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79EAD7B5"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N.º </w:t>
      </w:r>
      <w:r w:rsidR="00815055">
        <w:rPr>
          <w:rFonts w:ascii="Arial" w:hAnsi="Arial" w:cs="Arial"/>
          <w:b/>
          <w:bCs/>
          <w:i w:val="0"/>
          <w:szCs w:val="24"/>
        </w:rPr>
        <w:t>36/2023</w:t>
      </w:r>
    </w:p>
    <w:p w14:paraId="6EAF30E4" w14:textId="0E1147F7" w:rsidR="00D26703" w:rsidRDefault="00772E50" w:rsidP="00D532D2">
      <w:pPr>
        <w:jc w:val="center"/>
        <w:rPr>
          <w:rFonts w:ascii="Arial" w:hAnsi="Arial" w:cs="Arial"/>
          <w:b/>
          <w:bCs/>
          <w:i w:val="0"/>
          <w:szCs w:val="24"/>
        </w:rPr>
      </w:pPr>
      <w:r w:rsidRPr="00023292">
        <w:rPr>
          <w:rFonts w:ascii="Arial" w:hAnsi="Arial" w:cs="Arial"/>
          <w:b/>
          <w:bCs/>
          <w:i w:val="0"/>
          <w:szCs w:val="24"/>
        </w:rPr>
        <w:t xml:space="preserve">PREGÃO PRESENCIAL Nº. </w:t>
      </w:r>
      <w:r w:rsidR="00815055">
        <w:rPr>
          <w:rFonts w:ascii="Arial" w:hAnsi="Arial" w:cs="Arial"/>
          <w:b/>
          <w:bCs/>
          <w:i w:val="0"/>
          <w:szCs w:val="24"/>
        </w:rPr>
        <w:t>13/2023</w:t>
      </w:r>
    </w:p>
    <w:p w14:paraId="3FAB5483" w14:textId="469F8C70" w:rsidR="00D26703" w:rsidRPr="00D26703" w:rsidRDefault="00D26703" w:rsidP="00D26703">
      <w:pPr>
        <w:jc w:val="center"/>
        <w:rPr>
          <w:rFonts w:ascii="Arial" w:hAnsi="Arial" w:cs="Arial"/>
          <w:b/>
          <w:i w:val="0"/>
        </w:rPr>
      </w:pPr>
      <w:bookmarkStart w:id="0" w:name="_GoBack"/>
      <w:bookmarkEnd w:id="0"/>
      <w:r w:rsidRPr="00D26703">
        <w:rPr>
          <w:rFonts w:ascii="Arial" w:hAnsi="Arial" w:cs="Arial"/>
          <w:b/>
          <w:i w:val="0"/>
          <w:u w:val="single"/>
        </w:rPr>
        <w:t>EXCLUSIVOS - LC 123/2006</w:t>
      </w:r>
    </w:p>
    <w:p w14:paraId="1B8B9823" w14:textId="32BD7F78" w:rsidR="00772E50" w:rsidRPr="00192AC1" w:rsidRDefault="00772E50" w:rsidP="00192AC1">
      <w:pPr>
        <w:jc w:val="center"/>
        <w:rPr>
          <w:rFonts w:ascii="Arial" w:eastAsia="Calibri" w:hAnsi="Arial" w:cs="Arial"/>
          <w:b/>
          <w:i w:val="0"/>
          <w:u w:val="single"/>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23E6A5E1"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w:t>
      </w:r>
      <w:r w:rsidR="00941F95" w:rsidRPr="00941F95">
        <w:rPr>
          <w:rFonts w:ascii="Arial" w:hAnsi="Arial" w:cs="Arial"/>
          <w:b/>
          <w:i w:val="0"/>
        </w:rPr>
        <w:t>O MUNICÍPIO DE DOURADINA – ESTADO DE MATO GROSSO DO SUL</w:t>
      </w:r>
      <w:r w:rsidR="00941F95" w:rsidRPr="00941F95">
        <w:rPr>
          <w:rFonts w:ascii="Arial" w:hAnsi="Arial" w:cs="Arial"/>
          <w:i w:val="0"/>
        </w:rPr>
        <w:t>, por intermédio da Pregoeira designada pela Portaria nº</w:t>
      </w:r>
      <w:r w:rsidR="005708A8">
        <w:rPr>
          <w:rFonts w:ascii="Arial" w:hAnsi="Arial" w:cs="Arial"/>
          <w:i w:val="0"/>
        </w:rPr>
        <w:t xml:space="preserve"> 29</w:t>
      </w:r>
      <w:r w:rsidR="00941F95" w:rsidRPr="00941F95">
        <w:rPr>
          <w:rFonts w:ascii="Arial" w:hAnsi="Arial" w:cs="Arial"/>
          <w:i w:val="0"/>
        </w:rPr>
        <w:t xml:space="preserve">, de 15 de fevereiro de </w:t>
      </w:r>
      <w:r w:rsidR="005708A8">
        <w:rPr>
          <w:rFonts w:ascii="Arial" w:hAnsi="Arial" w:cs="Arial"/>
          <w:i w:val="0"/>
        </w:rPr>
        <w:t>2023</w:t>
      </w:r>
      <w:r w:rsidR="00941F95" w:rsidRPr="00941F95">
        <w:rPr>
          <w:rFonts w:ascii="Arial" w:hAnsi="Arial" w:cs="Arial"/>
          <w:i w:val="0"/>
        </w:rPr>
        <w:t xml:space="preserve">, publicada no DIODINA - Diário oficial do Município de Douradina - MS, </w:t>
      </w:r>
      <w:r w:rsidR="00941F95" w:rsidRPr="00941F95">
        <w:rPr>
          <w:rFonts w:ascii="Arial" w:hAnsi="Arial" w:cs="Arial"/>
          <w:b/>
          <w:i w:val="0"/>
        </w:rPr>
        <w:t>TORNA PÚBLICO</w:t>
      </w:r>
      <w:r w:rsidRPr="00941F95">
        <w:rPr>
          <w:rFonts w:ascii="Arial" w:hAnsi="Arial" w:cs="Arial"/>
          <w:i w:val="0"/>
        </w:rPr>
        <w:t xml:space="preserve">, para conhecimento dos interessados, que </w:t>
      </w:r>
      <w:r w:rsidRPr="00941F95">
        <w:rPr>
          <w:rFonts w:ascii="Arial" w:hAnsi="Arial" w:cs="Arial"/>
          <w:i w:val="0"/>
          <w:szCs w:val="24"/>
        </w:rPr>
        <w:t xml:space="preserve">está aberta, em conformidade com o despacho exarado pelo Senhor Prefeito Municipal de Douradina-MS, a licitação modalidade </w:t>
      </w:r>
      <w:r w:rsidRPr="00941F95">
        <w:rPr>
          <w:rFonts w:ascii="Arial" w:hAnsi="Arial" w:cs="Arial"/>
          <w:b/>
          <w:bCs/>
          <w:i w:val="0"/>
          <w:szCs w:val="24"/>
        </w:rPr>
        <w:t xml:space="preserve">PREGÃO PRESENCIAL Nº </w:t>
      </w:r>
      <w:r w:rsidR="00815055">
        <w:rPr>
          <w:rFonts w:ascii="Arial" w:hAnsi="Arial" w:cs="Arial"/>
          <w:b/>
          <w:bCs/>
          <w:i w:val="0"/>
          <w:szCs w:val="24"/>
        </w:rPr>
        <w:t>13/2023</w:t>
      </w:r>
      <w:r w:rsidRPr="00941F95">
        <w:rPr>
          <w:rFonts w:ascii="Arial" w:hAnsi="Arial" w:cs="Arial"/>
          <w:bCs/>
          <w:i w:val="0"/>
          <w:szCs w:val="24"/>
        </w:rPr>
        <w:t xml:space="preserve">, </w:t>
      </w:r>
      <w:r w:rsidRPr="00941F95">
        <w:rPr>
          <w:rFonts w:ascii="Arial" w:hAnsi="Arial" w:cs="Arial"/>
          <w:i w:val="0"/>
          <w:szCs w:val="24"/>
        </w:rPr>
        <w:t>do</w:t>
      </w:r>
      <w:r w:rsidRPr="00941F95">
        <w:rPr>
          <w:rFonts w:ascii="Arial" w:hAnsi="Arial" w:cs="Arial"/>
          <w:b/>
          <w:bCs/>
          <w:i w:val="0"/>
          <w:szCs w:val="24"/>
        </w:rPr>
        <w:t xml:space="preserve"> tipo “MENOR PREÇO POR </w:t>
      </w:r>
      <w:r w:rsidR="006D442A" w:rsidRPr="00941F95">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24A3C192" w14:textId="24CCE2AF" w:rsidR="00772E50" w:rsidRPr="000036D8" w:rsidRDefault="00E17B57" w:rsidP="000036D8">
      <w:pPr>
        <w:pStyle w:val="TpicoTR"/>
        <w:autoSpaceDE w:val="0"/>
        <w:autoSpaceDN w:val="0"/>
        <w:adjustRightInd w:val="0"/>
        <w:spacing w:line="276" w:lineRule="auto"/>
        <w:jc w:val="both"/>
        <w:rPr>
          <w:rFonts w:cs="Arial"/>
          <w:b w:val="0"/>
        </w:rPr>
      </w:pPr>
      <w:r w:rsidRPr="00F25551">
        <w:rPr>
          <w:rFonts w:cs="Arial"/>
          <w:bCs/>
          <w:szCs w:val="24"/>
        </w:rPr>
        <w:t>1.2.1.</w:t>
      </w:r>
      <w:bookmarkStart w:id="1" w:name="_Hlk511738948"/>
      <w:r w:rsidRPr="00F25551">
        <w:rPr>
          <w:rFonts w:cs="Arial"/>
          <w:bCs/>
          <w:szCs w:val="24"/>
        </w:rPr>
        <w:t xml:space="preserve"> </w:t>
      </w:r>
      <w:r w:rsidR="000036D8" w:rsidRPr="00F25551">
        <w:rPr>
          <w:b w:val="0"/>
        </w:rPr>
        <w:t xml:space="preserve">Aquisição de </w:t>
      </w:r>
      <w:r w:rsidR="00F25551" w:rsidRPr="00F25551">
        <w:rPr>
          <w:b w:val="0"/>
        </w:rPr>
        <w:t>EQUIPAMENTOS E MATERIAIS PERMANENTES DE ACORDO COM A PROPOSTA 15309.267000/12018</w:t>
      </w:r>
      <w:r w:rsidR="00F25551" w:rsidRPr="00F25551">
        <w:rPr>
          <w:b w:val="0"/>
          <w:bCs/>
        </w:rPr>
        <w:t>,</w:t>
      </w:r>
      <w:r w:rsidR="00A4696E">
        <w:rPr>
          <w:b w:val="0"/>
          <w:bCs/>
        </w:rPr>
        <w:t xml:space="preserve"> tipo: geladeira, ar condicionado, mesa computador, televisor,</w:t>
      </w:r>
      <w:r w:rsidR="00F25551" w:rsidRPr="00F25551">
        <w:rPr>
          <w:b w:val="0"/>
          <w:bCs/>
        </w:rPr>
        <w:t xml:space="preserve"> </w:t>
      </w:r>
      <w:r w:rsidR="00F25551" w:rsidRPr="00F25551">
        <w:rPr>
          <w:b w:val="0"/>
        </w:rPr>
        <w:t>para atender as necessidades das Unidades de Saúde do Município de Douradina-MS</w:t>
      </w:r>
      <w:r w:rsidR="000036D8" w:rsidRPr="00F25551">
        <w:rPr>
          <w:b w:val="0"/>
        </w:rPr>
        <w:t>,</w:t>
      </w:r>
      <w:r w:rsidR="000036D8" w:rsidRPr="00F25551">
        <w:rPr>
          <w:rFonts w:cs="Arial"/>
          <w:b w:val="0"/>
          <w:szCs w:val="24"/>
        </w:rPr>
        <w:t xml:space="preserve"> em conformidade com as descrições elencadas nos Anexos integrantes deste edital</w:t>
      </w:r>
      <w:r w:rsidR="000036D8" w:rsidRPr="00F25551">
        <w:rPr>
          <w:rFonts w:cs="Arial"/>
          <w:szCs w:val="24"/>
        </w:rPr>
        <w:t xml:space="preserve"> (Anexo I – Proposta de Preços / Anexo II – Termo de Referência)</w:t>
      </w:r>
      <w:r w:rsidR="000036D8" w:rsidRPr="00F25551">
        <w:rPr>
          <w:rFonts w:cs="Arial"/>
          <w:b w:val="0"/>
        </w:rPr>
        <w:t>.</w:t>
      </w:r>
    </w:p>
    <w:bookmarkEnd w:id="1"/>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63121CBA"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w:t>
      </w:r>
      <w:r w:rsidR="00B72906" w:rsidRPr="00FB3E39">
        <w:rPr>
          <w:rFonts w:ascii="Arial" w:hAnsi="Arial" w:cs="Arial"/>
          <w:i w:val="0"/>
          <w:szCs w:val="24"/>
        </w:rPr>
        <w:t>n. º</w:t>
      </w:r>
      <w:r w:rsidRPr="00FB3E39">
        <w:rPr>
          <w:rFonts w:ascii="Arial" w:hAnsi="Arial" w:cs="Arial"/>
          <w:i w:val="0"/>
          <w:szCs w:val="24"/>
        </w:rPr>
        <w:t xml:space="preserve"> 1250 – Centro no dia </w:t>
      </w:r>
      <w:r w:rsidR="00815055">
        <w:rPr>
          <w:rFonts w:ascii="Arial" w:hAnsi="Arial" w:cs="Arial"/>
          <w:b/>
          <w:i w:val="0"/>
          <w:szCs w:val="24"/>
        </w:rPr>
        <w:t>18</w:t>
      </w:r>
      <w:r w:rsidR="00D25092">
        <w:rPr>
          <w:rFonts w:ascii="Arial" w:hAnsi="Arial" w:cs="Arial"/>
          <w:b/>
          <w:i w:val="0"/>
          <w:szCs w:val="24"/>
        </w:rPr>
        <w:t xml:space="preserve"> </w:t>
      </w:r>
      <w:r w:rsidRPr="00FB3E39">
        <w:rPr>
          <w:rFonts w:ascii="Arial" w:hAnsi="Arial" w:cs="Arial"/>
          <w:b/>
          <w:i w:val="0"/>
          <w:szCs w:val="24"/>
        </w:rPr>
        <w:t xml:space="preserve">de </w:t>
      </w:r>
      <w:r w:rsidR="00815055">
        <w:rPr>
          <w:rFonts w:ascii="Arial" w:hAnsi="Arial" w:cs="Arial"/>
          <w:b/>
          <w:i w:val="0"/>
          <w:szCs w:val="24"/>
        </w:rPr>
        <w:t>abril</w:t>
      </w:r>
      <w:r w:rsidR="00D6179B">
        <w:rPr>
          <w:rFonts w:ascii="Arial" w:hAnsi="Arial" w:cs="Arial"/>
          <w:b/>
          <w:i w:val="0"/>
          <w:szCs w:val="24"/>
        </w:rPr>
        <w:t xml:space="preserve"> </w:t>
      </w:r>
      <w:r w:rsidRPr="00FB3E39">
        <w:rPr>
          <w:rFonts w:ascii="Arial" w:hAnsi="Arial" w:cs="Arial"/>
          <w:b/>
          <w:i w:val="0"/>
          <w:szCs w:val="24"/>
        </w:rPr>
        <w:t>de</w:t>
      </w:r>
      <w:r w:rsidR="00815055">
        <w:rPr>
          <w:rFonts w:ascii="Arial" w:hAnsi="Arial" w:cs="Arial"/>
          <w:b/>
          <w:i w:val="0"/>
          <w:szCs w:val="24"/>
        </w:rPr>
        <w:t xml:space="preserve"> 2023</w:t>
      </w:r>
      <w:r w:rsidRPr="00FB3E39">
        <w:rPr>
          <w:rFonts w:ascii="Arial" w:hAnsi="Arial" w:cs="Arial"/>
          <w:b/>
          <w:i w:val="0"/>
          <w:szCs w:val="24"/>
        </w:rPr>
        <w:t xml:space="preserve"> às </w:t>
      </w:r>
      <w:r w:rsidR="00815055">
        <w:rPr>
          <w:rFonts w:ascii="Arial" w:hAnsi="Arial" w:cs="Arial"/>
          <w:b/>
          <w:i w:val="0"/>
          <w:szCs w:val="24"/>
        </w:rPr>
        <w:t>08</w:t>
      </w:r>
      <w:r w:rsidR="00FB356D" w:rsidRPr="00FB3E39">
        <w:rPr>
          <w:rFonts w:ascii="Arial" w:hAnsi="Arial" w:cs="Arial"/>
          <w:b/>
          <w:i w:val="0"/>
          <w:szCs w:val="24"/>
        </w:rPr>
        <w:t>h</w:t>
      </w:r>
      <w:r w:rsidR="00815055">
        <w:rPr>
          <w:rFonts w:ascii="Arial" w:hAnsi="Arial" w:cs="Arial"/>
          <w:b/>
          <w:i w:val="0"/>
          <w:szCs w:val="24"/>
        </w:rPr>
        <w:t>00</w:t>
      </w:r>
      <w:r w:rsidR="00FB356D" w:rsidRPr="00FB3E39">
        <w:rPr>
          <w:rFonts w:ascii="Arial" w:hAnsi="Arial" w:cs="Arial"/>
          <w:b/>
          <w:i w:val="0"/>
          <w:szCs w:val="24"/>
        </w:rPr>
        <w:t>m</w:t>
      </w:r>
      <w:r w:rsidR="00D25092">
        <w:rPr>
          <w:rFonts w:ascii="Arial" w:hAnsi="Arial" w:cs="Arial"/>
          <w:b/>
          <w:i w:val="0"/>
          <w:szCs w:val="24"/>
        </w:rPr>
        <w:t>in</w:t>
      </w:r>
      <w:r w:rsidR="00D25092" w:rsidRPr="00F5393D">
        <w:rPr>
          <w:rFonts w:ascii="Arial" w:hAnsi="Arial" w:cs="Arial"/>
          <w:b/>
          <w:i w:val="0"/>
          <w:szCs w:val="24"/>
        </w:rPr>
        <w:t xml:space="preserve"> (</w:t>
      </w:r>
      <w:r w:rsidR="00D25092" w:rsidRPr="00F5393D">
        <w:rPr>
          <w:rFonts w:ascii="Arial" w:hAnsi="Arial" w:cs="Arial"/>
          <w:b/>
          <w:i w:val="0"/>
        </w:rPr>
        <w:t>horário de Mato Grosso do Sul)</w:t>
      </w:r>
      <w:r w:rsidR="00D25092">
        <w:rPr>
          <w:rFonts w:ascii="Arial" w:hAnsi="Arial" w:cs="Arial"/>
          <w:b/>
          <w:i w:val="0"/>
        </w:rPr>
        <w:t>,</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2BB3EB2" w:rsidR="00772E50" w:rsidRDefault="00772E50" w:rsidP="00B82AFA">
      <w:pPr>
        <w:autoSpaceDE w:val="0"/>
        <w:jc w:val="both"/>
        <w:rPr>
          <w:rFonts w:ascii="Arial" w:hAnsi="Arial" w:cs="Arial"/>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746121EE" w14:textId="4D5F9D8C" w:rsidR="00CD525F" w:rsidRDefault="00CD525F" w:rsidP="00B82AFA">
      <w:pPr>
        <w:autoSpaceDE w:val="0"/>
        <w:jc w:val="both"/>
        <w:rPr>
          <w:rFonts w:ascii="Arial" w:hAnsi="Arial" w:cs="Arial"/>
          <w:i w:val="0"/>
          <w:szCs w:val="24"/>
        </w:rPr>
      </w:pPr>
    </w:p>
    <w:p w14:paraId="08786766" w14:textId="0B512A30" w:rsidR="00772E50" w:rsidRPr="008548C8" w:rsidRDefault="00CD525F" w:rsidP="000036D8">
      <w:pPr>
        <w:autoSpaceDE w:val="0"/>
        <w:autoSpaceDN w:val="0"/>
        <w:adjustRightInd w:val="0"/>
        <w:jc w:val="both"/>
        <w:rPr>
          <w:rFonts w:ascii="Arial" w:hAnsi="Arial" w:cs="Arial"/>
          <w:b/>
          <w:i w:val="0"/>
          <w:szCs w:val="24"/>
          <w:lang w:eastAsia="en-US"/>
        </w:rPr>
      </w:pPr>
      <w:r w:rsidRPr="000036D8">
        <w:rPr>
          <w:rFonts w:ascii="Arial" w:hAnsi="Arial" w:cs="Arial"/>
          <w:b/>
          <w:i w:val="0"/>
        </w:rPr>
        <w:t>1.3.3.</w:t>
      </w:r>
      <w:r w:rsidRPr="000036D8">
        <w:rPr>
          <w:rFonts w:ascii="Arial" w:hAnsi="Arial" w:cs="Arial"/>
          <w:i w:val="0"/>
        </w:rPr>
        <w:t xml:space="preserve"> </w:t>
      </w:r>
      <w:r w:rsidR="000036D8" w:rsidRPr="000036D8">
        <w:rPr>
          <w:rFonts w:ascii="Arial" w:hAnsi="Arial" w:cs="Arial"/>
          <w:i w:val="0"/>
        </w:rPr>
        <w:t xml:space="preserve">Estima-se a o valor máximo para a presente </w:t>
      </w:r>
      <w:r w:rsidR="000036D8" w:rsidRPr="00D02119">
        <w:rPr>
          <w:rFonts w:ascii="Arial" w:hAnsi="Arial" w:cs="Arial"/>
          <w:i w:val="0"/>
          <w:szCs w:val="24"/>
        </w:rPr>
        <w:t xml:space="preserve">licitação </w:t>
      </w:r>
      <w:r w:rsidR="000036D8" w:rsidRPr="008548C8">
        <w:rPr>
          <w:rFonts w:ascii="Arial" w:hAnsi="Arial" w:cs="Arial"/>
          <w:i w:val="0"/>
          <w:szCs w:val="24"/>
        </w:rPr>
        <w:t xml:space="preserve">em </w:t>
      </w:r>
      <w:r w:rsidR="005708A8" w:rsidRPr="005708A8">
        <w:rPr>
          <w:rFonts w:ascii="Arial" w:hAnsi="Arial" w:cs="Arial"/>
          <w:b/>
          <w:i w:val="0"/>
          <w:szCs w:val="24"/>
        </w:rPr>
        <w:t>R$</w:t>
      </w:r>
      <w:r w:rsidR="005708A8">
        <w:rPr>
          <w:rFonts w:ascii="Arial" w:hAnsi="Arial" w:cs="Arial"/>
          <w:i w:val="0"/>
          <w:szCs w:val="24"/>
        </w:rPr>
        <w:t xml:space="preserve"> </w:t>
      </w:r>
      <w:r w:rsidR="005708A8" w:rsidRPr="005708A8">
        <w:rPr>
          <w:rFonts w:ascii="Arial" w:hAnsi="Arial" w:cs="Arial"/>
          <w:b/>
          <w:i w:val="0"/>
          <w:szCs w:val="24"/>
          <w:lang w:eastAsia="en-US"/>
        </w:rPr>
        <w:t>118.903,33 (cento e dezoito mil novecentos e três reais e trinta e três centavos)</w:t>
      </w:r>
      <w:r w:rsidR="005708A8">
        <w:rPr>
          <w:rFonts w:ascii="Arial" w:hAnsi="Arial" w:cs="Arial"/>
          <w:b/>
          <w:i w:val="0"/>
          <w:szCs w:val="24"/>
          <w:lang w:eastAsia="en-US"/>
        </w:rPr>
        <w:t>.</w:t>
      </w:r>
    </w:p>
    <w:p w14:paraId="4FDC0A36" w14:textId="77777777" w:rsidR="00D02119" w:rsidRPr="008548C8" w:rsidRDefault="00D02119" w:rsidP="000036D8">
      <w:pPr>
        <w:autoSpaceDE w:val="0"/>
        <w:autoSpaceDN w:val="0"/>
        <w:adjustRightInd w:val="0"/>
        <w:jc w:val="both"/>
        <w:rPr>
          <w:rFonts w:ascii="Arial" w:hAnsi="Arial" w:cs="Arial"/>
          <w:b/>
          <w:i w:val="0"/>
          <w:szCs w:val="24"/>
          <w:u w:val="single"/>
        </w:rPr>
      </w:pPr>
    </w:p>
    <w:p w14:paraId="0E23783E" w14:textId="77777777" w:rsidR="00772E50" w:rsidRPr="008548C8" w:rsidRDefault="00772E50" w:rsidP="00B82AFA">
      <w:pPr>
        <w:autoSpaceDE w:val="0"/>
        <w:jc w:val="both"/>
        <w:rPr>
          <w:rFonts w:ascii="Arial" w:hAnsi="Arial" w:cs="Arial"/>
          <w:i w:val="0"/>
          <w:szCs w:val="24"/>
        </w:rPr>
      </w:pPr>
      <w:r w:rsidRPr="008548C8">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w:t>
      </w:r>
      <w:proofErr w:type="gramStart"/>
      <w:r w:rsidR="006D442A" w:rsidRPr="009F32B6">
        <w:rPr>
          <w:rFonts w:ascii="Arial" w:hAnsi="Arial" w:cs="Arial"/>
          <w:i w:val="0"/>
          <w:szCs w:val="24"/>
        </w:rPr>
        <w:t>n.º</w:t>
      </w:r>
      <w:proofErr w:type="gramEnd"/>
      <w:r w:rsidR="006D442A" w:rsidRPr="009F32B6">
        <w:rPr>
          <w:rFonts w:ascii="Arial" w:hAnsi="Arial" w:cs="Arial"/>
          <w:i w:val="0"/>
          <w:szCs w:val="24"/>
        </w:rPr>
        <w:t xml:space="preserve">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w:t>
      </w:r>
      <w:proofErr w:type="gramStart"/>
      <w:r w:rsidRPr="009F32B6">
        <w:rPr>
          <w:rFonts w:ascii="Arial" w:hAnsi="Arial" w:cs="Arial"/>
          <w:i w:val="0"/>
          <w:szCs w:val="24"/>
        </w:rPr>
        <w:t>n.º</w:t>
      </w:r>
      <w:proofErr w:type="gramEnd"/>
      <w:r w:rsidRPr="009F32B6">
        <w:rPr>
          <w:rFonts w:ascii="Arial" w:hAnsi="Arial" w:cs="Arial"/>
          <w:i w:val="0"/>
          <w:szCs w:val="24"/>
        </w:rPr>
        <w:t xml:space="preserve"> 10.520/02;</w:t>
      </w:r>
    </w:p>
    <w:p w14:paraId="74938DD3" w14:textId="4012490A" w:rsidR="00B72906" w:rsidRPr="00B72906" w:rsidRDefault="006D442A" w:rsidP="006D442A">
      <w:pPr>
        <w:autoSpaceDE w:val="0"/>
        <w:jc w:val="both"/>
        <w:rPr>
          <w:rFonts w:ascii="Arial" w:hAnsi="Arial" w:cs="Arial"/>
          <w:i w:val="0"/>
          <w:szCs w:val="24"/>
        </w:rPr>
      </w:pPr>
      <w:r w:rsidRPr="009F32B6">
        <w:rPr>
          <w:rFonts w:ascii="Arial" w:hAnsi="Arial" w:cs="Arial"/>
          <w:b/>
          <w:bCs/>
          <w:i w:val="0"/>
          <w:szCs w:val="24"/>
        </w:rPr>
        <w:t>1.4.3.</w:t>
      </w:r>
      <w:r w:rsidRPr="009F32B6">
        <w:rPr>
          <w:rFonts w:ascii="Arial" w:hAnsi="Arial" w:cs="Arial"/>
          <w:i w:val="0"/>
          <w:szCs w:val="24"/>
        </w:rPr>
        <w:t xml:space="preserve"> Decreto Municipal </w:t>
      </w:r>
      <w:proofErr w:type="gramStart"/>
      <w:r w:rsidRPr="009F32B6">
        <w:rPr>
          <w:rFonts w:ascii="Arial" w:hAnsi="Arial" w:cs="Arial"/>
          <w:i w:val="0"/>
          <w:szCs w:val="24"/>
        </w:rPr>
        <w:t>n.º</w:t>
      </w:r>
      <w:proofErr w:type="gramEnd"/>
      <w:r w:rsidRPr="009F32B6">
        <w:rPr>
          <w:rFonts w:ascii="Arial" w:hAnsi="Arial" w:cs="Arial"/>
          <w:i w:val="0"/>
          <w:szCs w:val="24"/>
        </w:rPr>
        <w:t xml:space="preserve">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5948445D"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 xml:space="preserve">O Edital estará à disposição dos interessados setor de licitações da Prefeitura Municipal de Douradina, sito na Rua Domingos da Silva </w:t>
      </w:r>
      <w:r w:rsidR="00D937B4" w:rsidRPr="00023292">
        <w:rPr>
          <w:rFonts w:ascii="Arial" w:hAnsi="Arial" w:cs="Arial"/>
          <w:i w:val="0"/>
          <w:szCs w:val="24"/>
        </w:rPr>
        <w:t>n. º</w:t>
      </w:r>
      <w:r w:rsidRPr="00023292">
        <w:rPr>
          <w:rFonts w:ascii="Arial" w:hAnsi="Arial" w:cs="Arial"/>
          <w:i w:val="0"/>
          <w:szCs w:val="24"/>
        </w:rPr>
        <w:t xml:space="preserve"> 1250 - Centro, no horário das 7</w:t>
      </w:r>
      <w:r w:rsidR="00794A42" w:rsidRPr="00023292">
        <w:rPr>
          <w:rFonts w:ascii="Arial" w:hAnsi="Arial" w:cs="Arial"/>
          <w:i w:val="0"/>
          <w:szCs w:val="24"/>
        </w:rPr>
        <w:t>h</w:t>
      </w:r>
      <w:r w:rsidR="005A0DF1">
        <w:rPr>
          <w:rFonts w:ascii="Arial" w:hAnsi="Arial" w:cs="Arial"/>
          <w:i w:val="0"/>
          <w:szCs w:val="24"/>
        </w:rPr>
        <w:t xml:space="preserve"> às 12h e no site </w:t>
      </w:r>
      <w:hyperlink r:id="rId8" w:history="1">
        <w:r w:rsidR="005A0DF1" w:rsidRPr="00085DEC">
          <w:rPr>
            <w:rStyle w:val="Hyperlink"/>
            <w:rFonts w:ascii="Arial" w:hAnsi="Arial" w:cs="Arial"/>
            <w:i w:val="0"/>
            <w:szCs w:val="24"/>
          </w:rPr>
          <w:t>www.douradina.ms.gov.br</w:t>
        </w:r>
      </w:hyperlink>
      <w:r w:rsidR="005A0DF1">
        <w:rPr>
          <w:rFonts w:ascii="Arial" w:hAnsi="Arial" w:cs="Arial"/>
          <w:i w:val="0"/>
          <w:szCs w:val="24"/>
        </w:rPr>
        <w:t xml:space="preserve"> </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lastRenderedPageBreak/>
        <w:t>2. DAS CONDIÇÕES DE PARTICIPAÇÃO:</w:t>
      </w:r>
    </w:p>
    <w:p w14:paraId="451C78A8" w14:textId="77777777" w:rsidR="00772E50" w:rsidRPr="00023292" w:rsidRDefault="00772E50" w:rsidP="00B82AFA">
      <w:pPr>
        <w:jc w:val="both"/>
        <w:rPr>
          <w:rFonts w:ascii="Arial" w:hAnsi="Arial" w:cs="Arial"/>
          <w:i w:val="0"/>
          <w:szCs w:val="24"/>
        </w:rPr>
      </w:pPr>
    </w:p>
    <w:p w14:paraId="5832A573" w14:textId="77777777" w:rsidR="00767B8B" w:rsidRPr="00767B8B" w:rsidRDefault="00767B8B" w:rsidP="00767B8B">
      <w:pPr>
        <w:jc w:val="both"/>
        <w:rPr>
          <w:rFonts w:ascii="Arial" w:hAnsi="Arial" w:cs="Arial"/>
          <w:i w:val="0"/>
        </w:rPr>
      </w:pPr>
      <w:r w:rsidRPr="00767B8B">
        <w:rPr>
          <w:rFonts w:ascii="Arial" w:hAnsi="Arial" w:cs="Arial"/>
          <w:i w:val="0"/>
        </w:rPr>
        <w:t xml:space="preserve">2.1. </w:t>
      </w:r>
      <w:r w:rsidRPr="00767B8B">
        <w:rPr>
          <w:rFonts w:ascii="Arial" w:hAnsi="Arial" w:cs="Arial"/>
          <w:b/>
          <w:i w:val="0"/>
        </w:rPr>
        <w:t>Poderão participar deste Pregão</w:t>
      </w:r>
      <w:r w:rsidRPr="00767B8B">
        <w:rPr>
          <w:rFonts w:ascii="Arial" w:hAnsi="Arial" w:cs="Arial"/>
          <w:i w:val="0"/>
        </w:rPr>
        <w:t xml:space="preserve"> apenas </w:t>
      </w:r>
      <w:r w:rsidRPr="00767B8B">
        <w:rPr>
          <w:rFonts w:ascii="Arial" w:hAnsi="Arial" w:cs="Arial"/>
          <w:i w:val="0"/>
          <w:snapToGrid w:val="0"/>
        </w:rPr>
        <w:t xml:space="preserve">Microempresas (ME), Empresas de Pequeno Porte (EPP), Microempreendedores Individuais (MEI) ou assemelhada, assim definidos pelo art. 3º e 18-A, §1º, da Lei Complementar 123/2006 </w:t>
      </w:r>
      <w:r w:rsidRPr="00767B8B">
        <w:rPr>
          <w:rFonts w:ascii="Arial" w:hAnsi="Arial" w:cs="Arial"/>
          <w:i w:val="0"/>
        </w:rPr>
        <w:t>que:</w:t>
      </w:r>
    </w:p>
    <w:p w14:paraId="2A020951" w14:textId="77777777" w:rsidR="00767B8B" w:rsidRPr="00767B8B" w:rsidRDefault="00767B8B" w:rsidP="00767B8B">
      <w:pPr>
        <w:jc w:val="both"/>
        <w:rPr>
          <w:rFonts w:ascii="Arial" w:hAnsi="Arial" w:cs="Arial"/>
          <w:i w:val="0"/>
        </w:rPr>
      </w:pPr>
    </w:p>
    <w:p w14:paraId="2B2C286B" w14:textId="77777777" w:rsidR="00767B8B" w:rsidRPr="00767B8B" w:rsidRDefault="00767B8B" w:rsidP="00767B8B">
      <w:pPr>
        <w:ind w:firstLine="567"/>
        <w:jc w:val="both"/>
        <w:rPr>
          <w:rFonts w:ascii="Arial" w:hAnsi="Arial" w:cs="Arial"/>
          <w:i w:val="0"/>
        </w:rPr>
      </w:pPr>
      <w:r w:rsidRPr="00767B8B">
        <w:rPr>
          <w:rFonts w:ascii="Arial" w:hAnsi="Arial" w:cs="Arial"/>
          <w:i w:val="0"/>
        </w:rPr>
        <w:t>2.1.1. Detenha atividade pertinente e compatível com o objeto deste Pregão;</w:t>
      </w:r>
    </w:p>
    <w:p w14:paraId="581748FE" w14:textId="77777777" w:rsidR="00767B8B" w:rsidRPr="00767B8B" w:rsidRDefault="00767B8B" w:rsidP="00767B8B">
      <w:pPr>
        <w:ind w:firstLine="567"/>
        <w:jc w:val="both"/>
        <w:rPr>
          <w:rFonts w:ascii="Arial" w:hAnsi="Arial" w:cs="Arial"/>
          <w:i w:val="0"/>
        </w:rPr>
      </w:pPr>
    </w:p>
    <w:p w14:paraId="105813FD" w14:textId="77777777" w:rsidR="00767B8B" w:rsidRPr="00767B8B" w:rsidRDefault="00767B8B" w:rsidP="00767B8B">
      <w:pPr>
        <w:ind w:firstLine="567"/>
        <w:jc w:val="both"/>
        <w:rPr>
          <w:rFonts w:ascii="Arial" w:hAnsi="Arial" w:cs="Arial"/>
          <w:i w:val="0"/>
        </w:rPr>
      </w:pPr>
      <w:r w:rsidRPr="00767B8B">
        <w:rPr>
          <w:rFonts w:ascii="Arial" w:hAnsi="Arial" w:cs="Arial"/>
          <w:i w:val="0"/>
        </w:rPr>
        <w:t>2.1.2. Atenda aos requisitos e exigências constantes deste Edital e seus anexos;</w:t>
      </w:r>
    </w:p>
    <w:p w14:paraId="1E0390FA" w14:textId="77777777" w:rsidR="00767B8B" w:rsidRPr="00767B8B" w:rsidRDefault="00767B8B" w:rsidP="00767B8B">
      <w:pPr>
        <w:tabs>
          <w:tab w:val="left" w:pos="2980"/>
        </w:tabs>
        <w:jc w:val="both"/>
        <w:rPr>
          <w:rFonts w:ascii="Arial" w:hAnsi="Arial" w:cs="Arial"/>
          <w:i w:val="0"/>
        </w:rPr>
      </w:pPr>
      <w:r w:rsidRPr="00767B8B">
        <w:rPr>
          <w:rFonts w:ascii="Arial" w:hAnsi="Arial" w:cs="Arial"/>
          <w:i w:val="0"/>
        </w:rPr>
        <w:tab/>
      </w:r>
    </w:p>
    <w:p w14:paraId="09DD85EA" w14:textId="77777777" w:rsidR="00767B8B" w:rsidRPr="00767B8B" w:rsidRDefault="00767B8B" w:rsidP="00767B8B">
      <w:pPr>
        <w:jc w:val="both"/>
        <w:rPr>
          <w:rFonts w:ascii="Arial" w:hAnsi="Arial" w:cs="Arial"/>
          <w:b/>
          <w:i w:val="0"/>
        </w:rPr>
      </w:pPr>
      <w:r w:rsidRPr="00767B8B">
        <w:rPr>
          <w:rFonts w:ascii="Arial" w:hAnsi="Arial" w:cs="Arial"/>
          <w:i w:val="0"/>
        </w:rPr>
        <w:t xml:space="preserve">2.2. </w:t>
      </w:r>
      <w:r w:rsidRPr="00767B8B">
        <w:rPr>
          <w:rFonts w:ascii="Arial" w:hAnsi="Arial" w:cs="Arial"/>
          <w:b/>
          <w:i w:val="0"/>
        </w:rPr>
        <w:t>Não poderão concorrer neste Pregão:</w:t>
      </w:r>
    </w:p>
    <w:p w14:paraId="45FADCB0" w14:textId="4A6AD5F1" w:rsidR="00772E50" w:rsidRPr="00767B8B" w:rsidRDefault="00772E50" w:rsidP="00CD525F">
      <w:pPr>
        <w:jc w:val="both"/>
        <w:rPr>
          <w:rFonts w:ascii="Arial" w:hAnsi="Arial" w:cs="Arial"/>
          <w:i w:val="0"/>
          <w:highlight w:val="yellow"/>
        </w:rPr>
      </w:pPr>
    </w:p>
    <w:p w14:paraId="43F13762" w14:textId="56DE26E1" w:rsidR="00772E50" w:rsidRPr="00767B8B" w:rsidRDefault="00CD525F" w:rsidP="00794A42">
      <w:pPr>
        <w:ind w:left="567"/>
        <w:jc w:val="both"/>
        <w:rPr>
          <w:rFonts w:ascii="Arial" w:hAnsi="Arial" w:cs="Arial"/>
          <w:i w:val="0"/>
        </w:rPr>
      </w:pPr>
      <w:r w:rsidRPr="00767B8B">
        <w:rPr>
          <w:rFonts w:ascii="Arial" w:hAnsi="Arial" w:cs="Arial"/>
          <w:i w:val="0"/>
        </w:rPr>
        <w:t>2.2.1</w:t>
      </w:r>
      <w:r w:rsidR="00772E50" w:rsidRPr="00767B8B">
        <w:rPr>
          <w:rFonts w:ascii="Arial" w:hAnsi="Arial" w:cs="Arial"/>
          <w:i w:val="0"/>
        </w:rPr>
        <w:t>. Empresa que esteja suspensa de participar de licitação no Município de Douradina/ MS;</w:t>
      </w:r>
    </w:p>
    <w:p w14:paraId="17E69693" w14:textId="77777777" w:rsidR="00772E50" w:rsidRPr="00767B8B" w:rsidRDefault="00772E50" w:rsidP="00794A42">
      <w:pPr>
        <w:ind w:left="567"/>
        <w:jc w:val="both"/>
        <w:rPr>
          <w:rFonts w:ascii="Arial" w:hAnsi="Arial" w:cs="Arial"/>
          <w:i w:val="0"/>
        </w:rPr>
      </w:pPr>
    </w:p>
    <w:p w14:paraId="042B556E" w14:textId="1DE8826B" w:rsidR="00772E50" w:rsidRPr="00767B8B" w:rsidRDefault="00CD525F" w:rsidP="00794A42">
      <w:pPr>
        <w:ind w:left="567"/>
        <w:jc w:val="both"/>
        <w:rPr>
          <w:rFonts w:ascii="Arial" w:hAnsi="Arial" w:cs="Arial"/>
          <w:i w:val="0"/>
        </w:rPr>
      </w:pPr>
      <w:r w:rsidRPr="00767B8B">
        <w:rPr>
          <w:rFonts w:ascii="Arial" w:hAnsi="Arial" w:cs="Arial"/>
          <w:i w:val="0"/>
        </w:rPr>
        <w:t>2.2.2</w:t>
      </w:r>
      <w:r w:rsidR="00772E50" w:rsidRPr="00767B8B">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r w:rsidR="00B007CB" w:rsidRPr="00767B8B">
        <w:rPr>
          <w:rFonts w:ascii="Arial" w:hAnsi="Arial" w:cs="Arial"/>
          <w:i w:val="0"/>
        </w:rPr>
        <w:t xml:space="preserve">, ressalvado o disposto no </w:t>
      </w:r>
      <w:r w:rsidR="000A3AA1" w:rsidRPr="00767B8B">
        <w:rPr>
          <w:rFonts w:ascii="Arial" w:hAnsi="Arial" w:cs="Arial"/>
          <w:b/>
          <w:i w:val="0"/>
        </w:rPr>
        <w:t>6</w:t>
      </w:r>
      <w:r w:rsidR="00B007CB" w:rsidRPr="00767B8B">
        <w:rPr>
          <w:rFonts w:ascii="Arial" w:hAnsi="Arial" w:cs="Arial"/>
          <w:b/>
          <w:i w:val="0"/>
        </w:rPr>
        <w:t>.</w:t>
      </w:r>
      <w:r w:rsidR="000A3AA1" w:rsidRPr="00767B8B">
        <w:rPr>
          <w:rFonts w:ascii="Arial" w:hAnsi="Arial" w:cs="Arial"/>
          <w:b/>
          <w:i w:val="0"/>
        </w:rPr>
        <w:t>4</w:t>
      </w:r>
      <w:r w:rsidR="00B007CB" w:rsidRPr="00767B8B">
        <w:rPr>
          <w:rFonts w:ascii="Arial" w:hAnsi="Arial" w:cs="Arial"/>
          <w:b/>
          <w:i w:val="0"/>
        </w:rPr>
        <w:t>.</w:t>
      </w:r>
      <w:r w:rsidR="000A3AA1" w:rsidRPr="00767B8B">
        <w:rPr>
          <w:rFonts w:ascii="Arial" w:hAnsi="Arial" w:cs="Arial"/>
          <w:b/>
          <w:i w:val="0"/>
        </w:rPr>
        <w:t>1</w:t>
      </w:r>
      <w:r w:rsidR="00B007CB" w:rsidRPr="00767B8B">
        <w:rPr>
          <w:rFonts w:ascii="Arial" w:hAnsi="Arial" w:cs="Arial"/>
          <w:b/>
          <w:i w:val="0"/>
        </w:rPr>
        <w:t>.a.2</w:t>
      </w:r>
      <w:r w:rsidR="00B007CB" w:rsidRPr="00767B8B">
        <w:rPr>
          <w:rFonts w:ascii="Arial" w:hAnsi="Arial" w:cs="Arial"/>
          <w:i w:val="0"/>
        </w:rPr>
        <w:t xml:space="preserve"> do presente edital;</w:t>
      </w:r>
    </w:p>
    <w:p w14:paraId="28C2787E" w14:textId="47955317" w:rsidR="00794A42" w:rsidRPr="00767B8B" w:rsidRDefault="00794A42" w:rsidP="00794A42">
      <w:pPr>
        <w:ind w:left="567"/>
        <w:jc w:val="both"/>
        <w:rPr>
          <w:rFonts w:ascii="Arial" w:hAnsi="Arial" w:cs="Arial"/>
          <w:i w:val="0"/>
        </w:rPr>
      </w:pPr>
    </w:p>
    <w:p w14:paraId="786CEAE0" w14:textId="5AF77A9F" w:rsidR="00772E50" w:rsidRPr="00023292" w:rsidRDefault="00772E50" w:rsidP="00794A42">
      <w:pPr>
        <w:ind w:left="567"/>
        <w:jc w:val="both"/>
        <w:rPr>
          <w:rFonts w:ascii="Arial" w:hAnsi="Arial" w:cs="Arial"/>
          <w:i w:val="0"/>
        </w:rPr>
      </w:pPr>
      <w:r w:rsidRPr="00767B8B">
        <w:rPr>
          <w:rFonts w:ascii="Arial" w:hAnsi="Arial" w:cs="Arial"/>
          <w:i w:val="0"/>
        </w:rPr>
        <w:t>2.2.</w:t>
      </w:r>
      <w:r w:rsidR="00CD525F" w:rsidRPr="00767B8B">
        <w:rPr>
          <w:rFonts w:ascii="Arial" w:hAnsi="Arial" w:cs="Arial"/>
          <w:i w:val="0"/>
        </w:rPr>
        <w:t>3</w:t>
      </w:r>
      <w:r w:rsidRPr="00767B8B">
        <w:rPr>
          <w:rFonts w:ascii="Arial" w:hAnsi="Arial" w:cs="Arial"/>
          <w:i w:val="0"/>
        </w:rPr>
        <w:t>. Empresa declarada inidônea para licitar</w:t>
      </w:r>
      <w:r w:rsidRPr="00023292">
        <w:rPr>
          <w:rFonts w:ascii="Arial" w:hAnsi="Arial" w:cs="Arial"/>
          <w:i w:val="0"/>
        </w:rPr>
        <w:t xml:space="preserve">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51C1189C" w:rsidR="00772E50" w:rsidRPr="00023292" w:rsidRDefault="00CD525F" w:rsidP="00794A42">
      <w:pPr>
        <w:ind w:left="567"/>
        <w:jc w:val="both"/>
        <w:rPr>
          <w:rFonts w:ascii="Arial" w:hAnsi="Arial" w:cs="Arial"/>
          <w:i w:val="0"/>
        </w:rPr>
      </w:pPr>
      <w:r>
        <w:rPr>
          <w:rFonts w:ascii="Arial" w:hAnsi="Arial" w:cs="Arial"/>
          <w:i w:val="0"/>
        </w:rPr>
        <w:t>2.2.4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6C04D0D3" w:rsidR="00772E50" w:rsidRPr="00023292" w:rsidRDefault="00CD525F" w:rsidP="00794A42">
      <w:pPr>
        <w:pStyle w:val="Corpodetexto311"/>
        <w:widowControl w:val="0"/>
        <w:ind w:left="567"/>
        <w:rPr>
          <w:rFonts w:ascii="Arial" w:hAnsi="Arial" w:cs="Arial"/>
          <w:sz w:val="24"/>
          <w:szCs w:val="24"/>
          <w:lang w:eastAsia="pt-BR"/>
        </w:rPr>
      </w:pPr>
      <w:r>
        <w:rPr>
          <w:rFonts w:ascii="Arial" w:hAnsi="Arial" w:cs="Arial"/>
        </w:rPr>
        <w:t>2.2.5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023292">
        <w:rPr>
          <w:rFonts w:ascii="Arial" w:hAnsi="Arial" w:cs="Arial"/>
          <w:sz w:val="24"/>
          <w:szCs w:val="24"/>
          <w:lang w:eastAsia="pt-BR"/>
        </w:rPr>
        <w:t>o(</w:t>
      </w:r>
      <w:proofErr w:type="gramEnd"/>
      <w:r w:rsidR="00772E50" w:rsidRPr="00023292">
        <w:rPr>
          <w:rFonts w:ascii="Arial" w:hAnsi="Arial" w:cs="Arial"/>
          <w:sz w:val="24"/>
          <w:szCs w:val="24"/>
          <w:lang w:eastAsia="pt-BR"/>
        </w:rPr>
        <w:t>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0D98C5D6" w:rsidR="00772E50" w:rsidRPr="00F5393D" w:rsidRDefault="00772E50" w:rsidP="00F5393D">
      <w:pPr>
        <w:autoSpaceDE w:val="0"/>
        <w:autoSpaceDN w:val="0"/>
        <w:adjustRightInd w:val="0"/>
        <w:jc w:val="both"/>
        <w:rPr>
          <w:rFonts w:ascii="Arial" w:hAnsi="Arial" w:cs="Arial"/>
          <w:b/>
          <w:i w:val="0"/>
        </w:rPr>
      </w:pPr>
      <w:r w:rsidRPr="00F5393D">
        <w:rPr>
          <w:rFonts w:ascii="Arial" w:hAnsi="Arial" w:cs="Arial"/>
          <w:b/>
          <w:i w:val="0"/>
          <w:szCs w:val="24"/>
        </w:rPr>
        <w:t>3.1.</w:t>
      </w:r>
      <w:r w:rsidR="00841107" w:rsidRPr="00F5393D">
        <w:rPr>
          <w:rFonts w:ascii="Arial" w:hAnsi="Arial" w:cs="Arial"/>
          <w:b/>
          <w:i w:val="0"/>
          <w:szCs w:val="24"/>
        </w:rPr>
        <w:t xml:space="preserve"> </w:t>
      </w:r>
      <w:r w:rsidRPr="00F5393D">
        <w:rPr>
          <w:rFonts w:ascii="Arial" w:hAnsi="Arial" w:cs="Arial"/>
          <w:i w:val="0"/>
          <w:szCs w:val="24"/>
        </w:rPr>
        <w:t xml:space="preserve">O credenciamento para a participação no </w:t>
      </w:r>
      <w:r w:rsidRPr="00F5393D">
        <w:rPr>
          <w:rFonts w:ascii="Arial" w:hAnsi="Arial" w:cs="Arial"/>
          <w:b/>
          <w:i w:val="0"/>
          <w:szCs w:val="24"/>
        </w:rPr>
        <w:t xml:space="preserve">PREGÃO PRESENCIAL </w:t>
      </w:r>
      <w:r w:rsidR="00F5393D" w:rsidRPr="00F5393D">
        <w:rPr>
          <w:rFonts w:ascii="Arial" w:hAnsi="Arial" w:cs="Arial"/>
          <w:b/>
          <w:i w:val="0"/>
          <w:szCs w:val="24"/>
        </w:rPr>
        <w:t>N. º</w:t>
      </w:r>
      <w:r w:rsidRPr="00F5393D">
        <w:rPr>
          <w:rFonts w:ascii="Arial" w:hAnsi="Arial" w:cs="Arial"/>
          <w:b/>
          <w:i w:val="0"/>
          <w:szCs w:val="24"/>
        </w:rPr>
        <w:t xml:space="preserve"> </w:t>
      </w:r>
      <w:r w:rsidR="00815055">
        <w:rPr>
          <w:rFonts w:ascii="Arial" w:hAnsi="Arial" w:cs="Arial"/>
          <w:b/>
          <w:i w:val="0"/>
          <w:szCs w:val="24"/>
        </w:rPr>
        <w:t>13/2023</w:t>
      </w:r>
      <w:r w:rsidRPr="00F5393D">
        <w:rPr>
          <w:rFonts w:ascii="Arial" w:hAnsi="Arial" w:cs="Arial"/>
          <w:i w:val="0"/>
          <w:szCs w:val="24"/>
        </w:rPr>
        <w:t xml:space="preserve">, será realizado no endereço acima citado, no </w:t>
      </w:r>
      <w:r w:rsidRPr="00F5393D">
        <w:rPr>
          <w:rFonts w:ascii="Arial" w:hAnsi="Arial" w:cs="Arial"/>
          <w:b/>
          <w:i w:val="0"/>
          <w:szCs w:val="24"/>
        </w:rPr>
        <w:t xml:space="preserve">dia </w:t>
      </w:r>
      <w:r w:rsidR="00815055">
        <w:rPr>
          <w:rFonts w:ascii="Arial" w:hAnsi="Arial" w:cs="Arial"/>
          <w:b/>
          <w:i w:val="0"/>
          <w:szCs w:val="24"/>
        </w:rPr>
        <w:t>18/04/2023</w:t>
      </w:r>
      <w:r w:rsidRPr="00F5393D">
        <w:rPr>
          <w:rFonts w:ascii="Arial" w:hAnsi="Arial" w:cs="Arial"/>
          <w:b/>
          <w:i w:val="0"/>
          <w:szCs w:val="24"/>
        </w:rPr>
        <w:t xml:space="preserve">, a partir das </w:t>
      </w:r>
      <w:r w:rsidR="00815055">
        <w:rPr>
          <w:rFonts w:ascii="Arial" w:hAnsi="Arial" w:cs="Arial"/>
          <w:b/>
          <w:i w:val="0"/>
          <w:szCs w:val="24"/>
        </w:rPr>
        <w:t>08</w:t>
      </w:r>
      <w:r w:rsidRPr="00F5393D">
        <w:rPr>
          <w:rFonts w:ascii="Arial" w:hAnsi="Arial" w:cs="Arial"/>
          <w:b/>
          <w:i w:val="0"/>
          <w:szCs w:val="24"/>
        </w:rPr>
        <w:t>h</w:t>
      </w:r>
      <w:r w:rsidR="00815055">
        <w:rPr>
          <w:rFonts w:ascii="Arial" w:hAnsi="Arial" w:cs="Arial"/>
          <w:b/>
          <w:i w:val="0"/>
          <w:szCs w:val="24"/>
        </w:rPr>
        <w:t>00</w:t>
      </w:r>
      <w:r w:rsidR="00070180" w:rsidRPr="00F5393D">
        <w:rPr>
          <w:rFonts w:ascii="Arial" w:hAnsi="Arial" w:cs="Arial"/>
          <w:b/>
          <w:i w:val="0"/>
          <w:szCs w:val="24"/>
        </w:rPr>
        <w:t>m</w:t>
      </w:r>
      <w:r w:rsidR="00F5393D" w:rsidRPr="00F5393D">
        <w:rPr>
          <w:rFonts w:ascii="Arial" w:hAnsi="Arial" w:cs="Arial"/>
          <w:b/>
          <w:i w:val="0"/>
          <w:szCs w:val="24"/>
        </w:rPr>
        <w:t>in (</w:t>
      </w:r>
      <w:r w:rsidR="00F5393D" w:rsidRPr="00F5393D">
        <w:rPr>
          <w:rFonts w:ascii="Arial" w:hAnsi="Arial" w:cs="Arial"/>
          <w:b/>
          <w:i w:val="0"/>
        </w:rPr>
        <w:t xml:space="preserve">horário de Mato Grosso do Sul) </w:t>
      </w:r>
      <w:r w:rsidRPr="00F5393D">
        <w:rPr>
          <w:rFonts w:ascii="Arial" w:hAnsi="Arial" w:cs="Arial"/>
          <w:i w:val="0"/>
          <w:szCs w:val="24"/>
        </w:rPr>
        <w:t>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6DFA8A60"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particular</w:t>
      </w:r>
      <w:r w:rsidR="00A86F5F">
        <w:rPr>
          <w:rFonts w:ascii="Arial" w:hAnsi="Arial" w:cs="Arial"/>
          <w:i w:val="0"/>
          <w:iCs/>
          <w:color w:val="000000"/>
          <w:szCs w:val="24"/>
        </w:rPr>
        <w:t xml:space="preserve"> de procuração (modelo ANEXO IV</w:t>
      </w:r>
      <w:r w:rsidRPr="00D6179B">
        <w:rPr>
          <w:rFonts w:ascii="Arial" w:hAnsi="Arial" w:cs="Arial"/>
          <w:i w:val="0"/>
          <w:iCs/>
          <w:color w:val="000000"/>
          <w:szCs w:val="24"/>
        </w:rPr>
        <w:t>)</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2"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3812E7EB"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6F5F">
        <w:rPr>
          <w:rFonts w:ascii="Arial" w:hAnsi="Arial" w:cs="Arial"/>
          <w:sz w:val="24"/>
          <w:szCs w:val="24"/>
        </w:rPr>
        <w:t>IX</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2111E" w:rsidRDefault="00D53BDC" w:rsidP="00D53BDC">
      <w:pPr>
        <w:ind w:left="567"/>
        <w:jc w:val="both"/>
        <w:rPr>
          <w:rFonts w:ascii="Arial" w:hAnsi="Arial" w:cs="Arial"/>
          <w:i w:val="0"/>
        </w:rPr>
      </w:pPr>
      <w:r w:rsidRPr="00D53BDC">
        <w:rPr>
          <w:rFonts w:ascii="Arial" w:hAnsi="Arial" w:cs="Arial"/>
          <w:b/>
          <w:i w:val="0"/>
        </w:rPr>
        <w:lastRenderedPageBreak/>
        <w:t>a</w:t>
      </w:r>
      <w:r w:rsidRPr="00D2111E">
        <w:rPr>
          <w:rFonts w:ascii="Arial" w:hAnsi="Arial" w:cs="Arial"/>
          <w:b/>
          <w:i w:val="0"/>
        </w:rPr>
        <w:t xml:space="preserve">.1) </w:t>
      </w:r>
      <w:r w:rsidRPr="00D2111E">
        <w:rPr>
          <w:rFonts w:ascii="Arial" w:hAnsi="Arial" w:cs="Arial"/>
          <w:i w:val="0"/>
        </w:rPr>
        <w:t xml:space="preserve">Juntamente com a Declaração acima, deverá apresentar </w:t>
      </w:r>
      <w:r w:rsidRPr="00D2111E">
        <w:rPr>
          <w:rFonts w:ascii="Arial" w:hAnsi="Arial" w:cs="Arial"/>
          <w:b/>
          <w:i w:val="0"/>
          <w:iCs/>
          <w:shd w:val="clear" w:color="auto" w:fill="FFFFFF"/>
        </w:rPr>
        <w:t xml:space="preserve">CERTIDÃO SIMPLIFICADA, </w:t>
      </w:r>
      <w:r w:rsidRPr="00D2111E">
        <w:rPr>
          <w:rFonts w:ascii="Arial" w:hAnsi="Arial" w:cs="Arial"/>
          <w:i w:val="0"/>
          <w:iCs/>
          <w:shd w:val="clear" w:color="auto" w:fill="FFFFFF"/>
        </w:rPr>
        <w:t>expedida pela Junta Comercial ou a</w:t>
      </w:r>
      <w:r w:rsidRPr="00D2111E">
        <w:rPr>
          <w:rFonts w:ascii="Arial" w:hAnsi="Arial" w:cs="Arial"/>
          <w:b/>
          <w:i w:val="0"/>
          <w:iCs/>
          <w:shd w:val="clear" w:color="auto" w:fill="FFFFFF"/>
        </w:rPr>
        <w:t xml:space="preserve"> DECLARAÇÃO DE ENQUADRAMENTO </w:t>
      </w:r>
      <w:r w:rsidRPr="00D2111E">
        <w:rPr>
          <w:rFonts w:ascii="Arial" w:hAnsi="Arial" w:cs="Arial"/>
          <w:i w:val="0"/>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2111E">
        <w:rPr>
          <w:rFonts w:ascii="Arial" w:hAnsi="Arial" w:cs="Arial"/>
          <w:i w:val="0"/>
        </w:rPr>
        <w:t xml:space="preserve">. </w:t>
      </w:r>
    </w:p>
    <w:p w14:paraId="18983702" w14:textId="77777777" w:rsidR="00D53BDC" w:rsidRPr="00D2111E" w:rsidRDefault="00D53BDC" w:rsidP="00D53BDC">
      <w:pPr>
        <w:ind w:left="360"/>
        <w:jc w:val="both"/>
        <w:rPr>
          <w:rFonts w:ascii="Arial" w:hAnsi="Arial" w:cs="Arial"/>
          <w:i w:val="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293CC532"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7FBED2B8"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815055">
        <w:rPr>
          <w:rFonts w:ascii="Arial" w:hAnsi="Arial" w:cs="Arial"/>
          <w:b/>
          <w:bCs/>
          <w:i w:val="0"/>
          <w:szCs w:val="24"/>
        </w:rPr>
        <w:t>13/2023</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60F3806E" w14:textId="6C599C5D" w:rsidR="00772E50" w:rsidRPr="000036D8" w:rsidRDefault="00772E50" w:rsidP="00B82AFA">
      <w:pPr>
        <w:jc w:val="both"/>
        <w:rPr>
          <w:rFonts w:ascii="Arial" w:hAnsi="Arial" w:cs="Arial"/>
          <w:i w:val="0"/>
          <w:szCs w:val="24"/>
        </w:rPr>
      </w:pPr>
      <w:r w:rsidRPr="000036D8">
        <w:rPr>
          <w:rFonts w:ascii="Arial" w:hAnsi="Arial" w:cs="Arial"/>
          <w:b/>
          <w:bCs/>
          <w:i w:val="0"/>
          <w:szCs w:val="24"/>
        </w:rPr>
        <w:lastRenderedPageBreak/>
        <w:t>5.</w:t>
      </w:r>
      <w:r w:rsidR="00B86C7A" w:rsidRPr="000036D8">
        <w:rPr>
          <w:rFonts w:ascii="Arial" w:hAnsi="Arial" w:cs="Arial"/>
          <w:b/>
          <w:bCs/>
          <w:i w:val="0"/>
          <w:szCs w:val="24"/>
        </w:rPr>
        <w:t>6</w:t>
      </w:r>
      <w:r w:rsidRPr="000036D8">
        <w:rPr>
          <w:rFonts w:ascii="Arial" w:hAnsi="Arial" w:cs="Arial"/>
          <w:b/>
          <w:bCs/>
          <w:i w:val="0"/>
          <w:szCs w:val="24"/>
        </w:rPr>
        <w:t xml:space="preserve">. </w:t>
      </w:r>
      <w:r w:rsidRPr="000036D8">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036D8" w:rsidRDefault="00772E50" w:rsidP="00B82AFA">
      <w:pPr>
        <w:jc w:val="both"/>
        <w:rPr>
          <w:rFonts w:ascii="Arial" w:hAnsi="Arial" w:cs="Arial"/>
          <w:i w:val="0"/>
          <w:szCs w:val="24"/>
        </w:rPr>
      </w:pPr>
    </w:p>
    <w:p w14:paraId="35182006" w14:textId="7C305065" w:rsidR="00772E50" w:rsidRPr="000036D8" w:rsidRDefault="00772E50" w:rsidP="00B82AFA">
      <w:pPr>
        <w:jc w:val="both"/>
        <w:rPr>
          <w:rFonts w:ascii="Arial" w:hAnsi="Arial" w:cs="Arial"/>
          <w:i w:val="0"/>
          <w:szCs w:val="24"/>
        </w:rPr>
      </w:pPr>
      <w:r w:rsidRPr="000036D8">
        <w:rPr>
          <w:rFonts w:ascii="Arial" w:hAnsi="Arial" w:cs="Arial"/>
          <w:b/>
          <w:bCs/>
          <w:i w:val="0"/>
          <w:szCs w:val="24"/>
        </w:rPr>
        <w:t>5.</w:t>
      </w:r>
      <w:r w:rsidR="00B86C7A" w:rsidRPr="000036D8">
        <w:rPr>
          <w:rFonts w:ascii="Arial" w:hAnsi="Arial" w:cs="Arial"/>
          <w:b/>
          <w:bCs/>
          <w:i w:val="0"/>
          <w:szCs w:val="24"/>
        </w:rPr>
        <w:t>7</w:t>
      </w:r>
      <w:r w:rsidRPr="000036D8">
        <w:rPr>
          <w:rFonts w:ascii="Arial" w:hAnsi="Arial" w:cs="Arial"/>
          <w:b/>
          <w:bCs/>
          <w:i w:val="0"/>
          <w:szCs w:val="24"/>
        </w:rPr>
        <w:t xml:space="preserve">. </w:t>
      </w:r>
      <w:r w:rsidRPr="000036D8">
        <w:rPr>
          <w:rFonts w:ascii="Arial" w:hAnsi="Arial" w:cs="Arial"/>
          <w:i w:val="0"/>
          <w:szCs w:val="24"/>
        </w:rPr>
        <w:t xml:space="preserve">A licitante somente poderá retirar sua proposta, mediante requerimento escrito </w:t>
      </w:r>
      <w:r w:rsidR="00B41D7D">
        <w:rPr>
          <w:rFonts w:ascii="Arial" w:hAnsi="Arial" w:cs="Arial"/>
          <w:i w:val="0"/>
          <w:szCs w:val="24"/>
        </w:rPr>
        <w:t>para a</w:t>
      </w:r>
      <w:r w:rsidRPr="000036D8">
        <w:rPr>
          <w:rFonts w:ascii="Arial" w:hAnsi="Arial" w:cs="Arial"/>
          <w:i w:val="0"/>
          <w:szCs w:val="24"/>
        </w:rPr>
        <w:t xml:space="preserve"> Pregoeira, antes da abertura do respectivo envelope, desde que caracterizado motivo justo decorrente de fato superveniente e aceito pela Pregoeira.</w:t>
      </w:r>
    </w:p>
    <w:p w14:paraId="7991566D" w14:textId="77777777" w:rsidR="00772E50" w:rsidRPr="000036D8" w:rsidRDefault="00772E50" w:rsidP="00B82AFA">
      <w:pPr>
        <w:jc w:val="both"/>
        <w:rPr>
          <w:rFonts w:ascii="Arial" w:hAnsi="Arial" w:cs="Arial"/>
          <w:i w:val="0"/>
          <w:szCs w:val="24"/>
        </w:rPr>
      </w:pPr>
    </w:p>
    <w:p w14:paraId="57AD820A" w14:textId="362F7D0C" w:rsidR="00772E50" w:rsidRPr="000036D8" w:rsidRDefault="00772E50" w:rsidP="00B82AFA">
      <w:pPr>
        <w:jc w:val="both"/>
        <w:rPr>
          <w:rFonts w:ascii="Arial" w:hAnsi="Arial" w:cs="Arial"/>
          <w:i w:val="0"/>
          <w:szCs w:val="24"/>
        </w:rPr>
      </w:pPr>
      <w:r w:rsidRPr="000036D8">
        <w:rPr>
          <w:rFonts w:ascii="Arial" w:hAnsi="Arial" w:cs="Arial"/>
          <w:b/>
          <w:bCs/>
          <w:i w:val="0"/>
          <w:szCs w:val="24"/>
        </w:rPr>
        <w:t>5.</w:t>
      </w:r>
      <w:r w:rsidR="00B86C7A" w:rsidRPr="000036D8">
        <w:rPr>
          <w:rFonts w:ascii="Arial" w:hAnsi="Arial" w:cs="Arial"/>
          <w:b/>
          <w:bCs/>
          <w:i w:val="0"/>
          <w:szCs w:val="24"/>
        </w:rPr>
        <w:t>8</w:t>
      </w:r>
      <w:r w:rsidRPr="000036D8">
        <w:rPr>
          <w:rFonts w:ascii="Arial" w:hAnsi="Arial" w:cs="Arial"/>
          <w:b/>
          <w:bCs/>
          <w:i w:val="0"/>
          <w:szCs w:val="24"/>
        </w:rPr>
        <w:t xml:space="preserve">. </w:t>
      </w:r>
      <w:r w:rsidRPr="000036D8">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036D8"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proofErr w:type="gramStart"/>
      <w:r w:rsidRPr="000036D8">
        <w:rPr>
          <w:b/>
          <w:sz w:val="24"/>
          <w:szCs w:val="24"/>
        </w:rPr>
        <w:t>5.</w:t>
      </w:r>
      <w:r w:rsidR="00B86C7A" w:rsidRPr="000036D8">
        <w:rPr>
          <w:b/>
          <w:sz w:val="24"/>
          <w:szCs w:val="24"/>
        </w:rPr>
        <w:t>8</w:t>
      </w:r>
      <w:r w:rsidRPr="000036D8">
        <w:rPr>
          <w:sz w:val="24"/>
          <w:szCs w:val="24"/>
        </w:rPr>
        <w:t xml:space="preserve"> Para</w:t>
      </w:r>
      <w:proofErr w:type="gramEnd"/>
      <w:r w:rsidRPr="000036D8">
        <w:rPr>
          <w:sz w:val="24"/>
          <w:szCs w:val="24"/>
        </w:rPr>
        <w:t xml:space="preserve"> agilidade no procedimento licitatório, a proposta deverá ser apresentada também em arquivo digital denominado </w:t>
      </w:r>
      <w:r w:rsidRPr="000036D8">
        <w:rPr>
          <w:b/>
          <w:sz w:val="24"/>
          <w:szCs w:val="24"/>
        </w:rPr>
        <w:t>PROPOSTA DIGITAL</w:t>
      </w:r>
      <w:r w:rsidRPr="000036D8">
        <w:rPr>
          <w:sz w:val="24"/>
          <w:szCs w:val="24"/>
        </w:rPr>
        <w:t xml:space="preserve">, salva em </w:t>
      </w:r>
      <w:r w:rsidRPr="000036D8">
        <w:rPr>
          <w:rStyle w:val="st1"/>
          <w:sz w:val="24"/>
          <w:szCs w:val="24"/>
        </w:rPr>
        <w:t>uma unidade móvel e portátil de armazenamento de arquivos, que se conecta a um computador ou outro dispositivo via USB</w:t>
      </w:r>
      <w:r w:rsidRPr="000036D8">
        <w:rPr>
          <w:sz w:val="24"/>
          <w:szCs w:val="24"/>
        </w:rPr>
        <w:t xml:space="preserve"> </w:t>
      </w:r>
      <w:proofErr w:type="spellStart"/>
      <w:r w:rsidRPr="000036D8">
        <w:rPr>
          <w:sz w:val="24"/>
          <w:szCs w:val="24"/>
        </w:rPr>
        <w:t>ex</w:t>
      </w:r>
      <w:proofErr w:type="spellEnd"/>
      <w:r w:rsidRPr="000036D8">
        <w:rPr>
          <w:sz w:val="24"/>
          <w:szCs w:val="24"/>
        </w:rPr>
        <w:t>: (pen-drive, CD-ROM, DVD-ROM), a qual deverá ser apresentada na entrega dos envelopes de propostas, podendo ser apresentado dentro ou fora do envelope proposta. A não apresentação do arquivo digital</w:t>
      </w:r>
      <w:r w:rsidRPr="000036D8">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5B697C72"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815055">
        <w:rPr>
          <w:rFonts w:ascii="Arial" w:hAnsi="Arial" w:cs="Arial"/>
          <w:b/>
          <w:bCs/>
          <w:i w:val="0"/>
          <w:szCs w:val="24"/>
        </w:rPr>
        <w:t>13/2023</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3"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3"/>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lastRenderedPageBreak/>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5A17F214" w14:textId="466586A5" w:rsidR="00E55B8D" w:rsidRPr="00023292" w:rsidRDefault="00E55B8D" w:rsidP="00192AC1">
      <w:pPr>
        <w:pStyle w:val="Corpodetexto"/>
        <w:spacing w:after="0"/>
        <w:ind w:left="0"/>
        <w:jc w:val="both"/>
        <w:rPr>
          <w:rFonts w:ascii="Arial" w:hAnsi="Arial" w:cs="Arial"/>
          <w:i w:val="0"/>
          <w:szCs w:val="24"/>
        </w:rPr>
      </w:pPr>
    </w:p>
    <w:p w14:paraId="63AEC4AD" w14:textId="38CB6DF4" w:rsidR="00E55B8D" w:rsidRPr="00023292" w:rsidRDefault="00D532D2" w:rsidP="00B82AFA">
      <w:pPr>
        <w:pStyle w:val="Corpodetexto"/>
        <w:spacing w:after="0"/>
        <w:jc w:val="both"/>
        <w:rPr>
          <w:rFonts w:ascii="Arial" w:hAnsi="Arial" w:cs="Arial"/>
          <w:i w:val="0"/>
          <w:szCs w:val="24"/>
        </w:rPr>
      </w:pPr>
      <w:r>
        <w:rPr>
          <w:rFonts w:ascii="Arial" w:hAnsi="Arial" w:cs="Arial"/>
          <w:i w:val="0"/>
          <w:szCs w:val="24"/>
        </w:rPr>
        <w:t>d</w:t>
      </w:r>
      <w:r w:rsidR="00E55B8D" w:rsidRPr="00023292">
        <w:rPr>
          <w:rFonts w:ascii="Arial" w:hAnsi="Arial" w:cs="Arial"/>
          <w:i w:val="0"/>
          <w:szCs w:val="24"/>
        </w:rPr>
        <w:t xml:space="preserve">) Certificado de Regularidade de Situação CRS, perante o Fundo de Garantia do Tempo de Serviço / </w:t>
      </w:r>
      <w:r w:rsidR="00E55B8D" w:rsidRPr="00023292">
        <w:rPr>
          <w:rFonts w:ascii="Arial" w:hAnsi="Arial" w:cs="Arial"/>
          <w:b/>
          <w:i w:val="0"/>
          <w:szCs w:val="24"/>
        </w:rPr>
        <w:t>FGTS</w:t>
      </w:r>
      <w:r w:rsidR="00E55B8D"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1138D52C" w:rsidR="00E55B8D" w:rsidRPr="00023292" w:rsidRDefault="00D532D2" w:rsidP="00B82AFA">
      <w:pPr>
        <w:pStyle w:val="Corpodetexto"/>
        <w:spacing w:after="0"/>
        <w:jc w:val="both"/>
        <w:rPr>
          <w:rFonts w:ascii="Arial" w:hAnsi="Arial" w:cs="Arial"/>
          <w:i w:val="0"/>
          <w:szCs w:val="24"/>
        </w:rPr>
      </w:pPr>
      <w:r>
        <w:rPr>
          <w:rFonts w:ascii="Arial" w:hAnsi="Arial" w:cs="Arial"/>
          <w:i w:val="0"/>
          <w:szCs w:val="24"/>
        </w:rPr>
        <w:t>e</w:t>
      </w:r>
      <w:r w:rsidR="00E55B8D" w:rsidRPr="00023292">
        <w:rPr>
          <w:rFonts w:ascii="Arial" w:hAnsi="Arial" w:cs="Arial"/>
          <w:i w:val="0"/>
          <w:szCs w:val="24"/>
        </w:rPr>
        <w:t xml:space="preserve">) Prova de Inexistência de débitos inadimplidos perante à </w:t>
      </w:r>
      <w:r w:rsidR="00E55B8D" w:rsidRPr="00023292">
        <w:rPr>
          <w:rFonts w:ascii="Arial" w:hAnsi="Arial" w:cs="Arial"/>
          <w:b/>
          <w:i w:val="0"/>
          <w:szCs w:val="24"/>
        </w:rPr>
        <w:t>Justiça do Trabalho</w:t>
      </w:r>
      <w:r w:rsidR="00E55B8D"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lastRenderedPageBreak/>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699990B3" w:rsidR="00772E50" w:rsidRDefault="00772E50" w:rsidP="00794A42">
      <w:pPr>
        <w:pStyle w:val="Corpodetexto"/>
        <w:widowControl w:val="0"/>
        <w:ind w:left="567"/>
        <w:jc w:val="both"/>
        <w:rPr>
          <w:rFonts w:ascii="Arial" w:hAnsi="Arial" w:cs="Arial"/>
          <w:i w:val="0"/>
          <w:szCs w:val="24"/>
        </w:rPr>
      </w:pPr>
      <w:r w:rsidRPr="00023292">
        <w:rPr>
          <w:rFonts w:ascii="Arial" w:hAnsi="Arial" w:cs="Arial"/>
          <w:i w:val="0"/>
          <w:szCs w:val="24"/>
        </w:rPr>
        <w:t>a.1</w:t>
      </w:r>
      <w:proofErr w:type="gramStart"/>
      <w:r w:rsidRPr="00023292">
        <w:rPr>
          <w:rFonts w:ascii="Arial" w:hAnsi="Arial" w:cs="Arial"/>
          <w:i w:val="0"/>
          <w:szCs w:val="24"/>
        </w:rPr>
        <w:t>) Citada</w:t>
      </w:r>
      <w:proofErr w:type="gramEnd"/>
      <w:r w:rsidRPr="00023292">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0370C65C" w:rsidR="0003158C" w:rsidRDefault="008548C8" w:rsidP="0003158C">
      <w:pPr>
        <w:pStyle w:val="Corpodetexto31"/>
        <w:rPr>
          <w:rFonts w:ascii="Arial" w:hAnsi="Arial" w:cs="Arial"/>
          <w:bCs/>
          <w:sz w:val="24"/>
          <w:u w:val="none"/>
        </w:rPr>
      </w:pPr>
      <w:r>
        <w:rPr>
          <w:rFonts w:ascii="Arial" w:hAnsi="Arial" w:cs="Arial"/>
          <w:bCs/>
          <w:sz w:val="24"/>
          <w:u w:val="none"/>
        </w:rPr>
        <w:t>6.5</w:t>
      </w:r>
      <w:r w:rsidR="0003158C" w:rsidRPr="009F32B6">
        <w:rPr>
          <w:rFonts w:ascii="Arial" w:hAnsi="Arial" w:cs="Arial"/>
          <w:bCs/>
          <w:sz w:val="24"/>
          <w:u w:val="none"/>
        </w:rPr>
        <w:t>. Declarações:</w:t>
      </w:r>
    </w:p>
    <w:p w14:paraId="2B734179" w14:textId="660D579F"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4552DE0A" w:rsidR="0003158C" w:rsidRPr="007046B7" w:rsidRDefault="000036D8" w:rsidP="0003158C">
      <w:pPr>
        <w:pStyle w:val="Corpodetexto"/>
        <w:tabs>
          <w:tab w:val="left" w:pos="709"/>
        </w:tabs>
        <w:spacing w:after="0" w:line="240" w:lineRule="auto"/>
        <w:ind w:left="0" w:right="0"/>
        <w:jc w:val="both"/>
        <w:rPr>
          <w:rFonts w:ascii="Arial" w:hAnsi="Arial" w:cs="Arial"/>
          <w:i w:val="0"/>
          <w:szCs w:val="24"/>
        </w:rPr>
      </w:pPr>
      <w:r>
        <w:rPr>
          <w:rFonts w:ascii="Arial" w:hAnsi="Arial" w:cs="Arial"/>
          <w:b/>
          <w:i w:val="0"/>
          <w:szCs w:val="24"/>
        </w:rPr>
        <w:t>a</w:t>
      </w:r>
      <w:r w:rsidR="0003158C" w:rsidRPr="007046B7">
        <w:rPr>
          <w:rFonts w:ascii="Arial" w:hAnsi="Arial" w:cs="Arial"/>
          <w:b/>
          <w:i w:val="0"/>
          <w:szCs w:val="24"/>
        </w:rPr>
        <w:t>)</w:t>
      </w:r>
      <w:r w:rsidR="0003158C"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0DDB7215" w:rsidR="0003158C" w:rsidRPr="007046B7" w:rsidRDefault="000036D8" w:rsidP="0003158C">
      <w:pPr>
        <w:pStyle w:val="Corpodetexto31"/>
        <w:rPr>
          <w:rFonts w:ascii="Arial" w:hAnsi="Arial" w:cs="Arial"/>
          <w:b w:val="0"/>
          <w:sz w:val="24"/>
          <w:u w:val="none"/>
        </w:rPr>
      </w:pPr>
      <w:r>
        <w:rPr>
          <w:rFonts w:ascii="Arial" w:hAnsi="Arial" w:cs="Arial"/>
          <w:bCs/>
          <w:sz w:val="24"/>
          <w:u w:val="none"/>
        </w:rPr>
        <w:t>b</w:t>
      </w:r>
      <w:r w:rsidR="0003158C" w:rsidRPr="007046B7">
        <w:rPr>
          <w:rFonts w:ascii="Arial" w:hAnsi="Arial" w:cs="Arial"/>
          <w:bCs/>
          <w:sz w:val="24"/>
          <w:u w:val="none"/>
        </w:rPr>
        <w:t>)</w:t>
      </w:r>
      <w:r w:rsidR="0003158C"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3180802A"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8548C8">
        <w:rPr>
          <w:rFonts w:ascii="Arial" w:hAnsi="Arial" w:cs="Arial"/>
          <w:b/>
          <w:i w:val="0"/>
        </w:rPr>
        <w:t>6</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5EA496F5" w:rsidR="00C21323" w:rsidRPr="00023292" w:rsidRDefault="00C21323" w:rsidP="00C21323">
      <w:pPr>
        <w:pStyle w:val="Corpodetexto"/>
        <w:tabs>
          <w:tab w:val="left" w:pos="9072"/>
        </w:tabs>
        <w:spacing w:after="0"/>
        <w:ind w:left="0" w:right="0"/>
        <w:jc w:val="both"/>
        <w:rPr>
          <w:rFonts w:ascii="Arial" w:hAnsi="Arial" w:cs="Arial"/>
          <w:i w:val="0"/>
          <w:szCs w:val="24"/>
        </w:rPr>
      </w:pPr>
      <w:proofErr w:type="gramStart"/>
      <w:r w:rsidRPr="00023292">
        <w:rPr>
          <w:rFonts w:ascii="Arial" w:hAnsi="Arial" w:cs="Arial"/>
          <w:i w:val="0"/>
          <w:szCs w:val="24"/>
        </w:rPr>
        <w:t>6.</w:t>
      </w:r>
      <w:r w:rsidR="008548C8">
        <w:rPr>
          <w:rFonts w:ascii="Arial" w:hAnsi="Arial" w:cs="Arial"/>
          <w:i w:val="0"/>
          <w:szCs w:val="24"/>
        </w:rPr>
        <w:t>7</w:t>
      </w:r>
      <w:r w:rsidRPr="00023292">
        <w:rPr>
          <w:rFonts w:ascii="Arial" w:hAnsi="Arial" w:cs="Arial"/>
          <w:i w:val="0"/>
          <w:szCs w:val="24"/>
        </w:rPr>
        <w:t xml:space="preserve"> Após</w:t>
      </w:r>
      <w:proofErr w:type="gramEnd"/>
      <w:r w:rsidRPr="00023292">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28C94221"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8548C8">
        <w:rPr>
          <w:rFonts w:ascii="Arial" w:hAnsi="Arial" w:cs="Arial"/>
          <w:i w:val="0"/>
          <w:szCs w:val="24"/>
        </w:rPr>
        <w:t>8</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4746E7D0"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8548C8">
        <w:rPr>
          <w:rFonts w:ascii="Arial" w:hAnsi="Arial" w:cs="Arial"/>
          <w:i w:val="0"/>
          <w:szCs w:val="24"/>
        </w:rPr>
        <w:t>8</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2914CD1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8548C8">
        <w:rPr>
          <w:rFonts w:ascii="Arial" w:hAnsi="Arial" w:cs="Arial"/>
          <w:b w:val="0"/>
          <w:sz w:val="24"/>
          <w:u w:val="none"/>
        </w:rPr>
        <w:t>8</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xml:space="preserve">, </w:t>
      </w:r>
      <w:r w:rsidRPr="00023292">
        <w:rPr>
          <w:rFonts w:ascii="Arial" w:hAnsi="Arial" w:cs="Arial"/>
          <w:i w:val="0"/>
          <w:szCs w:val="24"/>
        </w:rPr>
        <w:lastRenderedPageBreak/>
        <w:t>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proofErr w:type="gramStart"/>
      <w:r w:rsidRPr="00713C21">
        <w:rPr>
          <w:rFonts w:ascii="Arial" w:hAnsi="Arial" w:cs="Arial"/>
          <w:b/>
          <w:bCs/>
          <w:i w:val="0"/>
          <w:szCs w:val="24"/>
        </w:rPr>
        <w:t xml:space="preserve">8.11.1 </w:t>
      </w:r>
      <w:r w:rsidRPr="00713C21">
        <w:rPr>
          <w:rFonts w:ascii="Arial" w:hAnsi="Arial" w:cs="Arial"/>
          <w:i w:val="0"/>
          <w:szCs w:val="24"/>
        </w:rPr>
        <w:t>Entende-se</w:t>
      </w:r>
      <w:proofErr w:type="gramEnd"/>
      <w:r w:rsidRPr="00713C21">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E3461F0" w14:textId="3FEB447A"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proofErr w:type="gramStart"/>
      <w:r w:rsidRPr="00023292">
        <w:rPr>
          <w:rFonts w:ascii="Arial" w:hAnsi="Arial" w:cs="Arial"/>
          <w:b/>
          <w:bCs/>
          <w:i w:val="0"/>
          <w:szCs w:val="24"/>
        </w:rPr>
        <w:t xml:space="preserve">a) </w:t>
      </w:r>
      <w:r w:rsidRPr="00023292">
        <w:rPr>
          <w:rFonts w:ascii="Arial" w:hAnsi="Arial" w:cs="Arial"/>
          <w:i w:val="0"/>
          <w:szCs w:val="24"/>
        </w:rPr>
        <w:t>Não</w:t>
      </w:r>
      <w:proofErr w:type="gramEnd"/>
      <w:r w:rsidRPr="00023292">
        <w:rPr>
          <w:rFonts w:ascii="Arial" w:hAnsi="Arial" w:cs="Arial"/>
          <w:i w:val="0"/>
          <w:szCs w:val="24"/>
        </w:rPr>
        <w:t xml:space="preserve">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proofErr w:type="gramStart"/>
      <w:r w:rsidRPr="00023292">
        <w:rPr>
          <w:rFonts w:ascii="Arial" w:hAnsi="Arial" w:cs="Arial"/>
          <w:b/>
          <w:bCs/>
          <w:i w:val="0"/>
          <w:szCs w:val="24"/>
        </w:rPr>
        <w:lastRenderedPageBreak/>
        <w:t xml:space="preserve">b) </w:t>
      </w:r>
      <w:r w:rsidRPr="00023292">
        <w:rPr>
          <w:rFonts w:ascii="Arial" w:hAnsi="Arial" w:cs="Arial"/>
          <w:i w:val="0"/>
          <w:szCs w:val="24"/>
        </w:rPr>
        <w:t>Apresentem</w:t>
      </w:r>
      <w:proofErr w:type="gramEnd"/>
      <w:r w:rsidRPr="00023292">
        <w:rPr>
          <w:rFonts w:ascii="Arial" w:hAnsi="Arial" w:cs="Arial"/>
          <w:i w:val="0"/>
          <w:szCs w:val="24"/>
        </w:rPr>
        <w:t xml:space="preserve">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proofErr w:type="gramStart"/>
      <w:r w:rsidRPr="00023292">
        <w:rPr>
          <w:rFonts w:ascii="Arial" w:hAnsi="Arial" w:cs="Arial"/>
          <w:b/>
          <w:bCs/>
          <w:i w:val="0"/>
          <w:szCs w:val="24"/>
        </w:rPr>
        <w:t xml:space="preserve">c) </w:t>
      </w:r>
      <w:r w:rsidRPr="00023292">
        <w:rPr>
          <w:rFonts w:ascii="Arial" w:hAnsi="Arial" w:cs="Arial"/>
          <w:i w:val="0"/>
          <w:szCs w:val="24"/>
        </w:rPr>
        <w:t>Sejam</w:t>
      </w:r>
      <w:proofErr w:type="gramEnd"/>
      <w:r w:rsidRPr="00023292">
        <w:rPr>
          <w:rFonts w:ascii="Arial" w:hAnsi="Arial" w:cs="Arial"/>
          <w:i w:val="0"/>
          <w:szCs w:val="24"/>
        </w:rPr>
        <w:t xml:space="preserve">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 xml:space="preserve">As microempresas e empresas de pequeno porte deverão apresentar toda a documentação exigida para efeito de comprovação da regularidade fiscal, mesmo que </w:t>
      </w:r>
      <w:proofErr w:type="spellStart"/>
      <w:r w:rsidRPr="00023292">
        <w:rPr>
          <w:rFonts w:ascii="Arial" w:hAnsi="Arial" w:cs="Arial"/>
          <w:i w:val="0"/>
          <w:szCs w:val="24"/>
        </w:rPr>
        <w:t>esta</w:t>
      </w:r>
      <w:proofErr w:type="spellEnd"/>
      <w:r w:rsidRPr="00023292">
        <w:rPr>
          <w:rFonts w:ascii="Arial" w:hAnsi="Arial" w:cs="Arial"/>
          <w:i w:val="0"/>
          <w:szCs w:val="24"/>
        </w:rPr>
        <w:t xml:space="preserve">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w:t>
      </w:r>
      <w:r w:rsidRPr="00023292">
        <w:rPr>
          <w:rFonts w:ascii="Arial" w:hAnsi="Arial" w:cs="Arial"/>
          <w:bCs/>
          <w:i w:val="0"/>
        </w:rPr>
        <w:lastRenderedPageBreak/>
        <w:t>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023292">
        <w:rPr>
          <w:rFonts w:ascii="Arial" w:hAnsi="Arial" w:cs="Arial"/>
          <w:i w:val="0"/>
          <w:szCs w:val="24"/>
        </w:rPr>
        <w:t>pelo(</w:t>
      </w:r>
      <w:proofErr w:type="gramEnd"/>
      <w:r w:rsidRPr="00023292">
        <w:rPr>
          <w:rFonts w:ascii="Arial" w:hAnsi="Arial" w:cs="Arial"/>
          <w:i w:val="0"/>
          <w:szCs w:val="24"/>
        </w:rPr>
        <w:t>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4B0BC466"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w:t>
      </w:r>
      <w:r w:rsidR="00D532D2" w:rsidRPr="00023292">
        <w:rPr>
          <w:rFonts w:ascii="Arial" w:hAnsi="Arial" w:cs="Arial"/>
          <w:i w:val="0"/>
          <w:szCs w:val="24"/>
        </w:rPr>
        <w:t>n. º</w:t>
      </w:r>
      <w:r w:rsidRPr="00023292">
        <w:rPr>
          <w:rFonts w:ascii="Arial" w:hAnsi="Arial" w:cs="Arial"/>
          <w:i w:val="0"/>
          <w:szCs w:val="24"/>
        </w:rPr>
        <w:t xml:space="preserve">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4858048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00A86F5F">
        <w:rPr>
          <w:rFonts w:ascii="Arial" w:hAnsi="Arial" w:cs="Arial"/>
          <w:b/>
          <w:i w:val="0"/>
          <w:szCs w:val="24"/>
        </w:rPr>
        <w:t>I</w:t>
      </w:r>
      <w:r w:rsidRPr="00023292">
        <w:rPr>
          <w:rFonts w:ascii="Arial" w:hAnsi="Arial" w:cs="Arial"/>
          <w:b/>
          <w:i w:val="0"/>
          <w:szCs w:val="24"/>
        </w:rPr>
        <w:t>)</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 xml:space="preserve">No caso </w:t>
      </w:r>
      <w:proofErr w:type="gramStart"/>
      <w:r w:rsidRPr="00023292">
        <w:rPr>
          <w:rFonts w:ascii="Arial" w:hAnsi="Arial" w:cs="Arial"/>
          <w:i w:val="0"/>
          <w:szCs w:val="24"/>
        </w:rPr>
        <w:t>da</w:t>
      </w:r>
      <w:proofErr w:type="gramEnd"/>
      <w:r w:rsidRPr="00023292">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66A34154" w:rsidR="0020517D" w:rsidRDefault="0020517D" w:rsidP="0020517D">
      <w:pPr>
        <w:jc w:val="both"/>
        <w:rPr>
          <w:rFonts w:ascii="Arial" w:hAnsi="Arial" w:cs="Arial"/>
          <w:i w:val="0"/>
          <w:szCs w:val="24"/>
        </w:rPr>
      </w:pPr>
      <w:r w:rsidRPr="00E94FB4">
        <w:rPr>
          <w:rFonts w:ascii="Arial" w:hAnsi="Arial" w:cs="Arial"/>
          <w:b/>
          <w:bCs/>
          <w:i w:val="0"/>
          <w:szCs w:val="24"/>
        </w:rPr>
        <w:lastRenderedPageBreak/>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200E1B38" w14:textId="77777777" w:rsidR="00CC4407" w:rsidRDefault="00CC4407" w:rsidP="0020517D">
      <w:pPr>
        <w:jc w:val="both"/>
        <w:rPr>
          <w:rFonts w:ascii="Arial" w:hAnsi="Arial" w:cs="Arial"/>
          <w:i w:val="0"/>
          <w:szCs w:val="24"/>
        </w:rPr>
      </w:pPr>
    </w:p>
    <w:p w14:paraId="0312A866" w14:textId="77777777" w:rsidR="004362E1" w:rsidRPr="00A607C8" w:rsidRDefault="004362E1" w:rsidP="004362E1">
      <w:pPr>
        <w:spacing w:line="276" w:lineRule="auto"/>
        <w:jc w:val="both"/>
        <w:rPr>
          <w:rFonts w:ascii="Arial" w:hAnsi="Arial" w:cs="Arial"/>
          <w:b/>
          <w:i w:val="0"/>
          <w:szCs w:val="24"/>
        </w:rPr>
      </w:pPr>
      <w:r w:rsidRPr="00A607C8">
        <w:rPr>
          <w:rFonts w:ascii="Arial" w:hAnsi="Arial" w:cs="Arial"/>
          <w:b/>
          <w:i w:val="0"/>
          <w:szCs w:val="24"/>
        </w:rPr>
        <w:t>03 FUNDO MUNICIPAL DE SAUDE</w:t>
      </w:r>
    </w:p>
    <w:p w14:paraId="7DD2FB89" w14:textId="77777777" w:rsidR="004362E1" w:rsidRPr="00A607C8" w:rsidRDefault="004362E1" w:rsidP="004362E1">
      <w:pPr>
        <w:spacing w:line="276" w:lineRule="auto"/>
        <w:jc w:val="both"/>
        <w:rPr>
          <w:rFonts w:ascii="Arial" w:hAnsi="Arial" w:cs="Arial"/>
          <w:b/>
          <w:i w:val="0"/>
          <w:szCs w:val="24"/>
        </w:rPr>
      </w:pPr>
      <w:r w:rsidRPr="00A607C8">
        <w:rPr>
          <w:rFonts w:ascii="Arial" w:hAnsi="Arial" w:cs="Arial"/>
          <w:b/>
          <w:i w:val="0"/>
          <w:szCs w:val="24"/>
        </w:rPr>
        <w:t>03.010 FUNDO MUNICIPAL DE SAUDE</w:t>
      </w:r>
    </w:p>
    <w:p w14:paraId="2208B69A" w14:textId="77777777" w:rsidR="004362E1" w:rsidRPr="00A607C8" w:rsidRDefault="004362E1" w:rsidP="004362E1">
      <w:pPr>
        <w:spacing w:line="276" w:lineRule="auto"/>
        <w:jc w:val="both"/>
        <w:rPr>
          <w:rFonts w:ascii="Arial" w:hAnsi="Arial" w:cs="Arial"/>
          <w:i w:val="0"/>
          <w:szCs w:val="24"/>
        </w:rPr>
      </w:pPr>
      <w:r w:rsidRPr="00A607C8">
        <w:rPr>
          <w:rFonts w:ascii="Arial" w:hAnsi="Arial" w:cs="Arial"/>
          <w:i w:val="0"/>
          <w:szCs w:val="24"/>
        </w:rPr>
        <w:t>10.301.0020.1001 BLOCO DE INVESTIMENTOS DA SAUDE</w:t>
      </w:r>
    </w:p>
    <w:p w14:paraId="4351F7DB" w14:textId="77777777" w:rsidR="004362E1" w:rsidRPr="00A607C8" w:rsidRDefault="004362E1" w:rsidP="004362E1">
      <w:pPr>
        <w:spacing w:line="276" w:lineRule="auto"/>
        <w:jc w:val="both"/>
        <w:rPr>
          <w:rFonts w:ascii="Arial" w:hAnsi="Arial" w:cs="Arial"/>
          <w:i w:val="0"/>
          <w:szCs w:val="24"/>
        </w:rPr>
      </w:pPr>
      <w:r w:rsidRPr="00A607C8">
        <w:rPr>
          <w:rFonts w:ascii="Arial" w:hAnsi="Arial" w:cs="Arial"/>
          <w:i w:val="0"/>
          <w:szCs w:val="24"/>
        </w:rPr>
        <w:t xml:space="preserve">449052000000 0005 Equipamentos e Material Permanente </w:t>
      </w:r>
    </w:p>
    <w:p w14:paraId="3A9E5218" w14:textId="77777777" w:rsidR="004362E1" w:rsidRPr="00162AA2" w:rsidRDefault="004362E1" w:rsidP="004362E1">
      <w:pPr>
        <w:pStyle w:val="TpicoTR"/>
        <w:spacing w:after="0" w:line="240" w:lineRule="auto"/>
        <w:jc w:val="both"/>
        <w:rPr>
          <w:b w:val="0"/>
        </w:rPr>
      </w:pPr>
      <w:r>
        <w:rPr>
          <w:b w:val="0"/>
        </w:rPr>
        <w:t>FONTE 26003110- APS Emenda (C.O na execução)</w:t>
      </w:r>
    </w:p>
    <w:p w14:paraId="0C4FA616" w14:textId="77777777" w:rsidR="00CC4407" w:rsidRPr="00E94FB4" w:rsidRDefault="00CC4407" w:rsidP="0020517D">
      <w:pPr>
        <w:jc w:val="both"/>
        <w:rPr>
          <w:rFonts w:ascii="Arial" w:hAnsi="Arial" w:cs="Arial"/>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E30BD1B" w:rsidR="0020517D" w:rsidRPr="00E94FB4" w:rsidRDefault="0020517D" w:rsidP="0020517D">
      <w:pPr>
        <w:jc w:val="both"/>
        <w:rPr>
          <w:rFonts w:ascii="Arial" w:hAnsi="Arial" w:cs="Arial"/>
          <w:i w:val="0"/>
          <w:szCs w:val="24"/>
        </w:rPr>
      </w:pPr>
      <w:bookmarkStart w:id="4" w:name="_Hlk1384499"/>
      <w:r w:rsidRPr="00D2111E">
        <w:rPr>
          <w:rFonts w:ascii="Arial" w:hAnsi="Arial" w:cs="Arial"/>
          <w:b/>
          <w:bCs/>
          <w:i w:val="0"/>
          <w:szCs w:val="24"/>
        </w:rPr>
        <w:t>14.1</w:t>
      </w:r>
      <w:r w:rsidRPr="00D2111E">
        <w:rPr>
          <w:rFonts w:ascii="Arial" w:hAnsi="Arial" w:cs="Arial"/>
          <w:b/>
          <w:i w:val="0"/>
          <w:szCs w:val="24"/>
        </w:rPr>
        <w:t>.</w:t>
      </w:r>
      <w:r w:rsidRPr="00D2111E">
        <w:rPr>
          <w:rFonts w:ascii="Arial" w:hAnsi="Arial" w:cs="Arial"/>
          <w:i w:val="0"/>
          <w:szCs w:val="24"/>
        </w:rPr>
        <w:t xml:space="preserve"> O produto deverá ser entregue, mediante requisição da </w:t>
      </w:r>
      <w:r w:rsidR="00D2111E" w:rsidRPr="00D2111E">
        <w:rPr>
          <w:rFonts w:ascii="Arial" w:hAnsi="Arial" w:cs="Arial"/>
          <w:i w:val="0"/>
          <w:szCs w:val="24"/>
        </w:rPr>
        <w:t xml:space="preserve">Secretaria Municipal de Via. </w:t>
      </w:r>
      <w:proofErr w:type="gramStart"/>
      <w:r w:rsidR="00D2111E" w:rsidRPr="00D2111E">
        <w:rPr>
          <w:rFonts w:ascii="Arial" w:hAnsi="Arial" w:cs="Arial"/>
          <w:i w:val="0"/>
          <w:szCs w:val="24"/>
        </w:rPr>
        <w:t>e</w:t>
      </w:r>
      <w:proofErr w:type="gramEnd"/>
      <w:r w:rsidR="00D2111E" w:rsidRPr="00D2111E">
        <w:rPr>
          <w:rFonts w:ascii="Arial" w:hAnsi="Arial" w:cs="Arial"/>
          <w:i w:val="0"/>
          <w:szCs w:val="24"/>
        </w:rPr>
        <w:t xml:space="preserve"> Obras Públicas</w:t>
      </w:r>
      <w:r w:rsidRPr="00D2111E">
        <w:rPr>
          <w:rFonts w:ascii="Arial" w:hAnsi="Arial" w:cs="Arial"/>
          <w:i w:val="0"/>
          <w:szCs w:val="24"/>
        </w:rPr>
        <w:t xml:space="preserve">, com entregas no prazo máximo de </w:t>
      </w:r>
      <w:r w:rsidR="00D2111E" w:rsidRPr="00D2111E">
        <w:rPr>
          <w:rFonts w:ascii="Arial" w:hAnsi="Arial" w:cs="Arial"/>
          <w:b/>
          <w:i w:val="0"/>
          <w:szCs w:val="24"/>
        </w:rPr>
        <w:t>15 (quinze</w:t>
      </w:r>
      <w:r w:rsidRPr="00D2111E">
        <w:rPr>
          <w:rFonts w:ascii="Arial" w:hAnsi="Arial" w:cs="Arial"/>
          <w:b/>
          <w:i w:val="0"/>
          <w:szCs w:val="24"/>
        </w:rPr>
        <w:t>) dias</w:t>
      </w:r>
      <w:r w:rsidRPr="00D2111E">
        <w:rPr>
          <w:rFonts w:ascii="Arial" w:hAnsi="Arial" w:cs="Arial"/>
          <w:i w:val="0"/>
          <w:szCs w:val="24"/>
        </w:rPr>
        <w:t>,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proofErr w:type="gramStart"/>
      <w:r w:rsidRPr="00E94FB4">
        <w:rPr>
          <w:rFonts w:ascii="Arial" w:hAnsi="Arial" w:cs="Arial"/>
          <w:b/>
          <w:bCs/>
          <w:i w:val="0"/>
          <w:iCs/>
          <w:szCs w:val="24"/>
        </w:rPr>
        <w:t>14.6</w:t>
      </w:r>
      <w:r w:rsidRPr="00E94FB4">
        <w:rPr>
          <w:rFonts w:ascii="Arial" w:hAnsi="Arial" w:cs="Arial"/>
          <w:i w:val="0"/>
          <w:iCs/>
          <w:szCs w:val="24"/>
        </w:rPr>
        <w:t xml:space="preserve"> Aceitar</w:t>
      </w:r>
      <w:proofErr w:type="gramEnd"/>
      <w:r w:rsidRPr="00E94FB4">
        <w:rPr>
          <w:rFonts w:ascii="Arial" w:hAnsi="Arial" w:cs="Arial"/>
          <w:i w:val="0"/>
          <w:iCs/>
          <w:szCs w:val="24"/>
        </w:rPr>
        <w:t xml:space="preserve"> nas mesmas condições os acréscimos e supressões que se fizerem necessários, em conformidade com as disposições da Lei nº 8.666/1993.</w:t>
      </w:r>
      <w:bookmarkEnd w:id="4"/>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lastRenderedPageBreak/>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07313084"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w:t>
      </w:r>
      <w:r w:rsidRPr="00941F95">
        <w:rPr>
          <w:iCs/>
        </w:rPr>
        <w:t xml:space="preserve">será acrescido de encargos moratórios calculados desde a data final do período de adimplemento até a data do efetivo pagamento, o valor original deverá ser atualizado pelo </w:t>
      </w:r>
      <w:r w:rsidR="00941F95" w:rsidRPr="00941F95">
        <w:rPr>
          <w:iCs/>
        </w:rPr>
        <w:t>IPCA</w:t>
      </w:r>
      <w:r w:rsidRPr="00941F95">
        <w:rPr>
          <w:iCs/>
        </w:rPr>
        <w:t>,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73B286EE"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w:t>
      </w:r>
      <w:r w:rsidR="00A86F5F">
        <w:rPr>
          <w:rFonts w:ascii="Arial" w:hAnsi="Arial" w:cs="Arial"/>
          <w:b/>
          <w:bCs/>
          <w:i w:val="0"/>
        </w:rPr>
        <w:t>I</w:t>
      </w:r>
      <w:r>
        <w:rPr>
          <w:rFonts w:ascii="Arial" w:hAnsi="Arial" w:cs="Arial"/>
          <w:b/>
          <w:bCs/>
          <w:i w:val="0"/>
        </w:rPr>
        <w:t>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46C616E5" w:rsidR="00C21323" w:rsidRPr="00D532D2" w:rsidRDefault="00C21323" w:rsidP="00D532D2">
      <w:pPr>
        <w:autoSpaceDE w:val="0"/>
        <w:autoSpaceDN w:val="0"/>
        <w:adjustRightInd w:val="0"/>
        <w:jc w:val="both"/>
        <w:rPr>
          <w:rFonts w:ascii="Arial" w:hAnsi="Arial" w:cs="Arial"/>
          <w:i w:val="0"/>
        </w:rPr>
      </w:pPr>
      <w:r w:rsidRPr="00D532D2">
        <w:rPr>
          <w:rFonts w:ascii="Arial" w:hAnsi="Arial" w:cs="Arial"/>
          <w:b/>
          <w:bCs/>
          <w:i w:val="0"/>
          <w:szCs w:val="24"/>
        </w:rPr>
        <w:t>17.1.</w:t>
      </w:r>
      <w:r w:rsidRPr="00D532D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D532D2">
        <w:rPr>
          <w:rFonts w:ascii="Arial" w:hAnsi="Arial" w:cs="Arial"/>
          <w:i w:val="0"/>
          <w:szCs w:val="24"/>
        </w:rPr>
        <w:t>a</w:t>
      </w:r>
      <w:r w:rsidRPr="00D532D2">
        <w:rPr>
          <w:rFonts w:ascii="Arial" w:hAnsi="Arial" w:cs="Arial"/>
          <w:i w:val="0"/>
          <w:szCs w:val="24"/>
        </w:rPr>
        <w:t xml:space="preserve">rt. 41 da Lei Federal nº. 8.666/93, </w:t>
      </w:r>
      <w:r w:rsidR="00D532D2" w:rsidRPr="00D532D2">
        <w:rPr>
          <w:rFonts w:ascii="Arial" w:hAnsi="Arial" w:cs="Arial"/>
          <w:i w:val="0"/>
        </w:rPr>
        <w:t xml:space="preserve">no Protocolo da Prefeitura Municipal de /MS, das 08:00 às 12:00 horas ou no endereço eletrônico </w:t>
      </w:r>
      <w:hyperlink r:id="rId9" w:history="1">
        <w:r w:rsidR="00D532D2" w:rsidRPr="00D532D2">
          <w:rPr>
            <w:rStyle w:val="Hyperlink"/>
            <w:rFonts w:ascii="Arial" w:hAnsi="Arial" w:cs="Arial"/>
            <w:i w:val="0"/>
          </w:rPr>
          <w:t>licitadouradina@hotmail.com</w:t>
        </w:r>
      </w:hyperlink>
      <w:r w:rsidRPr="00D532D2">
        <w:rPr>
          <w:rFonts w:ascii="Arial" w:hAnsi="Arial" w:cs="Arial"/>
          <w:i w:val="0"/>
          <w:szCs w:val="24"/>
        </w:rPr>
        <w:t>, cabendo a Pregoeira decidir sobre a petição no prazo de 24 (vinte e quatro) horas. Demais informações poderão ser obtidas</w:t>
      </w:r>
      <w:r w:rsidR="00D532D2" w:rsidRPr="00D532D2">
        <w:rPr>
          <w:rFonts w:ascii="Arial" w:hAnsi="Arial" w:cs="Arial"/>
          <w:i w:val="0"/>
          <w:szCs w:val="24"/>
        </w:rPr>
        <w:t xml:space="preserve"> pelo telefone (0XX67) 3412–1182</w:t>
      </w:r>
      <w:r w:rsidRPr="00D532D2">
        <w:rPr>
          <w:rFonts w:ascii="Arial" w:hAnsi="Arial" w:cs="Arial"/>
          <w:i w:val="0"/>
          <w:szCs w:val="24"/>
        </w:rPr>
        <w:t>.</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7AC823DD" w14:textId="77777777" w:rsidR="00192AC1" w:rsidRDefault="00192AC1" w:rsidP="00C21323">
      <w:pPr>
        <w:jc w:val="both"/>
        <w:rPr>
          <w:rFonts w:ascii="Arial" w:hAnsi="Arial" w:cs="Arial"/>
          <w:b/>
          <w:i w:val="0"/>
        </w:rPr>
      </w:pPr>
    </w:p>
    <w:p w14:paraId="209D9362" w14:textId="427AC443"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300B7828" w14:textId="38692908"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lastRenderedPageBreak/>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w:t>
      </w:r>
      <w:proofErr w:type="spellStart"/>
      <w:r w:rsidRPr="00023292">
        <w:rPr>
          <w:rFonts w:ascii="Arial" w:hAnsi="Arial" w:cs="Arial"/>
          <w:i w:val="0"/>
          <w:szCs w:val="24"/>
        </w:rPr>
        <w:t>esta</w:t>
      </w:r>
      <w:proofErr w:type="spellEnd"/>
      <w:r w:rsidRPr="00023292">
        <w:rPr>
          <w:rFonts w:ascii="Arial" w:hAnsi="Arial" w:cs="Arial"/>
          <w:i w:val="0"/>
          <w:szCs w:val="24"/>
        </w:rPr>
        <w:t xml:space="preserve">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64F5BDF5" w14:textId="77777777" w:rsidR="00B72906" w:rsidRDefault="00C21323" w:rsidP="00B72906">
      <w:pPr>
        <w:tabs>
          <w:tab w:val="left" w:pos="1134"/>
          <w:tab w:val="left" w:pos="1701"/>
          <w:tab w:val="left" w:pos="2127"/>
        </w:tabs>
        <w:jc w:val="both"/>
        <w:rPr>
          <w:rFonts w:ascii="Arial" w:hAnsi="Arial" w:cs="Arial"/>
          <w:i w:val="0"/>
        </w:rPr>
      </w:pPr>
      <w:r w:rsidRPr="00B72906">
        <w:rPr>
          <w:rFonts w:ascii="Arial" w:hAnsi="Arial" w:cs="Arial"/>
          <w:b/>
          <w:bCs/>
          <w:i w:val="0"/>
          <w:szCs w:val="24"/>
        </w:rPr>
        <w:t>18.10.</w:t>
      </w:r>
      <w:r w:rsidRPr="00B72906">
        <w:rPr>
          <w:rFonts w:ascii="Arial" w:hAnsi="Arial" w:cs="Arial"/>
          <w:i w:val="0"/>
          <w:szCs w:val="24"/>
        </w:rPr>
        <w:t xml:space="preserve"> </w:t>
      </w:r>
      <w:r w:rsidR="00B72906" w:rsidRPr="00B72906">
        <w:rPr>
          <w:rFonts w:ascii="Arial" w:hAnsi="Arial" w:cs="Arial"/>
          <w:i w:val="0"/>
        </w:rPr>
        <w:t xml:space="preserve">A adoção da modalidade pregão na forma </w:t>
      </w:r>
      <w:r w:rsidR="00B72906" w:rsidRPr="00B72906">
        <w:rPr>
          <w:rFonts w:ascii="Arial" w:hAnsi="Arial" w:cs="Arial"/>
          <w:b/>
          <w:i w:val="0"/>
        </w:rPr>
        <w:t>PRESENCIAL</w:t>
      </w:r>
      <w:r w:rsidR="00B72906" w:rsidRPr="00B72906">
        <w:rPr>
          <w:rFonts w:ascii="Arial" w:hAnsi="Arial" w:cs="Arial"/>
          <w:i w:val="0"/>
        </w:rPr>
        <w:t xml:space="preserve">, em substituição à </w:t>
      </w:r>
      <w:r w:rsidR="00B72906" w:rsidRPr="00B72906">
        <w:rPr>
          <w:rFonts w:ascii="Arial" w:hAnsi="Arial" w:cs="Arial"/>
          <w:b/>
          <w:i w:val="0"/>
        </w:rPr>
        <w:t>ELETRÔNICA</w:t>
      </w:r>
      <w:r w:rsidR="00B72906" w:rsidRPr="00B72906">
        <w:rPr>
          <w:rFonts w:ascii="Arial" w:hAnsi="Arial" w:cs="Arial"/>
          <w:i w:val="0"/>
        </w:rPr>
        <w:t xml:space="preserve">. </w:t>
      </w:r>
      <w:r w:rsidR="00B72906" w:rsidRPr="00B72906">
        <w:rPr>
          <w:rFonts w:ascii="Arial" w:hAnsi="Arial" w:cs="Arial"/>
          <w:b/>
          <w:i w:val="0"/>
        </w:rPr>
        <w:t>(ANEXO III)</w:t>
      </w:r>
      <w:r w:rsidR="00B72906" w:rsidRPr="00B72906">
        <w:rPr>
          <w:rFonts w:ascii="Arial" w:hAnsi="Arial" w:cs="Arial"/>
          <w:i w:val="0"/>
        </w:rPr>
        <w:t>.</w:t>
      </w:r>
    </w:p>
    <w:p w14:paraId="10A92FDD" w14:textId="77777777" w:rsidR="00B72906" w:rsidRDefault="00B72906" w:rsidP="00B72906">
      <w:pPr>
        <w:tabs>
          <w:tab w:val="left" w:pos="1134"/>
          <w:tab w:val="left" w:pos="1701"/>
          <w:tab w:val="left" w:pos="2127"/>
        </w:tabs>
        <w:jc w:val="both"/>
        <w:rPr>
          <w:rFonts w:ascii="Arial" w:hAnsi="Arial" w:cs="Arial"/>
          <w:i w:val="0"/>
        </w:rPr>
      </w:pPr>
    </w:p>
    <w:p w14:paraId="6A0ED8AA" w14:textId="428558B7" w:rsidR="00772E50" w:rsidRPr="00B72906" w:rsidRDefault="00C21323" w:rsidP="00B72906">
      <w:pPr>
        <w:tabs>
          <w:tab w:val="left" w:pos="1134"/>
          <w:tab w:val="left" w:pos="1701"/>
          <w:tab w:val="left" w:pos="2127"/>
        </w:tabs>
        <w:jc w:val="both"/>
        <w:rPr>
          <w:rFonts w:ascii="Arial" w:hAnsi="Arial" w:cs="Arial"/>
          <w:b/>
          <w:i w:val="0"/>
          <w:szCs w:val="24"/>
        </w:rPr>
      </w:pPr>
      <w:r w:rsidRPr="00B72906">
        <w:rPr>
          <w:rFonts w:ascii="Arial" w:hAnsi="Arial" w:cs="Arial"/>
          <w:b/>
          <w:i w:val="0"/>
          <w:szCs w:val="24"/>
        </w:rPr>
        <w:t>18.11</w:t>
      </w:r>
      <w:r w:rsidRPr="00B72906">
        <w:rPr>
          <w:rFonts w:ascii="Arial" w:hAnsi="Arial" w:cs="Arial"/>
          <w:i w:val="0"/>
          <w:szCs w:val="24"/>
        </w:rPr>
        <w:t>. Os casos omissos serão resolvidos pela Pregoeira Oficial</w:t>
      </w:r>
      <w:r w:rsidR="0021584E" w:rsidRPr="00B72906">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640BB230" w:rsidR="00772E50"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815055">
        <w:rPr>
          <w:rFonts w:ascii="Arial" w:hAnsi="Arial" w:cs="Arial"/>
          <w:i w:val="0"/>
          <w:szCs w:val="24"/>
        </w:rPr>
        <w:t>28</w:t>
      </w:r>
      <w:r w:rsidRPr="00023292">
        <w:rPr>
          <w:rFonts w:ascii="Arial" w:hAnsi="Arial" w:cs="Arial"/>
          <w:i w:val="0"/>
          <w:szCs w:val="24"/>
        </w:rPr>
        <w:t xml:space="preserve"> de </w:t>
      </w:r>
      <w:r w:rsidR="00815055">
        <w:rPr>
          <w:rFonts w:ascii="Arial" w:hAnsi="Arial" w:cs="Arial"/>
          <w:i w:val="0"/>
          <w:szCs w:val="24"/>
        </w:rPr>
        <w:t>março</w:t>
      </w:r>
      <w:r w:rsidRPr="00023292">
        <w:rPr>
          <w:rFonts w:ascii="Arial" w:hAnsi="Arial" w:cs="Arial"/>
          <w:i w:val="0"/>
          <w:szCs w:val="24"/>
        </w:rPr>
        <w:t xml:space="preserve"> de </w:t>
      </w:r>
      <w:r w:rsidR="005708A8">
        <w:rPr>
          <w:rFonts w:ascii="Arial" w:hAnsi="Arial" w:cs="Arial"/>
          <w:i w:val="0"/>
          <w:szCs w:val="24"/>
        </w:rPr>
        <w:t>2023</w:t>
      </w:r>
      <w:r w:rsidRPr="00023292">
        <w:rPr>
          <w:rFonts w:ascii="Arial" w:hAnsi="Arial" w:cs="Arial"/>
          <w:i w:val="0"/>
          <w:szCs w:val="24"/>
        </w:rPr>
        <w:t>.</w:t>
      </w:r>
    </w:p>
    <w:p w14:paraId="350970B5" w14:textId="429B2C74" w:rsidR="00772E50" w:rsidRPr="00023292" w:rsidRDefault="00772E50" w:rsidP="00B82AFA">
      <w:pPr>
        <w:tabs>
          <w:tab w:val="left" w:pos="-1800"/>
        </w:tabs>
        <w:jc w:val="both"/>
        <w:rPr>
          <w:rFonts w:ascii="Arial" w:hAnsi="Arial" w:cs="Arial"/>
          <w:i w:val="0"/>
          <w:szCs w:val="24"/>
        </w:rPr>
      </w:pPr>
    </w:p>
    <w:p w14:paraId="3C3D687D" w14:textId="2C1D84C7" w:rsidR="0031691A" w:rsidRPr="009F32B6" w:rsidRDefault="00D1685A" w:rsidP="0031691A">
      <w:pPr>
        <w:autoSpaceDE w:val="0"/>
        <w:jc w:val="center"/>
        <w:rPr>
          <w:rFonts w:ascii="Arial" w:hAnsi="Arial" w:cs="Arial"/>
          <w:b/>
          <w:bCs/>
          <w:i w:val="0"/>
          <w:szCs w:val="24"/>
        </w:rPr>
      </w:pPr>
      <w:r>
        <w:rPr>
          <w:rFonts w:ascii="Arial" w:hAnsi="Arial" w:cs="Arial"/>
          <w:b/>
          <w:bCs/>
          <w:i w:val="0"/>
          <w:szCs w:val="24"/>
        </w:rPr>
        <w:t>Luciana Costa Orejana</w:t>
      </w:r>
    </w:p>
    <w:p w14:paraId="3CAEAD50" w14:textId="4CAE9354" w:rsidR="00772E50" w:rsidRPr="00023292" w:rsidRDefault="0031691A" w:rsidP="00941F95">
      <w:pPr>
        <w:tabs>
          <w:tab w:val="left" w:pos="-1800"/>
        </w:tabs>
        <w:jc w:val="center"/>
        <w:rPr>
          <w:rFonts w:ascii="Arial" w:hAnsi="Arial" w:cs="Arial"/>
          <w:bCs/>
          <w:i w:val="0"/>
          <w:szCs w:val="24"/>
        </w:rPr>
        <w:sectPr w:rsidR="00772E50" w:rsidRPr="00023292" w:rsidSect="00192AC1">
          <w:headerReference w:type="even" r:id="rId10"/>
          <w:headerReference w:type="default" r:id="rId11"/>
          <w:footerReference w:type="default" r:id="rId12"/>
          <w:pgSz w:w="11907" w:h="16840" w:code="9"/>
          <w:pgMar w:top="284" w:right="1275" w:bottom="1134" w:left="1134" w:header="295" w:footer="771" w:gutter="0"/>
          <w:cols w:space="720"/>
        </w:sectPr>
      </w:pPr>
      <w:r w:rsidRPr="009F32B6">
        <w:rPr>
          <w:rFonts w:ascii="Arial" w:hAnsi="Arial" w:cs="Arial"/>
          <w:bCs/>
          <w:i w:val="0"/>
          <w:szCs w:val="24"/>
        </w:rPr>
        <w:t>Pregoeira Oficial</w:t>
      </w:r>
    </w:p>
    <w:p w14:paraId="4D851799" w14:textId="012DFC9E" w:rsidR="0021584E" w:rsidRPr="00023292" w:rsidRDefault="0021584E" w:rsidP="00941F95">
      <w:pPr>
        <w:tabs>
          <w:tab w:val="left" w:pos="-1800"/>
        </w:tabs>
        <w:rPr>
          <w:rFonts w:ascii="Arial" w:hAnsi="Arial" w:cs="Arial"/>
          <w:b/>
          <w:bCs/>
          <w:i w:val="0"/>
          <w:szCs w:val="24"/>
        </w:rPr>
      </w:pPr>
    </w:p>
    <w:p w14:paraId="07197F45" w14:textId="77777777" w:rsidR="000036D8" w:rsidRPr="000036D8" w:rsidRDefault="000036D8" w:rsidP="000036D8">
      <w:pPr>
        <w:pStyle w:val="Corpodetexto"/>
        <w:spacing w:after="0"/>
        <w:ind w:right="-599"/>
        <w:jc w:val="center"/>
        <w:rPr>
          <w:rFonts w:ascii="Arial" w:hAnsi="Arial" w:cs="Arial"/>
          <w:i w:val="0"/>
          <w:szCs w:val="24"/>
        </w:rPr>
      </w:pPr>
      <w:r w:rsidRPr="000036D8">
        <w:rPr>
          <w:rFonts w:ascii="Arial" w:hAnsi="Arial" w:cs="Arial"/>
          <w:b/>
          <w:i w:val="0"/>
          <w:szCs w:val="24"/>
          <w:u w:val="single"/>
        </w:rPr>
        <w:t>ANEXO I</w:t>
      </w:r>
    </w:p>
    <w:p w14:paraId="783425AC" w14:textId="77777777" w:rsidR="000036D8" w:rsidRPr="000036D8" w:rsidRDefault="000036D8" w:rsidP="000036D8">
      <w:pPr>
        <w:ind w:right="-599"/>
        <w:rPr>
          <w:rFonts w:ascii="Arial" w:hAnsi="Arial" w:cs="Arial"/>
          <w:i w:val="0"/>
          <w:szCs w:val="24"/>
        </w:rPr>
      </w:pPr>
      <w:r w:rsidRPr="000036D8">
        <w:rPr>
          <w:rFonts w:ascii="Arial" w:hAnsi="Arial" w:cs="Arial"/>
          <w:i w:val="0"/>
          <w:szCs w:val="24"/>
        </w:rPr>
        <w:t>Obs: Trocar o timbre, utilizar o da empresa)</w:t>
      </w:r>
    </w:p>
    <w:p w14:paraId="03962CC0" w14:textId="77777777" w:rsidR="000036D8" w:rsidRPr="000036D8" w:rsidRDefault="000036D8" w:rsidP="000036D8">
      <w:pPr>
        <w:ind w:right="-599"/>
        <w:rPr>
          <w:rFonts w:ascii="Arial" w:hAnsi="Arial" w:cs="Arial"/>
          <w:i w:val="0"/>
        </w:rPr>
      </w:pPr>
    </w:p>
    <w:p w14:paraId="333F7F91" w14:textId="77777777" w:rsidR="000036D8" w:rsidRPr="000036D8" w:rsidRDefault="000036D8" w:rsidP="000036D8">
      <w:pPr>
        <w:ind w:right="-599"/>
        <w:jc w:val="center"/>
        <w:rPr>
          <w:rFonts w:ascii="Arial" w:hAnsi="Arial" w:cs="Arial"/>
          <w:b/>
          <w:i w:val="0"/>
        </w:rPr>
      </w:pPr>
      <w:r w:rsidRPr="000036D8">
        <w:rPr>
          <w:rFonts w:ascii="Arial" w:hAnsi="Arial" w:cs="Arial"/>
          <w:b/>
          <w:i w:val="0"/>
        </w:rPr>
        <w:t>PROPOSTA DE PREÇOS</w:t>
      </w:r>
    </w:p>
    <w:p w14:paraId="260DB1E6" w14:textId="77777777" w:rsidR="000036D8" w:rsidRPr="000036D8" w:rsidRDefault="000036D8" w:rsidP="000036D8">
      <w:pPr>
        <w:ind w:right="-599"/>
        <w:rPr>
          <w:rFonts w:ascii="Arial" w:hAnsi="Arial" w:cs="Arial"/>
          <w:i w:val="0"/>
        </w:rPr>
      </w:pPr>
      <w:r w:rsidRPr="000036D8">
        <w:rPr>
          <w:rFonts w:ascii="Arial" w:hAnsi="Arial" w:cs="Arial"/>
          <w:i w:val="0"/>
        </w:rPr>
        <w:t>PARTICIPANTE:</w:t>
      </w:r>
    </w:p>
    <w:p w14:paraId="766E7E52" w14:textId="77777777" w:rsidR="000036D8" w:rsidRPr="000036D8" w:rsidRDefault="000036D8" w:rsidP="000036D8">
      <w:pPr>
        <w:ind w:right="-599"/>
        <w:rPr>
          <w:rFonts w:ascii="Arial" w:hAnsi="Arial" w:cs="Arial"/>
          <w:i w:val="0"/>
        </w:rPr>
      </w:pPr>
      <w:r w:rsidRPr="000036D8">
        <w:rPr>
          <w:rFonts w:ascii="Arial" w:hAnsi="Arial" w:cs="Arial"/>
          <w:i w:val="0"/>
        </w:rPr>
        <w:t>CNPJ/MF:</w:t>
      </w:r>
    </w:p>
    <w:p w14:paraId="07F111B8" w14:textId="77777777" w:rsidR="000036D8" w:rsidRPr="000036D8" w:rsidRDefault="000036D8" w:rsidP="000036D8">
      <w:pPr>
        <w:ind w:right="-599"/>
        <w:rPr>
          <w:rFonts w:ascii="Arial" w:hAnsi="Arial" w:cs="Arial"/>
          <w:i w:val="0"/>
        </w:rPr>
      </w:pPr>
      <w:r w:rsidRPr="000036D8">
        <w:rPr>
          <w:rFonts w:ascii="Arial" w:hAnsi="Arial" w:cs="Arial"/>
          <w:i w:val="0"/>
        </w:rPr>
        <w:t>ENDEREÇO:             N°</w:t>
      </w:r>
    </w:p>
    <w:p w14:paraId="4641721F" w14:textId="77777777" w:rsidR="000036D8" w:rsidRPr="000036D8" w:rsidRDefault="000036D8" w:rsidP="000036D8">
      <w:pPr>
        <w:ind w:right="-599"/>
        <w:rPr>
          <w:rFonts w:ascii="Arial" w:hAnsi="Arial" w:cs="Arial"/>
          <w:i w:val="0"/>
        </w:rPr>
      </w:pPr>
      <w:r w:rsidRPr="000036D8">
        <w:rPr>
          <w:rFonts w:ascii="Arial" w:hAnsi="Arial" w:cs="Arial"/>
          <w:i w:val="0"/>
        </w:rPr>
        <w:t>BAIRRO:                    CEP:</w:t>
      </w:r>
    </w:p>
    <w:p w14:paraId="57C3E487" w14:textId="77777777" w:rsidR="000036D8" w:rsidRPr="000036D8" w:rsidRDefault="000036D8" w:rsidP="000036D8">
      <w:pPr>
        <w:ind w:right="-599"/>
        <w:rPr>
          <w:rFonts w:ascii="Arial" w:hAnsi="Arial" w:cs="Arial"/>
          <w:i w:val="0"/>
        </w:rPr>
      </w:pPr>
      <w:r w:rsidRPr="000036D8">
        <w:rPr>
          <w:rFonts w:ascii="Arial" w:hAnsi="Arial" w:cs="Arial"/>
          <w:i w:val="0"/>
        </w:rPr>
        <w:t>CIDADE:                   ESTADO:</w:t>
      </w:r>
    </w:p>
    <w:p w14:paraId="11230402" w14:textId="75BD0D99" w:rsidR="000036D8" w:rsidRPr="000036D8" w:rsidRDefault="000036D8" w:rsidP="000036D8">
      <w:pPr>
        <w:ind w:right="-32"/>
        <w:rPr>
          <w:rFonts w:ascii="Arial" w:hAnsi="Arial" w:cs="Arial"/>
          <w:b/>
          <w:i w:val="0"/>
        </w:rPr>
      </w:pP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r>
      <w:r w:rsidRPr="000036D8">
        <w:rPr>
          <w:rFonts w:ascii="Arial" w:hAnsi="Arial" w:cs="Arial"/>
          <w:i w:val="0"/>
        </w:rPr>
        <w:softHyphen/>
        <w:t xml:space="preserve">TIPO DE LICITAÇÃO: </w:t>
      </w:r>
      <w:r w:rsidRPr="000036D8">
        <w:rPr>
          <w:rFonts w:ascii="Arial" w:hAnsi="Arial" w:cs="Arial"/>
          <w:b/>
          <w:i w:val="0"/>
        </w:rPr>
        <w:t>MENOR PREÇO APURAÇÃO</w:t>
      </w:r>
      <w:r w:rsidRPr="000036D8">
        <w:rPr>
          <w:rFonts w:ascii="Arial" w:hAnsi="Arial" w:cs="Arial"/>
          <w:i w:val="0"/>
        </w:rPr>
        <w:t>:</w:t>
      </w:r>
      <w:r w:rsidRPr="000036D8">
        <w:rPr>
          <w:rFonts w:ascii="Arial" w:hAnsi="Arial" w:cs="Arial"/>
          <w:b/>
          <w:i w:val="0"/>
        </w:rPr>
        <w:t xml:space="preserve"> POR ITEM    </w:t>
      </w:r>
      <w:r w:rsidRPr="000036D8">
        <w:rPr>
          <w:rFonts w:ascii="Arial" w:hAnsi="Arial" w:cs="Arial"/>
          <w:i w:val="0"/>
        </w:rPr>
        <w:t xml:space="preserve">MODALIDADE: </w:t>
      </w:r>
      <w:r w:rsidRPr="000036D8">
        <w:rPr>
          <w:rFonts w:ascii="Arial" w:hAnsi="Arial" w:cs="Arial"/>
          <w:b/>
          <w:i w:val="0"/>
        </w:rPr>
        <w:t xml:space="preserve">PREGÃO PRESENCIAL/SRP    </w:t>
      </w:r>
      <w:r w:rsidRPr="000036D8">
        <w:rPr>
          <w:rFonts w:ascii="Arial" w:hAnsi="Arial" w:cs="Arial"/>
          <w:i w:val="0"/>
        </w:rPr>
        <w:t xml:space="preserve">N°: </w:t>
      </w:r>
      <w:r w:rsidR="00815055">
        <w:rPr>
          <w:rFonts w:ascii="Arial" w:hAnsi="Arial" w:cs="Arial"/>
          <w:b/>
          <w:i w:val="0"/>
        </w:rPr>
        <w:t>13/2023</w:t>
      </w:r>
    </w:p>
    <w:p w14:paraId="075D88F6" w14:textId="03C843F2" w:rsidR="000036D8" w:rsidRPr="000036D8" w:rsidRDefault="000036D8" w:rsidP="000036D8">
      <w:pPr>
        <w:ind w:right="-599"/>
        <w:rPr>
          <w:rFonts w:ascii="Arial" w:hAnsi="Arial" w:cs="Arial"/>
          <w:b/>
          <w:i w:val="0"/>
        </w:rPr>
      </w:pPr>
      <w:r w:rsidRPr="000036D8">
        <w:rPr>
          <w:rFonts w:ascii="Arial" w:hAnsi="Arial" w:cs="Arial"/>
          <w:i w:val="0"/>
        </w:rPr>
        <w:t xml:space="preserve">LOCAL DE ABERTURA: </w:t>
      </w:r>
      <w:r w:rsidRPr="000036D8">
        <w:rPr>
          <w:rFonts w:ascii="Arial" w:hAnsi="Arial" w:cs="Arial"/>
          <w:b/>
          <w:i w:val="0"/>
        </w:rPr>
        <w:t xml:space="preserve">PREFEITURA DE DOURADINA MS                 </w:t>
      </w:r>
      <w:r w:rsidRPr="000036D8">
        <w:rPr>
          <w:rFonts w:ascii="Arial" w:hAnsi="Arial" w:cs="Arial"/>
          <w:i w:val="0"/>
        </w:rPr>
        <w:t xml:space="preserve">DATA: </w:t>
      </w:r>
      <w:r w:rsidR="00815055">
        <w:rPr>
          <w:rFonts w:ascii="Arial" w:hAnsi="Arial" w:cs="Arial"/>
          <w:b/>
          <w:i w:val="0"/>
        </w:rPr>
        <w:t>18/04/2023</w:t>
      </w:r>
      <w:r w:rsidRPr="000036D8">
        <w:rPr>
          <w:rFonts w:ascii="Arial" w:hAnsi="Arial" w:cs="Arial"/>
          <w:b/>
          <w:i w:val="0"/>
        </w:rPr>
        <w:t xml:space="preserve">    </w:t>
      </w:r>
      <w:r w:rsidRPr="000036D8">
        <w:rPr>
          <w:rFonts w:ascii="Arial" w:hAnsi="Arial" w:cs="Arial"/>
          <w:i w:val="0"/>
        </w:rPr>
        <w:t>HORA:</w:t>
      </w:r>
      <w:r w:rsidR="00815055">
        <w:rPr>
          <w:rFonts w:ascii="Arial" w:hAnsi="Arial" w:cs="Arial"/>
          <w:b/>
          <w:i w:val="0"/>
        </w:rPr>
        <w:t xml:space="preserve"> 08</w:t>
      </w:r>
      <w:r w:rsidR="00F25551">
        <w:rPr>
          <w:rFonts w:ascii="Arial" w:hAnsi="Arial" w:cs="Arial"/>
          <w:b/>
          <w:i w:val="0"/>
        </w:rPr>
        <w:t>h</w:t>
      </w:r>
      <w:r w:rsidR="00815055">
        <w:rPr>
          <w:rFonts w:ascii="Arial" w:hAnsi="Arial" w:cs="Arial"/>
          <w:b/>
          <w:i w:val="0"/>
        </w:rPr>
        <w:t>00</w:t>
      </w:r>
      <w:r w:rsidR="00F25551">
        <w:rPr>
          <w:rFonts w:ascii="Arial" w:hAnsi="Arial" w:cs="Arial"/>
          <w:b/>
          <w:i w:val="0"/>
        </w:rPr>
        <w:t>min</w:t>
      </w:r>
    </w:p>
    <w:p w14:paraId="2A5BFCBE" w14:textId="77777777" w:rsidR="000036D8" w:rsidRPr="000036D8" w:rsidRDefault="000036D8" w:rsidP="000036D8">
      <w:pPr>
        <w:ind w:right="-599"/>
        <w:rPr>
          <w:rFonts w:ascii="Arial" w:hAnsi="Arial" w:cs="Arial"/>
          <w:b/>
          <w:i w:val="0"/>
        </w:rPr>
      </w:pPr>
      <w:r w:rsidRPr="000036D8">
        <w:rPr>
          <w:rFonts w:ascii="Arial" w:hAnsi="Arial" w:cs="Arial"/>
          <w:i w:val="0"/>
        </w:rPr>
        <w:t xml:space="preserve">PRAZO DE ENTREGA: </w:t>
      </w:r>
      <w:r w:rsidRPr="000036D8">
        <w:rPr>
          <w:rFonts w:ascii="Arial" w:hAnsi="Arial" w:cs="Arial"/>
          <w:b/>
          <w:i w:val="0"/>
        </w:rPr>
        <w:t>CONFORME EDITAL</w:t>
      </w:r>
    </w:p>
    <w:p w14:paraId="25FBC16B" w14:textId="77777777" w:rsidR="000036D8" w:rsidRPr="000036D8" w:rsidRDefault="000036D8" w:rsidP="000036D8">
      <w:pPr>
        <w:ind w:right="-599"/>
        <w:rPr>
          <w:rFonts w:ascii="Arial" w:hAnsi="Arial" w:cs="Arial"/>
          <w:b/>
          <w:i w:val="0"/>
        </w:rPr>
      </w:pPr>
      <w:r w:rsidRPr="000036D8">
        <w:rPr>
          <w:rFonts w:ascii="Arial" w:hAnsi="Arial" w:cs="Arial"/>
          <w:i w:val="0"/>
        </w:rPr>
        <w:t xml:space="preserve">CONDIÇÕES DE PAGAMENTO: </w:t>
      </w:r>
      <w:r w:rsidRPr="000036D8">
        <w:rPr>
          <w:rFonts w:ascii="Arial" w:hAnsi="Arial" w:cs="Arial"/>
          <w:b/>
          <w:i w:val="0"/>
        </w:rPr>
        <w:t>CONFORME EDITAL</w:t>
      </w:r>
    </w:p>
    <w:p w14:paraId="2699411D" w14:textId="0B7BF2F9" w:rsidR="00715FEB" w:rsidRPr="00715FEB" w:rsidRDefault="000036D8" w:rsidP="00715FEB">
      <w:pPr>
        <w:pStyle w:val="TpicoTR"/>
        <w:autoSpaceDE w:val="0"/>
        <w:autoSpaceDN w:val="0"/>
        <w:adjustRightInd w:val="0"/>
        <w:spacing w:line="276" w:lineRule="auto"/>
        <w:jc w:val="both"/>
        <w:rPr>
          <w:rFonts w:cs="Arial"/>
        </w:rPr>
      </w:pPr>
      <w:r w:rsidRPr="000036D8">
        <w:rPr>
          <w:rFonts w:cs="Arial"/>
          <w:b w:val="0"/>
        </w:rPr>
        <w:t xml:space="preserve">OBJETO: </w:t>
      </w:r>
      <w:r w:rsidR="00715FEB" w:rsidRPr="00715FEB">
        <w:t>AQUISIÇÃO DE EQUIPAMENTOS E MATERIAIS PERMANENTES DE ACORDO COM A PROPOSTA 15309.267000/12018</w:t>
      </w:r>
      <w:r w:rsidR="00715FEB" w:rsidRPr="00715FEB">
        <w:rPr>
          <w:bCs/>
        </w:rPr>
        <w:t xml:space="preserve">, TIPO: GELADEIRA, AR CONDICIONADO, MESA COMPUTADOR, TELEVISOR, </w:t>
      </w:r>
      <w:r w:rsidR="00715FEB" w:rsidRPr="00715FEB">
        <w:t>PARA ATENDER AS NECESSIDADES DAS UNIDADES DE SAÚDE DO MUNICÍPIO DE DOURADINA-MS,</w:t>
      </w:r>
      <w:r w:rsidR="00715FEB" w:rsidRPr="00715FEB">
        <w:rPr>
          <w:rFonts w:cs="Arial"/>
          <w:szCs w:val="24"/>
        </w:rPr>
        <w:t xml:space="preserve"> EM CONFORMIDADE COM AS DESCRIÇÕES ELENCADAS NOS ANEXOS INTEGRANTES DESTE EDITAL (ANEXO I – PROPOSTA DE PREÇOS / ANEXO II – TERMO DE REFERÊNCIA)</w:t>
      </w:r>
      <w:r w:rsidR="00715FEB" w:rsidRPr="00715FEB">
        <w:rPr>
          <w:rFonts w:cs="Arial"/>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8548C8" w:rsidRPr="00F25551" w14:paraId="1BFD098A" w14:textId="77777777" w:rsidTr="00D937B4">
        <w:trPr>
          <w:cantSplit/>
          <w:trHeight w:val="295"/>
          <w:jc w:val="center"/>
        </w:trPr>
        <w:tc>
          <w:tcPr>
            <w:tcW w:w="709" w:type="dxa"/>
            <w:vMerge w:val="restart"/>
            <w:shd w:val="clear" w:color="auto" w:fill="A6A6A6" w:themeFill="background1" w:themeFillShade="A6"/>
            <w:vAlign w:val="center"/>
          </w:tcPr>
          <w:p w14:paraId="32402B91" w14:textId="77777777" w:rsidR="008548C8" w:rsidRPr="00F25551" w:rsidRDefault="008548C8" w:rsidP="00D937B4">
            <w:pPr>
              <w:pStyle w:val="Ttulo5"/>
              <w:rPr>
                <w:rFonts w:ascii="Arial" w:hAnsi="Arial" w:cs="Arial"/>
                <w:b/>
                <w:i w:val="0"/>
                <w:sz w:val="18"/>
                <w:szCs w:val="18"/>
              </w:rPr>
            </w:pPr>
            <w:bookmarkStart w:id="5" w:name="_Hlk795253"/>
            <w:r w:rsidRPr="00F25551">
              <w:rPr>
                <w:rFonts w:ascii="Arial" w:hAnsi="Arial" w:cs="Arial"/>
                <w:b/>
                <w:i w:val="0"/>
                <w:sz w:val="18"/>
                <w:szCs w:val="18"/>
              </w:rPr>
              <w:t xml:space="preserve">ITEM </w:t>
            </w:r>
          </w:p>
        </w:tc>
        <w:tc>
          <w:tcPr>
            <w:tcW w:w="1129" w:type="dxa"/>
            <w:vMerge w:val="restart"/>
            <w:shd w:val="clear" w:color="auto" w:fill="A6A6A6" w:themeFill="background1" w:themeFillShade="A6"/>
            <w:vAlign w:val="center"/>
          </w:tcPr>
          <w:p w14:paraId="62D43875" w14:textId="77777777" w:rsidR="008548C8" w:rsidRPr="00F25551" w:rsidRDefault="008548C8" w:rsidP="00D937B4">
            <w:pPr>
              <w:pStyle w:val="Ttulo5"/>
              <w:rPr>
                <w:rFonts w:ascii="Arial" w:hAnsi="Arial" w:cs="Arial"/>
                <w:b/>
                <w:i w:val="0"/>
                <w:sz w:val="18"/>
                <w:szCs w:val="18"/>
              </w:rPr>
            </w:pPr>
            <w:r w:rsidRPr="00F25551">
              <w:rPr>
                <w:rFonts w:ascii="Arial" w:hAnsi="Arial" w:cs="Arial"/>
                <w:b/>
                <w:i w:val="0"/>
                <w:sz w:val="18"/>
                <w:szCs w:val="18"/>
              </w:rPr>
              <w:t>COD.</w:t>
            </w:r>
          </w:p>
        </w:tc>
        <w:tc>
          <w:tcPr>
            <w:tcW w:w="6667" w:type="dxa"/>
            <w:vMerge w:val="restart"/>
            <w:shd w:val="clear" w:color="auto" w:fill="A6A6A6" w:themeFill="background1" w:themeFillShade="A6"/>
            <w:vAlign w:val="center"/>
          </w:tcPr>
          <w:p w14:paraId="0286D818" w14:textId="77777777" w:rsidR="008548C8" w:rsidRPr="00F25551" w:rsidRDefault="008548C8" w:rsidP="00D937B4">
            <w:pPr>
              <w:pStyle w:val="Ttulo5"/>
              <w:jc w:val="both"/>
              <w:rPr>
                <w:rFonts w:ascii="Arial" w:hAnsi="Arial" w:cs="Arial"/>
                <w:b/>
                <w:bCs/>
                <w:i w:val="0"/>
                <w:iCs/>
                <w:sz w:val="18"/>
                <w:szCs w:val="18"/>
              </w:rPr>
            </w:pPr>
            <w:r w:rsidRPr="00F25551">
              <w:rPr>
                <w:rFonts w:ascii="Arial" w:hAnsi="Arial" w:cs="Arial"/>
                <w:b/>
                <w:i w:val="0"/>
                <w:sz w:val="18"/>
                <w:szCs w:val="18"/>
              </w:rPr>
              <w:t>ESPECIFICAÇÃO</w:t>
            </w:r>
          </w:p>
        </w:tc>
        <w:tc>
          <w:tcPr>
            <w:tcW w:w="1134" w:type="dxa"/>
            <w:vMerge w:val="restart"/>
            <w:shd w:val="clear" w:color="auto" w:fill="CCCCCC"/>
            <w:vAlign w:val="center"/>
          </w:tcPr>
          <w:p w14:paraId="0A1CC04D" w14:textId="77777777" w:rsidR="008548C8" w:rsidRPr="00F25551" w:rsidRDefault="008548C8" w:rsidP="00D937B4">
            <w:pPr>
              <w:autoSpaceDE w:val="0"/>
              <w:autoSpaceDN w:val="0"/>
              <w:adjustRightInd w:val="0"/>
              <w:jc w:val="center"/>
              <w:rPr>
                <w:rFonts w:ascii="Arial" w:hAnsi="Arial" w:cs="Arial"/>
                <w:b/>
                <w:bCs/>
                <w:i w:val="0"/>
                <w:iCs/>
                <w:sz w:val="18"/>
                <w:szCs w:val="18"/>
              </w:rPr>
            </w:pPr>
            <w:r w:rsidRPr="00F25551">
              <w:rPr>
                <w:rFonts w:ascii="Arial" w:hAnsi="Arial" w:cs="Arial"/>
                <w:b/>
                <w:bCs/>
                <w:i w:val="0"/>
                <w:iCs/>
                <w:sz w:val="18"/>
                <w:szCs w:val="18"/>
              </w:rPr>
              <w:t>UN.</w:t>
            </w:r>
          </w:p>
        </w:tc>
        <w:tc>
          <w:tcPr>
            <w:tcW w:w="993" w:type="dxa"/>
            <w:vMerge w:val="restart"/>
            <w:shd w:val="clear" w:color="auto" w:fill="CCCCCC"/>
            <w:vAlign w:val="center"/>
          </w:tcPr>
          <w:p w14:paraId="0C0A0A91" w14:textId="77777777" w:rsidR="008548C8" w:rsidRPr="00F25551" w:rsidRDefault="008548C8" w:rsidP="00D937B4">
            <w:pPr>
              <w:autoSpaceDE w:val="0"/>
              <w:autoSpaceDN w:val="0"/>
              <w:adjustRightInd w:val="0"/>
              <w:jc w:val="center"/>
              <w:rPr>
                <w:rFonts w:ascii="Arial" w:hAnsi="Arial" w:cs="Arial"/>
                <w:b/>
                <w:bCs/>
                <w:i w:val="0"/>
                <w:iCs/>
                <w:sz w:val="18"/>
                <w:szCs w:val="18"/>
              </w:rPr>
            </w:pPr>
            <w:r w:rsidRPr="00F25551">
              <w:rPr>
                <w:rFonts w:ascii="Arial" w:hAnsi="Arial" w:cs="Arial"/>
                <w:b/>
                <w:bCs/>
                <w:i w:val="0"/>
                <w:iCs/>
                <w:sz w:val="18"/>
                <w:szCs w:val="18"/>
              </w:rPr>
              <w:t>QUANT</w:t>
            </w:r>
          </w:p>
        </w:tc>
        <w:tc>
          <w:tcPr>
            <w:tcW w:w="992" w:type="dxa"/>
            <w:vMerge w:val="restart"/>
            <w:shd w:val="clear" w:color="auto" w:fill="CCCCCC"/>
            <w:vAlign w:val="center"/>
          </w:tcPr>
          <w:p w14:paraId="784416CF" w14:textId="77777777" w:rsidR="008548C8" w:rsidRPr="00F25551" w:rsidRDefault="008548C8" w:rsidP="00D937B4">
            <w:pPr>
              <w:autoSpaceDE w:val="0"/>
              <w:autoSpaceDN w:val="0"/>
              <w:adjustRightInd w:val="0"/>
              <w:jc w:val="both"/>
              <w:rPr>
                <w:rFonts w:ascii="Arial" w:hAnsi="Arial" w:cs="Arial"/>
                <w:b/>
                <w:bCs/>
                <w:i w:val="0"/>
                <w:iCs/>
                <w:sz w:val="18"/>
                <w:szCs w:val="18"/>
              </w:rPr>
            </w:pPr>
            <w:r w:rsidRPr="00F25551">
              <w:rPr>
                <w:rFonts w:ascii="Arial" w:hAnsi="Arial" w:cs="Arial"/>
                <w:b/>
                <w:bCs/>
                <w:i w:val="0"/>
                <w:iCs/>
                <w:sz w:val="18"/>
                <w:szCs w:val="18"/>
              </w:rPr>
              <w:t>MARCA</w:t>
            </w:r>
          </w:p>
        </w:tc>
        <w:tc>
          <w:tcPr>
            <w:tcW w:w="2551" w:type="dxa"/>
            <w:gridSpan w:val="2"/>
            <w:shd w:val="clear" w:color="auto" w:fill="CCCCCC"/>
            <w:vAlign w:val="center"/>
          </w:tcPr>
          <w:p w14:paraId="672BF258" w14:textId="77777777" w:rsidR="008548C8" w:rsidRPr="00F25551" w:rsidRDefault="008548C8" w:rsidP="00D937B4">
            <w:pPr>
              <w:pStyle w:val="Ttulo5"/>
              <w:rPr>
                <w:rFonts w:ascii="Arial" w:hAnsi="Arial" w:cs="Arial"/>
                <w:bCs/>
                <w:i w:val="0"/>
                <w:iCs/>
                <w:sz w:val="18"/>
                <w:szCs w:val="18"/>
                <w:lang w:val="pt-PT"/>
              </w:rPr>
            </w:pPr>
            <w:r w:rsidRPr="00F25551">
              <w:rPr>
                <w:rFonts w:ascii="Arial" w:hAnsi="Arial" w:cs="Arial"/>
                <w:i w:val="0"/>
                <w:sz w:val="18"/>
                <w:szCs w:val="18"/>
                <w:lang w:val="pt-PT"/>
              </w:rPr>
              <w:t>VALORES</w:t>
            </w:r>
          </w:p>
        </w:tc>
      </w:tr>
      <w:tr w:rsidR="008548C8" w:rsidRPr="00F25551" w14:paraId="2553706F" w14:textId="77777777" w:rsidTr="00D937B4">
        <w:trPr>
          <w:cantSplit/>
          <w:trHeight w:val="158"/>
          <w:jc w:val="center"/>
        </w:trPr>
        <w:tc>
          <w:tcPr>
            <w:tcW w:w="709" w:type="dxa"/>
            <w:vMerge/>
            <w:shd w:val="clear" w:color="auto" w:fill="A6A6A6" w:themeFill="background1" w:themeFillShade="A6"/>
            <w:vAlign w:val="center"/>
          </w:tcPr>
          <w:p w14:paraId="5563B85E" w14:textId="77777777" w:rsidR="008548C8" w:rsidRPr="00F25551" w:rsidRDefault="008548C8" w:rsidP="00D937B4">
            <w:pPr>
              <w:autoSpaceDE w:val="0"/>
              <w:autoSpaceDN w:val="0"/>
              <w:adjustRightInd w:val="0"/>
              <w:jc w:val="center"/>
              <w:rPr>
                <w:rFonts w:ascii="Arial" w:hAnsi="Arial" w:cs="Arial"/>
                <w:i w:val="0"/>
                <w:sz w:val="18"/>
                <w:szCs w:val="18"/>
              </w:rPr>
            </w:pPr>
          </w:p>
        </w:tc>
        <w:tc>
          <w:tcPr>
            <w:tcW w:w="1129" w:type="dxa"/>
            <w:vMerge/>
            <w:vAlign w:val="center"/>
          </w:tcPr>
          <w:p w14:paraId="6DA4C1B1" w14:textId="77777777" w:rsidR="008548C8" w:rsidRPr="00F25551" w:rsidRDefault="008548C8" w:rsidP="00D937B4">
            <w:pPr>
              <w:autoSpaceDE w:val="0"/>
              <w:autoSpaceDN w:val="0"/>
              <w:adjustRightInd w:val="0"/>
              <w:jc w:val="center"/>
              <w:rPr>
                <w:rFonts w:ascii="Arial" w:hAnsi="Arial" w:cs="Arial"/>
                <w:i w:val="0"/>
                <w:sz w:val="18"/>
                <w:szCs w:val="18"/>
              </w:rPr>
            </w:pPr>
          </w:p>
        </w:tc>
        <w:tc>
          <w:tcPr>
            <w:tcW w:w="6667" w:type="dxa"/>
            <w:vMerge/>
            <w:vAlign w:val="center"/>
          </w:tcPr>
          <w:p w14:paraId="64A79172" w14:textId="77777777" w:rsidR="008548C8" w:rsidRPr="00F25551" w:rsidRDefault="008548C8" w:rsidP="00D937B4">
            <w:pPr>
              <w:autoSpaceDE w:val="0"/>
              <w:autoSpaceDN w:val="0"/>
              <w:adjustRightInd w:val="0"/>
              <w:jc w:val="both"/>
              <w:rPr>
                <w:rFonts w:ascii="Arial" w:hAnsi="Arial" w:cs="Arial"/>
                <w:i w:val="0"/>
                <w:sz w:val="18"/>
                <w:szCs w:val="18"/>
              </w:rPr>
            </w:pPr>
          </w:p>
        </w:tc>
        <w:tc>
          <w:tcPr>
            <w:tcW w:w="1134" w:type="dxa"/>
            <w:vMerge/>
            <w:vAlign w:val="center"/>
          </w:tcPr>
          <w:p w14:paraId="0B839CDB" w14:textId="77777777" w:rsidR="008548C8" w:rsidRPr="00F25551" w:rsidRDefault="008548C8" w:rsidP="00D937B4">
            <w:pPr>
              <w:jc w:val="center"/>
              <w:rPr>
                <w:rFonts w:ascii="Arial" w:hAnsi="Arial" w:cs="Arial"/>
                <w:i w:val="0"/>
                <w:sz w:val="18"/>
                <w:szCs w:val="18"/>
                <w:lang w:val="pt-PT"/>
              </w:rPr>
            </w:pPr>
          </w:p>
        </w:tc>
        <w:tc>
          <w:tcPr>
            <w:tcW w:w="993" w:type="dxa"/>
            <w:vMerge/>
            <w:vAlign w:val="center"/>
          </w:tcPr>
          <w:p w14:paraId="53253A40" w14:textId="77777777" w:rsidR="008548C8" w:rsidRPr="00F25551" w:rsidRDefault="008548C8" w:rsidP="00D937B4">
            <w:pPr>
              <w:jc w:val="center"/>
              <w:rPr>
                <w:rFonts w:ascii="Arial" w:hAnsi="Arial" w:cs="Arial"/>
                <w:i w:val="0"/>
                <w:sz w:val="18"/>
                <w:szCs w:val="18"/>
                <w:lang w:val="pt-PT"/>
              </w:rPr>
            </w:pPr>
          </w:p>
        </w:tc>
        <w:tc>
          <w:tcPr>
            <w:tcW w:w="992" w:type="dxa"/>
            <w:vMerge/>
            <w:vAlign w:val="center"/>
          </w:tcPr>
          <w:p w14:paraId="56388809" w14:textId="77777777" w:rsidR="008548C8" w:rsidRPr="00F25551" w:rsidRDefault="008548C8" w:rsidP="00D937B4">
            <w:pPr>
              <w:jc w:val="both"/>
              <w:rPr>
                <w:rFonts w:ascii="Arial" w:hAnsi="Arial" w:cs="Arial"/>
                <w:i w:val="0"/>
                <w:sz w:val="18"/>
                <w:szCs w:val="18"/>
                <w:lang w:val="pt-PT"/>
              </w:rPr>
            </w:pPr>
          </w:p>
        </w:tc>
        <w:tc>
          <w:tcPr>
            <w:tcW w:w="1276" w:type="dxa"/>
            <w:shd w:val="clear" w:color="auto" w:fill="CCCCCC"/>
            <w:vAlign w:val="center"/>
          </w:tcPr>
          <w:p w14:paraId="51C7927E" w14:textId="77777777" w:rsidR="008548C8" w:rsidRPr="00F25551" w:rsidRDefault="008548C8" w:rsidP="00D937B4">
            <w:pPr>
              <w:autoSpaceDE w:val="0"/>
              <w:autoSpaceDN w:val="0"/>
              <w:adjustRightInd w:val="0"/>
              <w:jc w:val="center"/>
              <w:rPr>
                <w:rFonts w:ascii="Arial" w:hAnsi="Arial" w:cs="Arial"/>
                <w:b/>
                <w:i w:val="0"/>
                <w:iCs/>
                <w:sz w:val="18"/>
                <w:szCs w:val="18"/>
                <w:lang w:val="pt-PT"/>
              </w:rPr>
            </w:pPr>
            <w:r w:rsidRPr="00F25551">
              <w:rPr>
                <w:rFonts w:ascii="Arial" w:hAnsi="Arial" w:cs="Arial"/>
                <w:b/>
                <w:i w:val="0"/>
                <w:iCs/>
                <w:sz w:val="18"/>
                <w:szCs w:val="18"/>
                <w:lang w:val="pt-PT"/>
              </w:rPr>
              <w:t>UNIT.</w:t>
            </w:r>
          </w:p>
        </w:tc>
        <w:tc>
          <w:tcPr>
            <w:tcW w:w="1275" w:type="dxa"/>
            <w:shd w:val="clear" w:color="auto" w:fill="CCCCCC"/>
            <w:vAlign w:val="center"/>
          </w:tcPr>
          <w:p w14:paraId="704BC1B7" w14:textId="77777777" w:rsidR="008548C8" w:rsidRPr="00F25551" w:rsidRDefault="008548C8" w:rsidP="00D937B4">
            <w:pPr>
              <w:jc w:val="center"/>
              <w:rPr>
                <w:rFonts w:ascii="Arial" w:hAnsi="Arial" w:cs="Arial"/>
                <w:b/>
                <w:i w:val="0"/>
                <w:iCs/>
                <w:sz w:val="18"/>
                <w:szCs w:val="18"/>
                <w:lang w:val="pt-PT"/>
              </w:rPr>
            </w:pPr>
            <w:r w:rsidRPr="00F25551">
              <w:rPr>
                <w:rFonts w:ascii="Arial" w:hAnsi="Arial" w:cs="Arial"/>
                <w:b/>
                <w:i w:val="0"/>
                <w:iCs/>
                <w:sz w:val="18"/>
                <w:szCs w:val="18"/>
                <w:lang w:val="pt-PT"/>
              </w:rPr>
              <w:t>TOTAL</w:t>
            </w:r>
          </w:p>
        </w:tc>
      </w:tr>
      <w:tr w:rsidR="00F25551" w:rsidRPr="00F25551" w14:paraId="261B66B6" w14:textId="77777777" w:rsidTr="00D937B4">
        <w:tblPrEx>
          <w:tblCellMar>
            <w:left w:w="108" w:type="dxa"/>
            <w:right w:w="108" w:type="dxa"/>
          </w:tblCellMar>
        </w:tblPrEx>
        <w:trPr>
          <w:trHeight w:val="505"/>
          <w:jc w:val="center"/>
        </w:trPr>
        <w:tc>
          <w:tcPr>
            <w:tcW w:w="709" w:type="dxa"/>
            <w:vAlign w:val="center"/>
          </w:tcPr>
          <w:p w14:paraId="0D0D1BFB"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t>01</w:t>
            </w:r>
          </w:p>
        </w:tc>
        <w:tc>
          <w:tcPr>
            <w:tcW w:w="1129" w:type="dxa"/>
            <w:shd w:val="clear" w:color="auto" w:fill="auto"/>
            <w:noWrap/>
            <w:vAlign w:val="center"/>
          </w:tcPr>
          <w:p w14:paraId="4AF734DD" w14:textId="42D4E644"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color w:val="000000"/>
                <w:sz w:val="18"/>
                <w:szCs w:val="18"/>
              </w:rPr>
              <w:t>13922</w:t>
            </w:r>
          </w:p>
        </w:tc>
        <w:tc>
          <w:tcPr>
            <w:tcW w:w="6667" w:type="dxa"/>
            <w:shd w:val="clear" w:color="auto" w:fill="auto"/>
            <w:vAlign w:val="center"/>
          </w:tcPr>
          <w:p w14:paraId="08B3E379" w14:textId="2079CC95" w:rsidR="00F25551" w:rsidRPr="00F25551" w:rsidRDefault="00F25551" w:rsidP="00F25551">
            <w:pPr>
              <w:jc w:val="both"/>
              <w:rPr>
                <w:rFonts w:ascii="Arial" w:hAnsi="Arial" w:cs="Arial"/>
                <w:i w:val="0"/>
                <w:sz w:val="18"/>
                <w:szCs w:val="18"/>
              </w:rPr>
            </w:pPr>
            <w:r w:rsidRPr="00F25551">
              <w:rPr>
                <w:rFonts w:ascii="Arial" w:hAnsi="Arial" w:cs="Arial"/>
                <w:i w:val="0"/>
                <w:color w:val="000000"/>
                <w:sz w:val="18"/>
                <w:szCs w:val="18"/>
              </w:rPr>
              <w:t xml:space="preserve"> IMPRESSORA LASER (COMUM  -  </w:t>
            </w:r>
          </w:p>
        </w:tc>
        <w:tc>
          <w:tcPr>
            <w:tcW w:w="1134" w:type="dxa"/>
            <w:shd w:val="clear" w:color="auto" w:fill="auto"/>
            <w:vAlign w:val="center"/>
          </w:tcPr>
          <w:p w14:paraId="782A3C9F" w14:textId="4B5829A2"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07648B4A" w14:textId="4F852D1C" w:rsidR="00F25551" w:rsidRPr="00F25551" w:rsidRDefault="00F25551" w:rsidP="00F25551">
            <w:pPr>
              <w:jc w:val="center"/>
              <w:rPr>
                <w:rFonts w:ascii="Arial" w:hAnsi="Arial" w:cs="Arial"/>
                <w:i w:val="0"/>
                <w:sz w:val="18"/>
                <w:szCs w:val="18"/>
                <w:lang w:eastAsia="en-US"/>
              </w:rPr>
            </w:pPr>
            <w:r w:rsidRPr="00F25551">
              <w:rPr>
                <w:rFonts w:ascii="Arial" w:hAnsi="Arial" w:cs="Arial"/>
                <w:i w:val="0"/>
                <w:color w:val="000000"/>
                <w:sz w:val="18"/>
                <w:szCs w:val="18"/>
              </w:rPr>
              <w:t>2</w:t>
            </w:r>
          </w:p>
        </w:tc>
        <w:tc>
          <w:tcPr>
            <w:tcW w:w="992" w:type="dxa"/>
            <w:shd w:val="clear" w:color="auto" w:fill="auto"/>
            <w:vAlign w:val="center"/>
          </w:tcPr>
          <w:p w14:paraId="37403C2C"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365136DB"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64B24559" w14:textId="77777777" w:rsidR="00F25551" w:rsidRPr="00F25551" w:rsidRDefault="00F25551" w:rsidP="00F25551">
            <w:pPr>
              <w:jc w:val="center"/>
              <w:rPr>
                <w:rFonts w:ascii="Arial" w:hAnsi="Arial" w:cs="Arial"/>
                <w:i w:val="0"/>
                <w:sz w:val="18"/>
                <w:szCs w:val="18"/>
                <w:lang w:eastAsia="en-US"/>
              </w:rPr>
            </w:pPr>
          </w:p>
        </w:tc>
      </w:tr>
      <w:tr w:rsidR="00F25551" w:rsidRPr="00F25551" w14:paraId="1F2A7158" w14:textId="77777777" w:rsidTr="00D937B4">
        <w:tblPrEx>
          <w:tblCellMar>
            <w:left w:w="108" w:type="dxa"/>
            <w:right w:w="108" w:type="dxa"/>
          </w:tblCellMar>
        </w:tblPrEx>
        <w:trPr>
          <w:trHeight w:val="505"/>
          <w:jc w:val="center"/>
        </w:trPr>
        <w:tc>
          <w:tcPr>
            <w:tcW w:w="709" w:type="dxa"/>
            <w:vAlign w:val="center"/>
          </w:tcPr>
          <w:p w14:paraId="044025DE"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t>02</w:t>
            </w:r>
          </w:p>
        </w:tc>
        <w:tc>
          <w:tcPr>
            <w:tcW w:w="1129" w:type="dxa"/>
            <w:shd w:val="clear" w:color="auto" w:fill="auto"/>
            <w:noWrap/>
            <w:vAlign w:val="center"/>
          </w:tcPr>
          <w:p w14:paraId="2BF96FA5" w14:textId="4F429991"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13869</w:t>
            </w:r>
          </w:p>
        </w:tc>
        <w:tc>
          <w:tcPr>
            <w:tcW w:w="6667" w:type="dxa"/>
            <w:shd w:val="clear" w:color="auto" w:fill="auto"/>
            <w:vAlign w:val="center"/>
          </w:tcPr>
          <w:p w14:paraId="1B3CD70C" w14:textId="292ED8DD" w:rsidR="00F25551" w:rsidRPr="00F25551" w:rsidRDefault="00F25551" w:rsidP="00F25551">
            <w:pPr>
              <w:jc w:val="both"/>
              <w:rPr>
                <w:rFonts w:ascii="Arial" w:hAnsi="Arial" w:cs="Arial"/>
                <w:i w:val="0"/>
                <w:color w:val="000000"/>
                <w:sz w:val="18"/>
                <w:szCs w:val="18"/>
              </w:rPr>
            </w:pPr>
            <w:r w:rsidRPr="00081CD3">
              <w:rPr>
                <w:rFonts w:ascii="Arial" w:hAnsi="Arial" w:cs="Arial"/>
                <w:i w:val="0"/>
                <w:color w:val="000000"/>
                <w:sz w:val="18"/>
                <w:szCs w:val="18"/>
              </w:rPr>
              <w:t>AR CONDICIONADO SPLIT DE 12.000 BTUS QUENTE E FRIO  -</w:t>
            </w:r>
            <w:r w:rsidRPr="00F25551">
              <w:rPr>
                <w:rFonts w:ascii="Arial" w:hAnsi="Arial" w:cs="Arial"/>
                <w:i w:val="0"/>
                <w:color w:val="000000"/>
                <w:sz w:val="18"/>
                <w:szCs w:val="18"/>
              </w:rPr>
              <w:t xml:space="preserve">  </w:t>
            </w:r>
          </w:p>
        </w:tc>
        <w:tc>
          <w:tcPr>
            <w:tcW w:w="1134" w:type="dxa"/>
            <w:shd w:val="clear" w:color="auto" w:fill="auto"/>
            <w:vAlign w:val="center"/>
          </w:tcPr>
          <w:p w14:paraId="0812B37E" w14:textId="5EA6A662"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507C8ADD" w14:textId="429DA4E3"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6</w:t>
            </w:r>
          </w:p>
        </w:tc>
        <w:tc>
          <w:tcPr>
            <w:tcW w:w="992" w:type="dxa"/>
            <w:shd w:val="clear" w:color="auto" w:fill="auto"/>
            <w:vAlign w:val="center"/>
          </w:tcPr>
          <w:p w14:paraId="54E832ED"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6AF6847D"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0E4599D0" w14:textId="77777777" w:rsidR="00F25551" w:rsidRPr="00F25551" w:rsidRDefault="00F25551" w:rsidP="00F25551">
            <w:pPr>
              <w:jc w:val="center"/>
              <w:rPr>
                <w:rFonts w:ascii="Arial" w:hAnsi="Arial" w:cs="Arial"/>
                <w:i w:val="0"/>
                <w:sz w:val="18"/>
                <w:szCs w:val="18"/>
                <w:lang w:eastAsia="en-US"/>
              </w:rPr>
            </w:pPr>
          </w:p>
        </w:tc>
      </w:tr>
      <w:tr w:rsidR="00F25551" w:rsidRPr="00F25551" w14:paraId="4DC42C71" w14:textId="77777777" w:rsidTr="00D937B4">
        <w:tblPrEx>
          <w:tblCellMar>
            <w:left w:w="108" w:type="dxa"/>
            <w:right w:w="108" w:type="dxa"/>
          </w:tblCellMar>
        </w:tblPrEx>
        <w:trPr>
          <w:trHeight w:val="505"/>
          <w:jc w:val="center"/>
        </w:trPr>
        <w:tc>
          <w:tcPr>
            <w:tcW w:w="709" w:type="dxa"/>
            <w:vAlign w:val="center"/>
          </w:tcPr>
          <w:p w14:paraId="3A4AF9F6" w14:textId="77777777" w:rsidR="00F25551" w:rsidRPr="00F25551" w:rsidRDefault="00F25551" w:rsidP="00F25551">
            <w:pPr>
              <w:autoSpaceDE w:val="0"/>
              <w:autoSpaceDN w:val="0"/>
              <w:adjustRightInd w:val="0"/>
              <w:jc w:val="center"/>
              <w:rPr>
                <w:rFonts w:ascii="Arial" w:hAnsi="Arial" w:cs="Arial"/>
                <w:i w:val="0"/>
                <w:sz w:val="18"/>
                <w:szCs w:val="18"/>
              </w:rPr>
            </w:pPr>
          </w:p>
        </w:tc>
        <w:tc>
          <w:tcPr>
            <w:tcW w:w="1129" w:type="dxa"/>
            <w:shd w:val="clear" w:color="auto" w:fill="auto"/>
            <w:noWrap/>
            <w:vAlign w:val="center"/>
          </w:tcPr>
          <w:p w14:paraId="696426A9" w14:textId="7E768EC7"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13882</w:t>
            </w:r>
          </w:p>
        </w:tc>
        <w:tc>
          <w:tcPr>
            <w:tcW w:w="6667" w:type="dxa"/>
            <w:shd w:val="clear" w:color="auto" w:fill="auto"/>
            <w:vAlign w:val="center"/>
          </w:tcPr>
          <w:p w14:paraId="422C087F" w14:textId="171C3507" w:rsidR="00F25551" w:rsidRPr="00F25551" w:rsidRDefault="00F25551" w:rsidP="00F25551">
            <w:pPr>
              <w:jc w:val="both"/>
              <w:rPr>
                <w:rFonts w:ascii="Arial" w:hAnsi="Arial" w:cs="Arial"/>
                <w:i w:val="0"/>
                <w:color w:val="000000"/>
                <w:sz w:val="18"/>
                <w:szCs w:val="18"/>
              </w:rPr>
            </w:pPr>
            <w:r w:rsidRPr="00F25551">
              <w:rPr>
                <w:rFonts w:ascii="Arial" w:hAnsi="Arial" w:cs="Arial"/>
                <w:i w:val="0"/>
                <w:color w:val="000000"/>
                <w:sz w:val="18"/>
                <w:szCs w:val="18"/>
              </w:rPr>
              <w:t xml:space="preserve">ARMARIO ACO, CAPACIDADE 40 KL, ALTURA 100X 210 CM, LARGURA 10 A 110 CM, 04 PRATELEIRA.  -  </w:t>
            </w:r>
          </w:p>
        </w:tc>
        <w:tc>
          <w:tcPr>
            <w:tcW w:w="1134" w:type="dxa"/>
            <w:shd w:val="clear" w:color="auto" w:fill="auto"/>
            <w:vAlign w:val="center"/>
          </w:tcPr>
          <w:p w14:paraId="2E4EC794" w14:textId="7D3789F5"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1F4B51A2" w14:textId="665E1FCB"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6</w:t>
            </w:r>
          </w:p>
        </w:tc>
        <w:tc>
          <w:tcPr>
            <w:tcW w:w="992" w:type="dxa"/>
            <w:shd w:val="clear" w:color="auto" w:fill="auto"/>
            <w:vAlign w:val="center"/>
          </w:tcPr>
          <w:p w14:paraId="278777AA"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130676FF"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7A0FDDFD" w14:textId="77777777" w:rsidR="00F25551" w:rsidRPr="00F25551" w:rsidRDefault="00F25551" w:rsidP="00F25551">
            <w:pPr>
              <w:jc w:val="center"/>
              <w:rPr>
                <w:rFonts w:ascii="Arial" w:hAnsi="Arial" w:cs="Arial"/>
                <w:i w:val="0"/>
                <w:sz w:val="18"/>
                <w:szCs w:val="18"/>
                <w:lang w:eastAsia="en-US"/>
              </w:rPr>
            </w:pPr>
          </w:p>
        </w:tc>
      </w:tr>
      <w:tr w:rsidR="00F25551" w:rsidRPr="00F25551" w14:paraId="550907A1" w14:textId="77777777" w:rsidTr="00D937B4">
        <w:tblPrEx>
          <w:tblCellMar>
            <w:left w:w="108" w:type="dxa"/>
            <w:right w:w="108" w:type="dxa"/>
          </w:tblCellMar>
        </w:tblPrEx>
        <w:trPr>
          <w:trHeight w:val="505"/>
          <w:jc w:val="center"/>
        </w:trPr>
        <w:tc>
          <w:tcPr>
            <w:tcW w:w="709" w:type="dxa"/>
            <w:vAlign w:val="center"/>
          </w:tcPr>
          <w:p w14:paraId="79E9DCDD"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t>03</w:t>
            </w:r>
          </w:p>
        </w:tc>
        <w:tc>
          <w:tcPr>
            <w:tcW w:w="1129" w:type="dxa"/>
            <w:shd w:val="clear" w:color="auto" w:fill="auto"/>
            <w:noWrap/>
            <w:vAlign w:val="center"/>
          </w:tcPr>
          <w:p w14:paraId="1BCB071E" w14:textId="664CB85B"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13842</w:t>
            </w:r>
          </w:p>
        </w:tc>
        <w:tc>
          <w:tcPr>
            <w:tcW w:w="6667" w:type="dxa"/>
            <w:shd w:val="clear" w:color="auto" w:fill="auto"/>
            <w:vAlign w:val="center"/>
          </w:tcPr>
          <w:p w14:paraId="56DCD50D" w14:textId="256C7220" w:rsidR="00F25551" w:rsidRPr="00F25551" w:rsidRDefault="00F25551" w:rsidP="00F25551">
            <w:pPr>
              <w:jc w:val="both"/>
              <w:rPr>
                <w:rFonts w:ascii="Arial" w:hAnsi="Arial" w:cs="Arial"/>
                <w:i w:val="0"/>
                <w:color w:val="000000"/>
                <w:sz w:val="18"/>
                <w:szCs w:val="18"/>
              </w:rPr>
            </w:pPr>
            <w:r w:rsidRPr="00F25551">
              <w:rPr>
                <w:rFonts w:ascii="Arial" w:hAnsi="Arial" w:cs="Arial"/>
                <w:i w:val="0"/>
                <w:color w:val="000000"/>
                <w:sz w:val="18"/>
                <w:szCs w:val="18"/>
              </w:rPr>
              <w:t xml:space="preserve">COMPUTADOR DESKTOP ESPECIFICACAO MINIMA: PROCESSADOR CORE I3 4A GERACAO OU AMD A10 OU SIMILAR; DISCO RIGIDO SATA DE 500 GB; MEMORIA RAM DDR3 DE 04 (QUATRO) GB; LEITOR E GRAVADOR DE CD/DVD; MONITOR LCD TAMANHO 18,5 POLEGADAS COM RESOLUCAO </w:t>
            </w:r>
            <w:r w:rsidRPr="00F25551">
              <w:rPr>
                <w:rFonts w:ascii="Arial" w:hAnsi="Arial" w:cs="Arial"/>
                <w:i w:val="0"/>
                <w:color w:val="000000"/>
                <w:sz w:val="18"/>
                <w:szCs w:val="18"/>
              </w:rPr>
              <w:lastRenderedPageBreak/>
              <w:t>MINIMA  -  DE 1366X768; FONTE DE ALIMENTACAO DE NO MINIMO 200W TENSAO DE ENTRADA BIVOLT; MOUSE OPTICO; TECLADO PADRAO ABNT; CAIXAS DE SOM EXTERNAS; SISTEMA OPERACIONAL WINDOWS 10 64 BITS ORIGINAL COM LICENÇA, EM PORTUGUES; DEVE ACOMPANHAR TODOS OS COMPONENTES COM SEUS RESPECTIVOS CABOS, DRIVERS E DOCUMENTACAO TECNICA.</w:t>
            </w:r>
          </w:p>
        </w:tc>
        <w:tc>
          <w:tcPr>
            <w:tcW w:w="1134" w:type="dxa"/>
            <w:shd w:val="clear" w:color="auto" w:fill="auto"/>
            <w:vAlign w:val="center"/>
          </w:tcPr>
          <w:p w14:paraId="70E634AD" w14:textId="0EBCC0C3"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lastRenderedPageBreak/>
              <w:t>UNIDADE</w:t>
            </w:r>
          </w:p>
        </w:tc>
        <w:tc>
          <w:tcPr>
            <w:tcW w:w="993" w:type="dxa"/>
            <w:shd w:val="clear" w:color="auto" w:fill="auto"/>
            <w:noWrap/>
            <w:vAlign w:val="center"/>
          </w:tcPr>
          <w:p w14:paraId="4A7FD2B3" w14:textId="5C79E62D"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5</w:t>
            </w:r>
          </w:p>
        </w:tc>
        <w:tc>
          <w:tcPr>
            <w:tcW w:w="992" w:type="dxa"/>
            <w:shd w:val="clear" w:color="auto" w:fill="auto"/>
            <w:vAlign w:val="center"/>
          </w:tcPr>
          <w:p w14:paraId="24C2EEA0"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6549428B"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468AC735" w14:textId="77777777" w:rsidR="00F25551" w:rsidRPr="00F25551" w:rsidRDefault="00F25551" w:rsidP="00F25551">
            <w:pPr>
              <w:jc w:val="center"/>
              <w:rPr>
                <w:rFonts w:ascii="Arial" w:hAnsi="Arial" w:cs="Arial"/>
                <w:i w:val="0"/>
                <w:sz w:val="18"/>
                <w:szCs w:val="18"/>
                <w:lang w:eastAsia="en-US"/>
              </w:rPr>
            </w:pPr>
          </w:p>
        </w:tc>
      </w:tr>
      <w:tr w:rsidR="00F25551" w:rsidRPr="00F25551" w14:paraId="7A40E560" w14:textId="77777777" w:rsidTr="00D937B4">
        <w:tblPrEx>
          <w:tblCellMar>
            <w:left w:w="108" w:type="dxa"/>
            <w:right w:w="108" w:type="dxa"/>
          </w:tblCellMar>
        </w:tblPrEx>
        <w:trPr>
          <w:trHeight w:val="505"/>
          <w:jc w:val="center"/>
        </w:trPr>
        <w:tc>
          <w:tcPr>
            <w:tcW w:w="709" w:type="dxa"/>
            <w:vAlign w:val="center"/>
          </w:tcPr>
          <w:p w14:paraId="5676A159"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t>04</w:t>
            </w:r>
          </w:p>
        </w:tc>
        <w:tc>
          <w:tcPr>
            <w:tcW w:w="1129" w:type="dxa"/>
            <w:shd w:val="clear" w:color="auto" w:fill="auto"/>
            <w:noWrap/>
            <w:vAlign w:val="center"/>
          </w:tcPr>
          <w:p w14:paraId="2018C8D2" w14:textId="1125B001"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13918</w:t>
            </w:r>
          </w:p>
        </w:tc>
        <w:tc>
          <w:tcPr>
            <w:tcW w:w="6667" w:type="dxa"/>
            <w:shd w:val="clear" w:color="auto" w:fill="auto"/>
            <w:vAlign w:val="center"/>
          </w:tcPr>
          <w:p w14:paraId="71DCF2EF" w14:textId="28FD9EDF" w:rsidR="00F25551" w:rsidRPr="00F25551" w:rsidRDefault="00F25551" w:rsidP="00F25551">
            <w:pPr>
              <w:jc w:val="both"/>
              <w:rPr>
                <w:rFonts w:ascii="Arial" w:hAnsi="Arial" w:cs="Arial"/>
                <w:i w:val="0"/>
                <w:color w:val="000000"/>
                <w:sz w:val="18"/>
                <w:szCs w:val="18"/>
              </w:rPr>
            </w:pPr>
            <w:r w:rsidRPr="00F25551">
              <w:rPr>
                <w:rFonts w:ascii="Arial" w:hAnsi="Arial" w:cs="Arial"/>
                <w:i w:val="0"/>
                <w:color w:val="000000"/>
                <w:sz w:val="18"/>
                <w:szCs w:val="18"/>
              </w:rPr>
              <w:t>Computador Portátil (</w:t>
            </w:r>
            <w:r w:rsidR="00192AC1" w:rsidRPr="00F25551">
              <w:rPr>
                <w:rFonts w:ascii="Arial" w:hAnsi="Arial" w:cs="Arial"/>
                <w:i w:val="0"/>
                <w:color w:val="000000"/>
                <w:sz w:val="18"/>
                <w:szCs w:val="18"/>
              </w:rPr>
              <w:t>Notebook) -</w:t>
            </w:r>
            <w:r w:rsidRPr="00F25551">
              <w:rPr>
                <w:rFonts w:ascii="Arial" w:hAnsi="Arial" w:cs="Arial"/>
                <w:i w:val="0"/>
                <w:color w:val="000000"/>
                <w:sz w:val="18"/>
                <w:szCs w:val="18"/>
              </w:rPr>
              <w:t xml:space="preserve">  ESPECIFICAÇÃO MINIMA: QUE ESTEJA EM LINHA DE PRODUÇÃO PELO FABRICANTE. COMPUTADOR PORTATIL (NOTEBOOK) COM PROCESSADOR QUE POSSUA NO MINIMO 4 NUCLEOS, 8 THREADS E FREQUENCIA DE 3.0 GHZ; 1 DISCO RIGIDO DE 500 GB, VELOCIDADE DE ROTAÇÃO 7200 RPM, UNIDADE COMBINADA DE GRAVAÇÃO DE DISCO OTICO CD, DVD ROM; MEMORIA RAM DE 8 GB, EM 2 MODULOS IDENTICOS DE 4 GB CADA, DO TIPO SDRAM DDR4 2133MHZ OU SUPERIOR, TELA LCD DE 14 OU 15 POLEGADAS WIDESCREEN, SUPORTAR RESOLUÇÃO DE 1600 X 900 PIXELS, O TECLADO DEVERA CONTER TODOS OS CARACTERES DA LÍNGUA PORTUGUESA, INCLUSIVE Ç E ACENTOS, NAS MESMAS POSIÇÕES DO TECLADO PADRÃO ABNT2, MOUSE TOUCHPAD COM DOIS BOTÕES INTEGRADOS, MOUSE OPTICO COM CONEXÃO USB E BOTÃO DE ROLAGEM (SCROLL), INTERFACES DE REDE 10/100/1000 CONECTOR RJ45 FEMEA E WIFI PADRÃO IEEE 802.11ª/B/G/N, SISTEMA OPERACIONAL WINDOWS 10 PRO 64 BITS BATERIA RECARREGAVEL DO TIPO ION DE LITIO COM NO MINIMO 6 CELULAS, FONTE EXTERNA AUTOMATICA COMPATIVEL COM O ITEM, POSSUIR INTERFACES USB 2.0 E 3.0, 1 HDMI OU DISPLAY PORT E 1 VGA, LEITOR DE CARTAO, WEBCAM FULL HD 1080 P. DEVERA VIR ACOMPANHADO DE MALETA DO TIPO ALCOCHOADA PARA TRANSPORTE E ACONDICIONAMENTO DO EQUIPAMENTO. O EQUIPAMENTO DEVERA SER NOVO, SEM USO, REFORMA OU RECONDICIONAMENTO. GARANTIA DE 12 MESES.</w:t>
            </w:r>
          </w:p>
        </w:tc>
        <w:tc>
          <w:tcPr>
            <w:tcW w:w="1134" w:type="dxa"/>
            <w:shd w:val="clear" w:color="auto" w:fill="auto"/>
            <w:vAlign w:val="center"/>
          </w:tcPr>
          <w:p w14:paraId="4460A213" w14:textId="69ED7790"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4A36986E" w14:textId="5D2F758C"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1</w:t>
            </w:r>
          </w:p>
        </w:tc>
        <w:tc>
          <w:tcPr>
            <w:tcW w:w="992" w:type="dxa"/>
            <w:shd w:val="clear" w:color="auto" w:fill="auto"/>
            <w:vAlign w:val="center"/>
          </w:tcPr>
          <w:p w14:paraId="2B829286"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4B3BDAFF"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524D4AF1" w14:textId="77777777" w:rsidR="00F25551" w:rsidRPr="00F25551" w:rsidRDefault="00F25551" w:rsidP="00F25551">
            <w:pPr>
              <w:jc w:val="center"/>
              <w:rPr>
                <w:rFonts w:ascii="Arial" w:hAnsi="Arial" w:cs="Arial"/>
                <w:i w:val="0"/>
                <w:sz w:val="18"/>
                <w:szCs w:val="18"/>
                <w:lang w:eastAsia="en-US"/>
              </w:rPr>
            </w:pPr>
          </w:p>
        </w:tc>
      </w:tr>
      <w:tr w:rsidR="00F25551" w:rsidRPr="00F25551" w14:paraId="06A7006B" w14:textId="77777777" w:rsidTr="00D937B4">
        <w:tblPrEx>
          <w:tblCellMar>
            <w:left w:w="108" w:type="dxa"/>
            <w:right w:w="108" w:type="dxa"/>
          </w:tblCellMar>
        </w:tblPrEx>
        <w:trPr>
          <w:trHeight w:val="505"/>
          <w:jc w:val="center"/>
        </w:trPr>
        <w:tc>
          <w:tcPr>
            <w:tcW w:w="709" w:type="dxa"/>
            <w:vAlign w:val="center"/>
          </w:tcPr>
          <w:p w14:paraId="26AC8E4F"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t>05</w:t>
            </w:r>
          </w:p>
        </w:tc>
        <w:tc>
          <w:tcPr>
            <w:tcW w:w="1129" w:type="dxa"/>
            <w:shd w:val="clear" w:color="auto" w:fill="auto"/>
            <w:noWrap/>
            <w:vAlign w:val="center"/>
          </w:tcPr>
          <w:p w14:paraId="44DC3F0C" w14:textId="7CDACB2F"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13875</w:t>
            </w:r>
          </w:p>
        </w:tc>
        <w:tc>
          <w:tcPr>
            <w:tcW w:w="6667" w:type="dxa"/>
            <w:shd w:val="clear" w:color="auto" w:fill="auto"/>
            <w:vAlign w:val="center"/>
          </w:tcPr>
          <w:p w14:paraId="506B7ABD" w14:textId="6F790533" w:rsidR="00F25551" w:rsidRPr="00F25551" w:rsidRDefault="00F25551" w:rsidP="00F25551">
            <w:pPr>
              <w:jc w:val="both"/>
              <w:rPr>
                <w:rFonts w:ascii="Arial" w:hAnsi="Arial" w:cs="Arial"/>
                <w:i w:val="0"/>
                <w:color w:val="000000"/>
                <w:sz w:val="18"/>
                <w:szCs w:val="18"/>
              </w:rPr>
            </w:pPr>
            <w:r w:rsidRPr="00F25551">
              <w:rPr>
                <w:rFonts w:ascii="Arial" w:hAnsi="Arial" w:cs="Arial"/>
                <w:i w:val="0"/>
                <w:color w:val="000000"/>
                <w:sz w:val="18"/>
                <w:szCs w:val="18"/>
              </w:rPr>
              <w:t xml:space="preserve">GELADEIRA / REFRIGERADOR DE ATÉ 299 LITROS.  -  </w:t>
            </w:r>
          </w:p>
        </w:tc>
        <w:tc>
          <w:tcPr>
            <w:tcW w:w="1134" w:type="dxa"/>
            <w:shd w:val="clear" w:color="auto" w:fill="auto"/>
            <w:vAlign w:val="center"/>
          </w:tcPr>
          <w:p w14:paraId="46507429" w14:textId="1A7FE6A6"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17851806" w14:textId="654C343E"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1</w:t>
            </w:r>
          </w:p>
        </w:tc>
        <w:tc>
          <w:tcPr>
            <w:tcW w:w="992" w:type="dxa"/>
            <w:shd w:val="clear" w:color="auto" w:fill="auto"/>
            <w:vAlign w:val="center"/>
          </w:tcPr>
          <w:p w14:paraId="67F74A76"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14F0781F"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683CFC46" w14:textId="77777777" w:rsidR="00F25551" w:rsidRPr="00F25551" w:rsidRDefault="00F25551" w:rsidP="00F25551">
            <w:pPr>
              <w:jc w:val="center"/>
              <w:rPr>
                <w:rFonts w:ascii="Arial" w:hAnsi="Arial" w:cs="Arial"/>
                <w:i w:val="0"/>
                <w:sz w:val="18"/>
                <w:szCs w:val="18"/>
                <w:lang w:eastAsia="en-US"/>
              </w:rPr>
            </w:pPr>
          </w:p>
        </w:tc>
      </w:tr>
      <w:tr w:rsidR="00F25551" w:rsidRPr="00F25551" w14:paraId="164108B1" w14:textId="77777777" w:rsidTr="00D937B4">
        <w:tblPrEx>
          <w:tblCellMar>
            <w:left w:w="108" w:type="dxa"/>
            <w:right w:w="108" w:type="dxa"/>
          </w:tblCellMar>
        </w:tblPrEx>
        <w:trPr>
          <w:trHeight w:val="505"/>
          <w:jc w:val="center"/>
        </w:trPr>
        <w:tc>
          <w:tcPr>
            <w:tcW w:w="709" w:type="dxa"/>
            <w:vAlign w:val="center"/>
          </w:tcPr>
          <w:p w14:paraId="4FC7CD6E"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t>06</w:t>
            </w:r>
          </w:p>
        </w:tc>
        <w:tc>
          <w:tcPr>
            <w:tcW w:w="1129" w:type="dxa"/>
            <w:shd w:val="clear" w:color="auto" w:fill="auto"/>
            <w:noWrap/>
            <w:vAlign w:val="center"/>
          </w:tcPr>
          <w:p w14:paraId="3F20D685" w14:textId="55E9E499"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13887</w:t>
            </w:r>
          </w:p>
        </w:tc>
        <w:tc>
          <w:tcPr>
            <w:tcW w:w="6667" w:type="dxa"/>
            <w:shd w:val="clear" w:color="auto" w:fill="auto"/>
            <w:vAlign w:val="center"/>
          </w:tcPr>
          <w:p w14:paraId="69D272D2" w14:textId="06C35735" w:rsidR="00F25551" w:rsidRPr="00F25551" w:rsidRDefault="00F25551" w:rsidP="00F25551">
            <w:pPr>
              <w:jc w:val="both"/>
              <w:rPr>
                <w:rFonts w:ascii="Arial" w:hAnsi="Arial" w:cs="Arial"/>
                <w:i w:val="0"/>
                <w:color w:val="000000"/>
                <w:sz w:val="18"/>
                <w:szCs w:val="18"/>
              </w:rPr>
            </w:pPr>
            <w:r w:rsidRPr="00F25551">
              <w:rPr>
                <w:rFonts w:ascii="Arial" w:hAnsi="Arial" w:cs="Arial"/>
                <w:i w:val="0"/>
                <w:color w:val="000000"/>
                <w:sz w:val="18"/>
                <w:szCs w:val="18"/>
              </w:rPr>
              <w:t xml:space="preserve">MESA COMPUTADOR 02 GAVETAS MDF.  -  </w:t>
            </w:r>
          </w:p>
        </w:tc>
        <w:tc>
          <w:tcPr>
            <w:tcW w:w="1134" w:type="dxa"/>
            <w:shd w:val="clear" w:color="auto" w:fill="auto"/>
            <w:vAlign w:val="center"/>
          </w:tcPr>
          <w:p w14:paraId="498BDF92" w14:textId="744F7B6F"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160CB27E" w14:textId="20BA1345"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1</w:t>
            </w:r>
          </w:p>
        </w:tc>
        <w:tc>
          <w:tcPr>
            <w:tcW w:w="992" w:type="dxa"/>
            <w:shd w:val="clear" w:color="auto" w:fill="auto"/>
            <w:vAlign w:val="center"/>
          </w:tcPr>
          <w:p w14:paraId="00284612"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2414E028"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4FE81A2D" w14:textId="77777777" w:rsidR="00F25551" w:rsidRPr="00F25551" w:rsidRDefault="00F25551" w:rsidP="00F25551">
            <w:pPr>
              <w:jc w:val="center"/>
              <w:rPr>
                <w:rFonts w:ascii="Arial" w:hAnsi="Arial" w:cs="Arial"/>
                <w:i w:val="0"/>
                <w:sz w:val="18"/>
                <w:szCs w:val="18"/>
                <w:lang w:eastAsia="en-US"/>
              </w:rPr>
            </w:pPr>
          </w:p>
        </w:tc>
      </w:tr>
      <w:tr w:rsidR="00F25551" w:rsidRPr="00F25551" w14:paraId="2771ABFA" w14:textId="77777777" w:rsidTr="00D937B4">
        <w:tblPrEx>
          <w:tblCellMar>
            <w:left w:w="108" w:type="dxa"/>
            <w:right w:w="108" w:type="dxa"/>
          </w:tblCellMar>
        </w:tblPrEx>
        <w:trPr>
          <w:trHeight w:val="505"/>
          <w:jc w:val="center"/>
        </w:trPr>
        <w:tc>
          <w:tcPr>
            <w:tcW w:w="709" w:type="dxa"/>
            <w:vAlign w:val="center"/>
          </w:tcPr>
          <w:p w14:paraId="57F727B2"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t>07</w:t>
            </w:r>
          </w:p>
        </w:tc>
        <w:tc>
          <w:tcPr>
            <w:tcW w:w="1129" w:type="dxa"/>
            <w:shd w:val="clear" w:color="auto" w:fill="auto"/>
            <w:noWrap/>
            <w:vAlign w:val="center"/>
          </w:tcPr>
          <w:p w14:paraId="3FBAB6C0" w14:textId="2221195D"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13858</w:t>
            </w:r>
          </w:p>
        </w:tc>
        <w:tc>
          <w:tcPr>
            <w:tcW w:w="6667" w:type="dxa"/>
            <w:shd w:val="clear" w:color="auto" w:fill="auto"/>
            <w:vAlign w:val="center"/>
          </w:tcPr>
          <w:p w14:paraId="7901AA7B" w14:textId="4A3C95F4" w:rsidR="00F25551" w:rsidRPr="00F25551" w:rsidRDefault="00F25551" w:rsidP="00F25551">
            <w:pPr>
              <w:jc w:val="both"/>
              <w:rPr>
                <w:rFonts w:ascii="Arial" w:hAnsi="Arial" w:cs="Arial"/>
                <w:i w:val="0"/>
                <w:color w:val="000000"/>
                <w:sz w:val="18"/>
                <w:szCs w:val="18"/>
              </w:rPr>
            </w:pPr>
            <w:r w:rsidRPr="00F25551">
              <w:rPr>
                <w:rFonts w:ascii="Arial" w:hAnsi="Arial" w:cs="Arial"/>
                <w:i w:val="0"/>
                <w:color w:val="000000"/>
                <w:sz w:val="18"/>
                <w:szCs w:val="18"/>
              </w:rPr>
              <w:t xml:space="preserve">MESA PARA ESCRITORIO EM MDF, COM MINIMO 2 GAVETAS.  -  </w:t>
            </w:r>
          </w:p>
        </w:tc>
        <w:tc>
          <w:tcPr>
            <w:tcW w:w="1134" w:type="dxa"/>
            <w:shd w:val="clear" w:color="auto" w:fill="auto"/>
            <w:vAlign w:val="center"/>
          </w:tcPr>
          <w:p w14:paraId="4FF61C81" w14:textId="7E1659BC"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2FB06964" w14:textId="7B4E23B6"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2</w:t>
            </w:r>
          </w:p>
        </w:tc>
        <w:tc>
          <w:tcPr>
            <w:tcW w:w="992" w:type="dxa"/>
            <w:shd w:val="clear" w:color="auto" w:fill="auto"/>
            <w:vAlign w:val="center"/>
          </w:tcPr>
          <w:p w14:paraId="1DC7E3B8"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1877BAC6"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444508DC" w14:textId="77777777" w:rsidR="00F25551" w:rsidRPr="00F25551" w:rsidRDefault="00F25551" w:rsidP="00F25551">
            <w:pPr>
              <w:jc w:val="center"/>
              <w:rPr>
                <w:rFonts w:ascii="Arial" w:hAnsi="Arial" w:cs="Arial"/>
                <w:i w:val="0"/>
                <w:sz w:val="18"/>
                <w:szCs w:val="18"/>
                <w:lang w:eastAsia="en-US"/>
              </w:rPr>
            </w:pPr>
          </w:p>
        </w:tc>
      </w:tr>
      <w:tr w:rsidR="00F25551" w:rsidRPr="00F25551" w14:paraId="6997D96A" w14:textId="77777777" w:rsidTr="00D937B4">
        <w:tblPrEx>
          <w:tblCellMar>
            <w:left w:w="108" w:type="dxa"/>
            <w:right w:w="108" w:type="dxa"/>
          </w:tblCellMar>
        </w:tblPrEx>
        <w:trPr>
          <w:trHeight w:val="505"/>
          <w:jc w:val="center"/>
        </w:trPr>
        <w:tc>
          <w:tcPr>
            <w:tcW w:w="709" w:type="dxa"/>
            <w:vAlign w:val="center"/>
          </w:tcPr>
          <w:p w14:paraId="4EDF574F"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t>08</w:t>
            </w:r>
          </w:p>
        </w:tc>
        <w:tc>
          <w:tcPr>
            <w:tcW w:w="1129" w:type="dxa"/>
            <w:shd w:val="clear" w:color="auto" w:fill="auto"/>
            <w:noWrap/>
            <w:vAlign w:val="center"/>
          </w:tcPr>
          <w:p w14:paraId="69254218" w14:textId="0DAB82DB"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13888</w:t>
            </w:r>
          </w:p>
        </w:tc>
        <w:tc>
          <w:tcPr>
            <w:tcW w:w="6667" w:type="dxa"/>
            <w:shd w:val="clear" w:color="auto" w:fill="auto"/>
            <w:vAlign w:val="center"/>
          </w:tcPr>
          <w:p w14:paraId="55658F19" w14:textId="16517E6D" w:rsidR="00F25551" w:rsidRPr="00F25551" w:rsidRDefault="00F25551" w:rsidP="00F25551">
            <w:pPr>
              <w:jc w:val="both"/>
              <w:rPr>
                <w:rFonts w:ascii="Arial" w:hAnsi="Arial" w:cs="Arial"/>
                <w:i w:val="0"/>
                <w:color w:val="000000"/>
                <w:sz w:val="18"/>
                <w:szCs w:val="18"/>
              </w:rPr>
            </w:pPr>
            <w:r w:rsidRPr="00F25551">
              <w:rPr>
                <w:rFonts w:ascii="Arial" w:hAnsi="Arial" w:cs="Arial"/>
                <w:i w:val="0"/>
                <w:color w:val="000000"/>
                <w:sz w:val="18"/>
                <w:szCs w:val="18"/>
              </w:rPr>
              <w:t xml:space="preserve">PURIFICADOR REFRIGERADO AGUA QUENTE E GELADA.  -  </w:t>
            </w:r>
          </w:p>
        </w:tc>
        <w:tc>
          <w:tcPr>
            <w:tcW w:w="1134" w:type="dxa"/>
            <w:shd w:val="clear" w:color="auto" w:fill="auto"/>
            <w:vAlign w:val="center"/>
          </w:tcPr>
          <w:p w14:paraId="342FA001" w14:textId="7683971B"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221A0BC0" w14:textId="529FC92F"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3</w:t>
            </w:r>
          </w:p>
        </w:tc>
        <w:tc>
          <w:tcPr>
            <w:tcW w:w="992" w:type="dxa"/>
            <w:shd w:val="clear" w:color="auto" w:fill="auto"/>
            <w:vAlign w:val="center"/>
          </w:tcPr>
          <w:p w14:paraId="5C417FDE"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57D34D8D"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6052F542" w14:textId="77777777" w:rsidR="00F25551" w:rsidRPr="00F25551" w:rsidRDefault="00F25551" w:rsidP="00F25551">
            <w:pPr>
              <w:jc w:val="center"/>
              <w:rPr>
                <w:rFonts w:ascii="Arial" w:hAnsi="Arial" w:cs="Arial"/>
                <w:i w:val="0"/>
                <w:sz w:val="18"/>
                <w:szCs w:val="18"/>
                <w:lang w:eastAsia="en-US"/>
              </w:rPr>
            </w:pPr>
          </w:p>
        </w:tc>
      </w:tr>
      <w:tr w:rsidR="00F25551" w:rsidRPr="00F25551" w14:paraId="174DBBF1" w14:textId="77777777" w:rsidTr="00D937B4">
        <w:tblPrEx>
          <w:tblCellMar>
            <w:left w:w="108" w:type="dxa"/>
            <w:right w:w="108" w:type="dxa"/>
          </w:tblCellMar>
        </w:tblPrEx>
        <w:trPr>
          <w:trHeight w:val="505"/>
          <w:jc w:val="center"/>
        </w:trPr>
        <w:tc>
          <w:tcPr>
            <w:tcW w:w="709" w:type="dxa"/>
            <w:vAlign w:val="center"/>
          </w:tcPr>
          <w:p w14:paraId="017C9BB1"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lastRenderedPageBreak/>
              <w:t>09</w:t>
            </w:r>
          </w:p>
        </w:tc>
        <w:tc>
          <w:tcPr>
            <w:tcW w:w="1129" w:type="dxa"/>
            <w:shd w:val="clear" w:color="auto" w:fill="auto"/>
            <w:noWrap/>
            <w:vAlign w:val="center"/>
          </w:tcPr>
          <w:p w14:paraId="246D8329" w14:textId="346618CF"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13908</w:t>
            </w:r>
          </w:p>
        </w:tc>
        <w:tc>
          <w:tcPr>
            <w:tcW w:w="6667" w:type="dxa"/>
            <w:shd w:val="clear" w:color="auto" w:fill="auto"/>
            <w:vAlign w:val="center"/>
          </w:tcPr>
          <w:p w14:paraId="184D75AB" w14:textId="66DFA47D" w:rsidR="00F25551" w:rsidRPr="00F25551" w:rsidRDefault="00F25551" w:rsidP="00F25551">
            <w:pPr>
              <w:jc w:val="both"/>
              <w:rPr>
                <w:rFonts w:ascii="Arial" w:hAnsi="Arial" w:cs="Arial"/>
                <w:i w:val="0"/>
                <w:color w:val="000000"/>
                <w:sz w:val="18"/>
                <w:szCs w:val="18"/>
              </w:rPr>
            </w:pPr>
            <w:r w:rsidRPr="00F25551">
              <w:rPr>
                <w:rFonts w:ascii="Arial" w:hAnsi="Arial" w:cs="Arial"/>
                <w:i w:val="0"/>
                <w:color w:val="000000"/>
                <w:sz w:val="18"/>
                <w:szCs w:val="18"/>
              </w:rPr>
              <w:t xml:space="preserve">TELEVISOR SMART DE 42 POLEGADAS  -  </w:t>
            </w:r>
          </w:p>
        </w:tc>
        <w:tc>
          <w:tcPr>
            <w:tcW w:w="1134" w:type="dxa"/>
            <w:shd w:val="clear" w:color="auto" w:fill="auto"/>
            <w:vAlign w:val="center"/>
          </w:tcPr>
          <w:p w14:paraId="6EA7E1D2" w14:textId="63C968E0"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398F1C6E" w14:textId="065641C3"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2</w:t>
            </w:r>
          </w:p>
        </w:tc>
        <w:tc>
          <w:tcPr>
            <w:tcW w:w="992" w:type="dxa"/>
            <w:shd w:val="clear" w:color="auto" w:fill="auto"/>
            <w:vAlign w:val="center"/>
          </w:tcPr>
          <w:p w14:paraId="42426FD1"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09C88630"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6CD08A12" w14:textId="77777777" w:rsidR="00F25551" w:rsidRPr="00F25551" w:rsidRDefault="00F25551" w:rsidP="00F25551">
            <w:pPr>
              <w:jc w:val="center"/>
              <w:rPr>
                <w:rFonts w:ascii="Arial" w:hAnsi="Arial" w:cs="Arial"/>
                <w:i w:val="0"/>
                <w:sz w:val="18"/>
                <w:szCs w:val="18"/>
                <w:lang w:eastAsia="en-US"/>
              </w:rPr>
            </w:pPr>
          </w:p>
        </w:tc>
      </w:tr>
      <w:tr w:rsidR="00F25551" w:rsidRPr="00F25551" w14:paraId="3B0091E3" w14:textId="77777777" w:rsidTr="00D937B4">
        <w:tblPrEx>
          <w:tblCellMar>
            <w:left w:w="108" w:type="dxa"/>
            <w:right w:w="108" w:type="dxa"/>
          </w:tblCellMar>
        </w:tblPrEx>
        <w:trPr>
          <w:trHeight w:val="505"/>
          <w:jc w:val="center"/>
        </w:trPr>
        <w:tc>
          <w:tcPr>
            <w:tcW w:w="709" w:type="dxa"/>
            <w:vAlign w:val="center"/>
          </w:tcPr>
          <w:p w14:paraId="1C2FD981" w14:textId="77777777" w:rsidR="00F25551" w:rsidRPr="00F25551" w:rsidRDefault="00F25551" w:rsidP="00F25551">
            <w:pPr>
              <w:autoSpaceDE w:val="0"/>
              <w:autoSpaceDN w:val="0"/>
              <w:adjustRightInd w:val="0"/>
              <w:jc w:val="center"/>
              <w:rPr>
                <w:rFonts w:ascii="Arial" w:hAnsi="Arial" w:cs="Arial"/>
                <w:i w:val="0"/>
                <w:sz w:val="18"/>
                <w:szCs w:val="18"/>
              </w:rPr>
            </w:pPr>
            <w:r w:rsidRPr="00F25551">
              <w:rPr>
                <w:rFonts w:ascii="Arial" w:hAnsi="Arial" w:cs="Arial"/>
                <w:i w:val="0"/>
                <w:sz w:val="18"/>
                <w:szCs w:val="18"/>
              </w:rPr>
              <w:t>10</w:t>
            </w:r>
          </w:p>
          <w:p w14:paraId="72B7F23E" w14:textId="77777777" w:rsidR="00F25551" w:rsidRPr="00F25551" w:rsidRDefault="00F25551" w:rsidP="00F25551">
            <w:pPr>
              <w:autoSpaceDE w:val="0"/>
              <w:autoSpaceDN w:val="0"/>
              <w:adjustRightInd w:val="0"/>
              <w:jc w:val="center"/>
              <w:rPr>
                <w:rFonts w:ascii="Arial" w:hAnsi="Arial" w:cs="Arial"/>
                <w:i w:val="0"/>
                <w:sz w:val="18"/>
                <w:szCs w:val="18"/>
              </w:rPr>
            </w:pPr>
          </w:p>
        </w:tc>
        <w:tc>
          <w:tcPr>
            <w:tcW w:w="1129" w:type="dxa"/>
            <w:shd w:val="clear" w:color="auto" w:fill="auto"/>
            <w:noWrap/>
            <w:vAlign w:val="center"/>
          </w:tcPr>
          <w:p w14:paraId="15D52033" w14:textId="595F569B"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13922</w:t>
            </w:r>
          </w:p>
        </w:tc>
        <w:tc>
          <w:tcPr>
            <w:tcW w:w="6667" w:type="dxa"/>
            <w:shd w:val="clear" w:color="auto" w:fill="auto"/>
            <w:vAlign w:val="center"/>
          </w:tcPr>
          <w:p w14:paraId="2C40F8C1" w14:textId="0AFFA7A9" w:rsidR="00F25551" w:rsidRPr="00F25551" w:rsidRDefault="00F25551" w:rsidP="00F25551">
            <w:pPr>
              <w:jc w:val="both"/>
              <w:rPr>
                <w:rFonts w:ascii="Arial" w:hAnsi="Arial" w:cs="Arial"/>
                <w:i w:val="0"/>
                <w:color w:val="000000"/>
                <w:sz w:val="18"/>
                <w:szCs w:val="18"/>
              </w:rPr>
            </w:pPr>
            <w:r w:rsidRPr="00F25551">
              <w:rPr>
                <w:rFonts w:ascii="Arial" w:hAnsi="Arial" w:cs="Arial"/>
                <w:i w:val="0"/>
                <w:color w:val="000000"/>
                <w:sz w:val="18"/>
                <w:szCs w:val="18"/>
              </w:rPr>
              <w:t xml:space="preserve"> IMPRESSORA LASER (COMUM  -  </w:t>
            </w:r>
          </w:p>
        </w:tc>
        <w:tc>
          <w:tcPr>
            <w:tcW w:w="1134" w:type="dxa"/>
            <w:shd w:val="clear" w:color="auto" w:fill="auto"/>
            <w:vAlign w:val="center"/>
          </w:tcPr>
          <w:p w14:paraId="5393CEBE" w14:textId="17CA9F78" w:rsidR="00F25551" w:rsidRPr="00F25551" w:rsidRDefault="00F25551" w:rsidP="00F25551">
            <w:pPr>
              <w:autoSpaceDE w:val="0"/>
              <w:autoSpaceDN w:val="0"/>
              <w:adjustRightInd w:val="0"/>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993" w:type="dxa"/>
            <w:shd w:val="clear" w:color="auto" w:fill="auto"/>
            <w:noWrap/>
            <w:vAlign w:val="center"/>
          </w:tcPr>
          <w:p w14:paraId="686F2590" w14:textId="6C8BACF9" w:rsidR="00F25551" w:rsidRPr="00F25551" w:rsidRDefault="00F25551" w:rsidP="00F25551">
            <w:pPr>
              <w:jc w:val="center"/>
              <w:rPr>
                <w:rFonts w:ascii="Arial" w:hAnsi="Arial" w:cs="Arial"/>
                <w:i w:val="0"/>
                <w:color w:val="000000"/>
                <w:sz w:val="18"/>
                <w:szCs w:val="18"/>
              </w:rPr>
            </w:pPr>
            <w:r w:rsidRPr="00F25551">
              <w:rPr>
                <w:rFonts w:ascii="Arial" w:hAnsi="Arial" w:cs="Arial"/>
                <w:i w:val="0"/>
                <w:color w:val="000000"/>
                <w:sz w:val="18"/>
                <w:szCs w:val="18"/>
              </w:rPr>
              <w:t>2</w:t>
            </w:r>
          </w:p>
        </w:tc>
        <w:tc>
          <w:tcPr>
            <w:tcW w:w="992" w:type="dxa"/>
            <w:shd w:val="clear" w:color="auto" w:fill="auto"/>
            <w:vAlign w:val="center"/>
          </w:tcPr>
          <w:p w14:paraId="0B00FDA7" w14:textId="77777777" w:rsidR="00F25551" w:rsidRPr="00F25551" w:rsidRDefault="00F25551" w:rsidP="00F25551">
            <w:pPr>
              <w:jc w:val="both"/>
              <w:rPr>
                <w:rFonts w:ascii="Arial" w:hAnsi="Arial" w:cs="Arial"/>
                <w:i w:val="0"/>
                <w:sz w:val="18"/>
                <w:szCs w:val="18"/>
                <w:lang w:eastAsia="en-US"/>
              </w:rPr>
            </w:pPr>
          </w:p>
        </w:tc>
        <w:tc>
          <w:tcPr>
            <w:tcW w:w="1276" w:type="dxa"/>
            <w:shd w:val="clear" w:color="auto" w:fill="auto"/>
            <w:vAlign w:val="center"/>
          </w:tcPr>
          <w:p w14:paraId="400F9834" w14:textId="77777777" w:rsidR="00F25551" w:rsidRPr="00F25551" w:rsidRDefault="00F25551" w:rsidP="00F25551">
            <w:pPr>
              <w:jc w:val="center"/>
              <w:rPr>
                <w:rFonts w:ascii="Arial" w:hAnsi="Arial" w:cs="Arial"/>
                <w:i w:val="0"/>
                <w:sz w:val="18"/>
                <w:szCs w:val="18"/>
                <w:lang w:eastAsia="en-US"/>
              </w:rPr>
            </w:pPr>
          </w:p>
        </w:tc>
        <w:tc>
          <w:tcPr>
            <w:tcW w:w="1275" w:type="dxa"/>
            <w:shd w:val="clear" w:color="auto" w:fill="auto"/>
            <w:vAlign w:val="center"/>
          </w:tcPr>
          <w:p w14:paraId="314EE6FF" w14:textId="77777777" w:rsidR="00F25551" w:rsidRPr="00F25551" w:rsidRDefault="00F25551" w:rsidP="00F25551">
            <w:pPr>
              <w:jc w:val="center"/>
              <w:rPr>
                <w:rFonts w:ascii="Arial" w:hAnsi="Arial" w:cs="Arial"/>
                <w:i w:val="0"/>
                <w:sz w:val="18"/>
                <w:szCs w:val="18"/>
                <w:lang w:eastAsia="en-US"/>
              </w:rPr>
            </w:pPr>
          </w:p>
        </w:tc>
      </w:tr>
      <w:tr w:rsidR="008548C8" w:rsidRPr="00F25551" w14:paraId="4C91CC5D" w14:textId="77777777" w:rsidTr="00D937B4">
        <w:tblPrEx>
          <w:tblCellMar>
            <w:left w:w="108" w:type="dxa"/>
            <w:right w:w="108" w:type="dxa"/>
          </w:tblCellMar>
        </w:tblPrEx>
        <w:trPr>
          <w:trHeight w:val="505"/>
          <w:jc w:val="center"/>
        </w:trPr>
        <w:tc>
          <w:tcPr>
            <w:tcW w:w="14175" w:type="dxa"/>
            <w:gridSpan w:val="8"/>
            <w:vAlign w:val="center"/>
          </w:tcPr>
          <w:p w14:paraId="0A09302A" w14:textId="77777777" w:rsidR="005708A8" w:rsidRPr="00F25551" w:rsidRDefault="008548C8" w:rsidP="005708A8">
            <w:pPr>
              <w:autoSpaceDE w:val="0"/>
              <w:autoSpaceDN w:val="0"/>
              <w:adjustRightInd w:val="0"/>
              <w:jc w:val="center"/>
              <w:rPr>
                <w:rFonts w:ascii="Arial" w:hAnsi="Arial" w:cs="Arial"/>
                <w:b/>
                <w:i w:val="0"/>
                <w:sz w:val="18"/>
                <w:szCs w:val="18"/>
                <w:lang w:eastAsia="en-US"/>
              </w:rPr>
            </w:pPr>
            <w:r w:rsidRPr="00F25551">
              <w:rPr>
                <w:rFonts w:ascii="Arial" w:hAnsi="Arial" w:cs="Arial"/>
                <w:b/>
                <w:i w:val="0"/>
                <w:sz w:val="18"/>
                <w:szCs w:val="18"/>
                <w:lang w:eastAsia="en-US"/>
              </w:rPr>
              <w:t xml:space="preserve">Valor total: </w:t>
            </w:r>
            <w:r w:rsidR="005708A8" w:rsidRPr="00F25551">
              <w:rPr>
                <w:rFonts w:ascii="Arial" w:hAnsi="Arial" w:cs="Arial"/>
                <w:b/>
                <w:i w:val="0"/>
                <w:sz w:val="18"/>
                <w:szCs w:val="18"/>
              </w:rPr>
              <w:t>R$</w:t>
            </w:r>
            <w:r w:rsidR="005708A8" w:rsidRPr="00F25551">
              <w:rPr>
                <w:rFonts w:ascii="Arial" w:hAnsi="Arial" w:cs="Arial"/>
                <w:i w:val="0"/>
                <w:sz w:val="18"/>
                <w:szCs w:val="18"/>
              </w:rPr>
              <w:t xml:space="preserve"> </w:t>
            </w:r>
            <w:r w:rsidR="005708A8" w:rsidRPr="00F25551">
              <w:rPr>
                <w:rFonts w:ascii="Arial" w:hAnsi="Arial" w:cs="Arial"/>
                <w:b/>
                <w:i w:val="0"/>
                <w:sz w:val="18"/>
                <w:szCs w:val="18"/>
                <w:lang w:eastAsia="en-US"/>
              </w:rPr>
              <w:t>118.903,33 (cento e dezoito mil novecentos e três reais e trinta e três centavos)</w:t>
            </w:r>
          </w:p>
          <w:p w14:paraId="0B0EA9B9" w14:textId="43CC2737" w:rsidR="008548C8" w:rsidRPr="00F25551" w:rsidRDefault="008548C8" w:rsidP="00D937B4">
            <w:pPr>
              <w:jc w:val="center"/>
              <w:rPr>
                <w:rFonts w:ascii="Arial" w:hAnsi="Arial" w:cs="Arial"/>
                <w:b/>
                <w:i w:val="0"/>
                <w:sz w:val="18"/>
                <w:szCs w:val="18"/>
                <w:lang w:eastAsia="en-US"/>
              </w:rPr>
            </w:pPr>
          </w:p>
        </w:tc>
      </w:tr>
    </w:tbl>
    <w:bookmarkEnd w:id="5"/>
    <w:p w14:paraId="1F10D3E3" w14:textId="77777777" w:rsidR="000036D8" w:rsidRPr="00E63628" w:rsidRDefault="000036D8" w:rsidP="000036D8">
      <w:pPr>
        <w:autoSpaceDE w:val="0"/>
        <w:autoSpaceDN w:val="0"/>
        <w:adjustRightInd w:val="0"/>
        <w:spacing w:line="276" w:lineRule="auto"/>
        <w:jc w:val="both"/>
        <w:rPr>
          <w:rFonts w:ascii="Arial" w:hAnsi="Arial" w:cs="Arial"/>
          <w:i w:val="0"/>
        </w:rPr>
      </w:pPr>
      <w:r w:rsidRPr="00E63628">
        <w:rPr>
          <w:rFonts w:ascii="Arial" w:hAnsi="Arial" w:cs="Arial"/>
          <w:i w:val="0"/>
        </w:rPr>
        <w:t>Na proposta deverão estar inclusos, além do lucro, todos os custos diretos ou indiretos relativos ao cumprimento integral do objeto do contrato.</w:t>
      </w:r>
    </w:p>
    <w:p w14:paraId="639D6B9A" w14:textId="77777777" w:rsidR="000036D8" w:rsidRPr="00E63628" w:rsidRDefault="000036D8" w:rsidP="000036D8">
      <w:pPr>
        <w:spacing w:line="276" w:lineRule="auto"/>
        <w:rPr>
          <w:rFonts w:ascii="Arial" w:hAnsi="Arial" w:cs="Arial"/>
          <w:b/>
          <w:i w:val="0"/>
        </w:rPr>
      </w:pPr>
      <w:r w:rsidRPr="00E63628">
        <w:rPr>
          <w:rFonts w:ascii="Arial" w:hAnsi="Arial" w:cs="Arial"/>
          <w:i w:val="0"/>
        </w:rPr>
        <w:t xml:space="preserve">I – Da validade da Proposta: </w:t>
      </w:r>
      <w:r w:rsidRPr="00E63628">
        <w:rPr>
          <w:rFonts w:ascii="Arial" w:hAnsi="Arial" w:cs="Arial"/>
          <w:b/>
          <w:i w:val="0"/>
        </w:rPr>
        <w:t>60 dias.</w:t>
      </w:r>
    </w:p>
    <w:p w14:paraId="2935DF5E" w14:textId="77777777" w:rsidR="000036D8" w:rsidRPr="00E63628" w:rsidRDefault="000036D8" w:rsidP="000036D8">
      <w:pPr>
        <w:spacing w:line="276" w:lineRule="auto"/>
        <w:jc w:val="both"/>
        <w:rPr>
          <w:rFonts w:ascii="Arial" w:hAnsi="Arial" w:cs="Arial"/>
          <w:i w:val="0"/>
        </w:rPr>
      </w:pPr>
      <w:r w:rsidRPr="00E63628">
        <w:rPr>
          <w:rFonts w:ascii="Arial" w:hAnsi="Arial" w:cs="Arial"/>
          <w:i w:val="0"/>
        </w:rPr>
        <w:t>II – Declaramos aceitar as condições expressas no Edital em anexo, e nas Leis n° 10.520/02, 123/06 e 8.666/93, e Decreto nº 05/2018 com as atualizações que lhe foram introduzidas.</w:t>
      </w:r>
    </w:p>
    <w:p w14:paraId="13CFF5D1" w14:textId="55D62031" w:rsidR="000036D8" w:rsidRPr="00E63628" w:rsidRDefault="000036D8" w:rsidP="00E63628">
      <w:pPr>
        <w:spacing w:line="276" w:lineRule="auto"/>
        <w:rPr>
          <w:rFonts w:ascii="Arial" w:hAnsi="Arial" w:cs="Arial"/>
          <w:i w:val="0"/>
        </w:rPr>
      </w:pPr>
      <w:r w:rsidRPr="00E63628">
        <w:rPr>
          <w:rFonts w:ascii="Arial" w:hAnsi="Arial" w:cs="Arial"/>
          <w:i w:val="0"/>
        </w:rPr>
        <w:t>______________</w:t>
      </w:r>
      <w:r w:rsidR="00E63628">
        <w:rPr>
          <w:rFonts w:ascii="Arial" w:hAnsi="Arial" w:cs="Arial"/>
          <w:i w:val="0"/>
        </w:rPr>
        <w:t xml:space="preserve">____ – ___, ____/____/____        </w:t>
      </w:r>
      <w:r w:rsidRPr="00E63628">
        <w:rPr>
          <w:rFonts w:ascii="Arial" w:hAnsi="Arial" w:cs="Arial"/>
          <w:i w:val="0"/>
        </w:rPr>
        <w:t>___________________________</w:t>
      </w:r>
    </w:p>
    <w:p w14:paraId="2C16014F" w14:textId="77777777" w:rsidR="000036D8" w:rsidRPr="00E63628" w:rsidRDefault="000036D8" w:rsidP="000036D8">
      <w:pPr>
        <w:spacing w:line="276" w:lineRule="auto"/>
        <w:jc w:val="center"/>
        <w:rPr>
          <w:rFonts w:ascii="Arial" w:hAnsi="Arial" w:cs="Arial"/>
          <w:i w:val="0"/>
        </w:rPr>
      </w:pPr>
      <w:r w:rsidRPr="00E63628">
        <w:rPr>
          <w:rFonts w:ascii="Arial" w:hAnsi="Arial" w:cs="Arial"/>
          <w:i w:val="0"/>
        </w:rPr>
        <w:t>Nome e número da identidade do declarante</w:t>
      </w:r>
    </w:p>
    <w:p w14:paraId="633CF7E2" w14:textId="77777777" w:rsidR="000036D8" w:rsidRPr="00E63628" w:rsidRDefault="000036D8" w:rsidP="000036D8">
      <w:pPr>
        <w:spacing w:line="276" w:lineRule="auto"/>
        <w:jc w:val="center"/>
        <w:rPr>
          <w:rFonts w:ascii="Arial" w:hAnsi="Arial" w:cs="Arial"/>
          <w:i w:val="0"/>
        </w:rPr>
      </w:pPr>
      <w:r w:rsidRPr="00E63628">
        <w:rPr>
          <w:rFonts w:ascii="Arial" w:hAnsi="Arial" w:cs="Arial"/>
          <w:i w:val="0"/>
        </w:rPr>
        <w:t>(Representante legal da empresa)</w:t>
      </w:r>
    </w:p>
    <w:p w14:paraId="34FE7E2E" w14:textId="73858EDD" w:rsidR="000036D8" w:rsidRPr="00E63628" w:rsidRDefault="00E63628" w:rsidP="000036D8">
      <w:pPr>
        <w:autoSpaceDE w:val="0"/>
        <w:autoSpaceDN w:val="0"/>
        <w:adjustRightInd w:val="0"/>
        <w:spacing w:line="276" w:lineRule="auto"/>
        <w:jc w:val="center"/>
        <w:rPr>
          <w:rFonts w:ascii="Arial" w:hAnsi="Arial" w:cs="Arial"/>
          <w:i w:val="0"/>
        </w:rPr>
        <w:sectPr w:rsidR="000036D8" w:rsidRPr="00E63628" w:rsidSect="000036D8">
          <w:headerReference w:type="default" r:id="rId13"/>
          <w:pgSz w:w="16838" w:h="11906" w:orient="landscape"/>
          <w:pgMar w:top="1134" w:right="1418" w:bottom="1274" w:left="1418" w:header="709" w:footer="709" w:gutter="0"/>
          <w:cols w:space="708"/>
          <w:docGrid w:linePitch="360"/>
        </w:sectPr>
      </w:pPr>
      <w:r>
        <w:rPr>
          <w:rFonts w:ascii="Arial" w:hAnsi="Arial" w:cs="Arial"/>
          <w:i w:val="0"/>
        </w:rPr>
        <w:t>(Carimbo da empresa)</w:t>
      </w:r>
    </w:p>
    <w:p w14:paraId="6089C4B2" w14:textId="771644CA" w:rsidR="000036D8" w:rsidRPr="00F25551" w:rsidRDefault="000036D8" w:rsidP="00E63628">
      <w:pPr>
        <w:rPr>
          <w:rFonts w:ascii="Arial" w:hAnsi="Arial" w:cs="Arial"/>
          <w:b/>
          <w:sz w:val="22"/>
          <w:szCs w:val="22"/>
        </w:rPr>
      </w:pPr>
    </w:p>
    <w:p w14:paraId="3293A511" w14:textId="77777777" w:rsidR="00F25551" w:rsidRPr="00F25551" w:rsidRDefault="00F25551" w:rsidP="00F25551">
      <w:pPr>
        <w:spacing w:line="276" w:lineRule="auto"/>
        <w:jc w:val="center"/>
        <w:rPr>
          <w:rFonts w:ascii="Arial" w:hAnsi="Arial" w:cs="Arial"/>
          <w:b/>
          <w:bCs/>
          <w:szCs w:val="24"/>
        </w:rPr>
      </w:pPr>
      <w:r w:rsidRPr="00F25551">
        <w:rPr>
          <w:rFonts w:ascii="Arial" w:hAnsi="Arial" w:cs="Arial"/>
          <w:b/>
          <w:bCs/>
          <w:szCs w:val="24"/>
        </w:rPr>
        <w:t>ANEXO II – TERMO DE REFERÊNCIA</w:t>
      </w:r>
    </w:p>
    <w:p w14:paraId="65304554" w14:textId="77777777" w:rsidR="00F25551" w:rsidRPr="00F25551" w:rsidRDefault="00F25551" w:rsidP="00F25551">
      <w:pPr>
        <w:pStyle w:val="Nivel1"/>
        <w:shd w:val="clear" w:color="auto" w:fill="D9D9D9" w:themeFill="background1" w:themeFillShade="D9"/>
        <w:rPr>
          <w:sz w:val="22"/>
          <w:szCs w:val="22"/>
        </w:rPr>
      </w:pPr>
      <w:r w:rsidRPr="00F25551">
        <w:rPr>
          <w:sz w:val="22"/>
          <w:szCs w:val="22"/>
        </w:rPr>
        <w:t>DO OBJETO</w:t>
      </w:r>
    </w:p>
    <w:p w14:paraId="07E0A4A6" w14:textId="192ED455" w:rsidR="00F25551" w:rsidRPr="00F25551" w:rsidRDefault="00F25551" w:rsidP="00F25551">
      <w:pPr>
        <w:pStyle w:val="Nivel2"/>
        <w:ind w:firstLine="0"/>
        <w:rPr>
          <w:b/>
          <w:sz w:val="22"/>
          <w:szCs w:val="22"/>
        </w:rPr>
      </w:pPr>
      <w:r w:rsidRPr="00F25551">
        <w:rPr>
          <w:sz w:val="22"/>
          <w:szCs w:val="22"/>
        </w:rPr>
        <w:t>AQUISICAO DE EQUIPAMENTOS E MATERIAIS PERMANENTES DE ACORDO COM A PROPOSTA 15309.267000/12018</w:t>
      </w:r>
      <w:r w:rsidRPr="00F25551">
        <w:rPr>
          <w:b/>
          <w:bCs/>
          <w:sz w:val="22"/>
          <w:szCs w:val="22"/>
        </w:rPr>
        <w:t>,</w:t>
      </w:r>
      <w:r w:rsidR="00715FEB" w:rsidRPr="00715FEB">
        <w:rPr>
          <w:b/>
          <w:bCs/>
        </w:rPr>
        <w:t xml:space="preserve"> </w:t>
      </w:r>
      <w:r w:rsidR="00715FEB" w:rsidRPr="00715FEB">
        <w:rPr>
          <w:bCs/>
          <w:sz w:val="24"/>
          <w:szCs w:val="24"/>
        </w:rPr>
        <w:t>tipo: geladeira, ar condicionado, mesa computador, televisor,</w:t>
      </w:r>
      <w:r w:rsidRPr="00F25551">
        <w:rPr>
          <w:b/>
          <w:bCs/>
          <w:sz w:val="22"/>
          <w:szCs w:val="22"/>
        </w:rPr>
        <w:t xml:space="preserve"> </w:t>
      </w:r>
      <w:r w:rsidRPr="00F25551">
        <w:rPr>
          <w:sz w:val="22"/>
          <w:szCs w:val="22"/>
        </w:rPr>
        <w:t>para atender as necessidades das Unidades de Saúde do Município de Douradina-MS, conforme especificações e quantidade estabelecidas abaixo: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5549"/>
        <w:gridCol w:w="1609"/>
        <w:gridCol w:w="1169"/>
      </w:tblGrid>
      <w:tr w:rsidR="00F25551" w:rsidRPr="00F25551" w14:paraId="73948CEB" w14:textId="77777777" w:rsidTr="00F25551">
        <w:tc>
          <w:tcPr>
            <w:tcW w:w="612" w:type="pct"/>
            <w:shd w:val="clear" w:color="auto" w:fill="D9D9D9" w:themeFill="background1" w:themeFillShade="D9"/>
            <w:vAlign w:val="center"/>
          </w:tcPr>
          <w:p w14:paraId="501934D1" w14:textId="77777777" w:rsidR="00F25551" w:rsidRPr="00F25551" w:rsidRDefault="00F25551" w:rsidP="00192AC1">
            <w:pPr>
              <w:widowControl w:val="0"/>
              <w:suppressAutoHyphens/>
              <w:jc w:val="center"/>
              <w:rPr>
                <w:rFonts w:ascii="Arial" w:hAnsi="Arial" w:cs="Arial"/>
                <w:b/>
                <w:bCs/>
                <w:i w:val="0"/>
                <w:color w:val="000000"/>
                <w:sz w:val="18"/>
                <w:szCs w:val="18"/>
              </w:rPr>
            </w:pPr>
            <w:r w:rsidRPr="00F25551">
              <w:rPr>
                <w:rFonts w:ascii="Arial" w:hAnsi="Arial" w:cs="Arial"/>
                <w:b/>
                <w:bCs/>
                <w:i w:val="0"/>
                <w:color w:val="000000"/>
                <w:sz w:val="18"/>
                <w:szCs w:val="18"/>
              </w:rPr>
              <w:t>ITEM</w:t>
            </w:r>
          </w:p>
          <w:p w14:paraId="720C1ED3" w14:textId="77777777" w:rsidR="00F25551" w:rsidRPr="00F25551" w:rsidRDefault="00F25551" w:rsidP="00192AC1">
            <w:pPr>
              <w:widowControl w:val="0"/>
              <w:suppressAutoHyphens/>
              <w:jc w:val="center"/>
              <w:rPr>
                <w:rFonts w:ascii="Arial" w:hAnsi="Arial" w:cs="Arial"/>
                <w:b/>
                <w:i w:val="0"/>
                <w:color w:val="000000"/>
                <w:sz w:val="18"/>
                <w:szCs w:val="18"/>
              </w:rPr>
            </w:pPr>
          </w:p>
        </w:tc>
        <w:tc>
          <w:tcPr>
            <w:tcW w:w="2924" w:type="pct"/>
            <w:shd w:val="clear" w:color="auto" w:fill="D9D9D9" w:themeFill="background1" w:themeFillShade="D9"/>
            <w:vAlign w:val="center"/>
          </w:tcPr>
          <w:p w14:paraId="560769E1" w14:textId="77777777" w:rsidR="00F25551" w:rsidRPr="00F25551" w:rsidRDefault="00F25551" w:rsidP="00192AC1">
            <w:pPr>
              <w:widowControl w:val="0"/>
              <w:suppressAutoHyphens/>
              <w:jc w:val="center"/>
              <w:rPr>
                <w:rFonts w:ascii="Arial" w:hAnsi="Arial" w:cs="Arial"/>
                <w:i w:val="0"/>
                <w:color w:val="000000"/>
                <w:sz w:val="18"/>
                <w:szCs w:val="18"/>
              </w:rPr>
            </w:pPr>
            <w:r w:rsidRPr="00F25551">
              <w:rPr>
                <w:rFonts w:ascii="Arial" w:hAnsi="Arial" w:cs="Arial"/>
                <w:b/>
                <w:bCs/>
                <w:i w:val="0"/>
                <w:color w:val="000000"/>
                <w:sz w:val="18"/>
                <w:szCs w:val="18"/>
              </w:rPr>
              <w:t>ESPECIFICAÇÃO</w:t>
            </w:r>
          </w:p>
        </w:tc>
        <w:tc>
          <w:tcPr>
            <w:tcW w:w="848" w:type="pct"/>
            <w:shd w:val="clear" w:color="auto" w:fill="D9D9D9" w:themeFill="background1" w:themeFillShade="D9"/>
            <w:vAlign w:val="center"/>
          </w:tcPr>
          <w:p w14:paraId="7575C5DC" w14:textId="77777777" w:rsidR="00F25551" w:rsidRPr="00F25551" w:rsidRDefault="00F25551" w:rsidP="00192AC1">
            <w:pPr>
              <w:widowControl w:val="0"/>
              <w:suppressAutoHyphens/>
              <w:jc w:val="center"/>
              <w:rPr>
                <w:rFonts w:ascii="Arial" w:hAnsi="Arial" w:cs="Arial"/>
                <w:i w:val="0"/>
                <w:color w:val="000000"/>
                <w:sz w:val="18"/>
                <w:szCs w:val="18"/>
              </w:rPr>
            </w:pPr>
            <w:r w:rsidRPr="00F25551">
              <w:rPr>
                <w:rFonts w:ascii="Arial" w:hAnsi="Arial" w:cs="Arial"/>
                <w:b/>
                <w:bCs/>
                <w:i w:val="0"/>
                <w:color w:val="000000"/>
                <w:sz w:val="18"/>
                <w:szCs w:val="18"/>
              </w:rPr>
              <w:t>UNIDADE DE MEDIDA</w:t>
            </w:r>
          </w:p>
        </w:tc>
        <w:tc>
          <w:tcPr>
            <w:tcW w:w="616" w:type="pct"/>
            <w:shd w:val="clear" w:color="auto" w:fill="D9D9D9" w:themeFill="background1" w:themeFillShade="D9"/>
            <w:vAlign w:val="center"/>
          </w:tcPr>
          <w:p w14:paraId="4234830E" w14:textId="77777777" w:rsidR="00F25551" w:rsidRPr="00F25551" w:rsidRDefault="00F25551" w:rsidP="00192AC1">
            <w:pPr>
              <w:widowControl w:val="0"/>
              <w:suppressAutoHyphens/>
              <w:jc w:val="center"/>
              <w:rPr>
                <w:rFonts w:ascii="Arial" w:hAnsi="Arial" w:cs="Arial"/>
                <w:b/>
                <w:bCs/>
                <w:i w:val="0"/>
                <w:color w:val="000000"/>
                <w:sz w:val="18"/>
                <w:szCs w:val="18"/>
              </w:rPr>
            </w:pPr>
            <w:r w:rsidRPr="00F25551">
              <w:rPr>
                <w:rFonts w:ascii="Arial" w:hAnsi="Arial" w:cs="Arial"/>
                <w:b/>
                <w:bCs/>
                <w:i w:val="0"/>
                <w:color w:val="000000"/>
                <w:sz w:val="18"/>
                <w:szCs w:val="18"/>
              </w:rPr>
              <w:t>QTDE</w:t>
            </w:r>
          </w:p>
        </w:tc>
      </w:tr>
      <w:tr w:rsidR="00F25551" w:rsidRPr="00F25551" w14:paraId="35D2DD15" w14:textId="77777777" w:rsidTr="00192AC1">
        <w:tc>
          <w:tcPr>
            <w:tcW w:w="612" w:type="pct"/>
            <w:vAlign w:val="center"/>
          </w:tcPr>
          <w:p w14:paraId="24EF1599" w14:textId="3700AC4C"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13922</w:t>
            </w:r>
          </w:p>
        </w:tc>
        <w:tc>
          <w:tcPr>
            <w:tcW w:w="2924" w:type="pct"/>
            <w:vAlign w:val="center"/>
          </w:tcPr>
          <w:p w14:paraId="031C5CBC" w14:textId="0CBFB680" w:rsidR="00F25551" w:rsidRPr="00F25551" w:rsidRDefault="00F25551" w:rsidP="00192AC1">
            <w:pPr>
              <w:widowControl w:val="0"/>
              <w:suppressAutoHyphens/>
              <w:spacing w:line="276" w:lineRule="auto"/>
              <w:jc w:val="both"/>
              <w:rPr>
                <w:rFonts w:ascii="Arial" w:hAnsi="Arial" w:cs="Arial"/>
                <w:i w:val="0"/>
                <w:sz w:val="18"/>
                <w:szCs w:val="18"/>
              </w:rPr>
            </w:pPr>
            <w:r w:rsidRPr="00F25551">
              <w:rPr>
                <w:rFonts w:ascii="Arial" w:hAnsi="Arial" w:cs="Arial"/>
                <w:i w:val="0"/>
                <w:color w:val="000000"/>
                <w:sz w:val="18"/>
                <w:szCs w:val="18"/>
              </w:rPr>
              <w:t xml:space="preserve"> IMPRESSORA LASER (COMUM  -  </w:t>
            </w:r>
          </w:p>
        </w:tc>
        <w:tc>
          <w:tcPr>
            <w:tcW w:w="848" w:type="pct"/>
            <w:vAlign w:val="center"/>
          </w:tcPr>
          <w:p w14:paraId="721E5D14"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616" w:type="pct"/>
            <w:vAlign w:val="center"/>
          </w:tcPr>
          <w:p w14:paraId="11E5BEBC" w14:textId="77777777" w:rsidR="00F25551" w:rsidRPr="00F25551" w:rsidRDefault="00F25551" w:rsidP="00192AC1">
            <w:pPr>
              <w:widowControl w:val="0"/>
              <w:suppressAutoHyphens/>
              <w:spacing w:line="276" w:lineRule="auto"/>
              <w:jc w:val="center"/>
              <w:rPr>
                <w:rFonts w:ascii="Arial" w:hAnsi="Arial" w:cs="Arial"/>
                <w:i w:val="0"/>
                <w:sz w:val="18"/>
                <w:szCs w:val="18"/>
              </w:rPr>
            </w:pPr>
            <w:r w:rsidRPr="00F25551">
              <w:rPr>
                <w:rFonts w:ascii="Arial" w:hAnsi="Arial" w:cs="Arial"/>
                <w:i w:val="0"/>
                <w:color w:val="000000"/>
                <w:sz w:val="18"/>
                <w:szCs w:val="18"/>
              </w:rPr>
              <w:t>2</w:t>
            </w:r>
          </w:p>
        </w:tc>
      </w:tr>
      <w:tr w:rsidR="00F25551" w:rsidRPr="00F25551" w14:paraId="24DC2E0E" w14:textId="77777777" w:rsidTr="00192AC1">
        <w:tc>
          <w:tcPr>
            <w:tcW w:w="612" w:type="pct"/>
            <w:vAlign w:val="center"/>
          </w:tcPr>
          <w:p w14:paraId="75783D9A" w14:textId="77777777"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13869</w:t>
            </w:r>
          </w:p>
        </w:tc>
        <w:tc>
          <w:tcPr>
            <w:tcW w:w="2924" w:type="pct"/>
            <w:vAlign w:val="center"/>
          </w:tcPr>
          <w:p w14:paraId="20E02805" w14:textId="77777777" w:rsidR="00F25551" w:rsidRPr="00F25551" w:rsidRDefault="00F25551" w:rsidP="00192AC1">
            <w:pPr>
              <w:widowControl w:val="0"/>
              <w:suppressAutoHyphens/>
              <w:spacing w:line="276" w:lineRule="auto"/>
              <w:jc w:val="both"/>
              <w:rPr>
                <w:rFonts w:ascii="Arial" w:hAnsi="Arial" w:cs="Arial"/>
                <w:i w:val="0"/>
                <w:color w:val="000000"/>
                <w:sz w:val="18"/>
                <w:szCs w:val="18"/>
              </w:rPr>
            </w:pPr>
            <w:r w:rsidRPr="00F25551">
              <w:rPr>
                <w:rFonts w:ascii="Arial" w:hAnsi="Arial" w:cs="Arial"/>
                <w:i w:val="0"/>
                <w:color w:val="000000"/>
                <w:sz w:val="18"/>
                <w:szCs w:val="18"/>
              </w:rPr>
              <w:t xml:space="preserve">AR CONDICIONADO SPLIT DE 12.000 BTUS QUENTE E FRIO  -  </w:t>
            </w:r>
          </w:p>
        </w:tc>
        <w:tc>
          <w:tcPr>
            <w:tcW w:w="848" w:type="pct"/>
            <w:vAlign w:val="center"/>
          </w:tcPr>
          <w:p w14:paraId="526C1105"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616" w:type="pct"/>
            <w:vAlign w:val="center"/>
          </w:tcPr>
          <w:p w14:paraId="16D5D86B"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6</w:t>
            </w:r>
          </w:p>
        </w:tc>
      </w:tr>
      <w:tr w:rsidR="00F25551" w:rsidRPr="00F25551" w14:paraId="1F99D343" w14:textId="77777777" w:rsidTr="00192AC1">
        <w:tc>
          <w:tcPr>
            <w:tcW w:w="612" w:type="pct"/>
            <w:vAlign w:val="center"/>
          </w:tcPr>
          <w:p w14:paraId="2DDF96DE" w14:textId="77777777"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13882</w:t>
            </w:r>
          </w:p>
        </w:tc>
        <w:tc>
          <w:tcPr>
            <w:tcW w:w="2924" w:type="pct"/>
            <w:vAlign w:val="center"/>
          </w:tcPr>
          <w:p w14:paraId="75AB9CEF" w14:textId="77777777" w:rsidR="00F25551" w:rsidRPr="00F25551" w:rsidRDefault="00F25551" w:rsidP="00192AC1">
            <w:pPr>
              <w:widowControl w:val="0"/>
              <w:suppressAutoHyphens/>
              <w:spacing w:line="276" w:lineRule="auto"/>
              <w:jc w:val="both"/>
              <w:rPr>
                <w:rFonts w:ascii="Arial" w:hAnsi="Arial" w:cs="Arial"/>
                <w:i w:val="0"/>
                <w:sz w:val="18"/>
                <w:szCs w:val="18"/>
              </w:rPr>
            </w:pPr>
            <w:r w:rsidRPr="00F25551">
              <w:rPr>
                <w:rFonts w:ascii="Arial" w:hAnsi="Arial" w:cs="Arial"/>
                <w:i w:val="0"/>
                <w:color w:val="000000"/>
                <w:sz w:val="18"/>
                <w:szCs w:val="18"/>
              </w:rPr>
              <w:t xml:space="preserve">ARMARIO ACO, CAPACIDADE 40 KL, ALTURA 100X 210 CM, LARGURA 10 A 110 CM, 04 PRATELEIRA.  -  </w:t>
            </w:r>
          </w:p>
        </w:tc>
        <w:tc>
          <w:tcPr>
            <w:tcW w:w="848" w:type="pct"/>
            <w:vAlign w:val="center"/>
          </w:tcPr>
          <w:p w14:paraId="53B0784E"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616" w:type="pct"/>
            <w:vAlign w:val="center"/>
          </w:tcPr>
          <w:p w14:paraId="34042F5D"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6</w:t>
            </w:r>
          </w:p>
        </w:tc>
      </w:tr>
      <w:tr w:rsidR="00F25551" w:rsidRPr="00F25551" w14:paraId="57A409D3" w14:textId="77777777" w:rsidTr="00192AC1">
        <w:tc>
          <w:tcPr>
            <w:tcW w:w="612" w:type="pct"/>
            <w:vAlign w:val="center"/>
          </w:tcPr>
          <w:p w14:paraId="6B4A67F6" w14:textId="77777777"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13842</w:t>
            </w:r>
          </w:p>
        </w:tc>
        <w:tc>
          <w:tcPr>
            <w:tcW w:w="2924" w:type="pct"/>
            <w:vAlign w:val="center"/>
          </w:tcPr>
          <w:p w14:paraId="2083322B" w14:textId="77777777" w:rsidR="00F25551" w:rsidRPr="00F25551" w:rsidRDefault="00F25551" w:rsidP="00192AC1">
            <w:pPr>
              <w:widowControl w:val="0"/>
              <w:suppressAutoHyphens/>
              <w:spacing w:line="276" w:lineRule="auto"/>
              <w:jc w:val="both"/>
              <w:rPr>
                <w:rFonts w:ascii="Arial" w:hAnsi="Arial" w:cs="Arial"/>
                <w:i w:val="0"/>
                <w:color w:val="000000"/>
                <w:sz w:val="18"/>
                <w:szCs w:val="18"/>
              </w:rPr>
            </w:pPr>
            <w:r w:rsidRPr="00F25551">
              <w:rPr>
                <w:rFonts w:ascii="Arial" w:hAnsi="Arial" w:cs="Arial"/>
                <w:i w:val="0"/>
                <w:color w:val="000000"/>
                <w:sz w:val="18"/>
                <w:szCs w:val="18"/>
              </w:rPr>
              <w:t>COMPUTADOR DESKTOP ESPECIFICACAO MINIMA: PROCESSADOR CORE I3 4A GERACAO OU AMD A10 OU SIMILAR; DISCO RIGIDO SATA DE 500 GB; MEMORIA RAM DDR3 DE 04 (QUATRO) GB; LEITOR E GRAVADOR DE CD/DVD; MONITOR LCD TAMANHO 18,5 POLEGADAS COM RESOLUCAO MINIMA  -  DE 1366X768; FONTE DE ALIMENTACAO DE NO MINIMO 200W TENSAO DE ENTRADA BIVOLT; MOUSE OPTICO; TECLADO PADRAO ABNT; CAIXAS DE SOM EXTERNAS; SISTEMA OPERACIONAL WINDOWS 10 64 BITS ORIGINAL COM LICENÇA, EM PORTUGUES; DEVE ACOMPANHAR TODOS OS COMPONENTES COM SEUS RESPECTIVOS CABOS, DRIVERS E DOCUMENTACAO TECNICA.</w:t>
            </w:r>
          </w:p>
        </w:tc>
        <w:tc>
          <w:tcPr>
            <w:tcW w:w="848" w:type="pct"/>
            <w:vAlign w:val="center"/>
          </w:tcPr>
          <w:p w14:paraId="64286161"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616" w:type="pct"/>
            <w:vAlign w:val="center"/>
          </w:tcPr>
          <w:p w14:paraId="7C2CA432"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5</w:t>
            </w:r>
          </w:p>
        </w:tc>
      </w:tr>
      <w:tr w:rsidR="00F25551" w:rsidRPr="00F25551" w14:paraId="20B90A11" w14:textId="77777777" w:rsidTr="00192AC1">
        <w:tc>
          <w:tcPr>
            <w:tcW w:w="612" w:type="pct"/>
            <w:vAlign w:val="center"/>
          </w:tcPr>
          <w:p w14:paraId="4B19C0A3" w14:textId="77777777"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13918</w:t>
            </w:r>
          </w:p>
        </w:tc>
        <w:tc>
          <w:tcPr>
            <w:tcW w:w="2924" w:type="pct"/>
            <w:vAlign w:val="center"/>
          </w:tcPr>
          <w:p w14:paraId="36001704" w14:textId="245A6738" w:rsidR="00F25551" w:rsidRPr="00F25551" w:rsidRDefault="00F25551" w:rsidP="00192AC1">
            <w:pPr>
              <w:widowControl w:val="0"/>
              <w:suppressAutoHyphens/>
              <w:spacing w:line="276" w:lineRule="auto"/>
              <w:jc w:val="both"/>
              <w:rPr>
                <w:rFonts w:ascii="Arial" w:hAnsi="Arial" w:cs="Arial"/>
                <w:i w:val="0"/>
                <w:color w:val="000000"/>
                <w:sz w:val="18"/>
                <w:szCs w:val="18"/>
              </w:rPr>
            </w:pPr>
            <w:r w:rsidRPr="00F25551">
              <w:rPr>
                <w:rFonts w:ascii="Arial" w:hAnsi="Arial" w:cs="Arial"/>
                <w:i w:val="0"/>
                <w:color w:val="000000"/>
                <w:sz w:val="18"/>
                <w:szCs w:val="18"/>
              </w:rPr>
              <w:t>Computador Portátil (</w:t>
            </w:r>
            <w:r w:rsidR="00192AC1" w:rsidRPr="00F25551">
              <w:rPr>
                <w:rFonts w:ascii="Arial" w:hAnsi="Arial" w:cs="Arial"/>
                <w:i w:val="0"/>
                <w:color w:val="000000"/>
                <w:sz w:val="18"/>
                <w:szCs w:val="18"/>
              </w:rPr>
              <w:t>Notebook) -</w:t>
            </w:r>
            <w:r w:rsidRPr="00F25551">
              <w:rPr>
                <w:rFonts w:ascii="Arial" w:hAnsi="Arial" w:cs="Arial"/>
                <w:i w:val="0"/>
                <w:color w:val="000000"/>
                <w:sz w:val="18"/>
                <w:szCs w:val="18"/>
              </w:rPr>
              <w:t xml:space="preserve">  ESPECIFICAÇÃO MINIMA: QUE ESTEJA EM LINHA DE PRODUÇÃO PELO FABRICANTE. COMPUTADOR PORTATIL (NOTEBOOK) COM PROCESSADOR QUE POSSUA NO MINIMO 4 NUCLEOS, 8 THREADS E FREQUENCIA DE 3.0 GHZ; 1 DISCO RIGIDO DE 500 GB, VELOCIDADE DE ROTAÇÃO 7200 RPM, UNIDADE COMBINADA DE GRAVAÇÃO DE DISCO OTICO CD, DVD ROM; MEMORIA RAM DE 8 GB, EM 2 MODULOS IDENTICOS DE 4 GB CADA, DO TIPO SDRAM DDR4 2133MHZ OU SUPERIOR, TELA LCD DE 14 OU 15 POLEGADAS WIDESCREEN, SUPORTAR RESOLUÇÃO DE 1600 X 900 PIXELS, O TECLADO DEVERA CONTER TODOS OS CARACTERES DA LÍNGUA PORTUGUESA, INCLUSIVE Ç E ACENTOS, NAS MESMAS POSIÇÕES DO TECLADO PADRÃO ABNT2, MOUSE TOUCHPAD COM DOIS BOTÕES INTEGRADOS, MOUSE OPTICO COM CONEXÃO USB E BOTÃO DE ROLAGEM (SCROLL), INTERFACES DE REDE 10/100/1000 CONECTOR RJ45 FEMEA E WIFI PADRÃO IEEE 802.11ª/B/G/N, SISTEMA OPERACIONAL WINDOWS 10 PRO 64 BITS BATERIA RECARREGAVEL DO TIPO ION DE LITIO COM NO MINIMO 6 CELULAS, FONTE EXTERNA AUTOMATICA COMPATIVEL COM O ITEM, POSSUIR INTERFACES USB 2.0 E 3.0, 1 HDMI OU DISPLAY PORT E 1 VGA, LEITOR DE CARTAO, WEBCAM FULL HD 1080 P. DEVERA VIR ACOMPANHADO DE MALETA DO TIPO ALCOCHOADA PARA TRANSPORTE E ACONDICIONAMENTO DO EQUIPAMENTO. O EQUIPAMENTO DEVERA SER NOVO, SEM USO, REFORMA OU RECONDICIONAMENTO. GARANTIA </w:t>
            </w:r>
            <w:r w:rsidRPr="00F25551">
              <w:rPr>
                <w:rFonts w:ascii="Arial" w:hAnsi="Arial" w:cs="Arial"/>
                <w:i w:val="0"/>
                <w:color w:val="000000"/>
                <w:sz w:val="18"/>
                <w:szCs w:val="18"/>
              </w:rPr>
              <w:lastRenderedPageBreak/>
              <w:t>DE 12 MESES.</w:t>
            </w:r>
          </w:p>
        </w:tc>
        <w:tc>
          <w:tcPr>
            <w:tcW w:w="848" w:type="pct"/>
            <w:vAlign w:val="center"/>
          </w:tcPr>
          <w:p w14:paraId="3C7FBA36"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lastRenderedPageBreak/>
              <w:t>UNIDADE</w:t>
            </w:r>
          </w:p>
        </w:tc>
        <w:tc>
          <w:tcPr>
            <w:tcW w:w="616" w:type="pct"/>
            <w:vAlign w:val="center"/>
          </w:tcPr>
          <w:p w14:paraId="0B178795"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1</w:t>
            </w:r>
          </w:p>
        </w:tc>
      </w:tr>
      <w:tr w:rsidR="00F25551" w:rsidRPr="00F25551" w14:paraId="437580EE" w14:textId="77777777" w:rsidTr="00192AC1">
        <w:tc>
          <w:tcPr>
            <w:tcW w:w="612" w:type="pct"/>
            <w:vAlign w:val="center"/>
          </w:tcPr>
          <w:p w14:paraId="75C3E4B8" w14:textId="77777777"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13875</w:t>
            </w:r>
          </w:p>
        </w:tc>
        <w:tc>
          <w:tcPr>
            <w:tcW w:w="2924" w:type="pct"/>
            <w:vAlign w:val="center"/>
          </w:tcPr>
          <w:p w14:paraId="772A7009" w14:textId="77777777" w:rsidR="00F25551" w:rsidRPr="00F25551" w:rsidRDefault="00F25551" w:rsidP="00192AC1">
            <w:pPr>
              <w:widowControl w:val="0"/>
              <w:suppressAutoHyphens/>
              <w:spacing w:line="276" w:lineRule="auto"/>
              <w:jc w:val="both"/>
              <w:rPr>
                <w:rFonts w:ascii="Arial" w:hAnsi="Arial" w:cs="Arial"/>
                <w:i w:val="0"/>
                <w:color w:val="000000"/>
                <w:sz w:val="18"/>
                <w:szCs w:val="18"/>
              </w:rPr>
            </w:pPr>
            <w:r w:rsidRPr="00F25551">
              <w:rPr>
                <w:rFonts w:ascii="Arial" w:hAnsi="Arial" w:cs="Arial"/>
                <w:i w:val="0"/>
                <w:color w:val="000000"/>
                <w:sz w:val="18"/>
                <w:szCs w:val="18"/>
              </w:rPr>
              <w:t xml:space="preserve">GELADEIRA / REFRIGERADOR DE ATÉ 299 LITROS.  -  </w:t>
            </w:r>
          </w:p>
        </w:tc>
        <w:tc>
          <w:tcPr>
            <w:tcW w:w="848" w:type="pct"/>
            <w:vAlign w:val="center"/>
          </w:tcPr>
          <w:p w14:paraId="3218F997"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616" w:type="pct"/>
            <w:vAlign w:val="center"/>
          </w:tcPr>
          <w:p w14:paraId="032BD420"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1</w:t>
            </w:r>
          </w:p>
        </w:tc>
      </w:tr>
      <w:tr w:rsidR="00F25551" w:rsidRPr="00F25551" w14:paraId="1408060A" w14:textId="77777777" w:rsidTr="00192AC1">
        <w:tc>
          <w:tcPr>
            <w:tcW w:w="612" w:type="pct"/>
            <w:vAlign w:val="center"/>
          </w:tcPr>
          <w:p w14:paraId="0DDFF1E0" w14:textId="77777777"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13887</w:t>
            </w:r>
          </w:p>
        </w:tc>
        <w:tc>
          <w:tcPr>
            <w:tcW w:w="2924" w:type="pct"/>
            <w:vAlign w:val="center"/>
          </w:tcPr>
          <w:p w14:paraId="634EC676" w14:textId="77777777" w:rsidR="00F25551" w:rsidRPr="00F25551" w:rsidRDefault="00F25551" w:rsidP="00192AC1">
            <w:pPr>
              <w:widowControl w:val="0"/>
              <w:suppressAutoHyphens/>
              <w:spacing w:line="276" w:lineRule="auto"/>
              <w:jc w:val="both"/>
              <w:rPr>
                <w:rFonts w:ascii="Arial" w:hAnsi="Arial" w:cs="Arial"/>
                <w:i w:val="0"/>
                <w:color w:val="000000"/>
                <w:sz w:val="18"/>
                <w:szCs w:val="18"/>
              </w:rPr>
            </w:pPr>
            <w:r w:rsidRPr="00F25551">
              <w:rPr>
                <w:rFonts w:ascii="Arial" w:hAnsi="Arial" w:cs="Arial"/>
                <w:i w:val="0"/>
                <w:color w:val="000000"/>
                <w:sz w:val="18"/>
                <w:szCs w:val="18"/>
              </w:rPr>
              <w:t xml:space="preserve">MESA COMPUTADOR 02 GAVETAS MDF.  -  </w:t>
            </w:r>
          </w:p>
        </w:tc>
        <w:tc>
          <w:tcPr>
            <w:tcW w:w="848" w:type="pct"/>
            <w:vAlign w:val="center"/>
          </w:tcPr>
          <w:p w14:paraId="60207D86"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616" w:type="pct"/>
            <w:vAlign w:val="center"/>
          </w:tcPr>
          <w:p w14:paraId="597C63A8"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1</w:t>
            </w:r>
          </w:p>
        </w:tc>
      </w:tr>
      <w:tr w:rsidR="00F25551" w:rsidRPr="00F25551" w14:paraId="474E3D41" w14:textId="77777777" w:rsidTr="00192AC1">
        <w:tc>
          <w:tcPr>
            <w:tcW w:w="612" w:type="pct"/>
            <w:vAlign w:val="center"/>
          </w:tcPr>
          <w:p w14:paraId="12DC7797" w14:textId="77777777"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13858</w:t>
            </w:r>
          </w:p>
        </w:tc>
        <w:tc>
          <w:tcPr>
            <w:tcW w:w="2924" w:type="pct"/>
            <w:vAlign w:val="center"/>
          </w:tcPr>
          <w:p w14:paraId="2EE49A0C" w14:textId="1270AE05" w:rsidR="00F25551" w:rsidRPr="00F25551" w:rsidRDefault="00F25551" w:rsidP="00192AC1">
            <w:pPr>
              <w:widowControl w:val="0"/>
              <w:suppressAutoHyphens/>
              <w:spacing w:line="276" w:lineRule="auto"/>
              <w:jc w:val="both"/>
              <w:rPr>
                <w:rFonts w:ascii="Arial" w:hAnsi="Arial" w:cs="Arial"/>
                <w:i w:val="0"/>
                <w:sz w:val="18"/>
                <w:szCs w:val="18"/>
              </w:rPr>
            </w:pPr>
            <w:r w:rsidRPr="00F25551">
              <w:rPr>
                <w:rFonts w:ascii="Arial" w:hAnsi="Arial" w:cs="Arial"/>
                <w:i w:val="0"/>
                <w:color w:val="000000"/>
                <w:sz w:val="18"/>
                <w:szCs w:val="18"/>
              </w:rPr>
              <w:t>MESA PARA ESCRITORIO EM</w:t>
            </w:r>
            <w:r w:rsidR="00192AC1">
              <w:rPr>
                <w:rFonts w:ascii="Arial" w:hAnsi="Arial" w:cs="Arial"/>
                <w:i w:val="0"/>
                <w:color w:val="000000"/>
                <w:sz w:val="18"/>
                <w:szCs w:val="18"/>
              </w:rPr>
              <w:t xml:space="preserve"> MDF, COM MINIMO 2 GAVETAS.  </w:t>
            </w:r>
          </w:p>
        </w:tc>
        <w:tc>
          <w:tcPr>
            <w:tcW w:w="848" w:type="pct"/>
            <w:vAlign w:val="center"/>
          </w:tcPr>
          <w:p w14:paraId="12F68F0F"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616" w:type="pct"/>
            <w:vAlign w:val="center"/>
          </w:tcPr>
          <w:p w14:paraId="17DAFDFB" w14:textId="77777777" w:rsidR="00F25551" w:rsidRPr="00F25551" w:rsidRDefault="00F25551" w:rsidP="00192AC1">
            <w:pPr>
              <w:widowControl w:val="0"/>
              <w:suppressAutoHyphens/>
              <w:spacing w:line="276" w:lineRule="auto"/>
              <w:jc w:val="center"/>
              <w:rPr>
                <w:rFonts w:ascii="Arial" w:hAnsi="Arial" w:cs="Arial"/>
                <w:i w:val="0"/>
                <w:sz w:val="18"/>
                <w:szCs w:val="18"/>
              </w:rPr>
            </w:pPr>
            <w:r w:rsidRPr="00F25551">
              <w:rPr>
                <w:rFonts w:ascii="Arial" w:hAnsi="Arial" w:cs="Arial"/>
                <w:i w:val="0"/>
                <w:color w:val="000000"/>
                <w:sz w:val="18"/>
                <w:szCs w:val="18"/>
              </w:rPr>
              <w:t>2</w:t>
            </w:r>
          </w:p>
        </w:tc>
      </w:tr>
      <w:tr w:rsidR="00F25551" w:rsidRPr="00F25551" w14:paraId="0029FDFA" w14:textId="77777777" w:rsidTr="00192AC1">
        <w:tc>
          <w:tcPr>
            <w:tcW w:w="612" w:type="pct"/>
            <w:vAlign w:val="center"/>
          </w:tcPr>
          <w:p w14:paraId="1F90D3DC" w14:textId="77777777"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13888</w:t>
            </w:r>
          </w:p>
        </w:tc>
        <w:tc>
          <w:tcPr>
            <w:tcW w:w="2924" w:type="pct"/>
            <w:vAlign w:val="center"/>
          </w:tcPr>
          <w:p w14:paraId="121C7252" w14:textId="77777777" w:rsidR="00F25551" w:rsidRPr="00F25551" w:rsidRDefault="00F25551" w:rsidP="00192AC1">
            <w:pPr>
              <w:widowControl w:val="0"/>
              <w:suppressAutoHyphens/>
              <w:spacing w:line="276" w:lineRule="auto"/>
              <w:jc w:val="both"/>
              <w:rPr>
                <w:rFonts w:ascii="Arial" w:hAnsi="Arial" w:cs="Arial"/>
                <w:i w:val="0"/>
                <w:sz w:val="18"/>
                <w:szCs w:val="18"/>
              </w:rPr>
            </w:pPr>
            <w:r w:rsidRPr="00F25551">
              <w:rPr>
                <w:rFonts w:ascii="Arial" w:hAnsi="Arial" w:cs="Arial"/>
                <w:i w:val="0"/>
                <w:color w:val="000000"/>
                <w:sz w:val="18"/>
                <w:szCs w:val="18"/>
              </w:rPr>
              <w:t xml:space="preserve">PURIFICADOR REFRIGERADO AGUA QUENTE E GELADA.  -  </w:t>
            </w:r>
          </w:p>
        </w:tc>
        <w:tc>
          <w:tcPr>
            <w:tcW w:w="848" w:type="pct"/>
            <w:vAlign w:val="center"/>
          </w:tcPr>
          <w:p w14:paraId="685A6DA2"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616" w:type="pct"/>
            <w:vAlign w:val="center"/>
          </w:tcPr>
          <w:p w14:paraId="702CC261" w14:textId="77777777" w:rsidR="00F25551" w:rsidRPr="00F25551" w:rsidRDefault="00F25551" w:rsidP="00192AC1">
            <w:pPr>
              <w:widowControl w:val="0"/>
              <w:suppressAutoHyphens/>
              <w:spacing w:line="276" w:lineRule="auto"/>
              <w:jc w:val="center"/>
              <w:rPr>
                <w:rFonts w:ascii="Arial" w:hAnsi="Arial" w:cs="Arial"/>
                <w:i w:val="0"/>
                <w:sz w:val="18"/>
                <w:szCs w:val="18"/>
              </w:rPr>
            </w:pPr>
            <w:r w:rsidRPr="00F25551">
              <w:rPr>
                <w:rFonts w:ascii="Arial" w:hAnsi="Arial" w:cs="Arial"/>
                <w:i w:val="0"/>
                <w:color w:val="000000"/>
                <w:sz w:val="18"/>
                <w:szCs w:val="18"/>
              </w:rPr>
              <w:t>3</w:t>
            </w:r>
          </w:p>
        </w:tc>
      </w:tr>
      <w:tr w:rsidR="00F25551" w:rsidRPr="00F25551" w14:paraId="037E2632" w14:textId="77777777" w:rsidTr="00192AC1">
        <w:tc>
          <w:tcPr>
            <w:tcW w:w="612" w:type="pct"/>
            <w:vAlign w:val="center"/>
          </w:tcPr>
          <w:p w14:paraId="66010150" w14:textId="77777777" w:rsidR="00F25551" w:rsidRPr="00F25551" w:rsidRDefault="00F25551" w:rsidP="00192AC1">
            <w:pPr>
              <w:widowControl w:val="0"/>
              <w:suppressAutoHyphens/>
              <w:spacing w:line="276" w:lineRule="auto"/>
              <w:jc w:val="center"/>
              <w:rPr>
                <w:rFonts w:ascii="Arial" w:hAnsi="Arial" w:cs="Arial"/>
                <w:b/>
                <w:i w:val="0"/>
                <w:color w:val="000000"/>
                <w:sz w:val="18"/>
                <w:szCs w:val="18"/>
              </w:rPr>
            </w:pPr>
            <w:r w:rsidRPr="00F25551">
              <w:rPr>
                <w:rFonts w:ascii="Arial" w:hAnsi="Arial" w:cs="Arial"/>
                <w:i w:val="0"/>
                <w:color w:val="000000"/>
                <w:sz w:val="18"/>
                <w:szCs w:val="18"/>
              </w:rPr>
              <w:t>13908</w:t>
            </w:r>
          </w:p>
        </w:tc>
        <w:tc>
          <w:tcPr>
            <w:tcW w:w="2924" w:type="pct"/>
            <w:vAlign w:val="center"/>
          </w:tcPr>
          <w:p w14:paraId="4F9C3B52" w14:textId="77777777" w:rsidR="00F25551" w:rsidRPr="00F25551" w:rsidRDefault="00F25551" w:rsidP="00192AC1">
            <w:pPr>
              <w:widowControl w:val="0"/>
              <w:suppressAutoHyphens/>
              <w:spacing w:line="276" w:lineRule="auto"/>
              <w:jc w:val="both"/>
              <w:rPr>
                <w:rFonts w:ascii="Arial" w:hAnsi="Arial" w:cs="Arial"/>
                <w:i w:val="0"/>
                <w:sz w:val="18"/>
                <w:szCs w:val="18"/>
              </w:rPr>
            </w:pPr>
            <w:r w:rsidRPr="00F25551">
              <w:rPr>
                <w:rFonts w:ascii="Arial" w:hAnsi="Arial" w:cs="Arial"/>
                <w:i w:val="0"/>
                <w:color w:val="000000"/>
                <w:sz w:val="18"/>
                <w:szCs w:val="18"/>
              </w:rPr>
              <w:t xml:space="preserve">TELEVISOR SMART DE 42 POLEGADAS  -  </w:t>
            </w:r>
          </w:p>
        </w:tc>
        <w:tc>
          <w:tcPr>
            <w:tcW w:w="848" w:type="pct"/>
            <w:vAlign w:val="center"/>
          </w:tcPr>
          <w:p w14:paraId="379C982C"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UNIDADE</w:t>
            </w:r>
          </w:p>
        </w:tc>
        <w:tc>
          <w:tcPr>
            <w:tcW w:w="616" w:type="pct"/>
            <w:vAlign w:val="center"/>
          </w:tcPr>
          <w:p w14:paraId="0D86B298" w14:textId="77777777" w:rsidR="00F25551" w:rsidRPr="00F25551" w:rsidRDefault="00F25551" w:rsidP="00192AC1">
            <w:pPr>
              <w:widowControl w:val="0"/>
              <w:suppressAutoHyphens/>
              <w:spacing w:line="276" w:lineRule="auto"/>
              <w:jc w:val="center"/>
              <w:rPr>
                <w:rFonts w:ascii="Arial" w:hAnsi="Arial" w:cs="Arial"/>
                <w:i w:val="0"/>
                <w:color w:val="000000"/>
                <w:sz w:val="18"/>
                <w:szCs w:val="18"/>
              </w:rPr>
            </w:pPr>
            <w:r w:rsidRPr="00F25551">
              <w:rPr>
                <w:rFonts w:ascii="Arial" w:hAnsi="Arial" w:cs="Arial"/>
                <w:i w:val="0"/>
                <w:color w:val="000000"/>
                <w:sz w:val="18"/>
                <w:szCs w:val="18"/>
              </w:rPr>
              <w:t>2</w:t>
            </w:r>
          </w:p>
        </w:tc>
      </w:tr>
    </w:tbl>
    <w:p w14:paraId="4CFB4722" w14:textId="77777777" w:rsidR="00F25551" w:rsidRPr="00F25551" w:rsidRDefault="00F25551" w:rsidP="00F25551">
      <w:pPr>
        <w:pStyle w:val="PargrafodaLista"/>
        <w:numPr>
          <w:ilvl w:val="1"/>
          <w:numId w:val="40"/>
        </w:numPr>
        <w:spacing w:line="360" w:lineRule="auto"/>
        <w:ind w:firstLine="0"/>
        <w:contextualSpacing w:val="0"/>
        <w:jc w:val="both"/>
        <w:rPr>
          <w:rFonts w:ascii="Arial" w:hAnsi="Arial" w:cs="Arial"/>
          <w:bCs/>
          <w:i w:val="0"/>
          <w:color w:val="000000"/>
          <w:sz w:val="22"/>
          <w:szCs w:val="22"/>
        </w:rPr>
      </w:pPr>
      <w:r w:rsidRPr="00F25551">
        <w:rPr>
          <w:rFonts w:ascii="Arial" w:hAnsi="Arial" w:cs="Arial"/>
          <w:bCs/>
          <w:i w:val="0"/>
          <w:color w:val="000000"/>
          <w:sz w:val="22"/>
          <w:szCs w:val="22"/>
        </w:rPr>
        <w:t>Nos valores propostos deverão estar inclusos todos os custos operacionais, encargos tributários, comerciais, despesas de envio e quaisquer outros que possam incidir direta ou indiretamente no fornecimento do material.</w:t>
      </w:r>
    </w:p>
    <w:p w14:paraId="5EE4B565" w14:textId="77777777" w:rsidR="00F25551" w:rsidRPr="00F25551" w:rsidRDefault="00F25551" w:rsidP="00F25551">
      <w:pPr>
        <w:pStyle w:val="PargrafodaLista"/>
        <w:numPr>
          <w:ilvl w:val="1"/>
          <w:numId w:val="40"/>
        </w:numPr>
        <w:spacing w:line="360" w:lineRule="auto"/>
        <w:ind w:firstLine="0"/>
        <w:contextualSpacing w:val="0"/>
        <w:jc w:val="both"/>
        <w:rPr>
          <w:rFonts w:ascii="Arial" w:hAnsi="Arial" w:cs="Arial"/>
          <w:bCs/>
          <w:i w:val="0"/>
          <w:color w:val="000000"/>
          <w:sz w:val="22"/>
          <w:szCs w:val="22"/>
        </w:rPr>
      </w:pPr>
      <w:r w:rsidRPr="00F25551">
        <w:rPr>
          <w:rFonts w:ascii="Arial" w:hAnsi="Arial" w:cs="Arial"/>
          <w:bCs/>
          <w:i w:val="0"/>
          <w:color w:val="000000"/>
          <w:sz w:val="22"/>
          <w:szCs w:val="22"/>
        </w:rPr>
        <w:t>Caso seja julgado necessário, a Instituição poderá solicitar material informativo, certidões, folders e/ ou manuais para avaliar o produto quanto às necessidades do Órgão.</w:t>
      </w:r>
    </w:p>
    <w:p w14:paraId="070FDFED" w14:textId="77777777" w:rsidR="00F25551" w:rsidRPr="00F25551" w:rsidRDefault="00F25551" w:rsidP="00F25551">
      <w:pPr>
        <w:pStyle w:val="PargrafodaLista"/>
        <w:numPr>
          <w:ilvl w:val="2"/>
          <w:numId w:val="40"/>
        </w:numPr>
        <w:spacing w:line="360" w:lineRule="auto"/>
        <w:contextualSpacing w:val="0"/>
        <w:jc w:val="both"/>
        <w:rPr>
          <w:rFonts w:ascii="Arial" w:hAnsi="Arial" w:cs="Arial"/>
          <w:bCs/>
          <w:i w:val="0"/>
          <w:color w:val="000000"/>
          <w:sz w:val="22"/>
          <w:szCs w:val="22"/>
        </w:rPr>
      </w:pPr>
      <w:r w:rsidRPr="00F25551">
        <w:rPr>
          <w:rFonts w:ascii="Arial" w:hAnsi="Arial" w:cs="Arial"/>
          <w:bCs/>
          <w:i w:val="0"/>
          <w:color w:val="000000"/>
          <w:sz w:val="22"/>
          <w:szCs w:val="22"/>
        </w:rPr>
        <w:t>O não envio dos documentos sem justificativa ou do material solicitado no prazo predeterminado poderá implicar na desclassificação da empresa para o item cotado;</w:t>
      </w:r>
    </w:p>
    <w:p w14:paraId="070E40B9" w14:textId="77777777" w:rsidR="00F25551" w:rsidRPr="00F25551" w:rsidRDefault="00F25551" w:rsidP="00F25551">
      <w:pPr>
        <w:pStyle w:val="PargrafodaLista"/>
        <w:numPr>
          <w:ilvl w:val="2"/>
          <w:numId w:val="40"/>
        </w:numPr>
        <w:spacing w:line="360" w:lineRule="auto"/>
        <w:contextualSpacing w:val="0"/>
        <w:jc w:val="both"/>
        <w:rPr>
          <w:rFonts w:ascii="Arial" w:hAnsi="Arial" w:cs="Arial"/>
          <w:bCs/>
          <w:i w:val="0"/>
          <w:color w:val="000000"/>
          <w:sz w:val="22"/>
          <w:szCs w:val="22"/>
        </w:rPr>
      </w:pPr>
      <w:r w:rsidRPr="00F25551">
        <w:rPr>
          <w:rFonts w:ascii="Arial" w:hAnsi="Arial" w:cs="Arial"/>
          <w:bCs/>
          <w:i w:val="0"/>
          <w:color w:val="000000"/>
          <w:sz w:val="22"/>
          <w:szCs w:val="22"/>
        </w:rPr>
        <w:t>Será verificado, inicialmente, se o descritivo encaminhado atende ao edital, bem como se corresponde à proposta apresentada.</w:t>
      </w:r>
    </w:p>
    <w:p w14:paraId="48D5A078" w14:textId="77777777" w:rsidR="00F25551" w:rsidRPr="00F25551" w:rsidRDefault="00F25551" w:rsidP="00F25551">
      <w:pPr>
        <w:pStyle w:val="Nivel1"/>
        <w:shd w:val="clear" w:color="auto" w:fill="D9D9D9" w:themeFill="background1" w:themeFillShade="D9"/>
        <w:spacing w:before="0" w:after="0" w:line="360" w:lineRule="auto"/>
        <w:rPr>
          <w:sz w:val="22"/>
          <w:szCs w:val="22"/>
        </w:rPr>
      </w:pPr>
      <w:r w:rsidRPr="00F25551">
        <w:rPr>
          <w:sz w:val="22"/>
          <w:szCs w:val="22"/>
        </w:rPr>
        <w:t>JUSTIFICATIVA E OBJETIVO DA CONTRATAÇÃO</w:t>
      </w:r>
    </w:p>
    <w:p w14:paraId="4679FC53" w14:textId="77777777" w:rsidR="00F25551" w:rsidRPr="00F25551" w:rsidRDefault="00F25551" w:rsidP="00F25551">
      <w:pPr>
        <w:pStyle w:val="Nivel2"/>
        <w:spacing w:before="0" w:after="0" w:line="360" w:lineRule="auto"/>
        <w:ind w:firstLine="0"/>
        <w:rPr>
          <w:sz w:val="22"/>
          <w:szCs w:val="22"/>
        </w:rPr>
      </w:pPr>
      <w:r w:rsidRPr="00F25551">
        <w:rPr>
          <w:sz w:val="22"/>
          <w:szCs w:val="22"/>
        </w:rPr>
        <w:t>Justifica-se o procedimento pela necessidade de qualificar a atenção à saúde do usuário no município de Douradina-MS e melhorar as condições de trabalho dos profissionais das unidades de saúde, com equipamentos novos e adequados, assim como melhorar a qualidade do atendimento à população, fortalecendo, qualificando e gerando credibilidade ao sistema único de saúde (SUS). A presente aquisição é de extrema necessidade para o andamento dos serviços prestados nas unidades de saúde e na eficácia da execução das atividades e atendimento das demandas dos usuários nas unidades básicas de saúde.</w:t>
      </w:r>
    </w:p>
    <w:p w14:paraId="50D1E919" w14:textId="77777777" w:rsidR="00F25551" w:rsidRPr="00F25551" w:rsidRDefault="00F25551" w:rsidP="00F25551">
      <w:pPr>
        <w:pStyle w:val="Nivel1"/>
        <w:shd w:val="clear" w:color="auto" w:fill="D9D9D9" w:themeFill="background1" w:themeFillShade="D9"/>
        <w:spacing w:before="0" w:after="0" w:line="360" w:lineRule="auto"/>
        <w:rPr>
          <w:sz w:val="22"/>
          <w:szCs w:val="22"/>
        </w:rPr>
      </w:pPr>
      <w:r w:rsidRPr="00F25551">
        <w:rPr>
          <w:sz w:val="22"/>
          <w:szCs w:val="22"/>
        </w:rPr>
        <w:t>DESCRIÇÃO DA SOLUÇÃO</w:t>
      </w:r>
    </w:p>
    <w:p w14:paraId="1FE841F8" w14:textId="77777777" w:rsidR="00F25551" w:rsidRPr="00F25551" w:rsidRDefault="00F25551" w:rsidP="00F25551">
      <w:pPr>
        <w:pStyle w:val="Nivel2"/>
        <w:spacing w:before="0" w:after="0" w:line="360" w:lineRule="auto"/>
        <w:ind w:firstLine="0"/>
        <w:rPr>
          <w:sz w:val="22"/>
          <w:szCs w:val="22"/>
        </w:rPr>
      </w:pPr>
      <w:r w:rsidRPr="00F25551">
        <w:rPr>
          <w:sz w:val="22"/>
          <w:szCs w:val="22"/>
        </w:rPr>
        <w:t>A descrição da solução como um todo contempla a aquisição dos equipamentos e materiais supracitados. </w:t>
      </w:r>
    </w:p>
    <w:p w14:paraId="2C37916D" w14:textId="77777777" w:rsidR="00F25551" w:rsidRPr="00F25551" w:rsidRDefault="00F25551" w:rsidP="00F25551">
      <w:pPr>
        <w:pStyle w:val="Nivel1"/>
        <w:shd w:val="clear" w:color="auto" w:fill="D9D9D9" w:themeFill="background1" w:themeFillShade="D9"/>
        <w:spacing w:before="0" w:after="0" w:line="360" w:lineRule="auto"/>
        <w:rPr>
          <w:sz w:val="22"/>
          <w:szCs w:val="22"/>
        </w:rPr>
      </w:pPr>
      <w:r w:rsidRPr="00F25551">
        <w:rPr>
          <w:sz w:val="22"/>
          <w:szCs w:val="22"/>
        </w:rPr>
        <w:t>CLASSIFICAÇÃO DOS BENS COMUNS</w:t>
      </w:r>
    </w:p>
    <w:p w14:paraId="6AD2BD44" w14:textId="77777777" w:rsidR="00F25551" w:rsidRPr="00F25551" w:rsidRDefault="00F25551" w:rsidP="00F25551">
      <w:pPr>
        <w:numPr>
          <w:ilvl w:val="1"/>
          <w:numId w:val="40"/>
        </w:numPr>
        <w:spacing w:line="360" w:lineRule="auto"/>
        <w:ind w:firstLine="0"/>
        <w:jc w:val="both"/>
        <w:rPr>
          <w:rFonts w:ascii="Arial" w:hAnsi="Arial" w:cs="Arial"/>
          <w:i w:val="0"/>
          <w:sz w:val="22"/>
          <w:szCs w:val="22"/>
        </w:rPr>
      </w:pPr>
      <w:r w:rsidRPr="00F25551">
        <w:rPr>
          <w:rFonts w:ascii="Arial" w:hAnsi="Arial" w:cs="Arial"/>
          <w:i w:val="0"/>
          <w:sz w:val="22"/>
          <w:szCs w:val="22"/>
        </w:rPr>
        <w:t xml:space="preserve">Os bens, objeto da presente contratação, caracterizam-se como de </w:t>
      </w:r>
      <w:r w:rsidRPr="00F25551">
        <w:rPr>
          <w:rStyle w:val="highlight"/>
          <w:rFonts w:ascii="Arial" w:hAnsi="Arial" w:cs="Arial"/>
          <w:i w:val="0"/>
          <w:sz w:val="22"/>
          <w:szCs w:val="22"/>
        </w:rPr>
        <w:t>natureza comum</w:t>
      </w:r>
      <w:r w:rsidRPr="00F25551">
        <w:rPr>
          <w:rFonts w:ascii="Arial" w:hAnsi="Arial" w:cs="Arial"/>
          <w:i w:val="0"/>
          <w:sz w:val="22"/>
          <w:szCs w:val="22"/>
        </w:rPr>
        <w:t xml:space="preserve">, tendo em vista que são geralmente oferecidos por diversos fornecedores e facilmente comparáveis entre si, de modo a permitir a decisão de compra com base no menor preço, por meio de especificações usuais praticadas no mercado.  </w:t>
      </w:r>
    </w:p>
    <w:p w14:paraId="31B3BC29" w14:textId="77777777" w:rsidR="00F25551" w:rsidRPr="00F25551" w:rsidRDefault="00F25551" w:rsidP="00F25551">
      <w:pPr>
        <w:pStyle w:val="Nivel1"/>
        <w:shd w:val="clear" w:color="auto" w:fill="D9D9D9" w:themeFill="background1" w:themeFillShade="D9"/>
        <w:spacing w:before="0" w:after="0" w:line="360" w:lineRule="auto"/>
        <w:rPr>
          <w:sz w:val="22"/>
          <w:szCs w:val="22"/>
        </w:rPr>
      </w:pPr>
      <w:r w:rsidRPr="00F25551">
        <w:rPr>
          <w:sz w:val="22"/>
          <w:szCs w:val="22"/>
        </w:rPr>
        <w:t>ENTREGA E CRITÉRIOS DE ACEITAÇÃO DO OBJETO.</w:t>
      </w:r>
    </w:p>
    <w:p w14:paraId="57463E72" w14:textId="77777777" w:rsidR="00F25551" w:rsidRPr="00F25551" w:rsidRDefault="00F25551" w:rsidP="00F25551">
      <w:pPr>
        <w:numPr>
          <w:ilvl w:val="1"/>
          <w:numId w:val="40"/>
        </w:numPr>
        <w:spacing w:line="360" w:lineRule="auto"/>
        <w:ind w:firstLine="0"/>
        <w:jc w:val="both"/>
        <w:rPr>
          <w:rFonts w:ascii="Arial" w:hAnsi="Arial" w:cs="Arial"/>
          <w:i w:val="0"/>
          <w:sz w:val="22"/>
          <w:szCs w:val="22"/>
        </w:rPr>
      </w:pPr>
      <w:r w:rsidRPr="00F25551">
        <w:rPr>
          <w:rFonts w:ascii="Arial" w:hAnsi="Arial" w:cs="Arial"/>
          <w:i w:val="0"/>
          <w:sz w:val="22"/>
          <w:szCs w:val="22"/>
        </w:rPr>
        <w:t xml:space="preserve">Os bens objeto desta licitação serão entregues na </w:t>
      </w:r>
      <w:r w:rsidRPr="00F25551">
        <w:rPr>
          <w:rFonts w:ascii="Arial" w:hAnsi="Arial" w:cs="Arial"/>
          <w:b/>
          <w:bCs/>
          <w:i w:val="0"/>
          <w:sz w:val="22"/>
          <w:szCs w:val="22"/>
        </w:rPr>
        <w:t>Secretaria Municipal de Saúde, situada na Rua Domingos da Silva, nº 1179, Centro, CEP: 79880-000, no município de Douradina-MS</w:t>
      </w:r>
      <w:r w:rsidRPr="00F25551">
        <w:rPr>
          <w:rFonts w:ascii="Arial" w:hAnsi="Arial" w:cs="Arial"/>
          <w:i w:val="0"/>
          <w:sz w:val="22"/>
          <w:szCs w:val="22"/>
        </w:rPr>
        <w:t xml:space="preserve">, no prazo máximo de </w:t>
      </w:r>
      <w:r w:rsidRPr="00F25551">
        <w:rPr>
          <w:rFonts w:ascii="Arial" w:hAnsi="Arial" w:cs="Arial"/>
          <w:b/>
          <w:bCs/>
          <w:i w:val="0"/>
          <w:sz w:val="22"/>
          <w:szCs w:val="22"/>
        </w:rPr>
        <w:t>30 (trinta) dias</w:t>
      </w:r>
      <w:r w:rsidRPr="00F25551">
        <w:rPr>
          <w:rFonts w:ascii="Arial" w:hAnsi="Arial" w:cs="Arial"/>
          <w:i w:val="0"/>
          <w:sz w:val="22"/>
          <w:szCs w:val="22"/>
        </w:rPr>
        <w:t xml:space="preserve"> corridos após a retirada/recebimento da nota de empenho.</w:t>
      </w:r>
    </w:p>
    <w:p w14:paraId="3CD6752E" w14:textId="77777777" w:rsidR="00F25551" w:rsidRPr="00F25551" w:rsidRDefault="00F25551" w:rsidP="00F25551">
      <w:pPr>
        <w:numPr>
          <w:ilvl w:val="1"/>
          <w:numId w:val="40"/>
        </w:numPr>
        <w:spacing w:line="360" w:lineRule="auto"/>
        <w:ind w:firstLine="0"/>
        <w:jc w:val="both"/>
        <w:rPr>
          <w:rFonts w:ascii="Arial" w:hAnsi="Arial" w:cs="Arial"/>
          <w:b/>
          <w:bCs/>
          <w:i w:val="0"/>
          <w:iCs/>
          <w:sz w:val="22"/>
          <w:szCs w:val="22"/>
        </w:rPr>
      </w:pPr>
      <w:r w:rsidRPr="00F25551">
        <w:rPr>
          <w:rFonts w:ascii="Arial" w:hAnsi="Arial" w:cs="Arial"/>
          <w:i w:val="0"/>
          <w:color w:val="000000"/>
          <w:sz w:val="22"/>
          <w:szCs w:val="22"/>
        </w:rPr>
        <w:t xml:space="preserve">O prazo de entrega dos bens é </w:t>
      </w:r>
      <w:r w:rsidRPr="00F25551">
        <w:rPr>
          <w:rFonts w:ascii="Arial" w:hAnsi="Arial" w:cs="Arial"/>
          <w:i w:val="0"/>
          <w:sz w:val="22"/>
          <w:szCs w:val="22"/>
        </w:rPr>
        <w:t xml:space="preserve">de </w:t>
      </w:r>
      <w:r w:rsidRPr="00F25551">
        <w:rPr>
          <w:rFonts w:ascii="Arial" w:hAnsi="Arial" w:cs="Arial"/>
          <w:b/>
          <w:bCs/>
          <w:i w:val="0"/>
          <w:sz w:val="22"/>
          <w:szCs w:val="22"/>
        </w:rPr>
        <w:t>30 (trinta)</w:t>
      </w:r>
      <w:r w:rsidRPr="00F25551">
        <w:rPr>
          <w:rFonts w:ascii="Arial" w:hAnsi="Arial" w:cs="Arial"/>
          <w:i w:val="0"/>
          <w:sz w:val="22"/>
          <w:szCs w:val="22"/>
        </w:rPr>
        <w:t xml:space="preserve"> </w:t>
      </w:r>
      <w:r w:rsidRPr="00F25551">
        <w:rPr>
          <w:rFonts w:ascii="Arial" w:hAnsi="Arial" w:cs="Arial"/>
          <w:i w:val="0"/>
          <w:color w:val="000000"/>
          <w:sz w:val="22"/>
          <w:szCs w:val="22"/>
        </w:rPr>
        <w:t xml:space="preserve">dias, contados </w:t>
      </w:r>
      <w:proofErr w:type="gramStart"/>
      <w:r w:rsidRPr="00F25551">
        <w:rPr>
          <w:rFonts w:ascii="Arial" w:hAnsi="Arial" w:cs="Arial"/>
          <w:i w:val="0"/>
          <w:color w:val="000000"/>
          <w:sz w:val="22"/>
          <w:szCs w:val="22"/>
        </w:rPr>
        <w:t>do(</w:t>
      </w:r>
      <w:proofErr w:type="gramEnd"/>
      <w:r w:rsidRPr="00F25551">
        <w:rPr>
          <w:rFonts w:ascii="Arial" w:hAnsi="Arial" w:cs="Arial"/>
          <w:i w:val="0"/>
          <w:color w:val="000000"/>
          <w:sz w:val="22"/>
          <w:szCs w:val="22"/>
        </w:rPr>
        <w:t xml:space="preserve">a) retirada/recebimento da nota de empenho, em remessa parcelada, de acordo com as necessidades da secretaria. </w:t>
      </w:r>
    </w:p>
    <w:p w14:paraId="0A5A306B" w14:textId="77777777" w:rsidR="00F25551" w:rsidRPr="00F25551" w:rsidRDefault="00F25551" w:rsidP="00F25551">
      <w:pPr>
        <w:numPr>
          <w:ilvl w:val="1"/>
          <w:numId w:val="40"/>
        </w:numPr>
        <w:spacing w:line="360" w:lineRule="auto"/>
        <w:ind w:firstLine="0"/>
        <w:jc w:val="both"/>
        <w:rPr>
          <w:rFonts w:ascii="Arial" w:hAnsi="Arial" w:cs="Arial"/>
          <w:b/>
          <w:bCs/>
          <w:i w:val="0"/>
          <w:color w:val="000000"/>
          <w:sz w:val="22"/>
          <w:szCs w:val="22"/>
        </w:rPr>
      </w:pPr>
      <w:r w:rsidRPr="00F25551">
        <w:rPr>
          <w:rFonts w:ascii="Arial" w:hAnsi="Arial" w:cs="Arial"/>
          <w:i w:val="0"/>
          <w:color w:val="000000"/>
          <w:sz w:val="22"/>
          <w:szCs w:val="22"/>
        </w:rPr>
        <w:lastRenderedPageBreak/>
        <w:t xml:space="preserve">Os bens serão recebidos provisoriamente no prazo de 15 (quinze) dias, </w:t>
      </w:r>
      <w:proofErr w:type="gramStart"/>
      <w:r w:rsidRPr="00F25551">
        <w:rPr>
          <w:rFonts w:ascii="Arial" w:hAnsi="Arial" w:cs="Arial"/>
          <w:i w:val="0"/>
          <w:color w:val="000000"/>
          <w:sz w:val="22"/>
          <w:szCs w:val="22"/>
        </w:rPr>
        <w:t>pelo(</w:t>
      </w:r>
      <w:proofErr w:type="gramEnd"/>
      <w:r w:rsidRPr="00F25551">
        <w:rPr>
          <w:rFonts w:ascii="Arial" w:hAnsi="Arial" w:cs="Arial"/>
          <w:i w:val="0"/>
          <w:color w:val="000000"/>
          <w:sz w:val="22"/>
          <w:szCs w:val="22"/>
        </w:rPr>
        <w:t xml:space="preserve">a) responsável pelo acompanhamento e fiscalização do contrato, para efeito de posterior verificação de sua conformidade com as especificações constantes neste Termo de Referência e na proposta. </w:t>
      </w:r>
    </w:p>
    <w:p w14:paraId="41003005" w14:textId="77777777" w:rsidR="00F25551" w:rsidRPr="00F25551" w:rsidRDefault="00F25551" w:rsidP="00F25551">
      <w:pPr>
        <w:numPr>
          <w:ilvl w:val="1"/>
          <w:numId w:val="40"/>
        </w:numPr>
        <w:spacing w:line="360" w:lineRule="auto"/>
        <w:ind w:firstLine="0"/>
        <w:jc w:val="both"/>
        <w:rPr>
          <w:rFonts w:ascii="Arial" w:hAnsi="Arial" w:cs="Arial"/>
          <w:bCs/>
          <w:i w:val="0"/>
          <w:color w:val="000000"/>
          <w:sz w:val="22"/>
          <w:szCs w:val="22"/>
        </w:rPr>
      </w:pPr>
      <w:r w:rsidRPr="00F25551">
        <w:rPr>
          <w:rFonts w:ascii="Arial" w:hAnsi="Arial" w:cs="Arial"/>
          <w:bCs/>
          <w:i w:val="0"/>
          <w:color w:val="000000"/>
          <w:sz w:val="22"/>
          <w:szCs w:val="22"/>
        </w:rPr>
        <w:t xml:space="preserve">Os bens poderão ser rejeitados, no todo ou em parte, quando em desacordo com as especificações constantes neste Termo de Referência e na proposta, devendo ser substituídos no prazo de </w:t>
      </w:r>
      <w:r w:rsidRPr="00F25551">
        <w:rPr>
          <w:rFonts w:ascii="Arial" w:hAnsi="Arial" w:cs="Arial"/>
          <w:i w:val="0"/>
          <w:color w:val="000000"/>
          <w:sz w:val="22"/>
          <w:szCs w:val="22"/>
        </w:rPr>
        <w:t xml:space="preserve">15 (quinze) </w:t>
      </w:r>
      <w:r w:rsidRPr="00F25551">
        <w:rPr>
          <w:rFonts w:ascii="Arial" w:hAnsi="Arial" w:cs="Arial"/>
          <w:bCs/>
          <w:i w:val="0"/>
          <w:color w:val="000000"/>
          <w:sz w:val="22"/>
          <w:szCs w:val="22"/>
        </w:rPr>
        <w:t>dias, a contar da notificação da Detentora da Ata, às suas custas, sem prejuízo da aplicação das penalidades.</w:t>
      </w:r>
    </w:p>
    <w:p w14:paraId="3F3EFDAB" w14:textId="77777777" w:rsidR="00F25551" w:rsidRPr="00F25551" w:rsidRDefault="00F25551" w:rsidP="00F25551">
      <w:pPr>
        <w:numPr>
          <w:ilvl w:val="1"/>
          <w:numId w:val="40"/>
        </w:numPr>
        <w:spacing w:line="360" w:lineRule="auto"/>
        <w:ind w:firstLine="0"/>
        <w:jc w:val="both"/>
        <w:rPr>
          <w:rFonts w:ascii="Arial" w:hAnsi="Arial" w:cs="Arial"/>
          <w:bCs/>
          <w:i w:val="0"/>
          <w:color w:val="000000"/>
          <w:sz w:val="22"/>
          <w:szCs w:val="22"/>
        </w:rPr>
      </w:pPr>
      <w:r w:rsidRPr="00F25551">
        <w:rPr>
          <w:rFonts w:ascii="Arial" w:hAnsi="Arial" w:cs="Arial"/>
          <w:i w:val="0"/>
          <w:color w:val="000000"/>
          <w:sz w:val="22"/>
          <w:szCs w:val="22"/>
        </w:rPr>
        <w:t>Os bens serão recebidos definitivamente no prazo de 15 (quinze) dias, contados do recebimento provisório, após a verificação da qualidade e quantidade do material e consequente aceitação mediante termo circunstanciado.</w:t>
      </w:r>
    </w:p>
    <w:p w14:paraId="6E965865" w14:textId="77777777" w:rsidR="00F25551" w:rsidRPr="00F25551" w:rsidRDefault="00F25551" w:rsidP="00F25551">
      <w:pPr>
        <w:numPr>
          <w:ilvl w:val="2"/>
          <w:numId w:val="40"/>
        </w:numPr>
        <w:spacing w:line="360" w:lineRule="auto"/>
        <w:ind w:left="0" w:firstLine="0"/>
        <w:jc w:val="both"/>
        <w:rPr>
          <w:rFonts w:ascii="Arial" w:hAnsi="Arial" w:cs="Arial"/>
          <w:b/>
          <w:bCs/>
          <w:i w:val="0"/>
          <w:color w:val="000000"/>
          <w:sz w:val="22"/>
          <w:szCs w:val="22"/>
        </w:rPr>
      </w:pPr>
      <w:r w:rsidRPr="00F25551">
        <w:rPr>
          <w:rFonts w:ascii="Arial" w:hAnsi="Arial" w:cs="Arial"/>
          <w:i w:val="0"/>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18C9FB47" w14:textId="77777777" w:rsidR="00F25551" w:rsidRPr="00F25551" w:rsidRDefault="00F25551" w:rsidP="00F25551">
      <w:pPr>
        <w:numPr>
          <w:ilvl w:val="1"/>
          <w:numId w:val="40"/>
        </w:numPr>
        <w:spacing w:line="360" w:lineRule="auto"/>
        <w:ind w:firstLine="0"/>
        <w:jc w:val="both"/>
        <w:rPr>
          <w:rFonts w:ascii="Arial" w:hAnsi="Arial" w:cs="Arial"/>
          <w:i w:val="0"/>
          <w:color w:val="000000"/>
          <w:sz w:val="22"/>
          <w:szCs w:val="22"/>
        </w:rPr>
      </w:pPr>
      <w:r w:rsidRPr="00F25551">
        <w:rPr>
          <w:rFonts w:ascii="Arial" w:hAnsi="Arial" w:cs="Arial"/>
          <w:i w:val="0"/>
          <w:color w:val="000000"/>
          <w:sz w:val="22"/>
          <w:szCs w:val="22"/>
          <w:lang w:eastAsia="en-US"/>
        </w:rPr>
        <w:t>O recebimento provisório ou definitivo do objeto não exclui a responsabilidade da contratada pelos prejuízos resultantes da incorreta execução do contrato.</w:t>
      </w:r>
    </w:p>
    <w:p w14:paraId="17B98B84" w14:textId="77777777" w:rsidR="00F25551" w:rsidRPr="00F25551" w:rsidRDefault="00F25551" w:rsidP="00F25551">
      <w:pPr>
        <w:pStyle w:val="Nivel1"/>
        <w:shd w:val="clear" w:color="auto" w:fill="D9D9D9" w:themeFill="background1" w:themeFillShade="D9"/>
        <w:spacing w:before="0" w:after="0" w:line="360" w:lineRule="auto"/>
        <w:rPr>
          <w:sz w:val="22"/>
          <w:szCs w:val="22"/>
        </w:rPr>
      </w:pPr>
      <w:r w:rsidRPr="00F25551">
        <w:rPr>
          <w:sz w:val="22"/>
          <w:szCs w:val="22"/>
          <w:lang w:eastAsia="en-US"/>
        </w:rPr>
        <w:t>OBRIGAÇÕES DA CONTRATANTE</w:t>
      </w:r>
    </w:p>
    <w:p w14:paraId="442A0DAF" w14:textId="77777777" w:rsidR="00F25551" w:rsidRPr="00F25551" w:rsidRDefault="00F25551" w:rsidP="00F25551">
      <w:pPr>
        <w:numPr>
          <w:ilvl w:val="1"/>
          <w:numId w:val="40"/>
        </w:numPr>
        <w:spacing w:line="360" w:lineRule="auto"/>
        <w:ind w:firstLine="0"/>
        <w:jc w:val="both"/>
        <w:rPr>
          <w:rFonts w:ascii="Arial" w:hAnsi="Arial" w:cs="Arial"/>
          <w:b/>
          <w:i w:val="0"/>
          <w:color w:val="000000"/>
          <w:sz w:val="22"/>
          <w:szCs w:val="22"/>
        </w:rPr>
      </w:pPr>
      <w:r w:rsidRPr="00F25551">
        <w:rPr>
          <w:rFonts w:ascii="Arial" w:hAnsi="Arial" w:cs="Arial"/>
          <w:i w:val="0"/>
          <w:sz w:val="22"/>
          <w:szCs w:val="22"/>
        </w:rPr>
        <w:t>São obrigações da Contratante:</w:t>
      </w:r>
    </w:p>
    <w:p w14:paraId="1C5BDE66" w14:textId="77777777" w:rsidR="00F25551" w:rsidRPr="00F25551" w:rsidRDefault="00F25551" w:rsidP="00F25551">
      <w:pPr>
        <w:numPr>
          <w:ilvl w:val="2"/>
          <w:numId w:val="40"/>
        </w:numPr>
        <w:spacing w:line="360" w:lineRule="auto"/>
        <w:ind w:left="709" w:firstLine="0"/>
        <w:jc w:val="both"/>
        <w:rPr>
          <w:rFonts w:ascii="Arial" w:hAnsi="Arial" w:cs="Arial"/>
          <w:b/>
          <w:i w:val="0"/>
          <w:color w:val="000000"/>
          <w:sz w:val="22"/>
          <w:szCs w:val="22"/>
        </w:rPr>
      </w:pPr>
      <w:proofErr w:type="gramStart"/>
      <w:r w:rsidRPr="00F25551">
        <w:rPr>
          <w:rFonts w:ascii="Arial" w:hAnsi="Arial" w:cs="Arial"/>
          <w:i w:val="0"/>
          <w:sz w:val="22"/>
          <w:szCs w:val="22"/>
        </w:rPr>
        <w:t>receber</w:t>
      </w:r>
      <w:proofErr w:type="gramEnd"/>
      <w:r w:rsidRPr="00F25551">
        <w:rPr>
          <w:rFonts w:ascii="Arial" w:hAnsi="Arial" w:cs="Arial"/>
          <w:i w:val="0"/>
          <w:sz w:val="22"/>
          <w:szCs w:val="22"/>
        </w:rPr>
        <w:t xml:space="preserve"> o objeto no prazo e condições estabelecidas no Edital e seus anexos;</w:t>
      </w:r>
    </w:p>
    <w:p w14:paraId="0B6FB125" w14:textId="77777777" w:rsidR="00F25551" w:rsidRPr="00F25551" w:rsidRDefault="00F25551" w:rsidP="00F25551">
      <w:pPr>
        <w:numPr>
          <w:ilvl w:val="2"/>
          <w:numId w:val="40"/>
        </w:numPr>
        <w:spacing w:line="360" w:lineRule="auto"/>
        <w:ind w:left="709" w:firstLine="0"/>
        <w:jc w:val="both"/>
        <w:rPr>
          <w:rFonts w:ascii="Arial" w:hAnsi="Arial" w:cs="Arial"/>
          <w:b/>
          <w:i w:val="0"/>
          <w:color w:val="000000"/>
          <w:sz w:val="22"/>
          <w:szCs w:val="22"/>
        </w:rPr>
      </w:pPr>
      <w:proofErr w:type="gramStart"/>
      <w:r w:rsidRPr="00F25551">
        <w:rPr>
          <w:rFonts w:ascii="Arial" w:hAnsi="Arial" w:cs="Arial"/>
          <w:i w:val="0"/>
          <w:sz w:val="22"/>
          <w:szCs w:val="22"/>
          <w:lang w:eastAsia="en-US"/>
        </w:rPr>
        <w:t>verificar</w:t>
      </w:r>
      <w:proofErr w:type="gramEnd"/>
      <w:r w:rsidRPr="00F25551">
        <w:rPr>
          <w:rFonts w:ascii="Arial" w:hAnsi="Arial" w:cs="Arial"/>
          <w:i w:val="0"/>
          <w:sz w:val="22"/>
          <w:szCs w:val="22"/>
          <w:lang w:eastAsia="en-US"/>
        </w:rPr>
        <w:t xml:space="preserve"> minuciosamente, no prazo fixado, a conformidade dos bens recebidos provisoriamente com as especificações constantes do Edital e da proposta, para fins de aceitação e recebimento definitivo;</w:t>
      </w:r>
    </w:p>
    <w:p w14:paraId="56EB93DC" w14:textId="77777777" w:rsidR="00F25551" w:rsidRPr="00F25551" w:rsidRDefault="00F25551" w:rsidP="00F25551">
      <w:pPr>
        <w:numPr>
          <w:ilvl w:val="2"/>
          <w:numId w:val="40"/>
        </w:numPr>
        <w:spacing w:line="360" w:lineRule="auto"/>
        <w:ind w:left="709" w:firstLine="0"/>
        <w:jc w:val="both"/>
        <w:rPr>
          <w:rFonts w:ascii="Arial" w:hAnsi="Arial" w:cs="Arial"/>
          <w:b/>
          <w:i w:val="0"/>
          <w:color w:val="000000"/>
          <w:sz w:val="22"/>
          <w:szCs w:val="22"/>
        </w:rPr>
      </w:pPr>
      <w:proofErr w:type="gramStart"/>
      <w:r w:rsidRPr="00F25551">
        <w:rPr>
          <w:rFonts w:ascii="Arial" w:hAnsi="Arial" w:cs="Arial"/>
          <w:i w:val="0"/>
          <w:sz w:val="22"/>
          <w:szCs w:val="22"/>
        </w:rPr>
        <w:t>comunicar</w:t>
      </w:r>
      <w:proofErr w:type="gramEnd"/>
      <w:r w:rsidRPr="00F25551">
        <w:rPr>
          <w:rFonts w:ascii="Arial" w:hAnsi="Arial" w:cs="Arial"/>
          <w:i w:val="0"/>
          <w:sz w:val="22"/>
          <w:szCs w:val="22"/>
        </w:rPr>
        <w:t xml:space="preserve"> à Detentora da Ata, por escrito, sobre imperfeições, falhas ou irregularidades verificadas no objeto fornecido, para que seja substituído, reparado ou corrigido;</w:t>
      </w:r>
    </w:p>
    <w:p w14:paraId="26943A56" w14:textId="77777777" w:rsidR="00F25551" w:rsidRPr="00F25551" w:rsidRDefault="00F25551" w:rsidP="00F25551">
      <w:pPr>
        <w:numPr>
          <w:ilvl w:val="2"/>
          <w:numId w:val="40"/>
        </w:numPr>
        <w:spacing w:line="360" w:lineRule="auto"/>
        <w:ind w:left="709" w:firstLine="0"/>
        <w:jc w:val="both"/>
        <w:rPr>
          <w:rFonts w:ascii="Arial" w:hAnsi="Arial" w:cs="Arial"/>
          <w:b/>
          <w:i w:val="0"/>
          <w:color w:val="000000"/>
          <w:sz w:val="22"/>
          <w:szCs w:val="22"/>
        </w:rPr>
      </w:pPr>
      <w:proofErr w:type="gramStart"/>
      <w:r w:rsidRPr="00F25551">
        <w:rPr>
          <w:rFonts w:ascii="Arial" w:hAnsi="Arial" w:cs="Arial"/>
          <w:i w:val="0"/>
          <w:sz w:val="22"/>
          <w:szCs w:val="22"/>
          <w:lang w:eastAsia="en-US"/>
        </w:rPr>
        <w:t>acompanhar</w:t>
      </w:r>
      <w:proofErr w:type="gramEnd"/>
      <w:r w:rsidRPr="00F25551">
        <w:rPr>
          <w:rFonts w:ascii="Arial" w:hAnsi="Arial" w:cs="Arial"/>
          <w:i w:val="0"/>
          <w:sz w:val="22"/>
          <w:szCs w:val="22"/>
          <w:lang w:eastAsia="en-US"/>
        </w:rPr>
        <w:t xml:space="preserve"> e fiscalizar o cumprimento das obrigações da Detentora da Ata, através de comissão/servidor especialmente designado;</w:t>
      </w:r>
    </w:p>
    <w:p w14:paraId="1F8EBFCC" w14:textId="77777777" w:rsidR="00F25551" w:rsidRPr="00F25551" w:rsidRDefault="00F25551" w:rsidP="00F25551">
      <w:pPr>
        <w:numPr>
          <w:ilvl w:val="2"/>
          <w:numId w:val="40"/>
        </w:numPr>
        <w:spacing w:line="360" w:lineRule="auto"/>
        <w:ind w:left="709" w:firstLine="0"/>
        <w:jc w:val="both"/>
        <w:rPr>
          <w:rFonts w:ascii="Arial" w:hAnsi="Arial" w:cs="Arial"/>
          <w:b/>
          <w:i w:val="0"/>
          <w:color w:val="000000"/>
          <w:sz w:val="22"/>
          <w:szCs w:val="22"/>
        </w:rPr>
      </w:pPr>
      <w:proofErr w:type="gramStart"/>
      <w:r w:rsidRPr="00F25551">
        <w:rPr>
          <w:rFonts w:ascii="Arial" w:hAnsi="Arial" w:cs="Arial"/>
          <w:i w:val="0"/>
          <w:sz w:val="22"/>
          <w:szCs w:val="22"/>
        </w:rPr>
        <w:t>efetuar</w:t>
      </w:r>
      <w:proofErr w:type="gramEnd"/>
      <w:r w:rsidRPr="00F25551">
        <w:rPr>
          <w:rFonts w:ascii="Arial" w:hAnsi="Arial" w:cs="Arial"/>
          <w:i w:val="0"/>
          <w:sz w:val="22"/>
          <w:szCs w:val="22"/>
        </w:rPr>
        <w:t xml:space="preserve"> o pagamento à Detentora da Ata</w:t>
      </w:r>
      <w:r w:rsidRPr="00F25551">
        <w:rPr>
          <w:rFonts w:ascii="Arial" w:hAnsi="Arial" w:cs="Arial"/>
          <w:b/>
          <w:i w:val="0"/>
          <w:sz w:val="22"/>
          <w:szCs w:val="22"/>
        </w:rPr>
        <w:t xml:space="preserve"> </w:t>
      </w:r>
      <w:r w:rsidRPr="00F25551">
        <w:rPr>
          <w:rFonts w:ascii="Arial" w:hAnsi="Arial" w:cs="Arial"/>
          <w:i w:val="0"/>
          <w:sz w:val="22"/>
          <w:szCs w:val="22"/>
        </w:rPr>
        <w:t>no valor correspondente ao fornecimento do objeto, no prazo e forma estabelecidos no Edital e seus anexos;</w:t>
      </w:r>
    </w:p>
    <w:p w14:paraId="4260C4AF" w14:textId="77777777" w:rsidR="00F25551" w:rsidRPr="00F25551" w:rsidRDefault="00F25551" w:rsidP="00F25551">
      <w:pPr>
        <w:numPr>
          <w:ilvl w:val="1"/>
          <w:numId w:val="40"/>
        </w:numPr>
        <w:spacing w:line="360" w:lineRule="auto"/>
        <w:ind w:firstLine="0"/>
        <w:jc w:val="both"/>
        <w:rPr>
          <w:rFonts w:ascii="Arial" w:hAnsi="Arial" w:cs="Arial"/>
          <w:b/>
          <w:i w:val="0"/>
          <w:color w:val="000000"/>
          <w:sz w:val="22"/>
          <w:szCs w:val="22"/>
        </w:rPr>
      </w:pPr>
      <w:r w:rsidRPr="00F25551">
        <w:rPr>
          <w:rFonts w:ascii="Arial" w:hAnsi="Arial" w:cs="Arial"/>
          <w:i w:val="0"/>
          <w:sz w:val="22"/>
          <w:szCs w:val="22"/>
        </w:rPr>
        <w:t>A Administração não responderá por quaisquer compromissos assumidos pela Detentora da Ata com terceiros, ainda que vinculados à execução do presente Termo de Contrato, bem como por qualquer dano causado a terceiros em decorrência de ato da Detentora da Ata, de seus empregados, prepostos ou subordinados.</w:t>
      </w:r>
    </w:p>
    <w:p w14:paraId="156643AB" w14:textId="77777777" w:rsidR="00F25551" w:rsidRPr="00F25551" w:rsidRDefault="00F25551" w:rsidP="00F25551">
      <w:pPr>
        <w:pStyle w:val="Nivel1"/>
        <w:shd w:val="clear" w:color="auto" w:fill="D9D9D9" w:themeFill="background1" w:themeFillShade="D9"/>
        <w:spacing w:before="0" w:after="0" w:line="360" w:lineRule="auto"/>
        <w:rPr>
          <w:sz w:val="22"/>
          <w:szCs w:val="22"/>
        </w:rPr>
      </w:pPr>
      <w:r w:rsidRPr="00F25551">
        <w:rPr>
          <w:sz w:val="22"/>
          <w:szCs w:val="22"/>
        </w:rPr>
        <w:t>OBRIGAÇÕES DA CONTRATADA</w:t>
      </w:r>
    </w:p>
    <w:p w14:paraId="0F3EC5A6" w14:textId="77777777" w:rsidR="00F25551" w:rsidRPr="00F25551" w:rsidRDefault="00F25551" w:rsidP="00F25551">
      <w:pPr>
        <w:pStyle w:val="Nivel2"/>
        <w:spacing w:before="0" w:after="0" w:line="360" w:lineRule="auto"/>
        <w:rPr>
          <w:sz w:val="22"/>
          <w:szCs w:val="22"/>
        </w:rPr>
      </w:pPr>
      <w:r w:rsidRPr="00F25551">
        <w:rPr>
          <w:sz w:val="22"/>
          <w:szCs w:val="22"/>
        </w:rPr>
        <w:t>A Contratada deve cumprir todas as obrigações constantes no Edital, seus anexos e sua proposta, assumindo como exclusivamente seus os riscos e as despesas decorrentes da boa e perfeita execução do objeto e, ainda:</w:t>
      </w:r>
    </w:p>
    <w:p w14:paraId="76313290" w14:textId="77777777" w:rsidR="00F25551" w:rsidRPr="00F25551" w:rsidRDefault="00F25551" w:rsidP="00F25551">
      <w:pPr>
        <w:pStyle w:val="Nivel3"/>
        <w:spacing w:before="0" w:after="0" w:line="360" w:lineRule="auto"/>
        <w:rPr>
          <w:sz w:val="22"/>
          <w:szCs w:val="22"/>
        </w:rPr>
      </w:pPr>
      <w:proofErr w:type="gramStart"/>
      <w:r w:rsidRPr="00F25551">
        <w:rPr>
          <w:sz w:val="22"/>
          <w:szCs w:val="22"/>
        </w:rPr>
        <w:lastRenderedPageBreak/>
        <w:t>efetuar</w:t>
      </w:r>
      <w:proofErr w:type="gramEnd"/>
      <w:r w:rsidRPr="00F25551">
        <w:rPr>
          <w:sz w:val="22"/>
          <w:szCs w:val="22"/>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586DC688" w14:textId="77777777" w:rsidR="00F25551" w:rsidRPr="00F25551" w:rsidRDefault="00F25551" w:rsidP="00F25551">
      <w:pPr>
        <w:pStyle w:val="Nivel4"/>
        <w:spacing w:before="0" w:after="0" w:line="360" w:lineRule="auto"/>
        <w:rPr>
          <w:sz w:val="22"/>
          <w:szCs w:val="22"/>
        </w:rPr>
      </w:pPr>
      <w:bookmarkStart w:id="6" w:name="_Hlk48232967"/>
      <w:r w:rsidRPr="00F25551">
        <w:rPr>
          <w:sz w:val="22"/>
          <w:szCs w:val="22"/>
        </w:rPr>
        <w:t>O objeto deve estar acompanhado do manual do usuário, com uma versão em português e da relação da rede de assistência técnica autorizada;</w:t>
      </w:r>
      <w:bookmarkEnd w:id="6"/>
    </w:p>
    <w:p w14:paraId="066631F1"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responsabilizar</w:t>
      </w:r>
      <w:proofErr w:type="gramEnd"/>
      <w:r w:rsidRPr="00F25551">
        <w:rPr>
          <w:rFonts w:ascii="Arial" w:hAnsi="Arial" w:cs="Arial"/>
          <w:i w:val="0"/>
          <w:sz w:val="22"/>
          <w:szCs w:val="22"/>
        </w:rPr>
        <w:t>-se pelos vícios e danos decorrentes do objeto, de acordo com os artigos 12, 13 e 17 a 27, do Código de Defesa do Consumidor (Lei nº 8.078, de 1990);</w:t>
      </w:r>
    </w:p>
    <w:p w14:paraId="1996988F"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substituir</w:t>
      </w:r>
      <w:proofErr w:type="gramEnd"/>
      <w:r w:rsidRPr="00F25551">
        <w:rPr>
          <w:rFonts w:ascii="Arial" w:hAnsi="Arial" w:cs="Arial"/>
          <w:i w:val="0"/>
          <w:sz w:val="22"/>
          <w:szCs w:val="22"/>
        </w:rPr>
        <w:t>, reparar ou corrigir, às suas expensas, no prazo fixado neste Termo de Referência, o objeto com avarias ou defeitos;</w:t>
      </w:r>
    </w:p>
    <w:p w14:paraId="41676DA8"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comunicar</w:t>
      </w:r>
      <w:proofErr w:type="gramEnd"/>
      <w:r w:rsidRPr="00F25551">
        <w:rPr>
          <w:rFonts w:ascii="Arial" w:hAnsi="Arial" w:cs="Arial"/>
          <w:i w:val="0"/>
          <w:sz w:val="22"/>
          <w:szCs w:val="22"/>
        </w:rPr>
        <w:t xml:space="preserve"> à Contratante, no prazo máximo de 24 (vinte e quatro) horas que antecede a data da entrega, os motivos que impossibilitem o cumprimento do prazo previsto, com a devida comprovação;</w:t>
      </w:r>
    </w:p>
    <w:p w14:paraId="37E6995A" w14:textId="77777777" w:rsidR="00F25551" w:rsidRPr="00F25551" w:rsidRDefault="00F25551" w:rsidP="00F25551">
      <w:pPr>
        <w:pStyle w:val="Nivel4"/>
        <w:spacing w:before="0" w:after="0" w:line="360" w:lineRule="auto"/>
        <w:rPr>
          <w:sz w:val="22"/>
          <w:szCs w:val="22"/>
        </w:rPr>
      </w:pPr>
      <w:proofErr w:type="gramStart"/>
      <w:r w:rsidRPr="00F25551">
        <w:rPr>
          <w:sz w:val="22"/>
          <w:szCs w:val="22"/>
        </w:rPr>
        <w:t>manter</w:t>
      </w:r>
      <w:proofErr w:type="gramEnd"/>
      <w:r w:rsidRPr="00F25551">
        <w:rPr>
          <w:sz w:val="22"/>
          <w:szCs w:val="22"/>
        </w:rPr>
        <w:t>, durante toda a execução do contrato, em compatibilidade com as obrigações assumidas, todas as condições de habilitação e qualificação exigidas na licitação.</w:t>
      </w:r>
    </w:p>
    <w:p w14:paraId="2495EAF0" w14:textId="77777777" w:rsidR="00F25551" w:rsidRPr="00F25551" w:rsidRDefault="00F25551" w:rsidP="00F25551">
      <w:pPr>
        <w:pStyle w:val="Nivel1"/>
        <w:shd w:val="clear" w:color="auto" w:fill="D9D9D9" w:themeFill="background1" w:themeFillShade="D9"/>
        <w:spacing w:before="0" w:after="0" w:line="360" w:lineRule="auto"/>
        <w:rPr>
          <w:sz w:val="22"/>
          <w:szCs w:val="22"/>
          <w:lang w:eastAsia="en-US"/>
        </w:rPr>
      </w:pPr>
      <w:r w:rsidRPr="00F25551">
        <w:rPr>
          <w:sz w:val="22"/>
          <w:szCs w:val="22"/>
          <w:lang w:eastAsia="en-US"/>
        </w:rPr>
        <w:t>DA ALTERAÇÃO SUBJETIVA</w:t>
      </w:r>
    </w:p>
    <w:p w14:paraId="2662B97A" w14:textId="77777777" w:rsidR="00F25551" w:rsidRPr="00F25551" w:rsidRDefault="00F25551" w:rsidP="00F25551">
      <w:pPr>
        <w:pStyle w:val="Nivel2"/>
        <w:spacing w:before="0" w:after="0" w:line="360" w:lineRule="auto"/>
        <w:ind w:firstLine="0"/>
        <w:rPr>
          <w:color w:val="0000FF"/>
          <w:sz w:val="22"/>
          <w:szCs w:val="22"/>
          <w:lang w:eastAsia="en-US"/>
        </w:rPr>
      </w:pPr>
      <w:r w:rsidRPr="00F25551">
        <w:rPr>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4725151" w14:textId="77777777" w:rsidR="00F25551" w:rsidRPr="00F25551" w:rsidRDefault="00F25551" w:rsidP="00F25551">
      <w:pPr>
        <w:pStyle w:val="Nivel1"/>
        <w:shd w:val="clear" w:color="auto" w:fill="D9D9D9" w:themeFill="background1" w:themeFillShade="D9"/>
        <w:spacing w:before="0" w:after="0" w:line="360" w:lineRule="auto"/>
        <w:rPr>
          <w:sz w:val="22"/>
          <w:szCs w:val="22"/>
          <w:lang w:eastAsia="en-US"/>
        </w:rPr>
      </w:pPr>
      <w:r w:rsidRPr="00F25551">
        <w:rPr>
          <w:sz w:val="22"/>
          <w:szCs w:val="22"/>
          <w:lang w:eastAsia="en-US"/>
        </w:rPr>
        <w:t xml:space="preserve">DO CONTROLE </w:t>
      </w:r>
      <w:r w:rsidRPr="00F25551">
        <w:rPr>
          <w:color w:val="auto"/>
          <w:sz w:val="22"/>
          <w:szCs w:val="22"/>
          <w:lang w:eastAsia="en-US"/>
        </w:rPr>
        <w:t xml:space="preserve">E FISCALIZAÇÃO DA </w:t>
      </w:r>
      <w:r w:rsidRPr="00F25551">
        <w:rPr>
          <w:sz w:val="22"/>
          <w:szCs w:val="22"/>
          <w:lang w:eastAsia="en-US"/>
        </w:rPr>
        <w:t>EXECUÇÃO</w:t>
      </w:r>
    </w:p>
    <w:p w14:paraId="24A59DB3" w14:textId="2510C740" w:rsidR="00F25551" w:rsidRPr="00F25551" w:rsidRDefault="00F25551" w:rsidP="00F25551">
      <w:pPr>
        <w:numPr>
          <w:ilvl w:val="1"/>
          <w:numId w:val="40"/>
        </w:numPr>
        <w:spacing w:line="360" w:lineRule="auto"/>
        <w:ind w:firstLine="0"/>
        <w:jc w:val="both"/>
        <w:rPr>
          <w:rFonts w:ascii="Arial" w:hAnsi="Arial" w:cs="Arial"/>
          <w:bCs/>
          <w:i w:val="0"/>
          <w:color w:val="000000"/>
          <w:sz w:val="22"/>
          <w:szCs w:val="22"/>
        </w:rPr>
      </w:pPr>
      <w:r w:rsidRPr="00F25551">
        <w:rPr>
          <w:rFonts w:ascii="Arial" w:hAnsi="Arial" w:cs="Arial"/>
          <w:i w:val="0"/>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916FD98" w14:textId="77777777" w:rsidR="00F25551" w:rsidRPr="00F25551" w:rsidRDefault="00F25551" w:rsidP="00F25551">
      <w:pPr>
        <w:numPr>
          <w:ilvl w:val="2"/>
          <w:numId w:val="40"/>
        </w:numPr>
        <w:spacing w:line="360" w:lineRule="auto"/>
        <w:ind w:left="709" w:firstLine="0"/>
        <w:jc w:val="both"/>
        <w:rPr>
          <w:rFonts w:ascii="Arial" w:hAnsi="Arial" w:cs="Arial"/>
          <w:i w:val="0"/>
          <w:iCs/>
          <w:sz w:val="22"/>
          <w:szCs w:val="22"/>
        </w:rPr>
      </w:pPr>
      <w:r w:rsidRPr="00F25551">
        <w:rPr>
          <w:rFonts w:ascii="Arial" w:hAnsi="Arial" w:cs="Arial"/>
          <w:i w:val="0"/>
          <w:sz w:val="22"/>
          <w:szCs w:val="22"/>
          <w:lang w:eastAsia="en-US"/>
        </w:rPr>
        <w:t>O recebimento de material de valor superior a R$ 176.000 (cento e setenta e seis mil reais) será confiado a uma comissão de, no mínimo, 3 (três) membros, designados pela autoridade competente.</w:t>
      </w:r>
      <w:r w:rsidRPr="00F25551">
        <w:rPr>
          <w:rFonts w:ascii="Arial" w:hAnsi="Arial" w:cs="Arial"/>
          <w:i w:val="0"/>
          <w:sz w:val="22"/>
          <w:szCs w:val="22"/>
        </w:rPr>
        <w:t xml:space="preserve"> </w:t>
      </w:r>
    </w:p>
    <w:p w14:paraId="720B8795" w14:textId="77777777" w:rsidR="00F25551" w:rsidRPr="00F25551" w:rsidRDefault="00F25551" w:rsidP="00F25551">
      <w:pPr>
        <w:numPr>
          <w:ilvl w:val="1"/>
          <w:numId w:val="40"/>
        </w:numPr>
        <w:spacing w:line="360" w:lineRule="auto"/>
        <w:ind w:firstLine="0"/>
        <w:jc w:val="both"/>
        <w:rPr>
          <w:rFonts w:ascii="Arial" w:hAnsi="Arial" w:cs="Arial"/>
          <w:i w:val="0"/>
          <w:color w:val="000000"/>
          <w:sz w:val="22"/>
          <w:szCs w:val="22"/>
          <w:lang w:eastAsia="en-US"/>
        </w:rPr>
      </w:pPr>
      <w:r w:rsidRPr="00F25551">
        <w:rPr>
          <w:rFonts w:ascii="Arial" w:hAnsi="Arial" w:cs="Arial"/>
          <w:i w:val="0"/>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F5D5764" w14:textId="77777777" w:rsidR="00F25551" w:rsidRPr="00F25551" w:rsidRDefault="00F25551" w:rsidP="00F25551">
      <w:pPr>
        <w:numPr>
          <w:ilvl w:val="1"/>
          <w:numId w:val="40"/>
        </w:numPr>
        <w:spacing w:line="360" w:lineRule="auto"/>
        <w:ind w:firstLine="0"/>
        <w:jc w:val="both"/>
        <w:rPr>
          <w:rFonts w:ascii="Arial" w:hAnsi="Arial" w:cs="Arial"/>
          <w:i w:val="0"/>
          <w:color w:val="000000"/>
          <w:sz w:val="22"/>
          <w:szCs w:val="22"/>
        </w:rPr>
      </w:pPr>
      <w:r w:rsidRPr="00F25551">
        <w:rPr>
          <w:rFonts w:ascii="Arial" w:hAnsi="Arial" w:cs="Arial"/>
          <w:i w:val="0"/>
          <w:color w:val="000000"/>
          <w:sz w:val="22"/>
          <w:szCs w:val="22"/>
          <w:lang w:eastAsia="en-US"/>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AEE5F55" w14:textId="77777777" w:rsidR="00F25551" w:rsidRPr="00F25551" w:rsidRDefault="00F25551" w:rsidP="00F25551">
      <w:pPr>
        <w:pStyle w:val="Nivel1"/>
        <w:shd w:val="clear" w:color="auto" w:fill="D9D9D9" w:themeFill="background1" w:themeFillShade="D9"/>
        <w:spacing w:before="0" w:after="0" w:line="360" w:lineRule="auto"/>
        <w:rPr>
          <w:sz w:val="22"/>
          <w:szCs w:val="22"/>
        </w:rPr>
      </w:pPr>
      <w:r w:rsidRPr="00F25551">
        <w:rPr>
          <w:sz w:val="22"/>
          <w:szCs w:val="22"/>
        </w:rPr>
        <w:t>DO PAGAMENTO</w:t>
      </w:r>
    </w:p>
    <w:p w14:paraId="25CC2F13" w14:textId="77777777" w:rsidR="00F25551" w:rsidRPr="00F25551" w:rsidRDefault="00F25551" w:rsidP="00F25551">
      <w:pPr>
        <w:pStyle w:val="PargrafodaLista"/>
        <w:numPr>
          <w:ilvl w:val="1"/>
          <w:numId w:val="40"/>
        </w:numPr>
        <w:spacing w:line="360" w:lineRule="auto"/>
        <w:ind w:firstLine="0"/>
        <w:contextualSpacing w:val="0"/>
        <w:jc w:val="both"/>
        <w:rPr>
          <w:rFonts w:ascii="Arial" w:hAnsi="Arial" w:cs="Arial"/>
          <w:i w:val="0"/>
          <w:color w:val="000000"/>
          <w:sz w:val="22"/>
          <w:szCs w:val="22"/>
          <w:lang w:eastAsia="en-US"/>
        </w:rPr>
      </w:pPr>
      <w:r w:rsidRPr="00F25551">
        <w:rPr>
          <w:rFonts w:ascii="Arial" w:hAnsi="Arial" w:cs="Arial"/>
          <w:i w:val="0"/>
          <w:color w:val="000000"/>
          <w:sz w:val="22"/>
          <w:szCs w:val="22"/>
          <w:lang w:eastAsia="en-US"/>
        </w:rPr>
        <w:t xml:space="preserve">O pagamento será realizado no prazo máximo de até </w:t>
      </w:r>
      <w:r w:rsidRPr="00F25551">
        <w:rPr>
          <w:rFonts w:ascii="Arial" w:hAnsi="Arial" w:cs="Arial"/>
          <w:i w:val="0"/>
          <w:sz w:val="22"/>
          <w:szCs w:val="22"/>
          <w:lang w:eastAsia="en-US"/>
        </w:rPr>
        <w:t xml:space="preserve">30 (trinta) </w:t>
      </w:r>
      <w:r w:rsidRPr="00F25551">
        <w:rPr>
          <w:rFonts w:ascii="Arial" w:hAnsi="Arial" w:cs="Arial"/>
          <w:i w:val="0"/>
          <w:color w:val="000000"/>
          <w:sz w:val="22"/>
          <w:szCs w:val="22"/>
          <w:lang w:eastAsia="en-US"/>
        </w:rPr>
        <w:t xml:space="preserve">dias, contados a partir </w:t>
      </w:r>
      <w:r w:rsidRPr="00F25551">
        <w:rPr>
          <w:rFonts w:ascii="Arial" w:hAnsi="Arial" w:cs="Arial"/>
          <w:i w:val="0"/>
          <w:color w:val="000000"/>
          <w:sz w:val="22"/>
          <w:szCs w:val="22"/>
        </w:rPr>
        <w:t xml:space="preserve">do recebimento da Nota Fiscal ou Fatura, </w:t>
      </w:r>
      <w:r w:rsidRPr="00F25551">
        <w:rPr>
          <w:rFonts w:ascii="Arial" w:hAnsi="Arial" w:cs="Arial"/>
          <w:i w:val="0"/>
          <w:color w:val="000000"/>
          <w:sz w:val="22"/>
          <w:szCs w:val="22"/>
          <w:lang w:eastAsia="en-US"/>
        </w:rPr>
        <w:t>através de ordem bancária, para crédito em banco, agência e conta corrente indicados pelo contratado.</w:t>
      </w:r>
    </w:p>
    <w:p w14:paraId="2536B4A9" w14:textId="77777777" w:rsidR="00F25551" w:rsidRPr="00F25551" w:rsidRDefault="00F25551" w:rsidP="00F25551">
      <w:pPr>
        <w:pStyle w:val="PargrafodaLista"/>
        <w:numPr>
          <w:ilvl w:val="2"/>
          <w:numId w:val="40"/>
        </w:numPr>
        <w:spacing w:line="360" w:lineRule="auto"/>
        <w:ind w:left="709" w:firstLine="0"/>
        <w:contextualSpacing w:val="0"/>
        <w:jc w:val="both"/>
        <w:rPr>
          <w:rFonts w:ascii="Arial" w:hAnsi="Arial" w:cs="Arial"/>
          <w:i w:val="0"/>
          <w:color w:val="000000"/>
          <w:sz w:val="22"/>
          <w:szCs w:val="22"/>
          <w:lang w:eastAsia="en-US"/>
        </w:rPr>
      </w:pPr>
      <w:r w:rsidRPr="00F25551">
        <w:rPr>
          <w:rFonts w:ascii="Arial" w:hAnsi="Arial" w:cs="Arial"/>
          <w:i w:val="0"/>
          <w:sz w:val="22"/>
          <w:szCs w:val="22"/>
          <w:lang w:eastAsia="en-US"/>
        </w:rPr>
        <w:t xml:space="preserve">Os pagamentos decorrentes de despesas cujos valores não ultrapassem o limite </w:t>
      </w:r>
      <w:r w:rsidRPr="00F25551">
        <w:rPr>
          <w:rFonts w:ascii="Arial" w:hAnsi="Arial" w:cs="Arial"/>
          <w:i w:val="0"/>
          <w:sz w:val="22"/>
          <w:szCs w:val="22"/>
        </w:rPr>
        <w:t>de que trata o inciso II do art. 24</w:t>
      </w:r>
      <w:r w:rsidRPr="00F25551">
        <w:rPr>
          <w:rFonts w:ascii="Arial" w:hAnsi="Arial" w:cs="Arial"/>
          <w:i w:val="0"/>
          <w:sz w:val="22"/>
          <w:szCs w:val="22"/>
          <w:lang w:eastAsia="en-US"/>
        </w:rPr>
        <w:t xml:space="preserve"> da Lei 8.666, de 1993, deverão ser efetuados no prazo de até 5 (cinco) dias úteis, contados da data da apresentação da Nota Fiscal, nos termos do art. 5º, § 3º, da Lei nº 8.666, de 1993</w:t>
      </w:r>
      <w:r w:rsidRPr="00F25551">
        <w:rPr>
          <w:rFonts w:ascii="Arial" w:hAnsi="Arial" w:cs="Arial"/>
          <w:i w:val="0"/>
          <w:color w:val="000000"/>
          <w:sz w:val="22"/>
          <w:szCs w:val="22"/>
          <w:lang w:eastAsia="en-US"/>
        </w:rPr>
        <w:t>.</w:t>
      </w:r>
    </w:p>
    <w:p w14:paraId="3EBD792F" w14:textId="77777777" w:rsidR="00F25551" w:rsidRPr="00F25551" w:rsidRDefault="00F25551" w:rsidP="00F25551">
      <w:pPr>
        <w:pStyle w:val="Nivel2"/>
        <w:spacing w:before="0" w:after="0" w:line="360" w:lineRule="auto"/>
        <w:ind w:firstLine="0"/>
        <w:rPr>
          <w:strike/>
          <w:sz w:val="22"/>
          <w:szCs w:val="22"/>
        </w:rPr>
      </w:pPr>
      <w:r w:rsidRPr="00F25551">
        <w:rPr>
          <w:sz w:val="22"/>
          <w:szCs w:val="22"/>
        </w:rPr>
        <w:t>Considera-se ocorrido o recebimento da nota fiscal ou fatura no momento em que o órgão contratante atestar a execução do objeto do contrato.</w:t>
      </w:r>
    </w:p>
    <w:p w14:paraId="05DEC5FC" w14:textId="77777777" w:rsidR="00F25551" w:rsidRPr="00F25551" w:rsidRDefault="00F25551" w:rsidP="00F25551">
      <w:pPr>
        <w:numPr>
          <w:ilvl w:val="1"/>
          <w:numId w:val="40"/>
        </w:numPr>
        <w:spacing w:line="360" w:lineRule="auto"/>
        <w:ind w:firstLine="0"/>
        <w:jc w:val="both"/>
        <w:rPr>
          <w:rFonts w:ascii="Arial" w:hAnsi="Arial" w:cs="Arial"/>
          <w:i w:val="0"/>
          <w:color w:val="000000"/>
          <w:sz w:val="22"/>
          <w:szCs w:val="22"/>
        </w:rPr>
      </w:pPr>
      <w:r w:rsidRPr="00F25551">
        <w:rPr>
          <w:rFonts w:ascii="Arial" w:hAnsi="Arial" w:cs="Arial"/>
          <w:i w:val="0"/>
          <w:color w:val="000000"/>
          <w:sz w:val="22"/>
          <w:szCs w:val="22"/>
        </w:rPr>
        <w:t xml:space="preserve">A Nota Fiscal ou Fatura deverá ser obrigatoriamente acompanhada da comprovação da regularidade fiscal mencionada no art. 29 da Lei nº 8.666, de 1993. </w:t>
      </w:r>
    </w:p>
    <w:p w14:paraId="4E5E1A14" w14:textId="77777777" w:rsidR="00F25551" w:rsidRPr="00F25551" w:rsidRDefault="00F25551" w:rsidP="00F25551">
      <w:pPr>
        <w:pStyle w:val="PargrafodaLista"/>
        <w:numPr>
          <w:ilvl w:val="1"/>
          <w:numId w:val="40"/>
        </w:numPr>
        <w:spacing w:line="360" w:lineRule="auto"/>
        <w:ind w:firstLine="0"/>
        <w:contextualSpacing w:val="0"/>
        <w:jc w:val="both"/>
        <w:rPr>
          <w:rFonts w:ascii="Arial" w:hAnsi="Arial" w:cs="Arial"/>
          <w:i w:val="0"/>
          <w:color w:val="000000"/>
          <w:sz w:val="22"/>
          <w:szCs w:val="22"/>
          <w:lang w:eastAsia="en-US"/>
        </w:rPr>
      </w:pPr>
      <w:r w:rsidRPr="00F25551">
        <w:rPr>
          <w:rFonts w:ascii="Arial" w:hAnsi="Arial" w:cs="Arial"/>
          <w:i w:val="0"/>
          <w:color w:val="000000"/>
          <w:sz w:val="22"/>
          <w:szCs w:val="22"/>
          <w:lang w:eastAsia="en-US"/>
        </w:rPr>
        <w:t xml:space="preserve">Havendo erro na apresentação da Nota Fiscal ou dos documentos pertinentes à contratação, ou, ainda, circunstância que impeça a liquidação da despesa, como, por exemplo, </w:t>
      </w:r>
      <w:r w:rsidRPr="00F25551">
        <w:rPr>
          <w:rFonts w:ascii="Arial" w:hAnsi="Arial" w:cs="Arial"/>
          <w:i w:val="0"/>
          <w:color w:val="000000"/>
          <w:sz w:val="22"/>
          <w:szCs w:val="22"/>
        </w:rPr>
        <w:t>obrigação financeira pendente, decorrente de penalidade imposta ou inadimplência,</w:t>
      </w:r>
      <w:r w:rsidRPr="00F25551">
        <w:rPr>
          <w:rFonts w:ascii="Arial" w:hAnsi="Arial" w:cs="Arial"/>
          <w:i w:val="0"/>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0B1B60B0" w14:textId="77777777" w:rsidR="00F25551" w:rsidRPr="00F25551" w:rsidRDefault="00F25551" w:rsidP="00F25551">
      <w:pPr>
        <w:numPr>
          <w:ilvl w:val="1"/>
          <w:numId w:val="40"/>
        </w:numPr>
        <w:spacing w:line="360" w:lineRule="auto"/>
        <w:ind w:firstLine="0"/>
        <w:jc w:val="both"/>
        <w:rPr>
          <w:rFonts w:ascii="Arial" w:hAnsi="Arial" w:cs="Arial"/>
          <w:i w:val="0"/>
          <w:sz w:val="22"/>
          <w:szCs w:val="22"/>
          <w:lang w:eastAsia="en-US"/>
        </w:rPr>
      </w:pPr>
      <w:r w:rsidRPr="00F25551">
        <w:rPr>
          <w:rFonts w:ascii="Arial" w:hAnsi="Arial" w:cs="Arial"/>
          <w:i w:val="0"/>
          <w:sz w:val="22"/>
          <w:szCs w:val="22"/>
          <w:lang w:eastAsia="en-US"/>
        </w:rPr>
        <w:t>Será considerada data do pagamento o dia em que constar como emitida a ordem bancária para pagamento.</w:t>
      </w:r>
    </w:p>
    <w:p w14:paraId="3458F73C" w14:textId="77777777" w:rsidR="00F25551" w:rsidRPr="00F25551" w:rsidRDefault="00F25551" w:rsidP="00F25551">
      <w:pPr>
        <w:numPr>
          <w:ilvl w:val="1"/>
          <w:numId w:val="40"/>
        </w:numPr>
        <w:spacing w:line="360" w:lineRule="auto"/>
        <w:ind w:firstLine="0"/>
        <w:jc w:val="both"/>
        <w:rPr>
          <w:rFonts w:ascii="Arial" w:hAnsi="Arial" w:cs="Arial"/>
          <w:i w:val="0"/>
          <w:sz w:val="22"/>
          <w:szCs w:val="22"/>
          <w:lang w:eastAsia="en-US"/>
        </w:rPr>
      </w:pPr>
      <w:r w:rsidRPr="00F25551">
        <w:rPr>
          <w:rFonts w:ascii="Arial" w:hAnsi="Arial" w:cs="Arial"/>
          <w:i w:val="0"/>
          <w:sz w:val="22"/>
          <w:szCs w:val="22"/>
          <w:lang w:eastAsia="en-US"/>
        </w:rPr>
        <w:t xml:space="preserve">Antes de cada pagamento à Contratada, será realizada consulta para verificar a manutenção das condições de habilitação exigidas no edital. </w:t>
      </w:r>
    </w:p>
    <w:p w14:paraId="54119495" w14:textId="77777777" w:rsidR="00F25551" w:rsidRPr="00F25551" w:rsidRDefault="00F25551" w:rsidP="00F25551">
      <w:pPr>
        <w:numPr>
          <w:ilvl w:val="1"/>
          <w:numId w:val="40"/>
        </w:numPr>
        <w:spacing w:line="360" w:lineRule="auto"/>
        <w:ind w:firstLine="0"/>
        <w:jc w:val="both"/>
        <w:rPr>
          <w:rFonts w:ascii="Arial" w:hAnsi="Arial" w:cs="Arial"/>
          <w:i w:val="0"/>
          <w:sz w:val="22"/>
          <w:szCs w:val="22"/>
          <w:lang w:eastAsia="en-US"/>
        </w:rPr>
      </w:pPr>
      <w:r w:rsidRPr="00F25551">
        <w:rPr>
          <w:rFonts w:ascii="Arial" w:hAnsi="Arial" w:cs="Arial"/>
          <w:i w:val="0"/>
          <w:sz w:val="22"/>
          <w:szCs w:val="22"/>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17E0586" w14:textId="77777777" w:rsidR="00F25551" w:rsidRPr="00F25551" w:rsidRDefault="00F25551" w:rsidP="00F25551">
      <w:pPr>
        <w:pStyle w:val="PargrafodaLista"/>
        <w:numPr>
          <w:ilvl w:val="1"/>
          <w:numId w:val="40"/>
        </w:numPr>
        <w:spacing w:line="360" w:lineRule="auto"/>
        <w:ind w:firstLine="0"/>
        <w:contextualSpacing w:val="0"/>
        <w:jc w:val="both"/>
        <w:rPr>
          <w:rFonts w:ascii="Arial" w:hAnsi="Arial" w:cs="Arial"/>
          <w:i w:val="0"/>
          <w:color w:val="000000"/>
          <w:sz w:val="22"/>
          <w:szCs w:val="22"/>
        </w:rPr>
      </w:pPr>
      <w:r w:rsidRPr="00F25551">
        <w:rPr>
          <w:rFonts w:ascii="Arial" w:hAnsi="Arial" w:cs="Arial"/>
          <w:i w:val="0"/>
          <w:color w:val="000000"/>
          <w:sz w:val="22"/>
          <w:szCs w:val="22"/>
        </w:rPr>
        <w:t>Quando do pagamento, será efetuada a retenção tributária prevista na legislação aplicável.</w:t>
      </w:r>
    </w:p>
    <w:p w14:paraId="1AA6C704" w14:textId="77777777" w:rsidR="00F25551" w:rsidRPr="00F25551" w:rsidRDefault="00F25551" w:rsidP="00F25551">
      <w:pPr>
        <w:numPr>
          <w:ilvl w:val="2"/>
          <w:numId w:val="40"/>
        </w:numPr>
        <w:tabs>
          <w:tab w:val="left" w:pos="1440"/>
        </w:tabs>
        <w:autoSpaceDE w:val="0"/>
        <w:snapToGrid w:val="0"/>
        <w:spacing w:line="360" w:lineRule="auto"/>
        <w:ind w:left="709" w:firstLine="0"/>
        <w:jc w:val="both"/>
        <w:rPr>
          <w:rFonts w:ascii="Arial" w:hAnsi="Arial" w:cs="Arial"/>
          <w:i w:val="0"/>
          <w:color w:val="000000"/>
          <w:sz w:val="22"/>
          <w:szCs w:val="22"/>
        </w:rPr>
      </w:pPr>
      <w:r w:rsidRPr="00F25551">
        <w:rPr>
          <w:rFonts w:ascii="Arial" w:hAnsi="Arial" w:cs="Arial"/>
          <w:i w:val="0"/>
          <w:color w:val="000000"/>
          <w:sz w:val="22"/>
          <w:szCs w:val="22"/>
        </w:rPr>
        <w:t xml:space="preserve">A Contratada regularmente optante pelo Simples Nacional, nos termos da Lei Complementar nº 123, de 2006, não sofrerá a retenção tributária quanto aos impostos e contribuições abrangidos por aquele regime. No entanto, o pagamento ficará condicionado </w:t>
      </w:r>
      <w:r w:rsidRPr="00F25551">
        <w:rPr>
          <w:rFonts w:ascii="Arial" w:hAnsi="Arial" w:cs="Arial"/>
          <w:i w:val="0"/>
          <w:color w:val="000000"/>
          <w:sz w:val="22"/>
          <w:szCs w:val="22"/>
        </w:rPr>
        <w:lastRenderedPageBreak/>
        <w:t>à apresentação de comprovação, por meio de documento oficial, de que faz jus ao tratamento tributário favorecido previsto na referida Lei Complementar.</w:t>
      </w:r>
      <w:r w:rsidRPr="00F25551">
        <w:rPr>
          <w:rFonts w:ascii="Arial" w:hAnsi="Arial" w:cs="Arial"/>
          <w:i w:val="0"/>
          <w:sz w:val="22"/>
          <w:szCs w:val="22"/>
          <w:lang w:eastAsia="en-US"/>
        </w:rPr>
        <w:t xml:space="preserve"> </w:t>
      </w:r>
    </w:p>
    <w:p w14:paraId="0B2D960F" w14:textId="77777777" w:rsidR="00F25551" w:rsidRPr="00F25551" w:rsidRDefault="00F25551" w:rsidP="00F25551">
      <w:pPr>
        <w:pStyle w:val="PargrafodaLista"/>
        <w:numPr>
          <w:ilvl w:val="1"/>
          <w:numId w:val="40"/>
        </w:numPr>
        <w:spacing w:line="360" w:lineRule="auto"/>
        <w:ind w:firstLine="0"/>
        <w:contextualSpacing w:val="0"/>
        <w:jc w:val="both"/>
        <w:rPr>
          <w:rFonts w:ascii="Arial" w:hAnsi="Arial" w:cs="Arial"/>
          <w:i w:val="0"/>
          <w:color w:val="000000"/>
          <w:sz w:val="22"/>
          <w:szCs w:val="22"/>
        </w:rPr>
      </w:pPr>
      <w:r w:rsidRPr="00F25551">
        <w:rPr>
          <w:rFonts w:ascii="Arial" w:hAnsi="Arial" w:cs="Arial"/>
          <w:i w:val="0"/>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EE27A5D" w14:textId="77777777" w:rsidR="00F25551" w:rsidRPr="00F25551" w:rsidRDefault="00F25551" w:rsidP="00F25551">
      <w:pPr>
        <w:tabs>
          <w:tab w:val="left" w:pos="1701"/>
        </w:tabs>
        <w:spacing w:line="360" w:lineRule="auto"/>
        <w:jc w:val="both"/>
        <w:rPr>
          <w:rFonts w:ascii="Arial" w:hAnsi="Arial" w:cs="Arial"/>
          <w:i w:val="0"/>
          <w:color w:val="000000"/>
          <w:sz w:val="22"/>
          <w:szCs w:val="22"/>
        </w:rPr>
      </w:pPr>
      <w:r w:rsidRPr="00F25551">
        <w:rPr>
          <w:rFonts w:ascii="Arial" w:hAnsi="Arial" w:cs="Arial"/>
          <w:i w:val="0"/>
          <w:color w:val="000000"/>
          <w:sz w:val="22"/>
          <w:szCs w:val="22"/>
        </w:rPr>
        <w:t>EM = I x N x VP, sendo:</w:t>
      </w:r>
    </w:p>
    <w:p w14:paraId="017D357B" w14:textId="77777777" w:rsidR="00F25551" w:rsidRPr="00F25551" w:rsidRDefault="00F25551" w:rsidP="00F25551">
      <w:pPr>
        <w:tabs>
          <w:tab w:val="left" w:pos="1701"/>
        </w:tabs>
        <w:spacing w:line="360" w:lineRule="auto"/>
        <w:jc w:val="both"/>
        <w:rPr>
          <w:rFonts w:ascii="Arial" w:hAnsi="Arial" w:cs="Arial"/>
          <w:i w:val="0"/>
          <w:snapToGrid w:val="0"/>
          <w:color w:val="000000"/>
          <w:sz w:val="22"/>
          <w:szCs w:val="22"/>
        </w:rPr>
      </w:pPr>
      <w:r w:rsidRPr="00F25551">
        <w:rPr>
          <w:rFonts w:ascii="Arial" w:hAnsi="Arial" w:cs="Arial"/>
          <w:i w:val="0"/>
          <w:snapToGrid w:val="0"/>
          <w:color w:val="000000"/>
          <w:sz w:val="22"/>
          <w:szCs w:val="22"/>
        </w:rPr>
        <w:t>EM = Encargos moratórios;</w:t>
      </w:r>
    </w:p>
    <w:p w14:paraId="3B794E2E" w14:textId="77777777" w:rsidR="00F25551" w:rsidRPr="00F25551" w:rsidRDefault="00F25551" w:rsidP="00F25551">
      <w:pPr>
        <w:tabs>
          <w:tab w:val="left" w:pos="1701"/>
        </w:tabs>
        <w:spacing w:line="360" w:lineRule="auto"/>
        <w:jc w:val="both"/>
        <w:rPr>
          <w:rFonts w:ascii="Arial" w:hAnsi="Arial" w:cs="Arial"/>
          <w:i w:val="0"/>
          <w:color w:val="000000"/>
          <w:sz w:val="22"/>
          <w:szCs w:val="22"/>
        </w:rPr>
      </w:pPr>
      <w:r w:rsidRPr="00F25551">
        <w:rPr>
          <w:rFonts w:ascii="Arial" w:hAnsi="Arial" w:cs="Arial"/>
          <w:i w:val="0"/>
          <w:color w:val="000000"/>
          <w:sz w:val="22"/>
          <w:szCs w:val="22"/>
        </w:rPr>
        <w:t>N = Número de dias entre a data prevista para o pagamento e a do efetivo pagamento;</w:t>
      </w:r>
    </w:p>
    <w:p w14:paraId="37B911C8" w14:textId="77777777" w:rsidR="00F25551" w:rsidRPr="00F25551" w:rsidRDefault="00F25551" w:rsidP="00F25551">
      <w:pPr>
        <w:tabs>
          <w:tab w:val="left" w:pos="1701"/>
        </w:tabs>
        <w:spacing w:line="360" w:lineRule="auto"/>
        <w:jc w:val="both"/>
        <w:rPr>
          <w:rFonts w:ascii="Arial" w:hAnsi="Arial" w:cs="Arial"/>
          <w:i w:val="0"/>
          <w:color w:val="000000"/>
          <w:sz w:val="22"/>
          <w:szCs w:val="22"/>
        </w:rPr>
      </w:pPr>
      <w:r w:rsidRPr="00F25551">
        <w:rPr>
          <w:rFonts w:ascii="Arial" w:hAnsi="Arial" w:cs="Arial"/>
          <w:i w:val="0"/>
          <w:color w:val="000000"/>
          <w:sz w:val="22"/>
          <w:szCs w:val="22"/>
        </w:rPr>
        <w:t>VP = Valor da parcela a ser paga.</w:t>
      </w:r>
    </w:p>
    <w:p w14:paraId="51EBE725" w14:textId="77777777" w:rsidR="00F25551" w:rsidRPr="00F25551" w:rsidRDefault="00F25551" w:rsidP="00F25551">
      <w:pPr>
        <w:tabs>
          <w:tab w:val="left" w:pos="1701"/>
        </w:tabs>
        <w:spacing w:line="360" w:lineRule="auto"/>
        <w:jc w:val="both"/>
        <w:rPr>
          <w:rFonts w:ascii="Arial" w:hAnsi="Arial" w:cs="Arial"/>
          <w:i w:val="0"/>
          <w:color w:val="000000"/>
          <w:sz w:val="22"/>
          <w:szCs w:val="22"/>
        </w:rPr>
      </w:pPr>
      <w:r w:rsidRPr="00F25551">
        <w:rPr>
          <w:rFonts w:ascii="Arial" w:hAnsi="Arial" w:cs="Arial"/>
          <w:i w:val="0"/>
          <w:snapToGrid w:val="0"/>
          <w:color w:val="000000"/>
          <w:sz w:val="22"/>
          <w:szCs w:val="22"/>
        </w:rPr>
        <w:t xml:space="preserve">I = Índice de compensação financeira = </w:t>
      </w:r>
      <w:r w:rsidRPr="00F25551">
        <w:rPr>
          <w:rFonts w:ascii="Arial" w:hAnsi="Arial" w:cs="Arial"/>
          <w:i w:val="0"/>
          <w:color w:val="000000"/>
          <w:sz w:val="22"/>
          <w:szCs w:val="22"/>
        </w:rPr>
        <w:t>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F25551" w:rsidRPr="00F25551" w14:paraId="095FA358" w14:textId="77777777" w:rsidTr="00192AC1">
        <w:tc>
          <w:tcPr>
            <w:tcW w:w="2214" w:type="dxa"/>
            <w:vAlign w:val="center"/>
          </w:tcPr>
          <w:p w14:paraId="620F46D6" w14:textId="77777777" w:rsidR="00F25551" w:rsidRPr="00F25551" w:rsidRDefault="00F25551" w:rsidP="00F25551">
            <w:pPr>
              <w:tabs>
                <w:tab w:val="left" w:pos="1701"/>
              </w:tabs>
              <w:spacing w:line="360" w:lineRule="auto"/>
              <w:jc w:val="center"/>
              <w:rPr>
                <w:rFonts w:ascii="Arial" w:hAnsi="Arial" w:cs="Arial"/>
                <w:i w:val="0"/>
                <w:color w:val="000000"/>
                <w:sz w:val="22"/>
                <w:szCs w:val="22"/>
              </w:rPr>
            </w:pPr>
            <w:r w:rsidRPr="00F25551">
              <w:rPr>
                <w:rFonts w:ascii="Arial" w:hAnsi="Arial" w:cs="Arial"/>
                <w:i w:val="0"/>
                <w:color w:val="000000"/>
                <w:sz w:val="22"/>
                <w:szCs w:val="22"/>
              </w:rPr>
              <w:t>I = (TX)</w:t>
            </w:r>
          </w:p>
        </w:tc>
        <w:tc>
          <w:tcPr>
            <w:tcW w:w="588" w:type="dxa"/>
            <w:vAlign w:val="center"/>
          </w:tcPr>
          <w:p w14:paraId="7F1D7C1F" w14:textId="77777777" w:rsidR="00F25551" w:rsidRPr="00F25551" w:rsidRDefault="00F25551" w:rsidP="00F25551">
            <w:pPr>
              <w:tabs>
                <w:tab w:val="left" w:pos="1701"/>
              </w:tabs>
              <w:spacing w:line="360" w:lineRule="auto"/>
              <w:rPr>
                <w:rFonts w:ascii="Arial" w:hAnsi="Arial" w:cs="Arial"/>
                <w:i w:val="0"/>
                <w:color w:val="000000"/>
                <w:sz w:val="22"/>
                <w:szCs w:val="22"/>
              </w:rPr>
            </w:pPr>
            <w:r w:rsidRPr="00F25551">
              <w:rPr>
                <w:rFonts w:ascii="Arial" w:hAnsi="Arial" w:cs="Arial"/>
                <w:i w:val="0"/>
                <w:color w:val="000000"/>
                <w:sz w:val="22"/>
                <w:szCs w:val="22"/>
              </w:rPr>
              <w:t xml:space="preserve">I = </w:t>
            </w:r>
          </w:p>
        </w:tc>
        <w:tc>
          <w:tcPr>
            <w:tcW w:w="1276" w:type="dxa"/>
            <w:tcBorders>
              <w:bottom w:val="single" w:sz="4" w:space="0" w:color="auto"/>
            </w:tcBorders>
          </w:tcPr>
          <w:p w14:paraId="292F9F2F" w14:textId="77777777" w:rsidR="00F25551" w:rsidRPr="00F25551" w:rsidRDefault="00F25551" w:rsidP="00F25551">
            <w:pPr>
              <w:tabs>
                <w:tab w:val="left" w:pos="1701"/>
              </w:tabs>
              <w:spacing w:line="360" w:lineRule="auto"/>
              <w:jc w:val="center"/>
              <w:rPr>
                <w:rFonts w:ascii="Arial" w:hAnsi="Arial" w:cs="Arial"/>
                <w:i w:val="0"/>
                <w:color w:val="000000"/>
                <w:sz w:val="22"/>
                <w:szCs w:val="22"/>
              </w:rPr>
            </w:pPr>
            <w:r w:rsidRPr="00F25551">
              <w:rPr>
                <w:rFonts w:ascii="Arial" w:hAnsi="Arial" w:cs="Arial"/>
                <w:i w:val="0"/>
                <w:color w:val="000000"/>
                <w:sz w:val="22"/>
                <w:szCs w:val="22"/>
              </w:rPr>
              <w:t>( 6 / 100 )</w:t>
            </w:r>
          </w:p>
        </w:tc>
        <w:tc>
          <w:tcPr>
            <w:tcW w:w="4784" w:type="dxa"/>
            <w:vAlign w:val="center"/>
          </w:tcPr>
          <w:p w14:paraId="22FA9389" w14:textId="77777777" w:rsidR="00F25551" w:rsidRPr="00F25551" w:rsidRDefault="00F25551" w:rsidP="00F25551">
            <w:pPr>
              <w:tabs>
                <w:tab w:val="left" w:pos="1701"/>
              </w:tabs>
              <w:spacing w:line="360" w:lineRule="auto"/>
              <w:rPr>
                <w:rFonts w:ascii="Arial" w:hAnsi="Arial" w:cs="Arial"/>
                <w:i w:val="0"/>
                <w:color w:val="000000"/>
                <w:sz w:val="22"/>
                <w:szCs w:val="22"/>
              </w:rPr>
            </w:pPr>
            <w:r w:rsidRPr="00F25551">
              <w:rPr>
                <w:rFonts w:ascii="Arial" w:hAnsi="Arial" w:cs="Arial"/>
                <w:i w:val="0"/>
                <w:color w:val="000000"/>
                <w:sz w:val="22"/>
                <w:szCs w:val="22"/>
              </w:rPr>
              <w:t>I = 0016438</w:t>
            </w:r>
          </w:p>
          <w:p w14:paraId="01FAB0DC" w14:textId="77777777" w:rsidR="00F25551" w:rsidRPr="00F25551" w:rsidRDefault="00F25551" w:rsidP="00F25551">
            <w:pPr>
              <w:tabs>
                <w:tab w:val="left" w:pos="1701"/>
              </w:tabs>
              <w:spacing w:line="360" w:lineRule="auto"/>
              <w:rPr>
                <w:rFonts w:ascii="Arial" w:hAnsi="Arial" w:cs="Arial"/>
                <w:i w:val="0"/>
                <w:color w:val="000000"/>
                <w:sz w:val="22"/>
                <w:szCs w:val="22"/>
              </w:rPr>
            </w:pPr>
            <w:r w:rsidRPr="00F25551">
              <w:rPr>
                <w:rFonts w:ascii="Arial" w:hAnsi="Arial" w:cs="Arial"/>
                <w:i w:val="0"/>
                <w:color w:val="000000"/>
                <w:sz w:val="22"/>
                <w:szCs w:val="22"/>
              </w:rPr>
              <w:t>TX = Percentual da taxa anual = 6%</w:t>
            </w:r>
          </w:p>
        </w:tc>
      </w:tr>
    </w:tbl>
    <w:p w14:paraId="350A1C05" w14:textId="77777777" w:rsidR="00F25551" w:rsidRPr="00F25551" w:rsidRDefault="00F25551" w:rsidP="00F25551">
      <w:pPr>
        <w:spacing w:line="360" w:lineRule="auto"/>
        <w:rPr>
          <w:rFonts w:ascii="Arial" w:hAnsi="Arial" w:cs="Arial"/>
          <w:i w:val="0"/>
          <w:sz w:val="22"/>
          <w:szCs w:val="22"/>
        </w:rPr>
      </w:pPr>
      <w:r w:rsidRPr="00F25551">
        <w:rPr>
          <w:rFonts w:ascii="Arial" w:hAnsi="Arial" w:cs="Arial"/>
          <w:i w:val="0"/>
          <w:sz w:val="22"/>
          <w:szCs w:val="22"/>
        </w:rPr>
        <w:t xml:space="preserve">                                                            365</w:t>
      </w:r>
    </w:p>
    <w:p w14:paraId="5FE1CD5D" w14:textId="77777777" w:rsidR="00F25551" w:rsidRPr="00F25551" w:rsidRDefault="00F25551" w:rsidP="00F25551">
      <w:pPr>
        <w:pStyle w:val="Nivel1"/>
        <w:shd w:val="clear" w:color="auto" w:fill="D9D9D9" w:themeFill="background1" w:themeFillShade="D9"/>
        <w:spacing w:before="0" w:after="0" w:line="360" w:lineRule="auto"/>
        <w:ind w:left="0" w:firstLine="0"/>
        <w:rPr>
          <w:sz w:val="22"/>
          <w:szCs w:val="22"/>
        </w:rPr>
      </w:pPr>
      <w:r w:rsidRPr="00F25551">
        <w:rPr>
          <w:sz w:val="22"/>
          <w:szCs w:val="22"/>
        </w:rPr>
        <w:t xml:space="preserve">DO REAJUSTE </w:t>
      </w:r>
    </w:p>
    <w:p w14:paraId="74904668" w14:textId="77777777" w:rsidR="00F25551" w:rsidRPr="00F25551" w:rsidRDefault="00F25551" w:rsidP="00F25551">
      <w:pPr>
        <w:pStyle w:val="PargrafodaLista"/>
        <w:numPr>
          <w:ilvl w:val="1"/>
          <w:numId w:val="40"/>
        </w:numPr>
        <w:spacing w:line="360" w:lineRule="auto"/>
        <w:ind w:firstLine="0"/>
        <w:contextualSpacing w:val="0"/>
        <w:jc w:val="both"/>
        <w:rPr>
          <w:rFonts w:ascii="Arial" w:hAnsi="Arial" w:cs="Arial"/>
          <w:i w:val="0"/>
          <w:color w:val="000000"/>
          <w:sz w:val="22"/>
          <w:szCs w:val="22"/>
        </w:rPr>
      </w:pPr>
      <w:r w:rsidRPr="00F25551">
        <w:rPr>
          <w:rFonts w:ascii="Arial" w:hAnsi="Arial" w:cs="Arial"/>
          <w:i w:val="0"/>
          <w:color w:val="000000"/>
          <w:sz w:val="22"/>
          <w:szCs w:val="22"/>
        </w:rPr>
        <w:t>Os preços são fixos e irreajustáveis no prazo de um ano contado da data limite para a apresentação das propostas.</w:t>
      </w:r>
    </w:p>
    <w:p w14:paraId="5DE9EF3A" w14:textId="77777777" w:rsidR="00F25551" w:rsidRPr="00F25551" w:rsidRDefault="00F25551" w:rsidP="00F25551">
      <w:pPr>
        <w:pStyle w:val="Nivel1"/>
        <w:shd w:val="clear" w:color="auto" w:fill="D9D9D9" w:themeFill="background1" w:themeFillShade="D9"/>
        <w:spacing w:before="0" w:after="0" w:line="360" w:lineRule="auto"/>
        <w:ind w:left="0" w:firstLine="0"/>
        <w:rPr>
          <w:sz w:val="22"/>
          <w:szCs w:val="22"/>
        </w:rPr>
      </w:pPr>
      <w:r w:rsidRPr="00F25551">
        <w:rPr>
          <w:sz w:val="22"/>
          <w:szCs w:val="22"/>
        </w:rPr>
        <w:t>DA DOTAÇÃO ORÇAMENTÁRIA</w:t>
      </w:r>
    </w:p>
    <w:p w14:paraId="212FE822" w14:textId="77777777" w:rsidR="004362E1" w:rsidRDefault="004362E1" w:rsidP="004362E1">
      <w:pPr>
        <w:pStyle w:val="Nivel1"/>
        <w:numPr>
          <w:ilvl w:val="0"/>
          <w:numId w:val="0"/>
        </w:numPr>
        <w:spacing w:before="0" w:after="0" w:line="240" w:lineRule="auto"/>
        <w:ind w:left="709"/>
        <w:rPr>
          <w:sz w:val="20"/>
          <w:szCs w:val="20"/>
        </w:rPr>
      </w:pPr>
    </w:p>
    <w:p w14:paraId="66C02BC6" w14:textId="435B5099" w:rsidR="004362E1" w:rsidRPr="004362E1" w:rsidRDefault="004362E1" w:rsidP="004362E1">
      <w:pPr>
        <w:pStyle w:val="Nivel1"/>
        <w:numPr>
          <w:ilvl w:val="0"/>
          <w:numId w:val="0"/>
        </w:numPr>
        <w:spacing w:before="0" w:after="0" w:line="240" w:lineRule="auto"/>
        <w:rPr>
          <w:i/>
          <w:sz w:val="22"/>
          <w:szCs w:val="22"/>
        </w:rPr>
      </w:pPr>
      <w:r w:rsidRPr="004362E1">
        <w:rPr>
          <w:sz w:val="22"/>
          <w:szCs w:val="22"/>
        </w:rPr>
        <w:t>03 FUNDO MUNICIPAL DE SAUDE</w:t>
      </w:r>
    </w:p>
    <w:p w14:paraId="755C2896" w14:textId="77777777" w:rsidR="004362E1" w:rsidRPr="004362E1" w:rsidRDefault="004362E1" w:rsidP="004362E1">
      <w:pPr>
        <w:pStyle w:val="Nivel1"/>
        <w:numPr>
          <w:ilvl w:val="0"/>
          <w:numId w:val="0"/>
        </w:numPr>
        <w:spacing w:before="0" w:after="0" w:line="240" w:lineRule="auto"/>
        <w:rPr>
          <w:i/>
          <w:sz w:val="22"/>
          <w:szCs w:val="22"/>
        </w:rPr>
      </w:pPr>
      <w:r w:rsidRPr="004362E1">
        <w:rPr>
          <w:sz w:val="22"/>
          <w:szCs w:val="22"/>
        </w:rPr>
        <w:t>03.010 FUNDO MUNICIPAL DE SAUDE</w:t>
      </w:r>
    </w:p>
    <w:p w14:paraId="6B8E04A4" w14:textId="77777777" w:rsidR="004362E1" w:rsidRPr="004362E1" w:rsidRDefault="004362E1" w:rsidP="004362E1">
      <w:pPr>
        <w:pStyle w:val="Nivel1"/>
        <w:numPr>
          <w:ilvl w:val="0"/>
          <w:numId w:val="0"/>
        </w:numPr>
        <w:spacing w:before="0" w:after="0" w:line="240" w:lineRule="auto"/>
        <w:rPr>
          <w:b w:val="0"/>
          <w:i/>
          <w:sz w:val="22"/>
          <w:szCs w:val="22"/>
        </w:rPr>
      </w:pPr>
      <w:r w:rsidRPr="004362E1">
        <w:rPr>
          <w:b w:val="0"/>
          <w:sz w:val="22"/>
          <w:szCs w:val="22"/>
        </w:rPr>
        <w:t>10.301.0020.1001 BLOCO DE INVESTIMENTOS DA SAUDE</w:t>
      </w:r>
    </w:p>
    <w:p w14:paraId="4254F50C" w14:textId="77777777" w:rsidR="004362E1" w:rsidRPr="004362E1" w:rsidRDefault="004362E1" w:rsidP="004362E1">
      <w:pPr>
        <w:pStyle w:val="Nivel1"/>
        <w:numPr>
          <w:ilvl w:val="0"/>
          <w:numId w:val="0"/>
        </w:numPr>
        <w:spacing w:before="0" w:after="0" w:line="240" w:lineRule="auto"/>
        <w:rPr>
          <w:b w:val="0"/>
          <w:i/>
          <w:sz w:val="22"/>
          <w:szCs w:val="22"/>
        </w:rPr>
      </w:pPr>
      <w:r w:rsidRPr="004362E1">
        <w:rPr>
          <w:b w:val="0"/>
          <w:sz w:val="22"/>
          <w:szCs w:val="22"/>
        </w:rPr>
        <w:t xml:space="preserve">449052000000 0005 Equipamentos e Material Permanente </w:t>
      </w:r>
    </w:p>
    <w:p w14:paraId="6C114A5D" w14:textId="33E9EF06" w:rsidR="00F25551" w:rsidRPr="004362E1" w:rsidRDefault="004362E1" w:rsidP="004362E1">
      <w:pPr>
        <w:pStyle w:val="Nivel1"/>
        <w:numPr>
          <w:ilvl w:val="0"/>
          <w:numId w:val="0"/>
        </w:numPr>
        <w:spacing w:before="0" w:after="0" w:line="240" w:lineRule="auto"/>
        <w:rPr>
          <w:b w:val="0"/>
          <w:sz w:val="22"/>
          <w:szCs w:val="22"/>
        </w:rPr>
      </w:pPr>
      <w:r w:rsidRPr="004362E1">
        <w:rPr>
          <w:b w:val="0"/>
          <w:sz w:val="22"/>
          <w:szCs w:val="22"/>
        </w:rPr>
        <w:t>FONTE 26003110- APS Emenda (C.O na execução)</w:t>
      </w:r>
    </w:p>
    <w:p w14:paraId="30839797" w14:textId="77777777" w:rsidR="004362E1" w:rsidRPr="004362E1" w:rsidRDefault="004362E1" w:rsidP="004362E1">
      <w:pPr>
        <w:rPr>
          <w:sz w:val="22"/>
          <w:szCs w:val="22"/>
        </w:rPr>
      </w:pPr>
    </w:p>
    <w:p w14:paraId="6E5ED2BC" w14:textId="77777777" w:rsidR="00F25551" w:rsidRPr="00F25551" w:rsidRDefault="00F25551" w:rsidP="00F25551">
      <w:pPr>
        <w:pStyle w:val="Nivel1"/>
        <w:shd w:val="clear" w:color="auto" w:fill="D9D9D9" w:themeFill="background1" w:themeFillShade="D9"/>
        <w:spacing w:before="0" w:after="0" w:line="360" w:lineRule="auto"/>
        <w:ind w:left="357" w:hanging="357"/>
        <w:rPr>
          <w:sz w:val="22"/>
          <w:szCs w:val="22"/>
        </w:rPr>
      </w:pPr>
      <w:r w:rsidRPr="00F25551">
        <w:rPr>
          <w:sz w:val="22"/>
          <w:szCs w:val="22"/>
        </w:rPr>
        <w:t>DAS SANÇÕES ADMINISTRATIVAS</w:t>
      </w:r>
    </w:p>
    <w:p w14:paraId="46C7675D" w14:textId="77777777" w:rsidR="00F25551" w:rsidRPr="00F25551" w:rsidRDefault="00F25551" w:rsidP="00F25551">
      <w:pPr>
        <w:numPr>
          <w:ilvl w:val="1"/>
          <w:numId w:val="40"/>
        </w:numPr>
        <w:spacing w:line="360" w:lineRule="auto"/>
        <w:ind w:firstLine="0"/>
        <w:jc w:val="both"/>
        <w:rPr>
          <w:rFonts w:ascii="Arial" w:hAnsi="Arial" w:cs="Arial"/>
          <w:i w:val="0"/>
          <w:sz w:val="22"/>
          <w:szCs w:val="22"/>
        </w:rPr>
      </w:pPr>
      <w:r w:rsidRPr="00F25551">
        <w:rPr>
          <w:rFonts w:ascii="Arial" w:hAnsi="Arial" w:cs="Arial"/>
          <w:i w:val="0"/>
          <w:sz w:val="22"/>
          <w:szCs w:val="22"/>
        </w:rPr>
        <w:t>Comete infração administrativa nos termos da Lei nº 10.520, de 2002, a Contratada que:</w:t>
      </w:r>
    </w:p>
    <w:p w14:paraId="6AD5385E"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inexecutar</w:t>
      </w:r>
      <w:proofErr w:type="gramEnd"/>
      <w:r w:rsidRPr="00F25551">
        <w:rPr>
          <w:rFonts w:ascii="Arial" w:hAnsi="Arial" w:cs="Arial"/>
          <w:i w:val="0"/>
          <w:sz w:val="22"/>
          <w:szCs w:val="22"/>
        </w:rPr>
        <w:t xml:space="preserve"> total ou parcialmente qualquer das obrigações assumidas em decorrência da contratação;</w:t>
      </w:r>
    </w:p>
    <w:p w14:paraId="10E06955"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ensejar</w:t>
      </w:r>
      <w:proofErr w:type="gramEnd"/>
      <w:r w:rsidRPr="00F25551">
        <w:rPr>
          <w:rFonts w:ascii="Arial" w:hAnsi="Arial" w:cs="Arial"/>
          <w:i w:val="0"/>
          <w:sz w:val="22"/>
          <w:szCs w:val="22"/>
        </w:rPr>
        <w:t xml:space="preserve"> o retardamento da execução do objeto;</w:t>
      </w:r>
    </w:p>
    <w:p w14:paraId="0C35AD09"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falhar</w:t>
      </w:r>
      <w:proofErr w:type="gramEnd"/>
      <w:r w:rsidRPr="00F25551">
        <w:rPr>
          <w:rFonts w:ascii="Arial" w:hAnsi="Arial" w:cs="Arial"/>
          <w:i w:val="0"/>
          <w:sz w:val="22"/>
          <w:szCs w:val="22"/>
        </w:rPr>
        <w:t xml:space="preserve"> ou fraudar na execução do contrato;</w:t>
      </w:r>
    </w:p>
    <w:p w14:paraId="023BECDE"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comportar</w:t>
      </w:r>
      <w:proofErr w:type="gramEnd"/>
      <w:r w:rsidRPr="00F25551">
        <w:rPr>
          <w:rFonts w:ascii="Arial" w:hAnsi="Arial" w:cs="Arial"/>
          <w:i w:val="0"/>
          <w:sz w:val="22"/>
          <w:szCs w:val="22"/>
        </w:rPr>
        <w:t>-se de modo inidôneo;</w:t>
      </w:r>
    </w:p>
    <w:p w14:paraId="4FFAB5C6"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cometer</w:t>
      </w:r>
      <w:proofErr w:type="gramEnd"/>
      <w:r w:rsidRPr="00F25551">
        <w:rPr>
          <w:rFonts w:ascii="Arial" w:hAnsi="Arial" w:cs="Arial"/>
          <w:i w:val="0"/>
          <w:sz w:val="22"/>
          <w:szCs w:val="22"/>
        </w:rPr>
        <w:t xml:space="preserve"> fraude fiscal;</w:t>
      </w:r>
    </w:p>
    <w:p w14:paraId="601C3E74" w14:textId="77777777" w:rsidR="00F25551" w:rsidRPr="00F25551" w:rsidRDefault="00F25551" w:rsidP="00F25551">
      <w:pPr>
        <w:pStyle w:val="PargrafodaLista"/>
        <w:numPr>
          <w:ilvl w:val="1"/>
          <w:numId w:val="40"/>
        </w:numPr>
        <w:spacing w:line="360" w:lineRule="auto"/>
        <w:ind w:right="-30" w:firstLine="0"/>
        <w:jc w:val="both"/>
        <w:rPr>
          <w:rFonts w:ascii="Arial" w:hAnsi="Arial" w:cs="Arial"/>
          <w:i w:val="0"/>
          <w:sz w:val="22"/>
          <w:szCs w:val="22"/>
        </w:rPr>
      </w:pPr>
      <w:r w:rsidRPr="00F25551">
        <w:rPr>
          <w:rFonts w:ascii="Arial" w:hAnsi="Arial" w:cs="Arial"/>
          <w:i w:val="0"/>
          <w:sz w:val="22"/>
          <w:szCs w:val="22"/>
        </w:rPr>
        <w:t xml:space="preserve">Pela inexecução </w:t>
      </w:r>
      <w:r w:rsidRPr="00F25551">
        <w:rPr>
          <w:rFonts w:ascii="Arial" w:hAnsi="Arial" w:cs="Arial"/>
          <w:i w:val="0"/>
          <w:sz w:val="22"/>
          <w:szCs w:val="22"/>
          <w:u w:val="single"/>
        </w:rPr>
        <w:t>total ou parcial</w:t>
      </w:r>
      <w:r w:rsidRPr="00F25551">
        <w:rPr>
          <w:rFonts w:ascii="Arial" w:hAnsi="Arial" w:cs="Arial"/>
          <w:i w:val="0"/>
          <w:sz w:val="22"/>
          <w:szCs w:val="22"/>
        </w:rPr>
        <w:t xml:space="preserve"> do objeto deste contrato, a Administração pode aplicar à CONTRATADA as seguintes sanções:</w:t>
      </w:r>
    </w:p>
    <w:p w14:paraId="3694CA99"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Advertência,  por</w:t>
      </w:r>
      <w:proofErr w:type="gramEnd"/>
      <w:r w:rsidRPr="00F25551">
        <w:rPr>
          <w:rFonts w:ascii="Arial" w:hAnsi="Arial" w:cs="Arial"/>
          <w:i w:val="0"/>
          <w:sz w:val="22"/>
          <w:szCs w:val="22"/>
        </w:rPr>
        <w:t xml:space="preserve"> faltas leves, assim entendidas aquelas que não acarretem prejuízos significativos para a Contratante;</w:t>
      </w:r>
    </w:p>
    <w:p w14:paraId="052D1CFD"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lastRenderedPageBreak/>
        <w:t>multa</w:t>
      </w:r>
      <w:proofErr w:type="gramEnd"/>
      <w:r w:rsidRPr="00F25551">
        <w:rPr>
          <w:rFonts w:ascii="Arial" w:hAnsi="Arial" w:cs="Arial"/>
          <w:i w:val="0"/>
          <w:sz w:val="22"/>
          <w:szCs w:val="22"/>
        </w:rPr>
        <w:t xml:space="preserve"> moratória de 1% (um por cento) por dia de atraso injustificado sobre o valor da parcela inadimplida, até o limite de 30 (trinta) dias;</w:t>
      </w:r>
    </w:p>
    <w:p w14:paraId="2EBDBB60"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multa</w:t>
      </w:r>
      <w:proofErr w:type="gramEnd"/>
      <w:r w:rsidRPr="00F25551">
        <w:rPr>
          <w:rFonts w:ascii="Arial" w:hAnsi="Arial" w:cs="Arial"/>
          <w:i w:val="0"/>
          <w:sz w:val="22"/>
          <w:szCs w:val="22"/>
        </w:rPr>
        <w:t xml:space="preserve"> compensatória de 10% (dez por cento) sobre o valor total do contrato, no caso de inexecução total do objeto;</w:t>
      </w:r>
    </w:p>
    <w:p w14:paraId="3FCA24D2"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em</w:t>
      </w:r>
      <w:proofErr w:type="gramEnd"/>
      <w:r w:rsidRPr="00F25551">
        <w:rPr>
          <w:rFonts w:ascii="Arial" w:hAnsi="Arial" w:cs="Arial"/>
          <w:i w:val="0"/>
          <w:sz w:val="22"/>
          <w:szCs w:val="22"/>
        </w:rPr>
        <w:t xml:space="preserve"> caso de inexecução parcial, a multa compensatória, no mesmo percentual do subitem acima, será aplicada de forma proporcional à obrigação inadimplida;</w:t>
      </w:r>
    </w:p>
    <w:p w14:paraId="48F3690D" w14:textId="77777777" w:rsidR="00F25551" w:rsidRPr="00F25551" w:rsidRDefault="00F25551" w:rsidP="00F25551">
      <w:pPr>
        <w:numPr>
          <w:ilvl w:val="2"/>
          <w:numId w:val="40"/>
        </w:numPr>
        <w:spacing w:line="360" w:lineRule="auto"/>
        <w:ind w:left="709" w:firstLine="0"/>
        <w:jc w:val="both"/>
        <w:rPr>
          <w:rFonts w:ascii="Arial" w:hAnsi="Arial" w:cs="Arial"/>
          <w:b/>
          <w:i w:val="0"/>
          <w:color w:val="7030A0"/>
          <w:sz w:val="22"/>
          <w:szCs w:val="22"/>
          <w:u w:val="single"/>
        </w:rPr>
      </w:pPr>
      <w:proofErr w:type="gramStart"/>
      <w:r w:rsidRPr="00F25551">
        <w:rPr>
          <w:rFonts w:ascii="Arial" w:hAnsi="Arial" w:cs="Arial"/>
          <w:i w:val="0"/>
          <w:sz w:val="22"/>
          <w:szCs w:val="22"/>
        </w:rPr>
        <w:t>suspensão</w:t>
      </w:r>
      <w:proofErr w:type="gramEnd"/>
      <w:r w:rsidRPr="00F25551">
        <w:rPr>
          <w:rFonts w:ascii="Arial" w:hAnsi="Arial" w:cs="Arial"/>
          <w:i w:val="0"/>
          <w:sz w:val="22"/>
          <w:szCs w:val="22"/>
        </w:rPr>
        <w:t xml:space="preserve"> de licitar e impedimento de contratar com o órgão, entidade ou unidade administrativa pela qual a Administração Pública opera e atua concretamente, pelo prazo de até dois anos; </w:t>
      </w:r>
    </w:p>
    <w:p w14:paraId="3D11EC9E"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impedimento</w:t>
      </w:r>
      <w:proofErr w:type="gramEnd"/>
      <w:r w:rsidRPr="00F25551">
        <w:rPr>
          <w:rFonts w:ascii="Arial" w:hAnsi="Arial" w:cs="Arial"/>
          <w:i w:val="0"/>
          <w:sz w:val="22"/>
          <w:szCs w:val="22"/>
        </w:rPr>
        <w:t xml:space="preserve"> de licitar e contratar com órgãos e entidades da União com o consequente descredenciamento no Cadastro Municipal pelo prazo de até cinco anos;</w:t>
      </w:r>
    </w:p>
    <w:p w14:paraId="73AF3B84" w14:textId="77777777" w:rsidR="00F25551" w:rsidRPr="00F25551" w:rsidRDefault="00F25551" w:rsidP="00F25551">
      <w:pPr>
        <w:pStyle w:val="PargrafodaLista1"/>
        <w:numPr>
          <w:ilvl w:val="3"/>
          <w:numId w:val="40"/>
        </w:numPr>
        <w:spacing w:line="360" w:lineRule="auto"/>
        <w:ind w:left="1418" w:right="-30" w:firstLine="0"/>
        <w:jc w:val="both"/>
        <w:rPr>
          <w:rFonts w:ascii="Arial" w:hAnsi="Arial" w:cs="Arial"/>
          <w:sz w:val="22"/>
          <w:szCs w:val="22"/>
        </w:rPr>
      </w:pPr>
      <w:r w:rsidRPr="00F25551">
        <w:rPr>
          <w:rFonts w:ascii="Arial" w:hAnsi="Arial" w:cs="Arial"/>
          <w:sz w:val="22"/>
          <w:szCs w:val="22"/>
        </w:rPr>
        <w:t>A Sanção de impedimento de licitar e contratar prevista neste subitem também é aplicável em quaisquer das hipóteses previstas como infração administrativa no subitem 12.1 deste Termo de Referência.</w:t>
      </w:r>
    </w:p>
    <w:p w14:paraId="248B3A28"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declaração</w:t>
      </w:r>
      <w:proofErr w:type="gramEnd"/>
      <w:r w:rsidRPr="00F25551">
        <w:rPr>
          <w:rFonts w:ascii="Arial" w:hAnsi="Arial" w:cs="Arial"/>
          <w:i w:val="0"/>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C42C61C" w14:textId="77777777" w:rsidR="00F25551" w:rsidRPr="00F25551" w:rsidRDefault="00F25551" w:rsidP="00F25551">
      <w:pPr>
        <w:numPr>
          <w:ilvl w:val="1"/>
          <w:numId w:val="40"/>
        </w:numPr>
        <w:spacing w:line="360" w:lineRule="auto"/>
        <w:ind w:right="-30" w:firstLine="0"/>
        <w:jc w:val="both"/>
        <w:rPr>
          <w:rFonts w:ascii="Arial" w:hAnsi="Arial" w:cs="Arial"/>
          <w:i w:val="0"/>
          <w:sz w:val="22"/>
          <w:szCs w:val="22"/>
        </w:rPr>
      </w:pPr>
      <w:r w:rsidRPr="00F25551">
        <w:rPr>
          <w:rFonts w:ascii="Arial" w:hAnsi="Arial" w:cs="Arial"/>
          <w:i w:val="0"/>
          <w:sz w:val="22"/>
          <w:szCs w:val="22"/>
        </w:rPr>
        <w:t>As sanções previstas nos subitens 12.2.1, 12.2.5, 12.2.6 e 12.2.7 poderão ser aplicadas à CONTRATADA juntamente com as de multa, descontando-a dos pagamentos a serem efetuados.</w:t>
      </w:r>
    </w:p>
    <w:p w14:paraId="78B6CEC6" w14:textId="77777777" w:rsidR="00F25551" w:rsidRPr="00F25551" w:rsidRDefault="00F25551" w:rsidP="00F25551">
      <w:pPr>
        <w:numPr>
          <w:ilvl w:val="1"/>
          <w:numId w:val="40"/>
        </w:numPr>
        <w:spacing w:line="360" w:lineRule="auto"/>
        <w:ind w:firstLine="0"/>
        <w:jc w:val="both"/>
        <w:rPr>
          <w:rFonts w:ascii="Arial" w:hAnsi="Arial" w:cs="Arial"/>
          <w:i w:val="0"/>
          <w:sz w:val="22"/>
          <w:szCs w:val="22"/>
        </w:rPr>
      </w:pPr>
      <w:r w:rsidRPr="00F25551">
        <w:rPr>
          <w:rFonts w:ascii="Arial" w:hAnsi="Arial" w:cs="Arial"/>
          <w:i w:val="0"/>
          <w:sz w:val="22"/>
          <w:szCs w:val="22"/>
        </w:rPr>
        <w:t>Também ficam sujeitas às penalidades do art. 87, III e IV da Lei nº 8.666, de 1993, as empresas ou profissionais que:</w:t>
      </w:r>
    </w:p>
    <w:p w14:paraId="18278163"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tenham</w:t>
      </w:r>
      <w:proofErr w:type="gramEnd"/>
      <w:r w:rsidRPr="00F25551">
        <w:rPr>
          <w:rFonts w:ascii="Arial" w:hAnsi="Arial" w:cs="Arial"/>
          <w:i w:val="0"/>
          <w:sz w:val="22"/>
          <w:szCs w:val="22"/>
        </w:rPr>
        <w:t xml:space="preserve"> sofrido condenação definitiva por praticar, por meio dolosos, fraude fiscal no recolhimento de quaisquer tributos;</w:t>
      </w:r>
    </w:p>
    <w:p w14:paraId="3E9B6564" w14:textId="77777777" w:rsidR="00F25551" w:rsidRPr="00F25551" w:rsidRDefault="00F25551" w:rsidP="00F25551">
      <w:pPr>
        <w:numPr>
          <w:ilvl w:val="2"/>
          <w:numId w:val="40"/>
        </w:numPr>
        <w:spacing w:line="360" w:lineRule="auto"/>
        <w:ind w:left="709" w:firstLine="0"/>
        <w:jc w:val="both"/>
        <w:rPr>
          <w:rFonts w:ascii="Arial" w:hAnsi="Arial" w:cs="Arial"/>
          <w:i w:val="0"/>
          <w:sz w:val="22"/>
          <w:szCs w:val="22"/>
        </w:rPr>
      </w:pPr>
      <w:proofErr w:type="gramStart"/>
      <w:r w:rsidRPr="00F25551">
        <w:rPr>
          <w:rFonts w:ascii="Arial" w:hAnsi="Arial" w:cs="Arial"/>
          <w:i w:val="0"/>
          <w:sz w:val="22"/>
          <w:szCs w:val="22"/>
        </w:rPr>
        <w:t>tenham</w:t>
      </w:r>
      <w:proofErr w:type="gramEnd"/>
      <w:r w:rsidRPr="00F25551">
        <w:rPr>
          <w:rFonts w:ascii="Arial" w:hAnsi="Arial" w:cs="Arial"/>
          <w:i w:val="0"/>
          <w:sz w:val="22"/>
          <w:szCs w:val="22"/>
        </w:rPr>
        <w:t xml:space="preserve"> praticado atos ilícitos visando a frustrar os objetivos da licitação;</w:t>
      </w:r>
    </w:p>
    <w:p w14:paraId="6A8D9088" w14:textId="77777777" w:rsidR="00F25551" w:rsidRPr="00F25551" w:rsidRDefault="00F25551" w:rsidP="00F25551">
      <w:pPr>
        <w:numPr>
          <w:ilvl w:val="2"/>
          <w:numId w:val="40"/>
        </w:numPr>
        <w:spacing w:line="360" w:lineRule="auto"/>
        <w:ind w:left="709" w:right="-17" w:firstLine="0"/>
        <w:jc w:val="both"/>
        <w:rPr>
          <w:rFonts w:ascii="Arial" w:hAnsi="Arial" w:cs="Arial"/>
          <w:i w:val="0"/>
          <w:sz w:val="22"/>
          <w:szCs w:val="22"/>
        </w:rPr>
      </w:pPr>
      <w:proofErr w:type="gramStart"/>
      <w:r w:rsidRPr="00F25551">
        <w:rPr>
          <w:rFonts w:ascii="Arial" w:hAnsi="Arial" w:cs="Arial"/>
          <w:i w:val="0"/>
          <w:sz w:val="22"/>
          <w:szCs w:val="22"/>
        </w:rPr>
        <w:t>demonstrem</w:t>
      </w:r>
      <w:proofErr w:type="gramEnd"/>
      <w:r w:rsidRPr="00F25551">
        <w:rPr>
          <w:rFonts w:ascii="Arial" w:hAnsi="Arial" w:cs="Arial"/>
          <w:i w:val="0"/>
          <w:sz w:val="22"/>
          <w:szCs w:val="22"/>
        </w:rPr>
        <w:t xml:space="preserve"> não possuir idoneidade para contratar com a Administração em virtude de atos ilícitos praticados.</w:t>
      </w:r>
    </w:p>
    <w:p w14:paraId="53EE9E20" w14:textId="77777777" w:rsidR="00F25551" w:rsidRPr="00F25551" w:rsidRDefault="00F25551" w:rsidP="00F25551">
      <w:pPr>
        <w:numPr>
          <w:ilvl w:val="1"/>
          <w:numId w:val="40"/>
        </w:numPr>
        <w:spacing w:line="360" w:lineRule="auto"/>
        <w:ind w:firstLine="0"/>
        <w:jc w:val="both"/>
        <w:rPr>
          <w:rFonts w:ascii="Arial" w:hAnsi="Arial" w:cs="Arial"/>
          <w:i w:val="0"/>
          <w:sz w:val="22"/>
          <w:szCs w:val="22"/>
        </w:rPr>
      </w:pPr>
      <w:r w:rsidRPr="00F25551">
        <w:rPr>
          <w:rFonts w:ascii="Arial" w:hAnsi="Arial" w:cs="Arial"/>
          <w:i w:val="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43520F9" w14:textId="77777777" w:rsidR="00F25551" w:rsidRPr="00F25551" w:rsidRDefault="00F25551" w:rsidP="00F25551">
      <w:pPr>
        <w:numPr>
          <w:ilvl w:val="1"/>
          <w:numId w:val="40"/>
        </w:numPr>
        <w:spacing w:line="360" w:lineRule="auto"/>
        <w:ind w:right="-30" w:firstLine="0"/>
        <w:jc w:val="both"/>
        <w:rPr>
          <w:rFonts w:ascii="Arial" w:hAnsi="Arial" w:cs="Arial"/>
          <w:i w:val="0"/>
          <w:sz w:val="22"/>
          <w:szCs w:val="22"/>
        </w:rPr>
      </w:pPr>
      <w:r w:rsidRPr="00F25551">
        <w:rPr>
          <w:rFonts w:ascii="Arial" w:hAnsi="Arial" w:cs="Arial"/>
          <w:i w:val="0"/>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053EA0CA" w14:textId="77777777" w:rsidR="00F25551" w:rsidRPr="00F25551" w:rsidRDefault="00F25551" w:rsidP="00F25551">
      <w:pPr>
        <w:numPr>
          <w:ilvl w:val="2"/>
          <w:numId w:val="40"/>
        </w:numPr>
        <w:spacing w:line="360" w:lineRule="auto"/>
        <w:ind w:left="709" w:right="-30" w:firstLine="0"/>
        <w:jc w:val="both"/>
        <w:rPr>
          <w:rFonts w:ascii="Arial" w:hAnsi="Arial" w:cs="Arial"/>
          <w:i w:val="0"/>
          <w:sz w:val="22"/>
          <w:szCs w:val="22"/>
        </w:rPr>
      </w:pPr>
      <w:r w:rsidRPr="00F25551">
        <w:rPr>
          <w:rFonts w:ascii="Arial" w:hAnsi="Arial" w:cs="Arial"/>
          <w:i w:val="0"/>
          <w:sz w:val="22"/>
          <w:szCs w:val="22"/>
        </w:rPr>
        <w:t>Caso a Contratante determine, a multa deverá ser recolhida no prazo máximo de 15 (quinze) dias, a contar da data do recebimento da comunicação enviada pela autoridade competente.</w:t>
      </w:r>
    </w:p>
    <w:p w14:paraId="4EAB1EED" w14:textId="77777777" w:rsidR="00F25551" w:rsidRPr="00F25551" w:rsidRDefault="00F25551" w:rsidP="00F25551">
      <w:pPr>
        <w:numPr>
          <w:ilvl w:val="1"/>
          <w:numId w:val="40"/>
        </w:numPr>
        <w:spacing w:line="360" w:lineRule="auto"/>
        <w:ind w:right="-30" w:firstLine="0"/>
        <w:jc w:val="both"/>
        <w:rPr>
          <w:rFonts w:ascii="Arial" w:hAnsi="Arial" w:cs="Arial"/>
          <w:i w:val="0"/>
          <w:sz w:val="22"/>
          <w:szCs w:val="22"/>
        </w:rPr>
      </w:pPr>
      <w:r w:rsidRPr="00F25551">
        <w:rPr>
          <w:rFonts w:ascii="Arial" w:hAnsi="Arial" w:cs="Arial"/>
          <w:i w:val="0"/>
          <w:sz w:val="22"/>
          <w:szCs w:val="22"/>
        </w:rPr>
        <w:lastRenderedPageBreak/>
        <w:t>Caso o valor da multa não seja suficiente para cobrir os prejuízos causados pela conduta do licitante, a União ou Entidade poderá cobrar o valor remanescente judicialmente, conforme artigo 419 do Código Civil.</w:t>
      </w:r>
    </w:p>
    <w:p w14:paraId="15CE571F" w14:textId="77777777" w:rsidR="00F25551" w:rsidRPr="00F25551" w:rsidRDefault="00F25551" w:rsidP="00F25551">
      <w:pPr>
        <w:numPr>
          <w:ilvl w:val="1"/>
          <w:numId w:val="40"/>
        </w:numPr>
        <w:spacing w:line="360" w:lineRule="auto"/>
        <w:ind w:right="-30" w:firstLine="0"/>
        <w:jc w:val="both"/>
        <w:rPr>
          <w:rFonts w:ascii="Arial" w:hAnsi="Arial" w:cs="Arial"/>
          <w:i w:val="0"/>
          <w:sz w:val="22"/>
          <w:szCs w:val="22"/>
        </w:rPr>
      </w:pPr>
      <w:r w:rsidRPr="00F25551">
        <w:rPr>
          <w:rFonts w:ascii="Arial" w:hAnsi="Arial" w:cs="Arial"/>
          <w:i w:val="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27F0FEC1" w14:textId="77777777" w:rsidR="00F25551" w:rsidRPr="00F25551" w:rsidRDefault="00F25551" w:rsidP="00F25551">
      <w:pPr>
        <w:pStyle w:val="Nivel2"/>
        <w:spacing w:before="0" w:after="0" w:line="360" w:lineRule="auto"/>
        <w:ind w:firstLine="0"/>
        <w:rPr>
          <w:sz w:val="22"/>
          <w:szCs w:val="22"/>
        </w:rPr>
      </w:pPr>
      <w:r w:rsidRPr="00F25551">
        <w:rPr>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369F852" w14:textId="77777777" w:rsidR="00F25551" w:rsidRPr="00F25551" w:rsidRDefault="00F25551" w:rsidP="00F25551">
      <w:pPr>
        <w:pStyle w:val="Nivel2"/>
        <w:spacing w:before="0" w:after="0" w:line="360" w:lineRule="auto"/>
        <w:ind w:firstLine="0"/>
        <w:rPr>
          <w:sz w:val="22"/>
          <w:szCs w:val="22"/>
        </w:rPr>
      </w:pPr>
      <w:r w:rsidRPr="00F25551">
        <w:rPr>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3684331" w14:textId="77777777" w:rsidR="00F25551" w:rsidRPr="00F25551" w:rsidRDefault="00F25551" w:rsidP="00F25551">
      <w:pPr>
        <w:pStyle w:val="Nivel2"/>
        <w:spacing w:before="0" w:after="0" w:line="360" w:lineRule="auto"/>
        <w:ind w:firstLine="0"/>
        <w:rPr>
          <w:sz w:val="22"/>
          <w:szCs w:val="22"/>
        </w:rPr>
      </w:pPr>
      <w:r w:rsidRPr="00F25551">
        <w:rPr>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1E6B41A" w14:textId="77777777" w:rsidR="00F25551" w:rsidRPr="00F25551" w:rsidRDefault="00F25551" w:rsidP="00F25551">
      <w:pPr>
        <w:numPr>
          <w:ilvl w:val="1"/>
          <w:numId w:val="40"/>
        </w:numPr>
        <w:spacing w:line="360" w:lineRule="auto"/>
        <w:ind w:firstLine="0"/>
        <w:jc w:val="both"/>
        <w:rPr>
          <w:rFonts w:ascii="Arial" w:hAnsi="Arial" w:cs="Arial"/>
          <w:i w:val="0"/>
          <w:sz w:val="22"/>
          <w:szCs w:val="22"/>
        </w:rPr>
      </w:pPr>
      <w:r w:rsidRPr="00F25551">
        <w:rPr>
          <w:rFonts w:ascii="Arial" w:hAnsi="Arial" w:cs="Arial"/>
          <w:i w:val="0"/>
          <w:sz w:val="22"/>
          <w:szCs w:val="22"/>
        </w:rPr>
        <w:t>As penalidades serão obrigatoriamente registradas no Cadastro Municipal.</w:t>
      </w:r>
    </w:p>
    <w:p w14:paraId="0A980252" w14:textId="77777777" w:rsidR="00F25551" w:rsidRPr="00F25551" w:rsidRDefault="00F25551" w:rsidP="00F25551">
      <w:pPr>
        <w:pStyle w:val="Nivel1"/>
        <w:numPr>
          <w:ilvl w:val="0"/>
          <w:numId w:val="0"/>
        </w:numPr>
        <w:spacing w:before="0" w:after="0" w:line="360" w:lineRule="auto"/>
        <w:ind w:left="357" w:right="-30"/>
        <w:rPr>
          <w:bCs/>
          <w:sz w:val="22"/>
          <w:szCs w:val="22"/>
        </w:rPr>
      </w:pPr>
    </w:p>
    <w:p w14:paraId="049DB21A" w14:textId="77777777" w:rsidR="00F25551" w:rsidRPr="00F25551" w:rsidRDefault="00F25551" w:rsidP="00F25551">
      <w:pPr>
        <w:spacing w:line="360" w:lineRule="auto"/>
        <w:ind w:left="425"/>
        <w:jc w:val="both"/>
        <w:rPr>
          <w:rFonts w:ascii="Arial" w:hAnsi="Arial" w:cs="Arial"/>
          <w:sz w:val="22"/>
          <w:szCs w:val="22"/>
        </w:rPr>
      </w:pPr>
    </w:p>
    <w:p w14:paraId="30C63D4B" w14:textId="0E690210" w:rsidR="00F25551" w:rsidRPr="00F25551" w:rsidRDefault="00F25551" w:rsidP="00F25551">
      <w:pPr>
        <w:spacing w:line="360" w:lineRule="auto"/>
        <w:rPr>
          <w:rFonts w:ascii="Arial" w:hAnsi="Arial" w:cs="Arial"/>
          <w:i w:val="0"/>
          <w:sz w:val="22"/>
          <w:szCs w:val="22"/>
        </w:rPr>
      </w:pPr>
      <w:r w:rsidRPr="00F25551">
        <w:rPr>
          <w:rFonts w:ascii="Arial" w:hAnsi="Arial" w:cs="Arial"/>
          <w:i w:val="0"/>
          <w:sz w:val="22"/>
          <w:szCs w:val="22"/>
        </w:rPr>
        <w:t>Douradina-MS, 09 de fevereiro de 2023.</w:t>
      </w:r>
    </w:p>
    <w:p w14:paraId="402A371F" w14:textId="77777777" w:rsidR="00F25551" w:rsidRPr="00F25551" w:rsidRDefault="00F25551" w:rsidP="00F25551">
      <w:pPr>
        <w:spacing w:line="360" w:lineRule="auto"/>
        <w:rPr>
          <w:rFonts w:ascii="Arial" w:hAnsi="Arial" w:cs="Arial"/>
          <w:sz w:val="22"/>
          <w:szCs w:val="22"/>
        </w:rPr>
      </w:pPr>
    </w:p>
    <w:p w14:paraId="2E918125" w14:textId="77777777" w:rsidR="00F25551" w:rsidRPr="00F25551" w:rsidRDefault="00F25551" w:rsidP="00F25551">
      <w:pPr>
        <w:ind w:left="357"/>
        <w:jc w:val="center"/>
        <w:rPr>
          <w:rFonts w:ascii="Arial" w:hAnsi="Arial" w:cs="Arial"/>
          <w:b/>
          <w:bCs/>
          <w:i w:val="0"/>
          <w:sz w:val="22"/>
          <w:szCs w:val="22"/>
        </w:rPr>
      </w:pPr>
      <w:r w:rsidRPr="00F25551">
        <w:rPr>
          <w:rFonts w:ascii="Arial" w:hAnsi="Arial" w:cs="Arial"/>
          <w:b/>
          <w:bCs/>
          <w:i w:val="0"/>
          <w:sz w:val="22"/>
          <w:szCs w:val="22"/>
        </w:rPr>
        <w:t>ÂNGELA CRISTINA MARQUES ROSA SOUZA</w:t>
      </w:r>
    </w:p>
    <w:p w14:paraId="1F143CF6" w14:textId="77777777" w:rsidR="00F25551" w:rsidRPr="00F25551" w:rsidRDefault="00F25551" w:rsidP="00F25551">
      <w:pPr>
        <w:ind w:left="357"/>
        <w:jc w:val="center"/>
        <w:rPr>
          <w:rFonts w:ascii="Arial" w:hAnsi="Arial" w:cs="Arial"/>
          <w:b/>
          <w:i w:val="0"/>
          <w:sz w:val="22"/>
          <w:szCs w:val="22"/>
        </w:rPr>
      </w:pPr>
      <w:r w:rsidRPr="00F25551">
        <w:rPr>
          <w:rFonts w:ascii="Arial" w:hAnsi="Arial" w:cs="Arial"/>
          <w:b/>
          <w:bCs/>
          <w:i w:val="0"/>
          <w:sz w:val="22"/>
          <w:szCs w:val="22"/>
        </w:rPr>
        <w:t>Secretária Municipal de Saúde</w:t>
      </w:r>
      <w:r w:rsidRPr="00F25551">
        <w:rPr>
          <w:rFonts w:ascii="Arial" w:hAnsi="Arial" w:cs="Arial"/>
          <w:b/>
          <w:i w:val="0"/>
          <w:sz w:val="22"/>
          <w:szCs w:val="22"/>
        </w:rPr>
        <w:t xml:space="preserve"> </w:t>
      </w:r>
    </w:p>
    <w:p w14:paraId="3DA215B4" w14:textId="0E277BCD" w:rsidR="00F5393D" w:rsidRPr="002F480A" w:rsidRDefault="00F5393D" w:rsidP="00B72906">
      <w:pPr>
        <w:pStyle w:val="Ttulo"/>
        <w:tabs>
          <w:tab w:val="left" w:pos="3261"/>
          <w:tab w:val="center" w:pos="3969"/>
        </w:tabs>
        <w:rPr>
          <w:rFonts w:ascii="Arial" w:hAnsi="Arial" w:cs="Arial"/>
          <w:b/>
          <w:i w:val="0"/>
          <w:sz w:val="24"/>
          <w:szCs w:val="24"/>
        </w:rPr>
      </w:pPr>
    </w:p>
    <w:p w14:paraId="1BC5200C" w14:textId="746B2527" w:rsidR="00F5393D" w:rsidRPr="002F480A" w:rsidRDefault="00F5393D" w:rsidP="00B72906">
      <w:pPr>
        <w:pStyle w:val="Ttulo"/>
        <w:tabs>
          <w:tab w:val="left" w:pos="3261"/>
          <w:tab w:val="center" w:pos="3969"/>
        </w:tabs>
        <w:rPr>
          <w:rFonts w:ascii="Arial" w:hAnsi="Arial" w:cs="Arial"/>
          <w:b/>
          <w:i w:val="0"/>
          <w:sz w:val="24"/>
          <w:szCs w:val="24"/>
        </w:rPr>
      </w:pPr>
    </w:p>
    <w:p w14:paraId="72E40EDA" w14:textId="0B782782" w:rsidR="00E873AF" w:rsidRDefault="00E873AF" w:rsidP="004A14C5">
      <w:pPr>
        <w:pStyle w:val="Ttulo"/>
        <w:tabs>
          <w:tab w:val="left" w:pos="3261"/>
          <w:tab w:val="center" w:pos="3969"/>
        </w:tabs>
        <w:jc w:val="left"/>
        <w:rPr>
          <w:rFonts w:ascii="Arial" w:hAnsi="Arial" w:cs="Arial"/>
          <w:b/>
          <w:i w:val="0"/>
          <w:sz w:val="24"/>
          <w:szCs w:val="24"/>
        </w:rPr>
      </w:pPr>
    </w:p>
    <w:p w14:paraId="1B906B17" w14:textId="77777777" w:rsidR="00F25551" w:rsidRDefault="00F25551" w:rsidP="004A14C5">
      <w:pPr>
        <w:pStyle w:val="Ttulo"/>
        <w:tabs>
          <w:tab w:val="left" w:pos="3261"/>
          <w:tab w:val="center" w:pos="3969"/>
        </w:tabs>
        <w:jc w:val="left"/>
        <w:rPr>
          <w:rFonts w:ascii="Arial" w:hAnsi="Arial" w:cs="Arial"/>
          <w:b/>
          <w:i w:val="0"/>
          <w:sz w:val="24"/>
          <w:szCs w:val="24"/>
        </w:rPr>
      </w:pPr>
    </w:p>
    <w:p w14:paraId="14F009B7" w14:textId="03E1DD82" w:rsidR="00162AA2" w:rsidRDefault="00162AA2" w:rsidP="002F480A">
      <w:pPr>
        <w:pStyle w:val="Ttulo"/>
        <w:tabs>
          <w:tab w:val="left" w:pos="3261"/>
          <w:tab w:val="center" w:pos="3969"/>
        </w:tabs>
        <w:jc w:val="left"/>
        <w:rPr>
          <w:rFonts w:ascii="Arial" w:hAnsi="Arial" w:cs="Arial"/>
          <w:b/>
          <w:i w:val="0"/>
          <w:sz w:val="24"/>
          <w:szCs w:val="24"/>
        </w:rPr>
      </w:pPr>
    </w:p>
    <w:p w14:paraId="0AFB705D" w14:textId="6B1252BC" w:rsidR="00285D10" w:rsidRDefault="00285D10" w:rsidP="002F480A">
      <w:pPr>
        <w:pStyle w:val="Ttulo"/>
        <w:tabs>
          <w:tab w:val="left" w:pos="3261"/>
          <w:tab w:val="center" w:pos="3969"/>
        </w:tabs>
        <w:jc w:val="left"/>
        <w:rPr>
          <w:rFonts w:ascii="Arial" w:hAnsi="Arial" w:cs="Arial"/>
          <w:b/>
          <w:i w:val="0"/>
          <w:sz w:val="24"/>
          <w:szCs w:val="24"/>
        </w:rPr>
      </w:pPr>
    </w:p>
    <w:p w14:paraId="38FCE3EB" w14:textId="58C07E52" w:rsidR="00285D10" w:rsidRDefault="00285D10" w:rsidP="002F480A">
      <w:pPr>
        <w:pStyle w:val="Ttulo"/>
        <w:tabs>
          <w:tab w:val="left" w:pos="3261"/>
          <w:tab w:val="center" w:pos="3969"/>
        </w:tabs>
        <w:jc w:val="left"/>
        <w:rPr>
          <w:rFonts w:ascii="Arial" w:hAnsi="Arial" w:cs="Arial"/>
          <w:b/>
          <w:i w:val="0"/>
          <w:sz w:val="24"/>
          <w:szCs w:val="24"/>
        </w:rPr>
      </w:pPr>
    </w:p>
    <w:p w14:paraId="6BBAE25C" w14:textId="7B8AC3B4" w:rsidR="00285D10" w:rsidRDefault="00285D10" w:rsidP="002F480A">
      <w:pPr>
        <w:pStyle w:val="Ttulo"/>
        <w:tabs>
          <w:tab w:val="left" w:pos="3261"/>
          <w:tab w:val="center" w:pos="3969"/>
        </w:tabs>
        <w:jc w:val="left"/>
        <w:rPr>
          <w:rFonts w:ascii="Arial" w:hAnsi="Arial" w:cs="Arial"/>
          <w:b/>
          <w:i w:val="0"/>
          <w:sz w:val="24"/>
          <w:szCs w:val="24"/>
        </w:rPr>
      </w:pPr>
    </w:p>
    <w:p w14:paraId="1582B9F8" w14:textId="53251005" w:rsidR="00285D10" w:rsidRDefault="00285D10" w:rsidP="002F480A">
      <w:pPr>
        <w:pStyle w:val="Ttulo"/>
        <w:tabs>
          <w:tab w:val="left" w:pos="3261"/>
          <w:tab w:val="center" w:pos="3969"/>
        </w:tabs>
        <w:jc w:val="left"/>
        <w:rPr>
          <w:rFonts w:ascii="Arial" w:hAnsi="Arial" w:cs="Arial"/>
          <w:b/>
          <w:i w:val="0"/>
          <w:sz w:val="24"/>
          <w:szCs w:val="24"/>
        </w:rPr>
      </w:pPr>
    </w:p>
    <w:p w14:paraId="4FE4811B" w14:textId="0C39DB3A" w:rsidR="00285D10" w:rsidRDefault="00285D10" w:rsidP="002F480A">
      <w:pPr>
        <w:pStyle w:val="Ttulo"/>
        <w:tabs>
          <w:tab w:val="left" w:pos="3261"/>
          <w:tab w:val="center" w:pos="3969"/>
        </w:tabs>
        <w:jc w:val="left"/>
        <w:rPr>
          <w:rFonts w:ascii="Arial" w:hAnsi="Arial" w:cs="Arial"/>
          <w:b/>
          <w:i w:val="0"/>
          <w:sz w:val="24"/>
          <w:szCs w:val="24"/>
        </w:rPr>
      </w:pPr>
    </w:p>
    <w:p w14:paraId="229C018F" w14:textId="55F49B59" w:rsidR="00285D10" w:rsidRDefault="00285D10" w:rsidP="002F480A">
      <w:pPr>
        <w:pStyle w:val="Ttulo"/>
        <w:tabs>
          <w:tab w:val="left" w:pos="3261"/>
          <w:tab w:val="center" w:pos="3969"/>
        </w:tabs>
        <w:jc w:val="left"/>
        <w:rPr>
          <w:rFonts w:ascii="Arial" w:hAnsi="Arial" w:cs="Arial"/>
          <w:b/>
          <w:i w:val="0"/>
          <w:sz w:val="24"/>
          <w:szCs w:val="24"/>
        </w:rPr>
      </w:pPr>
    </w:p>
    <w:p w14:paraId="23F87B5A" w14:textId="0EA0F341" w:rsidR="00285D10" w:rsidRDefault="00285D10" w:rsidP="002F480A">
      <w:pPr>
        <w:pStyle w:val="Ttulo"/>
        <w:tabs>
          <w:tab w:val="left" w:pos="3261"/>
          <w:tab w:val="center" w:pos="3969"/>
        </w:tabs>
        <w:jc w:val="left"/>
        <w:rPr>
          <w:rFonts w:ascii="Arial" w:hAnsi="Arial" w:cs="Arial"/>
          <w:b/>
          <w:i w:val="0"/>
          <w:sz w:val="24"/>
          <w:szCs w:val="24"/>
        </w:rPr>
      </w:pPr>
    </w:p>
    <w:p w14:paraId="4FA0C9FF" w14:textId="66721D1E" w:rsidR="00285D10" w:rsidRDefault="00285D10" w:rsidP="002F480A">
      <w:pPr>
        <w:pStyle w:val="Ttulo"/>
        <w:tabs>
          <w:tab w:val="left" w:pos="3261"/>
          <w:tab w:val="center" w:pos="3969"/>
        </w:tabs>
        <w:jc w:val="left"/>
        <w:rPr>
          <w:rFonts w:ascii="Arial" w:hAnsi="Arial" w:cs="Arial"/>
          <w:b/>
          <w:i w:val="0"/>
          <w:sz w:val="24"/>
          <w:szCs w:val="24"/>
        </w:rPr>
      </w:pPr>
    </w:p>
    <w:p w14:paraId="42D3EDCD" w14:textId="77777777" w:rsidR="00285D10" w:rsidRDefault="00285D10" w:rsidP="002F480A">
      <w:pPr>
        <w:pStyle w:val="Ttulo"/>
        <w:tabs>
          <w:tab w:val="left" w:pos="3261"/>
          <w:tab w:val="center" w:pos="3969"/>
        </w:tabs>
        <w:jc w:val="left"/>
        <w:rPr>
          <w:rFonts w:ascii="Arial" w:hAnsi="Arial" w:cs="Arial"/>
          <w:b/>
          <w:i w:val="0"/>
          <w:sz w:val="24"/>
          <w:szCs w:val="24"/>
        </w:rPr>
      </w:pPr>
    </w:p>
    <w:p w14:paraId="1487F9BD" w14:textId="3F9A13A2" w:rsidR="00B72906" w:rsidRPr="00B72906" w:rsidRDefault="00B72906" w:rsidP="00B72906">
      <w:pPr>
        <w:pStyle w:val="Ttulo"/>
        <w:tabs>
          <w:tab w:val="left" w:pos="3261"/>
          <w:tab w:val="center" w:pos="3969"/>
        </w:tabs>
        <w:rPr>
          <w:rFonts w:ascii="Arial" w:hAnsi="Arial" w:cs="Arial"/>
          <w:b/>
          <w:i w:val="0"/>
          <w:sz w:val="24"/>
          <w:szCs w:val="24"/>
        </w:rPr>
      </w:pPr>
      <w:r w:rsidRPr="00B72906">
        <w:rPr>
          <w:rFonts w:ascii="Arial" w:hAnsi="Arial" w:cs="Arial"/>
          <w:b/>
          <w:i w:val="0"/>
          <w:sz w:val="24"/>
          <w:szCs w:val="24"/>
        </w:rPr>
        <w:lastRenderedPageBreak/>
        <w:t>ANEXO III</w:t>
      </w:r>
    </w:p>
    <w:p w14:paraId="3F848148" w14:textId="77777777" w:rsidR="00B72906" w:rsidRPr="002A15CC" w:rsidRDefault="00B72906" w:rsidP="00B72906">
      <w:pPr>
        <w:pStyle w:val="Ttulo"/>
        <w:tabs>
          <w:tab w:val="left" w:pos="3261"/>
          <w:tab w:val="center" w:pos="3969"/>
        </w:tabs>
        <w:rPr>
          <w:rFonts w:cs="Arial"/>
        </w:rPr>
      </w:pPr>
    </w:p>
    <w:p w14:paraId="596074C8" w14:textId="0D847506" w:rsidR="00B72906" w:rsidRPr="00387183" w:rsidRDefault="00B72906" w:rsidP="00B72906">
      <w:pPr>
        <w:pStyle w:val="Default"/>
        <w:jc w:val="center"/>
        <w:rPr>
          <w:rFonts w:ascii="Arial" w:hAnsi="Arial" w:cs="Arial"/>
          <w:b/>
        </w:rPr>
      </w:pPr>
      <w:r w:rsidRPr="00387183">
        <w:rPr>
          <w:rFonts w:ascii="Arial" w:hAnsi="Arial" w:cs="Arial"/>
          <w:b/>
        </w:rPr>
        <w:t>JUSTIFICATIVA PARA</w:t>
      </w:r>
      <w:r>
        <w:rPr>
          <w:rFonts w:ascii="Arial" w:hAnsi="Arial" w:cs="Arial"/>
          <w:b/>
        </w:rPr>
        <w:t xml:space="preserve"> NÃO UTILIZAÇÃO DO PREGÃO ELETRÔ</w:t>
      </w:r>
      <w:r w:rsidRPr="00387183">
        <w:rPr>
          <w:rFonts w:ascii="Arial" w:hAnsi="Arial" w:cs="Arial"/>
          <w:b/>
        </w:rPr>
        <w:t>NICO</w:t>
      </w:r>
    </w:p>
    <w:p w14:paraId="646CFD63" w14:textId="77777777" w:rsidR="00B72906" w:rsidRPr="00387183" w:rsidRDefault="00B72906" w:rsidP="00B72906">
      <w:pPr>
        <w:pStyle w:val="Default"/>
        <w:jc w:val="both"/>
        <w:rPr>
          <w:rFonts w:ascii="Arial" w:hAnsi="Arial" w:cs="Arial"/>
        </w:rPr>
      </w:pPr>
    </w:p>
    <w:p w14:paraId="4441ABE9" w14:textId="77777777" w:rsidR="00B72906" w:rsidRPr="00387183" w:rsidRDefault="00B72906" w:rsidP="00B72906">
      <w:pPr>
        <w:pStyle w:val="Default"/>
        <w:jc w:val="both"/>
        <w:rPr>
          <w:rFonts w:ascii="Arial" w:hAnsi="Arial" w:cs="Arial"/>
        </w:rPr>
      </w:pPr>
    </w:p>
    <w:p w14:paraId="266CE788" w14:textId="77777777" w:rsidR="00B72906" w:rsidRPr="00387183" w:rsidRDefault="00B72906" w:rsidP="00B72906">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387183" w:rsidRDefault="00B72906" w:rsidP="00B72906">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387183" w:rsidRDefault="00B72906" w:rsidP="00B72906">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387183" w:rsidRDefault="00B72906" w:rsidP="00B72906">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387183" w:rsidRDefault="00B72906" w:rsidP="00B72906">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387183" w:rsidRDefault="00B72906" w:rsidP="00B72906">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387183" w:rsidRDefault="00B72906" w:rsidP="00B72906">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387183" w:rsidRDefault="00B72906" w:rsidP="00B72906">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399D66CA" w14:textId="77777777" w:rsidR="00B72906" w:rsidRPr="00387183" w:rsidRDefault="00B72906" w:rsidP="00B72906">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387183" w:rsidRDefault="00B72906" w:rsidP="00B72906">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387183" w:rsidRDefault="00B72906" w:rsidP="00B72906">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387183" w:rsidRDefault="00B72906" w:rsidP="00B72906">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387183" w:rsidRDefault="00B72906" w:rsidP="00B72906">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387183" w:rsidRDefault="00B72906" w:rsidP="00B72906">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387183" w:rsidRDefault="00B72906" w:rsidP="00B72906">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387183" w:rsidRDefault="00B72906" w:rsidP="00B72906">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387183" w:rsidRDefault="00B72906" w:rsidP="00B72906">
      <w:pPr>
        <w:pStyle w:val="Default"/>
        <w:jc w:val="both"/>
        <w:rPr>
          <w:rFonts w:ascii="Arial" w:hAnsi="Arial" w:cs="Arial"/>
        </w:rPr>
      </w:pPr>
    </w:p>
    <w:p w14:paraId="5F5AB7DF" w14:textId="77777777" w:rsidR="00B72906" w:rsidRPr="00387183" w:rsidRDefault="00B72906" w:rsidP="00B72906">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387183" w:rsidRDefault="00B72906" w:rsidP="00B72906">
      <w:pPr>
        <w:pStyle w:val="Default"/>
        <w:jc w:val="both"/>
        <w:rPr>
          <w:rFonts w:ascii="Arial" w:hAnsi="Arial" w:cs="Arial"/>
        </w:rPr>
      </w:pPr>
    </w:p>
    <w:p w14:paraId="3A4BF5A7" w14:textId="77777777" w:rsidR="00B72906" w:rsidRPr="00387183" w:rsidRDefault="00B72906" w:rsidP="00B72906">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387183" w:rsidRDefault="00B72906" w:rsidP="00B72906">
      <w:pPr>
        <w:pStyle w:val="Default"/>
        <w:jc w:val="both"/>
        <w:rPr>
          <w:rFonts w:ascii="Arial" w:hAnsi="Arial" w:cs="Arial"/>
        </w:rPr>
      </w:pPr>
    </w:p>
    <w:p w14:paraId="38CA0AE1" w14:textId="77777777" w:rsidR="00B72906" w:rsidRPr="00387183" w:rsidRDefault="00B72906" w:rsidP="00B72906">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387183" w:rsidRDefault="00B72906" w:rsidP="00B72906">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7084F70" w14:textId="77777777" w:rsidR="00B72906" w:rsidRPr="00387183" w:rsidRDefault="00B72906" w:rsidP="00B72906">
      <w:pPr>
        <w:pStyle w:val="Default"/>
        <w:jc w:val="both"/>
        <w:rPr>
          <w:rFonts w:ascii="Arial" w:hAnsi="Arial" w:cs="Arial"/>
        </w:rPr>
      </w:pPr>
      <w:r w:rsidRPr="00387183">
        <w:rPr>
          <w:rFonts w:ascii="Arial" w:hAnsi="Arial" w:cs="Arial"/>
        </w:rPr>
        <w:tab/>
      </w:r>
    </w:p>
    <w:p w14:paraId="34DC30BD" w14:textId="77777777" w:rsidR="00B72906" w:rsidRPr="00387183" w:rsidRDefault="00B72906" w:rsidP="00B72906">
      <w:pPr>
        <w:pStyle w:val="Default"/>
        <w:jc w:val="both"/>
        <w:rPr>
          <w:rFonts w:ascii="Arial" w:hAnsi="Arial" w:cs="Arial"/>
        </w:rPr>
      </w:pPr>
    </w:p>
    <w:p w14:paraId="02984B29" w14:textId="77777777" w:rsidR="00F25551" w:rsidRPr="00F25551" w:rsidRDefault="00F25551" w:rsidP="00F25551">
      <w:pPr>
        <w:spacing w:line="360" w:lineRule="auto"/>
        <w:rPr>
          <w:rFonts w:ascii="Arial" w:hAnsi="Arial" w:cs="Arial"/>
          <w:i w:val="0"/>
          <w:szCs w:val="24"/>
        </w:rPr>
      </w:pPr>
      <w:r w:rsidRPr="00F25551">
        <w:rPr>
          <w:rFonts w:ascii="Arial" w:hAnsi="Arial" w:cs="Arial"/>
          <w:i w:val="0"/>
          <w:szCs w:val="24"/>
        </w:rPr>
        <w:t>Douradina-MS, 09 de fevereiro de 2023.</w:t>
      </w:r>
    </w:p>
    <w:p w14:paraId="73A4468D" w14:textId="77777777" w:rsidR="00B72906" w:rsidRPr="00387183" w:rsidRDefault="00B72906" w:rsidP="00B72906">
      <w:pPr>
        <w:pStyle w:val="Default"/>
        <w:jc w:val="both"/>
        <w:rPr>
          <w:rFonts w:ascii="Arial" w:hAnsi="Arial" w:cs="Arial"/>
        </w:rPr>
      </w:pPr>
    </w:p>
    <w:p w14:paraId="00338BD5" w14:textId="77777777" w:rsidR="00B72906" w:rsidRPr="00387183" w:rsidRDefault="00B72906" w:rsidP="00B72906">
      <w:pPr>
        <w:pStyle w:val="Default"/>
        <w:jc w:val="both"/>
        <w:rPr>
          <w:rFonts w:ascii="Arial" w:hAnsi="Arial" w:cs="Arial"/>
        </w:rPr>
      </w:pPr>
    </w:p>
    <w:p w14:paraId="5488208D" w14:textId="77777777" w:rsidR="00B72906" w:rsidRPr="00B72906" w:rsidRDefault="00B72906" w:rsidP="00B72906">
      <w:pPr>
        <w:pStyle w:val="Default"/>
        <w:jc w:val="both"/>
        <w:rPr>
          <w:rFonts w:ascii="Arial" w:hAnsi="Arial" w:cs="Arial"/>
        </w:rPr>
      </w:pPr>
    </w:p>
    <w:p w14:paraId="0555A794" w14:textId="77777777" w:rsidR="00B72906" w:rsidRPr="00B72906" w:rsidRDefault="00B72906" w:rsidP="00B72906">
      <w:pPr>
        <w:pStyle w:val="Corpodetexto"/>
        <w:spacing w:after="0"/>
        <w:jc w:val="both"/>
        <w:rPr>
          <w:rFonts w:ascii="Arial" w:hAnsi="Arial" w:cs="Arial"/>
          <w:bCs/>
        </w:rPr>
      </w:pPr>
    </w:p>
    <w:p w14:paraId="420A9F46" w14:textId="77777777" w:rsidR="00B72906" w:rsidRPr="00B72906" w:rsidRDefault="00B72906" w:rsidP="00B72906">
      <w:pPr>
        <w:pStyle w:val="Corpodetexto"/>
        <w:spacing w:after="0"/>
        <w:jc w:val="both"/>
        <w:rPr>
          <w:rFonts w:ascii="Arial" w:hAnsi="Arial" w:cs="Arial"/>
          <w:bCs/>
        </w:rPr>
      </w:pPr>
    </w:p>
    <w:p w14:paraId="2C8D1759" w14:textId="77777777" w:rsidR="00B72906" w:rsidRPr="00B72906" w:rsidRDefault="00B72906" w:rsidP="00B72906">
      <w:pPr>
        <w:pStyle w:val="Default"/>
        <w:jc w:val="both"/>
        <w:rPr>
          <w:rFonts w:ascii="Arial" w:hAnsi="Arial" w:cs="Arial"/>
          <w:b/>
          <w:bCs/>
        </w:rPr>
      </w:pPr>
      <w:r w:rsidRPr="00B72906">
        <w:rPr>
          <w:rFonts w:ascii="Arial" w:hAnsi="Arial" w:cs="Arial"/>
          <w:b/>
          <w:bCs/>
        </w:rPr>
        <w:t>PROF. JEAN SÉRGIO CLAVISSO FOGAÇA</w:t>
      </w:r>
    </w:p>
    <w:p w14:paraId="3BC57FC8" w14:textId="77777777" w:rsidR="00B72906" w:rsidRPr="00B72906" w:rsidRDefault="00B72906" w:rsidP="00B72906">
      <w:pPr>
        <w:pStyle w:val="Default"/>
        <w:jc w:val="both"/>
        <w:rPr>
          <w:rFonts w:ascii="Arial" w:hAnsi="Arial" w:cs="Arial"/>
        </w:rPr>
      </w:pPr>
      <w:r w:rsidRPr="00B72906">
        <w:rPr>
          <w:rFonts w:ascii="Arial" w:hAnsi="Arial" w:cs="Arial"/>
          <w:bCs/>
        </w:rPr>
        <w:t>Prefeito Municipal</w:t>
      </w:r>
    </w:p>
    <w:p w14:paraId="22C3FC51" w14:textId="77777777" w:rsidR="00B72906" w:rsidRPr="00B72906" w:rsidRDefault="00B72906" w:rsidP="00B72906">
      <w:pPr>
        <w:pStyle w:val="Default"/>
        <w:spacing w:line="360" w:lineRule="auto"/>
        <w:jc w:val="both"/>
        <w:rPr>
          <w:rFonts w:ascii="Arial" w:hAnsi="Arial" w:cs="Arial"/>
        </w:rPr>
      </w:pPr>
    </w:p>
    <w:p w14:paraId="53B36F0A" w14:textId="77777777" w:rsidR="00B72906" w:rsidRPr="00B72906" w:rsidRDefault="00B72906" w:rsidP="00B72906">
      <w:pPr>
        <w:pStyle w:val="Ttulo"/>
        <w:tabs>
          <w:tab w:val="left" w:pos="3261"/>
          <w:tab w:val="center" w:pos="3969"/>
        </w:tabs>
        <w:jc w:val="both"/>
        <w:rPr>
          <w:rFonts w:ascii="Arial" w:hAnsi="Arial" w:cs="Arial"/>
          <w:i w:val="0"/>
        </w:rPr>
      </w:pPr>
    </w:p>
    <w:p w14:paraId="25B7B4A4" w14:textId="77777777" w:rsidR="00B72906" w:rsidRPr="00B72906" w:rsidRDefault="00B72906" w:rsidP="00B72906">
      <w:pPr>
        <w:pStyle w:val="Ttulo"/>
        <w:tabs>
          <w:tab w:val="left" w:pos="3261"/>
          <w:tab w:val="center" w:pos="3969"/>
        </w:tabs>
        <w:jc w:val="both"/>
        <w:rPr>
          <w:rFonts w:ascii="Arial" w:hAnsi="Arial" w:cs="Arial"/>
          <w:i w:val="0"/>
        </w:rPr>
      </w:pPr>
    </w:p>
    <w:p w14:paraId="1399C189" w14:textId="77777777" w:rsidR="00B72906" w:rsidRPr="00B72906" w:rsidRDefault="00B72906" w:rsidP="00B72906">
      <w:pPr>
        <w:pStyle w:val="Ttulo"/>
        <w:tabs>
          <w:tab w:val="left" w:pos="3261"/>
          <w:tab w:val="center" w:pos="3969"/>
        </w:tabs>
        <w:jc w:val="both"/>
        <w:rPr>
          <w:rFonts w:ascii="Arial" w:hAnsi="Arial" w:cs="Arial"/>
          <w:i w:val="0"/>
        </w:rPr>
      </w:pPr>
    </w:p>
    <w:p w14:paraId="0CA262F7" w14:textId="77777777" w:rsidR="00B72906" w:rsidRPr="00B72906" w:rsidRDefault="00B72906" w:rsidP="00B72906">
      <w:pPr>
        <w:pStyle w:val="Ttulo"/>
        <w:tabs>
          <w:tab w:val="left" w:pos="3261"/>
          <w:tab w:val="center" w:pos="3969"/>
        </w:tabs>
        <w:jc w:val="both"/>
        <w:rPr>
          <w:rFonts w:ascii="Arial" w:hAnsi="Arial" w:cs="Arial"/>
          <w:i w:val="0"/>
        </w:rPr>
      </w:pPr>
    </w:p>
    <w:p w14:paraId="53C6BA29" w14:textId="33DE6206" w:rsidR="00B72906" w:rsidRPr="00B72906" w:rsidRDefault="00D1685A" w:rsidP="00B72906">
      <w:pPr>
        <w:pStyle w:val="Corpodetexto"/>
        <w:spacing w:after="0"/>
        <w:ind w:left="0"/>
        <w:jc w:val="both"/>
        <w:rPr>
          <w:rFonts w:ascii="Arial" w:hAnsi="Arial" w:cs="Arial"/>
          <w:b/>
          <w:i w:val="0"/>
          <w:szCs w:val="24"/>
        </w:rPr>
      </w:pPr>
      <w:r>
        <w:rPr>
          <w:rFonts w:ascii="Arial" w:hAnsi="Arial" w:cs="Arial"/>
          <w:b/>
          <w:i w:val="0"/>
          <w:szCs w:val="24"/>
        </w:rPr>
        <w:t>LUCIANA COSTA OREJANA</w:t>
      </w:r>
    </w:p>
    <w:p w14:paraId="51C1A95F" w14:textId="6D406C2E" w:rsidR="00B72906" w:rsidRDefault="00B72906" w:rsidP="00B72906">
      <w:pPr>
        <w:pStyle w:val="Corpodetexto"/>
        <w:spacing w:after="0"/>
        <w:ind w:left="0"/>
        <w:jc w:val="both"/>
        <w:rPr>
          <w:rFonts w:ascii="Arial" w:hAnsi="Arial" w:cs="Arial"/>
          <w:i w:val="0"/>
          <w:szCs w:val="24"/>
        </w:rPr>
      </w:pPr>
      <w:r w:rsidRPr="00B72906">
        <w:rPr>
          <w:rFonts w:ascii="Arial" w:hAnsi="Arial" w:cs="Arial"/>
          <w:i w:val="0"/>
          <w:szCs w:val="24"/>
        </w:rPr>
        <w:t>Pregoeira</w:t>
      </w:r>
    </w:p>
    <w:p w14:paraId="5B82FF6B" w14:textId="4B8D9C7D" w:rsidR="00B72906" w:rsidRDefault="00B72906" w:rsidP="00B72906">
      <w:pPr>
        <w:pStyle w:val="Corpodetexto"/>
        <w:spacing w:after="0"/>
        <w:ind w:left="0"/>
        <w:jc w:val="both"/>
        <w:rPr>
          <w:rFonts w:ascii="Arial" w:hAnsi="Arial" w:cs="Arial"/>
          <w:i w:val="0"/>
          <w:szCs w:val="24"/>
        </w:rPr>
      </w:pPr>
    </w:p>
    <w:p w14:paraId="12B9417A" w14:textId="6811A588" w:rsidR="00B72906" w:rsidRDefault="00B72906" w:rsidP="00B72906">
      <w:pPr>
        <w:pStyle w:val="Corpodetexto"/>
        <w:spacing w:after="0"/>
        <w:ind w:left="0"/>
        <w:jc w:val="both"/>
        <w:rPr>
          <w:rFonts w:ascii="Arial" w:hAnsi="Arial" w:cs="Arial"/>
          <w:i w:val="0"/>
          <w:szCs w:val="24"/>
        </w:rPr>
      </w:pPr>
    </w:p>
    <w:p w14:paraId="080845CD" w14:textId="406A7275" w:rsidR="00B72906" w:rsidRDefault="00B72906" w:rsidP="00B72906">
      <w:pPr>
        <w:pStyle w:val="Corpodetexto"/>
        <w:spacing w:after="0"/>
        <w:ind w:left="0"/>
        <w:jc w:val="both"/>
        <w:rPr>
          <w:rFonts w:ascii="Arial" w:hAnsi="Arial" w:cs="Arial"/>
          <w:i w:val="0"/>
          <w:szCs w:val="24"/>
        </w:rPr>
      </w:pPr>
    </w:p>
    <w:p w14:paraId="4EB5DA0E" w14:textId="317B25FA" w:rsidR="00B72906" w:rsidRDefault="00B72906" w:rsidP="00B72906">
      <w:pPr>
        <w:pStyle w:val="Corpodetexto"/>
        <w:spacing w:after="0"/>
        <w:ind w:left="0"/>
        <w:jc w:val="both"/>
        <w:rPr>
          <w:rFonts w:ascii="Arial" w:hAnsi="Arial" w:cs="Arial"/>
          <w:i w:val="0"/>
          <w:szCs w:val="24"/>
        </w:rPr>
      </w:pPr>
    </w:p>
    <w:p w14:paraId="5C6CA7F5" w14:textId="4F744E6D" w:rsidR="00B72906" w:rsidRDefault="00B72906" w:rsidP="00B72906">
      <w:pPr>
        <w:pStyle w:val="Corpodetexto"/>
        <w:spacing w:after="0"/>
        <w:ind w:left="0"/>
        <w:jc w:val="both"/>
        <w:rPr>
          <w:rFonts w:ascii="Arial" w:hAnsi="Arial" w:cs="Arial"/>
          <w:i w:val="0"/>
          <w:szCs w:val="24"/>
        </w:rPr>
      </w:pPr>
    </w:p>
    <w:p w14:paraId="3BF17F11" w14:textId="3AA4965A" w:rsidR="00B72906" w:rsidRDefault="00B72906" w:rsidP="00B72906">
      <w:pPr>
        <w:pStyle w:val="Corpodetexto"/>
        <w:spacing w:after="0"/>
        <w:ind w:left="0"/>
        <w:jc w:val="both"/>
        <w:rPr>
          <w:rFonts w:ascii="Arial" w:hAnsi="Arial" w:cs="Arial"/>
          <w:i w:val="0"/>
          <w:szCs w:val="24"/>
        </w:rPr>
      </w:pPr>
    </w:p>
    <w:p w14:paraId="5728D91B" w14:textId="551DB58D" w:rsidR="00B72906" w:rsidRDefault="00B72906" w:rsidP="00B72906">
      <w:pPr>
        <w:pStyle w:val="Corpodetexto"/>
        <w:spacing w:after="0"/>
        <w:ind w:left="0"/>
        <w:jc w:val="both"/>
        <w:rPr>
          <w:rFonts w:ascii="Arial" w:hAnsi="Arial" w:cs="Arial"/>
          <w:i w:val="0"/>
          <w:szCs w:val="24"/>
        </w:rPr>
      </w:pPr>
    </w:p>
    <w:p w14:paraId="6FCACCC5" w14:textId="521E86A5" w:rsidR="00B72906" w:rsidRDefault="00B72906" w:rsidP="00B72906">
      <w:pPr>
        <w:pStyle w:val="Corpodetexto"/>
        <w:spacing w:after="0"/>
        <w:ind w:left="0"/>
        <w:jc w:val="both"/>
        <w:rPr>
          <w:rFonts w:ascii="Arial" w:hAnsi="Arial" w:cs="Arial"/>
          <w:i w:val="0"/>
          <w:szCs w:val="24"/>
        </w:rPr>
      </w:pPr>
    </w:p>
    <w:p w14:paraId="78204320" w14:textId="08BC2501" w:rsidR="00B72906" w:rsidRDefault="00B72906" w:rsidP="00B72906">
      <w:pPr>
        <w:pStyle w:val="Corpodetexto"/>
        <w:spacing w:after="0"/>
        <w:ind w:left="0"/>
        <w:jc w:val="both"/>
        <w:rPr>
          <w:rFonts w:ascii="Arial" w:hAnsi="Arial" w:cs="Arial"/>
          <w:i w:val="0"/>
          <w:szCs w:val="24"/>
        </w:rPr>
      </w:pPr>
    </w:p>
    <w:p w14:paraId="34E44CF0" w14:textId="35686828" w:rsidR="00B72906" w:rsidRDefault="00B72906" w:rsidP="00B72906">
      <w:pPr>
        <w:pStyle w:val="Corpodetexto"/>
        <w:spacing w:after="0"/>
        <w:ind w:left="0"/>
        <w:jc w:val="both"/>
        <w:rPr>
          <w:rFonts w:ascii="Arial" w:hAnsi="Arial" w:cs="Arial"/>
          <w:i w:val="0"/>
          <w:szCs w:val="24"/>
        </w:rPr>
      </w:pPr>
    </w:p>
    <w:p w14:paraId="01709FA0" w14:textId="58A86F7A" w:rsidR="00B72906" w:rsidRDefault="00B72906" w:rsidP="00B72906">
      <w:pPr>
        <w:pStyle w:val="Corpodetexto"/>
        <w:spacing w:after="0"/>
        <w:ind w:left="0"/>
        <w:jc w:val="both"/>
        <w:rPr>
          <w:rFonts w:ascii="Arial" w:hAnsi="Arial" w:cs="Arial"/>
          <w:i w:val="0"/>
          <w:szCs w:val="24"/>
        </w:rPr>
      </w:pPr>
    </w:p>
    <w:p w14:paraId="50C9778F" w14:textId="5BFC7EE4" w:rsidR="00B72906" w:rsidRDefault="00B72906" w:rsidP="00B72906">
      <w:pPr>
        <w:pStyle w:val="Corpodetexto"/>
        <w:spacing w:after="0"/>
        <w:ind w:left="0"/>
        <w:jc w:val="both"/>
        <w:rPr>
          <w:rFonts w:ascii="Arial" w:hAnsi="Arial" w:cs="Arial"/>
          <w:i w:val="0"/>
          <w:szCs w:val="24"/>
        </w:rPr>
      </w:pPr>
    </w:p>
    <w:p w14:paraId="009CD7C9" w14:textId="1C0EDD2A" w:rsidR="00B72906" w:rsidRDefault="00B72906" w:rsidP="00B72906">
      <w:pPr>
        <w:pStyle w:val="Corpodetexto"/>
        <w:spacing w:after="0"/>
        <w:ind w:left="0"/>
        <w:jc w:val="both"/>
        <w:rPr>
          <w:rFonts w:ascii="Arial" w:hAnsi="Arial" w:cs="Arial"/>
          <w:i w:val="0"/>
          <w:szCs w:val="24"/>
        </w:rPr>
      </w:pPr>
    </w:p>
    <w:p w14:paraId="01474F02" w14:textId="27AEA7ED" w:rsidR="00B72906" w:rsidRDefault="00B72906" w:rsidP="00B72906">
      <w:pPr>
        <w:pStyle w:val="Corpodetexto"/>
        <w:spacing w:after="0"/>
        <w:ind w:left="0"/>
        <w:jc w:val="both"/>
        <w:rPr>
          <w:rFonts w:ascii="Arial" w:hAnsi="Arial" w:cs="Arial"/>
          <w:i w:val="0"/>
          <w:szCs w:val="24"/>
        </w:rPr>
      </w:pPr>
    </w:p>
    <w:p w14:paraId="726D0706" w14:textId="5BB36FA8" w:rsidR="00B72906" w:rsidRDefault="00B72906" w:rsidP="00B72906">
      <w:pPr>
        <w:pStyle w:val="Corpodetexto"/>
        <w:spacing w:after="0"/>
        <w:ind w:left="0"/>
        <w:jc w:val="both"/>
        <w:rPr>
          <w:rFonts w:ascii="Arial" w:hAnsi="Arial" w:cs="Arial"/>
          <w:i w:val="0"/>
          <w:szCs w:val="24"/>
        </w:rPr>
      </w:pPr>
    </w:p>
    <w:p w14:paraId="0DCF7140" w14:textId="6A386955" w:rsidR="00B72906" w:rsidRDefault="00B72906" w:rsidP="00B72906">
      <w:pPr>
        <w:pStyle w:val="Corpodetexto"/>
        <w:spacing w:after="0"/>
        <w:ind w:left="0"/>
        <w:jc w:val="both"/>
        <w:rPr>
          <w:rFonts w:ascii="Arial" w:hAnsi="Arial" w:cs="Arial"/>
          <w:i w:val="0"/>
          <w:szCs w:val="24"/>
        </w:rPr>
      </w:pPr>
    </w:p>
    <w:p w14:paraId="112DCDDB" w14:textId="77777777" w:rsidR="00B72906" w:rsidRDefault="00B72906" w:rsidP="00B72906">
      <w:pPr>
        <w:pStyle w:val="Corpodetexto"/>
        <w:spacing w:after="0"/>
        <w:ind w:left="0"/>
        <w:jc w:val="both"/>
        <w:rPr>
          <w:rFonts w:ascii="Arial" w:hAnsi="Arial" w:cs="Arial"/>
          <w:b/>
          <w:i w:val="0"/>
          <w:szCs w:val="24"/>
        </w:rPr>
      </w:pPr>
    </w:p>
    <w:p w14:paraId="3BB7557B"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3EA210BA"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479D309E" w14:textId="4165E50D"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7D10F1A5" w14:textId="0E13438D" w:rsidR="00155BF5" w:rsidRDefault="00155BF5" w:rsidP="00155BF5"/>
    <w:p w14:paraId="14132E66" w14:textId="3EE7BF0B" w:rsidR="00155BF5" w:rsidRDefault="00155BF5" w:rsidP="00155BF5"/>
    <w:p w14:paraId="5B98E77B" w14:textId="77777777" w:rsidR="00155BF5" w:rsidRPr="00155BF5" w:rsidRDefault="00155BF5" w:rsidP="00155BF5"/>
    <w:p w14:paraId="1ADCFC26" w14:textId="5DB84C28" w:rsidR="00B72906" w:rsidRDefault="00B72906" w:rsidP="00F25551">
      <w:pPr>
        <w:pStyle w:val="Ttulo5"/>
        <w:numPr>
          <w:ilvl w:val="4"/>
          <w:numId w:val="0"/>
        </w:numPr>
        <w:tabs>
          <w:tab w:val="num" w:pos="0"/>
        </w:tabs>
        <w:suppressAutoHyphens/>
        <w:jc w:val="left"/>
        <w:rPr>
          <w:rFonts w:ascii="Arial" w:hAnsi="Arial" w:cs="Arial"/>
          <w:b/>
          <w:i w:val="0"/>
          <w:szCs w:val="24"/>
        </w:rPr>
      </w:pPr>
    </w:p>
    <w:p w14:paraId="183719DC" w14:textId="1CB2E2EE"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14:paraId="5E92565F" w14:textId="723BFCF4" w:rsidR="00B72906" w:rsidRPr="00023292" w:rsidRDefault="00B72906" w:rsidP="00B82AFA">
      <w:pPr>
        <w:jc w:val="center"/>
        <w:rPr>
          <w:rFonts w:ascii="Arial" w:hAnsi="Arial" w:cs="Arial"/>
          <w:i w:val="0"/>
          <w:szCs w:val="24"/>
        </w:rPr>
      </w:pPr>
    </w:p>
    <w:p w14:paraId="3358B7B8" w14:textId="03C19AF2"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815055">
        <w:rPr>
          <w:rFonts w:ascii="Arial" w:hAnsi="Arial" w:cs="Arial"/>
          <w:b/>
          <w:i w:val="0"/>
          <w:szCs w:val="24"/>
        </w:rPr>
        <w:t>13/2023</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078B7B48"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815055">
        <w:rPr>
          <w:rFonts w:ascii="Arial" w:hAnsi="Arial" w:cs="Arial"/>
          <w:b/>
          <w:i w:val="0"/>
          <w:szCs w:val="24"/>
        </w:rPr>
        <w:t>13/2023</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23852FF6"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5708A8">
        <w:rPr>
          <w:rFonts w:ascii="Arial" w:hAnsi="Arial" w:cs="Arial"/>
          <w:i w:val="0"/>
          <w:szCs w:val="24"/>
        </w:rPr>
        <w:t>2023</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63874535"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19C4DD94"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815055">
        <w:rPr>
          <w:rFonts w:ascii="Arial" w:hAnsi="Arial" w:cs="Arial"/>
          <w:b/>
          <w:i w:val="0"/>
          <w:szCs w:val="24"/>
        </w:rPr>
        <w:t>13/2023</w:t>
      </w:r>
    </w:p>
    <w:p w14:paraId="239A5C86" w14:textId="77777777" w:rsidR="00772E50" w:rsidRPr="00023292" w:rsidRDefault="00772E50" w:rsidP="00B82AFA">
      <w:pPr>
        <w:jc w:val="both"/>
        <w:rPr>
          <w:rFonts w:ascii="Arial" w:hAnsi="Arial" w:cs="Arial"/>
          <w:b/>
          <w:i w:val="0"/>
          <w:szCs w:val="24"/>
        </w:rPr>
      </w:pPr>
    </w:p>
    <w:p w14:paraId="73DC416A" w14:textId="1CCDBC93"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815055">
        <w:rPr>
          <w:rFonts w:ascii="Arial" w:hAnsi="Arial" w:cs="Arial"/>
          <w:b/>
          <w:i w:val="0"/>
          <w:szCs w:val="24"/>
        </w:rPr>
        <w:t>13/2023</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2373DD5F"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708A8">
        <w:rPr>
          <w:rFonts w:ascii="Arial" w:hAnsi="Arial" w:cs="Arial"/>
          <w:i w:val="0"/>
          <w:szCs w:val="24"/>
        </w:rPr>
        <w:t>2023</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5776F066"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B72906">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38436050"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5708A8">
        <w:rPr>
          <w:rFonts w:ascii="Arial" w:hAnsi="Arial" w:cs="Arial"/>
          <w:i w:val="0"/>
          <w:szCs w:val="24"/>
        </w:rPr>
        <w:t>2023</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08F15359"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B72906">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2DA5AEC1"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708A8">
        <w:rPr>
          <w:rFonts w:ascii="Arial" w:hAnsi="Arial" w:cs="Arial"/>
          <w:i w:val="0"/>
          <w:szCs w:val="24"/>
        </w:rPr>
        <w:t>2023</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2D172C17"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r w:rsidR="00B72906">
        <w:rPr>
          <w:rFonts w:ascii="Arial" w:hAnsi="Arial" w:cs="Arial"/>
          <w:b/>
          <w:bCs/>
          <w:i w:val="0"/>
          <w:szCs w:val="24"/>
        </w:rPr>
        <w:t>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26E5744A"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5708A8">
        <w:rPr>
          <w:rFonts w:ascii="Arial" w:hAnsi="Arial" w:cs="Arial"/>
          <w:b/>
          <w:i w:val="0"/>
          <w:szCs w:val="24"/>
        </w:rPr>
        <w:t>2023</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023292">
        <w:rPr>
          <w:rFonts w:ascii="Arial" w:hAnsi="Arial" w:cs="Arial"/>
          <w:i w:val="0"/>
          <w:szCs w:val="24"/>
        </w:rPr>
        <w:t>estabelecida</w:t>
      </w:r>
      <w:proofErr w:type="gramEnd"/>
      <w:r w:rsidRPr="00023292">
        <w:rPr>
          <w:rFonts w:ascii="Arial" w:hAnsi="Arial" w:cs="Arial"/>
          <w:i w:val="0"/>
          <w:szCs w:val="24"/>
        </w:rPr>
        <w:t xml:space="preserve"> na ................................................................, inscrita no CNPJ/MF .............................................. </w:t>
      </w:r>
      <w:proofErr w:type="gramStart"/>
      <w:r w:rsidRPr="00023292">
        <w:rPr>
          <w:rFonts w:ascii="Arial" w:hAnsi="Arial" w:cs="Arial"/>
          <w:i w:val="0"/>
          <w:szCs w:val="24"/>
        </w:rPr>
        <w:t>doravante</w:t>
      </w:r>
      <w:proofErr w:type="gramEnd"/>
      <w:r w:rsidRPr="00023292">
        <w:rPr>
          <w:rFonts w:ascii="Arial" w:hAnsi="Arial" w:cs="Arial"/>
          <w:i w:val="0"/>
          <w:szCs w:val="24"/>
        </w:rPr>
        <w:t xml:space="preserve"> denominada CONTRATADA, neste ato representado por .................................., portador do CPF/MF ............................. </w:t>
      </w:r>
      <w:proofErr w:type="gramStart"/>
      <w:r w:rsidRPr="00023292">
        <w:rPr>
          <w:rFonts w:ascii="Arial" w:hAnsi="Arial" w:cs="Arial"/>
          <w:i w:val="0"/>
          <w:szCs w:val="24"/>
        </w:rPr>
        <w:t>e</w:t>
      </w:r>
      <w:proofErr w:type="gramEnd"/>
      <w:r w:rsidRPr="00023292">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6412F387"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815055">
        <w:rPr>
          <w:rFonts w:ascii="Arial" w:hAnsi="Arial" w:cs="Arial"/>
          <w:b/>
          <w:i w:val="0"/>
          <w:szCs w:val="24"/>
        </w:rPr>
        <w:t>13/2023</w:t>
      </w:r>
      <w:r w:rsidR="003A18CC" w:rsidRPr="00C32C1E">
        <w:rPr>
          <w:rFonts w:ascii="Arial" w:hAnsi="Arial" w:cs="Arial"/>
          <w:b/>
          <w:i w:val="0"/>
          <w:szCs w:val="24"/>
        </w:rPr>
        <w:t xml:space="preserve"> -</w:t>
      </w:r>
      <w:r w:rsidR="00192AC1">
        <w:rPr>
          <w:rFonts w:ascii="Arial" w:hAnsi="Arial" w:cs="Arial"/>
          <w:b/>
          <w:i w:val="0"/>
          <w:szCs w:val="24"/>
        </w:rPr>
        <w:t xml:space="preserve"> </w:t>
      </w:r>
      <w:r w:rsidRPr="00C32C1E">
        <w:rPr>
          <w:rFonts w:ascii="Arial" w:hAnsi="Arial" w:cs="Arial"/>
          <w:b/>
          <w:i w:val="0"/>
          <w:szCs w:val="24"/>
        </w:rPr>
        <w:t xml:space="preserve">Processo Administrativo nº. </w:t>
      </w:r>
      <w:r w:rsidR="00815055">
        <w:rPr>
          <w:rFonts w:ascii="Arial" w:hAnsi="Arial" w:cs="Arial"/>
          <w:b/>
          <w:i w:val="0"/>
          <w:szCs w:val="24"/>
        </w:rPr>
        <w:t>36/2023</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3AF34AF" w14:textId="40DB7ABA" w:rsidR="00B33C4A" w:rsidRPr="00B33C4A" w:rsidRDefault="00772E50" w:rsidP="00B33C4A">
      <w:pPr>
        <w:pStyle w:val="TpicoTR"/>
        <w:autoSpaceDE w:val="0"/>
        <w:autoSpaceDN w:val="0"/>
        <w:adjustRightInd w:val="0"/>
        <w:spacing w:line="276" w:lineRule="auto"/>
        <w:jc w:val="both"/>
        <w:rPr>
          <w:rFonts w:cs="Arial"/>
          <w:b w:val="0"/>
        </w:rPr>
      </w:pPr>
      <w:r w:rsidRPr="004362E1">
        <w:rPr>
          <w:rFonts w:cs="Arial"/>
          <w:szCs w:val="24"/>
        </w:rPr>
        <w:t>1.1</w:t>
      </w:r>
      <w:r w:rsidR="003A18CC" w:rsidRPr="004362E1">
        <w:rPr>
          <w:rFonts w:cs="Arial"/>
          <w:szCs w:val="24"/>
        </w:rPr>
        <w:t>.</w:t>
      </w:r>
      <w:r w:rsidRPr="004362E1">
        <w:rPr>
          <w:rFonts w:cs="Arial"/>
          <w:szCs w:val="24"/>
        </w:rPr>
        <w:t xml:space="preserve"> </w:t>
      </w:r>
      <w:r w:rsidR="00B33C4A" w:rsidRPr="004362E1">
        <w:rPr>
          <w:b w:val="0"/>
        </w:rPr>
        <w:t xml:space="preserve">Aquisição de </w:t>
      </w:r>
      <w:r w:rsidR="004362E1" w:rsidRPr="004362E1">
        <w:rPr>
          <w:b w:val="0"/>
        </w:rPr>
        <w:t>EQUIPAMENTOS E MATERIAIS PERMANENTES DE ACORDO COM A PROPOSTA 15309.267000/12018</w:t>
      </w:r>
      <w:r w:rsidR="004362E1" w:rsidRPr="004362E1">
        <w:rPr>
          <w:b w:val="0"/>
          <w:bCs/>
        </w:rPr>
        <w:t>,</w:t>
      </w:r>
      <w:r w:rsidR="00715FEB" w:rsidRPr="00715FEB">
        <w:rPr>
          <w:b w:val="0"/>
          <w:bCs/>
        </w:rPr>
        <w:t xml:space="preserve"> </w:t>
      </w:r>
      <w:r w:rsidR="00715FEB">
        <w:rPr>
          <w:b w:val="0"/>
          <w:bCs/>
        </w:rPr>
        <w:t>tipo: geladeira, ar condicionado, mesa computador, televisor,</w:t>
      </w:r>
      <w:r w:rsidR="004362E1" w:rsidRPr="004362E1">
        <w:rPr>
          <w:b w:val="0"/>
          <w:bCs/>
        </w:rPr>
        <w:t xml:space="preserve"> </w:t>
      </w:r>
      <w:r w:rsidR="004362E1" w:rsidRPr="004362E1">
        <w:rPr>
          <w:b w:val="0"/>
        </w:rPr>
        <w:t>para atender as necessidades das Unidades de Saúde do Município de Douradina-MS</w:t>
      </w:r>
      <w:r w:rsidR="00B33C4A" w:rsidRPr="004362E1">
        <w:rPr>
          <w:b w:val="0"/>
        </w:rPr>
        <w:t>.</w:t>
      </w:r>
    </w:p>
    <w:p w14:paraId="77E1E51A" w14:textId="1C9342D3" w:rsidR="00C3369F" w:rsidRPr="00FC34E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3B352F84" w14:textId="1874169B" w:rsidR="00B33C4A" w:rsidRPr="00B33C4A" w:rsidRDefault="00F5393D" w:rsidP="00B33C4A">
      <w:pPr>
        <w:spacing w:before="120" w:after="120" w:line="276" w:lineRule="auto"/>
        <w:jc w:val="both"/>
        <w:rPr>
          <w:rFonts w:ascii="Arial" w:hAnsi="Arial" w:cs="Arial"/>
          <w:i w:val="0"/>
          <w:szCs w:val="24"/>
        </w:rPr>
      </w:pPr>
      <w:r w:rsidRPr="00B33C4A">
        <w:rPr>
          <w:rFonts w:ascii="Arial" w:hAnsi="Arial" w:cs="Arial"/>
          <w:b/>
          <w:i w:val="0"/>
          <w:szCs w:val="24"/>
        </w:rPr>
        <w:t xml:space="preserve">2.1. </w:t>
      </w:r>
      <w:r w:rsidR="00B33C4A" w:rsidRPr="00B33C4A">
        <w:rPr>
          <w:rFonts w:ascii="Arial" w:hAnsi="Arial" w:cs="Arial"/>
          <w:i w:val="0"/>
          <w:szCs w:val="24"/>
        </w:rPr>
        <w:t xml:space="preserve">Os bens objeto desta licitação serão entregues na </w:t>
      </w:r>
      <w:r w:rsidR="00B33C4A" w:rsidRPr="00B33C4A">
        <w:rPr>
          <w:rFonts w:ascii="Arial" w:hAnsi="Arial" w:cs="Arial"/>
          <w:b/>
          <w:bCs/>
          <w:i w:val="0"/>
          <w:szCs w:val="24"/>
        </w:rPr>
        <w:t>Secretaria Municipal de Saúde, situada na Rua Domingos da Silva, nº 1179, Centro, CEP: 79880-000, no município de Douradina-MS</w:t>
      </w:r>
      <w:r w:rsidR="00B33C4A" w:rsidRPr="00B33C4A">
        <w:rPr>
          <w:rFonts w:ascii="Arial" w:hAnsi="Arial" w:cs="Arial"/>
          <w:i w:val="0"/>
          <w:szCs w:val="24"/>
        </w:rPr>
        <w:t xml:space="preserve">, no prazo máximo de </w:t>
      </w:r>
      <w:r w:rsidR="00B33C4A" w:rsidRPr="00B33C4A">
        <w:rPr>
          <w:rFonts w:ascii="Arial" w:hAnsi="Arial" w:cs="Arial"/>
          <w:b/>
          <w:bCs/>
          <w:i w:val="0"/>
          <w:szCs w:val="24"/>
        </w:rPr>
        <w:t>30 (trinta) dias</w:t>
      </w:r>
      <w:r w:rsidR="00B33C4A" w:rsidRPr="00B33C4A">
        <w:rPr>
          <w:rFonts w:ascii="Arial" w:hAnsi="Arial" w:cs="Arial"/>
          <w:i w:val="0"/>
          <w:szCs w:val="24"/>
        </w:rPr>
        <w:t xml:space="preserve"> corridos após a retirada/recebimento da nota de empenho.</w:t>
      </w:r>
    </w:p>
    <w:p w14:paraId="1A6DE075" w14:textId="651D671F" w:rsidR="00B33C4A" w:rsidRPr="00B33C4A" w:rsidRDefault="00B33C4A" w:rsidP="00B33C4A">
      <w:pPr>
        <w:spacing w:before="120" w:after="120" w:line="276" w:lineRule="auto"/>
        <w:jc w:val="both"/>
        <w:rPr>
          <w:rFonts w:ascii="Arial" w:hAnsi="Arial" w:cs="Arial"/>
          <w:b/>
          <w:bCs/>
          <w:i w:val="0"/>
          <w:iCs/>
          <w:szCs w:val="24"/>
        </w:rPr>
      </w:pPr>
      <w:r>
        <w:rPr>
          <w:rFonts w:ascii="Arial" w:hAnsi="Arial" w:cs="Arial"/>
          <w:i w:val="0"/>
          <w:color w:val="000000"/>
          <w:szCs w:val="24"/>
        </w:rPr>
        <w:lastRenderedPageBreak/>
        <w:t xml:space="preserve">2.2. </w:t>
      </w:r>
      <w:r w:rsidRPr="00B33C4A">
        <w:rPr>
          <w:rFonts w:ascii="Arial" w:hAnsi="Arial" w:cs="Arial"/>
          <w:i w:val="0"/>
          <w:color w:val="000000"/>
          <w:szCs w:val="24"/>
        </w:rPr>
        <w:t xml:space="preserve">O prazo de entrega dos bens é </w:t>
      </w:r>
      <w:r w:rsidRPr="00B33C4A">
        <w:rPr>
          <w:rFonts w:ascii="Arial" w:hAnsi="Arial" w:cs="Arial"/>
          <w:i w:val="0"/>
          <w:szCs w:val="24"/>
        </w:rPr>
        <w:t xml:space="preserve">de </w:t>
      </w:r>
      <w:r w:rsidRPr="00B33C4A">
        <w:rPr>
          <w:rFonts w:ascii="Arial" w:hAnsi="Arial" w:cs="Arial"/>
          <w:b/>
          <w:bCs/>
          <w:i w:val="0"/>
          <w:szCs w:val="24"/>
        </w:rPr>
        <w:t>30 (trinta)</w:t>
      </w:r>
      <w:r w:rsidRPr="00B33C4A">
        <w:rPr>
          <w:rFonts w:ascii="Arial" w:hAnsi="Arial" w:cs="Arial"/>
          <w:i w:val="0"/>
          <w:szCs w:val="24"/>
        </w:rPr>
        <w:t xml:space="preserve"> </w:t>
      </w:r>
      <w:r w:rsidRPr="00B33C4A">
        <w:rPr>
          <w:rFonts w:ascii="Arial" w:hAnsi="Arial" w:cs="Arial"/>
          <w:i w:val="0"/>
          <w:color w:val="000000"/>
          <w:szCs w:val="24"/>
        </w:rPr>
        <w:t xml:space="preserve">dias, contados </w:t>
      </w:r>
      <w:proofErr w:type="gramStart"/>
      <w:r w:rsidRPr="00B33C4A">
        <w:rPr>
          <w:rFonts w:ascii="Arial" w:hAnsi="Arial" w:cs="Arial"/>
          <w:i w:val="0"/>
          <w:color w:val="000000"/>
          <w:szCs w:val="24"/>
        </w:rPr>
        <w:t>do(</w:t>
      </w:r>
      <w:proofErr w:type="gramEnd"/>
      <w:r w:rsidRPr="00B33C4A">
        <w:rPr>
          <w:rFonts w:ascii="Arial" w:hAnsi="Arial" w:cs="Arial"/>
          <w:i w:val="0"/>
          <w:color w:val="000000"/>
          <w:szCs w:val="24"/>
        </w:rPr>
        <w:t xml:space="preserve">a) retirada/recebimento da nota de empenho, em remessa parcelada, de acordo com as necessidades da secretaria. </w:t>
      </w:r>
    </w:p>
    <w:p w14:paraId="0448B11D" w14:textId="1038E0F5" w:rsidR="00B33C4A" w:rsidRPr="00B33C4A" w:rsidRDefault="00B33C4A" w:rsidP="00B33C4A">
      <w:pPr>
        <w:spacing w:before="120" w:after="120" w:line="276" w:lineRule="auto"/>
        <w:jc w:val="both"/>
        <w:rPr>
          <w:rFonts w:ascii="Arial" w:hAnsi="Arial" w:cs="Arial"/>
          <w:b/>
          <w:bCs/>
          <w:i w:val="0"/>
          <w:color w:val="000000"/>
          <w:szCs w:val="24"/>
        </w:rPr>
      </w:pPr>
      <w:r>
        <w:rPr>
          <w:rFonts w:ascii="Arial" w:hAnsi="Arial" w:cs="Arial"/>
          <w:i w:val="0"/>
          <w:color w:val="000000"/>
          <w:szCs w:val="24"/>
        </w:rPr>
        <w:t xml:space="preserve">2.3. </w:t>
      </w:r>
      <w:r w:rsidRPr="00B33C4A">
        <w:rPr>
          <w:rFonts w:ascii="Arial" w:hAnsi="Arial" w:cs="Arial"/>
          <w:i w:val="0"/>
          <w:color w:val="000000"/>
          <w:szCs w:val="24"/>
        </w:rPr>
        <w:t xml:space="preserve">Os bens serão recebidos provisoriamente no prazo de 15 (quinze) dias, </w:t>
      </w:r>
      <w:proofErr w:type="gramStart"/>
      <w:r w:rsidRPr="00B33C4A">
        <w:rPr>
          <w:rFonts w:ascii="Arial" w:hAnsi="Arial" w:cs="Arial"/>
          <w:i w:val="0"/>
          <w:color w:val="000000"/>
          <w:szCs w:val="24"/>
        </w:rPr>
        <w:t>pelo(</w:t>
      </w:r>
      <w:proofErr w:type="gramEnd"/>
      <w:r w:rsidRPr="00B33C4A">
        <w:rPr>
          <w:rFonts w:ascii="Arial" w:hAnsi="Arial" w:cs="Arial"/>
          <w:i w:val="0"/>
          <w:color w:val="000000"/>
          <w:szCs w:val="24"/>
        </w:rPr>
        <w:t xml:space="preserve">a) responsável pelo acompanhamento e fiscalização do contrato, para efeito de posterior verificação de sua conformidade com as especificações constantes neste Termo de Referência e na proposta. </w:t>
      </w:r>
    </w:p>
    <w:p w14:paraId="73BF5962" w14:textId="78EC226E" w:rsidR="00B33C4A" w:rsidRPr="00B33C4A" w:rsidRDefault="00B33C4A" w:rsidP="00B33C4A">
      <w:pPr>
        <w:spacing w:before="120" w:after="120" w:line="276" w:lineRule="auto"/>
        <w:jc w:val="both"/>
        <w:rPr>
          <w:rFonts w:ascii="Arial" w:hAnsi="Arial" w:cs="Arial"/>
          <w:bCs/>
          <w:i w:val="0"/>
          <w:color w:val="000000"/>
          <w:szCs w:val="24"/>
        </w:rPr>
      </w:pPr>
      <w:r>
        <w:rPr>
          <w:rFonts w:ascii="Arial" w:hAnsi="Arial" w:cs="Arial"/>
          <w:bCs/>
          <w:i w:val="0"/>
          <w:color w:val="000000"/>
          <w:szCs w:val="24"/>
        </w:rPr>
        <w:t xml:space="preserve">2.4. </w:t>
      </w:r>
      <w:r w:rsidRPr="00B33C4A">
        <w:rPr>
          <w:rFonts w:ascii="Arial" w:hAnsi="Arial" w:cs="Arial"/>
          <w:bCs/>
          <w:i w:val="0"/>
          <w:color w:val="000000"/>
          <w:szCs w:val="24"/>
        </w:rPr>
        <w:t xml:space="preserve">Os bens poderão ser rejeitados, no todo ou em parte, quando em desacordo com as especificações constantes neste Termo de Referência e na proposta, devendo ser substituídos no prazo de </w:t>
      </w:r>
      <w:r w:rsidRPr="00B33C4A">
        <w:rPr>
          <w:rFonts w:ascii="Arial" w:hAnsi="Arial" w:cs="Arial"/>
          <w:i w:val="0"/>
          <w:color w:val="000000"/>
          <w:szCs w:val="24"/>
        </w:rPr>
        <w:t xml:space="preserve">15 (quinze) </w:t>
      </w:r>
      <w:r w:rsidRPr="00B33C4A">
        <w:rPr>
          <w:rFonts w:ascii="Arial" w:hAnsi="Arial" w:cs="Arial"/>
          <w:bCs/>
          <w:i w:val="0"/>
          <w:color w:val="000000"/>
          <w:szCs w:val="24"/>
        </w:rPr>
        <w:t xml:space="preserve">dias, a contar da notificação da </w:t>
      </w:r>
      <w:r w:rsidR="004147C2">
        <w:rPr>
          <w:rFonts w:ascii="Arial" w:hAnsi="Arial" w:cs="Arial"/>
          <w:bCs/>
          <w:i w:val="0"/>
          <w:color w:val="000000"/>
          <w:szCs w:val="24"/>
        </w:rPr>
        <w:t>Licitante vencedora</w:t>
      </w:r>
      <w:r w:rsidRPr="00B33C4A">
        <w:rPr>
          <w:rFonts w:ascii="Arial" w:hAnsi="Arial" w:cs="Arial"/>
          <w:bCs/>
          <w:i w:val="0"/>
          <w:color w:val="000000"/>
          <w:szCs w:val="24"/>
        </w:rPr>
        <w:t>, às suas custas, sem prejuízo da aplicação das penalidades.</w:t>
      </w:r>
    </w:p>
    <w:p w14:paraId="0ED4F91E" w14:textId="4B142C8A" w:rsidR="00B33C4A" w:rsidRPr="00B33C4A" w:rsidRDefault="00B33C4A" w:rsidP="00B33C4A">
      <w:pPr>
        <w:spacing w:before="120" w:after="120" w:line="276" w:lineRule="auto"/>
        <w:jc w:val="both"/>
        <w:rPr>
          <w:rFonts w:ascii="Arial" w:hAnsi="Arial" w:cs="Arial"/>
          <w:bCs/>
          <w:i w:val="0"/>
          <w:color w:val="000000"/>
          <w:szCs w:val="24"/>
        </w:rPr>
      </w:pPr>
      <w:r>
        <w:rPr>
          <w:rFonts w:ascii="Arial" w:hAnsi="Arial" w:cs="Arial"/>
          <w:i w:val="0"/>
          <w:color w:val="000000"/>
          <w:szCs w:val="24"/>
        </w:rPr>
        <w:t xml:space="preserve">2.5. </w:t>
      </w:r>
      <w:r w:rsidRPr="00B33C4A">
        <w:rPr>
          <w:rFonts w:ascii="Arial" w:hAnsi="Arial" w:cs="Arial"/>
          <w:i w:val="0"/>
          <w:color w:val="000000"/>
          <w:szCs w:val="24"/>
        </w:rPr>
        <w:t>Os bens serão recebidos definitivamente no prazo de 15 (quinze) dias, contados do recebimento provisório, após a verificação da qualidade e quantidade do material e consequente aceitação mediante termo circunstanciado.</w:t>
      </w:r>
    </w:p>
    <w:p w14:paraId="1B65B8C3" w14:textId="5964B522" w:rsidR="00B33C4A" w:rsidRPr="00B33C4A" w:rsidRDefault="00B33C4A" w:rsidP="00B33C4A">
      <w:pPr>
        <w:spacing w:before="120" w:after="120" w:line="276" w:lineRule="auto"/>
        <w:jc w:val="both"/>
        <w:rPr>
          <w:rFonts w:ascii="Arial" w:hAnsi="Arial" w:cs="Arial"/>
          <w:b/>
          <w:bCs/>
          <w:i w:val="0"/>
          <w:color w:val="000000"/>
          <w:szCs w:val="24"/>
        </w:rPr>
      </w:pPr>
      <w:r>
        <w:rPr>
          <w:rFonts w:ascii="Arial" w:hAnsi="Arial" w:cs="Arial"/>
          <w:i w:val="0"/>
          <w:color w:val="000000"/>
          <w:szCs w:val="24"/>
          <w:lang w:eastAsia="en-US"/>
        </w:rPr>
        <w:t xml:space="preserve">2.6. </w:t>
      </w:r>
      <w:r w:rsidRPr="00B33C4A">
        <w:rPr>
          <w:rFonts w:ascii="Arial" w:hAnsi="Arial" w:cs="Arial"/>
          <w:i w:val="0"/>
          <w:color w:val="000000"/>
          <w:szCs w:val="24"/>
          <w:lang w:eastAsia="en-US"/>
        </w:rPr>
        <w:t>Na hipótese de a verificação a que se refere o subitem anterior não ser procedida dentro do prazo fixado, reputar-se-á como realizada, consumando-se o recebimento definitivo no dia do esgotamento do prazo.</w:t>
      </w:r>
    </w:p>
    <w:p w14:paraId="286DC18C" w14:textId="45DD41FB" w:rsidR="00B33C4A" w:rsidRPr="00B33C4A" w:rsidRDefault="00B33C4A" w:rsidP="00B33C4A">
      <w:pPr>
        <w:spacing w:before="120" w:after="120" w:line="276" w:lineRule="auto"/>
        <w:jc w:val="both"/>
        <w:rPr>
          <w:rFonts w:ascii="Arial" w:hAnsi="Arial" w:cs="Arial"/>
          <w:i w:val="0"/>
          <w:color w:val="000000"/>
          <w:szCs w:val="24"/>
        </w:rPr>
      </w:pPr>
      <w:r>
        <w:rPr>
          <w:rFonts w:ascii="Arial" w:hAnsi="Arial" w:cs="Arial"/>
          <w:i w:val="0"/>
          <w:color w:val="000000"/>
          <w:szCs w:val="24"/>
          <w:lang w:eastAsia="en-US"/>
        </w:rPr>
        <w:t xml:space="preserve">2.7. </w:t>
      </w:r>
      <w:r w:rsidRPr="00B33C4A">
        <w:rPr>
          <w:rFonts w:ascii="Arial" w:hAnsi="Arial" w:cs="Arial"/>
          <w:i w:val="0"/>
          <w:color w:val="000000"/>
          <w:szCs w:val="24"/>
          <w:lang w:eastAsia="en-US"/>
        </w:rPr>
        <w:t>O recebimento provisório ou definitivo do objeto não exclui a responsabilidade da contratada pelos prejuízos resultantes da incorreta execução do contrato.</w:t>
      </w:r>
    </w:p>
    <w:p w14:paraId="1FFF16D5" w14:textId="5819DE53" w:rsidR="00204CBA" w:rsidRPr="00B33C4A" w:rsidRDefault="00772E50" w:rsidP="00B33C4A">
      <w:pPr>
        <w:pStyle w:val="TpicoTR"/>
        <w:spacing w:line="240" w:lineRule="auto"/>
        <w:jc w:val="both"/>
        <w:rPr>
          <w:rFonts w:cs="Arial"/>
          <w:szCs w:val="24"/>
        </w:rPr>
      </w:pPr>
      <w:r w:rsidRPr="00B33C4A">
        <w:rPr>
          <w:rFonts w:cs="Arial"/>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165"/>
        <w:gridCol w:w="1672"/>
        <w:gridCol w:w="928"/>
        <w:gridCol w:w="1273"/>
        <w:gridCol w:w="1522"/>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3973FD02" w14:textId="561B8EB3" w:rsidR="00A33CFF" w:rsidRDefault="00A33CFF" w:rsidP="00A33CFF">
      <w:pPr>
        <w:pStyle w:val="PargrafodaLista"/>
        <w:spacing w:after="360"/>
        <w:ind w:left="0"/>
        <w:jc w:val="both"/>
        <w:rPr>
          <w:rFonts w:ascii="Arial" w:hAnsi="Arial" w:cs="Arial"/>
          <w:i w:val="0"/>
        </w:rPr>
      </w:pPr>
      <w:r>
        <w:rPr>
          <w:rFonts w:ascii="Arial" w:hAnsi="Arial" w:cs="Arial"/>
          <w:i w:val="0"/>
        </w:rPr>
        <w:t xml:space="preserve">4.1. </w:t>
      </w:r>
      <w:r w:rsidRPr="00162AA2">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A3E4E07" w14:textId="77777777" w:rsidR="00B33C4A" w:rsidRPr="00162AA2" w:rsidRDefault="00B33C4A" w:rsidP="00A33CFF">
      <w:pPr>
        <w:pStyle w:val="PargrafodaLista"/>
        <w:spacing w:after="360"/>
        <w:ind w:left="0"/>
        <w:jc w:val="both"/>
        <w:rPr>
          <w:rFonts w:ascii="Arial" w:hAnsi="Arial" w:cs="Arial"/>
          <w:i w:val="0"/>
        </w:rPr>
      </w:pPr>
    </w:p>
    <w:p w14:paraId="31BE0A9F" w14:textId="25920A73"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4.1.1. </w:t>
      </w:r>
      <w:r w:rsidRPr="00162AA2">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6EA79DD7" w14:textId="77777777" w:rsidR="00A33CFF" w:rsidRPr="00162AA2" w:rsidRDefault="00A33CFF" w:rsidP="00A33CFF">
      <w:pPr>
        <w:pStyle w:val="PargrafodaLista"/>
        <w:spacing w:after="360"/>
        <w:ind w:left="1418"/>
        <w:jc w:val="both"/>
        <w:rPr>
          <w:rFonts w:ascii="Arial" w:hAnsi="Arial" w:cs="Arial"/>
          <w:i w:val="0"/>
        </w:rPr>
      </w:pPr>
    </w:p>
    <w:p w14:paraId="794D35AF" w14:textId="483EC14F" w:rsidR="00A33CFF" w:rsidRPr="00192AC1" w:rsidRDefault="00A33CFF" w:rsidP="00192AC1">
      <w:pPr>
        <w:pStyle w:val="PargrafodaLista"/>
        <w:spacing w:after="360"/>
        <w:ind w:left="1418"/>
        <w:jc w:val="both"/>
        <w:rPr>
          <w:rFonts w:ascii="Arial" w:hAnsi="Arial" w:cs="Arial"/>
          <w:i w:val="0"/>
        </w:rPr>
      </w:pPr>
      <w:r>
        <w:rPr>
          <w:rFonts w:ascii="Arial" w:hAnsi="Arial" w:cs="Arial"/>
          <w:i w:val="0"/>
        </w:rPr>
        <w:t xml:space="preserve">4.1.2. </w:t>
      </w:r>
      <w:r w:rsidRPr="00162AA2">
        <w:rPr>
          <w:rFonts w:ascii="Arial" w:hAnsi="Arial" w:cs="Arial"/>
          <w:i w:val="0"/>
        </w:rPr>
        <w:t xml:space="preserve">Prova de regularidade com a Fazenda Estadual (Certidão Negativa de Débitos, ou positiva com efeito de Negativa de Tributos Estaduais), emitido </w:t>
      </w:r>
      <w:r w:rsidRPr="00162AA2">
        <w:rPr>
          <w:rFonts w:ascii="Arial" w:hAnsi="Arial" w:cs="Arial"/>
          <w:i w:val="0"/>
        </w:rPr>
        <w:lastRenderedPageBreak/>
        <w:t>pelo órgão competente, da localidade de domicilio ou sede da empresa do proponente, na forma da Lei;</w:t>
      </w:r>
    </w:p>
    <w:p w14:paraId="11E3240D" w14:textId="0E434C95" w:rsidR="00A33CFF" w:rsidRPr="00162AA2" w:rsidRDefault="00A33CFF" w:rsidP="00A33CFF">
      <w:pPr>
        <w:pStyle w:val="PargrafodaLista"/>
        <w:spacing w:after="360"/>
        <w:ind w:left="1418"/>
        <w:jc w:val="both"/>
        <w:rPr>
          <w:rFonts w:ascii="Arial" w:hAnsi="Arial" w:cs="Arial"/>
          <w:i w:val="0"/>
        </w:rPr>
      </w:pPr>
      <w:r>
        <w:rPr>
          <w:rFonts w:ascii="Arial" w:hAnsi="Arial" w:cs="Arial"/>
          <w:i w:val="0"/>
        </w:rPr>
        <w:t xml:space="preserve">4.1.4. </w:t>
      </w:r>
      <w:r w:rsidRPr="00162AA2">
        <w:rPr>
          <w:rFonts w:ascii="Arial" w:hAnsi="Arial" w:cs="Arial"/>
          <w:i w:val="0"/>
        </w:rPr>
        <w:t>Prova de Regularidade relativa ao Fundo de Garantia por Tempo de Serviço (FGTS), mediante Certificado de Regularidade do FGTS;</w:t>
      </w:r>
    </w:p>
    <w:p w14:paraId="31AE7015" w14:textId="19672534" w:rsidR="00E776DB" w:rsidRPr="00A33CFF" w:rsidRDefault="00A33CFF" w:rsidP="00A33CFF">
      <w:pPr>
        <w:pStyle w:val="PargrafodaLista"/>
        <w:spacing w:after="360"/>
        <w:ind w:left="1418"/>
        <w:jc w:val="both"/>
        <w:rPr>
          <w:rFonts w:ascii="Arial" w:hAnsi="Arial" w:cs="Arial"/>
          <w:i w:val="0"/>
        </w:rPr>
      </w:pPr>
      <w:r>
        <w:rPr>
          <w:rFonts w:ascii="Arial" w:hAnsi="Arial" w:cs="Arial"/>
          <w:i w:val="0"/>
        </w:rPr>
        <w:t xml:space="preserve">4.1.5. </w:t>
      </w:r>
      <w:r w:rsidRPr="00162AA2">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0556388D" w:rsidR="003A18CC" w:rsidRDefault="008C449F" w:rsidP="00B82AFA">
      <w:pPr>
        <w:jc w:val="both"/>
        <w:rPr>
          <w:rFonts w:ascii="Arial" w:hAnsi="Arial" w:cs="Arial"/>
          <w:i w:val="0"/>
          <w:szCs w:val="24"/>
        </w:rPr>
      </w:pPr>
      <w:r w:rsidRPr="00F5393D">
        <w:rPr>
          <w:rFonts w:ascii="Arial" w:hAnsi="Arial" w:cs="Arial"/>
          <w:b/>
          <w:i w:val="0"/>
          <w:szCs w:val="24"/>
        </w:rPr>
        <w:t>6</w:t>
      </w:r>
      <w:r w:rsidR="00772E50" w:rsidRPr="00F5393D">
        <w:rPr>
          <w:rFonts w:ascii="Arial" w:hAnsi="Arial" w:cs="Arial"/>
          <w:b/>
          <w:i w:val="0"/>
          <w:szCs w:val="24"/>
        </w:rPr>
        <w:t>.1</w:t>
      </w:r>
      <w:r w:rsidR="003A18CC" w:rsidRPr="00F5393D">
        <w:rPr>
          <w:rFonts w:ascii="Arial" w:hAnsi="Arial" w:cs="Arial"/>
          <w:b/>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B33C4A">
        <w:rPr>
          <w:rFonts w:ascii="Arial" w:hAnsi="Arial" w:cs="Arial"/>
          <w:i w:val="0"/>
          <w:szCs w:val="24"/>
        </w:rPr>
        <w:t>12 (doze</w:t>
      </w:r>
      <w:r w:rsidR="00871677">
        <w:rPr>
          <w:rFonts w:ascii="Arial" w:hAnsi="Arial" w:cs="Arial"/>
          <w:i w:val="0"/>
          <w:szCs w:val="24"/>
        </w:rPr>
        <w:t>)</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5E5B561D" w14:textId="77777777" w:rsidR="004362E1" w:rsidRPr="00A607C8" w:rsidRDefault="004362E1" w:rsidP="004362E1">
      <w:pPr>
        <w:spacing w:line="276" w:lineRule="auto"/>
        <w:jc w:val="both"/>
        <w:rPr>
          <w:rFonts w:ascii="Arial" w:hAnsi="Arial" w:cs="Arial"/>
          <w:b/>
          <w:i w:val="0"/>
          <w:szCs w:val="24"/>
        </w:rPr>
      </w:pPr>
      <w:r w:rsidRPr="00A607C8">
        <w:rPr>
          <w:rFonts w:ascii="Arial" w:hAnsi="Arial" w:cs="Arial"/>
          <w:b/>
          <w:i w:val="0"/>
          <w:szCs w:val="24"/>
        </w:rPr>
        <w:t>03 FUNDO MUNICIPAL DE SAUDE</w:t>
      </w:r>
    </w:p>
    <w:p w14:paraId="71037577" w14:textId="77777777" w:rsidR="004362E1" w:rsidRPr="00A607C8" w:rsidRDefault="004362E1" w:rsidP="004362E1">
      <w:pPr>
        <w:spacing w:line="276" w:lineRule="auto"/>
        <w:jc w:val="both"/>
        <w:rPr>
          <w:rFonts w:ascii="Arial" w:hAnsi="Arial" w:cs="Arial"/>
          <w:b/>
          <w:i w:val="0"/>
          <w:szCs w:val="24"/>
        </w:rPr>
      </w:pPr>
      <w:r w:rsidRPr="00A607C8">
        <w:rPr>
          <w:rFonts w:ascii="Arial" w:hAnsi="Arial" w:cs="Arial"/>
          <w:b/>
          <w:i w:val="0"/>
          <w:szCs w:val="24"/>
        </w:rPr>
        <w:t>03.010 FUNDO MUNICIPAL DE SAUDE</w:t>
      </w:r>
    </w:p>
    <w:p w14:paraId="2CBE5BC1" w14:textId="77777777" w:rsidR="004362E1" w:rsidRPr="00A607C8" w:rsidRDefault="004362E1" w:rsidP="004362E1">
      <w:pPr>
        <w:spacing w:line="276" w:lineRule="auto"/>
        <w:jc w:val="both"/>
        <w:rPr>
          <w:rFonts w:ascii="Arial" w:hAnsi="Arial" w:cs="Arial"/>
          <w:i w:val="0"/>
          <w:szCs w:val="24"/>
        </w:rPr>
      </w:pPr>
      <w:r w:rsidRPr="00A607C8">
        <w:rPr>
          <w:rFonts w:ascii="Arial" w:hAnsi="Arial" w:cs="Arial"/>
          <w:i w:val="0"/>
          <w:szCs w:val="24"/>
        </w:rPr>
        <w:t>10.301.0020.1001 BLOCO DE INVESTIMENTOS DA SAUDE</w:t>
      </w:r>
    </w:p>
    <w:p w14:paraId="1DD2C8F7" w14:textId="77777777" w:rsidR="004362E1" w:rsidRPr="00A607C8" w:rsidRDefault="004362E1" w:rsidP="004362E1">
      <w:pPr>
        <w:spacing w:line="276" w:lineRule="auto"/>
        <w:jc w:val="both"/>
        <w:rPr>
          <w:rFonts w:ascii="Arial" w:hAnsi="Arial" w:cs="Arial"/>
          <w:i w:val="0"/>
          <w:szCs w:val="24"/>
        </w:rPr>
      </w:pPr>
      <w:r w:rsidRPr="00A607C8">
        <w:rPr>
          <w:rFonts w:ascii="Arial" w:hAnsi="Arial" w:cs="Arial"/>
          <w:i w:val="0"/>
          <w:szCs w:val="24"/>
        </w:rPr>
        <w:t xml:space="preserve">449052000000 0005 Equipamentos e Material Permanente </w:t>
      </w:r>
    </w:p>
    <w:p w14:paraId="0CF3983B" w14:textId="6F11DC14" w:rsidR="00162AA2" w:rsidRPr="00162AA2" w:rsidRDefault="004362E1" w:rsidP="00162AA2">
      <w:pPr>
        <w:pStyle w:val="TpicoTR"/>
        <w:spacing w:after="0" w:line="240" w:lineRule="auto"/>
        <w:jc w:val="both"/>
        <w:rPr>
          <w:b w:val="0"/>
        </w:rPr>
      </w:pPr>
      <w:r>
        <w:rPr>
          <w:b w:val="0"/>
        </w:rPr>
        <w:t>FONTE 26003110- APS Emenda (C.O na execução)</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10A2130F"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w:t>
      </w:r>
      <w:r w:rsidR="004362E1" w:rsidRPr="00023292">
        <w:rPr>
          <w:rFonts w:ascii="Arial" w:hAnsi="Arial" w:cs="Arial"/>
          <w:b/>
          <w:bCs/>
          <w:i w:val="0"/>
          <w:szCs w:val="24"/>
        </w:rPr>
        <w:t xml:space="preserve">OBRIGAÇÕES </w:t>
      </w:r>
      <w:r w:rsidR="004362E1">
        <w:rPr>
          <w:rFonts w:ascii="Arial" w:hAnsi="Arial" w:cs="Arial"/>
          <w:b/>
          <w:bCs/>
          <w:i w:val="0"/>
          <w:szCs w:val="24"/>
        </w:rPr>
        <w:t>CONTRATADA</w:t>
      </w:r>
      <w:r w:rsidRPr="00023292">
        <w:rPr>
          <w:rFonts w:ascii="Arial" w:hAnsi="Arial" w:cs="Arial"/>
          <w:b/>
          <w:bCs/>
          <w:i w:val="0"/>
          <w:szCs w:val="24"/>
        </w:rPr>
        <w:t>:</w:t>
      </w:r>
    </w:p>
    <w:p w14:paraId="1F8531D6" w14:textId="77777777" w:rsidR="009C640B" w:rsidRPr="00023292" w:rsidRDefault="009C640B" w:rsidP="009C640B">
      <w:pPr>
        <w:jc w:val="both"/>
        <w:rPr>
          <w:rFonts w:ascii="Arial" w:hAnsi="Arial" w:cs="Arial"/>
          <w:i w:val="0"/>
          <w:szCs w:val="24"/>
        </w:rPr>
      </w:pPr>
    </w:p>
    <w:p w14:paraId="230B39B0" w14:textId="043C207F" w:rsidR="00C445A3" w:rsidRPr="00162AA2" w:rsidRDefault="00C445A3" w:rsidP="00C445A3">
      <w:pPr>
        <w:pStyle w:val="TpicoTR"/>
        <w:numPr>
          <w:ilvl w:val="1"/>
          <w:numId w:val="35"/>
        </w:numPr>
        <w:spacing w:line="240" w:lineRule="auto"/>
        <w:jc w:val="both"/>
        <w:rPr>
          <w:b w:val="0"/>
        </w:rPr>
      </w:pPr>
      <w:r w:rsidRPr="00162AA2">
        <w:rPr>
          <w:b w:val="0"/>
        </w:rPr>
        <w:t>Os itens deverão estar de acordo com aquele adjudicado e especificado na proposta. Deverão ser entregues de forma a não serem danificados durante as operações de transporte e descarga no local indicado da entrega.</w:t>
      </w:r>
    </w:p>
    <w:p w14:paraId="00B0EB2F" w14:textId="77777777" w:rsidR="00C445A3" w:rsidRPr="00162AA2" w:rsidRDefault="00C445A3" w:rsidP="00C445A3">
      <w:pPr>
        <w:pStyle w:val="TpicoTR"/>
        <w:numPr>
          <w:ilvl w:val="1"/>
          <w:numId w:val="35"/>
        </w:numPr>
        <w:spacing w:line="240" w:lineRule="auto"/>
        <w:jc w:val="both"/>
        <w:rPr>
          <w:b w:val="0"/>
        </w:rPr>
      </w:pPr>
      <w:r w:rsidRPr="00162AA2">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1E3B202D" w14:textId="77777777" w:rsidR="00C445A3" w:rsidRPr="00162AA2" w:rsidRDefault="00C445A3" w:rsidP="00C445A3">
      <w:pPr>
        <w:pStyle w:val="TpicoTR"/>
        <w:numPr>
          <w:ilvl w:val="1"/>
          <w:numId w:val="35"/>
        </w:numPr>
        <w:spacing w:line="240" w:lineRule="auto"/>
        <w:jc w:val="both"/>
        <w:rPr>
          <w:b w:val="0"/>
        </w:rPr>
      </w:pPr>
      <w:r w:rsidRPr="00162AA2">
        <w:rPr>
          <w:b w:val="0"/>
        </w:rPr>
        <w:t>Em caso de recusa dos itens, a licitante vencedora deverá substituir os mesmos, no prazo máximo de 20 (vinte) dias, sem qualquer ônus para administração.</w:t>
      </w:r>
    </w:p>
    <w:p w14:paraId="5D4E175E" w14:textId="77777777" w:rsidR="00C445A3" w:rsidRPr="00162AA2" w:rsidRDefault="00C445A3" w:rsidP="00C445A3">
      <w:pPr>
        <w:pStyle w:val="TpicoTR"/>
        <w:numPr>
          <w:ilvl w:val="1"/>
          <w:numId w:val="35"/>
        </w:numPr>
        <w:spacing w:line="240" w:lineRule="auto"/>
        <w:jc w:val="both"/>
        <w:rPr>
          <w:b w:val="0"/>
        </w:rPr>
      </w:pPr>
      <w:r w:rsidRPr="00162AA2">
        <w:rPr>
          <w:b w:val="0"/>
        </w:rPr>
        <w:t>O pedido dos itens será parcial, podendo ser efetuados diariamente ou conforme necessidade da Secretaria, feita mediante pedido de compra/requisição dentro do prazo legal.</w:t>
      </w:r>
    </w:p>
    <w:p w14:paraId="17E35F42" w14:textId="77777777" w:rsidR="00C445A3" w:rsidRPr="00162AA2" w:rsidRDefault="00C445A3" w:rsidP="00C445A3">
      <w:pPr>
        <w:pStyle w:val="TpicoTR"/>
        <w:numPr>
          <w:ilvl w:val="1"/>
          <w:numId w:val="35"/>
        </w:numPr>
        <w:spacing w:line="240" w:lineRule="auto"/>
        <w:jc w:val="both"/>
        <w:rPr>
          <w:b w:val="0"/>
        </w:rPr>
      </w:pPr>
      <w:r w:rsidRPr="00162AA2">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08CA2A91" w14:textId="77777777" w:rsidR="00C445A3" w:rsidRPr="00162AA2" w:rsidRDefault="00C445A3" w:rsidP="00C445A3">
      <w:pPr>
        <w:pStyle w:val="TpicoTR"/>
        <w:numPr>
          <w:ilvl w:val="1"/>
          <w:numId w:val="35"/>
        </w:numPr>
        <w:spacing w:line="240" w:lineRule="auto"/>
        <w:jc w:val="both"/>
        <w:rPr>
          <w:b w:val="0"/>
        </w:rPr>
      </w:pPr>
      <w:r w:rsidRPr="00162AA2">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62AA2">
        <w:rPr>
          <w:b w:val="0"/>
        </w:rPr>
        <w:t>item(</w:t>
      </w:r>
      <w:proofErr w:type="gramEnd"/>
      <w:r w:rsidRPr="00162AA2">
        <w:rPr>
          <w:b w:val="0"/>
        </w:rPr>
        <w:t>s), o valor unitário, valor total e quantidade, além das demais exigências legais.</w:t>
      </w:r>
    </w:p>
    <w:p w14:paraId="4ECFAA02" w14:textId="77777777" w:rsidR="00C445A3" w:rsidRPr="00162AA2" w:rsidRDefault="00C445A3" w:rsidP="00C445A3">
      <w:pPr>
        <w:pStyle w:val="TpicoTR"/>
        <w:numPr>
          <w:ilvl w:val="1"/>
          <w:numId w:val="35"/>
        </w:numPr>
        <w:spacing w:line="240" w:lineRule="auto"/>
        <w:jc w:val="both"/>
        <w:rPr>
          <w:b w:val="0"/>
        </w:rPr>
      </w:pPr>
      <w:r w:rsidRPr="00162AA2">
        <w:rPr>
          <w:b w:val="0"/>
        </w:rPr>
        <w:t>Relativamente ao disposto no presente tópico aplicam-se, subsidiariamente, no que couberem, as disposições da Lei n°. 8.078 de 11/09/90 – Código de Defesa do Consumidor.</w:t>
      </w:r>
    </w:p>
    <w:p w14:paraId="0FB9E473" w14:textId="77777777" w:rsidR="00C445A3" w:rsidRPr="00162AA2" w:rsidRDefault="00C445A3" w:rsidP="00C445A3">
      <w:pPr>
        <w:pStyle w:val="TpicoTR"/>
        <w:numPr>
          <w:ilvl w:val="1"/>
          <w:numId w:val="35"/>
        </w:numPr>
        <w:spacing w:line="240" w:lineRule="auto"/>
        <w:jc w:val="both"/>
        <w:rPr>
          <w:b w:val="0"/>
        </w:rPr>
      </w:pPr>
      <w:r w:rsidRPr="00162AA2">
        <w:rPr>
          <w:b w:val="0"/>
        </w:rPr>
        <w:t>Todas as despesas relativas à execução do fornecimento e respectivas adaptações correrão por conta exclusiva da licitante vencedora.</w:t>
      </w:r>
    </w:p>
    <w:p w14:paraId="697DBB75" w14:textId="77777777" w:rsidR="00C445A3" w:rsidRPr="00162AA2" w:rsidRDefault="00C445A3" w:rsidP="00C445A3">
      <w:pPr>
        <w:pStyle w:val="TpicoTR"/>
        <w:numPr>
          <w:ilvl w:val="1"/>
          <w:numId w:val="35"/>
        </w:numPr>
        <w:spacing w:line="240" w:lineRule="auto"/>
        <w:jc w:val="both"/>
        <w:rPr>
          <w:b w:val="0"/>
        </w:rPr>
      </w:pPr>
      <w:r w:rsidRPr="00162AA2">
        <w:rPr>
          <w:b w:val="0"/>
        </w:rPr>
        <w:t>São de total responsabilidade do licitante todas as despesas como taxas, diferenças de ICMS, encargos de qualquer natureza e quaisquer despesas incidentes.</w:t>
      </w:r>
    </w:p>
    <w:p w14:paraId="178D73BD" w14:textId="77777777" w:rsidR="00C445A3" w:rsidRPr="00162AA2" w:rsidRDefault="00C445A3" w:rsidP="00C445A3">
      <w:pPr>
        <w:pStyle w:val="TpicoTR"/>
        <w:numPr>
          <w:ilvl w:val="1"/>
          <w:numId w:val="35"/>
        </w:numPr>
        <w:spacing w:line="240" w:lineRule="auto"/>
        <w:jc w:val="both"/>
        <w:rPr>
          <w:b w:val="0"/>
        </w:rPr>
      </w:pPr>
      <w:r w:rsidRPr="00162AA2">
        <w:rPr>
          <w:b w:val="0"/>
        </w:rPr>
        <w:t>Os Itens deverão ser entregues conforme endereço informado pelo requisitante, em dias úteis das 07h00min às 11h00min.</w:t>
      </w:r>
    </w:p>
    <w:p w14:paraId="289DD348" w14:textId="54F8B7EC" w:rsidR="00C445A3" w:rsidRPr="00162AA2" w:rsidRDefault="00C445A3" w:rsidP="00C445A3">
      <w:pPr>
        <w:pStyle w:val="TpicoTR"/>
        <w:numPr>
          <w:ilvl w:val="1"/>
          <w:numId w:val="35"/>
        </w:numPr>
        <w:shd w:val="clear" w:color="auto" w:fill="FFFFFF" w:themeFill="background1"/>
        <w:spacing w:line="276" w:lineRule="auto"/>
        <w:jc w:val="both"/>
      </w:pPr>
      <w:r w:rsidRPr="00162AA2">
        <w:t>OBRIGAÇÕES DA CONTRATANTE</w:t>
      </w:r>
    </w:p>
    <w:p w14:paraId="608EB377" w14:textId="77777777" w:rsidR="00941F95" w:rsidRPr="00941F95" w:rsidRDefault="00941F95" w:rsidP="00941F95">
      <w:pPr>
        <w:pStyle w:val="Nivel2"/>
        <w:numPr>
          <w:ilvl w:val="1"/>
          <w:numId w:val="35"/>
        </w:numPr>
        <w:rPr>
          <w:sz w:val="24"/>
          <w:szCs w:val="24"/>
        </w:rPr>
      </w:pPr>
      <w:r w:rsidRPr="00941F95">
        <w:rPr>
          <w:sz w:val="24"/>
          <w:szCs w:val="24"/>
        </w:rPr>
        <w:t>Cumprir todos os compromissos financeiros assumidos com a CONTRATADA.</w:t>
      </w:r>
    </w:p>
    <w:p w14:paraId="5D87CF3E" w14:textId="77777777" w:rsidR="00941F95" w:rsidRPr="00941F95" w:rsidRDefault="00941F95" w:rsidP="00941F95">
      <w:pPr>
        <w:pStyle w:val="Nivel2"/>
        <w:numPr>
          <w:ilvl w:val="1"/>
          <w:numId w:val="35"/>
        </w:numPr>
        <w:rPr>
          <w:sz w:val="24"/>
          <w:szCs w:val="24"/>
        </w:rPr>
      </w:pPr>
      <w:r w:rsidRPr="00941F95">
        <w:rPr>
          <w:sz w:val="24"/>
          <w:szCs w:val="24"/>
        </w:rPr>
        <w:t>Emitir autorização de compra.</w:t>
      </w:r>
    </w:p>
    <w:p w14:paraId="3E2676C2" w14:textId="77777777" w:rsidR="00941F95" w:rsidRPr="00941F95" w:rsidRDefault="00941F95" w:rsidP="00941F95">
      <w:pPr>
        <w:pStyle w:val="Nivel2"/>
        <w:numPr>
          <w:ilvl w:val="1"/>
          <w:numId w:val="35"/>
        </w:numPr>
        <w:rPr>
          <w:sz w:val="24"/>
          <w:szCs w:val="24"/>
        </w:rPr>
      </w:pPr>
      <w:r w:rsidRPr="00941F95">
        <w:rPr>
          <w:sz w:val="24"/>
          <w:szCs w:val="24"/>
        </w:rPr>
        <w:t>Aplicar as penalidades cabíveis, nas situações previstas no edital.</w:t>
      </w:r>
    </w:p>
    <w:p w14:paraId="64A6C644" w14:textId="77777777" w:rsidR="00941F95" w:rsidRPr="00941F95" w:rsidRDefault="00941F95" w:rsidP="00941F95">
      <w:pPr>
        <w:pStyle w:val="Nivel2"/>
        <w:numPr>
          <w:ilvl w:val="1"/>
          <w:numId w:val="35"/>
        </w:numPr>
        <w:rPr>
          <w:sz w:val="24"/>
          <w:szCs w:val="24"/>
        </w:rPr>
      </w:pPr>
      <w:r w:rsidRPr="00941F95">
        <w:rPr>
          <w:sz w:val="24"/>
          <w:szCs w:val="24"/>
        </w:rPr>
        <w:t>Rejeitar o item entregue em desacordo com as obrigações assumidas pela Contratada.</w:t>
      </w:r>
    </w:p>
    <w:p w14:paraId="6D111E14" w14:textId="77777777" w:rsidR="00941F95" w:rsidRPr="00941F95" w:rsidRDefault="00941F95" w:rsidP="00941F95">
      <w:pPr>
        <w:pStyle w:val="Nivel2"/>
        <w:numPr>
          <w:ilvl w:val="1"/>
          <w:numId w:val="35"/>
        </w:numPr>
        <w:rPr>
          <w:sz w:val="24"/>
          <w:szCs w:val="24"/>
        </w:rPr>
      </w:pPr>
      <w:r w:rsidRPr="00941F95">
        <w:rPr>
          <w:sz w:val="24"/>
          <w:szCs w:val="24"/>
        </w:rPr>
        <w:lastRenderedPageBreak/>
        <w:t>Efetuar o pagamento dentro das condições estabelecidas no edital.</w:t>
      </w:r>
    </w:p>
    <w:p w14:paraId="44BBDD60" w14:textId="77777777" w:rsidR="00941F95" w:rsidRPr="00941F95" w:rsidRDefault="00941F95" w:rsidP="00941F95">
      <w:pPr>
        <w:pStyle w:val="Nivel2"/>
        <w:numPr>
          <w:ilvl w:val="1"/>
          <w:numId w:val="35"/>
        </w:numPr>
        <w:rPr>
          <w:rFonts w:cstheme="minorBidi"/>
          <w:sz w:val="24"/>
          <w:szCs w:val="24"/>
        </w:rPr>
      </w:pPr>
      <w:r w:rsidRPr="00941F95">
        <w:rPr>
          <w:sz w:val="24"/>
          <w:szCs w:val="24"/>
        </w:rPr>
        <w:t>Notificar, formal e tempestivamente, a CONTRATADA sobre as irregularidades observadas no cumprimento deste Contrato.</w:t>
      </w:r>
    </w:p>
    <w:p w14:paraId="76288C4E" w14:textId="77777777" w:rsidR="00941F95" w:rsidRPr="00941F95" w:rsidRDefault="00941F95" w:rsidP="00941F95">
      <w:pPr>
        <w:pStyle w:val="Nivel2"/>
        <w:numPr>
          <w:ilvl w:val="1"/>
          <w:numId w:val="35"/>
        </w:numPr>
        <w:rPr>
          <w:rFonts w:cstheme="minorBidi"/>
          <w:sz w:val="24"/>
          <w:szCs w:val="24"/>
        </w:rPr>
      </w:pPr>
      <w:r w:rsidRPr="00941F95">
        <w:rPr>
          <w:sz w:val="24"/>
          <w:szCs w:val="24"/>
        </w:rPr>
        <w:t>Notificar a CONTRATADA por escrito e com antecedência, sobre multas, penalidades e quaisquer débitos de sua responsabilidade.</w:t>
      </w:r>
    </w:p>
    <w:p w14:paraId="5BA400BC" w14:textId="0C9B83C6" w:rsidR="00C445A3" w:rsidRPr="00941F95" w:rsidRDefault="00941F95" w:rsidP="00941F95">
      <w:pPr>
        <w:pStyle w:val="TpicoTR"/>
        <w:numPr>
          <w:ilvl w:val="1"/>
          <w:numId w:val="35"/>
        </w:numPr>
        <w:spacing w:line="240" w:lineRule="auto"/>
        <w:jc w:val="both"/>
        <w:rPr>
          <w:b w:val="0"/>
          <w:szCs w:val="24"/>
        </w:rPr>
      </w:pPr>
      <w:r w:rsidRPr="00941F95">
        <w:rPr>
          <w:b w:val="0"/>
          <w:szCs w:val="24"/>
        </w:rPr>
        <w:t>Aplicar as sanções administrativas contratuais pertinentes, em caso de inadimplemento</w:t>
      </w:r>
      <w:r w:rsidR="00C445A3" w:rsidRPr="00941F95">
        <w:rPr>
          <w:b w:val="0"/>
          <w:szCs w:val="24"/>
        </w:rPr>
        <w:t>.</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26A1EA40" w:rsidR="009C640B"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56C858E" w14:textId="003AC383" w:rsidR="00E02C2F" w:rsidRPr="00E02C2F" w:rsidRDefault="00E02C2F" w:rsidP="00E02C2F">
      <w:pPr>
        <w:pStyle w:val="Nivel1"/>
        <w:numPr>
          <w:ilvl w:val="0"/>
          <w:numId w:val="0"/>
        </w:numPr>
        <w:ind w:left="709" w:hanging="709"/>
        <w:rPr>
          <w:sz w:val="24"/>
          <w:szCs w:val="24"/>
          <w:lang w:eastAsia="en-US"/>
        </w:rPr>
      </w:pPr>
      <w:r w:rsidRPr="00E02C2F">
        <w:rPr>
          <w:sz w:val="24"/>
          <w:szCs w:val="24"/>
          <w:lang w:eastAsia="en-US"/>
        </w:rPr>
        <w:t xml:space="preserve">CLAUSULA DÉCIMA QUARTA - DO CONTROLE </w:t>
      </w:r>
      <w:r w:rsidRPr="00E02C2F">
        <w:rPr>
          <w:color w:val="auto"/>
          <w:sz w:val="24"/>
          <w:szCs w:val="24"/>
          <w:lang w:eastAsia="en-US"/>
        </w:rPr>
        <w:t xml:space="preserve">E FISCALIZAÇÃO DA </w:t>
      </w:r>
      <w:r w:rsidRPr="00E02C2F">
        <w:rPr>
          <w:sz w:val="24"/>
          <w:szCs w:val="24"/>
          <w:lang w:eastAsia="en-US"/>
        </w:rPr>
        <w:t>EXECUÇÃO</w:t>
      </w:r>
    </w:p>
    <w:p w14:paraId="5F4C9D35" w14:textId="58AE1B9E" w:rsidR="00E02C2F" w:rsidRPr="00E02C2F" w:rsidRDefault="00E02C2F" w:rsidP="00E02C2F">
      <w:pPr>
        <w:pStyle w:val="PargrafodaLista"/>
        <w:numPr>
          <w:ilvl w:val="1"/>
          <w:numId w:val="43"/>
        </w:numPr>
        <w:spacing w:before="120" w:after="120" w:line="276" w:lineRule="auto"/>
        <w:ind w:left="0" w:firstLine="0"/>
        <w:jc w:val="both"/>
        <w:rPr>
          <w:rFonts w:ascii="Arial" w:hAnsi="Arial" w:cs="Arial"/>
          <w:bCs/>
          <w:i w:val="0"/>
          <w:color w:val="000000"/>
          <w:szCs w:val="24"/>
        </w:rPr>
      </w:pPr>
      <w:r w:rsidRPr="00E02C2F">
        <w:rPr>
          <w:rFonts w:ascii="Arial" w:hAnsi="Arial" w:cs="Arial"/>
          <w:i w:val="0"/>
          <w:color w:val="000000"/>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A6657D0" w14:textId="77777777" w:rsidR="00E02C2F" w:rsidRPr="00E02C2F" w:rsidRDefault="00E02C2F" w:rsidP="00E02C2F">
      <w:pPr>
        <w:pStyle w:val="PargrafodaLista"/>
        <w:spacing w:before="120" w:after="120" w:line="276" w:lineRule="auto"/>
        <w:ind w:left="0"/>
        <w:jc w:val="both"/>
        <w:rPr>
          <w:rFonts w:ascii="Arial" w:hAnsi="Arial" w:cs="Arial"/>
          <w:bCs/>
          <w:i w:val="0"/>
          <w:color w:val="000000"/>
          <w:szCs w:val="24"/>
        </w:rPr>
      </w:pPr>
    </w:p>
    <w:p w14:paraId="1937E794" w14:textId="47CC1D50" w:rsidR="00E02C2F" w:rsidRPr="00E02C2F" w:rsidRDefault="00E02C2F" w:rsidP="00E02C2F">
      <w:pPr>
        <w:pStyle w:val="PargrafodaLista"/>
        <w:numPr>
          <w:ilvl w:val="1"/>
          <w:numId w:val="43"/>
        </w:numPr>
        <w:spacing w:before="120" w:after="120" w:line="276" w:lineRule="auto"/>
        <w:ind w:left="0" w:firstLine="0"/>
        <w:jc w:val="both"/>
        <w:rPr>
          <w:rFonts w:ascii="Arial" w:hAnsi="Arial" w:cs="Arial"/>
          <w:i w:val="0"/>
          <w:color w:val="000000"/>
          <w:szCs w:val="24"/>
          <w:lang w:eastAsia="en-US"/>
        </w:rPr>
      </w:pPr>
      <w:r w:rsidRPr="00E02C2F">
        <w:rPr>
          <w:rFonts w:ascii="Arial" w:hAnsi="Arial" w:cs="Arial"/>
          <w:i w:val="0"/>
          <w:color w:val="000000"/>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06D45AA" w14:textId="357B4CC1" w:rsidR="009C640B" w:rsidRPr="00E02C2F" w:rsidRDefault="00E02C2F" w:rsidP="00E02C2F">
      <w:pPr>
        <w:numPr>
          <w:ilvl w:val="1"/>
          <w:numId w:val="43"/>
        </w:numPr>
        <w:spacing w:before="120" w:after="120" w:line="276" w:lineRule="auto"/>
        <w:ind w:left="0" w:firstLine="0"/>
        <w:jc w:val="both"/>
        <w:rPr>
          <w:rFonts w:ascii="Arial" w:hAnsi="Arial" w:cs="Arial"/>
          <w:i w:val="0"/>
          <w:color w:val="000000"/>
          <w:szCs w:val="24"/>
          <w:lang w:eastAsia="en-US"/>
        </w:rPr>
      </w:pPr>
      <w:r w:rsidRPr="00E02C2F">
        <w:rPr>
          <w:rFonts w:ascii="Arial" w:hAnsi="Arial" w:cs="Arial"/>
          <w:i w:val="0"/>
          <w:szCs w:val="24"/>
        </w:rPr>
        <w:t xml:space="preserve">Fica designada como fiscal do presente contrato o Sra. Angela Cristina Marques Rosa, conforme portaria 156, de 30 de julho de 2018. </w:t>
      </w:r>
    </w:p>
    <w:p w14:paraId="2B16862B" w14:textId="1EBD7AA1"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w:t>
      </w:r>
      <w:r w:rsidR="00E02C2F">
        <w:rPr>
          <w:rFonts w:ascii="Arial" w:hAnsi="Arial" w:cs="Arial"/>
          <w:b/>
          <w:i w:val="0"/>
          <w:szCs w:val="24"/>
        </w:rPr>
        <w:t>INTA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765D3199" w:rsidR="009C640B" w:rsidRPr="00023292" w:rsidRDefault="00E02C2F" w:rsidP="009C640B">
      <w:pPr>
        <w:pStyle w:val="Corpodetexto"/>
        <w:spacing w:after="0" w:line="240" w:lineRule="auto"/>
        <w:ind w:left="0" w:right="0"/>
        <w:jc w:val="both"/>
        <w:rPr>
          <w:rFonts w:ascii="Arial" w:hAnsi="Arial" w:cs="Arial"/>
          <w:i w:val="0"/>
          <w:szCs w:val="24"/>
        </w:rPr>
      </w:pPr>
      <w:r>
        <w:rPr>
          <w:rFonts w:ascii="Arial" w:hAnsi="Arial" w:cs="Arial"/>
          <w:i w:val="0"/>
          <w:szCs w:val="24"/>
        </w:rPr>
        <w:t>15.1</w:t>
      </w:r>
      <w:r w:rsidR="0029320C">
        <w:rPr>
          <w:rFonts w:ascii="Arial" w:hAnsi="Arial" w:cs="Arial"/>
          <w:i w:val="0"/>
          <w:szCs w:val="24"/>
        </w:rPr>
        <w:t>.</w:t>
      </w:r>
      <w:r>
        <w:rPr>
          <w:rFonts w:ascii="Arial" w:hAnsi="Arial" w:cs="Arial"/>
          <w:i w:val="0"/>
          <w:szCs w:val="24"/>
        </w:rPr>
        <w:t xml:space="preserve"> </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60244D95" w:rsidR="009C640B" w:rsidRPr="00023292" w:rsidRDefault="00E02C2F" w:rsidP="0029320C">
      <w:pPr>
        <w:pStyle w:val="Corpodetexto"/>
        <w:spacing w:after="0" w:line="240" w:lineRule="auto"/>
        <w:ind w:left="0" w:right="0"/>
        <w:jc w:val="both"/>
        <w:rPr>
          <w:rFonts w:ascii="Arial" w:hAnsi="Arial" w:cs="Arial"/>
          <w:i w:val="0"/>
          <w:szCs w:val="24"/>
        </w:rPr>
      </w:pPr>
      <w:r>
        <w:rPr>
          <w:rFonts w:ascii="Arial" w:hAnsi="Arial" w:cs="Arial"/>
          <w:i w:val="0"/>
          <w:szCs w:val="24"/>
        </w:rPr>
        <w:t xml:space="preserve">15.2. </w:t>
      </w:r>
      <w:r w:rsidR="009C640B" w:rsidRPr="00023292">
        <w:rPr>
          <w:rFonts w:ascii="Arial" w:hAnsi="Arial" w:cs="Arial"/>
          <w:i w:val="0"/>
          <w:szCs w:val="24"/>
        </w:rPr>
        <w:t>E por estarem assim justos e de acordo, assinam o presente instrumento em 02 (duas) vias de igual teor, os representantes das partes, na presença de 02 (duas) testemunhas.</w:t>
      </w:r>
    </w:p>
    <w:p w14:paraId="5EA5BB4B" w14:textId="77777777" w:rsidR="00E02C2F" w:rsidRDefault="00E02C2F" w:rsidP="009C640B">
      <w:pPr>
        <w:pStyle w:val="Corpodetexto"/>
        <w:spacing w:after="0" w:line="240" w:lineRule="auto"/>
        <w:ind w:left="0" w:right="0"/>
        <w:jc w:val="both"/>
        <w:rPr>
          <w:rFonts w:ascii="Arial" w:hAnsi="Arial" w:cs="Arial"/>
          <w:i w:val="0"/>
          <w:szCs w:val="24"/>
        </w:rPr>
      </w:pPr>
      <w:r>
        <w:rPr>
          <w:rFonts w:ascii="Arial" w:hAnsi="Arial" w:cs="Arial"/>
          <w:i w:val="0"/>
          <w:szCs w:val="24"/>
        </w:rPr>
        <w:t xml:space="preserve">    </w:t>
      </w:r>
    </w:p>
    <w:p w14:paraId="3A997B6D" w14:textId="77777777" w:rsidR="00E02C2F" w:rsidRDefault="00E02C2F" w:rsidP="009C640B">
      <w:pPr>
        <w:pStyle w:val="Corpodetexto"/>
        <w:spacing w:after="0" w:line="240" w:lineRule="auto"/>
        <w:ind w:left="0" w:right="0"/>
        <w:jc w:val="both"/>
        <w:rPr>
          <w:rFonts w:ascii="Arial" w:hAnsi="Arial" w:cs="Arial"/>
          <w:i w:val="0"/>
          <w:szCs w:val="24"/>
        </w:rPr>
      </w:pPr>
    </w:p>
    <w:p w14:paraId="608C65A9" w14:textId="77777777" w:rsidR="00E02C2F" w:rsidRDefault="00E02C2F" w:rsidP="009C640B">
      <w:pPr>
        <w:pStyle w:val="Corpodetexto"/>
        <w:spacing w:after="0" w:line="240" w:lineRule="auto"/>
        <w:ind w:left="0" w:right="0"/>
        <w:jc w:val="both"/>
        <w:rPr>
          <w:rFonts w:ascii="Arial" w:hAnsi="Arial" w:cs="Arial"/>
          <w:i w:val="0"/>
          <w:szCs w:val="24"/>
        </w:rPr>
      </w:pPr>
    </w:p>
    <w:p w14:paraId="258B601B" w14:textId="7A2A92B3"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5708A8">
        <w:rPr>
          <w:rFonts w:ascii="Arial" w:hAnsi="Arial" w:cs="Arial"/>
          <w:i w:val="0"/>
          <w:szCs w:val="24"/>
        </w:rPr>
        <w:t>2023</w:t>
      </w:r>
      <w:r w:rsidRPr="00023292">
        <w:rPr>
          <w:rFonts w:ascii="Arial" w:hAnsi="Arial" w:cs="Arial"/>
          <w:i w:val="0"/>
          <w:szCs w:val="24"/>
        </w:rPr>
        <w:t>.</w:t>
      </w:r>
    </w:p>
    <w:p w14:paraId="6FD502A9" w14:textId="28CDF5FC"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3BC09B75" w14:textId="14FF3D47" w:rsidR="0029320C" w:rsidRPr="004A14C5" w:rsidRDefault="009C640B" w:rsidP="004A14C5">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3A04C6E2" w14:textId="77777777" w:rsidR="0029320C" w:rsidRDefault="0029320C" w:rsidP="00C3369F">
      <w:pPr>
        <w:jc w:val="center"/>
        <w:rPr>
          <w:rFonts w:ascii="Arial" w:hAnsi="Arial" w:cs="Arial"/>
          <w:b/>
          <w:i w:val="0"/>
          <w:szCs w:val="24"/>
        </w:rPr>
      </w:pPr>
    </w:p>
    <w:p w14:paraId="74B03B79" w14:textId="77777777" w:rsidR="00E02C2F" w:rsidRDefault="00E02C2F" w:rsidP="00C3369F">
      <w:pPr>
        <w:jc w:val="center"/>
        <w:rPr>
          <w:rFonts w:ascii="Arial" w:hAnsi="Arial" w:cs="Arial"/>
          <w:b/>
          <w:i w:val="0"/>
          <w:szCs w:val="24"/>
        </w:rPr>
      </w:pPr>
    </w:p>
    <w:p w14:paraId="4FE36BAD" w14:textId="77777777" w:rsidR="00E02C2F" w:rsidRDefault="00E02C2F" w:rsidP="00C3369F">
      <w:pPr>
        <w:jc w:val="center"/>
        <w:rPr>
          <w:rFonts w:ascii="Arial" w:hAnsi="Arial" w:cs="Arial"/>
          <w:b/>
          <w:i w:val="0"/>
          <w:szCs w:val="24"/>
        </w:rPr>
      </w:pPr>
    </w:p>
    <w:p w14:paraId="31511E87" w14:textId="77777777" w:rsidR="00E02C2F" w:rsidRDefault="00E02C2F" w:rsidP="00C3369F">
      <w:pPr>
        <w:jc w:val="center"/>
        <w:rPr>
          <w:rFonts w:ascii="Arial" w:hAnsi="Arial" w:cs="Arial"/>
          <w:b/>
          <w:i w:val="0"/>
          <w:szCs w:val="24"/>
        </w:rPr>
      </w:pPr>
    </w:p>
    <w:p w14:paraId="5D1B609C" w14:textId="77777777" w:rsidR="00E02C2F" w:rsidRDefault="00E02C2F" w:rsidP="00C3369F">
      <w:pPr>
        <w:jc w:val="center"/>
        <w:rPr>
          <w:rFonts w:ascii="Arial" w:hAnsi="Arial" w:cs="Arial"/>
          <w:b/>
          <w:i w:val="0"/>
          <w:szCs w:val="24"/>
        </w:rPr>
      </w:pPr>
    </w:p>
    <w:p w14:paraId="486383D7" w14:textId="77777777" w:rsidR="00E02C2F" w:rsidRDefault="00E02C2F" w:rsidP="00C3369F">
      <w:pPr>
        <w:jc w:val="center"/>
        <w:rPr>
          <w:rFonts w:ascii="Arial" w:hAnsi="Arial" w:cs="Arial"/>
          <w:b/>
          <w:i w:val="0"/>
          <w:szCs w:val="24"/>
        </w:rPr>
      </w:pPr>
    </w:p>
    <w:p w14:paraId="34D56A43" w14:textId="77777777" w:rsidR="00E02C2F" w:rsidRDefault="00E02C2F" w:rsidP="00C3369F">
      <w:pPr>
        <w:jc w:val="center"/>
        <w:rPr>
          <w:rFonts w:ascii="Arial" w:hAnsi="Arial" w:cs="Arial"/>
          <w:b/>
          <w:i w:val="0"/>
          <w:szCs w:val="24"/>
        </w:rPr>
      </w:pPr>
    </w:p>
    <w:p w14:paraId="7645E474" w14:textId="77777777" w:rsidR="00E02C2F" w:rsidRDefault="00E02C2F" w:rsidP="00C3369F">
      <w:pPr>
        <w:jc w:val="center"/>
        <w:rPr>
          <w:rFonts w:ascii="Arial" w:hAnsi="Arial" w:cs="Arial"/>
          <w:b/>
          <w:i w:val="0"/>
          <w:szCs w:val="24"/>
        </w:rPr>
      </w:pPr>
    </w:p>
    <w:p w14:paraId="07C73808" w14:textId="77777777" w:rsidR="00E02C2F" w:rsidRDefault="00E02C2F" w:rsidP="00C3369F">
      <w:pPr>
        <w:jc w:val="center"/>
        <w:rPr>
          <w:rFonts w:ascii="Arial" w:hAnsi="Arial" w:cs="Arial"/>
          <w:b/>
          <w:i w:val="0"/>
          <w:szCs w:val="24"/>
        </w:rPr>
      </w:pPr>
    </w:p>
    <w:p w14:paraId="792B6EF5" w14:textId="77777777" w:rsidR="00E02C2F" w:rsidRDefault="00E02C2F" w:rsidP="00C3369F">
      <w:pPr>
        <w:jc w:val="center"/>
        <w:rPr>
          <w:rFonts w:ascii="Arial" w:hAnsi="Arial" w:cs="Arial"/>
          <w:b/>
          <w:i w:val="0"/>
          <w:szCs w:val="24"/>
        </w:rPr>
      </w:pPr>
    </w:p>
    <w:p w14:paraId="216CF540" w14:textId="77777777" w:rsidR="00E02C2F" w:rsidRDefault="00E02C2F" w:rsidP="00C3369F">
      <w:pPr>
        <w:jc w:val="center"/>
        <w:rPr>
          <w:rFonts w:ascii="Arial" w:hAnsi="Arial" w:cs="Arial"/>
          <w:b/>
          <w:i w:val="0"/>
          <w:szCs w:val="24"/>
        </w:rPr>
      </w:pPr>
    </w:p>
    <w:p w14:paraId="3EB5ED32" w14:textId="77777777" w:rsidR="00E02C2F" w:rsidRDefault="00E02C2F" w:rsidP="00C3369F">
      <w:pPr>
        <w:jc w:val="center"/>
        <w:rPr>
          <w:rFonts w:ascii="Arial" w:hAnsi="Arial" w:cs="Arial"/>
          <w:b/>
          <w:i w:val="0"/>
          <w:szCs w:val="24"/>
        </w:rPr>
      </w:pPr>
    </w:p>
    <w:p w14:paraId="559ECD0D" w14:textId="77777777" w:rsidR="00E02C2F" w:rsidRDefault="00E02C2F" w:rsidP="00C3369F">
      <w:pPr>
        <w:jc w:val="center"/>
        <w:rPr>
          <w:rFonts w:ascii="Arial" w:hAnsi="Arial" w:cs="Arial"/>
          <w:b/>
          <w:i w:val="0"/>
          <w:szCs w:val="24"/>
        </w:rPr>
      </w:pPr>
    </w:p>
    <w:p w14:paraId="0F8CCC0D" w14:textId="77777777" w:rsidR="00E02C2F" w:rsidRDefault="00E02C2F" w:rsidP="00C3369F">
      <w:pPr>
        <w:jc w:val="center"/>
        <w:rPr>
          <w:rFonts w:ascii="Arial" w:hAnsi="Arial" w:cs="Arial"/>
          <w:b/>
          <w:i w:val="0"/>
          <w:szCs w:val="24"/>
        </w:rPr>
      </w:pPr>
    </w:p>
    <w:p w14:paraId="7A101ABA" w14:textId="77777777" w:rsidR="00E02C2F" w:rsidRDefault="00E02C2F" w:rsidP="00C3369F">
      <w:pPr>
        <w:jc w:val="center"/>
        <w:rPr>
          <w:rFonts w:ascii="Arial" w:hAnsi="Arial" w:cs="Arial"/>
          <w:b/>
          <w:i w:val="0"/>
          <w:szCs w:val="24"/>
        </w:rPr>
      </w:pPr>
    </w:p>
    <w:p w14:paraId="2AD9E055" w14:textId="77777777" w:rsidR="00E02C2F" w:rsidRDefault="00E02C2F" w:rsidP="00C3369F">
      <w:pPr>
        <w:jc w:val="center"/>
        <w:rPr>
          <w:rFonts w:ascii="Arial" w:hAnsi="Arial" w:cs="Arial"/>
          <w:b/>
          <w:i w:val="0"/>
          <w:szCs w:val="24"/>
        </w:rPr>
      </w:pPr>
    </w:p>
    <w:p w14:paraId="5CB8FE94" w14:textId="77777777" w:rsidR="00E02C2F" w:rsidRDefault="00E02C2F" w:rsidP="00C3369F">
      <w:pPr>
        <w:jc w:val="center"/>
        <w:rPr>
          <w:rFonts w:ascii="Arial" w:hAnsi="Arial" w:cs="Arial"/>
          <w:b/>
          <w:i w:val="0"/>
          <w:szCs w:val="24"/>
        </w:rPr>
      </w:pPr>
    </w:p>
    <w:p w14:paraId="0E64D132" w14:textId="77777777" w:rsidR="00E02C2F" w:rsidRDefault="00E02C2F" w:rsidP="00C3369F">
      <w:pPr>
        <w:jc w:val="center"/>
        <w:rPr>
          <w:rFonts w:ascii="Arial" w:hAnsi="Arial" w:cs="Arial"/>
          <w:b/>
          <w:i w:val="0"/>
          <w:szCs w:val="24"/>
        </w:rPr>
      </w:pPr>
    </w:p>
    <w:p w14:paraId="1E63C6A7" w14:textId="77777777" w:rsidR="00E02C2F" w:rsidRDefault="00E02C2F" w:rsidP="00C3369F">
      <w:pPr>
        <w:jc w:val="center"/>
        <w:rPr>
          <w:rFonts w:ascii="Arial" w:hAnsi="Arial" w:cs="Arial"/>
          <w:b/>
          <w:i w:val="0"/>
          <w:szCs w:val="24"/>
        </w:rPr>
      </w:pPr>
    </w:p>
    <w:p w14:paraId="54489E2F" w14:textId="77777777" w:rsidR="00E02C2F" w:rsidRDefault="00E02C2F" w:rsidP="00C3369F">
      <w:pPr>
        <w:jc w:val="center"/>
        <w:rPr>
          <w:rFonts w:ascii="Arial" w:hAnsi="Arial" w:cs="Arial"/>
          <w:b/>
          <w:i w:val="0"/>
          <w:szCs w:val="24"/>
        </w:rPr>
      </w:pPr>
    </w:p>
    <w:p w14:paraId="14B1993B" w14:textId="77777777" w:rsidR="00E02C2F" w:rsidRDefault="00E02C2F" w:rsidP="00C3369F">
      <w:pPr>
        <w:jc w:val="center"/>
        <w:rPr>
          <w:rFonts w:ascii="Arial" w:hAnsi="Arial" w:cs="Arial"/>
          <w:b/>
          <w:i w:val="0"/>
          <w:szCs w:val="24"/>
        </w:rPr>
      </w:pPr>
    </w:p>
    <w:p w14:paraId="2849D1CE" w14:textId="77777777" w:rsidR="00E02C2F" w:rsidRDefault="00E02C2F" w:rsidP="00C3369F">
      <w:pPr>
        <w:jc w:val="center"/>
        <w:rPr>
          <w:rFonts w:ascii="Arial" w:hAnsi="Arial" w:cs="Arial"/>
          <w:b/>
          <w:i w:val="0"/>
          <w:szCs w:val="24"/>
        </w:rPr>
      </w:pPr>
    </w:p>
    <w:p w14:paraId="02D7E65C" w14:textId="77777777" w:rsidR="00E02C2F" w:rsidRDefault="00E02C2F" w:rsidP="00C3369F">
      <w:pPr>
        <w:jc w:val="center"/>
        <w:rPr>
          <w:rFonts w:ascii="Arial" w:hAnsi="Arial" w:cs="Arial"/>
          <w:b/>
          <w:i w:val="0"/>
          <w:szCs w:val="24"/>
        </w:rPr>
      </w:pPr>
    </w:p>
    <w:p w14:paraId="19DBCA03" w14:textId="77777777" w:rsidR="00E02C2F" w:rsidRDefault="00E02C2F" w:rsidP="00C3369F">
      <w:pPr>
        <w:jc w:val="center"/>
        <w:rPr>
          <w:rFonts w:ascii="Arial" w:hAnsi="Arial" w:cs="Arial"/>
          <w:b/>
          <w:i w:val="0"/>
          <w:szCs w:val="24"/>
        </w:rPr>
      </w:pPr>
    </w:p>
    <w:p w14:paraId="2B240A22" w14:textId="77777777" w:rsidR="00E02C2F" w:rsidRDefault="00E02C2F" w:rsidP="00C3369F">
      <w:pPr>
        <w:jc w:val="center"/>
        <w:rPr>
          <w:rFonts w:ascii="Arial" w:hAnsi="Arial" w:cs="Arial"/>
          <w:b/>
          <w:i w:val="0"/>
          <w:szCs w:val="24"/>
        </w:rPr>
      </w:pPr>
    </w:p>
    <w:p w14:paraId="0855EE74" w14:textId="77777777" w:rsidR="00E02C2F" w:rsidRDefault="00E02C2F" w:rsidP="00C3369F">
      <w:pPr>
        <w:jc w:val="center"/>
        <w:rPr>
          <w:rFonts w:ascii="Arial" w:hAnsi="Arial" w:cs="Arial"/>
          <w:b/>
          <w:i w:val="0"/>
          <w:szCs w:val="24"/>
        </w:rPr>
      </w:pPr>
    </w:p>
    <w:p w14:paraId="7C8E84D9" w14:textId="77777777" w:rsidR="00E02C2F" w:rsidRDefault="00E02C2F" w:rsidP="00C3369F">
      <w:pPr>
        <w:jc w:val="center"/>
        <w:rPr>
          <w:rFonts w:ascii="Arial" w:hAnsi="Arial" w:cs="Arial"/>
          <w:b/>
          <w:i w:val="0"/>
          <w:szCs w:val="24"/>
        </w:rPr>
      </w:pPr>
    </w:p>
    <w:p w14:paraId="3BEB7D3A" w14:textId="77777777" w:rsidR="00E02C2F" w:rsidRDefault="00E02C2F" w:rsidP="00C3369F">
      <w:pPr>
        <w:jc w:val="center"/>
        <w:rPr>
          <w:rFonts w:ascii="Arial" w:hAnsi="Arial" w:cs="Arial"/>
          <w:b/>
          <w:i w:val="0"/>
          <w:szCs w:val="24"/>
        </w:rPr>
      </w:pPr>
    </w:p>
    <w:p w14:paraId="4D234C09" w14:textId="77777777" w:rsidR="00E02C2F" w:rsidRDefault="00E02C2F" w:rsidP="00C3369F">
      <w:pPr>
        <w:jc w:val="center"/>
        <w:rPr>
          <w:rFonts w:ascii="Arial" w:hAnsi="Arial" w:cs="Arial"/>
          <w:b/>
          <w:i w:val="0"/>
          <w:szCs w:val="24"/>
        </w:rPr>
      </w:pPr>
    </w:p>
    <w:p w14:paraId="615017CE" w14:textId="77777777" w:rsidR="00E02C2F" w:rsidRDefault="00E02C2F" w:rsidP="00C3369F">
      <w:pPr>
        <w:jc w:val="center"/>
        <w:rPr>
          <w:rFonts w:ascii="Arial" w:hAnsi="Arial" w:cs="Arial"/>
          <w:b/>
          <w:i w:val="0"/>
          <w:szCs w:val="24"/>
        </w:rPr>
      </w:pPr>
    </w:p>
    <w:p w14:paraId="50A7B422" w14:textId="5E28E117"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A86F5F">
        <w:rPr>
          <w:rFonts w:ascii="Arial" w:hAnsi="Arial" w:cs="Arial"/>
          <w:b/>
          <w:i w:val="0"/>
          <w:szCs w:val="24"/>
        </w:rPr>
        <w:t>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29F44748" w:rsidR="00772E50" w:rsidRPr="00023292" w:rsidRDefault="00772E50" w:rsidP="0029320C">
      <w:pPr>
        <w:jc w:val="center"/>
        <w:rPr>
          <w:rFonts w:ascii="Arial" w:hAnsi="Arial" w:cs="Arial"/>
          <w:b/>
          <w:i w:val="0"/>
          <w:iCs/>
          <w:szCs w:val="24"/>
        </w:rPr>
      </w:pPr>
      <w:r w:rsidRPr="00023292">
        <w:rPr>
          <w:rFonts w:ascii="Arial" w:hAnsi="Arial" w:cs="Arial"/>
          <w:b/>
          <w:i w:val="0"/>
          <w:iCs/>
          <w:szCs w:val="24"/>
        </w:rPr>
        <w:t>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w:t>
      </w:r>
      <w:proofErr w:type="gramStart"/>
      <w:r w:rsidRPr="00023292">
        <w:rPr>
          <w:rFonts w:ascii="Arial" w:hAnsi="Arial" w:cs="Arial"/>
          <w:i w:val="0"/>
          <w:szCs w:val="24"/>
        </w:rPr>
        <w:t>MICROEMPRESA  (</w:t>
      </w:r>
      <w:proofErr w:type="gramEnd"/>
      <w:r w:rsidRPr="00023292">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279D630D"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5708A8">
        <w:rPr>
          <w:rFonts w:ascii="Arial" w:hAnsi="Arial" w:cs="Arial"/>
          <w:i w:val="0"/>
          <w:szCs w:val="24"/>
        </w:rPr>
        <w:t>2023</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w:t>
      </w:r>
      <w:proofErr w:type="gramStart"/>
      <w:r w:rsidRPr="00023292">
        <w:rPr>
          <w:rFonts w:ascii="Arial" w:hAnsi="Arial" w:cs="Arial"/>
          <w:sz w:val="24"/>
        </w:rPr>
        <w:t>nome</w:t>
      </w:r>
      <w:proofErr w:type="gramEnd"/>
      <w:r w:rsidRPr="00023292">
        <w:rPr>
          <w:rFonts w:ascii="Arial" w:hAnsi="Arial" w:cs="Arial"/>
          <w:sz w:val="24"/>
        </w:rPr>
        <w:t xml:space="preserve"> por extenso e assinatura do </w:t>
      </w:r>
    </w:p>
    <w:p w14:paraId="5CD37865" w14:textId="77777777" w:rsidR="00772E50" w:rsidRPr="00023292" w:rsidRDefault="00772E50" w:rsidP="00B82AFA">
      <w:pPr>
        <w:pStyle w:val="Corpodetexto31"/>
        <w:rPr>
          <w:rFonts w:ascii="Arial" w:hAnsi="Arial" w:cs="Arial"/>
          <w:sz w:val="24"/>
        </w:rPr>
      </w:pPr>
      <w:proofErr w:type="gramStart"/>
      <w:r w:rsidRPr="00023292">
        <w:rPr>
          <w:rFonts w:ascii="Arial" w:hAnsi="Arial" w:cs="Arial"/>
          <w:sz w:val="24"/>
        </w:rPr>
        <w:t>responsável</w:t>
      </w:r>
      <w:proofErr w:type="gramEnd"/>
      <w:r w:rsidRPr="00023292">
        <w:rPr>
          <w:rFonts w:ascii="Arial" w:hAnsi="Arial" w:cs="Arial"/>
          <w:sz w:val="24"/>
        </w:rPr>
        <w:t xml:space="preserve">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285D10">
      <w:headerReference w:type="default" r:id="rId14"/>
      <w:pgSz w:w="11907" w:h="16840" w:code="9"/>
      <w:pgMar w:top="1418" w:right="1134" w:bottom="1702" w:left="1275" w:header="295" w:footer="1055"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3764" w16cex:dateUtc="2023-03-31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908ABD" w16cid:durableId="27D137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8860" w14:textId="77777777" w:rsidR="00C244D6" w:rsidRDefault="00C244D6">
      <w:r>
        <w:separator/>
      </w:r>
    </w:p>
  </w:endnote>
  <w:endnote w:type="continuationSeparator" w:id="0">
    <w:p w14:paraId="645BE7EF" w14:textId="77777777" w:rsidR="00C244D6" w:rsidRDefault="00C2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7AB2" w14:textId="77777777" w:rsidR="00081CD3" w:rsidRPr="00937EBC" w:rsidRDefault="00081CD3" w:rsidP="00D532D2">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911E444" w14:textId="77777777" w:rsidR="00081CD3" w:rsidRDefault="00081CD3" w:rsidP="00D532D2">
    <w:pPr>
      <w:pStyle w:val="Rodap"/>
      <w:jc w:val="center"/>
    </w:pPr>
    <w:r>
      <w:rPr>
        <w:rFonts w:ascii="Arial" w:hAnsi="Arial" w:cs="Arial"/>
        <w:sz w:val="18"/>
        <w:szCs w:val="17"/>
      </w:rPr>
      <w:t>Telefone: (67) 3412-1182</w:t>
    </w:r>
  </w:p>
  <w:p w14:paraId="65695D3C" w14:textId="77777777" w:rsidR="00081CD3" w:rsidRPr="008238DC" w:rsidRDefault="00081CD3"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C7CFB" w14:textId="77777777" w:rsidR="00C244D6" w:rsidRDefault="00C244D6">
      <w:r>
        <w:separator/>
      </w:r>
    </w:p>
  </w:footnote>
  <w:footnote w:type="continuationSeparator" w:id="0">
    <w:p w14:paraId="4A842D93" w14:textId="77777777" w:rsidR="00C244D6" w:rsidRDefault="00C2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081CD3" w:rsidRDefault="00081CD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081CD3" w:rsidRDefault="00081CD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081CD3" w:rsidRDefault="00081CD3"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1" name="Imagem 1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2" name="Imagem 1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081CD3" w:rsidRDefault="00081CD3" w:rsidP="00772E50">
    <w:pPr>
      <w:pStyle w:val="Ttulo"/>
      <w:rPr>
        <w:i w:val="0"/>
      </w:rPr>
    </w:pPr>
    <w:r>
      <w:rPr>
        <w:b/>
        <w:i w:val="0"/>
        <w:u w:val="none"/>
      </w:rPr>
      <w:t>PREFEITURA MUNICIPAL DE DOURADINA</w:t>
    </w:r>
  </w:p>
  <w:p w14:paraId="51997249" w14:textId="77777777" w:rsidR="00081CD3" w:rsidRDefault="00081CD3" w:rsidP="00772E50">
    <w:pPr>
      <w:jc w:val="center"/>
      <w:rPr>
        <w:i w:val="0"/>
        <w:sz w:val="28"/>
      </w:rPr>
    </w:pPr>
    <w:r>
      <w:rPr>
        <w:i w:val="0"/>
        <w:sz w:val="28"/>
      </w:rPr>
      <w:t>Secretaria Municipal de Administração</w:t>
    </w:r>
  </w:p>
  <w:p w14:paraId="06C239C2" w14:textId="77777777" w:rsidR="00081CD3" w:rsidRPr="00FB58EA" w:rsidRDefault="00081CD3"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60B35" w14:textId="7E72C76D" w:rsidR="00081CD3" w:rsidRDefault="00081CD3" w:rsidP="00772E50">
    <w:pPr>
      <w:pStyle w:val="Ttulo"/>
      <w:rPr>
        <w:b/>
        <w:i w:val="0"/>
        <w:sz w:val="6"/>
        <w:u w:val="none"/>
      </w:rPr>
    </w:pPr>
    <w:r>
      <w:rPr>
        <w:noProof/>
        <w:u w:val="none"/>
      </w:rPr>
      <w:drawing>
        <wp:anchor distT="0" distB="0" distL="114300" distR="114300" simplePos="0" relativeHeight="251666944" behindDoc="1" locked="0" layoutInCell="1" allowOverlap="1" wp14:anchorId="1BDCC219" wp14:editId="4C5FFB02">
          <wp:simplePos x="0" y="0"/>
          <wp:positionH relativeFrom="column">
            <wp:posOffset>7738745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5920" behindDoc="1" locked="0" layoutInCell="1" allowOverlap="1" wp14:anchorId="6A841757" wp14:editId="287CD858">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BB8BBC8" w14:textId="77777777" w:rsidR="00081CD3" w:rsidRDefault="00081CD3" w:rsidP="00772E50">
    <w:pPr>
      <w:pStyle w:val="Ttulo"/>
      <w:rPr>
        <w:i w:val="0"/>
      </w:rPr>
    </w:pPr>
    <w:r>
      <w:rPr>
        <w:b/>
        <w:i w:val="0"/>
        <w:u w:val="none"/>
      </w:rPr>
      <w:t>PREFEITURA MUNICIPAL DE DOURADINA</w:t>
    </w:r>
  </w:p>
  <w:p w14:paraId="0908C518" w14:textId="77777777" w:rsidR="00081CD3" w:rsidRDefault="00081CD3" w:rsidP="00772E50">
    <w:pPr>
      <w:jc w:val="center"/>
      <w:rPr>
        <w:i w:val="0"/>
        <w:sz w:val="28"/>
      </w:rPr>
    </w:pPr>
    <w:r>
      <w:rPr>
        <w:i w:val="0"/>
        <w:sz w:val="28"/>
      </w:rPr>
      <w:t>Secretaria Municipal de Administração</w:t>
    </w:r>
  </w:p>
  <w:p w14:paraId="307DF09A" w14:textId="77777777" w:rsidR="00081CD3" w:rsidRPr="00FB58EA" w:rsidRDefault="00081CD3"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081CD3" w:rsidRDefault="00081CD3"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33" name="Imagem 3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34" name="Imagem 3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081CD3" w:rsidRDefault="00081CD3" w:rsidP="00772E50">
    <w:pPr>
      <w:pStyle w:val="Ttulo"/>
      <w:rPr>
        <w:i w:val="0"/>
      </w:rPr>
    </w:pPr>
    <w:r>
      <w:rPr>
        <w:b/>
        <w:i w:val="0"/>
        <w:u w:val="none"/>
      </w:rPr>
      <w:t>PREFEITURA MUNICIPAL DE DOURADINA</w:t>
    </w:r>
  </w:p>
  <w:p w14:paraId="0D569EFA" w14:textId="77777777" w:rsidR="00081CD3" w:rsidRDefault="00081CD3" w:rsidP="00772E50">
    <w:pPr>
      <w:jc w:val="center"/>
      <w:rPr>
        <w:i w:val="0"/>
        <w:sz w:val="28"/>
      </w:rPr>
    </w:pPr>
    <w:r>
      <w:rPr>
        <w:i w:val="0"/>
        <w:sz w:val="28"/>
      </w:rPr>
      <w:t>Secretaria Municipal de Administração</w:t>
    </w:r>
  </w:p>
  <w:p w14:paraId="4F1D8FFF" w14:textId="77777777" w:rsidR="00081CD3" w:rsidRPr="00FB58EA" w:rsidRDefault="00081CD3"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52653"/>
    <w:multiLevelType w:val="multilevel"/>
    <w:tmpl w:val="0872808A"/>
    <w:lvl w:ilvl="0">
      <w:start w:val="10"/>
      <w:numFmt w:val="decimal"/>
      <w:lvlText w:val="%1"/>
      <w:lvlJc w:val="left"/>
      <w:pPr>
        <w:ind w:left="465" w:hanging="465"/>
      </w:pPr>
      <w:rPr>
        <w:rFonts w:hint="default"/>
      </w:rPr>
    </w:lvl>
    <w:lvl w:ilvl="1">
      <w:start w:val="2"/>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1B74119"/>
    <w:multiLevelType w:val="multilevel"/>
    <w:tmpl w:val="5478F20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BB4587D"/>
    <w:multiLevelType w:val="hybridMultilevel"/>
    <w:tmpl w:val="01B61D30"/>
    <w:lvl w:ilvl="0" w:tplc="4D88CE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5" w15:restartNumberingAfterBreak="0">
    <w:nsid w:val="30B724F8"/>
    <w:multiLevelType w:val="multilevel"/>
    <w:tmpl w:val="08DE807E"/>
    <w:lvl w:ilvl="0">
      <w:start w:val="14"/>
      <w:numFmt w:val="decimal"/>
      <w:lvlText w:val="%1."/>
      <w:lvlJc w:val="left"/>
      <w:pPr>
        <w:ind w:left="525" w:hanging="52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2FC5700"/>
    <w:multiLevelType w:val="multilevel"/>
    <w:tmpl w:val="D37CEA1C"/>
    <w:lvl w:ilvl="0">
      <w:start w:val="1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17"/>
  </w:num>
  <w:num w:numId="2">
    <w:abstractNumId w:val="18"/>
  </w:num>
  <w:num w:numId="3">
    <w:abstractNumId w:val="30"/>
  </w:num>
  <w:num w:numId="4">
    <w:abstractNumId w:val="10"/>
  </w:num>
  <w:num w:numId="5">
    <w:abstractNumId w:val="26"/>
  </w:num>
  <w:num w:numId="6">
    <w:abstractNumId w:val="20"/>
  </w:num>
  <w:num w:numId="7">
    <w:abstractNumId w:val="11"/>
  </w:num>
  <w:num w:numId="8">
    <w:abstractNumId w:val="29"/>
  </w:num>
  <w:num w:numId="9">
    <w:abstractNumId w:val="41"/>
  </w:num>
  <w:num w:numId="10">
    <w:abstractNumId w:val="6"/>
  </w:num>
  <w:num w:numId="11">
    <w:abstractNumId w:val="31"/>
  </w:num>
  <w:num w:numId="12">
    <w:abstractNumId w:val="15"/>
  </w:num>
  <w:num w:numId="13">
    <w:abstractNumId w:val="40"/>
  </w:num>
  <w:num w:numId="14">
    <w:abstractNumId w:val="1"/>
  </w:num>
  <w:num w:numId="15">
    <w:abstractNumId w:val="2"/>
  </w:num>
  <w:num w:numId="16">
    <w:abstractNumId w:val="3"/>
  </w:num>
  <w:num w:numId="17">
    <w:abstractNumId w:val="13"/>
  </w:num>
  <w:num w:numId="18">
    <w:abstractNumId w:val="4"/>
  </w:num>
  <w:num w:numId="19">
    <w:abstractNumId w:val="5"/>
  </w:num>
  <w:num w:numId="20">
    <w:abstractNumId w:val="14"/>
  </w:num>
  <w:num w:numId="21">
    <w:abstractNumId w:val="16"/>
  </w:num>
  <w:num w:numId="22">
    <w:abstractNumId w:val="28"/>
  </w:num>
  <w:num w:numId="23">
    <w:abstractNumId w:val="7"/>
  </w:num>
  <w:num w:numId="24">
    <w:abstractNumId w:val="35"/>
  </w:num>
  <w:num w:numId="25">
    <w:abstractNumId w:val="36"/>
  </w:num>
  <w:num w:numId="26">
    <w:abstractNumId w:val="8"/>
  </w:num>
  <w:num w:numId="27">
    <w:abstractNumId w:val="22"/>
  </w:num>
  <w:num w:numId="28">
    <w:abstractNumId w:val="24"/>
  </w:num>
  <w:num w:numId="29">
    <w:abstractNumId w:val="34"/>
  </w:num>
  <w:num w:numId="30">
    <w:abstractNumId w:val="27"/>
  </w:num>
  <w:num w:numId="31">
    <w:abstractNumId w:val="39"/>
  </w:num>
  <w:num w:numId="32">
    <w:abstractNumId w:val="23"/>
  </w:num>
  <w:num w:numId="33">
    <w:abstractNumId w:val="33"/>
  </w:num>
  <w:num w:numId="34">
    <w:abstractNumId w:val="38"/>
  </w:num>
  <w:num w:numId="35">
    <w:abstractNumId w:val="12"/>
  </w:num>
  <w:num w:numId="36">
    <w:abstractNumId w:val="9"/>
  </w:num>
  <w:num w:numId="37">
    <w:abstractNumId w:val="0"/>
  </w:num>
  <w:num w:numId="38">
    <w:abstractNumId w:val="42"/>
  </w:num>
  <w:num w:numId="39">
    <w:abstractNumId w:val="37"/>
  </w:num>
  <w:num w:numId="40">
    <w:abstractNumId w:val="19"/>
  </w:num>
  <w:num w:numId="41">
    <w:abstractNumId w:val="21"/>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036D8"/>
    <w:rsid w:val="000121C7"/>
    <w:rsid w:val="00023292"/>
    <w:rsid w:val="00024EAD"/>
    <w:rsid w:val="0003158C"/>
    <w:rsid w:val="00056B51"/>
    <w:rsid w:val="00066C84"/>
    <w:rsid w:val="00070180"/>
    <w:rsid w:val="00081CD3"/>
    <w:rsid w:val="00082255"/>
    <w:rsid w:val="000A2D70"/>
    <w:rsid w:val="000A314A"/>
    <w:rsid w:val="000A3AA1"/>
    <w:rsid w:val="000B35F6"/>
    <w:rsid w:val="000B37A1"/>
    <w:rsid w:val="000B59A7"/>
    <w:rsid w:val="000C119B"/>
    <w:rsid w:val="000F640A"/>
    <w:rsid w:val="000F656E"/>
    <w:rsid w:val="000F748D"/>
    <w:rsid w:val="0010252B"/>
    <w:rsid w:val="00125B79"/>
    <w:rsid w:val="00140361"/>
    <w:rsid w:val="00141DD3"/>
    <w:rsid w:val="00155BF5"/>
    <w:rsid w:val="00162AA2"/>
    <w:rsid w:val="001655D2"/>
    <w:rsid w:val="001907FB"/>
    <w:rsid w:val="00192AC1"/>
    <w:rsid w:val="00195A73"/>
    <w:rsid w:val="001C2F38"/>
    <w:rsid w:val="001E003C"/>
    <w:rsid w:val="001F3F7F"/>
    <w:rsid w:val="00204CBA"/>
    <w:rsid w:val="0020517D"/>
    <w:rsid w:val="00206835"/>
    <w:rsid w:val="0021535B"/>
    <w:rsid w:val="0021584E"/>
    <w:rsid w:val="00225C20"/>
    <w:rsid w:val="0023276A"/>
    <w:rsid w:val="00236AA2"/>
    <w:rsid w:val="002421AC"/>
    <w:rsid w:val="002442ED"/>
    <w:rsid w:val="00244DE5"/>
    <w:rsid w:val="002619BF"/>
    <w:rsid w:val="002668D6"/>
    <w:rsid w:val="00276F85"/>
    <w:rsid w:val="00285D10"/>
    <w:rsid w:val="00287A59"/>
    <w:rsid w:val="0029320C"/>
    <w:rsid w:val="002C2AC5"/>
    <w:rsid w:val="002D02FF"/>
    <w:rsid w:val="002D2ED9"/>
    <w:rsid w:val="002F2A23"/>
    <w:rsid w:val="002F480A"/>
    <w:rsid w:val="0031691A"/>
    <w:rsid w:val="003275BE"/>
    <w:rsid w:val="003440A4"/>
    <w:rsid w:val="0035617D"/>
    <w:rsid w:val="00373269"/>
    <w:rsid w:val="00383B1A"/>
    <w:rsid w:val="00384E83"/>
    <w:rsid w:val="003964BD"/>
    <w:rsid w:val="003A18CC"/>
    <w:rsid w:val="003C3E84"/>
    <w:rsid w:val="003C5380"/>
    <w:rsid w:val="003D1D37"/>
    <w:rsid w:val="003D2056"/>
    <w:rsid w:val="003D6A58"/>
    <w:rsid w:val="003E6FE5"/>
    <w:rsid w:val="003F2271"/>
    <w:rsid w:val="00407770"/>
    <w:rsid w:val="00407835"/>
    <w:rsid w:val="004147C2"/>
    <w:rsid w:val="004362E1"/>
    <w:rsid w:val="00475CD5"/>
    <w:rsid w:val="004A14C5"/>
    <w:rsid w:val="004B1AB3"/>
    <w:rsid w:val="004D1B00"/>
    <w:rsid w:val="004F44D4"/>
    <w:rsid w:val="00502131"/>
    <w:rsid w:val="00506A66"/>
    <w:rsid w:val="005116A7"/>
    <w:rsid w:val="00526369"/>
    <w:rsid w:val="00527F70"/>
    <w:rsid w:val="00533307"/>
    <w:rsid w:val="005708A8"/>
    <w:rsid w:val="00583D86"/>
    <w:rsid w:val="00597E13"/>
    <w:rsid w:val="005A0DF1"/>
    <w:rsid w:val="005B0802"/>
    <w:rsid w:val="005B7C73"/>
    <w:rsid w:val="005C7671"/>
    <w:rsid w:val="005C7ED5"/>
    <w:rsid w:val="005D1085"/>
    <w:rsid w:val="00625D1E"/>
    <w:rsid w:val="00627CA3"/>
    <w:rsid w:val="00631C13"/>
    <w:rsid w:val="00653EEF"/>
    <w:rsid w:val="006568AB"/>
    <w:rsid w:val="00667535"/>
    <w:rsid w:val="0068321C"/>
    <w:rsid w:val="00692F7C"/>
    <w:rsid w:val="006D442A"/>
    <w:rsid w:val="006F765B"/>
    <w:rsid w:val="00700382"/>
    <w:rsid w:val="00706BD6"/>
    <w:rsid w:val="00715FEB"/>
    <w:rsid w:val="00744C23"/>
    <w:rsid w:val="00762EBE"/>
    <w:rsid w:val="007675F4"/>
    <w:rsid w:val="00767B8B"/>
    <w:rsid w:val="00772E50"/>
    <w:rsid w:val="00776440"/>
    <w:rsid w:val="007766EB"/>
    <w:rsid w:val="00794A42"/>
    <w:rsid w:val="007951F6"/>
    <w:rsid w:val="007A3678"/>
    <w:rsid w:val="007E3064"/>
    <w:rsid w:val="007E79E2"/>
    <w:rsid w:val="007F696C"/>
    <w:rsid w:val="00806D17"/>
    <w:rsid w:val="00815055"/>
    <w:rsid w:val="008247AB"/>
    <w:rsid w:val="00841107"/>
    <w:rsid w:val="00842ED9"/>
    <w:rsid w:val="00845EF1"/>
    <w:rsid w:val="008548C8"/>
    <w:rsid w:val="00871677"/>
    <w:rsid w:val="00891997"/>
    <w:rsid w:val="008A2CD2"/>
    <w:rsid w:val="008C449F"/>
    <w:rsid w:val="008D5CD7"/>
    <w:rsid w:val="008E106F"/>
    <w:rsid w:val="008E5F52"/>
    <w:rsid w:val="00911EDC"/>
    <w:rsid w:val="00934B60"/>
    <w:rsid w:val="00936059"/>
    <w:rsid w:val="0093749E"/>
    <w:rsid w:val="00941F95"/>
    <w:rsid w:val="0094459C"/>
    <w:rsid w:val="009704B8"/>
    <w:rsid w:val="00972ED5"/>
    <w:rsid w:val="0097570C"/>
    <w:rsid w:val="009B599C"/>
    <w:rsid w:val="009C640B"/>
    <w:rsid w:val="009E1DDC"/>
    <w:rsid w:val="00A03420"/>
    <w:rsid w:val="00A119AD"/>
    <w:rsid w:val="00A155E5"/>
    <w:rsid w:val="00A17D75"/>
    <w:rsid w:val="00A33CFF"/>
    <w:rsid w:val="00A37193"/>
    <w:rsid w:val="00A40882"/>
    <w:rsid w:val="00A4696E"/>
    <w:rsid w:val="00A60EB2"/>
    <w:rsid w:val="00A61FDF"/>
    <w:rsid w:val="00A65AE7"/>
    <w:rsid w:val="00A66E9E"/>
    <w:rsid w:val="00A701B3"/>
    <w:rsid w:val="00A72405"/>
    <w:rsid w:val="00A835FC"/>
    <w:rsid w:val="00A845B8"/>
    <w:rsid w:val="00A86E94"/>
    <w:rsid w:val="00A86F5F"/>
    <w:rsid w:val="00A94FA4"/>
    <w:rsid w:val="00AA15D6"/>
    <w:rsid w:val="00AA7EC7"/>
    <w:rsid w:val="00AB11BE"/>
    <w:rsid w:val="00AB3680"/>
    <w:rsid w:val="00B007CB"/>
    <w:rsid w:val="00B04D5B"/>
    <w:rsid w:val="00B20643"/>
    <w:rsid w:val="00B26DC4"/>
    <w:rsid w:val="00B33A20"/>
    <w:rsid w:val="00B33C4A"/>
    <w:rsid w:val="00B41D7D"/>
    <w:rsid w:val="00B6089D"/>
    <w:rsid w:val="00B67ACC"/>
    <w:rsid w:val="00B72906"/>
    <w:rsid w:val="00B74758"/>
    <w:rsid w:val="00B76BAB"/>
    <w:rsid w:val="00B82AFA"/>
    <w:rsid w:val="00B8694E"/>
    <w:rsid w:val="00B86C7A"/>
    <w:rsid w:val="00B94709"/>
    <w:rsid w:val="00BA4668"/>
    <w:rsid w:val="00BB1E43"/>
    <w:rsid w:val="00C21323"/>
    <w:rsid w:val="00C244D6"/>
    <w:rsid w:val="00C3048B"/>
    <w:rsid w:val="00C32C1E"/>
    <w:rsid w:val="00C3369F"/>
    <w:rsid w:val="00C361B1"/>
    <w:rsid w:val="00C4127C"/>
    <w:rsid w:val="00C445A3"/>
    <w:rsid w:val="00C5690C"/>
    <w:rsid w:val="00C77AD5"/>
    <w:rsid w:val="00C8517B"/>
    <w:rsid w:val="00CB0BC7"/>
    <w:rsid w:val="00CB1AAE"/>
    <w:rsid w:val="00CB5718"/>
    <w:rsid w:val="00CC21EE"/>
    <w:rsid w:val="00CC2B9C"/>
    <w:rsid w:val="00CC4407"/>
    <w:rsid w:val="00CD525F"/>
    <w:rsid w:val="00CE3181"/>
    <w:rsid w:val="00D02119"/>
    <w:rsid w:val="00D02213"/>
    <w:rsid w:val="00D068B5"/>
    <w:rsid w:val="00D128A7"/>
    <w:rsid w:val="00D1685A"/>
    <w:rsid w:val="00D2111E"/>
    <w:rsid w:val="00D232CB"/>
    <w:rsid w:val="00D25092"/>
    <w:rsid w:val="00D26703"/>
    <w:rsid w:val="00D3409F"/>
    <w:rsid w:val="00D34CE7"/>
    <w:rsid w:val="00D45069"/>
    <w:rsid w:val="00D51039"/>
    <w:rsid w:val="00D532D2"/>
    <w:rsid w:val="00D53BDC"/>
    <w:rsid w:val="00D6179B"/>
    <w:rsid w:val="00D81908"/>
    <w:rsid w:val="00D9155A"/>
    <w:rsid w:val="00D937B4"/>
    <w:rsid w:val="00D93912"/>
    <w:rsid w:val="00D9719A"/>
    <w:rsid w:val="00D97828"/>
    <w:rsid w:val="00DB78AA"/>
    <w:rsid w:val="00E02B4A"/>
    <w:rsid w:val="00E02C2F"/>
    <w:rsid w:val="00E03589"/>
    <w:rsid w:val="00E15CEC"/>
    <w:rsid w:val="00E17B57"/>
    <w:rsid w:val="00E25C94"/>
    <w:rsid w:val="00E2737F"/>
    <w:rsid w:val="00E309E8"/>
    <w:rsid w:val="00E365FE"/>
    <w:rsid w:val="00E557A9"/>
    <w:rsid w:val="00E55B8D"/>
    <w:rsid w:val="00E63628"/>
    <w:rsid w:val="00E759AD"/>
    <w:rsid w:val="00E776DB"/>
    <w:rsid w:val="00E873AF"/>
    <w:rsid w:val="00E93601"/>
    <w:rsid w:val="00EA7D85"/>
    <w:rsid w:val="00EC6276"/>
    <w:rsid w:val="00EC6E84"/>
    <w:rsid w:val="00EC7392"/>
    <w:rsid w:val="00EF18FF"/>
    <w:rsid w:val="00EF24BD"/>
    <w:rsid w:val="00EF7C01"/>
    <w:rsid w:val="00F04C94"/>
    <w:rsid w:val="00F064E2"/>
    <w:rsid w:val="00F10977"/>
    <w:rsid w:val="00F1112A"/>
    <w:rsid w:val="00F15531"/>
    <w:rsid w:val="00F170D8"/>
    <w:rsid w:val="00F25551"/>
    <w:rsid w:val="00F45124"/>
    <w:rsid w:val="00F507FD"/>
    <w:rsid w:val="00F5393D"/>
    <w:rsid w:val="00F54AAB"/>
    <w:rsid w:val="00F731EF"/>
    <w:rsid w:val="00F844FA"/>
    <w:rsid w:val="00FB197F"/>
    <w:rsid w:val="00FB356D"/>
    <w:rsid w:val="00FB3E39"/>
    <w:rsid w:val="00FC3283"/>
    <w:rsid w:val="00FC32D3"/>
    <w:rsid w:val="00FC34EB"/>
    <w:rsid w:val="00FD110D"/>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uiPriority w:val="99"/>
    <w:rsid w:val="00772E50"/>
    <w:rPr>
      <w:rFonts w:ascii="Tahoma" w:hAnsi="Tahoma" w:cs="Tahoma"/>
      <w:sz w:val="16"/>
      <w:szCs w:val="16"/>
    </w:rPr>
  </w:style>
  <w:style w:type="character" w:customStyle="1" w:styleId="TextodebaloChar">
    <w:name w:val="Texto de balão Char"/>
    <w:basedOn w:val="Fontepargpadro"/>
    <w:link w:val="Textodebalo"/>
    <w:uiPriority w:val="99"/>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rsid w:val="00772E50"/>
    <w:rPr>
      <w:sz w:val="20"/>
    </w:rPr>
  </w:style>
  <w:style w:type="character" w:customStyle="1" w:styleId="TextodenotaderodapChar">
    <w:name w:val="Texto de nota de rodapé Char"/>
    <w:basedOn w:val="Fontepargpadro"/>
    <w:link w:val="Textodenotaderodap"/>
    <w:rsid w:val="00772E50"/>
    <w:rPr>
      <w:rFonts w:ascii="Times New Roman" w:eastAsia="Times New Roman" w:hAnsi="Times New Roman" w:cs="Times New Roman"/>
      <w:i/>
      <w:sz w:val="20"/>
      <w:szCs w:val="20"/>
      <w:lang w:eastAsia="pt-BR"/>
    </w:rPr>
  </w:style>
  <w:style w:type="character" w:styleId="Refdenotaderodap">
    <w:name w:val="footnote reference"/>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uiPriority w:val="99"/>
    <w:rsid w:val="00772E50"/>
    <w:pPr>
      <w:spacing w:after="120" w:line="480" w:lineRule="auto"/>
      <w:ind w:left="283"/>
    </w:pPr>
  </w:style>
  <w:style w:type="character" w:customStyle="1" w:styleId="Recuodecorpodetexto2Char">
    <w:name w:val="Recuo de corpo de texto 2 Char"/>
    <w:basedOn w:val="Fontepargpadro"/>
    <w:link w:val="Recuodecorpodetexto2"/>
    <w:uiPriority w:val="99"/>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iPriority w:val="99"/>
    <w:unhideWhenUsed/>
    <w:rsid w:val="00772E50"/>
    <w:rPr>
      <w:sz w:val="16"/>
      <w:szCs w:val="16"/>
    </w:rPr>
  </w:style>
  <w:style w:type="paragraph" w:styleId="Textodecomentrio">
    <w:name w:val="annotation text"/>
    <w:basedOn w:val="Normal"/>
    <w:link w:val="TextodecomentrioChar"/>
    <w:uiPriority w:val="99"/>
    <w:unhideWhenUsed/>
    <w:rsid w:val="00772E50"/>
    <w:rPr>
      <w:sz w:val="20"/>
    </w:rPr>
  </w:style>
  <w:style w:type="character" w:customStyle="1" w:styleId="TextodecomentrioChar">
    <w:name w:val="Texto de comentário Char"/>
    <w:basedOn w:val="Fontepargpadro"/>
    <w:link w:val="Textodecomentrio"/>
    <w:uiPriority w:val="99"/>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uiPriority w:val="99"/>
    <w:unhideWhenUsed/>
    <w:rsid w:val="00772E50"/>
    <w:rPr>
      <w:b/>
      <w:bCs/>
    </w:rPr>
  </w:style>
  <w:style w:type="character" w:customStyle="1" w:styleId="AssuntodocomentrioChar">
    <w:name w:val="Assunto do comentário Char"/>
    <w:basedOn w:val="TextodecomentrioChar"/>
    <w:link w:val="Assuntodocomentrio"/>
    <w:uiPriority w:val="99"/>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ta1Ttulo">
    <w:name w:val="ata1 Título"/>
    <w:basedOn w:val="Normal"/>
    <w:rsid w:val="000036D8"/>
    <w:pPr>
      <w:ind w:right="110"/>
      <w:jc w:val="center"/>
    </w:pPr>
    <w:rPr>
      <w:rFonts w:ascii="Bookman Old Style" w:hAnsi="Bookman Old Style" w:cs="Arial"/>
      <w:b/>
      <w:bCs/>
      <w:i w:val="0"/>
      <w:caps/>
      <w:sz w:val="18"/>
      <w:szCs w:val="18"/>
    </w:rPr>
  </w:style>
  <w:style w:type="paragraph" w:customStyle="1" w:styleId="xl22">
    <w:name w:val="xl22"/>
    <w:basedOn w:val="Normal"/>
    <w:rsid w:val="000036D8"/>
    <w:pPr>
      <w:spacing w:before="280" w:after="280"/>
    </w:pPr>
    <w:rPr>
      <w:rFonts w:ascii="Arial" w:eastAsia="Arial Unicode MS" w:hAnsi="Arial"/>
      <w:b/>
      <w:bCs/>
      <w:i w:val="0"/>
      <w:sz w:val="20"/>
      <w:lang w:eastAsia="ar-SA"/>
    </w:rPr>
  </w:style>
  <w:style w:type="paragraph" w:customStyle="1" w:styleId="itema">
    <w:name w:val="itema"/>
    <w:basedOn w:val="Normal"/>
    <w:rsid w:val="000036D8"/>
    <w:pPr>
      <w:widowControl w:val="0"/>
      <w:suppressAutoHyphens/>
      <w:autoSpaceDE w:val="0"/>
      <w:autoSpaceDN w:val="0"/>
      <w:jc w:val="both"/>
    </w:pPr>
    <w:rPr>
      <w:rFonts w:ascii="Arial" w:hAnsi="Arial" w:cs="Arial"/>
      <w:i w:val="0"/>
      <w:color w:val="000000"/>
      <w:sz w:val="23"/>
      <w:szCs w:val="23"/>
    </w:rPr>
  </w:style>
  <w:style w:type="paragraph" w:customStyle="1" w:styleId="p2">
    <w:name w:val="p2"/>
    <w:basedOn w:val="Normal"/>
    <w:rsid w:val="000036D8"/>
    <w:pPr>
      <w:widowControl w:val="0"/>
      <w:tabs>
        <w:tab w:val="left" w:pos="1680"/>
      </w:tabs>
      <w:autoSpaceDE w:val="0"/>
      <w:autoSpaceDN w:val="0"/>
      <w:spacing w:line="280" w:lineRule="auto"/>
      <w:ind w:left="288" w:hanging="1008"/>
      <w:jc w:val="both"/>
    </w:pPr>
    <w:rPr>
      <w:i w:val="0"/>
      <w:sz w:val="20"/>
    </w:rPr>
  </w:style>
  <w:style w:type="paragraph" w:styleId="Recuodecorpodetexto3">
    <w:name w:val="Body Text Indent 3"/>
    <w:basedOn w:val="Normal"/>
    <w:link w:val="Recuodecorpodetexto3Char"/>
    <w:rsid w:val="000036D8"/>
    <w:pPr>
      <w:ind w:left="1080" w:hanging="540"/>
      <w:jc w:val="both"/>
    </w:pPr>
    <w:rPr>
      <w:rFonts w:ascii="Arial" w:hAnsi="Arial"/>
      <w:i w:val="0"/>
      <w:color w:val="000000"/>
      <w:sz w:val="20"/>
    </w:rPr>
  </w:style>
  <w:style w:type="character" w:customStyle="1" w:styleId="Recuodecorpodetexto3Char">
    <w:name w:val="Recuo de corpo de texto 3 Char"/>
    <w:basedOn w:val="Fontepargpadro"/>
    <w:link w:val="Recuodecorpodetexto3"/>
    <w:rsid w:val="000036D8"/>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0036D8"/>
    <w:pPr>
      <w:ind w:left="709" w:hanging="709"/>
      <w:jc w:val="both"/>
    </w:pPr>
    <w:rPr>
      <w:i w:val="0"/>
      <w:sz w:val="20"/>
      <w:lang w:eastAsia="ar-SA"/>
    </w:rPr>
  </w:style>
  <w:style w:type="paragraph" w:customStyle="1" w:styleId="Textopadro">
    <w:name w:val="Texto padrão"/>
    <w:basedOn w:val="Normal"/>
    <w:rsid w:val="000036D8"/>
    <w:pPr>
      <w:widowControl w:val="0"/>
    </w:pPr>
    <w:rPr>
      <w:i w:val="0"/>
      <w:sz w:val="20"/>
      <w:lang w:val="en-US"/>
    </w:rPr>
  </w:style>
  <w:style w:type="paragraph" w:customStyle="1" w:styleId="WW-Corpodetexto2">
    <w:name w:val="WW-Corpo de texto 2"/>
    <w:basedOn w:val="Normal"/>
    <w:rsid w:val="000036D8"/>
    <w:rPr>
      <w:i w:val="0"/>
      <w:sz w:val="20"/>
      <w:lang w:eastAsia="ar-SA"/>
    </w:rPr>
  </w:style>
  <w:style w:type="paragraph" w:customStyle="1" w:styleId="Abertura">
    <w:name w:val="Abertura"/>
    <w:basedOn w:val="Normal"/>
    <w:rsid w:val="000036D8"/>
    <w:pPr>
      <w:spacing w:before="567" w:after="567"/>
      <w:ind w:left="284" w:hanging="284"/>
      <w:jc w:val="both"/>
    </w:pPr>
    <w:rPr>
      <w:rFonts w:ascii="Ottawa" w:hAnsi="Ottawa"/>
      <w:i w:val="0"/>
      <w:sz w:val="22"/>
      <w:szCs w:val="22"/>
    </w:rPr>
  </w:style>
  <w:style w:type="paragraph" w:customStyle="1" w:styleId="clusula">
    <w:name w:val="cláusula"/>
    <w:basedOn w:val="Normal"/>
    <w:next w:val="Normal"/>
    <w:rsid w:val="000036D8"/>
    <w:pPr>
      <w:keepNext/>
      <w:spacing w:before="480" w:after="120"/>
      <w:ind w:left="284" w:hanging="284"/>
      <w:jc w:val="center"/>
    </w:pPr>
    <w:rPr>
      <w:rFonts w:ascii="Ottawa" w:hAnsi="Ottawa"/>
      <w:b/>
      <w:bCs/>
      <w:i w:val="0"/>
      <w:spacing w:val="35"/>
      <w:sz w:val="20"/>
    </w:rPr>
  </w:style>
  <w:style w:type="paragraph" w:customStyle="1" w:styleId="ClusulaBody">
    <w:name w:val="Cláusula Body"/>
    <w:basedOn w:val="Normal"/>
    <w:rsid w:val="000036D8"/>
    <w:pPr>
      <w:spacing w:before="120" w:after="120"/>
      <w:ind w:left="851" w:hanging="454"/>
      <w:jc w:val="both"/>
    </w:pPr>
    <w:rPr>
      <w:rFonts w:ascii="Ottawa" w:hAnsi="Ottawa"/>
      <w:i w:val="0"/>
      <w:sz w:val="22"/>
      <w:szCs w:val="22"/>
    </w:rPr>
  </w:style>
  <w:style w:type="paragraph" w:customStyle="1" w:styleId="ClusulaBody2">
    <w:name w:val="Cláusula Body2"/>
    <w:basedOn w:val="ClusulaBody"/>
    <w:rsid w:val="000036D8"/>
    <w:pPr>
      <w:spacing w:before="240"/>
      <w:ind w:left="964" w:hanging="494"/>
    </w:pPr>
  </w:style>
  <w:style w:type="paragraph" w:styleId="Commarcadores">
    <w:name w:val="List Bullet"/>
    <w:basedOn w:val="Normal"/>
    <w:autoRedefine/>
    <w:rsid w:val="000036D8"/>
    <w:pPr>
      <w:numPr>
        <w:numId w:val="37"/>
      </w:numPr>
    </w:pPr>
    <w:rPr>
      <w:i w:val="0"/>
      <w:sz w:val="20"/>
    </w:rPr>
  </w:style>
  <w:style w:type="paragraph" w:customStyle="1" w:styleId="p7">
    <w:name w:val="p7"/>
    <w:basedOn w:val="Normal"/>
    <w:rsid w:val="000036D8"/>
    <w:pPr>
      <w:widowControl w:val="0"/>
      <w:tabs>
        <w:tab w:val="left" w:pos="4380"/>
        <w:tab w:val="left" w:pos="4840"/>
      </w:tabs>
      <w:spacing w:line="380" w:lineRule="atLeast"/>
      <w:ind w:left="1440" w:firstLine="4320"/>
    </w:pPr>
    <w:rPr>
      <w:i w:val="0"/>
      <w:snapToGrid w:val="0"/>
      <w:sz w:val="20"/>
    </w:rPr>
  </w:style>
  <w:style w:type="paragraph" w:customStyle="1" w:styleId="Recuodecorpodetexto21">
    <w:name w:val="Recuo de corpo de texto 21"/>
    <w:basedOn w:val="Normal"/>
    <w:uiPriority w:val="99"/>
    <w:rsid w:val="000036D8"/>
    <w:pPr>
      <w:suppressAutoHyphens/>
      <w:spacing w:after="240"/>
      <w:ind w:left="709" w:hanging="709"/>
      <w:jc w:val="both"/>
    </w:pPr>
    <w:rPr>
      <w:rFonts w:ascii="Arial" w:hAnsi="Arial"/>
      <w:i w:val="0"/>
      <w:sz w:val="20"/>
      <w:lang w:eastAsia="ar-SA"/>
    </w:rPr>
  </w:style>
  <w:style w:type="paragraph" w:customStyle="1" w:styleId="Recuodecorpodetexto1">
    <w:name w:val="Recuo de corpo de texto1"/>
    <w:basedOn w:val="Normal"/>
    <w:rsid w:val="000036D8"/>
    <w:pPr>
      <w:ind w:right="1928"/>
      <w:jc w:val="both"/>
    </w:pPr>
    <w:rPr>
      <w:rFonts w:ascii="Arial" w:hAnsi="Arial" w:cs="Arial"/>
      <w:i w:val="0"/>
      <w:szCs w:val="24"/>
    </w:rPr>
  </w:style>
  <w:style w:type="character" w:styleId="HiperlinkVisitado">
    <w:name w:val="FollowedHyperlink"/>
    <w:uiPriority w:val="99"/>
    <w:unhideWhenUsed/>
    <w:rsid w:val="000036D8"/>
    <w:rPr>
      <w:color w:val="800080"/>
      <w:u w:val="single"/>
    </w:rPr>
  </w:style>
  <w:style w:type="numbering" w:customStyle="1" w:styleId="Semlista1">
    <w:name w:val="Sem lista1"/>
    <w:next w:val="Semlista"/>
    <w:uiPriority w:val="99"/>
    <w:semiHidden/>
    <w:unhideWhenUsed/>
    <w:rsid w:val="000036D8"/>
  </w:style>
  <w:style w:type="paragraph" w:customStyle="1" w:styleId="Document1">
    <w:name w:val="Document 1"/>
    <w:rsid w:val="000036D8"/>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0036D8"/>
    <w:pPr>
      <w:spacing w:after="120" w:line="360" w:lineRule="auto"/>
      <w:ind w:left="567"/>
      <w:jc w:val="both"/>
    </w:pPr>
    <w:rPr>
      <w:i w:val="0"/>
      <w:sz w:val="20"/>
    </w:rPr>
  </w:style>
  <w:style w:type="paragraph" w:customStyle="1" w:styleId="P30">
    <w:name w:val="P30"/>
    <w:basedOn w:val="Normal"/>
    <w:rsid w:val="000036D8"/>
    <w:pPr>
      <w:snapToGrid w:val="0"/>
      <w:jc w:val="both"/>
    </w:pPr>
    <w:rPr>
      <w:b/>
      <w:i w:val="0"/>
    </w:rPr>
  </w:style>
  <w:style w:type="paragraph" w:customStyle="1" w:styleId="A250875">
    <w:name w:val="_A250875"/>
    <w:basedOn w:val="Normal"/>
    <w:rsid w:val="000036D8"/>
    <w:pPr>
      <w:ind w:left="1008" w:firstLine="3456"/>
      <w:jc w:val="both"/>
    </w:pPr>
    <w:rPr>
      <w:rFonts w:ascii="Tms Rmn" w:hAnsi="Tms Rmn"/>
      <w:i w:val="0"/>
    </w:rPr>
  </w:style>
  <w:style w:type="paragraph" w:customStyle="1" w:styleId="A251075">
    <w:name w:val="_A251075"/>
    <w:basedOn w:val="Normal"/>
    <w:rsid w:val="000036D8"/>
    <w:pPr>
      <w:tabs>
        <w:tab w:val="left" w:pos="3600"/>
      </w:tabs>
      <w:ind w:left="1296" w:firstLine="3456"/>
      <w:jc w:val="both"/>
    </w:pPr>
    <w:rPr>
      <w:rFonts w:ascii="Tms Rmn" w:hAnsi="Tms Rmn"/>
      <w:i w:val="0"/>
    </w:rPr>
  </w:style>
  <w:style w:type="paragraph" w:customStyle="1" w:styleId="A251275">
    <w:name w:val="_A251275"/>
    <w:basedOn w:val="Normal"/>
    <w:rsid w:val="000036D8"/>
    <w:pPr>
      <w:tabs>
        <w:tab w:val="left" w:pos="3600"/>
      </w:tabs>
      <w:ind w:left="1584" w:firstLine="3456"/>
      <w:jc w:val="both"/>
    </w:pPr>
    <w:rPr>
      <w:rFonts w:ascii="Tms Rmn" w:hAnsi="Tms Rmn"/>
      <w:i w:val="0"/>
    </w:rPr>
  </w:style>
  <w:style w:type="paragraph" w:customStyle="1" w:styleId="A251175">
    <w:name w:val="_A251175"/>
    <w:basedOn w:val="Normal"/>
    <w:rsid w:val="000036D8"/>
    <w:pPr>
      <w:ind w:left="1440" w:firstLine="3456"/>
      <w:jc w:val="both"/>
    </w:pPr>
    <w:rPr>
      <w:rFonts w:ascii="Tms Rmn" w:hAnsi="Tms Rmn"/>
      <w:i w:val="0"/>
    </w:rPr>
  </w:style>
  <w:style w:type="paragraph" w:styleId="MapadoDocumento">
    <w:name w:val="Document Map"/>
    <w:basedOn w:val="Normal"/>
    <w:link w:val="MapadoDocumentoChar"/>
    <w:rsid w:val="000036D8"/>
    <w:rPr>
      <w:rFonts w:ascii="Tahoma" w:hAnsi="Tahoma"/>
      <w:i w:val="0"/>
      <w:sz w:val="16"/>
      <w:szCs w:val="16"/>
    </w:rPr>
  </w:style>
  <w:style w:type="character" w:customStyle="1" w:styleId="MapadoDocumentoChar">
    <w:name w:val="Mapa do Documento Char"/>
    <w:basedOn w:val="Fontepargpadro"/>
    <w:link w:val="MapadoDocumento"/>
    <w:rsid w:val="000036D8"/>
    <w:rPr>
      <w:rFonts w:ascii="Tahoma" w:eastAsia="Times New Roman" w:hAnsi="Tahoma" w:cs="Times New Roman"/>
      <w:sz w:val="16"/>
      <w:szCs w:val="16"/>
      <w:lang w:eastAsia="pt-BR"/>
    </w:rPr>
  </w:style>
  <w:style w:type="character" w:styleId="nfase">
    <w:name w:val="Emphasis"/>
    <w:uiPriority w:val="20"/>
    <w:qFormat/>
    <w:rsid w:val="000036D8"/>
    <w:rPr>
      <w:i/>
      <w:iCs/>
    </w:rPr>
  </w:style>
  <w:style w:type="paragraph" w:customStyle="1" w:styleId="ementa">
    <w:name w:val="ementa"/>
    <w:basedOn w:val="Normal"/>
    <w:rsid w:val="000036D8"/>
    <w:pPr>
      <w:spacing w:before="150" w:after="450"/>
      <w:ind w:left="5670" w:right="150"/>
      <w:jc w:val="both"/>
    </w:pPr>
    <w:rPr>
      <w:i w:val="0"/>
      <w:sz w:val="22"/>
      <w:szCs w:val="22"/>
    </w:rPr>
  </w:style>
  <w:style w:type="paragraph" w:customStyle="1" w:styleId="autoridade">
    <w:name w:val="autoridade"/>
    <w:basedOn w:val="Normal"/>
    <w:rsid w:val="000036D8"/>
    <w:pPr>
      <w:spacing w:before="150" w:after="90"/>
      <w:ind w:left="180" w:right="150" w:firstLine="567"/>
      <w:jc w:val="both"/>
    </w:pPr>
    <w:rPr>
      <w:i w:val="0"/>
      <w:sz w:val="20"/>
    </w:rPr>
  </w:style>
  <w:style w:type="paragraph" w:styleId="Commarcadores5">
    <w:name w:val="List Bullet 5"/>
    <w:basedOn w:val="Normal"/>
    <w:rsid w:val="000036D8"/>
    <w:pPr>
      <w:suppressAutoHyphens/>
      <w:ind w:left="1415" w:hanging="283"/>
    </w:pPr>
    <w:rPr>
      <w:i w:val="0"/>
      <w:sz w:val="20"/>
      <w:lang w:eastAsia="zh-CN"/>
    </w:rPr>
  </w:style>
  <w:style w:type="character" w:customStyle="1" w:styleId="ecxapple-converted-space">
    <w:name w:val="ecxapple-converted-space"/>
    <w:basedOn w:val="Fontepargpadro"/>
    <w:rsid w:val="000036D8"/>
  </w:style>
  <w:style w:type="character" w:customStyle="1" w:styleId="Estilo1Char">
    <w:name w:val="Estilo1 Char"/>
    <w:basedOn w:val="Fontepargpadro"/>
    <w:link w:val="Estilo1"/>
    <w:rsid w:val="000036D8"/>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00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0036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mples1">
    <w:name w:val="Plain Table 1"/>
    <w:basedOn w:val="Tabelanormal"/>
    <w:uiPriority w:val="41"/>
    <w:rsid w:val="000036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1">
    <w:name w:val="Nivel1"/>
    <w:basedOn w:val="Ttulo1"/>
    <w:next w:val="Normal"/>
    <w:link w:val="Nivel1Char"/>
    <w:qFormat/>
    <w:rsid w:val="000036D8"/>
    <w:pPr>
      <w:keepLines/>
      <w:numPr>
        <w:numId w:val="40"/>
      </w:numPr>
      <w:spacing w:before="480" w:after="120" w:line="276" w:lineRule="auto"/>
      <w:jc w:val="both"/>
    </w:pPr>
    <w:rPr>
      <w:rFonts w:ascii="Arial" w:eastAsiaTheme="majorEastAsia" w:hAnsi="Arial" w:cs="Arial"/>
      <w:color w:val="000000"/>
      <w:kern w:val="32"/>
      <w:sz w:val="32"/>
      <w:szCs w:val="32"/>
    </w:rPr>
  </w:style>
  <w:style w:type="character" w:customStyle="1" w:styleId="Nivel1Char">
    <w:name w:val="Nivel1 Char"/>
    <w:basedOn w:val="Ttulo1Char"/>
    <w:link w:val="Nivel1"/>
    <w:rsid w:val="000036D8"/>
    <w:rPr>
      <w:rFonts w:ascii="Arial" w:eastAsiaTheme="majorEastAsia" w:hAnsi="Arial" w:cs="Arial"/>
      <w:b/>
      <w:color w:val="000000"/>
      <w:kern w:val="32"/>
      <w:sz w:val="32"/>
      <w:szCs w:val="32"/>
      <w:lang w:eastAsia="pt-BR"/>
    </w:rPr>
  </w:style>
  <w:style w:type="paragraph" w:customStyle="1" w:styleId="PargrafodaLista1">
    <w:name w:val="Parágrafo da Lista1"/>
    <w:basedOn w:val="Normal"/>
    <w:qFormat/>
    <w:rsid w:val="000036D8"/>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0036D8"/>
    <w:pPr>
      <w:numPr>
        <w:ilvl w:val="1"/>
        <w:numId w:val="40"/>
      </w:numPr>
      <w:spacing w:before="120" w:after="120" w:line="276" w:lineRule="auto"/>
      <w:jc w:val="both"/>
    </w:pPr>
    <w:rPr>
      <w:rFonts w:ascii="Arial" w:hAnsi="Arial" w:cs="Arial"/>
      <w:i w:val="0"/>
      <w:sz w:val="20"/>
    </w:rPr>
  </w:style>
  <w:style w:type="paragraph" w:customStyle="1" w:styleId="Nivel3">
    <w:name w:val="Nivel 3"/>
    <w:basedOn w:val="Normal"/>
    <w:qFormat/>
    <w:rsid w:val="000036D8"/>
    <w:pPr>
      <w:numPr>
        <w:ilvl w:val="2"/>
        <w:numId w:val="40"/>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0036D8"/>
    <w:pPr>
      <w:numPr>
        <w:ilvl w:val="3"/>
        <w:numId w:val="40"/>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0036D8"/>
    <w:pPr>
      <w:numPr>
        <w:ilvl w:val="4"/>
      </w:numPr>
      <w:tabs>
        <w:tab w:val="num" w:pos="360"/>
      </w:tabs>
      <w:ind w:left="3485"/>
    </w:pPr>
  </w:style>
  <w:style w:type="character" w:customStyle="1" w:styleId="Nivel2Char">
    <w:name w:val="Nivel 2 Char"/>
    <w:basedOn w:val="Fontepargpadro"/>
    <w:link w:val="Nivel2"/>
    <w:rsid w:val="000036D8"/>
    <w:rPr>
      <w:rFonts w:ascii="Arial" w:eastAsia="Times New Roman" w:hAnsi="Arial" w:cs="Arial"/>
      <w:sz w:val="20"/>
      <w:szCs w:val="20"/>
      <w:lang w:eastAsia="pt-BR"/>
    </w:rPr>
  </w:style>
  <w:style w:type="character" w:customStyle="1" w:styleId="highlight">
    <w:name w:val="highlight"/>
    <w:basedOn w:val="Fontepargpadro"/>
    <w:rsid w:val="0000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douradina@hotmail.com"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B0FF-EC82-4A7F-81D8-11B6DFDE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14731</Words>
  <Characters>79551</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4</cp:revision>
  <cp:lastPrinted>2023-04-04T13:27:00Z</cp:lastPrinted>
  <dcterms:created xsi:type="dcterms:W3CDTF">2023-04-04T13:16:00Z</dcterms:created>
  <dcterms:modified xsi:type="dcterms:W3CDTF">2023-04-04T13:32:00Z</dcterms:modified>
</cp:coreProperties>
</file>