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19E7A293"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BE2FA1">
        <w:rPr>
          <w:rFonts w:ascii="Arial" w:hAnsi="Arial" w:cs="Arial"/>
          <w:b/>
          <w:sz w:val="24"/>
          <w:szCs w:val="24"/>
        </w:rPr>
        <w:t>01/2021</w:t>
      </w:r>
    </w:p>
    <w:p w14:paraId="681BC058" w14:textId="3C0349E9" w:rsidR="00370C98" w:rsidRPr="00316E08" w:rsidRDefault="001A5B82" w:rsidP="00370C98">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b/>
          <w:sz w:val="24"/>
          <w:szCs w:val="24"/>
        </w:rPr>
        <w:t>OBJET</w:t>
      </w:r>
      <w:r w:rsidRPr="009B4BA9">
        <w:rPr>
          <w:rFonts w:ascii="Arial" w:hAnsi="Arial" w:cs="Arial"/>
          <w:b/>
          <w:sz w:val="24"/>
          <w:szCs w:val="24"/>
        </w:rPr>
        <w:t>O:</w:t>
      </w:r>
      <w:r w:rsidRPr="009B4BA9">
        <w:rPr>
          <w:rFonts w:ascii="Arial" w:hAnsi="Arial" w:cs="Arial"/>
          <w:sz w:val="24"/>
          <w:szCs w:val="24"/>
        </w:rPr>
        <w:t xml:space="preserve"> </w:t>
      </w:r>
      <w:r w:rsidR="00370C98" w:rsidRPr="009B4BA9">
        <w:rPr>
          <w:rFonts w:ascii="Arial" w:hAnsi="Arial" w:cs="Arial"/>
          <w:iCs/>
          <w:color w:val="000000"/>
          <w:sz w:val="24"/>
          <w:szCs w:val="24"/>
        </w:rPr>
        <w:t>CONTRATAÇÃO DE EMPRESA ESPECIALIZADA NO RAM</w:t>
      </w:r>
      <w:r w:rsidR="00370C98">
        <w:rPr>
          <w:rFonts w:ascii="Arial" w:hAnsi="Arial" w:cs="Arial"/>
          <w:iCs/>
          <w:color w:val="000000"/>
          <w:sz w:val="24"/>
          <w:szCs w:val="24"/>
        </w:rPr>
        <w:t xml:space="preserve">O DE ENGENHARIA PARA </w:t>
      </w:r>
      <w:r w:rsidR="00370C98" w:rsidRPr="00DD790A">
        <w:rPr>
          <w:rFonts w:ascii="Arial" w:hAnsi="Arial" w:cs="Arial"/>
          <w:iCs/>
          <w:color w:val="000000"/>
          <w:sz w:val="24"/>
          <w:szCs w:val="24"/>
        </w:rPr>
        <w:t>EXECUÇÃO DE OBRA</w:t>
      </w:r>
      <w:r w:rsidR="00370C98" w:rsidRPr="00DD790A">
        <w:rPr>
          <w:rStyle w:val="Refdecomentrio"/>
          <w:rFonts w:ascii="Times New Roman" w:eastAsia="Times New Roman" w:hAnsi="Times New Roman"/>
          <w:b/>
          <w:sz w:val="24"/>
          <w:szCs w:val="24"/>
          <w:lang w:val="x-none" w:eastAsia="pt-BR"/>
        </w:rPr>
        <w:t xml:space="preserve">: </w:t>
      </w:r>
      <w:r w:rsidR="00370C98" w:rsidRPr="00DD790A">
        <w:rPr>
          <w:rFonts w:ascii="Arial" w:hAnsi="Arial" w:cs="Arial"/>
          <w:iCs/>
          <w:color w:val="000000"/>
          <w:sz w:val="24"/>
          <w:szCs w:val="24"/>
        </w:rPr>
        <w:t>CONSTRUÇÃO</w:t>
      </w:r>
      <w:r w:rsidR="00370C98">
        <w:rPr>
          <w:rFonts w:ascii="Arial" w:hAnsi="Arial" w:cs="Arial"/>
          <w:iCs/>
          <w:color w:val="000000"/>
          <w:sz w:val="24"/>
          <w:szCs w:val="24"/>
        </w:rPr>
        <w:t xml:space="preserve"> DE ARQUIBANCADA METÁLICA NO GINÁSIO MUNICIPAL DE DOURADINA, EM ATENÇÃO À SECRETARIA MUNICIPAL DE EDUCAÇÃO, CULTURA E ESPORTES, </w:t>
      </w:r>
      <w:r w:rsidR="00370C98" w:rsidRPr="009B4BA9">
        <w:rPr>
          <w:rFonts w:ascii="Arial" w:hAnsi="Arial" w:cs="Arial"/>
          <w:sz w:val="24"/>
          <w:szCs w:val="24"/>
        </w:rPr>
        <w:t>CONFORME PROJETOS, MEMORIAL DESCRITIVO E PLANILHA ORÇAMENTÁRIA, INTEGRANTES DO EDITAL</w:t>
      </w:r>
      <w:r w:rsidR="00370C98">
        <w:rPr>
          <w:rFonts w:ascii="Arial" w:hAnsi="Arial" w:cs="Arial"/>
          <w:sz w:val="24"/>
          <w:szCs w:val="24"/>
        </w:rPr>
        <w:t>.</w:t>
      </w:r>
    </w:p>
    <w:p w14:paraId="5DAB6C7B" w14:textId="55DF0ED1" w:rsidR="00557593" w:rsidRPr="00370C98" w:rsidRDefault="00557593" w:rsidP="00370C98">
      <w:pPr>
        <w:autoSpaceDE w:val="0"/>
        <w:spacing w:after="0" w:line="240" w:lineRule="auto"/>
        <w:jc w:val="both"/>
        <w:rPr>
          <w:rFonts w:ascii="Arial" w:eastAsia="Lucida Sans Unicode" w:hAnsi="Arial" w:cs="Arial"/>
          <w:color w:val="000000"/>
          <w:kern w:val="1"/>
          <w:sz w:val="24"/>
          <w:szCs w:val="24"/>
          <w:lang w:eastAsia="zh-CN"/>
        </w:rPr>
      </w:pPr>
    </w:p>
    <w:p w14:paraId="479C2CAC" w14:textId="666CD339" w:rsidR="001A5B82" w:rsidRPr="007F7583" w:rsidRDefault="001A5B82" w:rsidP="000B06D1">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BE2FA1">
        <w:rPr>
          <w:rFonts w:ascii="Arial" w:hAnsi="Arial" w:cs="Arial"/>
          <w:sz w:val="24"/>
          <w:szCs w:val="24"/>
        </w:rPr>
        <w:t>10</w:t>
      </w:r>
      <w:r w:rsidR="009A498A">
        <w:rPr>
          <w:rFonts w:ascii="Arial" w:hAnsi="Arial" w:cs="Arial"/>
          <w:sz w:val="24"/>
          <w:szCs w:val="24"/>
        </w:rPr>
        <w:t xml:space="preserve"> de</w:t>
      </w:r>
      <w:r w:rsidR="00C05894">
        <w:rPr>
          <w:rFonts w:ascii="Arial" w:hAnsi="Arial" w:cs="Arial"/>
          <w:sz w:val="24"/>
          <w:szCs w:val="24"/>
        </w:rPr>
        <w:t xml:space="preserve"> </w:t>
      </w:r>
      <w:r w:rsidR="00BE2FA1">
        <w:rPr>
          <w:rFonts w:ascii="Arial" w:hAnsi="Arial" w:cs="Arial"/>
          <w:sz w:val="24"/>
          <w:szCs w:val="24"/>
        </w:rPr>
        <w:t>março</w:t>
      </w:r>
      <w:r w:rsidR="00F40AA8">
        <w:rPr>
          <w:rFonts w:ascii="Arial" w:hAnsi="Arial" w:cs="Arial"/>
          <w:sz w:val="24"/>
          <w:szCs w:val="24"/>
        </w:rPr>
        <w:t xml:space="preserve"> de </w:t>
      </w:r>
      <w:r w:rsidR="00BE2FA1">
        <w:rPr>
          <w:rFonts w:ascii="Arial" w:hAnsi="Arial" w:cs="Arial"/>
          <w:sz w:val="24"/>
          <w:szCs w:val="24"/>
        </w:rPr>
        <w:t>2021</w:t>
      </w:r>
      <w:r w:rsidR="009A498A">
        <w:rPr>
          <w:rFonts w:ascii="Arial" w:hAnsi="Arial" w:cs="Arial"/>
          <w:sz w:val="24"/>
          <w:szCs w:val="24"/>
        </w:rPr>
        <w:t>.</w:t>
      </w:r>
    </w:p>
    <w:p w14:paraId="454D3DE1" w14:textId="75B07656" w:rsidR="001A5B82" w:rsidRPr="007F7583" w:rsidRDefault="001A5B82" w:rsidP="000B06D1">
      <w:pPr>
        <w:spacing w:after="0" w:line="240" w:lineRule="auto"/>
        <w:jc w:val="both"/>
        <w:rPr>
          <w:rFonts w:ascii="Arial" w:hAnsi="Arial" w:cs="Arial"/>
          <w:sz w:val="24"/>
          <w:szCs w:val="24"/>
        </w:rPr>
      </w:pPr>
      <w:r w:rsidRPr="007F7583">
        <w:rPr>
          <w:rFonts w:ascii="Arial" w:hAnsi="Arial" w:cs="Arial"/>
          <w:b/>
          <w:sz w:val="24"/>
          <w:szCs w:val="24"/>
        </w:rPr>
        <w:t>HORÁRIO:</w:t>
      </w:r>
      <w:r w:rsidR="00BE2FA1">
        <w:rPr>
          <w:rFonts w:ascii="Arial" w:hAnsi="Arial" w:cs="Arial"/>
          <w:sz w:val="24"/>
          <w:szCs w:val="24"/>
        </w:rPr>
        <w:t xml:space="preserve"> 08h00</w:t>
      </w:r>
      <w:r w:rsidR="009A498A">
        <w:rPr>
          <w:rFonts w:ascii="Arial" w:hAnsi="Arial" w:cs="Arial"/>
          <w:sz w:val="24"/>
          <w:szCs w:val="24"/>
        </w:rPr>
        <w:t>min</w:t>
      </w:r>
    </w:p>
    <w:p w14:paraId="02EB378F" w14:textId="6D7B298B" w:rsidR="001A5B82" w:rsidRDefault="001A5B82" w:rsidP="000B06D1">
      <w:pPr>
        <w:spacing w:after="0" w:line="240" w:lineRule="auto"/>
        <w:jc w:val="both"/>
        <w:rPr>
          <w:rFonts w:ascii="Arial" w:hAnsi="Arial" w:cs="Arial"/>
          <w:b/>
          <w:sz w:val="24"/>
          <w:szCs w:val="24"/>
        </w:rPr>
      </w:pPr>
    </w:p>
    <w:p w14:paraId="28F59F1A" w14:textId="48FE4B34" w:rsidR="00DF1128" w:rsidRDefault="00DF1128" w:rsidP="000B06D1">
      <w:pPr>
        <w:spacing w:after="0" w:line="240" w:lineRule="auto"/>
        <w:jc w:val="both"/>
        <w:rPr>
          <w:rFonts w:ascii="Arial" w:hAnsi="Arial" w:cs="Arial"/>
          <w:b/>
          <w:sz w:val="24"/>
          <w:szCs w:val="24"/>
        </w:rPr>
      </w:pPr>
      <w:r w:rsidRPr="00DF1128">
        <w:rPr>
          <w:rFonts w:ascii="Arial" w:hAnsi="Arial" w:cs="Arial"/>
          <w:b/>
          <w:sz w:val="24"/>
          <w:szCs w:val="24"/>
        </w:rPr>
        <w:t xml:space="preserve">O Edital estará à disposição dos interessados setor de licitações da Prefeitura Municipal de Douradina, sito na Rua Domingos da Silva n.º 1250 - Centro, no horário das 7h às 12h, bem como no sítio oficial do Município de Douradina – </w:t>
      </w:r>
      <w:hyperlink r:id="rId8" w:history="1">
        <w:r w:rsidRPr="00F71010">
          <w:rPr>
            <w:rStyle w:val="Hyperlink"/>
            <w:rFonts w:ascii="Arial" w:hAnsi="Arial" w:cs="Arial"/>
            <w:b/>
            <w:sz w:val="24"/>
            <w:szCs w:val="24"/>
          </w:rPr>
          <w:t>www.douradina.ms.gov.br</w:t>
        </w:r>
      </w:hyperlink>
    </w:p>
    <w:p w14:paraId="498A840A" w14:textId="77777777" w:rsidR="00DF1128" w:rsidRPr="007F7583" w:rsidRDefault="00DF1128"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39BBE3" w14:textId="77777777" w:rsidR="001A5B82" w:rsidRPr="007F7583" w:rsidRDefault="001A5B82" w:rsidP="000B06D1">
      <w:pPr>
        <w:spacing w:after="0" w:line="240" w:lineRule="auto"/>
        <w:jc w:val="both"/>
        <w:rPr>
          <w:rFonts w:ascii="Arial" w:hAnsi="Arial" w:cs="Arial"/>
          <w:sz w:val="24"/>
          <w:szCs w:val="24"/>
        </w:rPr>
      </w:pP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4F164079" w:rsidR="006338BF" w:rsidRDefault="006338BF" w:rsidP="006338BF">
      <w:pPr>
        <w:spacing w:after="0" w:line="240" w:lineRule="auto"/>
        <w:rPr>
          <w:rFonts w:ascii="Arial" w:hAnsi="Arial" w:cs="Arial"/>
          <w:sz w:val="24"/>
          <w:szCs w:val="24"/>
        </w:rPr>
      </w:pPr>
      <w:r w:rsidRPr="007F7583">
        <w:rPr>
          <w:rFonts w:ascii="Arial" w:hAnsi="Arial" w:cs="Arial"/>
          <w:sz w:val="24"/>
          <w:szCs w:val="24"/>
        </w:rPr>
        <w:t xml:space="preserve">V – </w:t>
      </w:r>
      <w:r w:rsidR="00370C98" w:rsidRPr="00E55CB2">
        <w:rPr>
          <w:rFonts w:ascii="Arial" w:hAnsi="Arial" w:cs="Arial"/>
          <w:sz w:val="24"/>
          <w:szCs w:val="24"/>
        </w:rPr>
        <w:t>DECLARAÇÃO DE COMPROMISSO CONFORME TERMOS DO INCISO XXXIII DO ART. 7°, DA CONSTITUIÇÃO FEDERAL</w:t>
      </w:r>
    </w:p>
    <w:p w14:paraId="23B4489C" w14:textId="0A7CBAA8" w:rsidR="00370C98" w:rsidRPr="007F7583" w:rsidRDefault="00370C98" w:rsidP="006338BF">
      <w:pPr>
        <w:spacing w:after="0" w:line="240" w:lineRule="auto"/>
        <w:rPr>
          <w:rFonts w:ascii="Arial" w:hAnsi="Arial" w:cs="Arial"/>
          <w:sz w:val="24"/>
          <w:szCs w:val="24"/>
        </w:rPr>
      </w:pPr>
      <w:r>
        <w:rPr>
          <w:rFonts w:ascii="Arial" w:hAnsi="Arial" w:cs="Arial"/>
          <w:sz w:val="24"/>
          <w:szCs w:val="24"/>
        </w:rPr>
        <w:t xml:space="preserve">VI - </w:t>
      </w:r>
      <w:r>
        <w:rPr>
          <w:rFonts w:ascii="Arial" w:hAnsi="Arial" w:cs="Arial"/>
          <w:color w:val="000000"/>
          <w:sz w:val="24"/>
          <w:szCs w:val="24"/>
        </w:rPr>
        <w:t>DECLARAÇÃO DE FATOS SUPERVENIENTES E IMPEDITIVOS</w:t>
      </w:r>
    </w:p>
    <w:p w14:paraId="58693F27" w14:textId="70DAF994"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370C98">
        <w:rPr>
          <w:rFonts w:ascii="Arial" w:hAnsi="Arial" w:cs="Arial"/>
          <w:sz w:val="24"/>
          <w:szCs w:val="24"/>
        </w:rPr>
        <w:t>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BA58AFE"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370C98">
        <w:rPr>
          <w:rFonts w:ascii="Arial" w:hAnsi="Arial" w:cs="Arial"/>
          <w:sz w:val="24"/>
          <w:szCs w:val="24"/>
        </w:rPr>
        <w:t>I</w:t>
      </w:r>
      <w:r w:rsidR="006338BF" w:rsidRPr="007F7583">
        <w:rPr>
          <w:rFonts w:ascii="Arial" w:hAnsi="Arial" w:cs="Arial"/>
          <w:sz w:val="24"/>
          <w:szCs w:val="24"/>
        </w:rPr>
        <w:t xml:space="preserve"> – DECLARAÇÃO PARA MICROEMPRESA E EMPRESA DE PEQUENO PORTE</w:t>
      </w:r>
    </w:p>
    <w:p w14:paraId="01C3E504" w14:textId="1A99FCB7" w:rsidR="006338BF" w:rsidRPr="007F7583" w:rsidRDefault="00370C98" w:rsidP="006338BF">
      <w:pPr>
        <w:spacing w:after="0" w:line="240" w:lineRule="auto"/>
        <w:rPr>
          <w:rFonts w:ascii="Arial" w:hAnsi="Arial" w:cs="Arial"/>
          <w:sz w:val="24"/>
          <w:szCs w:val="24"/>
        </w:rPr>
      </w:pPr>
      <w:r>
        <w:rPr>
          <w:rFonts w:ascii="Arial" w:hAnsi="Arial" w:cs="Arial"/>
          <w:sz w:val="24"/>
          <w:szCs w:val="24"/>
        </w:rPr>
        <w:t>IX</w:t>
      </w:r>
      <w:r w:rsidR="006338BF" w:rsidRPr="007F7583">
        <w:rPr>
          <w:rFonts w:ascii="Arial" w:hAnsi="Arial" w:cs="Arial"/>
          <w:sz w:val="24"/>
          <w:szCs w:val="24"/>
        </w:rPr>
        <w:t xml:space="preserve"> – MODELO DE PROCURAÇÃO</w:t>
      </w:r>
    </w:p>
    <w:p w14:paraId="4BF6E478" w14:textId="076DB859" w:rsidR="006338BF" w:rsidRPr="007F7583" w:rsidRDefault="00972C6F" w:rsidP="006338BF">
      <w:pPr>
        <w:spacing w:after="0" w:line="240" w:lineRule="auto"/>
        <w:rPr>
          <w:rFonts w:ascii="Arial" w:hAnsi="Arial" w:cs="Arial"/>
          <w:sz w:val="24"/>
          <w:szCs w:val="24"/>
        </w:rPr>
      </w:pPr>
      <w:r>
        <w:rPr>
          <w:rFonts w:ascii="Arial" w:hAnsi="Arial" w:cs="Arial"/>
          <w:sz w:val="24"/>
          <w:szCs w:val="24"/>
        </w:rPr>
        <w:t>X</w:t>
      </w:r>
      <w:r w:rsidR="00D53BEE" w:rsidRPr="007F7583">
        <w:rPr>
          <w:rFonts w:ascii="Arial" w:hAnsi="Arial" w:cs="Arial"/>
          <w:sz w:val="24"/>
          <w:szCs w:val="24"/>
        </w:rPr>
        <w:t xml:space="preserve"> – DECLARAÇÃO DE QUE CONHECE E ACEITA OS TERMOS DO EDITAL </w:t>
      </w:r>
    </w:p>
    <w:p w14:paraId="1E042836" w14:textId="1745D539" w:rsidR="001A5B82" w:rsidRDefault="005C4C9F" w:rsidP="006338BF">
      <w:pPr>
        <w:spacing w:after="0" w:line="240" w:lineRule="auto"/>
        <w:rPr>
          <w:rFonts w:ascii="Arial" w:hAnsi="Arial" w:cs="Arial"/>
          <w:sz w:val="24"/>
          <w:szCs w:val="24"/>
        </w:rPr>
      </w:pPr>
      <w:r w:rsidRPr="007F7583">
        <w:rPr>
          <w:rFonts w:ascii="Arial" w:hAnsi="Arial" w:cs="Arial"/>
          <w:sz w:val="24"/>
          <w:szCs w:val="24"/>
        </w:rPr>
        <w:t>X</w:t>
      </w:r>
      <w:r w:rsidR="00370C98">
        <w:rPr>
          <w:rFonts w:ascii="Arial" w:hAnsi="Arial" w:cs="Arial"/>
          <w:sz w:val="24"/>
          <w:szCs w:val="24"/>
        </w:rPr>
        <w:t>I</w:t>
      </w:r>
      <w:r w:rsidRPr="007F7583">
        <w:rPr>
          <w:rFonts w:ascii="Arial" w:hAnsi="Arial" w:cs="Arial"/>
          <w:sz w:val="24"/>
          <w:szCs w:val="24"/>
        </w:rPr>
        <w:t xml:space="preserve"> – ATESTADO DE VISTORIA</w:t>
      </w: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EDITAL </w:t>
      </w:r>
      <w:r w:rsidRPr="001731ED">
        <w:rPr>
          <w:rFonts w:ascii="Arial" w:eastAsia="Times New Roman" w:hAnsi="Arial" w:cs="Arial"/>
          <w:b/>
          <w:sz w:val="24"/>
          <w:szCs w:val="24"/>
          <w:lang w:eastAsia="pt-BR"/>
        </w:rPr>
        <w:t>DE LICITAÇÃO</w:t>
      </w:r>
    </w:p>
    <w:p w14:paraId="48DF34F8" w14:textId="14C3359F"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BE2FA1">
        <w:rPr>
          <w:rFonts w:ascii="Arial" w:eastAsia="Times New Roman" w:hAnsi="Arial" w:cs="Arial"/>
          <w:b/>
          <w:sz w:val="24"/>
          <w:szCs w:val="24"/>
          <w:lang w:eastAsia="pt-BR"/>
        </w:rPr>
        <w:t>01</w:t>
      </w:r>
      <w:r w:rsidR="00F40AA8">
        <w:rPr>
          <w:rFonts w:ascii="Arial" w:eastAsia="Times New Roman" w:hAnsi="Arial" w:cs="Arial"/>
          <w:b/>
          <w:sz w:val="24"/>
          <w:szCs w:val="24"/>
          <w:lang w:eastAsia="pt-BR"/>
        </w:rPr>
        <w:t>/</w:t>
      </w:r>
      <w:r w:rsidR="00BE2FA1">
        <w:rPr>
          <w:rFonts w:ascii="Arial" w:eastAsia="Times New Roman" w:hAnsi="Arial" w:cs="Arial"/>
          <w:b/>
          <w:sz w:val="24"/>
          <w:szCs w:val="24"/>
          <w:lang w:eastAsia="pt-BR"/>
        </w:rPr>
        <w:t>2021</w:t>
      </w:r>
    </w:p>
    <w:p w14:paraId="179316DA" w14:textId="1C14AE84"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BE2FA1">
        <w:rPr>
          <w:rFonts w:ascii="Arial" w:eastAsia="Times New Roman" w:hAnsi="Arial" w:cs="Arial"/>
          <w:b/>
          <w:sz w:val="24"/>
          <w:szCs w:val="24"/>
          <w:lang w:eastAsia="pt-BR"/>
        </w:rPr>
        <w:t>11</w:t>
      </w:r>
      <w:r w:rsidR="00F40AA8">
        <w:rPr>
          <w:rFonts w:ascii="Arial" w:eastAsia="Times New Roman" w:hAnsi="Arial" w:cs="Arial"/>
          <w:b/>
          <w:sz w:val="24"/>
          <w:szCs w:val="24"/>
          <w:lang w:eastAsia="pt-BR"/>
        </w:rPr>
        <w:t>/</w:t>
      </w:r>
      <w:r w:rsidR="00BE2FA1">
        <w:rPr>
          <w:rFonts w:ascii="Arial" w:eastAsia="Times New Roman" w:hAnsi="Arial" w:cs="Arial"/>
          <w:b/>
          <w:sz w:val="24"/>
          <w:szCs w:val="24"/>
          <w:lang w:eastAsia="pt-BR"/>
        </w:rPr>
        <w:t>2021</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0E6C5FD9"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Obras e Serviços Urbanos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F40AA8">
        <w:rPr>
          <w:rFonts w:ascii="Arial" w:hAnsi="Arial" w:cs="Arial"/>
          <w:b/>
          <w:szCs w:val="24"/>
        </w:rPr>
        <w:t>53</w:t>
      </w:r>
      <w:r w:rsidR="00ED1805" w:rsidRPr="007F7583">
        <w:rPr>
          <w:rFonts w:ascii="Arial" w:hAnsi="Arial" w:cs="Arial"/>
          <w:b/>
          <w:szCs w:val="24"/>
        </w:rPr>
        <w:t xml:space="preserve">, de </w:t>
      </w:r>
      <w:r w:rsidR="00F40AA8">
        <w:rPr>
          <w:rFonts w:ascii="Arial" w:hAnsi="Arial" w:cs="Arial"/>
          <w:b/>
          <w:szCs w:val="24"/>
        </w:rPr>
        <w:t>18</w:t>
      </w:r>
      <w:r w:rsidR="00ED1805" w:rsidRPr="007F7583">
        <w:rPr>
          <w:rFonts w:ascii="Arial" w:hAnsi="Arial" w:cs="Arial"/>
          <w:b/>
          <w:szCs w:val="24"/>
        </w:rPr>
        <w:t xml:space="preserve"> de </w:t>
      </w:r>
      <w:r w:rsidR="00F40AA8">
        <w:rPr>
          <w:rFonts w:ascii="Arial" w:hAnsi="Arial" w:cs="Arial"/>
          <w:b/>
          <w:szCs w:val="24"/>
        </w:rPr>
        <w:t>março</w:t>
      </w:r>
      <w:r w:rsidR="00ED1805" w:rsidRPr="007F7583">
        <w:rPr>
          <w:rFonts w:ascii="Arial" w:hAnsi="Arial" w:cs="Arial"/>
          <w:b/>
          <w:szCs w:val="24"/>
        </w:rPr>
        <w:t xml:space="preserve"> de </w:t>
      </w:r>
      <w:r w:rsidR="00F40AA8">
        <w:rPr>
          <w:rFonts w:ascii="Arial" w:hAnsi="Arial" w:cs="Arial"/>
          <w:b/>
          <w:szCs w:val="24"/>
        </w:rPr>
        <w:t>2020</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w:t>
      </w:r>
      <w:r w:rsidRPr="006C65A2">
        <w:rPr>
          <w:rFonts w:ascii="Arial" w:hAnsi="Arial" w:cs="Arial"/>
          <w:b/>
          <w:szCs w:val="24"/>
        </w:rPr>
        <w:t>“MENOR PREÇO”</w:t>
      </w:r>
      <w:r w:rsidRPr="007F7583">
        <w:rPr>
          <w:rFonts w:ascii="Arial" w:hAnsi="Arial" w:cs="Arial"/>
          <w:szCs w:val="24"/>
        </w:rPr>
        <w:t xml:space="preserve"> – </w:t>
      </w:r>
      <w:r w:rsidR="00D26AAA" w:rsidRPr="006C65A2">
        <w:rPr>
          <w:rFonts w:ascii="Arial" w:hAnsi="Arial" w:cs="Arial"/>
          <w:b/>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4250799B"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Proposta de Preços será recebida no</w:t>
      </w:r>
      <w:r w:rsidRPr="001731ED">
        <w:rPr>
          <w:rFonts w:ascii="Arial" w:hAnsi="Arial" w:cs="Arial"/>
          <w:b/>
          <w:szCs w:val="24"/>
        </w:rPr>
        <w:t xml:space="preserve"> dia </w:t>
      </w:r>
      <w:r w:rsidR="00BE2FA1">
        <w:rPr>
          <w:rFonts w:ascii="Arial" w:hAnsi="Arial" w:cs="Arial"/>
          <w:b/>
          <w:szCs w:val="24"/>
        </w:rPr>
        <w:t>10</w:t>
      </w:r>
      <w:r w:rsidR="00157CAF" w:rsidRPr="001731ED">
        <w:rPr>
          <w:rFonts w:ascii="Arial" w:hAnsi="Arial" w:cs="Arial"/>
          <w:b/>
          <w:szCs w:val="24"/>
        </w:rPr>
        <w:t xml:space="preserve"> de </w:t>
      </w:r>
      <w:r w:rsidR="00BE2FA1">
        <w:rPr>
          <w:rFonts w:ascii="Arial" w:hAnsi="Arial" w:cs="Arial"/>
          <w:b/>
          <w:szCs w:val="24"/>
        </w:rPr>
        <w:t>março</w:t>
      </w:r>
      <w:r w:rsidR="00157CAF" w:rsidRPr="001731ED">
        <w:rPr>
          <w:rFonts w:ascii="Arial" w:hAnsi="Arial" w:cs="Arial"/>
          <w:b/>
          <w:szCs w:val="24"/>
        </w:rPr>
        <w:t xml:space="preserve"> de</w:t>
      </w:r>
      <w:r w:rsidR="00F65521" w:rsidRPr="001731ED">
        <w:rPr>
          <w:rFonts w:ascii="Arial" w:hAnsi="Arial" w:cs="Arial"/>
          <w:b/>
          <w:szCs w:val="24"/>
        </w:rPr>
        <w:t xml:space="preserve"> </w:t>
      </w:r>
      <w:r w:rsidR="00BE2FA1">
        <w:rPr>
          <w:rFonts w:ascii="Arial" w:hAnsi="Arial" w:cs="Arial"/>
          <w:b/>
          <w:szCs w:val="24"/>
        </w:rPr>
        <w:t>2021</w:t>
      </w:r>
      <w:r w:rsidR="00F65521" w:rsidRPr="001731ED">
        <w:rPr>
          <w:rFonts w:ascii="Arial" w:hAnsi="Arial" w:cs="Arial"/>
          <w:b/>
          <w:szCs w:val="24"/>
        </w:rPr>
        <w:t xml:space="preserve"> </w:t>
      </w:r>
      <w:r w:rsidRPr="001731ED">
        <w:rPr>
          <w:rFonts w:ascii="Arial" w:hAnsi="Arial" w:cs="Arial"/>
          <w:szCs w:val="24"/>
        </w:rPr>
        <w:t xml:space="preserve">às </w:t>
      </w:r>
      <w:r w:rsidR="00BE2FA1">
        <w:rPr>
          <w:rFonts w:ascii="Arial" w:hAnsi="Arial" w:cs="Arial"/>
          <w:szCs w:val="24"/>
        </w:rPr>
        <w:t>08</w:t>
      </w:r>
      <w:r w:rsidR="00815874" w:rsidRPr="001731ED">
        <w:rPr>
          <w:rFonts w:ascii="Arial" w:hAnsi="Arial" w:cs="Arial"/>
          <w:szCs w:val="24"/>
        </w:rPr>
        <w:t>h</w:t>
      </w:r>
      <w:r w:rsidR="00BE2FA1">
        <w:rPr>
          <w:rFonts w:ascii="Arial" w:hAnsi="Arial" w:cs="Arial"/>
          <w:szCs w:val="24"/>
        </w:rPr>
        <w:t>00</w:t>
      </w:r>
      <w:r w:rsidR="00815874" w:rsidRPr="001731ED">
        <w:rPr>
          <w:rFonts w:ascii="Arial" w:hAnsi="Arial" w:cs="Arial"/>
          <w:szCs w:val="24"/>
        </w:rPr>
        <w:t>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F40AA8">
        <w:rPr>
          <w:rFonts w:ascii="Arial" w:hAnsi="Arial" w:cs="Arial"/>
          <w:bCs/>
          <w:szCs w:val="24"/>
        </w:rPr>
        <w:t>2</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642228A6" w:rsidR="00205297" w:rsidRPr="00316E08" w:rsidRDefault="004B2ACF" w:rsidP="00205297">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sz w:val="24"/>
          <w:szCs w:val="24"/>
        </w:rPr>
        <w:t xml:space="preserve">1.1. </w:t>
      </w:r>
      <w:r w:rsidR="00F40AA8" w:rsidRPr="009B4BA9">
        <w:rPr>
          <w:rFonts w:ascii="Arial" w:hAnsi="Arial" w:cs="Arial"/>
          <w:iCs/>
          <w:color w:val="000000"/>
          <w:sz w:val="24"/>
          <w:szCs w:val="24"/>
        </w:rPr>
        <w:t>Contratação de empresa especializada no ram</w:t>
      </w:r>
      <w:r w:rsidR="00F40AA8">
        <w:rPr>
          <w:rFonts w:ascii="Arial" w:hAnsi="Arial" w:cs="Arial"/>
          <w:iCs/>
          <w:color w:val="000000"/>
          <w:sz w:val="24"/>
          <w:szCs w:val="24"/>
        </w:rPr>
        <w:t xml:space="preserve">o de engenharia para </w:t>
      </w:r>
      <w:r w:rsidR="00F40AA8" w:rsidRPr="00DD790A">
        <w:rPr>
          <w:rFonts w:ascii="Arial" w:hAnsi="Arial" w:cs="Arial"/>
          <w:iCs/>
          <w:color w:val="000000"/>
          <w:sz w:val="24"/>
          <w:szCs w:val="24"/>
        </w:rPr>
        <w:t>execução de obra</w:t>
      </w:r>
      <w:r w:rsidR="00F40AA8" w:rsidRPr="00DD790A">
        <w:rPr>
          <w:rStyle w:val="Refdecomentrio"/>
          <w:rFonts w:ascii="Times New Roman" w:eastAsia="Times New Roman" w:hAnsi="Times New Roman"/>
          <w:b/>
          <w:sz w:val="24"/>
          <w:szCs w:val="24"/>
          <w:lang w:val="x-none" w:eastAsia="pt-BR"/>
        </w:rPr>
        <w:t xml:space="preserve">: </w:t>
      </w:r>
      <w:r w:rsidR="00F40AA8" w:rsidRPr="00DD790A">
        <w:rPr>
          <w:rFonts w:ascii="Arial" w:hAnsi="Arial" w:cs="Arial"/>
          <w:iCs/>
          <w:color w:val="000000"/>
          <w:sz w:val="24"/>
          <w:szCs w:val="24"/>
        </w:rPr>
        <w:t>construção</w:t>
      </w:r>
      <w:r w:rsidR="00F40AA8">
        <w:rPr>
          <w:rFonts w:ascii="Arial" w:hAnsi="Arial" w:cs="Arial"/>
          <w:iCs/>
          <w:color w:val="000000"/>
          <w:sz w:val="24"/>
          <w:szCs w:val="24"/>
        </w:rPr>
        <w:t xml:space="preserve"> de </w:t>
      </w:r>
      <w:r w:rsidR="00A50F74">
        <w:rPr>
          <w:rFonts w:ascii="Arial" w:hAnsi="Arial" w:cs="Arial"/>
          <w:iCs/>
          <w:color w:val="000000"/>
          <w:sz w:val="24"/>
          <w:szCs w:val="24"/>
        </w:rPr>
        <w:t>arquibancada metálica no ginásio municipal de Douradina</w:t>
      </w:r>
      <w:r w:rsidR="00F40AA8">
        <w:rPr>
          <w:rFonts w:ascii="Arial" w:hAnsi="Arial" w:cs="Arial"/>
          <w:iCs/>
          <w:color w:val="000000"/>
          <w:sz w:val="24"/>
          <w:szCs w:val="24"/>
        </w:rPr>
        <w:t>,</w:t>
      </w:r>
      <w:r w:rsidR="000B7EF6">
        <w:rPr>
          <w:rFonts w:ascii="Arial" w:hAnsi="Arial" w:cs="Arial"/>
          <w:iCs/>
          <w:color w:val="000000"/>
          <w:sz w:val="24"/>
          <w:szCs w:val="24"/>
        </w:rPr>
        <w:t xml:space="preserve"> em atenção à Secretaria Municipal de Educação, Cultura e Esportes</w:t>
      </w:r>
      <w:r w:rsidR="006C65A2">
        <w:rPr>
          <w:rFonts w:ascii="Arial" w:hAnsi="Arial" w:cs="Arial"/>
          <w:iCs/>
          <w:color w:val="000000"/>
          <w:sz w:val="24"/>
          <w:szCs w:val="24"/>
        </w:rPr>
        <w:t>,</w:t>
      </w:r>
      <w:r w:rsidR="00F40AA8">
        <w:rPr>
          <w:rFonts w:ascii="Arial" w:hAnsi="Arial" w:cs="Arial"/>
          <w:iCs/>
          <w:color w:val="000000"/>
          <w:sz w:val="24"/>
          <w:szCs w:val="24"/>
        </w:rPr>
        <w:t xml:space="preserve"> </w:t>
      </w:r>
      <w:r w:rsidR="00F40AA8" w:rsidRPr="009B4BA9">
        <w:rPr>
          <w:rFonts w:ascii="Arial" w:hAnsi="Arial" w:cs="Arial"/>
          <w:sz w:val="24"/>
          <w:szCs w:val="24"/>
        </w:rPr>
        <w:t>conforme projetos, memorial descritivo e planilha orçamentária, integrantes do edital</w:t>
      </w:r>
      <w:r w:rsidR="00F40AA8">
        <w:rPr>
          <w:rFonts w:ascii="Arial" w:hAnsi="Arial" w:cs="Arial"/>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w:t>
      </w:r>
      <w:r w:rsidR="001E22A0" w:rsidRPr="007F7583">
        <w:rPr>
          <w:rFonts w:ascii="Arial" w:hAnsi="Arial" w:cs="Arial"/>
          <w:bCs/>
          <w:szCs w:val="24"/>
        </w:rPr>
        <w:lastRenderedPageBreak/>
        <w:t xml:space="preserve">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2946DB82" w14:textId="77777777" w:rsidR="00B50618" w:rsidRPr="001731ED" w:rsidRDefault="00B50618" w:rsidP="00B50618">
      <w:pPr>
        <w:spacing w:after="0"/>
        <w:ind w:left="426"/>
        <w:jc w:val="both"/>
        <w:rPr>
          <w:rFonts w:ascii="Arial" w:hAnsi="Arial" w:cs="Arial"/>
          <w:sz w:val="24"/>
          <w:szCs w:val="24"/>
        </w:rPr>
      </w:pPr>
    </w:p>
    <w:p w14:paraId="5C8ED26F" w14:textId="5347676C" w:rsidR="00B50618" w:rsidRPr="007F7583" w:rsidRDefault="000533F5" w:rsidP="00B50618">
      <w:pPr>
        <w:spacing w:after="0"/>
        <w:jc w:val="both"/>
        <w:rPr>
          <w:rFonts w:ascii="Arial" w:hAnsi="Arial" w:cs="Arial"/>
          <w:sz w:val="24"/>
          <w:szCs w:val="24"/>
        </w:rPr>
      </w:pPr>
      <w:r>
        <w:rPr>
          <w:rFonts w:ascii="Arial" w:hAnsi="Arial" w:cs="Arial"/>
          <w:sz w:val="24"/>
          <w:szCs w:val="24"/>
        </w:rPr>
        <w:t>2.2.1</w:t>
      </w:r>
      <w:r w:rsidR="00B50618" w:rsidRPr="001731E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1731ED">
        <w:rPr>
          <w:rFonts w:ascii="Arial" w:hAnsi="Arial" w:cs="Arial"/>
          <w:sz w:val="24"/>
          <w:szCs w:val="24"/>
        </w:rPr>
        <w:t>Ceis</w:t>
      </w:r>
      <w:proofErr w:type="spellEnd"/>
      <w:r w:rsidR="00B50618"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7F7583" w:rsidRDefault="00D53BEE" w:rsidP="00D53BEE">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w:t>
      </w:r>
      <w:proofErr w:type="gramEnd"/>
      <w:r w:rsidR="00A1401C" w:rsidRPr="007F7583">
        <w:rPr>
          <w:rFonts w:ascii="Arial" w:eastAsia="Times New Roman" w:hAnsi="Arial" w:cs="Arial"/>
          <w:sz w:val="24"/>
          <w:szCs w:val="24"/>
          <w:lang w:eastAsia="pt-BR"/>
        </w:rPr>
        <w:t xml:space="preserve">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w:t>
      </w:r>
      <w:r w:rsidR="001C1A1B" w:rsidRPr="00176B31">
        <w:rPr>
          <w:rFonts w:ascii="Arial" w:eastAsia="Times New Roman" w:hAnsi="Arial" w:cs="Arial"/>
          <w:sz w:val="24"/>
          <w:szCs w:val="24"/>
          <w:lang w:eastAsia="pt-BR"/>
        </w:rPr>
        <w:t>teriores</w:t>
      </w:r>
      <w:r w:rsidR="00CE4F63" w:rsidRPr="00176B31">
        <w:rPr>
          <w:rFonts w:ascii="Arial" w:eastAsia="Times New Roman" w:hAnsi="Arial" w:cs="Arial"/>
          <w:sz w:val="24"/>
          <w:szCs w:val="24"/>
          <w:lang w:eastAsia="pt-BR"/>
        </w:rPr>
        <w:t xml:space="preserve"> juntamente com a </w:t>
      </w:r>
      <w:r w:rsidR="00CE4F63" w:rsidRPr="00176B31">
        <w:rPr>
          <w:rFonts w:ascii="Arial" w:eastAsia="Times New Roman" w:hAnsi="Arial" w:cs="Arial"/>
          <w:b/>
          <w:sz w:val="24"/>
          <w:szCs w:val="24"/>
          <w:lang w:eastAsia="pt-BR"/>
        </w:rPr>
        <w:t>Certidão Simplificada</w:t>
      </w:r>
      <w:r w:rsidR="00CE4F63" w:rsidRPr="00176B31">
        <w:rPr>
          <w:rFonts w:ascii="Arial" w:eastAsia="Times New Roman" w:hAnsi="Arial" w:cs="Arial"/>
          <w:sz w:val="24"/>
          <w:szCs w:val="24"/>
          <w:lang w:eastAsia="pt-BR"/>
        </w:rPr>
        <w:t xml:space="preserve"> emitida</w:t>
      </w:r>
      <w:r w:rsidR="00C05894">
        <w:rPr>
          <w:rFonts w:ascii="Arial" w:eastAsia="Times New Roman" w:hAnsi="Arial" w:cs="Arial"/>
          <w:sz w:val="24"/>
          <w:szCs w:val="24"/>
          <w:lang w:eastAsia="pt-BR"/>
        </w:rPr>
        <w:t xml:space="preserve"> pela Junta Comercial do Estado.</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w:t>
      </w:r>
      <w:proofErr w:type="gramEnd"/>
      <w:r w:rsidR="00A1401C"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346DC616"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2D7C0D">
        <w:rPr>
          <w:rFonts w:ascii="Arial" w:hAnsi="Arial" w:cs="Arial"/>
          <w:sz w:val="24"/>
          <w:szCs w:val="24"/>
        </w:rPr>
        <w:t>07h às 12</w:t>
      </w:r>
      <w:r w:rsidR="0050164D" w:rsidRPr="007F7583">
        <w:rPr>
          <w:rFonts w:ascii="Arial" w:hAnsi="Arial" w:cs="Arial"/>
          <w:sz w:val="24"/>
          <w:szCs w:val="24"/>
        </w:rPr>
        <w:t>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lastRenderedPageBreak/>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7D4628EA"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611514">
        <w:rPr>
          <w:rFonts w:ascii="Arial" w:eastAsia="Times New Roman" w:hAnsi="Arial" w:cs="Arial"/>
          <w:b/>
          <w:sz w:val="24"/>
          <w:szCs w:val="24"/>
          <w:lang w:eastAsia="pt-BR"/>
        </w:rPr>
        <w:t>01/2021</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506F1EFE"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611514">
        <w:rPr>
          <w:rFonts w:ascii="Arial" w:eastAsia="Times New Roman" w:hAnsi="Arial" w:cs="Arial"/>
          <w:b/>
          <w:sz w:val="24"/>
          <w:szCs w:val="24"/>
          <w:lang w:eastAsia="pt-BR"/>
        </w:rPr>
        <w:t>10/03/2021</w:t>
      </w:r>
    </w:p>
    <w:p w14:paraId="08CF87B1" w14:textId="72274764"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611514">
        <w:rPr>
          <w:rFonts w:ascii="Arial" w:eastAsia="Times New Roman" w:hAnsi="Arial" w:cs="Arial"/>
          <w:b/>
          <w:sz w:val="24"/>
          <w:szCs w:val="24"/>
          <w:lang w:eastAsia="pt-BR"/>
        </w:rPr>
        <w:t>08h00min</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lastRenderedPageBreak/>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2517C494"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611514">
        <w:rPr>
          <w:rFonts w:ascii="Arial" w:eastAsia="Times New Roman" w:hAnsi="Arial" w:cs="Arial"/>
          <w:b/>
          <w:sz w:val="24"/>
          <w:szCs w:val="24"/>
          <w:lang w:eastAsia="pt-BR"/>
        </w:rPr>
        <w:t>01/2021</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2A302445"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611514">
        <w:rPr>
          <w:rFonts w:ascii="Arial" w:eastAsia="Times New Roman" w:hAnsi="Arial" w:cs="Arial"/>
          <w:b/>
          <w:sz w:val="24"/>
          <w:szCs w:val="24"/>
          <w:lang w:eastAsia="pt-BR"/>
        </w:rPr>
        <w:t>10/03/2021</w:t>
      </w:r>
    </w:p>
    <w:p w14:paraId="513694B3" w14:textId="79DE7099" w:rsidR="00A1401C" w:rsidRPr="007F7583" w:rsidRDefault="00611514" w:rsidP="00D53BEE">
      <w:pPr>
        <w:spacing w:after="0"/>
        <w:ind w:left="-142" w:right="-1" w:firstLine="142"/>
        <w:rPr>
          <w:rFonts w:ascii="Arial" w:eastAsia="Times New Roman" w:hAnsi="Arial" w:cs="Arial"/>
          <w:b/>
          <w:sz w:val="24"/>
          <w:szCs w:val="24"/>
          <w:lang w:eastAsia="pt-BR"/>
        </w:rPr>
      </w:pPr>
      <w:r>
        <w:rPr>
          <w:rFonts w:ascii="Arial" w:eastAsia="Times New Roman" w:hAnsi="Arial" w:cs="Arial"/>
          <w:b/>
          <w:sz w:val="24"/>
          <w:szCs w:val="24"/>
          <w:lang w:eastAsia="pt-BR"/>
        </w:rPr>
        <w:t>- HORÁRIO DE ABERTURA: 08h00min</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xml:space="preserve">) </w:t>
      </w:r>
      <w:r w:rsidR="00B02AF4" w:rsidRPr="006C65A2">
        <w:rPr>
          <w:rFonts w:ascii="Arial" w:hAnsi="Arial" w:cs="Arial"/>
          <w:b/>
          <w:sz w:val="24"/>
          <w:szCs w:val="24"/>
        </w:rPr>
        <w:t>Prova de Registro ou inscrição da Empresa</w:t>
      </w:r>
      <w:r w:rsidR="00605393" w:rsidRPr="006C65A2">
        <w:rPr>
          <w:rFonts w:ascii="Arial" w:hAnsi="Arial" w:cs="Arial"/>
          <w:b/>
          <w:sz w:val="24"/>
          <w:szCs w:val="24"/>
        </w:rPr>
        <w:t xml:space="preserve"> </w:t>
      </w:r>
      <w:r w:rsidR="00605393" w:rsidRPr="007F7583">
        <w:rPr>
          <w:rFonts w:ascii="Arial" w:hAnsi="Arial" w:cs="Arial"/>
          <w:sz w:val="24"/>
          <w:szCs w:val="24"/>
        </w:rPr>
        <w:t xml:space="preserve">(Certidão Pessoa Jurídica) </w:t>
      </w:r>
      <w:r w:rsidR="00B02AF4" w:rsidRPr="006C65A2">
        <w:rPr>
          <w:rFonts w:ascii="Arial" w:hAnsi="Arial" w:cs="Arial"/>
          <w:b/>
          <w:sz w:val="24"/>
          <w:szCs w:val="24"/>
        </w:rPr>
        <w:t>junto ao Conselho Regional de Engenharia e Agronomia – CREA ou no Conselho Regional de Arquitetura e Urbanismo (CAU)</w:t>
      </w:r>
      <w:r w:rsidR="00B02AF4" w:rsidRPr="007F7583">
        <w:rPr>
          <w:rFonts w:ascii="Arial" w:hAnsi="Arial" w:cs="Arial"/>
          <w:sz w:val="24"/>
          <w:szCs w:val="24"/>
        </w:rPr>
        <w:t xml:space="preserve">,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379362B0" w:rsidR="00C40D13" w:rsidRPr="00610484" w:rsidRDefault="00D53BEE" w:rsidP="00C40D13">
      <w:pPr>
        <w:spacing w:after="0"/>
        <w:jc w:val="both"/>
        <w:rPr>
          <w:rFonts w:ascii="Arial" w:hAnsi="Arial" w:cs="Arial"/>
          <w:sz w:val="24"/>
          <w:szCs w:val="24"/>
          <w:highlight w:val="green"/>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 xml:space="preserve">conforme o caso, acompanhado de Certidão de Registro de Atestado e Acervo Técnico, comprovando que a empresa e seu(s) responsável(is) técnico(s) executou(aram) obras e serviços compatíveis em quantidades, prazo e características semelhantes, relativos às parcelas de maior relevância do objeto da </w:t>
      </w:r>
      <w:r w:rsidR="00FF0885" w:rsidRPr="00B768AF">
        <w:rPr>
          <w:rFonts w:ascii="Arial" w:hAnsi="Arial" w:cs="Arial"/>
          <w:sz w:val="24"/>
          <w:szCs w:val="24"/>
        </w:rPr>
        <w:t>lic</w:t>
      </w:r>
      <w:r w:rsidR="00C40D13" w:rsidRPr="00B768AF">
        <w:rPr>
          <w:rFonts w:ascii="Arial" w:hAnsi="Arial" w:cs="Arial"/>
          <w:sz w:val="24"/>
          <w:szCs w:val="24"/>
        </w:rPr>
        <w:t>itação:</w:t>
      </w:r>
    </w:p>
    <w:p w14:paraId="7196D064" w14:textId="77777777" w:rsidR="00C40D13" w:rsidRPr="00610484" w:rsidRDefault="00C40D13" w:rsidP="00C40D13">
      <w:pPr>
        <w:spacing w:after="0"/>
        <w:jc w:val="both"/>
        <w:rPr>
          <w:rFonts w:ascii="Arial" w:hAnsi="Arial" w:cs="Arial"/>
          <w:sz w:val="24"/>
          <w:szCs w:val="24"/>
          <w:highlight w:val="green"/>
        </w:rPr>
      </w:pPr>
    </w:p>
    <w:p w14:paraId="34FF1C98" w14:textId="77777777" w:rsidR="00C40D13" w:rsidRPr="007F7583" w:rsidRDefault="00C40D13" w:rsidP="00D53BEE">
      <w:pPr>
        <w:spacing w:after="0"/>
        <w:jc w:val="both"/>
        <w:rPr>
          <w:rFonts w:ascii="Arial" w:hAnsi="Arial" w:cs="Arial"/>
          <w:sz w:val="24"/>
          <w:szCs w:val="24"/>
        </w:rPr>
      </w:pPr>
    </w:p>
    <w:p w14:paraId="37E46501" w14:textId="77777777" w:rsidR="00B02AF4" w:rsidRPr="007F7583" w:rsidRDefault="00D53BEE" w:rsidP="00D53BEE">
      <w:pPr>
        <w:spacing w:after="0"/>
        <w:jc w:val="both"/>
        <w:rPr>
          <w:rFonts w:ascii="Arial" w:hAnsi="Arial" w:cs="Arial"/>
          <w:sz w:val="24"/>
          <w:szCs w:val="24"/>
        </w:rPr>
      </w:pPr>
      <w:r w:rsidRPr="007F7583">
        <w:rPr>
          <w:rFonts w:ascii="Arial" w:hAnsi="Arial" w:cs="Arial"/>
          <w:sz w:val="24"/>
          <w:szCs w:val="24"/>
        </w:rPr>
        <w:t>h</w:t>
      </w:r>
      <w:r w:rsidR="00B02AF4" w:rsidRPr="007F7583">
        <w:rPr>
          <w:rFonts w:ascii="Arial" w:hAnsi="Arial" w:cs="Arial"/>
          <w:sz w:val="24"/>
          <w:szCs w:val="24"/>
        </w:rPr>
        <w:t xml:space="preserve">.1)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lastRenderedPageBreak/>
        <w:t xml:space="preserve">Observação: </w:t>
      </w:r>
      <w:r w:rsidRPr="007F7583">
        <w:rPr>
          <w:rFonts w:ascii="Arial" w:hAnsi="Arial" w:cs="Arial"/>
          <w:sz w:val="24"/>
          <w:szCs w:val="24"/>
        </w:rPr>
        <w:t xml:space="preserve"> </w:t>
      </w:r>
      <w:r w:rsidRPr="007F7583">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3F6AD849" w:rsidR="00D53BEE" w:rsidRPr="007F7583" w:rsidRDefault="00316E08" w:rsidP="00D53BEE">
      <w:pPr>
        <w:spacing w:after="0"/>
        <w:jc w:val="both"/>
        <w:rPr>
          <w:rFonts w:ascii="Arial" w:hAnsi="Arial" w:cs="Arial"/>
          <w:sz w:val="24"/>
          <w:szCs w:val="24"/>
        </w:rPr>
      </w:pPr>
      <w:r>
        <w:rPr>
          <w:rFonts w:ascii="Arial" w:hAnsi="Arial" w:cs="Arial"/>
          <w:sz w:val="24"/>
          <w:szCs w:val="24"/>
        </w:rPr>
        <w:t>i</w:t>
      </w:r>
      <w:r w:rsidR="00D53BEE" w:rsidRPr="007F7583">
        <w:rPr>
          <w:rFonts w:ascii="Arial" w:hAnsi="Arial" w:cs="Arial"/>
          <w:sz w:val="24"/>
          <w:szCs w:val="24"/>
        </w:rPr>
        <w:t xml:space="preserve">.1) </w:t>
      </w:r>
      <w:r w:rsidR="00D53BEE" w:rsidRPr="007F7583">
        <w:rPr>
          <w:rFonts w:ascii="Arial" w:hAnsi="Arial" w:cs="Arial"/>
          <w:b/>
          <w:sz w:val="24"/>
          <w:szCs w:val="24"/>
          <w:u w:val="single"/>
        </w:rPr>
        <w:t>Comprovação de vínculo profissional do Técnico(s) Profissional (is) de Nível Superior indicado(s)</w:t>
      </w:r>
      <w:r w:rsidR="00D53BEE" w:rsidRPr="007F7583">
        <w:rPr>
          <w:rFonts w:ascii="Arial" w:hAnsi="Arial" w:cs="Arial"/>
          <w:sz w:val="24"/>
          <w:szCs w:val="24"/>
        </w:rPr>
        <w:t xml:space="preserve"> que poderá ser realizada através da apresentação dos seguintes documentos</w:t>
      </w:r>
      <w:r w:rsidR="00D53BEE" w:rsidRPr="007F7583">
        <w:rPr>
          <w:rFonts w:ascii="Arial" w:hAnsi="Arial" w:cs="Arial"/>
          <w:b/>
          <w:sz w:val="24"/>
          <w:szCs w:val="24"/>
        </w:rPr>
        <w:t>:</w:t>
      </w:r>
      <w:r w:rsidR="00D53BEE"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b/>
          <w:bCs/>
          <w:sz w:val="24"/>
          <w:szCs w:val="24"/>
        </w:rPr>
        <w:lastRenderedPageBreak/>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D53BEE">
      <w:pPr>
        <w:shd w:val="clear" w:color="auto" w:fill="FFFFFF"/>
        <w:spacing w:after="0"/>
        <w:jc w:val="both"/>
        <w:rPr>
          <w:rFonts w:ascii="Arial" w:hAnsi="Arial" w:cs="Arial"/>
          <w:color w:val="222222"/>
          <w:sz w:val="24"/>
          <w:szCs w:val="24"/>
        </w:rPr>
      </w:pPr>
    </w:p>
    <w:p w14:paraId="30B2A999" w14:textId="77777777" w:rsidR="00B02AF4"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D53BEE">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D53BEE">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D53BEE">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D53BEE">
      <w:pPr>
        <w:spacing w:after="0"/>
        <w:jc w:val="both"/>
        <w:rPr>
          <w:rFonts w:ascii="Arial" w:hAnsi="Arial" w:cs="Arial"/>
          <w:b/>
          <w:sz w:val="24"/>
          <w:szCs w:val="24"/>
        </w:rPr>
      </w:pPr>
    </w:p>
    <w:p w14:paraId="293B789C" w14:textId="77777777" w:rsidR="00B02AF4" w:rsidRPr="007F7583" w:rsidRDefault="008A7DB8" w:rsidP="00D53BEE">
      <w:pPr>
        <w:spacing w:after="0"/>
        <w:jc w:val="both"/>
        <w:rPr>
          <w:rFonts w:ascii="Arial" w:hAnsi="Arial" w:cs="Arial"/>
          <w:sz w:val="24"/>
          <w:szCs w:val="24"/>
        </w:rPr>
      </w:pPr>
      <w:r w:rsidRPr="007F7583">
        <w:rPr>
          <w:rFonts w:ascii="Arial" w:hAnsi="Arial" w:cs="Arial"/>
          <w:b/>
          <w:sz w:val="24"/>
          <w:szCs w:val="24"/>
        </w:rPr>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D53BEE">
      <w:pPr>
        <w:spacing w:after="0"/>
        <w:jc w:val="both"/>
        <w:rPr>
          <w:rFonts w:ascii="Arial" w:hAnsi="Arial" w:cs="Arial"/>
          <w:sz w:val="24"/>
          <w:szCs w:val="24"/>
        </w:rPr>
      </w:pPr>
    </w:p>
    <w:p w14:paraId="4ACAB7E8"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3D277B76" w14:textId="5DC7E74F" w:rsidR="00EF056C" w:rsidRPr="007F7583" w:rsidRDefault="00EF056C" w:rsidP="00EF056C">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lastRenderedPageBreak/>
        <w:t>C</w:t>
      </w:r>
      <w:r>
        <w:rPr>
          <w:rFonts w:ascii="Arial" w:hAnsi="Arial" w:cs="Arial"/>
          <w:b/>
          <w:bCs/>
          <w:sz w:val="24"/>
          <w:szCs w:val="24"/>
        </w:rPr>
        <w:t xml:space="preserve">E =   </w:t>
      </w:r>
      <w:r>
        <w:rPr>
          <w:rFonts w:ascii="Arial" w:hAnsi="Arial" w:cs="Arial"/>
          <w:b/>
          <w:bCs/>
          <w:sz w:val="24"/>
          <w:szCs w:val="24"/>
        </w:rPr>
        <w:tab/>
      </w:r>
      <w:r>
        <w:rPr>
          <w:rFonts w:ascii="Arial" w:hAnsi="Arial" w:cs="Arial"/>
          <w:b/>
          <w:bCs/>
          <w:sz w:val="24"/>
          <w:szCs w:val="24"/>
          <w:u w:val="single"/>
        </w:rPr>
        <w:t>PASSIVO</w:t>
      </w:r>
      <w:r w:rsidRPr="007F7583">
        <w:rPr>
          <w:rFonts w:ascii="Arial" w:hAnsi="Arial" w:cs="Arial"/>
          <w:b/>
          <w:bCs/>
          <w:sz w:val="24"/>
          <w:szCs w:val="24"/>
          <w:u w:val="single"/>
        </w:rPr>
        <w:t xml:space="preserve"> CIRCULANTE</w:t>
      </w:r>
      <w:r>
        <w:rPr>
          <w:rFonts w:ascii="Arial" w:hAnsi="Arial" w:cs="Arial"/>
          <w:b/>
          <w:bCs/>
          <w:sz w:val="24"/>
          <w:szCs w:val="24"/>
          <w:u w:val="single"/>
        </w:rPr>
        <w:t xml:space="preserve"> + PASSIVO REALIZAVEL A LONGO PRAZO</w:t>
      </w:r>
    </w:p>
    <w:p w14:paraId="2EB82C8B" w14:textId="2B918A6F" w:rsidR="00EF056C" w:rsidRPr="007F7583" w:rsidRDefault="00EF056C" w:rsidP="00EF056C">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t xml:space="preserve">                               ATIVO TOTAL</w:t>
      </w:r>
    </w:p>
    <w:p w14:paraId="6E1831B3" w14:textId="77777777" w:rsidR="00D53BEE" w:rsidRPr="007F7583" w:rsidRDefault="00D53BEE" w:rsidP="00D53BEE">
      <w:pPr>
        <w:spacing w:after="0"/>
        <w:ind w:right="-4" w:firstLine="540"/>
        <w:jc w:val="both"/>
        <w:rPr>
          <w:rFonts w:ascii="Arial" w:hAnsi="Arial" w:cs="Arial"/>
          <w:sz w:val="24"/>
          <w:szCs w:val="24"/>
        </w:rPr>
      </w:pPr>
    </w:p>
    <w:p w14:paraId="4D6C6F50" w14:textId="738C4099"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serão extraídas do balanço e demonstrações contábeis apresentadas, com </w:t>
      </w:r>
      <w:r w:rsidR="00EF056C" w:rsidRPr="007F7583">
        <w:rPr>
          <w:rFonts w:ascii="Arial" w:hAnsi="Arial" w:cs="Arial"/>
          <w:sz w:val="24"/>
          <w:szCs w:val="24"/>
        </w:rPr>
        <w:t>auxílio</w:t>
      </w:r>
      <w:r w:rsidR="00B02AF4" w:rsidRPr="007F7583">
        <w:rPr>
          <w:rFonts w:ascii="Arial" w:hAnsi="Arial" w:cs="Arial"/>
          <w:sz w:val="24"/>
          <w:szCs w:val="24"/>
        </w:rPr>
        <w:t xml:space="preserve"> das seguintes fórmulas:</w:t>
      </w:r>
    </w:p>
    <w:p w14:paraId="54E11D2A" w14:textId="77777777" w:rsidR="00D53BEE" w:rsidRPr="007F7583" w:rsidRDefault="00D53BEE" w:rsidP="00D53BEE">
      <w:pPr>
        <w:spacing w:after="0"/>
        <w:ind w:right="-4" w:firstLine="540"/>
        <w:jc w:val="both"/>
        <w:rPr>
          <w:rFonts w:ascii="Arial" w:hAnsi="Arial" w:cs="Arial"/>
          <w:sz w:val="24"/>
          <w:szCs w:val="24"/>
        </w:rPr>
      </w:pPr>
    </w:p>
    <w:p w14:paraId="7D2692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III – CAPACIDADE DE ENDIVIDAMENTO = (CE)</w:t>
      </w:r>
    </w:p>
    <w:p w14:paraId="2CF2C43A"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D53BEE">
      <w:pPr>
        <w:spacing w:after="0"/>
        <w:ind w:right="-4" w:firstLine="540"/>
        <w:jc w:val="both"/>
        <w:rPr>
          <w:rFonts w:ascii="Arial" w:hAnsi="Arial" w:cs="Arial"/>
          <w:sz w:val="24"/>
          <w:szCs w:val="24"/>
        </w:rPr>
      </w:pPr>
    </w:p>
    <w:p w14:paraId="0D657AF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D53BEE">
      <w:pPr>
        <w:spacing w:after="0"/>
        <w:ind w:right="-4" w:firstLine="540"/>
        <w:jc w:val="both"/>
        <w:rPr>
          <w:rFonts w:ascii="Arial" w:hAnsi="Arial" w:cs="Arial"/>
          <w:sz w:val="24"/>
          <w:szCs w:val="24"/>
        </w:rPr>
      </w:pPr>
    </w:p>
    <w:p w14:paraId="06FCC4A0"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D53BEE">
      <w:pPr>
        <w:spacing w:after="0"/>
        <w:ind w:right="-4" w:firstLine="540"/>
        <w:jc w:val="both"/>
        <w:rPr>
          <w:rFonts w:ascii="Arial" w:hAnsi="Arial" w:cs="Arial"/>
          <w:sz w:val="24"/>
          <w:szCs w:val="24"/>
        </w:rPr>
      </w:pPr>
    </w:p>
    <w:p w14:paraId="03512F4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D53BEE">
      <w:pPr>
        <w:widowControl w:val="0"/>
        <w:spacing w:after="0"/>
        <w:ind w:right="-4" w:firstLine="540"/>
        <w:jc w:val="both"/>
        <w:rPr>
          <w:rFonts w:ascii="Arial" w:hAnsi="Arial" w:cs="Arial"/>
          <w:sz w:val="24"/>
          <w:szCs w:val="24"/>
        </w:rPr>
      </w:pPr>
    </w:p>
    <w:p w14:paraId="0BD94F33" w14:textId="77777777" w:rsidR="00B02AF4" w:rsidRPr="007F7583" w:rsidRDefault="008A7DB8" w:rsidP="00D53BEE">
      <w:pPr>
        <w:widowControl w:val="0"/>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D53BEE">
      <w:pPr>
        <w:widowControl w:val="0"/>
        <w:spacing w:after="0"/>
        <w:ind w:right="-4" w:firstLine="540"/>
        <w:jc w:val="both"/>
        <w:rPr>
          <w:rFonts w:ascii="Arial" w:hAnsi="Arial" w:cs="Arial"/>
          <w:b/>
          <w:sz w:val="24"/>
          <w:szCs w:val="24"/>
        </w:rPr>
      </w:pPr>
    </w:p>
    <w:p w14:paraId="3872A902" w14:textId="77777777" w:rsidR="00B02AF4" w:rsidRPr="007F7583" w:rsidRDefault="00D53BEE" w:rsidP="00D53BEE">
      <w:pPr>
        <w:spacing w:after="0"/>
        <w:jc w:val="both"/>
        <w:rPr>
          <w:rFonts w:ascii="Arial" w:hAnsi="Arial" w:cs="Arial"/>
          <w:b/>
          <w:sz w:val="24"/>
          <w:szCs w:val="24"/>
        </w:rPr>
      </w:pPr>
      <w:r w:rsidRPr="007F7583">
        <w:rPr>
          <w:rFonts w:ascii="Arial" w:hAnsi="Arial" w:cs="Arial"/>
          <w:b/>
          <w:bCs/>
          <w:sz w:val="24"/>
          <w:szCs w:val="24"/>
        </w:rPr>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D53BEE">
      <w:pPr>
        <w:spacing w:after="0"/>
        <w:jc w:val="both"/>
        <w:rPr>
          <w:rFonts w:ascii="Arial" w:hAnsi="Arial" w:cs="Arial"/>
          <w:sz w:val="24"/>
          <w:szCs w:val="24"/>
        </w:rPr>
      </w:pPr>
    </w:p>
    <w:p w14:paraId="713BB57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D53BEE">
      <w:pPr>
        <w:spacing w:after="0"/>
        <w:jc w:val="both"/>
        <w:rPr>
          <w:rFonts w:ascii="Arial" w:hAnsi="Arial" w:cs="Arial"/>
          <w:sz w:val="24"/>
          <w:szCs w:val="24"/>
        </w:rPr>
      </w:pPr>
    </w:p>
    <w:p w14:paraId="39DA0FDD"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7F7583" w:rsidRDefault="00B02AF4" w:rsidP="00D53BEE">
      <w:pPr>
        <w:spacing w:after="0"/>
        <w:jc w:val="both"/>
        <w:rPr>
          <w:rFonts w:ascii="Arial" w:hAnsi="Arial" w:cs="Arial"/>
          <w:sz w:val="24"/>
          <w:szCs w:val="24"/>
        </w:rPr>
      </w:pPr>
    </w:p>
    <w:p w14:paraId="6C040AB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29C072BD"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xml:space="preserve">.  No caso de empresa com registro no CREA ou CAU de outra Unidade Federativa, a empresa deverá apresentar declaração se comprometendo caso seja vencedora deverá </w:t>
      </w:r>
      <w:r w:rsidR="00A1401C" w:rsidRPr="007F7583">
        <w:rPr>
          <w:rFonts w:ascii="Arial" w:hAnsi="Arial" w:cs="Arial"/>
          <w:sz w:val="24"/>
          <w:szCs w:val="24"/>
          <w:lang w:eastAsia="pt-BR"/>
        </w:rPr>
        <w:lastRenderedPageBreak/>
        <w:t>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ls" w:val="trans"/>
          <w:attr w:name="Month" w:val="03"/>
          <w:attr w:name="Day" w:val="02"/>
          <w:attr w:name="Year" w:val="2012"/>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Pr>
          <w:rFonts w:ascii="Arial" w:hAnsi="Arial" w:cs="Arial"/>
          <w:sz w:val="24"/>
          <w:szCs w:val="24"/>
        </w:rPr>
        <w:t>e, se sujeita a todas as consequ</w:t>
      </w:r>
      <w:r w:rsidR="00B02AF4" w:rsidRPr="007F7583">
        <w:rPr>
          <w:rFonts w:ascii="Arial" w:hAnsi="Arial" w:cs="Arial"/>
          <w:sz w:val="24"/>
          <w:szCs w:val="24"/>
        </w:rPr>
        <w:t>ências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69738D93" w:rsidR="00A1401C" w:rsidRPr="007F7583" w:rsidRDefault="6AD0392B" w:rsidP="6AD0392B">
      <w:pPr>
        <w:spacing w:after="0"/>
        <w:ind w:left="567"/>
        <w:jc w:val="both"/>
        <w:rPr>
          <w:rFonts w:ascii="Arial" w:eastAsia="Times New Roman" w:hAnsi="Arial" w:cs="Arial"/>
          <w:sz w:val="24"/>
          <w:szCs w:val="24"/>
          <w:lang w:eastAsia="pt-BR"/>
        </w:rPr>
      </w:pPr>
      <w:proofErr w:type="gramStart"/>
      <w:r w:rsidRPr="00423AB3">
        <w:rPr>
          <w:rFonts w:ascii="Arial" w:eastAsia="Times New Roman" w:hAnsi="Arial" w:cs="Arial"/>
          <w:b/>
          <w:bCs/>
          <w:sz w:val="24"/>
          <w:szCs w:val="24"/>
          <w:lang w:eastAsia="pt-BR"/>
        </w:rPr>
        <w:t>b)-</w:t>
      </w:r>
      <w:proofErr w:type="gramEnd"/>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921785">
        <w:rPr>
          <w:rFonts w:ascii="Arial" w:eastAsia="Times New Roman" w:hAnsi="Arial" w:cs="Arial"/>
          <w:b/>
          <w:bCs/>
          <w:sz w:val="24"/>
          <w:szCs w:val="24"/>
          <w:lang w:eastAsia="pt-BR"/>
        </w:rPr>
        <w:t>20,47</w:t>
      </w:r>
      <w:r w:rsidR="002D7C0D">
        <w:rPr>
          <w:rFonts w:ascii="Arial" w:eastAsia="Times New Roman" w:hAnsi="Arial" w:cs="Arial"/>
          <w:b/>
          <w:bCs/>
          <w:sz w:val="24"/>
          <w:szCs w:val="24"/>
          <w:lang w:eastAsia="pt-BR"/>
        </w:rPr>
        <w:t>%</w:t>
      </w:r>
      <w:r w:rsidR="00921785">
        <w:rPr>
          <w:rFonts w:ascii="Arial" w:eastAsia="Times New Roman" w:hAnsi="Arial" w:cs="Arial"/>
          <w:b/>
          <w:bCs/>
          <w:sz w:val="24"/>
          <w:szCs w:val="24"/>
          <w:lang w:eastAsia="pt-BR"/>
        </w:rPr>
        <w:t xml:space="preserve"> (vinte virgula quarenta e</w:t>
      </w:r>
      <w:r w:rsidR="00611514">
        <w:rPr>
          <w:rFonts w:ascii="Arial" w:eastAsia="Times New Roman" w:hAnsi="Arial" w:cs="Arial"/>
          <w:b/>
          <w:bCs/>
          <w:sz w:val="24"/>
          <w:szCs w:val="24"/>
          <w:lang w:eastAsia="pt-BR"/>
        </w:rPr>
        <w:t xml:space="preserve"> sete</w:t>
      </w:r>
      <w:r w:rsidRPr="00423AB3">
        <w:rPr>
          <w:rFonts w:ascii="Arial" w:eastAsia="Times New Roman" w:hAnsi="Arial" w:cs="Arial"/>
          <w:b/>
          <w:bCs/>
          <w:sz w:val="24"/>
          <w:szCs w:val="24"/>
          <w:lang w:eastAsia="pt-BR"/>
        </w:rPr>
        <w:t>).</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74C1AB89" w14:textId="38261117" w:rsidR="00A1401C" w:rsidRPr="007F7583" w:rsidRDefault="00A1401C" w:rsidP="00D53BEE">
      <w:pPr>
        <w:adjustRightInd w:val="0"/>
        <w:spacing w:after="0"/>
        <w:ind w:left="567"/>
        <w:jc w:val="both"/>
        <w:rPr>
          <w:rFonts w:ascii="Arial" w:eastAsia="Times New Roman" w:hAnsi="Arial" w:cs="Arial"/>
          <w:bCs/>
          <w:sz w:val="24"/>
          <w:szCs w:val="24"/>
          <w:lang w:eastAsia="pt-BR"/>
        </w:rPr>
      </w:pPr>
      <w:proofErr w:type="gramStart"/>
      <w:r w:rsidRPr="007F7583">
        <w:rPr>
          <w:rFonts w:ascii="Arial" w:eastAsia="Times New Roman" w:hAnsi="Arial" w:cs="Arial"/>
          <w:b/>
          <w:sz w:val="24"/>
          <w:szCs w:val="24"/>
          <w:lang w:eastAsia="pt-BR"/>
        </w:rPr>
        <w:t>c)-</w:t>
      </w:r>
      <w:proofErr w:type="gramEnd"/>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w:t>
      </w:r>
      <w:r w:rsidR="00E55CB2">
        <w:rPr>
          <w:rFonts w:ascii="Arial" w:eastAsia="Times New Roman" w:hAnsi="Arial" w:cs="Arial"/>
          <w:bCs/>
          <w:sz w:val="24"/>
          <w:szCs w:val="24"/>
          <w:lang w:eastAsia="pt-BR"/>
        </w:rPr>
        <w:t xml:space="preserve">. </w:t>
      </w:r>
      <w:r w:rsidRPr="007F7583">
        <w:rPr>
          <w:rFonts w:ascii="Arial" w:eastAsia="Times New Roman" w:hAnsi="Arial" w:cs="Arial"/>
          <w:bCs/>
          <w:sz w:val="24"/>
          <w:szCs w:val="24"/>
          <w:lang w:eastAsia="pt-BR"/>
        </w:rPr>
        <w:t>A Comissão Permanente de Licitação ainda, para melhorar avaliação, poderá solicitar detalhamento mais apurado, devendo ele ser apresentado no prazo de 05 (cinco) dias seguintes do Período.</w:t>
      </w:r>
    </w:p>
    <w:p w14:paraId="2916C19D"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7777777" w:rsidR="00A1401C" w:rsidRPr="007F7583" w:rsidRDefault="00A1401C" w:rsidP="00D53BEE">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lastRenderedPageBreak/>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77777777" w:rsidR="00A1401C" w:rsidRPr="007F7583" w:rsidRDefault="00E80610"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E985E7B" w14:textId="4EC84703" w:rsidR="00A1401C" w:rsidRPr="007F7583" w:rsidRDefault="00577327" w:rsidP="008F4640">
      <w:pPr>
        <w:spacing w:after="0"/>
        <w:ind w:left="567" w:right="-1"/>
        <w:jc w:val="both"/>
        <w:rPr>
          <w:rFonts w:ascii="Arial" w:eastAsia="Times New Roman" w:hAnsi="Arial" w:cs="Arial"/>
          <w:b/>
          <w:sz w:val="24"/>
          <w:szCs w:val="24"/>
          <w:lang w:eastAsia="pt-BR"/>
        </w:rPr>
      </w:pPr>
      <w:r w:rsidRPr="00E0120B">
        <w:rPr>
          <w:rFonts w:ascii="Arial" w:eastAsia="Times New Roman" w:hAnsi="Arial" w:cs="Arial"/>
          <w:b/>
          <w:sz w:val="24"/>
          <w:szCs w:val="24"/>
          <w:lang w:eastAsia="pt-BR"/>
        </w:rPr>
        <w:t>g</w:t>
      </w:r>
      <w:r w:rsidR="00E80610" w:rsidRPr="00E0120B">
        <w:rPr>
          <w:rFonts w:ascii="Arial" w:eastAsia="Times New Roman" w:hAnsi="Arial" w:cs="Arial"/>
          <w:b/>
          <w:sz w:val="24"/>
          <w:szCs w:val="24"/>
          <w:lang w:eastAsia="pt-BR"/>
        </w:rPr>
        <w:t>)</w:t>
      </w:r>
      <w:r w:rsidR="00A1401C" w:rsidRPr="00E0120B">
        <w:rPr>
          <w:rFonts w:ascii="Arial" w:eastAsia="Times New Roman" w:hAnsi="Arial" w:cs="Arial"/>
          <w:b/>
          <w:sz w:val="24"/>
          <w:szCs w:val="24"/>
          <w:lang w:eastAsia="pt-BR"/>
        </w:rPr>
        <w:t xml:space="preserve"> Validade</w:t>
      </w:r>
      <w:r w:rsidR="00A1401C" w:rsidRPr="007F7583">
        <w:rPr>
          <w:rFonts w:ascii="Arial" w:eastAsia="Times New Roman" w:hAnsi="Arial" w:cs="Arial"/>
          <w:b/>
          <w:sz w:val="24"/>
          <w:szCs w:val="24"/>
          <w:lang w:eastAsia="pt-BR"/>
        </w:rPr>
        <w:t xml:space="preserve"> da Proposta; NÃO PODERÁ SER INFERIOR A 60 (SESS</w:t>
      </w:r>
      <w:r w:rsidRPr="007F7583">
        <w:rPr>
          <w:rFonts w:ascii="Arial" w:eastAsia="Times New Roman" w:hAnsi="Arial" w:cs="Arial"/>
          <w:b/>
          <w:sz w:val="24"/>
          <w:szCs w:val="24"/>
          <w:lang w:eastAsia="pt-BR"/>
        </w:rPr>
        <w:t>ENTA) DIAS DA ABERTURA DA MESMA. No caso de omissão do prazo de validade</w:t>
      </w:r>
      <w:r w:rsidR="00B82CD4">
        <w:rPr>
          <w:rFonts w:ascii="Arial" w:eastAsia="Times New Roman" w:hAnsi="Arial" w:cs="Arial"/>
          <w:b/>
          <w:sz w:val="24"/>
          <w:szCs w:val="24"/>
          <w:lang w:eastAsia="pt-BR"/>
        </w:rPr>
        <w:t xml:space="preserve"> ou prazo inferior</w:t>
      </w:r>
      <w:r w:rsidRPr="007F7583">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7F7583">
        <w:rPr>
          <w:rFonts w:ascii="Arial" w:eastAsia="Times New Roman" w:hAnsi="Arial" w:cs="Arial"/>
          <w:sz w:val="24"/>
          <w:szCs w:val="24"/>
          <w:lang w:eastAsia="pt-BR"/>
        </w:rPr>
        <w:t>inexeqüíveis</w:t>
      </w:r>
      <w:proofErr w:type="spellEnd"/>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w:t>
      </w:r>
      <w:proofErr w:type="gramStart"/>
      <w:r w:rsidRPr="007F7583">
        <w:rPr>
          <w:rFonts w:ascii="Arial" w:eastAsia="Times New Roman" w:hAnsi="Arial" w:cs="Arial"/>
          <w:sz w:val="24"/>
          <w:szCs w:val="24"/>
          <w:lang w:eastAsia="pt-BR"/>
        </w:rPr>
        <w:t>apresentar</w:t>
      </w:r>
      <w:proofErr w:type="gramEnd"/>
      <w:r w:rsidRPr="007F7583">
        <w:rPr>
          <w:rFonts w:ascii="Arial" w:eastAsia="Times New Roman" w:hAnsi="Arial" w:cs="Arial"/>
          <w:sz w:val="24"/>
          <w:szCs w:val="24"/>
          <w:lang w:eastAsia="pt-BR"/>
        </w:rPr>
        <w:t xml:space="preserve"> qualquer preço </w:t>
      </w:r>
      <w:r w:rsidRPr="00E55CB2">
        <w:rPr>
          <w:rFonts w:ascii="Arial" w:eastAsia="Times New Roman" w:hAnsi="Arial" w:cs="Arial"/>
          <w:b/>
          <w:sz w:val="24"/>
          <w:szCs w:val="24"/>
          <w:lang w:eastAsia="pt-BR"/>
        </w:rPr>
        <w:t xml:space="preserve">unitário ou </w:t>
      </w:r>
      <w:r w:rsidR="00916E79" w:rsidRPr="00E55CB2">
        <w:rPr>
          <w:rFonts w:ascii="Arial" w:eastAsia="Times New Roman" w:hAnsi="Arial" w:cs="Arial"/>
          <w:b/>
          <w:sz w:val="24"/>
          <w:szCs w:val="24"/>
          <w:lang w:eastAsia="pt-BR"/>
        </w:rPr>
        <w:t>global</w:t>
      </w:r>
      <w:r w:rsidRPr="00E55CB2">
        <w:rPr>
          <w:rFonts w:ascii="Arial" w:eastAsia="Times New Roman" w:hAnsi="Arial" w:cs="Arial"/>
          <w:b/>
          <w:sz w:val="24"/>
          <w:szCs w:val="24"/>
          <w:lang w:eastAsia="pt-BR"/>
        </w:rPr>
        <w:t xml:space="preserve"> superior ao correspondente preço previsto pela Administração Municipa</w:t>
      </w:r>
      <w:r w:rsidRPr="007F7583">
        <w:rPr>
          <w:rFonts w:ascii="Arial" w:eastAsia="Times New Roman" w:hAnsi="Arial" w:cs="Arial"/>
          <w:sz w:val="24"/>
          <w:szCs w:val="24"/>
          <w:lang w:eastAsia="pt-BR"/>
        </w:rPr>
        <w:t>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6CC2717A" w:rsidR="00A1401C" w:rsidRPr="007F7583" w:rsidRDefault="00A1401C"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lastRenderedPageBreak/>
        <w:t xml:space="preserve">8.1 - A </w:t>
      </w:r>
      <w:r w:rsidR="00C37C07" w:rsidRPr="00B82CD4">
        <w:rPr>
          <w:rFonts w:ascii="Arial" w:eastAsia="Times New Roman" w:hAnsi="Arial" w:cs="Arial"/>
          <w:sz w:val="24"/>
          <w:szCs w:val="24"/>
          <w:lang w:eastAsia="pt-BR"/>
        </w:rPr>
        <w:t>título</w:t>
      </w:r>
      <w:r w:rsidRPr="00B82CD4">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B82CD4">
        <w:rPr>
          <w:rFonts w:ascii="Arial" w:eastAsia="Times New Roman" w:hAnsi="Arial" w:cs="Arial"/>
          <w:b/>
          <w:sz w:val="24"/>
          <w:szCs w:val="24"/>
          <w:u w:val="single"/>
          <w:lang w:eastAsia="pt-BR"/>
        </w:rPr>
        <w:t>2,00% (dois por cento)</w:t>
      </w:r>
      <w:r w:rsidRPr="00B82CD4">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lastRenderedPageBreak/>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517B8395"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D7792B">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42EF2083" w14:textId="77777777" w:rsidR="006C4F66" w:rsidRPr="002A6B14" w:rsidRDefault="006C4F66" w:rsidP="00D53BEE">
      <w:pPr>
        <w:spacing w:after="0"/>
        <w:ind w:right="-1"/>
        <w:jc w:val="both"/>
        <w:rPr>
          <w:rFonts w:ascii="Arial" w:eastAsia="Times New Roman" w:hAnsi="Arial" w:cs="Arial"/>
          <w:sz w:val="24"/>
          <w:szCs w:val="24"/>
          <w:lang w:eastAsia="pt-BR"/>
        </w:rPr>
      </w:pPr>
    </w:p>
    <w:p w14:paraId="4F0DA2D7" w14:textId="641F797E" w:rsidR="00884189" w:rsidRPr="000B789B" w:rsidRDefault="00D7792B" w:rsidP="002A6B14">
      <w:pPr>
        <w:pStyle w:val="SemEspaamento"/>
        <w:rPr>
          <w:rFonts w:ascii="Arial" w:hAnsi="Arial" w:cs="Arial"/>
          <w:b/>
          <w:sz w:val="24"/>
          <w:szCs w:val="24"/>
        </w:rPr>
      </w:pPr>
      <w:r w:rsidRPr="000B789B">
        <w:rPr>
          <w:rFonts w:ascii="Arial" w:hAnsi="Arial" w:cs="Arial"/>
          <w:b/>
          <w:sz w:val="24"/>
          <w:szCs w:val="24"/>
        </w:rPr>
        <w:t>01 PREFEITURA MUNICIPAL DE DOURADINA</w:t>
      </w:r>
    </w:p>
    <w:p w14:paraId="276979EA" w14:textId="78BA70A9" w:rsidR="00D7792B" w:rsidRDefault="00D7792B" w:rsidP="00E97C70">
      <w:pPr>
        <w:pStyle w:val="SemEspaamento"/>
        <w:rPr>
          <w:rFonts w:ascii="Arial" w:hAnsi="Arial" w:cs="Arial"/>
          <w:b/>
          <w:sz w:val="24"/>
          <w:szCs w:val="24"/>
        </w:rPr>
      </w:pPr>
      <w:r w:rsidRPr="000B789B">
        <w:rPr>
          <w:rFonts w:ascii="Arial" w:hAnsi="Arial" w:cs="Arial"/>
          <w:b/>
          <w:sz w:val="24"/>
          <w:szCs w:val="24"/>
        </w:rPr>
        <w:t>01.0</w:t>
      </w:r>
      <w:r w:rsidR="003044C9">
        <w:rPr>
          <w:rFonts w:ascii="Arial" w:hAnsi="Arial" w:cs="Arial"/>
          <w:b/>
          <w:sz w:val="24"/>
          <w:szCs w:val="24"/>
        </w:rPr>
        <w:t>10</w:t>
      </w:r>
      <w:r w:rsidR="00E97C70">
        <w:rPr>
          <w:rFonts w:ascii="Arial" w:hAnsi="Arial" w:cs="Arial"/>
          <w:b/>
          <w:sz w:val="24"/>
          <w:szCs w:val="24"/>
        </w:rPr>
        <w:t xml:space="preserve"> SECRETARIA MUNICIPAL DE </w:t>
      </w:r>
      <w:r w:rsidR="003044C9">
        <w:rPr>
          <w:rFonts w:ascii="Arial" w:hAnsi="Arial" w:cs="Arial"/>
          <w:b/>
          <w:sz w:val="24"/>
          <w:szCs w:val="24"/>
        </w:rPr>
        <w:t>EDUCACAO, CULTURA E ESPORTES</w:t>
      </w:r>
    </w:p>
    <w:p w14:paraId="3A9498F2" w14:textId="0F8B31A0" w:rsidR="00E97C70" w:rsidRDefault="003044C9" w:rsidP="00E97C70">
      <w:pPr>
        <w:pStyle w:val="SemEspaamento"/>
        <w:rPr>
          <w:rFonts w:ascii="Arial" w:hAnsi="Arial" w:cs="Arial"/>
          <w:b/>
          <w:sz w:val="24"/>
          <w:szCs w:val="24"/>
        </w:rPr>
      </w:pPr>
      <w:r>
        <w:rPr>
          <w:rFonts w:ascii="Arial" w:hAnsi="Arial" w:cs="Arial"/>
          <w:b/>
          <w:sz w:val="24"/>
          <w:szCs w:val="24"/>
        </w:rPr>
        <w:t>27 DESPORTO E LAZER</w:t>
      </w:r>
    </w:p>
    <w:p w14:paraId="69FB7D12" w14:textId="64CEF553" w:rsidR="00B50EBD" w:rsidRDefault="00B50EBD" w:rsidP="00E97C70">
      <w:pPr>
        <w:pStyle w:val="SemEspaamento"/>
        <w:rPr>
          <w:rFonts w:ascii="Arial" w:hAnsi="Arial" w:cs="Arial"/>
          <w:b/>
          <w:sz w:val="24"/>
          <w:szCs w:val="24"/>
        </w:rPr>
      </w:pPr>
      <w:r>
        <w:rPr>
          <w:rFonts w:ascii="Arial" w:hAnsi="Arial" w:cs="Arial"/>
          <w:b/>
          <w:sz w:val="24"/>
          <w:szCs w:val="24"/>
        </w:rPr>
        <w:t>27.812 DESPORTO COMUNITARIO</w:t>
      </w:r>
    </w:p>
    <w:p w14:paraId="13A98044" w14:textId="24793EF1" w:rsidR="00E97C70" w:rsidRDefault="003044C9" w:rsidP="00E97C70">
      <w:pPr>
        <w:pStyle w:val="SemEspaamento"/>
        <w:rPr>
          <w:rFonts w:ascii="Arial" w:hAnsi="Arial" w:cs="Arial"/>
          <w:b/>
          <w:sz w:val="24"/>
          <w:szCs w:val="24"/>
        </w:rPr>
      </w:pPr>
      <w:r>
        <w:rPr>
          <w:rFonts w:ascii="Arial" w:hAnsi="Arial" w:cs="Arial"/>
          <w:b/>
          <w:sz w:val="24"/>
          <w:szCs w:val="24"/>
        </w:rPr>
        <w:t>27.812.0029 PROMOCAO DO ESPORTE E LAZER NA CIDADE</w:t>
      </w:r>
    </w:p>
    <w:p w14:paraId="5A707333" w14:textId="5B07BCCE" w:rsidR="003044C9" w:rsidRDefault="003044C9" w:rsidP="00E97C70">
      <w:pPr>
        <w:pStyle w:val="SemEspaamento"/>
        <w:rPr>
          <w:rFonts w:ascii="Arial" w:hAnsi="Arial" w:cs="Arial"/>
          <w:b/>
          <w:sz w:val="24"/>
          <w:szCs w:val="24"/>
        </w:rPr>
      </w:pPr>
      <w:r>
        <w:rPr>
          <w:rFonts w:ascii="Arial" w:hAnsi="Arial" w:cs="Arial"/>
          <w:b/>
          <w:sz w:val="24"/>
          <w:szCs w:val="24"/>
        </w:rPr>
        <w:t>27.812.0029.1006 CONSTRUCAO E REFORMA DOS CENTROS ESPORTIVOS</w:t>
      </w:r>
    </w:p>
    <w:p w14:paraId="569CE36C" w14:textId="30A505D5" w:rsidR="00E97C70" w:rsidRDefault="00E97C70" w:rsidP="00E97C70">
      <w:pPr>
        <w:pStyle w:val="SemEspaamento"/>
        <w:rPr>
          <w:rFonts w:ascii="Arial" w:hAnsi="Arial" w:cs="Arial"/>
          <w:b/>
          <w:sz w:val="24"/>
          <w:szCs w:val="24"/>
        </w:rPr>
      </w:pPr>
      <w:r>
        <w:rPr>
          <w:rFonts w:ascii="Arial" w:hAnsi="Arial" w:cs="Arial"/>
          <w:b/>
          <w:sz w:val="24"/>
          <w:szCs w:val="24"/>
        </w:rPr>
        <w:t>449051</w:t>
      </w:r>
      <w:r w:rsidR="00B50EBD">
        <w:rPr>
          <w:rFonts w:ascii="Arial" w:hAnsi="Arial" w:cs="Arial"/>
          <w:b/>
          <w:sz w:val="24"/>
          <w:szCs w:val="24"/>
        </w:rPr>
        <w:t>000000 0080</w:t>
      </w:r>
      <w:r w:rsidR="00027800">
        <w:rPr>
          <w:rFonts w:ascii="Arial" w:hAnsi="Arial" w:cs="Arial"/>
          <w:b/>
          <w:sz w:val="24"/>
          <w:szCs w:val="24"/>
        </w:rPr>
        <w:t xml:space="preserve"> OBRAS E INSTALACOES</w:t>
      </w:r>
    </w:p>
    <w:p w14:paraId="0A6959E7" w14:textId="77777777" w:rsidR="00B05C28" w:rsidRPr="002A6B14" w:rsidRDefault="00B05C28" w:rsidP="00D53BEE">
      <w:pPr>
        <w:spacing w:after="0"/>
        <w:jc w:val="both"/>
        <w:rPr>
          <w:rFonts w:ascii="Arial" w:eastAsia="Times New Roman" w:hAnsi="Arial" w:cs="Arial"/>
          <w:sz w:val="24"/>
          <w:szCs w:val="24"/>
          <w:lang w:eastAsia="pt-BR"/>
        </w:rPr>
      </w:pPr>
    </w:p>
    <w:p w14:paraId="4E928954" w14:textId="3368448E"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Pr="002A6B14">
        <w:rPr>
          <w:rFonts w:ascii="Arial" w:eastAsia="Times New Roman" w:hAnsi="Arial" w:cs="Arial"/>
          <w:b/>
          <w:sz w:val="24"/>
          <w:szCs w:val="24"/>
          <w:lang w:eastAsia="pt-BR"/>
        </w:rPr>
        <w:t xml:space="preserve">R$ </w:t>
      </w:r>
      <w:r w:rsidR="00113D95">
        <w:rPr>
          <w:rFonts w:ascii="Arial" w:eastAsia="Times New Roman" w:hAnsi="Arial" w:cs="Arial"/>
          <w:b/>
          <w:sz w:val="24"/>
          <w:szCs w:val="24"/>
          <w:lang w:eastAsia="pt-BR"/>
        </w:rPr>
        <w:t xml:space="preserve">44.106,06 </w:t>
      </w:r>
      <w:r w:rsidR="008A2AE9" w:rsidRPr="002A6B14">
        <w:rPr>
          <w:rFonts w:ascii="Arial" w:hAnsi="Arial" w:cs="Arial"/>
          <w:b/>
          <w:sz w:val="24"/>
          <w:szCs w:val="24"/>
        </w:rPr>
        <w:t>(</w:t>
      </w:r>
      <w:r w:rsidR="00113D95">
        <w:rPr>
          <w:rFonts w:ascii="Arial" w:hAnsi="Arial" w:cs="Arial"/>
          <w:b/>
          <w:sz w:val="24"/>
          <w:szCs w:val="24"/>
        </w:rPr>
        <w:t>quarenta e quatro mil cento e seis reais e seis centavos</w:t>
      </w:r>
      <w:r w:rsidR="00F60C55" w:rsidRPr="002A6B14">
        <w:rPr>
          <w:rFonts w:ascii="Arial" w:eastAsia="Times New Roman" w:hAnsi="Arial" w:cs="Arial"/>
          <w:b/>
          <w:sz w:val="24"/>
          <w:szCs w:val="24"/>
          <w:lang w:eastAsia="pt-BR"/>
        </w:rPr>
        <w:t>)</w:t>
      </w:r>
      <w:r w:rsidR="003B7F95" w:rsidRPr="002A6B14">
        <w:rPr>
          <w:rFonts w:ascii="Arial" w:eastAsia="Times New Roman" w:hAnsi="Arial" w:cs="Arial"/>
          <w:b/>
          <w:sz w:val="24"/>
          <w:szCs w:val="24"/>
          <w:lang w:eastAsia="pt-BR"/>
        </w:rPr>
        <w:t>.</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299AED3C"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12.1 – O serviço realizado será objeto de avaliação, procedidas e assinadas pelo Engenheiro Fiscal d</w:t>
      </w:r>
      <w:r w:rsidR="000B789B" w:rsidRPr="00B82CD4">
        <w:rPr>
          <w:rFonts w:ascii="Arial" w:hAnsi="Arial" w:cs="Arial"/>
          <w:szCs w:val="24"/>
        </w:rPr>
        <w:t>esignado pela Secretari</w:t>
      </w:r>
      <w:r w:rsidR="00176B31" w:rsidRPr="00B82CD4">
        <w:rPr>
          <w:rFonts w:ascii="Arial" w:hAnsi="Arial" w:cs="Arial"/>
          <w:szCs w:val="24"/>
        </w:rPr>
        <w:t>a Municipal de Viação e Obras Públicas</w:t>
      </w:r>
      <w:r w:rsidRPr="00B82CD4">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B82CD4">
        <w:rPr>
          <w:rFonts w:ascii="Arial" w:hAnsi="Arial" w:cs="Arial"/>
          <w:szCs w:val="24"/>
        </w:rPr>
        <w:t xml:space="preserve">dos serviços com </w:t>
      </w:r>
      <w:r w:rsidRPr="00B82CD4">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1A1C06CF"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0B789B">
        <w:rPr>
          <w:rFonts w:ascii="Arial" w:hAnsi="Arial" w:cs="Arial"/>
          <w:szCs w:val="24"/>
        </w:rPr>
        <w:t>,</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E53A9" w:rsidRPr="00452113">
        <w:rPr>
          <w:rFonts w:ascii="Arial" w:hAnsi="Arial" w:cs="Arial"/>
          <w:szCs w:val="24"/>
        </w:rPr>
        <w:t>-MS, devidamente acompanhada com a planilha de medição dos serviços executados assinado pelo engenheiro e fiscal de contrato nomeado pela Prefeitura</w:t>
      </w:r>
      <w:r w:rsidRPr="00452113">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284CF9D"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EF6D21" w:rsidRPr="002A6B14">
        <w:rPr>
          <w:rFonts w:ascii="Arial" w:hAnsi="Arial" w:cs="Arial"/>
          <w:sz w:val="24"/>
          <w:szCs w:val="24"/>
        </w:rPr>
        <w:t>, desde de que disponibilizados os recursos, oriundos do repasse, em conta do município</w:t>
      </w:r>
      <w:r w:rsidRPr="002A6B14">
        <w:rPr>
          <w:rFonts w:ascii="Arial" w:eastAsia="Times New Roman" w:hAnsi="Arial" w:cs="Arial"/>
          <w:sz w:val="24"/>
          <w:szCs w:val="24"/>
          <w:lang w:eastAsia="pt-BR"/>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77777777"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Default="00A1401C" w:rsidP="00D53BEE">
      <w:pPr>
        <w:spacing w:after="0"/>
        <w:ind w:right="-1"/>
        <w:jc w:val="both"/>
        <w:rPr>
          <w:rFonts w:ascii="Arial" w:eastAsia="Times New Roman" w:hAnsi="Arial" w:cs="Arial"/>
          <w:sz w:val="24"/>
          <w:szCs w:val="24"/>
          <w:lang w:eastAsia="pt-BR"/>
        </w:rPr>
      </w:pPr>
    </w:p>
    <w:p w14:paraId="058DA646" w14:textId="03F10AAF" w:rsidR="00725A7C" w:rsidRPr="00B82CD4" w:rsidRDefault="009119E4"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w:t>
      </w:r>
      <w:r w:rsidR="00725A7C" w:rsidRPr="00B82CD4">
        <w:rPr>
          <w:rFonts w:ascii="Arial" w:eastAsia="Times New Roman" w:hAnsi="Arial" w:cs="Arial"/>
          <w:sz w:val="24"/>
          <w:szCs w:val="24"/>
          <w:lang w:eastAsia="pt-BR"/>
        </w:rPr>
        <w:t>. O prazo</w:t>
      </w:r>
      <w:r w:rsidR="00176B31" w:rsidRPr="00B82CD4">
        <w:rPr>
          <w:rFonts w:ascii="Arial" w:eastAsia="Times New Roman" w:hAnsi="Arial" w:cs="Arial"/>
          <w:sz w:val="24"/>
          <w:szCs w:val="24"/>
          <w:lang w:eastAsia="pt-BR"/>
        </w:rPr>
        <w:t xml:space="preserve"> de </w:t>
      </w:r>
      <w:r w:rsidR="00B43187">
        <w:rPr>
          <w:rFonts w:ascii="Arial" w:eastAsia="Times New Roman" w:hAnsi="Arial" w:cs="Arial"/>
          <w:sz w:val="24"/>
          <w:szCs w:val="24"/>
          <w:lang w:eastAsia="pt-BR"/>
        </w:rPr>
        <w:t>vigência do contrato será 06(seis) meses</w:t>
      </w:r>
      <w:r w:rsidR="00176B31" w:rsidRPr="00B82CD4">
        <w:rPr>
          <w:rFonts w:ascii="Arial" w:eastAsia="Times New Roman" w:hAnsi="Arial" w:cs="Arial"/>
          <w:sz w:val="24"/>
          <w:szCs w:val="24"/>
          <w:lang w:eastAsia="pt-BR"/>
        </w:rPr>
        <w:t xml:space="preserve"> a</w:t>
      </w:r>
      <w:r w:rsidR="00725A7C" w:rsidRPr="00B82CD4">
        <w:rPr>
          <w:rFonts w:ascii="Arial" w:eastAsia="Times New Roman" w:hAnsi="Arial" w:cs="Arial"/>
          <w:sz w:val="24"/>
          <w:szCs w:val="24"/>
          <w:lang w:eastAsia="pt-BR"/>
        </w:rPr>
        <w:t xml:space="preserve"> contar da assinatura do contrato. </w:t>
      </w:r>
    </w:p>
    <w:p w14:paraId="5D16C735" w14:textId="77777777" w:rsidR="0039351E" w:rsidRPr="00B82CD4" w:rsidRDefault="0039351E" w:rsidP="00D53BEE">
      <w:pPr>
        <w:spacing w:after="0"/>
        <w:jc w:val="both"/>
        <w:rPr>
          <w:rFonts w:ascii="Arial" w:eastAsia="Times New Roman" w:hAnsi="Arial" w:cs="Arial"/>
          <w:sz w:val="24"/>
          <w:szCs w:val="24"/>
          <w:lang w:eastAsia="pt-BR"/>
        </w:rPr>
      </w:pPr>
    </w:p>
    <w:p w14:paraId="2DA743FE" w14:textId="03A84BFE" w:rsidR="0039351E" w:rsidRPr="007F7583" w:rsidRDefault="0039351E" w:rsidP="0039351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14.5.1. O prazo máximo para execução da obra e serviços constantes deste Edital será de</w:t>
      </w:r>
      <w:r w:rsidRPr="00B82CD4">
        <w:rPr>
          <w:rFonts w:ascii="Arial" w:eastAsia="Times New Roman" w:hAnsi="Arial" w:cs="Arial"/>
          <w:b/>
          <w:sz w:val="24"/>
          <w:szCs w:val="24"/>
          <w:lang w:eastAsia="pt-BR"/>
        </w:rPr>
        <w:t xml:space="preserve"> </w:t>
      </w:r>
      <w:r w:rsidR="00C62F0D">
        <w:rPr>
          <w:rFonts w:ascii="Arial" w:eastAsia="Times New Roman" w:hAnsi="Arial" w:cs="Arial"/>
          <w:b/>
          <w:sz w:val="24"/>
          <w:szCs w:val="24"/>
          <w:lang w:eastAsia="pt-BR"/>
        </w:rPr>
        <w:t>9</w:t>
      </w:r>
      <w:r w:rsidR="00B82CD4">
        <w:rPr>
          <w:rFonts w:ascii="Arial" w:eastAsia="Times New Roman" w:hAnsi="Arial" w:cs="Arial"/>
          <w:b/>
          <w:sz w:val="24"/>
          <w:szCs w:val="24"/>
          <w:lang w:eastAsia="pt-BR"/>
        </w:rPr>
        <w:t>0</w:t>
      </w:r>
      <w:r w:rsidR="00176B31" w:rsidRPr="00B82CD4">
        <w:rPr>
          <w:rFonts w:ascii="Arial" w:eastAsia="Times New Roman" w:hAnsi="Arial" w:cs="Arial"/>
          <w:b/>
          <w:sz w:val="24"/>
          <w:szCs w:val="24"/>
          <w:lang w:eastAsia="pt-BR"/>
        </w:rPr>
        <w:t xml:space="preserve"> (</w:t>
      </w:r>
      <w:r w:rsidR="00C62F0D">
        <w:rPr>
          <w:rFonts w:ascii="Arial" w:eastAsia="Times New Roman" w:hAnsi="Arial" w:cs="Arial"/>
          <w:b/>
          <w:sz w:val="24"/>
          <w:szCs w:val="24"/>
          <w:lang w:eastAsia="pt-BR"/>
        </w:rPr>
        <w:t>noventa</w:t>
      </w:r>
      <w:r w:rsidR="00176B31"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dias</w:t>
      </w:r>
      <w:r w:rsidRPr="00B82CD4">
        <w:rPr>
          <w:rFonts w:ascii="Arial" w:eastAsia="Times New Roman" w:hAnsi="Arial" w:cs="Arial"/>
          <w:sz w:val="24"/>
          <w:szCs w:val="24"/>
          <w:lang w:eastAsia="pt-BR"/>
        </w:rPr>
        <w:t xml:space="preserve"> conforme cronograma físico-financeiro, contados </w:t>
      </w:r>
      <w:r w:rsidR="00B82CD4" w:rsidRPr="00B82CD4">
        <w:rPr>
          <w:rFonts w:ascii="Arial" w:eastAsia="Times New Roman" w:hAnsi="Arial" w:cs="Arial"/>
          <w:sz w:val="24"/>
          <w:szCs w:val="24"/>
          <w:lang w:eastAsia="pt-BR"/>
        </w:rPr>
        <w:t>a</w:t>
      </w:r>
      <w:r w:rsidRPr="00B82CD4">
        <w:rPr>
          <w:rFonts w:ascii="Arial" w:eastAsia="Times New Roman" w:hAnsi="Arial" w:cs="Arial"/>
          <w:sz w:val="24"/>
          <w:szCs w:val="24"/>
          <w:lang w:eastAsia="pt-BR"/>
        </w:rPr>
        <w:t xml:space="preserve"> partir do recebimento da Ordem de Serviços pelo contratado.</w:t>
      </w:r>
      <w:r w:rsidRPr="007F7583">
        <w:rPr>
          <w:rFonts w:ascii="Arial" w:eastAsia="Times New Roman" w:hAnsi="Arial" w:cs="Arial"/>
          <w:sz w:val="24"/>
          <w:szCs w:val="24"/>
          <w:lang w:eastAsia="pt-BR"/>
        </w:rPr>
        <w:t xml:space="preserve">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F5753A">
        <w:rPr>
          <w:rFonts w:ascii="Arial" w:hAnsi="Arial" w:cs="Arial"/>
          <w:sz w:val="24"/>
          <w:szCs w:val="24"/>
        </w:rPr>
        <w:t>, no horário das 07h às 12</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4CD291E3"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1" w:name="art41§2"/>
      <w:bookmarkEnd w:id="1"/>
      <w:r w:rsidRPr="007F7583">
        <w:rPr>
          <w:rFonts w:ascii="Arial" w:hAnsi="Arial" w:cs="Arial"/>
          <w:sz w:val="24"/>
          <w:szCs w:val="24"/>
        </w:rPr>
        <w:t xml:space="preserve"> de habilitação decairá do direito de impugnar os termos do mesmo perante a administração, devendo, mesmo, protocolar, no setor de Protocolo a imp</w:t>
      </w:r>
      <w:r w:rsidR="00EF6D21" w:rsidRPr="007F7583">
        <w:rPr>
          <w:rFonts w:ascii="Arial" w:hAnsi="Arial" w:cs="Arial"/>
          <w:sz w:val="24"/>
          <w:szCs w:val="24"/>
        </w:rPr>
        <w:t>ugnação no horário das 07h às 1</w:t>
      </w:r>
      <w:r w:rsidR="00F5753A">
        <w:rPr>
          <w:rFonts w:ascii="Arial" w:hAnsi="Arial" w:cs="Arial"/>
          <w:sz w:val="24"/>
          <w:szCs w:val="24"/>
        </w:rPr>
        <w:t>2</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lastRenderedPageBreak/>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44EE0387"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.1 – As questões decorrentes da execução deste Edital que não possam ser dirimidas administrativamente serão processadas e julgadas p</w:t>
      </w:r>
      <w:r w:rsidR="00DE0FF8">
        <w:rPr>
          <w:rFonts w:ascii="Arial" w:hAnsi="Arial" w:cs="Arial"/>
          <w:sz w:val="24"/>
          <w:szCs w:val="24"/>
        </w:rPr>
        <w:t>ela justiça comum, no Foro da</w:t>
      </w:r>
      <w:r w:rsidRPr="007F7583">
        <w:rPr>
          <w:rFonts w:ascii="Arial" w:hAnsi="Arial" w:cs="Arial"/>
          <w:sz w:val="24"/>
          <w:szCs w:val="24"/>
        </w:rPr>
        <w:t xml:space="preserve"> cidade de </w:t>
      </w:r>
      <w:r w:rsidR="00B82CD4">
        <w:rPr>
          <w:rFonts w:ascii="Arial" w:hAnsi="Arial" w:cs="Arial"/>
          <w:sz w:val="24"/>
          <w:szCs w:val="24"/>
          <w:lang w:val="pt-BR"/>
        </w:rPr>
        <w:t>Itaporã –</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3CD9A94C" w14:textId="77777777" w:rsidR="00DE0FF8"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41F7A0C8" w:rsidR="00A1401C"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113D95">
        <w:rPr>
          <w:rFonts w:ascii="Arial" w:eastAsia="Times New Roman" w:hAnsi="Arial" w:cs="Arial"/>
          <w:color w:val="000000"/>
          <w:sz w:val="24"/>
          <w:szCs w:val="24"/>
          <w:lang w:eastAsia="pt-BR"/>
        </w:rPr>
        <w:t>05</w:t>
      </w:r>
      <w:r w:rsidRPr="007F7583">
        <w:rPr>
          <w:rFonts w:ascii="Arial" w:eastAsia="Times New Roman" w:hAnsi="Arial" w:cs="Arial"/>
          <w:color w:val="000000"/>
          <w:sz w:val="24"/>
          <w:szCs w:val="24"/>
          <w:lang w:eastAsia="pt-BR"/>
        </w:rPr>
        <w:t xml:space="preserve"> de </w:t>
      </w:r>
      <w:r w:rsidR="00113D95">
        <w:rPr>
          <w:rFonts w:ascii="Arial" w:eastAsia="Times New Roman" w:hAnsi="Arial" w:cs="Arial"/>
          <w:color w:val="000000"/>
          <w:sz w:val="24"/>
          <w:szCs w:val="24"/>
          <w:lang w:eastAsia="pt-BR"/>
        </w:rPr>
        <w:t>fevereiro</w:t>
      </w:r>
      <w:r w:rsidR="00B74303" w:rsidRPr="007F7583">
        <w:rPr>
          <w:rFonts w:ascii="Arial" w:eastAsia="Times New Roman" w:hAnsi="Arial" w:cs="Arial"/>
          <w:color w:val="000000"/>
          <w:sz w:val="24"/>
          <w:szCs w:val="24"/>
          <w:lang w:eastAsia="pt-BR"/>
        </w:rPr>
        <w:t xml:space="preserve"> de </w:t>
      </w:r>
      <w:r w:rsidR="00113D95">
        <w:rPr>
          <w:rFonts w:ascii="Arial" w:eastAsia="Times New Roman" w:hAnsi="Arial" w:cs="Arial"/>
          <w:color w:val="000000"/>
          <w:sz w:val="24"/>
          <w:szCs w:val="24"/>
          <w:lang w:eastAsia="pt-BR"/>
        </w:rPr>
        <w:t>2021</w:t>
      </w:r>
      <w:r w:rsidR="00CF4C61" w:rsidRPr="007F7583">
        <w:rPr>
          <w:rFonts w:ascii="Arial" w:eastAsia="Times New Roman" w:hAnsi="Arial" w:cs="Arial"/>
          <w:color w:val="000000"/>
          <w:sz w:val="24"/>
          <w:szCs w:val="24"/>
          <w:lang w:eastAsia="pt-BR"/>
        </w:rPr>
        <w:t>.</w:t>
      </w:r>
    </w:p>
    <w:p w14:paraId="71BB605C" w14:textId="77777777" w:rsidR="00B82CD4" w:rsidRPr="007F7583"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DE0FF8">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41A5863D"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w:t>
      </w:r>
      <w:proofErr w:type="gramStart"/>
      <w:r w:rsidR="0034219B" w:rsidRPr="007F7583">
        <w:rPr>
          <w:rFonts w:ascii="Arial" w:eastAsia="Times New Roman" w:hAnsi="Arial" w:cs="Arial"/>
          <w:sz w:val="24"/>
          <w:szCs w:val="24"/>
          <w:lang w:eastAsia="pt-BR"/>
        </w:rPr>
        <w:t>n.º</w:t>
      </w:r>
      <w:proofErr w:type="gramEnd"/>
      <w:r w:rsidR="0034219B" w:rsidRPr="007F7583">
        <w:rPr>
          <w:rFonts w:ascii="Arial" w:eastAsia="Times New Roman" w:hAnsi="Arial" w:cs="Arial"/>
          <w:sz w:val="24"/>
          <w:szCs w:val="24"/>
          <w:lang w:eastAsia="pt-BR"/>
        </w:rPr>
        <w:t xml:space="preserve"> </w:t>
      </w:r>
      <w:r w:rsidR="00F5753A">
        <w:rPr>
          <w:rFonts w:ascii="Arial" w:eastAsia="Times New Roman" w:hAnsi="Arial" w:cs="Arial"/>
          <w:sz w:val="24"/>
          <w:szCs w:val="24"/>
          <w:lang w:eastAsia="pt-BR"/>
        </w:rPr>
        <w:t>XXX</w:t>
      </w:r>
      <w:r w:rsidR="0034219B" w:rsidRPr="007F7583">
        <w:rPr>
          <w:rFonts w:ascii="Arial" w:eastAsia="Times New Roman" w:hAnsi="Arial" w:cs="Arial"/>
          <w:sz w:val="24"/>
          <w:szCs w:val="24"/>
          <w:lang w:eastAsia="pt-BR"/>
        </w:rPr>
        <w:t>/</w:t>
      </w:r>
      <w:r w:rsidR="00B50EBD">
        <w:rPr>
          <w:rFonts w:ascii="Arial" w:eastAsia="Times New Roman" w:hAnsi="Arial" w:cs="Arial"/>
          <w:sz w:val="24"/>
          <w:szCs w:val="24"/>
          <w:lang w:eastAsia="pt-BR"/>
        </w:rPr>
        <w:t>2021</w:t>
      </w:r>
      <w:r w:rsidRPr="007F7583">
        <w:rPr>
          <w:rFonts w:ascii="Arial" w:eastAsia="Times New Roman" w:hAnsi="Arial" w:cs="Arial"/>
          <w:sz w:val="24"/>
          <w:szCs w:val="24"/>
          <w:lang w:eastAsia="pt-BR"/>
        </w:rPr>
        <w:t xml:space="preserve">, gerado pela Tomada de Preços n° </w:t>
      </w:r>
      <w:r w:rsidR="00F5753A">
        <w:rPr>
          <w:rFonts w:ascii="Arial" w:eastAsia="Times New Roman" w:hAnsi="Arial" w:cs="Arial"/>
          <w:sz w:val="24"/>
          <w:szCs w:val="24"/>
          <w:lang w:eastAsia="pt-BR"/>
        </w:rPr>
        <w:t>XX</w:t>
      </w:r>
      <w:r w:rsidR="0034219B" w:rsidRPr="007F7583">
        <w:rPr>
          <w:rFonts w:ascii="Arial" w:eastAsia="Times New Roman" w:hAnsi="Arial" w:cs="Arial"/>
          <w:sz w:val="24"/>
          <w:szCs w:val="24"/>
          <w:lang w:eastAsia="pt-BR"/>
        </w:rPr>
        <w:t>/</w:t>
      </w:r>
      <w:r w:rsidR="00B50EBD">
        <w:rPr>
          <w:rFonts w:ascii="Arial" w:eastAsia="Times New Roman" w:hAnsi="Arial" w:cs="Arial"/>
          <w:sz w:val="24"/>
          <w:szCs w:val="24"/>
          <w:lang w:eastAsia="pt-BR"/>
        </w:rPr>
        <w:t>2021</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243C14">
      <w:pPr>
        <w:spacing w:after="0"/>
        <w:ind w:left="426" w:hanging="426"/>
        <w:jc w:val="both"/>
        <w:rPr>
          <w:rFonts w:ascii="Arial" w:eastAsia="Times New Roman" w:hAnsi="Arial" w:cs="Arial"/>
          <w:b/>
          <w:sz w:val="24"/>
          <w:szCs w:val="24"/>
          <w:lang w:eastAsia="pt-BR"/>
        </w:rPr>
      </w:pPr>
    </w:p>
    <w:p w14:paraId="0289A00A" w14:textId="4E731DE9" w:rsidR="00205297" w:rsidRPr="00243C14" w:rsidRDefault="00A1401C" w:rsidP="00243C14">
      <w:pPr>
        <w:jc w:val="both"/>
      </w:pPr>
      <w:r w:rsidRPr="00B82CD4">
        <w:rPr>
          <w:rFonts w:ascii="Arial" w:eastAsia="Times New Roman" w:hAnsi="Arial" w:cs="Arial"/>
          <w:sz w:val="24"/>
          <w:szCs w:val="24"/>
          <w:lang w:eastAsia="pt-BR"/>
        </w:rPr>
        <w:t xml:space="preserve">1.1 - </w:t>
      </w:r>
      <w:r w:rsidR="00113D95" w:rsidRPr="009B4BA9">
        <w:rPr>
          <w:rFonts w:ascii="Arial" w:hAnsi="Arial" w:cs="Arial"/>
          <w:iCs/>
          <w:color w:val="000000"/>
          <w:sz w:val="24"/>
          <w:szCs w:val="24"/>
        </w:rPr>
        <w:t>Contratação de empresa especializada no ram</w:t>
      </w:r>
      <w:r w:rsidR="00113D95">
        <w:rPr>
          <w:rFonts w:ascii="Arial" w:hAnsi="Arial" w:cs="Arial"/>
          <w:iCs/>
          <w:color w:val="000000"/>
          <w:sz w:val="24"/>
          <w:szCs w:val="24"/>
        </w:rPr>
        <w:t xml:space="preserve">o de engenharia para </w:t>
      </w:r>
      <w:r w:rsidR="00113D95" w:rsidRPr="00DD790A">
        <w:rPr>
          <w:rFonts w:ascii="Arial" w:hAnsi="Arial" w:cs="Arial"/>
          <w:iCs/>
          <w:color w:val="000000"/>
          <w:sz w:val="24"/>
          <w:szCs w:val="24"/>
        </w:rPr>
        <w:t>execução de obra</w:t>
      </w:r>
      <w:r w:rsidR="00113D95" w:rsidRPr="00DD790A">
        <w:rPr>
          <w:rStyle w:val="Refdecomentrio"/>
          <w:rFonts w:ascii="Times New Roman" w:eastAsia="Times New Roman" w:hAnsi="Times New Roman"/>
          <w:b/>
          <w:sz w:val="24"/>
          <w:szCs w:val="24"/>
          <w:lang w:val="x-none" w:eastAsia="pt-BR"/>
        </w:rPr>
        <w:t xml:space="preserve">: </w:t>
      </w:r>
      <w:r w:rsidR="00113D95" w:rsidRPr="00DD790A">
        <w:rPr>
          <w:rFonts w:ascii="Arial" w:hAnsi="Arial" w:cs="Arial"/>
          <w:iCs/>
          <w:color w:val="000000"/>
          <w:sz w:val="24"/>
          <w:szCs w:val="24"/>
        </w:rPr>
        <w:t>construção</w:t>
      </w:r>
      <w:r w:rsidR="00113D95">
        <w:rPr>
          <w:rFonts w:ascii="Arial" w:hAnsi="Arial" w:cs="Arial"/>
          <w:iCs/>
          <w:color w:val="000000"/>
          <w:sz w:val="24"/>
          <w:szCs w:val="24"/>
        </w:rPr>
        <w:t xml:space="preserve"> de arquibancada metálica no ginásio municipal de Douradina, em atenção à Secretaria Municipal de Educação, Cultura e Esportes, </w:t>
      </w:r>
      <w:r w:rsidR="00113D95" w:rsidRPr="009B4BA9">
        <w:rPr>
          <w:rFonts w:ascii="Arial" w:hAnsi="Arial" w:cs="Arial"/>
          <w:sz w:val="24"/>
          <w:szCs w:val="24"/>
        </w:rPr>
        <w:t>conforme projetos, memorial descritivo e planilha orçamentária, integrantes do edital</w:t>
      </w:r>
      <w:r w:rsidR="00205297" w:rsidRPr="00B82CD4">
        <w:rPr>
          <w:rFonts w:ascii="Arial" w:hAnsi="Arial" w:cs="Arial"/>
          <w:b/>
          <w:iCs/>
          <w:color w:val="000000"/>
          <w:sz w:val="24"/>
          <w:szCs w:val="24"/>
        </w:rPr>
        <w:t>.</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lastRenderedPageBreak/>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lastRenderedPageBreak/>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53D0FA5B"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 xml:space="preserve">4.1 – </w:t>
      </w:r>
      <w:r w:rsidR="00FD2936" w:rsidRPr="00B82CD4">
        <w:rPr>
          <w:rFonts w:ascii="Arial" w:hAnsi="Arial" w:cs="Arial"/>
          <w:szCs w:val="24"/>
        </w:rPr>
        <w:t>O serviço realizado será objeto de avaliação, procedidas e assinadas pelo Engenheiro Fiscal de</w:t>
      </w:r>
      <w:r w:rsidR="004903A5" w:rsidRPr="00B82CD4">
        <w:rPr>
          <w:rFonts w:ascii="Arial" w:hAnsi="Arial" w:cs="Arial"/>
          <w:szCs w:val="24"/>
        </w:rPr>
        <w:t>signa</w:t>
      </w:r>
      <w:r w:rsidR="00E313CE" w:rsidRPr="00B82CD4">
        <w:rPr>
          <w:rFonts w:ascii="Arial" w:hAnsi="Arial" w:cs="Arial"/>
          <w:szCs w:val="24"/>
        </w:rPr>
        <w:t>do pela</w:t>
      </w:r>
      <w:r w:rsidR="00255C48" w:rsidRPr="00B82CD4">
        <w:rPr>
          <w:rFonts w:ascii="Arial" w:hAnsi="Arial" w:cs="Arial"/>
          <w:szCs w:val="24"/>
        </w:rPr>
        <w:t xml:space="preserve"> Secretari</w:t>
      </w:r>
      <w:r w:rsidR="00E313CE" w:rsidRPr="00B82CD4">
        <w:rPr>
          <w:rFonts w:ascii="Arial" w:hAnsi="Arial" w:cs="Arial"/>
          <w:szCs w:val="24"/>
        </w:rPr>
        <w:t>a Municipa</w:t>
      </w:r>
      <w:r w:rsidR="00176B31" w:rsidRPr="00B82CD4">
        <w:rPr>
          <w:rFonts w:ascii="Arial" w:hAnsi="Arial" w:cs="Arial"/>
          <w:szCs w:val="24"/>
        </w:rPr>
        <w:t>l de Viação e Obras Públicas,</w:t>
      </w:r>
      <w:r w:rsidR="00FD2936" w:rsidRPr="00B82CD4">
        <w:rPr>
          <w:rFonts w:ascii="Arial" w:hAnsi="Arial" w:cs="Arial"/>
          <w:szCs w:val="24"/>
        </w:rPr>
        <w:t xml:space="preserve"> </w:t>
      </w:r>
      <w:r w:rsidR="00FD2936" w:rsidRPr="00B82CD4">
        <w:rPr>
          <w:rFonts w:ascii="Arial" w:hAnsi="Arial" w:cs="Arial"/>
          <w:b/>
          <w:szCs w:val="24"/>
        </w:rPr>
        <w:t>conforme orientações, aprovações e determinações do órgão convenente</w:t>
      </w:r>
      <w:r w:rsidR="00FD2936" w:rsidRPr="00B82CD4">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B82CD4">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308354F7"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F258E2">
        <w:rPr>
          <w:rFonts w:ascii="Arial" w:hAnsi="Arial" w:cs="Arial"/>
          <w:szCs w:val="24"/>
        </w:rPr>
        <w:t>Será observado</w:t>
      </w:r>
      <w:r w:rsidR="00EF6D21" w:rsidRPr="001731ED">
        <w:rPr>
          <w:rFonts w:ascii="Arial" w:hAnsi="Arial" w:cs="Arial"/>
          <w:szCs w:val="24"/>
        </w:rPr>
        <w:t>,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1731ED">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lastRenderedPageBreak/>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C62F0D" w:rsidRDefault="001731ED" w:rsidP="00D53BEE">
      <w:pPr>
        <w:spacing w:after="0"/>
        <w:jc w:val="both"/>
        <w:rPr>
          <w:rFonts w:ascii="Arial" w:eastAsia="Times New Roman" w:hAnsi="Arial" w:cs="Arial"/>
          <w:color w:val="FF0000"/>
          <w:sz w:val="24"/>
          <w:szCs w:val="24"/>
          <w:lang w:eastAsia="pt-BR"/>
        </w:rPr>
      </w:pPr>
    </w:p>
    <w:p w14:paraId="6E157402" w14:textId="77777777" w:rsidR="00B50EBD" w:rsidRPr="000B789B" w:rsidRDefault="00B50EBD" w:rsidP="00B50EBD">
      <w:pPr>
        <w:pStyle w:val="SemEspaamento"/>
        <w:rPr>
          <w:rFonts w:ascii="Arial" w:hAnsi="Arial" w:cs="Arial"/>
          <w:b/>
          <w:sz w:val="24"/>
          <w:szCs w:val="24"/>
        </w:rPr>
      </w:pPr>
      <w:r w:rsidRPr="000B789B">
        <w:rPr>
          <w:rFonts w:ascii="Arial" w:hAnsi="Arial" w:cs="Arial"/>
          <w:b/>
          <w:sz w:val="24"/>
          <w:szCs w:val="24"/>
        </w:rPr>
        <w:t>01 PREFEITURA MUNICIPAL DE DOURADINA</w:t>
      </w:r>
    </w:p>
    <w:p w14:paraId="4810543B" w14:textId="77777777" w:rsidR="00B50EBD" w:rsidRDefault="00B50EBD" w:rsidP="00B50EBD">
      <w:pPr>
        <w:pStyle w:val="SemEspaamento"/>
        <w:rPr>
          <w:rFonts w:ascii="Arial" w:hAnsi="Arial" w:cs="Arial"/>
          <w:b/>
          <w:sz w:val="24"/>
          <w:szCs w:val="24"/>
        </w:rPr>
      </w:pPr>
      <w:r w:rsidRPr="000B789B">
        <w:rPr>
          <w:rFonts w:ascii="Arial" w:hAnsi="Arial" w:cs="Arial"/>
          <w:b/>
          <w:sz w:val="24"/>
          <w:szCs w:val="24"/>
        </w:rPr>
        <w:t>01.0</w:t>
      </w:r>
      <w:r>
        <w:rPr>
          <w:rFonts w:ascii="Arial" w:hAnsi="Arial" w:cs="Arial"/>
          <w:b/>
          <w:sz w:val="24"/>
          <w:szCs w:val="24"/>
        </w:rPr>
        <w:t>10 SECRETARIA MUNICIPAL DE EDUCACAO, CULTURA E ESPORTES</w:t>
      </w:r>
    </w:p>
    <w:p w14:paraId="357C3DAA" w14:textId="77777777" w:rsidR="00B50EBD" w:rsidRDefault="00B50EBD" w:rsidP="00B50EBD">
      <w:pPr>
        <w:pStyle w:val="SemEspaamento"/>
        <w:rPr>
          <w:rFonts w:ascii="Arial" w:hAnsi="Arial" w:cs="Arial"/>
          <w:b/>
          <w:sz w:val="24"/>
          <w:szCs w:val="24"/>
        </w:rPr>
      </w:pPr>
      <w:r>
        <w:rPr>
          <w:rFonts w:ascii="Arial" w:hAnsi="Arial" w:cs="Arial"/>
          <w:b/>
          <w:sz w:val="24"/>
          <w:szCs w:val="24"/>
        </w:rPr>
        <w:t>27 DESPORTO E LAZER</w:t>
      </w:r>
    </w:p>
    <w:p w14:paraId="7A56819D" w14:textId="77777777" w:rsidR="00B50EBD" w:rsidRDefault="00B50EBD" w:rsidP="00B50EBD">
      <w:pPr>
        <w:pStyle w:val="SemEspaamento"/>
        <w:rPr>
          <w:rFonts w:ascii="Arial" w:hAnsi="Arial" w:cs="Arial"/>
          <w:b/>
          <w:sz w:val="24"/>
          <w:szCs w:val="24"/>
        </w:rPr>
      </w:pPr>
      <w:r>
        <w:rPr>
          <w:rFonts w:ascii="Arial" w:hAnsi="Arial" w:cs="Arial"/>
          <w:b/>
          <w:sz w:val="24"/>
          <w:szCs w:val="24"/>
        </w:rPr>
        <w:t>27.812 DESPORTO COMUNITARIO</w:t>
      </w:r>
    </w:p>
    <w:p w14:paraId="63B76296" w14:textId="77777777" w:rsidR="00B50EBD" w:rsidRDefault="00B50EBD" w:rsidP="00B50EBD">
      <w:pPr>
        <w:pStyle w:val="SemEspaamento"/>
        <w:rPr>
          <w:rFonts w:ascii="Arial" w:hAnsi="Arial" w:cs="Arial"/>
          <w:b/>
          <w:sz w:val="24"/>
          <w:szCs w:val="24"/>
        </w:rPr>
      </w:pPr>
      <w:r>
        <w:rPr>
          <w:rFonts w:ascii="Arial" w:hAnsi="Arial" w:cs="Arial"/>
          <w:b/>
          <w:sz w:val="24"/>
          <w:szCs w:val="24"/>
        </w:rPr>
        <w:t>27.812.0029 PROMOCAO DO ESPORTE E LAZER NA CIDADE</w:t>
      </w:r>
    </w:p>
    <w:p w14:paraId="0D4E0CC1" w14:textId="77777777" w:rsidR="00B50EBD" w:rsidRDefault="00B50EBD" w:rsidP="00B50EBD">
      <w:pPr>
        <w:pStyle w:val="SemEspaamento"/>
        <w:rPr>
          <w:rFonts w:ascii="Arial" w:hAnsi="Arial" w:cs="Arial"/>
          <w:b/>
          <w:sz w:val="24"/>
          <w:szCs w:val="24"/>
        </w:rPr>
      </w:pPr>
      <w:r>
        <w:rPr>
          <w:rFonts w:ascii="Arial" w:hAnsi="Arial" w:cs="Arial"/>
          <w:b/>
          <w:sz w:val="24"/>
          <w:szCs w:val="24"/>
        </w:rPr>
        <w:t>27.812.0029.1006 CONSTRUCAO E REFORMA DOS CENTROS ESPORTIVOS</w:t>
      </w:r>
    </w:p>
    <w:p w14:paraId="064C100C" w14:textId="77777777" w:rsidR="00B50EBD" w:rsidRDefault="00B50EBD" w:rsidP="00B50EBD">
      <w:pPr>
        <w:pStyle w:val="SemEspaamento"/>
        <w:rPr>
          <w:rFonts w:ascii="Arial" w:hAnsi="Arial" w:cs="Arial"/>
          <w:b/>
          <w:sz w:val="24"/>
          <w:szCs w:val="24"/>
        </w:rPr>
      </w:pPr>
      <w:r>
        <w:rPr>
          <w:rFonts w:ascii="Arial" w:hAnsi="Arial" w:cs="Arial"/>
          <w:b/>
          <w:sz w:val="24"/>
          <w:szCs w:val="24"/>
        </w:rPr>
        <w:t>449051000000 0080 OBRAS E INSTALACOES</w:t>
      </w:r>
    </w:p>
    <w:p w14:paraId="4A100DF6" w14:textId="061BA855" w:rsidR="00DE0FF8" w:rsidRPr="00C62F0D" w:rsidRDefault="00DE0FF8" w:rsidP="00211F77">
      <w:pPr>
        <w:pStyle w:val="SemEspaamento"/>
        <w:rPr>
          <w:rFonts w:ascii="Arial" w:hAnsi="Arial" w:cs="Arial"/>
          <w:b/>
          <w:color w:val="FF0000"/>
          <w:sz w:val="24"/>
          <w:szCs w:val="24"/>
        </w:rPr>
      </w:pPr>
    </w:p>
    <w:p w14:paraId="60328BFB" w14:textId="77777777" w:rsidR="001731ED" w:rsidRPr="007F7583" w:rsidRDefault="001731ED" w:rsidP="001731E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545E5355" w:rsidR="0028578B" w:rsidRPr="00E62CB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6.3</w:t>
      </w:r>
      <w:r w:rsidR="0028578B" w:rsidRPr="00E62CB3">
        <w:rPr>
          <w:rFonts w:ascii="Arial" w:eastAsia="Times New Roman" w:hAnsi="Arial" w:cs="Arial"/>
          <w:sz w:val="24"/>
          <w:szCs w:val="24"/>
          <w:lang w:eastAsia="pt-BR"/>
        </w:rPr>
        <w:t>. O prazo de vigência do contrato s</w:t>
      </w:r>
      <w:r w:rsidR="00E61C83" w:rsidRPr="00E62CB3">
        <w:rPr>
          <w:rFonts w:ascii="Arial" w:eastAsia="Times New Roman" w:hAnsi="Arial" w:cs="Arial"/>
          <w:sz w:val="24"/>
          <w:szCs w:val="24"/>
          <w:lang w:eastAsia="pt-BR"/>
        </w:rPr>
        <w:t>erá</w:t>
      </w:r>
      <w:r w:rsidR="00243C14">
        <w:rPr>
          <w:rFonts w:ascii="Arial" w:eastAsia="Times New Roman" w:hAnsi="Arial" w:cs="Arial"/>
          <w:sz w:val="24"/>
          <w:szCs w:val="24"/>
          <w:lang w:eastAsia="pt-BR"/>
        </w:rPr>
        <w:t xml:space="preserve"> </w:t>
      </w:r>
      <w:r w:rsidR="00176B31" w:rsidRPr="00E62CB3">
        <w:rPr>
          <w:rFonts w:ascii="Arial" w:eastAsia="Times New Roman" w:hAnsi="Arial" w:cs="Arial"/>
          <w:sz w:val="24"/>
          <w:szCs w:val="24"/>
          <w:lang w:eastAsia="pt-BR"/>
        </w:rPr>
        <w:t xml:space="preserve">de </w:t>
      </w:r>
      <w:r w:rsidR="00243C14">
        <w:rPr>
          <w:rFonts w:ascii="Arial" w:eastAsia="Times New Roman" w:hAnsi="Arial" w:cs="Arial"/>
          <w:sz w:val="24"/>
          <w:szCs w:val="24"/>
          <w:lang w:eastAsia="pt-BR"/>
        </w:rPr>
        <w:t xml:space="preserve">06(seis) meses </w:t>
      </w:r>
      <w:r w:rsidR="0028578B" w:rsidRPr="00E62CB3">
        <w:rPr>
          <w:rFonts w:ascii="Arial" w:eastAsia="Times New Roman" w:hAnsi="Arial" w:cs="Arial"/>
          <w:sz w:val="24"/>
          <w:szCs w:val="24"/>
          <w:lang w:eastAsia="pt-BR"/>
        </w:rPr>
        <w:t xml:space="preserve">a contar </w:t>
      </w:r>
      <w:r w:rsidR="00FF2864" w:rsidRPr="00E62CB3">
        <w:rPr>
          <w:rFonts w:ascii="Arial" w:eastAsia="Times New Roman" w:hAnsi="Arial" w:cs="Arial"/>
          <w:sz w:val="24"/>
          <w:szCs w:val="24"/>
          <w:lang w:eastAsia="pt-BR"/>
        </w:rPr>
        <w:t>da assinatura do contrato</w:t>
      </w:r>
      <w:r w:rsidR="00D30827" w:rsidRPr="00E62CB3">
        <w:rPr>
          <w:rFonts w:ascii="Arial" w:eastAsia="Times New Roman" w:hAnsi="Arial" w:cs="Arial"/>
          <w:sz w:val="24"/>
          <w:szCs w:val="24"/>
          <w:lang w:eastAsia="pt-BR"/>
        </w:rPr>
        <w:t>, podendo ser prorrogado de acordo com a Lei Federal 8.666/93.</w:t>
      </w:r>
    </w:p>
    <w:p w14:paraId="71DCB018" w14:textId="77777777" w:rsidR="00A1401C" w:rsidRPr="00E62CB3" w:rsidRDefault="00A1401C" w:rsidP="00D53BEE">
      <w:pPr>
        <w:spacing w:after="0"/>
        <w:jc w:val="both"/>
        <w:rPr>
          <w:rFonts w:ascii="Arial" w:eastAsia="Times New Roman" w:hAnsi="Arial" w:cs="Arial"/>
          <w:sz w:val="24"/>
          <w:szCs w:val="24"/>
          <w:lang w:eastAsia="pt-BR"/>
        </w:rPr>
      </w:pPr>
    </w:p>
    <w:p w14:paraId="08990C58" w14:textId="1B94AF84" w:rsidR="00A1401C" w:rsidRPr="007F758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6.4</w:t>
      </w:r>
      <w:r w:rsidR="00A1401C" w:rsidRPr="00E62CB3">
        <w:rPr>
          <w:rFonts w:ascii="Arial" w:eastAsia="Times New Roman" w:hAnsi="Arial" w:cs="Arial"/>
          <w:sz w:val="24"/>
          <w:szCs w:val="24"/>
          <w:lang w:eastAsia="pt-BR"/>
        </w:rPr>
        <w:t xml:space="preserve">. O prazo máximo para execução da obra e serviços constantes deste Edital será </w:t>
      </w:r>
      <w:r w:rsidR="00B50EBD" w:rsidRPr="00E62CB3">
        <w:rPr>
          <w:rFonts w:ascii="Arial" w:eastAsia="Times New Roman" w:hAnsi="Arial" w:cs="Arial"/>
          <w:sz w:val="24"/>
          <w:szCs w:val="24"/>
          <w:lang w:eastAsia="pt-BR"/>
        </w:rPr>
        <w:t xml:space="preserve">de </w:t>
      </w:r>
      <w:r w:rsidR="00113D95">
        <w:rPr>
          <w:rFonts w:ascii="Arial" w:eastAsia="Times New Roman" w:hAnsi="Arial" w:cs="Arial"/>
          <w:b/>
          <w:sz w:val="24"/>
          <w:szCs w:val="24"/>
          <w:lang w:eastAsia="pt-BR"/>
        </w:rPr>
        <w:t>6</w:t>
      </w:r>
      <w:r w:rsidR="00B50EBD" w:rsidRPr="00E62CB3">
        <w:rPr>
          <w:rFonts w:ascii="Arial" w:eastAsia="Times New Roman" w:hAnsi="Arial" w:cs="Arial"/>
          <w:b/>
          <w:sz w:val="24"/>
          <w:szCs w:val="24"/>
          <w:lang w:eastAsia="pt-BR"/>
        </w:rPr>
        <w:t>0</w:t>
      </w:r>
      <w:r w:rsidR="001731ED" w:rsidRPr="00E62CB3">
        <w:rPr>
          <w:rFonts w:ascii="Arial" w:eastAsia="Times New Roman" w:hAnsi="Arial" w:cs="Arial"/>
          <w:b/>
          <w:sz w:val="24"/>
          <w:szCs w:val="24"/>
          <w:lang w:eastAsia="pt-BR"/>
        </w:rPr>
        <w:t xml:space="preserve"> </w:t>
      </w:r>
      <w:r w:rsidR="00A1401C" w:rsidRPr="00E62CB3">
        <w:rPr>
          <w:rFonts w:ascii="Arial" w:eastAsia="Times New Roman" w:hAnsi="Arial" w:cs="Arial"/>
          <w:b/>
          <w:sz w:val="24"/>
          <w:szCs w:val="24"/>
          <w:lang w:eastAsia="pt-BR"/>
        </w:rPr>
        <w:t>(</w:t>
      </w:r>
      <w:r w:rsidR="00113D95">
        <w:rPr>
          <w:rFonts w:ascii="Arial" w:eastAsia="Times New Roman" w:hAnsi="Arial" w:cs="Arial"/>
          <w:b/>
          <w:sz w:val="24"/>
          <w:szCs w:val="24"/>
          <w:lang w:eastAsia="pt-BR"/>
        </w:rPr>
        <w:t>sessenta</w:t>
      </w:r>
      <w:r w:rsidR="00A1401C" w:rsidRPr="00E62CB3">
        <w:rPr>
          <w:rFonts w:ascii="Arial" w:eastAsia="Times New Roman" w:hAnsi="Arial" w:cs="Arial"/>
          <w:b/>
          <w:sz w:val="24"/>
          <w:szCs w:val="24"/>
          <w:lang w:eastAsia="pt-BR"/>
        </w:rPr>
        <w:t xml:space="preserve">) </w:t>
      </w:r>
      <w:r w:rsidR="00E62CB3" w:rsidRPr="00E62CB3">
        <w:rPr>
          <w:rFonts w:ascii="Arial" w:eastAsia="Times New Roman" w:hAnsi="Arial" w:cs="Arial"/>
          <w:b/>
          <w:sz w:val="24"/>
          <w:szCs w:val="24"/>
          <w:lang w:eastAsia="pt-BR"/>
        </w:rPr>
        <w:t>dias</w:t>
      </w:r>
      <w:r w:rsidR="00A1401C" w:rsidRPr="00E62CB3">
        <w:rPr>
          <w:rFonts w:ascii="Arial" w:eastAsia="Times New Roman" w:hAnsi="Arial" w:cs="Arial"/>
          <w:sz w:val="24"/>
          <w:szCs w:val="24"/>
          <w:lang w:eastAsia="pt-BR"/>
        </w:rPr>
        <w:t>,</w:t>
      </w:r>
      <w:r w:rsidR="001267AA" w:rsidRPr="00E62CB3">
        <w:rPr>
          <w:rFonts w:ascii="Arial" w:eastAsia="Times New Roman" w:hAnsi="Arial" w:cs="Arial"/>
          <w:sz w:val="24"/>
          <w:szCs w:val="24"/>
          <w:lang w:eastAsia="pt-BR"/>
        </w:rPr>
        <w:t xml:space="preserve"> conforme cronograma físico-financeiro,</w:t>
      </w:r>
      <w:r w:rsidR="00A1401C" w:rsidRPr="00E62CB3">
        <w:rPr>
          <w:rFonts w:ascii="Arial" w:eastAsia="Times New Roman" w:hAnsi="Arial" w:cs="Arial"/>
          <w:sz w:val="24"/>
          <w:szCs w:val="24"/>
          <w:lang w:eastAsia="pt-BR"/>
        </w:rPr>
        <w:t xml:space="preserve"> contados </w:t>
      </w:r>
      <w:r w:rsidR="00B50EBD" w:rsidRPr="00E62CB3">
        <w:rPr>
          <w:rFonts w:ascii="Arial" w:eastAsia="Times New Roman" w:hAnsi="Arial" w:cs="Arial"/>
          <w:sz w:val="24"/>
          <w:szCs w:val="24"/>
          <w:lang w:eastAsia="pt-BR"/>
        </w:rPr>
        <w:t>a</w:t>
      </w:r>
      <w:r w:rsidR="00A1401C" w:rsidRPr="00E62CB3">
        <w:rPr>
          <w:rFonts w:ascii="Arial" w:eastAsia="Times New Roman" w:hAnsi="Arial" w:cs="Arial"/>
          <w:sz w:val="24"/>
          <w:szCs w:val="24"/>
          <w:lang w:eastAsia="pt-BR"/>
        </w:rPr>
        <w:t xml:space="preserve"> partir </w:t>
      </w:r>
      <w:r w:rsidR="00725A7C" w:rsidRPr="00E62CB3">
        <w:rPr>
          <w:rFonts w:ascii="Arial" w:eastAsia="Times New Roman" w:hAnsi="Arial" w:cs="Arial"/>
          <w:sz w:val="24"/>
          <w:szCs w:val="24"/>
          <w:lang w:eastAsia="pt-BR"/>
        </w:rPr>
        <w:t>do recebimento</w:t>
      </w:r>
      <w:r w:rsidR="000D6000" w:rsidRPr="00E62CB3">
        <w:rPr>
          <w:rFonts w:ascii="Arial" w:eastAsia="Times New Roman" w:hAnsi="Arial" w:cs="Arial"/>
          <w:sz w:val="24"/>
          <w:szCs w:val="24"/>
          <w:lang w:eastAsia="pt-BR"/>
        </w:rPr>
        <w:t xml:space="preserve"> da Ordem de Serviços</w:t>
      </w:r>
      <w:r w:rsidR="00725A7C" w:rsidRPr="00E62CB3">
        <w:rPr>
          <w:rFonts w:ascii="Arial" w:eastAsia="Times New Roman" w:hAnsi="Arial" w:cs="Arial"/>
          <w:sz w:val="24"/>
          <w:szCs w:val="24"/>
          <w:lang w:eastAsia="pt-BR"/>
        </w:rPr>
        <w:t xml:space="preserve"> pelo contratado</w:t>
      </w:r>
      <w:r w:rsidR="00A1401C" w:rsidRPr="00E62CB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670DF489"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113D95">
        <w:rPr>
          <w:rFonts w:ascii="Arial" w:eastAsia="Times New Roman" w:hAnsi="Arial" w:cs="Arial"/>
          <w:b/>
          <w:color w:val="000000"/>
          <w:sz w:val="24"/>
          <w:szCs w:val="24"/>
          <w:u w:val="single"/>
          <w:lang w:eastAsia="pt-BR"/>
        </w:rPr>
        <w:t>01</w:t>
      </w:r>
      <w:r w:rsidR="00E26AFE" w:rsidRPr="007F7583">
        <w:rPr>
          <w:rFonts w:ascii="Arial" w:eastAsia="Times New Roman" w:hAnsi="Arial" w:cs="Arial"/>
          <w:b/>
          <w:color w:val="000000"/>
          <w:sz w:val="24"/>
          <w:szCs w:val="24"/>
          <w:u w:val="single"/>
          <w:lang w:eastAsia="pt-BR"/>
        </w:rPr>
        <w:t>/</w:t>
      </w:r>
      <w:r w:rsidR="00113D95">
        <w:rPr>
          <w:rFonts w:ascii="Arial" w:eastAsia="Times New Roman" w:hAnsi="Arial" w:cs="Arial"/>
          <w:b/>
          <w:color w:val="000000"/>
          <w:sz w:val="24"/>
          <w:szCs w:val="24"/>
          <w:u w:val="single"/>
          <w:lang w:eastAsia="pt-BR"/>
        </w:rPr>
        <w:t>2021</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1561D8F3" w:rsidR="00C447CC" w:rsidRPr="007F7583" w:rsidRDefault="00C447CC"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 xml:space="preserve">8.1 - A </w:t>
      </w:r>
      <w:r w:rsidR="00211F77" w:rsidRPr="00E62CB3">
        <w:rPr>
          <w:rFonts w:ascii="Arial" w:eastAsia="Times New Roman" w:hAnsi="Arial" w:cs="Arial"/>
          <w:sz w:val="24"/>
          <w:szCs w:val="24"/>
          <w:lang w:eastAsia="pt-BR"/>
        </w:rPr>
        <w:t>título</w:t>
      </w:r>
      <w:r w:rsidRPr="00E62CB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E62CB3">
        <w:rPr>
          <w:rFonts w:ascii="Arial" w:eastAsia="Times New Roman" w:hAnsi="Arial" w:cs="Arial"/>
          <w:b/>
          <w:sz w:val="24"/>
          <w:szCs w:val="24"/>
          <w:u w:val="single"/>
          <w:lang w:eastAsia="pt-BR"/>
        </w:rPr>
        <w:t>2,00% (dois por cento)</w:t>
      </w:r>
      <w:r w:rsidRPr="00E62CB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lastRenderedPageBreak/>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E62CB3" w:rsidRDefault="00F90536" w:rsidP="00E61C83">
      <w:pPr>
        <w:rPr>
          <w:rFonts w:ascii="Arial" w:hAnsi="Arial" w:cs="Arial"/>
          <w:b/>
          <w:i/>
          <w:sz w:val="24"/>
          <w:szCs w:val="24"/>
          <w:lang w:val="x-none"/>
        </w:rPr>
      </w:pPr>
      <w:r w:rsidRPr="00E62CB3">
        <w:rPr>
          <w:rFonts w:ascii="Arial" w:eastAsia="Times New Roman" w:hAnsi="Arial" w:cs="Arial"/>
          <w:b/>
          <w:sz w:val="24"/>
          <w:szCs w:val="24"/>
          <w:lang w:eastAsia="pt-BR"/>
        </w:rPr>
        <w:t xml:space="preserve">CLÁUSULA DÉCIMA TERCEIRA </w:t>
      </w:r>
      <w:r w:rsidRPr="00E62CB3">
        <w:rPr>
          <w:rFonts w:ascii="Arial" w:eastAsia="Times New Roman" w:hAnsi="Arial" w:cs="Arial"/>
          <w:sz w:val="24"/>
          <w:szCs w:val="24"/>
          <w:lang w:eastAsia="pt-BR"/>
        </w:rPr>
        <w:t>-</w:t>
      </w:r>
      <w:r w:rsidR="00E61C83" w:rsidRPr="00E62CB3">
        <w:rPr>
          <w:rFonts w:ascii="Arial" w:hAnsi="Arial" w:cs="Arial"/>
          <w:sz w:val="24"/>
          <w:szCs w:val="24"/>
          <w:lang w:val="x-none"/>
        </w:rPr>
        <w:t xml:space="preserve"> DA FISCALIZAÇÃO</w:t>
      </w:r>
    </w:p>
    <w:p w14:paraId="3380AD10" w14:textId="6BFBB9D4" w:rsidR="00E61C83" w:rsidRPr="007F7583" w:rsidRDefault="00E61C83" w:rsidP="00E61C83">
      <w:pPr>
        <w:spacing w:after="0"/>
        <w:rPr>
          <w:rFonts w:ascii="Arial" w:eastAsia="Times New Roman" w:hAnsi="Arial" w:cs="Arial"/>
          <w:i/>
          <w:sz w:val="24"/>
          <w:szCs w:val="24"/>
          <w:lang w:eastAsia="pt-BR"/>
        </w:rPr>
      </w:pPr>
      <w:r w:rsidRPr="00E62CB3">
        <w:rPr>
          <w:rFonts w:ascii="Arial" w:eastAsia="Times New Roman" w:hAnsi="Arial" w:cs="Arial"/>
          <w:sz w:val="24"/>
          <w:szCs w:val="24"/>
          <w:lang w:eastAsia="pt-BR"/>
        </w:rPr>
        <w:t>13.1. – Fica designado como fiscal de</w:t>
      </w:r>
      <w:r w:rsidR="005B61E6" w:rsidRPr="00E62CB3">
        <w:rPr>
          <w:rFonts w:ascii="Arial" w:eastAsia="Times New Roman" w:hAnsi="Arial" w:cs="Arial"/>
          <w:sz w:val="24"/>
          <w:szCs w:val="24"/>
          <w:lang w:eastAsia="pt-BR"/>
        </w:rPr>
        <w:t xml:space="preserve"> co</w:t>
      </w:r>
      <w:r w:rsidR="007F003A" w:rsidRPr="00E62CB3">
        <w:rPr>
          <w:rFonts w:ascii="Arial" w:eastAsia="Times New Roman" w:hAnsi="Arial" w:cs="Arial"/>
          <w:sz w:val="24"/>
          <w:szCs w:val="24"/>
          <w:lang w:eastAsia="pt-BR"/>
        </w:rPr>
        <w:t>ntratos</w:t>
      </w:r>
      <w:r w:rsidR="00474B60" w:rsidRPr="00E62CB3">
        <w:rPr>
          <w:rFonts w:ascii="Arial" w:eastAsia="Times New Roman" w:hAnsi="Arial" w:cs="Arial"/>
          <w:sz w:val="24"/>
          <w:szCs w:val="24"/>
          <w:lang w:eastAsia="pt-BR"/>
        </w:rPr>
        <w:t xml:space="preserve"> o sr. </w:t>
      </w:r>
      <w:r w:rsidR="00243C14">
        <w:rPr>
          <w:rFonts w:ascii="Arial" w:eastAsia="Times New Roman" w:hAnsi="Arial" w:cs="Arial"/>
          <w:sz w:val="24"/>
          <w:szCs w:val="24"/>
          <w:lang w:eastAsia="pt-BR"/>
        </w:rPr>
        <w:t>Pedro Henrique Inácio Paz</w:t>
      </w:r>
      <w:r w:rsidRPr="00E62CB3">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7F003A">
        <w:rPr>
          <w:rFonts w:ascii="Arial" w:eastAsia="Times New Roman" w:hAnsi="Arial" w:cs="Arial"/>
          <w:sz w:val="24"/>
          <w:szCs w:val="24"/>
          <w:lang w:eastAsia="pt-BR"/>
        </w:rPr>
        <w:t>Itaporã</w:t>
      </w:r>
      <w:r w:rsidR="00E1756B"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9"/>
          <w:footerReference w:type="default" r:id="rId10"/>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4B0F0A2" w:rsidR="008E1865" w:rsidRPr="007F7583" w:rsidRDefault="00E62CB3" w:rsidP="00D53BEE">
      <w:pPr>
        <w:spacing w:after="0"/>
        <w:jc w:val="both"/>
        <w:rPr>
          <w:rFonts w:ascii="Arial" w:hAnsi="Arial" w:cs="Arial"/>
          <w:b/>
          <w:sz w:val="24"/>
          <w:szCs w:val="24"/>
        </w:rPr>
      </w:pPr>
      <w:r>
        <w:rPr>
          <w:rFonts w:ascii="Arial" w:hAnsi="Arial" w:cs="Arial"/>
          <w:b/>
          <w:sz w:val="24"/>
          <w:szCs w:val="24"/>
        </w:rPr>
        <w:lastRenderedPageBreak/>
        <w:t>OBS: Substituir logo da prefeitura pelo utilizado pela empresa.</w:t>
      </w: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04F7CC62"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00823B98">
        <w:rPr>
          <w:rFonts w:ascii="Arial" w:hAnsi="Arial" w:cs="Arial"/>
          <w:sz w:val="24"/>
          <w:szCs w:val="24"/>
        </w:rPr>
        <w:t xml:space="preserve"> Nº. 01</w:t>
      </w:r>
      <w:r w:rsidR="00474B60">
        <w:rPr>
          <w:rFonts w:ascii="Arial" w:hAnsi="Arial" w:cs="Arial"/>
          <w:sz w:val="24"/>
          <w:szCs w:val="24"/>
        </w:rPr>
        <w:t>/</w:t>
      </w:r>
      <w:r w:rsidR="00B50EBD">
        <w:rPr>
          <w:rFonts w:ascii="Arial" w:hAnsi="Arial" w:cs="Arial"/>
          <w:sz w:val="24"/>
          <w:szCs w:val="24"/>
        </w:rPr>
        <w:t>2021</w:t>
      </w:r>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7777777" w:rsidR="006674AF" w:rsidRPr="007F7583" w:rsidRDefault="006674AF" w:rsidP="00D53BEE">
      <w:pPr>
        <w:spacing w:after="0"/>
        <w:jc w:val="both"/>
        <w:rPr>
          <w:rFonts w:ascii="Arial" w:hAnsi="Arial" w:cs="Arial"/>
          <w:b/>
          <w:sz w:val="24"/>
          <w:szCs w:val="24"/>
        </w:rPr>
      </w:pPr>
    </w:p>
    <w:p w14:paraId="5EB82D49" w14:textId="77777777" w:rsidR="006674AF" w:rsidRPr="00E62CB3" w:rsidRDefault="006674AF" w:rsidP="00D53BEE">
      <w:pPr>
        <w:spacing w:after="0"/>
        <w:jc w:val="both"/>
        <w:rPr>
          <w:rFonts w:ascii="Arial" w:hAnsi="Arial" w:cs="Arial"/>
          <w:b/>
          <w:bCs/>
          <w:sz w:val="24"/>
          <w:szCs w:val="24"/>
        </w:rPr>
      </w:pPr>
      <w:r w:rsidRPr="00E62CB3">
        <w:rPr>
          <w:rFonts w:ascii="Arial" w:hAnsi="Arial" w:cs="Arial"/>
          <w:b/>
          <w:bCs/>
          <w:sz w:val="24"/>
          <w:szCs w:val="24"/>
        </w:rPr>
        <w:t>1 – OBJETO</w:t>
      </w:r>
    </w:p>
    <w:p w14:paraId="2928222F" w14:textId="50B71A77" w:rsidR="00370C98" w:rsidRPr="00316E08" w:rsidRDefault="0000263B" w:rsidP="00370C98">
      <w:pPr>
        <w:autoSpaceDE w:val="0"/>
        <w:spacing w:after="0" w:line="240" w:lineRule="auto"/>
        <w:jc w:val="both"/>
        <w:rPr>
          <w:rFonts w:ascii="Arial" w:eastAsia="Lucida Sans Unicode" w:hAnsi="Arial" w:cs="Arial"/>
          <w:color w:val="000000"/>
          <w:kern w:val="1"/>
          <w:sz w:val="24"/>
          <w:szCs w:val="24"/>
          <w:lang w:eastAsia="zh-CN"/>
        </w:rPr>
      </w:pPr>
      <w:r w:rsidRPr="00E62CB3">
        <w:rPr>
          <w:rFonts w:ascii="Arial" w:hAnsi="Arial" w:cs="Arial"/>
          <w:bCs/>
          <w:sz w:val="24"/>
          <w:szCs w:val="24"/>
        </w:rPr>
        <w:t xml:space="preserve">– </w:t>
      </w:r>
      <w:r w:rsidR="00370C98" w:rsidRPr="009B4BA9">
        <w:rPr>
          <w:rFonts w:ascii="Arial" w:hAnsi="Arial" w:cs="Arial"/>
          <w:iCs/>
          <w:color w:val="000000"/>
          <w:sz w:val="24"/>
          <w:szCs w:val="24"/>
        </w:rPr>
        <w:t>CONTRATAÇÃO DE EMPRESA ESPECIALIZADA NO RAM</w:t>
      </w:r>
      <w:r w:rsidR="00370C98">
        <w:rPr>
          <w:rFonts w:ascii="Arial" w:hAnsi="Arial" w:cs="Arial"/>
          <w:iCs/>
          <w:color w:val="000000"/>
          <w:sz w:val="24"/>
          <w:szCs w:val="24"/>
        </w:rPr>
        <w:t xml:space="preserve">O DE ENGENHARIA PARA </w:t>
      </w:r>
      <w:r w:rsidR="00370C98" w:rsidRPr="00DD790A">
        <w:rPr>
          <w:rFonts w:ascii="Arial" w:hAnsi="Arial" w:cs="Arial"/>
          <w:iCs/>
          <w:color w:val="000000"/>
          <w:sz w:val="24"/>
          <w:szCs w:val="24"/>
        </w:rPr>
        <w:t>EXECUÇÃO DE OBRA</w:t>
      </w:r>
      <w:r w:rsidR="00370C98" w:rsidRPr="00DD790A">
        <w:rPr>
          <w:rStyle w:val="Refdecomentrio"/>
          <w:rFonts w:ascii="Times New Roman" w:eastAsia="Times New Roman" w:hAnsi="Times New Roman"/>
          <w:b/>
          <w:sz w:val="24"/>
          <w:szCs w:val="24"/>
          <w:lang w:val="x-none" w:eastAsia="pt-BR"/>
        </w:rPr>
        <w:t xml:space="preserve">: </w:t>
      </w:r>
      <w:r w:rsidR="00370C98" w:rsidRPr="00DD790A">
        <w:rPr>
          <w:rFonts w:ascii="Arial" w:hAnsi="Arial" w:cs="Arial"/>
          <w:iCs/>
          <w:color w:val="000000"/>
          <w:sz w:val="24"/>
          <w:szCs w:val="24"/>
        </w:rPr>
        <w:t>CONSTRUÇÃO</w:t>
      </w:r>
      <w:r w:rsidR="00370C98">
        <w:rPr>
          <w:rFonts w:ascii="Arial" w:hAnsi="Arial" w:cs="Arial"/>
          <w:iCs/>
          <w:color w:val="000000"/>
          <w:sz w:val="24"/>
          <w:szCs w:val="24"/>
        </w:rPr>
        <w:t xml:space="preserve"> DE ARQUIBANCADA METÁLICA NO GINÁSIO MUNICIPAL DE DOURADINA, EM ATENÇÃO À SECRETARIA MUNICIPAL DE EDUCAÇÃO, CULTURA E ESPORTES, </w:t>
      </w:r>
      <w:r w:rsidR="00370C98" w:rsidRPr="009B4BA9">
        <w:rPr>
          <w:rFonts w:ascii="Arial" w:hAnsi="Arial" w:cs="Arial"/>
          <w:sz w:val="24"/>
          <w:szCs w:val="24"/>
        </w:rPr>
        <w:t>CONFORME PROJETOS, MEMORIAL DESCRITIVO E PLANILHA ORÇAMENTÁRIA, INTEGRANTES DO EDITAL</w:t>
      </w:r>
      <w:r w:rsidR="00370C98">
        <w:rPr>
          <w:rFonts w:ascii="Arial" w:hAnsi="Arial" w:cs="Arial"/>
          <w:sz w:val="24"/>
          <w:szCs w:val="24"/>
        </w:rPr>
        <w:t>.</w:t>
      </w:r>
    </w:p>
    <w:p w14:paraId="2328BB07" w14:textId="77777777" w:rsidR="006674AF" w:rsidRPr="00E62CB3" w:rsidRDefault="006674AF" w:rsidP="00D53BEE">
      <w:pPr>
        <w:spacing w:after="0"/>
        <w:jc w:val="both"/>
        <w:rPr>
          <w:rFonts w:ascii="Arial" w:hAnsi="Arial" w:cs="Arial"/>
          <w:b/>
          <w:sz w:val="24"/>
          <w:szCs w:val="24"/>
        </w:rPr>
      </w:pPr>
    </w:p>
    <w:p w14:paraId="4223A379" w14:textId="77777777" w:rsidR="006674AF" w:rsidRPr="007F7583" w:rsidRDefault="006674AF" w:rsidP="00D53BEE">
      <w:pPr>
        <w:spacing w:after="0"/>
        <w:jc w:val="both"/>
        <w:rPr>
          <w:rFonts w:ascii="Arial" w:hAnsi="Arial" w:cs="Arial"/>
          <w:b/>
          <w:sz w:val="24"/>
          <w:szCs w:val="24"/>
        </w:rPr>
      </w:pPr>
      <w:r w:rsidRPr="00E62CB3">
        <w:rPr>
          <w:rFonts w:ascii="Arial" w:hAnsi="Arial" w:cs="Arial"/>
          <w:b/>
          <w:sz w:val="24"/>
          <w:szCs w:val="24"/>
        </w:rPr>
        <w:t>2 – VALOR OFERTADO</w:t>
      </w:r>
    </w:p>
    <w:p w14:paraId="256AC6DA" w14:textId="77777777" w:rsidR="005036C9" w:rsidRPr="007F7583" w:rsidRDefault="005036C9" w:rsidP="003579DE">
      <w:pPr>
        <w:rPr>
          <w:rFonts w:ascii="Arial" w:hAnsi="Arial" w:cs="Arial"/>
          <w:b/>
          <w:sz w:val="24"/>
          <w:szCs w:val="24"/>
        </w:rPr>
      </w:pPr>
    </w:p>
    <w:p w14:paraId="5E5B143B"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VALOR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lastRenderedPageBreak/>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371249B3"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D53BEE">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D53BEE">
      <w:pPr>
        <w:spacing w:after="0"/>
        <w:jc w:val="center"/>
        <w:rPr>
          <w:rFonts w:ascii="Arial" w:hAnsi="Arial" w:cs="Arial"/>
          <w:bCs/>
          <w:sz w:val="24"/>
          <w:szCs w:val="24"/>
        </w:rPr>
      </w:pPr>
    </w:p>
    <w:p w14:paraId="4D16AC41"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4651E074"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00823B98">
        <w:rPr>
          <w:rFonts w:ascii="Arial" w:hAnsi="Arial" w:cs="Arial"/>
          <w:sz w:val="24"/>
          <w:szCs w:val="24"/>
        </w:rPr>
        <w:t xml:space="preserve"> nº 01</w:t>
      </w:r>
      <w:r w:rsidR="00474B60">
        <w:rPr>
          <w:rFonts w:ascii="Arial" w:hAnsi="Arial" w:cs="Arial"/>
          <w:sz w:val="24"/>
          <w:szCs w:val="24"/>
        </w:rPr>
        <w:t>/</w:t>
      </w:r>
      <w:r w:rsidR="00B50EBD">
        <w:rPr>
          <w:rFonts w:ascii="Arial" w:hAnsi="Arial" w:cs="Arial"/>
          <w:sz w:val="24"/>
          <w:szCs w:val="24"/>
        </w:rPr>
        <w:t>2021</w:t>
      </w:r>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0E8A883C"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7CC5A36B" w:rsidR="006674AF" w:rsidRDefault="005036C9" w:rsidP="009B4BA9">
      <w:pPr>
        <w:spacing w:after="0"/>
        <w:rPr>
          <w:rFonts w:ascii="Arial" w:hAnsi="Arial" w:cs="Arial"/>
          <w:b/>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 xml:space="preserve"> </w:t>
      </w:r>
    </w:p>
    <w:p w14:paraId="11116F1A" w14:textId="7E11C6A3" w:rsidR="007E4051" w:rsidRPr="00E55CB2"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E55CB2">
        <w:rPr>
          <w:rFonts w:ascii="Arial" w:hAnsi="Arial" w:cs="Arial"/>
          <w:sz w:val="24"/>
          <w:szCs w:val="24"/>
        </w:rPr>
        <w:t>ANEXO V – DECLARAÇÃO DE COMPROMISSO CONFORME TERMOS DO INCISO XXXIII DO ART. 7°, DA CONSTITUIÇÃO FEDERAL</w:t>
      </w:r>
    </w:p>
    <w:p w14:paraId="53AE30ED" w14:textId="77777777" w:rsidR="007E4051" w:rsidRPr="007F7583" w:rsidRDefault="007E4051" w:rsidP="009B4BA9">
      <w:pPr>
        <w:spacing w:after="0"/>
        <w:rPr>
          <w:rFonts w:ascii="Arial" w:hAnsi="Arial" w:cs="Arial"/>
          <w:sz w:val="24"/>
          <w:szCs w:val="24"/>
        </w:rPr>
      </w:pP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34C4C575"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w:t>
      </w:r>
      <w:r w:rsidR="007E4051">
        <w:rPr>
          <w:rFonts w:ascii="Arial" w:hAnsi="Arial" w:cs="Arial"/>
          <w:sz w:val="24"/>
          <w:szCs w:val="24"/>
        </w:rPr>
        <w:t>uso de suas atribuições legais, DECLARA</w:t>
      </w:r>
      <w:r w:rsidRPr="007F7583">
        <w:rPr>
          <w:rFonts w:ascii="Arial" w:hAnsi="Arial" w:cs="Arial"/>
          <w:sz w:val="24"/>
          <w:szCs w:val="24"/>
        </w:rPr>
        <w:t xml:space="preserve">,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7F7583">
        <w:rPr>
          <w:rFonts w:ascii="Arial" w:hAnsi="Arial" w:cs="Arial"/>
          <w:sz w:val="24"/>
          <w:szCs w:val="24"/>
        </w:rPr>
        <w:t>n.º</w:t>
      </w:r>
      <w:proofErr w:type="gramEnd"/>
      <w:r w:rsidRPr="007F7583">
        <w:rPr>
          <w:rFonts w:ascii="Arial" w:hAnsi="Arial" w:cs="Arial"/>
          <w:sz w:val="24"/>
          <w:szCs w:val="24"/>
        </w:rPr>
        <w:t xml:space="preserve">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3C0E75C7"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61019C52" w:rsidR="00D53BEE" w:rsidRDefault="00D53BEE" w:rsidP="00D53BEE">
      <w:pPr>
        <w:spacing w:after="0"/>
        <w:rPr>
          <w:rFonts w:ascii="Arial" w:hAnsi="Arial" w:cs="Arial"/>
          <w:i/>
          <w:sz w:val="24"/>
          <w:szCs w:val="24"/>
        </w:rPr>
      </w:pPr>
    </w:p>
    <w:p w14:paraId="15D6DFBE" w14:textId="6F52295A" w:rsidR="007E4051" w:rsidRDefault="007E4051" w:rsidP="00D53BEE">
      <w:pPr>
        <w:spacing w:after="0"/>
        <w:rPr>
          <w:rFonts w:ascii="Arial" w:hAnsi="Arial" w:cs="Arial"/>
          <w:i/>
          <w:sz w:val="24"/>
          <w:szCs w:val="24"/>
        </w:rPr>
      </w:pPr>
    </w:p>
    <w:p w14:paraId="3E095DC7" w14:textId="085F6D58" w:rsidR="007E4051" w:rsidRDefault="007E4051" w:rsidP="00D53BEE">
      <w:pPr>
        <w:spacing w:after="0"/>
        <w:rPr>
          <w:rFonts w:ascii="Arial" w:hAnsi="Arial" w:cs="Arial"/>
          <w:i/>
          <w:sz w:val="24"/>
          <w:szCs w:val="24"/>
        </w:rPr>
      </w:pPr>
    </w:p>
    <w:p w14:paraId="2D01F428" w14:textId="2BE24711" w:rsidR="007E4051" w:rsidRPr="00E55CB2"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rPr>
        <w:t>ANEXO VI</w:t>
      </w:r>
      <w:r w:rsidRPr="007F7583">
        <w:rPr>
          <w:rFonts w:ascii="Arial" w:hAnsi="Arial" w:cs="Arial"/>
          <w:sz w:val="24"/>
          <w:szCs w:val="24"/>
        </w:rPr>
        <w:t xml:space="preserve"> </w:t>
      </w:r>
      <w:r w:rsidR="00E55CB2">
        <w:rPr>
          <w:rFonts w:ascii="Arial" w:hAnsi="Arial" w:cs="Arial"/>
          <w:color w:val="000000"/>
          <w:sz w:val="24"/>
          <w:szCs w:val="24"/>
        </w:rPr>
        <w:t>– DECLARAÇÃO DE FATOS SUPERVE</w:t>
      </w:r>
      <w:r w:rsidR="00E55CB2">
        <w:rPr>
          <w:rFonts w:ascii="Arial" w:hAnsi="Arial" w:cs="Arial"/>
          <w:color w:val="000000"/>
          <w:sz w:val="24"/>
          <w:szCs w:val="24"/>
          <w:lang w:val="pt-BR"/>
        </w:rPr>
        <w:t>NIENTES E IMPEDITIVOS</w:t>
      </w:r>
    </w:p>
    <w:p w14:paraId="5F92802D" w14:textId="77777777" w:rsidR="007E4051" w:rsidRPr="007F7583" w:rsidRDefault="007E4051" w:rsidP="007E4051">
      <w:pPr>
        <w:spacing w:after="0"/>
        <w:jc w:val="center"/>
        <w:rPr>
          <w:rFonts w:ascii="Arial" w:hAnsi="Arial" w:cs="Arial"/>
          <w:b/>
          <w:sz w:val="24"/>
          <w:szCs w:val="24"/>
        </w:rPr>
      </w:pPr>
    </w:p>
    <w:p w14:paraId="124C1F15" w14:textId="77777777" w:rsidR="007E4051" w:rsidRPr="007F7583" w:rsidRDefault="007E4051" w:rsidP="007E4051">
      <w:pPr>
        <w:spacing w:after="0"/>
        <w:jc w:val="center"/>
        <w:rPr>
          <w:rFonts w:ascii="Arial" w:hAnsi="Arial" w:cs="Arial"/>
          <w:b/>
          <w:sz w:val="24"/>
          <w:szCs w:val="24"/>
        </w:rPr>
      </w:pPr>
    </w:p>
    <w:p w14:paraId="0D512F37" w14:textId="77777777" w:rsidR="007E4051" w:rsidRPr="007F7583" w:rsidRDefault="007E4051" w:rsidP="007E4051">
      <w:pPr>
        <w:spacing w:after="0"/>
        <w:jc w:val="both"/>
        <w:rPr>
          <w:rFonts w:ascii="Arial" w:hAnsi="Arial" w:cs="Arial"/>
          <w:sz w:val="24"/>
          <w:szCs w:val="24"/>
        </w:rPr>
      </w:pPr>
    </w:p>
    <w:p w14:paraId="7E8D0880" w14:textId="0F337A3F" w:rsidR="007E4051" w:rsidRPr="007F7583" w:rsidRDefault="007E4051" w:rsidP="007E4051">
      <w:pPr>
        <w:spacing w:after="0"/>
        <w:jc w:val="both"/>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Pr="007F7583">
        <w:rPr>
          <w:rFonts w:ascii="Arial" w:hAnsi="Arial" w:cs="Arial"/>
          <w:b/>
          <w:color w:val="000000"/>
          <w:sz w:val="24"/>
          <w:szCs w:val="24"/>
        </w:rPr>
        <w:t xml:space="preserve">TOMADA DE PREÇOS </w:t>
      </w:r>
      <w:r w:rsidRPr="007F7583">
        <w:rPr>
          <w:rFonts w:ascii="Arial" w:hAnsi="Arial" w:cs="Arial"/>
          <w:b/>
          <w:sz w:val="24"/>
          <w:szCs w:val="24"/>
        </w:rPr>
        <w:t>nº.</w:t>
      </w:r>
      <w:r w:rsidR="00823B98">
        <w:rPr>
          <w:rFonts w:ascii="Arial" w:hAnsi="Arial" w:cs="Arial"/>
          <w:sz w:val="24"/>
          <w:szCs w:val="24"/>
        </w:rPr>
        <w:t xml:space="preserve">  01</w:t>
      </w:r>
      <w:r w:rsidRPr="007F7583">
        <w:rPr>
          <w:rFonts w:ascii="Arial" w:hAnsi="Arial" w:cs="Arial"/>
          <w:sz w:val="24"/>
          <w:szCs w:val="24"/>
        </w:rPr>
        <w:t>/</w:t>
      </w:r>
      <w:r w:rsidR="00B50EBD">
        <w:rPr>
          <w:rFonts w:ascii="Arial" w:hAnsi="Arial" w:cs="Arial"/>
          <w:sz w:val="24"/>
          <w:szCs w:val="24"/>
        </w:rPr>
        <w:t>2021</w:t>
      </w:r>
      <w:r w:rsidRPr="007F7583">
        <w:rPr>
          <w:rFonts w:ascii="Arial" w:hAnsi="Arial" w:cs="Arial"/>
          <w:sz w:val="24"/>
          <w:szCs w:val="24"/>
        </w:rPr>
        <w:t>.</w:t>
      </w:r>
    </w:p>
    <w:p w14:paraId="038C0732" w14:textId="77777777" w:rsidR="007E4051" w:rsidRPr="007F7583" w:rsidRDefault="007E4051" w:rsidP="007E4051">
      <w:pPr>
        <w:spacing w:after="0"/>
        <w:jc w:val="both"/>
        <w:rPr>
          <w:rFonts w:ascii="Arial" w:hAnsi="Arial" w:cs="Arial"/>
          <w:sz w:val="24"/>
          <w:szCs w:val="24"/>
        </w:rPr>
      </w:pPr>
    </w:p>
    <w:p w14:paraId="2DFCC3D6" w14:textId="77777777" w:rsidR="007E4051" w:rsidRPr="007F7583" w:rsidRDefault="007E4051" w:rsidP="007E4051">
      <w:pPr>
        <w:spacing w:after="0"/>
        <w:jc w:val="both"/>
        <w:rPr>
          <w:rFonts w:ascii="Arial" w:hAnsi="Arial" w:cs="Arial"/>
          <w:sz w:val="24"/>
          <w:szCs w:val="24"/>
        </w:rPr>
      </w:pPr>
    </w:p>
    <w:p w14:paraId="54F1A4D5" w14:textId="111F6428" w:rsidR="007E4051" w:rsidRPr="007F7583" w:rsidRDefault="007E4051" w:rsidP="007E4051">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554D7324" w14:textId="77777777" w:rsidR="007E4051" w:rsidRPr="007F7583" w:rsidRDefault="007E4051" w:rsidP="007E4051">
      <w:pPr>
        <w:spacing w:after="0"/>
        <w:jc w:val="both"/>
        <w:rPr>
          <w:rFonts w:ascii="Arial" w:hAnsi="Arial" w:cs="Arial"/>
          <w:sz w:val="24"/>
          <w:szCs w:val="24"/>
        </w:rPr>
      </w:pPr>
    </w:p>
    <w:p w14:paraId="17471E46" w14:textId="77777777" w:rsidR="007E4051" w:rsidRPr="007F7583" w:rsidRDefault="007E4051" w:rsidP="007E4051">
      <w:pPr>
        <w:spacing w:after="0"/>
        <w:jc w:val="both"/>
        <w:rPr>
          <w:rFonts w:ascii="Arial" w:hAnsi="Arial" w:cs="Arial"/>
          <w:sz w:val="24"/>
          <w:szCs w:val="24"/>
        </w:rPr>
      </w:pPr>
    </w:p>
    <w:p w14:paraId="1E611004" w14:textId="77777777" w:rsidR="007E4051" w:rsidRPr="007F7583" w:rsidRDefault="007E4051" w:rsidP="007E4051">
      <w:pPr>
        <w:spacing w:after="0"/>
        <w:jc w:val="both"/>
        <w:rPr>
          <w:rFonts w:ascii="Arial" w:hAnsi="Arial" w:cs="Arial"/>
          <w:sz w:val="24"/>
          <w:szCs w:val="24"/>
        </w:rPr>
      </w:pPr>
    </w:p>
    <w:p w14:paraId="0CB01FDB" w14:textId="77777777" w:rsidR="007E4051" w:rsidRPr="007F7583" w:rsidRDefault="007E4051" w:rsidP="007E4051">
      <w:pPr>
        <w:pStyle w:val="BodyText30"/>
        <w:widowControl/>
        <w:spacing w:line="276" w:lineRule="auto"/>
        <w:rPr>
          <w:rFonts w:ascii="Arial" w:hAnsi="Arial" w:cs="Arial"/>
          <w:sz w:val="24"/>
          <w:szCs w:val="24"/>
        </w:rPr>
      </w:pPr>
    </w:p>
    <w:p w14:paraId="5BC2C316" w14:textId="3F007E65" w:rsidR="007E4051" w:rsidRDefault="007E4051" w:rsidP="007E4051">
      <w:pPr>
        <w:spacing w:after="0"/>
        <w:jc w:val="center"/>
        <w:rPr>
          <w:rFonts w:ascii="Arial" w:hAnsi="Arial" w:cs="Arial"/>
          <w:sz w:val="24"/>
          <w:szCs w:val="24"/>
        </w:rPr>
      </w:pPr>
      <w:r w:rsidRPr="007F7583">
        <w:rPr>
          <w:rFonts w:ascii="Arial" w:hAnsi="Arial" w:cs="Arial"/>
          <w:sz w:val="24"/>
          <w:szCs w:val="24"/>
        </w:rPr>
        <w:t xml:space="preserve">Nome e Ass. </w:t>
      </w:r>
      <w:proofErr w:type="gramStart"/>
      <w:r w:rsidRPr="007F7583">
        <w:rPr>
          <w:rFonts w:ascii="Arial" w:hAnsi="Arial" w:cs="Arial"/>
          <w:sz w:val="24"/>
          <w:szCs w:val="24"/>
        </w:rPr>
        <w:t>do</w:t>
      </w:r>
      <w:proofErr w:type="gramEnd"/>
      <w:r w:rsidRPr="007F7583">
        <w:rPr>
          <w:rFonts w:ascii="Arial" w:hAnsi="Arial" w:cs="Arial"/>
          <w:sz w:val="24"/>
          <w:szCs w:val="24"/>
        </w:rPr>
        <w:t xml:space="preserve"> Representante Legal da Empresa</w:t>
      </w:r>
    </w:p>
    <w:p w14:paraId="10FDB6B2" w14:textId="70568182" w:rsidR="007E4051" w:rsidRDefault="007E4051" w:rsidP="007E4051">
      <w:pPr>
        <w:spacing w:after="0"/>
        <w:jc w:val="center"/>
        <w:rPr>
          <w:rFonts w:ascii="Arial" w:hAnsi="Arial" w:cs="Arial"/>
          <w:sz w:val="24"/>
          <w:szCs w:val="24"/>
        </w:rPr>
      </w:pPr>
    </w:p>
    <w:p w14:paraId="41B356EE" w14:textId="181AC84C" w:rsidR="007E4051" w:rsidRDefault="007E4051" w:rsidP="007E4051">
      <w:pPr>
        <w:spacing w:after="0"/>
        <w:jc w:val="center"/>
        <w:rPr>
          <w:rFonts w:ascii="Arial" w:hAnsi="Arial" w:cs="Arial"/>
          <w:sz w:val="24"/>
          <w:szCs w:val="24"/>
        </w:rPr>
      </w:pPr>
    </w:p>
    <w:p w14:paraId="5682CB4C" w14:textId="72BE0B95" w:rsidR="007E4051" w:rsidRDefault="007E4051" w:rsidP="007E4051">
      <w:pPr>
        <w:spacing w:after="0"/>
        <w:jc w:val="center"/>
        <w:rPr>
          <w:rFonts w:ascii="Arial" w:hAnsi="Arial" w:cs="Arial"/>
          <w:sz w:val="24"/>
          <w:szCs w:val="24"/>
        </w:rPr>
      </w:pPr>
    </w:p>
    <w:p w14:paraId="7FCF3F52" w14:textId="4CBD3815" w:rsidR="007E4051" w:rsidRDefault="007E4051" w:rsidP="007E4051">
      <w:pPr>
        <w:spacing w:after="0"/>
        <w:jc w:val="center"/>
        <w:rPr>
          <w:rFonts w:ascii="Arial" w:hAnsi="Arial" w:cs="Arial"/>
          <w:sz w:val="24"/>
          <w:szCs w:val="24"/>
        </w:rPr>
      </w:pPr>
    </w:p>
    <w:p w14:paraId="121D4AE2" w14:textId="08CE7DFF" w:rsidR="007E4051" w:rsidRDefault="007E4051" w:rsidP="007E4051">
      <w:pPr>
        <w:spacing w:after="0"/>
        <w:jc w:val="center"/>
        <w:rPr>
          <w:rFonts w:ascii="Arial" w:hAnsi="Arial" w:cs="Arial"/>
          <w:sz w:val="24"/>
          <w:szCs w:val="24"/>
        </w:rPr>
      </w:pPr>
    </w:p>
    <w:p w14:paraId="74C45475" w14:textId="2AE90EE1" w:rsidR="007E4051" w:rsidRDefault="007E4051" w:rsidP="007E4051">
      <w:pPr>
        <w:spacing w:after="0"/>
        <w:jc w:val="center"/>
        <w:rPr>
          <w:rFonts w:ascii="Arial" w:hAnsi="Arial" w:cs="Arial"/>
          <w:sz w:val="24"/>
          <w:szCs w:val="24"/>
        </w:rPr>
      </w:pPr>
    </w:p>
    <w:p w14:paraId="49ECA9AD" w14:textId="173626D2" w:rsidR="007E4051" w:rsidRDefault="007E4051" w:rsidP="007E4051">
      <w:pPr>
        <w:spacing w:after="0"/>
        <w:jc w:val="center"/>
        <w:rPr>
          <w:rFonts w:ascii="Arial" w:hAnsi="Arial" w:cs="Arial"/>
          <w:sz w:val="24"/>
          <w:szCs w:val="24"/>
        </w:rPr>
      </w:pPr>
    </w:p>
    <w:p w14:paraId="137BF905" w14:textId="160CE72C" w:rsidR="007E4051" w:rsidRDefault="007E4051" w:rsidP="007E4051">
      <w:pPr>
        <w:spacing w:after="0"/>
        <w:jc w:val="center"/>
        <w:rPr>
          <w:rFonts w:ascii="Arial" w:hAnsi="Arial" w:cs="Arial"/>
          <w:sz w:val="24"/>
          <w:szCs w:val="24"/>
        </w:rPr>
      </w:pPr>
    </w:p>
    <w:p w14:paraId="080D38DD" w14:textId="7E4B1A66" w:rsidR="007E4051" w:rsidRDefault="007E4051" w:rsidP="007E4051">
      <w:pPr>
        <w:spacing w:after="0"/>
        <w:jc w:val="center"/>
        <w:rPr>
          <w:rFonts w:ascii="Arial" w:hAnsi="Arial" w:cs="Arial"/>
          <w:sz w:val="24"/>
          <w:szCs w:val="24"/>
        </w:rPr>
      </w:pPr>
    </w:p>
    <w:p w14:paraId="2240AA07" w14:textId="03540AF8" w:rsidR="007E4051" w:rsidRDefault="007E4051" w:rsidP="007E4051">
      <w:pPr>
        <w:spacing w:after="0"/>
        <w:jc w:val="center"/>
        <w:rPr>
          <w:rFonts w:ascii="Arial" w:hAnsi="Arial" w:cs="Arial"/>
          <w:sz w:val="24"/>
          <w:szCs w:val="24"/>
        </w:rPr>
      </w:pPr>
    </w:p>
    <w:p w14:paraId="4A357454" w14:textId="7FBCA91C" w:rsidR="00E55CB2" w:rsidRDefault="00E55CB2" w:rsidP="007E4051">
      <w:pPr>
        <w:spacing w:after="0"/>
        <w:jc w:val="center"/>
        <w:rPr>
          <w:rFonts w:ascii="Arial" w:hAnsi="Arial" w:cs="Arial"/>
          <w:sz w:val="24"/>
          <w:szCs w:val="24"/>
        </w:rPr>
      </w:pPr>
    </w:p>
    <w:p w14:paraId="03B08BEA" w14:textId="26F4437C" w:rsidR="00E55CB2" w:rsidRDefault="00E55CB2" w:rsidP="007E4051">
      <w:pPr>
        <w:spacing w:after="0"/>
        <w:jc w:val="center"/>
        <w:rPr>
          <w:rFonts w:ascii="Arial" w:hAnsi="Arial" w:cs="Arial"/>
          <w:sz w:val="24"/>
          <w:szCs w:val="24"/>
        </w:rPr>
      </w:pPr>
    </w:p>
    <w:p w14:paraId="03CDBDB9" w14:textId="77777777" w:rsidR="00E55CB2" w:rsidRDefault="00E55CB2" w:rsidP="007E4051">
      <w:pPr>
        <w:spacing w:after="0"/>
        <w:jc w:val="center"/>
        <w:rPr>
          <w:rFonts w:ascii="Arial" w:hAnsi="Arial" w:cs="Arial"/>
          <w:sz w:val="24"/>
          <w:szCs w:val="24"/>
        </w:rPr>
      </w:pPr>
    </w:p>
    <w:p w14:paraId="71E50AB6" w14:textId="7AD8CF24" w:rsidR="007E4051" w:rsidRDefault="007E4051" w:rsidP="007E4051">
      <w:pPr>
        <w:spacing w:after="0"/>
        <w:jc w:val="center"/>
        <w:rPr>
          <w:rFonts w:ascii="Arial" w:hAnsi="Arial" w:cs="Arial"/>
          <w:sz w:val="24"/>
          <w:szCs w:val="24"/>
        </w:rPr>
      </w:pPr>
    </w:p>
    <w:p w14:paraId="6A8F8EFD" w14:textId="206D63F1" w:rsidR="007E4051" w:rsidRDefault="007E4051" w:rsidP="007E4051">
      <w:pPr>
        <w:spacing w:after="0"/>
        <w:jc w:val="center"/>
        <w:rPr>
          <w:rFonts w:ascii="Arial" w:hAnsi="Arial" w:cs="Arial"/>
          <w:sz w:val="24"/>
          <w:szCs w:val="24"/>
        </w:rPr>
      </w:pPr>
    </w:p>
    <w:p w14:paraId="1F9FDAD6" w14:textId="529B05C1" w:rsidR="007E4051" w:rsidRDefault="007E4051" w:rsidP="007E4051">
      <w:pPr>
        <w:spacing w:after="0"/>
        <w:jc w:val="center"/>
        <w:rPr>
          <w:rFonts w:ascii="Arial" w:hAnsi="Arial" w:cs="Arial"/>
          <w:sz w:val="24"/>
          <w:szCs w:val="24"/>
        </w:rPr>
      </w:pPr>
    </w:p>
    <w:p w14:paraId="203897EE" w14:textId="36293EA2" w:rsidR="007E4051" w:rsidRDefault="007E4051" w:rsidP="007E4051">
      <w:pPr>
        <w:spacing w:after="0"/>
        <w:jc w:val="center"/>
        <w:rPr>
          <w:rFonts w:ascii="Arial" w:hAnsi="Arial" w:cs="Arial"/>
          <w:sz w:val="24"/>
          <w:szCs w:val="24"/>
        </w:rPr>
      </w:pPr>
    </w:p>
    <w:p w14:paraId="67549707" w14:textId="3332E101" w:rsidR="007E4051" w:rsidRDefault="007E4051" w:rsidP="007E4051">
      <w:pPr>
        <w:spacing w:after="0"/>
        <w:jc w:val="center"/>
        <w:rPr>
          <w:rFonts w:ascii="Arial" w:hAnsi="Arial" w:cs="Arial"/>
          <w:sz w:val="24"/>
          <w:szCs w:val="24"/>
        </w:rPr>
      </w:pPr>
    </w:p>
    <w:p w14:paraId="41EEA7B3" w14:textId="77777777" w:rsidR="007E4051" w:rsidRPr="007F7583" w:rsidRDefault="007E4051" w:rsidP="007E4051">
      <w:pPr>
        <w:spacing w:after="0"/>
        <w:jc w:val="center"/>
        <w:rPr>
          <w:rFonts w:ascii="Arial" w:hAnsi="Arial" w:cs="Arial"/>
          <w:sz w:val="24"/>
          <w:szCs w:val="24"/>
        </w:rPr>
      </w:pPr>
    </w:p>
    <w:p w14:paraId="4FF27879" w14:textId="77777777" w:rsidR="007E4051" w:rsidRPr="007F7583" w:rsidRDefault="007E4051" w:rsidP="00D53BEE">
      <w:pPr>
        <w:spacing w:after="0"/>
        <w:rPr>
          <w:rFonts w:ascii="Arial" w:hAnsi="Arial" w:cs="Arial"/>
          <w:i/>
          <w:sz w:val="24"/>
          <w:szCs w:val="24"/>
        </w:rPr>
      </w:pPr>
    </w:p>
    <w:p w14:paraId="09772680" w14:textId="29557ECE" w:rsidR="006674AF" w:rsidRPr="007F7583" w:rsidRDefault="00E55CB2"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2D4A95C3"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6A09E912" w14:textId="77777777" w:rsidR="006674AF" w:rsidRPr="007F7583" w:rsidRDefault="006674AF" w:rsidP="00D53BEE">
      <w:pPr>
        <w:spacing w:after="0"/>
        <w:jc w:val="center"/>
        <w:rPr>
          <w:rFonts w:ascii="Arial" w:hAnsi="Arial" w:cs="Arial"/>
          <w:i/>
          <w:sz w:val="24"/>
          <w:szCs w:val="24"/>
        </w:rPr>
      </w:pPr>
      <w:r w:rsidRPr="007F7583">
        <w:rPr>
          <w:rFonts w:ascii="Arial" w:hAnsi="Arial" w:cs="Arial"/>
          <w:i/>
          <w:sz w:val="24"/>
          <w:szCs w:val="24"/>
        </w:rPr>
        <w:t>-</w:t>
      </w: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4FEE5F5B"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00E55CB2">
        <w:rPr>
          <w:rFonts w:ascii="Arial" w:hAnsi="Arial" w:cs="Arial"/>
          <w:sz w:val="24"/>
          <w:szCs w:val="24"/>
          <w:lang w:val="pt-BR"/>
        </w:rPr>
        <w:t>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6890FF51"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17620A29" w:rsidR="006674AF" w:rsidRPr="007F7583" w:rsidRDefault="00E55CB2"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IX</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737B9C5C"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3D04D004"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w:t>
      </w:r>
      <w:r w:rsidR="00E62CB3">
        <w:rPr>
          <w:rFonts w:ascii="Arial" w:hAnsi="Arial" w:cs="Arial"/>
          <w:sz w:val="24"/>
          <w:szCs w:val="24"/>
          <w:lang w:val="pt-BR"/>
        </w:rPr>
        <w:t>Tomada de Preços</w:t>
      </w:r>
      <w:r w:rsidRPr="007F7583">
        <w:rPr>
          <w:rFonts w:ascii="Arial" w:hAnsi="Arial" w:cs="Arial"/>
          <w:sz w:val="24"/>
          <w:szCs w:val="24"/>
        </w:rPr>
        <w:t xml:space="preserve"> </w:t>
      </w:r>
      <w:r w:rsidR="00823B98">
        <w:rPr>
          <w:rFonts w:ascii="Arial" w:hAnsi="Arial" w:cs="Arial"/>
          <w:sz w:val="24"/>
          <w:szCs w:val="24"/>
          <w:lang w:val="pt-BR"/>
        </w:rPr>
        <w:t>01</w:t>
      </w:r>
      <w:r w:rsidR="00E62CB3">
        <w:rPr>
          <w:rFonts w:ascii="Arial" w:hAnsi="Arial" w:cs="Arial"/>
          <w:sz w:val="24"/>
          <w:szCs w:val="24"/>
          <w:lang w:val="pt-BR"/>
        </w:rPr>
        <w:t>/</w:t>
      </w:r>
      <w:r w:rsidR="00823B98">
        <w:rPr>
          <w:rFonts w:ascii="Arial" w:hAnsi="Arial" w:cs="Arial"/>
          <w:sz w:val="24"/>
          <w:szCs w:val="24"/>
          <w:lang w:val="pt-BR"/>
        </w:rPr>
        <w:t>2021</w:t>
      </w:r>
      <w:r w:rsidRPr="007F7583">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3222D757"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B50EBD">
        <w:rPr>
          <w:rFonts w:ascii="Arial" w:hAnsi="Arial" w:cs="Arial"/>
          <w:sz w:val="24"/>
          <w:szCs w:val="24"/>
        </w:rPr>
        <w:t>2021</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682A582D"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X</w:t>
      </w:r>
      <w:r w:rsidR="00E55CB2">
        <w:rPr>
          <w:rFonts w:ascii="Arial" w:hAnsi="Arial" w:cs="Arial"/>
          <w:color w:val="000000"/>
          <w:sz w:val="24"/>
          <w:szCs w:val="24"/>
          <w:lang w:val="pt-BR"/>
        </w:rPr>
        <w:t>I</w:t>
      </w:r>
      <w:r w:rsidR="005036C9" w:rsidRPr="007F7583">
        <w:rPr>
          <w:rFonts w:ascii="Arial" w:hAnsi="Arial" w:cs="Arial"/>
          <w:color w:val="000000"/>
          <w:sz w:val="24"/>
          <w:szCs w:val="24"/>
        </w:rPr>
        <w:t xml:space="preserve">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189C1AF1" w:rsidR="007F7583" w:rsidRPr="007F7583" w:rsidRDefault="00823B98" w:rsidP="007F7583">
      <w:pPr>
        <w:pStyle w:val="SemEspaamento"/>
        <w:rPr>
          <w:rFonts w:ascii="Arial" w:hAnsi="Arial" w:cs="Arial"/>
          <w:sz w:val="24"/>
          <w:szCs w:val="24"/>
        </w:rPr>
      </w:pPr>
      <w:r>
        <w:rPr>
          <w:rFonts w:ascii="Arial" w:hAnsi="Arial" w:cs="Arial"/>
          <w:sz w:val="24"/>
          <w:szCs w:val="24"/>
        </w:rPr>
        <w:t>Processo Administrativo: 11</w:t>
      </w:r>
      <w:r w:rsidR="007F7583" w:rsidRPr="007F7583">
        <w:rPr>
          <w:rFonts w:ascii="Arial" w:hAnsi="Arial" w:cs="Arial"/>
          <w:sz w:val="24"/>
          <w:szCs w:val="24"/>
        </w:rPr>
        <w:t>/</w:t>
      </w:r>
      <w:r w:rsidR="00B50EBD">
        <w:rPr>
          <w:rFonts w:ascii="Arial" w:hAnsi="Arial" w:cs="Arial"/>
          <w:sz w:val="24"/>
          <w:szCs w:val="24"/>
        </w:rPr>
        <w:t>2021</w:t>
      </w:r>
    </w:p>
    <w:p w14:paraId="56A03AAD" w14:textId="08ED1A37" w:rsidR="007F7583" w:rsidRPr="007F7583" w:rsidRDefault="00823B98" w:rsidP="007F7583">
      <w:pPr>
        <w:pStyle w:val="SemEspaamento"/>
        <w:rPr>
          <w:rFonts w:ascii="Arial" w:hAnsi="Arial" w:cs="Arial"/>
          <w:sz w:val="24"/>
          <w:szCs w:val="24"/>
        </w:rPr>
      </w:pPr>
      <w:r>
        <w:rPr>
          <w:rFonts w:ascii="Arial" w:hAnsi="Arial" w:cs="Arial"/>
          <w:sz w:val="24"/>
          <w:szCs w:val="24"/>
        </w:rPr>
        <w:t>Tomada de Preços: 01</w:t>
      </w:r>
      <w:bookmarkStart w:id="2" w:name="_GoBack"/>
      <w:bookmarkEnd w:id="2"/>
      <w:r w:rsidR="007F7583" w:rsidRPr="007F7583">
        <w:rPr>
          <w:rFonts w:ascii="Arial" w:hAnsi="Arial" w:cs="Arial"/>
          <w:sz w:val="24"/>
          <w:szCs w:val="24"/>
        </w:rPr>
        <w:t>/</w:t>
      </w:r>
      <w:r w:rsidR="00B50EBD">
        <w:rPr>
          <w:rFonts w:ascii="Arial" w:hAnsi="Arial" w:cs="Arial"/>
          <w:sz w:val="24"/>
          <w:szCs w:val="24"/>
        </w:rPr>
        <w:t>2021</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5036C9">
      <w:pPr>
        <w:rPr>
          <w:rFonts w:ascii="Arial" w:hAnsi="Arial" w:cs="Arial"/>
          <w:sz w:val="24"/>
          <w:szCs w:val="24"/>
          <w:lang w:eastAsia="pt-BR"/>
        </w:rPr>
      </w:pPr>
    </w:p>
    <w:p w14:paraId="378AFC4E" w14:textId="77777777" w:rsidR="005036C9" w:rsidRPr="007F7583" w:rsidRDefault="005036C9" w:rsidP="005036C9">
      <w:pPr>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5036C9">
      <w:pPr>
        <w:rPr>
          <w:rFonts w:ascii="Arial" w:hAnsi="Arial" w:cs="Arial"/>
          <w:sz w:val="24"/>
          <w:szCs w:val="24"/>
          <w:lang w:eastAsia="pt-BR"/>
        </w:rPr>
      </w:pPr>
    </w:p>
    <w:p w14:paraId="2AF1493C"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5036C9">
      <w:pPr>
        <w:rPr>
          <w:rFonts w:ascii="Arial" w:hAnsi="Arial" w:cs="Arial"/>
          <w:sz w:val="24"/>
          <w:szCs w:val="24"/>
          <w:lang w:eastAsia="pt-BR"/>
        </w:rPr>
      </w:pPr>
    </w:p>
    <w:p w14:paraId="67BC281A"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5036C9">
      <w:pPr>
        <w:rPr>
          <w:rFonts w:ascii="Arial" w:hAnsi="Arial" w:cs="Arial"/>
          <w:bCs/>
          <w:sz w:val="24"/>
          <w:szCs w:val="24"/>
          <w:lang w:eastAsia="pt-BR"/>
        </w:rPr>
      </w:pPr>
    </w:p>
    <w:p w14:paraId="05DBCD01" w14:textId="77777777" w:rsidR="005036C9" w:rsidRPr="007F7583" w:rsidRDefault="005036C9" w:rsidP="005036C9">
      <w:pPr>
        <w:rPr>
          <w:rFonts w:ascii="Arial" w:hAnsi="Arial" w:cs="Arial"/>
          <w:bCs/>
          <w:sz w:val="24"/>
          <w:szCs w:val="24"/>
          <w:lang w:eastAsia="pt-BR"/>
        </w:rPr>
      </w:pPr>
    </w:p>
    <w:p w14:paraId="572D8487"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F6C1" w14:textId="77777777" w:rsidR="00BE2FA1" w:rsidRDefault="00BE2FA1" w:rsidP="00BC5C77">
      <w:pPr>
        <w:spacing w:after="0" w:line="240" w:lineRule="auto"/>
      </w:pPr>
      <w:r>
        <w:separator/>
      </w:r>
    </w:p>
  </w:endnote>
  <w:endnote w:type="continuationSeparator" w:id="0">
    <w:p w14:paraId="267F8D3F" w14:textId="77777777" w:rsidR="00BE2FA1" w:rsidRDefault="00BE2FA1"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BE2FA1" w:rsidRDefault="00BE2FA1">
    <w:pPr>
      <w:pStyle w:val="Rodap"/>
      <w:jc w:val="right"/>
    </w:pPr>
  </w:p>
  <w:p w14:paraId="2787F392" w14:textId="77777777" w:rsidR="00BE2FA1" w:rsidRDefault="00BE2FA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719" w14:textId="77777777" w:rsidR="00BE2FA1" w:rsidRDefault="00BE2FA1" w:rsidP="00BC5C77">
      <w:pPr>
        <w:spacing w:after="0" w:line="240" w:lineRule="auto"/>
      </w:pPr>
      <w:r>
        <w:separator/>
      </w:r>
    </w:p>
  </w:footnote>
  <w:footnote w:type="continuationSeparator" w:id="0">
    <w:p w14:paraId="0DC67D31" w14:textId="77777777" w:rsidR="00BE2FA1" w:rsidRDefault="00BE2FA1"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BE2FA1" w:rsidRDefault="00BE2FA1"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BE2FA1" w:rsidRPr="000B5310" w:rsidRDefault="00BE2FA1" w:rsidP="00875658">
    <w:pPr>
      <w:pStyle w:val="Ttulo"/>
      <w:rPr>
        <w:b w:val="0"/>
        <w:sz w:val="32"/>
        <w:szCs w:val="32"/>
      </w:rPr>
    </w:pPr>
    <w:r w:rsidRPr="000B5310">
      <w:rPr>
        <w:b w:val="0"/>
        <w:sz w:val="32"/>
        <w:szCs w:val="32"/>
      </w:rPr>
      <w:t>ESTADO DE MATO GROSSO DO SUL</w:t>
    </w:r>
  </w:p>
  <w:p w14:paraId="2EA6A049" w14:textId="77777777" w:rsidR="00BE2FA1" w:rsidRPr="000B5310" w:rsidRDefault="00BE2FA1" w:rsidP="00875658">
    <w:pPr>
      <w:pStyle w:val="Ttulo"/>
      <w:rPr>
        <w:sz w:val="32"/>
        <w:szCs w:val="32"/>
        <w:u w:val="single"/>
      </w:rPr>
    </w:pPr>
    <w:r w:rsidRPr="000B5310">
      <w:rPr>
        <w:b w:val="0"/>
        <w:sz w:val="32"/>
        <w:szCs w:val="32"/>
      </w:rPr>
      <w:t>PREFEITURA MUNICIPAL DE DOURADINA</w:t>
    </w:r>
  </w:p>
  <w:p w14:paraId="5113D517" w14:textId="77777777" w:rsidR="00BE2FA1" w:rsidRDefault="00BE2FA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2FBE"/>
    <w:rsid w:val="00104608"/>
    <w:rsid w:val="001064A4"/>
    <w:rsid w:val="001065C1"/>
    <w:rsid w:val="0010693C"/>
    <w:rsid w:val="001108E6"/>
    <w:rsid w:val="001118BD"/>
    <w:rsid w:val="00112255"/>
    <w:rsid w:val="0011291A"/>
    <w:rsid w:val="00112E34"/>
    <w:rsid w:val="00113D95"/>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3D5"/>
    <w:rsid w:val="00176412"/>
    <w:rsid w:val="00176B31"/>
    <w:rsid w:val="00177740"/>
    <w:rsid w:val="00182671"/>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3C14"/>
    <w:rsid w:val="00244356"/>
    <w:rsid w:val="002444BB"/>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44C9"/>
    <w:rsid w:val="00306017"/>
    <w:rsid w:val="00307AB1"/>
    <w:rsid w:val="00307DB6"/>
    <w:rsid w:val="003117CE"/>
    <w:rsid w:val="00311BAA"/>
    <w:rsid w:val="0031273C"/>
    <w:rsid w:val="0031346F"/>
    <w:rsid w:val="003137DA"/>
    <w:rsid w:val="00316E08"/>
    <w:rsid w:val="00316E91"/>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C98"/>
    <w:rsid w:val="00370D41"/>
    <w:rsid w:val="00371568"/>
    <w:rsid w:val="00371AE3"/>
    <w:rsid w:val="003721D5"/>
    <w:rsid w:val="00372B5F"/>
    <w:rsid w:val="00372BC9"/>
    <w:rsid w:val="00375E42"/>
    <w:rsid w:val="0037667D"/>
    <w:rsid w:val="00376DD0"/>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DFB"/>
    <w:rsid w:val="005172B0"/>
    <w:rsid w:val="00522069"/>
    <w:rsid w:val="00522C86"/>
    <w:rsid w:val="00524753"/>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484"/>
    <w:rsid w:val="00610ABE"/>
    <w:rsid w:val="00611514"/>
    <w:rsid w:val="00611E9A"/>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130F"/>
    <w:rsid w:val="006C13F2"/>
    <w:rsid w:val="006C2439"/>
    <w:rsid w:val="006C2977"/>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4051"/>
    <w:rsid w:val="007E6B4A"/>
    <w:rsid w:val="007F003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05A70"/>
    <w:rsid w:val="00811414"/>
    <w:rsid w:val="00812F83"/>
    <w:rsid w:val="00815874"/>
    <w:rsid w:val="00816009"/>
    <w:rsid w:val="0081606E"/>
    <w:rsid w:val="008162FE"/>
    <w:rsid w:val="00816977"/>
    <w:rsid w:val="008210B5"/>
    <w:rsid w:val="008217E4"/>
    <w:rsid w:val="00823744"/>
    <w:rsid w:val="00823B98"/>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1785"/>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083"/>
    <w:rsid w:val="00A134BB"/>
    <w:rsid w:val="00A13F09"/>
    <w:rsid w:val="00A13F8D"/>
    <w:rsid w:val="00A1401C"/>
    <w:rsid w:val="00A205EA"/>
    <w:rsid w:val="00A208EC"/>
    <w:rsid w:val="00A20F21"/>
    <w:rsid w:val="00A22990"/>
    <w:rsid w:val="00A23506"/>
    <w:rsid w:val="00A270B6"/>
    <w:rsid w:val="00A31A70"/>
    <w:rsid w:val="00A32445"/>
    <w:rsid w:val="00A363BD"/>
    <w:rsid w:val="00A369B3"/>
    <w:rsid w:val="00A405D7"/>
    <w:rsid w:val="00A40C5F"/>
    <w:rsid w:val="00A41221"/>
    <w:rsid w:val="00A418BD"/>
    <w:rsid w:val="00A459CC"/>
    <w:rsid w:val="00A46748"/>
    <w:rsid w:val="00A4700B"/>
    <w:rsid w:val="00A50184"/>
    <w:rsid w:val="00A50F7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3767"/>
    <w:rsid w:val="00AE6AF2"/>
    <w:rsid w:val="00AF0A4D"/>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187"/>
    <w:rsid w:val="00B435DB"/>
    <w:rsid w:val="00B43656"/>
    <w:rsid w:val="00B45EDE"/>
    <w:rsid w:val="00B468B4"/>
    <w:rsid w:val="00B46F3C"/>
    <w:rsid w:val="00B478D1"/>
    <w:rsid w:val="00B50618"/>
    <w:rsid w:val="00B50C9C"/>
    <w:rsid w:val="00B50EBD"/>
    <w:rsid w:val="00B5175F"/>
    <w:rsid w:val="00B51D64"/>
    <w:rsid w:val="00B526AB"/>
    <w:rsid w:val="00B529E9"/>
    <w:rsid w:val="00B5435E"/>
    <w:rsid w:val="00B564EC"/>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768AF"/>
    <w:rsid w:val="00B810A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45CD"/>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2FA1"/>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C07"/>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358E"/>
    <w:rsid w:val="00CA4F5E"/>
    <w:rsid w:val="00CA5A12"/>
    <w:rsid w:val="00CA5E44"/>
    <w:rsid w:val="00CB120F"/>
    <w:rsid w:val="00CB3676"/>
    <w:rsid w:val="00CB3EF9"/>
    <w:rsid w:val="00CB4DB3"/>
    <w:rsid w:val="00CB617F"/>
    <w:rsid w:val="00CB6F3D"/>
    <w:rsid w:val="00CC1054"/>
    <w:rsid w:val="00CC176B"/>
    <w:rsid w:val="00CC5B77"/>
    <w:rsid w:val="00CC617C"/>
    <w:rsid w:val="00CC63F2"/>
    <w:rsid w:val="00CC66BF"/>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3963"/>
    <w:rsid w:val="00DE5688"/>
    <w:rsid w:val="00DE57C2"/>
    <w:rsid w:val="00DE70FD"/>
    <w:rsid w:val="00DE76DA"/>
    <w:rsid w:val="00DF1128"/>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5CB2"/>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C6A4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4337"/>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1F0C-8591-4B0D-BE6B-9016685A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13366</Words>
  <Characters>72178</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2</cp:revision>
  <cp:lastPrinted>2020-11-05T11:27:00Z</cp:lastPrinted>
  <dcterms:created xsi:type="dcterms:W3CDTF">2021-02-23T15:29:00Z</dcterms:created>
  <dcterms:modified xsi:type="dcterms:W3CDTF">2021-02-23T15:29:00Z</dcterms:modified>
</cp:coreProperties>
</file>