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023292" w:rsidRDefault="00772E50" w:rsidP="00B82AFA">
      <w:pPr>
        <w:jc w:val="both"/>
        <w:rPr>
          <w:rFonts w:ascii="Arial" w:hAnsi="Arial" w:cs="Arial"/>
          <w:i w:val="0"/>
          <w:szCs w:val="24"/>
        </w:rPr>
      </w:pPr>
    </w:p>
    <w:p w14:paraId="77D0900C" w14:textId="5E4885D0"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w:t>
      </w:r>
      <w:r w:rsidR="00244E4A" w:rsidRPr="00023292">
        <w:rPr>
          <w:rFonts w:ascii="Arial" w:hAnsi="Arial" w:cs="Arial"/>
          <w:b/>
          <w:bCs/>
          <w:i w:val="0"/>
          <w:szCs w:val="24"/>
        </w:rPr>
        <w:t>N. º</w:t>
      </w:r>
      <w:r w:rsidRPr="00023292">
        <w:rPr>
          <w:rFonts w:ascii="Arial" w:hAnsi="Arial" w:cs="Arial"/>
          <w:b/>
          <w:bCs/>
          <w:i w:val="0"/>
          <w:szCs w:val="24"/>
        </w:rPr>
        <w:t xml:space="preserve"> </w:t>
      </w:r>
      <w:r w:rsidR="003C6AD5">
        <w:rPr>
          <w:rFonts w:ascii="Arial" w:hAnsi="Arial" w:cs="Arial"/>
          <w:b/>
          <w:bCs/>
          <w:i w:val="0"/>
          <w:szCs w:val="24"/>
        </w:rPr>
        <w:t>139</w:t>
      </w:r>
      <w:r w:rsidR="002F26B6">
        <w:rPr>
          <w:rFonts w:ascii="Arial" w:hAnsi="Arial" w:cs="Arial"/>
          <w:b/>
          <w:bCs/>
          <w:i w:val="0"/>
          <w:szCs w:val="24"/>
        </w:rPr>
        <w:t>/</w:t>
      </w:r>
      <w:r w:rsidR="003C6AD5">
        <w:rPr>
          <w:rFonts w:ascii="Arial" w:hAnsi="Arial" w:cs="Arial"/>
          <w:b/>
          <w:bCs/>
          <w:i w:val="0"/>
          <w:szCs w:val="24"/>
        </w:rPr>
        <w:t>2021</w:t>
      </w:r>
    </w:p>
    <w:p w14:paraId="17330676" w14:textId="0EF06AF8" w:rsidR="00772E50" w:rsidRPr="006D442A" w:rsidRDefault="00772E50" w:rsidP="006D442A">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3C6AD5">
        <w:rPr>
          <w:rFonts w:ascii="Arial" w:hAnsi="Arial" w:cs="Arial"/>
          <w:b/>
          <w:bCs/>
          <w:i w:val="0"/>
          <w:szCs w:val="24"/>
        </w:rPr>
        <w:t>70/2021</w:t>
      </w:r>
      <w:r w:rsidRPr="00023292">
        <w:rPr>
          <w:rFonts w:ascii="Arial" w:hAnsi="Arial" w:cs="Arial"/>
          <w:b/>
          <w:bCs/>
          <w:i w:val="0"/>
          <w:szCs w:val="24"/>
        </w:rPr>
        <w:br/>
      </w: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23BA7ABF"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O Município de Douradina – Estado de Mato Grosso do Sul, </w:t>
      </w:r>
      <w:r w:rsidRPr="00023292">
        <w:rPr>
          <w:rFonts w:ascii="Arial" w:hAnsi="Arial" w:cs="Arial"/>
          <w:i w:val="0"/>
        </w:rPr>
        <w:t xml:space="preserve">por intermédio da Pregoeira designada pela Portaria nº </w:t>
      </w:r>
      <w:r w:rsidR="00041438">
        <w:rPr>
          <w:rFonts w:ascii="Arial" w:hAnsi="Arial" w:cs="Arial"/>
          <w:i w:val="0"/>
        </w:rPr>
        <w:t>107, de 29</w:t>
      </w:r>
      <w:r w:rsidR="002F26B6">
        <w:rPr>
          <w:rFonts w:ascii="Arial" w:hAnsi="Arial" w:cs="Arial"/>
          <w:i w:val="0"/>
        </w:rPr>
        <w:t xml:space="preserve"> de </w:t>
      </w:r>
      <w:r w:rsidR="00041438">
        <w:rPr>
          <w:rFonts w:ascii="Arial" w:hAnsi="Arial" w:cs="Arial"/>
          <w:i w:val="0"/>
        </w:rPr>
        <w:t>julho de 2021</w:t>
      </w:r>
      <w:r w:rsidRPr="00023292">
        <w:rPr>
          <w:rFonts w:ascii="Arial" w:hAnsi="Arial" w:cs="Arial"/>
          <w:i w:val="0"/>
        </w:rPr>
        <w:t xml:space="preserve">, publicada no Jornal/Diário Oficial, </w:t>
      </w:r>
      <w:r w:rsidRPr="00023292">
        <w:rPr>
          <w:rFonts w:ascii="Arial" w:hAnsi="Arial" w:cs="Arial"/>
          <w:b/>
          <w:i w:val="0"/>
        </w:rPr>
        <w:t>TORNA PÚBLICO</w:t>
      </w:r>
      <w:r w:rsidRPr="00023292">
        <w:rPr>
          <w:rFonts w:ascii="Arial" w:hAnsi="Arial" w:cs="Arial"/>
          <w:i w:val="0"/>
        </w:rPr>
        <w:t xml:space="preserve">, para conhecimento dos interessados, que </w:t>
      </w:r>
      <w:r w:rsidRPr="00023292">
        <w:rPr>
          <w:rFonts w:ascii="Arial" w:hAnsi="Arial" w:cs="Arial"/>
          <w:i w:val="0"/>
          <w:szCs w:val="24"/>
        </w:rPr>
        <w:t xml:space="preserve">está aberta, em conformidade com o despacho exarado pelo Senhor Prefeito Municipal de Douradina-MS, a licitação modalidade </w:t>
      </w:r>
      <w:r w:rsidRPr="00023292">
        <w:rPr>
          <w:rFonts w:ascii="Arial" w:hAnsi="Arial" w:cs="Arial"/>
          <w:b/>
          <w:bCs/>
          <w:i w:val="0"/>
          <w:szCs w:val="24"/>
        </w:rPr>
        <w:t xml:space="preserve">PREGÃO PRESENCIAL Nº </w:t>
      </w:r>
      <w:r w:rsidR="00456850">
        <w:rPr>
          <w:rFonts w:ascii="Arial" w:hAnsi="Arial" w:cs="Arial"/>
          <w:b/>
          <w:bCs/>
          <w:i w:val="0"/>
          <w:szCs w:val="24"/>
        </w:rPr>
        <w:t>70/2021</w:t>
      </w:r>
      <w:r w:rsidRPr="00023292">
        <w:rPr>
          <w:rFonts w:ascii="Arial" w:hAnsi="Arial" w:cs="Arial"/>
          <w:bCs/>
          <w:i w:val="0"/>
          <w:szCs w:val="24"/>
        </w:rPr>
        <w:t xml:space="preserve">, </w:t>
      </w:r>
      <w:r w:rsidRPr="00023292">
        <w:rPr>
          <w:rFonts w:ascii="Arial" w:hAnsi="Arial" w:cs="Arial"/>
          <w:i w:val="0"/>
          <w:szCs w:val="24"/>
        </w:rPr>
        <w:t>do</w:t>
      </w:r>
      <w:r w:rsidRPr="00023292">
        <w:rPr>
          <w:rFonts w:ascii="Arial" w:hAnsi="Arial" w:cs="Arial"/>
          <w:b/>
          <w:bCs/>
          <w:i w:val="0"/>
          <w:szCs w:val="24"/>
        </w:rPr>
        <w:t xml:space="preserve"> tipo “MENOR PREÇO POR </w:t>
      </w:r>
      <w:r w:rsidR="006D442A">
        <w:rPr>
          <w:rFonts w:ascii="Arial" w:hAnsi="Arial" w:cs="Arial"/>
          <w:b/>
          <w:bCs/>
          <w:i w:val="0"/>
          <w:szCs w:val="24"/>
        </w:rPr>
        <w:t>ITEM</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E17B57" w:rsidRDefault="00772E50" w:rsidP="00B82AFA">
      <w:pPr>
        <w:pStyle w:val="Recuodecorpodetexto"/>
        <w:tabs>
          <w:tab w:val="left" w:pos="214"/>
        </w:tabs>
        <w:ind w:left="0"/>
        <w:rPr>
          <w:rFonts w:ascii="Arial" w:hAnsi="Arial" w:cs="Arial"/>
          <w:sz w:val="24"/>
          <w:szCs w:val="24"/>
        </w:rPr>
      </w:pPr>
    </w:p>
    <w:p w14:paraId="0C9AD794" w14:textId="3B2ADB46" w:rsidR="00082255" w:rsidRPr="002F26B6" w:rsidRDefault="00E17B57" w:rsidP="002F26B6">
      <w:pPr>
        <w:jc w:val="both"/>
        <w:rPr>
          <w:rFonts w:ascii="Arial" w:hAnsi="Arial" w:cs="Arial"/>
          <w:i w:val="0"/>
        </w:rPr>
      </w:pPr>
      <w:r w:rsidRPr="00E17B57">
        <w:rPr>
          <w:rFonts w:ascii="Arial" w:hAnsi="Arial" w:cs="Arial"/>
          <w:b/>
          <w:bCs/>
          <w:i w:val="0"/>
          <w:szCs w:val="24"/>
        </w:rPr>
        <w:t>1.</w:t>
      </w:r>
      <w:r w:rsidRPr="002F26B6">
        <w:rPr>
          <w:rFonts w:ascii="Arial" w:hAnsi="Arial" w:cs="Arial"/>
          <w:b/>
          <w:bCs/>
          <w:i w:val="0"/>
          <w:szCs w:val="24"/>
        </w:rPr>
        <w:t>2.1.</w:t>
      </w:r>
      <w:bookmarkStart w:id="0" w:name="_Hlk511738948"/>
      <w:r w:rsidRPr="002F26B6">
        <w:rPr>
          <w:rFonts w:ascii="Arial" w:hAnsi="Arial" w:cs="Arial"/>
          <w:bCs/>
          <w:i w:val="0"/>
          <w:szCs w:val="24"/>
        </w:rPr>
        <w:t xml:space="preserve"> </w:t>
      </w:r>
      <w:r w:rsidR="002F26B6" w:rsidRPr="002F26B6">
        <w:rPr>
          <w:rFonts w:ascii="Arial" w:hAnsi="Arial" w:cs="Arial"/>
          <w:bCs/>
          <w:i w:val="0"/>
          <w:iCs/>
        </w:rPr>
        <w:t>Aquisição de</w:t>
      </w:r>
      <w:r w:rsidR="002F26B6" w:rsidRPr="002F26B6">
        <w:rPr>
          <w:rFonts w:ascii="Arial" w:hAnsi="Arial" w:cs="Arial"/>
          <w:i w:val="0"/>
          <w:iCs/>
          <w:snapToGrid w:val="0"/>
        </w:rPr>
        <w:t xml:space="preserve"> </w:t>
      </w:r>
      <w:r w:rsidR="002F26B6" w:rsidRPr="002F26B6">
        <w:rPr>
          <w:rFonts w:ascii="Arial" w:hAnsi="Arial" w:cs="Arial"/>
          <w:b/>
          <w:bCs/>
          <w:i w:val="0"/>
          <w:iCs/>
          <w:snapToGrid w:val="0"/>
        </w:rPr>
        <w:t>Veículo zero km</w:t>
      </w:r>
      <w:r w:rsidR="002F26B6" w:rsidRPr="002F26B6">
        <w:rPr>
          <w:rFonts w:ascii="Arial" w:hAnsi="Arial" w:cs="Arial"/>
          <w:i w:val="0"/>
          <w:iCs/>
          <w:snapToGrid w:val="0"/>
        </w:rPr>
        <w:t>, em atendimento</w:t>
      </w:r>
      <w:r w:rsidR="003F0110">
        <w:rPr>
          <w:rFonts w:ascii="Arial" w:hAnsi="Arial" w:cs="Arial"/>
          <w:i w:val="0"/>
          <w:iCs/>
          <w:snapToGrid w:val="0"/>
        </w:rPr>
        <w:t xml:space="preserve"> à Secretaria Municipal de Educação, Cultura e Esportes</w:t>
      </w:r>
      <w:r w:rsidR="002F26B6" w:rsidRPr="002F26B6">
        <w:rPr>
          <w:rFonts w:ascii="Arial" w:hAnsi="Arial" w:cs="Arial"/>
          <w:i w:val="0"/>
          <w:iCs/>
          <w:snapToGrid w:val="0"/>
        </w:rPr>
        <w:t xml:space="preserve"> de Douradina/MS</w:t>
      </w:r>
      <w:r w:rsidR="002F26B6" w:rsidRPr="002F26B6">
        <w:rPr>
          <w:rFonts w:ascii="Arial" w:hAnsi="Arial" w:cs="Arial"/>
          <w:i w:val="0"/>
          <w:iCs/>
        </w:rPr>
        <w:t xml:space="preserve">, conforme especificações constantes na </w:t>
      </w:r>
      <w:r w:rsidR="002F26B6" w:rsidRPr="002F26B6">
        <w:rPr>
          <w:rFonts w:ascii="Arial" w:hAnsi="Arial" w:cs="Arial"/>
          <w:b/>
          <w:bCs/>
          <w:i w:val="0"/>
          <w:iCs/>
        </w:rPr>
        <w:t>Proposta de Preços – Anexo I e Termo de Referência Anexo II</w:t>
      </w:r>
      <w:r w:rsidR="00082255" w:rsidRPr="002F26B6">
        <w:rPr>
          <w:rFonts w:ascii="Arial" w:hAnsi="Arial" w:cs="Arial"/>
          <w:i w:val="0"/>
          <w:iCs/>
          <w:szCs w:val="24"/>
        </w:rPr>
        <w:t>, parte integrante deste Processo.</w:t>
      </w:r>
    </w:p>
    <w:p w14:paraId="24A3C192" w14:textId="69E18AE8" w:rsidR="00772E50" w:rsidRPr="002F26B6" w:rsidRDefault="00772E50" w:rsidP="00B82AFA">
      <w:pPr>
        <w:jc w:val="both"/>
        <w:rPr>
          <w:rFonts w:ascii="Arial" w:hAnsi="Arial" w:cs="Arial"/>
          <w:i w:val="0"/>
          <w:szCs w:val="24"/>
        </w:rPr>
      </w:pPr>
    </w:p>
    <w:bookmarkEnd w:id="0"/>
    <w:p w14:paraId="3945BE2E" w14:textId="77777777" w:rsidR="00772E50" w:rsidRPr="00023292" w:rsidRDefault="00772E50" w:rsidP="00FF1C47">
      <w:pPr>
        <w:pStyle w:val="Recuodecorpodetexto"/>
        <w:tabs>
          <w:tab w:val="left" w:pos="214"/>
        </w:tabs>
        <w:ind w:left="0" w:firstLine="0"/>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4296A0F5" w:rsidR="00772E50" w:rsidRDefault="00772E50" w:rsidP="00B82AFA">
      <w:pPr>
        <w:autoSpaceDE w:val="0"/>
        <w:jc w:val="both"/>
        <w:rPr>
          <w:rFonts w:ascii="Arial" w:hAnsi="Arial" w:cs="Arial"/>
          <w:i w:val="0"/>
          <w:szCs w:val="24"/>
        </w:rPr>
      </w:pPr>
    </w:p>
    <w:p w14:paraId="1393490A" w14:textId="6048E011"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processamento do presente Pregão acontecerá na </w:t>
      </w:r>
      <w:r w:rsidRPr="00023292">
        <w:rPr>
          <w:rFonts w:ascii="Arial" w:hAnsi="Arial" w:cs="Arial"/>
          <w:b/>
          <w:i w:val="0"/>
          <w:szCs w:val="24"/>
        </w:rPr>
        <w:t>sala de licitação</w:t>
      </w:r>
      <w:r w:rsidRPr="00023292">
        <w:rPr>
          <w:rFonts w:ascii="Arial" w:hAnsi="Arial" w:cs="Arial"/>
          <w:i w:val="0"/>
          <w:szCs w:val="24"/>
        </w:rPr>
        <w:t xml:space="preserve"> da </w:t>
      </w:r>
      <w:r w:rsidRPr="00FB3E39">
        <w:rPr>
          <w:rFonts w:ascii="Arial" w:hAnsi="Arial" w:cs="Arial"/>
          <w:i w:val="0"/>
          <w:szCs w:val="24"/>
        </w:rPr>
        <w:t xml:space="preserve">Prefeitura Municipal de DOURADINA/MS, à Rua Domingos da Silva </w:t>
      </w:r>
      <w:r w:rsidR="002F26B6" w:rsidRPr="00FB3E39">
        <w:rPr>
          <w:rFonts w:ascii="Arial" w:hAnsi="Arial" w:cs="Arial"/>
          <w:i w:val="0"/>
          <w:szCs w:val="24"/>
        </w:rPr>
        <w:t>n. º</w:t>
      </w:r>
      <w:r w:rsidRPr="00FB3E39">
        <w:rPr>
          <w:rFonts w:ascii="Arial" w:hAnsi="Arial" w:cs="Arial"/>
          <w:i w:val="0"/>
          <w:szCs w:val="24"/>
        </w:rPr>
        <w:t xml:space="preserve"> 1250 – Centro no dia </w:t>
      </w:r>
      <w:r w:rsidR="003C6AD5">
        <w:rPr>
          <w:rFonts w:ascii="Arial" w:hAnsi="Arial" w:cs="Arial"/>
          <w:b/>
          <w:i w:val="0"/>
          <w:szCs w:val="24"/>
        </w:rPr>
        <w:t>25</w:t>
      </w:r>
      <w:r w:rsidRPr="00FB3E39">
        <w:rPr>
          <w:rFonts w:ascii="Arial" w:hAnsi="Arial" w:cs="Arial"/>
          <w:b/>
          <w:i w:val="0"/>
          <w:szCs w:val="24"/>
        </w:rPr>
        <w:t xml:space="preserve"> de </w:t>
      </w:r>
      <w:r w:rsidR="003C6AD5">
        <w:rPr>
          <w:rFonts w:ascii="Arial" w:hAnsi="Arial" w:cs="Arial"/>
          <w:b/>
          <w:i w:val="0"/>
          <w:szCs w:val="24"/>
        </w:rPr>
        <w:t>outubro</w:t>
      </w:r>
      <w:r w:rsidR="00244E4A">
        <w:rPr>
          <w:rFonts w:ascii="Arial" w:hAnsi="Arial" w:cs="Arial"/>
          <w:b/>
          <w:i w:val="0"/>
          <w:szCs w:val="24"/>
        </w:rPr>
        <w:t xml:space="preserve"> </w:t>
      </w:r>
      <w:r w:rsidRPr="00FB3E39">
        <w:rPr>
          <w:rFonts w:ascii="Arial" w:hAnsi="Arial" w:cs="Arial"/>
          <w:b/>
          <w:i w:val="0"/>
          <w:szCs w:val="24"/>
        </w:rPr>
        <w:t xml:space="preserve">de </w:t>
      </w:r>
      <w:r w:rsidR="003C6AD5">
        <w:rPr>
          <w:rFonts w:ascii="Arial" w:hAnsi="Arial" w:cs="Arial"/>
          <w:b/>
          <w:i w:val="0"/>
          <w:szCs w:val="24"/>
        </w:rPr>
        <w:t>2021</w:t>
      </w:r>
      <w:r w:rsidRPr="00FB3E39">
        <w:rPr>
          <w:rFonts w:ascii="Arial" w:hAnsi="Arial" w:cs="Arial"/>
          <w:b/>
          <w:i w:val="0"/>
          <w:szCs w:val="24"/>
        </w:rPr>
        <w:t xml:space="preserve"> às </w:t>
      </w:r>
      <w:r w:rsidR="003C6AD5">
        <w:rPr>
          <w:rFonts w:ascii="Arial" w:hAnsi="Arial" w:cs="Arial"/>
          <w:b/>
          <w:i w:val="0"/>
          <w:szCs w:val="24"/>
        </w:rPr>
        <w:t>08</w:t>
      </w:r>
      <w:r w:rsidR="00FB356D" w:rsidRPr="00FB3E39">
        <w:rPr>
          <w:rFonts w:ascii="Arial" w:hAnsi="Arial" w:cs="Arial"/>
          <w:b/>
          <w:i w:val="0"/>
          <w:szCs w:val="24"/>
        </w:rPr>
        <w:t>h</w:t>
      </w:r>
      <w:r w:rsidR="003C6AD5">
        <w:rPr>
          <w:rFonts w:ascii="Arial" w:hAnsi="Arial" w:cs="Arial"/>
          <w:b/>
          <w:i w:val="0"/>
          <w:szCs w:val="24"/>
        </w:rPr>
        <w:t>00</w:t>
      </w:r>
      <w:r w:rsidR="00FB356D" w:rsidRPr="00FB3E39">
        <w:rPr>
          <w:rFonts w:ascii="Arial" w:hAnsi="Arial" w:cs="Arial"/>
          <w:b/>
          <w:i w:val="0"/>
          <w:szCs w:val="24"/>
        </w:rPr>
        <w:t>m</w:t>
      </w:r>
      <w:r w:rsidRPr="00FB3E39">
        <w:rPr>
          <w:rFonts w:ascii="Arial" w:hAnsi="Arial" w:cs="Arial"/>
          <w:b/>
          <w:i w:val="0"/>
          <w:szCs w:val="24"/>
        </w:rPr>
        <w:t xml:space="preserve">, </w:t>
      </w:r>
      <w:r w:rsidRPr="00FB3E39">
        <w:rPr>
          <w:rFonts w:ascii="Arial" w:hAnsi="Arial" w:cs="Arial"/>
          <w:i w:val="0"/>
          <w:szCs w:val="24"/>
        </w:rPr>
        <w:t xml:space="preserve">na cidade de </w:t>
      </w:r>
      <w:r w:rsidR="00FB356D" w:rsidRPr="00FB3E39">
        <w:rPr>
          <w:rFonts w:ascii="Arial" w:hAnsi="Arial" w:cs="Arial"/>
          <w:i w:val="0"/>
          <w:szCs w:val="24"/>
        </w:rPr>
        <w:t>Douradina</w:t>
      </w:r>
      <w:r w:rsidRPr="00023292">
        <w:rPr>
          <w:rFonts w:ascii="Arial" w:hAnsi="Arial" w:cs="Arial"/>
          <w:i w:val="0"/>
          <w:szCs w:val="24"/>
        </w:rPr>
        <w:t>/MS.</w:t>
      </w:r>
    </w:p>
    <w:p w14:paraId="1465C573" w14:textId="77777777" w:rsidR="00772E50" w:rsidRPr="00023292" w:rsidRDefault="00772E50" w:rsidP="00B82AFA">
      <w:pPr>
        <w:autoSpaceDE w:val="0"/>
        <w:jc w:val="both"/>
        <w:rPr>
          <w:rFonts w:ascii="Arial" w:hAnsi="Arial" w:cs="Arial"/>
          <w:i w:val="0"/>
          <w:szCs w:val="24"/>
        </w:rPr>
      </w:pPr>
    </w:p>
    <w:p w14:paraId="1F5484D3" w14:textId="0C0A635A" w:rsidR="00772E50" w:rsidRDefault="00772E50" w:rsidP="00B82AFA">
      <w:pPr>
        <w:autoSpaceDE w:val="0"/>
        <w:jc w:val="both"/>
        <w:rPr>
          <w:rFonts w:ascii="Arial" w:hAnsi="Arial" w:cs="Arial"/>
          <w:i w:val="0"/>
          <w:szCs w:val="24"/>
        </w:rPr>
      </w:pPr>
      <w:r w:rsidRPr="00023292">
        <w:rPr>
          <w:rFonts w:ascii="Arial" w:hAnsi="Arial" w:cs="Arial"/>
          <w:b/>
          <w:i w:val="0"/>
          <w:szCs w:val="24"/>
        </w:rPr>
        <w:t>1.3.2.</w:t>
      </w:r>
      <w:r w:rsidRPr="00023292">
        <w:rPr>
          <w:rFonts w:ascii="Arial" w:hAnsi="Arial" w:cs="Arial"/>
          <w:i w:val="0"/>
          <w:szCs w:val="24"/>
        </w:rPr>
        <w:t xml:space="preserve"> No caso de impedimento da realização do Certame Licitatório na data descrita no subitem, </w:t>
      </w:r>
      <w:r w:rsidR="00794A42" w:rsidRPr="00023292">
        <w:rPr>
          <w:rFonts w:ascii="Arial" w:hAnsi="Arial" w:cs="Arial"/>
          <w:i w:val="0"/>
          <w:szCs w:val="24"/>
        </w:rPr>
        <w:t>este</w:t>
      </w:r>
      <w:r w:rsidRPr="00023292">
        <w:rPr>
          <w:rFonts w:ascii="Arial" w:hAnsi="Arial" w:cs="Arial"/>
          <w:i w:val="0"/>
          <w:szCs w:val="24"/>
        </w:rPr>
        <w:t xml:space="preserve"> deverá ocorrer no primeiro dia útil posterior ao fato que ensejou o impedimento da </w:t>
      </w:r>
      <w:r w:rsidR="00794A42" w:rsidRPr="00023292">
        <w:rPr>
          <w:rFonts w:ascii="Arial" w:hAnsi="Arial" w:cs="Arial"/>
          <w:i w:val="0"/>
          <w:szCs w:val="24"/>
        </w:rPr>
        <w:t xml:space="preserve">sua </w:t>
      </w:r>
      <w:r w:rsidRPr="00023292">
        <w:rPr>
          <w:rFonts w:ascii="Arial" w:hAnsi="Arial" w:cs="Arial"/>
          <w:i w:val="0"/>
          <w:szCs w:val="24"/>
        </w:rPr>
        <w:t>realização.</w:t>
      </w:r>
    </w:p>
    <w:p w14:paraId="05922CB8" w14:textId="53CA4B16" w:rsidR="003F0110" w:rsidRDefault="003F0110" w:rsidP="00B82AFA">
      <w:pPr>
        <w:autoSpaceDE w:val="0"/>
        <w:jc w:val="both"/>
        <w:rPr>
          <w:rFonts w:ascii="Arial" w:hAnsi="Arial" w:cs="Arial"/>
          <w:i w:val="0"/>
          <w:szCs w:val="24"/>
        </w:rPr>
      </w:pPr>
    </w:p>
    <w:p w14:paraId="12AF6655" w14:textId="429941BB" w:rsidR="003F0110" w:rsidRPr="00023292" w:rsidRDefault="003F0110" w:rsidP="00B82AFA">
      <w:pPr>
        <w:autoSpaceDE w:val="0"/>
        <w:jc w:val="both"/>
        <w:rPr>
          <w:rFonts w:ascii="Arial" w:hAnsi="Arial" w:cs="Arial"/>
          <w:b/>
          <w:i w:val="0"/>
          <w:szCs w:val="24"/>
        </w:rPr>
      </w:pPr>
      <w:r>
        <w:rPr>
          <w:rFonts w:ascii="Arial" w:hAnsi="Arial" w:cs="Arial"/>
          <w:i w:val="0"/>
          <w:szCs w:val="24"/>
        </w:rPr>
        <w:t xml:space="preserve">13.3. </w:t>
      </w:r>
      <w:r>
        <w:rPr>
          <w:rFonts w:ascii="Arial" w:hAnsi="Arial" w:cs="Arial"/>
          <w:i w:val="0"/>
        </w:rPr>
        <w:t>Estima-se</w:t>
      </w:r>
      <w:r w:rsidRPr="003F0110">
        <w:rPr>
          <w:rFonts w:ascii="Arial" w:hAnsi="Arial" w:cs="Arial"/>
          <w:i w:val="0"/>
        </w:rPr>
        <w:t xml:space="preserve"> o valor máximo para a presente licitação em </w:t>
      </w:r>
      <w:r w:rsidRPr="003F0110">
        <w:rPr>
          <w:rFonts w:ascii="Arial" w:hAnsi="Arial" w:cs="Arial"/>
          <w:i w:val="0"/>
          <w:lang w:eastAsia="en-US"/>
        </w:rPr>
        <w:t xml:space="preserve">R$ </w:t>
      </w:r>
      <w:r w:rsidRPr="006163E0">
        <w:rPr>
          <w:rFonts w:ascii="Arial" w:hAnsi="Arial" w:cs="Arial"/>
          <w:b/>
          <w:i w:val="0"/>
          <w:lang w:eastAsia="en-US"/>
        </w:rPr>
        <w:t xml:space="preserve">75.795,00 (setenta e cinco mil setecentos </w:t>
      </w:r>
      <w:r w:rsidR="009B3E72" w:rsidRPr="006163E0">
        <w:rPr>
          <w:rFonts w:ascii="Arial" w:hAnsi="Arial" w:cs="Arial"/>
          <w:b/>
          <w:i w:val="0"/>
          <w:lang w:eastAsia="en-US"/>
        </w:rPr>
        <w:t xml:space="preserve">e noventa e </w:t>
      </w:r>
      <w:r w:rsidRPr="006163E0">
        <w:rPr>
          <w:rFonts w:ascii="Arial" w:hAnsi="Arial" w:cs="Arial"/>
          <w:b/>
          <w:i w:val="0"/>
          <w:lang w:eastAsia="en-US"/>
        </w:rPr>
        <w:t>cinco reais)</w:t>
      </w:r>
      <w:r w:rsidRPr="003F0110">
        <w:rPr>
          <w:rFonts w:ascii="Arial" w:hAnsi="Arial" w:cs="Arial"/>
          <w:i w:val="0"/>
          <w:lang w:eastAsia="en-US"/>
        </w:rPr>
        <w:t>.</w:t>
      </w:r>
    </w:p>
    <w:p w14:paraId="08786766" w14:textId="77777777"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46181345" w14:textId="64DBF41A" w:rsidR="006D442A" w:rsidRPr="009F32B6" w:rsidRDefault="00772E50" w:rsidP="006D442A">
      <w:pPr>
        <w:autoSpaceDE w:val="0"/>
        <w:jc w:val="both"/>
        <w:rPr>
          <w:rFonts w:ascii="Arial" w:hAnsi="Arial" w:cs="Arial"/>
          <w:b/>
          <w:bCs/>
          <w:i w:val="0"/>
          <w:szCs w:val="24"/>
        </w:rPr>
      </w:pPr>
      <w:r w:rsidRPr="00023292">
        <w:rPr>
          <w:rFonts w:ascii="Arial" w:hAnsi="Arial" w:cs="Arial"/>
          <w:b/>
          <w:bCs/>
          <w:i w:val="0"/>
          <w:szCs w:val="24"/>
        </w:rPr>
        <w:t>1</w:t>
      </w:r>
      <w:r w:rsidR="006D442A" w:rsidRPr="009F32B6">
        <w:rPr>
          <w:rFonts w:ascii="Arial" w:hAnsi="Arial" w:cs="Arial"/>
          <w:b/>
          <w:bCs/>
          <w:i w:val="0"/>
          <w:szCs w:val="24"/>
        </w:rPr>
        <w:t>.4.1.</w:t>
      </w:r>
      <w:r w:rsidR="006D442A" w:rsidRPr="009F32B6">
        <w:rPr>
          <w:rFonts w:ascii="Arial" w:hAnsi="Arial" w:cs="Arial"/>
          <w:i w:val="0"/>
          <w:szCs w:val="24"/>
        </w:rPr>
        <w:t xml:space="preserve"> Lei Federal n.º 8.666/93 e alterações;</w:t>
      </w:r>
    </w:p>
    <w:p w14:paraId="24A81A61"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1.4.2.</w:t>
      </w:r>
      <w:r w:rsidRPr="009F32B6">
        <w:rPr>
          <w:rFonts w:ascii="Arial" w:hAnsi="Arial" w:cs="Arial"/>
          <w:i w:val="0"/>
          <w:szCs w:val="24"/>
        </w:rPr>
        <w:t xml:space="preserve"> Lei Federal n.º 10.520/02;</w:t>
      </w:r>
    </w:p>
    <w:p w14:paraId="6008CCAF"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1.4.3.</w:t>
      </w:r>
      <w:r w:rsidRPr="009F32B6">
        <w:rPr>
          <w:rFonts w:ascii="Arial" w:hAnsi="Arial" w:cs="Arial"/>
          <w:i w:val="0"/>
          <w:szCs w:val="24"/>
        </w:rPr>
        <w:t xml:space="preserve"> Decreto Municipal n.º 003/2007 (Regulamenta o Pregão);</w:t>
      </w:r>
    </w:p>
    <w:p w14:paraId="4CA1406C" w14:textId="77777777" w:rsidR="006D442A" w:rsidRPr="009F32B6" w:rsidRDefault="006D442A" w:rsidP="006D442A">
      <w:pPr>
        <w:autoSpaceDE w:val="0"/>
        <w:jc w:val="both"/>
        <w:rPr>
          <w:rFonts w:ascii="Arial" w:hAnsi="Arial" w:cs="Arial"/>
          <w:i w:val="0"/>
          <w:szCs w:val="24"/>
        </w:rPr>
      </w:pPr>
      <w:r w:rsidRPr="009F32B6">
        <w:rPr>
          <w:rFonts w:ascii="Arial" w:hAnsi="Arial" w:cs="Arial"/>
          <w:b/>
          <w:bCs/>
          <w:i w:val="0"/>
          <w:szCs w:val="24"/>
        </w:rPr>
        <w:t>1.4.4.</w:t>
      </w:r>
      <w:r w:rsidRPr="009F32B6">
        <w:rPr>
          <w:rFonts w:ascii="Arial" w:hAnsi="Arial" w:cs="Arial"/>
          <w:i w:val="0"/>
          <w:szCs w:val="24"/>
        </w:rPr>
        <w:t xml:space="preserve"> Demais disposições contidas neste Edital.</w:t>
      </w:r>
    </w:p>
    <w:p w14:paraId="01B23B08" w14:textId="074390D6" w:rsidR="00772E50" w:rsidRPr="00023292" w:rsidRDefault="00772E50" w:rsidP="006D442A">
      <w:pPr>
        <w:autoSpaceDE w:val="0"/>
        <w:jc w:val="both"/>
        <w:rPr>
          <w:rFonts w:ascii="Arial" w:hAnsi="Arial" w:cs="Arial"/>
          <w:i w:val="0"/>
          <w:szCs w:val="24"/>
        </w:rPr>
      </w:pPr>
    </w:p>
    <w:p w14:paraId="2D8F4D24" w14:textId="25379FFC"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023292">
        <w:rPr>
          <w:rFonts w:ascii="Arial" w:hAnsi="Arial" w:cs="Arial"/>
          <w:i w:val="0"/>
          <w:szCs w:val="24"/>
        </w:rPr>
        <w:t>h</w:t>
      </w:r>
      <w:r w:rsidRPr="00023292">
        <w:rPr>
          <w:rFonts w:ascii="Arial" w:hAnsi="Arial" w:cs="Arial"/>
          <w:i w:val="0"/>
          <w:szCs w:val="24"/>
        </w:rPr>
        <w:t xml:space="preserve"> às 12h.</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4F3A0B8E" w:rsidR="00772E50" w:rsidRPr="006D442A" w:rsidRDefault="00772E50" w:rsidP="00B82AFA">
      <w:pPr>
        <w:jc w:val="both"/>
        <w:rPr>
          <w:rFonts w:ascii="Arial" w:hAnsi="Arial" w:cs="Arial"/>
          <w:i w:val="0"/>
          <w:szCs w:val="24"/>
        </w:rPr>
      </w:pPr>
      <w:r w:rsidRPr="00023292">
        <w:rPr>
          <w:rFonts w:ascii="Arial" w:hAnsi="Arial" w:cs="Arial"/>
          <w:i w:val="0"/>
        </w:rPr>
        <w:t xml:space="preserve">2.1 </w:t>
      </w:r>
      <w:r w:rsidRPr="00023292">
        <w:rPr>
          <w:rFonts w:ascii="Arial" w:hAnsi="Arial" w:cs="Arial"/>
          <w:b/>
          <w:i w:val="0"/>
        </w:rPr>
        <w:t>Poderão participar deste Pregão</w:t>
      </w:r>
      <w:r w:rsidRPr="00023292">
        <w:rPr>
          <w:rFonts w:ascii="Arial" w:hAnsi="Arial" w:cs="Arial"/>
          <w:i w:val="0"/>
        </w:rPr>
        <w:t xml:space="preserve"> </w:t>
      </w:r>
      <w:r w:rsidR="006D442A" w:rsidRPr="009F32B6">
        <w:rPr>
          <w:rFonts w:ascii="Arial" w:hAnsi="Arial" w:cs="Arial"/>
          <w:i w:val="0"/>
          <w:szCs w:val="24"/>
        </w:rPr>
        <w:t>as empresas interessadas do ramo ou aquelas que atenderem a todas as exigências deste edital e seus anexos, inclusive quanto à documentação</w:t>
      </w:r>
      <w:r w:rsidRPr="00023292">
        <w:rPr>
          <w:rFonts w:ascii="Arial" w:hAnsi="Arial" w:cs="Arial"/>
          <w:i w:val="0"/>
        </w:rPr>
        <w:t>:</w:t>
      </w:r>
    </w:p>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lastRenderedPageBreak/>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678FB70" w14:textId="77777777" w:rsidR="00772E50" w:rsidRPr="00023292" w:rsidRDefault="00772E50" w:rsidP="00B82AFA">
      <w:pPr>
        <w:jc w:val="both"/>
        <w:rPr>
          <w:rFonts w:ascii="Arial" w:hAnsi="Arial" w:cs="Arial"/>
          <w:i w:val="0"/>
        </w:rPr>
      </w:pPr>
    </w:p>
    <w:p w14:paraId="45FADCB0" w14:textId="77777777" w:rsidR="00772E50" w:rsidRPr="00023292" w:rsidRDefault="00772E50" w:rsidP="00794A42">
      <w:pPr>
        <w:ind w:left="567"/>
        <w:jc w:val="both"/>
        <w:rPr>
          <w:rFonts w:ascii="Arial" w:hAnsi="Arial" w:cs="Arial"/>
          <w:i w:val="0"/>
        </w:rPr>
      </w:pPr>
    </w:p>
    <w:p w14:paraId="43F13762" w14:textId="025471B3" w:rsidR="00772E50" w:rsidRPr="00023292" w:rsidRDefault="003F0110" w:rsidP="00794A42">
      <w:pPr>
        <w:ind w:left="567"/>
        <w:jc w:val="both"/>
        <w:rPr>
          <w:rFonts w:ascii="Arial" w:hAnsi="Arial" w:cs="Arial"/>
          <w:i w:val="0"/>
        </w:rPr>
      </w:pPr>
      <w:r>
        <w:rPr>
          <w:rFonts w:ascii="Arial" w:hAnsi="Arial" w:cs="Arial"/>
          <w:i w:val="0"/>
        </w:rPr>
        <w:t>2.2.1</w:t>
      </w:r>
      <w:r w:rsidR="00772E50" w:rsidRPr="00023292">
        <w:rPr>
          <w:rFonts w:ascii="Arial" w:hAnsi="Arial" w:cs="Arial"/>
          <w:i w:val="0"/>
        </w:rPr>
        <w:t>.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48845A0D" w:rsidR="00772E50" w:rsidRPr="000A3AA1" w:rsidRDefault="003F0110" w:rsidP="00794A42">
      <w:pPr>
        <w:ind w:left="567"/>
        <w:jc w:val="both"/>
        <w:rPr>
          <w:rFonts w:ascii="Arial" w:hAnsi="Arial" w:cs="Arial"/>
          <w:i w:val="0"/>
        </w:rPr>
      </w:pPr>
      <w:r>
        <w:rPr>
          <w:rFonts w:ascii="Arial" w:hAnsi="Arial" w:cs="Arial"/>
          <w:i w:val="0"/>
        </w:rPr>
        <w:t>2.2.2</w:t>
      </w:r>
      <w:r w:rsidR="00772E50" w:rsidRPr="00023292">
        <w:rPr>
          <w:rFonts w:ascii="Arial" w:hAnsi="Arial" w:cs="Arial"/>
          <w:i w:val="0"/>
        </w:rPr>
        <w:t xml:space="preserve">. Estejam, sob falência, recuperação judicial, concurso de credores, </w:t>
      </w:r>
      <w:r w:rsidR="00772E50" w:rsidRPr="000A3AA1">
        <w:rPr>
          <w:rFonts w:ascii="Arial" w:hAnsi="Arial" w:cs="Arial"/>
          <w:i w:val="0"/>
        </w:rPr>
        <w:t xml:space="preserve">dissolução, liquidação ou tenham sido suspensas de participar em licitação, e/ou declaradas inidôneas </w:t>
      </w:r>
      <w:r w:rsidR="00772E50" w:rsidRPr="00BA4668">
        <w:rPr>
          <w:rFonts w:ascii="Arial" w:hAnsi="Arial" w:cs="Arial"/>
          <w:i w:val="0"/>
        </w:rPr>
        <w:t>para licitar ou contratar com a Administração Pública</w:t>
      </w:r>
      <w:r w:rsidR="00B007CB" w:rsidRPr="00BA4668">
        <w:rPr>
          <w:rFonts w:ascii="Arial" w:hAnsi="Arial" w:cs="Arial"/>
          <w:i w:val="0"/>
        </w:rPr>
        <w:t xml:space="preserve">, ressalvado o disposto no </w:t>
      </w:r>
      <w:r w:rsidR="000A3AA1" w:rsidRPr="00BA4668">
        <w:rPr>
          <w:rFonts w:ascii="Arial" w:hAnsi="Arial" w:cs="Arial"/>
          <w:b/>
          <w:i w:val="0"/>
        </w:rPr>
        <w:t>6</w:t>
      </w:r>
      <w:r w:rsidR="00B007CB" w:rsidRPr="00BA4668">
        <w:rPr>
          <w:rFonts w:ascii="Arial" w:hAnsi="Arial" w:cs="Arial"/>
          <w:b/>
          <w:i w:val="0"/>
        </w:rPr>
        <w:t>.</w:t>
      </w:r>
      <w:r w:rsidR="000A3AA1" w:rsidRPr="00BA4668">
        <w:rPr>
          <w:rFonts w:ascii="Arial" w:hAnsi="Arial" w:cs="Arial"/>
          <w:b/>
          <w:i w:val="0"/>
        </w:rPr>
        <w:t>4</w:t>
      </w:r>
      <w:r w:rsidR="00B007CB" w:rsidRPr="00BA4668">
        <w:rPr>
          <w:rFonts w:ascii="Arial" w:hAnsi="Arial" w:cs="Arial"/>
          <w:b/>
          <w:i w:val="0"/>
        </w:rPr>
        <w:t>.</w:t>
      </w:r>
      <w:r w:rsidR="000A3AA1" w:rsidRPr="00BA4668">
        <w:rPr>
          <w:rFonts w:ascii="Arial" w:hAnsi="Arial" w:cs="Arial"/>
          <w:b/>
          <w:i w:val="0"/>
        </w:rPr>
        <w:t>1</w:t>
      </w:r>
      <w:r w:rsidR="00B007CB" w:rsidRPr="00BA4668">
        <w:rPr>
          <w:rFonts w:ascii="Arial" w:hAnsi="Arial" w:cs="Arial"/>
          <w:b/>
          <w:i w:val="0"/>
        </w:rPr>
        <w:t>.a.2</w:t>
      </w:r>
      <w:r w:rsidR="00B007CB" w:rsidRPr="00BA4668">
        <w:rPr>
          <w:rFonts w:ascii="Arial" w:hAnsi="Arial" w:cs="Arial"/>
          <w:i w:val="0"/>
        </w:rPr>
        <w:t xml:space="preserve"> do </w:t>
      </w:r>
      <w:r w:rsidR="00B007CB" w:rsidRPr="000A3AA1">
        <w:rPr>
          <w:rFonts w:ascii="Arial" w:hAnsi="Arial" w:cs="Arial"/>
          <w:i w:val="0"/>
        </w:rPr>
        <w:t>presente edital;</w:t>
      </w:r>
    </w:p>
    <w:p w14:paraId="28C2787E" w14:textId="47955317" w:rsidR="00794A42" w:rsidRPr="00023292" w:rsidRDefault="00794A42" w:rsidP="00794A42">
      <w:pPr>
        <w:ind w:left="567"/>
        <w:jc w:val="both"/>
        <w:rPr>
          <w:rFonts w:ascii="Arial" w:hAnsi="Arial" w:cs="Arial"/>
          <w:i w:val="0"/>
        </w:rPr>
      </w:pPr>
    </w:p>
    <w:p w14:paraId="786CEAE0" w14:textId="09629C85" w:rsidR="00772E50" w:rsidRPr="00023292" w:rsidRDefault="003F0110" w:rsidP="00794A42">
      <w:pPr>
        <w:ind w:left="567"/>
        <w:jc w:val="both"/>
        <w:rPr>
          <w:rFonts w:ascii="Arial" w:hAnsi="Arial" w:cs="Arial"/>
          <w:i w:val="0"/>
        </w:rPr>
      </w:pPr>
      <w:r>
        <w:rPr>
          <w:rFonts w:ascii="Arial" w:hAnsi="Arial" w:cs="Arial"/>
          <w:i w:val="0"/>
        </w:rPr>
        <w:t>2.2.3</w:t>
      </w:r>
      <w:r w:rsidR="00772E50" w:rsidRPr="00023292">
        <w:rPr>
          <w:rFonts w:ascii="Arial" w:hAnsi="Arial" w:cs="Arial"/>
          <w:i w:val="0"/>
        </w:rPr>
        <w:t>. Empresa declarada inidônea para licitar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4BF419E2" w:rsidR="00772E50" w:rsidRPr="00023292" w:rsidRDefault="003F0110" w:rsidP="00794A42">
      <w:pPr>
        <w:ind w:left="567"/>
        <w:jc w:val="both"/>
        <w:rPr>
          <w:rFonts w:ascii="Arial" w:hAnsi="Arial" w:cs="Arial"/>
          <w:i w:val="0"/>
        </w:rPr>
      </w:pPr>
      <w:r>
        <w:rPr>
          <w:rFonts w:ascii="Arial" w:hAnsi="Arial" w:cs="Arial"/>
          <w:i w:val="0"/>
        </w:rPr>
        <w:t>2.2.4</w:t>
      </w:r>
      <w:r w:rsidR="00772E50" w:rsidRPr="00023292">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26970E40" w:rsidR="00772E50" w:rsidRPr="00023292" w:rsidRDefault="003F0110" w:rsidP="00794A42">
      <w:pPr>
        <w:pStyle w:val="Corpodetexto311"/>
        <w:widowControl w:val="0"/>
        <w:ind w:left="567"/>
        <w:rPr>
          <w:rFonts w:ascii="Arial" w:hAnsi="Arial" w:cs="Arial"/>
          <w:sz w:val="24"/>
          <w:szCs w:val="24"/>
          <w:lang w:eastAsia="pt-BR"/>
        </w:rPr>
      </w:pPr>
      <w:r>
        <w:rPr>
          <w:rFonts w:ascii="Arial" w:hAnsi="Arial" w:cs="Arial"/>
        </w:rPr>
        <w:t>2.2.5</w:t>
      </w:r>
      <w:r w:rsidR="00772E50" w:rsidRPr="00023292">
        <w:rPr>
          <w:rFonts w:ascii="Arial" w:hAnsi="Arial" w:cs="Arial"/>
        </w:rPr>
        <w:t>.</w:t>
      </w:r>
      <w:r w:rsidR="00772E50" w:rsidRPr="00023292">
        <w:rPr>
          <w:rFonts w:cs="Arial"/>
          <w:color w:val="000000"/>
        </w:rPr>
        <w:t xml:space="preserve"> </w:t>
      </w:r>
      <w:r w:rsidR="00772E50"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0B798E2D"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r w:rsidR="00D53BDC">
        <w:rPr>
          <w:rFonts w:ascii="Arial" w:hAnsi="Arial" w:cs="Arial"/>
          <w:b/>
          <w:bCs/>
          <w:i w:val="0"/>
          <w:szCs w:val="24"/>
        </w:rPr>
        <w:t>:</w:t>
      </w:r>
    </w:p>
    <w:p w14:paraId="37BAE39C" w14:textId="77777777" w:rsidR="00772E50" w:rsidRPr="00023292" w:rsidRDefault="00772E50" w:rsidP="00B82AFA">
      <w:pPr>
        <w:jc w:val="both"/>
        <w:rPr>
          <w:rFonts w:ascii="Arial" w:hAnsi="Arial" w:cs="Arial"/>
          <w:i w:val="0"/>
          <w:szCs w:val="24"/>
        </w:rPr>
      </w:pPr>
    </w:p>
    <w:p w14:paraId="17BA99D6" w14:textId="3BC2685C" w:rsidR="00772E50" w:rsidRPr="00023292" w:rsidRDefault="00772E50" w:rsidP="00B82AFA">
      <w:pPr>
        <w:jc w:val="both"/>
        <w:rPr>
          <w:rFonts w:ascii="Arial" w:hAnsi="Arial" w:cs="Arial"/>
          <w:i w:val="0"/>
          <w:szCs w:val="24"/>
        </w:rPr>
      </w:pPr>
      <w:r w:rsidRPr="00023292">
        <w:rPr>
          <w:rFonts w:ascii="Arial" w:hAnsi="Arial" w:cs="Arial"/>
          <w:b/>
          <w:i w:val="0"/>
          <w:szCs w:val="24"/>
        </w:rPr>
        <w:t>3.1.</w:t>
      </w:r>
      <w:r w:rsidR="00841107" w:rsidRPr="00023292">
        <w:rPr>
          <w:rFonts w:ascii="Arial" w:hAnsi="Arial" w:cs="Arial"/>
          <w:b/>
          <w:i w:val="0"/>
          <w:szCs w:val="24"/>
        </w:rPr>
        <w:t xml:space="preserve"> </w:t>
      </w:r>
      <w:r w:rsidRPr="00023292">
        <w:rPr>
          <w:rFonts w:ascii="Arial" w:hAnsi="Arial" w:cs="Arial"/>
          <w:i w:val="0"/>
          <w:szCs w:val="24"/>
        </w:rPr>
        <w:t xml:space="preserve">O credenciamento para a participação no </w:t>
      </w:r>
      <w:r w:rsidR="003C6AD5">
        <w:rPr>
          <w:rFonts w:ascii="Arial" w:hAnsi="Arial" w:cs="Arial"/>
          <w:b/>
          <w:i w:val="0"/>
          <w:szCs w:val="24"/>
        </w:rPr>
        <w:t>PREGÃO PRESENCIAL N</w:t>
      </w:r>
      <w:r w:rsidRPr="00023292">
        <w:rPr>
          <w:rFonts w:ascii="Arial" w:hAnsi="Arial" w:cs="Arial"/>
          <w:b/>
          <w:i w:val="0"/>
          <w:szCs w:val="24"/>
        </w:rPr>
        <w:t xml:space="preserve">º </w:t>
      </w:r>
      <w:r w:rsidR="003C6AD5">
        <w:rPr>
          <w:rFonts w:ascii="Arial" w:hAnsi="Arial" w:cs="Arial"/>
          <w:b/>
          <w:i w:val="0"/>
          <w:szCs w:val="24"/>
        </w:rPr>
        <w:t>70/2021</w:t>
      </w:r>
      <w:r w:rsidRPr="00023292">
        <w:rPr>
          <w:rFonts w:ascii="Arial" w:hAnsi="Arial" w:cs="Arial"/>
          <w:i w:val="0"/>
          <w:szCs w:val="24"/>
        </w:rPr>
        <w:t xml:space="preserve">, será realizado no endereço acima citado, no </w:t>
      </w:r>
      <w:r w:rsidRPr="00023292">
        <w:rPr>
          <w:rFonts w:ascii="Arial" w:hAnsi="Arial" w:cs="Arial"/>
          <w:b/>
          <w:i w:val="0"/>
          <w:szCs w:val="24"/>
        </w:rPr>
        <w:t xml:space="preserve">dia </w:t>
      </w:r>
      <w:r w:rsidR="003C6AD5">
        <w:rPr>
          <w:rFonts w:ascii="Arial" w:hAnsi="Arial" w:cs="Arial"/>
          <w:b/>
          <w:i w:val="0"/>
          <w:szCs w:val="24"/>
        </w:rPr>
        <w:t>25/10/2021</w:t>
      </w:r>
      <w:r w:rsidRPr="00023292">
        <w:rPr>
          <w:rFonts w:ascii="Arial" w:hAnsi="Arial" w:cs="Arial"/>
          <w:b/>
          <w:i w:val="0"/>
          <w:szCs w:val="24"/>
        </w:rPr>
        <w:t xml:space="preserve">, a partir das </w:t>
      </w:r>
      <w:r w:rsidR="003C6AD5">
        <w:rPr>
          <w:rFonts w:ascii="Arial" w:hAnsi="Arial" w:cs="Arial"/>
          <w:b/>
          <w:i w:val="0"/>
          <w:szCs w:val="24"/>
        </w:rPr>
        <w:t>08</w:t>
      </w:r>
      <w:r w:rsidRPr="00023292">
        <w:rPr>
          <w:rFonts w:ascii="Arial" w:hAnsi="Arial" w:cs="Arial"/>
          <w:b/>
          <w:i w:val="0"/>
          <w:szCs w:val="24"/>
        </w:rPr>
        <w:t>h</w:t>
      </w:r>
      <w:r w:rsidR="003C6AD5">
        <w:rPr>
          <w:rFonts w:ascii="Arial" w:hAnsi="Arial" w:cs="Arial"/>
          <w:b/>
          <w:i w:val="0"/>
          <w:szCs w:val="24"/>
        </w:rPr>
        <w:t>00</w:t>
      </w:r>
      <w:r w:rsidR="00070180">
        <w:rPr>
          <w:rFonts w:ascii="Arial" w:hAnsi="Arial" w:cs="Arial"/>
          <w:b/>
          <w:i w:val="0"/>
          <w:szCs w:val="24"/>
        </w:rPr>
        <w:t>m</w:t>
      </w:r>
      <w:r w:rsidRPr="00023292">
        <w:rPr>
          <w:rFonts w:ascii="Arial" w:hAnsi="Arial" w:cs="Arial"/>
          <w:i w:val="0"/>
          <w:szCs w:val="24"/>
        </w:rPr>
        <w:t xml:space="preserve"> 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0ACFB0CC"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w:t>
      </w:r>
      <w:r w:rsidRPr="00023292">
        <w:rPr>
          <w:rFonts w:ascii="Arial" w:hAnsi="Arial" w:cs="Arial"/>
          <w:i w:val="0"/>
          <w:szCs w:val="24"/>
        </w:rPr>
        <w:lastRenderedPageBreak/>
        <w:t xml:space="preserve">ofertas e lances verbais de preços, e praticar todos os demais atos pertinentes e este 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pela Pregoeir</w:t>
      </w:r>
      <w:r w:rsidR="00D3409F">
        <w:rPr>
          <w:rFonts w:ascii="Arial" w:hAnsi="Arial" w:cs="Arial"/>
          <w:i w:val="0"/>
          <w:color w:val="000000"/>
          <w:szCs w:val="24"/>
        </w:rPr>
        <w:t>a</w:t>
      </w:r>
      <w:r w:rsidRPr="00023292">
        <w:rPr>
          <w:rFonts w:ascii="Arial" w:hAnsi="Arial" w:cs="Arial"/>
          <w:i w:val="0"/>
          <w:color w:val="000000"/>
          <w:szCs w:val="24"/>
        </w:rPr>
        <w:t xml:space="preserve">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D6179B"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D6179B">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D6179B">
        <w:rPr>
          <w:rFonts w:ascii="Arial" w:hAnsi="Arial" w:cs="Arial"/>
          <w:i w:val="0"/>
          <w:szCs w:val="24"/>
          <w:shd w:val="clear" w:color="auto" w:fill="FFFFFF"/>
        </w:rPr>
        <w:t xml:space="preserve"> Certificado da Condição de Microempreendedor Individual – CCMEI para MEI</w:t>
      </w:r>
      <w:r w:rsidR="00841107" w:rsidRPr="00D6179B">
        <w:rPr>
          <w:rFonts w:ascii="Arial" w:hAnsi="Arial" w:cs="Arial"/>
          <w:i w:val="0"/>
          <w:szCs w:val="24"/>
          <w:shd w:val="clear" w:color="auto" w:fill="FFFFFF"/>
        </w:rPr>
        <w:t>;</w:t>
      </w:r>
    </w:p>
    <w:p w14:paraId="337E89D4" w14:textId="77777777" w:rsidR="00772E50" w:rsidRPr="00D6179B"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023292" w:rsidRDefault="00772E50" w:rsidP="00841107">
      <w:pPr>
        <w:autoSpaceDE w:val="0"/>
        <w:autoSpaceDN w:val="0"/>
        <w:adjustRightInd w:val="0"/>
        <w:ind w:left="567"/>
        <w:jc w:val="both"/>
        <w:rPr>
          <w:rFonts w:ascii="Arial" w:hAnsi="Arial" w:cs="Arial"/>
          <w:i w:val="0"/>
          <w:color w:val="000000"/>
          <w:szCs w:val="24"/>
        </w:rPr>
      </w:pPr>
      <w:r w:rsidRPr="00D6179B">
        <w:rPr>
          <w:rFonts w:ascii="Arial" w:hAnsi="Arial" w:cs="Arial"/>
          <w:i w:val="0"/>
          <w:color w:val="000000"/>
          <w:szCs w:val="24"/>
        </w:rPr>
        <w:t>3.4.3.</w:t>
      </w:r>
      <w:r w:rsidRPr="00D6179B">
        <w:rPr>
          <w:rFonts w:ascii="Arial" w:hAnsi="Arial" w:cs="Arial"/>
          <w:i w:val="0"/>
          <w:color w:val="000000"/>
          <w:szCs w:val="24"/>
        </w:rPr>
        <w:tab/>
        <w:t xml:space="preserve">Tratando-se de </w:t>
      </w:r>
      <w:r w:rsidRPr="00D6179B">
        <w:rPr>
          <w:rFonts w:ascii="Arial" w:hAnsi="Arial" w:cs="Arial"/>
          <w:i w:val="0"/>
          <w:iCs/>
          <w:color w:val="000000"/>
          <w:szCs w:val="24"/>
        </w:rPr>
        <w:t>procurador deverá apresentar instrumento público ou particular de procuração (modelo ANEXO III)</w:t>
      </w:r>
      <w:r w:rsidRPr="00D6179B">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D6179B">
        <w:rPr>
          <w:rFonts w:ascii="Arial" w:hAnsi="Arial" w:cs="Arial"/>
          <w:bCs/>
          <w:i w:val="0"/>
          <w:color w:val="000000"/>
          <w:szCs w:val="24"/>
        </w:rPr>
        <w:t>acompanhado do correspondente documento, dentre os indicados no subitem acima, que comprove os poderes do mandante para a outorga</w:t>
      </w:r>
      <w:r w:rsidR="00841107" w:rsidRPr="00D6179B">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1" w:name="_Hlk353553"/>
      <w:r w:rsidRPr="00DB78AA">
        <w:rPr>
          <w:rFonts w:ascii="Arial" w:hAnsi="Arial" w:cs="Arial"/>
          <w:b/>
          <w:i w:val="0"/>
          <w:szCs w:val="24"/>
        </w:rPr>
        <w:t xml:space="preserve">3.5. </w:t>
      </w:r>
      <w:r w:rsidRPr="00DB78AA">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DB78AA">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C97DE3B" w14:textId="77777777" w:rsidR="00D53BDC" w:rsidRPr="00D53BDC" w:rsidRDefault="00D53BDC" w:rsidP="00D53BDC">
      <w:pPr>
        <w:pStyle w:val="Cabealho"/>
        <w:jc w:val="both"/>
        <w:rPr>
          <w:rFonts w:ascii="Arial" w:hAnsi="Arial" w:cs="Arial"/>
          <w:i w:val="0"/>
          <w:position w:val="6"/>
        </w:rPr>
      </w:pPr>
      <w:r w:rsidRPr="00D53BDC">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D53BDC" w:rsidRDefault="00D53BDC" w:rsidP="00D53BDC">
      <w:pPr>
        <w:pStyle w:val="Corpodetexto311"/>
        <w:widowControl w:val="0"/>
        <w:ind w:left="360"/>
        <w:rPr>
          <w:rFonts w:ascii="Arial" w:hAnsi="Arial" w:cs="Arial"/>
          <w:sz w:val="24"/>
          <w:szCs w:val="24"/>
        </w:rPr>
      </w:pPr>
    </w:p>
    <w:p w14:paraId="7DD7F04E" w14:textId="18A90A74" w:rsidR="00D53BDC" w:rsidRPr="00D53BDC" w:rsidRDefault="00D53BDC" w:rsidP="00D53BDC">
      <w:pPr>
        <w:pStyle w:val="Corpodetexto311"/>
        <w:widowControl w:val="0"/>
        <w:rPr>
          <w:rFonts w:ascii="Arial" w:hAnsi="Arial" w:cs="Arial"/>
          <w:sz w:val="24"/>
          <w:szCs w:val="24"/>
        </w:rPr>
      </w:pPr>
      <w:r w:rsidRPr="00D53BDC">
        <w:rPr>
          <w:rFonts w:ascii="Arial" w:hAnsi="Arial" w:cs="Arial"/>
          <w:b/>
          <w:sz w:val="24"/>
          <w:szCs w:val="24"/>
        </w:rPr>
        <w:t>a)</w:t>
      </w:r>
      <w:r w:rsidRPr="00D53BDC">
        <w:rPr>
          <w:rFonts w:ascii="Arial" w:hAnsi="Arial" w:cs="Arial"/>
          <w:sz w:val="24"/>
          <w:szCs w:val="24"/>
        </w:rPr>
        <w:t xml:space="preserve"> Declaração de Enquadramento como </w:t>
      </w:r>
      <w:r w:rsidRPr="00D53BDC">
        <w:rPr>
          <w:rFonts w:ascii="Arial" w:hAnsi="Arial" w:cs="Arial"/>
          <w:snapToGrid w:val="0"/>
          <w:sz w:val="24"/>
          <w:szCs w:val="24"/>
        </w:rPr>
        <w:t>microempreendedor individual ou</w:t>
      </w:r>
      <w:r w:rsidRPr="00D53BDC">
        <w:rPr>
          <w:rFonts w:ascii="Arial" w:hAnsi="Arial" w:cs="Arial"/>
          <w:b/>
          <w:snapToGrid w:val="0"/>
          <w:sz w:val="24"/>
          <w:szCs w:val="24"/>
        </w:rPr>
        <w:t xml:space="preserve"> </w:t>
      </w:r>
      <w:r w:rsidRPr="00D53BDC">
        <w:rPr>
          <w:rFonts w:ascii="Arial" w:hAnsi="Arial" w:cs="Arial"/>
          <w:sz w:val="24"/>
          <w:szCs w:val="24"/>
        </w:rPr>
        <w:t xml:space="preserve">microempresa ou empresa de pequeno porte (anexo </w:t>
      </w:r>
      <w:r w:rsidR="00A845B8">
        <w:rPr>
          <w:rFonts w:ascii="Arial" w:hAnsi="Arial" w:cs="Arial"/>
          <w:sz w:val="24"/>
          <w:szCs w:val="24"/>
        </w:rPr>
        <w:t>VIII</w:t>
      </w:r>
      <w:r w:rsidRPr="00D53BDC">
        <w:rPr>
          <w:rFonts w:ascii="Arial" w:hAnsi="Arial" w:cs="Arial"/>
          <w:sz w:val="24"/>
          <w:szCs w:val="24"/>
        </w:rPr>
        <w:t>).</w:t>
      </w:r>
    </w:p>
    <w:p w14:paraId="602AE615" w14:textId="77777777" w:rsidR="00D53BDC" w:rsidRPr="00D53BDC" w:rsidRDefault="00D53BDC" w:rsidP="00D53BDC">
      <w:pPr>
        <w:pStyle w:val="Corpodetexto311"/>
        <w:widowControl w:val="0"/>
        <w:ind w:left="567"/>
        <w:rPr>
          <w:rFonts w:ascii="Arial" w:hAnsi="Arial" w:cs="Arial"/>
          <w:sz w:val="24"/>
          <w:szCs w:val="24"/>
        </w:rPr>
      </w:pPr>
    </w:p>
    <w:p w14:paraId="68C9964F" w14:textId="77777777" w:rsidR="00D53BDC" w:rsidRPr="009B3E72" w:rsidRDefault="00D53BDC" w:rsidP="00D53BDC">
      <w:pPr>
        <w:ind w:left="567"/>
        <w:jc w:val="both"/>
        <w:rPr>
          <w:rFonts w:ascii="Arial" w:hAnsi="Arial" w:cs="Arial"/>
          <w:i w:val="0"/>
          <w:color w:val="000000" w:themeColor="text1"/>
        </w:rPr>
      </w:pPr>
      <w:r w:rsidRPr="009B3E72">
        <w:rPr>
          <w:rFonts w:ascii="Arial" w:hAnsi="Arial" w:cs="Arial"/>
          <w:b/>
          <w:i w:val="0"/>
          <w:color w:val="000000" w:themeColor="text1"/>
        </w:rPr>
        <w:t xml:space="preserve">a.1) </w:t>
      </w:r>
      <w:r w:rsidRPr="009B3E72">
        <w:rPr>
          <w:rFonts w:ascii="Arial" w:hAnsi="Arial" w:cs="Arial"/>
          <w:i w:val="0"/>
          <w:color w:val="000000" w:themeColor="text1"/>
        </w:rPr>
        <w:t xml:space="preserve">Juntamente com a Declaração acima, deverá apresentar </w:t>
      </w:r>
      <w:r w:rsidRPr="009B3E72">
        <w:rPr>
          <w:rFonts w:ascii="Arial" w:hAnsi="Arial" w:cs="Arial"/>
          <w:b/>
          <w:i w:val="0"/>
          <w:iCs/>
          <w:color w:val="000000" w:themeColor="text1"/>
          <w:shd w:val="clear" w:color="auto" w:fill="FFFFFF"/>
        </w:rPr>
        <w:t xml:space="preserve">CERTIDÃO SIMPLIFICADA, </w:t>
      </w:r>
      <w:r w:rsidRPr="009B3E72">
        <w:rPr>
          <w:rFonts w:ascii="Arial" w:hAnsi="Arial" w:cs="Arial"/>
          <w:i w:val="0"/>
          <w:iCs/>
          <w:color w:val="000000" w:themeColor="text1"/>
          <w:shd w:val="clear" w:color="auto" w:fill="FFFFFF"/>
        </w:rPr>
        <w:t>expedida pela Junta Comercial ou a</w:t>
      </w:r>
      <w:r w:rsidRPr="009B3E72">
        <w:rPr>
          <w:rFonts w:ascii="Arial" w:hAnsi="Arial" w:cs="Arial"/>
          <w:b/>
          <w:i w:val="0"/>
          <w:iCs/>
          <w:color w:val="000000" w:themeColor="text1"/>
          <w:shd w:val="clear" w:color="auto" w:fill="FFFFFF"/>
        </w:rPr>
        <w:t xml:space="preserve"> DECLARAÇÃO DE ENQUADRAMENTO </w:t>
      </w:r>
      <w:r w:rsidRPr="009B3E72">
        <w:rPr>
          <w:rFonts w:ascii="Arial" w:hAnsi="Arial" w:cs="Arial"/>
          <w:i w:val="0"/>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9B3E72">
        <w:rPr>
          <w:rFonts w:ascii="Arial" w:hAnsi="Arial" w:cs="Arial"/>
          <w:i w:val="0"/>
          <w:color w:val="000000" w:themeColor="text1"/>
        </w:rPr>
        <w:t xml:space="preserve">. </w:t>
      </w:r>
    </w:p>
    <w:p w14:paraId="18983702" w14:textId="77777777" w:rsidR="00D53BDC" w:rsidRPr="009B3E72" w:rsidRDefault="00D53BDC" w:rsidP="00D53BDC">
      <w:pPr>
        <w:ind w:left="360"/>
        <w:jc w:val="both"/>
        <w:rPr>
          <w:rFonts w:ascii="Arial" w:hAnsi="Arial" w:cs="Arial"/>
          <w:i w:val="0"/>
          <w:color w:val="000000" w:themeColor="text1"/>
        </w:rPr>
      </w:pPr>
    </w:p>
    <w:p w14:paraId="22830731" w14:textId="77777777" w:rsidR="00D53BDC" w:rsidRPr="009B3E72" w:rsidRDefault="00D53BDC" w:rsidP="00D53BDC">
      <w:pPr>
        <w:autoSpaceDE w:val="0"/>
        <w:autoSpaceDN w:val="0"/>
        <w:adjustRightInd w:val="0"/>
        <w:jc w:val="both"/>
        <w:rPr>
          <w:rFonts w:ascii="Arial" w:hAnsi="Arial" w:cs="Arial"/>
          <w:i w:val="0"/>
          <w:color w:val="000000" w:themeColor="text1"/>
        </w:rPr>
      </w:pPr>
      <w:r w:rsidRPr="009B3E72">
        <w:rPr>
          <w:rFonts w:ascii="Arial" w:hAnsi="Arial" w:cs="Arial"/>
          <w:i w:val="0"/>
          <w:color w:val="000000" w:themeColor="text1"/>
        </w:rPr>
        <w:lastRenderedPageBreak/>
        <w:t>3.5. A responsabilidade pela declaração de enquadramento como m</w:t>
      </w:r>
      <w:r w:rsidRPr="009B3E72">
        <w:rPr>
          <w:rFonts w:ascii="Arial" w:hAnsi="Arial" w:cs="Arial"/>
          <w:i w:val="0"/>
          <w:snapToGrid w:val="0"/>
          <w:color w:val="000000" w:themeColor="text1"/>
        </w:rPr>
        <w:t xml:space="preserve">icroempreendedor individual, </w:t>
      </w:r>
      <w:r w:rsidRPr="009B3E72">
        <w:rPr>
          <w:rFonts w:ascii="Arial" w:hAnsi="Arial" w:cs="Arial"/>
          <w:i w:val="0"/>
          <w:color w:val="000000" w:themeColor="text1"/>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D6179B">
        <w:rPr>
          <w:rFonts w:ascii="Arial" w:hAnsi="Arial" w:cs="Arial"/>
          <w:i w:val="0"/>
          <w:color w:val="000000"/>
          <w:szCs w:val="24"/>
        </w:rPr>
        <w:t xml:space="preserve">Não haverá credenciamento no caso de apresentação de Instrumento público de procuração ou instrumento particular </w:t>
      </w:r>
      <w:r w:rsidRPr="00D6179B">
        <w:rPr>
          <w:rFonts w:ascii="Arial" w:hAnsi="Arial" w:cs="Arial"/>
          <w:b/>
          <w:i w:val="0"/>
          <w:color w:val="000000"/>
          <w:szCs w:val="24"/>
        </w:rPr>
        <w:t>sem</w:t>
      </w:r>
      <w:r w:rsidRPr="00D6179B">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D6179B">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037E7E5E"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3.5. A responsabilidade pela declaração de enquadramento como m</w:t>
      </w:r>
      <w:r w:rsidRPr="00C3048B">
        <w:rPr>
          <w:rFonts w:ascii="Arial" w:hAnsi="Arial" w:cs="Arial"/>
          <w:i w:val="0"/>
          <w:snapToGrid w:val="0"/>
        </w:rPr>
        <w:t xml:space="preserve">icroempreendedor individual, </w:t>
      </w:r>
      <w:r w:rsidRPr="00C3048B">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C3048B" w:rsidRDefault="00C3048B" w:rsidP="00C3048B">
      <w:pPr>
        <w:ind w:left="360"/>
        <w:jc w:val="both"/>
        <w:rPr>
          <w:rFonts w:ascii="Arial" w:hAnsi="Arial" w:cs="Arial"/>
          <w:i w:val="0"/>
          <w:color w:val="000000"/>
        </w:rPr>
      </w:pPr>
    </w:p>
    <w:p w14:paraId="0E3B3F43"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C3048B" w:rsidRDefault="00C3048B" w:rsidP="00C3048B">
      <w:pPr>
        <w:pStyle w:val="Corpodetexto311"/>
        <w:widowControl w:val="0"/>
        <w:rPr>
          <w:rFonts w:ascii="Arial" w:hAnsi="Arial" w:cs="Arial"/>
          <w:color w:val="000000"/>
          <w:sz w:val="24"/>
          <w:szCs w:val="24"/>
          <w:lang w:eastAsia="pt-BR"/>
        </w:rPr>
      </w:pPr>
    </w:p>
    <w:p w14:paraId="3D3C66D5"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color w:val="000000"/>
          <w:sz w:val="24"/>
          <w:szCs w:val="24"/>
          <w:lang w:eastAsia="pt-BR"/>
        </w:rPr>
        <w:t xml:space="preserve">3.7. </w:t>
      </w:r>
      <w:r w:rsidRPr="00C3048B">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C3048B" w:rsidRDefault="00C3048B" w:rsidP="00C3048B">
      <w:pPr>
        <w:pStyle w:val="Corpodetexto311"/>
        <w:widowControl w:val="0"/>
        <w:rPr>
          <w:rFonts w:ascii="Arial" w:hAnsi="Arial" w:cs="Arial"/>
          <w:sz w:val="24"/>
          <w:szCs w:val="24"/>
        </w:rPr>
      </w:pPr>
    </w:p>
    <w:p w14:paraId="6370D29C"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C3048B" w:rsidRDefault="00C3048B" w:rsidP="00C3048B">
      <w:pPr>
        <w:pStyle w:val="Corpodetexto311"/>
        <w:widowControl w:val="0"/>
        <w:rPr>
          <w:rFonts w:ascii="Arial" w:hAnsi="Arial" w:cs="Arial"/>
          <w:sz w:val="24"/>
          <w:szCs w:val="24"/>
        </w:rPr>
      </w:pPr>
    </w:p>
    <w:p w14:paraId="69D9C9D4"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C3048B" w:rsidRDefault="00C3048B" w:rsidP="00C3048B">
      <w:pPr>
        <w:pStyle w:val="Cabealho"/>
        <w:jc w:val="both"/>
        <w:rPr>
          <w:rFonts w:ascii="Arial" w:hAnsi="Arial" w:cs="Arial"/>
          <w:i w:val="0"/>
          <w:position w:val="6"/>
        </w:rPr>
      </w:pPr>
    </w:p>
    <w:p w14:paraId="7BC6DA57" w14:textId="77777777" w:rsidR="00C3048B" w:rsidRPr="00C3048B" w:rsidRDefault="00C3048B" w:rsidP="00C3048B">
      <w:pPr>
        <w:pStyle w:val="Cabealho"/>
        <w:jc w:val="both"/>
        <w:rPr>
          <w:rFonts w:ascii="Arial" w:hAnsi="Arial" w:cs="Arial"/>
          <w:i w:val="0"/>
          <w:position w:val="6"/>
        </w:rPr>
      </w:pPr>
      <w:r w:rsidRPr="00C3048B">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C3048B" w:rsidRDefault="00C3048B" w:rsidP="00C3048B">
      <w:pPr>
        <w:pStyle w:val="Cabealho"/>
        <w:jc w:val="both"/>
        <w:rPr>
          <w:rFonts w:ascii="Arial" w:hAnsi="Arial" w:cs="Arial"/>
          <w:i w:val="0"/>
          <w:position w:val="6"/>
        </w:rPr>
      </w:pPr>
    </w:p>
    <w:p w14:paraId="74974B1E" w14:textId="77777777" w:rsidR="00C3048B" w:rsidRPr="00C3048B" w:rsidRDefault="00C3048B" w:rsidP="00C3048B">
      <w:pPr>
        <w:pStyle w:val="Cabealho"/>
        <w:ind w:left="567"/>
        <w:jc w:val="both"/>
        <w:rPr>
          <w:rFonts w:ascii="Arial" w:hAnsi="Arial" w:cs="Arial"/>
          <w:i w:val="0"/>
          <w:position w:val="6"/>
        </w:rPr>
      </w:pPr>
      <w:r w:rsidRPr="00C3048B">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C3048B" w:rsidRDefault="00C3048B" w:rsidP="00C3048B">
      <w:pPr>
        <w:pStyle w:val="Cabealho"/>
        <w:jc w:val="both"/>
        <w:rPr>
          <w:rFonts w:ascii="Arial" w:hAnsi="Arial" w:cs="Arial"/>
          <w:i w:val="0"/>
          <w:position w:val="6"/>
        </w:rPr>
      </w:pPr>
    </w:p>
    <w:p w14:paraId="385E0093"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3.11. O representante poderá ser substituído por outro devidamente cadastrado;</w:t>
      </w:r>
    </w:p>
    <w:p w14:paraId="0948D4F5" w14:textId="77777777" w:rsidR="00C3048B" w:rsidRPr="00C3048B" w:rsidRDefault="00C3048B" w:rsidP="00C3048B">
      <w:pPr>
        <w:autoSpaceDE w:val="0"/>
        <w:autoSpaceDN w:val="0"/>
        <w:adjustRightInd w:val="0"/>
        <w:jc w:val="both"/>
        <w:rPr>
          <w:rFonts w:ascii="Arial" w:hAnsi="Arial" w:cs="Arial"/>
          <w:i w:val="0"/>
        </w:rPr>
      </w:pPr>
    </w:p>
    <w:p w14:paraId="4A1E6E68"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Default="00D53BDC" w:rsidP="00B82AFA">
      <w:pPr>
        <w:jc w:val="both"/>
        <w:rPr>
          <w:rFonts w:ascii="Arial" w:hAnsi="Arial" w:cs="Arial"/>
          <w:b/>
          <w:bCs/>
          <w:i w:val="0"/>
          <w:szCs w:val="24"/>
        </w:rPr>
      </w:pPr>
    </w:p>
    <w:p w14:paraId="6992D2E9" w14:textId="51D6DBE1" w:rsidR="00772E50" w:rsidRPr="00023292" w:rsidRDefault="00772E50" w:rsidP="00B82AFA">
      <w:pPr>
        <w:jc w:val="both"/>
        <w:rPr>
          <w:rFonts w:ascii="Arial" w:hAnsi="Arial" w:cs="Arial"/>
          <w:i w:val="0"/>
          <w:szCs w:val="24"/>
        </w:rPr>
      </w:pPr>
      <w:r w:rsidRPr="00236AA2">
        <w:rPr>
          <w:rFonts w:ascii="Arial" w:hAnsi="Arial" w:cs="Arial"/>
          <w:b/>
          <w:bCs/>
          <w:i w:val="0"/>
          <w:szCs w:val="24"/>
        </w:rPr>
        <w:t>4.</w:t>
      </w:r>
      <w:r w:rsidR="00AB11BE" w:rsidRPr="00236AA2">
        <w:rPr>
          <w:rFonts w:ascii="Arial" w:hAnsi="Arial" w:cs="Arial"/>
          <w:b/>
          <w:bCs/>
          <w:i w:val="0"/>
          <w:szCs w:val="24"/>
        </w:rPr>
        <w:t xml:space="preserve"> </w:t>
      </w:r>
      <w:r w:rsidRPr="00236AA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 xml:space="preserve">4.1. </w:t>
      </w:r>
      <w:r w:rsidRPr="00023292">
        <w:rPr>
          <w:rFonts w:ascii="Arial" w:hAnsi="Arial" w:cs="Arial"/>
          <w:bCs/>
          <w:i w:val="0"/>
          <w:szCs w:val="24"/>
        </w:rPr>
        <w:t xml:space="preserve">No ato de entrega dos envelopes de Proposta e Habilitação, o representante de cada licitante, deverá entregar aa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1EED4444"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3C6AD5">
        <w:rPr>
          <w:rFonts w:ascii="Arial" w:hAnsi="Arial" w:cs="Arial"/>
          <w:b/>
          <w:bCs/>
          <w:i w:val="0"/>
          <w:szCs w:val="24"/>
        </w:rPr>
        <w:t>70</w:t>
      </w:r>
      <w:r w:rsidR="002F26B6">
        <w:rPr>
          <w:rFonts w:ascii="Arial" w:hAnsi="Arial" w:cs="Arial"/>
          <w:b/>
          <w:bCs/>
          <w:i w:val="0"/>
          <w:szCs w:val="24"/>
        </w:rPr>
        <w:t>/</w:t>
      </w:r>
      <w:r w:rsidR="003C6AD5">
        <w:rPr>
          <w:rFonts w:ascii="Arial" w:hAnsi="Arial" w:cs="Arial"/>
          <w:b/>
          <w:bCs/>
          <w:i w:val="0"/>
          <w:szCs w:val="24"/>
        </w:rPr>
        <w:t>2021</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266B294A"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 xml:space="preserve">Especificação clara e completa </w:t>
      </w:r>
      <w:r w:rsidR="005D1085">
        <w:rPr>
          <w:rFonts w:ascii="Arial" w:hAnsi="Arial" w:cs="Arial"/>
          <w:i w:val="0"/>
          <w:szCs w:val="24"/>
        </w:rPr>
        <w:t>do objeto</w:t>
      </w:r>
      <w:r w:rsidRPr="00023292">
        <w:rPr>
          <w:rFonts w:ascii="Arial" w:hAnsi="Arial" w:cs="Arial"/>
          <w:i w:val="0"/>
          <w:szCs w:val="24"/>
        </w:rPr>
        <w:t xml:space="preserve">, nos moldes do </w:t>
      </w:r>
      <w:r w:rsidRPr="00D3409F">
        <w:rPr>
          <w:rFonts w:ascii="Arial" w:hAnsi="Arial" w:cs="Arial"/>
          <w:b/>
          <w:i w:val="0"/>
          <w:szCs w:val="24"/>
        </w:rPr>
        <w:t xml:space="preserve">Anexo I – Proposta de Preço </w:t>
      </w:r>
      <w:r w:rsidRPr="00023292">
        <w:rPr>
          <w:rFonts w:ascii="Arial" w:hAnsi="Arial" w:cs="Arial"/>
          <w:i w:val="0"/>
          <w:szCs w:val="24"/>
        </w:rPr>
        <w:t>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161096EB" w:rsidR="00772E50" w:rsidRDefault="00772E50" w:rsidP="00B82AFA">
      <w:pPr>
        <w:jc w:val="both"/>
        <w:rPr>
          <w:rFonts w:ascii="Arial" w:hAnsi="Arial" w:cs="Arial"/>
          <w:i w:val="0"/>
          <w:szCs w:val="24"/>
        </w:rPr>
      </w:pPr>
      <w:r w:rsidRPr="00023292">
        <w:rPr>
          <w:rFonts w:ascii="Arial" w:hAnsi="Arial" w:cs="Arial"/>
          <w:b/>
          <w:bCs/>
          <w:i w:val="0"/>
          <w:szCs w:val="24"/>
        </w:rPr>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Default="00225C20" w:rsidP="00B82AFA">
      <w:pPr>
        <w:jc w:val="both"/>
        <w:rPr>
          <w:rFonts w:ascii="Arial" w:hAnsi="Arial" w:cs="Arial"/>
          <w:i w:val="0"/>
          <w:szCs w:val="24"/>
        </w:rPr>
      </w:pPr>
    </w:p>
    <w:p w14:paraId="4745E7F5" w14:textId="46B1600A" w:rsidR="00744C23" w:rsidRPr="00B86C7A" w:rsidRDefault="00BA4668" w:rsidP="00B82AFA">
      <w:pPr>
        <w:jc w:val="both"/>
        <w:rPr>
          <w:rFonts w:ascii="Arial" w:hAnsi="Arial" w:cs="Arial"/>
          <w:i w:val="0"/>
          <w:szCs w:val="24"/>
        </w:rPr>
      </w:pPr>
      <w:r w:rsidRPr="00B86C7A">
        <w:rPr>
          <w:rFonts w:ascii="Arial" w:hAnsi="Arial" w:cs="Arial"/>
          <w:i w:val="0"/>
          <w:szCs w:val="24"/>
        </w:rPr>
        <w:t>5</w:t>
      </w:r>
      <w:r w:rsidR="00744C23" w:rsidRPr="00B86C7A">
        <w:rPr>
          <w:rFonts w:ascii="Arial" w:hAnsi="Arial" w:cs="Arial"/>
          <w:i w:val="0"/>
          <w:szCs w:val="24"/>
        </w:rPr>
        <w:t>.</w:t>
      </w:r>
      <w:r w:rsidR="00B86C7A" w:rsidRPr="00B86C7A">
        <w:rPr>
          <w:rFonts w:ascii="Arial" w:hAnsi="Arial" w:cs="Arial"/>
          <w:i w:val="0"/>
          <w:szCs w:val="24"/>
        </w:rPr>
        <w:t>4</w:t>
      </w:r>
      <w:r w:rsidR="00744C23" w:rsidRPr="00B86C7A">
        <w:rPr>
          <w:rFonts w:ascii="Arial" w:hAnsi="Arial" w:cs="Arial"/>
          <w:i w:val="0"/>
          <w:szCs w:val="24"/>
        </w:rPr>
        <w:t xml:space="preserve"> </w:t>
      </w:r>
      <w:r w:rsidR="00744C23" w:rsidRPr="00B86C7A">
        <w:rPr>
          <w:rFonts w:ascii="Arial" w:hAnsi="Arial" w:cs="Arial"/>
          <w:bCs/>
          <w:i w:val="0"/>
          <w:szCs w:val="24"/>
        </w:rPr>
        <w:t xml:space="preserve">A proposta ainda deverá estar acompanhada ainda da seguinte documentação, sob pena de </w:t>
      </w:r>
      <w:r w:rsidR="00744C23" w:rsidRPr="00B86C7A">
        <w:rPr>
          <w:rFonts w:ascii="Arial" w:hAnsi="Arial" w:cs="Arial"/>
          <w:b/>
          <w:bCs/>
          <w:i w:val="0"/>
          <w:szCs w:val="24"/>
        </w:rPr>
        <w:t>DESCLASSIFICAÇÃO</w:t>
      </w:r>
      <w:r w:rsidR="00744C23" w:rsidRPr="00B86C7A">
        <w:rPr>
          <w:rFonts w:ascii="Arial" w:hAnsi="Arial" w:cs="Arial"/>
          <w:i w:val="0"/>
          <w:szCs w:val="24"/>
        </w:rPr>
        <w:t>:</w:t>
      </w:r>
    </w:p>
    <w:p w14:paraId="734A254F" w14:textId="7942DDA8" w:rsidR="00744C23" w:rsidRPr="00B86C7A" w:rsidRDefault="00744C23" w:rsidP="00B82AFA">
      <w:pPr>
        <w:jc w:val="both"/>
        <w:rPr>
          <w:rFonts w:ascii="Arial" w:hAnsi="Arial" w:cs="Arial"/>
          <w:i w:val="0"/>
          <w:szCs w:val="24"/>
        </w:rPr>
      </w:pPr>
    </w:p>
    <w:p w14:paraId="1A9C29DA" w14:textId="12CC7407"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sidRPr="00B86C7A">
        <w:rPr>
          <w:rFonts w:ascii="Arial" w:hAnsi="Arial" w:cs="Arial"/>
          <w:bCs/>
          <w:i w:val="0"/>
        </w:rPr>
        <w:t>4.</w:t>
      </w:r>
      <w:r w:rsidRPr="00B86C7A">
        <w:rPr>
          <w:rFonts w:ascii="Arial" w:hAnsi="Arial" w:cs="Arial"/>
          <w:bCs/>
          <w:i w:val="0"/>
        </w:rPr>
        <w:t>1</w:t>
      </w:r>
      <w:r w:rsidRPr="00B86C7A">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B86C7A">
        <w:rPr>
          <w:rFonts w:ascii="Arial" w:hAnsi="Arial" w:cs="Arial"/>
          <w:b/>
          <w:bCs/>
          <w:i w:val="0"/>
          <w:u w:val="single"/>
        </w:rPr>
        <w:t>não podendo ser cópia fiel do contido no TERMO DE REFERÊNCIA</w:t>
      </w:r>
      <w:r w:rsidRPr="00B86C7A">
        <w:rPr>
          <w:rFonts w:ascii="Arial" w:hAnsi="Arial" w:cs="Arial"/>
          <w:bCs/>
          <w:i w:val="0"/>
        </w:rPr>
        <w:t xml:space="preserve">, salvo se este corresponder em sua integralidade às especificações exigidas. O descumprimento no atendimento da exigência técnica conduzirá </w:t>
      </w:r>
      <w:r w:rsidR="007951F6" w:rsidRPr="00B86C7A">
        <w:rPr>
          <w:rFonts w:ascii="Arial" w:hAnsi="Arial" w:cs="Arial"/>
          <w:bCs/>
          <w:i w:val="0"/>
        </w:rPr>
        <w:t>a</w:t>
      </w:r>
      <w:r w:rsidRPr="00B86C7A">
        <w:rPr>
          <w:rFonts w:ascii="Arial" w:hAnsi="Arial" w:cs="Arial"/>
          <w:bCs/>
          <w:i w:val="0"/>
        </w:rPr>
        <w:t xml:space="preserve"> desclassificação preliminar da proposta de preço escrita;</w:t>
      </w:r>
    </w:p>
    <w:p w14:paraId="73FE5F3E" w14:textId="77777777" w:rsidR="00744C23" w:rsidRPr="00B86C7A" w:rsidRDefault="00744C23" w:rsidP="00744C23">
      <w:pPr>
        <w:ind w:left="567"/>
        <w:jc w:val="both"/>
        <w:rPr>
          <w:rFonts w:ascii="Arial" w:hAnsi="Arial" w:cs="Arial"/>
          <w:bCs/>
          <w:i w:val="0"/>
        </w:rPr>
      </w:pPr>
    </w:p>
    <w:p w14:paraId="0098BF92" w14:textId="56E649E9" w:rsidR="00744C23" w:rsidRPr="00B86C7A" w:rsidRDefault="00744C23" w:rsidP="00744C23">
      <w:pPr>
        <w:ind w:left="567"/>
        <w:jc w:val="both"/>
        <w:rPr>
          <w:rFonts w:ascii="Arial" w:hAnsi="Arial" w:cs="Arial"/>
          <w:b/>
          <w:bCs/>
          <w:i w:val="0"/>
        </w:rPr>
      </w:pPr>
      <w:r w:rsidRPr="00B86C7A">
        <w:rPr>
          <w:rFonts w:ascii="Arial" w:hAnsi="Arial" w:cs="Arial"/>
          <w:b/>
          <w:bCs/>
          <w:i w:val="0"/>
        </w:rPr>
        <w:t>5.</w:t>
      </w:r>
      <w:r w:rsidR="00B86C7A" w:rsidRPr="00B86C7A">
        <w:rPr>
          <w:rFonts w:ascii="Arial" w:hAnsi="Arial" w:cs="Arial"/>
          <w:b/>
          <w:bCs/>
          <w:i w:val="0"/>
        </w:rPr>
        <w:t>4.</w:t>
      </w:r>
      <w:r w:rsidRPr="00B86C7A">
        <w:rPr>
          <w:rFonts w:ascii="Arial" w:hAnsi="Arial" w:cs="Arial"/>
          <w:b/>
          <w:bCs/>
          <w:i w:val="0"/>
        </w:rPr>
        <w:t>2</w:t>
      </w:r>
      <w:r w:rsidRPr="00B86C7A">
        <w:rPr>
          <w:rFonts w:ascii="Arial" w:hAnsi="Arial" w:cs="Arial"/>
          <w:b/>
          <w:bCs/>
          <w:i w:val="0"/>
        </w:rPr>
        <w:tab/>
        <w:t>Na ausência da Declaração ou Ficha Técnica, poderá ser apresentado Catálogo disponível na Internet em site oficial da fabricante/montadora.</w:t>
      </w:r>
    </w:p>
    <w:p w14:paraId="7EF9E2D5" w14:textId="77777777" w:rsidR="00744C23" w:rsidRPr="00B86C7A" w:rsidRDefault="00744C23" w:rsidP="00744C23">
      <w:pPr>
        <w:ind w:left="567"/>
        <w:jc w:val="both"/>
        <w:rPr>
          <w:rFonts w:ascii="Arial" w:hAnsi="Arial" w:cs="Arial"/>
          <w:bCs/>
          <w:i w:val="0"/>
        </w:rPr>
      </w:pPr>
    </w:p>
    <w:p w14:paraId="537FF852" w14:textId="4032C751"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3</w:t>
      </w:r>
      <w:r w:rsidRPr="00B86C7A">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w:t>
      </w:r>
      <w:r w:rsidR="00F731EF" w:rsidRPr="00B86C7A">
        <w:rPr>
          <w:rFonts w:ascii="Arial" w:hAnsi="Arial" w:cs="Arial"/>
          <w:bCs/>
          <w:i w:val="0"/>
        </w:rPr>
        <w:t xml:space="preserve">, constando o </w:t>
      </w:r>
      <w:r w:rsidRPr="00B86C7A">
        <w:rPr>
          <w:rFonts w:ascii="Arial" w:hAnsi="Arial" w:cs="Arial"/>
          <w:bCs/>
          <w:i w:val="0"/>
        </w:rPr>
        <w:t>endereço completo</w:t>
      </w:r>
      <w:r w:rsidR="00F731EF" w:rsidRPr="00B86C7A">
        <w:rPr>
          <w:rFonts w:ascii="Arial" w:hAnsi="Arial" w:cs="Arial"/>
          <w:bCs/>
          <w:i w:val="0"/>
        </w:rPr>
        <w:t xml:space="preserve"> d</w:t>
      </w:r>
      <w:r w:rsidRPr="00B86C7A">
        <w:rPr>
          <w:rFonts w:ascii="Arial" w:hAnsi="Arial" w:cs="Arial"/>
          <w:bCs/>
          <w:i w:val="0"/>
        </w:rPr>
        <w:t>o respectivo documento, possibilitando a comprovação da autenticidade do documento proposto.</w:t>
      </w:r>
    </w:p>
    <w:p w14:paraId="6F66393A" w14:textId="77777777" w:rsidR="00744C23" w:rsidRPr="00B86C7A" w:rsidRDefault="00744C23" w:rsidP="00744C23">
      <w:pPr>
        <w:ind w:left="567"/>
        <w:jc w:val="both"/>
        <w:rPr>
          <w:rFonts w:ascii="Arial" w:hAnsi="Arial" w:cs="Arial"/>
          <w:bCs/>
          <w:i w:val="0"/>
        </w:rPr>
      </w:pPr>
    </w:p>
    <w:p w14:paraId="3FAE654D" w14:textId="0D67F501" w:rsidR="00744C23" w:rsidRPr="00B86C7A" w:rsidRDefault="00744C23" w:rsidP="00744C23">
      <w:pPr>
        <w:ind w:left="567"/>
        <w:jc w:val="both"/>
        <w:rPr>
          <w:rFonts w:ascii="Arial" w:hAnsi="Arial" w:cs="Arial"/>
          <w:bCs/>
          <w:i w:val="0"/>
        </w:rPr>
      </w:pPr>
      <w:r w:rsidRPr="00B86C7A">
        <w:rPr>
          <w:rFonts w:ascii="Arial" w:hAnsi="Arial" w:cs="Arial"/>
          <w:bCs/>
          <w:i w:val="0"/>
        </w:rPr>
        <w:t>5.4</w:t>
      </w:r>
      <w:r w:rsidR="00B86C7A">
        <w:rPr>
          <w:rFonts w:ascii="Arial" w:hAnsi="Arial" w:cs="Arial"/>
          <w:bCs/>
          <w:i w:val="0"/>
        </w:rPr>
        <w:t>.4</w:t>
      </w:r>
      <w:r w:rsidRPr="00B86C7A">
        <w:rPr>
          <w:rFonts w:ascii="Arial" w:hAnsi="Arial" w:cs="Arial"/>
          <w:bCs/>
          <w:i w:val="0"/>
        </w:rPr>
        <w:tab/>
        <w:t>No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B86C7A" w:rsidRDefault="00744C23" w:rsidP="00744C23">
      <w:pPr>
        <w:ind w:left="567"/>
        <w:jc w:val="both"/>
        <w:rPr>
          <w:rFonts w:ascii="Arial" w:hAnsi="Arial" w:cs="Arial"/>
          <w:bCs/>
          <w:i w:val="0"/>
        </w:rPr>
      </w:pPr>
    </w:p>
    <w:p w14:paraId="29F0E700" w14:textId="497206E3"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5</w:t>
      </w:r>
      <w:r w:rsidRPr="00B86C7A">
        <w:rPr>
          <w:rFonts w:ascii="Arial" w:hAnsi="Arial" w:cs="Arial"/>
          <w:bCs/>
          <w:i w:val="0"/>
        </w:rPr>
        <w:tab/>
        <w:t xml:space="preserve">A apresentação da Declaração/Ficha Técnica ou de catálogo impresso pela Internet será obrigatória para os componentes constantes no </w:t>
      </w:r>
      <w:r w:rsidRPr="00B86C7A">
        <w:rPr>
          <w:rFonts w:ascii="Arial" w:hAnsi="Arial" w:cs="Arial"/>
          <w:b/>
          <w:bCs/>
          <w:i w:val="0"/>
        </w:rPr>
        <w:t>ANEXO I</w:t>
      </w:r>
      <w:r w:rsidR="00F731EF" w:rsidRPr="00B86C7A">
        <w:rPr>
          <w:rFonts w:ascii="Arial" w:hAnsi="Arial" w:cs="Arial"/>
          <w:b/>
          <w:bCs/>
          <w:i w:val="0"/>
        </w:rPr>
        <w:t xml:space="preserve"> e II</w:t>
      </w:r>
      <w:r w:rsidRPr="00B86C7A">
        <w:rPr>
          <w:rFonts w:ascii="Arial" w:hAnsi="Arial" w:cs="Arial"/>
          <w:bCs/>
          <w:i w:val="0"/>
        </w:rPr>
        <w:t>, sob pena de desclassificação preliminar da Proposta de Preços escrita.</w:t>
      </w:r>
    </w:p>
    <w:p w14:paraId="19DAAC1E" w14:textId="77777777" w:rsidR="00744C23" w:rsidRPr="00B86C7A" w:rsidRDefault="00744C23" w:rsidP="00744C23">
      <w:pPr>
        <w:ind w:left="567"/>
        <w:jc w:val="both"/>
        <w:rPr>
          <w:rFonts w:ascii="Arial" w:hAnsi="Arial" w:cs="Arial"/>
          <w:bCs/>
          <w:i w:val="0"/>
        </w:rPr>
      </w:pPr>
    </w:p>
    <w:p w14:paraId="7509A874" w14:textId="5A1BE95A"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4.6</w:t>
      </w:r>
      <w:r w:rsidRPr="00B86C7A">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B86C7A" w:rsidRDefault="00744C23" w:rsidP="00744C23">
      <w:pPr>
        <w:ind w:left="567"/>
        <w:jc w:val="both"/>
        <w:rPr>
          <w:rFonts w:ascii="Arial" w:hAnsi="Arial" w:cs="Arial"/>
          <w:bCs/>
          <w:i w:val="0"/>
        </w:rPr>
      </w:pPr>
    </w:p>
    <w:p w14:paraId="5210A8F6" w14:textId="543D80F4"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7</w:t>
      </w:r>
      <w:r w:rsidRPr="00B86C7A">
        <w:rPr>
          <w:rFonts w:ascii="Arial" w:hAnsi="Arial" w:cs="Arial"/>
          <w:bCs/>
          <w:i w:val="0"/>
        </w:rPr>
        <w:tab/>
        <w:t>Ficam vedadas quaisquer transformações, montagens ou adaptações na especificação original do catálogo disponível na Internet.</w:t>
      </w:r>
    </w:p>
    <w:p w14:paraId="642EC353" w14:textId="77777777" w:rsidR="00744C23" w:rsidRPr="00B86C7A" w:rsidRDefault="00744C23" w:rsidP="00744C23">
      <w:pPr>
        <w:ind w:left="567"/>
        <w:jc w:val="both"/>
        <w:rPr>
          <w:rFonts w:ascii="Arial" w:hAnsi="Arial" w:cs="Arial"/>
          <w:bCs/>
          <w:i w:val="0"/>
        </w:rPr>
      </w:pPr>
    </w:p>
    <w:p w14:paraId="71083ECF" w14:textId="26660A08"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8</w:t>
      </w:r>
      <w:r w:rsidRPr="00B86C7A">
        <w:rPr>
          <w:rFonts w:ascii="Arial" w:hAnsi="Arial" w:cs="Arial"/>
          <w:bCs/>
          <w:i w:val="0"/>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B86C7A" w:rsidRDefault="00744C23" w:rsidP="00744C23">
      <w:pPr>
        <w:ind w:left="567"/>
        <w:jc w:val="both"/>
        <w:rPr>
          <w:rFonts w:ascii="Arial" w:hAnsi="Arial" w:cs="Arial"/>
          <w:bCs/>
          <w:i w:val="0"/>
        </w:rPr>
      </w:pPr>
    </w:p>
    <w:p w14:paraId="1A8C9ACA" w14:textId="12A41FCE"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9</w:t>
      </w:r>
      <w:r w:rsidRPr="00B86C7A">
        <w:rPr>
          <w:rFonts w:ascii="Arial" w:hAnsi="Arial" w:cs="Arial"/>
          <w:bCs/>
          <w:i w:val="0"/>
        </w:rPr>
        <w:tab/>
        <w:t>As Declarações ou Ficha Técnica, deverão, preferencialmente, destacar o título “</w:t>
      </w:r>
      <w:r w:rsidRPr="00B86C7A">
        <w:rPr>
          <w:rFonts w:ascii="Arial" w:hAnsi="Arial" w:cs="Arial"/>
          <w:b/>
          <w:bCs/>
          <w:i w:val="0"/>
        </w:rPr>
        <w:t>DECLARAÇÃO</w:t>
      </w:r>
      <w:r w:rsidRPr="00B86C7A">
        <w:rPr>
          <w:rFonts w:ascii="Arial" w:hAnsi="Arial" w:cs="Arial"/>
          <w:bCs/>
          <w:i w:val="0"/>
        </w:rPr>
        <w:t xml:space="preserve">” ou </w:t>
      </w:r>
      <w:r w:rsidRPr="00B86C7A">
        <w:rPr>
          <w:rFonts w:ascii="Arial" w:hAnsi="Arial" w:cs="Arial"/>
          <w:b/>
          <w:bCs/>
          <w:i w:val="0"/>
        </w:rPr>
        <w:t>“FICHA TÉCNICA”</w:t>
      </w:r>
      <w:r w:rsidRPr="00B86C7A">
        <w:rPr>
          <w:rFonts w:ascii="Arial" w:hAnsi="Arial" w:cs="Arial"/>
          <w:bCs/>
          <w:i w:val="0"/>
        </w:rPr>
        <w:t>, possibilitando a fácil visualização.</w:t>
      </w:r>
    </w:p>
    <w:p w14:paraId="02BB0AC3" w14:textId="77777777" w:rsidR="003C6AD5" w:rsidRDefault="003C6AD5" w:rsidP="003C6AD5">
      <w:pPr>
        <w:ind w:left="567"/>
        <w:jc w:val="both"/>
        <w:rPr>
          <w:rFonts w:ascii="Arial" w:hAnsi="Arial" w:cs="Arial"/>
          <w:i w:val="0"/>
          <w:szCs w:val="24"/>
        </w:rPr>
      </w:pPr>
    </w:p>
    <w:p w14:paraId="01AF0D04" w14:textId="1EFD9E9F" w:rsidR="00744C23" w:rsidRPr="00B86C7A" w:rsidRDefault="00B86C7A" w:rsidP="003C6AD5">
      <w:pPr>
        <w:ind w:left="567"/>
        <w:jc w:val="both"/>
        <w:rPr>
          <w:rFonts w:ascii="Arial" w:hAnsi="Arial" w:cs="Arial"/>
          <w:i w:val="0"/>
          <w:szCs w:val="24"/>
        </w:rPr>
      </w:pPr>
      <w:r>
        <w:rPr>
          <w:rFonts w:ascii="Arial" w:hAnsi="Arial" w:cs="Arial"/>
          <w:i w:val="0"/>
          <w:szCs w:val="24"/>
        </w:rPr>
        <w:t>5.5</w:t>
      </w:r>
      <w:r w:rsidR="00F731EF" w:rsidRPr="00B86C7A">
        <w:rPr>
          <w:rFonts w:ascii="Arial" w:hAnsi="Arial" w:cs="Arial"/>
          <w:i w:val="0"/>
          <w:szCs w:val="24"/>
        </w:rPr>
        <w:t xml:space="preserve">. Juntamente com a proposta deverá constar as seguintes declarações, sob pena de </w:t>
      </w:r>
      <w:r w:rsidR="00F731EF" w:rsidRPr="00B86C7A">
        <w:rPr>
          <w:rFonts w:ascii="Arial" w:hAnsi="Arial" w:cs="Arial"/>
          <w:b/>
          <w:i w:val="0"/>
          <w:szCs w:val="24"/>
        </w:rPr>
        <w:t>DESCLASSIFICAÇÃO</w:t>
      </w:r>
      <w:r w:rsidR="00F731EF" w:rsidRPr="00B86C7A">
        <w:rPr>
          <w:rFonts w:ascii="Arial" w:hAnsi="Arial" w:cs="Arial"/>
          <w:i w:val="0"/>
          <w:szCs w:val="24"/>
        </w:rPr>
        <w:t>:</w:t>
      </w:r>
    </w:p>
    <w:p w14:paraId="753385C8" w14:textId="77777777" w:rsidR="00F731EF" w:rsidRPr="00B86C7A" w:rsidRDefault="00F731EF" w:rsidP="00B82AFA">
      <w:pPr>
        <w:jc w:val="both"/>
        <w:rPr>
          <w:rFonts w:ascii="Arial" w:hAnsi="Arial" w:cs="Arial"/>
          <w:i w:val="0"/>
          <w:szCs w:val="24"/>
        </w:rPr>
      </w:pPr>
    </w:p>
    <w:p w14:paraId="6D8FFF99" w14:textId="18D38649" w:rsidR="00F731EF" w:rsidRPr="00B86C7A" w:rsidRDefault="00B86C7A" w:rsidP="00F731EF">
      <w:pPr>
        <w:pStyle w:val="Corpodetexto31"/>
        <w:ind w:left="567"/>
        <w:rPr>
          <w:rFonts w:ascii="Arial" w:hAnsi="Arial" w:cs="Arial"/>
          <w:b w:val="0"/>
          <w:sz w:val="24"/>
          <w:u w:val="none"/>
        </w:rPr>
      </w:pPr>
      <w:r w:rsidRPr="00B86C7A">
        <w:rPr>
          <w:rFonts w:ascii="Arial" w:hAnsi="Arial" w:cs="Arial"/>
          <w:sz w:val="24"/>
          <w:u w:val="none"/>
        </w:rPr>
        <w:t>5.5.1</w:t>
      </w:r>
      <w:r w:rsidR="00F731EF" w:rsidRPr="00B86C7A">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B86C7A" w:rsidRDefault="00B86C7A" w:rsidP="00F731EF">
      <w:pPr>
        <w:pStyle w:val="Corpodetexto31"/>
        <w:spacing w:before="240"/>
        <w:ind w:left="567"/>
        <w:rPr>
          <w:rFonts w:ascii="Arial" w:hAnsi="Arial" w:cs="Arial"/>
          <w:b w:val="0"/>
          <w:sz w:val="24"/>
          <w:u w:val="none"/>
        </w:rPr>
      </w:pPr>
      <w:r>
        <w:rPr>
          <w:rFonts w:ascii="Arial" w:hAnsi="Arial" w:cs="Arial"/>
          <w:sz w:val="24"/>
          <w:u w:val="none"/>
        </w:rPr>
        <w:lastRenderedPageBreak/>
        <w:t xml:space="preserve">5.5.2 </w:t>
      </w:r>
      <w:r w:rsidR="00F731EF" w:rsidRPr="00B86C7A">
        <w:rPr>
          <w:rFonts w:ascii="Arial" w:hAnsi="Arial" w:cs="Arial"/>
          <w:b w:val="0"/>
          <w:sz w:val="24"/>
          <w:u w:val="none"/>
        </w:rPr>
        <w:t xml:space="preserve">Declaração que a empresa proponente disponibilizará </w:t>
      </w:r>
      <w:r w:rsidR="00F731EF" w:rsidRPr="00B86C7A">
        <w:rPr>
          <w:rFonts w:ascii="Arial" w:eastAsia="Calibri" w:hAnsi="Arial" w:cs="Arial"/>
          <w:b w:val="0"/>
          <w:sz w:val="24"/>
          <w:u w:val="none"/>
          <w:lang w:eastAsia="en-US"/>
        </w:rPr>
        <w:t>Garantia mínima de 12 (doze) meses.</w:t>
      </w:r>
    </w:p>
    <w:p w14:paraId="723A943E" w14:textId="09550601" w:rsidR="00744C23" w:rsidRPr="00B86C7A" w:rsidRDefault="00744C23" w:rsidP="00B82AFA">
      <w:pPr>
        <w:jc w:val="both"/>
        <w:rPr>
          <w:rFonts w:ascii="Arial" w:hAnsi="Arial" w:cs="Arial"/>
          <w:i w:val="0"/>
          <w:szCs w:val="24"/>
        </w:rPr>
      </w:pPr>
    </w:p>
    <w:p w14:paraId="60F3806E" w14:textId="6C599C5D"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6</w:t>
      </w:r>
      <w:r w:rsidRPr="00023292">
        <w:rPr>
          <w:rFonts w:ascii="Arial" w:hAnsi="Arial" w:cs="Arial"/>
          <w:b/>
          <w:bCs/>
          <w:i w:val="0"/>
          <w:szCs w:val="24"/>
        </w:rPr>
        <w:t xml:space="preserve">.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106A9CC4"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7</w:t>
      </w:r>
      <w:r w:rsidRPr="00023292">
        <w:rPr>
          <w:rFonts w:ascii="Arial" w:hAnsi="Arial" w:cs="Arial"/>
          <w:b/>
          <w:bCs/>
          <w:i w:val="0"/>
          <w:szCs w:val="24"/>
        </w:rPr>
        <w:t xml:space="preserve">.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362F7D0C"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8</w:t>
      </w:r>
      <w:r w:rsidRPr="00023292">
        <w:rPr>
          <w:rFonts w:ascii="Arial" w:hAnsi="Arial" w:cs="Arial"/>
          <w:b/>
          <w:bCs/>
          <w:i w:val="0"/>
          <w:szCs w:val="24"/>
        </w:rPr>
        <w:t xml:space="preserve">. </w:t>
      </w:r>
      <w:r w:rsidRPr="00023292">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76B46AB1" w:rsidR="00772E50" w:rsidRPr="00023292" w:rsidRDefault="00772E50" w:rsidP="00B82AFA">
      <w:pPr>
        <w:pStyle w:val="Textoembloco"/>
        <w:ind w:left="0" w:right="0" w:firstLine="0"/>
        <w:rPr>
          <w:sz w:val="24"/>
          <w:szCs w:val="24"/>
        </w:rPr>
      </w:pPr>
      <w:r w:rsidRPr="00023292">
        <w:rPr>
          <w:b/>
          <w:sz w:val="24"/>
          <w:szCs w:val="24"/>
        </w:rPr>
        <w:t>5.</w:t>
      </w:r>
      <w:r w:rsidR="00B86C7A">
        <w:rPr>
          <w:b/>
          <w:sz w:val="24"/>
          <w:szCs w:val="24"/>
        </w:rPr>
        <w:t>8</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1E441850"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3C6AD5">
        <w:rPr>
          <w:rFonts w:ascii="Arial" w:hAnsi="Arial" w:cs="Arial"/>
          <w:b/>
          <w:bCs/>
          <w:i w:val="0"/>
          <w:szCs w:val="24"/>
        </w:rPr>
        <w:t>70/2021</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2"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w:t>
      </w:r>
      <w:r w:rsidRPr="00F731EF">
        <w:rPr>
          <w:rFonts w:ascii="Arial" w:hAnsi="Arial" w:cs="Arial"/>
          <w:i w:val="0"/>
          <w:szCs w:val="24"/>
        </w:rPr>
        <w:t>firma se for possível confrontar a assinatura com aquela constante do documento de identidade do signatário, ou assinar o documento diante do Pregoeira ou Equipe de apoio</w:t>
      </w:r>
      <w:r w:rsidR="00B74758" w:rsidRPr="00F731EF">
        <w:rPr>
          <w:rFonts w:ascii="Arial" w:hAnsi="Arial" w:cs="Arial"/>
          <w:i w:val="0"/>
          <w:szCs w:val="24"/>
        </w:rPr>
        <w:t xml:space="preserve">, </w:t>
      </w:r>
      <w:r w:rsidR="00B74758" w:rsidRPr="00F731EF">
        <w:rPr>
          <w:rFonts w:ascii="Arial" w:hAnsi="Arial" w:cs="Arial"/>
          <w:b/>
          <w:i w:val="0"/>
          <w:szCs w:val="24"/>
          <w:u w:val="single"/>
        </w:rPr>
        <w:t>ressalvado o disposto no subitem 3.5</w:t>
      </w:r>
      <w:r w:rsidRPr="00F731EF">
        <w:rPr>
          <w:rFonts w:ascii="Arial" w:hAnsi="Arial" w:cs="Arial"/>
          <w:b/>
          <w:i w:val="0"/>
          <w:szCs w:val="24"/>
          <w:u w:val="single"/>
        </w:rPr>
        <w:t>.</w:t>
      </w:r>
    </w:p>
    <w:bookmarkEnd w:id="2"/>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57E163E9" w14:textId="345DF895" w:rsidR="00772E50" w:rsidRDefault="00772E50" w:rsidP="00B82AFA">
      <w:pPr>
        <w:jc w:val="both"/>
        <w:rPr>
          <w:rFonts w:ascii="Arial" w:hAnsi="Arial" w:cs="Arial"/>
          <w:bCs/>
          <w:i w:val="0"/>
          <w:szCs w:val="24"/>
        </w:rPr>
      </w:pPr>
    </w:p>
    <w:p w14:paraId="26269947" w14:textId="0741A5F9" w:rsidR="00E557A9" w:rsidRPr="00E557A9" w:rsidRDefault="00E557A9" w:rsidP="00E557A9">
      <w:pPr>
        <w:autoSpaceDE w:val="0"/>
        <w:autoSpaceDN w:val="0"/>
        <w:adjustRightInd w:val="0"/>
        <w:jc w:val="both"/>
        <w:rPr>
          <w:rFonts w:ascii="Arial" w:hAnsi="Arial" w:cs="Arial"/>
          <w:i w:val="0"/>
        </w:rPr>
      </w:pPr>
      <w:r>
        <w:rPr>
          <w:rFonts w:ascii="Arial" w:hAnsi="Arial" w:cs="Arial"/>
          <w:i w:val="0"/>
        </w:rPr>
        <w:t xml:space="preserve">6.2.1. </w:t>
      </w:r>
      <w:r w:rsidRPr="00E557A9">
        <w:rPr>
          <w:rFonts w:ascii="Arial" w:hAnsi="Arial" w:cs="Arial"/>
          <w:i w:val="0"/>
        </w:rPr>
        <w:t xml:space="preserve">O </w:t>
      </w:r>
      <w:r w:rsidRPr="00E557A9">
        <w:rPr>
          <w:rFonts w:ascii="Arial" w:hAnsi="Arial" w:cs="Arial"/>
          <w:bCs/>
          <w:i w:val="0"/>
        </w:rPr>
        <w:t xml:space="preserve">contrato social deverá vir acompanhado de todas as alterações, dispensado </w:t>
      </w:r>
      <w:r w:rsidRPr="00E557A9">
        <w:rPr>
          <w:rFonts w:ascii="Arial" w:hAnsi="Arial" w:cs="Arial"/>
          <w:i w:val="0"/>
        </w:rPr>
        <w:t>se o mesmo for consolidado.</w:t>
      </w:r>
    </w:p>
    <w:p w14:paraId="31D3067F" w14:textId="77777777" w:rsidR="00E557A9" w:rsidRPr="00E557A9" w:rsidRDefault="00E557A9" w:rsidP="00E557A9">
      <w:pPr>
        <w:autoSpaceDE w:val="0"/>
        <w:autoSpaceDN w:val="0"/>
        <w:adjustRightInd w:val="0"/>
        <w:jc w:val="both"/>
        <w:rPr>
          <w:rFonts w:ascii="Arial" w:hAnsi="Arial" w:cs="Arial"/>
          <w:i w:val="0"/>
        </w:rPr>
      </w:pPr>
    </w:p>
    <w:p w14:paraId="07ACF77A" w14:textId="00695F0D" w:rsidR="00E557A9" w:rsidRPr="00FB197F" w:rsidRDefault="00E557A9" w:rsidP="00E557A9">
      <w:pPr>
        <w:autoSpaceDE w:val="0"/>
        <w:autoSpaceDN w:val="0"/>
        <w:adjustRightInd w:val="0"/>
        <w:jc w:val="both"/>
        <w:rPr>
          <w:rFonts w:ascii="Arial" w:hAnsi="Arial" w:cs="Arial"/>
          <w:bCs/>
          <w:i w:val="0"/>
          <w:u w:val="single"/>
        </w:rPr>
      </w:pPr>
      <w:r w:rsidRPr="00E557A9">
        <w:rPr>
          <w:rFonts w:ascii="Arial" w:hAnsi="Arial" w:cs="Arial"/>
          <w:bCs/>
          <w:i w:val="0"/>
        </w:rPr>
        <w:t>6</w:t>
      </w:r>
      <w:r>
        <w:rPr>
          <w:rFonts w:ascii="Arial" w:hAnsi="Arial" w:cs="Arial"/>
          <w:bCs/>
          <w:i w:val="0"/>
        </w:rPr>
        <w:t>.2.2</w:t>
      </w:r>
      <w:r w:rsidRPr="00E557A9">
        <w:rPr>
          <w:rFonts w:ascii="Arial" w:hAnsi="Arial" w:cs="Arial"/>
          <w:bCs/>
          <w:i w:val="0"/>
        </w:rPr>
        <w:t xml:space="preserve">. </w:t>
      </w:r>
      <w:r w:rsidRPr="00FB197F">
        <w:rPr>
          <w:rFonts w:ascii="Arial" w:hAnsi="Arial" w:cs="Arial"/>
          <w:bCs/>
          <w:i w:val="0"/>
          <w:u w:val="single"/>
        </w:rPr>
        <w:t xml:space="preserve">Os documentos relacionados no </w:t>
      </w:r>
      <w:r w:rsidRPr="00FB197F">
        <w:rPr>
          <w:rFonts w:ascii="Arial" w:hAnsi="Arial" w:cs="Arial"/>
          <w:b/>
          <w:bCs/>
          <w:i w:val="0"/>
          <w:u w:val="single"/>
        </w:rPr>
        <w:t>subitem 6.2</w:t>
      </w:r>
      <w:r w:rsidRPr="00FB197F">
        <w:rPr>
          <w:rFonts w:ascii="Arial" w:hAnsi="Arial" w:cs="Arial"/>
          <w:bCs/>
          <w:i w:val="0"/>
          <w:u w:val="single"/>
        </w:rPr>
        <w:t>, não precisarão constar no envelope “documentos de habilitação", se tiverem sido apresentados no credenciamento.</w:t>
      </w:r>
    </w:p>
    <w:p w14:paraId="2959A58D" w14:textId="77777777" w:rsidR="00E557A9" w:rsidRPr="00023292" w:rsidRDefault="00E557A9"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lastRenderedPageBreak/>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023292" w:rsidRDefault="00E55B8D" w:rsidP="00B82AFA">
      <w:pPr>
        <w:jc w:val="both"/>
        <w:rPr>
          <w:rFonts w:ascii="Arial" w:hAnsi="Arial" w:cs="Arial"/>
          <w:i w:val="0"/>
          <w:szCs w:val="24"/>
        </w:rPr>
      </w:pPr>
    </w:p>
    <w:p w14:paraId="0BF12D2B" w14:textId="7BD5FE0D"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w:t>
      </w:r>
      <w:r w:rsidR="00A61FDF">
        <w:rPr>
          <w:rFonts w:ascii="Arial" w:hAnsi="Arial" w:cs="Arial"/>
          <w:b/>
          <w:bCs/>
          <w:i w:val="0"/>
          <w:szCs w:val="24"/>
        </w:rPr>
        <w:t>os</w:t>
      </w:r>
      <w:r w:rsidRPr="00023292">
        <w:rPr>
          <w:rFonts w:ascii="Arial" w:hAnsi="Arial" w:cs="Arial"/>
          <w:b/>
          <w:bCs/>
          <w:i w:val="0"/>
          <w:szCs w:val="24"/>
        </w:rPr>
        <w:t xml:space="preserve">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358ACB36" w14:textId="51F15861" w:rsidR="0003158C" w:rsidRDefault="0003158C" w:rsidP="0003158C">
      <w:pPr>
        <w:pStyle w:val="Corpodetexto31"/>
        <w:rPr>
          <w:rFonts w:ascii="Arial" w:hAnsi="Arial" w:cs="Arial"/>
          <w:bCs/>
          <w:sz w:val="24"/>
          <w:u w:val="none"/>
        </w:rPr>
      </w:pPr>
      <w:r w:rsidRPr="009F32B6">
        <w:rPr>
          <w:rFonts w:ascii="Arial" w:hAnsi="Arial" w:cs="Arial"/>
          <w:bCs/>
          <w:sz w:val="24"/>
          <w:u w:val="none"/>
        </w:rPr>
        <w:t>6.6. Declarações:</w:t>
      </w:r>
    </w:p>
    <w:p w14:paraId="32D86CE9" w14:textId="77777777" w:rsidR="0003158C" w:rsidRDefault="0003158C" w:rsidP="0003158C">
      <w:pPr>
        <w:pStyle w:val="Corpodetexto31"/>
        <w:rPr>
          <w:rFonts w:ascii="Arial" w:hAnsi="Arial" w:cs="Arial"/>
          <w:bCs/>
          <w:sz w:val="24"/>
          <w:u w:val="none"/>
        </w:rPr>
      </w:pPr>
    </w:p>
    <w:p w14:paraId="79A43431" w14:textId="4034C79C" w:rsidR="0003158C" w:rsidRPr="007046B7"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7046B7">
        <w:rPr>
          <w:rFonts w:ascii="Arial" w:hAnsi="Arial" w:cs="Arial"/>
          <w:b/>
          <w:bCs/>
          <w:i w:val="0"/>
          <w:szCs w:val="24"/>
        </w:rPr>
        <w:t>a)</w:t>
      </w:r>
      <w:r w:rsidRPr="007046B7">
        <w:rPr>
          <w:rFonts w:ascii="Arial" w:hAnsi="Arial" w:cs="Arial"/>
          <w:i w:val="0"/>
          <w:szCs w:val="24"/>
        </w:rPr>
        <w:t xml:space="preserve"> Declaração da proponente de que disponibilizará à Prefeitura Municipal de Douradina o item licitado no prazo de até </w:t>
      </w:r>
      <w:r w:rsidRPr="00B04D5B">
        <w:rPr>
          <w:rFonts w:ascii="Arial" w:hAnsi="Arial" w:cs="Arial"/>
          <w:b/>
          <w:i w:val="0"/>
          <w:szCs w:val="24"/>
        </w:rPr>
        <w:t>30 (trinta) dias</w:t>
      </w:r>
      <w:r w:rsidRPr="007046B7">
        <w:rPr>
          <w:rFonts w:ascii="Arial" w:hAnsi="Arial" w:cs="Arial"/>
          <w:i w:val="0"/>
          <w:szCs w:val="24"/>
        </w:rPr>
        <w:t xml:space="preserve"> contados da </w:t>
      </w:r>
      <w:r w:rsidR="000A2D70">
        <w:rPr>
          <w:rFonts w:ascii="Arial" w:hAnsi="Arial" w:cs="Arial"/>
          <w:i w:val="0"/>
          <w:szCs w:val="24"/>
        </w:rPr>
        <w:t>ordem de fornecimento expedida pela Secretaria Solicitante</w:t>
      </w:r>
      <w:r w:rsidRPr="007046B7">
        <w:rPr>
          <w:rFonts w:ascii="Arial" w:hAnsi="Arial" w:cs="Arial"/>
          <w:i w:val="0"/>
          <w:szCs w:val="24"/>
        </w:rPr>
        <w:t>, respeitadas às características, quantidades e demais garantias da legislação;</w:t>
      </w:r>
    </w:p>
    <w:p w14:paraId="2B734179" w14:textId="77777777" w:rsidR="0003158C" w:rsidRPr="007046B7"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7046B7" w:rsidRDefault="0003158C" w:rsidP="0003158C">
      <w:pPr>
        <w:pStyle w:val="Corpodetexto"/>
        <w:tabs>
          <w:tab w:val="left" w:pos="709"/>
        </w:tabs>
        <w:spacing w:after="0" w:line="240" w:lineRule="auto"/>
        <w:ind w:left="0" w:right="0"/>
        <w:jc w:val="both"/>
        <w:rPr>
          <w:rFonts w:ascii="Arial" w:hAnsi="Arial" w:cs="Arial"/>
          <w:i w:val="0"/>
          <w:szCs w:val="24"/>
        </w:rPr>
      </w:pPr>
      <w:r w:rsidRPr="007046B7">
        <w:rPr>
          <w:rFonts w:ascii="Arial" w:hAnsi="Arial" w:cs="Arial"/>
          <w:b/>
          <w:i w:val="0"/>
          <w:szCs w:val="24"/>
        </w:rPr>
        <w:t>b)</w:t>
      </w:r>
      <w:r w:rsidRPr="007046B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7046B7" w:rsidRDefault="0003158C" w:rsidP="0003158C">
      <w:pPr>
        <w:pStyle w:val="Corpodetexto31"/>
        <w:rPr>
          <w:rFonts w:ascii="Arial" w:hAnsi="Arial" w:cs="Arial"/>
          <w:b w:val="0"/>
          <w:sz w:val="24"/>
          <w:u w:val="none"/>
        </w:rPr>
      </w:pPr>
    </w:p>
    <w:p w14:paraId="27E40E93" w14:textId="77777777" w:rsidR="0003158C" w:rsidRPr="007046B7" w:rsidRDefault="0003158C" w:rsidP="0003158C">
      <w:pPr>
        <w:pStyle w:val="Corpodetexto31"/>
        <w:rPr>
          <w:rFonts w:ascii="Arial" w:hAnsi="Arial" w:cs="Arial"/>
          <w:b w:val="0"/>
          <w:sz w:val="24"/>
          <w:u w:val="none"/>
        </w:rPr>
      </w:pPr>
      <w:r w:rsidRPr="007046B7">
        <w:rPr>
          <w:rFonts w:ascii="Arial" w:hAnsi="Arial" w:cs="Arial"/>
          <w:bCs/>
          <w:sz w:val="24"/>
          <w:u w:val="none"/>
        </w:rPr>
        <w:t>d)</w:t>
      </w:r>
      <w:r w:rsidRPr="007046B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7046B7" w:rsidRDefault="0003158C" w:rsidP="0003158C">
      <w:pPr>
        <w:pStyle w:val="Corpodetexto31"/>
        <w:rPr>
          <w:rFonts w:ascii="Arial" w:hAnsi="Arial" w:cs="Arial"/>
          <w:b w:val="0"/>
          <w:sz w:val="24"/>
          <w:u w:val="none"/>
        </w:rPr>
      </w:pPr>
    </w:p>
    <w:p w14:paraId="20E76833" w14:textId="01AB9DF6"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w:t>
      </w:r>
      <w:r w:rsidR="0003158C">
        <w:rPr>
          <w:rFonts w:ascii="Arial" w:hAnsi="Arial" w:cs="Arial"/>
          <w:b/>
          <w:i w:val="0"/>
        </w:rPr>
        <w:t>7</w:t>
      </w:r>
      <w:r w:rsidRPr="00023292">
        <w:rPr>
          <w:rFonts w:ascii="Arial" w:hAnsi="Arial" w:cs="Arial"/>
          <w:b/>
          <w:i w:val="0"/>
        </w:rPr>
        <w:t xml:space="preserve">.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7ECB12E8"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8</w:t>
      </w:r>
      <w:r w:rsidRPr="00023292">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lastRenderedPageBreak/>
        <w:t>6.</w:t>
      </w:r>
      <w:r w:rsidR="0003158C">
        <w:rPr>
          <w:rFonts w:ascii="Arial" w:hAnsi="Arial" w:cs="Arial"/>
          <w:i w:val="0"/>
          <w:szCs w:val="24"/>
        </w:rPr>
        <w:t>9</w:t>
      </w:r>
      <w:r w:rsidRPr="00023292">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9</w:t>
      </w:r>
      <w:r w:rsidRPr="00023292">
        <w:rPr>
          <w:rFonts w:ascii="Arial" w:hAnsi="Arial" w:cs="Arial"/>
          <w:i w:val="0"/>
          <w:szCs w:val="24"/>
        </w:rPr>
        <w:t>.1.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w:t>
      </w:r>
      <w:r w:rsidR="0003158C">
        <w:rPr>
          <w:rFonts w:ascii="Arial" w:hAnsi="Arial" w:cs="Arial"/>
          <w:b w:val="0"/>
          <w:sz w:val="24"/>
          <w:u w:val="none"/>
        </w:rPr>
        <w:t>9</w:t>
      </w:r>
      <w:r w:rsidRPr="00023292">
        <w:rPr>
          <w:rFonts w:ascii="Arial" w:hAnsi="Arial" w:cs="Arial"/>
          <w:b w:val="0"/>
          <w:sz w:val="24"/>
          <w:u w:val="none"/>
        </w:rPr>
        <w:t>.2.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00184194"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Pr>
          <w:rFonts w:ascii="Arial" w:hAnsi="Arial" w:cs="Arial"/>
          <w:i w:val="0"/>
          <w:szCs w:val="24"/>
        </w:rPr>
        <w:t>por item</w:t>
      </w:r>
      <w:r w:rsidRPr="00023292">
        <w:rPr>
          <w:rFonts w:ascii="Arial" w:hAnsi="Arial" w:cs="Arial"/>
          <w:i w:val="0"/>
          <w:szCs w:val="24"/>
        </w:rPr>
        <w:t>.</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479C7F69"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03158C" w:rsidRPr="0003158C">
        <w:rPr>
          <w:rFonts w:ascii="Arial" w:hAnsi="Arial" w:cs="Arial"/>
          <w:b/>
          <w:bCs/>
          <w:i w:val="0"/>
          <w:szCs w:val="24"/>
        </w:rPr>
        <w:t>ITEM</w:t>
      </w:r>
      <w:r w:rsidRPr="0003158C">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lastRenderedPageBreak/>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6C324AC8" w:rsidR="00C21323"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Default="000A314A" w:rsidP="00C21323">
      <w:pPr>
        <w:autoSpaceDE w:val="0"/>
        <w:jc w:val="both"/>
        <w:rPr>
          <w:rFonts w:ascii="Arial" w:hAnsi="Arial" w:cs="Arial"/>
          <w:i w:val="0"/>
          <w:szCs w:val="24"/>
        </w:rPr>
      </w:pPr>
    </w:p>
    <w:p w14:paraId="15DD7D94" w14:textId="13E6EA57" w:rsidR="00E03589" w:rsidRPr="00713C21" w:rsidRDefault="00E03589" w:rsidP="00E03589">
      <w:pPr>
        <w:autoSpaceDE w:val="0"/>
        <w:autoSpaceDN w:val="0"/>
        <w:adjustRightInd w:val="0"/>
        <w:jc w:val="both"/>
        <w:rPr>
          <w:rFonts w:ascii="Arial" w:hAnsi="Arial" w:cs="Arial"/>
          <w:i w:val="0"/>
          <w:szCs w:val="24"/>
        </w:rPr>
      </w:pPr>
      <w:r w:rsidRPr="00713C21">
        <w:rPr>
          <w:rFonts w:ascii="Arial" w:hAnsi="Arial" w:cs="Arial"/>
          <w:b/>
          <w:bCs/>
          <w:i w:val="0"/>
          <w:szCs w:val="24"/>
        </w:rPr>
        <w:t>8.11.</w:t>
      </w:r>
      <w:r w:rsidRPr="00713C21">
        <w:rPr>
          <w:rFonts w:ascii="Arial" w:hAnsi="Arial" w:cs="Arial"/>
          <w:i w:val="0"/>
          <w:szCs w:val="24"/>
        </w:rPr>
        <w:t xml:space="preserve"> No certame será assegurado, como critério de desempate, preferência de contratação para as Microempresas, Empresa de Pequeno Porte e Microempreendedor Individual</w:t>
      </w:r>
      <w:r w:rsidRPr="00713C21">
        <w:rPr>
          <w:rFonts w:ascii="Arial" w:hAnsi="Arial" w:cs="Arial"/>
          <w:b/>
          <w:i w:val="0"/>
          <w:szCs w:val="24"/>
        </w:rPr>
        <w:t>.</w:t>
      </w:r>
    </w:p>
    <w:p w14:paraId="514CBBDE" w14:textId="7A12939D" w:rsidR="000A314A" w:rsidRDefault="000A314A" w:rsidP="00C21323">
      <w:pPr>
        <w:autoSpaceDE w:val="0"/>
        <w:jc w:val="both"/>
        <w:rPr>
          <w:rFonts w:ascii="Arial" w:hAnsi="Arial" w:cs="Arial"/>
          <w:i w:val="0"/>
          <w:szCs w:val="24"/>
        </w:rPr>
      </w:pPr>
    </w:p>
    <w:p w14:paraId="140DA46D"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 xml:space="preserve">8.11.1 </w:t>
      </w:r>
      <w:r w:rsidRPr="00713C21">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713C21" w:rsidRDefault="008E106F" w:rsidP="00E03589">
      <w:pPr>
        <w:autoSpaceDE w:val="0"/>
        <w:autoSpaceDN w:val="0"/>
        <w:adjustRightInd w:val="0"/>
        <w:ind w:left="567"/>
        <w:jc w:val="both"/>
        <w:rPr>
          <w:rFonts w:ascii="Arial" w:hAnsi="Arial" w:cs="Arial"/>
          <w:i w:val="0"/>
          <w:szCs w:val="24"/>
        </w:rPr>
      </w:pPr>
    </w:p>
    <w:p w14:paraId="730BD8EE"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8.11.</w:t>
      </w:r>
      <w:r w:rsidRPr="00713C21">
        <w:rPr>
          <w:rFonts w:ascii="Arial" w:hAnsi="Arial" w:cs="Arial"/>
          <w:b/>
          <w:i w:val="0"/>
          <w:szCs w:val="24"/>
        </w:rPr>
        <w:t>2.</w:t>
      </w:r>
      <w:r w:rsidRPr="00713C21">
        <w:rPr>
          <w:rFonts w:ascii="Arial" w:hAnsi="Arial" w:cs="Arial"/>
          <w:i w:val="0"/>
          <w:szCs w:val="24"/>
        </w:rPr>
        <w:t xml:space="preserve"> Em caso de empate proceder-se-á da seguinte forma:</w:t>
      </w:r>
    </w:p>
    <w:p w14:paraId="288E1D45" w14:textId="77777777" w:rsidR="008E106F" w:rsidRPr="00713C21" w:rsidRDefault="008E106F" w:rsidP="008E106F">
      <w:pPr>
        <w:autoSpaceDE w:val="0"/>
        <w:autoSpaceDN w:val="0"/>
        <w:adjustRightInd w:val="0"/>
        <w:jc w:val="both"/>
        <w:rPr>
          <w:rFonts w:ascii="Arial" w:hAnsi="Arial" w:cs="Arial"/>
          <w:i w:val="0"/>
          <w:szCs w:val="24"/>
        </w:rPr>
      </w:pPr>
    </w:p>
    <w:p w14:paraId="6F05AED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713C21" w:rsidRDefault="008E106F" w:rsidP="00E03589">
      <w:pPr>
        <w:autoSpaceDE w:val="0"/>
        <w:autoSpaceDN w:val="0"/>
        <w:adjustRightInd w:val="0"/>
        <w:ind w:left="1134"/>
        <w:jc w:val="both"/>
        <w:rPr>
          <w:rFonts w:ascii="Arial" w:hAnsi="Arial" w:cs="Arial"/>
          <w:i w:val="0"/>
          <w:szCs w:val="24"/>
        </w:rPr>
      </w:pPr>
    </w:p>
    <w:p w14:paraId="36F6945D"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713C21" w:rsidRDefault="008E106F" w:rsidP="00E03589">
      <w:pPr>
        <w:autoSpaceDE w:val="0"/>
        <w:autoSpaceDN w:val="0"/>
        <w:adjustRightInd w:val="0"/>
        <w:ind w:left="1134"/>
        <w:jc w:val="both"/>
        <w:rPr>
          <w:rFonts w:ascii="Arial" w:hAnsi="Arial" w:cs="Arial"/>
          <w:i w:val="0"/>
          <w:szCs w:val="24"/>
        </w:rPr>
      </w:pPr>
    </w:p>
    <w:p w14:paraId="0A5DBE47"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713C21" w:rsidRDefault="008E106F" w:rsidP="00E03589">
      <w:pPr>
        <w:autoSpaceDE w:val="0"/>
        <w:autoSpaceDN w:val="0"/>
        <w:adjustRightInd w:val="0"/>
        <w:ind w:left="1134"/>
        <w:jc w:val="both"/>
        <w:rPr>
          <w:rFonts w:ascii="Arial" w:hAnsi="Arial" w:cs="Arial"/>
          <w:i w:val="0"/>
          <w:szCs w:val="24"/>
        </w:rPr>
      </w:pPr>
    </w:p>
    <w:p w14:paraId="053947C9"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lastRenderedPageBreak/>
        <w:t>8.11.2.4. Na hipótese da não contratação nos termos previstos no subitem 8.11, o objeto licitado será adjudicado em favor da proposta originalmente vencedora do certame.</w:t>
      </w:r>
    </w:p>
    <w:p w14:paraId="018392A3" w14:textId="77777777" w:rsidR="008E106F" w:rsidRPr="00713C21" w:rsidRDefault="008E106F" w:rsidP="00E03589">
      <w:pPr>
        <w:autoSpaceDE w:val="0"/>
        <w:autoSpaceDN w:val="0"/>
        <w:adjustRightInd w:val="0"/>
        <w:ind w:left="1134"/>
        <w:jc w:val="both"/>
        <w:rPr>
          <w:rFonts w:ascii="Arial" w:hAnsi="Arial" w:cs="Arial"/>
          <w:i w:val="0"/>
          <w:szCs w:val="24"/>
        </w:rPr>
      </w:pPr>
    </w:p>
    <w:p w14:paraId="2F9D159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713C21" w:rsidRDefault="008E106F" w:rsidP="00E03589">
      <w:pPr>
        <w:autoSpaceDE w:val="0"/>
        <w:autoSpaceDN w:val="0"/>
        <w:adjustRightInd w:val="0"/>
        <w:ind w:left="1134"/>
        <w:jc w:val="both"/>
        <w:rPr>
          <w:rFonts w:ascii="Arial" w:hAnsi="Arial" w:cs="Arial"/>
          <w:i w:val="0"/>
          <w:szCs w:val="24"/>
        </w:rPr>
      </w:pPr>
    </w:p>
    <w:p w14:paraId="163E252F"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713C21" w:rsidRDefault="008E106F" w:rsidP="008E106F">
      <w:pPr>
        <w:autoSpaceDE w:val="0"/>
        <w:autoSpaceDN w:val="0"/>
        <w:adjustRightInd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lastRenderedPageBreak/>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E3461F0" w14:textId="77777777" w:rsidR="000A3AA1" w:rsidRDefault="000A3AA1" w:rsidP="00C21323">
      <w:pPr>
        <w:jc w:val="both"/>
        <w:rPr>
          <w:rFonts w:ascii="Arial" w:hAnsi="Arial" w:cs="Arial"/>
          <w:b/>
          <w:i w:val="0"/>
          <w:szCs w:val="24"/>
        </w:rPr>
      </w:pPr>
    </w:p>
    <w:p w14:paraId="67F913F1" w14:textId="6F03572E"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 xml:space="preserve">a hipótese de existência de recursos, os autos serão encaminhados a Assessoria Jurídica para apreciação e parecer, e em caso de provimento, </w:t>
      </w:r>
      <w:r w:rsidRPr="00023292">
        <w:rPr>
          <w:rFonts w:ascii="Arial" w:hAnsi="Arial" w:cs="Arial"/>
          <w:i w:val="0"/>
          <w:szCs w:val="24"/>
        </w:rPr>
        <w:lastRenderedPageBreak/>
        <w:t>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1B49EB65"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6CC2499A" w:rsidR="00C21323"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18FFF73F" w14:textId="77777777" w:rsidR="0020517D" w:rsidRDefault="0020517D" w:rsidP="0020517D">
      <w:pPr>
        <w:jc w:val="both"/>
        <w:rPr>
          <w:rFonts w:ascii="Arial" w:hAnsi="Arial" w:cs="Arial"/>
          <w:b/>
          <w:bCs/>
          <w:i w:val="0"/>
          <w:szCs w:val="24"/>
        </w:rPr>
      </w:pPr>
    </w:p>
    <w:p w14:paraId="1ADB97E8" w14:textId="41273A9A" w:rsidR="0020517D" w:rsidRPr="00E94FB4" w:rsidRDefault="0020517D" w:rsidP="0020517D">
      <w:pPr>
        <w:jc w:val="both"/>
        <w:rPr>
          <w:rFonts w:ascii="Arial" w:hAnsi="Arial" w:cs="Arial"/>
          <w:i w:val="0"/>
          <w:szCs w:val="24"/>
        </w:rPr>
      </w:pPr>
      <w:r w:rsidRPr="00E94FB4">
        <w:rPr>
          <w:rFonts w:ascii="Arial" w:hAnsi="Arial" w:cs="Arial"/>
          <w:b/>
          <w:bCs/>
          <w:i w:val="0"/>
          <w:szCs w:val="24"/>
        </w:rPr>
        <w:t>12. DO PREÇO E DO REAJUSTE</w:t>
      </w:r>
    </w:p>
    <w:p w14:paraId="755F565A" w14:textId="77777777" w:rsidR="0020517D" w:rsidRPr="00E94FB4" w:rsidRDefault="0020517D" w:rsidP="0020517D">
      <w:pPr>
        <w:jc w:val="both"/>
        <w:rPr>
          <w:rFonts w:ascii="Arial" w:hAnsi="Arial" w:cs="Arial"/>
          <w:i w:val="0"/>
          <w:szCs w:val="24"/>
        </w:rPr>
      </w:pPr>
    </w:p>
    <w:p w14:paraId="6580A7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12.1</w:t>
      </w:r>
      <w:r w:rsidRPr="00E94FB4">
        <w:rPr>
          <w:rFonts w:ascii="Arial" w:hAnsi="Arial" w:cs="Arial"/>
          <w:b/>
          <w:i w:val="0"/>
          <w:szCs w:val="24"/>
        </w:rPr>
        <w:t>.</w:t>
      </w:r>
      <w:r w:rsidRPr="00E94FB4">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E94FB4" w:rsidRDefault="0020517D" w:rsidP="0020517D">
      <w:pPr>
        <w:jc w:val="both"/>
        <w:rPr>
          <w:rFonts w:ascii="Arial" w:hAnsi="Arial" w:cs="Arial"/>
          <w:i w:val="0"/>
          <w:szCs w:val="24"/>
        </w:rPr>
      </w:pPr>
    </w:p>
    <w:p w14:paraId="05EC32DE"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12.2</w:t>
      </w:r>
      <w:r w:rsidRPr="00E94FB4">
        <w:rPr>
          <w:rFonts w:ascii="Arial" w:hAnsi="Arial" w:cs="Arial"/>
          <w:b/>
          <w:i w:val="0"/>
          <w:szCs w:val="24"/>
        </w:rPr>
        <w:t>.</w:t>
      </w:r>
      <w:r w:rsidRPr="00E94FB4">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E94FB4" w:rsidRDefault="0020517D" w:rsidP="0020517D">
      <w:pPr>
        <w:jc w:val="both"/>
        <w:rPr>
          <w:rFonts w:ascii="Arial" w:hAnsi="Arial" w:cs="Arial"/>
          <w:i w:val="0"/>
          <w:szCs w:val="24"/>
        </w:rPr>
      </w:pPr>
    </w:p>
    <w:p w14:paraId="23033686" w14:textId="77777777" w:rsidR="0020517D" w:rsidRPr="00E94FB4" w:rsidRDefault="0020517D" w:rsidP="0020517D">
      <w:pPr>
        <w:pStyle w:val="Ttulo8"/>
        <w:numPr>
          <w:ilvl w:val="7"/>
          <w:numId w:val="0"/>
        </w:numPr>
        <w:tabs>
          <w:tab w:val="num" w:pos="0"/>
        </w:tabs>
        <w:suppressAutoHyphens/>
        <w:jc w:val="both"/>
        <w:rPr>
          <w:rFonts w:ascii="Arial" w:hAnsi="Arial" w:cs="Arial"/>
          <w:sz w:val="24"/>
          <w:szCs w:val="24"/>
        </w:rPr>
      </w:pPr>
      <w:r w:rsidRPr="00E94FB4">
        <w:rPr>
          <w:rFonts w:ascii="Arial" w:hAnsi="Arial" w:cs="Arial"/>
          <w:b/>
          <w:bCs/>
          <w:sz w:val="24"/>
          <w:szCs w:val="24"/>
        </w:rPr>
        <w:t>13.  DOS RECURSOS ORÇAMENTÁRIOS</w:t>
      </w:r>
    </w:p>
    <w:p w14:paraId="4D4F7358" w14:textId="77777777" w:rsidR="0020517D" w:rsidRPr="00E94FB4" w:rsidRDefault="0020517D" w:rsidP="0020517D">
      <w:pPr>
        <w:jc w:val="both"/>
        <w:rPr>
          <w:rFonts w:ascii="Arial" w:hAnsi="Arial" w:cs="Arial"/>
          <w:i w:val="0"/>
          <w:szCs w:val="24"/>
        </w:rPr>
      </w:pPr>
    </w:p>
    <w:p w14:paraId="7C08C77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13.1</w:t>
      </w:r>
      <w:r w:rsidRPr="00E94FB4">
        <w:rPr>
          <w:rFonts w:ascii="Arial" w:hAnsi="Arial" w:cs="Arial"/>
          <w:b/>
          <w:i w:val="0"/>
          <w:szCs w:val="24"/>
        </w:rPr>
        <w:t>.</w:t>
      </w:r>
      <w:r w:rsidRPr="00E94FB4">
        <w:rPr>
          <w:rFonts w:ascii="Arial" w:hAnsi="Arial" w:cs="Arial"/>
          <w:i w:val="0"/>
          <w:szCs w:val="24"/>
        </w:rPr>
        <w:t xml:space="preserve"> As despesas com a contratação do objeto desta licitação correrão por conta da seguinte dotação:</w:t>
      </w:r>
    </w:p>
    <w:p w14:paraId="77D81709" w14:textId="77777777" w:rsidR="0020517D" w:rsidRPr="00E94FB4" w:rsidRDefault="0020517D" w:rsidP="0020517D">
      <w:pPr>
        <w:jc w:val="both"/>
        <w:rPr>
          <w:rFonts w:ascii="Arial" w:hAnsi="Arial" w:cs="Arial"/>
          <w:i w:val="0"/>
          <w:szCs w:val="24"/>
        </w:rPr>
      </w:pPr>
    </w:p>
    <w:p w14:paraId="59F3DC42" w14:textId="2B0A278B" w:rsidR="0020517D" w:rsidRPr="006163E0" w:rsidRDefault="0020517D" w:rsidP="0020517D">
      <w:pPr>
        <w:jc w:val="both"/>
        <w:rPr>
          <w:rFonts w:ascii="Arial" w:hAnsi="Arial" w:cs="Arial"/>
          <w:b/>
          <w:bCs/>
          <w:i w:val="0"/>
          <w:szCs w:val="24"/>
        </w:rPr>
      </w:pPr>
      <w:r w:rsidRPr="006163E0">
        <w:rPr>
          <w:rFonts w:ascii="Arial" w:hAnsi="Arial" w:cs="Arial"/>
          <w:b/>
          <w:bCs/>
          <w:i w:val="0"/>
          <w:szCs w:val="24"/>
        </w:rPr>
        <w:t xml:space="preserve">01 FUNDO MUNICIPAL DE </w:t>
      </w:r>
      <w:r w:rsidR="00651184" w:rsidRPr="006163E0">
        <w:rPr>
          <w:rFonts w:ascii="Arial" w:hAnsi="Arial" w:cs="Arial"/>
          <w:b/>
          <w:bCs/>
          <w:i w:val="0"/>
          <w:szCs w:val="24"/>
        </w:rPr>
        <w:t xml:space="preserve">DOURADINA </w:t>
      </w:r>
    </w:p>
    <w:p w14:paraId="7B55C0D1" w14:textId="66206DF5" w:rsidR="0020517D" w:rsidRPr="006163E0" w:rsidRDefault="00651184" w:rsidP="0020517D">
      <w:pPr>
        <w:jc w:val="both"/>
        <w:rPr>
          <w:rFonts w:ascii="Arial" w:hAnsi="Arial" w:cs="Arial"/>
          <w:bCs/>
          <w:i w:val="0"/>
          <w:szCs w:val="24"/>
        </w:rPr>
      </w:pPr>
      <w:r w:rsidRPr="006163E0">
        <w:rPr>
          <w:rFonts w:ascii="Arial" w:hAnsi="Arial" w:cs="Arial"/>
          <w:bCs/>
          <w:i w:val="0"/>
          <w:szCs w:val="24"/>
        </w:rPr>
        <w:t>01.0</w:t>
      </w:r>
      <w:r w:rsidR="0020517D" w:rsidRPr="006163E0">
        <w:rPr>
          <w:rFonts w:ascii="Arial" w:hAnsi="Arial" w:cs="Arial"/>
          <w:bCs/>
          <w:i w:val="0"/>
          <w:szCs w:val="24"/>
        </w:rPr>
        <w:t>10</w:t>
      </w:r>
      <w:r w:rsidRPr="006163E0">
        <w:rPr>
          <w:rFonts w:ascii="Arial" w:hAnsi="Arial" w:cs="Arial"/>
          <w:bCs/>
          <w:i w:val="0"/>
          <w:szCs w:val="24"/>
        </w:rPr>
        <w:t xml:space="preserve"> SECRETARIA MUNICIPAL DE EDUCAÇÃO, CULTURA E ESPORTES</w:t>
      </w:r>
    </w:p>
    <w:p w14:paraId="70D62B7A" w14:textId="5A9C13FB" w:rsidR="0020517D" w:rsidRPr="006163E0" w:rsidRDefault="00651184" w:rsidP="0020517D">
      <w:pPr>
        <w:jc w:val="both"/>
        <w:rPr>
          <w:rFonts w:ascii="Arial" w:hAnsi="Arial" w:cs="Arial"/>
          <w:bCs/>
          <w:i w:val="0"/>
          <w:szCs w:val="24"/>
        </w:rPr>
      </w:pPr>
      <w:r w:rsidRPr="006163E0">
        <w:rPr>
          <w:rFonts w:ascii="Arial" w:hAnsi="Arial" w:cs="Arial"/>
          <w:bCs/>
          <w:i w:val="0"/>
          <w:szCs w:val="24"/>
        </w:rPr>
        <w:t>12.361.0015.2011 MANUITENÇÃO DO ENSINO FUNDAMENTAL</w:t>
      </w:r>
    </w:p>
    <w:p w14:paraId="475C33F9" w14:textId="47AA8A3E" w:rsidR="0020517D" w:rsidRDefault="008E7AEF" w:rsidP="0020517D">
      <w:pPr>
        <w:jc w:val="both"/>
        <w:rPr>
          <w:rFonts w:ascii="Arial" w:hAnsi="Arial" w:cs="Arial"/>
          <w:bCs/>
          <w:i w:val="0"/>
          <w:szCs w:val="24"/>
        </w:rPr>
      </w:pPr>
      <w:r w:rsidRPr="006163E0">
        <w:rPr>
          <w:rFonts w:ascii="Arial" w:hAnsi="Arial" w:cs="Arial"/>
          <w:bCs/>
          <w:i w:val="0"/>
          <w:szCs w:val="24"/>
        </w:rPr>
        <w:t>449052000000 0057 EQUIPAMENTOS E MATERIAL PERMANENTE</w:t>
      </w:r>
    </w:p>
    <w:p w14:paraId="75F8DA45" w14:textId="77777777" w:rsidR="0020517D" w:rsidRPr="00E94FB4" w:rsidRDefault="0020517D" w:rsidP="0020517D">
      <w:pPr>
        <w:jc w:val="both"/>
        <w:rPr>
          <w:rFonts w:ascii="Arial" w:hAnsi="Arial" w:cs="Arial"/>
          <w:b/>
          <w:bCs/>
          <w:i w:val="0"/>
          <w:szCs w:val="24"/>
        </w:rPr>
      </w:pPr>
    </w:p>
    <w:p w14:paraId="66DA8C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 DO FORNECIMENTO</w:t>
      </w:r>
    </w:p>
    <w:p w14:paraId="695DC766" w14:textId="77777777" w:rsidR="0020517D" w:rsidRPr="00E94FB4"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2F633F6" w:rsidR="0020517D" w:rsidRPr="00E94FB4" w:rsidRDefault="0020517D" w:rsidP="0020517D">
      <w:pPr>
        <w:jc w:val="both"/>
        <w:rPr>
          <w:rFonts w:ascii="Arial" w:hAnsi="Arial" w:cs="Arial"/>
          <w:i w:val="0"/>
          <w:szCs w:val="24"/>
        </w:rPr>
      </w:pPr>
      <w:bookmarkStart w:id="3" w:name="_Hlk1384499"/>
      <w:r w:rsidRPr="00E94FB4">
        <w:rPr>
          <w:rFonts w:ascii="Arial" w:hAnsi="Arial" w:cs="Arial"/>
          <w:b/>
          <w:bCs/>
          <w:i w:val="0"/>
          <w:szCs w:val="24"/>
        </w:rPr>
        <w:t>14.1</w:t>
      </w:r>
      <w:r w:rsidRPr="00E94FB4">
        <w:rPr>
          <w:rFonts w:ascii="Arial" w:hAnsi="Arial" w:cs="Arial"/>
          <w:b/>
          <w:i w:val="0"/>
          <w:szCs w:val="24"/>
        </w:rPr>
        <w:t>.</w:t>
      </w:r>
      <w:r w:rsidRPr="00E94FB4">
        <w:rPr>
          <w:rFonts w:ascii="Arial" w:hAnsi="Arial" w:cs="Arial"/>
          <w:i w:val="0"/>
          <w:szCs w:val="24"/>
        </w:rPr>
        <w:t xml:space="preserve"> O produto deverá ser entregue, mediante requisição da </w:t>
      </w:r>
      <w:r>
        <w:rPr>
          <w:rFonts w:ascii="Arial" w:hAnsi="Arial" w:cs="Arial"/>
          <w:i w:val="0"/>
          <w:szCs w:val="24"/>
        </w:rPr>
        <w:t>Secretaria Municipal de Saúde</w:t>
      </w:r>
      <w:r w:rsidRPr="00E94FB4">
        <w:rPr>
          <w:rFonts w:ascii="Arial" w:hAnsi="Arial" w:cs="Arial"/>
          <w:i w:val="0"/>
          <w:szCs w:val="24"/>
        </w:rPr>
        <w:t xml:space="preserve">, com entregas no prazo máximo de </w:t>
      </w:r>
      <w:r w:rsidRPr="0020517D">
        <w:rPr>
          <w:rFonts w:ascii="Arial" w:hAnsi="Arial" w:cs="Arial"/>
          <w:b/>
          <w:i w:val="0"/>
          <w:szCs w:val="24"/>
        </w:rPr>
        <w:t>30 (trinta) dias</w:t>
      </w:r>
      <w:r>
        <w:rPr>
          <w:rFonts w:ascii="Arial" w:hAnsi="Arial" w:cs="Arial"/>
          <w:i w:val="0"/>
          <w:szCs w:val="24"/>
        </w:rPr>
        <w:t>,</w:t>
      </w:r>
      <w:r w:rsidRPr="00E94FB4">
        <w:rPr>
          <w:rFonts w:ascii="Arial" w:hAnsi="Arial" w:cs="Arial"/>
          <w:i w:val="0"/>
          <w:szCs w:val="24"/>
        </w:rPr>
        <w:t xml:space="preserve"> contados do recebimento da solicitação.</w:t>
      </w:r>
    </w:p>
    <w:p w14:paraId="152A2BE3"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E94FB4" w:rsidRDefault="0020517D" w:rsidP="0020517D">
      <w:pPr>
        <w:pStyle w:val="Corpodetexto"/>
        <w:spacing w:after="0" w:line="240" w:lineRule="auto"/>
        <w:ind w:left="0" w:right="0"/>
        <w:jc w:val="both"/>
        <w:rPr>
          <w:rFonts w:ascii="Arial" w:hAnsi="Arial" w:cs="Arial"/>
          <w:i w:val="0"/>
          <w:szCs w:val="24"/>
        </w:rPr>
      </w:pPr>
      <w:r w:rsidRPr="00E94FB4">
        <w:rPr>
          <w:rFonts w:ascii="Arial" w:hAnsi="Arial" w:cs="Arial"/>
          <w:b/>
          <w:bCs/>
          <w:i w:val="0"/>
          <w:szCs w:val="24"/>
        </w:rPr>
        <w:t>14.2.</w:t>
      </w:r>
      <w:r w:rsidRPr="00E94FB4">
        <w:rPr>
          <w:rFonts w:ascii="Arial" w:hAnsi="Arial" w:cs="Arial"/>
          <w:i w:val="0"/>
          <w:szCs w:val="24"/>
        </w:rPr>
        <w:t xml:space="preserve"> A requisição do produto emitida pela </w:t>
      </w:r>
      <w:r>
        <w:rPr>
          <w:rFonts w:ascii="Arial" w:hAnsi="Arial" w:cs="Arial"/>
          <w:i w:val="0"/>
          <w:szCs w:val="24"/>
        </w:rPr>
        <w:t>Secretaria Municipal de Saúde</w:t>
      </w:r>
      <w:r w:rsidRPr="00E94FB4">
        <w:rPr>
          <w:rFonts w:ascii="Arial" w:hAnsi="Arial" w:cs="Arial"/>
          <w:i w:val="0"/>
          <w:szCs w:val="24"/>
        </w:rPr>
        <w:t xml:space="preserve"> discriminará qual o produto deverá ser entregue.</w:t>
      </w:r>
    </w:p>
    <w:p w14:paraId="3FF4844D"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E94FB4" w:rsidRDefault="0020517D" w:rsidP="0020517D">
      <w:pPr>
        <w:jc w:val="both"/>
        <w:rPr>
          <w:rFonts w:ascii="Arial" w:hAnsi="Arial" w:cs="Arial"/>
          <w:i w:val="0"/>
          <w:szCs w:val="24"/>
        </w:rPr>
      </w:pPr>
      <w:r w:rsidRPr="00E94FB4">
        <w:rPr>
          <w:rFonts w:ascii="Arial" w:hAnsi="Arial" w:cs="Arial"/>
          <w:b/>
          <w:bCs/>
          <w:i w:val="0"/>
          <w:iCs/>
          <w:szCs w:val="24"/>
        </w:rPr>
        <w:t>14.3.</w:t>
      </w:r>
      <w:r w:rsidRPr="00E94FB4">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E94FB4" w:rsidRDefault="0020517D" w:rsidP="0020517D">
      <w:pPr>
        <w:jc w:val="both"/>
        <w:rPr>
          <w:rFonts w:ascii="Arial" w:hAnsi="Arial" w:cs="Arial"/>
          <w:i w:val="0"/>
          <w:szCs w:val="24"/>
        </w:rPr>
      </w:pPr>
    </w:p>
    <w:p w14:paraId="3F124CEA"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14.4.</w:t>
      </w:r>
      <w:r w:rsidRPr="00E94FB4">
        <w:rPr>
          <w:rFonts w:ascii="Arial" w:hAnsi="Arial" w:cs="Arial"/>
          <w:i w:val="0"/>
          <w:szCs w:val="24"/>
        </w:rPr>
        <w:t xml:space="preserve"> </w:t>
      </w:r>
      <w:r w:rsidRPr="00E94FB4">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E94FB4" w:rsidRDefault="0020517D" w:rsidP="0020517D">
      <w:pPr>
        <w:jc w:val="both"/>
        <w:rPr>
          <w:rFonts w:ascii="Arial" w:hAnsi="Arial" w:cs="Arial"/>
          <w:i w:val="0"/>
          <w:szCs w:val="24"/>
        </w:rPr>
      </w:pPr>
    </w:p>
    <w:p w14:paraId="515E207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14.5.</w:t>
      </w:r>
      <w:r w:rsidRPr="00E94FB4">
        <w:rPr>
          <w:rFonts w:ascii="Arial" w:hAnsi="Arial" w:cs="Arial"/>
          <w:i w:val="0"/>
          <w:szCs w:val="24"/>
        </w:rPr>
        <w:t xml:space="preserve"> </w:t>
      </w:r>
      <w:r w:rsidRPr="00E94FB4">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E94FB4" w:rsidRDefault="0020517D" w:rsidP="0020517D">
      <w:pPr>
        <w:jc w:val="both"/>
        <w:rPr>
          <w:rFonts w:ascii="Arial" w:hAnsi="Arial" w:cs="Arial"/>
          <w:i w:val="0"/>
          <w:szCs w:val="24"/>
        </w:rPr>
      </w:pPr>
    </w:p>
    <w:p w14:paraId="748E86F0" w14:textId="29806213" w:rsidR="0020517D" w:rsidRPr="0020517D" w:rsidRDefault="0020517D" w:rsidP="00C21323">
      <w:pPr>
        <w:jc w:val="both"/>
        <w:rPr>
          <w:rFonts w:ascii="Arial" w:hAnsi="Arial" w:cs="Arial"/>
          <w:b/>
          <w:bCs/>
          <w:i w:val="0"/>
          <w:szCs w:val="24"/>
        </w:rPr>
      </w:pPr>
      <w:r w:rsidRPr="00E94FB4">
        <w:rPr>
          <w:rFonts w:ascii="Arial" w:hAnsi="Arial" w:cs="Arial"/>
          <w:b/>
          <w:bCs/>
          <w:i w:val="0"/>
          <w:iCs/>
          <w:szCs w:val="24"/>
        </w:rPr>
        <w:t>14.6</w:t>
      </w:r>
      <w:r w:rsidRPr="00E94FB4">
        <w:rPr>
          <w:rFonts w:ascii="Arial" w:hAnsi="Arial" w:cs="Arial"/>
          <w:i w:val="0"/>
          <w:iCs/>
          <w:szCs w:val="24"/>
        </w:rPr>
        <w:t xml:space="preserve"> Aceitar nas mesmas condições os acréscimos e supressões que se fizerem necessários, em conformidade com as disposições da Lei nº 8.666/1993.</w:t>
      </w:r>
      <w:bookmarkEnd w:id="3"/>
    </w:p>
    <w:p w14:paraId="65E39002"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lastRenderedPageBreak/>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3B49C03A" w:rsidR="00C21323" w:rsidRDefault="00C21323" w:rsidP="00C21323">
      <w:pPr>
        <w:pStyle w:val="Corpodetexto21"/>
        <w:spacing w:line="240" w:lineRule="auto"/>
        <w:rPr>
          <w:iCs/>
        </w:rPr>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Default="00E15CEC" w:rsidP="00C21323">
      <w:pPr>
        <w:pStyle w:val="Corpodetexto21"/>
        <w:spacing w:line="240" w:lineRule="auto"/>
        <w:rPr>
          <w:iCs/>
        </w:rPr>
      </w:pPr>
    </w:p>
    <w:p w14:paraId="3BBBC3CF" w14:textId="77777777" w:rsidR="00E15CEC" w:rsidRDefault="00E15CEC" w:rsidP="00E15CEC">
      <w:pPr>
        <w:jc w:val="both"/>
        <w:rPr>
          <w:rFonts w:ascii="Arial" w:hAnsi="Arial" w:cs="Arial"/>
          <w:i w:val="0"/>
          <w:szCs w:val="24"/>
        </w:rPr>
      </w:pPr>
      <w:r>
        <w:rPr>
          <w:rFonts w:ascii="Arial" w:hAnsi="Arial" w:cs="Arial"/>
          <w:b/>
          <w:bCs/>
          <w:i w:val="0"/>
          <w:szCs w:val="24"/>
        </w:rPr>
        <w:t>16. DAS OBRIGAÇÕES DAS PARTES:</w:t>
      </w:r>
    </w:p>
    <w:p w14:paraId="2D53BF08" w14:textId="77777777" w:rsidR="00E15CEC" w:rsidRDefault="00E15CEC" w:rsidP="00E15CEC">
      <w:pPr>
        <w:jc w:val="both"/>
        <w:rPr>
          <w:rFonts w:ascii="Arial" w:hAnsi="Arial" w:cs="Arial"/>
          <w:i w:val="0"/>
          <w:szCs w:val="24"/>
        </w:rPr>
      </w:pPr>
    </w:p>
    <w:p w14:paraId="00D45FCA" w14:textId="77777777" w:rsidR="00E15CEC" w:rsidRDefault="00E15CEC" w:rsidP="00E15CEC">
      <w:pPr>
        <w:jc w:val="both"/>
        <w:rPr>
          <w:rFonts w:ascii="Arial" w:hAnsi="Arial" w:cs="Arial"/>
          <w:i w:val="0"/>
          <w:szCs w:val="24"/>
        </w:rPr>
      </w:pPr>
      <w:r>
        <w:rPr>
          <w:rFonts w:ascii="Arial" w:hAnsi="Arial" w:cs="Arial"/>
          <w:b/>
          <w:bCs/>
          <w:i w:val="0"/>
          <w:szCs w:val="24"/>
        </w:rPr>
        <w:t xml:space="preserve">16.1. </w:t>
      </w:r>
      <w:r>
        <w:rPr>
          <w:rFonts w:ascii="Arial" w:hAnsi="Arial" w:cs="Arial"/>
          <w:i w:val="0"/>
          <w:szCs w:val="24"/>
        </w:rPr>
        <w:t xml:space="preserve">Além daquelas resultantes da observância da Lei Federal nº 8666/1993, as obrigações das partes </w:t>
      </w:r>
      <w:r>
        <w:rPr>
          <w:rFonts w:ascii="Arial" w:hAnsi="Arial" w:cs="Arial"/>
          <w:i w:val="0"/>
        </w:rPr>
        <w:t xml:space="preserve">constam no instrumento contratual a ser celebrado com a </w:t>
      </w:r>
      <w:r>
        <w:rPr>
          <w:rFonts w:ascii="Arial" w:hAnsi="Arial" w:cs="Arial"/>
          <w:b/>
          <w:bCs/>
          <w:i w:val="0"/>
        </w:rPr>
        <w:t>Licitante Vencedora</w:t>
      </w:r>
      <w:r>
        <w:rPr>
          <w:rFonts w:ascii="Arial" w:hAnsi="Arial" w:cs="Arial"/>
          <w:i w:val="0"/>
        </w:rPr>
        <w:t xml:space="preserve">, conforme </w:t>
      </w:r>
      <w:r>
        <w:rPr>
          <w:rFonts w:ascii="Arial" w:hAnsi="Arial" w:cs="Arial"/>
          <w:b/>
          <w:bCs/>
          <w:i w:val="0"/>
        </w:rPr>
        <w:t>MINUTA DO CONTRATO (anexo VII).</w:t>
      </w:r>
    </w:p>
    <w:p w14:paraId="1FC4A6E2" w14:textId="77777777" w:rsidR="00C21323" w:rsidRPr="00023292" w:rsidRDefault="00C21323" w:rsidP="00C21323">
      <w:pPr>
        <w:pStyle w:val="Corpodetexto21"/>
        <w:spacing w:line="240" w:lineRule="auto"/>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4F3D007F" w14:textId="39C7A09C" w:rsidR="00C21323" w:rsidRPr="00023292" w:rsidRDefault="00C21323" w:rsidP="00C21323">
      <w:pPr>
        <w:tabs>
          <w:tab w:val="left" w:pos="1134"/>
          <w:tab w:val="left" w:pos="1701"/>
          <w:tab w:val="left" w:pos="2127"/>
        </w:tabs>
        <w:jc w:val="both"/>
        <w:rPr>
          <w:rFonts w:ascii="Arial" w:hAnsi="Arial" w:cs="Arial"/>
          <w:i w:val="0"/>
          <w:szCs w:val="24"/>
        </w:rPr>
      </w:pPr>
      <w:r w:rsidRPr="00B33A20">
        <w:rPr>
          <w:rFonts w:ascii="Arial" w:hAnsi="Arial" w:cs="Arial"/>
          <w:b/>
          <w:bCs/>
          <w:i w:val="0"/>
          <w:szCs w:val="24"/>
        </w:rPr>
        <w:t>18.10.</w:t>
      </w:r>
      <w:r w:rsidRPr="00B33A20">
        <w:rPr>
          <w:rFonts w:ascii="Arial" w:hAnsi="Arial" w:cs="Arial"/>
          <w:i w:val="0"/>
          <w:szCs w:val="24"/>
        </w:rPr>
        <w:t xml:space="preserve"> A adoção d</w:t>
      </w:r>
      <w:r w:rsidR="00A155E5" w:rsidRPr="00B33A20">
        <w:rPr>
          <w:rFonts w:ascii="Arial" w:hAnsi="Arial" w:cs="Arial"/>
          <w:i w:val="0"/>
          <w:szCs w:val="24"/>
        </w:rPr>
        <w:t xml:space="preserve">a modalidade </w:t>
      </w:r>
      <w:r w:rsidRPr="00B33A20">
        <w:rPr>
          <w:rFonts w:ascii="Arial" w:hAnsi="Arial" w:cs="Arial"/>
          <w:i w:val="0"/>
          <w:szCs w:val="24"/>
        </w:rPr>
        <w:t xml:space="preserve">pregão na forma </w:t>
      </w:r>
      <w:r w:rsidR="00B33A20" w:rsidRPr="00B33A20">
        <w:rPr>
          <w:rFonts w:ascii="Arial" w:hAnsi="Arial" w:cs="Arial"/>
          <w:b/>
          <w:i w:val="0"/>
          <w:szCs w:val="24"/>
        </w:rPr>
        <w:t>PRESENCIAL</w:t>
      </w:r>
      <w:r w:rsidR="00A155E5" w:rsidRPr="00B33A20">
        <w:rPr>
          <w:rFonts w:ascii="Arial" w:hAnsi="Arial" w:cs="Arial"/>
          <w:i w:val="0"/>
          <w:szCs w:val="24"/>
        </w:rPr>
        <w:t>,</w:t>
      </w:r>
      <w:r w:rsidRPr="00B33A20">
        <w:rPr>
          <w:rFonts w:ascii="Arial" w:hAnsi="Arial" w:cs="Arial"/>
          <w:i w:val="0"/>
          <w:szCs w:val="24"/>
        </w:rPr>
        <w:t xml:space="preserve"> em substituição </w:t>
      </w:r>
      <w:r w:rsidR="00A155E5" w:rsidRPr="00B33A20">
        <w:rPr>
          <w:rFonts w:ascii="Arial" w:hAnsi="Arial" w:cs="Arial"/>
          <w:i w:val="0"/>
          <w:szCs w:val="24"/>
        </w:rPr>
        <w:t xml:space="preserve">à </w:t>
      </w:r>
      <w:r w:rsidR="00B33A20" w:rsidRPr="00B33A20">
        <w:rPr>
          <w:rFonts w:ascii="Arial" w:hAnsi="Arial" w:cs="Arial"/>
          <w:b/>
          <w:i w:val="0"/>
          <w:szCs w:val="24"/>
        </w:rPr>
        <w:t>ELETRÔNICA</w:t>
      </w:r>
      <w:r w:rsidR="00A155E5" w:rsidRPr="00B33A20">
        <w:rPr>
          <w:rFonts w:ascii="Arial" w:hAnsi="Arial" w:cs="Arial"/>
          <w:i w:val="0"/>
          <w:szCs w:val="24"/>
        </w:rPr>
        <w:t>,</w:t>
      </w:r>
      <w:r w:rsidRPr="00B33A20">
        <w:rPr>
          <w:rFonts w:ascii="Arial" w:hAnsi="Arial" w:cs="Arial"/>
          <w:i w:val="0"/>
          <w:szCs w:val="24"/>
        </w:rPr>
        <w:t xml:space="preserve"> justifica-se em decorrência da péssima qualidade no serviço de internet</w:t>
      </w:r>
      <w:r w:rsidR="00A155E5" w:rsidRPr="00B33A20">
        <w:rPr>
          <w:rFonts w:ascii="Arial" w:hAnsi="Arial" w:cs="Arial"/>
          <w:i w:val="0"/>
          <w:szCs w:val="24"/>
        </w:rPr>
        <w:t xml:space="preserve"> no Município de Douradina</w:t>
      </w:r>
      <w:r w:rsidRPr="00B33A20">
        <w:rPr>
          <w:rFonts w:ascii="Arial" w:hAnsi="Arial" w:cs="Arial"/>
          <w:i w:val="0"/>
          <w:szCs w:val="24"/>
        </w:rPr>
        <w:t xml:space="preserve">. A instabilidade da conexão, bem como a queda constante do sinal são os principais fatores que </w:t>
      </w:r>
      <w:r w:rsidR="00B33A20">
        <w:rPr>
          <w:rFonts w:ascii="Arial" w:hAnsi="Arial" w:cs="Arial"/>
          <w:i w:val="0"/>
          <w:szCs w:val="24"/>
        </w:rPr>
        <w:t xml:space="preserve">inviabilizam </w:t>
      </w:r>
      <w:r w:rsidRPr="00B33A20">
        <w:rPr>
          <w:rFonts w:ascii="Arial" w:hAnsi="Arial" w:cs="Arial"/>
          <w:i w:val="0"/>
          <w:szCs w:val="24"/>
        </w:rPr>
        <w:t xml:space="preserve">a </w:t>
      </w:r>
      <w:r w:rsidR="00A155E5" w:rsidRPr="00B33A20">
        <w:rPr>
          <w:rFonts w:ascii="Arial" w:hAnsi="Arial" w:cs="Arial"/>
          <w:i w:val="0"/>
          <w:szCs w:val="24"/>
        </w:rPr>
        <w:t xml:space="preserve">realização do processo licitatório com </w:t>
      </w:r>
      <w:r w:rsidR="00A155E5" w:rsidRPr="00B33A20">
        <w:rPr>
          <w:rFonts w:ascii="Arial" w:hAnsi="Arial" w:cs="Arial"/>
          <w:i w:val="0"/>
          <w:szCs w:val="24"/>
        </w:rPr>
        <w:lastRenderedPageBreak/>
        <w:t>utilização</w:t>
      </w:r>
      <w:r w:rsidRPr="00B33A20">
        <w:rPr>
          <w:rFonts w:ascii="Arial" w:hAnsi="Arial" w:cs="Arial"/>
          <w:i w:val="0"/>
          <w:szCs w:val="24"/>
        </w:rPr>
        <w:t xml:space="preserve"> de tecnologia de informação</w:t>
      </w:r>
      <w:r w:rsidR="00A155E5" w:rsidRPr="00B33A20">
        <w:rPr>
          <w:rFonts w:ascii="Arial" w:hAnsi="Arial" w:cs="Arial"/>
          <w:i w:val="0"/>
          <w:szCs w:val="24"/>
        </w:rPr>
        <w:t>,</w:t>
      </w:r>
      <w:r w:rsidRPr="00B33A20">
        <w:rPr>
          <w:rFonts w:ascii="Arial" w:hAnsi="Arial" w:cs="Arial"/>
          <w:i w:val="0"/>
          <w:szCs w:val="24"/>
        </w:rPr>
        <w:t xml:space="preserve"> por tratar-se de forma que depende exclusiva e diretamente da qualidade dos serviços de internet.</w:t>
      </w:r>
    </w:p>
    <w:p w14:paraId="7248D709" w14:textId="77777777" w:rsidR="00C21323" w:rsidRPr="00023292" w:rsidRDefault="00C21323" w:rsidP="00C21323">
      <w:pPr>
        <w:tabs>
          <w:tab w:val="left" w:pos="-1800"/>
        </w:tabs>
        <w:jc w:val="both"/>
        <w:rPr>
          <w:rFonts w:ascii="Arial" w:hAnsi="Arial" w:cs="Arial"/>
          <w:i w:val="0"/>
          <w:szCs w:val="24"/>
        </w:rPr>
      </w:pPr>
    </w:p>
    <w:p w14:paraId="6A0ED8AA" w14:textId="01E5AF7C" w:rsidR="00772E50" w:rsidRPr="00023292" w:rsidRDefault="00C21323" w:rsidP="00C21323">
      <w:pPr>
        <w:pStyle w:val="Ttulo5"/>
        <w:numPr>
          <w:ilvl w:val="4"/>
          <w:numId w:val="0"/>
        </w:numPr>
        <w:tabs>
          <w:tab w:val="num" w:pos="0"/>
        </w:tabs>
        <w:suppressAutoHyphens/>
        <w:jc w:val="both"/>
        <w:rPr>
          <w:rFonts w:ascii="Arial" w:hAnsi="Arial" w:cs="Arial"/>
          <w:b/>
          <w:i w:val="0"/>
          <w:szCs w:val="24"/>
        </w:rPr>
      </w:pPr>
      <w:r w:rsidRPr="00023292">
        <w:rPr>
          <w:rFonts w:ascii="Arial" w:hAnsi="Arial" w:cs="Arial"/>
          <w:b/>
          <w:i w:val="0"/>
          <w:szCs w:val="24"/>
        </w:rPr>
        <w:t>18.11</w:t>
      </w:r>
      <w:r w:rsidRPr="00023292">
        <w:rPr>
          <w:rFonts w:ascii="Arial" w:hAnsi="Arial" w:cs="Arial"/>
          <w:i w:val="0"/>
          <w:szCs w:val="24"/>
        </w:rPr>
        <w:t>. Os casos omissos serão resolvidos pela Pregoeira Oficial</w:t>
      </w:r>
      <w:r w:rsidR="0021584E" w:rsidRPr="00023292">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0CA6DB18" w:rsidR="00772E50" w:rsidRPr="00023292" w:rsidRDefault="00244E4A" w:rsidP="00B82AFA">
      <w:pPr>
        <w:tabs>
          <w:tab w:val="left" w:pos="-1800"/>
        </w:tabs>
        <w:jc w:val="both"/>
        <w:rPr>
          <w:rFonts w:ascii="Arial" w:hAnsi="Arial" w:cs="Arial"/>
          <w:i w:val="0"/>
          <w:szCs w:val="24"/>
        </w:rPr>
      </w:pPr>
      <w:r>
        <w:rPr>
          <w:rFonts w:ascii="Arial" w:hAnsi="Arial" w:cs="Arial"/>
          <w:i w:val="0"/>
          <w:szCs w:val="24"/>
        </w:rPr>
        <w:t>Douradina- MS</w:t>
      </w:r>
      <w:r w:rsidR="00772E50" w:rsidRPr="00023292">
        <w:rPr>
          <w:rFonts w:ascii="Arial" w:hAnsi="Arial" w:cs="Arial"/>
          <w:i w:val="0"/>
          <w:szCs w:val="24"/>
        </w:rPr>
        <w:t xml:space="preserve">, </w:t>
      </w:r>
      <w:r w:rsidR="008E7AEF">
        <w:rPr>
          <w:rFonts w:ascii="Arial" w:hAnsi="Arial" w:cs="Arial"/>
          <w:i w:val="0"/>
          <w:szCs w:val="24"/>
        </w:rPr>
        <w:t>29</w:t>
      </w:r>
      <w:r w:rsidR="00772E50" w:rsidRPr="00023292">
        <w:rPr>
          <w:rFonts w:ascii="Arial" w:hAnsi="Arial" w:cs="Arial"/>
          <w:i w:val="0"/>
          <w:szCs w:val="24"/>
        </w:rPr>
        <w:t xml:space="preserve"> de </w:t>
      </w:r>
      <w:r w:rsidR="008E7AEF">
        <w:rPr>
          <w:rFonts w:ascii="Arial" w:hAnsi="Arial" w:cs="Arial"/>
          <w:i w:val="0"/>
          <w:szCs w:val="24"/>
        </w:rPr>
        <w:t>setembro</w:t>
      </w:r>
      <w:r w:rsidR="00772E50" w:rsidRPr="00023292">
        <w:rPr>
          <w:rFonts w:ascii="Arial" w:hAnsi="Arial" w:cs="Arial"/>
          <w:i w:val="0"/>
          <w:szCs w:val="24"/>
        </w:rPr>
        <w:t xml:space="preserve"> de </w:t>
      </w:r>
      <w:r w:rsidR="008E7AEF">
        <w:rPr>
          <w:rFonts w:ascii="Arial" w:hAnsi="Arial" w:cs="Arial"/>
          <w:i w:val="0"/>
          <w:szCs w:val="24"/>
        </w:rPr>
        <w:t>2021</w:t>
      </w:r>
      <w:r w:rsidR="00772E50" w:rsidRPr="00023292">
        <w:rPr>
          <w:rFonts w:ascii="Arial" w:hAnsi="Arial" w:cs="Arial"/>
          <w:i w:val="0"/>
          <w:szCs w:val="24"/>
        </w:rPr>
        <w:t>.</w:t>
      </w:r>
    </w:p>
    <w:p w14:paraId="16E046D1" w14:textId="77777777" w:rsidR="00772E50" w:rsidRPr="00023292" w:rsidRDefault="00772E50" w:rsidP="00B82AFA">
      <w:pPr>
        <w:tabs>
          <w:tab w:val="left" w:pos="-1800"/>
        </w:tabs>
        <w:jc w:val="both"/>
        <w:rPr>
          <w:rFonts w:ascii="Arial" w:hAnsi="Arial" w:cs="Arial"/>
          <w:i w:val="0"/>
          <w:szCs w:val="24"/>
        </w:rPr>
      </w:pPr>
    </w:p>
    <w:p w14:paraId="350970B5" w14:textId="77777777" w:rsidR="00772E50" w:rsidRPr="00023292" w:rsidRDefault="00772E50" w:rsidP="00B82AFA">
      <w:pPr>
        <w:tabs>
          <w:tab w:val="left" w:pos="-1800"/>
        </w:tabs>
        <w:jc w:val="both"/>
        <w:rPr>
          <w:rFonts w:ascii="Arial" w:hAnsi="Arial" w:cs="Arial"/>
          <w:i w:val="0"/>
          <w:szCs w:val="24"/>
        </w:rPr>
      </w:pPr>
    </w:p>
    <w:p w14:paraId="3C3D687D" w14:textId="61C1A367" w:rsidR="0031691A" w:rsidRPr="009F32B6" w:rsidRDefault="003200B9" w:rsidP="0031691A">
      <w:pPr>
        <w:autoSpaceDE w:val="0"/>
        <w:jc w:val="center"/>
        <w:rPr>
          <w:rFonts w:ascii="Arial" w:hAnsi="Arial" w:cs="Arial"/>
          <w:b/>
          <w:bCs/>
          <w:i w:val="0"/>
          <w:szCs w:val="24"/>
        </w:rPr>
      </w:pPr>
      <w:r>
        <w:rPr>
          <w:rFonts w:ascii="Arial" w:hAnsi="Arial" w:cs="Arial"/>
          <w:b/>
          <w:bCs/>
          <w:i w:val="0"/>
          <w:szCs w:val="24"/>
        </w:rPr>
        <w:t xml:space="preserve">Luciana Costa Orejana </w:t>
      </w:r>
      <w:bookmarkStart w:id="4" w:name="_GoBack"/>
      <w:bookmarkEnd w:id="4"/>
    </w:p>
    <w:p w14:paraId="3CAEAD50" w14:textId="1B4496FE" w:rsidR="00772E50" w:rsidRPr="00023292" w:rsidRDefault="002F26B6" w:rsidP="00244E4A">
      <w:pPr>
        <w:tabs>
          <w:tab w:val="left" w:pos="-1800"/>
        </w:tabs>
        <w:jc w:val="center"/>
        <w:rPr>
          <w:rFonts w:ascii="Arial" w:hAnsi="Arial" w:cs="Arial"/>
          <w:bCs/>
          <w:i w:val="0"/>
          <w:szCs w:val="24"/>
        </w:rPr>
        <w:sectPr w:rsidR="00772E50" w:rsidRPr="00023292" w:rsidSect="00082255">
          <w:headerReference w:type="even" r:id="rId8"/>
          <w:headerReference w:type="default" r:id="rId9"/>
          <w:footerReference w:type="default" r:id="rId10"/>
          <w:pgSz w:w="11907" w:h="16840" w:code="9"/>
          <w:pgMar w:top="284" w:right="1275" w:bottom="1418" w:left="1134" w:header="295" w:footer="907" w:gutter="0"/>
          <w:cols w:space="720"/>
        </w:sectPr>
      </w:pPr>
      <w:r>
        <w:rPr>
          <w:rFonts w:ascii="Arial" w:hAnsi="Arial" w:cs="Arial"/>
          <w:bCs/>
          <w:i w:val="0"/>
          <w:szCs w:val="24"/>
        </w:rPr>
        <w:t xml:space="preserve">Pregoeira   </w:t>
      </w:r>
    </w:p>
    <w:p w14:paraId="389DED8A" w14:textId="77777777" w:rsidR="0021584E" w:rsidRPr="00023292" w:rsidRDefault="0021584E" w:rsidP="0021584E">
      <w:pPr>
        <w:tabs>
          <w:tab w:val="left" w:pos="-1800"/>
        </w:tabs>
        <w:jc w:val="center"/>
        <w:rPr>
          <w:rFonts w:ascii="Arial" w:hAnsi="Arial" w:cs="Arial"/>
          <w:b/>
          <w:bCs/>
          <w:i w:val="0"/>
          <w:szCs w:val="24"/>
        </w:rPr>
      </w:pPr>
    </w:p>
    <w:p w14:paraId="4D851799" w14:textId="77777777" w:rsidR="0021584E" w:rsidRPr="00023292" w:rsidRDefault="0021584E" w:rsidP="0021584E">
      <w:pPr>
        <w:tabs>
          <w:tab w:val="left" w:pos="-1800"/>
        </w:tabs>
        <w:jc w:val="center"/>
        <w:rPr>
          <w:rFonts w:ascii="Arial" w:hAnsi="Arial" w:cs="Arial"/>
          <w:b/>
          <w:bCs/>
          <w:i w:val="0"/>
          <w:szCs w:val="24"/>
        </w:rPr>
      </w:pPr>
    </w:p>
    <w:p w14:paraId="4110C7AC" w14:textId="77777777" w:rsidR="0021584E" w:rsidRPr="00023292" w:rsidRDefault="0021584E" w:rsidP="0021584E">
      <w:pPr>
        <w:tabs>
          <w:tab w:val="left" w:pos="-1800"/>
        </w:tabs>
        <w:jc w:val="center"/>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44F14909" w:rsidR="00772E50" w:rsidRPr="00023292" w:rsidRDefault="00772E50" w:rsidP="00F10977">
      <w:pPr>
        <w:ind w:right="-599"/>
        <w:rPr>
          <w:rFonts w:ascii="Arial" w:hAnsi="Arial" w:cs="Arial"/>
          <w:i w:val="0"/>
        </w:rPr>
      </w:pPr>
      <w:r w:rsidRPr="00023292">
        <w:rPr>
          <w:rFonts w:ascii="Arial" w:hAnsi="Arial" w:cs="Arial"/>
          <w:i w:val="0"/>
        </w:rPr>
        <w:t xml:space="preserve">Obs: </w:t>
      </w:r>
      <w:r w:rsidR="00F10977">
        <w:rPr>
          <w:rFonts w:ascii="Arial" w:hAnsi="Arial" w:cs="Arial"/>
          <w:i w:val="0"/>
        </w:rPr>
        <w:t>(</w:t>
      </w:r>
      <w:r w:rsidRPr="00023292">
        <w:rPr>
          <w:rFonts w:ascii="Arial" w:hAnsi="Arial" w:cs="Arial"/>
          <w:i w:val="0"/>
        </w:rPr>
        <w:t>Trocar o timbre, utilizar o da empresa)</w:t>
      </w:r>
    </w:p>
    <w:p w14:paraId="411AF7BE" w14:textId="77777777" w:rsidR="00772E50" w:rsidRPr="00023292" w:rsidRDefault="00772E50" w:rsidP="00B82AFA">
      <w:pPr>
        <w:ind w:right="-599"/>
        <w:jc w:val="both"/>
        <w:rPr>
          <w:rFonts w:ascii="Arial" w:hAnsi="Arial" w:cs="Arial"/>
          <w:i w:val="0"/>
        </w:rPr>
      </w:pPr>
    </w:p>
    <w:p w14:paraId="027BE6F8" w14:textId="77777777" w:rsidR="00692F7C" w:rsidRPr="009F32B6" w:rsidRDefault="00692F7C" w:rsidP="00692F7C">
      <w:pPr>
        <w:ind w:right="-738"/>
        <w:jc w:val="center"/>
        <w:rPr>
          <w:rFonts w:ascii="Arial" w:hAnsi="Arial" w:cs="Arial"/>
          <w:b/>
          <w:i w:val="0"/>
          <w:szCs w:val="24"/>
        </w:rPr>
      </w:pPr>
      <w:r w:rsidRPr="009F32B6">
        <w:rPr>
          <w:rFonts w:ascii="Arial" w:hAnsi="Arial" w:cs="Arial"/>
          <w:b/>
          <w:i w:val="0"/>
          <w:szCs w:val="24"/>
        </w:rPr>
        <w:t>PROPOSTA DE PREÇOS</w:t>
      </w:r>
    </w:p>
    <w:p w14:paraId="66585876"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PARTICIPANTE:</w:t>
      </w:r>
    </w:p>
    <w:p w14:paraId="664692B0"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CNPJ/MF:</w:t>
      </w:r>
    </w:p>
    <w:p w14:paraId="3C766964"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ENDEREÇO:             N°</w:t>
      </w:r>
    </w:p>
    <w:p w14:paraId="25B5FA0C"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BAIRRO:                    CEP:</w:t>
      </w:r>
    </w:p>
    <w:p w14:paraId="5146543B"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CIDADE:                   ESTADO:</w:t>
      </w:r>
    </w:p>
    <w:p w14:paraId="121A4C47" w14:textId="31A875D3" w:rsidR="00692F7C" w:rsidRPr="008E7AEF" w:rsidRDefault="00692F7C" w:rsidP="00692F7C">
      <w:pPr>
        <w:ind w:right="-284"/>
        <w:rPr>
          <w:rFonts w:ascii="Arial" w:hAnsi="Arial" w:cs="Arial"/>
          <w:b/>
          <w:i w:val="0"/>
          <w:szCs w:val="24"/>
        </w:rPr>
      </w:pP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t xml:space="preserve">TIPO DE LICITAÇÃO: </w:t>
      </w:r>
      <w:r w:rsidRPr="009F32B6">
        <w:rPr>
          <w:rFonts w:ascii="Arial" w:hAnsi="Arial" w:cs="Arial"/>
          <w:b/>
          <w:i w:val="0"/>
          <w:szCs w:val="24"/>
        </w:rPr>
        <w:t xml:space="preserve">MENOR PREÇO       </w:t>
      </w:r>
      <w:r w:rsidRPr="009F32B6">
        <w:rPr>
          <w:rFonts w:ascii="Arial" w:hAnsi="Arial" w:cs="Arial"/>
          <w:i w:val="0"/>
          <w:szCs w:val="24"/>
        </w:rPr>
        <w:t>APURAÇÃO:</w:t>
      </w:r>
      <w:r w:rsidRPr="009F32B6">
        <w:rPr>
          <w:rFonts w:ascii="Arial" w:hAnsi="Arial" w:cs="Arial"/>
          <w:b/>
          <w:i w:val="0"/>
          <w:szCs w:val="24"/>
        </w:rPr>
        <w:t xml:space="preserve"> POR ITEM      </w:t>
      </w:r>
      <w:r w:rsidRPr="009F32B6">
        <w:rPr>
          <w:rFonts w:ascii="Arial" w:hAnsi="Arial" w:cs="Arial"/>
          <w:i w:val="0"/>
          <w:szCs w:val="24"/>
        </w:rPr>
        <w:t xml:space="preserve">MODALIDADE: </w:t>
      </w:r>
      <w:r w:rsidRPr="009F32B6">
        <w:rPr>
          <w:rFonts w:ascii="Arial" w:hAnsi="Arial" w:cs="Arial"/>
          <w:b/>
          <w:i w:val="0"/>
          <w:szCs w:val="24"/>
        </w:rPr>
        <w:t xml:space="preserve">PREGÃO PRESENCIAL     </w:t>
      </w:r>
      <w:r w:rsidRPr="009F32B6">
        <w:rPr>
          <w:rFonts w:ascii="Arial" w:hAnsi="Arial" w:cs="Arial"/>
          <w:i w:val="0"/>
          <w:szCs w:val="24"/>
        </w:rPr>
        <w:t xml:space="preserve">N°: </w:t>
      </w:r>
      <w:r w:rsidR="008E7AEF">
        <w:rPr>
          <w:rFonts w:ascii="Arial" w:hAnsi="Arial" w:cs="Arial"/>
          <w:b/>
          <w:i w:val="0"/>
          <w:szCs w:val="24"/>
        </w:rPr>
        <w:t>70/2021</w:t>
      </w:r>
    </w:p>
    <w:p w14:paraId="15ED0867" w14:textId="3636FEE2" w:rsidR="00692F7C" w:rsidRPr="009F32B6" w:rsidRDefault="00692F7C" w:rsidP="00692F7C">
      <w:pPr>
        <w:ind w:right="-738"/>
        <w:rPr>
          <w:rFonts w:ascii="Arial" w:hAnsi="Arial" w:cs="Arial"/>
          <w:b/>
          <w:i w:val="0"/>
          <w:szCs w:val="24"/>
        </w:rPr>
      </w:pPr>
      <w:r w:rsidRPr="009F32B6">
        <w:rPr>
          <w:rFonts w:ascii="Arial" w:hAnsi="Arial" w:cs="Arial"/>
          <w:i w:val="0"/>
          <w:szCs w:val="24"/>
        </w:rPr>
        <w:t xml:space="preserve">LOCAL DE ABERTURA: </w:t>
      </w:r>
      <w:r w:rsidRPr="009F32B6">
        <w:rPr>
          <w:rFonts w:ascii="Arial" w:hAnsi="Arial" w:cs="Arial"/>
          <w:b/>
          <w:i w:val="0"/>
          <w:szCs w:val="24"/>
        </w:rPr>
        <w:t xml:space="preserve">PREFEITURA DE DOURADINA MS                    </w:t>
      </w:r>
      <w:r w:rsidRPr="009F32B6">
        <w:rPr>
          <w:rFonts w:ascii="Arial" w:hAnsi="Arial" w:cs="Arial"/>
          <w:i w:val="0"/>
          <w:szCs w:val="24"/>
        </w:rPr>
        <w:t xml:space="preserve">DATA: </w:t>
      </w:r>
      <w:r w:rsidR="008E7AEF" w:rsidRPr="008E7AEF">
        <w:rPr>
          <w:rFonts w:ascii="Arial" w:hAnsi="Arial" w:cs="Arial"/>
          <w:b/>
          <w:i w:val="0"/>
          <w:szCs w:val="24"/>
        </w:rPr>
        <w:t>25/10/2021</w:t>
      </w:r>
      <w:r w:rsidRPr="009F32B6">
        <w:rPr>
          <w:rFonts w:ascii="Arial" w:hAnsi="Arial" w:cs="Arial"/>
          <w:b/>
          <w:i w:val="0"/>
          <w:szCs w:val="24"/>
        </w:rPr>
        <w:t xml:space="preserve">     </w:t>
      </w:r>
      <w:r w:rsidRPr="009F32B6">
        <w:rPr>
          <w:rFonts w:ascii="Arial" w:hAnsi="Arial" w:cs="Arial"/>
          <w:i w:val="0"/>
          <w:szCs w:val="24"/>
        </w:rPr>
        <w:t>HORA:</w:t>
      </w:r>
      <w:r w:rsidRPr="009F32B6">
        <w:rPr>
          <w:rFonts w:ascii="Arial" w:hAnsi="Arial" w:cs="Arial"/>
          <w:b/>
          <w:i w:val="0"/>
          <w:szCs w:val="24"/>
        </w:rPr>
        <w:t xml:space="preserve"> </w:t>
      </w:r>
      <w:r w:rsidR="00244E4A">
        <w:rPr>
          <w:rFonts w:ascii="Arial" w:hAnsi="Arial" w:cs="Arial"/>
          <w:b/>
          <w:i w:val="0"/>
          <w:szCs w:val="24"/>
        </w:rPr>
        <w:t>0</w:t>
      </w:r>
      <w:r w:rsidR="008E7AEF">
        <w:rPr>
          <w:rFonts w:ascii="Arial" w:hAnsi="Arial" w:cs="Arial"/>
          <w:b/>
          <w:i w:val="0"/>
          <w:szCs w:val="24"/>
        </w:rPr>
        <w:t>8</w:t>
      </w:r>
      <w:r w:rsidR="00244E4A">
        <w:rPr>
          <w:rFonts w:ascii="Arial" w:hAnsi="Arial" w:cs="Arial"/>
          <w:b/>
          <w:i w:val="0"/>
          <w:szCs w:val="24"/>
        </w:rPr>
        <w:t>h</w:t>
      </w:r>
      <w:r w:rsidR="008E7AEF">
        <w:rPr>
          <w:rFonts w:ascii="Arial" w:hAnsi="Arial" w:cs="Arial"/>
          <w:b/>
          <w:i w:val="0"/>
          <w:szCs w:val="24"/>
        </w:rPr>
        <w:t>0</w:t>
      </w:r>
      <w:r w:rsidR="00244E4A">
        <w:rPr>
          <w:rFonts w:ascii="Arial" w:hAnsi="Arial" w:cs="Arial"/>
          <w:b/>
          <w:i w:val="0"/>
          <w:szCs w:val="24"/>
        </w:rPr>
        <w:t>0m</w:t>
      </w:r>
    </w:p>
    <w:p w14:paraId="4F852437" w14:textId="10663EAC" w:rsidR="00692F7C" w:rsidRPr="009F32B6" w:rsidRDefault="00692F7C" w:rsidP="00692F7C">
      <w:pPr>
        <w:ind w:right="-738"/>
        <w:rPr>
          <w:rFonts w:ascii="Arial" w:hAnsi="Arial" w:cs="Arial"/>
          <w:b/>
          <w:i w:val="0"/>
          <w:szCs w:val="24"/>
        </w:rPr>
      </w:pPr>
      <w:r w:rsidRPr="009F32B6">
        <w:rPr>
          <w:rFonts w:ascii="Arial" w:hAnsi="Arial" w:cs="Arial"/>
          <w:i w:val="0"/>
          <w:szCs w:val="24"/>
        </w:rPr>
        <w:t xml:space="preserve">PRAZO DE ENTREGA: </w:t>
      </w:r>
      <w:r w:rsidRPr="009F32B6">
        <w:rPr>
          <w:rFonts w:ascii="Arial" w:hAnsi="Arial" w:cs="Arial"/>
          <w:b/>
          <w:i w:val="0"/>
          <w:szCs w:val="24"/>
        </w:rPr>
        <w:t>CONFORME EDITAL</w:t>
      </w:r>
    </w:p>
    <w:p w14:paraId="3607C372" w14:textId="3D7F153D" w:rsidR="00D02213" w:rsidRPr="009F32B6" w:rsidRDefault="00692F7C" w:rsidP="00692F7C">
      <w:pPr>
        <w:ind w:right="-738"/>
        <w:rPr>
          <w:rFonts w:ascii="Arial" w:hAnsi="Arial" w:cs="Arial"/>
          <w:b/>
          <w:i w:val="0"/>
          <w:szCs w:val="24"/>
        </w:rPr>
      </w:pPr>
      <w:r w:rsidRPr="009F32B6">
        <w:rPr>
          <w:rFonts w:ascii="Arial" w:hAnsi="Arial" w:cs="Arial"/>
          <w:i w:val="0"/>
          <w:szCs w:val="24"/>
        </w:rPr>
        <w:t xml:space="preserve">CONDIÇÕES DE PAGAMENTO: </w:t>
      </w:r>
      <w:r w:rsidRPr="009F32B6">
        <w:rPr>
          <w:rFonts w:ascii="Arial" w:hAnsi="Arial" w:cs="Arial"/>
          <w:b/>
          <w:i w:val="0"/>
          <w:szCs w:val="24"/>
        </w:rPr>
        <w:t>CONFORME EDITAL</w:t>
      </w:r>
    </w:p>
    <w:p w14:paraId="27DDB13A" w14:textId="3348D744" w:rsidR="00C147AD" w:rsidRPr="00C147AD" w:rsidRDefault="00692F7C" w:rsidP="00C147AD">
      <w:pPr>
        <w:jc w:val="both"/>
        <w:rPr>
          <w:rFonts w:ascii="Arial" w:hAnsi="Arial" w:cs="Arial"/>
          <w:b/>
          <w:i w:val="0"/>
        </w:rPr>
      </w:pPr>
      <w:r w:rsidRPr="009F32B6">
        <w:rPr>
          <w:rFonts w:ascii="Arial" w:hAnsi="Arial" w:cs="Arial"/>
          <w:i w:val="0"/>
          <w:szCs w:val="24"/>
        </w:rPr>
        <w:t>OBJETO</w:t>
      </w:r>
      <w:r w:rsidRPr="009F32B6">
        <w:rPr>
          <w:rFonts w:ascii="Arial" w:hAnsi="Arial" w:cs="Arial"/>
          <w:b/>
          <w:i w:val="0"/>
          <w:szCs w:val="24"/>
        </w:rPr>
        <w:t xml:space="preserve">: </w:t>
      </w:r>
      <w:r w:rsidR="00C147AD" w:rsidRPr="00C147AD">
        <w:rPr>
          <w:rFonts w:ascii="Arial" w:hAnsi="Arial" w:cs="Arial"/>
          <w:b/>
          <w:bCs/>
          <w:i w:val="0"/>
          <w:iCs/>
        </w:rPr>
        <w:t>AQUISIÇÃO DE</w:t>
      </w:r>
      <w:r w:rsidR="00C147AD" w:rsidRPr="00C147AD">
        <w:rPr>
          <w:rFonts w:ascii="Arial" w:hAnsi="Arial" w:cs="Arial"/>
          <w:b/>
          <w:i w:val="0"/>
          <w:iCs/>
          <w:snapToGrid w:val="0"/>
        </w:rPr>
        <w:t xml:space="preserve"> </w:t>
      </w:r>
      <w:r w:rsidR="00C147AD" w:rsidRPr="00C147AD">
        <w:rPr>
          <w:rFonts w:ascii="Arial" w:hAnsi="Arial" w:cs="Arial"/>
          <w:b/>
          <w:bCs/>
          <w:i w:val="0"/>
          <w:iCs/>
          <w:snapToGrid w:val="0"/>
        </w:rPr>
        <w:t>VEÍCULO ZERO KM</w:t>
      </w:r>
      <w:r w:rsidR="00C147AD" w:rsidRPr="00C147AD">
        <w:rPr>
          <w:rFonts w:ascii="Arial" w:hAnsi="Arial" w:cs="Arial"/>
          <w:b/>
          <w:i w:val="0"/>
          <w:iCs/>
          <w:snapToGrid w:val="0"/>
        </w:rPr>
        <w:t>, EM ATENDIMENTO À SECRETARIA MUNICIPAL DE EDUCAÇÃO, CULTURA E ESPORTES DE DOURADINA/MS</w:t>
      </w:r>
      <w:r w:rsidR="00C147AD" w:rsidRPr="00C147AD">
        <w:rPr>
          <w:rFonts w:ascii="Arial" w:hAnsi="Arial" w:cs="Arial"/>
          <w:b/>
          <w:i w:val="0"/>
          <w:iCs/>
        </w:rPr>
        <w:t xml:space="preserve">, CONFORME ESPECIFICAÇÕES CONSTANTES NA </w:t>
      </w:r>
      <w:r w:rsidR="00C147AD" w:rsidRPr="00C147AD">
        <w:rPr>
          <w:rFonts w:ascii="Arial" w:hAnsi="Arial" w:cs="Arial"/>
          <w:b/>
          <w:bCs/>
          <w:i w:val="0"/>
          <w:iCs/>
        </w:rPr>
        <w:t>PROPOSTA DE PREÇOS – ANEXO I E TERMO DE REFERÊNCIA ANEXO II</w:t>
      </w:r>
      <w:r w:rsidR="00C147AD" w:rsidRPr="00C147AD">
        <w:rPr>
          <w:rFonts w:ascii="Arial" w:hAnsi="Arial" w:cs="Arial"/>
          <w:b/>
          <w:i w:val="0"/>
          <w:iCs/>
          <w:szCs w:val="24"/>
        </w:rPr>
        <w:t>, PARTE INTEGRANTE DESTE PROCESSO.</w:t>
      </w:r>
    </w:p>
    <w:p w14:paraId="28F963E5" w14:textId="77777777" w:rsidR="00B6089D" w:rsidRDefault="00B6089D" w:rsidP="00B6089D">
      <w:pPr>
        <w:jc w:val="both"/>
        <w:rPr>
          <w:rFonts w:ascii="Arial" w:hAnsi="Arial" w:cs="Arial"/>
          <w:b/>
          <w:i w:val="0"/>
          <w:szCs w:val="24"/>
        </w:rPr>
      </w:pPr>
    </w:p>
    <w:p w14:paraId="4953858A" w14:textId="5CEA70E2" w:rsidR="00692F7C" w:rsidRPr="009F32B6" w:rsidRDefault="00692F7C" w:rsidP="00B6089D">
      <w:pPr>
        <w:jc w:val="both"/>
      </w:pPr>
      <w:r w:rsidRPr="009F32B6">
        <w:rPr>
          <w:rFonts w:ascii="Arial" w:hAnsi="Arial" w:cs="Arial"/>
          <w:b/>
          <w:i w:val="0"/>
          <w:szCs w:val="24"/>
        </w:rPr>
        <w:t xml:space="preserve">LOTE </w:t>
      </w:r>
      <w:r>
        <w:rPr>
          <w:rFonts w:ascii="Arial" w:hAnsi="Arial" w:cs="Arial"/>
          <w:b/>
          <w:i w:val="0"/>
          <w:szCs w:val="24"/>
        </w:rPr>
        <w:t xml:space="preserve">ÚNICO: </w:t>
      </w: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692F7C" w:rsidRPr="009F32B6" w14:paraId="534DBEFE" w14:textId="77777777" w:rsidTr="00E17B57">
        <w:trPr>
          <w:trHeight w:val="509"/>
        </w:trPr>
        <w:tc>
          <w:tcPr>
            <w:tcW w:w="846" w:type="dxa"/>
            <w:shd w:val="clear" w:color="auto" w:fill="D9D9D9"/>
            <w:vAlign w:val="center"/>
          </w:tcPr>
          <w:p w14:paraId="2436E962" w14:textId="336617BB" w:rsidR="00692F7C" w:rsidRPr="00920365" w:rsidRDefault="00D02213" w:rsidP="00FF1C47">
            <w:pPr>
              <w:jc w:val="center"/>
              <w:rPr>
                <w:rFonts w:ascii="Arial" w:hAnsi="Arial" w:cs="Arial"/>
                <w:b/>
                <w:bCs/>
                <w:i w:val="0"/>
                <w:szCs w:val="24"/>
              </w:rPr>
            </w:pPr>
            <w:bookmarkStart w:id="5" w:name="_Hlk3469321"/>
            <w:r>
              <w:rPr>
                <w:rFonts w:ascii="Arial" w:hAnsi="Arial" w:cs="Arial"/>
                <w:b/>
                <w:bCs/>
                <w:i w:val="0"/>
                <w:szCs w:val="24"/>
              </w:rPr>
              <w:t>ITEM</w:t>
            </w:r>
          </w:p>
        </w:tc>
        <w:tc>
          <w:tcPr>
            <w:tcW w:w="829" w:type="dxa"/>
            <w:shd w:val="clear" w:color="auto" w:fill="D9D9D9"/>
            <w:vAlign w:val="center"/>
          </w:tcPr>
          <w:p w14:paraId="2D1ADB02" w14:textId="6AF06A3E" w:rsidR="00692F7C" w:rsidRPr="00920365" w:rsidRDefault="00D02213" w:rsidP="00FF1C47">
            <w:pPr>
              <w:jc w:val="center"/>
              <w:rPr>
                <w:rFonts w:ascii="Arial" w:hAnsi="Arial" w:cs="Arial"/>
                <w:b/>
                <w:bCs/>
                <w:i w:val="0"/>
                <w:szCs w:val="24"/>
              </w:rPr>
            </w:pPr>
            <w:r w:rsidRPr="00920365">
              <w:rPr>
                <w:rFonts w:ascii="Arial" w:hAnsi="Arial" w:cs="Arial"/>
                <w:b/>
                <w:bCs/>
                <w:i w:val="0"/>
                <w:szCs w:val="24"/>
              </w:rPr>
              <w:t>CÓD.</w:t>
            </w:r>
          </w:p>
        </w:tc>
        <w:tc>
          <w:tcPr>
            <w:tcW w:w="6142" w:type="dxa"/>
            <w:shd w:val="clear" w:color="auto" w:fill="auto"/>
            <w:vAlign w:val="center"/>
          </w:tcPr>
          <w:p w14:paraId="69A41DCE" w14:textId="472F87C6" w:rsidR="00692F7C" w:rsidRPr="00E17B57" w:rsidRDefault="00D02213" w:rsidP="00FF1C47">
            <w:pPr>
              <w:jc w:val="center"/>
              <w:rPr>
                <w:rFonts w:ascii="Arial" w:hAnsi="Arial" w:cs="Arial"/>
                <w:b/>
                <w:bCs/>
                <w:i w:val="0"/>
                <w:szCs w:val="24"/>
              </w:rPr>
            </w:pPr>
            <w:r w:rsidRPr="00E17B57">
              <w:rPr>
                <w:rFonts w:ascii="Arial" w:hAnsi="Arial" w:cs="Arial"/>
                <w:b/>
                <w:bCs/>
                <w:i w:val="0"/>
                <w:szCs w:val="24"/>
              </w:rPr>
              <w:t>DESCRIÇÃO</w:t>
            </w:r>
          </w:p>
        </w:tc>
        <w:tc>
          <w:tcPr>
            <w:tcW w:w="1250" w:type="dxa"/>
            <w:shd w:val="clear" w:color="auto" w:fill="D9D9D9"/>
            <w:vAlign w:val="center"/>
          </w:tcPr>
          <w:p w14:paraId="5818536F" w14:textId="7BC15978" w:rsidR="00692F7C" w:rsidRPr="00920365" w:rsidRDefault="00D02213" w:rsidP="00FF1C47">
            <w:pPr>
              <w:jc w:val="center"/>
              <w:rPr>
                <w:rFonts w:ascii="Arial" w:hAnsi="Arial" w:cs="Arial"/>
                <w:b/>
                <w:bCs/>
                <w:i w:val="0"/>
                <w:szCs w:val="24"/>
              </w:rPr>
            </w:pPr>
            <w:r w:rsidRPr="00920365">
              <w:rPr>
                <w:rFonts w:ascii="Arial" w:hAnsi="Arial" w:cs="Arial"/>
                <w:b/>
                <w:bCs/>
                <w:i w:val="0"/>
                <w:szCs w:val="24"/>
              </w:rPr>
              <w:t>MARCA</w:t>
            </w:r>
          </w:p>
        </w:tc>
        <w:tc>
          <w:tcPr>
            <w:tcW w:w="1134" w:type="dxa"/>
            <w:shd w:val="clear" w:color="auto" w:fill="D9D9D9"/>
            <w:vAlign w:val="center"/>
          </w:tcPr>
          <w:p w14:paraId="38459CDF" w14:textId="3C42FC52" w:rsidR="00692F7C" w:rsidRPr="00920365" w:rsidRDefault="00D02213" w:rsidP="00FF1C47">
            <w:pPr>
              <w:jc w:val="center"/>
              <w:rPr>
                <w:rFonts w:ascii="Arial" w:hAnsi="Arial" w:cs="Arial"/>
                <w:b/>
                <w:bCs/>
                <w:i w:val="0"/>
                <w:szCs w:val="24"/>
              </w:rPr>
            </w:pPr>
            <w:r w:rsidRPr="00920365">
              <w:rPr>
                <w:rFonts w:ascii="Arial" w:hAnsi="Arial" w:cs="Arial"/>
                <w:b/>
                <w:bCs/>
                <w:i w:val="0"/>
                <w:szCs w:val="24"/>
              </w:rPr>
              <w:t>UN</w:t>
            </w:r>
            <w:r>
              <w:rPr>
                <w:rFonts w:ascii="Arial" w:hAnsi="Arial" w:cs="Arial"/>
                <w:b/>
                <w:bCs/>
                <w:i w:val="0"/>
                <w:szCs w:val="24"/>
              </w:rPr>
              <w:t>.</w:t>
            </w:r>
          </w:p>
        </w:tc>
        <w:tc>
          <w:tcPr>
            <w:tcW w:w="1418" w:type="dxa"/>
            <w:shd w:val="clear" w:color="auto" w:fill="D9D9D9"/>
            <w:vAlign w:val="center"/>
          </w:tcPr>
          <w:p w14:paraId="619FDECB" w14:textId="02DDCD94" w:rsidR="00692F7C" w:rsidRPr="00920365" w:rsidRDefault="00D02213" w:rsidP="00FF1C47">
            <w:pPr>
              <w:jc w:val="center"/>
              <w:rPr>
                <w:rFonts w:ascii="Arial" w:hAnsi="Arial" w:cs="Arial"/>
                <w:b/>
                <w:bCs/>
                <w:i w:val="0"/>
                <w:szCs w:val="24"/>
              </w:rPr>
            </w:pPr>
            <w:r w:rsidRPr="00920365">
              <w:rPr>
                <w:rFonts w:ascii="Arial" w:hAnsi="Arial" w:cs="Arial"/>
                <w:b/>
                <w:bCs/>
                <w:i w:val="0"/>
                <w:szCs w:val="24"/>
              </w:rPr>
              <w:t>QUANT.</w:t>
            </w:r>
          </w:p>
        </w:tc>
        <w:tc>
          <w:tcPr>
            <w:tcW w:w="1236" w:type="dxa"/>
            <w:shd w:val="clear" w:color="auto" w:fill="D9D9D9"/>
            <w:vAlign w:val="center"/>
          </w:tcPr>
          <w:p w14:paraId="262C4D22" w14:textId="77777777" w:rsidR="00D02213" w:rsidRDefault="00D02213" w:rsidP="00FF1C47">
            <w:pPr>
              <w:jc w:val="center"/>
              <w:rPr>
                <w:rFonts w:ascii="Arial" w:hAnsi="Arial" w:cs="Arial"/>
                <w:b/>
                <w:bCs/>
                <w:i w:val="0"/>
                <w:szCs w:val="24"/>
              </w:rPr>
            </w:pPr>
            <w:r w:rsidRPr="00920365">
              <w:rPr>
                <w:rFonts w:ascii="Arial" w:hAnsi="Arial" w:cs="Arial"/>
                <w:b/>
                <w:bCs/>
                <w:i w:val="0"/>
                <w:szCs w:val="24"/>
              </w:rPr>
              <w:t xml:space="preserve">VALOR UNIT. </w:t>
            </w:r>
          </w:p>
          <w:p w14:paraId="4D32EC09" w14:textId="47B281D9" w:rsidR="00692F7C" w:rsidRPr="00920365" w:rsidRDefault="00D02213" w:rsidP="00FF1C47">
            <w:pPr>
              <w:jc w:val="center"/>
              <w:rPr>
                <w:rFonts w:ascii="Arial" w:hAnsi="Arial" w:cs="Arial"/>
                <w:b/>
                <w:bCs/>
                <w:i w:val="0"/>
                <w:szCs w:val="24"/>
              </w:rPr>
            </w:pPr>
            <w:r w:rsidRPr="00920365">
              <w:rPr>
                <w:rFonts w:ascii="Arial" w:hAnsi="Arial" w:cs="Arial"/>
                <w:b/>
                <w:bCs/>
                <w:i w:val="0"/>
                <w:szCs w:val="24"/>
              </w:rPr>
              <w:t>R$</w:t>
            </w:r>
          </w:p>
        </w:tc>
        <w:tc>
          <w:tcPr>
            <w:tcW w:w="1384" w:type="dxa"/>
            <w:shd w:val="clear" w:color="auto" w:fill="D9D9D9"/>
            <w:vAlign w:val="center"/>
          </w:tcPr>
          <w:p w14:paraId="3595EA64" w14:textId="4ACB0BBF" w:rsidR="00692F7C" w:rsidRPr="00920365" w:rsidRDefault="00D02213" w:rsidP="00FF1C47">
            <w:pPr>
              <w:jc w:val="center"/>
              <w:rPr>
                <w:rFonts w:ascii="Arial" w:hAnsi="Arial" w:cs="Arial"/>
                <w:b/>
                <w:bCs/>
                <w:i w:val="0"/>
                <w:szCs w:val="24"/>
              </w:rPr>
            </w:pPr>
            <w:r w:rsidRPr="00920365">
              <w:rPr>
                <w:rFonts w:ascii="Arial" w:hAnsi="Arial" w:cs="Arial"/>
                <w:b/>
                <w:bCs/>
                <w:i w:val="0"/>
                <w:szCs w:val="24"/>
              </w:rPr>
              <w:t>VALOR TOTAL R$</w:t>
            </w:r>
          </w:p>
        </w:tc>
      </w:tr>
      <w:tr w:rsidR="00692F7C" w:rsidRPr="009F32B6" w14:paraId="626C4344" w14:textId="77777777" w:rsidTr="00D02213">
        <w:trPr>
          <w:trHeight w:val="885"/>
        </w:trPr>
        <w:tc>
          <w:tcPr>
            <w:tcW w:w="846" w:type="dxa"/>
            <w:shd w:val="clear" w:color="auto" w:fill="auto"/>
            <w:vAlign w:val="center"/>
          </w:tcPr>
          <w:p w14:paraId="68A4E6BF" w14:textId="522E2D54" w:rsidR="00692F7C" w:rsidRPr="00692F7C" w:rsidRDefault="00070180" w:rsidP="00070180">
            <w:pPr>
              <w:pStyle w:val="TableParagraph"/>
              <w:rPr>
                <w:b/>
                <w:bCs/>
                <w:sz w:val="20"/>
                <w:szCs w:val="20"/>
              </w:rPr>
            </w:pPr>
            <w:r>
              <w:rPr>
                <w:b/>
                <w:bCs/>
                <w:sz w:val="20"/>
                <w:szCs w:val="20"/>
              </w:rPr>
              <w:t>01</w:t>
            </w:r>
          </w:p>
        </w:tc>
        <w:tc>
          <w:tcPr>
            <w:tcW w:w="829" w:type="dxa"/>
            <w:vAlign w:val="center"/>
          </w:tcPr>
          <w:p w14:paraId="0324A671" w14:textId="74F54771" w:rsidR="00692F7C" w:rsidRPr="00776440" w:rsidRDefault="006163E0" w:rsidP="00692F7C">
            <w:pPr>
              <w:pStyle w:val="TableParagraph"/>
              <w:ind w:left="46"/>
              <w:jc w:val="center"/>
              <w:rPr>
                <w:b/>
                <w:w w:val="80"/>
                <w:sz w:val="20"/>
                <w:szCs w:val="20"/>
                <w:lang w:val="pt-BR"/>
              </w:rPr>
            </w:pPr>
            <w:r>
              <w:rPr>
                <w:b/>
                <w:w w:val="80"/>
                <w:sz w:val="20"/>
                <w:szCs w:val="20"/>
                <w:lang w:val="pt-BR"/>
              </w:rPr>
              <w:t>18030</w:t>
            </w:r>
          </w:p>
        </w:tc>
        <w:tc>
          <w:tcPr>
            <w:tcW w:w="6142" w:type="dxa"/>
            <w:shd w:val="clear" w:color="auto" w:fill="auto"/>
            <w:vAlign w:val="center"/>
          </w:tcPr>
          <w:p w14:paraId="18DF9D8C" w14:textId="77777777" w:rsidR="006163E0" w:rsidRPr="006163E0" w:rsidRDefault="006163E0" w:rsidP="006163E0">
            <w:pPr>
              <w:widowControl w:val="0"/>
              <w:autoSpaceDE w:val="0"/>
              <w:autoSpaceDN w:val="0"/>
              <w:adjustRightInd w:val="0"/>
              <w:spacing w:before="29"/>
              <w:ind w:left="15"/>
              <w:jc w:val="both"/>
              <w:rPr>
                <w:rFonts w:ascii="Arial" w:hAnsi="Arial" w:cs="Arial"/>
                <w:i w:val="0"/>
                <w:color w:val="000000"/>
                <w:sz w:val="20"/>
              </w:rPr>
            </w:pPr>
            <w:r w:rsidRPr="006163E0">
              <w:rPr>
                <w:rFonts w:ascii="Arial" w:hAnsi="Arial" w:cs="Arial"/>
                <w:i w:val="0"/>
                <w:color w:val="000000"/>
                <w:sz w:val="20"/>
              </w:rPr>
              <w:t>VEICULO TIPO SEDAN; 0KM; NA COR: SOLIDA OU METALICA; ANO DE FABRICACAO/MODELO: MINIMO 2021, 2021; 04 PORTAS LATERAIS; MOTOR NO MINIMO 1.0 POTENCIA MINIMA DE 73 CV, A GASOLINA; COR BRANCA; MOVIDO A GASOLINA/ALCOOL (FLEX); INJECAO ELETRONICA;</w:t>
            </w:r>
            <w:r w:rsidRPr="006163E0">
              <w:rPr>
                <w:rFonts w:ascii="Arial" w:hAnsi="Arial" w:cs="Arial"/>
                <w:i w:val="0"/>
                <w:sz w:val="20"/>
              </w:rPr>
              <w:t xml:space="preserve"> </w:t>
            </w:r>
            <w:r w:rsidRPr="006163E0">
              <w:rPr>
                <w:rFonts w:ascii="Arial" w:hAnsi="Arial" w:cs="Arial"/>
                <w:i w:val="0"/>
                <w:color w:val="000000"/>
                <w:sz w:val="20"/>
              </w:rPr>
              <w:t xml:space="preserve">TANQUE DE COMBUSTIVEL CAPACIDADE MINIMA DE 48 LITROS; TRANSMISSAO MANUAL DE 5 MARCHAS A FRENTE E 1 A RE; FREIOS DIANTEIROS A DISCO E TRASEIROS A TAMBOR; RETROVISORES EXTERNOS NOS DOIS LADOS DO VEICULO; CAPACIDADE DO BAGAGEIRO DE NO MINIMO 460 LITROS; </w:t>
            </w:r>
            <w:r w:rsidRPr="006163E0">
              <w:rPr>
                <w:rFonts w:ascii="Arial" w:hAnsi="Arial" w:cs="Arial"/>
                <w:i w:val="0"/>
                <w:color w:val="000000"/>
                <w:sz w:val="20"/>
              </w:rPr>
              <w:lastRenderedPageBreak/>
              <w:t>RODAS DE AÇO NO MINIMO ARO 14";</w:t>
            </w:r>
          </w:p>
          <w:p w14:paraId="19350A60" w14:textId="55ABC13A" w:rsidR="00692F7C" w:rsidRPr="00B41D7A" w:rsidRDefault="006163E0" w:rsidP="006163E0">
            <w:pPr>
              <w:jc w:val="both"/>
              <w:rPr>
                <w:rFonts w:ascii="Arial" w:hAnsi="Arial" w:cs="Arial"/>
                <w:i w:val="0"/>
                <w:sz w:val="18"/>
                <w:szCs w:val="18"/>
              </w:rPr>
            </w:pPr>
            <w:r w:rsidRPr="006163E0">
              <w:rPr>
                <w:rFonts w:ascii="Arial" w:hAnsi="Arial" w:cs="Arial"/>
                <w:i w:val="0"/>
                <w:color w:val="000000"/>
                <w:sz w:val="20"/>
              </w:rPr>
              <w:t>EQUIPADO COM: AR CONDICIONADO; DIRECAO HIDRAULICA OU ELETRICA, PROTETOR DE CARTER, TAPETES DE BORRACHA E DEMAIS EQUIPAMENTOS DE SERIE E OS EXIGIDOS PELO CODIGO BRASILEIRO DE TRANSITO E DEMAIS ITENS E EQUIPAMENTOS EXIGIDOS PELA LEI DE TRANSITO</w:t>
            </w:r>
          </w:p>
        </w:tc>
        <w:tc>
          <w:tcPr>
            <w:tcW w:w="1250" w:type="dxa"/>
            <w:shd w:val="clear" w:color="auto" w:fill="auto"/>
            <w:vAlign w:val="center"/>
          </w:tcPr>
          <w:p w14:paraId="22DBC850" w14:textId="77777777" w:rsidR="00692F7C" w:rsidRPr="00B75B04" w:rsidRDefault="00692F7C" w:rsidP="00FF1C47">
            <w:pPr>
              <w:pStyle w:val="TableParagraph"/>
              <w:ind w:left="269"/>
              <w:jc w:val="center"/>
              <w:rPr>
                <w:sz w:val="20"/>
                <w:szCs w:val="20"/>
                <w:lang w:val="pt-BR"/>
              </w:rPr>
            </w:pPr>
          </w:p>
        </w:tc>
        <w:tc>
          <w:tcPr>
            <w:tcW w:w="1134" w:type="dxa"/>
            <w:shd w:val="clear" w:color="auto" w:fill="auto"/>
            <w:vAlign w:val="center"/>
          </w:tcPr>
          <w:p w14:paraId="64A06AD2" w14:textId="39E006CE" w:rsidR="00692F7C" w:rsidRPr="00920365" w:rsidRDefault="00C147AD" w:rsidP="00C147AD">
            <w:pPr>
              <w:pStyle w:val="TableParagraph"/>
              <w:ind w:left="0"/>
              <w:rPr>
                <w:sz w:val="20"/>
                <w:szCs w:val="20"/>
              </w:rPr>
            </w:pPr>
            <w:r>
              <w:rPr>
                <w:sz w:val="20"/>
                <w:szCs w:val="20"/>
              </w:rPr>
              <w:t>UNIDADE</w:t>
            </w:r>
          </w:p>
        </w:tc>
        <w:tc>
          <w:tcPr>
            <w:tcW w:w="1418" w:type="dxa"/>
            <w:shd w:val="clear" w:color="auto" w:fill="auto"/>
            <w:vAlign w:val="center"/>
          </w:tcPr>
          <w:p w14:paraId="792ED83F" w14:textId="77777777" w:rsidR="00692F7C" w:rsidRPr="009F32B6" w:rsidRDefault="00692F7C" w:rsidP="00FF1C47">
            <w:pPr>
              <w:pStyle w:val="TableParagraph"/>
              <w:ind w:left="76" w:right="87"/>
              <w:jc w:val="center"/>
            </w:pPr>
            <w:r w:rsidRPr="009F32B6">
              <w:t>1</w:t>
            </w:r>
          </w:p>
        </w:tc>
        <w:tc>
          <w:tcPr>
            <w:tcW w:w="1236" w:type="dxa"/>
            <w:shd w:val="clear" w:color="auto" w:fill="auto"/>
            <w:vAlign w:val="center"/>
          </w:tcPr>
          <w:p w14:paraId="152AE08D" w14:textId="77777777" w:rsidR="00692F7C" w:rsidRPr="00920365" w:rsidRDefault="00692F7C" w:rsidP="00FF1C47">
            <w:pPr>
              <w:rPr>
                <w:rFonts w:ascii="Arial" w:hAnsi="Arial" w:cs="Arial"/>
                <w:i w:val="0"/>
                <w:szCs w:val="24"/>
              </w:rPr>
            </w:pPr>
          </w:p>
        </w:tc>
        <w:tc>
          <w:tcPr>
            <w:tcW w:w="1384" w:type="dxa"/>
            <w:shd w:val="clear" w:color="auto" w:fill="auto"/>
            <w:vAlign w:val="center"/>
          </w:tcPr>
          <w:p w14:paraId="28F537D9" w14:textId="77777777" w:rsidR="00692F7C" w:rsidRPr="00920365" w:rsidRDefault="00692F7C" w:rsidP="00FF1C47">
            <w:pPr>
              <w:rPr>
                <w:rFonts w:ascii="Arial" w:hAnsi="Arial" w:cs="Arial"/>
                <w:i w:val="0"/>
                <w:szCs w:val="24"/>
              </w:rPr>
            </w:pPr>
            <w:r w:rsidRPr="00920365">
              <w:rPr>
                <w:rFonts w:ascii="Arial" w:hAnsi="Arial" w:cs="Arial"/>
                <w:i w:val="0"/>
                <w:sz w:val="22"/>
                <w:szCs w:val="22"/>
              </w:rPr>
              <w:t xml:space="preserve">R$ </w:t>
            </w:r>
          </w:p>
        </w:tc>
      </w:tr>
      <w:bookmarkEnd w:id="5"/>
    </w:tbl>
    <w:p w14:paraId="5153A022" w14:textId="77777777" w:rsidR="00B82AFA" w:rsidRPr="00023292" w:rsidRDefault="00B82AFA" w:rsidP="00B82AFA">
      <w:pPr>
        <w:autoSpaceDE w:val="0"/>
        <w:autoSpaceDN w:val="0"/>
        <w:adjustRightInd w:val="0"/>
        <w:spacing w:line="276" w:lineRule="auto"/>
        <w:jc w:val="both"/>
        <w:rPr>
          <w:rFonts w:ascii="Arial" w:hAnsi="Arial" w:cs="Arial"/>
          <w:b/>
          <w:i w:val="0"/>
          <w:lang w:eastAsia="en-US"/>
        </w:rPr>
      </w:pPr>
    </w:p>
    <w:p w14:paraId="71EF2867" w14:textId="19163929" w:rsidR="00772E50" w:rsidRPr="007F696C" w:rsidRDefault="00772E50" w:rsidP="00B82AFA">
      <w:pPr>
        <w:autoSpaceDE w:val="0"/>
        <w:autoSpaceDN w:val="0"/>
        <w:adjustRightInd w:val="0"/>
        <w:spacing w:line="276" w:lineRule="auto"/>
        <w:jc w:val="both"/>
        <w:rPr>
          <w:rFonts w:ascii="Arial" w:hAnsi="Arial" w:cs="Arial"/>
          <w:i w:val="0"/>
        </w:rPr>
      </w:pPr>
      <w:r w:rsidRPr="007F696C">
        <w:rPr>
          <w:rFonts w:ascii="Arial" w:hAnsi="Arial" w:cs="Arial"/>
          <w:b/>
          <w:i w:val="0"/>
          <w:lang w:eastAsia="en-US"/>
        </w:rPr>
        <w:t xml:space="preserve">VALOR TOTAL DA PROPOSTA: R$ </w:t>
      </w:r>
      <w:r w:rsidR="006163E0" w:rsidRPr="006163E0">
        <w:rPr>
          <w:rFonts w:ascii="Arial" w:hAnsi="Arial" w:cs="Arial"/>
          <w:b/>
          <w:i w:val="0"/>
          <w:lang w:eastAsia="en-US"/>
        </w:rPr>
        <w:t>75.795,00 (setenta e cinco mil setecentos e noventa e cinco reais)</w:t>
      </w:r>
    </w:p>
    <w:p w14:paraId="7EEDF7FE" w14:textId="77777777" w:rsidR="00772E50" w:rsidRPr="00023292" w:rsidRDefault="00772E50" w:rsidP="00B82AFA">
      <w:pPr>
        <w:autoSpaceDE w:val="0"/>
        <w:autoSpaceDN w:val="0"/>
        <w:adjustRightInd w:val="0"/>
        <w:spacing w:line="276" w:lineRule="auto"/>
        <w:jc w:val="both"/>
        <w:rPr>
          <w:rFonts w:ascii="Arial" w:hAnsi="Arial" w:cs="Arial"/>
          <w:i w:val="0"/>
        </w:rPr>
      </w:pPr>
    </w:p>
    <w:p w14:paraId="0A4FBFCA" w14:textId="0614FF99" w:rsidR="00772E50"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278485DB" w14:textId="77777777" w:rsidR="00023292" w:rsidRPr="00023292"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023292" w:rsidRDefault="00772E50" w:rsidP="00B82AFA">
      <w:pPr>
        <w:spacing w:line="276" w:lineRule="auto"/>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1FBDAF6B" w14:textId="77777777" w:rsidR="00023292" w:rsidRDefault="00023292" w:rsidP="00B82AFA">
      <w:pPr>
        <w:spacing w:line="276" w:lineRule="auto"/>
        <w:jc w:val="both"/>
        <w:rPr>
          <w:rFonts w:ascii="Arial" w:hAnsi="Arial" w:cs="Arial"/>
          <w:i w:val="0"/>
        </w:rPr>
      </w:pPr>
    </w:p>
    <w:p w14:paraId="56D4BA97" w14:textId="3C424124" w:rsidR="00772E50" w:rsidRPr="00023292" w:rsidRDefault="00772E50" w:rsidP="00B82AFA">
      <w:pPr>
        <w:spacing w:line="276" w:lineRule="auto"/>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692F7C">
          <w:headerReference w:type="default" r:id="rId11"/>
          <w:pgSz w:w="16840" w:h="11907" w:orient="landscape" w:code="9"/>
          <w:pgMar w:top="1418" w:right="1105" w:bottom="1275" w:left="1418" w:header="295" w:footer="907" w:gutter="0"/>
          <w:cols w:space="720"/>
          <w:docGrid w:linePitch="326"/>
        </w:sectPr>
      </w:pPr>
    </w:p>
    <w:p w14:paraId="29705FC1" w14:textId="77777777" w:rsidR="00772E50" w:rsidRPr="00023292" w:rsidRDefault="00772E50" w:rsidP="00B82AFA">
      <w:pPr>
        <w:tabs>
          <w:tab w:val="left" w:pos="-1800"/>
        </w:tabs>
        <w:jc w:val="both"/>
        <w:rPr>
          <w:rFonts w:ascii="Arial" w:hAnsi="Arial" w:cs="Arial"/>
          <w:bCs/>
          <w:i w:val="0"/>
          <w:szCs w:val="24"/>
        </w:rPr>
      </w:pPr>
    </w:p>
    <w:p w14:paraId="5716480D" w14:textId="77777777" w:rsidR="00772E50" w:rsidRPr="00023292" w:rsidRDefault="00772E50" w:rsidP="00B82AFA">
      <w:pPr>
        <w:tabs>
          <w:tab w:val="left" w:pos="-1800"/>
        </w:tabs>
        <w:jc w:val="both"/>
        <w:rPr>
          <w:rFonts w:ascii="Arial" w:hAnsi="Arial" w:cs="Arial"/>
          <w:bCs/>
          <w:i w:val="0"/>
          <w:szCs w:val="24"/>
        </w:rPr>
      </w:pPr>
    </w:p>
    <w:p w14:paraId="0CD70BDE" w14:textId="3135A901" w:rsidR="00772E50" w:rsidRDefault="00772E50" w:rsidP="00692F7C">
      <w:pPr>
        <w:jc w:val="center"/>
        <w:rPr>
          <w:rFonts w:ascii="Arial" w:hAnsi="Arial" w:cs="Arial"/>
          <w:b/>
          <w:i w:val="0"/>
          <w:szCs w:val="24"/>
        </w:rPr>
      </w:pPr>
      <w:r w:rsidRPr="00023292">
        <w:rPr>
          <w:rFonts w:ascii="Arial" w:hAnsi="Arial" w:cs="Arial"/>
          <w:b/>
          <w:i w:val="0"/>
          <w:szCs w:val="24"/>
        </w:rPr>
        <w:t>ANEXO II</w:t>
      </w:r>
    </w:p>
    <w:p w14:paraId="6E5A925A" w14:textId="77777777" w:rsidR="006163E0" w:rsidRPr="006163E0" w:rsidRDefault="006163E0" w:rsidP="006163E0">
      <w:pPr>
        <w:pStyle w:val="TpicoTR"/>
        <w:spacing w:line="276" w:lineRule="auto"/>
        <w:jc w:val="center"/>
        <w:rPr>
          <w:rFonts w:cs="Arial"/>
          <w:szCs w:val="24"/>
        </w:rPr>
      </w:pPr>
      <w:r w:rsidRPr="006163E0">
        <w:rPr>
          <w:rFonts w:cs="Arial"/>
          <w:szCs w:val="24"/>
        </w:rPr>
        <w:t>TERMO DE REFERÊNCIA</w:t>
      </w:r>
    </w:p>
    <w:p w14:paraId="23AD79B6" w14:textId="77777777" w:rsidR="006163E0" w:rsidRPr="006163E0" w:rsidRDefault="006163E0" w:rsidP="006163E0">
      <w:pPr>
        <w:pStyle w:val="TpicoTR"/>
        <w:numPr>
          <w:ilvl w:val="0"/>
          <w:numId w:val="34"/>
        </w:numPr>
        <w:shd w:val="clear" w:color="auto" w:fill="D0CECE" w:themeFill="background2" w:themeFillShade="E6"/>
        <w:spacing w:line="276" w:lineRule="auto"/>
        <w:jc w:val="both"/>
        <w:rPr>
          <w:rFonts w:cs="Arial"/>
          <w:szCs w:val="24"/>
        </w:rPr>
      </w:pPr>
      <w:r w:rsidRPr="006163E0">
        <w:rPr>
          <w:rFonts w:cs="Arial"/>
          <w:szCs w:val="24"/>
        </w:rPr>
        <w:t>UNIDADE REQUISITANTE</w:t>
      </w:r>
    </w:p>
    <w:p w14:paraId="51230E10" w14:textId="77777777" w:rsidR="006163E0" w:rsidRPr="006163E0" w:rsidRDefault="006163E0" w:rsidP="006163E0">
      <w:pPr>
        <w:pStyle w:val="PargrafodaLista"/>
        <w:numPr>
          <w:ilvl w:val="1"/>
          <w:numId w:val="34"/>
        </w:numPr>
        <w:spacing w:after="160"/>
        <w:rPr>
          <w:rFonts w:ascii="Arial" w:hAnsi="Arial" w:cs="Arial"/>
          <w:i w:val="0"/>
          <w:szCs w:val="24"/>
        </w:rPr>
      </w:pPr>
      <w:r w:rsidRPr="006163E0">
        <w:rPr>
          <w:rFonts w:ascii="Arial" w:hAnsi="Arial" w:cs="Arial"/>
          <w:i w:val="0"/>
          <w:szCs w:val="24"/>
        </w:rPr>
        <w:t>Secretaria Municipal de Educação, Cultura e Esporte.</w:t>
      </w:r>
    </w:p>
    <w:p w14:paraId="48DF5893" w14:textId="77777777" w:rsidR="006163E0" w:rsidRPr="006163E0" w:rsidRDefault="006163E0" w:rsidP="006163E0">
      <w:pPr>
        <w:pStyle w:val="TpicoTR"/>
        <w:numPr>
          <w:ilvl w:val="0"/>
          <w:numId w:val="34"/>
        </w:numPr>
        <w:shd w:val="clear" w:color="auto" w:fill="D0CECE" w:themeFill="background2" w:themeFillShade="E6"/>
        <w:spacing w:line="276" w:lineRule="auto"/>
        <w:jc w:val="both"/>
        <w:rPr>
          <w:rFonts w:cs="Arial"/>
          <w:szCs w:val="24"/>
        </w:rPr>
      </w:pPr>
      <w:r w:rsidRPr="006163E0">
        <w:rPr>
          <w:rFonts w:cs="Arial"/>
          <w:szCs w:val="24"/>
        </w:rPr>
        <w:t>OBJETO</w:t>
      </w:r>
    </w:p>
    <w:p w14:paraId="3B55D44C"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Constitui objeto deste termo a aquisição de um veículo 0km em atendimento às demandas da Secretaria de Educação do Município de Douradina-MS.</w:t>
      </w:r>
    </w:p>
    <w:tbl>
      <w:tblPr>
        <w:tblW w:w="901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17"/>
        <w:gridCol w:w="5120"/>
        <w:gridCol w:w="1275"/>
        <w:gridCol w:w="1701"/>
      </w:tblGrid>
      <w:tr w:rsidR="006163E0" w:rsidRPr="006163E0" w14:paraId="13265B95" w14:textId="77777777" w:rsidTr="00645DFB">
        <w:trPr>
          <w:trHeight w:val="340"/>
        </w:trPr>
        <w:tc>
          <w:tcPr>
            <w:tcW w:w="917" w:type="dxa"/>
            <w:shd w:val="clear" w:color="auto" w:fill="auto"/>
            <w:vAlign w:val="center"/>
          </w:tcPr>
          <w:p w14:paraId="66BE39BB" w14:textId="77777777" w:rsidR="006163E0" w:rsidRPr="006163E0" w:rsidRDefault="006163E0" w:rsidP="00645DFB">
            <w:pPr>
              <w:widowControl w:val="0"/>
              <w:autoSpaceDE w:val="0"/>
              <w:autoSpaceDN w:val="0"/>
              <w:adjustRightInd w:val="0"/>
              <w:spacing w:line="276" w:lineRule="auto"/>
              <w:jc w:val="center"/>
              <w:rPr>
                <w:rFonts w:ascii="Arial" w:hAnsi="Arial" w:cs="Arial"/>
                <w:b/>
                <w:bCs/>
                <w:i w:val="0"/>
                <w:sz w:val="20"/>
              </w:rPr>
            </w:pPr>
            <w:r w:rsidRPr="006163E0">
              <w:rPr>
                <w:rFonts w:ascii="Arial" w:hAnsi="Arial" w:cs="Arial"/>
                <w:b/>
                <w:bCs/>
                <w:i w:val="0"/>
                <w:sz w:val="20"/>
              </w:rPr>
              <w:t>CÓD. ITEM</w:t>
            </w:r>
          </w:p>
        </w:tc>
        <w:tc>
          <w:tcPr>
            <w:tcW w:w="5120" w:type="dxa"/>
            <w:shd w:val="clear" w:color="auto" w:fill="auto"/>
            <w:vAlign w:val="center"/>
          </w:tcPr>
          <w:p w14:paraId="2AB997C5" w14:textId="77777777" w:rsidR="006163E0" w:rsidRPr="006163E0" w:rsidRDefault="006163E0" w:rsidP="00645DFB">
            <w:pPr>
              <w:widowControl w:val="0"/>
              <w:autoSpaceDE w:val="0"/>
              <w:autoSpaceDN w:val="0"/>
              <w:adjustRightInd w:val="0"/>
              <w:spacing w:line="276" w:lineRule="auto"/>
              <w:jc w:val="center"/>
              <w:rPr>
                <w:rFonts w:ascii="Arial" w:hAnsi="Arial" w:cs="Arial"/>
                <w:b/>
                <w:bCs/>
                <w:i w:val="0"/>
                <w:sz w:val="20"/>
              </w:rPr>
            </w:pPr>
            <w:r w:rsidRPr="006163E0">
              <w:rPr>
                <w:rFonts w:ascii="Arial" w:hAnsi="Arial" w:cs="Arial"/>
                <w:b/>
                <w:bCs/>
                <w:i w:val="0"/>
                <w:sz w:val="20"/>
              </w:rPr>
              <w:t>ESPECIFICAÇÃO</w:t>
            </w:r>
          </w:p>
        </w:tc>
        <w:tc>
          <w:tcPr>
            <w:tcW w:w="1275" w:type="dxa"/>
            <w:shd w:val="clear" w:color="auto" w:fill="auto"/>
            <w:vAlign w:val="center"/>
          </w:tcPr>
          <w:p w14:paraId="2D003C6E" w14:textId="77777777" w:rsidR="006163E0" w:rsidRPr="006163E0" w:rsidRDefault="006163E0" w:rsidP="00645DFB">
            <w:pPr>
              <w:widowControl w:val="0"/>
              <w:autoSpaceDE w:val="0"/>
              <w:autoSpaceDN w:val="0"/>
              <w:adjustRightInd w:val="0"/>
              <w:spacing w:line="276" w:lineRule="auto"/>
              <w:jc w:val="center"/>
              <w:rPr>
                <w:rFonts w:ascii="Arial" w:hAnsi="Arial" w:cs="Arial"/>
                <w:b/>
                <w:bCs/>
                <w:i w:val="0"/>
                <w:sz w:val="20"/>
              </w:rPr>
            </w:pPr>
            <w:r w:rsidRPr="006163E0">
              <w:rPr>
                <w:rFonts w:ascii="Arial" w:hAnsi="Arial" w:cs="Arial"/>
                <w:b/>
                <w:bCs/>
                <w:i w:val="0"/>
                <w:sz w:val="20"/>
              </w:rPr>
              <w:t>UN</w:t>
            </w:r>
          </w:p>
        </w:tc>
        <w:tc>
          <w:tcPr>
            <w:tcW w:w="1701" w:type="dxa"/>
            <w:shd w:val="clear" w:color="auto" w:fill="auto"/>
            <w:vAlign w:val="center"/>
          </w:tcPr>
          <w:p w14:paraId="7D1B15F5" w14:textId="77777777" w:rsidR="006163E0" w:rsidRPr="006163E0" w:rsidRDefault="006163E0" w:rsidP="00645DFB">
            <w:pPr>
              <w:widowControl w:val="0"/>
              <w:autoSpaceDE w:val="0"/>
              <w:autoSpaceDN w:val="0"/>
              <w:adjustRightInd w:val="0"/>
              <w:spacing w:line="276" w:lineRule="auto"/>
              <w:jc w:val="center"/>
              <w:rPr>
                <w:rFonts w:ascii="Arial" w:hAnsi="Arial" w:cs="Arial"/>
                <w:b/>
                <w:bCs/>
                <w:i w:val="0"/>
                <w:sz w:val="20"/>
              </w:rPr>
            </w:pPr>
            <w:r w:rsidRPr="006163E0">
              <w:rPr>
                <w:rFonts w:ascii="Arial" w:hAnsi="Arial" w:cs="Arial"/>
                <w:b/>
                <w:bCs/>
                <w:i w:val="0"/>
                <w:sz w:val="20"/>
              </w:rPr>
              <w:t>QUANTIDADE ESTIMADA</w:t>
            </w:r>
          </w:p>
        </w:tc>
      </w:tr>
      <w:tr w:rsidR="006163E0" w:rsidRPr="006163E0" w14:paraId="646B7C72" w14:textId="77777777" w:rsidTr="00645DFB">
        <w:trPr>
          <w:trHeight w:val="485"/>
        </w:trPr>
        <w:tc>
          <w:tcPr>
            <w:tcW w:w="917" w:type="dxa"/>
            <w:vAlign w:val="center"/>
          </w:tcPr>
          <w:p w14:paraId="4194151B" w14:textId="77777777" w:rsidR="006163E0" w:rsidRPr="006163E0" w:rsidRDefault="006163E0" w:rsidP="00645DFB">
            <w:pPr>
              <w:widowControl w:val="0"/>
              <w:autoSpaceDE w:val="0"/>
              <w:autoSpaceDN w:val="0"/>
              <w:adjustRightInd w:val="0"/>
              <w:spacing w:before="29"/>
              <w:ind w:left="15"/>
              <w:jc w:val="center"/>
              <w:rPr>
                <w:rFonts w:ascii="Arial" w:hAnsi="Arial" w:cs="Arial"/>
                <w:i w:val="0"/>
                <w:color w:val="000000"/>
                <w:sz w:val="20"/>
              </w:rPr>
            </w:pPr>
            <w:r w:rsidRPr="006163E0">
              <w:rPr>
                <w:rFonts w:ascii="Arial" w:hAnsi="Arial" w:cs="Arial"/>
                <w:i w:val="0"/>
                <w:color w:val="000000"/>
                <w:sz w:val="20"/>
              </w:rPr>
              <w:t>18030</w:t>
            </w:r>
          </w:p>
        </w:tc>
        <w:tc>
          <w:tcPr>
            <w:tcW w:w="5120" w:type="dxa"/>
            <w:vAlign w:val="center"/>
          </w:tcPr>
          <w:p w14:paraId="68FA8C91" w14:textId="77777777" w:rsidR="006163E0" w:rsidRPr="006163E0" w:rsidRDefault="006163E0" w:rsidP="00645DFB">
            <w:pPr>
              <w:widowControl w:val="0"/>
              <w:autoSpaceDE w:val="0"/>
              <w:autoSpaceDN w:val="0"/>
              <w:adjustRightInd w:val="0"/>
              <w:spacing w:before="29"/>
              <w:ind w:left="15"/>
              <w:jc w:val="both"/>
              <w:rPr>
                <w:rFonts w:ascii="Arial" w:hAnsi="Arial" w:cs="Arial"/>
                <w:i w:val="0"/>
                <w:color w:val="000000"/>
                <w:sz w:val="20"/>
              </w:rPr>
            </w:pPr>
            <w:r w:rsidRPr="006163E0">
              <w:rPr>
                <w:rFonts w:ascii="Arial" w:hAnsi="Arial" w:cs="Arial"/>
                <w:i w:val="0"/>
                <w:color w:val="000000"/>
                <w:sz w:val="20"/>
              </w:rPr>
              <w:t>VEICULO TIPO SEDAN; 0KM; NA COR: SOLIDA OU METALICA; ANO DE FABRICACAO/MODELO: MINIMO 2021, 2021; 04 PORTAS LATERAIS; MOTOR NO MINIMO 1.0 POTENCIA MINIMA DE 73 CV, A GASOLINA; COR BRANCA; MOVIDO A GASOLINA/ALCOOL (FLEX); INJECAO ELETRONICA;</w:t>
            </w:r>
            <w:r w:rsidRPr="006163E0">
              <w:rPr>
                <w:rFonts w:ascii="Arial" w:hAnsi="Arial" w:cs="Arial"/>
                <w:i w:val="0"/>
                <w:sz w:val="20"/>
              </w:rPr>
              <w:t xml:space="preserve"> </w:t>
            </w:r>
            <w:r w:rsidRPr="006163E0">
              <w:rPr>
                <w:rFonts w:ascii="Arial" w:hAnsi="Arial" w:cs="Arial"/>
                <w:i w:val="0"/>
                <w:color w:val="000000"/>
                <w:sz w:val="20"/>
              </w:rPr>
              <w:t>TANQUE DE COMBUSTIVEL CAPACIDADE MINIMA DE 48 LITROS; TRANSMISSAO MANUAL DE 5 MARCHAS A FRENTE E 1 A RE; FREIOS DIANTEIROS A DISCO E TRASEIROS A TAMBOR; RETROVISORES EXTERNOS NOS DOIS LADOS DO VEICULO; CAPACIDADE DO BAGAGEIRO DE NO MINIMO 460 LITROS; RODAS DE AÇO NO MINIMO ARO 14";</w:t>
            </w:r>
          </w:p>
          <w:p w14:paraId="6EEF75C2" w14:textId="77777777" w:rsidR="006163E0" w:rsidRPr="006163E0" w:rsidRDefault="006163E0" w:rsidP="00645DFB">
            <w:pPr>
              <w:widowControl w:val="0"/>
              <w:autoSpaceDE w:val="0"/>
              <w:autoSpaceDN w:val="0"/>
              <w:adjustRightInd w:val="0"/>
              <w:spacing w:before="29"/>
              <w:ind w:left="15"/>
              <w:jc w:val="both"/>
              <w:rPr>
                <w:rFonts w:ascii="Arial" w:hAnsi="Arial" w:cs="Arial"/>
                <w:i w:val="0"/>
                <w:color w:val="000000"/>
                <w:sz w:val="20"/>
              </w:rPr>
            </w:pPr>
            <w:r w:rsidRPr="006163E0">
              <w:rPr>
                <w:rFonts w:ascii="Arial" w:hAnsi="Arial" w:cs="Arial"/>
                <w:i w:val="0"/>
                <w:color w:val="000000"/>
                <w:sz w:val="20"/>
              </w:rPr>
              <w:t>EQUIPADO COM: AR CONDICIONADO; DIRECAO HIDRAULICA OU ELETRICA, PROTETOR DE CARTER, TAPETES DE BORRACHA E DEMAIS EQUIPAMENTOS DE SERIE E OS EXIGIDOS PELO CODIGO BRASILEIRO DE TRANSITO E DEMAIS ITENS E EQUIPAMENTOS EXIGIDOS PELA LEI DE TRANSITO.</w:t>
            </w:r>
          </w:p>
        </w:tc>
        <w:tc>
          <w:tcPr>
            <w:tcW w:w="1275" w:type="dxa"/>
            <w:vAlign w:val="center"/>
          </w:tcPr>
          <w:p w14:paraId="73858092" w14:textId="77777777" w:rsidR="006163E0" w:rsidRPr="006163E0" w:rsidRDefault="006163E0" w:rsidP="00645DFB">
            <w:pPr>
              <w:widowControl w:val="0"/>
              <w:autoSpaceDE w:val="0"/>
              <w:autoSpaceDN w:val="0"/>
              <w:adjustRightInd w:val="0"/>
              <w:spacing w:before="29"/>
              <w:ind w:left="15"/>
              <w:jc w:val="center"/>
              <w:rPr>
                <w:rFonts w:ascii="Arial" w:hAnsi="Arial" w:cs="Arial"/>
                <w:i w:val="0"/>
                <w:color w:val="000000"/>
                <w:sz w:val="20"/>
              </w:rPr>
            </w:pPr>
            <w:r w:rsidRPr="006163E0">
              <w:rPr>
                <w:rFonts w:ascii="Arial" w:hAnsi="Arial" w:cs="Arial"/>
                <w:i w:val="0"/>
                <w:color w:val="000000"/>
                <w:sz w:val="20"/>
              </w:rPr>
              <w:t>UNIDADE</w:t>
            </w:r>
          </w:p>
        </w:tc>
        <w:tc>
          <w:tcPr>
            <w:tcW w:w="1701" w:type="dxa"/>
            <w:vAlign w:val="center"/>
          </w:tcPr>
          <w:p w14:paraId="63A24CDC" w14:textId="77777777" w:rsidR="006163E0" w:rsidRPr="006163E0" w:rsidRDefault="006163E0" w:rsidP="00645DFB">
            <w:pPr>
              <w:widowControl w:val="0"/>
              <w:autoSpaceDE w:val="0"/>
              <w:autoSpaceDN w:val="0"/>
              <w:adjustRightInd w:val="0"/>
              <w:spacing w:before="29"/>
              <w:ind w:left="15"/>
              <w:jc w:val="center"/>
              <w:rPr>
                <w:rFonts w:ascii="Arial" w:hAnsi="Arial" w:cs="Arial"/>
                <w:i w:val="0"/>
                <w:color w:val="000000"/>
                <w:sz w:val="20"/>
              </w:rPr>
            </w:pPr>
            <w:r w:rsidRPr="006163E0">
              <w:rPr>
                <w:rFonts w:ascii="Arial" w:hAnsi="Arial" w:cs="Arial"/>
                <w:i w:val="0"/>
                <w:color w:val="000000"/>
                <w:sz w:val="20"/>
              </w:rPr>
              <w:t>1</w:t>
            </w:r>
          </w:p>
        </w:tc>
      </w:tr>
    </w:tbl>
    <w:p w14:paraId="0A920A2B" w14:textId="77777777" w:rsidR="006163E0" w:rsidRPr="006163E0" w:rsidRDefault="006163E0" w:rsidP="006163E0">
      <w:pPr>
        <w:pStyle w:val="TpicoTR"/>
        <w:spacing w:line="240" w:lineRule="auto"/>
        <w:jc w:val="both"/>
        <w:rPr>
          <w:rFonts w:cs="Arial"/>
          <w:b w:val="0"/>
          <w:szCs w:val="24"/>
        </w:rPr>
      </w:pPr>
    </w:p>
    <w:p w14:paraId="1F9CC48D" w14:textId="77777777" w:rsidR="006163E0" w:rsidRPr="006163E0" w:rsidRDefault="006163E0" w:rsidP="006163E0">
      <w:pPr>
        <w:pStyle w:val="TpicoTR"/>
        <w:numPr>
          <w:ilvl w:val="0"/>
          <w:numId w:val="34"/>
        </w:numPr>
        <w:shd w:val="clear" w:color="auto" w:fill="D0CECE" w:themeFill="background2" w:themeFillShade="E6"/>
        <w:spacing w:line="276" w:lineRule="auto"/>
        <w:jc w:val="both"/>
        <w:rPr>
          <w:rFonts w:cs="Arial"/>
          <w:szCs w:val="24"/>
        </w:rPr>
      </w:pPr>
      <w:r w:rsidRPr="006163E0">
        <w:rPr>
          <w:rFonts w:cs="Arial"/>
          <w:szCs w:val="24"/>
        </w:rPr>
        <w:t>JUSTIFICATIVA</w:t>
      </w:r>
    </w:p>
    <w:p w14:paraId="5C2D2026" w14:textId="77777777" w:rsidR="006163E0" w:rsidRPr="006163E0" w:rsidRDefault="006163E0" w:rsidP="006163E0">
      <w:pPr>
        <w:spacing w:after="200"/>
        <w:ind w:firstLine="680"/>
        <w:jc w:val="both"/>
        <w:rPr>
          <w:rFonts w:ascii="Arial" w:hAnsi="Arial" w:cs="Arial"/>
          <w:i w:val="0"/>
          <w:szCs w:val="24"/>
        </w:rPr>
      </w:pPr>
      <w:r w:rsidRPr="006163E0">
        <w:rPr>
          <w:rFonts w:ascii="Arial" w:hAnsi="Arial" w:cs="Arial"/>
          <w:i w:val="0"/>
          <w:szCs w:val="24"/>
        </w:rPr>
        <w:t xml:space="preserve">Considerando a necessidade de melhoria na estrutura da Secretaria Municipal de Educação, Cultura e Esporte, objetivando deslocamento de profissionais para atendimento de nossas demandas diárias, urbanas e rurais, como deslocamento e visitas às Escolas da Rede Municipal, deslocamentos eventuais a outros municípios (em caso de reuniões e capacitações, por exemplo) entre outros, justifica-se a abertura de processo licitatório para aquisição do veículo utilitário para atendimento dos serviços públicos desta Secretaria. O veículo atenderá a sede da secretaria e também as suas superintendências nas suas demandas, demonstrando-se uma aquisição viável para a administração sob a perspectiva do interesse público. </w:t>
      </w:r>
    </w:p>
    <w:p w14:paraId="4A374438" w14:textId="77777777" w:rsidR="006163E0" w:rsidRPr="006163E0" w:rsidRDefault="006163E0" w:rsidP="006163E0">
      <w:pPr>
        <w:pStyle w:val="TpicoTR"/>
        <w:numPr>
          <w:ilvl w:val="0"/>
          <w:numId w:val="34"/>
        </w:numPr>
        <w:shd w:val="clear" w:color="auto" w:fill="D0CECE" w:themeFill="background2" w:themeFillShade="E6"/>
        <w:spacing w:line="276" w:lineRule="auto"/>
        <w:jc w:val="both"/>
        <w:rPr>
          <w:rFonts w:cs="Arial"/>
          <w:szCs w:val="24"/>
        </w:rPr>
      </w:pPr>
      <w:r w:rsidRPr="006163E0">
        <w:rPr>
          <w:rFonts w:cs="Arial"/>
          <w:szCs w:val="24"/>
        </w:rPr>
        <w:t>FORMA DE ENTREGA</w:t>
      </w:r>
    </w:p>
    <w:p w14:paraId="45410032"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 xml:space="preserve">O veículo deverá ser entregue pela empresa vencedora do certame (conforme necessidade da secretaria) no prazo de até 30 (trinta) dias contados a partir de solicitação formal emitida pelo setor de Compras ou pela secretaria solicitante, no </w:t>
      </w:r>
      <w:r w:rsidRPr="006163E0">
        <w:rPr>
          <w:rFonts w:cs="Arial"/>
          <w:b w:val="0"/>
          <w:szCs w:val="24"/>
        </w:rPr>
        <w:lastRenderedPageBreak/>
        <w:t xml:space="preserve">endereço da Secretaria Municipal de Obras, situada na Rua Juvenal Barroquel, 1386 – Centro – Douradina – MS. </w:t>
      </w:r>
    </w:p>
    <w:p w14:paraId="69B14E8F" w14:textId="77777777" w:rsidR="006163E0" w:rsidRPr="006163E0" w:rsidRDefault="006163E0" w:rsidP="006163E0">
      <w:pPr>
        <w:pStyle w:val="PargrafodaLista"/>
        <w:numPr>
          <w:ilvl w:val="1"/>
          <w:numId w:val="34"/>
        </w:numPr>
        <w:spacing w:after="160" w:line="259" w:lineRule="auto"/>
        <w:jc w:val="both"/>
        <w:rPr>
          <w:rFonts w:ascii="Arial" w:hAnsi="Arial" w:cs="Arial"/>
          <w:i w:val="0"/>
          <w:szCs w:val="24"/>
        </w:rPr>
      </w:pPr>
      <w:r w:rsidRPr="006163E0">
        <w:rPr>
          <w:rFonts w:ascii="Arial" w:hAnsi="Arial" w:cs="Arial"/>
          <w:i w:val="0"/>
          <w:szCs w:val="24"/>
        </w:rPr>
        <w:t xml:space="preserve">Os produtos deverão ser </w:t>
      </w:r>
      <w:r w:rsidRPr="006163E0">
        <w:rPr>
          <w:rFonts w:ascii="Arial" w:hAnsi="Arial" w:cs="Arial"/>
          <w:b/>
          <w:i w:val="0"/>
          <w:szCs w:val="24"/>
        </w:rPr>
        <w:t>novos, de primeiro uso</w:t>
      </w:r>
      <w:r w:rsidRPr="006163E0">
        <w:rPr>
          <w:rFonts w:ascii="Arial" w:hAnsi="Arial" w:cs="Arial"/>
          <w:i w:val="0"/>
          <w:szCs w:val="24"/>
        </w:rPr>
        <w:t xml:space="preserve"> e entregues intactos, sem amassados, danificações ou qualquer outro defeito que possa comprometer a qualidade dos mesmos, respeitando as embalagens primárias e secundárias.</w:t>
      </w:r>
    </w:p>
    <w:p w14:paraId="521FC054"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O veículo deverá ser novo (zero quilometro - sem uso anterior);</w:t>
      </w:r>
    </w:p>
    <w:p w14:paraId="27224470"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Por veículo novo, “zero quilômetro” entende- se os automóveis/veículos (geral) antes de seu registro e licenciamento, vendidos por concessionária autorizada pelo fabricante ou, diretamente, pelo próprio fabricante (Deliberação nº 64/2008 CONTRAN);</w:t>
      </w:r>
    </w:p>
    <w:p w14:paraId="68A84212"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Deverão possuir todos os itens obrigatórios conforme a Legislação vigente e o Código Nacional de Trânsito;</w:t>
      </w:r>
    </w:p>
    <w:p w14:paraId="19FB8E06"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No ato do recebimento deverá ser verificada a conformidade das características dos equipamentos entregues com as especificações estabelecidas neste termo.</w:t>
      </w:r>
    </w:p>
    <w:p w14:paraId="62843BB8"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O veículo será recebido da seguinte maneira:</w:t>
      </w:r>
    </w:p>
    <w:p w14:paraId="05F3DCE3" w14:textId="77777777" w:rsidR="006163E0" w:rsidRPr="006163E0" w:rsidRDefault="006163E0" w:rsidP="006163E0">
      <w:pPr>
        <w:pStyle w:val="TpicoTR"/>
        <w:numPr>
          <w:ilvl w:val="2"/>
          <w:numId w:val="34"/>
        </w:numPr>
        <w:spacing w:line="240" w:lineRule="auto"/>
        <w:ind w:left="1418" w:hanging="698"/>
        <w:jc w:val="both"/>
        <w:rPr>
          <w:rFonts w:cs="Arial"/>
          <w:b w:val="0"/>
          <w:szCs w:val="24"/>
        </w:rPr>
      </w:pPr>
      <w:r w:rsidRPr="006163E0">
        <w:rPr>
          <w:rFonts w:cs="Arial"/>
          <w:b w:val="0"/>
          <w:szCs w:val="24"/>
        </w:rPr>
        <w:t>Provisoriamente: assim que forem entregues, para efeito de posterior verificação da conformidade com as especificações.</w:t>
      </w:r>
    </w:p>
    <w:p w14:paraId="776D982C" w14:textId="77777777" w:rsidR="006163E0" w:rsidRPr="006163E0" w:rsidRDefault="006163E0" w:rsidP="006163E0">
      <w:pPr>
        <w:pStyle w:val="TpicoTR"/>
        <w:numPr>
          <w:ilvl w:val="2"/>
          <w:numId w:val="34"/>
        </w:numPr>
        <w:spacing w:line="240" w:lineRule="auto"/>
        <w:ind w:left="1418" w:hanging="698"/>
        <w:jc w:val="both"/>
        <w:rPr>
          <w:rFonts w:cs="Arial"/>
          <w:b w:val="0"/>
          <w:szCs w:val="24"/>
        </w:rPr>
      </w:pPr>
      <w:r w:rsidRPr="006163E0">
        <w:rPr>
          <w:rFonts w:cs="Arial"/>
          <w:b w:val="0"/>
          <w:szCs w:val="24"/>
        </w:rPr>
        <w:t>Definitivamente: no prazo máximo de 15 (quinze) dias, contados do recebimento provisório, após verificação da conformidade dos materiais com as referidas especificações.</w:t>
      </w:r>
    </w:p>
    <w:p w14:paraId="4273DA87"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O recebimento provisório ou definitivo do objeto não exclui a responsabilidade da contratada pelos prejuízos resultantes da incorreta execução do contrato.</w:t>
      </w:r>
    </w:p>
    <w:p w14:paraId="71934156" w14:textId="77777777" w:rsidR="006163E0" w:rsidRPr="006163E0" w:rsidRDefault="006163E0" w:rsidP="006163E0">
      <w:pPr>
        <w:pStyle w:val="PargrafodaLista"/>
        <w:numPr>
          <w:ilvl w:val="1"/>
          <w:numId w:val="34"/>
        </w:numPr>
        <w:spacing w:after="160" w:line="259" w:lineRule="auto"/>
        <w:jc w:val="both"/>
        <w:rPr>
          <w:rFonts w:ascii="Arial" w:hAnsi="Arial" w:cs="Arial"/>
          <w:i w:val="0"/>
          <w:szCs w:val="24"/>
        </w:rPr>
      </w:pPr>
      <w:r w:rsidRPr="006163E0">
        <w:rPr>
          <w:rFonts w:ascii="Arial" w:hAnsi="Arial" w:cs="Arial"/>
          <w:i w:val="0"/>
          <w:szCs w:val="24"/>
        </w:rPr>
        <w:t>Os produtos que não atenderem às especificações mínimas ou estiverem em desacordo com este termo não serão aceitos, sendo os mesmos devolvidos para que o fornecedor providencie sua substituição, num prazo máximo de 20 (vinte) dias úteis, sob pena de incorrer em sanções legais cabíveis, garantida a ampla defesa.</w:t>
      </w:r>
    </w:p>
    <w:p w14:paraId="393E6758" w14:textId="77777777" w:rsidR="006163E0" w:rsidRPr="006163E0" w:rsidRDefault="006163E0" w:rsidP="006163E0">
      <w:pPr>
        <w:pStyle w:val="TpicoTR"/>
        <w:numPr>
          <w:ilvl w:val="0"/>
          <w:numId w:val="34"/>
        </w:numPr>
        <w:shd w:val="clear" w:color="auto" w:fill="D0CECE" w:themeFill="background2" w:themeFillShade="E6"/>
        <w:spacing w:line="276" w:lineRule="auto"/>
        <w:jc w:val="both"/>
        <w:rPr>
          <w:rFonts w:cs="Arial"/>
          <w:szCs w:val="24"/>
        </w:rPr>
      </w:pPr>
      <w:r w:rsidRPr="006163E0">
        <w:rPr>
          <w:rFonts w:cs="Arial"/>
          <w:szCs w:val="24"/>
        </w:rPr>
        <w:t>GARANTIA E ASSISTÊNCIA TÉCNICA</w:t>
      </w:r>
    </w:p>
    <w:p w14:paraId="2A0F7269"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A garantia dos equipamentos de ser de no mínimo 12 (doze) a contar do recebimento dos equipamentos e realização dos respectivos testes previstos neste termo de referência.</w:t>
      </w:r>
    </w:p>
    <w:p w14:paraId="2DA4FF03"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Os equipamentos ofertados devem possuir assistência técnica no estado de Mato Grosso do Sul, devendo ser comprovado através de declaração, informando endereço, telefones, fax e e-mail para atendimento da assistência técnica.</w:t>
      </w:r>
    </w:p>
    <w:p w14:paraId="2DD7D9E7" w14:textId="77777777" w:rsidR="006163E0" w:rsidRPr="006163E0" w:rsidRDefault="006163E0" w:rsidP="006163E0">
      <w:pPr>
        <w:pStyle w:val="TpicoTR"/>
        <w:numPr>
          <w:ilvl w:val="0"/>
          <w:numId w:val="34"/>
        </w:numPr>
        <w:shd w:val="clear" w:color="auto" w:fill="D0CECE" w:themeFill="background2" w:themeFillShade="E6"/>
        <w:spacing w:line="276" w:lineRule="auto"/>
        <w:jc w:val="both"/>
        <w:rPr>
          <w:rFonts w:cs="Arial"/>
          <w:b w:val="0"/>
          <w:szCs w:val="24"/>
        </w:rPr>
      </w:pPr>
      <w:r w:rsidRPr="006163E0">
        <w:rPr>
          <w:rFonts w:cs="Arial"/>
          <w:szCs w:val="24"/>
        </w:rPr>
        <w:t>DOTAÇÃO ORÇAMENTÁRIA</w:t>
      </w:r>
    </w:p>
    <w:p w14:paraId="4CCF3527" w14:textId="5EBEFAB3" w:rsidR="006163E0" w:rsidRDefault="006163E0" w:rsidP="006163E0">
      <w:pPr>
        <w:pStyle w:val="PargrafodaLista"/>
        <w:numPr>
          <w:ilvl w:val="1"/>
          <w:numId w:val="34"/>
        </w:numPr>
        <w:spacing w:after="160" w:line="259" w:lineRule="auto"/>
        <w:rPr>
          <w:rFonts w:ascii="Arial" w:hAnsi="Arial" w:cs="Arial"/>
          <w:i w:val="0"/>
          <w:szCs w:val="24"/>
        </w:rPr>
      </w:pPr>
      <w:r w:rsidRPr="006163E0">
        <w:rPr>
          <w:rFonts w:ascii="Arial" w:hAnsi="Arial" w:cs="Arial"/>
          <w:i w:val="0"/>
          <w:szCs w:val="24"/>
        </w:rPr>
        <w:t>As despesas decorrentes do objeto desta aquisição correrão à conta dos seguintes recursos:</w:t>
      </w:r>
    </w:p>
    <w:p w14:paraId="5FA47CFE" w14:textId="77777777" w:rsidR="006163E0" w:rsidRPr="006163E0" w:rsidRDefault="006163E0" w:rsidP="006163E0">
      <w:pPr>
        <w:pStyle w:val="PargrafodaLista"/>
        <w:spacing w:after="160" w:line="259" w:lineRule="auto"/>
        <w:ind w:left="0"/>
        <w:rPr>
          <w:rFonts w:ascii="Arial" w:hAnsi="Arial" w:cs="Arial"/>
          <w:i w:val="0"/>
          <w:szCs w:val="24"/>
        </w:rPr>
      </w:pPr>
    </w:p>
    <w:p w14:paraId="4E88F7BA" w14:textId="77777777" w:rsidR="006163E0" w:rsidRPr="006163E0" w:rsidRDefault="006163E0" w:rsidP="006163E0">
      <w:pPr>
        <w:pStyle w:val="PargrafodaLista"/>
        <w:ind w:left="680"/>
        <w:jc w:val="both"/>
        <w:rPr>
          <w:rFonts w:ascii="Arial" w:hAnsi="Arial" w:cs="Arial"/>
          <w:b/>
          <w:bCs/>
          <w:i w:val="0"/>
          <w:szCs w:val="24"/>
        </w:rPr>
      </w:pPr>
      <w:r w:rsidRPr="006163E0">
        <w:rPr>
          <w:rFonts w:ascii="Arial" w:hAnsi="Arial" w:cs="Arial"/>
          <w:b/>
          <w:bCs/>
          <w:i w:val="0"/>
          <w:szCs w:val="24"/>
        </w:rPr>
        <w:t xml:space="preserve">01 FUNDO MUNICIPAL DE DOURADINA </w:t>
      </w:r>
    </w:p>
    <w:p w14:paraId="77948231" w14:textId="77777777" w:rsidR="006163E0" w:rsidRPr="006163E0" w:rsidRDefault="006163E0" w:rsidP="006163E0">
      <w:pPr>
        <w:pStyle w:val="PargrafodaLista"/>
        <w:ind w:left="680"/>
        <w:jc w:val="both"/>
        <w:rPr>
          <w:rFonts w:ascii="Arial" w:hAnsi="Arial" w:cs="Arial"/>
          <w:bCs/>
          <w:i w:val="0"/>
          <w:szCs w:val="24"/>
        </w:rPr>
      </w:pPr>
      <w:r w:rsidRPr="006163E0">
        <w:rPr>
          <w:rFonts w:ascii="Arial" w:hAnsi="Arial" w:cs="Arial"/>
          <w:bCs/>
          <w:i w:val="0"/>
          <w:szCs w:val="24"/>
        </w:rPr>
        <w:t>01.010 SECRETARIA MUNICIPAL DE EDUCAÇÃO, CULTURA E ESPORTES</w:t>
      </w:r>
    </w:p>
    <w:p w14:paraId="17539A06" w14:textId="77777777" w:rsidR="006163E0" w:rsidRPr="006163E0" w:rsidRDefault="006163E0" w:rsidP="006163E0">
      <w:pPr>
        <w:pStyle w:val="PargrafodaLista"/>
        <w:ind w:left="680"/>
        <w:jc w:val="both"/>
        <w:rPr>
          <w:rFonts w:ascii="Arial" w:hAnsi="Arial" w:cs="Arial"/>
          <w:bCs/>
          <w:i w:val="0"/>
          <w:szCs w:val="24"/>
        </w:rPr>
      </w:pPr>
      <w:r w:rsidRPr="006163E0">
        <w:rPr>
          <w:rFonts w:ascii="Arial" w:hAnsi="Arial" w:cs="Arial"/>
          <w:bCs/>
          <w:i w:val="0"/>
          <w:szCs w:val="24"/>
        </w:rPr>
        <w:t>12.361.0015.2011 MANUITENÇÃO DO ENSINO FUNDAMENTAL</w:t>
      </w:r>
    </w:p>
    <w:p w14:paraId="7D489458" w14:textId="77777777" w:rsidR="006163E0" w:rsidRPr="006163E0" w:rsidRDefault="006163E0" w:rsidP="006163E0">
      <w:pPr>
        <w:pStyle w:val="PargrafodaLista"/>
        <w:ind w:left="680"/>
        <w:jc w:val="both"/>
        <w:rPr>
          <w:rFonts w:ascii="Arial" w:hAnsi="Arial" w:cs="Arial"/>
          <w:bCs/>
          <w:i w:val="0"/>
          <w:szCs w:val="24"/>
        </w:rPr>
      </w:pPr>
      <w:r w:rsidRPr="006163E0">
        <w:rPr>
          <w:rFonts w:ascii="Arial" w:hAnsi="Arial" w:cs="Arial"/>
          <w:bCs/>
          <w:i w:val="0"/>
          <w:szCs w:val="24"/>
        </w:rPr>
        <w:t>449052000000 0057 EQUIPAMENTOS E MATERIAL PERMANENTE</w:t>
      </w:r>
    </w:p>
    <w:p w14:paraId="0E5CBFA3" w14:textId="77777777" w:rsidR="006163E0" w:rsidRPr="006163E0" w:rsidRDefault="006163E0" w:rsidP="006163E0">
      <w:pPr>
        <w:pStyle w:val="TpicoTR"/>
        <w:spacing w:after="0" w:line="240" w:lineRule="auto"/>
        <w:jc w:val="both"/>
        <w:rPr>
          <w:rFonts w:cs="Arial"/>
          <w:szCs w:val="24"/>
        </w:rPr>
      </w:pPr>
    </w:p>
    <w:p w14:paraId="17309B85" w14:textId="77777777" w:rsidR="006163E0" w:rsidRPr="006163E0" w:rsidRDefault="006163E0" w:rsidP="006163E0">
      <w:pPr>
        <w:pStyle w:val="TpicoTR"/>
        <w:spacing w:after="0" w:line="240" w:lineRule="auto"/>
        <w:jc w:val="both"/>
        <w:rPr>
          <w:rFonts w:cs="Arial"/>
          <w:szCs w:val="24"/>
        </w:rPr>
      </w:pPr>
    </w:p>
    <w:p w14:paraId="3ECB05D9" w14:textId="77777777" w:rsidR="006163E0" w:rsidRPr="006163E0" w:rsidRDefault="006163E0" w:rsidP="006163E0">
      <w:pPr>
        <w:pStyle w:val="TpicoTR"/>
        <w:spacing w:after="0" w:line="240" w:lineRule="auto"/>
        <w:jc w:val="both"/>
        <w:rPr>
          <w:rFonts w:cs="Arial"/>
          <w:szCs w:val="24"/>
        </w:rPr>
      </w:pPr>
    </w:p>
    <w:p w14:paraId="0DAC2915" w14:textId="77777777" w:rsidR="006163E0" w:rsidRPr="006163E0" w:rsidRDefault="006163E0" w:rsidP="006163E0">
      <w:pPr>
        <w:pStyle w:val="TpicoTR"/>
        <w:spacing w:after="0" w:line="240" w:lineRule="auto"/>
        <w:jc w:val="both"/>
        <w:rPr>
          <w:rFonts w:cs="Arial"/>
          <w:szCs w:val="24"/>
        </w:rPr>
      </w:pPr>
    </w:p>
    <w:p w14:paraId="20B0B68A" w14:textId="77777777" w:rsidR="006163E0" w:rsidRPr="006163E0" w:rsidRDefault="006163E0" w:rsidP="006163E0">
      <w:pPr>
        <w:pStyle w:val="TpicoTR"/>
        <w:spacing w:after="0" w:line="240" w:lineRule="auto"/>
        <w:jc w:val="both"/>
        <w:rPr>
          <w:rFonts w:cs="Arial"/>
          <w:b w:val="0"/>
          <w:szCs w:val="24"/>
        </w:rPr>
      </w:pPr>
    </w:p>
    <w:p w14:paraId="3657908B" w14:textId="77777777" w:rsidR="006163E0" w:rsidRPr="006163E0" w:rsidRDefault="006163E0" w:rsidP="006163E0">
      <w:pPr>
        <w:pStyle w:val="TpicoTR"/>
        <w:numPr>
          <w:ilvl w:val="0"/>
          <w:numId w:val="34"/>
        </w:numPr>
        <w:shd w:val="clear" w:color="auto" w:fill="D0CECE" w:themeFill="background2" w:themeFillShade="E6"/>
        <w:spacing w:line="276" w:lineRule="auto"/>
        <w:jc w:val="both"/>
        <w:rPr>
          <w:rFonts w:cs="Arial"/>
          <w:szCs w:val="24"/>
        </w:rPr>
      </w:pPr>
      <w:r w:rsidRPr="006163E0">
        <w:rPr>
          <w:rFonts w:cs="Arial"/>
          <w:szCs w:val="24"/>
        </w:rPr>
        <w:t>PAGAMENTO</w:t>
      </w:r>
    </w:p>
    <w:p w14:paraId="5850F81D" w14:textId="77777777" w:rsidR="006163E0" w:rsidRPr="006163E0" w:rsidRDefault="006163E0" w:rsidP="006163E0">
      <w:pPr>
        <w:pStyle w:val="PargrafodaLista"/>
        <w:numPr>
          <w:ilvl w:val="1"/>
          <w:numId w:val="34"/>
        </w:numPr>
        <w:spacing w:after="360"/>
        <w:jc w:val="both"/>
        <w:rPr>
          <w:rFonts w:ascii="Arial" w:hAnsi="Arial" w:cs="Arial"/>
          <w:i w:val="0"/>
          <w:szCs w:val="24"/>
        </w:rPr>
      </w:pPr>
      <w:r w:rsidRPr="006163E0">
        <w:rPr>
          <w:rFonts w:ascii="Arial" w:hAnsi="Arial" w:cs="Arial"/>
          <w:i w:val="0"/>
          <w:szCs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54B65A6" w14:textId="77777777" w:rsidR="006163E0" w:rsidRPr="006163E0" w:rsidRDefault="006163E0" w:rsidP="006163E0">
      <w:pPr>
        <w:pStyle w:val="PargrafodaLista"/>
        <w:numPr>
          <w:ilvl w:val="2"/>
          <w:numId w:val="34"/>
        </w:numPr>
        <w:spacing w:after="360"/>
        <w:ind w:left="1418" w:hanging="698"/>
        <w:jc w:val="both"/>
        <w:rPr>
          <w:rFonts w:ascii="Arial" w:hAnsi="Arial" w:cs="Arial"/>
          <w:i w:val="0"/>
          <w:szCs w:val="24"/>
        </w:rPr>
      </w:pPr>
      <w:r w:rsidRPr="006163E0">
        <w:rPr>
          <w:rFonts w:ascii="Arial" w:hAnsi="Arial" w:cs="Arial"/>
          <w:i w:val="0"/>
          <w:szCs w:val="24"/>
        </w:rPr>
        <w:t>Prova de Regularidade com a Fazenda Federal e a Seguridade Social – CND (INSS), mediante a Certidão Conjunta Negativa ou Positiva, com efeitos de negativa, de Débitos Relativos aos Tributos Federais e à Dívida Ativa da União;</w:t>
      </w:r>
    </w:p>
    <w:p w14:paraId="28876779" w14:textId="77777777" w:rsidR="006163E0" w:rsidRPr="006163E0" w:rsidRDefault="006163E0" w:rsidP="006163E0">
      <w:pPr>
        <w:pStyle w:val="PargrafodaLista"/>
        <w:numPr>
          <w:ilvl w:val="2"/>
          <w:numId w:val="34"/>
        </w:numPr>
        <w:spacing w:after="360"/>
        <w:ind w:left="1418" w:hanging="698"/>
        <w:jc w:val="both"/>
        <w:rPr>
          <w:rFonts w:ascii="Arial" w:hAnsi="Arial" w:cs="Arial"/>
          <w:i w:val="0"/>
          <w:szCs w:val="24"/>
        </w:rPr>
      </w:pPr>
      <w:r w:rsidRPr="006163E0">
        <w:rPr>
          <w:rFonts w:ascii="Arial" w:hAnsi="Arial" w:cs="Arial"/>
          <w:i w:val="0"/>
          <w:szCs w:val="24"/>
        </w:rPr>
        <w:t xml:space="preserve">Prova de regularidade com a Fazenda Estadual (Certidão Negativa de Débitos, </w:t>
      </w:r>
      <w:proofErr w:type="gramStart"/>
      <w:r w:rsidRPr="006163E0">
        <w:rPr>
          <w:rFonts w:ascii="Arial" w:hAnsi="Arial" w:cs="Arial"/>
          <w:i w:val="0"/>
          <w:szCs w:val="24"/>
        </w:rPr>
        <w:t>ou Positiva</w:t>
      </w:r>
      <w:proofErr w:type="gramEnd"/>
      <w:r w:rsidRPr="006163E0">
        <w:rPr>
          <w:rFonts w:ascii="Arial" w:hAnsi="Arial" w:cs="Arial"/>
          <w:i w:val="0"/>
          <w:szCs w:val="24"/>
        </w:rPr>
        <w:t xml:space="preserve"> com efeito de Negativa de Tributos Estaduais), emitido pelo órgão competente, da localidade de domicilio ou sede da empresa do proponente, na forma da Lei;</w:t>
      </w:r>
    </w:p>
    <w:p w14:paraId="6D996273" w14:textId="77777777" w:rsidR="006163E0" w:rsidRPr="006163E0" w:rsidRDefault="006163E0" w:rsidP="006163E0">
      <w:pPr>
        <w:pStyle w:val="PargrafodaLista"/>
        <w:numPr>
          <w:ilvl w:val="2"/>
          <w:numId w:val="34"/>
        </w:numPr>
        <w:spacing w:after="360"/>
        <w:ind w:left="1418" w:hanging="698"/>
        <w:jc w:val="both"/>
        <w:rPr>
          <w:rFonts w:ascii="Arial" w:hAnsi="Arial" w:cs="Arial"/>
          <w:i w:val="0"/>
          <w:szCs w:val="24"/>
        </w:rPr>
      </w:pPr>
      <w:r w:rsidRPr="006163E0">
        <w:rPr>
          <w:rFonts w:ascii="Arial" w:hAnsi="Arial" w:cs="Arial"/>
          <w:i w:val="0"/>
          <w:szCs w:val="24"/>
        </w:rPr>
        <w:t xml:space="preserve">Prova de regularidade com a Fazenda Municipal (Certidão Negativa de Débitos, </w:t>
      </w:r>
      <w:proofErr w:type="gramStart"/>
      <w:r w:rsidRPr="006163E0">
        <w:rPr>
          <w:rFonts w:ascii="Arial" w:hAnsi="Arial" w:cs="Arial"/>
          <w:i w:val="0"/>
          <w:szCs w:val="24"/>
        </w:rPr>
        <w:t>ou Positiva</w:t>
      </w:r>
      <w:proofErr w:type="gramEnd"/>
      <w:r w:rsidRPr="006163E0">
        <w:rPr>
          <w:rFonts w:ascii="Arial" w:hAnsi="Arial" w:cs="Arial"/>
          <w:i w:val="0"/>
          <w:szCs w:val="24"/>
        </w:rPr>
        <w:t xml:space="preserve"> com efeito de Negativa de Tributos Municipais), emitido pelo órgão competente, da localidade de domicilio ou sede da empresa do proponente, na forma da Lei;</w:t>
      </w:r>
    </w:p>
    <w:p w14:paraId="3062B949" w14:textId="77777777" w:rsidR="006163E0" w:rsidRPr="006163E0" w:rsidRDefault="006163E0" w:rsidP="006163E0">
      <w:pPr>
        <w:pStyle w:val="PargrafodaLista"/>
        <w:numPr>
          <w:ilvl w:val="2"/>
          <w:numId w:val="34"/>
        </w:numPr>
        <w:spacing w:after="360"/>
        <w:ind w:left="1418" w:hanging="698"/>
        <w:jc w:val="both"/>
        <w:rPr>
          <w:rFonts w:ascii="Arial" w:hAnsi="Arial" w:cs="Arial"/>
          <w:i w:val="0"/>
          <w:szCs w:val="24"/>
        </w:rPr>
      </w:pPr>
      <w:r w:rsidRPr="006163E0">
        <w:rPr>
          <w:rFonts w:ascii="Arial" w:hAnsi="Arial" w:cs="Arial"/>
          <w:i w:val="0"/>
          <w:szCs w:val="24"/>
        </w:rPr>
        <w:t>Prova de Regularidade relativa ao Fundo de Garantia por Tempo de Serviço (FGTS), mediante Certificado de Regularidade do FGTS;</w:t>
      </w:r>
    </w:p>
    <w:p w14:paraId="566AE163" w14:textId="77777777" w:rsidR="006163E0" w:rsidRPr="006163E0" w:rsidRDefault="006163E0" w:rsidP="006163E0">
      <w:pPr>
        <w:pStyle w:val="PargrafodaLista"/>
        <w:numPr>
          <w:ilvl w:val="2"/>
          <w:numId w:val="34"/>
        </w:numPr>
        <w:spacing w:after="360"/>
        <w:ind w:left="1418" w:hanging="698"/>
        <w:jc w:val="both"/>
        <w:rPr>
          <w:rFonts w:ascii="Arial" w:hAnsi="Arial" w:cs="Arial"/>
          <w:i w:val="0"/>
          <w:szCs w:val="24"/>
        </w:rPr>
      </w:pPr>
      <w:r w:rsidRPr="006163E0">
        <w:rPr>
          <w:rFonts w:ascii="Arial" w:hAnsi="Arial" w:cs="Arial"/>
          <w:i w:val="0"/>
          <w:szCs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5D5571D3" w14:textId="77777777" w:rsidR="006163E0" w:rsidRPr="006163E0" w:rsidRDefault="006163E0" w:rsidP="006163E0">
      <w:pPr>
        <w:pStyle w:val="TpicoTR"/>
        <w:numPr>
          <w:ilvl w:val="0"/>
          <w:numId w:val="34"/>
        </w:numPr>
        <w:shd w:val="clear" w:color="auto" w:fill="D0CECE" w:themeFill="background2" w:themeFillShade="E6"/>
        <w:spacing w:line="276" w:lineRule="auto"/>
        <w:jc w:val="both"/>
        <w:rPr>
          <w:rFonts w:cs="Arial"/>
          <w:szCs w:val="24"/>
        </w:rPr>
      </w:pPr>
      <w:r w:rsidRPr="006163E0">
        <w:rPr>
          <w:rFonts w:cs="Arial"/>
          <w:szCs w:val="24"/>
        </w:rPr>
        <w:t>VIGÊNCIA DO CONTRATO</w:t>
      </w:r>
    </w:p>
    <w:p w14:paraId="31FC83D8"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O contrato oriundo da presente aquisição terá vigência de 12 (Doze) meses, contados da data da sua assinatura.</w:t>
      </w:r>
    </w:p>
    <w:p w14:paraId="3F5AC74A" w14:textId="77777777" w:rsidR="006163E0" w:rsidRPr="006163E0" w:rsidRDefault="006163E0" w:rsidP="006163E0">
      <w:pPr>
        <w:pStyle w:val="TpicoTR"/>
        <w:numPr>
          <w:ilvl w:val="0"/>
          <w:numId w:val="34"/>
        </w:numPr>
        <w:shd w:val="clear" w:color="auto" w:fill="D0CECE" w:themeFill="background2" w:themeFillShade="E6"/>
        <w:spacing w:line="276" w:lineRule="auto"/>
        <w:jc w:val="both"/>
        <w:rPr>
          <w:rFonts w:cs="Arial"/>
          <w:szCs w:val="24"/>
        </w:rPr>
      </w:pPr>
      <w:r w:rsidRPr="006163E0">
        <w:rPr>
          <w:rFonts w:cs="Arial"/>
          <w:szCs w:val="24"/>
        </w:rPr>
        <w:t>FISCALIZAÇÃO</w:t>
      </w:r>
    </w:p>
    <w:p w14:paraId="189C4936"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 xml:space="preserve">Fica designada como fiscal do presente contrato a Sra. </w:t>
      </w:r>
      <w:proofErr w:type="spellStart"/>
      <w:r w:rsidRPr="006163E0">
        <w:rPr>
          <w:rFonts w:cs="Arial"/>
          <w:b w:val="0"/>
          <w:szCs w:val="24"/>
        </w:rPr>
        <w:t>Leci</w:t>
      </w:r>
      <w:proofErr w:type="spellEnd"/>
      <w:r w:rsidRPr="006163E0">
        <w:rPr>
          <w:rFonts w:cs="Arial"/>
          <w:b w:val="0"/>
          <w:szCs w:val="24"/>
        </w:rPr>
        <w:t xml:space="preserve"> Batista Carneiro, conforme dispõe o art. 67 da Lei Federal 8.666/93.</w:t>
      </w:r>
    </w:p>
    <w:p w14:paraId="3EB1629A" w14:textId="77777777" w:rsidR="006163E0" w:rsidRPr="006163E0" w:rsidRDefault="006163E0" w:rsidP="006163E0">
      <w:pPr>
        <w:pStyle w:val="TpicoTR"/>
        <w:numPr>
          <w:ilvl w:val="0"/>
          <w:numId w:val="34"/>
        </w:numPr>
        <w:shd w:val="clear" w:color="auto" w:fill="D0CECE" w:themeFill="background2" w:themeFillShade="E6"/>
        <w:spacing w:line="276" w:lineRule="auto"/>
        <w:jc w:val="both"/>
        <w:rPr>
          <w:rFonts w:cs="Arial"/>
          <w:szCs w:val="24"/>
        </w:rPr>
      </w:pPr>
      <w:r w:rsidRPr="006163E0">
        <w:rPr>
          <w:rFonts w:cs="Arial"/>
          <w:szCs w:val="24"/>
        </w:rPr>
        <w:t>OBRIGAÇÕES DA CONTRATADA</w:t>
      </w:r>
    </w:p>
    <w:p w14:paraId="36207A73"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Os itens deverão estar de acordo com aquele adjudicado e especificado na proposta. Deverão ser entregues de forma a não serem danificados durante as operações de transporte e descarga no local indicado da entrega.</w:t>
      </w:r>
    </w:p>
    <w:p w14:paraId="170652B7"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A licitante vencedora ficará obrigada a atender a ordem de fornecimento efetuada no prazo máximo de 30 (trinta) dias contados do envio da requisição ou pedido de compra, não podendo exigir quantidade mínima para entrega, visando cobrir o frete.</w:t>
      </w:r>
    </w:p>
    <w:p w14:paraId="689FEE26"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Em caso de recusa dos itens, a licitante vencedora deverá substituir os mesmos, no prazo máximo de 20 (vinte) dias, sem qualquer ônus para administração.</w:t>
      </w:r>
    </w:p>
    <w:p w14:paraId="5A80266F"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lastRenderedPageBreak/>
        <w:t>O pedido dos itens será parcial, podendo ser efetuados diariamente ou conforme necessidade da Secretaria, feita mediante pedido de compra/requisição dentro do prazo legal.</w:t>
      </w:r>
    </w:p>
    <w:p w14:paraId="014F491E"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Caso a Licitante não fornecer os itens requisitados, no prazo máximo de 15 (quinze) dias úteis contados do envio da requisição/pedido de compra a Administração convocará a Classificada em segundo lugar para efetuar o fornecimento, e assim sucessivamente quanto às demais classificadas, aplicadas aos faltosos às penalidades cabíveis.</w:t>
      </w:r>
    </w:p>
    <w:p w14:paraId="59B4C0BD"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6163E0">
        <w:rPr>
          <w:rFonts w:cs="Arial"/>
          <w:b w:val="0"/>
          <w:szCs w:val="24"/>
        </w:rPr>
        <w:t>item(</w:t>
      </w:r>
      <w:proofErr w:type="gramEnd"/>
      <w:r w:rsidRPr="006163E0">
        <w:rPr>
          <w:rFonts w:cs="Arial"/>
          <w:b w:val="0"/>
          <w:szCs w:val="24"/>
        </w:rPr>
        <w:t>s), o valor unitário, valor total e quantidade, além das demais exigências legais.</w:t>
      </w:r>
    </w:p>
    <w:p w14:paraId="0652FF63"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Relativamente ao disposto no presente tópico aplicam-se, subsidiariamente, no que couberem, as disposições da Lei n°. 8.078 de 11/09/90 – Código de Defesa do Consumidor.</w:t>
      </w:r>
    </w:p>
    <w:p w14:paraId="391C270C"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Todas as despesas relativas à execução do fornecimento e respectivas adaptações correrão por conta exclusiva da licitante vencedora.</w:t>
      </w:r>
    </w:p>
    <w:p w14:paraId="0812C60A"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São de total responsabilidade do licitante todas as despesas como taxas, diferenças de ICMS, encargos de qualquer natureza e quaisquer despesas incidentes.</w:t>
      </w:r>
    </w:p>
    <w:p w14:paraId="53441678"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Os Itens deverão ser entregues conforme endereço informado pelo requisitante, em dias úteis das 07h00min às 11h00min.</w:t>
      </w:r>
    </w:p>
    <w:p w14:paraId="761ED334" w14:textId="77777777" w:rsidR="006163E0" w:rsidRPr="006163E0" w:rsidRDefault="006163E0" w:rsidP="006163E0">
      <w:pPr>
        <w:pStyle w:val="TpicoTR"/>
        <w:numPr>
          <w:ilvl w:val="0"/>
          <w:numId w:val="34"/>
        </w:numPr>
        <w:shd w:val="clear" w:color="auto" w:fill="D0CECE" w:themeFill="background2" w:themeFillShade="E6"/>
        <w:spacing w:line="276" w:lineRule="auto"/>
        <w:jc w:val="both"/>
        <w:rPr>
          <w:rFonts w:cs="Arial"/>
          <w:szCs w:val="24"/>
        </w:rPr>
      </w:pPr>
      <w:r w:rsidRPr="006163E0">
        <w:rPr>
          <w:rFonts w:cs="Arial"/>
          <w:szCs w:val="24"/>
        </w:rPr>
        <w:t>OBRIGAÇÕES DA CONTRATANTE</w:t>
      </w:r>
    </w:p>
    <w:p w14:paraId="17997B63"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Indicar à Contratada seu respectivo saldo, visando subsidiar os pedidos, respeitada a ordem e quantitativos a serem fornecidos.</w:t>
      </w:r>
    </w:p>
    <w:p w14:paraId="761F446D"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Emitir autorização de compra.</w:t>
      </w:r>
    </w:p>
    <w:p w14:paraId="28910408"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Aplicar as penalidades cabíveis, nas situações previstas no edital.</w:t>
      </w:r>
    </w:p>
    <w:p w14:paraId="5E547940"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Rejeitar o item entregue em desacordo com as obrigações assumidas pela Contratada.</w:t>
      </w:r>
    </w:p>
    <w:p w14:paraId="69BC7DFD" w14:textId="77777777" w:rsidR="006163E0" w:rsidRPr="006163E0" w:rsidRDefault="006163E0" w:rsidP="006163E0">
      <w:pPr>
        <w:pStyle w:val="TpicoTR"/>
        <w:numPr>
          <w:ilvl w:val="1"/>
          <w:numId w:val="34"/>
        </w:numPr>
        <w:spacing w:line="240" w:lineRule="auto"/>
        <w:jc w:val="both"/>
        <w:rPr>
          <w:rFonts w:cs="Arial"/>
          <w:b w:val="0"/>
          <w:szCs w:val="24"/>
        </w:rPr>
      </w:pPr>
      <w:r w:rsidRPr="006163E0">
        <w:rPr>
          <w:rFonts w:cs="Arial"/>
          <w:b w:val="0"/>
          <w:szCs w:val="24"/>
        </w:rPr>
        <w:t>Efetuar o pagamento dentro das condições estabelecidas no edital.</w:t>
      </w:r>
    </w:p>
    <w:p w14:paraId="7F3A48C5" w14:textId="77777777" w:rsidR="006163E0" w:rsidRPr="006163E0" w:rsidRDefault="006163E0" w:rsidP="006163E0">
      <w:pPr>
        <w:pStyle w:val="TpicoTR"/>
        <w:spacing w:line="276" w:lineRule="auto"/>
        <w:rPr>
          <w:rFonts w:cs="Arial"/>
          <w:b w:val="0"/>
          <w:szCs w:val="24"/>
        </w:rPr>
      </w:pPr>
      <w:r w:rsidRPr="006163E0">
        <w:rPr>
          <w:rFonts w:cs="Arial"/>
          <w:b w:val="0"/>
          <w:szCs w:val="24"/>
        </w:rPr>
        <w:t>Douradina – MS, 27 de agosto de 2021</w:t>
      </w:r>
    </w:p>
    <w:p w14:paraId="5E83BABA" w14:textId="77777777" w:rsidR="006163E0" w:rsidRPr="006163E0" w:rsidRDefault="006163E0" w:rsidP="006163E0">
      <w:pPr>
        <w:jc w:val="center"/>
        <w:rPr>
          <w:rFonts w:ascii="Arial" w:hAnsi="Arial" w:cs="Arial"/>
          <w:b/>
          <w:i w:val="0"/>
          <w:szCs w:val="24"/>
        </w:rPr>
      </w:pPr>
    </w:p>
    <w:p w14:paraId="402E0C0A" w14:textId="77777777" w:rsidR="006163E0" w:rsidRPr="006163E0" w:rsidRDefault="006163E0" w:rsidP="006163E0">
      <w:pPr>
        <w:jc w:val="center"/>
        <w:rPr>
          <w:rFonts w:ascii="Arial" w:hAnsi="Arial" w:cs="Arial"/>
          <w:b/>
          <w:i w:val="0"/>
          <w:szCs w:val="24"/>
        </w:rPr>
      </w:pPr>
    </w:p>
    <w:p w14:paraId="7A06A30D" w14:textId="7E9F4BDB" w:rsidR="006163E0" w:rsidRPr="006163E0" w:rsidRDefault="006163E0" w:rsidP="006163E0">
      <w:pPr>
        <w:jc w:val="center"/>
        <w:rPr>
          <w:rFonts w:ascii="Arial" w:hAnsi="Arial" w:cs="Arial"/>
          <w:b/>
          <w:i w:val="0"/>
          <w:szCs w:val="24"/>
        </w:rPr>
      </w:pPr>
      <w:r w:rsidRPr="006163E0">
        <w:rPr>
          <w:rFonts w:ascii="Arial" w:hAnsi="Arial" w:cs="Arial"/>
          <w:b/>
          <w:i w:val="0"/>
          <w:szCs w:val="24"/>
        </w:rPr>
        <w:t>Roseli Ponce Blanco Costa</w:t>
      </w:r>
    </w:p>
    <w:p w14:paraId="6BAA22BB" w14:textId="4190C2A9" w:rsidR="006163E0" w:rsidRDefault="006163E0" w:rsidP="006163E0">
      <w:pPr>
        <w:jc w:val="center"/>
        <w:rPr>
          <w:rFonts w:ascii="Arial" w:hAnsi="Arial" w:cs="Arial"/>
          <w:i w:val="0"/>
          <w:szCs w:val="24"/>
        </w:rPr>
      </w:pPr>
      <w:r w:rsidRPr="006163E0">
        <w:rPr>
          <w:rFonts w:ascii="Arial" w:hAnsi="Arial" w:cs="Arial"/>
          <w:i w:val="0"/>
          <w:szCs w:val="24"/>
        </w:rPr>
        <w:t>Secretária de Educação, Cultura e Esporte</w:t>
      </w:r>
    </w:p>
    <w:p w14:paraId="69889DDE" w14:textId="391D2AA3" w:rsidR="006163E0" w:rsidRDefault="006163E0" w:rsidP="006163E0">
      <w:pPr>
        <w:jc w:val="center"/>
        <w:rPr>
          <w:rFonts w:ascii="Arial" w:hAnsi="Arial" w:cs="Arial"/>
          <w:i w:val="0"/>
          <w:szCs w:val="24"/>
        </w:rPr>
      </w:pPr>
    </w:p>
    <w:p w14:paraId="2EF972A7" w14:textId="32B0366D" w:rsidR="006163E0" w:rsidRDefault="006163E0" w:rsidP="006163E0">
      <w:pPr>
        <w:jc w:val="center"/>
        <w:rPr>
          <w:rFonts w:ascii="Arial" w:hAnsi="Arial" w:cs="Arial"/>
          <w:i w:val="0"/>
          <w:szCs w:val="24"/>
        </w:rPr>
      </w:pPr>
    </w:p>
    <w:p w14:paraId="2D24D18F" w14:textId="78882C3E" w:rsidR="006163E0" w:rsidRDefault="006163E0" w:rsidP="006163E0">
      <w:pPr>
        <w:jc w:val="center"/>
        <w:rPr>
          <w:rFonts w:ascii="Arial" w:hAnsi="Arial" w:cs="Arial"/>
          <w:i w:val="0"/>
          <w:szCs w:val="24"/>
        </w:rPr>
      </w:pPr>
    </w:p>
    <w:p w14:paraId="1B1649CD" w14:textId="4119F9F1" w:rsidR="006163E0" w:rsidRDefault="006163E0" w:rsidP="006163E0">
      <w:pPr>
        <w:jc w:val="center"/>
        <w:rPr>
          <w:rFonts w:ascii="Arial" w:hAnsi="Arial" w:cs="Arial"/>
          <w:i w:val="0"/>
          <w:szCs w:val="24"/>
        </w:rPr>
      </w:pPr>
    </w:p>
    <w:p w14:paraId="1C965C6F" w14:textId="4F64C58C" w:rsidR="006163E0" w:rsidRDefault="006163E0" w:rsidP="006163E0">
      <w:pPr>
        <w:jc w:val="center"/>
        <w:rPr>
          <w:rFonts w:ascii="Arial" w:hAnsi="Arial" w:cs="Arial"/>
          <w:i w:val="0"/>
          <w:szCs w:val="24"/>
        </w:rPr>
      </w:pPr>
    </w:p>
    <w:p w14:paraId="67FB60AD" w14:textId="31B8BE5D" w:rsidR="006163E0" w:rsidRDefault="006163E0" w:rsidP="006163E0">
      <w:pPr>
        <w:jc w:val="center"/>
        <w:rPr>
          <w:rFonts w:ascii="Arial" w:hAnsi="Arial" w:cs="Arial"/>
          <w:i w:val="0"/>
          <w:szCs w:val="24"/>
        </w:rPr>
      </w:pPr>
    </w:p>
    <w:p w14:paraId="176BD6BF" w14:textId="1F1A1283" w:rsidR="006163E0" w:rsidRDefault="006163E0" w:rsidP="006163E0">
      <w:pPr>
        <w:jc w:val="center"/>
        <w:rPr>
          <w:rFonts w:ascii="Arial" w:hAnsi="Arial" w:cs="Arial"/>
          <w:i w:val="0"/>
          <w:szCs w:val="24"/>
        </w:rPr>
      </w:pPr>
    </w:p>
    <w:p w14:paraId="4644FD1D" w14:textId="77777777" w:rsidR="006163E0" w:rsidRPr="006163E0" w:rsidRDefault="006163E0" w:rsidP="006163E0">
      <w:pPr>
        <w:jc w:val="center"/>
        <w:rPr>
          <w:rFonts w:ascii="Arial" w:hAnsi="Arial" w:cs="Arial"/>
          <w:i w:val="0"/>
          <w:szCs w:val="24"/>
        </w:rPr>
      </w:pPr>
    </w:p>
    <w:p w14:paraId="0DD19B67" w14:textId="77777777" w:rsidR="006163E0" w:rsidRPr="006163E0" w:rsidRDefault="006163E0" w:rsidP="006163E0">
      <w:pPr>
        <w:rPr>
          <w:i w:val="0"/>
        </w:rPr>
      </w:pPr>
    </w:p>
    <w:p w14:paraId="76EB7AD0" w14:textId="77777777" w:rsidR="006163E0" w:rsidRDefault="00772E50" w:rsidP="006163E0">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III</w:t>
      </w:r>
    </w:p>
    <w:p w14:paraId="3358B7B8" w14:textId="00B33B02" w:rsidR="00772E50" w:rsidRPr="00023292" w:rsidRDefault="006163E0" w:rsidP="006163E0">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CREDENCIAMENTO</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5BA580A5"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6163E0">
        <w:rPr>
          <w:rFonts w:ascii="Arial" w:hAnsi="Arial" w:cs="Arial"/>
          <w:b/>
          <w:i w:val="0"/>
          <w:szCs w:val="24"/>
        </w:rPr>
        <w:t>70</w:t>
      </w:r>
      <w:r w:rsidR="002F26B6">
        <w:rPr>
          <w:rFonts w:ascii="Arial" w:hAnsi="Arial" w:cs="Arial"/>
          <w:b/>
          <w:i w:val="0"/>
          <w:szCs w:val="24"/>
        </w:rPr>
        <w:t>/</w:t>
      </w:r>
      <w:r w:rsidR="006163E0">
        <w:rPr>
          <w:rFonts w:ascii="Arial" w:hAnsi="Arial" w:cs="Arial"/>
          <w:b/>
          <w:i w:val="0"/>
          <w:szCs w:val="24"/>
        </w:rPr>
        <w:t>2021</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5E0750DE"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w:t>
      </w:r>
      <w:proofErr w:type="gramStart"/>
      <w:r w:rsidRPr="00023292">
        <w:rPr>
          <w:rFonts w:ascii="Arial" w:hAnsi="Arial" w:cs="Arial"/>
          <w:i w:val="0"/>
          <w:szCs w:val="24"/>
        </w:rPr>
        <w:t>de</w:t>
      </w:r>
      <w:proofErr w:type="gramEnd"/>
      <w:r w:rsidRPr="00023292">
        <w:rPr>
          <w:rFonts w:ascii="Arial" w:hAnsi="Arial" w:cs="Arial"/>
          <w:i w:val="0"/>
          <w:szCs w:val="24"/>
        </w:rPr>
        <w:t xml:space="preserve"> ............................de </w:t>
      </w:r>
      <w:r w:rsidR="006163E0">
        <w:rPr>
          <w:rFonts w:ascii="Arial" w:hAnsi="Arial" w:cs="Arial"/>
          <w:i w:val="0"/>
          <w:szCs w:val="24"/>
        </w:rPr>
        <w:t>2021</w:t>
      </w:r>
      <w:r w:rsidRPr="00023292">
        <w:rPr>
          <w:rFonts w:ascii="Arial" w:hAnsi="Arial" w:cs="Arial"/>
          <w:i w:val="0"/>
          <w:szCs w:val="24"/>
        </w:rPr>
        <w:t>.</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6DB5EDDF"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6B08B3">
        <w:rPr>
          <w:rFonts w:ascii="Arial" w:hAnsi="Arial" w:cs="Arial"/>
          <w:b/>
          <w:i w:val="0"/>
          <w:szCs w:val="24"/>
        </w:rPr>
        <w:t>70/2021</w:t>
      </w:r>
    </w:p>
    <w:p w14:paraId="239A5C86" w14:textId="77777777" w:rsidR="00772E50" w:rsidRPr="00023292" w:rsidRDefault="00772E50" w:rsidP="00B82AFA">
      <w:pPr>
        <w:jc w:val="both"/>
        <w:rPr>
          <w:rFonts w:ascii="Arial" w:hAnsi="Arial" w:cs="Arial"/>
          <w:b/>
          <w:i w:val="0"/>
          <w:szCs w:val="24"/>
        </w:rPr>
      </w:pPr>
    </w:p>
    <w:p w14:paraId="73DC416A" w14:textId="0EDA42E6"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6B08B3">
        <w:rPr>
          <w:rFonts w:ascii="Arial" w:hAnsi="Arial" w:cs="Arial"/>
          <w:b/>
          <w:i w:val="0"/>
          <w:szCs w:val="24"/>
        </w:rPr>
        <w:t>70/2021</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01E2A7BA"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B41D7A" w:rsidRPr="00023292">
        <w:rPr>
          <w:rFonts w:ascii="Arial" w:hAnsi="Arial" w:cs="Arial"/>
          <w:i w:val="0"/>
          <w:szCs w:val="24"/>
        </w:rPr>
        <w:t>estadual</w:t>
      </w:r>
      <w:r w:rsidRPr="00023292">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2704BB66"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6B08B3">
        <w:rPr>
          <w:rFonts w:ascii="Arial" w:hAnsi="Arial" w:cs="Arial"/>
          <w:i w:val="0"/>
          <w:szCs w:val="24"/>
        </w:rPr>
        <w:t>2021</w:t>
      </w:r>
      <w:r w:rsidRPr="00023292">
        <w:rPr>
          <w:rFonts w:ascii="Arial" w:hAnsi="Arial" w:cs="Arial"/>
          <w:i w:val="0"/>
          <w:szCs w:val="24"/>
        </w:rPr>
        <w:t>.</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3881AB2E"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3FB31DF4"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Local e Data, _____ / ______________/ </w:t>
      </w:r>
      <w:r w:rsidR="006B08B3">
        <w:rPr>
          <w:rFonts w:ascii="Arial" w:hAnsi="Arial" w:cs="Arial"/>
          <w:i w:val="0"/>
          <w:szCs w:val="24"/>
        </w:rPr>
        <w:t>2021</w:t>
      </w:r>
      <w:r w:rsidRPr="00023292">
        <w:rPr>
          <w:rFonts w:ascii="Arial" w:hAnsi="Arial" w:cs="Arial"/>
          <w:i w:val="0"/>
          <w:szCs w:val="24"/>
        </w:rPr>
        <w:t>.</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2F7FF82B"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31FC223E"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6B08B3">
        <w:rPr>
          <w:rFonts w:ascii="Arial" w:hAnsi="Arial" w:cs="Arial"/>
          <w:i w:val="0"/>
          <w:szCs w:val="24"/>
        </w:rPr>
        <w:t>2021</w:t>
      </w:r>
      <w:r w:rsidRPr="00023292">
        <w:rPr>
          <w:rFonts w:ascii="Arial" w:hAnsi="Arial" w:cs="Arial"/>
          <w:i w:val="0"/>
          <w:szCs w:val="24"/>
        </w:rPr>
        <w:t>.</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3ACE1C9C" w14:textId="77777777" w:rsidR="00373269" w:rsidRDefault="00373269" w:rsidP="00871677">
      <w:pPr>
        <w:autoSpaceDE w:val="0"/>
        <w:rPr>
          <w:rFonts w:ascii="Arial" w:hAnsi="Arial" w:cs="Arial"/>
          <w:b/>
          <w:bCs/>
          <w:i w:val="0"/>
          <w:szCs w:val="24"/>
        </w:rPr>
      </w:pPr>
    </w:p>
    <w:p w14:paraId="4DF32031" w14:textId="0C337BE9" w:rsidR="00772E50" w:rsidRDefault="00772E50" w:rsidP="00B82AFA">
      <w:pPr>
        <w:autoSpaceDE w:val="0"/>
        <w:jc w:val="center"/>
        <w:rPr>
          <w:rFonts w:ascii="Arial" w:hAnsi="Arial" w:cs="Arial"/>
          <w:b/>
          <w:bCs/>
          <w:i w:val="0"/>
          <w:szCs w:val="24"/>
        </w:rPr>
      </w:pPr>
      <w:r w:rsidRPr="00023292">
        <w:rPr>
          <w:rFonts w:ascii="Arial" w:hAnsi="Arial" w:cs="Arial"/>
          <w:b/>
          <w:bCs/>
          <w:i w:val="0"/>
          <w:szCs w:val="24"/>
        </w:rPr>
        <w:t>ANEXO VII</w:t>
      </w:r>
    </w:p>
    <w:p w14:paraId="1BD71C51" w14:textId="34F14DEA" w:rsidR="006B08B3" w:rsidRDefault="00373269" w:rsidP="006B08B3">
      <w:pPr>
        <w:autoSpaceDE w:val="0"/>
        <w:jc w:val="center"/>
        <w:rPr>
          <w:rFonts w:ascii="Arial" w:hAnsi="Arial" w:cs="Arial"/>
          <w:b/>
          <w:bCs/>
          <w:i w:val="0"/>
          <w:szCs w:val="24"/>
        </w:rPr>
      </w:pPr>
      <w:r>
        <w:rPr>
          <w:rFonts w:ascii="Arial" w:hAnsi="Arial" w:cs="Arial"/>
          <w:b/>
          <w:bCs/>
          <w:i w:val="0"/>
          <w:szCs w:val="24"/>
        </w:rPr>
        <w:t>MINUTA DO CONTRATO</w:t>
      </w:r>
    </w:p>
    <w:p w14:paraId="429FCD81" w14:textId="77777777" w:rsidR="006B08B3" w:rsidRDefault="006B08B3" w:rsidP="006B08B3">
      <w:pPr>
        <w:autoSpaceDE w:val="0"/>
        <w:jc w:val="center"/>
        <w:rPr>
          <w:rFonts w:ascii="Arial" w:hAnsi="Arial" w:cs="Arial"/>
          <w:b/>
          <w:i w:val="0"/>
          <w:szCs w:val="24"/>
        </w:rPr>
      </w:pPr>
    </w:p>
    <w:p w14:paraId="027F122E" w14:textId="079BA742" w:rsidR="00772E50" w:rsidRPr="00373269" w:rsidRDefault="00772E50" w:rsidP="006B08B3">
      <w:pPr>
        <w:autoSpaceDE w:val="0"/>
        <w:jc w:val="center"/>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w:t>
      </w:r>
      <w:r w:rsidR="006B08B3">
        <w:rPr>
          <w:rFonts w:ascii="Arial" w:hAnsi="Arial" w:cs="Arial"/>
          <w:b/>
          <w:i w:val="0"/>
          <w:szCs w:val="24"/>
        </w:rPr>
        <w:t>2021</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1E95D288"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w:t>
      </w:r>
      <w:r w:rsidRPr="00C32C1E">
        <w:rPr>
          <w:rFonts w:ascii="Arial" w:hAnsi="Arial" w:cs="Arial"/>
          <w:b/>
          <w:i w:val="0"/>
          <w:szCs w:val="24"/>
        </w:rPr>
        <w:t xml:space="preserve">Pregão Presencial nº. </w:t>
      </w:r>
      <w:r w:rsidR="006B08B3">
        <w:rPr>
          <w:rFonts w:ascii="Arial" w:hAnsi="Arial" w:cs="Arial"/>
          <w:b/>
          <w:i w:val="0"/>
          <w:szCs w:val="24"/>
        </w:rPr>
        <w:t>70/2021</w:t>
      </w:r>
      <w:r w:rsidR="003A18CC" w:rsidRPr="00C32C1E">
        <w:rPr>
          <w:rFonts w:ascii="Arial" w:hAnsi="Arial" w:cs="Arial"/>
          <w:b/>
          <w:i w:val="0"/>
          <w:szCs w:val="24"/>
        </w:rPr>
        <w:t xml:space="preserve"> -</w:t>
      </w:r>
      <w:r w:rsidRPr="00C32C1E">
        <w:rPr>
          <w:rFonts w:ascii="Arial" w:hAnsi="Arial" w:cs="Arial"/>
          <w:b/>
          <w:i w:val="0"/>
          <w:szCs w:val="24"/>
        </w:rPr>
        <w:t xml:space="preserve">Processo Administrativo nº. </w:t>
      </w:r>
      <w:r w:rsidR="006B08B3">
        <w:rPr>
          <w:rFonts w:ascii="Arial" w:hAnsi="Arial" w:cs="Arial"/>
          <w:b/>
          <w:i w:val="0"/>
          <w:szCs w:val="24"/>
        </w:rPr>
        <w:t>139/2021</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871677">
        <w:rPr>
          <w:rFonts w:ascii="Arial" w:hAnsi="Arial" w:cs="Arial"/>
          <w:i w:val="0"/>
          <w:szCs w:val="24"/>
        </w:rPr>
        <w:t>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771133C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3347D9F2" w14:textId="0610E618" w:rsidR="00125B79" w:rsidRDefault="00772E50" w:rsidP="00B82AFA">
      <w:pPr>
        <w:pStyle w:val="Corpodetexto"/>
        <w:spacing w:after="0" w:line="240" w:lineRule="auto"/>
        <w:ind w:left="0" w:right="0"/>
        <w:jc w:val="both"/>
        <w:rPr>
          <w:rFonts w:ascii="Arial" w:hAnsi="Arial" w:cs="Arial"/>
          <w:i w:val="0"/>
          <w:iCs/>
          <w:szCs w:val="24"/>
        </w:rPr>
      </w:pPr>
      <w:r w:rsidRPr="00023292">
        <w:rPr>
          <w:rFonts w:ascii="Arial" w:hAnsi="Arial" w:cs="Arial"/>
          <w:i w:val="0"/>
          <w:szCs w:val="24"/>
        </w:rPr>
        <w:t>1.1</w:t>
      </w:r>
      <w:r w:rsidR="003A18CC">
        <w:rPr>
          <w:rFonts w:ascii="Arial" w:hAnsi="Arial" w:cs="Arial"/>
          <w:i w:val="0"/>
          <w:szCs w:val="24"/>
        </w:rPr>
        <w:t>.</w:t>
      </w:r>
      <w:r w:rsidRPr="00023292">
        <w:rPr>
          <w:rFonts w:ascii="Arial" w:hAnsi="Arial" w:cs="Arial"/>
          <w:i w:val="0"/>
          <w:szCs w:val="24"/>
        </w:rPr>
        <w:t xml:space="preserve"> </w:t>
      </w:r>
      <w:r w:rsidR="006B08B3" w:rsidRPr="002F26B6">
        <w:rPr>
          <w:rFonts w:ascii="Arial" w:hAnsi="Arial" w:cs="Arial"/>
          <w:bCs/>
          <w:i w:val="0"/>
          <w:iCs/>
        </w:rPr>
        <w:t>Aquisição de</w:t>
      </w:r>
      <w:r w:rsidR="006B08B3" w:rsidRPr="002F26B6">
        <w:rPr>
          <w:rFonts w:ascii="Arial" w:hAnsi="Arial" w:cs="Arial"/>
          <w:i w:val="0"/>
          <w:iCs/>
          <w:snapToGrid w:val="0"/>
        </w:rPr>
        <w:t xml:space="preserve"> </w:t>
      </w:r>
      <w:r w:rsidR="006B08B3" w:rsidRPr="002F26B6">
        <w:rPr>
          <w:rFonts w:ascii="Arial" w:hAnsi="Arial" w:cs="Arial"/>
          <w:b/>
          <w:bCs/>
          <w:i w:val="0"/>
          <w:iCs/>
          <w:snapToGrid w:val="0"/>
        </w:rPr>
        <w:t>Veículo zero km</w:t>
      </w:r>
      <w:r w:rsidR="006B08B3" w:rsidRPr="002F26B6">
        <w:rPr>
          <w:rFonts w:ascii="Arial" w:hAnsi="Arial" w:cs="Arial"/>
          <w:i w:val="0"/>
          <w:iCs/>
          <w:snapToGrid w:val="0"/>
        </w:rPr>
        <w:t>, em atendimento</w:t>
      </w:r>
      <w:r w:rsidR="006B08B3">
        <w:rPr>
          <w:rFonts w:ascii="Arial" w:hAnsi="Arial" w:cs="Arial"/>
          <w:i w:val="0"/>
          <w:iCs/>
          <w:snapToGrid w:val="0"/>
        </w:rPr>
        <w:t xml:space="preserve"> à Secretaria Municipal de Educação, Cultura e Esportes</w:t>
      </w:r>
      <w:r w:rsidR="006B08B3" w:rsidRPr="002F26B6">
        <w:rPr>
          <w:rFonts w:ascii="Arial" w:hAnsi="Arial" w:cs="Arial"/>
          <w:i w:val="0"/>
          <w:iCs/>
          <w:snapToGrid w:val="0"/>
        </w:rPr>
        <w:t xml:space="preserve"> de Douradina/MS</w:t>
      </w:r>
      <w:r w:rsidR="006B08B3">
        <w:rPr>
          <w:rFonts w:ascii="Arial" w:hAnsi="Arial" w:cs="Arial"/>
          <w:i w:val="0"/>
          <w:iCs/>
        </w:rPr>
        <w:t>.</w:t>
      </w:r>
    </w:p>
    <w:p w14:paraId="1CAF8B4A" w14:textId="77777777" w:rsidR="00B6089D" w:rsidRPr="00070180" w:rsidRDefault="00B6089D" w:rsidP="00B82AFA">
      <w:pPr>
        <w:pStyle w:val="Corpodetexto"/>
        <w:spacing w:after="0" w:line="240" w:lineRule="auto"/>
        <w:ind w:left="0" w:right="0"/>
        <w:jc w:val="both"/>
        <w:rPr>
          <w:rFonts w:ascii="Arial" w:hAnsi="Arial" w:cs="Arial"/>
          <w:i w:val="0"/>
          <w:szCs w:val="24"/>
        </w:rPr>
      </w:pPr>
    </w:p>
    <w:p w14:paraId="3A6F020D" w14:textId="63F55F4A" w:rsidR="00772E50" w:rsidRPr="008247AB" w:rsidRDefault="00772E50" w:rsidP="00B82AFA">
      <w:pPr>
        <w:pStyle w:val="Corpodetexto"/>
        <w:spacing w:after="0" w:line="240" w:lineRule="auto"/>
        <w:ind w:left="0" w:right="0"/>
        <w:jc w:val="both"/>
        <w:rPr>
          <w:rFonts w:ascii="Arial" w:hAnsi="Arial" w:cs="Arial"/>
          <w:b/>
          <w:i w:val="0"/>
          <w:szCs w:val="24"/>
        </w:rPr>
      </w:pPr>
      <w:r w:rsidRPr="008247AB">
        <w:rPr>
          <w:rFonts w:ascii="Arial" w:hAnsi="Arial" w:cs="Arial"/>
          <w:b/>
          <w:i w:val="0"/>
          <w:szCs w:val="24"/>
        </w:rPr>
        <w:t xml:space="preserve">CLÁUSULA SEGUNDA – </w:t>
      </w:r>
      <w:r w:rsidR="00125B79">
        <w:rPr>
          <w:rFonts w:ascii="Arial" w:hAnsi="Arial" w:cs="Arial"/>
          <w:b/>
          <w:i w:val="0"/>
          <w:szCs w:val="24"/>
        </w:rPr>
        <w:t>DA ENTREGA</w:t>
      </w:r>
      <w:r w:rsidR="00C3369F" w:rsidRPr="008247AB">
        <w:rPr>
          <w:rFonts w:ascii="Arial" w:hAnsi="Arial" w:cs="Arial"/>
          <w:b/>
          <w:i w:val="0"/>
          <w:szCs w:val="24"/>
        </w:rPr>
        <w:t xml:space="preserve"> </w:t>
      </w:r>
    </w:p>
    <w:p w14:paraId="77E1E51A" w14:textId="77777777" w:rsidR="00C3369F" w:rsidRPr="00023292" w:rsidRDefault="00C3369F" w:rsidP="00B82AFA">
      <w:pPr>
        <w:pStyle w:val="Corpodetexto"/>
        <w:spacing w:after="0" w:line="240" w:lineRule="auto"/>
        <w:ind w:left="0" w:right="0"/>
        <w:jc w:val="both"/>
        <w:rPr>
          <w:rFonts w:ascii="Arial" w:hAnsi="Arial" w:cs="Arial"/>
          <w:b/>
          <w:i w:val="0"/>
          <w:szCs w:val="24"/>
          <w:highlight w:val="yellow"/>
        </w:rPr>
      </w:pPr>
    </w:p>
    <w:p w14:paraId="4CA96B2C" w14:textId="4C80C160" w:rsidR="00125B79" w:rsidRPr="00070180" w:rsidRDefault="00125B79" w:rsidP="00125B79">
      <w:pPr>
        <w:pStyle w:val="Corpodetexto"/>
        <w:spacing w:after="0" w:line="240" w:lineRule="auto"/>
        <w:ind w:left="0" w:right="0"/>
        <w:jc w:val="both"/>
        <w:rPr>
          <w:rFonts w:ascii="Arial" w:hAnsi="Arial" w:cs="Arial"/>
          <w:b/>
          <w:i w:val="0"/>
          <w:snapToGrid w:val="0"/>
          <w:szCs w:val="24"/>
        </w:rPr>
      </w:pPr>
      <w:r w:rsidRPr="00070180">
        <w:rPr>
          <w:rFonts w:ascii="Arial" w:hAnsi="Arial" w:cs="Arial"/>
          <w:b/>
          <w:i w:val="0"/>
          <w:snapToGrid w:val="0"/>
          <w:szCs w:val="24"/>
        </w:rPr>
        <w:t>2.</w:t>
      </w:r>
      <w:r w:rsidR="00204CBA" w:rsidRPr="00070180">
        <w:rPr>
          <w:rFonts w:ascii="Arial" w:hAnsi="Arial" w:cs="Arial"/>
          <w:b/>
          <w:i w:val="0"/>
          <w:snapToGrid w:val="0"/>
          <w:szCs w:val="24"/>
        </w:rPr>
        <w:t>1.</w:t>
      </w:r>
      <w:r w:rsidRPr="00070180">
        <w:rPr>
          <w:rFonts w:ascii="Arial" w:hAnsi="Arial" w:cs="Arial"/>
          <w:b/>
          <w:i w:val="0"/>
          <w:snapToGrid w:val="0"/>
          <w:szCs w:val="24"/>
        </w:rPr>
        <w:t xml:space="preserve"> </w:t>
      </w:r>
      <w:r w:rsidR="00204CBA" w:rsidRPr="00070180">
        <w:rPr>
          <w:rFonts w:ascii="Arial" w:hAnsi="Arial" w:cs="Arial"/>
          <w:b/>
          <w:i w:val="0"/>
          <w:snapToGrid w:val="0"/>
          <w:szCs w:val="24"/>
        </w:rPr>
        <w:t>A entrega do veículo</w:t>
      </w:r>
      <w:r w:rsidRPr="00070180">
        <w:rPr>
          <w:rFonts w:ascii="Arial" w:hAnsi="Arial" w:cs="Arial"/>
          <w:b/>
          <w:i w:val="0"/>
          <w:snapToGrid w:val="0"/>
          <w:szCs w:val="24"/>
        </w:rPr>
        <w:t xml:space="preserve"> deverá seguir integralmente as condições estabelecidas ao Termo de Referência, parte integrante desta Contrato</w:t>
      </w:r>
      <w:r w:rsidR="00204CBA" w:rsidRPr="00070180">
        <w:rPr>
          <w:rFonts w:ascii="Arial" w:hAnsi="Arial" w:cs="Arial"/>
          <w:b/>
          <w:i w:val="0"/>
          <w:snapToGrid w:val="0"/>
          <w:szCs w:val="24"/>
        </w:rPr>
        <w:t>, qual também será recebido seguindo seus preceitos</w:t>
      </w:r>
      <w:r w:rsidRPr="00070180">
        <w:rPr>
          <w:rFonts w:ascii="Arial" w:hAnsi="Arial" w:cs="Arial"/>
          <w:b/>
          <w:i w:val="0"/>
          <w:snapToGrid w:val="0"/>
          <w:szCs w:val="24"/>
        </w:rPr>
        <w:t>.</w:t>
      </w:r>
    </w:p>
    <w:p w14:paraId="400B6AD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TERCEIRA - DO VALOR</w:t>
      </w:r>
    </w:p>
    <w:p w14:paraId="26F69A7A" w14:textId="77777777" w:rsidR="00204CBA" w:rsidRPr="00023292" w:rsidRDefault="00204CBA" w:rsidP="00204CBA">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070180"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3070"/>
        <w:gridCol w:w="1622"/>
        <w:gridCol w:w="900"/>
        <w:gridCol w:w="1235"/>
        <w:gridCol w:w="1476"/>
      </w:tblGrid>
      <w:tr w:rsidR="007951F6" w:rsidRPr="00070180" w14:paraId="22A7B624" w14:textId="77777777" w:rsidTr="00384E83">
        <w:trPr>
          <w:trHeight w:val="558"/>
        </w:trPr>
        <w:tc>
          <w:tcPr>
            <w:tcW w:w="489" w:type="pct"/>
            <w:tcBorders>
              <w:right w:val="single" w:sz="4" w:space="0" w:color="auto"/>
            </w:tcBorders>
            <w:vAlign w:val="center"/>
          </w:tcPr>
          <w:p w14:paraId="5BDB11D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lastRenderedPageBreak/>
              <w:t>ITEM</w:t>
            </w:r>
          </w:p>
        </w:tc>
        <w:tc>
          <w:tcPr>
            <w:tcW w:w="1668" w:type="pct"/>
            <w:tcBorders>
              <w:left w:val="single" w:sz="4" w:space="0" w:color="auto"/>
              <w:right w:val="single" w:sz="4" w:space="0" w:color="auto"/>
            </w:tcBorders>
            <w:vAlign w:val="center"/>
          </w:tcPr>
          <w:p w14:paraId="7E48281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VALOR</w:t>
            </w:r>
          </w:p>
        </w:tc>
      </w:tr>
      <w:tr w:rsidR="007951F6" w:rsidRPr="00070180" w14:paraId="5EB3BC31" w14:textId="77777777" w:rsidTr="00384E83">
        <w:tc>
          <w:tcPr>
            <w:tcW w:w="489" w:type="pct"/>
            <w:tcBorders>
              <w:right w:val="single" w:sz="4" w:space="0" w:color="auto"/>
            </w:tcBorders>
            <w:vAlign w:val="center"/>
          </w:tcPr>
          <w:p w14:paraId="1703429F" w14:textId="77777777" w:rsidR="00384E83" w:rsidRPr="00070180" w:rsidRDefault="00384E83" w:rsidP="00D81908">
            <w:pPr>
              <w:rPr>
                <w:rFonts w:ascii="Arial" w:hAnsi="Arial" w:cs="Arial"/>
                <w:sz w:val="18"/>
                <w:szCs w:val="18"/>
              </w:rPr>
            </w:pPr>
          </w:p>
        </w:tc>
        <w:tc>
          <w:tcPr>
            <w:tcW w:w="1668" w:type="pct"/>
            <w:tcBorders>
              <w:left w:val="single" w:sz="4" w:space="0" w:color="auto"/>
              <w:right w:val="single" w:sz="4" w:space="0" w:color="auto"/>
            </w:tcBorders>
            <w:vAlign w:val="center"/>
          </w:tcPr>
          <w:p w14:paraId="731F826F" w14:textId="77777777" w:rsidR="00384E83" w:rsidRPr="00070180" w:rsidRDefault="00384E83" w:rsidP="00D81908">
            <w:pPr>
              <w:rPr>
                <w:rFonts w:ascii="Arial" w:hAnsi="Arial" w:cs="Arial"/>
                <w:sz w:val="18"/>
                <w:szCs w:val="18"/>
              </w:rPr>
            </w:pPr>
          </w:p>
        </w:tc>
        <w:tc>
          <w:tcPr>
            <w:tcW w:w="881" w:type="pct"/>
            <w:tcBorders>
              <w:left w:val="single" w:sz="4" w:space="0" w:color="auto"/>
              <w:right w:val="single" w:sz="4" w:space="0" w:color="auto"/>
            </w:tcBorders>
            <w:vAlign w:val="center"/>
          </w:tcPr>
          <w:p w14:paraId="1ADBD0C4" w14:textId="77777777" w:rsidR="00384E83" w:rsidRPr="00070180" w:rsidRDefault="00384E83" w:rsidP="00D81908">
            <w:pPr>
              <w:rPr>
                <w:rFonts w:ascii="Arial" w:hAnsi="Arial" w:cs="Arial"/>
                <w:sz w:val="18"/>
                <w:szCs w:val="18"/>
              </w:rPr>
            </w:pPr>
          </w:p>
        </w:tc>
        <w:tc>
          <w:tcPr>
            <w:tcW w:w="489" w:type="pct"/>
            <w:tcBorders>
              <w:left w:val="single" w:sz="4" w:space="0" w:color="auto"/>
              <w:right w:val="single" w:sz="4" w:space="0" w:color="auto"/>
            </w:tcBorders>
            <w:vAlign w:val="center"/>
          </w:tcPr>
          <w:p w14:paraId="7DE4AD2A" w14:textId="77777777" w:rsidR="00384E83" w:rsidRPr="00070180" w:rsidRDefault="00384E83" w:rsidP="00D81908">
            <w:pPr>
              <w:rPr>
                <w:rFonts w:ascii="Arial" w:hAnsi="Arial" w:cs="Arial"/>
                <w:sz w:val="18"/>
                <w:szCs w:val="18"/>
              </w:rPr>
            </w:pPr>
          </w:p>
        </w:tc>
        <w:tc>
          <w:tcPr>
            <w:tcW w:w="671" w:type="pct"/>
            <w:tcBorders>
              <w:left w:val="single" w:sz="4" w:space="0" w:color="auto"/>
              <w:right w:val="single" w:sz="4" w:space="0" w:color="auto"/>
            </w:tcBorders>
            <w:vAlign w:val="center"/>
          </w:tcPr>
          <w:p w14:paraId="48D42CC7" w14:textId="77777777" w:rsidR="00384E83" w:rsidRPr="00070180" w:rsidRDefault="00384E83" w:rsidP="00D81908">
            <w:pPr>
              <w:rPr>
                <w:rFonts w:ascii="Arial" w:hAnsi="Arial" w:cs="Arial"/>
                <w:sz w:val="18"/>
                <w:szCs w:val="18"/>
              </w:rPr>
            </w:pPr>
          </w:p>
        </w:tc>
        <w:tc>
          <w:tcPr>
            <w:tcW w:w="802" w:type="pct"/>
            <w:tcBorders>
              <w:left w:val="single" w:sz="4" w:space="0" w:color="auto"/>
              <w:right w:val="single" w:sz="4" w:space="0" w:color="auto"/>
            </w:tcBorders>
            <w:vAlign w:val="center"/>
          </w:tcPr>
          <w:p w14:paraId="0EC6A656" w14:textId="77777777" w:rsidR="00384E83" w:rsidRPr="00070180" w:rsidRDefault="00384E83" w:rsidP="00D81908">
            <w:pPr>
              <w:rPr>
                <w:rFonts w:ascii="Arial" w:hAnsi="Arial" w:cs="Arial"/>
                <w:sz w:val="18"/>
                <w:szCs w:val="18"/>
              </w:rPr>
            </w:pPr>
          </w:p>
        </w:tc>
      </w:tr>
    </w:tbl>
    <w:p w14:paraId="46EA0B93" w14:textId="1BCAD5FB" w:rsidR="00A86E94" w:rsidRPr="00070180"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070180" w:rsidRDefault="00204CBA" w:rsidP="00B82AFA">
      <w:pPr>
        <w:pStyle w:val="Corpodetexto"/>
        <w:spacing w:after="0" w:line="240" w:lineRule="auto"/>
        <w:ind w:left="0" w:right="0"/>
        <w:jc w:val="both"/>
        <w:rPr>
          <w:rFonts w:ascii="Arial" w:hAnsi="Arial" w:cs="Arial"/>
          <w:i w:val="0"/>
          <w:szCs w:val="24"/>
        </w:rPr>
      </w:pPr>
      <w:r w:rsidRPr="00070180">
        <w:rPr>
          <w:rFonts w:ascii="Arial" w:hAnsi="Arial" w:cs="Arial"/>
          <w:b/>
          <w:i w:val="0"/>
          <w:szCs w:val="24"/>
        </w:rPr>
        <w:t xml:space="preserve">CLÁUSULA QUARTA – DO </w:t>
      </w:r>
      <w:r w:rsidR="00772E50" w:rsidRPr="00070180">
        <w:rPr>
          <w:rFonts w:ascii="Arial" w:hAnsi="Arial" w:cs="Arial"/>
          <w:b/>
          <w:i w:val="0"/>
          <w:szCs w:val="24"/>
        </w:rPr>
        <w:t>PAGAMENTO</w:t>
      </w:r>
    </w:p>
    <w:p w14:paraId="79D12F24" w14:textId="77777777" w:rsidR="00C3369F" w:rsidRPr="00070180"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070180" w:rsidRDefault="00A86E94" w:rsidP="00A86E94">
      <w:pPr>
        <w:autoSpaceDE w:val="0"/>
        <w:autoSpaceDN w:val="0"/>
        <w:adjustRightInd w:val="0"/>
        <w:jc w:val="both"/>
        <w:rPr>
          <w:rFonts w:ascii="Arial" w:hAnsi="Arial" w:cs="Arial"/>
          <w:i w:val="0"/>
          <w:szCs w:val="24"/>
        </w:rPr>
      </w:pPr>
      <w:r w:rsidRPr="00070180">
        <w:rPr>
          <w:rFonts w:ascii="Arial" w:hAnsi="Arial" w:cs="Arial"/>
          <w:b/>
          <w:bCs/>
          <w:i w:val="0"/>
          <w:iCs/>
          <w:szCs w:val="24"/>
        </w:rPr>
        <w:t>4.1</w:t>
      </w:r>
      <w:r w:rsidRPr="00070180">
        <w:rPr>
          <w:rFonts w:ascii="Arial" w:hAnsi="Arial" w:cs="Arial"/>
          <w:b/>
          <w:i w:val="0"/>
          <w:iCs/>
          <w:szCs w:val="24"/>
        </w:rPr>
        <w:t>.</w:t>
      </w:r>
      <w:r w:rsidRPr="00070180">
        <w:rPr>
          <w:rFonts w:ascii="Arial" w:hAnsi="Arial" w:cs="Arial"/>
          <w:i w:val="0"/>
          <w:iCs/>
          <w:szCs w:val="24"/>
        </w:rPr>
        <w:t xml:space="preserve"> </w:t>
      </w:r>
      <w:r w:rsidRPr="00070180">
        <w:rPr>
          <w:rFonts w:ascii="Arial" w:hAnsi="Arial" w:cs="Arial"/>
          <w:bCs/>
          <w:i w:val="0"/>
          <w:szCs w:val="24"/>
        </w:rPr>
        <w:t>Os</w:t>
      </w:r>
      <w:r w:rsidRPr="00070180">
        <w:rPr>
          <w:rFonts w:ascii="Arial" w:hAnsi="Arial" w:cs="Arial"/>
          <w:i w:val="0"/>
          <w:szCs w:val="24"/>
        </w:rPr>
        <w:t xml:space="preserve"> pagamentos serão efetuados diretamente à </w:t>
      </w:r>
      <w:r w:rsidRPr="00070180">
        <w:rPr>
          <w:rFonts w:ascii="Arial" w:hAnsi="Arial" w:cs="Arial"/>
          <w:b/>
          <w:i w:val="0"/>
          <w:szCs w:val="24"/>
        </w:rPr>
        <w:t>CONTRATADA</w:t>
      </w:r>
      <w:r w:rsidRPr="00070180">
        <w:rPr>
          <w:rFonts w:ascii="Arial" w:hAnsi="Arial" w:cs="Arial"/>
          <w:i w:val="0"/>
          <w:szCs w:val="24"/>
        </w:rPr>
        <w:t>, no prazo de até 30 (trinta) dias mediante apresentação da Nota Fiscal Eletrônica devidamente atestada pelo responsável</w:t>
      </w:r>
      <w:r w:rsidRPr="00070180">
        <w:rPr>
          <w:rFonts w:ascii="Arial" w:hAnsi="Arial" w:cs="Arial"/>
          <w:bCs/>
          <w:i w:val="0"/>
          <w:szCs w:val="24"/>
        </w:rPr>
        <w:t xml:space="preserve">, mediante crédito na conta corrente de titularidade da </w:t>
      </w:r>
      <w:r w:rsidRPr="00070180">
        <w:rPr>
          <w:rFonts w:ascii="Arial" w:hAnsi="Arial" w:cs="Arial"/>
          <w:b/>
          <w:i w:val="0"/>
          <w:szCs w:val="24"/>
        </w:rPr>
        <w:t>CONTRATADA.</w:t>
      </w:r>
    </w:p>
    <w:p w14:paraId="24111B03" w14:textId="77777777" w:rsidR="00A86E94" w:rsidRPr="00070180" w:rsidRDefault="00A86E94" w:rsidP="00A86E94">
      <w:pPr>
        <w:jc w:val="both"/>
        <w:rPr>
          <w:rFonts w:ascii="Arial" w:hAnsi="Arial" w:cs="Arial"/>
          <w:i w:val="0"/>
          <w:iCs/>
          <w:szCs w:val="24"/>
        </w:rPr>
      </w:pPr>
    </w:p>
    <w:p w14:paraId="3F4618A2" w14:textId="1013994B"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4.2. </w:t>
      </w:r>
      <w:r w:rsidRPr="00070180">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F2BD0D2" w14:textId="77777777" w:rsidR="00A86E94" w:rsidRPr="00070180" w:rsidRDefault="00A86E94" w:rsidP="00A86E94">
      <w:pPr>
        <w:jc w:val="both"/>
        <w:rPr>
          <w:rFonts w:ascii="Arial" w:hAnsi="Arial" w:cs="Arial"/>
          <w:i w:val="0"/>
          <w:iCs/>
          <w:szCs w:val="24"/>
        </w:rPr>
      </w:pPr>
    </w:p>
    <w:p w14:paraId="4EF6FD8D" w14:textId="0FE29C33"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4.3. </w:t>
      </w:r>
      <w:r w:rsidRPr="00070180">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070180" w:rsidRDefault="00A86E94" w:rsidP="00A86E94">
      <w:pPr>
        <w:jc w:val="both"/>
        <w:rPr>
          <w:rFonts w:ascii="Arial" w:hAnsi="Arial" w:cs="Arial"/>
          <w:i w:val="0"/>
          <w:iCs/>
          <w:szCs w:val="24"/>
        </w:rPr>
      </w:pPr>
    </w:p>
    <w:p w14:paraId="1EEBB9A4" w14:textId="2065AE5E"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4.4. </w:t>
      </w:r>
      <w:r w:rsidRPr="00070180">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070180" w:rsidRDefault="00A86E94" w:rsidP="00A86E94">
      <w:pPr>
        <w:pStyle w:val="Corpodetexto21"/>
        <w:spacing w:line="240" w:lineRule="auto"/>
        <w:rPr>
          <w:iCs/>
        </w:rPr>
      </w:pPr>
    </w:p>
    <w:p w14:paraId="56BE6BE5" w14:textId="408E73F8" w:rsidR="00A86E94" w:rsidRPr="00070180" w:rsidRDefault="00A86E94" w:rsidP="00A86E94">
      <w:pPr>
        <w:pStyle w:val="Corpodetexto21"/>
        <w:spacing w:line="240" w:lineRule="auto"/>
        <w:rPr>
          <w:iCs/>
        </w:rPr>
      </w:pPr>
      <w:r w:rsidRPr="00070180">
        <w:rPr>
          <w:b/>
          <w:bCs/>
          <w:iCs/>
        </w:rPr>
        <w:t xml:space="preserve">4.5. </w:t>
      </w:r>
      <w:r w:rsidRPr="00070180">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70180">
        <w:rPr>
          <w:iCs/>
        </w:rPr>
        <w:t>CNPJs</w:t>
      </w:r>
      <w:proofErr w:type="spellEnd"/>
      <w:r w:rsidRPr="00070180">
        <w:rPr>
          <w:iCs/>
        </w:rPr>
        <w:t>.</w:t>
      </w:r>
    </w:p>
    <w:p w14:paraId="623E08AE" w14:textId="77777777" w:rsidR="00A86E94" w:rsidRPr="00070180" w:rsidRDefault="00A86E94" w:rsidP="00A86E94">
      <w:pPr>
        <w:pStyle w:val="Corpodetexto21"/>
        <w:spacing w:line="240" w:lineRule="auto"/>
        <w:rPr>
          <w:iCs/>
        </w:rPr>
      </w:pPr>
    </w:p>
    <w:p w14:paraId="00DFE8E9" w14:textId="2EEC1355" w:rsidR="00A86E94" w:rsidRPr="00070180" w:rsidRDefault="00A86E94" w:rsidP="00A86E94">
      <w:pPr>
        <w:pStyle w:val="Corpodetexto21"/>
        <w:spacing w:line="240" w:lineRule="auto"/>
        <w:rPr>
          <w:iCs/>
        </w:rPr>
      </w:pPr>
      <w:r w:rsidRPr="00070180">
        <w:rPr>
          <w:b/>
          <w:bCs/>
          <w:iCs/>
        </w:rPr>
        <w:t>4.6.</w:t>
      </w:r>
      <w:r w:rsidRPr="00070180">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070180" w:rsidRDefault="00E776DB" w:rsidP="00A86E94">
      <w:pPr>
        <w:pStyle w:val="Corpodetexto21"/>
        <w:spacing w:line="240" w:lineRule="auto"/>
        <w:rPr>
          <w:iCs/>
        </w:rPr>
      </w:pPr>
    </w:p>
    <w:p w14:paraId="3CE760FF" w14:textId="0F484B16" w:rsidR="00E776DB" w:rsidRPr="00070180" w:rsidRDefault="00E776DB" w:rsidP="00E776DB">
      <w:pPr>
        <w:jc w:val="both"/>
        <w:rPr>
          <w:rFonts w:ascii="Arial" w:hAnsi="Arial" w:cs="Arial"/>
          <w:i w:val="0"/>
          <w:szCs w:val="24"/>
        </w:rPr>
      </w:pPr>
      <w:r w:rsidRPr="00070180">
        <w:rPr>
          <w:rFonts w:ascii="Arial" w:hAnsi="Arial" w:cs="Arial"/>
          <w:b/>
          <w:bCs/>
          <w:i w:val="0"/>
          <w:szCs w:val="24"/>
        </w:rPr>
        <w:t>CLÁUSULA QUINTA - DO PREÇO E DO REAJUSTE</w:t>
      </w:r>
    </w:p>
    <w:p w14:paraId="1380F20D" w14:textId="77777777" w:rsidR="00E776DB" w:rsidRPr="00070180" w:rsidRDefault="00E776DB" w:rsidP="00E776DB">
      <w:pPr>
        <w:jc w:val="both"/>
        <w:rPr>
          <w:rFonts w:ascii="Arial" w:hAnsi="Arial" w:cs="Arial"/>
          <w:i w:val="0"/>
          <w:szCs w:val="24"/>
        </w:rPr>
      </w:pPr>
    </w:p>
    <w:p w14:paraId="54D2A746" w14:textId="25406F61" w:rsidR="00E776DB" w:rsidRPr="00070180" w:rsidRDefault="00E776DB" w:rsidP="00E776DB">
      <w:pPr>
        <w:jc w:val="both"/>
        <w:rPr>
          <w:rFonts w:ascii="Arial" w:hAnsi="Arial" w:cs="Arial"/>
          <w:i w:val="0"/>
          <w:szCs w:val="24"/>
        </w:rPr>
      </w:pPr>
      <w:r w:rsidRPr="00070180">
        <w:rPr>
          <w:rFonts w:ascii="Arial" w:hAnsi="Arial" w:cs="Arial"/>
          <w:b/>
          <w:bCs/>
          <w:i w:val="0"/>
          <w:szCs w:val="24"/>
        </w:rPr>
        <w:t>5.1</w:t>
      </w:r>
      <w:r w:rsidRPr="00070180">
        <w:rPr>
          <w:rFonts w:ascii="Arial" w:hAnsi="Arial" w:cs="Arial"/>
          <w:b/>
          <w:i w:val="0"/>
          <w:szCs w:val="24"/>
        </w:rPr>
        <w:t>.</w:t>
      </w:r>
      <w:r w:rsidRPr="0007018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070180" w:rsidRDefault="00E776DB" w:rsidP="00E776DB">
      <w:pPr>
        <w:jc w:val="both"/>
        <w:rPr>
          <w:rFonts w:ascii="Arial" w:hAnsi="Arial" w:cs="Arial"/>
          <w:i w:val="0"/>
          <w:szCs w:val="24"/>
        </w:rPr>
      </w:pPr>
    </w:p>
    <w:p w14:paraId="2561D23E" w14:textId="24E06A3A" w:rsidR="00E776DB" w:rsidRPr="00070180" w:rsidRDefault="00E776DB" w:rsidP="00E776DB">
      <w:pPr>
        <w:jc w:val="both"/>
        <w:rPr>
          <w:rFonts w:ascii="Arial" w:hAnsi="Arial" w:cs="Arial"/>
          <w:i w:val="0"/>
          <w:szCs w:val="24"/>
        </w:rPr>
      </w:pPr>
      <w:r w:rsidRPr="00070180">
        <w:rPr>
          <w:rFonts w:ascii="Arial" w:hAnsi="Arial" w:cs="Arial"/>
          <w:b/>
          <w:bCs/>
          <w:i w:val="0"/>
          <w:szCs w:val="24"/>
        </w:rPr>
        <w:t>5.2</w:t>
      </w:r>
      <w:r w:rsidRPr="00070180">
        <w:rPr>
          <w:rFonts w:ascii="Arial" w:hAnsi="Arial" w:cs="Arial"/>
          <w:b/>
          <w:i w:val="0"/>
          <w:szCs w:val="24"/>
        </w:rPr>
        <w:t>.</w:t>
      </w:r>
      <w:r w:rsidRPr="00070180">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SEXTA</w:t>
      </w:r>
      <w:r w:rsidRPr="00023292">
        <w:rPr>
          <w:rFonts w:ascii="Arial" w:hAnsi="Arial" w:cs="Arial"/>
          <w:b/>
          <w:i w:val="0"/>
          <w:szCs w:val="24"/>
        </w:rPr>
        <w:t xml:space="preserve">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Default="008C449F" w:rsidP="00B82AFA">
      <w:pPr>
        <w:jc w:val="both"/>
        <w:rPr>
          <w:rFonts w:ascii="Arial" w:hAnsi="Arial" w:cs="Arial"/>
          <w:i w:val="0"/>
          <w:szCs w:val="24"/>
        </w:rPr>
      </w:pPr>
      <w:r>
        <w:rPr>
          <w:rFonts w:ascii="Arial" w:hAnsi="Arial" w:cs="Arial"/>
          <w:i w:val="0"/>
          <w:szCs w:val="24"/>
        </w:rPr>
        <w:t>6</w:t>
      </w:r>
      <w:r w:rsidR="00772E50" w:rsidRPr="00023292">
        <w:rPr>
          <w:rFonts w:ascii="Arial" w:hAnsi="Arial" w:cs="Arial"/>
          <w:i w:val="0"/>
          <w:szCs w:val="24"/>
        </w:rPr>
        <w:t>.1</w:t>
      </w:r>
      <w:r w:rsidR="003A18CC">
        <w:rPr>
          <w:rFonts w:ascii="Arial" w:hAnsi="Arial" w:cs="Arial"/>
          <w:i w:val="0"/>
          <w:szCs w:val="24"/>
        </w:rPr>
        <w:t>.</w:t>
      </w:r>
      <w:r w:rsidR="00772E50" w:rsidRPr="00023292">
        <w:rPr>
          <w:rFonts w:ascii="Arial" w:hAnsi="Arial" w:cs="Arial"/>
          <w:i w:val="0"/>
          <w:szCs w:val="24"/>
        </w:rPr>
        <w:t xml:space="preserve"> </w:t>
      </w:r>
      <w:r w:rsidR="003A18CC" w:rsidRPr="00023292">
        <w:rPr>
          <w:rFonts w:ascii="Arial" w:hAnsi="Arial" w:cs="Arial"/>
          <w:i w:val="0"/>
          <w:szCs w:val="24"/>
        </w:rPr>
        <w:t xml:space="preserve">O instrumento contratual terá vigência de </w:t>
      </w:r>
      <w:r w:rsidR="00871677">
        <w:rPr>
          <w:rFonts w:ascii="Arial" w:hAnsi="Arial" w:cs="Arial"/>
          <w:i w:val="0"/>
          <w:szCs w:val="24"/>
        </w:rPr>
        <w:t>04 (quatro)</w:t>
      </w:r>
      <w:r w:rsidR="003A18CC">
        <w:rPr>
          <w:rFonts w:ascii="Arial" w:hAnsi="Arial" w:cs="Arial"/>
          <w:i w:val="0"/>
          <w:szCs w:val="24"/>
        </w:rPr>
        <w:t xml:space="preserve"> meses,</w:t>
      </w:r>
      <w:r w:rsidR="003A18CC" w:rsidRPr="00023292">
        <w:rPr>
          <w:rFonts w:ascii="Arial" w:hAnsi="Arial" w:cs="Arial"/>
          <w:i w:val="0"/>
          <w:szCs w:val="24"/>
        </w:rPr>
        <w:t xml:space="preserve"> contados da data da </w:t>
      </w:r>
      <w:r w:rsidR="003A18CC">
        <w:rPr>
          <w:rFonts w:ascii="Arial" w:hAnsi="Arial" w:cs="Arial"/>
          <w:i w:val="0"/>
          <w:szCs w:val="24"/>
        </w:rPr>
        <w:t xml:space="preserve">sua </w:t>
      </w:r>
      <w:r w:rsidR="003A18CC" w:rsidRPr="00023292">
        <w:rPr>
          <w:rFonts w:ascii="Arial" w:hAnsi="Arial" w:cs="Arial"/>
          <w:i w:val="0"/>
          <w:szCs w:val="24"/>
        </w:rPr>
        <w:t>assinatura, podendo ser aditado, no todo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5B98C16F"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lastRenderedPageBreak/>
        <w:t xml:space="preserve">CLÁUSULA </w:t>
      </w:r>
      <w:r w:rsidR="008C449F">
        <w:rPr>
          <w:rFonts w:ascii="Arial" w:hAnsi="Arial" w:cs="Arial"/>
          <w:b/>
          <w:i w:val="0"/>
          <w:szCs w:val="24"/>
        </w:rPr>
        <w:t>SÉTIMA</w:t>
      </w:r>
      <w:r w:rsidRPr="00023292">
        <w:rPr>
          <w:rFonts w:ascii="Arial" w:hAnsi="Arial" w:cs="Arial"/>
          <w:b/>
          <w:i w:val="0"/>
          <w:szCs w:val="24"/>
        </w:rPr>
        <w:t xml:space="preserve">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7</w:t>
      </w:r>
      <w:r w:rsidR="00772E50" w:rsidRPr="00023292">
        <w:rPr>
          <w:rFonts w:ascii="Arial" w:hAnsi="Arial" w:cs="Arial"/>
          <w:i w:val="0"/>
          <w:szCs w:val="24"/>
        </w:rPr>
        <w:t>.1</w:t>
      </w:r>
      <w:r w:rsidR="002D2ED9">
        <w:rPr>
          <w:rFonts w:ascii="Arial" w:hAnsi="Arial" w:cs="Arial"/>
          <w:i w:val="0"/>
          <w:szCs w:val="24"/>
        </w:rPr>
        <w:t xml:space="preserve">. </w:t>
      </w:r>
      <w:r w:rsidR="00772E50"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4780A1DC" w14:textId="77777777" w:rsidR="006B08B3" w:rsidRPr="006163E0" w:rsidRDefault="006B08B3" w:rsidP="006B08B3">
      <w:pPr>
        <w:jc w:val="both"/>
        <w:rPr>
          <w:rFonts w:ascii="Arial" w:hAnsi="Arial" w:cs="Arial"/>
          <w:b/>
          <w:bCs/>
          <w:i w:val="0"/>
          <w:szCs w:val="24"/>
        </w:rPr>
      </w:pPr>
      <w:r w:rsidRPr="006163E0">
        <w:rPr>
          <w:rFonts w:ascii="Arial" w:hAnsi="Arial" w:cs="Arial"/>
          <w:b/>
          <w:bCs/>
          <w:i w:val="0"/>
          <w:szCs w:val="24"/>
        </w:rPr>
        <w:t xml:space="preserve">01 FUNDO MUNICIPAL DE DOURADINA </w:t>
      </w:r>
    </w:p>
    <w:p w14:paraId="2CCE40FA" w14:textId="77777777" w:rsidR="006B08B3" w:rsidRPr="006163E0" w:rsidRDefault="006B08B3" w:rsidP="006B08B3">
      <w:pPr>
        <w:jc w:val="both"/>
        <w:rPr>
          <w:rFonts w:ascii="Arial" w:hAnsi="Arial" w:cs="Arial"/>
          <w:bCs/>
          <w:i w:val="0"/>
          <w:szCs w:val="24"/>
        </w:rPr>
      </w:pPr>
      <w:r w:rsidRPr="006163E0">
        <w:rPr>
          <w:rFonts w:ascii="Arial" w:hAnsi="Arial" w:cs="Arial"/>
          <w:bCs/>
          <w:i w:val="0"/>
          <w:szCs w:val="24"/>
        </w:rPr>
        <w:t>01.010 SECRETARIA MUNICIPAL DE EDUCAÇÃO, CULTURA E ESPORTES</w:t>
      </w:r>
    </w:p>
    <w:p w14:paraId="7F9F784E" w14:textId="77777777" w:rsidR="006B08B3" w:rsidRPr="006163E0" w:rsidRDefault="006B08B3" w:rsidP="006B08B3">
      <w:pPr>
        <w:jc w:val="both"/>
        <w:rPr>
          <w:rFonts w:ascii="Arial" w:hAnsi="Arial" w:cs="Arial"/>
          <w:bCs/>
          <w:i w:val="0"/>
          <w:szCs w:val="24"/>
        </w:rPr>
      </w:pPr>
      <w:r w:rsidRPr="006163E0">
        <w:rPr>
          <w:rFonts w:ascii="Arial" w:hAnsi="Arial" w:cs="Arial"/>
          <w:bCs/>
          <w:i w:val="0"/>
          <w:szCs w:val="24"/>
        </w:rPr>
        <w:t>12.361.0015.2011 MANUITENÇÃO DO ENSINO FUNDAMENTAL</w:t>
      </w:r>
    </w:p>
    <w:p w14:paraId="23D73F19" w14:textId="77777777" w:rsidR="006B08B3" w:rsidRDefault="006B08B3" w:rsidP="006B08B3">
      <w:pPr>
        <w:jc w:val="both"/>
        <w:rPr>
          <w:rFonts w:ascii="Arial" w:hAnsi="Arial" w:cs="Arial"/>
          <w:bCs/>
          <w:i w:val="0"/>
          <w:szCs w:val="24"/>
        </w:rPr>
      </w:pPr>
      <w:r w:rsidRPr="006163E0">
        <w:rPr>
          <w:rFonts w:ascii="Arial" w:hAnsi="Arial" w:cs="Arial"/>
          <w:bCs/>
          <w:i w:val="0"/>
          <w:szCs w:val="24"/>
        </w:rPr>
        <w:t>449052000000 0057 EQUIPAMENTOS E MATERIAL PERMANENTE</w:t>
      </w:r>
    </w:p>
    <w:p w14:paraId="1C2FB663" w14:textId="77777777" w:rsidR="00772E50" w:rsidRPr="00023292" w:rsidRDefault="00772E50" w:rsidP="00B82AFA">
      <w:pPr>
        <w:jc w:val="both"/>
        <w:rPr>
          <w:rFonts w:ascii="Arial" w:hAnsi="Arial" w:cs="Arial"/>
          <w:bCs/>
          <w:i w:val="0"/>
          <w:szCs w:val="24"/>
        </w:rPr>
      </w:pPr>
    </w:p>
    <w:p w14:paraId="6D74B7C6" w14:textId="298048A1"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 xml:space="preserve">CLÁUSULA </w:t>
      </w:r>
      <w:r w:rsidR="008C449F">
        <w:rPr>
          <w:rFonts w:ascii="Arial" w:hAnsi="Arial" w:cs="Arial"/>
          <w:b/>
          <w:i w:val="0"/>
          <w:szCs w:val="24"/>
        </w:rPr>
        <w:t>OITAVA</w:t>
      </w:r>
      <w:r w:rsidRPr="00023292">
        <w:rPr>
          <w:rFonts w:ascii="Arial" w:hAnsi="Arial" w:cs="Arial"/>
          <w:b/>
          <w:i w:val="0"/>
          <w:szCs w:val="24"/>
        </w:rPr>
        <w:t xml:space="preserve">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8</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NONA</w:t>
      </w:r>
      <w:r w:rsidRPr="00023292">
        <w:rPr>
          <w:rFonts w:ascii="Arial" w:hAnsi="Arial" w:cs="Arial"/>
          <w:b/>
          <w:i w:val="0"/>
          <w:szCs w:val="24"/>
        </w:rPr>
        <w:t xml:space="preserve">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9</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00772E50" w:rsidRPr="00023292">
        <w:rPr>
          <w:rFonts w:ascii="Arial" w:hAnsi="Arial" w:cs="Arial"/>
          <w:i w:val="0"/>
          <w:szCs w:val="24"/>
        </w:rPr>
        <w:t xml:space="preserve">iário </w:t>
      </w:r>
      <w:r w:rsidR="0029320C">
        <w:rPr>
          <w:rFonts w:ascii="Arial" w:hAnsi="Arial" w:cs="Arial"/>
          <w:i w:val="0"/>
          <w:szCs w:val="24"/>
        </w:rPr>
        <w:t>O</w:t>
      </w:r>
      <w:r w:rsidR="00772E50" w:rsidRPr="00023292">
        <w:rPr>
          <w:rFonts w:ascii="Arial" w:hAnsi="Arial" w:cs="Arial"/>
          <w:i w:val="0"/>
          <w:szCs w:val="24"/>
        </w:rPr>
        <w:t xml:space="preserve">ficial do </w:t>
      </w:r>
      <w:r w:rsidR="0029320C">
        <w:rPr>
          <w:rFonts w:ascii="Arial" w:hAnsi="Arial" w:cs="Arial"/>
          <w:i w:val="0"/>
          <w:szCs w:val="24"/>
        </w:rPr>
        <w:t>M</w:t>
      </w:r>
      <w:r w:rsidR="00772E50"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023292" w:rsidRDefault="009C640B" w:rsidP="009C640B">
      <w:pPr>
        <w:jc w:val="both"/>
        <w:rPr>
          <w:rFonts w:ascii="Arial" w:hAnsi="Arial" w:cs="Arial"/>
          <w:i w:val="0"/>
          <w:szCs w:val="24"/>
        </w:rPr>
      </w:pPr>
      <w:r w:rsidRPr="00023292">
        <w:rPr>
          <w:rFonts w:ascii="Arial" w:hAnsi="Arial" w:cs="Arial"/>
          <w:b/>
          <w:bCs/>
          <w:i w:val="0"/>
          <w:szCs w:val="24"/>
        </w:rPr>
        <w:t xml:space="preserve">CLÁUSULA </w:t>
      </w:r>
      <w:r w:rsidR="008C449F">
        <w:rPr>
          <w:rFonts w:ascii="Arial" w:hAnsi="Arial" w:cs="Arial"/>
          <w:b/>
          <w:bCs/>
          <w:i w:val="0"/>
          <w:szCs w:val="24"/>
        </w:rPr>
        <w:t>DÉCIMA</w:t>
      </w:r>
      <w:r w:rsidRPr="00023292">
        <w:rPr>
          <w:rFonts w:ascii="Arial" w:hAnsi="Arial" w:cs="Arial"/>
          <w:b/>
          <w:bCs/>
          <w:i w:val="0"/>
          <w:szCs w:val="24"/>
        </w:rPr>
        <w:t xml:space="preserve"> – OBRIGAÇÕES DA </w:t>
      </w:r>
      <w:r w:rsidR="00871677">
        <w:rPr>
          <w:rFonts w:ascii="Arial" w:hAnsi="Arial" w:cs="Arial"/>
          <w:b/>
          <w:bCs/>
          <w:i w:val="0"/>
          <w:szCs w:val="24"/>
        </w:rPr>
        <w:t xml:space="preserve">CONTRATANTE E </w:t>
      </w:r>
      <w:r w:rsidRPr="00023292">
        <w:rPr>
          <w:rFonts w:ascii="Arial" w:hAnsi="Arial" w:cs="Arial"/>
          <w:b/>
          <w:bCs/>
          <w:i w:val="0"/>
          <w:szCs w:val="24"/>
        </w:rPr>
        <w:t>CONTRATADA:</w:t>
      </w:r>
    </w:p>
    <w:p w14:paraId="1F8531D6" w14:textId="77777777" w:rsidR="009C640B" w:rsidRPr="00023292" w:rsidRDefault="009C640B" w:rsidP="009C640B">
      <w:pPr>
        <w:jc w:val="both"/>
        <w:rPr>
          <w:rFonts w:ascii="Arial" w:hAnsi="Arial" w:cs="Arial"/>
          <w:i w:val="0"/>
          <w:szCs w:val="24"/>
        </w:rPr>
      </w:pPr>
    </w:p>
    <w:p w14:paraId="66630312" w14:textId="117577B2" w:rsidR="00871677" w:rsidRPr="009F32B6" w:rsidRDefault="008C449F" w:rsidP="00871677">
      <w:pPr>
        <w:pStyle w:val="Corpodetexto"/>
        <w:spacing w:after="0" w:line="240" w:lineRule="auto"/>
        <w:ind w:left="0" w:right="0"/>
        <w:jc w:val="both"/>
        <w:rPr>
          <w:rFonts w:ascii="Arial" w:hAnsi="Arial" w:cs="Arial"/>
          <w:b/>
          <w:i w:val="0"/>
          <w:szCs w:val="24"/>
        </w:rPr>
      </w:pPr>
      <w:r>
        <w:rPr>
          <w:rFonts w:ascii="Arial" w:hAnsi="Arial" w:cs="Arial"/>
          <w:b/>
          <w:i w:val="0"/>
          <w:szCs w:val="24"/>
        </w:rPr>
        <w:t>10</w:t>
      </w:r>
      <w:r w:rsidR="00871677" w:rsidRPr="009F32B6">
        <w:rPr>
          <w:rFonts w:ascii="Arial" w:hAnsi="Arial" w:cs="Arial"/>
          <w:b/>
          <w:i w:val="0"/>
          <w:szCs w:val="24"/>
        </w:rPr>
        <w:t>.1. DA CONTRATANTE</w:t>
      </w:r>
    </w:p>
    <w:p w14:paraId="7F79C564"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a</w:t>
      </w:r>
      <w:r w:rsidRPr="009F32B6">
        <w:rPr>
          <w:color w:val="auto"/>
        </w:rPr>
        <w:t xml:space="preserve">) </w:t>
      </w:r>
      <w:r w:rsidRPr="009F32B6">
        <w:rPr>
          <w:b w:val="0"/>
          <w:bCs w:val="0"/>
          <w:color w:val="auto"/>
          <w:sz w:val="24"/>
          <w:szCs w:val="24"/>
        </w:rPr>
        <w:t>Prestar todas as informações e esclarecimentos atinentes ao objeto, que sejam solicitadas pelos proprietários ou empregados da CONTRATADA;</w:t>
      </w:r>
    </w:p>
    <w:p w14:paraId="7D969731" w14:textId="77777777" w:rsidR="00871677" w:rsidRPr="009F32B6" w:rsidRDefault="00871677" w:rsidP="00871677">
      <w:pPr>
        <w:pStyle w:val="Normaljustificado"/>
        <w:rPr>
          <w:b w:val="0"/>
          <w:bCs w:val="0"/>
          <w:color w:val="auto"/>
          <w:sz w:val="24"/>
          <w:szCs w:val="24"/>
        </w:rPr>
      </w:pPr>
    </w:p>
    <w:p w14:paraId="15333B66"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b) Rejeitar o fornecimento do produto, objeto deste CONTRATO, por terceiros sem autorização;</w:t>
      </w:r>
    </w:p>
    <w:p w14:paraId="697A70A0" w14:textId="77777777" w:rsidR="00871677" w:rsidRPr="009F32B6" w:rsidRDefault="00871677" w:rsidP="00871677">
      <w:pPr>
        <w:pStyle w:val="Normaljustificado"/>
        <w:rPr>
          <w:b w:val="0"/>
          <w:bCs w:val="0"/>
          <w:color w:val="auto"/>
          <w:sz w:val="24"/>
          <w:szCs w:val="24"/>
        </w:rPr>
      </w:pPr>
    </w:p>
    <w:p w14:paraId="193F8949"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c) Cumprir com todos os compromissos financeiros assumidos com a CONTRATADA;</w:t>
      </w:r>
    </w:p>
    <w:p w14:paraId="35828339" w14:textId="77777777" w:rsidR="00871677" w:rsidRPr="009F32B6" w:rsidRDefault="00871677" w:rsidP="00871677">
      <w:pPr>
        <w:pStyle w:val="Normaljustificado"/>
        <w:rPr>
          <w:b w:val="0"/>
          <w:bCs w:val="0"/>
          <w:color w:val="auto"/>
          <w:sz w:val="24"/>
          <w:szCs w:val="24"/>
        </w:rPr>
      </w:pPr>
    </w:p>
    <w:p w14:paraId="6AF0E30B"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d) Notificar, formal e tempestivamente, a CONTRATADA sobre as irregularidades observadas no cumprimento do objeto deste CONTRATO;</w:t>
      </w:r>
    </w:p>
    <w:p w14:paraId="364305D2" w14:textId="77777777" w:rsidR="00871677" w:rsidRPr="009F32B6" w:rsidRDefault="00871677" w:rsidP="00871677">
      <w:pPr>
        <w:pStyle w:val="Normaljustificado"/>
        <w:rPr>
          <w:b w:val="0"/>
          <w:bCs w:val="0"/>
          <w:color w:val="auto"/>
          <w:sz w:val="24"/>
          <w:szCs w:val="24"/>
        </w:rPr>
      </w:pPr>
    </w:p>
    <w:p w14:paraId="444327A0"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e) Notificar a CONTRATADA, por escrito e com antecedência, sobre multas, penalidades e quaisquer débitos de sua responsabilidade;</w:t>
      </w:r>
    </w:p>
    <w:p w14:paraId="5F53F2E6" w14:textId="77777777" w:rsidR="00871677" w:rsidRPr="009F32B6" w:rsidRDefault="00871677" w:rsidP="00871677">
      <w:pPr>
        <w:pStyle w:val="Normaljustificado"/>
        <w:rPr>
          <w:b w:val="0"/>
          <w:bCs w:val="0"/>
          <w:color w:val="auto"/>
          <w:sz w:val="24"/>
          <w:szCs w:val="24"/>
        </w:rPr>
      </w:pPr>
    </w:p>
    <w:p w14:paraId="329A503A"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f) Fiscalizar a execução do objeto deste CONTRATO, podendo intervir durante a sua execução, para fins de ajustes ou sua suspensão.</w:t>
      </w:r>
    </w:p>
    <w:p w14:paraId="65047F69" w14:textId="77777777" w:rsidR="00871677" w:rsidRPr="009F32B6" w:rsidRDefault="00871677" w:rsidP="00871677">
      <w:pPr>
        <w:pStyle w:val="Normaljustificado"/>
        <w:rPr>
          <w:b w:val="0"/>
          <w:i/>
          <w:color w:val="auto"/>
          <w:sz w:val="24"/>
          <w:szCs w:val="24"/>
        </w:rPr>
      </w:pPr>
    </w:p>
    <w:p w14:paraId="7898BDC7" w14:textId="292A3F9C" w:rsidR="00871677" w:rsidRDefault="008C449F" w:rsidP="00871677">
      <w:pPr>
        <w:pStyle w:val="Corpodetexto"/>
        <w:spacing w:after="0" w:line="240" w:lineRule="auto"/>
        <w:ind w:left="0" w:right="0"/>
        <w:jc w:val="both"/>
        <w:rPr>
          <w:rFonts w:ascii="Arial" w:hAnsi="Arial" w:cs="Arial"/>
          <w:b/>
          <w:i w:val="0"/>
          <w:szCs w:val="24"/>
        </w:rPr>
      </w:pPr>
      <w:r>
        <w:rPr>
          <w:rFonts w:ascii="Arial" w:hAnsi="Arial" w:cs="Arial"/>
          <w:b/>
          <w:i w:val="0"/>
          <w:szCs w:val="24"/>
        </w:rPr>
        <w:t>10</w:t>
      </w:r>
      <w:r w:rsidR="00871677" w:rsidRPr="009F32B6">
        <w:rPr>
          <w:rFonts w:ascii="Arial" w:hAnsi="Arial" w:cs="Arial"/>
          <w:b/>
          <w:i w:val="0"/>
          <w:szCs w:val="24"/>
        </w:rPr>
        <w:t>.2. DA CONTRATADA</w:t>
      </w:r>
    </w:p>
    <w:p w14:paraId="54D70622" w14:textId="77777777" w:rsidR="002668D6" w:rsidRPr="009F32B6" w:rsidRDefault="002668D6" w:rsidP="00871677">
      <w:pPr>
        <w:pStyle w:val="Corpodetexto"/>
        <w:spacing w:after="0" w:line="240" w:lineRule="auto"/>
        <w:ind w:left="0" w:right="0"/>
        <w:jc w:val="both"/>
        <w:rPr>
          <w:rFonts w:ascii="Arial" w:hAnsi="Arial" w:cs="Arial"/>
          <w:b/>
          <w:i w:val="0"/>
          <w:szCs w:val="24"/>
        </w:rPr>
      </w:pPr>
    </w:p>
    <w:p w14:paraId="16B564F2" w14:textId="7B3490CA" w:rsidR="00871677" w:rsidRPr="00070180"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 xml:space="preserve">a) Realizar a entrega do </w:t>
      </w:r>
      <w:r w:rsidR="0068321C">
        <w:rPr>
          <w:rFonts w:ascii="Arial" w:eastAsia="Calibri" w:hAnsi="Arial" w:cs="Arial"/>
          <w:i w:val="0"/>
          <w:szCs w:val="24"/>
          <w:lang w:eastAsia="en-US"/>
        </w:rPr>
        <w:t>veículo</w:t>
      </w:r>
      <w:r w:rsidRPr="009F32B6">
        <w:rPr>
          <w:rFonts w:ascii="Arial" w:eastAsia="Calibri" w:hAnsi="Arial" w:cs="Arial"/>
          <w:i w:val="0"/>
          <w:szCs w:val="24"/>
          <w:lang w:eastAsia="en-US"/>
        </w:rPr>
        <w:t xml:space="preserve"> em conformidade com as especificações e quantidades constantes da sua Proposta de Preços;</w:t>
      </w:r>
    </w:p>
    <w:p w14:paraId="47EE4FE3" w14:textId="6CE5A476" w:rsidR="00871677" w:rsidRPr="00070180" w:rsidRDefault="00871677" w:rsidP="00871677">
      <w:pPr>
        <w:spacing w:after="200"/>
        <w:jc w:val="both"/>
        <w:rPr>
          <w:rFonts w:ascii="Arial" w:eastAsia="Calibri" w:hAnsi="Arial" w:cs="Arial"/>
          <w:bCs/>
          <w:i w:val="0"/>
          <w:szCs w:val="24"/>
          <w:lang w:eastAsia="en-US"/>
        </w:rPr>
      </w:pPr>
      <w:r w:rsidRPr="00070180">
        <w:rPr>
          <w:rFonts w:ascii="Arial" w:eastAsia="Calibri" w:hAnsi="Arial" w:cs="Arial"/>
          <w:bCs/>
          <w:i w:val="0"/>
          <w:szCs w:val="24"/>
          <w:lang w:eastAsia="en-US"/>
        </w:rPr>
        <w:t xml:space="preserve">b) Tomar providências, imediatamente, no caso de rejeição do produto, substituindo-os, dentro do prazo máximo de </w:t>
      </w:r>
      <w:r w:rsidR="0068321C" w:rsidRPr="00070180">
        <w:rPr>
          <w:rFonts w:ascii="Arial" w:eastAsia="Calibri" w:hAnsi="Arial" w:cs="Arial"/>
          <w:bCs/>
          <w:i w:val="0"/>
          <w:szCs w:val="24"/>
          <w:lang w:eastAsia="en-US"/>
        </w:rPr>
        <w:t>02</w:t>
      </w:r>
      <w:r w:rsidRPr="00070180">
        <w:rPr>
          <w:rFonts w:ascii="Arial" w:eastAsia="Calibri" w:hAnsi="Arial" w:cs="Arial"/>
          <w:bCs/>
          <w:i w:val="0"/>
          <w:szCs w:val="24"/>
          <w:lang w:eastAsia="en-US"/>
        </w:rPr>
        <w:t xml:space="preserve"> (</w:t>
      </w:r>
      <w:r w:rsidR="0068321C" w:rsidRPr="00070180">
        <w:rPr>
          <w:rFonts w:ascii="Arial" w:eastAsia="Calibri" w:hAnsi="Arial" w:cs="Arial"/>
          <w:bCs/>
          <w:i w:val="0"/>
          <w:szCs w:val="24"/>
          <w:lang w:eastAsia="en-US"/>
        </w:rPr>
        <w:t>dois</w:t>
      </w:r>
      <w:r w:rsidRPr="00070180">
        <w:rPr>
          <w:rFonts w:ascii="Arial" w:eastAsia="Calibri" w:hAnsi="Arial" w:cs="Arial"/>
          <w:bCs/>
          <w:i w:val="0"/>
          <w:szCs w:val="24"/>
          <w:lang w:eastAsia="en-US"/>
        </w:rPr>
        <w:t>)</w:t>
      </w:r>
      <w:r w:rsidR="0068321C" w:rsidRPr="00070180">
        <w:rPr>
          <w:rFonts w:ascii="Arial" w:eastAsia="Calibri" w:hAnsi="Arial" w:cs="Arial"/>
          <w:bCs/>
          <w:i w:val="0"/>
          <w:szCs w:val="24"/>
          <w:lang w:eastAsia="en-US"/>
        </w:rPr>
        <w:t xml:space="preserve"> dias</w:t>
      </w:r>
      <w:r w:rsidRPr="00070180">
        <w:rPr>
          <w:rFonts w:ascii="Arial" w:eastAsia="Calibri" w:hAnsi="Arial" w:cs="Arial"/>
          <w:bCs/>
          <w:i w:val="0"/>
          <w:szCs w:val="24"/>
          <w:lang w:eastAsia="en-US"/>
        </w:rPr>
        <w:t xml:space="preserve">, contadas da comunicação da irregularidade pela </w:t>
      </w:r>
      <w:r w:rsidRPr="00070180">
        <w:rPr>
          <w:rFonts w:ascii="Arial" w:eastAsia="Calibri" w:hAnsi="Arial" w:cs="Arial"/>
          <w:b/>
          <w:bCs/>
          <w:i w:val="0"/>
          <w:szCs w:val="24"/>
          <w:lang w:eastAsia="en-US"/>
        </w:rPr>
        <w:t>CONTRATANTE</w:t>
      </w:r>
      <w:r w:rsidRPr="00070180">
        <w:rPr>
          <w:rFonts w:ascii="Arial" w:eastAsia="Calibri" w:hAnsi="Arial" w:cs="Arial"/>
          <w:bCs/>
          <w:i w:val="0"/>
          <w:szCs w:val="24"/>
          <w:lang w:eastAsia="en-US"/>
        </w:rPr>
        <w:t>;</w:t>
      </w:r>
    </w:p>
    <w:p w14:paraId="1C7B853E"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lastRenderedPageBreak/>
        <w:t>c) Cumprir todas as leis e posturas federais, estaduais e municipais pertinentes e responsabilizar-se por todos os prejuízos decorrentes de infrações que houver dado causa;</w:t>
      </w:r>
    </w:p>
    <w:p w14:paraId="49B363D4"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d)</w:t>
      </w:r>
      <w:r w:rsidRPr="009F32B6">
        <w:rPr>
          <w:rFonts w:ascii="Arial" w:eastAsia="Calibri" w:hAnsi="Arial" w:cs="Arial"/>
          <w:bCs/>
          <w:i w:val="0"/>
          <w:szCs w:val="24"/>
          <w:lang w:eastAsia="en-US"/>
        </w:rPr>
        <w:tab/>
        <w:t xml:space="preserve">Assumir, com exclusividade, todos os impostos e taxas que forem devidos em decorrência do objeto deste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e)</w:t>
      </w:r>
      <w:r w:rsidRPr="009F32B6">
        <w:rPr>
          <w:rFonts w:ascii="Arial" w:eastAsia="Calibri" w:hAnsi="Arial" w:cs="Arial"/>
          <w:bCs/>
          <w:i w:val="0"/>
          <w:szCs w:val="24"/>
          <w:lang w:eastAsia="en-US"/>
        </w:rPr>
        <w:tab/>
        <w:t xml:space="preserve">Responder perante a </w:t>
      </w:r>
      <w:r w:rsidRPr="009F32B6">
        <w:rPr>
          <w:rFonts w:ascii="Arial" w:eastAsia="Calibri" w:hAnsi="Arial" w:cs="Arial"/>
          <w:b/>
          <w:bCs/>
          <w:i w:val="0"/>
          <w:szCs w:val="24"/>
          <w:lang w:eastAsia="en-US"/>
        </w:rPr>
        <w:t>CONTRATANTE</w:t>
      </w:r>
      <w:r w:rsidRPr="009F32B6">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w:t>
      </w:r>
    </w:p>
    <w:p w14:paraId="4667917A" w14:textId="77777777" w:rsidR="00871677" w:rsidRPr="009F32B6"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f)</w:t>
      </w:r>
      <w:r w:rsidRPr="009F32B6">
        <w:rPr>
          <w:rFonts w:eastAsia="Calibri"/>
        </w:rPr>
        <w:t xml:space="preserve"> </w:t>
      </w:r>
      <w:r w:rsidRPr="009F32B6">
        <w:rPr>
          <w:rFonts w:ascii="Arial" w:eastAsia="Calibri" w:hAnsi="Arial" w:cs="Arial"/>
          <w:i w:val="0"/>
          <w:szCs w:val="24"/>
          <w:lang w:eastAsia="en-US"/>
        </w:rPr>
        <w:t xml:space="preserve">Não transferir ou ceder, a qualquer título, os direitos e obrigações decorrentes deste </w:t>
      </w:r>
      <w:r w:rsidRPr="009F32B6">
        <w:rPr>
          <w:rFonts w:ascii="Arial" w:eastAsia="Calibri" w:hAnsi="Arial" w:cs="Arial"/>
          <w:b/>
          <w:i w:val="0"/>
          <w:szCs w:val="24"/>
          <w:lang w:eastAsia="en-US"/>
        </w:rPr>
        <w:t>CONTRATO</w:t>
      </w:r>
      <w:r w:rsidRPr="009F32B6">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9F32B6">
        <w:rPr>
          <w:rFonts w:ascii="Arial" w:eastAsia="Calibri" w:hAnsi="Arial" w:cs="Arial"/>
          <w:b/>
          <w:i w:val="0"/>
          <w:szCs w:val="24"/>
          <w:lang w:eastAsia="en-US"/>
        </w:rPr>
        <w:t>CONTRATANTE</w:t>
      </w:r>
      <w:r w:rsidRPr="009F32B6">
        <w:rPr>
          <w:rFonts w:ascii="Arial" w:eastAsia="Calibri" w:hAnsi="Arial" w:cs="Arial"/>
          <w:i w:val="0"/>
          <w:szCs w:val="24"/>
          <w:lang w:eastAsia="en-US"/>
        </w:rPr>
        <w:t xml:space="preserve">, sob pena de rescisão unilateral do </w:t>
      </w:r>
      <w:r w:rsidRPr="009F32B6">
        <w:rPr>
          <w:rFonts w:ascii="Arial" w:eastAsia="Calibri" w:hAnsi="Arial" w:cs="Arial"/>
          <w:b/>
          <w:i w:val="0"/>
          <w:szCs w:val="24"/>
          <w:lang w:eastAsia="en-US"/>
        </w:rPr>
        <w:t>CONTRATO</w:t>
      </w:r>
      <w:r w:rsidRPr="009F32B6">
        <w:rPr>
          <w:rFonts w:ascii="Arial" w:eastAsia="Calibri" w:hAnsi="Arial" w:cs="Arial"/>
          <w:i w:val="0"/>
          <w:szCs w:val="24"/>
          <w:lang w:eastAsia="en-US"/>
        </w:rPr>
        <w:t>.</w:t>
      </w:r>
    </w:p>
    <w:p w14:paraId="0E44DEFA"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 xml:space="preserve">g) Manter, durante a execução do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871677"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h) Responsabilizar-se pela garantia mínima total de 12 (doze) meses.</w:t>
      </w:r>
    </w:p>
    <w:p w14:paraId="05D5B545" w14:textId="156A5668"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DÉCIMA PRIMEIRA</w:t>
      </w:r>
      <w:r w:rsidRPr="00023292">
        <w:rPr>
          <w:rFonts w:ascii="Arial" w:hAnsi="Arial" w:cs="Arial"/>
          <w:b/>
          <w:i w:val="0"/>
          <w:szCs w:val="24"/>
        </w:rPr>
        <w:t xml:space="preserve">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w:t>
      </w:r>
      <w:r w:rsidR="0029320C">
        <w:rPr>
          <w:rFonts w:ascii="Arial" w:hAnsi="Arial" w:cs="Arial"/>
          <w:i w:val="0"/>
          <w:szCs w:val="24"/>
        </w:rPr>
        <w:t xml:space="preserve">. </w:t>
      </w:r>
      <w:r w:rsidR="009C640B"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023292" w:rsidRDefault="00A845B8" w:rsidP="009C640B">
      <w:pPr>
        <w:autoSpaceDE w:val="0"/>
        <w:autoSpaceDN w:val="0"/>
        <w:adjustRightInd w:val="0"/>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Pela inexecução total ou parcial do </w:t>
      </w:r>
      <w:r w:rsidR="009C640B" w:rsidRPr="00023292">
        <w:rPr>
          <w:rFonts w:ascii="Arial" w:hAnsi="Arial" w:cs="Arial"/>
          <w:b/>
          <w:i w:val="0"/>
          <w:szCs w:val="24"/>
        </w:rPr>
        <w:t>CONTRATO</w:t>
      </w:r>
      <w:r w:rsidR="009C640B"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023292">
        <w:rPr>
          <w:rFonts w:ascii="Arial" w:hAnsi="Arial" w:cs="Arial"/>
          <w:b/>
          <w:i w:val="0"/>
          <w:szCs w:val="24"/>
        </w:rPr>
        <w:t>CONTRATADA</w:t>
      </w:r>
      <w:r w:rsidR="009C640B"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69AA6167"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 xml:space="preserve">.1.3. Pela rescisão do contrato pela </w:t>
      </w:r>
      <w:r w:rsidR="009C640B" w:rsidRPr="00023292">
        <w:rPr>
          <w:rFonts w:ascii="Arial" w:hAnsi="Arial" w:cs="Arial"/>
          <w:b/>
          <w:i w:val="0"/>
          <w:szCs w:val="24"/>
        </w:rPr>
        <w:t>CONTRATADA</w:t>
      </w:r>
      <w:r w:rsidR="009C640B"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023292" w:rsidRDefault="00A845B8" w:rsidP="009C640B">
      <w:pPr>
        <w:jc w:val="both"/>
        <w:rPr>
          <w:rFonts w:ascii="Arial" w:hAnsi="Arial" w:cs="Arial"/>
          <w:bCs/>
          <w:i w:val="0"/>
          <w:szCs w:val="24"/>
        </w:rPr>
      </w:pPr>
      <w:r>
        <w:rPr>
          <w:rFonts w:ascii="Arial" w:hAnsi="Arial" w:cs="Arial"/>
          <w:i w:val="0"/>
          <w:szCs w:val="24"/>
        </w:rPr>
        <w:lastRenderedPageBreak/>
        <w:t>11</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Caso não seja pago espontaneamente, a</w:t>
      </w:r>
      <w:r w:rsidR="009C640B" w:rsidRPr="00023292">
        <w:rPr>
          <w:rFonts w:ascii="Arial" w:hAnsi="Arial" w:cs="Arial"/>
          <w:bCs/>
          <w:i w:val="0"/>
          <w:szCs w:val="24"/>
        </w:rPr>
        <w:t xml:space="preserve"> </w:t>
      </w:r>
      <w:r w:rsidR="009C640B" w:rsidRPr="00023292">
        <w:rPr>
          <w:rFonts w:ascii="Arial" w:hAnsi="Arial" w:cs="Arial"/>
          <w:b/>
          <w:i w:val="0"/>
          <w:szCs w:val="24"/>
        </w:rPr>
        <w:t>CONTRATANTE</w:t>
      </w:r>
      <w:r w:rsidR="009C640B" w:rsidRPr="00023292">
        <w:rPr>
          <w:rFonts w:ascii="Arial" w:hAnsi="Arial" w:cs="Arial"/>
          <w:bCs/>
          <w:i w:val="0"/>
          <w:szCs w:val="24"/>
        </w:rPr>
        <w:t xml:space="preserve"> poderá deduzir os valores correspondentes às multas ou indenizações devidas pela </w:t>
      </w:r>
      <w:r w:rsidR="009C640B" w:rsidRPr="00023292">
        <w:rPr>
          <w:rFonts w:ascii="Arial" w:hAnsi="Arial" w:cs="Arial"/>
          <w:b/>
          <w:bCs/>
          <w:i w:val="0"/>
          <w:szCs w:val="24"/>
        </w:rPr>
        <w:t>CONTRATADA</w:t>
      </w:r>
      <w:r w:rsidR="009C640B" w:rsidRPr="00023292">
        <w:rPr>
          <w:rFonts w:ascii="Arial" w:hAnsi="Arial" w:cs="Arial"/>
          <w:bCs/>
          <w:i w:val="0"/>
          <w:szCs w:val="24"/>
        </w:rPr>
        <w:t xml:space="preserve">, do montante a ser pago, nos termos do </w:t>
      </w:r>
      <w:r w:rsidR="009C640B" w:rsidRPr="00023292">
        <w:rPr>
          <w:rFonts w:ascii="Arial" w:hAnsi="Arial" w:cs="Arial"/>
          <w:b/>
          <w:bCs/>
          <w:i w:val="0"/>
          <w:szCs w:val="24"/>
        </w:rPr>
        <w:t>CONTRATO</w:t>
      </w:r>
      <w:r w:rsidR="009C640B"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Vencido o prazo proposto e não sendo cumprido o objeto, ficará a CONTRATANTE liberada </w:t>
      </w:r>
      <w:r w:rsidR="008247AB" w:rsidRPr="00023292">
        <w:rPr>
          <w:rFonts w:ascii="Arial" w:hAnsi="Arial" w:cs="Arial"/>
          <w:i w:val="0"/>
          <w:szCs w:val="24"/>
        </w:rPr>
        <w:t>para se</w:t>
      </w:r>
      <w:r w:rsidR="009C640B" w:rsidRPr="00023292">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w:t>
      </w:r>
      <w:r w:rsidR="008C449F">
        <w:rPr>
          <w:rFonts w:ascii="Arial" w:hAnsi="Arial" w:cs="Arial"/>
          <w:b/>
          <w:i w:val="0"/>
          <w:szCs w:val="24"/>
        </w:rPr>
        <w:t xml:space="preserve"> SEGUNDA</w:t>
      </w:r>
      <w:r w:rsidRPr="00023292">
        <w:rPr>
          <w:rFonts w:ascii="Arial" w:hAnsi="Arial" w:cs="Arial"/>
          <w:b/>
          <w:i w:val="0"/>
          <w:szCs w:val="24"/>
        </w:rPr>
        <w:t xml:space="preserve">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.1.3</w:t>
      </w:r>
      <w:r w:rsidR="0029320C">
        <w:rPr>
          <w:rFonts w:ascii="Arial" w:hAnsi="Arial" w:cs="Arial"/>
          <w:i w:val="0"/>
          <w:szCs w:val="24"/>
        </w:rPr>
        <w:t>.</w:t>
      </w:r>
      <w:r w:rsidR="009C640B"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009C640B"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Constituem motivos para rescisão, </w:t>
      </w:r>
      <w:r w:rsidR="0029320C">
        <w:rPr>
          <w:rFonts w:ascii="Arial" w:hAnsi="Arial" w:cs="Arial"/>
          <w:i w:val="0"/>
          <w:szCs w:val="24"/>
        </w:rPr>
        <w:t>aqueles</w:t>
      </w:r>
      <w:r w:rsidR="009C640B"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.5</w:t>
      </w:r>
      <w:r w:rsidR="0029320C">
        <w:rPr>
          <w:rFonts w:ascii="Arial" w:hAnsi="Arial" w:cs="Arial"/>
          <w:i w:val="0"/>
          <w:szCs w:val="24"/>
        </w:rPr>
        <w:t>.</w:t>
      </w:r>
      <w:r w:rsidR="009C640B"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TERCEIRA</w:t>
      </w:r>
      <w:r w:rsidR="00871677" w:rsidRPr="00023292">
        <w:rPr>
          <w:rFonts w:ascii="Arial" w:hAnsi="Arial" w:cs="Arial"/>
          <w:b/>
          <w:i w:val="0"/>
          <w:szCs w:val="24"/>
        </w:rPr>
        <w:t xml:space="preserve"> </w:t>
      </w:r>
      <w:r w:rsidRPr="00023292">
        <w:rPr>
          <w:rFonts w:ascii="Arial" w:hAnsi="Arial" w:cs="Arial"/>
          <w:b/>
          <w:i w:val="0"/>
          <w:szCs w:val="24"/>
        </w:rPr>
        <w:t>-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.2</w:t>
      </w:r>
      <w:r w:rsidR="0029320C">
        <w:rPr>
          <w:rFonts w:ascii="Arial" w:hAnsi="Arial" w:cs="Arial"/>
          <w:i w:val="0"/>
          <w:szCs w:val="24"/>
        </w:rPr>
        <w:t xml:space="preserve">. </w:t>
      </w:r>
      <w:r w:rsidR="009C640B"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009C640B"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009C640B"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QUARTA</w:t>
      </w:r>
      <w:r w:rsidR="008247AB" w:rsidRPr="00023292">
        <w:rPr>
          <w:rFonts w:ascii="Arial" w:hAnsi="Arial" w:cs="Arial"/>
          <w:b/>
          <w:i w:val="0"/>
          <w:szCs w:val="24"/>
        </w:rPr>
        <w:t xml:space="preserve"> -</w:t>
      </w:r>
      <w:r w:rsidRPr="00023292">
        <w:rPr>
          <w:rFonts w:ascii="Arial" w:hAnsi="Arial" w:cs="Arial"/>
          <w:b/>
          <w:i w:val="0"/>
          <w:szCs w:val="24"/>
        </w:rPr>
        <w:t xml:space="preserve">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14</w:t>
      </w:r>
      <w:r w:rsidR="0029320C">
        <w:rPr>
          <w:rFonts w:ascii="Arial" w:hAnsi="Arial" w:cs="Arial"/>
          <w:i w:val="0"/>
          <w:szCs w:val="24"/>
        </w:rPr>
        <w:t>.</w:t>
      </w:r>
      <w:r w:rsidR="009C640B"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lastRenderedPageBreak/>
        <w:t>E por estarem assim justos e de acordo, assinam o presente instrumento em 02 (duas) vias de igual teor, os representantes das partes, na presença de 02 (duas) testemunhas.</w:t>
      </w:r>
    </w:p>
    <w:p w14:paraId="258B601B" w14:textId="0725C5CD"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Douradina - MS, ............ de ................................... </w:t>
      </w:r>
      <w:proofErr w:type="gramStart"/>
      <w:r w:rsidRPr="00023292">
        <w:rPr>
          <w:rFonts w:ascii="Arial" w:hAnsi="Arial" w:cs="Arial"/>
          <w:i w:val="0"/>
          <w:szCs w:val="24"/>
        </w:rPr>
        <w:t>de</w:t>
      </w:r>
      <w:proofErr w:type="gramEnd"/>
      <w:r w:rsidRPr="00023292">
        <w:rPr>
          <w:rFonts w:ascii="Arial" w:hAnsi="Arial" w:cs="Arial"/>
          <w:i w:val="0"/>
          <w:szCs w:val="24"/>
        </w:rPr>
        <w:t xml:space="preserve"> </w:t>
      </w:r>
      <w:r w:rsidR="006B08B3">
        <w:rPr>
          <w:rFonts w:ascii="Arial" w:hAnsi="Arial" w:cs="Arial"/>
          <w:i w:val="0"/>
          <w:szCs w:val="24"/>
        </w:rPr>
        <w:t>2021</w:t>
      </w:r>
      <w:r w:rsidRPr="00023292">
        <w:rPr>
          <w:rFonts w:ascii="Arial" w:hAnsi="Arial" w:cs="Arial"/>
          <w:i w:val="0"/>
          <w:szCs w:val="24"/>
        </w:rPr>
        <w:t>.</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4EC64F6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proofErr w:type="gramStart"/>
      <w:r w:rsidRPr="00023292">
        <w:rPr>
          <w:rFonts w:ascii="Arial" w:hAnsi="Arial" w:cs="Arial"/>
          <w:b/>
          <w:i w:val="0"/>
          <w:szCs w:val="24"/>
        </w:rPr>
        <w:t>1)_</w:t>
      </w:r>
      <w:proofErr w:type="gramEnd"/>
      <w:r w:rsidRPr="00023292">
        <w:rPr>
          <w:rFonts w:ascii="Arial" w:hAnsi="Arial" w:cs="Arial"/>
          <w:b/>
          <w:i w:val="0"/>
          <w:szCs w:val="24"/>
        </w:rPr>
        <w:t>____________________________         2)________________________________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1E91A9C3" w14:textId="77777777" w:rsidR="00772E50" w:rsidRPr="00023292" w:rsidRDefault="00772E50" w:rsidP="00B82AFA">
      <w:pPr>
        <w:autoSpaceDE w:val="0"/>
        <w:jc w:val="both"/>
        <w:rPr>
          <w:rFonts w:ascii="Arial" w:hAnsi="Arial" w:cs="Arial"/>
          <w:b/>
          <w:bCs/>
          <w:i w:val="0"/>
          <w:szCs w:val="24"/>
        </w:rPr>
      </w:pP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58D6FA32" w:rsidR="00772E50" w:rsidRPr="00023292" w:rsidRDefault="00772E50" w:rsidP="00C3369F">
      <w:pPr>
        <w:jc w:val="center"/>
        <w:rPr>
          <w:rFonts w:ascii="Arial" w:hAnsi="Arial" w:cs="Arial"/>
          <w:b/>
          <w:i w:val="0"/>
          <w:szCs w:val="24"/>
        </w:rPr>
      </w:pPr>
      <w:r w:rsidRPr="00023292">
        <w:rPr>
          <w:rFonts w:ascii="Arial" w:hAnsi="Arial" w:cs="Arial"/>
          <w:b/>
          <w:i w:val="0"/>
          <w:szCs w:val="24"/>
        </w:rPr>
        <w:t xml:space="preserve">ANEXO </w:t>
      </w:r>
      <w:r w:rsidR="008247AB">
        <w:rPr>
          <w:rFonts w:ascii="Arial" w:hAnsi="Arial" w:cs="Arial"/>
          <w:b/>
          <w:i w:val="0"/>
          <w:szCs w:val="24"/>
        </w:rPr>
        <w:t>VIII</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6F791D8A" w:rsidR="00772E50" w:rsidRPr="00023292" w:rsidRDefault="00772E50" w:rsidP="0029320C">
      <w:pPr>
        <w:jc w:val="center"/>
        <w:rPr>
          <w:rFonts w:ascii="Arial" w:hAnsi="Arial" w:cs="Arial"/>
          <w:b/>
          <w:i w:val="0"/>
          <w:iCs/>
          <w:szCs w:val="24"/>
        </w:rPr>
      </w:pPr>
      <w:r w:rsidRPr="00023292">
        <w:rPr>
          <w:rFonts w:ascii="Arial" w:hAnsi="Arial" w:cs="Arial"/>
          <w:b/>
          <w:i w:val="0"/>
          <w:iCs/>
          <w:szCs w:val="24"/>
        </w:rPr>
        <w:t>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1A431C32"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6B08B3">
        <w:rPr>
          <w:rFonts w:ascii="Arial" w:hAnsi="Arial" w:cs="Arial"/>
          <w:i w:val="0"/>
          <w:szCs w:val="24"/>
        </w:rPr>
        <w:t>2021</w:t>
      </w:r>
      <w:r w:rsidRPr="00023292">
        <w:rPr>
          <w:rFonts w:ascii="Arial" w:hAnsi="Arial" w:cs="Arial"/>
          <w:i w:val="0"/>
          <w:szCs w:val="24"/>
        </w:rPr>
        <w:t>.</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68FD9719"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w:t>
      </w:r>
      <w:r w:rsidR="00B41D7A">
        <w:rPr>
          <w:rFonts w:ascii="Arial" w:hAnsi="Arial" w:cs="Arial"/>
          <w:sz w:val="24"/>
        </w:rPr>
        <w:t>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w:t>
      </w:r>
      <w:proofErr w:type="gramStart"/>
      <w:r w:rsidRPr="00023292">
        <w:rPr>
          <w:rFonts w:ascii="Arial" w:hAnsi="Arial" w:cs="Arial"/>
          <w:sz w:val="24"/>
        </w:rPr>
        <w:t>nome</w:t>
      </w:r>
      <w:proofErr w:type="gramEnd"/>
      <w:r w:rsidRPr="00023292">
        <w:rPr>
          <w:rFonts w:ascii="Arial" w:hAnsi="Arial" w:cs="Arial"/>
          <w:sz w:val="24"/>
        </w:rPr>
        <w:t xml:space="preserv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C3369F">
      <w:headerReference w:type="default" r:id="rId12"/>
      <w:pgSz w:w="11907" w:h="16840" w:code="9"/>
      <w:pgMar w:top="1418" w:right="1418"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994A5" w14:textId="77777777" w:rsidR="00542007" w:rsidRDefault="00542007">
      <w:r>
        <w:separator/>
      </w:r>
    </w:p>
  </w:endnote>
  <w:endnote w:type="continuationSeparator" w:id="0">
    <w:p w14:paraId="42FFACC6" w14:textId="77777777" w:rsidR="00542007" w:rsidRDefault="0054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3C6AD5" w:rsidRPr="008238DC" w:rsidRDefault="003C6AD5"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33D5B" w14:textId="77777777" w:rsidR="00542007" w:rsidRDefault="00542007">
      <w:r>
        <w:separator/>
      </w:r>
    </w:p>
  </w:footnote>
  <w:footnote w:type="continuationSeparator" w:id="0">
    <w:p w14:paraId="1DE764D6" w14:textId="77777777" w:rsidR="00542007" w:rsidRDefault="00542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3C6AD5" w:rsidRDefault="003C6AD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3C6AD5" w:rsidRDefault="003C6AD5">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3C6AD5" w:rsidRDefault="003C6AD5"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3C6AD5" w:rsidRDefault="003C6AD5" w:rsidP="00772E50">
    <w:pPr>
      <w:pStyle w:val="Ttulo"/>
      <w:rPr>
        <w:i w:val="0"/>
      </w:rPr>
    </w:pPr>
    <w:r>
      <w:rPr>
        <w:b/>
        <w:i w:val="0"/>
        <w:u w:val="none"/>
      </w:rPr>
      <w:t>PREFEITURA MUNICIPAL DE DOURADINA</w:t>
    </w:r>
  </w:p>
  <w:p w14:paraId="51997249" w14:textId="77777777" w:rsidR="003C6AD5" w:rsidRDefault="003C6AD5" w:rsidP="00772E50">
    <w:pPr>
      <w:jc w:val="center"/>
      <w:rPr>
        <w:i w:val="0"/>
        <w:sz w:val="28"/>
      </w:rPr>
    </w:pPr>
    <w:r>
      <w:rPr>
        <w:i w:val="0"/>
        <w:sz w:val="28"/>
      </w:rPr>
      <w:t>Secretaria Municipal de Administração</w:t>
    </w:r>
  </w:p>
  <w:p w14:paraId="06C239C2" w14:textId="77777777" w:rsidR="003C6AD5" w:rsidRPr="00FB58EA" w:rsidRDefault="003C6AD5"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3C6AD5" w:rsidRDefault="003C6AD5"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3C6AD5" w:rsidRDefault="003C6AD5" w:rsidP="00772E50">
    <w:pPr>
      <w:pStyle w:val="Ttulo"/>
      <w:rPr>
        <w:i w:val="0"/>
      </w:rPr>
    </w:pPr>
    <w:r>
      <w:rPr>
        <w:b/>
        <w:i w:val="0"/>
        <w:u w:val="none"/>
      </w:rPr>
      <w:t>PREFEITURA MUNICIPAL DE DOURADINA</w:t>
    </w:r>
  </w:p>
  <w:p w14:paraId="40F6F080" w14:textId="77777777" w:rsidR="003C6AD5" w:rsidRDefault="003C6AD5" w:rsidP="00772E50">
    <w:pPr>
      <w:jc w:val="center"/>
      <w:rPr>
        <w:i w:val="0"/>
        <w:sz w:val="28"/>
      </w:rPr>
    </w:pPr>
    <w:r>
      <w:rPr>
        <w:i w:val="0"/>
        <w:sz w:val="28"/>
      </w:rPr>
      <w:t>Secretaria Municipal de Administração</w:t>
    </w:r>
  </w:p>
  <w:p w14:paraId="5C753F28" w14:textId="77777777" w:rsidR="003C6AD5" w:rsidRPr="00FB58EA" w:rsidRDefault="003C6AD5"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3C6AD5" w:rsidRDefault="003C6AD5"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3C6AD5" w:rsidRDefault="003C6AD5" w:rsidP="00772E50">
    <w:pPr>
      <w:pStyle w:val="Ttulo"/>
      <w:rPr>
        <w:i w:val="0"/>
      </w:rPr>
    </w:pPr>
    <w:r>
      <w:rPr>
        <w:b/>
        <w:i w:val="0"/>
        <w:u w:val="none"/>
      </w:rPr>
      <w:t>PREFEITURA MUNICIPAL DE DOURADINA</w:t>
    </w:r>
  </w:p>
  <w:p w14:paraId="0D569EFA" w14:textId="77777777" w:rsidR="003C6AD5" w:rsidRDefault="003C6AD5" w:rsidP="00772E50">
    <w:pPr>
      <w:jc w:val="center"/>
      <w:rPr>
        <w:i w:val="0"/>
        <w:sz w:val="28"/>
      </w:rPr>
    </w:pPr>
    <w:r>
      <w:rPr>
        <w:i w:val="0"/>
        <w:sz w:val="28"/>
      </w:rPr>
      <w:t>Secretaria Municipal de Administração</w:t>
    </w:r>
  </w:p>
  <w:p w14:paraId="4F1D8FFF" w14:textId="77777777" w:rsidR="003C6AD5" w:rsidRPr="00FB58EA" w:rsidRDefault="003C6AD5"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0"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5"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4"/>
  </w:num>
  <w:num w:numId="4">
    <w:abstractNumId w:val="8"/>
  </w:num>
  <w:num w:numId="5">
    <w:abstractNumId w:val="20"/>
  </w:num>
  <w:num w:numId="6">
    <w:abstractNumId w:val="16"/>
  </w:num>
  <w:num w:numId="7">
    <w:abstractNumId w:val="9"/>
  </w:num>
  <w:num w:numId="8">
    <w:abstractNumId w:val="23"/>
  </w:num>
  <w:num w:numId="9">
    <w:abstractNumId w:val="33"/>
  </w:num>
  <w:num w:numId="10">
    <w:abstractNumId w:val="5"/>
  </w:num>
  <w:num w:numId="11">
    <w:abstractNumId w:val="25"/>
  </w:num>
  <w:num w:numId="12">
    <w:abstractNumId w:val="12"/>
  </w:num>
  <w:num w:numId="13">
    <w:abstractNumId w:val="32"/>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2"/>
  </w:num>
  <w:num w:numId="23">
    <w:abstractNumId w:val="6"/>
  </w:num>
  <w:num w:numId="24">
    <w:abstractNumId w:val="28"/>
  </w:num>
  <w:num w:numId="25">
    <w:abstractNumId w:val="29"/>
  </w:num>
  <w:num w:numId="26">
    <w:abstractNumId w:val="7"/>
  </w:num>
  <w:num w:numId="27">
    <w:abstractNumId w:val="17"/>
  </w:num>
  <w:num w:numId="28">
    <w:abstractNumId w:val="19"/>
  </w:num>
  <w:num w:numId="29">
    <w:abstractNumId w:val="27"/>
  </w:num>
  <w:num w:numId="30">
    <w:abstractNumId w:val="21"/>
  </w:num>
  <w:num w:numId="31">
    <w:abstractNumId w:val="31"/>
  </w:num>
  <w:num w:numId="32">
    <w:abstractNumId w:val="18"/>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36DC2"/>
    <w:rsid w:val="00041438"/>
    <w:rsid w:val="00070180"/>
    <w:rsid w:val="00082255"/>
    <w:rsid w:val="0008579A"/>
    <w:rsid w:val="000A2D70"/>
    <w:rsid w:val="000A314A"/>
    <w:rsid w:val="000A3AA1"/>
    <w:rsid w:val="000B35F6"/>
    <w:rsid w:val="000B37A1"/>
    <w:rsid w:val="000B59A7"/>
    <w:rsid w:val="000C119B"/>
    <w:rsid w:val="000E117A"/>
    <w:rsid w:val="000F640A"/>
    <w:rsid w:val="000F656E"/>
    <w:rsid w:val="000F748D"/>
    <w:rsid w:val="00125B79"/>
    <w:rsid w:val="001655D2"/>
    <w:rsid w:val="0017047A"/>
    <w:rsid w:val="00195A73"/>
    <w:rsid w:val="001E003C"/>
    <w:rsid w:val="001F3F7F"/>
    <w:rsid w:val="00204CBA"/>
    <w:rsid w:val="0020517D"/>
    <w:rsid w:val="00206835"/>
    <w:rsid w:val="0021535B"/>
    <w:rsid w:val="0021584E"/>
    <w:rsid w:val="00225C20"/>
    <w:rsid w:val="0023276A"/>
    <w:rsid w:val="00236AA2"/>
    <w:rsid w:val="002421AC"/>
    <w:rsid w:val="00244DE5"/>
    <w:rsid w:val="00244E4A"/>
    <w:rsid w:val="002619BF"/>
    <w:rsid w:val="002668D6"/>
    <w:rsid w:val="00276F85"/>
    <w:rsid w:val="00287A59"/>
    <w:rsid w:val="0029320C"/>
    <w:rsid w:val="002C1458"/>
    <w:rsid w:val="002C2AC5"/>
    <w:rsid w:val="002D2ED9"/>
    <w:rsid w:val="002F26B6"/>
    <w:rsid w:val="002F2A23"/>
    <w:rsid w:val="0031691A"/>
    <w:rsid w:val="003200B9"/>
    <w:rsid w:val="0035617D"/>
    <w:rsid w:val="00373269"/>
    <w:rsid w:val="00383949"/>
    <w:rsid w:val="00383B1A"/>
    <w:rsid w:val="00384E83"/>
    <w:rsid w:val="003964BD"/>
    <w:rsid w:val="003A18CC"/>
    <w:rsid w:val="003C5380"/>
    <w:rsid w:val="003C6AD5"/>
    <w:rsid w:val="003D1D37"/>
    <w:rsid w:val="003D2056"/>
    <w:rsid w:val="003D6A58"/>
    <w:rsid w:val="003D743F"/>
    <w:rsid w:val="003E6FE5"/>
    <w:rsid w:val="003F0110"/>
    <w:rsid w:val="00407770"/>
    <w:rsid w:val="00407835"/>
    <w:rsid w:val="00456850"/>
    <w:rsid w:val="00475CD5"/>
    <w:rsid w:val="004A063D"/>
    <w:rsid w:val="004B1AB3"/>
    <w:rsid w:val="004F44D4"/>
    <w:rsid w:val="00506A66"/>
    <w:rsid w:val="005116A7"/>
    <w:rsid w:val="00526369"/>
    <w:rsid w:val="00527F70"/>
    <w:rsid w:val="00533307"/>
    <w:rsid w:val="00542007"/>
    <w:rsid w:val="00583D86"/>
    <w:rsid w:val="005B0802"/>
    <w:rsid w:val="005C7671"/>
    <w:rsid w:val="005C7ED5"/>
    <w:rsid w:val="005D1085"/>
    <w:rsid w:val="006163E0"/>
    <w:rsid w:val="00631C13"/>
    <w:rsid w:val="00651184"/>
    <w:rsid w:val="00653EEF"/>
    <w:rsid w:val="006568AB"/>
    <w:rsid w:val="0068321C"/>
    <w:rsid w:val="00692F7C"/>
    <w:rsid w:val="006B08B3"/>
    <w:rsid w:val="006D442A"/>
    <w:rsid w:val="006F765B"/>
    <w:rsid w:val="00706BD6"/>
    <w:rsid w:val="00743B02"/>
    <w:rsid w:val="00744C23"/>
    <w:rsid w:val="00772E50"/>
    <w:rsid w:val="00776440"/>
    <w:rsid w:val="007766EB"/>
    <w:rsid w:val="007916F1"/>
    <w:rsid w:val="00794A42"/>
    <w:rsid w:val="007951F6"/>
    <w:rsid w:val="007E79E2"/>
    <w:rsid w:val="007F696C"/>
    <w:rsid w:val="00806D17"/>
    <w:rsid w:val="008247AB"/>
    <w:rsid w:val="00841107"/>
    <w:rsid w:val="00842ED9"/>
    <w:rsid w:val="00845EF1"/>
    <w:rsid w:val="00871677"/>
    <w:rsid w:val="008C449F"/>
    <w:rsid w:val="008D5CD7"/>
    <w:rsid w:val="008E106F"/>
    <w:rsid w:val="008E7AEF"/>
    <w:rsid w:val="00936059"/>
    <w:rsid w:val="0093749E"/>
    <w:rsid w:val="0094459C"/>
    <w:rsid w:val="0097570C"/>
    <w:rsid w:val="009B3E72"/>
    <w:rsid w:val="009C640B"/>
    <w:rsid w:val="009E1DDC"/>
    <w:rsid w:val="00A03420"/>
    <w:rsid w:val="00A119AD"/>
    <w:rsid w:val="00A155E5"/>
    <w:rsid w:val="00A37193"/>
    <w:rsid w:val="00A40882"/>
    <w:rsid w:val="00A60EB2"/>
    <w:rsid w:val="00A61FDF"/>
    <w:rsid w:val="00A65AE7"/>
    <w:rsid w:val="00A66E9E"/>
    <w:rsid w:val="00A72405"/>
    <w:rsid w:val="00A75885"/>
    <w:rsid w:val="00A835FC"/>
    <w:rsid w:val="00A845B8"/>
    <w:rsid w:val="00A86E94"/>
    <w:rsid w:val="00AA15D6"/>
    <w:rsid w:val="00AB11BE"/>
    <w:rsid w:val="00AB3680"/>
    <w:rsid w:val="00B007CB"/>
    <w:rsid w:val="00B04D5B"/>
    <w:rsid w:val="00B24785"/>
    <w:rsid w:val="00B26DC4"/>
    <w:rsid w:val="00B33A20"/>
    <w:rsid w:val="00B41D7A"/>
    <w:rsid w:val="00B6089D"/>
    <w:rsid w:val="00B67ACC"/>
    <w:rsid w:val="00B74758"/>
    <w:rsid w:val="00B76BAB"/>
    <w:rsid w:val="00B82AFA"/>
    <w:rsid w:val="00B8694E"/>
    <w:rsid w:val="00B86C7A"/>
    <w:rsid w:val="00B94709"/>
    <w:rsid w:val="00BA4668"/>
    <w:rsid w:val="00BB1E43"/>
    <w:rsid w:val="00C147AD"/>
    <w:rsid w:val="00C21323"/>
    <w:rsid w:val="00C3048B"/>
    <w:rsid w:val="00C32C1E"/>
    <w:rsid w:val="00C3369F"/>
    <w:rsid w:val="00C361B1"/>
    <w:rsid w:val="00C5690C"/>
    <w:rsid w:val="00C77AD5"/>
    <w:rsid w:val="00C8517B"/>
    <w:rsid w:val="00CB0BC7"/>
    <w:rsid w:val="00CB1AAE"/>
    <w:rsid w:val="00CB5718"/>
    <w:rsid w:val="00CC21EE"/>
    <w:rsid w:val="00CC2B9C"/>
    <w:rsid w:val="00CE3181"/>
    <w:rsid w:val="00D02213"/>
    <w:rsid w:val="00D068B5"/>
    <w:rsid w:val="00D128A7"/>
    <w:rsid w:val="00D3409F"/>
    <w:rsid w:val="00D34CE7"/>
    <w:rsid w:val="00D45069"/>
    <w:rsid w:val="00D51039"/>
    <w:rsid w:val="00D53BDC"/>
    <w:rsid w:val="00D6179B"/>
    <w:rsid w:val="00D81908"/>
    <w:rsid w:val="00D93912"/>
    <w:rsid w:val="00D9719A"/>
    <w:rsid w:val="00DB78AA"/>
    <w:rsid w:val="00E02B4A"/>
    <w:rsid w:val="00E03589"/>
    <w:rsid w:val="00E15CEC"/>
    <w:rsid w:val="00E17B57"/>
    <w:rsid w:val="00E25C94"/>
    <w:rsid w:val="00E557A9"/>
    <w:rsid w:val="00E55B8D"/>
    <w:rsid w:val="00E759AD"/>
    <w:rsid w:val="00E776DB"/>
    <w:rsid w:val="00E93601"/>
    <w:rsid w:val="00EA402F"/>
    <w:rsid w:val="00EC6276"/>
    <w:rsid w:val="00EC6E84"/>
    <w:rsid w:val="00EC7392"/>
    <w:rsid w:val="00EF18FF"/>
    <w:rsid w:val="00EF24BD"/>
    <w:rsid w:val="00EF7C01"/>
    <w:rsid w:val="00F04C94"/>
    <w:rsid w:val="00F064E2"/>
    <w:rsid w:val="00F10977"/>
    <w:rsid w:val="00F170D8"/>
    <w:rsid w:val="00F54AAB"/>
    <w:rsid w:val="00F557A2"/>
    <w:rsid w:val="00F731EF"/>
    <w:rsid w:val="00F844FA"/>
    <w:rsid w:val="00FB197F"/>
    <w:rsid w:val="00FB356D"/>
    <w:rsid w:val="00FB3E39"/>
    <w:rsid w:val="00FC3283"/>
    <w:rsid w:val="00FC32D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5395-1245-4F36-B6EB-063C645C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11894</Words>
  <Characters>64231</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5</cp:revision>
  <cp:lastPrinted>2021-10-14T15:29:00Z</cp:lastPrinted>
  <dcterms:created xsi:type="dcterms:W3CDTF">2021-10-14T12:08:00Z</dcterms:created>
  <dcterms:modified xsi:type="dcterms:W3CDTF">2021-10-14T15:31:00Z</dcterms:modified>
</cp:coreProperties>
</file>