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E7" w:rsidRPr="008143E7" w:rsidRDefault="008143E7" w:rsidP="008143E7">
      <w:pPr>
        <w:jc w:val="center"/>
        <w:rPr>
          <w:rFonts w:ascii="Arial" w:hAnsi="Arial" w:cs="Arial"/>
          <w:b/>
          <w:bCs/>
          <w:i w:val="0"/>
          <w:szCs w:val="24"/>
        </w:rPr>
      </w:pPr>
    </w:p>
    <w:p w:rsidR="008143E7" w:rsidRPr="008143E7" w:rsidRDefault="008143E7" w:rsidP="008143E7">
      <w:pPr>
        <w:jc w:val="center"/>
        <w:rPr>
          <w:rFonts w:ascii="Arial" w:hAnsi="Arial" w:cs="Arial"/>
          <w:b/>
          <w:bCs/>
          <w:i w:val="0"/>
          <w:szCs w:val="24"/>
        </w:rPr>
      </w:pPr>
      <w:r w:rsidRPr="008143E7">
        <w:rPr>
          <w:rFonts w:ascii="Arial" w:hAnsi="Arial" w:cs="Arial"/>
          <w:b/>
          <w:bCs/>
          <w:i w:val="0"/>
          <w:szCs w:val="24"/>
        </w:rPr>
        <w:t xml:space="preserve">PROCESSO ADMINISTRATIVO </w:t>
      </w:r>
      <w:r w:rsidR="00251DFB">
        <w:rPr>
          <w:rFonts w:ascii="Arial" w:hAnsi="Arial" w:cs="Arial"/>
          <w:b/>
          <w:bCs/>
          <w:i w:val="0"/>
          <w:szCs w:val="24"/>
        </w:rPr>
        <w:t>N</w:t>
      </w:r>
      <w:r w:rsidR="00251DFB" w:rsidRPr="008143E7">
        <w:rPr>
          <w:rFonts w:ascii="Arial" w:hAnsi="Arial" w:cs="Arial"/>
          <w:b/>
          <w:bCs/>
          <w:i w:val="0"/>
          <w:szCs w:val="24"/>
        </w:rPr>
        <w:t>º</w:t>
      </w:r>
      <w:r w:rsidR="00251DFB">
        <w:rPr>
          <w:rFonts w:ascii="Arial" w:hAnsi="Arial" w:cs="Arial"/>
          <w:b/>
          <w:bCs/>
          <w:i w:val="0"/>
          <w:szCs w:val="24"/>
        </w:rPr>
        <w:t>.</w:t>
      </w:r>
      <w:r w:rsidRPr="008143E7">
        <w:rPr>
          <w:rFonts w:ascii="Arial" w:hAnsi="Arial" w:cs="Arial"/>
          <w:b/>
          <w:bCs/>
          <w:i w:val="0"/>
          <w:szCs w:val="24"/>
        </w:rPr>
        <w:t xml:space="preserve"> </w:t>
      </w:r>
      <w:r w:rsidR="006772CC">
        <w:rPr>
          <w:rFonts w:ascii="Arial" w:hAnsi="Arial" w:cs="Arial"/>
          <w:b/>
          <w:bCs/>
          <w:i w:val="0"/>
          <w:szCs w:val="24"/>
        </w:rPr>
        <w:t>73/2021</w:t>
      </w:r>
    </w:p>
    <w:p w:rsidR="008143E7" w:rsidRPr="008143E7" w:rsidRDefault="008143E7" w:rsidP="00BA49F0">
      <w:pPr>
        <w:jc w:val="center"/>
        <w:rPr>
          <w:rFonts w:ascii="Arial" w:hAnsi="Arial" w:cs="Arial"/>
          <w:b/>
          <w:bCs/>
          <w:i w:val="0"/>
          <w:szCs w:val="24"/>
        </w:rPr>
      </w:pPr>
      <w:r w:rsidRPr="008143E7">
        <w:rPr>
          <w:rFonts w:ascii="Arial" w:hAnsi="Arial" w:cs="Arial"/>
          <w:b/>
          <w:bCs/>
          <w:i w:val="0"/>
          <w:szCs w:val="24"/>
        </w:rPr>
        <w:t xml:space="preserve">PREGÃO PRESENCIAL Nº. </w:t>
      </w:r>
      <w:r w:rsidR="006772CC">
        <w:rPr>
          <w:rFonts w:ascii="Arial" w:hAnsi="Arial" w:cs="Arial"/>
          <w:b/>
          <w:bCs/>
          <w:i w:val="0"/>
          <w:szCs w:val="24"/>
        </w:rPr>
        <w:t>42/2021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 PREÂMBULO</w:t>
      </w:r>
    </w:p>
    <w:p w:rsidR="008143E7" w:rsidRPr="008143E7" w:rsidRDefault="008143E7" w:rsidP="008143E7">
      <w:pPr>
        <w:jc w:val="both"/>
        <w:rPr>
          <w:rFonts w:ascii="Arial" w:hAnsi="Arial" w:cs="Arial"/>
          <w:bCs/>
          <w:i w:val="0"/>
          <w:szCs w:val="24"/>
        </w:rPr>
      </w:pPr>
    </w:p>
    <w:p w:rsidR="008143E7" w:rsidRPr="000912C6" w:rsidRDefault="008143E7" w:rsidP="008143E7">
      <w:pPr>
        <w:jc w:val="both"/>
        <w:rPr>
          <w:rFonts w:ascii="Arial" w:hAnsi="Arial" w:cs="Arial"/>
          <w:bCs/>
          <w:i w:val="0"/>
          <w:szCs w:val="24"/>
        </w:rPr>
      </w:pPr>
      <w:r w:rsidRPr="008143E7">
        <w:rPr>
          <w:rFonts w:ascii="Arial" w:hAnsi="Arial" w:cs="Arial"/>
          <w:b/>
          <w:bCs/>
          <w:i w:val="0"/>
          <w:szCs w:val="24"/>
        </w:rPr>
        <w:t>1.1.</w:t>
      </w:r>
      <w:r w:rsidRPr="008143E7">
        <w:rPr>
          <w:rFonts w:ascii="Arial" w:hAnsi="Arial" w:cs="Arial"/>
          <w:bCs/>
          <w:i w:val="0"/>
          <w:szCs w:val="24"/>
        </w:rPr>
        <w:t xml:space="preserve"> </w:t>
      </w:r>
      <w:r w:rsidRPr="000912C6">
        <w:rPr>
          <w:rFonts w:ascii="Arial" w:hAnsi="Arial" w:cs="Arial"/>
          <w:bCs/>
          <w:i w:val="0"/>
          <w:szCs w:val="24"/>
        </w:rPr>
        <w:t xml:space="preserve">O Município de DOURADINA – Estado de Mato Grosso do Sul, por intermédio de </w:t>
      </w:r>
      <w:r w:rsidR="000912C6" w:rsidRPr="000912C6">
        <w:rPr>
          <w:rFonts w:ascii="Arial" w:hAnsi="Arial" w:cs="Arial"/>
          <w:bCs/>
          <w:i w:val="0"/>
          <w:szCs w:val="24"/>
        </w:rPr>
        <w:t>sua Pregoeira</w:t>
      </w:r>
      <w:r w:rsidRPr="000912C6">
        <w:rPr>
          <w:rFonts w:ascii="Arial" w:hAnsi="Arial" w:cs="Arial"/>
          <w:bCs/>
          <w:i w:val="0"/>
          <w:szCs w:val="24"/>
        </w:rPr>
        <w:t xml:space="preserve"> Oficial, devidamente designado pela Portaria nº. </w:t>
      </w:r>
      <w:r w:rsidR="000912C6" w:rsidRPr="000912C6">
        <w:rPr>
          <w:rFonts w:ascii="Arial" w:hAnsi="Arial" w:cs="Arial"/>
          <w:bCs/>
          <w:i w:val="0"/>
          <w:szCs w:val="24"/>
        </w:rPr>
        <w:t>5</w:t>
      </w:r>
      <w:r w:rsidR="00DB000F">
        <w:rPr>
          <w:rFonts w:ascii="Arial" w:hAnsi="Arial" w:cs="Arial"/>
          <w:bCs/>
          <w:i w:val="0"/>
          <w:szCs w:val="24"/>
        </w:rPr>
        <w:t>9/2021</w:t>
      </w:r>
      <w:r w:rsidRPr="000912C6">
        <w:rPr>
          <w:rFonts w:ascii="Arial" w:hAnsi="Arial" w:cs="Arial"/>
          <w:bCs/>
          <w:i w:val="0"/>
          <w:szCs w:val="24"/>
        </w:rPr>
        <w:t xml:space="preserve">, de </w:t>
      </w:r>
      <w:r w:rsidR="00DB000F">
        <w:rPr>
          <w:rFonts w:ascii="Arial" w:hAnsi="Arial" w:cs="Arial"/>
          <w:bCs/>
          <w:i w:val="0"/>
          <w:szCs w:val="24"/>
        </w:rPr>
        <w:t>24</w:t>
      </w:r>
      <w:r w:rsidR="000912C6" w:rsidRPr="000912C6">
        <w:rPr>
          <w:rFonts w:ascii="Arial" w:hAnsi="Arial" w:cs="Arial"/>
          <w:bCs/>
          <w:i w:val="0"/>
          <w:szCs w:val="24"/>
        </w:rPr>
        <w:t xml:space="preserve"> de março </w:t>
      </w:r>
      <w:r w:rsidR="00507B02">
        <w:rPr>
          <w:rFonts w:ascii="Arial" w:hAnsi="Arial" w:cs="Arial"/>
          <w:bCs/>
          <w:i w:val="0"/>
          <w:szCs w:val="24"/>
        </w:rPr>
        <w:t>2021</w:t>
      </w:r>
      <w:r w:rsidRPr="000912C6">
        <w:rPr>
          <w:rFonts w:ascii="Arial" w:hAnsi="Arial" w:cs="Arial"/>
          <w:bCs/>
          <w:i w:val="0"/>
          <w:szCs w:val="24"/>
        </w:rPr>
        <w:t xml:space="preserve">, </w:t>
      </w:r>
      <w:r w:rsidRPr="000912C6">
        <w:rPr>
          <w:rFonts w:ascii="Arial" w:hAnsi="Arial" w:cs="Arial"/>
          <w:b/>
          <w:bCs/>
          <w:i w:val="0"/>
          <w:szCs w:val="24"/>
        </w:rPr>
        <w:t>TORNA PÚBLICO</w:t>
      </w:r>
      <w:r w:rsidRPr="000912C6">
        <w:rPr>
          <w:rFonts w:ascii="Arial" w:hAnsi="Arial" w:cs="Arial"/>
          <w:bCs/>
          <w:i w:val="0"/>
          <w:szCs w:val="24"/>
        </w:rPr>
        <w:t xml:space="preserve"> para conhecimento das empresas interessadas que está aberta, em conformidade com o despacho exarado pelo Senhor Prefeito Municipal de DOURADINA-MS, a licitação modalidade </w:t>
      </w:r>
      <w:r w:rsidRPr="000912C6">
        <w:rPr>
          <w:rFonts w:ascii="Arial" w:hAnsi="Arial" w:cs="Arial"/>
          <w:b/>
          <w:bCs/>
          <w:i w:val="0"/>
          <w:szCs w:val="24"/>
        </w:rPr>
        <w:t xml:space="preserve">PREGÃO PRESENCIAL Nº </w:t>
      </w:r>
      <w:r w:rsidR="006772CC">
        <w:rPr>
          <w:rFonts w:ascii="Arial" w:hAnsi="Arial" w:cs="Arial"/>
          <w:b/>
          <w:bCs/>
          <w:i w:val="0"/>
          <w:szCs w:val="24"/>
        </w:rPr>
        <w:t>42/2021</w:t>
      </w:r>
      <w:r w:rsidRPr="000912C6">
        <w:rPr>
          <w:rFonts w:ascii="Arial" w:hAnsi="Arial" w:cs="Arial"/>
          <w:bCs/>
          <w:i w:val="0"/>
          <w:szCs w:val="24"/>
        </w:rPr>
        <w:t xml:space="preserve">, do tipo </w:t>
      </w:r>
      <w:r w:rsidR="003F6E9D" w:rsidRPr="000912C6">
        <w:rPr>
          <w:rFonts w:ascii="Arial" w:hAnsi="Arial" w:cs="Arial"/>
          <w:b/>
          <w:bCs/>
          <w:i w:val="0"/>
          <w:szCs w:val="24"/>
        </w:rPr>
        <w:t>“MENOR PREÇO POR ITEM</w:t>
      </w:r>
      <w:r w:rsidRPr="000912C6">
        <w:rPr>
          <w:rFonts w:ascii="Arial" w:hAnsi="Arial" w:cs="Arial"/>
          <w:b/>
          <w:bCs/>
          <w:i w:val="0"/>
          <w:szCs w:val="24"/>
        </w:rPr>
        <w:t>”</w:t>
      </w:r>
      <w:r w:rsidRPr="000912C6">
        <w:rPr>
          <w:rFonts w:ascii="Arial" w:hAnsi="Arial" w:cs="Arial"/>
          <w:bCs/>
          <w:i w:val="0"/>
          <w:szCs w:val="24"/>
        </w:rPr>
        <w:t>.</w:t>
      </w:r>
    </w:p>
    <w:p w:rsidR="008143E7" w:rsidRPr="000912C6" w:rsidRDefault="008143E7" w:rsidP="008143E7">
      <w:pPr>
        <w:jc w:val="both"/>
        <w:rPr>
          <w:rFonts w:ascii="Arial" w:hAnsi="Arial" w:cs="Arial"/>
          <w:bCs/>
          <w:i w:val="0"/>
          <w:szCs w:val="24"/>
        </w:rPr>
      </w:pPr>
    </w:p>
    <w:p w:rsidR="008143E7" w:rsidRPr="000912C6" w:rsidRDefault="008143E7" w:rsidP="008143E7">
      <w:pPr>
        <w:jc w:val="both"/>
        <w:rPr>
          <w:rFonts w:ascii="Arial" w:hAnsi="Arial" w:cs="Arial"/>
          <w:b/>
          <w:bCs/>
          <w:i w:val="0"/>
          <w:szCs w:val="24"/>
        </w:rPr>
      </w:pPr>
      <w:r w:rsidRPr="000912C6">
        <w:rPr>
          <w:rFonts w:ascii="Arial" w:hAnsi="Arial" w:cs="Arial"/>
          <w:b/>
          <w:bCs/>
          <w:i w:val="0"/>
          <w:szCs w:val="24"/>
        </w:rPr>
        <w:t>1.2. DO OBJETO DA LICITAÇÃO</w:t>
      </w:r>
    </w:p>
    <w:p w:rsidR="008143E7" w:rsidRPr="00316F12" w:rsidRDefault="008143E7" w:rsidP="008143E7">
      <w:pPr>
        <w:jc w:val="both"/>
        <w:rPr>
          <w:rFonts w:ascii="Arial" w:hAnsi="Arial" w:cs="Arial"/>
          <w:bCs/>
          <w:i w:val="0"/>
          <w:szCs w:val="24"/>
        </w:rPr>
      </w:pPr>
    </w:p>
    <w:p w:rsidR="008143E7" w:rsidRPr="00316F12" w:rsidRDefault="008143E7" w:rsidP="008143E7">
      <w:pPr>
        <w:jc w:val="both"/>
        <w:rPr>
          <w:rFonts w:ascii="Arial" w:hAnsi="Arial" w:cs="Arial"/>
          <w:i w:val="0"/>
          <w:szCs w:val="24"/>
        </w:rPr>
      </w:pPr>
      <w:r w:rsidRPr="00316F12">
        <w:rPr>
          <w:rFonts w:ascii="Arial" w:hAnsi="Arial" w:cs="Arial"/>
          <w:b/>
          <w:bCs/>
          <w:i w:val="0"/>
          <w:szCs w:val="24"/>
        </w:rPr>
        <w:t>1.2.1.</w:t>
      </w:r>
      <w:r w:rsidRPr="00316F12">
        <w:rPr>
          <w:rFonts w:ascii="Arial" w:hAnsi="Arial" w:cs="Arial"/>
          <w:bCs/>
          <w:i w:val="0"/>
          <w:szCs w:val="24"/>
        </w:rPr>
        <w:t xml:space="preserve"> </w:t>
      </w:r>
      <w:r w:rsidR="00316F12" w:rsidRPr="00316F12">
        <w:rPr>
          <w:rFonts w:ascii="Arial" w:hAnsi="Arial" w:cs="Arial"/>
          <w:i w:val="0"/>
          <w:szCs w:val="24"/>
        </w:rPr>
        <w:t>Contratação de empresa especializada para prestação de serviços de digitalização de documentos, com fornecimento de equipamentos e mão-de-obra necessários para a prestação dos serviços, em atendimento as demandas da prefeitura municipal de Douradina-MS</w:t>
      </w:r>
      <w:r w:rsidR="000912C6" w:rsidRPr="00316F12">
        <w:rPr>
          <w:rFonts w:ascii="Arial" w:hAnsi="Arial" w:cs="Arial"/>
          <w:i w:val="0"/>
          <w:szCs w:val="24"/>
        </w:rPr>
        <w:t>, em conformidade com as descrições elencadas nos Anexos integrantes deste edital (</w:t>
      </w:r>
      <w:r w:rsidR="000912C6" w:rsidRPr="00316F12">
        <w:rPr>
          <w:rFonts w:ascii="Arial" w:hAnsi="Arial" w:cs="Arial"/>
          <w:b/>
          <w:i w:val="0"/>
          <w:szCs w:val="24"/>
        </w:rPr>
        <w:t>Anexo I – Proposta de Preços / Anexo II – Termo de Referência</w:t>
      </w:r>
      <w:r w:rsidR="000912C6" w:rsidRPr="00316F12">
        <w:rPr>
          <w:rFonts w:ascii="Arial" w:hAnsi="Arial" w:cs="Arial"/>
          <w:i w:val="0"/>
          <w:szCs w:val="24"/>
        </w:rPr>
        <w:t>).</w:t>
      </w:r>
    </w:p>
    <w:p w:rsidR="000912C6" w:rsidRPr="00DB000F" w:rsidRDefault="000912C6" w:rsidP="008143E7">
      <w:pPr>
        <w:jc w:val="both"/>
        <w:rPr>
          <w:rFonts w:ascii="Arial" w:hAnsi="Arial" w:cs="Arial"/>
          <w:bCs/>
          <w:i w:val="0"/>
          <w:szCs w:val="24"/>
          <w:highlight w:val="yellow"/>
        </w:rPr>
      </w:pPr>
    </w:p>
    <w:p w:rsidR="008143E7" w:rsidRPr="008143E7" w:rsidRDefault="008143E7" w:rsidP="008143E7">
      <w:pPr>
        <w:jc w:val="both"/>
        <w:rPr>
          <w:rFonts w:ascii="Arial" w:hAnsi="Arial" w:cs="Arial"/>
          <w:bCs/>
          <w:i w:val="0"/>
          <w:szCs w:val="24"/>
        </w:rPr>
      </w:pPr>
      <w:r w:rsidRPr="00DB000F">
        <w:rPr>
          <w:rFonts w:ascii="Arial" w:hAnsi="Arial" w:cs="Arial"/>
          <w:b/>
          <w:bCs/>
          <w:i w:val="0"/>
          <w:szCs w:val="24"/>
        </w:rPr>
        <w:t>1.2.2.</w:t>
      </w:r>
      <w:r w:rsidRPr="00DB000F">
        <w:rPr>
          <w:rFonts w:ascii="Arial" w:hAnsi="Arial" w:cs="Arial"/>
          <w:bCs/>
          <w:i w:val="0"/>
          <w:szCs w:val="24"/>
        </w:rPr>
        <w:t xml:space="preserve"> A licitante vencedora deverá disponibilizar 0</w:t>
      </w:r>
      <w:r w:rsidR="001B5AFB" w:rsidRPr="00DB000F">
        <w:rPr>
          <w:rFonts w:ascii="Arial" w:hAnsi="Arial" w:cs="Arial"/>
          <w:bCs/>
          <w:i w:val="0"/>
          <w:szCs w:val="24"/>
        </w:rPr>
        <w:t>2</w:t>
      </w:r>
      <w:r w:rsidRPr="00DB000F">
        <w:rPr>
          <w:rFonts w:ascii="Arial" w:hAnsi="Arial" w:cs="Arial"/>
          <w:bCs/>
          <w:i w:val="0"/>
          <w:szCs w:val="24"/>
        </w:rPr>
        <w:t xml:space="preserve"> (</w:t>
      </w:r>
      <w:r w:rsidR="001B5AFB" w:rsidRPr="00DB000F">
        <w:rPr>
          <w:rFonts w:ascii="Arial" w:hAnsi="Arial" w:cs="Arial"/>
          <w:bCs/>
          <w:i w:val="0"/>
          <w:szCs w:val="24"/>
        </w:rPr>
        <w:t xml:space="preserve">dois) </w:t>
      </w:r>
      <w:r w:rsidRPr="00DB000F">
        <w:rPr>
          <w:rFonts w:ascii="Arial" w:hAnsi="Arial" w:cs="Arial"/>
          <w:bCs/>
          <w:i w:val="0"/>
          <w:szCs w:val="24"/>
        </w:rPr>
        <w:t>Funcionário</w:t>
      </w:r>
      <w:r w:rsidR="001B5AFB" w:rsidRPr="00DB000F">
        <w:rPr>
          <w:rFonts w:ascii="Arial" w:hAnsi="Arial" w:cs="Arial"/>
          <w:bCs/>
          <w:i w:val="0"/>
          <w:szCs w:val="24"/>
        </w:rPr>
        <w:t>s</w:t>
      </w:r>
      <w:r w:rsidRPr="00DB000F">
        <w:rPr>
          <w:rFonts w:ascii="Arial" w:hAnsi="Arial" w:cs="Arial"/>
          <w:bCs/>
          <w:i w:val="0"/>
          <w:szCs w:val="24"/>
        </w:rPr>
        <w:t xml:space="preserve"> capacitado para a realização dos serviços</w:t>
      </w:r>
      <w:r w:rsidR="001B5AFB" w:rsidRPr="00DB000F">
        <w:rPr>
          <w:rFonts w:ascii="Arial" w:hAnsi="Arial" w:cs="Arial"/>
          <w:bCs/>
          <w:i w:val="0"/>
          <w:szCs w:val="24"/>
        </w:rPr>
        <w:t xml:space="preserve">, sendo um de imediato na assinatura do contrato e o outro </w:t>
      </w:r>
      <w:r w:rsidR="00251DFB" w:rsidRPr="00DB000F">
        <w:rPr>
          <w:rFonts w:ascii="Arial" w:hAnsi="Arial" w:cs="Arial"/>
          <w:bCs/>
          <w:i w:val="0"/>
          <w:szCs w:val="24"/>
        </w:rPr>
        <w:t>conforme solicitado</w:t>
      </w:r>
      <w:r w:rsidR="001B5AFB" w:rsidRPr="00DB000F">
        <w:rPr>
          <w:rFonts w:ascii="Arial" w:hAnsi="Arial" w:cs="Arial"/>
          <w:bCs/>
          <w:i w:val="0"/>
          <w:szCs w:val="24"/>
        </w:rPr>
        <w:t xml:space="preserve"> pelo município</w:t>
      </w:r>
      <w:r w:rsidRPr="00DB000F">
        <w:rPr>
          <w:rFonts w:ascii="Arial" w:hAnsi="Arial" w:cs="Arial"/>
          <w:bCs/>
          <w:i w:val="0"/>
          <w:szCs w:val="24"/>
        </w:rPr>
        <w:t xml:space="preserve"> e fornecimento de no mínimo 02 (dois) Scanner, com boa qualidade e produção de 100 (cem) cópias por minuto e 02 (duas) máquinas para processamento dos dados scaneados.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1.3.  DA SESSÃO PÚBLICA DE RECEBIMENTO E ABERTURA</w:t>
      </w:r>
    </w:p>
    <w:p w:rsidR="008143E7" w:rsidRPr="008143E7" w:rsidRDefault="008143E7" w:rsidP="008143E7">
      <w:pPr>
        <w:jc w:val="both"/>
        <w:rPr>
          <w:rFonts w:ascii="Arial" w:hAnsi="Arial" w:cs="Arial"/>
          <w:bCs/>
          <w:i w:val="0"/>
          <w:szCs w:val="24"/>
        </w:rPr>
      </w:pPr>
    </w:p>
    <w:p w:rsidR="008143E7" w:rsidRPr="000912C6" w:rsidRDefault="008143E7" w:rsidP="000912C6">
      <w:pPr>
        <w:autoSpaceDE w:val="0"/>
        <w:autoSpaceDN w:val="0"/>
        <w:adjustRightInd w:val="0"/>
        <w:jc w:val="both"/>
        <w:rPr>
          <w:rFonts w:ascii="Arial" w:hAnsi="Arial" w:cs="Arial"/>
          <w:b/>
          <w:i w:val="0"/>
        </w:rPr>
      </w:pPr>
      <w:r w:rsidRPr="000912C6">
        <w:rPr>
          <w:rFonts w:ascii="Arial" w:hAnsi="Arial" w:cs="Arial"/>
          <w:b/>
          <w:bCs/>
          <w:i w:val="0"/>
          <w:szCs w:val="24"/>
        </w:rPr>
        <w:t>1.3.1</w:t>
      </w:r>
      <w:r w:rsidRPr="000912C6">
        <w:rPr>
          <w:rFonts w:ascii="Arial" w:hAnsi="Arial" w:cs="Arial"/>
          <w:bCs/>
          <w:i w:val="0"/>
          <w:szCs w:val="24"/>
        </w:rPr>
        <w:t xml:space="preserve">. A sessão de processamento do presente Pregão acontecerá na sala de licitação da </w:t>
      </w:r>
      <w:r w:rsidRPr="001478DD">
        <w:rPr>
          <w:rFonts w:ascii="Arial" w:hAnsi="Arial" w:cs="Arial"/>
          <w:bCs/>
          <w:i w:val="0"/>
          <w:szCs w:val="24"/>
        </w:rPr>
        <w:t>Pref</w:t>
      </w:r>
      <w:r w:rsidR="009242C5" w:rsidRPr="001478DD">
        <w:rPr>
          <w:rFonts w:ascii="Arial" w:hAnsi="Arial" w:cs="Arial"/>
          <w:bCs/>
          <w:i w:val="0"/>
          <w:szCs w:val="24"/>
        </w:rPr>
        <w:t>eitura Municipal de Douradina - MS</w:t>
      </w:r>
      <w:r w:rsidRPr="001478DD">
        <w:rPr>
          <w:rFonts w:ascii="Arial" w:hAnsi="Arial" w:cs="Arial"/>
          <w:bCs/>
          <w:i w:val="0"/>
          <w:szCs w:val="24"/>
        </w:rPr>
        <w:t xml:space="preserve">, à Rua </w:t>
      </w:r>
      <w:r w:rsidRPr="001478DD">
        <w:rPr>
          <w:rFonts w:ascii="Arial" w:hAnsi="Arial" w:cs="Arial"/>
          <w:i w:val="0"/>
          <w:szCs w:val="24"/>
          <w:shd w:val="clear" w:color="auto" w:fill="FFFFFF"/>
        </w:rPr>
        <w:t>Domingos da Silva</w:t>
      </w:r>
      <w:r w:rsidRPr="001478DD">
        <w:rPr>
          <w:rFonts w:ascii="Arial" w:hAnsi="Arial" w:cs="Arial"/>
          <w:bCs/>
          <w:i w:val="0"/>
          <w:szCs w:val="24"/>
        </w:rPr>
        <w:t xml:space="preserve"> </w:t>
      </w:r>
      <w:r w:rsidR="001E15A4" w:rsidRPr="001478DD">
        <w:rPr>
          <w:rFonts w:ascii="Arial" w:hAnsi="Arial" w:cs="Arial"/>
          <w:bCs/>
          <w:i w:val="0"/>
          <w:szCs w:val="24"/>
        </w:rPr>
        <w:t>n. º</w:t>
      </w:r>
      <w:r w:rsidRPr="001478DD">
        <w:rPr>
          <w:rFonts w:ascii="Arial" w:hAnsi="Arial" w:cs="Arial"/>
          <w:bCs/>
          <w:i w:val="0"/>
          <w:szCs w:val="24"/>
        </w:rPr>
        <w:t xml:space="preserve"> 1.250 – Centro no dia </w:t>
      </w:r>
      <w:r w:rsidR="006772CC">
        <w:rPr>
          <w:rFonts w:ascii="Arial" w:hAnsi="Arial" w:cs="Arial"/>
          <w:b/>
          <w:bCs/>
          <w:i w:val="0"/>
          <w:szCs w:val="24"/>
        </w:rPr>
        <w:t>27/05/2021</w:t>
      </w:r>
      <w:r w:rsidRPr="00251DFB">
        <w:rPr>
          <w:rFonts w:ascii="Arial" w:hAnsi="Arial" w:cs="Arial"/>
          <w:b/>
          <w:bCs/>
          <w:i w:val="0"/>
          <w:szCs w:val="24"/>
        </w:rPr>
        <w:t xml:space="preserve"> às</w:t>
      </w:r>
      <w:r w:rsidR="009A746F" w:rsidRPr="00251DFB">
        <w:rPr>
          <w:rFonts w:ascii="Arial" w:hAnsi="Arial" w:cs="Arial"/>
          <w:b/>
          <w:bCs/>
          <w:i w:val="0"/>
          <w:szCs w:val="24"/>
        </w:rPr>
        <w:t xml:space="preserve"> </w:t>
      </w:r>
      <w:r w:rsidR="006772CC">
        <w:rPr>
          <w:rFonts w:ascii="Arial" w:hAnsi="Arial" w:cs="Arial"/>
          <w:b/>
          <w:bCs/>
          <w:i w:val="0"/>
          <w:szCs w:val="24"/>
        </w:rPr>
        <w:t>09h00</w:t>
      </w:r>
      <w:r w:rsidR="000912C6" w:rsidRPr="00251DFB">
        <w:rPr>
          <w:rFonts w:ascii="Arial" w:hAnsi="Arial" w:cs="Arial"/>
          <w:b/>
          <w:bCs/>
          <w:i w:val="0"/>
          <w:szCs w:val="24"/>
        </w:rPr>
        <w:t>min</w:t>
      </w:r>
      <w:r w:rsidR="009242C5" w:rsidRPr="001478DD">
        <w:rPr>
          <w:rFonts w:ascii="Arial" w:hAnsi="Arial" w:cs="Arial"/>
          <w:bCs/>
          <w:i w:val="0"/>
          <w:szCs w:val="24"/>
        </w:rPr>
        <w:t xml:space="preserve">, </w:t>
      </w:r>
      <w:r w:rsidR="000912C6" w:rsidRPr="001478DD">
        <w:rPr>
          <w:rFonts w:ascii="Arial" w:hAnsi="Arial" w:cs="Arial"/>
          <w:b/>
          <w:i w:val="0"/>
        </w:rPr>
        <w:t xml:space="preserve">(horário de Mato Grosso do Sul) </w:t>
      </w:r>
      <w:r w:rsidR="009242C5" w:rsidRPr="001478DD">
        <w:rPr>
          <w:rFonts w:ascii="Arial" w:hAnsi="Arial" w:cs="Arial"/>
          <w:bCs/>
          <w:i w:val="0"/>
          <w:szCs w:val="24"/>
        </w:rPr>
        <w:t>na cidade de Douradina - MS</w:t>
      </w:r>
      <w:r w:rsidRPr="001478DD">
        <w:rPr>
          <w:rFonts w:ascii="Arial" w:hAnsi="Arial" w:cs="Arial"/>
          <w:bCs/>
          <w:i w:val="0"/>
          <w:szCs w:val="24"/>
        </w:rPr>
        <w:t>.</w:t>
      </w:r>
    </w:p>
    <w:p w:rsidR="008143E7" w:rsidRPr="000912C6"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
          <w:bCs/>
          <w:i w:val="0"/>
          <w:szCs w:val="24"/>
        </w:rPr>
        <w:t>1.3.2</w:t>
      </w:r>
      <w:r w:rsidRPr="008143E7">
        <w:rPr>
          <w:rFonts w:ascii="Arial" w:hAnsi="Arial" w:cs="Arial"/>
          <w:bCs/>
          <w:i w:val="0"/>
          <w:szCs w:val="24"/>
        </w:rPr>
        <w:t>. No caso de impedimento da realização do Certame Licitatório na data descrita no subitem anterior, o mesmo deverá ocorrer no primeiro dia útil posterior ao fato que ensejou o impedimento da realização do Certame Licitatório.</w:t>
      </w:r>
    </w:p>
    <w:p w:rsidR="001E15A4" w:rsidRDefault="001E15A4" w:rsidP="008143E7">
      <w:pPr>
        <w:jc w:val="both"/>
        <w:rPr>
          <w:rFonts w:ascii="Arial" w:hAnsi="Arial" w:cs="Arial"/>
          <w:bCs/>
          <w:i w:val="0"/>
          <w:szCs w:val="24"/>
        </w:rPr>
      </w:pPr>
    </w:p>
    <w:p w:rsidR="001E15A4" w:rsidRPr="006F6AEC" w:rsidRDefault="001E15A4" w:rsidP="001E15A4">
      <w:pPr>
        <w:autoSpaceDE w:val="0"/>
        <w:jc w:val="both"/>
        <w:rPr>
          <w:rFonts w:ascii="Arial" w:hAnsi="Arial" w:cs="Arial"/>
          <w:i w:val="0"/>
          <w:szCs w:val="24"/>
        </w:rPr>
      </w:pPr>
      <w:r w:rsidRPr="006F6AEC">
        <w:rPr>
          <w:rFonts w:ascii="Arial" w:hAnsi="Arial" w:cs="Arial"/>
          <w:b/>
          <w:bCs/>
          <w:i w:val="0"/>
          <w:szCs w:val="24"/>
        </w:rPr>
        <w:t xml:space="preserve">1.3.3. </w:t>
      </w:r>
      <w:r w:rsidRPr="006F6AEC">
        <w:rPr>
          <w:rFonts w:ascii="Arial" w:hAnsi="Arial" w:cs="Arial"/>
          <w:i w:val="0"/>
          <w:szCs w:val="24"/>
        </w:rPr>
        <w:t xml:space="preserve">Estima-se a o valor máximo para a presente licitação em </w:t>
      </w:r>
      <w:r w:rsidRPr="006F6AEC">
        <w:rPr>
          <w:rFonts w:ascii="Arial" w:hAnsi="Arial" w:cs="Arial"/>
          <w:b/>
          <w:bCs/>
          <w:i w:val="0"/>
          <w:szCs w:val="24"/>
        </w:rPr>
        <w:t xml:space="preserve">R$ </w:t>
      </w:r>
      <w:r>
        <w:rPr>
          <w:rFonts w:ascii="Arial" w:hAnsi="Arial" w:cs="Arial"/>
          <w:b/>
          <w:bCs/>
          <w:i w:val="0"/>
          <w:szCs w:val="24"/>
        </w:rPr>
        <w:t>112.500,00</w:t>
      </w:r>
      <w:r w:rsidRPr="006F6AEC">
        <w:rPr>
          <w:rFonts w:ascii="Arial" w:hAnsi="Arial" w:cs="Arial"/>
          <w:b/>
          <w:bCs/>
          <w:i w:val="0"/>
          <w:szCs w:val="24"/>
        </w:rPr>
        <w:t xml:space="preserve"> (</w:t>
      </w:r>
      <w:r>
        <w:rPr>
          <w:rFonts w:ascii="Arial" w:hAnsi="Arial" w:cs="Arial"/>
          <w:b/>
          <w:bCs/>
          <w:i w:val="0"/>
          <w:szCs w:val="24"/>
        </w:rPr>
        <w:t>cento e doze mil e quinhentos reais</w:t>
      </w:r>
      <w:r w:rsidRPr="006F6AEC">
        <w:rPr>
          <w:rFonts w:ascii="Arial" w:hAnsi="Arial" w:cs="Arial"/>
          <w:b/>
          <w:bCs/>
          <w:i w:val="0"/>
          <w:szCs w:val="24"/>
        </w:rPr>
        <w:t>)</w:t>
      </w:r>
      <w:r w:rsidRPr="006F6AEC">
        <w:rPr>
          <w:rFonts w:ascii="Arial" w:hAnsi="Arial" w:cs="Arial"/>
          <w:i w:val="0"/>
          <w:szCs w:val="24"/>
        </w:rPr>
        <w:t xml:space="preserve">. </w:t>
      </w:r>
    </w:p>
    <w:p w:rsidR="008143E7" w:rsidRPr="008143E7" w:rsidRDefault="008143E7" w:rsidP="008143E7">
      <w:pPr>
        <w:jc w:val="both"/>
        <w:rPr>
          <w:rFonts w:ascii="Arial" w:hAnsi="Arial" w:cs="Arial"/>
          <w:bCs/>
          <w:i w:val="0"/>
          <w:szCs w:val="24"/>
        </w:rPr>
      </w:pPr>
    </w:p>
    <w:p w:rsidR="00387C94" w:rsidRPr="00023292" w:rsidRDefault="008143E7" w:rsidP="00387C94">
      <w:pPr>
        <w:autoSpaceDE w:val="0"/>
        <w:jc w:val="both"/>
        <w:rPr>
          <w:rFonts w:ascii="Arial" w:hAnsi="Arial" w:cs="Arial"/>
          <w:i w:val="0"/>
          <w:szCs w:val="24"/>
        </w:rPr>
      </w:pPr>
      <w:r w:rsidRPr="008143E7">
        <w:rPr>
          <w:rFonts w:ascii="Arial" w:hAnsi="Arial" w:cs="Arial"/>
          <w:b/>
          <w:bCs/>
          <w:i w:val="0"/>
          <w:szCs w:val="24"/>
        </w:rPr>
        <w:t>1</w:t>
      </w:r>
      <w:r w:rsidR="00387C94" w:rsidRPr="00023292">
        <w:rPr>
          <w:rFonts w:ascii="Arial" w:hAnsi="Arial" w:cs="Arial"/>
          <w:b/>
          <w:i w:val="0"/>
          <w:szCs w:val="24"/>
        </w:rPr>
        <w:t>1.4. DA REGÊNCIA LEGAL</w:t>
      </w:r>
    </w:p>
    <w:p w:rsidR="00387C94" w:rsidRPr="00023292" w:rsidRDefault="00387C94" w:rsidP="00387C94">
      <w:pPr>
        <w:autoSpaceDE w:val="0"/>
        <w:jc w:val="both"/>
        <w:rPr>
          <w:rFonts w:ascii="Arial" w:hAnsi="Arial" w:cs="Arial"/>
          <w:i w:val="0"/>
          <w:szCs w:val="24"/>
        </w:rPr>
      </w:pPr>
    </w:p>
    <w:p w:rsidR="001B6740" w:rsidRPr="006F6AEC" w:rsidRDefault="001B6740" w:rsidP="001B6740">
      <w:pPr>
        <w:autoSpaceDE w:val="0"/>
        <w:jc w:val="both"/>
        <w:rPr>
          <w:rFonts w:ascii="Arial" w:hAnsi="Arial" w:cs="Arial"/>
          <w:b/>
          <w:bCs/>
          <w:i w:val="0"/>
          <w:szCs w:val="24"/>
        </w:rPr>
      </w:pPr>
      <w:r w:rsidRPr="006F6AEC">
        <w:rPr>
          <w:rFonts w:ascii="Arial" w:hAnsi="Arial" w:cs="Arial"/>
          <w:b/>
          <w:bCs/>
          <w:i w:val="0"/>
          <w:szCs w:val="24"/>
        </w:rPr>
        <w:t>1.4.1.</w:t>
      </w:r>
      <w:r w:rsidRPr="006F6AEC">
        <w:rPr>
          <w:rFonts w:ascii="Arial" w:hAnsi="Arial" w:cs="Arial"/>
          <w:i w:val="0"/>
          <w:szCs w:val="24"/>
        </w:rPr>
        <w:t xml:space="preserve"> Lei Federal nº 8.666/93 e alterações;</w:t>
      </w:r>
    </w:p>
    <w:p w:rsidR="001B6740" w:rsidRPr="006F6AEC" w:rsidRDefault="001B6740" w:rsidP="001B6740">
      <w:pPr>
        <w:autoSpaceDE w:val="0"/>
        <w:jc w:val="both"/>
        <w:rPr>
          <w:rFonts w:ascii="Arial" w:hAnsi="Arial" w:cs="Arial"/>
          <w:i w:val="0"/>
          <w:szCs w:val="24"/>
        </w:rPr>
      </w:pPr>
      <w:r w:rsidRPr="006F6AEC">
        <w:rPr>
          <w:rFonts w:ascii="Arial" w:hAnsi="Arial" w:cs="Arial"/>
          <w:b/>
          <w:bCs/>
          <w:i w:val="0"/>
          <w:szCs w:val="24"/>
        </w:rPr>
        <w:t>1.4.2.</w:t>
      </w:r>
      <w:r w:rsidRPr="006F6AEC">
        <w:rPr>
          <w:rFonts w:ascii="Arial" w:hAnsi="Arial" w:cs="Arial"/>
          <w:i w:val="0"/>
          <w:szCs w:val="24"/>
        </w:rPr>
        <w:t xml:space="preserve"> Lei Federal nº 10.520/02;</w:t>
      </w:r>
    </w:p>
    <w:p w:rsidR="001B6740" w:rsidRPr="006F6AEC" w:rsidRDefault="001B6740" w:rsidP="001B6740">
      <w:pPr>
        <w:autoSpaceDE w:val="0"/>
        <w:jc w:val="both"/>
        <w:rPr>
          <w:rFonts w:ascii="Arial" w:hAnsi="Arial" w:cs="Arial"/>
          <w:b/>
          <w:bCs/>
          <w:i w:val="0"/>
          <w:szCs w:val="24"/>
        </w:rPr>
      </w:pPr>
      <w:r w:rsidRPr="001B6740">
        <w:rPr>
          <w:rFonts w:ascii="Arial" w:hAnsi="Arial" w:cs="Arial"/>
          <w:b/>
          <w:i w:val="0"/>
          <w:szCs w:val="24"/>
        </w:rPr>
        <w:t>1.4.3</w:t>
      </w:r>
      <w:r w:rsidRPr="006F6AEC">
        <w:rPr>
          <w:rFonts w:ascii="Arial" w:hAnsi="Arial" w:cs="Arial"/>
          <w:i w:val="0"/>
          <w:szCs w:val="24"/>
        </w:rPr>
        <w:t>. Lei Complementar nº 123/2006;</w:t>
      </w:r>
    </w:p>
    <w:p w:rsidR="001B6740" w:rsidRPr="006F6AEC" w:rsidRDefault="001B6740" w:rsidP="001B6740">
      <w:pPr>
        <w:autoSpaceDE w:val="0"/>
        <w:jc w:val="both"/>
        <w:rPr>
          <w:rFonts w:ascii="Arial" w:hAnsi="Arial" w:cs="Arial"/>
          <w:i w:val="0"/>
          <w:szCs w:val="24"/>
        </w:rPr>
      </w:pPr>
      <w:r w:rsidRPr="006F6AEC">
        <w:rPr>
          <w:rFonts w:ascii="Arial" w:hAnsi="Arial" w:cs="Arial"/>
          <w:b/>
          <w:bCs/>
          <w:i w:val="0"/>
          <w:szCs w:val="24"/>
        </w:rPr>
        <w:t>1.4.4.</w:t>
      </w:r>
      <w:r w:rsidRPr="006F6AEC">
        <w:rPr>
          <w:rFonts w:ascii="Arial" w:hAnsi="Arial" w:cs="Arial"/>
          <w:i w:val="0"/>
          <w:szCs w:val="24"/>
        </w:rPr>
        <w:t xml:space="preserve"> Decreto Municipal nº 03/2007 (Regulamenta o Pregão);</w:t>
      </w:r>
    </w:p>
    <w:p w:rsidR="001B6740" w:rsidRPr="006F6AEC" w:rsidRDefault="001B6740" w:rsidP="001B6740">
      <w:pPr>
        <w:autoSpaceDE w:val="0"/>
        <w:jc w:val="both"/>
        <w:rPr>
          <w:rFonts w:ascii="Arial" w:hAnsi="Arial" w:cs="Arial"/>
          <w:i w:val="0"/>
          <w:szCs w:val="24"/>
        </w:rPr>
      </w:pPr>
      <w:r w:rsidRPr="006F6AEC">
        <w:rPr>
          <w:rFonts w:ascii="Arial" w:hAnsi="Arial" w:cs="Arial"/>
          <w:b/>
          <w:i w:val="0"/>
          <w:szCs w:val="24"/>
        </w:rPr>
        <w:t>1.4.5</w:t>
      </w:r>
      <w:r w:rsidRPr="006F6AEC">
        <w:rPr>
          <w:rFonts w:ascii="Arial" w:hAnsi="Arial" w:cs="Arial"/>
          <w:i w:val="0"/>
          <w:szCs w:val="24"/>
        </w:rPr>
        <w:t>. Decreto Federal nº 8.538/2015;</w:t>
      </w:r>
    </w:p>
    <w:p w:rsidR="001B6740" w:rsidRPr="006F6AEC" w:rsidRDefault="001B6740" w:rsidP="001B6740">
      <w:pPr>
        <w:autoSpaceDE w:val="0"/>
        <w:jc w:val="both"/>
        <w:rPr>
          <w:rFonts w:ascii="Arial" w:hAnsi="Arial" w:cs="Arial"/>
          <w:b/>
          <w:bCs/>
          <w:i w:val="0"/>
          <w:szCs w:val="24"/>
        </w:rPr>
      </w:pPr>
      <w:r w:rsidRPr="006F6AEC">
        <w:rPr>
          <w:rFonts w:ascii="Arial" w:hAnsi="Arial" w:cs="Arial"/>
          <w:b/>
          <w:bCs/>
          <w:i w:val="0"/>
          <w:szCs w:val="24"/>
        </w:rPr>
        <w:t>1.4.6.</w:t>
      </w:r>
      <w:r w:rsidRPr="006F6AEC">
        <w:rPr>
          <w:rFonts w:ascii="Arial" w:hAnsi="Arial" w:cs="Arial"/>
          <w:i w:val="0"/>
          <w:szCs w:val="24"/>
        </w:rPr>
        <w:t xml:space="preserve"> Demais disposições contidas neste Edital.</w:t>
      </w:r>
    </w:p>
    <w:p w:rsidR="00387C94" w:rsidRPr="00023292" w:rsidRDefault="00387C94" w:rsidP="00387C94">
      <w:pPr>
        <w:autoSpaceDE w:val="0"/>
        <w:jc w:val="both"/>
        <w:rPr>
          <w:rFonts w:ascii="Arial" w:hAnsi="Arial" w:cs="Arial"/>
          <w:i w:val="0"/>
          <w:szCs w:val="24"/>
        </w:rPr>
      </w:pPr>
    </w:p>
    <w:p w:rsidR="000D799B" w:rsidRPr="006F6AEC" w:rsidRDefault="000D799B" w:rsidP="000D799B">
      <w:pPr>
        <w:autoSpaceDE w:val="0"/>
        <w:jc w:val="both"/>
        <w:rPr>
          <w:rFonts w:ascii="Arial" w:hAnsi="Arial" w:cs="Arial"/>
          <w:i w:val="0"/>
          <w:szCs w:val="24"/>
        </w:rPr>
      </w:pPr>
      <w:r w:rsidRPr="006F6AEC">
        <w:rPr>
          <w:rFonts w:ascii="Arial" w:hAnsi="Arial" w:cs="Arial"/>
          <w:b/>
          <w:i w:val="0"/>
          <w:szCs w:val="24"/>
        </w:rPr>
        <w:lastRenderedPageBreak/>
        <w:t xml:space="preserve">1.5. DA PARTICIPAÇÃO E DAS INFORMAÇÕES: </w:t>
      </w:r>
      <w:bookmarkStart w:id="0" w:name="_Hlk63268535"/>
      <w:r w:rsidRPr="006F6AEC">
        <w:rPr>
          <w:rFonts w:ascii="Arial" w:hAnsi="Arial" w:cs="Arial"/>
          <w:i w:val="0"/>
          <w:szCs w:val="24"/>
        </w:rPr>
        <w:t>O Edital estará à disposição dos interessados setor de licitações da Prefeitura Municipal de Douradina, sito na Rua Domingos da Silva n.º 1250 - Centro, no horário das 7h às 12h, bem como no sítio oficial do Município de Douradina –</w:t>
      </w:r>
      <w:bookmarkEnd w:id="0"/>
      <w:r w:rsidRPr="006F6AEC">
        <w:rPr>
          <w:rFonts w:ascii="Arial" w:hAnsi="Arial" w:cs="Arial"/>
          <w:i w:val="0"/>
          <w:szCs w:val="24"/>
        </w:rPr>
        <w:t xml:space="preserve"> </w:t>
      </w:r>
      <w:hyperlink r:id="rId8" w:history="1">
        <w:r w:rsidRPr="006F6AEC">
          <w:rPr>
            <w:rStyle w:val="Hyperlink"/>
            <w:rFonts w:ascii="Arial" w:hAnsi="Arial" w:cs="Arial"/>
            <w:i w:val="0"/>
            <w:szCs w:val="24"/>
          </w:rPr>
          <w:t>https://www.douradina.ms.gov.br/legislacao</w:t>
        </w:r>
      </w:hyperlink>
    </w:p>
    <w:p w:rsidR="00387C94" w:rsidRPr="00023292" w:rsidRDefault="00387C94" w:rsidP="00387C94">
      <w:pPr>
        <w:autoSpaceDE w:val="0"/>
        <w:jc w:val="both"/>
        <w:rPr>
          <w:rFonts w:ascii="Arial" w:hAnsi="Arial" w:cs="Arial"/>
          <w:b/>
          <w:bCs/>
          <w:i w:val="0"/>
          <w:szCs w:val="24"/>
        </w:rPr>
      </w:pPr>
    </w:p>
    <w:p w:rsidR="00387C94" w:rsidRPr="004C7D39" w:rsidRDefault="00387C94" w:rsidP="00387C94">
      <w:pPr>
        <w:jc w:val="both"/>
        <w:rPr>
          <w:rFonts w:ascii="Arial" w:hAnsi="Arial" w:cs="Arial"/>
          <w:i w:val="0"/>
          <w:szCs w:val="24"/>
        </w:rPr>
      </w:pPr>
      <w:r w:rsidRPr="00023292">
        <w:rPr>
          <w:rFonts w:ascii="Arial" w:hAnsi="Arial" w:cs="Arial"/>
          <w:b/>
          <w:i w:val="0"/>
          <w:szCs w:val="24"/>
        </w:rPr>
        <w:t xml:space="preserve">2. DAS CONDIÇÕES DE </w:t>
      </w:r>
      <w:r w:rsidRPr="004C7D39">
        <w:rPr>
          <w:rFonts w:ascii="Arial" w:hAnsi="Arial" w:cs="Arial"/>
          <w:b/>
          <w:i w:val="0"/>
          <w:szCs w:val="24"/>
        </w:rPr>
        <w:t>PARTICIPAÇÃO:</w:t>
      </w:r>
    </w:p>
    <w:p w:rsidR="00387C94" w:rsidRPr="004C7D39" w:rsidRDefault="00387C94" w:rsidP="00387C94">
      <w:pPr>
        <w:jc w:val="both"/>
        <w:rPr>
          <w:rFonts w:ascii="Arial" w:hAnsi="Arial" w:cs="Arial"/>
          <w:i w:val="0"/>
          <w:szCs w:val="24"/>
        </w:rPr>
      </w:pPr>
    </w:p>
    <w:p w:rsidR="002202B8" w:rsidRPr="004C7D39" w:rsidRDefault="002202B8" w:rsidP="002202B8">
      <w:pPr>
        <w:jc w:val="both"/>
        <w:rPr>
          <w:rFonts w:ascii="Arial" w:hAnsi="Arial" w:cs="Arial"/>
          <w:i w:val="0"/>
        </w:rPr>
      </w:pPr>
      <w:r w:rsidRPr="004C7D39">
        <w:rPr>
          <w:rFonts w:ascii="Arial" w:hAnsi="Arial" w:cs="Arial"/>
          <w:i w:val="0"/>
        </w:rPr>
        <w:t>2.1. Poderão</w:t>
      </w:r>
      <w:r w:rsidRPr="004C7D39">
        <w:rPr>
          <w:rFonts w:ascii="Arial" w:hAnsi="Arial" w:cs="Arial"/>
          <w:b/>
          <w:i w:val="0"/>
        </w:rPr>
        <w:t xml:space="preserve"> participar deste Pregão</w:t>
      </w:r>
      <w:r w:rsidRPr="004C7D39">
        <w:rPr>
          <w:rFonts w:ascii="Arial" w:hAnsi="Arial" w:cs="Arial"/>
          <w:i w:val="0"/>
        </w:rPr>
        <w:t xml:space="preserve"> </w:t>
      </w:r>
      <w:bookmarkStart w:id="1" w:name="_Hlk63268610"/>
    </w:p>
    <w:p w:rsidR="002202B8" w:rsidRPr="004C7D39" w:rsidRDefault="002202B8" w:rsidP="002202B8">
      <w:pPr>
        <w:jc w:val="both"/>
        <w:rPr>
          <w:rFonts w:ascii="Arial" w:hAnsi="Arial" w:cs="Arial"/>
          <w:i w:val="0"/>
        </w:rPr>
      </w:pPr>
    </w:p>
    <w:p w:rsidR="002202B8" w:rsidRPr="004C7D39" w:rsidRDefault="002202B8" w:rsidP="002202B8">
      <w:pPr>
        <w:ind w:left="567"/>
        <w:jc w:val="both"/>
        <w:rPr>
          <w:rFonts w:ascii="Arial" w:hAnsi="Arial" w:cs="Arial"/>
          <w:i w:val="0"/>
        </w:rPr>
      </w:pPr>
      <w:r w:rsidRPr="004C7D39">
        <w:rPr>
          <w:rFonts w:ascii="Arial" w:hAnsi="Arial" w:cs="Arial"/>
          <w:i w:val="0"/>
        </w:rPr>
        <w:t>2.1.1. Detenha atividade pertinente e compatível com o objeto deste Pregão;</w:t>
      </w:r>
    </w:p>
    <w:p w:rsidR="002202B8" w:rsidRPr="004C7D39" w:rsidRDefault="002202B8" w:rsidP="002202B8">
      <w:pPr>
        <w:ind w:left="567"/>
        <w:jc w:val="both"/>
        <w:rPr>
          <w:rFonts w:ascii="Arial" w:hAnsi="Arial" w:cs="Arial"/>
          <w:i w:val="0"/>
        </w:rPr>
      </w:pPr>
    </w:p>
    <w:p w:rsidR="002202B8" w:rsidRPr="006F6AEC" w:rsidRDefault="002202B8" w:rsidP="002202B8">
      <w:pPr>
        <w:ind w:left="567"/>
        <w:jc w:val="both"/>
        <w:rPr>
          <w:rFonts w:ascii="Arial" w:hAnsi="Arial" w:cs="Arial"/>
          <w:i w:val="0"/>
        </w:rPr>
      </w:pPr>
      <w:r w:rsidRPr="004C7D39">
        <w:rPr>
          <w:rFonts w:ascii="Arial" w:hAnsi="Arial" w:cs="Arial"/>
          <w:i w:val="0"/>
        </w:rPr>
        <w:t>2.1.2. Atenda aos requisitos e exigências constantes deste Edital e seus anexos;</w:t>
      </w:r>
    </w:p>
    <w:bookmarkEnd w:id="1"/>
    <w:p w:rsidR="008143E7" w:rsidRPr="008143E7" w:rsidRDefault="008143E7" w:rsidP="00387C94">
      <w:pPr>
        <w:jc w:val="both"/>
        <w:rPr>
          <w:rFonts w:ascii="Arial" w:hAnsi="Arial" w:cs="Arial"/>
          <w:bCs/>
          <w:i w:val="0"/>
          <w:szCs w:val="24"/>
        </w:rPr>
      </w:pPr>
    </w:p>
    <w:p w:rsidR="001B6740" w:rsidRPr="006F6AEC" w:rsidRDefault="001B6740" w:rsidP="001B6740">
      <w:pPr>
        <w:jc w:val="both"/>
        <w:rPr>
          <w:rFonts w:ascii="Arial" w:hAnsi="Arial" w:cs="Arial"/>
          <w:i w:val="0"/>
        </w:rPr>
      </w:pPr>
      <w:r w:rsidRPr="006F6AEC">
        <w:rPr>
          <w:rFonts w:ascii="Arial" w:hAnsi="Arial" w:cs="Arial"/>
          <w:i w:val="0"/>
        </w:rPr>
        <w:t xml:space="preserve">2.2. </w:t>
      </w:r>
      <w:r w:rsidRPr="006F6AEC">
        <w:rPr>
          <w:rFonts w:ascii="Arial" w:hAnsi="Arial" w:cs="Arial"/>
          <w:b/>
          <w:i w:val="0"/>
        </w:rPr>
        <w:t>Não poderão concorrer neste Pregão</w:t>
      </w:r>
      <w:r w:rsidRPr="006F6AEC">
        <w:rPr>
          <w:rFonts w:ascii="Arial" w:hAnsi="Arial" w:cs="Arial"/>
          <w:i w:val="0"/>
        </w:rPr>
        <w:t>:</w:t>
      </w:r>
    </w:p>
    <w:p w:rsidR="001B6740" w:rsidRPr="006F6AEC" w:rsidRDefault="001B6740" w:rsidP="001B6740">
      <w:pPr>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2.2.1. Empresa que esteja suspensa de participar de licitação no Município de Douradina/ MS;</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2.2.2. Estejam, sob falência, recuperação judicial, concurso de credores, dissolução, liquidação ou tenham sido suspensas de participar em licitação, e/ou declaradas inidôneas para licitar ou contratar com a Administração Pública;</w:t>
      </w:r>
    </w:p>
    <w:p w:rsidR="001B6740" w:rsidRPr="006F6AEC" w:rsidRDefault="001B6740" w:rsidP="001B6740">
      <w:pPr>
        <w:ind w:left="567"/>
        <w:jc w:val="both"/>
        <w:rPr>
          <w:rFonts w:ascii="Arial" w:hAnsi="Arial" w:cs="Arial"/>
          <w:i w:val="0"/>
        </w:rPr>
      </w:pPr>
    </w:p>
    <w:p w:rsidR="001B6740" w:rsidRPr="006F6AEC" w:rsidRDefault="001B6740" w:rsidP="001B6740">
      <w:pPr>
        <w:ind w:left="1418"/>
        <w:jc w:val="both"/>
        <w:rPr>
          <w:rFonts w:ascii="Arial" w:hAnsi="Arial" w:cs="Arial"/>
          <w:i w:val="0"/>
        </w:rPr>
      </w:pPr>
      <w:r w:rsidRPr="006F6AEC">
        <w:rPr>
          <w:rFonts w:ascii="Arial" w:hAnsi="Arial" w:cs="Arial"/>
          <w:i w:val="0"/>
          <w:color w:val="000000"/>
          <w:szCs w:val="24"/>
        </w:rPr>
        <w:t xml:space="preserve">2.2.2.1. No caso de </w:t>
      </w:r>
      <w:r w:rsidRPr="006F6AEC">
        <w:rPr>
          <w:rFonts w:ascii="Arial" w:hAnsi="Arial" w:cs="Arial"/>
          <w:b/>
          <w:i w:val="0"/>
          <w:color w:val="000000"/>
          <w:szCs w:val="24"/>
        </w:rPr>
        <w:t>recuperação judicial</w:t>
      </w:r>
      <w:r w:rsidRPr="006F6AEC">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6F6AEC">
        <w:rPr>
          <w:rFonts w:ascii="Arial" w:hAnsi="Arial" w:cs="Arial"/>
          <w:i w:val="0"/>
        </w:rPr>
        <w:t>.</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2.2.3. Empresa declarada inidônea para licitar ou contratar com a Administração Pública, enquanto perdurarem os motivos da punição;</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2.2.4. Direta ou indiretamente, empresa ou firma mercantil individual constituída por servidor ou dirigente de órgão ou entidade contratante ou responsável pela licitação, nos termos do art. 9º, Inciso III, da Lei Federal n. 8.666/93;</w:t>
      </w:r>
    </w:p>
    <w:p w:rsidR="001B6740" w:rsidRPr="006F6AEC" w:rsidRDefault="001B6740" w:rsidP="001B6740">
      <w:pPr>
        <w:ind w:left="567"/>
        <w:jc w:val="both"/>
        <w:rPr>
          <w:rFonts w:ascii="Arial" w:hAnsi="Arial" w:cs="Arial"/>
          <w:i w:val="0"/>
        </w:rPr>
      </w:pPr>
    </w:p>
    <w:p w:rsidR="001B6740" w:rsidRPr="006F6AEC" w:rsidRDefault="001B6740" w:rsidP="001B6740">
      <w:pPr>
        <w:pStyle w:val="Corpodetexto311"/>
        <w:widowControl w:val="0"/>
        <w:ind w:left="567"/>
        <w:rPr>
          <w:rFonts w:ascii="Arial" w:hAnsi="Arial" w:cs="Arial"/>
          <w:sz w:val="24"/>
          <w:szCs w:val="24"/>
          <w:lang w:eastAsia="pt-BR"/>
        </w:rPr>
      </w:pPr>
      <w:r w:rsidRPr="006F6AEC">
        <w:rPr>
          <w:rFonts w:ascii="Arial" w:hAnsi="Arial" w:cs="Arial"/>
        </w:rPr>
        <w:t>2.2.5.</w:t>
      </w:r>
      <w:r w:rsidRPr="006F6AEC">
        <w:rPr>
          <w:rFonts w:cs="Arial"/>
          <w:color w:val="000000"/>
        </w:rPr>
        <w:t xml:space="preserve"> </w:t>
      </w:r>
      <w:r w:rsidRPr="006F6AE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6F6AEC">
        <w:rPr>
          <w:rFonts w:ascii="Arial" w:hAnsi="Arial" w:cs="Arial"/>
          <w:sz w:val="24"/>
          <w:szCs w:val="24"/>
          <w:lang w:eastAsia="pt-BR"/>
        </w:rPr>
        <w:t>o(</w:t>
      </w:r>
      <w:proofErr w:type="gramEnd"/>
      <w:r w:rsidRPr="006F6AEC">
        <w:rPr>
          <w:rFonts w:ascii="Arial" w:hAnsi="Arial" w:cs="Arial"/>
          <w:sz w:val="24"/>
          <w:szCs w:val="24"/>
          <w:lang w:eastAsia="pt-BR"/>
        </w:rPr>
        <w:t>a) pregoeiro(a) não levará em consideração as propostas, rejeitando-as.</w:t>
      </w:r>
    </w:p>
    <w:p w:rsidR="001B6740" w:rsidRPr="006F6AEC" w:rsidRDefault="001B6740" w:rsidP="001B6740">
      <w:pPr>
        <w:jc w:val="both"/>
        <w:rPr>
          <w:rFonts w:ascii="Arial" w:hAnsi="Arial" w:cs="Arial"/>
          <w:b/>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2.3. </w:t>
      </w:r>
      <w:r w:rsidRPr="006F6AE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6F6AEC">
        <w:rPr>
          <w:rFonts w:ascii="Arial" w:hAnsi="Arial" w:cs="Arial"/>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3. DO CREDENCIAMENTO:</w:t>
      </w:r>
    </w:p>
    <w:p w:rsidR="008143E7" w:rsidRPr="008143E7" w:rsidRDefault="008143E7" w:rsidP="008143E7">
      <w:pPr>
        <w:jc w:val="both"/>
        <w:rPr>
          <w:rFonts w:ascii="Arial" w:hAnsi="Arial" w:cs="Arial"/>
          <w:bCs/>
          <w:i w:val="0"/>
          <w:szCs w:val="24"/>
        </w:rPr>
      </w:pPr>
    </w:p>
    <w:p w:rsidR="001B6740" w:rsidRPr="006F6AEC" w:rsidRDefault="001B6740" w:rsidP="001B6740">
      <w:pPr>
        <w:jc w:val="both"/>
        <w:rPr>
          <w:rFonts w:ascii="Arial" w:hAnsi="Arial" w:cs="Arial"/>
          <w:i w:val="0"/>
          <w:szCs w:val="24"/>
        </w:rPr>
      </w:pPr>
      <w:r w:rsidRPr="006F6AEC">
        <w:rPr>
          <w:rFonts w:ascii="Arial" w:hAnsi="Arial" w:cs="Arial"/>
          <w:b/>
          <w:i w:val="0"/>
          <w:szCs w:val="24"/>
        </w:rPr>
        <w:lastRenderedPageBreak/>
        <w:t xml:space="preserve">3.1. </w:t>
      </w:r>
      <w:r w:rsidRPr="006F6AEC">
        <w:rPr>
          <w:rFonts w:ascii="Arial" w:hAnsi="Arial" w:cs="Arial"/>
          <w:i w:val="0"/>
          <w:szCs w:val="24"/>
        </w:rPr>
        <w:t xml:space="preserve">O credenciamento para a participação no </w:t>
      </w:r>
      <w:r w:rsidRPr="006F6AEC">
        <w:rPr>
          <w:rFonts w:ascii="Arial" w:hAnsi="Arial" w:cs="Arial"/>
          <w:b/>
          <w:i w:val="0"/>
          <w:szCs w:val="24"/>
        </w:rPr>
        <w:t xml:space="preserve">PREGÃO PRESENCIAL N. º </w:t>
      </w:r>
      <w:r w:rsidR="006772CC">
        <w:rPr>
          <w:rFonts w:ascii="Arial" w:hAnsi="Arial" w:cs="Arial"/>
          <w:b/>
          <w:i w:val="0"/>
          <w:szCs w:val="24"/>
        </w:rPr>
        <w:t>42/2021</w:t>
      </w:r>
      <w:r w:rsidRPr="006F6AEC">
        <w:rPr>
          <w:rFonts w:ascii="Arial" w:hAnsi="Arial" w:cs="Arial"/>
          <w:i w:val="0"/>
          <w:szCs w:val="24"/>
        </w:rPr>
        <w:t xml:space="preserve">, será realizado no endereço acima citado, no </w:t>
      </w:r>
      <w:r w:rsidRPr="006F6AEC">
        <w:rPr>
          <w:rFonts w:ascii="Arial" w:hAnsi="Arial" w:cs="Arial"/>
          <w:b/>
          <w:i w:val="0"/>
          <w:szCs w:val="24"/>
        </w:rPr>
        <w:t xml:space="preserve">dia </w:t>
      </w:r>
      <w:r w:rsidR="009D74EB">
        <w:rPr>
          <w:rFonts w:ascii="Arial" w:hAnsi="Arial" w:cs="Arial"/>
          <w:b/>
          <w:bCs/>
          <w:i w:val="0"/>
          <w:szCs w:val="24"/>
        </w:rPr>
        <w:t>27/05/2021</w:t>
      </w:r>
      <w:r w:rsidR="009D74EB" w:rsidRPr="00251DFB">
        <w:rPr>
          <w:rFonts w:ascii="Arial" w:hAnsi="Arial" w:cs="Arial"/>
          <w:b/>
          <w:bCs/>
          <w:i w:val="0"/>
          <w:szCs w:val="24"/>
        </w:rPr>
        <w:t xml:space="preserve"> às </w:t>
      </w:r>
      <w:r w:rsidR="009D74EB">
        <w:rPr>
          <w:rFonts w:ascii="Arial" w:hAnsi="Arial" w:cs="Arial"/>
          <w:b/>
          <w:bCs/>
          <w:i w:val="0"/>
          <w:szCs w:val="24"/>
        </w:rPr>
        <w:t>09h00</w:t>
      </w:r>
      <w:r w:rsidR="009D74EB" w:rsidRPr="00251DFB">
        <w:rPr>
          <w:rFonts w:ascii="Arial" w:hAnsi="Arial" w:cs="Arial"/>
          <w:b/>
          <w:bCs/>
          <w:i w:val="0"/>
          <w:szCs w:val="24"/>
        </w:rPr>
        <w:t>min</w:t>
      </w:r>
      <w:r w:rsidR="009D74EB" w:rsidRPr="001478DD">
        <w:rPr>
          <w:rFonts w:ascii="Arial" w:hAnsi="Arial" w:cs="Arial"/>
          <w:bCs/>
          <w:i w:val="0"/>
          <w:szCs w:val="24"/>
        </w:rPr>
        <w:t xml:space="preserve">, </w:t>
      </w:r>
      <w:r w:rsidR="009D74EB" w:rsidRPr="001478DD">
        <w:rPr>
          <w:rFonts w:ascii="Arial" w:hAnsi="Arial" w:cs="Arial"/>
          <w:b/>
          <w:i w:val="0"/>
        </w:rPr>
        <w:t xml:space="preserve">(horário de Mato Grosso do Sul) </w:t>
      </w:r>
      <w:bookmarkStart w:id="2" w:name="_GoBack"/>
      <w:bookmarkEnd w:id="2"/>
      <w:r w:rsidRPr="006F6AEC">
        <w:rPr>
          <w:rFonts w:ascii="Arial" w:hAnsi="Arial" w:cs="Arial"/>
          <w:i w:val="0"/>
          <w:szCs w:val="24"/>
        </w:rPr>
        <w:t>e será conduzido pela Pregoeira com o auxílio da Equipe de Apoio.</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3.2. </w:t>
      </w:r>
      <w:r w:rsidRPr="006F6AE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3.3. </w:t>
      </w:r>
      <w:r w:rsidRPr="006F6AEC">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rsidR="001B6740" w:rsidRPr="006F6AEC" w:rsidRDefault="001B6740" w:rsidP="001B6740">
      <w:pPr>
        <w:jc w:val="both"/>
        <w:rPr>
          <w:rFonts w:ascii="Arial" w:hAnsi="Arial" w:cs="Arial"/>
          <w:i w:val="0"/>
          <w:szCs w:val="24"/>
        </w:rPr>
      </w:pPr>
    </w:p>
    <w:p w:rsidR="001B6740" w:rsidRPr="006F6AEC" w:rsidRDefault="001B6740" w:rsidP="001B6740">
      <w:pPr>
        <w:autoSpaceDE w:val="0"/>
        <w:autoSpaceDN w:val="0"/>
        <w:adjustRightInd w:val="0"/>
        <w:jc w:val="both"/>
        <w:rPr>
          <w:rFonts w:ascii="Arial" w:hAnsi="Arial" w:cs="Arial"/>
          <w:i w:val="0"/>
          <w:color w:val="000000"/>
          <w:szCs w:val="24"/>
        </w:rPr>
      </w:pPr>
      <w:r w:rsidRPr="006F6AEC">
        <w:rPr>
          <w:rFonts w:ascii="Arial" w:hAnsi="Arial" w:cs="Arial"/>
          <w:b/>
          <w:bCs/>
          <w:i w:val="0"/>
          <w:szCs w:val="24"/>
        </w:rPr>
        <w:t xml:space="preserve">3.4. </w:t>
      </w:r>
      <w:r w:rsidRPr="006F6AE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F6AEC">
        <w:rPr>
          <w:rFonts w:ascii="Arial" w:hAnsi="Arial" w:cs="Arial"/>
          <w:i w:val="0"/>
          <w:color w:val="000000"/>
          <w:szCs w:val="24"/>
        </w:rPr>
        <w:t xml:space="preserve">devendo, ainda, no ato de entrega dos envelopes, </w:t>
      </w:r>
      <w:r w:rsidRPr="006F6AEC">
        <w:rPr>
          <w:rFonts w:ascii="Arial" w:hAnsi="Arial" w:cs="Arial"/>
          <w:bCs/>
          <w:i w:val="0"/>
          <w:color w:val="000000"/>
          <w:szCs w:val="24"/>
        </w:rPr>
        <w:t xml:space="preserve">identificar-se entregando </w:t>
      </w:r>
      <w:r w:rsidRPr="006F6AEC">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rsidR="001B6740" w:rsidRPr="006F6AEC" w:rsidRDefault="001B6740" w:rsidP="001B6740">
      <w:pPr>
        <w:autoSpaceDE w:val="0"/>
        <w:autoSpaceDN w:val="0"/>
        <w:adjustRightInd w:val="0"/>
        <w:ind w:left="567"/>
        <w:jc w:val="both"/>
        <w:rPr>
          <w:rFonts w:ascii="Arial" w:hAnsi="Arial" w:cs="Arial"/>
          <w:i w:val="0"/>
          <w:color w:val="000000"/>
          <w:szCs w:val="24"/>
        </w:rPr>
      </w:pPr>
    </w:p>
    <w:p w:rsidR="001B6740" w:rsidRPr="006F6AEC" w:rsidRDefault="001B6740" w:rsidP="001B6740">
      <w:pPr>
        <w:autoSpaceDE w:val="0"/>
        <w:autoSpaceDN w:val="0"/>
        <w:adjustRightInd w:val="0"/>
        <w:ind w:left="567"/>
        <w:jc w:val="both"/>
        <w:rPr>
          <w:rFonts w:ascii="Arial" w:hAnsi="Arial" w:cs="Arial"/>
          <w:bCs/>
          <w:i w:val="0"/>
          <w:color w:val="000000"/>
          <w:szCs w:val="24"/>
        </w:rPr>
      </w:pPr>
      <w:r w:rsidRPr="006F6AEC">
        <w:rPr>
          <w:rFonts w:ascii="Arial" w:hAnsi="Arial" w:cs="Arial"/>
          <w:i w:val="0"/>
          <w:color w:val="000000"/>
          <w:szCs w:val="24"/>
        </w:rPr>
        <w:t xml:space="preserve">3.4.1. </w:t>
      </w:r>
      <w:r w:rsidRPr="006F6AEC">
        <w:rPr>
          <w:rFonts w:ascii="Arial" w:hAnsi="Arial" w:cs="Arial"/>
          <w:bCs/>
          <w:i w:val="0"/>
          <w:color w:val="000000"/>
          <w:szCs w:val="24"/>
        </w:rPr>
        <w:t>Cédula de Identidade ou outro documento equivalente;</w:t>
      </w:r>
    </w:p>
    <w:p w:rsidR="001B6740" w:rsidRPr="006F6AEC" w:rsidRDefault="001B6740" w:rsidP="001B6740">
      <w:pPr>
        <w:autoSpaceDE w:val="0"/>
        <w:autoSpaceDN w:val="0"/>
        <w:adjustRightInd w:val="0"/>
        <w:ind w:left="567"/>
        <w:jc w:val="both"/>
        <w:rPr>
          <w:rFonts w:ascii="Arial" w:hAnsi="Arial" w:cs="Arial"/>
          <w:bCs/>
          <w:i w:val="0"/>
          <w:szCs w:val="24"/>
        </w:rPr>
      </w:pPr>
    </w:p>
    <w:p w:rsidR="001B6740" w:rsidRPr="006F6AEC" w:rsidRDefault="001B6740" w:rsidP="001B6740">
      <w:pPr>
        <w:autoSpaceDE w:val="0"/>
        <w:autoSpaceDN w:val="0"/>
        <w:adjustRightInd w:val="0"/>
        <w:ind w:left="567"/>
        <w:jc w:val="both"/>
        <w:rPr>
          <w:rFonts w:ascii="Arial" w:hAnsi="Arial" w:cs="Arial"/>
          <w:i w:val="0"/>
          <w:szCs w:val="24"/>
        </w:rPr>
      </w:pPr>
      <w:r w:rsidRPr="006F6AEC">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F6AEC">
        <w:rPr>
          <w:rFonts w:ascii="Arial" w:hAnsi="Arial" w:cs="Arial"/>
          <w:i w:val="0"/>
          <w:szCs w:val="24"/>
          <w:shd w:val="clear" w:color="auto" w:fill="FFFFFF"/>
        </w:rPr>
        <w:t xml:space="preserve"> Certificado da Condição de Microempreendedor Individual – CCMEI para MEI;</w:t>
      </w:r>
    </w:p>
    <w:p w:rsidR="001B6740" w:rsidRPr="006F6AEC" w:rsidRDefault="001B6740" w:rsidP="001B6740">
      <w:pPr>
        <w:tabs>
          <w:tab w:val="left" w:pos="2268"/>
          <w:tab w:val="left" w:pos="2835"/>
        </w:tabs>
        <w:ind w:left="567"/>
        <w:jc w:val="both"/>
        <w:rPr>
          <w:rFonts w:ascii="Arial" w:hAnsi="Arial" w:cs="Arial"/>
          <w:i w:val="0"/>
          <w:color w:val="FF0000"/>
          <w:szCs w:val="24"/>
        </w:rPr>
      </w:pPr>
    </w:p>
    <w:p w:rsidR="001B6740" w:rsidRPr="006F6AEC" w:rsidRDefault="001B6740" w:rsidP="001B6740">
      <w:pPr>
        <w:autoSpaceDE w:val="0"/>
        <w:autoSpaceDN w:val="0"/>
        <w:adjustRightInd w:val="0"/>
        <w:ind w:left="567"/>
        <w:jc w:val="both"/>
        <w:rPr>
          <w:rFonts w:ascii="Arial" w:hAnsi="Arial" w:cs="Arial"/>
          <w:i w:val="0"/>
          <w:color w:val="000000"/>
          <w:szCs w:val="24"/>
        </w:rPr>
      </w:pPr>
      <w:r w:rsidRPr="006F6AEC">
        <w:rPr>
          <w:rFonts w:ascii="Arial" w:hAnsi="Arial" w:cs="Arial"/>
          <w:i w:val="0"/>
          <w:color w:val="000000"/>
          <w:szCs w:val="24"/>
        </w:rPr>
        <w:t>3.4.3.</w:t>
      </w:r>
      <w:r w:rsidRPr="006F6AEC">
        <w:rPr>
          <w:rFonts w:ascii="Arial" w:hAnsi="Arial" w:cs="Arial"/>
          <w:i w:val="0"/>
          <w:color w:val="000000"/>
          <w:szCs w:val="24"/>
        </w:rPr>
        <w:tab/>
        <w:t xml:space="preserve">Tratando-se de </w:t>
      </w:r>
      <w:r w:rsidRPr="006F6AEC">
        <w:rPr>
          <w:rFonts w:ascii="Arial" w:hAnsi="Arial" w:cs="Arial"/>
          <w:i w:val="0"/>
          <w:iCs/>
          <w:color w:val="000000"/>
          <w:szCs w:val="24"/>
        </w:rPr>
        <w:t>procurador deverá apresentar instrumento público ou particular de procuração (modelo ANEXO IV)</w:t>
      </w:r>
      <w:r w:rsidRPr="006F6AE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F6AEC">
        <w:rPr>
          <w:rFonts w:ascii="Arial" w:hAnsi="Arial" w:cs="Arial"/>
          <w:bCs/>
          <w:i w:val="0"/>
          <w:color w:val="000000"/>
          <w:szCs w:val="24"/>
        </w:rPr>
        <w:t>acompanhado do correspondente documento, dentre os indicados no subitem acima, que comprove os poderes do mandante para a outorga</w:t>
      </w:r>
      <w:r w:rsidRPr="006F6AEC">
        <w:rPr>
          <w:rFonts w:ascii="Arial" w:hAnsi="Arial" w:cs="Arial"/>
          <w:i w:val="0"/>
          <w:color w:val="000000"/>
          <w:szCs w:val="24"/>
        </w:rPr>
        <w:t>;</w:t>
      </w:r>
    </w:p>
    <w:p w:rsidR="001B6740" w:rsidRPr="006F6AEC" w:rsidRDefault="001B6740" w:rsidP="001B6740">
      <w:pPr>
        <w:autoSpaceDE w:val="0"/>
        <w:autoSpaceDN w:val="0"/>
        <w:adjustRightInd w:val="0"/>
        <w:ind w:left="567"/>
        <w:jc w:val="both"/>
        <w:rPr>
          <w:rFonts w:ascii="Arial" w:hAnsi="Arial" w:cs="Arial"/>
          <w:i w:val="0"/>
          <w:color w:val="000000"/>
          <w:szCs w:val="24"/>
        </w:rPr>
      </w:pPr>
    </w:p>
    <w:p w:rsidR="001B6740" w:rsidRPr="006F6AEC" w:rsidRDefault="001B6740" w:rsidP="001B6740">
      <w:pPr>
        <w:autoSpaceDE w:val="0"/>
        <w:autoSpaceDN w:val="0"/>
        <w:adjustRightInd w:val="0"/>
        <w:ind w:left="567"/>
        <w:jc w:val="both"/>
        <w:rPr>
          <w:rFonts w:ascii="Arial" w:hAnsi="Arial" w:cs="Arial"/>
          <w:i w:val="0"/>
          <w:szCs w:val="24"/>
        </w:rPr>
      </w:pPr>
      <w:r w:rsidRPr="006F6AEC">
        <w:rPr>
          <w:rFonts w:ascii="Arial" w:hAnsi="Arial" w:cs="Arial"/>
          <w:i w:val="0"/>
          <w:szCs w:val="24"/>
        </w:rPr>
        <w:t xml:space="preserve">3.4.4.  A licitante deverá apresentar Declaração, sob as penas da Lei, de que cumpre os requisitos legais para qualificação como Microempresa, Empresa de Pequeno Porte ou Microempreendedor Individual, estando apta a usufruir do tratamento favorecido do art. </w:t>
      </w:r>
      <w:r w:rsidRPr="006F6AEC">
        <w:rPr>
          <w:rFonts w:ascii="Arial" w:hAnsi="Arial" w:cs="Arial"/>
          <w:i w:val="0"/>
          <w:szCs w:val="24"/>
        </w:rPr>
        <w:lastRenderedPageBreak/>
        <w:t>48, I, da Lei Complementar 123/2006, em separado dos envelopes “PROPOSTA” e “HABILITAÇÃO”;</w:t>
      </w:r>
    </w:p>
    <w:p w:rsidR="001B6740" w:rsidRPr="006F6AEC" w:rsidRDefault="001B6740" w:rsidP="001B6740">
      <w:pPr>
        <w:autoSpaceDE w:val="0"/>
        <w:autoSpaceDN w:val="0"/>
        <w:adjustRightInd w:val="0"/>
        <w:ind w:left="567"/>
        <w:jc w:val="both"/>
        <w:rPr>
          <w:rFonts w:ascii="Arial" w:hAnsi="Arial" w:cs="Arial"/>
          <w:i w:val="0"/>
          <w:szCs w:val="24"/>
        </w:rPr>
      </w:pPr>
    </w:p>
    <w:p w:rsidR="001B6740" w:rsidRPr="006F6AEC" w:rsidRDefault="001B6740" w:rsidP="001B6740">
      <w:pPr>
        <w:autoSpaceDE w:val="0"/>
        <w:autoSpaceDN w:val="0"/>
        <w:adjustRightInd w:val="0"/>
        <w:jc w:val="both"/>
        <w:rPr>
          <w:rFonts w:ascii="Arial" w:hAnsi="Arial" w:cs="Arial"/>
          <w:i w:val="0"/>
          <w:color w:val="000000"/>
          <w:szCs w:val="24"/>
        </w:rPr>
      </w:pPr>
      <w:bookmarkStart w:id="3" w:name="_Hlk353553"/>
      <w:r w:rsidRPr="006F6AEC">
        <w:rPr>
          <w:rFonts w:ascii="Arial" w:hAnsi="Arial" w:cs="Arial"/>
          <w:b/>
          <w:i w:val="0"/>
          <w:szCs w:val="24"/>
        </w:rPr>
        <w:t xml:space="preserve">3.5. </w:t>
      </w:r>
      <w:r w:rsidRPr="006F6AEC">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6F6AEC">
        <w:rPr>
          <w:rFonts w:ascii="Arial" w:hAnsi="Arial" w:cs="Arial"/>
          <w:i w:val="0"/>
          <w:szCs w:val="24"/>
        </w:rPr>
        <w:t>;</w:t>
      </w:r>
    </w:p>
    <w:p w:rsidR="001B6740" w:rsidRPr="006F6AEC" w:rsidRDefault="001B6740" w:rsidP="001B6740">
      <w:pPr>
        <w:autoSpaceDE w:val="0"/>
        <w:autoSpaceDN w:val="0"/>
        <w:adjustRightInd w:val="0"/>
        <w:ind w:left="567"/>
        <w:jc w:val="both"/>
        <w:rPr>
          <w:rFonts w:ascii="Arial" w:hAnsi="Arial" w:cs="Arial"/>
          <w:i w:val="0"/>
          <w:szCs w:val="24"/>
        </w:rPr>
      </w:pPr>
    </w:p>
    <w:p w:rsidR="001B6740" w:rsidRPr="006F6AEC" w:rsidRDefault="001B6740" w:rsidP="001B6740">
      <w:pPr>
        <w:jc w:val="both"/>
        <w:rPr>
          <w:rFonts w:ascii="Arial" w:hAnsi="Arial" w:cs="Arial"/>
          <w:i w:val="0"/>
          <w:caps/>
          <w:szCs w:val="24"/>
          <w:u w:val="single"/>
        </w:rPr>
      </w:pPr>
      <w:r w:rsidRPr="006F6AEC">
        <w:rPr>
          <w:rFonts w:ascii="Arial" w:hAnsi="Arial" w:cs="Arial"/>
          <w:b/>
          <w:i w:val="0"/>
          <w:color w:val="000000"/>
          <w:szCs w:val="24"/>
        </w:rPr>
        <w:t xml:space="preserve">3.6. </w:t>
      </w:r>
      <w:r w:rsidRPr="006F6AEC">
        <w:rPr>
          <w:rFonts w:ascii="Arial" w:hAnsi="Arial" w:cs="Arial"/>
          <w:i w:val="0"/>
          <w:color w:val="000000"/>
          <w:szCs w:val="24"/>
        </w:rPr>
        <w:t>As Microempresas e as Empresas de Pequeno Porte, nos termos do art. 72 da Lei Complementar n</w:t>
      </w:r>
      <w:r w:rsidRPr="006F6AEC">
        <w:rPr>
          <w:rFonts w:ascii="Arial" w:hAnsi="Arial" w:cs="Arial"/>
          <w:i w:val="0"/>
          <w:color w:val="000000"/>
          <w:szCs w:val="24"/>
        </w:rPr>
        <w:sym w:font="Symbol" w:char="00B0"/>
      </w:r>
      <w:r w:rsidRPr="006F6AEC">
        <w:rPr>
          <w:rFonts w:ascii="Arial" w:hAnsi="Arial" w:cs="Arial"/>
          <w:i w:val="0"/>
          <w:color w:val="000000"/>
          <w:szCs w:val="24"/>
        </w:rPr>
        <w:t xml:space="preserve"> 123/06 deverão, para fins de credenciamento, apresentar a </w:t>
      </w:r>
      <w:r w:rsidRPr="006F6AE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F6AEC">
        <w:rPr>
          <w:rFonts w:ascii="Arial" w:hAnsi="Arial" w:cs="Arial"/>
          <w:i w:val="0"/>
          <w:iCs/>
          <w:szCs w:val="24"/>
        </w:rPr>
        <w:t xml:space="preserve">Individuais deverão apresentar o </w:t>
      </w:r>
      <w:r w:rsidRPr="006F6AEC">
        <w:rPr>
          <w:rFonts w:ascii="Arial" w:hAnsi="Arial" w:cs="Arial"/>
          <w:i w:val="0"/>
          <w:iCs/>
          <w:caps/>
          <w:szCs w:val="24"/>
        </w:rPr>
        <w:t xml:space="preserve">Certificado da Condição de Microempreendedor Individual </w:t>
      </w:r>
      <w:r w:rsidRPr="006F6AEC">
        <w:rPr>
          <w:rFonts w:ascii="Arial" w:hAnsi="Arial" w:cs="Arial"/>
          <w:i w:val="0"/>
          <w:iCs/>
          <w:szCs w:val="24"/>
        </w:rPr>
        <w:t>emitido nos 60 (sessenta) dias, imediatamente anteriores à data prevista para o recebimento dos envelopes contendo “proposta” e “documentação”.</w:t>
      </w:r>
    </w:p>
    <w:p w:rsidR="001B6740" w:rsidRPr="006F6AEC" w:rsidRDefault="001B6740" w:rsidP="001B6740">
      <w:pPr>
        <w:autoSpaceDE w:val="0"/>
        <w:autoSpaceDN w:val="0"/>
        <w:adjustRightInd w:val="0"/>
        <w:jc w:val="both"/>
        <w:rPr>
          <w:rFonts w:ascii="Arial" w:hAnsi="Arial" w:cs="Arial"/>
          <w:i w:val="0"/>
          <w:szCs w:val="24"/>
        </w:rPr>
      </w:pPr>
    </w:p>
    <w:p w:rsidR="001B6740" w:rsidRPr="006F6AEC" w:rsidRDefault="001B6740" w:rsidP="001B6740">
      <w:pPr>
        <w:ind w:left="851"/>
        <w:jc w:val="both"/>
        <w:rPr>
          <w:rFonts w:ascii="Arial" w:hAnsi="Arial" w:cs="Arial"/>
          <w:i w:val="0"/>
          <w:color w:val="000000"/>
          <w:szCs w:val="24"/>
        </w:rPr>
      </w:pPr>
      <w:r w:rsidRPr="006F6AEC">
        <w:rPr>
          <w:rFonts w:ascii="Arial" w:hAnsi="Arial" w:cs="Arial"/>
          <w:i w:val="0"/>
          <w:color w:val="000000"/>
          <w:szCs w:val="24"/>
        </w:rPr>
        <w:t>3.6.1. A consulta de optante pelo Simples Nacional não substitui a Certidão ou Declaração da Junta Comercial.</w:t>
      </w:r>
    </w:p>
    <w:p w:rsidR="001B6740" w:rsidRPr="006F6AEC" w:rsidRDefault="001B6740" w:rsidP="001B6740">
      <w:pPr>
        <w:ind w:left="851"/>
        <w:jc w:val="both"/>
        <w:rPr>
          <w:rFonts w:ascii="Arial" w:hAnsi="Arial" w:cs="Arial"/>
          <w:i w:val="0"/>
          <w:iCs/>
          <w:color w:val="000000"/>
          <w:szCs w:val="24"/>
        </w:rPr>
      </w:pPr>
    </w:p>
    <w:p w:rsidR="001B6740" w:rsidRPr="006F6AEC" w:rsidRDefault="001B6740" w:rsidP="001B6740">
      <w:pPr>
        <w:ind w:left="851"/>
        <w:jc w:val="both"/>
        <w:rPr>
          <w:rFonts w:ascii="Arial" w:hAnsi="Arial" w:cs="Arial"/>
          <w:i w:val="0"/>
          <w:iCs/>
          <w:color w:val="000000"/>
          <w:szCs w:val="24"/>
          <w:u w:val="single"/>
        </w:rPr>
      </w:pPr>
      <w:r w:rsidRPr="006F6AEC">
        <w:rPr>
          <w:rFonts w:ascii="Arial" w:hAnsi="Arial" w:cs="Arial"/>
          <w:i w:val="0"/>
          <w:iCs/>
          <w:color w:val="000000"/>
          <w:szCs w:val="24"/>
        </w:rPr>
        <w:t xml:space="preserve">3.6.2. </w:t>
      </w:r>
      <w:r w:rsidRPr="006F6AEC">
        <w:rPr>
          <w:rFonts w:ascii="Arial" w:hAnsi="Arial" w:cs="Arial"/>
          <w:i w:val="0"/>
          <w:iCs/>
          <w:color w:val="000000"/>
          <w:szCs w:val="24"/>
          <w:u w:val="single"/>
        </w:rPr>
        <w:t xml:space="preserve">A Certidão Simplificada ou a Declaração de Enquadramento, </w:t>
      </w:r>
      <w:r w:rsidRPr="006F6AEC">
        <w:rPr>
          <w:rFonts w:ascii="Arial" w:hAnsi="Arial" w:cs="Arial"/>
          <w:i w:val="0"/>
          <w:iCs/>
          <w:szCs w:val="24"/>
          <w:u w:val="single"/>
        </w:rPr>
        <w:t>assim como o Certificado da Condição de Microempreendedor Individual, deverão ser apresentados fora do envelope de proposta e documentação, o qu</w:t>
      </w:r>
      <w:r w:rsidRPr="006F6AEC">
        <w:rPr>
          <w:rFonts w:ascii="Arial" w:hAnsi="Arial" w:cs="Arial"/>
          <w:i w:val="0"/>
          <w:iCs/>
          <w:color w:val="000000"/>
          <w:szCs w:val="24"/>
          <w:u w:val="single"/>
        </w:rPr>
        <w:t>al deverá ser entregue ao (a) Pregoeiro (a) para que a empresa participe de licitação exclusiva prevista na Lei nº 123/06.</w:t>
      </w:r>
    </w:p>
    <w:p w:rsidR="001B6740" w:rsidRPr="006F6AEC" w:rsidRDefault="001B6740" w:rsidP="001B6740">
      <w:pPr>
        <w:ind w:left="851"/>
        <w:jc w:val="both"/>
        <w:rPr>
          <w:rFonts w:ascii="Arial" w:hAnsi="Arial" w:cs="Arial"/>
          <w:i w:val="0"/>
          <w:color w:val="000000"/>
          <w:szCs w:val="24"/>
        </w:rPr>
      </w:pPr>
    </w:p>
    <w:p w:rsidR="001B6740" w:rsidRPr="006F6AEC" w:rsidRDefault="001B6740" w:rsidP="001B6740">
      <w:pPr>
        <w:ind w:left="851"/>
        <w:jc w:val="both"/>
        <w:rPr>
          <w:rFonts w:ascii="Arial" w:hAnsi="Arial" w:cs="Arial"/>
          <w:i w:val="0"/>
          <w:szCs w:val="24"/>
        </w:rPr>
      </w:pPr>
      <w:r w:rsidRPr="006F6AEC">
        <w:rPr>
          <w:rFonts w:ascii="Arial" w:hAnsi="Arial" w:cs="Arial"/>
          <w:i w:val="0"/>
          <w:color w:val="000000"/>
          <w:szCs w:val="24"/>
        </w:rPr>
        <w:t xml:space="preserve">3.6.3. O credenciamento da licitante como Microempresa (ME), Empresa de Pequeno Porte (EPP) ou </w:t>
      </w:r>
      <w:r w:rsidRPr="006F6AEC">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F6AEC">
        <w:rPr>
          <w:rFonts w:ascii="Arial" w:hAnsi="Arial" w:cs="Arial"/>
          <w:i w:val="0"/>
          <w:iCs/>
          <w:szCs w:val="24"/>
        </w:rPr>
        <w:t>da Condição de Microempreendedor Individual</w:t>
      </w:r>
      <w:r w:rsidRPr="006F6AEC">
        <w:rPr>
          <w:rFonts w:ascii="Arial" w:hAnsi="Arial" w:cs="Arial"/>
          <w:i w:val="0"/>
          <w:szCs w:val="24"/>
        </w:rPr>
        <w:t xml:space="preserve"> (MEI).</w:t>
      </w:r>
    </w:p>
    <w:p w:rsidR="001B6740" w:rsidRPr="006F6AEC" w:rsidRDefault="001B6740" w:rsidP="001B6740">
      <w:pPr>
        <w:autoSpaceDE w:val="0"/>
        <w:autoSpaceDN w:val="0"/>
        <w:adjustRightInd w:val="0"/>
        <w:ind w:left="851"/>
        <w:jc w:val="both"/>
        <w:rPr>
          <w:rFonts w:ascii="Arial" w:hAnsi="Arial" w:cs="Arial"/>
          <w:i w:val="0"/>
          <w:iCs/>
          <w:szCs w:val="24"/>
        </w:rPr>
      </w:pPr>
    </w:p>
    <w:p w:rsidR="001B6740" w:rsidRPr="006F6AEC" w:rsidRDefault="001B6740" w:rsidP="001B6740">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szCs w:val="24"/>
        </w:rPr>
        <w:t xml:space="preserve">3.6.4. </w:t>
      </w:r>
      <w:r w:rsidRPr="006F6AEC">
        <w:rPr>
          <w:rFonts w:ascii="Arial" w:hAnsi="Arial" w:cs="Arial"/>
          <w:i w:val="0"/>
          <w:iCs/>
          <w:szCs w:val="24"/>
          <w:u w:val="single"/>
        </w:rPr>
        <w:t xml:space="preserve">A responsabilidade pela comprovação de enquadramento como “ME”, “EPP” e “MEI” compete </w:t>
      </w:r>
      <w:r w:rsidRPr="006F6AEC">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rsidR="001B6740" w:rsidRPr="006F6AEC" w:rsidRDefault="001B6740" w:rsidP="001B6740">
      <w:pPr>
        <w:autoSpaceDE w:val="0"/>
        <w:autoSpaceDN w:val="0"/>
        <w:adjustRightInd w:val="0"/>
        <w:ind w:left="851"/>
        <w:jc w:val="both"/>
        <w:rPr>
          <w:rFonts w:ascii="Arial" w:hAnsi="Arial" w:cs="Arial"/>
          <w:i w:val="0"/>
          <w:iCs/>
          <w:color w:val="000000"/>
          <w:szCs w:val="24"/>
        </w:rPr>
      </w:pPr>
    </w:p>
    <w:p w:rsidR="001B6740" w:rsidRPr="006F6AEC" w:rsidRDefault="001B6740" w:rsidP="001B6740">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color w:val="000000"/>
          <w:szCs w:val="24"/>
        </w:rPr>
        <w:t xml:space="preserve">3.6.5. </w:t>
      </w:r>
      <w:r w:rsidRPr="006F6AEC">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1B6740" w:rsidRPr="006F6AEC" w:rsidRDefault="001B6740" w:rsidP="001B6740">
      <w:pPr>
        <w:autoSpaceDE w:val="0"/>
        <w:autoSpaceDN w:val="0"/>
        <w:adjustRightInd w:val="0"/>
        <w:jc w:val="both"/>
        <w:rPr>
          <w:rFonts w:ascii="Arial" w:hAnsi="Arial" w:cs="Arial"/>
          <w:b/>
          <w:i w:val="0"/>
          <w:color w:val="000000"/>
          <w:szCs w:val="24"/>
        </w:rPr>
      </w:pPr>
    </w:p>
    <w:p w:rsidR="008143E7" w:rsidRDefault="001B6740" w:rsidP="001B6740">
      <w:pPr>
        <w:autoSpaceDE w:val="0"/>
        <w:autoSpaceDN w:val="0"/>
        <w:adjustRightInd w:val="0"/>
        <w:jc w:val="both"/>
        <w:rPr>
          <w:rFonts w:ascii="Arial" w:hAnsi="Arial" w:cs="Arial"/>
          <w:i w:val="0"/>
          <w:szCs w:val="24"/>
        </w:rPr>
      </w:pPr>
      <w:r w:rsidRPr="006F6AEC">
        <w:rPr>
          <w:rFonts w:ascii="Arial" w:hAnsi="Arial" w:cs="Arial"/>
          <w:b/>
          <w:i w:val="0"/>
          <w:color w:val="000000"/>
          <w:szCs w:val="24"/>
        </w:rPr>
        <w:t xml:space="preserve">3.7. </w:t>
      </w:r>
      <w:r w:rsidRPr="006F6AEC">
        <w:rPr>
          <w:rFonts w:ascii="Arial" w:hAnsi="Arial" w:cs="Arial"/>
          <w:i w:val="0"/>
          <w:color w:val="000000"/>
          <w:szCs w:val="24"/>
        </w:rPr>
        <w:t xml:space="preserve">Não haverá credenciamento no caso de apresentação de Instrumento público de procuração ou instrumento particular </w:t>
      </w:r>
      <w:r w:rsidRPr="006F6AEC">
        <w:rPr>
          <w:rFonts w:ascii="Arial" w:hAnsi="Arial" w:cs="Arial"/>
          <w:b/>
          <w:i w:val="0"/>
          <w:color w:val="000000"/>
          <w:szCs w:val="24"/>
        </w:rPr>
        <w:t>sem</w:t>
      </w:r>
      <w:r w:rsidRPr="006F6AE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F6AEC">
        <w:rPr>
          <w:rFonts w:ascii="Arial" w:hAnsi="Arial" w:cs="Arial"/>
          <w:i w:val="0"/>
          <w:szCs w:val="24"/>
        </w:rPr>
        <w:t>certame, inclusive para ofertar nova proposta, quando for o caso.</w:t>
      </w:r>
    </w:p>
    <w:p w:rsidR="001B6740" w:rsidRPr="001B6740" w:rsidRDefault="001B6740" w:rsidP="001B6740">
      <w:pPr>
        <w:autoSpaceDE w:val="0"/>
        <w:autoSpaceDN w:val="0"/>
        <w:adjustRightInd w:val="0"/>
        <w:jc w:val="both"/>
        <w:rPr>
          <w:rFonts w:ascii="Arial" w:hAnsi="Arial" w:cs="Arial"/>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lastRenderedPageBreak/>
        <w:t>4. DA APRESENTAÇÃO DA DECLARAÇÃO DE COMPROMETIMENTO DE HABILITAÇÃO</w:t>
      </w:r>
    </w:p>
    <w:p w:rsidR="004E1332" w:rsidRPr="00023292" w:rsidRDefault="004E1332" w:rsidP="004E1332">
      <w:pPr>
        <w:jc w:val="both"/>
        <w:rPr>
          <w:rFonts w:ascii="Arial" w:hAnsi="Arial" w:cs="Arial"/>
          <w:b/>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4.1. </w:t>
      </w:r>
      <w:r w:rsidRPr="006F6AEC">
        <w:rPr>
          <w:rFonts w:ascii="Arial" w:hAnsi="Arial" w:cs="Arial"/>
          <w:bCs/>
          <w:i w:val="0"/>
          <w:szCs w:val="24"/>
        </w:rPr>
        <w:t xml:space="preserve">No ato de entrega dos envelopes de Proposta e Habilitação, o representante de cada licitante, deverá entregar a Pregoeira ou Equipe de Apoio, </w:t>
      </w:r>
      <w:r w:rsidRPr="006F6AEC">
        <w:rPr>
          <w:rFonts w:ascii="Arial" w:hAnsi="Arial" w:cs="Arial"/>
          <w:b/>
          <w:i w:val="0"/>
          <w:iCs/>
          <w:szCs w:val="24"/>
          <w:u w:val="single"/>
        </w:rPr>
        <w:t>em separado de qualquer dos envelopes</w:t>
      </w:r>
      <w:r w:rsidRPr="006F6AEC">
        <w:rPr>
          <w:rFonts w:ascii="Arial" w:hAnsi="Arial" w:cs="Arial"/>
          <w:bCs/>
          <w:i w:val="0"/>
          <w:szCs w:val="24"/>
        </w:rPr>
        <w:t xml:space="preserve">, </w:t>
      </w:r>
      <w:r w:rsidRPr="006F6AEC">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4.2. </w:t>
      </w:r>
      <w:r w:rsidRPr="006F6AEC">
        <w:rPr>
          <w:rFonts w:ascii="Arial" w:hAnsi="Arial" w:cs="Arial"/>
          <w:i w:val="0"/>
          <w:szCs w:val="24"/>
        </w:rPr>
        <w:t xml:space="preserve">A não entrega da Declaração de Comprometimento de Habilitação exigida no subitem deste Edital </w:t>
      </w:r>
      <w:r w:rsidRPr="006F6AEC">
        <w:rPr>
          <w:rFonts w:ascii="Arial" w:hAnsi="Arial" w:cs="Arial"/>
          <w:b/>
          <w:i w:val="0"/>
          <w:szCs w:val="24"/>
        </w:rPr>
        <w:t>implicará em não recebimento</w:t>
      </w:r>
      <w:r w:rsidRPr="006F6AEC">
        <w:rPr>
          <w:rFonts w:ascii="Arial" w:hAnsi="Arial" w:cs="Arial"/>
          <w:i w:val="0"/>
          <w:szCs w:val="24"/>
        </w:rPr>
        <w:t>, por parte da Pregoeira, dos envelopes contendo Proposta de Preços e de Habilitação e, portanto, a não aceitação da licitante no certame licitatório.</w:t>
      </w:r>
    </w:p>
    <w:p w:rsidR="001B6740" w:rsidRPr="006F6AEC" w:rsidRDefault="001B6740" w:rsidP="001B6740">
      <w:pPr>
        <w:jc w:val="both"/>
        <w:rPr>
          <w:rFonts w:ascii="Arial" w:hAnsi="Arial" w:cs="Arial"/>
          <w:i w:val="0"/>
          <w:szCs w:val="24"/>
        </w:rPr>
      </w:pPr>
    </w:p>
    <w:p w:rsidR="001B6740" w:rsidRDefault="001B6740" w:rsidP="001B6740">
      <w:pPr>
        <w:jc w:val="both"/>
        <w:rPr>
          <w:rFonts w:ascii="Arial" w:hAnsi="Arial" w:cs="Arial"/>
          <w:i w:val="0"/>
          <w:szCs w:val="24"/>
        </w:rPr>
      </w:pPr>
      <w:r w:rsidRPr="006F6AEC">
        <w:rPr>
          <w:rFonts w:ascii="Arial" w:hAnsi="Arial" w:cs="Arial"/>
          <w:b/>
          <w:bCs/>
          <w:i w:val="0"/>
          <w:szCs w:val="24"/>
        </w:rPr>
        <w:t xml:space="preserve">4.3. </w:t>
      </w:r>
      <w:r w:rsidRPr="00152D46">
        <w:rPr>
          <w:rFonts w:ascii="Arial" w:hAnsi="Arial" w:cs="Arial"/>
          <w:b/>
          <w:i w:val="0"/>
          <w:szCs w:val="24"/>
        </w:rPr>
        <w:t>Declaração</w:t>
      </w:r>
      <w:r w:rsidRPr="006F6AEC">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152D46" w:rsidRPr="006F6AEC" w:rsidRDefault="00152D46" w:rsidP="001B6740">
      <w:pPr>
        <w:jc w:val="both"/>
        <w:rPr>
          <w:rFonts w:ascii="Arial" w:hAnsi="Arial" w:cs="Arial"/>
          <w:i w:val="0"/>
          <w:szCs w:val="24"/>
        </w:rPr>
      </w:pPr>
    </w:p>
    <w:p w:rsidR="001B6740" w:rsidRDefault="00152D46" w:rsidP="001B6740">
      <w:pPr>
        <w:jc w:val="both"/>
        <w:rPr>
          <w:rFonts w:ascii="Arial" w:hAnsi="Arial" w:cs="Arial"/>
          <w:i w:val="0"/>
        </w:rPr>
      </w:pPr>
      <w:r w:rsidRPr="00152D46">
        <w:rPr>
          <w:rFonts w:ascii="Arial" w:hAnsi="Arial" w:cs="Arial"/>
          <w:b/>
          <w:i w:val="0"/>
        </w:rPr>
        <w:t>4.4.</w:t>
      </w:r>
      <w:r w:rsidRPr="00152D46">
        <w:rPr>
          <w:rFonts w:ascii="Arial" w:hAnsi="Arial" w:cs="Arial"/>
          <w:i w:val="0"/>
        </w:rPr>
        <w:t xml:space="preserve"> </w:t>
      </w:r>
      <w:r w:rsidRPr="00152D46">
        <w:rPr>
          <w:rFonts w:ascii="Arial" w:hAnsi="Arial" w:cs="Arial"/>
          <w:b/>
          <w:i w:val="0"/>
        </w:rPr>
        <w:t xml:space="preserve">Declaração </w:t>
      </w:r>
      <w:r w:rsidRPr="00152D46">
        <w:rPr>
          <w:rFonts w:ascii="Arial" w:hAnsi="Arial" w:cs="Arial"/>
          <w:i w:val="0"/>
        </w:rPr>
        <w:t>de que a empresa proponente, sob as penas da lei, não foi declarada inidônea, para licitar e contratar por outra qualquer pessoa jurídica de Direito Público, conforme modelo em anexo</w:t>
      </w:r>
      <w:r>
        <w:rPr>
          <w:rFonts w:ascii="Arial" w:hAnsi="Arial" w:cs="Arial"/>
          <w:i w:val="0"/>
        </w:rPr>
        <w:t>;</w:t>
      </w:r>
    </w:p>
    <w:p w:rsidR="00152D46" w:rsidRPr="00152D46" w:rsidRDefault="00152D46" w:rsidP="001B6740">
      <w:pPr>
        <w:jc w:val="both"/>
        <w:rPr>
          <w:rFonts w:ascii="Arial" w:hAnsi="Arial" w:cs="Arial"/>
          <w:i w:val="0"/>
          <w:szCs w:val="24"/>
        </w:rPr>
      </w:pPr>
    </w:p>
    <w:p w:rsidR="001B6740" w:rsidRPr="00152D46" w:rsidRDefault="00152D46" w:rsidP="001B6740">
      <w:pPr>
        <w:jc w:val="both"/>
        <w:rPr>
          <w:rFonts w:ascii="Arial" w:hAnsi="Arial" w:cs="Arial"/>
          <w:i w:val="0"/>
          <w:szCs w:val="24"/>
        </w:rPr>
      </w:pPr>
      <w:r>
        <w:rPr>
          <w:rFonts w:ascii="Arial" w:hAnsi="Arial" w:cs="Arial"/>
          <w:b/>
          <w:bCs/>
          <w:i w:val="0"/>
          <w:szCs w:val="24"/>
        </w:rPr>
        <w:t>4.5</w:t>
      </w:r>
      <w:r w:rsidR="001B6740" w:rsidRPr="00152D46">
        <w:rPr>
          <w:rFonts w:ascii="Arial" w:hAnsi="Arial" w:cs="Arial"/>
          <w:b/>
          <w:bCs/>
          <w:i w:val="0"/>
          <w:szCs w:val="24"/>
        </w:rPr>
        <w:t xml:space="preserve">. </w:t>
      </w:r>
      <w:r w:rsidR="001B6740" w:rsidRPr="00152D46">
        <w:rPr>
          <w:rFonts w:ascii="Arial" w:hAnsi="Arial" w:cs="Arial"/>
          <w:b/>
          <w:i w:val="0"/>
          <w:szCs w:val="24"/>
        </w:rPr>
        <w:t>Declaração</w:t>
      </w:r>
      <w:r w:rsidR="001B6740" w:rsidRPr="00152D46">
        <w:rPr>
          <w:rFonts w:ascii="Arial" w:hAnsi="Arial" w:cs="Arial"/>
          <w:i w:val="0"/>
          <w:szCs w:val="24"/>
        </w:rPr>
        <w:t xml:space="preserve"> da proponente de que executará os serviços, conforme Termo de Referência (Anexo II) e mediante ordem de execução emitida pela Secretaria Municipal de Administração e finanças.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5. DA PROPOSTA DE PREÇOS (ENVELOPE 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w:t>
      </w:r>
      <w:r w:rsidRPr="008143E7">
        <w:rPr>
          <w:rFonts w:ascii="Arial" w:hAnsi="Arial" w:cs="Arial"/>
          <w:bCs/>
          <w:i w:val="0"/>
          <w:szCs w:val="24"/>
        </w:rPr>
        <w:t xml:space="preserve"> 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 xml:space="preserve">PREGÃO PRESENCIAL Nº </w:t>
      </w:r>
      <w:r w:rsidR="006772CC">
        <w:rPr>
          <w:rFonts w:ascii="Arial" w:hAnsi="Arial" w:cs="Arial"/>
          <w:b/>
          <w:bCs/>
          <w:i w:val="0"/>
          <w:szCs w:val="24"/>
        </w:rPr>
        <w:t>42/2021</w:t>
      </w:r>
      <w:r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01 – PROPOSTA DE PREÇOS</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Pr>
          <w:rFonts w:ascii="Arial" w:hAnsi="Arial" w:cs="Arial"/>
          <w:b/>
          <w:bCs/>
          <w:i w:val="0"/>
          <w:szCs w:val="24"/>
        </w:rPr>
        <w:t>tificação da empresa licitante)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5.1.1.</w:t>
      </w:r>
      <w:r w:rsidRPr="008143E7">
        <w:rPr>
          <w:rFonts w:ascii="Arial" w:hAnsi="Arial" w:cs="Arial"/>
          <w:bCs/>
          <w:i w:val="0"/>
          <w:szCs w:val="24"/>
        </w:rPr>
        <w:t xml:space="preserve"> Especificação clara e completa dos serviços oferecidos, nos moldes do Anexo I – Proposta de Preço da Licitação e Anexo II – Termo de Referência, este quando houver, sem conter alternativas de preço ou de qualquer outra condição que induza o julgamento a ter mais que um resultado.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lastRenderedPageBreak/>
        <w:t>5.1.2.</w:t>
      </w:r>
      <w:r w:rsidRPr="008143E7">
        <w:rPr>
          <w:rFonts w:ascii="Arial" w:hAnsi="Arial" w:cs="Arial"/>
          <w:bCs/>
          <w:i w:val="0"/>
          <w:szCs w:val="24"/>
        </w:rPr>
        <w:t xml:space="preserve"> 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5.1.3.</w:t>
      </w:r>
      <w:r w:rsidRPr="008143E7">
        <w:rPr>
          <w:rFonts w:ascii="Arial" w:hAnsi="Arial" w:cs="Arial"/>
          <w:bCs/>
          <w:i w:val="0"/>
          <w:szCs w:val="24"/>
        </w:rPr>
        <w:t xml:space="preserve"> A indicação da marca, e modelo se for o caso, neste caso em especifico o nome do Software que será utilizado, vedada a utilização da palavra “similar”, dos materiais ofertados e a juntada de laudos técnicos, catálogos técnicos e/ou prospectos ilustrativos, se disponíveis ou necessários para melhor identificar os materiais ofertados.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5.1.4.</w:t>
      </w:r>
      <w:r w:rsidRPr="008143E7">
        <w:rPr>
          <w:rFonts w:ascii="Arial" w:hAnsi="Arial" w:cs="Arial"/>
          <w:bCs/>
          <w:i w:val="0"/>
          <w:szCs w:val="24"/>
        </w:rPr>
        <w:t xml:space="preserve"> A proposta será considerada válida por 60 (sessenta) dias corridos, contados a partir da data limite para apresentação do envelope contendo-a.</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
          <w:bCs/>
          <w:i w:val="0"/>
          <w:szCs w:val="24"/>
        </w:rPr>
        <w:t>5.1.5.</w:t>
      </w:r>
      <w:r w:rsidRPr="008143E7">
        <w:rPr>
          <w:rFonts w:ascii="Arial" w:hAnsi="Arial" w:cs="Arial"/>
          <w:bCs/>
          <w:i w:val="0"/>
          <w:szCs w:val="24"/>
        </w:rPr>
        <w:t xml:space="preserve"> A apresentação de quaisquer outras informações afins que julgar necessárias ou convenientes, não sendo desclassificada a proposta da licitante que não as apresentar.</w:t>
      </w:r>
    </w:p>
    <w:p w:rsidR="003F6E9D" w:rsidRPr="003F6E9D" w:rsidRDefault="003F6E9D"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5.2.</w:t>
      </w:r>
      <w:r w:rsidRPr="008143E7">
        <w:rPr>
          <w:rFonts w:ascii="Arial" w:hAnsi="Arial" w:cs="Arial"/>
          <w:bCs/>
          <w:i w:val="0"/>
          <w:szCs w:val="24"/>
        </w:rPr>
        <w:t xml:space="preserve"> As propostas assinadas por procuração deverão vir acompanhadas do respectivo instrumento.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5.3.</w:t>
      </w:r>
      <w:r w:rsidRPr="008143E7">
        <w:rPr>
          <w:rFonts w:ascii="Arial" w:hAnsi="Arial" w:cs="Arial"/>
          <w:bCs/>
          <w:i w:val="0"/>
          <w:szCs w:val="24"/>
        </w:rPr>
        <w:t xml:space="preserve"> Indicar nome completo, RG, CPF, função na empresa, e endereço de pessoa que assinará eventual termo contratual decorrente desse certame.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5.4.</w:t>
      </w:r>
      <w:r w:rsidRPr="008143E7">
        <w:rPr>
          <w:rFonts w:ascii="Arial" w:hAnsi="Arial" w:cs="Arial"/>
          <w:bCs/>
          <w:i w:val="0"/>
          <w:szCs w:val="24"/>
        </w:rPr>
        <w:t xml:space="preserve"> Em caso de divergência entre os valores unitário e total, prevalecerão os primeiros; e, se houver divergência entre os valores por extenso e seus correspondentes em algarismos, prevalecerão os valores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5.5.</w:t>
      </w:r>
      <w:r w:rsidRPr="008143E7">
        <w:rPr>
          <w:rFonts w:ascii="Arial" w:hAnsi="Arial" w:cs="Arial"/>
          <w:bCs/>
          <w:i w:val="0"/>
          <w:szCs w:val="24"/>
        </w:rPr>
        <w:t xml:space="preserve"> A licitante somente poderá retirar sua proposta, mediante requerimento escrito a</w:t>
      </w:r>
      <w:r w:rsidR="000912C6">
        <w:rPr>
          <w:rFonts w:ascii="Arial" w:hAnsi="Arial" w:cs="Arial"/>
          <w:bCs/>
          <w:i w:val="0"/>
          <w:szCs w:val="24"/>
        </w:rPr>
        <w:t>a pregoeira</w:t>
      </w:r>
      <w:r w:rsidRPr="008143E7">
        <w:rPr>
          <w:rFonts w:ascii="Arial" w:hAnsi="Arial" w:cs="Arial"/>
          <w:bCs/>
          <w:i w:val="0"/>
          <w:szCs w:val="24"/>
        </w:rPr>
        <w:t>, antes da abertura do respectivo envelope, desde que caracterizado motivo justo decorrente de fato superveniente e aceito pel</w:t>
      </w:r>
      <w:r w:rsidR="000912C6">
        <w:rPr>
          <w:rFonts w:ascii="Arial" w:hAnsi="Arial" w:cs="Arial"/>
          <w:bCs/>
          <w:i w:val="0"/>
          <w:szCs w:val="24"/>
        </w:rPr>
        <w:t>a pregoeira</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5.6.</w:t>
      </w:r>
      <w:r w:rsidRPr="008143E7">
        <w:rPr>
          <w:rFonts w:ascii="Arial" w:hAnsi="Arial" w:cs="Arial"/>
          <w:bCs/>
          <w:i w:val="0"/>
          <w:szCs w:val="24"/>
        </w:rPr>
        <w:t xml:space="preserve"> No preço proposto deverão estar incluídos todos os custos diretos e indiretos </w:t>
      </w:r>
      <w:proofErr w:type="spellStart"/>
      <w:r w:rsidRPr="008143E7">
        <w:rPr>
          <w:rFonts w:ascii="Arial" w:hAnsi="Arial" w:cs="Arial"/>
          <w:bCs/>
          <w:i w:val="0"/>
          <w:szCs w:val="24"/>
        </w:rPr>
        <w:t>a cerca</w:t>
      </w:r>
      <w:proofErr w:type="spellEnd"/>
      <w:r w:rsidRPr="008143E7">
        <w:rPr>
          <w:rFonts w:ascii="Arial" w:hAnsi="Arial" w:cs="Arial"/>
          <w:bCs/>
          <w:i w:val="0"/>
          <w:szCs w:val="24"/>
        </w:rPr>
        <w:t xml:space="preserve"> da prestação dos serviços, sem qualquer ônus ou solidariedade por parte do Município, salvo se, por eventual chamado da prefeitura para treinamento de novo quadro funcional ou resolução de problemas ocasionados pela contratante, sendo que neste caso serão cobradas despesas com combustível, alimentação e hospedagem, não cabendo cobranças de horas técnicas.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5.7.</w:t>
      </w:r>
      <w:r w:rsidRPr="008143E7">
        <w:rPr>
          <w:rFonts w:ascii="Arial" w:hAnsi="Arial" w:cs="Arial"/>
          <w:bCs/>
          <w:i w:val="0"/>
          <w:szCs w:val="24"/>
        </w:rPr>
        <w:t xml:space="preserve"> A omissão de qualquer despesa necessária à perfeita realização da entrega dos produtos ora licitados será interpretada como não existente ou já incluída no preço, não podendo a licitante pleitear acréscimo após a entrega das propostas.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 DOS DOCUMENTOS DE HABILITAÇÃO (ENVELOPE 2):</w:t>
      </w:r>
    </w:p>
    <w:p w:rsidR="008143E7" w:rsidRPr="008143E7" w:rsidRDefault="008143E7" w:rsidP="008143E7">
      <w:pPr>
        <w:jc w:val="both"/>
        <w:rPr>
          <w:rFonts w:ascii="Arial" w:hAnsi="Arial" w:cs="Arial"/>
          <w:bCs/>
          <w:i w:val="0"/>
          <w:szCs w:val="24"/>
        </w:rPr>
      </w:pPr>
    </w:p>
    <w:p w:rsidR="00112EB5" w:rsidRPr="00023292" w:rsidRDefault="008143E7" w:rsidP="00112EB5">
      <w:pPr>
        <w:jc w:val="both"/>
        <w:rPr>
          <w:rFonts w:ascii="Arial" w:hAnsi="Arial" w:cs="Arial"/>
          <w:i w:val="0"/>
          <w:szCs w:val="24"/>
        </w:rPr>
      </w:pPr>
      <w:r w:rsidRPr="008143E7">
        <w:rPr>
          <w:rFonts w:ascii="Arial" w:hAnsi="Arial" w:cs="Arial"/>
          <w:b/>
          <w:bCs/>
          <w:i w:val="0"/>
          <w:szCs w:val="24"/>
        </w:rPr>
        <w:t>6.1.</w:t>
      </w:r>
      <w:r w:rsidRPr="008143E7">
        <w:rPr>
          <w:rFonts w:ascii="Arial" w:hAnsi="Arial" w:cs="Arial"/>
          <w:bCs/>
          <w:i w:val="0"/>
          <w:szCs w:val="24"/>
        </w:rPr>
        <w:t xml:space="preserve"> </w:t>
      </w:r>
      <w:r w:rsidR="00112EB5" w:rsidRPr="00023292">
        <w:rPr>
          <w:rFonts w:ascii="Arial" w:hAnsi="Arial" w:cs="Arial"/>
          <w:i w:val="0"/>
          <w:szCs w:val="24"/>
        </w:rPr>
        <w:t xml:space="preserve">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00112EB5" w:rsidRPr="00023292">
        <w:rPr>
          <w:rFonts w:ascii="Arial" w:hAnsi="Arial" w:cs="Arial"/>
          <w:i w:val="0"/>
          <w:iCs/>
          <w:szCs w:val="24"/>
        </w:rPr>
        <w:t>ressalvadas expressas determinações em contrário</w:t>
      </w:r>
      <w:r w:rsidR="00112EB5" w:rsidRPr="00023292">
        <w:rPr>
          <w:rFonts w:ascii="Arial" w:hAnsi="Arial" w:cs="Arial"/>
          <w:i w:val="0"/>
          <w:szCs w:val="24"/>
        </w:rPr>
        <w:t xml:space="preserve"> em quaisquer dos documentos solicitados (certidões em especial); em um único envelope, indevassavelmente fechado, informando na parte externa:</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3F6E9D" w:rsidP="008143E7">
      <w:pPr>
        <w:jc w:val="both"/>
        <w:rPr>
          <w:rFonts w:ascii="Arial" w:hAnsi="Arial" w:cs="Arial"/>
          <w:b/>
          <w:bCs/>
          <w:i w:val="0"/>
          <w:szCs w:val="24"/>
        </w:rPr>
      </w:pPr>
      <w:r w:rsidRPr="009A746F">
        <w:rPr>
          <w:rFonts w:ascii="Arial" w:hAnsi="Arial" w:cs="Arial"/>
          <w:b/>
          <w:bCs/>
          <w:i w:val="0"/>
          <w:szCs w:val="24"/>
        </w:rPr>
        <w:t xml:space="preserve">PREGÃO PRESENCIAL Nº </w:t>
      </w:r>
      <w:r w:rsidR="006772CC">
        <w:rPr>
          <w:rFonts w:ascii="Arial" w:hAnsi="Arial" w:cs="Arial"/>
          <w:b/>
          <w:bCs/>
          <w:i w:val="0"/>
          <w:szCs w:val="24"/>
        </w:rPr>
        <w:t>42/2021</w:t>
      </w:r>
      <w:r w:rsidR="008143E7"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02 – DOCUMENTOS DE HABILITAÇÃO</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sidRPr="009A746F">
        <w:rPr>
          <w:rFonts w:ascii="Arial" w:hAnsi="Arial" w:cs="Arial"/>
          <w:b/>
          <w:bCs/>
          <w:i w:val="0"/>
          <w:szCs w:val="24"/>
        </w:rPr>
        <w:t>tificação da empresa licitante)</w:t>
      </w:r>
    </w:p>
    <w:p w:rsidR="008143E7" w:rsidRPr="009A746F" w:rsidRDefault="008143E7" w:rsidP="008143E7">
      <w:pPr>
        <w:jc w:val="both"/>
        <w:rPr>
          <w:rFonts w:ascii="Arial" w:hAnsi="Arial" w:cs="Arial"/>
          <w:b/>
          <w:bCs/>
          <w:i w:val="0"/>
          <w:szCs w:val="24"/>
        </w:rPr>
      </w:pPr>
    </w:p>
    <w:p w:rsidR="00112EB5" w:rsidRPr="00023292" w:rsidRDefault="00112EB5" w:rsidP="00112EB5">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4"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w:t>
      </w:r>
      <w:r>
        <w:rPr>
          <w:rFonts w:ascii="Arial" w:hAnsi="Arial" w:cs="Arial"/>
          <w:i w:val="0"/>
          <w:szCs w:val="24"/>
        </w:rPr>
        <w:t>ue poderão ser autenticadas pela Pregoeira ou Equipe de apoio. Poderá a Pregoeira</w:t>
      </w:r>
      <w:r w:rsidRPr="00023292">
        <w:rPr>
          <w:rFonts w:ascii="Arial" w:hAnsi="Arial" w:cs="Arial"/>
          <w:i w:val="0"/>
          <w:szCs w:val="24"/>
        </w:rPr>
        <w:t xml:space="preserve"> ou Equipe de apoio solicitar, a qualquer momento, os originais para confrontação.</w:t>
      </w:r>
    </w:p>
    <w:p w:rsidR="00112EB5" w:rsidRPr="00023292" w:rsidRDefault="00112EB5" w:rsidP="00112EB5">
      <w:pPr>
        <w:autoSpaceDE w:val="0"/>
        <w:autoSpaceDN w:val="0"/>
        <w:adjustRightInd w:val="0"/>
        <w:jc w:val="both"/>
        <w:rPr>
          <w:rFonts w:ascii="Arial" w:hAnsi="Arial" w:cs="Arial"/>
          <w:i w:val="0"/>
          <w:color w:val="FF0000"/>
          <w:szCs w:val="24"/>
        </w:rPr>
      </w:pPr>
    </w:p>
    <w:p w:rsidR="00112EB5" w:rsidRPr="00023292" w:rsidRDefault="00112EB5" w:rsidP="00112EB5">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 xml:space="preserve">firma se for possível confrontar a assinatura com aquela constante do documento de identidade do signatário, ou assinar o documento diante do Pregoeira ou Equipe de apoio, </w:t>
      </w:r>
      <w:r w:rsidRPr="00F731EF">
        <w:rPr>
          <w:rFonts w:ascii="Arial" w:hAnsi="Arial" w:cs="Arial"/>
          <w:b/>
          <w:i w:val="0"/>
          <w:szCs w:val="24"/>
          <w:u w:val="single"/>
        </w:rPr>
        <w:t>ressalvado o disposto no subitem 3.5.</w:t>
      </w:r>
    </w:p>
    <w:bookmarkEnd w:id="4"/>
    <w:p w:rsidR="00112EB5" w:rsidRPr="00023292" w:rsidRDefault="00112EB5" w:rsidP="00112EB5">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Cs/>
          <w:i w:val="0"/>
          <w:szCs w:val="24"/>
        </w:rPr>
        <w:t>6.2.</w:t>
      </w:r>
      <w:r w:rsidRPr="006F6AEC">
        <w:rPr>
          <w:rFonts w:ascii="Arial" w:hAnsi="Arial" w:cs="Arial"/>
          <w:i w:val="0"/>
          <w:szCs w:val="24"/>
        </w:rPr>
        <w:t xml:space="preserve"> A documentação relativa à </w:t>
      </w:r>
      <w:r w:rsidRPr="006F6AEC">
        <w:rPr>
          <w:rFonts w:ascii="Arial" w:hAnsi="Arial" w:cs="Arial"/>
          <w:b/>
          <w:i w:val="0"/>
          <w:szCs w:val="24"/>
        </w:rPr>
        <w:t>habilitação jurídica</w:t>
      </w:r>
      <w:r w:rsidRPr="006F6AEC">
        <w:rPr>
          <w:rFonts w:ascii="Arial" w:hAnsi="Arial" w:cs="Arial"/>
          <w:i w:val="0"/>
          <w:szCs w:val="24"/>
        </w:rPr>
        <w:t>, conforme a constituição consistirá:</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Registro comercial no caso de Empresa Individual;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Ato constitutivo, estatuto ou contrato social em vigor e alterações subsequentes, devidamente registrados no caso de Sociedade Comercial;</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Inscrição do ato constitutivo e alterações, acompanhado de documentos de eleição de seus administradores, em exercício no caso de Sociedade por Ações;</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Inscrição do ato constitutivo e alterações no registro civil das pessoas jurídicas, acompanhada de prova da diretoria em exercício no caso de Sociedade Civil;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AEC">
        <w:rPr>
          <w:rFonts w:ascii="Arial" w:hAnsi="Arial" w:cs="Arial"/>
          <w:i w:val="0"/>
          <w:szCs w:val="24"/>
          <w:shd w:val="clear" w:color="auto" w:fill="FFFFFF"/>
        </w:rPr>
        <w:t xml:space="preserve">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shd w:val="clear" w:color="auto" w:fill="FFFFFF"/>
        </w:rPr>
        <w:t>Certificado da Condição de Microempreendedor Individual – CCMEI para MEI.</w:t>
      </w:r>
    </w:p>
    <w:p w:rsidR="001B6740" w:rsidRPr="006F6AEC" w:rsidRDefault="001B6740" w:rsidP="001B6740">
      <w:pPr>
        <w:autoSpaceDE w:val="0"/>
        <w:autoSpaceDN w:val="0"/>
        <w:adjustRightInd w:val="0"/>
        <w:ind w:left="1211"/>
        <w:jc w:val="both"/>
        <w:rPr>
          <w:rFonts w:ascii="Arial" w:hAnsi="Arial" w:cs="Arial"/>
          <w:i w:val="0"/>
          <w:szCs w:val="24"/>
        </w:rPr>
      </w:pPr>
    </w:p>
    <w:p w:rsidR="001B6740" w:rsidRPr="006F6AEC" w:rsidRDefault="001B6740" w:rsidP="001B6740">
      <w:pPr>
        <w:pStyle w:val="Recuodecorpodetexto2"/>
        <w:widowControl w:val="0"/>
        <w:spacing w:after="0" w:line="240" w:lineRule="auto"/>
        <w:ind w:left="0"/>
        <w:jc w:val="both"/>
        <w:rPr>
          <w:rFonts w:ascii="Arial" w:hAnsi="Arial" w:cs="Arial"/>
          <w:b/>
          <w:bCs/>
          <w:i w:val="0"/>
          <w:szCs w:val="24"/>
          <w:u w:val="single"/>
        </w:rPr>
      </w:pPr>
      <w:r w:rsidRPr="006F6AE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1B6740" w:rsidRPr="006F6AEC" w:rsidRDefault="001B6740" w:rsidP="001B6740">
      <w:pPr>
        <w:jc w:val="both"/>
        <w:rPr>
          <w:rFonts w:ascii="Arial" w:hAnsi="Arial" w:cs="Arial"/>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6.3. Documentação relativa a REGULARIDADE</w:t>
      </w:r>
      <w:r w:rsidRPr="006F6AEC">
        <w:rPr>
          <w:rFonts w:ascii="Arial" w:hAnsi="Arial" w:cs="Arial"/>
          <w:b/>
          <w:i w:val="0"/>
          <w:szCs w:val="24"/>
        </w:rPr>
        <w:t xml:space="preserve"> FISCAL E TRABALHISTA</w:t>
      </w:r>
      <w:r w:rsidRPr="006F6AEC">
        <w:rPr>
          <w:rFonts w:ascii="Arial" w:hAnsi="Arial" w:cs="Arial"/>
          <w:b/>
          <w:bCs/>
          <w:i w:val="0"/>
          <w:szCs w:val="24"/>
        </w:rPr>
        <w:t>:</w:t>
      </w:r>
    </w:p>
    <w:p w:rsidR="001B6740" w:rsidRPr="006F6AEC" w:rsidRDefault="001B6740" w:rsidP="001B6740">
      <w:pPr>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a) Prova de inscrição no Cadastro Nacional da Pessoa Jurídica do Ministério da Fazenda </w:t>
      </w:r>
      <w:r w:rsidRPr="006F6AEC">
        <w:rPr>
          <w:rFonts w:ascii="Arial" w:hAnsi="Arial" w:cs="Arial"/>
          <w:b/>
          <w:i w:val="0"/>
          <w:szCs w:val="24"/>
        </w:rPr>
        <w:t>(CNPJ/MF);</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lastRenderedPageBreak/>
        <w:t xml:space="preserve">b) Certidão Negativa de Débitos relativos a Tributos Federais e à Dívida Ativa da </w:t>
      </w:r>
      <w:r w:rsidRPr="006F6AEC">
        <w:rPr>
          <w:rFonts w:ascii="Arial" w:hAnsi="Arial" w:cs="Arial"/>
          <w:b/>
          <w:i w:val="0"/>
          <w:szCs w:val="24"/>
        </w:rPr>
        <w:t>União</w:t>
      </w:r>
      <w:r w:rsidRPr="006F6AEC">
        <w:rPr>
          <w:rFonts w:ascii="Arial" w:hAnsi="Arial" w:cs="Arial"/>
          <w:i w:val="0"/>
          <w:szCs w:val="24"/>
        </w:rPr>
        <w:t>, emitida pelo Ministério da Fazenda (Procuradoria Geral da Fazenda Nacional / Receita Federal do Brasil);</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outlineLvl w:val="0"/>
        <w:rPr>
          <w:rFonts w:ascii="Arial" w:hAnsi="Arial" w:cs="Arial"/>
          <w:i w:val="0"/>
          <w:szCs w:val="24"/>
        </w:rPr>
      </w:pPr>
      <w:r w:rsidRPr="006F6AEC">
        <w:rPr>
          <w:rFonts w:ascii="Arial" w:hAnsi="Arial" w:cs="Arial"/>
          <w:i w:val="0"/>
          <w:szCs w:val="24"/>
        </w:rPr>
        <w:t xml:space="preserve">c) Prova de regularidade com a Fazenda Pública </w:t>
      </w:r>
      <w:r w:rsidRPr="006F6AEC">
        <w:rPr>
          <w:rFonts w:ascii="Arial" w:hAnsi="Arial" w:cs="Arial"/>
          <w:b/>
          <w:i w:val="0"/>
          <w:szCs w:val="24"/>
        </w:rPr>
        <w:t>Estadual</w:t>
      </w:r>
      <w:r w:rsidRPr="006F6AEC">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rsidR="001B6740" w:rsidRPr="006F6AEC" w:rsidRDefault="001B6740" w:rsidP="001B6740">
      <w:pPr>
        <w:pStyle w:val="Corpodetexto"/>
        <w:spacing w:after="0"/>
        <w:jc w:val="both"/>
        <w:outlineLvl w:val="0"/>
        <w:rPr>
          <w:rFonts w:ascii="Arial" w:hAnsi="Arial" w:cs="Arial"/>
          <w:i w:val="0"/>
          <w:szCs w:val="24"/>
          <w:highlight w:val="yellow"/>
        </w:rPr>
      </w:pPr>
    </w:p>
    <w:p w:rsidR="001B6740" w:rsidRPr="006F6AEC" w:rsidRDefault="001B6740" w:rsidP="001B6740">
      <w:pPr>
        <w:pStyle w:val="Corpodetexto"/>
        <w:spacing w:after="0"/>
        <w:jc w:val="both"/>
        <w:outlineLvl w:val="0"/>
        <w:rPr>
          <w:rFonts w:ascii="Arial" w:hAnsi="Arial" w:cs="Arial"/>
          <w:i w:val="0"/>
          <w:szCs w:val="24"/>
        </w:rPr>
      </w:pPr>
      <w:r w:rsidRPr="006F6AEC">
        <w:rPr>
          <w:rFonts w:ascii="Arial" w:hAnsi="Arial" w:cs="Arial"/>
          <w:i w:val="0"/>
          <w:szCs w:val="24"/>
        </w:rPr>
        <w:t xml:space="preserve">d) Prova de regularidade com a Fazenda Pública </w:t>
      </w:r>
      <w:r w:rsidRPr="006F6AEC">
        <w:rPr>
          <w:rFonts w:ascii="Arial" w:hAnsi="Arial" w:cs="Arial"/>
          <w:b/>
          <w:i w:val="0"/>
          <w:szCs w:val="24"/>
        </w:rPr>
        <w:t>Municipal</w:t>
      </w:r>
      <w:r w:rsidRPr="006F6AEC">
        <w:rPr>
          <w:rFonts w:ascii="Arial" w:hAnsi="Arial" w:cs="Arial"/>
          <w:i w:val="0"/>
          <w:szCs w:val="24"/>
        </w:rPr>
        <w:t xml:space="preserve"> (Certidão Negativa de </w:t>
      </w:r>
      <w:r w:rsidRPr="006F6AEC">
        <w:rPr>
          <w:rFonts w:ascii="Arial" w:hAnsi="Arial" w:cs="Arial"/>
          <w:i w:val="0"/>
          <w:szCs w:val="24"/>
          <w:u w:val="single"/>
        </w:rPr>
        <w:t>Débitos Gerais</w:t>
      </w:r>
      <w:r w:rsidRPr="006F6AEC">
        <w:rPr>
          <w:rFonts w:ascii="Arial" w:hAnsi="Arial" w:cs="Arial"/>
          <w:i w:val="0"/>
          <w:szCs w:val="24"/>
        </w:rPr>
        <w:t xml:space="preserve">, compreendendo todos os tributos de competência do Município), emitida pelo órgão competente, da localidade de domicilio ou sede da empresa licitante, na forma da Lei. </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e) Certificado de Regularidade de Situação CRS, perante o Fundo de Garantia do Tempo de Serviço / </w:t>
      </w:r>
      <w:r w:rsidRPr="006F6AEC">
        <w:rPr>
          <w:rFonts w:ascii="Arial" w:hAnsi="Arial" w:cs="Arial"/>
          <w:b/>
          <w:i w:val="0"/>
          <w:szCs w:val="24"/>
        </w:rPr>
        <w:t>FGTS</w:t>
      </w:r>
      <w:r w:rsidRPr="006F6AEC">
        <w:rPr>
          <w:rFonts w:ascii="Arial" w:hAnsi="Arial" w:cs="Arial"/>
          <w:i w:val="0"/>
          <w:szCs w:val="24"/>
        </w:rPr>
        <w:t>;</w:t>
      </w:r>
    </w:p>
    <w:p w:rsidR="001B6740" w:rsidRPr="006F6AEC" w:rsidRDefault="001B6740" w:rsidP="001B6740">
      <w:pPr>
        <w:ind w:left="840"/>
        <w:jc w:val="both"/>
        <w:rPr>
          <w:rFonts w:ascii="Arial" w:hAnsi="Arial" w:cs="Arial"/>
          <w:i w:val="0"/>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f) Prova de Inexistência de débitos inadimplidos perante à </w:t>
      </w:r>
      <w:r w:rsidRPr="006F6AEC">
        <w:rPr>
          <w:rFonts w:ascii="Arial" w:hAnsi="Arial" w:cs="Arial"/>
          <w:b/>
          <w:i w:val="0"/>
          <w:szCs w:val="24"/>
        </w:rPr>
        <w:t>Justiça do Trabalho</w:t>
      </w:r>
      <w:r w:rsidRPr="006F6AEC">
        <w:rPr>
          <w:rFonts w:ascii="Arial" w:hAnsi="Arial" w:cs="Arial"/>
          <w:i w:val="0"/>
          <w:szCs w:val="24"/>
        </w:rPr>
        <w:t>, mediante a apresentação de certidão negativa, nos termos do Título VII – A da Consolidação das Leis do Trabalho, aprovada pelo Decreto Lei n. 5452 de 1º de maio de 1943.</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6.4. Documentos relativa à qualificação econômica financeira:</w:t>
      </w:r>
    </w:p>
    <w:p w:rsidR="001B6740" w:rsidRPr="006F6AEC" w:rsidRDefault="001B6740" w:rsidP="001B6740">
      <w:pPr>
        <w:jc w:val="both"/>
        <w:rPr>
          <w:rFonts w:ascii="Arial" w:hAnsi="Arial" w:cs="Arial"/>
          <w:i w:val="0"/>
          <w:szCs w:val="24"/>
        </w:rPr>
      </w:pPr>
    </w:p>
    <w:p w:rsidR="001B6740" w:rsidRPr="006F6AEC" w:rsidRDefault="001B6740" w:rsidP="001B6740">
      <w:pPr>
        <w:pStyle w:val="PargrafodaLista"/>
        <w:numPr>
          <w:ilvl w:val="0"/>
          <w:numId w:val="2"/>
        </w:numPr>
        <w:suppressAutoHyphens/>
        <w:ind w:left="0" w:firstLine="0"/>
        <w:contextualSpacing/>
        <w:jc w:val="both"/>
        <w:rPr>
          <w:rFonts w:ascii="Arial" w:hAnsi="Arial" w:cs="Arial"/>
          <w:i/>
        </w:rPr>
      </w:pPr>
      <w:r w:rsidRPr="006F6AEC">
        <w:rPr>
          <w:rFonts w:ascii="Arial" w:hAnsi="Arial" w:cs="Arial"/>
          <w:b/>
        </w:rPr>
        <w:t>Certidão negativa de falência ou recuperação judicial</w:t>
      </w:r>
      <w:r w:rsidRPr="006F6AEC">
        <w:rPr>
          <w:rFonts w:ascii="Arial" w:hAnsi="Arial" w:cs="Arial"/>
        </w:rPr>
        <w:t xml:space="preserve">, expedida pelo distribuidor ou distribuidores, se for o caso, da sede da pessoa jurídica, que esteja dentro do prazo de validade expresso na própria certidão. Caso não houver prazo fixado, a validade será de 90 (noventa) dias, </w:t>
      </w:r>
      <w:r w:rsidRPr="006F6AEC">
        <w:rPr>
          <w:rFonts w:ascii="Arial" w:hAnsi="Arial" w:cs="Arial"/>
          <w:b/>
          <w:u w:val="single"/>
        </w:rPr>
        <w:t>ressalvado o disposto no subitem 2.2.3.1</w:t>
      </w:r>
      <w:r w:rsidRPr="006F6AEC">
        <w:rPr>
          <w:rFonts w:ascii="Arial" w:hAnsi="Arial" w:cs="Arial"/>
        </w:rPr>
        <w:t>.</w:t>
      </w:r>
    </w:p>
    <w:p w:rsidR="001B6740" w:rsidRPr="006F6AEC" w:rsidRDefault="001B6740" w:rsidP="001B6740">
      <w:pPr>
        <w:pStyle w:val="PargrafodaLista"/>
        <w:ind w:left="0"/>
        <w:jc w:val="both"/>
        <w:rPr>
          <w:rFonts w:ascii="Arial" w:hAnsi="Arial" w:cs="Arial"/>
          <w:i/>
        </w:rPr>
      </w:pPr>
    </w:p>
    <w:p w:rsidR="001B6740" w:rsidRPr="006F6AEC" w:rsidRDefault="001B6740" w:rsidP="001B6740">
      <w:pPr>
        <w:pStyle w:val="Corpodetexto"/>
        <w:widowControl w:val="0"/>
        <w:ind w:left="567"/>
        <w:jc w:val="both"/>
        <w:rPr>
          <w:rFonts w:ascii="Arial" w:hAnsi="Arial" w:cs="Arial"/>
          <w:i w:val="0"/>
          <w:szCs w:val="24"/>
        </w:rPr>
      </w:pPr>
      <w:r w:rsidRPr="006F6AEC">
        <w:rPr>
          <w:rFonts w:ascii="Arial" w:hAnsi="Arial" w:cs="Arial"/>
          <w:i w:val="0"/>
          <w:szCs w:val="24"/>
        </w:rPr>
        <w:t>a.1). Citada certidão deve ser emitida via internet com código de autenticação ou em caso de emissão via cartório distribuidor, deve apresentar cópia autenticada por cartório competente.</w:t>
      </w:r>
    </w:p>
    <w:p w:rsidR="008143E7" w:rsidRPr="002B272F" w:rsidRDefault="008143E7" w:rsidP="008143E7">
      <w:pPr>
        <w:jc w:val="both"/>
        <w:rPr>
          <w:rFonts w:ascii="Arial" w:hAnsi="Arial" w:cs="Arial"/>
          <w:b/>
          <w:bCs/>
          <w:i w:val="0"/>
          <w:szCs w:val="24"/>
        </w:rPr>
      </w:pPr>
      <w:r w:rsidRPr="002B272F">
        <w:rPr>
          <w:rFonts w:ascii="Arial" w:hAnsi="Arial" w:cs="Arial"/>
          <w:b/>
          <w:bCs/>
          <w:i w:val="0"/>
          <w:szCs w:val="24"/>
        </w:rPr>
        <w:t>6.5. Documentação relativa a Qualificação Técnica, consistirá em:</w:t>
      </w:r>
    </w:p>
    <w:p w:rsidR="008143E7" w:rsidRPr="002B272F" w:rsidRDefault="008143E7" w:rsidP="008143E7">
      <w:pPr>
        <w:jc w:val="both"/>
        <w:rPr>
          <w:rFonts w:ascii="Arial" w:hAnsi="Arial" w:cs="Arial"/>
          <w:bCs/>
          <w:i w:val="0"/>
          <w:szCs w:val="24"/>
        </w:rPr>
      </w:pPr>
    </w:p>
    <w:p w:rsidR="008143E7" w:rsidRPr="002B272F" w:rsidRDefault="008143E7" w:rsidP="008143E7">
      <w:pPr>
        <w:jc w:val="both"/>
        <w:rPr>
          <w:rFonts w:ascii="Arial" w:hAnsi="Arial" w:cs="Arial"/>
          <w:bCs/>
          <w:i w:val="0"/>
          <w:szCs w:val="24"/>
        </w:rPr>
      </w:pPr>
      <w:r w:rsidRPr="002B272F">
        <w:rPr>
          <w:rFonts w:ascii="Arial" w:hAnsi="Arial" w:cs="Arial"/>
          <w:bCs/>
          <w:i w:val="0"/>
          <w:szCs w:val="24"/>
        </w:rPr>
        <w:t>a)</w:t>
      </w:r>
      <w:r w:rsidRPr="002B272F">
        <w:rPr>
          <w:rFonts w:ascii="Arial" w:hAnsi="Arial" w:cs="Arial"/>
          <w:bCs/>
          <w:i w:val="0"/>
          <w:szCs w:val="24"/>
        </w:rPr>
        <w:tab/>
      </w:r>
      <w:r w:rsidRPr="00152D46">
        <w:rPr>
          <w:rFonts w:ascii="Arial" w:hAnsi="Arial" w:cs="Arial"/>
          <w:b/>
          <w:bCs/>
          <w:i w:val="0"/>
          <w:szCs w:val="24"/>
        </w:rPr>
        <w:t>Atestado de que o Licitante disponibilizará no mínimo 0</w:t>
      </w:r>
      <w:r w:rsidR="001B5AFB" w:rsidRPr="00152D46">
        <w:rPr>
          <w:rFonts w:ascii="Arial" w:hAnsi="Arial" w:cs="Arial"/>
          <w:b/>
          <w:bCs/>
          <w:i w:val="0"/>
          <w:szCs w:val="24"/>
        </w:rPr>
        <w:t>2</w:t>
      </w:r>
      <w:r w:rsidRPr="00152D46">
        <w:rPr>
          <w:rFonts w:ascii="Arial" w:hAnsi="Arial" w:cs="Arial"/>
          <w:b/>
          <w:bCs/>
          <w:i w:val="0"/>
          <w:szCs w:val="24"/>
        </w:rPr>
        <w:t xml:space="preserve"> (</w:t>
      </w:r>
      <w:r w:rsidR="001B5AFB" w:rsidRPr="00152D46">
        <w:rPr>
          <w:rFonts w:ascii="Arial" w:hAnsi="Arial" w:cs="Arial"/>
          <w:b/>
          <w:bCs/>
          <w:i w:val="0"/>
          <w:szCs w:val="24"/>
        </w:rPr>
        <w:t>dois)</w:t>
      </w:r>
      <w:r w:rsidRPr="00152D46">
        <w:rPr>
          <w:rFonts w:ascii="Arial" w:hAnsi="Arial" w:cs="Arial"/>
          <w:b/>
          <w:bCs/>
          <w:i w:val="0"/>
          <w:szCs w:val="24"/>
        </w:rPr>
        <w:t xml:space="preserve"> técnico</w:t>
      </w:r>
      <w:r w:rsidR="001B5AFB" w:rsidRPr="00152D46">
        <w:rPr>
          <w:rFonts w:ascii="Arial" w:hAnsi="Arial" w:cs="Arial"/>
          <w:b/>
          <w:bCs/>
          <w:i w:val="0"/>
          <w:szCs w:val="24"/>
        </w:rPr>
        <w:t>s</w:t>
      </w:r>
      <w:r w:rsidRPr="002B272F">
        <w:rPr>
          <w:rFonts w:ascii="Arial" w:hAnsi="Arial" w:cs="Arial"/>
          <w:bCs/>
          <w:i w:val="0"/>
          <w:szCs w:val="24"/>
        </w:rPr>
        <w:t xml:space="preserve"> com carteira assinada, pertencente ao corpo técnico da licitante, com experiência nos serviços licitados, de segunda a sexta-feira em tempo integral, das 07:00 as 12:00 (</w:t>
      </w:r>
      <w:proofErr w:type="spellStart"/>
      <w:r w:rsidRPr="002B272F">
        <w:rPr>
          <w:rFonts w:ascii="Arial" w:hAnsi="Arial" w:cs="Arial"/>
          <w:bCs/>
          <w:i w:val="0"/>
          <w:szCs w:val="24"/>
        </w:rPr>
        <w:t>hs</w:t>
      </w:r>
      <w:proofErr w:type="spellEnd"/>
      <w:r w:rsidRPr="002B272F">
        <w:rPr>
          <w:rFonts w:ascii="Arial" w:hAnsi="Arial" w:cs="Arial"/>
          <w:bCs/>
          <w:i w:val="0"/>
          <w:szCs w:val="24"/>
        </w:rPr>
        <w:t>) no município de Douradina/MS, durante toda a execução do contrato.</w:t>
      </w:r>
    </w:p>
    <w:p w:rsidR="00F54702" w:rsidRPr="002B272F" w:rsidRDefault="00F54702" w:rsidP="008143E7">
      <w:pPr>
        <w:jc w:val="both"/>
        <w:rPr>
          <w:rFonts w:ascii="Arial" w:hAnsi="Arial" w:cs="Arial"/>
          <w:bCs/>
          <w:i w:val="0"/>
          <w:szCs w:val="24"/>
        </w:rPr>
      </w:pPr>
    </w:p>
    <w:p w:rsidR="002B272F" w:rsidRPr="002B272F" w:rsidRDefault="00F54702" w:rsidP="002B272F">
      <w:pPr>
        <w:jc w:val="both"/>
        <w:rPr>
          <w:rFonts w:ascii="Arial" w:hAnsi="Arial" w:cs="Arial"/>
          <w:bCs/>
          <w:i w:val="0"/>
          <w:szCs w:val="24"/>
        </w:rPr>
      </w:pPr>
      <w:r w:rsidRPr="002B272F">
        <w:rPr>
          <w:rFonts w:ascii="Arial" w:hAnsi="Arial" w:cs="Arial"/>
          <w:bCs/>
          <w:i w:val="0"/>
          <w:szCs w:val="24"/>
        </w:rPr>
        <w:t>b)</w:t>
      </w:r>
      <w:r w:rsidR="002B272F" w:rsidRPr="002B272F">
        <w:t xml:space="preserve"> </w:t>
      </w:r>
      <w:r w:rsidR="002B272F" w:rsidRPr="00152D46">
        <w:rPr>
          <w:rFonts w:ascii="Arial" w:hAnsi="Arial" w:cs="Arial"/>
          <w:b/>
          <w:bCs/>
          <w:i w:val="0"/>
          <w:szCs w:val="24"/>
        </w:rPr>
        <w:t>Atestado de Capacidade Técnica</w:t>
      </w:r>
      <w:r w:rsidR="002B272F" w:rsidRPr="002B272F">
        <w:rPr>
          <w:rFonts w:ascii="Arial" w:hAnsi="Arial" w:cs="Arial"/>
          <w:bCs/>
          <w:i w:val="0"/>
          <w:szCs w:val="24"/>
        </w:rPr>
        <w:t xml:space="preserve"> no mínimo 02 (dois) fornecido por pessoa jurídica de direito público ou privado, declarando que a licitante executa/executou serviços pertinentes e compatíveis ao objeto desta licitação.</w:t>
      </w:r>
    </w:p>
    <w:p w:rsidR="002B272F" w:rsidRPr="002B272F" w:rsidRDefault="002B272F" w:rsidP="002B272F">
      <w:pPr>
        <w:jc w:val="both"/>
        <w:rPr>
          <w:rFonts w:ascii="Arial" w:hAnsi="Arial" w:cs="Arial"/>
          <w:bCs/>
          <w:i w:val="0"/>
          <w:szCs w:val="24"/>
        </w:rPr>
      </w:pPr>
    </w:p>
    <w:p w:rsidR="002B272F" w:rsidRPr="002B272F" w:rsidRDefault="002B272F" w:rsidP="002B272F">
      <w:pPr>
        <w:jc w:val="both"/>
        <w:rPr>
          <w:rFonts w:ascii="Arial" w:hAnsi="Arial" w:cs="Arial"/>
          <w:bCs/>
          <w:i w:val="0"/>
          <w:szCs w:val="24"/>
        </w:rPr>
      </w:pPr>
      <w:r>
        <w:rPr>
          <w:rFonts w:ascii="Arial" w:hAnsi="Arial" w:cs="Arial"/>
          <w:bCs/>
          <w:i w:val="0"/>
          <w:szCs w:val="24"/>
        </w:rPr>
        <w:t>b</w:t>
      </w:r>
      <w:r w:rsidRPr="002B272F">
        <w:rPr>
          <w:rFonts w:ascii="Arial" w:hAnsi="Arial" w:cs="Arial"/>
          <w:bCs/>
          <w:i w:val="0"/>
          <w:szCs w:val="24"/>
        </w:rPr>
        <w:t>.1.Para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rsidR="002B272F" w:rsidRPr="002B272F" w:rsidRDefault="002B272F" w:rsidP="002B272F">
      <w:pPr>
        <w:jc w:val="both"/>
        <w:rPr>
          <w:rFonts w:ascii="Arial" w:hAnsi="Arial" w:cs="Arial"/>
          <w:bCs/>
          <w:i w:val="0"/>
          <w:szCs w:val="24"/>
        </w:rPr>
      </w:pPr>
    </w:p>
    <w:p w:rsidR="002B272F" w:rsidRPr="002B272F" w:rsidRDefault="002B272F" w:rsidP="002B272F">
      <w:pPr>
        <w:jc w:val="both"/>
        <w:rPr>
          <w:rFonts w:ascii="Arial" w:hAnsi="Arial" w:cs="Arial"/>
          <w:bCs/>
          <w:i w:val="0"/>
          <w:szCs w:val="24"/>
        </w:rPr>
      </w:pPr>
      <w:r>
        <w:rPr>
          <w:rFonts w:ascii="Arial" w:hAnsi="Arial" w:cs="Arial"/>
          <w:bCs/>
          <w:i w:val="0"/>
          <w:szCs w:val="24"/>
        </w:rPr>
        <w:lastRenderedPageBreak/>
        <w:t>b</w:t>
      </w:r>
      <w:r w:rsidRPr="002B272F">
        <w:rPr>
          <w:rFonts w:ascii="Arial" w:hAnsi="Arial" w:cs="Arial"/>
          <w:bCs/>
          <w:i w:val="0"/>
          <w:szCs w:val="24"/>
        </w:rPr>
        <w:t>.2. Apresentar, preferencialmente, somente os atestados necessários e suficientes para a comprovação da qualificação técnica exigida e, se possível, indicar com marca texto os itens que comprovarão as exigências;</w:t>
      </w:r>
    </w:p>
    <w:p w:rsidR="002B272F" w:rsidRPr="002B272F" w:rsidRDefault="002B272F" w:rsidP="002B272F">
      <w:pPr>
        <w:jc w:val="both"/>
        <w:rPr>
          <w:rFonts w:ascii="Arial" w:hAnsi="Arial" w:cs="Arial"/>
          <w:bCs/>
          <w:i w:val="0"/>
          <w:szCs w:val="24"/>
        </w:rPr>
      </w:pPr>
    </w:p>
    <w:p w:rsidR="002B272F" w:rsidRPr="002B272F" w:rsidRDefault="002B272F" w:rsidP="002B272F">
      <w:pPr>
        <w:jc w:val="both"/>
        <w:rPr>
          <w:rFonts w:ascii="Arial" w:hAnsi="Arial" w:cs="Arial"/>
          <w:bCs/>
          <w:i w:val="0"/>
          <w:szCs w:val="24"/>
        </w:rPr>
      </w:pPr>
      <w:r>
        <w:rPr>
          <w:rFonts w:ascii="Arial" w:hAnsi="Arial" w:cs="Arial"/>
          <w:bCs/>
          <w:i w:val="0"/>
          <w:szCs w:val="24"/>
        </w:rPr>
        <w:t>b</w:t>
      </w:r>
      <w:r w:rsidRPr="002B272F">
        <w:rPr>
          <w:rFonts w:ascii="Arial" w:hAnsi="Arial" w:cs="Arial"/>
          <w:bCs/>
          <w:i w:val="0"/>
          <w:szCs w:val="24"/>
        </w:rPr>
        <w:t>.3. No caso de atestados emitidos por empresa de iniciativa privada, não serão considerados aqueles emitidos por empresas pertencentes ao mesmo grupo empresarial da empresa proponente;</w:t>
      </w:r>
    </w:p>
    <w:p w:rsidR="002B272F" w:rsidRPr="002B272F" w:rsidRDefault="002B272F" w:rsidP="002B272F">
      <w:pPr>
        <w:jc w:val="both"/>
        <w:rPr>
          <w:rFonts w:ascii="Arial" w:hAnsi="Arial" w:cs="Arial"/>
          <w:bCs/>
          <w:i w:val="0"/>
          <w:szCs w:val="24"/>
        </w:rPr>
      </w:pPr>
    </w:p>
    <w:p w:rsidR="00F54702" w:rsidRPr="00112EB5" w:rsidRDefault="002B272F" w:rsidP="002B272F">
      <w:pPr>
        <w:jc w:val="both"/>
        <w:rPr>
          <w:rFonts w:ascii="Arial" w:hAnsi="Arial" w:cs="Arial"/>
          <w:bCs/>
          <w:i w:val="0"/>
          <w:szCs w:val="24"/>
        </w:rPr>
      </w:pPr>
      <w:r>
        <w:rPr>
          <w:rFonts w:ascii="Arial" w:hAnsi="Arial" w:cs="Arial"/>
          <w:bCs/>
          <w:i w:val="0"/>
          <w:szCs w:val="24"/>
        </w:rPr>
        <w:t>b</w:t>
      </w:r>
      <w:r w:rsidRPr="002B272F">
        <w:rPr>
          <w:rFonts w:ascii="Arial" w:hAnsi="Arial" w:cs="Arial"/>
          <w:bCs/>
          <w:i w:val="0"/>
          <w:szCs w:val="24"/>
        </w:rPr>
        <w:t>.4. Serão consideradas como pertencentes ao mesmo grupo empresarial da empresa proponente, empresas controladas ou controladoras da empresa proponente ou que tenham pelo menos uma mesma pessoa física ou jurídica que seja sócio da empresa proponente.</w:t>
      </w:r>
    </w:p>
    <w:p w:rsidR="008143E7" w:rsidRPr="00112EB5" w:rsidRDefault="008143E7" w:rsidP="008143E7">
      <w:pPr>
        <w:jc w:val="both"/>
        <w:rPr>
          <w:rFonts w:ascii="Arial" w:hAnsi="Arial" w:cs="Arial"/>
          <w:bCs/>
          <w:i w:val="0"/>
          <w:szCs w:val="24"/>
        </w:rPr>
      </w:pPr>
    </w:p>
    <w:p w:rsidR="008447CC" w:rsidRPr="00C1290E" w:rsidRDefault="008447CC" w:rsidP="008447CC">
      <w:pPr>
        <w:pStyle w:val="Corpodetexto"/>
        <w:tabs>
          <w:tab w:val="left" w:pos="9072"/>
        </w:tabs>
        <w:spacing w:after="0"/>
        <w:ind w:left="0" w:right="0"/>
        <w:jc w:val="both"/>
        <w:rPr>
          <w:rFonts w:ascii="Arial" w:hAnsi="Arial" w:cs="Arial"/>
          <w:i w:val="0"/>
          <w:szCs w:val="24"/>
        </w:rPr>
      </w:pPr>
      <w:r w:rsidRPr="00C1290E">
        <w:rPr>
          <w:rFonts w:ascii="Arial" w:hAnsi="Arial" w:cs="Arial"/>
          <w:b/>
          <w:i w:val="0"/>
          <w:szCs w:val="24"/>
        </w:rPr>
        <w:t>6</w:t>
      </w:r>
      <w:r w:rsidRPr="00C1290E">
        <w:rPr>
          <w:rFonts w:ascii="Arial" w:hAnsi="Arial" w:cs="Arial"/>
          <w:b/>
          <w:i w:val="0"/>
        </w:rPr>
        <w:t>.</w:t>
      </w:r>
      <w:r w:rsidR="00152D46">
        <w:rPr>
          <w:rFonts w:ascii="Arial" w:hAnsi="Arial" w:cs="Arial"/>
          <w:b/>
          <w:i w:val="0"/>
        </w:rPr>
        <w:t>6</w:t>
      </w:r>
      <w:r w:rsidRPr="00C1290E">
        <w:rPr>
          <w:rFonts w:ascii="Arial" w:hAnsi="Arial" w:cs="Arial"/>
          <w:b/>
          <w:i w:val="0"/>
        </w:rPr>
        <w:t xml:space="preserve">. </w:t>
      </w:r>
      <w:r w:rsidRPr="00C1290E">
        <w:rPr>
          <w:rFonts w:ascii="Arial" w:hAnsi="Arial" w:cs="Arial"/>
          <w:b/>
          <w:i w:val="0"/>
          <w:szCs w:val="24"/>
        </w:rPr>
        <w:t>Sob pena de inabilitação, todos os documentos apresentados para habilitação deverão estar</w:t>
      </w:r>
      <w:r w:rsidRPr="00C1290E">
        <w:rPr>
          <w:rFonts w:ascii="Arial" w:hAnsi="Arial" w:cs="Arial"/>
          <w:i w:val="0"/>
          <w:szCs w:val="24"/>
        </w:rPr>
        <w:t>:</w:t>
      </w:r>
    </w:p>
    <w:p w:rsidR="008447CC" w:rsidRPr="00C1290E" w:rsidRDefault="008447CC" w:rsidP="008447CC">
      <w:pPr>
        <w:pStyle w:val="Corpodetexto"/>
        <w:tabs>
          <w:tab w:val="left" w:pos="9072"/>
        </w:tabs>
        <w:spacing w:after="0"/>
        <w:ind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a) em nome da licitante e, preferencialmente, com número do CNPJ e com o endereço respectivo;</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b) se a licitante for matriz, todos os documentos deverão estar em nome da matriz;</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rsidR="008447CC" w:rsidRPr="00C1290E" w:rsidRDefault="008447CC" w:rsidP="008447CC">
      <w:pPr>
        <w:tabs>
          <w:tab w:val="left" w:pos="9072"/>
        </w:tabs>
        <w:jc w:val="both"/>
        <w:rPr>
          <w:rFonts w:ascii="Arial" w:hAnsi="Arial" w:cs="Arial"/>
          <w:i w:val="0"/>
          <w:szCs w:val="24"/>
        </w:rPr>
      </w:pPr>
    </w:p>
    <w:p w:rsidR="008447CC" w:rsidRPr="00C1290E" w:rsidRDefault="00152D46" w:rsidP="008447CC">
      <w:pPr>
        <w:pStyle w:val="Corpodetexto"/>
        <w:tabs>
          <w:tab w:val="left" w:pos="9072"/>
        </w:tabs>
        <w:spacing w:after="0"/>
        <w:ind w:left="0" w:right="0"/>
        <w:jc w:val="both"/>
        <w:rPr>
          <w:rFonts w:ascii="Arial" w:hAnsi="Arial" w:cs="Arial"/>
          <w:i w:val="0"/>
          <w:szCs w:val="24"/>
        </w:rPr>
      </w:pPr>
      <w:proofErr w:type="gramStart"/>
      <w:r>
        <w:rPr>
          <w:rFonts w:ascii="Arial" w:hAnsi="Arial" w:cs="Arial"/>
          <w:i w:val="0"/>
          <w:szCs w:val="24"/>
        </w:rPr>
        <w:t>6.7</w:t>
      </w:r>
      <w:r w:rsidR="008447CC" w:rsidRPr="00C1290E">
        <w:rPr>
          <w:rFonts w:ascii="Arial" w:hAnsi="Arial" w:cs="Arial"/>
          <w:i w:val="0"/>
          <w:szCs w:val="24"/>
        </w:rPr>
        <w:t xml:space="preserve"> Após</w:t>
      </w:r>
      <w:proofErr w:type="gramEnd"/>
      <w:r w:rsidR="008447CC" w:rsidRPr="00C1290E">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rsidR="008447CC" w:rsidRPr="00C1290E" w:rsidRDefault="008447CC" w:rsidP="008447CC">
      <w:pPr>
        <w:pStyle w:val="Corpodetexto"/>
        <w:tabs>
          <w:tab w:val="left" w:pos="9072"/>
        </w:tabs>
        <w:spacing w:after="0"/>
        <w:ind w:left="0" w:right="0"/>
        <w:jc w:val="both"/>
        <w:rPr>
          <w:rFonts w:ascii="Arial" w:hAnsi="Arial" w:cs="Arial"/>
          <w:i w:val="0"/>
          <w:szCs w:val="24"/>
        </w:rPr>
      </w:pPr>
    </w:p>
    <w:p w:rsidR="008447CC" w:rsidRPr="00C1290E" w:rsidRDefault="00152D46" w:rsidP="008447CC">
      <w:pPr>
        <w:pStyle w:val="Corpodetexto"/>
        <w:tabs>
          <w:tab w:val="left" w:pos="9072"/>
        </w:tabs>
        <w:spacing w:after="0"/>
        <w:ind w:left="0" w:right="0"/>
        <w:jc w:val="both"/>
        <w:rPr>
          <w:rFonts w:ascii="Arial" w:hAnsi="Arial" w:cs="Arial"/>
          <w:i w:val="0"/>
          <w:szCs w:val="24"/>
        </w:rPr>
      </w:pPr>
      <w:r>
        <w:rPr>
          <w:rFonts w:ascii="Arial" w:hAnsi="Arial" w:cs="Arial"/>
          <w:i w:val="0"/>
          <w:szCs w:val="24"/>
        </w:rPr>
        <w:t>6.8</w:t>
      </w:r>
      <w:r w:rsidR="008447CC" w:rsidRPr="00C1290E">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rsidR="008447CC" w:rsidRPr="00C1290E" w:rsidRDefault="008447CC" w:rsidP="008447CC">
      <w:pPr>
        <w:pStyle w:val="Corpodetexto"/>
        <w:tabs>
          <w:tab w:val="left" w:pos="9072"/>
        </w:tabs>
        <w:spacing w:after="0"/>
        <w:ind w:right="0"/>
        <w:jc w:val="both"/>
        <w:rPr>
          <w:rFonts w:ascii="Arial" w:hAnsi="Arial" w:cs="Arial"/>
          <w:i w:val="0"/>
          <w:szCs w:val="24"/>
        </w:rPr>
      </w:pPr>
    </w:p>
    <w:p w:rsidR="008447CC" w:rsidRPr="00C1290E" w:rsidRDefault="00152D46" w:rsidP="008447CC">
      <w:pPr>
        <w:pStyle w:val="Corpodetexto"/>
        <w:tabs>
          <w:tab w:val="left" w:pos="9072"/>
        </w:tabs>
        <w:spacing w:after="0"/>
        <w:ind w:left="567" w:right="0"/>
        <w:jc w:val="both"/>
        <w:rPr>
          <w:rFonts w:ascii="Arial" w:hAnsi="Arial" w:cs="Arial"/>
          <w:i w:val="0"/>
          <w:szCs w:val="24"/>
        </w:rPr>
      </w:pPr>
      <w:r>
        <w:rPr>
          <w:rFonts w:ascii="Arial" w:hAnsi="Arial" w:cs="Arial"/>
          <w:i w:val="0"/>
          <w:szCs w:val="24"/>
        </w:rPr>
        <w:t>6.8</w:t>
      </w:r>
      <w:r w:rsidR="008447CC" w:rsidRPr="00C1290E">
        <w:rPr>
          <w:rFonts w:ascii="Arial" w:hAnsi="Arial" w:cs="Arial"/>
          <w:i w:val="0"/>
          <w:szCs w:val="24"/>
        </w:rPr>
        <w:t>.1. Serão exigidos para reapresentação apenas os documentos desqualificados e não aceitos;</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152D46" w:rsidP="008447CC">
      <w:pPr>
        <w:pStyle w:val="Corpodetexto31"/>
        <w:tabs>
          <w:tab w:val="left" w:pos="9072"/>
        </w:tabs>
        <w:ind w:left="567"/>
        <w:rPr>
          <w:rFonts w:ascii="Arial" w:hAnsi="Arial" w:cs="Arial"/>
          <w:b w:val="0"/>
          <w:sz w:val="24"/>
          <w:u w:val="none"/>
        </w:rPr>
      </w:pPr>
      <w:r>
        <w:rPr>
          <w:rFonts w:ascii="Arial" w:hAnsi="Arial" w:cs="Arial"/>
          <w:b w:val="0"/>
          <w:sz w:val="24"/>
          <w:u w:val="none"/>
        </w:rPr>
        <w:t>6.8</w:t>
      </w:r>
      <w:r w:rsidR="008447CC" w:rsidRPr="00C1290E">
        <w:rPr>
          <w:rFonts w:ascii="Arial" w:hAnsi="Arial" w:cs="Arial"/>
          <w:b w:val="0"/>
          <w:sz w:val="24"/>
          <w:u w:val="none"/>
        </w:rPr>
        <w:t>.2. As licitantes poderão abdicar do prazo estabelecido, de comum acordo.</w:t>
      </w:r>
    </w:p>
    <w:p w:rsidR="008447CC" w:rsidRPr="00C1290E" w:rsidRDefault="008447CC" w:rsidP="008447CC">
      <w:pPr>
        <w:jc w:val="both"/>
        <w:rPr>
          <w:rFonts w:ascii="Arial" w:hAnsi="Arial" w:cs="Arial"/>
          <w:b/>
          <w:bCs/>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7. DO JULGAMENTO</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b/>
          <w:i w:val="0"/>
          <w:szCs w:val="24"/>
        </w:rPr>
      </w:pPr>
      <w:r w:rsidRPr="00C1290E">
        <w:rPr>
          <w:rFonts w:ascii="Arial" w:hAnsi="Arial" w:cs="Arial"/>
          <w:b/>
          <w:i w:val="0"/>
          <w:szCs w:val="24"/>
        </w:rPr>
        <w:t>7.1</w:t>
      </w:r>
      <w:r w:rsidRPr="00C1290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1290E">
        <w:rPr>
          <w:rFonts w:ascii="Arial" w:hAnsi="Arial" w:cs="Arial"/>
          <w:b/>
          <w:i w:val="0"/>
          <w:szCs w:val="24"/>
        </w:rPr>
        <w:t>COMPROVANDO</w:t>
      </w:r>
      <w:r w:rsidRPr="00C1290E">
        <w:rPr>
          <w:rFonts w:ascii="Arial" w:hAnsi="Arial" w:cs="Arial"/>
          <w:i w:val="0"/>
          <w:szCs w:val="24"/>
        </w:rPr>
        <w:t>, possuir os necessários poderes para formulação de propostas verbais (lance) e para a prática de todos os demais atos inerentes ao certame.</w:t>
      </w:r>
    </w:p>
    <w:p w:rsidR="008447CC" w:rsidRPr="00C1290E" w:rsidRDefault="008447CC" w:rsidP="008447CC">
      <w:pPr>
        <w:jc w:val="both"/>
        <w:rPr>
          <w:rFonts w:ascii="Arial" w:hAnsi="Arial" w:cs="Arial"/>
          <w:b/>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 xml:space="preserve">7.1.1. </w:t>
      </w:r>
      <w:r w:rsidRPr="00C1290E">
        <w:rPr>
          <w:rFonts w:ascii="Arial" w:hAnsi="Arial" w:cs="Arial"/>
          <w:b/>
          <w:i w:val="0"/>
          <w:szCs w:val="24"/>
        </w:rPr>
        <w:t>Divisão por etapas para ordenamentos dos trabalhos:</w:t>
      </w:r>
    </w:p>
    <w:p w:rsidR="008447CC" w:rsidRPr="00C1290E" w:rsidRDefault="008447CC" w:rsidP="008447CC">
      <w:pPr>
        <w:jc w:val="both"/>
        <w:rPr>
          <w:rFonts w:ascii="Arial" w:hAnsi="Arial" w:cs="Arial"/>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lastRenderedPageBreak/>
        <w:t>7.1.1.2.</w:t>
      </w:r>
      <w:r w:rsidRPr="00C1290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bCs/>
          <w:i w:val="0"/>
          <w:szCs w:val="24"/>
        </w:rPr>
        <w:t>7.1.1.3.</w:t>
      </w:r>
      <w:r w:rsidRPr="00C1290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7.2</w:t>
      </w:r>
      <w:r w:rsidRPr="00C1290E">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8447CC" w:rsidRPr="00C1290E" w:rsidRDefault="008447CC" w:rsidP="008447CC">
      <w:pPr>
        <w:pStyle w:val="Corpodetexto31"/>
        <w:rPr>
          <w:rFonts w:ascii="Arial" w:hAnsi="Arial" w:cs="Arial"/>
          <w:sz w:val="24"/>
        </w:rPr>
      </w:pPr>
    </w:p>
    <w:p w:rsidR="008447CC" w:rsidRPr="00C1290E" w:rsidRDefault="008447CC" w:rsidP="008447CC">
      <w:pPr>
        <w:pStyle w:val="Corpodetexto31"/>
        <w:rPr>
          <w:rFonts w:ascii="Arial" w:hAnsi="Arial" w:cs="Arial"/>
          <w:bCs/>
          <w:sz w:val="24"/>
        </w:rPr>
      </w:pPr>
      <w:r w:rsidRPr="00C1290E">
        <w:rPr>
          <w:rFonts w:ascii="Arial" w:hAnsi="Arial" w:cs="Arial"/>
          <w:sz w:val="24"/>
          <w:u w:val="none"/>
        </w:rPr>
        <w:t>7.3</w:t>
      </w:r>
      <w:r w:rsidRPr="00C1290E">
        <w:rPr>
          <w:rFonts w:ascii="Arial" w:hAnsi="Arial" w:cs="Arial"/>
          <w:b w:val="0"/>
          <w:sz w:val="24"/>
          <w:u w:val="none"/>
        </w:rPr>
        <w:t xml:space="preserve">. A Pregoeira procederá a abertura do envelope n. “01” </w:t>
      </w:r>
      <w:r w:rsidRPr="00C1290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1290E">
        <w:rPr>
          <w:rFonts w:ascii="Arial" w:hAnsi="Arial" w:cs="Arial"/>
          <w:b w:val="0"/>
          <w:sz w:val="24"/>
          <w:u w:val="none"/>
        </w:rPr>
        <w:t>.</w:t>
      </w:r>
    </w:p>
    <w:p w:rsidR="008447CC" w:rsidRPr="00C1290E" w:rsidRDefault="008447CC" w:rsidP="008447CC">
      <w:pPr>
        <w:pStyle w:val="Corpodetexto31"/>
        <w:rPr>
          <w:rFonts w:ascii="Arial" w:hAnsi="Arial" w:cs="Arial"/>
          <w:bCs/>
          <w:sz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7.4</w:t>
      </w:r>
      <w:r w:rsidRPr="00C1290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7.5.</w:t>
      </w:r>
      <w:r w:rsidRPr="00C1290E">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1290E">
        <w:rPr>
          <w:rFonts w:ascii="Arial" w:hAnsi="Arial" w:cs="Arial"/>
          <w:b/>
          <w:bCs/>
          <w:i w:val="0"/>
          <w:szCs w:val="24"/>
        </w:rPr>
        <w:t>MENOR PREÇO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7.6</w:t>
      </w:r>
      <w:r w:rsidRPr="00C1290E">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7.7.</w:t>
      </w:r>
      <w:r w:rsidRPr="00C1290E">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7.8.</w:t>
      </w:r>
      <w:r w:rsidRPr="00C1290E">
        <w:rPr>
          <w:rFonts w:ascii="Arial" w:hAnsi="Arial" w:cs="Arial"/>
          <w:i w:val="0"/>
          <w:szCs w:val="24"/>
        </w:rPr>
        <w:t xml:space="preserve"> Caso não se realizem lances verbais, será verificada a conformidade entre a proposta escrita de menor preço e o valor de referência do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 xml:space="preserve">7.9. </w:t>
      </w:r>
      <w:r w:rsidRPr="00C1290E">
        <w:rPr>
          <w:rFonts w:ascii="Arial" w:hAnsi="Arial" w:cs="Arial"/>
          <w:i w:val="0"/>
          <w:szCs w:val="24"/>
        </w:rPr>
        <w:t>Declarada encerrada a etapa competitiva, ordenadas as propostas, a Pregoeira examinará a aceitabilidade da primeira classificada, quanto ao valor, decidindo motivadamente a respeito.</w:t>
      </w:r>
    </w:p>
    <w:p w:rsidR="008447CC" w:rsidRPr="00C1290E" w:rsidRDefault="008447CC" w:rsidP="008447CC">
      <w:pPr>
        <w:jc w:val="both"/>
        <w:rPr>
          <w:rFonts w:ascii="Arial" w:hAnsi="Arial" w:cs="Arial"/>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7.9.1.</w:t>
      </w:r>
      <w:r w:rsidRPr="00C1290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bCs/>
          <w:i w:val="0"/>
          <w:szCs w:val="24"/>
        </w:rPr>
        <w:lastRenderedPageBreak/>
        <w:t>7.9.2.</w:t>
      </w:r>
      <w:r w:rsidRPr="00C1290E">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autoSpaceDN w:val="0"/>
        <w:adjustRightInd w:val="0"/>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w:t>
      </w:r>
      <w:r w:rsidRPr="00C1290E">
        <w:rPr>
          <w:rFonts w:ascii="Arial" w:hAnsi="Arial" w:cs="Arial"/>
          <w:i w:val="0"/>
          <w:szCs w:val="24"/>
        </w:rPr>
        <w:t xml:space="preserve"> No certame será assegurado, como critério de desempate, preferência de contratação para as Microempresas, Empresa de Pequeno Porte e Microempreendedor Individual</w:t>
      </w:r>
      <w:r w:rsidRPr="00C1290E">
        <w:rPr>
          <w:rFonts w:ascii="Arial" w:hAnsi="Arial" w:cs="Arial"/>
          <w:b/>
          <w:i w:val="0"/>
          <w:szCs w:val="24"/>
        </w:rPr>
        <w:t>.</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autoSpaceDN w:val="0"/>
        <w:adjustRightInd w:val="0"/>
        <w:ind w:left="567"/>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.1</w:t>
      </w:r>
      <w:r w:rsidR="00955A44">
        <w:rPr>
          <w:rFonts w:ascii="Arial" w:hAnsi="Arial" w:cs="Arial"/>
          <w:b/>
          <w:bCs/>
          <w:i w:val="0"/>
          <w:szCs w:val="24"/>
        </w:rPr>
        <w:t>.</w:t>
      </w:r>
      <w:r w:rsidRPr="00C1290E">
        <w:rPr>
          <w:rFonts w:ascii="Arial" w:hAnsi="Arial" w:cs="Arial"/>
          <w:b/>
          <w:bCs/>
          <w:i w:val="0"/>
          <w:szCs w:val="24"/>
        </w:rPr>
        <w:t xml:space="preserve"> </w:t>
      </w:r>
      <w:r w:rsidRPr="00C1290E">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rsidR="008447CC" w:rsidRPr="00C1290E" w:rsidRDefault="008447CC" w:rsidP="008447CC">
      <w:pPr>
        <w:autoSpaceDE w:val="0"/>
        <w:autoSpaceDN w:val="0"/>
        <w:adjustRightInd w:val="0"/>
        <w:ind w:left="567"/>
        <w:jc w:val="both"/>
        <w:rPr>
          <w:rFonts w:ascii="Arial" w:hAnsi="Arial" w:cs="Arial"/>
          <w:i w:val="0"/>
          <w:szCs w:val="24"/>
        </w:rPr>
      </w:pPr>
    </w:p>
    <w:p w:rsidR="008447CC" w:rsidRPr="00C1290E" w:rsidRDefault="008447CC" w:rsidP="008447CC">
      <w:pPr>
        <w:autoSpaceDE w:val="0"/>
        <w:autoSpaceDN w:val="0"/>
        <w:adjustRightInd w:val="0"/>
        <w:ind w:left="567"/>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w:t>
      </w:r>
      <w:r w:rsidRPr="00C1290E">
        <w:rPr>
          <w:rFonts w:ascii="Arial" w:hAnsi="Arial" w:cs="Arial"/>
          <w:b/>
          <w:i w:val="0"/>
          <w:szCs w:val="24"/>
        </w:rPr>
        <w:t>2.</w:t>
      </w:r>
      <w:r w:rsidRPr="00C1290E">
        <w:rPr>
          <w:rFonts w:ascii="Arial" w:hAnsi="Arial" w:cs="Arial"/>
          <w:i w:val="0"/>
          <w:szCs w:val="24"/>
        </w:rPr>
        <w:t xml:space="preserve"> Em caso de empate proceder-se-á da seguinte forma:</w:t>
      </w:r>
    </w:p>
    <w:p w:rsidR="008447CC" w:rsidRPr="00C1290E" w:rsidRDefault="008447CC" w:rsidP="008447CC">
      <w:pPr>
        <w:autoSpaceDE w:val="0"/>
        <w:autoSpaceDN w:val="0"/>
        <w:adjustRightInd w:val="0"/>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.2.1. A licitante Microempresa, Empresa de Pequeno Porte ou Microempreendedor Individual mais bem classificada poderá apresentar proposta de preço inferior àquela considerada vencedora do certame, situação em que será adjudicado em seu favor o objeto licitado.</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w:t>
      </w:r>
      <w:r w:rsidRPr="00C1290E">
        <w:rPr>
          <w:rFonts w:ascii="Arial" w:hAnsi="Arial" w:cs="Arial"/>
          <w:i w:val="0"/>
          <w:szCs w:val="24"/>
        </w:rPr>
        <w:t>.1</w:t>
      </w:r>
      <w:r>
        <w:rPr>
          <w:rFonts w:ascii="Arial" w:hAnsi="Arial" w:cs="Arial"/>
          <w:i w:val="0"/>
          <w:szCs w:val="24"/>
        </w:rPr>
        <w:t>0</w:t>
      </w:r>
      <w:r w:rsidRPr="00C1290E">
        <w:rPr>
          <w:rFonts w:ascii="Arial" w:hAnsi="Arial" w:cs="Arial"/>
          <w:i w:val="0"/>
          <w:szCs w:val="24"/>
        </w:rPr>
        <w:t>.2.2.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w:t>
      </w:r>
      <w:r w:rsidRPr="00C1290E">
        <w:rPr>
          <w:rFonts w:ascii="Arial" w:hAnsi="Arial" w:cs="Arial"/>
          <w:i w:val="0"/>
          <w:szCs w:val="24"/>
        </w:rPr>
        <w:t>.1</w:t>
      </w:r>
      <w:r>
        <w:rPr>
          <w:rFonts w:ascii="Arial" w:hAnsi="Arial" w:cs="Arial"/>
          <w:i w:val="0"/>
          <w:szCs w:val="24"/>
        </w:rPr>
        <w:t>0</w:t>
      </w:r>
      <w:r w:rsidRPr="00C1290E">
        <w:rPr>
          <w:rFonts w:ascii="Arial" w:hAnsi="Arial" w:cs="Arial"/>
          <w:i w:val="0"/>
          <w:szCs w:val="24"/>
        </w:rPr>
        <w:t xml:space="preserve">.2.4. Na hipótese da não contratação nos termos previstos no subitem </w:t>
      </w:r>
      <w:r>
        <w:rPr>
          <w:rFonts w:ascii="Arial" w:hAnsi="Arial" w:cs="Arial"/>
          <w:i w:val="0"/>
          <w:szCs w:val="24"/>
        </w:rPr>
        <w:t>7</w:t>
      </w:r>
      <w:r w:rsidRPr="00C1290E">
        <w:rPr>
          <w:rFonts w:ascii="Arial" w:hAnsi="Arial" w:cs="Arial"/>
          <w:i w:val="0"/>
          <w:szCs w:val="24"/>
        </w:rPr>
        <w:t>.</w:t>
      </w:r>
      <w:r>
        <w:rPr>
          <w:rFonts w:ascii="Arial" w:hAnsi="Arial" w:cs="Arial"/>
          <w:i w:val="0"/>
          <w:szCs w:val="24"/>
        </w:rPr>
        <w:t>10</w:t>
      </w:r>
      <w:r w:rsidRPr="00C1290E">
        <w:rPr>
          <w:rFonts w:ascii="Arial" w:hAnsi="Arial" w:cs="Arial"/>
          <w:i w:val="0"/>
          <w:szCs w:val="24"/>
        </w:rPr>
        <w:t>, o objeto licitado será adjudicado em favor da proposta originalmente vencedora do certame.</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.2.5. Os dispostos estabelecidos no subitem 8.11.2 e complementos somente se aplicarão quando a melhor oferta inicial não tiver sido apresentada por Microempresa, Empresa de Pequeno Porte ou Microempreendedor Individual;</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rsidR="008447CC" w:rsidRPr="00C1290E" w:rsidRDefault="008447CC" w:rsidP="008447CC">
      <w:pPr>
        <w:autoSpaceDE w:val="0"/>
        <w:autoSpaceDN w:val="0"/>
        <w:adjustRightInd w:val="0"/>
        <w:jc w:val="both"/>
        <w:rPr>
          <w:rFonts w:ascii="Arial" w:hAnsi="Arial" w:cs="Arial"/>
          <w:i w:val="0"/>
          <w:szCs w:val="24"/>
        </w:rPr>
      </w:pPr>
    </w:p>
    <w:p w:rsidR="008447CC" w:rsidRPr="00C1290E" w:rsidRDefault="008447CC" w:rsidP="008447CC">
      <w:pPr>
        <w:autoSpaceDE w:val="0"/>
        <w:autoSpaceDN w:val="0"/>
        <w:adjustRightInd w:val="0"/>
        <w:jc w:val="both"/>
        <w:rPr>
          <w:rFonts w:ascii="Arial" w:hAnsi="Arial" w:cs="Arial"/>
          <w:i w:val="0"/>
        </w:rPr>
      </w:pPr>
      <w:r w:rsidRPr="00C1290E">
        <w:rPr>
          <w:rFonts w:ascii="Arial" w:hAnsi="Arial" w:cs="Arial"/>
          <w:b/>
          <w:i w:val="0"/>
          <w:szCs w:val="24"/>
        </w:rPr>
        <w:t>7.9.3.</w:t>
      </w:r>
      <w:r w:rsidRPr="00C1290E">
        <w:rPr>
          <w:rFonts w:ascii="Arial" w:hAnsi="Arial" w:cs="Arial"/>
          <w:i w:val="0"/>
          <w:szCs w:val="24"/>
        </w:rPr>
        <w:t xml:space="preserve"> </w:t>
      </w:r>
      <w:r w:rsidRPr="00C1290E">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8447CC" w:rsidRPr="00C1290E" w:rsidRDefault="008447CC" w:rsidP="008447CC">
      <w:pPr>
        <w:autoSpaceDE w:val="0"/>
        <w:autoSpaceDN w:val="0"/>
        <w:adjustRightInd w:val="0"/>
        <w:ind w:left="851"/>
        <w:jc w:val="both"/>
        <w:rPr>
          <w:rFonts w:ascii="Arial" w:hAnsi="Arial" w:cs="Arial"/>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lastRenderedPageBreak/>
        <w:t>7.9.3.1</w:t>
      </w:r>
      <w:r w:rsidRPr="00C1290E">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1290E">
        <w:rPr>
          <w:rFonts w:ascii="Arial" w:hAnsi="Arial" w:cs="Arial"/>
          <w:b/>
          <w:i w:val="0"/>
          <w:szCs w:val="24"/>
        </w:rPr>
        <w:t>dez por cento superior ao menor preço</w:t>
      </w:r>
      <w:r w:rsidRPr="00C1290E">
        <w:rPr>
          <w:rFonts w:ascii="Arial" w:hAnsi="Arial" w:cs="Arial"/>
          <w:i w:val="0"/>
          <w:szCs w:val="24"/>
        </w:rPr>
        <w:t xml:space="preserve">, a licitante </w:t>
      </w:r>
      <w:r w:rsidRPr="00C1290E">
        <w:rPr>
          <w:rFonts w:ascii="Arial" w:hAnsi="Arial" w:cs="Arial"/>
          <w:b/>
          <w:i w:val="0"/>
          <w:szCs w:val="24"/>
        </w:rPr>
        <w:t>melhor classificada</w:t>
      </w:r>
      <w:r w:rsidRPr="00C1290E">
        <w:rPr>
          <w:rFonts w:ascii="Arial" w:hAnsi="Arial" w:cs="Arial"/>
          <w:i w:val="0"/>
          <w:szCs w:val="24"/>
        </w:rPr>
        <w:t xml:space="preserve"> poderá apresentar proposta de preço inferior àquela considerada vencedora da licitação, situação em que será adjudicado o objeto em seu favor.</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7.9.3.2</w:t>
      </w:r>
      <w:r w:rsidRPr="00C1290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7.9.3.3</w:t>
      </w:r>
      <w:r w:rsidRPr="00C1290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7.9.3.4.</w:t>
      </w:r>
      <w:r w:rsidRPr="00C1290E">
        <w:rPr>
          <w:rFonts w:ascii="Arial" w:hAnsi="Arial" w:cs="Arial"/>
          <w:i w:val="0"/>
          <w:szCs w:val="24"/>
        </w:rPr>
        <w:t xml:space="preserve">  Na hipótese da não contratação nos termos previstos no item anterior, o objeto licitado será adjudicado em favor da proposta originalmente vencedora do certame.</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7.9.3.5.</w:t>
      </w:r>
      <w:r w:rsidRPr="00C1290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7.9.3.6.</w:t>
      </w:r>
      <w:r w:rsidRPr="00C1290E">
        <w:rPr>
          <w:rFonts w:ascii="Arial" w:hAnsi="Arial" w:cs="Arial"/>
          <w:i w:val="0"/>
          <w:szCs w:val="24"/>
        </w:rPr>
        <w:t xml:space="preserve"> </w:t>
      </w:r>
      <w:r w:rsidRPr="00C1290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8447CC" w:rsidRPr="00C1290E" w:rsidRDefault="008447CC" w:rsidP="008447CC">
      <w:pPr>
        <w:autoSpaceDE w:val="0"/>
        <w:autoSpaceDN w:val="0"/>
        <w:adjustRightInd w:val="0"/>
        <w:ind w:left="851"/>
        <w:jc w:val="both"/>
        <w:rPr>
          <w:rFonts w:ascii="Arial" w:hAnsi="Arial" w:cs="Arial"/>
          <w:i w:val="0"/>
          <w:szCs w:val="24"/>
        </w:rPr>
      </w:pPr>
    </w:p>
    <w:p w:rsidR="008143E7" w:rsidRDefault="008447CC" w:rsidP="008447CC">
      <w:pPr>
        <w:jc w:val="both"/>
        <w:rPr>
          <w:rFonts w:ascii="Arial" w:hAnsi="Arial" w:cs="Arial"/>
          <w:i w:val="0"/>
          <w:szCs w:val="24"/>
          <w:u w:val="single"/>
        </w:rPr>
      </w:pPr>
      <w:r w:rsidRPr="00C1290E">
        <w:rPr>
          <w:rFonts w:ascii="Arial" w:hAnsi="Arial" w:cs="Arial"/>
          <w:b/>
          <w:i w:val="0"/>
          <w:szCs w:val="24"/>
        </w:rPr>
        <w:t>7.9.3.7</w:t>
      </w:r>
      <w:r w:rsidRPr="00C1290E">
        <w:rPr>
          <w:rFonts w:ascii="Arial" w:hAnsi="Arial" w:cs="Arial"/>
          <w:i w:val="0"/>
          <w:szCs w:val="24"/>
        </w:rPr>
        <w:t xml:space="preserve">. </w:t>
      </w:r>
      <w:r w:rsidRPr="00C1290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8447CC" w:rsidRPr="00C1290E" w:rsidRDefault="008447CC" w:rsidP="008447CC">
      <w:pPr>
        <w:jc w:val="both"/>
        <w:rPr>
          <w:rFonts w:ascii="Arial" w:hAnsi="Arial" w:cs="Arial"/>
          <w:b/>
          <w:i w:val="0"/>
          <w:szCs w:val="24"/>
        </w:rPr>
      </w:pPr>
    </w:p>
    <w:p w:rsidR="008447CC" w:rsidRPr="00C1290E" w:rsidRDefault="008447CC" w:rsidP="008447CC">
      <w:pPr>
        <w:jc w:val="both"/>
        <w:rPr>
          <w:rFonts w:ascii="Arial" w:hAnsi="Arial" w:cs="Arial"/>
          <w:i w:val="0"/>
          <w:szCs w:val="24"/>
        </w:rPr>
      </w:pPr>
      <w:r w:rsidRPr="00C1290E">
        <w:rPr>
          <w:rFonts w:ascii="Arial" w:hAnsi="Arial" w:cs="Arial"/>
          <w:b/>
          <w:i w:val="0"/>
          <w:szCs w:val="24"/>
        </w:rPr>
        <w:t xml:space="preserve">7.10. </w:t>
      </w:r>
      <w:r w:rsidRPr="00C1290E">
        <w:rPr>
          <w:rFonts w:ascii="Arial" w:hAnsi="Arial" w:cs="Arial"/>
          <w:b/>
          <w:bCs/>
          <w:i w:val="0"/>
          <w:szCs w:val="24"/>
        </w:rPr>
        <w:t>Serão desclassificadas as propostas que:</w:t>
      </w:r>
    </w:p>
    <w:p w:rsidR="008447CC" w:rsidRPr="00C1290E" w:rsidRDefault="008447CC" w:rsidP="008447CC">
      <w:pPr>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a) </w:t>
      </w:r>
      <w:r w:rsidRPr="00C1290E">
        <w:rPr>
          <w:rFonts w:ascii="Arial" w:hAnsi="Arial" w:cs="Arial"/>
          <w:i w:val="0"/>
          <w:szCs w:val="24"/>
        </w:rPr>
        <w:t>Não</w:t>
      </w:r>
      <w:proofErr w:type="gramEnd"/>
      <w:r w:rsidRPr="00C1290E">
        <w:rPr>
          <w:rFonts w:ascii="Arial" w:hAnsi="Arial" w:cs="Arial"/>
          <w:i w:val="0"/>
          <w:szCs w:val="24"/>
        </w:rPr>
        <w:t xml:space="preserve"> atendam às exigências e requisitos estabelecidos neste edital ou imponham condições;</w:t>
      </w:r>
    </w:p>
    <w:p w:rsidR="008447CC" w:rsidRPr="00C1290E" w:rsidRDefault="008447CC" w:rsidP="008447CC">
      <w:pPr>
        <w:autoSpaceDE w:val="0"/>
        <w:ind w:left="284"/>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b) </w:t>
      </w:r>
      <w:r w:rsidRPr="00C1290E">
        <w:rPr>
          <w:rFonts w:ascii="Arial" w:hAnsi="Arial" w:cs="Arial"/>
          <w:i w:val="0"/>
          <w:szCs w:val="24"/>
        </w:rPr>
        <w:t>Apresentem</w:t>
      </w:r>
      <w:proofErr w:type="gramEnd"/>
      <w:r w:rsidRPr="00C1290E">
        <w:rPr>
          <w:rFonts w:ascii="Arial" w:hAnsi="Arial" w:cs="Arial"/>
          <w:i w:val="0"/>
          <w:szCs w:val="24"/>
        </w:rPr>
        <w:t xml:space="preserve"> percentuais de desconto manifestamente inexequíveis;</w:t>
      </w:r>
    </w:p>
    <w:p w:rsidR="008447CC" w:rsidRPr="00C1290E" w:rsidRDefault="008447CC" w:rsidP="008447CC">
      <w:pPr>
        <w:autoSpaceDE w:val="0"/>
        <w:ind w:left="284"/>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c) </w:t>
      </w:r>
      <w:r w:rsidRPr="00C1290E">
        <w:rPr>
          <w:rFonts w:ascii="Arial" w:hAnsi="Arial" w:cs="Arial"/>
          <w:i w:val="0"/>
          <w:szCs w:val="24"/>
        </w:rPr>
        <w:t>Sejam</w:t>
      </w:r>
      <w:proofErr w:type="gramEnd"/>
      <w:r w:rsidRPr="00C1290E">
        <w:rPr>
          <w:rFonts w:ascii="Arial" w:hAnsi="Arial" w:cs="Arial"/>
          <w:i w:val="0"/>
          <w:szCs w:val="24"/>
        </w:rPr>
        <w:t xml:space="preserve"> omissas, vagas ou apresentem irregularidades ou defeitos capazes de impedir o julgamento.</w:t>
      </w:r>
    </w:p>
    <w:p w:rsidR="008447CC" w:rsidRPr="00C1290E" w:rsidRDefault="008447CC" w:rsidP="008447CC">
      <w:pPr>
        <w:autoSpaceDE w:val="0"/>
        <w:jc w:val="both"/>
        <w:rPr>
          <w:rFonts w:ascii="Arial" w:hAnsi="Arial" w:cs="Arial"/>
          <w:i w:val="0"/>
          <w:szCs w:val="24"/>
        </w:rPr>
      </w:pPr>
    </w:p>
    <w:p w:rsidR="008447CC" w:rsidRPr="00C1290E" w:rsidRDefault="008447CC" w:rsidP="008447CC">
      <w:pPr>
        <w:ind w:left="284"/>
        <w:jc w:val="both"/>
        <w:rPr>
          <w:rFonts w:ascii="Arial" w:hAnsi="Arial" w:cs="Arial"/>
          <w:i w:val="0"/>
          <w:szCs w:val="24"/>
        </w:rPr>
      </w:pPr>
      <w:r w:rsidRPr="00C1290E">
        <w:rPr>
          <w:rFonts w:ascii="Arial" w:hAnsi="Arial" w:cs="Arial"/>
          <w:b/>
          <w:bCs/>
          <w:i w:val="0"/>
          <w:szCs w:val="24"/>
        </w:rPr>
        <w:t>7.10.1.</w:t>
      </w:r>
      <w:r w:rsidRPr="00C1290E">
        <w:rPr>
          <w:rFonts w:ascii="Arial" w:hAnsi="Arial" w:cs="Arial"/>
          <w:i w:val="0"/>
          <w:szCs w:val="24"/>
        </w:rPr>
        <w:t xml:space="preserve"> Será desclassificada a proposta que contiver desconto ou entrega dos materiais com prazos, descontos, vantagens de qualquer natureza não previstos neste Pregão Presencial.</w:t>
      </w:r>
    </w:p>
    <w:p w:rsidR="008447CC" w:rsidRPr="00C1290E" w:rsidRDefault="008447CC" w:rsidP="008447CC">
      <w:pPr>
        <w:ind w:left="284"/>
        <w:jc w:val="both"/>
        <w:rPr>
          <w:rFonts w:ascii="Arial" w:hAnsi="Arial" w:cs="Arial"/>
          <w:i w:val="0"/>
          <w:szCs w:val="24"/>
        </w:rPr>
      </w:pPr>
    </w:p>
    <w:p w:rsidR="008447CC" w:rsidRPr="00C1290E" w:rsidRDefault="008447CC" w:rsidP="008447CC">
      <w:pPr>
        <w:ind w:left="284"/>
        <w:jc w:val="both"/>
        <w:rPr>
          <w:rFonts w:ascii="Arial" w:hAnsi="Arial" w:cs="Arial"/>
          <w:i w:val="0"/>
          <w:szCs w:val="24"/>
        </w:rPr>
      </w:pPr>
      <w:r w:rsidRPr="00C1290E">
        <w:rPr>
          <w:rFonts w:ascii="Arial" w:hAnsi="Arial" w:cs="Arial"/>
          <w:b/>
          <w:bCs/>
          <w:i w:val="0"/>
          <w:szCs w:val="24"/>
        </w:rPr>
        <w:t>7.10.2.</w:t>
      </w:r>
      <w:r w:rsidRPr="00C1290E">
        <w:rPr>
          <w:rFonts w:ascii="Arial" w:hAnsi="Arial" w:cs="Arial"/>
          <w:i w:val="0"/>
          <w:szCs w:val="24"/>
        </w:rPr>
        <w:t xml:space="preserve"> Em caso de divergência entre informações contidas em documentação impressa e na proposta específica, prevalecerão as da proposta.</w:t>
      </w:r>
    </w:p>
    <w:p w:rsidR="008447CC" w:rsidRPr="00C1290E" w:rsidRDefault="008447CC" w:rsidP="008447CC">
      <w:pPr>
        <w:autoSpaceDE w:val="0"/>
        <w:jc w:val="both"/>
        <w:rPr>
          <w:rFonts w:ascii="Arial" w:hAnsi="Arial" w:cs="Arial"/>
          <w:b/>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7.11.</w:t>
      </w:r>
      <w:r w:rsidRPr="00C1290E">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rsidR="008447CC" w:rsidRPr="00C1290E" w:rsidRDefault="008447CC" w:rsidP="008447CC">
      <w:pPr>
        <w:autoSpaceDE w:val="0"/>
        <w:jc w:val="both"/>
        <w:rPr>
          <w:rFonts w:ascii="Arial" w:hAnsi="Arial" w:cs="Arial"/>
          <w:i w:val="0"/>
          <w:szCs w:val="24"/>
        </w:rPr>
      </w:pPr>
    </w:p>
    <w:p w:rsidR="008447CC" w:rsidRPr="008143E7" w:rsidRDefault="008447CC" w:rsidP="008447CC">
      <w:pPr>
        <w:jc w:val="both"/>
        <w:rPr>
          <w:rFonts w:ascii="Arial" w:hAnsi="Arial" w:cs="Arial"/>
          <w:bCs/>
          <w:i w:val="0"/>
          <w:szCs w:val="24"/>
        </w:rPr>
      </w:pPr>
      <w:r w:rsidRPr="00C1290E">
        <w:rPr>
          <w:rFonts w:ascii="Arial" w:hAnsi="Arial" w:cs="Arial"/>
          <w:b/>
          <w:i w:val="0"/>
          <w:szCs w:val="24"/>
        </w:rPr>
        <w:t>7.12.</w:t>
      </w:r>
      <w:r w:rsidRPr="00C1290E">
        <w:rPr>
          <w:rFonts w:ascii="Arial" w:hAnsi="Arial" w:cs="Arial"/>
          <w:i w:val="0"/>
          <w:szCs w:val="24"/>
        </w:rPr>
        <w:t xml:space="preserve"> As dúvidas que surgirem durante as sessões públicas serão, a juízo da Pregoeira, resolvidos na presença dos proponentes ou deixadas para posterior deliberação</w:t>
      </w:r>
    </w:p>
    <w:p w:rsidR="005D04E1" w:rsidRDefault="005D04E1" w:rsidP="008143E7">
      <w:pPr>
        <w:jc w:val="both"/>
        <w:rPr>
          <w:rFonts w:ascii="Arial" w:hAnsi="Arial" w:cs="Arial"/>
          <w:b/>
          <w:bCs/>
          <w:i w:val="0"/>
          <w:szCs w:val="24"/>
          <w:highlight w:val="yellow"/>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 </w:t>
      </w:r>
      <w:r w:rsidRPr="00C1290E">
        <w:rPr>
          <w:rFonts w:ascii="Arial" w:hAnsi="Arial" w:cs="Arial"/>
          <w:b/>
          <w:i w:val="0"/>
          <w:szCs w:val="24"/>
        </w:rPr>
        <w:t>ETAPA DE HABILITAÇÃO, DECLARAÇÃO DA LICITANTE VENCEDORA E ADJUDICAÇÃO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.1.</w:t>
      </w:r>
      <w:r w:rsidRPr="00C1290E">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.2.</w:t>
      </w:r>
      <w:r w:rsidRPr="00C1290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.3. </w:t>
      </w:r>
      <w:r w:rsidRPr="00C1290E">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.4. </w:t>
      </w:r>
      <w:r w:rsidRPr="00C1290E">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B25B6" w:rsidRPr="00C1290E" w:rsidRDefault="004B25B6" w:rsidP="004B25B6">
      <w:pPr>
        <w:jc w:val="both"/>
        <w:rPr>
          <w:rFonts w:ascii="Arial" w:hAnsi="Arial" w:cs="Arial"/>
          <w:i w:val="0"/>
          <w:szCs w:val="24"/>
        </w:rPr>
      </w:pPr>
    </w:p>
    <w:p w:rsidR="004B25B6" w:rsidRPr="00C1290E" w:rsidRDefault="004B25B6" w:rsidP="004B25B6">
      <w:pPr>
        <w:ind w:left="567"/>
        <w:jc w:val="both"/>
        <w:rPr>
          <w:rFonts w:ascii="Arial" w:hAnsi="Arial" w:cs="Arial"/>
          <w:i w:val="0"/>
          <w:szCs w:val="24"/>
        </w:rPr>
      </w:pPr>
      <w:r>
        <w:rPr>
          <w:rFonts w:ascii="Arial" w:hAnsi="Arial" w:cs="Arial"/>
          <w:b/>
          <w:bCs/>
          <w:i w:val="0"/>
          <w:iCs/>
          <w:szCs w:val="24"/>
        </w:rPr>
        <w:t>8</w:t>
      </w:r>
      <w:r w:rsidRPr="00C1290E">
        <w:rPr>
          <w:rFonts w:ascii="Arial" w:hAnsi="Arial" w:cs="Arial"/>
          <w:b/>
          <w:bCs/>
          <w:i w:val="0"/>
          <w:iCs/>
          <w:szCs w:val="24"/>
        </w:rPr>
        <w:t>.4.1.</w:t>
      </w:r>
      <w:r w:rsidRPr="00C1290E">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widowControl w:val="0"/>
        <w:autoSpaceDE w:val="0"/>
        <w:autoSpaceDN w:val="0"/>
        <w:adjustRightInd w:val="0"/>
        <w:ind w:left="567"/>
        <w:jc w:val="both"/>
        <w:rPr>
          <w:rFonts w:ascii="Arial" w:hAnsi="Arial" w:cs="Arial"/>
          <w:bCs/>
          <w:i w:val="0"/>
        </w:rPr>
      </w:pPr>
      <w:r>
        <w:rPr>
          <w:rFonts w:ascii="Arial" w:hAnsi="Arial" w:cs="Arial"/>
          <w:b/>
          <w:bCs/>
          <w:i w:val="0"/>
        </w:rPr>
        <w:t>8</w:t>
      </w:r>
      <w:r w:rsidRPr="00C1290E">
        <w:rPr>
          <w:rFonts w:ascii="Arial" w:hAnsi="Arial" w:cs="Arial"/>
          <w:b/>
          <w:bCs/>
          <w:i w:val="0"/>
        </w:rPr>
        <w:t>.4.2</w:t>
      </w:r>
      <w:r w:rsidRPr="00C1290E">
        <w:rPr>
          <w:rFonts w:ascii="Arial" w:hAnsi="Arial" w:cs="Arial"/>
          <w:bCs/>
          <w:i w:val="0"/>
        </w:rPr>
        <w:t>. A declaração do vencedor acontecerá no momento imediatamente posterior à fase de habilitação, conforme estabelece o art. 4º, inciso XIII, da Lei Federal nº 10.520/2002.</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widowControl w:val="0"/>
        <w:autoSpaceDE w:val="0"/>
        <w:autoSpaceDN w:val="0"/>
        <w:adjustRightInd w:val="0"/>
        <w:ind w:left="567"/>
        <w:jc w:val="both"/>
        <w:rPr>
          <w:rFonts w:ascii="Arial" w:hAnsi="Arial" w:cs="Arial"/>
          <w:bCs/>
          <w:i w:val="0"/>
        </w:rPr>
      </w:pPr>
      <w:r>
        <w:rPr>
          <w:rFonts w:ascii="Arial" w:hAnsi="Arial" w:cs="Arial"/>
          <w:b/>
          <w:bCs/>
          <w:i w:val="0"/>
        </w:rPr>
        <w:t>8</w:t>
      </w:r>
      <w:r w:rsidRPr="00C1290E">
        <w:rPr>
          <w:rFonts w:ascii="Arial" w:hAnsi="Arial" w:cs="Arial"/>
          <w:b/>
          <w:bCs/>
          <w:i w:val="0"/>
        </w:rPr>
        <w:t>.4.3</w:t>
      </w:r>
      <w:r w:rsidRPr="00C1290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.5. </w:t>
      </w:r>
      <w:r w:rsidRPr="00C1290E">
        <w:rPr>
          <w:rFonts w:ascii="Arial" w:hAnsi="Arial" w:cs="Arial"/>
          <w:i w:val="0"/>
          <w:szCs w:val="24"/>
        </w:rPr>
        <w:t xml:space="preserve">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w:t>
      </w:r>
      <w:r w:rsidRPr="00C1290E">
        <w:rPr>
          <w:rFonts w:ascii="Arial" w:hAnsi="Arial" w:cs="Arial"/>
          <w:i w:val="0"/>
          <w:szCs w:val="24"/>
        </w:rPr>
        <w:lastRenderedPageBreak/>
        <w:t>promotor do certame, na hipótese de existência de recursos e desde que improvidos, face ao reconhecimento da regularidade dos atos procedimentais.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.6.</w:t>
      </w:r>
      <w:r w:rsidRPr="00C1290E">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.7.</w:t>
      </w:r>
      <w:r w:rsidRPr="00C1290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C1290E">
        <w:rPr>
          <w:rFonts w:ascii="Arial" w:hAnsi="Arial" w:cs="Arial"/>
          <w:i w:val="0"/>
          <w:szCs w:val="24"/>
        </w:rPr>
        <w:t>pelo(</w:t>
      </w:r>
      <w:proofErr w:type="gramEnd"/>
      <w:r w:rsidRPr="00C1290E">
        <w:rPr>
          <w:rFonts w:ascii="Arial" w:hAnsi="Arial" w:cs="Arial"/>
          <w:i w:val="0"/>
          <w:szCs w:val="24"/>
        </w:rPr>
        <w:t>s) representante(s) credenciado(s) da(s) licitante(s) ainda presente(s) à sessão.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.8. </w:t>
      </w:r>
      <w:r w:rsidRPr="00C1290E">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 DOS RECURSOS ADMINISTRATIVOS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.1.</w:t>
      </w:r>
      <w:r w:rsidRPr="00C1290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4B25B6" w:rsidRPr="00C1290E" w:rsidRDefault="004B25B6" w:rsidP="004B25B6">
      <w:pPr>
        <w:jc w:val="both"/>
        <w:rPr>
          <w:rFonts w:ascii="Arial" w:hAnsi="Arial" w:cs="Arial"/>
          <w:b/>
          <w:bCs/>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.2.</w:t>
      </w:r>
      <w:r w:rsidRPr="00C1290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 xml:space="preserve">.3. </w:t>
      </w:r>
      <w:r w:rsidRPr="00C1290E">
        <w:rPr>
          <w:rFonts w:ascii="Arial" w:hAnsi="Arial" w:cs="Arial"/>
          <w:i w:val="0"/>
          <w:szCs w:val="24"/>
        </w:rPr>
        <w:t>O acolhimento de recurso importará a invalidação apenas dos atos insuscetíveis de aproveitamento.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.4.</w:t>
      </w:r>
      <w:r w:rsidRPr="00C1290E">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C1290E">
        <w:rPr>
          <w:rFonts w:ascii="Arial" w:hAnsi="Arial" w:cs="Arial"/>
          <w:i w:val="0"/>
          <w:szCs w:val="24"/>
        </w:rPr>
        <w:t>n.º</w:t>
      </w:r>
      <w:proofErr w:type="gramEnd"/>
      <w:r w:rsidRPr="00C1290E">
        <w:rPr>
          <w:rFonts w:ascii="Arial" w:hAnsi="Arial" w:cs="Arial"/>
          <w:i w:val="0"/>
          <w:szCs w:val="24"/>
        </w:rPr>
        <w:t xml:space="preserve"> 1250, Centro - CEP 79880-000 – Douradina – MS.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.5.</w:t>
      </w:r>
      <w:r w:rsidRPr="00C1290E">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.5.1.</w:t>
      </w:r>
      <w:r w:rsidRPr="00C1290E">
        <w:rPr>
          <w:rFonts w:ascii="Arial" w:hAnsi="Arial" w:cs="Arial"/>
          <w:i w:val="0"/>
          <w:szCs w:val="24"/>
        </w:rPr>
        <w:t xml:space="preserve"> Também não serão conhecidas as contrarrazões a recursos intempestivamente apresentadas.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DAS CONDIÇÕES CONTRATUAIS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.1. </w:t>
      </w:r>
      <w:r w:rsidRPr="00C1290E">
        <w:rPr>
          <w:rFonts w:ascii="Arial" w:hAnsi="Arial" w:cs="Arial"/>
          <w:i w:val="0"/>
          <w:szCs w:val="24"/>
        </w:rPr>
        <w:t xml:space="preserve">Para atendimento ao objeto desse certame licitatório será firmado instrumento contratual com a licitante vencedora, </w:t>
      </w:r>
      <w:r w:rsidRPr="00C1290E">
        <w:rPr>
          <w:rFonts w:ascii="Arial" w:hAnsi="Arial" w:cs="Arial"/>
          <w:b/>
          <w:i w:val="0"/>
          <w:szCs w:val="24"/>
        </w:rPr>
        <w:t>em conformidade com a Minuta (anexo V</w:t>
      </w:r>
      <w:r>
        <w:rPr>
          <w:rFonts w:ascii="Arial" w:hAnsi="Arial" w:cs="Arial"/>
          <w:b/>
          <w:i w:val="0"/>
          <w:szCs w:val="24"/>
        </w:rPr>
        <w:t>I</w:t>
      </w:r>
      <w:r w:rsidRPr="00C1290E">
        <w:rPr>
          <w:rFonts w:ascii="Arial" w:hAnsi="Arial" w:cs="Arial"/>
          <w:b/>
          <w:i w:val="0"/>
          <w:szCs w:val="24"/>
        </w:rPr>
        <w:t>II)</w:t>
      </w:r>
      <w:r w:rsidRPr="00C1290E">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.2. </w:t>
      </w:r>
      <w:r w:rsidRPr="00C1290E">
        <w:rPr>
          <w:rFonts w:ascii="Arial" w:hAnsi="Arial" w:cs="Arial"/>
          <w:i w:val="0"/>
          <w:szCs w:val="24"/>
        </w:rPr>
        <w:t xml:space="preserve">No caso </w:t>
      </w:r>
      <w:proofErr w:type="gramStart"/>
      <w:r w:rsidRPr="00C1290E">
        <w:rPr>
          <w:rFonts w:ascii="Arial" w:hAnsi="Arial" w:cs="Arial"/>
          <w:i w:val="0"/>
          <w:szCs w:val="24"/>
        </w:rPr>
        <w:t>da</w:t>
      </w:r>
      <w:proofErr w:type="gramEnd"/>
      <w:r w:rsidRPr="00C1290E">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sidRPr="00C1290E">
        <w:rPr>
          <w:rFonts w:ascii="Arial" w:hAnsi="Arial" w:cs="Arial"/>
          <w:b/>
          <w:bCs/>
          <w:i w:val="0"/>
          <w:szCs w:val="24"/>
        </w:rPr>
        <w:t>1</w:t>
      </w:r>
      <w:r>
        <w:rPr>
          <w:rFonts w:ascii="Arial" w:hAnsi="Arial" w:cs="Arial"/>
          <w:b/>
          <w:bCs/>
          <w:i w:val="0"/>
          <w:szCs w:val="24"/>
        </w:rPr>
        <w:t>0</w:t>
      </w:r>
      <w:r w:rsidRPr="00C1290E">
        <w:rPr>
          <w:rFonts w:ascii="Arial" w:hAnsi="Arial" w:cs="Arial"/>
          <w:b/>
          <w:bCs/>
          <w:i w:val="0"/>
          <w:szCs w:val="24"/>
        </w:rPr>
        <w:t xml:space="preserve">.3. </w:t>
      </w:r>
      <w:r w:rsidRPr="00C1290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.4. </w:t>
      </w:r>
      <w:r w:rsidRPr="00C1290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Pr>
          <w:rFonts w:ascii="Arial" w:hAnsi="Arial" w:cs="Arial"/>
          <w:i w:val="0"/>
          <w:szCs w:val="24"/>
        </w:rPr>
        <w:t>0</w:t>
      </w:r>
      <w:r w:rsidRPr="00C1290E">
        <w:rPr>
          <w:rFonts w:ascii="Arial" w:hAnsi="Arial" w:cs="Arial"/>
          <w:i w:val="0"/>
          <w:szCs w:val="24"/>
        </w:rPr>
        <w:t>.2, supra.</w:t>
      </w:r>
    </w:p>
    <w:p w:rsidR="004B25B6" w:rsidRPr="00C1290E" w:rsidRDefault="004B25B6" w:rsidP="004B25B6">
      <w:pPr>
        <w:jc w:val="both"/>
        <w:rPr>
          <w:rFonts w:ascii="Arial" w:hAnsi="Arial" w:cs="Arial"/>
          <w:b/>
          <w:bCs/>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 DO PREÇO E DO REAJUSTE</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.1</w:t>
      </w:r>
      <w:r w:rsidRPr="00C1290E">
        <w:rPr>
          <w:rFonts w:ascii="Arial" w:hAnsi="Arial" w:cs="Arial"/>
          <w:b/>
          <w:i w:val="0"/>
          <w:szCs w:val="24"/>
        </w:rPr>
        <w:t>.</w:t>
      </w:r>
      <w:r w:rsidRPr="00C1290E">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.2</w:t>
      </w:r>
      <w:r w:rsidRPr="00C1290E">
        <w:rPr>
          <w:rFonts w:ascii="Arial" w:hAnsi="Arial" w:cs="Arial"/>
          <w:b/>
          <w:i w:val="0"/>
          <w:szCs w:val="24"/>
        </w:rPr>
        <w:t>.</w:t>
      </w:r>
      <w:r w:rsidRPr="00C1290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4B25B6" w:rsidRPr="00C1290E" w:rsidRDefault="004B25B6" w:rsidP="004B25B6">
      <w:pPr>
        <w:jc w:val="both"/>
        <w:rPr>
          <w:rFonts w:ascii="Arial" w:hAnsi="Arial" w:cs="Arial"/>
          <w:i w:val="0"/>
          <w:szCs w:val="24"/>
        </w:rPr>
      </w:pPr>
    </w:p>
    <w:p w:rsidR="004B25B6" w:rsidRPr="00C1290E" w:rsidRDefault="004B25B6" w:rsidP="004B25B6">
      <w:pPr>
        <w:pStyle w:val="Ttulo8"/>
        <w:numPr>
          <w:ilvl w:val="7"/>
          <w:numId w:val="0"/>
        </w:numPr>
        <w:tabs>
          <w:tab w:val="num" w:pos="0"/>
        </w:tabs>
        <w:suppressAutoHyphens/>
        <w:jc w:val="both"/>
        <w:rPr>
          <w:rFonts w:ascii="Arial" w:hAnsi="Arial" w:cs="Arial"/>
          <w:sz w:val="24"/>
          <w:szCs w:val="24"/>
        </w:rPr>
      </w:pPr>
      <w:r>
        <w:rPr>
          <w:rFonts w:ascii="Arial" w:hAnsi="Arial" w:cs="Arial"/>
          <w:b/>
          <w:bCs/>
          <w:sz w:val="24"/>
          <w:szCs w:val="24"/>
        </w:rPr>
        <w:t>12</w:t>
      </w:r>
      <w:r w:rsidRPr="00C1290E">
        <w:rPr>
          <w:rFonts w:ascii="Arial" w:hAnsi="Arial" w:cs="Arial"/>
          <w:b/>
          <w:bCs/>
          <w:sz w:val="24"/>
          <w:szCs w:val="24"/>
        </w:rPr>
        <w:t>.  DOS RECURSOS ORÇAMENTÁRIOS</w:t>
      </w:r>
    </w:p>
    <w:p w:rsidR="004B25B6" w:rsidRPr="00C1290E" w:rsidRDefault="004B25B6" w:rsidP="004B25B6">
      <w:pPr>
        <w:jc w:val="both"/>
        <w:rPr>
          <w:rFonts w:ascii="Arial" w:hAnsi="Arial" w:cs="Arial"/>
          <w:i w:val="0"/>
          <w:szCs w:val="24"/>
        </w:rPr>
      </w:pPr>
    </w:p>
    <w:p w:rsidR="004B25B6" w:rsidRPr="00EE1D24" w:rsidRDefault="004B25B6" w:rsidP="004B25B6">
      <w:pPr>
        <w:jc w:val="both"/>
        <w:rPr>
          <w:rFonts w:ascii="Arial" w:hAnsi="Arial" w:cs="Arial"/>
          <w:i w:val="0"/>
          <w:szCs w:val="24"/>
        </w:rPr>
      </w:pPr>
      <w:r>
        <w:rPr>
          <w:rFonts w:ascii="Arial" w:hAnsi="Arial" w:cs="Arial"/>
          <w:b/>
          <w:bCs/>
          <w:i w:val="0"/>
          <w:szCs w:val="24"/>
        </w:rPr>
        <w:t>12</w:t>
      </w:r>
      <w:r w:rsidRPr="00C1290E">
        <w:rPr>
          <w:rFonts w:ascii="Arial" w:hAnsi="Arial" w:cs="Arial"/>
          <w:b/>
          <w:bCs/>
          <w:i w:val="0"/>
          <w:szCs w:val="24"/>
        </w:rPr>
        <w:t>.1</w:t>
      </w:r>
      <w:r w:rsidRPr="00C1290E">
        <w:rPr>
          <w:rFonts w:ascii="Arial" w:hAnsi="Arial" w:cs="Arial"/>
          <w:b/>
          <w:i w:val="0"/>
          <w:szCs w:val="24"/>
        </w:rPr>
        <w:t>.</w:t>
      </w:r>
      <w:r w:rsidRPr="00C1290E">
        <w:rPr>
          <w:rFonts w:ascii="Arial" w:hAnsi="Arial" w:cs="Arial"/>
          <w:i w:val="0"/>
          <w:szCs w:val="24"/>
        </w:rPr>
        <w:t xml:space="preserve"> As despesas com a contratação do objeto desta licitação correrão por conta da seguinte </w:t>
      </w:r>
      <w:r w:rsidRPr="00EE1D24">
        <w:rPr>
          <w:rFonts w:ascii="Arial" w:hAnsi="Arial" w:cs="Arial"/>
          <w:i w:val="0"/>
          <w:szCs w:val="24"/>
        </w:rPr>
        <w:t>dotação:</w:t>
      </w:r>
    </w:p>
    <w:p w:rsidR="004B25B6" w:rsidRPr="00EE1D24" w:rsidRDefault="004B25B6" w:rsidP="004B25B6">
      <w:pPr>
        <w:jc w:val="both"/>
        <w:rPr>
          <w:rFonts w:ascii="Arial" w:hAnsi="Arial" w:cs="Arial"/>
          <w:i w:val="0"/>
          <w:szCs w:val="24"/>
        </w:rPr>
      </w:pPr>
    </w:p>
    <w:p w:rsidR="00507B02" w:rsidRPr="009A1DCA" w:rsidRDefault="00507B02" w:rsidP="00507B02">
      <w:pPr>
        <w:pStyle w:val="PargrafodaLista"/>
        <w:ind w:left="0"/>
        <w:jc w:val="both"/>
        <w:rPr>
          <w:rFonts w:ascii="Arial" w:hAnsi="Arial" w:cs="Arial"/>
          <w:b/>
        </w:rPr>
      </w:pPr>
      <w:r w:rsidRPr="009A1DCA">
        <w:rPr>
          <w:rFonts w:ascii="Arial" w:hAnsi="Arial" w:cs="Arial"/>
          <w:b/>
        </w:rPr>
        <w:t>01 PREFEITURA MUNICIPAL DE DOURADINA</w:t>
      </w:r>
    </w:p>
    <w:p w:rsidR="00507B02" w:rsidRPr="009A1DCA" w:rsidRDefault="00507B02" w:rsidP="00507B02">
      <w:pPr>
        <w:pStyle w:val="PargrafodaLista"/>
        <w:ind w:left="0"/>
        <w:jc w:val="both"/>
        <w:rPr>
          <w:rFonts w:ascii="Arial" w:hAnsi="Arial" w:cs="Arial"/>
          <w:b/>
        </w:rPr>
      </w:pPr>
      <w:r w:rsidRPr="009A1DCA">
        <w:rPr>
          <w:rFonts w:ascii="Arial" w:hAnsi="Arial" w:cs="Arial"/>
          <w:b/>
        </w:rPr>
        <w:t>01.004 SECRETARIA MUNICIPAL DE ADMINISTRAÇÃO E FINANÇAS</w:t>
      </w:r>
    </w:p>
    <w:p w:rsidR="00507B02" w:rsidRDefault="00507B02" w:rsidP="00507B02">
      <w:pPr>
        <w:pStyle w:val="PargrafodaLista"/>
        <w:ind w:left="0"/>
        <w:jc w:val="both"/>
        <w:rPr>
          <w:rFonts w:ascii="Arial" w:hAnsi="Arial" w:cs="Arial"/>
        </w:rPr>
      </w:pPr>
      <w:r>
        <w:rPr>
          <w:rFonts w:ascii="Arial" w:hAnsi="Arial" w:cs="Arial"/>
        </w:rPr>
        <w:t>04.122.0005.2004 MANUTENÇÃO DA SECRETARIA DE ADMINISTRAÇÃO E FINANÇAS</w:t>
      </w:r>
    </w:p>
    <w:p w:rsidR="00507B02" w:rsidRDefault="00507B02" w:rsidP="00507B02">
      <w:pPr>
        <w:pStyle w:val="PargrafodaLista"/>
        <w:ind w:left="0"/>
        <w:jc w:val="both"/>
        <w:rPr>
          <w:rFonts w:ascii="Arial" w:hAnsi="Arial" w:cs="Arial"/>
        </w:rPr>
      </w:pPr>
      <w:r>
        <w:rPr>
          <w:rFonts w:ascii="Arial" w:hAnsi="Arial" w:cs="Arial"/>
        </w:rPr>
        <w:t>3.3.90.39.00.00 Outros Serviços de Terceiros – Pessoa Jurídica – fonte 100</w:t>
      </w:r>
    </w:p>
    <w:p w:rsidR="004B25B6" w:rsidRPr="00F52F39" w:rsidRDefault="004B25B6" w:rsidP="004B25B6">
      <w:pPr>
        <w:jc w:val="both"/>
        <w:rPr>
          <w:rFonts w:ascii="Arial" w:hAnsi="Arial" w:cs="Arial"/>
          <w:b/>
          <w:bCs/>
          <w:i w:val="0"/>
          <w:szCs w:val="24"/>
          <w:highlight w:val="yellow"/>
        </w:rPr>
      </w:pPr>
      <w:r>
        <w:rPr>
          <w:rFonts w:ascii="Arial" w:hAnsi="Arial" w:cs="Arial"/>
          <w:bCs/>
          <w:i w:val="0"/>
          <w:szCs w:val="24"/>
          <w:highlight w:val="yellow"/>
        </w:rPr>
        <w:t xml:space="preserve"> </w:t>
      </w: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 DO FORNECIMENTO</w:t>
      </w:r>
    </w:p>
    <w:p w:rsidR="004B25B6" w:rsidRPr="00513AB3" w:rsidRDefault="004B25B6" w:rsidP="004B25B6">
      <w:pPr>
        <w:pStyle w:val="Cabealho"/>
        <w:tabs>
          <w:tab w:val="clear" w:pos="4419"/>
          <w:tab w:val="clear" w:pos="8838"/>
          <w:tab w:val="left" w:pos="708"/>
          <w:tab w:val="center" w:pos="4252"/>
          <w:tab w:val="right" w:pos="8504"/>
        </w:tabs>
        <w:jc w:val="both"/>
        <w:rPr>
          <w:rFonts w:ascii="Arial" w:hAnsi="Arial" w:cs="Arial"/>
          <w:i w:val="0"/>
          <w:szCs w:val="24"/>
        </w:rPr>
      </w:pPr>
    </w:p>
    <w:p w:rsidR="004B25B6" w:rsidRPr="00513AB3" w:rsidRDefault="004B25B6" w:rsidP="004B25B6">
      <w:pPr>
        <w:jc w:val="both"/>
        <w:rPr>
          <w:rFonts w:ascii="Arial" w:hAnsi="Arial" w:cs="Arial"/>
          <w:i w:val="0"/>
          <w:szCs w:val="24"/>
        </w:rPr>
      </w:pPr>
      <w:bookmarkStart w:id="5" w:name="_Hlk1384499"/>
      <w:r>
        <w:rPr>
          <w:rFonts w:ascii="Arial" w:hAnsi="Arial" w:cs="Arial"/>
          <w:b/>
          <w:bCs/>
          <w:i w:val="0"/>
          <w:szCs w:val="24"/>
        </w:rPr>
        <w:lastRenderedPageBreak/>
        <w:t>13</w:t>
      </w:r>
      <w:r w:rsidRPr="00513AB3">
        <w:rPr>
          <w:rFonts w:ascii="Arial" w:hAnsi="Arial" w:cs="Arial"/>
          <w:b/>
          <w:bCs/>
          <w:i w:val="0"/>
          <w:szCs w:val="24"/>
        </w:rPr>
        <w:t>.1</w:t>
      </w:r>
      <w:r w:rsidRPr="00513AB3">
        <w:rPr>
          <w:rFonts w:ascii="Arial" w:hAnsi="Arial" w:cs="Arial"/>
          <w:b/>
          <w:i w:val="0"/>
          <w:szCs w:val="24"/>
        </w:rPr>
        <w:t>.</w:t>
      </w:r>
      <w:r w:rsidRPr="00513AB3">
        <w:rPr>
          <w:rFonts w:ascii="Arial" w:hAnsi="Arial" w:cs="Arial"/>
          <w:i w:val="0"/>
          <w:szCs w:val="24"/>
        </w:rPr>
        <w:t xml:space="preserve"> O produto deverá ser entregue, mediante requisição da Secretaria de Obras e Serviços Urbanos, com entregas no prazo máximo de </w:t>
      </w:r>
      <w:r w:rsidRPr="00513AB3">
        <w:rPr>
          <w:rFonts w:ascii="Arial" w:hAnsi="Arial" w:cs="Arial"/>
          <w:b/>
          <w:i w:val="0"/>
          <w:szCs w:val="24"/>
        </w:rPr>
        <w:t>30 (trinta) dias</w:t>
      </w:r>
      <w:r w:rsidRPr="00513AB3">
        <w:rPr>
          <w:rFonts w:ascii="Arial" w:hAnsi="Arial" w:cs="Arial"/>
          <w:i w:val="0"/>
          <w:szCs w:val="24"/>
        </w:rPr>
        <w:t>, contados do recebimento da solicitação.</w:t>
      </w:r>
    </w:p>
    <w:p w:rsidR="004B25B6" w:rsidRPr="00513AB3" w:rsidRDefault="004B25B6" w:rsidP="004B25B6">
      <w:pPr>
        <w:pStyle w:val="Corpodetexto"/>
        <w:spacing w:after="0" w:line="240" w:lineRule="auto"/>
        <w:ind w:left="0" w:right="0"/>
        <w:jc w:val="both"/>
        <w:rPr>
          <w:rFonts w:ascii="Arial" w:hAnsi="Arial" w:cs="Arial"/>
          <w:i w:val="0"/>
          <w:szCs w:val="24"/>
        </w:rPr>
      </w:pPr>
    </w:p>
    <w:p w:rsidR="004B25B6" w:rsidRPr="00513AB3" w:rsidRDefault="004B25B6" w:rsidP="004B25B6">
      <w:pPr>
        <w:pStyle w:val="Corpodetexto"/>
        <w:spacing w:after="0" w:line="240" w:lineRule="auto"/>
        <w:ind w:left="0" w:right="0"/>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.2.</w:t>
      </w:r>
      <w:r w:rsidRPr="00513AB3">
        <w:rPr>
          <w:rFonts w:ascii="Arial" w:hAnsi="Arial" w:cs="Arial"/>
          <w:i w:val="0"/>
          <w:szCs w:val="24"/>
        </w:rPr>
        <w:t xml:space="preserve"> A requisição do produto emitida pela Secretaria de Obras e Serviços Urbanos   discriminará qual o produto deverá ser entregue.</w:t>
      </w:r>
    </w:p>
    <w:p w:rsidR="004B25B6" w:rsidRPr="00513AB3" w:rsidRDefault="004B25B6" w:rsidP="004B25B6">
      <w:pPr>
        <w:pStyle w:val="Corpodetexto"/>
        <w:spacing w:after="0" w:line="240" w:lineRule="auto"/>
        <w:ind w:left="0" w:right="0"/>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iCs/>
          <w:szCs w:val="24"/>
        </w:rPr>
        <w:t>13</w:t>
      </w:r>
      <w:r w:rsidRPr="00513AB3">
        <w:rPr>
          <w:rFonts w:ascii="Arial" w:hAnsi="Arial" w:cs="Arial"/>
          <w:b/>
          <w:bCs/>
          <w:i w:val="0"/>
          <w:iCs/>
          <w:szCs w:val="24"/>
        </w:rPr>
        <w:t>.3.</w:t>
      </w:r>
      <w:r w:rsidRPr="00513AB3">
        <w:rPr>
          <w:rFonts w:ascii="Arial" w:hAnsi="Arial" w:cs="Arial"/>
          <w:i w:val="0"/>
          <w:iCs/>
          <w:szCs w:val="24"/>
        </w:rPr>
        <w:t xml:space="preserve"> A desobediência no cumprimento do prazo de entrega dos produtos e das quantidades requisitadas, acarretará à Contratada as sanções dispostas em contrato.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.4.</w:t>
      </w:r>
      <w:r w:rsidRPr="00513AB3">
        <w:rPr>
          <w:rFonts w:ascii="Arial" w:hAnsi="Arial" w:cs="Arial"/>
          <w:i w:val="0"/>
          <w:szCs w:val="24"/>
        </w:rPr>
        <w:t xml:space="preserve"> </w:t>
      </w:r>
      <w:r w:rsidRPr="00513AB3">
        <w:rPr>
          <w:rFonts w:ascii="Arial" w:hAnsi="Arial" w:cs="Arial"/>
          <w:i w:val="0"/>
          <w:iCs/>
          <w:szCs w:val="24"/>
        </w:rPr>
        <w:t>A Licitante vencedora ficará obrigada a trocar as suas expensas os produtos que forem recusados, sendo que o ato de recebimento não implicará na sua aceitação.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.5.</w:t>
      </w:r>
      <w:r w:rsidRPr="00513AB3">
        <w:rPr>
          <w:rFonts w:ascii="Arial" w:hAnsi="Arial" w:cs="Arial"/>
          <w:i w:val="0"/>
          <w:szCs w:val="24"/>
        </w:rPr>
        <w:t xml:space="preserve"> </w:t>
      </w:r>
      <w:r w:rsidRPr="00513AB3">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b/>
          <w:bCs/>
          <w:i w:val="0"/>
          <w:szCs w:val="24"/>
        </w:rPr>
      </w:pPr>
      <w:r w:rsidRPr="00513AB3">
        <w:rPr>
          <w:rFonts w:ascii="Arial" w:hAnsi="Arial" w:cs="Arial"/>
          <w:b/>
          <w:bCs/>
          <w:i w:val="0"/>
          <w:iCs/>
          <w:szCs w:val="24"/>
        </w:rPr>
        <w:t>1</w:t>
      </w:r>
      <w:r>
        <w:rPr>
          <w:rFonts w:ascii="Arial" w:hAnsi="Arial" w:cs="Arial"/>
          <w:b/>
          <w:bCs/>
          <w:i w:val="0"/>
          <w:iCs/>
          <w:szCs w:val="24"/>
        </w:rPr>
        <w:t>3</w:t>
      </w:r>
      <w:r w:rsidRPr="00513AB3">
        <w:rPr>
          <w:rFonts w:ascii="Arial" w:hAnsi="Arial" w:cs="Arial"/>
          <w:b/>
          <w:bCs/>
          <w:i w:val="0"/>
          <w:iCs/>
          <w:szCs w:val="24"/>
        </w:rPr>
        <w:t>.6</w:t>
      </w:r>
      <w:r w:rsidR="000B0DB9">
        <w:rPr>
          <w:rFonts w:ascii="Arial" w:hAnsi="Arial" w:cs="Arial"/>
          <w:b/>
          <w:bCs/>
          <w:i w:val="0"/>
          <w:iCs/>
          <w:szCs w:val="24"/>
        </w:rPr>
        <w:t>.</w:t>
      </w:r>
      <w:r w:rsidRPr="00513AB3">
        <w:rPr>
          <w:rFonts w:ascii="Arial" w:hAnsi="Arial" w:cs="Arial"/>
          <w:i w:val="0"/>
          <w:iCs/>
          <w:szCs w:val="24"/>
        </w:rPr>
        <w:t xml:space="preserve"> Aceitar nas mesmas condições os acréscimos e supressões que se fizerem necessários, em conformidade com as disposições da Lei nº 8.666/1993.</w:t>
      </w:r>
      <w:bookmarkEnd w:id="5"/>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iCs/>
          <w:szCs w:val="24"/>
        </w:rPr>
      </w:pPr>
      <w:r>
        <w:rPr>
          <w:rFonts w:ascii="Arial" w:hAnsi="Arial" w:cs="Arial"/>
          <w:b/>
          <w:bCs/>
          <w:i w:val="0"/>
          <w:szCs w:val="24"/>
        </w:rPr>
        <w:t>14</w:t>
      </w:r>
      <w:r w:rsidRPr="00513AB3">
        <w:rPr>
          <w:rFonts w:ascii="Arial" w:hAnsi="Arial" w:cs="Arial"/>
          <w:b/>
          <w:bCs/>
          <w:i w:val="0"/>
          <w:szCs w:val="24"/>
        </w:rPr>
        <w:t>. DO PAGAMENTO</w:t>
      </w:r>
    </w:p>
    <w:p w:rsidR="004B25B6" w:rsidRPr="00513AB3" w:rsidRDefault="004B25B6" w:rsidP="004B25B6">
      <w:pPr>
        <w:jc w:val="both"/>
        <w:rPr>
          <w:rFonts w:ascii="Arial" w:hAnsi="Arial" w:cs="Arial"/>
          <w:i w:val="0"/>
          <w:iCs/>
          <w:szCs w:val="24"/>
        </w:rPr>
      </w:pPr>
    </w:p>
    <w:p w:rsidR="004B25B6" w:rsidRPr="00513AB3" w:rsidRDefault="004B25B6" w:rsidP="004B25B6">
      <w:pPr>
        <w:autoSpaceDE w:val="0"/>
        <w:autoSpaceDN w:val="0"/>
        <w:adjustRightInd w:val="0"/>
        <w:jc w:val="both"/>
        <w:rPr>
          <w:rFonts w:ascii="Arial" w:hAnsi="Arial" w:cs="Arial"/>
          <w:i w:val="0"/>
          <w:szCs w:val="24"/>
        </w:rPr>
      </w:pPr>
      <w:r>
        <w:rPr>
          <w:rFonts w:ascii="Arial" w:hAnsi="Arial" w:cs="Arial"/>
          <w:b/>
          <w:bCs/>
          <w:i w:val="0"/>
          <w:iCs/>
          <w:szCs w:val="24"/>
        </w:rPr>
        <w:t>14</w:t>
      </w:r>
      <w:r w:rsidRPr="00513AB3">
        <w:rPr>
          <w:rFonts w:ascii="Arial" w:hAnsi="Arial" w:cs="Arial"/>
          <w:b/>
          <w:bCs/>
          <w:i w:val="0"/>
          <w:iCs/>
          <w:szCs w:val="24"/>
        </w:rPr>
        <w:t>.1</w:t>
      </w:r>
      <w:r w:rsidRPr="00513AB3">
        <w:rPr>
          <w:rFonts w:ascii="Arial" w:hAnsi="Arial" w:cs="Arial"/>
          <w:b/>
          <w:i w:val="0"/>
          <w:iCs/>
          <w:szCs w:val="24"/>
        </w:rPr>
        <w:t>.</w:t>
      </w:r>
      <w:r w:rsidRPr="00513AB3">
        <w:rPr>
          <w:rFonts w:ascii="Arial" w:hAnsi="Arial" w:cs="Arial"/>
          <w:i w:val="0"/>
          <w:iCs/>
          <w:szCs w:val="24"/>
        </w:rPr>
        <w:t xml:space="preserve"> </w:t>
      </w:r>
      <w:r w:rsidRPr="00513AB3">
        <w:rPr>
          <w:rFonts w:ascii="Arial" w:hAnsi="Arial" w:cs="Arial"/>
          <w:bCs/>
          <w:i w:val="0"/>
          <w:szCs w:val="24"/>
        </w:rPr>
        <w:t>Os</w:t>
      </w:r>
      <w:r w:rsidRPr="00513AB3">
        <w:rPr>
          <w:rFonts w:ascii="Arial" w:hAnsi="Arial" w:cs="Arial"/>
          <w:i w:val="0"/>
          <w:szCs w:val="24"/>
        </w:rPr>
        <w:t xml:space="preserve"> pagamentos serão efetuados diretamente à </w:t>
      </w:r>
      <w:r w:rsidRPr="00513AB3">
        <w:rPr>
          <w:rFonts w:ascii="Arial" w:hAnsi="Arial" w:cs="Arial"/>
          <w:b/>
          <w:i w:val="0"/>
          <w:szCs w:val="24"/>
        </w:rPr>
        <w:t>CONTRATADA</w:t>
      </w:r>
      <w:r w:rsidRPr="00513AB3">
        <w:rPr>
          <w:rFonts w:ascii="Arial" w:hAnsi="Arial" w:cs="Arial"/>
          <w:i w:val="0"/>
          <w:szCs w:val="24"/>
        </w:rPr>
        <w:t>, no prazo de até 30 (trinta) dias mediante apresentação da Nota Fiscal Eletrônica devidamente atestada pelo responsável</w:t>
      </w:r>
      <w:r w:rsidRPr="00513AB3">
        <w:rPr>
          <w:rFonts w:ascii="Arial" w:hAnsi="Arial" w:cs="Arial"/>
          <w:bCs/>
          <w:i w:val="0"/>
          <w:szCs w:val="24"/>
        </w:rPr>
        <w:t xml:space="preserve">, mediante crédito na conta corrente de titularidade da </w:t>
      </w:r>
      <w:r w:rsidRPr="00513AB3">
        <w:rPr>
          <w:rFonts w:ascii="Arial" w:hAnsi="Arial" w:cs="Arial"/>
          <w:b/>
          <w:i w:val="0"/>
          <w:szCs w:val="24"/>
        </w:rPr>
        <w:t>CONTRATADA.</w:t>
      </w:r>
    </w:p>
    <w:p w:rsidR="004B25B6" w:rsidRPr="00280D58" w:rsidRDefault="004B25B6" w:rsidP="004B25B6">
      <w:pPr>
        <w:jc w:val="both"/>
        <w:rPr>
          <w:rFonts w:ascii="Arial" w:hAnsi="Arial" w:cs="Arial"/>
          <w:i w:val="0"/>
          <w:iCs/>
          <w:szCs w:val="24"/>
        </w:rPr>
      </w:pPr>
    </w:p>
    <w:p w:rsidR="004B25B6" w:rsidRPr="00280D58" w:rsidRDefault="004B25B6" w:rsidP="004B25B6">
      <w:pPr>
        <w:jc w:val="both"/>
        <w:rPr>
          <w:rFonts w:ascii="Arial" w:hAnsi="Arial" w:cs="Arial"/>
          <w:i w:val="0"/>
          <w:iCs/>
          <w:szCs w:val="24"/>
        </w:rPr>
      </w:pPr>
      <w:r w:rsidRPr="00280D58">
        <w:rPr>
          <w:rFonts w:ascii="Arial" w:hAnsi="Arial" w:cs="Arial"/>
          <w:b/>
          <w:bCs/>
          <w:i w:val="0"/>
          <w:iCs/>
          <w:szCs w:val="24"/>
        </w:rPr>
        <w:t xml:space="preserve">14.2. </w:t>
      </w:r>
      <w:r w:rsidR="00280D58" w:rsidRPr="00280D58">
        <w:rPr>
          <w:rFonts w:ascii="Arial" w:hAnsi="Arial" w:cs="Arial"/>
          <w:i w:val="0"/>
          <w:szCs w:val="24"/>
        </w:rPr>
        <w:t xml:space="preserve">Os pagamentos somente serão efetuados após a comprovação, </w:t>
      </w:r>
      <w:proofErr w:type="gramStart"/>
      <w:r w:rsidR="00280D58" w:rsidRPr="00280D58">
        <w:rPr>
          <w:rFonts w:ascii="Arial" w:hAnsi="Arial" w:cs="Arial"/>
          <w:i w:val="0"/>
          <w:szCs w:val="24"/>
        </w:rPr>
        <w:t>pela(</w:t>
      </w:r>
      <w:proofErr w:type="gramEnd"/>
      <w:r w:rsidR="00280D58" w:rsidRPr="00280D58">
        <w:rPr>
          <w:rFonts w:ascii="Arial" w:hAnsi="Arial" w:cs="Arial"/>
          <w:i w:val="0"/>
          <w:szCs w:val="24"/>
        </w:rPr>
        <w:t>s) fornecedora(s), de que se encontra regular com suas obrigações para com o sistema de seguridade social, mediante a apresentação das Certidões Negativas de Débito com o INSS, FGTS e Trabalhista</w:t>
      </w:r>
      <w:r w:rsidRPr="00280D58">
        <w:rPr>
          <w:rFonts w:ascii="Arial" w:hAnsi="Arial" w:cs="Arial"/>
          <w:i w:val="0"/>
          <w:iCs/>
          <w:szCs w:val="24"/>
        </w:rPr>
        <w:t>.</w:t>
      </w:r>
    </w:p>
    <w:p w:rsidR="004B25B6" w:rsidRPr="00280D58" w:rsidRDefault="004B25B6" w:rsidP="004B25B6">
      <w:pPr>
        <w:jc w:val="both"/>
        <w:rPr>
          <w:rFonts w:ascii="Arial" w:hAnsi="Arial" w:cs="Arial"/>
          <w:i w:val="0"/>
          <w:iCs/>
          <w:szCs w:val="24"/>
        </w:rPr>
      </w:pPr>
    </w:p>
    <w:p w:rsidR="004B25B6" w:rsidRPr="00513AB3" w:rsidRDefault="004B25B6" w:rsidP="004B25B6">
      <w:pPr>
        <w:jc w:val="both"/>
        <w:rPr>
          <w:rFonts w:ascii="Arial" w:hAnsi="Arial" w:cs="Arial"/>
          <w:i w:val="0"/>
          <w:iCs/>
          <w:szCs w:val="24"/>
        </w:rPr>
      </w:pPr>
      <w:r w:rsidRPr="00513AB3">
        <w:rPr>
          <w:rFonts w:ascii="Arial" w:hAnsi="Arial" w:cs="Arial"/>
          <w:b/>
          <w:bCs/>
          <w:i w:val="0"/>
          <w:iCs/>
          <w:szCs w:val="24"/>
        </w:rPr>
        <w:t xml:space="preserve">15.3. </w:t>
      </w:r>
      <w:r w:rsidRPr="00513AB3">
        <w:rPr>
          <w:rFonts w:ascii="Arial" w:hAnsi="Arial" w:cs="Arial"/>
          <w:i w:val="0"/>
          <w:iCs/>
          <w:szCs w:val="24"/>
        </w:rPr>
        <w:t>Em caso de devolução da Nota Fiscal ou Fatura para correção, o prazo para o pagamento passará a fluir após a sua reapresentação.</w:t>
      </w:r>
    </w:p>
    <w:p w:rsidR="004B25B6" w:rsidRPr="00513AB3" w:rsidRDefault="004B25B6" w:rsidP="004B25B6">
      <w:pPr>
        <w:jc w:val="both"/>
        <w:rPr>
          <w:rFonts w:ascii="Arial" w:hAnsi="Arial" w:cs="Arial"/>
          <w:i w:val="0"/>
          <w:iCs/>
          <w:szCs w:val="24"/>
        </w:rPr>
      </w:pPr>
    </w:p>
    <w:p w:rsidR="004B25B6" w:rsidRPr="00513AB3" w:rsidRDefault="004B25B6" w:rsidP="004B25B6">
      <w:pPr>
        <w:jc w:val="both"/>
        <w:rPr>
          <w:rFonts w:ascii="Arial" w:hAnsi="Arial" w:cs="Arial"/>
          <w:i w:val="0"/>
          <w:iCs/>
          <w:szCs w:val="24"/>
        </w:rPr>
      </w:pPr>
      <w:r w:rsidRPr="00513AB3">
        <w:rPr>
          <w:rFonts w:ascii="Arial" w:hAnsi="Arial" w:cs="Arial"/>
          <w:b/>
          <w:bCs/>
          <w:i w:val="0"/>
          <w:iCs/>
          <w:szCs w:val="24"/>
        </w:rPr>
        <w:t xml:space="preserve">15.4. </w:t>
      </w:r>
      <w:r w:rsidRPr="00513AB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4B25B6" w:rsidRPr="00513AB3" w:rsidRDefault="004B25B6" w:rsidP="004B25B6">
      <w:pPr>
        <w:pStyle w:val="Corpodetexto21"/>
        <w:spacing w:line="240" w:lineRule="auto"/>
        <w:rPr>
          <w:iCs/>
        </w:rPr>
      </w:pPr>
    </w:p>
    <w:p w:rsidR="004B25B6" w:rsidRPr="00513AB3" w:rsidRDefault="004B25B6" w:rsidP="004B25B6">
      <w:pPr>
        <w:pStyle w:val="Corpodetexto21"/>
        <w:spacing w:line="240" w:lineRule="auto"/>
        <w:rPr>
          <w:iCs/>
        </w:rPr>
      </w:pPr>
      <w:r w:rsidRPr="00513AB3">
        <w:rPr>
          <w:b/>
          <w:bCs/>
          <w:iCs/>
        </w:rPr>
        <w:t xml:space="preserve">15.5. </w:t>
      </w:r>
      <w:r w:rsidRPr="00513AB3">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3AB3">
        <w:rPr>
          <w:iCs/>
        </w:rPr>
        <w:t>CNPJs</w:t>
      </w:r>
      <w:proofErr w:type="spellEnd"/>
      <w:r w:rsidRPr="00513AB3">
        <w:rPr>
          <w:iCs/>
        </w:rPr>
        <w:t>.</w:t>
      </w:r>
    </w:p>
    <w:p w:rsidR="004B25B6" w:rsidRPr="00513AB3" w:rsidRDefault="004B25B6" w:rsidP="004B25B6">
      <w:pPr>
        <w:pStyle w:val="Corpodetexto21"/>
        <w:spacing w:line="240" w:lineRule="auto"/>
        <w:rPr>
          <w:iCs/>
        </w:rPr>
      </w:pPr>
    </w:p>
    <w:p w:rsidR="004B25B6" w:rsidRDefault="004B25B6" w:rsidP="004B25B6">
      <w:pPr>
        <w:pStyle w:val="Corpodetexto21"/>
        <w:spacing w:line="240" w:lineRule="auto"/>
        <w:rPr>
          <w:iCs/>
        </w:rPr>
      </w:pPr>
      <w:r w:rsidRPr="00513AB3">
        <w:rPr>
          <w:b/>
          <w:bCs/>
          <w:iCs/>
        </w:rPr>
        <w:t>15.6.</w:t>
      </w:r>
      <w:r w:rsidRPr="00513AB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B25B6" w:rsidRPr="00513AB3" w:rsidRDefault="004B25B6" w:rsidP="004B25B6">
      <w:pPr>
        <w:pStyle w:val="Corpodetexto21"/>
        <w:spacing w:line="240" w:lineRule="auto"/>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16. DAS OBRIGAÇÕES DAS PARTES:</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sidRPr="00513AB3">
        <w:rPr>
          <w:rFonts w:ascii="Arial" w:hAnsi="Arial" w:cs="Arial"/>
          <w:b/>
          <w:bCs/>
          <w:i w:val="0"/>
          <w:szCs w:val="24"/>
        </w:rPr>
        <w:lastRenderedPageBreak/>
        <w:t xml:space="preserve">16.1. </w:t>
      </w:r>
      <w:r w:rsidRPr="00513AB3">
        <w:rPr>
          <w:rFonts w:ascii="Arial" w:hAnsi="Arial" w:cs="Arial"/>
          <w:i w:val="0"/>
          <w:szCs w:val="24"/>
        </w:rPr>
        <w:t xml:space="preserve">Além daquelas resultantes da observância da Lei Federal nº 8666/1993, as obrigações das partes </w:t>
      </w:r>
      <w:r w:rsidRPr="00513AB3">
        <w:rPr>
          <w:rFonts w:ascii="Arial" w:hAnsi="Arial" w:cs="Arial"/>
          <w:i w:val="0"/>
        </w:rPr>
        <w:t xml:space="preserve">constam no instrumento contratual a ser celebrado com a </w:t>
      </w:r>
      <w:r w:rsidRPr="00513AB3">
        <w:rPr>
          <w:rFonts w:ascii="Arial" w:hAnsi="Arial" w:cs="Arial"/>
          <w:b/>
          <w:bCs/>
          <w:i w:val="0"/>
        </w:rPr>
        <w:t>Licitante Vencedora</w:t>
      </w:r>
      <w:r w:rsidRPr="00513AB3">
        <w:rPr>
          <w:rFonts w:ascii="Arial" w:hAnsi="Arial" w:cs="Arial"/>
          <w:i w:val="0"/>
        </w:rPr>
        <w:t xml:space="preserve">, conforme </w:t>
      </w:r>
      <w:r w:rsidRPr="00513AB3">
        <w:rPr>
          <w:rFonts w:ascii="Arial" w:hAnsi="Arial" w:cs="Arial"/>
          <w:b/>
          <w:bCs/>
          <w:i w:val="0"/>
        </w:rPr>
        <w:t>MINUTA DO CONTRATO (anexo V</w:t>
      </w:r>
      <w:r>
        <w:rPr>
          <w:rFonts w:ascii="Arial" w:hAnsi="Arial" w:cs="Arial"/>
          <w:b/>
          <w:bCs/>
          <w:i w:val="0"/>
        </w:rPr>
        <w:t>I</w:t>
      </w:r>
      <w:r w:rsidRPr="00513AB3">
        <w:rPr>
          <w:rFonts w:ascii="Arial" w:hAnsi="Arial" w:cs="Arial"/>
          <w:b/>
          <w:bCs/>
          <w:i w:val="0"/>
        </w:rPr>
        <w:t>II).</w:t>
      </w:r>
    </w:p>
    <w:p w:rsidR="004B25B6" w:rsidRPr="00513AB3" w:rsidRDefault="004B25B6" w:rsidP="004B25B6">
      <w:pPr>
        <w:pStyle w:val="Corpodetexto21"/>
        <w:spacing w:line="240" w:lineRule="auto"/>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17. DA IMPUGNAÇÃO DO ATO CONVOCATÓRIO: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17.1.</w:t>
      </w:r>
      <w:r w:rsidRPr="00513AB3">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(67) 3412–1155.</w:t>
      </w:r>
    </w:p>
    <w:p w:rsidR="004B25B6" w:rsidRPr="00513AB3" w:rsidRDefault="004B25B6" w:rsidP="004B25B6">
      <w:pPr>
        <w:pStyle w:val="Corpodetexto"/>
        <w:widowControl w:val="0"/>
        <w:suppressAutoHyphens/>
        <w:spacing w:after="0"/>
        <w:ind w:left="0"/>
        <w:jc w:val="both"/>
        <w:rPr>
          <w:rFonts w:ascii="Arial" w:hAnsi="Arial" w:cs="Arial"/>
          <w:i w:val="0"/>
        </w:rPr>
      </w:pPr>
    </w:p>
    <w:p w:rsidR="004B25B6" w:rsidRPr="00513AB3" w:rsidRDefault="004B25B6" w:rsidP="004B25B6">
      <w:pPr>
        <w:jc w:val="both"/>
        <w:rPr>
          <w:rFonts w:ascii="Arial" w:hAnsi="Arial" w:cs="Arial"/>
          <w:i w:val="0"/>
        </w:rPr>
      </w:pPr>
      <w:r w:rsidRPr="00513AB3">
        <w:rPr>
          <w:rFonts w:ascii="Arial" w:hAnsi="Arial" w:cs="Arial"/>
          <w:b/>
          <w:i w:val="0"/>
        </w:rPr>
        <w:t>17.1.2</w:t>
      </w:r>
      <w:r w:rsidRPr="00513AB3">
        <w:rPr>
          <w:rFonts w:ascii="Arial" w:hAnsi="Arial" w:cs="Arial"/>
          <w:i w:val="0"/>
        </w:rPr>
        <w:t>. A impugnação ao edital deverá ser dirigida à autoridade que expediu o presente instrumento convocatório.</w:t>
      </w:r>
    </w:p>
    <w:p w:rsidR="004B25B6" w:rsidRPr="00513AB3" w:rsidRDefault="004B25B6" w:rsidP="004B25B6">
      <w:pPr>
        <w:jc w:val="both"/>
        <w:rPr>
          <w:rFonts w:ascii="Arial" w:hAnsi="Arial" w:cs="Arial"/>
          <w:bCs/>
          <w:i w:val="0"/>
        </w:rPr>
      </w:pPr>
    </w:p>
    <w:p w:rsidR="004B25B6" w:rsidRPr="00513AB3" w:rsidRDefault="004B25B6" w:rsidP="004B25B6">
      <w:pPr>
        <w:jc w:val="both"/>
        <w:rPr>
          <w:rFonts w:ascii="Arial" w:hAnsi="Arial" w:cs="Arial"/>
          <w:i w:val="0"/>
        </w:rPr>
      </w:pPr>
      <w:r w:rsidRPr="00513AB3">
        <w:rPr>
          <w:rFonts w:ascii="Arial" w:hAnsi="Arial" w:cs="Arial"/>
          <w:b/>
          <w:bCs/>
          <w:i w:val="0"/>
        </w:rPr>
        <w:t>17.1.3.</w:t>
      </w:r>
      <w:r w:rsidRPr="00513AB3">
        <w:rPr>
          <w:rFonts w:ascii="Arial" w:hAnsi="Arial" w:cs="Arial"/>
          <w:bCs/>
          <w:i w:val="0"/>
        </w:rPr>
        <w:t xml:space="preserve"> </w:t>
      </w:r>
      <w:r w:rsidRPr="00513AB3">
        <w:rPr>
          <w:rFonts w:ascii="Arial" w:hAnsi="Arial" w:cs="Arial"/>
          <w:i w:val="0"/>
        </w:rPr>
        <w:t>Acolhida à petição contra o ato convocatório serão designadas nova data para a realização do certame.</w:t>
      </w:r>
    </w:p>
    <w:p w:rsidR="004B25B6" w:rsidRPr="00513AB3" w:rsidRDefault="004B25B6" w:rsidP="004B25B6">
      <w:pPr>
        <w:ind w:left="360"/>
        <w:jc w:val="both"/>
        <w:rPr>
          <w:rFonts w:ascii="Arial" w:hAnsi="Arial" w:cs="Arial"/>
          <w:i w:val="0"/>
        </w:rPr>
      </w:pPr>
    </w:p>
    <w:p w:rsidR="004B25B6" w:rsidRPr="00513AB3" w:rsidRDefault="004B25B6" w:rsidP="004B25B6">
      <w:pPr>
        <w:jc w:val="both"/>
        <w:rPr>
          <w:rFonts w:ascii="Arial" w:hAnsi="Arial" w:cs="Arial"/>
          <w:i w:val="0"/>
        </w:rPr>
      </w:pPr>
      <w:r w:rsidRPr="00513AB3">
        <w:rPr>
          <w:rFonts w:ascii="Arial" w:hAnsi="Arial" w:cs="Arial"/>
          <w:b/>
          <w:i w:val="0"/>
        </w:rPr>
        <w:t>17.1.4.</w:t>
      </w:r>
      <w:r w:rsidRPr="00513AB3">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rsidR="004B25B6" w:rsidRPr="00513AB3" w:rsidRDefault="004B25B6" w:rsidP="004B25B6">
      <w:pPr>
        <w:pStyle w:val="PargrafodaLista"/>
        <w:jc w:val="both"/>
        <w:rPr>
          <w:rFonts w:ascii="Arial" w:hAnsi="Arial" w:cs="Arial"/>
          <w:i/>
        </w:rPr>
      </w:pPr>
    </w:p>
    <w:p w:rsidR="004B25B6" w:rsidRPr="00513AB3" w:rsidRDefault="004B25B6" w:rsidP="004B25B6">
      <w:pPr>
        <w:autoSpaceDE w:val="0"/>
        <w:autoSpaceDN w:val="0"/>
        <w:adjustRightInd w:val="0"/>
        <w:jc w:val="both"/>
        <w:rPr>
          <w:rFonts w:ascii="Arial" w:hAnsi="Arial" w:cs="Arial"/>
          <w:i w:val="0"/>
        </w:rPr>
      </w:pPr>
      <w:r w:rsidRPr="00513AB3">
        <w:rPr>
          <w:rFonts w:ascii="Arial" w:hAnsi="Arial" w:cs="Arial"/>
          <w:b/>
          <w:i w:val="0"/>
        </w:rPr>
        <w:t>17.1.5.</w:t>
      </w:r>
      <w:r w:rsidRPr="00513AB3">
        <w:rPr>
          <w:rFonts w:ascii="Arial" w:hAnsi="Arial" w:cs="Arial"/>
          <w:i w:val="0"/>
        </w:rPr>
        <w:t xml:space="preserve"> Deverá protocolizar o pedido no Protocolo da Prefeitura Municipal de Douradina/MS, das 7h às 12h.</w:t>
      </w:r>
    </w:p>
    <w:p w:rsidR="004B25B6" w:rsidRPr="00513AB3" w:rsidRDefault="004B25B6" w:rsidP="004B25B6">
      <w:pPr>
        <w:jc w:val="both"/>
        <w:rPr>
          <w:rFonts w:ascii="Arial" w:hAnsi="Arial" w:cs="Arial"/>
          <w:i w:val="0"/>
          <w:color w:val="FF000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 DAS DISPOSIÇÕES GERAIS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18.1. </w:t>
      </w:r>
      <w:r w:rsidRPr="00513AB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18.2.</w:t>
      </w:r>
      <w:r w:rsidRPr="00513AB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18.3. </w:t>
      </w:r>
      <w:r w:rsidRPr="00513AB3">
        <w:rPr>
          <w:rFonts w:ascii="Arial" w:hAnsi="Arial" w:cs="Arial"/>
          <w:i w:val="0"/>
          <w:szCs w:val="24"/>
        </w:rPr>
        <w:t>É facultado a Pregoeira ou à Autoridade Municipal Superior, em qualquer fase da licitação, a promoção de diligência destinada a esclarecer ou complementar a instrução do processo.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18.4. </w:t>
      </w:r>
      <w:r w:rsidRPr="00513AB3">
        <w:rPr>
          <w:rFonts w:ascii="Arial" w:hAnsi="Arial" w:cs="Arial"/>
          <w:i w:val="0"/>
          <w:szCs w:val="24"/>
        </w:rPr>
        <w:t>Nenhuma indenização será devida à licitante, em caso de revogação deste Edital e a homologação do resultado desta licitação não implicará em direito à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18.5. </w:t>
      </w:r>
      <w:r w:rsidRPr="00513AB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lastRenderedPageBreak/>
        <w:t xml:space="preserve">18.6. </w:t>
      </w:r>
      <w:r w:rsidRPr="00513AB3">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18.7. </w:t>
      </w:r>
      <w:r w:rsidRPr="00513AB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18.8. </w:t>
      </w:r>
      <w:r w:rsidRPr="00513AB3">
        <w:rPr>
          <w:rFonts w:ascii="Arial" w:hAnsi="Arial" w:cs="Arial"/>
          <w:i w:val="0"/>
          <w:szCs w:val="24"/>
        </w:rPr>
        <w:t>Para dirimir, na esfera judicial, as questões oriundas do presente Edital, será competente exclusivamente o Foro da Comarca de Itaporã-MS.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18.9.</w:t>
      </w:r>
      <w:r w:rsidRPr="00513AB3">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4B25B6" w:rsidRPr="00513AB3" w:rsidRDefault="004B25B6" w:rsidP="004B25B6">
      <w:pPr>
        <w:tabs>
          <w:tab w:val="left" w:pos="1134"/>
          <w:tab w:val="left" w:pos="1701"/>
          <w:tab w:val="left" w:pos="2127"/>
        </w:tabs>
        <w:jc w:val="both"/>
        <w:rPr>
          <w:rFonts w:ascii="Arial" w:hAnsi="Arial" w:cs="Arial"/>
          <w:i w:val="0"/>
          <w:szCs w:val="24"/>
        </w:rPr>
      </w:pPr>
    </w:p>
    <w:p w:rsidR="004B25B6" w:rsidRPr="00276A71" w:rsidRDefault="004B25B6" w:rsidP="004B25B6">
      <w:pPr>
        <w:tabs>
          <w:tab w:val="left" w:pos="1134"/>
          <w:tab w:val="left" w:pos="1701"/>
          <w:tab w:val="left" w:pos="2127"/>
        </w:tabs>
        <w:jc w:val="both"/>
        <w:rPr>
          <w:rFonts w:ascii="Arial" w:hAnsi="Arial" w:cs="Arial"/>
          <w:b/>
          <w:i w:val="0"/>
          <w:szCs w:val="24"/>
        </w:rPr>
      </w:pPr>
      <w:r w:rsidRPr="00513AB3">
        <w:rPr>
          <w:rFonts w:ascii="Arial" w:hAnsi="Arial" w:cs="Arial"/>
          <w:b/>
          <w:bCs/>
          <w:i w:val="0"/>
          <w:szCs w:val="24"/>
        </w:rPr>
        <w:t>18.10.</w:t>
      </w:r>
      <w:r w:rsidRPr="00513AB3">
        <w:rPr>
          <w:rFonts w:ascii="Arial" w:hAnsi="Arial" w:cs="Arial"/>
          <w:i w:val="0"/>
          <w:szCs w:val="24"/>
        </w:rPr>
        <w:t xml:space="preserve"> A adoção da modalidade pregão na forma </w:t>
      </w:r>
      <w:r w:rsidRPr="00513AB3">
        <w:rPr>
          <w:rFonts w:ascii="Arial" w:hAnsi="Arial" w:cs="Arial"/>
          <w:b/>
          <w:i w:val="0"/>
          <w:szCs w:val="24"/>
        </w:rPr>
        <w:t>PRESENCIAL</w:t>
      </w:r>
      <w:r w:rsidRPr="00513AB3">
        <w:rPr>
          <w:rFonts w:ascii="Arial" w:hAnsi="Arial" w:cs="Arial"/>
          <w:i w:val="0"/>
          <w:szCs w:val="24"/>
        </w:rPr>
        <w:t xml:space="preserve">, em substituição à </w:t>
      </w:r>
      <w:r w:rsidRPr="00513AB3">
        <w:rPr>
          <w:rFonts w:ascii="Arial" w:hAnsi="Arial" w:cs="Arial"/>
          <w:b/>
          <w:i w:val="0"/>
          <w:szCs w:val="24"/>
        </w:rPr>
        <w:t>ELETRÔNICA</w:t>
      </w:r>
      <w:r w:rsidRPr="00513AB3">
        <w:rPr>
          <w:rFonts w:ascii="Arial" w:hAnsi="Arial" w:cs="Arial"/>
          <w:i w:val="0"/>
          <w:szCs w:val="24"/>
        </w:rPr>
        <w:t>.</w:t>
      </w:r>
      <w:r>
        <w:rPr>
          <w:rFonts w:ascii="Arial" w:hAnsi="Arial" w:cs="Arial"/>
          <w:i w:val="0"/>
          <w:szCs w:val="24"/>
        </w:rPr>
        <w:t xml:space="preserve"> </w:t>
      </w:r>
      <w:r w:rsidRPr="00276A71">
        <w:rPr>
          <w:rFonts w:ascii="Arial" w:hAnsi="Arial" w:cs="Arial"/>
          <w:b/>
          <w:i w:val="0"/>
          <w:szCs w:val="24"/>
        </w:rPr>
        <w:t>(ANEXO III)</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pStyle w:val="Ttulo5"/>
        <w:numPr>
          <w:ilvl w:val="4"/>
          <w:numId w:val="0"/>
        </w:numPr>
        <w:tabs>
          <w:tab w:val="num" w:pos="0"/>
        </w:tabs>
        <w:suppressAutoHyphens/>
        <w:jc w:val="both"/>
        <w:rPr>
          <w:rFonts w:ascii="Arial" w:hAnsi="Arial" w:cs="Arial"/>
          <w:b/>
          <w:i w:val="0"/>
          <w:szCs w:val="24"/>
        </w:rPr>
      </w:pPr>
      <w:r w:rsidRPr="00513AB3">
        <w:rPr>
          <w:rFonts w:ascii="Arial" w:hAnsi="Arial" w:cs="Arial"/>
          <w:b/>
          <w:i w:val="0"/>
          <w:szCs w:val="24"/>
        </w:rPr>
        <w:t>18.11</w:t>
      </w:r>
      <w:r w:rsidRPr="00513AB3">
        <w:rPr>
          <w:rFonts w:ascii="Arial" w:hAnsi="Arial" w:cs="Arial"/>
          <w:i w:val="0"/>
          <w:szCs w:val="24"/>
        </w:rPr>
        <w:t>. Os casos omissos serão resolvidos pela Pregoeira Oficial.</w:t>
      </w:r>
    </w:p>
    <w:p w:rsidR="00946BD2" w:rsidRPr="00946BD2" w:rsidRDefault="00946BD2" w:rsidP="008143E7">
      <w:pPr>
        <w:jc w:val="both"/>
        <w:rPr>
          <w:rFonts w:ascii="Arial" w:hAnsi="Arial" w:cs="Arial"/>
          <w:bCs/>
          <w:i w:val="0"/>
          <w:szCs w:val="24"/>
        </w:rPr>
      </w:pPr>
    </w:p>
    <w:p w:rsidR="004B25B6" w:rsidRDefault="004B25B6" w:rsidP="00946BD2">
      <w:pPr>
        <w:jc w:val="right"/>
        <w:rPr>
          <w:rFonts w:ascii="Arial" w:hAnsi="Arial" w:cs="Arial"/>
          <w:bCs/>
          <w:i w:val="0"/>
          <w:szCs w:val="24"/>
        </w:rPr>
      </w:pPr>
    </w:p>
    <w:p w:rsidR="004B25B6" w:rsidRDefault="004B25B6" w:rsidP="00946BD2">
      <w:pPr>
        <w:jc w:val="right"/>
        <w:rPr>
          <w:rFonts w:ascii="Arial" w:hAnsi="Arial" w:cs="Arial"/>
          <w:bCs/>
          <w:i w:val="0"/>
          <w:szCs w:val="24"/>
        </w:rPr>
      </w:pPr>
    </w:p>
    <w:p w:rsidR="004B25B6" w:rsidRDefault="004B25B6" w:rsidP="00946BD2">
      <w:pPr>
        <w:jc w:val="right"/>
        <w:rPr>
          <w:rFonts w:ascii="Arial" w:hAnsi="Arial" w:cs="Arial"/>
          <w:bCs/>
          <w:i w:val="0"/>
          <w:szCs w:val="24"/>
        </w:rPr>
      </w:pPr>
    </w:p>
    <w:p w:rsidR="008143E7" w:rsidRDefault="00946BD2" w:rsidP="00946BD2">
      <w:pPr>
        <w:jc w:val="right"/>
        <w:rPr>
          <w:rFonts w:ascii="Arial" w:hAnsi="Arial" w:cs="Arial"/>
          <w:bCs/>
          <w:i w:val="0"/>
          <w:szCs w:val="24"/>
        </w:rPr>
      </w:pPr>
      <w:r w:rsidRPr="00946BD2">
        <w:rPr>
          <w:rFonts w:ascii="Arial" w:hAnsi="Arial" w:cs="Arial"/>
          <w:bCs/>
          <w:i w:val="0"/>
          <w:szCs w:val="24"/>
        </w:rPr>
        <w:t xml:space="preserve">Douradina – MS, </w:t>
      </w:r>
      <w:r w:rsidR="006772CC">
        <w:rPr>
          <w:rFonts w:ascii="Arial" w:hAnsi="Arial" w:cs="Arial"/>
          <w:bCs/>
          <w:i w:val="0"/>
          <w:szCs w:val="24"/>
        </w:rPr>
        <w:t>05</w:t>
      </w:r>
      <w:r w:rsidR="002D0218">
        <w:rPr>
          <w:rFonts w:ascii="Arial" w:hAnsi="Arial" w:cs="Arial"/>
          <w:bCs/>
          <w:i w:val="0"/>
          <w:szCs w:val="24"/>
        </w:rPr>
        <w:t xml:space="preserve"> </w:t>
      </w:r>
      <w:r w:rsidR="000912C6">
        <w:rPr>
          <w:rFonts w:ascii="Arial" w:hAnsi="Arial" w:cs="Arial"/>
          <w:bCs/>
          <w:i w:val="0"/>
          <w:szCs w:val="24"/>
        </w:rPr>
        <w:t xml:space="preserve">de </w:t>
      </w:r>
      <w:r w:rsidR="006772CC">
        <w:rPr>
          <w:rFonts w:ascii="Arial" w:hAnsi="Arial" w:cs="Arial"/>
          <w:bCs/>
          <w:i w:val="0"/>
          <w:szCs w:val="24"/>
        </w:rPr>
        <w:t xml:space="preserve">maio </w:t>
      </w:r>
      <w:r w:rsidRPr="00946BD2">
        <w:rPr>
          <w:rFonts w:ascii="Arial" w:hAnsi="Arial" w:cs="Arial"/>
          <w:bCs/>
          <w:i w:val="0"/>
          <w:szCs w:val="24"/>
        </w:rPr>
        <w:t xml:space="preserve">de </w:t>
      </w:r>
      <w:r w:rsidR="006772CC">
        <w:rPr>
          <w:rFonts w:ascii="Arial" w:hAnsi="Arial" w:cs="Arial"/>
          <w:bCs/>
          <w:i w:val="0"/>
          <w:szCs w:val="24"/>
        </w:rPr>
        <w:t>2021</w:t>
      </w:r>
      <w:r w:rsidR="000912C6">
        <w:rPr>
          <w:rFonts w:ascii="Arial" w:hAnsi="Arial" w:cs="Arial"/>
          <w:bCs/>
          <w:i w:val="0"/>
          <w:szCs w:val="24"/>
        </w:rPr>
        <w:t>.</w:t>
      </w:r>
    </w:p>
    <w:p w:rsidR="004B25B6" w:rsidRDefault="004B25B6" w:rsidP="004B25B6">
      <w:pPr>
        <w:autoSpaceDE w:val="0"/>
        <w:jc w:val="center"/>
        <w:rPr>
          <w:rFonts w:ascii="Arial" w:hAnsi="Arial" w:cs="Arial"/>
          <w:b/>
          <w:bCs/>
          <w:i w:val="0"/>
          <w:szCs w:val="24"/>
        </w:rPr>
      </w:pPr>
    </w:p>
    <w:p w:rsidR="004B25B6" w:rsidRDefault="004B25B6" w:rsidP="004B25B6">
      <w:pPr>
        <w:autoSpaceDE w:val="0"/>
        <w:jc w:val="center"/>
        <w:rPr>
          <w:rFonts w:ascii="Arial" w:hAnsi="Arial" w:cs="Arial"/>
          <w:b/>
          <w:bCs/>
          <w:i w:val="0"/>
          <w:szCs w:val="24"/>
        </w:rPr>
      </w:pPr>
    </w:p>
    <w:p w:rsidR="000B0DB9" w:rsidRDefault="000B0DB9" w:rsidP="004B25B6">
      <w:pPr>
        <w:autoSpaceDE w:val="0"/>
        <w:jc w:val="center"/>
        <w:rPr>
          <w:rFonts w:ascii="Arial" w:hAnsi="Arial" w:cs="Arial"/>
          <w:b/>
          <w:bCs/>
          <w:i w:val="0"/>
          <w:szCs w:val="24"/>
        </w:rPr>
      </w:pPr>
    </w:p>
    <w:p w:rsidR="000B0DB9" w:rsidRDefault="000B0DB9" w:rsidP="004B25B6">
      <w:pPr>
        <w:autoSpaceDE w:val="0"/>
        <w:jc w:val="center"/>
        <w:rPr>
          <w:rFonts w:ascii="Arial" w:hAnsi="Arial" w:cs="Arial"/>
          <w:b/>
          <w:bCs/>
          <w:i w:val="0"/>
          <w:szCs w:val="24"/>
        </w:rPr>
      </w:pPr>
    </w:p>
    <w:p w:rsidR="004B25B6" w:rsidRPr="00513AB3" w:rsidRDefault="004B25B6" w:rsidP="004B25B6">
      <w:pPr>
        <w:autoSpaceDE w:val="0"/>
        <w:jc w:val="center"/>
        <w:rPr>
          <w:rFonts w:ascii="Arial" w:hAnsi="Arial" w:cs="Arial"/>
          <w:b/>
          <w:bCs/>
          <w:i w:val="0"/>
          <w:szCs w:val="24"/>
        </w:rPr>
      </w:pPr>
      <w:r w:rsidRPr="00513AB3">
        <w:rPr>
          <w:rFonts w:ascii="Arial" w:hAnsi="Arial" w:cs="Arial"/>
          <w:b/>
          <w:bCs/>
          <w:i w:val="0"/>
          <w:szCs w:val="24"/>
        </w:rPr>
        <w:t>Luciana Costa Orejana Trindade</w:t>
      </w:r>
    </w:p>
    <w:p w:rsidR="004B25B6" w:rsidRPr="00513AB3" w:rsidRDefault="004B25B6" w:rsidP="004B25B6">
      <w:pPr>
        <w:tabs>
          <w:tab w:val="left" w:pos="-1800"/>
        </w:tabs>
        <w:jc w:val="center"/>
        <w:rPr>
          <w:rFonts w:ascii="Arial" w:hAnsi="Arial" w:cs="Arial"/>
          <w:bCs/>
          <w:i w:val="0"/>
          <w:szCs w:val="24"/>
        </w:rPr>
      </w:pPr>
      <w:r w:rsidRPr="00513AB3">
        <w:rPr>
          <w:rFonts w:ascii="Arial" w:hAnsi="Arial" w:cs="Arial"/>
          <w:bCs/>
          <w:i w:val="0"/>
          <w:szCs w:val="24"/>
        </w:rPr>
        <w:t>Pregoeira Oficial</w:t>
      </w:r>
    </w:p>
    <w:p w:rsidR="00946BD2" w:rsidRPr="00946BD2" w:rsidRDefault="00946BD2" w:rsidP="004B25B6">
      <w:pPr>
        <w:rPr>
          <w:rFonts w:ascii="Arial" w:hAnsi="Arial" w:cs="Arial"/>
          <w:bCs/>
          <w:i w:val="0"/>
          <w:szCs w:val="24"/>
        </w:rPr>
      </w:pPr>
    </w:p>
    <w:p w:rsidR="00946BD2" w:rsidRPr="00946BD2" w:rsidRDefault="00946BD2" w:rsidP="00946BD2">
      <w:pPr>
        <w:jc w:val="right"/>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403F91" w:rsidRDefault="00403F91" w:rsidP="008143E7">
      <w:pPr>
        <w:jc w:val="both"/>
        <w:rPr>
          <w:rFonts w:ascii="Arial" w:hAnsi="Arial" w:cs="Arial"/>
          <w:bCs/>
          <w:i w:val="0"/>
          <w:szCs w:val="24"/>
        </w:rPr>
        <w:sectPr w:rsidR="00403F91" w:rsidSect="00403F91">
          <w:headerReference w:type="even" r:id="rId9"/>
          <w:headerReference w:type="default" r:id="rId10"/>
          <w:footerReference w:type="default" r:id="rId11"/>
          <w:pgSz w:w="11907" w:h="16840" w:code="9"/>
          <w:pgMar w:top="425" w:right="993" w:bottom="1324" w:left="992" w:header="295" w:footer="907" w:gutter="0"/>
          <w:cols w:space="720"/>
          <w:docGrid w:linePitch="326"/>
        </w:sectPr>
      </w:pPr>
    </w:p>
    <w:p w:rsidR="00403F91" w:rsidRPr="00403F91" w:rsidRDefault="00403F91" w:rsidP="00403F91">
      <w:pPr>
        <w:ind w:right="-599"/>
        <w:jc w:val="center"/>
        <w:rPr>
          <w:rFonts w:ascii="Arial" w:hAnsi="Arial" w:cs="Arial"/>
          <w:b/>
          <w:i w:val="0"/>
        </w:rPr>
      </w:pPr>
      <w:r w:rsidRPr="00403F91">
        <w:rPr>
          <w:rFonts w:ascii="Arial" w:hAnsi="Arial" w:cs="Arial"/>
          <w:b/>
          <w:i w:val="0"/>
        </w:rPr>
        <w:lastRenderedPageBreak/>
        <w:t>ANEXO I</w:t>
      </w:r>
    </w:p>
    <w:p w:rsidR="00403F91" w:rsidRPr="00403F91" w:rsidRDefault="00403F91" w:rsidP="00403F91">
      <w:pPr>
        <w:ind w:right="-599"/>
        <w:rPr>
          <w:rFonts w:ascii="Arial" w:hAnsi="Arial" w:cs="Arial"/>
          <w:i w:val="0"/>
        </w:rPr>
      </w:pPr>
      <w:r w:rsidRPr="00403F91">
        <w:rPr>
          <w:rFonts w:ascii="Arial" w:hAnsi="Arial" w:cs="Arial"/>
          <w:i w:val="0"/>
        </w:rPr>
        <w:t>Obs: (Trocar o timbre, utilizar o da empresa)</w:t>
      </w:r>
    </w:p>
    <w:p w:rsidR="00403F91" w:rsidRPr="00403F91" w:rsidRDefault="00403F91" w:rsidP="00403F91">
      <w:pPr>
        <w:ind w:right="-599"/>
        <w:rPr>
          <w:rFonts w:ascii="Arial" w:hAnsi="Arial" w:cs="Arial"/>
          <w:i w:val="0"/>
        </w:rPr>
      </w:pPr>
    </w:p>
    <w:p w:rsidR="00403F91" w:rsidRPr="00403F91" w:rsidRDefault="00403F91" w:rsidP="00403F91">
      <w:pPr>
        <w:ind w:right="-599"/>
        <w:jc w:val="center"/>
        <w:rPr>
          <w:rFonts w:ascii="Arial" w:hAnsi="Arial" w:cs="Arial"/>
          <w:b/>
          <w:i w:val="0"/>
        </w:rPr>
      </w:pPr>
      <w:r w:rsidRPr="00403F91">
        <w:rPr>
          <w:rFonts w:ascii="Arial" w:hAnsi="Arial" w:cs="Arial"/>
          <w:b/>
          <w:i w:val="0"/>
        </w:rPr>
        <w:t>PROPOSTA DE PREÇOS</w:t>
      </w:r>
    </w:p>
    <w:p w:rsidR="00403F91" w:rsidRPr="00403F91" w:rsidRDefault="00403F91" w:rsidP="00403F91">
      <w:pPr>
        <w:ind w:right="-599"/>
        <w:rPr>
          <w:rFonts w:ascii="Arial" w:hAnsi="Arial" w:cs="Arial"/>
          <w:i w:val="0"/>
        </w:rPr>
      </w:pPr>
      <w:r w:rsidRPr="00403F91">
        <w:rPr>
          <w:rFonts w:ascii="Arial" w:hAnsi="Arial" w:cs="Arial"/>
          <w:i w:val="0"/>
        </w:rPr>
        <w:t>PARTICIPANTE:</w:t>
      </w:r>
    </w:p>
    <w:p w:rsidR="00403F91" w:rsidRPr="00403F91" w:rsidRDefault="00403F91" w:rsidP="00403F91">
      <w:pPr>
        <w:ind w:right="-599"/>
        <w:rPr>
          <w:rFonts w:ascii="Arial" w:hAnsi="Arial" w:cs="Arial"/>
          <w:i w:val="0"/>
        </w:rPr>
      </w:pPr>
      <w:r w:rsidRPr="00403F91">
        <w:rPr>
          <w:rFonts w:ascii="Arial" w:hAnsi="Arial" w:cs="Arial"/>
          <w:i w:val="0"/>
        </w:rPr>
        <w:t>CNPJ/MF:</w:t>
      </w:r>
    </w:p>
    <w:p w:rsidR="00403F91" w:rsidRPr="00403F91" w:rsidRDefault="00403F91" w:rsidP="00403F91">
      <w:pPr>
        <w:ind w:right="-599"/>
        <w:rPr>
          <w:rFonts w:ascii="Arial" w:hAnsi="Arial" w:cs="Arial"/>
          <w:i w:val="0"/>
        </w:rPr>
      </w:pPr>
      <w:r w:rsidRPr="00403F91">
        <w:rPr>
          <w:rFonts w:ascii="Arial" w:hAnsi="Arial" w:cs="Arial"/>
          <w:i w:val="0"/>
        </w:rPr>
        <w:t>ENDEREÇO:             N°</w:t>
      </w:r>
    </w:p>
    <w:p w:rsidR="00403F91" w:rsidRPr="00403F91" w:rsidRDefault="00403F91" w:rsidP="00403F91">
      <w:pPr>
        <w:ind w:right="-599"/>
        <w:rPr>
          <w:rFonts w:ascii="Arial" w:hAnsi="Arial" w:cs="Arial"/>
          <w:i w:val="0"/>
        </w:rPr>
      </w:pPr>
      <w:r w:rsidRPr="00403F91">
        <w:rPr>
          <w:rFonts w:ascii="Arial" w:hAnsi="Arial" w:cs="Arial"/>
          <w:i w:val="0"/>
        </w:rPr>
        <w:t>BAIRRO:                    CEP:</w:t>
      </w:r>
    </w:p>
    <w:p w:rsidR="00403F91" w:rsidRPr="00403F91" w:rsidRDefault="00403F91" w:rsidP="00403F91">
      <w:pPr>
        <w:ind w:right="-599"/>
        <w:rPr>
          <w:rFonts w:ascii="Arial" w:hAnsi="Arial" w:cs="Arial"/>
          <w:i w:val="0"/>
        </w:rPr>
      </w:pPr>
      <w:r w:rsidRPr="00403F91">
        <w:rPr>
          <w:rFonts w:ascii="Arial" w:hAnsi="Arial" w:cs="Arial"/>
          <w:i w:val="0"/>
        </w:rPr>
        <w:t>CIDADE:                   ESTADO:</w:t>
      </w:r>
    </w:p>
    <w:p w:rsidR="00403F91" w:rsidRPr="00403F91" w:rsidRDefault="00403F91" w:rsidP="00403F91">
      <w:pPr>
        <w:ind w:right="-173"/>
        <w:rPr>
          <w:rFonts w:ascii="Arial" w:hAnsi="Arial" w:cs="Arial"/>
          <w:b/>
          <w:i w:val="0"/>
        </w:rPr>
      </w:pP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t xml:space="preserve">TIPO DE LICITAÇÃO: </w:t>
      </w:r>
      <w:r w:rsidRPr="00403F91">
        <w:rPr>
          <w:rFonts w:ascii="Arial" w:hAnsi="Arial" w:cs="Arial"/>
          <w:b/>
          <w:i w:val="0"/>
        </w:rPr>
        <w:t xml:space="preserve">MENOR PREÇO       </w:t>
      </w:r>
      <w:r w:rsidRPr="00403F91">
        <w:rPr>
          <w:rFonts w:ascii="Arial" w:hAnsi="Arial" w:cs="Arial"/>
          <w:i w:val="0"/>
        </w:rPr>
        <w:t>APURAÇÃO:</w:t>
      </w:r>
      <w:r w:rsidRPr="00403F91">
        <w:rPr>
          <w:rFonts w:ascii="Arial" w:hAnsi="Arial" w:cs="Arial"/>
          <w:b/>
          <w:i w:val="0"/>
        </w:rPr>
        <w:t xml:space="preserve"> POR ITEM    </w:t>
      </w:r>
      <w:r w:rsidRPr="00403F91">
        <w:rPr>
          <w:rFonts w:ascii="Arial" w:hAnsi="Arial" w:cs="Arial"/>
          <w:i w:val="0"/>
        </w:rPr>
        <w:t xml:space="preserve">MODALIDADE: </w:t>
      </w:r>
      <w:r w:rsidRPr="00403F91">
        <w:rPr>
          <w:rFonts w:ascii="Arial" w:hAnsi="Arial" w:cs="Arial"/>
          <w:b/>
          <w:i w:val="0"/>
        </w:rPr>
        <w:t xml:space="preserve">PREGÃO PRESENCIAL/SRP </w:t>
      </w:r>
      <w:r w:rsidRPr="00403F91">
        <w:rPr>
          <w:rFonts w:ascii="Arial" w:hAnsi="Arial" w:cs="Arial"/>
          <w:i w:val="0"/>
        </w:rPr>
        <w:t xml:space="preserve">N°: </w:t>
      </w:r>
      <w:r w:rsidR="006772CC">
        <w:rPr>
          <w:rFonts w:ascii="Arial" w:hAnsi="Arial" w:cs="Arial"/>
          <w:b/>
          <w:i w:val="0"/>
        </w:rPr>
        <w:t>42/2021</w:t>
      </w:r>
    </w:p>
    <w:p w:rsidR="00403F91" w:rsidRPr="00403F91" w:rsidRDefault="00403F91" w:rsidP="00403F91">
      <w:pPr>
        <w:ind w:right="-599"/>
        <w:rPr>
          <w:rFonts w:ascii="Arial" w:hAnsi="Arial" w:cs="Arial"/>
          <w:b/>
          <w:i w:val="0"/>
        </w:rPr>
      </w:pPr>
      <w:r w:rsidRPr="00403F91">
        <w:rPr>
          <w:rFonts w:ascii="Arial" w:hAnsi="Arial" w:cs="Arial"/>
          <w:i w:val="0"/>
        </w:rPr>
        <w:t xml:space="preserve">LOCAL DE ABERTURA: </w:t>
      </w:r>
      <w:r w:rsidRPr="00403F91">
        <w:rPr>
          <w:rFonts w:ascii="Arial" w:hAnsi="Arial" w:cs="Arial"/>
          <w:b/>
          <w:i w:val="0"/>
        </w:rPr>
        <w:t xml:space="preserve">PREFEITURA DE DOURADINA MS                 </w:t>
      </w:r>
      <w:r w:rsidRPr="00403F91">
        <w:rPr>
          <w:rFonts w:ascii="Arial" w:hAnsi="Arial" w:cs="Arial"/>
          <w:i w:val="0"/>
        </w:rPr>
        <w:t xml:space="preserve">DATA: </w:t>
      </w:r>
      <w:r w:rsidR="006772CC">
        <w:rPr>
          <w:rFonts w:ascii="Arial" w:hAnsi="Arial" w:cs="Arial"/>
          <w:b/>
          <w:i w:val="0"/>
        </w:rPr>
        <w:t>27/05/2021</w:t>
      </w:r>
      <w:r w:rsidRPr="00403F91">
        <w:rPr>
          <w:rFonts w:ascii="Arial" w:hAnsi="Arial" w:cs="Arial"/>
          <w:b/>
          <w:i w:val="0"/>
        </w:rPr>
        <w:t xml:space="preserve">     </w:t>
      </w:r>
      <w:r w:rsidRPr="00403F91">
        <w:rPr>
          <w:rFonts w:ascii="Arial" w:hAnsi="Arial" w:cs="Arial"/>
          <w:i w:val="0"/>
        </w:rPr>
        <w:t>HORA:</w:t>
      </w:r>
      <w:r w:rsidRPr="00403F91">
        <w:rPr>
          <w:rFonts w:ascii="Arial" w:hAnsi="Arial" w:cs="Arial"/>
          <w:b/>
          <w:i w:val="0"/>
        </w:rPr>
        <w:t xml:space="preserve"> </w:t>
      </w:r>
      <w:r w:rsidR="006772CC">
        <w:rPr>
          <w:rFonts w:ascii="Arial" w:hAnsi="Arial" w:cs="Arial"/>
          <w:b/>
          <w:i w:val="0"/>
        </w:rPr>
        <w:t>09h00min</w:t>
      </w:r>
    </w:p>
    <w:p w:rsidR="00403F91" w:rsidRPr="00403F91" w:rsidRDefault="00403F91" w:rsidP="00403F91">
      <w:pPr>
        <w:ind w:right="-599"/>
        <w:rPr>
          <w:rFonts w:ascii="Arial" w:hAnsi="Arial" w:cs="Arial"/>
          <w:b/>
          <w:i w:val="0"/>
        </w:rPr>
      </w:pPr>
      <w:r w:rsidRPr="00403F91">
        <w:rPr>
          <w:rFonts w:ascii="Arial" w:hAnsi="Arial" w:cs="Arial"/>
          <w:i w:val="0"/>
        </w:rPr>
        <w:t xml:space="preserve">PRAZO DE ENTREGA: </w:t>
      </w:r>
      <w:r w:rsidRPr="00403F91">
        <w:rPr>
          <w:rFonts w:ascii="Arial" w:hAnsi="Arial" w:cs="Arial"/>
          <w:b/>
          <w:i w:val="0"/>
        </w:rPr>
        <w:t>CONFORME EDITAL</w:t>
      </w:r>
    </w:p>
    <w:p w:rsidR="00403F91" w:rsidRPr="00403F91" w:rsidRDefault="00403F91" w:rsidP="00403F91">
      <w:pPr>
        <w:ind w:right="-599"/>
        <w:rPr>
          <w:rFonts w:ascii="Arial" w:hAnsi="Arial" w:cs="Arial"/>
          <w:b/>
          <w:i w:val="0"/>
        </w:rPr>
      </w:pPr>
      <w:r w:rsidRPr="00403F91">
        <w:rPr>
          <w:rFonts w:ascii="Arial" w:hAnsi="Arial" w:cs="Arial"/>
          <w:i w:val="0"/>
        </w:rPr>
        <w:t xml:space="preserve">CONDIÇÕES DE PAGAMENTO: </w:t>
      </w:r>
      <w:r w:rsidRPr="00403F91">
        <w:rPr>
          <w:rFonts w:ascii="Arial" w:hAnsi="Arial" w:cs="Arial"/>
          <w:b/>
          <w:i w:val="0"/>
        </w:rPr>
        <w:t>CONFORME EDITAL</w:t>
      </w:r>
    </w:p>
    <w:p w:rsidR="00847BB1" w:rsidRPr="00847BB1" w:rsidRDefault="00403F91" w:rsidP="00847BB1">
      <w:pPr>
        <w:jc w:val="both"/>
        <w:rPr>
          <w:rFonts w:ascii="Arial" w:hAnsi="Arial" w:cs="Arial"/>
          <w:i w:val="0"/>
          <w:szCs w:val="24"/>
        </w:rPr>
      </w:pPr>
      <w:r w:rsidRPr="00403F91">
        <w:rPr>
          <w:rFonts w:ascii="Arial" w:hAnsi="Arial" w:cs="Arial"/>
          <w:i w:val="0"/>
        </w:rPr>
        <w:t xml:space="preserve">OBJETO: </w:t>
      </w:r>
      <w:r w:rsidR="00847BB1" w:rsidRPr="00847BB1">
        <w:rPr>
          <w:rFonts w:ascii="Arial" w:hAnsi="Arial" w:cs="Arial"/>
          <w:b/>
          <w:i w:val="0"/>
          <w:szCs w:val="24"/>
        </w:rPr>
        <w:t>CONTRATAÇÃO DE EMPRESA ESPECIALIZADA PARA PRESTAÇÃO DE SERVIÇOS DE DIGITALIZAÇÃO DE DOCUMENTOS, COM FORNECIMENTO DE EQUIPAMENTOS E MÃO-DE-OBRA NECESSÁRIOS PARA A PRESTAÇÃO DOS SERVIÇOS, EM ATENDIMENTO AS DEMANDAS DA PREFEITURA MUNICIPAL DE DOURADINA-MS, EM CONFORMIDADE COM AS DESCRIÇÕES ELENCADAS NOS ANEXOS INTEGRANTES DESTE EDITAL (ANEXO I – PROPOSTA DE PREÇOS / ANEXO II – TERMO DE REFERÊNCIA).</w:t>
      </w:r>
    </w:p>
    <w:tbl>
      <w:tblPr>
        <w:tblpPr w:leftFromText="141" w:rightFromText="141" w:vertAnchor="text" w:horzAnchor="margin" w:tblpXSpec="center" w:tblpY="164"/>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229"/>
        <w:gridCol w:w="5534"/>
        <w:gridCol w:w="1075"/>
        <w:gridCol w:w="1229"/>
        <w:gridCol w:w="1544"/>
        <w:gridCol w:w="1844"/>
        <w:gridCol w:w="1691"/>
      </w:tblGrid>
      <w:tr w:rsidR="00403F91" w:rsidRPr="00403F91" w:rsidTr="002B272F">
        <w:trPr>
          <w:trHeight w:val="245"/>
        </w:trPr>
        <w:tc>
          <w:tcPr>
            <w:tcW w:w="916" w:type="dxa"/>
            <w:vMerge w:val="restart"/>
            <w:shd w:val="clear" w:color="auto" w:fill="CCCCCC"/>
            <w:vAlign w:val="center"/>
          </w:tcPr>
          <w:p w:rsidR="00403F91" w:rsidRPr="00403F91" w:rsidRDefault="00403F91" w:rsidP="00BA28B4">
            <w:pPr>
              <w:pStyle w:val="Ttulo5"/>
              <w:rPr>
                <w:rFonts w:ascii="Arial" w:hAnsi="Arial" w:cs="Arial"/>
                <w:i w:val="0"/>
                <w:sz w:val="22"/>
                <w:szCs w:val="22"/>
              </w:rPr>
            </w:pPr>
            <w:bookmarkStart w:id="6" w:name="_Hlk3272459"/>
            <w:r w:rsidRPr="00403F91">
              <w:rPr>
                <w:rFonts w:ascii="Arial" w:hAnsi="Arial" w:cs="Arial"/>
                <w:i w:val="0"/>
                <w:sz w:val="22"/>
                <w:szCs w:val="22"/>
              </w:rPr>
              <w:t>ITEM</w:t>
            </w:r>
          </w:p>
        </w:tc>
        <w:tc>
          <w:tcPr>
            <w:tcW w:w="1229" w:type="dxa"/>
            <w:vMerge w:val="restart"/>
            <w:shd w:val="clear" w:color="auto" w:fill="CCCCCC"/>
            <w:vAlign w:val="center"/>
          </w:tcPr>
          <w:p w:rsidR="00403F91" w:rsidRPr="00403F91" w:rsidRDefault="00403F91" w:rsidP="00BA28B4">
            <w:pPr>
              <w:pStyle w:val="Ttulo5"/>
              <w:rPr>
                <w:rFonts w:ascii="Arial" w:hAnsi="Arial" w:cs="Arial"/>
                <w:i w:val="0"/>
                <w:sz w:val="22"/>
                <w:szCs w:val="22"/>
              </w:rPr>
            </w:pPr>
            <w:r w:rsidRPr="00403F91">
              <w:rPr>
                <w:rFonts w:ascii="Arial" w:hAnsi="Arial" w:cs="Arial"/>
                <w:i w:val="0"/>
                <w:sz w:val="22"/>
                <w:szCs w:val="22"/>
              </w:rPr>
              <w:t>CÓDIGO</w:t>
            </w:r>
          </w:p>
        </w:tc>
        <w:tc>
          <w:tcPr>
            <w:tcW w:w="5534" w:type="dxa"/>
            <w:vMerge w:val="restart"/>
            <w:shd w:val="clear" w:color="auto" w:fill="CCCCCC"/>
            <w:vAlign w:val="center"/>
          </w:tcPr>
          <w:p w:rsidR="00403F91" w:rsidRPr="00403F91" w:rsidRDefault="00403F91" w:rsidP="00BA28B4">
            <w:pPr>
              <w:pStyle w:val="Ttulo5"/>
              <w:rPr>
                <w:rFonts w:ascii="Arial" w:hAnsi="Arial" w:cs="Arial"/>
                <w:bCs/>
                <w:i w:val="0"/>
                <w:iCs/>
                <w:sz w:val="22"/>
                <w:szCs w:val="22"/>
              </w:rPr>
            </w:pPr>
            <w:r w:rsidRPr="00403F91">
              <w:rPr>
                <w:rFonts w:ascii="Arial" w:hAnsi="Arial" w:cs="Arial"/>
                <w:i w:val="0"/>
                <w:sz w:val="22"/>
                <w:szCs w:val="22"/>
              </w:rPr>
              <w:t>ESPECIFICAÇÃO</w:t>
            </w:r>
          </w:p>
          <w:p w:rsidR="00403F91" w:rsidRPr="00403F91" w:rsidRDefault="00403F91" w:rsidP="00BA28B4">
            <w:pPr>
              <w:jc w:val="center"/>
              <w:rPr>
                <w:rFonts w:ascii="Arial" w:hAnsi="Arial" w:cs="Arial"/>
                <w:b/>
                <w:i w:val="0"/>
                <w:sz w:val="22"/>
                <w:szCs w:val="22"/>
              </w:rPr>
            </w:pPr>
            <w:r w:rsidRPr="00403F91">
              <w:rPr>
                <w:rFonts w:ascii="Arial" w:hAnsi="Arial" w:cs="Arial"/>
                <w:b/>
                <w:i w:val="0"/>
                <w:sz w:val="22"/>
                <w:szCs w:val="22"/>
              </w:rPr>
              <w:t>DESCRIÇÃO DO PRODUTO</w:t>
            </w:r>
          </w:p>
        </w:tc>
        <w:tc>
          <w:tcPr>
            <w:tcW w:w="1075"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UN.</w:t>
            </w:r>
          </w:p>
        </w:tc>
        <w:tc>
          <w:tcPr>
            <w:tcW w:w="1229"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QUANT</w:t>
            </w:r>
          </w:p>
        </w:tc>
        <w:tc>
          <w:tcPr>
            <w:tcW w:w="1544"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MARCA</w:t>
            </w:r>
          </w:p>
        </w:tc>
        <w:tc>
          <w:tcPr>
            <w:tcW w:w="3535" w:type="dxa"/>
            <w:gridSpan w:val="2"/>
            <w:shd w:val="clear" w:color="auto" w:fill="CCCCCC"/>
            <w:vAlign w:val="center"/>
          </w:tcPr>
          <w:p w:rsidR="00403F91" w:rsidRPr="00403F91" w:rsidRDefault="00403F91" w:rsidP="00BA28B4">
            <w:pPr>
              <w:pStyle w:val="Ttulo5"/>
              <w:rPr>
                <w:rFonts w:ascii="Arial" w:hAnsi="Arial" w:cs="Arial"/>
                <w:bCs/>
                <w:i w:val="0"/>
                <w:iCs/>
                <w:sz w:val="22"/>
                <w:szCs w:val="22"/>
                <w:lang w:val="pt-PT"/>
              </w:rPr>
            </w:pPr>
            <w:r w:rsidRPr="00403F91">
              <w:rPr>
                <w:rFonts w:ascii="Arial" w:hAnsi="Arial" w:cs="Arial"/>
                <w:i w:val="0"/>
                <w:sz w:val="22"/>
                <w:szCs w:val="22"/>
                <w:lang w:val="pt-PT"/>
              </w:rPr>
              <w:t>VALORES</w:t>
            </w:r>
          </w:p>
        </w:tc>
      </w:tr>
      <w:tr w:rsidR="00403F91" w:rsidRPr="00403F91" w:rsidTr="002B272F">
        <w:trPr>
          <w:trHeight w:val="444"/>
        </w:trPr>
        <w:tc>
          <w:tcPr>
            <w:tcW w:w="916" w:type="dxa"/>
            <w:vMerge/>
            <w:vAlign w:val="center"/>
          </w:tcPr>
          <w:p w:rsidR="00403F91" w:rsidRPr="00403F91" w:rsidRDefault="00403F91" w:rsidP="00BA28B4">
            <w:pPr>
              <w:autoSpaceDE w:val="0"/>
              <w:autoSpaceDN w:val="0"/>
              <w:adjustRightInd w:val="0"/>
              <w:jc w:val="center"/>
              <w:rPr>
                <w:rFonts w:ascii="Arial" w:hAnsi="Arial" w:cs="Arial"/>
                <w:i w:val="0"/>
                <w:sz w:val="22"/>
                <w:szCs w:val="22"/>
              </w:rPr>
            </w:pPr>
          </w:p>
        </w:tc>
        <w:tc>
          <w:tcPr>
            <w:tcW w:w="1229" w:type="dxa"/>
            <w:vMerge/>
            <w:vAlign w:val="center"/>
          </w:tcPr>
          <w:p w:rsidR="00403F91" w:rsidRPr="00403F91" w:rsidRDefault="00403F91" w:rsidP="00BA28B4">
            <w:pPr>
              <w:autoSpaceDE w:val="0"/>
              <w:autoSpaceDN w:val="0"/>
              <w:adjustRightInd w:val="0"/>
              <w:jc w:val="center"/>
              <w:rPr>
                <w:rFonts w:ascii="Arial" w:hAnsi="Arial" w:cs="Arial"/>
                <w:i w:val="0"/>
                <w:sz w:val="22"/>
                <w:szCs w:val="22"/>
              </w:rPr>
            </w:pPr>
          </w:p>
        </w:tc>
        <w:tc>
          <w:tcPr>
            <w:tcW w:w="5534" w:type="dxa"/>
            <w:vMerge/>
            <w:vAlign w:val="center"/>
          </w:tcPr>
          <w:p w:rsidR="00403F91" w:rsidRPr="00403F91" w:rsidRDefault="00403F91" w:rsidP="00BA28B4">
            <w:pPr>
              <w:autoSpaceDE w:val="0"/>
              <w:autoSpaceDN w:val="0"/>
              <w:adjustRightInd w:val="0"/>
              <w:jc w:val="both"/>
              <w:rPr>
                <w:rFonts w:ascii="Arial" w:hAnsi="Arial" w:cs="Arial"/>
                <w:i w:val="0"/>
                <w:sz w:val="22"/>
                <w:szCs w:val="22"/>
              </w:rPr>
            </w:pPr>
          </w:p>
        </w:tc>
        <w:tc>
          <w:tcPr>
            <w:tcW w:w="1075" w:type="dxa"/>
            <w:vMerge/>
            <w:vAlign w:val="center"/>
          </w:tcPr>
          <w:p w:rsidR="00403F91" w:rsidRPr="00403F91" w:rsidRDefault="00403F91" w:rsidP="00BA28B4">
            <w:pPr>
              <w:jc w:val="both"/>
              <w:rPr>
                <w:rFonts w:ascii="Arial" w:hAnsi="Arial" w:cs="Arial"/>
                <w:i w:val="0"/>
                <w:sz w:val="22"/>
                <w:szCs w:val="22"/>
                <w:lang w:val="pt-PT"/>
              </w:rPr>
            </w:pPr>
          </w:p>
        </w:tc>
        <w:tc>
          <w:tcPr>
            <w:tcW w:w="1229" w:type="dxa"/>
            <w:vMerge/>
            <w:vAlign w:val="center"/>
          </w:tcPr>
          <w:p w:rsidR="00403F91" w:rsidRPr="00403F91" w:rsidRDefault="00403F91" w:rsidP="00BA28B4">
            <w:pPr>
              <w:jc w:val="both"/>
              <w:rPr>
                <w:rFonts w:ascii="Arial" w:hAnsi="Arial" w:cs="Arial"/>
                <w:i w:val="0"/>
                <w:sz w:val="22"/>
                <w:szCs w:val="22"/>
                <w:lang w:val="pt-PT"/>
              </w:rPr>
            </w:pPr>
          </w:p>
        </w:tc>
        <w:tc>
          <w:tcPr>
            <w:tcW w:w="1544" w:type="dxa"/>
            <w:vMerge/>
            <w:vAlign w:val="center"/>
          </w:tcPr>
          <w:p w:rsidR="00403F91" w:rsidRPr="00403F91" w:rsidRDefault="00403F91" w:rsidP="00BA28B4">
            <w:pPr>
              <w:jc w:val="both"/>
              <w:rPr>
                <w:rFonts w:ascii="Arial" w:hAnsi="Arial" w:cs="Arial"/>
                <w:i w:val="0"/>
                <w:sz w:val="22"/>
                <w:szCs w:val="22"/>
                <w:lang w:val="pt-PT"/>
              </w:rPr>
            </w:pPr>
          </w:p>
        </w:tc>
        <w:tc>
          <w:tcPr>
            <w:tcW w:w="1844" w:type="dxa"/>
            <w:shd w:val="clear" w:color="auto" w:fill="CCCCCC"/>
            <w:vAlign w:val="center"/>
          </w:tcPr>
          <w:p w:rsidR="00403F91" w:rsidRPr="00403F91" w:rsidRDefault="00403F91" w:rsidP="00BA28B4">
            <w:pPr>
              <w:autoSpaceDE w:val="0"/>
              <w:autoSpaceDN w:val="0"/>
              <w:adjustRightInd w:val="0"/>
              <w:jc w:val="center"/>
              <w:rPr>
                <w:rFonts w:ascii="Arial" w:hAnsi="Arial" w:cs="Arial"/>
                <w:b/>
                <w:i w:val="0"/>
                <w:iCs/>
                <w:sz w:val="22"/>
                <w:szCs w:val="22"/>
                <w:lang w:val="pt-PT"/>
              </w:rPr>
            </w:pPr>
            <w:r w:rsidRPr="00403F91">
              <w:rPr>
                <w:rFonts w:ascii="Arial" w:hAnsi="Arial" w:cs="Arial"/>
                <w:b/>
                <w:i w:val="0"/>
                <w:iCs/>
                <w:sz w:val="22"/>
                <w:szCs w:val="22"/>
                <w:lang w:val="pt-PT"/>
              </w:rPr>
              <w:t>UNIT</w:t>
            </w:r>
          </w:p>
        </w:tc>
        <w:tc>
          <w:tcPr>
            <w:tcW w:w="1691" w:type="dxa"/>
            <w:shd w:val="clear" w:color="auto" w:fill="CCCCCC"/>
            <w:vAlign w:val="center"/>
          </w:tcPr>
          <w:p w:rsidR="00403F91" w:rsidRPr="00403F91" w:rsidRDefault="00403F91" w:rsidP="00BA28B4">
            <w:pPr>
              <w:jc w:val="center"/>
              <w:rPr>
                <w:rFonts w:ascii="Arial" w:hAnsi="Arial" w:cs="Arial"/>
                <w:b/>
                <w:i w:val="0"/>
                <w:iCs/>
                <w:sz w:val="22"/>
                <w:szCs w:val="22"/>
                <w:lang w:val="pt-PT"/>
              </w:rPr>
            </w:pPr>
            <w:r w:rsidRPr="00403F91">
              <w:rPr>
                <w:rFonts w:ascii="Arial" w:hAnsi="Arial" w:cs="Arial"/>
                <w:b/>
                <w:i w:val="0"/>
                <w:iCs/>
                <w:sz w:val="22"/>
                <w:szCs w:val="22"/>
                <w:lang w:val="pt-PT"/>
              </w:rPr>
              <w:t>TOTAL</w:t>
            </w:r>
          </w:p>
        </w:tc>
      </w:tr>
      <w:tr w:rsidR="00403F91" w:rsidRPr="00403F91" w:rsidTr="002B272F">
        <w:tblPrEx>
          <w:tblCellMar>
            <w:left w:w="108" w:type="dxa"/>
            <w:right w:w="108" w:type="dxa"/>
          </w:tblCellMar>
        </w:tblPrEx>
        <w:trPr>
          <w:trHeight w:val="419"/>
        </w:trPr>
        <w:tc>
          <w:tcPr>
            <w:tcW w:w="916" w:type="dxa"/>
            <w:vAlign w:val="center"/>
          </w:tcPr>
          <w:p w:rsidR="00403F91" w:rsidRPr="00403F91" w:rsidRDefault="00403F91" w:rsidP="00403F91">
            <w:pPr>
              <w:autoSpaceDE w:val="0"/>
              <w:autoSpaceDN w:val="0"/>
              <w:adjustRightInd w:val="0"/>
              <w:jc w:val="center"/>
              <w:rPr>
                <w:rFonts w:ascii="Arial" w:hAnsi="Arial" w:cs="Arial"/>
                <w:bCs/>
                <w:i w:val="0"/>
                <w:iCs/>
                <w:sz w:val="22"/>
                <w:szCs w:val="22"/>
              </w:rPr>
            </w:pPr>
            <w:r w:rsidRPr="00403F91">
              <w:rPr>
                <w:rFonts w:ascii="Arial" w:hAnsi="Arial" w:cs="Arial"/>
                <w:bCs/>
                <w:i w:val="0"/>
                <w:iCs/>
                <w:sz w:val="22"/>
                <w:szCs w:val="22"/>
              </w:rPr>
              <w:t>01</w:t>
            </w:r>
          </w:p>
        </w:tc>
        <w:tc>
          <w:tcPr>
            <w:tcW w:w="1229" w:type="dxa"/>
            <w:shd w:val="clear" w:color="auto" w:fill="auto"/>
            <w:noWrap/>
            <w:vAlign w:val="center"/>
          </w:tcPr>
          <w:p w:rsidR="00403F91" w:rsidRPr="00403F91"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403F91">
              <w:rPr>
                <w:rFonts w:ascii="Arial" w:hAnsi="Arial" w:cs="Arial"/>
                <w:i w:val="0"/>
                <w:color w:val="000000"/>
                <w:sz w:val="20"/>
              </w:rPr>
              <w:t>14233</w:t>
            </w:r>
          </w:p>
        </w:tc>
        <w:tc>
          <w:tcPr>
            <w:tcW w:w="5534" w:type="dxa"/>
            <w:shd w:val="clear" w:color="auto" w:fill="auto"/>
            <w:vAlign w:val="center"/>
          </w:tcPr>
          <w:p w:rsidR="00403F91" w:rsidRPr="00403F91" w:rsidRDefault="00507B02" w:rsidP="00403F91">
            <w:pPr>
              <w:widowControl w:val="0"/>
              <w:autoSpaceDE w:val="0"/>
              <w:autoSpaceDN w:val="0"/>
              <w:adjustRightInd w:val="0"/>
              <w:spacing w:before="29" w:line="185" w:lineRule="exact"/>
              <w:ind w:left="15"/>
              <w:jc w:val="both"/>
              <w:rPr>
                <w:rFonts w:ascii="Arial" w:hAnsi="Arial" w:cs="Arial"/>
                <w:i w:val="0"/>
                <w:color w:val="000000"/>
                <w:sz w:val="20"/>
              </w:rPr>
            </w:pPr>
            <w:r w:rsidRPr="00AF3523">
              <w:rPr>
                <w:rFonts w:ascii="Calibri" w:hAnsi="Calibri" w:cs="Calibri"/>
                <w:i w:val="0"/>
                <w:color w:val="000000"/>
                <w:sz w:val="20"/>
              </w:rPr>
              <w:t xml:space="preserve">PRESTACAO DE SERVICOS DE DIGITALIZACAO DE DOCUMENTOS PROCESSOS LICITATORIOS, FOLHA DE PAGAMENTO E PROCEDIMENTOS CONTABEIS DO ANO DE 2021 DA PREFEITURA </w:t>
            </w:r>
            <w:r>
              <w:rPr>
                <w:rFonts w:ascii="Calibri" w:hAnsi="Calibri" w:cs="Calibri"/>
                <w:i w:val="0"/>
                <w:color w:val="000000"/>
                <w:sz w:val="20"/>
              </w:rPr>
              <w:t>MUNICIPAL DE DOURADINA - MS.</w:t>
            </w:r>
            <w:r w:rsidRPr="00AF3523">
              <w:rPr>
                <w:rFonts w:ascii="Calibri" w:hAnsi="Calibri" w:cs="Calibri"/>
                <w:i w:val="0"/>
                <w:color w:val="000000"/>
                <w:sz w:val="20"/>
              </w:rPr>
              <w:t xml:space="preserve"> COM FORNECIMENTO DE EQUIPAMENTOS E CONTRATACAO DE PESSOAL PARA REALIZACAO DO SERVICO E DISPONIBILIDADE DE PESSOAL PARA REALIZACAO DOS SERVICOS, COM TRATAMENTO E INDEXACAO DE IMAGENS NO FORMATO PORTABLE DOCUMENT FORMAT (PDF), TER RESOLUCAO DE IMAGEM MINIMA DE 150 A 600 DOTS PER INCH (DPI)E PERMITIR O RECONHECIMENTO DE CARACTERES POR MEIO DA TECNOLOGIA OPTICAL CHARACTE RRECOGNITION (OCR), FORNECENDO ARQUIVO MAGNETICOS DOS SERVICOS REALIZADOS EM ATENDIMENTO A SECRETARIA MUNICIPAL DE ADMINISTRACAO PARA A PREFEITURA MUNICIPAL DE </w:t>
            </w:r>
            <w:r w:rsidRPr="00AF3523">
              <w:rPr>
                <w:rFonts w:ascii="Calibri" w:hAnsi="Calibri" w:cs="Calibri"/>
                <w:i w:val="0"/>
                <w:color w:val="000000"/>
                <w:sz w:val="20"/>
              </w:rPr>
              <w:lastRenderedPageBreak/>
              <w:t>DOURADINA - MS</w:t>
            </w:r>
          </w:p>
        </w:tc>
        <w:tc>
          <w:tcPr>
            <w:tcW w:w="1075" w:type="dxa"/>
            <w:shd w:val="clear" w:color="auto" w:fill="auto"/>
            <w:vAlign w:val="center"/>
          </w:tcPr>
          <w:p w:rsidR="00403F91" w:rsidRPr="00403F91"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403F91">
              <w:rPr>
                <w:rFonts w:ascii="Arial" w:hAnsi="Arial" w:cs="Arial"/>
                <w:i w:val="0"/>
                <w:color w:val="000000"/>
                <w:sz w:val="20"/>
              </w:rPr>
              <w:lastRenderedPageBreak/>
              <w:t>MESES</w:t>
            </w:r>
          </w:p>
        </w:tc>
        <w:tc>
          <w:tcPr>
            <w:tcW w:w="1229" w:type="dxa"/>
            <w:shd w:val="clear" w:color="auto" w:fill="auto"/>
            <w:noWrap/>
            <w:vAlign w:val="center"/>
          </w:tcPr>
          <w:p w:rsidR="00403F91" w:rsidRPr="00403F91"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403F91">
              <w:rPr>
                <w:rFonts w:ascii="Arial" w:hAnsi="Arial" w:cs="Arial"/>
                <w:i w:val="0"/>
                <w:color w:val="000000"/>
                <w:sz w:val="20"/>
              </w:rPr>
              <w:t>12</w:t>
            </w:r>
          </w:p>
        </w:tc>
        <w:tc>
          <w:tcPr>
            <w:tcW w:w="1544" w:type="dxa"/>
            <w:shd w:val="clear" w:color="auto" w:fill="auto"/>
            <w:vAlign w:val="center"/>
          </w:tcPr>
          <w:p w:rsidR="00403F91" w:rsidRPr="00403F91" w:rsidRDefault="00403F91" w:rsidP="00403F91">
            <w:pPr>
              <w:jc w:val="both"/>
              <w:rPr>
                <w:rFonts w:ascii="Arial" w:hAnsi="Arial" w:cs="Arial"/>
                <w:i w:val="0"/>
                <w:sz w:val="22"/>
                <w:szCs w:val="22"/>
                <w:lang w:eastAsia="en-US"/>
              </w:rPr>
            </w:pPr>
          </w:p>
        </w:tc>
        <w:tc>
          <w:tcPr>
            <w:tcW w:w="1844" w:type="dxa"/>
            <w:shd w:val="clear" w:color="auto" w:fill="auto"/>
            <w:vAlign w:val="center"/>
          </w:tcPr>
          <w:p w:rsidR="00403F91" w:rsidRPr="00403F91" w:rsidRDefault="00403F91" w:rsidP="00403F91">
            <w:pPr>
              <w:jc w:val="both"/>
              <w:rPr>
                <w:rFonts w:ascii="Arial" w:hAnsi="Arial" w:cs="Arial"/>
                <w:i w:val="0"/>
                <w:sz w:val="22"/>
                <w:szCs w:val="22"/>
                <w:lang w:eastAsia="en-US"/>
              </w:rPr>
            </w:pPr>
          </w:p>
        </w:tc>
        <w:tc>
          <w:tcPr>
            <w:tcW w:w="1691" w:type="dxa"/>
            <w:shd w:val="clear" w:color="auto" w:fill="auto"/>
            <w:vAlign w:val="center"/>
          </w:tcPr>
          <w:p w:rsidR="00403F91" w:rsidRPr="00403F91" w:rsidRDefault="00403F91" w:rsidP="00403F91">
            <w:pPr>
              <w:jc w:val="both"/>
              <w:rPr>
                <w:rFonts w:ascii="Arial" w:hAnsi="Arial" w:cs="Arial"/>
                <w:i w:val="0"/>
                <w:sz w:val="22"/>
                <w:szCs w:val="22"/>
                <w:lang w:eastAsia="en-US"/>
              </w:rPr>
            </w:pPr>
          </w:p>
        </w:tc>
      </w:tr>
      <w:tr w:rsidR="00403F91" w:rsidRPr="00403F91" w:rsidTr="002B272F">
        <w:tblPrEx>
          <w:tblCellMar>
            <w:left w:w="108" w:type="dxa"/>
            <w:right w:w="108" w:type="dxa"/>
          </w:tblCellMar>
        </w:tblPrEx>
        <w:trPr>
          <w:trHeight w:val="419"/>
        </w:trPr>
        <w:tc>
          <w:tcPr>
            <w:tcW w:w="11527" w:type="dxa"/>
            <w:gridSpan w:val="6"/>
            <w:vAlign w:val="center"/>
          </w:tcPr>
          <w:p w:rsidR="006772CC" w:rsidRPr="006F6AEC" w:rsidRDefault="00403F91" w:rsidP="006772CC">
            <w:pPr>
              <w:autoSpaceDE w:val="0"/>
              <w:jc w:val="both"/>
              <w:rPr>
                <w:rFonts w:ascii="Arial" w:hAnsi="Arial" w:cs="Arial"/>
                <w:i w:val="0"/>
                <w:szCs w:val="24"/>
              </w:rPr>
            </w:pPr>
            <w:r w:rsidRPr="006772CC">
              <w:rPr>
                <w:rFonts w:ascii="Arial" w:hAnsi="Arial" w:cs="Arial"/>
                <w:b/>
                <w:i w:val="0"/>
                <w:sz w:val="22"/>
                <w:szCs w:val="22"/>
                <w:lang w:eastAsia="en-US"/>
              </w:rPr>
              <w:t xml:space="preserve">VALOR </w:t>
            </w:r>
            <w:r w:rsidR="006772CC" w:rsidRPr="006772CC">
              <w:rPr>
                <w:rFonts w:ascii="Arial" w:hAnsi="Arial" w:cs="Arial"/>
                <w:b/>
                <w:i w:val="0"/>
                <w:sz w:val="22"/>
                <w:szCs w:val="22"/>
                <w:lang w:eastAsia="en-US"/>
              </w:rPr>
              <w:t>TOTAL</w:t>
            </w:r>
            <w:r w:rsidR="006772CC" w:rsidRPr="00403F91">
              <w:rPr>
                <w:rFonts w:ascii="Arial" w:hAnsi="Arial" w:cs="Arial"/>
                <w:i w:val="0"/>
                <w:sz w:val="22"/>
                <w:szCs w:val="22"/>
                <w:lang w:eastAsia="en-US"/>
              </w:rPr>
              <w:t xml:space="preserve"> </w:t>
            </w:r>
            <w:r w:rsidR="006772CC" w:rsidRPr="006F6AEC">
              <w:rPr>
                <w:rFonts w:ascii="Arial" w:hAnsi="Arial" w:cs="Arial"/>
                <w:b/>
                <w:bCs/>
                <w:i w:val="0"/>
                <w:szCs w:val="24"/>
              </w:rPr>
              <w:t xml:space="preserve">R$ </w:t>
            </w:r>
            <w:r w:rsidR="006772CC">
              <w:rPr>
                <w:rFonts w:ascii="Arial" w:hAnsi="Arial" w:cs="Arial"/>
                <w:b/>
                <w:bCs/>
                <w:i w:val="0"/>
                <w:szCs w:val="24"/>
              </w:rPr>
              <w:t>112.500,00</w:t>
            </w:r>
            <w:r w:rsidR="006772CC" w:rsidRPr="006F6AEC">
              <w:rPr>
                <w:rFonts w:ascii="Arial" w:hAnsi="Arial" w:cs="Arial"/>
                <w:b/>
                <w:bCs/>
                <w:i w:val="0"/>
                <w:szCs w:val="24"/>
              </w:rPr>
              <w:t xml:space="preserve"> (</w:t>
            </w:r>
            <w:r w:rsidR="006772CC">
              <w:rPr>
                <w:rFonts w:ascii="Arial" w:hAnsi="Arial" w:cs="Arial"/>
                <w:b/>
                <w:bCs/>
                <w:i w:val="0"/>
                <w:szCs w:val="24"/>
              </w:rPr>
              <w:t>cento e doze mil e quinhentos reais</w:t>
            </w:r>
            <w:r w:rsidR="006772CC" w:rsidRPr="006F6AEC">
              <w:rPr>
                <w:rFonts w:ascii="Arial" w:hAnsi="Arial" w:cs="Arial"/>
                <w:b/>
                <w:bCs/>
                <w:i w:val="0"/>
                <w:szCs w:val="24"/>
              </w:rPr>
              <w:t>)</w:t>
            </w:r>
            <w:r w:rsidR="006772CC" w:rsidRPr="006F6AEC">
              <w:rPr>
                <w:rFonts w:ascii="Arial" w:hAnsi="Arial" w:cs="Arial"/>
                <w:i w:val="0"/>
                <w:szCs w:val="24"/>
              </w:rPr>
              <w:t xml:space="preserve">. </w:t>
            </w:r>
          </w:p>
          <w:p w:rsidR="00403F91" w:rsidRPr="00403F91" w:rsidRDefault="00403F91" w:rsidP="002D0218">
            <w:pPr>
              <w:jc w:val="both"/>
              <w:rPr>
                <w:rFonts w:ascii="Arial" w:hAnsi="Arial" w:cs="Arial"/>
                <w:i w:val="0"/>
                <w:sz w:val="22"/>
                <w:szCs w:val="22"/>
                <w:lang w:eastAsia="en-US"/>
              </w:rPr>
            </w:pPr>
          </w:p>
        </w:tc>
        <w:tc>
          <w:tcPr>
            <w:tcW w:w="3535" w:type="dxa"/>
            <w:gridSpan w:val="2"/>
            <w:vAlign w:val="center"/>
          </w:tcPr>
          <w:p w:rsidR="00403F91" w:rsidRPr="006772CC" w:rsidRDefault="006772CC" w:rsidP="006772CC">
            <w:pPr>
              <w:autoSpaceDE w:val="0"/>
              <w:jc w:val="both"/>
              <w:rPr>
                <w:rFonts w:ascii="Arial" w:hAnsi="Arial" w:cs="Arial"/>
                <w:i w:val="0"/>
                <w:szCs w:val="24"/>
              </w:rPr>
            </w:pPr>
            <w:r w:rsidRPr="006F6AEC">
              <w:rPr>
                <w:rFonts w:ascii="Arial" w:hAnsi="Arial" w:cs="Arial"/>
                <w:b/>
                <w:bCs/>
                <w:i w:val="0"/>
                <w:szCs w:val="24"/>
              </w:rPr>
              <w:t xml:space="preserve"> R$ </w:t>
            </w:r>
            <w:r>
              <w:rPr>
                <w:rFonts w:ascii="Arial" w:hAnsi="Arial" w:cs="Arial"/>
                <w:b/>
                <w:bCs/>
                <w:i w:val="0"/>
                <w:szCs w:val="24"/>
              </w:rPr>
              <w:t>112.500,00</w:t>
            </w:r>
          </w:p>
        </w:tc>
      </w:tr>
      <w:bookmarkEnd w:id="6"/>
    </w:tbl>
    <w:p w:rsidR="00403F91" w:rsidRPr="00403F91" w:rsidRDefault="00403F91" w:rsidP="00403F91">
      <w:pPr>
        <w:pStyle w:val="Corpodetexto"/>
        <w:spacing w:after="0"/>
        <w:jc w:val="both"/>
        <w:rPr>
          <w:rFonts w:cs="Arial"/>
          <w:b/>
          <w:i w:val="0"/>
          <w:szCs w:val="24"/>
        </w:rPr>
      </w:pPr>
    </w:p>
    <w:p w:rsidR="00403F91" w:rsidRPr="00403F91" w:rsidRDefault="00403F91" w:rsidP="00403F91">
      <w:pPr>
        <w:autoSpaceDE w:val="0"/>
        <w:autoSpaceDN w:val="0"/>
        <w:adjustRightInd w:val="0"/>
        <w:spacing w:line="276" w:lineRule="auto"/>
        <w:jc w:val="both"/>
        <w:rPr>
          <w:rFonts w:ascii="Arial" w:hAnsi="Arial" w:cs="Arial"/>
          <w:i w:val="0"/>
        </w:rPr>
      </w:pPr>
      <w:r w:rsidRPr="00403F91">
        <w:rPr>
          <w:rFonts w:ascii="Arial" w:hAnsi="Arial" w:cs="Arial"/>
          <w:i w:val="0"/>
        </w:rPr>
        <w:t>Na proposta deverão estar inclusos, além do lucro, todos os custos diretos ou indiretos relativos ao cumprimento integral do objeto do contrato.</w:t>
      </w:r>
    </w:p>
    <w:p w:rsidR="00403F91" w:rsidRPr="00403F91" w:rsidRDefault="00403F91" w:rsidP="00403F91">
      <w:pPr>
        <w:spacing w:line="276" w:lineRule="auto"/>
        <w:rPr>
          <w:rFonts w:ascii="Arial" w:hAnsi="Arial" w:cs="Arial"/>
          <w:i w:val="0"/>
        </w:rPr>
      </w:pPr>
      <w:r w:rsidRPr="00403F91">
        <w:rPr>
          <w:rFonts w:ascii="Arial" w:hAnsi="Arial" w:cs="Arial"/>
          <w:i w:val="0"/>
        </w:rPr>
        <w:t xml:space="preserve">I – Da validade da Proposta: </w:t>
      </w:r>
      <w:r w:rsidRPr="00403F91">
        <w:rPr>
          <w:rFonts w:ascii="Arial" w:hAnsi="Arial" w:cs="Arial"/>
          <w:b/>
          <w:i w:val="0"/>
        </w:rPr>
        <w:t>60 DIAS</w:t>
      </w:r>
    </w:p>
    <w:p w:rsidR="00403F91" w:rsidRPr="00403F91" w:rsidRDefault="00403F91" w:rsidP="00403F91">
      <w:pPr>
        <w:spacing w:line="276" w:lineRule="auto"/>
        <w:jc w:val="both"/>
        <w:rPr>
          <w:rFonts w:ascii="Arial" w:hAnsi="Arial" w:cs="Arial"/>
          <w:i w:val="0"/>
        </w:rPr>
      </w:pPr>
      <w:r w:rsidRPr="00403F91">
        <w:rPr>
          <w:rFonts w:ascii="Arial" w:hAnsi="Arial" w:cs="Arial"/>
          <w:i w:val="0"/>
        </w:rPr>
        <w:t>II – Declaramos aceitar as condições expressas no Edital em anexo, e nas Leis n° 10.520/02, 123/06 e 8.666/93, e Decreto nº 05/2018 com as atualizações que lhe foram introduzidas.</w:t>
      </w:r>
    </w:p>
    <w:p w:rsidR="00403F91" w:rsidRPr="00403F91" w:rsidRDefault="00403F91" w:rsidP="00403F91">
      <w:pPr>
        <w:spacing w:line="276" w:lineRule="auto"/>
        <w:rPr>
          <w:rFonts w:ascii="Arial" w:hAnsi="Arial" w:cs="Arial"/>
          <w:i w:val="0"/>
        </w:rPr>
      </w:pPr>
    </w:p>
    <w:p w:rsidR="00403F91" w:rsidRPr="00403F91" w:rsidRDefault="00403F91" w:rsidP="00403F91">
      <w:pPr>
        <w:spacing w:line="276" w:lineRule="auto"/>
        <w:rPr>
          <w:rFonts w:ascii="Arial" w:hAnsi="Arial" w:cs="Arial"/>
          <w:i w:val="0"/>
        </w:rPr>
      </w:pPr>
      <w:r w:rsidRPr="00403F91">
        <w:rPr>
          <w:rFonts w:ascii="Arial" w:hAnsi="Arial" w:cs="Arial"/>
          <w:i w:val="0"/>
        </w:rPr>
        <w:t>__________________ – ___, ____/____/____.</w:t>
      </w:r>
    </w:p>
    <w:p w:rsidR="00403F91" w:rsidRPr="00403F91" w:rsidRDefault="00403F91" w:rsidP="00403F91">
      <w:pPr>
        <w:spacing w:line="276" w:lineRule="auto"/>
        <w:rPr>
          <w:rFonts w:ascii="Arial" w:hAnsi="Arial" w:cs="Arial"/>
          <w:i w:val="0"/>
        </w:rPr>
      </w:pPr>
    </w:p>
    <w:p w:rsidR="00403F91" w:rsidRPr="00403F91" w:rsidRDefault="00403F91" w:rsidP="00403F91">
      <w:pPr>
        <w:spacing w:line="276" w:lineRule="auto"/>
        <w:rPr>
          <w:rFonts w:ascii="Arial" w:hAnsi="Arial" w:cs="Arial"/>
          <w:i w:val="0"/>
        </w:rPr>
      </w:pPr>
    </w:p>
    <w:p w:rsidR="00403F91" w:rsidRPr="00403F91" w:rsidRDefault="00403F91" w:rsidP="00403F91">
      <w:pPr>
        <w:autoSpaceDE w:val="0"/>
        <w:autoSpaceDN w:val="0"/>
        <w:adjustRightInd w:val="0"/>
        <w:spacing w:line="276" w:lineRule="auto"/>
        <w:jc w:val="center"/>
        <w:rPr>
          <w:rFonts w:ascii="Arial" w:hAnsi="Arial" w:cs="Arial"/>
          <w:i w:val="0"/>
        </w:rPr>
      </w:pPr>
      <w:r w:rsidRPr="00403F91">
        <w:rPr>
          <w:rFonts w:ascii="Arial" w:hAnsi="Arial" w:cs="Arial"/>
          <w:i w:val="0"/>
        </w:rPr>
        <w:t>___________________________</w:t>
      </w:r>
    </w:p>
    <w:p w:rsidR="00403F91" w:rsidRPr="00403F91" w:rsidRDefault="00403F91" w:rsidP="00403F91">
      <w:pPr>
        <w:spacing w:line="276" w:lineRule="auto"/>
        <w:jc w:val="center"/>
        <w:rPr>
          <w:rFonts w:ascii="Arial" w:hAnsi="Arial" w:cs="Arial"/>
          <w:i w:val="0"/>
        </w:rPr>
      </w:pPr>
      <w:r w:rsidRPr="00403F91">
        <w:rPr>
          <w:rFonts w:ascii="Arial" w:hAnsi="Arial" w:cs="Arial"/>
          <w:i w:val="0"/>
        </w:rPr>
        <w:t>Nome e número da identidade do declarante</w:t>
      </w:r>
    </w:p>
    <w:p w:rsidR="00403F91" w:rsidRPr="00403F91" w:rsidRDefault="00403F91" w:rsidP="00403F91">
      <w:pPr>
        <w:spacing w:line="276" w:lineRule="auto"/>
        <w:jc w:val="center"/>
        <w:rPr>
          <w:rFonts w:ascii="Arial" w:hAnsi="Arial" w:cs="Arial"/>
          <w:i w:val="0"/>
        </w:rPr>
      </w:pPr>
      <w:r w:rsidRPr="00403F91">
        <w:rPr>
          <w:rFonts w:ascii="Arial" w:hAnsi="Arial" w:cs="Arial"/>
          <w:i w:val="0"/>
        </w:rPr>
        <w:t>(</w:t>
      </w:r>
      <w:proofErr w:type="gramStart"/>
      <w:r w:rsidRPr="00403F91">
        <w:rPr>
          <w:rFonts w:ascii="Arial" w:hAnsi="Arial" w:cs="Arial"/>
          <w:i w:val="0"/>
        </w:rPr>
        <w:t>representante</w:t>
      </w:r>
      <w:proofErr w:type="gramEnd"/>
      <w:r w:rsidRPr="00403F91">
        <w:rPr>
          <w:rFonts w:ascii="Arial" w:hAnsi="Arial" w:cs="Arial"/>
          <w:i w:val="0"/>
        </w:rPr>
        <w:t xml:space="preserve"> legal da empresa)</w:t>
      </w:r>
    </w:p>
    <w:p w:rsidR="00403F91" w:rsidRPr="00403F91" w:rsidRDefault="00403F91" w:rsidP="00403F91">
      <w:pPr>
        <w:autoSpaceDE w:val="0"/>
        <w:autoSpaceDN w:val="0"/>
        <w:adjustRightInd w:val="0"/>
        <w:spacing w:line="276" w:lineRule="auto"/>
        <w:jc w:val="center"/>
        <w:rPr>
          <w:rFonts w:ascii="Arial" w:hAnsi="Arial" w:cs="Arial"/>
          <w:i w:val="0"/>
        </w:rPr>
      </w:pPr>
      <w:r w:rsidRPr="00403F91">
        <w:rPr>
          <w:rFonts w:ascii="Arial" w:hAnsi="Arial" w:cs="Arial"/>
          <w:i w:val="0"/>
        </w:rPr>
        <w:t>(Carimbo da empresa)</w:t>
      </w: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403F91" w:rsidRDefault="00403F91" w:rsidP="00403F91">
      <w:pPr>
        <w:rPr>
          <w:rFonts w:ascii="Arial" w:hAnsi="Arial" w:cs="Arial"/>
          <w:bCs/>
          <w:i w:val="0"/>
          <w:szCs w:val="24"/>
        </w:rPr>
        <w:sectPr w:rsidR="00403F91" w:rsidSect="002B272F">
          <w:headerReference w:type="default" r:id="rId12"/>
          <w:pgSz w:w="16840" w:h="11907" w:orient="landscape" w:code="9"/>
          <w:pgMar w:top="993" w:right="1105" w:bottom="992" w:left="851" w:header="295" w:footer="907" w:gutter="0"/>
          <w:cols w:space="720"/>
          <w:docGrid w:linePitch="326"/>
        </w:sectPr>
      </w:pPr>
    </w:p>
    <w:p w:rsidR="001478DD" w:rsidRDefault="001478DD" w:rsidP="008143E7">
      <w:pPr>
        <w:jc w:val="both"/>
        <w:rPr>
          <w:rFonts w:ascii="Arial" w:hAnsi="Arial" w:cs="Arial"/>
          <w:bCs/>
          <w:i w:val="0"/>
          <w:szCs w:val="24"/>
        </w:rPr>
      </w:pPr>
    </w:p>
    <w:p w:rsidR="00AF3523" w:rsidRPr="00860DCD" w:rsidRDefault="00AF3523" w:rsidP="00AF3523">
      <w:pPr>
        <w:pStyle w:val="TpicoTR"/>
        <w:shd w:val="clear" w:color="auto" w:fill="D0CECE" w:themeFill="background2" w:themeFillShade="E6"/>
        <w:spacing w:after="0" w:line="276" w:lineRule="auto"/>
        <w:jc w:val="center"/>
        <w:rPr>
          <w:sz w:val="22"/>
        </w:rPr>
      </w:pPr>
      <w:r w:rsidRPr="00860DCD">
        <w:rPr>
          <w:sz w:val="22"/>
        </w:rPr>
        <w:t>TERMO DE REFERÊNCIA</w:t>
      </w:r>
    </w:p>
    <w:p w:rsidR="00AF3523" w:rsidRPr="00860DCD" w:rsidRDefault="00AF3523" w:rsidP="00AF3523">
      <w:pPr>
        <w:pStyle w:val="TpicoTR"/>
        <w:spacing w:line="276" w:lineRule="auto"/>
        <w:ind w:left="680"/>
        <w:jc w:val="both"/>
        <w:rPr>
          <w:sz w:val="22"/>
        </w:rPr>
      </w:pPr>
    </w:p>
    <w:p w:rsidR="00AF3523" w:rsidRPr="00860DCD" w:rsidRDefault="00AF3523" w:rsidP="00AF3523">
      <w:pPr>
        <w:pStyle w:val="TpicoTR"/>
        <w:numPr>
          <w:ilvl w:val="0"/>
          <w:numId w:val="3"/>
        </w:numPr>
        <w:spacing w:line="276" w:lineRule="auto"/>
        <w:jc w:val="both"/>
        <w:rPr>
          <w:sz w:val="22"/>
        </w:rPr>
      </w:pPr>
      <w:r w:rsidRPr="00860DCD">
        <w:rPr>
          <w:sz w:val="22"/>
        </w:rPr>
        <w:t>OBJETO</w:t>
      </w:r>
    </w:p>
    <w:p w:rsidR="00AF3523" w:rsidRPr="00860DCD" w:rsidRDefault="00AF3523" w:rsidP="00AF3523">
      <w:pPr>
        <w:pStyle w:val="TpicoTR"/>
        <w:numPr>
          <w:ilvl w:val="1"/>
          <w:numId w:val="3"/>
        </w:numPr>
        <w:spacing w:line="276" w:lineRule="auto"/>
        <w:jc w:val="both"/>
        <w:rPr>
          <w:b w:val="0"/>
          <w:sz w:val="22"/>
        </w:rPr>
      </w:pPr>
      <w:r w:rsidRPr="00860DCD">
        <w:rPr>
          <w:rFonts w:cs="Arial"/>
          <w:b w:val="0"/>
          <w:sz w:val="22"/>
        </w:rPr>
        <w:t xml:space="preserve">Contratação de empresa especializada para prestação de serviços de digitalização de documentos, </w:t>
      </w:r>
      <w:r>
        <w:rPr>
          <w:rFonts w:cs="Arial"/>
          <w:b w:val="0"/>
          <w:sz w:val="22"/>
        </w:rPr>
        <w:t xml:space="preserve">com fornecimento de equipamentos e mão-de-obra necessários para a prestação dos serviços, </w:t>
      </w:r>
      <w:r w:rsidRPr="00860DCD">
        <w:rPr>
          <w:rFonts w:cs="Arial"/>
          <w:b w:val="0"/>
          <w:sz w:val="22"/>
        </w:rPr>
        <w:t xml:space="preserve">em atendimento as demandas da prefeitura </w:t>
      </w:r>
      <w:r>
        <w:rPr>
          <w:rFonts w:cs="Arial"/>
          <w:b w:val="0"/>
          <w:sz w:val="22"/>
        </w:rPr>
        <w:t xml:space="preserve">municipal </w:t>
      </w:r>
      <w:r w:rsidRPr="00860DCD">
        <w:rPr>
          <w:rFonts w:cs="Arial"/>
          <w:b w:val="0"/>
          <w:sz w:val="22"/>
        </w:rPr>
        <w:t>de Douradina-MS.</w:t>
      </w:r>
    </w:p>
    <w:p w:rsidR="00AF3523" w:rsidRPr="00860DCD" w:rsidRDefault="00AF3523" w:rsidP="00AF3523">
      <w:pPr>
        <w:pStyle w:val="TpicoTR"/>
        <w:numPr>
          <w:ilvl w:val="0"/>
          <w:numId w:val="3"/>
        </w:numPr>
        <w:spacing w:line="276" w:lineRule="auto"/>
        <w:jc w:val="both"/>
        <w:rPr>
          <w:sz w:val="22"/>
        </w:rPr>
      </w:pPr>
      <w:r w:rsidRPr="00860DCD">
        <w:rPr>
          <w:sz w:val="22"/>
        </w:rPr>
        <w:t>JUSTIFICATIVA</w:t>
      </w:r>
    </w:p>
    <w:p w:rsidR="00AF3523" w:rsidRDefault="00AF3523" w:rsidP="00AF3523">
      <w:pPr>
        <w:pStyle w:val="TpicoTR"/>
        <w:spacing w:line="276" w:lineRule="auto"/>
        <w:ind w:firstLine="680"/>
        <w:jc w:val="both"/>
        <w:rPr>
          <w:b w:val="0"/>
          <w:sz w:val="22"/>
        </w:rPr>
      </w:pPr>
      <w:r w:rsidRPr="00764CE6">
        <w:rPr>
          <w:b w:val="0"/>
          <w:sz w:val="22"/>
        </w:rPr>
        <w:t xml:space="preserve">Para analisar a presente demanda, considera-se </w:t>
      </w:r>
      <w:r>
        <w:rPr>
          <w:b w:val="0"/>
          <w:sz w:val="22"/>
        </w:rPr>
        <w:t>que toda organização, durante o desempenho de suas funções, gera os mais variados tipos de arquivos, e que estes, por determinação da legislação, precisam ser armazenados durante muitos anos, da melhor maneira possível, para que possam garantir que informações importantes estejam de fácil acesso, tanto para consultas internas quanto para possíveis compromissos fiscais, atendendo aos princípios constitucionais. Com frequência, os cidadãos, órgãos de controle e os próprios setores internos geram demandas que necessitam o desarquivamento de processos e documentos, muitas vezes de difícil acesso, para a obtenção da informação desejada. Com o advento da tecnologia, surgiram ferramentas que facilitam o manuseio e principalmente a preservação de documentos, como é o caso da digitalização, onde os arquivos ficam salvos em meios digitais e têm menores chances de serem acometidos por eventos extemporâneos, como perda, extravio, incêndio e a deterioração natural do tempo.</w:t>
      </w:r>
    </w:p>
    <w:p w:rsidR="00AF3523" w:rsidRDefault="00AF3523" w:rsidP="00AF3523">
      <w:pPr>
        <w:pStyle w:val="TpicoTR"/>
        <w:spacing w:line="276" w:lineRule="auto"/>
        <w:ind w:firstLine="680"/>
        <w:jc w:val="both"/>
        <w:rPr>
          <w:b w:val="0"/>
          <w:sz w:val="22"/>
        </w:rPr>
      </w:pPr>
      <w:r>
        <w:rPr>
          <w:b w:val="0"/>
          <w:sz w:val="22"/>
        </w:rPr>
        <w:t>Dessa forma, ainda que a guarda e manutenção de documentos físicos seja obrigatória, e continuará sendo utilizada, a gestão de documentos digitalizados surge para facilitar a rotina administrativa dos diversos setores, e traz diversos benefícios, como por exemplo:</w:t>
      </w:r>
    </w:p>
    <w:p w:rsidR="00AF3523" w:rsidRDefault="00AF3523" w:rsidP="00AF3523">
      <w:pPr>
        <w:pStyle w:val="TpicoTR"/>
        <w:numPr>
          <w:ilvl w:val="0"/>
          <w:numId w:val="4"/>
        </w:numPr>
        <w:spacing w:after="0" w:line="276" w:lineRule="auto"/>
        <w:ind w:left="993"/>
        <w:jc w:val="both"/>
        <w:rPr>
          <w:b w:val="0"/>
          <w:sz w:val="22"/>
        </w:rPr>
      </w:pPr>
      <w:r>
        <w:rPr>
          <w:b w:val="0"/>
          <w:sz w:val="22"/>
        </w:rPr>
        <w:t>Maior controle e agilidade na rotina de trabalho, trazendo respostas mais rápidas aos usuários e, consequentemente, mais eficiência à administração pública;</w:t>
      </w:r>
    </w:p>
    <w:p w:rsidR="00AF3523" w:rsidRDefault="00AF3523" w:rsidP="00AF3523">
      <w:pPr>
        <w:pStyle w:val="TpicoTR"/>
        <w:numPr>
          <w:ilvl w:val="0"/>
          <w:numId w:val="4"/>
        </w:numPr>
        <w:spacing w:after="0" w:line="276" w:lineRule="auto"/>
        <w:ind w:left="993"/>
        <w:jc w:val="both"/>
        <w:rPr>
          <w:b w:val="0"/>
          <w:sz w:val="22"/>
        </w:rPr>
      </w:pPr>
      <w:r>
        <w:rPr>
          <w:b w:val="0"/>
          <w:sz w:val="22"/>
        </w:rPr>
        <w:t>Preservação mais segura dos arquivos, considerando o acesso continuado a longo prazo à informação digitalizada;</w:t>
      </w:r>
    </w:p>
    <w:p w:rsidR="00AF3523" w:rsidRDefault="00AF3523" w:rsidP="00AF3523">
      <w:pPr>
        <w:pStyle w:val="TpicoTR"/>
        <w:numPr>
          <w:ilvl w:val="0"/>
          <w:numId w:val="4"/>
        </w:numPr>
        <w:spacing w:after="0" w:line="276" w:lineRule="auto"/>
        <w:ind w:left="993"/>
        <w:jc w:val="both"/>
        <w:rPr>
          <w:b w:val="0"/>
          <w:sz w:val="22"/>
        </w:rPr>
      </w:pPr>
      <w:r w:rsidRPr="003A2E54">
        <w:rPr>
          <w:b w:val="0"/>
          <w:sz w:val="22"/>
        </w:rPr>
        <w:t>Aumento da</w:t>
      </w:r>
      <w:r>
        <w:rPr>
          <w:b w:val="0"/>
          <w:sz w:val="22"/>
        </w:rPr>
        <w:t xml:space="preserve"> </w:t>
      </w:r>
      <w:r w:rsidRPr="003A2E54">
        <w:rPr>
          <w:b w:val="0"/>
          <w:sz w:val="22"/>
        </w:rPr>
        <w:t>rastreabilidade e transparência das informações</w:t>
      </w:r>
      <w:r>
        <w:rPr>
          <w:b w:val="0"/>
          <w:sz w:val="22"/>
        </w:rPr>
        <w:t>;</w:t>
      </w:r>
    </w:p>
    <w:p w:rsidR="00AF3523" w:rsidRDefault="00AF3523" w:rsidP="00AF3523">
      <w:pPr>
        <w:pStyle w:val="TpicoTR"/>
        <w:numPr>
          <w:ilvl w:val="0"/>
          <w:numId w:val="4"/>
        </w:numPr>
        <w:spacing w:after="0" w:line="276" w:lineRule="auto"/>
        <w:ind w:left="993"/>
        <w:jc w:val="both"/>
        <w:rPr>
          <w:b w:val="0"/>
          <w:sz w:val="22"/>
        </w:rPr>
      </w:pPr>
      <w:r>
        <w:rPr>
          <w:b w:val="0"/>
          <w:sz w:val="22"/>
        </w:rPr>
        <w:t>Maior eficiência na tramitação de processos em relação ao papel físico, quando possível;</w:t>
      </w:r>
    </w:p>
    <w:p w:rsidR="00AF3523" w:rsidRDefault="00AF3523" w:rsidP="00AF3523">
      <w:pPr>
        <w:pStyle w:val="TpicoTR"/>
        <w:numPr>
          <w:ilvl w:val="0"/>
          <w:numId w:val="4"/>
        </w:numPr>
        <w:spacing w:after="0" w:line="276" w:lineRule="auto"/>
        <w:ind w:left="993"/>
        <w:jc w:val="both"/>
        <w:rPr>
          <w:b w:val="0"/>
          <w:sz w:val="22"/>
        </w:rPr>
      </w:pPr>
      <w:r>
        <w:rPr>
          <w:b w:val="0"/>
          <w:sz w:val="22"/>
        </w:rPr>
        <w:t>Preservação da integralidade dos arquivos, que sofrem alterações naturais com o passar do tempo, como deterioração dos papéis; dentre outros benefícios.</w:t>
      </w:r>
    </w:p>
    <w:p w:rsidR="00AF3523" w:rsidRPr="00E23985" w:rsidRDefault="00AF3523" w:rsidP="00AF3523">
      <w:pPr>
        <w:pStyle w:val="TpicoTR"/>
        <w:spacing w:before="240" w:line="276" w:lineRule="auto"/>
        <w:ind w:firstLine="680"/>
        <w:jc w:val="both"/>
        <w:rPr>
          <w:b w:val="0"/>
          <w:sz w:val="22"/>
        </w:rPr>
      </w:pPr>
      <w:r w:rsidRPr="00E23985">
        <w:rPr>
          <w:b w:val="0"/>
          <w:sz w:val="22"/>
        </w:rPr>
        <w:t>Assim sendo, considera-se vantajoso para a administração pública a contratação de empresa especializada para a prestação de serviços de digitalizaç</w:t>
      </w:r>
      <w:r>
        <w:rPr>
          <w:b w:val="0"/>
          <w:sz w:val="22"/>
        </w:rPr>
        <w:t xml:space="preserve">ão de documentos, </w:t>
      </w:r>
      <w:r>
        <w:rPr>
          <w:rFonts w:cs="Arial"/>
          <w:b w:val="0"/>
          <w:sz w:val="22"/>
        </w:rPr>
        <w:t>com fornecimento de equipamentos e mão-de-obra necessários para a prestação dos serviços,</w:t>
      </w:r>
      <w:r w:rsidRPr="00E23985">
        <w:rPr>
          <w:b w:val="0"/>
          <w:sz w:val="22"/>
        </w:rPr>
        <w:t xml:space="preserve"> visto que esta prefeitura não dispõe de </w:t>
      </w:r>
      <w:r>
        <w:rPr>
          <w:b w:val="0"/>
          <w:sz w:val="22"/>
        </w:rPr>
        <w:t>estrutura</w:t>
      </w:r>
      <w:r w:rsidRPr="00E23985">
        <w:rPr>
          <w:b w:val="0"/>
          <w:sz w:val="22"/>
        </w:rPr>
        <w:t xml:space="preserve"> </w:t>
      </w:r>
      <w:r>
        <w:rPr>
          <w:b w:val="0"/>
          <w:sz w:val="22"/>
        </w:rPr>
        <w:t>e mão-de-obra especializadas</w:t>
      </w:r>
      <w:r w:rsidRPr="00E23985">
        <w:rPr>
          <w:b w:val="0"/>
          <w:sz w:val="22"/>
        </w:rPr>
        <w:t xml:space="preserve"> para </w:t>
      </w:r>
      <w:r>
        <w:rPr>
          <w:b w:val="0"/>
          <w:sz w:val="22"/>
        </w:rPr>
        <w:t xml:space="preserve">desempenhar </w:t>
      </w:r>
      <w:r w:rsidRPr="00E23985">
        <w:rPr>
          <w:b w:val="0"/>
          <w:sz w:val="22"/>
        </w:rPr>
        <w:t>tal função.</w:t>
      </w:r>
    </w:p>
    <w:p w:rsidR="00AF3523" w:rsidRPr="00860DCD" w:rsidRDefault="00AF3523" w:rsidP="00AF3523">
      <w:pPr>
        <w:pStyle w:val="TpicoTR"/>
        <w:numPr>
          <w:ilvl w:val="0"/>
          <w:numId w:val="3"/>
        </w:numPr>
        <w:spacing w:line="276" w:lineRule="auto"/>
        <w:jc w:val="both"/>
        <w:rPr>
          <w:sz w:val="22"/>
        </w:rPr>
      </w:pPr>
      <w:r w:rsidRPr="00860DCD">
        <w:rPr>
          <w:sz w:val="22"/>
        </w:rPr>
        <w:t>ESPECIFICAÇÕES DOS SERVIÇOS</w:t>
      </w:r>
      <w:r>
        <w:rPr>
          <w:sz w:val="22"/>
        </w:rPr>
        <w:t>:</w:t>
      </w:r>
    </w:p>
    <w:tbl>
      <w:tblPr>
        <w:tblW w:w="929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24"/>
        <w:gridCol w:w="5538"/>
        <w:gridCol w:w="1276"/>
        <w:gridCol w:w="1559"/>
      </w:tblGrid>
      <w:tr w:rsidR="00AF3523" w:rsidRPr="00AF3523" w:rsidTr="001B6740">
        <w:trPr>
          <w:trHeight w:val="425"/>
        </w:trPr>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3523" w:rsidRPr="00AF3523" w:rsidRDefault="00AF3523" w:rsidP="001B6740">
            <w:pPr>
              <w:widowControl w:val="0"/>
              <w:autoSpaceDE w:val="0"/>
              <w:autoSpaceDN w:val="0"/>
              <w:adjustRightInd w:val="0"/>
              <w:spacing w:line="276" w:lineRule="auto"/>
              <w:jc w:val="center"/>
              <w:rPr>
                <w:rFonts w:ascii="Arial" w:hAnsi="Arial" w:cs="Arial"/>
                <w:b/>
                <w:bCs/>
                <w:i w:val="0"/>
                <w:sz w:val="20"/>
              </w:rPr>
            </w:pPr>
            <w:r w:rsidRPr="00AF3523">
              <w:rPr>
                <w:rFonts w:ascii="Arial" w:hAnsi="Arial" w:cs="Arial"/>
                <w:b/>
                <w:bCs/>
                <w:i w:val="0"/>
                <w:sz w:val="20"/>
              </w:rPr>
              <w:t>CÓD. ITEM</w:t>
            </w:r>
          </w:p>
        </w:tc>
        <w:tc>
          <w:tcPr>
            <w:tcW w:w="5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3523" w:rsidRPr="00AF3523" w:rsidRDefault="00AF3523" w:rsidP="001B6740">
            <w:pPr>
              <w:widowControl w:val="0"/>
              <w:autoSpaceDE w:val="0"/>
              <w:autoSpaceDN w:val="0"/>
              <w:adjustRightInd w:val="0"/>
              <w:spacing w:line="276" w:lineRule="auto"/>
              <w:jc w:val="center"/>
              <w:rPr>
                <w:rFonts w:ascii="Arial" w:hAnsi="Arial" w:cs="Arial"/>
                <w:b/>
                <w:bCs/>
                <w:i w:val="0"/>
                <w:sz w:val="20"/>
              </w:rPr>
            </w:pPr>
            <w:r w:rsidRPr="00AF3523">
              <w:rPr>
                <w:rFonts w:ascii="Arial" w:hAnsi="Arial" w:cs="Arial"/>
                <w:b/>
                <w:bCs/>
                <w:i w:val="0"/>
                <w:sz w:val="20"/>
              </w:rPr>
              <w:t>ESPECIFICAÇÃO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3523" w:rsidRPr="00AF3523" w:rsidRDefault="00AF3523" w:rsidP="001B6740">
            <w:pPr>
              <w:widowControl w:val="0"/>
              <w:autoSpaceDE w:val="0"/>
              <w:autoSpaceDN w:val="0"/>
              <w:adjustRightInd w:val="0"/>
              <w:spacing w:line="276" w:lineRule="auto"/>
              <w:jc w:val="center"/>
              <w:rPr>
                <w:rFonts w:ascii="Arial" w:hAnsi="Arial" w:cs="Arial"/>
                <w:b/>
                <w:bCs/>
                <w:i w:val="0"/>
                <w:sz w:val="20"/>
              </w:rPr>
            </w:pPr>
            <w:r w:rsidRPr="00AF3523">
              <w:rPr>
                <w:rFonts w:ascii="Arial" w:hAnsi="Arial" w:cs="Arial"/>
                <w:b/>
                <w:bCs/>
                <w:i w:val="0"/>
                <w:sz w:val="20"/>
              </w:rPr>
              <w:t>UNIDADE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3523" w:rsidRPr="00AF3523" w:rsidRDefault="00AF3523" w:rsidP="001B6740">
            <w:pPr>
              <w:widowControl w:val="0"/>
              <w:autoSpaceDE w:val="0"/>
              <w:autoSpaceDN w:val="0"/>
              <w:adjustRightInd w:val="0"/>
              <w:spacing w:line="276" w:lineRule="auto"/>
              <w:ind w:hanging="80"/>
              <w:jc w:val="center"/>
              <w:rPr>
                <w:rFonts w:ascii="Arial" w:hAnsi="Arial" w:cs="Arial"/>
                <w:b/>
                <w:bCs/>
                <w:i w:val="0"/>
                <w:sz w:val="20"/>
              </w:rPr>
            </w:pPr>
            <w:r w:rsidRPr="00AF3523">
              <w:rPr>
                <w:rFonts w:ascii="Arial" w:hAnsi="Arial" w:cs="Arial"/>
                <w:b/>
                <w:bCs/>
                <w:i w:val="0"/>
                <w:sz w:val="20"/>
              </w:rPr>
              <w:t>QUANTIDADE</w:t>
            </w:r>
          </w:p>
        </w:tc>
      </w:tr>
      <w:tr w:rsidR="00AF3523" w:rsidRPr="00AF3523" w:rsidTr="001B6740">
        <w:trPr>
          <w:trHeight w:val="223"/>
        </w:trPr>
        <w:tc>
          <w:tcPr>
            <w:tcW w:w="924" w:type="dxa"/>
            <w:tcBorders>
              <w:top w:val="single" w:sz="4" w:space="0" w:color="auto"/>
            </w:tcBorders>
            <w:vAlign w:val="center"/>
          </w:tcPr>
          <w:p w:rsidR="00AF3523" w:rsidRPr="00AF3523" w:rsidRDefault="00AF3523" w:rsidP="001E15A4">
            <w:pPr>
              <w:widowControl w:val="0"/>
              <w:autoSpaceDE w:val="0"/>
              <w:autoSpaceDN w:val="0"/>
              <w:adjustRightInd w:val="0"/>
              <w:ind w:left="15"/>
              <w:jc w:val="center"/>
              <w:rPr>
                <w:rFonts w:ascii="Calibri" w:hAnsi="Calibri" w:cs="Calibri"/>
                <w:i w:val="0"/>
                <w:color w:val="000000"/>
                <w:sz w:val="20"/>
              </w:rPr>
            </w:pPr>
            <w:r w:rsidRPr="00AF3523">
              <w:rPr>
                <w:rFonts w:ascii="Calibri" w:hAnsi="Calibri" w:cs="Calibri"/>
                <w:i w:val="0"/>
                <w:color w:val="000000"/>
                <w:sz w:val="20"/>
              </w:rPr>
              <w:t>17808</w:t>
            </w:r>
          </w:p>
        </w:tc>
        <w:tc>
          <w:tcPr>
            <w:tcW w:w="5538" w:type="dxa"/>
            <w:tcBorders>
              <w:top w:val="single" w:sz="4" w:space="0" w:color="auto"/>
            </w:tcBorders>
            <w:vAlign w:val="center"/>
          </w:tcPr>
          <w:p w:rsidR="00AF3523" w:rsidRPr="00AF3523" w:rsidRDefault="00AF3523" w:rsidP="001E15A4">
            <w:pPr>
              <w:widowControl w:val="0"/>
              <w:autoSpaceDE w:val="0"/>
              <w:autoSpaceDN w:val="0"/>
              <w:adjustRightInd w:val="0"/>
              <w:ind w:left="15"/>
              <w:jc w:val="both"/>
              <w:rPr>
                <w:rFonts w:ascii="Calibri" w:hAnsi="Calibri" w:cs="Calibri"/>
                <w:i w:val="0"/>
                <w:color w:val="000000"/>
                <w:sz w:val="20"/>
              </w:rPr>
            </w:pPr>
            <w:r w:rsidRPr="00AF3523">
              <w:rPr>
                <w:rFonts w:ascii="Calibri" w:hAnsi="Calibri" w:cs="Calibri"/>
                <w:i w:val="0"/>
                <w:color w:val="000000"/>
                <w:sz w:val="20"/>
              </w:rPr>
              <w:t xml:space="preserve">PRESTACAO DE SERVICOS DE DIGITALIZACAO DE DOCUMENTOS PROCESSOS LICITATORIOS, FOLHA DE PAGAMENTO E PROCEDIMENTOS CONTABEIS DO ANO DE 2021 DA PREFEITURA </w:t>
            </w:r>
            <w:r w:rsidR="00507B02">
              <w:rPr>
                <w:rFonts w:ascii="Calibri" w:hAnsi="Calibri" w:cs="Calibri"/>
                <w:i w:val="0"/>
                <w:color w:val="000000"/>
                <w:sz w:val="20"/>
              </w:rPr>
              <w:t>MUNICIPAL DE DOURADINA - MS.</w:t>
            </w:r>
            <w:r w:rsidRPr="00AF3523">
              <w:rPr>
                <w:rFonts w:ascii="Calibri" w:hAnsi="Calibri" w:cs="Calibri"/>
                <w:i w:val="0"/>
                <w:color w:val="000000"/>
                <w:sz w:val="20"/>
              </w:rPr>
              <w:t xml:space="preserve"> COM FORNECIMENTO DE </w:t>
            </w:r>
            <w:r w:rsidRPr="00AF3523">
              <w:rPr>
                <w:rFonts w:ascii="Calibri" w:hAnsi="Calibri" w:cs="Calibri"/>
                <w:i w:val="0"/>
                <w:color w:val="000000"/>
                <w:sz w:val="20"/>
              </w:rPr>
              <w:lastRenderedPageBreak/>
              <w:t>EQUIPAMENTOS E CONTRATACAO DE PESSOAL PARA REALIZACAO DO SERVICO E DISPONIBILIDADE DE PESSOAL PARA REALIZACAO DOS SERVICOS, COM TRATAMENTO E INDEXACAO DE IMAGENS NO FORMATO PORTABLE DOCUMENT FORMAT (PDF), TER RESOLUCAO DE IMAGEM MINIMA DE 150 A 600 DOTS PER INCH (DPI)E PERMITIR O RECONHECIMENTO DE CARACTERES POR MEIO DA TECNOLOGIA OPTICAL CHARACTE RRECOGNITION (OCR), FORNECENDO ARQUIVO MAGNETICOS DOS SERVICOS REALIZADOS EM ATENDIMENTO A SECRETARIA MUNICIPAL DE ADMINISTRACAO PARA A PREFEITURA MUNICIPAL DE DOURADINA - MS</w:t>
            </w:r>
          </w:p>
        </w:tc>
        <w:tc>
          <w:tcPr>
            <w:tcW w:w="1276" w:type="dxa"/>
            <w:tcBorders>
              <w:top w:val="single" w:sz="4" w:space="0" w:color="auto"/>
            </w:tcBorders>
            <w:vAlign w:val="center"/>
          </w:tcPr>
          <w:p w:rsidR="00AF3523" w:rsidRPr="00AF3523" w:rsidRDefault="00AF3523" w:rsidP="001E15A4">
            <w:pPr>
              <w:widowControl w:val="0"/>
              <w:autoSpaceDE w:val="0"/>
              <w:autoSpaceDN w:val="0"/>
              <w:adjustRightInd w:val="0"/>
              <w:ind w:left="15"/>
              <w:jc w:val="center"/>
              <w:rPr>
                <w:rFonts w:ascii="Calibri" w:hAnsi="Calibri" w:cs="Calibri"/>
                <w:i w:val="0"/>
                <w:color w:val="000000"/>
                <w:sz w:val="20"/>
              </w:rPr>
            </w:pPr>
            <w:r w:rsidRPr="00AF3523">
              <w:rPr>
                <w:rFonts w:ascii="Calibri" w:hAnsi="Calibri" w:cs="Calibri"/>
                <w:i w:val="0"/>
                <w:color w:val="000000"/>
                <w:sz w:val="20"/>
              </w:rPr>
              <w:lastRenderedPageBreak/>
              <w:t>meses</w:t>
            </w:r>
          </w:p>
        </w:tc>
        <w:tc>
          <w:tcPr>
            <w:tcW w:w="1559" w:type="dxa"/>
            <w:tcBorders>
              <w:top w:val="single" w:sz="4" w:space="0" w:color="auto"/>
            </w:tcBorders>
            <w:vAlign w:val="center"/>
          </w:tcPr>
          <w:p w:rsidR="00AF3523" w:rsidRPr="00AF3523" w:rsidRDefault="00AF3523" w:rsidP="001E15A4">
            <w:pPr>
              <w:widowControl w:val="0"/>
              <w:autoSpaceDE w:val="0"/>
              <w:autoSpaceDN w:val="0"/>
              <w:adjustRightInd w:val="0"/>
              <w:ind w:left="15"/>
              <w:jc w:val="center"/>
              <w:rPr>
                <w:rFonts w:ascii="Calibri" w:hAnsi="Calibri" w:cs="Calibri"/>
                <w:i w:val="0"/>
                <w:color w:val="000000"/>
                <w:sz w:val="20"/>
              </w:rPr>
            </w:pPr>
            <w:r w:rsidRPr="00AF3523">
              <w:rPr>
                <w:rFonts w:ascii="Calibri" w:hAnsi="Calibri" w:cs="Calibri"/>
                <w:i w:val="0"/>
                <w:color w:val="000000"/>
                <w:sz w:val="20"/>
              </w:rPr>
              <w:t>12,00</w:t>
            </w:r>
          </w:p>
        </w:tc>
      </w:tr>
    </w:tbl>
    <w:p w:rsidR="001E15A4" w:rsidRDefault="001E15A4" w:rsidP="001E15A4">
      <w:pPr>
        <w:pStyle w:val="TpicoTR"/>
        <w:spacing w:after="0" w:line="240" w:lineRule="auto"/>
        <w:jc w:val="both"/>
        <w:rPr>
          <w:sz w:val="22"/>
        </w:rPr>
      </w:pPr>
    </w:p>
    <w:p w:rsidR="00AF3523" w:rsidRDefault="00316F12" w:rsidP="001E15A4">
      <w:pPr>
        <w:pStyle w:val="TpicoTR"/>
        <w:spacing w:after="0" w:line="240" w:lineRule="auto"/>
        <w:jc w:val="both"/>
        <w:rPr>
          <w:sz w:val="22"/>
        </w:rPr>
      </w:pPr>
      <w:r>
        <w:rPr>
          <w:sz w:val="22"/>
        </w:rPr>
        <w:t xml:space="preserve">3.2. </w:t>
      </w:r>
      <w:r w:rsidRPr="0066223B">
        <w:rPr>
          <w:b w:val="0"/>
          <w:sz w:val="22"/>
        </w:rPr>
        <w:t>Caberá a contratada digitalizar os processos do ano de 2020, que não foram digitalizados</w:t>
      </w:r>
      <w:r>
        <w:rPr>
          <w:sz w:val="22"/>
        </w:rPr>
        <w:t>.</w:t>
      </w:r>
    </w:p>
    <w:p w:rsidR="001E15A4" w:rsidRPr="00860DCD" w:rsidRDefault="001E15A4" w:rsidP="001E15A4">
      <w:pPr>
        <w:pStyle w:val="TpicoTR"/>
        <w:spacing w:after="0" w:line="240" w:lineRule="auto"/>
        <w:jc w:val="both"/>
        <w:rPr>
          <w:sz w:val="22"/>
        </w:rPr>
      </w:pPr>
    </w:p>
    <w:p w:rsidR="00AF3523" w:rsidRPr="00860DCD" w:rsidRDefault="00AF3523" w:rsidP="00AF3523">
      <w:pPr>
        <w:pStyle w:val="TpicoTR"/>
        <w:numPr>
          <w:ilvl w:val="0"/>
          <w:numId w:val="3"/>
        </w:numPr>
        <w:spacing w:line="276" w:lineRule="auto"/>
        <w:jc w:val="both"/>
        <w:rPr>
          <w:sz w:val="22"/>
        </w:rPr>
      </w:pPr>
      <w:r w:rsidRPr="00860DCD">
        <w:rPr>
          <w:sz w:val="22"/>
        </w:rPr>
        <w:t>TIPO DA LICITAÇÃO</w:t>
      </w:r>
    </w:p>
    <w:p w:rsidR="00AF3523" w:rsidRPr="00860DCD" w:rsidRDefault="00AF3523" w:rsidP="00AF3523">
      <w:pPr>
        <w:pStyle w:val="TpicoTR"/>
        <w:numPr>
          <w:ilvl w:val="1"/>
          <w:numId w:val="3"/>
        </w:numPr>
        <w:spacing w:line="276" w:lineRule="auto"/>
        <w:jc w:val="both"/>
        <w:rPr>
          <w:b w:val="0"/>
          <w:sz w:val="22"/>
        </w:rPr>
      </w:pPr>
      <w:r w:rsidRPr="00860DCD">
        <w:rPr>
          <w:rFonts w:cs="Arial"/>
          <w:b w:val="0"/>
          <w:sz w:val="22"/>
        </w:rPr>
        <w:t>Pregão, na forma presencial, do tipo “menor preço por item”, das propos</w:t>
      </w:r>
      <w:r w:rsidR="00316F12">
        <w:rPr>
          <w:rFonts w:cs="Arial"/>
          <w:b w:val="0"/>
          <w:sz w:val="22"/>
        </w:rPr>
        <w:t>tas classificadas pelo Pregoeira</w:t>
      </w:r>
      <w:r w:rsidRPr="00860DCD">
        <w:rPr>
          <w:rFonts w:cs="Arial"/>
          <w:b w:val="0"/>
          <w:sz w:val="22"/>
        </w:rPr>
        <w:t>.</w:t>
      </w:r>
    </w:p>
    <w:p w:rsidR="00AF3523" w:rsidRPr="00860DCD" w:rsidRDefault="00AF3523" w:rsidP="00AF3523">
      <w:pPr>
        <w:pStyle w:val="TpicoTR"/>
        <w:numPr>
          <w:ilvl w:val="0"/>
          <w:numId w:val="3"/>
        </w:numPr>
        <w:spacing w:line="276" w:lineRule="auto"/>
        <w:jc w:val="both"/>
        <w:rPr>
          <w:sz w:val="22"/>
        </w:rPr>
      </w:pPr>
      <w:r w:rsidRPr="00860DCD">
        <w:rPr>
          <w:sz w:val="22"/>
        </w:rPr>
        <w:t>DOTAÇÃO ORÇAMENTÁRIA</w:t>
      </w:r>
    </w:p>
    <w:p w:rsidR="00AF3523" w:rsidRPr="008B2F39" w:rsidRDefault="00AF3523" w:rsidP="00AF3523">
      <w:pPr>
        <w:pStyle w:val="PargrafodaLista"/>
        <w:numPr>
          <w:ilvl w:val="1"/>
          <w:numId w:val="3"/>
        </w:numPr>
        <w:spacing w:after="360" w:line="276" w:lineRule="auto"/>
        <w:contextualSpacing/>
        <w:jc w:val="both"/>
        <w:rPr>
          <w:rFonts w:ascii="Arial" w:hAnsi="Arial" w:cs="Arial"/>
        </w:rPr>
      </w:pPr>
      <w:r w:rsidRPr="00860DCD">
        <w:rPr>
          <w:rFonts w:ascii="Arial" w:hAnsi="Arial" w:cs="Arial"/>
        </w:rPr>
        <w:t>As despesas decorrentes do objeto desta Licitação correrão à conta da seguinte rubrica orçamentária:</w:t>
      </w:r>
    </w:p>
    <w:p w:rsidR="00AF3523" w:rsidRPr="009A1DCA" w:rsidRDefault="00AF3523" w:rsidP="00AF3523">
      <w:pPr>
        <w:pStyle w:val="PargrafodaLista"/>
        <w:ind w:left="0"/>
        <w:jc w:val="both"/>
        <w:rPr>
          <w:rFonts w:ascii="Arial" w:hAnsi="Arial" w:cs="Arial"/>
          <w:b/>
        </w:rPr>
      </w:pPr>
      <w:r w:rsidRPr="009A1DCA">
        <w:rPr>
          <w:rFonts w:ascii="Arial" w:hAnsi="Arial" w:cs="Arial"/>
          <w:b/>
        </w:rPr>
        <w:t>01 PREFEITURA MUNICIPAL DE DOURADINA</w:t>
      </w:r>
    </w:p>
    <w:p w:rsidR="00AF3523" w:rsidRPr="009A1DCA" w:rsidRDefault="00AF3523" w:rsidP="00AF3523">
      <w:pPr>
        <w:pStyle w:val="PargrafodaLista"/>
        <w:ind w:left="0"/>
        <w:jc w:val="both"/>
        <w:rPr>
          <w:rFonts w:ascii="Arial" w:hAnsi="Arial" w:cs="Arial"/>
          <w:b/>
        </w:rPr>
      </w:pPr>
      <w:r w:rsidRPr="009A1DCA">
        <w:rPr>
          <w:rFonts w:ascii="Arial" w:hAnsi="Arial" w:cs="Arial"/>
          <w:b/>
        </w:rPr>
        <w:t>01.004 SECRETARIA MUNICIPAL DE ADMINISTRAÇÃO E FINANÇAS</w:t>
      </w:r>
    </w:p>
    <w:p w:rsidR="00AF3523" w:rsidRDefault="00AF3523" w:rsidP="00AF3523">
      <w:pPr>
        <w:pStyle w:val="PargrafodaLista"/>
        <w:ind w:left="0"/>
        <w:jc w:val="both"/>
        <w:rPr>
          <w:rFonts w:ascii="Arial" w:hAnsi="Arial" w:cs="Arial"/>
        </w:rPr>
      </w:pPr>
      <w:r>
        <w:rPr>
          <w:rFonts w:ascii="Arial" w:hAnsi="Arial" w:cs="Arial"/>
        </w:rPr>
        <w:t>04.122.0005.2004 MANUTENÇÃO DA SECRETARIA DE ADMINISTRAÇÃO E FINANÇAS</w:t>
      </w:r>
    </w:p>
    <w:p w:rsidR="00AF3523" w:rsidRDefault="00AF3523" w:rsidP="00AF3523">
      <w:pPr>
        <w:pStyle w:val="PargrafodaLista"/>
        <w:ind w:left="0"/>
        <w:jc w:val="both"/>
        <w:rPr>
          <w:rFonts w:ascii="Arial" w:hAnsi="Arial" w:cs="Arial"/>
        </w:rPr>
      </w:pPr>
      <w:r>
        <w:rPr>
          <w:rFonts w:ascii="Arial" w:hAnsi="Arial" w:cs="Arial"/>
        </w:rPr>
        <w:t>3.3.90.39.00.00 Outros Serviços de Terceiros – Pessoa Jurídica – fonte 100</w:t>
      </w:r>
    </w:p>
    <w:p w:rsidR="00507B02" w:rsidRDefault="00507B02" w:rsidP="00AF3523">
      <w:pPr>
        <w:pStyle w:val="PargrafodaLista"/>
        <w:ind w:left="0"/>
        <w:jc w:val="both"/>
        <w:rPr>
          <w:rFonts w:ascii="Arial" w:hAnsi="Arial" w:cs="Arial"/>
        </w:rPr>
      </w:pPr>
    </w:p>
    <w:p w:rsidR="00AF3523" w:rsidRPr="00860DCD" w:rsidRDefault="00AF3523" w:rsidP="00AF3523">
      <w:pPr>
        <w:pStyle w:val="TpicoTR"/>
        <w:numPr>
          <w:ilvl w:val="0"/>
          <w:numId w:val="3"/>
        </w:numPr>
        <w:spacing w:line="276" w:lineRule="auto"/>
        <w:jc w:val="both"/>
        <w:rPr>
          <w:sz w:val="22"/>
        </w:rPr>
      </w:pPr>
      <w:r w:rsidRPr="00860DCD">
        <w:rPr>
          <w:sz w:val="22"/>
        </w:rPr>
        <w:t>REGIME DE EXECUÇÃO E FORMA DE PRESTAÇÃO DOS SERVIÇOS</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Os serviços serão realizados nas dependências da Contratante, em local</w:t>
      </w:r>
      <w:r>
        <w:rPr>
          <w:rFonts w:cs="Arial"/>
          <w:b w:val="0"/>
          <w:sz w:val="22"/>
        </w:rPr>
        <w:t xml:space="preserve"> apropriado,</w:t>
      </w:r>
      <w:r w:rsidRPr="00244AB0">
        <w:rPr>
          <w:rFonts w:cs="Arial"/>
          <w:b w:val="0"/>
          <w:sz w:val="22"/>
        </w:rPr>
        <w:t xml:space="preserve"> visando mais eficiência e agilidade e evitando o longo transporte dos documentos </w:t>
      </w:r>
      <w:r>
        <w:rPr>
          <w:rFonts w:cs="Arial"/>
          <w:b w:val="0"/>
          <w:sz w:val="22"/>
        </w:rPr>
        <w:t>e manuseio inadequados, reduzindo a</w:t>
      </w:r>
      <w:r w:rsidRPr="00244AB0">
        <w:rPr>
          <w:rFonts w:cs="Arial"/>
          <w:b w:val="0"/>
          <w:sz w:val="22"/>
        </w:rPr>
        <w:t xml:space="preserve"> possibilidade de danos causados por questões ambientais, roubo e extravio, entre outras.</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Cabe à Contratada disponibilizar de mão de obra e todos os equipamentos necessários para a execuç</w:t>
      </w:r>
      <w:r>
        <w:rPr>
          <w:rFonts w:cs="Arial"/>
          <w:b w:val="0"/>
          <w:sz w:val="22"/>
        </w:rPr>
        <w:t>ão dos serviços, responsabilizando-se integralmente pelos serviços prestados além dos encargos resultantes da execução do contrato.</w:t>
      </w:r>
    </w:p>
    <w:p w:rsidR="00AF3523" w:rsidRDefault="00AF3523" w:rsidP="00AF3523">
      <w:pPr>
        <w:pStyle w:val="TpicoTR"/>
        <w:numPr>
          <w:ilvl w:val="1"/>
          <w:numId w:val="3"/>
        </w:numPr>
        <w:spacing w:line="276" w:lineRule="auto"/>
        <w:jc w:val="both"/>
        <w:rPr>
          <w:rFonts w:cs="Arial"/>
          <w:b w:val="0"/>
          <w:sz w:val="22"/>
        </w:rPr>
      </w:pPr>
      <w:r w:rsidRPr="00244AB0">
        <w:rPr>
          <w:rFonts w:cs="Arial"/>
          <w:b w:val="0"/>
          <w:sz w:val="22"/>
        </w:rPr>
        <w:t>A definição do horário para execução dos serviços será negociada com a contratante, optando preferencialmente pelo mesmo hor</w:t>
      </w:r>
      <w:r>
        <w:rPr>
          <w:rFonts w:cs="Arial"/>
          <w:b w:val="0"/>
          <w:sz w:val="22"/>
        </w:rPr>
        <w:t>ário de funcionamento do órgão</w:t>
      </w:r>
      <w:r w:rsidRPr="00244AB0">
        <w:rPr>
          <w:rFonts w:cs="Arial"/>
          <w:b w:val="0"/>
          <w:sz w:val="22"/>
        </w:rPr>
        <w:t>.</w:t>
      </w:r>
    </w:p>
    <w:p w:rsidR="00AF3523" w:rsidRDefault="00AF3523" w:rsidP="00AF3523">
      <w:pPr>
        <w:pStyle w:val="TpicoTR"/>
        <w:numPr>
          <w:ilvl w:val="1"/>
          <w:numId w:val="3"/>
        </w:numPr>
        <w:spacing w:line="276" w:lineRule="auto"/>
        <w:jc w:val="both"/>
        <w:rPr>
          <w:rFonts w:cs="Arial"/>
          <w:b w:val="0"/>
          <w:sz w:val="22"/>
        </w:rPr>
      </w:pPr>
      <w:r w:rsidRPr="00244AB0">
        <w:rPr>
          <w:rFonts w:cs="Arial"/>
          <w:b w:val="0"/>
          <w:sz w:val="22"/>
        </w:rPr>
        <w:t xml:space="preserve">Para execução dos serviços, entende-se como digitalização de documentos o ato de conversão das informações em suporte papel para o meio eletrônico, usado o sistema de Reconhecimento Óptico de Caracteres – OCR e salvando imagens nos formatos TIFF (multipáginas ou páginas simples) ou </w:t>
      </w:r>
      <w:r>
        <w:rPr>
          <w:rFonts w:cs="Arial"/>
          <w:b w:val="0"/>
          <w:sz w:val="22"/>
        </w:rPr>
        <w:t>PDF, com no mínimo 150</w:t>
      </w:r>
      <w:r w:rsidRPr="00244AB0">
        <w:rPr>
          <w:rFonts w:cs="Arial"/>
          <w:b w:val="0"/>
          <w:sz w:val="22"/>
        </w:rPr>
        <w:t xml:space="preserve"> DPI de resolução em preto e branco.</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O resultado fina</w:t>
      </w:r>
      <w:r>
        <w:rPr>
          <w:rFonts w:cs="Arial"/>
          <w:b w:val="0"/>
          <w:sz w:val="22"/>
        </w:rPr>
        <w:t>l do arquivo-texto gerado (PDF e/ou TIFF</w:t>
      </w:r>
      <w:r w:rsidRPr="00244AB0">
        <w:rPr>
          <w:rFonts w:cs="Arial"/>
          <w:b w:val="0"/>
          <w:sz w:val="22"/>
        </w:rPr>
        <w:t>), deverá garantir 100% (cem por cento) de transcrição fiel de conteúdo e de formata</w:t>
      </w:r>
      <w:r>
        <w:rPr>
          <w:rFonts w:cs="Arial"/>
          <w:b w:val="0"/>
          <w:sz w:val="22"/>
        </w:rPr>
        <w:t>ção do documento imagem</w:t>
      </w:r>
      <w:r w:rsidRPr="00244AB0">
        <w:rPr>
          <w:rFonts w:cs="Arial"/>
          <w:b w:val="0"/>
          <w:sz w:val="22"/>
        </w:rPr>
        <w:t>.</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 xml:space="preserve">A Contratada deverá dispor de software com mecanismo de recorte automático de imagens, para individualizar os documentos e permitir o armazenamento indexado por documento ou multipaginado. O processo de captura de dados deverá preservar, ao máximo, o sigilo das </w:t>
      </w:r>
      <w:r w:rsidRPr="00244AB0">
        <w:rPr>
          <w:rFonts w:cs="Arial"/>
          <w:b w:val="0"/>
          <w:sz w:val="22"/>
        </w:rPr>
        <w:lastRenderedPageBreak/>
        <w:t>informações, sendo minimizada a exposição dos dados contidos nos documentos, de forma a restringir o conhecimento dos conteúdos por parte dos funcionários envolvidos na execução dos serviços.</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 xml:space="preserve">Os documentos serão entregues à Contratada </w:t>
      </w:r>
      <w:r>
        <w:rPr>
          <w:rFonts w:cs="Arial"/>
          <w:b w:val="0"/>
          <w:sz w:val="22"/>
        </w:rPr>
        <w:t xml:space="preserve">para a digitalização </w:t>
      </w:r>
      <w:r w:rsidRPr="00244AB0">
        <w:rPr>
          <w:rFonts w:cs="Arial"/>
          <w:b w:val="0"/>
          <w:sz w:val="22"/>
        </w:rPr>
        <w:t>em caixa-arquivo devidamente identificadas, de acordo com a necessidade de cada setor. A contratada deverá retirar os elementos metálicos (clipes, grampos, presilhas, etc.), de modo a permitir a digitalização de alta performance.</w:t>
      </w:r>
      <w:r>
        <w:rPr>
          <w:rFonts w:cs="Arial"/>
          <w:b w:val="0"/>
          <w:sz w:val="22"/>
        </w:rPr>
        <w:t xml:space="preserve"> O prazo máximo para executar a digitalização será de até 15 dias, contados a partir da entrega pela contratante.</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O critério de ordenamento dos documentos será observado na entrega dos documentos, antes do início de cada digitalização, verificando a numeração e a ordenação de cada processo, a fim de conferir a inteireza do mesmo.</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Após a digitalização do lote, os documentos originais deverão ser entregues à Contratante. As imagens geradas deverão ser armazenadas pelo prazo contratual em software específico para esta finalidade, fornecido pela Contratada.</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 xml:space="preserve">As mídias relativas à digitalização devem ser entregues </w:t>
      </w:r>
      <w:r>
        <w:rPr>
          <w:rFonts w:cs="Arial"/>
          <w:b w:val="0"/>
          <w:sz w:val="22"/>
        </w:rPr>
        <w:t xml:space="preserve">deverão ser armazenadas em software específico e em arquivos magnéticos, e disponibilizados à Contratante sempre que necessário, além de serem </w:t>
      </w:r>
      <w:r w:rsidRPr="00244AB0">
        <w:rPr>
          <w:rFonts w:cs="Arial"/>
          <w:b w:val="0"/>
          <w:sz w:val="22"/>
        </w:rPr>
        <w:t>livres de defeitos e de qualquer rotina voltada para a danificação ou degradação de dados, como vírus, por exemplo.</w:t>
      </w:r>
    </w:p>
    <w:p w:rsidR="00AF3523" w:rsidRPr="007A3671" w:rsidRDefault="00AF3523" w:rsidP="00AF3523">
      <w:pPr>
        <w:pStyle w:val="TpicoTR"/>
        <w:numPr>
          <w:ilvl w:val="1"/>
          <w:numId w:val="3"/>
        </w:numPr>
        <w:spacing w:line="276" w:lineRule="auto"/>
        <w:jc w:val="both"/>
        <w:rPr>
          <w:rFonts w:cs="Arial"/>
          <w:b w:val="0"/>
          <w:sz w:val="22"/>
        </w:rPr>
      </w:pPr>
      <w:r w:rsidRPr="00244AB0">
        <w:rPr>
          <w:rFonts w:cs="Arial"/>
          <w:b w:val="0"/>
          <w:sz w:val="22"/>
        </w:rPr>
        <w:t>Caberá à Contratada executar toda e qualquer manutenção de caráter corretivo de imperfeiçõe</w:t>
      </w:r>
      <w:r>
        <w:rPr>
          <w:rFonts w:cs="Arial"/>
          <w:b w:val="0"/>
          <w:sz w:val="22"/>
        </w:rPr>
        <w:t>s nos arquivos-textos (PDF e TIFF</w:t>
      </w:r>
      <w:r w:rsidRPr="00244AB0">
        <w:rPr>
          <w:rFonts w:cs="Arial"/>
          <w:b w:val="0"/>
          <w:sz w:val="22"/>
        </w:rPr>
        <w:t>) gerados, que porventura sejam detectadas posteriormente à entrega do serviço especificado.</w:t>
      </w:r>
    </w:p>
    <w:p w:rsidR="00AF3523" w:rsidRPr="00244AB0" w:rsidRDefault="00AF3523" w:rsidP="00AF3523">
      <w:pPr>
        <w:pStyle w:val="TpicoTR"/>
        <w:numPr>
          <w:ilvl w:val="1"/>
          <w:numId w:val="3"/>
        </w:numPr>
        <w:spacing w:line="276" w:lineRule="auto"/>
        <w:jc w:val="both"/>
        <w:rPr>
          <w:rFonts w:cs="Arial"/>
          <w:b w:val="0"/>
          <w:sz w:val="22"/>
        </w:rPr>
      </w:pPr>
      <w:r w:rsidRPr="00244AB0">
        <w:rPr>
          <w:rFonts w:cs="Arial"/>
          <w:b w:val="0"/>
          <w:sz w:val="22"/>
        </w:rPr>
        <w:t>Toda as informações obtidas em face à prestação dos serviços devem manter seu caráter de sigilo, não podendo ser divulgadas sem prévia e expressa autorização por parte deste órgão.</w:t>
      </w:r>
    </w:p>
    <w:p w:rsidR="00AF3523" w:rsidRPr="00860DCD" w:rsidRDefault="00AF3523" w:rsidP="00AF3523">
      <w:pPr>
        <w:pStyle w:val="TpicoTR"/>
        <w:numPr>
          <w:ilvl w:val="0"/>
          <w:numId w:val="3"/>
        </w:numPr>
        <w:spacing w:line="276" w:lineRule="auto"/>
        <w:jc w:val="both"/>
        <w:rPr>
          <w:sz w:val="22"/>
        </w:rPr>
      </w:pPr>
      <w:r w:rsidRPr="00860DCD">
        <w:rPr>
          <w:sz w:val="22"/>
        </w:rPr>
        <w:t>PRAZO DE EXECUÇÃO E VIGÊNCIA DO CONTRATO</w:t>
      </w:r>
    </w:p>
    <w:p w:rsidR="00AF3523" w:rsidRPr="00860DCD" w:rsidRDefault="00AF3523" w:rsidP="00AF3523">
      <w:pPr>
        <w:pStyle w:val="TpicoTR"/>
        <w:numPr>
          <w:ilvl w:val="1"/>
          <w:numId w:val="3"/>
        </w:numPr>
        <w:spacing w:line="276" w:lineRule="auto"/>
        <w:jc w:val="both"/>
        <w:rPr>
          <w:b w:val="0"/>
          <w:sz w:val="22"/>
        </w:rPr>
      </w:pPr>
      <w:r w:rsidRPr="00860DCD">
        <w:rPr>
          <w:b w:val="0"/>
          <w:sz w:val="22"/>
        </w:rPr>
        <w:t>A vigência do contrato será de 12 meses, contada a partir da data de sua assinatura, podendo ser prorrogado de acordo com o interesse público e a viabilidade econômico-financeira, nos termos da Lei Federal nº 8.666/93.</w:t>
      </w:r>
    </w:p>
    <w:p w:rsidR="00AF3523" w:rsidRPr="00860DCD" w:rsidRDefault="00AF3523" w:rsidP="00AF3523">
      <w:pPr>
        <w:pStyle w:val="TpicoTR"/>
        <w:numPr>
          <w:ilvl w:val="0"/>
          <w:numId w:val="3"/>
        </w:numPr>
        <w:spacing w:line="276" w:lineRule="auto"/>
        <w:jc w:val="both"/>
        <w:rPr>
          <w:sz w:val="22"/>
        </w:rPr>
      </w:pPr>
      <w:r w:rsidRPr="00860DCD">
        <w:rPr>
          <w:sz w:val="22"/>
        </w:rPr>
        <w:t>QUALIFICAÇÃO TÉCNICA</w:t>
      </w:r>
    </w:p>
    <w:p w:rsidR="00AF3523" w:rsidRPr="00860DCD" w:rsidRDefault="00AF3523" w:rsidP="00AF3523">
      <w:pPr>
        <w:pStyle w:val="TpicoTR"/>
        <w:numPr>
          <w:ilvl w:val="1"/>
          <w:numId w:val="3"/>
        </w:numPr>
        <w:spacing w:before="240" w:line="276" w:lineRule="auto"/>
        <w:jc w:val="both"/>
        <w:rPr>
          <w:b w:val="0"/>
          <w:sz w:val="22"/>
        </w:rPr>
      </w:pPr>
      <w:r w:rsidRPr="00860DCD">
        <w:rPr>
          <w:b w:val="0"/>
          <w:sz w:val="22"/>
        </w:rPr>
        <w:t>Para assegurar a adequada realização do objeto, a contratada deverá apresentar Atestado de Capacidade Técnica fornecido por entidade pública ou privada, declarando que presta, ou já prestou, serviço compatível com o objeto deste processo, assinado por um de seus representantes legais;</w:t>
      </w:r>
    </w:p>
    <w:p w:rsidR="00AF3523" w:rsidRPr="00860DCD" w:rsidRDefault="00AF3523" w:rsidP="00AF3523">
      <w:pPr>
        <w:pStyle w:val="TpicoTR"/>
        <w:numPr>
          <w:ilvl w:val="0"/>
          <w:numId w:val="3"/>
        </w:numPr>
        <w:spacing w:line="276" w:lineRule="auto"/>
        <w:jc w:val="both"/>
        <w:rPr>
          <w:sz w:val="22"/>
        </w:rPr>
      </w:pPr>
      <w:r>
        <w:rPr>
          <w:sz w:val="22"/>
        </w:rPr>
        <w:t>OBRIGAÇÕES DA CONTRATADA</w:t>
      </w:r>
    </w:p>
    <w:p w:rsidR="00AF3523" w:rsidRPr="00764CE6" w:rsidRDefault="00AF3523" w:rsidP="00AF3523">
      <w:pPr>
        <w:pStyle w:val="TpicoTR"/>
        <w:numPr>
          <w:ilvl w:val="1"/>
          <w:numId w:val="3"/>
        </w:numPr>
        <w:spacing w:line="240" w:lineRule="auto"/>
        <w:jc w:val="both"/>
        <w:rPr>
          <w:b w:val="0"/>
          <w:sz w:val="22"/>
        </w:rPr>
      </w:pPr>
      <w:r w:rsidRPr="00764CE6">
        <w:rPr>
          <w:b w:val="0"/>
          <w:sz w:val="22"/>
        </w:rPr>
        <w:t>Fornecer o objeto desta contratação nas especificações contidas neste Termo de Referência e demais anexos.</w:t>
      </w:r>
    </w:p>
    <w:p w:rsidR="00AF3523" w:rsidRPr="00764CE6" w:rsidRDefault="00AF3523" w:rsidP="00AF3523">
      <w:pPr>
        <w:pStyle w:val="TpicoTR"/>
        <w:numPr>
          <w:ilvl w:val="1"/>
          <w:numId w:val="3"/>
        </w:numPr>
        <w:spacing w:line="240" w:lineRule="auto"/>
        <w:jc w:val="both"/>
        <w:rPr>
          <w:b w:val="0"/>
          <w:sz w:val="22"/>
        </w:rPr>
      </w:pPr>
      <w:r w:rsidRPr="00764CE6">
        <w:rPr>
          <w:b w:val="0"/>
          <w:sz w:val="22"/>
        </w:rPr>
        <w:t>Arcar com as despesas de carga, descarga e frete referentes à entrega dos itens objeto desta contratação.</w:t>
      </w:r>
    </w:p>
    <w:p w:rsidR="00AF3523" w:rsidRPr="00764CE6" w:rsidRDefault="00AF3523" w:rsidP="00AF3523">
      <w:pPr>
        <w:pStyle w:val="TpicoTR"/>
        <w:numPr>
          <w:ilvl w:val="1"/>
          <w:numId w:val="3"/>
        </w:numPr>
        <w:spacing w:line="240" w:lineRule="auto"/>
        <w:jc w:val="both"/>
        <w:rPr>
          <w:b w:val="0"/>
          <w:sz w:val="22"/>
        </w:rPr>
      </w:pPr>
      <w:r w:rsidRPr="00764CE6">
        <w:rPr>
          <w:b w:val="0"/>
          <w:sz w:val="22"/>
        </w:rPr>
        <w:t>Entregar/executar os itens no prazo e locais previstos no referido Termo de Referência.</w:t>
      </w:r>
    </w:p>
    <w:p w:rsidR="00AF3523" w:rsidRPr="00764CE6" w:rsidRDefault="00AF3523" w:rsidP="00AF3523">
      <w:pPr>
        <w:pStyle w:val="TpicoTR"/>
        <w:numPr>
          <w:ilvl w:val="1"/>
          <w:numId w:val="3"/>
        </w:numPr>
        <w:spacing w:line="240" w:lineRule="auto"/>
        <w:jc w:val="both"/>
        <w:rPr>
          <w:b w:val="0"/>
          <w:sz w:val="22"/>
        </w:rPr>
      </w:pPr>
      <w:r w:rsidRPr="00764CE6">
        <w:rPr>
          <w:b w:val="0"/>
          <w:sz w:val="22"/>
        </w:rPr>
        <w:t>Manter, durante toda execução do Contrato, em compatibilidade com as obrigações assumidas, todas as condições de habilitação e qualificação exigidas nesta contratação.</w:t>
      </w:r>
    </w:p>
    <w:p w:rsidR="00AF3523" w:rsidRPr="00764CE6" w:rsidRDefault="00AF3523" w:rsidP="00AF3523">
      <w:pPr>
        <w:pStyle w:val="TpicoTR"/>
        <w:numPr>
          <w:ilvl w:val="1"/>
          <w:numId w:val="3"/>
        </w:numPr>
        <w:spacing w:line="240" w:lineRule="auto"/>
        <w:jc w:val="both"/>
        <w:rPr>
          <w:b w:val="0"/>
          <w:sz w:val="22"/>
        </w:rPr>
      </w:pPr>
      <w:r w:rsidRPr="00764CE6">
        <w:rPr>
          <w:b w:val="0"/>
          <w:sz w:val="22"/>
        </w:rPr>
        <w:lastRenderedPageBreak/>
        <w:t>Comunicar a Prefeitura, imediatamente, qualquer ocorrência ou anormalidade que venha interferir no fornecimento do objeto deste contrato.</w:t>
      </w:r>
    </w:p>
    <w:p w:rsidR="00AF3523" w:rsidRPr="00764CE6" w:rsidRDefault="00AF3523" w:rsidP="00AF3523">
      <w:pPr>
        <w:pStyle w:val="TpicoTR"/>
        <w:numPr>
          <w:ilvl w:val="1"/>
          <w:numId w:val="3"/>
        </w:numPr>
        <w:spacing w:line="240" w:lineRule="auto"/>
        <w:jc w:val="both"/>
        <w:rPr>
          <w:b w:val="0"/>
          <w:sz w:val="22"/>
        </w:rPr>
      </w:pPr>
      <w:r w:rsidRPr="00764CE6">
        <w:rPr>
          <w:b w:val="0"/>
          <w:sz w:val="22"/>
        </w:rPr>
        <w:t>Os materiais, equipamentos, mão de obra e demais encargos necessários para a execução dos serviços nos eventos serão fornecidos pela empresa vencedora da licitação.</w:t>
      </w:r>
    </w:p>
    <w:p w:rsidR="00AF3523" w:rsidRPr="00764CE6" w:rsidRDefault="00AF3523" w:rsidP="00AF3523">
      <w:pPr>
        <w:pStyle w:val="TpicoTR"/>
        <w:numPr>
          <w:ilvl w:val="1"/>
          <w:numId w:val="3"/>
        </w:numPr>
        <w:spacing w:line="240" w:lineRule="auto"/>
        <w:jc w:val="both"/>
        <w:rPr>
          <w:b w:val="0"/>
        </w:rPr>
      </w:pPr>
      <w:r w:rsidRPr="00764CE6">
        <w:rPr>
          <w:b w:val="0"/>
          <w:sz w:val="22"/>
        </w:rPr>
        <w:t>Todos os serviços serão supervisionados, fiscalizados e acompanhados diretamente, durante toda a execução do contrato, pelos profissionais da Secretaria Municipal de Saúde, que terão acesso a todas as informações e andamento das etapas.</w:t>
      </w:r>
    </w:p>
    <w:p w:rsidR="00AF3523" w:rsidRPr="00764CE6" w:rsidRDefault="00AF3523" w:rsidP="00AF3523">
      <w:pPr>
        <w:pStyle w:val="TpicoTR"/>
        <w:numPr>
          <w:ilvl w:val="0"/>
          <w:numId w:val="3"/>
        </w:numPr>
        <w:spacing w:line="276" w:lineRule="auto"/>
        <w:jc w:val="both"/>
        <w:rPr>
          <w:sz w:val="22"/>
        </w:rPr>
      </w:pPr>
      <w:r w:rsidRPr="00764CE6">
        <w:rPr>
          <w:sz w:val="22"/>
        </w:rPr>
        <w:t>OBRIGAÇÕES DA CONTRATANTE</w:t>
      </w:r>
    </w:p>
    <w:p w:rsidR="00AF3523" w:rsidRPr="00764CE6" w:rsidRDefault="00AF3523" w:rsidP="00AF3523">
      <w:pPr>
        <w:pStyle w:val="TpicoTR"/>
        <w:numPr>
          <w:ilvl w:val="1"/>
          <w:numId w:val="3"/>
        </w:numPr>
        <w:spacing w:line="240" w:lineRule="auto"/>
        <w:jc w:val="both"/>
        <w:rPr>
          <w:b w:val="0"/>
          <w:sz w:val="22"/>
        </w:rPr>
      </w:pPr>
      <w:r w:rsidRPr="00764CE6">
        <w:rPr>
          <w:b w:val="0"/>
          <w:sz w:val="22"/>
        </w:rPr>
        <w:t>Efetuar os pagamentos dentro das condições estabelecidas no edital;</w:t>
      </w:r>
    </w:p>
    <w:p w:rsidR="00AF3523" w:rsidRPr="00764CE6" w:rsidRDefault="00AF3523" w:rsidP="00AF3523">
      <w:pPr>
        <w:pStyle w:val="TpicoTR"/>
        <w:numPr>
          <w:ilvl w:val="1"/>
          <w:numId w:val="3"/>
        </w:numPr>
        <w:spacing w:line="240" w:lineRule="auto"/>
        <w:jc w:val="both"/>
        <w:rPr>
          <w:b w:val="0"/>
          <w:sz w:val="22"/>
        </w:rPr>
      </w:pPr>
      <w:r w:rsidRPr="00764CE6">
        <w:rPr>
          <w:b w:val="0"/>
          <w:sz w:val="22"/>
        </w:rPr>
        <w:t>Aplicar as penalidades cabíveis, nas situações previstas no edital;</w:t>
      </w:r>
    </w:p>
    <w:p w:rsidR="00AF3523" w:rsidRPr="00764CE6" w:rsidRDefault="00AF3523" w:rsidP="00AF3523">
      <w:pPr>
        <w:pStyle w:val="TpicoTR"/>
        <w:numPr>
          <w:ilvl w:val="1"/>
          <w:numId w:val="3"/>
        </w:numPr>
        <w:spacing w:line="240" w:lineRule="auto"/>
        <w:jc w:val="both"/>
        <w:rPr>
          <w:b w:val="0"/>
          <w:sz w:val="22"/>
        </w:rPr>
      </w:pPr>
      <w:r w:rsidRPr="00764CE6">
        <w:rPr>
          <w:b w:val="0"/>
          <w:sz w:val="22"/>
        </w:rPr>
        <w:t>Fiscalizar a realização dos serviços, bem como requisitar, quando necessária, a promoção de medidas para a regularidade da prestação do serviço;</w:t>
      </w:r>
    </w:p>
    <w:p w:rsidR="00AF3523" w:rsidRPr="00764CE6" w:rsidRDefault="00AF3523" w:rsidP="00AF3523">
      <w:pPr>
        <w:pStyle w:val="TpicoTR"/>
        <w:numPr>
          <w:ilvl w:val="1"/>
          <w:numId w:val="3"/>
        </w:numPr>
        <w:spacing w:line="240" w:lineRule="auto"/>
        <w:jc w:val="both"/>
        <w:rPr>
          <w:b w:val="0"/>
          <w:sz w:val="22"/>
        </w:rPr>
      </w:pPr>
      <w:r w:rsidRPr="00764CE6">
        <w:rPr>
          <w:b w:val="0"/>
          <w:sz w:val="22"/>
        </w:rPr>
        <w:t>Rejeitar, no todo ou em parte a prestação dos serviços caso esta não apresente resultados satisfatórios ou conforme as obrigações assumidas pela Contratada;</w:t>
      </w:r>
    </w:p>
    <w:p w:rsidR="00AF3523" w:rsidRPr="00764CE6" w:rsidRDefault="00AF3523" w:rsidP="00AF3523">
      <w:pPr>
        <w:pStyle w:val="TpicoTR"/>
        <w:numPr>
          <w:ilvl w:val="1"/>
          <w:numId w:val="3"/>
        </w:numPr>
        <w:spacing w:line="240" w:lineRule="auto"/>
        <w:jc w:val="both"/>
        <w:rPr>
          <w:b w:val="0"/>
          <w:sz w:val="22"/>
        </w:rPr>
      </w:pPr>
      <w:r w:rsidRPr="00764CE6">
        <w:rPr>
          <w:b w:val="0"/>
          <w:sz w:val="22"/>
        </w:rPr>
        <w:t>Notificar, formal e tempestivamente, a Contratada sobre multas, penalidades e quaisquer débitos de sua responsabilidade, e sobre as irregularidades observadas no cumprimento do Contrato;</w:t>
      </w:r>
    </w:p>
    <w:p w:rsidR="00AF3523" w:rsidRPr="00764CE6" w:rsidRDefault="00AF3523" w:rsidP="00AF3523">
      <w:pPr>
        <w:pStyle w:val="TpicoTR"/>
        <w:numPr>
          <w:ilvl w:val="1"/>
          <w:numId w:val="3"/>
        </w:numPr>
        <w:spacing w:line="240" w:lineRule="auto"/>
        <w:jc w:val="both"/>
        <w:rPr>
          <w:b w:val="0"/>
          <w:sz w:val="22"/>
        </w:rPr>
      </w:pPr>
      <w:r w:rsidRPr="00764CE6">
        <w:rPr>
          <w:b w:val="0"/>
          <w:sz w:val="22"/>
        </w:rPr>
        <w:t>A Administração se reserva o direito de suspender a prestação dos serviços em desacordo com o pactuado entre as partes.</w:t>
      </w:r>
    </w:p>
    <w:p w:rsidR="00AF3523" w:rsidRPr="00860DCD" w:rsidRDefault="00AF3523" w:rsidP="00AF3523">
      <w:pPr>
        <w:pStyle w:val="TpicoTR"/>
        <w:numPr>
          <w:ilvl w:val="0"/>
          <w:numId w:val="3"/>
        </w:numPr>
        <w:spacing w:line="276" w:lineRule="auto"/>
        <w:jc w:val="both"/>
        <w:rPr>
          <w:sz w:val="22"/>
        </w:rPr>
      </w:pPr>
      <w:r w:rsidRPr="00860DCD">
        <w:rPr>
          <w:sz w:val="22"/>
        </w:rPr>
        <w:t>PAGAMENTO</w:t>
      </w:r>
    </w:p>
    <w:p w:rsidR="00AF3523" w:rsidRPr="00860DCD" w:rsidRDefault="00AF3523" w:rsidP="00AF3523">
      <w:pPr>
        <w:pStyle w:val="TpicoTR"/>
        <w:numPr>
          <w:ilvl w:val="1"/>
          <w:numId w:val="3"/>
        </w:numPr>
        <w:spacing w:line="276" w:lineRule="auto"/>
        <w:jc w:val="both"/>
        <w:rPr>
          <w:b w:val="0"/>
          <w:sz w:val="22"/>
        </w:rPr>
      </w:pPr>
      <w:r w:rsidRPr="00860DCD">
        <w:rPr>
          <w:b w:val="0"/>
          <w:sz w:val="22"/>
        </w:rPr>
        <w:t>Os pagamentos serão efetuados mensalmente à Contratada, até o 10º (décimo) dia subsequente ao mês da prestação do serviço, através de boleto bancário emitido pela Contratada ou depósito bancário a ser indicado pela mesma, valendo o comprovante de depósito como recibo de pagamento.</w:t>
      </w:r>
    </w:p>
    <w:p w:rsidR="00AF3523" w:rsidRPr="00860DCD" w:rsidRDefault="00AF3523" w:rsidP="00AF3523">
      <w:pPr>
        <w:pStyle w:val="TpicoTR"/>
        <w:numPr>
          <w:ilvl w:val="1"/>
          <w:numId w:val="3"/>
        </w:numPr>
        <w:spacing w:line="276" w:lineRule="auto"/>
        <w:jc w:val="both"/>
        <w:rPr>
          <w:b w:val="0"/>
          <w:sz w:val="22"/>
        </w:rPr>
      </w:pPr>
      <w:r w:rsidRPr="00860DCD">
        <w:rPr>
          <w:b w:val="0"/>
          <w:sz w:val="22"/>
        </w:rPr>
        <w:t>A liberação do pagamento à Contratada será feita após a comprovação da execução do serviço no mês anterior.</w:t>
      </w:r>
    </w:p>
    <w:p w:rsidR="00AF3523" w:rsidRPr="00860DCD" w:rsidRDefault="00AF3523" w:rsidP="00AF3523">
      <w:pPr>
        <w:pStyle w:val="TpicoTR"/>
        <w:numPr>
          <w:ilvl w:val="0"/>
          <w:numId w:val="3"/>
        </w:numPr>
        <w:spacing w:line="276" w:lineRule="auto"/>
        <w:jc w:val="both"/>
        <w:rPr>
          <w:sz w:val="22"/>
        </w:rPr>
      </w:pPr>
      <w:r w:rsidRPr="00860DCD">
        <w:rPr>
          <w:sz w:val="22"/>
        </w:rPr>
        <w:t>FISCALIZAÇÃO</w:t>
      </w:r>
    </w:p>
    <w:p w:rsidR="00AF3523" w:rsidRPr="00860DCD" w:rsidRDefault="00AF3523" w:rsidP="00AF3523">
      <w:pPr>
        <w:pStyle w:val="TpicoTR"/>
        <w:numPr>
          <w:ilvl w:val="1"/>
          <w:numId w:val="3"/>
        </w:numPr>
        <w:spacing w:line="276" w:lineRule="auto"/>
        <w:jc w:val="both"/>
        <w:rPr>
          <w:b w:val="0"/>
          <w:sz w:val="22"/>
        </w:rPr>
      </w:pPr>
      <w:r w:rsidRPr="00860DCD">
        <w:rPr>
          <w:b w:val="0"/>
          <w:sz w:val="22"/>
        </w:rPr>
        <w:t xml:space="preserve">Fica designado como fiscal o senhor </w:t>
      </w:r>
      <w:r>
        <w:rPr>
          <w:b w:val="0"/>
          <w:sz w:val="22"/>
        </w:rPr>
        <w:t>Paulo Cezar Biagi Pires</w:t>
      </w:r>
      <w:r w:rsidRPr="00860DCD">
        <w:rPr>
          <w:b w:val="0"/>
          <w:sz w:val="22"/>
        </w:rPr>
        <w:t>, conforme disposto no art. 67 da lei 8.666/93.</w:t>
      </w:r>
    </w:p>
    <w:p w:rsidR="00AF3523" w:rsidRPr="00860DCD" w:rsidRDefault="00AF3523" w:rsidP="00AF3523">
      <w:pPr>
        <w:pStyle w:val="TpicoTR"/>
        <w:numPr>
          <w:ilvl w:val="1"/>
          <w:numId w:val="3"/>
        </w:numPr>
        <w:spacing w:line="276" w:lineRule="auto"/>
        <w:jc w:val="both"/>
        <w:rPr>
          <w:b w:val="0"/>
          <w:sz w:val="22"/>
        </w:rPr>
      </w:pPr>
      <w:r w:rsidRPr="00860DCD">
        <w:rPr>
          <w:b w:val="0"/>
          <w:sz w:val="22"/>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rsidR="00AF3523" w:rsidRPr="00860DCD" w:rsidRDefault="00AF3523" w:rsidP="00AF3523">
      <w:pPr>
        <w:pStyle w:val="TpicoTR"/>
        <w:numPr>
          <w:ilvl w:val="1"/>
          <w:numId w:val="3"/>
        </w:numPr>
        <w:spacing w:line="276" w:lineRule="auto"/>
        <w:jc w:val="both"/>
        <w:rPr>
          <w:b w:val="0"/>
          <w:sz w:val="22"/>
        </w:rPr>
      </w:pPr>
      <w:r w:rsidRPr="00860DCD">
        <w:rPr>
          <w:b w:val="0"/>
          <w:sz w:val="22"/>
        </w:rPr>
        <w:t xml:space="preserve">As decisões e providências que ultrapassem a competência do Fiscal serão encaminhadas à autoridade competente da Contratante para adoção das medidas convenientes, de acordo com disposto no </w:t>
      </w:r>
      <w:r w:rsidRPr="00860DCD">
        <w:rPr>
          <w:b w:val="0"/>
          <w:sz w:val="22"/>
          <w:shd w:val="clear" w:color="auto" w:fill="FFFFFF"/>
        </w:rPr>
        <w:t>§ 2º do art. 67 da Lei nº 8.666/93.</w:t>
      </w:r>
    </w:p>
    <w:p w:rsidR="00AF3523" w:rsidRDefault="00AF3523" w:rsidP="00AF3523">
      <w:pPr>
        <w:pStyle w:val="TpicoTR"/>
        <w:spacing w:line="276" w:lineRule="auto"/>
        <w:rPr>
          <w:rFonts w:cs="Arial"/>
          <w:b w:val="0"/>
          <w:sz w:val="22"/>
        </w:rPr>
      </w:pPr>
      <w:r w:rsidRPr="00860DCD">
        <w:rPr>
          <w:rFonts w:cs="Arial"/>
          <w:b w:val="0"/>
          <w:sz w:val="22"/>
        </w:rPr>
        <w:t>Douradina – MS</w:t>
      </w:r>
      <w:r>
        <w:rPr>
          <w:rFonts w:cs="Arial"/>
          <w:b w:val="0"/>
          <w:sz w:val="22"/>
        </w:rPr>
        <w:t>, 28</w:t>
      </w:r>
      <w:r w:rsidRPr="008F3F11">
        <w:rPr>
          <w:rFonts w:cs="Arial"/>
          <w:b w:val="0"/>
          <w:sz w:val="22"/>
        </w:rPr>
        <w:t xml:space="preserve"> de </w:t>
      </w:r>
      <w:r>
        <w:rPr>
          <w:rFonts w:cs="Arial"/>
          <w:b w:val="0"/>
          <w:sz w:val="22"/>
        </w:rPr>
        <w:t>abril</w:t>
      </w:r>
      <w:r w:rsidRPr="008F3F11">
        <w:rPr>
          <w:rFonts w:cs="Arial"/>
          <w:b w:val="0"/>
          <w:sz w:val="22"/>
        </w:rPr>
        <w:t xml:space="preserve"> </w:t>
      </w:r>
      <w:r>
        <w:rPr>
          <w:rFonts w:cs="Arial"/>
          <w:b w:val="0"/>
          <w:sz w:val="22"/>
        </w:rPr>
        <w:t>de 2021</w:t>
      </w:r>
    </w:p>
    <w:p w:rsidR="00AF3523" w:rsidRPr="00860DCD" w:rsidRDefault="00AF3523" w:rsidP="00AF3523">
      <w:pPr>
        <w:pStyle w:val="TpicoTR"/>
        <w:spacing w:line="276" w:lineRule="auto"/>
        <w:rPr>
          <w:rFonts w:cs="Arial"/>
          <w:b w:val="0"/>
          <w:sz w:val="22"/>
        </w:rPr>
      </w:pPr>
    </w:p>
    <w:p w:rsidR="00AF3523" w:rsidRDefault="00AF3523" w:rsidP="00AF3523">
      <w:pPr>
        <w:pStyle w:val="TpicoTR"/>
        <w:spacing w:after="0" w:line="240" w:lineRule="auto"/>
        <w:jc w:val="center"/>
        <w:rPr>
          <w:rFonts w:cs="Arial"/>
          <w:sz w:val="22"/>
        </w:rPr>
      </w:pPr>
      <w:r>
        <w:rPr>
          <w:rFonts w:cs="Arial"/>
          <w:sz w:val="22"/>
        </w:rPr>
        <w:t>Laudicéia da Silva Simas Nunes</w:t>
      </w:r>
    </w:p>
    <w:p w:rsidR="00AF3523" w:rsidRPr="001E15A4" w:rsidRDefault="00AF3523" w:rsidP="001E15A4">
      <w:pPr>
        <w:pStyle w:val="TpicoTR"/>
        <w:spacing w:after="0" w:line="240" w:lineRule="auto"/>
        <w:jc w:val="center"/>
        <w:rPr>
          <w:rFonts w:cs="Arial"/>
          <w:b w:val="0"/>
          <w:sz w:val="22"/>
        </w:rPr>
      </w:pPr>
      <w:r w:rsidRPr="008F3F11">
        <w:rPr>
          <w:rFonts w:cs="Arial"/>
          <w:b w:val="0"/>
          <w:sz w:val="22"/>
        </w:rPr>
        <w:t>Secretária de Administração e Finanças</w:t>
      </w:r>
    </w:p>
    <w:p w:rsidR="004B25B6" w:rsidRPr="00AF3523" w:rsidRDefault="004B25B6" w:rsidP="00AF3523">
      <w:pPr>
        <w:pStyle w:val="Ttulo"/>
        <w:tabs>
          <w:tab w:val="left" w:pos="3261"/>
          <w:tab w:val="center" w:pos="3969"/>
        </w:tabs>
        <w:rPr>
          <w:rFonts w:ascii="Arial" w:hAnsi="Arial" w:cs="Arial"/>
          <w:b/>
          <w:i w:val="0"/>
          <w:sz w:val="24"/>
          <w:szCs w:val="24"/>
          <w:u w:val="none"/>
        </w:rPr>
      </w:pPr>
      <w:r w:rsidRPr="00AF3523">
        <w:rPr>
          <w:rFonts w:ascii="Arial" w:hAnsi="Arial" w:cs="Arial"/>
          <w:b/>
          <w:i w:val="0"/>
          <w:sz w:val="24"/>
          <w:szCs w:val="24"/>
          <w:u w:val="none"/>
        </w:rPr>
        <w:lastRenderedPageBreak/>
        <w:t>ANEXO III</w:t>
      </w:r>
    </w:p>
    <w:p w:rsidR="004B25B6" w:rsidRDefault="004B25B6" w:rsidP="004B25B6">
      <w:pPr>
        <w:pStyle w:val="Ttulo"/>
        <w:tabs>
          <w:tab w:val="left" w:pos="3261"/>
          <w:tab w:val="center" w:pos="3969"/>
        </w:tabs>
        <w:rPr>
          <w:rFonts w:cs="Arial"/>
        </w:rPr>
      </w:pPr>
    </w:p>
    <w:p w:rsidR="004B25B6" w:rsidRPr="00507B02" w:rsidRDefault="004B25B6" w:rsidP="004B25B6">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w:t>
      </w:r>
      <w:r w:rsidRPr="00507B02">
        <w:rPr>
          <w:rFonts w:ascii="Arial" w:hAnsi="Arial" w:cs="Arial"/>
          <w:sz w:val="22"/>
          <w:szCs w:val="22"/>
        </w:rPr>
        <w:lastRenderedPageBreak/>
        <w:t>existentes em torno dessa ferramenta de compras; e - ademais – estamos valorizando o desenvolvimento local sustentável.</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Resta, portanto, demonstrada nesta justificativa a inviabilidade de utilização do pregão eletrônico no município de Douradina, tanto pela falta de suporte </w:t>
      </w:r>
      <w:r w:rsidR="000D1723" w:rsidRPr="00507B02">
        <w:rPr>
          <w:rFonts w:ascii="Arial" w:hAnsi="Arial" w:cs="Arial"/>
          <w:sz w:val="22"/>
          <w:szCs w:val="22"/>
        </w:rPr>
        <w:t>mandar</w:t>
      </w:r>
      <w:r w:rsidRPr="00507B02">
        <w:rPr>
          <w:rFonts w:ascii="Arial" w:hAnsi="Arial" w:cs="Arial"/>
          <w:sz w:val="22"/>
          <w:szCs w:val="22"/>
        </w:rPr>
        <w:t xml:space="preserve">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rsidR="004B25B6" w:rsidRPr="00507B02" w:rsidRDefault="004B25B6" w:rsidP="00AF3523">
      <w:pPr>
        <w:pStyle w:val="Corpodetexto"/>
        <w:spacing w:after="0" w:line="360" w:lineRule="auto"/>
        <w:ind w:left="0"/>
        <w:rPr>
          <w:rFonts w:cs="Arial"/>
          <w:color w:val="000000"/>
          <w:sz w:val="22"/>
          <w:szCs w:val="22"/>
        </w:rPr>
      </w:pPr>
    </w:p>
    <w:p w:rsidR="004B25B6" w:rsidRPr="00507B02" w:rsidRDefault="00AF3523" w:rsidP="00AF3523">
      <w:pPr>
        <w:pStyle w:val="TpicoTR"/>
        <w:spacing w:line="276" w:lineRule="auto"/>
        <w:rPr>
          <w:rFonts w:cs="Arial"/>
          <w:b w:val="0"/>
          <w:sz w:val="22"/>
        </w:rPr>
      </w:pPr>
      <w:r w:rsidRPr="00507B02">
        <w:rPr>
          <w:rFonts w:cs="Arial"/>
          <w:b w:val="0"/>
          <w:sz w:val="22"/>
        </w:rPr>
        <w:t>Douradina – MS, 28 de abril de 2021</w:t>
      </w:r>
    </w:p>
    <w:p w:rsidR="00AF3523" w:rsidRPr="00507B02" w:rsidRDefault="00AF3523" w:rsidP="004B25B6">
      <w:pPr>
        <w:pStyle w:val="Default"/>
        <w:rPr>
          <w:rFonts w:ascii="Arial" w:hAnsi="Arial" w:cs="Arial"/>
          <w:b/>
          <w:bCs/>
          <w:sz w:val="22"/>
          <w:szCs w:val="22"/>
        </w:rPr>
      </w:pPr>
    </w:p>
    <w:p w:rsidR="00AF3523" w:rsidRPr="00507B02" w:rsidRDefault="00AF3523" w:rsidP="004B25B6">
      <w:pPr>
        <w:pStyle w:val="Default"/>
        <w:rPr>
          <w:rFonts w:ascii="Arial" w:hAnsi="Arial" w:cs="Arial"/>
          <w:b/>
          <w:bCs/>
          <w:sz w:val="22"/>
          <w:szCs w:val="22"/>
        </w:rPr>
      </w:pPr>
    </w:p>
    <w:p w:rsidR="004B25B6" w:rsidRPr="00507B02" w:rsidRDefault="004B25B6" w:rsidP="004B25B6">
      <w:pPr>
        <w:pStyle w:val="Default"/>
        <w:rPr>
          <w:rFonts w:ascii="Arial" w:hAnsi="Arial" w:cs="Arial"/>
          <w:b/>
          <w:bCs/>
          <w:sz w:val="22"/>
          <w:szCs w:val="22"/>
        </w:rPr>
      </w:pPr>
      <w:r w:rsidRPr="00507B02">
        <w:rPr>
          <w:rFonts w:ascii="Arial" w:hAnsi="Arial" w:cs="Arial"/>
          <w:b/>
          <w:bCs/>
          <w:sz w:val="22"/>
          <w:szCs w:val="22"/>
        </w:rPr>
        <w:t>PROF. JEAN SÉRGIO CLAVISSO FOGAÇA</w:t>
      </w:r>
    </w:p>
    <w:p w:rsidR="004B25B6" w:rsidRPr="00507B02" w:rsidRDefault="004B25B6" w:rsidP="004B25B6">
      <w:pPr>
        <w:pStyle w:val="Default"/>
        <w:jc w:val="both"/>
        <w:rPr>
          <w:rFonts w:ascii="Arial" w:hAnsi="Arial" w:cs="Arial"/>
          <w:sz w:val="22"/>
          <w:szCs w:val="22"/>
        </w:rPr>
      </w:pPr>
      <w:r w:rsidRPr="00507B02">
        <w:rPr>
          <w:rFonts w:ascii="Arial" w:hAnsi="Arial" w:cs="Arial"/>
          <w:bCs/>
          <w:sz w:val="22"/>
          <w:szCs w:val="22"/>
        </w:rPr>
        <w:t>Prefeito Municipal</w:t>
      </w:r>
    </w:p>
    <w:p w:rsidR="004B25B6" w:rsidRPr="00507B02" w:rsidRDefault="004B25B6" w:rsidP="004B25B6">
      <w:pPr>
        <w:pStyle w:val="Default"/>
        <w:spacing w:line="360" w:lineRule="auto"/>
        <w:jc w:val="both"/>
        <w:rPr>
          <w:rFonts w:ascii="Arial" w:hAnsi="Arial" w:cs="Arial"/>
          <w:sz w:val="22"/>
          <w:szCs w:val="22"/>
        </w:rPr>
      </w:pPr>
    </w:p>
    <w:p w:rsidR="004B25B6" w:rsidRPr="00507B02" w:rsidRDefault="004B25B6" w:rsidP="004B25B6">
      <w:pPr>
        <w:pStyle w:val="Corpodetexto"/>
        <w:spacing w:after="0"/>
        <w:ind w:left="0"/>
        <w:rPr>
          <w:rFonts w:ascii="Arial" w:hAnsi="Arial" w:cs="Arial"/>
          <w:b/>
          <w:i w:val="0"/>
          <w:sz w:val="22"/>
          <w:szCs w:val="22"/>
        </w:rPr>
      </w:pPr>
      <w:r w:rsidRPr="00507B02">
        <w:rPr>
          <w:rFonts w:ascii="Arial" w:hAnsi="Arial" w:cs="Arial"/>
          <w:b/>
          <w:i w:val="0"/>
          <w:sz w:val="22"/>
          <w:szCs w:val="22"/>
        </w:rPr>
        <w:t>LUCIANA COSTA OREJANA TRINDADE</w:t>
      </w:r>
    </w:p>
    <w:p w:rsidR="004B25B6" w:rsidRPr="00507B02" w:rsidRDefault="00507B02" w:rsidP="00507B02">
      <w:pPr>
        <w:pStyle w:val="Default"/>
        <w:spacing w:line="360" w:lineRule="auto"/>
        <w:jc w:val="both"/>
        <w:rPr>
          <w:rFonts w:ascii="Arial" w:hAnsi="Arial" w:cs="Arial"/>
          <w:sz w:val="22"/>
          <w:szCs w:val="22"/>
        </w:rPr>
      </w:pPr>
      <w:r>
        <w:rPr>
          <w:rFonts w:ascii="Arial" w:hAnsi="Arial" w:cs="Arial"/>
          <w:sz w:val="22"/>
          <w:szCs w:val="22"/>
        </w:rPr>
        <w:t>Pregoeira Oficial</w:t>
      </w:r>
    </w:p>
    <w:p w:rsidR="004B25B6" w:rsidRDefault="004B25B6" w:rsidP="008143E7">
      <w:pPr>
        <w:jc w:val="center"/>
        <w:rPr>
          <w:rFonts w:ascii="Arial" w:hAnsi="Arial" w:cs="Arial"/>
          <w:b/>
          <w:bCs/>
          <w:i w:val="0"/>
          <w:szCs w:val="24"/>
        </w:rPr>
      </w:pPr>
    </w:p>
    <w:p w:rsidR="004B25B6" w:rsidRDefault="004B25B6" w:rsidP="00507B02">
      <w:pPr>
        <w:rPr>
          <w:rFonts w:ascii="Arial" w:hAnsi="Arial" w:cs="Arial"/>
          <w:b/>
          <w:bCs/>
          <w:i w:val="0"/>
          <w:szCs w:val="24"/>
        </w:rPr>
      </w:pPr>
    </w:p>
    <w:p w:rsidR="004B25B6" w:rsidRDefault="004B25B6" w:rsidP="008143E7">
      <w:pPr>
        <w:jc w:val="center"/>
        <w:rPr>
          <w:rFonts w:ascii="Arial" w:hAnsi="Arial" w:cs="Arial"/>
          <w:b/>
          <w:bCs/>
          <w:i w:val="0"/>
          <w:szCs w:val="24"/>
        </w:rPr>
      </w:pPr>
      <w:r>
        <w:rPr>
          <w:rFonts w:ascii="Arial" w:hAnsi="Arial" w:cs="Arial"/>
          <w:b/>
          <w:bCs/>
          <w:i w:val="0"/>
          <w:szCs w:val="24"/>
        </w:rPr>
        <w:lastRenderedPageBreak/>
        <w:t>ANEXO IV</w:t>
      </w:r>
    </w:p>
    <w:p w:rsidR="004B25B6" w:rsidRDefault="004B25B6" w:rsidP="008143E7">
      <w:pPr>
        <w:jc w:val="center"/>
        <w:rPr>
          <w:rFonts w:ascii="Arial" w:hAnsi="Arial" w:cs="Arial"/>
          <w:b/>
          <w:bCs/>
          <w:i w:val="0"/>
          <w:szCs w:val="24"/>
        </w:rPr>
      </w:pPr>
    </w:p>
    <w:p w:rsidR="008143E7" w:rsidRPr="009A746F" w:rsidRDefault="00BA49F0" w:rsidP="008143E7">
      <w:pPr>
        <w:jc w:val="center"/>
        <w:rPr>
          <w:rFonts w:ascii="Arial" w:hAnsi="Arial" w:cs="Arial"/>
          <w:b/>
          <w:bCs/>
          <w:i w:val="0"/>
          <w:szCs w:val="24"/>
        </w:rPr>
      </w:pPr>
      <w:r w:rsidRPr="009A746F">
        <w:rPr>
          <w:rFonts w:ascii="Arial" w:hAnsi="Arial" w:cs="Arial"/>
          <w:b/>
          <w:bCs/>
          <w:i w:val="0"/>
          <w:szCs w:val="24"/>
        </w:rPr>
        <w:t>CREDENCIAME</w:t>
      </w:r>
      <w:r w:rsidR="004B25B6">
        <w:rPr>
          <w:rFonts w:ascii="Arial" w:hAnsi="Arial" w:cs="Arial"/>
          <w:b/>
          <w:bCs/>
          <w:i w:val="0"/>
          <w:szCs w:val="24"/>
        </w:rPr>
        <w:t xml:space="preserve">NTO – PREGÃO </w:t>
      </w:r>
      <w:r w:rsidR="006772CC">
        <w:rPr>
          <w:rFonts w:ascii="Arial" w:hAnsi="Arial" w:cs="Arial"/>
          <w:b/>
          <w:bCs/>
          <w:i w:val="0"/>
          <w:szCs w:val="24"/>
        </w:rPr>
        <w:t>42/2021</w:t>
      </w:r>
    </w:p>
    <w:p w:rsidR="008143E7" w:rsidRPr="009A746F" w:rsidRDefault="008143E7" w:rsidP="008143E7">
      <w:pPr>
        <w:jc w:val="both"/>
        <w:rPr>
          <w:rFonts w:ascii="Arial" w:hAnsi="Arial" w:cs="Arial"/>
          <w:b/>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 sediada à Rua (Av., Al., etc.), cidade ..................., estado......., inscrita no CNPJ sob nº .............................., por seu diretor (sócio gerente, proprietário), através da presente credencial, constitui, para os fins de representação perante ao</w:t>
      </w:r>
      <w:r w:rsidR="009A746F">
        <w:rPr>
          <w:rFonts w:ascii="Arial" w:hAnsi="Arial" w:cs="Arial"/>
          <w:bCs/>
          <w:i w:val="0"/>
          <w:szCs w:val="24"/>
        </w:rPr>
        <w:t xml:space="preserve">s procedimentos do Pregão </w:t>
      </w:r>
      <w:r w:rsidR="009A746F" w:rsidRPr="009A746F">
        <w:rPr>
          <w:rFonts w:ascii="Arial" w:hAnsi="Arial" w:cs="Arial"/>
          <w:b/>
          <w:bCs/>
          <w:i w:val="0"/>
          <w:szCs w:val="24"/>
        </w:rPr>
        <w:t xml:space="preserve">nº </w:t>
      </w:r>
      <w:r w:rsidR="006772CC">
        <w:rPr>
          <w:rFonts w:ascii="Arial" w:hAnsi="Arial" w:cs="Arial"/>
          <w:b/>
          <w:bCs/>
          <w:i w:val="0"/>
          <w:szCs w:val="24"/>
        </w:rPr>
        <w:t>42/2021</w:t>
      </w:r>
      <w:r w:rsidRPr="008143E7">
        <w:rPr>
          <w:rFonts w:ascii="Arial" w:hAnsi="Arial" w:cs="Arial"/>
          <w:bCs/>
          <w:i w:val="0"/>
          <w:szCs w:val="24"/>
        </w:rPr>
        <w:t>, realizada pela Prefeitura Municipal de DOURADINA, o(a) Sr. (ª) ......................................., portador(a) da cédula de identidade (ou outro tipo de documento de identificação) RG nº ....................., com amplos poderes de decisão, podendo, para tanto, praticar todos os atos pertinentes a esta modalidade de licitação, e, em especial, podendo formular lances e ofertas, declarar a intenção ou renunciar ao direito de interpor recurso, prestar esclarecimentos, receber notificações e intimações, enfim, em nome desta empresa defender todos nossos direitos e interesses.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w:t>
      </w:r>
      <w:proofErr w:type="spellStart"/>
      <w:r w:rsidRPr="008143E7">
        <w:rPr>
          <w:rFonts w:ascii="Arial" w:hAnsi="Arial" w:cs="Arial"/>
          <w:bCs/>
          <w:i w:val="0"/>
          <w:szCs w:val="24"/>
        </w:rPr>
        <w:t>em</w:t>
      </w:r>
      <w:proofErr w:type="spellEnd"/>
      <w:r w:rsidRPr="008143E7">
        <w:rPr>
          <w:rFonts w:ascii="Arial" w:hAnsi="Arial" w:cs="Arial"/>
          <w:bCs/>
          <w:i w:val="0"/>
          <w:szCs w:val="24"/>
        </w:rPr>
        <w:t xml:space="preserve"> .... </w:t>
      </w:r>
      <w:proofErr w:type="gramStart"/>
      <w:r w:rsidRPr="008143E7">
        <w:rPr>
          <w:rFonts w:ascii="Arial" w:hAnsi="Arial" w:cs="Arial"/>
          <w:bCs/>
          <w:i w:val="0"/>
          <w:szCs w:val="24"/>
        </w:rPr>
        <w:t>de</w:t>
      </w:r>
      <w:proofErr w:type="gramEnd"/>
      <w:r w:rsidRPr="008143E7">
        <w:rPr>
          <w:rFonts w:ascii="Arial" w:hAnsi="Arial" w:cs="Arial"/>
          <w:bCs/>
          <w:i w:val="0"/>
          <w:szCs w:val="24"/>
        </w:rPr>
        <w:t xml:space="preserve"> ............................de</w:t>
      </w:r>
      <w:r w:rsidR="009A746F">
        <w:rPr>
          <w:rFonts w:ascii="Arial" w:hAnsi="Arial" w:cs="Arial"/>
          <w:bCs/>
          <w:i w:val="0"/>
          <w:szCs w:val="24"/>
        </w:rPr>
        <w:t xml:space="preserve">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Assinar e Reconhecer Firma</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9A746F" w:rsidRDefault="009A746F"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9A746F" w:rsidRDefault="004B25B6" w:rsidP="008143E7">
      <w:pPr>
        <w:jc w:val="center"/>
        <w:rPr>
          <w:rFonts w:ascii="Arial" w:hAnsi="Arial" w:cs="Arial"/>
          <w:b/>
          <w:bCs/>
          <w:i w:val="0"/>
          <w:szCs w:val="24"/>
        </w:rPr>
      </w:pPr>
      <w:r>
        <w:rPr>
          <w:rFonts w:ascii="Arial" w:hAnsi="Arial" w:cs="Arial"/>
          <w:b/>
          <w:bCs/>
          <w:i w:val="0"/>
          <w:szCs w:val="24"/>
        </w:rPr>
        <w:lastRenderedPageBreak/>
        <w:t xml:space="preserve">ANEXO </w:t>
      </w:r>
      <w:r w:rsidR="00BA49F0" w:rsidRPr="009A746F">
        <w:rPr>
          <w:rFonts w:ascii="Arial" w:hAnsi="Arial" w:cs="Arial"/>
          <w:b/>
          <w:bCs/>
          <w:i w:val="0"/>
          <w:szCs w:val="24"/>
        </w:rPr>
        <w:t>V</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CUMPRIMENTO DOS REQUISITOS DE</w:t>
      </w:r>
    </w:p>
    <w:p w:rsidR="008143E7" w:rsidRPr="009A746F" w:rsidRDefault="009A746F" w:rsidP="008143E7">
      <w:pPr>
        <w:jc w:val="center"/>
        <w:rPr>
          <w:rFonts w:ascii="Arial" w:hAnsi="Arial" w:cs="Arial"/>
          <w:b/>
          <w:bCs/>
          <w:i w:val="0"/>
          <w:szCs w:val="24"/>
        </w:rPr>
      </w:pPr>
      <w:r>
        <w:rPr>
          <w:rFonts w:ascii="Arial" w:hAnsi="Arial" w:cs="Arial"/>
          <w:b/>
          <w:bCs/>
          <w:i w:val="0"/>
          <w:szCs w:val="24"/>
        </w:rPr>
        <w:t xml:space="preserve">HABILITAÇÃO DO PREGÃO Nº </w:t>
      </w:r>
      <w:r w:rsidR="006772CC">
        <w:rPr>
          <w:rFonts w:ascii="Arial" w:hAnsi="Arial" w:cs="Arial"/>
          <w:b/>
          <w:bCs/>
          <w:i w:val="0"/>
          <w:szCs w:val="24"/>
        </w:rPr>
        <w:t>42/2021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DECLARA para efeitos de particip</w:t>
      </w:r>
      <w:r w:rsidR="00BA49F0">
        <w:rPr>
          <w:rFonts w:ascii="Arial" w:hAnsi="Arial" w:cs="Arial"/>
          <w:bCs/>
          <w:i w:val="0"/>
          <w:szCs w:val="24"/>
        </w:rPr>
        <w:t xml:space="preserve">ação no </w:t>
      </w:r>
      <w:r w:rsidR="00BA49F0" w:rsidRPr="009A746F">
        <w:rPr>
          <w:rFonts w:ascii="Arial" w:hAnsi="Arial" w:cs="Arial"/>
          <w:b/>
          <w:bCs/>
          <w:i w:val="0"/>
          <w:szCs w:val="24"/>
        </w:rPr>
        <w:t xml:space="preserve">PREGÃO PRESENCIAL nº </w:t>
      </w:r>
      <w:r w:rsidR="006772CC">
        <w:rPr>
          <w:rFonts w:ascii="Arial" w:hAnsi="Arial" w:cs="Arial"/>
          <w:b/>
          <w:bCs/>
          <w:i w:val="0"/>
          <w:szCs w:val="24"/>
        </w:rPr>
        <w:t>42/2021</w:t>
      </w:r>
      <w:r w:rsidRPr="008143E7">
        <w:rPr>
          <w:rFonts w:ascii="Arial" w:hAnsi="Arial" w:cs="Arial"/>
          <w:bCs/>
          <w:i w:val="0"/>
          <w:szCs w:val="24"/>
        </w:rPr>
        <w:t>, que preenche os requisitos de habilitação previstos nos itens do Edital, quais sejam: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 Certidão Negativa de Débito (CND) expedida pelo INSS - Instituto Nacional do Seguro Social; bem como prova de regularidade para com o FGTS - Fundo de Garantia por Tempo de Serviço, expedida pela Caixa Econômica Federal, (ambas podendo ser obtidas via Internet),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2. Prova de regularidade para com as Fazendas Federal (Certidão Negativa de Tributos Federais e Certidão Negativa da Dívida da União, expedidas, respectivamente, pela Secretaria da Receita Federal e Procuradoria Geral da Fazenda Nacional), </w:t>
      </w:r>
      <w:proofErr w:type="gramStart"/>
      <w:r w:rsidRPr="008143E7">
        <w:rPr>
          <w:rFonts w:ascii="Arial" w:hAnsi="Arial" w:cs="Arial"/>
          <w:bCs/>
          <w:i w:val="0"/>
          <w:szCs w:val="24"/>
        </w:rPr>
        <w:t>Estadual</w:t>
      </w:r>
      <w:proofErr w:type="gramEnd"/>
      <w:r w:rsidRPr="008143E7">
        <w:rPr>
          <w:rFonts w:ascii="Arial" w:hAnsi="Arial" w:cs="Arial"/>
          <w:bCs/>
          <w:i w:val="0"/>
          <w:szCs w:val="24"/>
        </w:rPr>
        <w:t xml:space="preserve"> e Municipal do domicílio ou sede da licitante, na forma da lei,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 Certidão negativa de falência ou concordata expedida pelo distribuidor da sede da pessoa jurídica; em original, se assim determinado no próprio documento;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4. 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5. 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Para que produza os efeitos legais, firmamos o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em ____ de 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585CF6">
      <w:pP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w:t>
      </w:r>
    </w:p>
    <w:p w:rsidR="008143E7" w:rsidRPr="008143E7" w:rsidRDefault="008143E7" w:rsidP="00585CF6">
      <w:pPr>
        <w:jc w:val="center"/>
        <w:rPr>
          <w:rFonts w:ascii="Arial" w:hAnsi="Arial" w:cs="Arial"/>
          <w:bCs/>
          <w:i w:val="0"/>
          <w:szCs w:val="24"/>
        </w:rPr>
      </w:pPr>
      <w:r w:rsidRPr="008143E7">
        <w:rPr>
          <w:rFonts w:ascii="Arial" w:hAnsi="Arial" w:cs="Arial"/>
          <w:bCs/>
          <w:i w:val="0"/>
          <w:szCs w:val="24"/>
        </w:rPr>
        <w:t>Assinatura do Representante Legal</w:t>
      </w:r>
    </w:p>
    <w:p w:rsidR="009A746F" w:rsidRDefault="009A746F" w:rsidP="000D799B">
      <w:pPr>
        <w:rPr>
          <w:rFonts w:ascii="Arial" w:hAnsi="Arial" w:cs="Arial"/>
          <w:bCs/>
          <w:i w:val="0"/>
          <w:szCs w:val="24"/>
        </w:rPr>
      </w:pPr>
    </w:p>
    <w:p w:rsidR="000D799B" w:rsidRDefault="000D799B" w:rsidP="000D799B">
      <w:pPr>
        <w:rPr>
          <w:rFonts w:ascii="Arial" w:hAnsi="Arial" w:cs="Arial"/>
          <w:bCs/>
          <w:i w:val="0"/>
          <w:szCs w:val="24"/>
        </w:rPr>
      </w:pPr>
    </w:p>
    <w:p w:rsidR="009A746F" w:rsidRDefault="009A746F" w:rsidP="008143E7">
      <w:pPr>
        <w:jc w:val="center"/>
        <w:rPr>
          <w:rFonts w:ascii="Arial" w:hAnsi="Arial" w:cs="Arial"/>
          <w:bCs/>
          <w:i w:val="0"/>
          <w:szCs w:val="24"/>
        </w:rPr>
      </w:pPr>
    </w:p>
    <w:p w:rsidR="008143E7" w:rsidRPr="009A746F" w:rsidRDefault="00BA49F0" w:rsidP="00BA49F0">
      <w:pPr>
        <w:jc w:val="center"/>
        <w:rPr>
          <w:rFonts w:ascii="Arial" w:hAnsi="Arial" w:cs="Arial"/>
          <w:b/>
          <w:bCs/>
          <w:i w:val="0"/>
          <w:szCs w:val="24"/>
        </w:rPr>
      </w:pPr>
      <w:r w:rsidRPr="009A746F">
        <w:rPr>
          <w:rFonts w:ascii="Arial" w:hAnsi="Arial" w:cs="Arial"/>
          <w:b/>
          <w:bCs/>
          <w:i w:val="0"/>
          <w:szCs w:val="24"/>
        </w:rPr>
        <w:lastRenderedPageBreak/>
        <w:t xml:space="preserve">ANEXO </w:t>
      </w:r>
      <w:r w:rsidR="008143E7" w:rsidRPr="009A746F">
        <w:rPr>
          <w:rFonts w:ascii="Arial" w:hAnsi="Arial" w:cs="Arial"/>
          <w:b/>
          <w:bCs/>
          <w:i w:val="0"/>
          <w:szCs w:val="24"/>
        </w:rPr>
        <w:t>V</w:t>
      </w:r>
      <w:r w:rsidR="004B25B6">
        <w:rPr>
          <w:rFonts w:ascii="Arial" w:hAnsi="Arial" w:cs="Arial"/>
          <w:b/>
          <w:bCs/>
          <w:i w:val="0"/>
          <w:szCs w:val="24"/>
        </w:rPr>
        <w:t>I</w:t>
      </w: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IDONEIDADE</w:t>
      </w:r>
    </w:p>
    <w:p w:rsidR="00BA49F0" w:rsidRPr="009A746F" w:rsidRDefault="009A746F" w:rsidP="008143E7">
      <w:pPr>
        <w:jc w:val="center"/>
        <w:rPr>
          <w:rFonts w:ascii="Arial" w:hAnsi="Arial" w:cs="Arial"/>
          <w:b/>
          <w:bCs/>
          <w:i w:val="0"/>
          <w:szCs w:val="24"/>
        </w:rPr>
      </w:pPr>
      <w:r>
        <w:rPr>
          <w:rFonts w:ascii="Arial" w:hAnsi="Arial" w:cs="Arial"/>
          <w:b/>
          <w:bCs/>
          <w:i w:val="0"/>
          <w:szCs w:val="24"/>
        </w:rPr>
        <w:t xml:space="preserve">PREGÃO Nº </w:t>
      </w:r>
      <w:r w:rsidR="006772CC">
        <w:rPr>
          <w:rFonts w:ascii="Arial" w:hAnsi="Arial" w:cs="Arial"/>
          <w:b/>
          <w:bCs/>
          <w:i w:val="0"/>
          <w:szCs w:val="24"/>
        </w:rPr>
        <w:t>42/2021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 e Data, _____ / ______________/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1B6740" w:rsidRDefault="001B6740" w:rsidP="008143E7">
      <w:pPr>
        <w:jc w:val="both"/>
        <w:rPr>
          <w:rFonts w:ascii="Arial" w:hAnsi="Arial" w:cs="Arial"/>
          <w:bCs/>
          <w:i w:val="0"/>
          <w:szCs w:val="24"/>
        </w:rPr>
      </w:pPr>
    </w:p>
    <w:p w:rsidR="001B6740" w:rsidRPr="008143E7" w:rsidRDefault="001B6740"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lastRenderedPageBreak/>
        <w:t>ANEXO V</w:t>
      </w:r>
      <w:r w:rsidR="00BA49F0" w:rsidRPr="009A746F">
        <w:rPr>
          <w:rFonts w:ascii="Arial" w:hAnsi="Arial" w:cs="Arial"/>
          <w:b/>
          <w:bCs/>
          <w:i w:val="0"/>
          <w:szCs w:val="24"/>
        </w:rPr>
        <w:t>I</w:t>
      </w:r>
      <w:r w:rsidR="004B25B6">
        <w:rPr>
          <w:rFonts w:ascii="Arial" w:hAnsi="Arial" w:cs="Arial"/>
          <w:b/>
          <w:bCs/>
          <w:i w:val="0"/>
          <w:szCs w:val="24"/>
        </w:rPr>
        <w:t>I</w:t>
      </w:r>
    </w:p>
    <w:p w:rsidR="008143E7" w:rsidRPr="009A746F" w:rsidRDefault="009A746F" w:rsidP="008143E7">
      <w:pPr>
        <w:jc w:val="center"/>
        <w:rPr>
          <w:rFonts w:ascii="Arial" w:hAnsi="Arial" w:cs="Arial"/>
          <w:b/>
          <w:bCs/>
          <w:i w:val="0"/>
          <w:szCs w:val="24"/>
        </w:rPr>
      </w:pPr>
      <w:r>
        <w:rPr>
          <w:rFonts w:ascii="Arial" w:hAnsi="Arial" w:cs="Arial"/>
          <w:b/>
          <w:bCs/>
          <w:i w:val="0"/>
          <w:szCs w:val="24"/>
        </w:rPr>
        <w:t xml:space="preserve">PREGÃO Nº </w:t>
      </w:r>
      <w:r w:rsidR="006772CC">
        <w:rPr>
          <w:rFonts w:ascii="Arial" w:hAnsi="Arial" w:cs="Arial"/>
          <w:b/>
          <w:bCs/>
          <w:i w:val="0"/>
          <w:szCs w:val="24"/>
        </w:rPr>
        <w:t>42/2021</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CUMPRIMENTO À LEI 9.854, DE 27.10.99</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r w:rsidRPr="008143E7">
        <w:rPr>
          <w:rFonts w:ascii="Arial" w:hAnsi="Arial" w:cs="Arial"/>
          <w:bCs/>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Ressalva: </w:t>
      </w:r>
      <w:proofErr w:type="gramStart"/>
      <w:r w:rsidRPr="008143E7">
        <w:rPr>
          <w:rFonts w:ascii="Arial" w:hAnsi="Arial" w:cs="Arial"/>
          <w:bCs/>
          <w:i w:val="0"/>
          <w:szCs w:val="24"/>
        </w:rPr>
        <w:t xml:space="preserve">(  </w:t>
      </w:r>
      <w:proofErr w:type="gramEnd"/>
      <w:r w:rsidRPr="008143E7">
        <w:rPr>
          <w:rFonts w:ascii="Arial" w:hAnsi="Arial" w:cs="Arial"/>
          <w:bCs/>
          <w:i w:val="0"/>
          <w:szCs w:val="24"/>
        </w:rPr>
        <w:t xml:space="preserve">   ) Emprega menor, a partir de quatorze anos, na condição de aprendiz. </w:t>
      </w: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________________, em ______ de __________________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Pr="008143E7" w:rsidRDefault="002B272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4B25B6" w:rsidRDefault="008143E7" w:rsidP="008143E7">
      <w:pPr>
        <w:jc w:val="center"/>
        <w:rPr>
          <w:rFonts w:ascii="Arial" w:hAnsi="Arial" w:cs="Arial"/>
          <w:b/>
          <w:bCs/>
          <w:i w:val="0"/>
          <w:szCs w:val="24"/>
        </w:rPr>
      </w:pPr>
      <w:r w:rsidRPr="004B25B6">
        <w:rPr>
          <w:rFonts w:ascii="Arial" w:hAnsi="Arial" w:cs="Arial"/>
          <w:b/>
          <w:bCs/>
          <w:i w:val="0"/>
          <w:szCs w:val="24"/>
        </w:rPr>
        <w:lastRenderedPageBreak/>
        <w:t>ANEXO VI</w:t>
      </w:r>
      <w:r w:rsidR="004B25B6" w:rsidRPr="004B25B6">
        <w:rPr>
          <w:rFonts w:ascii="Arial" w:hAnsi="Arial" w:cs="Arial"/>
          <w:b/>
          <w:bCs/>
          <w:i w:val="0"/>
          <w:szCs w:val="24"/>
        </w:rPr>
        <w:t>II</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6E47F1" w:rsidRDefault="008143E7" w:rsidP="008143E7">
      <w:pPr>
        <w:jc w:val="center"/>
        <w:rPr>
          <w:rFonts w:ascii="Arial" w:hAnsi="Arial" w:cs="Arial"/>
          <w:b/>
          <w:bCs/>
          <w:i w:val="0"/>
          <w:szCs w:val="24"/>
        </w:rPr>
      </w:pPr>
      <w:r w:rsidRPr="006E47F1">
        <w:rPr>
          <w:rFonts w:ascii="Arial" w:hAnsi="Arial" w:cs="Arial"/>
          <w:b/>
          <w:bCs/>
          <w:i w:val="0"/>
          <w:szCs w:val="24"/>
        </w:rPr>
        <w:t xml:space="preserve">MINUTA DO CONTRATO DE PRESTAÇÃO DE SERVIÇOS Nº. </w:t>
      </w:r>
      <w:proofErr w:type="gramStart"/>
      <w:r w:rsidRPr="006E47F1">
        <w:rPr>
          <w:rFonts w:ascii="Arial" w:hAnsi="Arial" w:cs="Arial"/>
          <w:b/>
          <w:bCs/>
          <w:i w:val="0"/>
          <w:szCs w:val="24"/>
        </w:rPr>
        <w:t>.....</w:t>
      </w:r>
      <w:proofErr w:type="gramEnd"/>
      <w:r w:rsidRPr="006E47F1">
        <w:rPr>
          <w:rFonts w:ascii="Arial" w:hAnsi="Arial" w:cs="Arial"/>
          <w:b/>
          <w:bCs/>
          <w:i w:val="0"/>
          <w:szCs w:val="24"/>
        </w:rPr>
        <w:t>/</w:t>
      </w:r>
      <w:r w:rsidR="00507B02">
        <w:rPr>
          <w:rFonts w:ascii="Arial" w:hAnsi="Arial" w:cs="Arial"/>
          <w:b/>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585CF6">
      <w:pPr>
        <w:ind w:left="4248"/>
        <w:jc w:val="both"/>
        <w:rPr>
          <w:rFonts w:ascii="Arial" w:hAnsi="Arial" w:cs="Arial"/>
          <w:bCs/>
          <w:i w:val="0"/>
          <w:szCs w:val="24"/>
        </w:rPr>
      </w:pPr>
      <w:r w:rsidRPr="008143E7">
        <w:rPr>
          <w:rFonts w:ascii="Arial" w:hAnsi="Arial" w:cs="Arial"/>
          <w:bCs/>
          <w:i w:val="0"/>
          <w:szCs w:val="24"/>
        </w:rPr>
        <w:t>CONTRATO DE PRESTAÇÃO DE SERVIÇOS QUE ENTRE SI CELEBRAM O MUNICÍPIO DE DOURADINA, ESTADO DE MATO GROSSO DO SUL E A EMPRESA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I - O MUNICÍPIO DE DOURADINA-MS, pessoa jurídica de direito público, com sede na DOMINGOS DA SILVA 1.250 - centro, na cidade de DOURADINA/MS inscrita no CNPJ/MF sob o nº. 15.479.751/0001-00, doravante denominado CONTRATANTE, neste ato representado pelo Prefeito Municipal, o senhor XXXXXXXXXXX, brasileiro, casado, portador do </w:t>
      </w:r>
      <w:proofErr w:type="gramStart"/>
      <w:r w:rsidRPr="008143E7">
        <w:rPr>
          <w:rFonts w:ascii="Arial" w:hAnsi="Arial" w:cs="Arial"/>
          <w:bCs/>
          <w:i w:val="0"/>
          <w:szCs w:val="24"/>
        </w:rPr>
        <w:t>CPF.(</w:t>
      </w:r>
      <w:proofErr w:type="gramEnd"/>
      <w:r w:rsidRPr="008143E7">
        <w:rPr>
          <w:rFonts w:ascii="Arial" w:hAnsi="Arial" w:cs="Arial"/>
          <w:bCs/>
          <w:i w:val="0"/>
          <w:szCs w:val="24"/>
        </w:rPr>
        <w:t xml:space="preserve">M.F.) sob o  n.º XXXXXXXXXXXXXXXXXX e da Cédula de Identidade n.º XXXXXXXXXXXXXXXXX expedida pela Secretaria de Segurança Pública do Estado de Mato Grosso do Sul, residente e domiciliado na Rua XXXXXXXXXXXX n.º XXX, Bairro centro, nesta cidade de XXXXXXX, e a Empresa ................................................. </w:t>
      </w:r>
      <w:proofErr w:type="gramStart"/>
      <w:r w:rsidRPr="008143E7">
        <w:rPr>
          <w:rFonts w:ascii="Arial" w:hAnsi="Arial" w:cs="Arial"/>
          <w:bCs/>
          <w:i w:val="0"/>
          <w:szCs w:val="24"/>
        </w:rPr>
        <w:t>estabelecida</w:t>
      </w:r>
      <w:proofErr w:type="gramEnd"/>
      <w:r w:rsidRPr="008143E7">
        <w:rPr>
          <w:rFonts w:ascii="Arial" w:hAnsi="Arial" w:cs="Arial"/>
          <w:bCs/>
          <w:i w:val="0"/>
          <w:szCs w:val="24"/>
        </w:rPr>
        <w:t xml:space="preserve"> na ................................................................, inscrita no CNPJ/MF .............................................. </w:t>
      </w:r>
      <w:proofErr w:type="gramStart"/>
      <w:r w:rsidRPr="008143E7">
        <w:rPr>
          <w:rFonts w:ascii="Arial" w:hAnsi="Arial" w:cs="Arial"/>
          <w:bCs/>
          <w:i w:val="0"/>
          <w:szCs w:val="24"/>
        </w:rPr>
        <w:t>doravante</w:t>
      </w:r>
      <w:proofErr w:type="gramEnd"/>
      <w:r w:rsidRPr="008143E7">
        <w:rPr>
          <w:rFonts w:ascii="Arial" w:hAnsi="Arial" w:cs="Arial"/>
          <w:bCs/>
          <w:i w:val="0"/>
          <w:szCs w:val="24"/>
        </w:rPr>
        <w:t xml:space="preserve"> denominada CONTRATADA, neste ato representado por .................................., portador do CPF/MF ............................. </w:t>
      </w:r>
      <w:proofErr w:type="gramStart"/>
      <w:r w:rsidRPr="008143E7">
        <w:rPr>
          <w:rFonts w:ascii="Arial" w:hAnsi="Arial" w:cs="Arial"/>
          <w:bCs/>
          <w:i w:val="0"/>
          <w:szCs w:val="24"/>
        </w:rPr>
        <w:t>e</w:t>
      </w:r>
      <w:proofErr w:type="gramEnd"/>
      <w:r w:rsidRPr="008143E7">
        <w:rPr>
          <w:rFonts w:ascii="Arial" w:hAnsi="Arial" w:cs="Arial"/>
          <w:bCs/>
          <w:i w:val="0"/>
          <w:szCs w:val="24"/>
        </w:rPr>
        <w:t xml:space="preserve"> Cédula de Identidade RG: ........................, residente e domiciliado na ....................................., nesta cidade, ajustam o presente Contrato, mediante as cláusulas e condições aqui estipuladas.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6E47F1">
        <w:rPr>
          <w:rFonts w:ascii="Arial" w:hAnsi="Arial" w:cs="Arial"/>
          <w:b/>
          <w:bCs/>
          <w:i w:val="0"/>
          <w:szCs w:val="24"/>
        </w:rPr>
        <w:t>II - DO FUNDAMENTO LEGAL:</w:t>
      </w:r>
      <w:r w:rsidRPr="008143E7">
        <w:rPr>
          <w:rFonts w:ascii="Arial" w:hAnsi="Arial" w:cs="Arial"/>
          <w:bCs/>
          <w:i w:val="0"/>
          <w:szCs w:val="24"/>
        </w:rPr>
        <w:t xml:space="preserve"> O presente Contrato tem fundamento legal na Lei 8666/93, Lei 10.520/02 e Legislação Complementar, de conformidade</w:t>
      </w:r>
      <w:r w:rsidR="00A32A3A">
        <w:rPr>
          <w:rFonts w:ascii="Arial" w:hAnsi="Arial" w:cs="Arial"/>
          <w:bCs/>
          <w:i w:val="0"/>
          <w:szCs w:val="24"/>
        </w:rPr>
        <w:t xml:space="preserve"> com o </w:t>
      </w:r>
      <w:r w:rsidR="00A32A3A" w:rsidRPr="006E47F1">
        <w:rPr>
          <w:rFonts w:ascii="Arial" w:hAnsi="Arial" w:cs="Arial"/>
          <w:b/>
          <w:bCs/>
          <w:i w:val="0"/>
          <w:szCs w:val="24"/>
        </w:rPr>
        <w:t xml:space="preserve">Pregão Presencial nº. </w:t>
      </w:r>
      <w:r w:rsidR="006772CC">
        <w:rPr>
          <w:rFonts w:ascii="Arial" w:hAnsi="Arial" w:cs="Arial"/>
          <w:b/>
          <w:bCs/>
          <w:i w:val="0"/>
          <w:szCs w:val="24"/>
        </w:rPr>
        <w:t>42/2021</w:t>
      </w:r>
      <w:r w:rsidRPr="006E47F1">
        <w:rPr>
          <w:rFonts w:ascii="Arial" w:hAnsi="Arial" w:cs="Arial"/>
          <w:b/>
          <w:bCs/>
          <w:i w:val="0"/>
          <w:szCs w:val="24"/>
        </w:rPr>
        <w:t xml:space="preserve"> –</w:t>
      </w:r>
      <w:r w:rsidR="009A746F" w:rsidRPr="006E47F1">
        <w:rPr>
          <w:rFonts w:ascii="Arial" w:hAnsi="Arial" w:cs="Arial"/>
          <w:b/>
          <w:bCs/>
          <w:i w:val="0"/>
          <w:szCs w:val="24"/>
        </w:rPr>
        <w:t xml:space="preserve"> Processo Administrativo nº. </w:t>
      </w:r>
      <w:r w:rsidR="006772CC">
        <w:rPr>
          <w:rFonts w:ascii="Arial" w:hAnsi="Arial" w:cs="Arial"/>
          <w:b/>
          <w:bCs/>
          <w:i w:val="0"/>
          <w:szCs w:val="24"/>
        </w:rPr>
        <w:t>73/2021</w:t>
      </w:r>
      <w:r w:rsidRPr="008143E7">
        <w:rPr>
          <w:rFonts w:ascii="Arial" w:hAnsi="Arial" w:cs="Arial"/>
          <w:bCs/>
          <w:i w:val="0"/>
          <w:szCs w:val="24"/>
        </w:rPr>
        <w:t xml:space="preserve"> de que passa a fazer parte integrante deste.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6E47F1">
        <w:rPr>
          <w:rFonts w:ascii="Arial" w:hAnsi="Arial" w:cs="Arial"/>
          <w:b/>
          <w:bCs/>
          <w:i w:val="0"/>
          <w:szCs w:val="24"/>
        </w:rPr>
        <w:t>III - TIPO DE LICITAÇÃO:</w:t>
      </w:r>
      <w:r w:rsidRPr="008143E7">
        <w:rPr>
          <w:rFonts w:ascii="Arial" w:hAnsi="Arial" w:cs="Arial"/>
          <w:bCs/>
          <w:i w:val="0"/>
          <w:szCs w:val="24"/>
        </w:rPr>
        <w:t xml:space="preserve"> Menor Preço </w:t>
      </w:r>
      <w:r w:rsidR="00A32A3A">
        <w:rPr>
          <w:rFonts w:ascii="Arial" w:hAnsi="Arial" w:cs="Arial"/>
          <w:bCs/>
          <w:i w:val="0"/>
          <w:szCs w:val="24"/>
        </w:rPr>
        <w:t>Por Item</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PRIMEIRA - DO OBJETO</w:t>
      </w:r>
    </w:p>
    <w:p w:rsidR="008143E7" w:rsidRPr="008143E7" w:rsidRDefault="008143E7" w:rsidP="008143E7">
      <w:pPr>
        <w:jc w:val="both"/>
        <w:rPr>
          <w:rFonts w:ascii="Arial" w:hAnsi="Arial" w:cs="Arial"/>
          <w:bCs/>
          <w:i w:val="0"/>
          <w:szCs w:val="24"/>
        </w:rPr>
      </w:pPr>
    </w:p>
    <w:p w:rsidR="00E94588" w:rsidRPr="002B272F" w:rsidRDefault="00E94588" w:rsidP="00E94588">
      <w:pPr>
        <w:jc w:val="both"/>
        <w:rPr>
          <w:rFonts w:ascii="Arial" w:hAnsi="Arial" w:cs="Arial"/>
          <w:i w:val="0"/>
          <w:szCs w:val="24"/>
        </w:rPr>
      </w:pPr>
      <w:r w:rsidRPr="002B272F">
        <w:rPr>
          <w:rFonts w:ascii="Arial" w:hAnsi="Arial" w:cs="Arial"/>
          <w:b/>
          <w:bCs/>
          <w:i w:val="0"/>
          <w:szCs w:val="24"/>
        </w:rPr>
        <w:t>1.1.</w:t>
      </w:r>
      <w:r w:rsidRPr="002B272F">
        <w:rPr>
          <w:rFonts w:ascii="Arial" w:hAnsi="Arial" w:cs="Arial"/>
          <w:bCs/>
          <w:i w:val="0"/>
          <w:szCs w:val="24"/>
        </w:rPr>
        <w:t xml:space="preserve"> </w:t>
      </w:r>
      <w:r w:rsidR="001E15A4" w:rsidRPr="00316F12">
        <w:rPr>
          <w:rFonts w:ascii="Arial" w:hAnsi="Arial" w:cs="Arial"/>
          <w:i w:val="0"/>
          <w:szCs w:val="24"/>
        </w:rPr>
        <w:t>Contratação de empresa especializada para prestação de serviços de digitalização de documentos, com fornecimento de equipamentos e mão-de-obra necessários para a prestação dos serviços, em atendimento as demandas da prefeitura municipal de Douradina-MS</w:t>
      </w:r>
      <w:r w:rsidR="00D849D3" w:rsidRPr="002B272F">
        <w:rPr>
          <w:rFonts w:ascii="Arial" w:hAnsi="Arial" w:cs="Arial"/>
          <w:i w:val="0"/>
          <w:szCs w:val="24"/>
        </w:rPr>
        <w:t>.</w:t>
      </w:r>
    </w:p>
    <w:p w:rsidR="00D849D3" w:rsidRPr="002B272F" w:rsidRDefault="00D849D3" w:rsidP="00E94588">
      <w:pPr>
        <w:jc w:val="both"/>
        <w:rPr>
          <w:rFonts w:ascii="Arial" w:hAnsi="Arial" w:cs="Arial"/>
          <w:bCs/>
          <w:i w:val="0"/>
          <w:szCs w:val="24"/>
        </w:rPr>
      </w:pPr>
    </w:p>
    <w:p w:rsidR="00E94588" w:rsidRPr="008143E7" w:rsidRDefault="00E94588" w:rsidP="00E94588">
      <w:pPr>
        <w:jc w:val="both"/>
        <w:rPr>
          <w:rFonts w:ascii="Arial" w:hAnsi="Arial" w:cs="Arial"/>
          <w:bCs/>
          <w:i w:val="0"/>
          <w:szCs w:val="24"/>
        </w:rPr>
      </w:pPr>
      <w:r w:rsidRPr="002B272F">
        <w:rPr>
          <w:rFonts w:ascii="Arial" w:hAnsi="Arial" w:cs="Arial"/>
          <w:b/>
          <w:bCs/>
          <w:i w:val="0"/>
          <w:szCs w:val="24"/>
        </w:rPr>
        <w:t>1.2.</w:t>
      </w:r>
      <w:r w:rsidRPr="002B272F">
        <w:rPr>
          <w:rFonts w:ascii="Arial" w:hAnsi="Arial" w:cs="Arial"/>
          <w:bCs/>
          <w:i w:val="0"/>
          <w:szCs w:val="24"/>
        </w:rPr>
        <w:t xml:space="preserve"> </w:t>
      </w:r>
      <w:r w:rsidR="001B5AFB" w:rsidRPr="002B272F">
        <w:rPr>
          <w:rFonts w:ascii="Arial" w:hAnsi="Arial" w:cs="Arial"/>
          <w:bCs/>
          <w:i w:val="0"/>
          <w:szCs w:val="24"/>
        </w:rPr>
        <w:t>A licitante vencedora deverá disponibilizar 02 (dois) Funcionários capacitado para a realização dos serviços, sendo um de imediato na assinatura do contrato e o outro conforme solicitado pelo município e fornecimento de no mínimo 02 (dois) Scanner, com boa qualidade e produção de 100 (cem) cópias por minuto e 02 (duas) máquinas para pr</w:t>
      </w:r>
      <w:r w:rsidR="001E15A4">
        <w:rPr>
          <w:rFonts w:ascii="Arial" w:hAnsi="Arial" w:cs="Arial"/>
          <w:bCs/>
          <w:i w:val="0"/>
          <w:szCs w:val="24"/>
        </w:rPr>
        <w:t>ocessamento dos dados scaneados</w:t>
      </w:r>
      <w:r w:rsidR="001B5AFB" w:rsidRPr="002B272F">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
          <w:bCs/>
          <w:i w:val="0"/>
          <w:szCs w:val="24"/>
        </w:rPr>
      </w:pPr>
      <w:r w:rsidRPr="00280D58">
        <w:rPr>
          <w:rFonts w:ascii="Arial" w:hAnsi="Arial" w:cs="Arial"/>
          <w:b/>
          <w:bCs/>
          <w:i w:val="0"/>
          <w:szCs w:val="24"/>
        </w:rPr>
        <w:t>CLÁUSULA SEGUNDA – DOS SERVIÇOS</w:t>
      </w:r>
    </w:p>
    <w:p w:rsidR="00280D58" w:rsidRPr="00280D58" w:rsidRDefault="00280D58" w:rsidP="008143E7">
      <w:pPr>
        <w:jc w:val="both"/>
        <w:rPr>
          <w:rFonts w:ascii="Arial" w:hAnsi="Arial" w:cs="Arial"/>
          <w:b/>
          <w:bCs/>
          <w:i w:val="0"/>
          <w:szCs w:val="24"/>
        </w:rPr>
      </w:pPr>
    </w:p>
    <w:p w:rsidR="00280D58" w:rsidRPr="006E47F1" w:rsidRDefault="006E47F1" w:rsidP="00280D58">
      <w:pPr>
        <w:pStyle w:val="TpicoTR"/>
        <w:spacing w:line="276" w:lineRule="auto"/>
        <w:jc w:val="both"/>
        <w:rPr>
          <w:rFonts w:cs="Arial"/>
          <w:b w:val="0"/>
          <w:szCs w:val="24"/>
        </w:rPr>
      </w:pPr>
      <w:proofErr w:type="gramStart"/>
      <w:r>
        <w:rPr>
          <w:rFonts w:cs="Arial"/>
          <w:b w:val="0"/>
          <w:szCs w:val="24"/>
        </w:rPr>
        <w:lastRenderedPageBreak/>
        <w:t xml:space="preserve">2.1 </w:t>
      </w:r>
      <w:r w:rsidR="00280D58" w:rsidRPr="006E47F1">
        <w:rPr>
          <w:rFonts w:cs="Arial"/>
          <w:b w:val="0"/>
          <w:szCs w:val="24"/>
        </w:rPr>
        <w:t>Os</w:t>
      </w:r>
      <w:proofErr w:type="gramEnd"/>
      <w:r w:rsidR="00280D58" w:rsidRPr="006E47F1">
        <w:rPr>
          <w:rFonts w:cs="Arial"/>
          <w:b w:val="0"/>
          <w:szCs w:val="24"/>
        </w:rPr>
        <w:t xml:space="preserve"> serviços serão realizados nas dependências da Contratante, em local apropriado, visando mais eficiência e agilidade e evitando o longo transporte dos documentos e manuseio inadequados, reduzindo a possibilidade de danos causados por questões ambientais, roubo e extravio, entre outras.</w:t>
      </w:r>
    </w:p>
    <w:p w:rsidR="00280D58" w:rsidRPr="006E47F1" w:rsidRDefault="006E47F1" w:rsidP="00280D58">
      <w:pPr>
        <w:pStyle w:val="TpicoTR"/>
        <w:spacing w:line="276" w:lineRule="auto"/>
        <w:jc w:val="both"/>
        <w:rPr>
          <w:rFonts w:cs="Arial"/>
          <w:b w:val="0"/>
          <w:szCs w:val="24"/>
        </w:rPr>
      </w:pPr>
      <w:r>
        <w:rPr>
          <w:rFonts w:cs="Arial"/>
          <w:b w:val="0"/>
          <w:szCs w:val="24"/>
        </w:rPr>
        <w:t xml:space="preserve">2.2 </w:t>
      </w:r>
      <w:r w:rsidR="00280D58" w:rsidRPr="006E47F1">
        <w:rPr>
          <w:rFonts w:cs="Arial"/>
          <w:b w:val="0"/>
          <w:szCs w:val="24"/>
        </w:rPr>
        <w:t>Cabe à Contratada disponibilizar de mão de obra e todos os equipamentos necessários para a execução dos serviços, responsabilizando-se integralmente pelos serviços prestados além dos encargos resultantes da execução do contrato.</w:t>
      </w:r>
    </w:p>
    <w:p w:rsidR="00280D58" w:rsidRPr="006E47F1" w:rsidRDefault="006E47F1" w:rsidP="00280D58">
      <w:pPr>
        <w:pStyle w:val="TpicoTR"/>
        <w:spacing w:line="276" w:lineRule="auto"/>
        <w:jc w:val="both"/>
        <w:rPr>
          <w:rFonts w:cs="Arial"/>
          <w:b w:val="0"/>
          <w:szCs w:val="24"/>
        </w:rPr>
      </w:pPr>
      <w:r>
        <w:rPr>
          <w:rFonts w:cs="Arial"/>
          <w:b w:val="0"/>
          <w:szCs w:val="24"/>
        </w:rPr>
        <w:t xml:space="preserve">2.3 </w:t>
      </w:r>
      <w:r w:rsidR="00280D58" w:rsidRPr="006E47F1">
        <w:rPr>
          <w:rFonts w:cs="Arial"/>
          <w:b w:val="0"/>
          <w:szCs w:val="24"/>
        </w:rPr>
        <w:t>A definição do horário para execução dos serviços será negociada com a contratante, optando preferencialmente pelo mesmo horário de funcionamento do órgão.</w:t>
      </w:r>
    </w:p>
    <w:p w:rsidR="00280D58" w:rsidRPr="006E47F1" w:rsidRDefault="006E47F1" w:rsidP="00280D58">
      <w:pPr>
        <w:pStyle w:val="TpicoTR"/>
        <w:spacing w:line="276" w:lineRule="auto"/>
        <w:jc w:val="both"/>
        <w:rPr>
          <w:rFonts w:cs="Arial"/>
          <w:b w:val="0"/>
          <w:szCs w:val="24"/>
        </w:rPr>
      </w:pPr>
      <w:proofErr w:type="gramStart"/>
      <w:r>
        <w:rPr>
          <w:rFonts w:cs="Arial"/>
          <w:b w:val="0"/>
          <w:szCs w:val="24"/>
        </w:rPr>
        <w:t xml:space="preserve">2.4 </w:t>
      </w:r>
      <w:r w:rsidR="00280D58" w:rsidRPr="006E47F1">
        <w:rPr>
          <w:rFonts w:cs="Arial"/>
          <w:b w:val="0"/>
          <w:szCs w:val="24"/>
        </w:rPr>
        <w:t>Para</w:t>
      </w:r>
      <w:proofErr w:type="gramEnd"/>
      <w:r w:rsidR="00280D58" w:rsidRPr="006E47F1">
        <w:rPr>
          <w:rFonts w:cs="Arial"/>
          <w:b w:val="0"/>
          <w:szCs w:val="24"/>
        </w:rPr>
        <w:t xml:space="preserve"> execução dos serviços, entende-se como digitalização de documentos o ato de conversão das informações em suporte papel para o meio eletrônico, usado o sistema de Reconhecimento Óptico de Caracteres – OCR e salvando imagens nos formatos TIFF (multipáginas ou páginas simples) ou PDF, com no mínimo 150 DPI de resolução em preto e branco.</w:t>
      </w:r>
    </w:p>
    <w:p w:rsidR="00280D58" w:rsidRPr="006E47F1" w:rsidRDefault="006E47F1" w:rsidP="00280D58">
      <w:pPr>
        <w:pStyle w:val="TpicoTR"/>
        <w:spacing w:line="276" w:lineRule="auto"/>
        <w:jc w:val="both"/>
        <w:rPr>
          <w:rFonts w:cs="Arial"/>
          <w:b w:val="0"/>
          <w:szCs w:val="24"/>
        </w:rPr>
      </w:pPr>
      <w:r>
        <w:rPr>
          <w:rFonts w:cs="Arial"/>
          <w:b w:val="0"/>
          <w:szCs w:val="24"/>
        </w:rPr>
        <w:t xml:space="preserve">2.5 </w:t>
      </w:r>
      <w:r w:rsidR="00280D58" w:rsidRPr="006E47F1">
        <w:rPr>
          <w:rFonts w:cs="Arial"/>
          <w:b w:val="0"/>
          <w:szCs w:val="24"/>
        </w:rPr>
        <w:t>O resultado final do arquivo-texto gerado (PDF e/ou TIFF), deverá garantir 100% (cem por cento) de transcrição fiel de conteúdo e de formatação do documento imagem.</w:t>
      </w:r>
    </w:p>
    <w:p w:rsidR="00280D58" w:rsidRPr="006E47F1" w:rsidRDefault="006E47F1" w:rsidP="00280D58">
      <w:pPr>
        <w:pStyle w:val="TpicoTR"/>
        <w:spacing w:line="276" w:lineRule="auto"/>
        <w:jc w:val="both"/>
        <w:rPr>
          <w:rFonts w:cs="Arial"/>
          <w:b w:val="0"/>
          <w:szCs w:val="24"/>
        </w:rPr>
      </w:pPr>
      <w:r>
        <w:rPr>
          <w:rFonts w:cs="Arial"/>
          <w:b w:val="0"/>
          <w:szCs w:val="24"/>
        </w:rPr>
        <w:t xml:space="preserve">2.6 </w:t>
      </w:r>
      <w:r w:rsidR="00280D58" w:rsidRPr="006E47F1">
        <w:rPr>
          <w:rFonts w:cs="Arial"/>
          <w:b w:val="0"/>
          <w:szCs w:val="24"/>
        </w:rPr>
        <w:t>A Contratada deverá dispor de software com mecanismo de recorte automático de imagens, para individualizar os documentos e permitir o armazenamento indexado por documento ou multipaginado. O processo de captura de dados deverá preservar, ao máximo, o sigilo das informações, sendo minimizada a exposição dos dados contidos nos documentos, de forma a restringir o conhecimento dos conteúdos por parte dos funcionários envolvidos na execução dos serviços.</w:t>
      </w:r>
    </w:p>
    <w:p w:rsidR="00280D58" w:rsidRPr="006E47F1" w:rsidRDefault="006E47F1" w:rsidP="00280D58">
      <w:pPr>
        <w:pStyle w:val="TpicoTR"/>
        <w:spacing w:line="276" w:lineRule="auto"/>
        <w:jc w:val="both"/>
        <w:rPr>
          <w:rFonts w:cs="Arial"/>
          <w:b w:val="0"/>
          <w:szCs w:val="24"/>
        </w:rPr>
      </w:pPr>
      <w:proofErr w:type="gramStart"/>
      <w:r>
        <w:rPr>
          <w:rFonts w:cs="Arial"/>
          <w:b w:val="0"/>
          <w:szCs w:val="24"/>
        </w:rPr>
        <w:t xml:space="preserve">2.7 </w:t>
      </w:r>
      <w:r w:rsidR="00280D58" w:rsidRPr="006E47F1">
        <w:rPr>
          <w:rFonts w:cs="Arial"/>
          <w:b w:val="0"/>
          <w:szCs w:val="24"/>
        </w:rPr>
        <w:t>Os</w:t>
      </w:r>
      <w:proofErr w:type="gramEnd"/>
      <w:r w:rsidR="00280D58" w:rsidRPr="006E47F1">
        <w:rPr>
          <w:rFonts w:cs="Arial"/>
          <w:b w:val="0"/>
          <w:szCs w:val="24"/>
        </w:rPr>
        <w:t xml:space="preserve"> documentos serão entregues à Contratada para a digitalização em caixa-arquivo devidamente identificadas, de acordo com a necessidade de cada setor. A contratada deverá retirar os elementos metálicos (clipes, grampos, presilhas, etc.), de modo a permitir a digitalização de alta performance. O prazo máximo para executar a digitalização será de até 15 dias, contados a partir da entrega pela contratante.</w:t>
      </w:r>
    </w:p>
    <w:p w:rsidR="00280D58" w:rsidRPr="006E47F1" w:rsidRDefault="006E47F1" w:rsidP="00280D58">
      <w:pPr>
        <w:pStyle w:val="TpicoTR"/>
        <w:spacing w:line="276" w:lineRule="auto"/>
        <w:jc w:val="both"/>
        <w:rPr>
          <w:rFonts w:cs="Arial"/>
          <w:b w:val="0"/>
          <w:szCs w:val="24"/>
        </w:rPr>
      </w:pPr>
      <w:r>
        <w:rPr>
          <w:rFonts w:cs="Arial"/>
          <w:b w:val="0"/>
          <w:szCs w:val="24"/>
        </w:rPr>
        <w:t xml:space="preserve">2.8 </w:t>
      </w:r>
      <w:r w:rsidR="00280D58" w:rsidRPr="006E47F1">
        <w:rPr>
          <w:rFonts w:cs="Arial"/>
          <w:b w:val="0"/>
          <w:szCs w:val="24"/>
        </w:rPr>
        <w:t>O critério de ordenamento dos documentos será observado na entrega dos documentos, antes do início de cada digitalização, verificando a numeração e a ordenação de cada processo, a fim de conferir a inteireza do mesmo.</w:t>
      </w:r>
    </w:p>
    <w:p w:rsidR="00280D58" w:rsidRPr="006E47F1" w:rsidRDefault="006E47F1" w:rsidP="00280D58">
      <w:pPr>
        <w:pStyle w:val="TpicoTR"/>
        <w:spacing w:line="276" w:lineRule="auto"/>
        <w:jc w:val="both"/>
        <w:rPr>
          <w:rFonts w:cs="Arial"/>
          <w:b w:val="0"/>
          <w:szCs w:val="24"/>
        </w:rPr>
      </w:pPr>
      <w:proofErr w:type="gramStart"/>
      <w:r>
        <w:rPr>
          <w:rFonts w:cs="Arial"/>
          <w:b w:val="0"/>
          <w:szCs w:val="24"/>
        </w:rPr>
        <w:t xml:space="preserve">2.9 </w:t>
      </w:r>
      <w:r w:rsidR="00280D58" w:rsidRPr="006E47F1">
        <w:rPr>
          <w:rFonts w:cs="Arial"/>
          <w:b w:val="0"/>
          <w:szCs w:val="24"/>
        </w:rPr>
        <w:t>Após</w:t>
      </w:r>
      <w:proofErr w:type="gramEnd"/>
      <w:r w:rsidR="00280D58" w:rsidRPr="006E47F1">
        <w:rPr>
          <w:rFonts w:cs="Arial"/>
          <w:b w:val="0"/>
          <w:szCs w:val="24"/>
        </w:rPr>
        <w:t xml:space="preserve"> a digitalização do lote, os documentos originais deverão ser entregues à Contratante. As imagens geradas deverão ser armazenadas pelo prazo contratual em software específico para esta finalidade, fornecido pela Contratada.</w:t>
      </w:r>
    </w:p>
    <w:p w:rsidR="00280D58" w:rsidRPr="006E47F1" w:rsidRDefault="006E47F1" w:rsidP="006E47F1">
      <w:pPr>
        <w:pStyle w:val="TpicoTR"/>
        <w:spacing w:line="276" w:lineRule="auto"/>
        <w:jc w:val="both"/>
        <w:rPr>
          <w:rFonts w:cs="Arial"/>
          <w:b w:val="0"/>
          <w:szCs w:val="24"/>
        </w:rPr>
      </w:pPr>
      <w:proofErr w:type="gramStart"/>
      <w:r>
        <w:rPr>
          <w:rFonts w:cs="Arial"/>
          <w:b w:val="0"/>
          <w:szCs w:val="24"/>
        </w:rPr>
        <w:t xml:space="preserve">2.10 </w:t>
      </w:r>
      <w:r w:rsidR="00280D58" w:rsidRPr="006E47F1">
        <w:rPr>
          <w:rFonts w:cs="Arial"/>
          <w:b w:val="0"/>
          <w:szCs w:val="24"/>
        </w:rPr>
        <w:t>As</w:t>
      </w:r>
      <w:proofErr w:type="gramEnd"/>
      <w:r w:rsidR="00280D58" w:rsidRPr="006E47F1">
        <w:rPr>
          <w:rFonts w:cs="Arial"/>
          <w:b w:val="0"/>
          <w:szCs w:val="24"/>
        </w:rPr>
        <w:t xml:space="preserve"> mídias relativas à digitalização devem ser entregues deverão ser armazenadas em software específico e em arquivos magnéticos, e disponibilizados à Contratante sempre que necessário, além de serem livres de defeitos e de qualquer rotina voltada para a danificação ou degradação de dados, como vírus, por exemplo.</w:t>
      </w:r>
    </w:p>
    <w:p w:rsidR="00280D58" w:rsidRPr="006E47F1" w:rsidRDefault="006E47F1" w:rsidP="006E47F1">
      <w:pPr>
        <w:pStyle w:val="TpicoTR"/>
        <w:spacing w:line="276" w:lineRule="auto"/>
        <w:jc w:val="both"/>
        <w:rPr>
          <w:rFonts w:cs="Arial"/>
          <w:b w:val="0"/>
          <w:szCs w:val="24"/>
        </w:rPr>
      </w:pPr>
      <w:r>
        <w:rPr>
          <w:rFonts w:cs="Arial"/>
          <w:b w:val="0"/>
          <w:szCs w:val="24"/>
        </w:rPr>
        <w:lastRenderedPageBreak/>
        <w:t xml:space="preserve">2.11 </w:t>
      </w:r>
      <w:r w:rsidR="00280D58" w:rsidRPr="006E47F1">
        <w:rPr>
          <w:rFonts w:cs="Arial"/>
          <w:b w:val="0"/>
          <w:szCs w:val="24"/>
        </w:rPr>
        <w:t>Caberá à Contratada executar toda e qualquer manutenção de caráter corretivo de imperfeições nos arquivos-textos (PDF e TIFF) gerados, que porventura sejam detectadas posteriormente à entrega do serviço especificado.</w:t>
      </w:r>
    </w:p>
    <w:p w:rsidR="008143E7" w:rsidRPr="006E47F1" w:rsidRDefault="006E47F1" w:rsidP="00280D58">
      <w:pPr>
        <w:jc w:val="both"/>
        <w:rPr>
          <w:rFonts w:ascii="Arial" w:hAnsi="Arial" w:cs="Arial"/>
          <w:bCs/>
          <w:i w:val="0"/>
          <w:szCs w:val="24"/>
        </w:rPr>
      </w:pPr>
      <w:r>
        <w:rPr>
          <w:rFonts w:ascii="Arial" w:hAnsi="Arial" w:cs="Arial"/>
          <w:i w:val="0"/>
          <w:szCs w:val="24"/>
        </w:rPr>
        <w:t xml:space="preserve">2.12 </w:t>
      </w:r>
      <w:r w:rsidR="00280D58" w:rsidRPr="006E47F1">
        <w:rPr>
          <w:rFonts w:ascii="Arial" w:hAnsi="Arial" w:cs="Arial"/>
          <w:i w:val="0"/>
          <w:szCs w:val="24"/>
        </w:rPr>
        <w:t>Toda as informações obtidas em face à prestação dos serviços devem manter seu caráter de sigilo, não podendo ser divulgadas sem prévia e expressa autorização por parte deste órgão</w:t>
      </w:r>
    </w:p>
    <w:p w:rsidR="008143E7" w:rsidRPr="008143E7" w:rsidRDefault="008143E7" w:rsidP="008143E7">
      <w:pPr>
        <w:jc w:val="both"/>
        <w:rPr>
          <w:rFonts w:ascii="Arial" w:hAnsi="Arial" w:cs="Arial"/>
          <w:bCs/>
          <w:i w:val="0"/>
          <w:szCs w:val="24"/>
        </w:rPr>
      </w:pPr>
    </w:p>
    <w:p w:rsidR="008143E7" w:rsidRPr="00280D58" w:rsidRDefault="008143E7" w:rsidP="008143E7">
      <w:pPr>
        <w:jc w:val="both"/>
        <w:rPr>
          <w:rFonts w:ascii="Arial" w:hAnsi="Arial" w:cs="Arial"/>
          <w:b/>
          <w:bCs/>
          <w:i w:val="0"/>
          <w:szCs w:val="24"/>
        </w:rPr>
      </w:pPr>
      <w:r w:rsidRPr="00280D58">
        <w:rPr>
          <w:rFonts w:ascii="Arial" w:hAnsi="Arial" w:cs="Arial"/>
          <w:b/>
          <w:bCs/>
          <w:i w:val="0"/>
          <w:szCs w:val="24"/>
        </w:rPr>
        <w:t>CLÁUSULA TERCEIRA - DO VALOR E CONDIÇÕES DE PAGAMENTO</w:t>
      </w:r>
    </w:p>
    <w:p w:rsidR="008143E7" w:rsidRPr="008143E7" w:rsidRDefault="008143E7" w:rsidP="008143E7">
      <w:pPr>
        <w:jc w:val="both"/>
        <w:rPr>
          <w:rFonts w:ascii="Arial" w:hAnsi="Arial" w:cs="Arial"/>
          <w:bCs/>
          <w:i w:val="0"/>
          <w:szCs w:val="24"/>
        </w:rPr>
      </w:pPr>
    </w:p>
    <w:p w:rsidR="00FE7BF2" w:rsidRDefault="008143E7" w:rsidP="00FE7BF2">
      <w:pPr>
        <w:pStyle w:val="PargrafodaLista"/>
        <w:numPr>
          <w:ilvl w:val="1"/>
          <w:numId w:val="5"/>
        </w:numPr>
        <w:ind w:left="0" w:firstLine="0"/>
        <w:jc w:val="both"/>
        <w:rPr>
          <w:rFonts w:ascii="Arial" w:hAnsi="Arial" w:cs="Arial"/>
          <w:bCs/>
        </w:rPr>
      </w:pPr>
      <w:r w:rsidRPr="006E47F1">
        <w:rPr>
          <w:rFonts w:ascii="Arial" w:hAnsi="Arial" w:cs="Arial"/>
          <w:bCs/>
        </w:rPr>
        <w:t>O preço total para execução do Contrato é de R$ .................................. (.............................................</w:t>
      </w:r>
      <w:r w:rsidR="00E94588" w:rsidRPr="006E47F1">
        <w:rPr>
          <w:rFonts w:ascii="Arial" w:hAnsi="Arial" w:cs="Arial"/>
          <w:bCs/>
        </w:rPr>
        <w:t>.....................), que serão</w:t>
      </w:r>
      <w:r w:rsidRPr="006E47F1">
        <w:rPr>
          <w:rFonts w:ascii="Arial" w:hAnsi="Arial" w:cs="Arial"/>
          <w:bCs/>
        </w:rPr>
        <w:t xml:space="preserve"> pago</w:t>
      </w:r>
      <w:r w:rsidR="00E94588" w:rsidRPr="006E47F1">
        <w:rPr>
          <w:rFonts w:ascii="Arial" w:hAnsi="Arial" w:cs="Arial"/>
          <w:bCs/>
        </w:rPr>
        <w:t>s</w:t>
      </w:r>
      <w:r w:rsidRPr="006E47F1">
        <w:rPr>
          <w:rFonts w:ascii="Arial" w:hAnsi="Arial" w:cs="Arial"/>
          <w:bCs/>
        </w:rPr>
        <w:t xml:space="preserve"> de acordo com </w:t>
      </w:r>
      <w:proofErr w:type="gramStart"/>
      <w:r w:rsidRPr="006E47F1">
        <w:rPr>
          <w:rFonts w:ascii="Arial" w:hAnsi="Arial" w:cs="Arial"/>
          <w:bCs/>
        </w:rPr>
        <w:t>as emissão</w:t>
      </w:r>
      <w:proofErr w:type="gramEnd"/>
      <w:r w:rsidRPr="006E47F1">
        <w:rPr>
          <w:rFonts w:ascii="Arial" w:hAnsi="Arial" w:cs="Arial"/>
          <w:bCs/>
        </w:rPr>
        <w:t xml:space="preserve"> das notas </w:t>
      </w:r>
      <w:r w:rsidR="00E94588" w:rsidRPr="006E47F1">
        <w:rPr>
          <w:rFonts w:ascii="Arial" w:hAnsi="Arial" w:cs="Arial"/>
          <w:bCs/>
        </w:rPr>
        <w:t>fiscais e</w:t>
      </w:r>
      <w:r w:rsidRPr="006E47F1">
        <w:rPr>
          <w:rFonts w:ascii="Arial" w:hAnsi="Arial" w:cs="Arial"/>
          <w:bCs/>
        </w:rPr>
        <w:t>/ou faturas devidamente atestadas pelos responsáveis de cada setor.</w:t>
      </w:r>
    </w:p>
    <w:p w:rsidR="00FE7BF2" w:rsidRPr="00FE7BF2" w:rsidRDefault="00FE7BF2" w:rsidP="00FE7BF2">
      <w:pPr>
        <w:pStyle w:val="PargrafodaLista"/>
        <w:ind w:left="360"/>
        <w:jc w:val="both"/>
        <w:rPr>
          <w:rFonts w:ascii="Arial" w:hAnsi="Arial" w:cs="Arial"/>
          <w:bCs/>
        </w:rPr>
      </w:pPr>
    </w:p>
    <w:tbl>
      <w:tblPr>
        <w:tblW w:w="992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86"/>
        <w:gridCol w:w="5911"/>
        <w:gridCol w:w="1362"/>
        <w:gridCol w:w="1664"/>
      </w:tblGrid>
      <w:tr w:rsidR="00FE7BF2" w:rsidRPr="00FE7BF2" w:rsidTr="00FE7BF2">
        <w:trPr>
          <w:trHeight w:val="431"/>
        </w:trPr>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BF2" w:rsidRPr="00FE7BF2" w:rsidRDefault="00FE7BF2" w:rsidP="001B6740">
            <w:pPr>
              <w:widowControl w:val="0"/>
              <w:autoSpaceDE w:val="0"/>
              <w:autoSpaceDN w:val="0"/>
              <w:adjustRightInd w:val="0"/>
              <w:spacing w:line="276" w:lineRule="auto"/>
              <w:jc w:val="center"/>
              <w:rPr>
                <w:rFonts w:ascii="Arial" w:hAnsi="Arial" w:cs="Arial"/>
                <w:b/>
                <w:bCs/>
                <w:i w:val="0"/>
                <w:sz w:val="18"/>
                <w:szCs w:val="18"/>
              </w:rPr>
            </w:pPr>
            <w:r w:rsidRPr="00FE7BF2">
              <w:rPr>
                <w:rFonts w:ascii="Arial" w:hAnsi="Arial" w:cs="Arial"/>
                <w:b/>
                <w:bCs/>
                <w:i w:val="0"/>
                <w:sz w:val="18"/>
                <w:szCs w:val="18"/>
              </w:rPr>
              <w:t>CÓD. ITEM</w:t>
            </w:r>
          </w:p>
        </w:tc>
        <w:tc>
          <w:tcPr>
            <w:tcW w:w="5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BF2" w:rsidRPr="00FE7BF2" w:rsidRDefault="00FE7BF2" w:rsidP="001B6740">
            <w:pPr>
              <w:widowControl w:val="0"/>
              <w:autoSpaceDE w:val="0"/>
              <w:autoSpaceDN w:val="0"/>
              <w:adjustRightInd w:val="0"/>
              <w:spacing w:line="276" w:lineRule="auto"/>
              <w:jc w:val="center"/>
              <w:rPr>
                <w:rFonts w:ascii="Arial" w:hAnsi="Arial" w:cs="Arial"/>
                <w:b/>
                <w:bCs/>
                <w:i w:val="0"/>
                <w:sz w:val="18"/>
                <w:szCs w:val="18"/>
              </w:rPr>
            </w:pPr>
            <w:r w:rsidRPr="00FE7BF2">
              <w:rPr>
                <w:rFonts w:ascii="Arial" w:hAnsi="Arial" w:cs="Arial"/>
                <w:b/>
                <w:bCs/>
                <w:i w:val="0"/>
                <w:sz w:val="18"/>
                <w:szCs w:val="18"/>
              </w:rPr>
              <w:t>ESPECIFICAÇÃO</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BF2" w:rsidRPr="00FE7BF2" w:rsidRDefault="00FE7BF2" w:rsidP="001B6740">
            <w:pPr>
              <w:widowControl w:val="0"/>
              <w:autoSpaceDE w:val="0"/>
              <w:autoSpaceDN w:val="0"/>
              <w:adjustRightInd w:val="0"/>
              <w:spacing w:line="276" w:lineRule="auto"/>
              <w:jc w:val="center"/>
              <w:rPr>
                <w:rFonts w:ascii="Arial" w:hAnsi="Arial" w:cs="Arial"/>
                <w:b/>
                <w:bCs/>
                <w:i w:val="0"/>
                <w:sz w:val="18"/>
                <w:szCs w:val="18"/>
              </w:rPr>
            </w:pPr>
            <w:r w:rsidRPr="00FE7BF2">
              <w:rPr>
                <w:rFonts w:ascii="Arial" w:hAnsi="Arial" w:cs="Arial"/>
                <w:b/>
                <w:bCs/>
                <w:i w:val="0"/>
                <w:sz w:val="18"/>
                <w:szCs w:val="18"/>
              </w:rPr>
              <w:t>UNIDADE</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BF2" w:rsidRPr="00FE7BF2" w:rsidRDefault="00FE7BF2" w:rsidP="001B6740">
            <w:pPr>
              <w:widowControl w:val="0"/>
              <w:autoSpaceDE w:val="0"/>
              <w:autoSpaceDN w:val="0"/>
              <w:adjustRightInd w:val="0"/>
              <w:spacing w:line="276" w:lineRule="auto"/>
              <w:ind w:hanging="80"/>
              <w:jc w:val="center"/>
              <w:rPr>
                <w:rFonts w:ascii="Arial" w:hAnsi="Arial" w:cs="Arial"/>
                <w:b/>
                <w:bCs/>
                <w:i w:val="0"/>
                <w:sz w:val="18"/>
                <w:szCs w:val="18"/>
              </w:rPr>
            </w:pPr>
            <w:r w:rsidRPr="00FE7BF2">
              <w:rPr>
                <w:rFonts w:ascii="Arial" w:hAnsi="Arial" w:cs="Arial"/>
                <w:b/>
                <w:bCs/>
                <w:i w:val="0"/>
                <w:sz w:val="18"/>
                <w:szCs w:val="18"/>
              </w:rPr>
              <w:t>QUANTIDADE</w:t>
            </w:r>
          </w:p>
        </w:tc>
      </w:tr>
      <w:tr w:rsidR="00FE7BF2" w:rsidRPr="00FE7BF2" w:rsidTr="00FE7BF2">
        <w:trPr>
          <w:trHeight w:val="226"/>
        </w:trPr>
        <w:tc>
          <w:tcPr>
            <w:tcW w:w="986" w:type="dxa"/>
            <w:tcBorders>
              <w:top w:val="single" w:sz="4" w:space="0" w:color="auto"/>
            </w:tcBorders>
            <w:vAlign w:val="center"/>
          </w:tcPr>
          <w:p w:rsidR="00FE7BF2" w:rsidRPr="00FE7BF2" w:rsidRDefault="00FE7BF2" w:rsidP="001B6740">
            <w:pPr>
              <w:widowControl w:val="0"/>
              <w:autoSpaceDE w:val="0"/>
              <w:autoSpaceDN w:val="0"/>
              <w:adjustRightInd w:val="0"/>
              <w:ind w:left="15"/>
              <w:jc w:val="center"/>
              <w:rPr>
                <w:rFonts w:ascii="Calibri" w:hAnsi="Calibri" w:cs="Calibri"/>
                <w:i w:val="0"/>
                <w:color w:val="000000"/>
                <w:sz w:val="18"/>
                <w:szCs w:val="18"/>
              </w:rPr>
            </w:pPr>
            <w:r w:rsidRPr="00FE7BF2">
              <w:rPr>
                <w:rFonts w:ascii="Calibri" w:hAnsi="Calibri" w:cs="Calibri"/>
                <w:i w:val="0"/>
                <w:color w:val="000000"/>
                <w:sz w:val="18"/>
                <w:szCs w:val="18"/>
              </w:rPr>
              <w:t>17808</w:t>
            </w:r>
          </w:p>
        </w:tc>
        <w:tc>
          <w:tcPr>
            <w:tcW w:w="5911" w:type="dxa"/>
            <w:tcBorders>
              <w:top w:val="single" w:sz="4" w:space="0" w:color="auto"/>
            </w:tcBorders>
            <w:vAlign w:val="center"/>
          </w:tcPr>
          <w:p w:rsidR="00FE7BF2" w:rsidRPr="00FE7BF2" w:rsidRDefault="00FE7BF2" w:rsidP="001B6740">
            <w:pPr>
              <w:widowControl w:val="0"/>
              <w:autoSpaceDE w:val="0"/>
              <w:autoSpaceDN w:val="0"/>
              <w:adjustRightInd w:val="0"/>
              <w:ind w:left="15"/>
              <w:jc w:val="both"/>
              <w:rPr>
                <w:rFonts w:ascii="Calibri" w:hAnsi="Calibri" w:cs="Calibri"/>
                <w:i w:val="0"/>
                <w:color w:val="000000"/>
                <w:sz w:val="18"/>
                <w:szCs w:val="18"/>
              </w:rPr>
            </w:pPr>
            <w:r w:rsidRPr="00FE7BF2">
              <w:rPr>
                <w:rFonts w:ascii="Calibri" w:hAnsi="Calibri" w:cs="Calibri"/>
                <w:i w:val="0"/>
                <w:color w:val="000000"/>
                <w:sz w:val="18"/>
                <w:szCs w:val="18"/>
              </w:rPr>
              <w:t>PRESTACAO DE SERVICOS DE DIGITALIZACAO DE DOCUMENTOS PROCESSOS LICITATORIOS, FOLHA DE PAGAMENTO E PROCEDIMENTOS CONTABEIS DO ANO DE 2021 DA PREFEITURA MUNICIPAL DE DOURADINA - MS. COM FORNECIMENTO DE EQUIPAMENTOS E CONTRATACAO DE PESSOAL PARA REALIZACAO DO SERVICO E DISPONIBILIDADE DE PESSOAL PARA REALIZACAO DOS SERVICOS, COM TRATAMENTO E INDEXACAO DE IMAGENS NO FORMATO PORTABLE DOCUMENT FORMAT (PDF), TER RESOLUCAO DE IMAGEM MINIMA DE 150 A 600 DOTS PER INCH (DPI)E PERMITIR O RECONHECIMENTO DE CARACTERES POR MEIO DA TECNOLOGIA OPTICAL CHARACTE RRECOGNITION (OCR), FORNECENDO ARQUIVO MAGNETICOS DOS SERVICOS REALIZADOS EM ATENDIMENTO A SECRETARIA MUNICIPAL DE ADMINISTRACAO PARA A PREFEITURA MUNICIPAL DE DOURADINA - MS</w:t>
            </w:r>
          </w:p>
        </w:tc>
        <w:tc>
          <w:tcPr>
            <w:tcW w:w="1362" w:type="dxa"/>
            <w:tcBorders>
              <w:top w:val="single" w:sz="4" w:space="0" w:color="auto"/>
            </w:tcBorders>
            <w:vAlign w:val="center"/>
          </w:tcPr>
          <w:p w:rsidR="00FE7BF2" w:rsidRPr="00FE7BF2" w:rsidRDefault="00FE7BF2" w:rsidP="001B6740">
            <w:pPr>
              <w:widowControl w:val="0"/>
              <w:autoSpaceDE w:val="0"/>
              <w:autoSpaceDN w:val="0"/>
              <w:adjustRightInd w:val="0"/>
              <w:ind w:left="15"/>
              <w:jc w:val="center"/>
              <w:rPr>
                <w:rFonts w:ascii="Calibri" w:hAnsi="Calibri" w:cs="Calibri"/>
                <w:i w:val="0"/>
                <w:color w:val="000000"/>
                <w:sz w:val="18"/>
                <w:szCs w:val="18"/>
              </w:rPr>
            </w:pPr>
            <w:r w:rsidRPr="00FE7BF2">
              <w:rPr>
                <w:rFonts w:ascii="Calibri" w:hAnsi="Calibri" w:cs="Calibri"/>
                <w:i w:val="0"/>
                <w:color w:val="000000"/>
                <w:sz w:val="18"/>
                <w:szCs w:val="18"/>
              </w:rPr>
              <w:t>meses</w:t>
            </w:r>
          </w:p>
        </w:tc>
        <w:tc>
          <w:tcPr>
            <w:tcW w:w="1664" w:type="dxa"/>
            <w:tcBorders>
              <w:top w:val="single" w:sz="4" w:space="0" w:color="auto"/>
            </w:tcBorders>
            <w:vAlign w:val="center"/>
          </w:tcPr>
          <w:p w:rsidR="00FE7BF2" w:rsidRPr="00FE7BF2" w:rsidRDefault="00FE7BF2" w:rsidP="001B6740">
            <w:pPr>
              <w:widowControl w:val="0"/>
              <w:autoSpaceDE w:val="0"/>
              <w:autoSpaceDN w:val="0"/>
              <w:adjustRightInd w:val="0"/>
              <w:ind w:left="15"/>
              <w:jc w:val="center"/>
              <w:rPr>
                <w:rFonts w:ascii="Calibri" w:hAnsi="Calibri" w:cs="Calibri"/>
                <w:i w:val="0"/>
                <w:color w:val="000000"/>
                <w:sz w:val="18"/>
                <w:szCs w:val="18"/>
              </w:rPr>
            </w:pPr>
            <w:r>
              <w:rPr>
                <w:rFonts w:ascii="Calibri" w:hAnsi="Calibri" w:cs="Calibri"/>
                <w:i w:val="0"/>
                <w:color w:val="000000"/>
                <w:sz w:val="18"/>
                <w:szCs w:val="18"/>
              </w:rPr>
              <w:t>12</w:t>
            </w:r>
          </w:p>
        </w:tc>
      </w:tr>
    </w:tbl>
    <w:p w:rsidR="00FE7BF2" w:rsidRDefault="00FE7BF2" w:rsidP="00FE7BF2">
      <w:pPr>
        <w:pStyle w:val="TpicoTR"/>
        <w:spacing w:after="0" w:line="240" w:lineRule="auto"/>
        <w:jc w:val="both"/>
        <w:rPr>
          <w:sz w:val="22"/>
        </w:rPr>
      </w:pPr>
    </w:p>
    <w:p w:rsidR="00FE7BF2" w:rsidRPr="00FE7BF2" w:rsidRDefault="00FE7BF2" w:rsidP="00FE7BF2">
      <w:pPr>
        <w:jc w:val="both"/>
        <w:rPr>
          <w:rFonts w:ascii="Arial" w:hAnsi="Arial" w:cs="Arial"/>
          <w:bCs/>
          <w:i w:val="0"/>
        </w:rPr>
      </w:pPr>
      <w:r w:rsidRPr="00FE7BF2">
        <w:rPr>
          <w:rFonts w:ascii="Arial" w:hAnsi="Arial" w:cs="Arial"/>
          <w:i w:val="0"/>
        </w:rPr>
        <w:t>3.2. Caberá a contratada digitalizar os processos do ano de 2020, que não foram digitalizados.</w:t>
      </w:r>
    </w:p>
    <w:p w:rsidR="00FE7BF2" w:rsidRPr="00FE7BF2" w:rsidRDefault="00FE7BF2" w:rsidP="00FE7BF2">
      <w:pPr>
        <w:jc w:val="both"/>
        <w:rPr>
          <w:rFonts w:ascii="Arial" w:eastAsia="Calibri" w:hAnsi="Arial" w:cs="Arial"/>
          <w:bCs/>
          <w:i w:val="0"/>
          <w:szCs w:val="24"/>
        </w:rPr>
      </w:pPr>
    </w:p>
    <w:p w:rsidR="006E47F1" w:rsidRPr="00FE7BF2" w:rsidRDefault="00FE7BF2" w:rsidP="00FE7BF2">
      <w:pPr>
        <w:jc w:val="both"/>
        <w:rPr>
          <w:rFonts w:ascii="Arial" w:hAnsi="Arial" w:cs="Arial"/>
          <w:bCs/>
          <w:i w:val="0"/>
        </w:rPr>
      </w:pPr>
      <w:r w:rsidRPr="00FE7BF2">
        <w:rPr>
          <w:rFonts w:ascii="Arial" w:eastAsia="Calibri" w:hAnsi="Arial" w:cs="Arial"/>
          <w:bCs/>
          <w:i w:val="0"/>
          <w:szCs w:val="24"/>
        </w:rPr>
        <w:t xml:space="preserve">3.3. </w:t>
      </w:r>
      <w:r w:rsidR="006E47F1" w:rsidRPr="00FE7BF2">
        <w:rPr>
          <w:rFonts w:ascii="Arial" w:hAnsi="Arial" w:cs="Arial"/>
          <w:i w:val="0"/>
        </w:rPr>
        <w:t>Os pagamentos serão efetuados mensalmente à Contratada, até o 10º (décimo) dia subsequente ao mês da prestação do serviço, através de boleto bancário emitido pela Contratada ou depósito bancário a ser indicado pela mesma, valendo o comprovante de depósito como recibo de pagamento.</w:t>
      </w:r>
    </w:p>
    <w:p w:rsidR="006E47F1" w:rsidRPr="00FE7BF2" w:rsidRDefault="006E47F1" w:rsidP="006E47F1">
      <w:pPr>
        <w:pStyle w:val="PargrafodaLista"/>
        <w:ind w:left="0"/>
        <w:jc w:val="both"/>
        <w:rPr>
          <w:rFonts w:ascii="Arial" w:hAnsi="Arial" w:cs="Arial"/>
          <w:bCs/>
        </w:rPr>
      </w:pPr>
    </w:p>
    <w:p w:rsidR="008143E7" w:rsidRPr="00FE7BF2" w:rsidRDefault="00D34A4D" w:rsidP="00D34A4D">
      <w:pPr>
        <w:pStyle w:val="PargrafodaLista"/>
        <w:ind w:left="0"/>
        <w:jc w:val="both"/>
        <w:rPr>
          <w:rFonts w:ascii="Arial" w:hAnsi="Arial" w:cs="Arial"/>
          <w:bCs/>
        </w:rPr>
      </w:pPr>
      <w:r w:rsidRPr="00FE7BF2">
        <w:rPr>
          <w:rFonts w:ascii="Arial" w:hAnsi="Arial" w:cs="Arial"/>
        </w:rPr>
        <w:t>3.</w:t>
      </w:r>
      <w:r w:rsidR="00FE7BF2" w:rsidRPr="00FE7BF2">
        <w:rPr>
          <w:rFonts w:ascii="Arial" w:hAnsi="Arial" w:cs="Arial"/>
        </w:rPr>
        <w:t>4</w:t>
      </w:r>
      <w:r w:rsidRPr="00FE7BF2">
        <w:rPr>
          <w:rFonts w:ascii="Arial" w:hAnsi="Arial" w:cs="Arial"/>
        </w:rPr>
        <w:t>.</w:t>
      </w:r>
      <w:r w:rsidR="006E47F1" w:rsidRPr="00FE7BF2">
        <w:rPr>
          <w:rFonts w:ascii="Arial" w:hAnsi="Arial" w:cs="Arial"/>
        </w:rPr>
        <w:t xml:space="preserve"> A liberação do pagamento à Contratada será feita após a comprovação da execução do serviço no mês anterior.</w:t>
      </w:r>
    </w:p>
    <w:p w:rsidR="006E47F1" w:rsidRPr="00FE7BF2" w:rsidRDefault="006E47F1" w:rsidP="006E47F1">
      <w:pPr>
        <w:pStyle w:val="PargrafodaLista"/>
        <w:ind w:left="0"/>
        <w:jc w:val="both"/>
        <w:rPr>
          <w:rFonts w:ascii="Arial" w:hAnsi="Arial" w:cs="Arial"/>
          <w:bCs/>
        </w:rPr>
      </w:pPr>
    </w:p>
    <w:p w:rsidR="00BA28B4" w:rsidRPr="00070180" w:rsidRDefault="00FE7BF2" w:rsidP="00BA28B4">
      <w:pPr>
        <w:jc w:val="both"/>
        <w:rPr>
          <w:rFonts w:ascii="Arial" w:hAnsi="Arial" w:cs="Arial"/>
          <w:i w:val="0"/>
          <w:iCs/>
          <w:szCs w:val="24"/>
        </w:rPr>
      </w:pPr>
      <w:r>
        <w:rPr>
          <w:rFonts w:ascii="Arial" w:hAnsi="Arial" w:cs="Arial"/>
          <w:i w:val="0"/>
          <w:iCs/>
          <w:szCs w:val="24"/>
        </w:rPr>
        <w:t>3.5.</w:t>
      </w:r>
      <w:r w:rsidR="00BA28B4">
        <w:rPr>
          <w:rFonts w:ascii="Arial" w:hAnsi="Arial" w:cs="Arial"/>
          <w:i w:val="0"/>
          <w:iCs/>
          <w:szCs w:val="24"/>
        </w:rPr>
        <w:t xml:space="preserve"> </w:t>
      </w:r>
      <w:r w:rsidR="00BA28B4"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BA28B4" w:rsidRPr="00070180" w:rsidRDefault="00BA28B4" w:rsidP="00BA28B4">
      <w:pPr>
        <w:jc w:val="both"/>
        <w:rPr>
          <w:rFonts w:ascii="Arial" w:hAnsi="Arial" w:cs="Arial"/>
          <w:i w:val="0"/>
          <w:iCs/>
          <w:szCs w:val="24"/>
        </w:rPr>
      </w:pPr>
    </w:p>
    <w:p w:rsidR="00BA28B4" w:rsidRPr="00070180" w:rsidRDefault="00BA28B4" w:rsidP="00BA28B4">
      <w:pPr>
        <w:jc w:val="both"/>
        <w:rPr>
          <w:rFonts w:ascii="Arial" w:hAnsi="Arial" w:cs="Arial"/>
          <w:i w:val="0"/>
          <w:iCs/>
          <w:szCs w:val="24"/>
        </w:rPr>
      </w:pPr>
      <w:r w:rsidRPr="00BA28B4">
        <w:rPr>
          <w:rFonts w:ascii="Arial" w:hAnsi="Arial" w:cs="Arial"/>
          <w:bCs/>
          <w:i w:val="0"/>
          <w:iCs/>
          <w:szCs w:val="24"/>
        </w:rPr>
        <w:t>3.5. Em</w:t>
      </w:r>
      <w:r w:rsidRPr="00070180">
        <w:rPr>
          <w:rFonts w:ascii="Arial" w:hAnsi="Arial" w:cs="Arial"/>
          <w:i w:val="0"/>
          <w:iCs/>
          <w:szCs w:val="24"/>
        </w:rPr>
        <w:t xml:space="preserve"> caso de devolução da Nota Fiscal ou Fatura para correção, o prazo para o pagamento passará a fluir após a sua reapresentação.</w:t>
      </w:r>
    </w:p>
    <w:p w:rsidR="00BA28B4" w:rsidRPr="00070180" w:rsidRDefault="00BA28B4" w:rsidP="00BA28B4">
      <w:pPr>
        <w:jc w:val="both"/>
        <w:rPr>
          <w:rFonts w:ascii="Arial" w:hAnsi="Arial" w:cs="Arial"/>
          <w:i w:val="0"/>
          <w:iCs/>
          <w:szCs w:val="24"/>
        </w:rPr>
      </w:pPr>
    </w:p>
    <w:p w:rsidR="00BA28B4" w:rsidRDefault="00FE7BF2" w:rsidP="00BA28B4">
      <w:pPr>
        <w:jc w:val="both"/>
        <w:rPr>
          <w:rFonts w:ascii="Arial" w:hAnsi="Arial" w:cs="Arial"/>
          <w:i w:val="0"/>
          <w:iCs/>
          <w:szCs w:val="24"/>
        </w:rPr>
      </w:pPr>
      <w:r>
        <w:rPr>
          <w:rFonts w:ascii="Arial" w:hAnsi="Arial" w:cs="Arial"/>
          <w:bCs/>
          <w:i w:val="0"/>
          <w:iCs/>
          <w:szCs w:val="24"/>
        </w:rPr>
        <w:t>3.6</w:t>
      </w:r>
      <w:r w:rsidR="00D34A4D">
        <w:rPr>
          <w:rFonts w:ascii="Arial" w:hAnsi="Arial" w:cs="Arial"/>
          <w:bCs/>
          <w:i w:val="0"/>
          <w:iCs/>
          <w:szCs w:val="24"/>
        </w:rPr>
        <w:t>.</w:t>
      </w:r>
      <w:r w:rsidR="00BA28B4">
        <w:rPr>
          <w:rFonts w:ascii="Arial" w:hAnsi="Arial" w:cs="Arial"/>
          <w:b/>
          <w:bCs/>
          <w:i w:val="0"/>
          <w:iCs/>
          <w:szCs w:val="24"/>
        </w:rPr>
        <w:t xml:space="preserve"> </w:t>
      </w:r>
      <w:r w:rsidR="00BA28B4"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BA28B4" w:rsidRPr="00070180" w:rsidRDefault="00BA28B4" w:rsidP="00BA28B4">
      <w:pPr>
        <w:jc w:val="both"/>
        <w:rPr>
          <w:rFonts w:ascii="Arial" w:hAnsi="Arial" w:cs="Arial"/>
          <w:i w:val="0"/>
          <w:iCs/>
          <w:szCs w:val="24"/>
        </w:rPr>
      </w:pPr>
    </w:p>
    <w:p w:rsidR="00BA28B4" w:rsidRPr="00070180" w:rsidRDefault="00BA28B4" w:rsidP="00BA28B4">
      <w:pPr>
        <w:pStyle w:val="Corpodetexto21"/>
        <w:spacing w:line="240" w:lineRule="auto"/>
        <w:rPr>
          <w:iCs/>
        </w:rPr>
      </w:pPr>
      <w:r>
        <w:rPr>
          <w:iCs/>
        </w:rPr>
        <w:lastRenderedPageBreak/>
        <w:t>3.7</w:t>
      </w:r>
      <w:r w:rsidR="00D34A4D">
        <w:rPr>
          <w:iCs/>
        </w:rPr>
        <w:t>.</w:t>
      </w:r>
      <w:r w:rsidRPr="00BA28B4">
        <w:rPr>
          <w:iCs/>
        </w:rPr>
        <w:t xml:space="preserve"> </w:t>
      </w:r>
      <w:r w:rsidRPr="00BA28B4">
        <w:rPr>
          <w:bCs/>
          <w:iCs/>
        </w:rPr>
        <w:t>A</w:t>
      </w:r>
      <w:r w:rsidRPr="00070180">
        <w:rPr>
          <w:iCs/>
        </w:rPr>
        <w:t xml:space="preserve">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rsidR="00BA28B4" w:rsidRPr="00070180" w:rsidRDefault="00BA28B4" w:rsidP="00BA28B4">
      <w:pPr>
        <w:pStyle w:val="Corpodetexto21"/>
        <w:spacing w:line="240" w:lineRule="auto"/>
        <w:rPr>
          <w:iCs/>
        </w:rPr>
      </w:pPr>
    </w:p>
    <w:p w:rsidR="00BA28B4" w:rsidRDefault="00BA28B4" w:rsidP="00BA28B4">
      <w:pPr>
        <w:pStyle w:val="PargrafodaLista"/>
        <w:ind w:left="0"/>
        <w:jc w:val="both"/>
        <w:rPr>
          <w:rFonts w:ascii="Arial" w:hAnsi="Arial" w:cs="Arial"/>
          <w:iCs/>
        </w:rPr>
      </w:pPr>
      <w:r w:rsidRPr="00BA28B4">
        <w:rPr>
          <w:rFonts w:ascii="Arial" w:hAnsi="Arial" w:cs="Arial"/>
          <w:bCs/>
          <w:iCs/>
        </w:rPr>
        <w:t>3.8</w:t>
      </w:r>
      <w:r>
        <w:rPr>
          <w:rFonts w:ascii="Arial" w:hAnsi="Arial" w:cs="Arial"/>
          <w:bCs/>
          <w:iCs/>
        </w:rPr>
        <w:t>. Nos</w:t>
      </w:r>
      <w:r w:rsidRPr="00BA28B4">
        <w:rPr>
          <w:rFonts w:ascii="Arial" w:hAnsi="Arial" w:cs="Arial"/>
          <w:iCs/>
        </w:rPr>
        <w:t xml:space="preserve">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r>
        <w:rPr>
          <w:rFonts w:ascii="Arial" w:hAnsi="Arial" w:cs="Arial"/>
          <w:iCs/>
        </w:rPr>
        <w:t>.</w:t>
      </w:r>
    </w:p>
    <w:p w:rsidR="00BA28B4" w:rsidRPr="00BA28B4" w:rsidRDefault="00BA28B4" w:rsidP="00BA28B4">
      <w:pPr>
        <w:pStyle w:val="PargrafodaLista"/>
        <w:ind w:left="0"/>
        <w:jc w:val="both"/>
        <w:rPr>
          <w:rFonts w:ascii="Arial" w:hAnsi="Arial" w:cs="Arial"/>
          <w:bCs/>
        </w:rPr>
      </w:pP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QUARTA - DO PRAZO E VIGÊNCIA</w:t>
      </w:r>
    </w:p>
    <w:p w:rsidR="008143E7" w:rsidRPr="008143E7" w:rsidRDefault="008143E7" w:rsidP="008143E7">
      <w:pPr>
        <w:jc w:val="both"/>
        <w:rPr>
          <w:rFonts w:ascii="Arial" w:hAnsi="Arial" w:cs="Arial"/>
          <w:bCs/>
          <w:i w:val="0"/>
          <w:szCs w:val="24"/>
        </w:rPr>
      </w:pPr>
    </w:p>
    <w:p w:rsidR="008143E7" w:rsidRPr="006E47F1" w:rsidRDefault="008143E7" w:rsidP="006E47F1">
      <w:pPr>
        <w:pStyle w:val="TpicoTR"/>
        <w:spacing w:line="276" w:lineRule="auto"/>
        <w:jc w:val="both"/>
        <w:rPr>
          <w:b w:val="0"/>
          <w:szCs w:val="24"/>
        </w:rPr>
      </w:pPr>
      <w:r w:rsidRPr="006E47F1">
        <w:rPr>
          <w:rFonts w:cs="Arial"/>
          <w:b w:val="0"/>
          <w:bCs/>
          <w:szCs w:val="24"/>
        </w:rPr>
        <w:t>4.2</w:t>
      </w:r>
      <w:r w:rsidR="00D34A4D">
        <w:rPr>
          <w:rFonts w:cs="Arial"/>
          <w:bCs/>
          <w:szCs w:val="24"/>
        </w:rPr>
        <w:t xml:space="preserve">. </w:t>
      </w:r>
      <w:r w:rsidR="006E47F1" w:rsidRPr="006E47F1">
        <w:rPr>
          <w:b w:val="0"/>
          <w:szCs w:val="24"/>
        </w:rPr>
        <w:t>A vigência do contrato será de 12 meses, contada a partir da data de sua assinatura, podendo ser prorrogado de acordo com o interesse público e a viabilidade econômico-financeira, nos termos da Lei Federal nº 8.666/93.</w:t>
      </w: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QUINTA - DAS DOTAÇÕES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5.1</w:t>
      </w:r>
      <w:r w:rsidR="00D34A4D">
        <w:rPr>
          <w:rFonts w:ascii="Arial" w:hAnsi="Arial" w:cs="Arial"/>
          <w:bCs/>
          <w:i w:val="0"/>
          <w:szCs w:val="24"/>
        </w:rPr>
        <w:t>.</w:t>
      </w:r>
      <w:r w:rsidRPr="008143E7">
        <w:rPr>
          <w:rFonts w:ascii="Arial" w:hAnsi="Arial" w:cs="Arial"/>
          <w:bCs/>
          <w:i w:val="0"/>
          <w:szCs w:val="24"/>
        </w:rPr>
        <w:t xml:space="preserve"> As despesas decorrentes da execução deste Contrato correrão à conta da Dotação Orçamentária: </w:t>
      </w:r>
    </w:p>
    <w:p w:rsidR="008143E7" w:rsidRPr="008143E7" w:rsidRDefault="008143E7" w:rsidP="008143E7">
      <w:pPr>
        <w:jc w:val="both"/>
        <w:rPr>
          <w:rFonts w:ascii="Arial" w:hAnsi="Arial" w:cs="Arial"/>
          <w:bCs/>
          <w:i w:val="0"/>
          <w:szCs w:val="24"/>
        </w:rPr>
      </w:pPr>
    </w:p>
    <w:p w:rsidR="00507B02" w:rsidRPr="009A1DCA" w:rsidRDefault="00507B02" w:rsidP="00507B02">
      <w:pPr>
        <w:pStyle w:val="PargrafodaLista"/>
        <w:ind w:left="0"/>
        <w:jc w:val="both"/>
        <w:rPr>
          <w:rFonts w:ascii="Arial" w:hAnsi="Arial" w:cs="Arial"/>
          <w:b/>
        </w:rPr>
      </w:pPr>
      <w:r w:rsidRPr="009A1DCA">
        <w:rPr>
          <w:rFonts w:ascii="Arial" w:hAnsi="Arial" w:cs="Arial"/>
          <w:b/>
        </w:rPr>
        <w:t>01 PREFEITURA MUNICIPAL DE DOURADINA</w:t>
      </w:r>
    </w:p>
    <w:p w:rsidR="00507B02" w:rsidRPr="009A1DCA" w:rsidRDefault="00507B02" w:rsidP="00507B02">
      <w:pPr>
        <w:pStyle w:val="PargrafodaLista"/>
        <w:ind w:left="0"/>
        <w:jc w:val="both"/>
        <w:rPr>
          <w:rFonts w:ascii="Arial" w:hAnsi="Arial" w:cs="Arial"/>
          <w:b/>
        </w:rPr>
      </w:pPr>
      <w:r w:rsidRPr="009A1DCA">
        <w:rPr>
          <w:rFonts w:ascii="Arial" w:hAnsi="Arial" w:cs="Arial"/>
          <w:b/>
        </w:rPr>
        <w:t>01.004 SECRETARIA MUNICIPAL DE ADMINISTRAÇÃO E FINANÇAS</w:t>
      </w:r>
    </w:p>
    <w:p w:rsidR="00507B02" w:rsidRDefault="00507B02" w:rsidP="00507B02">
      <w:pPr>
        <w:pStyle w:val="PargrafodaLista"/>
        <w:ind w:left="0"/>
        <w:jc w:val="both"/>
        <w:rPr>
          <w:rFonts w:ascii="Arial" w:hAnsi="Arial" w:cs="Arial"/>
        </w:rPr>
      </w:pPr>
      <w:r>
        <w:rPr>
          <w:rFonts w:ascii="Arial" w:hAnsi="Arial" w:cs="Arial"/>
        </w:rPr>
        <w:t>04.122.0005.2004 MANUTENÇÃO DA SECRETARIA DE ADMINISTRAÇÃO E FINANÇAS</w:t>
      </w:r>
    </w:p>
    <w:p w:rsidR="00507B02" w:rsidRDefault="00507B02" w:rsidP="00507B02">
      <w:pPr>
        <w:pStyle w:val="PargrafodaLista"/>
        <w:ind w:left="0"/>
        <w:jc w:val="both"/>
        <w:rPr>
          <w:rFonts w:ascii="Arial" w:hAnsi="Arial" w:cs="Arial"/>
        </w:rPr>
      </w:pPr>
      <w:r>
        <w:rPr>
          <w:rFonts w:ascii="Arial" w:hAnsi="Arial" w:cs="Arial"/>
        </w:rPr>
        <w:t>3.3.90.39.00.00 Outros Serviços de Terceiros – Pessoa Jurídica – fonte 100</w:t>
      </w:r>
    </w:p>
    <w:p w:rsidR="00507B02" w:rsidRDefault="00507B02" w:rsidP="00D34A4D">
      <w:pPr>
        <w:pStyle w:val="Corpodetexto"/>
        <w:spacing w:after="0" w:line="240" w:lineRule="auto"/>
        <w:ind w:left="0" w:right="0"/>
        <w:jc w:val="both"/>
        <w:rPr>
          <w:rFonts w:ascii="Arial" w:hAnsi="Arial" w:cs="Arial"/>
          <w:b/>
          <w:i w:val="0"/>
          <w:szCs w:val="24"/>
        </w:rPr>
      </w:pPr>
    </w:p>
    <w:p w:rsidR="00D34A4D" w:rsidRPr="00023292" w:rsidRDefault="00D34A4D" w:rsidP="00D34A4D">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Pr>
          <w:rFonts w:ascii="Arial" w:hAnsi="Arial" w:cs="Arial"/>
          <w:b/>
          <w:i w:val="0"/>
          <w:szCs w:val="24"/>
        </w:rPr>
        <w:t>OITAVA</w:t>
      </w:r>
      <w:r w:rsidRPr="00023292">
        <w:rPr>
          <w:rFonts w:ascii="Arial" w:hAnsi="Arial" w:cs="Arial"/>
          <w:b/>
          <w:i w:val="0"/>
          <w:szCs w:val="24"/>
        </w:rPr>
        <w:t xml:space="preserve"> - DA EXECUÇÃO DO CONTRATO</w:t>
      </w:r>
    </w:p>
    <w:p w:rsidR="00D34A4D" w:rsidRPr="00023292" w:rsidRDefault="00D34A4D" w:rsidP="00D34A4D">
      <w:pPr>
        <w:pStyle w:val="Corpodetexto"/>
        <w:spacing w:after="0" w:line="240" w:lineRule="auto"/>
        <w:ind w:left="0" w:right="0"/>
        <w:jc w:val="both"/>
        <w:rPr>
          <w:rFonts w:ascii="Arial" w:hAnsi="Arial" w:cs="Arial"/>
          <w:i w:val="0"/>
          <w:szCs w:val="24"/>
        </w:rPr>
      </w:pPr>
    </w:p>
    <w:p w:rsidR="00D34A4D" w:rsidRPr="00023292" w:rsidRDefault="00D34A4D" w:rsidP="00D34A4D">
      <w:pPr>
        <w:pStyle w:val="Corpodetexto"/>
        <w:spacing w:after="0" w:line="240" w:lineRule="auto"/>
        <w:ind w:left="0" w:right="0"/>
        <w:jc w:val="both"/>
        <w:rPr>
          <w:rFonts w:ascii="Arial" w:hAnsi="Arial" w:cs="Arial"/>
          <w:i w:val="0"/>
          <w:szCs w:val="24"/>
        </w:rPr>
      </w:pPr>
      <w:r>
        <w:rPr>
          <w:rFonts w:ascii="Arial" w:hAnsi="Arial" w:cs="Arial"/>
          <w:i w:val="0"/>
          <w:szCs w:val="24"/>
        </w:rPr>
        <w:t>8</w:t>
      </w:r>
      <w:r w:rsidRPr="00023292">
        <w:rPr>
          <w:rFonts w:ascii="Arial" w:hAnsi="Arial" w:cs="Arial"/>
          <w:i w:val="0"/>
          <w:szCs w:val="24"/>
        </w:rPr>
        <w:t>.1</w:t>
      </w:r>
      <w:r>
        <w:rPr>
          <w:rFonts w:ascii="Arial" w:hAnsi="Arial" w:cs="Arial"/>
          <w:i w:val="0"/>
          <w:szCs w:val="24"/>
        </w:rPr>
        <w:t xml:space="preserve">. </w:t>
      </w:r>
      <w:r w:rsidRPr="00023292">
        <w:rPr>
          <w:rFonts w:ascii="Arial" w:hAnsi="Arial" w:cs="Arial"/>
          <w:i w:val="0"/>
          <w:szCs w:val="24"/>
        </w:rPr>
        <w:t xml:space="preserve">As partes se obrigam a cumprir as normas estabelecidas na </w:t>
      </w:r>
      <w:r>
        <w:rPr>
          <w:rFonts w:ascii="Arial" w:hAnsi="Arial" w:cs="Arial"/>
          <w:i w:val="0"/>
          <w:szCs w:val="24"/>
        </w:rPr>
        <w:t>S</w:t>
      </w:r>
      <w:r w:rsidRPr="00023292">
        <w:rPr>
          <w:rFonts w:ascii="Arial" w:hAnsi="Arial" w:cs="Arial"/>
          <w:i w:val="0"/>
          <w:szCs w:val="24"/>
        </w:rPr>
        <w:t>eção IV da Lei</w:t>
      </w:r>
      <w:r>
        <w:rPr>
          <w:rFonts w:ascii="Arial" w:hAnsi="Arial" w:cs="Arial"/>
          <w:i w:val="0"/>
          <w:szCs w:val="24"/>
        </w:rPr>
        <w:t xml:space="preserve"> nº</w:t>
      </w:r>
      <w:r w:rsidRPr="00023292">
        <w:rPr>
          <w:rFonts w:ascii="Arial" w:hAnsi="Arial" w:cs="Arial"/>
          <w:i w:val="0"/>
          <w:szCs w:val="24"/>
        </w:rPr>
        <w:t xml:space="preserve"> 8.666/93, para a fiel execução do Contrato, sujeitando-se caso contrário, às regras da </w:t>
      </w:r>
      <w:r>
        <w:rPr>
          <w:rFonts w:ascii="Arial" w:hAnsi="Arial" w:cs="Arial"/>
          <w:i w:val="0"/>
          <w:szCs w:val="24"/>
        </w:rPr>
        <w:t>S</w:t>
      </w:r>
      <w:r w:rsidRPr="00023292">
        <w:rPr>
          <w:rFonts w:ascii="Arial" w:hAnsi="Arial" w:cs="Arial"/>
          <w:i w:val="0"/>
          <w:szCs w:val="24"/>
        </w:rPr>
        <w:t>eção V, ambas do Capítulo III</w:t>
      </w:r>
      <w:r>
        <w:rPr>
          <w:rFonts w:ascii="Arial" w:hAnsi="Arial" w:cs="Arial"/>
          <w:i w:val="0"/>
          <w:szCs w:val="24"/>
        </w:rPr>
        <w:t>,</w:t>
      </w:r>
      <w:r w:rsidRPr="00023292">
        <w:rPr>
          <w:rFonts w:ascii="Arial" w:hAnsi="Arial" w:cs="Arial"/>
          <w:i w:val="0"/>
          <w:szCs w:val="24"/>
        </w:rPr>
        <w:t xml:space="preserve"> da mesma Lei.</w:t>
      </w:r>
    </w:p>
    <w:p w:rsidR="00D34A4D" w:rsidRPr="00023292" w:rsidRDefault="00D34A4D" w:rsidP="00D34A4D">
      <w:pPr>
        <w:pStyle w:val="Corpodetexto"/>
        <w:spacing w:after="0" w:line="240" w:lineRule="auto"/>
        <w:ind w:left="0" w:right="0"/>
        <w:jc w:val="both"/>
        <w:rPr>
          <w:rFonts w:ascii="Arial" w:hAnsi="Arial" w:cs="Arial"/>
          <w:i w:val="0"/>
          <w:szCs w:val="24"/>
        </w:rPr>
      </w:pPr>
    </w:p>
    <w:p w:rsidR="00D34A4D" w:rsidRPr="00023292" w:rsidRDefault="00D34A4D" w:rsidP="00D34A4D">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Pr>
          <w:rFonts w:ascii="Arial" w:hAnsi="Arial" w:cs="Arial"/>
          <w:b/>
          <w:i w:val="0"/>
          <w:szCs w:val="24"/>
        </w:rPr>
        <w:t>NONA</w:t>
      </w:r>
      <w:r w:rsidRPr="00023292">
        <w:rPr>
          <w:rFonts w:ascii="Arial" w:hAnsi="Arial" w:cs="Arial"/>
          <w:b/>
          <w:i w:val="0"/>
          <w:szCs w:val="24"/>
        </w:rPr>
        <w:t xml:space="preserve"> - DA PUBLICAÇÃO</w:t>
      </w:r>
    </w:p>
    <w:p w:rsidR="00D34A4D" w:rsidRPr="00023292" w:rsidRDefault="00D34A4D" w:rsidP="00D34A4D">
      <w:pPr>
        <w:pStyle w:val="Corpodetexto"/>
        <w:spacing w:after="0" w:line="240" w:lineRule="auto"/>
        <w:ind w:left="0" w:right="0"/>
        <w:jc w:val="both"/>
        <w:rPr>
          <w:rFonts w:ascii="Arial" w:hAnsi="Arial" w:cs="Arial"/>
          <w:i w:val="0"/>
          <w:szCs w:val="24"/>
        </w:rPr>
      </w:pPr>
    </w:p>
    <w:p w:rsidR="00BA28B4" w:rsidRDefault="00D34A4D" w:rsidP="00D34A4D">
      <w:pPr>
        <w:jc w:val="both"/>
        <w:rPr>
          <w:rFonts w:ascii="Arial" w:hAnsi="Arial" w:cs="Arial"/>
          <w:i w:val="0"/>
          <w:szCs w:val="24"/>
        </w:rPr>
      </w:pPr>
      <w:r>
        <w:rPr>
          <w:rFonts w:ascii="Arial" w:hAnsi="Arial" w:cs="Arial"/>
          <w:i w:val="0"/>
          <w:szCs w:val="24"/>
        </w:rPr>
        <w:t>9</w:t>
      </w:r>
      <w:r w:rsidRPr="00023292">
        <w:rPr>
          <w:rFonts w:ascii="Arial" w:hAnsi="Arial" w:cs="Arial"/>
          <w:i w:val="0"/>
          <w:szCs w:val="24"/>
        </w:rPr>
        <w:t>.1</w:t>
      </w:r>
      <w:r>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Pr>
          <w:rFonts w:ascii="Arial" w:hAnsi="Arial" w:cs="Arial"/>
          <w:i w:val="0"/>
          <w:szCs w:val="24"/>
        </w:rPr>
        <w:t>D</w:t>
      </w:r>
      <w:r w:rsidRPr="00023292">
        <w:rPr>
          <w:rFonts w:ascii="Arial" w:hAnsi="Arial" w:cs="Arial"/>
          <w:i w:val="0"/>
          <w:szCs w:val="24"/>
        </w:rPr>
        <w:t xml:space="preserve">iário </w:t>
      </w:r>
      <w:r>
        <w:rPr>
          <w:rFonts w:ascii="Arial" w:hAnsi="Arial" w:cs="Arial"/>
          <w:i w:val="0"/>
          <w:szCs w:val="24"/>
        </w:rPr>
        <w:t>O</w:t>
      </w:r>
      <w:r w:rsidRPr="00023292">
        <w:rPr>
          <w:rFonts w:ascii="Arial" w:hAnsi="Arial" w:cs="Arial"/>
          <w:i w:val="0"/>
          <w:szCs w:val="24"/>
        </w:rPr>
        <w:t xml:space="preserve">ficial do </w:t>
      </w:r>
      <w:r>
        <w:rPr>
          <w:rFonts w:ascii="Arial" w:hAnsi="Arial" w:cs="Arial"/>
          <w:i w:val="0"/>
          <w:szCs w:val="24"/>
        </w:rPr>
        <w:t>M</w:t>
      </w:r>
      <w:r w:rsidRPr="00023292">
        <w:rPr>
          <w:rFonts w:ascii="Arial" w:hAnsi="Arial" w:cs="Arial"/>
          <w:i w:val="0"/>
          <w:szCs w:val="24"/>
        </w:rPr>
        <w:t>unicípio de Douradina/MS</w:t>
      </w:r>
      <w:r>
        <w:rPr>
          <w:rFonts w:ascii="Arial" w:hAnsi="Arial" w:cs="Arial"/>
          <w:i w:val="0"/>
          <w:szCs w:val="24"/>
        </w:rPr>
        <w:t>.</w:t>
      </w:r>
    </w:p>
    <w:p w:rsidR="00D34A4D" w:rsidRDefault="00D34A4D" w:rsidP="00D34A4D">
      <w:pPr>
        <w:jc w:val="both"/>
        <w:rPr>
          <w:rFonts w:ascii="Arial" w:hAnsi="Arial" w:cs="Arial"/>
          <w:b/>
          <w:bCs/>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t>CLÁUSULA DECIMA</w:t>
      </w:r>
      <w:r w:rsidR="00BA28B4" w:rsidRPr="00070180">
        <w:rPr>
          <w:rFonts w:ascii="Arial" w:hAnsi="Arial" w:cs="Arial"/>
          <w:b/>
          <w:bCs/>
          <w:i w:val="0"/>
          <w:szCs w:val="24"/>
        </w:rPr>
        <w:t xml:space="preserve"> - DO PREÇO E DO REAJUSTE</w:t>
      </w:r>
    </w:p>
    <w:p w:rsidR="00BA28B4" w:rsidRPr="00070180" w:rsidRDefault="00BA28B4" w:rsidP="00BA28B4">
      <w:pPr>
        <w:jc w:val="both"/>
        <w:rPr>
          <w:rFonts w:ascii="Arial" w:hAnsi="Arial" w:cs="Arial"/>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t>10</w:t>
      </w:r>
      <w:r w:rsidR="00BA28B4" w:rsidRPr="00070180">
        <w:rPr>
          <w:rFonts w:ascii="Arial" w:hAnsi="Arial" w:cs="Arial"/>
          <w:b/>
          <w:bCs/>
          <w:i w:val="0"/>
          <w:szCs w:val="24"/>
        </w:rPr>
        <w:t>.1</w:t>
      </w:r>
      <w:r w:rsidR="00BA28B4" w:rsidRPr="00070180">
        <w:rPr>
          <w:rFonts w:ascii="Arial" w:hAnsi="Arial" w:cs="Arial"/>
          <w:b/>
          <w:i w:val="0"/>
          <w:szCs w:val="24"/>
        </w:rPr>
        <w:t>.</w:t>
      </w:r>
      <w:r w:rsidR="00BA28B4"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BA28B4" w:rsidRPr="00070180" w:rsidRDefault="00BA28B4" w:rsidP="00BA28B4">
      <w:pPr>
        <w:jc w:val="both"/>
        <w:rPr>
          <w:rFonts w:ascii="Arial" w:hAnsi="Arial" w:cs="Arial"/>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t>10</w:t>
      </w:r>
      <w:r w:rsidR="00BA28B4" w:rsidRPr="00070180">
        <w:rPr>
          <w:rFonts w:ascii="Arial" w:hAnsi="Arial" w:cs="Arial"/>
          <w:b/>
          <w:bCs/>
          <w:i w:val="0"/>
          <w:szCs w:val="24"/>
        </w:rPr>
        <w:t>.2</w:t>
      </w:r>
      <w:r w:rsidR="00BA28B4" w:rsidRPr="00070180">
        <w:rPr>
          <w:rFonts w:ascii="Arial" w:hAnsi="Arial" w:cs="Arial"/>
          <w:b/>
          <w:i w:val="0"/>
          <w:szCs w:val="24"/>
        </w:rPr>
        <w:t>.</w:t>
      </w:r>
      <w:r w:rsidR="00BA28B4"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8143E7" w:rsidRPr="00BA28B4" w:rsidRDefault="008143E7" w:rsidP="008143E7">
      <w:pPr>
        <w:jc w:val="both"/>
        <w:rPr>
          <w:rFonts w:ascii="Arial" w:hAnsi="Arial" w:cs="Arial"/>
          <w:bCs/>
          <w:i w:val="0"/>
          <w:szCs w:val="24"/>
          <w:highlight w:val="yellow"/>
        </w:rPr>
      </w:pPr>
    </w:p>
    <w:p w:rsidR="00BA28B4" w:rsidRPr="00023292" w:rsidRDefault="00BA28B4" w:rsidP="00BA28B4">
      <w:pPr>
        <w:pStyle w:val="Corpodetexto"/>
        <w:spacing w:after="0" w:line="240" w:lineRule="auto"/>
        <w:ind w:left="0" w:right="0"/>
        <w:jc w:val="both"/>
        <w:rPr>
          <w:rFonts w:ascii="Arial" w:hAnsi="Arial" w:cs="Arial"/>
          <w:b/>
          <w:i w:val="0"/>
          <w:szCs w:val="24"/>
        </w:rPr>
      </w:pPr>
      <w:r>
        <w:rPr>
          <w:rFonts w:ascii="Arial" w:hAnsi="Arial" w:cs="Arial"/>
          <w:b/>
          <w:bCs/>
          <w:i w:val="0"/>
          <w:szCs w:val="24"/>
        </w:rPr>
        <w:t xml:space="preserve">CLÁUSULA </w:t>
      </w:r>
      <w:r w:rsidR="00D34A4D">
        <w:rPr>
          <w:rFonts w:ascii="Arial" w:hAnsi="Arial" w:cs="Arial"/>
          <w:b/>
          <w:bCs/>
          <w:i w:val="0"/>
          <w:szCs w:val="24"/>
        </w:rPr>
        <w:t>DECIMA PRIMEIRA</w:t>
      </w:r>
      <w:r>
        <w:rPr>
          <w:rFonts w:ascii="Arial" w:hAnsi="Arial" w:cs="Arial"/>
          <w:b/>
          <w:bCs/>
          <w:i w:val="0"/>
          <w:szCs w:val="24"/>
        </w:rPr>
        <w:t xml:space="preserve"> - </w:t>
      </w:r>
      <w:r w:rsidRPr="00023292">
        <w:rPr>
          <w:rFonts w:ascii="Arial" w:hAnsi="Arial" w:cs="Arial"/>
          <w:b/>
          <w:i w:val="0"/>
          <w:szCs w:val="24"/>
        </w:rPr>
        <w:t>DAS PENALIDADES</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w:t>
      </w:r>
      <w:r w:rsidR="00BA28B4">
        <w:rPr>
          <w:rFonts w:ascii="Arial" w:hAnsi="Arial" w:cs="Arial"/>
          <w:i w:val="0"/>
          <w:szCs w:val="24"/>
        </w:rPr>
        <w:t xml:space="preserve">. </w:t>
      </w:r>
      <w:r w:rsidR="00BA28B4" w:rsidRPr="00023292">
        <w:rPr>
          <w:rFonts w:ascii="Arial" w:hAnsi="Arial" w:cs="Arial"/>
          <w:i w:val="0"/>
          <w:szCs w:val="24"/>
        </w:rPr>
        <w:t>Pelo atraso injustificado na execução dos produtos, fica sujeita a CONTRATADA às penalidades previstas no caput do art. 86 da Lei nº. 8.666/93, na seguinte conformidade:</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autoSpaceDE w:val="0"/>
        <w:autoSpaceDN w:val="0"/>
        <w:adjustRightInd w:val="0"/>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.1.1</w:t>
      </w:r>
      <w:r w:rsidR="00BA28B4">
        <w:rPr>
          <w:rFonts w:ascii="Arial" w:hAnsi="Arial" w:cs="Arial"/>
          <w:i w:val="0"/>
          <w:szCs w:val="24"/>
        </w:rPr>
        <w:t>.</w:t>
      </w:r>
      <w:r w:rsidR="00BA28B4"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BA28B4" w:rsidRPr="00023292" w:rsidRDefault="00BA28B4" w:rsidP="00BA28B4">
      <w:pPr>
        <w:autoSpaceDE w:val="0"/>
        <w:autoSpaceDN w:val="0"/>
        <w:adjustRightInd w:val="0"/>
        <w:ind w:left="851" w:right="-142"/>
        <w:jc w:val="both"/>
        <w:rPr>
          <w:rFonts w:ascii="Arial" w:hAnsi="Arial" w:cs="Arial"/>
          <w:i w:val="0"/>
          <w:szCs w:val="24"/>
        </w:rPr>
      </w:pPr>
    </w:p>
    <w:p w:rsidR="00BA28B4" w:rsidRPr="00023292" w:rsidRDefault="00D34A4D" w:rsidP="00BA28B4">
      <w:pPr>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.1.2</w:t>
      </w:r>
      <w:r w:rsidR="00BA28B4">
        <w:rPr>
          <w:rFonts w:ascii="Arial" w:hAnsi="Arial" w:cs="Arial"/>
          <w:i w:val="0"/>
          <w:szCs w:val="24"/>
        </w:rPr>
        <w:t>.</w:t>
      </w:r>
      <w:r w:rsidR="00BA28B4" w:rsidRPr="00023292">
        <w:rPr>
          <w:rFonts w:ascii="Arial" w:hAnsi="Arial" w:cs="Arial"/>
          <w:i w:val="0"/>
          <w:szCs w:val="24"/>
        </w:rPr>
        <w:t xml:space="preserve"> Pela inexecução total ou parcial do </w:t>
      </w:r>
      <w:r w:rsidR="00BA28B4" w:rsidRPr="00023292">
        <w:rPr>
          <w:rFonts w:ascii="Arial" w:hAnsi="Arial" w:cs="Arial"/>
          <w:b/>
          <w:i w:val="0"/>
          <w:szCs w:val="24"/>
        </w:rPr>
        <w:t>CONTRATO</w:t>
      </w:r>
      <w:r w:rsidR="00BA28B4"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BA28B4" w:rsidRPr="00023292">
        <w:rPr>
          <w:rFonts w:ascii="Arial" w:hAnsi="Arial" w:cs="Arial"/>
          <w:b/>
          <w:i w:val="0"/>
          <w:szCs w:val="24"/>
        </w:rPr>
        <w:t>CONTRATADA</w:t>
      </w:r>
      <w:r w:rsidR="00BA28B4" w:rsidRPr="00023292">
        <w:rPr>
          <w:rFonts w:ascii="Arial" w:hAnsi="Arial" w:cs="Arial"/>
          <w:i w:val="0"/>
          <w:szCs w:val="24"/>
        </w:rPr>
        <w:t>, independente da aplicação das demais sanções previstas no art. 87 da Lei nº 8.666 de 21/06/93.</w:t>
      </w:r>
    </w:p>
    <w:p w:rsidR="00BA28B4" w:rsidRPr="00023292" w:rsidRDefault="00BA28B4" w:rsidP="00BA28B4">
      <w:pPr>
        <w:tabs>
          <w:tab w:val="num" w:pos="1440"/>
        </w:tabs>
        <w:jc w:val="both"/>
        <w:rPr>
          <w:rFonts w:ascii="Arial" w:hAnsi="Arial" w:cs="Arial"/>
          <w:i w:val="0"/>
          <w:szCs w:val="24"/>
        </w:rPr>
      </w:pPr>
    </w:p>
    <w:p w:rsidR="00BA28B4" w:rsidRPr="00023292" w:rsidRDefault="00D34A4D" w:rsidP="00BA28B4">
      <w:pPr>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 xml:space="preserve">.1.3. Pela rescisão do contrato pela </w:t>
      </w:r>
      <w:r w:rsidR="00BA28B4" w:rsidRPr="00023292">
        <w:rPr>
          <w:rFonts w:ascii="Arial" w:hAnsi="Arial" w:cs="Arial"/>
          <w:b/>
          <w:i w:val="0"/>
          <w:szCs w:val="24"/>
        </w:rPr>
        <w:t>CONTRATADA</w:t>
      </w:r>
      <w:r w:rsidR="00BA28B4" w:rsidRPr="00023292">
        <w:rPr>
          <w:rFonts w:ascii="Arial" w:hAnsi="Arial" w:cs="Arial"/>
          <w:i w:val="0"/>
          <w:szCs w:val="24"/>
        </w:rPr>
        <w:t>, sem justo motivo, será aplicada multa de 5% (cinco por cento) sobre o valor contratado à CONTRATADA.</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.2</w:t>
      </w:r>
      <w:r w:rsidR="00BA28B4">
        <w:rPr>
          <w:rFonts w:ascii="Arial" w:hAnsi="Arial" w:cs="Arial"/>
          <w:i w:val="0"/>
          <w:szCs w:val="24"/>
        </w:rPr>
        <w:t>.</w:t>
      </w:r>
      <w:r w:rsidR="00BA28B4"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jc w:val="both"/>
        <w:rPr>
          <w:rFonts w:ascii="Arial" w:hAnsi="Arial" w:cs="Arial"/>
          <w:bCs/>
          <w:i w:val="0"/>
          <w:szCs w:val="24"/>
        </w:rPr>
      </w:pPr>
      <w:r>
        <w:rPr>
          <w:rFonts w:ascii="Arial" w:hAnsi="Arial" w:cs="Arial"/>
          <w:i w:val="0"/>
          <w:szCs w:val="24"/>
        </w:rPr>
        <w:t>11</w:t>
      </w:r>
      <w:r w:rsidR="00BA28B4" w:rsidRPr="00023292">
        <w:rPr>
          <w:rFonts w:ascii="Arial" w:hAnsi="Arial" w:cs="Arial"/>
          <w:i w:val="0"/>
          <w:szCs w:val="24"/>
        </w:rPr>
        <w:t>.3</w:t>
      </w:r>
      <w:r w:rsidR="00BA28B4">
        <w:rPr>
          <w:rFonts w:ascii="Arial" w:hAnsi="Arial" w:cs="Arial"/>
          <w:i w:val="0"/>
          <w:szCs w:val="24"/>
        </w:rPr>
        <w:t>.</w:t>
      </w:r>
      <w:r w:rsidR="00BA28B4" w:rsidRPr="00023292">
        <w:rPr>
          <w:rFonts w:ascii="Arial" w:hAnsi="Arial" w:cs="Arial"/>
          <w:i w:val="0"/>
          <w:szCs w:val="24"/>
        </w:rPr>
        <w:t xml:space="preserve"> Caso não seja pago espontaneamente, a</w:t>
      </w:r>
      <w:r w:rsidR="00BA28B4" w:rsidRPr="00023292">
        <w:rPr>
          <w:rFonts w:ascii="Arial" w:hAnsi="Arial" w:cs="Arial"/>
          <w:bCs/>
          <w:i w:val="0"/>
          <w:szCs w:val="24"/>
        </w:rPr>
        <w:t xml:space="preserve"> </w:t>
      </w:r>
      <w:r w:rsidR="00BA28B4" w:rsidRPr="00023292">
        <w:rPr>
          <w:rFonts w:ascii="Arial" w:hAnsi="Arial" w:cs="Arial"/>
          <w:b/>
          <w:i w:val="0"/>
          <w:szCs w:val="24"/>
        </w:rPr>
        <w:t>CONTRATANTE</w:t>
      </w:r>
      <w:r w:rsidR="00BA28B4" w:rsidRPr="00023292">
        <w:rPr>
          <w:rFonts w:ascii="Arial" w:hAnsi="Arial" w:cs="Arial"/>
          <w:bCs/>
          <w:i w:val="0"/>
          <w:szCs w:val="24"/>
        </w:rPr>
        <w:t xml:space="preserve"> poderá deduzir os valores correspondentes às multas ou indenizações devidas pela </w:t>
      </w:r>
      <w:r w:rsidR="00BA28B4" w:rsidRPr="00023292">
        <w:rPr>
          <w:rFonts w:ascii="Arial" w:hAnsi="Arial" w:cs="Arial"/>
          <w:b/>
          <w:bCs/>
          <w:i w:val="0"/>
          <w:szCs w:val="24"/>
        </w:rPr>
        <w:t>CONTRATADA</w:t>
      </w:r>
      <w:r w:rsidR="00BA28B4" w:rsidRPr="00023292">
        <w:rPr>
          <w:rFonts w:ascii="Arial" w:hAnsi="Arial" w:cs="Arial"/>
          <w:bCs/>
          <w:i w:val="0"/>
          <w:szCs w:val="24"/>
        </w:rPr>
        <w:t xml:space="preserve">, do montante a ser pago, nos termos do </w:t>
      </w:r>
      <w:r w:rsidR="00BA28B4" w:rsidRPr="00023292">
        <w:rPr>
          <w:rFonts w:ascii="Arial" w:hAnsi="Arial" w:cs="Arial"/>
          <w:b/>
          <w:bCs/>
          <w:i w:val="0"/>
          <w:szCs w:val="24"/>
        </w:rPr>
        <w:t>CONTRATO</w:t>
      </w:r>
      <w:r w:rsidR="00BA28B4" w:rsidRPr="00023292">
        <w:rPr>
          <w:rFonts w:ascii="Arial" w:hAnsi="Arial" w:cs="Arial"/>
          <w:bCs/>
          <w:i w:val="0"/>
          <w:szCs w:val="24"/>
        </w:rPr>
        <w:t>.</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.4</w:t>
      </w:r>
      <w:r w:rsidR="00BA28B4">
        <w:rPr>
          <w:rFonts w:ascii="Arial" w:hAnsi="Arial" w:cs="Arial"/>
          <w:i w:val="0"/>
          <w:szCs w:val="24"/>
        </w:rPr>
        <w:t>.</w:t>
      </w:r>
      <w:r w:rsidR="00BA28B4"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D34A4D">
        <w:rPr>
          <w:rFonts w:ascii="Arial" w:hAnsi="Arial" w:cs="Arial"/>
          <w:b/>
          <w:i w:val="0"/>
          <w:szCs w:val="24"/>
        </w:rPr>
        <w:t>DECIMA SEGUNDA</w:t>
      </w:r>
      <w:r w:rsidRPr="00023292">
        <w:rPr>
          <w:rFonts w:ascii="Arial" w:hAnsi="Arial" w:cs="Arial"/>
          <w:b/>
          <w:i w:val="0"/>
          <w:szCs w:val="24"/>
        </w:rPr>
        <w:t xml:space="preserve"> - DA RESCISÃO CONTRATUAL</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w:t>
      </w:r>
      <w:r w:rsidR="00BA28B4">
        <w:rPr>
          <w:rFonts w:ascii="Arial" w:hAnsi="Arial" w:cs="Arial"/>
          <w:i w:val="0"/>
          <w:szCs w:val="24"/>
        </w:rPr>
        <w:t>.</w:t>
      </w:r>
      <w:r w:rsidR="00BA28B4" w:rsidRPr="00023292">
        <w:rPr>
          <w:rFonts w:ascii="Arial" w:hAnsi="Arial" w:cs="Arial"/>
          <w:i w:val="0"/>
          <w:szCs w:val="24"/>
        </w:rPr>
        <w:t xml:space="preserve"> A rescisão contratual poderá ser:</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.1.1</w:t>
      </w:r>
      <w:r w:rsidR="00BA28B4">
        <w:rPr>
          <w:rFonts w:ascii="Arial" w:hAnsi="Arial" w:cs="Arial"/>
          <w:i w:val="0"/>
          <w:szCs w:val="24"/>
        </w:rPr>
        <w:t>.</w:t>
      </w:r>
      <w:r w:rsidR="00BA28B4" w:rsidRPr="00023292">
        <w:rPr>
          <w:rFonts w:ascii="Arial" w:hAnsi="Arial" w:cs="Arial"/>
          <w:i w:val="0"/>
          <w:szCs w:val="24"/>
        </w:rPr>
        <w:t xml:space="preserve"> Determinada por ato unilateral e escrito da Administração, nos casos enumerados nos incisos I a XII e XVII do art. 78, da Lei nº 8.666/93.</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.1.2</w:t>
      </w:r>
      <w:r w:rsidR="00BA28B4">
        <w:rPr>
          <w:rFonts w:ascii="Arial" w:hAnsi="Arial" w:cs="Arial"/>
          <w:i w:val="0"/>
          <w:szCs w:val="24"/>
        </w:rPr>
        <w:t>.</w:t>
      </w:r>
      <w:r w:rsidR="00BA28B4"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.1.3</w:t>
      </w:r>
      <w:r w:rsidR="00BA28B4">
        <w:rPr>
          <w:rFonts w:ascii="Arial" w:hAnsi="Arial" w:cs="Arial"/>
          <w:i w:val="0"/>
          <w:szCs w:val="24"/>
        </w:rPr>
        <w:t>.</w:t>
      </w:r>
      <w:r w:rsidR="00BA28B4" w:rsidRPr="00023292">
        <w:rPr>
          <w:rFonts w:ascii="Arial" w:hAnsi="Arial" w:cs="Arial"/>
          <w:i w:val="0"/>
          <w:szCs w:val="24"/>
        </w:rPr>
        <w:t xml:space="preserve"> Judicial, nos termos da legislação. </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.2</w:t>
      </w:r>
      <w:r w:rsidR="00BA28B4">
        <w:rPr>
          <w:rFonts w:ascii="Arial" w:hAnsi="Arial" w:cs="Arial"/>
          <w:i w:val="0"/>
          <w:szCs w:val="24"/>
        </w:rPr>
        <w:t>.</w:t>
      </w:r>
      <w:r w:rsidR="00BA28B4" w:rsidRPr="00023292">
        <w:rPr>
          <w:rFonts w:ascii="Arial" w:hAnsi="Arial" w:cs="Arial"/>
          <w:i w:val="0"/>
          <w:szCs w:val="24"/>
        </w:rPr>
        <w:t xml:space="preserve"> A inexecução total ou parcial do Contrato enseja a sua rescisão pela Administração, com as consequências previstas na Lei</w:t>
      </w:r>
      <w:r w:rsidR="00BA28B4">
        <w:rPr>
          <w:rFonts w:ascii="Arial" w:hAnsi="Arial" w:cs="Arial"/>
          <w:i w:val="0"/>
          <w:szCs w:val="24"/>
        </w:rPr>
        <w:t xml:space="preserve"> nº</w:t>
      </w:r>
      <w:r w:rsidR="00BA28B4" w:rsidRPr="00023292">
        <w:rPr>
          <w:rFonts w:ascii="Arial" w:hAnsi="Arial" w:cs="Arial"/>
          <w:i w:val="0"/>
          <w:szCs w:val="24"/>
        </w:rPr>
        <w:t xml:space="preserve"> 8.666/1993.</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.3</w:t>
      </w:r>
      <w:r w:rsidR="00BA28B4">
        <w:rPr>
          <w:rFonts w:ascii="Arial" w:hAnsi="Arial" w:cs="Arial"/>
          <w:i w:val="0"/>
          <w:szCs w:val="24"/>
        </w:rPr>
        <w:t>.</w:t>
      </w:r>
      <w:r w:rsidR="00BA28B4" w:rsidRPr="00023292">
        <w:rPr>
          <w:rFonts w:ascii="Arial" w:hAnsi="Arial" w:cs="Arial"/>
          <w:i w:val="0"/>
          <w:szCs w:val="24"/>
        </w:rPr>
        <w:t xml:space="preserve"> Constituem motivos para rescisão, </w:t>
      </w:r>
      <w:r w:rsidR="00BA28B4">
        <w:rPr>
          <w:rFonts w:ascii="Arial" w:hAnsi="Arial" w:cs="Arial"/>
          <w:i w:val="0"/>
          <w:szCs w:val="24"/>
        </w:rPr>
        <w:t>aqueles</w:t>
      </w:r>
      <w:r w:rsidR="00BA28B4" w:rsidRPr="00023292">
        <w:rPr>
          <w:rFonts w:ascii="Arial" w:hAnsi="Arial" w:cs="Arial"/>
          <w:i w:val="0"/>
          <w:szCs w:val="24"/>
        </w:rPr>
        <w:t xml:space="preserve"> previstos no art. 78, da Lei nº 8.666/93.</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4</w:t>
      </w:r>
      <w:r w:rsidR="00BA28B4">
        <w:rPr>
          <w:rFonts w:ascii="Arial" w:hAnsi="Arial" w:cs="Arial"/>
          <w:i w:val="0"/>
          <w:szCs w:val="24"/>
        </w:rPr>
        <w:t>.</w:t>
      </w:r>
      <w:r w:rsidR="00BA28B4" w:rsidRPr="00023292">
        <w:rPr>
          <w:rFonts w:ascii="Arial" w:hAnsi="Arial" w:cs="Arial"/>
          <w:i w:val="0"/>
          <w:szCs w:val="24"/>
        </w:rPr>
        <w:t xml:space="preserve"> A CONTRATANTE poderá rescindir administrativamente o presente contrato nas hipóteses e condições previstas nos art. 77 a 80 da Lei nº. 8.666/93.</w:t>
      </w:r>
    </w:p>
    <w:p w:rsidR="00BA28B4" w:rsidRPr="00023292" w:rsidRDefault="00BA28B4" w:rsidP="00BA28B4">
      <w:pPr>
        <w:pStyle w:val="Corpodetexto"/>
        <w:spacing w:after="0" w:line="240" w:lineRule="auto"/>
        <w:ind w:left="0" w:right="0"/>
        <w:jc w:val="both"/>
        <w:rPr>
          <w:rFonts w:ascii="Arial" w:hAnsi="Arial" w:cs="Arial"/>
          <w:i w:val="0"/>
          <w:szCs w:val="24"/>
        </w:rPr>
      </w:pPr>
    </w:p>
    <w:p w:rsidR="008143E7" w:rsidRPr="00BA28B4"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.5</w:t>
      </w:r>
      <w:r w:rsidR="00BA28B4">
        <w:rPr>
          <w:rFonts w:ascii="Arial" w:hAnsi="Arial" w:cs="Arial"/>
          <w:i w:val="0"/>
          <w:szCs w:val="24"/>
        </w:rPr>
        <w:t>.</w:t>
      </w:r>
      <w:r w:rsidR="00BA28B4" w:rsidRPr="00023292">
        <w:rPr>
          <w:rFonts w:ascii="Arial" w:hAnsi="Arial" w:cs="Arial"/>
          <w:i w:val="0"/>
          <w:szCs w:val="24"/>
        </w:rPr>
        <w:t xml:space="preserve"> A rescisão administrativa ou amigável deverá ser procedida de autorização escrita e fundamentada da autoridade competente.</w:t>
      </w:r>
    </w:p>
    <w:p w:rsidR="008143E7" w:rsidRPr="00BA28B4" w:rsidRDefault="008143E7" w:rsidP="008143E7">
      <w:pPr>
        <w:jc w:val="both"/>
        <w:rPr>
          <w:rFonts w:ascii="Arial" w:hAnsi="Arial" w:cs="Arial"/>
          <w:bCs/>
          <w:i w:val="0"/>
          <w:szCs w:val="24"/>
          <w:highlight w:val="yellow"/>
        </w:rPr>
      </w:pP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D34A4D">
        <w:rPr>
          <w:rFonts w:ascii="Arial" w:hAnsi="Arial" w:cs="Arial"/>
          <w:b/>
          <w:i w:val="0"/>
          <w:szCs w:val="24"/>
        </w:rPr>
        <w:t>TERCEIRA</w:t>
      </w:r>
      <w:r w:rsidRPr="00023292">
        <w:rPr>
          <w:rFonts w:ascii="Arial" w:hAnsi="Arial" w:cs="Arial"/>
          <w:b/>
          <w:i w:val="0"/>
          <w:szCs w:val="24"/>
        </w:rPr>
        <w:t>- DAS DISPOSIÇÕES GERAIS</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13</w:t>
      </w:r>
      <w:r w:rsidR="00BA28B4" w:rsidRPr="00023292">
        <w:rPr>
          <w:rFonts w:ascii="Arial" w:hAnsi="Arial" w:cs="Arial"/>
          <w:i w:val="0"/>
          <w:szCs w:val="24"/>
        </w:rPr>
        <w:t>.1</w:t>
      </w:r>
      <w:r w:rsidR="00BA28B4">
        <w:rPr>
          <w:rFonts w:ascii="Arial" w:hAnsi="Arial" w:cs="Arial"/>
          <w:i w:val="0"/>
          <w:szCs w:val="24"/>
        </w:rPr>
        <w:t>.</w:t>
      </w:r>
      <w:r w:rsidR="00BA28B4"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13</w:t>
      </w:r>
      <w:r w:rsidR="00BA28B4" w:rsidRPr="00023292">
        <w:rPr>
          <w:rFonts w:ascii="Arial" w:hAnsi="Arial" w:cs="Arial"/>
          <w:i w:val="0"/>
          <w:szCs w:val="24"/>
        </w:rPr>
        <w:t>.2</w:t>
      </w:r>
      <w:r w:rsidR="00BA28B4">
        <w:rPr>
          <w:rFonts w:ascii="Arial" w:hAnsi="Arial" w:cs="Arial"/>
          <w:i w:val="0"/>
          <w:szCs w:val="24"/>
        </w:rPr>
        <w:t xml:space="preserve">. </w:t>
      </w:r>
      <w:r w:rsidR="00BA28B4" w:rsidRPr="00023292">
        <w:rPr>
          <w:rFonts w:ascii="Arial" w:hAnsi="Arial" w:cs="Arial"/>
          <w:i w:val="0"/>
          <w:szCs w:val="24"/>
        </w:rPr>
        <w:t>A CONTRATADA fica obrigada a aceitar, nas mesmas condições contratuais, os acréscimos de supressões que se fizerem necessári</w:t>
      </w:r>
      <w:r w:rsidR="00BA28B4">
        <w:rPr>
          <w:rFonts w:ascii="Arial" w:hAnsi="Arial" w:cs="Arial"/>
          <w:i w:val="0"/>
          <w:szCs w:val="24"/>
        </w:rPr>
        <w:t>o</w:t>
      </w:r>
      <w:r w:rsidR="00BA28B4" w:rsidRPr="00023292">
        <w:rPr>
          <w:rFonts w:ascii="Arial" w:hAnsi="Arial" w:cs="Arial"/>
          <w:i w:val="0"/>
          <w:szCs w:val="24"/>
        </w:rPr>
        <w:t>s</w:t>
      </w:r>
      <w:r w:rsidR="00BA28B4" w:rsidRPr="00023292">
        <w:rPr>
          <w:rFonts w:ascii="Arial" w:hAnsi="Arial" w:cs="Arial"/>
          <w:i w:val="0"/>
          <w:iCs/>
          <w:szCs w:val="24"/>
        </w:rPr>
        <w:t>, em conformidade com as disposições da Lei nº 8.666/1993</w:t>
      </w:r>
      <w:r w:rsidR="00BA28B4" w:rsidRPr="00023292">
        <w:rPr>
          <w:rFonts w:ascii="Arial" w:hAnsi="Arial" w:cs="Arial"/>
          <w:i w:val="0"/>
          <w:szCs w:val="24"/>
        </w:rPr>
        <w:t>.</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D34A4D">
        <w:rPr>
          <w:rFonts w:ascii="Arial" w:hAnsi="Arial" w:cs="Arial"/>
          <w:b/>
          <w:i w:val="0"/>
          <w:szCs w:val="24"/>
        </w:rPr>
        <w:t>QUARTA</w:t>
      </w:r>
      <w:r w:rsidRPr="00023292">
        <w:rPr>
          <w:rFonts w:ascii="Arial" w:hAnsi="Arial" w:cs="Arial"/>
          <w:b/>
          <w:i w:val="0"/>
          <w:szCs w:val="24"/>
        </w:rPr>
        <w:t xml:space="preserve"> - DO FORO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14.</w:t>
      </w:r>
      <w:r w:rsidR="00BA28B4" w:rsidRPr="00023292">
        <w:rPr>
          <w:rFonts w:ascii="Arial" w:hAnsi="Arial" w:cs="Arial"/>
          <w:i w:val="0"/>
          <w:szCs w:val="24"/>
        </w:rPr>
        <w:t xml:space="preserve"> Fica eleito o Foro da Comarca de Itaporã - MS, para dirimir questões oriundas deste Contrato.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BA28B4" w:rsidP="00BA28B4">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280D58">
      <w:pPr>
        <w:jc w:val="center"/>
        <w:rPr>
          <w:rFonts w:ascii="Arial" w:hAnsi="Arial" w:cs="Arial"/>
          <w:bCs/>
          <w:i w:val="0"/>
          <w:szCs w:val="24"/>
        </w:rPr>
      </w:pPr>
      <w:r w:rsidRPr="008143E7">
        <w:rPr>
          <w:rFonts w:ascii="Arial" w:hAnsi="Arial" w:cs="Arial"/>
          <w:bCs/>
          <w:i w:val="0"/>
          <w:szCs w:val="24"/>
        </w:rPr>
        <w:t xml:space="preserve">DOURADINA - MS, ............ </w:t>
      </w:r>
      <w:proofErr w:type="gramStart"/>
      <w:r w:rsidRPr="008143E7">
        <w:rPr>
          <w:rFonts w:ascii="Arial" w:hAnsi="Arial" w:cs="Arial"/>
          <w:bCs/>
          <w:i w:val="0"/>
          <w:szCs w:val="24"/>
        </w:rPr>
        <w:t>de  .......................</w:t>
      </w:r>
      <w:r w:rsidR="00A32A3A">
        <w:rPr>
          <w:rFonts w:ascii="Arial" w:hAnsi="Arial" w:cs="Arial"/>
          <w:bCs/>
          <w:i w:val="0"/>
          <w:szCs w:val="24"/>
        </w:rPr>
        <w:t>............</w:t>
      </w:r>
      <w:proofErr w:type="gramEnd"/>
      <w:r w:rsidR="00A32A3A">
        <w:rPr>
          <w:rFonts w:ascii="Arial" w:hAnsi="Arial" w:cs="Arial"/>
          <w:bCs/>
          <w:i w:val="0"/>
          <w:szCs w:val="24"/>
        </w:rPr>
        <w:t xml:space="preserve"> </w:t>
      </w:r>
      <w:proofErr w:type="gramStart"/>
      <w:r w:rsidR="00A32A3A">
        <w:rPr>
          <w:rFonts w:ascii="Arial" w:hAnsi="Arial" w:cs="Arial"/>
          <w:bCs/>
          <w:i w:val="0"/>
          <w:szCs w:val="24"/>
        </w:rPr>
        <w:t>de</w:t>
      </w:r>
      <w:proofErr w:type="gramEnd"/>
      <w:r w:rsidR="00A32A3A">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r w:rsidRPr="008143E7">
        <w:rPr>
          <w:rFonts w:ascii="Arial" w:hAnsi="Arial" w:cs="Arial"/>
          <w:bCs/>
          <w:i w:val="0"/>
          <w:szCs w:val="24"/>
        </w:rPr>
        <w:tab/>
      </w:r>
      <w:r w:rsidRPr="008143E7">
        <w:rPr>
          <w:rFonts w:ascii="Arial" w:hAnsi="Arial" w:cs="Arial"/>
          <w:bCs/>
          <w:i w:val="0"/>
          <w:szCs w:val="24"/>
        </w:rPr>
        <w:tab/>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PREFEITO MUNICIPAL</w:t>
      </w:r>
      <w:r w:rsidRPr="008143E7">
        <w:rPr>
          <w:rFonts w:ascii="Arial" w:hAnsi="Arial" w:cs="Arial"/>
          <w:bCs/>
          <w:i w:val="0"/>
          <w:szCs w:val="24"/>
        </w:rPr>
        <w:tab/>
      </w:r>
      <w:r w:rsidRPr="008143E7">
        <w:rPr>
          <w:rFonts w:ascii="Arial" w:hAnsi="Arial" w:cs="Arial"/>
          <w:bCs/>
          <w:i w:val="0"/>
          <w:szCs w:val="24"/>
        </w:rPr>
        <w:tab/>
        <w:t xml:space="preserve">                          </w:t>
      </w:r>
      <w:r w:rsidR="00A32A3A">
        <w:rPr>
          <w:rFonts w:ascii="Arial" w:hAnsi="Arial" w:cs="Arial"/>
          <w:bCs/>
          <w:i w:val="0"/>
          <w:szCs w:val="24"/>
        </w:rPr>
        <w:t xml:space="preserve">     </w:t>
      </w:r>
      <w:r w:rsidRPr="008143E7">
        <w:rPr>
          <w:rFonts w:ascii="Arial" w:hAnsi="Arial" w:cs="Arial"/>
          <w:bCs/>
          <w:i w:val="0"/>
          <w:szCs w:val="24"/>
        </w:rPr>
        <w:t>CONTRATADA</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CONTRATANTE</w:t>
      </w:r>
      <w:r w:rsidRPr="008143E7">
        <w:rPr>
          <w:rFonts w:ascii="Arial" w:hAnsi="Arial" w:cs="Arial"/>
          <w:bCs/>
          <w:i w:val="0"/>
          <w:szCs w:val="24"/>
        </w:rPr>
        <w:tab/>
      </w:r>
      <w:r w:rsidRPr="008143E7">
        <w:rPr>
          <w:rFonts w:ascii="Arial" w:hAnsi="Arial" w:cs="Arial"/>
          <w:bCs/>
          <w:i w:val="0"/>
          <w:szCs w:val="24"/>
        </w:rPr>
        <w:tab/>
        <w:t xml:space="preserve">                              REPRESENTANTE</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TESTEMUNHAS:</w:t>
      </w:r>
    </w:p>
    <w:p w:rsidR="008143E7" w:rsidRPr="008143E7" w:rsidRDefault="008143E7"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4F3A04" w:rsidRDefault="004F3A04" w:rsidP="008143E7">
      <w:pPr>
        <w:jc w:val="both"/>
        <w:rPr>
          <w:rFonts w:ascii="Arial" w:hAnsi="Arial" w:cs="Arial"/>
          <w:bCs/>
          <w:i w:val="0"/>
          <w:szCs w:val="24"/>
        </w:rPr>
      </w:pPr>
    </w:p>
    <w:p w:rsidR="00FE7BF2" w:rsidRPr="008143E7" w:rsidRDefault="00FE7BF2" w:rsidP="008143E7">
      <w:pPr>
        <w:jc w:val="both"/>
        <w:rPr>
          <w:rFonts w:ascii="Arial" w:hAnsi="Arial" w:cs="Arial"/>
          <w:bCs/>
          <w:i w:val="0"/>
          <w:szCs w:val="24"/>
        </w:rPr>
      </w:pPr>
    </w:p>
    <w:p w:rsidR="008143E7" w:rsidRPr="00A32A3A" w:rsidRDefault="00280D58" w:rsidP="008143E7">
      <w:pPr>
        <w:jc w:val="center"/>
        <w:rPr>
          <w:rFonts w:ascii="Arial" w:hAnsi="Arial" w:cs="Arial"/>
          <w:b/>
          <w:bCs/>
          <w:i w:val="0"/>
          <w:szCs w:val="24"/>
        </w:rPr>
      </w:pPr>
      <w:r>
        <w:rPr>
          <w:rFonts w:ascii="Arial" w:hAnsi="Arial" w:cs="Arial"/>
          <w:b/>
          <w:bCs/>
          <w:i w:val="0"/>
          <w:szCs w:val="24"/>
        </w:rPr>
        <w:lastRenderedPageBreak/>
        <w:t xml:space="preserve">ANEXO </w:t>
      </w:r>
      <w:r w:rsidR="009F33FF" w:rsidRPr="00A32A3A">
        <w:rPr>
          <w:rFonts w:ascii="Arial" w:hAnsi="Arial" w:cs="Arial"/>
          <w:b/>
          <w:bCs/>
          <w:i w:val="0"/>
          <w:szCs w:val="24"/>
        </w:rPr>
        <w:t>I</w:t>
      </w:r>
      <w:r>
        <w:rPr>
          <w:rFonts w:ascii="Arial" w:hAnsi="Arial" w:cs="Arial"/>
          <w:b/>
          <w:bCs/>
          <w:i w:val="0"/>
          <w:szCs w:val="24"/>
        </w:rPr>
        <w:t>X</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p>
    <w:p w:rsidR="008143E7" w:rsidRPr="00A32A3A" w:rsidRDefault="00886428" w:rsidP="008143E7">
      <w:pPr>
        <w:jc w:val="center"/>
        <w:rPr>
          <w:rFonts w:ascii="Arial" w:hAnsi="Arial" w:cs="Arial"/>
          <w:b/>
          <w:bCs/>
          <w:i w:val="0"/>
          <w:szCs w:val="24"/>
        </w:rPr>
      </w:pPr>
      <w:r w:rsidRPr="00A32A3A">
        <w:rPr>
          <w:rFonts w:ascii="Arial" w:hAnsi="Arial" w:cs="Arial"/>
          <w:b/>
          <w:bCs/>
          <w:i w:val="0"/>
          <w:szCs w:val="24"/>
        </w:rPr>
        <w:t xml:space="preserve">PREGÃO PRESENCIAL </w:t>
      </w:r>
      <w:proofErr w:type="gramStart"/>
      <w:r w:rsidR="009F33FF" w:rsidRPr="00A32A3A">
        <w:rPr>
          <w:rFonts w:ascii="Arial" w:hAnsi="Arial" w:cs="Arial"/>
          <w:b/>
          <w:bCs/>
          <w:i w:val="0"/>
          <w:szCs w:val="24"/>
        </w:rPr>
        <w:t>N.º</w:t>
      </w:r>
      <w:proofErr w:type="gramEnd"/>
      <w:r w:rsidRPr="00A32A3A">
        <w:rPr>
          <w:rFonts w:ascii="Arial" w:hAnsi="Arial" w:cs="Arial"/>
          <w:b/>
          <w:bCs/>
          <w:i w:val="0"/>
          <w:szCs w:val="24"/>
        </w:rPr>
        <w:t xml:space="preserve"> </w:t>
      </w:r>
      <w:r w:rsidR="006772CC">
        <w:rPr>
          <w:rFonts w:ascii="Arial" w:hAnsi="Arial" w:cs="Arial"/>
          <w:b/>
          <w:bCs/>
          <w:i w:val="0"/>
          <w:szCs w:val="24"/>
        </w:rPr>
        <w:t>42/2021</w:t>
      </w:r>
      <w:r w:rsidR="008143E7" w:rsidRPr="00A32A3A">
        <w:rPr>
          <w:rFonts w:ascii="Arial" w:hAnsi="Arial" w:cs="Arial"/>
          <w:b/>
          <w:bCs/>
          <w:i w:val="0"/>
          <w:szCs w:val="24"/>
        </w:rPr>
        <w:t>.</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MODELO DE DECLARAÇÃO DE MICROEMPRESA (ME) OU</w:t>
      </w: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EMPRESA DE PEQUENO PORTE (EPP)</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A empresa ______________________________________, inscrita no CNPJ sob o </w:t>
      </w:r>
      <w:proofErr w:type="gramStart"/>
      <w:r w:rsidRPr="008143E7">
        <w:rPr>
          <w:rFonts w:ascii="Arial" w:hAnsi="Arial" w:cs="Arial"/>
          <w:bCs/>
          <w:i w:val="0"/>
          <w:szCs w:val="24"/>
        </w:rPr>
        <w:t>n.º</w:t>
      </w:r>
      <w:proofErr w:type="gramEnd"/>
      <w:r w:rsidRPr="008143E7">
        <w:rPr>
          <w:rFonts w:ascii="Arial" w:hAnsi="Arial" w:cs="Arial"/>
          <w:bCs/>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DECLARA que se enquadra na condição de </w:t>
      </w:r>
      <w:r w:rsidR="00A32A3A" w:rsidRPr="008143E7">
        <w:rPr>
          <w:rFonts w:ascii="Arial" w:hAnsi="Arial" w:cs="Arial"/>
          <w:bCs/>
          <w:i w:val="0"/>
          <w:szCs w:val="24"/>
        </w:rPr>
        <w:t>MICROEMPRESA (</w:t>
      </w:r>
      <w:r w:rsidRPr="008143E7">
        <w:rPr>
          <w:rFonts w:ascii="Arial" w:hAnsi="Arial" w:cs="Arial"/>
          <w:bCs/>
          <w:i w:val="0"/>
          <w:szCs w:val="24"/>
        </w:rPr>
        <w:t xml:space="preserve">ME) ou EMPRESA DE PEQUENO PORTE (EPP), constituídas na forma de Lei Complementar nº. 123/2006. Declara ainda que não existe qualquer impedimento entre os previstos </w:t>
      </w:r>
      <w:proofErr w:type="gramStart"/>
      <w:r w:rsidRPr="008143E7">
        <w:rPr>
          <w:rFonts w:ascii="Arial" w:hAnsi="Arial" w:cs="Arial"/>
          <w:bCs/>
          <w:i w:val="0"/>
          <w:szCs w:val="24"/>
        </w:rPr>
        <w:t>nos inciso</w:t>
      </w:r>
      <w:proofErr w:type="gramEnd"/>
      <w:r w:rsidRPr="008143E7">
        <w:rPr>
          <w:rFonts w:ascii="Arial" w:hAnsi="Arial" w:cs="Arial"/>
          <w:bCs/>
          <w:i w:val="0"/>
          <w:szCs w:val="24"/>
        </w:rPr>
        <w:t xml:space="preserve"> do § 4º do Artigo 3º da Lei Complementar nº. 123/2006.</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w:t>
      </w:r>
      <w:r w:rsidR="009F33FF">
        <w:rPr>
          <w:rFonts w:ascii="Arial" w:hAnsi="Arial" w:cs="Arial"/>
          <w:bCs/>
          <w:i w:val="0"/>
          <w:szCs w:val="24"/>
        </w:rPr>
        <w:t>____ (____) de _________</w:t>
      </w:r>
      <w:r w:rsidR="00A32A3A">
        <w:rPr>
          <w:rFonts w:ascii="Arial" w:hAnsi="Arial" w:cs="Arial"/>
          <w:bCs/>
          <w:i w:val="0"/>
          <w:szCs w:val="24"/>
        </w:rPr>
        <w:t>de</w:t>
      </w:r>
      <w:r w:rsidR="009F33FF">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w:t>
      </w:r>
      <w:proofErr w:type="gramStart"/>
      <w:r w:rsidRPr="008143E7">
        <w:rPr>
          <w:rFonts w:ascii="Arial" w:hAnsi="Arial" w:cs="Arial"/>
          <w:bCs/>
          <w:i w:val="0"/>
          <w:szCs w:val="24"/>
        </w:rPr>
        <w:t>nome</w:t>
      </w:r>
      <w:proofErr w:type="gramEnd"/>
      <w:r w:rsidRPr="008143E7">
        <w:rPr>
          <w:rFonts w:ascii="Arial" w:hAnsi="Arial" w:cs="Arial"/>
          <w:bCs/>
          <w:i w:val="0"/>
          <w:szCs w:val="24"/>
        </w:rPr>
        <w:t xml:space="preserve"> por extenso e assinatura do</w:t>
      </w:r>
    </w:p>
    <w:p w:rsidR="008143E7" w:rsidRPr="008143E7" w:rsidRDefault="008143E7" w:rsidP="008143E7">
      <w:pPr>
        <w:jc w:val="center"/>
        <w:rPr>
          <w:rFonts w:ascii="Arial" w:hAnsi="Arial" w:cs="Arial"/>
          <w:bCs/>
          <w:i w:val="0"/>
          <w:szCs w:val="24"/>
        </w:rPr>
      </w:pPr>
      <w:proofErr w:type="gramStart"/>
      <w:r w:rsidRPr="008143E7">
        <w:rPr>
          <w:rFonts w:ascii="Arial" w:hAnsi="Arial" w:cs="Arial"/>
          <w:bCs/>
          <w:i w:val="0"/>
          <w:szCs w:val="24"/>
        </w:rPr>
        <w:t>responsável</w:t>
      </w:r>
      <w:proofErr w:type="gramEnd"/>
      <w:r w:rsidRPr="008143E7">
        <w:rPr>
          <w:rFonts w:ascii="Arial" w:hAnsi="Arial" w:cs="Arial"/>
          <w:bCs/>
          <w:i w:val="0"/>
          <w:szCs w:val="24"/>
        </w:rPr>
        <w:t xml:space="preserve"> legal e carimbo do CNPJ)</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DC5B44" w:rsidRPr="008143E7" w:rsidRDefault="00DC5B44" w:rsidP="008143E7">
      <w:pPr>
        <w:pStyle w:val="NormalWeb"/>
        <w:spacing w:before="0" w:after="0"/>
        <w:jc w:val="both"/>
        <w:rPr>
          <w:rFonts w:ascii="Arial" w:hAnsi="Arial" w:cs="Arial"/>
          <w:b/>
          <w:color w:val="000000"/>
        </w:rPr>
      </w:pPr>
    </w:p>
    <w:sectPr w:rsidR="00DC5B44" w:rsidRPr="008143E7" w:rsidSect="00403F91">
      <w:headerReference w:type="default" r:id="rId13"/>
      <w:pgSz w:w="11907" w:h="16840" w:code="9"/>
      <w:pgMar w:top="425" w:right="993" w:bottom="1324"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7C" w:rsidRDefault="00A91B7C">
      <w:r>
        <w:separator/>
      </w:r>
    </w:p>
  </w:endnote>
  <w:endnote w:type="continuationSeparator" w:id="0">
    <w:p w:rsidR="00A91B7C" w:rsidRDefault="00A9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40" w:rsidRPr="00937EBC" w:rsidRDefault="001B6740" w:rsidP="001478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rsidR="001B6740" w:rsidRPr="00403F91" w:rsidRDefault="001B6740" w:rsidP="00403F91">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7C" w:rsidRDefault="00A91B7C">
      <w:r>
        <w:separator/>
      </w:r>
    </w:p>
  </w:footnote>
  <w:footnote w:type="continuationSeparator" w:id="0">
    <w:p w:rsidR="00A91B7C" w:rsidRDefault="00A9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40" w:rsidRDefault="001B67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6740" w:rsidRDefault="001B674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40" w:rsidRDefault="001B6740" w:rsidP="003F6E9D">
    <w:pPr>
      <w:pStyle w:val="Ttulo9"/>
      <w:tabs>
        <w:tab w:val="left" w:pos="0"/>
      </w:tabs>
      <w:rPr>
        <w:rFonts w:ascii="Arial" w:hAnsi="Arial" w:cs="Arial"/>
        <w:sz w:val="24"/>
        <w:szCs w:val="24"/>
      </w:rPr>
    </w:pPr>
    <w:r w:rsidRPr="00B368C6">
      <w:rPr>
        <w:noProof/>
        <w:sz w:val="32"/>
        <w:szCs w:val="32"/>
      </w:rPr>
      <w:drawing>
        <wp:anchor distT="0" distB="0" distL="114300" distR="114300" simplePos="0" relativeHeight="251659264" behindDoc="1" locked="0" layoutInCell="1" allowOverlap="1" wp14:anchorId="190F827B" wp14:editId="030D66CE">
          <wp:simplePos x="0" y="0"/>
          <wp:positionH relativeFrom="column">
            <wp:posOffset>156845</wp:posOffset>
          </wp:positionH>
          <wp:positionV relativeFrom="paragraph">
            <wp:posOffset>127000</wp:posOffset>
          </wp:positionV>
          <wp:extent cx="704850" cy="906236"/>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2D9034" wp14:editId="5301EA8A">
          <wp:simplePos x="0" y="0"/>
          <wp:positionH relativeFrom="column">
            <wp:posOffset>5073650</wp:posOffset>
          </wp:positionH>
          <wp:positionV relativeFrom="paragraph">
            <wp:posOffset>203200</wp:posOffset>
          </wp:positionV>
          <wp:extent cx="1173480" cy="790575"/>
          <wp:effectExtent l="0" t="0" r="7620" b="9525"/>
          <wp:wrapNone/>
          <wp:docPr id="6" name="Imagem 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1B6740" w:rsidRDefault="001B6740" w:rsidP="003F6E9D">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1B6740" w:rsidRDefault="001B6740" w:rsidP="003F6E9D">
    <w:pPr>
      <w:jc w:val="center"/>
      <w:rPr>
        <w:rFonts w:ascii="Arial" w:hAnsi="Arial" w:cs="Arial"/>
        <w:i w:val="0"/>
        <w:szCs w:val="24"/>
      </w:rPr>
    </w:pPr>
  </w:p>
  <w:p w:rsidR="001B6740" w:rsidRPr="003F6E9D" w:rsidRDefault="001B6740" w:rsidP="003F6E9D">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40" w:rsidRDefault="001B6740" w:rsidP="003F6E9D">
    <w:pPr>
      <w:pStyle w:val="Ttulo9"/>
      <w:tabs>
        <w:tab w:val="left" w:pos="0"/>
      </w:tabs>
      <w:rPr>
        <w:rFonts w:ascii="Arial" w:hAnsi="Arial" w:cs="Arial"/>
        <w:sz w:val="24"/>
        <w:szCs w:val="24"/>
      </w:rPr>
    </w:pPr>
    <w:r>
      <w:rPr>
        <w:noProof/>
      </w:rPr>
      <w:drawing>
        <wp:anchor distT="0" distB="0" distL="114300" distR="114300" simplePos="0" relativeHeight="251663360" behindDoc="1" locked="0" layoutInCell="1" allowOverlap="1" wp14:anchorId="40BB62DB" wp14:editId="6FCC4459">
          <wp:simplePos x="0" y="0"/>
          <wp:positionH relativeFrom="column">
            <wp:posOffset>8620240</wp:posOffset>
          </wp:positionH>
          <wp:positionV relativeFrom="paragraph">
            <wp:posOffset>169949</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2336" behindDoc="1" locked="0" layoutInCell="1" allowOverlap="1" wp14:anchorId="1BB171C3" wp14:editId="0165FD84">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1B6740" w:rsidRDefault="001B6740"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1B6740" w:rsidRDefault="001B6740" w:rsidP="002B272F">
    <w:pPr>
      <w:jc w:val="center"/>
      <w:rPr>
        <w:rFonts w:ascii="Arial" w:hAnsi="Arial" w:cs="Arial"/>
        <w:i w:val="0"/>
        <w:szCs w:val="24"/>
      </w:rPr>
    </w:pPr>
  </w:p>
  <w:p w:rsidR="001B6740" w:rsidRPr="003F6E9D" w:rsidRDefault="001B6740" w:rsidP="003F6E9D">
    <w:pPr>
      <w:jc w:val="center"/>
      <w:rPr>
        <w:rFonts w:ascii="Arial" w:hAnsi="Arial" w:cs="Arial"/>
        <w:i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40" w:rsidRDefault="001B6740" w:rsidP="003F6E9D">
    <w:pPr>
      <w:pStyle w:val="Ttulo9"/>
      <w:tabs>
        <w:tab w:val="left" w:pos="0"/>
      </w:tabs>
      <w:rPr>
        <w:rFonts w:ascii="Arial" w:hAnsi="Arial" w:cs="Arial"/>
        <w:sz w:val="24"/>
        <w:szCs w:val="24"/>
      </w:rPr>
    </w:pPr>
    <w:r>
      <w:rPr>
        <w:noProof/>
      </w:rPr>
      <w:drawing>
        <wp:anchor distT="0" distB="0" distL="114300" distR="114300" simplePos="0" relativeHeight="251668480" behindDoc="1" locked="0" layoutInCell="1" allowOverlap="1" wp14:anchorId="54248F38" wp14:editId="19973BE6">
          <wp:simplePos x="0" y="0"/>
          <wp:positionH relativeFrom="column">
            <wp:posOffset>5370576</wp:posOffset>
          </wp:positionH>
          <wp:positionV relativeFrom="paragraph">
            <wp:posOffset>157861</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0" layoutInCell="1" allowOverlap="1" wp14:anchorId="2B93AF94" wp14:editId="5BC38852">
          <wp:simplePos x="0" y="0"/>
          <wp:positionH relativeFrom="column">
            <wp:posOffset>8620240</wp:posOffset>
          </wp:positionH>
          <wp:positionV relativeFrom="paragraph">
            <wp:posOffset>169949</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5408" behindDoc="1" locked="0" layoutInCell="1" allowOverlap="1" wp14:anchorId="77519D88" wp14:editId="11157241">
          <wp:simplePos x="0" y="0"/>
          <wp:positionH relativeFrom="column">
            <wp:posOffset>156845</wp:posOffset>
          </wp:positionH>
          <wp:positionV relativeFrom="paragraph">
            <wp:posOffset>127000</wp:posOffset>
          </wp:positionV>
          <wp:extent cx="704850" cy="906236"/>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1B6740" w:rsidRPr="00AF1D09" w:rsidRDefault="001B6740"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1B6740" w:rsidRDefault="001B6740"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1B6740" w:rsidRDefault="001B6740" w:rsidP="002B272F">
    <w:pPr>
      <w:tabs>
        <w:tab w:val="left" w:pos="9091"/>
      </w:tabs>
      <w:rPr>
        <w:rFonts w:ascii="Arial" w:hAnsi="Arial" w:cs="Arial"/>
        <w:i w:val="0"/>
        <w:szCs w:val="24"/>
      </w:rPr>
    </w:pPr>
    <w:r>
      <w:rPr>
        <w:rFonts w:ascii="Arial" w:hAnsi="Arial" w:cs="Arial"/>
        <w:i w:val="0"/>
        <w:szCs w:val="24"/>
      </w:rPr>
      <w:tab/>
    </w:r>
  </w:p>
  <w:p w:rsidR="001B6740" w:rsidRPr="003F6E9D" w:rsidRDefault="001B6740" w:rsidP="003F6E9D">
    <w:pPr>
      <w:jc w:val="center"/>
      <w:rPr>
        <w:rFonts w:ascii="Arial" w:hAnsi="Arial" w:cs="Arial"/>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DEAE966"/>
    <w:name w:val="WW8Num5"/>
    <w:lvl w:ilvl="0">
      <w:start w:val="1"/>
      <w:numFmt w:val="lowerLetter"/>
      <w:lvlText w:val="%1)"/>
      <w:lvlJc w:val="left"/>
      <w:pPr>
        <w:tabs>
          <w:tab w:val="num" w:pos="1257"/>
        </w:tabs>
        <w:ind w:left="1257" w:hanging="690"/>
      </w:pPr>
      <w:rPr>
        <w:b w:val="0"/>
      </w:rPr>
    </w:lvl>
  </w:abstractNum>
  <w:abstractNum w:abstractNumId="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31D15148"/>
    <w:multiLevelType w:val="multilevel"/>
    <w:tmpl w:val="9C66A282"/>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6" w15:restartNumberingAfterBreak="0">
    <w:nsid w:val="55A31793"/>
    <w:multiLevelType w:val="hybridMultilevel"/>
    <w:tmpl w:val="2334D73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CD24F7"/>
    <w:multiLevelType w:val="multilevel"/>
    <w:tmpl w:val="9F5E419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8"/>
  </w:num>
  <w:num w:numId="4">
    <w:abstractNumId w:val="6"/>
  </w:num>
  <w:num w:numId="5">
    <w:abstractNumId w:val="5"/>
  </w:num>
  <w:num w:numId="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1B17"/>
    <w:rsid w:val="000237FB"/>
    <w:rsid w:val="00024243"/>
    <w:rsid w:val="00027315"/>
    <w:rsid w:val="00027A66"/>
    <w:rsid w:val="00032BCC"/>
    <w:rsid w:val="0003353B"/>
    <w:rsid w:val="00040393"/>
    <w:rsid w:val="00045FD1"/>
    <w:rsid w:val="00047207"/>
    <w:rsid w:val="00053EEA"/>
    <w:rsid w:val="0005479F"/>
    <w:rsid w:val="00056474"/>
    <w:rsid w:val="000628A3"/>
    <w:rsid w:val="00062F25"/>
    <w:rsid w:val="000631FC"/>
    <w:rsid w:val="000667EA"/>
    <w:rsid w:val="00067118"/>
    <w:rsid w:val="00070A77"/>
    <w:rsid w:val="00076807"/>
    <w:rsid w:val="00077043"/>
    <w:rsid w:val="0008258E"/>
    <w:rsid w:val="00086696"/>
    <w:rsid w:val="000912C6"/>
    <w:rsid w:val="00091462"/>
    <w:rsid w:val="00094797"/>
    <w:rsid w:val="000973C1"/>
    <w:rsid w:val="000A03F6"/>
    <w:rsid w:val="000A7A69"/>
    <w:rsid w:val="000B0DB9"/>
    <w:rsid w:val="000B4FAB"/>
    <w:rsid w:val="000C0288"/>
    <w:rsid w:val="000C0C49"/>
    <w:rsid w:val="000C18FB"/>
    <w:rsid w:val="000D033A"/>
    <w:rsid w:val="000D1723"/>
    <w:rsid w:val="000D799B"/>
    <w:rsid w:val="000E07D0"/>
    <w:rsid w:val="000E0D5C"/>
    <w:rsid w:val="000E16A2"/>
    <w:rsid w:val="000E4894"/>
    <w:rsid w:val="000E71BC"/>
    <w:rsid w:val="000F1C8C"/>
    <w:rsid w:val="000F647D"/>
    <w:rsid w:val="001012B5"/>
    <w:rsid w:val="001036CC"/>
    <w:rsid w:val="00104E9A"/>
    <w:rsid w:val="00111F27"/>
    <w:rsid w:val="00112EB5"/>
    <w:rsid w:val="00113CA8"/>
    <w:rsid w:val="00117E6E"/>
    <w:rsid w:val="00117EB1"/>
    <w:rsid w:val="00125B57"/>
    <w:rsid w:val="0013335A"/>
    <w:rsid w:val="001344CF"/>
    <w:rsid w:val="00135A89"/>
    <w:rsid w:val="00143270"/>
    <w:rsid w:val="00144831"/>
    <w:rsid w:val="00145D5B"/>
    <w:rsid w:val="001461AD"/>
    <w:rsid w:val="001478DD"/>
    <w:rsid w:val="00147B83"/>
    <w:rsid w:val="001504F6"/>
    <w:rsid w:val="00150983"/>
    <w:rsid w:val="00150D6F"/>
    <w:rsid w:val="00152D46"/>
    <w:rsid w:val="00153C59"/>
    <w:rsid w:val="00155F8A"/>
    <w:rsid w:val="00160ECA"/>
    <w:rsid w:val="00162132"/>
    <w:rsid w:val="0016776C"/>
    <w:rsid w:val="001727B2"/>
    <w:rsid w:val="00172DAC"/>
    <w:rsid w:val="00173C15"/>
    <w:rsid w:val="001819E2"/>
    <w:rsid w:val="001835D8"/>
    <w:rsid w:val="00183F69"/>
    <w:rsid w:val="00186BD6"/>
    <w:rsid w:val="00190529"/>
    <w:rsid w:val="00190A1A"/>
    <w:rsid w:val="0019233F"/>
    <w:rsid w:val="001934AB"/>
    <w:rsid w:val="00193904"/>
    <w:rsid w:val="001944D1"/>
    <w:rsid w:val="00195DA3"/>
    <w:rsid w:val="00196DA9"/>
    <w:rsid w:val="00197F6C"/>
    <w:rsid w:val="001A03BE"/>
    <w:rsid w:val="001B1384"/>
    <w:rsid w:val="001B2712"/>
    <w:rsid w:val="001B2868"/>
    <w:rsid w:val="001B5AFB"/>
    <w:rsid w:val="001B6740"/>
    <w:rsid w:val="001C5FDC"/>
    <w:rsid w:val="001D2D6E"/>
    <w:rsid w:val="001D5CD4"/>
    <w:rsid w:val="001D7E17"/>
    <w:rsid w:val="001E15A4"/>
    <w:rsid w:val="001E5935"/>
    <w:rsid w:val="001E76A6"/>
    <w:rsid w:val="001F5A03"/>
    <w:rsid w:val="001F5FAA"/>
    <w:rsid w:val="002000F5"/>
    <w:rsid w:val="00202F0F"/>
    <w:rsid w:val="0020560E"/>
    <w:rsid w:val="002104E4"/>
    <w:rsid w:val="0021226D"/>
    <w:rsid w:val="00212445"/>
    <w:rsid w:val="002202B8"/>
    <w:rsid w:val="00222325"/>
    <w:rsid w:val="002266F1"/>
    <w:rsid w:val="00234D54"/>
    <w:rsid w:val="00240A30"/>
    <w:rsid w:val="00240D38"/>
    <w:rsid w:val="00246478"/>
    <w:rsid w:val="00251DFB"/>
    <w:rsid w:val="002603B3"/>
    <w:rsid w:val="00260AB6"/>
    <w:rsid w:val="00261979"/>
    <w:rsid w:val="00264C88"/>
    <w:rsid w:val="00270AD7"/>
    <w:rsid w:val="00277286"/>
    <w:rsid w:val="00277B8E"/>
    <w:rsid w:val="00280D58"/>
    <w:rsid w:val="002813E8"/>
    <w:rsid w:val="00292D8A"/>
    <w:rsid w:val="00294EE7"/>
    <w:rsid w:val="002A0AA0"/>
    <w:rsid w:val="002A0B74"/>
    <w:rsid w:val="002A460F"/>
    <w:rsid w:val="002A5DB7"/>
    <w:rsid w:val="002A6EB0"/>
    <w:rsid w:val="002B0C6C"/>
    <w:rsid w:val="002B272F"/>
    <w:rsid w:val="002B37DD"/>
    <w:rsid w:val="002B47B8"/>
    <w:rsid w:val="002B4C5A"/>
    <w:rsid w:val="002B6805"/>
    <w:rsid w:val="002B7E21"/>
    <w:rsid w:val="002C318E"/>
    <w:rsid w:val="002D0218"/>
    <w:rsid w:val="002E1B21"/>
    <w:rsid w:val="002E7FFE"/>
    <w:rsid w:val="002F320D"/>
    <w:rsid w:val="002F3B47"/>
    <w:rsid w:val="002F6BC3"/>
    <w:rsid w:val="002F6EE5"/>
    <w:rsid w:val="0030460B"/>
    <w:rsid w:val="00312AAF"/>
    <w:rsid w:val="00316E8B"/>
    <w:rsid w:val="00316F12"/>
    <w:rsid w:val="003213C1"/>
    <w:rsid w:val="00321560"/>
    <w:rsid w:val="00322174"/>
    <w:rsid w:val="00323700"/>
    <w:rsid w:val="00323B6B"/>
    <w:rsid w:val="00327E71"/>
    <w:rsid w:val="00330069"/>
    <w:rsid w:val="00330B74"/>
    <w:rsid w:val="0033181B"/>
    <w:rsid w:val="003323D6"/>
    <w:rsid w:val="00341BBD"/>
    <w:rsid w:val="00350D28"/>
    <w:rsid w:val="0035159B"/>
    <w:rsid w:val="00352CB0"/>
    <w:rsid w:val="003564F2"/>
    <w:rsid w:val="00363551"/>
    <w:rsid w:val="00363732"/>
    <w:rsid w:val="00364DCD"/>
    <w:rsid w:val="0037345C"/>
    <w:rsid w:val="003754B0"/>
    <w:rsid w:val="00377120"/>
    <w:rsid w:val="0038078B"/>
    <w:rsid w:val="00381E68"/>
    <w:rsid w:val="00382E86"/>
    <w:rsid w:val="00387749"/>
    <w:rsid w:val="003877AB"/>
    <w:rsid w:val="00387915"/>
    <w:rsid w:val="00387C94"/>
    <w:rsid w:val="003973BE"/>
    <w:rsid w:val="003A4865"/>
    <w:rsid w:val="003A5A44"/>
    <w:rsid w:val="003A7AAE"/>
    <w:rsid w:val="003A7FBD"/>
    <w:rsid w:val="003B20C7"/>
    <w:rsid w:val="003B2989"/>
    <w:rsid w:val="003B4C13"/>
    <w:rsid w:val="003B504E"/>
    <w:rsid w:val="003B5113"/>
    <w:rsid w:val="003B702D"/>
    <w:rsid w:val="003B73D9"/>
    <w:rsid w:val="003B7DA3"/>
    <w:rsid w:val="003C30EF"/>
    <w:rsid w:val="003D15FE"/>
    <w:rsid w:val="003D19A2"/>
    <w:rsid w:val="003E0106"/>
    <w:rsid w:val="003E1D73"/>
    <w:rsid w:val="003E2CD2"/>
    <w:rsid w:val="003E60DC"/>
    <w:rsid w:val="003F15EF"/>
    <w:rsid w:val="003F32CE"/>
    <w:rsid w:val="003F6E9D"/>
    <w:rsid w:val="00400FCB"/>
    <w:rsid w:val="00401191"/>
    <w:rsid w:val="00403537"/>
    <w:rsid w:val="004039EB"/>
    <w:rsid w:val="00403F91"/>
    <w:rsid w:val="00404F83"/>
    <w:rsid w:val="00407A77"/>
    <w:rsid w:val="004105EA"/>
    <w:rsid w:val="00412415"/>
    <w:rsid w:val="00413922"/>
    <w:rsid w:val="00413C9B"/>
    <w:rsid w:val="00414DE7"/>
    <w:rsid w:val="0041568E"/>
    <w:rsid w:val="004211A6"/>
    <w:rsid w:val="004218DE"/>
    <w:rsid w:val="004261C8"/>
    <w:rsid w:val="004314ED"/>
    <w:rsid w:val="00431BAB"/>
    <w:rsid w:val="00433AE7"/>
    <w:rsid w:val="00434AAB"/>
    <w:rsid w:val="00435AAD"/>
    <w:rsid w:val="0043765D"/>
    <w:rsid w:val="004409DB"/>
    <w:rsid w:val="00445602"/>
    <w:rsid w:val="00450622"/>
    <w:rsid w:val="004527BE"/>
    <w:rsid w:val="0045695C"/>
    <w:rsid w:val="004603FE"/>
    <w:rsid w:val="00460951"/>
    <w:rsid w:val="00461BAB"/>
    <w:rsid w:val="00462971"/>
    <w:rsid w:val="00463579"/>
    <w:rsid w:val="00467AA2"/>
    <w:rsid w:val="00467C79"/>
    <w:rsid w:val="00467E63"/>
    <w:rsid w:val="00470B8A"/>
    <w:rsid w:val="00475CAD"/>
    <w:rsid w:val="00477439"/>
    <w:rsid w:val="004827C9"/>
    <w:rsid w:val="00484444"/>
    <w:rsid w:val="00484663"/>
    <w:rsid w:val="00485B53"/>
    <w:rsid w:val="00490E2E"/>
    <w:rsid w:val="0049258B"/>
    <w:rsid w:val="00493426"/>
    <w:rsid w:val="004962A2"/>
    <w:rsid w:val="004A2599"/>
    <w:rsid w:val="004A59D7"/>
    <w:rsid w:val="004A6463"/>
    <w:rsid w:val="004A6B39"/>
    <w:rsid w:val="004B034F"/>
    <w:rsid w:val="004B0524"/>
    <w:rsid w:val="004B25B6"/>
    <w:rsid w:val="004B333E"/>
    <w:rsid w:val="004B526C"/>
    <w:rsid w:val="004B55BE"/>
    <w:rsid w:val="004C06C6"/>
    <w:rsid w:val="004C2EA4"/>
    <w:rsid w:val="004C666D"/>
    <w:rsid w:val="004C7D39"/>
    <w:rsid w:val="004D4C79"/>
    <w:rsid w:val="004D5143"/>
    <w:rsid w:val="004E1332"/>
    <w:rsid w:val="004E1A2F"/>
    <w:rsid w:val="004E647F"/>
    <w:rsid w:val="004E76DE"/>
    <w:rsid w:val="004F1756"/>
    <w:rsid w:val="004F3534"/>
    <w:rsid w:val="004F3A04"/>
    <w:rsid w:val="00500115"/>
    <w:rsid w:val="00501D53"/>
    <w:rsid w:val="00503557"/>
    <w:rsid w:val="00507B02"/>
    <w:rsid w:val="00510AD7"/>
    <w:rsid w:val="00514E42"/>
    <w:rsid w:val="00522365"/>
    <w:rsid w:val="0052561A"/>
    <w:rsid w:val="005309E4"/>
    <w:rsid w:val="00530DEB"/>
    <w:rsid w:val="00535484"/>
    <w:rsid w:val="00537127"/>
    <w:rsid w:val="00537C19"/>
    <w:rsid w:val="005425DE"/>
    <w:rsid w:val="00542E8C"/>
    <w:rsid w:val="00544889"/>
    <w:rsid w:val="00553538"/>
    <w:rsid w:val="00563397"/>
    <w:rsid w:val="00565B3F"/>
    <w:rsid w:val="00565EBE"/>
    <w:rsid w:val="00573E01"/>
    <w:rsid w:val="005820EF"/>
    <w:rsid w:val="00585CF6"/>
    <w:rsid w:val="0059125B"/>
    <w:rsid w:val="00591E8F"/>
    <w:rsid w:val="00592FF4"/>
    <w:rsid w:val="005967A0"/>
    <w:rsid w:val="00597AD8"/>
    <w:rsid w:val="005A6AE8"/>
    <w:rsid w:val="005A7144"/>
    <w:rsid w:val="005B2AA6"/>
    <w:rsid w:val="005B5828"/>
    <w:rsid w:val="005B7F8E"/>
    <w:rsid w:val="005C34A1"/>
    <w:rsid w:val="005C7092"/>
    <w:rsid w:val="005C74D1"/>
    <w:rsid w:val="005C7A85"/>
    <w:rsid w:val="005D04E1"/>
    <w:rsid w:val="005E17B3"/>
    <w:rsid w:val="005E4E4A"/>
    <w:rsid w:val="005E624C"/>
    <w:rsid w:val="005E7B03"/>
    <w:rsid w:val="00621570"/>
    <w:rsid w:val="00631B01"/>
    <w:rsid w:val="00633707"/>
    <w:rsid w:val="00640D53"/>
    <w:rsid w:val="00643A4E"/>
    <w:rsid w:val="00644C46"/>
    <w:rsid w:val="0065111C"/>
    <w:rsid w:val="00652C72"/>
    <w:rsid w:val="00652C9C"/>
    <w:rsid w:val="006540E0"/>
    <w:rsid w:val="006568B7"/>
    <w:rsid w:val="0066223B"/>
    <w:rsid w:val="00662A05"/>
    <w:rsid w:val="00666654"/>
    <w:rsid w:val="00672594"/>
    <w:rsid w:val="006772CC"/>
    <w:rsid w:val="00677AEE"/>
    <w:rsid w:val="00690AAC"/>
    <w:rsid w:val="00691043"/>
    <w:rsid w:val="00697BD7"/>
    <w:rsid w:val="00697BEA"/>
    <w:rsid w:val="006A068F"/>
    <w:rsid w:val="006A5420"/>
    <w:rsid w:val="006A5B41"/>
    <w:rsid w:val="006B038A"/>
    <w:rsid w:val="006B0A9E"/>
    <w:rsid w:val="006B162C"/>
    <w:rsid w:val="006B4FF0"/>
    <w:rsid w:val="006C04D5"/>
    <w:rsid w:val="006C7FDB"/>
    <w:rsid w:val="006D0C50"/>
    <w:rsid w:val="006E1520"/>
    <w:rsid w:val="006E38A2"/>
    <w:rsid w:val="006E47F1"/>
    <w:rsid w:val="006F042A"/>
    <w:rsid w:val="006F145D"/>
    <w:rsid w:val="006F5E4D"/>
    <w:rsid w:val="006F67BF"/>
    <w:rsid w:val="006F790A"/>
    <w:rsid w:val="006F790D"/>
    <w:rsid w:val="00701272"/>
    <w:rsid w:val="0070444B"/>
    <w:rsid w:val="00705333"/>
    <w:rsid w:val="007058BC"/>
    <w:rsid w:val="00712267"/>
    <w:rsid w:val="00720B0F"/>
    <w:rsid w:val="0072294A"/>
    <w:rsid w:val="00730D11"/>
    <w:rsid w:val="007326FD"/>
    <w:rsid w:val="0073286E"/>
    <w:rsid w:val="0073684F"/>
    <w:rsid w:val="00741A4D"/>
    <w:rsid w:val="00744075"/>
    <w:rsid w:val="007447FB"/>
    <w:rsid w:val="0074537E"/>
    <w:rsid w:val="00745A2D"/>
    <w:rsid w:val="00751A1D"/>
    <w:rsid w:val="00751D90"/>
    <w:rsid w:val="00755075"/>
    <w:rsid w:val="007553B3"/>
    <w:rsid w:val="00755AAC"/>
    <w:rsid w:val="007603EF"/>
    <w:rsid w:val="00761E46"/>
    <w:rsid w:val="007673A9"/>
    <w:rsid w:val="00773425"/>
    <w:rsid w:val="00774F26"/>
    <w:rsid w:val="007840C3"/>
    <w:rsid w:val="00790CB0"/>
    <w:rsid w:val="00791961"/>
    <w:rsid w:val="00793F5D"/>
    <w:rsid w:val="007A0723"/>
    <w:rsid w:val="007A2679"/>
    <w:rsid w:val="007A67B8"/>
    <w:rsid w:val="007B03FD"/>
    <w:rsid w:val="007B09C1"/>
    <w:rsid w:val="007B0E92"/>
    <w:rsid w:val="007C177E"/>
    <w:rsid w:val="007C3923"/>
    <w:rsid w:val="007C5FE5"/>
    <w:rsid w:val="007C62E7"/>
    <w:rsid w:val="007C7ADD"/>
    <w:rsid w:val="007D7CCB"/>
    <w:rsid w:val="007E2C70"/>
    <w:rsid w:val="007E45DD"/>
    <w:rsid w:val="007E7952"/>
    <w:rsid w:val="007F1086"/>
    <w:rsid w:val="0080026F"/>
    <w:rsid w:val="0080269E"/>
    <w:rsid w:val="008049DD"/>
    <w:rsid w:val="00804F83"/>
    <w:rsid w:val="00805055"/>
    <w:rsid w:val="008060DD"/>
    <w:rsid w:val="0081158E"/>
    <w:rsid w:val="00812662"/>
    <w:rsid w:val="00812FD8"/>
    <w:rsid w:val="008140CA"/>
    <w:rsid w:val="008143E7"/>
    <w:rsid w:val="008160F9"/>
    <w:rsid w:val="0081760B"/>
    <w:rsid w:val="00820261"/>
    <w:rsid w:val="0082087A"/>
    <w:rsid w:val="0082286F"/>
    <w:rsid w:val="008238DC"/>
    <w:rsid w:val="00823E2A"/>
    <w:rsid w:val="008447CC"/>
    <w:rsid w:val="00847BB1"/>
    <w:rsid w:val="00850392"/>
    <w:rsid w:val="00850506"/>
    <w:rsid w:val="008520D6"/>
    <w:rsid w:val="00855009"/>
    <w:rsid w:val="00860A15"/>
    <w:rsid w:val="00861C0F"/>
    <w:rsid w:val="0086783C"/>
    <w:rsid w:val="00867B6A"/>
    <w:rsid w:val="00870346"/>
    <w:rsid w:val="0087437E"/>
    <w:rsid w:val="008753E6"/>
    <w:rsid w:val="008759CD"/>
    <w:rsid w:val="00882151"/>
    <w:rsid w:val="00886428"/>
    <w:rsid w:val="008868DD"/>
    <w:rsid w:val="00886DBB"/>
    <w:rsid w:val="00886FBD"/>
    <w:rsid w:val="008965AD"/>
    <w:rsid w:val="008A111E"/>
    <w:rsid w:val="008A2495"/>
    <w:rsid w:val="008B588C"/>
    <w:rsid w:val="008C02F9"/>
    <w:rsid w:val="008C5694"/>
    <w:rsid w:val="008C64CB"/>
    <w:rsid w:val="008D16CC"/>
    <w:rsid w:val="008D2362"/>
    <w:rsid w:val="008D481B"/>
    <w:rsid w:val="008D6430"/>
    <w:rsid w:val="008E57F4"/>
    <w:rsid w:val="008F175B"/>
    <w:rsid w:val="008F55FF"/>
    <w:rsid w:val="009016AD"/>
    <w:rsid w:val="0090434A"/>
    <w:rsid w:val="00910D0F"/>
    <w:rsid w:val="00916310"/>
    <w:rsid w:val="0091768D"/>
    <w:rsid w:val="009242C5"/>
    <w:rsid w:val="00925F68"/>
    <w:rsid w:val="00935F24"/>
    <w:rsid w:val="00937846"/>
    <w:rsid w:val="00946BD2"/>
    <w:rsid w:val="0095109E"/>
    <w:rsid w:val="00955A44"/>
    <w:rsid w:val="00957208"/>
    <w:rsid w:val="009678E5"/>
    <w:rsid w:val="00971A19"/>
    <w:rsid w:val="00985BCC"/>
    <w:rsid w:val="00990E49"/>
    <w:rsid w:val="0099255A"/>
    <w:rsid w:val="009A14B2"/>
    <w:rsid w:val="009A416F"/>
    <w:rsid w:val="009A4483"/>
    <w:rsid w:val="009A746F"/>
    <w:rsid w:val="009B01A9"/>
    <w:rsid w:val="009B52F3"/>
    <w:rsid w:val="009B75D3"/>
    <w:rsid w:val="009C755B"/>
    <w:rsid w:val="009D2694"/>
    <w:rsid w:val="009D4CE0"/>
    <w:rsid w:val="009D74EB"/>
    <w:rsid w:val="009E323B"/>
    <w:rsid w:val="009E3F6E"/>
    <w:rsid w:val="009E4B26"/>
    <w:rsid w:val="009E6D95"/>
    <w:rsid w:val="009F33FF"/>
    <w:rsid w:val="00A01BED"/>
    <w:rsid w:val="00A05DCC"/>
    <w:rsid w:val="00A119A2"/>
    <w:rsid w:val="00A14AFE"/>
    <w:rsid w:val="00A219B3"/>
    <w:rsid w:val="00A24726"/>
    <w:rsid w:val="00A26BD5"/>
    <w:rsid w:val="00A27132"/>
    <w:rsid w:val="00A31534"/>
    <w:rsid w:val="00A32A3A"/>
    <w:rsid w:val="00A3505D"/>
    <w:rsid w:val="00A5361E"/>
    <w:rsid w:val="00A536D6"/>
    <w:rsid w:val="00A557B9"/>
    <w:rsid w:val="00A5633A"/>
    <w:rsid w:val="00A618CB"/>
    <w:rsid w:val="00A6684C"/>
    <w:rsid w:val="00A71ECD"/>
    <w:rsid w:val="00A768D9"/>
    <w:rsid w:val="00A76E06"/>
    <w:rsid w:val="00A80980"/>
    <w:rsid w:val="00A85268"/>
    <w:rsid w:val="00A86123"/>
    <w:rsid w:val="00A90A2F"/>
    <w:rsid w:val="00A91B7C"/>
    <w:rsid w:val="00A922CC"/>
    <w:rsid w:val="00AA4123"/>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0C1F"/>
    <w:rsid w:val="00AF3523"/>
    <w:rsid w:val="00AF3973"/>
    <w:rsid w:val="00AF630B"/>
    <w:rsid w:val="00B0690E"/>
    <w:rsid w:val="00B1353C"/>
    <w:rsid w:val="00B16EB7"/>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27D7"/>
    <w:rsid w:val="00B54A03"/>
    <w:rsid w:val="00B66E9A"/>
    <w:rsid w:val="00B71E5A"/>
    <w:rsid w:val="00B75FD4"/>
    <w:rsid w:val="00B7648A"/>
    <w:rsid w:val="00B816F6"/>
    <w:rsid w:val="00B8348A"/>
    <w:rsid w:val="00B908A1"/>
    <w:rsid w:val="00B90A48"/>
    <w:rsid w:val="00B971F7"/>
    <w:rsid w:val="00BA2425"/>
    <w:rsid w:val="00BA28B4"/>
    <w:rsid w:val="00BA49F0"/>
    <w:rsid w:val="00BA508E"/>
    <w:rsid w:val="00BA6541"/>
    <w:rsid w:val="00BB03AC"/>
    <w:rsid w:val="00BB0F0C"/>
    <w:rsid w:val="00BB32F4"/>
    <w:rsid w:val="00BB5932"/>
    <w:rsid w:val="00BB75FE"/>
    <w:rsid w:val="00BC1002"/>
    <w:rsid w:val="00BC4721"/>
    <w:rsid w:val="00BC4790"/>
    <w:rsid w:val="00BD20B1"/>
    <w:rsid w:val="00BD2C5A"/>
    <w:rsid w:val="00BD7ADA"/>
    <w:rsid w:val="00BE080D"/>
    <w:rsid w:val="00BE39FC"/>
    <w:rsid w:val="00BF0435"/>
    <w:rsid w:val="00BF3DCE"/>
    <w:rsid w:val="00BF524B"/>
    <w:rsid w:val="00C00F1A"/>
    <w:rsid w:val="00C117D1"/>
    <w:rsid w:val="00C11DA7"/>
    <w:rsid w:val="00C12146"/>
    <w:rsid w:val="00C16952"/>
    <w:rsid w:val="00C203D9"/>
    <w:rsid w:val="00C24EFA"/>
    <w:rsid w:val="00C36949"/>
    <w:rsid w:val="00C37329"/>
    <w:rsid w:val="00C44465"/>
    <w:rsid w:val="00C44709"/>
    <w:rsid w:val="00C44D23"/>
    <w:rsid w:val="00C4527D"/>
    <w:rsid w:val="00C45399"/>
    <w:rsid w:val="00C5121A"/>
    <w:rsid w:val="00C523CD"/>
    <w:rsid w:val="00C53A6D"/>
    <w:rsid w:val="00C56779"/>
    <w:rsid w:val="00C578E8"/>
    <w:rsid w:val="00C57F89"/>
    <w:rsid w:val="00C72593"/>
    <w:rsid w:val="00C75E7C"/>
    <w:rsid w:val="00C766CD"/>
    <w:rsid w:val="00C77E33"/>
    <w:rsid w:val="00C8600C"/>
    <w:rsid w:val="00C866BA"/>
    <w:rsid w:val="00C87047"/>
    <w:rsid w:val="00C875CA"/>
    <w:rsid w:val="00C942D9"/>
    <w:rsid w:val="00C95CB9"/>
    <w:rsid w:val="00CA1BB6"/>
    <w:rsid w:val="00CA3F06"/>
    <w:rsid w:val="00CA5F42"/>
    <w:rsid w:val="00CB417E"/>
    <w:rsid w:val="00CB424E"/>
    <w:rsid w:val="00CB60A1"/>
    <w:rsid w:val="00CC3357"/>
    <w:rsid w:val="00CC4573"/>
    <w:rsid w:val="00CC45C3"/>
    <w:rsid w:val="00CC466D"/>
    <w:rsid w:val="00CD02BF"/>
    <w:rsid w:val="00CD35BF"/>
    <w:rsid w:val="00CD3C55"/>
    <w:rsid w:val="00CD5968"/>
    <w:rsid w:val="00CE0861"/>
    <w:rsid w:val="00CE6105"/>
    <w:rsid w:val="00CF1FBB"/>
    <w:rsid w:val="00CF408E"/>
    <w:rsid w:val="00CF5B34"/>
    <w:rsid w:val="00CF75A3"/>
    <w:rsid w:val="00D0106A"/>
    <w:rsid w:val="00D0601F"/>
    <w:rsid w:val="00D104A1"/>
    <w:rsid w:val="00D12CEE"/>
    <w:rsid w:val="00D14943"/>
    <w:rsid w:val="00D15FBE"/>
    <w:rsid w:val="00D20190"/>
    <w:rsid w:val="00D203AE"/>
    <w:rsid w:val="00D22AC5"/>
    <w:rsid w:val="00D30407"/>
    <w:rsid w:val="00D34A4D"/>
    <w:rsid w:val="00D428B1"/>
    <w:rsid w:val="00D42B59"/>
    <w:rsid w:val="00D459A1"/>
    <w:rsid w:val="00D46486"/>
    <w:rsid w:val="00D52335"/>
    <w:rsid w:val="00D52460"/>
    <w:rsid w:val="00D52C7A"/>
    <w:rsid w:val="00D54B43"/>
    <w:rsid w:val="00D6010F"/>
    <w:rsid w:val="00D623DF"/>
    <w:rsid w:val="00D6271E"/>
    <w:rsid w:val="00D62A43"/>
    <w:rsid w:val="00D671CA"/>
    <w:rsid w:val="00D70F13"/>
    <w:rsid w:val="00D71235"/>
    <w:rsid w:val="00D7603A"/>
    <w:rsid w:val="00D77C58"/>
    <w:rsid w:val="00D805E4"/>
    <w:rsid w:val="00D8150F"/>
    <w:rsid w:val="00D831EC"/>
    <w:rsid w:val="00D849D3"/>
    <w:rsid w:val="00D86817"/>
    <w:rsid w:val="00D87245"/>
    <w:rsid w:val="00D915EF"/>
    <w:rsid w:val="00D92D6B"/>
    <w:rsid w:val="00D95563"/>
    <w:rsid w:val="00D97CCD"/>
    <w:rsid w:val="00DA4598"/>
    <w:rsid w:val="00DA598C"/>
    <w:rsid w:val="00DA726F"/>
    <w:rsid w:val="00DB000F"/>
    <w:rsid w:val="00DB2F2E"/>
    <w:rsid w:val="00DB7E96"/>
    <w:rsid w:val="00DC33DD"/>
    <w:rsid w:val="00DC5644"/>
    <w:rsid w:val="00DC5B44"/>
    <w:rsid w:val="00DD1DE5"/>
    <w:rsid w:val="00DD25D1"/>
    <w:rsid w:val="00DE1101"/>
    <w:rsid w:val="00DE1229"/>
    <w:rsid w:val="00DE4F74"/>
    <w:rsid w:val="00DE63D5"/>
    <w:rsid w:val="00DF121E"/>
    <w:rsid w:val="00DF46EF"/>
    <w:rsid w:val="00DF5C80"/>
    <w:rsid w:val="00DF5D33"/>
    <w:rsid w:val="00E00E41"/>
    <w:rsid w:val="00E041D5"/>
    <w:rsid w:val="00E065B3"/>
    <w:rsid w:val="00E1202A"/>
    <w:rsid w:val="00E14BE4"/>
    <w:rsid w:val="00E17140"/>
    <w:rsid w:val="00E1768F"/>
    <w:rsid w:val="00E23EB2"/>
    <w:rsid w:val="00E259E0"/>
    <w:rsid w:val="00E308ED"/>
    <w:rsid w:val="00E317C3"/>
    <w:rsid w:val="00E328D9"/>
    <w:rsid w:val="00E33419"/>
    <w:rsid w:val="00E432DD"/>
    <w:rsid w:val="00E44855"/>
    <w:rsid w:val="00E44E29"/>
    <w:rsid w:val="00E53C5B"/>
    <w:rsid w:val="00E56318"/>
    <w:rsid w:val="00E65BF0"/>
    <w:rsid w:val="00E70B2A"/>
    <w:rsid w:val="00E75494"/>
    <w:rsid w:val="00E7639D"/>
    <w:rsid w:val="00E764EB"/>
    <w:rsid w:val="00E7714A"/>
    <w:rsid w:val="00E81312"/>
    <w:rsid w:val="00E84588"/>
    <w:rsid w:val="00E87AF7"/>
    <w:rsid w:val="00E87CCC"/>
    <w:rsid w:val="00E94588"/>
    <w:rsid w:val="00E956AB"/>
    <w:rsid w:val="00E957A6"/>
    <w:rsid w:val="00EA2D3F"/>
    <w:rsid w:val="00EA3E2D"/>
    <w:rsid w:val="00EA463A"/>
    <w:rsid w:val="00EA48BC"/>
    <w:rsid w:val="00EA6152"/>
    <w:rsid w:val="00EA69A0"/>
    <w:rsid w:val="00EB0BD7"/>
    <w:rsid w:val="00EC0F75"/>
    <w:rsid w:val="00EC117D"/>
    <w:rsid w:val="00ED10F5"/>
    <w:rsid w:val="00ED1E61"/>
    <w:rsid w:val="00ED20BF"/>
    <w:rsid w:val="00ED2D0D"/>
    <w:rsid w:val="00ED4A3F"/>
    <w:rsid w:val="00EF6C10"/>
    <w:rsid w:val="00F00745"/>
    <w:rsid w:val="00F0118C"/>
    <w:rsid w:val="00F01D70"/>
    <w:rsid w:val="00F024DA"/>
    <w:rsid w:val="00F037E3"/>
    <w:rsid w:val="00F04984"/>
    <w:rsid w:val="00F11171"/>
    <w:rsid w:val="00F11622"/>
    <w:rsid w:val="00F1391D"/>
    <w:rsid w:val="00F13C4F"/>
    <w:rsid w:val="00F20DC5"/>
    <w:rsid w:val="00F226D6"/>
    <w:rsid w:val="00F247E2"/>
    <w:rsid w:val="00F24E2E"/>
    <w:rsid w:val="00F27A1E"/>
    <w:rsid w:val="00F3017F"/>
    <w:rsid w:val="00F30DCE"/>
    <w:rsid w:val="00F33743"/>
    <w:rsid w:val="00F3643D"/>
    <w:rsid w:val="00F4030D"/>
    <w:rsid w:val="00F41CAE"/>
    <w:rsid w:val="00F47F3D"/>
    <w:rsid w:val="00F52022"/>
    <w:rsid w:val="00F52322"/>
    <w:rsid w:val="00F52C88"/>
    <w:rsid w:val="00F53A42"/>
    <w:rsid w:val="00F54702"/>
    <w:rsid w:val="00F54C65"/>
    <w:rsid w:val="00F55397"/>
    <w:rsid w:val="00F5740E"/>
    <w:rsid w:val="00F6478C"/>
    <w:rsid w:val="00F65BEE"/>
    <w:rsid w:val="00F735F5"/>
    <w:rsid w:val="00F764A1"/>
    <w:rsid w:val="00F77B77"/>
    <w:rsid w:val="00F80F2D"/>
    <w:rsid w:val="00F80FDA"/>
    <w:rsid w:val="00F82D17"/>
    <w:rsid w:val="00F835A3"/>
    <w:rsid w:val="00F839A8"/>
    <w:rsid w:val="00F846DB"/>
    <w:rsid w:val="00F84D20"/>
    <w:rsid w:val="00F84F3C"/>
    <w:rsid w:val="00F855AD"/>
    <w:rsid w:val="00F86FD1"/>
    <w:rsid w:val="00F9722F"/>
    <w:rsid w:val="00FA0693"/>
    <w:rsid w:val="00FA3589"/>
    <w:rsid w:val="00FA5553"/>
    <w:rsid w:val="00FA5FEA"/>
    <w:rsid w:val="00FB3C71"/>
    <w:rsid w:val="00FB4A97"/>
    <w:rsid w:val="00FB5E8F"/>
    <w:rsid w:val="00FB60AD"/>
    <w:rsid w:val="00FB6C5F"/>
    <w:rsid w:val="00FB72AE"/>
    <w:rsid w:val="00FC1823"/>
    <w:rsid w:val="00FC53F8"/>
    <w:rsid w:val="00FC5B83"/>
    <w:rsid w:val="00FC6D8D"/>
    <w:rsid w:val="00FC7070"/>
    <w:rsid w:val="00FD1450"/>
    <w:rsid w:val="00FD3630"/>
    <w:rsid w:val="00FD6D51"/>
    <w:rsid w:val="00FD7446"/>
    <w:rsid w:val="00FE054A"/>
    <w:rsid w:val="00FE5AF5"/>
    <w:rsid w:val="00FE7BF2"/>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1A05CB9-CB90-495C-BDFE-F07303D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link w:val="Ttulo4Char"/>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link w:val="Ttulo9Char"/>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link w:val="RecuodecorpodetextoChar"/>
    <w:uiPriority w:val="99"/>
    <w:pPr>
      <w:ind w:left="426" w:hanging="426"/>
      <w:jc w:val="both"/>
    </w:pPr>
    <w:rPr>
      <w:sz w:val="28"/>
    </w:rPr>
  </w:style>
  <w:style w:type="paragraph" w:styleId="Cabealho">
    <w:name w:val="header"/>
    <w:aliases w:val="Cabeçalho1,Cabeçalho superior,Heading 1a,h,he,HeaderNN"/>
    <w:basedOn w:val="Normal"/>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aliases w:val=" Char"/>
    <w:basedOn w:val="Normal"/>
    <w:link w:val="Corpodetexto2Char"/>
    <w:uiPriority w:val="99"/>
    <w:rPr>
      <w:sz w:val="28"/>
    </w:rPr>
  </w:style>
  <w:style w:type="paragraph" w:styleId="Corpodetexto3">
    <w:name w:val="Body Text 3"/>
    <w:basedOn w:val="Normal"/>
    <w:link w:val="Corpodetexto3Char"/>
    <w:rPr>
      <w:b/>
      <w:i w:val="0"/>
      <w:sz w:val="28"/>
      <w:u w:val="single"/>
    </w:rPr>
  </w:style>
  <w:style w:type="paragraph" w:styleId="Textodebalo">
    <w:name w:val="Balloon Text"/>
    <w:basedOn w:val="Normal"/>
    <w:link w:val="TextodebaloChar"/>
    <w:uiPriority w:val="99"/>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Ttulo5Char">
    <w:name w:val="Título 5 Char"/>
    <w:link w:val="Ttulo5"/>
    <w:rsid w:val="002B37DD"/>
    <w:rPr>
      <w:i/>
      <w:sz w:val="24"/>
    </w:rPr>
  </w:style>
  <w:style w:type="paragraph" w:customStyle="1" w:styleId="Ttulo10">
    <w:name w:val="Título1"/>
    <w:basedOn w:val="Normal"/>
    <w:next w:val="Corpodetexto"/>
    <w:rsid w:val="00510AD7"/>
    <w:pPr>
      <w:suppressAutoHyphens/>
      <w:jc w:val="center"/>
    </w:pPr>
    <w:rPr>
      <w:rFonts w:ascii="Arial" w:hAnsi="Arial" w:cs="Arial"/>
      <w:i w:val="0"/>
      <w:sz w:val="54"/>
      <w:lang w:eastAsia="zh-CN"/>
    </w:rPr>
  </w:style>
  <w:style w:type="numbering" w:customStyle="1" w:styleId="Semlista1">
    <w:name w:val="Sem lista1"/>
    <w:next w:val="Semlista"/>
    <w:uiPriority w:val="99"/>
    <w:semiHidden/>
    <w:unhideWhenUsed/>
    <w:rsid w:val="00045FD1"/>
  </w:style>
  <w:style w:type="character" w:customStyle="1" w:styleId="WW8Num3z0">
    <w:name w:val="WW8Num3z0"/>
    <w:rsid w:val="00045FD1"/>
    <w:rPr>
      <w:rFonts w:ascii="Symbol" w:hAnsi="Symbol" w:cs="Symbol"/>
    </w:rPr>
  </w:style>
  <w:style w:type="character" w:customStyle="1" w:styleId="Absatz-Standardschriftart">
    <w:name w:val="Absatz-Standardschriftart"/>
    <w:rsid w:val="00045FD1"/>
  </w:style>
  <w:style w:type="character" w:customStyle="1" w:styleId="WW-Absatz-Standardschriftart">
    <w:name w:val="WW-Absatz-Standardschriftart"/>
    <w:rsid w:val="00045FD1"/>
  </w:style>
  <w:style w:type="character" w:customStyle="1" w:styleId="WW-Absatz-Standardschriftart1">
    <w:name w:val="WW-Absatz-Standardschriftart1"/>
    <w:rsid w:val="00045FD1"/>
  </w:style>
  <w:style w:type="character" w:customStyle="1" w:styleId="WW-Absatz-Standardschriftart11">
    <w:name w:val="WW-Absatz-Standardschriftart11"/>
    <w:rsid w:val="00045FD1"/>
  </w:style>
  <w:style w:type="character" w:customStyle="1" w:styleId="WW-Absatz-Standardschriftart111">
    <w:name w:val="WW-Absatz-Standardschriftart111"/>
    <w:rsid w:val="00045FD1"/>
  </w:style>
  <w:style w:type="character" w:customStyle="1" w:styleId="WW-Absatz-Standardschriftart1111">
    <w:name w:val="WW-Absatz-Standardschriftart1111"/>
    <w:rsid w:val="00045FD1"/>
  </w:style>
  <w:style w:type="character" w:customStyle="1" w:styleId="WW-Absatz-Standardschriftart11111">
    <w:name w:val="WW-Absatz-Standardschriftart11111"/>
    <w:rsid w:val="00045FD1"/>
  </w:style>
  <w:style w:type="character" w:customStyle="1" w:styleId="WW-Absatz-Standardschriftart111111">
    <w:name w:val="WW-Absatz-Standardschriftart111111"/>
    <w:rsid w:val="00045FD1"/>
  </w:style>
  <w:style w:type="character" w:customStyle="1" w:styleId="WW8Num2z0">
    <w:name w:val="WW8Num2z0"/>
    <w:rsid w:val="00045FD1"/>
    <w:rPr>
      <w:rFonts w:ascii="Symbol" w:hAnsi="Symbol" w:cs="Symbol"/>
    </w:rPr>
  </w:style>
  <w:style w:type="character" w:customStyle="1" w:styleId="WW-Absatz-Standardschriftart1111111">
    <w:name w:val="WW-Absatz-Standardschriftart1111111"/>
    <w:rsid w:val="00045FD1"/>
  </w:style>
  <w:style w:type="character" w:customStyle="1" w:styleId="WW8Num2z1">
    <w:name w:val="WW8Num2z1"/>
    <w:rsid w:val="00045FD1"/>
    <w:rPr>
      <w:rFonts w:ascii="Courier New" w:hAnsi="Courier New" w:cs="Courier New"/>
    </w:rPr>
  </w:style>
  <w:style w:type="character" w:customStyle="1" w:styleId="WW8Num2z2">
    <w:name w:val="WW8Num2z2"/>
    <w:rsid w:val="00045FD1"/>
    <w:rPr>
      <w:rFonts w:ascii="Wingdings" w:hAnsi="Wingdings" w:cs="Wingdings"/>
    </w:rPr>
  </w:style>
  <w:style w:type="character" w:customStyle="1" w:styleId="Fontepargpadro1">
    <w:name w:val="Fonte parág. padrão1"/>
    <w:rsid w:val="00045FD1"/>
  </w:style>
  <w:style w:type="character" w:customStyle="1" w:styleId="Ttulo2Char">
    <w:name w:val="Título 2 Char"/>
    <w:rsid w:val="00045FD1"/>
    <w:rPr>
      <w:rFonts w:ascii="Arial" w:hAnsi="Arial" w:cs="Arial"/>
      <w:b/>
      <w:bCs/>
      <w:i/>
      <w:iCs/>
      <w:sz w:val="28"/>
      <w:szCs w:val="28"/>
    </w:rPr>
  </w:style>
  <w:style w:type="character" w:customStyle="1" w:styleId="RodapChar">
    <w:name w:val="Rodapé Char"/>
    <w:rsid w:val="00045FD1"/>
    <w:rPr>
      <w:sz w:val="24"/>
      <w:szCs w:val="24"/>
    </w:rPr>
  </w:style>
  <w:style w:type="character" w:customStyle="1" w:styleId="Recuodecorpodetexto2Char">
    <w:name w:val="Recuo de corpo de texto 2 Char"/>
    <w:rsid w:val="00045FD1"/>
    <w:rPr>
      <w:sz w:val="24"/>
      <w:szCs w:val="24"/>
    </w:rPr>
  </w:style>
  <w:style w:type="character" w:customStyle="1" w:styleId="TtuloChar">
    <w:name w:val="Título Char"/>
    <w:rsid w:val="00045FD1"/>
    <w:rPr>
      <w:rFonts w:ascii="Arial" w:hAnsi="Arial" w:cs="Arial"/>
      <w:sz w:val="54"/>
    </w:rPr>
  </w:style>
  <w:style w:type="character" w:customStyle="1" w:styleId="CabealhoChar">
    <w:name w:val="Cabeçalho Char"/>
    <w:aliases w:val="Cabeçalho1 Char,Cabeçalho superior Char,Heading 1a Char,h Char,he Char,HeaderNN Char"/>
    <w:uiPriority w:val="99"/>
    <w:rsid w:val="00045FD1"/>
    <w:rPr>
      <w:sz w:val="24"/>
      <w:szCs w:val="24"/>
    </w:rPr>
  </w:style>
  <w:style w:type="paragraph" w:styleId="Lista">
    <w:name w:val="List"/>
    <w:basedOn w:val="Corpodetexto"/>
    <w:rsid w:val="00045FD1"/>
    <w:pPr>
      <w:suppressAutoHyphens/>
      <w:spacing w:after="0" w:line="240" w:lineRule="auto"/>
      <w:ind w:left="0" w:right="0"/>
    </w:pPr>
    <w:rPr>
      <w:rFonts w:cs="Lohit Hindi"/>
      <w:i w:val="0"/>
      <w:sz w:val="34"/>
      <w:szCs w:val="24"/>
      <w:lang w:eastAsia="zh-CN"/>
    </w:rPr>
  </w:style>
  <w:style w:type="paragraph" w:styleId="Legenda">
    <w:name w:val="caption"/>
    <w:basedOn w:val="Normal"/>
    <w:qFormat/>
    <w:rsid w:val="00045FD1"/>
    <w:pPr>
      <w:suppressLineNumbers/>
      <w:suppressAutoHyphens/>
      <w:spacing w:before="120" w:after="120"/>
    </w:pPr>
    <w:rPr>
      <w:rFonts w:cs="Lohit Hindi"/>
      <w:iCs/>
      <w:szCs w:val="24"/>
      <w:lang w:eastAsia="zh-CN"/>
    </w:rPr>
  </w:style>
  <w:style w:type="paragraph" w:customStyle="1" w:styleId="ndice">
    <w:name w:val="Índice"/>
    <w:basedOn w:val="Normal"/>
    <w:rsid w:val="00045FD1"/>
    <w:pPr>
      <w:suppressLineNumbers/>
      <w:suppressAutoHyphens/>
    </w:pPr>
    <w:rPr>
      <w:rFonts w:cs="Lohit Hindi"/>
      <w:i w:val="0"/>
      <w:szCs w:val="24"/>
      <w:lang w:eastAsia="zh-CN"/>
    </w:rPr>
  </w:style>
  <w:style w:type="paragraph" w:customStyle="1" w:styleId="Corpodetexto21">
    <w:name w:val="Corpo de texto 21"/>
    <w:basedOn w:val="Normal"/>
    <w:rsid w:val="00045FD1"/>
    <w:pPr>
      <w:suppressAutoHyphens/>
      <w:spacing w:line="360" w:lineRule="auto"/>
      <w:jc w:val="both"/>
    </w:pPr>
    <w:rPr>
      <w:rFonts w:ascii="Arial" w:hAnsi="Arial" w:cs="Arial"/>
      <w:i w:val="0"/>
      <w:szCs w:val="24"/>
      <w:lang w:eastAsia="zh-CN"/>
    </w:rPr>
  </w:style>
  <w:style w:type="paragraph" w:customStyle="1" w:styleId="ADM-Stexto">
    <w:name w:val="ADM-Stexto"/>
    <w:basedOn w:val="Normal"/>
    <w:rsid w:val="00045FD1"/>
    <w:pPr>
      <w:suppressAutoHyphens/>
      <w:overflowPunct w:val="0"/>
      <w:autoSpaceDE w:val="0"/>
      <w:ind w:firstLine="1701"/>
      <w:jc w:val="both"/>
      <w:textAlignment w:val="baseline"/>
    </w:pPr>
    <w:rPr>
      <w:i w:val="0"/>
      <w:sz w:val="32"/>
      <w:lang w:eastAsia="zh-CN"/>
    </w:rPr>
  </w:style>
  <w:style w:type="paragraph" w:customStyle="1" w:styleId="Corpodetexto22">
    <w:name w:val="Corpo de texto 22"/>
    <w:basedOn w:val="Normal"/>
    <w:rsid w:val="00045FD1"/>
    <w:pPr>
      <w:suppressAutoHyphens/>
      <w:overflowPunct w:val="0"/>
      <w:autoSpaceDE w:val="0"/>
      <w:ind w:left="4253"/>
      <w:jc w:val="both"/>
      <w:textAlignment w:val="baseline"/>
    </w:pPr>
    <w:rPr>
      <w:rFonts w:ascii="Arial" w:hAnsi="Arial" w:cs="Arial"/>
      <w:b/>
      <w:i w:val="0"/>
      <w:sz w:val="20"/>
      <w:lang w:eastAsia="zh-CN"/>
    </w:rPr>
  </w:style>
  <w:style w:type="paragraph" w:customStyle="1" w:styleId="ADM-Sclaus">
    <w:name w:val="ADM-Sclaus"/>
    <w:basedOn w:val="ADM-Stexto"/>
    <w:rsid w:val="00045FD1"/>
    <w:pPr>
      <w:ind w:firstLine="0"/>
    </w:pPr>
    <w:rPr>
      <w:rFonts w:ascii="Arial" w:hAnsi="Arial" w:cs="Arial"/>
      <w:b/>
      <w:sz w:val="36"/>
      <w:u w:val="double"/>
    </w:rPr>
  </w:style>
  <w:style w:type="paragraph" w:customStyle="1" w:styleId="PADRAO">
    <w:name w:val="PADRAO"/>
    <w:basedOn w:val="Normal"/>
    <w:rsid w:val="00045FD1"/>
    <w:pPr>
      <w:suppressAutoHyphens/>
      <w:jc w:val="both"/>
    </w:pPr>
    <w:rPr>
      <w:rFonts w:ascii="Tms Rmn" w:hAnsi="Tms Rmn" w:cs="Tms Rmn"/>
      <w:i w:val="0"/>
      <w:lang w:eastAsia="zh-CN"/>
    </w:rPr>
  </w:style>
  <w:style w:type="paragraph" w:customStyle="1" w:styleId="Recuodecorpodetexto21">
    <w:name w:val="Recuo de corpo de texto 21"/>
    <w:basedOn w:val="Normal"/>
    <w:rsid w:val="00045FD1"/>
    <w:pPr>
      <w:suppressAutoHyphens/>
      <w:spacing w:after="120" w:line="480" w:lineRule="auto"/>
      <w:ind w:left="283"/>
    </w:pPr>
    <w:rPr>
      <w:i w:val="0"/>
      <w:szCs w:val="24"/>
      <w:lang w:eastAsia="zh-CN"/>
    </w:rPr>
  </w:style>
  <w:style w:type="paragraph" w:customStyle="1" w:styleId="NormalArialNarrow">
    <w:name w:val="Normal +  Arial Narrow"/>
    <w:basedOn w:val="Normal"/>
    <w:rsid w:val="00045FD1"/>
    <w:pPr>
      <w:suppressAutoHyphens/>
      <w:jc w:val="both"/>
    </w:pPr>
    <w:rPr>
      <w:rFonts w:ascii="Arial Narrow" w:hAnsi="Arial Narrow" w:cs="Arial Narrow"/>
      <w:i w:val="0"/>
      <w:lang w:eastAsia="zh-CN"/>
    </w:rPr>
  </w:style>
  <w:style w:type="paragraph" w:styleId="NormalWeb">
    <w:name w:val="Normal (Web)"/>
    <w:basedOn w:val="Normal"/>
    <w:uiPriority w:val="99"/>
    <w:rsid w:val="00045FD1"/>
    <w:pPr>
      <w:suppressAutoHyphens/>
      <w:spacing w:before="280" w:after="280"/>
    </w:pPr>
    <w:rPr>
      <w:i w:val="0"/>
      <w:szCs w:val="24"/>
      <w:lang w:eastAsia="zh-CN"/>
    </w:rPr>
  </w:style>
  <w:style w:type="paragraph" w:customStyle="1" w:styleId="Contedodatabela">
    <w:name w:val="Conteúdo da tabela"/>
    <w:basedOn w:val="Normal"/>
    <w:rsid w:val="00045FD1"/>
    <w:pPr>
      <w:suppressLineNumbers/>
      <w:suppressAutoHyphens/>
    </w:pPr>
    <w:rPr>
      <w:i w:val="0"/>
      <w:szCs w:val="24"/>
      <w:lang w:eastAsia="zh-CN"/>
    </w:rPr>
  </w:style>
  <w:style w:type="paragraph" w:customStyle="1" w:styleId="Ttulodetabela">
    <w:name w:val="Título de tabela"/>
    <w:basedOn w:val="Contedodatabela"/>
    <w:rsid w:val="00045FD1"/>
    <w:pPr>
      <w:jc w:val="center"/>
    </w:pPr>
    <w:rPr>
      <w:b/>
      <w:bCs/>
    </w:rPr>
  </w:style>
  <w:style w:type="paragraph" w:customStyle="1" w:styleId="Textoembloco1">
    <w:name w:val="Texto em bloco1"/>
    <w:basedOn w:val="Normal"/>
    <w:rsid w:val="00045FD1"/>
    <w:pPr>
      <w:suppressAutoHyphens/>
      <w:ind w:left="-567" w:right="-765"/>
      <w:jc w:val="both"/>
    </w:pPr>
    <w:rPr>
      <w:rFonts w:ascii="Arial" w:hAnsi="Arial" w:cs="Arial"/>
      <w:i w:val="0"/>
      <w:sz w:val="22"/>
      <w:szCs w:val="24"/>
      <w:lang w:eastAsia="zh-CN"/>
    </w:rPr>
  </w:style>
  <w:style w:type="character" w:customStyle="1" w:styleId="Corpodetexto2Char">
    <w:name w:val="Corpo de texto 2 Char"/>
    <w:aliases w:val=" Char Char"/>
    <w:link w:val="Corpodetexto2"/>
    <w:uiPriority w:val="99"/>
    <w:rsid w:val="00045FD1"/>
    <w:rPr>
      <w:i/>
      <w:sz w:val="28"/>
    </w:rPr>
  </w:style>
  <w:style w:type="character" w:customStyle="1" w:styleId="Ttulo4Char">
    <w:name w:val="Título 4 Char"/>
    <w:link w:val="Ttulo4"/>
    <w:rsid w:val="00045FD1"/>
    <w:rPr>
      <w:i/>
      <w:sz w:val="24"/>
    </w:rPr>
  </w:style>
  <w:style w:type="character" w:customStyle="1" w:styleId="Ttulo1Char">
    <w:name w:val="Título 1 Char"/>
    <w:link w:val="Ttulo1"/>
    <w:rsid w:val="00045FD1"/>
    <w:rPr>
      <w:b/>
      <w:sz w:val="28"/>
    </w:rPr>
  </w:style>
  <w:style w:type="character" w:customStyle="1" w:styleId="Ttulo9Char">
    <w:name w:val="Título 9 Char"/>
    <w:link w:val="Ttulo9"/>
    <w:rsid w:val="00045FD1"/>
    <w:rPr>
      <w:b/>
      <w:sz w:val="28"/>
    </w:rPr>
  </w:style>
  <w:style w:type="character" w:customStyle="1" w:styleId="CorpodetextoChar">
    <w:name w:val="Corpo de texto Char"/>
    <w:link w:val="Corpodetexto"/>
    <w:rsid w:val="00045FD1"/>
    <w:rPr>
      <w:i/>
      <w:sz w:val="24"/>
    </w:rPr>
  </w:style>
  <w:style w:type="character" w:customStyle="1" w:styleId="RecuodecorpodetextoChar">
    <w:name w:val="Recuo de corpo de texto Char"/>
    <w:link w:val="Recuodecorpodetexto"/>
    <w:uiPriority w:val="99"/>
    <w:rsid w:val="00045FD1"/>
    <w:rPr>
      <w:i/>
      <w:sz w:val="28"/>
    </w:rPr>
  </w:style>
  <w:style w:type="character" w:customStyle="1" w:styleId="CharChar7">
    <w:name w:val="Char Char7"/>
    <w:rsid w:val="00045FD1"/>
    <w:rPr>
      <w:sz w:val="24"/>
      <w:szCs w:val="22"/>
      <w:lang w:eastAsia="en-US"/>
    </w:rPr>
  </w:style>
  <w:style w:type="character" w:customStyle="1" w:styleId="TextodebaloChar">
    <w:name w:val="Texto de balão Char"/>
    <w:link w:val="Textodebalo"/>
    <w:uiPriority w:val="99"/>
    <w:semiHidden/>
    <w:rsid w:val="00045FD1"/>
    <w:rPr>
      <w:rFonts w:ascii="Tahoma" w:hAnsi="Tahoma" w:cs="Tahoma"/>
      <w:i/>
      <w:sz w:val="16"/>
      <w:szCs w:val="16"/>
    </w:rPr>
  </w:style>
  <w:style w:type="character" w:customStyle="1" w:styleId="TextodebaloChar1">
    <w:name w:val="Texto de balão Char1"/>
    <w:uiPriority w:val="99"/>
    <w:semiHidden/>
    <w:rsid w:val="00045FD1"/>
    <w:rPr>
      <w:rFonts w:ascii="Segoe UI" w:hAnsi="Segoe UI" w:cs="Segoe UI"/>
      <w:sz w:val="18"/>
      <w:szCs w:val="18"/>
      <w:lang w:eastAsia="zh-CN"/>
    </w:rPr>
  </w:style>
  <w:style w:type="paragraph" w:customStyle="1" w:styleId="CM26">
    <w:name w:val="CM26"/>
    <w:basedOn w:val="Normal"/>
    <w:next w:val="Normal"/>
    <w:rsid w:val="00045FD1"/>
    <w:pPr>
      <w:widowControl w:val="0"/>
      <w:autoSpaceDE w:val="0"/>
      <w:autoSpaceDN w:val="0"/>
      <w:adjustRightInd w:val="0"/>
      <w:spacing w:after="63"/>
    </w:pPr>
    <w:rPr>
      <w:rFonts w:ascii="Arial" w:hAnsi="Arial"/>
      <w:i w:val="0"/>
      <w:szCs w:val="24"/>
    </w:rPr>
  </w:style>
  <w:style w:type="paragraph" w:customStyle="1" w:styleId="E011061">
    <w:name w:val="_E011061"/>
    <w:rsid w:val="00045FD1"/>
    <w:pPr>
      <w:ind w:left="1296" w:hanging="1296"/>
    </w:pPr>
    <w:rPr>
      <w:color w:val="000000"/>
      <w:sz w:val="24"/>
    </w:rPr>
  </w:style>
  <w:style w:type="paragraph" w:customStyle="1" w:styleId="e0110610">
    <w:name w:val="e011061"/>
    <w:basedOn w:val="Normal"/>
    <w:rsid w:val="00045FD1"/>
    <w:pPr>
      <w:spacing w:before="100" w:beforeAutospacing="1" w:after="100" w:afterAutospacing="1"/>
    </w:pPr>
    <w:rPr>
      <w:rFonts w:eastAsia="Calibri"/>
      <w:i w:val="0"/>
      <w:szCs w:val="24"/>
    </w:rPr>
  </w:style>
  <w:style w:type="paragraph" w:styleId="PargrafodaLista">
    <w:name w:val="List Paragraph"/>
    <w:basedOn w:val="Normal"/>
    <w:link w:val="PargrafodaListaChar"/>
    <w:uiPriority w:val="34"/>
    <w:qFormat/>
    <w:rsid w:val="00045FD1"/>
    <w:pPr>
      <w:ind w:left="720"/>
    </w:pPr>
    <w:rPr>
      <w:rFonts w:eastAsia="Calibri"/>
      <w:i w:val="0"/>
      <w:szCs w:val="24"/>
    </w:rPr>
  </w:style>
  <w:style w:type="paragraph" w:styleId="SemEspaamento">
    <w:name w:val="No Spacing"/>
    <w:uiPriority w:val="1"/>
    <w:qFormat/>
    <w:rsid w:val="00045FD1"/>
  </w:style>
  <w:style w:type="table" w:customStyle="1" w:styleId="Tabelacomgrade1">
    <w:name w:val="Tabela com grade1"/>
    <w:basedOn w:val="Tabelanormal"/>
    <w:next w:val="Tabelacomgrade"/>
    <w:uiPriority w:val="59"/>
    <w:rsid w:val="00045F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uiPriority w:val="99"/>
    <w:unhideWhenUsed/>
    <w:rsid w:val="00045FD1"/>
    <w:pPr>
      <w:spacing w:after="120" w:line="276" w:lineRule="auto"/>
      <w:ind w:left="283"/>
    </w:pPr>
    <w:rPr>
      <w:rFonts w:ascii="Calibri" w:eastAsia="Calibri" w:hAnsi="Calibri"/>
      <w:i w:val="0"/>
      <w:sz w:val="16"/>
      <w:szCs w:val="16"/>
      <w:lang w:eastAsia="en-US"/>
    </w:rPr>
  </w:style>
  <w:style w:type="character" w:customStyle="1" w:styleId="Recuodecorpodetexto3Char">
    <w:name w:val="Recuo de corpo de texto 3 Char"/>
    <w:link w:val="Recuodecorpodetexto3"/>
    <w:uiPriority w:val="99"/>
    <w:rsid w:val="00045FD1"/>
    <w:rPr>
      <w:rFonts w:ascii="Calibri" w:eastAsia="Calibri" w:hAnsi="Calibri"/>
      <w:sz w:val="16"/>
      <w:szCs w:val="16"/>
      <w:lang w:eastAsia="en-US"/>
    </w:rPr>
  </w:style>
  <w:style w:type="paragraph" w:customStyle="1" w:styleId="paragraph">
    <w:name w:val="paragraph"/>
    <w:basedOn w:val="Normal"/>
    <w:rsid w:val="00741A4D"/>
    <w:pPr>
      <w:spacing w:before="100" w:beforeAutospacing="1" w:after="100" w:afterAutospacing="1"/>
    </w:pPr>
    <w:rPr>
      <w:i w:val="0"/>
      <w:szCs w:val="24"/>
    </w:rPr>
  </w:style>
  <w:style w:type="character" w:customStyle="1" w:styleId="normaltextrun">
    <w:name w:val="normaltextrun"/>
    <w:rsid w:val="00741A4D"/>
  </w:style>
  <w:style w:type="character" w:customStyle="1" w:styleId="apple-converted-space">
    <w:name w:val="apple-converted-space"/>
    <w:rsid w:val="00741A4D"/>
  </w:style>
  <w:style w:type="character" w:customStyle="1" w:styleId="eop">
    <w:name w:val="eop"/>
    <w:rsid w:val="00741A4D"/>
  </w:style>
  <w:style w:type="character" w:customStyle="1" w:styleId="spellingerror">
    <w:name w:val="spellingerror"/>
    <w:rsid w:val="00741A4D"/>
  </w:style>
  <w:style w:type="character" w:customStyle="1" w:styleId="Ttulo11">
    <w:name w:val="Título #1_"/>
    <w:link w:val="Ttulo12"/>
    <w:locked/>
    <w:rsid w:val="006B4FF0"/>
    <w:rPr>
      <w:rFonts w:ascii="Arial" w:eastAsia="Arial" w:hAnsi="Arial" w:cs="Arial"/>
      <w:b/>
      <w:bCs/>
      <w:sz w:val="34"/>
      <w:szCs w:val="34"/>
      <w:shd w:val="clear" w:color="auto" w:fill="FFFFFF"/>
    </w:rPr>
  </w:style>
  <w:style w:type="paragraph" w:customStyle="1" w:styleId="Ttulo12">
    <w:name w:val="Título #1"/>
    <w:basedOn w:val="Normal"/>
    <w:link w:val="Ttulo11"/>
    <w:rsid w:val="006B4FF0"/>
    <w:pPr>
      <w:widowControl w:val="0"/>
      <w:shd w:val="clear" w:color="auto" w:fill="FFFFFF"/>
      <w:spacing w:before="720" w:after="180" w:line="0" w:lineRule="atLeast"/>
      <w:jc w:val="center"/>
      <w:outlineLvl w:val="0"/>
    </w:pPr>
    <w:rPr>
      <w:rFonts w:ascii="Arial" w:eastAsia="Arial" w:hAnsi="Arial" w:cs="Arial"/>
      <w:b/>
      <w:bCs/>
      <w:i w:val="0"/>
      <w:sz w:val="34"/>
      <w:szCs w:val="34"/>
    </w:rPr>
  </w:style>
  <w:style w:type="character" w:customStyle="1" w:styleId="Textodocorpo3">
    <w:name w:val="Texto do corpo (3)_"/>
    <w:link w:val="Textodocorpo30"/>
    <w:locked/>
    <w:rsid w:val="006B4FF0"/>
    <w:rPr>
      <w:rFonts w:ascii="Arial" w:eastAsia="Arial" w:hAnsi="Arial" w:cs="Arial"/>
      <w:b/>
      <w:bCs/>
      <w:sz w:val="34"/>
      <w:szCs w:val="34"/>
      <w:shd w:val="clear" w:color="auto" w:fill="FFFFFF"/>
    </w:rPr>
  </w:style>
  <w:style w:type="paragraph" w:customStyle="1" w:styleId="Textodocorpo30">
    <w:name w:val="Texto do corpo (3)"/>
    <w:basedOn w:val="Normal"/>
    <w:link w:val="Textodocorpo3"/>
    <w:rsid w:val="006B4FF0"/>
    <w:pPr>
      <w:widowControl w:val="0"/>
      <w:shd w:val="clear" w:color="auto" w:fill="FFFFFF"/>
      <w:spacing w:before="180" w:after="180" w:line="0" w:lineRule="atLeast"/>
      <w:jc w:val="center"/>
    </w:pPr>
    <w:rPr>
      <w:rFonts w:ascii="Arial" w:eastAsia="Arial" w:hAnsi="Arial" w:cs="Arial"/>
      <w:b/>
      <w:bCs/>
      <w:i w:val="0"/>
      <w:sz w:val="34"/>
      <w:szCs w:val="34"/>
    </w:rPr>
  </w:style>
  <w:style w:type="character" w:customStyle="1" w:styleId="TextodocorpoArial">
    <w:name w:val="Texto do corpo + Arial"/>
    <w:aliases w:val="7,5 pt,Negrito"/>
    <w:rsid w:val="006B4FF0"/>
    <w:rPr>
      <w:rFonts w:ascii="Arial" w:eastAsia="Arial" w:hAnsi="Arial" w:cs="Arial" w:hint="default"/>
      <w:b/>
      <w:bCs/>
      <w:i w:val="0"/>
      <w:iCs w:val="0"/>
      <w:smallCaps w:val="0"/>
      <w:strike w:val="0"/>
      <w:dstrike w:val="0"/>
      <w:color w:val="000000"/>
      <w:spacing w:val="0"/>
      <w:w w:val="100"/>
      <w:position w:val="0"/>
      <w:sz w:val="19"/>
      <w:szCs w:val="19"/>
      <w:u w:val="none"/>
      <w:effect w:val="none"/>
      <w:lang w:val="pt-BR"/>
    </w:rPr>
  </w:style>
  <w:style w:type="character" w:styleId="HiperlinkVisitado">
    <w:name w:val="FollowedHyperlink"/>
    <w:uiPriority w:val="99"/>
    <w:unhideWhenUsed/>
    <w:rsid w:val="003877AB"/>
    <w:rPr>
      <w:color w:val="954F72"/>
      <w:u w:val="single"/>
    </w:rPr>
  </w:style>
  <w:style w:type="character" w:customStyle="1" w:styleId="Corpodetexto3Char">
    <w:name w:val="Corpo de texto 3 Char"/>
    <w:link w:val="Corpodetexto3"/>
    <w:rsid w:val="003877AB"/>
    <w:rPr>
      <w:b/>
      <w:sz w:val="28"/>
      <w:u w:val="single"/>
    </w:rPr>
  </w:style>
  <w:style w:type="paragraph" w:customStyle="1" w:styleId="p6">
    <w:name w:val="p6"/>
    <w:basedOn w:val="Normal"/>
    <w:rsid w:val="003877AB"/>
    <w:pPr>
      <w:widowControl w:val="0"/>
      <w:tabs>
        <w:tab w:val="left" w:pos="720"/>
      </w:tabs>
      <w:autoSpaceDE w:val="0"/>
      <w:autoSpaceDN w:val="0"/>
      <w:spacing w:line="280" w:lineRule="atLeast"/>
      <w:jc w:val="both"/>
    </w:pPr>
    <w:rPr>
      <w:i w:val="0"/>
      <w:szCs w:val="24"/>
    </w:rPr>
  </w:style>
  <w:style w:type="paragraph" w:customStyle="1" w:styleId="Recuodecorpodetexto1">
    <w:name w:val="Recuo de corpo de texto1"/>
    <w:basedOn w:val="Normal"/>
    <w:rsid w:val="003877AB"/>
    <w:pPr>
      <w:autoSpaceDE w:val="0"/>
      <w:autoSpaceDN w:val="0"/>
      <w:spacing w:after="120"/>
      <w:ind w:left="283"/>
    </w:pPr>
    <w:rPr>
      <w:rFonts w:eastAsia="MS Mincho"/>
      <w:i w:val="0"/>
      <w:sz w:val="20"/>
    </w:rPr>
  </w:style>
  <w:style w:type="character" w:customStyle="1" w:styleId="xm-3535925519319433592gmail-il">
    <w:name w:val="x_m_-3535925519319433592gmail-il"/>
    <w:basedOn w:val="Fontepargpadro"/>
    <w:rsid w:val="00484444"/>
  </w:style>
  <w:style w:type="paragraph" w:customStyle="1" w:styleId="xmsonormal">
    <w:name w:val="x_msonormal"/>
    <w:basedOn w:val="Normal"/>
    <w:rsid w:val="00484444"/>
    <w:pPr>
      <w:spacing w:before="100" w:beforeAutospacing="1" w:after="100" w:afterAutospacing="1"/>
    </w:pPr>
    <w:rPr>
      <w:i w:val="0"/>
      <w:szCs w:val="24"/>
    </w:rPr>
  </w:style>
  <w:style w:type="paragraph" w:styleId="Subttulo">
    <w:name w:val="Subtitle"/>
    <w:basedOn w:val="Normal"/>
    <w:next w:val="Normal"/>
    <w:link w:val="SubttuloChar"/>
    <w:qFormat/>
    <w:rsid w:val="00484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484444"/>
    <w:rPr>
      <w:rFonts w:asciiTheme="minorHAnsi" w:eastAsiaTheme="minorEastAsia" w:hAnsiTheme="minorHAnsi" w:cstheme="minorBidi"/>
      <w:i/>
      <w:color w:val="5A5A5A" w:themeColor="text1" w:themeTint="A5"/>
      <w:spacing w:val="15"/>
      <w:sz w:val="22"/>
      <w:szCs w:val="22"/>
    </w:rPr>
  </w:style>
  <w:style w:type="paragraph" w:customStyle="1" w:styleId="Corpodetexto311">
    <w:name w:val="Corpo de texto 311"/>
    <w:basedOn w:val="Normal"/>
    <w:uiPriority w:val="99"/>
    <w:rsid w:val="00387C94"/>
    <w:pPr>
      <w:suppressAutoHyphens/>
      <w:jc w:val="both"/>
    </w:pPr>
    <w:rPr>
      <w:i w:val="0"/>
      <w:sz w:val="25"/>
      <w:lang w:eastAsia="ar-SA"/>
    </w:rPr>
  </w:style>
  <w:style w:type="character" w:customStyle="1" w:styleId="PargrafodaListaChar">
    <w:name w:val="Parágrafo da Lista Char"/>
    <w:link w:val="PargrafodaLista"/>
    <w:uiPriority w:val="34"/>
    <w:locked/>
    <w:rsid w:val="00112EB5"/>
    <w:rPr>
      <w:rFonts w:eastAsia="Calibri"/>
      <w:sz w:val="24"/>
      <w:szCs w:val="24"/>
    </w:rPr>
  </w:style>
  <w:style w:type="paragraph" w:customStyle="1" w:styleId="Default">
    <w:name w:val="Default"/>
    <w:rsid w:val="004B25B6"/>
    <w:pPr>
      <w:autoSpaceDE w:val="0"/>
      <w:autoSpaceDN w:val="0"/>
      <w:adjustRightInd w:val="0"/>
    </w:pPr>
    <w:rPr>
      <w:color w:val="000000"/>
      <w:sz w:val="24"/>
      <w:szCs w:val="24"/>
    </w:rPr>
  </w:style>
  <w:style w:type="paragraph" w:customStyle="1" w:styleId="TpicoTR">
    <w:name w:val="Tópico TR"/>
    <w:basedOn w:val="Normal"/>
    <w:link w:val="TpicoTRChar"/>
    <w:qFormat/>
    <w:rsid w:val="001478DD"/>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478DD"/>
    <w:rPr>
      <w:rFonts w:ascii="Arial" w:eastAsiaTheme="minorHAnsi" w:hAnsi="Arial" w:cstheme="minorBidi"/>
      <w:b/>
      <w:sz w:val="24"/>
      <w:szCs w:val="22"/>
      <w:lang w:eastAsia="en-US"/>
    </w:rPr>
  </w:style>
  <w:style w:type="character" w:styleId="Refdecomentrio">
    <w:name w:val="annotation reference"/>
    <w:basedOn w:val="Fontepargpadro"/>
    <w:rsid w:val="000D1723"/>
    <w:rPr>
      <w:sz w:val="16"/>
      <w:szCs w:val="16"/>
    </w:rPr>
  </w:style>
  <w:style w:type="paragraph" w:styleId="Textodecomentrio">
    <w:name w:val="annotation text"/>
    <w:basedOn w:val="Normal"/>
    <w:link w:val="TextodecomentrioChar"/>
    <w:rsid w:val="000D1723"/>
    <w:rPr>
      <w:sz w:val="20"/>
    </w:rPr>
  </w:style>
  <w:style w:type="character" w:customStyle="1" w:styleId="TextodecomentrioChar">
    <w:name w:val="Texto de comentário Char"/>
    <w:basedOn w:val="Fontepargpadro"/>
    <w:link w:val="Textodecomentrio"/>
    <w:rsid w:val="000D1723"/>
    <w:rPr>
      <w:i/>
    </w:rPr>
  </w:style>
  <w:style w:type="paragraph" w:styleId="Assuntodocomentrio">
    <w:name w:val="annotation subject"/>
    <w:basedOn w:val="Textodecomentrio"/>
    <w:next w:val="Textodecomentrio"/>
    <w:link w:val="AssuntodocomentrioChar"/>
    <w:rsid w:val="000D1723"/>
    <w:rPr>
      <w:b/>
      <w:bCs/>
    </w:rPr>
  </w:style>
  <w:style w:type="character" w:customStyle="1" w:styleId="AssuntodocomentrioChar">
    <w:name w:val="Assunto do comentário Char"/>
    <w:basedOn w:val="TextodecomentrioChar"/>
    <w:link w:val="Assuntodocomentrio"/>
    <w:rsid w:val="000D1723"/>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4958">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557015197">
      <w:bodyDiv w:val="1"/>
      <w:marLeft w:val="0"/>
      <w:marRight w:val="0"/>
      <w:marTop w:val="0"/>
      <w:marBottom w:val="0"/>
      <w:divBdr>
        <w:top w:val="none" w:sz="0" w:space="0" w:color="auto"/>
        <w:left w:val="none" w:sz="0" w:space="0" w:color="auto"/>
        <w:bottom w:val="none" w:sz="0" w:space="0" w:color="auto"/>
        <w:right w:val="none" w:sz="0" w:space="0" w:color="auto"/>
      </w:divBdr>
    </w:div>
    <w:div w:id="642082286">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19170254">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0"/>
          <w:marRight w:val="0"/>
          <w:marTop w:val="0"/>
          <w:marBottom w:val="0"/>
          <w:divBdr>
            <w:top w:val="none" w:sz="0" w:space="0" w:color="auto"/>
            <w:left w:val="none" w:sz="0" w:space="0" w:color="auto"/>
            <w:bottom w:val="none" w:sz="0" w:space="0" w:color="auto"/>
            <w:right w:val="none" w:sz="0" w:space="0" w:color="auto"/>
          </w:divBdr>
        </w:div>
        <w:div w:id="631054417">
          <w:marLeft w:val="0"/>
          <w:marRight w:val="0"/>
          <w:marTop w:val="0"/>
          <w:marBottom w:val="0"/>
          <w:divBdr>
            <w:top w:val="none" w:sz="0" w:space="0" w:color="auto"/>
            <w:left w:val="none" w:sz="0" w:space="0" w:color="auto"/>
            <w:bottom w:val="none" w:sz="0" w:space="0" w:color="auto"/>
            <w:right w:val="none" w:sz="0" w:space="0" w:color="auto"/>
          </w:divBdr>
          <w:divsChild>
            <w:div w:id="47385311">
              <w:marLeft w:val="0"/>
              <w:marRight w:val="0"/>
              <w:marTop w:val="0"/>
              <w:marBottom w:val="0"/>
              <w:divBdr>
                <w:top w:val="none" w:sz="0" w:space="0" w:color="auto"/>
                <w:left w:val="none" w:sz="0" w:space="0" w:color="auto"/>
                <w:bottom w:val="none" w:sz="0" w:space="0" w:color="auto"/>
                <w:right w:val="none" w:sz="0" w:space="0" w:color="auto"/>
              </w:divBdr>
              <w:divsChild>
                <w:div w:id="2014871150">
                  <w:marLeft w:val="0"/>
                  <w:marRight w:val="0"/>
                  <w:marTop w:val="0"/>
                  <w:marBottom w:val="0"/>
                  <w:divBdr>
                    <w:top w:val="none" w:sz="0" w:space="0" w:color="auto"/>
                    <w:left w:val="none" w:sz="0" w:space="0" w:color="auto"/>
                    <w:bottom w:val="none" w:sz="0" w:space="0" w:color="auto"/>
                    <w:right w:val="none" w:sz="0" w:space="0" w:color="auto"/>
                  </w:divBdr>
                  <w:divsChild>
                    <w:div w:id="1191335508">
                      <w:marLeft w:val="0"/>
                      <w:marRight w:val="0"/>
                      <w:marTop w:val="0"/>
                      <w:marBottom w:val="0"/>
                      <w:divBdr>
                        <w:top w:val="none" w:sz="0" w:space="0" w:color="auto"/>
                        <w:left w:val="none" w:sz="0" w:space="0" w:color="auto"/>
                        <w:bottom w:val="none" w:sz="0" w:space="0" w:color="auto"/>
                        <w:right w:val="none" w:sz="0" w:space="0" w:color="auto"/>
                      </w:divBdr>
                      <w:divsChild>
                        <w:div w:id="1084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3742">
          <w:marLeft w:val="0"/>
          <w:marRight w:val="0"/>
          <w:marTop w:val="0"/>
          <w:marBottom w:val="0"/>
          <w:divBdr>
            <w:top w:val="none" w:sz="0" w:space="0" w:color="auto"/>
            <w:left w:val="none" w:sz="0" w:space="0" w:color="auto"/>
            <w:bottom w:val="none" w:sz="0" w:space="0" w:color="auto"/>
            <w:right w:val="none" w:sz="0" w:space="0" w:color="auto"/>
          </w:divBdr>
        </w:div>
      </w:divsChild>
    </w:div>
    <w:div w:id="1405835671">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 w:id="21001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4BF6-7FDA-461D-A9B2-A46CA8F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164</TotalTime>
  <Pages>37</Pages>
  <Words>13523</Words>
  <Characters>73026</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86377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Licitação Prefeitura Municipal de Douradina</cp:lastModifiedBy>
  <cp:revision>24</cp:revision>
  <cp:lastPrinted>2021-05-18T15:57:00Z</cp:lastPrinted>
  <dcterms:created xsi:type="dcterms:W3CDTF">2020-09-02T16:04:00Z</dcterms:created>
  <dcterms:modified xsi:type="dcterms:W3CDTF">2021-05-25T14:54:00Z</dcterms:modified>
</cp:coreProperties>
</file>