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6D" w:rsidRPr="00503C8F" w:rsidRDefault="000C0B6D" w:rsidP="000C0B6D">
      <w:pPr>
        <w:jc w:val="center"/>
        <w:rPr>
          <w:rFonts w:ascii="Arial" w:hAnsi="Arial" w:cs="Arial"/>
          <w:b/>
          <w:bCs/>
          <w:i w:val="0"/>
          <w:szCs w:val="24"/>
        </w:rPr>
      </w:pPr>
      <w:r w:rsidRPr="00503C8F">
        <w:rPr>
          <w:rFonts w:ascii="Arial" w:hAnsi="Arial" w:cs="Arial"/>
          <w:b/>
          <w:bCs/>
          <w:i w:val="0"/>
          <w:szCs w:val="24"/>
        </w:rPr>
        <w:t>PROCESSO ADMINISTRATIVO N.º 103/2017</w:t>
      </w:r>
    </w:p>
    <w:p w:rsidR="000C0B6D" w:rsidRPr="00503C8F" w:rsidRDefault="000C0B6D" w:rsidP="000C0B6D">
      <w:pPr>
        <w:pStyle w:val="Ttulo5"/>
        <w:numPr>
          <w:ilvl w:val="4"/>
          <w:numId w:val="0"/>
        </w:numPr>
        <w:tabs>
          <w:tab w:val="num" w:pos="0"/>
        </w:tabs>
        <w:suppressAutoHyphens/>
        <w:ind w:hanging="1008"/>
        <w:rPr>
          <w:rFonts w:ascii="Arial" w:hAnsi="Arial" w:cs="Arial"/>
          <w:b/>
          <w:bCs/>
          <w:i w:val="0"/>
          <w:szCs w:val="24"/>
        </w:rPr>
      </w:pPr>
      <w:r w:rsidRPr="00503C8F">
        <w:rPr>
          <w:rFonts w:ascii="Arial" w:hAnsi="Arial" w:cs="Arial"/>
          <w:b/>
          <w:bCs/>
          <w:i w:val="0"/>
          <w:szCs w:val="24"/>
        </w:rPr>
        <w:t xml:space="preserve">               PREGÃO PRESENCIAL Nº. 66/2017</w:t>
      </w:r>
    </w:p>
    <w:p w:rsidR="000C0B6D" w:rsidRPr="00503C8F" w:rsidRDefault="000C0B6D" w:rsidP="000C0B6D">
      <w:pPr>
        <w:jc w:val="both"/>
        <w:rPr>
          <w:rFonts w:ascii="Arial" w:hAnsi="Arial" w:cs="Arial"/>
          <w:b/>
          <w:bCs/>
          <w:i w:val="0"/>
          <w:szCs w:val="24"/>
        </w:rPr>
      </w:pP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1. PREÂMBULO</w:t>
      </w:r>
    </w:p>
    <w:p w:rsidR="000C0B6D" w:rsidRPr="00503C8F" w:rsidRDefault="000C0B6D" w:rsidP="000C0B6D">
      <w:pPr>
        <w:jc w:val="both"/>
        <w:rPr>
          <w:rFonts w:ascii="Arial" w:hAnsi="Arial" w:cs="Arial"/>
          <w:b/>
          <w:bCs/>
          <w:i w:val="0"/>
          <w:szCs w:val="24"/>
        </w:rPr>
      </w:pP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1.1.</w:t>
      </w:r>
      <w:r w:rsidRPr="00503C8F">
        <w:rPr>
          <w:rFonts w:ascii="Arial" w:hAnsi="Arial" w:cs="Arial"/>
          <w:i w:val="0"/>
          <w:szCs w:val="24"/>
        </w:rPr>
        <w:t xml:space="preserve"> O Município de Douradina – Estado de Mato Grosso do Sul, por intermédio de seu Pregoeiro Oficial, devidamente designado pela 098/2017 de 26/01/2017, </w:t>
      </w:r>
      <w:r w:rsidRPr="00503C8F">
        <w:rPr>
          <w:rFonts w:ascii="Arial" w:hAnsi="Arial" w:cs="Arial"/>
          <w:b/>
          <w:bCs/>
          <w:i w:val="0"/>
          <w:szCs w:val="24"/>
        </w:rPr>
        <w:t>TORNA PÚBLICO</w:t>
      </w:r>
      <w:r w:rsidRPr="00503C8F">
        <w:rPr>
          <w:rFonts w:ascii="Arial" w:hAnsi="Arial" w:cs="Arial"/>
          <w:i w:val="0"/>
          <w:szCs w:val="24"/>
        </w:rPr>
        <w:t xml:space="preserve"> para conhecimento das empresas interessadas que está aberta, em conformidade com o despacho exarado pelo Senhor Prefeito Municipal de Douradina-MS, a licitação modalidade </w:t>
      </w:r>
      <w:r w:rsidRPr="00503C8F">
        <w:rPr>
          <w:rFonts w:ascii="Arial" w:hAnsi="Arial" w:cs="Arial"/>
          <w:b/>
          <w:bCs/>
          <w:i w:val="0"/>
          <w:szCs w:val="24"/>
        </w:rPr>
        <w:t>PREGÃO PRESENCIAL Nº 66/2017</w:t>
      </w:r>
      <w:r w:rsidRPr="00503C8F">
        <w:rPr>
          <w:rFonts w:ascii="Arial" w:hAnsi="Arial" w:cs="Arial"/>
          <w:bCs/>
          <w:i w:val="0"/>
          <w:szCs w:val="24"/>
        </w:rPr>
        <w:t xml:space="preserve">, </w:t>
      </w:r>
      <w:r w:rsidRPr="00503C8F">
        <w:rPr>
          <w:rFonts w:ascii="Arial" w:hAnsi="Arial" w:cs="Arial"/>
          <w:i w:val="0"/>
          <w:szCs w:val="24"/>
        </w:rPr>
        <w:t>do</w:t>
      </w:r>
      <w:r w:rsidRPr="00503C8F">
        <w:rPr>
          <w:rFonts w:ascii="Arial" w:hAnsi="Arial" w:cs="Arial"/>
          <w:b/>
          <w:bCs/>
          <w:i w:val="0"/>
          <w:szCs w:val="24"/>
        </w:rPr>
        <w:t xml:space="preserve"> tipo “MENOR PREÇO POR ITEM”.</w:t>
      </w:r>
    </w:p>
    <w:p w:rsidR="000C0B6D" w:rsidRPr="00503C8F" w:rsidRDefault="000C0B6D" w:rsidP="000C0B6D">
      <w:pPr>
        <w:jc w:val="both"/>
        <w:rPr>
          <w:rFonts w:ascii="Arial" w:hAnsi="Arial" w:cs="Arial"/>
          <w:i w:val="0"/>
          <w:szCs w:val="24"/>
        </w:rPr>
      </w:pPr>
    </w:p>
    <w:p w:rsidR="000C0B6D" w:rsidRPr="00503C8F" w:rsidRDefault="000C0B6D" w:rsidP="000C0B6D">
      <w:pPr>
        <w:pStyle w:val="Recuodecorpodetexto"/>
        <w:tabs>
          <w:tab w:val="left" w:pos="214"/>
        </w:tabs>
        <w:ind w:left="0"/>
        <w:rPr>
          <w:rFonts w:ascii="Arial" w:hAnsi="Arial" w:cs="Arial"/>
          <w:i w:val="0"/>
          <w:sz w:val="24"/>
          <w:szCs w:val="24"/>
        </w:rPr>
      </w:pPr>
      <w:r w:rsidRPr="00503C8F">
        <w:rPr>
          <w:rFonts w:ascii="Arial" w:hAnsi="Arial" w:cs="Arial"/>
          <w:b/>
          <w:bCs/>
          <w:i w:val="0"/>
          <w:sz w:val="24"/>
          <w:szCs w:val="24"/>
        </w:rPr>
        <w:t xml:space="preserve">   </w:t>
      </w:r>
      <w:r w:rsidRPr="00503C8F">
        <w:rPr>
          <w:rFonts w:ascii="Arial" w:hAnsi="Arial" w:cs="Arial"/>
          <w:b/>
          <w:bCs/>
          <w:i w:val="0"/>
          <w:sz w:val="24"/>
          <w:szCs w:val="24"/>
        </w:rPr>
        <w:tab/>
        <w:t>1.2. DO OBJETO DA LICITAÇÃO</w:t>
      </w:r>
    </w:p>
    <w:p w:rsidR="000C0B6D" w:rsidRPr="00503C8F" w:rsidRDefault="000C0B6D" w:rsidP="000C0B6D">
      <w:pPr>
        <w:pStyle w:val="Recuodecorpodetexto"/>
        <w:tabs>
          <w:tab w:val="left" w:pos="214"/>
        </w:tabs>
        <w:ind w:left="0"/>
        <w:rPr>
          <w:rFonts w:ascii="Arial" w:hAnsi="Arial" w:cs="Arial"/>
          <w:i w:val="0"/>
          <w:sz w:val="24"/>
          <w:szCs w:val="24"/>
        </w:rPr>
      </w:pPr>
    </w:p>
    <w:p w:rsidR="000C0B6D" w:rsidRPr="00503C8F" w:rsidRDefault="000C0B6D" w:rsidP="000C0B6D">
      <w:pPr>
        <w:pStyle w:val="Recuodecorpodetexto"/>
        <w:tabs>
          <w:tab w:val="left" w:pos="214"/>
        </w:tabs>
        <w:ind w:left="0"/>
        <w:rPr>
          <w:rFonts w:ascii="Arial" w:hAnsi="Arial" w:cs="Arial"/>
          <w:bCs/>
          <w:i w:val="0"/>
          <w:sz w:val="24"/>
          <w:szCs w:val="24"/>
        </w:rPr>
      </w:pPr>
      <w:r w:rsidRPr="00503C8F">
        <w:rPr>
          <w:rFonts w:ascii="Arial" w:hAnsi="Arial" w:cs="Arial"/>
          <w:b/>
          <w:bCs/>
          <w:i w:val="0"/>
          <w:sz w:val="24"/>
          <w:szCs w:val="24"/>
        </w:rPr>
        <w:tab/>
        <w:t xml:space="preserve">1.2.1 </w:t>
      </w:r>
      <w:r w:rsidRPr="00503C8F">
        <w:rPr>
          <w:rFonts w:ascii="Arial" w:hAnsi="Arial" w:cs="Arial"/>
          <w:i w:val="0"/>
          <w:sz w:val="24"/>
          <w:szCs w:val="24"/>
        </w:rPr>
        <w:t xml:space="preserve">A presente licitação tem por </w:t>
      </w:r>
      <w:r w:rsidRPr="00EC59B7">
        <w:rPr>
          <w:rFonts w:ascii="Arial" w:hAnsi="Arial" w:cs="Arial"/>
          <w:i w:val="0"/>
          <w:sz w:val="24"/>
          <w:szCs w:val="24"/>
        </w:rPr>
        <w:t xml:space="preserve">objeto a seleção de propostas mais vantajosa ao município visando a contratação </w:t>
      </w:r>
      <w:r>
        <w:rPr>
          <w:rFonts w:ascii="Arial" w:hAnsi="Arial" w:cs="Arial"/>
          <w:i w:val="0"/>
          <w:sz w:val="24"/>
          <w:szCs w:val="24"/>
        </w:rPr>
        <w:t>de</w:t>
      </w:r>
      <w:r w:rsidRPr="00EC59B7">
        <w:rPr>
          <w:rFonts w:ascii="Arial" w:hAnsi="Arial" w:cs="Arial"/>
          <w:i w:val="0"/>
          <w:sz w:val="24"/>
          <w:szCs w:val="24"/>
        </w:rPr>
        <w:t xml:space="preserve"> </w:t>
      </w:r>
      <w:r w:rsidRPr="00EC59B7">
        <w:rPr>
          <w:rFonts w:ascii="Arial" w:hAnsi="Arial" w:cs="Arial"/>
          <w:i w:val="0"/>
          <w:snapToGrid w:val="0"/>
          <w:sz w:val="24"/>
          <w:szCs w:val="24"/>
        </w:rPr>
        <w:t>Microempresas (ME), Empresas de Pequeno Porte (EPP) ou Microempreendedores Individual (MEI), assim definidos pelo art. 3º e 18-A, §1º, da Lei Complementar 123/2006</w:t>
      </w:r>
      <w:r w:rsidRPr="00503C8F">
        <w:rPr>
          <w:rFonts w:ascii="Arial" w:hAnsi="Arial" w:cs="Arial"/>
          <w:i w:val="0"/>
          <w:sz w:val="24"/>
          <w:szCs w:val="24"/>
        </w:rPr>
        <w:t xml:space="preserve"> para prestação de serviços de realização de exames laboratoriais para atender aos pacientes da secretaria municipal de saúde de Douradina - MS, conforme Proposta de Preço - Anexo I e Termo de referência Anexo II do Edital.</w:t>
      </w:r>
    </w:p>
    <w:p w:rsidR="000C0B6D" w:rsidRPr="00503C8F" w:rsidRDefault="000C0B6D" w:rsidP="000C0B6D">
      <w:pPr>
        <w:autoSpaceDE w:val="0"/>
        <w:jc w:val="both"/>
        <w:rPr>
          <w:rFonts w:ascii="Arial" w:hAnsi="Arial" w:cs="Arial"/>
          <w:bCs/>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1.3.  DA SESSÃO PÚBLICA DE RECEBIMENTO E ABERTURA</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bCs/>
          <w:i w:val="0"/>
          <w:szCs w:val="24"/>
        </w:rPr>
        <w:t>1.3.1.</w:t>
      </w:r>
      <w:r w:rsidRPr="00503C8F">
        <w:rPr>
          <w:rFonts w:ascii="Arial" w:hAnsi="Arial" w:cs="Arial"/>
          <w:i w:val="0"/>
          <w:szCs w:val="24"/>
        </w:rPr>
        <w:t xml:space="preserve"> A sessão de processamento do presente Pregão acontecerá na </w:t>
      </w:r>
      <w:r w:rsidRPr="00503C8F">
        <w:rPr>
          <w:rFonts w:ascii="Arial" w:hAnsi="Arial" w:cs="Arial"/>
          <w:b/>
          <w:i w:val="0"/>
          <w:szCs w:val="24"/>
        </w:rPr>
        <w:t>sala de licitação</w:t>
      </w:r>
      <w:r w:rsidRPr="00503C8F">
        <w:rPr>
          <w:rFonts w:ascii="Arial" w:hAnsi="Arial" w:cs="Arial"/>
          <w:i w:val="0"/>
          <w:szCs w:val="24"/>
        </w:rPr>
        <w:t xml:space="preserve"> da Prefeitura Municipal de DOURADINA/MS, à Rua Domingos da Silva n.º 1250 – Centro no dia </w:t>
      </w:r>
      <w:r>
        <w:rPr>
          <w:rFonts w:ascii="Arial" w:hAnsi="Arial" w:cs="Arial"/>
          <w:b/>
          <w:i w:val="0"/>
          <w:szCs w:val="24"/>
        </w:rPr>
        <w:t>1</w:t>
      </w:r>
      <w:r w:rsidRPr="00503C8F">
        <w:rPr>
          <w:rFonts w:ascii="Arial" w:hAnsi="Arial" w:cs="Arial"/>
          <w:b/>
          <w:i w:val="0"/>
          <w:szCs w:val="24"/>
        </w:rPr>
        <w:t xml:space="preserve">5 de setembro de 2017 às 08:00 horas, </w:t>
      </w:r>
      <w:r w:rsidRPr="00503C8F">
        <w:rPr>
          <w:rFonts w:ascii="Arial" w:hAnsi="Arial" w:cs="Arial"/>
          <w:i w:val="0"/>
          <w:szCs w:val="24"/>
        </w:rPr>
        <w:t>na cidade de DOURADINA/MS.</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b/>
          <w:i w:val="0"/>
          <w:szCs w:val="24"/>
        </w:rPr>
      </w:pPr>
      <w:r w:rsidRPr="00503C8F">
        <w:rPr>
          <w:rFonts w:ascii="Arial" w:hAnsi="Arial" w:cs="Arial"/>
          <w:b/>
          <w:i w:val="0"/>
          <w:szCs w:val="24"/>
        </w:rPr>
        <w:t>1.3.2.</w:t>
      </w:r>
      <w:r w:rsidRPr="00503C8F">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0C0B6D" w:rsidRPr="00503C8F" w:rsidRDefault="000C0B6D" w:rsidP="000C0B6D">
      <w:pPr>
        <w:autoSpaceDE w:val="0"/>
        <w:jc w:val="both"/>
        <w:rPr>
          <w:rFonts w:ascii="Arial" w:hAnsi="Arial" w:cs="Arial"/>
          <w:b/>
          <w:i w:val="0"/>
          <w:color w:val="FF000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1.4. DA REGÊNCIA LEGAL</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b/>
          <w:bCs/>
          <w:i w:val="0"/>
          <w:szCs w:val="24"/>
        </w:rPr>
      </w:pPr>
      <w:r w:rsidRPr="00503C8F">
        <w:rPr>
          <w:rFonts w:ascii="Arial" w:hAnsi="Arial" w:cs="Arial"/>
          <w:b/>
          <w:bCs/>
          <w:i w:val="0"/>
          <w:szCs w:val="24"/>
        </w:rPr>
        <w:t>1.4.1.</w:t>
      </w:r>
      <w:r w:rsidRPr="00503C8F">
        <w:rPr>
          <w:rFonts w:ascii="Arial" w:hAnsi="Arial" w:cs="Arial"/>
          <w:i w:val="0"/>
          <w:szCs w:val="24"/>
        </w:rPr>
        <w:t xml:space="preserve"> Lei Federal n.º 8.666/93 e alterações;</w:t>
      </w:r>
    </w:p>
    <w:p w:rsidR="000C0B6D" w:rsidRPr="00503C8F" w:rsidRDefault="000C0B6D" w:rsidP="000C0B6D">
      <w:pPr>
        <w:autoSpaceDE w:val="0"/>
        <w:jc w:val="both"/>
        <w:rPr>
          <w:rFonts w:ascii="Arial" w:hAnsi="Arial" w:cs="Arial"/>
          <w:b/>
          <w:bCs/>
          <w:i w:val="0"/>
          <w:szCs w:val="24"/>
        </w:rPr>
      </w:pPr>
      <w:r w:rsidRPr="00503C8F">
        <w:rPr>
          <w:rFonts w:ascii="Arial" w:hAnsi="Arial" w:cs="Arial"/>
          <w:b/>
          <w:bCs/>
          <w:i w:val="0"/>
          <w:szCs w:val="24"/>
        </w:rPr>
        <w:t>1.4.2.</w:t>
      </w:r>
      <w:r w:rsidRPr="00503C8F">
        <w:rPr>
          <w:rFonts w:ascii="Arial" w:hAnsi="Arial" w:cs="Arial"/>
          <w:i w:val="0"/>
          <w:szCs w:val="24"/>
        </w:rPr>
        <w:t xml:space="preserve"> Lei Federal n.º 10.520/02;</w:t>
      </w:r>
    </w:p>
    <w:p w:rsidR="000C0B6D" w:rsidRPr="00503C8F" w:rsidRDefault="000C0B6D" w:rsidP="000C0B6D">
      <w:pPr>
        <w:autoSpaceDE w:val="0"/>
        <w:jc w:val="both"/>
        <w:rPr>
          <w:rFonts w:ascii="Arial" w:hAnsi="Arial" w:cs="Arial"/>
          <w:i w:val="0"/>
          <w:szCs w:val="24"/>
        </w:rPr>
      </w:pPr>
      <w:r w:rsidRPr="00503C8F">
        <w:rPr>
          <w:rFonts w:ascii="Arial" w:hAnsi="Arial" w:cs="Arial"/>
          <w:b/>
          <w:bCs/>
          <w:i w:val="0"/>
          <w:szCs w:val="24"/>
        </w:rPr>
        <w:t>1.4.3.</w:t>
      </w:r>
      <w:r w:rsidRPr="00503C8F">
        <w:rPr>
          <w:rFonts w:ascii="Arial" w:hAnsi="Arial" w:cs="Arial"/>
          <w:i w:val="0"/>
          <w:szCs w:val="24"/>
        </w:rPr>
        <w:t xml:space="preserve"> Decreto Municipal n.º 003/2007 (Regulamenta o Pregão);</w:t>
      </w: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1.4.4</w:t>
      </w:r>
      <w:r w:rsidRPr="00503C8F">
        <w:rPr>
          <w:rFonts w:ascii="Arial" w:hAnsi="Arial" w:cs="Arial"/>
          <w:i w:val="0"/>
          <w:szCs w:val="24"/>
        </w:rPr>
        <w:t>. Decreto Federal n. 8.538/2015;</w:t>
      </w: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 xml:space="preserve">1.4.5. </w:t>
      </w:r>
      <w:proofErr w:type="gramStart"/>
      <w:r w:rsidRPr="00503C8F">
        <w:rPr>
          <w:rFonts w:ascii="Arial" w:hAnsi="Arial" w:cs="Arial"/>
          <w:i w:val="0"/>
          <w:szCs w:val="24"/>
        </w:rPr>
        <w:t>Lei Complementar</w:t>
      </w:r>
      <w:proofErr w:type="gramEnd"/>
      <w:r w:rsidRPr="00503C8F">
        <w:rPr>
          <w:rFonts w:ascii="Arial" w:hAnsi="Arial" w:cs="Arial"/>
          <w:i w:val="0"/>
          <w:szCs w:val="24"/>
        </w:rPr>
        <w:t xml:space="preserve"> 123/2006</w:t>
      </w:r>
    </w:p>
    <w:p w:rsidR="000C0B6D" w:rsidRPr="00503C8F" w:rsidRDefault="000C0B6D" w:rsidP="000C0B6D">
      <w:pPr>
        <w:autoSpaceDE w:val="0"/>
        <w:jc w:val="both"/>
        <w:rPr>
          <w:rFonts w:ascii="Arial" w:hAnsi="Arial" w:cs="Arial"/>
          <w:b/>
          <w:bCs/>
          <w:i w:val="0"/>
          <w:szCs w:val="24"/>
        </w:rPr>
      </w:pPr>
      <w:r w:rsidRPr="00503C8F">
        <w:rPr>
          <w:rFonts w:ascii="Arial" w:hAnsi="Arial" w:cs="Arial"/>
          <w:b/>
          <w:bCs/>
          <w:i w:val="0"/>
          <w:szCs w:val="24"/>
        </w:rPr>
        <w:t>1.4.6.</w:t>
      </w:r>
      <w:r w:rsidRPr="00503C8F">
        <w:rPr>
          <w:rFonts w:ascii="Arial" w:hAnsi="Arial" w:cs="Arial"/>
          <w:i w:val="0"/>
          <w:szCs w:val="24"/>
        </w:rPr>
        <w:t xml:space="preserve"> Demais disposições contidas neste Edital.</w:t>
      </w:r>
    </w:p>
    <w:p w:rsidR="000C0B6D" w:rsidRPr="00503C8F" w:rsidRDefault="000C0B6D" w:rsidP="000C0B6D">
      <w:pPr>
        <w:autoSpaceDE w:val="0"/>
        <w:jc w:val="both"/>
        <w:rPr>
          <w:rFonts w:ascii="Arial" w:hAnsi="Arial" w:cs="Arial"/>
          <w:i w:val="0"/>
          <w:szCs w:val="24"/>
        </w:rPr>
      </w:pPr>
    </w:p>
    <w:p w:rsidR="000C0B6D" w:rsidRDefault="000C0B6D" w:rsidP="000C0B6D">
      <w:pPr>
        <w:autoSpaceDE w:val="0"/>
        <w:jc w:val="both"/>
        <w:rPr>
          <w:rFonts w:ascii="Arial" w:hAnsi="Arial" w:cs="Arial"/>
          <w:b/>
          <w:i w:val="0"/>
        </w:rPr>
      </w:pPr>
      <w:r w:rsidRPr="00503C8F">
        <w:rPr>
          <w:rFonts w:ascii="Arial" w:hAnsi="Arial" w:cs="Arial"/>
          <w:b/>
          <w:i w:val="0"/>
        </w:rPr>
        <w:t xml:space="preserve">1.5. DA PARTICIPAÇÃO E DAS INFORMAÇÕES: </w:t>
      </w:r>
    </w:p>
    <w:p w:rsidR="000C0B6D" w:rsidRDefault="000C0B6D" w:rsidP="000C0B6D">
      <w:pPr>
        <w:autoSpaceDE w:val="0"/>
        <w:jc w:val="both"/>
        <w:rPr>
          <w:rFonts w:ascii="Arial" w:hAnsi="Arial" w:cs="Arial"/>
          <w:b/>
          <w:i w:val="0"/>
        </w:rPr>
      </w:pPr>
    </w:p>
    <w:p w:rsidR="000C0B6D" w:rsidRDefault="000C0B6D" w:rsidP="000C0B6D">
      <w:pPr>
        <w:autoSpaceDE w:val="0"/>
        <w:jc w:val="both"/>
        <w:rPr>
          <w:rFonts w:ascii="Arial" w:hAnsi="Arial" w:cs="Arial"/>
          <w:i w:val="0"/>
        </w:rPr>
      </w:pPr>
      <w:r>
        <w:rPr>
          <w:rFonts w:ascii="Arial" w:hAnsi="Arial" w:cs="Arial"/>
          <w:b/>
          <w:i w:val="0"/>
        </w:rPr>
        <w:lastRenderedPageBreak/>
        <w:t xml:space="preserve">1.5.1 </w:t>
      </w:r>
      <w:r w:rsidRPr="00503C8F">
        <w:rPr>
          <w:rFonts w:ascii="Arial" w:hAnsi="Arial" w:cs="Arial"/>
          <w:i w:val="0"/>
        </w:rPr>
        <w:t>O Edital estará à disposição dos interessados setor de licitações da Prefeitura Municipal de Douradina, sito na Rua Domingos da Silva n.º 1250 - Centro, no horário das 07:00 às 12:00 horas.</w:t>
      </w:r>
    </w:p>
    <w:p w:rsidR="000C0B6D" w:rsidRPr="00503C8F" w:rsidRDefault="000C0B6D" w:rsidP="000C0B6D">
      <w:pPr>
        <w:autoSpaceDE w:val="0"/>
        <w:jc w:val="both"/>
        <w:rPr>
          <w:rFonts w:ascii="Arial" w:hAnsi="Arial" w:cs="Arial"/>
          <w:b/>
          <w:bCs/>
          <w:i w:val="0"/>
        </w:rPr>
      </w:pPr>
      <w:r>
        <w:rPr>
          <w:rFonts w:ascii="Arial" w:hAnsi="Arial" w:cs="Arial"/>
          <w:i w:val="0"/>
        </w:rPr>
        <w:t>1.5.2 Para as empresas que obtiverem o edital pelo site www.douradina.ms.gov.br, deverá preencher o formulário “Recibo de Retirada de Edital” para receber o arquivo de preenchimento de proposta.</w:t>
      </w:r>
    </w:p>
    <w:p w:rsidR="000C0B6D" w:rsidRPr="00503C8F" w:rsidRDefault="000C0B6D" w:rsidP="000C0B6D">
      <w:pPr>
        <w:autoSpaceDE w:val="0"/>
        <w:jc w:val="both"/>
        <w:rPr>
          <w:rFonts w:ascii="Arial" w:hAnsi="Arial" w:cs="Arial"/>
          <w:b/>
          <w:bCs/>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t>2. DAS CONDIÇÕES DE PARTICIPAÇÃO: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2.1. </w:t>
      </w:r>
      <w:r w:rsidRPr="00503C8F">
        <w:rPr>
          <w:rFonts w:ascii="Arial" w:hAnsi="Arial" w:cs="Arial"/>
          <w:i w:val="0"/>
          <w:szCs w:val="24"/>
        </w:rPr>
        <w:t>Poderão participar deste Pregão, as empresas interessadas do ramo ou aquelas que atenderem a todas as exigências deste edital e seus anexos, inclusive quanto à documentação.</w:t>
      </w:r>
    </w:p>
    <w:p w:rsidR="000C0B6D" w:rsidRPr="00503C8F" w:rsidRDefault="000C0B6D" w:rsidP="000C0B6D">
      <w:pPr>
        <w:tabs>
          <w:tab w:val="left" w:pos="2395"/>
        </w:tabs>
        <w:jc w:val="both"/>
        <w:rPr>
          <w:rFonts w:ascii="Arial" w:hAnsi="Arial" w:cs="Arial"/>
          <w:b/>
          <w:bCs/>
          <w:i w:val="0"/>
          <w:szCs w:val="24"/>
        </w:rPr>
      </w:pPr>
      <w:r w:rsidRPr="00503C8F">
        <w:rPr>
          <w:rFonts w:ascii="Arial" w:hAnsi="Arial" w:cs="Arial"/>
          <w:b/>
          <w:bCs/>
          <w:i w:val="0"/>
          <w:szCs w:val="24"/>
        </w:rPr>
        <w:tab/>
      </w: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2.2. </w:t>
      </w:r>
      <w:r w:rsidRPr="00503C8F">
        <w:rPr>
          <w:rFonts w:ascii="Arial" w:hAnsi="Arial" w:cs="Arial"/>
          <w:i w:val="0"/>
          <w:szCs w:val="24"/>
        </w:rPr>
        <w:t>Não poderão participar da presente licitação, as empresas que:</w:t>
      </w:r>
    </w:p>
    <w:p w:rsidR="000C0B6D" w:rsidRPr="00503C8F" w:rsidRDefault="000C0B6D" w:rsidP="000C0B6D">
      <w:pPr>
        <w:numPr>
          <w:ilvl w:val="0"/>
          <w:numId w:val="16"/>
        </w:numPr>
        <w:suppressAutoHyphens/>
        <w:ind w:left="0" w:firstLine="0"/>
        <w:jc w:val="both"/>
        <w:rPr>
          <w:rFonts w:ascii="Arial" w:hAnsi="Arial" w:cs="Arial"/>
          <w:i w:val="0"/>
          <w:szCs w:val="24"/>
        </w:rPr>
      </w:pPr>
      <w:r w:rsidRPr="00503C8F">
        <w:rPr>
          <w:rFonts w:ascii="Arial" w:hAnsi="Arial" w:cs="Arial"/>
          <w:i w:val="0"/>
          <w:szCs w:val="24"/>
        </w:rPr>
        <w:t>Estejam cumprindo suspensão temporária de participação em licitação e impedimento de contratar com a Administração Municipal, Estadual e/ou Federal.</w:t>
      </w:r>
    </w:p>
    <w:p w:rsidR="000C0B6D" w:rsidRPr="00503C8F" w:rsidRDefault="000C0B6D" w:rsidP="000C0B6D">
      <w:pPr>
        <w:numPr>
          <w:ilvl w:val="0"/>
          <w:numId w:val="16"/>
        </w:numPr>
        <w:suppressAutoHyphens/>
        <w:ind w:left="0" w:firstLine="0"/>
        <w:jc w:val="both"/>
        <w:rPr>
          <w:rFonts w:ascii="Arial" w:hAnsi="Arial" w:cs="Arial"/>
          <w:i w:val="0"/>
          <w:szCs w:val="24"/>
        </w:rPr>
      </w:pPr>
      <w:r w:rsidRPr="00503C8F">
        <w:rPr>
          <w:rFonts w:ascii="Arial" w:hAnsi="Arial" w:cs="Arial"/>
          <w:i w:val="0"/>
          <w:szCs w:val="24"/>
        </w:rPr>
        <w:t>Encontra-se sob falência ou concordata, concurso de credores, dissolução ou liquidação.</w:t>
      </w:r>
    </w:p>
    <w:p w:rsidR="000C0B6D" w:rsidRPr="00503C8F" w:rsidRDefault="000C0B6D" w:rsidP="000C0B6D">
      <w:pPr>
        <w:numPr>
          <w:ilvl w:val="0"/>
          <w:numId w:val="16"/>
        </w:numPr>
        <w:suppressAutoHyphens/>
        <w:ind w:left="0" w:firstLine="0"/>
        <w:jc w:val="both"/>
        <w:rPr>
          <w:rFonts w:ascii="Arial" w:hAnsi="Arial" w:cs="Arial"/>
          <w:i w:val="0"/>
          <w:szCs w:val="24"/>
        </w:rPr>
      </w:pPr>
      <w:r w:rsidRPr="00503C8F">
        <w:rPr>
          <w:rFonts w:ascii="Arial" w:hAnsi="Arial" w:cs="Arial"/>
          <w:i w:val="0"/>
          <w:szCs w:val="24"/>
        </w:rPr>
        <w:t xml:space="preserve">Licitantes que se apresentem constituídas na forma de empresa em consórcio. </w:t>
      </w:r>
    </w:p>
    <w:p w:rsidR="000C0B6D" w:rsidRPr="00503C8F" w:rsidRDefault="000C0B6D" w:rsidP="000C0B6D">
      <w:pPr>
        <w:numPr>
          <w:ilvl w:val="0"/>
          <w:numId w:val="16"/>
        </w:numPr>
        <w:suppressAutoHyphens/>
        <w:ind w:left="0" w:firstLine="0"/>
        <w:jc w:val="both"/>
        <w:rPr>
          <w:rFonts w:ascii="Arial" w:hAnsi="Arial" w:cs="Arial"/>
          <w:i w:val="0"/>
          <w:szCs w:val="24"/>
        </w:rPr>
      </w:pPr>
      <w:r w:rsidRPr="00503C8F">
        <w:rPr>
          <w:rFonts w:ascii="Arial" w:hAnsi="Arial" w:cs="Arial"/>
          <w:i w:val="0"/>
          <w:szCs w:val="24"/>
        </w:rPr>
        <w:t>Empresas que tenham sócios que sejam Funcionários da Prefeitura Municipal de Douradina/MS.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3. DO CREDENCIAMENTO: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t>3.1.</w:t>
      </w:r>
      <w:r w:rsidRPr="00503C8F">
        <w:rPr>
          <w:rFonts w:ascii="Arial" w:hAnsi="Arial" w:cs="Arial"/>
          <w:i w:val="0"/>
          <w:szCs w:val="24"/>
        </w:rPr>
        <w:t xml:space="preserve"> O credenciamento para a participação no PREGÃO PRESENCIAL N.º 047/2017, será realizado no endereço acima citado, no dia </w:t>
      </w:r>
      <w:r>
        <w:rPr>
          <w:rFonts w:ascii="Arial" w:hAnsi="Arial" w:cs="Arial"/>
          <w:b/>
          <w:i w:val="0"/>
          <w:szCs w:val="24"/>
        </w:rPr>
        <w:t>1</w:t>
      </w:r>
      <w:r w:rsidRPr="00503C8F">
        <w:rPr>
          <w:rFonts w:ascii="Arial" w:hAnsi="Arial" w:cs="Arial"/>
          <w:b/>
          <w:i w:val="0"/>
          <w:szCs w:val="24"/>
        </w:rPr>
        <w:t>5 de setembro de 2017 às 08:00 horas</w:t>
      </w:r>
      <w:r w:rsidRPr="00503C8F">
        <w:rPr>
          <w:rFonts w:ascii="Arial" w:hAnsi="Arial" w:cs="Arial"/>
          <w:i w:val="0"/>
          <w:szCs w:val="24"/>
        </w:rPr>
        <w:t xml:space="preserve"> e será conduzido pelo Pregoeiro com o auxílio da Equipe de Apoio.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3.2. </w:t>
      </w:r>
      <w:r w:rsidRPr="00503C8F">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3.3. </w:t>
      </w:r>
      <w:r w:rsidRPr="00503C8F">
        <w:rPr>
          <w:rFonts w:ascii="Arial" w:hAnsi="Arial" w:cs="Arial"/>
          <w:i w:val="0"/>
          <w:szCs w:val="24"/>
        </w:rPr>
        <w:t>Na sessão pública para recebimento das propostas e da documentação de habilitação, o representante da empresa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0C0B6D" w:rsidRPr="00503C8F" w:rsidRDefault="000C0B6D" w:rsidP="000C0B6D">
      <w:pPr>
        <w:jc w:val="both"/>
        <w:rPr>
          <w:rFonts w:ascii="Arial" w:hAnsi="Arial" w:cs="Arial"/>
          <w:i w:val="0"/>
          <w:szCs w:val="24"/>
        </w:rPr>
      </w:pPr>
    </w:p>
    <w:p w:rsidR="000C0B6D" w:rsidRPr="00503C8F" w:rsidRDefault="000C0B6D" w:rsidP="000C0B6D">
      <w:pPr>
        <w:autoSpaceDE w:val="0"/>
        <w:autoSpaceDN w:val="0"/>
        <w:adjustRightInd w:val="0"/>
        <w:jc w:val="both"/>
        <w:rPr>
          <w:rFonts w:ascii="Arial" w:hAnsi="Arial" w:cs="Arial"/>
          <w:i w:val="0"/>
          <w:szCs w:val="24"/>
        </w:rPr>
      </w:pPr>
      <w:r w:rsidRPr="00503C8F">
        <w:rPr>
          <w:rFonts w:ascii="Arial" w:hAnsi="Arial" w:cs="Arial"/>
          <w:b/>
          <w:bCs/>
          <w:i w:val="0"/>
          <w:szCs w:val="24"/>
        </w:rPr>
        <w:t>3.4.</w:t>
      </w:r>
      <w:r w:rsidRPr="00503C8F">
        <w:rPr>
          <w:rFonts w:ascii="Arial" w:hAnsi="Arial" w:cs="Arial"/>
          <w:b/>
          <w:i w:val="0"/>
          <w:szCs w:val="24"/>
        </w:rPr>
        <w:t xml:space="preserve"> </w:t>
      </w:r>
      <w:r w:rsidRPr="00503C8F">
        <w:rPr>
          <w:rFonts w:ascii="Arial" w:hAnsi="Arial" w:cs="Arial"/>
          <w:i w:val="0"/>
          <w:szCs w:val="24"/>
        </w:rPr>
        <w:t>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3.5.</w:t>
      </w:r>
      <w:r w:rsidRPr="00503C8F">
        <w:rPr>
          <w:rFonts w:ascii="Arial" w:hAnsi="Arial" w:cs="Arial"/>
          <w:i w:val="0"/>
          <w:szCs w:val="24"/>
        </w:rPr>
        <w:t xml:space="preserve"> Ato constitutivo, estatuto ou contrato social, extrato consolidado ou da última alteração estatutária ou contratual cópia autenticada em cartório.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lastRenderedPageBreak/>
        <w:t>3.6.</w:t>
      </w:r>
      <w:r w:rsidRPr="00503C8F">
        <w:rPr>
          <w:rFonts w:ascii="Arial" w:hAnsi="Arial" w:cs="Arial"/>
          <w:i w:val="0"/>
          <w:szCs w:val="24"/>
        </w:rPr>
        <w:t xml:space="preserve"> Em caso de credenciamento por instrumento particular de procuração, apresentar a mesma com firma reconhecida de dirigentes, sócios ou proprietários da empresa proponente com poderes para exercer direitos a assumir obrigações em decorrência de tal investidura conforme expresso no item 3.5. </w:t>
      </w:r>
    </w:p>
    <w:p w:rsidR="000C0B6D" w:rsidRPr="00503C8F" w:rsidRDefault="000C0B6D" w:rsidP="000C0B6D">
      <w:pPr>
        <w:tabs>
          <w:tab w:val="left" w:pos="720"/>
        </w:tabs>
        <w:jc w:val="both"/>
        <w:rPr>
          <w:rFonts w:ascii="Arial" w:hAnsi="Arial" w:cs="Arial"/>
          <w:i w:val="0"/>
          <w:szCs w:val="24"/>
        </w:rPr>
      </w:pPr>
    </w:p>
    <w:p w:rsidR="000C0B6D" w:rsidRPr="00503C8F" w:rsidRDefault="000C0B6D" w:rsidP="000C0B6D">
      <w:pPr>
        <w:jc w:val="both"/>
        <w:rPr>
          <w:rFonts w:ascii="Arial" w:hAnsi="Arial" w:cs="Arial"/>
          <w:b/>
          <w:i w:val="0"/>
          <w:iCs/>
          <w:szCs w:val="24"/>
        </w:rPr>
      </w:pPr>
      <w:r w:rsidRPr="00503C8F">
        <w:rPr>
          <w:rFonts w:ascii="Arial" w:hAnsi="Arial" w:cs="Arial"/>
          <w:b/>
          <w:bCs/>
          <w:i w:val="0"/>
          <w:szCs w:val="24"/>
        </w:rPr>
        <w:t>3.7.</w:t>
      </w:r>
      <w:r w:rsidRPr="00503C8F">
        <w:rPr>
          <w:rFonts w:ascii="Arial" w:hAnsi="Arial" w:cs="Arial"/>
          <w:i w:val="0"/>
          <w:szCs w:val="24"/>
        </w:rPr>
        <w:t xml:space="preserve"> Para o exercício do direito de preferência de que trata o subitem 6.6 do item </w:t>
      </w:r>
      <w:r w:rsidRPr="00503C8F">
        <w:rPr>
          <w:rFonts w:ascii="Arial" w:hAnsi="Arial" w:cs="Arial"/>
          <w:b/>
          <w:bCs/>
          <w:i w:val="0"/>
          <w:szCs w:val="24"/>
        </w:rPr>
        <w:t>6</w:t>
      </w:r>
      <w:r w:rsidRPr="00503C8F">
        <w:rPr>
          <w:rFonts w:ascii="Arial" w:hAnsi="Arial" w:cs="Arial"/>
          <w:i w:val="0"/>
          <w:szCs w:val="24"/>
        </w:rPr>
        <w:t xml:space="preserve"> deste Edital, a qualidade de microempresa (</w:t>
      </w:r>
      <w:r w:rsidRPr="00503C8F">
        <w:rPr>
          <w:rFonts w:ascii="Arial" w:hAnsi="Arial" w:cs="Arial"/>
          <w:b/>
          <w:bCs/>
          <w:i w:val="0"/>
          <w:szCs w:val="24"/>
        </w:rPr>
        <w:t>ME</w:t>
      </w:r>
      <w:r w:rsidRPr="00503C8F">
        <w:rPr>
          <w:rFonts w:ascii="Arial" w:hAnsi="Arial" w:cs="Arial"/>
          <w:i w:val="0"/>
          <w:szCs w:val="24"/>
        </w:rPr>
        <w:t>) ou empresa de pequeno porte (</w:t>
      </w:r>
      <w:r w:rsidRPr="00503C8F">
        <w:rPr>
          <w:rFonts w:ascii="Arial" w:hAnsi="Arial" w:cs="Arial"/>
          <w:b/>
          <w:bCs/>
          <w:i w:val="0"/>
          <w:szCs w:val="24"/>
        </w:rPr>
        <w:t>EPP</w:t>
      </w:r>
      <w:r w:rsidRPr="00503C8F">
        <w:rPr>
          <w:rFonts w:ascii="Arial" w:hAnsi="Arial" w:cs="Arial"/>
          <w:i w:val="0"/>
          <w:szCs w:val="24"/>
        </w:rPr>
        <w:t xml:space="preserve">) deverá ser comprovada mediante apresentação da </w:t>
      </w:r>
      <w:r w:rsidRPr="00503C8F">
        <w:rPr>
          <w:rFonts w:ascii="Arial" w:hAnsi="Arial" w:cs="Arial"/>
          <w:b/>
          <w:i w:val="0"/>
          <w:szCs w:val="24"/>
          <w:u w:val="single"/>
        </w:rPr>
        <w:t>Certidão Simplificada da Junta Comercial do Estado</w:t>
      </w:r>
      <w:r w:rsidRPr="00503C8F">
        <w:rPr>
          <w:rFonts w:ascii="Arial" w:hAnsi="Arial" w:cs="Arial"/>
          <w:i w:val="0"/>
          <w:szCs w:val="24"/>
        </w:rPr>
        <w:t xml:space="preserve"> (sede da licitante), onde conste a mencionada condição de Microempresa (</w:t>
      </w:r>
      <w:r w:rsidRPr="00503C8F">
        <w:rPr>
          <w:rFonts w:ascii="Arial" w:hAnsi="Arial" w:cs="Arial"/>
          <w:b/>
          <w:bCs/>
          <w:i w:val="0"/>
          <w:szCs w:val="24"/>
        </w:rPr>
        <w:t>ME</w:t>
      </w:r>
      <w:r w:rsidRPr="00503C8F">
        <w:rPr>
          <w:rFonts w:ascii="Arial" w:hAnsi="Arial" w:cs="Arial"/>
          <w:i w:val="0"/>
          <w:szCs w:val="24"/>
        </w:rPr>
        <w:t>) ou Empresa de Pequeno Porte (</w:t>
      </w:r>
      <w:r w:rsidRPr="00503C8F">
        <w:rPr>
          <w:rFonts w:ascii="Arial" w:hAnsi="Arial" w:cs="Arial"/>
          <w:b/>
          <w:bCs/>
          <w:i w:val="0"/>
          <w:szCs w:val="24"/>
        </w:rPr>
        <w:t>EPP</w:t>
      </w:r>
      <w:r w:rsidRPr="00503C8F">
        <w:rPr>
          <w:rFonts w:ascii="Arial" w:hAnsi="Arial" w:cs="Arial"/>
          <w:i w:val="0"/>
          <w:szCs w:val="24"/>
        </w:rPr>
        <w:t xml:space="preserve">), e a </w:t>
      </w:r>
      <w:r w:rsidRPr="00503C8F">
        <w:rPr>
          <w:rFonts w:ascii="Arial" w:hAnsi="Arial" w:cs="Arial"/>
          <w:b/>
          <w:i w:val="0"/>
          <w:szCs w:val="24"/>
          <w:u w:val="single"/>
        </w:rPr>
        <w:t>Declaração</w:t>
      </w:r>
      <w:r w:rsidRPr="00503C8F">
        <w:rPr>
          <w:rFonts w:ascii="Arial" w:hAnsi="Arial" w:cs="Arial"/>
          <w:b/>
          <w:i w:val="0"/>
          <w:iCs/>
          <w:szCs w:val="24"/>
        </w:rPr>
        <w:t xml:space="preserve"> de Microempresa (ME) ou Empresa de Pequeno Porte (EPP)</w:t>
      </w:r>
      <w:r w:rsidRPr="00503C8F">
        <w:rPr>
          <w:rFonts w:ascii="Arial" w:hAnsi="Arial" w:cs="Arial"/>
          <w:i w:val="0"/>
          <w:szCs w:val="24"/>
        </w:rPr>
        <w:t xml:space="preserve"> (modelo em anexo).</w:t>
      </w:r>
    </w:p>
    <w:p w:rsidR="000C0B6D" w:rsidRPr="00503C8F" w:rsidRDefault="000C0B6D" w:rsidP="000C0B6D">
      <w:pPr>
        <w:pStyle w:val="NormalWeb"/>
        <w:spacing w:before="0" w:after="0"/>
        <w:jc w:val="both"/>
        <w:rPr>
          <w:rFonts w:ascii="Arial" w:hAnsi="Arial" w:cs="Arial"/>
          <w:b/>
          <w:bCs/>
        </w:rPr>
      </w:pPr>
    </w:p>
    <w:p w:rsidR="000C0B6D" w:rsidRPr="00503C8F" w:rsidRDefault="000C0B6D" w:rsidP="000C0B6D">
      <w:pPr>
        <w:pStyle w:val="NormalWeb"/>
        <w:spacing w:before="0" w:after="0"/>
        <w:jc w:val="both"/>
        <w:rPr>
          <w:rFonts w:ascii="Arial" w:hAnsi="Arial" w:cs="Arial"/>
        </w:rPr>
      </w:pPr>
      <w:r w:rsidRPr="00503C8F">
        <w:rPr>
          <w:rFonts w:ascii="Arial" w:hAnsi="Arial" w:cs="Arial"/>
          <w:b/>
          <w:bCs/>
        </w:rPr>
        <w:t>3.8.</w:t>
      </w:r>
      <w:r w:rsidRPr="00503C8F">
        <w:rPr>
          <w:rFonts w:ascii="Arial" w:hAnsi="Arial" w:cs="Arial"/>
        </w:rPr>
        <w:t xml:space="preserve"> A ausência desta documentação implicará, de imediato, na impossibilidade da formulação de lances após a classificação preliminar, bem como na perda do direito de interpor recurso das decisões do Pregoeiro, ficando a licitante impedida de se manifestar durante os trabalhos.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4. DA APRESENTAÇÃO DA DECLARAÇÃO DE COMPROMETIMENTO DE HABILITAÇÃO</w:t>
      </w:r>
    </w:p>
    <w:p w:rsidR="000C0B6D" w:rsidRPr="00503C8F" w:rsidRDefault="000C0B6D" w:rsidP="000C0B6D">
      <w:pPr>
        <w:jc w:val="both"/>
        <w:rPr>
          <w:rFonts w:ascii="Arial" w:hAnsi="Arial" w:cs="Arial"/>
          <w:b/>
          <w:bCs/>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4.1. </w:t>
      </w:r>
      <w:r w:rsidRPr="00503C8F">
        <w:rPr>
          <w:rFonts w:ascii="Arial" w:hAnsi="Arial" w:cs="Arial"/>
          <w:bCs/>
          <w:i w:val="0"/>
          <w:szCs w:val="24"/>
        </w:rPr>
        <w:t xml:space="preserve">No ato de entrega dos envelopes de Proposta e Habilitação, o representante de cada licitante, deverá entregar ao Pregoeiro ou Equipe de Apoio, </w:t>
      </w:r>
      <w:r w:rsidRPr="00503C8F">
        <w:rPr>
          <w:rFonts w:ascii="Arial" w:hAnsi="Arial" w:cs="Arial"/>
          <w:b/>
          <w:i w:val="0"/>
          <w:iCs/>
          <w:szCs w:val="24"/>
          <w:u w:val="single"/>
        </w:rPr>
        <w:t>em separado de qualquer dos envelopes</w:t>
      </w:r>
      <w:r w:rsidRPr="00503C8F">
        <w:rPr>
          <w:rFonts w:ascii="Arial" w:hAnsi="Arial" w:cs="Arial"/>
          <w:bCs/>
          <w:i w:val="0"/>
          <w:szCs w:val="24"/>
        </w:rPr>
        <w:t xml:space="preserve">, </w:t>
      </w:r>
      <w:r w:rsidRPr="00503C8F">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 xml:space="preserve">4.2. </w:t>
      </w:r>
      <w:r w:rsidRPr="00503C8F">
        <w:rPr>
          <w:rFonts w:ascii="Arial" w:hAnsi="Arial" w:cs="Arial"/>
          <w:i w:val="0"/>
          <w:szCs w:val="24"/>
        </w:rPr>
        <w:t xml:space="preserve">A não entrega da Declaração de Comprometimento de Habilitação exigida no subitem deste Edital </w:t>
      </w:r>
      <w:r w:rsidRPr="00503C8F">
        <w:rPr>
          <w:rFonts w:ascii="Arial" w:hAnsi="Arial" w:cs="Arial"/>
          <w:b/>
          <w:i w:val="0"/>
          <w:szCs w:val="24"/>
        </w:rPr>
        <w:t>implicará em não recebimento</w:t>
      </w:r>
      <w:r w:rsidRPr="00503C8F">
        <w:rPr>
          <w:rFonts w:ascii="Arial" w:hAnsi="Arial" w:cs="Arial"/>
          <w:i w:val="0"/>
          <w:szCs w:val="24"/>
        </w:rPr>
        <w:t>, por parte do Pregoeiro, dos envelopes da Proposta de Preços e da Habilitação e, portanto, a não aceitação da licitante no certame licitatório.</w:t>
      </w:r>
    </w:p>
    <w:p w:rsidR="000C0B6D" w:rsidRPr="00503C8F" w:rsidRDefault="000C0B6D" w:rsidP="000C0B6D">
      <w:pPr>
        <w:jc w:val="both"/>
        <w:rPr>
          <w:rFonts w:ascii="Arial" w:hAnsi="Arial" w:cs="Arial"/>
          <w:b/>
          <w:bCs/>
          <w:i w:val="0"/>
          <w:szCs w:val="24"/>
        </w:rPr>
      </w:pP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5. DA PROPOSTA DE PREÇOS (ENVELOPE 1)</w:t>
      </w:r>
    </w:p>
    <w:p w:rsidR="000C0B6D" w:rsidRPr="00503C8F" w:rsidRDefault="000C0B6D" w:rsidP="000C0B6D">
      <w:pPr>
        <w:jc w:val="both"/>
        <w:rPr>
          <w:rFonts w:ascii="Arial" w:hAnsi="Arial" w:cs="Arial"/>
          <w:b/>
          <w:bCs/>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5.1. </w:t>
      </w:r>
      <w:r w:rsidRPr="00503C8F">
        <w:rPr>
          <w:rFonts w:ascii="Arial" w:hAnsi="Arial" w:cs="Arial"/>
          <w:i w:val="0"/>
          <w:szCs w:val="24"/>
        </w:rPr>
        <w:t>A proposta deverá ser elaborada por meios mecânicos, em papel que identifique (razão social, endereço completo, números de telefone e e-mail, e CNPJ, entre outros)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PREFEITURA MUNICIPAL DE DOURADINA</w:t>
      </w: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 xml:space="preserve">PREGÃO PRESENCIAL Nº 066/2017 </w:t>
      </w: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ENVELOPE Nº 01 – PROPOSTA DE PREÇOS</w:t>
      </w:r>
    </w:p>
    <w:p w:rsidR="000C0B6D" w:rsidRPr="00503C8F" w:rsidRDefault="000C0B6D" w:rsidP="000C0B6D">
      <w:pPr>
        <w:jc w:val="both"/>
        <w:rPr>
          <w:rFonts w:ascii="Arial" w:hAnsi="Arial" w:cs="Arial"/>
          <w:i w:val="0"/>
          <w:szCs w:val="24"/>
        </w:rPr>
      </w:pPr>
      <w:r w:rsidRPr="00503C8F">
        <w:rPr>
          <w:rFonts w:ascii="Arial" w:hAnsi="Arial" w:cs="Arial"/>
          <w:b/>
          <w:bCs/>
          <w:i w:val="0"/>
          <w:szCs w:val="24"/>
        </w:rPr>
        <w:lastRenderedPageBreak/>
        <w:t>RAZÃO SOCIAL DA LICITANTE E CNPJ (caso o envelope não contenha identificação da empresa licitante)</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5.1.1. </w:t>
      </w:r>
      <w:r w:rsidRPr="00503C8F">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5.1.2. </w:t>
      </w:r>
      <w:r w:rsidRPr="00503C8F">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5.1.3. </w:t>
      </w:r>
      <w:r w:rsidRPr="00503C8F">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t>5.1.4</w:t>
      </w:r>
      <w:r w:rsidRPr="00503C8F">
        <w:rPr>
          <w:rFonts w:ascii="Arial" w:hAnsi="Arial" w:cs="Arial"/>
          <w:i w:val="0"/>
          <w:szCs w:val="24"/>
        </w:rPr>
        <w:t>. Caso o reagente ofertado não seja o original a empresa vencedora deverá realizar validação (com controle de qualidade) no equipamento, para isso deverá apresentar comprovação que possui assessoria cientifica capacitada e autorizada pelo fabricante do equipamento, conforme discriminado nos itens nº 8977,8978,8879.</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5.1.5. </w:t>
      </w:r>
      <w:r w:rsidRPr="00503C8F">
        <w:rPr>
          <w:rFonts w:ascii="Arial" w:hAnsi="Arial" w:cs="Arial"/>
          <w:i w:val="0"/>
          <w:szCs w:val="24"/>
        </w:rPr>
        <w:t xml:space="preserve">A proposta será considerada válida por </w:t>
      </w:r>
      <w:r w:rsidRPr="00503C8F">
        <w:rPr>
          <w:rFonts w:ascii="Arial" w:hAnsi="Arial" w:cs="Arial"/>
          <w:b/>
          <w:bCs/>
          <w:i w:val="0"/>
          <w:szCs w:val="24"/>
        </w:rPr>
        <w:t>60 (sessenta) dias corridos</w:t>
      </w:r>
      <w:r w:rsidRPr="00503C8F">
        <w:rPr>
          <w:rFonts w:ascii="Arial" w:hAnsi="Arial" w:cs="Arial"/>
          <w:i w:val="0"/>
          <w:szCs w:val="24"/>
        </w:rPr>
        <w:t>, contados a partir da data limite para apresentação do envelope contendo-a.</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5.2. </w:t>
      </w:r>
      <w:r w:rsidRPr="00503C8F">
        <w:rPr>
          <w:rFonts w:ascii="Arial" w:hAnsi="Arial" w:cs="Arial"/>
          <w:i w:val="0"/>
          <w:szCs w:val="24"/>
        </w:rPr>
        <w:t>As propostas assinadas por procuração deverão vir acompanhadas do respectivo instrumento.</w:t>
      </w:r>
    </w:p>
    <w:p w:rsidR="000C0B6D" w:rsidRPr="00503C8F" w:rsidRDefault="000C0B6D" w:rsidP="000C0B6D">
      <w:pPr>
        <w:jc w:val="both"/>
        <w:rPr>
          <w:rFonts w:ascii="Arial" w:hAnsi="Arial" w:cs="Arial"/>
          <w:i w:val="0"/>
          <w:szCs w:val="24"/>
        </w:rPr>
      </w:pPr>
    </w:p>
    <w:p w:rsidR="000C0B6D" w:rsidRPr="00503C8F" w:rsidRDefault="000C0B6D" w:rsidP="000C0B6D">
      <w:pPr>
        <w:jc w:val="both"/>
        <w:rPr>
          <w:i w:val="0"/>
          <w:szCs w:val="24"/>
        </w:rPr>
      </w:pPr>
      <w:r w:rsidRPr="00503C8F">
        <w:rPr>
          <w:rFonts w:ascii="Arial" w:hAnsi="Arial" w:cs="Arial"/>
          <w:b/>
          <w:bCs/>
          <w:i w:val="0"/>
          <w:szCs w:val="24"/>
        </w:rPr>
        <w:t xml:space="preserve">5.3. </w:t>
      </w:r>
      <w:r w:rsidRPr="00503C8F">
        <w:rPr>
          <w:rFonts w:ascii="Arial" w:hAnsi="Arial" w:cs="Arial"/>
          <w:bCs/>
          <w:i w:val="0"/>
          <w:szCs w:val="24"/>
        </w:rPr>
        <w:t>D</w:t>
      </w:r>
      <w:r w:rsidRPr="00503C8F">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5.4. </w:t>
      </w:r>
      <w:r w:rsidRPr="00503C8F">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5.5. </w:t>
      </w:r>
      <w:r w:rsidRPr="00503C8F">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0C0B6D" w:rsidRPr="00503C8F" w:rsidRDefault="000C0B6D" w:rsidP="000C0B6D">
      <w:pPr>
        <w:jc w:val="both"/>
        <w:rPr>
          <w:rFonts w:ascii="Arial" w:hAnsi="Arial" w:cs="Arial"/>
          <w:i w:val="0"/>
          <w:szCs w:val="24"/>
          <w:u w:val="single"/>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5.6. </w:t>
      </w:r>
      <w:r w:rsidRPr="00503C8F">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t>6. DOS DOCUMENTOS DE HABILITAÇÃO (ENVELOPE 2):</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lastRenderedPageBreak/>
        <w:t>6.1</w:t>
      </w:r>
      <w:r w:rsidRPr="00503C8F">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503C8F">
        <w:rPr>
          <w:rFonts w:ascii="Arial" w:hAnsi="Arial" w:cs="Arial"/>
          <w:i w:val="0"/>
          <w:iCs/>
          <w:szCs w:val="24"/>
        </w:rPr>
        <w:t>ressalvadas expressas determinações em contrário</w:t>
      </w:r>
      <w:r w:rsidRPr="00503C8F">
        <w:rPr>
          <w:rFonts w:ascii="Arial" w:hAnsi="Arial" w:cs="Arial"/>
          <w:i w:val="0"/>
          <w:szCs w:val="24"/>
        </w:rPr>
        <w:t xml:space="preserve"> em quaisquer dos documentos solicitados (certidões em especial); em um único envelope, indevassavelmente fechado, informando na parte externa:</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PREFEITURA MUNICIPAL DE DOURADINA</w:t>
      </w: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 xml:space="preserve">PREGÃO PRESENCIAL Nº 066/2017 </w:t>
      </w: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ENVELOPE Nº 02 – DOCUMENTOS DE HABILITAÇÃO</w:t>
      </w:r>
    </w:p>
    <w:p w:rsidR="000C0B6D" w:rsidRPr="00503C8F" w:rsidRDefault="000C0B6D" w:rsidP="000C0B6D">
      <w:pPr>
        <w:jc w:val="both"/>
        <w:rPr>
          <w:rFonts w:ascii="Arial" w:hAnsi="Arial" w:cs="Arial"/>
          <w:i w:val="0"/>
          <w:szCs w:val="24"/>
        </w:rPr>
      </w:pPr>
      <w:r w:rsidRPr="00503C8F">
        <w:rPr>
          <w:rFonts w:ascii="Arial" w:hAnsi="Arial" w:cs="Arial"/>
          <w:b/>
          <w:bCs/>
          <w:i w:val="0"/>
          <w:szCs w:val="24"/>
        </w:rPr>
        <w:t>RAZÃO SOCIAL DA LICITANTE E CNPJ (caso o envelope não contenha identificação da empresa licitante)</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6.1.1.</w:t>
      </w:r>
      <w:r w:rsidRPr="00503C8F">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6.2</w:t>
      </w:r>
      <w:r w:rsidRPr="00503C8F">
        <w:rPr>
          <w:rFonts w:ascii="Arial" w:hAnsi="Arial" w:cs="Arial"/>
          <w:bCs/>
          <w:i w:val="0"/>
          <w:szCs w:val="24"/>
        </w:rPr>
        <w:t>.</w:t>
      </w:r>
      <w:r w:rsidRPr="00503C8F">
        <w:rPr>
          <w:rFonts w:ascii="Arial" w:hAnsi="Arial" w:cs="Arial"/>
          <w:i w:val="0"/>
          <w:szCs w:val="24"/>
        </w:rPr>
        <w:t xml:space="preserve"> A documentação relativa à </w:t>
      </w:r>
      <w:r w:rsidRPr="00503C8F">
        <w:rPr>
          <w:rFonts w:ascii="Arial" w:hAnsi="Arial" w:cs="Arial"/>
          <w:b/>
          <w:i w:val="0"/>
          <w:szCs w:val="24"/>
        </w:rPr>
        <w:t>habilitação jurídica</w:t>
      </w:r>
      <w:r w:rsidRPr="00503C8F">
        <w:rPr>
          <w:rFonts w:ascii="Arial" w:hAnsi="Arial" w:cs="Arial"/>
          <w:i w:val="0"/>
          <w:szCs w:val="24"/>
        </w:rPr>
        <w:t>, conforme a constituição da empresa consistirá em:</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a) </w:t>
      </w:r>
      <w:r w:rsidRPr="00503C8F">
        <w:rPr>
          <w:rFonts w:ascii="Arial" w:hAnsi="Arial" w:cs="Arial"/>
          <w:i w:val="0"/>
          <w:szCs w:val="24"/>
        </w:rPr>
        <w:t>cópia da cédula de identidade do proprietário da empresa licitante, no caso de empresa individual.</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b) </w:t>
      </w:r>
      <w:r w:rsidRPr="00503C8F">
        <w:rPr>
          <w:rFonts w:ascii="Arial" w:hAnsi="Arial" w:cs="Arial"/>
          <w:i w:val="0"/>
          <w:szCs w:val="24"/>
        </w:rPr>
        <w:t>registro comercial, no caso de empresa individual.</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c) </w:t>
      </w:r>
      <w:r w:rsidRPr="00503C8F">
        <w:rPr>
          <w:rFonts w:ascii="Arial" w:hAnsi="Arial" w:cs="Arial"/>
          <w:i w:val="0"/>
          <w:szCs w:val="24"/>
        </w:rPr>
        <w:t>ato constitutivo, estatuto ou contrato social em vigor, devidamente registrado, em se tratando de sociedades comerciais, e, no caso de sociedade por ações, acompanhado de documentos de eleição de seus administradores.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d) </w:t>
      </w:r>
      <w:r w:rsidRPr="00503C8F">
        <w:rPr>
          <w:rFonts w:ascii="Arial" w:hAnsi="Arial" w:cs="Arial"/>
          <w:i w:val="0"/>
          <w:szCs w:val="24"/>
        </w:rPr>
        <w:t>Inscrição do ato constitutivo, no caso de sociedade civil, acompanhada de prova de diretoria em exercício.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e) </w:t>
      </w:r>
      <w:r w:rsidRPr="00503C8F">
        <w:rPr>
          <w:rFonts w:ascii="Arial" w:hAnsi="Arial" w:cs="Arial"/>
          <w:i w:val="0"/>
          <w:szCs w:val="24"/>
        </w:rPr>
        <w:t>Decreto de autorização, em se tratando de empresa ou sociedade estrangeira em funcionamento no país, e ato de registro ou autorização para funcionamento expedido pelo órgão competente, quando a atividade assim exigir.</w:t>
      </w:r>
    </w:p>
    <w:p w:rsidR="000C0B6D" w:rsidRPr="00503C8F" w:rsidRDefault="000C0B6D" w:rsidP="000C0B6D">
      <w:pPr>
        <w:tabs>
          <w:tab w:val="left" w:pos="142"/>
        </w:tabs>
        <w:jc w:val="both"/>
        <w:rPr>
          <w:rFonts w:ascii="Arial" w:hAnsi="Arial" w:cs="Arial"/>
          <w:b/>
          <w:bCs/>
          <w:i w:val="0"/>
          <w:szCs w:val="24"/>
        </w:rPr>
      </w:pPr>
    </w:p>
    <w:p w:rsidR="000C0B6D" w:rsidRPr="00503C8F" w:rsidRDefault="000C0B6D" w:rsidP="000C0B6D">
      <w:pPr>
        <w:tabs>
          <w:tab w:val="left" w:pos="142"/>
        </w:tabs>
        <w:jc w:val="both"/>
        <w:rPr>
          <w:rFonts w:ascii="Arial" w:hAnsi="Arial" w:cs="Arial"/>
          <w:b/>
          <w:bCs/>
          <w:i w:val="0"/>
          <w:szCs w:val="24"/>
        </w:rPr>
      </w:pPr>
      <w:r w:rsidRPr="00503C8F">
        <w:rPr>
          <w:rFonts w:ascii="Arial" w:hAnsi="Arial" w:cs="Arial"/>
          <w:b/>
          <w:bCs/>
          <w:i w:val="0"/>
          <w:szCs w:val="24"/>
        </w:rPr>
        <w:t xml:space="preserve">f) </w:t>
      </w:r>
      <w:r w:rsidRPr="00503C8F">
        <w:rPr>
          <w:rFonts w:ascii="Arial" w:hAnsi="Arial" w:cs="Arial"/>
          <w:i w:val="0"/>
          <w:szCs w:val="24"/>
        </w:rPr>
        <w:t>Prova de inscrição do Cadastro Nacional de Pessoa Jurídica (CNPJ), da mesma licitante que irá faturar e entregar o objeto licitado.</w:t>
      </w:r>
    </w:p>
    <w:p w:rsidR="000C0B6D" w:rsidRDefault="000C0B6D" w:rsidP="000C0B6D">
      <w:pPr>
        <w:jc w:val="both"/>
        <w:rPr>
          <w:rFonts w:ascii="Arial" w:hAnsi="Arial" w:cs="Arial"/>
          <w:bCs/>
          <w:i w:val="0"/>
          <w:szCs w:val="24"/>
        </w:rPr>
      </w:pPr>
    </w:p>
    <w:p w:rsidR="000C0B6D" w:rsidRPr="00D12176" w:rsidRDefault="000C0B6D" w:rsidP="000C0B6D">
      <w:pPr>
        <w:pStyle w:val="Recuodecorpodetexto2"/>
        <w:widowControl w:val="0"/>
        <w:spacing w:after="0" w:line="240" w:lineRule="auto"/>
        <w:ind w:left="0"/>
        <w:jc w:val="both"/>
        <w:rPr>
          <w:rFonts w:ascii="Arial" w:hAnsi="Arial" w:cs="Arial"/>
          <w:b/>
          <w:bCs/>
          <w:i w:val="0"/>
          <w:szCs w:val="24"/>
          <w:u w:val="single"/>
        </w:rPr>
      </w:pPr>
      <w:r w:rsidRPr="00D12176">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0C0B6D" w:rsidRPr="00503C8F" w:rsidRDefault="000C0B6D" w:rsidP="000C0B6D">
      <w:pPr>
        <w:jc w:val="both"/>
        <w:rPr>
          <w:rFonts w:ascii="Arial" w:hAnsi="Arial" w:cs="Arial"/>
          <w:bCs/>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6.3. Documentação relativa a regularidade Fiscal, consistirá em:</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a)</w:t>
      </w:r>
      <w:r w:rsidRPr="00503C8F">
        <w:rPr>
          <w:rFonts w:ascii="Arial" w:hAnsi="Arial" w:cs="Arial"/>
          <w:i w:val="0"/>
          <w:szCs w:val="24"/>
        </w:rPr>
        <w:t xml:space="preserve"> </w:t>
      </w:r>
      <w:r w:rsidRPr="00503C8F">
        <w:rPr>
          <w:rFonts w:ascii="Arial" w:hAnsi="Arial" w:cs="Arial"/>
          <w:bCs/>
          <w:i w:val="0"/>
          <w:szCs w:val="24"/>
        </w:rPr>
        <w:t xml:space="preserve">Certidão </w:t>
      </w:r>
      <w:r w:rsidRPr="00503C8F">
        <w:rPr>
          <w:rFonts w:ascii="Arial" w:hAnsi="Arial" w:cs="Arial"/>
          <w:i w:val="0"/>
          <w:szCs w:val="24"/>
        </w:rPr>
        <w:t>Conjunta Negativa ou Positiva com Efeito de Negativa de Débitos Relativos a Tributos Federais à Dívida Ativa da União, abrangendo inclusive contribuições sociais emitida pelo Ministério da Fazenda através da Procuradoria Geral da Fazenda Nacional, Secretaria da Receita Federal; (art. 29, III da Lei 8.666/93);</w:t>
      </w:r>
    </w:p>
    <w:p w:rsidR="000C0B6D" w:rsidRPr="00503C8F" w:rsidRDefault="000C0B6D" w:rsidP="000C0B6D">
      <w:pPr>
        <w:tabs>
          <w:tab w:val="left" w:pos="360"/>
        </w:tabs>
        <w:jc w:val="both"/>
        <w:rPr>
          <w:rFonts w:ascii="Arial" w:hAnsi="Arial" w:cs="Arial"/>
          <w:i w:val="0"/>
          <w:szCs w:val="24"/>
        </w:rPr>
      </w:pPr>
    </w:p>
    <w:p w:rsidR="000C0B6D" w:rsidRPr="00503C8F" w:rsidRDefault="000C0B6D" w:rsidP="000C0B6D">
      <w:pPr>
        <w:tabs>
          <w:tab w:val="left" w:pos="360"/>
        </w:tabs>
        <w:jc w:val="both"/>
        <w:rPr>
          <w:rFonts w:ascii="Arial" w:hAnsi="Arial" w:cs="Arial"/>
          <w:i w:val="0"/>
          <w:szCs w:val="24"/>
        </w:rPr>
      </w:pPr>
      <w:r w:rsidRPr="00503C8F">
        <w:rPr>
          <w:rFonts w:ascii="Arial" w:hAnsi="Arial" w:cs="Arial"/>
          <w:b/>
          <w:bCs/>
          <w:i w:val="0"/>
          <w:szCs w:val="24"/>
        </w:rPr>
        <w:t xml:space="preserve">b) </w:t>
      </w:r>
      <w:r w:rsidRPr="00503C8F">
        <w:rPr>
          <w:rFonts w:ascii="Arial" w:hAnsi="Arial" w:cs="Arial"/>
          <w:i w:val="0"/>
          <w:szCs w:val="24"/>
        </w:rPr>
        <w:t>Certidão de regularidade para com a Fazenda Estadual, mediante apresentação de Certidão Negativa de Tributos Estaduais, expedida pela Secretaria de Estado da Fazenda do domicilio ou sede da empresa licitante, ou outra forma equivalente na forma da Lei; (art. 29, III da Lei 8.666/93);</w:t>
      </w:r>
    </w:p>
    <w:p w:rsidR="000C0B6D" w:rsidRPr="00503C8F" w:rsidRDefault="000C0B6D" w:rsidP="000C0B6D">
      <w:pPr>
        <w:tabs>
          <w:tab w:val="left" w:pos="360"/>
        </w:tabs>
        <w:jc w:val="both"/>
        <w:rPr>
          <w:rFonts w:ascii="Arial" w:hAnsi="Arial" w:cs="Arial"/>
          <w:b/>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t xml:space="preserve">c) </w:t>
      </w:r>
      <w:r w:rsidRPr="00503C8F">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0C0B6D" w:rsidRPr="00503C8F" w:rsidRDefault="000C0B6D" w:rsidP="000C0B6D">
      <w:pPr>
        <w:jc w:val="both"/>
        <w:rPr>
          <w:rFonts w:ascii="Arial" w:hAnsi="Arial" w:cs="Arial"/>
          <w:b/>
          <w:bCs/>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t xml:space="preserve">d) </w:t>
      </w:r>
      <w:r w:rsidRPr="00503C8F">
        <w:rPr>
          <w:rFonts w:ascii="Arial" w:hAnsi="Arial" w:cs="Arial"/>
          <w:i w:val="0"/>
          <w:szCs w:val="24"/>
        </w:rPr>
        <w:t xml:space="preserve">Certificado de Regularidade CRF relativo do </w:t>
      </w:r>
      <w:r w:rsidRPr="00503C8F">
        <w:rPr>
          <w:rFonts w:ascii="Arial" w:hAnsi="Arial" w:cs="Arial"/>
          <w:b/>
          <w:bCs/>
          <w:i w:val="0"/>
          <w:szCs w:val="24"/>
        </w:rPr>
        <w:t>FGTS</w:t>
      </w:r>
      <w:r w:rsidRPr="00503C8F">
        <w:rPr>
          <w:rFonts w:ascii="Arial" w:hAnsi="Arial" w:cs="Arial"/>
          <w:i w:val="0"/>
          <w:szCs w:val="24"/>
        </w:rPr>
        <w:t>, (Fundo de Garantia por Tempo de Serviço), demonstrando situação regular no cumprimento dos encargos sociais instituídos por Lei (art. 29, IV da Lei 8.666/93);</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t>e)</w:t>
      </w:r>
      <w:r w:rsidRPr="00503C8F">
        <w:rPr>
          <w:rFonts w:ascii="Arial" w:hAnsi="Arial" w:cs="Arial"/>
          <w:i w:val="0"/>
          <w:szCs w:val="24"/>
        </w:rPr>
        <w:t xml:space="preserve"> Certidão Negativa de Débitos Trabalhistas </w:t>
      </w:r>
      <w:r w:rsidRPr="00503C8F">
        <w:rPr>
          <w:rFonts w:ascii="Arial" w:hAnsi="Arial" w:cs="Arial"/>
          <w:b/>
          <w:i w:val="0"/>
          <w:szCs w:val="24"/>
        </w:rPr>
        <w:t>CNDT</w:t>
      </w:r>
      <w:r w:rsidRPr="00503C8F">
        <w:rPr>
          <w:rFonts w:ascii="Arial" w:hAnsi="Arial" w:cs="Arial"/>
          <w:i w:val="0"/>
          <w:szCs w:val="24"/>
        </w:rPr>
        <w:t>, demonstrando situação regular no cumprimento dos encargos sociais, emitida pelo Ministério do Trabalho.</w:t>
      </w:r>
    </w:p>
    <w:p w:rsidR="000C0B6D" w:rsidRPr="00503C8F" w:rsidRDefault="000C0B6D" w:rsidP="000C0B6D">
      <w:pPr>
        <w:jc w:val="both"/>
        <w:rPr>
          <w:rFonts w:ascii="Arial" w:hAnsi="Arial" w:cs="Arial"/>
          <w:b/>
          <w:bCs/>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6.4. Documentos relativa à qualificação econômica financeira:</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a)</w:t>
      </w:r>
      <w:r w:rsidRPr="00503C8F">
        <w:rPr>
          <w:rFonts w:ascii="Arial" w:hAnsi="Arial" w:cs="Arial"/>
          <w:i w:val="0"/>
          <w:szCs w:val="24"/>
        </w:rPr>
        <w:t xml:space="preserve"> Certidão negativa de falência e concordata, expedida pelo cartório distribuidor da sede da licitante, com data não anterior a 30 (trinta) dias da realização da licitação. (</w:t>
      </w:r>
      <w:proofErr w:type="gramStart"/>
      <w:r w:rsidRPr="00503C8F">
        <w:rPr>
          <w:rFonts w:ascii="Arial" w:hAnsi="Arial" w:cs="Arial"/>
          <w:i w:val="0"/>
          <w:szCs w:val="24"/>
        </w:rPr>
        <w:t>art.</w:t>
      </w:r>
      <w:proofErr w:type="gramEnd"/>
      <w:r w:rsidRPr="00503C8F">
        <w:rPr>
          <w:rFonts w:ascii="Arial" w:hAnsi="Arial" w:cs="Arial"/>
          <w:i w:val="0"/>
          <w:szCs w:val="24"/>
        </w:rPr>
        <w:t xml:space="preserve"> 31, II, da Lei Federal 8.666/93).</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0C0B6D">
        <w:rPr>
          <w:rFonts w:ascii="Arial" w:hAnsi="Arial" w:cs="Arial"/>
          <w:b/>
          <w:bCs/>
          <w:i w:val="0"/>
          <w:szCs w:val="24"/>
        </w:rPr>
        <w:t>6.5. Documentos relativa à qualificação Técnica:</w:t>
      </w:r>
    </w:p>
    <w:p w:rsidR="000C0B6D" w:rsidRPr="00503C8F" w:rsidRDefault="000C0B6D" w:rsidP="000C0B6D">
      <w:pPr>
        <w:jc w:val="both"/>
        <w:rPr>
          <w:rFonts w:ascii="Arial" w:hAnsi="Arial" w:cs="Arial"/>
          <w:i w:val="0"/>
          <w:szCs w:val="24"/>
        </w:rPr>
      </w:pPr>
    </w:p>
    <w:p w:rsidR="000C0B6D" w:rsidRPr="004024A7" w:rsidRDefault="000C0B6D" w:rsidP="000C0B6D">
      <w:pPr>
        <w:pStyle w:val="Corpodetexto31"/>
        <w:numPr>
          <w:ilvl w:val="0"/>
          <w:numId w:val="28"/>
        </w:numPr>
        <w:ind w:left="284" w:hanging="284"/>
        <w:rPr>
          <w:rFonts w:ascii="Arial" w:hAnsi="Arial" w:cs="Arial"/>
          <w:b w:val="0"/>
          <w:sz w:val="24"/>
          <w:u w:val="none"/>
        </w:rPr>
      </w:pPr>
      <w:r w:rsidRPr="004024A7">
        <w:rPr>
          <w:rFonts w:ascii="Arial" w:hAnsi="Arial" w:cs="Arial"/>
          <w:b w:val="0"/>
          <w:sz w:val="24"/>
          <w:u w:val="none"/>
        </w:rPr>
        <w:t>Alvará de Licença Sanitária, expedido pelo órgão competente da esfera Estadual ou Municipal da sede da licitante</w:t>
      </w:r>
    </w:p>
    <w:p w:rsidR="000C0B6D" w:rsidRPr="00EB08C8" w:rsidRDefault="000C0B6D" w:rsidP="000C0B6D">
      <w:pPr>
        <w:pStyle w:val="Corpodetexto31"/>
        <w:rPr>
          <w:rFonts w:ascii="Arial" w:hAnsi="Arial" w:cs="Arial"/>
          <w:sz w:val="24"/>
          <w:u w:val="none"/>
        </w:rPr>
      </w:pPr>
    </w:p>
    <w:p w:rsidR="000C0B6D" w:rsidRPr="00503C8F" w:rsidRDefault="000C0B6D" w:rsidP="000C0B6D">
      <w:pPr>
        <w:pStyle w:val="Corpodetexto31"/>
        <w:rPr>
          <w:rFonts w:ascii="Arial" w:hAnsi="Arial" w:cs="Arial"/>
          <w:b w:val="0"/>
          <w:sz w:val="24"/>
          <w:u w:val="none"/>
        </w:rPr>
      </w:pPr>
      <w:r w:rsidRPr="00503C8F">
        <w:rPr>
          <w:rFonts w:ascii="Arial" w:hAnsi="Arial" w:cs="Arial"/>
          <w:bCs/>
          <w:sz w:val="24"/>
          <w:u w:val="none"/>
        </w:rPr>
        <w:t>b)</w:t>
      </w:r>
      <w:r w:rsidRPr="00503C8F">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rsidR="000C0B6D" w:rsidRPr="00503C8F" w:rsidRDefault="000C0B6D" w:rsidP="000C0B6D">
      <w:pPr>
        <w:pStyle w:val="Corpodetexto31"/>
        <w:rPr>
          <w:rFonts w:ascii="Arial" w:hAnsi="Arial" w:cs="Arial"/>
          <w:b w:val="0"/>
          <w:sz w:val="24"/>
          <w:u w:val="none"/>
        </w:rPr>
      </w:pPr>
    </w:p>
    <w:p w:rsidR="000C0B6D" w:rsidRPr="00503C8F" w:rsidRDefault="000C0B6D" w:rsidP="000C0B6D">
      <w:pPr>
        <w:pStyle w:val="Corpodetexto31"/>
        <w:rPr>
          <w:rFonts w:ascii="Arial" w:hAnsi="Arial" w:cs="Arial"/>
          <w:sz w:val="24"/>
        </w:rPr>
      </w:pPr>
      <w:r w:rsidRPr="00503C8F">
        <w:rPr>
          <w:rFonts w:ascii="Arial" w:hAnsi="Arial" w:cs="Arial"/>
          <w:bCs/>
          <w:sz w:val="24"/>
          <w:u w:val="none"/>
        </w:rPr>
        <w:t>c)</w:t>
      </w:r>
      <w:r w:rsidRPr="00503C8F">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no anexo neste edital.</w:t>
      </w:r>
    </w:p>
    <w:p w:rsidR="000C0B6D" w:rsidRPr="00503C8F" w:rsidRDefault="000C0B6D" w:rsidP="000C0B6D">
      <w:pPr>
        <w:pStyle w:val="Corpodetexto31"/>
        <w:rPr>
          <w:rFonts w:ascii="Arial" w:hAnsi="Arial" w:cs="Arial"/>
          <w:sz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6.6. </w:t>
      </w:r>
      <w:r w:rsidRPr="00503C8F">
        <w:rPr>
          <w:rFonts w:ascii="Arial" w:hAnsi="Arial" w:cs="Arial"/>
          <w:i w:val="0"/>
          <w:szCs w:val="24"/>
        </w:rPr>
        <w:t xml:space="preserve">A licitante </w:t>
      </w:r>
      <w:r w:rsidRPr="00503C8F">
        <w:rPr>
          <w:rFonts w:ascii="Arial" w:hAnsi="Arial" w:cs="Arial"/>
          <w:b/>
          <w:bCs/>
          <w:i w:val="0"/>
          <w:iCs/>
          <w:szCs w:val="24"/>
        </w:rPr>
        <w:t>microempresa</w:t>
      </w:r>
      <w:r w:rsidRPr="00503C8F">
        <w:rPr>
          <w:rFonts w:ascii="Arial" w:hAnsi="Arial" w:cs="Arial"/>
          <w:i w:val="0"/>
          <w:szCs w:val="24"/>
        </w:rPr>
        <w:t xml:space="preserve"> (ME) ou </w:t>
      </w:r>
      <w:r w:rsidRPr="00503C8F">
        <w:rPr>
          <w:rFonts w:ascii="Arial" w:hAnsi="Arial" w:cs="Arial"/>
          <w:b/>
          <w:bCs/>
          <w:i w:val="0"/>
          <w:iCs/>
          <w:szCs w:val="24"/>
        </w:rPr>
        <w:t>empresa de pequeno porte</w:t>
      </w:r>
      <w:r w:rsidRPr="00503C8F">
        <w:rPr>
          <w:rFonts w:ascii="Arial" w:hAnsi="Arial" w:cs="Arial"/>
          <w:i w:val="0"/>
          <w:szCs w:val="24"/>
        </w:rPr>
        <w:t xml:space="preserve"> (EPP) que desejar usufruir o regime diferenciado e favorecido disciplinado na Lei Complementar n.º 123/06, deverá apresentar a seguinte documentação:</w:t>
      </w:r>
    </w:p>
    <w:p w:rsidR="000C0B6D" w:rsidRPr="00503C8F" w:rsidRDefault="000C0B6D" w:rsidP="000C0B6D">
      <w:pPr>
        <w:jc w:val="both"/>
        <w:rPr>
          <w:rFonts w:ascii="Arial" w:hAnsi="Arial" w:cs="Arial"/>
          <w:i w:val="0"/>
          <w:szCs w:val="24"/>
        </w:rPr>
      </w:pPr>
    </w:p>
    <w:p w:rsidR="000C0B6D" w:rsidRPr="00503C8F" w:rsidRDefault="000C0B6D" w:rsidP="000C0B6D">
      <w:pPr>
        <w:numPr>
          <w:ilvl w:val="0"/>
          <w:numId w:val="15"/>
        </w:numPr>
        <w:tabs>
          <w:tab w:val="left" w:pos="720"/>
        </w:tabs>
        <w:suppressAutoHyphens/>
        <w:ind w:left="0" w:firstLine="0"/>
        <w:jc w:val="both"/>
        <w:rPr>
          <w:rFonts w:ascii="Arial" w:hAnsi="Arial" w:cs="Arial"/>
          <w:b/>
          <w:bCs/>
          <w:i w:val="0"/>
          <w:szCs w:val="24"/>
        </w:rPr>
      </w:pPr>
      <w:r w:rsidRPr="00503C8F">
        <w:rPr>
          <w:rFonts w:ascii="Arial" w:hAnsi="Arial" w:cs="Arial"/>
          <w:i w:val="0"/>
          <w:szCs w:val="24"/>
        </w:rPr>
        <w:lastRenderedPageBreak/>
        <w:t xml:space="preserve">Declaração firmada pelo técnico responsável devidamente registrado no CRC (Conselho Regional de Contabilidade), de que a mesma se enquadra nos Termos da Lei 123/06 na condição de </w:t>
      </w:r>
      <w:proofErr w:type="gramStart"/>
      <w:r w:rsidRPr="00503C8F">
        <w:rPr>
          <w:rFonts w:ascii="Arial" w:hAnsi="Arial" w:cs="Arial"/>
          <w:i w:val="0"/>
          <w:szCs w:val="24"/>
        </w:rPr>
        <w:t>Micro Empresa</w:t>
      </w:r>
      <w:proofErr w:type="gramEnd"/>
      <w:r w:rsidRPr="00503C8F">
        <w:rPr>
          <w:rFonts w:ascii="Arial" w:hAnsi="Arial" w:cs="Arial"/>
          <w:i w:val="0"/>
          <w:szCs w:val="24"/>
        </w:rPr>
        <w:t xml:space="preserve"> ou de Empresa de Pequeno Porte, com data de emissão não superior a 30 (trinta) dias da abertura da licitação.</w:t>
      </w:r>
    </w:p>
    <w:p w:rsidR="000C0B6D" w:rsidRPr="00503C8F" w:rsidRDefault="000C0B6D" w:rsidP="000C0B6D">
      <w:pPr>
        <w:tabs>
          <w:tab w:val="left" w:pos="720"/>
        </w:tabs>
        <w:jc w:val="both"/>
        <w:rPr>
          <w:rFonts w:ascii="Arial" w:hAnsi="Arial" w:cs="Arial"/>
          <w:b/>
          <w:bCs/>
          <w:i w:val="0"/>
          <w:szCs w:val="24"/>
        </w:rPr>
      </w:pPr>
    </w:p>
    <w:p w:rsidR="000C0B6D" w:rsidRPr="00503C8F" w:rsidRDefault="000C0B6D" w:rsidP="000C0B6D">
      <w:pPr>
        <w:pStyle w:val="Textoembloco1"/>
        <w:numPr>
          <w:ilvl w:val="0"/>
          <w:numId w:val="15"/>
        </w:numPr>
        <w:tabs>
          <w:tab w:val="left" w:pos="720"/>
        </w:tabs>
        <w:ind w:left="0" w:right="0" w:firstLine="0"/>
        <w:rPr>
          <w:sz w:val="24"/>
        </w:rPr>
      </w:pPr>
      <w:r w:rsidRPr="00503C8F">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rsidR="000C0B6D" w:rsidRPr="00503C8F" w:rsidRDefault="000C0B6D" w:rsidP="000C0B6D">
      <w:pPr>
        <w:jc w:val="both"/>
        <w:rPr>
          <w:rFonts w:ascii="Arial" w:hAnsi="Arial" w:cs="Arial"/>
          <w:b/>
          <w:bCs/>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7.  DO RECEBIMENTO E ABERTURA DOS ENVELOPES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t>7.1.</w:t>
      </w:r>
      <w:r w:rsidRPr="00503C8F">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0C0B6D" w:rsidRPr="00503C8F" w:rsidRDefault="000C0B6D" w:rsidP="000C0B6D">
      <w:pPr>
        <w:jc w:val="both"/>
        <w:rPr>
          <w:rFonts w:ascii="Arial" w:hAnsi="Arial" w:cs="Arial"/>
          <w:i w:val="0"/>
          <w:szCs w:val="24"/>
        </w:rPr>
      </w:pPr>
    </w:p>
    <w:p w:rsidR="000C0B6D" w:rsidRPr="00503C8F" w:rsidRDefault="000C0B6D" w:rsidP="000C0B6D">
      <w:pPr>
        <w:numPr>
          <w:ilvl w:val="0"/>
          <w:numId w:val="18"/>
        </w:numPr>
        <w:tabs>
          <w:tab w:val="clear" w:pos="720"/>
          <w:tab w:val="num" w:pos="284"/>
        </w:tabs>
        <w:suppressAutoHyphens/>
        <w:ind w:left="0" w:firstLine="0"/>
        <w:jc w:val="both"/>
        <w:rPr>
          <w:rFonts w:ascii="Arial" w:hAnsi="Arial" w:cs="Arial"/>
          <w:i w:val="0"/>
          <w:szCs w:val="24"/>
        </w:rPr>
      </w:pPr>
      <w:r w:rsidRPr="00503C8F">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licitante, acompanhado de cópia autenticada 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Microempreendedor Individual – CCMEI para MEI; no qual estejam expressos os poderes para exercer direitos a assumir obrigações em decorrência de tal investidura;</w:t>
      </w:r>
    </w:p>
    <w:p w:rsidR="000C0B6D" w:rsidRPr="00503C8F" w:rsidRDefault="000C0B6D" w:rsidP="000C0B6D">
      <w:pPr>
        <w:jc w:val="both"/>
        <w:rPr>
          <w:rFonts w:ascii="Arial" w:hAnsi="Arial" w:cs="Arial"/>
          <w:i w:val="0"/>
          <w:szCs w:val="24"/>
        </w:rPr>
      </w:pPr>
    </w:p>
    <w:p w:rsidR="000C0B6D" w:rsidRPr="00503C8F" w:rsidRDefault="000C0B6D" w:rsidP="000C0B6D">
      <w:pPr>
        <w:numPr>
          <w:ilvl w:val="0"/>
          <w:numId w:val="18"/>
        </w:numPr>
        <w:suppressAutoHyphens/>
        <w:ind w:left="0" w:firstLine="0"/>
        <w:jc w:val="both"/>
        <w:rPr>
          <w:rFonts w:ascii="Arial" w:hAnsi="Arial" w:cs="Arial"/>
          <w:i w:val="0"/>
          <w:szCs w:val="24"/>
        </w:rPr>
      </w:pPr>
      <w:r w:rsidRPr="00503C8F">
        <w:rPr>
          <w:rFonts w:ascii="Arial" w:hAnsi="Arial" w:cs="Arial"/>
          <w:i w:val="0"/>
          <w:szCs w:val="24"/>
        </w:rPr>
        <w:t>Os envelopes de n.º 01 – Proposta e n.º 02 – Habilitação devidamente identificados e lacrados;</w:t>
      </w:r>
    </w:p>
    <w:p w:rsidR="000C0B6D" w:rsidRPr="00503C8F" w:rsidRDefault="000C0B6D" w:rsidP="000C0B6D">
      <w:pPr>
        <w:jc w:val="both"/>
        <w:rPr>
          <w:rFonts w:ascii="Arial" w:hAnsi="Arial" w:cs="Arial"/>
          <w:i w:val="0"/>
          <w:szCs w:val="24"/>
        </w:rPr>
      </w:pPr>
    </w:p>
    <w:p w:rsidR="000C0B6D" w:rsidRPr="00503C8F" w:rsidRDefault="000C0B6D" w:rsidP="000C0B6D">
      <w:pPr>
        <w:numPr>
          <w:ilvl w:val="0"/>
          <w:numId w:val="18"/>
        </w:numPr>
        <w:suppressAutoHyphens/>
        <w:ind w:left="0" w:firstLine="0"/>
        <w:jc w:val="both"/>
        <w:rPr>
          <w:rFonts w:ascii="Arial" w:hAnsi="Arial" w:cs="Arial"/>
          <w:i w:val="0"/>
          <w:szCs w:val="24"/>
        </w:rPr>
      </w:pPr>
      <w:r w:rsidRPr="00503C8F">
        <w:rPr>
          <w:rFonts w:ascii="Arial" w:hAnsi="Arial" w:cs="Arial"/>
          <w:i w:val="0"/>
          <w:szCs w:val="24"/>
        </w:rPr>
        <w:t xml:space="preserve">A </w:t>
      </w:r>
      <w:r w:rsidRPr="00503C8F">
        <w:rPr>
          <w:rFonts w:ascii="Arial" w:hAnsi="Arial" w:cs="Arial"/>
          <w:bCs/>
          <w:i w:val="0"/>
          <w:szCs w:val="24"/>
        </w:rPr>
        <w:t>Declaração de Comprometimento de Habilitação;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7.2. </w:t>
      </w:r>
      <w:r w:rsidRPr="00503C8F">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7.3.</w:t>
      </w:r>
      <w:r w:rsidRPr="00503C8F">
        <w:rPr>
          <w:rFonts w:ascii="Arial" w:hAnsi="Arial" w:cs="Arial"/>
          <w:i w:val="0"/>
          <w:szCs w:val="24"/>
        </w:rPr>
        <w:t xml:space="preserve"> Encerrada fase de recepção dos documentos exigidos na licitação, o Pregoeiro concluirá, se ainda não o tiver feito, o exame dos documentos de credenciamento dos </w:t>
      </w:r>
      <w:r w:rsidRPr="00503C8F">
        <w:rPr>
          <w:rFonts w:ascii="Arial" w:hAnsi="Arial" w:cs="Arial"/>
          <w:i w:val="0"/>
          <w:szCs w:val="24"/>
        </w:rPr>
        <w:lastRenderedPageBreak/>
        <w:t>representantes das licitantes tal como previsto na alínea “a”, do item 7.1, exame este iniciado antes da abertura da sessão.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7.4.</w:t>
      </w:r>
      <w:r w:rsidRPr="00503C8F">
        <w:rPr>
          <w:rFonts w:ascii="Arial" w:hAnsi="Arial" w:cs="Arial"/>
          <w:i w:val="0"/>
          <w:szCs w:val="24"/>
        </w:rPr>
        <w:t xml:space="preserve"> Concluídas a fase de recepção dos documentos exigidos na licitação e de credenciamento dos representantes das licitantes, o Pregoeiro promoverá a abertura dos envelopes contendo as propostas de preços, conferindo-as e rubricando todas as suas folhas.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b/>
          <w:bCs/>
          <w:i w:val="0"/>
          <w:szCs w:val="24"/>
        </w:rPr>
      </w:pPr>
      <w:r w:rsidRPr="00503C8F">
        <w:rPr>
          <w:rFonts w:ascii="Arial" w:hAnsi="Arial" w:cs="Arial"/>
          <w:b/>
          <w:bCs/>
          <w:i w:val="0"/>
          <w:szCs w:val="24"/>
        </w:rPr>
        <w:t>7.5.</w:t>
      </w:r>
      <w:r w:rsidRPr="00503C8F">
        <w:rPr>
          <w:rFonts w:ascii="Arial" w:hAnsi="Arial" w:cs="Arial"/>
          <w:i w:val="0"/>
          <w:szCs w:val="24"/>
        </w:rPr>
        <w:t xml:space="preserve"> Após a entrega dos envelopes não caberá desistência, salvo por motivo justo decorrente de fato superveniente e aceito pelo Pregoeiro.</w:t>
      </w:r>
    </w:p>
    <w:p w:rsidR="000C0B6D" w:rsidRPr="00503C8F" w:rsidRDefault="000C0B6D" w:rsidP="000C0B6D">
      <w:pPr>
        <w:jc w:val="both"/>
        <w:rPr>
          <w:rFonts w:ascii="Arial" w:hAnsi="Arial" w:cs="Arial"/>
          <w:b/>
          <w:bCs/>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8. DO JULGAMENTO</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b/>
          <w:i w:val="0"/>
          <w:szCs w:val="24"/>
        </w:rPr>
      </w:pPr>
      <w:r w:rsidRPr="00503C8F">
        <w:rPr>
          <w:rFonts w:ascii="Arial" w:hAnsi="Arial" w:cs="Arial"/>
          <w:b/>
          <w:i w:val="0"/>
          <w:szCs w:val="24"/>
        </w:rPr>
        <w:t>8.1</w:t>
      </w:r>
      <w:r w:rsidRPr="00503C8F">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0C0B6D" w:rsidRPr="00503C8F" w:rsidRDefault="000C0B6D" w:rsidP="000C0B6D">
      <w:pPr>
        <w:jc w:val="both"/>
        <w:rPr>
          <w:rFonts w:ascii="Arial" w:hAnsi="Arial" w:cs="Arial"/>
          <w:b/>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8.1.1. </w:t>
      </w:r>
      <w:r w:rsidRPr="00503C8F">
        <w:rPr>
          <w:rFonts w:ascii="Arial" w:hAnsi="Arial" w:cs="Arial"/>
          <w:b/>
          <w:i w:val="0"/>
          <w:szCs w:val="24"/>
        </w:rPr>
        <w:t>Divisão por etapas para ordenamentos dos trabalhos: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8.1.1.2</w:t>
      </w:r>
      <w:r w:rsidRPr="00503C8F">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bCs/>
          <w:i w:val="0"/>
          <w:szCs w:val="24"/>
        </w:rPr>
        <w:t>8.1.1.3.</w:t>
      </w:r>
      <w:r w:rsidRPr="00503C8F">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8.2</w:t>
      </w:r>
      <w:r w:rsidRPr="00503C8F">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0C0B6D" w:rsidRPr="00503C8F" w:rsidRDefault="000C0B6D" w:rsidP="000C0B6D">
      <w:pPr>
        <w:pStyle w:val="Corpodetexto31"/>
        <w:rPr>
          <w:rFonts w:ascii="Arial" w:hAnsi="Arial" w:cs="Arial"/>
          <w:sz w:val="24"/>
        </w:rPr>
      </w:pPr>
    </w:p>
    <w:p w:rsidR="000C0B6D" w:rsidRPr="00503C8F" w:rsidRDefault="000C0B6D" w:rsidP="000C0B6D">
      <w:pPr>
        <w:pStyle w:val="Corpodetexto31"/>
        <w:rPr>
          <w:rFonts w:ascii="Arial" w:hAnsi="Arial" w:cs="Arial"/>
          <w:bCs/>
          <w:sz w:val="24"/>
        </w:rPr>
      </w:pPr>
      <w:r w:rsidRPr="00503C8F">
        <w:rPr>
          <w:rFonts w:ascii="Arial" w:hAnsi="Arial" w:cs="Arial"/>
          <w:sz w:val="24"/>
          <w:u w:val="none"/>
        </w:rPr>
        <w:t>8.3</w:t>
      </w:r>
      <w:r w:rsidRPr="00503C8F">
        <w:rPr>
          <w:rFonts w:ascii="Arial" w:hAnsi="Arial" w:cs="Arial"/>
          <w:b w:val="0"/>
          <w:sz w:val="24"/>
          <w:u w:val="none"/>
        </w:rPr>
        <w:t xml:space="preserve">. O Pregoeiro procederá a abertura do envelope n. “01” </w:t>
      </w:r>
      <w:r w:rsidRPr="00503C8F">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503C8F">
        <w:rPr>
          <w:rFonts w:ascii="Arial" w:hAnsi="Arial" w:cs="Arial"/>
          <w:b w:val="0"/>
          <w:sz w:val="24"/>
          <w:u w:val="none"/>
        </w:rPr>
        <w:t>.</w:t>
      </w:r>
    </w:p>
    <w:p w:rsidR="000C0B6D" w:rsidRPr="00503C8F" w:rsidRDefault="000C0B6D" w:rsidP="000C0B6D">
      <w:pPr>
        <w:pStyle w:val="Corpodetexto31"/>
        <w:rPr>
          <w:rFonts w:ascii="Arial" w:hAnsi="Arial" w:cs="Arial"/>
          <w:bCs/>
          <w:sz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8.4</w:t>
      </w:r>
      <w:r w:rsidRPr="00503C8F">
        <w:rPr>
          <w:rFonts w:ascii="Arial" w:hAnsi="Arial" w:cs="Arial"/>
          <w:i w:val="0"/>
          <w:szCs w:val="24"/>
        </w:rPr>
        <w:t xml:space="preserve">. Quando não forem verificadas, no mínimo, três propostas escritas de preços nas condições definidas no subitem acima, serão classificadas as melhores propostas </w:t>
      </w:r>
      <w:r w:rsidRPr="00503C8F">
        <w:rPr>
          <w:rFonts w:ascii="Arial" w:hAnsi="Arial" w:cs="Arial"/>
          <w:i w:val="0"/>
          <w:szCs w:val="24"/>
        </w:rPr>
        <w:lastRenderedPageBreak/>
        <w:t>subsequentes, até o máximo de três, para que as licitantes participem dos lances verbais, quaisquer que sejam os preços oferecidos nas suas propostas escritas.</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8.5.</w:t>
      </w:r>
      <w:r w:rsidRPr="00503C8F">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503C8F">
        <w:rPr>
          <w:rFonts w:ascii="Arial" w:hAnsi="Arial" w:cs="Arial"/>
          <w:b/>
          <w:bCs/>
          <w:i w:val="0"/>
          <w:szCs w:val="24"/>
        </w:rPr>
        <w:t>MENOR PREÇO POR ITEM.</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8.6</w:t>
      </w:r>
      <w:r w:rsidRPr="00503C8F">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8.7.</w:t>
      </w:r>
      <w:r w:rsidRPr="00503C8F">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bCs/>
          <w:i w:val="0"/>
          <w:szCs w:val="24"/>
        </w:rPr>
        <w:t>8.7.1.</w:t>
      </w:r>
      <w:r w:rsidRPr="00503C8F">
        <w:rPr>
          <w:rFonts w:ascii="Arial" w:hAnsi="Arial" w:cs="Arial"/>
          <w:i w:val="0"/>
          <w:szCs w:val="24"/>
        </w:rPr>
        <w:t xml:space="preserve"> Não poderá haver desistência dos lances ofertados, sujeitando-se a licitante desistente às sanções administrativas constantes do item 18, deste Edital. </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8.9.</w:t>
      </w:r>
      <w:r w:rsidRPr="00503C8F">
        <w:rPr>
          <w:rFonts w:ascii="Arial" w:hAnsi="Arial" w:cs="Arial"/>
          <w:i w:val="0"/>
          <w:szCs w:val="24"/>
        </w:rPr>
        <w:t xml:space="preserve"> Caso não se realizem lances verbais, será verificada a conformidade entre a proposta escrita de menor preço e o valor de referência do item.</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 xml:space="preserve">8.10. </w:t>
      </w:r>
      <w:r w:rsidRPr="00503C8F">
        <w:rPr>
          <w:rFonts w:ascii="Arial" w:hAnsi="Arial" w:cs="Arial"/>
          <w:i w:val="0"/>
          <w:szCs w:val="24"/>
        </w:rPr>
        <w:t>Declarada encerrada a etapa competitiva, ordenadas as propostas, o Pregoeiro examinará a aceitabilidade da primeira classificada, quanto ao valor, decidindo motivadamente a respeito.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8.10.1.</w:t>
      </w:r>
      <w:r w:rsidRPr="00503C8F">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bCs/>
          <w:i w:val="0"/>
          <w:szCs w:val="24"/>
        </w:rPr>
        <w:t>8.10.2.</w:t>
      </w:r>
      <w:r w:rsidRPr="00503C8F">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8.10.3.</w:t>
      </w:r>
      <w:r w:rsidRPr="00503C8F">
        <w:rPr>
          <w:rFonts w:ascii="Arial" w:hAnsi="Arial" w:cs="Arial"/>
          <w:i w:val="0"/>
          <w:szCs w:val="24"/>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0C0B6D" w:rsidRPr="00503C8F" w:rsidRDefault="000C0B6D" w:rsidP="000C0B6D">
      <w:pPr>
        <w:jc w:val="both"/>
        <w:rPr>
          <w:rFonts w:ascii="Arial" w:hAnsi="Arial" w:cs="Arial"/>
          <w:b/>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t xml:space="preserve">9. </w:t>
      </w:r>
      <w:r w:rsidRPr="00503C8F">
        <w:rPr>
          <w:rFonts w:ascii="Arial" w:hAnsi="Arial" w:cs="Arial"/>
          <w:b/>
          <w:bCs/>
          <w:i w:val="0"/>
          <w:szCs w:val="24"/>
        </w:rPr>
        <w:t>Serão desclassificadas as propostas que:</w:t>
      </w:r>
    </w:p>
    <w:p w:rsidR="000C0B6D" w:rsidRPr="00503C8F" w:rsidRDefault="000C0B6D" w:rsidP="000C0B6D">
      <w:pPr>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proofErr w:type="gramStart"/>
      <w:r w:rsidRPr="00503C8F">
        <w:rPr>
          <w:rFonts w:ascii="Arial" w:hAnsi="Arial" w:cs="Arial"/>
          <w:b/>
          <w:bCs/>
          <w:i w:val="0"/>
          <w:szCs w:val="24"/>
        </w:rPr>
        <w:t xml:space="preserve">a) </w:t>
      </w:r>
      <w:r w:rsidRPr="00503C8F">
        <w:rPr>
          <w:rFonts w:ascii="Arial" w:hAnsi="Arial" w:cs="Arial"/>
          <w:i w:val="0"/>
          <w:szCs w:val="24"/>
        </w:rPr>
        <w:t>Não</w:t>
      </w:r>
      <w:proofErr w:type="gramEnd"/>
      <w:r w:rsidRPr="00503C8F">
        <w:rPr>
          <w:rFonts w:ascii="Arial" w:hAnsi="Arial" w:cs="Arial"/>
          <w:i w:val="0"/>
          <w:szCs w:val="24"/>
        </w:rPr>
        <w:t xml:space="preserve"> atendam às exigências e requisitos estabelecidos neste edital ou imponham condições;</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proofErr w:type="gramStart"/>
      <w:r w:rsidRPr="00503C8F">
        <w:rPr>
          <w:rFonts w:ascii="Arial" w:hAnsi="Arial" w:cs="Arial"/>
          <w:b/>
          <w:bCs/>
          <w:i w:val="0"/>
          <w:szCs w:val="24"/>
        </w:rPr>
        <w:t xml:space="preserve">b) </w:t>
      </w:r>
      <w:r w:rsidRPr="00503C8F">
        <w:rPr>
          <w:rFonts w:ascii="Arial" w:hAnsi="Arial" w:cs="Arial"/>
          <w:i w:val="0"/>
          <w:szCs w:val="24"/>
        </w:rPr>
        <w:t>Apresentem</w:t>
      </w:r>
      <w:proofErr w:type="gramEnd"/>
      <w:r w:rsidRPr="00503C8F">
        <w:rPr>
          <w:rFonts w:ascii="Arial" w:hAnsi="Arial" w:cs="Arial"/>
          <w:i w:val="0"/>
          <w:szCs w:val="24"/>
        </w:rPr>
        <w:t xml:space="preserve"> percentuais de desconto manifestamente inexequíveis;</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proofErr w:type="gramStart"/>
      <w:r w:rsidRPr="00503C8F">
        <w:rPr>
          <w:rFonts w:ascii="Arial" w:hAnsi="Arial" w:cs="Arial"/>
          <w:b/>
          <w:bCs/>
          <w:i w:val="0"/>
          <w:szCs w:val="24"/>
        </w:rPr>
        <w:t xml:space="preserve">c) </w:t>
      </w:r>
      <w:r w:rsidRPr="00503C8F">
        <w:rPr>
          <w:rFonts w:ascii="Arial" w:hAnsi="Arial" w:cs="Arial"/>
          <w:i w:val="0"/>
          <w:szCs w:val="24"/>
        </w:rPr>
        <w:t>Sejam</w:t>
      </w:r>
      <w:proofErr w:type="gramEnd"/>
      <w:r w:rsidRPr="00503C8F">
        <w:rPr>
          <w:rFonts w:ascii="Arial" w:hAnsi="Arial" w:cs="Arial"/>
          <w:i w:val="0"/>
          <w:szCs w:val="24"/>
        </w:rPr>
        <w:t xml:space="preserve"> omissas, vagas ou apresentem irregularidades ou defeitos capazes de impedir o julgamento.</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9.1</w:t>
      </w:r>
      <w:r w:rsidRPr="00503C8F">
        <w:rPr>
          <w:rFonts w:ascii="Arial" w:hAnsi="Arial" w:cs="Arial"/>
          <w:i w:val="0"/>
          <w:szCs w:val="24"/>
        </w:rPr>
        <w:t>. Nas situações previstas nos incisos 8.9 e 8.10, a Pregoeiro poderá negociar diretamente com o proponente para que seja obtido o maior percentual de desconto.</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9.2.</w:t>
      </w:r>
      <w:r w:rsidRPr="00503C8F">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0C0B6D" w:rsidRPr="00503C8F" w:rsidRDefault="000C0B6D" w:rsidP="000C0B6D">
      <w:pPr>
        <w:autoSpaceDE w:val="0"/>
        <w:jc w:val="both"/>
        <w:rPr>
          <w:rFonts w:ascii="Arial" w:hAnsi="Arial" w:cs="Arial"/>
          <w:i w:val="0"/>
          <w:szCs w:val="24"/>
        </w:rPr>
      </w:pPr>
    </w:p>
    <w:p w:rsidR="000C0B6D" w:rsidRPr="00503C8F" w:rsidRDefault="000C0B6D" w:rsidP="000C0B6D">
      <w:pPr>
        <w:autoSpaceDE w:val="0"/>
        <w:jc w:val="both"/>
        <w:rPr>
          <w:rFonts w:ascii="Arial" w:hAnsi="Arial" w:cs="Arial"/>
          <w:i w:val="0"/>
          <w:szCs w:val="24"/>
        </w:rPr>
      </w:pPr>
      <w:r w:rsidRPr="00503C8F">
        <w:rPr>
          <w:rFonts w:ascii="Arial" w:hAnsi="Arial" w:cs="Arial"/>
          <w:b/>
          <w:i w:val="0"/>
          <w:szCs w:val="24"/>
        </w:rPr>
        <w:t>9.2.1.</w:t>
      </w:r>
      <w:r w:rsidRPr="00503C8F">
        <w:rPr>
          <w:rFonts w:ascii="Arial" w:hAnsi="Arial" w:cs="Arial"/>
          <w:i w:val="0"/>
          <w:szCs w:val="24"/>
        </w:rPr>
        <w:t xml:space="preserve"> As dúvidas que surgirem durante as sessões públicas serão, a juízo do Pregoeiro, resolvidos na presença dos proponentes ou deixadas para posterior deliberação.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9.2.2.</w:t>
      </w:r>
      <w:r w:rsidRPr="00503C8F">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9.2.3.</w:t>
      </w:r>
      <w:r w:rsidRPr="00503C8F">
        <w:rPr>
          <w:rFonts w:ascii="Arial" w:hAnsi="Arial" w:cs="Arial"/>
          <w:i w:val="0"/>
          <w:szCs w:val="24"/>
        </w:rPr>
        <w:t xml:space="preserve"> Em caso de divergência entre informações contidas em documentação impressa e na proposta específica, prevalecerão as da proposta.</w:t>
      </w:r>
    </w:p>
    <w:p w:rsidR="000C0B6D" w:rsidRPr="00503C8F" w:rsidRDefault="000C0B6D" w:rsidP="000C0B6D">
      <w:pPr>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b/>
          <w:bCs/>
          <w:i w:val="0"/>
          <w:szCs w:val="24"/>
        </w:rPr>
        <w:t xml:space="preserve">9.2.4. </w:t>
      </w:r>
      <w:r w:rsidRPr="00503C8F">
        <w:rPr>
          <w:rFonts w:ascii="Arial" w:hAnsi="Arial" w:cs="Arial"/>
          <w:i w:val="0"/>
          <w:szCs w:val="24"/>
        </w:rPr>
        <w:t xml:space="preserve">Em caso de participação de licitante que detenha a condição de </w:t>
      </w:r>
      <w:proofErr w:type="gramStart"/>
      <w:r w:rsidRPr="00503C8F">
        <w:rPr>
          <w:rFonts w:ascii="Arial" w:hAnsi="Arial" w:cs="Arial"/>
          <w:i w:val="0"/>
          <w:szCs w:val="24"/>
        </w:rPr>
        <w:t>micro empresa</w:t>
      </w:r>
      <w:proofErr w:type="gramEnd"/>
      <w:r w:rsidRPr="00503C8F">
        <w:rPr>
          <w:rFonts w:ascii="Arial" w:hAnsi="Arial" w:cs="Arial"/>
          <w:i w:val="0"/>
          <w:szCs w:val="24"/>
        </w:rPr>
        <w:t xml:space="preserve"> ou de empresa de pequeno porte nos termos da Lei Complementar nº. 123/2006, será observado o seguinte:</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numPr>
          <w:ilvl w:val="0"/>
          <w:numId w:val="19"/>
        </w:numPr>
        <w:tabs>
          <w:tab w:val="left" w:pos="709"/>
        </w:tabs>
        <w:suppressAutoHyphens/>
        <w:ind w:left="0" w:firstLine="0"/>
        <w:jc w:val="both"/>
        <w:rPr>
          <w:rFonts w:ascii="Arial" w:hAnsi="Arial" w:cs="Arial"/>
          <w:i w:val="0"/>
          <w:iCs/>
          <w:szCs w:val="24"/>
        </w:rPr>
      </w:pPr>
      <w:r w:rsidRPr="00503C8F">
        <w:rPr>
          <w:rFonts w:ascii="Arial" w:hAnsi="Arial" w:cs="Arial"/>
          <w:i w:val="0"/>
          <w:iCs/>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C0B6D" w:rsidRPr="00503C8F" w:rsidRDefault="000C0B6D" w:rsidP="000C0B6D">
      <w:pPr>
        <w:tabs>
          <w:tab w:val="left" w:pos="709"/>
        </w:tabs>
        <w:jc w:val="both"/>
        <w:rPr>
          <w:rFonts w:ascii="Arial" w:hAnsi="Arial" w:cs="Arial"/>
          <w:i w:val="0"/>
          <w:iCs/>
          <w:szCs w:val="24"/>
        </w:rPr>
      </w:pPr>
    </w:p>
    <w:p w:rsidR="000C0B6D" w:rsidRPr="00503C8F" w:rsidRDefault="000C0B6D" w:rsidP="000C0B6D">
      <w:pPr>
        <w:numPr>
          <w:ilvl w:val="0"/>
          <w:numId w:val="19"/>
        </w:numPr>
        <w:tabs>
          <w:tab w:val="left" w:pos="709"/>
        </w:tabs>
        <w:suppressAutoHyphens/>
        <w:ind w:left="0" w:firstLine="0"/>
        <w:jc w:val="both"/>
        <w:rPr>
          <w:rFonts w:ascii="Arial" w:hAnsi="Arial" w:cs="Arial"/>
          <w:i w:val="0"/>
          <w:iCs/>
          <w:szCs w:val="24"/>
        </w:rPr>
      </w:pPr>
      <w:r w:rsidRPr="00503C8F">
        <w:rPr>
          <w:rFonts w:ascii="Arial" w:hAnsi="Arial" w:cs="Arial"/>
          <w:i w:val="0"/>
          <w:iCs/>
          <w:szCs w:val="24"/>
        </w:rPr>
        <w:t>A microempresa ou empresa de pequeno porte mais bem classificada terá a oportunidade de apresentar novo lance de preço no prazo máximo de 02 (dois) minutos após a notificação por parte do Pregoeiro, sob pena de preclusão.</w:t>
      </w:r>
    </w:p>
    <w:p w:rsidR="000C0B6D" w:rsidRPr="00503C8F" w:rsidRDefault="000C0B6D" w:rsidP="000C0B6D">
      <w:pPr>
        <w:tabs>
          <w:tab w:val="left" w:pos="709"/>
        </w:tabs>
        <w:jc w:val="both"/>
        <w:rPr>
          <w:rFonts w:ascii="Arial" w:hAnsi="Arial" w:cs="Arial"/>
          <w:i w:val="0"/>
          <w:iCs/>
          <w:szCs w:val="24"/>
        </w:rPr>
      </w:pPr>
    </w:p>
    <w:p w:rsidR="000C0B6D" w:rsidRPr="00503C8F" w:rsidRDefault="000C0B6D" w:rsidP="000C0B6D">
      <w:pPr>
        <w:numPr>
          <w:ilvl w:val="0"/>
          <w:numId w:val="19"/>
        </w:numPr>
        <w:tabs>
          <w:tab w:val="left" w:pos="709"/>
        </w:tabs>
        <w:suppressAutoHyphens/>
        <w:ind w:left="0" w:firstLine="0"/>
        <w:jc w:val="both"/>
        <w:rPr>
          <w:rFonts w:ascii="Arial" w:hAnsi="Arial" w:cs="Arial"/>
          <w:i w:val="0"/>
          <w:iCs/>
          <w:szCs w:val="24"/>
        </w:rPr>
      </w:pPr>
      <w:r w:rsidRPr="00503C8F">
        <w:rPr>
          <w:rFonts w:ascii="Arial" w:hAnsi="Arial" w:cs="Arial"/>
          <w:i w:val="0"/>
          <w:iCs/>
          <w:szCs w:val="24"/>
        </w:rPr>
        <w:t xml:space="preserve">Não ocorrendo a contratação da microempresa ou empresa de pequeno porte, na forma da alínea anterior, serão convocadas as </w:t>
      </w:r>
      <w:proofErr w:type="spellStart"/>
      <w:r w:rsidRPr="00503C8F">
        <w:rPr>
          <w:rFonts w:ascii="Arial" w:hAnsi="Arial" w:cs="Arial"/>
          <w:i w:val="0"/>
          <w:iCs/>
          <w:szCs w:val="24"/>
        </w:rPr>
        <w:t>MEs</w:t>
      </w:r>
      <w:proofErr w:type="spellEnd"/>
      <w:r w:rsidRPr="00503C8F">
        <w:rPr>
          <w:rFonts w:ascii="Arial" w:hAnsi="Arial" w:cs="Arial"/>
          <w:i w:val="0"/>
          <w:iCs/>
          <w:szCs w:val="24"/>
        </w:rPr>
        <w:t xml:space="preserve"> ou </w:t>
      </w:r>
      <w:proofErr w:type="spellStart"/>
      <w:r w:rsidRPr="00503C8F">
        <w:rPr>
          <w:rFonts w:ascii="Arial" w:hAnsi="Arial" w:cs="Arial"/>
          <w:i w:val="0"/>
          <w:iCs/>
          <w:szCs w:val="24"/>
        </w:rPr>
        <w:t>EPPs</w:t>
      </w:r>
      <w:proofErr w:type="spellEnd"/>
      <w:r w:rsidRPr="00503C8F">
        <w:rPr>
          <w:rFonts w:ascii="Arial" w:hAnsi="Arial" w:cs="Arial"/>
          <w:i w:val="0"/>
          <w:iCs/>
          <w:szCs w:val="24"/>
        </w:rPr>
        <w:t xml:space="preserve"> remanescentes, na ordem classificatória, para o exercício do mesmo direito.</w:t>
      </w:r>
    </w:p>
    <w:p w:rsidR="000C0B6D" w:rsidRPr="00503C8F" w:rsidRDefault="000C0B6D" w:rsidP="000C0B6D">
      <w:pPr>
        <w:tabs>
          <w:tab w:val="left" w:pos="709"/>
        </w:tabs>
        <w:jc w:val="both"/>
        <w:rPr>
          <w:rFonts w:ascii="Arial" w:hAnsi="Arial" w:cs="Arial"/>
          <w:i w:val="0"/>
          <w:iCs/>
          <w:szCs w:val="24"/>
        </w:rPr>
      </w:pPr>
    </w:p>
    <w:p w:rsidR="000C0B6D" w:rsidRPr="00503C8F" w:rsidRDefault="000C0B6D" w:rsidP="000C0B6D">
      <w:pPr>
        <w:numPr>
          <w:ilvl w:val="0"/>
          <w:numId w:val="19"/>
        </w:numPr>
        <w:tabs>
          <w:tab w:val="left" w:pos="709"/>
        </w:tabs>
        <w:suppressAutoHyphens/>
        <w:ind w:left="0" w:firstLine="0"/>
        <w:jc w:val="both"/>
        <w:rPr>
          <w:rFonts w:ascii="Arial" w:hAnsi="Arial" w:cs="Arial"/>
          <w:i w:val="0"/>
          <w:iCs/>
          <w:szCs w:val="24"/>
        </w:rPr>
      </w:pPr>
      <w:r w:rsidRPr="00503C8F">
        <w:rPr>
          <w:rFonts w:ascii="Arial" w:hAnsi="Arial" w:cs="Arial"/>
          <w:i w:val="0"/>
          <w:iCs/>
          <w:szCs w:val="24"/>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0C0B6D" w:rsidRPr="00503C8F" w:rsidRDefault="000C0B6D" w:rsidP="000C0B6D">
      <w:pPr>
        <w:tabs>
          <w:tab w:val="left" w:pos="709"/>
        </w:tabs>
        <w:jc w:val="both"/>
        <w:rPr>
          <w:rFonts w:ascii="Arial" w:hAnsi="Arial" w:cs="Arial"/>
          <w:i w:val="0"/>
          <w:iCs/>
          <w:szCs w:val="24"/>
        </w:rPr>
      </w:pPr>
    </w:p>
    <w:p w:rsidR="000C0B6D" w:rsidRPr="00503C8F" w:rsidRDefault="000C0B6D" w:rsidP="000C0B6D">
      <w:pPr>
        <w:jc w:val="both"/>
        <w:rPr>
          <w:rFonts w:ascii="Arial" w:hAnsi="Arial" w:cs="Arial"/>
          <w:i w:val="0"/>
          <w:szCs w:val="24"/>
        </w:rPr>
      </w:pPr>
      <w:r w:rsidRPr="00503C8F">
        <w:rPr>
          <w:rFonts w:ascii="Arial" w:hAnsi="Arial" w:cs="Arial"/>
          <w:i w:val="0"/>
          <w:iCs/>
          <w:szCs w:val="24"/>
        </w:rPr>
        <w:t>Na hipótese da não contratação nos termos previstos na alínea “b”, o objeto licitado será adjudicado em favor da proposta originalmente vencedora</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10. </w:t>
      </w:r>
      <w:r w:rsidRPr="00503C8F">
        <w:rPr>
          <w:rFonts w:ascii="Arial" w:hAnsi="Arial" w:cs="Arial"/>
          <w:b/>
          <w:i w:val="0"/>
          <w:szCs w:val="24"/>
        </w:rPr>
        <w:t>ETAPA DE HABILITAÇÃO, DECLARAÇÃO DA LICITANTE VENCEDORA E ADJUDICAÇÃO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10.1.</w:t>
      </w:r>
      <w:r w:rsidRPr="00503C8F">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proofErr w:type="gramStart"/>
      <w:r w:rsidRPr="00503C8F">
        <w:rPr>
          <w:rFonts w:ascii="Arial" w:hAnsi="Arial" w:cs="Arial"/>
          <w:i w:val="0"/>
          <w:szCs w:val="24"/>
        </w:rPr>
        <w:t xml:space="preserve">licitante </w:t>
      </w:r>
      <w:r>
        <w:rPr>
          <w:rFonts w:ascii="Arial" w:hAnsi="Arial" w:cs="Arial"/>
          <w:i w:val="0"/>
          <w:szCs w:val="24"/>
        </w:rPr>
        <w:t>c</w:t>
      </w:r>
      <w:r w:rsidRPr="00503C8F">
        <w:rPr>
          <w:rFonts w:ascii="Arial" w:hAnsi="Arial" w:cs="Arial"/>
          <w:i w:val="0"/>
          <w:szCs w:val="24"/>
        </w:rPr>
        <w:t>lassificadas</w:t>
      </w:r>
      <w:proofErr w:type="gramEnd"/>
      <w:r w:rsidRPr="00503C8F">
        <w:rPr>
          <w:rFonts w:ascii="Arial" w:hAnsi="Arial" w:cs="Arial"/>
          <w:i w:val="0"/>
          <w:szCs w:val="24"/>
        </w:rPr>
        <w:t>.</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10.2.</w:t>
      </w:r>
      <w:r w:rsidRPr="00503C8F">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10.3. </w:t>
      </w:r>
      <w:r w:rsidRPr="00503C8F">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10.4. </w:t>
      </w:r>
      <w:r w:rsidRPr="00503C8F">
        <w:rPr>
          <w:rFonts w:ascii="Arial" w:hAnsi="Arial" w:cs="Arial"/>
          <w:i w:val="0"/>
          <w:szCs w:val="24"/>
        </w:rPr>
        <w:t>Havendo alguma restrição na comprovação da regularidade fiscal, a microempresa ou empresa de pequeno porte terá assegurado o prazo de 02 (dois)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0C0B6D" w:rsidRPr="00503C8F" w:rsidRDefault="000C0B6D" w:rsidP="000C0B6D">
      <w:pPr>
        <w:jc w:val="both"/>
        <w:rPr>
          <w:rFonts w:ascii="Arial" w:hAnsi="Arial" w:cs="Arial"/>
          <w:i w:val="0"/>
          <w:color w:val="FF000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iCs/>
          <w:szCs w:val="24"/>
        </w:rPr>
        <w:t>10.4.1.</w:t>
      </w:r>
      <w:r w:rsidRPr="00503C8F">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10.5. </w:t>
      </w:r>
      <w:r w:rsidRPr="00503C8F">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10.6.</w:t>
      </w:r>
      <w:r w:rsidRPr="00503C8F">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0C0B6D" w:rsidRPr="00503C8F" w:rsidRDefault="000C0B6D" w:rsidP="000C0B6D">
      <w:pPr>
        <w:jc w:val="both"/>
        <w:rPr>
          <w:rFonts w:ascii="Arial" w:hAnsi="Arial" w:cs="Arial"/>
          <w:i w:val="0"/>
          <w:color w:val="FF000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10.7.</w:t>
      </w:r>
      <w:r w:rsidRPr="00503C8F">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w:t>
      </w:r>
      <w:r w:rsidRPr="00503C8F">
        <w:rPr>
          <w:rFonts w:ascii="Arial" w:hAnsi="Arial" w:cs="Arial"/>
          <w:i w:val="0"/>
          <w:szCs w:val="24"/>
        </w:rPr>
        <w:lastRenderedPageBreak/>
        <w:t xml:space="preserve">habilitação e os recursos interpostos, devendo ser a mesma assinada, ao final, pelo Pregoeiro, sua equipe de apoio e </w:t>
      </w:r>
      <w:proofErr w:type="gramStart"/>
      <w:r w:rsidRPr="00503C8F">
        <w:rPr>
          <w:rFonts w:ascii="Arial" w:hAnsi="Arial" w:cs="Arial"/>
          <w:i w:val="0"/>
          <w:szCs w:val="24"/>
        </w:rPr>
        <w:t>pelo(</w:t>
      </w:r>
      <w:proofErr w:type="gramEnd"/>
      <w:r w:rsidRPr="00503C8F">
        <w:rPr>
          <w:rFonts w:ascii="Arial" w:hAnsi="Arial" w:cs="Arial"/>
          <w:i w:val="0"/>
          <w:szCs w:val="24"/>
        </w:rPr>
        <w:t>s) representante(s) credenciado(s) da(s) licitante(s) ainda presente(s) à sessão.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10.8.</w:t>
      </w:r>
      <w:r w:rsidRPr="00503C8F">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10.9. </w:t>
      </w:r>
      <w:r w:rsidRPr="00503C8F">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11. DOS RECURSOS ADMINISTRATIVOS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11.1.</w:t>
      </w:r>
      <w:r w:rsidRPr="00503C8F">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11.2.</w:t>
      </w:r>
      <w:r w:rsidRPr="00503C8F">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11.3. </w:t>
      </w:r>
      <w:r w:rsidRPr="00503C8F">
        <w:rPr>
          <w:rFonts w:ascii="Arial" w:hAnsi="Arial" w:cs="Arial"/>
          <w:i w:val="0"/>
          <w:szCs w:val="24"/>
        </w:rPr>
        <w:t>O acolhimento de recurso importará a invalidação apenas dos atos insuscetíveis de aproveitamento.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11.4.</w:t>
      </w:r>
      <w:r w:rsidRPr="00503C8F">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11.5.</w:t>
      </w:r>
      <w:r w:rsidRPr="00503C8F">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11.5.1.</w:t>
      </w:r>
      <w:r w:rsidRPr="00503C8F">
        <w:rPr>
          <w:rFonts w:ascii="Arial" w:hAnsi="Arial" w:cs="Arial"/>
          <w:i w:val="0"/>
          <w:szCs w:val="24"/>
        </w:rPr>
        <w:t xml:space="preserve"> Também não serão conhecidas as contrarrazões a recursos intempestivamente apresentadas.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12. DAS CONDIÇÕES CONTRATUAIS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12.1. </w:t>
      </w:r>
      <w:r w:rsidRPr="00503C8F">
        <w:rPr>
          <w:rFonts w:ascii="Arial" w:hAnsi="Arial" w:cs="Arial"/>
          <w:i w:val="0"/>
          <w:szCs w:val="24"/>
        </w:rPr>
        <w:t xml:space="preserve">Para atendimento ao objeto desse certame licitatório será firmado instrumento contratual com a licitante vencedora, </w:t>
      </w:r>
      <w:r w:rsidRPr="00503C8F">
        <w:rPr>
          <w:rFonts w:ascii="Arial" w:hAnsi="Arial" w:cs="Arial"/>
          <w:b/>
          <w:i w:val="0"/>
          <w:szCs w:val="24"/>
        </w:rPr>
        <w:t>em conformidade com a minuta em anexo</w:t>
      </w:r>
      <w:r w:rsidRPr="00503C8F">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12.2. </w:t>
      </w:r>
      <w:r w:rsidRPr="00503C8F">
        <w:rPr>
          <w:rFonts w:ascii="Arial" w:hAnsi="Arial" w:cs="Arial"/>
          <w:i w:val="0"/>
          <w:szCs w:val="24"/>
        </w:rPr>
        <w:t xml:space="preserve">No caso </w:t>
      </w:r>
      <w:proofErr w:type="gramStart"/>
      <w:r w:rsidRPr="00503C8F">
        <w:rPr>
          <w:rFonts w:ascii="Arial" w:hAnsi="Arial" w:cs="Arial"/>
          <w:i w:val="0"/>
          <w:szCs w:val="24"/>
        </w:rPr>
        <w:t>da</w:t>
      </w:r>
      <w:proofErr w:type="gramEnd"/>
      <w:r w:rsidRPr="00503C8F">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12.3. </w:t>
      </w:r>
      <w:r w:rsidRPr="00503C8F">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12.4. </w:t>
      </w:r>
      <w:r w:rsidRPr="00503C8F">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13. DO PREÇO E DO REAJUSTE</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13.1</w:t>
      </w:r>
      <w:r w:rsidRPr="00503C8F">
        <w:rPr>
          <w:rFonts w:ascii="Arial" w:hAnsi="Arial" w:cs="Arial"/>
          <w:b/>
          <w:i w:val="0"/>
          <w:szCs w:val="24"/>
        </w:rPr>
        <w:t>.</w:t>
      </w:r>
      <w:r w:rsidRPr="00503C8F">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13.2</w:t>
      </w:r>
      <w:r w:rsidRPr="00503C8F">
        <w:rPr>
          <w:rFonts w:ascii="Arial" w:hAnsi="Arial" w:cs="Arial"/>
          <w:b/>
          <w:i w:val="0"/>
          <w:szCs w:val="24"/>
        </w:rPr>
        <w:t>.</w:t>
      </w:r>
      <w:r w:rsidRPr="00503C8F">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0C0B6D" w:rsidRPr="00503C8F" w:rsidRDefault="000C0B6D" w:rsidP="000C0B6D">
      <w:pPr>
        <w:jc w:val="both"/>
        <w:rPr>
          <w:rFonts w:ascii="Arial" w:hAnsi="Arial" w:cs="Arial"/>
          <w:i w:val="0"/>
          <w:szCs w:val="24"/>
        </w:rPr>
      </w:pPr>
    </w:p>
    <w:p w:rsidR="000C0B6D" w:rsidRPr="00503C8F" w:rsidRDefault="000C0B6D" w:rsidP="000C0B6D">
      <w:pPr>
        <w:pStyle w:val="Ttulo8"/>
        <w:numPr>
          <w:ilvl w:val="7"/>
          <w:numId w:val="0"/>
        </w:numPr>
        <w:tabs>
          <w:tab w:val="num" w:pos="0"/>
        </w:tabs>
        <w:suppressAutoHyphens/>
        <w:jc w:val="both"/>
        <w:rPr>
          <w:rFonts w:ascii="Arial" w:hAnsi="Arial" w:cs="Arial"/>
          <w:sz w:val="24"/>
          <w:szCs w:val="24"/>
        </w:rPr>
      </w:pPr>
      <w:r w:rsidRPr="00503C8F">
        <w:rPr>
          <w:rFonts w:ascii="Arial" w:hAnsi="Arial" w:cs="Arial"/>
          <w:b/>
          <w:bCs/>
          <w:sz w:val="24"/>
          <w:szCs w:val="24"/>
        </w:rPr>
        <w:t>14.  DOS RECURSOS ORÇAMENTÁRIOS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14.1</w:t>
      </w:r>
      <w:r w:rsidRPr="00503C8F">
        <w:rPr>
          <w:rFonts w:ascii="Arial" w:hAnsi="Arial" w:cs="Arial"/>
          <w:b/>
          <w:i w:val="0"/>
          <w:szCs w:val="24"/>
        </w:rPr>
        <w:t>.</w:t>
      </w:r>
      <w:r w:rsidRPr="00503C8F">
        <w:rPr>
          <w:rFonts w:ascii="Arial" w:hAnsi="Arial" w:cs="Arial"/>
          <w:i w:val="0"/>
          <w:szCs w:val="24"/>
        </w:rPr>
        <w:t xml:space="preserve"> As despesas com a contratação do objeto desta licitação correrão por conta da seguinte dotação:</w:t>
      </w:r>
    </w:p>
    <w:p w:rsidR="000C0B6D" w:rsidRPr="00503C8F" w:rsidRDefault="000C0B6D" w:rsidP="000C0B6D">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1990"/>
        <w:gridCol w:w="4639"/>
      </w:tblGrid>
      <w:tr w:rsidR="000C0B6D" w:rsidRPr="00503C8F" w:rsidTr="000C0B6D">
        <w:trPr>
          <w:trHeight w:val="121"/>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0C0B6D" w:rsidRPr="00503C8F" w:rsidRDefault="000C0B6D" w:rsidP="000C0B6D">
            <w:pPr>
              <w:pStyle w:val="SemEspaamento"/>
              <w:jc w:val="center"/>
              <w:rPr>
                <w:rFonts w:ascii="Arial" w:hAnsi="Arial" w:cs="Arial"/>
                <w:b/>
                <w:sz w:val="24"/>
                <w:szCs w:val="24"/>
                <w:lang w:eastAsia="pt-BR"/>
              </w:rPr>
            </w:pPr>
            <w:r w:rsidRPr="00503C8F">
              <w:rPr>
                <w:rFonts w:ascii="Arial" w:hAnsi="Arial" w:cs="Arial"/>
                <w:b/>
                <w:sz w:val="24"/>
                <w:szCs w:val="24"/>
                <w:lang w:eastAsia="pt-BR"/>
              </w:rPr>
              <w:t>Cód. Red.</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0C0B6D" w:rsidRPr="00503C8F" w:rsidRDefault="000C0B6D" w:rsidP="000C0B6D">
            <w:pPr>
              <w:pStyle w:val="SemEspaamento"/>
              <w:jc w:val="center"/>
              <w:rPr>
                <w:rFonts w:ascii="Arial" w:hAnsi="Arial" w:cs="Arial"/>
                <w:b/>
                <w:sz w:val="24"/>
                <w:szCs w:val="24"/>
                <w:lang w:eastAsia="pt-BR"/>
              </w:rPr>
            </w:pPr>
            <w:r w:rsidRPr="00503C8F">
              <w:rPr>
                <w:rFonts w:ascii="Arial" w:hAnsi="Arial" w:cs="Arial"/>
                <w:b/>
                <w:sz w:val="24"/>
                <w:szCs w:val="24"/>
                <w:lang w:eastAsia="pt-BR"/>
              </w:rPr>
              <w:t>Dotação</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0C0B6D" w:rsidRPr="00503C8F" w:rsidRDefault="000C0B6D" w:rsidP="000C0B6D">
            <w:pPr>
              <w:pStyle w:val="SemEspaamento"/>
              <w:jc w:val="center"/>
              <w:rPr>
                <w:rFonts w:ascii="Arial" w:hAnsi="Arial" w:cs="Arial"/>
                <w:b/>
                <w:sz w:val="24"/>
                <w:szCs w:val="24"/>
                <w:lang w:eastAsia="pt-BR"/>
              </w:rPr>
            </w:pPr>
            <w:r w:rsidRPr="00503C8F">
              <w:rPr>
                <w:rFonts w:ascii="Arial" w:hAnsi="Arial" w:cs="Arial"/>
                <w:b/>
                <w:sz w:val="24"/>
                <w:szCs w:val="24"/>
                <w:lang w:eastAsia="pt-BR"/>
              </w:rPr>
              <w:t>Descrição</w:t>
            </w:r>
          </w:p>
        </w:tc>
      </w:tr>
      <w:tr w:rsidR="000C0B6D" w:rsidRPr="00503C8F" w:rsidTr="000C0B6D">
        <w:trPr>
          <w:trHeight w:val="383"/>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0C0B6D" w:rsidRPr="000C0B6D" w:rsidRDefault="000C0B6D" w:rsidP="000C0B6D">
            <w:pPr>
              <w:pStyle w:val="SemEspaamento"/>
              <w:rPr>
                <w:rFonts w:ascii="Arial" w:hAnsi="Arial" w:cs="Arial"/>
                <w:bCs/>
                <w:color w:val="000000" w:themeColor="text1"/>
                <w:lang w:eastAsia="pt-BR"/>
              </w:rPr>
            </w:pPr>
            <w:r w:rsidRPr="000C0B6D">
              <w:rPr>
                <w:rFonts w:ascii="Arial" w:hAnsi="Arial" w:cs="Arial"/>
                <w:bCs/>
                <w:color w:val="000000" w:themeColor="text1"/>
                <w:lang w:eastAsia="pt-BR"/>
              </w:rPr>
              <w:t>05.003.10.301.0004.2046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0C0B6D" w:rsidRPr="000C0B6D" w:rsidRDefault="000C0B6D" w:rsidP="000C0B6D">
            <w:pPr>
              <w:pStyle w:val="SemEspaamento"/>
              <w:rPr>
                <w:rFonts w:ascii="Arial" w:hAnsi="Arial" w:cs="Arial"/>
                <w:color w:val="000000" w:themeColor="text1"/>
                <w:lang w:eastAsia="pt-BR"/>
              </w:rPr>
            </w:pPr>
            <w:r w:rsidRPr="000C0B6D">
              <w:rPr>
                <w:rFonts w:ascii="Arial" w:hAnsi="Arial" w:cs="Arial"/>
                <w:color w:val="000000" w:themeColor="text1"/>
                <w:lang w:eastAsia="pt-BR"/>
              </w:rPr>
              <w:t>3.3.90.39.99.0000</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0C0B6D" w:rsidRPr="000C0B6D" w:rsidRDefault="000C0B6D" w:rsidP="000C0B6D">
            <w:pPr>
              <w:pStyle w:val="SemEspaamento"/>
              <w:rPr>
                <w:rFonts w:ascii="Arial" w:hAnsi="Arial" w:cs="Arial"/>
                <w:color w:val="000000" w:themeColor="text1"/>
                <w:lang w:eastAsia="pt-BR"/>
              </w:rPr>
            </w:pPr>
            <w:r w:rsidRPr="000C0B6D">
              <w:rPr>
                <w:rFonts w:ascii="Arial" w:hAnsi="Arial" w:cs="Arial"/>
                <w:bCs/>
                <w:color w:val="000000" w:themeColor="text1"/>
                <w:lang w:eastAsia="pt-BR"/>
              </w:rPr>
              <w:t>Atenção Básica FIS Saúde – Outros Serviços de terceiros Pessoa Jurídica.</w:t>
            </w:r>
          </w:p>
        </w:tc>
      </w:tr>
    </w:tbl>
    <w:p w:rsidR="000C0B6D" w:rsidRPr="00503C8F" w:rsidRDefault="000C0B6D" w:rsidP="000C0B6D">
      <w:pPr>
        <w:jc w:val="both"/>
        <w:rPr>
          <w:rFonts w:ascii="Arial" w:hAnsi="Arial" w:cs="Arial"/>
          <w:bCs/>
          <w:i w:val="0"/>
          <w:color w:val="FF000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15. DO FORNECIMENTO</w:t>
      </w:r>
    </w:p>
    <w:p w:rsidR="000C0B6D" w:rsidRPr="000C0B6D" w:rsidRDefault="000C0B6D" w:rsidP="000C0B6D">
      <w:pPr>
        <w:pStyle w:val="Cabealho"/>
        <w:tabs>
          <w:tab w:val="clear" w:pos="4419"/>
          <w:tab w:val="clear" w:pos="8838"/>
          <w:tab w:val="left" w:pos="708"/>
          <w:tab w:val="center" w:pos="4252"/>
          <w:tab w:val="right" w:pos="8504"/>
        </w:tabs>
        <w:jc w:val="both"/>
        <w:rPr>
          <w:rFonts w:ascii="Arial" w:hAnsi="Arial" w:cs="Arial"/>
          <w:i w:val="0"/>
          <w:color w:val="000000" w:themeColor="text1"/>
          <w:szCs w:val="24"/>
        </w:rPr>
      </w:pPr>
    </w:p>
    <w:p w:rsidR="000C0B6D" w:rsidRPr="000C0B6D" w:rsidRDefault="000C0B6D" w:rsidP="000C0B6D">
      <w:pPr>
        <w:jc w:val="both"/>
        <w:rPr>
          <w:rFonts w:ascii="Arial" w:hAnsi="Arial" w:cs="Arial"/>
          <w:i w:val="0"/>
          <w:color w:val="000000" w:themeColor="text1"/>
          <w:szCs w:val="24"/>
        </w:rPr>
      </w:pPr>
      <w:r w:rsidRPr="000C0B6D">
        <w:rPr>
          <w:rFonts w:ascii="Arial" w:hAnsi="Arial" w:cs="Arial"/>
          <w:b/>
          <w:bCs/>
          <w:i w:val="0"/>
          <w:color w:val="000000" w:themeColor="text1"/>
          <w:szCs w:val="24"/>
        </w:rPr>
        <w:t>15.1</w:t>
      </w:r>
      <w:r w:rsidRPr="000C0B6D">
        <w:rPr>
          <w:rFonts w:ascii="Arial" w:hAnsi="Arial" w:cs="Arial"/>
          <w:b/>
          <w:i w:val="0"/>
          <w:color w:val="000000" w:themeColor="text1"/>
          <w:szCs w:val="24"/>
        </w:rPr>
        <w:t>.</w:t>
      </w:r>
      <w:r w:rsidRPr="000C0B6D">
        <w:rPr>
          <w:rFonts w:ascii="Arial" w:hAnsi="Arial" w:cs="Arial"/>
          <w:i w:val="0"/>
          <w:color w:val="000000" w:themeColor="text1"/>
          <w:szCs w:val="24"/>
        </w:rPr>
        <w:t xml:space="preserve"> Os serviços deverão ser realizados no consultório da vencedora, mediante requisição da Secretaria Municipal Saúde. Caso o consultório da licitante vencedora não esteja nos limites do município de Douradina, a mesma deverá arcar com os custos de deslocamento dos pacientes.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b/>
          <w:bCs/>
          <w:i w:val="0"/>
          <w:szCs w:val="24"/>
        </w:rPr>
        <w:t>15.2.</w:t>
      </w:r>
      <w:r w:rsidRPr="00503C8F">
        <w:rPr>
          <w:rFonts w:ascii="Arial" w:hAnsi="Arial" w:cs="Arial"/>
          <w:i w:val="0"/>
          <w:szCs w:val="24"/>
        </w:rPr>
        <w:t xml:space="preserve"> A requisição dos serviços emitida pela Secretaria Municipal de Saúde, discriminará quais os serviços e as quantidades e o local em que os mesmos deverão ser realizados.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iCs/>
          <w:szCs w:val="24"/>
        </w:rPr>
        <w:t>15.3.</w:t>
      </w:r>
      <w:r w:rsidRPr="00503C8F">
        <w:rPr>
          <w:rFonts w:ascii="Arial" w:hAnsi="Arial" w:cs="Arial"/>
          <w:i w:val="0"/>
          <w:iCs/>
          <w:szCs w:val="24"/>
        </w:rPr>
        <w:t xml:space="preserve"> A desobediência no cumprimento da </w:t>
      </w:r>
      <w:r>
        <w:rPr>
          <w:rFonts w:ascii="Arial" w:hAnsi="Arial" w:cs="Arial"/>
          <w:i w:val="0"/>
          <w:iCs/>
          <w:szCs w:val="24"/>
        </w:rPr>
        <w:t>execução</w:t>
      </w:r>
      <w:r w:rsidRPr="00503C8F">
        <w:rPr>
          <w:rFonts w:ascii="Arial" w:hAnsi="Arial" w:cs="Arial"/>
          <w:i w:val="0"/>
          <w:iCs/>
          <w:szCs w:val="24"/>
        </w:rPr>
        <w:t xml:space="preserve"> dos serviços e das quantidades requisitadas acarretará à Contratada as sanções estabelecidas no item 18 e seguintes deste Edital, no que couber.</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b/>
          <w:bCs/>
          <w:i w:val="0"/>
          <w:szCs w:val="24"/>
        </w:rPr>
      </w:pPr>
      <w:proofErr w:type="gramStart"/>
      <w:r w:rsidRPr="00503C8F">
        <w:rPr>
          <w:rFonts w:ascii="Arial" w:hAnsi="Arial" w:cs="Arial"/>
          <w:b/>
          <w:bCs/>
          <w:i w:val="0"/>
          <w:iCs/>
          <w:szCs w:val="24"/>
        </w:rPr>
        <w:t>15.</w:t>
      </w:r>
      <w:r>
        <w:rPr>
          <w:rFonts w:ascii="Arial" w:hAnsi="Arial" w:cs="Arial"/>
          <w:b/>
          <w:bCs/>
          <w:i w:val="0"/>
          <w:iCs/>
          <w:szCs w:val="24"/>
        </w:rPr>
        <w:t>4</w:t>
      </w:r>
      <w:r w:rsidRPr="00503C8F">
        <w:rPr>
          <w:rFonts w:ascii="Arial" w:hAnsi="Arial" w:cs="Arial"/>
          <w:i w:val="0"/>
          <w:iCs/>
          <w:szCs w:val="24"/>
        </w:rPr>
        <w:t xml:space="preserve"> Aceitar</w:t>
      </w:r>
      <w:proofErr w:type="gramEnd"/>
      <w:r w:rsidRPr="00503C8F">
        <w:rPr>
          <w:rFonts w:ascii="Arial" w:hAnsi="Arial" w:cs="Arial"/>
          <w:i w:val="0"/>
          <w:iCs/>
          <w:szCs w:val="24"/>
        </w:rPr>
        <w:t xml:space="preserve"> nas mesmas condições os acréscimos e supressões que se fizerem necessários, até o limite de 25% (vinte e cinco por cento) do valor inicial atualizado das propostas.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iCs/>
          <w:szCs w:val="24"/>
        </w:rPr>
      </w:pPr>
      <w:r w:rsidRPr="00503C8F">
        <w:rPr>
          <w:rFonts w:ascii="Arial" w:hAnsi="Arial" w:cs="Arial"/>
          <w:b/>
          <w:bCs/>
          <w:i w:val="0"/>
          <w:szCs w:val="24"/>
        </w:rPr>
        <w:t>16. DO PAGAMENTO</w:t>
      </w:r>
    </w:p>
    <w:p w:rsidR="000C0B6D" w:rsidRPr="00503C8F" w:rsidRDefault="000C0B6D" w:rsidP="000C0B6D">
      <w:pPr>
        <w:jc w:val="both"/>
        <w:rPr>
          <w:rFonts w:ascii="Arial" w:hAnsi="Arial" w:cs="Arial"/>
          <w:i w:val="0"/>
          <w:iCs/>
          <w:szCs w:val="24"/>
        </w:rPr>
      </w:pPr>
    </w:p>
    <w:p w:rsidR="000C0B6D" w:rsidRPr="00503C8F" w:rsidRDefault="000C0B6D" w:rsidP="000C0B6D">
      <w:pPr>
        <w:jc w:val="both"/>
        <w:rPr>
          <w:rFonts w:ascii="Arial" w:hAnsi="Arial" w:cs="Arial"/>
          <w:i w:val="0"/>
          <w:iCs/>
          <w:szCs w:val="24"/>
        </w:rPr>
      </w:pPr>
      <w:r w:rsidRPr="00503C8F">
        <w:rPr>
          <w:rFonts w:ascii="Arial" w:hAnsi="Arial" w:cs="Arial"/>
          <w:b/>
          <w:bCs/>
          <w:i w:val="0"/>
          <w:iCs/>
          <w:szCs w:val="24"/>
        </w:rPr>
        <w:t>16.1</w:t>
      </w:r>
      <w:r w:rsidRPr="00503C8F">
        <w:rPr>
          <w:rFonts w:ascii="Arial" w:hAnsi="Arial" w:cs="Arial"/>
          <w:b/>
          <w:i w:val="0"/>
          <w:iCs/>
          <w:szCs w:val="24"/>
        </w:rPr>
        <w:t>.</w:t>
      </w:r>
      <w:r w:rsidRPr="00503C8F">
        <w:rPr>
          <w:rFonts w:ascii="Arial" w:hAnsi="Arial" w:cs="Arial"/>
          <w:i w:val="0"/>
          <w:iCs/>
          <w:szCs w:val="24"/>
        </w:rPr>
        <w:t xml:space="preserve"> O pagamento do contrato será feito pela tesouraria da Prefeitura Municipal de Douradina, em até 10 (dez) dias após a data do recebimento dos serviços entregues, mediante a apresentação da Nota Fiscal e emissão de Ordem Bancária em conta corrente indicada pela contratada.</w:t>
      </w:r>
    </w:p>
    <w:p w:rsidR="000C0B6D" w:rsidRPr="00503C8F" w:rsidRDefault="000C0B6D" w:rsidP="000C0B6D">
      <w:pPr>
        <w:jc w:val="both"/>
        <w:rPr>
          <w:rFonts w:ascii="Arial" w:hAnsi="Arial" w:cs="Arial"/>
          <w:i w:val="0"/>
          <w:iCs/>
          <w:szCs w:val="24"/>
        </w:rPr>
      </w:pPr>
    </w:p>
    <w:p w:rsidR="000C0B6D" w:rsidRPr="00503C8F" w:rsidRDefault="000C0B6D" w:rsidP="000C0B6D">
      <w:pPr>
        <w:jc w:val="both"/>
        <w:rPr>
          <w:rFonts w:ascii="Arial" w:hAnsi="Arial" w:cs="Arial"/>
          <w:i w:val="0"/>
          <w:iCs/>
          <w:szCs w:val="24"/>
        </w:rPr>
      </w:pPr>
      <w:r w:rsidRPr="00503C8F">
        <w:rPr>
          <w:rFonts w:ascii="Arial" w:hAnsi="Arial" w:cs="Arial"/>
          <w:b/>
          <w:bCs/>
          <w:i w:val="0"/>
          <w:iCs/>
          <w:szCs w:val="24"/>
        </w:rPr>
        <w:t xml:space="preserve">16.2. </w:t>
      </w:r>
      <w:r w:rsidRPr="00503C8F">
        <w:rPr>
          <w:rFonts w:ascii="Arial" w:hAnsi="Arial" w:cs="Arial"/>
          <w:i w:val="0"/>
          <w:iCs/>
          <w:szCs w:val="24"/>
        </w:rPr>
        <w:t>A Contratada deverá encaminhar junto a Nota Fiscal ou Fatura, documento em papel timbrado da empresa informando a Agência Bancária e o número da Conta a ser efetuado o pagamento.</w:t>
      </w:r>
    </w:p>
    <w:p w:rsidR="000C0B6D" w:rsidRPr="00503C8F" w:rsidRDefault="000C0B6D" w:rsidP="000C0B6D">
      <w:pPr>
        <w:jc w:val="both"/>
        <w:rPr>
          <w:rFonts w:ascii="Arial" w:hAnsi="Arial" w:cs="Arial"/>
          <w:i w:val="0"/>
          <w:iCs/>
          <w:szCs w:val="24"/>
        </w:rPr>
      </w:pPr>
    </w:p>
    <w:p w:rsidR="000C0B6D" w:rsidRPr="00503C8F" w:rsidRDefault="000C0B6D" w:rsidP="000C0B6D">
      <w:pPr>
        <w:jc w:val="both"/>
        <w:rPr>
          <w:rFonts w:ascii="Arial" w:hAnsi="Arial" w:cs="Arial"/>
          <w:i w:val="0"/>
          <w:iCs/>
          <w:szCs w:val="24"/>
        </w:rPr>
      </w:pPr>
      <w:r w:rsidRPr="00503C8F">
        <w:rPr>
          <w:rFonts w:ascii="Arial" w:hAnsi="Arial" w:cs="Arial"/>
          <w:b/>
          <w:bCs/>
          <w:i w:val="0"/>
          <w:iCs/>
          <w:szCs w:val="24"/>
        </w:rPr>
        <w:t xml:space="preserve">16.3. </w:t>
      </w:r>
      <w:r w:rsidRPr="00503C8F">
        <w:rPr>
          <w:rFonts w:ascii="Arial" w:hAnsi="Arial" w:cs="Arial"/>
          <w:i w:val="0"/>
          <w:iCs/>
          <w:szCs w:val="24"/>
        </w:rPr>
        <w:t>Em caso de devolução da Nota Fiscal ou Fatura para correção, o prazo para o pagamento passará a fluir após a sua reapresentação.</w:t>
      </w:r>
    </w:p>
    <w:p w:rsidR="000C0B6D" w:rsidRPr="00503C8F" w:rsidRDefault="000C0B6D" w:rsidP="000C0B6D">
      <w:pPr>
        <w:jc w:val="both"/>
        <w:rPr>
          <w:rFonts w:ascii="Arial" w:hAnsi="Arial" w:cs="Arial"/>
          <w:i w:val="0"/>
          <w:iCs/>
          <w:szCs w:val="24"/>
        </w:rPr>
      </w:pPr>
    </w:p>
    <w:p w:rsidR="000C0B6D" w:rsidRPr="00503C8F" w:rsidRDefault="000C0B6D" w:rsidP="000C0B6D">
      <w:pPr>
        <w:jc w:val="both"/>
        <w:rPr>
          <w:rFonts w:ascii="Arial" w:hAnsi="Arial" w:cs="Arial"/>
          <w:i w:val="0"/>
          <w:iCs/>
          <w:szCs w:val="24"/>
        </w:rPr>
      </w:pPr>
      <w:r w:rsidRPr="00503C8F">
        <w:rPr>
          <w:rFonts w:ascii="Arial" w:hAnsi="Arial" w:cs="Arial"/>
          <w:b/>
          <w:bCs/>
          <w:i w:val="0"/>
          <w:iCs/>
          <w:szCs w:val="24"/>
        </w:rPr>
        <w:t xml:space="preserve">16.4. </w:t>
      </w:r>
      <w:r w:rsidRPr="00503C8F">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0C0B6D" w:rsidRPr="00503C8F" w:rsidRDefault="000C0B6D" w:rsidP="000C0B6D">
      <w:pPr>
        <w:pStyle w:val="Corpodetexto21"/>
        <w:spacing w:line="240" w:lineRule="auto"/>
        <w:rPr>
          <w:iCs/>
        </w:rPr>
      </w:pPr>
    </w:p>
    <w:p w:rsidR="000C0B6D" w:rsidRPr="00503C8F" w:rsidRDefault="000C0B6D" w:rsidP="000C0B6D">
      <w:pPr>
        <w:pStyle w:val="Corpodetexto21"/>
        <w:spacing w:line="240" w:lineRule="auto"/>
        <w:rPr>
          <w:iCs/>
        </w:rPr>
      </w:pPr>
      <w:r w:rsidRPr="00503C8F">
        <w:rPr>
          <w:b/>
          <w:bCs/>
          <w:iCs/>
        </w:rPr>
        <w:t xml:space="preserve">16.5. </w:t>
      </w:r>
      <w:r w:rsidRPr="00503C8F">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503C8F">
        <w:rPr>
          <w:iCs/>
        </w:rPr>
        <w:t>CNPJs</w:t>
      </w:r>
      <w:proofErr w:type="spellEnd"/>
      <w:r w:rsidRPr="00503C8F">
        <w:rPr>
          <w:iCs/>
        </w:rPr>
        <w:t>.</w:t>
      </w:r>
    </w:p>
    <w:p w:rsidR="000C0B6D" w:rsidRPr="00503C8F" w:rsidRDefault="000C0B6D" w:rsidP="000C0B6D">
      <w:pPr>
        <w:pStyle w:val="Corpodetexto21"/>
        <w:spacing w:line="240" w:lineRule="auto"/>
        <w:rPr>
          <w:iCs/>
        </w:rPr>
      </w:pPr>
    </w:p>
    <w:p w:rsidR="000C0B6D" w:rsidRPr="00503C8F" w:rsidRDefault="000C0B6D" w:rsidP="000C0B6D">
      <w:pPr>
        <w:pStyle w:val="Corpodetexto21"/>
        <w:spacing w:line="240" w:lineRule="auto"/>
      </w:pPr>
      <w:r w:rsidRPr="00503C8F">
        <w:rPr>
          <w:b/>
          <w:bCs/>
          <w:iCs/>
        </w:rPr>
        <w:t>16.6.</w:t>
      </w:r>
      <w:r w:rsidRPr="00503C8F">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w:t>
      </w:r>
      <w:r w:rsidRPr="00503C8F">
        <w:rPr>
          <w:iCs/>
        </w:rPr>
        <w:lastRenderedPageBreak/>
        <w:t>pelo IGPM-DI da FGV, acrescido de 0,5% (meio por cento) de juros de mora por mês ou fração.</w:t>
      </w:r>
    </w:p>
    <w:p w:rsidR="000C0B6D" w:rsidRPr="00503C8F" w:rsidRDefault="000C0B6D" w:rsidP="000C0B6D">
      <w:pPr>
        <w:pStyle w:val="Corpodetexto21"/>
        <w:spacing w:line="240" w:lineRule="auto"/>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17. DAS OBRIGAÇÕES DAS PARTES: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17.1. </w:t>
      </w:r>
      <w:r w:rsidRPr="00503C8F">
        <w:rPr>
          <w:rFonts w:ascii="Arial" w:hAnsi="Arial" w:cs="Arial"/>
          <w:i w:val="0"/>
          <w:szCs w:val="24"/>
        </w:rPr>
        <w:t>Além das obrigações resultantes da observância da Lei Federal n. 8.666/93, são obrigações da CONTRATADA:</w:t>
      </w: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I - </w:t>
      </w:r>
      <w:r w:rsidRPr="00503C8F">
        <w:rPr>
          <w:rFonts w:ascii="Arial" w:hAnsi="Arial" w:cs="Arial"/>
          <w:i w:val="0"/>
          <w:szCs w:val="24"/>
        </w:rPr>
        <w:t>E</w:t>
      </w:r>
      <w:r>
        <w:rPr>
          <w:rFonts w:ascii="Arial" w:hAnsi="Arial" w:cs="Arial"/>
          <w:i w:val="0"/>
          <w:szCs w:val="24"/>
        </w:rPr>
        <w:t>xecutar</w:t>
      </w:r>
      <w:r w:rsidRPr="00503C8F">
        <w:rPr>
          <w:rFonts w:ascii="Arial" w:hAnsi="Arial" w:cs="Arial"/>
          <w:i w:val="0"/>
          <w:szCs w:val="24"/>
        </w:rPr>
        <w:t xml:space="preserve"> com pontualidade os </w:t>
      </w:r>
      <w:r>
        <w:rPr>
          <w:rFonts w:ascii="Arial" w:hAnsi="Arial" w:cs="Arial"/>
          <w:i w:val="0"/>
          <w:szCs w:val="24"/>
        </w:rPr>
        <w:t>serviços</w:t>
      </w:r>
      <w:r w:rsidRPr="00503C8F">
        <w:rPr>
          <w:rFonts w:ascii="Arial" w:hAnsi="Arial" w:cs="Arial"/>
          <w:i w:val="0"/>
          <w:szCs w:val="24"/>
        </w:rPr>
        <w:t xml:space="preserve"> solicitados;</w:t>
      </w:r>
    </w:p>
    <w:p w:rsidR="000C0B6D" w:rsidRPr="00503C8F" w:rsidRDefault="000C0B6D" w:rsidP="000C0B6D">
      <w:pPr>
        <w:jc w:val="both"/>
        <w:rPr>
          <w:rFonts w:ascii="Arial" w:hAnsi="Arial" w:cs="Arial"/>
          <w:i w:val="0"/>
          <w:szCs w:val="24"/>
        </w:rPr>
      </w:pPr>
      <w:r w:rsidRPr="00503C8F">
        <w:rPr>
          <w:rFonts w:ascii="Arial" w:hAnsi="Arial" w:cs="Arial"/>
          <w:b/>
          <w:bCs/>
          <w:i w:val="0"/>
          <w:szCs w:val="24"/>
        </w:rPr>
        <w:t>II -</w:t>
      </w:r>
      <w:r w:rsidRPr="00503C8F">
        <w:rPr>
          <w:rFonts w:ascii="Arial" w:hAnsi="Arial" w:cs="Arial"/>
          <w:i w:val="0"/>
          <w:szCs w:val="24"/>
        </w:rPr>
        <w:t xml:space="preserve"> Comunicar imediatamente e por escrito a Secretaria Municipal de Saúde, através da Fiscalização, qualquer anormalidade verificada, para que sejam adotadas as providências de regularização necessárias.</w:t>
      </w:r>
    </w:p>
    <w:p w:rsidR="000C0B6D" w:rsidRPr="00503C8F" w:rsidRDefault="000C0B6D" w:rsidP="000C0B6D">
      <w:pPr>
        <w:jc w:val="both"/>
        <w:rPr>
          <w:rFonts w:ascii="Arial" w:hAnsi="Arial" w:cs="Arial"/>
          <w:i w:val="0"/>
          <w:szCs w:val="24"/>
        </w:rPr>
      </w:pPr>
      <w:r w:rsidRPr="00503C8F">
        <w:rPr>
          <w:rFonts w:ascii="Arial" w:hAnsi="Arial" w:cs="Arial"/>
          <w:b/>
          <w:bCs/>
          <w:i w:val="0"/>
          <w:szCs w:val="24"/>
        </w:rPr>
        <w:t>III -</w:t>
      </w:r>
      <w:r w:rsidRPr="00503C8F">
        <w:rPr>
          <w:rFonts w:ascii="Arial" w:hAnsi="Arial" w:cs="Arial"/>
          <w:i w:val="0"/>
          <w:szCs w:val="24"/>
        </w:rPr>
        <w:t xml:space="preserve"> Atender com prontidão as reclamações por parte do servidor responsável pelo recebimento dos produtos, objeto da presente licitação.</w:t>
      </w:r>
    </w:p>
    <w:p w:rsidR="000C0B6D" w:rsidRPr="00503C8F" w:rsidRDefault="000C0B6D" w:rsidP="000C0B6D">
      <w:pPr>
        <w:jc w:val="both"/>
        <w:rPr>
          <w:rFonts w:ascii="Arial" w:hAnsi="Arial" w:cs="Arial"/>
          <w:i w:val="0"/>
          <w:szCs w:val="24"/>
        </w:rPr>
      </w:pPr>
      <w:r w:rsidRPr="00503C8F">
        <w:rPr>
          <w:rFonts w:ascii="Arial" w:hAnsi="Arial" w:cs="Arial"/>
          <w:b/>
          <w:bCs/>
          <w:i w:val="0"/>
          <w:szCs w:val="24"/>
        </w:rPr>
        <w:t>IV -</w:t>
      </w:r>
      <w:r w:rsidRPr="00503C8F">
        <w:rPr>
          <w:rFonts w:ascii="Arial" w:hAnsi="Arial" w:cs="Arial"/>
          <w:i w:val="0"/>
          <w:szCs w:val="24"/>
        </w:rPr>
        <w:t xml:space="preserve"> Manter todas as condições de habilitação exigidas na presente licitação.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17.2</w:t>
      </w:r>
      <w:r w:rsidRPr="00503C8F">
        <w:rPr>
          <w:rFonts w:ascii="Arial" w:hAnsi="Arial" w:cs="Arial"/>
          <w:i w:val="0"/>
          <w:szCs w:val="24"/>
        </w:rPr>
        <w:t xml:space="preserve"> - Além das obrigações resultantes da observância da Lei 8.666/93, são obrigações da CONTRATANTE:</w:t>
      </w:r>
    </w:p>
    <w:p w:rsidR="000C0B6D" w:rsidRPr="00503C8F" w:rsidRDefault="000C0B6D" w:rsidP="000C0B6D">
      <w:pPr>
        <w:tabs>
          <w:tab w:val="left" w:pos="360"/>
        </w:tabs>
        <w:jc w:val="both"/>
        <w:rPr>
          <w:rFonts w:ascii="Arial" w:hAnsi="Arial" w:cs="Arial"/>
          <w:i w:val="0"/>
          <w:szCs w:val="24"/>
        </w:rPr>
      </w:pPr>
      <w:r w:rsidRPr="00503C8F">
        <w:rPr>
          <w:rFonts w:ascii="Arial" w:hAnsi="Arial" w:cs="Arial"/>
          <w:b/>
          <w:bCs/>
          <w:i w:val="0"/>
          <w:szCs w:val="24"/>
        </w:rPr>
        <w:t xml:space="preserve">I - </w:t>
      </w:r>
      <w:r w:rsidRPr="00503C8F">
        <w:rPr>
          <w:rFonts w:ascii="Arial" w:hAnsi="Arial" w:cs="Arial"/>
          <w:i w:val="0"/>
          <w:szCs w:val="24"/>
        </w:rPr>
        <w:t>Cumprir todos os compromissos financeiros assumidos com a CONTRATADA.</w:t>
      </w:r>
    </w:p>
    <w:p w:rsidR="000C0B6D" w:rsidRPr="00503C8F" w:rsidRDefault="000C0B6D" w:rsidP="000C0B6D">
      <w:pPr>
        <w:tabs>
          <w:tab w:val="left" w:pos="360"/>
        </w:tabs>
        <w:jc w:val="both"/>
        <w:rPr>
          <w:rFonts w:ascii="Arial" w:hAnsi="Arial" w:cs="Arial"/>
          <w:i w:val="0"/>
          <w:szCs w:val="24"/>
        </w:rPr>
      </w:pPr>
      <w:r w:rsidRPr="00503C8F">
        <w:rPr>
          <w:rFonts w:ascii="Arial" w:hAnsi="Arial" w:cs="Arial"/>
          <w:b/>
          <w:bCs/>
          <w:i w:val="0"/>
          <w:szCs w:val="24"/>
        </w:rPr>
        <w:t>II -</w:t>
      </w:r>
      <w:r w:rsidRPr="00503C8F">
        <w:rPr>
          <w:rFonts w:ascii="Arial" w:hAnsi="Arial" w:cs="Arial"/>
          <w:i w:val="0"/>
          <w:szCs w:val="24"/>
        </w:rPr>
        <w:t xml:space="preserve"> Notificar, formal e tempestivamente, a CONTRATADA sobre as irregularidades observadas no cumprimento deste Contrato.</w:t>
      </w:r>
    </w:p>
    <w:p w:rsidR="000C0B6D" w:rsidRPr="00503C8F" w:rsidRDefault="000C0B6D" w:rsidP="000C0B6D">
      <w:pPr>
        <w:tabs>
          <w:tab w:val="left" w:pos="360"/>
        </w:tabs>
        <w:jc w:val="both"/>
        <w:rPr>
          <w:rFonts w:ascii="Arial" w:hAnsi="Arial" w:cs="Arial"/>
          <w:i w:val="0"/>
          <w:szCs w:val="24"/>
        </w:rPr>
      </w:pPr>
      <w:r w:rsidRPr="00503C8F">
        <w:rPr>
          <w:rFonts w:ascii="Arial" w:hAnsi="Arial" w:cs="Arial"/>
          <w:b/>
          <w:bCs/>
          <w:i w:val="0"/>
          <w:szCs w:val="24"/>
        </w:rPr>
        <w:t>III -</w:t>
      </w:r>
      <w:r w:rsidRPr="00503C8F">
        <w:rPr>
          <w:rFonts w:ascii="Arial" w:hAnsi="Arial" w:cs="Arial"/>
          <w:i w:val="0"/>
          <w:szCs w:val="24"/>
        </w:rPr>
        <w:t xml:space="preserve"> Notificar a CONTRATADA por escrito e com antecedência, sobre multas, penalidades e quaisquer débitos de sua responsabilidade.</w:t>
      </w:r>
    </w:p>
    <w:p w:rsidR="000C0B6D" w:rsidRPr="00503C8F" w:rsidRDefault="000C0B6D" w:rsidP="000C0B6D">
      <w:pPr>
        <w:jc w:val="both"/>
        <w:rPr>
          <w:rFonts w:ascii="Arial" w:hAnsi="Arial" w:cs="Arial"/>
          <w:i w:val="0"/>
          <w:szCs w:val="24"/>
        </w:rPr>
      </w:pPr>
      <w:r w:rsidRPr="00503C8F">
        <w:rPr>
          <w:rFonts w:ascii="Arial" w:hAnsi="Arial" w:cs="Arial"/>
          <w:b/>
          <w:bCs/>
          <w:i w:val="0"/>
          <w:szCs w:val="24"/>
        </w:rPr>
        <w:t>V -</w:t>
      </w:r>
      <w:r w:rsidRPr="00503C8F">
        <w:rPr>
          <w:rFonts w:ascii="Arial" w:hAnsi="Arial" w:cs="Arial"/>
          <w:i w:val="0"/>
          <w:szCs w:val="24"/>
        </w:rPr>
        <w:t xml:space="preserve"> Aplicar as sanções administrativas contratuais pertinentes, em caso de inadimplemento.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18. DAS PENALIDADES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18.1</w:t>
      </w:r>
      <w:r w:rsidRPr="00503C8F">
        <w:rPr>
          <w:rFonts w:ascii="Arial" w:hAnsi="Arial" w:cs="Arial"/>
          <w:b/>
          <w:i w:val="0"/>
          <w:szCs w:val="24"/>
        </w:rPr>
        <w:t>.</w:t>
      </w:r>
      <w:r w:rsidRPr="00503C8F">
        <w:rPr>
          <w:rFonts w:ascii="Arial" w:hAnsi="Arial" w:cs="Arial"/>
          <w:i w:val="0"/>
          <w:szCs w:val="24"/>
        </w:rPr>
        <w:t xml:space="preserve"> Nos termos do artigo 86, da Lei Federal n.º 8.666/93, fica estipulado o percentual de </w:t>
      </w:r>
      <w:r w:rsidRPr="00503C8F">
        <w:rPr>
          <w:rFonts w:ascii="Arial" w:hAnsi="Arial" w:cs="Arial"/>
          <w:b/>
          <w:bCs/>
          <w:i w:val="0"/>
          <w:szCs w:val="24"/>
        </w:rPr>
        <w:t>0,5% (meio por cento)</w:t>
      </w:r>
      <w:r w:rsidRPr="00503C8F">
        <w:rPr>
          <w:rFonts w:ascii="Arial" w:hAnsi="Arial" w:cs="Arial"/>
          <w:bCs/>
          <w:i w:val="0"/>
          <w:szCs w:val="24"/>
        </w:rPr>
        <w:t xml:space="preserve"> sobre o valor inadimplido, a título de multa de mora, por dia de atraso injustificado no fornecimento do objeto deste pregão, até o limite de </w:t>
      </w:r>
      <w:r w:rsidRPr="00503C8F">
        <w:rPr>
          <w:rFonts w:ascii="Arial" w:hAnsi="Arial" w:cs="Arial"/>
          <w:b/>
          <w:bCs/>
          <w:i w:val="0"/>
          <w:szCs w:val="24"/>
        </w:rPr>
        <w:t>10% (dez por</w:t>
      </w:r>
      <w:r w:rsidRPr="00503C8F">
        <w:rPr>
          <w:rFonts w:ascii="Arial" w:hAnsi="Arial" w:cs="Arial"/>
          <w:b/>
          <w:i w:val="0"/>
          <w:szCs w:val="24"/>
        </w:rPr>
        <w:t xml:space="preserve"> </w:t>
      </w:r>
      <w:r w:rsidRPr="00503C8F">
        <w:rPr>
          <w:rFonts w:ascii="Arial" w:hAnsi="Arial" w:cs="Arial"/>
          <w:b/>
          <w:bCs/>
          <w:i w:val="0"/>
          <w:szCs w:val="24"/>
        </w:rPr>
        <w:t>cento)</w:t>
      </w:r>
      <w:r w:rsidRPr="00503C8F">
        <w:rPr>
          <w:rFonts w:ascii="Arial" w:hAnsi="Arial" w:cs="Arial"/>
          <w:b/>
          <w:i w:val="0"/>
          <w:szCs w:val="24"/>
        </w:rPr>
        <w:t xml:space="preserve"> </w:t>
      </w:r>
      <w:r w:rsidRPr="00503C8F">
        <w:rPr>
          <w:rFonts w:ascii="Arial" w:hAnsi="Arial" w:cs="Arial"/>
          <w:i w:val="0"/>
          <w:szCs w:val="24"/>
        </w:rPr>
        <w:t>do valor empenhado.</w:t>
      </w:r>
    </w:p>
    <w:p w:rsidR="000C0B6D" w:rsidRPr="00503C8F" w:rsidRDefault="000C0B6D" w:rsidP="000C0B6D">
      <w:pPr>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bCs/>
          <w:i w:val="0"/>
          <w:szCs w:val="24"/>
        </w:rPr>
      </w:pPr>
      <w:r w:rsidRPr="00503C8F">
        <w:rPr>
          <w:rFonts w:ascii="Arial" w:hAnsi="Arial" w:cs="Arial"/>
          <w:b/>
          <w:bCs/>
          <w:i w:val="0"/>
          <w:szCs w:val="24"/>
        </w:rPr>
        <w:t>18.2.</w:t>
      </w:r>
      <w:r w:rsidRPr="00503C8F">
        <w:rPr>
          <w:rFonts w:ascii="Arial" w:hAnsi="Arial" w:cs="Arial"/>
          <w:i w:val="0"/>
          <w:szCs w:val="24"/>
        </w:rPr>
        <w:t xml:space="preserve"> </w:t>
      </w:r>
      <w:r w:rsidRPr="00503C8F">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0C0B6D" w:rsidRPr="00503C8F" w:rsidRDefault="000C0B6D" w:rsidP="000C0B6D">
      <w:pPr>
        <w:pStyle w:val="Corpodetexto"/>
        <w:spacing w:after="0" w:line="240" w:lineRule="auto"/>
        <w:ind w:left="0" w:right="0"/>
        <w:jc w:val="both"/>
        <w:rPr>
          <w:rFonts w:ascii="Arial" w:hAnsi="Arial" w:cs="Arial"/>
          <w:bCs/>
          <w:i w:val="0"/>
          <w:szCs w:val="24"/>
        </w:rPr>
      </w:pPr>
      <w:r w:rsidRPr="00503C8F">
        <w:rPr>
          <w:rFonts w:ascii="Arial" w:hAnsi="Arial" w:cs="Arial"/>
          <w:bCs/>
          <w:i w:val="0"/>
          <w:szCs w:val="24"/>
        </w:rPr>
        <w:t xml:space="preserve">I - </w:t>
      </w:r>
      <w:proofErr w:type="gramStart"/>
      <w:r w:rsidRPr="00503C8F">
        <w:rPr>
          <w:rFonts w:ascii="Arial" w:hAnsi="Arial" w:cs="Arial"/>
          <w:bCs/>
          <w:i w:val="0"/>
          <w:szCs w:val="24"/>
        </w:rPr>
        <w:t>advertência</w:t>
      </w:r>
      <w:proofErr w:type="gramEnd"/>
      <w:r w:rsidRPr="00503C8F">
        <w:rPr>
          <w:rFonts w:ascii="Arial" w:hAnsi="Arial" w:cs="Arial"/>
          <w:bCs/>
          <w:i w:val="0"/>
          <w:szCs w:val="24"/>
        </w:rPr>
        <w:t>.</w:t>
      </w:r>
    </w:p>
    <w:p w:rsidR="000C0B6D" w:rsidRPr="00503C8F" w:rsidRDefault="000C0B6D" w:rsidP="000C0B6D">
      <w:pPr>
        <w:pStyle w:val="Corpodetexto"/>
        <w:spacing w:after="0" w:line="240" w:lineRule="auto"/>
        <w:ind w:left="0" w:right="0"/>
        <w:jc w:val="both"/>
        <w:rPr>
          <w:rFonts w:ascii="Arial" w:hAnsi="Arial" w:cs="Arial"/>
          <w:bCs/>
          <w:i w:val="0"/>
          <w:szCs w:val="24"/>
        </w:rPr>
      </w:pPr>
      <w:r w:rsidRPr="00503C8F">
        <w:rPr>
          <w:rFonts w:ascii="Arial" w:hAnsi="Arial" w:cs="Arial"/>
          <w:bCs/>
          <w:i w:val="0"/>
          <w:szCs w:val="24"/>
        </w:rPr>
        <w:t xml:space="preserve">II - </w:t>
      </w:r>
      <w:proofErr w:type="gramStart"/>
      <w:r w:rsidRPr="00503C8F">
        <w:rPr>
          <w:rFonts w:ascii="Arial" w:hAnsi="Arial" w:cs="Arial"/>
          <w:bCs/>
          <w:i w:val="0"/>
          <w:szCs w:val="24"/>
        </w:rPr>
        <w:t>multa</w:t>
      </w:r>
      <w:proofErr w:type="gramEnd"/>
      <w:r w:rsidRPr="00503C8F">
        <w:rPr>
          <w:rFonts w:ascii="Arial" w:hAnsi="Arial" w:cs="Arial"/>
          <w:bCs/>
          <w:i w:val="0"/>
          <w:szCs w:val="24"/>
        </w:rPr>
        <w:t xml:space="preserve"> de 10% (dez por cento) do valor do contrato.</w:t>
      </w:r>
    </w:p>
    <w:p w:rsidR="000C0B6D" w:rsidRPr="00503C8F" w:rsidRDefault="000C0B6D" w:rsidP="000C0B6D">
      <w:pPr>
        <w:pStyle w:val="Corpodetexto"/>
        <w:spacing w:after="0" w:line="240" w:lineRule="auto"/>
        <w:ind w:left="0" w:right="0"/>
        <w:jc w:val="both"/>
        <w:rPr>
          <w:rFonts w:ascii="Arial" w:hAnsi="Arial" w:cs="Arial"/>
          <w:bCs/>
          <w:i w:val="0"/>
          <w:szCs w:val="24"/>
        </w:rPr>
      </w:pPr>
      <w:r w:rsidRPr="00503C8F">
        <w:rPr>
          <w:rFonts w:ascii="Arial" w:hAnsi="Arial" w:cs="Arial"/>
          <w:bCs/>
          <w:i w:val="0"/>
          <w:szCs w:val="24"/>
        </w:rPr>
        <w:t>III – suspensão temporária de participar de licitação e impedimento de contratar com a Administração por prazo não superior a 2 (dois) anos.</w:t>
      </w:r>
    </w:p>
    <w:p w:rsidR="000C0B6D" w:rsidRPr="00503C8F" w:rsidRDefault="000C0B6D" w:rsidP="000C0B6D">
      <w:pPr>
        <w:pStyle w:val="Corpodetexto"/>
        <w:spacing w:after="0" w:line="240" w:lineRule="auto"/>
        <w:ind w:left="0" w:right="0"/>
        <w:jc w:val="both"/>
        <w:rPr>
          <w:rFonts w:ascii="Arial" w:hAnsi="Arial" w:cs="Arial"/>
          <w:bCs/>
          <w:i w:val="0"/>
          <w:szCs w:val="24"/>
        </w:rPr>
      </w:pPr>
      <w:r w:rsidRPr="00503C8F">
        <w:rPr>
          <w:rFonts w:ascii="Arial" w:hAnsi="Arial" w:cs="Arial"/>
          <w:bCs/>
          <w:i w:val="0"/>
          <w:szCs w:val="24"/>
        </w:rPr>
        <w:t>IV - Declaração de inidoneidade para licitar ou contratar com a Administração Pública.</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i w:val="0"/>
          <w:szCs w:val="24"/>
        </w:rPr>
        <w:t>18.3.</w:t>
      </w:r>
      <w:r w:rsidRPr="00503C8F">
        <w:rPr>
          <w:rFonts w:ascii="Arial" w:hAnsi="Arial" w:cs="Arial"/>
          <w:i w:val="0"/>
          <w:szCs w:val="24"/>
        </w:rPr>
        <w:t xml:space="preserve"> As penalidades somente poderão ser relevadas ou atenuadas pela autoridade competente aplicando-se o </w:t>
      </w:r>
      <w:r w:rsidRPr="00503C8F">
        <w:rPr>
          <w:rFonts w:ascii="Arial" w:hAnsi="Arial" w:cs="Arial"/>
          <w:bCs/>
          <w:i w:val="0"/>
          <w:szCs w:val="24"/>
        </w:rPr>
        <w:t>Princípio da Proporcionalidade</w:t>
      </w:r>
      <w:r w:rsidRPr="00503C8F">
        <w:rPr>
          <w:rFonts w:ascii="Arial" w:hAnsi="Arial" w:cs="Arial"/>
          <w:i w:val="0"/>
          <w:szCs w:val="24"/>
        </w:rPr>
        <w:t xml:space="preserve">, em razão de circunstâncias fundamentados em fatos reais e comprovados, desde que formuladas </w:t>
      </w:r>
      <w:r w:rsidRPr="00503C8F">
        <w:rPr>
          <w:rFonts w:ascii="Arial" w:hAnsi="Arial" w:cs="Arial"/>
          <w:bCs/>
          <w:i w:val="0"/>
          <w:szCs w:val="24"/>
        </w:rPr>
        <w:t xml:space="preserve">por escrito </w:t>
      </w:r>
      <w:r w:rsidRPr="00503C8F">
        <w:rPr>
          <w:rFonts w:ascii="Arial" w:hAnsi="Arial" w:cs="Arial"/>
          <w:i w:val="0"/>
          <w:szCs w:val="24"/>
        </w:rPr>
        <w:t xml:space="preserve">e no prazo máximo de </w:t>
      </w:r>
      <w:r w:rsidRPr="00503C8F">
        <w:rPr>
          <w:rFonts w:ascii="Arial" w:hAnsi="Arial" w:cs="Arial"/>
          <w:b/>
          <w:bCs/>
          <w:i w:val="0"/>
          <w:szCs w:val="24"/>
        </w:rPr>
        <w:t xml:space="preserve">5 (cinco) dias úteis </w:t>
      </w:r>
      <w:r w:rsidRPr="00503C8F">
        <w:rPr>
          <w:rFonts w:ascii="Arial" w:hAnsi="Arial" w:cs="Arial"/>
          <w:bCs/>
          <w:i w:val="0"/>
          <w:szCs w:val="24"/>
        </w:rPr>
        <w:t>da data em que for oficiada a pretensão da Administração no sentido da aplicação</w:t>
      </w:r>
      <w:r w:rsidRPr="00503C8F">
        <w:rPr>
          <w:rFonts w:ascii="Arial" w:hAnsi="Arial" w:cs="Arial"/>
          <w:i w:val="0"/>
          <w:szCs w:val="24"/>
        </w:rPr>
        <w:t xml:space="preserve"> da pena.</w:t>
      </w:r>
    </w:p>
    <w:p w:rsidR="000C0B6D" w:rsidRPr="00503C8F" w:rsidRDefault="000C0B6D" w:rsidP="000C0B6D">
      <w:pPr>
        <w:jc w:val="both"/>
        <w:rPr>
          <w:rFonts w:ascii="Arial" w:hAnsi="Arial" w:cs="Arial"/>
          <w:i w:val="0"/>
          <w:color w:val="FF000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18.4.</w:t>
      </w:r>
      <w:r w:rsidRPr="00503C8F">
        <w:rPr>
          <w:rFonts w:ascii="Arial" w:hAnsi="Arial" w:cs="Arial"/>
          <w:i w:val="0"/>
          <w:szCs w:val="24"/>
        </w:rPr>
        <w:t xml:space="preserve"> As multas de que trata este capítulo, deverão ser recolhidas pelas adjudicatárias em conta corrente em agência bancária devidamente credenciada pelo município no prazo máximo de </w:t>
      </w:r>
      <w:r w:rsidRPr="00503C8F">
        <w:rPr>
          <w:rFonts w:ascii="Arial" w:hAnsi="Arial" w:cs="Arial"/>
          <w:b/>
          <w:i w:val="0"/>
          <w:szCs w:val="24"/>
        </w:rPr>
        <w:t>05 (cinco) dias</w:t>
      </w:r>
      <w:r w:rsidRPr="00503C8F">
        <w:rPr>
          <w:rFonts w:ascii="Arial" w:hAnsi="Arial" w:cs="Arial"/>
          <w:i w:val="0"/>
          <w:szCs w:val="24"/>
        </w:rPr>
        <w:t xml:space="preserve"> a contar da data da notificação, ou quando for o caso, cobrado judicialmente.</w:t>
      </w:r>
    </w:p>
    <w:p w:rsidR="000C0B6D" w:rsidRPr="00503C8F" w:rsidRDefault="000C0B6D" w:rsidP="000C0B6D">
      <w:pPr>
        <w:jc w:val="both"/>
        <w:rPr>
          <w:rFonts w:ascii="Arial" w:hAnsi="Arial" w:cs="Arial"/>
          <w:i w:val="0"/>
          <w:szCs w:val="24"/>
        </w:rPr>
      </w:pPr>
    </w:p>
    <w:p w:rsidR="000C0B6D" w:rsidRPr="00503C8F" w:rsidRDefault="000C0B6D" w:rsidP="000C0B6D">
      <w:pPr>
        <w:tabs>
          <w:tab w:val="num" w:pos="1440"/>
        </w:tabs>
        <w:jc w:val="both"/>
        <w:rPr>
          <w:rFonts w:ascii="Arial" w:hAnsi="Arial" w:cs="Arial"/>
          <w:i w:val="0"/>
          <w:szCs w:val="24"/>
        </w:rPr>
      </w:pPr>
      <w:r w:rsidRPr="00503C8F">
        <w:rPr>
          <w:rFonts w:ascii="Arial" w:hAnsi="Arial" w:cs="Arial"/>
          <w:b/>
          <w:i w:val="0"/>
          <w:szCs w:val="24"/>
        </w:rPr>
        <w:t xml:space="preserve">18.6. </w:t>
      </w:r>
      <w:r w:rsidRPr="00503C8F">
        <w:rPr>
          <w:rFonts w:ascii="Arial" w:hAnsi="Arial" w:cs="Arial"/>
          <w:i w:val="0"/>
          <w:szCs w:val="24"/>
        </w:rPr>
        <w:t xml:space="preserve">As eventuais multas aplicadas não eximem a </w:t>
      </w:r>
      <w:r w:rsidRPr="00503C8F">
        <w:rPr>
          <w:rFonts w:ascii="Arial" w:hAnsi="Arial" w:cs="Arial"/>
          <w:b/>
          <w:i w:val="0"/>
          <w:szCs w:val="24"/>
        </w:rPr>
        <w:t>CONTRATADA</w:t>
      </w:r>
      <w:r w:rsidRPr="00503C8F">
        <w:rPr>
          <w:rFonts w:ascii="Arial" w:hAnsi="Arial" w:cs="Arial"/>
          <w:i w:val="0"/>
          <w:szCs w:val="24"/>
        </w:rPr>
        <w:t xml:space="preserve"> da reparação de possíveis danos, perdas ou prejuízos que os seus atos venham a acarretar, nem impedem a rescisão do contrato.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19. DA IMPUGNAÇÃO DO ATO CONVOCATÓRIO:</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19.1.</w:t>
      </w:r>
      <w:r w:rsidRPr="00503C8F">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pelo telefone (0XX67) 3412–1155.</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19.2. </w:t>
      </w:r>
      <w:r w:rsidRPr="00503C8F">
        <w:rPr>
          <w:rFonts w:ascii="Arial" w:hAnsi="Arial" w:cs="Arial"/>
          <w:i w:val="0"/>
          <w:szCs w:val="24"/>
        </w:rPr>
        <w:t>Não serão reconhecidas as impugnações interpostas, quando já decorridos os respectivos prazos legais.</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
          <w:bCs/>
          <w:i w:val="0"/>
          <w:szCs w:val="24"/>
        </w:rPr>
        <w:t xml:space="preserve">19.3. </w:t>
      </w:r>
      <w:r w:rsidRPr="00503C8F">
        <w:rPr>
          <w:rFonts w:ascii="Arial" w:hAnsi="Arial" w:cs="Arial"/>
          <w:i w:val="0"/>
          <w:szCs w:val="24"/>
        </w:rPr>
        <w:t>Acolhida à petição impugnando o ato convocatório, será designada nova data para a realização do certame, salvo se não afetar a formulação de propostas.</w:t>
      </w:r>
    </w:p>
    <w:p w:rsidR="000C0B6D" w:rsidRPr="00503C8F" w:rsidRDefault="000C0B6D" w:rsidP="000C0B6D">
      <w:pPr>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bCs/>
          <w:i w:val="0"/>
          <w:szCs w:val="24"/>
        </w:rPr>
        <w:t>20. DAS DISPOSIÇÕES GERAIS</w:t>
      </w: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bCs/>
          <w:i w:val="0"/>
          <w:szCs w:val="24"/>
        </w:rPr>
        <w:t xml:space="preserve">20.1. </w:t>
      </w:r>
      <w:r w:rsidRPr="00503C8F">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bCs/>
          <w:i w:val="0"/>
          <w:szCs w:val="24"/>
        </w:rPr>
        <w:t>20.2.</w:t>
      </w:r>
      <w:r w:rsidRPr="00503C8F">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bCs/>
          <w:i w:val="0"/>
          <w:szCs w:val="24"/>
        </w:rPr>
        <w:t xml:space="preserve">20.3. </w:t>
      </w:r>
      <w:r w:rsidRPr="00503C8F">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bCs/>
          <w:i w:val="0"/>
          <w:szCs w:val="24"/>
        </w:rPr>
        <w:t xml:space="preserve">20.4. </w:t>
      </w:r>
      <w:r w:rsidRPr="00503C8F">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bCs/>
          <w:i w:val="0"/>
          <w:szCs w:val="24"/>
        </w:rPr>
        <w:lastRenderedPageBreak/>
        <w:t xml:space="preserve">20.5. </w:t>
      </w:r>
      <w:r w:rsidRPr="00503C8F">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0C0B6D" w:rsidRPr="00503C8F" w:rsidRDefault="000C0B6D" w:rsidP="000C0B6D">
      <w:pPr>
        <w:tabs>
          <w:tab w:val="left" w:pos="-1800"/>
        </w:tabs>
        <w:jc w:val="both"/>
        <w:rPr>
          <w:rFonts w:ascii="Arial" w:hAnsi="Arial" w:cs="Arial"/>
          <w:i w:val="0"/>
          <w:color w:val="FF000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bCs/>
          <w:i w:val="0"/>
          <w:szCs w:val="24"/>
        </w:rPr>
        <w:t xml:space="preserve">20.6. </w:t>
      </w:r>
      <w:r w:rsidRPr="00503C8F">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bCs/>
          <w:i w:val="0"/>
          <w:szCs w:val="24"/>
        </w:rPr>
        <w:t xml:space="preserve">20.7. </w:t>
      </w:r>
      <w:r w:rsidRPr="00503C8F">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bCs/>
          <w:i w:val="0"/>
          <w:szCs w:val="24"/>
        </w:rPr>
        <w:t xml:space="preserve">20.8. </w:t>
      </w:r>
      <w:r w:rsidRPr="00503C8F">
        <w:rPr>
          <w:rFonts w:ascii="Arial" w:hAnsi="Arial" w:cs="Arial"/>
          <w:i w:val="0"/>
          <w:szCs w:val="24"/>
        </w:rPr>
        <w:t>Para dirimir, na esfera judicial, as questões oriundas do presente Edital, será competente exclusivamente o Foro da Comarca de Itaporã-MS.</w:t>
      </w: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bCs/>
          <w:i w:val="0"/>
          <w:szCs w:val="24"/>
        </w:rPr>
        <w:t>20.9.</w:t>
      </w:r>
      <w:r w:rsidRPr="00503C8F">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0C0B6D" w:rsidRPr="00503C8F" w:rsidRDefault="000C0B6D" w:rsidP="000C0B6D">
      <w:pPr>
        <w:tabs>
          <w:tab w:val="left" w:pos="1134"/>
          <w:tab w:val="left" w:pos="1701"/>
          <w:tab w:val="left" w:pos="2127"/>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color w:val="212121"/>
          <w:szCs w:val="24"/>
        </w:rPr>
      </w:pPr>
      <w:r w:rsidRPr="00503C8F">
        <w:rPr>
          <w:rFonts w:ascii="Arial" w:hAnsi="Arial" w:cs="Arial"/>
          <w:b/>
          <w:bCs/>
          <w:i w:val="0"/>
          <w:szCs w:val="24"/>
        </w:rPr>
        <w:t>20.10.</w:t>
      </w:r>
      <w:r w:rsidRPr="00503C8F">
        <w:rPr>
          <w:rFonts w:ascii="Arial" w:hAnsi="Arial" w:cs="Arial"/>
          <w:i w:val="0"/>
          <w:szCs w:val="24"/>
        </w:rPr>
        <w:t xml:space="preserve"> </w:t>
      </w:r>
      <w:r w:rsidRPr="00503C8F">
        <w:rPr>
          <w:rFonts w:ascii="Arial" w:hAnsi="Arial" w:cs="Arial"/>
          <w:i w:val="0"/>
          <w:color w:val="212121"/>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0C0B6D" w:rsidRPr="00503C8F" w:rsidRDefault="000C0B6D" w:rsidP="000C0B6D">
      <w:pPr>
        <w:tabs>
          <w:tab w:val="left" w:pos="-1800"/>
        </w:tabs>
        <w:jc w:val="both"/>
        <w:rPr>
          <w:rFonts w:ascii="Arial" w:hAnsi="Arial" w:cs="Arial"/>
          <w:i w:val="0"/>
          <w:color w:val="212121"/>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b/>
          <w:i w:val="0"/>
          <w:color w:val="212121"/>
          <w:szCs w:val="24"/>
        </w:rPr>
        <w:t>20.11</w:t>
      </w:r>
      <w:r w:rsidRPr="00503C8F">
        <w:rPr>
          <w:rFonts w:ascii="Arial" w:hAnsi="Arial" w:cs="Arial"/>
          <w:i w:val="0"/>
          <w:color w:val="212121"/>
          <w:szCs w:val="24"/>
        </w:rPr>
        <w:t xml:space="preserve">. </w:t>
      </w:r>
      <w:r w:rsidRPr="00503C8F">
        <w:rPr>
          <w:rFonts w:ascii="Arial" w:hAnsi="Arial" w:cs="Arial"/>
          <w:i w:val="0"/>
          <w:szCs w:val="24"/>
        </w:rPr>
        <w:t>Os casos omissos serão resolvidos pelo Pregoeiro Oficial.</w:t>
      </w: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r w:rsidRPr="00503C8F">
        <w:rPr>
          <w:rFonts w:ascii="Arial" w:hAnsi="Arial" w:cs="Arial"/>
          <w:i w:val="0"/>
          <w:szCs w:val="24"/>
        </w:rPr>
        <w:t>Douradina-MS, 21 de agosto de 2017.</w:t>
      </w: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tabs>
          <w:tab w:val="left" w:pos="-1800"/>
        </w:tabs>
        <w:jc w:val="both"/>
        <w:rPr>
          <w:rFonts w:ascii="Arial" w:hAnsi="Arial" w:cs="Arial"/>
          <w:i w:val="0"/>
          <w:szCs w:val="24"/>
        </w:rPr>
      </w:pPr>
    </w:p>
    <w:p w:rsidR="000C0B6D" w:rsidRPr="00503C8F" w:rsidRDefault="000C0B6D" w:rsidP="000C0B6D">
      <w:pPr>
        <w:autoSpaceDE w:val="0"/>
        <w:jc w:val="center"/>
        <w:rPr>
          <w:rFonts w:ascii="Arial" w:hAnsi="Arial" w:cs="Arial"/>
          <w:b/>
          <w:bCs/>
          <w:i w:val="0"/>
          <w:szCs w:val="24"/>
        </w:rPr>
      </w:pPr>
      <w:r w:rsidRPr="00503C8F">
        <w:rPr>
          <w:rFonts w:ascii="Arial" w:hAnsi="Arial" w:cs="Arial"/>
          <w:b/>
          <w:bCs/>
          <w:i w:val="0"/>
          <w:szCs w:val="24"/>
        </w:rPr>
        <w:t>RAFAEL HENRIQUE ALVES MACHADO</w:t>
      </w:r>
    </w:p>
    <w:p w:rsidR="000C0B6D" w:rsidRPr="00503C8F" w:rsidRDefault="000C0B6D" w:rsidP="000C0B6D">
      <w:pPr>
        <w:tabs>
          <w:tab w:val="left" w:pos="-1800"/>
        </w:tabs>
        <w:jc w:val="center"/>
        <w:rPr>
          <w:rFonts w:ascii="Arial" w:hAnsi="Arial" w:cs="Arial"/>
          <w:bCs/>
          <w:i w:val="0"/>
          <w:szCs w:val="24"/>
        </w:rPr>
      </w:pPr>
      <w:r w:rsidRPr="00503C8F">
        <w:rPr>
          <w:rFonts w:ascii="Arial" w:hAnsi="Arial" w:cs="Arial"/>
          <w:bCs/>
          <w:i w:val="0"/>
          <w:szCs w:val="24"/>
        </w:rPr>
        <w:t>Pregoeiro Oficial</w:t>
      </w:r>
    </w:p>
    <w:p w:rsidR="006A5500" w:rsidRPr="00503C8F" w:rsidRDefault="006A5500" w:rsidP="00CE0AFE">
      <w:pPr>
        <w:tabs>
          <w:tab w:val="left" w:pos="-1800"/>
        </w:tabs>
        <w:jc w:val="both"/>
        <w:rPr>
          <w:rFonts w:ascii="Arial" w:hAnsi="Arial" w:cs="Arial"/>
          <w:bCs/>
          <w:i w:val="0"/>
          <w:szCs w:val="24"/>
        </w:rPr>
      </w:pPr>
    </w:p>
    <w:p w:rsidR="006A5500" w:rsidRPr="00503C8F" w:rsidRDefault="006A5500" w:rsidP="00CE0AFE">
      <w:pPr>
        <w:tabs>
          <w:tab w:val="left" w:pos="-1800"/>
        </w:tabs>
        <w:jc w:val="both"/>
        <w:rPr>
          <w:rFonts w:ascii="Arial" w:hAnsi="Arial" w:cs="Arial"/>
          <w:bCs/>
          <w:i w:val="0"/>
          <w:color w:val="FF0000"/>
          <w:szCs w:val="24"/>
        </w:rPr>
      </w:pPr>
    </w:p>
    <w:p w:rsidR="00F32222" w:rsidRDefault="00F32222" w:rsidP="00CE0AFE">
      <w:pPr>
        <w:tabs>
          <w:tab w:val="left" w:pos="-1800"/>
        </w:tabs>
        <w:jc w:val="both"/>
        <w:rPr>
          <w:rFonts w:ascii="Arial" w:hAnsi="Arial" w:cs="Arial"/>
          <w:bCs/>
          <w:i w:val="0"/>
          <w:color w:val="FF0000"/>
          <w:szCs w:val="24"/>
        </w:rPr>
        <w:sectPr w:rsidR="00F32222" w:rsidSect="00F32222">
          <w:headerReference w:type="default" r:id="rId8"/>
          <w:footerReference w:type="default" r:id="rId9"/>
          <w:pgSz w:w="11907" w:h="16840" w:code="9"/>
          <w:pgMar w:top="851" w:right="1418" w:bottom="1985" w:left="1275" w:header="709" w:footer="907" w:gutter="0"/>
          <w:cols w:space="720"/>
          <w:docGrid w:linePitch="326"/>
        </w:sectPr>
      </w:pPr>
    </w:p>
    <w:p w:rsidR="00F32222" w:rsidRPr="00780023" w:rsidRDefault="00780023" w:rsidP="00DD28DF">
      <w:pPr>
        <w:pStyle w:val="Ttulo5"/>
        <w:numPr>
          <w:ilvl w:val="4"/>
          <w:numId w:val="0"/>
        </w:numPr>
        <w:tabs>
          <w:tab w:val="num" w:pos="0"/>
        </w:tabs>
        <w:suppressAutoHyphens/>
        <w:ind w:right="-880" w:hanging="1008"/>
        <w:rPr>
          <w:rFonts w:ascii="Arial" w:hAnsi="Arial" w:cs="Arial"/>
          <w:b/>
          <w:i w:val="0"/>
          <w:szCs w:val="24"/>
        </w:rPr>
      </w:pPr>
      <w:r w:rsidRPr="00780023">
        <w:rPr>
          <w:rFonts w:ascii="Arial" w:hAnsi="Arial" w:cs="Arial"/>
          <w:b/>
          <w:i w:val="0"/>
          <w:szCs w:val="24"/>
        </w:rPr>
        <w:lastRenderedPageBreak/>
        <w:t>ANEXO I</w:t>
      </w:r>
    </w:p>
    <w:p w:rsidR="00780023" w:rsidRPr="00780023" w:rsidRDefault="00780023" w:rsidP="00022E0C">
      <w:pPr>
        <w:ind w:right="-738"/>
        <w:jc w:val="center"/>
        <w:rPr>
          <w:b/>
          <w:i w:val="0"/>
        </w:rPr>
      </w:pPr>
      <w:r w:rsidRPr="00780023">
        <w:rPr>
          <w:b/>
          <w:i w:val="0"/>
        </w:rPr>
        <w:t>PROPOSTA DE PREÇOS</w:t>
      </w:r>
    </w:p>
    <w:p w:rsidR="00780023" w:rsidRPr="00780023" w:rsidRDefault="00780023" w:rsidP="00022E0C">
      <w:pPr>
        <w:ind w:right="-738"/>
        <w:rPr>
          <w:i w:val="0"/>
        </w:rPr>
      </w:pPr>
      <w:r w:rsidRPr="00780023">
        <w:rPr>
          <w:i w:val="0"/>
        </w:rPr>
        <w:t>PARTICIPANTE</w:t>
      </w:r>
      <w:r w:rsidR="00DD28DF">
        <w:rPr>
          <w:i w:val="0"/>
        </w:rPr>
        <w:t>:</w:t>
      </w:r>
    </w:p>
    <w:p w:rsidR="00780023" w:rsidRPr="00780023" w:rsidRDefault="00780023" w:rsidP="00022E0C">
      <w:pPr>
        <w:ind w:right="-738"/>
        <w:rPr>
          <w:i w:val="0"/>
        </w:rPr>
      </w:pPr>
      <w:r w:rsidRPr="00780023">
        <w:rPr>
          <w:i w:val="0"/>
        </w:rPr>
        <w:t>CNPJ/MF:</w:t>
      </w:r>
    </w:p>
    <w:p w:rsidR="00780023" w:rsidRPr="00780023" w:rsidRDefault="00780023" w:rsidP="00022E0C">
      <w:pPr>
        <w:ind w:right="-738"/>
        <w:rPr>
          <w:i w:val="0"/>
        </w:rPr>
      </w:pPr>
      <w:r w:rsidRPr="00780023">
        <w:rPr>
          <w:i w:val="0"/>
        </w:rPr>
        <w:t>ENDEREÇO:             N°</w:t>
      </w:r>
    </w:p>
    <w:p w:rsidR="00780023" w:rsidRPr="00780023" w:rsidRDefault="00780023" w:rsidP="00022E0C">
      <w:pPr>
        <w:ind w:right="-738"/>
        <w:rPr>
          <w:i w:val="0"/>
        </w:rPr>
      </w:pPr>
      <w:r w:rsidRPr="00780023">
        <w:rPr>
          <w:i w:val="0"/>
        </w:rPr>
        <w:t>BAIRRO:                    CEP:</w:t>
      </w:r>
    </w:p>
    <w:p w:rsidR="00780023" w:rsidRDefault="00780023" w:rsidP="00022E0C">
      <w:pPr>
        <w:pBdr>
          <w:bottom w:val="single" w:sz="12" w:space="1" w:color="auto"/>
        </w:pBdr>
        <w:ind w:right="-738"/>
        <w:rPr>
          <w:i w:val="0"/>
        </w:rPr>
      </w:pPr>
      <w:r w:rsidRPr="00780023">
        <w:rPr>
          <w:i w:val="0"/>
        </w:rPr>
        <w:t>CIDADE:                   ESTADO:</w:t>
      </w:r>
    </w:p>
    <w:p w:rsidR="006C3588" w:rsidRPr="00780023" w:rsidRDefault="006C3588" w:rsidP="00022E0C">
      <w:pPr>
        <w:pBdr>
          <w:bottom w:val="single" w:sz="12" w:space="1" w:color="auto"/>
        </w:pBdr>
        <w:ind w:right="-738"/>
        <w:rPr>
          <w:i w:val="0"/>
        </w:rPr>
      </w:pPr>
    </w:p>
    <w:p w:rsidR="00780023" w:rsidRPr="006C3588" w:rsidRDefault="00780023" w:rsidP="00022E0C">
      <w:pPr>
        <w:ind w:right="-738"/>
        <w:rPr>
          <w:b/>
          <w:i w:val="0"/>
        </w:rPr>
      </w:pP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r>
      <w:r w:rsidRPr="006C3588">
        <w:rPr>
          <w:i w:val="0"/>
        </w:rPr>
        <w:softHyphen/>
        <w:t xml:space="preserve">TIPO DE LICITAÇÃO: </w:t>
      </w:r>
      <w:r w:rsidRPr="006C3588">
        <w:rPr>
          <w:b/>
          <w:i w:val="0"/>
        </w:rPr>
        <w:t xml:space="preserve">MENOR PREÇO           </w:t>
      </w:r>
      <w:r w:rsidRPr="006C3588">
        <w:rPr>
          <w:i w:val="0"/>
        </w:rPr>
        <w:t>APURAÇÃO:</w:t>
      </w:r>
      <w:r w:rsidRPr="006C3588">
        <w:rPr>
          <w:b/>
          <w:i w:val="0"/>
        </w:rPr>
        <w:t xml:space="preserve"> POR ITEM</w:t>
      </w:r>
    </w:p>
    <w:p w:rsidR="00CD7A89" w:rsidRPr="006C3588" w:rsidRDefault="00CD7A89" w:rsidP="00022E0C">
      <w:pPr>
        <w:ind w:right="-738"/>
        <w:rPr>
          <w:b/>
          <w:i w:val="0"/>
        </w:rPr>
      </w:pPr>
      <w:r w:rsidRPr="006C3588">
        <w:rPr>
          <w:i w:val="0"/>
        </w:rPr>
        <w:t xml:space="preserve">LOCAL DE ABERTURA: </w:t>
      </w:r>
      <w:r w:rsidRPr="006C3588">
        <w:rPr>
          <w:b/>
          <w:i w:val="0"/>
        </w:rPr>
        <w:t>PREFEITURA DE DOURADINA MS                 DATA: 15/09/2017    HORA: 08:00</w:t>
      </w:r>
    </w:p>
    <w:p w:rsidR="00CD7A89" w:rsidRPr="006C3588" w:rsidRDefault="00CD7A89" w:rsidP="00022E0C">
      <w:pPr>
        <w:ind w:right="-738"/>
        <w:rPr>
          <w:b/>
          <w:i w:val="0"/>
        </w:rPr>
      </w:pPr>
      <w:r w:rsidRPr="006C3588">
        <w:rPr>
          <w:i w:val="0"/>
        </w:rPr>
        <w:t xml:space="preserve">PRAZO DE ENTREGA: </w:t>
      </w:r>
      <w:r w:rsidRPr="006C3588">
        <w:rPr>
          <w:b/>
          <w:i w:val="0"/>
        </w:rPr>
        <w:t>CONFORME EDITAL</w:t>
      </w:r>
    </w:p>
    <w:p w:rsidR="00CD7A89" w:rsidRPr="006C3588" w:rsidRDefault="00CD7A89" w:rsidP="00022E0C">
      <w:pPr>
        <w:ind w:right="-738"/>
        <w:rPr>
          <w:b/>
          <w:i w:val="0"/>
        </w:rPr>
      </w:pPr>
      <w:r w:rsidRPr="006C3588">
        <w:rPr>
          <w:i w:val="0"/>
        </w:rPr>
        <w:t xml:space="preserve">CONDIÇÕES DE PAGAMENTO: </w:t>
      </w:r>
      <w:r w:rsidRPr="006C3588">
        <w:rPr>
          <w:b/>
          <w:i w:val="0"/>
        </w:rPr>
        <w:t>CONFORME EDITAL</w:t>
      </w:r>
    </w:p>
    <w:p w:rsidR="00CD7A89" w:rsidRDefault="00CD7A89" w:rsidP="00022E0C">
      <w:pPr>
        <w:ind w:right="-738"/>
        <w:jc w:val="both"/>
        <w:rPr>
          <w:rFonts w:ascii="Arial" w:hAnsi="Arial" w:cs="Arial"/>
          <w:b/>
          <w:i w:val="0"/>
          <w:szCs w:val="24"/>
        </w:rPr>
      </w:pPr>
      <w:r w:rsidRPr="006C3588">
        <w:rPr>
          <w:i w:val="0"/>
        </w:rPr>
        <w:t xml:space="preserve">OBJETO: </w:t>
      </w:r>
      <w:r w:rsidRPr="006C3588">
        <w:rPr>
          <w:rFonts w:ascii="Arial" w:hAnsi="Arial" w:cs="Arial"/>
          <w:b/>
          <w:i w:val="0"/>
          <w:szCs w:val="24"/>
        </w:rPr>
        <w:t xml:space="preserve">CONTRATAÇÃO DE </w:t>
      </w:r>
      <w:r w:rsidRPr="006C3588">
        <w:rPr>
          <w:rFonts w:ascii="Arial" w:hAnsi="Arial" w:cs="Arial"/>
          <w:b/>
          <w:i w:val="0"/>
          <w:snapToGrid w:val="0"/>
          <w:szCs w:val="24"/>
        </w:rPr>
        <w:t>MICROEMPRESAS (ME), EMPRESAS DE PEQUENO PORTE (EPP) OU MICROEMPREENDEDORES INDIVIDUAL (MEI), ASSIM DEFINIDOS PELO ART. 3º E 18-A, §1º, DA LEI COMPLEMENTAR 123/2006</w:t>
      </w:r>
      <w:r w:rsidRPr="006C3588">
        <w:rPr>
          <w:rFonts w:ascii="Arial" w:hAnsi="Arial" w:cs="Arial"/>
          <w:b/>
          <w:i w:val="0"/>
          <w:szCs w:val="24"/>
        </w:rPr>
        <w:t xml:space="preserve"> PARA PRESTAÇÃO DE SERVIÇOS DE REALIZAÇÃO DE EXAMES LABORATORIAIS PARA ATENDER AOS PACIENTES DA SECRETARIA MUNICIPAL DE SAÚDE DE DOURADINA </w:t>
      </w:r>
      <w:r w:rsidR="00022E0C">
        <w:rPr>
          <w:rFonts w:ascii="Arial" w:hAnsi="Arial" w:cs="Arial"/>
          <w:b/>
          <w:i w:val="0"/>
          <w:szCs w:val="24"/>
        </w:rPr>
        <w:t>–</w:t>
      </w:r>
      <w:r w:rsidRPr="006C3588">
        <w:rPr>
          <w:rFonts w:ascii="Arial" w:hAnsi="Arial" w:cs="Arial"/>
          <w:b/>
          <w:i w:val="0"/>
          <w:szCs w:val="24"/>
        </w:rPr>
        <w:t xml:space="preserve"> MS</w:t>
      </w:r>
      <w:r w:rsidR="00022E0C">
        <w:rPr>
          <w:rFonts w:ascii="Arial" w:hAnsi="Arial" w:cs="Arial"/>
          <w:b/>
          <w:i w:val="0"/>
          <w:szCs w:val="24"/>
        </w:rPr>
        <w:t>.</w:t>
      </w:r>
    </w:p>
    <w:p w:rsidR="00022E0C" w:rsidRPr="006C3588" w:rsidRDefault="00022E0C" w:rsidP="00DD28DF">
      <w:pPr>
        <w:ind w:right="-1447"/>
        <w:jc w:val="both"/>
        <w:rPr>
          <w:b/>
          <w:i w:val="0"/>
        </w:rPr>
      </w:pPr>
    </w:p>
    <w:p w:rsidR="00F32222" w:rsidRPr="00022E0C" w:rsidRDefault="006C3588" w:rsidP="00022E0C">
      <w:pPr>
        <w:pStyle w:val="Ttulo5"/>
        <w:numPr>
          <w:ilvl w:val="0"/>
          <w:numId w:val="27"/>
        </w:numPr>
        <w:tabs>
          <w:tab w:val="num" w:pos="0"/>
        </w:tabs>
        <w:suppressAutoHyphens/>
        <w:jc w:val="both"/>
        <w:rPr>
          <w:rFonts w:ascii="Arial" w:hAnsi="Arial" w:cs="Arial"/>
          <w:b/>
          <w:i w:val="0"/>
          <w:szCs w:val="24"/>
        </w:rPr>
      </w:pPr>
      <w:r>
        <w:rPr>
          <w:rFonts w:ascii="Arial" w:hAnsi="Arial" w:cs="Arial"/>
          <w:b/>
          <w:i w:val="0"/>
          <w:szCs w:val="24"/>
        </w:rPr>
        <w:t>LOTE UNICO</w:t>
      </w:r>
    </w:p>
    <w:tbl>
      <w:tblPr>
        <w:tblStyle w:val="Tabelacomgrade"/>
        <w:tblW w:w="14737" w:type="dxa"/>
        <w:tblLayout w:type="fixed"/>
        <w:tblLook w:val="04A0" w:firstRow="1" w:lastRow="0" w:firstColumn="1" w:lastColumn="0" w:noHBand="0" w:noVBand="1"/>
      </w:tblPr>
      <w:tblGrid>
        <w:gridCol w:w="745"/>
        <w:gridCol w:w="6054"/>
        <w:gridCol w:w="1560"/>
        <w:gridCol w:w="1134"/>
        <w:gridCol w:w="850"/>
        <w:gridCol w:w="992"/>
        <w:gridCol w:w="993"/>
        <w:gridCol w:w="992"/>
        <w:gridCol w:w="1417"/>
      </w:tblGrid>
      <w:tr w:rsidR="00293507" w:rsidRPr="00DD28DF" w:rsidTr="00022E0C">
        <w:tc>
          <w:tcPr>
            <w:tcW w:w="745" w:type="dxa"/>
            <w:vAlign w:val="center"/>
          </w:tcPr>
          <w:p w:rsidR="006C3588" w:rsidRPr="00DD28DF" w:rsidRDefault="006C3588" w:rsidP="00DD28DF">
            <w:pPr>
              <w:jc w:val="center"/>
              <w:rPr>
                <w:rFonts w:ascii="Arial" w:hAnsi="Arial" w:cs="Arial"/>
                <w:b/>
                <w:i w:val="0"/>
                <w:sz w:val="20"/>
              </w:rPr>
            </w:pPr>
            <w:r w:rsidRPr="00DD28DF">
              <w:rPr>
                <w:rFonts w:ascii="Arial" w:hAnsi="Arial" w:cs="Arial"/>
                <w:b/>
                <w:i w:val="0"/>
                <w:sz w:val="20"/>
              </w:rPr>
              <w:t>Cód.</w:t>
            </w:r>
          </w:p>
        </w:tc>
        <w:tc>
          <w:tcPr>
            <w:tcW w:w="6054" w:type="dxa"/>
            <w:vAlign w:val="center"/>
          </w:tcPr>
          <w:p w:rsidR="006C3588" w:rsidRPr="00DD28DF" w:rsidRDefault="006C3588" w:rsidP="00DD28DF">
            <w:pPr>
              <w:jc w:val="center"/>
              <w:rPr>
                <w:rFonts w:ascii="Arial" w:hAnsi="Arial" w:cs="Arial"/>
                <w:b/>
                <w:i w:val="0"/>
                <w:sz w:val="20"/>
              </w:rPr>
            </w:pPr>
            <w:r w:rsidRPr="00DD28DF">
              <w:rPr>
                <w:rFonts w:ascii="Arial" w:hAnsi="Arial" w:cs="Arial"/>
                <w:b/>
                <w:i w:val="0"/>
                <w:sz w:val="20"/>
              </w:rPr>
              <w:t>Descrição</w:t>
            </w:r>
          </w:p>
        </w:tc>
        <w:tc>
          <w:tcPr>
            <w:tcW w:w="1560" w:type="dxa"/>
            <w:vAlign w:val="center"/>
          </w:tcPr>
          <w:p w:rsidR="006C3588" w:rsidRPr="00DD28DF" w:rsidRDefault="006C3588" w:rsidP="00DD28DF">
            <w:pPr>
              <w:jc w:val="center"/>
              <w:rPr>
                <w:rFonts w:ascii="Arial" w:hAnsi="Arial" w:cs="Arial"/>
                <w:b/>
                <w:i w:val="0"/>
                <w:sz w:val="20"/>
              </w:rPr>
            </w:pPr>
            <w:r w:rsidRPr="00DD28DF">
              <w:rPr>
                <w:rFonts w:ascii="Arial" w:hAnsi="Arial" w:cs="Arial"/>
                <w:b/>
                <w:i w:val="0"/>
                <w:sz w:val="20"/>
              </w:rPr>
              <w:t>Marca</w:t>
            </w:r>
          </w:p>
        </w:tc>
        <w:tc>
          <w:tcPr>
            <w:tcW w:w="1134" w:type="dxa"/>
            <w:vAlign w:val="center"/>
          </w:tcPr>
          <w:p w:rsidR="006C3588" w:rsidRPr="00DD28DF" w:rsidRDefault="006C3588" w:rsidP="00DD28DF">
            <w:pPr>
              <w:jc w:val="center"/>
              <w:rPr>
                <w:rFonts w:ascii="Arial" w:hAnsi="Arial" w:cs="Arial"/>
                <w:b/>
                <w:i w:val="0"/>
                <w:sz w:val="20"/>
              </w:rPr>
            </w:pPr>
            <w:r w:rsidRPr="00DD28DF">
              <w:rPr>
                <w:rFonts w:ascii="Arial" w:hAnsi="Arial" w:cs="Arial"/>
                <w:b/>
                <w:i w:val="0"/>
                <w:sz w:val="20"/>
              </w:rPr>
              <w:t>Unidade</w:t>
            </w:r>
          </w:p>
        </w:tc>
        <w:tc>
          <w:tcPr>
            <w:tcW w:w="850" w:type="dxa"/>
            <w:vAlign w:val="center"/>
          </w:tcPr>
          <w:p w:rsidR="006C3588" w:rsidRPr="00DD28DF" w:rsidRDefault="006C3588" w:rsidP="00DD28DF">
            <w:pPr>
              <w:jc w:val="center"/>
              <w:rPr>
                <w:rFonts w:ascii="Arial" w:hAnsi="Arial" w:cs="Arial"/>
                <w:b/>
                <w:i w:val="0"/>
                <w:sz w:val="20"/>
              </w:rPr>
            </w:pPr>
            <w:r w:rsidRPr="00DD28DF">
              <w:rPr>
                <w:rFonts w:ascii="Arial" w:hAnsi="Arial" w:cs="Arial"/>
                <w:b/>
                <w:i w:val="0"/>
                <w:sz w:val="20"/>
              </w:rPr>
              <w:t>Quant.</w:t>
            </w:r>
          </w:p>
        </w:tc>
        <w:tc>
          <w:tcPr>
            <w:tcW w:w="992" w:type="dxa"/>
            <w:vAlign w:val="center"/>
          </w:tcPr>
          <w:p w:rsidR="006C3588" w:rsidRPr="00DD28DF" w:rsidRDefault="006C3588" w:rsidP="00DD28DF">
            <w:pPr>
              <w:jc w:val="center"/>
              <w:rPr>
                <w:rFonts w:ascii="Arial" w:hAnsi="Arial" w:cs="Arial"/>
                <w:b/>
                <w:i w:val="0"/>
                <w:sz w:val="20"/>
              </w:rPr>
            </w:pPr>
            <w:r w:rsidRPr="00DD28DF">
              <w:rPr>
                <w:rFonts w:ascii="Arial" w:hAnsi="Arial" w:cs="Arial"/>
                <w:b/>
                <w:i w:val="0"/>
                <w:sz w:val="20"/>
              </w:rPr>
              <w:t>Preço má</w:t>
            </w:r>
            <w:r w:rsidR="00293507">
              <w:rPr>
                <w:rFonts w:ascii="Arial" w:hAnsi="Arial" w:cs="Arial"/>
                <w:b/>
                <w:i w:val="0"/>
                <w:sz w:val="20"/>
              </w:rPr>
              <w:t>x.</w:t>
            </w:r>
            <w:r w:rsidRPr="00DD28DF">
              <w:rPr>
                <w:rFonts w:ascii="Arial" w:hAnsi="Arial" w:cs="Arial"/>
                <w:b/>
                <w:i w:val="0"/>
                <w:sz w:val="20"/>
              </w:rPr>
              <w:t xml:space="preserve"> R$</w:t>
            </w:r>
          </w:p>
        </w:tc>
        <w:tc>
          <w:tcPr>
            <w:tcW w:w="993" w:type="dxa"/>
            <w:vAlign w:val="center"/>
          </w:tcPr>
          <w:p w:rsidR="006C3588" w:rsidRPr="00DD28DF" w:rsidRDefault="006C3588" w:rsidP="00DD28DF">
            <w:pPr>
              <w:jc w:val="center"/>
              <w:rPr>
                <w:rFonts w:ascii="Arial" w:hAnsi="Arial" w:cs="Arial"/>
                <w:b/>
                <w:i w:val="0"/>
                <w:sz w:val="20"/>
              </w:rPr>
            </w:pPr>
            <w:r w:rsidRPr="00DD28DF">
              <w:rPr>
                <w:rFonts w:ascii="Arial" w:hAnsi="Arial" w:cs="Arial"/>
                <w:b/>
                <w:i w:val="0"/>
                <w:sz w:val="20"/>
              </w:rPr>
              <w:t>Valor unit. R$</w:t>
            </w:r>
          </w:p>
        </w:tc>
        <w:tc>
          <w:tcPr>
            <w:tcW w:w="992" w:type="dxa"/>
            <w:vAlign w:val="center"/>
          </w:tcPr>
          <w:p w:rsidR="006C3588" w:rsidRPr="00DD28DF" w:rsidRDefault="006C3588" w:rsidP="00DD28DF">
            <w:pPr>
              <w:jc w:val="center"/>
              <w:rPr>
                <w:rFonts w:ascii="Arial" w:hAnsi="Arial" w:cs="Arial"/>
                <w:b/>
                <w:i w:val="0"/>
                <w:sz w:val="20"/>
              </w:rPr>
            </w:pPr>
            <w:r w:rsidRPr="00DD28DF">
              <w:rPr>
                <w:rFonts w:ascii="Arial" w:hAnsi="Arial" w:cs="Arial"/>
                <w:b/>
                <w:i w:val="0"/>
                <w:sz w:val="20"/>
              </w:rPr>
              <w:t>% Desc.</w:t>
            </w:r>
          </w:p>
        </w:tc>
        <w:tc>
          <w:tcPr>
            <w:tcW w:w="1417" w:type="dxa"/>
            <w:vAlign w:val="center"/>
          </w:tcPr>
          <w:p w:rsidR="006C3588" w:rsidRPr="00DD28DF" w:rsidRDefault="006C3588" w:rsidP="00DD28DF">
            <w:pPr>
              <w:jc w:val="center"/>
              <w:rPr>
                <w:rFonts w:ascii="Arial" w:hAnsi="Arial" w:cs="Arial"/>
                <w:b/>
                <w:i w:val="0"/>
                <w:sz w:val="20"/>
              </w:rPr>
            </w:pPr>
            <w:r w:rsidRPr="00DD28DF">
              <w:rPr>
                <w:rFonts w:ascii="Arial" w:hAnsi="Arial" w:cs="Arial"/>
                <w:b/>
                <w:i w:val="0"/>
                <w:sz w:val="20"/>
              </w:rPr>
              <w:t>Valor total R$</w:t>
            </w: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9629</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ÁCIDO FÓLICO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40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19,33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9630</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ALFA-FETOPROTEINA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25,66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9631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ÁCIDO LATICO-LACTATO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16,66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9632</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ALBUMINA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80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11,33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9633</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ALFA-GLICOPROTEINA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18,66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9634</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ANDROSTEDIONA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24,33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9635</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ANTICOAGULANTE LÚPICO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30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31,33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9636</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ANTI-CCP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40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47,66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9637</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ANTI-TPO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40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30,66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9638</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ANTI-DNA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40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27,66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9639</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ANTITROMBINA III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40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29,00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9640</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AMILASE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lastRenderedPageBreak/>
              <w:t>9641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BETA-QUANTITATIVO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50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19,66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9642</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BILIRRUBINA T E F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21,00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9643</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CA-125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30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37,66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9644</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CA-19.9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46,66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9645</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CALCIO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100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13,33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9646</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CALCIO IÔNICO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17,00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9647</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CPK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16,33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9648</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CK-MB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20,00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9649</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CEA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80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21,00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9650</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C3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40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20,33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9651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C4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40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20,33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9652</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COOMBS DIRETO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50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14,66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9653</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CORTISOL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50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15,33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9654</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CARDIOLIPINA IGG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60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48,33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9655</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REALIZAÇÃO DE EXAME CARDIOLIPINA IGM</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60</w:t>
            </w:r>
          </w:p>
        </w:tc>
        <w:tc>
          <w:tcPr>
            <w:tcW w:w="992" w:type="dxa"/>
          </w:tcPr>
          <w:p w:rsidR="006C3588" w:rsidRPr="00DD28DF" w:rsidRDefault="00022E0C" w:rsidP="00F32222">
            <w:pPr>
              <w:jc w:val="center"/>
              <w:rPr>
                <w:rFonts w:ascii="Arial" w:hAnsi="Arial" w:cs="Arial"/>
                <w:i w:val="0"/>
                <w:sz w:val="20"/>
              </w:rPr>
            </w:pPr>
            <w:r>
              <w:rPr>
                <w:rFonts w:ascii="Arial" w:hAnsi="Arial" w:cs="Arial"/>
                <w:i w:val="0"/>
                <w:sz w:val="20"/>
              </w:rPr>
              <w:t>48,33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9656</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REALIZAÇÃO DE EXAME CARDIOLIPINA IGA</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60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48,33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9657</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COPROCULTURA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70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33,66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9658</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CULTURA+ANTIBIOGRAMA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250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33,66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9659</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CLORETO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60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13,66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9660</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FAN-FATOR ANTI NUCLEAR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20,00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9661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FERRO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11,00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9662</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FERRITINA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17,00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9663</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FOSFATASE ALCALINA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10,33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9664</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FOSFORO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11,00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9665</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FSH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130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16,33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9666</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GAMA GT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11,00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9667</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REALIZAÇÃO DE EXAME HELICOBACTER PYLORI IGG</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60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34,66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9668</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REALIZAÇÃO DE EXAME HELICOBACTER PYLORI IGM</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60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34,66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9669</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HB1AC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9670</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HOMOCISTEINA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43,66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9671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IGE TOTAL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24,33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9672</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IGF-1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37,00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9673</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IGFBP-3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30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53,00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9674</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IMUNOFIXAÇÃO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40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53,00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9675</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IMUNOG. IGG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16,33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lastRenderedPageBreak/>
              <w:t>9676</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IMUNOG. IGM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16,33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9677</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IMUNOG. IGA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16,33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9678</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INSULINA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60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20,33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9679</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INDICE DE SAT DE TRANSF.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16,66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9680</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REALIZAÇÃO DE EXAME LACTOSE (basal)</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45</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20,66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9681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REALIZAÇÃO DE EXAME LACTOSE (padrão)</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60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35,66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9682</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LITIO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50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15,33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9683</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LIPASE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50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14,33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9684</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LH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9685</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MICROALBUMINURIA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20,00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9686</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MUCOPROTEINA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60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13,66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9687</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MAGNESIO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10,66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9688</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PTH- PARATORMONIO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100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22,33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9689</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POTÁSSIO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240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12,66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9690</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REALIZAÇÃO DE EXAME PSA TOTAL</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300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16,33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9691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PSA LIVRE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300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16,33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9692</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PESQUISA DE SANGUE OCULTO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15,33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9693</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CAP DE FIXAÇÃO DE FERRO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13,33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9694</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CLEARENCE DE CREATININA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19,33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9695</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REALIZAÇÃO DE EXAME DEHIDROGENASE LACTICA (</w:t>
            </w:r>
            <w:proofErr w:type="gramStart"/>
            <w:r w:rsidRPr="00DD28DF">
              <w:rPr>
                <w:rFonts w:ascii="Arial" w:eastAsia="Calibri" w:hAnsi="Arial" w:cs="Arial"/>
                <w:i w:val="0"/>
                <w:color w:val="000000"/>
                <w:sz w:val="20"/>
              </w:rPr>
              <w:t xml:space="preserve">LDH)   </w:t>
            </w:r>
            <w:proofErr w:type="gramEnd"/>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11,33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9696</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ELETROFLORESE DE HEMOG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19,33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9697</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ELETROFLORESE DE PROTE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14,66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9698</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ENDOMISIO IGG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64,33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9701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ESTRADIOL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19,33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9702</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ESTRONA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30,00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9703</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ESTRIOL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120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19,33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9704</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MICOLOGICO DIRETO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100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rPr>
          <w:trHeight w:val="205"/>
        </w:trPr>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9705</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T3 TOTAL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9706</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T3 LIVRE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9707</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T4 TOTAL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9708</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T4 LIVRE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9709</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TSH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9710</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REALIZAÇÃO DE EXAME TRAB-ANTICORPO RECEPTOR TSH</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9711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TRANSFERRINA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15,66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9712</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TESTOSTERONA TOTAL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19,33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lastRenderedPageBreak/>
              <w:t>9713</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TESTOSTERONA LIVRE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19,33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9714</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TAP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15,33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9715</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TTPA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15,66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9716</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TRASAGLUTAMINASE IGG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30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58,00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9717</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PROTEINAS TOTAL E FRACÕES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100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14,66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9718</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PROLACTINA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16,33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9719</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PROGESTERONA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19,33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9720</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PROTEINÚRIA URINA 24 HORAS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160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14,33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9721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RETICULOCITO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150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14,00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9722</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SELÊNIO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40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37,33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9723</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SM- AUTO ANTICORPOS ANTI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50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19,33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9724</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SSA/ANTI-RO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50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26,33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9725</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SSB/ANTI-LA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50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26,33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9726</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SÓDIO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240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12,33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9727</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URUCULTURA+ ANTIBIOGRAMA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32,33</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9728</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VITAMINA D 25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200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37,66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9729</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VITAMINA B12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180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24,00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9730</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WAALER ROSE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14,66</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r w:rsidR="00293507" w:rsidRPr="00DD28DF" w:rsidTr="00022E0C">
        <w:tc>
          <w:tcPr>
            <w:tcW w:w="745"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9731</w:t>
            </w:r>
          </w:p>
        </w:tc>
        <w:tc>
          <w:tcPr>
            <w:tcW w:w="6054" w:type="dxa"/>
          </w:tcPr>
          <w:p w:rsidR="006C3588" w:rsidRPr="00DD28DF" w:rsidRDefault="006C3588" w:rsidP="00F32222">
            <w:pPr>
              <w:rPr>
                <w:rFonts w:ascii="Arial" w:eastAsia="Calibri" w:hAnsi="Arial" w:cs="Arial"/>
                <w:i w:val="0"/>
                <w:color w:val="000000"/>
                <w:sz w:val="20"/>
              </w:rPr>
            </w:pPr>
            <w:r w:rsidRPr="00DD28DF">
              <w:rPr>
                <w:rFonts w:ascii="Arial" w:eastAsia="Calibri" w:hAnsi="Arial" w:cs="Arial"/>
                <w:i w:val="0"/>
                <w:color w:val="000000"/>
                <w:sz w:val="20"/>
              </w:rPr>
              <w:t xml:space="preserve">REALIZAÇÃO DE EXAME ZINCO                                                 </w:t>
            </w:r>
          </w:p>
        </w:tc>
        <w:tc>
          <w:tcPr>
            <w:tcW w:w="1560" w:type="dxa"/>
          </w:tcPr>
          <w:p w:rsidR="006C3588" w:rsidRPr="00DD28DF" w:rsidRDefault="006C3588" w:rsidP="00F32222">
            <w:pPr>
              <w:jc w:val="center"/>
              <w:rPr>
                <w:rFonts w:ascii="Arial" w:hAnsi="Arial" w:cs="Arial"/>
                <w:i w:val="0"/>
                <w:sz w:val="20"/>
              </w:rPr>
            </w:pPr>
          </w:p>
        </w:tc>
        <w:tc>
          <w:tcPr>
            <w:tcW w:w="1134"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SERVIÇO</w:t>
            </w:r>
          </w:p>
        </w:tc>
        <w:tc>
          <w:tcPr>
            <w:tcW w:w="850" w:type="dxa"/>
            <w:vAlign w:val="center"/>
          </w:tcPr>
          <w:p w:rsidR="006C3588" w:rsidRPr="00DD28DF" w:rsidRDefault="006C3588" w:rsidP="00F32222">
            <w:pPr>
              <w:jc w:val="center"/>
              <w:rPr>
                <w:rFonts w:ascii="Arial" w:hAnsi="Arial" w:cs="Arial"/>
                <w:i w:val="0"/>
                <w:sz w:val="20"/>
              </w:rPr>
            </w:pPr>
            <w:r w:rsidRPr="00DD28DF">
              <w:rPr>
                <w:rFonts w:ascii="Arial" w:hAnsi="Arial" w:cs="Arial"/>
                <w:i w:val="0"/>
                <w:sz w:val="20"/>
              </w:rPr>
              <w:t>80</w:t>
            </w:r>
          </w:p>
        </w:tc>
        <w:tc>
          <w:tcPr>
            <w:tcW w:w="992" w:type="dxa"/>
          </w:tcPr>
          <w:p w:rsidR="006C3588" w:rsidRPr="00DD28DF" w:rsidRDefault="00A15C61" w:rsidP="00F32222">
            <w:pPr>
              <w:jc w:val="center"/>
              <w:rPr>
                <w:rFonts w:ascii="Arial" w:hAnsi="Arial" w:cs="Arial"/>
                <w:i w:val="0"/>
                <w:sz w:val="20"/>
              </w:rPr>
            </w:pPr>
            <w:r>
              <w:rPr>
                <w:rFonts w:ascii="Arial" w:hAnsi="Arial" w:cs="Arial"/>
                <w:i w:val="0"/>
                <w:sz w:val="20"/>
              </w:rPr>
              <w:t>24,00</w:t>
            </w:r>
          </w:p>
        </w:tc>
        <w:tc>
          <w:tcPr>
            <w:tcW w:w="993" w:type="dxa"/>
          </w:tcPr>
          <w:p w:rsidR="006C3588" w:rsidRPr="00DD28DF" w:rsidRDefault="006C3588" w:rsidP="00F32222">
            <w:pPr>
              <w:jc w:val="center"/>
              <w:rPr>
                <w:rFonts w:ascii="Arial" w:hAnsi="Arial" w:cs="Arial"/>
                <w:i w:val="0"/>
                <w:sz w:val="20"/>
              </w:rPr>
            </w:pPr>
          </w:p>
        </w:tc>
        <w:tc>
          <w:tcPr>
            <w:tcW w:w="992" w:type="dxa"/>
          </w:tcPr>
          <w:p w:rsidR="006C3588" w:rsidRPr="00DD28DF" w:rsidRDefault="006C3588" w:rsidP="00F32222">
            <w:pPr>
              <w:jc w:val="center"/>
              <w:rPr>
                <w:rFonts w:ascii="Arial" w:hAnsi="Arial" w:cs="Arial"/>
                <w:i w:val="0"/>
                <w:sz w:val="20"/>
              </w:rPr>
            </w:pPr>
          </w:p>
        </w:tc>
        <w:tc>
          <w:tcPr>
            <w:tcW w:w="1417" w:type="dxa"/>
          </w:tcPr>
          <w:p w:rsidR="006C3588" w:rsidRPr="00DD28DF" w:rsidRDefault="006C3588" w:rsidP="00F32222">
            <w:pPr>
              <w:jc w:val="center"/>
              <w:rPr>
                <w:rFonts w:ascii="Arial" w:hAnsi="Arial" w:cs="Arial"/>
                <w:i w:val="0"/>
                <w:sz w:val="20"/>
              </w:rPr>
            </w:pPr>
          </w:p>
        </w:tc>
      </w:tr>
    </w:tbl>
    <w:p w:rsidR="00DD28DF" w:rsidRDefault="00DD28DF" w:rsidP="00DD28DF">
      <w:pPr>
        <w:jc w:val="right"/>
      </w:pPr>
      <w:r>
        <w:t>Total por Lote R$:</w:t>
      </w:r>
    </w:p>
    <w:p w:rsidR="00DD28DF" w:rsidRDefault="00DD28DF" w:rsidP="00DD28DF">
      <w:pPr>
        <w:jc w:val="right"/>
      </w:pPr>
      <w:r>
        <w:t>Total Geral:</w:t>
      </w:r>
    </w:p>
    <w:p w:rsidR="00DD28DF" w:rsidRDefault="00DD28DF" w:rsidP="00DD28DF">
      <w:pPr>
        <w:jc w:val="right"/>
      </w:pPr>
      <w:r>
        <w:t>Valor por extenso:</w:t>
      </w:r>
    </w:p>
    <w:p w:rsidR="00DD28DF" w:rsidRDefault="00293507" w:rsidP="00DD28DF">
      <w:r>
        <w:t>Observações:</w:t>
      </w:r>
    </w:p>
    <w:p w:rsidR="00293507" w:rsidRDefault="00293507" w:rsidP="00DD28DF"/>
    <w:p w:rsidR="00293507" w:rsidRDefault="00293507" w:rsidP="00DD28DF">
      <w:r>
        <w:t xml:space="preserve">Validade da proposta: </w:t>
      </w:r>
      <w:r>
        <w:rPr>
          <w:b/>
        </w:rPr>
        <w:t>60 dias.</w:t>
      </w:r>
    </w:p>
    <w:p w:rsidR="00293507" w:rsidRDefault="00293507" w:rsidP="00293507">
      <w:pPr>
        <w:jc w:val="right"/>
      </w:pPr>
      <w:r>
        <w:t>Local, XXXX de XXXX de 2017.</w:t>
      </w:r>
    </w:p>
    <w:p w:rsidR="00293507" w:rsidRDefault="00293507" w:rsidP="00293507">
      <w:pPr>
        <w:jc w:val="right"/>
      </w:pPr>
    </w:p>
    <w:p w:rsidR="00293507" w:rsidRDefault="00293507" w:rsidP="00293507">
      <w:pPr>
        <w:jc w:val="right"/>
      </w:pPr>
    </w:p>
    <w:p w:rsidR="00293507" w:rsidRDefault="00293507" w:rsidP="00293507">
      <w:pPr>
        <w:jc w:val="right"/>
      </w:pPr>
    </w:p>
    <w:p w:rsidR="00293507" w:rsidRDefault="00293507" w:rsidP="00293507">
      <w:pPr>
        <w:jc w:val="center"/>
      </w:pPr>
      <w:r>
        <w:t>________________________________________________</w:t>
      </w:r>
    </w:p>
    <w:p w:rsidR="00F32222" w:rsidRDefault="00293507" w:rsidP="00293507">
      <w:pPr>
        <w:jc w:val="center"/>
        <w:rPr>
          <w:rFonts w:ascii="Arial" w:hAnsi="Arial" w:cs="Arial"/>
          <w:b/>
          <w:i w:val="0"/>
          <w:szCs w:val="24"/>
        </w:rPr>
      </w:pPr>
      <w:r>
        <w:t>Assinatura/carimbo</w:t>
      </w:r>
    </w:p>
    <w:p w:rsidR="006C3588" w:rsidRDefault="006C3588" w:rsidP="008F37D7">
      <w:pPr>
        <w:pStyle w:val="Ttulo5"/>
        <w:numPr>
          <w:ilvl w:val="4"/>
          <w:numId w:val="0"/>
        </w:numPr>
        <w:tabs>
          <w:tab w:val="num" w:pos="0"/>
        </w:tabs>
        <w:suppressAutoHyphens/>
        <w:ind w:hanging="1008"/>
        <w:rPr>
          <w:rFonts w:ascii="Arial" w:hAnsi="Arial" w:cs="Arial"/>
          <w:b/>
          <w:i w:val="0"/>
          <w:szCs w:val="24"/>
        </w:rPr>
        <w:sectPr w:rsidR="006C3588" w:rsidSect="00F32222">
          <w:pgSz w:w="16840" w:h="11907" w:orient="landscape" w:code="9"/>
          <w:pgMar w:top="1418" w:right="1985" w:bottom="1275" w:left="851" w:header="709" w:footer="907" w:gutter="0"/>
          <w:cols w:space="720"/>
          <w:docGrid w:linePitch="326"/>
        </w:sectPr>
      </w:pPr>
    </w:p>
    <w:p w:rsidR="008F37D7" w:rsidRPr="00503C8F" w:rsidRDefault="008F37D7" w:rsidP="008F37D7">
      <w:pPr>
        <w:pStyle w:val="Ttulo5"/>
        <w:numPr>
          <w:ilvl w:val="4"/>
          <w:numId w:val="0"/>
        </w:numPr>
        <w:tabs>
          <w:tab w:val="num" w:pos="0"/>
        </w:tabs>
        <w:suppressAutoHyphens/>
        <w:ind w:hanging="1008"/>
        <w:rPr>
          <w:rFonts w:ascii="Arial" w:hAnsi="Arial" w:cs="Arial"/>
          <w:b/>
          <w:i w:val="0"/>
          <w:szCs w:val="24"/>
        </w:rPr>
      </w:pPr>
      <w:r w:rsidRPr="00503C8F">
        <w:rPr>
          <w:rFonts w:ascii="Arial" w:hAnsi="Arial" w:cs="Arial"/>
          <w:b/>
          <w:i w:val="0"/>
          <w:szCs w:val="24"/>
        </w:rPr>
        <w:lastRenderedPageBreak/>
        <w:t>ANEXO II</w:t>
      </w:r>
    </w:p>
    <w:p w:rsidR="008F37D7" w:rsidRPr="00503C8F" w:rsidRDefault="008F37D7" w:rsidP="008F37D7">
      <w:pPr>
        <w:rPr>
          <w:rFonts w:ascii="Arial" w:hAnsi="Arial" w:cs="Arial"/>
          <w:b/>
          <w:i w:val="0"/>
          <w:szCs w:val="24"/>
        </w:rPr>
      </w:pPr>
      <w:r w:rsidRPr="00503C8F">
        <w:rPr>
          <w:rFonts w:ascii="Arial" w:hAnsi="Arial" w:cs="Arial"/>
          <w:b/>
          <w:i w:val="0"/>
          <w:szCs w:val="24"/>
        </w:rPr>
        <w:t xml:space="preserve">                                         TERMO DE REFERÊNCIA</w:t>
      </w:r>
    </w:p>
    <w:p w:rsidR="00562AC3" w:rsidRPr="00503C8F" w:rsidRDefault="00562AC3" w:rsidP="008F37D7">
      <w:pPr>
        <w:rPr>
          <w:rFonts w:ascii="Arial" w:hAnsi="Arial" w:cs="Arial"/>
          <w:b/>
          <w:i w:val="0"/>
          <w:szCs w:val="24"/>
        </w:rPr>
      </w:pPr>
    </w:p>
    <w:p w:rsidR="00562AC3" w:rsidRPr="00503C8F" w:rsidRDefault="00562AC3" w:rsidP="008F37D7">
      <w:pPr>
        <w:rPr>
          <w:rFonts w:ascii="Arial" w:hAnsi="Arial" w:cs="Arial"/>
          <w:b/>
          <w:i w:val="0"/>
          <w:szCs w:val="24"/>
        </w:rPr>
      </w:pPr>
    </w:p>
    <w:p w:rsidR="00562AC3" w:rsidRPr="00503C8F" w:rsidRDefault="00D71D54" w:rsidP="00562AC3">
      <w:pPr>
        <w:rPr>
          <w:rFonts w:ascii="Arial" w:hAnsi="Arial" w:cs="Arial"/>
          <w:bCs/>
          <w:i w:val="0"/>
          <w:szCs w:val="24"/>
        </w:rPr>
      </w:pPr>
      <w:r w:rsidRPr="00503C8F">
        <w:rPr>
          <w:rFonts w:ascii="Arial" w:hAnsi="Arial" w:cs="Arial"/>
          <w:bCs/>
          <w:i w:val="0"/>
          <w:szCs w:val="24"/>
        </w:rPr>
        <w:t>PROCESSO ADMINISTRATIVO N.º 103/</w:t>
      </w:r>
      <w:r w:rsidR="00562AC3" w:rsidRPr="00503C8F">
        <w:rPr>
          <w:rFonts w:ascii="Arial" w:hAnsi="Arial" w:cs="Arial"/>
          <w:bCs/>
          <w:i w:val="0"/>
          <w:szCs w:val="24"/>
        </w:rPr>
        <w:t>2017</w:t>
      </w:r>
    </w:p>
    <w:p w:rsidR="00562AC3" w:rsidRPr="00503C8F" w:rsidRDefault="00562AC3" w:rsidP="00562AC3">
      <w:pPr>
        <w:pStyle w:val="Ttulo5"/>
        <w:numPr>
          <w:ilvl w:val="4"/>
          <w:numId w:val="0"/>
        </w:numPr>
        <w:tabs>
          <w:tab w:val="num" w:pos="0"/>
        </w:tabs>
        <w:suppressAutoHyphens/>
        <w:ind w:hanging="1008"/>
        <w:jc w:val="left"/>
        <w:rPr>
          <w:rFonts w:ascii="Arial" w:hAnsi="Arial" w:cs="Arial"/>
          <w:bCs/>
          <w:i w:val="0"/>
          <w:szCs w:val="24"/>
        </w:rPr>
      </w:pPr>
      <w:r w:rsidRPr="00503C8F">
        <w:rPr>
          <w:rFonts w:ascii="Arial" w:hAnsi="Arial" w:cs="Arial"/>
          <w:bCs/>
          <w:i w:val="0"/>
          <w:szCs w:val="24"/>
        </w:rPr>
        <w:t xml:space="preserve">               </w:t>
      </w:r>
      <w:r w:rsidR="00D71D54" w:rsidRPr="00503C8F">
        <w:rPr>
          <w:rFonts w:ascii="Arial" w:hAnsi="Arial" w:cs="Arial"/>
          <w:bCs/>
          <w:i w:val="0"/>
          <w:szCs w:val="24"/>
        </w:rPr>
        <w:t>PREGÃO PRESENCIAL Nº. 66</w:t>
      </w:r>
      <w:r w:rsidRPr="00503C8F">
        <w:rPr>
          <w:rFonts w:ascii="Arial" w:hAnsi="Arial" w:cs="Arial"/>
          <w:bCs/>
          <w:i w:val="0"/>
          <w:szCs w:val="24"/>
        </w:rPr>
        <w:t>/2017</w:t>
      </w:r>
    </w:p>
    <w:p w:rsidR="008F37D7" w:rsidRPr="00503C8F" w:rsidRDefault="008F37D7" w:rsidP="008F37D7">
      <w:pPr>
        <w:jc w:val="both"/>
        <w:rPr>
          <w:rFonts w:ascii="Arial" w:hAnsi="Arial" w:cs="Arial"/>
          <w:i w:val="0"/>
          <w:szCs w:val="24"/>
        </w:rPr>
      </w:pPr>
    </w:p>
    <w:p w:rsidR="00E20DBF" w:rsidRDefault="00503C8F" w:rsidP="00E20DBF">
      <w:pPr>
        <w:jc w:val="both"/>
        <w:rPr>
          <w:rFonts w:ascii="Arial" w:hAnsi="Arial" w:cs="Arial"/>
          <w:i w:val="0"/>
          <w:szCs w:val="24"/>
        </w:rPr>
      </w:pPr>
      <w:r w:rsidRPr="00503C8F">
        <w:rPr>
          <w:rFonts w:ascii="Arial" w:hAnsi="Arial" w:cs="Arial"/>
          <w:b/>
          <w:i w:val="0"/>
          <w:szCs w:val="24"/>
        </w:rPr>
        <w:t xml:space="preserve">1-OBJETO: </w:t>
      </w:r>
      <w:r w:rsidR="00E20DBF" w:rsidRPr="00503C8F">
        <w:rPr>
          <w:rFonts w:ascii="Arial" w:hAnsi="Arial" w:cs="Arial"/>
          <w:i w:val="0"/>
          <w:szCs w:val="24"/>
        </w:rPr>
        <w:t xml:space="preserve">A presente licitação tem por objeto a Contratação de empresa especializada com vistas à prestação de serviços </w:t>
      </w:r>
      <w:r w:rsidR="008D2C8A">
        <w:rPr>
          <w:rFonts w:ascii="Arial" w:hAnsi="Arial" w:cs="Arial"/>
          <w:i w:val="0"/>
          <w:szCs w:val="24"/>
        </w:rPr>
        <w:t>de Análises Clinicas em</w:t>
      </w:r>
      <w:r w:rsidR="00E20DBF">
        <w:rPr>
          <w:rFonts w:ascii="Arial" w:hAnsi="Arial" w:cs="Arial"/>
          <w:i w:val="0"/>
          <w:szCs w:val="24"/>
        </w:rPr>
        <w:t xml:space="preserve"> </w:t>
      </w:r>
      <w:r w:rsidR="00E20DBF" w:rsidRPr="00503C8F">
        <w:rPr>
          <w:rFonts w:ascii="Arial" w:hAnsi="Arial" w:cs="Arial"/>
          <w:i w:val="0"/>
          <w:szCs w:val="24"/>
        </w:rPr>
        <w:t xml:space="preserve">exames laboratoriais </w:t>
      </w:r>
      <w:r w:rsidR="008D2C8A">
        <w:rPr>
          <w:rFonts w:ascii="Arial" w:hAnsi="Arial" w:cs="Arial"/>
          <w:i w:val="0"/>
          <w:szCs w:val="24"/>
        </w:rPr>
        <w:t>para</w:t>
      </w:r>
      <w:r w:rsidR="00E20DBF">
        <w:rPr>
          <w:rFonts w:ascii="Arial" w:hAnsi="Arial" w:cs="Arial"/>
          <w:i w:val="0"/>
          <w:szCs w:val="24"/>
        </w:rPr>
        <w:t xml:space="preserve"> atender</w:t>
      </w:r>
      <w:r w:rsidR="00E20DBF" w:rsidRPr="00503C8F">
        <w:rPr>
          <w:rFonts w:ascii="Arial" w:hAnsi="Arial" w:cs="Arial"/>
          <w:i w:val="0"/>
          <w:szCs w:val="24"/>
        </w:rPr>
        <w:t xml:space="preserve"> aos pacientes da secretaria municipal de saúde de Douradina – MS.</w:t>
      </w:r>
    </w:p>
    <w:p w:rsidR="000A5BA8" w:rsidRPr="00503C8F" w:rsidRDefault="000A5BA8" w:rsidP="00E20DBF">
      <w:pPr>
        <w:jc w:val="both"/>
        <w:rPr>
          <w:rFonts w:ascii="Arial" w:hAnsi="Arial" w:cs="Arial"/>
          <w:i w:val="0"/>
          <w:szCs w:val="24"/>
        </w:rPr>
      </w:pPr>
    </w:p>
    <w:p w:rsidR="00503C8F" w:rsidRPr="00503C8F" w:rsidRDefault="00503C8F" w:rsidP="00503C8F">
      <w:pPr>
        <w:jc w:val="both"/>
        <w:rPr>
          <w:rFonts w:ascii="Arial" w:hAnsi="Arial" w:cs="Arial"/>
          <w:b/>
          <w:i w:val="0"/>
          <w:szCs w:val="24"/>
        </w:rPr>
      </w:pPr>
      <w:r w:rsidRPr="00503C8F">
        <w:rPr>
          <w:rFonts w:ascii="Arial" w:hAnsi="Arial" w:cs="Arial"/>
          <w:b/>
          <w:i w:val="0"/>
          <w:szCs w:val="24"/>
        </w:rPr>
        <w:t>2-JUSTIFICATIVA:</w:t>
      </w:r>
    </w:p>
    <w:p w:rsidR="00503C8F" w:rsidRDefault="00503C8F" w:rsidP="00503C8F">
      <w:pPr>
        <w:jc w:val="both"/>
        <w:rPr>
          <w:rFonts w:ascii="Arial" w:hAnsi="Arial" w:cs="Arial"/>
          <w:i w:val="0"/>
          <w:szCs w:val="24"/>
        </w:rPr>
      </w:pPr>
      <w:r w:rsidRPr="00503C8F">
        <w:rPr>
          <w:rFonts w:ascii="Arial" w:hAnsi="Arial" w:cs="Arial"/>
          <w:b/>
          <w:i w:val="0"/>
          <w:szCs w:val="24"/>
        </w:rPr>
        <w:t>Considerando</w:t>
      </w:r>
      <w:r w:rsidRPr="00503C8F">
        <w:rPr>
          <w:rFonts w:ascii="Arial" w:hAnsi="Arial" w:cs="Arial"/>
          <w:i w:val="0"/>
          <w:szCs w:val="24"/>
        </w:rPr>
        <w:t xml:space="preserve"> o que dispõe a Constituição Federal de 1988, em especial o seu artigo 196, a saúde é direito de todos e dever do Estado, garantido mediante políticas sociais e econômicas que visem à redução do risco de doença e de outros agravos e ao acesso universal e igualitário às ações e serviços para sua promoção, proteção e recuperação; </w:t>
      </w:r>
    </w:p>
    <w:p w:rsidR="00E20DBF" w:rsidRPr="00503C8F" w:rsidRDefault="00E20DBF" w:rsidP="00503C8F">
      <w:pPr>
        <w:jc w:val="both"/>
        <w:rPr>
          <w:rFonts w:ascii="Arial" w:hAnsi="Arial" w:cs="Arial"/>
          <w:i w:val="0"/>
          <w:szCs w:val="24"/>
        </w:rPr>
      </w:pPr>
    </w:p>
    <w:p w:rsidR="00503C8F" w:rsidRDefault="00503C8F" w:rsidP="00503C8F">
      <w:pPr>
        <w:jc w:val="both"/>
        <w:rPr>
          <w:rFonts w:ascii="Arial" w:hAnsi="Arial" w:cs="Arial"/>
          <w:i w:val="0"/>
          <w:szCs w:val="24"/>
        </w:rPr>
      </w:pPr>
      <w:r w:rsidRPr="00503C8F">
        <w:rPr>
          <w:rFonts w:ascii="Arial" w:hAnsi="Arial" w:cs="Arial"/>
          <w:b/>
          <w:i w:val="0"/>
          <w:szCs w:val="24"/>
        </w:rPr>
        <w:t xml:space="preserve">Considerando </w:t>
      </w:r>
      <w:r w:rsidR="00E20DBF">
        <w:rPr>
          <w:rFonts w:ascii="Arial" w:hAnsi="Arial" w:cs="Arial"/>
          <w:i w:val="0"/>
          <w:szCs w:val="24"/>
        </w:rPr>
        <w:t>a L</w:t>
      </w:r>
      <w:r w:rsidRPr="00503C8F">
        <w:rPr>
          <w:rFonts w:ascii="Arial" w:hAnsi="Arial" w:cs="Arial"/>
          <w:i w:val="0"/>
          <w:szCs w:val="24"/>
        </w:rPr>
        <w:t>ei 8.080, de</w:t>
      </w:r>
      <w:r w:rsidR="00E20DBF">
        <w:rPr>
          <w:rFonts w:ascii="Arial" w:hAnsi="Arial" w:cs="Arial"/>
          <w:i w:val="0"/>
          <w:szCs w:val="24"/>
        </w:rPr>
        <w:t xml:space="preserve"> s</w:t>
      </w:r>
      <w:r w:rsidRPr="00503C8F">
        <w:rPr>
          <w:rFonts w:ascii="Arial" w:hAnsi="Arial" w:cs="Arial"/>
          <w:i w:val="0"/>
          <w:szCs w:val="24"/>
        </w:rPr>
        <w:t xml:space="preserve">etembro de 1990 que dispõe sobre as condições para a promoção, proteção e recuperação da saúde, a organização e o funcionamento dos serviços correspondentes; </w:t>
      </w:r>
    </w:p>
    <w:p w:rsidR="00E20DBF" w:rsidRPr="00503C8F" w:rsidRDefault="00E20DBF" w:rsidP="00503C8F">
      <w:pPr>
        <w:jc w:val="both"/>
        <w:rPr>
          <w:rFonts w:ascii="Arial" w:hAnsi="Arial" w:cs="Arial"/>
          <w:i w:val="0"/>
          <w:szCs w:val="24"/>
        </w:rPr>
      </w:pPr>
    </w:p>
    <w:p w:rsidR="00E20DBF" w:rsidRDefault="00503C8F" w:rsidP="00503C8F">
      <w:pPr>
        <w:jc w:val="both"/>
        <w:rPr>
          <w:rFonts w:ascii="Arial" w:hAnsi="Arial" w:cs="Arial"/>
          <w:i w:val="0"/>
          <w:szCs w:val="24"/>
        </w:rPr>
      </w:pPr>
      <w:r w:rsidRPr="00503C8F">
        <w:rPr>
          <w:rFonts w:ascii="Arial" w:hAnsi="Arial" w:cs="Arial"/>
          <w:b/>
          <w:i w:val="0"/>
          <w:szCs w:val="24"/>
        </w:rPr>
        <w:t>Considerando</w:t>
      </w:r>
      <w:r w:rsidRPr="00503C8F">
        <w:rPr>
          <w:rFonts w:ascii="Arial" w:hAnsi="Arial" w:cs="Arial"/>
          <w:i w:val="0"/>
          <w:szCs w:val="24"/>
        </w:rPr>
        <w:t xml:space="preserve"> a necessidade de atendimento de serviços especializados conforme os parâmetros da portaria nº. 1097 de 2006; </w:t>
      </w:r>
    </w:p>
    <w:p w:rsidR="00E20DBF" w:rsidRDefault="00E20DBF" w:rsidP="00503C8F">
      <w:pPr>
        <w:jc w:val="both"/>
        <w:rPr>
          <w:rFonts w:ascii="Arial" w:hAnsi="Arial" w:cs="Arial"/>
          <w:i w:val="0"/>
          <w:szCs w:val="24"/>
        </w:rPr>
      </w:pPr>
    </w:p>
    <w:p w:rsidR="00503C8F" w:rsidRDefault="00503C8F" w:rsidP="00503C8F">
      <w:pPr>
        <w:jc w:val="both"/>
        <w:rPr>
          <w:rFonts w:ascii="Arial" w:hAnsi="Arial" w:cs="Arial"/>
          <w:i w:val="0"/>
          <w:szCs w:val="24"/>
        </w:rPr>
      </w:pPr>
      <w:r w:rsidRPr="00E20DBF">
        <w:rPr>
          <w:rFonts w:ascii="Arial" w:hAnsi="Arial" w:cs="Arial"/>
          <w:b/>
          <w:i w:val="0"/>
          <w:szCs w:val="24"/>
        </w:rPr>
        <w:t>Considerando</w:t>
      </w:r>
      <w:r w:rsidRPr="00503C8F">
        <w:rPr>
          <w:rFonts w:ascii="Arial" w:hAnsi="Arial" w:cs="Arial"/>
          <w:i w:val="0"/>
          <w:szCs w:val="24"/>
        </w:rPr>
        <w:t xml:space="preserve"> a Portaria/GM 1101 de 2002, que estabelece os parâmetros de cobertura assistenciais; </w:t>
      </w:r>
    </w:p>
    <w:p w:rsidR="00E20DBF" w:rsidRPr="00503C8F" w:rsidRDefault="00E20DBF" w:rsidP="00503C8F">
      <w:pPr>
        <w:jc w:val="both"/>
        <w:rPr>
          <w:rFonts w:ascii="Arial" w:hAnsi="Arial" w:cs="Arial"/>
          <w:i w:val="0"/>
          <w:szCs w:val="24"/>
        </w:rPr>
      </w:pPr>
    </w:p>
    <w:p w:rsidR="00503C8F" w:rsidRDefault="00503C8F" w:rsidP="00503C8F">
      <w:pPr>
        <w:jc w:val="both"/>
        <w:rPr>
          <w:rFonts w:ascii="Arial" w:hAnsi="Arial" w:cs="Arial"/>
          <w:i w:val="0"/>
          <w:szCs w:val="24"/>
        </w:rPr>
      </w:pPr>
      <w:r w:rsidRPr="00503C8F">
        <w:rPr>
          <w:rFonts w:ascii="Arial" w:hAnsi="Arial" w:cs="Arial"/>
          <w:b/>
          <w:i w:val="0"/>
          <w:szCs w:val="24"/>
        </w:rPr>
        <w:t>Considerando</w:t>
      </w:r>
      <w:r w:rsidRPr="00503C8F">
        <w:rPr>
          <w:rFonts w:ascii="Arial" w:hAnsi="Arial" w:cs="Arial"/>
          <w:i w:val="0"/>
          <w:szCs w:val="24"/>
        </w:rPr>
        <w:t xml:space="preserve"> a Portaria GM/MS 399, de fevereiro de 2006 que estabelece as Diretrizes Operacionais dos Pactos pela Vida, em Defesa do SUS e de Gestão, compromisso entre os gestores do SUS em torno das prioridades que apresentam impacto sobre a situação de saúde da população; e Estabelece diretrizes para a gestão do sistema nos aspectos da Descentralização; Regionalização; Financiamento; Planejamento; Programação Pactuada e Integrada - PPI; Regulação; Participação e Controle Social; Gestão do trabalho e Educação na Saúde; </w:t>
      </w:r>
    </w:p>
    <w:p w:rsidR="00E20DBF" w:rsidRPr="00503C8F" w:rsidRDefault="00E20DBF" w:rsidP="00503C8F">
      <w:pPr>
        <w:jc w:val="both"/>
        <w:rPr>
          <w:rFonts w:ascii="Arial" w:hAnsi="Arial" w:cs="Arial"/>
          <w:i w:val="0"/>
          <w:szCs w:val="24"/>
        </w:rPr>
      </w:pPr>
    </w:p>
    <w:p w:rsidR="00503C8F" w:rsidRDefault="00503C8F" w:rsidP="00503C8F">
      <w:pPr>
        <w:jc w:val="both"/>
        <w:rPr>
          <w:rFonts w:ascii="Arial" w:hAnsi="Arial" w:cs="Arial"/>
          <w:i w:val="0"/>
          <w:szCs w:val="24"/>
        </w:rPr>
      </w:pPr>
      <w:r w:rsidRPr="000C0B6D">
        <w:rPr>
          <w:rFonts w:ascii="Arial" w:hAnsi="Arial" w:cs="Arial"/>
          <w:b/>
          <w:i w:val="0"/>
          <w:szCs w:val="24"/>
        </w:rPr>
        <w:t>Considerando</w:t>
      </w:r>
      <w:r w:rsidRPr="000C0B6D">
        <w:rPr>
          <w:rFonts w:ascii="Arial" w:hAnsi="Arial" w:cs="Arial"/>
          <w:i w:val="0"/>
          <w:szCs w:val="24"/>
        </w:rPr>
        <w:t xml:space="preserve"> a necessidade de assegurar a prestação de serviço laboratorial</w:t>
      </w:r>
      <w:r w:rsidR="00E20DBF" w:rsidRPr="000C0B6D">
        <w:rPr>
          <w:rFonts w:ascii="Arial" w:hAnsi="Arial" w:cs="Arial"/>
          <w:i w:val="0"/>
          <w:szCs w:val="24"/>
        </w:rPr>
        <w:t xml:space="preserve"> aos munícipes de Douradina - MS</w:t>
      </w:r>
      <w:r w:rsidRPr="000C0B6D">
        <w:rPr>
          <w:rFonts w:ascii="Arial" w:hAnsi="Arial" w:cs="Arial"/>
          <w:i w:val="0"/>
          <w:szCs w:val="24"/>
        </w:rPr>
        <w:t>, de forma a complementar a assistência à saúde;</w:t>
      </w:r>
    </w:p>
    <w:p w:rsidR="00E20DBF" w:rsidRPr="00503C8F" w:rsidRDefault="00E20DBF" w:rsidP="00503C8F">
      <w:pPr>
        <w:jc w:val="both"/>
        <w:rPr>
          <w:rFonts w:ascii="Arial" w:hAnsi="Arial" w:cs="Arial"/>
          <w:i w:val="0"/>
          <w:szCs w:val="24"/>
        </w:rPr>
      </w:pPr>
    </w:p>
    <w:p w:rsidR="00503C8F" w:rsidRDefault="00503C8F" w:rsidP="00503C8F">
      <w:pPr>
        <w:jc w:val="both"/>
        <w:rPr>
          <w:rFonts w:ascii="Arial" w:hAnsi="Arial" w:cs="Arial"/>
          <w:i w:val="0"/>
          <w:szCs w:val="24"/>
        </w:rPr>
      </w:pPr>
      <w:r w:rsidRPr="00503C8F">
        <w:rPr>
          <w:rFonts w:ascii="Arial" w:hAnsi="Arial" w:cs="Arial"/>
          <w:b/>
          <w:i w:val="0"/>
          <w:szCs w:val="24"/>
        </w:rPr>
        <w:t>Considerando</w:t>
      </w:r>
      <w:r w:rsidRPr="00503C8F">
        <w:rPr>
          <w:rFonts w:ascii="Arial" w:hAnsi="Arial" w:cs="Arial"/>
          <w:i w:val="0"/>
          <w:szCs w:val="24"/>
        </w:rPr>
        <w:t xml:space="preserve"> que os Exames Laboratoriais são necessários como apoio para diagnóstico de inúmeras patologias, assim sendo, </w:t>
      </w:r>
      <w:r w:rsidR="00635F5E" w:rsidRPr="00503C8F">
        <w:rPr>
          <w:rFonts w:ascii="Arial" w:hAnsi="Arial" w:cs="Arial"/>
          <w:i w:val="0"/>
          <w:szCs w:val="24"/>
        </w:rPr>
        <w:t>a contratação de Laboratórios para a prestação de serviços de Análises Clínica é</w:t>
      </w:r>
      <w:r w:rsidR="00635F5E">
        <w:rPr>
          <w:rFonts w:ascii="Arial" w:hAnsi="Arial" w:cs="Arial"/>
          <w:i w:val="0"/>
          <w:szCs w:val="24"/>
        </w:rPr>
        <w:t xml:space="preserve"> indispensável</w:t>
      </w:r>
      <w:r w:rsidRPr="00503C8F">
        <w:rPr>
          <w:rFonts w:ascii="Arial" w:hAnsi="Arial" w:cs="Arial"/>
          <w:i w:val="0"/>
          <w:szCs w:val="24"/>
        </w:rPr>
        <w:t>, como</w:t>
      </w:r>
      <w:r w:rsidR="00635F5E">
        <w:rPr>
          <w:rFonts w:ascii="Arial" w:hAnsi="Arial" w:cs="Arial"/>
          <w:i w:val="0"/>
          <w:szCs w:val="24"/>
        </w:rPr>
        <w:t xml:space="preserve"> instrumento para complementar à</w:t>
      </w:r>
      <w:r w:rsidRPr="00503C8F">
        <w:rPr>
          <w:rFonts w:ascii="Arial" w:hAnsi="Arial" w:cs="Arial"/>
          <w:i w:val="0"/>
          <w:szCs w:val="24"/>
        </w:rPr>
        <w:t xml:space="preserve"> assistência médico-ambulatorial realizada nas Unidades de Saúde do Município de Douradina – MS. </w:t>
      </w:r>
    </w:p>
    <w:p w:rsidR="00E20DBF" w:rsidRPr="00503C8F" w:rsidRDefault="00E20DBF" w:rsidP="00503C8F">
      <w:pPr>
        <w:jc w:val="both"/>
        <w:rPr>
          <w:rFonts w:ascii="Arial" w:hAnsi="Arial" w:cs="Arial"/>
          <w:i w:val="0"/>
          <w:szCs w:val="24"/>
        </w:rPr>
      </w:pPr>
    </w:p>
    <w:p w:rsidR="00503C8F" w:rsidRPr="00503C8F" w:rsidRDefault="00503C8F" w:rsidP="00503C8F">
      <w:pPr>
        <w:jc w:val="both"/>
        <w:rPr>
          <w:rFonts w:ascii="Arial" w:hAnsi="Arial" w:cs="Arial"/>
          <w:i w:val="0"/>
          <w:szCs w:val="24"/>
        </w:rPr>
      </w:pPr>
      <w:r w:rsidRPr="000C0B6D">
        <w:rPr>
          <w:rFonts w:ascii="Arial" w:hAnsi="Arial" w:cs="Arial"/>
          <w:b/>
          <w:i w:val="0"/>
          <w:szCs w:val="24"/>
        </w:rPr>
        <w:lastRenderedPageBreak/>
        <w:t>Considerando</w:t>
      </w:r>
      <w:r w:rsidRPr="000C0B6D">
        <w:rPr>
          <w:rFonts w:ascii="Arial" w:hAnsi="Arial" w:cs="Arial"/>
          <w:i w:val="0"/>
          <w:szCs w:val="24"/>
        </w:rPr>
        <w:t xml:space="preserve"> que a Secretaria Muni</w:t>
      </w:r>
      <w:r w:rsidR="00E20DBF" w:rsidRPr="000C0B6D">
        <w:rPr>
          <w:rFonts w:ascii="Arial" w:hAnsi="Arial" w:cs="Arial"/>
          <w:i w:val="0"/>
          <w:szCs w:val="24"/>
        </w:rPr>
        <w:t>cipal de Saúde de Douradina - MS</w:t>
      </w:r>
      <w:r w:rsidRPr="000C0B6D">
        <w:rPr>
          <w:rFonts w:ascii="Arial" w:hAnsi="Arial" w:cs="Arial"/>
          <w:i w:val="0"/>
          <w:szCs w:val="24"/>
        </w:rPr>
        <w:t xml:space="preserve"> não possui capaci</w:t>
      </w:r>
      <w:r w:rsidR="00E20DBF" w:rsidRPr="000C0B6D">
        <w:rPr>
          <w:rFonts w:ascii="Arial" w:hAnsi="Arial" w:cs="Arial"/>
          <w:i w:val="0"/>
          <w:szCs w:val="24"/>
        </w:rPr>
        <w:t>dade instalada para realizar determinados</w:t>
      </w:r>
      <w:r w:rsidRPr="000C0B6D">
        <w:rPr>
          <w:rFonts w:ascii="Arial" w:hAnsi="Arial" w:cs="Arial"/>
          <w:i w:val="0"/>
          <w:szCs w:val="24"/>
        </w:rPr>
        <w:t xml:space="preserve"> exames especializados de Análises Clínicas advindos do Município; </w:t>
      </w:r>
    </w:p>
    <w:p w:rsidR="00503C8F" w:rsidRDefault="00503C8F" w:rsidP="00503C8F">
      <w:pPr>
        <w:jc w:val="both"/>
        <w:rPr>
          <w:rFonts w:ascii="Arial" w:hAnsi="Arial" w:cs="Arial"/>
          <w:i w:val="0"/>
          <w:szCs w:val="24"/>
        </w:rPr>
      </w:pPr>
      <w:r w:rsidRPr="00503C8F">
        <w:rPr>
          <w:rFonts w:ascii="Arial" w:hAnsi="Arial" w:cs="Arial"/>
          <w:b/>
          <w:i w:val="0"/>
          <w:szCs w:val="24"/>
        </w:rPr>
        <w:t>Considerando</w:t>
      </w:r>
      <w:r w:rsidRPr="00503C8F">
        <w:rPr>
          <w:rFonts w:ascii="Arial" w:hAnsi="Arial" w:cs="Arial"/>
          <w:i w:val="0"/>
          <w:szCs w:val="24"/>
        </w:rPr>
        <w:t xml:space="preserve"> a necessidade de contratação de empresa especializada em realização de Exames </w:t>
      </w:r>
      <w:r w:rsidR="00675F45">
        <w:rPr>
          <w:rFonts w:ascii="Arial" w:hAnsi="Arial" w:cs="Arial"/>
          <w:i w:val="0"/>
          <w:szCs w:val="24"/>
        </w:rPr>
        <w:t>de Análises Clínicas</w:t>
      </w:r>
      <w:r w:rsidRPr="00503C8F">
        <w:rPr>
          <w:rFonts w:ascii="Arial" w:hAnsi="Arial" w:cs="Arial"/>
          <w:i w:val="0"/>
          <w:szCs w:val="24"/>
        </w:rPr>
        <w:t>,</w:t>
      </w:r>
      <w:r w:rsidRPr="00503C8F">
        <w:rPr>
          <w:rFonts w:ascii="Arial" w:hAnsi="Arial" w:cs="Arial"/>
          <w:b/>
          <w:i w:val="0"/>
          <w:szCs w:val="24"/>
        </w:rPr>
        <w:t xml:space="preserve"> </w:t>
      </w:r>
      <w:r w:rsidRPr="00503C8F">
        <w:rPr>
          <w:rFonts w:ascii="Arial" w:hAnsi="Arial" w:cs="Arial"/>
          <w:i w:val="0"/>
          <w:szCs w:val="24"/>
        </w:rPr>
        <w:t>para atender as n</w:t>
      </w:r>
      <w:r w:rsidR="00675F45">
        <w:rPr>
          <w:rFonts w:ascii="Arial" w:hAnsi="Arial" w:cs="Arial"/>
          <w:i w:val="0"/>
          <w:szCs w:val="24"/>
        </w:rPr>
        <w:t xml:space="preserve">ecessidades </w:t>
      </w:r>
      <w:r w:rsidRPr="00503C8F">
        <w:rPr>
          <w:rFonts w:ascii="Arial" w:hAnsi="Arial" w:cs="Arial"/>
          <w:i w:val="0"/>
          <w:szCs w:val="24"/>
        </w:rPr>
        <w:t>da Secretaria Municipal de Saúde se faz necessária visto que esta Secretaria não detém contrato de prestação desta natureza, fato que prejudica o planejamento des</w:t>
      </w:r>
      <w:r w:rsidR="00675F45">
        <w:rPr>
          <w:rFonts w:ascii="Arial" w:hAnsi="Arial" w:cs="Arial"/>
          <w:i w:val="0"/>
          <w:szCs w:val="24"/>
        </w:rPr>
        <w:t>ta Unidade de Saúde Hospitalar</w:t>
      </w:r>
    </w:p>
    <w:p w:rsidR="00142CA9" w:rsidRPr="00503C8F" w:rsidRDefault="00142CA9" w:rsidP="00503C8F">
      <w:pPr>
        <w:jc w:val="both"/>
        <w:rPr>
          <w:rFonts w:ascii="Arial" w:hAnsi="Arial" w:cs="Arial"/>
          <w:i w:val="0"/>
          <w:szCs w:val="24"/>
        </w:rPr>
      </w:pPr>
    </w:p>
    <w:p w:rsidR="00503C8F" w:rsidRPr="00503C8F" w:rsidRDefault="00503C8F" w:rsidP="00503C8F">
      <w:pPr>
        <w:ind w:right="51"/>
        <w:jc w:val="both"/>
        <w:rPr>
          <w:rFonts w:ascii="Arial" w:hAnsi="Arial" w:cs="Arial"/>
          <w:i w:val="0"/>
          <w:szCs w:val="24"/>
        </w:rPr>
      </w:pPr>
      <w:r w:rsidRPr="00503C8F">
        <w:rPr>
          <w:rFonts w:ascii="Arial" w:hAnsi="Arial" w:cs="Arial"/>
          <w:b/>
          <w:i w:val="0"/>
          <w:szCs w:val="24"/>
        </w:rPr>
        <w:t xml:space="preserve">ITENS: </w:t>
      </w:r>
      <w:r w:rsidRPr="00503C8F">
        <w:rPr>
          <w:rFonts w:ascii="Arial" w:hAnsi="Arial" w:cs="Arial"/>
          <w:i w:val="0"/>
          <w:szCs w:val="24"/>
        </w:rPr>
        <w:t>Segue abaixo a especificação do exame a ser li</w:t>
      </w:r>
      <w:r w:rsidR="00142CA9">
        <w:rPr>
          <w:rFonts w:ascii="Arial" w:hAnsi="Arial" w:cs="Arial"/>
          <w:i w:val="0"/>
          <w:szCs w:val="24"/>
        </w:rPr>
        <w:t>citados para atender a Secretaria Municipal de Saúde de Douradina - MS</w:t>
      </w:r>
      <w:r w:rsidRPr="00503C8F">
        <w:rPr>
          <w:rFonts w:ascii="Arial" w:hAnsi="Arial" w:cs="Arial"/>
          <w:i w:val="0"/>
          <w:szCs w:val="24"/>
        </w:rPr>
        <w:t>:</w:t>
      </w:r>
    </w:p>
    <w:p w:rsidR="008F37D7" w:rsidRPr="00503C8F" w:rsidRDefault="008F37D7" w:rsidP="008F37D7">
      <w:pPr>
        <w:jc w:val="both"/>
        <w:rPr>
          <w:rFonts w:ascii="Arial" w:hAnsi="Arial" w:cs="Arial"/>
          <w:i w:val="0"/>
          <w:szCs w:val="24"/>
        </w:rPr>
      </w:pPr>
    </w:p>
    <w:tbl>
      <w:tblPr>
        <w:tblStyle w:val="Tabelacomgrade"/>
        <w:tblW w:w="9209" w:type="dxa"/>
        <w:tblLook w:val="04A0" w:firstRow="1" w:lastRow="0" w:firstColumn="1" w:lastColumn="0" w:noHBand="0" w:noVBand="1"/>
      </w:tblPr>
      <w:tblGrid>
        <w:gridCol w:w="750"/>
        <w:gridCol w:w="6170"/>
        <w:gridCol w:w="1297"/>
        <w:gridCol w:w="992"/>
      </w:tblGrid>
      <w:tr w:rsidR="00142CA9" w:rsidRPr="00487AE5" w:rsidTr="00487AE5">
        <w:tc>
          <w:tcPr>
            <w:tcW w:w="750" w:type="dxa"/>
            <w:vAlign w:val="center"/>
          </w:tcPr>
          <w:p w:rsidR="00142CA9" w:rsidRPr="00487AE5" w:rsidRDefault="00142CA9" w:rsidP="00487AE5">
            <w:pPr>
              <w:jc w:val="center"/>
              <w:rPr>
                <w:rFonts w:ascii="Arial" w:hAnsi="Arial" w:cs="Arial"/>
                <w:b/>
                <w:i w:val="0"/>
                <w:sz w:val="22"/>
                <w:szCs w:val="22"/>
              </w:rPr>
            </w:pPr>
            <w:r w:rsidRPr="00487AE5">
              <w:rPr>
                <w:rFonts w:ascii="Arial" w:hAnsi="Arial" w:cs="Arial"/>
                <w:b/>
                <w:i w:val="0"/>
                <w:sz w:val="22"/>
                <w:szCs w:val="22"/>
              </w:rPr>
              <w:t>Cód.</w:t>
            </w:r>
          </w:p>
        </w:tc>
        <w:tc>
          <w:tcPr>
            <w:tcW w:w="6170" w:type="dxa"/>
          </w:tcPr>
          <w:p w:rsidR="00142CA9" w:rsidRPr="00487AE5" w:rsidRDefault="00142CA9" w:rsidP="008F37D7">
            <w:pPr>
              <w:jc w:val="both"/>
              <w:rPr>
                <w:rFonts w:ascii="Arial" w:hAnsi="Arial" w:cs="Arial"/>
                <w:b/>
                <w:i w:val="0"/>
                <w:sz w:val="22"/>
                <w:szCs w:val="22"/>
              </w:rPr>
            </w:pPr>
            <w:r w:rsidRPr="00487AE5">
              <w:rPr>
                <w:rFonts w:ascii="Arial" w:hAnsi="Arial" w:cs="Arial"/>
                <w:b/>
                <w:i w:val="0"/>
                <w:sz w:val="22"/>
                <w:szCs w:val="22"/>
              </w:rPr>
              <w:t>Descrição</w:t>
            </w:r>
          </w:p>
        </w:tc>
        <w:tc>
          <w:tcPr>
            <w:tcW w:w="1297" w:type="dxa"/>
            <w:vAlign w:val="center"/>
          </w:tcPr>
          <w:p w:rsidR="00142CA9" w:rsidRPr="00487AE5" w:rsidRDefault="00142CA9" w:rsidP="00142CA9">
            <w:pPr>
              <w:jc w:val="center"/>
              <w:rPr>
                <w:rFonts w:ascii="Arial" w:hAnsi="Arial" w:cs="Arial"/>
                <w:b/>
                <w:i w:val="0"/>
                <w:sz w:val="22"/>
                <w:szCs w:val="22"/>
              </w:rPr>
            </w:pPr>
            <w:r w:rsidRPr="00487AE5">
              <w:rPr>
                <w:rFonts w:ascii="Arial" w:hAnsi="Arial" w:cs="Arial"/>
                <w:b/>
                <w:i w:val="0"/>
                <w:sz w:val="22"/>
                <w:szCs w:val="22"/>
              </w:rPr>
              <w:t>Medida</w:t>
            </w:r>
          </w:p>
        </w:tc>
        <w:tc>
          <w:tcPr>
            <w:tcW w:w="992" w:type="dxa"/>
            <w:vAlign w:val="center"/>
          </w:tcPr>
          <w:p w:rsidR="00142CA9" w:rsidRPr="00487AE5" w:rsidRDefault="00142CA9" w:rsidP="00142CA9">
            <w:pPr>
              <w:jc w:val="center"/>
              <w:rPr>
                <w:rFonts w:ascii="Arial" w:hAnsi="Arial" w:cs="Arial"/>
                <w:b/>
                <w:i w:val="0"/>
                <w:sz w:val="22"/>
                <w:szCs w:val="22"/>
              </w:rPr>
            </w:pPr>
            <w:r w:rsidRPr="00487AE5">
              <w:rPr>
                <w:rFonts w:ascii="Arial" w:hAnsi="Arial" w:cs="Arial"/>
                <w:b/>
                <w:i w:val="0"/>
                <w:sz w:val="22"/>
                <w:szCs w:val="22"/>
              </w:rPr>
              <w:t>Quant.</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9629</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ÁCIDO FÓLICO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9630</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ALFA-FETOPROTEINA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9631</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ÁCIDO LATICO-LACTATO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9632</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ALBUMINA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9633</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ALFA-GLICOPROTEINA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9634</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ANDROSTEDIONA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9635</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ANTICOAGULANTE LÚPICO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30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9636</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ANTI-CCP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9637</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ANTI-TPO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9638</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ANTI-DNA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9639</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ANTITROMBINA III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9640</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AMILASE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90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9641</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BETA-QUANTITATIVO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50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9642</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BILIRRUBINA T E F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9643</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CA-125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30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9644</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CA-19.9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9645</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CALCIO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100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9646</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CALCIO IÔNICO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90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9647</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CPK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90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9648</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CK-MB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90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9649</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CEA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9650</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C3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9651</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C4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9652</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COOMBS DIRETO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50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9653</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CORTISOL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50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9654</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CARDIOLIPINA IGG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60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9655</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REALIZAÇÃO DE EXAME CARDIOLIPINA IGM</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60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9656</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REALIZAÇÃO DE EXAME CARDIOLIPINA IGA</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60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9657</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COPROCULTURA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70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9658</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CULTURA+ANTIBIOGRAMA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250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9659</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CLORETO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60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9660</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FAN-FATOR ANTI NUCLEAR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9661</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FERRO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9662</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FERRITINA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9663</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FOSFATASE ALCALINA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9664</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FOSFORO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lastRenderedPageBreak/>
              <w:t>9665</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FSH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130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9666</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GAMA GT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9667</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REALIZAÇÃO DE EXAME HELICOBACTER PYLORI IGG</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60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9668</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REALIZAÇÃO DE EXAME HELICOBACTER PYLORI IGM</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60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9669</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HB1AC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9670</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HOMOCISTEINA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9671</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IGE TOTAL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9672</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IGF-1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9673</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IGFBP-3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30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9674</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IMUNOFIXAÇÃO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9675</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IMUNOG. IGG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90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9676</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IMUNOG. IGM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90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9677</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IMUNOG. IGA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90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9678</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INSULINA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60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9679</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INDICE DE SAT DE TRANSF.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9680</w:t>
            </w:r>
          </w:p>
        </w:tc>
        <w:tc>
          <w:tcPr>
            <w:tcW w:w="6170" w:type="dxa"/>
          </w:tcPr>
          <w:p w:rsidR="00142CA9" w:rsidRPr="00487AE5" w:rsidRDefault="00142CA9" w:rsidP="00D71D54">
            <w:pPr>
              <w:rPr>
                <w:rFonts w:ascii="Arial" w:eastAsia="Calibri" w:hAnsi="Arial" w:cs="Arial"/>
                <w:i w:val="0"/>
                <w:color w:val="000000"/>
                <w:sz w:val="22"/>
                <w:szCs w:val="22"/>
              </w:rPr>
            </w:pPr>
            <w:r w:rsidRPr="00487AE5">
              <w:rPr>
                <w:rFonts w:ascii="Arial" w:eastAsia="Calibri" w:hAnsi="Arial" w:cs="Arial"/>
                <w:i w:val="0"/>
                <w:color w:val="000000"/>
                <w:sz w:val="22"/>
                <w:szCs w:val="22"/>
              </w:rPr>
              <w:t>REALIZAÇÃO DE EXAME LACTOSE (basal)</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45</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9681</w:t>
            </w:r>
          </w:p>
        </w:tc>
        <w:tc>
          <w:tcPr>
            <w:tcW w:w="6170" w:type="dxa"/>
          </w:tcPr>
          <w:p w:rsidR="00142CA9" w:rsidRPr="00487AE5" w:rsidRDefault="00142CA9" w:rsidP="00D71D54">
            <w:pPr>
              <w:rPr>
                <w:rFonts w:ascii="Arial" w:eastAsia="Calibri" w:hAnsi="Arial" w:cs="Arial"/>
                <w:i w:val="0"/>
                <w:color w:val="000000"/>
                <w:sz w:val="22"/>
                <w:szCs w:val="22"/>
              </w:rPr>
            </w:pPr>
            <w:r w:rsidRPr="00487AE5">
              <w:rPr>
                <w:rFonts w:ascii="Arial" w:eastAsia="Calibri" w:hAnsi="Arial" w:cs="Arial"/>
                <w:i w:val="0"/>
                <w:color w:val="000000"/>
                <w:sz w:val="22"/>
                <w:szCs w:val="22"/>
              </w:rPr>
              <w:t>REALIZAÇÃO DE EXAME LACTOSE (padrão)</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60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9682</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LITIO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50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9683</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LIPASE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50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9684</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LH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9685</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MICROALBUMINURIA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9686</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MUCOPROTEINA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60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9687</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MAGNESIO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9688</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PTH- PARATORMONIO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100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9689</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POTÁSSIO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9690</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REALIZAÇÃO DE EXAME PSA TOTAL</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300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9691</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PSA LIVRE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300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9692</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PESQUISA DE SANGUE OCULTO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9693</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CAP DE FIXAÇÃO DE FERRO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9694</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CLEARENCE DE CREATININA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9695</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REALIZAÇÃO DE EXAME DEHIDROGENASE LACTICA (</w:t>
            </w:r>
            <w:proofErr w:type="gramStart"/>
            <w:r w:rsidRPr="00487AE5">
              <w:rPr>
                <w:rFonts w:ascii="Arial" w:eastAsia="Calibri" w:hAnsi="Arial" w:cs="Arial"/>
                <w:i w:val="0"/>
                <w:color w:val="000000"/>
                <w:sz w:val="22"/>
                <w:szCs w:val="22"/>
              </w:rPr>
              <w:t xml:space="preserve">LDH)   </w:t>
            </w:r>
            <w:proofErr w:type="gramEnd"/>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9696</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ELETROFLORESE DE HEMOG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90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9697</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ELETROFLORESE DE PROTE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90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9698</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ENDOMISIO IGG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90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9701</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ESTRADIOL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9702</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ESTRONA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9703</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ESTRIOL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120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9704</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MICOLOGICO DIRETO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100</w:t>
            </w:r>
          </w:p>
        </w:tc>
      </w:tr>
      <w:tr w:rsidR="00142CA9" w:rsidRPr="00487AE5" w:rsidTr="00487AE5">
        <w:trPr>
          <w:trHeight w:val="327"/>
        </w:trPr>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9705</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T3 TOTAL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9706</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T3 LIVRE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9707</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T4 TOTAL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9708</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T4 LIVRE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9709</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TSH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9710</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REALIZAÇÃO DE EXAME TRAB-ANTICORPO RECEPTOR TSH</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9711</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TRANSFERRINA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lastRenderedPageBreak/>
              <w:t>9712</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TESTOSTERONA TOTAL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9713</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TESTOSTERONA LIVRE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9714</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TAP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9715</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TTPA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9716</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TRASAGLUTAMINASE IGG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30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9717</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PROTEINAS TOTAL E FRACÕES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100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9718</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PROLACTINA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9719</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PROGESTERONA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9720</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PROTEINÚRIA URINA 24 HORAS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160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9721</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RETICULOCITO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150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9722</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SELÊNIO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9723</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SM- AUTO ANTICORPOS ANTI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50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9724</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SSA/ANTI-RO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50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9725</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SSB/ANTI-LA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50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9726</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SÓDIO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240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9727</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URUCULTURA+ ANTIBIOGRAMA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9728</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VITAMINA D 25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200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9729</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VITAMINA B12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180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9730</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WAALER ROSE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80</w:t>
            </w:r>
          </w:p>
        </w:tc>
      </w:tr>
      <w:tr w:rsidR="00142CA9" w:rsidRPr="00487AE5" w:rsidTr="00487AE5">
        <w:tc>
          <w:tcPr>
            <w:tcW w:w="750" w:type="dxa"/>
            <w:vAlign w:val="center"/>
          </w:tcPr>
          <w:p w:rsidR="00142CA9" w:rsidRPr="00487AE5" w:rsidRDefault="00142CA9" w:rsidP="00487AE5">
            <w:pPr>
              <w:jc w:val="center"/>
              <w:rPr>
                <w:rFonts w:ascii="Arial" w:hAnsi="Arial" w:cs="Arial"/>
                <w:i w:val="0"/>
                <w:sz w:val="22"/>
                <w:szCs w:val="22"/>
              </w:rPr>
            </w:pPr>
            <w:r w:rsidRPr="00487AE5">
              <w:rPr>
                <w:rFonts w:ascii="Arial" w:hAnsi="Arial" w:cs="Arial"/>
                <w:i w:val="0"/>
                <w:sz w:val="22"/>
                <w:szCs w:val="22"/>
              </w:rPr>
              <w:t>9731</w:t>
            </w:r>
          </w:p>
        </w:tc>
        <w:tc>
          <w:tcPr>
            <w:tcW w:w="6170" w:type="dxa"/>
          </w:tcPr>
          <w:p w:rsidR="00142CA9" w:rsidRPr="00487AE5" w:rsidRDefault="00142CA9" w:rsidP="004C7250">
            <w:pPr>
              <w:rPr>
                <w:rFonts w:ascii="Arial" w:eastAsia="Calibri" w:hAnsi="Arial" w:cs="Arial"/>
                <w:i w:val="0"/>
                <w:color w:val="000000"/>
                <w:sz w:val="22"/>
                <w:szCs w:val="22"/>
              </w:rPr>
            </w:pPr>
            <w:r w:rsidRPr="00487AE5">
              <w:rPr>
                <w:rFonts w:ascii="Arial" w:eastAsia="Calibri" w:hAnsi="Arial" w:cs="Arial"/>
                <w:i w:val="0"/>
                <w:color w:val="000000"/>
                <w:sz w:val="22"/>
                <w:szCs w:val="22"/>
              </w:rPr>
              <w:t xml:space="preserve">REALIZAÇÃO DE EXAME ZINCO                                                 </w:t>
            </w:r>
          </w:p>
        </w:tc>
        <w:tc>
          <w:tcPr>
            <w:tcW w:w="1297"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SERVIÇO</w:t>
            </w:r>
          </w:p>
        </w:tc>
        <w:tc>
          <w:tcPr>
            <w:tcW w:w="992" w:type="dxa"/>
            <w:vAlign w:val="center"/>
          </w:tcPr>
          <w:p w:rsidR="00142CA9" w:rsidRPr="00487AE5" w:rsidRDefault="00142CA9" w:rsidP="00142CA9">
            <w:pPr>
              <w:jc w:val="center"/>
              <w:rPr>
                <w:rFonts w:ascii="Arial" w:hAnsi="Arial" w:cs="Arial"/>
                <w:i w:val="0"/>
                <w:sz w:val="22"/>
                <w:szCs w:val="22"/>
              </w:rPr>
            </w:pPr>
            <w:r w:rsidRPr="00487AE5">
              <w:rPr>
                <w:rFonts w:ascii="Arial" w:hAnsi="Arial" w:cs="Arial"/>
                <w:i w:val="0"/>
                <w:sz w:val="22"/>
                <w:szCs w:val="22"/>
              </w:rPr>
              <w:t>80</w:t>
            </w:r>
          </w:p>
        </w:tc>
      </w:tr>
    </w:tbl>
    <w:p w:rsidR="00503C8F" w:rsidRPr="00503C8F" w:rsidRDefault="00503C8F" w:rsidP="00503C8F">
      <w:pPr>
        <w:jc w:val="both"/>
        <w:rPr>
          <w:rFonts w:ascii="Arial" w:hAnsi="Arial" w:cs="Arial"/>
          <w:b/>
          <w:i w:val="0"/>
          <w:szCs w:val="24"/>
        </w:rPr>
      </w:pPr>
    </w:p>
    <w:p w:rsidR="00503C8F" w:rsidRDefault="00503C8F" w:rsidP="00503C8F">
      <w:pPr>
        <w:jc w:val="both"/>
        <w:rPr>
          <w:rFonts w:ascii="Arial" w:hAnsi="Arial" w:cs="Arial"/>
          <w:i w:val="0"/>
          <w:szCs w:val="24"/>
        </w:rPr>
      </w:pPr>
      <w:r w:rsidRPr="00503C8F">
        <w:rPr>
          <w:rFonts w:ascii="Arial" w:hAnsi="Arial" w:cs="Arial"/>
          <w:b/>
          <w:i w:val="0"/>
          <w:szCs w:val="24"/>
        </w:rPr>
        <w:t>3- OBRIGAÇÕES DA CONTRATANTE</w:t>
      </w:r>
      <w:r w:rsidRPr="00503C8F">
        <w:rPr>
          <w:rFonts w:ascii="Arial" w:hAnsi="Arial" w:cs="Arial"/>
          <w:i w:val="0"/>
          <w:szCs w:val="24"/>
        </w:rPr>
        <w:t xml:space="preserve">. </w:t>
      </w:r>
    </w:p>
    <w:p w:rsidR="00487AE5" w:rsidRPr="00503C8F" w:rsidRDefault="00487AE5" w:rsidP="00503C8F">
      <w:pPr>
        <w:jc w:val="both"/>
        <w:rPr>
          <w:rFonts w:ascii="Arial" w:hAnsi="Arial" w:cs="Arial"/>
          <w:i w:val="0"/>
          <w:szCs w:val="24"/>
        </w:rPr>
      </w:pP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3.1. A contratante obriga-se a: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3.1.1. Proporcionar todas as condições para que a Contratada possa desempenhar seus serviços de acordo com as determinações do Contrato, do Edital e seus Anexos, especialmente do Termo de Referência;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3.1.2. Exigir o cumprimento de todas as obrigações assumidas pela Contratada, de acordo com as cláusulas contratuais e os termos de sua proposta;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3.1.3.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na forma prevista no artigo 67 da Lei 8666/93;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3.1.4. Notificar a Contratada por escrito da ocorrência de eventuais imperfeições no curso da execução dos serviços, fixando-lhe prazo para correção de tais irregularidades;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3.1.5. Pagar à Contratada o valor resultante da prestação do serviço, na forma do contrato; </w:t>
      </w:r>
    </w:p>
    <w:p w:rsidR="000A5BA8" w:rsidRDefault="00503C8F" w:rsidP="00503C8F">
      <w:pPr>
        <w:jc w:val="both"/>
        <w:rPr>
          <w:rFonts w:ascii="Arial" w:hAnsi="Arial" w:cs="Arial"/>
          <w:i w:val="0"/>
          <w:szCs w:val="24"/>
        </w:rPr>
      </w:pPr>
      <w:r w:rsidRPr="00503C8F">
        <w:rPr>
          <w:rFonts w:ascii="Arial" w:hAnsi="Arial" w:cs="Arial"/>
          <w:i w:val="0"/>
          <w:szCs w:val="24"/>
        </w:rPr>
        <w:t xml:space="preserve">3.1.6. Zelar para que durante toda a vigência do contrato sejam mantidas, em compatibilidade com as obrigações assumidas pela Contratada, todas as condições de habilitação e qualificação exigidas no edital; </w:t>
      </w:r>
    </w:p>
    <w:p w:rsidR="00503C8F" w:rsidRPr="00503C8F" w:rsidRDefault="00503C8F" w:rsidP="00503C8F">
      <w:pPr>
        <w:jc w:val="both"/>
        <w:rPr>
          <w:rFonts w:ascii="Arial" w:hAnsi="Arial" w:cs="Arial"/>
          <w:i w:val="0"/>
          <w:szCs w:val="24"/>
        </w:rPr>
      </w:pPr>
      <w:r w:rsidRPr="00503C8F">
        <w:rPr>
          <w:rFonts w:ascii="Arial" w:hAnsi="Arial" w:cs="Arial"/>
          <w:i w:val="0"/>
          <w:szCs w:val="24"/>
        </w:rPr>
        <w:lastRenderedPageBreak/>
        <w:t xml:space="preserve">3.1.7. Providenciar as inspeções da execução dos serviços, com vistas ao cumprimento dos prazos, pela contratada, fiscalização da qualidade dos serviços que estão sendo prestados, bem como a expedição de autorização de serviço;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3.1.8. Compete a contratante o recebimento, conferência e atestado das notas fiscais emitidas pela contratada;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3.1.9. Solicitar a substituição imediata de qualquer material ou equipamento que não atenda as exigências do serviço; </w:t>
      </w:r>
    </w:p>
    <w:p w:rsidR="00503C8F" w:rsidRPr="00503C8F" w:rsidRDefault="00503C8F" w:rsidP="00503C8F">
      <w:pPr>
        <w:jc w:val="both"/>
        <w:rPr>
          <w:rFonts w:ascii="Arial" w:hAnsi="Arial" w:cs="Arial"/>
          <w:i w:val="0"/>
          <w:szCs w:val="24"/>
        </w:rPr>
      </w:pPr>
      <w:r w:rsidRPr="00503C8F">
        <w:rPr>
          <w:rFonts w:ascii="Arial" w:hAnsi="Arial" w:cs="Arial"/>
          <w:i w:val="0"/>
          <w:szCs w:val="24"/>
        </w:rPr>
        <w:t>3.1.10. Efetuar os pagamentos dentro das condições estabelecidas no edital;</w:t>
      </w:r>
    </w:p>
    <w:p w:rsidR="00503C8F" w:rsidRPr="00503C8F" w:rsidRDefault="00503C8F" w:rsidP="00503C8F">
      <w:pPr>
        <w:jc w:val="both"/>
        <w:rPr>
          <w:rFonts w:ascii="Arial" w:hAnsi="Arial" w:cs="Arial"/>
          <w:i w:val="0"/>
          <w:szCs w:val="24"/>
        </w:rPr>
      </w:pPr>
      <w:r w:rsidRPr="00503C8F">
        <w:rPr>
          <w:rFonts w:ascii="Arial" w:hAnsi="Arial" w:cs="Arial"/>
          <w:i w:val="0"/>
          <w:szCs w:val="24"/>
        </w:rPr>
        <w:t>3.1.11. Aplicar as penalidades cabíveis, nas situações previstas no edital;</w:t>
      </w:r>
    </w:p>
    <w:p w:rsidR="00503C8F" w:rsidRPr="00503C8F" w:rsidRDefault="00503C8F" w:rsidP="00503C8F">
      <w:pPr>
        <w:jc w:val="both"/>
        <w:rPr>
          <w:rFonts w:ascii="Arial" w:hAnsi="Arial" w:cs="Arial"/>
          <w:i w:val="0"/>
          <w:szCs w:val="24"/>
        </w:rPr>
      </w:pPr>
      <w:r w:rsidRPr="00503C8F">
        <w:rPr>
          <w:rFonts w:ascii="Arial" w:hAnsi="Arial" w:cs="Arial"/>
          <w:i w:val="0"/>
          <w:szCs w:val="24"/>
        </w:rPr>
        <w:t>3.1.12.  Notificar, formal e tempestivamente, a Contratada sobre multas, penalidades e quaisquer débitos de sua responsabilidade, e sobre as irregularidades observadas no cumprimento do Contrato;</w:t>
      </w:r>
    </w:p>
    <w:p w:rsidR="00503C8F" w:rsidRPr="00503C8F" w:rsidRDefault="00503C8F" w:rsidP="00503C8F">
      <w:pPr>
        <w:jc w:val="both"/>
        <w:rPr>
          <w:rFonts w:ascii="Arial" w:hAnsi="Arial" w:cs="Arial"/>
          <w:i w:val="0"/>
          <w:szCs w:val="24"/>
        </w:rPr>
      </w:pPr>
      <w:r w:rsidRPr="00503C8F">
        <w:rPr>
          <w:rFonts w:ascii="Arial" w:hAnsi="Arial" w:cs="Arial"/>
          <w:i w:val="0"/>
          <w:szCs w:val="24"/>
        </w:rPr>
        <w:t>3.1.13. A Administração se reserva o direito de suspender a prestação dos serviços em desacordo com o pactuado entre as partes.</w:t>
      </w:r>
    </w:p>
    <w:p w:rsidR="00503C8F" w:rsidRPr="00503C8F" w:rsidRDefault="00503C8F" w:rsidP="00503C8F">
      <w:pPr>
        <w:jc w:val="both"/>
        <w:rPr>
          <w:rFonts w:ascii="Arial" w:hAnsi="Arial" w:cs="Arial"/>
          <w:b/>
          <w:i w:val="0"/>
          <w:szCs w:val="24"/>
        </w:rPr>
      </w:pPr>
    </w:p>
    <w:p w:rsidR="00503C8F" w:rsidRPr="00503C8F" w:rsidRDefault="00503C8F" w:rsidP="00503C8F">
      <w:pPr>
        <w:jc w:val="both"/>
        <w:rPr>
          <w:rFonts w:ascii="Arial" w:hAnsi="Arial" w:cs="Arial"/>
          <w:i w:val="0"/>
          <w:szCs w:val="24"/>
        </w:rPr>
      </w:pPr>
      <w:r w:rsidRPr="00503C8F">
        <w:rPr>
          <w:rFonts w:ascii="Arial" w:hAnsi="Arial" w:cs="Arial"/>
          <w:b/>
          <w:i w:val="0"/>
          <w:szCs w:val="24"/>
        </w:rPr>
        <w:t>4- OBRIGAÇÕES DA CONTRATADA</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 A empresa contratada obriga-se a: </w:t>
      </w:r>
    </w:p>
    <w:p w:rsidR="00503C8F" w:rsidRPr="00503C8F" w:rsidRDefault="00503C8F" w:rsidP="00503C8F">
      <w:pPr>
        <w:jc w:val="both"/>
        <w:rPr>
          <w:rFonts w:ascii="Arial" w:hAnsi="Arial" w:cs="Arial"/>
          <w:i w:val="0"/>
          <w:szCs w:val="24"/>
        </w:rPr>
      </w:pPr>
      <w:r w:rsidRPr="00503C8F">
        <w:rPr>
          <w:rFonts w:ascii="Arial" w:hAnsi="Arial" w:cs="Arial"/>
          <w:i w:val="0"/>
          <w:szCs w:val="24"/>
        </w:rPr>
        <w:t>4.1.1. Executar os serviços conforme especificações do Termo de Referência e de sua proposta, com a alocação dos empregados necessários ao perfeito cumprimento das cláusulas contratuais, além de fornecer os materiais e equipamentos, ferramentas e utensílios necessários, na qualidade e quantidade especificadas no Termo de Referência e em sua proposta;</w:t>
      </w:r>
    </w:p>
    <w:p w:rsidR="00503C8F" w:rsidRPr="00503C8F" w:rsidRDefault="00503C8F" w:rsidP="00503C8F">
      <w:pPr>
        <w:jc w:val="both"/>
        <w:rPr>
          <w:rFonts w:ascii="Arial" w:hAnsi="Arial" w:cs="Arial"/>
          <w:i w:val="0"/>
          <w:szCs w:val="24"/>
        </w:rPr>
      </w:pPr>
      <w:r w:rsidRPr="00503C8F">
        <w:rPr>
          <w:rFonts w:ascii="Arial" w:hAnsi="Arial" w:cs="Arial"/>
          <w:i w:val="0"/>
          <w:szCs w:val="24"/>
        </w:rPr>
        <w:t>4.1.2. Arcar com os custos inerentes a execução dos serviços objeto do contrato;</w:t>
      </w:r>
    </w:p>
    <w:p w:rsidR="00503C8F" w:rsidRPr="00503C8F" w:rsidRDefault="00503C8F" w:rsidP="00503C8F">
      <w:pPr>
        <w:jc w:val="both"/>
        <w:rPr>
          <w:rFonts w:ascii="Arial" w:hAnsi="Arial" w:cs="Arial"/>
          <w:i w:val="0"/>
          <w:szCs w:val="24"/>
        </w:rPr>
      </w:pPr>
      <w:r w:rsidRPr="00503C8F">
        <w:rPr>
          <w:rFonts w:ascii="Arial" w:hAnsi="Arial" w:cs="Arial"/>
          <w:i w:val="0"/>
          <w:szCs w:val="24"/>
        </w:rPr>
        <w:t>4.1.3. Facultar à Administração, a qualquer tempo, a realização de inspeções e diligências, objetivando o acompanhamento e avaliação técnica da execução dos serviços contratados;</w:t>
      </w:r>
    </w:p>
    <w:p w:rsidR="00503C8F" w:rsidRPr="00503C8F" w:rsidRDefault="000A5BA8" w:rsidP="00503C8F">
      <w:pPr>
        <w:jc w:val="both"/>
        <w:rPr>
          <w:rFonts w:ascii="Arial" w:hAnsi="Arial" w:cs="Arial"/>
          <w:i w:val="0"/>
          <w:szCs w:val="24"/>
        </w:rPr>
      </w:pPr>
      <w:r>
        <w:rPr>
          <w:rFonts w:ascii="Arial" w:hAnsi="Arial" w:cs="Arial"/>
          <w:i w:val="0"/>
          <w:szCs w:val="24"/>
        </w:rPr>
        <w:t>4.1.4. Notificar à</w:t>
      </w:r>
      <w:r w:rsidR="00503C8F" w:rsidRPr="00503C8F">
        <w:rPr>
          <w:rFonts w:ascii="Arial" w:hAnsi="Arial" w:cs="Arial"/>
          <w:i w:val="0"/>
          <w:szCs w:val="24"/>
        </w:rPr>
        <w:t xml:space="preserve"> Administração, através da SECRETARIA MUNICIPAL DE SAUDE, imediatamente e por escrito de quaisquer irregularidades que venham ocorrer em função da execução dos serviços;</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4.1.5. Não transferir a outrem o objeto do Contrato; </w:t>
      </w:r>
    </w:p>
    <w:p w:rsidR="00503C8F" w:rsidRPr="00503C8F" w:rsidRDefault="00503C8F" w:rsidP="00503C8F">
      <w:pPr>
        <w:jc w:val="both"/>
        <w:rPr>
          <w:rFonts w:ascii="Arial" w:hAnsi="Arial" w:cs="Arial"/>
          <w:i w:val="0"/>
          <w:szCs w:val="24"/>
        </w:rPr>
      </w:pPr>
      <w:r w:rsidRPr="00503C8F">
        <w:rPr>
          <w:rFonts w:ascii="Arial" w:hAnsi="Arial" w:cs="Arial"/>
          <w:i w:val="0"/>
          <w:szCs w:val="24"/>
        </w:rPr>
        <w:t>4.1.6. Dar garantias e cumprir rigorosamente os prazos estipulados no contrato;</w:t>
      </w:r>
    </w:p>
    <w:p w:rsidR="00503C8F" w:rsidRPr="00503C8F" w:rsidRDefault="00503C8F" w:rsidP="00503C8F">
      <w:pPr>
        <w:jc w:val="both"/>
        <w:rPr>
          <w:rFonts w:ascii="Arial" w:hAnsi="Arial" w:cs="Arial"/>
          <w:i w:val="0"/>
          <w:szCs w:val="24"/>
        </w:rPr>
      </w:pPr>
      <w:r w:rsidRPr="00503C8F">
        <w:rPr>
          <w:rFonts w:ascii="Arial" w:hAnsi="Arial" w:cs="Arial"/>
          <w:i w:val="0"/>
          <w:szCs w:val="24"/>
        </w:rPr>
        <w:t>4.1.7. O transporte dos materiais biológicos deverá ocorrer de forma adequada e de acordo com as normas de biossegurança expedidas pela ANVISA ou de outro órgão fiscalizador;</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4.1.8. Garantir a confidencialidade dos dados e informações do paciente;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4.1.9. Manter sempre a qualidade na prestação do serviço executado;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4.1.10.  Fica proibida a cobrança de qualquer quantia, a qualquer título, dos serviços prestados aos usuários do SUS, ficando a contratada responsabilizada por qualquer cobrança indevida feita a usuário;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4.1.11.  Arcar com a responsabilidade civil por todos e quaisquer danos materiais e morais causados pela ação ou omissão de seus empregados, trabalhadores, prepostos ou representantes, dolosa ou culposamente;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4.1.12.. Manter durante toda a vigência do contrato, em compatibilidade com as obrigações assumidas, todas as condições de habilitação e qualificação exigidas no edital, apresentando com a fatura mensal os comprovantes de regularidade fiscal, social e trabalhista; </w:t>
      </w:r>
    </w:p>
    <w:p w:rsidR="00503C8F" w:rsidRPr="00503C8F" w:rsidRDefault="00503C8F" w:rsidP="00503C8F">
      <w:pPr>
        <w:jc w:val="both"/>
        <w:rPr>
          <w:rFonts w:ascii="Arial" w:hAnsi="Arial" w:cs="Arial"/>
          <w:i w:val="0"/>
          <w:szCs w:val="24"/>
        </w:rPr>
      </w:pPr>
      <w:r w:rsidRPr="00503C8F">
        <w:rPr>
          <w:rFonts w:ascii="Arial" w:hAnsi="Arial" w:cs="Arial"/>
          <w:i w:val="0"/>
          <w:szCs w:val="24"/>
        </w:rPr>
        <w:lastRenderedPageBreak/>
        <w:t xml:space="preserve">4.1.13. Não transferir a terceiros, por qualquer forma, nem mesmo parcialmente, as obrigações assumidas, nem subcontratar qualquer das prestações a que está obrigada;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4.1.14. Os resultados dos exames deverão ser disponibilizados via meio eletrônico no site da contratada, com a logomarca do prestador e do município, assim como a folha do laudo, sem ônus para contratante;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4.1.15. Todas as segundas vias, emitidas, de resultados de exames será de total responsabilidade da contratada, sem ônus para a contratante; </w:t>
      </w:r>
    </w:p>
    <w:p w:rsidR="00503C8F" w:rsidRPr="00503C8F" w:rsidRDefault="00503C8F" w:rsidP="00503C8F">
      <w:pPr>
        <w:jc w:val="both"/>
        <w:rPr>
          <w:rFonts w:ascii="Arial" w:hAnsi="Arial" w:cs="Arial"/>
          <w:i w:val="0"/>
          <w:szCs w:val="24"/>
        </w:rPr>
      </w:pPr>
      <w:r w:rsidRPr="00503C8F">
        <w:rPr>
          <w:rFonts w:ascii="Arial" w:hAnsi="Arial" w:cs="Arial"/>
          <w:i w:val="0"/>
          <w:szCs w:val="24"/>
        </w:rPr>
        <w:t>4.1.16. E de responsabilidade da contratada manter absoluto sigilo sobre quaisquer documentos, informações ou dados que tiver conhecimento ou acesso em decorrência da execução do serviço;</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4.1.17. Atender as requisições devidamente preenchidas (com nome do paciente, sexo, idade, indicação clínica, carimbadas, assinadas e datadas com letra legível, com identificação do estabelecimento de saúde solicitante e autorizadas por um responsável do estabelecimento da rede própria do Município). </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4.1.18.  Entregar os resultados dos exames num período de sete a dez dias. </w:t>
      </w:r>
    </w:p>
    <w:p w:rsidR="00503C8F" w:rsidRPr="00503C8F" w:rsidRDefault="00503C8F" w:rsidP="00503C8F">
      <w:pPr>
        <w:jc w:val="both"/>
        <w:rPr>
          <w:rFonts w:ascii="Arial" w:hAnsi="Arial" w:cs="Arial"/>
          <w:i w:val="0"/>
          <w:szCs w:val="24"/>
        </w:rPr>
      </w:pPr>
      <w:r w:rsidRPr="00503C8F">
        <w:rPr>
          <w:rFonts w:ascii="Arial" w:hAnsi="Arial" w:cs="Arial"/>
          <w:i w:val="0"/>
          <w:szCs w:val="24"/>
        </w:rPr>
        <w:t>4.1.19.  Estando impossibilitado de atender a demanda dos serviços deverá entrar em contato com a máxima urgência;</w:t>
      </w:r>
    </w:p>
    <w:p w:rsidR="00503C8F" w:rsidRPr="00503C8F" w:rsidRDefault="00503C8F" w:rsidP="00503C8F">
      <w:pPr>
        <w:jc w:val="both"/>
        <w:rPr>
          <w:rFonts w:ascii="Arial" w:hAnsi="Arial" w:cs="Arial"/>
          <w:i w:val="0"/>
          <w:szCs w:val="24"/>
        </w:rPr>
      </w:pPr>
      <w:r w:rsidRPr="00503C8F">
        <w:rPr>
          <w:rFonts w:ascii="Arial" w:hAnsi="Arial" w:cs="Arial"/>
          <w:i w:val="0"/>
          <w:szCs w:val="24"/>
        </w:rPr>
        <w:t xml:space="preserve"> 4.1.18.  Nos casos em que o laudo médico suscitar dúvidas pelo profissional solicitante, este deverá contatar com o prestador do serviço para esclarecimentos e, se necessário, o exame deverá ser refeito sem nova cobrança ou qualquer custo adicional;</w:t>
      </w:r>
    </w:p>
    <w:p w:rsidR="00503C8F" w:rsidRPr="00503C8F" w:rsidRDefault="00503C8F" w:rsidP="00503C8F">
      <w:pPr>
        <w:jc w:val="both"/>
        <w:rPr>
          <w:rFonts w:ascii="Arial" w:hAnsi="Arial" w:cs="Arial"/>
          <w:i w:val="0"/>
          <w:szCs w:val="24"/>
        </w:rPr>
      </w:pPr>
    </w:p>
    <w:p w:rsidR="00503C8F" w:rsidRPr="00503C8F" w:rsidRDefault="00503C8F" w:rsidP="00503C8F">
      <w:pPr>
        <w:ind w:right="51"/>
        <w:jc w:val="both"/>
        <w:rPr>
          <w:rFonts w:ascii="Arial" w:hAnsi="Arial" w:cs="Arial"/>
          <w:i w:val="0"/>
          <w:szCs w:val="24"/>
        </w:rPr>
      </w:pPr>
      <w:r w:rsidRPr="00503C8F">
        <w:rPr>
          <w:rFonts w:ascii="Arial" w:hAnsi="Arial" w:cs="Arial"/>
          <w:b/>
          <w:i w:val="0"/>
          <w:szCs w:val="24"/>
        </w:rPr>
        <w:t xml:space="preserve">FORMA DE FORNECIMENTO: </w:t>
      </w:r>
      <w:r w:rsidRPr="00503C8F">
        <w:rPr>
          <w:rFonts w:ascii="Arial" w:hAnsi="Arial" w:cs="Arial"/>
          <w:i w:val="0"/>
          <w:szCs w:val="24"/>
        </w:rPr>
        <w:t>Os exames deverão ser realizados conforme solicitado pelo órgão requisitante, e terá o prazo de entrega dos resultados de 7 (sete) à 10 (dez) dias.</w:t>
      </w:r>
    </w:p>
    <w:p w:rsidR="00503C8F" w:rsidRPr="00503C8F" w:rsidRDefault="00503C8F" w:rsidP="00503C8F">
      <w:pPr>
        <w:pStyle w:val="Corpodetexto"/>
        <w:spacing w:line="360" w:lineRule="auto"/>
        <w:rPr>
          <w:rFonts w:ascii="Arial" w:eastAsia="Arial Unicode MS" w:hAnsi="Arial" w:cs="Arial"/>
          <w:b/>
          <w:i w:val="0"/>
          <w:szCs w:val="24"/>
        </w:rPr>
      </w:pPr>
    </w:p>
    <w:p w:rsidR="00503C8F" w:rsidRPr="00503C8F" w:rsidRDefault="00503C8F" w:rsidP="00503C8F">
      <w:pPr>
        <w:pStyle w:val="Corpodetexto"/>
        <w:spacing w:line="360" w:lineRule="auto"/>
        <w:rPr>
          <w:rFonts w:ascii="Verdana" w:eastAsia="Arial Unicode MS" w:hAnsi="Verdana"/>
          <w:b/>
          <w:i w:val="0"/>
        </w:rPr>
      </w:pPr>
    </w:p>
    <w:p w:rsidR="00503C8F" w:rsidRPr="00503C8F" w:rsidRDefault="00503C8F" w:rsidP="00503C8F">
      <w:pPr>
        <w:pStyle w:val="Corpodetexto"/>
        <w:spacing w:line="360" w:lineRule="auto"/>
        <w:rPr>
          <w:rFonts w:ascii="Verdana" w:eastAsia="Arial Unicode MS" w:hAnsi="Verdana"/>
          <w:b/>
          <w:i w:val="0"/>
        </w:rPr>
      </w:pPr>
    </w:p>
    <w:p w:rsidR="00503C8F" w:rsidRDefault="00503C8F" w:rsidP="00503C8F">
      <w:pPr>
        <w:pStyle w:val="Corpodetexto"/>
        <w:spacing w:line="360" w:lineRule="auto"/>
        <w:rPr>
          <w:rFonts w:ascii="Verdana" w:eastAsia="Arial Unicode MS" w:hAnsi="Verdana"/>
          <w:b/>
          <w:i w:val="0"/>
        </w:rPr>
      </w:pPr>
    </w:p>
    <w:p w:rsidR="000C0B6D" w:rsidRDefault="000C0B6D" w:rsidP="00503C8F">
      <w:pPr>
        <w:pStyle w:val="Corpodetexto"/>
        <w:spacing w:line="360" w:lineRule="auto"/>
        <w:rPr>
          <w:rFonts w:ascii="Verdana" w:eastAsia="Arial Unicode MS" w:hAnsi="Verdana"/>
          <w:b/>
          <w:i w:val="0"/>
        </w:rPr>
      </w:pPr>
    </w:p>
    <w:p w:rsidR="000C0B6D" w:rsidRDefault="000C0B6D" w:rsidP="00503C8F">
      <w:pPr>
        <w:pStyle w:val="Corpodetexto"/>
        <w:spacing w:line="360" w:lineRule="auto"/>
        <w:rPr>
          <w:rFonts w:ascii="Verdana" w:eastAsia="Arial Unicode MS" w:hAnsi="Verdana"/>
          <w:b/>
          <w:i w:val="0"/>
        </w:rPr>
      </w:pPr>
    </w:p>
    <w:p w:rsidR="000C0B6D" w:rsidRDefault="000C0B6D" w:rsidP="00503C8F">
      <w:pPr>
        <w:pStyle w:val="Corpodetexto"/>
        <w:spacing w:line="360" w:lineRule="auto"/>
        <w:rPr>
          <w:rFonts w:ascii="Verdana" w:eastAsia="Arial Unicode MS" w:hAnsi="Verdana"/>
          <w:b/>
          <w:i w:val="0"/>
        </w:rPr>
      </w:pPr>
    </w:p>
    <w:p w:rsidR="000C0B6D" w:rsidRDefault="000C0B6D" w:rsidP="00503C8F">
      <w:pPr>
        <w:pStyle w:val="Corpodetexto"/>
        <w:spacing w:line="360" w:lineRule="auto"/>
        <w:rPr>
          <w:rFonts w:ascii="Verdana" w:eastAsia="Arial Unicode MS" w:hAnsi="Verdana"/>
          <w:b/>
          <w:i w:val="0"/>
        </w:rPr>
      </w:pPr>
    </w:p>
    <w:p w:rsidR="000C0B6D" w:rsidRPr="00503C8F" w:rsidRDefault="000C0B6D" w:rsidP="00503C8F">
      <w:pPr>
        <w:pStyle w:val="Corpodetexto"/>
        <w:spacing w:line="360" w:lineRule="auto"/>
        <w:rPr>
          <w:rFonts w:ascii="Verdana" w:eastAsia="Arial Unicode MS" w:hAnsi="Verdana"/>
          <w:b/>
          <w:i w:val="0"/>
        </w:rPr>
      </w:pPr>
    </w:p>
    <w:p w:rsidR="00562AC3" w:rsidRPr="00503C8F" w:rsidRDefault="00562AC3" w:rsidP="00562AC3">
      <w:pPr>
        <w:rPr>
          <w:i w:val="0"/>
        </w:rPr>
      </w:pPr>
    </w:p>
    <w:p w:rsidR="006A5500" w:rsidRPr="000C0B6D" w:rsidRDefault="008F37D7" w:rsidP="00CE0AFE">
      <w:pPr>
        <w:pStyle w:val="Ttulo5"/>
        <w:numPr>
          <w:ilvl w:val="4"/>
          <w:numId w:val="0"/>
        </w:numPr>
        <w:tabs>
          <w:tab w:val="num" w:pos="0"/>
        </w:tabs>
        <w:suppressAutoHyphens/>
        <w:ind w:hanging="1008"/>
        <w:rPr>
          <w:rFonts w:ascii="Arial" w:hAnsi="Arial" w:cs="Arial"/>
          <w:b/>
          <w:i w:val="0"/>
          <w:szCs w:val="24"/>
        </w:rPr>
      </w:pPr>
      <w:r w:rsidRPr="000C0B6D">
        <w:rPr>
          <w:rFonts w:ascii="Arial" w:hAnsi="Arial" w:cs="Arial"/>
          <w:b/>
          <w:i w:val="0"/>
          <w:szCs w:val="24"/>
        </w:rPr>
        <w:lastRenderedPageBreak/>
        <w:t>ANEXO III</w:t>
      </w:r>
    </w:p>
    <w:p w:rsidR="006A5500" w:rsidRPr="000C0B6D" w:rsidRDefault="00CA0D90" w:rsidP="00CE0AFE">
      <w:pPr>
        <w:jc w:val="center"/>
        <w:rPr>
          <w:rFonts w:ascii="Arial" w:hAnsi="Arial" w:cs="Arial"/>
          <w:b/>
          <w:i w:val="0"/>
          <w:szCs w:val="24"/>
        </w:rPr>
      </w:pPr>
      <w:r w:rsidRPr="000C0B6D">
        <w:rPr>
          <w:rFonts w:ascii="Arial" w:hAnsi="Arial" w:cs="Arial"/>
          <w:b/>
          <w:i w:val="0"/>
          <w:szCs w:val="24"/>
        </w:rPr>
        <w:t>CREDENCIAMENTO – PREGÃO 066</w:t>
      </w:r>
      <w:r w:rsidR="006A5500" w:rsidRPr="000C0B6D">
        <w:rPr>
          <w:rFonts w:ascii="Arial" w:hAnsi="Arial" w:cs="Arial"/>
          <w:b/>
          <w:i w:val="0"/>
          <w:szCs w:val="24"/>
        </w:rPr>
        <w:t>/201</w:t>
      </w:r>
      <w:r w:rsidR="0040443E" w:rsidRPr="000C0B6D">
        <w:rPr>
          <w:rFonts w:ascii="Arial" w:hAnsi="Arial" w:cs="Arial"/>
          <w:b/>
          <w:i w:val="0"/>
          <w:szCs w:val="24"/>
        </w:rPr>
        <w:t>7</w:t>
      </w:r>
    </w:p>
    <w:p w:rsidR="006A5500" w:rsidRPr="00503C8F" w:rsidRDefault="006A5500" w:rsidP="00CE0AFE">
      <w:pPr>
        <w:jc w:val="both"/>
        <w:rPr>
          <w:rFonts w:ascii="Arial" w:hAnsi="Arial" w:cs="Arial"/>
          <w:b/>
          <w:i w:val="0"/>
          <w:szCs w:val="24"/>
        </w:rPr>
      </w:pP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rPr>
      </w:pPr>
      <w:r w:rsidRPr="00503C8F">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503C8F">
        <w:rPr>
          <w:rFonts w:ascii="Arial" w:hAnsi="Arial" w:cs="Arial"/>
          <w:b/>
          <w:bCs/>
          <w:i w:val="0"/>
          <w:szCs w:val="24"/>
        </w:rPr>
        <w:t xml:space="preserve">Pregão nº </w:t>
      </w:r>
      <w:r w:rsidR="00CA0D90" w:rsidRPr="00503C8F">
        <w:rPr>
          <w:rFonts w:ascii="Arial" w:hAnsi="Arial" w:cs="Arial"/>
          <w:b/>
          <w:i w:val="0"/>
          <w:szCs w:val="24"/>
        </w:rPr>
        <w:t>66</w:t>
      </w:r>
      <w:r w:rsidR="0046027D" w:rsidRPr="00503C8F">
        <w:rPr>
          <w:rFonts w:ascii="Arial" w:hAnsi="Arial" w:cs="Arial"/>
          <w:b/>
          <w:i w:val="0"/>
          <w:szCs w:val="24"/>
        </w:rPr>
        <w:t>/201</w:t>
      </w:r>
      <w:r w:rsidR="0040443E" w:rsidRPr="00503C8F">
        <w:rPr>
          <w:rFonts w:ascii="Arial" w:hAnsi="Arial" w:cs="Arial"/>
          <w:b/>
          <w:i w:val="0"/>
          <w:szCs w:val="24"/>
        </w:rPr>
        <w:t>7</w:t>
      </w:r>
      <w:r w:rsidRPr="00503C8F">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503C8F">
        <w:rPr>
          <w:rFonts w:ascii="Arial" w:hAnsi="Arial" w:cs="Arial"/>
          <w:b/>
          <w:bCs/>
          <w:i w:val="0"/>
          <w:szCs w:val="24"/>
        </w:rPr>
        <w:t>e, em especial, podendo formular lances e ofertas</w:t>
      </w:r>
      <w:r w:rsidRPr="00503C8F">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rPr>
      </w:pPr>
      <w:r w:rsidRPr="00503C8F">
        <w:rPr>
          <w:rFonts w:ascii="Arial" w:hAnsi="Arial" w:cs="Arial"/>
          <w:i w:val="0"/>
          <w:szCs w:val="24"/>
        </w:rPr>
        <w:t xml:space="preserve">Localidade, </w:t>
      </w:r>
      <w:proofErr w:type="spellStart"/>
      <w:r w:rsidRPr="00503C8F">
        <w:rPr>
          <w:rFonts w:ascii="Arial" w:hAnsi="Arial" w:cs="Arial"/>
          <w:i w:val="0"/>
          <w:szCs w:val="24"/>
        </w:rPr>
        <w:t>em</w:t>
      </w:r>
      <w:proofErr w:type="spellEnd"/>
      <w:r w:rsidRPr="00503C8F">
        <w:rPr>
          <w:rFonts w:ascii="Arial" w:hAnsi="Arial" w:cs="Arial"/>
          <w:i w:val="0"/>
          <w:szCs w:val="24"/>
        </w:rPr>
        <w:t xml:space="preserve"> .... </w:t>
      </w:r>
      <w:proofErr w:type="gramStart"/>
      <w:r w:rsidRPr="00503C8F">
        <w:rPr>
          <w:rFonts w:ascii="Arial" w:hAnsi="Arial" w:cs="Arial"/>
          <w:i w:val="0"/>
          <w:szCs w:val="24"/>
        </w:rPr>
        <w:t>de</w:t>
      </w:r>
      <w:proofErr w:type="gramEnd"/>
      <w:r w:rsidRPr="00503C8F">
        <w:rPr>
          <w:rFonts w:ascii="Arial" w:hAnsi="Arial" w:cs="Arial"/>
          <w:i w:val="0"/>
          <w:szCs w:val="24"/>
        </w:rPr>
        <w:t xml:space="preserve"> ...</w:t>
      </w:r>
      <w:r w:rsidR="0046027D" w:rsidRPr="00503C8F">
        <w:rPr>
          <w:rFonts w:ascii="Arial" w:hAnsi="Arial" w:cs="Arial"/>
          <w:i w:val="0"/>
          <w:szCs w:val="24"/>
        </w:rPr>
        <w:t>.........................de 201</w:t>
      </w:r>
      <w:r w:rsidR="00DB5B30" w:rsidRPr="00503C8F">
        <w:rPr>
          <w:rFonts w:ascii="Arial" w:hAnsi="Arial" w:cs="Arial"/>
          <w:i w:val="0"/>
          <w:szCs w:val="24"/>
        </w:rPr>
        <w:t>7</w:t>
      </w:r>
      <w:r w:rsidR="0046027D" w:rsidRPr="00503C8F">
        <w:rPr>
          <w:rFonts w:ascii="Arial" w:hAnsi="Arial" w:cs="Arial"/>
          <w:i w:val="0"/>
          <w:szCs w:val="24"/>
        </w:rPr>
        <w:t>.</w:t>
      </w: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b/>
          <w:i w:val="0"/>
          <w:szCs w:val="24"/>
        </w:rPr>
      </w:pPr>
      <w:r w:rsidRPr="00503C8F">
        <w:rPr>
          <w:rFonts w:ascii="Arial" w:hAnsi="Arial" w:cs="Arial"/>
          <w:i w:val="0"/>
          <w:szCs w:val="24"/>
        </w:rPr>
        <w:t>_______________________________</w:t>
      </w:r>
    </w:p>
    <w:p w:rsidR="006A5500" w:rsidRPr="00503C8F" w:rsidRDefault="006A5500" w:rsidP="00CE0AFE">
      <w:pPr>
        <w:jc w:val="both"/>
        <w:rPr>
          <w:rFonts w:ascii="Arial" w:hAnsi="Arial" w:cs="Arial"/>
          <w:i w:val="0"/>
          <w:szCs w:val="24"/>
        </w:rPr>
      </w:pPr>
      <w:r w:rsidRPr="00503C8F">
        <w:rPr>
          <w:rFonts w:ascii="Arial" w:hAnsi="Arial" w:cs="Arial"/>
          <w:b/>
          <w:i w:val="0"/>
          <w:szCs w:val="24"/>
        </w:rPr>
        <w:t>Assinar e Reconhecer Firma</w:t>
      </w: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rPr>
      </w:pPr>
    </w:p>
    <w:p w:rsidR="000C0B6D" w:rsidRDefault="000C0B6D" w:rsidP="00CE0AFE">
      <w:pPr>
        <w:pStyle w:val="Ttulo5"/>
        <w:numPr>
          <w:ilvl w:val="4"/>
          <w:numId w:val="0"/>
        </w:numPr>
        <w:tabs>
          <w:tab w:val="num" w:pos="0"/>
        </w:tabs>
        <w:suppressAutoHyphens/>
        <w:ind w:hanging="1008"/>
        <w:rPr>
          <w:rFonts w:ascii="Arial" w:hAnsi="Arial" w:cs="Arial"/>
          <w:i w:val="0"/>
          <w:szCs w:val="24"/>
        </w:rPr>
      </w:pPr>
    </w:p>
    <w:p w:rsidR="000C0B6D" w:rsidRDefault="000C0B6D" w:rsidP="00CE0AFE">
      <w:pPr>
        <w:pStyle w:val="Ttulo5"/>
        <w:numPr>
          <w:ilvl w:val="4"/>
          <w:numId w:val="0"/>
        </w:numPr>
        <w:tabs>
          <w:tab w:val="num" w:pos="0"/>
        </w:tabs>
        <w:suppressAutoHyphens/>
        <w:ind w:hanging="1008"/>
        <w:rPr>
          <w:rFonts w:ascii="Arial" w:hAnsi="Arial" w:cs="Arial"/>
          <w:i w:val="0"/>
          <w:szCs w:val="24"/>
        </w:rPr>
      </w:pPr>
    </w:p>
    <w:p w:rsidR="000C0B6D" w:rsidRDefault="000C0B6D" w:rsidP="00CE0AFE">
      <w:pPr>
        <w:pStyle w:val="Ttulo5"/>
        <w:numPr>
          <w:ilvl w:val="4"/>
          <w:numId w:val="0"/>
        </w:numPr>
        <w:tabs>
          <w:tab w:val="num" w:pos="0"/>
        </w:tabs>
        <w:suppressAutoHyphens/>
        <w:ind w:hanging="1008"/>
        <w:rPr>
          <w:rFonts w:ascii="Arial" w:hAnsi="Arial" w:cs="Arial"/>
          <w:i w:val="0"/>
          <w:szCs w:val="24"/>
        </w:rPr>
      </w:pPr>
    </w:p>
    <w:p w:rsidR="000C0B6D" w:rsidRDefault="000C0B6D" w:rsidP="00CE0AFE">
      <w:pPr>
        <w:pStyle w:val="Ttulo5"/>
        <w:numPr>
          <w:ilvl w:val="4"/>
          <w:numId w:val="0"/>
        </w:numPr>
        <w:tabs>
          <w:tab w:val="num" w:pos="0"/>
        </w:tabs>
        <w:suppressAutoHyphens/>
        <w:ind w:hanging="1008"/>
        <w:rPr>
          <w:rFonts w:ascii="Arial" w:hAnsi="Arial" w:cs="Arial"/>
          <w:i w:val="0"/>
          <w:szCs w:val="24"/>
        </w:rPr>
      </w:pPr>
    </w:p>
    <w:p w:rsidR="000C0B6D" w:rsidRDefault="000C0B6D" w:rsidP="00CE0AFE">
      <w:pPr>
        <w:pStyle w:val="Ttulo5"/>
        <w:numPr>
          <w:ilvl w:val="4"/>
          <w:numId w:val="0"/>
        </w:numPr>
        <w:tabs>
          <w:tab w:val="num" w:pos="0"/>
        </w:tabs>
        <w:suppressAutoHyphens/>
        <w:ind w:hanging="1008"/>
        <w:rPr>
          <w:rFonts w:ascii="Arial" w:hAnsi="Arial" w:cs="Arial"/>
          <w:i w:val="0"/>
          <w:szCs w:val="24"/>
        </w:rPr>
      </w:pPr>
    </w:p>
    <w:p w:rsidR="000C0B6D" w:rsidRDefault="000C0B6D" w:rsidP="00CE0AFE">
      <w:pPr>
        <w:pStyle w:val="Ttulo5"/>
        <w:numPr>
          <w:ilvl w:val="4"/>
          <w:numId w:val="0"/>
        </w:numPr>
        <w:tabs>
          <w:tab w:val="num" w:pos="0"/>
        </w:tabs>
        <w:suppressAutoHyphens/>
        <w:ind w:hanging="1008"/>
        <w:rPr>
          <w:rFonts w:ascii="Arial" w:hAnsi="Arial" w:cs="Arial"/>
          <w:i w:val="0"/>
          <w:szCs w:val="24"/>
        </w:rPr>
      </w:pPr>
    </w:p>
    <w:p w:rsidR="000C0B6D" w:rsidRDefault="000C0B6D" w:rsidP="000C0B6D"/>
    <w:p w:rsidR="000C0B6D" w:rsidRDefault="000C0B6D" w:rsidP="000C0B6D"/>
    <w:p w:rsidR="000C0B6D" w:rsidRPr="000C0B6D" w:rsidRDefault="000C0B6D" w:rsidP="000C0B6D"/>
    <w:p w:rsidR="000C0B6D" w:rsidRDefault="000C0B6D" w:rsidP="00CE0AFE">
      <w:pPr>
        <w:pStyle w:val="Ttulo5"/>
        <w:numPr>
          <w:ilvl w:val="4"/>
          <w:numId w:val="0"/>
        </w:numPr>
        <w:tabs>
          <w:tab w:val="num" w:pos="0"/>
        </w:tabs>
        <w:suppressAutoHyphens/>
        <w:ind w:hanging="1008"/>
        <w:rPr>
          <w:rFonts w:ascii="Arial" w:hAnsi="Arial" w:cs="Arial"/>
          <w:i w:val="0"/>
          <w:szCs w:val="24"/>
        </w:rPr>
      </w:pPr>
    </w:p>
    <w:p w:rsidR="000C0B6D" w:rsidRDefault="000C0B6D" w:rsidP="000C0B6D"/>
    <w:p w:rsidR="000C0B6D" w:rsidRDefault="000C0B6D" w:rsidP="000C0B6D"/>
    <w:p w:rsidR="000C0B6D" w:rsidRDefault="000C0B6D" w:rsidP="000C0B6D"/>
    <w:p w:rsidR="000C0B6D" w:rsidRDefault="000C0B6D" w:rsidP="000C0B6D"/>
    <w:p w:rsidR="000C0B6D" w:rsidRDefault="000C0B6D" w:rsidP="000C0B6D"/>
    <w:p w:rsidR="000C0B6D" w:rsidRDefault="000C0B6D" w:rsidP="000C0B6D"/>
    <w:p w:rsidR="000C0B6D" w:rsidRDefault="000C0B6D" w:rsidP="000C0B6D"/>
    <w:p w:rsidR="000C0B6D" w:rsidRDefault="000C0B6D" w:rsidP="000C0B6D"/>
    <w:p w:rsidR="006A5500" w:rsidRPr="000C0B6D" w:rsidRDefault="008F37D7" w:rsidP="00CE0AFE">
      <w:pPr>
        <w:pStyle w:val="Ttulo5"/>
        <w:numPr>
          <w:ilvl w:val="4"/>
          <w:numId w:val="0"/>
        </w:numPr>
        <w:tabs>
          <w:tab w:val="num" w:pos="0"/>
        </w:tabs>
        <w:suppressAutoHyphens/>
        <w:ind w:hanging="1008"/>
        <w:rPr>
          <w:rFonts w:ascii="Arial" w:hAnsi="Arial" w:cs="Arial"/>
          <w:b/>
          <w:i w:val="0"/>
          <w:szCs w:val="24"/>
        </w:rPr>
      </w:pPr>
      <w:r w:rsidRPr="000C0B6D">
        <w:rPr>
          <w:rFonts w:ascii="Arial" w:hAnsi="Arial" w:cs="Arial"/>
          <w:b/>
          <w:i w:val="0"/>
          <w:szCs w:val="24"/>
        </w:rPr>
        <w:lastRenderedPageBreak/>
        <w:t>ANEXO IV</w:t>
      </w:r>
    </w:p>
    <w:p w:rsidR="006A5500" w:rsidRPr="00503C8F" w:rsidRDefault="006A5500" w:rsidP="00CE0AFE">
      <w:pPr>
        <w:jc w:val="center"/>
        <w:rPr>
          <w:rFonts w:ascii="Arial" w:hAnsi="Arial" w:cs="Arial"/>
          <w:b/>
          <w:i w:val="0"/>
          <w:szCs w:val="24"/>
        </w:rPr>
      </w:pPr>
      <w:r w:rsidRPr="00503C8F">
        <w:rPr>
          <w:rFonts w:ascii="Arial" w:hAnsi="Arial" w:cs="Arial"/>
          <w:b/>
          <w:i w:val="0"/>
          <w:szCs w:val="24"/>
        </w:rPr>
        <w:t>DECLARAÇÃO DE CUMPRIMENTO DOS REQUISITOS DE</w:t>
      </w:r>
    </w:p>
    <w:p w:rsidR="006A5500" w:rsidRPr="00503C8F" w:rsidRDefault="006A5500" w:rsidP="00CE0AFE">
      <w:pPr>
        <w:jc w:val="center"/>
        <w:rPr>
          <w:rFonts w:ascii="Arial" w:hAnsi="Arial" w:cs="Arial"/>
          <w:b/>
          <w:i w:val="0"/>
          <w:szCs w:val="24"/>
        </w:rPr>
      </w:pPr>
      <w:r w:rsidRPr="00503C8F">
        <w:rPr>
          <w:rFonts w:ascii="Arial" w:hAnsi="Arial" w:cs="Arial"/>
          <w:b/>
          <w:i w:val="0"/>
          <w:szCs w:val="24"/>
        </w:rPr>
        <w:t>H</w:t>
      </w:r>
      <w:r w:rsidR="00783D89" w:rsidRPr="00503C8F">
        <w:rPr>
          <w:rFonts w:ascii="Arial" w:hAnsi="Arial" w:cs="Arial"/>
          <w:b/>
          <w:i w:val="0"/>
          <w:szCs w:val="24"/>
        </w:rPr>
        <w:t xml:space="preserve">ABILITAÇÃO DO PREGÃO Nº </w:t>
      </w:r>
      <w:r w:rsidR="00CA0D90" w:rsidRPr="00503C8F">
        <w:rPr>
          <w:rFonts w:ascii="Arial" w:hAnsi="Arial" w:cs="Arial"/>
          <w:b/>
          <w:i w:val="0"/>
          <w:szCs w:val="24"/>
        </w:rPr>
        <w:t>66</w:t>
      </w:r>
      <w:r w:rsidR="0040443E" w:rsidRPr="00503C8F">
        <w:rPr>
          <w:rFonts w:ascii="Arial" w:hAnsi="Arial" w:cs="Arial"/>
          <w:b/>
          <w:i w:val="0"/>
          <w:szCs w:val="24"/>
        </w:rPr>
        <w:t>/2017</w:t>
      </w:r>
    </w:p>
    <w:p w:rsidR="006A5500" w:rsidRPr="00503C8F" w:rsidRDefault="006A5500" w:rsidP="00CE0AFE">
      <w:pPr>
        <w:jc w:val="both"/>
        <w:rPr>
          <w:rFonts w:ascii="Arial" w:hAnsi="Arial" w:cs="Arial"/>
          <w:b/>
          <w:i w:val="0"/>
          <w:szCs w:val="24"/>
        </w:rPr>
      </w:pPr>
    </w:p>
    <w:p w:rsidR="006A5500" w:rsidRPr="00503C8F" w:rsidRDefault="006A5500" w:rsidP="00CE0AFE">
      <w:pPr>
        <w:tabs>
          <w:tab w:val="left" w:pos="5520"/>
        </w:tabs>
        <w:ind w:firstLine="2880"/>
        <w:jc w:val="both"/>
        <w:rPr>
          <w:rFonts w:ascii="Arial" w:hAnsi="Arial" w:cs="Arial"/>
          <w:b/>
          <w:bCs/>
          <w:i w:val="0"/>
          <w:iCs/>
          <w:szCs w:val="24"/>
        </w:rPr>
      </w:pPr>
      <w:r w:rsidRPr="00503C8F">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503C8F">
        <w:rPr>
          <w:rFonts w:ascii="Arial" w:hAnsi="Arial" w:cs="Arial"/>
          <w:b/>
          <w:bCs/>
          <w:i w:val="0"/>
          <w:iCs/>
          <w:szCs w:val="24"/>
        </w:rPr>
        <w:t xml:space="preserve">DECLARA </w:t>
      </w:r>
      <w:r w:rsidRPr="00503C8F">
        <w:rPr>
          <w:rFonts w:ascii="Arial" w:hAnsi="Arial" w:cs="Arial"/>
          <w:i w:val="0"/>
          <w:iCs/>
          <w:szCs w:val="24"/>
        </w:rPr>
        <w:t xml:space="preserve">para efeitos de participação no </w:t>
      </w:r>
      <w:r w:rsidR="00CE0AFE" w:rsidRPr="00503C8F">
        <w:rPr>
          <w:rFonts w:ascii="Arial" w:hAnsi="Arial" w:cs="Arial"/>
          <w:b/>
          <w:bCs/>
          <w:i w:val="0"/>
          <w:iCs/>
          <w:szCs w:val="24"/>
        </w:rPr>
        <w:t xml:space="preserve">PREGÃO PRESENCIAL nº </w:t>
      </w:r>
      <w:r w:rsidR="002A02B7" w:rsidRPr="00503C8F">
        <w:rPr>
          <w:rFonts w:ascii="Arial" w:hAnsi="Arial" w:cs="Arial"/>
          <w:b/>
          <w:i w:val="0"/>
          <w:szCs w:val="24"/>
        </w:rPr>
        <w:t>66</w:t>
      </w:r>
      <w:r w:rsidR="0040443E" w:rsidRPr="00503C8F">
        <w:rPr>
          <w:rFonts w:ascii="Arial" w:hAnsi="Arial" w:cs="Arial"/>
          <w:b/>
          <w:i w:val="0"/>
          <w:szCs w:val="24"/>
        </w:rPr>
        <w:t>/2017</w:t>
      </w:r>
      <w:r w:rsidRPr="00503C8F">
        <w:rPr>
          <w:rFonts w:ascii="Arial" w:hAnsi="Arial" w:cs="Arial"/>
          <w:b/>
          <w:bCs/>
          <w:i w:val="0"/>
          <w:iCs/>
          <w:szCs w:val="24"/>
        </w:rPr>
        <w:t xml:space="preserve">, </w:t>
      </w:r>
      <w:r w:rsidRPr="00503C8F">
        <w:rPr>
          <w:rFonts w:ascii="Arial" w:hAnsi="Arial" w:cs="Arial"/>
          <w:i w:val="0"/>
          <w:iCs/>
          <w:szCs w:val="24"/>
        </w:rPr>
        <w:t>que preenche os requisitos de habilitação previstos nos itens do Edital, quais sejam:</w:t>
      </w:r>
    </w:p>
    <w:p w:rsidR="006A5500" w:rsidRPr="00503C8F" w:rsidRDefault="006A5500" w:rsidP="00CE0AFE">
      <w:pPr>
        <w:tabs>
          <w:tab w:val="left" w:pos="5520"/>
        </w:tabs>
        <w:jc w:val="both"/>
        <w:rPr>
          <w:rFonts w:ascii="Arial" w:hAnsi="Arial" w:cs="Arial"/>
          <w:i w:val="0"/>
          <w:szCs w:val="24"/>
        </w:rPr>
      </w:pPr>
      <w:r w:rsidRPr="00503C8F">
        <w:rPr>
          <w:rFonts w:ascii="Arial" w:hAnsi="Arial" w:cs="Arial"/>
          <w:b/>
          <w:bCs/>
          <w:i w:val="0"/>
          <w:iCs/>
          <w:szCs w:val="24"/>
        </w:rPr>
        <w:t xml:space="preserve">1. </w:t>
      </w:r>
      <w:r w:rsidR="00021D67" w:rsidRPr="00503C8F">
        <w:rPr>
          <w:rFonts w:ascii="Arial" w:hAnsi="Arial" w:cs="Arial"/>
          <w:i w:val="0"/>
          <w:szCs w:val="24"/>
        </w:rPr>
        <w:t>P</w:t>
      </w:r>
      <w:r w:rsidRPr="00503C8F">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503C8F" w:rsidRDefault="006A5500" w:rsidP="00CE0AFE">
      <w:pPr>
        <w:tabs>
          <w:tab w:val="left" w:pos="5520"/>
        </w:tabs>
        <w:jc w:val="both"/>
        <w:rPr>
          <w:rFonts w:ascii="Arial" w:hAnsi="Arial" w:cs="Arial"/>
          <w:i w:val="0"/>
          <w:szCs w:val="24"/>
        </w:rPr>
      </w:pPr>
      <w:r w:rsidRPr="00503C8F">
        <w:rPr>
          <w:rFonts w:ascii="Arial" w:hAnsi="Arial" w:cs="Arial"/>
          <w:b/>
          <w:bCs/>
          <w:i w:val="0"/>
          <w:szCs w:val="24"/>
        </w:rPr>
        <w:t xml:space="preserve">2. </w:t>
      </w:r>
      <w:r w:rsidRPr="00503C8F">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503C8F">
        <w:rPr>
          <w:rFonts w:ascii="Arial" w:hAnsi="Arial" w:cs="Arial"/>
          <w:i w:val="0"/>
          <w:szCs w:val="24"/>
        </w:rPr>
        <w:t>Estadual</w:t>
      </w:r>
      <w:proofErr w:type="gramEnd"/>
      <w:r w:rsidRPr="00503C8F">
        <w:rPr>
          <w:rFonts w:ascii="Arial" w:hAnsi="Arial" w:cs="Arial"/>
          <w:i w:val="0"/>
          <w:szCs w:val="24"/>
        </w:rPr>
        <w:t xml:space="preserve"> e Municipal do domicílio ou sede da licitante, na forma da lei, aceitando-se também certidões positivas com efeitos de negativa;</w:t>
      </w:r>
    </w:p>
    <w:p w:rsidR="006A5500" w:rsidRPr="00503C8F" w:rsidRDefault="006A5500" w:rsidP="00CE0AFE">
      <w:pPr>
        <w:tabs>
          <w:tab w:val="left" w:pos="5520"/>
        </w:tabs>
        <w:jc w:val="both"/>
        <w:rPr>
          <w:rFonts w:ascii="Arial" w:hAnsi="Arial" w:cs="Arial"/>
          <w:i w:val="0"/>
          <w:szCs w:val="24"/>
        </w:rPr>
      </w:pPr>
      <w:r w:rsidRPr="00503C8F">
        <w:rPr>
          <w:rFonts w:ascii="Arial" w:hAnsi="Arial" w:cs="Arial"/>
          <w:b/>
          <w:bCs/>
          <w:i w:val="0"/>
          <w:szCs w:val="24"/>
        </w:rPr>
        <w:t xml:space="preserve">3. </w:t>
      </w:r>
      <w:r w:rsidRPr="00503C8F">
        <w:rPr>
          <w:rFonts w:ascii="Arial" w:hAnsi="Arial" w:cs="Arial"/>
          <w:i w:val="0"/>
          <w:szCs w:val="24"/>
        </w:rPr>
        <w:t xml:space="preserve">Certidão negativa de falência ou concordata expedida pelo distribuidor da sede da pessoa jurídica; </w:t>
      </w:r>
      <w:r w:rsidRPr="00503C8F">
        <w:rPr>
          <w:rFonts w:ascii="Arial" w:hAnsi="Arial" w:cs="Arial"/>
          <w:b/>
          <w:bCs/>
          <w:i w:val="0"/>
          <w:szCs w:val="24"/>
        </w:rPr>
        <w:t>em original</w:t>
      </w:r>
      <w:r w:rsidRPr="00503C8F">
        <w:rPr>
          <w:rFonts w:ascii="Arial" w:hAnsi="Arial" w:cs="Arial"/>
          <w:i w:val="0"/>
          <w:szCs w:val="24"/>
        </w:rPr>
        <w:t>, se assim determinado no próprio documento;</w:t>
      </w:r>
    </w:p>
    <w:p w:rsidR="006A5500" w:rsidRPr="00503C8F" w:rsidRDefault="006A5500" w:rsidP="00CE0AFE">
      <w:pPr>
        <w:tabs>
          <w:tab w:val="left" w:pos="5520"/>
        </w:tabs>
        <w:jc w:val="both"/>
        <w:rPr>
          <w:rFonts w:ascii="Arial" w:hAnsi="Arial" w:cs="Arial"/>
          <w:i w:val="0"/>
          <w:szCs w:val="24"/>
        </w:rPr>
      </w:pPr>
      <w:r w:rsidRPr="00503C8F">
        <w:rPr>
          <w:rFonts w:ascii="Arial" w:hAnsi="Arial" w:cs="Arial"/>
          <w:b/>
          <w:bCs/>
          <w:i w:val="0"/>
          <w:szCs w:val="24"/>
        </w:rPr>
        <w:t xml:space="preserve">4. </w:t>
      </w:r>
      <w:r w:rsidRPr="00503C8F">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503C8F" w:rsidRDefault="006A5500" w:rsidP="00CE0AFE">
      <w:pPr>
        <w:tabs>
          <w:tab w:val="left" w:pos="5520"/>
        </w:tabs>
        <w:jc w:val="both"/>
        <w:rPr>
          <w:rFonts w:ascii="Arial" w:hAnsi="Arial" w:cs="Arial"/>
          <w:i w:val="0"/>
          <w:szCs w:val="24"/>
        </w:rPr>
      </w:pPr>
      <w:r w:rsidRPr="00503C8F">
        <w:rPr>
          <w:rFonts w:ascii="Arial" w:hAnsi="Arial" w:cs="Arial"/>
          <w:b/>
          <w:bCs/>
          <w:i w:val="0"/>
          <w:szCs w:val="24"/>
        </w:rPr>
        <w:t xml:space="preserve">5. </w:t>
      </w:r>
      <w:r w:rsidRPr="00503C8F">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503C8F" w:rsidRDefault="006A5500" w:rsidP="00CE0AFE">
      <w:pPr>
        <w:tabs>
          <w:tab w:val="left" w:pos="5520"/>
        </w:tabs>
        <w:jc w:val="both"/>
        <w:rPr>
          <w:rFonts w:ascii="Arial" w:hAnsi="Arial" w:cs="Arial"/>
          <w:i w:val="0"/>
          <w:szCs w:val="24"/>
        </w:rPr>
      </w:pPr>
      <w:r w:rsidRPr="00503C8F">
        <w:rPr>
          <w:rFonts w:ascii="Arial" w:hAnsi="Arial" w:cs="Arial"/>
          <w:i w:val="0"/>
          <w:szCs w:val="24"/>
        </w:rPr>
        <w:t>Para que produza os efeitos legais, firmamos o presente.</w:t>
      </w:r>
    </w:p>
    <w:p w:rsidR="006A5500" w:rsidRPr="00503C8F" w:rsidRDefault="006A5500" w:rsidP="00CE0AFE">
      <w:pPr>
        <w:tabs>
          <w:tab w:val="left" w:pos="5520"/>
        </w:tabs>
        <w:jc w:val="both"/>
        <w:rPr>
          <w:rFonts w:ascii="Arial" w:hAnsi="Arial" w:cs="Arial"/>
          <w:i w:val="0"/>
          <w:szCs w:val="24"/>
        </w:rPr>
      </w:pPr>
    </w:p>
    <w:p w:rsidR="006A5500" w:rsidRPr="00503C8F" w:rsidRDefault="006A5500" w:rsidP="00CE0AFE">
      <w:pPr>
        <w:tabs>
          <w:tab w:val="left" w:pos="5520"/>
        </w:tabs>
        <w:jc w:val="both"/>
        <w:rPr>
          <w:rFonts w:ascii="Arial" w:hAnsi="Arial" w:cs="Arial"/>
          <w:i w:val="0"/>
          <w:szCs w:val="24"/>
        </w:rPr>
      </w:pPr>
      <w:r w:rsidRPr="00503C8F">
        <w:rPr>
          <w:rFonts w:ascii="Arial" w:hAnsi="Arial" w:cs="Arial"/>
          <w:i w:val="0"/>
          <w:szCs w:val="24"/>
        </w:rPr>
        <w:t>Localidade, e</w:t>
      </w:r>
      <w:r w:rsidR="00DB5B30" w:rsidRPr="00503C8F">
        <w:rPr>
          <w:rFonts w:ascii="Arial" w:hAnsi="Arial" w:cs="Arial"/>
          <w:i w:val="0"/>
          <w:szCs w:val="24"/>
        </w:rPr>
        <w:t xml:space="preserve">m ____ de ______________ </w:t>
      </w:r>
      <w:proofErr w:type="spellStart"/>
      <w:r w:rsidR="00DB5B30" w:rsidRPr="00503C8F">
        <w:rPr>
          <w:rFonts w:ascii="Arial" w:hAnsi="Arial" w:cs="Arial"/>
          <w:i w:val="0"/>
          <w:szCs w:val="24"/>
        </w:rPr>
        <w:t>de</w:t>
      </w:r>
      <w:proofErr w:type="spellEnd"/>
      <w:r w:rsidR="00DB5B30" w:rsidRPr="00503C8F">
        <w:rPr>
          <w:rFonts w:ascii="Arial" w:hAnsi="Arial" w:cs="Arial"/>
          <w:i w:val="0"/>
          <w:szCs w:val="24"/>
        </w:rPr>
        <w:t xml:space="preserve"> 2017</w:t>
      </w:r>
      <w:r w:rsidR="0046027D" w:rsidRPr="00503C8F">
        <w:rPr>
          <w:rFonts w:ascii="Arial" w:hAnsi="Arial" w:cs="Arial"/>
          <w:i w:val="0"/>
          <w:szCs w:val="24"/>
        </w:rPr>
        <w:t>.</w:t>
      </w:r>
    </w:p>
    <w:p w:rsidR="006A5500" w:rsidRPr="00503C8F" w:rsidRDefault="006A5500" w:rsidP="00CE0AFE">
      <w:pPr>
        <w:tabs>
          <w:tab w:val="left" w:pos="5520"/>
        </w:tabs>
        <w:jc w:val="both"/>
        <w:rPr>
          <w:rFonts w:ascii="Arial" w:hAnsi="Arial" w:cs="Arial"/>
          <w:i w:val="0"/>
          <w:szCs w:val="24"/>
        </w:rPr>
      </w:pPr>
    </w:p>
    <w:p w:rsidR="006A5500" w:rsidRPr="00503C8F" w:rsidRDefault="006A5500" w:rsidP="00CE0AFE">
      <w:pPr>
        <w:tabs>
          <w:tab w:val="left" w:pos="5520"/>
        </w:tabs>
        <w:jc w:val="both"/>
        <w:rPr>
          <w:rFonts w:ascii="Arial" w:hAnsi="Arial" w:cs="Arial"/>
          <w:i w:val="0"/>
          <w:szCs w:val="24"/>
        </w:rPr>
      </w:pPr>
    </w:p>
    <w:p w:rsidR="006A5500" w:rsidRPr="00503C8F" w:rsidRDefault="006A5500" w:rsidP="00CE0AFE">
      <w:pPr>
        <w:tabs>
          <w:tab w:val="left" w:pos="5520"/>
        </w:tabs>
        <w:jc w:val="both"/>
        <w:rPr>
          <w:rFonts w:ascii="Arial" w:hAnsi="Arial" w:cs="Arial"/>
          <w:i w:val="0"/>
          <w:szCs w:val="24"/>
        </w:rPr>
      </w:pPr>
      <w:r w:rsidRPr="00503C8F">
        <w:rPr>
          <w:rFonts w:ascii="Arial" w:hAnsi="Arial" w:cs="Arial"/>
          <w:i w:val="0"/>
          <w:szCs w:val="24"/>
        </w:rPr>
        <w:t>_____________________________</w:t>
      </w:r>
    </w:p>
    <w:p w:rsidR="006A5500" w:rsidRPr="00503C8F" w:rsidRDefault="006A5500" w:rsidP="00CE0AFE">
      <w:pPr>
        <w:tabs>
          <w:tab w:val="left" w:pos="5520"/>
        </w:tabs>
        <w:jc w:val="both"/>
        <w:rPr>
          <w:rFonts w:ascii="Arial" w:hAnsi="Arial" w:cs="Arial"/>
          <w:i w:val="0"/>
          <w:szCs w:val="24"/>
        </w:rPr>
      </w:pPr>
      <w:r w:rsidRPr="00503C8F">
        <w:rPr>
          <w:rFonts w:ascii="Arial" w:hAnsi="Arial" w:cs="Arial"/>
          <w:i w:val="0"/>
          <w:szCs w:val="24"/>
        </w:rPr>
        <w:t>Assinatura do Representante Legal</w:t>
      </w:r>
    </w:p>
    <w:p w:rsidR="006A5500" w:rsidRPr="00503C8F" w:rsidRDefault="006A5500" w:rsidP="00CE0AFE">
      <w:pPr>
        <w:tabs>
          <w:tab w:val="left" w:pos="5520"/>
        </w:tabs>
        <w:jc w:val="both"/>
        <w:rPr>
          <w:rFonts w:ascii="Arial" w:hAnsi="Arial" w:cs="Arial"/>
          <w:i w:val="0"/>
          <w:szCs w:val="24"/>
        </w:rPr>
      </w:pPr>
    </w:p>
    <w:p w:rsidR="006A5500" w:rsidRPr="00503C8F" w:rsidRDefault="00A44C36" w:rsidP="009A02BA">
      <w:pPr>
        <w:rPr>
          <w:rFonts w:ascii="Arial" w:hAnsi="Arial" w:cs="Arial"/>
          <w:i w:val="0"/>
          <w:szCs w:val="24"/>
        </w:rPr>
      </w:pPr>
      <w:r w:rsidRPr="00503C8F">
        <w:rPr>
          <w:rFonts w:ascii="Arial" w:hAnsi="Arial" w:cs="Arial"/>
          <w:i w:val="0"/>
          <w:szCs w:val="24"/>
        </w:rPr>
        <w:br w:type="page"/>
      </w:r>
    </w:p>
    <w:p w:rsidR="006A5500" w:rsidRPr="00503C8F" w:rsidRDefault="006A5500" w:rsidP="00CE0AFE">
      <w:pPr>
        <w:jc w:val="center"/>
        <w:rPr>
          <w:rFonts w:ascii="Arial" w:hAnsi="Arial" w:cs="Arial"/>
          <w:b/>
          <w:i w:val="0"/>
          <w:szCs w:val="24"/>
        </w:rPr>
      </w:pPr>
      <w:r w:rsidRPr="00503C8F">
        <w:rPr>
          <w:rFonts w:ascii="Arial" w:hAnsi="Arial" w:cs="Arial"/>
          <w:b/>
          <w:i w:val="0"/>
          <w:szCs w:val="24"/>
        </w:rPr>
        <w:lastRenderedPageBreak/>
        <w:t>ANEXO V</w:t>
      </w: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503C8F">
        <w:rPr>
          <w:rFonts w:ascii="Arial" w:hAnsi="Arial" w:cs="Arial"/>
          <w:b/>
          <w:i w:val="0"/>
          <w:caps/>
          <w:szCs w:val="24"/>
        </w:rPr>
        <w:t>Declaração de Idoneidade</w:t>
      </w:r>
    </w:p>
    <w:p w:rsidR="00CA0D90" w:rsidRPr="00503C8F" w:rsidRDefault="00CA0D9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503C8F">
        <w:rPr>
          <w:rFonts w:ascii="Arial" w:hAnsi="Arial" w:cs="Arial"/>
          <w:b/>
          <w:i w:val="0"/>
          <w:caps/>
          <w:szCs w:val="24"/>
        </w:rPr>
        <w:t>PREGÃO PRESENCIAL 66/2017</w:t>
      </w: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3C8F">
        <w:rPr>
          <w:rFonts w:ascii="Arial" w:hAnsi="Arial" w:cs="Arial"/>
          <w:i w:val="0"/>
          <w:szCs w:val="24"/>
        </w:rPr>
        <w:tab/>
      </w:r>
      <w:r w:rsidRPr="00503C8F">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3C8F">
        <w:rPr>
          <w:rFonts w:ascii="Arial" w:hAnsi="Arial" w:cs="Arial"/>
          <w:i w:val="0"/>
          <w:szCs w:val="24"/>
        </w:rPr>
        <w:t>Por ser expressão de verdade, firmamos a presente.</w:t>
      </w: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3C8F">
        <w:rPr>
          <w:rFonts w:ascii="Arial" w:hAnsi="Arial" w:cs="Arial"/>
          <w:i w:val="0"/>
          <w:szCs w:val="24"/>
        </w:rPr>
        <w:t>Local e Data</w:t>
      </w:r>
      <w:r w:rsidR="0046027D" w:rsidRPr="00503C8F">
        <w:rPr>
          <w:rFonts w:ascii="Arial" w:hAnsi="Arial" w:cs="Arial"/>
          <w:i w:val="0"/>
          <w:szCs w:val="24"/>
        </w:rPr>
        <w:t>, _____ / ______________/ 201</w:t>
      </w:r>
      <w:r w:rsidR="00DB5B30" w:rsidRPr="00503C8F">
        <w:rPr>
          <w:rFonts w:ascii="Arial" w:hAnsi="Arial" w:cs="Arial"/>
          <w:i w:val="0"/>
          <w:szCs w:val="24"/>
        </w:rPr>
        <w:t>7</w:t>
      </w:r>
      <w:r w:rsidR="0046027D" w:rsidRPr="00503C8F">
        <w:rPr>
          <w:rFonts w:ascii="Arial" w:hAnsi="Arial" w:cs="Arial"/>
          <w:i w:val="0"/>
          <w:szCs w:val="24"/>
        </w:rPr>
        <w:t>.</w:t>
      </w: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503C8F">
        <w:rPr>
          <w:rFonts w:ascii="Arial" w:hAnsi="Arial" w:cs="Arial"/>
          <w:b/>
          <w:i w:val="0"/>
          <w:szCs w:val="24"/>
        </w:rPr>
        <w:t>___________________________________</w:t>
      </w:r>
    </w:p>
    <w:p w:rsidR="006A5500" w:rsidRPr="00503C8F" w:rsidRDefault="006A5500" w:rsidP="00CE0AFE">
      <w:pPr>
        <w:tabs>
          <w:tab w:val="left" w:pos="3828"/>
        </w:tabs>
        <w:jc w:val="both"/>
        <w:rPr>
          <w:rFonts w:ascii="Arial" w:hAnsi="Arial" w:cs="Arial"/>
          <w:i w:val="0"/>
          <w:szCs w:val="24"/>
        </w:rPr>
      </w:pPr>
      <w:r w:rsidRPr="00503C8F">
        <w:rPr>
          <w:rFonts w:ascii="Arial" w:hAnsi="Arial" w:cs="Arial"/>
          <w:b/>
          <w:i w:val="0"/>
          <w:szCs w:val="24"/>
        </w:rPr>
        <w:t>Carimbo e Assinatura do Responsável</w:t>
      </w: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color w:val="FF0000"/>
          <w:szCs w:val="24"/>
        </w:rPr>
      </w:pPr>
    </w:p>
    <w:p w:rsidR="00FE1A5A" w:rsidRPr="00503C8F" w:rsidRDefault="00FE1A5A" w:rsidP="00CE0AFE">
      <w:pPr>
        <w:jc w:val="both"/>
        <w:rPr>
          <w:rFonts w:ascii="Arial" w:hAnsi="Arial" w:cs="Arial"/>
          <w:i w:val="0"/>
          <w:color w:val="FF0000"/>
          <w:szCs w:val="24"/>
        </w:rPr>
      </w:pPr>
    </w:p>
    <w:p w:rsidR="00FE1A5A" w:rsidRPr="00503C8F" w:rsidRDefault="00FE1A5A" w:rsidP="00CE0AFE">
      <w:pPr>
        <w:jc w:val="both"/>
        <w:rPr>
          <w:rFonts w:ascii="Arial" w:hAnsi="Arial" w:cs="Arial"/>
          <w:i w:val="0"/>
          <w:color w:val="FF0000"/>
          <w:szCs w:val="24"/>
        </w:rPr>
      </w:pPr>
    </w:p>
    <w:p w:rsidR="00FE1A5A" w:rsidRPr="00503C8F" w:rsidRDefault="00FE1A5A" w:rsidP="00CE0AFE">
      <w:pPr>
        <w:jc w:val="both"/>
        <w:rPr>
          <w:rFonts w:ascii="Arial" w:hAnsi="Arial" w:cs="Arial"/>
          <w:i w:val="0"/>
          <w:color w:val="FF0000"/>
          <w:szCs w:val="24"/>
        </w:rPr>
      </w:pPr>
    </w:p>
    <w:p w:rsidR="00FE1A5A" w:rsidRPr="00503C8F" w:rsidRDefault="00FE1A5A" w:rsidP="00CE0AFE">
      <w:pPr>
        <w:jc w:val="both"/>
        <w:rPr>
          <w:rFonts w:ascii="Arial" w:hAnsi="Arial" w:cs="Arial"/>
          <w:i w:val="0"/>
          <w:color w:val="FF0000"/>
          <w:szCs w:val="24"/>
        </w:rPr>
      </w:pPr>
    </w:p>
    <w:p w:rsidR="00FE1A5A" w:rsidRPr="00503C8F" w:rsidRDefault="00FE1A5A" w:rsidP="00CE0AFE">
      <w:pPr>
        <w:jc w:val="both"/>
        <w:rPr>
          <w:rFonts w:ascii="Arial" w:hAnsi="Arial" w:cs="Arial"/>
          <w:i w:val="0"/>
          <w:color w:val="FF0000"/>
          <w:szCs w:val="24"/>
        </w:rPr>
      </w:pPr>
    </w:p>
    <w:p w:rsidR="00FE1A5A" w:rsidRPr="00503C8F" w:rsidRDefault="00FE1A5A" w:rsidP="00CE0AFE">
      <w:pPr>
        <w:jc w:val="both"/>
        <w:rPr>
          <w:rFonts w:ascii="Arial" w:hAnsi="Arial" w:cs="Arial"/>
          <w:i w:val="0"/>
          <w:color w:val="FF0000"/>
          <w:szCs w:val="24"/>
        </w:rPr>
      </w:pPr>
    </w:p>
    <w:p w:rsidR="00FE1A5A" w:rsidRPr="00503C8F" w:rsidRDefault="00FE1A5A" w:rsidP="00CE0AFE">
      <w:pPr>
        <w:jc w:val="both"/>
        <w:rPr>
          <w:rFonts w:ascii="Arial" w:hAnsi="Arial" w:cs="Arial"/>
          <w:i w:val="0"/>
          <w:color w:val="FF0000"/>
          <w:szCs w:val="24"/>
        </w:rPr>
      </w:pPr>
    </w:p>
    <w:p w:rsidR="00FE1A5A" w:rsidRPr="00503C8F" w:rsidRDefault="00FE1A5A" w:rsidP="00CE0AFE">
      <w:pPr>
        <w:jc w:val="both"/>
        <w:rPr>
          <w:rFonts w:ascii="Arial" w:hAnsi="Arial" w:cs="Arial"/>
          <w:i w:val="0"/>
          <w:color w:val="FF0000"/>
          <w:szCs w:val="24"/>
        </w:rPr>
      </w:pPr>
    </w:p>
    <w:p w:rsidR="00FE1A5A" w:rsidRPr="00503C8F" w:rsidRDefault="00FE1A5A" w:rsidP="00CE0AFE">
      <w:pPr>
        <w:jc w:val="both"/>
        <w:rPr>
          <w:rFonts w:ascii="Arial" w:hAnsi="Arial" w:cs="Arial"/>
          <w:i w:val="0"/>
          <w:color w:val="FF0000"/>
          <w:szCs w:val="24"/>
        </w:rPr>
      </w:pPr>
    </w:p>
    <w:p w:rsidR="00C335ED" w:rsidRPr="00503C8F" w:rsidRDefault="00C335ED">
      <w:pPr>
        <w:rPr>
          <w:rFonts w:ascii="Arial" w:hAnsi="Arial" w:cs="Arial"/>
          <w:i w:val="0"/>
          <w:color w:val="FF0000"/>
          <w:szCs w:val="24"/>
        </w:rPr>
      </w:pPr>
      <w:r w:rsidRPr="00503C8F">
        <w:rPr>
          <w:rFonts w:ascii="Arial" w:hAnsi="Arial" w:cs="Arial"/>
          <w:i w:val="0"/>
          <w:color w:val="FF0000"/>
          <w:szCs w:val="24"/>
        </w:rPr>
        <w:br w:type="page"/>
      </w:r>
    </w:p>
    <w:p w:rsidR="006A5500" w:rsidRPr="00503C8F" w:rsidRDefault="006A5500" w:rsidP="00CE0AFE">
      <w:pPr>
        <w:jc w:val="center"/>
        <w:rPr>
          <w:rFonts w:ascii="Arial" w:hAnsi="Arial" w:cs="Arial"/>
          <w:b/>
          <w:bCs/>
          <w:i w:val="0"/>
          <w:szCs w:val="24"/>
        </w:rPr>
      </w:pPr>
      <w:r w:rsidRPr="00503C8F">
        <w:rPr>
          <w:rFonts w:ascii="Arial" w:hAnsi="Arial" w:cs="Arial"/>
          <w:b/>
          <w:bCs/>
          <w:i w:val="0"/>
          <w:szCs w:val="24"/>
        </w:rPr>
        <w:lastRenderedPageBreak/>
        <w:t>ANEXO V</w:t>
      </w:r>
      <w:r w:rsidR="008F37D7" w:rsidRPr="00503C8F">
        <w:rPr>
          <w:rFonts w:ascii="Arial" w:hAnsi="Arial" w:cs="Arial"/>
          <w:b/>
          <w:bCs/>
          <w:i w:val="0"/>
          <w:szCs w:val="24"/>
        </w:rPr>
        <w:t>I</w:t>
      </w: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503C8F">
        <w:rPr>
          <w:rFonts w:ascii="Arial" w:hAnsi="Arial" w:cs="Arial"/>
          <w:b/>
          <w:i w:val="0"/>
          <w:caps/>
          <w:szCs w:val="24"/>
        </w:rPr>
        <w:t>Declaração de Cumprimento à Lei 9.854, de 27.10.99</w:t>
      </w:r>
    </w:p>
    <w:p w:rsidR="00CA0D90" w:rsidRPr="00503C8F" w:rsidRDefault="00CA0D90" w:rsidP="00CA0D90">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503C8F">
        <w:rPr>
          <w:rFonts w:ascii="Arial" w:hAnsi="Arial" w:cs="Arial"/>
          <w:b/>
          <w:i w:val="0"/>
          <w:caps/>
          <w:szCs w:val="24"/>
        </w:rPr>
        <w:t>PREGÃO PRESENCIAL 66/2017</w:t>
      </w:r>
    </w:p>
    <w:p w:rsidR="00CA0D90" w:rsidRPr="00503C8F" w:rsidRDefault="00CA0D9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3C8F">
        <w:rPr>
          <w:rFonts w:ascii="Arial" w:hAnsi="Arial" w:cs="Arial"/>
          <w:i w:val="0"/>
          <w:szCs w:val="24"/>
        </w:rPr>
        <w:tab/>
      </w:r>
      <w:r w:rsidRPr="00503C8F">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503C8F">
        <w:rPr>
          <w:rFonts w:ascii="Arial" w:hAnsi="Arial" w:cs="Arial"/>
          <w:i w:val="0"/>
          <w:szCs w:val="24"/>
        </w:rPr>
        <w:t xml:space="preserve">Ressalva: </w:t>
      </w:r>
      <w:proofErr w:type="gramStart"/>
      <w:r w:rsidRPr="00503C8F">
        <w:rPr>
          <w:rFonts w:ascii="Arial" w:hAnsi="Arial" w:cs="Arial"/>
          <w:i w:val="0"/>
          <w:szCs w:val="24"/>
        </w:rPr>
        <w:t xml:space="preserve">(  </w:t>
      </w:r>
      <w:proofErr w:type="gramEnd"/>
      <w:r w:rsidRPr="00503C8F">
        <w:rPr>
          <w:rFonts w:ascii="Arial" w:hAnsi="Arial" w:cs="Arial"/>
          <w:i w:val="0"/>
          <w:szCs w:val="24"/>
        </w:rPr>
        <w:t xml:space="preserve">   ) Emprega menor, a partir de quatorze anos, na condição de aprendiz. </w:t>
      </w: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3C8F">
        <w:rPr>
          <w:rFonts w:ascii="Arial" w:hAnsi="Arial" w:cs="Arial"/>
          <w:i w:val="0"/>
          <w:szCs w:val="24"/>
        </w:rPr>
        <w:t>Por ser expressão de verdade, firmamos a presente.</w:t>
      </w: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503C8F">
        <w:rPr>
          <w:rFonts w:ascii="Arial" w:hAnsi="Arial" w:cs="Arial"/>
          <w:i w:val="0"/>
          <w:szCs w:val="24"/>
        </w:rPr>
        <w:t xml:space="preserve">________________, em ______ de __________________ </w:t>
      </w:r>
      <w:proofErr w:type="spellStart"/>
      <w:r w:rsidRPr="00503C8F">
        <w:rPr>
          <w:rFonts w:ascii="Arial" w:hAnsi="Arial" w:cs="Arial"/>
          <w:i w:val="0"/>
          <w:szCs w:val="24"/>
        </w:rPr>
        <w:t>de</w:t>
      </w:r>
      <w:proofErr w:type="spellEnd"/>
      <w:r w:rsidRPr="00503C8F">
        <w:rPr>
          <w:rFonts w:ascii="Arial" w:hAnsi="Arial" w:cs="Arial"/>
          <w:i w:val="0"/>
          <w:szCs w:val="24"/>
        </w:rPr>
        <w:t xml:space="preserve"> 20</w:t>
      </w:r>
      <w:r w:rsidR="0046027D" w:rsidRPr="00503C8F">
        <w:rPr>
          <w:rFonts w:ascii="Arial" w:hAnsi="Arial" w:cs="Arial"/>
          <w:i w:val="0"/>
          <w:szCs w:val="24"/>
        </w:rPr>
        <w:t>1</w:t>
      </w:r>
      <w:r w:rsidR="00DB5B30" w:rsidRPr="00503C8F">
        <w:rPr>
          <w:rFonts w:ascii="Arial" w:hAnsi="Arial" w:cs="Arial"/>
          <w:i w:val="0"/>
          <w:szCs w:val="24"/>
        </w:rPr>
        <w:t>7</w:t>
      </w:r>
      <w:r w:rsidRPr="00503C8F">
        <w:rPr>
          <w:rFonts w:ascii="Arial" w:hAnsi="Arial" w:cs="Arial"/>
          <w:i w:val="0"/>
          <w:szCs w:val="24"/>
        </w:rPr>
        <w:t>.</w:t>
      </w: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503C8F"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503C8F">
        <w:rPr>
          <w:rFonts w:ascii="Arial" w:hAnsi="Arial" w:cs="Arial"/>
          <w:b/>
          <w:i w:val="0"/>
          <w:szCs w:val="24"/>
        </w:rPr>
        <w:t>__________________________________</w:t>
      </w:r>
    </w:p>
    <w:p w:rsidR="006A5500" w:rsidRPr="00503C8F" w:rsidRDefault="006A5500" w:rsidP="00CE0AFE">
      <w:pPr>
        <w:tabs>
          <w:tab w:val="left" w:pos="3828"/>
        </w:tabs>
        <w:jc w:val="both"/>
        <w:rPr>
          <w:rFonts w:ascii="Arial" w:hAnsi="Arial" w:cs="Arial"/>
          <w:i w:val="0"/>
          <w:szCs w:val="24"/>
        </w:rPr>
      </w:pPr>
      <w:r w:rsidRPr="00503C8F">
        <w:rPr>
          <w:rFonts w:ascii="Arial" w:hAnsi="Arial" w:cs="Arial"/>
          <w:b/>
          <w:i w:val="0"/>
          <w:szCs w:val="24"/>
        </w:rPr>
        <w:t>Carimbo e Assinatura do Responsável</w:t>
      </w:r>
    </w:p>
    <w:p w:rsidR="006A5500" w:rsidRPr="00503C8F" w:rsidRDefault="006A5500" w:rsidP="00CE0AFE">
      <w:pPr>
        <w:tabs>
          <w:tab w:val="left" w:pos="-1800"/>
        </w:tabs>
        <w:jc w:val="both"/>
        <w:rPr>
          <w:rFonts w:ascii="Arial" w:hAnsi="Arial" w:cs="Arial"/>
          <w:i w:val="0"/>
          <w:szCs w:val="24"/>
        </w:rPr>
      </w:pPr>
    </w:p>
    <w:p w:rsidR="006A5500" w:rsidRPr="00503C8F" w:rsidRDefault="006A5500" w:rsidP="00CE0AFE">
      <w:pPr>
        <w:tabs>
          <w:tab w:val="left" w:pos="-1800"/>
        </w:tabs>
        <w:jc w:val="both"/>
        <w:rPr>
          <w:rFonts w:ascii="Arial" w:hAnsi="Arial" w:cs="Arial"/>
          <w:i w:val="0"/>
          <w:szCs w:val="24"/>
        </w:rPr>
      </w:pPr>
    </w:p>
    <w:p w:rsidR="006A5500" w:rsidRPr="00503C8F" w:rsidRDefault="006A5500" w:rsidP="00CE0AFE">
      <w:pPr>
        <w:tabs>
          <w:tab w:val="left" w:pos="-1800"/>
        </w:tabs>
        <w:jc w:val="both"/>
        <w:rPr>
          <w:rFonts w:ascii="Arial" w:hAnsi="Arial" w:cs="Arial"/>
          <w:i w:val="0"/>
          <w:szCs w:val="24"/>
        </w:rPr>
      </w:pPr>
    </w:p>
    <w:p w:rsidR="006A5500" w:rsidRPr="00503C8F" w:rsidRDefault="006A5500" w:rsidP="00CE0AFE">
      <w:pPr>
        <w:tabs>
          <w:tab w:val="left" w:pos="-1800"/>
        </w:tabs>
        <w:jc w:val="both"/>
        <w:rPr>
          <w:rFonts w:ascii="Arial" w:hAnsi="Arial" w:cs="Arial"/>
          <w:i w:val="0"/>
          <w:szCs w:val="24"/>
        </w:rPr>
      </w:pPr>
    </w:p>
    <w:p w:rsidR="006A5500" w:rsidRPr="00503C8F" w:rsidRDefault="006A5500" w:rsidP="00CE0AFE">
      <w:pPr>
        <w:tabs>
          <w:tab w:val="left" w:pos="-1800"/>
        </w:tabs>
        <w:jc w:val="both"/>
        <w:rPr>
          <w:rFonts w:ascii="Arial" w:hAnsi="Arial" w:cs="Arial"/>
          <w:i w:val="0"/>
          <w:color w:val="FF0000"/>
          <w:szCs w:val="24"/>
        </w:rPr>
      </w:pPr>
    </w:p>
    <w:p w:rsidR="006A5500" w:rsidRPr="00503C8F" w:rsidRDefault="006A5500" w:rsidP="00CE0AFE">
      <w:pPr>
        <w:tabs>
          <w:tab w:val="left" w:pos="-1800"/>
        </w:tabs>
        <w:jc w:val="both"/>
        <w:rPr>
          <w:rFonts w:ascii="Arial" w:hAnsi="Arial" w:cs="Arial"/>
          <w:i w:val="0"/>
          <w:color w:val="FF0000"/>
          <w:szCs w:val="24"/>
        </w:rPr>
      </w:pPr>
    </w:p>
    <w:p w:rsidR="006A5500" w:rsidRPr="00503C8F" w:rsidRDefault="006A5500" w:rsidP="00CE0AFE">
      <w:pPr>
        <w:tabs>
          <w:tab w:val="left" w:pos="-1800"/>
        </w:tabs>
        <w:jc w:val="both"/>
        <w:rPr>
          <w:rFonts w:ascii="Arial" w:hAnsi="Arial" w:cs="Arial"/>
          <w:i w:val="0"/>
          <w:color w:val="FF0000"/>
          <w:szCs w:val="24"/>
        </w:rPr>
      </w:pPr>
    </w:p>
    <w:p w:rsidR="006A5500" w:rsidRPr="00503C8F" w:rsidRDefault="006A5500" w:rsidP="00CE0AFE">
      <w:pPr>
        <w:tabs>
          <w:tab w:val="left" w:pos="-1800"/>
        </w:tabs>
        <w:jc w:val="both"/>
        <w:rPr>
          <w:rFonts w:ascii="Arial" w:hAnsi="Arial" w:cs="Arial"/>
          <w:i w:val="0"/>
          <w:color w:val="FF0000"/>
          <w:szCs w:val="24"/>
        </w:rPr>
      </w:pPr>
    </w:p>
    <w:p w:rsidR="006A5500" w:rsidRPr="00503C8F" w:rsidRDefault="006A5500" w:rsidP="00CE0AFE">
      <w:pPr>
        <w:tabs>
          <w:tab w:val="left" w:pos="-1800"/>
        </w:tabs>
        <w:jc w:val="both"/>
        <w:rPr>
          <w:rFonts w:ascii="Arial" w:hAnsi="Arial" w:cs="Arial"/>
          <w:i w:val="0"/>
          <w:color w:val="FF0000"/>
          <w:szCs w:val="24"/>
        </w:rPr>
      </w:pPr>
    </w:p>
    <w:p w:rsidR="006A5500" w:rsidRPr="00503C8F" w:rsidRDefault="006A5500" w:rsidP="00CE0AFE">
      <w:pPr>
        <w:tabs>
          <w:tab w:val="left" w:pos="-1800"/>
        </w:tabs>
        <w:jc w:val="both"/>
        <w:rPr>
          <w:rFonts w:ascii="Arial" w:hAnsi="Arial" w:cs="Arial"/>
          <w:i w:val="0"/>
          <w:color w:val="FF0000"/>
          <w:szCs w:val="24"/>
        </w:rPr>
      </w:pPr>
    </w:p>
    <w:p w:rsidR="006A5500" w:rsidRPr="00503C8F" w:rsidRDefault="002844AC" w:rsidP="00DB5B30">
      <w:pPr>
        <w:rPr>
          <w:rFonts w:ascii="Arial" w:hAnsi="Arial" w:cs="Arial"/>
          <w:i w:val="0"/>
          <w:color w:val="FF0000"/>
          <w:szCs w:val="24"/>
        </w:rPr>
      </w:pPr>
      <w:r w:rsidRPr="00503C8F">
        <w:rPr>
          <w:rFonts w:ascii="Arial" w:hAnsi="Arial" w:cs="Arial"/>
          <w:i w:val="0"/>
          <w:color w:val="FF0000"/>
          <w:szCs w:val="24"/>
        </w:rPr>
        <w:br w:type="page"/>
      </w:r>
    </w:p>
    <w:p w:rsidR="000C0B6D" w:rsidRPr="004024A7" w:rsidRDefault="000C0B6D" w:rsidP="000C0B6D">
      <w:pPr>
        <w:autoSpaceDE w:val="0"/>
        <w:jc w:val="center"/>
        <w:rPr>
          <w:rFonts w:ascii="Arial" w:hAnsi="Arial" w:cs="Arial"/>
          <w:b/>
          <w:bCs/>
          <w:i w:val="0"/>
          <w:szCs w:val="24"/>
        </w:rPr>
      </w:pPr>
      <w:r w:rsidRPr="004024A7">
        <w:rPr>
          <w:rFonts w:ascii="Arial" w:hAnsi="Arial" w:cs="Arial"/>
          <w:b/>
          <w:bCs/>
          <w:i w:val="0"/>
          <w:szCs w:val="24"/>
        </w:rPr>
        <w:lastRenderedPageBreak/>
        <w:t>ANEXO VII</w:t>
      </w:r>
    </w:p>
    <w:p w:rsidR="000C0B6D" w:rsidRPr="00503C8F" w:rsidRDefault="000C0B6D" w:rsidP="000C0B6D">
      <w:pPr>
        <w:pStyle w:val="Corpodetexto"/>
        <w:spacing w:after="0" w:line="240" w:lineRule="auto"/>
        <w:ind w:left="0" w:right="0"/>
        <w:jc w:val="center"/>
        <w:rPr>
          <w:rFonts w:ascii="Arial" w:hAnsi="Arial" w:cs="Arial"/>
          <w:i w:val="0"/>
          <w:szCs w:val="24"/>
        </w:rPr>
      </w:pPr>
      <w:r w:rsidRPr="004024A7">
        <w:rPr>
          <w:rFonts w:ascii="Arial" w:hAnsi="Arial" w:cs="Arial"/>
          <w:b/>
          <w:i w:val="0"/>
          <w:szCs w:val="24"/>
        </w:rPr>
        <w:t>CONTRATO DE PRESTAÇÃO DE SERVIÇOS Nº. ...../2017.</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3540" w:right="0"/>
        <w:jc w:val="both"/>
        <w:rPr>
          <w:rFonts w:ascii="Arial" w:hAnsi="Arial" w:cs="Arial"/>
          <w:i w:val="0"/>
          <w:szCs w:val="24"/>
        </w:rPr>
      </w:pPr>
      <w:r w:rsidRPr="00503C8F">
        <w:rPr>
          <w:rFonts w:ascii="Arial" w:hAnsi="Arial" w:cs="Arial"/>
          <w:i w:val="0"/>
          <w:szCs w:val="24"/>
        </w:rPr>
        <w:t xml:space="preserve">CONTRATO DE PRESTAÇÃO DE SERVIÇOS QUE ENTRE SI CELEBRAM O MUNICÍPIO DE </w:t>
      </w:r>
      <w:bookmarkStart w:id="0" w:name="_GoBack"/>
      <w:bookmarkEnd w:id="0"/>
      <w:r w:rsidRPr="00503C8F">
        <w:rPr>
          <w:rFonts w:ascii="Arial" w:hAnsi="Arial" w:cs="Arial"/>
          <w:i w:val="0"/>
          <w:szCs w:val="24"/>
        </w:rPr>
        <w:t>DOURADINA, ESTADO DE MATO GROSSO DO SUL E A EMPRESA ...........................</w:t>
      </w:r>
    </w:p>
    <w:p w:rsidR="000C0B6D" w:rsidRPr="00503C8F" w:rsidRDefault="000C0B6D" w:rsidP="000C0B6D">
      <w:pPr>
        <w:pStyle w:val="Corpodetexto"/>
        <w:spacing w:after="0" w:line="240" w:lineRule="auto"/>
        <w:ind w:left="3540" w:right="0"/>
        <w:jc w:val="both"/>
        <w:rPr>
          <w:rFonts w:ascii="Arial" w:hAnsi="Arial" w:cs="Arial"/>
          <w:i w:val="0"/>
          <w:color w:val="FF0000"/>
          <w:szCs w:val="24"/>
        </w:rPr>
      </w:pPr>
    </w:p>
    <w:p w:rsidR="000C0B6D" w:rsidRPr="00503C8F" w:rsidRDefault="005373B1"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 xml:space="preserve">I - </w:t>
      </w:r>
      <w:r w:rsidRPr="00503C8F">
        <w:rPr>
          <w:rFonts w:ascii="Arial" w:hAnsi="Arial" w:cs="Arial"/>
          <w:b/>
          <w:i w:val="0"/>
          <w:szCs w:val="24"/>
        </w:rPr>
        <w:t>O MUNICÍPIO DE DOURADINA-MS</w:t>
      </w:r>
      <w:r w:rsidRPr="00503C8F">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503C8F">
        <w:rPr>
          <w:rFonts w:ascii="Arial" w:hAnsi="Arial" w:cs="Arial"/>
          <w:b/>
          <w:i w:val="0"/>
          <w:szCs w:val="24"/>
        </w:rPr>
        <w:t>CONTRATANTE</w:t>
      </w:r>
      <w:r w:rsidRPr="00503C8F">
        <w:rPr>
          <w:rFonts w:ascii="Arial" w:hAnsi="Arial" w:cs="Arial"/>
          <w:i w:val="0"/>
          <w:szCs w:val="24"/>
        </w:rPr>
        <w:t xml:space="preserve">, neste ato representado pelo Prefeito Municipal, o senhor </w:t>
      </w:r>
      <w:r w:rsidRPr="00503C8F">
        <w:rPr>
          <w:rFonts w:ascii="Arial" w:hAnsi="Arial" w:cs="Arial"/>
          <w:b/>
          <w:i w:val="0"/>
          <w:szCs w:val="24"/>
        </w:rPr>
        <w:t>Jean Sérgio Clavisso Fogaça</w:t>
      </w:r>
      <w:r w:rsidRPr="00503C8F">
        <w:rPr>
          <w:rFonts w:ascii="Arial" w:hAnsi="Arial" w:cs="Arial"/>
          <w:i w:val="0"/>
          <w:szCs w:val="24"/>
        </w:rPr>
        <w:t>, brasileiro, casado, professor, portador da RG n. 000920779 SSP/MS e CPF/MF n. 607.751.901-44, residente e domiciliado na Avenida Presidente Vargas, 1735, Bairro centr</w:t>
      </w:r>
      <w:r>
        <w:rPr>
          <w:rFonts w:ascii="Arial" w:hAnsi="Arial" w:cs="Arial"/>
          <w:i w:val="0"/>
          <w:szCs w:val="24"/>
        </w:rPr>
        <w:t xml:space="preserve">o, nesta cidade de Douradina-MS </w:t>
      </w:r>
      <w:r w:rsidRPr="00152C51">
        <w:rPr>
          <w:rFonts w:ascii="Arial" w:hAnsi="Arial" w:cs="Arial"/>
          <w:i w:val="0"/>
          <w:szCs w:val="24"/>
        </w:rPr>
        <w:t>e</w:t>
      </w:r>
      <w:r>
        <w:rPr>
          <w:rFonts w:ascii="Arial" w:hAnsi="Arial" w:cs="Arial"/>
          <w:i w:val="0"/>
          <w:szCs w:val="24"/>
        </w:rPr>
        <w:t xml:space="preserve"> </w:t>
      </w:r>
      <w:r w:rsidRPr="007C42C6">
        <w:rPr>
          <w:rFonts w:ascii="Arial" w:eastAsia="Arial Unicode MS" w:hAnsi="Arial" w:cs="Arial"/>
          <w:b/>
          <w:i w:val="0"/>
          <w:szCs w:val="24"/>
        </w:rPr>
        <w:t>Fundo Municipal de Saúde</w:t>
      </w:r>
      <w:r w:rsidRPr="007C42C6">
        <w:rPr>
          <w:rFonts w:ascii="Arial" w:hAnsi="Arial" w:cs="Arial"/>
          <w:b/>
          <w:i w:val="0"/>
          <w:szCs w:val="24"/>
        </w:rPr>
        <w:t xml:space="preserve">, </w:t>
      </w:r>
      <w:r w:rsidRPr="007C42C6">
        <w:rPr>
          <w:rFonts w:ascii="Arial" w:hAnsi="Arial" w:cs="Arial"/>
          <w:i w:val="0"/>
          <w:szCs w:val="24"/>
        </w:rPr>
        <w:t xml:space="preserve">Município de Douradina, Estado de Mato Grosso de Sul, pessoa jurídica de direito público interno, inscrita no CNPJ sob o n. 15.309.267/0001-00, com endereço na Rua Domingos da Silva, nº 1179, neste ato, representada pela Secretária Municipal de Saúde, </w:t>
      </w:r>
      <w:r w:rsidRPr="007C42C6">
        <w:rPr>
          <w:rFonts w:ascii="Arial" w:hAnsi="Arial" w:cs="Arial"/>
          <w:b/>
          <w:i w:val="0"/>
          <w:szCs w:val="24"/>
        </w:rPr>
        <w:t>Angela Cristina Marques Rosa</w:t>
      </w:r>
      <w:r w:rsidRPr="007C42C6">
        <w:rPr>
          <w:rFonts w:ascii="Arial" w:hAnsi="Arial" w:cs="Arial"/>
          <w:i w:val="0"/>
          <w:szCs w:val="24"/>
        </w:rPr>
        <w:t>, brasileira, casada, professora, portadora da CI-RG n. 000682449 SSP/MS e CPF/MF n. 849.047.471-00, residente e domiciliado na Avenida Presidente Dut</w:t>
      </w:r>
      <w:r>
        <w:rPr>
          <w:rFonts w:ascii="Arial" w:hAnsi="Arial" w:cs="Arial"/>
          <w:i w:val="0"/>
          <w:szCs w:val="24"/>
        </w:rPr>
        <w:t>ra, nº 37, doravante, denominados</w:t>
      </w:r>
      <w:r w:rsidRPr="007C42C6">
        <w:rPr>
          <w:rFonts w:ascii="Arial" w:hAnsi="Arial" w:cs="Arial"/>
          <w:i w:val="0"/>
          <w:szCs w:val="24"/>
        </w:rPr>
        <w:t xml:space="preserve"> </w:t>
      </w:r>
      <w:r w:rsidRPr="007C42C6">
        <w:rPr>
          <w:rFonts w:ascii="Arial" w:hAnsi="Arial" w:cs="Arial"/>
          <w:b/>
          <w:i w:val="0"/>
          <w:szCs w:val="24"/>
        </w:rPr>
        <w:t>CONTRATANTE</w:t>
      </w:r>
      <w:r>
        <w:rPr>
          <w:rFonts w:ascii="Arial" w:hAnsi="Arial" w:cs="Arial"/>
          <w:b/>
          <w:i w:val="0"/>
          <w:szCs w:val="24"/>
        </w:rPr>
        <w:t xml:space="preserve"> </w:t>
      </w:r>
      <w:r w:rsidR="000C0B6D" w:rsidRPr="00503C8F">
        <w:rPr>
          <w:rFonts w:ascii="Arial" w:hAnsi="Arial" w:cs="Arial"/>
          <w:i w:val="0"/>
          <w:szCs w:val="24"/>
        </w:rPr>
        <w:t>e a</w:t>
      </w:r>
      <w:r>
        <w:rPr>
          <w:rFonts w:ascii="Arial" w:hAnsi="Arial" w:cs="Arial"/>
          <w:i w:val="0"/>
          <w:szCs w:val="24"/>
        </w:rPr>
        <w:t xml:space="preserve"> empresa</w:t>
      </w:r>
      <w:r w:rsidR="000C0B6D" w:rsidRPr="00503C8F">
        <w:rPr>
          <w:rFonts w:ascii="Arial" w:hAnsi="Arial" w:cs="Arial"/>
          <w:i w:val="0"/>
          <w:szCs w:val="24"/>
        </w:rPr>
        <w:t xml:space="preserve"> ................................................. </w:t>
      </w:r>
      <w:proofErr w:type="gramStart"/>
      <w:r w:rsidR="000C0B6D" w:rsidRPr="00503C8F">
        <w:rPr>
          <w:rFonts w:ascii="Arial" w:hAnsi="Arial" w:cs="Arial"/>
          <w:i w:val="0"/>
          <w:szCs w:val="24"/>
        </w:rPr>
        <w:t>estabelecida</w:t>
      </w:r>
      <w:proofErr w:type="gramEnd"/>
      <w:r w:rsidR="000C0B6D" w:rsidRPr="00503C8F">
        <w:rPr>
          <w:rFonts w:ascii="Arial" w:hAnsi="Arial" w:cs="Arial"/>
          <w:i w:val="0"/>
          <w:szCs w:val="24"/>
        </w:rPr>
        <w:t xml:space="preserve"> na ................................................................, inscrita no CNPJ/MF .............................................. </w:t>
      </w:r>
      <w:proofErr w:type="gramStart"/>
      <w:r w:rsidR="000C0B6D" w:rsidRPr="00503C8F">
        <w:rPr>
          <w:rFonts w:ascii="Arial" w:hAnsi="Arial" w:cs="Arial"/>
          <w:i w:val="0"/>
          <w:szCs w:val="24"/>
        </w:rPr>
        <w:t>doravante</w:t>
      </w:r>
      <w:proofErr w:type="gramEnd"/>
      <w:r w:rsidR="000C0B6D" w:rsidRPr="00503C8F">
        <w:rPr>
          <w:rFonts w:ascii="Arial" w:hAnsi="Arial" w:cs="Arial"/>
          <w:i w:val="0"/>
          <w:szCs w:val="24"/>
        </w:rPr>
        <w:t xml:space="preserve"> denominada CONTRATADA, neste ato representado por .................................., portador do CPF/MF ............................. </w:t>
      </w:r>
      <w:proofErr w:type="gramStart"/>
      <w:r w:rsidR="000C0B6D" w:rsidRPr="00503C8F">
        <w:rPr>
          <w:rFonts w:ascii="Arial" w:hAnsi="Arial" w:cs="Arial"/>
          <w:i w:val="0"/>
          <w:szCs w:val="24"/>
        </w:rPr>
        <w:t>e</w:t>
      </w:r>
      <w:proofErr w:type="gramEnd"/>
      <w:r w:rsidR="000C0B6D" w:rsidRPr="00503C8F">
        <w:rPr>
          <w:rFonts w:ascii="Arial" w:hAnsi="Arial" w:cs="Arial"/>
          <w:i w:val="0"/>
          <w:szCs w:val="24"/>
        </w:rPr>
        <w:t xml:space="preserve"> Cédula de Identidade RG: ........................, residente e domiciliado na ....................................., nesta cidade, ajustam o presente Contrato, mediante as cláusulas e condições aqui estipuladas.</w:t>
      </w: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II - DO FUNDAMENTO LEGAL: O presente Contrato tem fundamento legal na Lei 8666/93, na Lei 10.520/02, na Lei Complementar 123/2006 e no Decreto Federal n. 8.538/2015, de conformidade com o Pregão Presencial nº. 066/2017 – Processo Administrativo nº. 103/2016 de que passa a fazer parte integrante deste.</w:t>
      </w: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III - TIPO DE LICITAÇÃO: Menor Preço Por Item.</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b/>
          <w:i w:val="0"/>
          <w:szCs w:val="24"/>
        </w:rPr>
        <w:t>CLÁUSULA PRIMEIRA - DO OBJETO</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numPr>
          <w:ilvl w:val="1"/>
          <w:numId w:val="25"/>
        </w:numPr>
        <w:spacing w:after="0" w:line="240" w:lineRule="auto"/>
        <w:ind w:left="0" w:right="0" w:firstLine="0"/>
        <w:jc w:val="both"/>
        <w:rPr>
          <w:rFonts w:ascii="Arial" w:hAnsi="Arial" w:cs="Arial"/>
          <w:i w:val="0"/>
          <w:szCs w:val="24"/>
        </w:rPr>
      </w:pPr>
      <w:r w:rsidRPr="00503C8F">
        <w:rPr>
          <w:rFonts w:ascii="Arial" w:hAnsi="Arial" w:cs="Arial"/>
          <w:i w:val="0"/>
          <w:szCs w:val="24"/>
        </w:rPr>
        <w:t xml:space="preserve">A presente licitação tem por objeto a Contratação de empresa especializada com vistas à prestação de serviços </w:t>
      </w:r>
      <w:r>
        <w:rPr>
          <w:rFonts w:ascii="Arial" w:hAnsi="Arial" w:cs="Arial"/>
          <w:i w:val="0"/>
          <w:szCs w:val="24"/>
        </w:rPr>
        <w:t xml:space="preserve">de Análises Clinicas em </w:t>
      </w:r>
      <w:r w:rsidRPr="00503C8F">
        <w:rPr>
          <w:rFonts w:ascii="Arial" w:hAnsi="Arial" w:cs="Arial"/>
          <w:i w:val="0"/>
          <w:szCs w:val="24"/>
        </w:rPr>
        <w:t xml:space="preserve">exames laboratoriais </w:t>
      </w:r>
      <w:r>
        <w:rPr>
          <w:rFonts w:ascii="Arial" w:hAnsi="Arial" w:cs="Arial"/>
          <w:i w:val="0"/>
          <w:szCs w:val="24"/>
        </w:rPr>
        <w:t>para atender</w:t>
      </w:r>
      <w:r w:rsidRPr="00503C8F">
        <w:rPr>
          <w:rFonts w:ascii="Arial" w:hAnsi="Arial" w:cs="Arial"/>
          <w:i w:val="0"/>
          <w:szCs w:val="24"/>
        </w:rPr>
        <w:t xml:space="preserve"> aos pacientes da secretaria municipal de saúde de Douradina – MS.</w:t>
      </w:r>
    </w:p>
    <w:p w:rsidR="000C0B6D" w:rsidRPr="00503C8F" w:rsidRDefault="000C0B6D" w:rsidP="000C0B6D">
      <w:pPr>
        <w:pStyle w:val="Corpodetexto"/>
        <w:spacing w:after="0" w:line="240" w:lineRule="auto"/>
        <w:ind w:left="420" w:right="0"/>
        <w:jc w:val="both"/>
        <w:rPr>
          <w:rFonts w:ascii="Arial" w:hAnsi="Arial" w:cs="Arial"/>
          <w:b/>
          <w:i w:val="0"/>
          <w:szCs w:val="24"/>
        </w:rPr>
      </w:pPr>
    </w:p>
    <w:p w:rsidR="000C0B6D" w:rsidRPr="000C0B6D" w:rsidRDefault="000C0B6D" w:rsidP="000C0B6D">
      <w:pPr>
        <w:pStyle w:val="Corpodetexto"/>
        <w:spacing w:after="0" w:line="240" w:lineRule="auto"/>
        <w:ind w:left="0" w:right="0"/>
        <w:jc w:val="both"/>
        <w:rPr>
          <w:rFonts w:ascii="Arial" w:hAnsi="Arial" w:cs="Arial"/>
          <w:b/>
          <w:i w:val="0"/>
          <w:color w:val="000000" w:themeColor="text1"/>
          <w:szCs w:val="24"/>
        </w:rPr>
      </w:pPr>
      <w:r w:rsidRPr="000C0B6D">
        <w:rPr>
          <w:rFonts w:ascii="Arial" w:hAnsi="Arial" w:cs="Arial"/>
          <w:b/>
          <w:i w:val="0"/>
          <w:color w:val="000000" w:themeColor="text1"/>
          <w:szCs w:val="24"/>
        </w:rPr>
        <w:t>CLÁUSULA SEGUNDA – DA EXECUÇÃO DOS SERVIÇOS</w:t>
      </w:r>
    </w:p>
    <w:p w:rsidR="000C0B6D" w:rsidRPr="000C0B6D" w:rsidRDefault="000C0B6D" w:rsidP="000C0B6D">
      <w:pPr>
        <w:pStyle w:val="Corpodetexto"/>
        <w:spacing w:after="0" w:line="240" w:lineRule="auto"/>
        <w:ind w:left="0" w:right="0"/>
        <w:jc w:val="both"/>
        <w:rPr>
          <w:rFonts w:ascii="Arial" w:hAnsi="Arial" w:cs="Arial"/>
          <w:i w:val="0"/>
          <w:color w:val="000000" w:themeColor="text1"/>
          <w:szCs w:val="24"/>
        </w:rPr>
      </w:pPr>
    </w:p>
    <w:p w:rsidR="000C0B6D" w:rsidRPr="000C0B6D" w:rsidRDefault="000C0B6D" w:rsidP="000C0B6D">
      <w:pPr>
        <w:jc w:val="both"/>
        <w:rPr>
          <w:rFonts w:ascii="Arial" w:hAnsi="Arial" w:cs="Arial"/>
          <w:i w:val="0"/>
          <w:color w:val="000000" w:themeColor="text1"/>
          <w:szCs w:val="24"/>
        </w:rPr>
      </w:pPr>
      <w:r w:rsidRPr="000C0B6D">
        <w:rPr>
          <w:rFonts w:ascii="Arial" w:hAnsi="Arial" w:cs="Arial"/>
          <w:i w:val="0"/>
          <w:color w:val="000000" w:themeColor="text1"/>
          <w:szCs w:val="24"/>
        </w:rPr>
        <w:t>2.1 – Os serviços deverão ser realizados no consultório da vencedora, mediante requisição da Secretaria Municipal Saúde. Caso o consultório da licitante vencedora não esteja nos limites do município de Douradina, a mesma deverá arcar com os custos de deslocamento dos pacientes.</w:t>
      </w:r>
    </w:p>
    <w:p w:rsidR="000C0B6D" w:rsidRPr="00503C8F" w:rsidRDefault="000C0B6D" w:rsidP="000C0B6D">
      <w:pPr>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bCs/>
          <w:i w:val="0"/>
          <w:szCs w:val="24"/>
        </w:rPr>
        <w:t xml:space="preserve">2.2 </w:t>
      </w:r>
      <w:r w:rsidRPr="00503C8F">
        <w:rPr>
          <w:rFonts w:ascii="Arial" w:hAnsi="Arial" w:cs="Arial"/>
          <w:i w:val="0"/>
          <w:szCs w:val="24"/>
        </w:rPr>
        <w:t>– A requisição dos serviços emitida pela Secretaria Municipal de Saúde, discriminará quais os serviços e as quantidades e o local em que os mesmos deverão ser realizados.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Cs/>
          <w:i w:val="0"/>
          <w:iCs/>
          <w:szCs w:val="24"/>
        </w:rPr>
        <w:t xml:space="preserve">2.3 </w:t>
      </w:r>
      <w:r w:rsidRPr="00503C8F">
        <w:rPr>
          <w:rFonts w:ascii="Arial" w:hAnsi="Arial" w:cs="Arial"/>
          <w:i w:val="0"/>
          <w:szCs w:val="24"/>
        </w:rPr>
        <w:t>–</w:t>
      </w:r>
      <w:r w:rsidRPr="00503C8F">
        <w:rPr>
          <w:rFonts w:ascii="Arial" w:hAnsi="Arial" w:cs="Arial"/>
          <w:i w:val="0"/>
          <w:iCs/>
          <w:szCs w:val="24"/>
        </w:rPr>
        <w:t xml:space="preserve"> A desobedi</w:t>
      </w:r>
      <w:r>
        <w:rPr>
          <w:rFonts w:ascii="Arial" w:hAnsi="Arial" w:cs="Arial"/>
          <w:i w:val="0"/>
          <w:iCs/>
          <w:szCs w:val="24"/>
        </w:rPr>
        <w:t>ência na execução</w:t>
      </w:r>
      <w:r w:rsidRPr="00503C8F">
        <w:rPr>
          <w:rFonts w:ascii="Arial" w:hAnsi="Arial" w:cs="Arial"/>
          <w:i w:val="0"/>
          <w:iCs/>
          <w:szCs w:val="24"/>
        </w:rPr>
        <w:t xml:space="preserve"> dos serviços e das quantidades requisitadas acarretará à Contratada as sanções estabelecidas no item 18 e seguintes deste Edital, no que couber.</w:t>
      </w:r>
    </w:p>
    <w:p w:rsidR="000C0B6D" w:rsidRPr="00503C8F" w:rsidRDefault="000C0B6D" w:rsidP="000C0B6D">
      <w:pPr>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bCs/>
          <w:i w:val="0"/>
          <w:szCs w:val="24"/>
        </w:rPr>
        <w:t xml:space="preserve">2.4 </w:t>
      </w:r>
      <w:r w:rsidRPr="00503C8F">
        <w:rPr>
          <w:rFonts w:ascii="Arial" w:hAnsi="Arial" w:cs="Arial"/>
          <w:i w:val="0"/>
          <w:szCs w:val="24"/>
        </w:rPr>
        <w:t xml:space="preserve">– </w:t>
      </w:r>
      <w:r w:rsidRPr="00503C8F">
        <w:rPr>
          <w:rFonts w:ascii="Arial" w:hAnsi="Arial" w:cs="Arial"/>
          <w:i w:val="0"/>
          <w:iCs/>
          <w:szCs w:val="24"/>
        </w:rPr>
        <w:t>A Licitante vencedora ficará obrigada a trocar as suas expensas os serviços que vierem a ser recusados, sendo que o ato de recebimento não importará sua aceitação.</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b/>
          <w:i w:val="0"/>
          <w:szCs w:val="24"/>
        </w:rPr>
        <w:t>CLÁUSULA TERCEIRA - DO VALOR E CONDIÇÕES DE PAGAMENTO</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3.1. - O preço total para execução do Contrato é de R$ .................................. (..................................................................), que serão pagos de acordo com a emissão das notas fiscais e/ou faturas devidamente atestadas pelo responsável do setor.</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3.2 - O pagamento deverá ser efetuado mensalmente, mediante apresentação da Nota Fiscal/Fatura devidamente atestada</w:t>
      </w:r>
      <w:r>
        <w:rPr>
          <w:rFonts w:ascii="Arial" w:hAnsi="Arial" w:cs="Arial"/>
          <w:i w:val="0"/>
          <w:szCs w:val="24"/>
        </w:rPr>
        <w:t xml:space="preserve"> acompanhada do relatório dos pacientes atendidos e exames realizados</w:t>
      </w:r>
      <w:r w:rsidRPr="00503C8F">
        <w:rPr>
          <w:rFonts w:ascii="Arial" w:hAnsi="Arial" w:cs="Arial"/>
          <w:i w:val="0"/>
          <w:szCs w:val="24"/>
        </w:rPr>
        <w:t>.</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3.3 - Nos preços propostos presumem-se inclusos todos os tributos e/ou encargos sociais resultantes da operação de adjudicação concluída, inclusive despesas com fretes e outras.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3.4 - A Nota Fiscal/Fatura correspondente será discriminativa, constando o número deste Contrato.</w:t>
      </w:r>
    </w:p>
    <w:p w:rsidR="000C0B6D" w:rsidRPr="00503C8F" w:rsidRDefault="000C0B6D" w:rsidP="000C0B6D">
      <w:pPr>
        <w:pStyle w:val="Corpodetexto"/>
        <w:spacing w:after="0" w:line="240" w:lineRule="auto"/>
        <w:ind w:left="0" w:right="0"/>
        <w:jc w:val="both"/>
        <w:rPr>
          <w:rFonts w:ascii="Arial" w:hAnsi="Arial" w:cs="Arial"/>
          <w:i w:val="0"/>
          <w:color w:val="FF0000"/>
          <w:szCs w:val="24"/>
        </w:rPr>
      </w:pPr>
    </w:p>
    <w:p w:rsidR="000C0B6D" w:rsidRPr="00503C8F" w:rsidRDefault="000C0B6D" w:rsidP="000C0B6D">
      <w:pPr>
        <w:pStyle w:val="Corpodetexto"/>
        <w:spacing w:after="0" w:line="240" w:lineRule="auto"/>
        <w:ind w:left="0" w:right="0"/>
        <w:jc w:val="both"/>
        <w:rPr>
          <w:rFonts w:ascii="Arial" w:hAnsi="Arial" w:cs="Arial"/>
          <w:b/>
          <w:i w:val="0"/>
          <w:szCs w:val="24"/>
        </w:rPr>
      </w:pPr>
      <w:r w:rsidRPr="00503C8F">
        <w:rPr>
          <w:rFonts w:ascii="Arial" w:hAnsi="Arial" w:cs="Arial"/>
          <w:b/>
          <w:i w:val="0"/>
          <w:szCs w:val="24"/>
        </w:rPr>
        <w:t>CLÁUSULA QUARTA - DO PRAZO E VIGÊNCIA</w:t>
      </w:r>
    </w:p>
    <w:p w:rsidR="000C0B6D" w:rsidRPr="00503C8F" w:rsidRDefault="000C0B6D" w:rsidP="000C0B6D">
      <w:pPr>
        <w:pStyle w:val="Corpodetexto"/>
        <w:spacing w:after="0" w:line="240" w:lineRule="auto"/>
        <w:ind w:left="0" w:right="0"/>
        <w:jc w:val="both"/>
        <w:rPr>
          <w:rFonts w:ascii="Arial" w:hAnsi="Arial" w:cs="Arial"/>
          <w:i w:val="0"/>
          <w:color w:val="FF000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 xml:space="preserve">4.1 – O prazo da vigência do instrumento contratual será de 12 (doze) meses a partir da assinatura do contrato, </w:t>
      </w:r>
      <w:r w:rsidRPr="00503C8F">
        <w:rPr>
          <w:rFonts w:ascii="Arial" w:hAnsi="Arial" w:cs="Arial"/>
          <w:i w:val="0"/>
        </w:rPr>
        <w:t>prorrogável conforme Art. 57, inciso IV da Lei Federal 8.666/93.</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b/>
          <w:i w:val="0"/>
          <w:szCs w:val="24"/>
        </w:rPr>
      </w:pPr>
      <w:r w:rsidRPr="00503C8F">
        <w:rPr>
          <w:rFonts w:ascii="Arial" w:hAnsi="Arial" w:cs="Arial"/>
          <w:b/>
          <w:i w:val="0"/>
          <w:szCs w:val="24"/>
        </w:rPr>
        <w:t>CLÁUSULA QUINTA - DAS DOTAÇÕES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 xml:space="preserve">5.1 - As despesas decorrentes da execução deste Contrato correrão à conta da Dotação Orçamentária: </w:t>
      </w:r>
    </w:p>
    <w:p w:rsidR="000C0B6D" w:rsidRPr="00503C8F" w:rsidRDefault="000C0B6D" w:rsidP="000C0B6D">
      <w:pPr>
        <w:jc w:val="both"/>
        <w:rPr>
          <w:rFonts w:ascii="Arial" w:hAnsi="Arial" w:cs="Arial"/>
          <w:i w:val="0"/>
          <w:color w:val="FF0000"/>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252"/>
      </w:tblGrid>
      <w:tr w:rsidR="000C0B6D" w:rsidRPr="00503C8F" w:rsidTr="000C0B6D">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C0B6D" w:rsidRPr="00503C8F" w:rsidRDefault="000C0B6D" w:rsidP="000C0B6D">
            <w:pPr>
              <w:pStyle w:val="SemEspaamento"/>
              <w:jc w:val="center"/>
              <w:rPr>
                <w:rFonts w:ascii="Arial" w:hAnsi="Arial" w:cs="Arial"/>
                <w:b/>
                <w:sz w:val="24"/>
                <w:szCs w:val="24"/>
                <w:lang w:eastAsia="pt-BR"/>
              </w:rPr>
            </w:pPr>
            <w:r w:rsidRPr="00503C8F">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0C0B6D" w:rsidRPr="00503C8F" w:rsidRDefault="000C0B6D" w:rsidP="000C0B6D">
            <w:pPr>
              <w:pStyle w:val="SemEspaamento"/>
              <w:jc w:val="center"/>
              <w:rPr>
                <w:rFonts w:ascii="Arial" w:hAnsi="Arial" w:cs="Arial"/>
                <w:b/>
                <w:sz w:val="24"/>
                <w:szCs w:val="24"/>
                <w:lang w:eastAsia="pt-BR"/>
              </w:rPr>
            </w:pPr>
            <w:r w:rsidRPr="00503C8F">
              <w:rPr>
                <w:rFonts w:ascii="Arial" w:hAnsi="Arial" w:cs="Arial"/>
                <w:b/>
                <w:sz w:val="24"/>
                <w:szCs w:val="24"/>
                <w:lang w:eastAsia="pt-BR"/>
              </w:rPr>
              <w:t>Dotação</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0C0B6D" w:rsidRPr="00503C8F" w:rsidRDefault="000C0B6D" w:rsidP="000C0B6D">
            <w:pPr>
              <w:pStyle w:val="SemEspaamento"/>
              <w:jc w:val="center"/>
              <w:rPr>
                <w:rFonts w:ascii="Arial" w:hAnsi="Arial" w:cs="Arial"/>
                <w:b/>
                <w:sz w:val="24"/>
                <w:szCs w:val="24"/>
                <w:lang w:eastAsia="pt-BR"/>
              </w:rPr>
            </w:pPr>
            <w:r w:rsidRPr="00503C8F">
              <w:rPr>
                <w:rFonts w:ascii="Arial" w:hAnsi="Arial" w:cs="Arial"/>
                <w:b/>
                <w:sz w:val="24"/>
                <w:szCs w:val="24"/>
                <w:lang w:eastAsia="pt-BR"/>
              </w:rPr>
              <w:t>Descrição</w:t>
            </w:r>
          </w:p>
        </w:tc>
      </w:tr>
      <w:tr w:rsidR="000C0B6D" w:rsidRPr="00503C8F" w:rsidTr="000C0B6D">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C0B6D" w:rsidRPr="000C0B6D" w:rsidRDefault="000C0B6D" w:rsidP="000C0B6D">
            <w:pPr>
              <w:pStyle w:val="SemEspaamento"/>
              <w:rPr>
                <w:rFonts w:ascii="Arial" w:hAnsi="Arial" w:cs="Arial"/>
                <w:bCs/>
                <w:color w:val="000000" w:themeColor="text1"/>
                <w:lang w:eastAsia="pt-BR"/>
              </w:rPr>
            </w:pPr>
            <w:r w:rsidRPr="000C0B6D">
              <w:rPr>
                <w:rFonts w:ascii="Arial" w:hAnsi="Arial" w:cs="Arial"/>
                <w:bCs/>
                <w:color w:val="000000" w:themeColor="text1"/>
                <w:lang w:eastAsia="pt-BR"/>
              </w:rPr>
              <w:t>05.003.10.301.0004.2046</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0C0B6D" w:rsidRPr="000C0B6D" w:rsidRDefault="000C0B6D" w:rsidP="000C0B6D">
            <w:pPr>
              <w:pStyle w:val="SemEspaamento"/>
              <w:rPr>
                <w:rFonts w:ascii="Arial" w:hAnsi="Arial" w:cs="Arial"/>
                <w:color w:val="000000" w:themeColor="text1"/>
                <w:lang w:eastAsia="pt-BR"/>
              </w:rPr>
            </w:pPr>
            <w:r w:rsidRPr="000C0B6D">
              <w:rPr>
                <w:rFonts w:ascii="Arial" w:hAnsi="Arial" w:cs="Arial"/>
                <w:color w:val="000000" w:themeColor="text1"/>
                <w:lang w:eastAsia="pt-BR"/>
              </w:rPr>
              <w:t>3.3.90.39.99.0000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0C0B6D" w:rsidRPr="000C0B6D" w:rsidRDefault="000C0B6D" w:rsidP="000C0B6D">
            <w:pPr>
              <w:pStyle w:val="SemEspaamento"/>
              <w:rPr>
                <w:rFonts w:ascii="Arial" w:hAnsi="Arial" w:cs="Arial"/>
                <w:color w:val="000000" w:themeColor="text1"/>
                <w:lang w:eastAsia="pt-BR"/>
              </w:rPr>
            </w:pPr>
            <w:r w:rsidRPr="000C0B6D">
              <w:rPr>
                <w:rFonts w:ascii="Arial" w:hAnsi="Arial" w:cs="Arial"/>
                <w:bCs/>
                <w:color w:val="000000" w:themeColor="text1"/>
                <w:lang w:eastAsia="pt-BR"/>
              </w:rPr>
              <w:t>Atenção Básica FIS Saúde – Outros Serviços de Terceiros Pessoa Jurídica.</w:t>
            </w:r>
          </w:p>
        </w:tc>
      </w:tr>
    </w:tbl>
    <w:p w:rsidR="000C0B6D" w:rsidRPr="00503C8F" w:rsidRDefault="000C0B6D" w:rsidP="000C0B6D">
      <w:pPr>
        <w:jc w:val="both"/>
        <w:rPr>
          <w:rFonts w:ascii="Arial" w:hAnsi="Arial" w:cs="Arial"/>
          <w:bCs/>
          <w:i w:val="0"/>
          <w:color w:val="FF000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b/>
          <w:i w:val="0"/>
          <w:szCs w:val="24"/>
        </w:rPr>
        <w:t>CLÁUSULA SEXTA - DA EXECUÇÃO DO CONTRATO</w:t>
      </w:r>
      <w:r>
        <w:rPr>
          <w:rFonts w:ascii="Arial" w:hAnsi="Arial" w:cs="Arial"/>
          <w:b/>
          <w:i w:val="0"/>
          <w:szCs w:val="24"/>
        </w:rPr>
        <w:t xml:space="preserve"> E OBRIGAÇÕES DAS PARTES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6.1 - As partes se obrigam a cumprir as normas estabelecidas na seção IV da Lei 8.666/93, alterada pela 8.883/94, para a fiel execução do Contrato, sujeitando-se caso contrário, às regras da seção V, ambas do Capítulo III da mesma Lei.</w:t>
      </w:r>
    </w:p>
    <w:p w:rsidR="000C0B6D" w:rsidRDefault="000C0B6D" w:rsidP="000C0B6D">
      <w:pPr>
        <w:pStyle w:val="Corpodetexto"/>
        <w:spacing w:after="0" w:line="240" w:lineRule="auto"/>
        <w:ind w:left="0" w:right="0"/>
        <w:jc w:val="both"/>
        <w:rPr>
          <w:rFonts w:ascii="Arial" w:hAnsi="Arial" w:cs="Arial"/>
          <w:i w:val="0"/>
          <w:szCs w:val="24"/>
        </w:rPr>
      </w:pPr>
    </w:p>
    <w:p w:rsidR="000C0B6D" w:rsidRPr="000C0B6D" w:rsidRDefault="000C0B6D" w:rsidP="000C0B6D">
      <w:pPr>
        <w:jc w:val="both"/>
        <w:rPr>
          <w:rFonts w:ascii="Arial" w:hAnsi="Arial" w:cs="Arial"/>
          <w:i w:val="0"/>
          <w:szCs w:val="24"/>
        </w:rPr>
      </w:pPr>
      <w:r w:rsidRPr="000C0B6D">
        <w:rPr>
          <w:rFonts w:ascii="Arial" w:hAnsi="Arial" w:cs="Arial"/>
          <w:b/>
          <w:i w:val="0"/>
          <w:szCs w:val="24"/>
        </w:rPr>
        <w:t>6.2</w:t>
      </w:r>
      <w:r w:rsidRPr="000C0B6D">
        <w:rPr>
          <w:rFonts w:ascii="Arial" w:hAnsi="Arial" w:cs="Arial"/>
          <w:i w:val="0"/>
          <w:szCs w:val="24"/>
        </w:rPr>
        <w:t xml:space="preserve">. A contratante obriga-se a: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6.2.1. Proporcionar todas as condições para que a Contratada possa desempenhar seus serviços de acordo com as determinações do Contrato, do Edital e seus Anexos, especialmente do Termo de Referência;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6.2.2. Exigir o cumprimento de todas as obrigações assumidas pela Contratada, de acordo com as cláusulas contratuais e os termos de sua proposta;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6.2.3.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na forma prevista no artigo 67 da Lei 8666/93;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6.2.4. Notificar a Contratada por escrito da ocorrência de eventuais imperfeições no curso da execução dos serviços, fixando-lhe prazo para correção de tais irregularidades;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6.2.5. Pagar à Contratada o valor resultante da prestação do serviço, na forma do contrato;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6.2.6. Zelar para que durante toda a vigência do contrato sejam mantidas, em compatibilidade com as obrigações assumidas pela Contratada, todas as condições de habilitação e qualificação exigidas no edital;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6.2.7. Providenciar as inspeções da execução dos serviços, com vistas ao cumprimento dos prazos, pela contratada, fiscalização da qualidade dos serviços que estão sendo prestados, bem como a expedição de autorização de serviço;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6.2.8. Compete a contratante o recebimento, conferência e atestado das notas fiscais emitidas pela contratada;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6.2.9. Solicitar a substituição imediata de qualquer material ou equipamento que não atenda as exigências do serviço; </w:t>
      </w:r>
    </w:p>
    <w:p w:rsidR="000C0B6D" w:rsidRPr="000C0B6D" w:rsidRDefault="000C0B6D" w:rsidP="000C0B6D">
      <w:pPr>
        <w:jc w:val="both"/>
        <w:rPr>
          <w:rFonts w:ascii="Arial" w:hAnsi="Arial" w:cs="Arial"/>
          <w:i w:val="0"/>
          <w:szCs w:val="24"/>
        </w:rPr>
      </w:pPr>
      <w:r w:rsidRPr="000C0B6D">
        <w:rPr>
          <w:rFonts w:ascii="Arial" w:hAnsi="Arial" w:cs="Arial"/>
          <w:i w:val="0"/>
          <w:szCs w:val="24"/>
        </w:rPr>
        <w:t>6.2.10. Efetuar os pagamentos dentro das condições estabelecidas no edital;</w:t>
      </w:r>
    </w:p>
    <w:p w:rsidR="000C0B6D" w:rsidRPr="000C0B6D" w:rsidRDefault="000C0B6D" w:rsidP="000C0B6D">
      <w:pPr>
        <w:jc w:val="both"/>
        <w:rPr>
          <w:rFonts w:ascii="Arial" w:hAnsi="Arial" w:cs="Arial"/>
          <w:i w:val="0"/>
          <w:szCs w:val="24"/>
        </w:rPr>
      </w:pPr>
      <w:r w:rsidRPr="000C0B6D">
        <w:rPr>
          <w:rFonts w:ascii="Arial" w:hAnsi="Arial" w:cs="Arial"/>
          <w:i w:val="0"/>
          <w:szCs w:val="24"/>
        </w:rPr>
        <w:t>6.2.11. Aplicar as penalidades cabíveis, nas situações previstas no edital;</w:t>
      </w:r>
    </w:p>
    <w:p w:rsidR="000C0B6D" w:rsidRPr="000C0B6D" w:rsidRDefault="000C0B6D" w:rsidP="000C0B6D">
      <w:pPr>
        <w:jc w:val="both"/>
        <w:rPr>
          <w:rFonts w:ascii="Arial" w:hAnsi="Arial" w:cs="Arial"/>
          <w:i w:val="0"/>
          <w:szCs w:val="24"/>
        </w:rPr>
      </w:pPr>
      <w:r w:rsidRPr="000C0B6D">
        <w:rPr>
          <w:rFonts w:ascii="Arial" w:hAnsi="Arial" w:cs="Arial"/>
          <w:i w:val="0"/>
          <w:szCs w:val="24"/>
        </w:rPr>
        <w:t>6.2.12.  Notificar, formal e tempestivamente, a Contratada sobre multas, penalidades e quaisquer débitos de sua responsabilidade, e sobre as irregularidades observadas no cumprimento do Contrato;</w:t>
      </w:r>
    </w:p>
    <w:p w:rsidR="000C0B6D" w:rsidRPr="000C0B6D" w:rsidRDefault="000C0B6D" w:rsidP="000C0B6D">
      <w:pPr>
        <w:jc w:val="both"/>
        <w:rPr>
          <w:rFonts w:ascii="Arial" w:hAnsi="Arial" w:cs="Arial"/>
          <w:i w:val="0"/>
          <w:szCs w:val="24"/>
        </w:rPr>
      </w:pPr>
      <w:r w:rsidRPr="000C0B6D">
        <w:rPr>
          <w:rFonts w:ascii="Arial" w:hAnsi="Arial" w:cs="Arial"/>
          <w:i w:val="0"/>
          <w:szCs w:val="24"/>
        </w:rPr>
        <w:t>6.2.13. A Administração se reserva o direito de suspender a prestação dos serviços em desacordo com o pactuado entre as partes.</w:t>
      </w:r>
    </w:p>
    <w:p w:rsidR="000C0B6D" w:rsidRPr="000C0B6D" w:rsidRDefault="000C0B6D" w:rsidP="000C0B6D">
      <w:pPr>
        <w:jc w:val="both"/>
        <w:rPr>
          <w:rFonts w:ascii="Arial" w:hAnsi="Arial" w:cs="Arial"/>
          <w:b/>
          <w:i w:val="0"/>
          <w:szCs w:val="24"/>
        </w:rPr>
      </w:pP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6.3. A empresa contratada obriga-se a: </w:t>
      </w:r>
    </w:p>
    <w:p w:rsidR="000C0B6D" w:rsidRPr="000C0B6D" w:rsidRDefault="000C0B6D" w:rsidP="000C0B6D">
      <w:pPr>
        <w:jc w:val="both"/>
        <w:rPr>
          <w:rFonts w:ascii="Arial" w:hAnsi="Arial" w:cs="Arial"/>
          <w:i w:val="0"/>
          <w:szCs w:val="24"/>
        </w:rPr>
      </w:pPr>
      <w:r w:rsidRPr="000C0B6D">
        <w:rPr>
          <w:rFonts w:ascii="Arial" w:hAnsi="Arial" w:cs="Arial"/>
          <w:i w:val="0"/>
          <w:szCs w:val="24"/>
        </w:rPr>
        <w:t>6.3.1. Executar os serviços conforme especificações do Termo de Referência e de sua proposta, com a alocação dos empregados necessários ao perfeito cumprimento das cláusulas contratuais, além de fornecer os materiais e equipamentos, ferramentas e utensílios necessários, na qualidade e quantidade especificadas no Termo de Referência e em sua proposta;</w:t>
      </w:r>
    </w:p>
    <w:p w:rsidR="000C0B6D" w:rsidRPr="000C0B6D" w:rsidRDefault="000C0B6D" w:rsidP="000C0B6D">
      <w:pPr>
        <w:jc w:val="both"/>
        <w:rPr>
          <w:rFonts w:ascii="Arial" w:hAnsi="Arial" w:cs="Arial"/>
          <w:i w:val="0"/>
          <w:szCs w:val="24"/>
        </w:rPr>
      </w:pPr>
      <w:r w:rsidRPr="000C0B6D">
        <w:rPr>
          <w:rFonts w:ascii="Arial" w:hAnsi="Arial" w:cs="Arial"/>
          <w:i w:val="0"/>
          <w:szCs w:val="24"/>
        </w:rPr>
        <w:t>6.3.2. Arcar com os custos inerentes a execução dos serviços objeto do contrato;</w:t>
      </w:r>
    </w:p>
    <w:p w:rsidR="000C0B6D" w:rsidRPr="000C0B6D" w:rsidRDefault="000C0B6D" w:rsidP="000C0B6D">
      <w:pPr>
        <w:jc w:val="both"/>
        <w:rPr>
          <w:rFonts w:ascii="Arial" w:hAnsi="Arial" w:cs="Arial"/>
          <w:i w:val="0"/>
          <w:szCs w:val="24"/>
        </w:rPr>
      </w:pPr>
      <w:r w:rsidRPr="000C0B6D">
        <w:rPr>
          <w:rFonts w:ascii="Arial" w:hAnsi="Arial" w:cs="Arial"/>
          <w:i w:val="0"/>
          <w:szCs w:val="24"/>
        </w:rPr>
        <w:lastRenderedPageBreak/>
        <w:t>6.3.3. Facultar à Administração, a qualquer tempo, a realização de inspeções e diligências, objetivando o acompanhamento e avaliação técnica da execução dos serviços contratados;</w:t>
      </w:r>
    </w:p>
    <w:p w:rsidR="000C0B6D" w:rsidRPr="000C0B6D" w:rsidRDefault="000C0B6D" w:rsidP="000C0B6D">
      <w:pPr>
        <w:jc w:val="both"/>
        <w:rPr>
          <w:rFonts w:ascii="Arial" w:hAnsi="Arial" w:cs="Arial"/>
          <w:i w:val="0"/>
          <w:szCs w:val="24"/>
        </w:rPr>
      </w:pPr>
      <w:r w:rsidRPr="000C0B6D">
        <w:rPr>
          <w:rFonts w:ascii="Arial" w:hAnsi="Arial" w:cs="Arial"/>
          <w:i w:val="0"/>
          <w:szCs w:val="24"/>
        </w:rPr>
        <w:t>6.2.4. Notificar à Administração, através da SECRETARIA MUNICIPAL DE SAUDE, imediatamente e por escrito de quaisquer irregularidades que venham ocorrer em função da execução dos serviços;</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6.2.5. Não transferir a outrem o objeto do Contrato; </w:t>
      </w:r>
    </w:p>
    <w:p w:rsidR="000C0B6D" w:rsidRPr="000C0B6D" w:rsidRDefault="000C0B6D" w:rsidP="000C0B6D">
      <w:pPr>
        <w:jc w:val="both"/>
        <w:rPr>
          <w:rFonts w:ascii="Arial" w:hAnsi="Arial" w:cs="Arial"/>
          <w:i w:val="0"/>
          <w:szCs w:val="24"/>
        </w:rPr>
      </w:pPr>
      <w:r w:rsidRPr="000C0B6D">
        <w:rPr>
          <w:rFonts w:ascii="Arial" w:hAnsi="Arial" w:cs="Arial"/>
          <w:i w:val="0"/>
          <w:szCs w:val="24"/>
        </w:rPr>
        <w:t>6.2.6. Dar garantias e cumprir rigorosamente os prazos estipulados no contrato;</w:t>
      </w:r>
    </w:p>
    <w:p w:rsidR="000C0B6D" w:rsidRPr="000C0B6D" w:rsidRDefault="000C0B6D" w:rsidP="000C0B6D">
      <w:pPr>
        <w:jc w:val="both"/>
        <w:rPr>
          <w:rFonts w:ascii="Arial" w:hAnsi="Arial" w:cs="Arial"/>
          <w:i w:val="0"/>
          <w:szCs w:val="24"/>
        </w:rPr>
      </w:pPr>
      <w:r w:rsidRPr="000C0B6D">
        <w:rPr>
          <w:rFonts w:ascii="Arial" w:hAnsi="Arial" w:cs="Arial"/>
          <w:i w:val="0"/>
          <w:szCs w:val="24"/>
        </w:rPr>
        <w:t>6.2.7. O transporte dos materiais biológicos deverá ocorrer de forma adequada e de acordo com as normas de biossegurança expedidas pela ANVISA ou de outro órgão fiscalizador;</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6.2.8. Garantir a confidencialidade dos dados e informações do paciente;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6.2.9. Manter sempre a qualidade na prestação do serviço executado;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6.2.10.  Fica proibida a cobrança de qualquer quantia, a qualquer título, dos serviços prestados aos usuários do SUS, ficando a contratada responsabilizada por qualquer cobrança indevida feita a usuário;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6.2.11.  Arcar com a responsabilidade civil por todos e quaisquer danos materiais e morais causados pela ação ou omissão de seus empregados, trabalhadores, prepostos ou representantes, dolosa ou culposamente;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6.2.12.. Manter durante toda a vigência do contrato, em compatibilidade com as obrigações assumidas, todas as condições de habilitação e qualificação exigidas no edital, apresentando com a fatura mensal os comprovantes de regularidade fiscal, social e trabalhista;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6.2.13. Não transferir a terceiros, por qualquer forma, nem mesmo parcialmente, as obrigações assumidas, nem subcontratar qualquer das prestações a que está obrigada;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6.2.14. Os resultados dos exames deverão ser disponibilizados via meio eletrônico no site da contratada, com a logomarca do prestador e do município, assim como a folha do laudo, sem ônus para contratante;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6.2.15. Todas as segundas vias, emitidas, de resultados de exames será de total responsabilidade da contratada, sem ônus para a contratante; </w:t>
      </w:r>
    </w:p>
    <w:p w:rsidR="000C0B6D" w:rsidRPr="000C0B6D" w:rsidRDefault="000C0B6D" w:rsidP="000C0B6D">
      <w:pPr>
        <w:jc w:val="both"/>
        <w:rPr>
          <w:rFonts w:ascii="Arial" w:hAnsi="Arial" w:cs="Arial"/>
          <w:i w:val="0"/>
          <w:szCs w:val="24"/>
        </w:rPr>
      </w:pPr>
      <w:r w:rsidRPr="000C0B6D">
        <w:rPr>
          <w:rFonts w:ascii="Arial" w:hAnsi="Arial" w:cs="Arial"/>
          <w:i w:val="0"/>
          <w:szCs w:val="24"/>
        </w:rPr>
        <w:t>6.2.16. E de responsabilidade da contratada manter absoluto sigilo sobre quaisquer documentos, informações ou dados que tiver conhecimento ou acesso em decorrência da execução do serviço;</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6.2.17. Atender as requisições devidamente preenchidas (com nome do paciente, sexo, idade, indicação clínica, carimbadas, assinadas e datadas com letra legível, com identificação do estabelecimento de saúde solicitante e autorizadas por um responsável do estabelecimento da rede própria do Município). </w:t>
      </w:r>
    </w:p>
    <w:p w:rsidR="000C0B6D" w:rsidRPr="000C0B6D" w:rsidRDefault="000C0B6D" w:rsidP="000C0B6D">
      <w:pPr>
        <w:jc w:val="both"/>
        <w:rPr>
          <w:rFonts w:ascii="Arial" w:hAnsi="Arial" w:cs="Arial"/>
          <w:i w:val="0"/>
          <w:szCs w:val="24"/>
        </w:rPr>
      </w:pPr>
      <w:r w:rsidRPr="000C0B6D">
        <w:rPr>
          <w:rFonts w:ascii="Arial" w:hAnsi="Arial" w:cs="Arial"/>
          <w:i w:val="0"/>
          <w:szCs w:val="24"/>
        </w:rPr>
        <w:t xml:space="preserve">6.2.18.  Entregar os resultados dos exames num período de sete a dez dias. </w:t>
      </w:r>
    </w:p>
    <w:p w:rsidR="000C0B6D" w:rsidRPr="000C0B6D" w:rsidRDefault="000C0B6D" w:rsidP="000C0B6D">
      <w:pPr>
        <w:jc w:val="both"/>
        <w:rPr>
          <w:rFonts w:ascii="Arial" w:hAnsi="Arial" w:cs="Arial"/>
          <w:i w:val="0"/>
          <w:szCs w:val="24"/>
        </w:rPr>
      </w:pPr>
      <w:r w:rsidRPr="000C0B6D">
        <w:rPr>
          <w:rFonts w:ascii="Arial" w:hAnsi="Arial" w:cs="Arial"/>
          <w:i w:val="0"/>
          <w:szCs w:val="24"/>
        </w:rPr>
        <w:t>6.2.19.  Estando impossibilitado de atender a demanda dos serviços deverá entrar em contato com a máxima urgência;</w:t>
      </w:r>
    </w:p>
    <w:p w:rsidR="000C0B6D" w:rsidRPr="00503C8F" w:rsidRDefault="000C0B6D" w:rsidP="000C0B6D">
      <w:pPr>
        <w:jc w:val="both"/>
        <w:rPr>
          <w:rFonts w:ascii="Arial" w:hAnsi="Arial" w:cs="Arial"/>
          <w:i w:val="0"/>
          <w:szCs w:val="24"/>
        </w:rPr>
      </w:pPr>
      <w:r w:rsidRPr="000C0B6D">
        <w:rPr>
          <w:rFonts w:ascii="Arial" w:hAnsi="Arial" w:cs="Arial"/>
          <w:i w:val="0"/>
          <w:szCs w:val="24"/>
        </w:rPr>
        <w:t>6.2.18.  Nos casos em que o laudo médico suscitar dúvidas pelo profissional solicitante, este deverá contatar com o prestador do serviço para esclarecimentos e, se necessário, o exame deverá ser refeito sem nova cobrança ou qualquer custo adicional;</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b/>
          <w:i w:val="0"/>
          <w:szCs w:val="24"/>
        </w:rPr>
      </w:pPr>
      <w:r w:rsidRPr="00503C8F">
        <w:rPr>
          <w:rFonts w:ascii="Arial" w:hAnsi="Arial" w:cs="Arial"/>
          <w:b/>
          <w:i w:val="0"/>
          <w:szCs w:val="24"/>
        </w:rPr>
        <w:t>CLÁUSULA SÉTIMA - DA PUBLICAÇÃO</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lastRenderedPageBreak/>
        <w:t>7.1 - Dentro do prazo legal, contatos de sua assinatura, a CONTRATANTE providenciará a publicação do extrato deste Contrato no diário oficial do município de Douradina/MS.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b/>
          <w:i w:val="0"/>
          <w:szCs w:val="24"/>
        </w:rPr>
      </w:pPr>
      <w:r w:rsidRPr="00503C8F">
        <w:rPr>
          <w:rFonts w:ascii="Arial" w:hAnsi="Arial" w:cs="Arial"/>
          <w:b/>
          <w:i w:val="0"/>
          <w:szCs w:val="24"/>
        </w:rPr>
        <w:t>CLÁUSULA OITAVA - DAS PENALIDADES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8.1 – Pelo atraso injustificado na execução dos serviços, fica sujeita a CONTRATADA às penalidades previstas no caput do art. 86 da Lei nº. 8.666/93, na seguinte conformidade:</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autoSpaceDE w:val="0"/>
        <w:autoSpaceDN w:val="0"/>
        <w:adjustRightInd w:val="0"/>
        <w:jc w:val="both"/>
        <w:rPr>
          <w:rFonts w:ascii="Arial" w:hAnsi="Arial" w:cs="Arial"/>
          <w:i w:val="0"/>
          <w:szCs w:val="24"/>
        </w:rPr>
      </w:pPr>
      <w:r w:rsidRPr="00503C8F">
        <w:rPr>
          <w:rFonts w:ascii="Arial" w:hAnsi="Arial" w:cs="Arial"/>
          <w:i w:val="0"/>
          <w:szCs w:val="24"/>
        </w:rPr>
        <w:t>8.1.1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0C0B6D" w:rsidRPr="00503C8F" w:rsidRDefault="000C0B6D" w:rsidP="000C0B6D">
      <w:pPr>
        <w:autoSpaceDE w:val="0"/>
        <w:autoSpaceDN w:val="0"/>
        <w:adjustRightInd w:val="0"/>
        <w:ind w:left="851"/>
        <w:jc w:val="both"/>
        <w:rPr>
          <w:rFonts w:ascii="Arial" w:hAnsi="Arial" w:cs="Arial"/>
          <w:i w:val="0"/>
          <w:szCs w:val="24"/>
        </w:rPr>
      </w:pPr>
    </w:p>
    <w:p w:rsidR="000C0B6D" w:rsidRPr="00503C8F" w:rsidRDefault="000C0B6D" w:rsidP="000C0B6D">
      <w:pPr>
        <w:jc w:val="both"/>
        <w:rPr>
          <w:rFonts w:ascii="Arial" w:hAnsi="Arial" w:cs="Arial"/>
          <w:i w:val="0"/>
          <w:szCs w:val="24"/>
        </w:rPr>
      </w:pPr>
      <w:proofErr w:type="gramStart"/>
      <w:r w:rsidRPr="00503C8F">
        <w:rPr>
          <w:rFonts w:ascii="Arial" w:hAnsi="Arial" w:cs="Arial"/>
          <w:i w:val="0"/>
          <w:szCs w:val="24"/>
        </w:rPr>
        <w:t>8.1.2 Pela</w:t>
      </w:r>
      <w:proofErr w:type="gramEnd"/>
      <w:r w:rsidRPr="00503C8F">
        <w:rPr>
          <w:rFonts w:ascii="Arial" w:hAnsi="Arial" w:cs="Arial"/>
          <w:i w:val="0"/>
          <w:szCs w:val="24"/>
        </w:rPr>
        <w:t xml:space="preserve"> inexecução total ou parcial do </w:t>
      </w:r>
      <w:r w:rsidRPr="00503C8F">
        <w:rPr>
          <w:rFonts w:ascii="Arial" w:hAnsi="Arial" w:cs="Arial"/>
          <w:b/>
          <w:i w:val="0"/>
          <w:szCs w:val="24"/>
        </w:rPr>
        <w:t>CONTRATO</w:t>
      </w:r>
      <w:r w:rsidRPr="00503C8F">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503C8F">
        <w:rPr>
          <w:rFonts w:ascii="Arial" w:hAnsi="Arial" w:cs="Arial"/>
          <w:b/>
          <w:i w:val="0"/>
          <w:szCs w:val="24"/>
        </w:rPr>
        <w:t>CONTRATADA</w:t>
      </w:r>
      <w:r w:rsidRPr="00503C8F">
        <w:rPr>
          <w:rFonts w:ascii="Arial" w:hAnsi="Arial" w:cs="Arial"/>
          <w:i w:val="0"/>
          <w:szCs w:val="24"/>
        </w:rPr>
        <w:t>, independente da aplicação das demais sanções previstas no art. 87 da Lei nº 8.666 de 21/06/93.</w:t>
      </w:r>
    </w:p>
    <w:p w:rsidR="000C0B6D" w:rsidRPr="00503C8F" w:rsidRDefault="000C0B6D" w:rsidP="000C0B6D">
      <w:pPr>
        <w:tabs>
          <w:tab w:val="num" w:pos="1440"/>
        </w:tabs>
        <w:jc w:val="both"/>
        <w:rPr>
          <w:rFonts w:ascii="Arial" w:hAnsi="Arial" w:cs="Arial"/>
          <w:i w:val="0"/>
          <w:szCs w:val="24"/>
        </w:rPr>
      </w:pPr>
    </w:p>
    <w:p w:rsidR="000C0B6D" w:rsidRPr="00503C8F" w:rsidRDefault="000C0B6D" w:rsidP="000C0B6D">
      <w:pPr>
        <w:jc w:val="both"/>
        <w:rPr>
          <w:rFonts w:ascii="Arial" w:hAnsi="Arial" w:cs="Arial"/>
          <w:i w:val="0"/>
          <w:szCs w:val="24"/>
        </w:rPr>
      </w:pPr>
      <w:r w:rsidRPr="00503C8F">
        <w:rPr>
          <w:rFonts w:ascii="Arial" w:hAnsi="Arial" w:cs="Arial"/>
          <w:i w:val="0"/>
          <w:szCs w:val="24"/>
        </w:rPr>
        <w:t xml:space="preserve">8.1.3. Pela rescisão do contrato pela </w:t>
      </w:r>
      <w:r w:rsidRPr="00503C8F">
        <w:rPr>
          <w:rFonts w:ascii="Arial" w:hAnsi="Arial" w:cs="Arial"/>
          <w:b/>
          <w:i w:val="0"/>
          <w:szCs w:val="24"/>
        </w:rPr>
        <w:t>CONTRATADA</w:t>
      </w:r>
      <w:r w:rsidRPr="00503C8F">
        <w:rPr>
          <w:rFonts w:ascii="Arial" w:hAnsi="Arial" w:cs="Arial"/>
          <w:i w:val="0"/>
          <w:szCs w:val="24"/>
        </w:rPr>
        <w:t>, sem justo motivo, será aplicada multa de 5% (cinco por cento) sobre o valor contratado à CONTRATADA.</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8.2 - O valor da multa aplicada deverá ser recolhido à tesouraria da Prefeitura Municipal de Douradina, dentro do prazo de 03 (três) dias úteis, após a respectiva notificação.</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jc w:val="both"/>
        <w:rPr>
          <w:rFonts w:ascii="Arial" w:hAnsi="Arial" w:cs="Arial"/>
          <w:bCs/>
          <w:i w:val="0"/>
          <w:szCs w:val="24"/>
        </w:rPr>
      </w:pPr>
      <w:r w:rsidRPr="00503C8F">
        <w:rPr>
          <w:rFonts w:ascii="Arial" w:hAnsi="Arial" w:cs="Arial"/>
          <w:i w:val="0"/>
          <w:szCs w:val="24"/>
        </w:rPr>
        <w:t>8.3 – Caso não seja pago espontaneamente, a</w:t>
      </w:r>
      <w:r w:rsidRPr="00503C8F">
        <w:rPr>
          <w:rFonts w:ascii="Arial" w:hAnsi="Arial" w:cs="Arial"/>
          <w:bCs/>
          <w:i w:val="0"/>
          <w:szCs w:val="24"/>
        </w:rPr>
        <w:t xml:space="preserve"> </w:t>
      </w:r>
      <w:r w:rsidRPr="00503C8F">
        <w:rPr>
          <w:rFonts w:ascii="Arial" w:hAnsi="Arial" w:cs="Arial"/>
          <w:b/>
          <w:i w:val="0"/>
          <w:szCs w:val="24"/>
        </w:rPr>
        <w:t>CONTRATANTE</w:t>
      </w:r>
      <w:r w:rsidRPr="00503C8F">
        <w:rPr>
          <w:rFonts w:ascii="Arial" w:hAnsi="Arial" w:cs="Arial"/>
          <w:bCs/>
          <w:i w:val="0"/>
          <w:szCs w:val="24"/>
        </w:rPr>
        <w:t xml:space="preserve"> poderá deduzir os valores correspondentes às multas ou indenizações devidas pela </w:t>
      </w:r>
      <w:r w:rsidRPr="00503C8F">
        <w:rPr>
          <w:rFonts w:ascii="Arial" w:hAnsi="Arial" w:cs="Arial"/>
          <w:b/>
          <w:bCs/>
          <w:i w:val="0"/>
          <w:szCs w:val="24"/>
        </w:rPr>
        <w:t>CONTRATADA</w:t>
      </w:r>
      <w:r w:rsidRPr="00503C8F">
        <w:rPr>
          <w:rFonts w:ascii="Arial" w:hAnsi="Arial" w:cs="Arial"/>
          <w:bCs/>
          <w:i w:val="0"/>
          <w:szCs w:val="24"/>
        </w:rPr>
        <w:t xml:space="preserve">, do montante a ser pago, nos termos do </w:t>
      </w:r>
      <w:r w:rsidRPr="00503C8F">
        <w:rPr>
          <w:rFonts w:ascii="Arial" w:hAnsi="Arial" w:cs="Arial"/>
          <w:b/>
          <w:bCs/>
          <w:i w:val="0"/>
          <w:szCs w:val="24"/>
        </w:rPr>
        <w:t>CONTRATO</w:t>
      </w:r>
      <w:r w:rsidRPr="00503C8F">
        <w:rPr>
          <w:rFonts w:ascii="Arial" w:hAnsi="Arial" w:cs="Arial"/>
          <w:bCs/>
          <w:i w:val="0"/>
          <w:szCs w:val="24"/>
        </w:rPr>
        <w:t>.</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8.4 -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b/>
          <w:i w:val="0"/>
          <w:szCs w:val="24"/>
        </w:rPr>
      </w:pPr>
      <w:r w:rsidRPr="00503C8F">
        <w:rPr>
          <w:rFonts w:ascii="Arial" w:hAnsi="Arial" w:cs="Arial"/>
          <w:b/>
          <w:i w:val="0"/>
          <w:szCs w:val="24"/>
        </w:rPr>
        <w:t>CLÁUSULA NONA - DA RESCISÃO CONTRATUAL</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9.1 - A rescisão contratual poderá ser:</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9.1.1 - Determinada por ato unilateral e escrito da Administração, nos casos enumerados nos incisos I a XII e XVII do art. 78, da Lei nº 8.666/93.</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lastRenderedPageBreak/>
        <w:t>9.1.2 - Amigável, por acordo entre as partes, mediante autorização escrita e fundamentada da autoridade competente, reduzida a termo no processo licitatório, desde que haja conveniência da Administração.</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 xml:space="preserve">9.1.3 - Judicial, nos termos da legislação. </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9.2 - A inexecução total ou parcial do Contrato enseja a sua rescisão pela Administração, com as consequências previstas na Lei 8.666/1993.</w:t>
      </w:r>
    </w:p>
    <w:p w:rsidR="000C0B6D" w:rsidRPr="00503C8F" w:rsidRDefault="000C0B6D" w:rsidP="000C0B6D">
      <w:pPr>
        <w:pStyle w:val="Corpodetexto"/>
        <w:spacing w:after="0" w:line="240" w:lineRule="auto"/>
        <w:ind w:left="0" w:right="0"/>
        <w:jc w:val="both"/>
        <w:rPr>
          <w:rFonts w:ascii="Arial" w:hAnsi="Arial" w:cs="Arial"/>
          <w:i w:val="0"/>
          <w:color w:val="FF000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9.3 - Constituem motivos para rescisão, os previstos no art. 78, da Lei nº 8.666/93 e posteriores alterações.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9.4 - A CONTRATANTE poderá rescindir administrativamente o presente contrato nas hipóteses e condições previstas nos art. 77 a 80 da Lei nº. 8.666/93.</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color w:val="FF0000"/>
          <w:szCs w:val="24"/>
        </w:rPr>
      </w:pPr>
      <w:r w:rsidRPr="00503C8F">
        <w:rPr>
          <w:rFonts w:ascii="Arial" w:hAnsi="Arial" w:cs="Arial"/>
          <w:i w:val="0"/>
          <w:szCs w:val="24"/>
        </w:rPr>
        <w:t>9.5 - A rescisão administrativa ou amigável deverá ser procedida de autorização escrita e fundamentada da autoridade competente</w:t>
      </w:r>
      <w:r w:rsidRPr="00503C8F">
        <w:rPr>
          <w:rFonts w:ascii="Arial" w:hAnsi="Arial" w:cs="Arial"/>
          <w:i w:val="0"/>
          <w:color w:val="FF0000"/>
          <w:szCs w:val="24"/>
        </w:rPr>
        <w:t>.</w:t>
      </w:r>
    </w:p>
    <w:p w:rsidR="000C0B6D" w:rsidRPr="00503C8F" w:rsidRDefault="000C0B6D" w:rsidP="000C0B6D">
      <w:pPr>
        <w:pStyle w:val="Corpodetexto"/>
        <w:spacing w:after="0" w:line="240" w:lineRule="auto"/>
        <w:ind w:left="0" w:right="0"/>
        <w:jc w:val="both"/>
        <w:rPr>
          <w:rFonts w:ascii="Arial" w:hAnsi="Arial" w:cs="Arial"/>
          <w:i w:val="0"/>
          <w:color w:val="FF0000"/>
          <w:szCs w:val="24"/>
        </w:rPr>
      </w:pPr>
    </w:p>
    <w:p w:rsidR="000C0B6D" w:rsidRPr="00503C8F" w:rsidRDefault="000C0B6D" w:rsidP="000C0B6D">
      <w:pPr>
        <w:pStyle w:val="Corpodetexto"/>
        <w:spacing w:after="0" w:line="240" w:lineRule="auto"/>
        <w:ind w:left="0" w:right="0"/>
        <w:jc w:val="both"/>
        <w:rPr>
          <w:rFonts w:ascii="Arial" w:hAnsi="Arial" w:cs="Arial"/>
          <w:b/>
          <w:i w:val="0"/>
          <w:szCs w:val="24"/>
        </w:rPr>
      </w:pPr>
      <w:r w:rsidRPr="00503C8F">
        <w:rPr>
          <w:rFonts w:ascii="Arial" w:hAnsi="Arial" w:cs="Arial"/>
          <w:b/>
          <w:i w:val="0"/>
          <w:szCs w:val="24"/>
        </w:rPr>
        <w:t>CLÁUSULA DÉCIMA - DAS DISPOSIÇÕES GERAIS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10.1 - As partes se obrigam a manter, durante toda a execução do presente Contrato, em compatibilidade com as obrigações assumidas, todas as condições exigidas no processo licitatório.</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10.2 - A CONTRATADA fica obrigada a aceitar, nas mesmas condições contratuais, os acréscimos de supressões que se fizerem necessárias até o limite de 25% (vinte e cinco por cento) do valor inicial atualizado do Contrato.</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jc w:val="both"/>
        <w:rPr>
          <w:rFonts w:ascii="Arial" w:hAnsi="Arial" w:cs="Arial"/>
          <w:b/>
          <w:i w:val="0"/>
          <w:szCs w:val="24"/>
        </w:rPr>
      </w:pPr>
      <w:r w:rsidRPr="00503C8F">
        <w:rPr>
          <w:rFonts w:ascii="Arial" w:hAnsi="Arial" w:cs="Arial"/>
          <w:b/>
          <w:i w:val="0"/>
          <w:szCs w:val="24"/>
        </w:rPr>
        <w:t>CLÁUSULA DÉCIMA PRIMEIRA - DO FORO</w:t>
      </w:r>
    </w:p>
    <w:p w:rsidR="000C0B6D" w:rsidRPr="00503C8F" w:rsidRDefault="000C0B6D" w:rsidP="000C0B6D">
      <w:pPr>
        <w:pStyle w:val="Corpodetexto"/>
        <w:spacing w:after="0" w:line="240" w:lineRule="auto"/>
        <w:ind w:left="0" w:right="0"/>
        <w:jc w:val="both"/>
        <w:rPr>
          <w:rFonts w:ascii="Arial" w:hAnsi="Arial" w:cs="Arial"/>
          <w:i w:val="0"/>
          <w:color w:val="FF0000"/>
          <w:szCs w:val="24"/>
        </w:rPr>
      </w:pPr>
    </w:p>
    <w:p w:rsidR="000C0B6D" w:rsidRPr="00503C8F" w:rsidRDefault="000C0B6D" w:rsidP="000C0B6D">
      <w:pPr>
        <w:pStyle w:val="Corpodetexto"/>
        <w:spacing w:after="0" w:line="240" w:lineRule="auto"/>
        <w:ind w:left="0" w:right="0"/>
        <w:jc w:val="both"/>
        <w:rPr>
          <w:rFonts w:ascii="Arial" w:hAnsi="Arial" w:cs="Arial"/>
          <w:i w:val="0"/>
          <w:szCs w:val="24"/>
        </w:rPr>
      </w:pPr>
      <w:r>
        <w:rPr>
          <w:rFonts w:ascii="Arial" w:hAnsi="Arial" w:cs="Arial"/>
          <w:i w:val="0"/>
          <w:szCs w:val="24"/>
        </w:rPr>
        <w:t>11</w:t>
      </w:r>
      <w:r w:rsidRPr="00503C8F">
        <w:rPr>
          <w:rFonts w:ascii="Arial" w:hAnsi="Arial" w:cs="Arial"/>
          <w:i w:val="0"/>
          <w:szCs w:val="24"/>
        </w:rPr>
        <w:t xml:space="preserve"> - Fica eleito o Foro da Comarca de Itaporã - MS, para dirimir questões oriundas deste Contrato.</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Pr="00503C8F" w:rsidRDefault="000C0B6D" w:rsidP="000C0B6D">
      <w:pPr>
        <w:pStyle w:val="Corpodetexto"/>
        <w:spacing w:after="0" w:line="240" w:lineRule="auto"/>
        <w:ind w:left="0" w:right="0" w:firstLine="708"/>
        <w:jc w:val="both"/>
        <w:rPr>
          <w:rFonts w:ascii="Arial" w:hAnsi="Arial" w:cs="Arial"/>
          <w:i w:val="0"/>
          <w:szCs w:val="24"/>
        </w:rPr>
      </w:pPr>
      <w:r w:rsidRPr="00503C8F">
        <w:rPr>
          <w:rFonts w:ascii="Arial" w:hAnsi="Arial" w:cs="Arial"/>
          <w:i w:val="0"/>
          <w:szCs w:val="24"/>
        </w:rPr>
        <w:t>E por estarem assim justos e de acordo, assinam o presente instrumento em 02 (duas) vias de igual teor, os representantes das partes, na presença de 02 (duas) testemunhas.</w:t>
      </w:r>
    </w:p>
    <w:p w:rsidR="000C0B6D" w:rsidRPr="00503C8F" w:rsidRDefault="000C0B6D" w:rsidP="000C0B6D">
      <w:pPr>
        <w:pStyle w:val="Corpodetexto"/>
        <w:spacing w:after="0" w:line="240" w:lineRule="auto"/>
        <w:ind w:left="0" w:right="0"/>
        <w:jc w:val="both"/>
        <w:rPr>
          <w:rFonts w:ascii="Arial" w:hAnsi="Arial" w:cs="Arial"/>
          <w:i w:val="0"/>
          <w:szCs w:val="24"/>
        </w:rPr>
      </w:pPr>
    </w:p>
    <w:p w:rsidR="000C0B6D" w:rsidRDefault="000C0B6D"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 xml:space="preserve">Douradina - MS, ............ </w:t>
      </w:r>
      <w:proofErr w:type="gramStart"/>
      <w:r w:rsidRPr="00503C8F">
        <w:rPr>
          <w:rFonts w:ascii="Arial" w:hAnsi="Arial" w:cs="Arial"/>
          <w:i w:val="0"/>
          <w:szCs w:val="24"/>
        </w:rPr>
        <w:t>de  ...................................</w:t>
      </w:r>
      <w:proofErr w:type="gramEnd"/>
      <w:r w:rsidRPr="00503C8F">
        <w:rPr>
          <w:rFonts w:ascii="Arial" w:hAnsi="Arial" w:cs="Arial"/>
          <w:i w:val="0"/>
          <w:szCs w:val="24"/>
        </w:rPr>
        <w:t xml:space="preserve"> </w:t>
      </w:r>
      <w:proofErr w:type="gramStart"/>
      <w:r w:rsidRPr="00503C8F">
        <w:rPr>
          <w:rFonts w:ascii="Arial" w:hAnsi="Arial" w:cs="Arial"/>
          <w:i w:val="0"/>
          <w:szCs w:val="24"/>
        </w:rPr>
        <w:t>de</w:t>
      </w:r>
      <w:proofErr w:type="gramEnd"/>
      <w:r w:rsidRPr="00503C8F">
        <w:rPr>
          <w:rFonts w:ascii="Arial" w:hAnsi="Arial" w:cs="Arial"/>
          <w:i w:val="0"/>
          <w:szCs w:val="24"/>
        </w:rPr>
        <w:t xml:space="preserve"> 2017.</w:t>
      </w:r>
    </w:p>
    <w:p w:rsidR="001E6027" w:rsidRDefault="001E6027" w:rsidP="000C0B6D">
      <w:pPr>
        <w:pStyle w:val="Corpodetexto"/>
        <w:spacing w:after="0" w:line="240" w:lineRule="auto"/>
        <w:ind w:left="0" w:right="0"/>
        <w:jc w:val="both"/>
        <w:rPr>
          <w:rFonts w:ascii="Arial" w:hAnsi="Arial" w:cs="Arial"/>
          <w:i w:val="0"/>
          <w:szCs w:val="24"/>
        </w:rPr>
      </w:pPr>
    </w:p>
    <w:p w:rsidR="001E6027" w:rsidRPr="00503C8F" w:rsidRDefault="001E6027" w:rsidP="000C0B6D">
      <w:pPr>
        <w:pStyle w:val="Corpodetexto"/>
        <w:spacing w:after="0" w:line="240" w:lineRule="auto"/>
        <w:ind w:left="0" w:right="0"/>
        <w:jc w:val="both"/>
        <w:rPr>
          <w:rFonts w:ascii="Arial" w:hAnsi="Arial" w:cs="Arial"/>
          <w:i w:val="0"/>
          <w:szCs w:val="24"/>
        </w:rPr>
      </w:pPr>
    </w:p>
    <w:p w:rsidR="001E6027" w:rsidRDefault="001E6027" w:rsidP="001E6027">
      <w:pPr>
        <w:pStyle w:val="Corpodetexto"/>
        <w:spacing w:after="0" w:line="240" w:lineRule="auto"/>
        <w:ind w:left="0" w:right="0"/>
        <w:jc w:val="both"/>
        <w:rPr>
          <w:rFonts w:ascii="Arial" w:hAnsi="Arial" w:cs="Arial"/>
          <w:i w:val="0"/>
          <w:szCs w:val="24"/>
        </w:rPr>
      </w:pPr>
    </w:p>
    <w:p w:rsidR="001E6027" w:rsidRPr="00A26E14" w:rsidRDefault="001E6027" w:rsidP="001E6027">
      <w:pPr>
        <w:pStyle w:val="Corpodetexto"/>
        <w:spacing w:after="0" w:line="240" w:lineRule="auto"/>
        <w:ind w:left="0" w:right="0"/>
        <w:rPr>
          <w:rFonts w:ascii="Arial" w:hAnsi="Arial" w:cs="Arial"/>
          <w:b/>
          <w:i w:val="0"/>
          <w:szCs w:val="24"/>
        </w:rPr>
      </w:pPr>
      <w:r>
        <w:rPr>
          <w:rFonts w:ascii="Arial" w:eastAsia="Arial" w:hAnsi="Arial" w:cs="Arial"/>
          <w:b/>
          <w:i w:val="0"/>
          <w:szCs w:val="24"/>
        </w:rPr>
        <w:t>Jean Sérgio Clavisso Fogaça</w:t>
      </w:r>
      <w:r>
        <w:rPr>
          <w:rFonts w:ascii="Arial" w:hAnsi="Arial" w:cs="Arial"/>
          <w:b/>
          <w:i w:val="0"/>
          <w:szCs w:val="24"/>
        </w:rPr>
        <w:t xml:space="preserve">                               </w:t>
      </w:r>
      <w:r>
        <w:rPr>
          <w:rFonts w:ascii="Arial" w:hAnsi="Arial" w:cs="Arial"/>
          <w:b/>
          <w:i w:val="0"/>
          <w:szCs w:val="24"/>
        </w:rPr>
        <w:t>XXXXXXXXXXXXXXXXXXXXXX</w:t>
      </w:r>
    </w:p>
    <w:p w:rsidR="001E6027" w:rsidRDefault="001E6027" w:rsidP="001E6027">
      <w:pPr>
        <w:pStyle w:val="Corpodetexto"/>
        <w:spacing w:after="0" w:line="240" w:lineRule="auto"/>
        <w:ind w:left="0" w:right="0"/>
        <w:rPr>
          <w:rFonts w:ascii="Arial" w:hAnsi="Arial" w:cs="Arial"/>
          <w:b/>
          <w:i w:val="0"/>
          <w:szCs w:val="24"/>
        </w:rPr>
      </w:pPr>
      <w:r>
        <w:rPr>
          <w:rFonts w:ascii="Arial" w:hAnsi="Arial" w:cs="Arial"/>
          <w:b/>
          <w:i w:val="0"/>
          <w:szCs w:val="24"/>
        </w:rPr>
        <w:t xml:space="preserve">   PREFEITO MUNICIPAL</w:t>
      </w:r>
      <w:r>
        <w:rPr>
          <w:rFonts w:ascii="Arial" w:hAnsi="Arial" w:cs="Arial"/>
          <w:b/>
          <w:i w:val="0"/>
          <w:szCs w:val="24"/>
        </w:rPr>
        <w:tab/>
      </w:r>
      <w:r>
        <w:rPr>
          <w:rFonts w:ascii="Arial" w:hAnsi="Arial" w:cs="Arial"/>
          <w:b/>
          <w:i w:val="0"/>
          <w:szCs w:val="24"/>
        </w:rPr>
        <w:tab/>
        <w:t xml:space="preserve">                    </w:t>
      </w:r>
      <w:r>
        <w:rPr>
          <w:rFonts w:ascii="Arial" w:hAnsi="Arial" w:cs="Arial"/>
          <w:b/>
          <w:i w:val="0"/>
          <w:szCs w:val="24"/>
        </w:rPr>
        <w:t xml:space="preserve">       </w:t>
      </w:r>
      <w:r>
        <w:rPr>
          <w:rFonts w:ascii="Arial" w:hAnsi="Arial" w:cs="Arial"/>
          <w:b/>
          <w:i w:val="0"/>
          <w:szCs w:val="24"/>
        </w:rPr>
        <w:t xml:space="preserve">   </w:t>
      </w:r>
      <w:r>
        <w:rPr>
          <w:rFonts w:ascii="Arial" w:hAnsi="Arial" w:cs="Arial"/>
          <w:b/>
          <w:i w:val="0"/>
          <w:szCs w:val="24"/>
        </w:rPr>
        <w:t>XXXXXXXXXXXXXXXXXXX</w:t>
      </w:r>
    </w:p>
    <w:p w:rsidR="001E6027" w:rsidRDefault="001E6027" w:rsidP="001E6027">
      <w:pPr>
        <w:pStyle w:val="Corpodetexto"/>
        <w:spacing w:after="0" w:line="240" w:lineRule="auto"/>
        <w:ind w:left="0" w:right="0"/>
        <w:rPr>
          <w:rFonts w:ascii="Arial" w:hAnsi="Arial" w:cs="Arial"/>
          <w:b/>
          <w:i w:val="0"/>
          <w:szCs w:val="24"/>
        </w:rPr>
      </w:pPr>
      <w:r>
        <w:rPr>
          <w:rFonts w:ascii="Arial" w:hAnsi="Arial" w:cs="Arial"/>
          <w:b/>
          <w:i w:val="0"/>
          <w:szCs w:val="24"/>
        </w:rPr>
        <w:t xml:space="preserve">       CONTRATANTE                              </w:t>
      </w:r>
      <w:r>
        <w:rPr>
          <w:rFonts w:ascii="Arial" w:hAnsi="Arial" w:cs="Arial"/>
          <w:b/>
          <w:i w:val="0"/>
          <w:szCs w:val="24"/>
        </w:rPr>
        <w:t xml:space="preserve">                      </w:t>
      </w:r>
      <w:r>
        <w:rPr>
          <w:rFonts w:ascii="Arial" w:hAnsi="Arial" w:cs="Arial"/>
          <w:b/>
          <w:i w:val="0"/>
          <w:szCs w:val="24"/>
        </w:rPr>
        <w:t xml:space="preserve">    CONTRATADA</w:t>
      </w:r>
    </w:p>
    <w:p w:rsidR="001E6027" w:rsidRDefault="001E6027" w:rsidP="001E6027">
      <w:pPr>
        <w:pStyle w:val="Corpodetexto"/>
        <w:spacing w:after="0" w:line="240" w:lineRule="auto"/>
        <w:ind w:left="0" w:right="0"/>
        <w:rPr>
          <w:rFonts w:ascii="Arial" w:hAnsi="Arial" w:cs="Arial"/>
          <w:b/>
          <w:i w:val="0"/>
          <w:szCs w:val="24"/>
        </w:rPr>
      </w:pPr>
    </w:p>
    <w:p w:rsidR="001E6027" w:rsidRDefault="001E6027" w:rsidP="001E6027">
      <w:pPr>
        <w:pStyle w:val="Corpodetexto"/>
        <w:spacing w:after="0" w:line="240" w:lineRule="auto"/>
        <w:ind w:left="0" w:right="0"/>
        <w:rPr>
          <w:rFonts w:ascii="Arial" w:hAnsi="Arial" w:cs="Arial"/>
          <w:b/>
          <w:i w:val="0"/>
          <w:szCs w:val="24"/>
        </w:rPr>
      </w:pPr>
    </w:p>
    <w:p w:rsidR="001E6027" w:rsidRDefault="001E6027" w:rsidP="001E6027">
      <w:pPr>
        <w:pStyle w:val="Corpodetexto"/>
        <w:spacing w:after="0" w:line="240" w:lineRule="auto"/>
        <w:ind w:left="0" w:right="0"/>
        <w:jc w:val="center"/>
        <w:rPr>
          <w:rFonts w:ascii="Arial" w:hAnsi="Arial" w:cs="Arial"/>
          <w:b/>
          <w:i w:val="0"/>
          <w:szCs w:val="24"/>
        </w:rPr>
      </w:pPr>
      <w:r w:rsidRPr="007C42C6">
        <w:rPr>
          <w:rFonts w:ascii="Arial" w:hAnsi="Arial" w:cs="Arial"/>
          <w:b/>
          <w:i w:val="0"/>
          <w:szCs w:val="24"/>
        </w:rPr>
        <w:lastRenderedPageBreak/>
        <w:t>Angela Cristina Marques Rosa</w:t>
      </w:r>
    </w:p>
    <w:p w:rsidR="001E6027" w:rsidRDefault="001E6027" w:rsidP="001E6027">
      <w:pPr>
        <w:pStyle w:val="Corpodetexto"/>
        <w:spacing w:after="0" w:line="240" w:lineRule="auto"/>
        <w:ind w:left="0" w:right="0"/>
        <w:jc w:val="center"/>
        <w:rPr>
          <w:rFonts w:ascii="Arial" w:hAnsi="Arial" w:cs="Arial"/>
          <w:i w:val="0"/>
          <w:szCs w:val="24"/>
        </w:rPr>
      </w:pPr>
      <w:r>
        <w:rPr>
          <w:rFonts w:ascii="Arial" w:hAnsi="Arial" w:cs="Arial"/>
          <w:i w:val="0"/>
          <w:szCs w:val="24"/>
        </w:rPr>
        <w:t>Secretária municipal de Saúde</w:t>
      </w:r>
    </w:p>
    <w:p w:rsidR="001E6027" w:rsidRDefault="001E6027" w:rsidP="001E6027">
      <w:pPr>
        <w:pStyle w:val="Corpodetexto"/>
        <w:spacing w:after="0" w:line="240" w:lineRule="auto"/>
        <w:ind w:left="0" w:right="0"/>
        <w:jc w:val="both"/>
        <w:rPr>
          <w:rFonts w:ascii="Arial" w:hAnsi="Arial" w:cs="Arial"/>
          <w:i w:val="0"/>
          <w:szCs w:val="24"/>
        </w:rPr>
      </w:pPr>
      <w:r>
        <w:rPr>
          <w:rFonts w:ascii="Arial" w:hAnsi="Arial" w:cs="Arial"/>
          <w:i w:val="0"/>
          <w:szCs w:val="24"/>
        </w:rPr>
        <w:t>T</w:t>
      </w:r>
      <w:r>
        <w:rPr>
          <w:rFonts w:ascii="Arial" w:hAnsi="Arial" w:cs="Arial"/>
          <w:i w:val="0"/>
          <w:szCs w:val="24"/>
        </w:rPr>
        <w:t>ESTEMUNHAS:</w:t>
      </w:r>
    </w:p>
    <w:p w:rsidR="001E6027" w:rsidRDefault="001E6027" w:rsidP="001E6027">
      <w:pPr>
        <w:pStyle w:val="Corpodetexto"/>
        <w:spacing w:after="0" w:line="240" w:lineRule="auto"/>
        <w:ind w:left="0" w:right="0"/>
        <w:jc w:val="both"/>
        <w:rPr>
          <w:rFonts w:ascii="Arial" w:hAnsi="Arial" w:cs="Arial"/>
          <w:i w:val="0"/>
          <w:szCs w:val="24"/>
        </w:rPr>
      </w:pPr>
    </w:p>
    <w:p w:rsidR="001E6027" w:rsidRDefault="001E6027" w:rsidP="001E6027">
      <w:pPr>
        <w:pStyle w:val="Corpodetexto"/>
        <w:spacing w:after="0" w:line="240" w:lineRule="auto"/>
        <w:ind w:left="0" w:right="-357"/>
        <w:jc w:val="both"/>
        <w:rPr>
          <w:rFonts w:ascii="Arial" w:hAnsi="Arial" w:cs="Arial"/>
          <w:i w:val="0"/>
          <w:szCs w:val="24"/>
        </w:rPr>
      </w:pPr>
      <w:r>
        <w:rPr>
          <w:rFonts w:ascii="Arial" w:hAnsi="Arial" w:cs="Arial"/>
          <w:i w:val="0"/>
          <w:szCs w:val="24"/>
        </w:rPr>
        <w:t>_____________________________                        _________________________</w:t>
      </w:r>
    </w:p>
    <w:p w:rsidR="001E6027" w:rsidRDefault="001E6027" w:rsidP="001E6027">
      <w:pPr>
        <w:pStyle w:val="Corpodetexto"/>
        <w:spacing w:after="0" w:line="240" w:lineRule="auto"/>
        <w:ind w:left="0" w:right="-357"/>
        <w:jc w:val="both"/>
        <w:rPr>
          <w:rFonts w:ascii="Arial" w:hAnsi="Arial" w:cs="Arial"/>
          <w:b/>
          <w:i w:val="0"/>
          <w:szCs w:val="24"/>
        </w:rPr>
      </w:pPr>
      <w:r>
        <w:rPr>
          <w:rFonts w:ascii="Arial" w:hAnsi="Arial" w:cs="Arial"/>
          <w:b/>
          <w:i w:val="0"/>
          <w:szCs w:val="24"/>
        </w:rPr>
        <w:t xml:space="preserve">  Rafael Henrique Alves Machado                             Osmir Marques da Silva</w:t>
      </w:r>
    </w:p>
    <w:p w:rsidR="001E6027" w:rsidRDefault="001E6027" w:rsidP="001E6027">
      <w:pPr>
        <w:pStyle w:val="Corpodetexto"/>
        <w:spacing w:after="0" w:line="240" w:lineRule="auto"/>
        <w:ind w:left="0" w:right="-357"/>
        <w:jc w:val="both"/>
        <w:rPr>
          <w:rFonts w:ascii="Arial" w:hAnsi="Arial" w:cs="Arial"/>
          <w:b/>
          <w:i w:val="0"/>
          <w:szCs w:val="24"/>
        </w:rPr>
      </w:pPr>
      <w:r>
        <w:rPr>
          <w:rFonts w:ascii="Arial" w:hAnsi="Arial" w:cs="Arial"/>
          <w:b/>
          <w:i w:val="0"/>
          <w:szCs w:val="24"/>
        </w:rPr>
        <w:t xml:space="preserve">              736.157.061-53                                                      870.650.881-20</w:t>
      </w:r>
    </w:p>
    <w:p w:rsidR="000C0B6D" w:rsidRPr="00503C8F" w:rsidRDefault="000C0B6D" w:rsidP="000C0B6D">
      <w:pPr>
        <w:pStyle w:val="Corpodetexto"/>
        <w:spacing w:after="0" w:line="240" w:lineRule="auto"/>
        <w:ind w:left="0" w:right="0"/>
        <w:jc w:val="both"/>
        <w:rPr>
          <w:rFonts w:ascii="Arial" w:hAnsi="Arial" w:cs="Arial"/>
          <w:i w:val="0"/>
          <w:szCs w:val="24"/>
        </w:rPr>
      </w:pPr>
    </w:p>
    <w:p w:rsidR="001E6027" w:rsidRPr="00503C8F" w:rsidRDefault="000C0B6D" w:rsidP="001E6027">
      <w:pPr>
        <w:pStyle w:val="Corpodetexto"/>
        <w:spacing w:after="0" w:line="240" w:lineRule="auto"/>
        <w:ind w:left="0" w:right="0"/>
        <w:jc w:val="both"/>
        <w:rPr>
          <w:rFonts w:ascii="Arial" w:hAnsi="Arial" w:cs="Arial"/>
          <w:i w:val="0"/>
          <w:szCs w:val="24"/>
        </w:rPr>
      </w:pPr>
      <w:r>
        <w:rPr>
          <w:rFonts w:ascii="Arial" w:eastAsia="Arial" w:hAnsi="Arial" w:cs="Arial"/>
          <w:i w:val="0"/>
          <w:szCs w:val="24"/>
        </w:rPr>
        <w:t xml:space="preserve">        </w:t>
      </w:r>
    </w:p>
    <w:p w:rsidR="000C0B6D" w:rsidRDefault="006A5500" w:rsidP="000C0B6D">
      <w:pPr>
        <w:pStyle w:val="Corpodetexto"/>
        <w:spacing w:after="0" w:line="240" w:lineRule="auto"/>
        <w:ind w:left="0" w:right="0"/>
        <w:jc w:val="both"/>
        <w:rPr>
          <w:rFonts w:ascii="Arial" w:hAnsi="Arial" w:cs="Arial"/>
          <w:i w:val="0"/>
          <w:szCs w:val="24"/>
        </w:rPr>
      </w:pPr>
      <w:r w:rsidRPr="00503C8F">
        <w:rPr>
          <w:rFonts w:ascii="Arial" w:hAnsi="Arial" w:cs="Arial"/>
          <w:i w:val="0"/>
          <w:szCs w:val="24"/>
        </w:rPr>
        <w:tab/>
      </w: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1E6027" w:rsidRDefault="001E6027" w:rsidP="000C0B6D">
      <w:pPr>
        <w:pStyle w:val="Corpodetexto"/>
        <w:spacing w:after="0" w:line="240" w:lineRule="auto"/>
        <w:ind w:left="0" w:right="0"/>
        <w:jc w:val="both"/>
        <w:rPr>
          <w:rFonts w:ascii="Arial" w:hAnsi="Arial" w:cs="Arial"/>
          <w:i w:val="0"/>
          <w:szCs w:val="24"/>
        </w:rPr>
      </w:pPr>
    </w:p>
    <w:p w:rsidR="006A5500" w:rsidRPr="00503C8F" w:rsidRDefault="006A5500" w:rsidP="000C0B6D">
      <w:pPr>
        <w:pStyle w:val="Corpodetexto"/>
        <w:spacing w:after="0" w:line="240" w:lineRule="auto"/>
        <w:ind w:left="0" w:right="0"/>
        <w:jc w:val="center"/>
        <w:rPr>
          <w:rFonts w:ascii="Arial" w:hAnsi="Arial" w:cs="Arial"/>
          <w:b/>
          <w:i w:val="0"/>
          <w:szCs w:val="24"/>
        </w:rPr>
      </w:pPr>
      <w:r w:rsidRPr="00503C8F">
        <w:rPr>
          <w:rFonts w:ascii="Arial" w:hAnsi="Arial" w:cs="Arial"/>
          <w:b/>
          <w:i w:val="0"/>
          <w:szCs w:val="24"/>
        </w:rPr>
        <w:lastRenderedPageBreak/>
        <w:t>ANEXO VII</w:t>
      </w:r>
      <w:r w:rsidR="008F37D7" w:rsidRPr="00503C8F">
        <w:rPr>
          <w:rFonts w:ascii="Arial" w:hAnsi="Arial" w:cs="Arial"/>
          <w:b/>
          <w:i w:val="0"/>
          <w:szCs w:val="24"/>
        </w:rPr>
        <w:t>I</w:t>
      </w:r>
    </w:p>
    <w:p w:rsidR="006A5500" w:rsidRPr="00503C8F" w:rsidRDefault="006A5500" w:rsidP="000C0B6D">
      <w:pPr>
        <w:jc w:val="center"/>
        <w:rPr>
          <w:rFonts w:ascii="Arial" w:hAnsi="Arial" w:cs="Arial"/>
          <w:i w:val="0"/>
          <w:szCs w:val="24"/>
        </w:rPr>
      </w:pPr>
      <w:r w:rsidRPr="00503C8F">
        <w:rPr>
          <w:rFonts w:ascii="Arial" w:hAnsi="Arial" w:cs="Arial"/>
          <w:b/>
          <w:bCs/>
          <w:i w:val="0"/>
          <w:szCs w:val="24"/>
        </w:rPr>
        <w:t xml:space="preserve">PREGÃO PRESENCIAL </w:t>
      </w:r>
      <w:r w:rsidR="0046027D" w:rsidRPr="00503C8F">
        <w:rPr>
          <w:rFonts w:ascii="Arial" w:hAnsi="Arial" w:cs="Arial"/>
          <w:b/>
          <w:bCs/>
          <w:i w:val="0"/>
          <w:szCs w:val="24"/>
        </w:rPr>
        <w:t>N.º</w:t>
      </w:r>
      <w:r w:rsidRPr="00503C8F">
        <w:rPr>
          <w:rFonts w:ascii="Arial" w:hAnsi="Arial" w:cs="Arial"/>
          <w:b/>
          <w:bCs/>
          <w:i w:val="0"/>
          <w:szCs w:val="24"/>
        </w:rPr>
        <w:t xml:space="preserve"> </w:t>
      </w:r>
      <w:r w:rsidR="002A02B7" w:rsidRPr="00503C8F">
        <w:rPr>
          <w:rFonts w:ascii="Arial" w:hAnsi="Arial" w:cs="Arial"/>
          <w:b/>
          <w:i w:val="0"/>
          <w:szCs w:val="24"/>
        </w:rPr>
        <w:t>66</w:t>
      </w:r>
      <w:r w:rsidR="0046027D" w:rsidRPr="00503C8F">
        <w:rPr>
          <w:rFonts w:ascii="Arial" w:hAnsi="Arial" w:cs="Arial"/>
          <w:b/>
          <w:i w:val="0"/>
          <w:szCs w:val="24"/>
        </w:rPr>
        <w:t>/201</w:t>
      </w:r>
      <w:r w:rsidR="001D1890" w:rsidRPr="00503C8F">
        <w:rPr>
          <w:rFonts w:ascii="Arial" w:hAnsi="Arial" w:cs="Arial"/>
          <w:b/>
          <w:i w:val="0"/>
          <w:szCs w:val="24"/>
        </w:rPr>
        <w:t>7</w:t>
      </w:r>
      <w:r w:rsidRPr="00503C8F">
        <w:rPr>
          <w:rFonts w:ascii="Arial" w:hAnsi="Arial" w:cs="Arial"/>
          <w:b/>
          <w:bCs/>
          <w:i w:val="0"/>
          <w:szCs w:val="24"/>
        </w:rPr>
        <w:t>.</w:t>
      </w:r>
    </w:p>
    <w:p w:rsidR="006A5500" w:rsidRDefault="006A5500" w:rsidP="000C0B6D">
      <w:pPr>
        <w:jc w:val="center"/>
        <w:rPr>
          <w:rFonts w:ascii="Arial" w:hAnsi="Arial" w:cs="Arial"/>
          <w:b/>
          <w:i w:val="0"/>
          <w:iCs/>
          <w:szCs w:val="24"/>
        </w:rPr>
      </w:pPr>
      <w:r w:rsidRPr="00503C8F">
        <w:rPr>
          <w:rFonts w:ascii="Arial" w:hAnsi="Arial" w:cs="Arial"/>
          <w:b/>
          <w:i w:val="0"/>
          <w:iCs/>
          <w:szCs w:val="24"/>
        </w:rPr>
        <w:t>DE</w:t>
      </w:r>
      <w:r w:rsidR="00C7299A" w:rsidRPr="00503C8F">
        <w:rPr>
          <w:rFonts w:ascii="Arial" w:hAnsi="Arial" w:cs="Arial"/>
          <w:b/>
          <w:i w:val="0"/>
          <w:iCs/>
          <w:szCs w:val="24"/>
        </w:rPr>
        <w:t xml:space="preserve">CLARAÇÃO DE MICROEMPRESA (ME), </w:t>
      </w:r>
      <w:r w:rsidRPr="00503C8F">
        <w:rPr>
          <w:rFonts w:ascii="Arial" w:hAnsi="Arial" w:cs="Arial"/>
          <w:b/>
          <w:i w:val="0"/>
          <w:iCs/>
          <w:szCs w:val="24"/>
        </w:rPr>
        <w:t>EMPRESA DE PEQUENO PORTE (EPP)</w:t>
      </w:r>
      <w:r w:rsidR="00C7299A" w:rsidRPr="00503C8F">
        <w:rPr>
          <w:rFonts w:ascii="Arial" w:hAnsi="Arial" w:cs="Arial"/>
          <w:b/>
          <w:i w:val="0"/>
          <w:iCs/>
          <w:szCs w:val="24"/>
        </w:rPr>
        <w:t xml:space="preserve"> E MICROEMPREENDEDOR INDIVIDUAL (MEI)</w:t>
      </w:r>
    </w:p>
    <w:p w:rsidR="004024A7" w:rsidRDefault="004024A7" w:rsidP="000C0B6D">
      <w:pPr>
        <w:jc w:val="center"/>
        <w:rPr>
          <w:rFonts w:ascii="Arial" w:hAnsi="Arial" w:cs="Arial"/>
          <w:b/>
          <w:i w:val="0"/>
          <w:iCs/>
          <w:szCs w:val="24"/>
        </w:rPr>
      </w:pPr>
    </w:p>
    <w:p w:rsidR="004024A7" w:rsidRDefault="004024A7" w:rsidP="000C0B6D">
      <w:pPr>
        <w:jc w:val="center"/>
        <w:rPr>
          <w:rFonts w:ascii="Arial" w:hAnsi="Arial" w:cs="Arial"/>
          <w:b/>
          <w:i w:val="0"/>
          <w:iCs/>
          <w:szCs w:val="24"/>
        </w:rPr>
      </w:pPr>
    </w:p>
    <w:p w:rsidR="004024A7" w:rsidRPr="00503C8F" w:rsidRDefault="004024A7" w:rsidP="000C0B6D">
      <w:pPr>
        <w:jc w:val="center"/>
        <w:rPr>
          <w:rFonts w:ascii="Arial" w:hAnsi="Arial" w:cs="Arial"/>
          <w:i w:val="0"/>
          <w:szCs w:val="24"/>
        </w:rPr>
      </w:pPr>
    </w:p>
    <w:p w:rsidR="006A5500" w:rsidRPr="00503C8F" w:rsidRDefault="006A5500" w:rsidP="00CE0AFE">
      <w:pPr>
        <w:jc w:val="both"/>
        <w:rPr>
          <w:rFonts w:ascii="Arial" w:hAnsi="Arial" w:cs="Arial"/>
          <w:i w:val="0"/>
          <w:szCs w:val="24"/>
        </w:rPr>
      </w:pPr>
    </w:p>
    <w:p w:rsidR="006A5500" w:rsidRPr="00503C8F" w:rsidRDefault="006A5500" w:rsidP="00CE0AFE">
      <w:pPr>
        <w:jc w:val="both"/>
        <w:rPr>
          <w:rFonts w:ascii="Arial" w:hAnsi="Arial" w:cs="Arial"/>
          <w:i w:val="0"/>
          <w:szCs w:val="24"/>
          <w:lang w:val="pt-PT"/>
        </w:rPr>
      </w:pPr>
      <w:r w:rsidRPr="00503C8F">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503C8F">
        <w:rPr>
          <w:rFonts w:ascii="Arial" w:hAnsi="Arial" w:cs="Arial"/>
          <w:i w:val="0"/>
          <w:szCs w:val="24"/>
          <w:lang w:val="pt-PT"/>
        </w:rPr>
        <w:t xml:space="preserve">______________________________, </w:t>
      </w:r>
      <w:r w:rsidRPr="00503C8F">
        <w:rPr>
          <w:rFonts w:ascii="Arial" w:hAnsi="Arial" w:cs="Arial"/>
          <w:b/>
          <w:bCs/>
          <w:i w:val="0"/>
          <w:szCs w:val="24"/>
          <w:lang w:val="pt-PT"/>
        </w:rPr>
        <w:t xml:space="preserve">DECLARA </w:t>
      </w:r>
      <w:r w:rsidRPr="00503C8F">
        <w:rPr>
          <w:rFonts w:ascii="Arial" w:hAnsi="Arial" w:cs="Arial"/>
          <w:i w:val="0"/>
          <w:szCs w:val="24"/>
          <w:lang w:val="pt-PT"/>
        </w:rPr>
        <w:t>que se enquadra na</w:t>
      </w:r>
      <w:r w:rsidR="005B640C" w:rsidRPr="00503C8F">
        <w:rPr>
          <w:rFonts w:ascii="Arial" w:hAnsi="Arial" w:cs="Arial"/>
          <w:i w:val="0"/>
          <w:szCs w:val="24"/>
          <w:lang w:val="pt-PT"/>
        </w:rPr>
        <w:t xml:space="preserve"> condição de MICROEMPRESA</w:t>
      </w:r>
      <w:r w:rsidR="00514A2F" w:rsidRPr="00503C8F">
        <w:rPr>
          <w:rFonts w:ascii="Arial" w:hAnsi="Arial" w:cs="Arial"/>
          <w:i w:val="0"/>
          <w:szCs w:val="24"/>
          <w:lang w:val="pt-PT"/>
        </w:rPr>
        <w:t xml:space="preserve"> </w:t>
      </w:r>
      <w:r w:rsidR="005B640C" w:rsidRPr="00503C8F">
        <w:rPr>
          <w:rFonts w:ascii="Arial" w:hAnsi="Arial" w:cs="Arial"/>
          <w:i w:val="0"/>
          <w:szCs w:val="24"/>
          <w:lang w:val="pt-PT"/>
        </w:rPr>
        <w:t>(ME),</w:t>
      </w:r>
      <w:r w:rsidRPr="00503C8F">
        <w:rPr>
          <w:rFonts w:ascii="Arial" w:hAnsi="Arial" w:cs="Arial"/>
          <w:i w:val="0"/>
          <w:szCs w:val="24"/>
          <w:lang w:val="pt-PT"/>
        </w:rPr>
        <w:t xml:space="preserve"> EMPRESA DE PEQUENO PORTE (EPP)</w:t>
      </w:r>
      <w:r w:rsidR="005B640C" w:rsidRPr="00503C8F">
        <w:rPr>
          <w:rFonts w:ascii="Arial" w:hAnsi="Arial" w:cs="Arial"/>
          <w:i w:val="0"/>
          <w:szCs w:val="24"/>
          <w:lang w:val="pt-PT"/>
        </w:rPr>
        <w:t xml:space="preserve"> ou MICROEMPREENDEDOR INDIVIDUAL (MEI)</w:t>
      </w:r>
      <w:r w:rsidRPr="00503C8F">
        <w:rPr>
          <w:rFonts w:ascii="Arial" w:hAnsi="Arial" w:cs="Arial"/>
          <w:i w:val="0"/>
          <w:szCs w:val="24"/>
          <w:lang w:val="pt-PT"/>
        </w:rPr>
        <w:t>, constituídas na forma de Lei Complementar nº. 123/2006. Declara ainda que não existe qualquer impedimento entre os previstos nos inciso do § 4º</w:t>
      </w:r>
      <w:r w:rsidR="00AD12F6" w:rsidRPr="00503C8F">
        <w:rPr>
          <w:rFonts w:ascii="Arial" w:hAnsi="Arial" w:cs="Arial"/>
          <w:i w:val="0"/>
          <w:szCs w:val="24"/>
          <w:lang w:val="pt-PT"/>
        </w:rPr>
        <w:t>,</w:t>
      </w:r>
      <w:r w:rsidRPr="00503C8F">
        <w:rPr>
          <w:rFonts w:ascii="Arial" w:hAnsi="Arial" w:cs="Arial"/>
          <w:i w:val="0"/>
          <w:szCs w:val="24"/>
          <w:lang w:val="pt-PT"/>
        </w:rPr>
        <w:t xml:space="preserve"> do Artigo 3º</w:t>
      </w:r>
      <w:r w:rsidR="00AD12F6" w:rsidRPr="00503C8F">
        <w:rPr>
          <w:rFonts w:ascii="Arial" w:hAnsi="Arial" w:cs="Arial"/>
          <w:i w:val="0"/>
          <w:szCs w:val="24"/>
          <w:lang w:val="pt-PT"/>
        </w:rPr>
        <w:t>,</w:t>
      </w:r>
      <w:r w:rsidRPr="00503C8F">
        <w:rPr>
          <w:rFonts w:ascii="Arial" w:hAnsi="Arial" w:cs="Arial"/>
          <w:i w:val="0"/>
          <w:szCs w:val="24"/>
          <w:lang w:val="pt-PT"/>
        </w:rPr>
        <w:t xml:space="preserve"> da Lei Complementar nº. 123/2006.</w:t>
      </w:r>
    </w:p>
    <w:p w:rsidR="006A5500" w:rsidRPr="00503C8F" w:rsidRDefault="006A5500" w:rsidP="00CE0AFE">
      <w:pPr>
        <w:jc w:val="both"/>
        <w:rPr>
          <w:rFonts w:ascii="Arial" w:hAnsi="Arial" w:cs="Arial"/>
          <w:i w:val="0"/>
          <w:szCs w:val="24"/>
          <w:lang w:val="pt-PT"/>
        </w:rPr>
      </w:pPr>
    </w:p>
    <w:p w:rsidR="006A5500" w:rsidRPr="00503C8F" w:rsidRDefault="006A5500" w:rsidP="00CE0AFE">
      <w:pPr>
        <w:jc w:val="both"/>
        <w:rPr>
          <w:rFonts w:ascii="Arial" w:hAnsi="Arial" w:cs="Arial"/>
          <w:i w:val="0"/>
          <w:szCs w:val="24"/>
          <w:lang w:val="pt-PT"/>
        </w:rPr>
      </w:pPr>
      <w:r w:rsidRPr="00503C8F">
        <w:rPr>
          <w:rFonts w:ascii="Arial" w:hAnsi="Arial" w:cs="Arial"/>
          <w:i w:val="0"/>
          <w:szCs w:val="24"/>
          <w:lang w:val="pt-PT"/>
        </w:rPr>
        <w:t>___________________</w:t>
      </w:r>
      <w:r w:rsidR="0046027D" w:rsidRPr="00503C8F">
        <w:rPr>
          <w:rFonts w:ascii="Arial" w:hAnsi="Arial" w:cs="Arial"/>
          <w:i w:val="0"/>
          <w:szCs w:val="24"/>
          <w:lang w:val="pt-PT"/>
        </w:rPr>
        <w:t>____ (____) de _________ de 201</w:t>
      </w:r>
      <w:r w:rsidR="00645F46" w:rsidRPr="00503C8F">
        <w:rPr>
          <w:rFonts w:ascii="Arial" w:hAnsi="Arial" w:cs="Arial"/>
          <w:i w:val="0"/>
          <w:szCs w:val="24"/>
          <w:lang w:val="pt-PT"/>
        </w:rPr>
        <w:t>7</w:t>
      </w:r>
      <w:r w:rsidRPr="00503C8F">
        <w:rPr>
          <w:rFonts w:ascii="Arial" w:hAnsi="Arial" w:cs="Arial"/>
          <w:i w:val="0"/>
          <w:szCs w:val="24"/>
          <w:lang w:val="pt-PT"/>
        </w:rPr>
        <w:t>.</w:t>
      </w:r>
    </w:p>
    <w:p w:rsidR="006A5500" w:rsidRDefault="006A5500" w:rsidP="00CE0AFE">
      <w:pPr>
        <w:jc w:val="both"/>
        <w:rPr>
          <w:rFonts w:ascii="Arial" w:hAnsi="Arial" w:cs="Arial"/>
          <w:i w:val="0"/>
          <w:szCs w:val="24"/>
          <w:lang w:val="pt-PT"/>
        </w:rPr>
      </w:pPr>
    </w:p>
    <w:p w:rsidR="004024A7" w:rsidRDefault="004024A7" w:rsidP="00CE0AFE">
      <w:pPr>
        <w:jc w:val="both"/>
        <w:rPr>
          <w:rFonts w:ascii="Arial" w:hAnsi="Arial" w:cs="Arial"/>
          <w:i w:val="0"/>
          <w:szCs w:val="24"/>
          <w:lang w:val="pt-PT"/>
        </w:rPr>
      </w:pPr>
    </w:p>
    <w:p w:rsidR="004024A7" w:rsidRPr="00503C8F" w:rsidRDefault="004024A7" w:rsidP="00CE0AFE">
      <w:pPr>
        <w:jc w:val="both"/>
        <w:rPr>
          <w:rFonts w:ascii="Arial" w:hAnsi="Arial" w:cs="Arial"/>
          <w:i w:val="0"/>
          <w:szCs w:val="24"/>
          <w:lang w:val="pt-PT"/>
        </w:rPr>
      </w:pPr>
    </w:p>
    <w:p w:rsidR="006A5500" w:rsidRPr="00503C8F" w:rsidRDefault="006A5500" w:rsidP="004024A7">
      <w:pPr>
        <w:jc w:val="center"/>
        <w:rPr>
          <w:rFonts w:ascii="Arial" w:hAnsi="Arial" w:cs="Arial"/>
          <w:i w:val="0"/>
          <w:szCs w:val="24"/>
          <w:lang w:val="pt-PT"/>
        </w:rPr>
      </w:pPr>
    </w:p>
    <w:p w:rsidR="006A5500" w:rsidRPr="00503C8F" w:rsidRDefault="006A5500" w:rsidP="004024A7">
      <w:pPr>
        <w:pStyle w:val="Corpodetexto31"/>
        <w:jc w:val="center"/>
        <w:rPr>
          <w:rFonts w:ascii="Arial" w:hAnsi="Arial" w:cs="Arial"/>
          <w:sz w:val="24"/>
        </w:rPr>
      </w:pPr>
      <w:r w:rsidRPr="00503C8F">
        <w:rPr>
          <w:rFonts w:ascii="Arial" w:hAnsi="Arial" w:cs="Arial"/>
          <w:sz w:val="24"/>
        </w:rPr>
        <w:t>___________________________</w:t>
      </w:r>
      <w:r w:rsidR="004024A7">
        <w:rPr>
          <w:rFonts w:ascii="Arial" w:hAnsi="Arial" w:cs="Arial"/>
          <w:sz w:val="24"/>
        </w:rPr>
        <w:t>_______</w:t>
      </w:r>
    </w:p>
    <w:p w:rsidR="006A5500" w:rsidRPr="00503C8F" w:rsidRDefault="006A5500" w:rsidP="004024A7">
      <w:pPr>
        <w:pStyle w:val="Corpodetexto31"/>
        <w:jc w:val="center"/>
        <w:rPr>
          <w:rFonts w:ascii="Arial" w:hAnsi="Arial" w:cs="Arial"/>
          <w:sz w:val="24"/>
        </w:rPr>
      </w:pPr>
      <w:r w:rsidRPr="00503C8F">
        <w:rPr>
          <w:rFonts w:ascii="Arial" w:hAnsi="Arial" w:cs="Arial"/>
          <w:sz w:val="24"/>
        </w:rPr>
        <w:t>(</w:t>
      </w:r>
      <w:proofErr w:type="gramStart"/>
      <w:r w:rsidRPr="00503C8F">
        <w:rPr>
          <w:rFonts w:ascii="Arial" w:hAnsi="Arial" w:cs="Arial"/>
          <w:sz w:val="24"/>
        </w:rPr>
        <w:t>nome</w:t>
      </w:r>
      <w:proofErr w:type="gramEnd"/>
      <w:r w:rsidRPr="00503C8F">
        <w:rPr>
          <w:rFonts w:ascii="Arial" w:hAnsi="Arial" w:cs="Arial"/>
          <w:sz w:val="24"/>
        </w:rPr>
        <w:t xml:space="preserve"> por extenso e assinatura do</w:t>
      </w:r>
    </w:p>
    <w:p w:rsidR="006A5500" w:rsidRPr="00503C8F" w:rsidRDefault="006A5500" w:rsidP="004024A7">
      <w:pPr>
        <w:pStyle w:val="Corpodetexto31"/>
        <w:jc w:val="center"/>
        <w:rPr>
          <w:rFonts w:ascii="Arial" w:hAnsi="Arial" w:cs="Arial"/>
          <w:sz w:val="24"/>
        </w:rPr>
      </w:pPr>
      <w:proofErr w:type="gramStart"/>
      <w:r w:rsidRPr="00503C8F">
        <w:rPr>
          <w:rFonts w:ascii="Arial" w:hAnsi="Arial" w:cs="Arial"/>
          <w:sz w:val="24"/>
        </w:rPr>
        <w:t>responsável</w:t>
      </w:r>
      <w:proofErr w:type="gramEnd"/>
      <w:r w:rsidRPr="00503C8F">
        <w:rPr>
          <w:rFonts w:ascii="Arial" w:hAnsi="Arial" w:cs="Arial"/>
          <w:sz w:val="24"/>
        </w:rPr>
        <w:t xml:space="preserve"> legal e carimbo do CNPJ)</w:t>
      </w:r>
    </w:p>
    <w:p w:rsidR="006A5500" w:rsidRPr="00503C8F" w:rsidRDefault="006A5500" w:rsidP="004024A7">
      <w:pPr>
        <w:pStyle w:val="Corpodetexto31"/>
        <w:jc w:val="center"/>
        <w:rPr>
          <w:rFonts w:ascii="Arial" w:hAnsi="Arial" w:cs="Arial"/>
          <w:sz w:val="24"/>
        </w:rPr>
      </w:pPr>
    </w:p>
    <w:p w:rsidR="006A5500" w:rsidRPr="00503C8F" w:rsidRDefault="006A5500" w:rsidP="004024A7">
      <w:pPr>
        <w:pStyle w:val="Corpodetexto31"/>
        <w:jc w:val="center"/>
        <w:rPr>
          <w:rFonts w:ascii="Arial" w:hAnsi="Arial" w:cs="Arial"/>
          <w:sz w:val="24"/>
        </w:rPr>
      </w:pPr>
    </w:p>
    <w:p w:rsidR="006A5500" w:rsidRPr="00503C8F" w:rsidRDefault="006A5500" w:rsidP="004024A7">
      <w:pPr>
        <w:pStyle w:val="Corpodetexto31"/>
        <w:tabs>
          <w:tab w:val="left" w:pos="-1800"/>
        </w:tabs>
        <w:jc w:val="center"/>
        <w:rPr>
          <w:rFonts w:ascii="Arial" w:hAnsi="Arial" w:cs="Arial"/>
          <w:sz w:val="24"/>
        </w:rPr>
      </w:pPr>
    </w:p>
    <w:p w:rsidR="006A5500" w:rsidRPr="00503C8F" w:rsidRDefault="006A5500" w:rsidP="004024A7">
      <w:pPr>
        <w:jc w:val="center"/>
        <w:rPr>
          <w:rFonts w:ascii="Arial" w:hAnsi="Arial" w:cs="Arial"/>
          <w:i w:val="0"/>
          <w:szCs w:val="24"/>
        </w:rPr>
      </w:pPr>
    </w:p>
    <w:p w:rsidR="004024A7" w:rsidRPr="00503C8F" w:rsidRDefault="004024A7" w:rsidP="004024A7">
      <w:pPr>
        <w:pStyle w:val="Corpodetexto31"/>
        <w:jc w:val="center"/>
        <w:rPr>
          <w:rFonts w:ascii="Arial" w:hAnsi="Arial" w:cs="Arial"/>
          <w:sz w:val="24"/>
        </w:rPr>
      </w:pPr>
      <w:r w:rsidRPr="00503C8F">
        <w:rPr>
          <w:rFonts w:ascii="Arial" w:hAnsi="Arial" w:cs="Arial"/>
          <w:sz w:val="24"/>
        </w:rPr>
        <w:t>_________________________</w:t>
      </w:r>
      <w:r>
        <w:rPr>
          <w:rFonts w:ascii="Arial" w:hAnsi="Arial" w:cs="Arial"/>
          <w:sz w:val="24"/>
        </w:rPr>
        <w:t>__________</w:t>
      </w:r>
      <w:r w:rsidRPr="00503C8F">
        <w:rPr>
          <w:rFonts w:ascii="Arial" w:hAnsi="Arial" w:cs="Arial"/>
          <w:sz w:val="24"/>
        </w:rPr>
        <w:t>__</w:t>
      </w:r>
    </w:p>
    <w:p w:rsidR="004024A7" w:rsidRPr="00503C8F" w:rsidRDefault="004024A7" w:rsidP="004024A7">
      <w:pPr>
        <w:pStyle w:val="Corpodetexto31"/>
        <w:jc w:val="center"/>
        <w:rPr>
          <w:rFonts w:ascii="Arial" w:hAnsi="Arial" w:cs="Arial"/>
          <w:sz w:val="24"/>
        </w:rPr>
      </w:pPr>
      <w:r w:rsidRPr="00503C8F">
        <w:rPr>
          <w:rFonts w:ascii="Arial" w:hAnsi="Arial" w:cs="Arial"/>
          <w:sz w:val="24"/>
        </w:rPr>
        <w:t>(</w:t>
      </w:r>
      <w:proofErr w:type="gramStart"/>
      <w:r w:rsidRPr="00503C8F">
        <w:rPr>
          <w:rFonts w:ascii="Arial" w:hAnsi="Arial" w:cs="Arial"/>
          <w:sz w:val="24"/>
        </w:rPr>
        <w:t>n</w:t>
      </w:r>
      <w:r>
        <w:rPr>
          <w:rFonts w:ascii="Arial" w:hAnsi="Arial" w:cs="Arial"/>
          <w:sz w:val="24"/>
        </w:rPr>
        <w:t>ome</w:t>
      </w:r>
      <w:proofErr w:type="gramEnd"/>
      <w:r>
        <w:rPr>
          <w:rFonts w:ascii="Arial" w:hAnsi="Arial" w:cs="Arial"/>
          <w:sz w:val="24"/>
        </w:rPr>
        <w:t xml:space="preserve"> por extenso e assinatura</w:t>
      </w:r>
    </w:p>
    <w:p w:rsidR="004024A7" w:rsidRPr="00503C8F" w:rsidRDefault="004024A7" w:rsidP="004024A7">
      <w:pPr>
        <w:pStyle w:val="Corpodetexto31"/>
        <w:jc w:val="center"/>
        <w:rPr>
          <w:rFonts w:ascii="Arial" w:hAnsi="Arial" w:cs="Arial"/>
          <w:sz w:val="24"/>
        </w:rPr>
      </w:pPr>
      <w:proofErr w:type="gramStart"/>
      <w:r w:rsidRPr="00503C8F">
        <w:rPr>
          <w:rFonts w:ascii="Arial" w:hAnsi="Arial" w:cs="Arial"/>
          <w:sz w:val="24"/>
        </w:rPr>
        <w:t>responsável</w:t>
      </w:r>
      <w:proofErr w:type="gramEnd"/>
      <w:r w:rsidRPr="00503C8F">
        <w:rPr>
          <w:rFonts w:ascii="Arial" w:hAnsi="Arial" w:cs="Arial"/>
          <w:sz w:val="24"/>
        </w:rPr>
        <w:t xml:space="preserve"> </w:t>
      </w:r>
      <w:r>
        <w:rPr>
          <w:rFonts w:ascii="Arial" w:hAnsi="Arial" w:cs="Arial"/>
          <w:sz w:val="24"/>
        </w:rPr>
        <w:t>contador e CRC</w:t>
      </w:r>
      <w:r w:rsidRPr="00503C8F">
        <w:rPr>
          <w:rFonts w:ascii="Arial" w:hAnsi="Arial" w:cs="Arial"/>
          <w:sz w:val="24"/>
        </w:rPr>
        <w:t>)</w:t>
      </w:r>
    </w:p>
    <w:p w:rsidR="00503C8F" w:rsidRPr="00503C8F" w:rsidRDefault="00503C8F">
      <w:pPr>
        <w:jc w:val="both"/>
        <w:rPr>
          <w:rFonts w:ascii="Arial" w:hAnsi="Arial" w:cs="Arial"/>
          <w:i w:val="0"/>
          <w:szCs w:val="24"/>
        </w:rPr>
      </w:pPr>
    </w:p>
    <w:sectPr w:rsidR="00503C8F" w:rsidRPr="00503C8F" w:rsidSect="006C3588">
      <w:pgSz w:w="11907" w:h="16840" w:code="9"/>
      <w:pgMar w:top="851" w:right="1418" w:bottom="1985" w:left="1275" w:header="709"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E6C" w:rsidRDefault="00CE2E6C">
      <w:r>
        <w:separator/>
      </w:r>
    </w:p>
  </w:endnote>
  <w:endnote w:type="continuationSeparator" w:id="0">
    <w:p w:rsidR="00CE2E6C" w:rsidRDefault="00CE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6D" w:rsidRPr="008238DC" w:rsidRDefault="000C0B6D"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E6C" w:rsidRDefault="00CE2E6C">
      <w:r>
        <w:separator/>
      </w:r>
    </w:p>
  </w:footnote>
  <w:footnote w:type="continuationSeparator" w:id="0">
    <w:p w:rsidR="00CE2E6C" w:rsidRDefault="00CE2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6D" w:rsidRPr="00787143" w:rsidRDefault="001E6027" w:rsidP="000C0B6D">
    <w:pPr>
      <w:pStyle w:val="Ttulo"/>
      <w:rPr>
        <w:b/>
        <w:i w:val="0"/>
        <w:sz w:val="6"/>
        <w:u w:val="none"/>
      </w:rPr>
    </w:pPr>
    <w:r>
      <w:rPr>
        <w:noProof/>
        <w:u w:val="none"/>
      </w:rPr>
      <w:drawing>
        <wp:anchor distT="0" distB="0" distL="114300" distR="114300" simplePos="0" relativeHeight="251662336" behindDoc="1" locked="0" layoutInCell="1" allowOverlap="1" wp14:anchorId="452AD9D7" wp14:editId="17F3F03D">
          <wp:simplePos x="0" y="0"/>
          <wp:positionH relativeFrom="column">
            <wp:posOffset>5181600</wp:posOffset>
          </wp:positionH>
          <wp:positionV relativeFrom="paragraph">
            <wp:posOffset>-86360</wp:posOffset>
          </wp:positionV>
          <wp:extent cx="1173480" cy="790575"/>
          <wp:effectExtent l="0" t="0" r="7620" b="9525"/>
          <wp:wrapNone/>
          <wp:docPr id="60" name="Imagem 6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00552DF4" w:rsidRPr="00787143">
      <w:rPr>
        <w:b/>
        <w:i w:val="0"/>
        <w:noProof/>
        <w:sz w:val="32"/>
        <w:u w:val="none"/>
      </w:rPr>
      <w:drawing>
        <wp:anchor distT="0" distB="0" distL="114300" distR="114300" simplePos="0" relativeHeight="251660288" behindDoc="1" locked="0" layoutInCell="1" allowOverlap="1" wp14:anchorId="2DE24952" wp14:editId="5D2397FE">
          <wp:simplePos x="0" y="0"/>
          <wp:positionH relativeFrom="column">
            <wp:posOffset>8281670</wp:posOffset>
          </wp:positionH>
          <wp:positionV relativeFrom="paragraph">
            <wp:posOffset>-92075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B6D" w:rsidRPr="00787143">
      <w:rPr>
        <w:b/>
        <w:i w:val="0"/>
        <w:noProof/>
        <w:sz w:val="32"/>
        <w:u w:val="none"/>
      </w:rPr>
      <w:drawing>
        <wp:anchor distT="0" distB="0" distL="114300" distR="114300" simplePos="0" relativeHeight="251659264" behindDoc="1" locked="0" layoutInCell="1" allowOverlap="1" wp14:anchorId="0F59967B" wp14:editId="7AEE954B">
          <wp:simplePos x="0" y="0"/>
          <wp:positionH relativeFrom="margin">
            <wp:posOffset>-195579</wp:posOffset>
          </wp:positionH>
          <wp:positionV relativeFrom="paragraph">
            <wp:posOffset>-63499</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B6D" w:rsidRPr="00787143">
      <w:rPr>
        <w:b/>
        <w:i w:val="0"/>
        <w:sz w:val="32"/>
        <w:u w:val="none"/>
      </w:rPr>
      <w:t>ESTADO DE MATO GROSSO DO SUL</w:t>
    </w:r>
  </w:p>
  <w:p w:rsidR="000C0B6D" w:rsidRPr="00787143" w:rsidRDefault="000C0B6D" w:rsidP="000C0B6D">
    <w:pPr>
      <w:pStyle w:val="Ttulo"/>
      <w:rPr>
        <w:i w:val="0"/>
      </w:rPr>
    </w:pPr>
    <w:r w:rsidRPr="00787143">
      <w:rPr>
        <w:b/>
        <w:i w:val="0"/>
        <w:u w:val="none"/>
      </w:rPr>
      <w:t>PREFEITURA MUNICIPAL DE DOURADINA</w:t>
    </w:r>
  </w:p>
  <w:p w:rsidR="000C0B6D" w:rsidRPr="00787143" w:rsidRDefault="000C0B6D" w:rsidP="000C0B6D">
    <w:pPr>
      <w:jc w:val="center"/>
      <w:rPr>
        <w:i w:val="0"/>
        <w:sz w:val="28"/>
      </w:rPr>
    </w:pPr>
    <w:r w:rsidRPr="00787143">
      <w:rPr>
        <w:i w:val="0"/>
        <w:sz w:val="28"/>
      </w:rPr>
      <w:t>Secretaria Municipal de Administração</w:t>
    </w:r>
  </w:p>
  <w:p w:rsidR="000C0B6D" w:rsidRPr="00DE67C7" w:rsidRDefault="000C0B6D" w:rsidP="000C0B6D">
    <w:pPr>
      <w:pStyle w:val="Cabealho"/>
      <w:rPr>
        <w:sz w:val="4"/>
      </w:rPr>
    </w:pPr>
  </w:p>
  <w:p w:rsidR="000C0B6D" w:rsidRDefault="000C0B6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04556A"/>
    <w:multiLevelType w:val="multilevel"/>
    <w:tmpl w:val="380ED6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EA862B1"/>
    <w:multiLevelType w:val="multilevel"/>
    <w:tmpl w:val="DFEE5C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6"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D6406A2"/>
    <w:multiLevelType w:val="multilevel"/>
    <w:tmpl w:val="6A6AB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14D37BC"/>
    <w:multiLevelType w:val="hybridMultilevel"/>
    <w:tmpl w:val="B0FE940E"/>
    <w:lvl w:ilvl="0" w:tplc="4A5CFB5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3"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4050C40"/>
    <w:multiLevelType w:val="hybridMultilevel"/>
    <w:tmpl w:val="C518DCE6"/>
    <w:lvl w:ilvl="0" w:tplc="EF867AA0">
      <w:start w:val="1"/>
      <w:numFmt w:val="decimal"/>
      <w:lvlText w:val="%1."/>
      <w:lvlJc w:val="left"/>
      <w:pPr>
        <w:ind w:left="-648" w:hanging="360"/>
      </w:pPr>
      <w:rPr>
        <w:rFonts w:hint="default"/>
      </w:rPr>
    </w:lvl>
    <w:lvl w:ilvl="1" w:tplc="04160019" w:tentative="1">
      <w:start w:val="1"/>
      <w:numFmt w:val="lowerLetter"/>
      <w:lvlText w:val="%2."/>
      <w:lvlJc w:val="left"/>
      <w:pPr>
        <w:ind w:left="72" w:hanging="360"/>
      </w:pPr>
    </w:lvl>
    <w:lvl w:ilvl="2" w:tplc="0416001B" w:tentative="1">
      <w:start w:val="1"/>
      <w:numFmt w:val="lowerRoman"/>
      <w:lvlText w:val="%3."/>
      <w:lvlJc w:val="right"/>
      <w:pPr>
        <w:ind w:left="792" w:hanging="180"/>
      </w:pPr>
    </w:lvl>
    <w:lvl w:ilvl="3" w:tplc="0416000F" w:tentative="1">
      <w:start w:val="1"/>
      <w:numFmt w:val="decimal"/>
      <w:lvlText w:val="%4."/>
      <w:lvlJc w:val="left"/>
      <w:pPr>
        <w:ind w:left="1512" w:hanging="360"/>
      </w:pPr>
    </w:lvl>
    <w:lvl w:ilvl="4" w:tplc="04160019" w:tentative="1">
      <w:start w:val="1"/>
      <w:numFmt w:val="lowerLetter"/>
      <w:lvlText w:val="%5."/>
      <w:lvlJc w:val="left"/>
      <w:pPr>
        <w:ind w:left="2232" w:hanging="360"/>
      </w:pPr>
    </w:lvl>
    <w:lvl w:ilvl="5" w:tplc="0416001B" w:tentative="1">
      <w:start w:val="1"/>
      <w:numFmt w:val="lowerRoman"/>
      <w:lvlText w:val="%6."/>
      <w:lvlJc w:val="right"/>
      <w:pPr>
        <w:ind w:left="2952" w:hanging="180"/>
      </w:pPr>
    </w:lvl>
    <w:lvl w:ilvl="6" w:tplc="0416000F" w:tentative="1">
      <w:start w:val="1"/>
      <w:numFmt w:val="decimal"/>
      <w:lvlText w:val="%7."/>
      <w:lvlJc w:val="left"/>
      <w:pPr>
        <w:ind w:left="3672" w:hanging="360"/>
      </w:pPr>
    </w:lvl>
    <w:lvl w:ilvl="7" w:tplc="04160019" w:tentative="1">
      <w:start w:val="1"/>
      <w:numFmt w:val="lowerLetter"/>
      <w:lvlText w:val="%8."/>
      <w:lvlJc w:val="left"/>
      <w:pPr>
        <w:ind w:left="4392" w:hanging="360"/>
      </w:pPr>
    </w:lvl>
    <w:lvl w:ilvl="8" w:tplc="0416001B" w:tentative="1">
      <w:start w:val="1"/>
      <w:numFmt w:val="lowerRoman"/>
      <w:lvlText w:val="%9."/>
      <w:lvlJc w:val="right"/>
      <w:pPr>
        <w:ind w:left="5112" w:hanging="180"/>
      </w:pPr>
    </w:lvl>
  </w:abstractNum>
  <w:abstractNum w:abstractNumId="25" w15:restartNumberingAfterBreak="0">
    <w:nsid w:val="5E3A2B62"/>
    <w:multiLevelType w:val="multilevel"/>
    <w:tmpl w:val="203E48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2"/>
  </w:num>
  <w:num w:numId="4">
    <w:abstractNumId w:val="7"/>
  </w:num>
  <w:num w:numId="5">
    <w:abstractNumId w:val="19"/>
  </w:num>
  <w:num w:numId="6">
    <w:abstractNumId w:val="17"/>
  </w:num>
  <w:num w:numId="7">
    <w:abstractNumId w:val="10"/>
  </w:num>
  <w:num w:numId="8">
    <w:abstractNumId w:val="20"/>
  </w:num>
  <w:num w:numId="9">
    <w:abstractNumId w:val="27"/>
  </w:num>
  <w:num w:numId="10">
    <w:abstractNumId w:val="6"/>
  </w:num>
  <w:num w:numId="11">
    <w:abstractNumId w:val="23"/>
  </w:num>
  <w:num w:numId="12">
    <w:abstractNumId w:val="13"/>
  </w:num>
  <w:num w:numId="13">
    <w:abstractNumId w:val="26"/>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2"/>
  </w:num>
  <w:num w:numId="21">
    <w:abstractNumId w:val="14"/>
  </w:num>
  <w:num w:numId="22">
    <w:abstractNumId w:val="25"/>
  </w:num>
  <w:num w:numId="23">
    <w:abstractNumId w:val="5"/>
  </w:num>
  <w:num w:numId="24">
    <w:abstractNumId w:val="18"/>
  </w:num>
  <w:num w:numId="25">
    <w:abstractNumId w:val="8"/>
  </w:num>
  <w:num w:numId="26">
    <w:abstractNumId w:val="24"/>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2E0C"/>
    <w:rsid w:val="000237FB"/>
    <w:rsid w:val="00024243"/>
    <w:rsid w:val="00027315"/>
    <w:rsid w:val="000275F3"/>
    <w:rsid w:val="00027A66"/>
    <w:rsid w:val="00032BCC"/>
    <w:rsid w:val="00033CE1"/>
    <w:rsid w:val="00040393"/>
    <w:rsid w:val="00047207"/>
    <w:rsid w:val="00053EEA"/>
    <w:rsid w:val="00055A14"/>
    <w:rsid w:val="00056474"/>
    <w:rsid w:val="000628A3"/>
    <w:rsid w:val="000667EA"/>
    <w:rsid w:val="00067118"/>
    <w:rsid w:val="00067C37"/>
    <w:rsid w:val="00076807"/>
    <w:rsid w:val="00077043"/>
    <w:rsid w:val="00077093"/>
    <w:rsid w:val="00086696"/>
    <w:rsid w:val="00091462"/>
    <w:rsid w:val="00094797"/>
    <w:rsid w:val="000973C1"/>
    <w:rsid w:val="000A03F6"/>
    <w:rsid w:val="000A5BA8"/>
    <w:rsid w:val="000A7A69"/>
    <w:rsid w:val="000B4FAB"/>
    <w:rsid w:val="000B72BE"/>
    <w:rsid w:val="000B7BBD"/>
    <w:rsid w:val="000C0288"/>
    <w:rsid w:val="000C0B6D"/>
    <w:rsid w:val="000C0C49"/>
    <w:rsid w:val="000C0CEE"/>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E1C"/>
    <w:rsid w:val="00111F27"/>
    <w:rsid w:val="00113CA8"/>
    <w:rsid w:val="00117E6E"/>
    <w:rsid w:val="00117EB1"/>
    <w:rsid w:val="001205EB"/>
    <w:rsid w:val="00122891"/>
    <w:rsid w:val="00125B57"/>
    <w:rsid w:val="00134093"/>
    <w:rsid w:val="001344CF"/>
    <w:rsid w:val="00135A89"/>
    <w:rsid w:val="00142CA9"/>
    <w:rsid w:val="00143270"/>
    <w:rsid w:val="00144831"/>
    <w:rsid w:val="001461AD"/>
    <w:rsid w:val="00147B83"/>
    <w:rsid w:val="00150983"/>
    <w:rsid w:val="00150D6F"/>
    <w:rsid w:val="00152C51"/>
    <w:rsid w:val="00153C59"/>
    <w:rsid w:val="001556E6"/>
    <w:rsid w:val="001564DB"/>
    <w:rsid w:val="0015730E"/>
    <w:rsid w:val="00160376"/>
    <w:rsid w:val="00160ECA"/>
    <w:rsid w:val="00162132"/>
    <w:rsid w:val="001657B5"/>
    <w:rsid w:val="0016776C"/>
    <w:rsid w:val="00172DAC"/>
    <w:rsid w:val="00173C15"/>
    <w:rsid w:val="00173CF6"/>
    <w:rsid w:val="00175662"/>
    <w:rsid w:val="00176B03"/>
    <w:rsid w:val="001819E2"/>
    <w:rsid w:val="00182DE2"/>
    <w:rsid w:val="001835D8"/>
    <w:rsid w:val="00185F1F"/>
    <w:rsid w:val="00186BD6"/>
    <w:rsid w:val="00186FE8"/>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1890"/>
    <w:rsid w:val="001D2D6E"/>
    <w:rsid w:val="001D5CD4"/>
    <w:rsid w:val="001D7E17"/>
    <w:rsid w:val="001E3D97"/>
    <w:rsid w:val="001E43CA"/>
    <w:rsid w:val="001E5935"/>
    <w:rsid w:val="001E6027"/>
    <w:rsid w:val="001E76A6"/>
    <w:rsid w:val="001F3644"/>
    <w:rsid w:val="001F4D65"/>
    <w:rsid w:val="001F5A03"/>
    <w:rsid w:val="001F5FAA"/>
    <w:rsid w:val="001F6FF1"/>
    <w:rsid w:val="002000F5"/>
    <w:rsid w:val="00202F0F"/>
    <w:rsid w:val="0020560E"/>
    <w:rsid w:val="00206139"/>
    <w:rsid w:val="00210097"/>
    <w:rsid w:val="002104E4"/>
    <w:rsid w:val="002112C9"/>
    <w:rsid w:val="002114EA"/>
    <w:rsid w:val="0021226D"/>
    <w:rsid w:val="00212445"/>
    <w:rsid w:val="00213428"/>
    <w:rsid w:val="00222325"/>
    <w:rsid w:val="002266F1"/>
    <w:rsid w:val="00234D54"/>
    <w:rsid w:val="002404FA"/>
    <w:rsid w:val="00240A30"/>
    <w:rsid w:val="00240D38"/>
    <w:rsid w:val="002603B3"/>
    <w:rsid w:val="00260AB6"/>
    <w:rsid w:val="00261979"/>
    <w:rsid w:val="00264C88"/>
    <w:rsid w:val="00272F70"/>
    <w:rsid w:val="00277286"/>
    <w:rsid w:val="002813E8"/>
    <w:rsid w:val="002839C3"/>
    <w:rsid w:val="002844AC"/>
    <w:rsid w:val="00292D8A"/>
    <w:rsid w:val="00292F48"/>
    <w:rsid w:val="00293507"/>
    <w:rsid w:val="00293808"/>
    <w:rsid w:val="00294EE7"/>
    <w:rsid w:val="00297DD3"/>
    <w:rsid w:val="002A02B7"/>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662F"/>
    <w:rsid w:val="00327E71"/>
    <w:rsid w:val="00327ED5"/>
    <w:rsid w:val="003317A6"/>
    <w:rsid w:val="0033181B"/>
    <w:rsid w:val="003323D6"/>
    <w:rsid w:val="00334F22"/>
    <w:rsid w:val="00341BBD"/>
    <w:rsid w:val="00350D28"/>
    <w:rsid w:val="0035159B"/>
    <w:rsid w:val="00352CB0"/>
    <w:rsid w:val="00363551"/>
    <w:rsid w:val="00363732"/>
    <w:rsid w:val="00364BC3"/>
    <w:rsid w:val="00364DCD"/>
    <w:rsid w:val="00371827"/>
    <w:rsid w:val="003754B0"/>
    <w:rsid w:val="00377120"/>
    <w:rsid w:val="0038078B"/>
    <w:rsid w:val="00381E68"/>
    <w:rsid w:val="00387749"/>
    <w:rsid w:val="00387915"/>
    <w:rsid w:val="0039232E"/>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3F4CFD"/>
    <w:rsid w:val="00400FCB"/>
    <w:rsid w:val="00401191"/>
    <w:rsid w:val="004024A7"/>
    <w:rsid w:val="004039EB"/>
    <w:rsid w:val="0040443E"/>
    <w:rsid w:val="00404F83"/>
    <w:rsid w:val="004059E2"/>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C9"/>
    <w:rsid w:val="004357F3"/>
    <w:rsid w:val="004409DB"/>
    <w:rsid w:val="00445602"/>
    <w:rsid w:val="00450622"/>
    <w:rsid w:val="0045276D"/>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87AE5"/>
    <w:rsid w:val="0049258B"/>
    <w:rsid w:val="004962A2"/>
    <w:rsid w:val="004A0E49"/>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250"/>
    <w:rsid w:val="004C74C9"/>
    <w:rsid w:val="004D3518"/>
    <w:rsid w:val="004D4C79"/>
    <w:rsid w:val="004D5143"/>
    <w:rsid w:val="004E0708"/>
    <w:rsid w:val="004E1A2F"/>
    <w:rsid w:val="004E2E67"/>
    <w:rsid w:val="004E647F"/>
    <w:rsid w:val="004E76DE"/>
    <w:rsid w:val="004F1756"/>
    <w:rsid w:val="004F3534"/>
    <w:rsid w:val="004F374F"/>
    <w:rsid w:val="00500115"/>
    <w:rsid w:val="00501D53"/>
    <w:rsid w:val="00503557"/>
    <w:rsid w:val="00503C8F"/>
    <w:rsid w:val="00514A2F"/>
    <w:rsid w:val="00514E42"/>
    <w:rsid w:val="00522365"/>
    <w:rsid w:val="0052561A"/>
    <w:rsid w:val="005309E4"/>
    <w:rsid w:val="00530DEB"/>
    <w:rsid w:val="00535484"/>
    <w:rsid w:val="00537127"/>
    <w:rsid w:val="005373B1"/>
    <w:rsid w:val="00537C19"/>
    <w:rsid w:val="005425DE"/>
    <w:rsid w:val="00542E8C"/>
    <w:rsid w:val="00544889"/>
    <w:rsid w:val="00552DF4"/>
    <w:rsid w:val="00553538"/>
    <w:rsid w:val="00561D75"/>
    <w:rsid w:val="00562AC3"/>
    <w:rsid w:val="00563397"/>
    <w:rsid w:val="00565C71"/>
    <w:rsid w:val="00565EBE"/>
    <w:rsid w:val="00573E01"/>
    <w:rsid w:val="0058022D"/>
    <w:rsid w:val="005820EF"/>
    <w:rsid w:val="00587CBF"/>
    <w:rsid w:val="0059125B"/>
    <w:rsid w:val="00591E8F"/>
    <w:rsid w:val="00592FF4"/>
    <w:rsid w:val="00593775"/>
    <w:rsid w:val="00597AD8"/>
    <w:rsid w:val="005A4144"/>
    <w:rsid w:val="005A66D4"/>
    <w:rsid w:val="005A6AE8"/>
    <w:rsid w:val="005A7144"/>
    <w:rsid w:val="005B2AA6"/>
    <w:rsid w:val="005B5828"/>
    <w:rsid w:val="005B637F"/>
    <w:rsid w:val="005B640C"/>
    <w:rsid w:val="005B7F8E"/>
    <w:rsid w:val="005C34A1"/>
    <w:rsid w:val="005C36C4"/>
    <w:rsid w:val="005C7092"/>
    <w:rsid w:val="005C74D1"/>
    <w:rsid w:val="005E17B3"/>
    <w:rsid w:val="005E624C"/>
    <w:rsid w:val="005E7B03"/>
    <w:rsid w:val="005F36A2"/>
    <w:rsid w:val="00611AFF"/>
    <w:rsid w:val="00613DFD"/>
    <w:rsid w:val="00615942"/>
    <w:rsid w:val="00621570"/>
    <w:rsid w:val="00633707"/>
    <w:rsid w:val="00635F5E"/>
    <w:rsid w:val="00635FEB"/>
    <w:rsid w:val="00640D53"/>
    <w:rsid w:val="00643A4E"/>
    <w:rsid w:val="00644C46"/>
    <w:rsid w:val="00645CAB"/>
    <w:rsid w:val="00645F46"/>
    <w:rsid w:val="00646768"/>
    <w:rsid w:val="0065111C"/>
    <w:rsid w:val="00652C72"/>
    <w:rsid w:val="006540E0"/>
    <w:rsid w:val="006568B7"/>
    <w:rsid w:val="00662A05"/>
    <w:rsid w:val="00666654"/>
    <w:rsid w:val="00672594"/>
    <w:rsid w:val="00675F45"/>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233A"/>
    <w:rsid w:val="006C3588"/>
    <w:rsid w:val="006C7FDB"/>
    <w:rsid w:val="006D0C50"/>
    <w:rsid w:val="006E1520"/>
    <w:rsid w:val="006E38A2"/>
    <w:rsid w:val="006E4C83"/>
    <w:rsid w:val="006F042A"/>
    <w:rsid w:val="006F145D"/>
    <w:rsid w:val="006F5E4D"/>
    <w:rsid w:val="006F5E9F"/>
    <w:rsid w:val="006F67BF"/>
    <w:rsid w:val="00701272"/>
    <w:rsid w:val="007058BC"/>
    <w:rsid w:val="00712267"/>
    <w:rsid w:val="00714E70"/>
    <w:rsid w:val="00724C77"/>
    <w:rsid w:val="00726DF3"/>
    <w:rsid w:val="00727227"/>
    <w:rsid w:val="00730D11"/>
    <w:rsid w:val="007326FD"/>
    <w:rsid w:val="0073286E"/>
    <w:rsid w:val="0073684F"/>
    <w:rsid w:val="00737416"/>
    <w:rsid w:val="00745A2D"/>
    <w:rsid w:val="007461B9"/>
    <w:rsid w:val="0075139E"/>
    <w:rsid w:val="00751437"/>
    <w:rsid w:val="00751A1D"/>
    <w:rsid w:val="00751D90"/>
    <w:rsid w:val="00753202"/>
    <w:rsid w:val="00755075"/>
    <w:rsid w:val="007553B3"/>
    <w:rsid w:val="00755AAC"/>
    <w:rsid w:val="00761E46"/>
    <w:rsid w:val="00762D42"/>
    <w:rsid w:val="007673A9"/>
    <w:rsid w:val="00773425"/>
    <w:rsid w:val="00774F26"/>
    <w:rsid w:val="007769C6"/>
    <w:rsid w:val="00780023"/>
    <w:rsid w:val="00781B3C"/>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51CD"/>
    <w:rsid w:val="008160F9"/>
    <w:rsid w:val="00817590"/>
    <w:rsid w:val="0081760B"/>
    <w:rsid w:val="00820261"/>
    <w:rsid w:val="0082286F"/>
    <w:rsid w:val="008238DC"/>
    <w:rsid w:val="00823E2A"/>
    <w:rsid w:val="008349B0"/>
    <w:rsid w:val="00841293"/>
    <w:rsid w:val="008426BD"/>
    <w:rsid w:val="00850392"/>
    <w:rsid w:val="008520D6"/>
    <w:rsid w:val="00855009"/>
    <w:rsid w:val="00860A15"/>
    <w:rsid w:val="00861C0F"/>
    <w:rsid w:val="00863635"/>
    <w:rsid w:val="00867B6A"/>
    <w:rsid w:val="00870346"/>
    <w:rsid w:val="00870864"/>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2C8A"/>
    <w:rsid w:val="008D481B"/>
    <w:rsid w:val="008D6430"/>
    <w:rsid w:val="008E45BE"/>
    <w:rsid w:val="008E4FCE"/>
    <w:rsid w:val="008E57F4"/>
    <w:rsid w:val="008E755B"/>
    <w:rsid w:val="008F175B"/>
    <w:rsid w:val="008F37D7"/>
    <w:rsid w:val="008F55FF"/>
    <w:rsid w:val="009016AD"/>
    <w:rsid w:val="0090434A"/>
    <w:rsid w:val="009109DE"/>
    <w:rsid w:val="00910D0F"/>
    <w:rsid w:val="0091222D"/>
    <w:rsid w:val="0091334F"/>
    <w:rsid w:val="00916310"/>
    <w:rsid w:val="0091768D"/>
    <w:rsid w:val="009220F7"/>
    <w:rsid w:val="00925F68"/>
    <w:rsid w:val="00927A32"/>
    <w:rsid w:val="00935B5B"/>
    <w:rsid w:val="00935F24"/>
    <w:rsid w:val="00937846"/>
    <w:rsid w:val="00941A2E"/>
    <w:rsid w:val="00950FE2"/>
    <w:rsid w:val="0095109E"/>
    <w:rsid w:val="00952CE4"/>
    <w:rsid w:val="00957208"/>
    <w:rsid w:val="009678E5"/>
    <w:rsid w:val="00971A19"/>
    <w:rsid w:val="0098123B"/>
    <w:rsid w:val="00985BCC"/>
    <w:rsid w:val="009870A0"/>
    <w:rsid w:val="00987FD7"/>
    <w:rsid w:val="00990E49"/>
    <w:rsid w:val="0099255A"/>
    <w:rsid w:val="009A02BA"/>
    <w:rsid w:val="009A14B2"/>
    <w:rsid w:val="009A4483"/>
    <w:rsid w:val="009B01A9"/>
    <w:rsid w:val="009B26DC"/>
    <w:rsid w:val="009B42DD"/>
    <w:rsid w:val="009B52F3"/>
    <w:rsid w:val="009B75D3"/>
    <w:rsid w:val="009C755B"/>
    <w:rsid w:val="009D2694"/>
    <w:rsid w:val="009D4CE0"/>
    <w:rsid w:val="009E323B"/>
    <w:rsid w:val="009E3F6E"/>
    <w:rsid w:val="009E4B26"/>
    <w:rsid w:val="009E6D95"/>
    <w:rsid w:val="009F0D01"/>
    <w:rsid w:val="00A01BED"/>
    <w:rsid w:val="00A05DCC"/>
    <w:rsid w:val="00A14AFE"/>
    <w:rsid w:val="00A15C61"/>
    <w:rsid w:val="00A219B3"/>
    <w:rsid w:val="00A24726"/>
    <w:rsid w:val="00A26BD5"/>
    <w:rsid w:val="00A27132"/>
    <w:rsid w:val="00A3505D"/>
    <w:rsid w:val="00A36DC3"/>
    <w:rsid w:val="00A41BBB"/>
    <w:rsid w:val="00A43BCD"/>
    <w:rsid w:val="00A44C36"/>
    <w:rsid w:val="00A45B03"/>
    <w:rsid w:val="00A471BE"/>
    <w:rsid w:val="00A5361E"/>
    <w:rsid w:val="00A536D6"/>
    <w:rsid w:val="00A5633A"/>
    <w:rsid w:val="00A618CB"/>
    <w:rsid w:val="00A64B3B"/>
    <w:rsid w:val="00A6684C"/>
    <w:rsid w:val="00A703D0"/>
    <w:rsid w:val="00A71ECD"/>
    <w:rsid w:val="00A76E06"/>
    <w:rsid w:val="00A85268"/>
    <w:rsid w:val="00A86123"/>
    <w:rsid w:val="00A90A2F"/>
    <w:rsid w:val="00A922CC"/>
    <w:rsid w:val="00A9792E"/>
    <w:rsid w:val="00AA028F"/>
    <w:rsid w:val="00AA04C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20D4"/>
    <w:rsid w:val="00B73891"/>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6DBE"/>
    <w:rsid w:val="00C373C8"/>
    <w:rsid w:val="00C42B7A"/>
    <w:rsid w:val="00C44465"/>
    <w:rsid w:val="00C44709"/>
    <w:rsid w:val="00C4527D"/>
    <w:rsid w:val="00C45399"/>
    <w:rsid w:val="00C5121A"/>
    <w:rsid w:val="00C523CD"/>
    <w:rsid w:val="00C53A6D"/>
    <w:rsid w:val="00C56779"/>
    <w:rsid w:val="00C578E8"/>
    <w:rsid w:val="00C57B76"/>
    <w:rsid w:val="00C57F89"/>
    <w:rsid w:val="00C6432B"/>
    <w:rsid w:val="00C72593"/>
    <w:rsid w:val="00C7299A"/>
    <w:rsid w:val="00C753F5"/>
    <w:rsid w:val="00C75E7C"/>
    <w:rsid w:val="00C766CD"/>
    <w:rsid w:val="00C77E33"/>
    <w:rsid w:val="00C83E44"/>
    <w:rsid w:val="00C85535"/>
    <w:rsid w:val="00C86534"/>
    <w:rsid w:val="00C866BA"/>
    <w:rsid w:val="00C87047"/>
    <w:rsid w:val="00C875CA"/>
    <w:rsid w:val="00CA0D90"/>
    <w:rsid w:val="00CA3F06"/>
    <w:rsid w:val="00CA5F42"/>
    <w:rsid w:val="00CB1238"/>
    <w:rsid w:val="00CB417E"/>
    <w:rsid w:val="00CB424E"/>
    <w:rsid w:val="00CB4C1A"/>
    <w:rsid w:val="00CB60A1"/>
    <w:rsid w:val="00CC32CD"/>
    <w:rsid w:val="00CC3357"/>
    <w:rsid w:val="00CC45C3"/>
    <w:rsid w:val="00CC466D"/>
    <w:rsid w:val="00CD02BF"/>
    <w:rsid w:val="00CD32CD"/>
    <w:rsid w:val="00CD35BF"/>
    <w:rsid w:val="00CD3C55"/>
    <w:rsid w:val="00CD5968"/>
    <w:rsid w:val="00CD6EF5"/>
    <w:rsid w:val="00CD7A89"/>
    <w:rsid w:val="00CE0861"/>
    <w:rsid w:val="00CE0AFE"/>
    <w:rsid w:val="00CE2E6C"/>
    <w:rsid w:val="00CF1FBB"/>
    <w:rsid w:val="00CF408E"/>
    <w:rsid w:val="00CF45D6"/>
    <w:rsid w:val="00CF5B34"/>
    <w:rsid w:val="00CF5EC9"/>
    <w:rsid w:val="00CF75A3"/>
    <w:rsid w:val="00D0106A"/>
    <w:rsid w:val="00D0601F"/>
    <w:rsid w:val="00D104A1"/>
    <w:rsid w:val="00D12CEE"/>
    <w:rsid w:val="00D15FBE"/>
    <w:rsid w:val="00D22AC5"/>
    <w:rsid w:val="00D258E1"/>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1D54"/>
    <w:rsid w:val="00D7603A"/>
    <w:rsid w:val="00D7676A"/>
    <w:rsid w:val="00D76D01"/>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5B30"/>
    <w:rsid w:val="00DB74AE"/>
    <w:rsid w:val="00DB77D3"/>
    <w:rsid w:val="00DB7E96"/>
    <w:rsid w:val="00DC2C82"/>
    <w:rsid w:val="00DC5644"/>
    <w:rsid w:val="00DD1DE5"/>
    <w:rsid w:val="00DD25D1"/>
    <w:rsid w:val="00DD28DF"/>
    <w:rsid w:val="00DD381B"/>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0DBF"/>
    <w:rsid w:val="00E24B55"/>
    <w:rsid w:val="00E259E0"/>
    <w:rsid w:val="00E306EE"/>
    <w:rsid w:val="00E308ED"/>
    <w:rsid w:val="00E317C3"/>
    <w:rsid w:val="00E31A34"/>
    <w:rsid w:val="00E31F20"/>
    <w:rsid w:val="00E326E6"/>
    <w:rsid w:val="00E328D9"/>
    <w:rsid w:val="00E33419"/>
    <w:rsid w:val="00E432DD"/>
    <w:rsid w:val="00E44E29"/>
    <w:rsid w:val="00E45302"/>
    <w:rsid w:val="00E53C5B"/>
    <w:rsid w:val="00E55D71"/>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C59B7"/>
    <w:rsid w:val="00ED10F5"/>
    <w:rsid w:val="00ED1E61"/>
    <w:rsid w:val="00ED20BF"/>
    <w:rsid w:val="00ED4A3F"/>
    <w:rsid w:val="00EF3B4C"/>
    <w:rsid w:val="00EF6C10"/>
    <w:rsid w:val="00EF6CF5"/>
    <w:rsid w:val="00F00745"/>
    <w:rsid w:val="00F0118C"/>
    <w:rsid w:val="00F01D70"/>
    <w:rsid w:val="00F024DA"/>
    <w:rsid w:val="00F037E3"/>
    <w:rsid w:val="00F04984"/>
    <w:rsid w:val="00F07450"/>
    <w:rsid w:val="00F07CC3"/>
    <w:rsid w:val="00F1391D"/>
    <w:rsid w:val="00F13BA3"/>
    <w:rsid w:val="00F13C4F"/>
    <w:rsid w:val="00F20DC5"/>
    <w:rsid w:val="00F226D6"/>
    <w:rsid w:val="00F247E2"/>
    <w:rsid w:val="00F24E2E"/>
    <w:rsid w:val="00F27A1E"/>
    <w:rsid w:val="00F3017F"/>
    <w:rsid w:val="00F30DCE"/>
    <w:rsid w:val="00F32222"/>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159"/>
    <w:rsid w:val="00FC6D8D"/>
    <w:rsid w:val="00FC7070"/>
    <w:rsid w:val="00FD1450"/>
    <w:rsid w:val="00FD3630"/>
    <w:rsid w:val="00FD5290"/>
    <w:rsid w:val="00FD692F"/>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 w:type="character" w:customStyle="1" w:styleId="CorpodetextoChar">
    <w:name w:val="Corpo de texto Char"/>
    <w:basedOn w:val="Fontepargpadro"/>
    <w:link w:val="Corpodetexto"/>
    <w:rsid w:val="00AA04CF"/>
    <w:rPr>
      <w:i/>
      <w:sz w:val="24"/>
    </w:rPr>
  </w:style>
  <w:style w:type="character" w:styleId="Refdecomentrio">
    <w:name w:val="annotation reference"/>
    <w:basedOn w:val="Fontepargpadro"/>
    <w:semiHidden/>
    <w:unhideWhenUsed/>
    <w:rsid w:val="000C0B6D"/>
    <w:rPr>
      <w:sz w:val="16"/>
      <w:szCs w:val="16"/>
    </w:rPr>
  </w:style>
  <w:style w:type="paragraph" w:styleId="Textodecomentrio">
    <w:name w:val="annotation text"/>
    <w:basedOn w:val="Normal"/>
    <w:link w:val="TextodecomentrioChar"/>
    <w:semiHidden/>
    <w:unhideWhenUsed/>
    <w:rsid w:val="000C0B6D"/>
    <w:rPr>
      <w:sz w:val="20"/>
    </w:rPr>
  </w:style>
  <w:style w:type="character" w:customStyle="1" w:styleId="TextodecomentrioChar">
    <w:name w:val="Texto de comentário Char"/>
    <w:basedOn w:val="Fontepargpadro"/>
    <w:link w:val="Textodecomentrio"/>
    <w:semiHidden/>
    <w:rsid w:val="000C0B6D"/>
    <w:rPr>
      <w:i/>
    </w:rPr>
  </w:style>
  <w:style w:type="paragraph" w:styleId="Assuntodocomentrio">
    <w:name w:val="annotation subject"/>
    <w:basedOn w:val="Textodecomentrio"/>
    <w:next w:val="Textodecomentrio"/>
    <w:link w:val="AssuntodocomentrioChar"/>
    <w:semiHidden/>
    <w:unhideWhenUsed/>
    <w:rsid w:val="00C36DBE"/>
    <w:rPr>
      <w:b/>
      <w:bCs/>
    </w:rPr>
  </w:style>
  <w:style w:type="character" w:customStyle="1" w:styleId="AssuntodocomentrioChar">
    <w:name w:val="Assunto do comentário Char"/>
    <w:basedOn w:val="TextodecomentrioChar"/>
    <w:link w:val="Assuntodocomentrio"/>
    <w:semiHidden/>
    <w:rsid w:val="00C36DBE"/>
    <w:rPr>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C3DD-71A4-461C-A63E-7F95D1FE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834</TotalTime>
  <Pages>1</Pages>
  <Words>13642</Words>
  <Characters>73669</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87137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13</cp:revision>
  <cp:lastPrinted>2017-09-21T13:55:00Z</cp:lastPrinted>
  <dcterms:created xsi:type="dcterms:W3CDTF">2017-08-21T12:50:00Z</dcterms:created>
  <dcterms:modified xsi:type="dcterms:W3CDTF">2017-09-21T13:57:00Z</dcterms:modified>
</cp:coreProperties>
</file>