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FF1F33" w:rsidRDefault="006A5500" w:rsidP="00FF1F33">
      <w:pPr>
        <w:jc w:val="center"/>
        <w:rPr>
          <w:rFonts w:ascii="Arial" w:hAnsi="Arial" w:cs="Arial"/>
          <w:b/>
          <w:bCs/>
          <w:i w:val="0"/>
          <w:szCs w:val="24"/>
        </w:rPr>
      </w:pPr>
      <w:r w:rsidRPr="00FF1F33">
        <w:rPr>
          <w:rFonts w:ascii="Arial" w:hAnsi="Arial" w:cs="Arial"/>
          <w:b/>
          <w:bCs/>
          <w:i w:val="0"/>
          <w:szCs w:val="24"/>
        </w:rPr>
        <w:t xml:space="preserve">PROCESSO ADMINISTRATIVO </w:t>
      </w:r>
      <w:r w:rsidR="003D55BC" w:rsidRPr="00FF1F33">
        <w:rPr>
          <w:rFonts w:ascii="Arial" w:hAnsi="Arial" w:cs="Arial"/>
          <w:b/>
          <w:bCs/>
          <w:i w:val="0"/>
          <w:szCs w:val="24"/>
        </w:rPr>
        <w:t>N.º</w:t>
      </w:r>
      <w:r w:rsidRPr="00FF1F33">
        <w:rPr>
          <w:rFonts w:ascii="Arial" w:hAnsi="Arial" w:cs="Arial"/>
          <w:b/>
          <w:bCs/>
          <w:i w:val="0"/>
          <w:szCs w:val="24"/>
        </w:rPr>
        <w:t xml:space="preserve"> </w:t>
      </w:r>
      <w:r w:rsidR="0025755E">
        <w:rPr>
          <w:rFonts w:ascii="Arial" w:hAnsi="Arial" w:cs="Arial"/>
          <w:b/>
          <w:bCs/>
          <w:i w:val="0"/>
          <w:szCs w:val="24"/>
        </w:rPr>
        <w:t>100</w:t>
      </w:r>
      <w:r w:rsidR="00FF1F33" w:rsidRPr="000461B6">
        <w:rPr>
          <w:rFonts w:ascii="Arial" w:hAnsi="Arial" w:cs="Arial"/>
          <w:b/>
          <w:bCs/>
          <w:i w:val="0"/>
          <w:szCs w:val="24"/>
        </w:rPr>
        <w:t>/2017</w:t>
      </w:r>
    </w:p>
    <w:p w:rsidR="00D43886" w:rsidRPr="00A242E9" w:rsidRDefault="006A5500" w:rsidP="00FF1F33">
      <w:pPr>
        <w:autoSpaceDE w:val="0"/>
        <w:autoSpaceDN w:val="0"/>
        <w:adjustRightInd w:val="0"/>
        <w:jc w:val="center"/>
        <w:rPr>
          <w:b/>
          <w:color w:val="FF0000"/>
          <w:szCs w:val="24"/>
        </w:rPr>
      </w:pPr>
      <w:r w:rsidRPr="00FF1F33">
        <w:rPr>
          <w:rFonts w:ascii="Arial" w:hAnsi="Arial" w:cs="Arial"/>
          <w:b/>
          <w:bCs/>
          <w:i w:val="0"/>
          <w:szCs w:val="24"/>
        </w:rPr>
        <w:t xml:space="preserve">PREGÃO PRESENCIAL Nº. </w:t>
      </w:r>
      <w:r w:rsidR="00FF1F33" w:rsidRPr="00FF1F33">
        <w:rPr>
          <w:rFonts w:ascii="Arial" w:hAnsi="Arial" w:cs="Arial"/>
          <w:b/>
          <w:bCs/>
          <w:i w:val="0"/>
          <w:szCs w:val="24"/>
        </w:rPr>
        <w:t>0</w:t>
      </w:r>
      <w:r w:rsidR="00252D60">
        <w:rPr>
          <w:rFonts w:ascii="Arial" w:hAnsi="Arial" w:cs="Arial"/>
          <w:b/>
          <w:bCs/>
          <w:i w:val="0"/>
          <w:szCs w:val="24"/>
        </w:rPr>
        <w:t>6</w:t>
      </w:r>
      <w:r w:rsidR="0025755E">
        <w:rPr>
          <w:rFonts w:ascii="Arial" w:hAnsi="Arial" w:cs="Arial"/>
          <w:b/>
          <w:bCs/>
          <w:i w:val="0"/>
          <w:szCs w:val="24"/>
        </w:rPr>
        <w:t>3</w:t>
      </w:r>
      <w:r w:rsidR="00FF1F33" w:rsidRPr="00FF1F33">
        <w:rPr>
          <w:rFonts w:ascii="Arial" w:hAnsi="Arial" w:cs="Arial"/>
          <w:b/>
          <w:bCs/>
          <w:i w:val="0"/>
          <w:szCs w:val="24"/>
        </w:rPr>
        <w:t>/2017</w:t>
      </w:r>
      <w:r w:rsidR="00D43886">
        <w:rPr>
          <w:rFonts w:ascii="Arial" w:hAnsi="Arial" w:cs="Arial"/>
          <w:b/>
          <w:bCs/>
          <w:i w:val="0"/>
          <w:szCs w:val="24"/>
        </w:rPr>
        <w:br/>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CE0AFE">
      <w:pPr>
        <w:jc w:val="both"/>
        <w:rPr>
          <w:rFonts w:ascii="Arial" w:hAnsi="Arial" w:cs="Arial"/>
          <w:b/>
          <w:bCs/>
          <w:i w:val="0"/>
          <w:szCs w:val="24"/>
        </w:rPr>
      </w:pPr>
    </w:p>
    <w:p w:rsidR="006A5500" w:rsidRPr="00FF1F33" w:rsidRDefault="00FF1F33" w:rsidP="00CE0AFE">
      <w:pPr>
        <w:jc w:val="both"/>
        <w:rPr>
          <w:rFonts w:ascii="Arial" w:hAnsi="Arial" w:cs="Arial"/>
          <w:b/>
          <w:bCs/>
          <w:i w:val="0"/>
          <w:szCs w:val="24"/>
        </w:rPr>
      </w:pPr>
      <w:r w:rsidRPr="007D1F3A">
        <w:rPr>
          <w:rFonts w:ascii="Arial" w:hAnsi="Arial" w:cs="Arial"/>
          <w:b/>
          <w:bCs/>
          <w:i w:val="0"/>
          <w:szCs w:val="24"/>
        </w:rPr>
        <w:t>1.1.</w:t>
      </w:r>
      <w:r w:rsidRPr="007D1F3A">
        <w:rPr>
          <w:rFonts w:ascii="Arial" w:hAnsi="Arial" w:cs="Arial"/>
          <w:i w:val="0"/>
          <w:szCs w:val="24"/>
        </w:rPr>
        <w:t xml:space="preserve"> O Município de Douradina – Estado de Mato Grosso do Sul, por intermédio de seu Pregoeiro Oficial, devidamente designado pela Portaria nº. 98/2017 de 26/01/2017, </w:t>
      </w:r>
      <w:r w:rsidRPr="007D1F3A">
        <w:rPr>
          <w:rFonts w:ascii="Arial" w:hAnsi="Arial" w:cs="Arial"/>
          <w:b/>
          <w:bCs/>
          <w:i w:val="0"/>
          <w:szCs w:val="24"/>
        </w:rPr>
        <w:t>TORNA PÚBLICO</w:t>
      </w:r>
      <w:r w:rsidRPr="007D1F3A">
        <w:rPr>
          <w:rFonts w:ascii="Arial" w:hAnsi="Arial" w:cs="Arial"/>
          <w:i w:val="0"/>
          <w:szCs w:val="24"/>
        </w:rPr>
        <w:t xml:space="preserve"> para conhecimento das </w:t>
      </w:r>
      <w:r w:rsidRPr="007D1F3A">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7D1F3A">
        <w:rPr>
          <w:rFonts w:ascii="Arial" w:hAnsi="Arial" w:cs="Arial"/>
          <w:i w:val="0"/>
          <w:szCs w:val="24"/>
        </w:rPr>
        <w:t xml:space="preserve">interessadas que está aberta, em conformidade com o despacho exarado pelo Senhor Prefeito Municipal de Douradina-MS, a licitação modalidade </w:t>
      </w:r>
      <w:r w:rsidRPr="007D1F3A">
        <w:rPr>
          <w:rFonts w:ascii="Arial" w:hAnsi="Arial" w:cs="Arial"/>
          <w:b/>
          <w:bCs/>
          <w:i w:val="0"/>
          <w:szCs w:val="24"/>
        </w:rPr>
        <w:t>PREGÃO PRESENCIAL Nº 0</w:t>
      </w:r>
      <w:r w:rsidR="00252D60">
        <w:rPr>
          <w:rFonts w:ascii="Arial" w:hAnsi="Arial" w:cs="Arial"/>
          <w:b/>
          <w:bCs/>
          <w:i w:val="0"/>
          <w:szCs w:val="24"/>
        </w:rPr>
        <w:t>6</w:t>
      </w:r>
      <w:r w:rsidR="0025755E">
        <w:rPr>
          <w:rFonts w:ascii="Arial" w:hAnsi="Arial" w:cs="Arial"/>
          <w:b/>
          <w:bCs/>
          <w:i w:val="0"/>
          <w:szCs w:val="24"/>
        </w:rPr>
        <w:t>3</w:t>
      </w:r>
      <w:r w:rsidRPr="007D1F3A">
        <w:rPr>
          <w:rFonts w:ascii="Arial" w:hAnsi="Arial" w:cs="Arial"/>
          <w:b/>
          <w:bCs/>
          <w:i w:val="0"/>
          <w:szCs w:val="24"/>
        </w:rPr>
        <w:t>/2017</w:t>
      </w:r>
      <w:r w:rsidRPr="007D1F3A">
        <w:rPr>
          <w:rFonts w:ascii="Arial" w:hAnsi="Arial" w:cs="Arial"/>
          <w:bCs/>
          <w:i w:val="0"/>
          <w:szCs w:val="24"/>
        </w:rPr>
        <w:t xml:space="preserve">, </w:t>
      </w:r>
      <w:r w:rsidRPr="007D1F3A">
        <w:rPr>
          <w:rFonts w:ascii="Arial" w:hAnsi="Arial" w:cs="Arial"/>
          <w:i w:val="0"/>
          <w:szCs w:val="24"/>
        </w:rPr>
        <w:t>do</w:t>
      </w:r>
      <w:r w:rsidRPr="007D1F3A">
        <w:rPr>
          <w:rFonts w:ascii="Arial" w:hAnsi="Arial" w:cs="Arial"/>
          <w:b/>
          <w:bCs/>
          <w:i w:val="0"/>
          <w:szCs w:val="24"/>
        </w:rPr>
        <w:t xml:space="preserve"> t</w:t>
      </w:r>
      <w:r w:rsidR="00252D60">
        <w:rPr>
          <w:rFonts w:ascii="Arial" w:hAnsi="Arial" w:cs="Arial"/>
          <w:b/>
          <w:bCs/>
          <w:i w:val="0"/>
          <w:szCs w:val="24"/>
        </w:rPr>
        <w:t>ipo “MENOR PREÇO ITEM</w:t>
      </w:r>
      <w:r w:rsidR="006A5500" w:rsidRPr="00103815">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841530" w:rsidRPr="00AF39E3" w:rsidRDefault="006A5500" w:rsidP="00841530">
      <w:pPr>
        <w:jc w:val="both"/>
        <w:rPr>
          <w:rFonts w:ascii="Arial" w:hAnsi="Arial" w:cs="Arial"/>
          <w:b/>
          <w:i w:val="0"/>
          <w:szCs w:val="24"/>
          <w:u w:val="single"/>
          <w:lang w:val="pt-PT"/>
        </w:rPr>
      </w:pPr>
      <w:r w:rsidRPr="00AF39E3">
        <w:rPr>
          <w:rFonts w:ascii="Arial" w:hAnsi="Arial" w:cs="Arial"/>
          <w:b/>
          <w:bCs/>
          <w:i w:val="0"/>
          <w:szCs w:val="24"/>
        </w:rPr>
        <w:t>1.2.1.</w:t>
      </w:r>
      <w:r w:rsidRPr="00AF39E3">
        <w:rPr>
          <w:rFonts w:ascii="Arial" w:hAnsi="Arial" w:cs="Arial"/>
          <w:i w:val="0"/>
          <w:szCs w:val="24"/>
        </w:rPr>
        <w:t xml:space="preserve"> A prese</w:t>
      </w:r>
      <w:r w:rsidR="00103815" w:rsidRPr="00AF39E3">
        <w:rPr>
          <w:rFonts w:ascii="Arial" w:hAnsi="Arial" w:cs="Arial"/>
          <w:i w:val="0"/>
          <w:szCs w:val="24"/>
        </w:rPr>
        <w:t xml:space="preserve">nte licitação tem por objeto a contratação de </w:t>
      </w:r>
      <w:r w:rsidR="00561D75" w:rsidRPr="00AF39E3">
        <w:rPr>
          <w:rFonts w:ascii="Arial" w:hAnsi="Arial" w:cs="Arial"/>
          <w:i w:val="0"/>
          <w:snapToGrid w:val="0"/>
          <w:szCs w:val="24"/>
        </w:rPr>
        <w:t xml:space="preserve">Microempresas (ME), Empresas de Pequeno Porte (EPP) ou Microempreendedores Individual (MEI), assim definidos pelo art. 3º e 18-A, §1º, da Lei Complementar 123/2006, </w:t>
      </w:r>
      <w:r w:rsidR="00841530" w:rsidRPr="00AF39E3">
        <w:rPr>
          <w:rFonts w:ascii="Arial" w:hAnsi="Arial" w:cs="Arial"/>
          <w:i w:val="0"/>
          <w:szCs w:val="24"/>
        </w:rPr>
        <w:t xml:space="preserve">o objeto </w:t>
      </w:r>
      <w:r w:rsidR="00AF39E3" w:rsidRPr="00AF39E3">
        <w:rPr>
          <w:rFonts w:ascii="Arial" w:hAnsi="Arial" w:cs="Arial"/>
          <w:i w:val="0"/>
          <w:szCs w:val="24"/>
        </w:rPr>
        <w:t>da</w:t>
      </w:r>
      <w:r w:rsidR="00AF39E3" w:rsidRPr="00AF39E3">
        <w:rPr>
          <w:rFonts w:ascii="Arial" w:hAnsi="Arial" w:cs="Arial"/>
          <w:i w:val="0"/>
          <w:szCs w:val="24"/>
        </w:rPr>
        <w:t xml:space="preserve"> presente licitação tem por objeto a aquisição perante </w:t>
      </w:r>
      <w:r w:rsidR="00AF39E3" w:rsidRPr="00AF39E3">
        <w:rPr>
          <w:rFonts w:ascii="Arial" w:hAnsi="Arial" w:cs="Arial"/>
          <w:i w:val="0"/>
          <w:snapToGrid w:val="0"/>
          <w:szCs w:val="24"/>
        </w:rPr>
        <w:t xml:space="preserve">Microempresas (ME), Empresas de Pequeno Porte (EPP) ou Microempreendedores Individuais (MEI), assim definidos pelo art. 3º e 18-A, §1º, da Lei Complementar 123/2006, de seleção de proposta mais vantajosa para a administração pública visando  </w:t>
      </w:r>
      <w:r w:rsidR="00AF39E3" w:rsidRPr="00AF39E3">
        <w:rPr>
          <w:rFonts w:ascii="Arial" w:hAnsi="Arial" w:cs="Arial"/>
          <w:i w:val="0"/>
          <w:szCs w:val="24"/>
        </w:rPr>
        <w:t>contratação de empresa especializada em fornecimento de compressor de ar e poltronas para atendimento da sala de nebulização da UBS I e II do município de Douradina/MS</w:t>
      </w:r>
      <w:r w:rsidR="00EC0E1D" w:rsidRPr="00AF39E3">
        <w:rPr>
          <w:rFonts w:ascii="Arial" w:hAnsi="Arial" w:cs="Arial"/>
          <w:i w:val="0"/>
          <w:szCs w:val="24"/>
        </w:rPr>
        <w:t>,</w:t>
      </w:r>
      <w:r w:rsidR="00841530" w:rsidRPr="00AF39E3">
        <w:rPr>
          <w:rFonts w:ascii="Arial" w:hAnsi="Arial" w:cs="Arial"/>
          <w:i w:val="0"/>
          <w:szCs w:val="24"/>
          <w:lang w:val="pt-PT"/>
        </w:rPr>
        <w:t xml:space="preserve"> conforme Termo de Referencia ANEXO - II e Proposta de Preço ANEXO I, do edital.</w:t>
      </w:r>
    </w:p>
    <w:p w:rsidR="006A5500" w:rsidRPr="00AF39E3" w:rsidRDefault="006A5500" w:rsidP="00841530">
      <w:pPr>
        <w:pStyle w:val="Recuodecorpodetexto"/>
        <w:tabs>
          <w:tab w:val="left" w:pos="214"/>
        </w:tabs>
        <w:ind w:left="0"/>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841530">
        <w:rPr>
          <w:rFonts w:ascii="Arial" w:hAnsi="Arial" w:cs="Arial"/>
          <w:b/>
          <w:bCs/>
          <w:i w:val="0"/>
          <w:szCs w:val="24"/>
        </w:rPr>
        <w:t>1.3.1.</w:t>
      </w:r>
      <w:r w:rsidRPr="00841530">
        <w:rPr>
          <w:rFonts w:ascii="Arial" w:hAnsi="Arial" w:cs="Arial"/>
          <w:i w:val="0"/>
          <w:szCs w:val="24"/>
        </w:rPr>
        <w:t xml:space="preserve"> A sessão de processamento do presente Pregão acontecerá na </w:t>
      </w:r>
      <w:r w:rsidRPr="00841530">
        <w:rPr>
          <w:rFonts w:ascii="Arial" w:hAnsi="Arial" w:cs="Arial"/>
          <w:b/>
          <w:i w:val="0"/>
          <w:szCs w:val="24"/>
        </w:rPr>
        <w:t>sala de licitação</w:t>
      </w:r>
      <w:r w:rsidRPr="00841530">
        <w:rPr>
          <w:rFonts w:ascii="Arial" w:hAnsi="Arial" w:cs="Arial"/>
          <w:i w:val="0"/>
          <w:szCs w:val="24"/>
        </w:rPr>
        <w:t xml:space="preserve"> da Prefeitura Municipal de DOURADINA/MS, à Rua Domingos da Silva n.º 1250 – Centro no dia </w:t>
      </w:r>
      <w:r w:rsidR="000461B6" w:rsidRPr="000461B6">
        <w:rPr>
          <w:rFonts w:ascii="Arial" w:hAnsi="Arial" w:cs="Arial"/>
          <w:b/>
          <w:i w:val="0"/>
          <w:szCs w:val="24"/>
        </w:rPr>
        <w:t>2</w:t>
      </w:r>
      <w:r w:rsidR="00AF39E3">
        <w:rPr>
          <w:rFonts w:ascii="Arial" w:hAnsi="Arial" w:cs="Arial"/>
          <w:b/>
          <w:i w:val="0"/>
          <w:szCs w:val="24"/>
        </w:rPr>
        <w:t>4</w:t>
      </w:r>
      <w:r w:rsidR="00841530" w:rsidRPr="000461B6">
        <w:rPr>
          <w:rFonts w:ascii="Arial" w:hAnsi="Arial" w:cs="Arial"/>
          <w:b/>
          <w:i w:val="0"/>
          <w:szCs w:val="24"/>
        </w:rPr>
        <w:t xml:space="preserve"> de </w:t>
      </w:r>
      <w:r w:rsidR="000461B6" w:rsidRPr="000461B6">
        <w:rPr>
          <w:rFonts w:ascii="Arial" w:hAnsi="Arial" w:cs="Arial"/>
          <w:b/>
          <w:i w:val="0"/>
          <w:szCs w:val="24"/>
        </w:rPr>
        <w:t>agosto</w:t>
      </w:r>
      <w:r w:rsidRPr="000461B6">
        <w:rPr>
          <w:rFonts w:ascii="Arial" w:hAnsi="Arial" w:cs="Arial"/>
          <w:b/>
          <w:i w:val="0"/>
          <w:szCs w:val="24"/>
        </w:rPr>
        <w:t xml:space="preserve"> de 201</w:t>
      </w:r>
      <w:r w:rsidR="00841530" w:rsidRPr="000461B6">
        <w:rPr>
          <w:rFonts w:ascii="Arial" w:hAnsi="Arial" w:cs="Arial"/>
          <w:b/>
          <w:i w:val="0"/>
          <w:szCs w:val="24"/>
        </w:rPr>
        <w:t>7</w:t>
      </w:r>
      <w:r w:rsidRPr="000461B6">
        <w:rPr>
          <w:rFonts w:ascii="Arial" w:hAnsi="Arial" w:cs="Arial"/>
          <w:b/>
          <w:i w:val="0"/>
          <w:szCs w:val="24"/>
        </w:rPr>
        <w:t xml:space="preserve"> às 0</w:t>
      </w:r>
      <w:r w:rsidR="00D87B5E" w:rsidRPr="000461B6">
        <w:rPr>
          <w:rFonts w:ascii="Arial" w:hAnsi="Arial" w:cs="Arial"/>
          <w:b/>
          <w:i w:val="0"/>
          <w:szCs w:val="24"/>
        </w:rPr>
        <w:t>8</w:t>
      </w:r>
      <w:r w:rsidR="001E43CA" w:rsidRPr="000461B6">
        <w:rPr>
          <w:rFonts w:ascii="Arial" w:hAnsi="Arial" w:cs="Arial"/>
          <w:b/>
          <w:i w:val="0"/>
          <w:szCs w:val="24"/>
        </w:rPr>
        <w:t>:0</w:t>
      </w:r>
      <w:r w:rsidRPr="000461B6">
        <w:rPr>
          <w:rFonts w:ascii="Arial" w:hAnsi="Arial" w:cs="Arial"/>
          <w:b/>
          <w:i w:val="0"/>
          <w:szCs w:val="24"/>
        </w:rPr>
        <w:t xml:space="preserve">0 horas, </w:t>
      </w:r>
      <w:r w:rsidRPr="000461B6">
        <w:rPr>
          <w:rFonts w:ascii="Arial" w:hAnsi="Arial" w:cs="Arial"/>
          <w:i w:val="0"/>
          <w:szCs w:val="24"/>
        </w:rPr>
        <w:t xml:space="preserve">na cidade </w:t>
      </w:r>
      <w:r w:rsidRPr="00841530">
        <w:rPr>
          <w:rFonts w:ascii="Arial" w:hAnsi="Arial" w:cs="Arial"/>
          <w:i w:val="0"/>
          <w:szCs w:val="24"/>
        </w:rPr>
        <w:t>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841530" w:rsidRDefault="006A5500" w:rsidP="00CE0AFE">
      <w:pPr>
        <w:autoSpaceDE w:val="0"/>
        <w:jc w:val="both"/>
        <w:rPr>
          <w:rFonts w:ascii="Arial" w:hAnsi="Arial" w:cs="Arial"/>
          <w:b/>
          <w:bCs/>
          <w:i w:val="0"/>
          <w:szCs w:val="24"/>
        </w:rPr>
      </w:pPr>
      <w:r w:rsidRPr="00AD2055">
        <w:rPr>
          <w:rFonts w:ascii="Arial" w:hAnsi="Arial" w:cs="Arial"/>
          <w:b/>
          <w:bCs/>
          <w:i w:val="0"/>
          <w:szCs w:val="24"/>
        </w:rPr>
        <w:t>1.4.1.</w:t>
      </w:r>
      <w:r w:rsidRPr="00AD2055">
        <w:rPr>
          <w:rFonts w:ascii="Arial" w:hAnsi="Arial" w:cs="Arial"/>
          <w:i w:val="0"/>
          <w:szCs w:val="24"/>
        </w:rPr>
        <w:t xml:space="preserve"> Lei Federal </w:t>
      </w:r>
      <w:r w:rsidR="003D55BC" w:rsidRPr="00AD2055">
        <w:rPr>
          <w:rFonts w:ascii="Arial" w:hAnsi="Arial" w:cs="Arial"/>
          <w:i w:val="0"/>
          <w:szCs w:val="24"/>
        </w:rPr>
        <w:t>n.º</w:t>
      </w:r>
      <w:r w:rsidRPr="00AD2055">
        <w:rPr>
          <w:rFonts w:ascii="Arial" w:hAnsi="Arial" w:cs="Arial"/>
          <w:i w:val="0"/>
          <w:szCs w:val="24"/>
        </w:rPr>
        <w:t xml:space="preserve"> 8.666/93 e alterações;</w:t>
      </w: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1.4.2.</w:t>
      </w:r>
      <w:r w:rsidRPr="00841530">
        <w:rPr>
          <w:rFonts w:ascii="Arial" w:hAnsi="Arial" w:cs="Arial"/>
          <w:i w:val="0"/>
          <w:szCs w:val="24"/>
        </w:rPr>
        <w:t xml:space="preserve"> Lei Federal n.º 10.520/02;</w:t>
      </w:r>
    </w:p>
    <w:p w:rsidR="00AD2055" w:rsidRPr="00841530" w:rsidRDefault="00AD2055" w:rsidP="00CE0AFE">
      <w:pPr>
        <w:autoSpaceDE w:val="0"/>
        <w:jc w:val="both"/>
        <w:rPr>
          <w:rFonts w:ascii="Arial" w:hAnsi="Arial" w:cs="Arial"/>
          <w:b/>
          <w:bCs/>
          <w:i w:val="0"/>
          <w:szCs w:val="24"/>
        </w:rPr>
      </w:pPr>
      <w:r w:rsidRPr="00841530">
        <w:rPr>
          <w:rFonts w:ascii="Arial" w:hAnsi="Arial" w:cs="Arial"/>
          <w:i w:val="0"/>
          <w:szCs w:val="24"/>
        </w:rPr>
        <w:t>1.4.3. Lei Complementar n. 123/2006;</w:t>
      </w: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1.4.</w:t>
      </w:r>
      <w:r w:rsidR="00AD2055" w:rsidRPr="00841530">
        <w:rPr>
          <w:rFonts w:ascii="Arial" w:hAnsi="Arial" w:cs="Arial"/>
          <w:b/>
          <w:bCs/>
          <w:i w:val="0"/>
          <w:szCs w:val="24"/>
        </w:rPr>
        <w:t>4</w:t>
      </w:r>
      <w:r w:rsidRPr="00841530">
        <w:rPr>
          <w:rFonts w:ascii="Arial" w:hAnsi="Arial" w:cs="Arial"/>
          <w:b/>
          <w:bCs/>
          <w:i w:val="0"/>
          <w:szCs w:val="24"/>
        </w:rPr>
        <w:t>.</w:t>
      </w:r>
      <w:r w:rsidRPr="00841530">
        <w:rPr>
          <w:rFonts w:ascii="Arial" w:hAnsi="Arial" w:cs="Arial"/>
          <w:i w:val="0"/>
          <w:szCs w:val="24"/>
        </w:rPr>
        <w:t xml:space="preserve"> Decreto Municipal n.º 003/2007 (Regulamenta o Pregão);</w:t>
      </w:r>
    </w:p>
    <w:p w:rsidR="00561D75" w:rsidRPr="00841530" w:rsidRDefault="00561D75" w:rsidP="00561D75">
      <w:pPr>
        <w:autoSpaceDE w:val="0"/>
        <w:jc w:val="both"/>
        <w:rPr>
          <w:rFonts w:ascii="Arial" w:hAnsi="Arial" w:cs="Arial"/>
          <w:i w:val="0"/>
          <w:szCs w:val="24"/>
        </w:rPr>
      </w:pPr>
      <w:r w:rsidRPr="00841530">
        <w:rPr>
          <w:rFonts w:ascii="Arial" w:hAnsi="Arial" w:cs="Arial"/>
          <w:b/>
          <w:i w:val="0"/>
          <w:szCs w:val="24"/>
        </w:rPr>
        <w:t>1.4.</w:t>
      </w:r>
      <w:r w:rsidR="00AD2055" w:rsidRPr="00841530">
        <w:rPr>
          <w:rFonts w:ascii="Arial" w:hAnsi="Arial" w:cs="Arial"/>
          <w:b/>
          <w:i w:val="0"/>
          <w:szCs w:val="24"/>
        </w:rPr>
        <w:t>5</w:t>
      </w:r>
      <w:r w:rsidRPr="00841530">
        <w:rPr>
          <w:rFonts w:ascii="Arial" w:hAnsi="Arial" w:cs="Arial"/>
          <w:i w:val="0"/>
          <w:szCs w:val="24"/>
        </w:rPr>
        <w:t>. Decreto Federal n. 8.538/2015;</w:t>
      </w:r>
    </w:p>
    <w:p w:rsidR="006A5500" w:rsidRPr="00841530" w:rsidRDefault="006A5500" w:rsidP="00CE0AFE">
      <w:pPr>
        <w:autoSpaceDE w:val="0"/>
        <w:jc w:val="both"/>
        <w:rPr>
          <w:rFonts w:ascii="Arial" w:hAnsi="Arial" w:cs="Arial"/>
          <w:b/>
          <w:bCs/>
          <w:i w:val="0"/>
          <w:szCs w:val="24"/>
        </w:rPr>
      </w:pPr>
      <w:r w:rsidRPr="00841530">
        <w:rPr>
          <w:rFonts w:ascii="Arial" w:hAnsi="Arial" w:cs="Arial"/>
          <w:b/>
          <w:bCs/>
          <w:i w:val="0"/>
          <w:szCs w:val="24"/>
        </w:rPr>
        <w:t>1.4.</w:t>
      </w:r>
      <w:r w:rsidR="00AD2055" w:rsidRPr="00841530">
        <w:rPr>
          <w:rFonts w:ascii="Arial" w:hAnsi="Arial" w:cs="Arial"/>
          <w:b/>
          <w:bCs/>
          <w:i w:val="0"/>
          <w:szCs w:val="24"/>
        </w:rPr>
        <w:t>6</w:t>
      </w:r>
      <w:r w:rsidRPr="00841530">
        <w:rPr>
          <w:rFonts w:ascii="Arial" w:hAnsi="Arial" w:cs="Arial"/>
          <w:b/>
          <w:bCs/>
          <w:i w:val="0"/>
          <w:szCs w:val="24"/>
        </w:rPr>
        <w:t>.</w:t>
      </w:r>
      <w:r w:rsidRPr="00841530">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lastRenderedPageBreak/>
        <w:t>2. DAS CONDIÇÕES DE PARTICIPAÇÃO:</w:t>
      </w:r>
    </w:p>
    <w:p w:rsidR="006A5500" w:rsidRPr="00AD2055" w:rsidRDefault="006A5500" w:rsidP="00CE0AFE">
      <w:pPr>
        <w:jc w:val="both"/>
        <w:rPr>
          <w:rFonts w:ascii="Arial" w:hAnsi="Arial" w:cs="Arial"/>
          <w:i w:val="0"/>
          <w:szCs w:val="24"/>
        </w:rPr>
      </w:pPr>
    </w:p>
    <w:p w:rsidR="006A5500" w:rsidRPr="00841530" w:rsidRDefault="006A5500" w:rsidP="00CE0AFE">
      <w:pPr>
        <w:jc w:val="both"/>
        <w:rPr>
          <w:rFonts w:ascii="Arial" w:hAnsi="Arial" w:cs="Arial"/>
          <w:i w:val="0"/>
          <w:szCs w:val="24"/>
        </w:rPr>
      </w:pPr>
      <w:r w:rsidRPr="00AD2055">
        <w:rPr>
          <w:rFonts w:ascii="Arial" w:hAnsi="Arial" w:cs="Arial"/>
          <w:b/>
          <w:bCs/>
          <w:i w:val="0"/>
          <w:szCs w:val="24"/>
        </w:rPr>
        <w:t xml:space="preserve">2.1. </w:t>
      </w:r>
      <w:r w:rsidRPr="00AD2055">
        <w:rPr>
          <w:rFonts w:ascii="Arial" w:hAnsi="Arial" w:cs="Arial"/>
          <w:i w:val="0"/>
          <w:szCs w:val="24"/>
        </w:rPr>
        <w:t xml:space="preserve">Poderão participar deste Pregão, </w:t>
      </w:r>
      <w:r w:rsidR="00561D75" w:rsidRPr="00841530">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841530">
        <w:rPr>
          <w:rFonts w:ascii="Arial" w:hAnsi="Arial" w:cs="Arial"/>
          <w:i w:val="0"/>
          <w:szCs w:val="24"/>
        </w:rPr>
        <w:t>que atend</w:t>
      </w:r>
      <w:r w:rsidR="00561D75" w:rsidRPr="00841530">
        <w:rPr>
          <w:rFonts w:ascii="Arial" w:hAnsi="Arial" w:cs="Arial"/>
          <w:i w:val="0"/>
          <w:szCs w:val="24"/>
        </w:rPr>
        <w:t>am</w:t>
      </w:r>
      <w:r w:rsidRPr="00841530">
        <w:rPr>
          <w:rFonts w:ascii="Arial" w:hAnsi="Arial" w:cs="Arial"/>
          <w:i w:val="0"/>
          <w:szCs w:val="24"/>
        </w:rPr>
        <w:t xml:space="preserve"> a todas as exigências deste edital e seus anexos, inclusive quanto à documentação.</w:t>
      </w:r>
    </w:p>
    <w:p w:rsidR="00561D75" w:rsidRPr="00841530" w:rsidRDefault="00561D75" w:rsidP="00CE0AFE">
      <w:pPr>
        <w:jc w:val="both"/>
        <w:rPr>
          <w:rFonts w:ascii="Arial" w:hAnsi="Arial" w:cs="Arial"/>
          <w:i w:val="0"/>
          <w:szCs w:val="24"/>
        </w:rPr>
      </w:pPr>
    </w:p>
    <w:p w:rsidR="00561D75" w:rsidRPr="00841530" w:rsidRDefault="00561D75" w:rsidP="00CE0AFE">
      <w:pPr>
        <w:jc w:val="both"/>
        <w:rPr>
          <w:rFonts w:ascii="Arial" w:hAnsi="Arial" w:cs="Arial"/>
          <w:i w:val="0"/>
          <w:szCs w:val="24"/>
        </w:rPr>
      </w:pPr>
      <w:r w:rsidRPr="00841530">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841530" w:rsidRDefault="00AF1D09" w:rsidP="00CE0AFE">
      <w:pPr>
        <w:jc w:val="both"/>
        <w:rPr>
          <w:rFonts w:ascii="Arial" w:hAnsi="Arial" w:cs="Arial"/>
          <w:b/>
          <w:bCs/>
          <w:i w:val="0"/>
          <w:szCs w:val="24"/>
        </w:rPr>
      </w:pPr>
    </w:p>
    <w:p w:rsidR="006A5500" w:rsidRPr="00841530" w:rsidRDefault="006A5500" w:rsidP="00561D75">
      <w:pPr>
        <w:jc w:val="both"/>
        <w:rPr>
          <w:rFonts w:ascii="Arial" w:hAnsi="Arial" w:cs="Arial"/>
          <w:i w:val="0"/>
          <w:szCs w:val="24"/>
        </w:rPr>
      </w:pPr>
      <w:r w:rsidRPr="00841530">
        <w:rPr>
          <w:rFonts w:ascii="Arial" w:hAnsi="Arial" w:cs="Arial"/>
          <w:b/>
          <w:bCs/>
          <w:i w:val="0"/>
          <w:szCs w:val="24"/>
        </w:rPr>
        <w:t>2.</w:t>
      </w:r>
      <w:r w:rsidR="00561D75" w:rsidRPr="00841530">
        <w:rPr>
          <w:rFonts w:ascii="Arial" w:hAnsi="Arial" w:cs="Arial"/>
          <w:b/>
          <w:bCs/>
          <w:i w:val="0"/>
          <w:szCs w:val="24"/>
        </w:rPr>
        <w:t>3</w:t>
      </w:r>
      <w:r w:rsidRPr="00841530">
        <w:rPr>
          <w:rFonts w:ascii="Arial" w:hAnsi="Arial" w:cs="Arial"/>
          <w:b/>
          <w:bCs/>
          <w:i w:val="0"/>
          <w:szCs w:val="24"/>
        </w:rPr>
        <w:t xml:space="preserve">. </w:t>
      </w:r>
      <w:r w:rsidRPr="00841530">
        <w:rPr>
          <w:rFonts w:ascii="Arial" w:hAnsi="Arial" w:cs="Arial"/>
          <w:i w:val="0"/>
          <w:szCs w:val="24"/>
        </w:rPr>
        <w:t>Não poderão participar da presente licitação, as empresas que:</w:t>
      </w:r>
    </w:p>
    <w:p w:rsidR="00561D75" w:rsidRPr="00841530" w:rsidRDefault="00561D75" w:rsidP="00561D75">
      <w:pPr>
        <w:jc w:val="both"/>
        <w:rPr>
          <w:rFonts w:ascii="Arial" w:hAnsi="Arial" w:cs="Arial"/>
          <w:i w:val="0"/>
          <w:szCs w:val="24"/>
        </w:rPr>
      </w:pP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Consórcio de empresas, qualquer que seja a sua forma de constituição.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esteja em processo de falência, concurso de credores, dissolução, liquidação;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possua sócio ou contratado servidor ou dirigente de órgão contratante ou responsável pela licitação.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 xml:space="preserve">Licitante cujo objeto social não seja pertinente e compatível com o objeto deste </w:t>
      </w:r>
      <w:r w:rsidRPr="00841530">
        <w:rPr>
          <w:rFonts w:ascii="Arial" w:hAnsi="Arial" w:cs="Arial"/>
          <w:b/>
          <w:bCs/>
          <w:i w:val="0"/>
          <w:szCs w:val="24"/>
        </w:rPr>
        <w:t>PREGÃO</w:t>
      </w:r>
      <w:r w:rsidRPr="00841530">
        <w:rPr>
          <w:rFonts w:ascii="Arial" w:hAnsi="Arial" w:cs="Arial"/>
          <w:i w:val="0"/>
          <w:szCs w:val="24"/>
        </w:rPr>
        <w:t>.</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841530" w:rsidRDefault="00561D75" w:rsidP="00BF2756">
      <w:pPr>
        <w:jc w:val="both"/>
        <w:rPr>
          <w:rFonts w:ascii="Arial" w:hAnsi="Arial" w:cs="Arial"/>
          <w:i w:val="0"/>
          <w:szCs w:val="24"/>
        </w:rPr>
      </w:pPr>
    </w:p>
    <w:p w:rsidR="00561D75" w:rsidRPr="00841530" w:rsidRDefault="00561D75" w:rsidP="00561D75">
      <w:pPr>
        <w:jc w:val="both"/>
        <w:rPr>
          <w:rFonts w:ascii="Arial" w:hAnsi="Arial" w:cs="Arial"/>
          <w:i w:val="0"/>
          <w:szCs w:val="24"/>
        </w:rPr>
      </w:pPr>
      <w:r w:rsidRPr="00841530">
        <w:rPr>
          <w:rFonts w:ascii="Arial" w:hAnsi="Arial" w:cs="Arial"/>
          <w:i w:val="0"/>
          <w:szCs w:val="24"/>
        </w:rPr>
        <w:t>2.4 A participação em licitação expressamente reservada à Microempresa (ME), Empresa de</w:t>
      </w:r>
      <w:r w:rsidR="00AD2055" w:rsidRPr="00841530">
        <w:rPr>
          <w:rFonts w:ascii="Arial" w:hAnsi="Arial" w:cs="Arial"/>
          <w:i w:val="0"/>
          <w:szCs w:val="24"/>
        </w:rPr>
        <w:t xml:space="preserve"> </w:t>
      </w:r>
      <w:r w:rsidRPr="00841530">
        <w:rPr>
          <w:rFonts w:ascii="Arial" w:hAnsi="Arial" w:cs="Arial"/>
          <w:i w:val="0"/>
          <w:szCs w:val="24"/>
        </w:rPr>
        <w:t xml:space="preserve">Pequeno Porte (EPP) e </w:t>
      </w:r>
      <w:r w:rsidR="00841530" w:rsidRPr="00841530">
        <w:rPr>
          <w:rFonts w:ascii="Arial" w:hAnsi="Arial" w:cs="Arial"/>
          <w:i w:val="0"/>
          <w:szCs w:val="24"/>
        </w:rPr>
        <w:t>Microempreendedor</w:t>
      </w:r>
      <w:r w:rsidRPr="00841530">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Paranaíba/MS, sem prejuízo de multas previstas neste Edital e nas demais cominações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841530">
        <w:rPr>
          <w:rFonts w:ascii="Arial" w:hAnsi="Arial" w:cs="Arial"/>
          <w:b/>
          <w:i w:val="0"/>
          <w:szCs w:val="24"/>
        </w:rPr>
        <w:t>3.1.</w:t>
      </w:r>
      <w:r w:rsidRPr="00841530">
        <w:rPr>
          <w:rFonts w:ascii="Arial" w:hAnsi="Arial" w:cs="Arial"/>
          <w:i w:val="0"/>
          <w:szCs w:val="24"/>
        </w:rPr>
        <w:t xml:space="preserve"> O credenciamento para a participa</w:t>
      </w:r>
      <w:r w:rsidR="001E43CA" w:rsidRPr="00841530">
        <w:rPr>
          <w:rFonts w:ascii="Arial" w:hAnsi="Arial" w:cs="Arial"/>
          <w:i w:val="0"/>
          <w:szCs w:val="24"/>
        </w:rPr>
        <w:t xml:space="preserve">ção no PREGÃO PRESENCIAL </w:t>
      </w:r>
      <w:r w:rsidR="005C06D6">
        <w:rPr>
          <w:rFonts w:ascii="Arial" w:hAnsi="Arial" w:cs="Arial"/>
          <w:i w:val="0"/>
          <w:szCs w:val="24"/>
        </w:rPr>
        <w:t>N.º 06</w:t>
      </w:r>
      <w:r w:rsidR="00AF39E3">
        <w:rPr>
          <w:rFonts w:ascii="Arial" w:hAnsi="Arial" w:cs="Arial"/>
          <w:i w:val="0"/>
          <w:szCs w:val="24"/>
        </w:rPr>
        <w:t>3</w:t>
      </w:r>
      <w:r w:rsidR="001E43CA" w:rsidRPr="00841530">
        <w:rPr>
          <w:rFonts w:ascii="Arial" w:hAnsi="Arial" w:cs="Arial"/>
          <w:i w:val="0"/>
          <w:szCs w:val="24"/>
        </w:rPr>
        <w:t>/201</w:t>
      </w:r>
      <w:r w:rsidR="00841530" w:rsidRPr="00841530">
        <w:rPr>
          <w:rFonts w:ascii="Arial" w:hAnsi="Arial" w:cs="Arial"/>
          <w:i w:val="0"/>
          <w:szCs w:val="24"/>
        </w:rPr>
        <w:t>7</w:t>
      </w:r>
      <w:r w:rsidRPr="00841530">
        <w:rPr>
          <w:rFonts w:ascii="Arial" w:hAnsi="Arial" w:cs="Arial"/>
          <w:i w:val="0"/>
          <w:szCs w:val="24"/>
        </w:rPr>
        <w:t>, será realizado no endereço</w:t>
      </w:r>
      <w:r w:rsidR="0045385A" w:rsidRPr="00841530">
        <w:rPr>
          <w:rFonts w:ascii="Arial" w:hAnsi="Arial" w:cs="Arial"/>
          <w:i w:val="0"/>
          <w:szCs w:val="24"/>
        </w:rPr>
        <w:t xml:space="preserve"> acima citado, no </w:t>
      </w:r>
      <w:r w:rsidR="0045385A" w:rsidRPr="000461B6">
        <w:rPr>
          <w:rFonts w:ascii="Arial" w:hAnsi="Arial" w:cs="Arial"/>
          <w:i w:val="0"/>
          <w:szCs w:val="24"/>
        </w:rPr>
        <w:t xml:space="preserve">dia </w:t>
      </w:r>
      <w:r w:rsidR="00AF39E3">
        <w:rPr>
          <w:rFonts w:ascii="Arial" w:hAnsi="Arial" w:cs="Arial"/>
          <w:i w:val="0"/>
          <w:szCs w:val="24"/>
        </w:rPr>
        <w:t>24</w:t>
      </w:r>
      <w:r w:rsidR="000461B6" w:rsidRPr="000461B6">
        <w:rPr>
          <w:rFonts w:ascii="Arial" w:hAnsi="Arial" w:cs="Arial"/>
          <w:i w:val="0"/>
          <w:szCs w:val="24"/>
        </w:rPr>
        <w:t xml:space="preserve"> de agosto </w:t>
      </w:r>
      <w:r w:rsidR="00841530" w:rsidRPr="000461B6">
        <w:rPr>
          <w:rFonts w:ascii="Arial" w:hAnsi="Arial" w:cs="Arial"/>
          <w:i w:val="0"/>
          <w:szCs w:val="24"/>
        </w:rPr>
        <w:t>de 2017, a partir das 0</w:t>
      </w:r>
      <w:r w:rsidR="00D87B5E" w:rsidRPr="000461B6">
        <w:rPr>
          <w:rFonts w:ascii="Arial" w:hAnsi="Arial" w:cs="Arial"/>
          <w:i w:val="0"/>
          <w:szCs w:val="24"/>
        </w:rPr>
        <w:t>8</w:t>
      </w:r>
      <w:r w:rsidR="001E43CA" w:rsidRPr="000461B6">
        <w:rPr>
          <w:rFonts w:ascii="Arial" w:hAnsi="Arial" w:cs="Arial"/>
          <w:i w:val="0"/>
          <w:szCs w:val="24"/>
        </w:rPr>
        <w:t>:0</w:t>
      </w:r>
      <w:r w:rsidRPr="000461B6">
        <w:rPr>
          <w:rFonts w:ascii="Arial" w:hAnsi="Arial" w:cs="Arial"/>
          <w:i w:val="0"/>
          <w:szCs w:val="24"/>
        </w:rPr>
        <w:t xml:space="preserve">0 </w:t>
      </w:r>
      <w:r w:rsidRPr="00841530">
        <w:rPr>
          <w:rFonts w:ascii="Arial" w:hAnsi="Arial" w:cs="Arial"/>
          <w:i w:val="0"/>
          <w:szCs w:val="24"/>
        </w:rPr>
        <w:t>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841530"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3.4.</w:t>
      </w:r>
      <w:r w:rsidRPr="00AD2055">
        <w:rPr>
          <w:rFonts w:ascii="Arial" w:hAnsi="Arial" w:cs="Arial"/>
          <w:b/>
          <w:i w:val="0"/>
          <w:szCs w:val="24"/>
        </w:rPr>
        <w:t xml:space="preserve"> </w:t>
      </w:r>
      <w:r w:rsidRPr="00841530">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841530">
        <w:rPr>
          <w:rFonts w:ascii="Arial" w:hAnsi="Arial" w:cs="Arial"/>
          <w:i w:val="0"/>
          <w:szCs w:val="24"/>
        </w:rPr>
        <w:t xml:space="preserve">empresa licitante, </w:t>
      </w:r>
      <w:r w:rsidR="007461B9" w:rsidRPr="00841530">
        <w:rPr>
          <w:rFonts w:ascii="Arial" w:hAnsi="Arial" w:cs="Arial"/>
          <w:i w:val="0"/>
          <w:color w:val="000000"/>
          <w:szCs w:val="24"/>
        </w:rPr>
        <w:t xml:space="preserve">devendo, ainda, no ato de entrega dos envelopes, </w:t>
      </w:r>
      <w:r w:rsidR="007461B9" w:rsidRPr="00841530">
        <w:rPr>
          <w:rFonts w:ascii="Arial" w:hAnsi="Arial" w:cs="Arial"/>
          <w:bCs/>
          <w:i w:val="0"/>
          <w:color w:val="000000"/>
          <w:szCs w:val="24"/>
        </w:rPr>
        <w:t xml:space="preserve">identificar-se entregando </w:t>
      </w:r>
      <w:r w:rsidR="007461B9" w:rsidRPr="00841530">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7461B9">
      <w:pPr>
        <w:autoSpaceDE w:val="0"/>
        <w:autoSpaceDN w:val="0"/>
        <w:adjustRightInd w:val="0"/>
        <w:jc w:val="both"/>
        <w:rPr>
          <w:rFonts w:ascii="Arial" w:hAnsi="Arial" w:cs="Arial"/>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4</w:t>
      </w:r>
      <w:r w:rsidR="007461B9" w:rsidRPr="00AD2055">
        <w:rPr>
          <w:rFonts w:ascii="Arial" w:hAnsi="Arial" w:cs="Arial"/>
          <w:i w:val="0"/>
          <w:color w:val="000000"/>
          <w:szCs w:val="24"/>
        </w:rPr>
        <w:t xml:space="preserve">.1. </w:t>
      </w:r>
      <w:r w:rsidR="007461B9" w:rsidRPr="00AD2055">
        <w:rPr>
          <w:rFonts w:ascii="Arial" w:hAnsi="Arial" w:cs="Arial"/>
          <w:bCs/>
          <w:i w:val="0"/>
          <w:color w:val="000000"/>
          <w:szCs w:val="24"/>
        </w:rPr>
        <w:t xml:space="preserve">Cédula de Identidade ou outro documento equivalente. </w:t>
      </w:r>
    </w:p>
    <w:p w:rsidR="007461B9" w:rsidRPr="00AD2055" w:rsidRDefault="007461B9" w:rsidP="00EA3245">
      <w:pPr>
        <w:autoSpaceDE w:val="0"/>
        <w:autoSpaceDN w:val="0"/>
        <w:adjustRightInd w:val="0"/>
        <w:jc w:val="both"/>
        <w:rPr>
          <w:rFonts w:ascii="Arial" w:hAnsi="Arial" w:cs="Arial"/>
          <w:bCs/>
          <w:i w:val="0"/>
          <w:color w:val="000000"/>
          <w:szCs w:val="24"/>
        </w:rPr>
      </w:pPr>
    </w:p>
    <w:p w:rsidR="007461B9" w:rsidRPr="00841530"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3.4</w:t>
      </w:r>
      <w:r w:rsidR="007461B9" w:rsidRPr="00AD2055">
        <w:rPr>
          <w:rFonts w:ascii="Arial" w:hAnsi="Arial" w:cs="Arial"/>
          <w:i w:val="0"/>
          <w:szCs w:val="24"/>
        </w:rPr>
        <w:t>.2</w:t>
      </w:r>
      <w:r w:rsidR="007461B9" w:rsidRPr="00841530">
        <w:rPr>
          <w:rFonts w:ascii="Arial" w:hAnsi="Arial" w:cs="Arial"/>
          <w:i w:val="0"/>
          <w:szCs w:val="24"/>
        </w:rPr>
        <w:t>.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841530">
        <w:rPr>
          <w:rFonts w:ascii="Arial" w:hAnsi="Arial" w:cs="Arial"/>
          <w:i w:val="0"/>
          <w:szCs w:val="24"/>
          <w:shd w:val="clear" w:color="auto" w:fill="FFFFFF"/>
        </w:rPr>
        <w:t xml:space="preserve"> Certificado da Condição de Microempreendedor Individual – CCMEI para MEI.</w:t>
      </w:r>
    </w:p>
    <w:p w:rsidR="007461B9" w:rsidRPr="00841530" w:rsidRDefault="007461B9" w:rsidP="00EA3245">
      <w:pPr>
        <w:tabs>
          <w:tab w:val="left" w:pos="2268"/>
          <w:tab w:val="left" w:pos="2835"/>
        </w:tabs>
        <w:jc w:val="both"/>
        <w:rPr>
          <w:rFonts w:ascii="Arial" w:hAnsi="Arial" w:cs="Arial"/>
          <w:i w:val="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841530"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w:t>
      </w:r>
      <w:r w:rsidR="007461B9" w:rsidRPr="00AD2055">
        <w:rPr>
          <w:rFonts w:ascii="Arial" w:hAnsi="Arial" w:cs="Arial"/>
          <w:i w:val="0"/>
          <w:szCs w:val="24"/>
        </w:rPr>
        <w:t xml:space="preserve">4.4.  </w:t>
      </w:r>
      <w:r w:rsidR="007461B9" w:rsidRPr="00841530">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841530" w:rsidRDefault="007461B9" w:rsidP="007461B9">
      <w:pPr>
        <w:autoSpaceDE w:val="0"/>
        <w:autoSpaceDN w:val="0"/>
        <w:adjustRightInd w:val="0"/>
        <w:ind w:left="851"/>
        <w:jc w:val="both"/>
        <w:rPr>
          <w:rFonts w:ascii="Arial" w:hAnsi="Arial" w:cs="Arial"/>
          <w:i w:val="0"/>
          <w:szCs w:val="24"/>
        </w:rPr>
      </w:pPr>
    </w:p>
    <w:p w:rsidR="007461B9" w:rsidRPr="00841530"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w:t>
      </w:r>
      <w:r w:rsidR="007461B9" w:rsidRPr="00841530">
        <w:rPr>
          <w:rFonts w:ascii="Arial" w:hAnsi="Arial" w:cs="Arial"/>
          <w:i w:val="0"/>
          <w:iCs/>
          <w:szCs w:val="24"/>
        </w:rPr>
        <w:t xml:space="preserve">envelopes contendo “proposta” e “documentação” e; os Microempreendedores Individuais deverão apresentar o </w:t>
      </w:r>
      <w:r w:rsidR="007461B9" w:rsidRPr="00841530">
        <w:rPr>
          <w:rFonts w:ascii="Arial" w:hAnsi="Arial" w:cs="Arial"/>
          <w:i w:val="0"/>
          <w:iCs/>
          <w:caps/>
          <w:szCs w:val="24"/>
        </w:rPr>
        <w:t xml:space="preserve">Certificado da Condição de Microempreendedor Individual </w:t>
      </w:r>
      <w:r w:rsidR="007461B9" w:rsidRPr="00841530">
        <w:rPr>
          <w:rFonts w:ascii="Arial" w:hAnsi="Arial" w:cs="Arial"/>
          <w:i w:val="0"/>
          <w:iCs/>
          <w:szCs w:val="24"/>
        </w:rPr>
        <w:t xml:space="preserve">emitido nos 60 (sessenta) dias, imediatamente </w:t>
      </w:r>
      <w:r w:rsidR="007461B9" w:rsidRPr="00841530">
        <w:rPr>
          <w:rFonts w:ascii="Arial" w:hAnsi="Arial" w:cs="Arial"/>
          <w:i w:val="0"/>
          <w:iCs/>
          <w:szCs w:val="24"/>
        </w:rPr>
        <w:lastRenderedPageBreak/>
        <w:t>anteriores à data prevista para o recebimento dos envelopes contendo “proposta” e “documentação”.</w:t>
      </w:r>
    </w:p>
    <w:p w:rsidR="007461B9" w:rsidRPr="00AD2055" w:rsidRDefault="007461B9" w:rsidP="007461B9">
      <w:pPr>
        <w:autoSpaceDE w:val="0"/>
        <w:autoSpaceDN w:val="0"/>
        <w:adjustRightInd w:val="0"/>
        <w:jc w:val="both"/>
        <w:rPr>
          <w:rFonts w:ascii="Arial" w:hAnsi="Arial" w:cs="Arial"/>
          <w:i w:val="0"/>
          <w:color w:val="000000"/>
          <w:szCs w:val="24"/>
        </w:rPr>
      </w:pPr>
    </w:p>
    <w:p w:rsidR="007461B9" w:rsidRPr="00AD2055" w:rsidRDefault="0015730E" w:rsidP="00EA3245">
      <w:pPr>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5</w:t>
      </w:r>
      <w:r w:rsidR="007461B9" w:rsidRPr="00AD2055">
        <w:rPr>
          <w:rFonts w:ascii="Arial" w:hAnsi="Arial" w:cs="Arial"/>
          <w:i w:val="0"/>
          <w:color w:val="000000"/>
          <w:szCs w:val="24"/>
        </w:rPr>
        <w:t>.1.</w:t>
      </w:r>
      <w:r w:rsidR="007461B9" w:rsidRPr="00AD2055">
        <w:rPr>
          <w:rFonts w:ascii="Arial" w:hAnsi="Arial" w:cs="Arial"/>
          <w:i w:val="0"/>
          <w:color w:val="000000"/>
          <w:szCs w:val="24"/>
        </w:rPr>
        <w:tab/>
        <w:t>A consulta de optante pelo Simples Nacional não substitui a Certidão ou Declaração da Junta Comercial.</w:t>
      </w:r>
    </w:p>
    <w:p w:rsidR="00CA0290" w:rsidRPr="00841530" w:rsidRDefault="00CA0290" w:rsidP="00EA3245">
      <w:pPr>
        <w:jc w:val="both"/>
        <w:rPr>
          <w:rFonts w:ascii="Arial" w:hAnsi="Arial" w:cs="Arial"/>
          <w:i w:val="0"/>
          <w:iCs/>
          <w:szCs w:val="24"/>
        </w:rPr>
      </w:pPr>
    </w:p>
    <w:p w:rsidR="007461B9" w:rsidRPr="00841530" w:rsidRDefault="0015730E" w:rsidP="00EA3245">
      <w:pPr>
        <w:jc w:val="both"/>
        <w:rPr>
          <w:rFonts w:ascii="Arial" w:hAnsi="Arial" w:cs="Arial"/>
          <w:i w:val="0"/>
          <w:iCs/>
          <w:szCs w:val="24"/>
          <w:u w:val="single"/>
        </w:rPr>
      </w:pPr>
      <w:r w:rsidRPr="00841530">
        <w:rPr>
          <w:rFonts w:ascii="Arial" w:hAnsi="Arial" w:cs="Arial"/>
          <w:i w:val="0"/>
          <w:iCs/>
          <w:szCs w:val="24"/>
        </w:rPr>
        <w:t>3</w:t>
      </w:r>
      <w:r w:rsidR="007461B9" w:rsidRPr="00841530">
        <w:rPr>
          <w:rFonts w:ascii="Arial" w:hAnsi="Arial" w:cs="Arial"/>
          <w:i w:val="0"/>
          <w:iCs/>
          <w:szCs w:val="24"/>
        </w:rPr>
        <w:t>.</w:t>
      </w:r>
      <w:r w:rsidRPr="00841530">
        <w:rPr>
          <w:rFonts w:ascii="Arial" w:hAnsi="Arial" w:cs="Arial"/>
          <w:i w:val="0"/>
          <w:iCs/>
          <w:szCs w:val="24"/>
        </w:rPr>
        <w:t>5</w:t>
      </w:r>
      <w:r w:rsidR="007461B9" w:rsidRPr="00841530">
        <w:rPr>
          <w:rFonts w:ascii="Arial" w:hAnsi="Arial" w:cs="Arial"/>
          <w:i w:val="0"/>
          <w:iCs/>
          <w:szCs w:val="24"/>
        </w:rPr>
        <w:t>.2.</w:t>
      </w:r>
      <w:r w:rsidR="007461B9" w:rsidRPr="00841530">
        <w:rPr>
          <w:rFonts w:ascii="Arial" w:hAnsi="Arial" w:cs="Arial"/>
          <w:i w:val="0"/>
          <w:iCs/>
          <w:szCs w:val="24"/>
        </w:rPr>
        <w:tab/>
      </w:r>
      <w:r w:rsidR="007461B9" w:rsidRPr="00841530">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841530" w:rsidRDefault="007461B9" w:rsidP="00EA3245">
      <w:pPr>
        <w:jc w:val="both"/>
        <w:rPr>
          <w:rFonts w:ascii="Arial" w:hAnsi="Arial" w:cs="Arial"/>
          <w:i w:val="0"/>
          <w:szCs w:val="24"/>
        </w:rPr>
      </w:pPr>
    </w:p>
    <w:p w:rsidR="007461B9" w:rsidRPr="00EC0E1D" w:rsidRDefault="0015730E" w:rsidP="00EA3245">
      <w:pPr>
        <w:jc w:val="both"/>
        <w:rPr>
          <w:rFonts w:ascii="Arial" w:hAnsi="Arial" w:cs="Arial"/>
          <w:i w:val="0"/>
          <w:szCs w:val="24"/>
        </w:rPr>
      </w:pPr>
      <w:r w:rsidRPr="00841530">
        <w:rPr>
          <w:rFonts w:ascii="Arial" w:hAnsi="Arial" w:cs="Arial"/>
          <w:i w:val="0"/>
          <w:szCs w:val="24"/>
        </w:rPr>
        <w:t>3</w:t>
      </w:r>
      <w:r w:rsidR="007461B9" w:rsidRPr="00841530">
        <w:rPr>
          <w:rFonts w:ascii="Arial" w:hAnsi="Arial" w:cs="Arial"/>
          <w:i w:val="0"/>
          <w:szCs w:val="24"/>
        </w:rPr>
        <w:t>.</w:t>
      </w:r>
      <w:r w:rsidRPr="00841530">
        <w:rPr>
          <w:rFonts w:ascii="Arial" w:hAnsi="Arial" w:cs="Arial"/>
          <w:i w:val="0"/>
          <w:szCs w:val="24"/>
        </w:rPr>
        <w:t>5</w:t>
      </w:r>
      <w:r w:rsidR="007461B9" w:rsidRPr="00841530">
        <w:rPr>
          <w:rFonts w:ascii="Arial" w:hAnsi="Arial" w:cs="Arial"/>
          <w:i w:val="0"/>
          <w:szCs w:val="24"/>
        </w:rPr>
        <w:t>.3.</w:t>
      </w:r>
      <w:r w:rsidR="007461B9" w:rsidRPr="00841530">
        <w:rPr>
          <w:rFonts w:ascii="Arial" w:hAnsi="Arial" w:cs="Arial"/>
          <w:i w:val="0"/>
          <w:szCs w:val="24"/>
        </w:rPr>
        <w:tab/>
        <w:t>O credenciamento da licitante como Microempresa (ME), Empresa de Pequeno Porte (EPP) ou Microempreendedor Individual (</w:t>
      </w:r>
      <w:r w:rsidR="007461B9" w:rsidRPr="00EC0E1D">
        <w:rPr>
          <w:rFonts w:ascii="Arial" w:hAnsi="Arial" w:cs="Arial"/>
          <w:i w:val="0"/>
          <w:szCs w:val="24"/>
        </w:rPr>
        <w:t xml:space="preserve">MEI) somente será procedida pelo Pregoeiro se o interessado comprovar tal situação jurídica através da Certidão Simplificada ou a Declaração de Enquadramento (ME e EPP) e Certificado </w:t>
      </w:r>
      <w:r w:rsidR="007461B9" w:rsidRPr="00EC0E1D">
        <w:rPr>
          <w:rFonts w:ascii="Arial" w:hAnsi="Arial" w:cs="Arial"/>
          <w:i w:val="0"/>
          <w:iCs/>
          <w:szCs w:val="24"/>
        </w:rPr>
        <w:t>da Condição de Microempreendedor Individual</w:t>
      </w:r>
      <w:r w:rsidR="007461B9" w:rsidRPr="00EC0E1D">
        <w:rPr>
          <w:rFonts w:ascii="Arial" w:hAnsi="Arial" w:cs="Arial"/>
          <w:i w:val="0"/>
          <w:szCs w:val="24"/>
        </w:rPr>
        <w:t xml:space="preserve"> (MEI).</w:t>
      </w:r>
    </w:p>
    <w:p w:rsidR="00CA0290" w:rsidRPr="00EC0E1D"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EC0E1D"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EC0E1D">
        <w:rPr>
          <w:rFonts w:cs="Arial"/>
          <w:spacing w:val="0"/>
          <w:szCs w:val="24"/>
          <w:lang w:val="pt-BR"/>
        </w:rPr>
        <w:t>3</w:t>
      </w:r>
      <w:r w:rsidR="007461B9" w:rsidRPr="00EC0E1D">
        <w:rPr>
          <w:rFonts w:cs="Arial"/>
          <w:spacing w:val="0"/>
          <w:szCs w:val="24"/>
          <w:lang w:val="pt-BR"/>
        </w:rPr>
        <w:t>.</w:t>
      </w:r>
      <w:r w:rsidRPr="00EC0E1D">
        <w:rPr>
          <w:rFonts w:cs="Arial"/>
          <w:spacing w:val="0"/>
          <w:szCs w:val="24"/>
          <w:lang w:val="pt-BR"/>
        </w:rPr>
        <w:t>5</w:t>
      </w:r>
      <w:r w:rsidR="007461B9" w:rsidRPr="00EC0E1D">
        <w:rPr>
          <w:rFonts w:cs="Arial"/>
          <w:spacing w:val="0"/>
          <w:szCs w:val="24"/>
          <w:lang w:val="pt-BR"/>
        </w:rPr>
        <w:t>.4.</w:t>
      </w:r>
      <w:r w:rsidR="007461B9" w:rsidRPr="00EC0E1D">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EC0E1D" w:rsidRDefault="00CA0290" w:rsidP="00EA3245">
      <w:pPr>
        <w:autoSpaceDE w:val="0"/>
        <w:autoSpaceDN w:val="0"/>
        <w:adjustRightInd w:val="0"/>
        <w:jc w:val="both"/>
        <w:rPr>
          <w:rFonts w:ascii="Arial" w:hAnsi="Arial" w:cs="Arial"/>
          <w:i w:val="0"/>
          <w:iCs/>
          <w:szCs w:val="24"/>
        </w:rPr>
      </w:pPr>
    </w:p>
    <w:p w:rsidR="007461B9" w:rsidRPr="00EC0E1D" w:rsidRDefault="0015730E" w:rsidP="00EA3245">
      <w:pPr>
        <w:autoSpaceDE w:val="0"/>
        <w:autoSpaceDN w:val="0"/>
        <w:adjustRightInd w:val="0"/>
        <w:jc w:val="both"/>
        <w:rPr>
          <w:rFonts w:ascii="Arial" w:hAnsi="Arial" w:cs="Arial"/>
          <w:i w:val="0"/>
          <w:iCs/>
          <w:szCs w:val="24"/>
          <w:u w:val="single"/>
        </w:rPr>
      </w:pPr>
      <w:r w:rsidRPr="00EC0E1D">
        <w:rPr>
          <w:rFonts w:ascii="Arial" w:hAnsi="Arial" w:cs="Arial"/>
          <w:i w:val="0"/>
          <w:iCs/>
          <w:szCs w:val="24"/>
        </w:rPr>
        <w:t>3</w:t>
      </w:r>
      <w:r w:rsidR="007461B9" w:rsidRPr="00EC0E1D">
        <w:rPr>
          <w:rFonts w:ascii="Arial" w:hAnsi="Arial" w:cs="Arial"/>
          <w:i w:val="0"/>
          <w:iCs/>
          <w:szCs w:val="24"/>
        </w:rPr>
        <w:t>.</w:t>
      </w:r>
      <w:r w:rsidRPr="00EC0E1D">
        <w:rPr>
          <w:rFonts w:ascii="Arial" w:hAnsi="Arial" w:cs="Arial"/>
          <w:i w:val="0"/>
          <w:iCs/>
          <w:szCs w:val="24"/>
        </w:rPr>
        <w:t>5</w:t>
      </w:r>
      <w:r w:rsidR="007461B9" w:rsidRPr="00EC0E1D">
        <w:rPr>
          <w:rFonts w:ascii="Arial" w:hAnsi="Arial" w:cs="Arial"/>
          <w:i w:val="0"/>
          <w:iCs/>
          <w:szCs w:val="24"/>
        </w:rPr>
        <w:t>.5.</w:t>
      </w:r>
      <w:r w:rsidR="007461B9" w:rsidRPr="00EC0E1D">
        <w:rPr>
          <w:rFonts w:ascii="Arial" w:hAnsi="Arial" w:cs="Arial"/>
          <w:i w:val="0"/>
          <w:iCs/>
          <w:szCs w:val="24"/>
        </w:rPr>
        <w:tab/>
      </w:r>
      <w:r w:rsidR="007461B9" w:rsidRPr="00EC0E1D">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Default="00CA0290" w:rsidP="00EA3245">
      <w:pPr>
        <w:autoSpaceDE w:val="0"/>
        <w:autoSpaceDN w:val="0"/>
        <w:adjustRightInd w:val="0"/>
        <w:jc w:val="both"/>
        <w:rPr>
          <w:rFonts w:ascii="Arial" w:hAnsi="Arial" w:cs="Arial"/>
          <w:i w:val="0"/>
          <w:iCs/>
          <w:color w:val="000000"/>
          <w:szCs w:val="24"/>
        </w:rPr>
      </w:pPr>
    </w:p>
    <w:p w:rsidR="007461B9" w:rsidRPr="00AD2055" w:rsidRDefault="0015730E" w:rsidP="00EA3245">
      <w:pPr>
        <w:autoSpaceDE w:val="0"/>
        <w:autoSpaceDN w:val="0"/>
        <w:adjustRightInd w:val="0"/>
        <w:jc w:val="both"/>
        <w:rPr>
          <w:rFonts w:ascii="Arial" w:hAnsi="Arial" w:cs="Arial"/>
          <w:i w:val="0"/>
          <w:iCs/>
          <w:color w:val="000000"/>
          <w:szCs w:val="24"/>
          <w:u w:val="single"/>
        </w:rPr>
      </w:pPr>
      <w:r w:rsidRPr="00AD2055">
        <w:rPr>
          <w:rFonts w:ascii="Arial" w:hAnsi="Arial" w:cs="Arial"/>
          <w:i w:val="0"/>
          <w:iCs/>
          <w:color w:val="000000"/>
          <w:szCs w:val="24"/>
        </w:rPr>
        <w:t>3</w:t>
      </w:r>
      <w:r w:rsidR="007461B9" w:rsidRPr="00AD2055">
        <w:rPr>
          <w:rFonts w:ascii="Arial" w:hAnsi="Arial" w:cs="Arial"/>
          <w:i w:val="0"/>
          <w:iCs/>
          <w:color w:val="000000"/>
          <w:szCs w:val="24"/>
        </w:rPr>
        <w:t>.</w:t>
      </w:r>
      <w:r w:rsidRPr="00AD2055">
        <w:rPr>
          <w:rFonts w:ascii="Arial" w:hAnsi="Arial" w:cs="Arial"/>
          <w:i w:val="0"/>
          <w:iCs/>
          <w:color w:val="000000"/>
          <w:szCs w:val="24"/>
        </w:rPr>
        <w:t>5</w:t>
      </w:r>
      <w:r w:rsidR="007461B9" w:rsidRPr="00AD2055">
        <w:rPr>
          <w:rFonts w:ascii="Arial" w:hAnsi="Arial" w:cs="Arial"/>
          <w:i w:val="0"/>
          <w:iCs/>
          <w:color w:val="000000"/>
          <w:szCs w:val="24"/>
        </w:rPr>
        <w:t>.6.</w:t>
      </w:r>
      <w:r w:rsidR="00103815">
        <w:rPr>
          <w:rFonts w:ascii="Arial" w:hAnsi="Arial" w:cs="Arial"/>
          <w:i w:val="0"/>
          <w:iCs/>
          <w:color w:val="000000"/>
          <w:szCs w:val="24"/>
        </w:rPr>
        <w:t xml:space="preserve"> </w:t>
      </w:r>
      <w:r w:rsidR="007461B9" w:rsidRPr="00AD2055">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AD2055" w:rsidRDefault="007461B9" w:rsidP="007461B9">
      <w:pPr>
        <w:autoSpaceDE w:val="0"/>
        <w:autoSpaceDN w:val="0"/>
        <w:adjustRightInd w:val="0"/>
        <w:jc w:val="both"/>
        <w:rPr>
          <w:rFonts w:ascii="Arial" w:hAnsi="Arial" w:cs="Arial"/>
          <w:b/>
          <w:i w:val="0"/>
          <w:iCs/>
          <w:color w:val="000000"/>
          <w:szCs w:val="24"/>
          <w:u w:val="single"/>
        </w:rPr>
      </w:pPr>
    </w:p>
    <w:p w:rsidR="007461B9" w:rsidRPr="00EC0E1D" w:rsidRDefault="0015730E" w:rsidP="007461B9">
      <w:pPr>
        <w:autoSpaceDE w:val="0"/>
        <w:autoSpaceDN w:val="0"/>
        <w:adjustRightInd w:val="0"/>
        <w:jc w:val="both"/>
        <w:rPr>
          <w:rFonts w:ascii="Arial" w:hAnsi="Arial" w:cs="Arial"/>
          <w:i w:val="0"/>
          <w:szCs w:val="24"/>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6</w:t>
      </w:r>
      <w:r w:rsidR="007461B9" w:rsidRPr="00AD2055">
        <w:rPr>
          <w:rFonts w:ascii="Arial" w:hAnsi="Arial" w:cs="Arial"/>
          <w:b/>
          <w:i w:val="0"/>
          <w:color w:val="000000"/>
          <w:szCs w:val="24"/>
        </w:rPr>
        <w:t>.</w:t>
      </w:r>
      <w:r w:rsidR="007461B9" w:rsidRPr="00AD2055">
        <w:rPr>
          <w:rFonts w:ascii="Arial" w:hAnsi="Arial" w:cs="Arial"/>
          <w:i w:val="0"/>
          <w:color w:val="000000"/>
          <w:szCs w:val="24"/>
        </w:rPr>
        <w:tab/>
        <w:t xml:space="preserve">Não haverá credenciamento no caso de apresentação de </w:t>
      </w:r>
      <w:r w:rsidR="007461B9" w:rsidRPr="00EC0E1D">
        <w:rPr>
          <w:rFonts w:ascii="Arial" w:hAnsi="Arial" w:cs="Arial"/>
          <w:i w:val="0"/>
          <w:szCs w:val="24"/>
        </w:rPr>
        <w:t>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lastRenderedPageBreak/>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PREFEITURA MUNICIPAL DE DOURADINA</w:t>
      </w:r>
    </w:p>
    <w:p w:rsidR="006A5500" w:rsidRPr="00AD2055" w:rsidRDefault="001E43CA" w:rsidP="00CE0AFE">
      <w:pPr>
        <w:jc w:val="both"/>
        <w:rPr>
          <w:rFonts w:ascii="Arial" w:hAnsi="Arial" w:cs="Arial"/>
          <w:b/>
          <w:bCs/>
          <w:i w:val="0"/>
          <w:szCs w:val="24"/>
        </w:rPr>
      </w:pPr>
      <w:r w:rsidRPr="00AD2055">
        <w:rPr>
          <w:rFonts w:ascii="Arial" w:hAnsi="Arial" w:cs="Arial"/>
          <w:b/>
          <w:bCs/>
          <w:i w:val="0"/>
          <w:szCs w:val="24"/>
        </w:rPr>
        <w:t xml:space="preserve">PREGÃO </w:t>
      </w:r>
      <w:r w:rsidRPr="00EC0E1D">
        <w:rPr>
          <w:rFonts w:ascii="Arial" w:hAnsi="Arial" w:cs="Arial"/>
          <w:b/>
          <w:bCs/>
          <w:i w:val="0"/>
          <w:szCs w:val="24"/>
        </w:rPr>
        <w:t xml:space="preserve">PRESENCIAL Nº </w:t>
      </w:r>
      <w:r w:rsidR="00EC0E1D" w:rsidRPr="00EC0E1D">
        <w:rPr>
          <w:rFonts w:ascii="Arial" w:hAnsi="Arial" w:cs="Arial"/>
          <w:b/>
          <w:bCs/>
          <w:i w:val="0"/>
          <w:szCs w:val="24"/>
        </w:rPr>
        <w:t>0</w:t>
      </w:r>
      <w:r w:rsidR="005C06D6">
        <w:rPr>
          <w:rFonts w:ascii="Arial" w:hAnsi="Arial" w:cs="Arial"/>
          <w:b/>
          <w:bCs/>
          <w:i w:val="0"/>
          <w:szCs w:val="24"/>
        </w:rPr>
        <w:t>6</w:t>
      </w:r>
      <w:r w:rsidR="00AF39E3">
        <w:rPr>
          <w:rFonts w:ascii="Arial" w:hAnsi="Arial" w:cs="Arial"/>
          <w:b/>
          <w:bCs/>
          <w:i w:val="0"/>
          <w:szCs w:val="24"/>
        </w:rPr>
        <w:t>3</w:t>
      </w:r>
      <w:r w:rsidR="006A5500" w:rsidRPr="00EC0E1D">
        <w:rPr>
          <w:rFonts w:ascii="Arial" w:hAnsi="Arial" w:cs="Arial"/>
          <w:b/>
          <w:bCs/>
          <w:i w:val="0"/>
          <w:szCs w:val="24"/>
        </w:rPr>
        <w:t>/201</w:t>
      </w:r>
      <w:r w:rsidR="00EC0E1D" w:rsidRPr="00EC0E1D">
        <w:rPr>
          <w:rFonts w:ascii="Arial" w:hAnsi="Arial" w:cs="Arial"/>
          <w:b/>
          <w:bCs/>
          <w:i w:val="0"/>
          <w:szCs w:val="24"/>
        </w:rPr>
        <w:t>7</w:t>
      </w:r>
      <w:r w:rsidR="006A5500" w:rsidRPr="00AD2055">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szCs w:val="24"/>
        </w:rPr>
      </w:pPr>
      <w:r w:rsidRPr="00EC0E1D">
        <w:rPr>
          <w:rFonts w:ascii="Arial" w:hAnsi="Arial" w:cs="Arial"/>
          <w:b/>
          <w:bCs/>
          <w:i w:val="0"/>
          <w:szCs w:val="24"/>
        </w:rPr>
        <w:t xml:space="preserve">5.3. </w:t>
      </w:r>
      <w:r w:rsidR="002839C3" w:rsidRPr="00EC0E1D">
        <w:rPr>
          <w:rFonts w:ascii="Arial" w:hAnsi="Arial" w:cs="Arial"/>
          <w:bCs/>
          <w:i w:val="0"/>
          <w:szCs w:val="24"/>
        </w:rPr>
        <w:t>D</w:t>
      </w:r>
      <w:r w:rsidR="002839C3" w:rsidRPr="00EC0E1D">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EC0E1D">
        <w:rPr>
          <w:rFonts w:ascii="Arial" w:hAnsi="Arial" w:cs="Arial"/>
          <w:i w:val="0"/>
          <w:szCs w:val="24"/>
        </w:rPr>
        <w:t xml:space="preserve">. </w:t>
      </w:r>
    </w:p>
    <w:p w:rsidR="006A5500" w:rsidRPr="00EC0E1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b/>
          <w:bCs/>
          <w:i w:val="0"/>
          <w:szCs w:val="24"/>
        </w:rPr>
        <w:t xml:space="preserve">5.4. </w:t>
      </w:r>
      <w:r w:rsidRPr="00EC0E1D">
        <w:rPr>
          <w:rFonts w:ascii="Arial" w:hAnsi="Arial" w:cs="Arial"/>
          <w:i w:val="0"/>
          <w:szCs w:val="24"/>
        </w:rPr>
        <w:t xml:space="preserve">Em caso de divergência entre os valores unitário e total, prevalecerão os primeiros; e, se houver divergência entre os valores por extenso </w:t>
      </w:r>
      <w:r w:rsidRPr="00AD2055">
        <w:rPr>
          <w:rFonts w:ascii="Arial" w:hAnsi="Arial" w:cs="Arial"/>
          <w:i w:val="0"/>
          <w:szCs w:val="24"/>
        </w:rPr>
        <w:t>e seus correspondentes em algarismos, prevalecerão os valores por extenso.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AD2055" w:rsidRDefault="001564DB" w:rsidP="00CE0AFE">
      <w:pPr>
        <w:jc w:val="both"/>
        <w:rPr>
          <w:rFonts w:ascii="Arial" w:hAnsi="Arial" w:cs="Arial"/>
          <w:i w:val="0"/>
          <w:szCs w:val="24"/>
        </w:rPr>
      </w:pPr>
    </w:p>
    <w:p w:rsidR="006A5500" w:rsidRPr="00EC0E1D" w:rsidRDefault="001564DB" w:rsidP="00EC0E1D">
      <w:pPr>
        <w:rPr>
          <w:rFonts w:ascii="Arial" w:hAnsi="Arial" w:cs="Arial"/>
          <w:i w:val="0"/>
          <w:szCs w:val="24"/>
          <w:u w:val="single"/>
        </w:rPr>
      </w:pPr>
      <w:r w:rsidRPr="00AD2055">
        <w:rPr>
          <w:rFonts w:ascii="Arial" w:hAnsi="Arial" w:cs="Arial"/>
          <w:b/>
          <w:i w:val="0"/>
          <w:szCs w:val="24"/>
        </w:rPr>
        <w:lastRenderedPageBreak/>
        <w:t>5.</w:t>
      </w:r>
      <w:r w:rsidRPr="00EC0E1D">
        <w:rPr>
          <w:rFonts w:ascii="Arial" w:hAnsi="Arial" w:cs="Arial"/>
          <w:b/>
          <w:i w:val="0"/>
          <w:szCs w:val="24"/>
        </w:rPr>
        <w:t>6</w:t>
      </w:r>
      <w:r w:rsidR="00EC0E1D" w:rsidRPr="00EC0E1D">
        <w:rPr>
          <w:rFonts w:ascii="Arial" w:hAnsi="Arial" w:cs="Arial"/>
          <w:b/>
          <w:i w:val="0"/>
          <w:szCs w:val="24"/>
        </w:rPr>
        <w:t xml:space="preserve">. </w:t>
      </w:r>
      <w:r w:rsidR="006A5500" w:rsidRPr="00EC0E1D">
        <w:rPr>
          <w:rFonts w:ascii="Arial" w:hAnsi="Arial" w:cs="Arial"/>
          <w:i w:val="0"/>
          <w:szCs w:val="24"/>
        </w:rPr>
        <w:t>A omissão</w:t>
      </w:r>
      <w:r w:rsidR="006A5500" w:rsidRPr="00AD2055">
        <w:rPr>
          <w:rFonts w:ascii="Arial" w:hAnsi="Arial" w:cs="Arial"/>
          <w:i w:val="0"/>
          <w:szCs w:val="24"/>
        </w:rPr>
        <w:t xml:space="preserve">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p>
    <w:p w:rsidR="006A5500" w:rsidRPr="00AD2055" w:rsidRDefault="006A5500" w:rsidP="00CE0AFE">
      <w:pPr>
        <w:jc w:val="both"/>
        <w:rPr>
          <w:rFonts w:ascii="Arial" w:hAnsi="Arial" w:cs="Arial"/>
          <w:i w:val="0"/>
          <w:szCs w:val="24"/>
        </w:rPr>
      </w:pPr>
    </w:p>
    <w:p w:rsidR="006A5500" w:rsidRPr="00EC0E1D"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w:t>
      </w:r>
      <w:r w:rsidRPr="00EC0E1D">
        <w:rPr>
          <w:rFonts w:ascii="Arial" w:hAnsi="Arial" w:cs="Arial"/>
          <w:i w:val="0"/>
          <w:szCs w:val="24"/>
        </w:rPr>
        <w:t>documentos pela Equipe de Apoio ou por qualquer outro servidor da administração deverá ocorrer em até 01 (um) dia antes da abertura do processo licitatório; ficando assim vedado a autenticação de documentos no ato do certame.</w:t>
      </w:r>
    </w:p>
    <w:p w:rsidR="006A5500" w:rsidRPr="00EC0E1D" w:rsidRDefault="006A5500" w:rsidP="009B26DC">
      <w:pPr>
        <w:jc w:val="both"/>
        <w:rPr>
          <w:rFonts w:ascii="Arial" w:hAnsi="Arial" w:cs="Arial"/>
          <w:i w:val="0"/>
          <w:szCs w:val="24"/>
        </w:rPr>
      </w:pPr>
    </w:p>
    <w:p w:rsidR="006A5500" w:rsidRPr="00EC0E1D" w:rsidRDefault="006A5500" w:rsidP="009B26DC">
      <w:pPr>
        <w:jc w:val="both"/>
        <w:rPr>
          <w:rFonts w:ascii="Arial" w:hAnsi="Arial" w:cs="Arial"/>
          <w:i w:val="0"/>
          <w:szCs w:val="24"/>
        </w:rPr>
      </w:pPr>
      <w:r w:rsidRPr="00EC0E1D">
        <w:rPr>
          <w:rFonts w:ascii="Arial" w:hAnsi="Arial" w:cs="Arial"/>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rsidR="009B26DC" w:rsidRPr="00EC0E1D" w:rsidRDefault="009B26DC" w:rsidP="00EA3245">
      <w:pPr>
        <w:widowControl w:val="0"/>
        <w:jc w:val="both"/>
        <w:rPr>
          <w:rFonts w:ascii="Arial" w:hAnsi="Arial" w:cs="Arial"/>
          <w:i w:val="0"/>
          <w:szCs w:val="24"/>
        </w:rPr>
      </w:pPr>
    </w:p>
    <w:p w:rsidR="009B26DC" w:rsidRPr="00EC0E1D" w:rsidRDefault="009B26DC" w:rsidP="00C36584">
      <w:pPr>
        <w:pStyle w:val="Recuodecorpodetexto2"/>
        <w:widowControl w:val="0"/>
        <w:spacing w:after="0" w:line="240" w:lineRule="auto"/>
        <w:ind w:left="0"/>
        <w:jc w:val="both"/>
        <w:rPr>
          <w:rFonts w:ascii="Arial" w:hAnsi="Arial" w:cs="Arial"/>
          <w:bCs/>
          <w:i w:val="0"/>
          <w:szCs w:val="24"/>
          <w:u w:val="single"/>
        </w:rPr>
      </w:pPr>
      <w:r w:rsidRPr="00EC0E1D">
        <w:rPr>
          <w:rFonts w:ascii="Arial" w:hAnsi="Arial" w:cs="Arial"/>
          <w:bCs/>
          <w:i w:val="0"/>
          <w:szCs w:val="24"/>
          <w:u w:val="single"/>
        </w:rPr>
        <w:t>6.2.1</w:t>
      </w:r>
      <w:r w:rsidRPr="00EC0E1D">
        <w:rPr>
          <w:rFonts w:ascii="Arial" w:hAnsi="Arial" w:cs="Arial"/>
          <w:bCs/>
          <w:i w:val="0"/>
          <w:szCs w:val="24"/>
          <w:u w:val="single"/>
        </w:rPr>
        <w:tab/>
        <w:t xml:space="preserve"> A Certidão Simplificada, a Declaração de Enquadramento e o </w:t>
      </w:r>
      <w:r w:rsidRPr="00EC0E1D">
        <w:rPr>
          <w:rFonts w:ascii="Arial" w:hAnsi="Arial" w:cs="Arial"/>
          <w:i w:val="0"/>
          <w:szCs w:val="24"/>
          <w:u w:val="single"/>
          <w:shd w:val="clear" w:color="auto" w:fill="FFFFFF"/>
        </w:rPr>
        <w:t xml:space="preserve">Certificado da Condição de Microempreendedor Individual – CCMEI </w:t>
      </w:r>
      <w:r w:rsidRPr="00EC0E1D">
        <w:rPr>
          <w:rFonts w:ascii="Arial" w:hAnsi="Arial" w:cs="Arial"/>
          <w:bCs/>
          <w:i w:val="0"/>
          <w:szCs w:val="24"/>
          <w:u w:val="single"/>
        </w:rPr>
        <w:t>não precisarão constar do Envelope “Documentos de Habilitação", caso tenham sido apresentados para o credenciamento neste Pregão.</w:t>
      </w:r>
    </w:p>
    <w:p w:rsidR="006A5500" w:rsidRPr="00EC0E1D" w:rsidRDefault="006A5500" w:rsidP="00CE0AFE">
      <w:pPr>
        <w:jc w:val="both"/>
        <w:rPr>
          <w:rFonts w:ascii="Arial" w:hAnsi="Arial" w:cs="Arial"/>
          <w:bCs/>
          <w:i w:val="0"/>
          <w:szCs w:val="24"/>
        </w:rPr>
      </w:pPr>
    </w:p>
    <w:p w:rsidR="006A5500" w:rsidRPr="00EC0E1D" w:rsidRDefault="006A5500" w:rsidP="00CE0AFE">
      <w:pPr>
        <w:jc w:val="both"/>
        <w:rPr>
          <w:rFonts w:ascii="Arial" w:hAnsi="Arial" w:cs="Arial"/>
          <w:i w:val="0"/>
          <w:szCs w:val="24"/>
        </w:rPr>
      </w:pPr>
      <w:r w:rsidRPr="00EC0E1D">
        <w:rPr>
          <w:rFonts w:ascii="Arial" w:hAnsi="Arial" w:cs="Arial"/>
          <w:b/>
          <w:bCs/>
          <w:i w:val="0"/>
          <w:szCs w:val="24"/>
        </w:rPr>
        <w:t>6.3. Documentação relativa a regularidade Fiscal, consistirá em:</w:t>
      </w:r>
    </w:p>
    <w:p w:rsidR="006A5500" w:rsidRPr="00EC0E1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b/>
          <w:bCs/>
          <w:i w:val="0"/>
          <w:szCs w:val="24"/>
        </w:rPr>
        <w:t>a)</w:t>
      </w:r>
      <w:r w:rsidRPr="00EC0E1D">
        <w:rPr>
          <w:rFonts w:ascii="Arial" w:hAnsi="Arial" w:cs="Arial"/>
          <w:i w:val="0"/>
          <w:szCs w:val="24"/>
        </w:rPr>
        <w:t xml:space="preserve"> </w:t>
      </w:r>
      <w:r w:rsidRPr="00EC0E1D">
        <w:rPr>
          <w:rFonts w:ascii="Arial" w:hAnsi="Arial" w:cs="Arial"/>
          <w:bCs/>
          <w:i w:val="0"/>
          <w:szCs w:val="24"/>
        </w:rPr>
        <w:t xml:space="preserve">Certidão </w:t>
      </w:r>
      <w:r w:rsidRPr="00EC0E1D">
        <w:rPr>
          <w:rFonts w:ascii="Arial" w:hAnsi="Arial" w:cs="Arial"/>
          <w:i w:val="0"/>
          <w:szCs w:val="24"/>
        </w:rPr>
        <w:t xml:space="preserve">Conjunta Negativa ou Positiva com Efeito de Negativa de Débitos Relativos a Tributos Federais à </w:t>
      </w:r>
      <w:r w:rsidR="009B26DC" w:rsidRPr="00EC0E1D">
        <w:rPr>
          <w:rFonts w:ascii="Arial" w:hAnsi="Arial" w:cs="Arial"/>
          <w:i w:val="0"/>
          <w:szCs w:val="24"/>
        </w:rPr>
        <w:t>Dívida</w:t>
      </w:r>
      <w:r w:rsidRPr="00EC0E1D">
        <w:rPr>
          <w:rFonts w:ascii="Arial" w:hAnsi="Arial" w:cs="Arial"/>
          <w:i w:val="0"/>
          <w:szCs w:val="24"/>
        </w:rPr>
        <w:t xml:space="preserve"> Ativa da União,</w:t>
      </w:r>
      <w:r w:rsidR="0045385A" w:rsidRPr="00EC0E1D">
        <w:rPr>
          <w:rFonts w:ascii="Arial" w:hAnsi="Arial" w:cs="Arial"/>
          <w:i w:val="0"/>
          <w:szCs w:val="24"/>
        </w:rPr>
        <w:t xml:space="preserve"> abrangendo inclusive </w:t>
      </w:r>
      <w:r w:rsidR="0045385A" w:rsidRPr="00AD2055">
        <w:rPr>
          <w:rFonts w:ascii="Arial" w:hAnsi="Arial" w:cs="Arial"/>
          <w:i w:val="0"/>
          <w:szCs w:val="24"/>
        </w:rPr>
        <w:t>contribuições sociais</w:t>
      </w:r>
      <w:r w:rsidRPr="00AD2055">
        <w:rPr>
          <w:rFonts w:ascii="Arial" w:hAnsi="Arial" w:cs="Arial"/>
          <w:i w:val="0"/>
          <w:szCs w:val="24"/>
        </w:rPr>
        <w:t xml:space="preserve"> 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lastRenderedPageBreak/>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EC0E1D"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xml:space="preserve">, demonstrando situação regular no </w:t>
      </w:r>
      <w:r w:rsidR="006A5500" w:rsidRPr="00EC0E1D">
        <w:rPr>
          <w:rFonts w:ascii="Arial" w:hAnsi="Arial" w:cs="Arial"/>
          <w:i w:val="0"/>
          <w:szCs w:val="24"/>
        </w:rPr>
        <w:t>cumprimento dos encargos sociais, emitida pelo Ministério do Trabalho;</w:t>
      </w:r>
    </w:p>
    <w:p w:rsidR="009B26DC" w:rsidRPr="00EC0E1D" w:rsidRDefault="009B26DC" w:rsidP="009B26DC">
      <w:pPr>
        <w:jc w:val="both"/>
        <w:rPr>
          <w:rFonts w:ascii="Arial" w:hAnsi="Arial" w:cs="Arial"/>
          <w:b/>
          <w:bCs/>
          <w:i w:val="0"/>
          <w:szCs w:val="24"/>
        </w:rPr>
      </w:pPr>
    </w:p>
    <w:p w:rsidR="009B26DC" w:rsidRPr="00EC0E1D" w:rsidRDefault="009B26DC" w:rsidP="009B26DC">
      <w:pPr>
        <w:jc w:val="both"/>
        <w:rPr>
          <w:rFonts w:ascii="Arial" w:hAnsi="Arial" w:cs="Arial"/>
          <w:i w:val="0"/>
          <w:szCs w:val="24"/>
        </w:rPr>
      </w:pPr>
      <w:r w:rsidRPr="00EC0E1D">
        <w:rPr>
          <w:rFonts w:ascii="Arial" w:hAnsi="Arial" w:cs="Arial"/>
          <w:b/>
          <w:bCs/>
          <w:i w:val="0"/>
          <w:szCs w:val="24"/>
        </w:rPr>
        <w:t xml:space="preserve">6.4. </w:t>
      </w:r>
      <w:r w:rsidRPr="00EC0E1D">
        <w:rPr>
          <w:rFonts w:ascii="Arial" w:hAnsi="Arial" w:cs="Arial"/>
          <w:i w:val="0"/>
          <w:szCs w:val="24"/>
        </w:rPr>
        <w:t xml:space="preserve">No caso de alguma restrição na comprovação da </w:t>
      </w:r>
      <w:r w:rsidRPr="00EC0E1D">
        <w:rPr>
          <w:rFonts w:ascii="Arial" w:hAnsi="Arial" w:cs="Arial"/>
          <w:b/>
          <w:bCs/>
          <w:i w:val="0"/>
          <w:szCs w:val="24"/>
        </w:rPr>
        <w:t>REGULARIDADE FISCAL</w:t>
      </w:r>
      <w:r w:rsidRPr="00EC0E1D">
        <w:rPr>
          <w:rFonts w:ascii="Arial" w:hAnsi="Arial" w:cs="Arial"/>
          <w:i w:val="0"/>
          <w:szCs w:val="24"/>
        </w:rPr>
        <w:t xml:space="preserve">, as Microempresas, Empresas de Pequeno Porte e o Microempreendedor Individual terão prazo adicional de 5 (cinco) dias úteis, </w:t>
      </w:r>
      <w:r w:rsidRPr="00EC0E1D">
        <w:rPr>
          <w:rFonts w:ascii="Arial" w:hAnsi="Arial" w:cs="Arial"/>
          <w:i w:val="0"/>
          <w:szCs w:val="24"/>
          <w:u w:val="single"/>
        </w:rPr>
        <w:t>prorrogáveis por igual período (a pedido da empresa interessada)</w:t>
      </w:r>
      <w:r w:rsidRPr="00EC0E1D">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EC0E1D" w:rsidRDefault="009B26DC" w:rsidP="009B26DC">
      <w:pPr>
        <w:jc w:val="both"/>
        <w:rPr>
          <w:rFonts w:ascii="Arial" w:hAnsi="Arial" w:cs="Arial"/>
          <w:i w:val="0"/>
          <w:szCs w:val="24"/>
        </w:rPr>
      </w:pPr>
    </w:p>
    <w:p w:rsidR="009B26DC" w:rsidRPr="00EC0E1D" w:rsidRDefault="009B26DC" w:rsidP="00EA3245">
      <w:pPr>
        <w:jc w:val="both"/>
        <w:rPr>
          <w:rFonts w:ascii="Arial" w:hAnsi="Arial" w:cs="Arial"/>
          <w:i w:val="0"/>
          <w:szCs w:val="24"/>
          <w:u w:val="single"/>
        </w:rPr>
      </w:pPr>
      <w:r w:rsidRPr="00EC0E1D">
        <w:rPr>
          <w:rFonts w:ascii="Arial" w:hAnsi="Arial" w:cs="Arial"/>
          <w:i w:val="0"/>
          <w:szCs w:val="24"/>
        </w:rPr>
        <w:t>6.4.1.</w:t>
      </w:r>
      <w:r w:rsidRPr="00EC0E1D">
        <w:rPr>
          <w:rFonts w:ascii="Arial" w:hAnsi="Arial" w:cs="Arial"/>
          <w:i w:val="0"/>
          <w:szCs w:val="24"/>
        </w:rPr>
        <w:tab/>
        <w:t xml:space="preserve">As Microempresas, Empresas de Pequeno Porte e o Microempreendedor Individual, mesmo que contenham alguma restrição documental </w:t>
      </w:r>
      <w:r w:rsidRPr="00EC0E1D">
        <w:rPr>
          <w:rFonts w:ascii="Arial" w:hAnsi="Arial" w:cs="Arial"/>
          <w:b/>
          <w:bCs/>
          <w:i w:val="0"/>
          <w:szCs w:val="24"/>
        </w:rPr>
        <w:t>FISCAL</w:t>
      </w:r>
      <w:r w:rsidRPr="00EC0E1D">
        <w:rPr>
          <w:rFonts w:ascii="Arial" w:hAnsi="Arial" w:cs="Arial"/>
          <w:i w:val="0"/>
          <w:szCs w:val="24"/>
        </w:rPr>
        <w:t xml:space="preserve">, </w:t>
      </w:r>
      <w:r w:rsidRPr="00EC0E1D">
        <w:rPr>
          <w:rFonts w:ascii="Arial" w:hAnsi="Arial" w:cs="Arial"/>
          <w:b/>
          <w:i w:val="0"/>
          <w:szCs w:val="24"/>
          <w:u w:val="single"/>
        </w:rPr>
        <w:t>deverão apresentar todos os documentos exigidos no Edital</w:t>
      </w:r>
      <w:r w:rsidRPr="00EC0E1D">
        <w:rPr>
          <w:rFonts w:ascii="Arial" w:hAnsi="Arial" w:cs="Arial"/>
          <w:i w:val="0"/>
          <w:szCs w:val="24"/>
          <w:u w:val="single"/>
        </w:rPr>
        <w:t>;</w:t>
      </w:r>
    </w:p>
    <w:p w:rsidR="009B26DC" w:rsidRPr="00EC0E1D" w:rsidRDefault="009B26DC" w:rsidP="00EA3245">
      <w:pPr>
        <w:jc w:val="both"/>
        <w:rPr>
          <w:rFonts w:ascii="Arial" w:hAnsi="Arial" w:cs="Arial"/>
          <w:i w:val="0"/>
          <w:szCs w:val="24"/>
        </w:rPr>
      </w:pPr>
    </w:p>
    <w:p w:rsidR="009B26DC" w:rsidRPr="00EC0E1D" w:rsidRDefault="009B26DC" w:rsidP="00EA3245">
      <w:pPr>
        <w:jc w:val="both"/>
        <w:rPr>
          <w:rFonts w:ascii="Arial" w:hAnsi="Arial" w:cs="Arial"/>
          <w:i w:val="0"/>
          <w:szCs w:val="24"/>
        </w:rPr>
      </w:pPr>
      <w:r w:rsidRPr="00EC0E1D">
        <w:rPr>
          <w:rFonts w:ascii="Arial" w:hAnsi="Arial" w:cs="Arial"/>
          <w:i w:val="0"/>
          <w:szCs w:val="24"/>
        </w:rPr>
        <w:t>6.4.2.</w:t>
      </w:r>
      <w:r w:rsidRPr="00EC0E1D">
        <w:rPr>
          <w:rFonts w:ascii="Arial" w:hAnsi="Arial" w:cs="Arial"/>
          <w:i w:val="0"/>
          <w:szCs w:val="24"/>
        </w:rPr>
        <w:tab/>
        <w:t>As Microempresas, Empresas de Pequeno Porte e o Microempreendedor Individual que desatenderem a Qualificação Técnica da Habilitação estarão ipso facto inabilitados</w:t>
      </w:r>
      <w:r w:rsidRPr="00EC0E1D">
        <w:rPr>
          <w:rFonts w:ascii="Arial" w:hAnsi="Arial" w:cs="Arial"/>
          <w:b/>
          <w:bCs/>
          <w:i w:val="0"/>
          <w:szCs w:val="24"/>
        </w:rPr>
        <w:t>.</w:t>
      </w:r>
    </w:p>
    <w:p w:rsidR="009B26DC" w:rsidRPr="00EC0E1D" w:rsidRDefault="009B26DC" w:rsidP="00EA3245">
      <w:pPr>
        <w:jc w:val="both"/>
        <w:rPr>
          <w:rFonts w:ascii="Arial" w:hAnsi="Arial" w:cs="Arial"/>
          <w:i w:val="0"/>
          <w:szCs w:val="24"/>
        </w:rPr>
      </w:pPr>
    </w:p>
    <w:p w:rsidR="009B26DC" w:rsidRPr="00EC0E1D" w:rsidRDefault="009B26DC" w:rsidP="00EA3245">
      <w:pPr>
        <w:jc w:val="both"/>
        <w:rPr>
          <w:rFonts w:ascii="Arial" w:hAnsi="Arial" w:cs="Arial"/>
          <w:i w:val="0"/>
          <w:szCs w:val="24"/>
        </w:rPr>
      </w:pPr>
      <w:r w:rsidRPr="00EC0E1D">
        <w:rPr>
          <w:rFonts w:ascii="Arial" w:hAnsi="Arial" w:cs="Arial"/>
          <w:i w:val="0"/>
          <w:szCs w:val="24"/>
        </w:rPr>
        <w:t>6.4.3.</w:t>
      </w:r>
      <w:r w:rsidRPr="00EC0E1D">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i w:val="0"/>
          <w:szCs w:val="24"/>
        </w:rPr>
      </w:pPr>
      <w:r w:rsidRPr="00EC0E1D">
        <w:rPr>
          <w:rFonts w:ascii="Arial" w:hAnsi="Arial" w:cs="Arial"/>
          <w:b/>
          <w:bCs/>
          <w:i w:val="0"/>
          <w:szCs w:val="24"/>
        </w:rPr>
        <w:t>6.</w:t>
      </w:r>
      <w:r w:rsidR="004E0708" w:rsidRPr="00EC0E1D">
        <w:rPr>
          <w:rFonts w:ascii="Arial" w:hAnsi="Arial" w:cs="Arial"/>
          <w:b/>
          <w:bCs/>
          <w:i w:val="0"/>
          <w:szCs w:val="24"/>
        </w:rPr>
        <w:t>5</w:t>
      </w:r>
      <w:r w:rsidRPr="00EC0E1D">
        <w:rPr>
          <w:rFonts w:ascii="Arial" w:hAnsi="Arial" w:cs="Arial"/>
          <w:b/>
          <w:bCs/>
          <w:i w:val="0"/>
          <w:szCs w:val="24"/>
        </w:rPr>
        <w:t>. Documentos relativa à qualificação econômica financeira:</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b/>
          <w:bCs/>
          <w:i w:val="0"/>
          <w:szCs w:val="24"/>
        </w:rPr>
      </w:pPr>
      <w:r w:rsidRPr="00AD2055">
        <w:rPr>
          <w:rFonts w:ascii="Arial" w:hAnsi="Arial" w:cs="Arial"/>
          <w:b/>
          <w:bCs/>
          <w:i w:val="0"/>
          <w:szCs w:val="24"/>
        </w:rPr>
        <w:t>a</w:t>
      </w:r>
      <w:r w:rsidRPr="00EC0E1D">
        <w:rPr>
          <w:rFonts w:ascii="Arial" w:hAnsi="Arial" w:cs="Arial"/>
          <w:b/>
          <w:bCs/>
          <w:i w:val="0"/>
          <w:szCs w:val="24"/>
        </w:rPr>
        <w:t>)</w:t>
      </w:r>
      <w:r w:rsidRPr="00EC0E1D">
        <w:rPr>
          <w:rFonts w:ascii="Arial" w:hAnsi="Arial" w:cs="Arial"/>
          <w:i w:val="0"/>
          <w:szCs w:val="24"/>
        </w:rPr>
        <w:t xml:space="preserve"> </w:t>
      </w:r>
      <w:r w:rsidR="00C33966" w:rsidRPr="00EC0E1D">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EC0E1D">
        <w:rPr>
          <w:rFonts w:ascii="Arial" w:hAnsi="Arial" w:cs="Arial"/>
          <w:i w:val="0"/>
          <w:szCs w:val="24"/>
        </w:rPr>
        <w:t xml:space="preserve"> (</w:t>
      </w:r>
      <w:r w:rsidRPr="00EC0E1D">
        <w:rPr>
          <w:rFonts w:ascii="Arial" w:hAnsi="Arial" w:cs="Arial"/>
          <w:i w:val="0"/>
          <w:szCs w:val="24"/>
        </w:rPr>
        <w:t>art. 31, II, da Lei Federal 8.666/93).</w:t>
      </w:r>
    </w:p>
    <w:p w:rsidR="006A5500" w:rsidRPr="00EC0E1D" w:rsidRDefault="006A5500" w:rsidP="00CE0AFE">
      <w:pPr>
        <w:pStyle w:val="Corpodetexto31"/>
        <w:rPr>
          <w:rFonts w:ascii="Arial" w:hAnsi="Arial" w:cs="Arial"/>
          <w:bCs/>
          <w:sz w:val="24"/>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AD2055">
        <w:rPr>
          <w:rFonts w:ascii="Arial" w:hAnsi="Arial" w:cs="Arial"/>
          <w:b/>
          <w:bCs/>
          <w:i w:val="0"/>
          <w:szCs w:val="24"/>
        </w:rPr>
        <w:t>a)</w:t>
      </w:r>
      <w:r w:rsidRPr="00AD2055">
        <w:rPr>
          <w:rFonts w:ascii="Arial" w:hAnsi="Arial" w:cs="Arial"/>
          <w:i w:val="0"/>
          <w:szCs w:val="24"/>
        </w:rPr>
        <w:t xml:space="preserve"> </w:t>
      </w:r>
      <w:r w:rsidRPr="00E831C5">
        <w:rPr>
          <w:rFonts w:ascii="Arial" w:hAnsi="Arial" w:cs="Arial"/>
          <w:i w:val="0"/>
          <w:szCs w:val="24"/>
        </w:rPr>
        <w:t>Declaração da proponente de que disponibilizará à Prefeitura Municipal de Douradina</w:t>
      </w:r>
      <w:r w:rsidR="00FC3151" w:rsidRPr="00E831C5">
        <w:rPr>
          <w:rFonts w:ascii="Arial" w:hAnsi="Arial" w:cs="Arial"/>
          <w:i w:val="0"/>
          <w:szCs w:val="24"/>
        </w:rPr>
        <w:t xml:space="preserve"> a </w:t>
      </w:r>
      <w:r w:rsidR="00FC3151" w:rsidRPr="00E831C5">
        <w:rPr>
          <w:rFonts w:ascii="Arial" w:hAnsi="Arial" w:cs="Arial"/>
          <w:i w:val="0"/>
          <w:szCs w:val="24"/>
          <w:u w:val="single"/>
        </w:rPr>
        <w:t>entrega</w:t>
      </w:r>
      <w:r w:rsidR="00EC0E1D" w:rsidRPr="00E831C5">
        <w:rPr>
          <w:rFonts w:ascii="Arial" w:hAnsi="Arial" w:cs="Arial"/>
          <w:i w:val="0"/>
          <w:szCs w:val="24"/>
          <w:u w:val="single"/>
        </w:rPr>
        <w:t xml:space="preserve"> na Secretaria Municipal </w:t>
      </w:r>
      <w:r w:rsidR="00582404" w:rsidRPr="00E831C5">
        <w:rPr>
          <w:rFonts w:ascii="Arial" w:hAnsi="Arial" w:cs="Arial"/>
          <w:i w:val="0"/>
          <w:szCs w:val="24"/>
          <w:u w:val="single"/>
        </w:rPr>
        <w:t xml:space="preserve">de Educação </w:t>
      </w:r>
      <w:r w:rsidR="00582404">
        <w:rPr>
          <w:rFonts w:ascii="Arial" w:hAnsi="Arial" w:cs="Arial"/>
          <w:i w:val="0"/>
          <w:szCs w:val="24"/>
          <w:u w:val="single"/>
        </w:rPr>
        <w:t xml:space="preserve">Cultura e </w:t>
      </w:r>
      <w:r w:rsidR="00E831C5">
        <w:rPr>
          <w:rFonts w:ascii="Arial" w:hAnsi="Arial" w:cs="Arial"/>
          <w:i w:val="0"/>
          <w:szCs w:val="24"/>
          <w:u w:val="single"/>
        </w:rPr>
        <w:t xml:space="preserve">Esportes </w:t>
      </w:r>
      <w:r w:rsidR="00E831C5" w:rsidRPr="00AD2055">
        <w:rPr>
          <w:rFonts w:ascii="Arial" w:hAnsi="Arial" w:cs="Arial"/>
          <w:i w:val="0"/>
          <w:szCs w:val="24"/>
        </w:rPr>
        <w:t>os</w:t>
      </w:r>
      <w:r w:rsidRPr="00AD2055">
        <w:rPr>
          <w:rFonts w:ascii="Arial" w:hAnsi="Arial" w:cs="Arial"/>
          <w:i w:val="0"/>
          <w:szCs w:val="24"/>
        </w:rPr>
        <w:t xml:space="preserve"> itens oferecidos e classi</w:t>
      </w:r>
      <w:r w:rsidR="0045385A" w:rsidRPr="00AD2055">
        <w:rPr>
          <w:rFonts w:ascii="Arial" w:hAnsi="Arial" w:cs="Arial"/>
          <w:i w:val="0"/>
          <w:szCs w:val="24"/>
        </w:rPr>
        <w:t xml:space="preserve">ficados no prazo de </w:t>
      </w:r>
      <w:r w:rsidR="00E831C5">
        <w:rPr>
          <w:rFonts w:ascii="Arial" w:hAnsi="Arial" w:cs="Arial"/>
          <w:i w:val="0"/>
          <w:szCs w:val="24"/>
        </w:rPr>
        <w:t>1</w:t>
      </w:r>
      <w:r w:rsidR="0045385A" w:rsidRPr="00AD2055">
        <w:rPr>
          <w:rFonts w:ascii="Arial" w:hAnsi="Arial" w:cs="Arial"/>
          <w:i w:val="0"/>
          <w:szCs w:val="24"/>
        </w:rPr>
        <w:t>5 (</w:t>
      </w:r>
      <w:r w:rsidR="00E831C5">
        <w:rPr>
          <w:rFonts w:ascii="Arial" w:hAnsi="Arial" w:cs="Arial"/>
          <w:i w:val="0"/>
          <w:szCs w:val="24"/>
        </w:rPr>
        <w:t>quinze</w:t>
      </w:r>
      <w:r w:rsidR="0045385A" w:rsidRPr="00AD2055">
        <w:rPr>
          <w:rFonts w:ascii="Arial" w:hAnsi="Arial" w:cs="Arial"/>
          <w:i w:val="0"/>
          <w:szCs w:val="24"/>
        </w:rPr>
        <w:t>)</w:t>
      </w:r>
      <w:r w:rsidRPr="00AD2055">
        <w:rPr>
          <w:rFonts w:ascii="Arial" w:hAnsi="Arial" w:cs="Arial"/>
          <w:i w:val="0"/>
          <w:szCs w:val="24"/>
        </w:rPr>
        <w:t xml:space="preserve"> dias contados da data de comunicação da requisição, respeitadas às características, quantidades e demais garantias da legislação;</w:t>
      </w:r>
    </w:p>
    <w:p w:rsidR="006A5500" w:rsidRPr="00AD205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AD2055" w:rsidRDefault="00EC0E1D"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b</w:t>
      </w:r>
      <w:r w:rsidR="006A5500" w:rsidRPr="00AD2055">
        <w:rPr>
          <w:rFonts w:ascii="Arial" w:hAnsi="Arial" w:cs="Arial"/>
          <w:b/>
          <w:bCs/>
          <w:i w:val="0"/>
          <w:szCs w:val="24"/>
        </w:rPr>
        <w:t xml:space="preserve">) </w:t>
      </w:r>
      <w:r w:rsidR="006A5500" w:rsidRPr="00AD2055">
        <w:rPr>
          <w:rFonts w:ascii="Arial" w:hAnsi="Arial" w:cs="Arial"/>
          <w:i w:val="0"/>
          <w:szCs w:val="24"/>
        </w:rPr>
        <w:t>Alvará de localização e de funcionamento com data de validade na abertura da licitação expedido pelo órgão competente;</w:t>
      </w:r>
    </w:p>
    <w:p w:rsidR="006A5500" w:rsidRPr="00AD2055" w:rsidRDefault="006A5500" w:rsidP="00CE0AFE">
      <w:pPr>
        <w:pStyle w:val="Corpodetexto31"/>
        <w:rPr>
          <w:rFonts w:ascii="Arial" w:hAnsi="Arial" w:cs="Arial"/>
          <w:sz w:val="24"/>
        </w:rPr>
      </w:pPr>
    </w:p>
    <w:p w:rsidR="006A5500" w:rsidRPr="00AD2055" w:rsidRDefault="00EC0E1D" w:rsidP="00CE0AFE">
      <w:pPr>
        <w:pStyle w:val="Corpodetexto31"/>
        <w:rPr>
          <w:rFonts w:ascii="Arial" w:hAnsi="Arial" w:cs="Arial"/>
          <w:b w:val="0"/>
          <w:sz w:val="24"/>
          <w:u w:val="none"/>
        </w:rPr>
      </w:pPr>
      <w:r>
        <w:rPr>
          <w:rFonts w:ascii="Arial" w:hAnsi="Arial" w:cs="Arial"/>
          <w:bCs/>
          <w:sz w:val="24"/>
          <w:u w:val="none"/>
        </w:rPr>
        <w:t>c</w:t>
      </w:r>
      <w:r w:rsidR="006A5500" w:rsidRPr="00AD2055">
        <w:rPr>
          <w:rFonts w:ascii="Arial" w:hAnsi="Arial" w:cs="Arial"/>
          <w:bCs/>
          <w:sz w:val="24"/>
          <w:u w:val="none"/>
        </w:rPr>
        <w:t>)</w:t>
      </w:r>
      <w:r w:rsidR="006A5500" w:rsidRPr="00AD2055">
        <w:rPr>
          <w:rFonts w:ascii="Arial" w:hAnsi="Arial" w:cs="Arial"/>
          <w:b w:val="0"/>
          <w:sz w:val="24"/>
          <w:u w:val="none"/>
        </w:rPr>
        <w:t xml:space="preserve"> Declaração assinada por quem de direito, que não emprega menores de 18 (dezoito) anos em trabalho noturno, perigoso ou insalubre, ou menor de 16 (dezesseis) anos, em </w:t>
      </w:r>
      <w:r w:rsidR="006A5500" w:rsidRPr="00AD2055">
        <w:rPr>
          <w:rFonts w:ascii="Arial" w:hAnsi="Arial" w:cs="Arial"/>
          <w:b w:val="0"/>
          <w:sz w:val="24"/>
          <w:u w:val="none"/>
        </w:rPr>
        <w:lastRenderedPageBreak/>
        <w:t>qualquer trabalho, salvo na condição de aprendiz, a partir de catorze an</w:t>
      </w:r>
      <w:r w:rsidR="006E4C83" w:rsidRPr="00AD2055">
        <w:rPr>
          <w:rFonts w:ascii="Arial" w:hAnsi="Arial" w:cs="Arial"/>
          <w:b w:val="0"/>
          <w:sz w:val="24"/>
          <w:u w:val="none"/>
        </w:rPr>
        <w:t xml:space="preserve">os, conforme modelo do anexo </w:t>
      </w:r>
      <w:r w:rsidR="006A5500" w:rsidRPr="00AD2055">
        <w:rPr>
          <w:rFonts w:ascii="Arial" w:hAnsi="Arial" w:cs="Arial"/>
          <w:b w:val="0"/>
          <w:sz w:val="24"/>
          <w:u w:val="none"/>
        </w:rPr>
        <w:t>deste edital.</w:t>
      </w:r>
    </w:p>
    <w:p w:rsidR="006A5500" w:rsidRPr="00AD2055" w:rsidRDefault="006A5500" w:rsidP="00CE0AFE">
      <w:pPr>
        <w:pStyle w:val="Corpodetexto31"/>
        <w:rPr>
          <w:rFonts w:ascii="Arial" w:hAnsi="Arial" w:cs="Arial"/>
          <w:b w:val="0"/>
          <w:sz w:val="24"/>
          <w:u w:val="none"/>
        </w:rPr>
      </w:pPr>
    </w:p>
    <w:p w:rsidR="006A5500" w:rsidRPr="00AD2055" w:rsidRDefault="00EC0E1D" w:rsidP="00CE0AFE">
      <w:pPr>
        <w:pStyle w:val="Corpodetexto31"/>
        <w:rPr>
          <w:rFonts w:ascii="Arial" w:hAnsi="Arial" w:cs="Arial"/>
          <w:sz w:val="24"/>
        </w:rPr>
      </w:pPr>
      <w:r>
        <w:rPr>
          <w:rFonts w:ascii="Arial" w:hAnsi="Arial" w:cs="Arial"/>
          <w:bCs/>
          <w:sz w:val="24"/>
          <w:u w:val="none"/>
        </w:rPr>
        <w:t>d</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EC0E1D" w:rsidRDefault="006A5500" w:rsidP="00CE0AFE">
      <w:pPr>
        <w:jc w:val="both"/>
        <w:rPr>
          <w:rFonts w:ascii="Arial" w:hAnsi="Arial" w:cs="Arial"/>
          <w:i w:val="0"/>
          <w:szCs w:val="24"/>
        </w:rPr>
      </w:pPr>
    </w:p>
    <w:p w:rsidR="006A5500" w:rsidRPr="00EC0E1D" w:rsidRDefault="006A5500" w:rsidP="00CE0AFE">
      <w:pPr>
        <w:numPr>
          <w:ilvl w:val="0"/>
          <w:numId w:val="18"/>
        </w:numPr>
        <w:suppressAutoHyphens/>
        <w:ind w:left="0" w:firstLine="0"/>
        <w:jc w:val="both"/>
        <w:rPr>
          <w:rFonts w:ascii="Arial" w:hAnsi="Arial" w:cs="Arial"/>
          <w:i w:val="0"/>
          <w:szCs w:val="24"/>
        </w:rPr>
      </w:pPr>
      <w:r w:rsidRPr="00EC0E1D">
        <w:rPr>
          <w:rFonts w:ascii="Arial" w:hAnsi="Arial" w:cs="Arial"/>
          <w:i w:val="0"/>
          <w:szCs w:val="24"/>
        </w:rPr>
        <w:t>O credenciamento do representante da empresa, juntamente com os documentos pessoais do mesmo e no caso de credenciamento por instrumento particular de procuração</w:t>
      </w:r>
      <w:r w:rsidRPr="00AD2055">
        <w:rPr>
          <w:rFonts w:ascii="Arial" w:hAnsi="Arial" w:cs="Arial"/>
          <w:i w:val="0"/>
          <w:szCs w:val="24"/>
        </w:rPr>
        <w:t xml:space="preserve">, com firma reconhecida de dirigentes, sócios ou proprietários da </w:t>
      </w:r>
      <w:r w:rsidRPr="00EC0E1D">
        <w:rPr>
          <w:rFonts w:ascii="Arial" w:hAnsi="Arial" w:cs="Arial"/>
          <w:i w:val="0"/>
          <w:szCs w:val="24"/>
        </w:rPr>
        <w:t xml:space="preserve">empresa </w:t>
      </w:r>
      <w:r w:rsidR="004E0708" w:rsidRPr="00EC0E1D">
        <w:rPr>
          <w:rFonts w:ascii="Arial" w:hAnsi="Arial" w:cs="Arial"/>
          <w:i w:val="0"/>
          <w:szCs w:val="24"/>
        </w:rPr>
        <w:t>licitante</w:t>
      </w:r>
      <w:r w:rsidRPr="00EC0E1D">
        <w:rPr>
          <w:rFonts w:ascii="Arial" w:hAnsi="Arial" w:cs="Arial"/>
          <w:i w:val="0"/>
          <w:szCs w:val="24"/>
        </w:rPr>
        <w:t>, deverá ser apresentada cópia aut</w:t>
      </w:r>
      <w:r w:rsidR="004E0708" w:rsidRPr="00EC0E1D">
        <w:rPr>
          <w:rFonts w:ascii="Arial" w:hAnsi="Arial" w:cs="Arial"/>
          <w:i w:val="0"/>
          <w:szCs w:val="24"/>
        </w:rPr>
        <w:t xml:space="preserve">enticada do respectivo estatuto, </w:t>
      </w:r>
      <w:r w:rsidRPr="00EC0E1D">
        <w:rPr>
          <w:rFonts w:ascii="Arial" w:hAnsi="Arial" w:cs="Arial"/>
          <w:i w:val="0"/>
          <w:szCs w:val="24"/>
        </w:rPr>
        <w:t xml:space="preserve">contrato social, extrato consolidado ou da última alteração estatutária ou contratual, </w:t>
      </w:r>
      <w:r w:rsidR="00A03218" w:rsidRPr="00EC0E1D">
        <w:rPr>
          <w:rFonts w:ascii="Arial" w:hAnsi="Arial" w:cs="Arial"/>
          <w:i w:val="0"/>
          <w:szCs w:val="24"/>
        </w:rPr>
        <w:t xml:space="preserve">ou certificação de MEI, </w:t>
      </w:r>
      <w:r w:rsidRPr="00EC0E1D">
        <w:rPr>
          <w:rFonts w:ascii="Arial" w:hAnsi="Arial" w:cs="Arial"/>
          <w:i w:val="0"/>
          <w:szCs w:val="24"/>
        </w:rPr>
        <w:t>no qual sejam expressos os poderes para exercer direitos a assumir obrigações em decorrência de tal investidura.</w:t>
      </w:r>
    </w:p>
    <w:p w:rsidR="006A5500" w:rsidRPr="00EC0E1D"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EC0E1D">
        <w:rPr>
          <w:rFonts w:ascii="Arial" w:hAnsi="Arial" w:cs="Arial"/>
          <w:i w:val="0"/>
          <w:szCs w:val="24"/>
        </w:rPr>
        <w:t xml:space="preserve">Os envelopes de n.º 01 – Proposta e n.º 02 – Habilitação devidamente identificados </w:t>
      </w:r>
      <w:r w:rsidRPr="00AD2055">
        <w:rPr>
          <w:rFonts w:ascii="Arial" w:hAnsi="Arial" w:cs="Arial"/>
          <w:i w:val="0"/>
          <w:szCs w:val="24"/>
        </w:rPr>
        <w:t>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Pr="00AD2055" w:rsidRDefault="006A5500" w:rsidP="00E831C5">
      <w:pPr>
        <w:jc w:val="both"/>
        <w:rPr>
          <w:rFonts w:ascii="Arial" w:hAnsi="Arial" w:cs="Arial"/>
          <w:i w:val="0"/>
          <w:szCs w:val="24"/>
        </w:rPr>
      </w:pPr>
      <w:r w:rsidRPr="00AD2055">
        <w:rPr>
          <w:rFonts w:ascii="Arial" w:hAnsi="Arial" w:cs="Arial"/>
          <w:b/>
          <w:bCs/>
          <w:i w:val="0"/>
          <w:szCs w:val="24"/>
        </w:rPr>
        <w:t>8. DO JULGAMENTO</w:t>
      </w: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005C06D6">
        <w:rPr>
          <w:rFonts w:ascii="Arial" w:hAnsi="Arial" w:cs="Arial"/>
          <w:b/>
          <w:bCs/>
          <w:i w:val="0"/>
          <w:szCs w:val="24"/>
        </w:rPr>
        <w:t>MENOR PREÇO ITEM</w:t>
      </w:r>
      <w:r w:rsidRPr="00103815">
        <w:rPr>
          <w:rFonts w:ascii="Arial" w:hAnsi="Arial" w:cs="Arial"/>
          <w:b/>
          <w:bCs/>
          <w:i w:val="0"/>
          <w:szCs w:val="24"/>
        </w:rPr>
        <w:t>.</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841530" w:rsidRDefault="006A5500" w:rsidP="00E97AA4">
      <w:pPr>
        <w:autoSpaceDE w:val="0"/>
        <w:autoSpaceDN w:val="0"/>
        <w:adjustRightInd w:val="0"/>
        <w:jc w:val="both"/>
        <w:rPr>
          <w:rFonts w:ascii="Arial" w:hAnsi="Arial" w:cs="Arial"/>
          <w:i w:val="0"/>
          <w:szCs w:val="24"/>
        </w:rPr>
      </w:pPr>
      <w:r w:rsidRPr="00AD2055">
        <w:rPr>
          <w:rFonts w:ascii="Arial" w:hAnsi="Arial" w:cs="Arial"/>
          <w:b/>
          <w:i w:val="0"/>
          <w:szCs w:val="24"/>
        </w:rPr>
        <w:t>8.10.3.</w:t>
      </w:r>
      <w:r w:rsidRPr="00AD2055">
        <w:rPr>
          <w:rFonts w:ascii="Arial" w:hAnsi="Arial" w:cs="Arial"/>
          <w:i w:val="0"/>
          <w:szCs w:val="24"/>
        </w:rPr>
        <w:t xml:space="preserve"> </w:t>
      </w:r>
      <w:r w:rsidR="00E97AA4" w:rsidRPr="00841530">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841530">
        <w:rPr>
          <w:rFonts w:ascii="Arial" w:hAnsi="Arial" w:cs="Arial"/>
          <w:i w:val="0"/>
          <w:szCs w:val="24"/>
        </w:rPr>
        <w:t>Douradina</w:t>
      </w:r>
      <w:r w:rsidR="00E97AA4" w:rsidRPr="00841530">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AD2055" w:rsidRDefault="00E97AA4" w:rsidP="00E97AA4">
      <w:pPr>
        <w:autoSpaceDE w:val="0"/>
        <w:autoSpaceDN w:val="0"/>
        <w:adjustRightInd w:val="0"/>
        <w:ind w:left="851"/>
        <w:jc w:val="both"/>
        <w:rPr>
          <w:rFonts w:ascii="Arial" w:hAnsi="Arial" w:cs="Arial"/>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8.10.3.1</w:t>
      </w:r>
      <w:r w:rsidRPr="00841530">
        <w:rPr>
          <w:rFonts w:ascii="Arial" w:hAnsi="Arial" w:cs="Arial"/>
          <w:i w:val="0"/>
          <w:szCs w:val="24"/>
        </w:rPr>
        <w:t>. Quando as ofertas apresentadas pelas licitantes Microempresas, Empresas de Pequeno Porte e Microempreendedores Individuais se</w:t>
      </w:r>
      <w:r w:rsidR="00841530" w:rsidRPr="00841530">
        <w:rPr>
          <w:rFonts w:ascii="Arial" w:hAnsi="Arial" w:cs="Arial"/>
          <w:i w:val="0"/>
          <w:szCs w:val="24"/>
        </w:rPr>
        <w:t>diadas no Município de Douradina</w:t>
      </w:r>
      <w:r w:rsidRPr="00841530">
        <w:rPr>
          <w:rFonts w:ascii="Arial" w:hAnsi="Arial" w:cs="Arial"/>
          <w:i w:val="0"/>
          <w:szCs w:val="24"/>
        </w:rPr>
        <w:t xml:space="preserve">/MS sejam iguais ou até </w:t>
      </w:r>
      <w:r w:rsidRPr="00841530">
        <w:rPr>
          <w:rFonts w:ascii="Arial" w:hAnsi="Arial" w:cs="Arial"/>
          <w:b/>
          <w:i w:val="0"/>
          <w:szCs w:val="24"/>
        </w:rPr>
        <w:t>dez por cento superiores ao menor preço</w:t>
      </w:r>
      <w:r w:rsidRPr="00841530">
        <w:rPr>
          <w:rFonts w:ascii="Arial" w:hAnsi="Arial" w:cs="Arial"/>
          <w:i w:val="0"/>
          <w:szCs w:val="24"/>
        </w:rPr>
        <w:t xml:space="preserve">, a licitante </w:t>
      </w:r>
      <w:r w:rsidRPr="00841530">
        <w:rPr>
          <w:rFonts w:ascii="Arial" w:hAnsi="Arial" w:cs="Arial"/>
          <w:b/>
          <w:i w:val="0"/>
          <w:szCs w:val="24"/>
        </w:rPr>
        <w:t>melhor classificada</w:t>
      </w:r>
      <w:r w:rsidRPr="00841530">
        <w:rPr>
          <w:rFonts w:ascii="Arial" w:hAnsi="Arial" w:cs="Arial"/>
          <w:i w:val="0"/>
          <w:szCs w:val="24"/>
        </w:rPr>
        <w:t xml:space="preserve"> poderá apresentar proposta de preço inferior àquela considerada vencedora da licitação, situação em que será adjudicado o objeto em seu favor.</w:t>
      </w:r>
    </w:p>
    <w:p w:rsidR="00E97AA4" w:rsidRPr="00841530" w:rsidRDefault="00E97AA4" w:rsidP="00E97AA4">
      <w:pPr>
        <w:autoSpaceDE w:val="0"/>
        <w:autoSpaceDN w:val="0"/>
        <w:adjustRightInd w:val="0"/>
        <w:ind w:left="851"/>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8.10.3.2.</w:t>
      </w:r>
      <w:r w:rsidRPr="00841530">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8.10.3.3.</w:t>
      </w:r>
      <w:r w:rsidRPr="00841530">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6E1E73" w:rsidP="006E1E73">
      <w:pPr>
        <w:autoSpaceDE w:val="0"/>
        <w:autoSpaceDN w:val="0"/>
        <w:adjustRightInd w:val="0"/>
        <w:jc w:val="both"/>
        <w:rPr>
          <w:rFonts w:ascii="Arial" w:hAnsi="Arial" w:cs="Arial"/>
          <w:i w:val="0"/>
          <w:szCs w:val="24"/>
        </w:rPr>
      </w:pPr>
      <w:r w:rsidRPr="001A028A">
        <w:rPr>
          <w:rFonts w:ascii="Arial" w:hAnsi="Arial" w:cs="Arial"/>
          <w:b/>
          <w:i w:val="0"/>
          <w:szCs w:val="24"/>
        </w:rPr>
        <w:t>8.10.3</w:t>
      </w:r>
      <w:r w:rsidR="00E97AA4" w:rsidRPr="001A028A">
        <w:rPr>
          <w:rFonts w:ascii="Arial" w:hAnsi="Arial" w:cs="Arial"/>
          <w:b/>
          <w:i w:val="0"/>
          <w:szCs w:val="24"/>
        </w:rPr>
        <w:t>.4</w:t>
      </w:r>
      <w:r w:rsidR="00E97AA4" w:rsidRPr="00841530">
        <w:rPr>
          <w:rFonts w:ascii="Arial" w:hAnsi="Arial" w:cs="Arial"/>
          <w:i w:val="0"/>
          <w:szCs w:val="24"/>
        </w:rPr>
        <w:t>.  Na hipótese da não contratação nos termos previstos no item anterior, o objeto licitado será adjudicado em favor da proposta originalmente vencedora do certame.</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8.10.3.5.</w:t>
      </w:r>
      <w:r w:rsidRPr="00841530">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8.10.3.6.</w:t>
      </w:r>
      <w:r w:rsidR="00103815" w:rsidRPr="00841530">
        <w:rPr>
          <w:rFonts w:ascii="Arial" w:hAnsi="Arial" w:cs="Arial"/>
          <w:i w:val="0"/>
          <w:szCs w:val="24"/>
        </w:rPr>
        <w:t xml:space="preserve"> </w:t>
      </w:r>
      <w:r w:rsidRPr="00841530">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u w:val="single"/>
        </w:rPr>
      </w:pPr>
      <w:r w:rsidRPr="001A028A">
        <w:rPr>
          <w:rFonts w:ascii="Arial" w:hAnsi="Arial" w:cs="Arial"/>
          <w:b/>
          <w:i w:val="0"/>
          <w:szCs w:val="24"/>
        </w:rPr>
        <w:t>8.10.3.7.</w:t>
      </w:r>
      <w:r w:rsidRPr="00841530">
        <w:rPr>
          <w:rFonts w:ascii="Arial" w:hAnsi="Arial" w:cs="Arial"/>
          <w:i w:val="0"/>
          <w:szCs w:val="24"/>
        </w:rPr>
        <w:t xml:space="preserve"> </w:t>
      </w:r>
      <w:r w:rsidRPr="00841530">
        <w:rPr>
          <w:rFonts w:ascii="Arial" w:hAnsi="Arial" w:cs="Arial"/>
          <w:i w:val="0"/>
          <w:szCs w:val="24"/>
          <w:u w:val="single"/>
        </w:rPr>
        <w:t xml:space="preserve">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w:t>
      </w:r>
      <w:r w:rsidRPr="00841530">
        <w:rPr>
          <w:rFonts w:ascii="Arial" w:hAnsi="Arial" w:cs="Arial"/>
          <w:i w:val="0"/>
          <w:szCs w:val="24"/>
          <w:u w:val="single"/>
        </w:rPr>
        <w:lastRenderedPageBreak/>
        <w:t>sediados localmente e capazes de cumprir as exigências estabelecidas no instrumento convocatório.</w:t>
      </w:r>
    </w:p>
    <w:p w:rsidR="006A5500" w:rsidRPr="00841530" w:rsidRDefault="006A5500" w:rsidP="00CE0AFE">
      <w:pPr>
        <w:jc w:val="both"/>
        <w:rPr>
          <w:rFonts w:ascii="Arial" w:hAnsi="Arial" w:cs="Arial"/>
          <w:i w:val="0"/>
          <w:szCs w:val="24"/>
        </w:rPr>
      </w:pPr>
    </w:p>
    <w:p w:rsidR="006A5500" w:rsidRPr="00841530" w:rsidRDefault="006A5500" w:rsidP="00CE0AFE">
      <w:pPr>
        <w:jc w:val="both"/>
        <w:rPr>
          <w:rFonts w:ascii="Arial" w:hAnsi="Arial" w:cs="Arial"/>
          <w:i w:val="0"/>
          <w:szCs w:val="24"/>
        </w:rPr>
      </w:pPr>
      <w:r w:rsidRPr="00841530">
        <w:rPr>
          <w:rFonts w:ascii="Arial" w:hAnsi="Arial" w:cs="Arial"/>
          <w:b/>
          <w:i w:val="0"/>
          <w:szCs w:val="24"/>
        </w:rPr>
        <w:t xml:space="preserve">9. </w:t>
      </w:r>
      <w:r w:rsidRPr="00841530">
        <w:rPr>
          <w:rFonts w:ascii="Arial" w:hAnsi="Arial" w:cs="Arial"/>
          <w:b/>
          <w:bCs/>
          <w:i w:val="0"/>
          <w:szCs w:val="24"/>
        </w:rPr>
        <w:t>Serão desclassificadas as propostas que:</w:t>
      </w:r>
    </w:p>
    <w:p w:rsidR="006A5500" w:rsidRPr="00841530" w:rsidRDefault="006A5500" w:rsidP="00CE0AFE">
      <w:pPr>
        <w:jc w:val="both"/>
        <w:rPr>
          <w:rFonts w:ascii="Arial" w:hAnsi="Arial" w:cs="Arial"/>
          <w:i w:val="0"/>
          <w:szCs w:val="24"/>
        </w:rPr>
      </w:pP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 xml:space="preserve">a) </w:t>
      </w:r>
      <w:r w:rsidRPr="00841530">
        <w:rPr>
          <w:rFonts w:ascii="Arial" w:hAnsi="Arial" w:cs="Arial"/>
          <w:i w:val="0"/>
          <w:szCs w:val="24"/>
        </w:rPr>
        <w:t>Não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Apresentem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c) </w:t>
      </w:r>
      <w:r w:rsidRPr="00AD2055">
        <w:rPr>
          <w:rFonts w:ascii="Arial" w:hAnsi="Arial" w:cs="Arial"/>
          <w:i w:val="0"/>
          <w:szCs w:val="24"/>
        </w:rPr>
        <w:t>Sejam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Nas situações previstas nos incisos 8.9 e 8.10</w:t>
      </w:r>
      <w:r w:rsidRPr="00841530">
        <w:rPr>
          <w:rFonts w:ascii="Arial" w:hAnsi="Arial" w:cs="Arial"/>
          <w:i w:val="0"/>
          <w:szCs w:val="24"/>
        </w:rPr>
        <w:t xml:space="preserve">, </w:t>
      </w:r>
      <w:r w:rsidR="00557B62" w:rsidRPr="00841530">
        <w:rPr>
          <w:rFonts w:ascii="Arial" w:hAnsi="Arial" w:cs="Arial"/>
          <w:i w:val="0"/>
          <w:szCs w:val="24"/>
        </w:rPr>
        <w:t>o</w:t>
      </w:r>
      <w:r w:rsidRPr="00841530">
        <w:rPr>
          <w:rFonts w:ascii="Arial" w:hAnsi="Arial" w:cs="Arial"/>
          <w:i w:val="0"/>
          <w:szCs w:val="24"/>
        </w:rPr>
        <w:t xml:space="preserve"> Pregoeiro </w:t>
      </w:r>
      <w:r w:rsidRPr="00AD2055">
        <w:rPr>
          <w:rFonts w:ascii="Arial" w:hAnsi="Arial" w:cs="Arial"/>
          <w:i w:val="0"/>
          <w:szCs w:val="24"/>
        </w:rPr>
        <w:t>poderá negociar diretamente com o proponente para que seja obtido o maior percentual 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w:t>
      </w:r>
      <w:r w:rsidR="006A5500" w:rsidRPr="00AD2055">
        <w:rPr>
          <w:rFonts w:ascii="Arial" w:hAnsi="Arial" w:cs="Arial"/>
          <w:i w:val="0"/>
          <w:szCs w:val="24"/>
        </w:rPr>
        <w:lastRenderedPageBreak/>
        <w:t>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w:t>
      </w:r>
      <w:r w:rsidR="00602A22">
        <w:rPr>
          <w:rFonts w:ascii="Arial" w:hAnsi="Arial" w:cs="Arial"/>
          <w:i w:val="0"/>
          <w:szCs w:val="24"/>
        </w:rPr>
        <w:t>I</w:t>
      </w:r>
      <w:r w:rsidRPr="00AD2055">
        <w:rPr>
          <w:rFonts w:ascii="Arial" w:hAnsi="Arial" w:cs="Arial"/>
          <w:i w:val="0"/>
          <w:szCs w:val="24"/>
        </w:rPr>
        <w:t xml:space="preserve">),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422"/>
      </w:tblGrid>
      <w:tr w:rsidR="00AA028F" w:rsidRPr="00AD2055" w:rsidTr="005C06D6">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Dotação</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Descrição</w:t>
            </w:r>
          </w:p>
        </w:tc>
      </w:tr>
      <w:tr w:rsidR="005C06D6" w:rsidRPr="00AD2055" w:rsidTr="005C06D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5C06D6" w:rsidRPr="00C67312" w:rsidRDefault="00C67312" w:rsidP="005C06D6">
            <w:pPr>
              <w:pStyle w:val="SemEspaamento"/>
              <w:rPr>
                <w:rFonts w:ascii="Arial" w:hAnsi="Arial" w:cs="Arial"/>
                <w:sz w:val="24"/>
                <w:szCs w:val="24"/>
                <w:lang w:eastAsia="pt-BR"/>
              </w:rPr>
            </w:pPr>
            <w:r w:rsidRPr="00C67312">
              <w:rPr>
                <w:rFonts w:ascii="Arial" w:hAnsi="Arial" w:cs="Arial"/>
                <w:sz w:val="24"/>
                <w:szCs w:val="24"/>
                <w:lang w:eastAsia="pt-BR"/>
              </w:rPr>
              <w:t>05.003.10.301.0004.2046</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5C06D6" w:rsidRPr="00C67312" w:rsidRDefault="005C06D6" w:rsidP="005C06D6">
            <w:pPr>
              <w:pStyle w:val="SemEspaamento"/>
              <w:rPr>
                <w:rFonts w:ascii="Arial" w:hAnsi="Arial" w:cs="Arial"/>
                <w:sz w:val="24"/>
                <w:szCs w:val="24"/>
                <w:lang w:eastAsia="pt-BR"/>
              </w:rPr>
            </w:pPr>
            <w:r w:rsidRPr="00C67312">
              <w:rPr>
                <w:rFonts w:ascii="Arial" w:hAnsi="Arial" w:cs="Arial"/>
                <w:sz w:val="24"/>
                <w:szCs w:val="24"/>
                <w:lang w:eastAsia="pt-BR"/>
              </w:rPr>
              <w:t>4.4.90.52.99.0000</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5C06D6" w:rsidRPr="00C67312" w:rsidRDefault="00C67312" w:rsidP="005C06D6">
            <w:pPr>
              <w:pStyle w:val="SemEspaamento"/>
              <w:rPr>
                <w:rFonts w:ascii="Arial" w:hAnsi="Arial" w:cs="Arial"/>
                <w:sz w:val="24"/>
                <w:szCs w:val="24"/>
                <w:lang w:eastAsia="pt-BR"/>
              </w:rPr>
            </w:pPr>
            <w:r w:rsidRPr="00C67312">
              <w:rPr>
                <w:rFonts w:ascii="Arial" w:hAnsi="Arial" w:cs="Arial"/>
                <w:sz w:val="24"/>
                <w:szCs w:val="24"/>
                <w:lang w:eastAsia="pt-BR"/>
              </w:rPr>
              <w:t>Atenção Básica FIS-Saúde</w:t>
            </w:r>
            <w:r w:rsidR="005C06D6" w:rsidRPr="00C67312">
              <w:rPr>
                <w:rFonts w:ascii="Arial" w:hAnsi="Arial" w:cs="Arial"/>
                <w:sz w:val="24"/>
                <w:szCs w:val="24"/>
                <w:lang w:eastAsia="pt-BR"/>
              </w:rPr>
              <w:t xml:space="preserve"> – Outros Materiais Permanentes.</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15.1</w:t>
      </w:r>
      <w:r w:rsidRPr="00E92091">
        <w:rPr>
          <w:rFonts w:ascii="Arial" w:hAnsi="Arial" w:cs="Arial"/>
          <w:b/>
          <w:i w:val="0"/>
          <w:szCs w:val="24"/>
        </w:rPr>
        <w:t>.</w:t>
      </w:r>
      <w:r>
        <w:rPr>
          <w:rFonts w:ascii="Arial" w:hAnsi="Arial" w:cs="Arial"/>
          <w:i w:val="0"/>
          <w:szCs w:val="24"/>
        </w:rPr>
        <w:t xml:space="preserve"> Os Equipamentos</w:t>
      </w:r>
      <w:r w:rsidRPr="00E92091">
        <w:rPr>
          <w:rFonts w:ascii="Arial" w:hAnsi="Arial" w:cs="Arial"/>
          <w:i w:val="0"/>
          <w:szCs w:val="24"/>
        </w:rPr>
        <w:t xml:space="preserve"> dev</w:t>
      </w:r>
      <w:r w:rsidR="00602A22">
        <w:rPr>
          <w:rFonts w:ascii="Arial" w:hAnsi="Arial" w:cs="Arial"/>
          <w:i w:val="0"/>
          <w:szCs w:val="24"/>
        </w:rPr>
        <w:t>erão ser entregues em prazo de 15 (quinze</w:t>
      </w:r>
      <w:r w:rsidRPr="00E92091">
        <w:rPr>
          <w:rFonts w:ascii="Arial" w:hAnsi="Arial" w:cs="Arial"/>
          <w:i w:val="0"/>
          <w:szCs w:val="24"/>
        </w:rPr>
        <w:t xml:space="preserve">) dias úteis após a comunicação mediante as requisições das Secretaria de </w:t>
      </w:r>
      <w:r>
        <w:rPr>
          <w:rFonts w:ascii="Arial" w:hAnsi="Arial" w:cs="Arial"/>
          <w:i w:val="0"/>
          <w:szCs w:val="24"/>
        </w:rPr>
        <w:t>Saúde</w:t>
      </w:r>
      <w:r w:rsidRPr="00E92091">
        <w:rPr>
          <w:rFonts w:ascii="Arial" w:hAnsi="Arial" w:cs="Arial"/>
          <w:i w:val="0"/>
          <w:szCs w:val="24"/>
        </w:rPr>
        <w:t xml:space="preserve"> do Município de Douradina.</w:t>
      </w:r>
    </w:p>
    <w:p w:rsidR="00630D46" w:rsidRPr="00E92091" w:rsidRDefault="00630D46" w:rsidP="00630D46">
      <w:pPr>
        <w:pStyle w:val="Corpodetexto"/>
        <w:spacing w:after="0" w:line="240" w:lineRule="auto"/>
        <w:ind w:left="0" w:right="0"/>
        <w:jc w:val="both"/>
        <w:rPr>
          <w:rFonts w:ascii="Arial" w:hAnsi="Arial" w:cs="Arial"/>
          <w:b/>
          <w:bCs/>
          <w:i w:val="0"/>
          <w:szCs w:val="24"/>
        </w:rPr>
      </w:pPr>
    </w:p>
    <w:p w:rsidR="00630D46" w:rsidRPr="00E92091" w:rsidRDefault="00630D46" w:rsidP="00630D46">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t>15.2.</w:t>
      </w:r>
      <w:r w:rsidRPr="00E92091">
        <w:rPr>
          <w:rFonts w:ascii="Arial" w:hAnsi="Arial" w:cs="Arial"/>
          <w:i w:val="0"/>
          <w:szCs w:val="24"/>
        </w:rPr>
        <w:t xml:space="preserve"> A requisição dos </w:t>
      </w:r>
      <w:r>
        <w:rPr>
          <w:rFonts w:ascii="Arial" w:hAnsi="Arial" w:cs="Arial"/>
          <w:i w:val="0"/>
          <w:szCs w:val="24"/>
        </w:rPr>
        <w:t>equipamentos emitida pela Secretaria solicitante</w:t>
      </w:r>
      <w:r w:rsidRPr="00E92091">
        <w:rPr>
          <w:rFonts w:ascii="Arial" w:hAnsi="Arial" w:cs="Arial"/>
          <w:i w:val="0"/>
          <w:szCs w:val="24"/>
        </w:rPr>
        <w:t xml:space="preserve"> discriminará quais os produtos, as quantidades e o local em que os mesmos deverão ser entregues.</w:t>
      </w:r>
    </w:p>
    <w:p w:rsidR="00630D46" w:rsidRPr="00E92091" w:rsidRDefault="00630D46" w:rsidP="00630D46">
      <w:pPr>
        <w:jc w:val="both"/>
        <w:rPr>
          <w:rFonts w:ascii="Arial" w:hAnsi="Arial" w:cs="Arial"/>
          <w:i w:val="0"/>
          <w:szCs w:val="24"/>
        </w:rPr>
      </w:pPr>
      <w:r w:rsidRPr="00E92091">
        <w:rPr>
          <w:rFonts w:ascii="Arial" w:hAnsi="Arial" w:cs="Arial"/>
          <w:b/>
          <w:bCs/>
          <w:i w:val="0"/>
          <w:iCs/>
          <w:szCs w:val="24"/>
        </w:rPr>
        <w:t>15.3.</w:t>
      </w:r>
      <w:r w:rsidRPr="00E92091">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15.4.</w:t>
      </w:r>
      <w:r w:rsidRPr="00E92091">
        <w:rPr>
          <w:rFonts w:ascii="Arial" w:hAnsi="Arial" w:cs="Arial"/>
          <w:i w:val="0"/>
          <w:szCs w:val="24"/>
        </w:rPr>
        <w:t xml:space="preserve"> </w:t>
      </w:r>
      <w:r w:rsidRPr="00E92091">
        <w:rPr>
          <w:rFonts w:ascii="Arial" w:hAnsi="Arial" w:cs="Arial"/>
          <w:i w:val="0"/>
          <w:iCs/>
          <w:szCs w:val="24"/>
        </w:rPr>
        <w:t>A Licitante vencedora, ficará obrigada a trocar as suas expensas os produtos que vierem a ser recusado, sendo que o ato de recebimento não importará sua aceitação.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15.5.</w:t>
      </w:r>
      <w:r w:rsidRPr="00E92091">
        <w:rPr>
          <w:rFonts w:ascii="Arial" w:hAnsi="Arial" w:cs="Arial"/>
          <w:i w:val="0"/>
          <w:szCs w:val="24"/>
        </w:rPr>
        <w:t xml:space="preserve"> </w:t>
      </w:r>
      <w:r w:rsidRPr="00E92091">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b/>
          <w:bCs/>
          <w:i w:val="0"/>
          <w:szCs w:val="24"/>
        </w:rPr>
      </w:pPr>
      <w:r w:rsidRPr="00E92091">
        <w:rPr>
          <w:rFonts w:ascii="Arial" w:hAnsi="Arial" w:cs="Arial"/>
          <w:b/>
          <w:bCs/>
          <w:i w:val="0"/>
          <w:iCs/>
          <w:szCs w:val="24"/>
        </w:rPr>
        <w:t>15.6</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16.1</w:t>
      </w:r>
      <w:r w:rsidRPr="00E92091">
        <w:rPr>
          <w:rFonts w:ascii="Arial" w:hAnsi="Arial" w:cs="Arial"/>
          <w:b/>
          <w:i w:val="0"/>
          <w:iCs/>
          <w:szCs w:val="24"/>
        </w:rPr>
        <w:t>.</w:t>
      </w:r>
      <w:r w:rsidRPr="00E92091">
        <w:rPr>
          <w:rFonts w:ascii="Arial" w:hAnsi="Arial" w:cs="Arial"/>
          <w:i w:val="0"/>
          <w:iCs/>
          <w:szCs w:val="24"/>
        </w:rPr>
        <w:t xml:space="preserve"> O pagamento do contrato será feito pela tesouraria da Prefeitura Municipal de Douradina, em até 10 (dez) dias após a data do recebimento dos </w:t>
      </w:r>
      <w:r>
        <w:rPr>
          <w:rFonts w:ascii="Arial" w:hAnsi="Arial" w:cs="Arial"/>
          <w:i w:val="0"/>
          <w:iCs/>
          <w:szCs w:val="24"/>
        </w:rPr>
        <w:t>equipamentos</w:t>
      </w:r>
      <w:r w:rsidRPr="00E92091">
        <w:rPr>
          <w:rFonts w:ascii="Arial" w:hAnsi="Arial" w:cs="Arial"/>
          <w:i w:val="0"/>
          <w:szCs w:val="24"/>
        </w:rPr>
        <w:t xml:space="preserve"> </w:t>
      </w:r>
      <w:r w:rsidRPr="00E92091">
        <w:rPr>
          <w:rFonts w:ascii="Arial" w:hAnsi="Arial" w:cs="Arial"/>
          <w:i w:val="0"/>
          <w:iCs/>
          <w:szCs w:val="24"/>
        </w:rPr>
        <w:t>entregues, mediante a apresentação da Nota Fiscal, mediante a emissão de Ordem Bancária em conta corrente indicada pela contratada.</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16.2. </w:t>
      </w:r>
      <w:r w:rsidRPr="00E92091">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16.3. </w:t>
      </w:r>
      <w:r w:rsidRPr="00E92091">
        <w:rPr>
          <w:rFonts w:ascii="Arial" w:hAnsi="Arial" w:cs="Arial"/>
          <w:i w:val="0"/>
          <w:iCs/>
          <w:szCs w:val="24"/>
        </w:rPr>
        <w:t>Em caso de devolução da Nota Fiscal ou Fatura para correção, o prazo para o pagamento passará a fluir após a sua reapresentação.</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16.4.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30D46" w:rsidRPr="00E92091" w:rsidRDefault="00630D46" w:rsidP="00630D46">
      <w:pPr>
        <w:pStyle w:val="Corpodetexto21"/>
        <w:spacing w:line="240" w:lineRule="auto"/>
        <w:rPr>
          <w:iCs/>
        </w:rPr>
      </w:pPr>
    </w:p>
    <w:p w:rsidR="00630D46" w:rsidRPr="00E92091" w:rsidRDefault="00630D46" w:rsidP="00630D46">
      <w:pPr>
        <w:pStyle w:val="Corpodetexto21"/>
        <w:spacing w:line="240" w:lineRule="auto"/>
        <w:rPr>
          <w:iCs/>
        </w:rPr>
      </w:pPr>
      <w:r w:rsidRPr="00E92091">
        <w:rPr>
          <w:b/>
          <w:bCs/>
          <w:iCs/>
        </w:rPr>
        <w:t xml:space="preserve">16.5.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30D46" w:rsidRPr="00E92091" w:rsidRDefault="00630D46" w:rsidP="00630D46">
      <w:pPr>
        <w:pStyle w:val="Corpodetexto21"/>
        <w:spacing w:line="240" w:lineRule="auto"/>
        <w:rPr>
          <w:iCs/>
        </w:rPr>
      </w:pPr>
    </w:p>
    <w:p w:rsidR="00630D46" w:rsidRDefault="00630D46" w:rsidP="00630D46">
      <w:pPr>
        <w:pStyle w:val="Corpodetexto21"/>
        <w:spacing w:line="240" w:lineRule="auto"/>
        <w:rPr>
          <w:iCs/>
        </w:rPr>
      </w:pPr>
      <w:r w:rsidRPr="00E92091">
        <w:rPr>
          <w:b/>
          <w:bCs/>
          <w:iCs/>
        </w:rPr>
        <w:t>16.6.</w:t>
      </w:r>
      <w:r w:rsidRPr="00E9209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0D46" w:rsidRPr="00E92091" w:rsidRDefault="00630D46" w:rsidP="00630D46">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30D46"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 xml:space="preserve">17.1. </w:t>
      </w:r>
      <w:r w:rsidRPr="00E92091">
        <w:rPr>
          <w:rFonts w:ascii="Arial" w:hAnsi="Arial" w:cs="Arial"/>
          <w:i w:val="0"/>
          <w:szCs w:val="24"/>
        </w:rPr>
        <w:t>Além das obrigações resultantes da observância da Lei Federal nº. 8.666/93, são obrigações da CONTRATADA: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Entregar com pontualidade os materiais solicitados;</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Comunicar imediatamente e por escrito a Secretaria Municipal solicitante, através da Fiscalização, qualquer anormalidade verificada, para que sejam adotadas as providências de regularização necessárias;</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Atender com prontidão as reclamações por parte do servidor responsável pelo recebimento dos produtos, objeto da presente licitação.</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IV -</w:t>
      </w:r>
      <w:r w:rsidRPr="00E92091">
        <w:rPr>
          <w:rFonts w:ascii="Arial" w:hAnsi="Arial" w:cs="Arial"/>
          <w:i w:val="0"/>
          <w:szCs w:val="24"/>
        </w:rPr>
        <w:t xml:space="preserve"> Manter todas as condições de habilitação exigidas na presente licitação;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17.2</w:t>
      </w:r>
      <w:r w:rsidRPr="00E92091">
        <w:rPr>
          <w:rFonts w:ascii="Arial" w:hAnsi="Arial" w:cs="Arial"/>
          <w:i w:val="0"/>
          <w:szCs w:val="24"/>
        </w:rPr>
        <w:t xml:space="preserve"> - Além das obrigações resultantes da observância da Lei 8.666/93, são obrigações da CONTRATANTE:</w:t>
      </w:r>
    </w:p>
    <w:p w:rsidR="00630D46" w:rsidRPr="00E92091" w:rsidRDefault="00630D46" w:rsidP="00630D46">
      <w:pPr>
        <w:tabs>
          <w:tab w:val="left" w:pos="360"/>
        </w:tabs>
        <w:jc w:val="both"/>
        <w:rPr>
          <w:rFonts w:ascii="Arial" w:hAnsi="Arial" w:cs="Arial"/>
          <w:i w:val="0"/>
          <w:szCs w:val="24"/>
        </w:rPr>
      </w:pP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Cumprir todos os compromissos financeiros assumidos com a CONTRATADA;</w:t>
      </w: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Notificar, formal e tempestivamente, a CONTRATADA sobre as irregularidades observadas no cumprimento deste Contrato.</w:t>
      </w: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Notificar a CONTRATADA por escrito e com antecedência, sobre multas, penalidades e quaisquer débitos de sua responsabilidade;</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V -</w:t>
      </w:r>
      <w:r w:rsidRPr="00E92091">
        <w:rPr>
          <w:rFonts w:ascii="Arial" w:hAnsi="Arial" w:cs="Arial"/>
          <w:i w:val="0"/>
          <w:szCs w:val="24"/>
        </w:rPr>
        <w:t xml:space="preserve"> Aplicar as sanções administrativas contratuais pertinentes, em caso de inadimplemento.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 DAS PENALIDADES</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n.º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do valor empenhado.</w:t>
      </w:r>
    </w:p>
    <w:p w:rsidR="00630D46" w:rsidRPr="00E92091" w:rsidRDefault="00630D46" w:rsidP="00630D46">
      <w:pPr>
        <w:jc w:val="both"/>
        <w:rPr>
          <w:rFonts w:ascii="Arial" w:hAnsi="Arial" w:cs="Arial"/>
          <w:i w:val="0"/>
          <w:szCs w:val="24"/>
        </w:rPr>
      </w:pP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 - advertência.</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 - multa de 10% (dez por cento) do valor do contrato.</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IV - declaração de inidoneidade para licitar ou contratar com a Administração Pública.</w:t>
      </w:r>
    </w:p>
    <w:p w:rsidR="00630D46" w:rsidRPr="00E92091" w:rsidRDefault="00630D46" w:rsidP="00630D46">
      <w:pPr>
        <w:pStyle w:val="Corpodetexto"/>
        <w:spacing w:after="0" w:line="240" w:lineRule="auto"/>
        <w:ind w:left="0" w:right="0"/>
        <w:jc w:val="both"/>
        <w:rPr>
          <w:rFonts w:ascii="Arial" w:hAnsi="Arial" w:cs="Arial"/>
          <w:i w:val="0"/>
          <w:szCs w:val="24"/>
        </w:rPr>
      </w:pPr>
    </w:p>
    <w:p w:rsidR="00630D46" w:rsidRPr="00E92091" w:rsidRDefault="00630D46" w:rsidP="00630D46">
      <w:pPr>
        <w:autoSpaceDE w:val="0"/>
        <w:autoSpaceDN w:val="0"/>
        <w:adjustRightInd w:val="0"/>
        <w:jc w:val="both"/>
        <w:rPr>
          <w:rFonts w:ascii="Arial" w:hAnsi="Arial" w:cs="Arial"/>
          <w:i w:val="0"/>
          <w:szCs w:val="24"/>
        </w:rPr>
      </w:pPr>
      <w:r w:rsidRPr="00E92091">
        <w:rPr>
          <w:rFonts w:ascii="Arial" w:hAnsi="Arial" w:cs="Arial"/>
          <w:b/>
          <w:bCs/>
          <w:i w:val="0"/>
          <w:szCs w:val="24"/>
        </w:rPr>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30D46" w:rsidRPr="00E92091" w:rsidRDefault="00630D46" w:rsidP="00630D46">
      <w:pPr>
        <w:jc w:val="both"/>
        <w:rPr>
          <w:rFonts w:ascii="Arial" w:hAnsi="Arial" w:cs="Arial"/>
          <w:i w:val="0"/>
          <w:szCs w:val="24"/>
        </w:rPr>
      </w:pPr>
    </w:p>
    <w:p w:rsidR="00630D46" w:rsidRDefault="00630D46" w:rsidP="00630D46">
      <w:pPr>
        <w:tabs>
          <w:tab w:val="num" w:pos="1440"/>
        </w:tabs>
        <w:jc w:val="both"/>
        <w:rPr>
          <w:rFonts w:ascii="Arial" w:hAnsi="Arial" w:cs="Arial"/>
          <w:i w:val="0"/>
          <w:szCs w:val="24"/>
        </w:rPr>
      </w:pPr>
      <w:r w:rsidRPr="00E92091">
        <w:rPr>
          <w:rFonts w:ascii="Arial" w:hAnsi="Arial" w:cs="Arial"/>
          <w:b/>
          <w:i w:val="0"/>
          <w:szCs w:val="24"/>
        </w:rPr>
        <w:t xml:space="preserve">18.5.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rsidR="00630D46" w:rsidRPr="00E92091" w:rsidRDefault="00630D46" w:rsidP="00630D46">
      <w:pPr>
        <w:tabs>
          <w:tab w:val="num" w:pos="1440"/>
        </w:tabs>
        <w:jc w:val="both"/>
        <w:rPr>
          <w:rFonts w:ascii="Arial" w:hAnsi="Arial" w:cs="Arial"/>
          <w:i w:val="0"/>
          <w:szCs w:val="24"/>
        </w:rPr>
      </w:pPr>
    </w:p>
    <w:p w:rsidR="006A5500" w:rsidRPr="00AD2055" w:rsidRDefault="006A5500" w:rsidP="00630D46">
      <w:pPr>
        <w:autoSpaceDE w:val="0"/>
        <w:autoSpaceDN w:val="0"/>
        <w:adjustRightInd w:val="0"/>
        <w:jc w:val="both"/>
        <w:rPr>
          <w:rFonts w:ascii="Arial" w:hAnsi="Arial" w:cs="Arial"/>
          <w:i w:val="0"/>
          <w:szCs w:val="24"/>
        </w:rPr>
      </w:pPr>
      <w:r w:rsidRPr="00AD2055">
        <w:rPr>
          <w:rFonts w:ascii="Arial" w:hAnsi="Arial" w:cs="Arial"/>
          <w:b/>
          <w:bCs/>
          <w:i w:val="0"/>
          <w:szCs w:val="24"/>
        </w:rPr>
        <w:lastRenderedPageBreak/>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w:t>
      </w:r>
      <w:r w:rsidRPr="00630D46">
        <w:rPr>
          <w:rFonts w:ascii="Arial" w:hAnsi="Arial" w:cs="Arial"/>
          <w:i w:val="0"/>
          <w:szCs w:val="24"/>
        </w:rPr>
        <w:t>de 24 (vinte e quatro) horas. Demais informações poderão ser obtidas p</w:t>
      </w:r>
      <w:r w:rsidR="004357F3" w:rsidRPr="00630D46">
        <w:rPr>
          <w:rFonts w:ascii="Arial" w:hAnsi="Arial" w:cs="Arial"/>
          <w:i w:val="0"/>
          <w:szCs w:val="24"/>
        </w:rPr>
        <w:t>elo telefone (0XX67) 3412–1155</w:t>
      </w:r>
      <w:r w:rsidRPr="00630D46">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lastRenderedPageBreak/>
        <w:t xml:space="preserve">20.8. </w:t>
      </w:r>
      <w:r w:rsidRPr="00AD2055">
        <w:rPr>
          <w:rFonts w:ascii="Arial" w:hAnsi="Arial" w:cs="Arial"/>
          <w:i w:val="0"/>
          <w:szCs w:val="24"/>
        </w:rPr>
        <w:t>Para dirimir, na esfera judicial, as questões oriundas do presente Edital, será competente exclusivamente o Foro da Comarca de Dourados-MS.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Default="006A5500" w:rsidP="00CE0AFE">
      <w:pPr>
        <w:tabs>
          <w:tab w:val="left" w:pos="1134"/>
          <w:tab w:val="left" w:pos="1701"/>
          <w:tab w:val="left" w:pos="2127"/>
        </w:tabs>
        <w:jc w:val="both"/>
        <w:rPr>
          <w:rFonts w:ascii="Arial" w:hAnsi="Arial" w:cs="Arial"/>
          <w:i w:val="0"/>
          <w:szCs w:val="24"/>
        </w:rPr>
      </w:pPr>
    </w:p>
    <w:p w:rsidR="005C06D6" w:rsidRDefault="005C06D6" w:rsidP="005C06D6">
      <w:pPr>
        <w:tabs>
          <w:tab w:val="left" w:pos="1134"/>
          <w:tab w:val="left" w:pos="1701"/>
          <w:tab w:val="left" w:pos="2127"/>
        </w:tabs>
        <w:jc w:val="both"/>
        <w:rPr>
          <w:rFonts w:ascii="Arial" w:hAnsi="Arial" w:cs="Arial"/>
          <w:i w:val="0"/>
          <w:color w:val="212121"/>
          <w:szCs w:val="24"/>
        </w:rPr>
      </w:pPr>
      <w:r w:rsidRPr="00E92091">
        <w:rPr>
          <w:rFonts w:ascii="Arial" w:hAnsi="Arial" w:cs="Arial"/>
          <w:b/>
          <w:bCs/>
          <w:i w:val="0"/>
          <w:szCs w:val="24"/>
        </w:rPr>
        <w:t>20.10.</w:t>
      </w:r>
      <w:r w:rsidRPr="00E92091">
        <w:rPr>
          <w:rFonts w:ascii="Arial" w:hAnsi="Arial" w:cs="Arial"/>
          <w:i w:val="0"/>
          <w:szCs w:val="24"/>
        </w:rPr>
        <w:t xml:space="preserve"> </w:t>
      </w:r>
      <w:r w:rsidRPr="00E92091">
        <w:rPr>
          <w:rFonts w:ascii="Arial" w:hAnsi="Arial" w:cs="Arial"/>
          <w:i w:val="0"/>
          <w:color w:val="212121"/>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Pr>
          <w:rFonts w:ascii="Arial" w:hAnsi="Arial" w:cs="Arial"/>
          <w:i w:val="0"/>
          <w:color w:val="212121"/>
          <w:szCs w:val="24"/>
        </w:rPr>
        <w:t>.</w:t>
      </w:r>
    </w:p>
    <w:p w:rsidR="005C06D6" w:rsidRPr="00AD2055" w:rsidRDefault="005C06D6" w:rsidP="00CE0AFE">
      <w:pPr>
        <w:tabs>
          <w:tab w:val="left" w:pos="1134"/>
          <w:tab w:val="left" w:pos="1701"/>
          <w:tab w:val="left" w:pos="2127"/>
        </w:tabs>
        <w:jc w:val="both"/>
        <w:rPr>
          <w:rFonts w:ascii="Arial" w:hAnsi="Arial" w:cs="Arial"/>
          <w:i w:val="0"/>
          <w:szCs w:val="24"/>
        </w:rPr>
      </w:pPr>
    </w:p>
    <w:p w:rsidR="006A5500" w:rsidRPr="00AD2055" w:rsidRDefault="005C06D6" w:rsidP="00CE0AFE">
      <w:pPr>
        <w:tabs>
          <w:tab w:val="left" w:pos="-1800"/>
        </w:tabs>
        <w:jc w:val="both"/>
        <w:rPr>
          <w:rFonts w:ascii="Arial" w:hAnsi="Arial" w:cs="Arial"/>
          <w:i w:val="0"/>
          <w:szCs w:val="24"/>
        </w:rPr>
      </w:pPr>
      <w:r>
        <w:rPr>
          <w:rFonts w:ascii="Arial" w:hAnsi="Arial" w:cs="Arial"/>
          <w:b/>
          <w:bCs/>
          <w:i w:val="0"/>
          <w:szCs w:val="24"/>
        </w:rPr>
        <w:t>20.11</w:t>
      </w:r>
      <w:r w:rsidR="006A5500" w:rsidRPr="00AD2055">
        <w:rPr>
          <w:rFonts w:ascii="Arial" w:hAnsi="Arial" w:cs="Arial"/>
          <w:b/>
          <w:bCs/>
          <w:i w:val="0"/>
          <w:szCs w:val="24"/>
        </w:rPr>
        <w:t>.</w:t>
      </w:r>
      <w:r w:rsidR="006A5500" w:rsidRPr="00AD2055">
        <w:rPr>
          <w:rFonts w:ascii="Arial" w:hAnsi="Arial" w:cs="Arial"/>
          <w:i w:val="0"/>
          <w:szCs w:val="24"/>
        </w:rPr>
        <w:t xml:space="preserve"> Os cas</w:t>
      </w:r>
      <w:r w:rsidR="005100E9">
        <w:rPr>
          <w:rFonts w:ascii="Arial" w:hAnsi="Arial" w:cs="Arial"/>
          <w:i w:val="0"/>
          <w:szCs w:val="24"/>
        </w:rPr>
        <w:t>os omissos serão resolvidos pelo</w:t>
      </w:r>
      <w:r w:rsidR="006A5500" w:rsidRPr="00AD2055">
        <w:rPr>
          <w:rFonts w:ascii="Arial" w:hAnsi="Arial" w:cs="Arial"/>
          <w:i w:val="0"/>
          <w:szCs w:val="24"/>
        </w:rPr>
        <w:t xml:space="preserve"> Pregoeiro Oficial.</w:t>
      </w:r>
    </w:p>
    <w:p w:rsidR="006A5500" w:rsidRPr="00AD2055" w:rsidRDefault="006A5500" w:rsidP="00CE0AFE">
      <w:pPr>
        <w:tabs>
          <w:tab w:val="left" w:pos="-1800"/>
        </w:tabs>
        <w:jc w:val="both"/>
        <w:rPr>
          <w:rFonts w:ascii="Arial" w:hAnsi="Arial" w:cs="Arial"/>
          <w:i w:val="0"/>
          <w:szCs w:val="24"/>
        </w:rPr>
      </w:pPr>
    </w:p>
    <w:p w:rsidR="006A5500" w:rsidRPr="005100E9" w:rsidRDefault="005100E9" w:rsidP="00CE0AFE">
      <w:pPr>
        <w:tabs>
          <w:tab w:val="left" w:pos="-1800"/>
        </w:tabs>
        <w:jc w:val="both"/>
        <w:rPr>
          <w:rFonts w:ascii="Arial" w:hAnsi="Arial" w:cs="Arial"/>
          <w:i w:val="0"/>
          <w:szCs w:val="24"/>
        </w:rPr>
      </w:pPr>
      <w:r w:rsidRPr="005100E9">
        <w:rPr>
          <w:rFonts w:ascii="Arial" w:hAnsi="Arial" w:cs="Arial"/>
          <w:i w:val="0"/>
          <w:szCs w:val="24"/>
        </w:rPr>
        <w:t xml:space="preserve">Douradina-MS, </w:t>
      </w:r>
      <w:r w:rsidR="000461B6" w:rsidRPr="000461B6">
        <w:rPr>
          <w:rFonts w:ascii="Arial" w:hAnsi="Arial" w:cs="Arial"/>
          <w:i w:val="0"/>
          <w:szCs w:val="24"/>
        </w:rPr>
        <w:t>1</w:t>
      </w:r>
      <w:r w:rsidR="00AF39E3">
        <w:rPr>
          <w:rFonts w:ascii="Arial" w:hAnsi="Arial" w:cs="Arial"/>
          <w:i w:val="0"/>
          <w:szCs w:val="24"/>
        </w:rPr>
        <w:t>0</w:t>
      </w:r>
      <w:r w:rsidRPr="000461B6">
        <w:rPr>
          <w:rFonts w:ascii="Arial" w:hAnsi="Arial" w:cs="Arial"/>
          <w:i w:val="0"/>
          <w:szCs w:val="24"/>
        </w:rPr>
        <w:t xml:space="preserve"> </w:t>
      </w:r>
      <w:r w:rsidRPr="005100E9">
        <w:rPr>
          <w:rFonts w:ascii="Arial" w:hAnsi="Arial" w:cs="Arial"/>
          <w:i w:val="0"/>
          <w:szCs w:val="24"/>
        </w:rPr>
        <w:t xml:space="preserve">de </w:t>
      </w:r>
      <w:r w:rsidR="005C06D6">
        <w:rPr>
          <w:rFonts w:ascii="Arial" w:hAnsi="Arial" w:cs="Arial"/>
          <w:i w:val="0"/>
          <w:szCs w:val="24"/>
        </w:rPr>
        <w:t>agosto</w:t>
      </w:r>
      <w:r w:rsidR="006A5500" w:rsidRPr="005100E9">
        <w:rPr>
          <w:rFonts w:ascii="Arial" w:hAnsi="Arial" w:cs="Arial"/>
          <w:i w:val="0"/>
          <w:szCs w:val="24"/>
        </w:rPr>
        <w:t xml:space="preserve"> de 201</w:t>
      </w:r>
      <w:r w:rsidRPr="005100E9">
        <w:rPr>
          <w:rFonts w:ascii="Arial" w:hAnsi="Arial" w:cs="Arial"/>
          <w:i w:val="0"/>
          <w:szCs w:val="24"/>
        </w:rPr>
        <w:t>7</w:t>
      </w:r>
      <w:r w:rsidR="006A5500" w:rsidRPr="005100E9">
        <w:rPr>
          <w:rFonts w:ascii="Arial" w:hAnsi="Arial" w:cs="Arial"/>
          <w:i w:val="0"/>
          <w:szCs w:val="24"/>
        </w:rPr>
        <w:t>.</w:t>
      </w:r>
    </w:p>
    <w:p w:rsidR="006A5500" w:rsidRPr="005100E9" w:rsidRDefault="006A5500" w:rsidP="00CE0AFE">
      <w:pPr>
        <w:tabs>
          <w:tab w:val="left" w:pos="-1800"/>
        </w:tabs>
        <w:jc w:val="both"/>
        <w:rPr>
          <w:rFonts w:ascii="Arial" w:hAnsi="Arial" w:cs="Arial"/>
          <w:i w:val="0"/>
          <w:szCs w:val="24"/>
        </w:rPr>
      </w:pPr>
    </w:p>
    <w:p w:rsidR="006A5500" w:rsidRPr="005100E9" w:rsidRDefault="006A5500" w:rsidP="00CE0AFE">
      <w:pPr>
        <w:tabs>
          <w:tab w:val="left" w:pos="-1800"/>
        </w:tabs>
        <w:jc w:val="both"/>
        <w:rPr>
          <w:rFonts w:ascii="Arial" w:hAnsi="Arial" w:cs="Arial"/>
          <w:i w:val="0"/>
          <w:szCs w:val="24"/>
        </w:rPr>
      </w:pPr>
    </w:p>
    <w:p w:rsidR="006A5500" w:rsidRPr="005100E9" w:rsidRDefault="006A5500" w:rsidP="00CE0AFE">
      <w:pPr>
        <w:tabs>
          <w:tab w:val="left" w:pos="-1800"/>
        </w:tabs>
        <w:jc w:val="both"/>
        <w:rPr>
          <w:rFonts w:ascii="Arial" w:hAnsi="Arial" w:cs="Arial"/>
          <w:i w:val="0"/>
          <w:szCs w:val="24"/>
        </w:rPr>
      </w:pPr>
    </w:p>
    <w:p w:rsidR="006A5500" w:rsidRPr="005100E9" w:rsidRDefault="00783D89" w:rsidP="00CE0AFE">
      <w:pPr>
        <w:autoSpaceDE w:val="0"/>
        <w:jc w:val="center"/>
        <w:rPr>
          <w:rFonts w:ascii="Arial" w:hAnsi="Arial" w:cs="Arial"/>
          <w:b/>
          <w:bCs/>
          <w:i w:val="0"/>
          <w:szCs w:val="24"/>
        </w:rPr>
      </w:pPr>
      <w:r w:rsidRPr="005100E9">
        <w:rPr>
          <w:rFonts w:ascii="Arial" w:hAnsi="Arial" w:cs="Arial"/>
          <w:b/>
          <w:bCs/>
          <w:i w:val="0"/>
          <w:szCs w:val="24"/>
        </w:rPr>
        <w:t>RAFAEL HENRIQUE ALVES MACHADO</w:t>
      </w:r>
    </w:p>
    <w:p w:rsidR="006A5500" w:rsidRPr="00AD2055" w:rsidRDefault="006A5500" w:rsidP="00CE0AFE">
      <w:pPr>
        <w:tabs>
          <w:tab w:val="left" w:pos="-1800"/>
        </w:tabs>
        <w:jc w:val="center"/>
        <w:rPr>
          <w:rFonts w:ascii="Arial" w:hAnsi="Arial" w:cs="Arial"/>
          <w:bCs/>
          <w:i w:val="0"/>
          <w:szCs w:val="24"/>
        </w:rPr>
      </w:pPr>
      <w:r w:rsidRPr="005100E9">
        <w:rPr>
          <w:rFonts w:ascii="Arial" w:hAnsi="Arial" w:cs="Arial"/>
          <w:bCs/>
          <w:i w:val="0"/>
          <w:szCs w:val="24"/>
        </w:rPr>
        <w:t>Pregoeiro Oficial</w:t>
      </w: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5100E9" w:rsidRDefault="005100E9" w:rsidP="005100E9">
      <w:pPr>
        <w:jc w:val="center"/>
        <w:rPr>
          <w:rFonts w:ascii="Arial" w:hAnsi="Arial" w:cs="Arial"/>
          <w:b/>
          <w:i w:val="0"/>
          <w:szCs w:val="24"/>
        </w:rPr>
      </w:pPr>
      <w:r w:rsidRPr="00B10825">
        <w:rPr>
          <w:rFonts w:ascii="Arial" w:hAnsi="Arial" w:cs="Arial"/>
          <w:b/>
          <w:i w:val="0"/>
          <w:szCs w:val="24"/>
        </w:rPr>
        <w:t>ANEXO II – TERMO DE REFERÊNCIA</w:t>
      </w:r>
    </w:p>
    <w:p w:rsidR="005100E9" w:rsidRPr="00B10825" w:rsidRDefault="005100E9" w:rsidP="005100E9">
      <w:pPr>
        <w:jc w:val="center"/>
        <w:rPr>
          <w:rFonts w:ascii="Arial" w:hAnsi="Arial" w:cs="Arial"/>
          <w:b/>
          <w:i w:val="0"/>
          <w:szCs w:val="24"/>
        </w:rPr>
      </w:pPr>
    </w:p>
    <w:p w:rsidR="005100E9" w:rsidRPr="00B10825" w:rsidRDefault="005100E9" w:rsidP="005100E9">
      <w:pPr>
        <w:jc w:val="center"/>
        <w:rPr>
          <w:rFonts w:ascii="Arial" w:hAnsi="Arial" w:cs="Arial"/>
          <w:b/>
          <w:i w:val="0"/>
          <w:szCs w:val="24"/>
        </w:rPr>
      </w:pPr>
    </w:p>
    <w:p w:rsidR="005100E9" w:rsidRDefault="005100E9" w:rsidP="005100E9">
      <w:pPr>
        <w:jc w:val="both"/>
        <w:rPr>
          <w:rFonts w:ascii="Arial" w:hAnsi="Arial" w:cs="Arial"/>
          <w:b/>
          <w:i w:val="0"/>
          <w:szCs w:val="24"/>
        </w:rPr>
      </w:pPr>
      <w:r w:rsidRPr="00B10825">
        <w:rPr>
          <w:rFonts w:ascii="Arial" w:hAnsi="Arial" w:cs="Arial"/>
          <w:b/>
          <w:i w:val="0"/>
          <w:szCs w:val="24"/>
        </w:rPr>
        <w:t>I – PREÂMBULO</w:t>
      </w:r>
    </w:p>
    <w:p w:rsidR="005100E9" w:rsidRPr="00B10825" w:rsidRDefault="005100E9" w:rsidP="005100E9">
      <w:pPr>
        <w:jc w:val="both"/>
        <w:rPr>
          <w:rFonts w:ascii="Arial" w:hAnsi="Arial" w:cs="Arial"/>
          <w:b/>
          <w:i w:val="0"/>
          <w:szCs w:val="24"/>
        </w:rPr>
      </w:pPr>
    </w:p>
    <w:p w:rsidR="005100E9" w:rsidRDefault="005100E9" w:rsidP="005100E9">
      <w:pPr>
        <w:jc w:val="both"/>
        <w:rPr>
          <w:rFonts w:ascii="Arial" w:hAnsi="Arial" w:cs="Arial"/>
          <w:i w:val="0"/>
          <w:szCs w:val="24"/>
        </w:rPr>
      </w:pPr>
      <w:r w:rsidRPr="00B10825">
        <w:rPr>
          <w:rFonts w:ascii="Arial" w:hAnsi="Arial" w:cs="Arial"/>
          <w:i w:val="0"/>
          <w:szCs w:val="24"/>
        </w:rPr>
        <w:t xml:space="preserve">Este Termo de Referência tem por objetivo definir as diretrizes que nortearão a </w:t>
      </w:r>
      <w:r w:rsidR="00AF39E3" w:rsidRPr="00AF39E3">
        <w:rPr>
          <w:rFonts w:ascii="Arial" w:hAnsi="Arial" w:cs="Arial"/>
          <w:i w:val="0"/>
          <w:szCs w:val="24"/>
        </w:rPr>
        <w:t>contratação de empresa especializada em fornecimento de compressor de ar e poltronas para atendimento da sala de nebulização da UBS I e II do município de Douradina/MS</w:t>
      </w:r>
      <w:r>
        <w:rPr>
          <w:rFonts w:ascii="Arial" w:hAnsi="Arial" w:cs="Arial"/>
          <w:i w:val="0"/>
          <w:szCs w:val="24"/>
        </w:rPr>
        <w:t>.</w:t>
      </w:r>
    </w:p>
    <w:p w:rsidR="005100E9" w:rsidRPr="00B10825" w:rsidRDefault="005100E9" w:rsidP="005100E9">
      <w:pPr>
        <w:jc w:val="both"/>
        <w:rPr>
          <w:rFonts w:ascii="Arial" w:hAnsi="Arial" w:cs="Arial"/>
          <w:i w:val="0"/>
          <w:szCs w:val="24"/>
        </w:rPr>
      </w:pPr>
    </w:p>
    <w:p w:rsidR="005100E9" w:rsidRDefault="005100E9" w:rsidP="005100E9">
      <w:pPr>
        <w:jc w:val="both"/>
        <w:rPr>
          <w:rFonts w:ascii="Arial" w:hAnsi="Arial" w:cs="Arial"/>
          <w:b/>
          <w:i w:val="0"/>
          <w:szCs w:val="24"/>
        </w:rPr>
      </w:pPr>
      <w:r>
        <w:rPr>
          <w:rFonts w:ascii="Arial" w:hAnsi="Arial" w:cs="Arial"/>
          <w:b/>
          <w:i w:val="0"/>
          <w:szCs w:val="24"/>
        </w:rPr>
        <w:t>II – ESPECIFICAÇÃO DOS PRODUTOS</w:t>
      </w:r>
    </w:p>
    <w:p w:rsidR="005100E9" w:rsidRDefault="005100E9" w:rsidP="005100E9">
      <w:pPr>
        <w:jc w:val="both"/>
        <w:rPr>
          <w:rFonts w:ascii="Arial" w:hAnsi="Arial" w:cs="Arial"/>
          <w:b/>
          <w:i w:val="0"/>
          <w:szCs w:val="24"/>
        </w:rPr>
      </w:pPr>
    </w:p>
    <w:tbl>
      <w:tblPr>
        <w:tblStyle w:val="Tabelacomgrade"/>
        <w:tblW w:w="0" w:type="auto"/>
        <w:tblLook w:val="04A0" w:firstRow="1" w:lastRow="0" w:firstColumn="1" w:lastColumn="0" w:noHBand="0" w:noVBand="1"/>
      </w:tblPr>
      <w:tblGrid>
        <w:gridCol w:w="988"/>
        <w:gridCol w:w="6945"/>
        <w:gridCol w:w="1696"/>
      </w:tblGrid>
      <w:tr w:rsidR="00AF39E3" w:rsidTr="00AF39E3">
        <w:tc>
          <w:tcPr>
            <w:tcW w:w="988" w:type="dxa"/>
          </w:tcPr>
          <w:p w:rsidR="00AF39E3" w:rsidRDefault="00AF39E3" w:rsidP="00AF39E3">
            <w:pPr>
              <w:pStyle w:val="Corpodetexto"/>
              <w:spacing w:after="0" w:line="240" w:lineRule="auto"/>
              <w:ind w:left="0" w:right="0"/>
              <w:jc w:val="both"/>
              <w:rPr>
                <w:rFonts w:ascii="Arial" w:hAnsi="Arial" w:cs="Arial"/>
                <w:i w:val="0"/>
                <w:szCs w:val="24"/>
              </w:rPr>
            </w:pPr>
            <w:r>
              <w:rPr>
                <w:rFonts w:ascii="Arial" w:hAnsi="Arial" w:cs="Arial"/>
                <w:i w:val="0"/>
                <w:szCs w:val="24"/>
              </w:rPr>
              <w:t>Item</w:t>
            </w:r>
          </w:p>
        </w:tc>
        <w:tc>
          <w:tcPr>
            <w:tcW w:w="6945" w:type="dxa"/>
          </w:tcPr>
          <w:p w:rsidR="00AF39E3" w:rsidRDefault="00AF39E3" w:rsidP="00AF39E3">
            <w:pPr>
              <w:pStyle w:val="Corpodetexto"/>
              <w:spacing w:after="0" w:line="240" w:lineRule="auto"/>
              <w:ind w:left="0" w:right="0"/>
              <w:jc w:val="both"/>
              <w:rPr>
                <w:rFonts w:ascii="Arial" w:hAnsi="Arial" w:cs="Arial"/>
                <w:i w:val="0"/>
                <w:szCs w:val="24"/>
              </w:rPr>
            </w:pPr>
            <w:r>
              <w:rPr>
                <w:rFonts w:ascii="Arial" w:hAnsi="Arial" w:cs="Arial"/>
                <w:i w:val="0"/>
                <w:szCs w:val="24"/>
              </w:rPr>
              <w:t>Descrição</w:t>
            </w:r>
          </w:p>
        </w:tc>
        <w:tc>
          <w:tcPr>
            <w:tcW w:w="1696" w:type="dxa"/>
          </w:tcPr>
          <w:p w:rsidR="00AF39E3" w:rsidRDefault="00C67312" w:rsidP="00AF39E3">
            <w:pPr>
              <w:pStyle w:val="Corpodetexto"/>
              <w:spacing w:after="0" w:line="240" w:lineRule="auto"/>
              <w:ind w:left="0" w:right="0"/>
              <w:jc w:val="both"/>
              <w:rPr>
                <w:rFonts w:ascii="Arial" w:hAnsi="Arial" w:cs="Arial"/>
                <w:i w:val="0"/>
                <w:szCs w:val="24"/>
              </w:rPr>
            </w:pPr>
            <w:r>
              <w:rPr>
                <w:rFonts w:ascii="Arial" w:hAnsi="Arial" w:cs="Arial"/>
                <w:i w:val="0"/>
                <w:szCs w:val="24"/>
              </w:rPr>
              <w:t>Quantidade</w:t>
            </w:r>
          </w:p>
        </w:tc>
      </w:tr>
      <w:tr w:rsidR="00AF39E3" w:rsidTr="00AF39E3">
        <w:tc>
          <w:tcPr>
            <w:tcW w:w="988" w:type="dxa"/>
          </w:tcPr>
          <w:p w:rsidR="00AF39E3" w:rsidRDefault="00AF39E3" w:rsidP="00AF39E3">
            <w:pPr>
              <w:pStyle w:val="Corpodetexto"/>
              <w:spacing w:after="0" w:line="240" w:lineRule="auto"/>
              <w:ind w:left="0" w:right="0"/>
              <w:jc w:val="both"/>
              <w:rPr>
                <w:rFonts w:ascii="Arial" w:hAnsi="Arial" w:cs="Arial"/>
                <w:i w:val="0"/>
                <w:szCs w:val="24"/>
              </w:rPr>
            </w:pPr>
            <w:r>
              <w:rPr>
                <w:rFonts w:ascii="Arial" w:hAnsi="Arial" w:cs="Arial"/>
                <w:i w:val="0"/>
                <w:szCs w:val="24"/>
              </w:rPr>
              <w:t>9528</w:t>
            </w:r>
          </w:p>
        </w:tc>
        <w:tc>
          <w:tcPr>
            <w:tcW w:w="6945" w:type="dxa"/>
          </w:tcPr>
          <w:p w:rsidR="00AF39E3" w:rsidRDefault="00AF39E3" w:rsidP="00AF39E3">
            <w:pPr>
              <w:pStyle w:val="Corpodetexto"/>
              <w:spacing w:after="0" w:line="240" w:lineRule="auto"/>
              <w:ind w:left="0" w:right="0"/>
              <w:jc w:val="both"/>
              <w:rPr>
                <w:rFonts w:ascii="Arial" w:hAnsi="Arial" w:cs="Arial"/>
                <w:i w:val="0"/>
                <w:szCs w:val="24"/>
              </w:rPr>
            </w:pPr>
            <w:r>
              <w:rPr>
                <w:rFonts w:ascii="Arial" w:hAnsi="Arial" w:cs="Arial"/>
                <w:i w:val="0"/>
                <w:szCs w:val="24"/>
              </w:rPr>
              <w:t xml:space="preserve">Compressor odontológico capacidade de 30 litros, potência de 1,5 HP, 6 pés Isento de óleo equipado com 4 pontos de saída de ar </w:t>
            </w:r>
          </w:p>
        </w:tc>
        <w:tc>
          <w:tcPr>
            <w:tcW w:w="1696" w:type="dxa"/>
          </w:tcPr>
          <w:p w:rsidR="00AF39E3" w:rsidRDefault="00C67312" w:rsidP="00AF39E3">
            <w:pPr>
              <w:pStyle w:val="Corpodetexto"/>
              <w:spacing w:after="0" w:line="240" w:lineRule="auto"/>
              <w:ind w:left="0" w:right="0"/>
              <w:jc w:val="both"/>
              <w:rPr>
                <w:rFonts w:ascii="Arial" w:hAnsi="Arial" w:cs="Arial"/>
                <w:i w:val="0"/>
                <w:szCs w:val="24"/>
              </w:rPr>
            </w:pPr>
            <w:r>
              <w:rPr>
                <w:rFonts w:ascii="Arial" w:hAnsi="Arial" w:cs="Arial"/>
                <w:i w:val="0"/>
                <w:szCs w:val="24"/>
              </w:rPr>
              <w:t>1</w:t>
            </w:r>
          </w:p>
        </w:tc>
      </w:tr>
      <w:tr w:rsidR="00AF39E3" w:rsidTr="00AF39E3">
        <w:tc>
          <w:tcPr>
            <w:tcW w:w="988" w:type="dxa"/>
          </w:tcPr>
          <w:p w:rsidR="00AF39E3" w:rsidRDefault="00C67312" w:rsidP="00AF39E3">
            <w:pPr>
              <w:pStyle w:val="Corpodetexto"/>
              <w:spacing w:after="0" w:line="240" w:lineRule="auto"/>
              <w:ind w:left="0" w:right="0"/>
              <w:jc w:val="both"/>
              <w:rPr>
                <w:rFonts w:ascii="Arial" w:hAnsi="Arial" w:cs="Arial"/>
                <w:i w:val="0"/>
                <w:szCs w:val="24"/>
              </w:rPr>
            </w:pPr>
            <w:r>
              <w:rPr>
                <w:rFonts w:ascii="Arial" w:hAnsi="Arial" w:cs="Arial"/>
                <w:i w:val="0"/>
                <w:szCs w:val="24"/>
              </w:rPr>
              <w:t>9529</w:t>
            </w:r>
          </w:p>
        </w:tc>
        <w:tc>
          <w:tcPr>
            <w:tcW w:w="6945" w:type="dxa"/>
          </w:tcPr>
          <w:p w:rsidR="00AF39E3" w:rsidRDefault="00AF39E3" w:rsidP="00AF39E3">
            <w:pPr>
              <w:pStyle w:val="Corpodetexto"/>
              <w:spacing w:after="0" w:line="240" w:lineRule="auto"/>
              <w:ind w:left="0" w:right="0"/>
              <w:jc w:val="both"/>
              <w:rPr>
                <w:rFonts w:ascii="Arial" w:hAnsi="Arial" w:cs="Arial"/>
                <w:i w:val="0"/>
                <w:szCs w:val="24"/>
              </w:rPr>
            </w:pPr>
            <w:r>
              <w:rPr>
                <w:rFonts w:ascii="Arial" w:hAnsi="Arial" w:cs="Arial"/>
                <w:i w:val="0"/>
                <w:szCs w:val="24"/>
              </w:rPr>
              <w:t xml:space="preserve">Poltrona Reclinável estofado </w:t>
            </w:r>
            <w:proofErr w:type="spellStart"/>
            <w:r>
              <w:rPr>
                <w:rFonts w:ascii="Arial" w:hAnsi="Arial" w:cs="Arial"/>
                <w:i w:val="0"/>
                <w:szCs w:val="24"/>
              </w:rPr>
              <w:t>couvin</w:t>
            </w:r>
            <w:proofErr w:type="spellEnd"/>
            <w:r>
              <w:rPr>
                <w:rFonts w:ascii="Arial" w:hAnsi="Arial" w:cs="Arial"/>
                <w:i w:val="0"/>
                <w:szCs w:val="24"/>
              </w:rPr>
              <w:t xml:space="preserve"> com descanso para pés, capacidade de 120 Kg.</w:t>
            </w:r>
          </w:p>
        </w:tc>
        <w:tc>
          <w:tcPr>
            <w:tcW w:w="1696" w:type="dxa"/>
          </w:tcPr>
          <w:p w:rsidR="00AF39E3" w:rsidRDefault="00C67312" w:rsidP="00AF39E3">
            <w:pPr>
              <w:pStyle w:val="Corpodetexto"/>
              <w:spacing w:after="0" w:line="240" w:lineRule="auto"/>
              <w:ind w:left="0" w:right="0"/>
              <w:jc w:val="both"/>
              <w:rPr>
                <w:rFonts w:ascii="Arial" w:hAnsi="Arial" w:cs="Arial"/>
                <w:i w:val="0"/>
                <w:szCs w:val="24"/>
              </w:rPr>
            </w:pPr>
            <w:r>
              <w:rPr>
                <w:rFonts w:ascii="Arial" w:hAnsi="Arial" w:cs="Arial"/>
                <w:i w:val="0"/>
                <w:szCs w:val="24"/>
              </w:rPr>
              <w:t>2</w:t>
            </w:r>
          </w:p>
        </w:tc>
      </w:tr>
    </w:tbl>
    <w:p w:rsidR="00AF39E3" w:rsidRDefault="00AF39E3" w:rsidP="005100E9">
      <w:pPr>
        <w:jc w:val="both"/>
        <w:rPr>
          <w:rFonts w:ascii="Arial" w:hAnsi="Arial" w:cs="Arial"/>
          <w:b/>
          <w:i w:val="0"/>
          <w:szCs w:val="24"/>
        </w:rPr>
      </w:pPr>
    </w:p>
    <w:p w:rsidR="005100E9" w:rsidRDefault="005100E9" w:rsidP="005100E9">
      <w:pPr>
        <w:jc w:val="both"/>
        <w:rPr>
          <w:rFonts w:ascii="Arial" w:hAnsi="Arial" w:cs="Arial"/>
          <w:i w:val="0"/>
        </w:rPr>
      </w:pPr>
    </w:p>
    <w:p w:rsidR="005100E9" w:rsidRDefault="005100E9" w:rsidP="005100E9">
      <w:pPr>
        <w:jc w:val="both"/>
        <w:rPr>
          <w:rFonts w:ascii="Arial" w:hAnsi="Arial" w:cs="Arial"/>
          <w:b/>
          <w:i w:val="0"/>
          <w:szCs w:val="24"/>
        </w:rPr>
      </w:pPr>
      <w:r w:rsidRPr="00B10825">
        <w:rPr>
          <w:rFonts w:ascii="Arial" w:hAnsi="Arial" w:cs="Arial"/>
          <w:b/>
          <w:i w:val="0"/>
          <w:szCs w:val="24"/>
        </w:rPr>
        <w:t>III –</w:t>
      </w:r>
      <w:r>
        <w:rPr>
          <w:rFonts w:ascii="Arial" w:hAnsi="Arial" w:cs="Arial"/>
          <w:b/>
          <w:i w:val="0"/>
          <w:szCs w:val="24"/>
        </w:rPr>
        <w:t xml:space="preserve"> DO CUSTO GLOBAL</w:t>
      </w:r>
    </w:p>
    <w:p w:rsidR="005100E9" w:rsidRPr="00B10825" w:rsidRDefault="005100E9" w:rsidP="005100E9">
      <w:pPr>
        <w:jc w:val="both"/>
        <w:rPr>
          <w:rFonts w:ascii="Arial" w:hAnsi="Arial" w:cs="Arial"/>
          <w:b/>
          <w:i w:val="0"/>
          <w:szCs w:val="24"/>
        </w:rPr>
      </w:pPr>
    </w:p>
    <w:p w:rsidR="005100E9" w:rsidRPr="00B10825" w:rsidRDefault="005100E9" w:rsidP="005100E9">
      <w:pPr>
        <w:jc w:val="both"/>
        <w:rPr>
          <w:rFonts w:ascii="Arial" w:eastAsia="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O cu</w:t>
      </w:r>
      <w:r>
        <w:rPr>
          <w:rFonts w:ascii="Arial" w:hAnsi="Arial" w:cs="Arial"/>
          <w:i w:val="0"/>
          <w:szCs w:val="24"/>
        </w:rPr>
        <w:t>sto g</w:t>
      </w:r>
      <w:r w:rsidR="008E33AB">
        <w:rPr>
          <w:rFonts w:ascii="Arial" w:hAnsi="Arial" w:cs="Arial"/>
          <w:i w:val="0"/>
          <w:szCs w:val="24"/>
        </w:rPr>
        <w:t xml:space="preserve">lobal estimado é de R$ </w:t>
      </w:r>
      <w:r w:rsidR="00C67312">
        <w:rPr>
          <w:rFonts w:ascii="Arial" w:hAnsi="Arial" w:cs="Arial"/>
          <w:i w:val="0"/>
          <w:szCs w:val="24"/>
        </w:rPr>
        <w:t>10.344,00</w:t>
      </w:r>
      <w:r>
        <w:rPr>
          <w:rFonts w:ascii="Arial" w:hAnsi="Arial" w:cs="Arial"/>
          <w:i w:val="0"/>
          <w:szCs w:val="24"/>
        </w:rPr>
        <w:t xml:space="preserve"> </w:t>
      </w:r>
      <w:r w:rsidRPr="00B10825">
        <w:rPr>
          <w:rFonts w:ascii="Arial" w:hAnsi="Arial" w:cs="Arial"/>
          <w:i w:val="0"/>
          <w:szCs w:val="24"/>
        </w:rPr>
        <w:t>(</w:t>
      </w:r>
      <w:r w:rsidR="00C67312">
        <w:rPr>
          <w:rFonts w:ascii="Arial" w:hAnsi="Arial" w:cs="Arial"/>
          <w:i w:val="0"/>
          <w:szCs w:val="24"/>
        </w:rPr>
        <w:t>dez mil trezentos e quarentas e quatro reais</w:t>
      </w:r>
      <w:r w:rsidR="00827E25">
        <w:rPr>
          <w:rFonts w:ascii="Arial" w:hAnsi="Arial" w:cs="Arial"/>
          <w:i w:val="0"/>
          <w:szCs w:val="24"/>
        </w:rPr>
        <w:t>)</w:t>
      </w:r>
      <w:r w:rsidRPr="00B10825">
        <w:rPr>
          <w:rFonts w:ascii="Arial" w:hAnsi="Arial" w:cs="Arial"/>
          <w:i w:val="0"/>
          <w:szCs w:val="24"/>
        </w:rPr>
        <w:t>.</w:t>
      </w:r>
    </w:p>
    <w:p w:rsidR="005100E9" w:rsidRDefault="005100E9" w:rsidP="005100E9">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pagamento será realizado </w:t>
      </w:r>
      <w:r>
        <w:rPr>
          <w:rFonts w:ascii="Arial" w:hAnsi="Arial" w:cs="Arial"/>
          <w:i w:val="0"/>
          <w:szCs w:val="24"/>
        </w:rPr>
        <w:t>em 10 dias após apresentação da nota fiscal e ou fatura.</w:t>
      </w:r>
    </w:p>
    <w:p w:rsidR="005100E9" w:rsidRPr="00B10825" w:rsidRDefault="005100E9" w:rsidP="005100E9">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Nos preços deverão estar inclusos os valores inerentes aos encargos tributários, fiscais e trabalhistas.</w:t>
      </w:r>
    </w:p>
    <w:p w:rsidR="005100E9" w:rsidRPr="00B10825" w:rsidRDefault="005100E9" w:rsidP="005100E9">
      <w:pPr>
        <w:jc w:val="both"/>
        <w:rPr>
          <w:rFonts w:ascii="Arial" w:hAnsi="Arial" w:cs="Arial"/>
          <w:i w:val="0"/>
          <w:szCs w:val="24"/>
        </w:rPr>
      </w:pPr>
    </w:p>
    <w:p w:rsidR="005100E9" w:rsidRPr="00B10825" w:rsidRDefault="005100E9" w:rsidP="005100E9">
      <w:pPr>
        <w:jc w:val="both"/>
        <w:rPr>
          <w:rFonts w:ascii="Arial" w:hAnsi="Arial" w:cs="Arial"/>
          <w:b/>
          <w:i w:val="0"/>
          <w:szCs w:val="24"/>
        </w:rPr>
      </w:pPr>
      <w:r>
        <w:rPr>
          <w:rFonts w:ascii="Arial" w:hAnsi="Arial" w:cs="Arial"/>
          <w:b/>
          <w:i w:val="0"/>
          <w:szCs w:val="24"/>
        </w:rPr>
        <w:t>I</w:t>
      </w:r>
      <w:r w:rsidRPr="00B10825">
        <w:rPr>
          <w:rFonts w:ascii="Arial" w:hAnsi="Arial" w:cs="Arial"/>
          <w:b/>
          <w:i w:val="0"/>
          <w:szCs w:val="24"/>
        </w:rPr>
        <w:t>V – DA VIGÊNCIA CONTRATUAL</w:t>
      </w:r>
    </w:p>
    <w:p w:rsidR="005100E9" w:rsidRPr="00B10825" w:rsidRDefault="005100E9" w:rsidP="005100E9">
      <w:pPr>
        <w:jc w:val="both"/>
        <w:rPr>
          <w:rFonts w:ascii="Arial" w:hAnsi="Arial" w:cs="Arial"/>
          <w:b/>
          <w:i w:val="0"/>
          <w:szCs w:val="24"/>
        </w:rPr>
      </w:pPr>
    </w:p>
    <w:p w:rsidR="005100E9" w:rsidRDefault="005100E9" w:rsidP="008E33AB">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instrumento contratual a ser celebrado terá vigência </w:t>
      </w:r>
      <w:r w:rsidR="00C67312">
        <w:rPr>
          <w:rFonts w:ascii="Arial" w:hAnsi="Arial" w:cs="Arial"/>
          <w:i w:val="0"/>
          <w:szCs w:val="24"/>
        </w:rPr>
        <w:t>de 12</w:t>
      </w:r>
      <w:r>
        <w:rPr>
          <w:rFonts w:ascii="Arial" w:hAnsi="Arial" w:cs="Arial"/>
          <w:i w:val="0"/>
          <w:szCs w:val="24"/>
        </w:rPr>
        <w:t>0 (cento e vinte) dias, contados da assinatura do termo contratual.</w:t>
      </w:r>
    </w:p>
    <w:p w:rsidR="008E33AB" w:rsidRDefault="008E33AB" w:rsidP="008E33AB">
      <w:pPr>
        <w:tabs>
          <w:tab w:val="left" w:pos="-1800"/>
        </w:tabs>
        <w:jc w:val="both"/>
        <w:rPr>
          <w:rFonts w:ascii="Arial" w:hAnsi="Arial" w:cs="Arial"/>
          <w:i w:val="0"/>
          <w:szCs w:val="24"/>
        </w:rPr>
      </w:pPr>
    </w:p>
    <w:p w:rsidR="008E33AB" w:rsidRDefault="008E33AB" w:rsidP="008E33AB">
      <w:pPr>
        <w:pStyle w:val="Ttulo5"/>
        <w:numPr>
          <w:ilvl w:val="4"/>
          <w:numId w:val="0"/>
        </w:numPr>
        <w:tabs>
          <w:tab w:val="num" w:pos="0"/>
        </w:tabs>
        <w:suppressAutoHyphens/>
        <w:ind w:hanging="1008"/>
        <w:jc w:val="left"/>
        <w:rPr>
          <w:rFonts w:ascii="Arial" w:hAnsi="Arial" w:cs="Arial"/>
          <w:b/>
          <w:i w:val="0"/>
          <w:szCs w:val="24"/>
        </w:rPr>
      </w:pPr>
    </w:p>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Pr="00AD4916" w:rsidRDefault="00AD4916" w:rsidP="00AD4916"/>
    <w:p w:rsidR="008E33AB" w:rsidRDefault="008E33AB" w:rsidP="00CE0AFE">
      <w:pPr>
        <w:pStyle w:val="Ttulo5"/>
        <w:numPr>
          <w:ilvl w:val="4"/>
          <w:numId w:val="0"/>
        </w:numPr>
        <w:tabs>
          <w:tab w:val="num" w:pos="0"/>
        </w:tabs>
        <w:suppressAutoHyphens/>
        <w:ind w:hanging="1008"/>
        <w:rPr>
          <w:rFonts w:ascii="Arial" w:hAnsi="Arial" w:cs="Arial"/>
          <w:b/>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w:t>
      </w:r>
      <w:r w:rsidR="005100E9">
        <w:rPr>
          <w:rFonts w:ascii="Arial" w:hAnsi="Arial" w:cs="Arial"/>
          <w:b/>
          <w:i w:val="0"/>
          <w:szCs w:val="24"/>
        </w:rPr>
        <w:t>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AD4916" w:rsidP="00CE0AFE">
      <w:pPr>
        <w:jc w:val="center"/>
        <w:rPr>
          <w:rFonts w:ascii="Arial" w:hAnsi="Arial" w:cs="Arial"/>
          <w:b/>
          <w:i w:val="0"/>
          <w:szCs w:val="24"/>
        </w:rPr>
      </w:pPr>
      <w:r>
        <w:rPr>
          <w:rFonts w:ascii="Arial" w:hAnsi="Arial" w:cs="Arial"/>
          <w:b/>
          <w:i w:val="0"/>
          <w:szCs w:val="24"/>
        </w:rPr>
        <w:t>CREDENCIAMENTO – PREGÃO 06</w:t>
      </w:r>
      <w:r w:rsidR="00C67312">
        <w:rPr>
          <w:rFonts w:ascii="Arial" w:hAnsi="Arial" w:cs="Arial"/>
          <w:b/>
          <w:i w:val="0"/>
          <w:szCs w:val="24"/>
        </w:rPr>
        <w:t>3</w:t>
      </w:r>
      <w:r w:rsidR="006A5500" w:rsidRPr="00AD2055">
        <w:rPr>
          <w:rFonts w:ascii="Arial" w:hAnsi="Arial" w:cs="Arial"/>
          <w:b/>
          <w:i w:val="0"/>
          <w:szCs w:val="24"/>
        </w:rPr>
        <w:t>/201</w:t>
      </w:r>
      <w:r w:rsidR="008E33AB">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EC0E1D">
        <w:rPr>
          <w:rFonts w:ascii="Arial" w:hAnsi="Arial" w:cs="Arial"/>
          <w:b/>
          <w:bCs/>
          <w:i w:val="0"/>
          <w:szCs w:val="24"/>
        </w:rPr>
        <w:t xml:space="preserve">Pregão nº </w:t>
      </w:r>
      <w:r w:rsidR="00AD4916">
        <w:rPr>
          <w:rFonts w:ascii="Arial" w:hAnsi="Arial" w:cs="Arial"/>
          <w:b/>
          <w:i w:val="0"/>
          <w:szCs w:val="24"/>
        </w:rPr>
        <w:t>06</w:t>
      </w:r>
      <w:r w:rsidR="00C67312">
        <w:rPr>
          <w:rFonts w:ascii="Arial" w:hAnsi="Arial" w:cs="Arial"/>
          <w:b/>
          <w:i w:val="0"/>
          <w:szCs w:val="24"/>
        </w:rPr>
        <w:t>3</w:t>
      </w:r>
      <w:r w:rsidR="0046027D" w:rsidRPr="00EC0E1D">
        <w:rPr>
          <w:rFonts w:ascii="Arial" w:hAnsi="Arial" w:cs="Arial"/>
          <w:b/>
          <w:i w:val="0"/>
          <w:szCs w:val="24"/>
        </w:rPr>
        <w:t>/201</w:t>
      </w:r>
      <w:r w:rsidR="00EC0E1D" w:rsidRPr="00EC0E1D">
        <w:rPr>
          <w:rFonts w:ascii="Arial" w:hAnsi="Arial" w:cs="Arial"/>
          <w:b/>
          <w:i w:val="0"/>
          <w:szCs w:val="24"/>
        </w:rPr>
        <w:t>7</w:t>
      </w:r>
      <w:r w:rsidRPr="00EC0E1D">
        <w:rPr>
          <w:rFonts w:ascii="Arial" w:hAnsi="Arial" w:cs="Arial"/>
          <w:i w:val="0"/>
          <w:szCs w:val="24"/>
        </w:rPr>
        <w:t>, realizada pela Prefeitura Municipal de Douradina, o(a) Sr. (ª) .......................................,</w:t>
      </w:r>
      <w:r w:rsidRPr="00AD2055">
        <w:rPr>
          <w:rFonts w:ascii="Arial" w:hAnsi="Arial" w:cs="Arial"/>
          <w:i w:val="0"/>
          <w:szCs w:val="24"/>
        </w:rPr>
        <w:t xml:space="preserve">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i w:val="0"/>
          <w:szCs w:val="24"/>
        </w:rPr>
        <w:t xml:space="preserve">Localidade, em .... </w:t>
      </w:r>
      <w:proofErr w:type="gramStart"/>
      <w:r w:rsidRPr="00EC0E1D">
        <w:rPr>
          <w:rFonts w:ascii="Arial" w:hAnsi="Arial" w:cs="Arial"/>
          <w:i w:val="0"/>
          <w:szCs w:val="24"/>
        </w:rPr>
        <w:t>de</w:t>
      </w:r>
      <w:proofErr w:type="gramEnd"/>
      <w:r w:rsidRPr="00EC0E1D">
        <w:rPr>
          <w:rFonts w:ascii="Arial" w:hAnsi="Arial" w:cs="Arial"/>
          <w:i w:val="0"/>
          <w:szCs w:val="24"/>
        </w:rPr>
        <w:t xml:space="preserve"> ...</w:t>
      </w:r>
      <w:r w:rsidR="0046027D" w:rsidRPr="00EC0E1D">
        <w:rPr>
          <w:rFonts w:ascii="Arial" w:hAnsi="Arial" w:cs="Arial"/>
          <w:i w:val="0"/>
          <w:szCs w:val="24"/>
        </w:rPr>
        <w:t xml:space="preserve">.........................de </w:t>
      </w:r>
      <w:r w:rsidR="00EC0E1D" w:rsidRPr="00EC0E1D">
        <w:rPr>
          <w:rFonts w:ascii="Arial" w:hAnsi="Arial" w:cs="Arial"/>
          <w:i w:val="0"/>
          <w:szCs w:val="24"/>
        </w:rPr>
        <w:t>2017</w:t>
      </w:r>
      <w:r w:rsidR="0046027D" w:rsidRPr="00EC0E1D">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III</w:t>
      </w:r>
    </w:p>
    <w:p w:rsidR="00783D89" w:rsidRPr="00AD2055" w:rsidRDefault="00783D89" w:rsidP="00CE0AFE">
      <w:pPr>
        <w:rPr>
          <w:rFonts w:ascii="Arial" w:hAnsi="Arial" w:cs="Arial"/>
          <w:szCs w:val="24"/>
        </w:rPr>
      </w:pPr>
    </w:p>
    <w:p w:rsidR="006A5500" w:rsidRPr="00EC0E1D" w:rsidRDefault="006A5500" w:rsidP="00CE0AFE">
      <w:pPr>
        <w:jc w:val="center"/>
        <w:rPr>
          <w:rFonts w:ascii="Arial" w:hAnsi="Arial" w:cs="Arial"/>
          <w:b/>
          <w:i w:val="0"/>
          <w:szCs w:val="24"/>
        </w:rPr>
      </w:pPr>
      <w:r w:rsidRPr="00EC0E1D">
        <w:rPr>
          <w:rFonts w:ascii="Arial" w:hAnsi="Arial" w:cs="Arial"/>
          <w:b/>
          <w:i w:val="0"/>
          <w:szCs w:val="24"/>
        </w:rPr>
        <w:t>DECLARAÇÃO DE CUMPRIMENTO DOS REQUISITOS DE</w:t>
      </w:r>
    </w:p>
    <w:p w:rsidR="006A5500" w:rsidRPr="00EC0E1D" w:rsidRDefault="006A5500" w:rsidP="00CE0AFE">
      <w:pPr>
        <w:jc w:val="center"/>
        <w:rPr>
          <w:rFonts w:ascii="Arial" w:hAnsi="Arial" w:cs="Arial"/>
          <w:b/>
          <w:i w:val="0"/>
          <w:szCs w:val="24"/>
        </w:rPr>
      </w:pPr>
      <w:r w:rsidRPr="00EC0E1D">
        <w:rPr>
          <w:rFonts w:ascii="Arial" w:hAnsi="Arial" w:cs="Arial"/>
          <w:b/>
          <w:i w:val="0"/>
          <w:szCs w:val="24"/>
        </w:rPr>
        <w:t>H</w:t>
      </w:r>
      <w:r w:rsidR="00783D89" w:rsidRPr="00EC0E1D">
        <w:rPr>
          <w:rFonts w:ascii="Arial" w:hAnsi="Arial" w:cs="Arial"/>
          <w:b/>
          <w:i w:val="0"/>
          <w:szCs w:val="24"/>
        </w:rPr>
        <w:t xml:space="preserve">ABILITAÇÃO DO PREGÃO Nº </w:t>
      </w:r>
      <w:r w:rsidR="00C67312">
        <w:rPr>
          <w:rFonts w:ascii="Arial" w:hAnsi="Arial" w:cs="Arial"/>
          <w:b/>
          <w:i w:val="0"/>
          <w:szCs w:val="24"/>
        </w:rPr>
        <w:t>063</w:t>
      </w:r>
      <w:r w:rsidR="00EC0E1D" w:rsidRPr="00EC0E1D">
        <w:rPr>
          <w:rFonts w:ascii="Arial" w:hAnsi="Arial" w:cs="Arial"/>
          <w:b/>
          <w:i w:val="0"/>
          <w:szCs w:val="24"/>
        </w:rPr>
        <w:t>/2017</w:t>
      </w:r>
    </w:p>
    <w:p w:rsidR="006A5500" w:rsidRPr="00EC0E1D" w:rsidRDefault="006A5500" w:rsidP="00CE0AFE">
      <w:pPr>
        <w:jc w:val="both"/>
        <w:rPr>
          <w:rFonts w:ascii="Arial" w:hAnsi="Arial" w:cs="Arial"/>
          <w:b/>
          <w:i w:val="0"/>
          <w:szCs w:val="24"/>
        </w:rPr>
      </w:pPr>
    </w:p>
    <w:p w:rsidR="006A5500" w:rsidRPr="00EC0E1D" w:rsidRDefault="006A5500" w:rsidP="00CE0AFE">
      <w:pPr>
        <w:tabs>
          <w:tab w:val="left" w:pos="5520"/>
        </w:tabs>
        <w:ind w:firstLine="2880"/>
        <w:jc w:val="both"/>
        <w:rPr>
          <w:rFonts w:ascii="Arial" w:hAnsi="Arial" w:cs="Arial"/>
          <w:b/>
          <w:bCs/>
          <w:i w:val="0"/>
          <w:iCs/>
          <w:szCs w:val="24"/>
        </w:rPr>
      </w:pPr>
      <w:r w:rsidRPr="00EC0E1D">
        <w:rPr>
          <w:rFonts w:ascii="Arial" w:hAnsi="Arial" w:cs="Arial"/>
          <w:i w:val="0"/>
          <w:iCs/>
          <w:szCs w:val="24"/>
        </w:rPr>
        <w:t>A ________________________________, com sede administrativa na Rua _____________________, nº ___, bairro _______________, na cidade ______________/___, inscrita no CNPJ</w:t>
      </w:r>
      <w:r w:rsidR="00184423" w:rsidRPr="00EC0E1D">
        <w:rPr>
          <w:rFonts w:ascii="Arial" w:hAnsi="Arial" w:cs="Arial"/>
          <w:i w:val="0"/>
          <w:iCs/>
          <w:szCs w:val="24"/>
        </w:rPr>
        <w:t>/CMEI</w:t>
      </w:r>
      <w:r w:rsidRPr="00EC0E1D">
        <w:rPr>
          <w:rFonts w:ascii="Arial" w:hAnsi="Arial" w:cs="Arial"/>
          <w:i w:val="0"/>
          <w:iCs/>
          <w:szCs w:val="24"/>
        </w:rPr>
        <w:t xml:space="preserve"> sob o n ______________________, neste ato representada por _______________________________________________, </w:t>
      </w:r>
      <w:r w:rsidRPr="00EC0E1D">
        <w:rPr>
          <w:rFonts w:ascii="Arial" w:hAnsi="Arial" w:cs="Arial"/>
          <w:b/>
          <w:bCs/>
          <w:i w:val="0"/>
          <w:iCs/>
          <w:szCs w:val="24"/>
        </w:rPr>
        <w:t xml:space="preserve">DECLARA </w:t>
      </w:r>
      <w:r w:rsidRPr="00EC0E1D">
        <w:rPr>
          <w:rFonts w:ascii="Arial" w:hAnsi="Arial" w:cs="Arial"/>
          <w:i w:val="0"/>
          <w:iCs/>
          <w:szCs w:val="24"/>
        </w:rPr>
        <w:t xml:space="preserve">para efeitos de participação no </w:t>
      </w:r>
      <w:r w:rsidR="00CE0AFE" w:rsidRPr="00EC0E1D">
        <w:rPr>
          <w:rFonts w:ascii="Arial" w:hAnsi="Arial" w:cs="Arial"/>
          <w:b/>
          <w:bCs/>
          <w:i w:val="0"/>
          <w:iCs/>
          <w:szCs w:val="24"/>
        </w:rPr>
        <w:t xml:space="preserve">PREGÃO PRESENCIAL nº </w:t>
      </w:r>
      <w:r w:rsidR="00EC4EE0">
        <w:rPr>
          <w:rFonts w:ascii="Arial" w:hAnsi="Arial" w:cs="Arial"/>
          <w:b/>
          <w:i w:val="0"/>
          <w:szCs w:val="24"/>
        </w:rPr>
        <w:t>06</w:t>
      </w:r>
      <w:r w:rsidR="00C67312">
        <w:rPr>
          <w:rFonts w:ascii="Arial" w:hAnsi="Arial" w:cs="Arial"/>
          <w:b/>
          <w:i w:val="0"/>
          <w:szCs w:val="24"/>
        </w:rPr>
        <w:t>3</w:t>
      </w:r>
      <w:r w:rsidR="0046027D" w:rsidRPr="00EC0E1D">
        <w:rPr>
          <w:rFonts w:ascii="Arial" w:hAnsi="Arial" w:cs="Arial"/>
          <w:b/>
          <w:i w:val="0"/>
          <w:szCs w:val="24"/>
        </w:rPr>
        <w:t>/201</w:t>
      </w:r>
      <w:r w:rsidR="00EC0E1D" w:rsidRPr="00EC0E1D">
        <w:rPr>
          <w:rFonts w:ascii="Arial" w:hAnsi="Arial" w:cs="Arial"/>
          <w:b/>
          <w:i w:val="0"/>
          <w:szCs w:val="24"/>
        </w:rPr>
        <w:t>7</w:t>
      </w:r>
      <w:r w:rsidRPr="00EC0E1D">
        <w:rPr>
          <w:rFonts w:ascii="Arial" w:hAnsi="Arial" w:cs="Arial"/>
          <w:b/>
          <w:bCs/>
          <w:i w:val="0"/>
          <w:iCs/>
          <w:szCs w:val="24"/>
        </w:rPr>
        <w:t xml:space="preserve">, </w:t>
      </w:r>
      <w:r w:rsidRPr="00EC0E1D">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EC0E1D">
        <w:rPr>
          <w:rFonts w:ascii="Arial" w:hAnsi="Arial" w:cs="Arial"/>
          <w:b/>
          <w:bCs/>
          <w:i w:val="0"/>
          <w:iCs/>
          <w:szCs w:val="24"/>
        </w:rPr>
        <w:t xml:space="preserve">1. </w:t>
      </w:r>
      <w:r w:rsidR="00021D67" w:rsidRPr="00EC0E1D">
        <w:rPr>
          <w:rFonts w:ascii="Arial" w:hAnsi="Arial" w:cs="Arial"/>
          <w:i w:val="0"/>
          <w:szCs w:val="24"/>
        </w:rPr>
        <w:t>P</w:t>
      </w:r>
      <w:r w:rsidRPr="00EC0E1D">
        <w:rPr>
          <w:rFonts w:ascii="Arial" w:hAnsi="Arial" w:cs="Arial"/>
          <w:i w:val="0"/>
          <w:szCs w:val="24"/>
        </w:rPr>
        <w:t>rova de regularidade para com o FGTS - Fundo de Garantia</w:t>
      </w:r>
      <w:r w:rsidRPr="00AD2055">
        <w:rPr>
          <w:rFonts w:ascii="Arial" w:hAnsi="Arial" w:cs="Arial"/>
          <w:i w:val="0"/>
          <w:szCs w:val="24"/>
        </w:rPr>
        <w:t xml:space="preserve">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Localidade, e</w:t>
      </w:r>
      <w:r w:rsidR="0046027D" w:rsidRPr="00AD2055">
        <w:rPr>
          <w:rFonts w:ascii="Arial" w:hAnsi="Arial" w:cs="Arial"/>
          <w:i w:val="0"/>
          <w:szCs w:val="24"/>
        </w:rPr>
        <w:t xml:space="preserve">m ____ de ______________ </w:t>
      </w:r>
      <w:proofErr w:type="spellStart"/>
      <w:r w:rsidR="0046027D" w:rsidRPr="00EC0E1D">
        <w:rPr>
          <w:rFonts w:ascii="Arial" w:hAnsi="Arial" w:cs="Arial"/>
          <w:i w:val="0"/>
          <w:szCs w:val="24"/>
        </w:rPr>
        <w:t>de</w:t>
      </w:r>
      <w:proofErr w:type="spellEnd"/>
      <w:r w:rsidR="0046027D" w:rsidRPr="00EC0E1D">
        <w:rPr>
          <w:rFonts w:ascii="Arial" w:hAnsi="Arial" w:cs="Arial"/>
          <w:i w:val="0"/>
          <w:szCs w:val="24"/>
        </w:rPr>
        <w:t xml:space="preserve"> 201</w:t>
      </w:r>
      <w:r w:rsidR="00EC0E1D" w:rsidRPr="00EC0E1D">
        <w:rPr>
          <w:rFonts w:ascii="Arial" w:hAnsi="Arial" w:cs="Arial"/>
          <w:i w:val="0"/>
          <w:szCs w:val="24"/>
        </w:rPr>
        <w:t>7</w:t>
      </w:r>
      <w:r w:rsidR="0046027D" w:rsidRPr="00EC0E1D">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IV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Local e Data</w:t>
      </w:r>
      <w:r w:rsidR="0046027D" w:rsidRPr="00EC0E1D">
        <w:rPr>
          <w:rFonts w:ascii="Arial" w:hAnsi="Arial" w:cs="Arial"/>
          <w:i w:val="0"/>
          <w:szCs w:val="24"/>
        </w:rPr>
        <w:t xml:space="preserve">, _____ / ______________/ </w:t>
      </w:r>
      <w:r w:rsidR="00EC0E1D" w:rsidRPr="00EC0E1D">
        <w:rPr>
          <w:rFonts w:ascii="Arial" w:hAnsi="Arial" w:cs="Arial"/>
          <w:i w:val="0"/>
          <w:szCs w:val="24"/>
        </w:rPr>
        <w:t>2017</w:t>
      </w:r>
      <w:r w:rsidR="0046027D" w:rsidRPr="00EC0E1D">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 xml:space="preserve">________________, em ______ de __________________ </w:t>
      </w:r>
      <w:proofErr w:type="spellStart"/>
      <w:r w:rsidRPr="00EC0E1D">
        <w:rPr>
          <w:rFonts w:ascii="Arial" w:hAnsi="Arial" w:cs="Arial"/>
          <w:i w:val="0"/>
          <w:szCs w:val="24"/>
        </w:rPr>
        <w:t>de</w:t>
      </w:r>
      <w:proofErr w:type="spellEnd"/>
      <w:r w:rsidRPr="00EC0E1D">
        <w:rPr>
          <w:rFonts w:ascii="Arial" w:hAnsi="Arial" w:cs="Arial"/>
          <w:i w:val="0"/>
          <w:szCs w:val="24"/>
        </w:rPr>
        <w:t xml:space="preserve"> 20</w:t>
      </w:r>
      <w:r w:rsidR="0046027D" w:rsidRPr="00EC0E1D">
        <w:rPr>
          <w:rFonts w:ascii="Arial" w:hAnsi="Arial" w:cs="Arial"/>
          <w:i w:val="0"/>
          <w:szCs w:val="24"/>
        </w:rPr>
        <w:t>1</w:t>
      </w:r>
      <w:r w:rsidR="00EC0E1D" w:rsidRPr="00EC0E1D">
        <w:rPr>
          <w:rFonts w:ascii="Arial" w:hAnsi="Arial" w:cs="Arial"/>
          <w:i w:val="0"/>
          <w:szCs w:val="24"/>
        </w:rPr>
        <w:t>7</w:t>
      </w:r>
      <w:r w:rsidRPr="00EC0E1D">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EC0E1D" w:rsidRDefault="00EC0E1D" w:rsidP="00CE0AFE">
      <w:pPr>
        <w:tabs>
          <w:tab w:val="left" w:pos="-1800"/>
        </w:tabs>
        <w:jc w:val="both"/>
        <w:rPr>
          <w:rFonts w:ascii="Arial" w:hAnsi="Arial" w:cs="Arial"/>
          <w:i w:val="0"/>
          <w:szCs w:val="24"/>
        </w:rPr>
      </w:pPr>
    </w:p>
    <w:p w:rsidR="00EC0E1D" w:rsidRDefault="00EC0E1D" w:rsidP="00CE0AFE">
      <w:pPr>
        <w:tabs>
          <w:tab w:val="left" w:pos="-1800"/>
        </w:tabs>
        <w:jc w:val="both"/>
        <w:rPr>
          <w:rFonts w:ascii="Arial" w:hAnsi="Arial" w:cs="Arial"/>
          <w:i w:val="0"/>
          <w:szCs w:val="24"/>
        </w:rPr>
      </w:pPr>
    </w:p>
    <w:p w:rsidR="007434D2" w:rsidRPr="00AD2055" w:rsidRDefault="007434D2"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p>
    <w:p w:rsidR="006A5500" w:rsidRPr="00AD2055" w:rsidRDefault="006A5500" w:rsidP="00CE0AFE">
      <w:pPr>
        <w:pStyle w:val="Corpodetexto"/>
        <w:spacing w:after="0" w:line="240" w:lineRule="auto"/>
        <w:ind w:left="0" w:right="0"/>
        <w:jc w:val="center"/>
        <w:rPr>
          <w:rFonts w:ascii="Arial" w:hAnsi="Arial" w:cs="Arial"/>
          <w:i w:val="0"/>
          <w:szCs w:val="24"/>
        </w:rPr>
      </w:pPr>
    </w:p>
    <w:p w:rsidR="006A5500" w:rsidRPr="00AD2055" w:rsidRDefault="006A5500" w:rsidP="00CE0AFE">
      <w:pPr>
        <w:pStyle w:val="Corpodetexto"/>
        <w:spacing w:after="0" w:line="240" w:lineRule="auto"/>
        <w:ind w:left="0" w:right="0"/>
        <w:jc w:val="center"/>
        <w:rPr>
          <w:rFonts w:ascii="Arial" w:hAnsi="Arial" w:cs="Arial"/>
          <w:i w:val="0"/>
          <w:szCs w:val="24"/>
        </w:rPr>
      </w:pPr>
      <w:r w:rsidRPr="00AD2055">
        <w:rPr>
          <w:rFonts w:ascii="Arial" w:hAnsi="Arial" w:cs="Arial"/>
          <w:i w:val="0"/>
          <w:szCs w:val="24"/>
        </w:rPr>
        <w:t>CONTRATO DE AQUI</w:t>
      </w:r>
      <w:r w:rsidR="00021D67" w:rsidRPr="00AD2055">
        <w:rPr>
          <w:rFonts w:ascii="Arial" w:hAnsi="Arial" w:cs="Arial"/>
          <w:i w:val="0"/>
          <w:szCs w:val="24"/>
        </w:rPr>
        <w:t xml:space="preserve">SIÇÃO DE PRODUTOS Nº. </w:t>
      </w:r>
      <w:r w:rsidR="00021D67" w:rsidRPr="00EC0E1D">
        <w:rPr>
          <w:rFonts w:ascii="Arial" w:hAnsi="Arial" w:cs="Arial"/>
          <w:i w:val="0"/>
          <w:szCs w:val="24"/>
        </w:rPr>
        <w:t>...../2</w:t>
      </w:r>
      <w:r w:rsidR="00EC0E1D">
        <w:rPr>
          <w:rFonts w:ascii="Arial" w:hAnsi="Arial" w:cs="Arial"/>
          <w:i w:val="0"/>
          <w:szCs w:val="24"/>
        </w:rPr>
        <w:t>01</w:t>
      </w:r>
      <w:r w:rsidR="00EC0E1D" w:rsidRPr="00EC0E1D">
        <w:rPr>
          <w:rFonts w:ascii="Arial" w:hAnsi="Arial" w:cs="Arial"/>
          <w:i w:val="0"/>
          <w:szCs w:val="24"/>
        </w:rPr>
        <w:t>7</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8864AA" w:rsidP="00CE0AFE">
      <w:pPr>
        <w:pStyle w:val="Corpodetexto"/>
        <w:spacing w:after="0" w:line="240" w:lineRule="auto"/>
        <w:ind w:left="3540" w:right="0"/>
        <w:jc w:val="both"/>
        <w:rPr>
          <w:rFonts w:ascii="Arial" w:hAnsi="Arial" w:cs="Arial"/>
          <w:i w:val="0"/>
          <w:szCs w:val="24"/>
        </w:rPr>
      </w:pPr>
      <w:r w:rsidRPr="00AD2055">
        <w:rPr>
          <w:rFonts w:ascii="Arial" w:hAnsi="Arial" w:cs="Arial"/>
          <w:i w:val="0"/>
          <w:szCs w:val="24"/>
        </w:rPr>
        <w:t xml:space="preserve">CONTRATO DE AQUISIÇÃO DE PRODUTOS </w:t>
      </w:r>
      <w:r w:rsidR="006A5500" w:rsidRPr="00AD2055">
        <w:rPr>
          <w:rFonts w:ascii="Arial" w:hAnsi="Arial" w:cs="Arial"/>
          <w:i w:val="0"/>
          <w:szCs w:val="24"/>
        </w:rPr>
        <w:t>QUE ENTRE SI CELEBRAM O MUNICÍPIO DE DOURADINA, ESTADO DE MATO GROSSO DO SUL E A EMPRESA ...........................</w:t>
      </w:r>
    </w:p>
    <w:p w:rsidR="00021D67" w:rsidRPr="00AD2055" w:rsidRDefault="00021D67" w:rsidP="00CE0AFE">
      <w:pPr>
        <w:pStyle w:val="Corpodetexto"/>
        <w:spacing w:after="0" w:line="240" w:lineRule="auto"/>
        <w:ind w:left="3540" w:right="0"/>
        <w:jc w:val="both"/>
        <w:rPr>
          <w:rFonts w:ascii="Arial" w:hAnsi="Arial" w:cs="Arial"/>
          <w:i w:val="0"/>
          <w:szCs w:val="24"/>
        </w:rPr>
      </w:pPr>
    </w:p>
    <w:p w:rsidR="00021D67" w:rsidRPr="00AD2055" w:rsidRDefault="00021D67" w:rsidP="00CE0AFE">
      <w:pPr>
        <w:pStyle w:val="Corpodetexto"/>
        <w:spacing w:after="0" w:line="240" w:lineRule="auto"/>
        <w:ind w:left="3540" w:right="0"/>
        <w:jc w:val="both"/>
        <w:rPr>
          <w:rFonts w:ascii="Arial" w:hAnsi="Arial" w:cs="Arial"/>
          <w:i w:val="0"/>
          <w:szCs w:val="24"/>
        </w:rPr>
      </w:pPr>
    </w:p>
    <w:p w:rsidR="00786252" w:rsidRPr="00EC0E1D" w:rsidRDefault="00EC0E1D" w:rsidP="00EC0E1D">
      <w:pPr>
        <w:pStyle w:val="Corpodetex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B10825">
        <w:rPr>
          <w:rFonts w:ascii="Arial" w:hAnsi="Arial" w:cs="Arial"/>
          <w:i w:val="0"/>
          <w:szCs w:val="24"/>
        </w:rPr>
        <w:t xml:space="preserve">, e a Empresa................... </w:t>
      </w:r>
      <w:proofErr w:type="gramStart"/>
      <w:r w:rsidRPr="00B10825">
        <w:rPr>
          <w:rFonts w:ascii="Arial" w:hAnsi="Arial" w:cs="Arial"/>
          <w:i w:val="0"/>
          <w:szCs w:val="24"/>
        </w:rPr>
        <w:t>estabelecida</w:t>
      </w:r>
      <w:proofErr w:type="gramEnd"/>
      <w:r w:rsidRPr="00B10825">
        <w:rPr>
          <w:rFonts w:ascii="Arial" w:hAnsi="Arial" w:cs="Arial"/>
          <w:i w:val="0"/>
          <w:szCs w:val="24"/>
        </w:rPr>
        <w:t xml:space="preserve"> na .................., inscrita no CNPJ/MF................... doravante denominada CONTRATADA, neste ato representado por.................., portador do CPF/MF.................. e Cédula de Identidade RG:.................., residente e domiciliado na................., nesta cidade, ajustam o presente Contrato, mediante as cláusulas e condições aqui estipuladas.</w:t>
      </w:r>
    </w:p>
    <w:p w:rsidR="006A5500" w:rsidRPr="00EC0E1D" w:rsidRDefault="006A5500" w:rsidP="00CE0AFE">
      <w:pPr>
        <w:pStyle w:val="Corpodetexto"/>
        <w:spacing w:after="0" w:line="240" w:lineRule="auto"/>
        <w:ind w:left="0" w:right="0"/>
        <w:jc w:val="both"/>
        <w:rPr>
          <w:rFonts w:ascii="Arial" w:hAnsi="Arial" w:cs="Arial"/>
          <w:i w:val="0"/>
          <w:szCs w:val="24"/>
        </w:rPr>
      </w:pPr>
      <w:r w:rsidRPr="00EC0E1D">
        <w:rPr>
          <w:rFonts w:ascii="Arial" w:hAnsi="Arial" w:cs="Arial"/>
          <w:i w:val="0"/>
          <w:szCs w:val="24"/>
        </w:rPr>
        <w:t xml:space="preserve">II - DO FUNDAMENTO LEGAL: O presente Contrato tem fundamento legal </w:t>
      </w:r>
      <w:r w:rsidR="00786252" w:rsidRPr="00EC0E1D">
        <w:rPr>
          <w:rFonts w:ascii="Arial" w:hAnsi="Arial" w:cs="Arial"/>
          <w:i w:val="0"/>
          <w:szCs w:val="24"/>
        </w:rPr>
        <w:t xml:space="preserve">na Lei 8666/93, Lei 10.520/02, </w:t>
      </w:r>
      <w:r w:rsidRPr="00EC0E1D">
        <w:rPr>
          <w:rFonts w:ascii="Arial" w:hAnsi="Arial" w:cs="Arial"/>
          <w:i w:val="0"/>
          <w:szCs w:val="24"/>
        </w:rPr>
        <w:t>Legislação Complementar</w:t>
      </w:r>
      <w:r w:rsidR="00786252" w:rsidRPr="00EC0E1D">
        <w:rPr>
          <w:rFonts w:ascii="Arial" w:hAnsi="Arial" w:cs="Arial"/>
          <w:i w:val="0"/>
          <w:szCs w:val="24"/>
        </w:rPr>
        <w:t xml:space="preserve"> e no Decreto Federal n. 8.538/2015</w:t>
      </w:r>
      <w:r w:rsidRPr="00EC0E1D">
        <w:rPr>
          <w:rFonts w:ascii="Arial" w:hAnsi="Arial" w:cs="Arial"/>
          <w:i w:val="0"/>
          <w:szCs w:val="24"/>
        </w:rPr>
        <w:t xml:space="preserve">, de conformidade com </w:t>
      </w:r>
      <w:r w:rsidR="0046027D" w:rsidRPr="00EC0E1D">
        <w:rPr>
          <w:rFonts w:ascii="Arial" w:hAnsi="Arial" w:cs="Arial"/>
          <w:i w:val="0"/>
          <w:szCs w:val="24"/>
        </w:rPr>
        <w:t xml:space="preserve">o </w:t>
      </w:r>
      <w:r w:rsidR="00285A12">
        <w:rPr>
          <w:rFonts w:ascii="Arial" w:hAnsi="Arial" w:cs="Arial"/>
          <w:i w:val="0"/>
          <w:szCs w:val="24"/>
        </w:rPr>
        <w:t>Pregão Presencial nº. 06</w:t>
      </w:r>
      <w:r w:rsidR="00C67312">
        <w:rPr>
          <w:rFonts w:ascii="Arial" w:hAnsi="Arial" w:cs="Arial"/>
          <w:i w:val="0"/>
          <w:szCs w:val="24"/>
        </w:rPr>
        <w:t>3</w:t>
      </w:r>
      <w:r w:rsidR="00EC0E1D" w:rsidRPr="00EC0E1D">
        <w:rPr>
          <w:rFonts w:ascii="Arial" w:hAnsi="Arial" w:cs="Arial"/>
          <w:i w:val="0"/>
          <w:szCs w:val="24"/>
        </w:rPr>
        <w:t>/2017</w:t>
      </w:r>
      <w:r w:rsidRPr="00EC0E1D">
        <w:rPr>
          <w:rFonts w:ascii="Arial" w:hAnsi="Arial" w:cs="Arial"/>
          <w:i w:val="0"/>
          <w:szCs w:val="24"/>
        </w:rPr>
        <w:t xml:space="preserve"> – Proc</w:t>
      </w:r>
      <w:r w:rsidR="00021D67" w:rsidRPr="00EC0E1D">
        <w:rPr>
          <w:rFonts w:ascii="Arial" w:hAnsi="Arial" w:cs="Arial"/>
          <w:i w:val="0"/>
          <w:szCs w:val="24"/>
        </w:rPr>
        <w:t xml:space="preserve">esso Administrativo nº. </w:t>
      </w:r>
      <w:bookmarkStart w:id="0" w:name="_GoBack"/>
      <w:r w:rsidR="00C67312" w:rsidRPr="00C67312">
        <w:rPr>
          <w:rFonts w:ascii="Arial" w:hAnsi="Arial" w:cs="Arial"/>
          <w:i w:val="0"/>
          <w:szCs w:val="24"/>
        </w:rPr>
        <w:t>100</w:t>
      </w:r>
      <w:r w:rsidR="0046027D" w:rsidRPr="00C67312">
        <w:rPr>
          <w:rFonts w:ascii="Arial" w:hAnsi="Arial" w:cs="Arial"/>
          <w:i w:val="0"/>
          <w:szCs w:val="24"/>
        </w:rPr>
        <w:t>/201</w:t>
      </w:r>
      <w:r w:rsidR="00C67312" w:rsidRPr="00C67312">
        <w:rPr>
          <w:rFonts w:ascii="Arial" w:hAnsi="Arial" w:cs="Arial"/>
          <w:i w:val="0"/>
          <w:szCs w:val="24"/>
        </w:rPr>
        <w:t>7</w:t>
      </w:r>
      <w:r w:rsidRPr="00C67312">
        <w:rPr>
          <w:rFonts w:ascii="Arial" w:hAnsi="Arial" w:cs="Arial"/>
          <w:i w:val="0"/>
          <w:szCs w:val="24"/>
        </w:rPr>
        <w:t xml:space="preserve"> </w:t>
      </w:r>
      <w:bookmarkEnd w:id="0"/>
      <w:r w:rsidRPr="00EC0E1D">
        <w:rPr>
          <w:rFonts w:ascii="Arial" w:hAnsi="Arial" w:cs="Arial"/>
          <w:i w:val="0"/>
          <w:szCs w:val="24"/>
        </w:rPr>
        <w:t>de que passa a fazer parte integrante deste.</w:t>
      </w:r>
    </w:p>
    <w:p w:rsidR="00786252" w:rsidRPr="00EC0E1D"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EC0E1D">
        <w:rPr>
          <w:rFonts w:ascii="Arial" w:hAnsi="Arial" w:cs="Arial"/>
          <w:i w:val="0"/>
          <w:szCs w:val="24"/>
        </w:rPr>
        <w:t>III - TIPO DE</w:t>
      </w:r>
      <w:r w:rsidR="005C06D6">
        <w:rPr>
          <w:rFonts w:ascii="Arial" w:hAnsi="Arial" w:cs="Arial"/>
          <w:i w:val="0"/>
          <w:szCs w:val="24"/>
        </w:rPr>
        <w:t xml:space="preserve"> LICITAÇÃO: Menor Preço Item</w:t>
      </w:r>
      <w:r w:rsidRPr="00EC0E1D">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331404" w:rsidRDefault="006A5500" w:rsidP="00331404">
      <w:pPr>
        <w:pStyle w:val="Corpodetexto"/>
        <w:numPr>
          <w:ilvl w:val="1"/>
          <w:numId w:val="22"/>
        </w:numPr>
        <w:spacing w:after="0" w:line="240" w:lineRule="auto"/>
        <w:ind w:left="0" w:right="0" w:firstLine="0"/>
        <w:jc w:val="both"/>
        <w:rPr>
          <w:rFonts w:ascii="Arial" w:hAnsi="Arial" w:cs="Arial"/>
          <w:i w:val="0"/>
          <w:szCs w:val="24"/>
        </w:rPr>
      </w:pPr>
      <w:r w:rsidRPr="00AD2055">
        <w:rPr>
          <w:rFonts w:ascii="Arial" w:hAnsi="Arial" w:cs="Arial"/>
          <w:i w:val="0"/>
          <w:szCs w:val="24"/>
        </w:rPr>
        <w:t xml:space="preserve">- </w:t>
      </w:r>
      <w:r w:rsidR="00AF39E3">
        <w:rPr>
          <w:rFonts w:ascii="Arial" w:hAnsi="Arial" w:cs="Arial"/>
          <w:i w:val="0"/>
          <w:szCs w:val="24"/>
        </w:rPr>
        <w:t>C</w:t>
      </w:r>
      <w:r w:rsidR="00AF39E3" w:rsidRPr="00AF39E3">
        <w:rPr>
          <w:rFonts w:ascii="Arial" w:hAnsi="Arial" w:cs="Arial"/>
          <w:i w:val="0"/>
          <w:szCs w:val="24"/>
        </w:rPr>
        <w:t>ontratação de empresa especializada em fornecimento de compressor de ar e poltronas para atendimento da sala de nebulização da UBS I e II do município de Douradina/MS</w:t>
      </w:r>
      <w:r w:rsidR="00EC4EE0">
        <w:rPr>
          <w:rFonts w:ascii="Arial" w:hAnsi="Arial" w:cs="Arial"/>
          <w:i w:val="0"/>
          <w:szCs w:val="24"/>
        </w:rPr>
        <w:t>.</w:t>
      </w:r>
    </w:p>
    <w:p w:rsidR="00331404" w:rsidRDefault="00331404" w:rsidP="00331404">
      <w:pPr>
        <w:pStyle w:val="Corpodetexto"/>
        <w:spacing w:after="0" w:line="240" w:lineRule="auto"/>
        <w:ind w:left="0" w:right="0"/>
        <w:jc w:val="both"/>
        <w:rPr>
          <w:rFonts w:ascii="Arial" w:hAnsi="Arial" w:cs="Arial"/>
          <w:i w:val="0"/>
          <w:szCs w:val="24"/>
        </w:rPr>
      </w:pPr>
    </w:p>
    <w:p w:rsidR="002337D2" w:rsidRPr="00331404" w:rsidRDefault="00331404" w:rsidP="00331404">
      <w:pPr>
        <w:pStyle w:val="Corpodetexto"/>
        <w:spacing w:after="0" w:line="240" w:lineRule="auto"/>
        <w:ind w:left="0" w:right="0"/>
        <w:jc w:val="both"/>
        <w:rPr>
          <w:rFonts w:ascii="Arial" w:hAnsi="Arial" w:cs="Arial"/>
          <w:i w:val="0"/>
          <w:szCs w:val="24"/>
        </w:rPr>
      </w:pPr>
      <w:r>
        <w:rPr>
          <w:rFonts w:ascii="Arial" w:hAnsi="Arial" w:cs="Arial"/>
          <w:i w:val="0"/>
          <w:szCs w:val="24"/>
        </w:rPr>
        <w:t xml:space="preserve">1.2 </w:t>
      </w:r>
    </w:p>
    <w:tbl>
      <w:tblPr>
        <w:tblStyle w:val="Tabelacomgrade"/>
        <w:tblW w:w="0" w:type="auto"/>
        <w:tblLook w:val="04A0" w:firstRow="1" w:lastRow="0" w:firstColumn="1" w:lastColumn="0" w:noHBand="0" w:noVBand="1"/>
      </w:tblPr>
      <w:tblGrid>
        <w:gridCol w:w="751"/>
        <w:gridCol w:w="3086"/>
        <w:gridCol w:w="1537"/>
        <w:gridCol w:w="1175"/>
        <w:gridCol w:w="1195"/>
        <w:gridCol w:w="1885"/>
      </w:tblGrid>
      <w:tr w:rsidR="00463B93" w:rsidTr="00463B93">
        <w:tc>
          <w:tcPr>
            <w:tcW w:w="710" w:type="dxa"/>
          </w:tcPr>
          <w:p w:rsidR="00463B93" w:rsidRPr="00463B93" w:rsidRDefault="00463B93" w:rsidP="00331404">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Item</w:t>
            </w:r>
          </w:p>
        </w:tc>
        <w:tc>
          <w:tcPr>
            <w:tcW w:w="3105" w:type="dxa"/>
          </w:tcPr>
          <w:p w:rsidR="00463B93" w:rsidRPr="00463B93" w:rsidRDefault="00463B93" w:rsidP="00331404">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Descrição</w:t>
            </w:r>
          </w:p>
        </w:tc>
        <w:tc>
          <w:tcPr>
            <w:tcW w:w="1537" w:type="dxa"/>
          </w:tcPr>
          <w:p w:rsidR="00463B93" w:rsidRPr="00463B93" w:rsidRDefault="00463B93" w:rsidP="00331404">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Quantidade</w:t>
            </w:r>
          </w:p>
        </w:tc>
        <w:tc>
          <w:tcPr>
            <w:tcW w:w="1178" w:type="dxa"/>
          </w:tcPr>
          <w:p w:rsidR="00463B93" w:rsidRPr="00463B93" w:rsidRDefault="00463B93" w:rsidP="00331404">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 xml:space="preserve">Marca </w:t>
            </w:r>
          </w:p>
        </w:tc>
        <w:tc>
          <w:tcPr>
            <w:tcW w:w="1200" w:type="dxa"/>
          </w:tcPr>
          <w:p w:rsidR="00463B93" w:rsidRPr="00463B93" w:rsidRDefault="00463B93" w:rsidP="00463B93">
            <w:pPr>
              <w:pStyle w:val="Corpodetexto"/>
              <w:spacing w:after="0" w:line="240" w:lineRule="auto"/>
              <w:ind w:left="72" w:right="0"/>
              <w:jc w:val="both"/>
              <w:rPr>
                <w:rFonts w:ascii="Arial" w:hAnsi="Arial" w:cs="Arial"/>
                <w:b/>
                <w:i w:val="0"/>
                <w:szCs w:val="24"/>
              </w:rPr>
            </w:pPr>
            <w:r w:rsidRPr="00463B93">
              <w:rPr>
                <w:rFonts w:ascii="Arial" w:hAnsi="Arial" w:cs="Arial"/>
                <w:b/>
                <w:i w:val="0"/>
                <w:szCs w:val="24"/>
              </w:rPr>
              <w:t>R$ Unit.</w:t>
            </w:r>
          </w:p>
        </w:tc>
        <w:tc>
          <w:tcPr>
            <w:tcW w:w="1899" w:type="dxa"/>
          </w:tcPr>
          <w:p w:rsidR="00463B93" w:rsidRPr="00463B93" w:rsidRDefault="00463B93" w:rsidP="00331404">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 xml:space="preserve">R$ Total </w:t>
            </w:r>
          </w:p>
        </w:tc>
      </w:tr>
      <w:tr w:rsidR="00463B93" w:rsidTr="00463B93">
        <w:tc>
          <w:tcPr>
            <w:tcW w:w="710" w:type="dxa"/>
          </w:tcPr>
          <w:p w:rsidR="00463B93" w:rsidRDefault="00AF39E3" w:rsidP="00331404">
            <w:pPr>
              <w:pStyle w:val="Corpodetexto"/>
              <w:spacing w:after="0" w:line="240" w:lineRule="auto"/>
              <w:ind w:left="0" w:right="0"/>
              <w:jc w:val="both"/>
              <w:rPr>
                <w:rFonts w:ascii="Arial" w:hAnsi="Arial" w:cs="Arial"/>
                <w:i w:val="0"/>
                <w:szCs w:val="24"/>
              </w:rPr>
            </w:pPr>
            <w:r>
              <w:rPr>
                <w:rFonts w:ascii="Arial" w:hAnsi="Arial" w:cs="Arial"/>
                <w:i w:val="0"/>
                <w:szCs w:val="24"/>
              </w:rPr>
              <w:t>9528</w:t>
            </w:r>
          </w:p>
        </w:tc>
        <w:tc>
          <w:tcPr>
            <w:tcW w:w="3105" w:type="dxa"/>
          </w:tcPr>
          <w:p w:rsidR="00463B93" w:rsidRDefault="00AF39E3" w:rsidP="00331404">
            <w:pPr>
              <w:pStyle w:val="Corpodetexto"/>
              <w:spacing w:after="0" w:line="240" w:lineRule="auto"/>
              <w:ind w:left="0" w:right="0"/>
              <w:jc w:val="both"/>
              <w:rPr>
                <w:rFonts w:ascii="Arial" w:hAnsi="Arial" w:cs="Arial"/>
                <w:i w:val="0"/>
                <w:szCs w:val="24"/>
              </w:rPr>
            </w:pPr>
            <w:r>
              <w:rPr>
                <w:rFonts w:ascii="Arial" w:hAnsi="Arial" w:cs="Arial"/>
                <w:i w:val="0"/>
                <w:szCs w:val="24"/>
              </w:rPr>
              <w:t xml:space="preserve">Compressor odontológico capacidade de 30 litros, potência de 1,5 HP, 6 pés Isento de óleo equipado com 4 pontos de saída de ar </w:t>
            </w:r>
          </w:p>
        </w:tc>
        <w:tc>
          <w:tcPr>
            <w:tcW w:w="1537" w:type="dxa"/>
          </w:tcPr>
          <w:p w:rsidR="00463B93" w:rsidRPr="00285A12" w:rsidRDefault="00AF39E3" w:rsidP="00285A12">
            <w:pPr>
              <w:pStyle w:val="Corpodetexto"/>
              <w:spacing w:after="0" w:line="240" w:lineRule="auto"/>
              <w:ind w:left="0" w:right="0"/>
              <w:jc w:val="center"/>
              <w:rPr>
                <w:rFonts w:ascii="Arial" w:hAnsi="Arial" w:cs="Arial"/>
                <w:b/>
                <w:i w:val="0"/>
                <w:szCs w:val="24"/>
              </w:rPr>
            </w:pPr>
            <w:r>
              <w:rPr>
                <w:rFonts w:ascii="Arial" w:hAnsi="Arial" w:cs="Arial"/>
                <w:b/>
                <w:i w:val="0"/>
                <w:szCs w:val="24"/>
              </w:rPr>
              <w:t>01</w:t>
            </w:r>
          </w:p>
        </w:tc>
        <w:tc>
          <w:tcPr>
            <w:tcW w:w="1178" w:type="dxa"/>
          </w:tcPr>
          <w:p w:rsidR="00463B93" w:rsidRDefault="00463B93" w:rsidP="00331404">
            <w:pPr>
              <w:pStyle w:val="Corpodetexto"/>
              <w:spacing w:after="0" w:line="240" w:lineRule="auto"/>
              <w:ind w:left="0" w:right="0"/>
              <w:jc w:val="both"/>
              <w:rPr>
                <w:rFonts w:ascii="Arial" w:hAnsi="Arial" w:cs="Arial"/>
                <w:i w:val="0"/>
                <w:szCs w:val="24"/>
              </w:rPr>
            </w:pPr>
          </w:p>
        </w:tc>
        <w:tc>
          <w:tcPr>
            <w:tcW w:w="1200" w:type="dxa"/>
          </w:tcPr>
          <w:p w:rsidR="00463B93" w:rsidRDefault="00463B93" w:rsidP="00331404">
            <w:pPr>
              <w:pStyle w:val="Corpodetexto"/>
              <w:spacing w:after="0" w:line="240" w:lineRule="auto"/>
              <w:ind w:left="0" w:right="0"/>
              <w:jc w:val="both"/>
              <w:rPr>
                <w:rFonts w:ascii="Arial" w:hAnsi="Arial" w:cs="Arial"/>
                <w:i w:val="0"/>
                <w:szCs w:val="24"/>
              </w:rPr>
            </w:pPr>
          </w:p>
        </w:tc>
        <w:tc>
          <w:tcPr>
            <w:tcW w:w="1899" w:type="dxa"/>
          </w:tcPr>
          <w:p w:rsidR="00463B93" w:rsidRDefault="00463B93" w:rsidP="00331404">
            <w:pPr>
              <w:pStyle w:val="Corpodetexto"/>
              <w:spacing w:after="0" w:line="240" w:lineRule="auto"/>
              <w:ind w:left="0" w:right="0"/>
              <w:jc w:val="both"/>
              <w:rPr>
                <w:rFonts w:ascii="Arial" w:hAnsi="Arial" w:cs="Arial"/>
                <w:i w:val="0"/>
                <w:szCs w:val="24"/>
              </w:rPr>
            </w:pPr>
          </w:p>
        </w:tc>
      </w:tr>
      <w:tr w:rsidR="00AF39E3" w:rsidTr="00463B93">
        <w:tc>
          <w:tcPr>
            <w:tcW w:w="710" w:type="dxa"/>
          </w:tcPr>
          <w:p w:rsidR="00AF39E3" w:rsidRDefault="00AF39E3" w:rsidP="00331404">
            <w:pPr>
              <w:pStyle w:val="Corpodetexto"/>
              <w:spacing w:after="0" w:line="240" w:lineRule="auto"/>
              <w:ind w:left="0" w:right="0"/>
              <w:jc w:val="both"/>
              <w:rPr>
                <w:rFonts w:ascii="Arial" w:hAnsi="Arial" w:cs="Arial"/>
                <w:i w:val="0"/>
                <w:szCs w:val="24"/>
              </w:rPr>
            </w:pPr>
            <w:r>
              <w:rPr>
                <w:rFonts w:ascii="Arial" w:hAnsi="Arial" w:cs="Arial"/>
                <w:i w:val="0"/>
                <w:szCs w:val="24"/>
              </w:rPr>
              <w:t>9529</w:t>
            </w:r>
          </w:p>
        </w:tc>
        <w:tc>
          <w:tcPr>
            <w:tcW w:w="3105" w:type="dxa"/>
          </w:tcPr>
          <w:p w:rsidR="00AF39E3" w:rsidRDefault="00AF39E3" w:rsidP="00331404">
            <w:pPr>
              <w:pStyle w:val="Corpodetexto"/>
              <w:spacing w:after="0" w:line="240" w:lineRule="auto"/>
              <w:ind w:left="0" w:right="0"/>
              <w:jc w:val="both"/>
              <w:rPr>
                <w:rFonts w:ascii="Arial" w:hAnsi="Arial" w:cs="Arial"/>
                <w:i w:val="0"/>
                <w:szCs w:val="24"/>
              </w:rPr>
            </w:pPr>
            <w:r>
              <w:rPr>
                <w:rFonts w:ascii="Arial" w:hAnsi="Arial" w:cs="Arial"/>
                <w:i w:val="0"/>
                <w:szCs w:val="24"/>
              </w:rPr>
              <w:t xml:space="preserve">Poltrona Reclinável estofado </w:t>
            </w:r>
            <w:proofErr w:type="spellStart"/>
            <w:r>
              <w:rPr>
                <w:rFonts w:ascii="Arial" w:hAnsi="Arial" w:cs="Arial"/>
                <w:i w:val="0"/>
                <w:szCs w:val="24"/>
              </w:rPr>
              <w:t>couvin</w:t>
            </w:r>
            <w:proofErr w:type="spellEnd"/>
            <w:r>
              <w:rPr>
                <w:rFonts w:ascii="Arial" w:hAnsi="Arial" w:cs="Arial"/>
                <w:i w:val="0"/>
                <w:szCs w:val="24"/>
              </w:rPr>
              <w:t xml:space="preserve"> com descanso para pés, capacidade de 120 Kg.</w:t>
            </w:r>
          </w:p>
        </w:tc>
        <w:tc>
          <w:tcPr>
            <w:tcW w:w="1537" w:type="dxa"/>
          </w:tcPr>
          <w:p w:rsidR="00AF39E3" w:rsidRPr="00285A12" w:rsidRDefault="00AF39E3" w:rsidP="00285A12">
            <w:pPr>
              <w:pStyle w:val="Corpodetexto"/>
              <w:spacing w:after="0" w:line="240" w:lineRule="auto"/>
              <w:ind w:left="0" w:right="0"/>
              <w:jc w:val="center"/>
              <w:rPr>
                <w:rFonts w:ascii="Arial" w:hAnsi="Arial" w:cs="Arial"/>
                <w:b/>
                <w:i w:val="0"/>
                <w:szCs w:val="24"/>
              </w:rPr>
            </w:pPr>
            <w:r>
              <w:rPr>
                <w:rFonts w:ascii="Arial" w:hAnsi="Arial" w:cs="Arial"/>
                <w:b/>
                <w:i w:val="0"/>
                <w:szCs w:val="24"/>
              </w:rPr>
              <w:t>02</w:t>
            </w:r>
          </w:p>
        </w:tc>
        <w:tc>
          <w:tcPr>
            <w:tcW w:w="1178" w:type="dxa"/>
          </w:tcPr>
          <w:p w:rsidR="00AF39E3" w:rsidRDefault="00AF39E3" w:rsidP="00331404">
            <w:pPr>
              <w:pStyle w:val="Corpodetexto"/>
              <w:spacing w:after="0" w:line="240" w:lineRule="auto"/>
              <w:ind w:left="0" w:right="0"/>
              <w:jc w:val="both"/>
              <w:rPr>
                <w:rFonts w:ascii="Arial" w:hAnsi="Arial" w:cs="Arial"/>
                <w:i w:val="0"/>
                <w:szCs w:val="24"/>
              </w:rPr>
            </w:pPr>
          </w:p>
        </w:tc>
        <w:tc>
          <w:tcPr>
            <w:tcW w:w="1200" w:type="dxa"/>
          </w:tcPr>
          <w:p w:rsidR="00AF39E3" w:rsidRDefault="00AF39E3" w:rsidP="00331404">
            <w:pPr>
              <w:pStyle w:val="Corpodetexto"/>
              <w:spacing w:after="0" w:line="240" w:lineRule="auto"/>
              <w:ind w:left="0" w:right="0"/>
              <w:jc w:val="both"/>
              <w:rPr>
                <w:rFonts w:ascii="Arial" w:hAnsi="Arial" w:cs="Arial"/>
                <w:i w:val="0"/>
                <w:szCs w:val="24"/>
              </w:rPr>
            </w:pPr>
          </w:p>
        </w:tc>
        <w:tc>
          <w:tcPr>
            <w:tcW w:w="1899" w:type="dxa"/>
          </w:tcPr>
          <w:p w:rsidR="00AF39E3" w:rsidRDefault="00AF39E3" w:rsidP="00331404">
            <w:pPr>
              <w:pStyle w:val="Corpodetexto"/>
              <w:spacing w:after="0" w:line="240" w:lineRule="auto"/>
              <w:ind w:left="0" w:right="0"/>
              <w:jc w:val="both"/>
              <w:rPr>
                <w:rFonts w:ascii="Arial" w:hAnsi="Arial" w:cs="Arial"/>
                <w:i w:val="0"/>
                <w:szCs w:val="24"/>
              </w:rPr>
            </w:pPr>
          </w:p>
        </w:tc>
      </w:tr>
    </w:tbl>
    <w:p w:rsidR="00331404" w:rsidRPr="00331404" w:rsidRDefault="00331404" w:rsidP="00331404">
      <w:pPr>
        <w:pStyle w:val="Corpodetexto"/>
        <w:spacing w:after="0" w:line="240" w:lineRule="auto"/>
        <w:ind w:left="0" w:right="0"/>
        <w:jc w:val="both"/>
        <w:rPr>
          <w:rFonts w:ascii="Arial" w:hAnsi="Arial" w:cs="Arial"/>
          <w:i w:val="0"/>
          <w:szCs w:val="24"/>
        </w:rPr>
      </w:pPr>
    </w:p>
    <w:p w:rsidR="00021D67" w:rsidRPr="00AD2055" w:rsidRDefault="00021D67" w:rsidP="00CE0AFE">
      <w:pPr>
        <w:pStyle w:val="Corpodetexto"/>
        <w:spacing w:after="0" w:line="240" w:lineRule="auto"/>
        <w:ind w:left="0" w:right="0"/>
        <w:jc w:val="both"/>
        <w:rPr>
          <w:rFonts w:ascii="Arial" w:hAnsi="Arial" w:cs="Arial"/>
          <w:i w:val="0"/>
          <w:szCs w:val="24"/>
        </w:rPr>
      </w:pP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SEGUNDA – DOS SERVIÇOS</w:t>
      </w:r>
    </w:p>
    <w:p w:rsidR="00EC0E1D" w:rsidRPr="00242BCF" w:rsidRDefault="001A028A" w:rsidP="00EC0E1D">
      <w:pPr>
        <w:pStyle w:val="Corpodetexto"/>
        <w:ind w:left="0" w:right="0"/>
        <w:jc w:val="both"/>
        <w:rPr>
          <w:rFonts w:ascii="Arial" w:hAnsi="Arial" w:cs="Arial"/>
          <w:i w:val="0"/>
          <w:szCs w:val="24"/>
        </w:rPr>
      </w:pPr>
      <w:r>
        <w:rPr>
          <w:rFonts w:ascii="Arial" w:hAnsi="Arial" w:cs="Arial"/>
          <w:i w:val="0"/>
          <w:szCs w:val="24"/>
        </w:rPr>
        <w:lastRenderedPageBreak/>
        <w:t xml:space="preserve">2.1 – Os equipamentos </w:t>
      </w:r>
      <w:r w:rsidR="00EC0E1D" w:rsidRPr="00242BCF">
        <w:rPr>
          <w:rFonts w:ascii="Arial" w:hAnsi="Arial" w:cs="Arial"/>
          <w:i w:val="0"/>
          <w:szCs w:val="24"/>
        </w:rPr>
        <w:t>licitados deverão ser precedidos da Ordem de Execução e/ou Requisição, expedida pela secretaria municipal de Administração, devidamente assinada e identificada por seu encarregado.</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TERCEIRA - DO VALOR E CONDIÇÕES DE PAGAMENTO</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3.1. - O preço total para execução do Contrato é de R$ .................................. (..................................................................)</w:t>
      </w:r>
      <w:r>
        <w:rPr>
          <w:rFonts w:ascii="Arial" w:hAnsi="Arial" w:cs="Arial"/>
          <w:i w:val="0"/>
          <w:szCs w:val="24"/>
        </w:rPr>
        <w:t>, que será pago de aco</w:t>
      </w:r>
      <w:r w:rsidR="00285A12">
        <w:rPr>
          <w:rFonts w:ascii="Arial" w:hAnsi="Arial" w:cs="Arial"/>
          <w:i w:val="0"/>
          <w:szCs w:val="24"/>
        </w:rPr>
        <w:t>rdo com a emissão da nota fiscais</w:t>
      </w:r>
      <w:r w:rsidR="00285A12" w:rsidRPr="00B10825">
        <w:rPr>
          <w:rFonts w:ascii="Arial" w:hAnsi="Arial" w:cs="Arial"/>
          <w:i w:val="0"/>
          <w:szCs w:val="24"/>
        </w:rPr>
        <w:t xml:space="preserve"> e</w:t>
      </w:r>
      <w:r w:rsidRPr="00B10825">
        <w:rPr>
          <w:rFonts w:ascii="Arial" w:hAnsi="Arial" w:cs="Arial"/>
          <w:i w:val="0"/>
          <w:szCs w:val="24"/>
        </w:rPr>
        <w:t>/ou faturas devidamente atestadas pelo responsável do setor.</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 xml:space="preserve">3.2 - O pagamento deverá ser efetuado após a </w:t>
      </w:r>
      <w:r>
        <w:rPr>
          <w:rFonts w:ascii="Arial" w:hAnsi="Arial" w:cs="Arial"/>
          <w:i w:val="0"/>
          <w:szCs w:val="24"/>
        </w:rPr>
        <w:t>entrega e conferencia dos produtos</w:t>
      </w:r>
      <w:r w:rsidRPr="00B10825">
        <w:rPr>
          <w:rFonts w:ascii="Arial" w:hAnsi="Arial" w:cs="Arial"/>
          <w:i w:val="0"/>
          <w:szCs w:val="24"/>
        </w:rPr>
        <w:t xml:space="preserve"> realizados, mediante apresentação da Nota Fiscal/Fatura devidamente atestada.</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3.3 - Nos preços propostos presumem-se inclusos todos os tributos e/ou encargos sociais resultantes da operação de adjudicação concluída, inclusive despesas com fretes e outras.</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3.4 - A Nota Fiscal/Fatura correspondente será discriminativa, constando o número deste Contrato.</w:t>
      </w: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QUARTA - DO PRAZO E VIGÊNCIA</w:t>
      </w:r>
    </w:p>
    <w:p w:rsidR="00EC0E1D" w:rsidRPr="00242BCF" w:rsidRDefault="00EC0E1D" w:rsidP="00EC0E1D">
      <w:pPr>
        <w:pStyle w:val="Corpodetexto"/>
        <w:ind w:left="0" w:right="0"/>
        <w:jc w:val="both"/>
        <w:rPr>
          <w:rFonts w:ascii="Arial" w:hAnsi="Arial" w:cs="Arial"/>
          <w:i w:val="0"/>
          <w:szCs w:val="24"/>
        </w:rPr>
      </w:pPr>
      <w:r w:rsidRPr="00242BCF">
        <w:rPr>
          <w:rFonts w:ascii="Arial" w:hAnsi="Arial" w:cs="Arial"/>
          <w:i w:val="0"/>
          <w:szCs w:val="24"/>
        </w:rPr>
        <w:t>4.1 - O prazo par</w:t>
      </w:r>
      <w:r w:rsidR="00602A22">
        <w:rPr>
          <w:rFonts w:ascii="Arial" w:hAnsi="Arial" w:cs="Arial"/>
          <w:i w:val="0"/>
          <w:szCs w:val="24"/>
        </w:rPr>
        <w:t>a entrega dos produtos será de 15</w:t>
      </w:r>
      <w:r w:rsidRPr="00242BCF">
        <w:rPr>
          <w:rFonts w:ascii="Arial" w:hAnsi="Arial" w:cs="Arial"/>
          <w:i w:val="0"/>
          <w:szCs w:val="24"/>
        </w:rPr>
        <w:t xml:space="preserve"> (</w:t>
      </w:r>
      <w:r w:rsidR="00602A22">
        <w:rPr>
          <w:rFonts w:ascii="Arial" w:hAnsi="Arial" w:cs="Arial"/>
          <w:i w:val="0"/>
          <w:szCs w:val="24"/>
        </w:rPr>
        <w:t>quinze</w:t>
      </w:r>
      <w:r w:rsidRPr="00242BCF">
        <w:rPr>
          <w:rFonts w:ascii="Arial" w:hAnsi="Arial" w:cs="Arial"/>
          <w:i w:val="0"/>
          <w:szCs w:val="24"/>
        </w:rPr>
        <w:t>) dias, contados a partir da data da assinatura do presente termo.</w:t>
      </w:r>
    </w:p>
    <w:p w:rsidR="00EC0E1D" w:rsidRPr="00242BCF" w:rsidRDefault="00EC0E1D" w:rsidP="00EC0E1D">
      <w:pPr>
        <w:pStyle w:val="Corpodetexto"/>
        <w:ind w:left="0" w:right="0"/>
        <w:jc w:val="both"/>
        <w:rPr>
          <w:rFonts w:ascii="Arial" w:hAnsi="Arial" w:cs="Arial"/>
          <w:i w:val="0"/>
          <w:szCs w:val="24"/>
        </w:rPr>
      </w:pPr>
      <w:r w:rsidRPr="00242BCF">
        <w:rPr>
          <w:rFonts w:ascii="Arial" w:hAnsi="Arial" w:cs="Arial"/>
          <w:i w:val="0"/>
          <w:szCs w:val="24"/>
        </w:rPr>
        <w:t>4.2 – O prazo de vigência do contrato será de 120 (cento e vinte) dias.</w:t>
      </w:r>
    </w:p>
    <w:p w:rsidR="00293808" w:rsidRPr="00AD2055" w:rsidRDefault="00293808"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Pr="00AD2055" w:rsidRDefault="006A5500" w:rsidP="00CE0AFE">
      <w:pPr>
        <w:jc w:val="both"/>
        <w:rPr>
          <w:rFonts w:ascii="Arial" w:hAnsi="Arial" w:cs="Arial"/>
          <w:i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535"/>
      </w:tblGrid>
      <w:tr w:rsidR="001A028A" w:rsidRPr="00AD2055" w:rsidTr="001A028A">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1A028A" w:rsidRPr="00630D46" w:rsidRDefault="001A028A" w:rsidP="001A028A">
            <w:pPr>
              <w:pStyle w:val="SemEspaamento"/>
              <w:jc w:val="center"/>
              <w:rPr>
                <w:rFonts w:ascii="Arial" w:hAnsi="Arial" w:cs="Arial"/>
                <w:b/>
                <w:sz w:val="24"/>
                <w:szCs w:val="24"/>
                <w:lang w:eastAsia="pt-BR"/>
              </w:rPr>
            </w:pPr>
            <w:r w:rsidRPr="00630D46">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A028A" w:rsidRPr="00630D46" w:rsidRDefault="001A028A" w:rsidP="001A028A">
            <w:pPr>
              <w:pStyle w:val="SemEspaamento"/>
              <w:jc w:val="center"/>
              <w:rPr>
                <w:rFonts w:ascii="Arial" w:hAnsi="Arial" w:cs="Arial"/>
                <w:b/>
                <w:sz w:val="24"/>
                <w:szCs w:val="24"/>
                <w:lang w:eastAsia="pt-BR"/>
              </w:rPr>
            </w:pPr>
            <w:r w:rsidRPr="00630D46">
              <w:rPr>
                <w:rFonts w:ascii="Arial" w:hAnsi="Arial" w:cs="Arial"/>
                <w:b/>
                <w:sz w:val="24"/>
                <w:szCs w:val="24"/>
                <w:lang w:eastAsia="pt-BR"/>
              </w:rPr>
              <w:t>Dotação</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1A028A" w:rsidRPr="00630D46" w:rsidRDefault="001A028A" w:rsidP="001A028A">
            <w:pPr>
              <w:pStyle w:val="SemEspaamento"/>
              <w:jc w:val="center"/>
              <w:rPr>
                <w:rFonts w:ascii="Arial" w:hAnsi="Arial" w:cs="Arial"/>
                <w:b/>
                <w:sz w:val="24"/>
                <w:szCs w:val="24"/>
                <w:lang w:eastAsia="pt-BR"/>
              </w:rPr>
            </w:pPr>
            <w:r w:rsidRPr="00630D46">
              <w:rPr>
                <w:rFonts w:ascii="Arial" w:hAnsi="Arial" w:cs="Arial"/>
                <w:b/>
                <w:sz w:val="24"/>
                <w:szCs w:val="24"/>
                <w:lang w:eastAsia="pt-BR"/>
              </w:rPr>
              <w:t>Descrição</w:t>
            </w:r>
          </w:p>
        </w:tc>
      </w:tr>
      <w:tr w:rsidR="00C67312" w:rsidRPr="00AD2055" w:rsidTr="00EC4EE0">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67312" w:rsidRPr="00C67312" w:rsidRDefault="00C67312" w:rsidP="00C67312">
            <w:pPr>
              <w:pStyle w:val="SemEspaamento"/>
              <w:rPr>
                <w:rFonts w:ascii="Arial" w:hAnsi="Arial" w:cs="Arial"/>
                <w:sz w:val="24"/>
                <w:szCs w:val="24"/>
                <w:lang w:eastAsia="pt-BR"/>
              </w:rPr>
            </w:pPr>
            <w:r w:rsidRPr="00C67312">
              <w:rPr>
                <w:rFonts w:ascii="Arial" w:hAnsi="Arial" w:cs="Arial"/>
                <w:sz w:val="24"/>
                <w:szCs w:val="24"/>
                <w:lang w:eastAsia="pt-BR"/>
              </w:rPr>
              <w:t>05.003.10.301.0004.2046</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67312" w:rsidRPr="00C67312" w:rsidRDefault="00C67312" w:rsidP="00C67312">
            <w:pPr>
              <w:pStyle w:val="SemEspaamento"/>
              <w:rPr>
                <w:rFonts w:ascii="Arial" w:hAnsi="Arial" w:cs="Arial"/>
                <w:sz w:val="24"/>
                <w:szCs w:val="24"/>
                <w:lang w:eastAsia="pt-BR"/>
              </w:rPr>
            </w:pPr>
            <w:r w:rsidRPr="00C67312">
              <w:rPr>
                <w:rFonts w:ascii="Arial" w:hAnsi="Arial" w:cs="Arial"/>
                <w:sz w:val="24"/>
                <w:szCs w:val="24"/>
                <w:lang w:eastAsia="pt-BR"/>
              </w:rPr>
              <w:t>4.4.90.52.99.0000</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C67312" w:rsidRPr="00C67312" w:rsidRDefault="00C67312" w:rsidP="00C67312">
            <w:pPr>
              <w:pStyle w:val="SemEspaamento"/>
              <w:rPr>
                <w:rFonts w:ascii="Arial" w:hAnsi="Arial" w:cs="Arial"/>
                <w:sz w:val="24"/>
                <w:szCs w:val="24"/>
                <w:lang w:eastAsia="pt-BR"/>
              </w:rPr>
            </w:pPr>
            <w:r w:rsidRPr="00C67312">
              <w:rPr>
                <w:rFonts w:ascii="Arial" w:hAnsi="Arial" w:cs="Arial"/>
                <w:sz w:val="24"/>
                <w:szCs w:val="24"/>
                <w:lang w:eastAsia="pt-BR"/>
              </w:rPr>
              <w:t>Atenção Básica FIS-Saúde – Outros Materiais Permanentes.</w:t>
            </w:r>
          </w:p>
        </w:tc>
      </w:tr>
    </w:tbl>
    <w:p w:rsidR="006A5500" w:rsidRPr="00AD2055" w:rsidRDefault="006A5500" w:rsidP="00CE0AFE">
      <w:pPr>
        <w:jc w:val="both"/>
        <w:rPr>
          <w:rFonts w:ascii="Arial" w:hAnsi="Arial" w:cs="Arial"/>
          <w:bCs/>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9.1 – Pelo atraso injustificado na execuç</w:t>
      </w:r>
      <w:r w:rsidR="00CE0AFE" w:rsidRPr="00AD2055">
        <w:rPr>
          <w:rFonts w:ascii="Arial" w:hAnsi="Arial" w:cs="Arial"/>
          <w:i w:val="0"/>
          <w:szCs w:val="24"/>
        </w:rPr>
        <w:t>ão dos produtos</w:t>
      </w:r>
      <w:r w:rsidRPr="00AD2055">
        <w:rPr>
          <w:rFonts w:ascii="Arial" w:hAnsi="Arial" w:cs="Arial"/>
          <w:i w:val="0"/>
          <w:szCs w:val="24"/>
        </w:rPr>
        <w:t xml:space="preserve">, fica sujeita a CONTRATADA às </w:t>
      </w:r>
      <w:r w:rsidRPr="001A028A">
        <w:rPr>
          <w:rFonts w:ascii="Arial" w:hAnsi="Arial" w:cs="Arial"/>
          <w:i w:val="0"/>
          <w:szCs w:val="24"/>
        </w:rPr>
        <w:t>penalidades previstas no caput do art. 86 da Lei nº. 8.666/93, na seguinte conformidade:</w:t>
      </w:r>
    </w:p>
    <w:p w:rsidR="00021D67" w:rsidRPr="001A028A" w:rsidRDefault="00021D67" w:rsidP="00CE0AFE">
      <w:pPr>
        <w:pStyle w:val="Corpodetexto"/>
        <w:spacing w:after="0" w:line="240" w:lineRule="auto"/>
        <w:ind w:left="0" w:right="0"/>
        <w:jc w:val="both"/>
        <w:rPr>
          <w:rFonts w:ascii="Arial" w:hAnsi="Arial" w:cs="Arial"/>
          <w:i w:val="0"/>
          <w:szCs w:val="24"/>
        </w:rPr>
      </w:pPr>
    </w:p>
    <w:p w:rsidR="00786252" w:rsidRPr="001A028A" w:rsidRDefault="00786252" w:rsidP="00936DBA">
      <w:pPr>
        <w:autoSpaceDE w:val="0"/>
        <w:autoSpaceDN w:val="0"/>
        <w:adjustRightInd w:val="0"/>
        <w:jc w:val="both"/>
        <w:rPr>
          <w:rFonts w:ascii="Arial" w:hAnsi="Arial" w:cs="Arial"/>
          <w:i w:val="0"/>
          <w:szCs w:val="24"/>
        </w:rPr>
      </w:pPr>
      <w:r w:rsidRPr="001A028A">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1A028A">
        <w:rPr>
          <w:rFonts w:ascii="Arial" w:hAnsi="Arial" w:cs="Arial"/>
          <w:i w:val="0"/>
          <w:szCs w:val="24"/>
        </w:rPr>
        <w:t>0</w:t>
      </w:r>
      <w:r w:rsidRPr="001A028A">
        <w:rPr>
          <w:rFonts w:ascii="Arial" w:hAnsi="Arial" w:cs="Arial"/>
          <w:i w:val="0"/>
          <w:szCs w:val="24"/>
        </w:rPr>
        <w:t>% (</w:t>
      </w:r>
      <w:r w:rsidR="00936DBA" w:rsidRPr="001A028A">
        <w:rPr>
          <w:rFonts w:ascii="Arial" w:hAnsi="Arial" w:cs="Arial"/>
          <w:i w:val="0"/>
          <w:szCs w:val="24"/>
        </w:rPr>
        <w:t>dez</w:t>
      </w:r>
      <w:r w:rsidRPr="001A028A">
        <w:rPr>
          <w:rFonts w:ascii="Arial" w:hAnsi="Arial" w:cs="Arial"/>
          <w:i w:val="0"/>
          <w:szCs w:val="24"/>
        </w:rPr>
        <w:t xml:space="preserve"> por cento), calculado sobre o valor do serviço ou produto não entregue ou entregue fora do prazo, ou ainda em desacordo com as especificações.</w:t>
      </w:r>
    </w:p>
    <w:p w:rsidR="00786252" w:rsidRPr="001A028A" w:rsidRDefault="00786252" w:rsidP="00936DBA">
      <w:pPr>
        <w:autoSpaceDE w:val="0"/>
        <w:autoSpaceDN w:val="0"/>
        <w:adjustRightInd w:val="0"/>
        <w:jc w:val="both"/>
        <w:rPr>
          <w:rFonts w:ascii="Arial" w:hAnsi="Arial" w:cs="Arial"/>
          <w:i w:val="0"/>
          <w:szCs w:val="24"/>
        </w:rPr>
      </w:pPr>
    </w:p>
    <w:p w:rsidR="00786252" w:rsidRPr="001A028A" w:rsidRDefault="00786252" w:rsidP="00936DBA">
      <w:pPr>
        <w:jc w:val="both"/>
        <w:rPr>
          <w:rFonts w:ascii="Arial" w:hAnsi="Arial" w:cs="Arial"/>
          <w:i w:val="0"/>
          <w:szCs w:val="24"/>
        </w:rPr>
      </w:pPr>
      <w:r w:rsidRPr="001A028A">
        <w:rPr>
          <w:rFonts w:ascii="Arial" w:hAnsi="Arial" w:cs="Arial"/>
          <w:i w:val="0"/>
          <w:szCs w:val="24"/>
        </w:rPr>
        <w:t xml:space="preserve">9.1.2 Pela inexecução total ou parcial do </w:t>
      </w:r>
      <w:r w:rsidRPr="001A028A">
        <w:rPr>
          <w:rFonts w:ascii="Arial" w:hAnsi="Arial" w:cs="Arial"/>
          <w:b/>
          <w:i w:val="0"/>
          <w:szCs w:val="24"/>
        </w:rPr>
        <w:t>CONTRATO</w:t>
      </w:r>
      <w:r w:rsidRPr="001A028A">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1A028A">
        <w:rPr>
          <w:rFonts w:ascii="Arial" w:hAnsi="Arial" w:cs="Arial"/>
          <w:b/>
          <w:i w:val="0"/>
          <w:szCs w:val="24"/>
        </w:rPr>
        <w:t>CONTRATADA</w:t>
      </w:r>
      <w:r w:rsidRPr="001A028A">
        <w:rPr>
          <w:rFonts w:ascii="Arial" w:hAnsi="Arial" w:cs="Arial"/>
          <w:i w:val="0"/>
          <w:szCs w:val="24"/>
        </w:rPr>
        <w:t>, independente da aplicação das demais sanções previstas no art. 87 da Lei nº 8.666 de 21/06/93.</w:t>
      </w:r>
    </w:p>
    <w:p w:rsidR="00786252" w:rsidRPr="001A028A" w:rsidRDefault="00786252" w:rsidP="00936DBA">
      <w:pPr>
        <w:tabs>
          <w:tab w:val="num" w:pos="1440"/>
        </w:tabs>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9.</w:t>
      </w:r>
      <w:r w:rsidR="00786252" w:rsidRPr="001A028A">
        <w:rPr>
          <w:rFonts w:ascii="Arial" w:hAnsi="Arial" w:cs="Arial"/>
          <w:i w:val="0"/>
          <w:szCs w:val="24"/>
        </w:rPr>
        <w:t>2</w:t>
      </w:r>
      <w:r w:rsidRPr="001A028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1A028A" w:rsidRDefault="00786252" w:rsidP="00CE0AFE">
      <w:pPr>
        <w:pStyle w:val="Corpodetexto"/>
        <w:spacing w:after="0" w:line="240" w:lineRule="auto"/>
        <w:ind w:left="0" w:right="0"/>
        <w:jc w:val="both"/>
        <w:rPr>
          <w:rFonts w:ascii="Arial" w:hAnsi="Arial" w:cs="Arial"/>
          <w:i w:val="0"/>
          <w:szCs w:val="24"/>
        </w:rPr>
      </w:pPr>
    </w:p>
    <w:p w:rsidR="00786252" w:rsidRPr="001A028A" w:rsidRDefault="00786252" w:rsidP="00786252">
      <w:pPr>
        <w:jc w:val="both"/>
        <w:rPr>
          <w:rFonts w:ascii="Arial" w:hAnsi="Arial" w:cs="Arial"/>
          <w:bCs/>
          <w:i w:val="0"/>
          <w:szCs w:val="24"/>
        </w:rPr>
      </w:pPr>
      <w:r w:rsidRPr="001A028A">
        <w:rPr>
          <w:rFonts w:ascii="Arial" w:hAnsi="Arial" w:cs="Arial"/>
          <w:i w:val="0"/>
          <w:szCs w:val="24"/>
        </w:rPr>
        <w:t>9.3 – Caso não seja pago espontaneamente, a</w:t>
      </w:r>
      <w:r w:rsidRPr="001A028A">
        <w:rPr>
          <w:rFonts w:ascii="Arial" w:hAnsi="Arial" w:cs="Arial"/>
          <w:bCs/>
          <w:i w:val="0"/>
          <w:szCs w:val="24"/>
        </w:rPr>
        <w:t xml:space="preserve"> </w:t>
      </w:r>
      <w:r w:rsidRPr="001A028A">
        <w:rPr>
          <w:rFonts w:ascii="Arial" w:hAnsi="Arial" w:cs="Arial"/>
          <w:b/>
          <w:i w:val="0"/>
          <w:szCs w:val="24"/>
        </w:rPr>
        <w:t>CONTRATANTE</w:t>
      </w:r>
      <w:r w:rsidRPr="001A028A">
        <w:rPr>
          <w:rFonts w:ascii="Arial" w:hAnsi="Arial" w:cs="Arial"/>
          <w:bCs/>
          <w:i w:val="0"/>
          <w:szCs w:val="24"/>
        </w:rPr>
        <w:t xml:space="preserve"> poderá deduzir os valores correspondentes a multas ou indenizações devidas pela </w:t>
      </w:r>
      <w:r w:rsidRPr="001A028A">
        <w:rPr>
          <w:rFonts w:ascii="Arial" w:hAnsi="Arial" w:cs="Arial"/>
          <w:b/>
          <w:bCs/>
          <w:i w:val="0"/>
          <w:szCs w:val="24"/>
        </w:rPr>
        <w:t>CONTRATADA</w:t>
      </w:r>
      <w:r w:rsidRPr="001A028A">
        <w:rPr>
          <w:rFonts w:ascii="Arial" w:hAnsi="Arial" w:cs="Arial"/>
          <w:bCs/>
          <w:i w:val="0"/>
          <w:szCs w:val="24"/>
        </w:rPr>
        <w:t xml:space="preserve">, do montante a ser pago, nos termos do </w:t>
      </w:r>
      <w:r w:rsidRPr="001A028A">
        <w:rPr>
          <w:rFonts w:ascii="Arial" w:hAnsi="Arial" w:cs="Arial"/>
          <w:b/>
          <w:bCs/>
          <w:i w:val="0"/>
          <w:szCs w:val="24"/>
        </w:rPr>
        <w:t>CONTRATO</w:t>
      </w:r>
      <w:r w:rsidRPr="001A028A">
        <w:rPr>
          <w:rFonts w:ascii="Arial" w:hAnsi="Arial" w:cs="Arial"/>
          <w:bCs/>
          <w:i w:val="0"/>
          <w:szCs w:val="24"/>
        </w:rPr>
        <w:t>.</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786252"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9.4</w:t>
      </w:r>
      <w:r w:rsidR="006A5500" w:rsidRPr="001A028A">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1A028A" w:rsidRDefault="006A5500"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NONA - DA RESCISÃO CONTRATUAL</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10.1 - A rescisão contratual poderá ser:</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10.1.1 - Determinada por ato unilateral e escrito da Administração, nos casos enumerados nos incisos I a XII e XVII do art. 78 da Lei nº. 8.666/93;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 xml:space="preserve">10.1.3 - Judicial, nos termos da legislação. </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10.2 - A inexecução total ou parcial do Contrato enseja a sua rescisão pela Administração, com as consequências previstas na Lei 8.666/2003.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10.3 - Constituem motivos para rescisão os previstos no art. 78 da Lei nº 8.666/93 e posteriores alterações.</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10.4 - A CONTRATANTE poderá rescindir administrativamente o presente contrato nas hipóteses e condições previstas nos art. 77 a 80 da Lei nº. 8.666/93.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lastRenderedPageBreak/>
        <w:t>10.5 - A rescisão administrativa ou amigável deverá ser procedida de autorização escrita e fundamentada da autoridade competente.</w:t>
      </w:r>
    </w:p>
    <w:p w:rsidR="006A5500" w:rsidRPr="001A028A" w:rsidRDefault="006A5500"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DÉCIMA - DAS DISPOSIÇÕES GERAIS</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i w:val="0"/>
          <w:szCs w:val="24"/>
        </w:rPr>
      </w:pPr>
      <w:r w:rsidRPr="001A028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1A028A" w:rsidRPr="00AD2055" w:rsidRDefault="001A028A" w:rsidP="001A028A">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w:t>
      </w:r>
      <w:r>
        <w:rPr>
          <w:rFonts w:ascii="Arial" w:hAnsi="Arial" w:cs="Arial"/>
          <w:b/>
          <w:i w:val="0"/>
          <w:szCs w:val="24"/>
        </w:rPr>
        <w:t>ÁUSULA DÉCIMA PRIMEIRA – DA FISCALIZAÇÃO</w:t>
      </w:r>
    </w:p>
    <w:p w:rsidR="001A028A" w:rsidRPr="00AD2055" w:rsidRDefault="001A028A" w:rsidP="001A028A">
      <w:pPr>
        <w:pStyle w:val="Corpodetexto"/>
        <w:spacing w:after="0" w:line="240" w:lineRule="auto"/>
        <w:ind w:left="0" w:right="0"/>
        <w:jc w:val="both"/>
        <w:rPr>
          <w:rFonts w:ascii="Arial" w:hAnsi="Arial" w:cs="Arial"/>
          <w:i w:val="0"/>
          <w:szCs w:val="24"/>
        </w:rPr>
      </w:pPr>
    </w:p>
    <w:p w:rsidR="001A028A" w:rsidRPr="00D70477" w:rsidRDefault="001A028A" w:rsidP="001A028A">
      <w:pPr>
        <w:autoSpaceDE w:val="0"/>
        <w:autoSpaceDN w:val="0"/>
        <w:adjustRightInd w:val="0"/>
        <w:jc w:val="both"/>
        <w:rPr>
          <w:rFonts w:ascii="Arial" w:hAnsi="Arial" w:cs="Arial"/>
          <w:b/>
          <w:i w:val="0"/>
          <w:szCs w:val="24"/>
        </w:rPr>
      </w:pPr>
      <w:r>
        <w:rPr>
          <w:rFonts w:ascii="Arial" w:hAnsi="Arial" w:cs="Arial"/>
          <w:i w:val="0"/>
          <w:szCs w:val="24"/>
        </w:rPr>
        <w:t>11 –</w:t>
      </w:r>
      <w:r w:rsidRPr="00D70477">
        <w:rPr>
          <w:rFonts w:ascii="Arial" w:hAnsi="Arial" w:cs="Arial"/>
          <w:i w:val="0"/>
          <w:szCs w:val="24"/>
        </w:rPr>
        <w:t xml:space="preserve"> Fica</w:t>
      </w:r>
      <w:r>
        <w:rPr>
          <w:rFonts w:ascii="Arial" w:hAnsi="Arial" w:cs="Arial"/>
          <w:i w:val="0"/>
          <w:szCs w:val="24"/>
        </w:rPr>
        <w:t xml:space="preserve"> </w:t>
      </w:r>
      <w:r w:rsidRPr="00D70477">
        <w:rPr>
          <w:rFonts w:ascii="Arial" w:hAnsi="Arial" w:cs="Arial"/>
          <w:i w:val="0"/>
          <w:szCs w:val="24"/>
        </w:rPr>
        <w:t xml:space="preserve">designado como fiscal de contratos do presente instrumento contratual </w:t>
      </w:r>
      <w:r w:rsidR="00EC4EE0">
        <w:rPr>
          <w:rFonts w:ascii="Arial" w:hAnsi="Arial" w:cs="Arial"/>
          <w:i w:val="0"/>
          <w:szCs w:val="24"/>
        </w:rPr>
        <w:t>a</w:t>
      </w:r>
      <w:r w:rsidRPr="00D70477">
        <w:rPr>
          <w:rFonts w:ascii="Arial" w:hAnsi="Arial" w:cs="Arial"/>
          <w:i w:val="0"/>
          <w:szCs w:val="24"/>
        </w:rPr>
        <w:t xml:space="preserve"> </w:t>
      </w:r>
      <w:proofErr w:type="spellStart"/>
      <w:r w:rsidRPr="00D70477">
        <w:rPr>
          <w:rFonts w:ascii="Arial" w:hAnsi="Arial" w:cs="Arial"/>
          <w:i w:val="0"/>
          <w:szCs w:val="24"/>
        </w:rPr>
        <w:t>Srª</w:t>
      </w:r>
      <w:proofErr w:type="spellEnd"/>
      <w:r w:rsidRPr="00D70477">
        <w:rPr>
          <w:rFonts w:ascii="Arial" w:hAnsi="Arial" w:cs="Arial"/>
          <w:i w:val="0"/>
          <w:szCs w:val="24"/>
        </w:rPr>
        <w:t xml:space="preserve">. </w:t>
      </w:r>
      <w:r w:rsidR="00EC4EE0">
        <w:rPr>
          <w:rFonts w:ascii="Century Gothic" w:hAnsi="Century Gothic"/>
          <w:i w:val="0"/>
        </w:rPr>
        <w:t>L</w:t>
      </w:r>
      <w:r w:rsidR="00EC4EE0" w:rsidRPr="00EC4EE0">
        <w:rPr>
          <w:rFonts w:ascii="Century Gothic" w:hAnsi="Century Gothic"/>
          <w:i w:val="0"/>
        </w:rPr>
        <w:t xml:space="preserve">ucilene </w:t>
      </w:r>
      <w:proofErr w:type="spellStart"/>
      <w:r w:rsidR="00EC4EE0">
        <w:rPr>
          <w:rFonts w:ascii="Century Gothic" w:hAnsi="Century Gothic"/>
          <w:i w:val="0"/>
        </w:rPr>
        <w:t>Kerches</w:t>
      </w:r>
      <w:proofErr w:type="spellEnd"/>
      <w:r w:rsidR="00EC4EE0">
        <w:rPr>
          <w:rFonts w:ascii="Century Gothic" w:hAnsi="Century Gothic"/>
          <w:i w:val="0"/>
        </w:rPr>
        <w:t xml:space="preserve"> de Menezes </w:t>
      </w:r>
      <w:proofErr w:type="spellStart"/>
      <w:r w:rsidR="00EC4EE0">
        <w:rPr>
          <w:rFonts w:ascii="Century Gothic" w:hAnsi="Century Gothic"/>
          <w:i w:val="0"/>
        </w:rPr>
        <w:t>B</w:t>
      </w:r>
      <w:r w:rsidR="00EC4EE0" w:rsidRPr="00EC4EE0">
        <w:rPr>
          <w:rFonts w:ascii="Century Gothic" w:hAnsi="Century Gothic"/>
          <w:i w:val="0"/>
        </w:rPr>
        <w:t>arroquiel</w:t>
      </w:r>
      <w:proofErr w:type="spellEnd"/>
      <w:r w:rsidRPr="00D70477">
        <w:rPr>
          <w:rFonts w:ascii="Arial" w:hAnsi="Arial" w:cs="Arial"/>
          <w:i w:val="0"/>
          <w:szCs w:val="24"/>
        </w:rPr>
        <w:t xml:space="preserve">, conforme dispõe o art. 67, da Lei Federal 8.666/93. </w:t>
      </w:r>
    </w:p>
    <w:p w:rsidR="001A028A" w:rsidRDefault="001A028A" w:rsidP="001A028A">
      <w:pPr>
        <w:pStyle w:val="Corpodetexto"/>
        <w:spacing w:after="0" w:line="240" w:lineRule="auto"/>
        <w:ind w:left="0" w:right="0"/>
        <w:jc w:val="both"/>
        <w:rPr>
          <w:rFonts w:ascii="Arial" w:hAnsi="Arial" w:cs="Arial"/>
          <w:b/>
          <w:i w:val="0"/>
          <w:szCs w:val="24"/>
        </w:rPr>
      </w:pPr>
    </w:p>
    <w:p w:rsidR="001A028A" w:rsidRPr="00AD2055" w:rsidRDefault="001A028A" w:rsidP="001A028A">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PRIMEIRA - DO FORO</w:t>
      </w:r>
    </w:p>
    <w:p w:rsidR="001A028A" w:rsidRPr="00D70477" w:rsidRDefault="001A028A" w:rsidP="001A028A">
      <w:pPr>
        <w:pStyle w:val="Corpodetexto"/>
        <w:spacing w:after="0" w:line="240" w:lineRule="auto"/>
        <w:ind w:left="0" w:right="0"/>
        <w:jc w:val="both"/>
        <w:rPr>
          <w:rFonts w:ascii="Arial" w:hAnsi="Arial" w:cs="Arial"/>
          <w:i w:val="0"/>
          <w:szCs w:val="24"/>
        </w:rPr>
      </w:pPr>
    </w:p>
    <w:p w:rsidR="001A028A" w:rsidRPr="00AD2055" w:rsidRDefault="001A028A" w:rsidP="001A028A">
      <w:pPr>
        <w:pStyle w:val="Corpodetexto"/>
        <w:spacing w:after="0" w:line="240" w:lineRule="auto"/>
        <w:ind w:left="0" w:right="0"/>
        <w:jc w:val="both"/>
        <w:rPr>
          <w:rFonts w:ascii="Arial" w:hAnsi="Arial" w:cs="Arial"/>
          <w:i w:val="0"/>
          <w:szCs w:val="24"/>
        </w:rPr>
      </w:pPr>
      <w:r w:rsidRPr="00AD2055">
        <w:rPr>
          <w:rFonts w:ascii="Arial" w:hAnsi="Arial" w:cs="Arial"/>
          <w:i w:val="0"/>
          <w:szCs w:val="24"/>
        </w:rPr>
        <w:t>12 - Fica eleito o Foro da Comarca de Itaporã - MS, para dirimir questões oriundas deste Contrato.</w:t>
      </w:r>
    </w:p>
    <w:p w:rsidR="001A028A" w:rsidRPr="00AD2055" w:rsidRDefault="001A028A" w:rsidP="001A028A">
      <w:pPr>
        <w:pStyle w:val="Corpodetexto"/>
        <w:spacing w:after="0" w:line="240" w:lineRule="auto"/>
        <w:ind w:left="0" w:right="0"/>
        <w:jc w:val="both"/>
        <w:rPr>
          <w:rFonts w:ascii="Arial" w:hAnsi="Arial" w:cs="Arial"/>
          <w:i w:val="0"/>
          <w:szCs w:val="24"/>
        </w:rPr>
      </w:pPr>
    </w:p>
    <w:p w:rsidR="001A028A" w:rsidRPr="00AD2055" w:rsidRDefault="001A028A" w:rsidP="001A028A">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E por estarem assim justos e de acordo, assinam o presente instrumento em 03 (três) via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Douradina - MS, ............ </w:t>
      </w:r>
      <w:proofErr w:type="gramStart"/>
      <w:r w:rsidRPr="00AD2055">
        <w:rPr>
          <w:rFonts w:ascii="Arial" w:hAnsi="Arial" w:cs="Arial"/>
          <w:i w:val="0"/>
          <w:szCs w:val="24"/>
        </w:rPr>
        <w:t xml:space="preserve">de  </w:t>
      </w:r>
      <w:r w:rsidRPr="001A028A">
        <w:rPr>
          <w:rFonts w:ascii="Arial" w:hAnsi="Arial" w:cs="Arial"/>
          <w:i w:val="0"/>
          <w:szCs w:val="24"/>
        </w:rPr>
        <w:t>...........</w:t>
      </w:r>
      <w:r w:rsidR="0046027D" w:rsidRPr="001A028A">
        <w:rPr>
          <w:rFonts w:ascii="Arial" w:hAnsi="Arial" w:cs="Arial"/>
          <w:i w:val="0"/>
          <w:szCs w:val="24"/>
        </w:rPr>
        <w:t>........................</w:t>
      </w:r>
      <w:proofErr w:type="gramEnd"/>
      <w:r w:rsidR="0046027D" w:rsidRPr="001A028A">
        <w:rPr>
          <w:rFonts w:ascii="Arial" w:hAnsi="Arial" w:cs="Arial"/>
          <w:i w:val="0"/>
          <w:szCs w:val="24"/>
        </w:rPr>
        <w:t xml:space="preserve"> </w:t>
      </w:r>
      <w:proofErr w:type="gramStart"/>
      <w:r w:rsidR="0046027D" w:rsidRPr="001A028A">
        <w:rPr>
          <w:rFonts w:ascii="Arial" w:hAnsi="Arial" w:cs="Arial"/>
          <w:i w:val="0"/>
          <w:szCs w:val="24"/>
        </w:rPr>
        <w:t>de</w:t>
      </w:r>
      <w:proofErr w:type="gramEnd"/>
      <w:r w:rsidR="0046027D" w:rsidRPr="001A028A">
        <w:rPr>
          <w:rFonts w:ascii="Arial" w:hAnsi="Arial" w:cs="Arial"/>
          <w:i w:val="0"/>
          <w:szCs w:val="24"/>
        </w:rPr>
        <w:t xml:space="preserve"> 201</w:t>
      </w:r>
      <w:r w:rsidR="001A028A" w:rsidRPr="001A028A">
        <w:rPr>
          <w:rFonts w:ascii="Arial" w:hAnsi="Arial" w:cs="Arial"/>
          <w:i w:val="0"/>
          <w:szCs w:val="24"/>
        </w:rPr>
        <w:t>7</w:t>
      </w:r>
      <w:r w:rsidRPr="00AD2055">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1A028A"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Sergio Clavisso Fogaça</w:t>
      </w:r>
      <w:r w:rsidR="006A5500" w:rsidRPr="00AD2055">
        <w:rPr>
          <w:rFonts w:ascii="Arial" w:hAnsi="Arial" w:cs="Arial"/>
          <w:i w:val="0"/>
          <w:szCs w:val="24"/>
        </w:rPr>
        <w:tab/>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FE1A5A"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212116" w:rsidRDefault="00212116" w:rsidP="00EC4EE0">
      <w:pPr>
        <w:rPr>
          <w:rFonts w:ascii="Arial" w:hAnsi="Arial" w:cs="Arial"/>
          <w:b/>
          <w:i w:val="0"/>
          <w:szCs w:val="24"/>
        </w:rPr>
      </w:pPr>
    </w:p>
    <w:p w:rsidR="00895F13" w:rsidRDefault="00895F13" w:rsidP="00CE0AFE">
      <w:pPr>
        <w:jc w:val="center"/>
        <w:rPr>
          <w:rFonts w:ascii="Arial" w:hAnsi="Arial" w:cs="Arial"/>
          <w:b/>
          <w:i w:val="0"/>
          <w:szCs w:val="24"/>
        </w:rPr>
      </w:pPr>
    </w:p>
    <w:p w:rsidR="00895F13" w:rsidRPr="00AD2055" w:rsidRDefault="00895F13"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ANEXO VII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AD2055">
        <w:rPr>
          <w:rFonts w:ascii="Arial" w:hAnsi="Arial" w:cs="Arial"/>
          <w:b/>
          <w:bCs/>
          <w:i w:val="0"/>
          <w:szCs w:val="24"/>
        </w:rPr>
        <w:lastRenderedPageBreak/>
        <w:t xml:space="preserve">PREGÃO </w:t>
      </w:r>
      <w:r w:rsidRPr="00FF3FBD">
        <w:rPr>
          <w:rFonts w:ascii="Arial" w:hAnsi="Arial" w:cs="Arial"/>
          <w:b/>
          <w:bCs/>
          <w:i w:val="0"/>
          <w:szCs w:val="24"/>
        </w:rPr>
        <w:t xml:space="preserve">PRESENCIAL </w:t>
      </w:r>
      <w:r w:rsidR="0046027D" w:rsidRPr="00FF3FBD">
        <w:rPr>
          <w:rFonts w:ascii="Arial" w:hAnsi="Arial" w:cs="Arial"/>
          <w:b/>
          <w:bCs/>
          <w:i w:val="0"/>
          <w:szCs w:val="24"/>
        </w:rPr>
        <w:t>N.º</w:t>
      </w:r>
      <w:r w:rsidRPr="00FF3FBD">
        <w:rPr>
          <w:rFonts w:ascii="Arial" w:hAnsi="Arial" w:cs="Arial"/>
          <w:b/>
          <w:bCs/>
          <w:i w:val="0"/>
          <w:szCs w:val="24"/>
        </w:rPr>
        <w:t xml:space="preserve"> </w:t>
      </w:r>
      <w:r w:rsidR="00C67312">
        <w:rPr>
          <w:rFonts w:ascii="Arial" w:hAnsi="Arial" w:cs="Arial"/>
          <w:b/>
          <w:i w:val="0"/>
          <w:szCs w:val="24"/>
        </w:rPr>
        <w:t>063</w:t>
      </w:r>
      <w:r w:rsidR="00FF3FBD" w:rsidRPr="00FF3FBD">
        <w:rPr>
          <w:rFonts w:ascii="Arial" w:hAnsi="Arial" w:cs="Arial"/>
          <w:b/>
          <w:i w:val="0"/>
          <w:szCs w:val="24"/>
        </w:rPr>
        <w:t>/2017</w:t>
      </w:r>
      <w:r w:rsidRPr="00FF3FBD">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proofErr w:type="gramStart"/>
      <w:r w:rsidR="00184423">
        <w:rPr>
          <w:rFonts w:ascii="Arial" w:hAnsi="Arial" w:cs="Arial"/>
          <w:i w:val="0"/>
          <w:szCs w:val="24"/>
        </w:rPr>
        <w:t>CMEI)</w:t>
      </w:r>
      <w:r w:rsidRPr="00AD2055">
        <w:rPr>
          <w:rFonts w:ascii="Arial" w:hAnsi="Arial" w:cs="Arial"/>
          <w:i w:val="0"/>
          <w:szCs w:val="24"/>
        </w:rPr>
        <w:t>_</w:t>
      </w:r>
      <w:proofErr w:type="gramEnd"/>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que se enquadra na condição de MICROEMPRESA  (ME)</w:t>
      </w:r>
      <w:r w:rsidR="00184423">
        <w:rPr>
          <w:rFonts w:ascii="Arial" w:hAnsi="Arial" w:cs="Arial"/>
          <w:i w:val="0"/>
          <w:szCs w:val="24"/>
          <w:lang w:val="pt-PT"/>
        </w:rPr>
        <w:t>,</w:t>
      </w:r>
      <w:r w:rsidRPr="00AD2055">
        <w:rPr>
          <w:rFonts w:ascii="Arial" w:hAnsi="Arial" w:cs="Arial"/>
          <w:i w:val="0"/>
          <w:szCs w:val="24"/>
          <w:lang w:val="pt-PT"/>
        </w:rPr>
        <w:t xml:space="preserve"> EMPRESA DE PEQUENO PORTE (EPP</w:t>
      </w:r>
      <w:r w:rsidRPr="00FF3FBD">
        <w:rPr>
          <w:rFonts w:ascii="Arial" w:hAnsi="Arial" w:cs="Arial"/>
          <w:i w:val="0"/>
          <w:szCs w:val="24"/>
          <w:lang w:val="pt-PT"/>
        </w:rPr>
        <w:t>)</w:t>
      </w:r>
      <w:r w:rsidR="00184423" w:rsidRPr="00FF3FBD">
        <w:rPr>
          <w:rFonts w:ascii="Arial" w:hAnsi="Arial" w:cs="Arial"/>
          <w:i w:val="0"/>
          <w:szCs w:val="24"/>
          <w:lang w:val="pt-PT"/>
        </w:rPr>
        <w:t xml:space="preserve"> ou MICROEMPREENDEDOR INDIVIDUAL (MEI)</w:t>
      </w:r>
      <w:r w:rsidRPr="00FF3FBD">
        <w:rPr>
          <w:rFonts w:ascii="Arial" w:hAnsi="Arial" w:cs="Arial"/>
          <w:i w:val="0"/>
          <w:szCs w:val="24"/>
          <w:lang w:val="pt-PT"/>
        </w:rPr>
        <w:t xml:space="preserve">,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lang w:val="pt-PT"/>
        </w:rPr>
        <w:t>___________________</w:t>
      </w:r>
      <w:r w:rsidR="0046027D" w:rsidRPr="00AD2055">
        <w:rPr>
          <w:rFonts w:ascii="Arial" w:hAnsi="Arial" w:cs="Arial"/>
          <w:i w:val="0"/>
          <w:szCs w:val="24"/>
          <w:lang w:val="pt-PT"/>
        </w:rPr>
        <w:t xml:space="preserve">____ (____) de </w:t>
      </w:r>
      <w:r w:rsidR="0046027D" w:rsidRPr="00FF3FBD">
        <w:rPr>
          <w:rFonts w:ascii="Arial" w:hAnsi="Arial" w:cs="Arial"/>
          <w:i w:val="0"/>
          <w:szCs w:val="24"/>
          <w:lang w:val="pt-PT"/>
        </w:rPr>
        <w:t xml:space="preserve">_________ de </w:t>
      </w:r>
      <w:r w:rsidR="00FF3FBD" w:rsidRPr="00FF3FBD">
        <w:rPr>
          <w:rFonts w:ascii="Arial" w:hAnsi="Arial" w:cs="Arial"/>
          <w:i w:val="0"/>
          <w:szCs w:val="24"/>
          <w:lang w:val="pt-PT"/>
        </w:rPr>
        <w:t>2017</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Default="00646FA7" w:rsidP="00CE0AFE">
      <w:pPr>
        <w:pStyle w:val="Corpodetexto31"/>
        <w:rPr>
          <w:rFonts w:ascii="Arial" w:hAnsi="Arial" w:cs="Arial"/>
          <w:b w:val="0"/>
          <w:sz w:val="24"/>
          <w:u w:val="none"/>
        </w:rPr>
      </w:pPr>
      <w:r>
        <w:rPr>
          <w:rFonts w:ascii="Arial" w:hAnsi="Arial" w:cs="Arial"/>
          <w:b w:val="0"/>
          <w:sz w:val="24"/>
          <w:u w:val="none"/>
        </w:rPr>
        <w:t>__________________________________          __________________________________</w:t>
      </w:r>
    </w:p>
    <w:p w:rsidR="00646FA7" w:rsidRDefault="00646FA7" w:rsidP="00CE0AFE">
      <w:pPr>
        <w:pStyle w:val="Corpodetexto31"/>
        <w:rPr>
          <w:rFonts w:ascii="Arial" w:hAnsi="Arial" w:cs="Arial"/>
          <w:b w:val="0"/>
          <w:sz w:val="24"/>
          <w:u w:val="none"/>
        </w:rPr>
      </w:pPr>
      <w:r>
        <w:rPr>
          <w:rFonts w:ascii="Arial" w:hAnsi="Arial" w:cs="Arial"/>
          <w:b w:val="0"/>
          <w:sz w:val="24"/>
          <w:u w:val="none"/>
        </w:rPr>
        <w:t>Empresa:</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Contador:</w:t>
      </w:r>
    </w:p>
    <w:p w:rsidR="00646FA7" w:rsidRDefault="00646FA7" w:rsidP="00CE0AFE">
      <w:pPr>
        <w:pStyle w:val="Corpodetexto31"/>
        <w:rPr>
          <w:rFonts w:ascii="Arial" w:hAnsi="Arial" w:cs="Arial"/>
          <w:b w:val="0"/>
          <w:sz w:val="24"/>
          <w:u w:val="none"/>
        </w:rPr>
      </w:pPr>
      <w:r>
        <w:rPr>
          <w:rFonts w:ascii="Arial" w:hAnsi="Arial" w:cs="Arial"/>
          <w:b w:val="0"/>
          <w:sz w:val="24"/>
          <w:u w:val="none"/>
        </w:rPr>
        <w:t>CNPJ:</w:t>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CRC/UF:</w:t>
      </w:r>
    </w:p>
    <w:p w:rsidR="006434F1" w:rsidRPr="00646FA7" w:rsidRDefault="006434F1" w:rsidP="00CE0AFE">
      <w:pPr>
        <w:pStyle w:val="Corpodetexto31"/>
        <w:rPr>
          <w:rFonts w:ascii="Arial" w:hAnsi="Arial" w:cs="Arial"/>
          <w:b w:val="0"/>
          <w:sz w:val="24"/>
          <w:u w:val="none"/>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A360E1">
      <w:headerReference w:type="even" r:id="rId8"/>
      <w:headerReference w:type="default" r:id="rId9"/>
      <w:footerReference w:type="default" r:id="rId10"/>
      <w:pgSz w:w="11907" w:h="16840" w:code="9"/>
      <w:pgMar w:top="567" w:right="1134" w:bottom="284" w:left="1134"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55E" w:rsidRDefault="0025755E">
      <w:r>
        <w:separator/>
      </w:r>
    </w:p>
  </w:endnote>
  <w:endnote w:type="continuationSeparator" w:id="0">
    <w:p w:rsidR="0025755E" w:rsidRDefault="0025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5E" w:rsidRPr="008238DC" w:rsidRDefault="0025755E"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55E" w:rsidRDefault="0025755E">
      <w:r>
        <w:separator/>
      </w:r>
    </w:p>
  </w:footnote>
  <w:footnote w:type="continuationSeparator" w:id="0">
    <w:p w:rsidR="0025755E" w:rsidRDefault="00257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5E" w:rsidRDefault="0025755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5755E" w:rsidRDefault="0025755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55E" w:rsidRDefault="0025755E" w:rsidP="00630D46">
    <w:pPr>
      <w:pStyle w:val="Ttulo"/>
      <w:rPr>
        <w:b/>
        <w:i w:val="0"/>
        <w:sz w:val="6"/>
        <w:u w:val="none"/>
      </w:rPr>
    </w:pPr>
    <w:r>
      <w:rPr>
        <w:noProof/>
        <w:u w:val="none"/>
      </w:rPr>
      <w:drawing>
        <wp:anchor distT="0" distB="0" distL="114300" distR="114300" simplePos="0" relativeHeight="251660800" behindDoc="1" locked="0" layoutInCell="1" allowOverlap="1" wp14:anchorId="37E7A91D" wp14:editId="4D4F9367">
          <wp:simplePos x="0" y="0"/>
          <wp:positionH relativeFrom="margin">
            <wp:posOffset>-80645</wp:posOffset>
          </wp:positionH>
          <wp:positionV relativeFrom="paragraph">
            <wp:posOffset>-34290</wp:posOffset>
          </wp:positionV>
          <wp:extent cx="800100" cy="834390"/>
          <wp:effectExtent l="0" t="0" r="0" b="3810"/>
          <wp:wrapNone/>
          <wp:docPr id="59" name="Imagem 5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1824" behindDoc="1" locked="0" layoutInCell="1" allowOverlap="1" wp14:anchorId="00D6B668" wp14:editId="48205B0B">
          <wp:simplePos x="0" y="0"/>
          <wp:positionH relativeFrom="column">
            <wp:posOffset>5243195</wp:posOffset>
          </wp:positionH>
          <wp:positionV relativeFrom="paragraph">
            <wp:posOffset>-34925</wp:posOffset>
          </wp:positionV>
          <wp:extent cx="1173480" cy="790575"/>
          <wp:effectExtent l="0" t="0" r="7620" b="9525"/>
          <wp:wrapNone/>
          <wp:docPr id="60" name="Imagem 6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25755E" w:rsidRDefault="0025755E" w:rsidP="00630D46">
    <w:pPr>
      <w:pStyle w:val="Ttulo"/>
      <w:rPr>
        <w:i w:val="0"/>
      </w:rPr>
    </w:pPr>
    <w:r>
      <w:rPr>
        <w:b/>
        <w:i w:val="0"/>
        <w:u w:val="none"/>
      </w:rPr>
      <w:t>PREFEITURA MUNICIPAL DE DOURADINA</w:t>
    </w:r>
  </w:p>
  <w:p w:rsidR="0025755E" w:rsidRDefault="0025755E" w:rsidP="00630D46">
    <w:pPr>
      <w:jc w:val="center"/>
      <w:rPr>
        <w:i w:val="0"/>
        <w:sz w:val="28"/>
      </w:rPr>
    </w:pPr>
    <w:r>
      <w:rPr>
        <w:i w:val="0"/>
        <w:sz w:val="28"/>
      </w:rPr>
      <w:t>Secretaria Municipal de Administração</w:t>
    </w:r>
  </w:p>
  <w:p w:rsidR="0025755E" w:rsidRPr="00FB58EA" w:rsidRDefault="0025755E" w:rsidP="00630D46">
    <w:pPr>
      <w:pStyle w:val="Cabealho"/>
    </w:pPr>
  </w:p>
  <w:p w:rsidR="0025755E" w:rsidRPr="00630D46" w:rsidRDefault="0025755E" w:rsidP="00630D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7127BA"/>
    <w:multiLevelType w:val="multilevel"/>
    <w:tmpl w:val="9C5C1B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7"/>
  </w:num>
  <w:num w:numId="5">
    <w:abstractNumId w:val="16"/>
  </w:num>
  <w:num w:numId="6">
    <w:abstractNumId w:val="15"/>
  </w:num>
  <w:num w:numId="7">
    <w:abstractNumId w:val="8"/>
  </w:num>
  <w:num w:numId="8">
    <w:abstractNumId w:val="17"/>
  </w:num>
  <w:num w:numId="9">
    <w:abstractNumId w:val="21"/>
  </w:num>
  <w:num w:numId="10">
    <w:abstractNumId w:val="6"/>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17A66"/>
    <w:rsid w:val="00020070"/>
    <w:rsid w:val="00020073"/>
    <w:rsid w:val="00021D67"/>
    <w:rsid w:val="000237FB"/>
    <w:rsid w:val="00024243"/>
    <w:rsid w:val="00027315"/>
    <w:rsid w:val="00027A66"/>
    <w:rsid w:val="00032BCC"/>
    <w:rsid w:val="00040393"/>
    <w:rsid w:val="000461B6"/>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28A"/>
    <w:rsid w:val="001A03BE"/>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37D2"/>
    <w:rsid w:val="00234D54"/>
    <w:rsid w:val="00240A30"/>
    <w:rsid w:val="00240D38"/>
    <w:rsid w:val="00252D60"/>
    <w:rsid w:val="0025755E"/>
    <w:rsid w:val="002603B3"/>
    <w:rsid w:val="00260AB6"/>
    <w:rsid w:val="00261979"/>
    <w:rsid w:val="00264C88"/>
    <w:rsid w:val="00272F70"/>
    <w:rsid w:val="00277286"/>
    <w:rsid w:val="002813E8"/>
    <w:rsid w:val="002839C3"/>
    <w:rsid w:val="0028552E"/>
    <w:rsid w:val="00285A12"/>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404"/>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3B93"/>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00E9"/>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20EF"/>
    <w:rsid w:val="00582404"/>
    <w:rsid w:val="0059125B"/>
    <w:rsid w:val="00591E8F"/>
    <w:rsid w:val="00592FF4"/>
    <w:rsid w:val="00597AD8"/>
    <w:rsid w:val="005A6AE8"/>
    <w:rsid w:val="005A7144"/>
    <w:rsid w:val="005B2AA6"/>
    <w:rsid w:val="005B5828"/>
    <w:rsid w:val="005B7F8E"/>
    <w:rsid w:val="005C06D6"/>
    <w:rsid w:val="005C34A1"/>
    <w:rsid w:val="005C7092"/>
    <w:rsid w:val="005C74D1"/>
    <w:rsid w:val="005E17B3"/>
    <w:rsid w:val="005E624C"/>
    <w:rsid w:val="005E7B03"/>
    <w:rsid w:val="00602A22"/>
    <w:rsid w:val="00611AFF"/>
    <w:rsid w:val="00621570"/>
    <w:rsid w:val="00623196"/>
    <w:rsid w:val="006235C8"/>
    <w:rsid w:val="00630D46"/>
    <w:rsid w:val="00633707"/>
    <w:rsid w:val="00640D53"/>
    <w:rsid w:val="006434F1"/>
    <w:rsid w:val="00643A4E"/>
    <w:rsid w:val="00644C46"/>
    <w:rsid w:val="00646FA7"/>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A6B75"/>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27E25"/>
    <w:rsid w:val="00841530"/>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33AB"/>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360E1"/>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916"/>
    <w:rsid w:val="00AD4C38"/>
    <w:rsid w:val="00AE5E89"/>
    <w:rsid w:val="00AF0607"/>
    <w:rsid w:val="00AF1D09"/>
    <w:rsid w:val="00AF3973"/>
    <w:rsid w:val="00AF39E3"/>
    <w:rsid w:val="00AF630B"/>
    <w:rsid w:val="00B01C0F"/>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67312"/>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87B5E"/>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31C5"/>
    <w:rsid w:val="00E84588"/>
    <w:rsid w:val="00E87AF7"/>
    <w:rsid w:val="00E87CCC"/>
    <w:rsid w:val="00E956AB"/>
    <w:rsid w:val="00E957A6"/>
    <w:rsid w:val="00E97AA4"/>
    <w:rsid w:val="00EA2D3F"/>
    <w:rsid w:val="00EA3245"/>
    <w:rsid w:val="00EA3E2D"/>
    <w:rsid w:val="00EA463A"/>
    <w:rsid w:val="00EA48BC"/>
    <w:rsid w:val="00EA6152"/>
    <w:rsid w:val="00EA69A0"/>
    <w:rsid w:val="00EC0E1D"/>
    <w:rsid w:val="00EC0F75"/>
    <w:rsid w:val="00EC117D"/>
    <w:rsid w:val="00EC4EE0"/>
    <w:rsid w:val="00ED10F5"/>
    <w:rsid w:val="00ED1E61"/>
    <w:rsid w:val="00ED20BF"/>
    <w:rsid w:val="00ED4A3F"/>
    <w:rsid w:val="00EF6C10"/>
    <w:rsid w:val="00F00745"/>
    <w:rsid w:val="00F0118C"/>
    <w:rsid w:val="00F01D70"/>
    <w:rsid w:val="00F024DA"/>
    <w:rsid w:val="00F037E3"/>
    <w:rsid w:val="00F04984"/>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1F33"/>
    <w:rsid w:val="00FF2108"/>
    <w:rsid w:val="00FF2B1A"/>
    <w:rsid w:val="00FF3577"/>
    <w:rsid w:val="00FF3FBD"/>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FDF92970-4EB2-49EB-B171-DB501C70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link w:val="Corpodetexto"/>
    <w:rsid w:val="00630D46"/>
    <w:rPr>
      <w:i/>
      <w:sz w:val="24"/>
    </w:rPr>
  </w:style>
  <w:style w:type="character" w:customStyle="1" w:styleId="TtuloChar">
    <w:name w:val="Título Char"/>
    <w:basedOn w:val="Fontepargpadro"/>
    <w:link w:val="Ttulo"/>
    <w:rsid w:val="00630D46"/>
    <w:rPr>
      <w:i/>
      <w:sz w:val="28"/>
      <w:u w:val="single"/>
    </w:rPr>
  </w:style>
  <w:style w:type="character" w:customStyle="1" w:styleId="apple-converted-space">
    <w:name w:val="apple-converted-space"/>
    <w:rsid w:val="005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08C99-0B7A-4BAB-A79A-4D868EC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148</TotalTime>
  <Pages>27</Pages>
  <Words>8852</Words>
  <Characters>52317</Characters>
  <Application>Microsoft Office Word</Application>
  <DocSecurity>0</DocSecurity>
  <Lines>435</Lines>
  <Paragraphs>122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5</cp:revision>
  <cp:lastPrinted>2017-07-11T17:40:00Z</cp:lastPrinted>
  <dcterms:created xsi:type="dcterms:W3CDTF">2017-08-03T11:23:00Z</dcterms:created>
  <dcterms:modified xsi:type="dcterms:W3CDTF">2017-08-11T19:44:00Z</dcterms:modified>
</cp:coreProperties>
</file>