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7D1F3A" w:rsidRDefault="006A5500" w:rsidP="008D387A">
      <w:pPr>
        <w:jc w:val="center"/>
        <w:rPr>
          <w:rFonts w:ascii="Arial" w:hAnsi="Arial" w:cs="Arial"/>
          <w:b/>
          <w:bCs/>
          <w:i w:val="0"/>
          <w:szCs w:val="24"/>
        </w:rPr>
      </w:pPr>
      <w:r w:rsidRPr="007D1F3A">
        <w:rPr>
          <w:rFonts w:ascii="Arial" w:hAnsi="Arial" w:cs="Arial"/>
          <w:b/>
          <w:bCs/>
          <w:i w:val="0"/>
          <w:szCs w:val="24"/>
        </w:rPr>
        <w:t xml:space="preserve">PROCESSO ADMINISTRATIVO </w:t>
      </w:r>
      <w:r w:rsidR="003D55BC" w:rsidRPr="007D1F3A">
        <w:rPr>
          <w:rFonts w:ascii="Arial" w:hAnsi="Arial" w:cs="Arial"/>
          <w:b/>
          <w:bCs/>
          <w:i w:val="0"/>
          <w:szCs w:val="24"/>
        </w:rPr>
        <w:t>N.º</w:t>
      </w:r>
      <w:r w:rsidRPr="007D1F3A">
        <w:rPr>
          <w:rFonts w:ascii="Arial" w:hAnsi="Arial" w:cs="Arial"/>
          <w:b/>
          <w:bCs/>
          <w:i w:val="0"/>
          <w:szCs w:val="24"/>
        </w:rPr>
        <w:t xml:space="preserve"> </w:t>
      </w:r>
      <w:r w:rsidR="00C87D2A" w:rsidRPr="007D1F3A">
        <w:rPr>
          <w:rFonts w:ascii="Arial" w:hAnsi="Arial" w:cs="Arial"/>
          <w:b/>
          <w:bCs/>
          <w:i w:val="0"/>
          <w:szCs w:val="24"/>
        </w:rPr>
        <w:t>77</w:t>
      </w:r>
      <w:r w:rsidR="00B15385" w:rsidRPr="007D1F3A">
        <w:rPr>
          <w:rFonts w:ascii="Arial" w:hAnsi="Arial" w:cs="Arial"/>
          <w:b/>
          <w:bCs/>
          <w:i w:val="0"/>
          <w:szCs w:val="24"/>
        </w:rPr>
        <w:t>/2017</w:t>
      </w:r>
    </w:p>
    <w:p w:rsidR="00D43886" w:rsidRPr="007D1F3A" w:rsidRDefault="006A5500" w:rsidP="008D387A">
      <w:pPr>
        <w:autoSpaceDE w:val="0"/>
        <w:autoSpaceDN w:val="0"/>
        <w:adjustRightInd w:val="0"/>
        <w:jc w:val="center"/>
        <w:rPr>
          <w:rFonts w:ascii="Arial" w:hAnsi="Arial" w:cs="Arial"/>
          <w:b/>
          <w:color w:val="FF0000"/>
          <w:szCs w:val="24"/>
        </w:rPr>
      </w:pPr>
      <w:r w:rsidRPr="007D1F3A">
        <w:rPr>
          <w:rFonts w:ascii="Arial" w:hAnsi="Arial" w:cs="Arial"/>
          <w:b/>
          <w:bCs/>
          <w:i w:val="0"/>
          <w:szCs w:val="24"/>
        </w:rPr>
        <w:t xml:space="preserve">PREGÃO PRESENCIAL Nº. </w:t>
      </w:r>
      <w:r w:rsidR="00C87D2A" w:rsidRPr="007D1F3A">
        <w:rPr>
          <w:rFonts w:ascii="Arial" w:hAnsi="Arial" w:cs="Arial"/>
          <w:b/>
          <w:bCs/>
          <w:i w:val="0"/>
          <w:szCs w:val="24"/>
        </w:rPr>
        <w:t>48</w:t>
      </w:r>
      <w:r w:rsidR="00B15385" w:rsidRPr="007D1F3A">
        <w:rPr>
          <w:rFonts w:ascii="Arial" w:hAnsi="Arial" w:cs="Arial"/>
          <w:b/>
          <w:bCs/>
          <w:i w:val="0"/>
          <w:szCs w:val="24"/>
        </w:rPr>
        <w:t>/2017</w:t>
      </w:r>
      <w:r w:rsidR="00D43886" w:rsidRPr="007D1F3A">
        <w:rPr>
          <w:rFonts w:ascii="Arial" w:hAnsi="Arial" w:cs="Arial"/>
          <w:b/>
          <w:bCs/>
          <w:i w:val="0"/>
          <w:szCs w:val="24"/>
        </w:rPr>
        <w:br/>
      </w:r>
    </w:p>
    <w:p w:rsidR="006A5500" w:rsidRPr="007D1F3A" w:rsidRDefault="006A5500" w:rsidP="008D387A">
      <w:pPr>
        <w:jc w:val="both"/>
        <w:rPr>
          <w:rFonts w:ascii="Arial" w:hAnsi="Arial" w:cs="Arial"/>
          <w:b/>
          <w:bCs/>
          <w:i w:val="0"/>
          <w:szCs w:val="24"/>
        </w:rPr>
      </w:pPr>
    </w:p>
    <w:p w:rsidR="006A5500" w:rsidRPr="007D1F3A" w:rsidRDefault="006A5500" w:rsidP="008D387A">
      <w:pPr>
        <w:jc w:val="both"/>
        <w:rPr>
          <w:rFonts w:ascii="Arial" w:hAnsi="Arial" w:cs="Arial"/>
          <w:b/>
          <w:bCs/>
          <w:i w:val="0"/>
          <w:szCs w:val="24"/>
        </w:rPr>
      </w:pPr>
      <w:r w:rsidRPr="007D1F3A">
        <w:rPr>
          <w:rFonts w:ascii="Arial" w:hAnsi="Arial" w:cs="Arial"/>
          <w:b/>
          <w:bCs/>
          <w:i w:val="0"/>
          <w:szCs w:val="24"/>
        </w:rPr>
        <w:t>1. PREÂMBULO</w:t>
      </w:r>
    </w:p>
    <w:p w:rsidR="006A5500" w:rsidRPr="007D1F3A" w:rsidRDefault="006A5500" w:rsidP="008D387A">
      <w:pPr>
        <w:jc w:val="both"/>
        <w:rPr>
          <w:rFonts w:ascii="Arial" w:hAnsi="Arial" w:cs="Arial"/>
          <w:b/>
          <w:bCs/>
          <w:i w:val="0"/>
          <w:szCs w:val="24"/>
        </w:rPr>
      </w:pPr>
    </w:p>
    <w:p w:rsidR="006A5500" w:rsidRPr="007D1F3A" w:rsidRDefault="00B15385" w:rsidP="008D387A">
      <w:pPr>
        <w:jc w:val="both"/>
        <w:rPr>
          <w:rFonts w:ascii="Arial" w:hAnsi="Arial" w:cs="Arial"/>
          <w:b/>
          <w:bCs/>
          <w:i w:val="0"/>
          <w:szCs w:val="24"/>
        </w:rPr>
      </w:pPr>
      <w:r w:rsidRPr="007D1F3A">
        <w:rPr>
          <w:rFonts w:ascii="Arial" w:hAnsi="Arial" w:cs="Arial"/>
          <w:b/>
          <w:bCs/>
          <w:i w:val="0"/>
          <w:szCs w:val="24"/>
        </w:rPr>
        <w:t>1.1.</w:t>
      </w:r>
      <w:r w:rsidRPr="007D1F3A">
        <w:rPr>
          <w:rFonts w:ascii="Arial" w:hAnsi="Arial" w:cs="Arial"/>
          <w:i w:val="0"/>
          <w:szCs w:val="24"/>
        </w:rPr>
        <w:t xml:space="preserve"> O Município de Douradina – Estado de Mato Grosso do Sul, por intermédio de seu Pregoeiro Oficial, devidamente designado pela Portaria nº. 98/2017 de 26/01/2017, </w:t>
      </w:r>
      <w:r w:rsidRPr="007D1F3A">
        <w:rPr>
          <w:rFonts w:ascii="Arial" w:hAnsi="Arial" w:cs="Arial"/>
          <w:b/>
          <w:bCs/>
          <w:i w:val="0"/>
          <w:szCs w:val="24"/>
        </w:rPr>
        <w:t>TORNA PÚBLICO</w:t>
      </w:r>
      <w:r w:rsidRPr="007D1F3A">
        <w:rPr>
          <w:rFonts w:ascii="Arial" w:hAnsi="Arial" w:cs="Arial"/>
          <w:i w:val="0"/>
          <w:szCs w:val="24"/>
        </w:rPr>
        <w:t xml:space="preserve"> para conhecimento das </w:t>
      </w:r>
      <w:r w:rsidRPr="007D1F3A">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7D1F3A">
        <w:rPr>
          <w:rFonts w:ascii="Arial" w:hAnsi="Arial" w:cs="Arial"/>
          <w:i w:val="0"/>
          <w:szCs w:val="24"/>
        </w:rPr>
        <w:t xml:space="preserve">interessadas que está aberta, em conformidade com o despacho exarado pelo Senhor Prefeito Municipal de Douradina-MS, a licitação modalidade </w:t>
      </w:r>
      <w:r w:rsidRPr="007D1F3A">
        <w:rPr>
          <w:rFonts w:ascii="Arial" w:hAnsi="Arial" w:cs="Arial"/>
          <w:b/>
          <w:bCs/>
          <w:i w:val="0"/>
          <w:szCs w:val="24"/>
        </w:rPr>
        <w:t xml:space="preserve">PREGÃO </w:t>
      </w:r>
      <w:r w:rsidR="00F56C4E" w:rsidRPr="007D1F3A">
        <w:rPr>
          <w:rFonts w:ascii="Arial" w:hAnsi="Arial" w:cs="Arial"/>
          <w:b/>
          <w:bCs/>
          <w:i w:val="0"/>
          <w:szCs w:val="24"/>
        </w:rPr>
        <w:t>PRESENCIAL Nº 0</w:t>
      </w:r>
      <w:r w:rsidRPr="007D1F3A">
        <w:rPr>
          <w:rFonts w:ascii="Arial" w:hAnsi="Arial" w:cs="Arial"/>
          <w:b/>
          <w:bCs/>
          <w:i w:val="0"/>
          <w:szCs w:val="24"/>
        </w:rPr>
        <w:t>4</w:t>
      </w:r>
      <w:r w:rsidR="00F56C4E" w:rsidRPr="007D1F3A">
        <w:rPr>
          <w:rFonts w:ascii="Arial" w:hAnsi="Arial" w:cs="Arial"/>
          <w:b/>
          <w:bCs/>
          <w:i w:val="0"/>
          <w:szCs w:val="24"/>
        </w:rPr>
        <w:t>8</w:t>
      </w:r>
      <w:r w:rsidRPr="007D1F3A">
        <w:rPr>
          <w:rFonts w:ascii="Arial" w:hAnsi="Arial" w:cs="Arial"/>
          <w:b/>
          <w:bCs/>
          <w:i w:val="0"/>
          <w:szCs w:val="24"/>
        </w:rPr>
        <w:t>/2017</w:t>
      </w:r>
      <w:r w:rsidRPr="007D1F3A">
        <w:rPr>
          <w:rFonts w:ascii="Arial" w:hAnsi="Arial" w:cs="Arial"/>
          <w:bCs/>
          <w:i w:val="0"/>
          <w:szCs w:val="24"/>
        </w:rPr>
        <w:t xml:space="preserve">, </w:t>
      </w:r>
      <w:r w:rsidRPr="007D1F3A">
        <w:rPr>
          <w:rFonts w:ascii="Arial" w:hAnsi="Arial" w:cs="Arial"/>
          <w:i w:val="0"/>
          <w:szCs w:val="24"/>
        </w:rPr>
        <w:t>do</w:t>
      </w:r>
      <w:r w:rsidRPr="007D1F3A">
        <w:rPr>
          <w:rFonts w:ascii="Arial" w:hAnsi="Arial" w:cs="Arial"/>
          <w:b/>
          <w:bCs/>
          <w:i w:val="0"/>
          <w:szCs w:val="24"/>
        </w:rPr>
        <w:t xml:space="preserve"> t</w:t>
      </w:r>
      <w:r w:rsidR="00AE4397" w:rsidRPr="007D1F3A">
        <w:rPr>
          <w:rFonts w:ascii="Arial" w:hAnsi="Arial" w:cs="Arial"/>
          <w:b/>
          <w:bCs/>
          <w:i w:val="0"/>
          <w:szCs w:val="24"/>
        </w:rPr>
        <w:t>ipo “MENOR PREÇO POR ITEM”.</w:t>
      </w:r>
    </w:p>
    <w:p w:rsidR="00B15385" w:rsidRPr="007D1F3A" w:rsidRDefault="00B15385" w:rsidP="008D387A">
      <w:pPr>
        <w:jc w:val="both"/>
        <w:rPr>
          <w:rFonts w:ascii="Arial" w:hAnsi="Arial" w:cs="Arial"/>
          <w:i w:val="0"/>
          <w:szCs w:val="24"/>
        </w:rPr>
      </w:pPr>
    </w:p>
    <w:p w:rsidR="006A5500" w:rsidRPr="007D1F3A" w:rsidRDefault="00AF1D09" w:rsidP="008D387A">
      <w:pPr>
        <w:pStyle w:val="Recuodecorpodetexto"/>
        <w:tabs>
          <w:tab w:val="left" w:pos="214"/>
        </w:tabs>
        <w:ind w:left="0"/>
        <w:rPr>
          <w:rFonts w:ascii="Arial" w:hAnsi="Arial" w:cs="Arial"/>
          <w:i w:val="0"/>
          <w:sz w:val="24"/>
          <w:szCs w:val="24"/>
        </w:rPr>
      </w:pPr>
      <w:r w:rsidRPr="007D1F3A">
        <w:rPr>
          <w:rFonts w:ascii="Arial" w:hAnsi="Arial" w:cs="Arial"/>
          <w:b/>
          <w:bCs/>
          <w:i w:val="0"/>
          <w:sz w:val="24"/>
          <w:szCs w:val="24"/>
        </w:rPr>
        <w:t xml:space="preserve">   </w:t>
      </w:r>
      <w:r w:rsidRPr="007D1F3A">
        <w:rPr>
          <w:rFonts w:ascii="Arial" w:hAnsi="Arial" w:cs="Arial"/>
          <w:b/>
          <w:bCs/>
          <w:i w:val="0"/>
          <w:sz w:val="24"/>
          <w:szCs w:val="24"/>
        </w:rPr>
        <w:tab/>
      </w:r>
      <w:r w:rsidR="006A5500" w:rsidRPr="007D1F3A">
        <w:rPr>
          <w:rFonts w:ascii="Arial" w:hAnsi="Arial" w:cs="Arial"/>
          <w:b/>
          <w:bCs/>
          <w:i w:val="0"/>
          <w:sz w:val="24"/>
          <w:szCs w:val="24"/>
        </w:rPr>
        <w:t>1.2. DO OBJETO DA LICITAÇÃO</w:t>
      </w:r>
    </w:p>
    <w:p w:rsidR="006A5500" w:rsidRPr="007D1F3A" w:rsidRDefault="006A5500" w:rsidP="008D387A">
      <w:pPr>
        <w:pStyle w:val="Recuodecorpodetexto"/>
        <w:tabs>
          <w:tab w:val="left" w:pos="214"/>
        </w:tabs>
        <w:ind w:left="0"/>
        <w:rPr>
          <w:rFonts w:ascii="Arial" w:hAnsi="Arial" w:cs="Arial"/>
          <w:i w:val="0"/>
          <w:sz w:val="24"/>
          <w:szCs w:val="24"/>
        </w:rPr>
      </w:pPr>
    </w:p>
    <w:p w:rsidR="006A5500" w:rsidRPr="007D1F3A" w:rsidRDefault="00AF1D09" w:rsidP="008D387A">
      <w:pPr>
        <w:pStyle w:val="Recuodecorpodetexto"/>
        <w:tabs>
          <w:tab w:val="left" w:pos="214"/>
        </w:tabs>
        <w:ind w:left="0"/>
        <w:rPr>
          <w:rFonts w:ascii="Arial" w:hAnsi="Arial" w:cs="Arial"/>
          <w:bCs/>
          <w:i w:val="0"/>
          <w:sz w:val="24"/>
          <w:szCs w:val="24"/>
        </w:rPr>
      </w:pPr>
      <w:r w:rsidRPr="007D1F3A">
        <w:rPr>
          <w:rFonts w:ascii="Arial" w:hAnsi="Arial" w:cs="Arial"/>
          <w:b/>
          <w:bCs/>
          <w:i w:val="0"/>
          <w:sz w:val="24"/>
          <w:szCs w:val="24"/>
        </w:rPr>
        <w:tab/>
      </w:r>
      <w:r w:rsidR="006A5500" w:rsidRPr="007D1F3A">
        <w:rPr>
          <w:rFonts w:ascii="Arial" w:hAnsi="Arial" w:cs="Arial"/>
          <w:b/>
          <w:bCs/>
          <w:i w:val="0"/>
          <w:sz w:val="24"/>
          <w:szCs w:val="24"/>
        </w:rPr>
        <w:t>1.2.1.</w:t>
      </w:r>
      <w:r w:rsidR="006A5500" w:rsidRPr="007D1F3A">
        <w:rPr>
          <w:rFonts w:ascii="Arial" w:hAnsi="Arial" w:cs="Arial"/>
          <w:i w:val="0"/>
          <w:sz w:val="24"/>
          <w:szCs w:val="24"/>
        </w:rPr>
        <w:t xml:space="preserve"> A prese</w:t>
      </w:r>
      <w:r w:rsidR="00103815" w:rsidRPr="007D1F3A">
        <w:rPr>
          <w:rFonts w:ascii="Arial" w:hAnsi="Arial" w:cs="Arial"/>
          <w:i w:val="0"/>
          <w:sz w:val="24"/>
          <w:szCs w:val="24"/>
        </w:rPr>
        <w:t xml:space="preserve">nte licitação tem por objeto a contratação de </w:t>
      </w:r>
      <w:r w:rsidR="00561D75" w:rsidRPr="007D1F3A">
        <w:rPr>
          <w:rFonts w:ascii="Arial" w:hAnsi="Arial" w:cs="Arial"/>
          <w:i w:val="0"/>
          <w:snapToGrid w:val="0"/>
          <w:sz w:val="24"/>
          <w:szCs w:val="24"/>
        </w:rPr>
        <w:t xml:space="preserve">Microempresas (ME), Empresas de Pequeno Porte (EPP) ou Microempreendedores Individual (MEI), assim definidos pelo art. 3º e 18-A, §1º, da Lei Complementar 123/2006, </w:t>
      </w:r>
      <w:r w:rsidR="00F56C4E" w:rsidRPr="007D1F3A">
        <w:rPr>
          <w:rFonts w:ascii="Arial" w:hAnsi="Arial" w:cs="Arial"/>
          <w:i w:val="0"/>
          <w:snapToGrid w:val="0"/>
          <w:sz w:val="24"/>
          <w:szCs w:val="24"/>
        </w:rPr>
        <w:t xml:space="preserve">visando a contratação de empresa para a aquisição de diversos equipamentos permanentes para equipar o prédio do bolsa </w:t>
      </w:r>
      <w:r w:rsidR="00945E11" w:rsidRPr="007D1F3A">
        <w:rPr>
          <w:rFonts w:ascii="Arial" w:hAnsi="Arial" w:cs="Arial"/>
          <w:i w:val="0"/>
          <w:snapToGrid w:val="0"/>
          <w:sz w:val="24"/>
          <w:szCs w:val="24"/>
        </w:rPr>
        <w:t xml:space="preserve">família </w:t>
      </w:r>
      <w:r w:rsidR="00AD2055" w:rsidRPr="007D1F3A">
        <w:rPr>
          <w:rFonts w:ascii="Arial" w:hAnsi="Arial" w:cs="Arial"/>
          <w:i w:val="0"/>
          <w:sz w:val="24"/>
          <w:szCs w:val="24"/>
        </w:rPr>
        <w:t>do Município de Douradina/MS</w:t>
      </w:r>
      <w:r w:rsidR="006A5500" w:rsidRPr="007D1F3A">
        <w:rPr>
          <w:rFonts w:ascii="Arial" w:hAnsi="Arial" w:cs="Arial"/>
          <w:i w:val="0"/>
          <w:sz w:val="24"/>
          <w:szCs w:val="24"/>
        </w:rPr>
        <w:t>, conforme Proposta de Preço - ANEXO I do Edital.</w:t>
      </w:r>
    </w:p>
    <w:p w:rsidR="006A5500" w:rsidRPr="007D1F3A" w:rsidRDefault="006A5500" w:rsidP="008D387A">
      <w:pPr>
        <w:autoSpaceDE w:val="0"/>
        <w:jc w:val="both"/>
        <w:rPr>
          <w:rFonts w:ascii="Arial" w:hAnsi="Arial" w:cs="Arial"/>
          <w:bCs/>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1.3.  DA SESSÃO PÚBLICA DE RECEBIMENTO E ABERTURA</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1.3.1.</w:t>
      </w:r>
      <w:r w:rsidRPr="007D1F3A">
        <w:rPr>
          <w:rFonts w:ascii="Arial" w:hAnsi="Arial" w:cs="Arial"/>
          <w:i w:val="0"/>
          <w:szCs w:val="24"/>
        </w:rPr>
        <w:t xml:space="preserve"> A sessão de processamento do presente Pregão acontecerá na </w:t>
      </w:r>
      <w:r w:rsidRPr="007D1F3A">
        <w:rPr>
          <w:rFonts w:ascii="Arial" w:hAnsi="Arial" w:cs="Arial"/>
          <w:b/>
          <w:i w:val="0"/>
          <w:szCs w:val="24"/>
        </w:rPr>
        <w:t>sala de licitação</w:t>
      </w:r>
      <w:r w:rsidRPr="007D1F3A">
        <w:rPr>
          <w:rFonts w:ascii="Arial" w:hAnsi="Arial" w:cs="Arial"/>
          <w:i w:val="0"/>
          <w:szCs w:val="24"/>
        </w:rPr>
        <w:t xml:space="preserve"> da Prefeitura Municipal de DOURADINA/MS, à Rua Domingos da Silva n.º 1250 – Centro no dia </w:t>
      </w:r>
      <w:r w:rsidR="00945E11" w:rsidRPr="007D1F3A">
        <w:rPr>
          <w:rFonts w:ascii="Arial" w:hAnsi="Arial" w:cs="Arial"/>
          <w:b/>
          <w:i w:val="0"/>
          <w:szCs w:val="24"/>
        </w:rPr>
        <w:t>06</w:t>
      </w:r>
      <w:r w:rsidR="00AE4397" w:rsidRPr="007D1F3A">
        <w:rPr>
          <w:rFonts w:ascii="Arial" w:hAnsi="Arial" w:cs="Arial"/>
          <w:b/>
          <w:i w:val="0"/>
          <w:szCs w:val="24"/>
        </w:rPr>
        <w:t xml:space="preserve"> de ju</w:t>
      </w:r>
      <w:r w:rsidR="00945E11" w:rsidRPr="007D1F3A">
        <w:rPr>
          <w:rFonts w:ascii="Arial" w:hAnsi="Arial" w:cs="Arial"/>
          <w:b/>
          <w:i w:val="0"/>
          <w:szCs w:val="24"/>
        </w:rPr>
        <w:t>l</w:t>
      </w:r>
      <w:r w:rsidR="00AE4397" w:rsidRPr="007D1F3A">
        <w:rPr>
          <w:rFonts w:ascii="Arial" w:hAnsi="Arial" w:cs="Arial"/>
          <w:b/>
          <w:i w:val="0"/>
          <w:szCs w:val="24"/>
        </w:rPr>
        <w:t>ho</w:t>
      </w:r>
      <w:r w:rsidRPr="007D1F3A">
        <w:rPr>
          <w:rFonts w:ascii="Arial" w:hAnsi="Arial" w:cs="Arial"/>
          <w:b/>
          <w:i w:val="0"/>
          <w:szCs w:val="24"/>
        </w:rPr>
        <w:t xml:space="preserve"> de 201</w:t>
      </w:r>
      <w:r w:rsidR="005B0A2D" w:rsidRPr="007D1F3A">
        <w:rPr>
          <w:rFonts w:ascii="Arial" w:hAnsi="Arial" w:cs="Arial"/>
          <w:b/>
          <w:i w:val="0"/>
          <w:szCs w:val="24"/>
        </w:rPr>
        <w:t>7 às 0</w:t>
      </w:r>
      <w:r w:rsidR="00945E11" w:rsidRPr="007D1F3A">
        <w:rPr>
          <w:rFonts w:ascii="Arial" w:hAnsi="Arial" w:cs="Arial"/>
          <w:b/>
          <w:i w:val="0"/>
          <w:szCs w:val="24"/>
        </w:rPr>
        <w:t>8</w:t>
      </w:r>
      <w:r w:rsidR="001E43CA" w:rsidRPr="007D1F3A">
        <w:rPr>
          <w:rFonts w:ascii="Arial" w:hAnsi="Arial" w:cs="Arial"/>
          <w:b/>
          <w:i w:val="0"/>
          <w:szCs w:val="24"/>
        </w:rPr>
        <w:t>:0</w:t>
      </w:r>
      <w:r w:rsidRPr="007D1F3A">
        <w:rPr>
          <w:rFonts w:ascii="Arial" w:hAnsi="Arial" w:cs="Arial"/>
          <w:b/>
          <w:i w:val="0"/>
          <w:szCs w:val="24"/>
        </w:rPr>
        <w:t xml:space="preserve">0 horas, </w:t>
      </w:r>
      <w:r w:rsidRPr="007D1F3A">
        <w:rPr>
          <w:rFonts w:ascii="Arial" w:hAnsi="Arial" w:cs="Arial"/>
          <w:i w:val="0"/>
          <w:szCs w:val="24"/>
        </w:rPr>
        <w:t>na cidade de DOURADINA/MS.</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b/>
          <w:i w:val="0"/>
          <w:szCs w:val="24"/>
        </w:rPr>
      </w:pPr>
      <w:r w:rsidRPr="007D1F3A">
        <w:rPr>
          <w:rFonts w:ascii="Arial" w:hAnsi="Arial" w:cs="Arial"/>
          <w:b/>
          <w:i w:val="0"/>
          <w:szCs w:val="24"/>
        </w:rPr>
        <w:t>1.3.2.</w:t>
      </w:r>
      <w:r w:rsidRPr="007D1F3A">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7D1F3A" w:rsidRDefault="006A5500" w:rsidP="008D387A">
      <w:pPr>
        <w:autoSpaceDE w:val="0"/>
        <w:jc w:val="both"/>
        <w:rPr>
          <w:rFonts w:ascii="Arial" w:hAnsi="Arial" w:cs="Arial"/>
          <w:b/>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1.4. DA REGÊNCIA LEGAL</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b/>
          <w:bCs/>
          <w:i w:val="0"/>
          <w:szCs w:val="24"/>
        </w:rPr>
      </w:pPr>
      <w:r w:rsidRPr="007D1F3A">
        <w:rPr>
          <w:rFonts w:ascii="Arial" w:hAnsi="Arial" w:cs="Arial"/>
          <w:b/>
          <w:bCs/>
          <w:i w:val="0"/>
          <w:szCs w:val="24"/>
        </w:rPr>
        <w:t>1.4.1.</w:t>
      </w:r>
      <w:r w:rsidRPr="007D1F3A">
        <w:rPr>
          <w:rFonts w:ascii="Arial" w:hAnsi="Arial" w:cs="Arial"/>
          <w:i w:val="0"/>
          <w:szCs w:val="24"/>
        </w:rPr>
        <w:t xml:space="preserve"> Lei Federal </w:t>
      </w:r>
      <w:r w:rsidR="003D55BC" w:rsidRPr="007D1F3A">
        <w:rPr>
          <w:rFonts w:ascii="Arial" w:hAnsi="Arial" w:cs="Arial"/>
          <w:i w:val="0"/>
          <w:szCs w:val="24"/>
        </w:rPr>
        <w:t>n.º</w:t>
      </w:r>
      <w:r w:rsidRPr="007D1F3A">
        <w:rPr>
          <w:rFonts w:ascii="Arial" w:hAnsi="Arial" w:cs="Arial"/>
          <w:i w:val="0"/>
          <w:szCs w:val="24"/>
        </w:rPr>
        <w:t xml:space="preserve"> 8.666/93 e alterações;</w:t>
      </w: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1.4.2.</w:t>
      </w:r>
      <w:r w:rsidRPr="007D1F3A">
        <w:rPr>
          <w:rFonts w:ascii="Arial" w:hAnsi="Arial" w:cs="Arial"/>
          <w:i w:val="0"/>
          <w:szCs w:val="24"/>
        </w:rPr>
        <w:t xml:space="preserve"> Lei Federal n.º 10.520/02;</w:t>
      </w:r>
    </w:p>
    <w:p w:rsidR="00AD2055" w:rsidRPr="007D1F3A" w:rsidRDefault="00AD2055" w:rsidP="008D387A">
      <w:pPr>
        <w:autoSpaceDE w:val="0"/>
        <w:jc w:val="both"/>
        <w:rPr>
          <w:rFonts w:ascii="Arial" w:hAnsi="Arial" w:cs="Arial"/>
          <w:b/>
          <w:bCs/>
          <w:i w:val="0"/>
          <w:szCs w:val="24"/>
        </w:rPr>
      </w:pPr>
      <w:r w:rsidRPr="007D1F3A">
        <w:rPr>
          <w:rFonts w:ascii="Arial" w:hAnsi="Arial" w:cs="Arial"/>
          <w:b/>
          <w:i w:val="0"/>
          <w:szCs w:val="24"/>
        </w:rPr>
        <w:t>1.4.3.</w:t>
      </w:r>
      <w:r w:rsidRPr="007D1F3A">
        <w:rPr>
          <w:rFonts w:ascii="Arial" w:hAnsi="Arial" w:cs="Arial"/>
          <w:i w:val="0"/>
          <w:szCs w:val="24"/>
        </w:rPr>
        <w:t xml:space="preserve"> Lei Complementar n. 123/2006;</w:t>
      </w: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1.4.</w:t>
      </w:r>
      <w:r w:rsidR="00AD2055" w:rsidRPr="007D1F3A">
        <w:rPr>
          <w:rFonts w:ascii="Arial" w:hAnsi="Arial" w:cs="Arial"/>
          <w:b/>
          <w:bCs/>
          <w:i w:val="0"/>
          <w:szCs w:val="24"/>
        </w:rPr>
        <w:t>4</w:t>
      </w:r>
      <w:r w:rsidRPr="007D1F3A">
        <w:rPr>
          <w:rFonts w:ascii="Arial" w:hAnsi="Arial" w:cs="Arial"/>
          <w:b/>
          <w:bCs/>
          <w:i w:val="0"/>
          <w:szCs w:val="24"/>
        </w:rPr>
        <w:t>.</w:t>
      </w:r>
      <w:r w:rsidRPr="007D1F3A">
        <w:rPr>
          <w:rFonts w:ascii="Arial" w:hAnsi="Arial" w:cs="Arial"/>
          <w:i w:val="0"/>
          <w:szCs w:val="24"/>
        </w:rPr>
        <w:t xml:space="preserve"> Decreto Municipal n.º 003/2007 (Regulamenta o Pregão);</w:t>
      </w:r>
    </w:p>
    <w:p w:rsidR="00561D75" w:rsidRPr="007D1F3A" w:rsidRDefault="00561D75" w:rsidP="008D387A">
      <w:pPr>
        <w:autoSpaceDE w:val="0"/>
        <w:jc w:val="both"/>
        <w:rPr>
          <w:rFonts w:ascii="Arial" w:hAnsi="Arial" w:cs="Arial"/>
          <w:i w:val="0"/>
          <w:szCs w:val="24"/>
        </w:rPr>
      </w:pPr>
      <w:r w:rsidRPr="007D1F3A">
        <w:rPr>
          <w:rFonts w:ascii="Arial" w:hAnsi="Arial" w:cs="Arial"/>
          <w:b/>
          <w:i w:val="0"/>
          <w:szCs w:val="24"/>
        </w:rPr>
        <w:t>1.4.</w:t>
      </w:r>
      <w:r w:rsidR="00AD2055" w:rsidRPr="007D1F3A">
        <w:rPr>
          <w:rFonts w:ascii="Arial" w:hAnsi="Arial" w:cs="Arial"/>
          <w:b/>
          <w:i w:val="0"/>
          <w:szCs w:val="24"/>
        </w:rPr>
        <w:t>5</w:t>
      </w:r>
      <w:r w:rsidRPr="007D1F3A">
        <w:rPr>
          <w:rFonts w:ascii="Arial" w:hAnsi="Arial" w:cs="Arial"/>
          <w:i w:val="0"/>
          <w:szCs w:val="24"/>
        </w:rPr>
        <w:t>. Decreto Federal n. 8.538/2015;</w:t>
      </w:r>
    </w:p>
    <w:p w:rsidR="006A5500" w:rsidRPr="007D1F3A" w:rsidRDefault="006A5500" w:rsidP="008D387A">
      <w:pPr>
        <w:autoSpaceDE w:val="0"/>
        <w:jc w:val="both"/>
        <w:rPr>
          <w:rFonts w:ascii="Arial" w:hAnsi="Arial" w:cs="Arial"/>
          <w:b/>
          <w:bCs/>
          <w:i w:val="0"/>
          <w:szCs w:val="24"/>
        </w:rPr>
      </w:pPr>
      <w:r w:rsidRPr="007D1F3A">
        <w:rPr>
          <w:rFonts w:ascii="Arial" w:hAnsi="Arial" w:cs="Arial"/>
          <w:b/>
          <w:bCs/>
          <w:i w:val="0"/>
          <w:szCs w:val="24"/>
        </w:rPr>
        <w:t>1.4.</w:t>
      </w:r>
      <w:r w:rsidR="00AD2055" w:rsidRPr="007D1F3A">
        <w:rPr>
          <w:rFonts w:ascii="Arial" w:hAnsi="Arial" w:cs="Arial"/>
          <w:b/>
          <w:bCs/>
          <w:i w:val="0"/>
          <w:szCs w:val="24"/>
        </w:rPr>
        <w:t>6</w:t>
      </w:r>
      <w:r w:rsidRPr="007D1F3A">
        <w:rPr>
          <w:rFonts w:ascii="Arial" w:hAnsi="Arial" w:cs="Arial"/>
          <w:b/>
          <w:bCs/>
          <w:i w:val="0"/>
          <w:szCs w:val="24"/>
        </w:rPr>
        <w:t>.</w:t>
      </w:r>
      <w:r w:rsidRPr="007D1F3A">
        <w:rPr>
          <w:rFonts w:ascii="Arial" w:hAnsi="Arial" w:cs="Arial"/>
          <w:i w:val="0"/>
          <w:szCs w:val="24"/>
        </w:rPr>
        <w:t xml:space="preserve"> Demais disposições contidas neste Edital.</w:t>
      </w:r>
    </w:p>
    <w:p w:rsidR="006A5500" w:rsidRPr="007D1F3A" w:rsidRDefault="006A5500" w:rsidP="008D387A">
      <w:pPr>
        <w:autoSpaceDE w:val="0"/>
        <w:jc w:val="both"/>
        <w:rPr>
          <w:rFonts w:ascii="Arial" w:hAnsi="Arial" w:cs="Arial"/>
          <w:i w:val="0"/>
          <w:szCs w:val="24"/>
        </w:rPr>
      </w:pPr>
    </w:p>
    <w:p w:rsidR="001E43CA" w:rsidRPr="007D1F3A" w:rsidRDefault="001E43CA" w:rsidP="008D387A">
      <w:pPr>
        <w:autoSpaceDE w:val="0"/>
        <w:jc w:val="both"/>
        <w:rPr>
          <w:rFonts w:ascii="Arial" w:hAnsi="Arial" w:cs="Arial"/>
          <w:b/>
          <w:bCs/>
          <w:i w:val="0"/>
          <w:szCs w:val="24"/>
        </w:rPr>
      </w:pPr>
      <w:r w:rsidRPr="007D1F3A">
        <w:rPr>
          <w:rFonts w:ascii="Arial" w:hAnsi="Arial" w:cs="Arial"/>
          <w:b/>
          <w:i w:val="0"/>
          <w:szCs w:val="24"/>
        </w:rPr>
        <w:t xml:space="preserve">1.5. DA PARTICIPAÇÃO E DAS INFORMAÇÕES: </w:t>
      </w:r>
      <w:r w:rsidRPr="007D1F3A">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7D1F3A" w:rsidRDefault="006A5500" w:rsidP="008D387A">
      <w:pPr>
        <w:autoSpaceDE w:val="0"/>
        <w:jc w:val="both"/>
        <w:rPr>
          <w:rFonts w:ascii="Arial" w:hAnsi="Arial" w:cs="Arial"/>
          <w:b/>
          <w:bCs/>
          <w:i w:val="0"/>
          <w:szCs w:val="24"/>
        </w:rPr>
      </w:pPr>
    </w:p>
    <w:p w:rsidR="006A5500" w:rsidRPr="007D1F3A" w:rsidRDefault="006A5500" w:rsidP="008D387A">
      <w:pPr>
        <w:jc w:val="both"/>
        <w:rPr>
          <w:rFonts w:ascii="Arial" w:hAnsi="Arial" w:cs="Arial"/>
          <w:i w:val="0"/>
          <w:szCs w:val="24"/>
        </w:rPr>
      </w:pPr>
      <w:r w:rsidRPr="007D1F3A">
        <w:rPr>
          <w:rFonts w:ascii="Arial" w:hAnsi="Arial" w:cs="Arial"/>
          <w:b/>
          <w:i w:val="0"/>
          <w:szCs w:val="24"/>
        </w:rPr>
        <w:t>2. DAS CONDIÇÕES DE PARTICIPAÇÃO: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2.1. </w:t>
      </w:r>
      <w:r w:rsidRPr="007D1F3A">
        <w:rPr>
          <w:rFonts w:ascii="Arial" w:hAnsi="Arial" w:cs="Arial"/>
          <w:i w:val="0"/>
          <w:szCs w:val="24"/>
        </w:rPr>
        <w:t xml:space="preserve">Poderão participar deste Pregão, </w:t>
      </w:r>
      <w:r w:rsidR="00561D75" w:rsidRPr="007D1F3A">
        <w:rPr>
          <w:rFonts w:ascii="Arial" w:hAnsi="Arial" w:cs="Arial"/>
          <w:i w:val="0"/>
          <w:szCs w:val="24"/>
        </w:rPr>
        <w:t xml:space="preserve">apenas as Microempresas, Empresas de Pequeno Porte e os Microempreendedores Individuais, conforme dispõe o art. 48, I, da </w:t>
      </w:r>
      <w:r w:rsidR="00561D75" w:rsidRPr="007D1F3A">
        <w:rPr>
          <w:rFonts w:ascii="Arial" w:hAnsi="Arial" w:cs="Arial"/>
          <w:i w:val="0"/>
          <w:szCs w:val="24"/>
        </w:rPr>
        <w:lastRenderedPageBreak/>
        <w:t xml:space="preserve">Lei Complementar n. 123/2006, alterada pela Lei Complementar n. 147/2014 e art. 6º, do Decreto n. 8.538/2015 interessadas do ramo e </w:t>
      </w:r>
      <w:r w:rsidRPr="007D1F3A">
        <w:rPr>
          <w:rFonts w:ascii="Arial" w:hAnsi="Arial" w:cs="Arial"/>
          <w:i w:val="0"/>
          <w:szCs w:val="24"/>
        </w:rPr>
        <w:t>que atend</w:t>
      </w:r>
      <w:r w:rsidR="00561D75" w:rsidRPr="007D1F3A">
        <w:rPr>
          <w:rFonts w:ascii="Arial" w:hAnsi="Arial" w:cs="Arial"/>
          <w:i w:val="0"/>
          <w:szCs w:val="24"/>
        </w:rPr>
        <w:t>am</w:t>
      </w:r>
      <w:r w:rsidRPr="007D1F3A">
        <w:rPr>
          <w:rFonts w:ascii="Arial" w:hAnsi="Arial" w:cs="Arial"/>
          <w:i w:val="0"/>
          <w:szCs w:val="24"/>
        </w:rPr>
        <w:t xml:space="preserve"> a todas as exigências deste edital e seus anexos, inclusive quanto à documentação.</w:t>
      </w:r>
    </w:p>
    <w:p w:rsidR="00561D75" w:rsidRPr="007D1F3A" w:rsidRDefault="00561D75" w:rsidP="008D387A">
      <w:pPr>
        <w:jc w:val="both"/>
        <w:rPr>
          <w:rFonts w:ascii="Arial" w:hAnsi="Arial" w:cs="Arial"/>
          <w:i w:val="0"/>
          <w:szCs w:val="24"/>
        </w:rPr>
      </w:pPr>
    </w:p>
    <w:p w:rsidR="00561D75" w:rsidRPr="007D1F3A" w:rsidRDefault="00561D75" w:rsidP="008D387A">
      <w:pPr>
        <w:jc w:val="both"/>
        <w:rPr>
          <w:rFonts w:ascii="Arial" w:hAnsi="Arial" w:cs="Arial"/>
          <w:i w:val="0"/>
          <w:szCs w:val="24"/>
        </w:rPr>
      </w:pPr>
      <w:r w:rsidRPr="007D1F3A">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7D1F3A" w:rsidRDefault="00AF1D09" w:rsidP="008D387A">
      <w:pPr>
        <w:jc w:val="both"/>
        <w:rPr>
          <w:rFonts w:ascii="Arial" w:hAnsi="Arial" w:cs="Arial"/>
          <w:b/>
          <w:bCs/>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2.</w:t>
      </w:r>
      <w:r w:rsidR="00561D75" w:rsidRPr="007D1F3A">
        <w:rPr>
          <w:rFonts w:ascii="Arial" w:hAnsi="Arial" w:cs="Arial"/>
          <w:b/>
          <w:bCs/>
          <w:i w:val="0"/>
          <w:szCs w:val="24"/>
        </w:rPr>
        <w:t>3</w:t>
      </w:r>
      <w:r w:rsidRPr="007D1F3A">
        <w:rPr>
          <w:rFonts w:ascii="Arial" w:hAnsi="Arial" w:cs="Arial"/>
          <w:b/>
          <w:bCs/>
          <w:i w:val="0"/>
          <w:szCs w:val="24"/>
        </w:rPr>
        <w:t xml:space="preserve">. </w:t>
      </w:r>
      <w:r w:rsidRPr="007D1F3A">
        <w:rPr>
          <w:rFonts w:ascii="Arial" w:hAnsi="Arial" w:cs="Arial"/>
          <w:i w:val="0"/>
          <w:szCs w:val="24"/>
        </w:rPr>
        <w:t>Não poderão participar da presente licitação, as empresas que:</w:t>
      </w:r>
    </w:p>
    <w:p w:rsidR="00561D75" w:rsidRPr="007D1F3A" w:rsidRDefault="00561D75" w:rsidP="008D387A">
      <w:pPr>
        <w:jc w:val="both"/>
        <w:rPr>
          <w:rFonts w:ascii="Arial" w:hAnsi="Arial" w:cs="Arial"/>
          <w:i w:val="0"/>
          <w:szCs w:val="24"/>
        </w:rPr>
      </w:pPr>
    </w:p>
    <w:p w:rsidR="00561D75" w:rsidRPr="007D1F3A" w:rsidRDefault="00561D75" w:rsidP="008D387A">
      <w:pPr>
        <w:pStyle w:val="PargrafodaLista"/>
        <w:numPr>
          <w:ilvl w:val="0"/>
          <w:numId w:val="20"/>
        </w:numPr>
        <w:ind w:left="0" w:firstLine="0"/>
        <w:jc w:val="both"/>
        <w:rPr>
          <w:rFonts w:ascii="Arial" w:hAnsi="Arial" w:cs="Arial"/>
          <w:i w:val="0"/>
          <w:szCs w:val="24"/>
        </w:rPr>
      </w:pPr>
      <w:r w:rsidRPr="007D1F3A">
        <w:rPr>
          <w:rFonts w:ascii="Arial" w:hAnsi="Arial" w:cs="Arial"/>
          <w:i w:val="0"/>
          <w:szCs w:val="24"/>
        </w:rPr>
        <w:t>Consórcio de empresas, qualquer que seja a sua forma de constituição.</w:t>
      </w:r>
    </w:p>
    <w:p w:rsidR="00561D75" w:rsidRPr="007D1F3A" w:rsidRDefault="00561D75" w:rsidP="008D387A">
      <w:pPr>
        <w:pStyle w:val="PargrafodaLista"/>
        <w:numPr>
          <w:ilvl w:val="0"/>
          <w:numId w:val="20"/>
        </w:numPr>
        <w:ind w:left="0" w:firstLine="0"/>
        <w:jc w:val="both"/>
        <w:rPr>
          <w:rFonts w:ascii="Arial" w:hAnsi="Arial" w:cs="Arial"/>
          <w:i w:val="0"/>
          <w:szCs w:val="24"/>
        </w:rPr>
      </w:pPr>
      <w:r w:rsidRPr="007D1F3A">
        <w:rPr>
          <w:rFonts w:ascii="Arial" w:hAnsi="Arial" w:cs="Arial"/>
          <w:i w:val="0"/>
          <w:szCs w:val="24"/>
        </w:rPr>
        <w:t>Licitante que esteja em processo de falência, concurso de credores, dissolução, liquidação;</w:t>
      </w:r>
    </w:p>
    <w:p w:rsidR="00561D75" w:rsidRPr="007D1F3A" w:rsidRDefault="00561D75" w:rsidP="008D387A">
      <w:pPr>
        <w:pStyle w:val="PargrafodaLista"/>
        <w:numPr>
          <w:ilvl w:val="0"/>
          <w:numId w:val="20"/>
        </w:numPr>
        <w:ind w:left="0" w:firstLine="0"/>
        <w:jc w:val="both"/>
        <w:rPr>
          <w:rFonts w:ascii="Arial" w:hAnsi="Arial" w:cs="Arial"/>
          <w:i w:val="0"/>
          <w:szCs w:val="24"/>
        </w:rPr>
      </w:pPr>
      <w:r w:rsidRPr="007D1F3A">
        <w:rPr>
          <w:rFonts w:ascii="Arial" w:hAnsi="Arial" w:cs="Arial"/>
          <w:i w:val="0"/>
          <w:szCs w:val="24"/>
        </w:rPr>
        <w:t>Licitante que possua sócio ou contratado servidor ou dirigente de órgão contratante ou responsável pela licitação.</w:t>
      </w:r>
    </w:p>
    <w:p w:rsidR="00561D75" w:rsidRPr="007D1F3A" w:rsidRDefault="00561D75" w:rsidP="008D387A">
      <w:pPr>
        <w:pStyle w:val="PargrafodaLista"/>
        <w:numPr>
          <w:ilvl w:val="0"/>
          <w:numId w:val="20"/>
        </w:numPr>
        <w:ind w:left="0" w:firstLine="0"/>
        <w:jc w:val="both"/>
        <w:rPr>
          <w:rFonts w:ascii="Arial" w:hAnsi="Arial" w:cs="Arial"/>
          <w:i w:val="0"/>
          <w:color w:val="000000"/>
          <w:szCs w:val="24"/>
        </w:rPr>
      </w:pPr>
      <w:r w:rsidRPr="007D1F3A">
        <w:rPr>
          <w:rFonts w:ascii="Arial" w:hAnsi="Arial" w:cs="Arial"/>
          <w:i w:val="0"/>
          <w:szCs w:val="24"/>
        </w:rPr>
        <w:t xml:space="preserve">Licitante que tenha em seu </w:t>
      </w:r>
      <w:r w:rsidRPr="007D1F3A">
        <w:rPr>
          <w:rFonts w:ascii="Arial" w:hAnsi="Arial" w:cs="Arial"/>
          <w:i w:val="0"/>
          <w:color w:val="000000"/>
          <w:szCs w:val="24"/>
        </w:rPr>
        <w:t>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7D1F3A" w:rsidRDefault="00561D75" w:rsidP="008D387A">
      <w:pPr>
        <w:pStyle w:val="PargrafodaLista"/>
        <w:numPr>
          <w:ilvl w:val="0"/>
          <w:numId w:val="20"/>
        </w:numPr>
        <w:ind w:left="0" w:firstLine="0"/>
        <w:jc w:val="both"/>
        <w:rPr>
          <w:rFonts w:ascii="Arial" w:hAnsi="Arial" w:cs="Arial"/>
          <w:i w:val="0"/>
          <w:szCs w:val="24"/>
        </w:rPr>
      </w:pPr>
      <w:r w:rsidRPr="007D1F3A">
        <w:rPr>
          <w:rFonts w:ascii="Arial" w:hAnsi="Arial" w:cs="Arial"/>
          <w:i w:val="0"/>
          <w:szCs w:val="24"/>
        </w:rPr>
        <w:t xml:space="preserve">Licitante cujo objeto social não seja pertinente e compatível com o objeto deste </w:t>
      </w:r>
      <w:r w:rsidRPr="007D1F3A">
        <w:rPr>
          <w:rFonts w:ascii="Arial" w:hAnsi="Arial" w:cs="Arial"/>
          <w:b/>
          <w:bCs/>
          <w:i w:val="0"/>
          <w:szCs w:val="24"/>
        </w:rPr>
        <w:t>PREGÃO</w:t>
      </w:r>
      <w:r w:rsidRPr="007D1F3A">
        <w:rPr>
          <w:rFonts w:ascii="Arial" w:hAnsi="Arial" w:cs="Arial"/>
          <w:i w:val="0"/>
          <w:szCs w:val="24"/>
        </w:rPr>
        <w:t>.</w:t>
      </w:r>
    </w:p>
    <w:p w:rsidR="00561D75" w:rsidRPr="007D1F3A" w:rsidRDefault="00561D75" w:rsidP="008D387A">
      <w:pPr>
        <w:pStyle w:val="PargrafodaLista"/>
        <w:numPr>
          <w:ilvl w:val="0"/>
          <w:numId w:val="20"/>
        </w:numPr>
        <w:ind w:left="0" w:firstLine="0"/>
        <w:jc w:val="both"/>
        <w:rPr>
          <w:rFonts w:ascii="Arial" w:hAnsi="Arial" w:cs="Arial"/>
          <w:i w:val="0"/>
          <w:szCs w:val="24"/>
        </w:rPr>
      </w:pPr>
      <w:r w:rsidRPr="007D1F3A">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7D1F3A" w:rsidRDefault="00561D75" w:rsidP="008D387A">
      <w:pPr>
        <w:pStyle w:val="PargrafodaLista"/>
        <w:numPr>
          <w:ilvl w:val="0"/>
          <w:numId w:val="20"/>
        </w:numPr>
        <w:ind w:left="0" w:firstLine="0"/>
        <w:jc w:val="both"/>
        <w:rPr>
          <w:rFonts w:ascii="Arial" w:hAnsi="Arial" w:cs="Arial"/>
          <w:i w:val="0"/>
          <w:szCs w:val="24"/>
        </w:rPr>
      </w:pPr>
      <w:r w:rsidRPr="007D1F3A">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7D1F3A" w:rsidRDefault="00561D75" w:rsidP="008D387A">
      <w:pPr>
        <w:jc w:val="both"/>
        <w:rPr>
          <w:rFonts w:ascii="Arial" w:hAnsi="Arial" w:cs="Arial"/>
          <w:i w:val="0"/>
          <w:szCs w:val="24"/>
        </w:rPr>
      </w:pPr>
    </w:p>
    <w:p w:rsidR="00561D75" w:rsidRPr="007D1F3A" w:rsidRDefault="00561D75" w:rsidP="008D387A">
      <w:pPr>
        <w:jc w:val="both"/>
        <w:rPr>
          <w:rFonts w:ascii="Arial" w:hAnsi="Arial" w:cs="Arial"/>
          <w:i w:val="0"/>
          <w:szCs w:val="24"/>
        </w:rPr>
      </w:pPr>
      <w:r w:rsidRPr="007D1F3A">
        <w:rPr>
          <w:rFonts w:ascii="Arial" w:hAnsi="Arial" w:cs="Arial"/>
          <w:i w:val="0"/>
          <w:szCs w:val="24"/>
        </w:rPr>
        <w:t>2.4 A participação em licitação expressamente reservada à Microempresa (ME), Empresa de</w:t>
      </w:r>
      <w:r w:rsidR="00AD2055" w:rsidRPr="007D1F3A">
        <w:rPr>
          <w:rFonts w:ascii="Arial" w:hAnsi="Arial" w:cs="Arial"/>
          <w:i w:val="0"/>
          <w:szCs w:val="24"/>
        </w:rPr>
        <w:t xml:space="preserve"> </w:t>
      </w:r>
      <w:r w:rsidRPr="007D1F3A">
        <w:rPr>
          <w:rFonts w:ascii="Arial" w:hAnsi="Arial" w:cs="Arial"/>
          <w:i w:val="0"/>
          <w:szCs w:val="24"/>
        </w:rPr>
        <w:t xml:space="preserve">Pequeno Porte (EPP) e </w:t>
      </w:r>
      <w:r w:rsidR="00FB58EA" w:rsidRPr="007D1F3A">
        <w:rPr>
          <w:rFonts w:ascii="Arial" w:hAnsi="Arial" w:cs="Arial"/>
          <w:i w:val="0"/>
          <w:szCs w:val="24"/>
        </w:rPr>
        <w:t>Microempreendedor</w:t>
      </w:r>
      <w:r w:rsidRPr="007D1F3A">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7D1F3A">
        <w:rPr>
          <w:rFonts w:ascii="Arial" w:hAnsi="Arial" w:cs="Arial"/>
          <w:i w:val="0"/>
          <w:szCs w:val="24"/>
        </w:rPr>
        <w:t>tar com o Município de Douradina</w:t>
      </w:r>
      <w:r w:rsidRPr="007D1F3A">
        <w:rPr>
          <w:rFonts w:ascii="Arial" w:hAnsi="Arial" w:cs="Arial"/>
          <w:i w:val="0"/>
          <w:szCs w:val="24"/>
        </w:rPr>
        <w:t>/MS, sem prejuízo de multas previstas neste Edital e nas demais cominações legais.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3. DO CREDENCIAMENTO: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i w:val="0"/>
          <w:szCs w:val="24"/>
        </w:rPr>
        <w:t>3.1.</w:t>
      </w:r>
      <w:r w:rsidRPr="007D1F3A">
        <w:rPr>
          <w:rFonts w:ascii="Arial" w:hAnsi="Arial" w:cs="Arial"/>
          <w:i w:val="0"/>
          <w:szCs w:val="24"/>
        </w:rPr>
        <w:t xml:space="preserve"> O credenciamento para a participa</w:t>
      </w:r>
      <w:r w:rsidR="001E43CA" w:rsidRPr="007D1F3A">
        <w:rPr>
          <w:rFonts w:ascii="Arial" w:hAnsi="Arial" w:cs="Arial"/>
          <w:i w:val="0"/>
          <w:szCs w:val="24"/>
        </w:rPr>
        <w:t xml:space="preserve">ção no PREGÃO PRESENCIAL </w:t>
      </w:r>
      <w:r w:rsidR="00945E11" w:rsidRPr="007D1F3A">
        <w:rPr>
          <w:rFonts w:ascii="Arial" w:hAnsi="Arial" w:cs="Arial"/>
          <w:i w:val="0"/>
          <w:szCs w:val="24"/>
        </w:rPr>
        <w:t>N.º 048</w:t>
      </w:r>
      <w:r w:rsidR="001E43CA" w:rsidRPr="007D1F3A">
        <w:rPr>
          <w:rFonts w:ascii="Arial" w:hAnsi="Arial" w:cs="Arial"/>
          <w:i w:val="0"/>
          <w:szCs w:val="24"/>
        </w:rPr>
        <w:t>/201</w:t>
      </w:r>
      <w:r w:rsidR="00B15385" w:rsidRPr="007D1F3A">
        <w:rPr>
          <w:rFonts w:ascii="Arial" w:hAnsi="Arial" w:cs="Arial"/>
          <w:i w:val="0"/>
          <w:szCs w:val="24"/>
        </w:rPr>
        <w:t>7</w:t>
      </w:r>
      <w:r w:rsidRPr="007D1F3A">
        <w:rPr>
          <w:rFonts w:ascii="Arial" w:hAnsi="Arial" w:cs="Arial"/>
          <w:i w:val="0"/>
          <w:szCs w:val="24"/>
        </w:rPr>
        <w:t>, será realizado no endereço</w:t>
      </w:r>
      <w:r w:rsidR="0045385A" w:rsidRPr="007D1F3A">
        <w:rPr>
          <w:rFonts w:ascii="Arial" w:hAnsi="Arial" w:cs="Arial"/>
          <w:i w:val="0"/>
          <w:szCs w:val="24"/>
        </w:rPr>
        <w:t xml:space="preserve"> acima citado, no dia </w:t>
      </w:r>
      <w:r w:rsidR="00945E11" w:rsidRPr="007D1F3A">
        <w:rPr>
          <w:rFonts w:ascii="Arial" w:hAnsi="Arial" w:cs="Arial"/>
          <w:i w:val="0"/>
          <w:szCs w:val="24"/>
        </w:rPr>
        <w:t>06</w:t>
      </w:r>
      <w:r w:rsidR="005B0A2D" w:rsidRPr="007D1F3A">
        <w:rPr>
          <w:rFonts w:ascii="Arial" w:hAnsi="Arial" w:cs="Arial"/>
          <w:i w:val="0"/>
          <w:szCs w:val="24"/>
        </w:rPr>
        <w:t xml:space="preserve"> de </w:t>
      </w:r>
      <w:r w:rsidR="00945E11" w:rsidRPr="007D1F3A">
        <w:rPr>
          <w:rFonts w:ascii="Arial" w:hAnsi="Arial" w:cs="Arial"/>
          <w:i w:val="0"/>
          <w:szCs w:val="24"/>
        </w:rPr>
        <w:t>jul</w:t>
      </w:r>
      <w:r w:rsidR="00AE4397" w:rsidRPr="007D1F3A">
        <w:rPr>
          <w:rFonts w:ascii="Arial" w:hAnsi="Arial" w:cs="Arial"/>
          <w:i w:val="0"/>
          <w:szCs w:val="24"/>
        </w:rPr>
        <w:t>ho</w:t>
      </w:r>
      <w:r w:rsidR="005B0A2D" w:rsidRPr="007D1F3A">
        <w:rPr>
          <w:rFonts w:ascii="Arial" w:hAnsi="Arial" w:cs="Arial"/>
          <w:i w:val="0"/>
          <w:szCs w:val="24"/>
        </w:rPr>
        <w:t xml:space="preserve"> de 2017, a partir das </w:t>
      </w:r>
      <w:r w:rsidR="00B15385" w:rsidRPr="007D1F3A">
        <w:rPr>
          <w:rFonts w:ascii="Arial" w:hAnsi="Arial" w:cs="Arial"/>
          <w:i w:val="0"/>
          <w:szCs w:val="24"/>
        </w:rPr>
        <w:t>0</w:t>
      </w:r>
      <w:r w:rsidR="00945E11" w:rsidRPr="007D1F3A">
        <w:rPr>
          <w:rFonts w:ascii="Arial" w:hAnsi="Arial" w:cs="Arial"/>
          <w:i w:val="0"/>
          <w:szCs w:val="24"/>
        </w:rPr>
        <w:t>8</w:t>
      </w:r>
      <w:r w:rsidR="001E43CA" w:rsidRPr="007D1F3A">
        <w:rPr>
          <w:rFonts w:ascii="Arial" w:hAnsi="Arial" w:cs="Arial"/>
          <w:i w:val="0"/>
          <w:szCs w:val="24"/>
        </w:rPr>
        <w:t>:0</w:t>
      </w:r>
      <w:r w:rsidRPr="007D1F3A">
        <w:rPr>
          <w:rFonts w:ascii="Arial" w:hAnsi="Arial" w:cs="Arial"/>
          <w:i w:val="0"/>
          <w:szCs w:val="24"/>
        </w:rPr>
        <w:t>0 horas e será conduzido pelo Pregoeiro com o auxílio da Equipe de Apoio.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3.2. </w:t>
      </w:r>
      <w:r w:rsidRPr="007D1F3A">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3.3. </w:t>
      </w:r>
      <w:r w:rsidRPr="007D1F3A">
        <w:rPr>
          <w:rFonts w:ascii="Arial" w:hAnsi="Arial" w:cs="Arial"/>
          <w:i w:val="0"/>
          <w:szCs w:val="24"/>
        </w:rPr>
        <w:t>Na sessão pública para recebimento das propostas e da documentação de habilitaç</w:t>
      </w:r>
      <w:r w:rsidR="007461B9" w:rsidRPr="007D1F3A">
        <w:rPr>
          <w:rFonts w:ascii="Arial" w:hAnsi="Arial" w:cs="Arial"/>
          <w:i w:val="0"/>
          <w:szCs w:val="24"/>
        </w:rPr>
        <w:t>ão, a empresa licitante</w:t>
      </w:r>
      <w:r w:rsidRPr="007D1F3A">
        <w:rPr>
          <w:rFonts w:ascii="Arial" w:hAnsi="Arial" w:cs="Arial"/>
          <w:i w:val="0"/>
          <w:szCs w:val="24"/>
        </w:rPr>
        <w:t xml:space="preserve">/representante deverá se apresentar para credenciamento junto ao Pregoeiro, devidamente munido de documentos que o credencie a participar deste certame e a responder pela representada, devendo, ainda, </w:t>
      </w:r>
      <w:r w:rsidRPr="007D1F3A">
        <w:rPr>
          <w:rFonts w:ascii="Arial" w:hAnsi="Arial" w:cs="Arial"/>
          <w:i w:val="0"/>
          <w:szCs w:val="24"/>
        </w:rPr>
        <w:lastRenderedPageBreak/>
        <w:t>identificar-se exibindo a carteira de identidade ou outro documento oficial equivalente com foto.</w:t>
      </w:r>
    </w:p>
    <w:p w:rsidR="006A5500" w:rsidRPr="007D1F3A" w:rsidRDefault="006A5500" w:rsidP="008D387A">
      <w:pPr>
        <w:jc w:val="both"/>
        <w:rPr>
          <w:rFonts w:ascii="Arial" w:hAnsi="Arial" w:cs="Arial"/>
          <w:i w:val="0"/>
          <w:szCs w:val="24"/>
        </w:rPr>
      </w:pPr>
    </w:p>
    <w:p w:rsidR="007461B9" w:rsidRPr="007D1F3A" w:rsidRDefault="006A5500" w:rsidP="008D387A">
      <w:pPr>
        <w:autoSpaceDE w:val="0"/>
        <w:autoSpaceDN w:val="0"/>
        <w:adjustRightInd w:val="0"/>
        <w:jc w:val="both"/>
        <w:rPr>
          <w:rFonts w:ascii="Arial" w:hAnsi="Arial" w:cs="Arial"/>
          <w:i w:val="0"/>
          <w:szCs w:val="24"/>
        </w:rPr>
      </w:pPr>
      <w:r w:rsidRPr="007D1F3A">
        <w:rPr>
          <w:rFonts w:ascii="Arial" w:hAnsi="Arial" w:cs="Arial"/>
          <w:b/>
          <w:bCs/>
          <w:i w:val="0"/>
          <w:szCs w:val="24"/>
        </w:rPr>
        <w:t>3.4.</w:t>
      </w:r>
      <w:r w:rsidRPr="007D1F3A">
        <w:rPr>
          <w:rFonts w:ascii="Arial" w:hAnsi="Arial" w:cs="Arial"/>
          <w:b/>
          <w:i w:val="0"/>
          <w:szCs w:val="24"/>
        </w:rPr>
        <w:t xml:space="preserve"> </w:t>
      </w:r>
      <w:r w:rsidRPr="007D1F3A">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7D1F3A">
        <w:rPr>
          <w:rFonts w:ascii="Arial" w:hAnsi="Arial" w:cs="Arial"/>
          <w:i w:val="0"/>
          <w:szCs w:val="24"/>
        </w:rPr>
        <w:t xml:space="preserve">empresa licitante, devendo, ainda, no ato de entrega dos envelopes, </w:t>
      </w:r>
      <w:r w:rsidR="007461B9" w:rsidRPr="007D1F3A">
        <w:rPr>
          <w:rFonts w:ascii="Arial" w:hAnsi="Arial" w:cs="Arial"/>
          <w:bCs/>
          <w:i w:val="0"/>
          <w:szCs w:val="24"/>
        </w:rPr>
        <w:t xml:space="preserve">identificar-se entregando </w:t>
      </w:r>
      <w:r w:rsidR="007461B9" w:rsidRPr="007D1F3A">
        <w:rPr>
          <w:rFonts w:ascii="Arial" w:hAnsi="Arial" w:cs="Arial"/>
          <w:i w:val="0"/>
          <w:szCs w:val="24"/>
        </w:rPr>
        <w:t>cópias autenticadas, em cartório, dos documentos abaixo relacionados, em uma via ou, se preferir, cópias acompanhadas do original que poderão ser autenticadas pelo(a) Pregoeiro(a) ou membros do Grupo de Apoio.</w:t>
      </w:r>
    </w:p>
    <w:p w:rsidR="007461B9" w:rsidRPr="007D1F3A" w:rsidRDefault="007461B9" w:rsidP="008D387A">
      <w:pPr>
        <w:autoSpaceDE w:val="0"/>
        <w:autoSpaceDN w:val="0"/>
        <w:adjustRightInd w:val="0"/>
        <w:jc w:val="both"/>
        <w:rPr>
          <w:rFonts w:ascii="Arial" w:hAnsi="Arial" w:cs="Arial"/>
          <w:i w:val="0"/>
          <w:szCs w:val="24"/>
        </w:rPr>
      </w:pPr>
    </w:p>
    <w:p w:rsidR="007461B9" w:rsidRPr="007D1F3A" w:rsidRDefault="0015730E" w:rsidP="008D387A">
      <w:pPr>
        <w:autoSpaceDE w:val="0"/>
        <w:autoSpaceDN w:val="0"/>
        <w:adjustRightInd w:val="0"/>
        <w:jc w:val="both"/>
        <w:rPr>
          <w:rFonts w:ascii="Arial" w:hAnsi="Arial" w:cs="Arial"/>
          <w:bCs/>
          <w:i w:val="0"/>
          <w:szCs w:val="24"/>
        </w:rPr>
      </w:pPr>
      <w:r w:rsidRPr="007D1F3A">
        <w:rPr>
          <w:rFonts w:ascii="Arial" w:hAnsi="Arial" w:cs="Arial"/>
          <w:i w:val="0"/>
          <w:szCs w:val="24"/>
        </w:rPr>
        <w:t>3</w:t>
      </w:r>
      <w:r w:rsidR="007461B9" w:rsidRPr="007D1F3A">
        <w:rPr>
          <w:rFonts w:ascii="Arial" w:hAnsi="Arial" w:cs="Arial"/>
          <w:i w:val="0"/>
          <w:szCs w:val="24"/>
        </w:rPr>
        <w:t>.</w:t>
      </w:r>
      <w:r w:rsidRPr="007D1F3A">
        <w:rPr>
          <w:rFonts w:ascii="Arial" w:hAnsi="Arial" w:cs="Arial"/>
          <w:i w:val="0"/>
          <w:szCs w:val="24"/>
        </w:rPr>
        <w:t>4</w:t>
      </w:r>
      <w:r w:rsidR="007461B9" w:rsidRPr="007D1F3A">
        <w:rPr>
          <w:rFonts w:ascii="Arial" w:hAnsi="Arial" w:cs="Arial"/>
          <w:i w:val="0"/>
          <w:szCs w:val="24"/>
        </w:rPr>
        <w:t xml:space="preserve">.1. </w:t>
      </w:r>
      <w:r w:rsidR="007461B9" w:rsidRPr="007D1F3A">
        <w:rPr>
          <w:rFonts w:ascii="Arial" w:hAnsi="Arial" w:cs="Arial"/>
          <w:bCs/>
          <w:i w:val="0"/>
          <w:szCs w:val="24"/>
        </w:rPr>
        <w:t xml:space="preserve">Cédula de Identidade ou outro documento equivalente. </w:t>
      </w:r>
    </w:p>
    <w:p w:rsidR="007461B9" w:rsidRPr="007D1F3A" w:rsidRDefault="007461B9" w:rsidP="008D387A">
      <w:pPr>
        <w:autoSpaceDE w:val="0"/>
        <w:autoSpaceDN w:val="0"/>
        <w:adjustRightInd w:val="0"/>
        <w:jc w:val="both"/>
        <w:rPr>
          <w:rFonts w:ascii="Arial" w:hAnsi="Arial" w:cs="Arial"/>
          <w:bCs/>
          <w:i w:val="0"/>
          <w:szCs w:val="24"/>
        </w:rPr>
      </w:pPr>
    </w:p>
    <w:p w:rsidR="007461B9" w:rsidRPr="007D1F3A" w:rsidRDefault="0015730E" w:rsidP="008D387A">
      <w:pPr>
        <w:autoSpaceDE w:val="0"/>
        <w:autoSpaceDN w:val="0"/>
        <w:adjustRightInd w:val="0"/>
        <w:jc w:val="both"/>
        <w:rPr>
          <w:rFonts w:ascii="Arial" w:hAnsi="Arial" w:cs="Arial"/>
          <w:i w:val="0"/>
          <w:szCs w:val="24"/>
        </w:rPr>
      </w:pPr>
      <w:r w:rsidRPr="007D1F3A">
        <w:rPr>
          <w:rFonts w:ascii="Arial" w:hAnsi="Arial" w:cs="Arial"/>
          <w:i w:val="0"/>
          <w:szCs w:val="24"/>
        </w:rPr>
        <w:t>3.4</w:t>
      </w:r>
      <w:r w:rsidR="007461B9" w:rsidRPr="007D1F3A">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7D1F3A">
        <w:rPr>
          <w:rFonts w:ascii="Arial" w:hAnsi="Arial" w:cs="Arial"/>
          <w:i w:val="0"/>
          <w:szCs w:val="24"/>
          <w:shd w:val="clear" w:color="auto" w:fill="FFFFFF"/>
        </w:rPr>
        <w:t xml:space="preserve"> Certificado da Condição de Microempreendedor Individual – CCMEI para MEI.</w:t>
      </w:r>
    </w:p>
    <w:p w:rsidR="007461B9" w:rsidRPr="007D1F3A" w:rsidRDefault="007461B9" w:rsidP="008D387A">
      <w:pPr>
        <w:tabs>
          <w:tab w:val="left" w:pos="2268"/>
          <w:tab w:val="left" w:pos="2835"/>
        </w:tabs>
        <w:jc w:val="both"/>
        <w:rPr>
          <w:rFonts w:ascii="Arial" w:hAnsi="Arial" w:cs="Arial"/>
          <w:i w:val="0"/>
          <w:szCs w:val="24"/>
        </w:rPr>
      </w:pPr>
    </w:p>
    <w:p w:rsidR="007461B9" w:rsidRPr="007D1F3A" w:rsidRDefault="0015730E" w:rsidP="008D387A">
      <w:pPr>
        <w:autoSpaceDE w:val="0"/>
        <w:autoSpaceDN w:val="0"/>
        <w:adjustRightInd w:val="0"/>
        <w:jc w:val="both"/>
        <w:rPr>
          <w:rFonts w:ascii="Arial" w:hAnsi="Arial" w:cs="Arial"/>
          <w:i w:val="0"/>
          <w:color w:val="000000"/>
          <w:szCs w:val="24"/>
        </w:rPr>
      </w:pPr>
      <w:r w:rsidRPr="007D1F3A">
        <w:rPr>
          <w:rFonts w:ascii="Arial" w:hAnsi="Arial" w:cs="Arial"/>
          <w:i w:val="0"/>
          <w:szCs w:val="24"/>
        </w:rPr>
        <w:t>3.</w:t>
      </w:r>
      <w:r w:rsidR="007461B9" w:rsidRPr="007D1F3A">
        <w:rPr>
          <w:rFonts w:ascii="Arial" w:hAnsi="Arial" w:cs="Arial"/>
          <w:i w:val="0"/>
          <w:szCs w:val="24"/>
        </w:rPr>
        <w:t>4.3.</w:t>
      </w:r>
      <w:r w:rsidR="007461B9" w:rsidRPr="007D1F3A">
        <w:rPr>
          <w:rFonts w:ascii="Arial" w:hAnsi="Arial" w:cs="Arial"/>
          <w:i w:val="0"/>
          <w:szCs w:val="24"/>
        </w:rPr>
        <w:tab/>
        <w:t xml:space="preserve">Tratando-se de </w:t>
      </w:r>
      <w:r w:rsidR="007461B9" w:rsidRPr="007D1F3A">
        <w:rPr>
          <w:rFonts w:ascii="Arial" w:hAnsi="Arial" w:cs="Arial"/>
          <w:i w:val="0"/>
          <w:iCs/>
          <w:szCs w:val="24"/>
        </w:rPr>
        <w:t xml:space="preserve">procurador deverá apresentar instrumento público ou particular de procuração (modelo ANEXO </w:t>
      </w:r>
      <w:r w:rsidR="007461B9" w:rsidRPr="007D1F3A">
        <w:rPr>
          <w:rFonts w:ascii="Arial" w:hAnsi="Arial" w:cs="Arial"/>
          <w:i w:val="0"/>
          <w:iCs/>
          <w:color w:val="000000"/>
          <w:szCs w:val="24"/>
        </w:rPr>
        <w:t>III)</w:t>
      </w:r>
      <w:r w:rsidR="007461B9" w:rsidRPr="007D1F3A">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7D1F3A">
        <w:rPr>
          <w:rFonts w:ascii="Arial" w:hAnsi="Arial" w:cs="Arial"/>
          <w:bCs/>
          <w:i w:val="0"/>
          <w:color w:val="000000"/>
          <w:szCs w:val="24"/>
        </w:rPr>
        <w:t>acompanhado do correspondente documento, dentre os indicados no subitem acima, que comprove os poderes do mandante para a outorga</w:t>
      </w:r>
      <w:r w:rsidR="007461B9" w:rsidRPr="007D1F3A">
        <w:rPr>
          <w:rFonts w:ascii="Arial" w:hAnsi="Arial" w:cs="Arial"/>
          <w:i w:val="0"/>
          <w:color w:val="000000"/>
          <w:szCs w:val="24"/>
        </w:rPr>
        <w:t>.</w:t>
      </w:r>
    </w:p>
    <w:p w:rsidR="007461B9" w:rsidRPr="007D1F3A" w:rsidRDefault="007461B9" w:rsidP="008D387A">
      <w:pPr>
        <w:autoSpaceDE w:val="0"/>
        <w:autoSpaceDN w:val="0"/>
        <w:adjustRightInd w:val="0"/>
        <w:jc w:val="both"/>
        <w:rPr>
          <w:rFonts w:ascii="Arial" w:hAnsi="Arial" w:cs="Arial"/>
          <w:i w:val="0"/>
          <w:color w:val="000000"/>
          <w:szCs w:val="24"/>
        </w:rPr>
      </w:pPr>
    </w:p>
    <w:p w:rsidR="007461B9" w:rsidRPr="007D1F3A" w:rsidRDefault="0015730E" w:rsidP="008D387A">
      <w:pPr>
        <w:autoSpaceDE w:val="0"/>
        <w:autoSpaceDN w:val="0"/>
        <w:adjustRightInd w:val="0"/>
        <w:jc w:val="both"/>
        <w:rPr>
          <w:rFonts w:ascii="Arial" w:hAnsi="Arial" w:cs="Arial"/>
          <w:i w:val="0"/>
          <w:szCs w:val="24"/>
        </w:rPr>
      </w:pPr>
      <w:r w:rsidRPr="007D1F3A">
        <w:rPr>
          <w:rFonts w:ascii="Arial" w:hAnsi="Arial" w:cs="Arial"/>
          <w:i w:val="0"/>
          <w:szCs w:val="24"/>
        </w:rPr>
        <w:t>3.</w:t>
      </w:r>
      <w:r w:rsidR="007461B9" w:rsidRPr="007D1F3A">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7D1F3A" w:rsidRDefault="007461B9" w:rsidP="008D387A">
      <w:pPr>
        <w:autoSpaceDE w:val="0"/>
        <w:autoSpaceDN w:val="0"/>
        <w:adjustRightInd w:val="0"/>
        <w:ind w:left="851"/>
        <w:jc w:val="both"/>
        <w:rPr>
          <w:rFonts w:ascii="Arial" w:hAnsi="Arial" w:cs="Arial"/>
          <w:i w:val="0"/>
          <w:szCs w:val="24"/>
        </w:rPr>
      </w:pPr>
    </w:p>
    <w:p w:rsidR="007461B9" w:rsidRPr="007D1F3A" w:rsidRDefault="0015730E" w:rsidP="008D387A">
      <w:pPr>
        <w:jc w:val="both"/>
        <w:rPr>
          <w:rFonts w:ascii="Arial" w:hAnsi="Arial" w:cs="Arial"/>
          <w:i w:val="0"/>
          <w:caps/>
          <w:szCs w:val="24"/>
          <w:u w:val="single"/>
        </w:rPr>
      </w:pPr>
      <w:r w:rsidRPr="007D1F3A">
        <w:rPr>
          <w:rFonts w:ascii="Arial" w:hAnsi="Arial" w:cs="Arial"/>
          <w:b/>
          <w:i w:val="0"/>
          <w:color w:val="000000"/>
          <w:szCs w:val="24"/>
        </w:rPr>
        <w:t>3</w:t>
      </w:r>
      <w:r w:rsidR="007461B9" w:rsidRPr="007D1F3A">
        <w:rPr>
          <w:rFonts w:ascii="Arial" w:hAnsi="Arial" w:cs="Arial"/>
          <w:b/>
          <w:i w:val="0"/>
          <w:color w:val="000000"/>
          <w:szCs w:val="24"/>
        </w:rPr>
        <w:t>.</w:t>
      </w:r>
      <w:r w:rsidRPr="007D1F3A">
        <w:rPr>
          <w:rFonts w:ascii="Arial" w:hAnsi="Arial" w:cs="Arial"/>
          <w:b/>
          <w:i w:val="0"/>
          <w:color w:val="000000"/>
          <w:szCs w:val="24"/>
        </w:rPr>
        <w:t>5</w:t>
      </w:r>
      <w:r w:rsidR="007461B9" w:rsidRPr="007D1F3A">
        <w:rPr>
          <w:rFonts w:ascii="Arial" w:hAnsi="Arial" w:cs="Arial"/>
          <w:b/>
          <w:i w:val="0"/>
          <w:color w:val="000000"/>
          <w:szCs w:val="24"/>
        </w:rPr>
        <w:t>.</w:t>
      </w:r>
      <w:r w:rsidR="007461B9" w:rsidRPr="007D1F3A">
        <w:rPr>
          <w:rFonts w:ascii="Arial" w:hAnsi="Arial" w:cs="Arial"/>
          <w:i w:val="0"/>
          <w:color w:val="000000"/>
          <w:szCs w:val="24"/>
        </w:rPr>
        <w:tab/>
        <w:t>As Microempresas e as Empresas de Pequeno Porte, nos termos do art. 72 da Lei Complementar n</w:t>
      </w:r>
      <w:r w:rsidR="007461B9" w:rsidRPr="007D1F3A">
        <w:rPr>
          <w:rFonts w:ascii="Arial" w:hAnsi="Arial" w:cs="Arial"/>
          <w:i w:val="0"/>
          <w:color w:val="000000"/>
          <w:szCs w:val="24"/>
        </w:rPr>
        <w:sym w:font="Symbol" w:char="00B0"/>
      </w:r>
      <w:r w:rsidR="007461B9" w:rsidRPr="007D1F3A">
        <w:rPr>
          <w:rFonts w:ascii="Arial" w:hAnsi="Arial" w:cs="Arial"/>
          <w:i w:val="0"/>
          <w:color w:val="000000"/>
          <w:szCs w:val="24"/>
        </w:rPr>
        <w:t xml:space="preserve"> 123/06 deverão credenciar-se acrescidas das expressões “ME” ou “EPP” à sua firma ou denominação e apresentar a </w:t>
      </w:r>
      <w:r w:rsidR="007461B9" w:rsidRPr="007D1F3A">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7D1F3A">
        <w:rPr>
          <w:rFonts w:ascii="Arial" w:hAnsi="Arial" w:cs="Arial"/>
          <w:i w:val="0"/>
          <w:iCs/>
          <w:caps/>
          <w:szCs w:val="24"/>
        </w:rPr>
        <w:t xml:space="preserve">Certificado da Condição de Microempreendedor Individual </w:t>
      </w:r>
      <w:r w:rsidR="007461B9" w:rsidRPr="007D1F3A">
        <w:rPr>
          <w:rFonts w:ascii="Arial" w:hAnsi="Arial" w:cs="Arial"/>
          <w:i w:val="0"/>
          <w:iCs/>
          <w:szCs w:val="24"/>
        </w:rPr>
        <w:t>emitido nos 60 (sessenta) dias, imediatamente anteriores à data prevista para o recebimento dos envelopes contendo “proposta” e “documentação”.</w:t>
      </w:r>
    </w:p>
    <w:p w:rsidR="007461B9" w:rsidRPr="007D1F3A" w:rsidRDefault="007461B9" w:rsidP="008D387A">
      <w:pPr>
        <w:autoSpaceDE w:val="0"/>
        <w:autoSpaceDN w:val="0"/>
        <w:adjustRightInd w:val="0"/>
        <w:jc w:val="both"/>
        <w:rPr>
          <w:rFonts w:ascii="Arial" w:hAnsi="Arial" w:cs="Arial"/>
          <w:i w:val="0"/>
          <w:szCs w:val="24"/>
        </w:rPr>
      </w:pPr>
    </w:p>
    <w:p w:rsidR="007461B9" w:rsidRPr="007D1F3A" w:rsidRDefault="0015730E" w:rsidP="008D387A">
      <w:pPr>
        <w:jc w:val="both"/>
        <w:rPr>
          <w:rFonts w:ascii="Arial" w:hAnsi="Arial" w:cs="Arial"/>
          <w:i w:val="0"/>
          <w:color w:val="000000"/>
          <w:szCs w:val="24"/>
        </w:rPr>
      </w:pPr>
      <w:r w:rsidRPr="007D1F3A">
        <w:rPr>
          <w:rFonts w:ascii="Arial" w:hAnsi="Arial" w:cs="Arial"/>
          <w:i w:val="0"/>
          <w:color w:val="000000"/>
          <w:szCs w:val="24"/>
        </w:rPr>
        <w:t>3</w:t>
      </w:r>
      <w:r w:rsidR="007461B9" w:rsidRPr="007D1F3A">
        <w:rPr>
          <w:rFonts w:ascii="Arial" w:hAnsi="Arial" w:cs="Arial"/>
          <w:i w:val="0"/>
          <w:color w:val="000000"/>
          <w:szCs w:val="24"/>
        </w:rPr>
        <w:t>.</w:t>
      </w:r>
      <w:r w:rsidRPr="007D1F3A">
        <w:rPr>
          <w:rFonts w:ascii="Arial" w:hAnsi="Arial" w:cs="Arial"/>
          <w:i w:val="0"/>
          <w:color w:val="000000"/>
          <w:szCs w:val="24"/>
        </w:rPr>
        <w:t>5</w:t>
      </w:r>
      <w:r w:rsidR="007461B9" w:rsidRPr="007D1F3A">
        <w:rPr>
          <w:rFonts w:ascii="Arial" w:hAnsi="Arial" w:cs="Arial"/>
          <w:i w:val="0"/>
          <w:color w:val="000000"/>
          <w:szCs w:val="24"/>
        </w:rPr>
        <w:t>.1.</w:t>
      </w:r>
      <w:r w:rsidR="007461B9" w:rsidRPr="007D1F3A">
        <w:rPr>
          <w:rFonts w:ascii="Arial" w:hAnsi="Arial" w:cs="Arial"/>
          <w:i w:val="0"/>
          <w:color w:val="000000"/>
          <w:szCs w:val="24"/>
        </w:rPr>
        <w:tab/>
        <w:t>A consulta de optante pelo Simples Nacional não substitui a Certidão ou Declaração da Junta Comercial.</w:t>
      </w:r>
    </w:p>
    <w:p w:rsidR="00CA0290" w:rsidRPr="007D1F3A" w:rsidRDefault="00CA0290" w:rsidP="008D387A">
      <w:pPr>
        <w:jc w:val="both"/>
        <w:rPr>
          <w:rFonts w:ascii="Arial" w:hAnsi="Arial" w:cs="Arial"/>
          <w:i w:val="0"/>
          <w:iCs/>
          <w:szCs w:val="24"/>
        </w:rPr>
      </w:pPr>
    </w:p>
    <w:p w:rsidR="007461B9" w:rsidRPr="007D1F3A" w:rsidRDefault="0015730E" w:rsidP="008D387A">
      <w:pPr>
        <w:jc w:val="both"/>
        <w:rPr>
          <w:rFonts w:ascii="Arial" w:hAnsi="Arial" w:cs="Arial"/>
          <w:i w:val="0"/>
          <w:iCs/>
          <w:color w:val="000000"/>
          <w:szCs w:val="24"/>
          <w:u w:val="single"/>
        </w:rPr>
      </w:pPr>
      <w:r w:rsidRPr="007D1F3A">
        <w:rPr>
          <w:rFonts w:ascii="Arial" w:hAnsi="Arial" w:cs="Arial"/>
          <w:i w:val="0"/>
          <w:iCs/>
          <w:szCs w:val="24"/>
        </w:rPr>
        <w:t>3</w:t>
      </w:r>
      <w:r w:rsidR="007461B9" w:rsidRPr="007D1F3A">
        <w:rPr>
          <w:rFonts w:ascii="Arial" w:hAnsi="Arial" w:cs="Arial"/>
          <w:i w:val="0"/>
          <w:iCs/>
          <w:szCs w:val="24"/>
        </w:rPr>
        <w:t>.</w:t>
      </w:r>
      <w:r w:rsidRPr="007D1F3A">
        <w:rPr>
          <w:rFonts w:ascii="Arial" w:hAnsi="Arial" w:cs="Arial"/>
          <w:i w:val="0"/>
          <w:iCs/>
          <w:szCs w:val="24"/>
        </w:rPr>
        <w:t>5</w:t>
      </w:r>
      <w:r w:rsidR="007461B9" w:rsidRPr="007D1F3A">
        <w:rPr>
          <w:rFonts w:ascii="Arial" w:hAnsi="Arial" w:cs="Arial"/>
          <w:i w:val="0"/>
          <w:iCs/>
          <w:szCs w:val="24"/>
        </w:rPr>
        <w:t>.2.</w:t>
      </w:r>
      <w:r w:rsidR="007461B9" w:rsidRPr="007D1F3A">
        <w:rPr>
          <w:rFonts w:ascii="Arial" w:hAnsi="Arial" w:cs="Arial"/>
          <w:i w:val="0"/>
          <w:iCs/>
          <w:szCs w:val="24"/>
        </w:rPr>
        <w:tab/>
      </w:r>
      <w:r w:rsidR="007461B9" w:rsidRPr="007D1F3A">
        <w:rPr>
          <w:rFonts w:ascii="Arial" w:hAnsi="Arial" w:cs="Arial"/>
          <w:i w:val="0"/>
          <w:iCs/>
          <w:szCs w:val="24"/>
          <w:u w:val="single"/>
        </w:rPr>
        <w:t xml:space="preserve">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w:t>
      </w:r>
      <w:r w:rsidR="007461B9" w:rsidRPr="007D1F3A">
        <w:rPr>
          <w:rFonts w:ascii="Arial" w:hAnsi="Arial" w:cs="Arial"/>
          <w:i w:val="0"/>
          <w:iCs/>
          <w:color w:val="000000"/>
          <w:szCs w:val="24"/>
          <w:u w:val="single"/>
        </w:rPr>
        <w:t>Lei nº 123/06.</w:t>
      </w:r>
    </w:p>
    <w:p w:rsidR="007461B9" w:rsidRPr="007D1F3A" w:rsidRDefault="007461B9" w:rsidP="008D387A">
      <w:pPr>
        <w:jc w:val="both"/>
        <w:rPr>
          <w:rFonts w:ascii="Arial" w:hAnsi="Arial" w:cs="Arial"/>
          <w:i w:val="0"/>
          <w:szCs w:val="24"/>
        </w:rPr>
      </w:pPr>
    </w:p>
    <w:p w:rsidR="007461B9" w:rsidRPr="007D1F3A" w:rsidRDefault="0015730E" w:rsidP="008D387A">
      <w:pPr>
        <w:jc w:val="both"/>
        <w:rPr>
          <w:rFonts w:ascii="Arial" w:hAnsi="Arial" w:cs="Arial"/>
          <w:i w:val="0"/>
          <w:szCs w:val="24"/>
        </w:rPr>
      </w:pPr>
      <w:r w:rsidRPr="007D1F3A">
        <w:rPr>
          <w:rFonts w:ascii="Arial" w:hAnsi="Arial" w:cs="Arial"/>
          <w:i w:val="0"/>
          <w:szCs w:val="24"/>
        </w:rPr>
        <w:t>3</w:t>
      </w:r>
      <w:r w:rsidR="007461B9" w:rsidRPr="007D1F3A">
        <w:rPr>
          <w:rFonts w:ascii="Arial" w:hAnsi="Arial" w:cs="Arial"/>
          <w:i w:val="0"/>
          <w:szCs w:val="24"/>
        </w:rPr>
        <w:t>.</w:t>
      </w:r>
      <w:r w:rsidRPr="007D1F3A">
        <w:rPr>
          <w:rFonts w:ascii="Arial" w:hAnsi="Arial" w:cs="Arial"/>
          <w:i w:val="0"/>
          <w:szCs w:val="24"/>
        </w:rPr>
        <w:t>5</w:t>
      </w:r>
      <w:r w:rsidR="007461B9" w:rsidRPr="007D1F3A">
        <w:rPr>
          <w:rFonts w:ascii="Arial" w:hAnsi="Arial" w:cs="Arial"/>
          <w:i w:val="0"/>
          <w:szCs w:val="24"/>
        </w:rPr>
        <w:t>.3.</w:t>
      </w:r>
      <w:r w:rsidR="007461B9" w:rsidRPr="007D1F3A">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7D1F3A">
        <w:rPr>
          <w:rFonts w:ascii="Arial" w:hAnsi="Arial" w:cs="Arial"/>
          <w:i w:val="0"/>
          <w:iCs/>
          <w:szCs w:val="24"/>
        </w:rPr>
        <w:t>da Condição de Microempreendedor Individual</w:t>
      </w:r>
      <w:r w:rsidR="007461B9" w:rsidRPr="007D1F3A">
        <w:rPr>
          <w:rFonts w:ascii="Arial" w:hAnsi="Arial" w:cs="Arial"/>
          <w:i w:val="0"/>
          <w:szCs w:val="24"/>
        </w:rPr>
        <w:t xml:space="preserve"> (MEI).</w:t>
      </w:r>
    </w:p>
    <w:p w:rsidR="00CA0290" w:rsidRPr="007D1F3A" w:rsidRDefault="00CA0290" w:rsidP="008D387A">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7D1F3A" w:rsidRDefault="0015730E" w:rsidP="008D387A">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7D1F3A">
        <w:rPr>
          <w:rFonts w:cs="Arial"/>
          <w:spacing w:val="0"/>
          <w:szCs w:val="24"/>
          <w:lang w:val="pt-BR"/>
        </w:rPr>
        <w:t>3</w:t>
      </w:r>
      <w:r w:rsidR="007461B9" w:rsidRPr="007D1F3A">
        <w:rPr>
          <w:rFonts w:cs="Arial"/>
          <w:spacing w:val="0"/>
          <w:szCs w:val="24"/>
          <w:lang w:val="pt-BR"/>
        </w:rPr>
        <w:t>.</w:t>
      </w:r>
      <w:r w:rsidRPr="007D1F3A">
        <w:rPr>
          <w:rFonts w:cs="Arial"/>
          <w:spacing w:val="0"/>
          <w:szCs w:val="24"/>
          <w:lang w:val="pt-BR"/>
        </w:rPr>
        <w:t>5</w:t>
      </w:r>
      <w:r w:rsidR="007461B9" w:rsidRPr="007D1F3A">
        <w:rPr>
          <w:rFonts w:cs="Arial"/>
          <w:spacing w:val="0"/>
          <w:szCs w:val="24"/>
          <w:lang w:val="pt-BR"/>
        </w:rPr>
        <w:t>.4.</w:t>
      </w:r>
      <w:r w:rsidR="007461B9" w:rsidRPr="007D1F3A">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7D1F3A" w:rsidRDefault="00CA0290" w:rsidP="008D387A">
      <w:pPr>
        <w:autoSpaceDE w:val="0"/>
        <w:autoSpaceDN w:val="0"/>
        <w:adjustRightInd w:val="0"/>
        <w:jc w:val="both"/>
        <w:rPr>
          <w:rFonts w:ascii="Arial" w:hAnsi="Arial" w:cs="Arial"/>
          <w:i w:val="0"/>
          <w:iCs/>
          <w:szCs w:val="24"/>
        </w:rPr>
      </w:pPr>
    </w:p>
    <w:p w:rsidR="007461B9" w:rsidRPr="007D1F3A" w:rsidRDefault="0015730E" w:rsidP="008D387A">
      <w:pPr>
        <w:autoSpaceDE w:val="0"/>
        <w:autoSpaceDN w:val="0"/>
        <w:adjustRightInd w:val="0"/>
        <w:jc w:val="both"/>
        <w:rPr>
          <w:rFonts w:ascii="Arial" w:hAnsi="Arial" w:cs="Arial"/>
          <w:i w:val="0"/>
          <w:iCs/>
          <w:szCs w:val="24"/>
          <w:u w:val="single"/>
        </w:rPr>
      </w:pPr>
      <w:r w:rsidRPr="007D1F3A">
        <w:rPr>
          <w:rFonts w:ascii="Arial" w:hAnsi="Arial" w:cs="Arial"/>
          <w:i w:val="0"/>
          <w:iCs/>
          <w:szCs w:val="24"/>
        </w:rPr>
        <w:t>3</w:t>
      </w:r>
      <w:r w:rsidR="007461B9" w:rsidRPr="007D1F3A">
        <w:rPr>
          <w:rFonts w:ascii="Arial" w:hAnsi="Arial" w:cs="Arial"/>
          <w:i w:val="0"/>
          <w:iCs/>
          <w:szCs w:val="24"/>
        </w:rPr>
        <w:t>.</w:t>
      </w:r>
      <w:r w:rsidRPr="007D1F3A">
        <w:rPr>
          <w:rFonts w:ascii="Arial" w:hAnsi="Arial" w:cs="Arial"/>
          <w:i w:val="0"/>
          <w:iCs/>
          <w:szCs w:val="24"/>
        </w:rPr>
        <w:t>5</w:t>
      </w:r>
      <w:r w:rsidR="007461B9" w:rsidRPr="007D1F3A">
        <w:rPr>
          <w:rFonts w:ascii="Arial" w:hAnsi="Arial" w:cs="Arial"/>
          <w:i w:val="0"/>
          <w:iCs/>
          <w:szCs w:val="24"/>
        </w:rPr>
        <w:t>.5.</w:t>
      </w:r>
      <w:r w:rsidR="007461B9" w:rsidRPr="007D1F3A">
        <w:rPr>
          <w:rFonts w:ascii="Arial" w:hAnsi="Arial" w:cs="Arial"/>
          <w:i w:val="0"/>
          <w:iCs/>
          <w:szCs w:val="24"/>
        </w:rPr>
        <w:tab/>
      </w:r>
      <w:r w:rsidR="007461B9" w:rsidRPr="007D1F3A">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Pr="007D1F3A" w:rsidRDefault="00CA0290" w:rsidP="008D387A">
      <w:pPr>
        <w:autoSpaceDE w:val="0"/>
        <w:autoSpaceDN w:val="0"/>
        <w:adjustRightInd w:val="0"/>
        <w:jc w:val="both"/>
        <w:rPr>
          <w:rFonts w:ascii="Arial" w:hAnsi="Arial" w:cs="Arial"/>
          <w:i w:val="0"/>
          <w:iCs/>
          <w:szCs w:val="24"/>
        </w:rPr>
      </w:pPr>
    </w:p>
    <w:p w:rsidR="007461B9" w:rsidRPr="007D1F3A" w:rsidRDefault="0015730E" w:rsidP="008D387A">
      <w:pPr>
        <w:autoSpaceDE w:val="0"/>
        <w:autoSpaceDN w:val="0"/>
        <w:adjustRightInd w:val="0"/>
        <w:jc w:val="both"/>
        <w:rPr>
          <w:rFonts w:ascii="Arial" w:hAnsi="Arial" w:cs="Arial"/>
          <w:i w:val="0"/>
          <w:iCs/>
          <w:color w:val="000000"/>
          <w:szCs w:val="24"/>
          <w:u w:val="single"/>
        </w:rPr>
      </w:pPr>
      <w:r w:rsidRPr="007D1F3A">
        <w:rPr>
          <w:rFonts w:ascii="Arial" w:hAnsi="Arial" w:cs="Arial"/>
          <w:i w:val="0"/>
          <w:iCs/>
          <w:szCs w:val="24"/>
        </w:rPr>
        <w:t>3</w:t>
      </w:r>
      <w:r w:rsidR="007461B9" w:rsidRPr="007D1F3A">
        <w:rPr>
          <w:rFonts w:ascii="Arial" w:hAnsi="Arial" w:cs="Arial"/>
          <w:i w:val="0"/>
          <w:iCs/>
          <w:szCs w:val="24"/>
        </w:rPr>
        <w:t>.</w:t>
      </w:r>
      <w:r w:rsidRPr="007D1F3A">
        <w:rPr>
          <w:rFonts w:ascii="Arial" w:hAnsi="Arial" w:cs="Arial"/>
          <w:i w:val="0"/>
          <w:iCs/>
          <w:szCs w:val="24"/>
        </w:rPr>
        <w:t>5</w:t>
      </w:r>
      <w:r w:rsidR="007461B9" w:rsidRPr="007D1F3A">
        <w:rPr>
          <w:rFonts w:ascii="Arial" w:hAnsi="Arial" w:cs="Arial"/>
          <w:i w:val="0"/>
          <w:iCs/>
          <w:szCs w:val="24"/>
        </w:rPr>
        <w:t>.6.</w:t>
      </w:r>
      <w:r w:rsidR="00103815" w:rsidRPr="007D1F3A">
        <w:rPr>
          <w:rFonts w:ascii="Arial" w:hAnsi="Arial" w:cs="Arial"/>
          <w:i w:val="0"/>
          <w:iCs/>
          <w:szCs w:val="24"/>
        </w:rPr>
        <w:t xml:space="preserve"> </w:t>
      </w:r>
      <w:r w:rsidR="007461B9" w:rsidRPr="007D1F3A">
        <w:rPr>
          <w:rFonts w:ascii="Arial" w:hAnsi="Arial" w:cs="Arial"/>
          <w:i w:val="0"/>
          <w:iCs/>
          <w:szCs w:val="24"/>
          <w:u w:val="single"/>
        </w:rPr>
        <w:t xml:space="preserve">A falsidade da declaração </w:t>
      </w:r>
      <w:r w:rsidR="007461B9" w:rsidRPr="007D1F3A">
        <w:rPr>
          <w:rFonts w:ascii="Arial" w:hAnsi="Arial" w:cs="Arial"/>
          <w:i w:val="0"/>
          <w:iCs/>
          <w:color w:val="000000"/>
          <w:szCs w:val="24"/>
          <w:u w:val="single"/>
        </w:rPr>
        <w:t>prestada objetivando os benefícios da Lei Complementar nº123 caracteriza o crime de que trata o art. 299 do Código Penal, sem prejuízo do enquadramento em outras figuras penais e da sanção prevista neste edital.</w:t>
      </w:r>
    </w:p>
    <w:p w:rsidR="007461B9" w:rsidRPr="007D1F3A" w:rsidRDefault="007461B9" w:rsidP="008D387A">
      <w:pPr>
        <w:autoSpaceDE w:val="0"/>
        <w:autoSpaceDN w:val="0"/>
        <w:adjustRightInd w:val="0"/>
        <w:jc w:val="both"/>
        <w:rPr>
          <w:rFonts w:ascii="Arial" w:hAnsi="Arial" w:cs="Arial"/>
          <w:b/>
          <w:i w:val="0"/>
          <w:iCs/>
          <w:color w:val="000000"/>
          <w:szCs w:val="24"/>
          <w:u w:val="single"/>
        </w:rPr>
      </w:pPr>
    </w:p>
    <w:p w:rsidR="007461B9" w:rsidRPr="007D1F3A" w:rsidRDefault="0015730E" w:rsidP="008D387A">
      <w:pPr>
        <w:autoSpaceDE w:val="0"/>
        <w:autoSpaceDN w:val="0"/>
        <w:adjustRightInd w:val="0"/>
        <w:jc w:val="both"/>
        <w:rPr>
          <w:rFonts w:ascii="Arial" w:hAnsi="Arial" w:cs="Arial"/>
          <w:i w:val="0"/>
          <w:szCs w:val="24"/>
        </w:rPr>
      </w:pPr>
      <w:r w:rsidRPr="007D1F3A">
        <w:rPr>
          <w:rFonts w:ascii="Arial" w:hAnsi="Arial" w:cs="Arial"/>
          <w:b/>
          <w:i w:val="0"/>
          <w:color w:val="000000"/>
          <w:szCs w:val="24"/>
        </w:rPr>
        <w:t>3</w:t>
      </w:r>
      <w:r w:rsidR="007461B9" w:rsidRPr="007D1F3A">
        <w:rPr>
          <w:rFonts w:ascii="Arial" w:hAnsi="Arial" w:cs="Arial"/>
          <w:b/>
          <w:i w:val="0"/>
          <w:color w:val="000000"/>
          <w:szCs w:val="24"/>
        </w:rPr>
        <w:t>.</w:t>
      </w:r>
      <w:r w:rsidRPr="007D1F3A">
        <w:rPr>
          <w:rFonts w:ascii="Arial" w:hAnsi="Arial" w:cs="Arial"/>
          <w:b/>
          <w:i w:val="0"/>
          <w:color w:val="000000"/>
          <w:szCs w:val="24"/>
        </w:rPr>
        <w:t>6</w:t>
      </w:r>
      <w:r w:rsidR="007461B9" w:rsidRPr="007D1F3A">
        <w:rPr>
          <w:rFonts w:ascii="Arial" w:hAnsi="Arial" w:cs="Arial"/>
          <w:b/>
          <w:i w:val="0"/>
          <w:color w:val="000000"/>
          <w:szCs w:val="24"/>
        </w:rPr>
        <w:t>.</w:t>
      </w:r>
      <w:r w:rsidR="007461B9" w:rsidRPr="007D1F3A">
        <w:rPr>
          <w:rFonts w:ascii="Arial" w:hAnsi="Arial" w:cs="Arial"/>
          <w:i w:val="0"/>
          <w:color w:val="000000"/>
          <w:szCs w:val="24"/>
        </w:rPr>
        <w:tab/>
        <w:t xml:space="preserve">Não haverá credenciamento no caso de apresentação de Instrumento público de procuração ou instrumento particular </w:t>
      </w:r>
      <w:r w:rsidR="007461B9" w:rsidRPr="007D1F3A">
        <w:rPr>
          <w:rFonts w:ascii="Arial" w:hAnsi="Arial" w:cs="Arial"/>
          <w:i w:val="0"/>
          <w:szCs w:val="24"/>
        </w:rPr>
        <w:t>sem poderes específicos para formular ofertas e lances de preços, desistir de recurso ou interpô-lo, bem como praticar todos os demais atos pertinentes ao certame, inclusive para ofertar nova proposta, quando for o caso.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4. DA APRESENTAÇÃO DA DECLARAÇÃO DE COMPROMETIMENTO DE HABILITAÇÃO</w:t>
      </w:r>
    </w:p>
    <w:p w:rsidR="00AF1D09" w:rsidRPr="007D1F3A" w:rsidRDefault="00AF1D09" w:rsidP="008D387A">
      <w:pPr>
        <w:jc w:val="both"/>
        <w:rPr>
          <w:rFonts w:ascii="Arial" w:hAnsi="Arial" w:cs="Arial"/>
          <w:b/>
          <w:bCs/>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4.1. </w:t>
      </w:r>
      <w:r w:rsidRPr="007D1F3A">
        <w:rPr>
          <w:rFonts w:ascii="Arial" w:hAnsi="Arial" w:cs="Arial"/>
          <w:bCs/>
          <w:i w:val="0"/>
          <w:szCs w:val="24"/>
        </w:rPr>
        <w:t xml:space="preserve">No ato de entrega dos envelopes de Proposta e Habilitação, o representante de cada licitante, deverá entregar ao Pregoeiro ou Equipe de Apoio, </w:t>
      </w:r>
      <w:r w:rsidRPr="007D1F3A">
        <w:rPr>
          <w:rFonts w:ascii="Arial" w:hAnsi="Arial" w:cs="Arial"/>
          <w:b/>
          <w:i w:val="0"/>
          <w:iCs/>
          <w:szCs w:val="24"/>
          <w:u w:val="single"/>
        </w:rPr>
        <w:t>em separado de qualquer dos envelopes</w:t>
      </w:r>
      <w:r w:rsidRPr="007D1F3A">
        <w:rPr>
          <w:rFonts w:ascii="Arial" w:hAnsi="Arial" w:cs="Arial"/>
          <w:bCs/>
          <w:i w:val="0"/>
          <w:szCs w:val="24"/>
        </w:rPr>
        <w:t xml:space="preserve">, </w:t>
      </w:r>
      <w:r w:rsidRPr="007D1F3A">
        <w:rPr>
          <w:rFonts w:ascii="Arial" w:hAnsi="Arial" w:cs="Arial"/>
          <w:b/>
          <w:bCs/>
          <w:i w:val="0"/>
          <w:szCs w:val="24"/>
        </w:rPr>
        <w:t>a Declaração de Comprometimento de Habilitação (conforme modelo em anexo), o Credenciamento, a declaração de en</w:t>
      </w:r>
      <w:r w:rsidR="0015730E" w:rsidRPr="007D1F3A">
        <w:rPr>
          <w:rFonts w:ascii="Arial" w:hAnsi="Arial" w:cs="Arial"/>
          <w:b/>
          <w:bCs/>
          <w:i w:val="0"/>
          <w:szCs w:val="24"/>
        </w:rPr>
        <w:t>quadramento como microempresa,</w:t>
      </w:r>
      <w:r w:rsidRPr="007D1F3A">
        <w:rPr>
          <w:rFonts w:ascii="Arial" w:hAnsi="Arial" w:cs="Arial"/>
          <w:b/>
          <w:bCs/>
          <w:i w:val="0"/>
          <w:szCs w:val="24"/>
        </w:rPr>
        <w:t xml:space="preserve"> empresa de pequeno porte</w:t>
      </w:r>
      <w:r w:rsidR="0015730E" w:rsidRPr="007D1F3A">
        <w:rPr>
          <w:rFonts w:ascii="Arial" w:hAnsi="Arial" w:cs="Arial"/>
          <w:b/>
          <w:bCs/>
          <w:i w:val="0"/>
          <w:szCs w:val="24"/>
        </w:rPr>
        <w:t xml:space="preserve"> ou microempreendedor individual conforme disposto no item anterior</w:t>
      </w:r>
      <w:r w:rsidR="00AE4397" w:rsidRPr="007D1F3A">
        <w:rPr>
          <w:rFonts w:ascii="Arial" w:hAnsi="Arial" w:cs="Arial"/>
          <w:b/>
          <w:bCs/>
          <w:i w:val="0"/>
          <w:szCs w:val="24"/>
        </w:rPr>
        <w:t xml:space="preserve"> e Certidão Simplificada emitida pela Junta Comercial do Estado</w:t>
      </w:r>
      <w:r w:rsidR="0015730E" w:rsidRPr="007D1F3A">
        <w:rPr>
          <w:rFonts w:ascii="Arial" w:hAnsi="Arial" w:cs="Arial"/>
          <w:b/>
          <w:bCs/>
          <w:i w:val="0"/>
          <w:szCs w:val="24"/>
        </w:rPr>
        <w:t xml:space="preserve">. </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b/>
          <w:bCs/>
          <w:i w:val="0"/>
          <w:szCs w:val="24"/>
        </w:rPr>
      </w:pPr>
      <w:r w:rsidRPr="007D1F3A">
        <w:rPr>
          <w:rFonts w:ascii="Arial" w:hAnsi="Arial" w:cs="Arial"/>
          <w:b/>
          <w:bCs/>
          <w:i w:val="0"/>
          <w:szCs w:val="24"/>
        </w:rPr>
        <w:t xml:space="preserve">4.2. </w:t>
      </w:r>
      <w:r w:rsidRPr="007D1F3A">
        <w:rPr>
          <w:rFonts w:ascii="Arial" w:hAnsi="Arial" w:cs="Arial"/>
          <w:i w:val="0"/>
          <w:szCs w:val="24"/>
        </w:rPr>
        <w:t xml:space="preserve">A não entrega da Declaração de Comprometimento de Habilitação exigida no subitem deste Edital </w:t>
      </w:r>
      <w:r w:rsidRPr="007D1F3A">
        <w:rPr>
          <w:rFonts w:ascii="Arial" w:hAnsi="Arial" w:cs="Arial"/>
          <w:b/>
          <w:i w:val="0"/>
          <w:szCs w:val="24"/>
        </w:rPr>
        <w:t>implicará em não recebimento</w:t>
      </w:r>
      <w:r w:rsidRPr="007D1F3A">
        <w:rPr>
          <w:rFonts w:ascii="Arial" w:hAnsi="Arial" w:cs="Arial"/>
          <w:i w:val="0"/>
          <w:szCs w:val="24"/>
        </w:rPr>
        <w:t>, por parte do Pregoeiro, dos envelopes contendo Proposta de Preços e de Habilitação e, portanto, a não aceitação da licitante no certame licitatório.</w:t>
      </w:r>
    </w:p>
    <w:p w:rsidR="006A5500" w:rsidRPr="007D1F3A" w:rsidRDefault="006A5500" w:rsidP="008D387A">
      <w:pPr>
        <w:jc w:val="both"/>
        <w:rPr>
          <w:rFonts w:ascii="Arial" w:hAnsi="Arial" w:cs="Arial"/>
          <w:b/>
          <w:bCs/>
          <w:i w:val="0"/>
          <w:szCs w:val="24"/>
        </w:rPr>
      </w:pPr>
    </w:p>
    <w:p w:rsidR="006A5500" w:rsidRPr="007D1F3A" w:rsidRDefault="006A5500" w:rsidP="008D387A">
      <w:pPr>
        <w:jc w:val="both"/>
        <w:rPr>
          <w:rFonts w:ascii="Arial" w:hAnsi="Arial" w:cs="Arial"/>
          <w:b/>
          <w:bCs/>
          <w:i w:val="0"/>
          <w:szCs w:val="24"/>
        </w:rPr>
      </w:pPr>
      <w:r w:rsidRPr="007D1F3A">
        <w:rPr>
          <w:rFonts w:ascii="Arial" w:hAnsi="Arial" w:cs="Arial"/>
          <w:b/>
          <w:bCs/>
          <w:i w:val="0"/>
          <w:szCs w:val="24"/>
        </w:rPr>
        <w:lastRenderedPageBreak/>
        <w:t>5. DA PROPOSTA DE PREÇOS (ENVELOPE 1)</w:t>
      </w:r>
    </w:p>
    <w:p w:rsidR="006A5500" w:rsidRPr="007D1F3A" w:rsidRDefault="006A5500" w:rsidP="008D387A">
      <w:pPr>
        <w:jc w:val="both"/>
        <w:rPr>
          <w:rFonts w:ascii="Arial" w:hAnsi="Arial" w:cs="Arial"/>
          <w:b/>
          <w:bCs/>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5.1. </w:t>
      </w:r>
      <w:r w:rsidRPr="007D1F3A">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b/>
          <w:bCs/>
          <w:i w:val="0"/>
          <w:szCs w:val="24"/>
        </w:rPr>
      </w:pPr>
      <w:r w:rsidRPr="007D1F3A">
        <w:rPr>
          <w:rFonts w:ascii="Arial" w:hAnsi="Arial" w:cs="Arial"/>
          <w:b/>
          <w:bCs/>
          <w:i w:val="0"/>
          <w:szCs w:val="24"/>
        </w:rPr>
        <w:t>PREFEITURA MUNICIPAL DE DOURADINA</w:t>
      </w:r>
    </w:p>
    <w:p w:rsidR="006A5500" w:rsidRPr="007D1F3A" w:rsidRDefault="001E43CA" w:rsidP="008D387A">
      <w:pPr>
        <w:jc w:val="both"/>
        <w:rPr>
          <w:rFonts w:ascii="Arial" w:hAnsi="Arial" w:cs="Arial"/>
          <w:b/>
          <w:bCs/>
          <w:i w:val="0"/>
          <w:szCs w:val="24"/>
        </w:rPr>
      </w:pPr>
      <w:r w:rsidRPr="007D1F3A">
        <w:rPr>
          <w:rFonts w:ascii="Arial" w:hAnsi="Arial" w:cs="Arial"/>
          <w:b/>
          <w:bCs/>
          <w:i w:val="0"/>
          <w:szCs w:val="24"/>
        </w:rPr>
        <w:t xml:space="preserve">PREGÃO PRESENCIAL Nº </w:t>
      </w:r>
      <w:r w:rsidR="00945E11" w:rsidRPr="007D1F3A">
        <w:rPr>
          <w:rFonts w:ascii="Arial" w:hAnsi="Arial" w:cs="Arial"/>
          <w:b/>
          <w:bCs/>
          <w:i w:val="0"/>
          <w:szCs w:val="24"/>
        </w:rPr>
        <w:t>0</w:t>
      </w:r>
      <w:r w:rsidR="00B15385" w:rsidRPr="007D1F3A">
        <w:rPr>
          <w:rFonts w:ascii="Arial" w:hAnsi="Arial" w:cs="Arial"/>
          <w:b/>
          <w:bCs/>
          <w:i w:val="0"/>
          <w:szCs w:val="24"/>
        </w:rPr>
        <w:t>4</w:t>
      </w:r>
      <w:r w:rsidR="00945E11" w:rsidRPr="007D1F3A">
        <w:rPr>
          <w:rFonts w:ascii="Arial" w:hAnsi="Arial" w:cs="Arial"/>
          <w:b/>
          <w:bCs/>
          <w:i w:val="0"/>
          <w:szCs w:val="24"/>
        </w:rPr>
        <w:t>8</w:t>
      </w:r>
      <w:r w:rsidR="006A5500" w:rsidRPr="007D1F3A">
        <w:rPr>
          <w:rFonts w:ascii="Arial" w:hAnsi="Arial" w:cs="Arial"/>
          <w:b/>
          <w:bCs/>
          <w:i w:val="0"/>
          <w:szCs w:val="24"/>
        </w:rPr>
        <w:t>/201</w:t>
      </w:r>
      <w:r w:rsidR="00B15385" w:rsidRPr="007D1F3A">
        <w:rPr>
          <w:rFonts w:ascii="Arial" w:hAnsi="Arial" w:cs="Arial"/>
          <w:b/>
          <w:bCs/>
          <w:i w:val="0"/>
          <w:szCs w:val="24"/>
        </w:rPr>
        <w:t>7</w:t>
      </w:r>
      <w:r w:rsidR="006A5500" w:rsidRPr="007D1F3A">
        <w:rPr>
          <w:rFonts w:ascii="Arial" w:hAnsi="Arial" w:cs="Arial"/>
          <w:b/>
          <w:bCs/>
          <w:i w:val="0"/>
          <w:szCs w:val="24"/>
        </w:rPr>
        <w:t xml:space="preserve"> </w:t>
      </w:r>
    </w:p>
    <w:p w:rsidR="006A5500" w:rsidRPr="007D1F3A" w:rsidRDefault="006A5500" w:rsidP="008D387A">
      <w:pPr>
        <w:jc w:val="both"/>
        <w:rPr>
          <w:rFonts w:ascii="Arial" w:hAnsi="Arial" w:cs="Arial"/>
          <w:b/>
          <w:bCs/>
          <w:i w:val="0"/>
          <w:szCs w:val="24"/>
        </w:rPr>
      </w:pPr>
      <w:r w:rsidRPr="007D1F3A">
        <w:rPr>
          <w:rFonts w:ascii="Arial" w:hAnsi="Arial" w:cs="Arial"/>
          <w:b/>
          <w:bCs/>
          <w:i w:val="0"/>
          <w:szCs w:val="24"/>
        </w:rPr>
        <w:t>ENVELOPE Nº 01 – PROPOSTA DE PREÇOS</w:t>
      </w:r>
    </w:p>
    <w:p w:rsidR="006A5500" w:rsidRPr="007D1F3A" w:rsidRDefault="006A5500" w:rsidP="008D387A">
      <w:pPr>
        <w:jc w:val="both"/>
        <w:rPr>
          <w:rFonts w:ascii="Arial" w:hAnsi="Arial" w:cs="Arial"/>
          <w:i w:val="0"/>
          <w:szCs w:val="24"/>
        </w:rPr>
      </w:pPr>
      <w:r w:rsidRPr="007D1F3A">
        <w:rPr>
          <w:rFonts w:ascii="Arial" w:hAnsi="Arial" w:cs="Arial"/>
          <w:b/>
          <w:bCs/>
          <w:i w:val="0"/>
          <w:szCs w:val="24"/>
        </w:rPr>
        <w:t>RAZÃO SOCIAL D</w:t>
      </w:r>
      <w:r w:rsidR="002839C3" w:rsidRPr="007D1F3A">
        <w:rPr>
          <w:rFonts w:ascii="Arial" w:hAnsi="Arial" w:cs="Arial"/>
          <w:b/>
          <w:bCs/>
          <w:i w:val="0"/>
          <w:szCs w:val="24"/>
        </w:rPr>
        <w:t xml:space="preserve">A LICITANTE </w:t>
      </w:r>
      <w:r w:rsidRPr="007D1F3A">
        <w:rPr>
          <w:rFonts w:ascii="Arial" w:hAnsi="Arial" w:cs="Arial"/>
          <w:b/>
          <w:bCs/>
          <w:i w:val="0"/>
          <w:szCs w:val="24"/>
        </w:rPr>
        <w:t>E CNPJ (caso o envelope não contenha identificação da empresa licitante)</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5.1.1. </w:t>
      </w:r>
      <w:r w:rsidRPr="007D1F3A">
        <w:rPr>
          <w:rFonts w:ascii="Arial" w:hAnsi="Arial" w:cs="Arial"/>
          <w:i w:val="0"/>
          <w:szCs w:val="24"/>
        </w:rPr>
        <w:t xml:space="preserve">Especificação clara e completa dos materiais oferecidos, nos moldes do Anexo I </w:t>
      </w:r>
      <w:r w:rsidR="00272F70" w:rsidRPr="007D1F3A">
        <w:rPr>
          <w:rFonts w:ascii="Arial" w:hAnsi="Arial" w:cs="Arial"/>
          <w:i w:val="0"/>
          <w:szCs w:val="24"/>
        </w:rPr>
        <w:t>– Proposta de Preço do edital</w:t>
      </w:r>
      <w:r w:rsidRPr="007D1F3A">
        <w:rPr>
          <w:rFonts w:ascii="Arial" w:hAnsi="Arial" w:cs="Arial"/>
          <w:i w:val="0"/>
          <w:szCs w:val="24"/>
        </w:rPr>
        <w:t>, sem conter alternativas de preço ou de qualquer outra condição que induza o julgamento a ter mais que um resultado.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5.1.2. </w:t>
      </w:r>
      <w:r w:rsidRPr="007D1F3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5.1.3. </w:t>
      </w:r>
      <w:r w:rsidRPr="007D1F3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5.1.4. </w:t>
      </w:r>
      <w:r w:rsidRPr="007D1F3A">
        <w:rPr>
          <w:rFonts w:ascii="Arial" w:hAnsi="Arial" w:cs="Arial"/>
          <w:i w:val="0"/>
          <w:szCs w:val="24"/>
        </w:rPr>
        <w:t xml:space="preserve">A proposta será considerada válida por </w:t>
      </w:r>
      <w:r w:rsidRPr="007D1F3A">
        <w:rPr>
          <w:rFonts w:ascii="Arial" w:hAnsi="Arial" w:cs="Arial"/>
          <w:b/>
          <w:bCs/>
          <w:i w:val="0"/>
          <w:szCs w:val="24"/>
        </w:rPr>
        <w:t>60 (sessenta) dias corridos</w:t>
      </w:r>
      <w:r w:rsidRPr="007D1F3A">
        <w:rPr>
          <w:rFonts w:ascii="Arial" w:hAnsi="Arial" w:cs="Arial"/>
          <w:i w:val="0"/>
          <w:szCs w:val="24"/>
        </w:rPr>
        <w:t>, contados a partir da data limite para apresentação do envelope contendo-a.</w:t>
      </w:r>
    </w:p>
    <w:p w:rsidR="006A5500" w:rsidRPr="007D1F3A" w:rsidRDefault="006A5500" w:rsidP="008D387A">
      <w:pPr>
        <w:jc w:val="both"/>
        <w:rPr>
          <w:rFonts w:ascii="Arial" w:hAnsi="Arial" w:cs="Arial"/>
          <w:i w:val="0"/>
          <w:szCs w:val="24"/>
        </w:rPr>
      </w:pPr>
    </w:p>
    <w:p w:rsidR="00AF1D09" w:rsidRPr="007D1F3A" w:rsidRDefault="006A5500" w:rsidP="008D387A">
      <w:pPr>
        <w:jc w:val="both"/>
        <w:rPr>
          <w:rFonts w:ascii="Arial" w:hAnsi="Arial" w:cs="Arial"/>
          <w:i w:val="0"/>
          <w:szCs w:val="24"/>
        </w:rPr>
      </w:pPr>
      <w:r w:rsidRPr="007D1F3A">
        <w:rPr>
          <w:rFonts w:ascii="Arial" w:hAnsi="Arial" w:cs="Arial"/>
          <w:b/>
          <w:bCs/>
          <w:i w:val="0"/>
          <w:szCs w:val="24"/>
        </w:rPr>
        <w:t xml:space="preserve">5.1.5. </w:t>
      </w:r>
      <w:r w:rsidRPr="007D1F3A">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7D1F3A" w:rsidRDefault="001564DB"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5.2. </w:t>
      </w:r>
      <w:r w:rsidRPr="007D1F3A">
        <w:rPr>
          <w:rFonts w:ascii="Arial" w:hAnsi="Arial" w:cs="Arial"/>
          <w:i w:val="0"/>
          <w:szCs w:val="24"/>
        </w:rPr>
        <w:t>As propostas assinadas por procuração deverão vir acompanhadas do respectivo instrumento.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color w:val="FF0000"/>
          <w:szCs w:val="24"/>
        </w:rPr>
      </w:pPr>
      <w:r w:rsidRPr="007D1F3A">
        <w:rPr>
          <w:rFonts w:ascii="Arial" w:hAnsi="Arial" w:cs="Arial"/>
          <w:b/>
          <w:bCs/>
          <w:i w:val="0"/>
          <w:szCs w:val="24"/>
        </w:rPr>
        <w:t xml:space="preserve">5.3. </w:t>
      </w:r>
      <w:r w:rsidR="002839C3" w:rsidRPr="007D1F3A">
        <w:rPr>
          <w:rFonts w:ascii="Arial" w:hAnsi="Arial" w:cs="Arial"/>
          <w:bCs/>
          <w:i w:val="0"/>
          <w:szCs w:val="24"/>
        </w:rPr>
        <w:t>D</w:t>
      </w:r>
      <w:r w:rsidR="002839C3" w:rsidRPr="007D1F3A">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7D1F3A">
        <w:rPr>
          <w:rFonts w:ascii="Arial" w:hAnsi="Arial" w:cs="Arial"/>
          <w:i w:val="0"/>
          <w:szCs w:val="24"/>
        </w:rPr>
        <w:t xml:space="preserve">. </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5.4. </w:t>
      </w:r>
      <w:r w:rsidRPr="007D1F3A">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5.5. </w:t>
      </w:r>
      <w:r w:rsidRPr="007D1F3A">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7D1F3A" w:rsidRDefault="001564DB" w:rsidP="008D387A">
      <w:pPr>
        <w:jc w:val="both"/>
        <w:rPr>
          <w:rFonts w:ascii="Arial" w:hAnsi="Arial" w:cs="Arial"/>
          <w:i w:val="0"/>
          <w:szCs w:val="24"/>
        </w:rPr>
      </w:pPr>
    </w:p>
    <w:p w:rsidR="006A5500" w:rsidRPr="007D1F3A" w:rsidRDefault="00B15385" w:rsidP="008D387A">
      <w:pPr>
        <w:jc w:val="both"/>
        <w:rPr>
          <w:rFonts w:ascii="Arial" w:hAnsi="Arial" w:cs="Arial"/>
          <w:i w:val="0"/>
          <w:szCs w:val="24"/>
        </w:rPr>
      </w:pPr>
      <w:r w:rsidRPr="007D1F3A">
        <w:rPr>
          <w:rFonts w:ascii="Arial" w:hAnsi="Arial" w:cs="Arial"/>
          <w:b/>
          <w:bCs/>
          <w:i w:val="0"/>
          <w:szCs w:val="24"/>
        </w:rPr>
        <w:t>5.6</w:t>
      </w:r>
      <w:r w:rsidR="006A5500" w:rsidRPr="007D1F3A">
        <w:rPr>
          <w:rFonts w:ascii="Arial" w:hAnsi="Arial" w:cs="Arial"/>
          <w:b/>
          <w:bCs/>
          <w:i w:val="0"/>
          <w:szCs w:val="24"/>
        </w:rPr>
        <w:t xml:space="preserve">. </w:t>
      </w:r>
      <w:r w:rsidR="006A5500" w:rsidRPr="007D1F3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i w:val="0"/>
          <w:szCs w:val="24"/>
        </w:rPr>
        <w:t>6. DOS DOCUMENTOS DE HABILITAÇÃO (ENVELOPE 2):</w:t>
      </w:r>
    </w:p>
    <w:p w:rsidR="006A5500" w:rsidRPr="007D1F3A" w:rsidRDefault="006A5500" w:rsidP="008D387A">
      <w:pPr>
        <w:jc w:val="both"/>
        <w:rPr>
          <w:rFonts w:ascii="Arial" w:hAnsi="Arial" w:cs="Arial"/>
          <w:i w:val="0"/>
          <w:szCs w:val="24"/>
        </w:rPr>
      </w:pPr>
    </w:p>
    <w:p w:rsidR="00FB58EA" w:rsidRPr="007D1F3A" w:rsidRDefault="006A5500" w:rsidP="008D387A">
      <w:pPr>
        <w:jc w:val="both"/>
        <w:rPr>
          <w:rFonts w:ascii="Arial" w:hAnsi="Arial" w:cs="Arial"/>
          <w:i w:val="0"/>
          <w:szCs w:val="24"/>
        </w:rPr>
      </w:pPr>
      <w:r w:rsidRPr="007D1F3A">
        <w:rPr>
          <w:rFonts w:ascii="Arial" w:hAnsi="Arial" w:cs="Arial"/>
          <w:b/>
          <w:bCs/>
          <w:i w:val="0"/>
          <w:szCs w:val="24"/>
        </w:rPr>
        <w:t>6.1</w:t>
      </w:r>
      <w:r w:rsidRPr="007D1F3A">
        <w:rPr>
          <w:rFonts w:ascii="Arial" w:hAnsi="Arial" w:cs="Arial"/>
          <w:i w:val="0"/>
          <w:szCs w:val="24"/>
        </w:rPr>
        <w:t xml:space="preserve">. Para fins de habilitação no presente pregão, deverão as </w:t>
      </w:r>
      <w:r w:rsidR="009B26DC" w:rsidRPr="007D1F3A">
        <w:rPr>
          <w:rFonts w:ascii="Arial" w:hAnsi="Arial" w:cs="Arial"/>
          <w:i w:val="0"/>
          <w:szCs w:val="24"/>
        </w:rPr>
        <w:t>licitantes</w:t>
      </w:r>
      <w:r w:rsidRPr="007D1F3A">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7D1F3A">
        <w:rPr>
          <w:rFonts w:ascii="Arial" w:hAnsi="Arial" w:cs="Arial"/>
          <w:i w:val="0"/>
          <w:iCs/>
          <w:szCs w:val="24"/>
        </w:rPr>
        <w:t>ressalvadas expressas determinações em contrário</w:t>
      </w:r>
      <w:r w:rsidRPr="007D1F3A">
        <w:rPr>
          <w:rFonts w:ascii="Arial" w:hAnsi="Arial" w:cs="Arial"/>
          <w:i w:val="0"/>
          <w:szCs w:val="24"/>
        </w:rPr>
        <w:t xml:space="preserve"> em quaisquer dos documentos solicitados (certidões em especial);</w:t>
      </w:r>
      <w:r w:rsidR="00FB58EA" w:rsidRPr="007D1F3A">
        <w:rPr>
          <w:rFonts w:ascii="Arial" w:hAnsi="Arial" w:cs="Arial"/>
          <w:i w:val="0"/>
          <w:szCs w:val="24"/>
        </w:rPr>
        <w:t xml:space="preserve"> em um único envelope, indevassavelmente fechado, informando na parte externa:</w:t>
      </w:r>
    </w:p>
    <w:p w:rsidR="00FB58EA" w:rsidRPr="007D1F3A" w:rsidRDefault="00FB58EA" w:rsidP="008D387A">
      <w:pPr>
        <w:jc w:val="both"/>
        <w:rPr>
          <w:rFonts w:ascii="Arial" w:hAnsi="Arial" w:cs="Arial"/>
          <w:i w:val="0"/>
          <w:szCs w:val="24"/>
        </w:rPr>
      </w:pPr>
    </w:p>
    <w:p w:rsidR="00FB58EA" w:rsidRPr="007D1F3A" w:rsidRDefault="00FB58EA" w:rsidP="008D387A">
      <w:pPr>
        <w:jc w:val="both"/>
        <w:rPr>
          <w:rFonts w:ascii="Arial" w:hAnsi="Arial" w:cs="Arial"/>
          <w:b/>
          <w:bCs/>
          <w:i w:val="0"/>
          <w:szCs w:val="24"/>
        </w:rPr>
      </w:pPr>
      <w:r w:rsidRPr="007D1F3A">
        <w:rPr>
          <w:rFonts w:ascii="Arial" w:hAnsi="Arial" w:cs="Arial"/>
          <w:b/>
          <w:bCs/>
          <w:i w:val="0"/>
          <w:szCs w:val="24"/>
        </w:rPr>
        <w:t>PREFEITURA MUNICIPAL DE DOURADINA</w:t>
      </w:r>
    </w:p>
    <w:p w:rsidR="00FB58EA" w:rsidRPr="007D1F3A" w:rsidRDefault="00FB58EA" w:rsidP="008D387A">
      <w:pPr>
        <w:jc w:val="both"/>
        <w:rPr>
          <w:rFonts w:ascii="Arial" w:hAnsi="Arial" w:cs="Arial"/>
          <w:b/>
          <w:bCs/>
          <w:i w:val="0"/>
          <w:szCs w:val="24"/>
        </w:rPr>
      </w:pPr>
      <w:r w:rsidRPr="007D1F3A">
        <w:rPr>
          <w:rFonts w:ascii="Arial" w:hAnsi="Arial" w:cs="Arial"/>
          <w:b/>
          <w:bCs/>
          <w:i w:val="0"/>
          <w:szCs w:val="24"/>
        </w:rPr>
        <w:t xml:space="preserve">PREGÃO PRESENCIAL Nº </w:t>
      </w:r>
      <w:r w:rsidR="00945E11" w:rsidRPr="007D1F3A">
        <w:rPr>
          <w:rFonts w:ascii="Arial" w:hAnsi="Arial" w:cs="Arial"/>
          <w:b/>
          <w:bCs/>
          <w:i w:val="0"/>
          <w:szCs w:val="24"/>
        </w:rPr>
        <w:t>0</w:t>
      </w:r>
      <w:r w:rsidR="00B15385" w:rsidRPr="007D1F3A">
        <w:rPr>
          <w:rFonts w:ascii="Arial" w:hAnsi="Arial" w:cs="Arial"/>
          <w:b/>
          <w:bCs/>
          <w:i w:val="0"/>
          <w:szCs w:val="24"/>
        </w:rPr>
        <w:t>4</w:t>
      </w:r>
      <w:r w:rsidR="00945E11" w:rsidRPr="007D1F3A">
        <w:rPr>
          <w:rFonts w:ascii="Arial" w:hAnsi="Arial" w:cs="Arial"/>
          <w:b/>
          <w:bCs/>
          <w:i w:val="0"/>
          <w:szCs w:val="24"/>
        </w:rPr>
        <w:t>8</w:t>
      </w:r>
      <w:r w:rsidRPr="007D1F3A">
        <w:rPr>
          <w:rFonts w:ascii="Arial" w:hAnsi="Arial" w:cs="Arial"/>
          <w:b/>
          <w:bCs/>
          <w:i w:val="0"/>
          <w:szCs w:val="24"/>
        </w:rPr>
        <w:t xml:space="preserve">/2017 </w:t>
      </w:r>
    </w:p>
    <w:p w:rsidR="00FB58EA" w:rsidRPr="007D1F3A" w:rsidRDefault="00FB58EA" w:rsidP="008D387A">
      <w:pPr>
        <w:jc w:val="both"/>
        <w:rPr>
          <w:rFonts w:ascii="Arial" w:hAnsi="Arial" w:cs="Arial"/>
          <w:b/>
          <w:bCs/>
          <w:i w:val="0"/>
          <w:szCs w:val="24"/>
        </w:rPr>
      </w:pPr>
      <w:r w:rsidRPr="007D1F3A">
        <w:rPr>
          <w:rFonts w:ascii="Arial" w:hAnsi="Arial" w:cs="Arial"/>
          <w:b/>
          <w:bCs/>
          <w:i w:val="0"/>
          <w:szCs w:val="24"/>
        </w:rPr>
        <w:t>ENVELOPE Nº 02 – DOCUMENTOS DE HABILITAÇÃO</w:t>
      </w:r>
    </w:p>
    <w:p w:rsidR="00FB58EA" w:rsidRPr="007D1F3A" w:rsidRDefault="00FB58EA" w:rsidP="008D387A">
      <w:pPr>
        <w:jc w:val="both"/>
        <w:rPr>
          <w:rFonts w:ascii="Arial" w:hAnsi="Arial" w:cs="Arial"/>
          <w:i w:val="0"/>
          <w:szCs w:val="24"/>
        </w:rPr>
      </w:pPr>
      <w:r w:rsidRPr="007D1F3A">
        <w:rPr>
          <w:rFonts w:ascii="Arial" w:hAnsi="Arial" w:cs="Arial"/>
          <w:b/>
          <w:bCs/>
          <w:i w:val="0"/>
          <w:szCs w:val="24"/>
        </w:rPr>
        <w:t>RAZÃO SOCIAL DA LICITANTE E CNPJ (caso o envelope não contenha identificação da empresa licitante)</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6.1.1.</w:t>
      </w:r>
      <w:r w:rsidRPr="007D1F3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Cs/>
          <w:i w:val="0"/>
          <w:szCs w:val="24"/>
        </w:rPr>
        <w:t>6.2.</w:t>
      </w:r>
      <w:r w:rsidRPr="007D1F3A">
        <w:rPr>
          <w:rFonts w:ascii="Arial" w:hAnsi="Arial" w:cs="Arial"/>
          <w:i w:val="0"/>
          <w:szCs w:val="24"/>
        </w:rPr>
        <w:t xml:space="preserve"> A documentação relativa à </w:t>
      </w:r>
      <w:r w:rsidRPr="007D1F3A">
        <w:rPr>
          <w:rFonts w:ascii="Arial" w:hAnsi="Arial" w:cs="Arial"/>
          <w:b/>
          <w:i w:val="0"/>
          <w:szCs w:val="24"/>
        </w:rPr>
        <w:t>habilitação jurídica</w:t>
      </w:r>
      <w:r w:rsidRPr="007D1F3A">
        <w:rPr>
          <w:rFonts w:ascii="Arial" w:hAnsi="Arial" w:cs="Arial"/>
          <w:i w:val="0"/>
          <w:szCs w:val="24"/>
        </w:rPr>
        <w:t>, conforme a constituição consistirá em:</w:t>
      </w:r>
    </w:p>
    <w:p w:rsidR="009B26DC" w:rsidRPr="007D1F3A" w:rsidRDefault="009B26DC" w:rsidP="008D387A">
      <w:pPr>
        <w:numPr>
          <w:ilvl w:val="0"/>
          <w:numId w:val="21"/>
        </w:numPr>
        <w:autoSpaceDE w:val="0"/>
        <w:autoSpaceDN w:val="0"/>
        <w:adjustRightInd w:val="0"/>
        <w:ind w:left="0" w:firstLine="0"/>
        <w:jc w:val="both"/>
        <w:rPr>
          <w:rFonts w:ascii="Arial" w:hAnsi="Arial" w:cs="Arial"/>
          <w:i w:val="0"/>
          <w:szCs w:val="24"/>
        </w:rPr>
      </w:pPr>
      <w:r w:rsidRPr="007D1F3A">
        <w:rPr>
          <w:rFonts w:ascii="Arial" w:hAnsi="Arial" w:cs="Arial"/>
          <w:i w:val="0"/>
          <w:szCs w:val="24"/>
        </w:rPr>
        <w:t xml:space="preserve">Registro comercial no caso de Empresa Individual; </w:t>
      </w:r>
    </w:p>
    <w:p w:rsidR="009B26DC" w:rsidRPr="007D1F3A" w:rsidRDefault="009B26DC" w:rsidP="008D387A">
      <w:pPr>
        <w:numPr>
          <w:ilvl w:val="0"/>
          <w:numId w:val="21"/>
        </w:numPr>
        <w:autoSpaceDE w:val="0"/>
        <w:autoSpaceDN w:val="0"/>
        <w:adjustRightInd w:val="0"/>
        <w:ind w:left="0" w:firstLine="0"/>
        <w:jc w:val="both"/>
        <w:rPr>
          <w:rFonts w:ascii="Arial" w:hAnsi="Arial" w:cs="Arial"/>
          <w:i w:val="0"/>
          <w:szCs w:val="24"/>
        </w:rPr>
      </w:pPr>
      <w:r w:rsidRPr="007D1F3A">
        <w:rPr>
          <w:rFonts w:ascii="Arial" w:hAnsi="Arial" w:cs="Arial"/>
          <w:i w:val="0"/>
          <w:szCs w:val="24"/>
        </w:rPr>
        <w:t>Ato constitutivo, estatuto ou contrato social em vigor e alterações subsequentes, devidamente registrados no caso de Sociedade Comercial;</w:t>
      </w:r>
    </w:p>
    <w:p w:rsidR="009B26DC" w:rsidRPr="007D1F3A" w:rsidRDefault="009B26DC" w:rsidP="008D387A">
      <w:pPr>
        <w:numPr>
          <w:ilvl w:val="0"/>
          <w:numId w:val="21"/>
        </w:numPr>
        <w:autoSpaceDE w:val="0"/>
        <w:autoSpaceDN w:val="0"/>
        <w:adjustRightInd w:val="0"/>
        <w:ind w:left="0" w:firstLine="0"/>
        <w:jc w:val="both"/>
        <w:rPr>
          <w:rFonts w:ascii="Arial" w:hAnsi="Arial" w:cs="Arial"/>
          <w:i w:val="0"/>
          <w:szCs w:val="24"/>
        </w:rPr>
      </w:pPr>
      <w:r w:rsidRPr="007D1F3A">
        <w:rPr>
          <w:rFonts w:ascii="Arial" w:hAnsi="Arial" w:cs="Arial"/>
          <w:i w:val="0"/>
          <w:szCs w:val="24"/>
        </w:rPr>
        <w:t>Inscrição do ato constitutivo e alterações, acompanhado de documentos de eleição de seus administradores, em exercício no caso de Sociedade por Ações;</w:t>
      </w:r>
    </w:p>
    <w:p w:rsidR="009B26DC" w:rsidRPr="007D1F3A" w:rsidRDefault="009B26DC" w:rsidP="008D387A">
      <w:pPr>
        <w:numPr>
          <w:ilvl w:val="0"/>
          <w:numId w:val="21"/>
        </w:numPr>
        <w:autoSpaceDE w:val="0"/>
        <w:autoSpaceDN w:val="0"/>
        <w:adjustRightInd w:val="0"/>
        <w:ind w:left="0" w:firstLine="0"/>
        <w:jc w:val="both"/>
        <w:rPr>
          <w:rFonts w:ascii="Arial" w:hAnsi="Arial" w:cs="Arial"/>
          <w:i w:val="0"/>
          <w:szCs w:val="24"/>
        </w:rPr>
      </w:pPr>
      <w:r w:rsidRPr="007D1F3A">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7D1F3A" w:rsidRDefault="009B26DC" w:rsidP="008D387A">
      <w:pPr>
        <w:numPr>
          <w:ilvl w:val="0"/>
          <w:numId w:val="21"/>
        </w:numPr>
        <w:autoSpaceDE w:val="0"/>
        <w:autoSpaceDN w:val="0"/>
        <w:adjustRightInd w:val="0"/>
        <w:ind w:left="0" w:firstLine="0"/>
        <w:jc w:val="both"/>
        <w:rPr>
          <w:rFonts w:ascii="Arial" w:hAnsi="Arial" w:cs="Arial"/>
          <w:i w:val="0"/>
          <w:szCs w:val="24"/>
        </w:rPr>
      </w:pPr>
      <w:r w:rsidRPr="007D1F3A">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7D1F3A">
        <w:rPr>
          <w:rFonts w:ascii="Arial" w:hAnsi="Arial" w:cs="Arial"/>
          <w:i w:val="0"/>
          <w:szCs w:val="24"/>
          <w:shd w:val="clear" w:color="auto" w:fill="FFFFFF"/>
        </w:rPr>
        <w:t xml:space="preserve"> </w:t>
      </w:r>
    </w:p>
    <w:p w:rsidR="009B26DC" w:rsidRPr="007D1F3A" w:rsidRDefault="009B26DC" w:rsidP="008D387A">
      <w:pPr>
        <w:numPr>
          <w:ilvl w:val="0"/>
          <w:numId w:val="21"/>
        </w:numPr>
        <w:autoSpaceDE w:val="0"/>
        <w:autoSpaceDN w:val="0"/>
        <w:adjustRightInd w:val="0"/>
        <w:ind w:left="0" w:firstLine="0"/>
        <w:jc w:val="both"/>
        <w:rPr>
          <w:rFonts w:ascii="Arial" w:hAnsi="Arial" w:cs="Arial"/>
          <w:i w:val="0"/>
          <w:szCs w:val="24"/>
        </w:rPr>
      </w:pPr>
      <w:r w:rsidRPr="007D1F3A">
        <w:rPr>
          <w:rFonts w:ascii="Arial" w:hAnsi="Arial" w:cs="Arial"/>
          <w:i w:val="0"/>
          <w:szCs w:val="24"/>
          <w:shd w:val="clear" w:color="auto" w:fill="FFFFFF"/>
        </w:rPr>
        <w:t>Certificado da Condição de Microempreendedor Individual – CCMEI para MEI.</w:t>
      </w:r>
    </w:p>
    <w:p w:rsidR="009B26DC" w:rsidRPr="007D1F3A" w:rsidRDefault="009B26DC" w:rsidP="008D387A">
      <w:pPr>
        <w:widowControl w:val="0"/>
        <w:jc w:val="both"/>
        <w:rPr>
          <w:rFonts w:ascii="Arial" w:hAnsi="Arial" w:cs="Arial"/>
          <w:i w:val="0"/>
          <w:szCs w:val="24"/>
        </w:rPr>
      </w:pPr>
    </w:p>
    <w:p w:rsidR="009B26DC" w:rsidRPr="007D1F3A" w:rsidRDefault="009B26DC" w:rsidP="008D387A">
      <w:pPr>
        <w:pStyle w:val="Recuodecorpodetexto2"/>
        <w:widowControl w:val="0"/>
        <w:spacing w:after="0" w:line="240" w:lineRule="auto"/>
        <w:ind w:left="0"/>
        <w:jc w:val="both"/>
        <w:rPr>
          <w:rFonts w:ascii="Arial" w:hAnsi="Arial" w:cs="Arial"/>
          <w:b/>
          <w:bCs/>
          <w:i w:val="0"/>
          <w:szCs w:val="24"/>
          <w:u w:val="single"/>
        </w:rPr>
      </w:pPr>
      <w:r w:rsidRPr="007D1F3A">
        <w:rPr>
          <w:rFonts w:ascii="Arial" w:hAnsi="Arial" w:cs="Arial"/>
          <w:b/>
          <w:bCs/>
          <w:i w:val="0"/>
          <w:szCs w:val="24"/>
          <w:u w:val="single"/>
        </w:rPr>
        <w:t>6.2.</w:t>
      </w:r>
      <w:r w:rsidR="00AE4397" w:rsidRPr="007D1F3A">
        <w:rPr>
          <w:rFonts w:ascii="Arial" w:hAnsi="Arial" w:cs="Arial"/>
          <w:b/>
          <w:bCs/>
          <w:i w:val="0"/>
          <w:szCs w:val="24"/>
          <w:u w:val="single"/>
        </w:rPr>
        <w:t>1 Os documentos das alíneas acima, não precisarão constar no envelope de habilitação</w:t>
      </w:r>
      <w:r w:rsidRPr="007D1F3A">
        <w:rPr>
          <w:rFonts w:ascii="Arial" w:hAnsi="Arial" w:cs="Arial"/>
          <w:b/>
          <w:bCs/>
          <w:i w:val="0"/>
          <w:szCs w:val="24"/>
          <w:u w:val="single"/>
        </w:rPr>
        <w:t>, caso tenham sido apresentados para o credenciamento neste Pregão.</w:t>
      </w:r>
    </w:p>
    <w:p w:rsidR="006A5500" w:rsidRPr="007D1F3A" w:rsidRDefault="006A5500" w:rsidP="008D387A">
      <w:pPr>
        <w:jc w:val="both"/>
        <w:rPr>
          <w:rFonts w:ascii="Arial" w:hAnsi="Arial" w:cs="Arial"/>
          <w:bCs/>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6.3. Documentação relativa a regularidade Fiscal, consistirá em:</w:t>
      </w:r>
    </w:p>
    <w:p w:rsidR="006A5500" w:rsidRPr="007D1F3A" w:rsidRDefault="006A5500" w:rsidP="008D387A">
      <w:pPr>
        <w:jc w:val="both"/>
        <w:rPr>
          <w:rFonts w:ascii="Arial" w:hAnsi="Arial" w:cs="Arial"/>
          <w:i w:val="0"/>
          <w:szCs w:val="24"/>
        </w:rPr>
      </w:pPr>
    </w:p>
    <w:p w:rsidR="00704BE3" w:rsidRPr="007D1F3A" w:rsidRDefault="00704BE3" w:rsidP="008D387A">
      <w:pPr>
        <w:numPr>
          <w:ilvl w:val="0"/>
          <w:numId w:val="23"/>
        </w:numPr>
        <w:autoSpaceDE w:val="0"/>
        <w:autoSpaceDN w:val="0"/>
        <w:adjustRightInd w:val="0"/>
        <w:ind w:left="284" w:hanging="284"/>
        <w:jc w:val="both"/>
        <w:rPr>
          <w:rFonts w:ascii="Arial" w:hAnsi="Arial" w:cs="Arial"/>
          <w:i w:val="0"/>
          <w:color w:val="000000"/>
          <w:szCs w:val="24"/>
        </w:rPr>
      </w:pPr>
      <w:r w:rsidRPr="007D1F3A">
        <w:rPr>
          <w:rFonts w:ascii="Arial" w:hAnsi="Arial" w:cs="Arial"/>
          <w:i w:val="0"/>
          <w:color w:val="000000"/>
          <w:szCs w:val="24"/>
        </w:rPr>
        <w:t xml:space="preserve">Cartão Identificação – Cadastro Nacional de Pessoa Jurídica – </w:t>
      </w:r>
      <w:r w:rsidRPr="007D1F3A">
        <w:rPr>
          <w:rFonts w:ascii="Arial" w:hAnsi="Arial" w:cs="Arial"/>
          <w:b/>
          <w:bCs/>
          <w:i w:val="0"/>
          <w:color w:val="000000"/>
          <w:szCs w:val="24"/>
        </w:rPr>
        <w:t>(CNPJ);</w:t>
      </w:r>
    </w:p>
    <w:p w:rsidR="00704BE3" w:rsidRPr="007D1F3A" w:rsidRDefault="00704BE3" w:rsidP="008D387A">
      <w:pPr>
        <w:adjustRightInd w:val="0"/>
        <w:jc w:val="both"/>
        <w:rPr>
          <w:rFonts w:ascii="Arial" w:hAnsi="Arial" w:cs="Arial"/>
          <w:b/>
          <w:bCs/>
          <w:i w:val="0"/>
          <w:color w:val="000000"/>
          <w:szCs w:val="24"/>
        </w:rPr>
      </w:pPr>
    </w:p>
    <w:p w:rsidR="00704BE3" w:rsidRPr="007D1F3A" w:rsidRDefault="00704BE3" w:rsidP="008D387A">
      <w:pPr>
        <w:numPr>
          <w:ilvl w:val="0"/>
          <w:numId w:val="24"/>
        </w:numPr>
        <w:autoSpaceDE w:val="0"/>
        <w:autoSpaceDN w:val="0"/>
        <w:adjustRightInd w:val="0"/>
        <w:ind w:hanging="1080"/>
        <w:jc w:val="both"/>
        <w:rPr>
          <w:rFonts w:ascii="Arial" w:hAnsi="Arial" w:cs="Arial"/>
          <w:i w:val="0"/>
          <w:szCs w:val="24"/>
        </w:rPr>
      </w:pPr>
      <w:r w:rsidRPr="007D1F3A">
        <w:rPr>
          <w:rFonts w:ascii="Arial" w:hAnsi="Arial" w:cs="Arial"/>
          <w:i w:val="0"/>
          <w:szCs w:val="24"/>
        </w:rPr>
        <w:t>Na inscrição deve constar a situação cadastral como “Ativa”;</w:t>
      </w:r>
    </w:p>
    <w:p w:rsidR="00704BE3" w:rsidRPr="007D1F3A" w:rsidRDefault="00704BE3" w:rsidP="008D387A">
      <w:pPr>
        <w:numPr>
          <w:ilvl w:val="0"/>
          <w:numId w:val="24"/>
        </w:numPr>
        <w:autoSpaceDE w:val="0"/>
        <w:autoSpaceDN w:val="0"/>
        <w:adjustRightInd w:val="0"/>
        <w:ind w:left="709" w:hanging="709"/>
        <w:jc w:val="both"/>
        <w:rPr>
          <w:rFonts w:ascii="Arial" w:hAnsi="Arial" w:cs="Arial"/>
          <w:b/>
          <w:bCs/>
          <w:i w:val="0"/>
          <w:color w:val="000000"/>
          <w:szCs w:val="24"/>
        </w:rPr>
      </w:pPr>
      <w:r w:rsidRPr="007D1F3A">
        <w:rPr>
          <w:rFonts w:ascii="Arial" w:hAnsi="Arial" w:cs="Arial"/>
          <w:i w:val="0"/>
          <w:szCs w:val="24"/>
        </w:rPr>
        <w:lastRenderedPageBreak/>
        <w:t>O comprovante de inscrição cadastral deverá ser emitido, preferencialmente, no prazo de até 30 (trinta) dias anterior à data prevista para apresentação das propostas.</w:t>
      </w:r>
    </w:p>
    <w:p w:rsidR="00704BE3" w:rsidRPr="007D1F3A" w:rsidRDefault="00704BE3" w:rsidP="008D387A">
      <w:pPr>
        <w:jc w:val="both"/>
        <w:rPr>
          <w:rFonts w:ascii="Arial" w:hAnsi="Arial" w:cs="Arial"/>
          <w:i w:val="0"/>
          <w:szCs w:val="24"/>
        </w:rPr>
      </w:pPr>
    </w:p>
    <w:p w:rsidR="006A5500" w:rsidRPr="007D1F3A" w:rsidRDefault="005C653D" w:rsidP="008D387A">
      <w:pPr>
        <w:jc w:val="both"/>
        <w:rPr>
          <w:rFonts w:ascii="Arial" w:hAnsi="Arial" w:cs="Arial"/>
          <w:i w:val="0"/>
          <w:szCs w:val="24"/>
        </w:rPr>
      </w:pPr>
      <w:r w:rsidRPr="007D1F3A">
        <w:rPr>
          <w:rFonts w:ascii="Arial" w:hAnsi="Arial" w:cs="Arial"/>
          <w:b/>
          <w:bCs/>
          <w:i w:val="0"/>
          <w:szCs w:val="24"/>
        </w:rPr>
        <w:t>b)</w:t>
      </w:r>
      <w:r w:rsidRPr="007D1F3A">
        <w:rPr>
          <w:rFonts w:ascii="Arial" w:hAnsi="Arial" w:cs="Arial"/>
          <w:bCs/>
          <w:i w:val="0"/>
          <w:szCs w:val="24"/>
        </w:rPr>
        <w:t xml:space="preserve"> Certidão</w:t>
      </w:r>
      <w:r w:rsidR="006A5500" w:rsidRPr="007D1F3A">
        <w:rPr>
          <w:rFonts w:ascii="Arial" w:hAnsi="Arial" w:cs="Arial"/>
          <w:bCs/>
          <w:i w:val="0"/>
          <w:szCs w:val="24"/>
        </w:rPr>
        <w:t xml:space="preserve"> </w:t>
      </w:r>
      <w:r w:rsidR="006A5500" w:rsidRPr="007D1F3A">
        <w:rPr>
          <w:rFonts w:ascii="Arial" w:hAnsi="Arial" w:cs="Arial"/>
          <w:i w:val="0"/>
          <w:szCs w:val="24"/>
        </w:rPr>
        <w:t xml:space="preserve">Conjunta Negativa ou Positiva com Efeito de Negativa de Débitos Relativos a Tributos Federais à </w:t>
      </w:r>
      <w:r w:rsidR="009B26DC" w:rsidRPr="007D1F3A">
        <w:rPr>
          <w:rFonts w:ascii="Arial" w:hAnsi="Arial" w:cs="Arial"/>
          <w:i w:val="0"/>
          <w:szCs w:val="24"/>
        </w:rPr>
        <w:t>Dívida</w:t>
      </w:r>
      <w:r w:rsidR="006A5500" w:rsidRPr="007D1F3A">
        <w:rPr>
          <w:rFonts w:ascii="Arial" w:hAnsi="Arial" w:cs="Arial"/>
          <w:i w:val="0"/>
          <w:szCs w:val="24"/>
        </w:rPr>
        <w:t xml:space="preserve"> Ativa da União,</w:t>
      </w:r>
      <w:r w:rsidR="0045385A" w:rsidRPr="007D1F3A">
        <w:rPr>
          <w:rFonts w:ascii="Arial" w:hAnsi="Arial" w:cs="Arial"/>
          <w:i w:val="0"/>
          <w:szCs w:val="24"/>
        </w:rPr>
        <w:t xml:space="preserve"> abrangendo inclusive contribuições sociais</w:t>
      </w:r>
      <w:r w:rsidR="006A5500" w:rsidRPr="007D1F3A">
        <w:rPr>
          <w:rFonts w:ascii="Arial" w:hAnsi="Arial" w:cs="Arial"/>
          <w:i w:val="0"/>
          <w:szCs w:val="24"/>
        </w:rPr>
        <w:t xml:space="preserve"> emitida pelo Ministério da Fazenda através da Procuradoria Geral da Fazenda Nacional, Secretaria da Receita Federal; (art. 29, III da Lei 8.666/93).</w:t>
      </w:r>
    </w:p>
    <w:p w:rsidR="006A5500" w:rsidRPr="007D1F3A" w:rsidRDefault="006A5500" w:rsidP="008D387A">
      <w:pPr>
        <w:tabs>
          <w:tab w:val="left" w:pos="360"/>
        </w:tabs>
        <w:jc w:val="both"/>
        <w:rPr>
          <w:rFonts w:ascii="Arial" w:hAnsi="Arial" w:cs="Arial"/>
          <w:i w:val="0"/>
          <w:szCs w:val="24"/>
        </w:rPr>
      </w:pPr>
    </w:p>
    <w:p w:rsidR="006A5500" w:rsidRPr="007D1F3A" w:rsidRDefault="005C653D" w:rsidP="008D387A">
      <w:pPr>
        <w:tabs>
          <w:tab w:val="left" w:pos="360"/>
        </w:tabs>
        <w:jc w:val="both"/>
        <w:rPr>
          <w:rFonts w:ascii="Arial" w:hAnsi="Arial" w:cs="Arial"/>
          <w:i w:val="0"/>
          <w:szCs w:val="24"/>
        </w:rPr>
      </w:pPr>
      <w:r w:rsidRPr="007D1F3A">
        <w:rPr>
          <w:rFonts w:ascii="Arial" w:hAnsi="Arial" w:cs="Arial"/>
          <w:b/>
          <w:bCs/>
          <w:i w:val="0"/>
          <w:szCs w:val="24"/>
        </w:rPr>
        <w:t>c</w:t>
      </w:r>
      <w:r w:rsidR="006A5500" w:rsidRPr="007D1F3A">
        <w:rPr>
          <w:rFonts w:ascii="Arial" w:hAnsi="Arial" w:cs="Arial"/>
          <w:b/>
          <w:bCs/>
          <w:i w:val="0"/>
          <w:szCs w:val="24"/>
        </w:rPr>
        <w:t xml:space="preserve">) </w:t>
      </w:r>
      <w:r w:rsidR="006A5500" w:rsidRPr="007D1F3A">
        <w:rPr>
          <w:rFonts w:ascii="Arial" w:hAnsi="Arial" w:cs="Arial"/>
          <w:i w:val="0"/>
          <w:szCs w:val="24"/>
        </w:rPr>
        <w:t xml:space="preserve">Certidão de regularidade para com a </w:t>
      </w:r>
      <w:r w:rsidR="006A5500" w:rsidRPr="007D1F3A">
        <w:rPr>
          <w:rFonts w:ascii="Arial" w:hAnsi="Arial" w:cs="Arial"/>
          <w:b/>
          <w:i w:val="0"/>
          <w:szCs w:val="24"/>
        </w:rPr>
        <w:t>Fazenda Estadual</w:t>
      </w:r>
      <w:r w:rsidR="006A5500" w:rsidRPr="007D1F3A">
        <w:rPr>
          <w:rFonts w:ascii="Arial" w:hAnsi="Arial" w:cs="Arial"/>
          <w:i w:val="0"/>
          <w:szCs w:val="24"/>
        </w:rPr>
        <w:t xml:space="preserve">, mediante apresentação de Certidão Negativa de Tributos Estaduais, expedida pela Secretaria de Estado da Fazenda do domicilio ou sede da </w:t>
      </w:r>
      <w:r w:rsidR="009B26DC" w:rsidRPr="007D1F3A">
        <w:rPr>
          <w:rFonts w:ascii="Arial" w:hAnsi="Arial" w:cs="Arial"/>
          <w:i w:val="0"/>
          <w:szCs w:val="24"/>
        </w:rPr>
        <w:t>empresa licitante</w:t>
      </w:r>
      <w:r w:rsidR="006A5500" w:rsidRPr="007D1F3A">
        <w:rPr>
          <w:rFonts w:ascii="Arial" w:hAnsi="Arial" w:cs="Arial"/>
          <w:i w:val="0"/>
          <w:szCs w:val="24"/>
        </w:rPr>
        <w:t>, ou outra forma equivalente na forma da Lei; (art. 29, III da Lei 8.666/93).</w:t>
      </w:r>
    </w:p>
    <w:p w:rsidR="0045385A" w:rsidRPr="007D1F3A" w:rsidRDefault="0045385A" w:rsidP="008D387A">
      <w:pPr>
        <w:tabs>
          <w:tab w:val="left" w:pos="360"/>
        </w:tabs>
        <w:jc w:val="both"/>
        <w:rPr>
          <w:rFonts w:ascii="Arial" w:hAnsi="Arial" w:cs="Arial"/>
          <w:b/>
          <w:i w:val="0"/>
          <w:szCs w:val="24"/>
        </w:rPr>
      </w:pPr>
    </w:p>
    <w:p w:rsidR="006A5500" w:rsidRPr="007D1F3A" w:rsidRDefault="005C653D" w:rsidP="008D387A">
      <w:pPr>
        <w:jc w:val="both"/>
        <w:rPr>
          <w:rFonts w:ascii="Arial" w:hAnsi="Arial" w:cs="Arial"/>
          <w:i w:val="0"/>
          <w:szCs w:val="24"/>
        </w:rPr>
      </w:pPr>
      <w:r w:rsidRPr="007D1F3A">
        <w:rPr>
          <w:rFonts w:ascii="Arial" w:hAnsi="Arial" w:cs="Arial"/>
          <w:b/>
          <w:i w:val="0"/>
          <w:szCs w:val="24"/>
        </w:rPr>
        <w:t>d</w:t>
      </w:r>
      <w:r w:rsidR="006A5500" w:rsidRPr="007D1F3A">
        <w:rPr>
          <w:rFonts w:ascii="Arial" w:hAnsi="Arial" w:cs="Arial"/>
          <w:b/>
          <w:i w:val="0"/>
          <w:szCs w:val="24"/>
        </w:rPr>
        <w:t xml:space="preserve">) </w:t>
      </w:r>
      <w:r w:rsidR="006A5500" w:rsidRPr="007D1F3A">
        <w:rPr>
          <w:rFonts w:ascii="Arial" w:hAnsi="Arial" w:cs="Arial"/>
          <w:i w:val="0"/>
          <w:szCs w:val="24"/>
        </w:rPr>
        <w:t xml:space="preserve">Certidão de regularidade para com a </w:t>
      </w:r>
      <w:r w:rsidR="006A5500" w:rsidRPr="007D1F3A">
        <w:rPr>
          <w:rFonts w:ascii="Arial" w:hAnsi="Arial" w:cs="Arial"/>
          <w:b/>
          <w:i w:val="0"/>
          <w:szCs w:val="24"/>
        </w:rPr>
        <w:t>fazenda pública Municipal</w:t>
      </w:r>
      <w:r w:rsidR="006A5500" w:rsidRPr="007D1F3A">
        <w:rPr>
          <w:rFonts w:ascii="Arial" w:hAnsi="Arial" w:cs="Arial"/>
          <w:i w:val="0"/>
          <w:szCs w:val="24"/>
        </w:rPr>
        <w:t xml:space="preserve"> da sede da licitante. Referida certidão poderá ser de forma geral, alcançando todos os tributos, ou de forma especificada (art. 29, III da Lei 8.666/93).</w:t>
      </w:r>
    </w:p>
    <w:p w:rsidR="0045385A" w:rsidRPr="007D1F3A" w:rsidRDefault="0045385A" w:rsidP="008D387A">
      <w:pPr>
        <w:jc w:val="both"/>
        <w:rPr>
          <w:rFonts w:ascii="Arial" w:hAnsi="Arial" w:cs="Arial"/>
          <w:b/>
          <w:bCs/>
          <w:i w:val="0"/>
          <w:szCs w:val="24"/>
        </w:rPr>
      </w:pPr>
    </w:p>
    <w:p w:rsidR="006A5500" w:rsidRPr="007D1F3A" w:rsidRDefault="005C653D" w:rsidP="008D387A">
      <w:pPr>
        <w:jc w:val="both"/>
        <w:rPr>
          <w:rFonts w:ascii="Arial" w:hAnsi="Arial" w:cs="Arial"/>
          <w:i w:val="0"/>
          <w:szCs w:val="24"/>
        </w:rPr>
      </w:pPr>
      <w:r w:rsidRPr="007D1F3A">
        <w:rPr>
          <w:rFonts w:ascii="Arial" w:hAnsi="Arial" w:cs="Arial"/>
          <w:b/>
          <w:i w:val="0"/>
          <w:szCs w:val="24"/>
        </w:rPr>
        <w:t>e</w:t>
      </w:r>
      <w:r w:rsidR="006A5500" w:rsidRPr="007D1F3A">
        <w:rPr>
          <w:rFonts w:ascii="Arial" w:hAnsi="Arial" w:cs="Arial"/>
          <w:b/>
          <w:i w:val="0"/>
          <w:szCs w:val="24"/>
        </w:rPr>
        <w:t xml:space="preserve">) </w:t>
      </w:r>
      <w:r w:rsidR="006A5500" w:rsidRPr="007D1F3A">
        <w:rPr>
          <w:rFonts w:ascii="Arial" w:hAnsi="Arial" w:cs="Arial"/>
          <w:i w:val="0"/>
          <w:szCs w:val="24"/>
        </w:rPr>
        <w:t xml:space="preserve">Certificado de Regularidade CRF relativo do </w:t>
      </w:r>
      <w:r w:rsidR="006A5500" w:rsidRPr="007D1F3A">
        <w:rPr>
          <w:rFonts w:ascii="Arial" w:hAnsi="Arial" w:cs="Arial"/>
          <w:b/>
          <w:bCs/>
          <w:i w:val="0"/>
          <w:szCs w:val="24"/>
        </w:rPr>
        <w:t>FGTS</w:t>
      </w:r>
      <w:r w:rsidR="006A5500" w:rsidRPr="007D1F3A">
        <w:rPr>
          <w:rFonts w:ascii="Arial" w:hAnsi="Arial" w:cs="Arial"/>
          <w:i w:val="0"/>
          <w:szCs w:val="24"/>
        </w:rPr>
        <w:t>, (Fundo de Garantia por Tempo de Serviço), demonstrando situação regular no cumprimento dos encargos sociais instituídos por Lei; (art. 29, IV da Lei 8.666/93);</w:t>
      </w:r>
    </w:p>
    <w:p w:rsidR="006A5500" w:rsidRPr="007D1F3A" w:rsidRDefault="006A5500" w:rsidP="008D387A">
      <w:pPr>
        <w:jc w:val="both"/>
        <w:rPr>
          <w:rFonts w:ascii="Arial" w:hAnsi="Arial" w:cs="Arial"/>
          <w:i w:val="0"/>
          <w:szCs w:val="24"/>
        </w:rPr>
      </w:pPr>
    </w:p>
    <w:p w:rsidR="006A5500" w:rsidRPr="007D1F3A" w:rsidRDefault="005C653D" w:rsidP="008D387A">
      <w:pPr>
        <w:jc w:val="both"/>
        <w:rPr>
          <w:rFonts w:ascii="Arial" w:hAnsi="Arial" w:cs="Arial"/>
          <w:i w:val="0"/>
          <w:szCs w:val="24"/>
        </w:rPr>
      </w:pPr>
      <w:r w:rsidRPr="007D1F3A">
        <w:rPr>
          <w:rFonts w:ascii="Arial" w:hAnsi="Arial" w:cs="Arial"/>
          <w:b/>
          <w:i w:val="0"/>
          <w:szCs w:val="24"/>
        </w:rPr>
        <w:t>f</w:t>
      </w:r>
      <w:r w:rsidR="006A5500" w:rsidRPr="007D1F3A">
        <w:rPr>
          <w:rFonts w:ascii="Arial" w:hAnsi="Arial" w:cs="Arial"/>
          <w:b/>
          <w:i w:val="0"/>
          <w:szCs w:val="24"/>
        </w:rPr>
        <w:t>)</w:t>
      </w:r>
      <w:r w:rsidR="006A5500" w:rsidRPr="007D1F3A">
        <w:rPr>
          <w:rFonts w:ascii="Arial" w:hAnsi="Arial" w:cs="Arial"/>
          <w:i w:val="0"/>
          <w:szCs w:val="24"/>
        </w:rPr>
        <w:t xml:space="preserve"> Certidão Negativa de Débitos Trabalhistas </w:t>
      </w:r>
      <w:r w:rsidR="006A5500" w:rsidRPr="007D1F3A">
        <w:rPr>
          <w:rFonts w:ascii="Arial" w:hAnsi="Arial" w:cs="Arial"/>
          <w:b/>
          <w:i w:val="0"/>
          <w:szCs w:val="24"/>
        </w:rPr>
        <w:t>CNDT</w:t>
      </w:r>
      <w:r w:rsidR="006A5500" w:rsidRPr="007D1F3A">
        <w:rPr>
          <w:rFonts w:ascii="Arial" w:hAnsi="Arial" w:cs="Arial"/>
          <w:i w:val="0"/>
          <w:szCs w:val="24"/>
        </w:rPr>
        <w:t>, demonstrando situação regular no cumprimento dos encargos sociais, emitida pelo Ministério do Trabalho;</w:t>
      </w:r>
    </w:p>
    <w:p w:rsidR="009B26DC" w:rsidRPr="007D1F3A" w:rsidRDefault="009B26DC" w:rsidP="008D387A">
      <w:pPr>
        <w:jc w:val="both"/>
        <w:rPr>
          <w:rFonts w:ascii="Arial" w:hAnsi="Arial" w:cs="Arial"/>
          <w:b/>
          <w:bCs/>
          <w:i w:val="0"/>
          <w:szCs w:val="24"/>
        </w:rPr>
      </w:pPr>
    </w:p>
    <w:p w:rsidR="009B26DC" w:rsidRPr="007D1F3A" w:rsidRDefault="009B26DC" w:rsidP="008D387A">
      <w:pPr>
        <w:jc w:val="both"/>
        <w:rPr>
          <w:rFonts w:ascii="Arial" w:hAnsi="Arial" w:cs="Arial"/>
          <w:i w:val="0"/>
          <w:szCs w:val="24"/>
        </w:rPr>
      </w:pPr>
      <w:r w:rsidRPr="007D1F3A">
        <w:rPr>
          <w:rFonts w:ascii="Arial" w:hAnsi="Arial" w:cs="Arial"/>
          <w:b/>
          <w:bCs/>
          <w:i w:val="0"/>
          <w:szCs w:val="24"/>
        </w:rPr>
        <w:t xml:space="preserve">6.4. </w:t>
      </w:r>
      <w:r w:rsidRPr="007D1F3A">
        <w:rPr>
          <w:rFonts w:ascii="Arial" w:hAnsi="Arial" w:cs="Arial"/>
          <w:i w:val="0"/>
          <w:szCs w:val="24"/>
        </w:rPr>
        <w:t xml:space="preserve">No caso de alguma restrição na comprovação da </w:t>
      </w:r>
      <w:r w:rsidRPr="007D1F3A">
        <w:rPr>
          <w:rFonts w:ascii="Arial" w:hAnsi="Arial" w:cs="Arial"/>
          <w:b/>
          <w:bCs/>
          <w:i w:val="0"/>
          <w:szCs w:val="24"/>
        </w:rPr>
        <w:t>REGULARIDADE FISCAL</w:t>
      </w:r>
      <w:r w:rsidRPr="007D1F3A">
        <w:rPr>
          <w:rFonts w:ascii="Arial" w:hAnsi="Arial" w:cs="Arial"/>
          <w:i w:val="0"/>
          <w:szCs w:val="24"/>
        </w:rPr>
        <w:t xml:space="preserve">, as Microempresas, Empresas de Pequeno Porte e o Microempreendedor Individual terão prazo adicional de 5 (cinco) dias úteis, </w:t>
      </w:r>
      <w:r w:rsidRPr="007D1F3A">
        <w:rPr>
          <w:rFonts w:ascii="Arial" w:hAnsi="Arial" w:cs="Arial"/>
          <w:i w:val="0"/>
          <w:szCs w:val="24"/>
          <w:u w:val="single"/>
        </w:rPr>
        <w:t>prorrogáveis por igual período (a pedido da empresa interessada)</w:t>
      </w:r>
      <w:r w:rsidRPr="007D1F3A">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7D1F3A" w:rsidRDefault="009B26DC" w:rsidP="008D387A">
      <w:pPr>
        <w:jc w:val="both"/>
        <w:rPr>
          <w:rFonts w:ascii="Arial" w:hAnsi="Arial" w:cs="Arial"/>
          <w:i w:val="0"/>
          <w:szCs w:val="24"/>
        </w:rPr>
      </w:pPr>
    </w:p>
    <w:p w:rsidR="009B26DC" w:rsidRPr="007D1F3A" w:rsidRDefault="009B26DC" w:rsidP="008D387A">
      <w:pPr>
        <w:jc w:val="both"/>
        <w:rPr>
          <w:rFonts w:ascii="Arial" w:hAnsi="Arial" w:cs="Arial"/>
          <w:i w:val="0"/>
          <w:szCs w:val="24"/>
          <w:u w:val="single"/>
        </w:rPr>
      </w:pPr>
      <w:r w:rsidRPr="007D1F3A">
        <w:rPr>
          <w:rFonts w:ascii="Arial" w:hAnsi="Arial" w:cs="Arial"/>
          <w:i w:val="0"/>
          <w:szCs w:val="24"/>
        </w:rPr>
        <w:t>6.4.1.</w:t>
      </w:r>
      <w:r w:rsidRPr="007D1F3A">
        <w:rPr>
          <w:rFonts w:ascii="Arial" w:hAnsi="Arial" w:cs="Arial"/>
          <w:i w:val="0"/>
          <w:szCs w:val="24"/>
        </w:rPr>
        <w:tab/>
        <w:t xml:space="preserve">As Microempresas, Empresas de Pequeno Porte e o Microempreendedor Individual, mesmo que contenham alguma restrição documental </w:t>
      </w:r>
      <w:r w:rsidRPr="007D1F3A">
        <w:rPr>
          <w:rFonts w:ascii="Arial" w:hAnsi="Arial" w:cs="Arial"/>
          <w:b/>
          <w:bCs/>
          <w:i w:val="0"/>
          <w:szCs w:val="24"/>
        </w:rPr>
        <w:t>FISCAL</w:t>
      </w:r>
      <w:r w:rsidRPr="007D1F3A">
        <w:rPr>
          <w:rFonts w:ascii="Arial" w:hAnsi="Arial" w:cs="Arial"/>
          <w:i w:val="0"/>
          <w:szCs w:val="24"/>
        </w:rPr>
        <w:t xml:space="preserve">, </w:t>
      </w:r>
      <w:r w:rsidRPr="007D1F3A">
        <w:rPr>
          <w:rFonts w:ascii="Arial" w:hAnsi="Arial" w:cs="Arial"/>
          <w:b/>
          <w:i w:val="0"/>
          <w:szCs w:val="24"/>
          <w:u w:val="single"/>
        </w:rPr>
        <w:t>deverão apresentar todos os documentos exigidos no Edital</w:t>
      </w:r>
      <w:r w:rsidRPr="007D1F3A">
        <w:rPr>
          <w:rFonts w:ascii="Arial" w:hAnsi="Arial" w:cs="Arial"/>
          <w:i w:val="0"/>
          <w:szCs w:val="24"/>
          <w:u w:val="single"/>
        </w:rPr>
        <w:t>;</w:t>
      </w:r>
    </w:p>
    <w:p w:rsidR="009B26DC" w:rsidRPr="007D1F3A" w:rsidRDefault="009B26DC" w:rsidP="008D387A">
      <w:pPr>
        <w:jc w:val="both"/>
        <w:rPr>
          <w:rFonts w:ascii="Arial" w:hAnsi="Arial" w:cs="Arial"/>
          <w:i w:val="0"/>
          <w:szCs w:val="24"/>
        </w:rPr>
      </w:pPr>
    </w:p>
    <w:p w:rsidR="009B26DC" w:rsidRPr="007D1F3A" w:rsidRDefault="009B26DC" w:rsidP="008D387A">
      <w:pPr>
        <w:jc w:val="both"/>
        <w:rPr>
          <w:rFonts w:ascii="Arial" w:hAnsi="Arial" w:cs="Arial"/>
          <w:i w:val="0"/>
          <w:szCs w:val="24"/>
        </w:rPr>
      </w:pPr>
      <w:r w:rsidRPr="007D1F3A">
        <w:rPr>
          <w:rFonts w:ascii="Arial" w:hAnsi="Arial" w:cs="Arial"/>
          <w:i w:val="0"/>
          <w:szCs w:val="24"/>
        </w:rPr>
        <w:t>6.4.2.</w:t>
      </w:r>
      <w:r w:rsidRPr="007D1F3A">
        <w:rPr>
          <w:rFonts w:ascii="Arial" w:hAnsi="Arial" w:cs="Arial"/>
          <w:i w:val="0"/>
          <w:szCs w:val="24"/>
        </w:rPr>
        <w:tab/>
        <w:t>As Microempresas, Empresas de Pequeno Porte e o Microempreendedor Individual que desatenderem a Qualificação Técnica da Habilitação estarão ipso facto inabilitados</w:t>
      </w:r>
      <w:r w:rsidRPr="007D1F3A">
        <w:rPr>
          <w:rFonts w:ascii="Arial" w:hAnsi="Arial" w:cs="Arial"/>
          <w:b/>
          <w:bCs/>
          <w:i w:val="0"/>
          <w:szCs w:val="24"/>
        </w:rPr>
        <w:t>.</w:t>
      </w:r>
    </w:p>
    <w:p w:rsidR="009B26DC" w:rsidRPr="007D1F3A" w:rsidRDefault="009B26DC" w:rsidP="008D387A">
      <w:pPr>
        <w:jc w:val="both"/>
        <w:rPr>
          <w:rFonts w:ascii="Arial" w:hAnsi="Arial" w:cs="Arial"/>
          <w:i w:val="0"/>
          <w:szCs w:val="24"/>
        </w:rPr>
      </w:pPr>
    </w:p>
    <w:p w:rsidR="009B26DC" w:rsidRPr="007D1F3A" w:rsidRDefault="009B26DC" w:rsidP="008D387A">
      <w:pPr>
        <w:jc w:val="both"/>
        <w:rPr>
          <w:rFonts w:ascii="Arial" w:hAnsi="Arial" w:cs="Arial"/>
          <w:i w:val="0"/>
          <w:szCs w:val="24"/>
        </w:rPr>
      </w:pPr>
      <w:r w:rsidRPr="007D1F3A">
        <w:rPr>
          <w:rFonts w:ascii="Arial" w:hAnsi="Arial" w:cs="Arial"/>
          <w:b/>
          <w:i w:val="0"/>
          <w:szCs w:val="24"/>
        </w:rPr>
        <w:t>6.4.3.</w:t>
      </w:r>
      <w:r w:rsidRPr="007D1F3A">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6.</w:t>
      </w:r>
      <w:r w:rsidR="004E0708" w:rsidRPr="007D1F3A">
        <w:rPr>
          <w:rFonts w:ascii="Arial" w:hAnsi="Arial" w:cs="Arial"/>
          <w:b/>
          <w:bCs/>
          <w:i w:val="0"/>
          <w:szCs w:val="24"/>
        </w:rPr>
        <w:t>5</w:t>
      </w:r>
      <w:r w:rsidRPr="007D1F3A">
        <w:rPr>
          <w:rFonts w:ascii="Arial" w:hAnsi="Arial" w:cs="Arial"/>
          <w:b/>
          <w:bCs/>
          <w:i w:val="0"/>
          <w:szCs w:val="24"/>
        </w:rPr>
        <w:t>. Documentos relativa à qualificação econômica financeira:</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b/>
          <w:bCs/>
          <w:i w:val="0"/>
          <w:szCs w:val="24"/>
        </w:rPr>
      </w:pPr>
      <w:r w:rsidRPr="007D1F3A">
        <w:rPr>
          <w:rFonts w:ascii="Arial" w:hAnsi="Arial" w:cs="Arial"/>
          <w:b/>
          <w:bCs/>
          <w:i w:val="0"/>
          <w:szCs w:val="24"/>
        </w:rPr>
        <w:t>a)</w:t>
      </w:r>
      <w:r w:rsidRPr="007D1F3A">
        <w:rPr>
          <w:rFonts w:ascii="Arial" w:hAnsi="Arial" w:cs="Arial"/>
          <w:i w:val="0"/>
          <w:szCs w:val="24"/>
        </w:rPr>
        <w:t xml:space="preserve"> </w:t>
      </w:r>
      <w:r w:rsidR="00C33966" w:rsidRPr="007D1F3A">
        <w:rPr>
          <w:rFonts w:ascii="Arial" w:hAnsi="Arial" w:cs="Arial"/>
          <w:b/>
          <w:i w:val="0"/>
          <w:szCs w:val="24"/>
        </w:rPr>
        <w:t>Certidão Negativa de Falência ou Recuperação Judicial, ou liquidação judicial</w:t>
      </w:r>
      <w:r w:rsidR="00C33966" w:rsidRPr="007D1F3A">
        <w:rPr>
          <w:rFonts w:ascii="Arial" w:hAnsi="Arial" w:cs="Arial"/>
          <w:i w:val="0"/>
          <w:szCs w:val="24"/>
        </w:rPr>
        <w:t xml:space="preserve">, ou de execução patrimonial, conforme o caso, expedida pelo distribuidor da sede da licitante, ou de seu domicílio, dentro do prazo de validade previsto na própria certidão, </w:t>
      </w:r>
      <w:r w:rsidR="00C33966" w:rsidRPr="007D1F3A">
        <w:rPr>
          <w:rFonts w:ascii="Arial" w:hAnsi="Arial" w:cs="Arial"/>
          <w:i w:val="0"/>
          <w:szCs w:val="24"/>
        </w:rPr>
        <w:lastRenderedPageBreak/>
        <w:t>ou, na omissão desta, expedida a menos de 30 (trinta) dias contados da data da sua apresentação</w:t>
      </w:r>
      <w:r w:rsidR="0045385A" w:rsidRPr="007D1F3A">
        <w:rPr>
          <w:rFonts w:ascii="Arial" w:hAnsi="Arial" w:cs="Arial"/>
          <w:i w:val="0"/>
          <w:szCs w:val="24"/>
        </w:rPr>
        <w:t xml:space="preserve"> (</w:t>
      </w:r>
      <w:r w:rsidRPr="007D1F3A">
        <w:rPr>
          <w:rFonts w:ascii="Arial" w:hAnsi="Arial" w:cs="Arial"/>
          <w:i w:val="0"/>
          <w:szCs w:val="24"/>
        </w:rPr>
        <w:t>art. 31, II, da Lei Federal 8.666/93).</w:t>
      </w:r>
    </w:p>
    <w:p w:rsidR="006A5500" w:rsidRPr="007D1F3A" w:rsidRDefault="006A5500" w:rsidP="008D387A">
      <w:pPr>
        <w:pStyle w:val="Corpodetexto31"/>
        <w:rPr>
          <w:rFonts w:ascii="Arial" w:hAnsi="Arial" w:cs="Arial"/>
          <w:bCs/>
          <w:sz w:val="24"/>
        </w:rPr>
      </w:pPr>
    </w:p>
    <w:p w:rsidR="006A5500" w:rsidRPr="007D1F3A" w:rsidRDefault="004E0708" w:rsidP="008D387A">
      <w:pPr>
        <w:pStyle w:val="Corpodetexto31"/>
        <w:rPr>
          <w:rFonts w:ascii="Arial" w:hAnsi="Arial" w:cs="Arial"/>
          <w:sz w:val="24"/>
        </w:rPr>
      </w:pPr>
      <w:r w:rsidRPr="007D1F3A">
        <w:rPr>
          <w:rFonts w:ascii="Arial" w:hAnsi="Arial" w:cs="Arial"/>
          <w:bCs/>
          <w:sz w:val="24"/>
          <w:u w:val="none"/>
        </w:rPr>
        <w:t>6.6</w:t>
      </w:r>
      <w:r w:rsidR="006A5500" w:rsidRPr="007D1F3A">
        <w:rPr>
          <w:rFonts w:ascii="Arial" w:hAnsi="Arial" w:cs="Arial"/>
          <w:bCs/>
          <w:sz w:val="24"/>
          <w:u w:val="none"/>
        </w:rPr>
        <w:t>. Documentação relativa à qualificação técnica:</w:t>
      </w:r>
    </w:p>
    <w:p w:rsidR="006A5500" w:rsidRPr="007D1F3A" w:rsidRDefault="006A5500" w:rsidP="008D387A">
      <w:pPr>
        <w:pStyle w:val="Corpodetexto"/>
        <w:spacing w:after="0" w:line="240" w:lineRule="auto"/>
        <w:ind w:left="0" w:right="0"/>
        <w:jc w:val="both"/>
        <w:rPr>
          <w:rFonts w:ascii="Arial" w:hAnsi="Arial" w:cs="Arial"/>
          <w:b/>
          <w:bCs/>
          <w:i w:val="0"/>
          <w:szCs w:val="24"/>
        </w:rPr>
      </w:pPr>
    </w:p>
    <w:p w:rsidR="006A5500" w:rsidRPr="007D1F3A" w:rsidRDefault="006A5500" w:rsidP="008D387A">
      <w:pPr>
        <w:pStyle w:val="Corpodetexto"/>
        <w:tabs>
          <w:tab w:val="left" w:pos="709"/>
        </w:tabs>
        <w:suppressAutoHyphens/>
        <w:spacing w:after="0" w:line="240" w:lineRule="auto"/>
        <w:ind w:left="0" w:right="0"/>
        <w:jc w:val="both"/>
        <w:rPr>
          <w:rFonts w:ascii="Arial" w:hAnsi="Arial" w:cs="Arial"/>
          <w:i w:val="0"/>
          <w:szCs w:val="24"/>
        </w:rPr>
      </w:pPr>
      <w:r w:rsidRPr="007D1F3A">
        <w:rPr>
          <w:rFonts w:ascii="Arial" w:hAnsi="Arial" w:cs="Arial"/>
          <w:b/>
          <w:bCs/>
          <w:i w:val="0"/>
          <w:szCs w:val="24"/>
        </w:rPr>
        <w:t>a)</w:t>
      </w:r>
      <w:r w:rsidRPr="007D1F3A">
        <w:rPr>
          <w:rFonts w:ascii="Arial" w:hAnsi="Arial" w:cs="Arial"/>
          <w:i w:val="0"/>
          <w:szCs w:val="24"/>
        </w:rPr>
        <w:t xml:space="preserve"> Declaração da proponente de que disponibilizará à Prefeitura Municipal de Douradina</w:t>
      </w:r>
      <w:r w:rsidR="00FC3151" w:rsidRPr="007D1F3A">
        <w:rPr>
          <w:rFonts w:ascii="Arial" w:hAnsi="Arial" w:cs="Arial"/>
          <w:i w:val="0"/>
          <w:szCs w:val="24"/>
        </w:rPr>
        <w:t xml:space="preserve"> a </w:t>
      </w:r>
      <w:r w:rsidR="00704BE3" w:rsidRPr="007D1F3A">
        <w:rPr>
          <w:rFonts w:ascii="Arial" w:hAnsi="Arial" w:cs="Arial"/>
          <w:i w:val="0"/>
          <w:szCs w:val="24"/>
          <w:u w:val="single"/>
        </w:rPr>
        <w:t>entrega no prédio de funcionamento do Bolsa Família do município de Douradina/MS</w:t>
      </w:r>
      <w:r w:rsidR="00FC3151" w:rsidRPr="007D1F3A">
        <w:rPr>
          <w:rFonts w:ascii="Arial" w:hAnsi="Arial" w:cs="Arial"/>
          <w:i w:val="0"/>
          <w:szCs w:val="24"/>
        </w:rPr>
        <w:t xml:space="preserve"> </w:t>
      </w:r>
      <w:r w:rsidRPr="007D1F3A">
        <w:rPr>
          <w:rFonts w:ascii="Arial" w:hAnsi="Arial" w:cs="Arial"/>
          <w:i w:val="0"/>
          <w:szCs w:val="24"/>
        </w:rPr>
        <w:t>os itens oferecidos e classi</w:t>
      </w:r>
      <w:r w:rsidR="0045385A" w:rsidRPr="007D1F3A">
        <w:rPr>
          <w:rFonts w:ascii="Arial" w:hAnsi="Arial" w:cs="Arial"/>
          <w:i w:val="0"/>
          <w:szCs w:val="24"/>
        </w:rPr>
        <w:t>ficados no prazo de 5 (cinco)</w:t>
      </w:r>
      <w:r w:rsidRPr="007D1F3A">
        <w:rPr>
          <w:rFonts w:ascii="Arial" w:hAnsi="Arial" w:cs="Arial"/>
          <w:i w:val="0"/>
          <w:szCs w:val="24"/>
        </w:rPr>
        <w:t xml:space="preserve"> dias contados da data de comunicação da requisição, respeitadas às características, quantidades e demais garantias da legislação;</w:t>
      </w:r>
    </w:p>
    <w:p w:rsidR="006A5500" w:rsidRPr="007D1F3A" w:rsidRDefault="006A5500" w:rsidP="008D387A">
      <w:pPr>
        <w:pStyle w:val="Corpodetexto"/>
        <w:tabs>
          <w:tab w:val="left" w:pos="709"/>
        </w:tabs>
        <w:suppressAutoHyphens/>
        <w:spacing w:after="0" w:line="240" w:lineRule="auto"/>
        <w:ind w:left="0" w:right="0"/>
        <w:jc w:val="both"/>
        <w:rPr>
          <w:rFonts w:ascii="Arial" w:hAnsi="Arial" w:cs="Arial"/>
          <w:b/>
          <w:bCs/>
          <w:i w:val="0"/>
          <w:szCs w:val="24"/>
        </w:rPr>
      </w:pPr>
    </w:p>
    <w:p w:rsidR="006A5500" w:rsidRPr="007D1F3A" w:rsidRDefault="006A5500" w:rsidP="008D387A">
      <w:pPr>
        <w:pStyle w:val="Corpodetexto"/>
        <w:tabs>
          <w:tab w:val="left" w:pos="709"/>
        </w:tabs>
        <w:suppressAutoHyphens/>
        <w:spacing w:after="0" w:line="240" w:lineRule="auto"/>
        <w:ind w:left="0" w:right="0"/>
        <w:jc w:val="both"/>
        <w:rPr>
          <w:rFonts w:ascii="Arial" w:hAnsi="Arial" w:cs="Arial"/>
          <w:i w:val="0"/>
          <w:szCs w:val="24"/>
        </w:rPr>
      </w:pPr>
      <w:r w:rsidRPr="007D1F3A">
        <w:rPr>
          <w:rFonts w:ascii="Arial" w:hAnsi="Arial" w:cs="Arial"/>
          <w:b/>
          <w:bCs/>
          <w:i w:val="0"/>
          <w:szCs w:val="24"/>
        </w:rPr>
        <w:t>b)</w:t>
      </w:r>
      <w:r w:rsidR="00272F70" w:rsidRPr="007D1F3A">
        <w:rPr>
          <w:rFonts w:ascii="Arial" w:hAnsi="Arial" w:cs="Arial"/>
          <w:b/>
          <w:bCs/>
          <w:i w:val="0"/>
          <w:szCs w:val="24"/>
        </w:rPr>
        <w:t xml:space="preserve"> </w:t>
      </w:r>
      <w:r w:rsidRPr="007D1F3A">
        <w:rPr>
          <w:rFonts w:ascii="Arial" w:hAnsi="Arial" w:cs="Arial"/>
          <w:i w:val="0"/>
          <w:szCs w:val="24"/>
        </w:rPr>
        <w:t>Alvará de localização e de funcionamento com data de validade na abertura da licitação expedido pelo órgão competente;</w:t>
      </w:r>
    </w:p>
    <w:p w:rsidR="006A5500" w:rsidRPr="007D1F3A" w:rsidRDefault="006A5500" w:rsidP="008D387A">
      <w:pPr>
        <w:pStyle w:val="Corpodetexto31"/>
        <w:rPr>
          <w:rFonts w:ascii="Arial" w:hAnsi="Arial" w:cs="Arial"/>
          <w:sz w:val="24"/>
        </w:rPr>
      </w:pPr>
    </w:p>
    <w:p w:rsidR="006A5500" w:rsidRPr="007D1F3A" w:rsidRDefault="00704BE3" w:rsidP="008D387A">
      <w:pPr>
        <w:pStyle w:val="Corpodetexto31"/>
        <w:rPr>
          <w:rFonts w:ascii="Arial" w:hAnsi="Arial" w:cs="Arial"/>
          <w:b w:val="0"/>
          <w:sz w:val="24"/>
          <w:u w:val="none"/>
        </w:rPr>
      </w:pPr>
      <w:r w:rsidRPr="007D1F3A">
        <w:rPr>
          <w:rFonts w:ascii="Arial" w:hAnsi="Arial" w:cs="Arial"/>
          <w:bCs/>
          <w:sz w:val="24"/>
          <w:u w:val="none"/>
        </w:rPr>
        <w:t>c</w:t>
      </w:r>
      <w:r w:rsidR="006A5500" w:rsidRPr="007D1F3A">
        <w:rPr>
          <w:rFonts w:ascii="Arial" w:hAnsi="Arial" w:cs="Arial"/>
          <w:bCs/>
          <w:sz w:val="24"/>
          <w:u w:val="none"/>
        </w:rPr>
        <w:t>)</w:t>
      </w:r>
      <w:r w:rsidR="006A5500" w:rsidRPr="007D1F3A">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7D1F3A">
        <w:rPr>
          <w:rFonts w:ascii="Arial" w:hAnsi="Arial" w:cs="Arial"/>
          <w:b w:val="0"/>
          <w:sz w:val="24"/>
          <w:u w:val="none"/>
        </w:rPr>
        <w:t xml:space="preserve">os, conforme modelo do anexo </w:t>
      </w:r>
      <w:r w:rsidR="006A5500" w:rsidRPr="007D1F3A">
        <w:rPr>
          <w:rFonts w:ascii="Arial" w:hAnsi="Arial" w:cs="Arial"/>
          <w:b w:val="0"/>
          <w:sz w:val="24"/>
          <w:u w:val="none"/>
        </w:rPr>
        <w:t>deste edital.</w:t>
      </w:r>
    </w:p>
    <w:p w:rsidR="006A5500" w:rsidRPr="007D1F3A" w:rsidRDefault="006A5500" w:rsidP="008D387A">
      <w:pPr>
        <w:pStyle w:val="Corpodetexto31"/>
        <w:rPr>
          <w:rFonts w:ascii="Arial" w:hAnsi="Arial" w:cs="Arial"/>
          <w:b w:val="0"/>
          <w:sz w:val="24"/>
          <w:u w:val="none"/>
        </w:rPr>
      </w:pPr>
    </w:p>
    <w:p w:rsidR="006A5500" w:rsidRPr="007D1F3A" w:rsidRDefault="00704BE3" w:rsidP="008D387A">
      <w:pPr>
        <w:pStyle w:val="Corpodetexto31"/>
        <w:rPr>
          <w:rFonts w:ascii="Arial" w:hAnsi="Arial" w:cs="Arial"/>
          <w:sz w:val="24"/>
        </w:rPr>
      </w:pPr>
      <w:r w:rsidRPr="007D1F3A">
        <w:rPr>
          <w:rFonts w:ascii="Arial" w:hAnsi="Arial" w:cs="Arial"/>
          <w:bCs/>
          <w:sz w:val="24"/>
          <w:u w:val="none"/>
        </w:rPr>
        <w:t>d</w:t>
      </w:r>
      <w:r w:rsidR="006A5500" w:rsidRPr="007D1F3A">
        <w:rPr>
          <w:rFonts w:ascii="Arial" w:hAnsi="Arial" w:cs="Arial"/>
          <w:bCs/>
          <w:sz w:val="24"/>
          <w:u w:val="none"/>
        </w:rPr>
        <w:t>)</w:t>
      </w:r>
      <w:r w:rsidR="006A5500" w:rsidRPr="007D1F3A">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7D1F3A">
        <w:rPr>
          <w:rFonts w:ascii="Arial" w:hAnsi="Arial" w:cs="Arial"/>
          <w:b w:val="0"/>
          <w:sz w:val="24"/>
          <w:u w:val="none"/>
        </w:rPr>
        <w:t>co, conforme modelo no anexo neste edital</w:t>
      </w:r>
      <w:r w:rsidR="006A5500" w:rsidRPr="007D1F3A">
        <w:rPr>
          <w:rFonts w:ascii="Arial" w:hAnsi="Arial" w:cs="Arial"/>
          <w:b w:val="0"/>
          <w:sz w:val="24"/>
          <w:u w:val="none"/>
        </w:rPr>
        <w:t>.</w:t>
      </w:r>
    </w:p>
    <w:p w:rsidR="006A5500" w:rsidRPr="007D1F3A" w:rsidRDefault="006A5500" w:rsidP="008D387A">
      <w:pPr>
        <w:pStyle w:val="Corpodetexto31"/>
        <w:rPr>
          <w:rFonts w:ascii="Arial" w:hAnsi="Arial" w:cs="Arial"/>
          <w:sz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7.  DO RECEBIMENTO E ABERTURA DOS ENVELOPES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i w:val="0"/>
          <w:szCs w:val="24"/>
        </w:rPr>
        <w:t>7.1.</w:t>
      </w:r>
      <w:r w:rsidRPr="007D1F3A">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7D1F3A" w:rsidRDefault="006A5500" w:rsidP="008D387A">
      <w:pPr>
        <w:jc w:val="both"/>
        <w:rPr>
          <w:rFonts w:ascii="Arial" w:hAnsi="Arial" w:cs="Arial"/>
          <w:i w:val="0"/>
          <w:szCs w:val="24"/>
        </w:rPr>
      </w:pPr>
    </w:p>
    <w:p w:rsidR="006A5500" w:rsidRPr="007D1F3A" w:rsidRDefault="006A5500" w:rsidP="008D387A">
      <w:pPr>
        <w:numPr>
          <w:ilvl w:val="0"/>
          <w:numId w:val="18"/>
        </w:numPr>
        <w:suppressAutoHyphens/>
        <w:ind w:left="0" w:firstLine="0"/>
        <w:jc w:val="both"/>
        <w:rPr>
          <w:rFonts w:ascii="Arial" w:hAnsi="Arial" w:cs="Arial"/>
          <w:i w:val="0"/>
          <w:szCs w:val="24"/>
        </w:rPr>
      </w:pPr>
      <w:r w:rsidRPr="007D1F3A">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7D1F3A">
        <w:rPr>
          <w:rFonts w:ascii="Arial" w:hAnsi="Arial" w:cs="Arial"/>
          <w:i w:val="0"/>
          <w:szCs w:val="24"/>
        </w:rPr>
        <w:t>licitante</w:t>
      </w:r>
      <w:r w:rsidRPr="007D1F3A">
        <w:rPr>
          <w:rFonts w:ascii="Arial" w:hAnsi="Arial" w:cs="Arial"/>
          <w:i w:val="0"/>
          <w:szCs w:val="24"/>
        </w:rPr>
        <w:t>, deverá ser apresentada cópia aut</w:t>
      </w:r>
      <w:r w:rsidR="004E0708" w:rsidRPr="007D1F3A">
        <w:rPr>
          <w:rFonts w:ascii="Arial" w:hAnsi="Arial" w:cs="Arial"/>
          <w:i w:val="0"/>
          <w:szCs w:val="24"/>
        </w:rPr>
        <w:t xml:space="preserve">enticada do respectivo estatuto, </w:t>
      </w:r>
      <w:r w:rsidRPr="007D1F3A">
        <w:rPr>
          <w:rFonts w:ascii="Arial" w:hAnsi="Arial" w:cs="Arial"/>
          <w:i w:val="0"/>
          <w:szCs w:val="24"/>
        </w:rPr>
        <w:t xml:space="preserve">contrato social, extrato consolidado ou da última alteração estatutária ou contratual, </w:t>
      </w:r>
      <w:r w:rsidR="00A03218" w:rsidRPr="007D1F3A">
        <w:rPr>
          <w:rFonts w:ascii="Arial" w:hAnsi="Arial" w:cs="Arial"/>
          <w:i w:val="0"/>
          <w:szCs w:val="24"/>
        </w:rPr>
        <w:t xml:space="preserve">ou certificação de MEI, </w:t>
      </w:r>
      <w:r w:rsidRPr="007D1F3A">
        <w:rPr>
          <w:rFonts w:ascii="Arial" w:hAnsi="Arial" w:cs="Arial"/>
          <w:i w:val="0"/>
          <w:szCs w:val="24"/>
        </w:rPr>
        <w:t>no qual sejam expressos os poderes para exercer direitos a assumir obrigações em decorrência de tal investidura.</w:t>
      </w:r>
    </w:p>
    <w:p w:rsidR="006A5500" w:rsidRPr="007D1F3A" w:rsidRDefault="006A5500" w:rsidP="008D387A">
      <w:pPr>
        <w:jc w:val="both"/>
        <w:rPr>
          <w:rFonts w:ascii="Arial" w:hAnsi="Arial" w:cs="Arial"/>
          <w:i w:val="0"/>
          <w:szCs w:val="24"/>
        </w:rPr>
      </w:pPr>
    </w:p>
    <w:p w:rsidR="006A5500" w:rsidRPr="007D1F3A" w:rsidRDefault="006A5500" w:rsidP="008D387A">
      <w:pPr>
        <w:numPr>
          <w:ilvl w:val="0"/>
          <w:numId w:val="18"/>
        </w:numPr>
        <w:suppressAutoHyphens/>
        <w:ind w:left="0" w:firstLine="0"/>
        <w:jc w:val="both"/>
        <w:rPr>
          <w:rFonts w:ascii="Arial" w:hAnsi="Arial" w:cs="Arial"/>
          <w:i w:val="0"/>
          <w:szCs w:val="24"/>
        </w:rPr>
      </w:pPr>
      <w:r w:rsidRPr="007D1F3A">
        <w:rPr>
          <w:rFonts w:ascii="Arial" w:hAnsi="Arial" w:cs="Arial"/>
          <w:i w:val="0"/>
          <w:szCs w:val="24"/>
        </w:rPr>
        <w:t>Os envelopes de n.º 01 – Proposta e n.º 02 – Habilitação devidamente identificados e lacrados.</w:t>
      </w:r>
    </w:p>
    <w:p w:rsidR="006A5500" w:rsidRPr="007D1F3A" w:rsidRDefault="006A5500" w:rsidP="008D387A">
      <w:pPr>
        <w:jc w:val="both"/>
        <w:rPr>
          <w:rFonts w:ascii="Arial" w:hAnsi="Arial" w:cs="Arial"/>
          <w:i w:val="0"/>
          <w:szCs w:val="24"/>
        </w:rPr>
      </w:pPr>
    </w:p>
    <w:p w:rsidR="006A5500" w:rsidRPr="007D1F3A" w:rsidRDefault="006A5500" w:rsidP="008D387A">
      <w:pPr>
        <w:numPr>
          <w:ilvl w:val="0"/>
          <w:numId w:val="18"/>
        </w:numPr>
        <w:suppressAutoHyphens/>
        <w:ind w:left="0" w:firstLine="0"/>
        <w:jc w:val="both"/>
        <w:rPr>
          <w:rFonts w:ascii="Arial" w:hAnsi="Arial" w:cs="Arial"/>
          <w:i w:val="0"/>
          <w:szCs w:val="24"/>
        </w:rPr>
      </w:pPr>
      <w:r w:rsidRPr="007D1F3A">
        <w:rPr>
          <w:rFonts w:ascii="Arial" w:hAnsi="Arial" w:cs="Arial"/>
          <w:i w:val="0"/>
          <w:szCs w:val="24"/>
        </w:rPr>
        <w:t xml:space="preserve">A </w:t>
      </w:r>
      <w:r w:rsidRPr="007D1F3A">
        <w:rPr>
          <w:rFonts w:ascii="Arial" w:hAnsi="Arial" w:cs="Arial"/>
          <w:bCs/>
          <w:i w:val="0"/>
          <w:szCs w:val="24"/>
        </w:rPr>
        <w:t>Declaração de Comprometimento de Habilitação.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7.2. </w:t>
      </w:r>
      <w:r w:rsidRPr="007D1F3A">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7.3.</w:t>
      </w:r>
      <w:r w:rsidRPr="007D1F3A">
        <w:rPr>
          <w:rFonts w:ascii="Arial" w:hAnsi="Arial" w:cs="Arial"/>
          <w:i w:val="0"/>
          <w:szCs w:val="24"/>
        </w:rPr>
        <w:t xml:space="preserve"> Encerrada fase de recepção dos documentos exigidos na licitação, o Pregoeiro concluirá, se ainda não o tiver feito, o exame dos documentos de credenciamento dos </w:t>
      </w:r>
      <w:r w:rsidRPr="007D1F3A">
        <w:rPr>
          <w:rFonts w:ascii="Arial" w:hAnsi="Arial" w:cs="Arial"/>
          <w:i w:val="0"/>
          <w:szCs w:val="24"/>
        </w:rPr>
        <w:lastRenderedPageBreak/>
        <w:t>representantes das licitantes tal como previsto na alínea “a”, do item 7.1, exame este iniciado antes da abertura da sessão.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7.4.</w:t>
      </w:r>
      <w:r w:rsidRPr="007D1F3A">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b/>
          <w:bCs/>
          <w:i w:val="0"/>
          <w:szCs w:val="24"/>
        </w:rPr>
      </w:pPr>
      <w:r w:rsidRPr="007D1F3A">
        <w:rPr>
          <w:rFonts w:ascii="Arial" w:hAnsi="Arial" w:cs="Arial"/>
          <w:b/>
          <w:bCs/>
          <w:i w:val="0"/>
          <w:szCs w:val="24"/>
        </w:rPr>
        <w:t>7.5.</w:t>
      </w:r>
      <w:r w:rsidRPr="007D1F3A">
        <w:rPr>
          <w:rFonts w:ascii="Arial" w:hAnsi="Arial" w:cs="Arial"/>
          <w:i w:val="0"/>
          <w:szCs w:val="24"/>
        </w:rPr>
        <w:t xml:space="preserve"> Após a entrega dos envelopes não caberá desistência, salvo por motivo justo decorrente de fato superveniente e aceito pelo Pregoeiro.</w:t>
      </w:r>
    </w:p>
    <w:p w:rsidR="006A5500" w:rsidRPr="007D1F3A" w:rsidRDefault="006A5500" w:rsidP="008D387A">
      <w:pPr>
        <w:jc w:val="both"/>
        <w:rPr>
          <w:rFonts w:ascii="Arial" w:hAnsi="Arial" w:cs="Arial"/>
          <w:b/>
          <w:bCs/>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8. DO JULGAMENTO</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b/>
          <w:i w:val="0"/>
          <w:szCs w:val="24"/>
        </w:rPr>
      </w:pPr>
      <w:r w:rsidRPr="007D1F3A">
        <w:rPr>
          <w:rFonts w:ascii="Arial" w:hAnsi="Arial" w:cs="Arial"/>
          <w:b/>
          <w:i w:val="0"/>
          <w:szCs w:val="24"/>
        </w:rPr>
        <w:t>8.1</w:t>
      </w:r>
      <w:r w:rsidRPr="007D1F3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7D1F3A" w:rsidRDefault="006A5500" w:rsidP="008D387A">
      <w:pPr>
        <w:jc w:val="both"/>
        <w:rPr>
          <w:rFonts w:ascii="Arial" w:hAnsi="Arial" w:cs="Arial"/>
          <w:b/>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8.1.1. </w:t>
      </w:r>
      <w:r w:rsidRPr="007D1F3A">
        <w:rPr>
          <w:rFonts w:ascii="Arial" w:hAnsi="Arial" w:cs="Arial"/>
          <w:b/>
          <w:i w:val="0"/>
          <w:szCs w:val="24"/>
        </w:rPr>
        <w:t>Divisão por etapas para ordenamentos dos trabalhos: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8.1.1.2</w:t>
      </w:r>
      <w:r w:rsidRPr="007D1F3A">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8.1.1.3.</w:t>
      </w:r>
      <w:r w:rsidRPr="007D1F3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8.2</w:t>
      </w:r>
      <w:r w:rsidRPr="007D1F3A">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7D1F3A" w:rsidRDefault="006A5500" w:rsidP="008D387A">
      <w:pPr>
        <w:pStyle w:val="Corpodetexto31"/>
        <w:rPr>
          <w:rFonts w:ascii="Arial" w:hAnsi="Arial" w:cs="Arial"/>
          <w:sz w:val="24"/>
        </w:rPr>
      </w:pPr>
    </w:p>
    <w:p w:rsidR="006A5500" w:rsidRPr="007D1F3A" w:rsidRDefault="006A5500" w:rsidP="008D387A">
      <w:pPr>
        <w:pStyle w:val="Corpodetexto31"/>
        <w:rPr>
          <w:rFonts w:ascii="Arial" w:hAnsi="Arial" w:cs="Arial"/>
          <w:bCs/>
          <w:sz w:val="24"/>
        </w:rPr>
      </w:pPr>
      <w:r w:rsidRPr="007D1F3A">
        <w:rPr>
          <w:rFonts w:ascii="Arial" w:hAnsi="Arial" w:cs="Arial"/>
          <w:sz w:val="24"/>
          <w:u w:val="none"/>
        </w:rPr>
        <w:t>8.3.</w:t>
      </w:r>
      <w:r w:rsidRPr="007D1F3A">
        <w:rPr>
          <w:rFonts w:ascii="Arial" w:hAnsi="Arial" w:cs="Arial"/>
          <w:b w:val="0"/>
          <w:sz w:val="24"/>
          <w:u w:val="none"/>
        </w:rPr>
        <w:t xml:space="preserve"> O Pregoeiro procederá a abertura do envelope nº “01” </w:t>
      </w:r>
      <w:r w:rsidRPr="007D1F3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7D1F3A">
        <w:rPr>
          <w:rFonts w:ascii="Arial" w:hAnsi="Arial" w:cs="Arial"/>
          <w:b w:val="0"/>
          <w:sz w:val="24"/>
          <w:u w:val="none"/>
        </w:rPr>
        <w:t>.</w:t>
      </w:r>
    </w:p>
    <w:p w:rsidR="006A5500" w:rsidRPr="007D1F3A" w:rsidRDefault="006A5500" w:rsidP="008D387A">
      <w:pPr>
        <w:pStyle w:val="Corpodetexto31"/>
        <w:rPr>
          <w:rFonts w:ascii="Arial" w:hAnsi="Arial" w:cs="Arial"/>
          <w:bCs/>
          <w:sz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8.4</w:t>
      </w:r>
      <w:r w:rsidRPr="007D1F3A">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8.5.</w:t>
      </w:r>
      <w:r w:rsidRPr="007D1F3A">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7D1F3A">
        <w:rPr>
          <w:rFonts w:ascii="Arial" w:hAnsi="Arial" w:cs="Arial"/>
          <w:i w:val="0"/>
          <w:szCs w:val="24"/>
        </w:rPr>
        <w:t xml:space="preserve"> </w:t>
      </w:r>
      <w:r w:rsidRPr="007D1F3A">
        <w:rPr>
          <w:rFonts w:ascii="Arial" w:hAnsi="Arial" w:cs="Arial"/>
          <w:i w:val="0"/>
          <w:szCs w:val="24"/>
        </w:rPr>
        <w:t xml:space="preserve">decrescentes. Os lances verbais serão feitos para o total de cada item licitado até o </w:t>
      </w:r>
      <w:r w:rsidRPr="007D1F3A">
        <w:rPr>
          <w:rFonts w:ascii="Arial" w:hAnsi="Arial" w:cs="Arial"/>
          <w:i w:val="0"/>
          <w:szCs w:val="24"/>
        </w:rPr>
        <w:lastRenderedPageBreak/>
        <w:t xml:space="preserve">encerramento do julgamento deste, sendo a forma de julgamento: </w:t>
      </w:r>
      <w:r w:rsidRPr="007D1F3A">
        <w:rPr>
          <w:rFonts w:ascii="Arial" w:hAnsi="Arial" w:cs="Arial"/>
          <w:b/>
          <w:bCs/>
          <w:i w:val="0"/>
          <w:szCs w:val="24"/>
        </w:rPr>
        <w:t>MENOR PREÇO POR ITEM.</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8.6</w:t>
      </w:r>
      <w:r w:rsidRPr="007D1F3A">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8.7.</w:t>
      </w:r>
      <w:r w:rsidRPr="007D1F3A">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8.7.1.</w:t>
      </w:r>
      <w:r w:rsidRPr="007D1F3A">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7D1F3A">
        <w:rPr>
          <w:rFonts w:ascii="Arial" w:hAnsi="Arial" w:cs="Arial"/>
          <w:i w:val="0"/>
          <w:szCs w:val="24"/>
        </w:rPr>
        <w:t xml:space="preserve"> </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8.9.</w:t>
      </w:r>
      <w:r w:rsidRPr="007D1F3A">
        <w:rPr>
          <w:rFonts w:ascii="Arial" w:hAnsi="Arial" w:cs="Arial"/>
          <w:i w:val="0"/>
          <w:szCs w:val="24"/>
        </w:rPr>
        <w:t xml:space="preserve"> Caso não se realizem lances verbais, será verificada a conformidade entre a proposta escrita de menor preço e o valor de referência do item.</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 xml:space="preserve">8.10. </w:t>
      </w:r>
      <w:r w:rsidRPr="007D1F3A">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8.10.1.</w:t>
      </w:r>
      <w:r w:rsidRPr="007D1F3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8.10.2.</w:t>
      </w:r>
      <w:r w:rsidRPr="007D1F3A">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7D1F3A" w:rsidRDefault="006A5500" w:rsidP="008D387A">
      <w:pPr>
        <w:autoSpaceDE w:val="0"/>
        <w:jc w:val="both"/>
        <w:rPr>
          <w:rFonts w:ascii="Arial" w:hAnsi="Arial" w:cs="Arial"/>
          <w:i w:val="0"/>
          <w:szCs w:val="24"/>
        </w:rPr>
      </w:pPr>
    </w:p>
    <w:p w:rsidR="00E97AA4" w:rsidRPr="007D1F3A" w:rsidRDefault="006A5500" w:rsidP="008D387A">
      <w:pPr>
        <w:autoSpaceDE w:val="0"/>
        <w:autoSpaceDN w:val="0"/>
        <w:adjustRightInd w:val="0"/>
        <w:jc w:val="both"/>
        <w:rPr>
          <w:rFonts w:ascii="Arial" w:hAnsi="Arial" w:cs="Arial"/>
          <w:i w:val="0"/>
          <w:szCs w:val="24"/>
        </w:rPr>
      </w:pPr>
      <w:r w:rsidRPr="007D1F3A">
        <w:rPr>
          <w:rFonts w:ascii="Arial" w:hAnsi="Arial" w:cs="Arial"/>
          <w:b/>
          <w:i w:val="0"/>
          <w:szCs w:val="24"/>
        </w:rPr>
        <w:t>8.10.3.</w:t>
      </w:r>
      <w:r w:rsidRPr="007D1F3A">
        <w:rPr>
          <w:rFonts w:ascii="Arial" w:hAnsi="Arial" w:cs="Arial"/>
          <w:i w:val="0"/>
          <w:szCs w:val="24"/>
        </w:rPr>
        <w:t xml:space="preserve"> </w:t>
      </w:r>
      <w:r w:rsidR="00E97AA4" w:rsidRPr="007D1F3A">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7D1F3A">
        <w:rPr>
          <w:rFonts w:ascii="Arial" w:hAnsi="Arial" w:cs="Arial"/>
          <w:i w:val="0"/>
          <w:szCs w:val="24"/>
        </w:rPr>
        <w:t>Douradina</w:t>
      </w:r>
      <w:r w:rsidR="00E97AA4" w:rsidRPr="007D1F3A">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7D1F3A" w:rsidRDefault="00E97AA4" w:rsidP="008D387A">
      <w:pPr>
        <w:autoSpaceDE w:val="0"/>
        <w:autoSpaceDN w:val="0"/>
        <w:adjustRightInd w:val="0"/>
        <w:ind w:left="851"/>
        <w:jc w:val="both"/>
        <w:rPr>
          <w:rFonts w:ascii="Arial" w:hAnsi="Arial" w:cs="Arial"/>
          <w:szCs w:val="24"/>
        </w:rPr>
      </w:pPr>
    </w:p>
    <w:p w:rsidR="00E97AA4" w:rsidRPr="007D1F3A" w:rsidRDefault="00E97AA4" w:rsidP="008D387A">
      <w:pPr>
        <w:autoSpaceDE w:val="0"/>
        <w:autoSpaceDN w:val="0"/>
        <w:adjustRightInd w:val="0"/>
        <w:jc w:val="both"/>
        <w:rPr>
          <w:rFonts w:ascii="Arial" w:hAnsi="Arial" w:cs="Arial"/>
          <w:i w:val="0"/>
          <w:szCs w:val="24"/>
        </w:rPr>
      </w:pPr>
      <w:r w:rsidRPr="007D1F3A">
        <w:rPr>
          <w:rFonts w:ascii="Arial" w:hAnsi="Arial" w:cs="Arial"/>
          <w:i w:val="0"/>
          <w:szCs w:val="24"/>
        </w:rPr>
        <w:t>8.10.3.1. Quando as ofertas apresentadas pelas licitantes Microempresas, Empresas de Pequeno Porte e Microempreendedores Individuais se</w:t>
      </w:r>
      <w:r w:rsidR="00FB58EA" w:rsidRPr="007D1F3A">
        <w:rPr>
          <w:rFonts w:ascii="Arial" w:hAnsi="Arial" w:cs="Arial"/>
          <w:i w:val="0"/>
          <w:szCs w:val="24"/>
        </w:rPr>
        <w:t>diadas no Município de Douradina</w:t>
      </w:r>
      <w:r w:rsidRPr="007D1F3A">
        <w:rPr>
          <w:rFonts w:ascii="Arial" w:hAnsi="Arial" w:cs="Arial"/>
          <w:i w:val="0"/>
          <w:szCs w:val="24"/>
        </w:rPr>
        <w:t xml:space="preserve">/MS sejam iguais ou até </w:t>
      </w:r>
      <w:r w:rsidRPr="007D1F3A">
        <w:rPr>
          <w:rFonts w:ascii="Arial" w:hAnsi="Arial" w:cs="Arial"/>
          <w:b/>
          <w:i w:val="0"/>
          <w:szCs w:val="24"/>
        </w:rPr>
        <w:t>dez por cento superiores ao menor preço</w:t>
      </w:r>
      <w:r w:rsidRPr="007D1F3A">
        <w:rPr>
          <w:rFonts w:ascii="Arial" w:hAnsi="Arial" w:cs="Arial"/>
          <w:i w:val="0"/>
          <w:szCs w:val="24"/>
        </w:rPr>
        <w:t xml:space="preserve">, a licitante </w:t>
      </w:r>
      <w:r w:rsidRPr="007D1F3A">
        <w:rPr>
          <w:rFonts w:ascii="Arial" w:hAnsi="Arial" w:cs="Arial"/>
          <w:b/>
          <w:i w:val="0"/>
          <w:szCs w:val="24"/>
        </w:rPr>
        <w:t>melhor classificada</w:t>
      </w:r>
      <w:r w:rsidRPr="007D1F3A">
        <w:rPr>
          <w:rFonts w:ascii="Arial" w:hAnsi="Arial" w:cs="Arial"/>
          <w:i w:val="0"/>
          <w:szCs w:val="24"/>
        </w:rPr>
        <w:t xml:space="preserve"> poderá apresentar proposta de preço inferior àquela considerada vencedora da licitação, situação em que será adjudicado o objeto em seu favor.</w:t>
      </w:r>
    </w:p>
    <w:p w:rsidR="00E97AA4" w:rsidRPr="007D1F3A" w:rsidRDefault="00E97AA4" w:rsidP="008D387A">
      <w:pPr>
        <w:autoSpaceDE w:val="0"/>
        <w:autoSpaceDN w:val="0"/>
        <w:adjustRightInd w:val="0"/>
        <w:ind w:left="851"/>
        <w:jc w:val="both"/>
        <w:rPr>
          <w:rFonts w:ascii="Arial" w:hAnsi="Arial" w:cs="Arial"/>
          <w:i w:val="0"/>
          <w:szCs w:val="24"/>
        </w:rPr>
      </w:pPr>
    </w:p>
    <w:p w:rsidR="00E97AA4" w:rsidRPr="007D1F3A" w:rsidRDefault="00E97AA4" w:rsidP="008D387A">
      <w:pPr>
        <w:autoSpaceDE w:val="0"/>
        <w:autoSpaceDN w:val="0"/>
        <w:adjustRightInd w:val="0"/>
        <w:jc w:val="both"/>
        <w:rPr>
          <w:rFonts w:ascii="Arial" w:hAnsi="Arial" w:cs="Arial"/>
          <w:i w:val="0"/>
          <w:szCs w:val="24"/>
        </w:rPr>
      </w:pPr>
      <w:r w:rsidRPr="007D1F3A">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7D1F3A" w:rsidRDefault="00E97AA4" w:rsidP="008D387A">
      <w:pPr>
        <w:autoSpaceDE w:val="0"/>
        <w:autoSpaceDN w:val="0"/>
        <w:adjustRightInd w:val="0"/>
        <w:jc w:val="both"/>
        <w:rPr>
          <w:rFonts w:ascii="Arial" w:hAnsi="Arial" w:cs="Arial"/>
          <w:i w:val="0"/>
          <w:szCs w:val="24"/>
        </w:rPr>
      </w:pPr>
    </w:p>
    <w:p w:rsidR="00E97AA4" w:rsidRPr="007D1F3A" w:rsidRDefault="00E97AA4" w:rsidP="008D387A">
      <w:pPr>
        <w:autoSpaceDE w:val="0"/>
        <w:autoSpaceDN w:val="0"/>
        <w:adjustRightInd w:val="0"/>
        <w:jc w:val="both"/>
        <w:rPr>
          <w:rFonts w:ascii="Arial" w:hAnsi="Arial" w:cs="Arial"/>
          <w:i w:val="0"/>
          <w:szCs w:val="24"/>
        </w:rPr>
      </w:pPr>
      <w:r w:rsidRPr="007D1F3A">
        <w:rPr>
          <w:rFonts w:ascii="Arial" w:hAnsi="Arial" w:cs="Arial"/>
          <w:i w:val="0"/>
          <w:szCs w:val="24"/>
        </w:rPr>
        <w:lastRenderedPageBreak/>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7D1F3A" w:rsidRDefault="00E97AA4" w:rsidP="008D387A">
      <w:pPr>
        <w:autoSpaceDE w:val="0"/>
        <w:autoSpaceDN w:val="0"/>
        <w:adjustRightInd w:val="0"/>
        <w:jc w:val="both"/>
        <w:rPr>
          <w:rFonts w:ascii="Arial" w:hAnsi="Arial" w:cs="Arial"/>
          <w:i w:val="0"/>
          <w:szCs w:val="24"/>
        </w:rPr>
      </w:pPr>
    </w:p>
    <w:p w:rsidR="00E97AA4" w:rsidRPr="007D1F3A" w:rsidRDefault="006E1E73" w:rsidP="008D387A">
      <w:pPr>
        <w:autoSpaceDE w:val="0"/>
        <w:autoSpaceDN w:val="0"/>
        <w:adjustRightInd w:val="0"/>
        <w:jc w:val="both"/>
        <w:rPr>
          <w:rFonts w:ascii="Arial" w:hAnsi="Arial" w:cs="Arial"/>
          <w:i w:val="0"/>
          <w:szCs w:val="24"/>
        </w:rPr>
      </w:pPr>
      <w:r w:rsidRPr="007D1F3A">
        <w:rPr>
          <w:rFonts w:ascii="Arial" w:hAnsi="Arial" w:cs="Arial"/>
          <w:i w:val="0"/>
          <w:szCs w:val="24"/>
        </w:rPr>
        <w:t>8.10.3</w:t>
      </w:r>
      <w:r w:rsidR="00E97AA4" w:rsidRPr="007D1F3A">
        <w:rPr>
          <w:rFonts w:ascii="Arial" w:hAnsi="Arial" w:cs="Arial"/>
          <w:i w:val="0"/>
          <w:szCs w:val="24"/>
        </w:rPr>
        <w:t>.4.  Na hipótese da não contratação nos termos previstos no item anterior, o objeto licitado será adjudicado em favor da proposta originalmente vencedora do certame.</w:t>
      </w:r>
    </w:p>
    <w:p w:rsidR="00E97AA4" w:rsidRPr="007D1F3A" w:rsidRDefault="00E97AA4" w:rsidP="008D387A">
      <w:pPr>
        <w:autoSpaceDE w:val="0"/>
        <w:autoSpaceDN w:val="0"/>
        <w:adjustRightInd w:val="0"/>
        <w:jc w:val="both"/>
        <w:rPr>
          <w:rFonts w:ascii="Arial" w:hAnsi="Arial" w:cs="Arial"/>
          <w:i w:val="0"/>
          <w:szCs w:val="24"/>
        </w:rPr>
      </w:pPr>
    </w:p>
    <w:p w:rsidR="00E97AA4" w:rsidRPr="007D1F3A" w:rsidRDefault="00E97AA4" w:rsidP="008D387A">
      <w:pPr>
        <w:autoSpaceDE w:val="0"/>
        <w:autoSpaceDN w:val="0"/>
        <w:adjustRightInd w:val="0"/>
        <w:jc w:val="both"/>
        <w:rPr>
          <w:rFonts w:ascii="Arial" w:hAnsi="Arial" w:cs="Arial"/>
          <w:i w:val="0"/>
          <w:szCs w:val="24"/>
        </w:rPr>
      </w:pPr>
      <w:r w:rsidRPr="007D1F3A">
        <w:rPr>
          <w:rFonts w:ascii="Arial" w:hAnsi="Arial" w:cs="Arial"/>
          <w:i w:val="0"/>
          <w:szCs w:val="24"/>
        </w:rPr>
        <w:t>8.10.3.5. As disposições do itens e subitens anteriores somente se aplicarão quando a melhor oferta inicial não tiver sido apresentada por Microempresa, Empresa de Pequeno Porte ou Microempreendedor Individual local.</w:t>
      </w:r>
    </w:p>
    <w:p w:rsidR="00E97AA4" w:rsidRPr="007D1F3A" w:rsidRDefault="00E97AA4" w:rsidP="008D387A">
      <w:pPr>
        <w:autoSpaceDE w:val="0"/>
        <w:autoSpaceDN w:val="0"/>
        <w:adjustRightInd w:val="0"/>
        <w:jc w:val="both"/>
        <w:rPr>
          <w:rFonts w:ascii="Arial" w:hAnsi="Arial" w:cs="Arial"/>
          <w:i w:val="0"/>
          <w:szCs w:val="24"/>
        </w:rPr>
      </w:pPr>
    </w:p>
    <w:p w:rsidR="00E97AA4" w:rsidRPr="007D1F3A" w:rsidRDefault="00E97AA4" w:rsidP="008D387A">
      <w:pPr>
        <w:autoSpaceDE w:val="0"/>
        <w:autoSpaceDN w:val="0"/>
        <w:adjustRightInd w:val="0"/>
        <w:jc w:val="both"/>
        <w:rPr>
          <w:rFonts w:ascii="Arial" w:hAnsi="Arial" w:cs="Arial"/>
          <w:i w:val="0"/>
          <w:szCs w:val="24"/>
        </w:rPr>
      </w:pPr>
      <w:r w:rsidRPr="007D1F3A">
        <w:rPr>
          <w:rFonts w:ascii="Arial" w:hAnsi="Arial" w:cs="Arial"/>
          <w:i w:val="0"/>
          <w:szCs w:val="24"/>
        </w:rPr>
        <w:t>8.10.3.6.</w:t>
      </w:r>
      <w:r w:rsidR="00103815" w:rsidRPr="007D1F3A">
        <w:rPr>
          <w:rFonts w:ascii="Arial" w:hAnsi="Arial" w:cs="Arial"/>
          <w:i w:val="0"/>
          <w:szCs w:val="24"/>
        </w:rPr>
        <w:t xml:space="preserve"> </w:t>
      </w:r>
      <w:r w:rsidRPr="007D1F3A">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7D1F3A" w:rsidRDefault="00E97AA4" w:rsidP="008D387A">
      <w:pPr>
        <w:autoSpaceDE w:val="0"/>
        <w:autoSpaceDN w:val="0"/>
        <w:adjustRightInd w:val="0"/>
        <w:jc w:val="both"/>
        <w:rPr>
          <w:rFonts w:ascii="Arial" w:hAnsi="Arial" w:cs="Arial"/>
          <w:i w:val="0"/>
          <w:szCs w:val="24"/>
        </w:rPr>
      </w:pPr>
    </w:p>
    <w:p w:rsidR="00E97AA4" w:rsidRPr="007D1F3A" w:rsidRDefault="00E97AA4" w:rsidP="008D387A">
      <w:pPr>
        <w:autoSpaceDE w:val="0"/>
        <w:autoSpaceDN w:val="0"/>
        <w:adjustRightInd w:val="0"/>
        <w:jc w:val="both"/>
        <w:rPr>
          <w:rFonts w:ascii="Arial" w:hAnsi="Arial" w:cs="Arial"/>
          <w:color w:val="FF0000"/>
          <w:szCs w:val="24"/>
          <w:u w:val="single"/>
        </w:rPr>
      </w:pPr>
      <w:r w:rsidRPr="007D1F3A">
        <w:rPr>
          <w:rFonts w:ascii="Arial" w:hAnsi="Arial" w:cs="Arial"/>
          <w:i w:val="0"/>
          <w:szCs w:val="24"/>
        </w:rPr>
        <w:t xml:space="preserve">8.10.3.7. </w:t>
      </w:r>
      <w:r w:rsidRPr="007D1F3A">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7D1F3A" w:rsidRDefault="006A5500" w:rsidP="008D387A">
      <w:pPr>
        <w:jc w:val="both"/>
        <w:rPr>
          <w:rFonts w:ascii="Arial" w:hAnsi="Arial" w:cs="Arial"/>
          <w:szCs w:val="24"/>
        </w:rPr>
      </w:pPr>
    </w:p>
    <w:p w:rsidR="006A5500" w:rsidRPr="007D1F3A" w:rsidRDefault="006A5500" w:rsidP="008D387A">
      <w:pPr>
        <w:jc w:val="both"/>
        <w:rPr>
          <w:rFonts w:ascii="Arial" w:hAnsi="Arial" w:cs="Arial"/>
          <w:i w:val="0"/>
          <w:szCs w:val="24"/>
        </w:rPr>
      </w:pPr>
      <w:r w:rsidRPr="007D1F3A">
        <w:rPr>
          <w:rFonts w:ascii="Arial" w:hAnsi="Arial" w:cs="Arial"/>
          <w:b/>
          <w:i w:val="0"/>
          <w:szCs w:val="24"/>
        </w:rPr>
        <w:t xml:space="preserve">9. </w:t>
      </w:r>
      <w:r w:rsidRPr="007D1F3A">
        <w:rPr>
          <w:rFonts w:ascii="Arial" w:hAnsi="Arial" w:cs="Arial"/>
          <w:b/>
          <w:bCs/>
          <w:i w:val="0"/>
          <w:szCs w:val="24"/>
        </w:rPr>
        <w:t>Serão desclassificadas as propostas que:</w:t>
      </w:r>
    </w:p>
    <w:p w:rsidR="006A5500" w:rsidRPr="007D1F3A" w:rsidRDefault="006A5500" w:rsidP="008D387A">
      <w:pPr>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 xml:space="preserve">a) </w:t>
      </w:r>
      <w:r w:rsidRPr="007D1F3A">
        <w:rPr>
          <w:rFonts w:ascii="Arial" w:hAnsi="Arial" w:cs="Arial"/>
          <w:i w:val="0"/>
          <w:szCs w:val="24"/>
        </w:rPr>
        <w:t>Não atendam às exigências e requisitos estabelecidos neste edital ou imponham condições;</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 xml:space="preserve">b) </w:t>
      </w:r>
      <w:r w:rsidRPr="007D1F3A">
        <w:rPr>
          <w:rFonts w:ascii="Arial" w:hAnsi="Arial" w:cs="Arial"/>
          <w:i w:val="0"/>
          <w:szCs w:val="24"/>
        </w:rPr>
        <w:t>Apresentem percentuais de desconto manifestamente inexequíveis;</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 xml:space="preserve">c) </w:t>
      </w:r>
      <w:r w:rsidRPr="007D1F3A">
        <w:rPr>
          <w:rFonts w:ascii="Arial" w:hAnsi="Arial" w:cs="Arial"/>
          <w:i w:val="0"/>
          <w:szCs w:val="24"/>
        </w:rPr>
        <w:t>Sejam omissas, vagas ou apresentem irregularidades ou defeitos capazes de impedir o julgamento.</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9.1</w:t>
      </w:r>
      <w:r w:rsidRPr="007D1F3A">
        <w:rPr>
          <w:rFonts w:ascii="Arial" w:hAnsi="Arial" w:cs="Arial"/>
          <w:i w:val="0"/>
          <w:szCs w:val="24"/>
        </w:rPr>
        <w:t xml:space="preserve">. Nas situações previstas nos incisos 8.9 e 8.10, </w:t>
      </w:r>
      <w:r w:rsidR="00557B62" w:rsidRPr="007D1F3A">
        <w:rPr>
          <w:rFonts w:ascii="Arial" w:hAnsi="Arial" w:cs="Arial"/>
          <w:i w:val="0"/>
          <w:szCs w:val="24"/>
        </w:rPr>
        <w:t>o</w:t>
      </w:r>
      <w:r w:rsidRPr="007D1F3A">
        <w:rPr>
          <w:rFonts w:ascii="Arial" w:hAnsi="Arial" w:cs="Arial"/>
          <w:i w:val="0"/>
          <w:szCs w:val="24"/>
        </w:rPr>
        <w:t xml:space="preserve"> Pregoeiro poderá negociar diretamente com o proponente para que seja obtido o maior percentual de desconto.</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9.2.</w:t>
      </w:r>
      <w:r w:rsidRPr="007D1F3A">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9.2.1.</w:t>
      </w:r>
      <w:r w:rsidRPr="007D1F3A">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9.2.2.</w:t>
      </w:r>
      <w:r w:rsidRPr="007D1F3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9.2.3.</w:t>
      </w:r>
      <w:r w:rsidRPr="007D1F3A">
        <w:rPr>
          <w:rFonts w:ascii="Arial" w:hAnsi="Arial" w:cs="Arial"/>
          <w:i w:val="0"/>
          <w:szCs w:val="24"/>
        </w:rPr>
        <w:t xml:space="preserve"> Em caso de divergência entre informações contidas em documentação impressa e na proposta específica, prevalecerão as da proposta.</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10. </w:t>
      </w:r>
      <w:r w:rsidRPr="007D1F3A">
        <w:rPr>
          <w:rFonts w:ascii="Arial" w:hAnsi="Arial" w:cs="Arial"/>
          <w:b/>
          <w:i w:val="0"/>
          <w:szCs w:val="24"/>
        </w:rPr>
        <w:t>ETAPA DE HABILITAÇÃO, DECLARAÇÃO DA LICITANTE VENCEDORA E ADJUDICAÇÃO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10.1.</w:t>
      </w:r>
      <w:r w:rsidRPr="007D1F3A">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7D1F3A">
        <w:rPr>
          <w:rFonts w:ascii="Arial" w:hAnsi="Arial" w:cs="Arial"/>
          <w:i w:val="0"/>
          <w:szCs w:val="24"/>
        </w:rPr>
        <w:t>licitantes classificadas</w:t>
      </w:r>
      <w:r w:rsidRPr="007D1F3A">
        <w:rPr>
          <w:rFonts w:ascii="Arial" w:hAnsi="Arial" w:cs="Arial"/>
          <w:i w:val="0"/>
          <w:szCs w:val="24"/>
        </w:rPr>
        <w:t>.</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10.2.</w:t>
      </w:r>
      <w:r w:rsidRPr="007D1F3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10.</w:t>
      </w:r>
      <w:r w:rsidR="00E97AA4" w:rsidRPr="007D1F3A">
        <w:rPr>
          <w:rFonts w:ascii="Arial" w:hAnsi="Arial" w:cs="Arial"/>
          <w:b/>
          <w:bCs/>
          <w:i w:val="0"/>
          <w:szCs w:val="24"/>
        </w:rPr>
        <w:t>3</w:t>
      </w:r>
      <w:r w:rsidRPr="007D1F3A">
        <w:rPr>
          <w:rFonts w:ascii="Arial" w:hAnsi="Arial" w:cs="Arial"/>
          <w:b/>
          <w:bCs/>
          <w:i w:val="0"/>
          <w:szCs w:val="24"/>
        </w:rPr>
        <w:t xml:space="preserve">. </w:t>
      </w:r>
      <w:r w:rsidRPr="007D1F3A">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7D1F3A" w:rsidRDefault="006A5500" w:rsidP="008D387A">
      <w:pPr>
        <w:jc w:val="both"/>
        <w:rPr>
          <w:rFonts w:ascii="Arial" w:hAnsi="Arial" w:cs="Arial"/>
          <w:i w:val="0"/>
          <w:szCs w:val="24"/>
        </w:rPr>
      </w:pPr>
    </w:p>
    <w:p w:rsidR="006A5500" w:rsidRPr="007D1F3A" w:rsidRDefault="00E97AA4" w:rsidP="008D387A">
      <w:pPr>
        <w:jc w:val="both"/>
        <w:rPr>
          <w:rFonts w:ascii="Arial" w:hAnsi="Arial" w:cs="Arial"/>
          <w:i w:val="0"/>
          <w:szCs w:val="24"/>
        </w:rPr>
      </w:pPr>
      <w:r w:rsidRPr="007D1F3A">
        <w:rPr>
          <w:rFonts w:ascii="Arial" w:hAnsi="Arial" w:cs="Arial"/>
          <w:b/>
          <w:bCs/>
          <w:i w:val="0"/>
          <w:szCs w:val="24"/>
        </w:rPr>
        <w:t>10.4</w:t>
      </w:r>
      <w:r w:rsidR="006A5500" w:rsidRPr="007D1F3A">
        <w:rPr>
          <w:rFonts w:ascii="Arial" w:hAnsi="Arial" w:cs="Arial"/>
          <w:b/>
          <w:bCs/>
          <w:i w:val="0"/>
          <w:szCs w:val="24"/>
        </w:rPr>
        <w:t>.</w:t>
      </w:r>
      <w:r w:rsidR="006A5500" w:rsidRPr="007D1F3A">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7D1F3A" w:rsidRDefault="006A5500" w:rsidP="008D387A">
      <w:pPr>
        <w:jc w:val="both"/>
        <w:rPr>
          <w:rFonts w:ascii="Arial" w:hAnsi="Arial" w:cs="Arial"/>
          <w:i w:val="0"/>
          <w:szCs w:val="24"/>
        </w:rPr>
      </w:pPr>
    </w:p>
    <w:p w:rsidR="006A5500" w:rsidRPr="007D1F3A" w:rsidRDefault="00E97AA4" w:rsidP="008D387A">
      <w:pPr>
        <w:jc w:val="both"/>
        <w:rPr>
          <w:rFonts w:ascii="Arial" w:hAnsi="Arial" w:cs="Arial"/>
          <w:i w:val="0"/>
          <w:szCs w:val="24"/>
        </w:rPr>
      </w:pPr>
      <w:r w:rsidRPr="007D1F3A">
        <w:rPr>
          <w:rFonts w:ascii="Arial" w:hAnsi="Arial" w:cs="Arial"/>
          <w:b/>
          <w:bCs/>
          <w:i w:val="0"/>
          <w:szCs w:val="24"/>
        </w:rPr>
        <w:t>10.5</w:t>
      </w:r>
      <w:r w:rsidR="006A5500" w:rsidRPr="007D1F3A">
        <w:rPr>
          <w:rFonts w:ascii="Arial" w:hAnsi="Arial" w:cs="Arial"/>
          <w:b/>
          <w:bCs/>
          <w:i w:val="0"/>
          <w:szCs w:val="24"/>
        </w:rPr>
        <w:t>.</w:t>
      </w:r>
      <w:r w:rsidR="006A5500" w:rsidRPr="007D1F3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7D1F3A" w:rsidRDefault="006A5500" w:rsidP="008D387A">
      <w:pPr>
        <w:jc w:val="both"/>
        <w:rPr>
          <w:rFonts w:ascii="Arial" w:hAnsi="Arial" w:cs="Arial"/>
          <w:i w:val="0"/>
          <w:szCs w:val="24"/>
        </w:rPr>
      </w:pPr>
    </w:p>
    <w:p w:rsidR="006A5500" w:rsidRPr="007D1F3A" w:rsidRDefault="00E97AA4" w:rsidP="008D387A">
      <w:pPr>
        <w:jc w:val="both"/>
        <w:rPr>
          <w:rFonts w:ascii="Arial" w:hAnsi="Arial" w:cs="Arial"/>
          <w:i w:val="0"/>
          <w:szCs w:val="24"/>
        </w:rPr>
      </w:pPr>
      <w:r w:rsidRPr="007D1F3A">
        <w:rPr>
          <w:rFonts w:ascii="Arial" w:hAnsi="Arial" w:cs="Arial"/>
          <w:b/>
          <w:bCs/>
          <w:i w:val="0"/>
          <w:szCs w:val="24"/>
        </w:rPr>
        <w:t>10.6</w:t>
      </w:r>
      <w:r w:rsidR="006A5500" w:rsidRPr="007D1F3A">
        <w:rPr>
          <w:rFonts w:ascii="Arial" w:hAnsi="Arial" w:cs="Arial"/>
          <w:b/>
          <w:bCs/>
          <w:i w:val="0"/>
          <w:szCs w:val="24"/>
        </w:rPr>
        <w:t>.</w:t>
      </w:r>
      <w:r w:rsidR="006A5500" w:rsidRPr="007D1F3A">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10.9. </w:t>
      </w:r>
      <w:r w:rsidRPr="007D1F3A">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11. DOS RECURSOS ADMINISTRATIVOS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lastRenderedPageBreak/>
        <w:t>11.1.</w:t>
      </w:r>
      <w:r w:rsidRPr="007D1F3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7D1F3A">
        <w:rPr>
          <w:rFonts w:ascii="Arial" w:hAnsi="Arial" w:cs="Arial"/>
          <w:i w:val="0"/>
          <w:szCs w:val="24"/>
        </w:rPr>
        <w:t>número</w:t>
      </w:r>
      <w:r w:rsidRPr="007D1F3A">
        <w:rPr>
          <w:rFonts w:ascii="Arial" w:hAnsi="Arial" w:cs="Arial"/>
          <w:i w:val="0"/>
          <w:szCs w:val="24"/>
        </w:rPr>
        <w:t xml:space="preserve"> de dias, que começarão a correr do término do prazo da recorrente, sendo-lhes assegurada vista imediata dos autos.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11.2.</w:t>
      </w:r>
      <w:r w:rsidRPr="007D1F3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11.3. </w:t>
      </w:r>
      <w:r w:rsidRPr="007D1F3A">
        <w:rPr>
          <w:rFonts w:ascii="Arial" w:hAnsi="Arial" w:cs="Arial"/>
          <w:i w:val="0"/>
          <w:szCs w:val="24"/>
        </w:rPr>
        <w:t>O acolhimento de recurso importará a invalidação apenas dos atos insuscetíveis de aproveitamento.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11.4.</w:t>
      </w:r>
      <w:r w:rsidRPr="007D1F3A">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11.5.</w:t>
      </w:r>
      <w:r w:rsidRPr="007D1F3A">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11.5.1.</w:t>
      </w:r>
      <w:r w:rsidRPr="007D1F3A">
        <w:rPr>
          <w:rFonts w:ascii="Arial" w:hAnsi="Arial" w:cs="Arial"/>
          <w:i w:val="0"/>
          <w:szCs w:val="24"/>
        </w:rPr>
        <w:t xml:space="preserve"> Também não serão conhecidas as contrarrazões a recursos intempestivamente apresentadas.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12. DAS CONDIÇÕES CONTRATUAIS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12.1. </w:t>
      </w:r>
      <w:r w:rsidRPr="007D1F3A">
        <w:rPr>
          <w:rFonts w:ascii="Arial" w:hAnsi="Arial" w:cs="Arial"/>
          <w:i w:val="0"/>
          <w:szCs w:val="24"/>
        </w:rPr>
        <w:t xml:space="preserve">Para atendimento ao objeto desse certame licitatório será firmado instrumento contratual com a </w:t>
      </w:r>
      <w:r w:rsidR="00E97AA4" w:rsidRPr="007D1F3A">
        <w:rPr>
          <w:rFonts w:ascii="Arial" w:hAnsi="Arial" w:cs="Arial"/>
          <w:i w:val="0"/>
          <w:szCs w:val="24"/>
        </w:rPr>
        <w:t>licitante</w:t>
      </w:r>
      <w:r w:rsidRPr="007D1F3A">
        <w:rPr>
          <w:rFonts w:ascii="Arial" w:hAnsi="Arial" w:cs="Arial"/>
          <w:i w:val="0"/>
          <w:szCs w:val="24"/>
        </w:rPr>
        <w:t xml:space="preserve"> vencedora, </w:t>
      </w:r>
      <w:r w:rsidRPr="007D1F3A">
        <w:rPr>
          <w:rFonts w:ascii="Arial" w:hAnsi="Arial" w:cs="Arial"/>
          <w:b/>
          <w:i w:val="0"/>
          <w:szCs w:val="24"/>
        </w:rPr>
        <w:t>em conformidade com a minuta em anexo</w:t>
      </w:r>
      <w:r w:rsidRPr="007D1F3A">
        <w:rPr>
          <w:rFonts w:ascii="Arial" w:hAnsi="Arial" w:cs="Arial"/>
          <w:i w:val="0"/>
          <w:szCs w:val="24"/>
        </w:rPr>
        <w:t xml:space="preserve"> (V</w:t>
      </w:r>
      <w:r w:rsidR="008D387A">
        <w:rPr>
          <w:rFonts w:ascii="Arial" w:hAnsi="Arial" w:cs="Arial"/>
          <w:i w:val="0"/>
          <w:szCs w:val="24"/>
        </w:rPr>
        <w:t>II</w:t>
      </w:r>
      <w:r w:rsidRPr="007D1F3A">
        <w:rPr>
          <w:rFonts w:ascii="Arial" w:hAnsi="Arial" w:cs="Arial"/>
          <w:i w:val="0"/>
          <w:szCs w:val="24"/>
        </w:rPr>
        <w:t xml:space="preserve">), sendo o adjudicatário chamado a celebrá-lo com antecedência mínima de </w:t>
      </w:r>
      <w:r w:rsidR="00B01C0F" w:rsidRPr="007D1F3A">
        <w:rPr>
          <w:rFonts w:ascii="Arial" w:hAnsi="Arial" w:cs="Arial"/>
          <w:i w:val="0"/>
          <w:szCs w:val="24"/>
        </w:rPr>
        <w:t>2</w:t>
      </w:r>
      <w:r w:rsidRPr="007D1F3A">
        <w:rPr>
          <w:rFonts w:ascii="Arial" w:hAnsi="Arial" w:cs="Arial"/>
          <w:i w:val="0"/>
          <w:szCs w:val="24"/>
        </w:rPr>
        <w:t xml:space="preserve"> (</w:t>
      </w:r>
      <w:r w:rsidR="00B01C0F" w:rsidRPr="007D1F3A">
        <w:rPr>
          <w:rFonts w:ascii="Arial" w:hAnsi="Arial" w:cs="Arial"/>
          <w:i w:val="0"/>
          <w:szCs w:val="24"/>
        </w:rPr>
        <w:t>dois</w:t>
      </w:r>
      <w:r w:rsidRPr="007D1F3A">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12.2. </w:t>
      </w:r>
      <w:r w:rsidRPr="007D1F3A">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12.3. </w:t>
      </w:r>
      <w:r w:rsidRPr="007D1F3A">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12.4. </w:t>
      </w:r>
      <w:r w:rsidRPr="007D1F3A">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13. DO PREÇO E DO REAJUSTE</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13.1</w:t>
      </w:r>
      <w:r w:rsidRPr="007D1F3A">
        <w:rPr>
          <w:rFonts w:ascii="Arial" w:hAnsi="Arial" w:cs="Arial"/>
          <w:b/>
          <w:i w:val="0"/>
          <w:szCs w:val="24"/>
        </w:rPr>
        <w:t>.</w:t>
      </w:r>
      <w:r w:rsidRPr="007D1F3A">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13.2</w:t>
      </w:r>
      <w:r w:rsidRPr="007D1F3A">
        <w:rPr>
          <w:rFonts w:ascii="Arial" w:hAnsi="Arial" w:cs="Arial"/>
          <w:b/>
          <w:i w:val="0"/>
          <w:szCs w:val="24"/>
        </w:rPr>
        <w:t>.</w:t>
      </w:r>
      <w:r w:rsidRPr="007D1F3A">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7D1F3A" w:rsidRDefault="006A5500" w:rsidP="008D387A">
      <w:pPr>
        <w:jc w:val="both"/>
        <w:rPr>
          <w:rFonts w:ascii="Arial" w:hAnsi="Arial" w:cs="Arial"/>
          <w:i w:val="0"/>
          <w:szCs w:val="24"/>
        </w:rPr>
      </w:pPr>
    </w:p>
    <w:p w:rsidR="006A5500" w:rsidRPr="007D1F3A" w:rsidRDefault="006A5500" w:rsidP="008D387A">
      <w:pPr>
        <w:pStyle w:val="Ttulo8"/>
        <w:numPr>
          <w:ilvl w:val="7"/>
          <w:numId w:val="0"/>
        </w:numPr>
        <w:tabs>
          <w:tab w:val="num" w:pos="0"/>
        </w:tabs>
        <w:suppressAutoHyphens/>
        <w:jc w:val="both"/>
        <w:rPr>
          <w:rFonts w:ascii="Arial" w:hAnsi="Arial" w:cs="Arial"/>
          <w:sz w:val="24"/>
          <w:szCs w:val="24"/>
        </w:rPr>
      </w:pPr>
      <w:r w:rsidRPr="007D1F3A">
        <w:rPr>
          <w:rFonts w:ascii="Arial" w:hAnsi="Arial" w:cs="Arial"/>
          <w:b/>
          <w:bCs/>
          <w:sz w:val="24"/>
          <w:szCs w:val="24"/>
        </w:rPr>
        <w:t>14.  DOS RECURSOS ORÇAMENTÁRIOS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14.1</w:t>
      </w:r>
      <w:r w:rsidRPr="007D1F3A">
        <w:rPr>
          <w:rFonts w:ascii="Arial" w:hAnsi="Arial" w:cs="Arial"/>
          <w:b/>
          <w:i w:val="0"/>
          <w:szCs w:val="24"/>
        </w:rPr>
        <w:t>.</w:t>
      </w:r>
      <w:r w:rsidRPr="007D1F3A">
        <w:rPr>
          <w:rFonts w:ascii="Arial" w:hAnsi="Arial" w:cs="Arial"/>
          <w:i w:val="0"/>
          <w:szCs w:val="24"/>
        </w:rPr>
        <w:t xml:space="preserve"> As despesas decorrentes com a contratação do objeto desta licitação correrão por conta da seguinte dotação:</w:t>
      </w:r>
    </w:p>
    <w:p w:rsidR="00AA028F" w:rsidRPr="007D1F3A" w:rsidRDefault="00AA028F" w:rsidP="008D387A">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5C653D" w:rsidRPr="007D1F3A" w:rsidTr="00452886">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452886" w:rsidRPr="007D1F3A" w:rsidRDefault="00452886" w:rsidP="008D387A">
            <w:pPr>
              <w:pStyle w:val="SemEspaamento"/>
              <w:jc w:val="center"/>
              <w:rPr>
                <w:rFonts w:ascii="Arial" w:hAnsi="Arial" w:cs="Arial"/>
                <w:b/>
                <w:sz w:val="24"/>
                <w:szCs w:val="24"/>
              </w:rPr>
            </w:pPr>
            <w:r w:rsidRPr="007D1F3A">
              <w:rPr>
                <w:rFonts w:ascii="Arial" w:hAnsi="Arial" w:cs="Arial"/>
                <w:b/>
                <w:sz w:val="24"/>
                <w:szCs w:val="24"/>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452886" w:rsidRPr="007D1F3A" w:rsidRDefault="00452886" w:rsidP="008D387A">
            <w:pPr>
              <w:pStyle w:val="SemEspaamento"/>
              <w:jc w:val="center"/>
              <w:rPr>
                <w:rFonts w:ascii="Arial" w:hAnsi="Arial" w:cs="Arial"/>
                <w:b/>
                <w:sz w:val="24"/>
                <w:szCs w:val="24"/>
              </w:rPr>
            </w:pPr>
            <w:r w:rsidRPr="007D1F3A">
              <w:rPr>
                <w:rFonts w:ascii="Arial" w:hAnsi="Arial" w:cs="Arial"/>
                <w:b/>
                <w:sz w:val="24"/>
                <w:szCs w:val="24"/>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452886" w:rsidRPr="007D1F3A" w:rsidRDefault="00452886" w:rsidP="008D387A">
            <w:pPr>
              <w:pStyle w:val="SemEspaamento"/>
              <w:jc w:val="center"/>
              <w:rPr>
                <w:rFonts w:ascii="Arial" w:hAnsi="Arial" w:cs="Arial"/>
                <w:b/>
                <w:sz w:val="24"/>
                <w:szCs w:val="24"/>
              </w:rPr>
            </w:pPr>
            <w:r w:rsidRPr="007D1F3A">
              <w:rPr>
                <w:rFonts w:ascii="Arial" w:hAnsi="Arial" w:cs="Arial"/>
                <w:b/>
                <w:sz w:val="24"/>
                <w:szCs w:val="24"/>
              </w:rPr>
              <w:t>Descrição</w:t>
            </w:r>
          </w:p>
        </w:tc>
      </w:tr>
      <w:tr w:rsidR="005C653D" w:rsidRPr="007D1F3A" w:rsidTr="00452886">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452886" w:rsidRPr="007D1F3A" w:rsidRDefault="005C653D" w:rsidP="008D387A">
            <w:pPr>
              <w:pStyle w:val="SemEspaamento"/>
              <w:rPr>
                <w:rFonts w:ascii="Arial" w:hAnsi="Arial" w:cs="Arial"/>
                <w:sz w:val="24"/>
                <w:szCs w:val="24"/>
              </w:rPr>
            </w:pPr>
            <w:r w:rsidRPr="007D1F3A">
              <w:rPr>
                <w:rFonts w:ascii="Arial" w:hAnsi="Arial" w:cs="Arial"/>
                <w:bCs/>
                <w:sz w:val="24"/>
                <w:szCs w:val="24"/>
              </w:rPr>
              <w:t>02.008.08.244.0013.2056</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452886" w:rsidRPr="007D1F3A" w:rsidRDefault="005C653D" w:rsidP="008D387A">
            <w:pPr>
              <w:pStyle w:val="SemEspaamento"/>
              <w:rPr>
                <w:rFonts w:ascii="Arial" w:hAnsi="Arial" w:cs="Arial"/>
                <w:sz w:val="24"/>
                <w:szCs w:val="24"/>
              </w:rPr>
            </w:pPr>
            <w:r w:rsidRPr="007D1F3A">
              <w:rPr>
                <w:rFonts w:ascii="Arial" w:hAnsi="Arial" w:cs="Arial"/>
                <w:bCs/>
                <w:sz w:val="24"/>
                <w:szCs w:val="24"/>
              </w:rPr>
              <w:t>4.4.90.52.99.0000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452886" w:rsidRPr="007D1F3A" w:rsidRDefault="005C653D" w:rsidP="008D387A">
            <w:pPr>
              <w:pStyle w:val="SemEspaamento"/>
              <w:rPr>
                <w:rFonts w:ascii="Arial" w:hAnsi="Arial" w:cs="Arial"/>
                <w:sz w:val="24"/>
                <w:szCs w:val="24"/>
              </w:rPr>
            </w:pPr>
            <w:r w:rsidRPr="007D1F3A">
              <w:rPr>
                <w:rFonts w:ascii="Arial" w:hAnsi="Arial" w:cs="Arial"/>
                <w:bCs/>
                <w:sz w:val="24"/>
                <w:szCs w:val="24"/>
              </w:rPr>
              <w:t>Apoio, Organização e Gestão do Programa Bolsa Família</w:t>
            </w:r>
            <w:r w:rsidR="00452886" w:rsidRPr="007D1F3A">
              <w:rPr>
                <w:rFonts w:ascii="Arial" w:hAnsi="Arial" w:cs="Arial"/>
                <w:bCs/>
                <w:sz w:val="24"/>
                <w:szCs w:val="24"/>
              </w:rPr>
              <w:t xml:space="preserve"> – Outros Materiais </w:t>
            </w:r>
            <w:r w:rsidRPr="007D1F3A">
              <w:rPr>
                <w:rFonts w:ascii="Arial" w:hAnsi="Arial" w:cs="Arial"/>
                <w:bCs/>
                <w:sz w:val="24"/>
                <w:szCs w:val="24"/>
              </w:rPr>
              <w:t>Permanente</w:t>
            </w:r>
            <w:r w:rsidR="00452886" w:rsidRPr="007D1F3A">
              <w:rPr>
                <w:rFonts w:ascii="Arial" w:hAnsi="Arial" w:cs="Arial"/>
                <w:bCs/>
                <w:sz w:val="24"/>
                <w:szCs w:val="24"/>
              </w:rPr>
              <w:t xml:space="preserve">. </w:t>
            </w:r>
          </w:p>
        </w:tc>
      </w:tr>
    </w:tbl>
    <w:p w:rsidR="006A5500" w:rsidRPr="007D1F3A" w:rsidRDefault="006A5500" w:rsidP="008D387A">
      <w:pPr>
        <w:jc w:val="both"/>
        <w:rPr>
          <w:rFonts w:ascii="Arial" w:hAnsi="Arial" w:cs="Arial"/>
          <w:bCs/>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15. DO FORNECIMENTO</w:t>
      </w:r>
    </w:p>
    <w:p w:rsidR="006A5500" w:rsidRPr="007D1F3A" w:rsidRDefault="006A5500" w:rsidP="008D387A">
      <w:pPr>
        <w:pStyle w:val="Cabealho"/>
        <w:tabs>
          <w:tab w:val="clear" w:pos="4419"/>
          <w:tab w:val="clear" w:pos="8838"/>
          <w:tab w:val="left" w:pos="708"/>
          <w:tab w:val="center" w:pos="4252"/>
          <w:tab w:val="right" w:pos="8504"/>
        </w:tabs>
        <w:jc w:val="both"/>
        <w:rPr>
          <w:rFonts w:ascii="Arial" w:hAnsi="Arial" w:cs="Arial"/>
          <w:i w:val="0"/>
          <w:szCs w:val="24"/>
        </w:rPr>
      </w:pPr>
    </w:p>
    <w:p w:rsidR="00452886" w:rsidRPr="007D1F3A" w:rsidRDefault="00452886" w:rsidP="008D387A">
      <w:pPr>
        <w:jc w:val="both"/>
        <w:rPr>
          <w:rFonts w:ascii="Arial" w:hAnsi="Arial" w:cs="Arial"/>
          <w:i w:val="0"/>
          <w:szCs w:val="24"/>
        </w:rPr>
      </w:pPr>
      <w:r w:rsidRPr="007D1F3A">
        <w:rPr>
          <w:rFonts w:ascii="Arial" w:hAnsi="Arial" w:cs="Arial"/>
          <w:b/>
          <w:bCs/>
          <w:i w:val="0"/>
          <w:szCs w:val="24"/>
        </w:rPr>
        <w:t>15.1</w:t>
      </w:r>
      <w:r w:rsidRPr="007D1F3A">
        <w:rPr>
          <w:rFonts w:ascii="Arial" w:hAnsi="Arial" w:cs="Arial"/>
          <w:b/>
          <w:i w:val="0"/>
          <w:szCs w:val="24"/>
        </w:rPr>
        <w:t>.</w:t>
      </w:r>
      <w:r w:rsidRPr="007D1F3A">
        <w:rPr>
          <w:rFonts w:ascii="Arial" w:hAnsi="Arial" w:cs="Arial"/>
          <w:i w:val="0"/>
          <w:szCs w:val="24"/>
        </w:rPr>
        <w:t xml:space="preserve"> Os produtos deverão ser entregues em </w:t>
      </w:r>
      <w:r w:rsidR="005C653D" w:rsidRPr="007D1F3A">
        <w:rPr>
          <w:rFonts w:ascii="Arial" w:hAnsi="Arial" w:cs="Arial"/>
          <w:i w:val="0"/>
          <w:szCs w:val="24"/>
        </w:rPr>
        <w:t>prazo de 05 (cinco) dias úteis após a comunicação</w:t>
      </w:r>
      <w:r w:rsidRPr="007D1F3A">
        <w:rPr>
          <w:rFonts w:ascii="Arial" w:hAnsi="Arial" w:cs="Arial"/>
          <w:i w:val="0"/>
          <w:szCs w:val="24"/>
        </w:rPr>
        <w:t xml:space="preserve"> mediante as requisições das Secretaria</w:t>
      </w:r>
      <w:r w:rsidR="0095245D" w:rsidRPr="007D1F3A">
        <w:rPr>
          <w:rFonts w:ascii="Arial" w:hAnsi="Arial" w:cs="Arial"/>
          <w:i w:val="0"/>
          <w:szCs w:val="24"/>
        </w:rPr>
        <w:t xml:space="preserve"> de Assistência Social do Município</w:t>
      </w:r>
      <w:r w:rsidRPr="007D1F3A">
        <w:rPr>
          <w:rFonts w:ascii="Arial" w:hAnsi="Arial" w:cs="Arial"/>
          <w:i w:val="0"/>
          <w:szCs w:val="24"/>
        </w:rPr>
        <w:t xml:space="preserve"> de Douradina.</w:t>
      </w:r>
    </w:p>
    <w:p w:rsidR="0095245D" w:rsidRPr="007D1F3A" w:rsidRDefault="0095245D" w:rsidP="008D387A">
      <w:pPr>
        <w:pStyle w:val="Corpodetexto"/>
        <w:spacing w:after="0" w:line="240" w:lineRule="auto"/>
        <w:ind w:left="0" w:right="0"/>
        <w:jc w:val="both"/>
        <w:rPr>
          <w:rFonts w:ascii="Arial" w:hAnsi="Arial" w:cs="Arial"/>
          <w:b/>
          <w:bCs/>
          <w:i w:val="0"/>
          <w:szCs w:val="24"/>
        </w:rPr>
      </w:pPr>
    </w:p>
    <w:p w:rsidR="00452886" w:rsidRPr="007D1F3A" w:rsidRDefault="00452886" w:rsidP="008D387A">
      <w:pPr>
        <w:pStyle w:val="Corpodetexto"/>
        <w:spacing w:after="0" w:line="240" w:lineRule="auto"/>
        <w:ind w:left="0" w:right="0"/>
        <w:jc w:val="both"/>
        <w:rPr>
          <w:rFonts w:ascii="Arial" w:hAnsi="Arial" w:cs="Arial"/>
          <w:i w:val="0"/>
          <w:szCs w:val="24"/>
        </w:rPr>
      </w:pPr>
      <w:r w:rsidRPr="007D1F3A">
        <w:rPr>
          <w:rFonts w:ascii="Arial" w:hAnsi="Arial" w:cs="Arial"/>
          <w:b/>
          <w:bCs/>
          <w:i w:val="0"/>
          <w:szCs w:val="24"/>
        </w:rPr>
        <w:t>15.2.</w:t>
      </w:r>
      <w:r w:rsidR="0095245D" w:rsidRPr="007D1F3A">
        <w:rPr>
          <w:rFonts w:ascii="Arial" w:hAnsi="Arial" w:cs="Arial"/>
          <w:i w:val="0"/>
          <w:szCs w:val="24"/>
        </w:rPr>
        <w:t xml:space="preserve"> A</w:t>
      </w:r>
      <w:r w:rsidRPr="007D1F3A">
        <w:rPr>
          <w:rFonts w:ascii="Arial" w:hAnsi="Arial" w:cs="Arial"/>
          <w:i w:val="0"/>
          <w:szCs w:val="24"/>
        </w:rPr>
        <w:t xml:space="preserve"> requisiç</w:t>
      </w:r>
      <w:r w:rsidR="0095245D" w:rsidRPr="007D1F3A">
        <w:rPr>
          <w:rFonts w:ascii="Arial" w:hAnsi="Arial" w:cs="Arial"/>
          <w:i w:val="0"/>
          <w:szCs w:val="24"/>
        </w:rPr>
        <w:t>ão</w:t>
      </w:r>
      <w:r w:rsidRPr="007D1F3A">
        <w:rPr>
          <w:rFonts w:ascii="Arial" w:hAnsi="Arial" w:cs="Arial"/>
          <w:i w:val="0"/>
          <w:szCs w:val="24"/>
        </w:rPr>
        <w:t xml:space="preserve"> dos produtos emitidas pelas Secretarias solicitantes discriminará quais os produtos, as quantidades e o local em que os mesmos deverão ser entregues.</w:t>
      </w:r>
    </w:p>
    <w:p w:rsidR="00452886" w:rsidRPr="007D1F3A" w:rsidRDefault="00452886" w:rsidP="008D387A">
      <w:pPr>
        <w:jc w:val="both"/>
        <w:rPr>
          <w:rFonts w:ascii="Arial" w:hAnsi="Arial" w:cs="Arial"/>
          <w:i w:val="0"/>
          <w:szCs w:val="24"/>
        </w:rPr>
      </w:pPr>
      <w:r w:rsidRPr="007D1F3A">
        <w:rPr>
          <w:rFonts w:ascii="Arial" w:hAnsi="Arial" w:cs="Arial"/>
          <w:b/>
          <w:bCs/>
          <w:i w:val="0"/>
          <w:iCs/>
          <w:szCs w:val="24"/>
        </w:rPr>
        <w:t>15.3.</w:t>
      </w:r>
      <w:r w:rsidRPr="007D1F3A">
        <w:rPr>
          <w:rFonts w:ascii="Arial" w:hAnsi="Arial" w:cs="Arial"/>
          <w:i w:val="0"/>
          <w:iCs/>
          <w:szCs w:val="24"/>
        </w:rPr>
        <w:t xml:space="preserve"> A desobediência no cumprimento do prazo de entrega dos produtos e das quantidades requisitadas acarretará à Contratada as sanções estabelecidas no item 18 e seguintes deste Edital, no que couber.</w:t>
      </w:r>
    </w:p>
    <w:p w:rsidR="00452886" w:rsidRPr="007D1F3A" w:rsidRDefault="00452886" w:rsidP="008D387A">
      <w:pPr>
        <w:jc w:val="both"/>
        <w:rPr>
          <w:rFonts w:ascii="Arial" w:hAnsi="Arial" w:cs="Arial"/>
          <w:i w:val="0"/>
          <w:szCs w:val="24"/>
        </w:rPr>
      </w:pPr>
    </w:p>
    <w:p w:rsidR="00452886" w:rsidRPr="007D1F3A" w:rsidRDefault="00452886" w:rsidP="008D387A">
      <w:pPr>
        <w:jc w:val="both"/>
        <w:rPr>
          <w:rFonts w:ascii="Arial" w:hAnsi="Arial" w:cs="Arial"/>
          <w:i w:val="0"/>
          <w:szCs w:val="24"/>
        </w:rPr>
      </w:pPr>
      <w:r w:rsidRPr="007D1F3A">
        <w:rPr>
          <w:rFonts w:ascii="Arial" w:hAnsi="Arial" w:cs="Arial"/>
          <w:b/>
          <w:bCs/>
          <w:i w:val="0"/>
          <w:szCs w:val="24"/>
        </w:rPr>
        <w:t>15.4.</w:t>
      </w:r>
      <w:r w:rsidRPr="007D1F3A">
        <w:rPr>
          <w:rFonts w:ascii="Arial" w:hAnsi="Arial" w:cs="Arial"/>
          <w:i w:val="0"/>
          <w:szCs w:val="24"/>
        </w:rPr>
        <w:t xml:space="preserve"> </w:t>
      </w:r>
      <w:r w:rsidRPr="007D1F3A">
        <w:rPr>
          <w:rFonts w:ascii="Arial" w:hAnsi="Arial" w:cs="Arial"/>
          <w:i w:val="0"/>
          <w:iCs/>
          <w:szCs w:val="24"/>
        </w:rPr>
        <w:t>A Licitante vencedora, ficará obrigada a trocar as suas expensas os produtos que vierem a ser recusado, sendo que o ato de recebimento não importará sua aceitação.</w:t>
      </w:r>
    </w:p>
    <w:p w:rsidR="00452886" w:rsidRPr="007D1F3A" w:rsidRDefault="00452886" w:rsidP="008D387A">
      <w:pPr>
        <w:jc w:val="both"/>
        <w:rPr>
          <w:rFonts w:ascii="Arial" w:hAnsi="Arial" w:cs="Arial"/>
          <w:i w:val="0"/>
          <w:szCs w:val="24"/>
        </w:rPr>
      </w:pPr>
    </w:p>
    <w:p w:rsidR="00452886" w:rsidRPr="007D1F3A" w:rsidRDefault="00452886" w:rsidP="008D387A">
      <w:pPr>
        <w:jc w:val="both"/>
        <w:rPr>
          <w:rFonts w:ascii="Arial" w:hAnsi="Arial" w:cs="Arial"/>
          <w:i w:val="0"/>
          <w:szCs w:val="24"/>
        </w:rPr>
      </w:pPr>
      <w:r w:rsidRPr="007D1F3A">
        <w:rPr>
          <w:rFonts w:ascii="Arial" w:hAnsi="Arial" w:cs="Arial"/>
          <w:b/>
          <w:bCs/>
          <w:i w:val="0"/>
          <w:szCs w:val="24"/>
        </w:rPr>
        <w:t>15.5.</w:t>
      </w:r>
      <w:r w:rsidRPr="007D1F3A">
        <w:rPr>
          <w:rFonts w:ascii="Arial" w:hAnsi="Arial" w:cs="Arial"/>
          <w:i w:val="0"/>
          <w:szCs w:val="24"/>
        </w:rPr>
        <w:t xml:space="preserve"> </w:t>
      </w:r>
      <w:r w:rsidRPr="007D1F3A">
        <w:rPr>
          <w:rFonts w:ascii="Arial" w:hAnsi="Arial" w:cs="Arial"/>
          <w:i w:val="0"/>
          <w:iCs/>
          <w:szCs w:val="24"/>
        </w:rPr>
        <w:t>Independentemente da aceitação, a adjudicatária garantirá a qualidade dos produtos obrigando-se a repor aquele que apresentar defeito ou for entregue em desacordo com apresentado na proposta.</w:t>
      </w:r>
    </w:p>
    <w:p w:rsidR="00452886" w:rsidRPr="007D1F3A" w:rsidRDefault="00452886" w:rsidP="008D387A">
      <w:pPr>
        <w:jc w:val="both"/>
        <w:rPr>
          <w:rFonts w:ascii="Arial" w:hAnsi="Arial" w:cs="Arial"/>
          <w:i w:val="0"/>
          <w:szCs w:val="24"/>
        </w:rPr>
      </w:pPr>
    </w:p>
    <w:p w:rsidR="00452886" w:rsidRPr="007D1F3A" w:rsidRDefault="00452886" w:rsidP="008D387A">
      <w:pPr>
        <w:jc w:val="both"/>
        <w:rPr>
          <w:rFonts w:ascii="Arial" w:hAnsi="Arial" w:cs="Arial"/>
          <w:b/>
          <w:bCs/>
          <w:i w:val="0"/>
          <w:szCs w:val="24"/>
        </w:rPr>
      </w:pPr>
      <w:r w:rsidRPr="007D1F3A">
        <w:rPr>
          <w:rFonts w:ascii="Arial" w:hAnsi="Arial" w:cs="Arial"/>
          <w:b/>
          <w:bCs/>
          <w:i w:val="0"/>
          <w:iCs/>
          <w:szCs w:val="24"/>
        </w:rPr>
        <w:t>15.6</w:t>
      </w:r>
      <w:r w:rsidRPr="007D1F3A">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iCs/>
          <w:szCs w:val="24"/>
        </w:rPr>
      </w:pPr>
      <w:r w:rsidRPr="007D1F3A">
        <w:rPr>
          <w:rFonts w:ascii="Arial" w:hAnsi="Arial" w:cs="Arial"/>
          <w:b/>
          <w:bCs/>
          <w:i w:val="0"/>
          <w:szCs w:val="24"/>
        </w:rPr>
        <w:t>16. DO PAGAMENTO</w:t>
      </w:r>
    </w:p>
    <w:p w:rsidR="006A5500" w:rsidRPr="007D1F3A" w:rsidRDefault="006A5500" w:rsidP="008D387A">
      <w:pPr>
        <w:jc w:val="both"/>
        <w:rPr>
          <w:rFonts w:ascii="Arial" w:hAnsi="Arial" w:cs="Arial"/>
          <w:i w:val="0"/>
          <w:iCs/>
          <w:szCs w:val="24"/>
        </w:rPr>
      </w:pPr>
    </w:p>
    <w:p w:rsidR="006A5500" w:rsidRPr="007D1F3A" w:rsidRDefault="006A5500" w:rsidP="008D387A">
      <w:pPr>
        <w:jc w:val="both"/>
        <w:rPr>
          <w:rFonts w:ascii="Arial" w:hAnsi="Arial" w:cs="Arial"/>
          <w:i w:val="0"/>
          <w:iCs/>
          <w:szCs w:val="24"/>
        </w:rPr>
      </w:pPr>
      <w:r w:rsidRPr="007D1F3A">
        <w:rPr>
          <w:rFonts w:ascii="Arial" w:hAnsi="Arial" w:cs="Arial"/>
          <w:b/>
          <w:bCs/>
          <w:i w:val="0"/>
          <w:iCs/>
          <w:szCs w:val="24"/>
        </w:rPr>
        <w:t>16.1</w:t>
      </w:r>
      <w:r w:rsidRPr="007D1F3A">
        <w:rPr>
          <w:rFonts w:ascii="Arial" w:hAnsi="Arial" w:cs="Arial"/>
          <w:b/>
          <w:i w:val="0"/>
          <w:iCs/>
          <w:szCs w:val="24"/>
        </w:rPr>
        <w:t>.</w:t>
      </w:r>
      <w:r w:rsidRPr="007D1F3A">
        <w:rPr>
          <w:rFonts w:ascii="Arial" w:hAnsi="Arial" w:cs="Arial"/>
          <w:i w:val="0"/>
          <w:iCs/>
          <w:szCs w:val="24"/>
        </w:rPr>
        <w:t xml:space="preserve"> O pagamento do contrato será feito pela tesouraria da Prefeitura Municipal de Douradina, em até 10 (dez) dia</w:t>
      </w:r>
      <w:r w:rsidR="00FB58EA" w:rsidRPr="007D1F3A">
        <w:rPr>
          <w:rFonts w:ascii="Arial" w:hAnsi="Arial" w:cs="Arial"/>
          <w:i w:val="0"/>
          <w:iCs/>
          <w:szCs w:val="24"/>
        </w:rPr>
        <w:t>s após a data do recebimento do</w:t>
      </w:r>
      <w:r w:rsidR="00184423" w:rsidRPr="007D1F3A">
        <w:rPr>
          <w:rFonts w:ascii="Arial" w:hAnsi="Arial" w:cs="Arial"/>
          <w:i w:val="0"/>
          <w:iCs/>
          <w:szCs w:val="24"/>
        </w:rPr>
        <w:t>s</w:t>
      </w:r>
      <w:r w:rsidRPr="007D1F3A">
        <w:rPr>
          <w:rFonts w:ascii="Arial" w:hAnsi="Arial" w:cs="Arial"/>
          <w:i w:val="0"/>
          <w:iCs/>
          <w:szCs w:val="24"/>
        </w:rPr>
        <w:t xml:space="preserve"> </w:t>
      </w:r>
      <w:r w:rsidR="00452886" w:rsidRPr="007D1F3A">
        <w:rPr>
          <w:rFonts w:ascii="Arial" w:hAnsi="Arial" w:cs="Arial"/>
          <w:i w:val="0"/>
          <w:szCs w:val="24"/>
        </w:rPr>
        <w:t>produtos</w:t>
      </w:r>
      <w:r w:rsidR="00184423" w:rsidRPr="007D1F3A">
        <w:rPr>
          <w:rFonts w:ascii="Arial" w:hAnsi="Arial" w:cs="Arial"/>
          <w:i w:val="0"/>
          <w:szCs w:val="24"/>
        </w:rPr>
        <w:t xml:space="preserve"> </w:t>
      </w:r>
      <w:r w:rsidRPr="007D1F3A">
        <w:rPr>
          <w:rFonts w:ascii="Arial" w:hAnsi="Arial" w:cs="Arial"/>
          <w:i w:val="0"/>
          <w:iCs/>
          <w:szCs w:val="24"/>
        </w:rPr>
        <w:t>entregues, mediante a apresentação da Nota Fiscal, mediante a emissão de Ordem Bancária em conta corrente indicada pela contratada.</w:t>
      </w:r>
    </w:p>
    <w:p w:rsidR="006A5500" w:rsidRPr="007D1F3A" w:rsidRDefault="006A5500" w:rsidP="008D387A">
      <w:pPr>
        <w:jc w:val="both"/>
        <w:rPr>
          <w:rFonts w:ascii="Arial" w:hAnsi="Arial" w:cs="Arial"/>
          <w:i w:val="0"/>
          <w:iCs/>
          <w:szCs w:val="24"/>
        </w:rPr>
      </w:pPr>
    </w:p>
    <w:p w:rsidR="006A5500" w:rsidRPr="007D1F3A" w:rsidRDefault="006A5500" w:rsidP="008D387A">
      <w:pPr>
        <w:jc w:val="both"/>
        <w:rPr>
          <w:rFonts w:ascii="Arial" w:hAnsi="Arial" w:cs="Arial"/>
          <w:i w:val="0"/>
          <w:iCs/>
          <w:szCs w:val="24"/>
        </w:rPr>
      </w:pPr>
      <w:r w:rsidRPr="007D1F3A">
        <w:rPr>
          <w:rFonts w:ascii="Arial" w:hAnsi="Arial" w:cs="Arial"/>
          <w:b/>
          <w:bCs/>
          <w:i w:val="0"/>
          <w:iCs/>
          <w:szCs w:val="24"/>
        </w:rPr>
        <w:t xml:space="preserve">16.2. </w:t>
      </w:r>
      <w:r w:rsidRPr="007D1F3A">
        <w:rPr>
          <w:rFonts w:ascii="Arial" w:hAnsi="Arial" w:cs="Arial"/>
          <w:i w:val="0"/>
          <w:iCs/>
          <w:szCs w:val="24"/>
        </w:rPr>
        <w:t xml:space="preserve">A Contratada deverá encaminhar junto a Nota Fiscal ou Fatura, documento em papel timbrado da empresa informando a Agencia Bancária e o </w:t>
      </w:r>
      <w:r w:rsidR="00FE556B" w:rsidRPr="007D1F3A">
        <w:rPr>
          <w:rFonts w:ascii="Arial" w:hAnsi="Arial" w:cs="Arial"/>
          <w:i w:val="0"/>
          <w:iCs/>
          <w:szCs w:val="24"/>
        </w:rPr>
        <w:t>número</w:t>
      </w:r>
      <w:r w:rsidRPr="007D1F3A">
        <w:rPr>
          <w:rFonts w:ascii="Arial" w:hAnsi="Arial" w:cs="Arial"/>
          <w:i w:val="0"/>
          <w:iCs/>
          <w:szCs w:val="24"/>
        </w:rPr>
        <w:t xml:space="preserve"> da Conta a ser efetuado o pagamento.</w:t>
      </w:r>
    </w:p>
    <w:p w:rsidR="006A5500" w:rsidRPr="007D1F3A" w:rsidRDefault="006A5500" w:rsidP="008D387A">
      <w:pPr>
        <w:jc w:val="both"/>
        <w:rPr>
          <w:rFonts w:ascii="Arial" w:hAnsi="Arial" w:cs="Arial"/>
          <w:i w:val="0"/>
          <w:iCs/>
          <w:szCs w:val="24"/>
        </w:rPr>
      </w:pPr>
    </w:p>
    <w:p w:rsidR="006A5500" w:rsidRPr="007D1F3A" w:rsidRDefault="006A5500" w:rsidP="008D387A">
      <w:pPr>
        <w:jc w:val="both"/>
        <w:rPr>
          <w:rFonts w:ascii="Arial" w:hAnsi="Arial" w:cs="Arial"/>
          <w:i w:val="0"/>
          <w:iCs/>
          <w:szCs w:val="24"/>
        </w:rPr>
      </w:pPr>
      <w:r w:rsidRPr="007D1F3A">
        <w:rPr>
          <w:rFonts w:ascii="Arial" w:hAnsi="Arial" w:cs="Arial"/>
          <w:b/>
          <w:bCs/>
          <w:i w:val="0"/>
          <w:iCs/>
          <w:szCs w:val="24"/>
        </w:rPr>
        <w:t xml:space="preserve">16.3. </w:t>
      </w:r>
      <w:r w:rsidRPr="007D1F3A">
        <w:rPr>
          <w:rFonts w:ascii="Arial" w:hAnsi="Arial" w:cs="Arial"/>
          <w:i w:val="0"/>
          <w:iCs/>
          <w:szCs w:val="24"/>
        </w:rPr>
        <w:t>Em caso de devolução da Nota Fiscal ou Fatura para correção, o prazo para o pagamento passará a fluir após a sua reapresentação.</w:t>
      </w:r>
    </w:p>
    <w:p w:rsidR="006A5500" w:rsidRPr="007D1F3A" w:rsidRDefault="006A5500" w:rsidP="008D387A">
      <w:pPr>
        <w:jc w:val="both"/>
        <w:rPr>
          <w:rFonts w:ascii="Arial" w:hAnsi="Arial" w:cs="Arial"/>
          <w:i w:val="0"/>
          <w:iCs/>
          <w:szCs w:val="24"/>
        </w:rPr>
      </w:pPr>
    </w:p>
    <w:p w:rsidR="006A5500" w:rsidRPr="007D1F3A" w:rsidRDefault="006A5500" w:rsidP="008D387A">
      <w:pPr>
        <w:jc w:val="both"/>
        <w:rPr>
          <w:rFonts w:ascii="Arial" w:hAnsi="Arial" w:cs="Arial"/>
          <w:i w:val="0"/>
          <w:iCs/>
          <w:szCs w:val="24"/>
        </w:rPr>
      </w:pPr>
      <w:r w:rsidRPr="007D1F3A">
        <w:rPr>
          <w:rFonts w:ascii="Arial" w:hAnsi="Arial" w:cs="Arial"/>
          <w:b/>
          <w:bCs/>
          <w:i w:val="0"/>
          <w:iCs/>
          <w:szCs w:val="24"/>
        </w:rPr>
        <w:t xml:space="preserve">16.4. </w:t>
      </w:r>
      <w:r w:rsidRPr="007D1F3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7D1F3A" w:rsidRDefault="006A5500" w:rsidP="008D387A">
      <w:pPr>
        <w:pStyle w:val="Corpodetexto21"/>
        <w:spacing w:line="240" w:lineRule="auto"/>
        <w:rPr>
          <w:iCs/>
        </w:rPr>
      </w:pPr>
    </w:p>
    <w:p w:rsidR="006A5500" w:rsidRPr="007D1F3A" w:rsidRDefault="006A5500" w:rsidP="008D387A">
      <w:pPr>
        <w:pStyle w:val="Corpodetexto21"/>
        <w:spacing w:line="240" w:lineRule="auto"/>
        <w:rPr>
          <w:iCs/>
        </w:rPr>
      </w:pPr>
      <w:r w:rsidRPr="007D1F3A">
        <w:rPr>
          <w:b/>
          <w:bCs/>
          <w:iCs/>
        </w:rPr>
        <w:t xml:space="preserve">16.5. </w:t>
      </w:r>
      <w:r w:rsidRPr="007D1F3A">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D1F3A">
        <w:rPr>
          <w:iCs/>
        </w:rPr>
        <w:t>CNPJs</w:t>
      </w:r>
      <w:proofErr w:type="spellEnd"/>
      <w:r w:rsidRPr="007D1F3A">
        <w:rPr>
          <w:iCs/>
        </w:rPr>
        <w:t>.</w:t>
      </w:r>
    </w:p>
    <w:p w:rsidR="006A5500" w:rsidRPr="007D1F3A" w:rsidRDefault="006A5500" w:rsidP="008D387A">
      <w:pPr>
        <w:pStyle w:val="Corpodetexto21"/>
        <w:spacing w:line="240" w:lineRule="auto"/>
        <w:rPr>
          <w:iCs/>
        </w:rPr>
      </w:pPr>
    </w:p>
    <w:p w:rsidR="006A5500" w:rsidRPr="007D1F3A" w:rsidRDefault="006A5500" w:rsidP="008D387A">
      <w:pPr>
        <w:pStyle w:val="Corpodetexto21"/>
        <w:spacing w:line="240" w:lineRule="auto"/>
      </w:pPr>
      <w:r w:rsidRPr="007D1F3A">
        <w:rPr>
          <w:b/>
          <w:bCs/>
          <w:iCs/>
        </w:rPr>
        <w:t>16.6.</w:t>
      </w:r>
      <w:r w:rsidRPr="007D1F3A">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7D1F3A" w:rsidRDefault="006A5500" w:rsidP="008D387A">
      <w:pPr>
        <w:pStyle w:val="Corpodetexto21"/>
        <w:spacing w:line="240" w:lineRule="auto"/>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17. DAS OBRIGAÇÕES DAS PARTES: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17.1. </w:t>
      </w:r>
      <w:r w:rsidRPr="007D1F3A">
        <w:rPr>
          <w:rFonts w:ascii="Arial" w:hAnsi="Arial" w:cs="Arial"/>
          <w:i w:val="0"/>
          <w:szCs w:val="24"/>
        </w:rPr>
        <w:t>Além das obrigações resultantes da observância da Lei Federal nº. 8.666/93, são obrigações da CONTRATADA:</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I - </w:t>
      </w:r>
      <w:r w:rsidR="004142BB" w:rsidRPr="007D1F3A">
        <w:rPr>
          <w:rFonts w:ascii="Arial" w:hAnsi="Arial" w:cs="Arial"/>
          <w:i w:val="0"/>
          <w:szCs w:val="24"/>
        </w:rPr>
        <w:t>E</w:t>
      </w:r>
      <w:r w:rsidRPr="007D1F3A">
        <w:rPr>
          <w:rFonts w:ascii="Arial" w:hAnsi="Arial" w:cs="Arial"/>
          <w:i w:val="0"/>
          <w:szCs w:val="24"/>
        </w:rPr>
        <w:t>ntregar com pontualidade os materiais solicitados;</w:t>
      </w:r>
    </w:p>
    <w:p w:rsidR="006A5500" w:rsidRPr="007D1F3A" w:rsidRDefault="006A5500" w:rsidP="008D387A">
      <w:pPr>
        <w:jc w:val="both"/>
        <w:rPr>
          <w:rFonts w:ascii="Arial" w:hAnsi="Arial" w:cs="Arial"/>
          <w:i w:val="0"/>
          <w:szCs w:val="24"/>
        </w:rPr>
      </w:pPr>
      <w:r w:rsidRPr="007D1F3A">
        <w:rPr>
          <w:rFonts w:ascii="Arial" w:hAnsi="Arial" w:cs="Arial"/>
          <w:b/>
          <w:bCs/>
          <w:i w:val="0"/>
          <w:szCs w:val="24"/>
        </w:rPr>
        <w:t>II -</w:t>
      </w:r>
      <w:r w:rsidRPr="007D1F3A">
        <w:rPr>
          <w:rFonts w:ascii="Arial" w:hAnsi="Arial" w:cs="Arial"/>
          <w:i w:val="0"/>
          <w:szCs w:val="24"/>
        </w:rPr>
        <w:t xml:space="preserve"> Comunicar imediatamente e por escrito a Secretaria Municipal </w:t>
      </w:r>
      <w:r w:rsidR="00184423" w:rsidRPr="007D1F3A">
        <w:rPr>
          <w:rFonts w:ascii="Arial" w:hAnsi="Arial" w:cs="Arial"/>
          <w:i w:val="0"/>
          <w:szCs w:val="24"/>
        </w:rPr>
        <w:t>solicitante</w:t>
      </w:r>
      <w:r w:rsidRPr="007D1F3A">
        <w:rPr>
          <w:rFonts w:ascii="Arial" w:hAnsi="Arial" w:cs="Arial"/>
          <w:i w:val="0"/>
          <w:szCs w:val="24"/>
        </w:rPr>
        <w:t>, através da Fiscalização, qualquer anormalidade verificada, para que sejam adotadas as providências de regularização necessárias;</w:t>
      </w:r>
    </w:p>
    <w:p w:rsidR="006A5500" w:rsidRPr="007D1F3A" w:rsidRDefault="006A5500" w:rsidP="008D387A">
      <w:pPr>
        <w:jc w:val="both"/>
        <w:rPr>
          <w:rFonts w:ascii="Arial" w:hAnsi="Arial" w:cs="Arial"/>
          <w:i w:val="0"/>
          <w:szCs w:val="24"/>
        </w:rPr>
      </w:pPr>
      <w:r w:rsidRPr="007D1F3A">
        <w:rPr>
          <w:rFonts w:ascii="Arial" w:hAnsi="Arial" w:cs="Arial"/>
          <w:b/>
          <w:bCs/>
          <w:i w:val="0"/>
          <w:szCs w:val="24"/>
        </w:rPr>
        <w:t>III -</w:t>
      </w:r>
      <w:r w:rsidRPr="007D1F3A">
        <w:rPr>
          <w:rFonts w:ascii="Arial" w:hAnsi="Arial" w:cs="Arial"/>
          <w:i w:val="0"/>
          <w:szCs w:val="24"/>
        </w:rPr>
        <w:t xml:space="preserve"> Atender com prontidão as reclamações por parte do servidor responsável pelo </w:t>
      </w:r>
      <w:r w:rsidR="00FE556B" w:rsidRPr="007D1F3A">
        <w:rPr>
          <w:rFonts w:ascii="Arial" w:hAnsi="Arial" w:cs="Arial"/>
          <w:i w:val="0"/>
          <w:szCs w:val="24"/>
        </w:rPr>
        <w:t>r</w:t>
      </w:r>
      <w:r w:rsidRPr="007D1F3A">
        <w:rPr>
          <w:rFonts w:ascii="Arial" w:hAnsi="Arial" w:cs="Arial"/>
          <w:i w:val="0"/>
          <w:szCs w:val="24"/>
        </w:rPr>
        <w:t>ecebimento d</w:t>
      </w:r>
      <w:r w:rsidR="00452886" w:rsidRPr="007D1F3A">
        <w:rPr>
          <w:rFonts w:ascii="Arial" w:hAnsi="Arial" w:cs="Arial"/>
          <w:i w:val="0"/>
          <w:szCs w:val="24"/>
        </w:rPr>
        <w:t>os produtos</w:t>
      </w:r>
      <w:r w:rsidRPr="007D1F3A">
        <w:rPr>
          <w:rFonts w:ascii="Arial" w:hAnsi="Arial" w:cs="Arial"/>
          <w:i w:val="0"/>
          <w:szCs w:val="24"/>
        </w:rPr>
        <w:t>, objeto da presente licitação.</w:t>
      </w:r>
    </w:p>
    <w:p w:rsidR="006A5500" w:rsidRPr="007D1F3A" w:rsidRDefault="006A5500" w:rsidP="008D387A">
      <w:pPr>
        <w:jc w:val="both"/>
        <w:rPr>
          <w:rFonts w:ascii="Arial" w:hAnsi="Arial" w:cs="Arial"/>
          <w:i w:val="0"/>
          <w:szCs w:val="24"/>
        </w:rPr>
      </w:pPr>
      <w:r w:rsidRPr="007D1F3A">
        <w:rPr>
          <w:rFonts w:ascii="Arial" w:hAnsi="Arial" w:cs="Arial"/>
          <w:b/>
          <w:bCs/>
          <w:i w:val="0"/>
          <w:szCs w:val="24"/>
        </w:rPr>
        <w:t>IV -</w:t>
      </w:r>
      <w:r w:rsidRPr="007D1F3A">
        <w:rPr>
          <w:rFonts w:ascii="Arial" w:hAnsi="Arial" w:cs="Arial"/>
          <w:i w:val="0"/>
          <w:szCs w:val="24"/>
        </w:rPr>
        <w:t xml:space="preserve"> Manter todas as condições de habilitação exigidas na presente licitação;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17.2</w:t>
      </w:r>
      <w:r w:rsidRPr="007D1F3A">
        <w:rPr>
          <w:rFonts w:ascii="Arial" w:hAnsi="Arial" w:cs="Arial"/>
          <w:i w:val="0"/>
          <w:szCs w:val="24"/>
        </w:rPr>
        <w:t xml:space="preserve"> - Além das obrigações resultantes da observância da Lei 8.666/93, são obrigações da CONTRATANTE:</w:t>
      </w:r>
    </w:p>
    <w:p w:rsidR="006A5500" w:rsidRPr="007D1F3A" w:rsidRDefault="006A5500" w:rsidP="008D387A">
      <w:pPr>
        <w:tabs>
          <w:tab w:val="left" w:pos="360"/>
        </w:tabs>
        <w:jc w:val="both"/>
        <w:rPr>
          <w:rFonts w:ascii="Arial" w:hAnsi="Arial" w:cs="Arial"/>
          <w:i w:val="0"/>
          <w:szCs w:val="24"/>
        </w:rPr>
      </w:pPr>
    </w:p>
    <w:p w:rsidR="006A5500" w:rsidRPr="007D1F3A" w:rsidRDefault="006A5500" w:rsidP="008D387A">
      <w:pPr>
        <w:tabs>
          <w:tab w:val="left" w:pos="360"/>
        </w:tabs>
        <w:jc w:val="both"/>
        <w:rPr>
          <w:rFonts w:ascii="Arial" w:hAnsi="Arial" w:cs="Arial"/>
          <w:i w:val="0"/>
          <w:szCs w:val="24"/>
        </w:rPr>
      </w:pPr>
      <w:r w:rsidRPr="007D1F3A">
        <w:rPr>
          <w:rFonts w:ascii="Arial" w:hAnsi="Arial" w:cs="Arial"/>
          <w:b/>
          <w:bCs/>
          <w:i w:val="0"/>
          <w:szCs w:val="24"/>
        </w:rPr>
        <w:t xml:space="preserve">I - </w:t>
      </w:r>
      <w:r w:rsidRPr="007D1F3A">
        <w:rPr>
          <w:rFonts w:ascii="Arial" w:hAnsi="Arial" w:cs="Arial"/>
          <w:i w:val="0"/>
          <w:szCs w:val="24"/>
        </w:rPr>
        <w:t>Cumprir todos os compromissos financeiros assumidos com a CONTRATADA;</w:t>
      </w:r>
    </w:p>
    <w:p w:rsidR="006A5500" w:rsidRPr="007D1F3A" w:rsidRDefault="006A5500" w:rsidP="008D387A">
      <w:pPr>
        <w:tabs>
          <w:tab w:val="left" w:pos="360"/>
        </w:tabs>
        <w:jc w:val="both"/>
        <w:rPr>
          <w:rFonts w:ascii="Arial" w:hAnsi="Arial" w:cs="Arial"/>
          <w:i w:val="0"/>
          <w:szCs w:val="24"/>
        </w:rPr>
      </w:pPr>
      <w:r w:rsidRPr="007D1F3A">
        <w:rPr>
          <w:rFonts w:ascii="Arial" w:hAnsi="Arial" w:cs="Arial"/>
          <w:b/>
          <w:bCs/>
          <w:i w:val="0"/>
          <w:szCs w:val="24"/>
        </w:rPr>
        <w:t>II -</w:t>
      </w:r>
      <w:r w:rsidRPr="007D1F3A">
        <w:rPr>
          <w:rFonts w:ascii="Arial" w:hAnsi="Arial" w:cs="Arial"/>
          <w:i w:val="0"/>
          <w:szCs w:val="24"/>
        </w:rPr>
        <w:t xml:space="preserve"> Notificar, formal e tempestivamente, a CONTRATADA sobre as irregularidades observadas no cumprimento deste Contrato.</w:t>
      </w:r>
    </w:p>
    <w:p w:rsidR="006A5500" w:rsidRPr="007D1F3A" w:rsidRDefault="006A5500" w:rsidP="008D387A">
      <w:pPr>
        <w:tabs>
          <w:tab w:val="left" w:pos="360"/>
        </w:tabs>
        <w:jc w:val="both"/>
        <w:rPr>
          <w:rFonts w:ascii="Arial" w:hAnsi="Arial" w:cs="Arial"/>
          <w:i w:val="0"/>
          <w:szCs w:val="24"/>
        </w:rPr>
      </w:pPr>
      <w:r w:rsidRPr="007D1F3A">
        <w:rPr>
          <w:rFonts w:ascii="Arial" w:hAnsi="Arial" w:cs="Arial"/>
          <w:b/>
          <w:bCs/>
          <w:i w:val="0"/>
          <w:szCs w:val="24"/>
        </w:rPr>
        <w:t>III -</w:t>
      </w:r>
      <w:r w:rsidRPr="007D1F3A">
        <w:rPr>
          <w:rFonts w:ascii="Arial" w:hAnsi="Arial" w:cs="Arial"/>
          <w:i w:val="0"/>
          <w:szCs w:val="24"/>
        </w:rPr>
        <w:t xml:space="preserve"> Notificar a CONTRATADA por escrito e com antecedência, sobre multas, penalidades e quaisquer débitos de sua responsabilidade;</w:t>
      </w:r>
    </w:p>
    <w:p w:rsidR="006A5500" w:rsidRPr="007D1F3A" w:rsidRDefault="006A5500" w:rsidP="008D387A">
      <w:pPr>
        <w:jc w:val="both"/>
        <w:rPr>
          <w:rFonts w:ascii="Arial" w:hAnsi="Arial" w:cs="Arial"/>
          <w:i w:val="0"/>
          <w:szCs w:val="24"/>
        </w:rPr>
      </w:pPr>
      <w:r w:rsidRPr="007D1F3A">
        <w:rPr>
          <w:rFonts w:ascii="Arial" w:hAnsi="Arial" w:cs="Arial"/>
          <w:b/>
          <w:bCs/>
          <w:i w:val="0"/>
          <w:szCs w:val="24"/>
        </w:rPr>
        <w:t>V -</w:t>
      </w:r>
      <w:r w:rsidRPr="007D1F3A">
        <w:rPr>
          <w:rFonts w:ascii="Arial" w:hAnsi="Arial" w:cs="Arial"/>
          <w:i w:val="0"/>
          <w:szCs w:val="24"/>
        </w:rPr>
        <w:t xml:space="preserve"> Aplicar as sanções administrativas contratuais pertinentes, em caso de inadimplemento.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18. DAS PENALIDADES</w:t>
      </w:r>
    </w:p>
    <w:p w:rsidR="006A5500" w:rsidRPr="007D1F3A" w:rsidRDefault="006A5500" w:rsidP="008D387A">
      <w:pPr>
        <w:jc w:val="both"/>
        <w:rPr>
          <w:rFonts w:ascii="Arial" w:hAnsi="Arial" w:cs="Arial"/>
          <w:i w:val="0"/>
          <w:szCs w:val="24"/>
        </w:rPr>
      </w:pPr>
    </w:p>
    <w:p w:rsidR="003B17CD" w:rsidRPr="007D1F3A" w:rsidRDefault="006A5500" w:rsidP="008D387A">
      <w:pPr>
        <w:jc w:val="both"/>
        <w:rPr>
          <w:rFonts w:ascii="Arial" w:hAnsi="Arial" w:cs="Arial"/>
          <w:i w:val="0"/>
          <w:szCs w:val="24"/>
        </w:rPr>
      </w:pPr>
      <w:r w:rsidRPr="007D1F3A">
        <w:rPr>
          <w:rFonts w:ascii="Arial" w:hAnsi="Arial" w:cs="Arial"/>
          <w:b/>
          <w:bCs/>
          <w:i w:val="0"/>
          <w:szCs w:val="24"/>
        </w:rPr>
        <w:t>18.1</w:t>
      </w:r>
      <w:r w:rsidRPr="007D1F3A">
        <w:rPr>
          <w:rFonts w:ascii="Arial" w:hAnsi="Arial" w:cs="Arial"/>
          <w:b/>
          <w:i w:val="0"/>
          <w:szCs w:val="24"/>
        </w:rPr>
        <w:t>.</w:t>
      </w:r>
      <w:r w:rsidRPr="007D1F3A">
        <w:rPr>
          <w:rFonts w:ascii="Arial" w:hAnsi="Arial" w:cs="Arial"/>
          <w:i w:val="0"/>
          <w:szCs w:val="24"/>
        </w:rPr>
        <w:t xml:space="preserve"> Nos termos do artigo 86 da Lei Federal n.º 8.666/93, fica estipulado o percentual de </w:t>
      </w:r>
      <w:r w:rsidRPr="007D1F3A">
        <w:rPr>
          <w:rFonts w:ascii="Arial" w:hAnsi="Arial" w:cs="Arial"/>
          <w:b/>
          <w:bCs/>
          <w:i w:val="0"/>
          <w:szCs w:val="24"/>
        </w:rPr>
        <w:t>0,5% (meio por cento)</w:t>
      </w:r>
      <w:r w:rsidRPr="007D1F3A">
        <w:rPr>
          <w:rFonts w:ascii="Arial" w:hAnsi="Arial" w:cs="Arial"/>
          <w:bCs/>
          <w:i w:val="0"/>
          <w:szCs w:val="24"/>
        </w:rPr>
        <w:t xml:space="preserve"> sobre o valor inadimplido, a título de multa de mora, por dia </w:t>
      </w:r>
      <w:r w:rsidRPr="007D1F3A">
        <w:rPr>
          <w:rFonts w:ascii="Arial" w:hAnsi="Arial" w:cs="Arial"/>
          <w:bCs/>
          <w:i w:val="0"/>
          <w:szCs w:val="24"/>
        </w:rPr>
        <w:lastRenderedPageBreak/>
        <w:t xml:space="preserve">de atraso injustificado no fornecimento do objeto deste pregão, até o limite de </w:t>
      </w:r>
      <w:r w:rsidRPr="007D1F3A">
        <w:rPr>
          <w:rFonts w:ascii="Arial" w:hAnsi="Arial" w:cs="Arial"/>
          <w:b/>
          <w:bCs/>
          <w:i w:val="0"/>
          <w:szCs w:val="24"/>
        </w:rPr>
        <w:t>10% (dez por</w:t>
      </w:r>
      <w:r w:rsidRPr="007D1F3A">
        <w:rPr>
          <w:rFonts w:ascii="Arial" w:hAnsi="Arial" w:cs="Arial"/>
          <w:b/>
          <w:i w:val="0"/>
          <w:szCs w:val="24"/>
        </w:rPr>
        <w:t xml:space="preserve"> </w:t>
      </w:r>
      <w:r w:rsidRPr="007D1F3A">
        <w:rPr>
          <w:rFonts w:ascii="Arial" w:hAnsi="Arial" w:cs="Arial"/>
          <w:b/>
          <w:bCs/>
          <w:i w:val="0"/>
          <w:szCs w:val="24"/>
        </w:rPr>
        <w:t>cento)</w:t>
      </w:r>
      <w:r w:rsidRPr="007D1F3A">
        <w:rPr>
          <w:rFonts w:ascii="Arial" w:hAnsi="Arial" w:cs="Arial"/>
          <w:b/>
          <w:i w:val="0"/>
          <w:szCs w:val="24"/>
        </w:rPr>
        <w:t xml:space="preserve"> </w:t>
      </w:r>
      <w:r w:rsidRPr="007D1F3A">
        <w:rPr>
          <w:rFonts w:ascii="Arial" w:hAnsi="Arial" w:cs="Arial"/>
          <w:i w:val="0"/>
          <w:szCs w:val="24"/>
        </w:rPr>
        <w:t>do valor empenhado.</w:t>
      </w:r>
    </w:p>
    <w:p w:rsidR="003B17CD" w:rsidRPr="007D1F3A" w:rsidRDefault="003B17CD" w:rsidP="008D387A">
      <w:pPr>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bCs/>
          <w:i w:val="0"/>
          <w:szCs w:val="24"/>
        </w:rPr>
      </w:pPr>
      <w:r w:rsidRPr="007D1F3A">
        <w:rPr>
          <w:rFonts w:ascii="Arial" w:hAnsi="Arial" w:cs="Arial"/>
          <w:b/>
          <w:bCs/>
          <w:i w:val="0"/>
          <w:szCs w:val="24"/>
        </w:rPr>
        <w:t>18.2.</w:t>
      </w:r>
      <w:r w:rsidRPr="007D1F3A">
        <w:rPr>
          <w:rFonts w:ascii="Arial" w:hAnsi="Arial" w:cs="Arial"/>
          <w:i w:val="0"/>
          <w:szCs w:val="24"/>
        </w:rPr>
        <w:t xml:space="preserve"> </w:t>
      </w:r>
      <w:r w:rsidRPr="007D1F3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7D1F3A" w:rsidRDefault="006A5500" w:rsidP="008D387A">
      <w:pPr>
        <w:pStyle w:val="Corpodetexto"/>
        <w:spacing w:after="0" w:line="240" w:lineRule="auto"/>
        <w:ind w:left="0" w:right="0"/>
        <w:jc w:val="both"/>
        <w:rPr>
          <w:rFonts w:ascii="Arial" w:hAnsi="Arial" w:cs="Arial"/>
          <w:bCs/>
          <w:i w:val="0"/>
          <w:szCs w:val="24"/>
        </w:rPr>
      </w:pPr>
      <w:r w:rsidRPr="007D1F3A">
        <w:rPr>
          <w:rFonts w:ascii="Arial" w:hAnsi="Arial" w:cs="Arial"/>
          <w:bCs/>
          <w:i w:val="0"/>
          <w:szCs w:val="24"/>
        </w:rPr>
        <w:t>I - advertência.</w:t>
      </w:r>
    </w:p>
    <w:p w:rsidR="006A5500" w:rsidRPr="007D1F3A" w:rsidRDefault="006A5500" w:rsidP="008D387A">
      <w:pPr>
        <w:pStyle w:val="Corpodetexto"/>
        <w:spacing w:after="0" w:line="240" w:lineRule="auto"/>
        <w:ind w:left="0" w:right="0"/>
        <w:jc w:val="both"/>
        <w:rPr>
          <w:rFonts w:ascii="Arial" w:hAnsi="Arial" w:cs="Arial"/>
          <w:bCs/>
          <w:i w:val="0"/>
          <w:szCs w:val="24"/>
        </w:rPr>
      </w:pPr>
      <w:r w:rsidRPr="007D1F3A">
        <w:rPr>
          <w:rFonts w:ascii="Arial" w:hAnsi="Arial" w:cs="Arial"/>
          <w:bCs/>
          <w:i w:val="0"/>
          <w:szCs w:val="24"/>
        </w:rPr>
        <w:t>II - multa de 10% (dez por cento) do valor do contrato.</w:t>
      </w:r>
    </w:p>
    <w:p w:rsidR="006A5500" w:rsidRPr="007D1F3A" w:rsidRDefault="006A5500" w:rsidP="008D387A">
      <w:pPr>
        <w:pStyle w:val="Corpodetexto"/>
        <w:spacing w:after="0" w:line="240" w:lineRule="auto"/>
        <w:ind w:left="0" w:right="0"/>
        <w:jc w:val="both"/>
        <w:rPr>
          <w:rFonts w:ascii="Arial" w:hAnsi="Arial" w:cs="Arial"/>
          <w:bCs/>
          <w:i w:val="0"/>
          <w:szCs w:val="24"/>
        </w:rPr>
      </w:pPr>
      <w:r w:rsidRPr="007D1F3A">
        <w:rPr>
          <w:rFonts w:ascii="Arial" w:hAnsi="Arial" w:cs="Arial"/>
          <w:bCs/>
          <w:i w:val="0"/>
          <w:szCs w:val="24"/>
        </w:rPr>
        <w:t>III – suspensão temporária de participar de licitação e impedimento de contratar com a Administração por prazo não superior a 2 (dois) anos.</w:t>
      </w:r>
    </w:p>
    <w:p w:rsidR="006A5500" w:rsidRPr="007D1F3A" w:rsidRDefault="006A5500" w:rsidP="008D387A">
      <w:pPr>
        <w:pStyle w:val="Corpodetexto"/>
        <w:spacing w:after="0" w:line="240" w:lineRule="auto"/>
        <w:ind w:left="0" w:right="0"/>
        <w:jc w:val="both"/>
        <w:rPr>
          <w:rFonts w:ascii="Arial" w:hAnsi="Arial" w:cs="Arial"/>
          <w:bCs/>
          <w:i w:val="0"/>
          <w:szCs w:val="24"/>
        </w:rPr>
      </w:pPr>
      <w:r w:rsidRPr="007D1F3A">
        <w:rPr>
          <w:rFonts w:ascii="Arial" w:hAnsi="Arial" w:cs="Arial"/>
          <w:bCs/>
          <w:i w:val="0"/>
          <w:szCs w:val="24"/>
        </w:rPr>
        <w:t>IV - declaração de inidoneidade para licitar ou contratar com a Administração Pública.</w:t>
      </w:r>
    </w:p>
    <w:p w:rsidR="00783D89" w:rsidRPr="007D1F3A" w:rsidRDefault="00783D89" w:rsidP="008D387A">
      <w:pPr>
        <w:pStyle w:val="Corpodetexto"/>
        <w:spacing w:after="0" w:line="240" w:lineRule="auto"/>
        <w:ind w:left="0" w:right="0"/>
        <w:jc w:val="both"/>
        <w:rPr>
          <w:rFonts w:ascii="Arial" w:hAnsi="Arial" w:cs="Arial"/>
          <w:i w:val="0"/>
          <w:szCs w:val="24"/>
        </w:rPr>
      </w:pPr>
    </w:p>
    <w:p w:rsidR="006A5500" w:rsidRPr="007D1F3A" w:rsidRDefault="006A5500" w:rsidP="008D387A">
      <w:pPr>
        <w:autoSpaceDE w:val="0"/>
        <w:autoSpaceDN w:val="0"/>
        <w:adjustRightInd w:val="0"/>
        <w:jc w:val="both"/>
        <w:rPr>
          <w:rFonts w:ascii="Arial" w:hAnsi="Arial" w:cs="Arial"/>
          <w:i w:val="0"/>
          <w:szCs w:val="24"/>
        </w:rPr>
      </w:pPr>
      <w:r w:rsidRPr="007D1F3A">
        <w:rPr>
          <w:rFonts w:ascii="Arial" w:hAnsi="Arial" w:cs="Arial"/>
          <w:b/>
          <w:bCs/>
          <w:i w:val="0"/>
          <w:szCs w:val="24"/>
        </w:rPr>
        <w:t>18.3</w:t>
      </w:r>
      <w:r w:rsidRPr="007D1F3A">
        <w:rPr>
          <w:rFonts w:ascii="Arial" w:hAnsi="Arial" w:cs="Arial"/>
          <w:b/>
          <w:i w:val="0"/>
          <w:szCs w:val="24"/>
        </w:rPr>
        <w:t>.</w:t>
      </w:r>
      <w:r w:rsidRPr="007D1F3A">
        <w:rPr>
          <w:rFonts w:ascii="Arial" w:hAnsi="Arial" w:cs="Arial"/>
          <w:i w:val="0"/>
          <w:szCs w:val="24"/>
        </w:rPr>
        <w:t xml:space="preserve"> As penalidades somente poderão ser relevadas ou atenuadas pela autoridade competente aplicando-se o </w:t>
      </w:r>
      <w:r w:rsidRPr="007D1F3A">
        <w:rPr>
          <w:rFonts w:ascii="Arial" w:hAnsi="Arial" w:cs="Arial"/>
          <w:bCs/>
          <w:i w:val="0"/>
          <w:szCs w:val="24"/>
        </w:rPr>
        <w:t>Princípio da Proporcionalidade</w:t>
      </w:r>
      <w:r w:rsidRPr="007D1F3A">
        <w:rPr>
          <w:rFonts w:ascii="Arial" w:hAnsi="Arial" w:cs="Arial"/>
          <w:i w:val="0"/>
          <w:szCs w:val="24"/>
        </w:rPr>
        <w:t xml:space="preserve">, em razão de circunstâncias fundamentados em fatos reais e comprovados, desde que formuladas </w:t>
      </w:r>
      <w:r w:rsidRPr="007D1F3A">
        <w:rPr>
          <w:rFonts w:ascii="Arial" w:hAnsi="Arial" w:cs="Arial"/>
          <w:bCs/>
          <w:i w:val="0"/>
          <w:szCs w:val="24"/>
        </w:rPr>
        <w:t xml:space="preserve">por escrito </w:t>
      </w:r>
      <w:r w:rsidRPr="007D1F3A">
        <w:rPr>
          <w:rFonts w:ascii="Arial" w:hAnsi="Arial" w:cs="Arial"/>
          <w:i w:val="0"/>
          <w:szCs w:val="24"/>
        </w:rPr>
        <w:t xml:space="preserve">e no prazo máximo de </w:t>
      </w:r>
      <w:r w:rsidRPr="007D1F3A">
        <w:rPr>
          <w:rFonts w:ascii="Arial" w:hAnsi="Arial" w:cs="Arial"/>
          <w:b/>
          <w:bCs/>
          <w:i w:val="0"/>
          <w:szCs w:val="24"/>
        </w:rPr>
        <w:t xml:space="preserve">5 (cinco) dias úteis </w:t>
      </w:r>
      <w:r w:rsidRPr="007D1F3A">
        <w:rPr>
          <w:rFonts w:ascii="Arial" w:hAnsi="Arial" w:cs="Arial"/>
          <w:bCs/>
          <w:i w:val="0"/>
          <w:szCs w:val="24"/>
        </w:rPr>
        <w:t>da data em que for oficiada a pretensão da Administração no sentido da aplicação</w:t>
      </w:r>
      <w:r w:rsidRPr="007D1F3A">
        <w:rPr>
          <w:rFonts w:ascii="Arial" w:hAnsi="Arial" w:cs="Arial"/>
          <w:i w:val="0"/>
          <w:szCs w:val="24"/>
        </w:rPr>
        <w:t xml:space="preserve"> da pena.</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18.</w:t>
      </w:r>
      <w:r w:rsidR="00790BE2" w:rsidRPr="007D1F3A">
        <w:rPr>
          <w:rFonts w:ascii="Arial" w:hAnsi="Arial" w:cs="Arial"/>
          <w:b/>
          <w:bCs/>
          <w:i w:val="0"/>
          <w:szCs w:val="24"/>
        </w:rPr>
        <w:t>4</w:t>
      </w:r>
      <w:r w:rsidRPr="007D1F3A">
        <w:rPr>
          <w:rFonts w:ascii="Arial" w:hAnsi="Arial" w:cs="Arial"/>
          <w:b/>
          <w:bCs/>
          <w:i w:val="0"/>
          <w:szCs w:val="24"/>
        </w:rPr>
        <w:t>.</w:t>
      </w:r>
      <w:r w:rsidRPr="007D1F3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7D1F3A" w:rsidRDefault="00FE556B" w:rsidP="008D387A">
      <w:pPr>
        <w:jc w:val="both"/>
        <w:rPr>
          <w:rFonts w:ascii="Arial" w:hAnsi="Arial" w:cs="Arial"/>
          <w:i w:val="0"/>
          <w:szCs w:val="24"/>
        </w:rPr>
      </w:pPr>
    </w:p>
    <w:p w:rsidR="00FE556B" w:rsidRPr="007D1F3A" w:rsidRDefault="00FE556B" w:rsidP="008D387A">
      <w:pPr>
        <w:tabs>
          <w:tab w:val="num" w:pos="1440"/>
        </w:tabs>
        <w:jc w:val="both"/>
        <w:rPr>
          <w:rFonts w:ascii="Arial" w:hAnsi="Arial" w:cs="Arial"/>
          <w:i w:val="0"/>
          <w:szCs w:val="24"/>
        </w:rPr>
      </w:pPr>
      <w:r w:rsidRPr="007D1F3A">
        <w:rPr>
          <w:rFonts w:ascii="Arial" w:hAnsi="Arial" w:cs="Arial"/>
          <w:b/>
          <w:i w:val="0"/>
          <w:szCs w:val="24"/>
        </w:rPr>
        <w:t>18.</w:t>
      </w:r>
      <w:r w:rsidR="00790BE2" w:rsidRPr="007D1F3A">
        <w:rPr>
          <w:rFonts w:ascii="Arial" w:hAnsi="Arial" w:cs="Arial"/>
          <w:b/>
          <w:i w:val="0"/>
          <w:szCs w:val="24"/>
        </w:rPr>
        <w:t>5</w:t>
      </w:r>
      <w:r w:rsidRPr="007D1F3A">
        <w:rPr>
          <w:rFonts w:ascii="Arial" w:hAnsi="Arial" w:cs="Arial"/>
          <w:b/>
          <w:i w:val="0"/>
          <w:szCs w:val="24"/>
        </w:rPr>
        <w:t xml:space="preserve">. </w:t>
      </w:r>
      <w:r w:rsidRPr="007D1F3A">
        <w:rPr>
          <w:rFonts w:ascii="Arial" w:hAnsi="Arial" w:cs="Arial"/>
          <w:i w:val="0"/>
          <w:szCs w:val="24"/>
        </w:rPr>
        <w:t xml:space="preserve">As eventuais multas aplicadas não eximem a </w:t>
      </w:r>
      <w:r w:rsidRPr="007D1F3A">
        <w:rPr>
          <w:rFonts w:ascii="Arial" w:hAnsi="Arial" w:cs="Arial"/>
          <w:b/>
          <w:i w:val="0"/>
          <w:szCs w:val="24"/>
        </w:rPr>
        <w:t>CONTRATADA</w:t>
      </w:r>
      <w:r w:rsidRPr="007D1F3A">
        <w:rPr>
          <w:rFonts w:ascii="Arial" w:hAnsi="Arial" w:cs="Arial"/>
          <w:i w:val="0"/>
          <w:szCs w:val="24"/>
        </w:rPr>
        <w:t xml:space="preserve"> da reparação de possíveis danos, perdas ou prejuízos que os seus atos venham a acarretar, nem impedem a rescisão do contrato.</w:t>
      </w:r>
    </w:p>
    <w:p w:rsidR="00FE556B" w:rsidRPr="007D1F3A" w:rsidRDefault="00FE556B"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19. DA IMPUGNAÇÃO DO ATO CONVOCATÓRIO: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19.1.</w:t>
      </w:r>
      <w:r w:rsidRPr="007D1F3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7D1F3A">
        <w:rPr>
          <w:rFonts w:ascii="Arial" w:hAnsi="Arial" w:cs="Arial"/>
          <w:i w:val="0"/>
          <w:szCs w:val="24"/>
        </w:rPr>
        <w:t>elo telefone (0XX67) 3412–1155</w:t>
      </w:r>
      <w:r w:rsidRPr="007D1F3A">
        <w:rPr>
          <w:rFonts w:ascii="Arial" w:hAnsi="Arial" w:cs="Arial"/>
          <w:i w:val="0"/>
          <w:szCs w:val="24"/>
        </w:rPr>
        <w:t>.</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19.2. </w:t>
      </w:r>
      <w:r w:rsidRPr="007D1F3A">
        <w:rPr>
          <w:rFonts w:ascii="Arial" w:hAnsi="Arial" w:cs="Arial"/>
          <w:i w:val="0"/>
          <w:szCs w:val="24"/>
        </w:rPr>
        <w:t>Não serão reconhecidas as impugnações interpostas, quando já decorridos os respectivos prazos legais.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19.3. </w:t>
      </w:r>
      <w:r w:rsidRPr="007D1F3A">
        <w:rPr>
          <w:rFonts w:ascii="Arial" w:hAnsi="Arial" w:cs="Arial"/>
          <w:i w:val="0"/>
          <w:szCs w:val="24"/>
        </w:rPr>
        <w:t>Acolhida à petição impugnando o ato convocatório, será designada nova data para a realização do certame.</w:t>
      </w:r>
    </w:p>
    <w:p w:rsidR="006A5500" w:rsidRPr="007D1F3A" w:rsidRDefault="006A5500" w:rsidP="008D387A">
      <w:pPr>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20. DAS DISPOSIÇÕES GERAIS</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 xml:space="preserve">20.1. </w:t>
      </w:r>
      <w:r w:rsidRPr="007D1F3A">
        <w:rPr>
          <w:rFonts w:ascii="Arial" w:hAnsi="Arial" w:cs="Arial"/>
          <w:i w:val="0"/>
          <w:szCs w:val="24"/>
        </w:rPr>
        <w:t xml:space="preserve">As normas que disciplinam este Pregão serão sempre interpretadas em favor da ampliação da disputa entre as </w:t>
      </w:r>
      <w:r w:rsidR="00FE556B" w:rsidRPr="007D1F3A">
        <w:rPr>
          <w:rFonts w:ascii="Arial" w:hAnsi="Arial" w:cs="Arial"/>
          <w:i w:val="0"/>
          <w:szCs w:val="24"/>
        </w:rPr>
        <w:t>licitantes</w:t>
      </w:r>
      <w:r w:rsidRPr="007D1F3A">
        <w:rPr>
          <w:rFonts w:ascii="Arial" w:hAnsi="Arial" w:cs="Arial"/>
          <w:i w:val="0"/>
          <w:szCs w:val="24"/>
        </w:rPr>
        <w:t xml:space="preserve"> interessadas, atendido o interesse público e o da Administração, sem comprometimento da segurança da contratação.</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20.2.</w:t>
      </w:r>
      <w:r w:rsidRPr="007D1F3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w:t>
      </w:r>
      <w:r w:rsidRPr="007D1F3A">
        <w:rPr>
          <w:rFonts w:ascii="Arial" w:hAnsi="Arial" w:cs="Arial"/>
          <w:i w:val="0"/>
          <w:szCs w:val="24"/>
        </w:rPr>
        <w:lastRenderedPageBreak/>
        <w:t>deste pregão e desde que não fique comprometido o interesse do órgão promotor do mesmo, bem como a finalidade e a segurança da futura contratação.</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 xml:space="preserve">20.3. </w:t>
      </w:r>
      <w:r w:rsidRPr="007D1F3A">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 xml:space="preserve">20.4. </w:t>
      </w:r>
      <w:r w:rsidRPr="007D1F3A">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 xml:space="preserve">20.5. </w:t>
      </w:r>
      <w:r w:rsidRPr="007D1F3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 xml:space="preserve">20.6. </w:t>
      </w:r>
      <w:r w:rsidRPr="007D1F3A">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 xml:space="preserve">20.7. </w:t>
      </w:r>
      <w:r w:rsidRPr="007D1F3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 xml:space="preserve">20.8. </w:t>
      </w:r>
      <w:r w:rsidRPr="007D1F3A">
        <w:rPr>
          <w:rFonts w:ascii="Arial" w:hAnsi="Arial" w:cs="Arial"/>
          <w:i w:val="0"/>
          <w:szCs w:val="24"/>
        </w:rPr>
        <w:t>Para dirimir, na esfera judicial, as questões oriundas do presente Edital, será competente exclusivamente o Foro da Comarca de Dourados-MS.</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20.9.</w:t>
      </w:r>
      <w:r w:rsidRPr="007D1F3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Default="006A5500" w:rsidP="008D387A">
      <w:pPr>
        <w:tabs>
          <w:tab w:val="left" w:pos="1134"/>
          <w:tab w:val="left" w:pos="1701"/>
          <w:tab w:val="left" w:pos="2127"/>
        </w:tabs>
        <w:jc w:val="both"/>
        <w:rPr>
          <w:rFonts w:ascii="Arial" w:hAnsi="Arial" w:cs="Arial"/>
          <w:i w:val="0"/>
          <w:szCs w:val="24"/>
        </w:rPr>
      </w:pPr>
    </w:p>
    <w:p w:rsidR="008D387A" w:rsidRDefault="008D387A" w:rsidP="008D387A">
      <w:pPr>
        <w:tabs>
          <w:tab w:val="left" w:pos="1134"/>
          <w:tab w:val="left" w:pos="1701"/>
          <w:tab w:val="left" w:pos="2127"/>
        </w:tabs>
        <w:jc w:val="both"/>
        <w:rPr>
          <w:rFonts w:ascii="Arial" w:hAnsi="Arial" w:cs="Arial"/>
          <w:i w:val="0"/>
          <w:color w:val="212121"/>
          <w:szCs w:val="24"/>
        </w:rPr>
      </w:pPr>
      <w:r w:rsidRPr="00E92091">
        <w:rPr>
          <w:rFonts w:ascii="Arial" w:hAnsi="Arial" w:cs="Arial"/>
          <w:b/>
          <w:bCs/>
          <w:i w:val="0"/>
          <w:szCs w:val="24"/>
        </w:rPr>
        <w:t>20.10.</w:t>
      </w:r>
      <w:r w:rsidRPr="00E92091">
        <w:rPr>
          <w:rFonts w:ascii="Arial" w:hAnsi="Arial" w:cs="Arial"/>
          <w:i w:val="0"/>
          <w:szCs w:val="24"/>
        </w:rPr>
        <w:t xml:space="preserve"> </w:t>
      </w:r>
      <w:r w:rsidRPr="00E92091">
        <w:rPr>
          <w:rFonts w:ascii="Arial" w:hAnsi="Arial" w:cs="Arial"/>
          <w:i w:val="0"/>
          <w:color w:val="212121"/>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Pr>
          <w:rFonts w:ascii="Arial" w:hAnsi="Arial" w:cs="Arial"/>
          <w:i w:val="0"/>
          <w:color w:val="212121"/>
          <w:szCs w:val="24"/>
        </w:rPr>
        <w:t>.</w:t>
      </w:r>
    </w:p>
    <w:p w:rsidR="008D387A" w:rsidRPr="007D1F3A" w:rsidRDefault="008D387A" w:rsidP="008D387A">
      <w:pPr>
        <w:tabs>
          <w:tab w:val="left" w:pos="1134"/>
          <w:tab w:val="left" w:pos="1701"/>
          <w:tab w:val="left" w:pos="2127"/>
        </w:tabs>
        <w:jc w:val="both"/>
        <w:rPr>
          <w:rFonts w:ascii="Arial" w:hAnsi="Arial" w:cs="Arial"/>
          <w:i w:val="0"/>
          <w:szCs w:val="24"/>
        </w:rPr>
      </w:pPr>
    </w:p>
    <w:p w:rsidR="006A5500" w:rsidRPr="007D1F3A" w:rsidRDefault="008D387A" w:rsidP="008D387A">
      <w:pPr>
        <w:tabs>
          <w:tab w:val="left" w:pos="-1800"/>
        </w:tabs>
        <w:jc w:val="both"/>
        <w:rPr>
          <w:rFonts w:ascii="Arial" w:hAnsi="Arial" w:cs="Arial"/>
          <w:i w:val="0"/>
          <w:szCs w:val="24"/>
        </w:rPr>
      </w:pPr>
      <w:r>
        <w:rPr>
          <w:rFonts w:ascii="Arial" w:hAnsi="Arial" w:cs="Arial"/>
          <w:b/>
          <w:bCs/>
          <w:i w:val="0"/>
          <w:szCs w:val="24"/>
        </w:rPr>
        <w:t>20.11</w:t>
      </w:r>
      <w:r w:rsidR="006A5500" w:rsidRPr="007D1F3A">
        <w:rPr>
          <w:rFonts w:ascii="Arial" w:hAnsi="Arial" w:cs="Arial"/>
          <w:b/>
          <w:bCs/>
          <w:i w:val="0"/>
          <w:szCs w:val="24"/>
        </w:rPr>
        <w:t>.</w:t>
      </w:r>
      <w:r w:rsidR="006A5500" w:rsidRPr="007D1F3A">
        <w:rPr>
          <w:rFonts w:ascii="Arial" w:hAnsi="Arial" w:cs="Arial"/>
          <w:i w:val="0"/>
          <w:szCs w:val="24"/>
        </w:rPr>
        <w:t xml:space="preserve"> Os cas</w:t>
      </w:r>
      <w:r w:rsidR="003750B2" w:rsidRPr="007D1F3A">
        <w:rPr>
          <w:rFonts w:ascii="Arial" w:hAnsi="Arial" w:cs="Arial"/>
          <w:i w:val="0"/>
          <w:szCs w:val="24"/>
        </w:rPr>
        <w:t>os omissos serão resolvidos pelo</w:t>
      </w:r>
      <w:r w:rsidR="006A5500" w:rsidRPr="007D1F3A">
        <w:rPr>
          <w:rFonts w:ascii="Arial" w:hAnsi="Arial" w:cs="Arial"/>
          <w:i w:val="0"/>
          <w:szCs w:val="24"/>
        </w:rPr>
        <w:t xml:space="preserve"> Pregoeiro Oficial.</w:t>
      </w:r>
    </w:p>
    <w:p w:rsidR="0095245D" w:rsidRPr="007D1F3A" w:rsidRDefault="0095245D"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6A5500" w:rsidRPr="007D1F3A" w:rsidRDefault="0095245D" w:rsidP="008D387A">
      <w:pPr>
        <w:tabs>
          <w:tab w:val="left" w:pos="-1800"/>
        </w:tabs>
        <w:jc w:val="right"/>
        <w:rPr>
          <w:rFonts w:ascii="Arial" w:hAnsi="Arial" w:cs="Arial"/>
          <w:i w:val="0"/>
          <w:szCs w:val="24"/>
        </w:rPr>
      </w:pPr>
      <w:r w:rsidRPr="007D1F3A">
        <w:rPr>
          <w:rFonts w:ascii="Arial" w:hAnsi="Arial" w:cs="Arial"/>
          <w:i w:val="0"/>
          <w:szCs w:val="24"/>
        </w:rPr>
        <w:t>Douradina-MS, 13</w:t>
      </w:r>
      <w:r w:rsidR="00452886" w:rsidRPr="007D1F3A">
        <w:rPr>
          <w:rFonts w:ascii="Arial" w:hAnsi="Arial" w:cs="Arial"/>
          <w:i w:val="0"/>
          <w:szCs w:val="24"/>
        </w:rPr>
        <w:t xml:space="preserve"> de</w:t>
      </w:r>
      <w:r w:rsidRPr="007D1F3A">
        <w:rPr>
          <w:rFonts w:ascii="Arial" w:hAnsi="Arial" w:cs="Arial"/>
          <w:i w:val="0"/>
          <w:szCs w:val="24"/>
        </w:rPr>
        <w:t xml:space="preserve"> junho </w:t>
      </w:r>
      <w:r w:rsidR="006A5500" w:rsidRPr="007D1F3A">
        <w:rPr>
          <w:rFonts w:ascii="Arial" w:hAnsi="Arial" w:cs="Arial"/>
          <w:i w:val="0"/>
          <w:szCs w:val="24"/>
        </w:rPr>
        <w:t>de 201</w:t>
      </w:r>
      <w:r w:rsidR="00FB58EA" w:rsidRPr="007D1F3A">
        <w:rPr>
          <w:rFonts w:ascii="Arial" w:hAnsi="Arial" w:cs="Arial"/>
          <w:i w:val="0"/>
          <w:szCs w:val="24"/>
        </w:rPr>
        <w:t>7</w:t>
      </w:r>
      <w:r w:rsidR="006A5500" w:rsidRPr="007D1F3A">
        <w:rPr>
          <w:rFonts w:ascii="Arial" w:hAnsi="Arial" w:cs="Arial"/>
          <w:i w:val="0"/>
          <w:szCs w:val="24"/>
        </w:rPr>
        <w:t>.</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95245D" w:rsidRPr="007D1F3A" w:rsidRDefault="0095245D" w:rsidP="008D387A">
      <w:pPr>
        <w:tabs>
          <w:tab w:val="left" w:pos="-1800"/>
        </w:tabs>
        <w:jc w:val="both"/>
        <w:rPr>
          <w:rFonts w:ascii="Arial" w:hAnsi="Arial" w:cs="Arial"/>
          <w:i w:val="0"/>
          <w:szCs w:val="24"/>
        </w:rPr>
      </w:pPr>
    </w:p>
    <w:p w:rsidR="0095245D" w:rsidRPr="007D1F3A" w:rsidRDefault="0095245D" w:rsidP="008D387A">
      <w:pPr>
        <w:tabs>
          <w:tab w:val="left" w:pos="-1800"/>
        </w:tabs>
        <w:jc w:val="both"/>
        <w:rPr>
          <w:rFonts w:ascii="Arial" w:hAnsi="Arial" w:cs="Arial"/>
          <w:i w:val="0"/>
          <w:szCs w:val="24"/>
        </w:rPr>
      </w:pPr>
    </w:p>
    <w:p w:rsidR="006A5500" w:rsidRPr="007D1F3A" w:rsidRDefault="00783D89" w:rsidP="008D387A">
      <w:pPr>
        <w:autoSpaceDE w:val="0"/>
        <w:jc w:val="center"/>
        <w:rPr>
          <w:rFonts w:ascii="Arial" w:hAnsi="Arial" w:cs="Arial"/>
          <w:b/>
          <w:bCs/>
          <w:i w:val="0"/>
          <w:szCs w:val="24"/>
        </w:rPr>
      </w:pPr>
      <w:r w:rsidRPr="007D1F3A">
        <w:rPr>
          <w:rFonts w:ascii="Arial" w:hAnsi="Arial" w:cs="Arial"/>
          <w:b/>
          <w:bCs/>
          <w:i w:val="0"/>
          <w:szCs w:val="24"/>
        </w:rPr>
        <w:t>RAFAEL HENRIQUE ALVES MACHADO</w:t>
      </w:r>
    </w:p>
    <w:p w:rsidR="006A5500" w:rsidRPr="007D1F3A" w:rsidRDefault="006A5500" w:rsidP="008D387A">
      <w:pPr>
        <w:tabs>
          <w:tab w:val="left" w:pos="-1800"/>
        </w:tabs>
        <w:jc w:val="center"/>
        <w:rPr>
          <w:rFonts w:ascii="Arial" w:hAnsi="Arial" w:cs="Arial"/>
          <w:bCs/>
          <w:i w:val="0"/>
          <w:szCs w:val="24"/>
        </w:rPr>
      </w:pPr>
      <w:r w:rsidRPr="007D1F3A">
        <w:rPr>
          <w:rFonts w:ascii="Arial" w:hAnsi="Arial" w:cs="Arial"/>
          <w:bCs/>
          <w:i w:val="0"/>
          <w:szCs w:val="24"/>
        </w:rPr>
        <w:t>Pregoeiro Oficial</w:t>
      </w:r>
    </w:p>
    <w:p w:rsidR="00AE4397" w:rsidRPr="007D1F3A" w:rsidRDefault="00AE4397" w:rsidP="008D387A">
      <w:pPr>
        <w:jc w:val="center"/>
        <w:rPr>
          <w:rFonts w:ascii="Arial" w:hAnsi="Arial" w:cs="Arial"/>
          <w:b/>
          <w:i w:val="0"/>
          <w:szCs w:val="24"/>
        </w:rPr>
      </w:pPr>
    </w:p>
    <w:p w:rsidR="00AE4397" w:rsidRPr="007D1F3A" w:rsidRDefault="00AE4397" w:rsidP="008D387A">
      <w:pPr>
        <w:jc w:val="center"/>
        <w:rPr>
          <w:rFonts w:ascii="Arial" w:hAnsi="Arial" w:cs="Arial"/>
          <w:b/>
          <w:i w:val="0"/>
          <w:szCs w:val="24"/>
        </w:rPr>
      </w:pPr>
      <w:r w:rsidRPr="007D1F3A">
        <w:rPr>
          <w:rFonts w:ascii="Arial" w:hAnsi="Arial" w:cs="Arial"/>
          <w:b/>
          <w:i w:val="0"/>
          <w:szCs w:val="24"/>
        </w:rPr>
        <w:t>ANEXO I</w:t>
      </w:r>
      <w:r w:rsidR="007D1F3A" w:rsidRPr="007D1F3A">
        <w:rPr>
          <w:rFonts w:ascii="Arial" w:hAnsi="Arial" w:cs="Arial"/>
          <w:b/>
          <w:i w:val="0"/>
          <w:szCs w:val="24"/>
        </w:rPr>
        <w:t>I</w:t>
      </w:r>
    </w:p>
    <w:p w:rsidR="007D1F3A" w:rsidRPr="007D1F3A" w:rsidRDefault="007D1F3A" w:rsidP="008D387A">
      <w:pPr>
        <w:jc w:val="center"/>
        <w:rPr>
          <w:rFonts w:ascii="Arial" w:hAnsi="Arial" w:cs="Arial"/>
          <w:b/>
          <w:i w:val="0"/>
          <w:szCs w:val="24"/>
        </w:rPr>
      </w:pPr>
    </w:p>
    <w:p w:rsidR="00AE4397" w:rsidRPr="007D1F3A" w:rsidRDefault="00AE4397" w:rsidP="008D387A">
      <w:pPr>
        <w:jc w:val="center"/>
        <w:rPr>
          <w:rFonts w:ascii="Arial" w:hAnsi="Arial" w:cs="Arial"/>
          <w:b/>
          <w:i w:val="0"/>
          <w:szCs w:val="24"/>
        </w:rPr>
      </w:pPr>
      <w:r w:rsidRPr="007D1F3A">
        <w:rPr>
          <w:rFonts w:ascii="Arial" w:hAnsi="Arial" w:cs="Arial"/>
          <w:b/>
          <w:i w:val="0"/>
          <w:szCs w:val="24"/>
        </w:rPr>
        <w:t>TERMO DE REFERÊNCIA</w:t>
      </w:r>
    </w:p>
    <w:p w:rsidR="00AE4397" w:rsidRPr="007D1F3A" w:rsidRDefault="00AE4397" w:rsidP="008D387A">
      <w:pPr>
        <w:jc w:val="center"/>
        <w:rPr>
          <w:rFonts w:ascii="Arial" w:hAnsi="Arial" w:cs="Arial"/>
          <w:b/>
          <w:i w:val="0"/>
          <w:szCs w:val="24"/>
        </w:rPr>
      </w:pPr>
    </w:p>
    <w:p w:rsidR="00AE4397" w:rsidRPr="007D1F3A" w:rsidRDefault="00AE4397" w:rsidP="008D387A">
      <w:pPr>
        <w:pStyle w:val="Ttulo2"/>
        <w:ind w:firstLine="567"/>
        <w:jc w:val="both"/>
        <w:rPr>
          <w:rFonts w:ascii="Arial" w:hAnsi="Arial" w:cs="Arial"/>
          <w:sz w:val="24"/>
          <w:szCs w:val="24"/>
        </w:rPr>
      </w:pPr>
      <w:r w:rsidRPr="007D1F3A">
        <w:rPr>
          <w:rFonts w:ascii="Arial" w:hAnsi="Arial" w:cs="Arial"/>
          <w:sz w:val="24"/>
          <w:szCs w:val="24"/>
        </w:rPr>
        <w:t>I - OBJETO:</w:t>
      </w:r>
      <w:r w:rsidR="0095245D" w:rsidRPr="007D1F3A">
        <w:rPr>
          <w:rFonts w:ascii="Arial" w:hAnsi="Arial" w:cs="Arial"/>
          <w:sz w:val="24"/>
          <w:szCs w:val="24"/>
        </w:rPr>
        <w:t xml:space="preserve"> contratação de </w:t>
      </w:r>
      <w:r w:rsidR="0095245D" w:rsidRPr="007D1F3A">
        <w:rPr>
          <w:rFonts w:ascii="Arial" w:hAnsi="Arial" w:cs="Arial"/>
          <w:snapToGrid w:val="0"/>
          <w:sz w:val="24"/>
          <w:szCs w:val="24"/>
        </w:rPr>
        <w:t xml:space="preserve">Microempresas (ME), Empresas de Pequeno Porte (EPP) ou Microempreendedores Individual (MEI), assim definidos pelo art. 3º e 18-A, §1º, da Lei Complementar 123/2006, visando a contratação de empresa para a aquisição de diversos equipamentos permanentes para equipar o prédio do </w:t>
      </w:r>
      <w:r w:rsidR="00F906C6" w:rsidRPr="007D1F3A">
        <w:rPr>
          <w:rFonts w:ascii="Arial" w:hAnsi="Arial" w:cs="Arial"/>
          <w:snapToGrid w:val="0"/>
          <w:sz w:val="24"/>
          <w:szCs w:val="24"/>
        </w:rPr>
        <w:t>B</w:t>
      </w:r>
      <w:r w:rsidR="0095245D" w:rsidRPr="007D1F3A">
        <w:rPr>
          <w:rFonts w:ascii="Arial" w:hAnsi="Arial" w:cs="Arial"/>
          <w:snapToGrid w:val="0"/>
          <w:sz w:val="24"/>
          <w:szCs w:val="24"/>
        </w:rPr>
        <w:t xml:space="preserve">olsa </w:t>
      </w:r>
      <w:r w:rsidR="00F906C6" w:rsidRPr="007D1F3A">
        <w:rPr>
          <w:rFonts w:ascii="Arial" w:hAnsi="Arial" w:cs="Arial"/>
          <w:snapToGrid w:val="0"/>
          <w:sz w:val="24"/>
          <w:szCs w:val="24"/>
        </w:rPr>
        <w:t>F</w:t>
      </w:r>
      <w:r w:rsidR="0095245D" w:rsidRPr="007D1F3A">
        <w:rPr>
          <w:rFonts w:ascii="Arial" w:hAnsi="Arial" w:cs="Arial"/>
          <w:snapToGrid w:val="0"/>
          <w:sz w:val="24"/>
          <w:szCs w:val="24"/>
        </w:rPr>
        <w:t xml:space="preserve">amília </w:t>
      </w:r>
      <w:r w:rsidR="0095245D" w:rsidRPr="007D1F3A">
        <w:rPr>
          <w:rFonts w:ascii="Arial" w:hAnsi="Arial" w:cs="Arial"/>
          <w:sz w:val="24"/>
          <w:szCs w:val="24"/>
        </w:rPr>
        <w:t>do Município de Douradina/MS.</w:t>
      </w:r>
    </w:p>
    <w:p w:rsidR="0095245D" w:rsidRPr="007D1F3A" w:rsidRDefault="0095245D" w:rsidP="008D387A">
      <w:pPr>
        <w:rPr>
          <w:rFonts w:ascii="Arial" w:hAnsi="Arial" w:cs="Arial"/>
          <w:szCs w:val="24"/>
        </w:rPr>
      </w:pPr>
    </w:p>
    <w:p w:rsidR="00AE4397" w:rsidRPr="007D1F3A" w:rsidRDefault="00AE4397" w:rsidP="008D387A">
      <w:pPr>
        <w:pStyle w:val="Recuodecorpodetexto"/>
        <w:tabs>
          <w:tab w:val="left" w:pos="214"/>
        </w:tabs>
        <w:ind w:left="0" w:firstLine="567"/>
        <w:rPr>
          <w:rFonts w:ascii="Arial" w:hAnsi="Arial" w:cs="Arial"/>
          <w:i w:val="0"/>
          <w:sz w:val="24"/>
          <w:szCs w:val="24"/>
        </w:rPr>
      </w:pPr>
      <w:r w:rsidRPr="007D1F3A">
        <w:rPr>
          <w:rFonts w:ascii="Arial" w:hAnsi="Arial" w:cs="Arial"/>
          <w:i w:val="0"/>
          <w:sz w:val="24"/>
          <w:szCs w:val="24"/>
        </w:rPr>
        <w:t xml:space="preserve">II – JUSTIFICATIVA: </w:t>
      </w:r>
    </w:p>
    <w:p w:rsidR="00AE4397" w:rsidRPr="007D1F3A" w:rsidRDefault="00AE4397" w:rsidP="008D387A">
      <w:pPr>
        <w:pStyle w:val="Recuodecorpodetexto"/>
        <w:tabs>
          <w:tab w:val="left" w:pos="214"/>
        </w:tabs>
        <w:ind w:left="0" w:firstLine="567"/>
        <w:rPr>
          <w:rFonts w:ascii="Arial" w:hAnsi="Arial" w:cs="Arial"/>
          <w:i w:val="0"/>
          <w:sz w:val="24"/>
          <w:szCs w:val="24"/>
        </w:rPr>
      </w:pPr>
      <w:r w:rsidRPr="007D1F3A">
        <w:rPr>
          <w:rFonts w:ascii="Arial" w:hAnsi="Arial" w:cs="Arial"/>
          <w:i w:val="0"/>
          <w:sz w:val="24"/>
          <w:szCs w:val="24"/>
        </w:rPr>
        <w:t xml:space="preserve">Justifica-se a contratação do objeto desta licitação, por se tratar de aquisição de </w:t>
      </w:r>
      <w:r w:rsidR="00F906C6" w:rsidRPr="007D1F3A">
        <w:rPr>
          <w:rFonts w:ascii="Arial" w:hAnsi="Arial" w:cs="Arial"/>
          <w:i w:val="0"/>
          <w:snapToGrid w:val="0"/>
          <w:sz w:val="24"/>
          <w:szCs w:val="24"/>
        </w:rPr>
        <w:t xml:space="preserve">diversos equipamentos permanentes para equipar o prédio do Bolsa Família, </w:t>
      </w:r>
      <w:r w:rsidR="001F14E7" w:rsidRPr="007D1F3A">
        <w:rPr>
          <w:rFonts w:ascii="Arial" w:hAnsi="Arial" w:cs="Arial"/>
          <w:i w:val="0"/>
          <w:sz w:val="24"/>
          <w:szCs w:val="24"/>
        </w:rPr>
        <w:t xml:space="preserve">necessários ao desempenho de atividades voltadas a </w:t>
      </w:r>
      <w:r w:rsidR="003750B2" w:rsidRPr="007D1F3A">
        <w:rPr>
          <w:rFonts w:ascii="Arial" w:hAnsi="Arial" w:cs="Arial"/>
          <w:i w:val="0"/>
          <w:sz w:val="24"/>
          <w:szCs w:val="24"/>
        </w:rPr>
        <w:t>atender</w:t>
      </w:r>
      <w:r w:rsidR="001F14E7" w:rsidRPr="007D1F3A">
        <w:rPr>
          <w:rFonts w:ascii="Arial" w:hAnsi="Arial" w:cs="Arial"/>
          <w:i w:val="0"/>
          <w:sz w:val="24"/>
          <w:szCs w:val="24"/>
        </w:rPr>
        <w:t xml:space="preserve"> às pessoas cadastradas no</w:t>
      </w:r>
      <w:r w:rsidR="00F906C6" w:rsidRPr="007D1F3A">
        <w:rPr>
          <w:rFonts w:ascii="Arial" w:hAnsi="Arial" w:cs="Arial"/>
          <w:i w:val="0"/>
          <w:sz w:val="24"/>
          <w:szCs w:val="24"/>
        </w:rPr>
        <w:t xml:space="preserve"> referido programa</w:t>
      </w:r>
      <w:r w:rsidR="001F14E7" w:rsidRPr="007D1F3A">
        <w:rPr>
          <w:rFonts w:ascii="Arial" w:hAnsi="Arial" w:cs="Arial"/>
          <w:i w:val="0"/>
          <w:sz w:val="24"/>
          <w:szCs w:val="24"/>
        </w:rPr>
        <w:t xml:space="preserve"> e demais atividades</w:t>
      </w:r>
      <w:r w:rsidR="00F906C6" w:rsidRPr="007D1F3A">
        <w:rPr>
          <w:rFonts w:ascii="Arial" w:hAnsi="Arial" w:cs="Arial"/>
          <w:i w:val="0"/>
          <w:sz w:val="24"/>
          <w:szCs w:val="24"/>
        </w:rPr>
        <w:t>.</w:t>
      </w:r>
    </w:p>
    <w:p w:rsidR="00F906C6" w:rsidRPr="007D1F3A" w:rsidRDefault="00F906C6" w:rsidP="008D387A">
      <w:pPr>
        <w:pStyle w:val="Recuodecorpodetexto"/>
        <w:tabs>
          <w:tab w:val="left" w:pos="214"/>
        </w:tabs>
        <w:ind w:left="0" w:firstLine="567"/>
        <w:rPr>
          <w:rFonts w:ascii="Arial" w:hAnsi="Arial" w:cs="Arial"/>
          <w:sz w:val="24"/>
          <w:szCs w:val="24"/>
        </w:rPr>
      </w:pPr>
    </w:p>
    <w:p w:rsidR="00AE4397" w:rsidRPr="007D1F3A" w:rsidRDefault="00AE4397" w:rsidP="008D387A">
      <w:pPr>
        <w:pStyle w:val="Ttulo1"/>
        <w:ind w:firstLine="567"/>
        <w:rPr>
          <w:rFonts w:ascii="Arial" w:eastAsia="Arial Unicode MS" w:hAnsi="Arial" w:cs="Arial"/>
          <w:b w:val="0"/>
          <w:sz w:val="24"/>
          <w:szCs w:val="24"/>
        </w:rPr>
      </w:pPr>
      <w:r w:rsidRPr="007D1F3A">
        <w:rPr>
          <w:rFonts w:ascii="Arial" w:eastAsia="Arial Unicode MS" w:hAnsi="Arial" w:cs="Arial"/>
          <w:b w:val="0"/>
          <w:bCs/>
          <w:sz w:val="24"/>
          <w:szCs w:val="24"/>
        </w:rPr>
        <w:t xml:space="preserve">III – DAS ESPECIFICAÇÕES DOS ITENS: </w:t>
      </w:r>
    </w:p>
    <w:p w:rsidR="00AE4397" w:rsidRPr="007D1F3A" w:rsidRDefault="00AE4397" w:rsidP="008D387A">
      <w:pPr>
        <w:ind w:firstLine="567"/>
        <w:jc w:val="both"/>
        <w:rPr>
          <w:rFonts w:ascii="Arial" w:eastAsia="Arial Unicode MS" w:hAnsi="Arial" w:cs="Arial"/>
          <w:i w:val="0"/>
          <w:szCs w:val="24"/>
        </w:rPr>
      </w:pPr>
      <w:r w:rsidRPr="007D1F3A">
        <w:rPr>
          <w:rFonts w:ascii="Arial" w:eastAsia="Arial Unicode MS" w:hAnsi="Arial" w:cs="Arial"/>
          <w:i w:val="0"/>
          <w:szCs w:val="24"/>
        </w:rPr>
        <w:t>Os materiais a serem adquiridos deverão atender, no mínimo, as seguintes especificações:</w:t>
      </w:r>
    </w:p>
    <w:p w:rsidR="00AE4397" w:rsidRPr="007D1F3A" w:rsidRDefault="00AE4397" w:rsidP="008D387A">
      <w:pPr>
        <w:jc w:val="both"/>
        <w:rPr>
          <w:rFonts w:ascii="Arial" w:hAnsi="Arial" w:cs="Arial"/>
          <w:szCs w:val="24"/>
        </w:rPr>
      </w:pPr>
    </w:p>
    <w:tbl>
      <w:tblPr>
        <w:tblW w:w="9151" w:type="dxa"/>
        <w:tblInd w:w="53" w:type="dxa"/>
        <w:tblCellMar>
          <w:left w:w="70" w:type="dxa"/>
          <w:right w:w="70" w:type="dxa"/>
        </w:tblCellMar>
        <w:tblLook w:val="0000" w:firstRow="0" w:lastRow="0" w:firstColumn="0" w:lastColumn="0" w:noHBand="0" w:noVBand="0"/>
      </w:tblPr>
      <w:tblGrid>
        <w:gridCol w:w="870"/>
        <w:gridCol w:w="6121"/>
        <w:gridCol w:w="1277"/>
        <w:gridCol w:w="883"/>
      </w:tblGrid>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AE4397" w:rsidP="008D387A">
            <w:pPr>
              <w:jc w:val="center"/>
              <w:rPr>
                <w:rFonts w:ascii="Arial" w:hAnsi="Arial" w:cs="Arial"/>
                <w:b/>
                <w:i w:val="0"/>
                <w:color w:val="000000"/>
                <w:szCs w:val="24"/>
              </w:rPr>
            </w:pPr>
            <w:r w:rsidRPr="007D1F3A">
              <w:rPr>
                <w:rFonts w:ascii="Arial" w:hAnsi="Arial" w:cs="Arial"/>
                <w:b/>
                <w:i w:val="0"/>
                <w:color w:val="000000"/>
                <w:szCs w:val="24"/>
              </w:rPr>
              <w:t>Item</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AE4397" w:rsidP="008D387A">
            <w:pPr>
              <w:jc w:val="both"/>
              <w:rPr>
                <w:rFonts w:ascii="Arial" w:hAnsi="Arial" w:cs="Arial"/>
                <w:b/>
                <w:i w:val="0"/>
                <w:color w:val="000000"/>
                <w:sz w:val="22"/>
                <w:szCs w:val="24"/>
              </w:rPr>
            </w:pPr>
            <w:r w:rsidRPr="001B5B70">
              <w:rPr>
                <w:rFonts w:ascii="Arial" w:hAnsi="Arial" w:cs="Arial"/>
                <w:b/>
                <w:i w:val="0"/>
                <w:color w:val="000000"/>
                <w:sz w:val="22"/>
                <w:szCs w:val="24"/>
              </w:rPr>
              <w:t>Descrição</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b/>
                <w:i w:val="0"/>
                <w:color w:val="000000"/>
                <w:szCs w:val="24"/>
              </w:rPr>
            </w:pPr>
            <w:r>
              <w:rPr>
                <w:rFonts w:ascii="Arial" w:hAnsi="Arial" w:cs="Arial"/>
                <w:b/>
                <w:i w:val="0"/>
                <w:color w:val="000000"/>
                <w:szCs w:val="24"/>
              </w:rPr>
              <w:t>Unid.</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AE4397" w:rsidP="008D387A">
            <w:pPr>
              <w:jc w:val="center"/>
              <w:rPr>
                <w:rFonts w:ascii="Arial" w:hAnsi="Arial" w:cs="Arial"/>
                <w:b/>
                <w:i w:val="0"/>
                <w:color w:val="000000"/>
                <w:szCs w:val="24"/>
              </w:rPr>
            </w:pPr>
            <w:r w:rsidRPr="007D1F3A">
              <w:rPr>
                <w:rFonts w:ascii="Arial" w:hAnsi="Arial" w:cs="Arial"/>
                <w:b/>
                <w:i w:val="0"/>
                <w:color w:val="000000"/>
                <w:szCs w:val="24"/>
              </w:rPr>
              <w:t>Quant</w:t>
            </w:r>
            <w:r w:rsidR="001B5B70">
              <w:rPr>
                <w:rFonts w:ascii="Arial" w:hAnsi="Arial" w:cs="Arial"/>
                <w:b/>
                <w:i w:val="0"/>
                <w:color w:val="000000"/>
                <w:szCs w:val="24"/>
              </w:rPr>
              <w:t>.</w:t>
            </w:r>
          </w:p>
        </w:tc>
      </w:tr>
      <w:tr w:rsidR="00AE4397" w:rsidRPr="007D1F3A" w:rsidTr="001B5B70">
        <w:trPr>
          <w:trHeight w:val="384"/>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9417</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APARELHO PARA MEDIR ALTURA COM PRECISAO MILIMETRICA, TOTALMENTE DESMONTAVEL, PLATAFORMA GRANDE PARA BOA ESTABILIDADE, CAMPO DE MEDICAO: DE 20 A 205 CM, GRADUACAO: 1 MM ESCALA LATERAL, DE FACIL LEITURA, MATERIAL: ABS - RESISTENTE E DURAVEL.</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1</w:t>
            </w:r>
          </w:p>
        </w:tc>
      </w:tr>
      <w:tr w:rsidR="00AE4397" w:rsidRPr="007D1F3A" w:rsidTr="001B5B70">
        <w:trPr>
          <w:trHeight w:val="59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9411</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APARELHO TELEFONICO SEM FIO DIGITAL COM RAMAL ADICIONAL 02 APARELHOS 110V</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1</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9404</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AR CONDICIONADO DE 12.000 BTUS SPLIT FRIO 220V</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3</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9396</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tabs>
                <w:tab w:val="left" w:pos="900"/>
              </w:tabs>
              <w:jc w:val="both"/>
              <w:rPr>
                <w:rFonts w:ascii="Arial" w:hAnsi="Arial" w:cs="Arial"/>
                <w:i w:val="0"/>
                <w:color w:val="000000"/>
                <w:sz w:val="22"/>
                <w:szCs w:val="24"/>
              </w:rPr>
            </w:pPr>
            <w:r w:rsidRPr="001B5B70">
              <w:rPr>
                <w:rFonts w:ascii="Arial" w:hAnsi="Arial" w:cs="Arial"/>
                <w:i w:val="0"/>
                <w:color w:val="000000"/>
                <w:sz w:val="22"/>
                <w:szCs w:val="24"/>
              </w:rPr>
              <w:t>ARMARIO EM MADEIRA TIPO MDF DE 2 PORTAS COM CHAVE DE NO MINIMO 1515X800X380 NA COR PALHA</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2</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9395</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ARQUIVO EM MADEIRA TIPO MDF DE 4 GAVETAS COM CHAVE COM NO MINIMO 1235X465X480 NA COR PALHA</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10</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9416</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BALANCA PROFISSIONAL PORTATIL DIGITAL LCD ATE 200 KILOS 110V</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1</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9415</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BEBEDOURO INDUSTRIAL ACO INOX CAPACIDADE DE 100 LITROS COM FILTRO COM DUAS TORNEIRAS 110V</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1</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9421</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CABO P2 PARA P10 COM CONECTORES DE METAL</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2</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9403</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CADEIRA GIRATORIA PARA MESA DE ESCRITORIO COM BRACO ORELHA COM REGULAGEM DE ALTURA NA COR TABACO</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2</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9456</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AE4397" w:rsidP="008D387A">
            <w:pPr>
              <w:jc w:val="both"/>
              <w:rPr>
                <w:rFonts w:ascii="Arial" w:hAnsi="Arial" w:cs="Arial"/>
                <w:i w:val="0"/>
                <w:color w:val="000000"/>
                <w:sz w:val="22"/>
                <w:szCs w:val="24"/>
              </w:rPr>
            </w:pP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90</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9402</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CADEIRA POLTRONA DE PLASTICO COM APOIO DE BRACO NA COR AZUL</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25</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9413</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CAMERA DIGITAL SEMI-PROFISSIONAL DE NO MINIMO 16 MP, SD DE 8 GB COM BOLSA DE TRANSPORTE</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1</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9397</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COMPUTADOR DESKTOP INTEL CORE i</w:t>
            </w:r>
            <w:proofErr w:type="gramStart"/>
            <w:r w:rsidRPr="001B5B70">
              <w:rPr>
                <w:rFonts w:ascii="Arial" w:hAnsi="Arial" w:cs="Arial"/>
                <w:i w:val="0"/>
                <w:color w:val="000000"/>
                <w:sz w:val="22"/>
                <w:szCs w:val="24"/>
              </w:rPr>
              <w:t>5  8</w:t>
            </w:r>
            <w:proofErr w:type="gramEnd"/>
            <w:r w:rsidRPr="001B5B70">
              <w:rPr>
                <w:rFonts w:ascii="Arial" w:hAnsi="Arial" w:cs="Arial"/>
                <w:i w:val="0"/>
                <w:color w:val="000000"/>
                <w:sz w:val="22"/>
                <w:szCs w:val="24"/>
              </w:rPr>
              <w:t>GB HD 1 TB COM MONITOR LED 24" COM TECLADO, MAUSE E CAIXA DE SOM</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2</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lastRenderedPageBreak/>
              <w:t>9419</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FILTRO DE LINHA COM 6 TOMADAS CABO DE 3 METROS BIVOLT NA COR PRETO</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2</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9418</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GPS AUTOMOTIVO TELA DE 5''.</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1</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9400</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MESA PARA ESCRITORIO 3 GAVETAS COM 74,5 DE ALTURA E 155 DE LARGURA</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2</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9401</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MESA PARA REUNIAO EM MDF OVAL COM CAPACIDADE PARA 10 CADEIRAS</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1</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9399</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 xml:space="preserve">MESAS PARA ESCRITORIO EM L COMPOSTA POR 4 PEÇAS; 1 MESA RETA DE 1,20X60, 1 MESA </w:t>
            </w:r>
            <w:proofErr w:type="spellStart"/>
            <w:r w:rsidRPr="001B5B70">
              <w:rPr>
                <w:rFonts w:ascii="Arial" w:hAnsi="Arial" w:cs="Arial"/>
                <w:i w:val="0"/>
                <w:color w:val="000000"/>
                <w:sz w:val="22"/>
                <w:szCs w:val="24"/>
              </w:rPr>
              <w:t>MESA</w:t>
            </w:r>
            <w:proofErr w:type="spellEnd"/>
            <w:r w:rsidRPr="001B5B70">
              <w:rPr>
                <w:rFonts w:ascii="Arial" w:hAnsi="Arial" w:cs="Arial"/>
                <w:i w:val="0"/>
                <w:color w:val="000000"/>
                <w:sz w:val="22"/>
                <w:szCs w:val="24"/>
              </w:rPr>
              <w:t xml:space="preserve"> RETA 80X60, 1 CONEXAO LEQUE 606X60, 2 GAVETEIRO FIXO 6 GAVETAS COM CHAVE MEDIDAS DE 180X140X74 EM MADEIRA NA COR TABACO</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2</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9406</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MICROFONE DINAMICO PROFISSIONAL COM CABO</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1</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9412</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MICROFONE PROFISSIONAL SEM FIO COM 02 APARELHO, SISTEMA DE TRANSMISSAO UHF COM FREQUENCIA PRE-DEFINIDA, SISTEMA TRUE DIVERSITY DE RECEPCAO DE SINAL, CONECTORES DE SAIDA XLR E 1/4, ALIMENTACAO DO TRANSMISSOR (1 BATERIA 9V) E FONTE CHAVEADA 100~240 VAC</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1</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9398</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NOTEBOOK INTEL CORE i3, 8 GB, 1 TB, LED DE 15,6 PLACA DE VIDEO 4GB COM WINDOWS 1</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1</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9420</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QUADRO FELTRO DE 120X80 MOLDURA EM ALUMINIO</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2</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9405</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SOM PORTATIL COM ALCA DE 4W RMS MP3 USB E SAIDA AUXILIAR 110V</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1</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9422</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TELA DE PROJECAO COM TRIPE DE 2,00X2,00</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1</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9D18D3" w:rsidP="008D387A">
            <w:pPr>
              <w:jc w:val="center"/>
              <w:rPr>
                <w:rFonts w:ascii="Arial" w:hAnsi="Arial" w:cs="Arial"/>
                <w:i w:val="0"/>
                <w:color w:val="000000"/>
                <w:szCs w:val="24"/>
              </w:rPr>
            </w:pPr>
            <w:r w:rsidRPr="007D1F3A">
              <w:rPr>
                <w:rFonts w:ascii="Arial" w:hAnsi="Arial" w:cs="Arial"/>
                <w:i w:val="0"/>
                <w:color w:val="000000"/>
                <w:szCs w:val="24"/>
              </w:rPr>
              <w:t>9414</w:t>
            </w: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0B4C60" w:rsidP="008D387A">
            <w:pPr>
              <w:jc w:val="both"/>
              <w:rPr>
                <w:rFonts w:ascii="Arial" w:hAnsi="Arial" w:cs="Arial"/>
                <w:i w:val="0"/>
                <w:color w:val="000000"/>
                <w:sz w:val="22"/>
                <w:szCs w:val="24"/>
              </w:rPr>
            </w:pPr>
            <w:r w:rsidRPr="001B5B70">
              <w:rPr>
                <w:rFonts w:ascii="Arial" w:hAnsi="Arial" w:cs="Arial"/>
                <w:i w:val="0"/>
                <w:color w:val="000000"/>
                <w:sz w:val="22"/>
                <w:szCs w:val="24"/>
              </w:rPr>
              <w:t>VENTILADOR DE PAREDE DE 60CM BIVOLT 200W</w:t>
            </w: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6</w:t>
            </w:r>
          </w:p>
        </w:tc>
      </w:tr>
      <w:tr w:rsidR="00AE4397" w:rsidRPr="007D1F3A" w:rsidTr="001B5B70">
        <w:trPr>
          <w:trHeight w:val="250"/>
        </w:trPr>
        <w:tc>
          <w:tcPr>
            <w:tcW w:w="887"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AE4397" w:rsidP="008D387A">
            <w:pPr>
              <w:jc w:val="center"/>
              <w:rPr>
                <w:rFonts w:ascii="Arial" w:hAnsi="Arial" w:cs="Arial"/>
                <w:i w:val="0"/>
                <w:color w:val="000000"/>
                <w:szCs w:val="24"/>
              </w:rPr>
            </w:pPr>
          </w:p>
        </w:tc>
        <w:tc>
          <w:tcPr>
            <w:tcW w:w="6257" w:type="dxa"/>
            <w:tcBorders>
              <w:top w:val="single" w:sz="4" w:space="0" w:color="auto"/>
              <w:left w:val="nil"/>
              <w:bottom w:val="single" w:sz="4" w:space="0" w:color="auto"/>
              <w:right w:val="single" w:sz="4" w:space="0" w:color="auto"/>
            </w:tcBorders>
            <w:shd w:val="clear" w:color="auto" w:fill="auto"/>
            <w:noWrap/>
          </w:tcPr>
          <w:p w:rsidR="00AE4397" w:rsidRPr="001B5B70" w:rsidRDefault="00AE4397" w:rsidP="008D387A">
            <w:pPr>
              <w:jc w:val="both"/>
              <w:rPr>
                <w:rFonts w:ascii="Arial" w:hAnsi="Arial" w:cs="Arial"/>
                <w:i w:val="0"/>
                <w:color w:val="000000"/>
                <w:sz w:val="22"/>
                <w:szCs w:val="24"/>
              </w:rPr>
            </w:pPr>
          </w:p>
        </w:tc>
        <w:tc>
          <w:tcPr>
            <w:tcW w:w="1303" w:type="dxa"/>
            <w:tcBorders>
              <w:top w:val="single" w:sz="4" w:space="0" w:color="auto"/>
              <w:left w:val="nil"/>
              <w:bottom w:val="single" w:sz="4" w:space="0" w:color="auto"/>
              <w:right w:val="single" w:sz="4" w:space="0" w:color="auto"/>
            </w:tcBorders>
            <w:shd w:val="clear" w:color="auto" w:fill="auto"/>
            <w:noWrap/>
          </w:tcPr>
          <w:p w:rsidR="00AE4397" w:rsidRPr="007D1F3A" w:rsidRDefault="00AE4397" w:rsidP="008D387A">
            <w:pPr>
              <w:rPr>
                <w:rFonts w:ascii="Arial" w:hAnsi="Arial" w:cs="Arial"/>
                <w:i w:val="0"/>
                <w:color w:val="000000"/>
                <w:szCs w:val="24"/>
              </w:rPr>
            </w:pPr>
          </w:p>
        </w:tc>
        <w:tc>
          <w:tcPr>
            <w:tcW w:w="704" w:type="dxa"/>
            <w:tcBorders>
              <w:top w:val="single" w:sz="4" w:space="0" w:color="auto"/>
              <w:left w:val="nil"/>
              <w:bottom w:val="single" w:sz="4" w:space="0" w:color="auto"/>
              <w:right w:val="single" w:sz="4" w:space="0" w:color="auto"/>
            </w:tcBorders>
            <w:shd w:val="clear" w:color="auto" w:fill="auto"/>
            <w:noWrap/>
          </w:tcPr>
          <w:p w:rsidR="00AE4397" w:rsidRPr="007D1F3A" w:rsidRDefault="00AE4397" w:rsidP="008D387A">
            <w:pPr>
              <w:jc w:val="center"/>
              <w:rPr>
                <w:rFonts w:ascii="Arial" w:hAnsi="Arial" w:cs="Arial"/>
                <w:i w:val="0"/>
                <w:color w:val="000000"/>
                <w:szCs w:val="24"/>
              </w:rPr>
            </w:pPr>
          </w:p>
        </w:tc>
      </w:tr>
    </w:tbl>
    <w:p w:rsidR="00AE4397" w:rsidRPr="007D1F3A" w:rsidRDefault="00AE4397" w:rsidP="008D387A">
      <w:pPr>
        <w:jc w:val="both"/>
        <w:rPr>
          <w:rFonts w:ascii="Arial" w:hAnsi="Arial" w:cs="Arial"/>
          <w:szCs w:val="24"/>
        </w:rPr>
      </w:pPr>
    </w:p>
    <w:p w:rsidR="00AE4397" w:rsidRPr="007D1F3A" w:rsidRDefault="00AE4397" w:rsidP="008D387A">
      <w:pPr>
        <w:jc w:val="both"/>
        <w:rPr>
          <w:rFonts w:ascii="Arial" w:hAnsi="Arial" w:cs="Arial"/>
          <w:b/>
          <w:i w:val="0"/>
          <w:color w:val="000000"/>
          <w:szCs w:val="24"/>
        </w:rPr>
      </w:pPr>
      <w:r w:rsidRPr="007D1F3A">
        <w:rPr>
          <w:rFonts w:ascii="Arial" w:hAnsi="Arial" w:cs="Arial"/>
          <w:b/>
          <w:i w:val="0"/>
          <w:szCs w:val="24"/>
        </w:rPr>
        <w:t>IV – DO VALOR ESTIMADO:</w:t>
      </w:r>
    </w:p>
    <w:p w:rsidR="00AE4397" w:rsidRPr="007D1F3A" w:rsidRDefault="00AE4397" w:rsidP="008D387A">
      <w:pPr>
        <w:jc w:val="both"/>
        <w:rPr>
          <w:rFonts w:ascii="Arial" w:hAnsi="Arial" w:cs="Arial"/>
          <w:i w:val="0"/>
          <w:color w:val="000000"/>
          <w:szCs w:val="24"/>
        </w:rPr>
      </w:pPr>
      <w:r w:rsidRPr="007D1F3A">
        <w:rPr>
          <w:rFonts w:ascii="Arial" w:hAnsi="Arial" w:cs="Arial"/>
          <w:i w:val="0"/>
          <w:color w:val="000000"/>
          <w:szCs w:val="24"/>
        </w:rPr>
        <w:t xml:space="preserve">O valor total estimado da presente licitação é de </w:t>
      </w:r>
      <w:r w:rsidR="003750B2" w:rsidRPr="007D1F3A">
        <w:rPr>
          <w:rFonts w:ascii="Arial" w:hAnsi="Arial" w:cs="Arial"/>
          <w:i w:val="0"/>
          <w:color w:val="000000"/>
          <w:szCs w:val="24"/>
        </w:rPr>
        <w:t xml:space="preserve">R$ </w:t>
      </w:r>
      <w:r w:rsidR="00F906C6" w:rsidRPr="007D1F3A">
        <w:rPr>
          <w:rFonts w:ascii="Arial" w:hAnsi="Arial" w:cs="Arial"/>
          <w:i w:val="0"/>
          <w:szCs w:val="24"/>
        </w:rPr>
        <w:t>43.887,33</w:t>
      </w:r>
      <w:r w:rsidRPr="007D1F3A">
        <w:rPr>
          <w:rFonts w:ascii="Arial" w:hAnsi="Arial" w:cs="Arial"/>
          <w:i w:val="0"/>
          <w:szCs w:val="24"/>
        </w:rPr>
        <w:t xml:space="preserve"> </w:t>
      </w:r>
      <w:r w:rsidRPr="007D1F3A">
        <w:rPr>
          <w:rFonts w:ascii="Arial" w:hAnsi="Arial" w:cs="Arial"/>
          <w:i w:val="0"/>
          <w:color w:val="000000"/>
          <w:szCs w:val="24"/>
        </w:rPr>
        <w:t>(</w:t>
      </w:r>
      <w:r w:rsidR="00F906C6" w:rsidRPr="007D1F3A">
        <w:rPr>
          <w:rFonts w:ascii="Arial" w:hAnsi="Arial" w:cs="Arial"/>
          <w:i w:val="0"/>
          <w:color w:val="000000"/>
          <w:szCs w:val="24"/>
        </w:rPr>
        <w:t>quarenta e três mil e oitocentos e oitenta e sete reais e trinta e três centavos</w:t>
      </w:r>
      <w:r w:rsidRPr="007D1F3A">
        <w:rPr>
          <w:rFonts w:ascii="Arial" w:hAnsi="Arial" w:cs="Arial"/>
          <w:i w:val="0"/>
          <w:color w:val="000000"/>
          <w:szCs w:val="24"/>
        </w:rPr>
        <w:t>).</w:t>
      </w:r>
    </w:p>
    <w:p w:rsidR="00AE4397" w:rsidRPr="007D1F3A" w:rsidRDefault="00AE4397" w:rsidP="008D387A">
      <w:pPr>
        <w:jc w:val="both"/>
        <w:rPr>
          <w:rFonts w:ascii="Arial" w:hAnsi="Arial" w:cs="Arial"/>
          <w:b/>
          <w:i w:val="0"/>
          <w:szCs w:val="24"/>
        </w:rPr>
      </w:pPr>
    </w:p>
    <w:p w:rsidR="00AE4397" w:rsidRPr="007D1F3A" w:rsidRDefault="00AE4397" w:rsidP="008D387A">
      <w:pPr>
        <w:jc w:val="both"/>
        <w:rPr>
          <w:rFonts w:ascii="Arial" w:hAnsi="Arial" w:cs="Arial"/>
          <w:b/>
          <w:i w:val="0"/>
          <w:szCs w:val="24"/>
        </w:rPr>
      </w:pPr>
      <w:r w:rsidRPr="007D1F3A">
        <w:rPr>
          <w:rFonts w:ascii="Arial" w:hAnsi="Arial" w:cs="Arial"/>
          <w:b/>
          <w:i w:val="0"/>
          <w:szCs w:val="24"/>
        </w:rPr>
        <w:t>V – DO FORNECIMENTO, DO LOCAL DE ENTREGA E DO PRAZO:</w:t>
      </w:r>
    </w:p>
    <w:p w:rsidR="00F906C6" w:rsidRPr="007D1F3A" w:rsidRDefault="00F906C6" w:rsidP="008D387A">
      <w:pPr>
        <w:jc w:val="both"/>
        <w:rPr>
          <w:rFonts w:ascii="Arial" w:hAnsi="Arial" w:cs="Arial"/>
          <w:b/>
          <w:i w:val="0"/>
          <w:szCs w:val="24"/>
        </w:rPr>
      </w:pPr>
    </w:p>
    <w:p w:rsidR="00AE4397" w:rsidRPr="007D1F3A" w:rsidRDefault="00AE4397" w:rsidP="008D387A">
      <w:pPr>
        <w:pStyle w:val="Corpodetexto"/>
        <w:spacing w:after="0" w:line="240" w:lineRule="auto"/>
        <w:ind w:left="0" w:right="0"/>
        <w:jc w:val="both"/>
        <w:rPr>
          <w:rFonts w:ascii="Arial" w:hAnsi="Arial" w:cs="Arial"/>
          <w:i w:val="0"/>
          <w:szCs w:val="24"/>
        </w:rPr>
      </w:pPr>
      <w:r w:rsidRPr="007D1F3A">
        <w:rPr>
          <w:rFonts w:ascii="Arial" w:hAnsi="Arial" w:cs="Arial"/>
          <w:b/>
          <w:bCs/>
          <w:i w:val="0"/>
          <w:szCs w:val="24"/>
        </w:rPr>
        <w:t>5.1</w:t>
      </w:r>
      <w:r w:rsidRPr="007D1F3A">
        <w:rPr>
          <w:rFonts w:ascii="Arial" w:hAnsi="Arial" w:cs="Arial"/>
          <w:b/>
          <w:i w:val="0"/>
          <w:szCs w:val="24"/>
        </w:rPr>
        <w:t>.</w:t>
      </w:r>
      <w:r w:rsidRPr="007D1F3A">
        <w:rPr>
          <w:rFonts w:ascii="Arial" w:hAnsi="Arial" w:cs="Arial"/>
          <w:i w:val="0"/>
          <w:szCs w:val="24"/>
        </w:rPr>
        <w:t xml:space="preserve"> Os materiais deverão ser entregues em 05 (cinco) dias úteis, mediante as requisições da Secretaria</w:t>
      </w:r>
      <w:r w:rsidR="00F906C6" w:rsidRPr="007D1F3A">
        <w:rPr>
          <w:rFonts w:ascii="Arial" w:hAnsi="Arial" w:cs="Arial"/>
          <w:i w:val="0"/>
          <w:szCs w:val="24"/>
        </w:rPr>
        <w:t xml:space="preserve"> Solicitante.</w:t>
      </w:r>
    </w:p>
    <w:p w:rsidR="00AE4397" w:rsidRPr="007D1F3A" w:rsidRDefault="00AE4397" w:rsidP="008D387A">
      <w:pPr>
        <w:jc w:val="both"/>
        <w:rPr>
          <w:rFonts w:ascii="Arial" w:hAnsi="Arial" w:cs="Arial"/>
          <w:i w:val="0"/>
          <w:szCs w:val="24"/>
        </w:rPr>
      </w:pPr>
    </w:p>
    <w:p w:rsidR="00AE4397" w:rsidRPr="007D1F3A" w:rsidRDefault="00AE4397" w:rsidP="008D387A">
      <w:pPr>
        <w:pStyle w:val="Corpodetexto"/>
        <w:spacing w:after="0" w:line="240" w:lineRule="auto"/>
        <w:ind w:left="0" w:right="0"/>
        <w:jc w:val="both"/>
        <w:rPr>
          <w:rFonts w:ascii="Arial" w:hAnsi="Arial" w:cs="Arial"/>
          <w:i w:val="0"/>
          <w:szCs w:val="24"/>
        </w:rPr>
      </w:pPr>
      <w:r w:rsidRPr="007D1F3A">
        <w:rPr>
          <w:rFonts w:ascii="Arial" w:hAnsi="Arial" w:cs="Arial"/>
          <w:b/>
          <w:bCs/>
          <w:i w:val="0"/>
          <w:szCs w:val="24"/>
        </w:rPr>
        <w:t>5.2.</w:t>
      </w:r>
      <w:r w:rsidRPr="007D1F3A">
        <w:rPr>
          <w:rFonts w:ascii="Arial" w:hAnsi="Arial" w:cs="Arial"/>
          <w:i w:val="0"/>
          <w:szCs w:val="24"/>
        </w:rPr>
        <w:t xml:space="preserve"> As requisições dos materiais </w:t>
      </w:r>
      <w:r w:rsidR="00550796" w:rsidRPr="007D1F3A">
        <w:rPr>
          <w:rFonts w:ascii="Arial" w:hAnsi="Arial" w:cs="Arial"/>
          <w:i w:val="0"/>
          <w:szCs w:val="24"/>
        </w:rPr>
        <w:t>serão emitidas pela Secretaria Municipal de Assistência Social e</w:t>
      </w:r>
      <w:r w:rsidRPr="007D1F3A">
        <w:rPr>
          <w:rFonts w:ascii="Arial" w:hAnsi="Arial" w:cs="Arial"/>
          <w:i w:val="0"/>
          <w:szCs w:val="24"/>
        </w:rPr>
        <w:t xml:space="preserve"> discriminarão quais os produtos, as quantidades e o local em que os mesmos deverão ser entregues.</w:t>
      </w:r>
    </w:p>
    <w:p w:rsidR="00AE4397" w:rsidRPr="007D1F3A" w:rsidRDefault="00AE4397" w:rsidP="008D387A">
      <w:pPr>
        <w:jc w:val="both"/>
        <w:rPr>
          <w:rFonts w:ascii="Arial" w:hAnsi="Arial" w:cs="Arial"/>
          <w:b/>
          <w:i w:val="0"/>
          <w:szCs w:val="24"/>
        </w:rPr>
      </w:pPr>
      <w:r w:rsidRPr="007D1F3A">
        <w:rPr>
          <w:rFonts w:ascii="Arial" w:hAnsi="Arial" w:cs="Arial"/>
          <w:b/>
          <w:i w:val="0"/>
          <w:szCs w:val="24"/>
        </w:rPr>
        <w:t xml:space="preserve">VI - DA FORMA DE PAGAMENTO: </w:t>
      </w:r>
    </w:p>
    <w:p w:rsidR="00AE4397" w:rsidRPr="007D1F3A" w:rsidRDefault="00AE4397" w:rsidP="008D387A">
      <w:pPr>
        <w:jc w:val="both"/>
        <w:rPr>
          <w:rFonts w:ascii="Arial" w:hAnsi="Arial" w:cs="Arial"/>
          <w:i w:val="0"/>
          <w:iCs/>
          <w:szCs w:val="24"/>
        </w:rPr>
      </w:pPr>
      <w:r w:rsidRPr="007D1F3A">
        <w:rPr>
          <w:rFonts w:ascii="Arial" w:hAnsi="Arial" w:cs="Arial"/>
          <w:b/>
          <w:bCs/>
          <w:i w:val="0"/>
          <w:iCs/>
          <w:szCs w:val="24"/>
        </w:rPr>
        <w:t>6.1</w:t>
      </w:r>
      <w:r w:rsidRPr="007D1F3A">
        <w:rPr>
          <w:rFonts w:ascii="Arial" w:hAnsi="Arial" w:cs="Arial"/>
          <w:b/>
          <w:i w:val="0"/>
          <w:iCs/>
          <w:szCs w:val="24"/>
        </w:rPr>
        <w:t>.</w:t>
      </w:r>
      <w:r w:rsidRPr="007D1F3A">
        <w:rPr>
          <w:rFonts w:ascii="Arial" w:hAnsi="Arial" w:cs="Arial"/>
          <w:i w:val="0"/>
          <w:iCs/>
          <w:szCs w:val="24"/>
        </w:rPr>
        <w:t xml:space="preserve"> O pagamento do contrato será feito pela tesouraria da Prefeitura Municipal de Douradina, em até 10 (dez) dias após a data do recebimento dos </w:t>
      </w:r>
      <w:r w:rsidRPr="007D1F3A">
        <w:rPr>
          <w:rFonts w:ascii="Arial" w:hAnsi="Arial" w:cs="Arial"/>
          <w:i w:val="0"/>
          <w:szCs w:val="24"/>
        </w:rPr>
        <w:t xml:space="preserve">produtos </w:t>
      </w:r>
      <w:r w:rsidRPr="007D1F3A">
        <w:rPr>
          <w:rFonts w:ascii="Arial" w:hAnsi="Arial" w:cs="Arial"/>
          <w:i w:val="0"/>
          <w:iCs/>
          <w:szCs w:val="24"/>
        </w:rPr>
        <w:t>entregues, mediante a apresentação da Nota Fiscal, mediante a emissão de Ordem Bancária em conta corrente indicada pela contratada.</w:t>
      </w:r>
    </w:p>
    <w:p w:rsidR="00AE4397" w:rsidRPr="007D1F3A" w:rsidRDefault="00AE4397" w:rsidP="008D387A">
      <w:pPr>
        <w:jc w:val="both"/>
        <w:rPr>
          <w:rFonts w:ascii="Arial" w:hAnsi="Arial" w:cs="Arial"/>
          <w:i w:val="0"/>
          <w:iCs/>
          <w:szCs w:val="24"/>
        </w:rPr>
      </w:pPr>
    </w:p>
    <w:p w:rsidR="00AE4397" w:rsidRPr="007D1F3A" w:rsidRDefault="00AE4397" w:rsidP="008D387A">
      <w:pPr>
        <w:jc w:val="both"/>
        <w:rPr>
          <w:rFonts w:ascii="Arial" w:hAnsi="Arial" w:cs="Arial"/>
          <w:i w:val="0"/>
          <w:szCs w:val="24"/>
        </w:rPr>
      </w:pPr>
    </w:p>
    <w:p w:rsidR="00AE4397" w:rsidRPr="007D1F3A" w:rsidRDefault="00F906C6" w:rsidP="008D387A">
      <w:pPr>
        <w:jc w:val="both"/>
        <w:rPr>
          <w:rFonts w:ascii="Arial" w:hAnsi="Arial" w:cs="Arial"/>
          <w:i w:val="0"/>
          <w:szCs w:val="24"/>
        </w:rPr>
      </w:pPr>
      <w:r w:rsidRPr="007D1F3A">
        <w:rPr>
          <w:rFonts w:ascii="Arial" w:hAnsi="Arial" w:cs="Arial"/>
          <w:i w:val="0"/>
          <w:szCs w:val="24"/>
        </w:rPr>
        <w:t>Douradina-MS, 13</w:t>
      </w:r>
      <w:r w:rsidR="00AE4397" w:rsidRPr="007D1F3A">
        <w:rPr>
          <w:rFonts w:ascii="Arial" w:hAnsi="Arial" w:cs="Arial"/>
          <w:i w:val="0"/>
          <w:szCs w:val="24"/>
        </w:rPr>
        <w:t xml:space="preserve"> de </w:t>
      </w:r>
      <w:r w:rsidRPr="007D1F3A">
        <w:rPr>
          <w:rFonts w:ascii="Arial" w:hAnsi="Arial" w:cs="Arial"/>
          <w:i w:val="0"/>
          <w:szCs w:val="24"/>
        </w:rPr>
        <w:t>junho</w:t>
      </w:r>
      <w:r w:rsidR="00AE4397" w:rsidRPr="007D1F3A">
        <w:rPr>
          <w:rFonts w:ascii="Arial" w:hAnsi="Arial" w:cs="Arial"/>
          <w:i w:val="0"/>
          <w:szCs w:val="24"/>
        </w:rPr>
        <w:t xml:space="preserve"> de 2017.</w:t>
      </w:r>
    </w:p>
    <w:p w:rsidR="00AE4397" w:rsidRPr="007D1F3A" w:rsidRDefault="00AE4397" w:rsidP="008D387A">
      <w:pPr>
        <w:tabs>
          <w:tab w:val="left" w:pos="-1800"/>
        </w:tabs>
        <w:jc w:val="both"/>
        <w:rPr>
          <w:rFonts w:ascii="Arial" w:hAnsi="Arial" w:cs="Arial"/>
          <w:bCs/>
          <w:i w:val="0"/>
          <w:szCs w:val="24"/>
        </w:rPr>
      </w:pPr>
    </w:p>
    <w:p w:rsidR="00AE4397" w:rsidRPr="007D1F3A" w:rsidRDefault="00AE4397" w:rsidP="008D387A">
      <w:pPr>
        <w:tabs>
          <w:tab w:val="left" w:pos="-1800"/>
        </w:tabs>
        <w:jc w:val="both"/>
        <w:rPr>
          <w:rFonts w:ascii="Arial" w:hAnsi="Arial" w:cs="Arial"/>
          <w:bCs/>
          <w:i w:val="0"/>
          <w:szCs w:val="24"/>
        </w:rPr>
      </w:pPr>
    </w:p>
    <w:p w:rsidR="00AE4397" w:rsidRPr="007D1F3A" w:rsidRDefault="00AE4397" w:rsidP="008D387A">
      <w:pPr>
        <w:tabs>
          <w:tab w:val="left" w:pos="-1800"/>
        </w:tabs>
        <w:jc w:val="both"/>
        <w:rPr>
          <w:rFonts w:ascii="Arial" w:hAnsi="Arial" w:cs="Arial"/>
          <w:bCs/>
          <w:i w:val="0"/>
          <w:szCs w:val="24"/>
        </w:rPr>
      </w:pPr>
    </w:p>
    <w:p w:rsidR="001F14E7" w:rsidRPr="007D1F3A" w:rsidRDefault="001F14E7" w:rsidP="008D387A">
      <w:pPr>
        <w:tabs>
          <w:tab w:val="left" w:pos="-1800"/>
        </w:tabs>
        <w:jc w:val="both"/>
        <w:rPr>
          <w:rFonts w:ascii="Arial" w:hAnsi="Arial" w:cs="Arial"/>
          <w:bCs/>
          <w:i w:val="0"/>
          <w:szCs w:val="24"/>
        </w:rPr>
      </w:pPr>
    </w:p>
    <w:p w:rsidR="007D1F3A" w:rsidRPr="007D1F3A" w:rsidRDefault="007D1F3A" w:rsidP="008D387A">
      <w:pPr>
        <w:tabs>
          <w:tab w:val="left" w:pos="-1800"/>
        </w:tabs>
        <w:jc w:val="both"/>
        <w:rPr>
          <w:rFonts w:ascii="Arial" w:hAnsi="Arial" w:cs="Arial"/>
          <w:bCs/>
          <w:i w:val="0"/>
          <w:szCs w:val="24"/>
        </w:rPr>
      </w:pPr>
    </w:p>
    <w:p w:rsidR="00AE4397" w:rsidRPr="007D1F3A" w:rsidRDefault="00AE4397" w:rsidP="008D387A">
      <w:pPr>
        <w:tabs>
          <w:tab w:val="left" w:pos="-1800"/>
        </w:tabs>
        <w:jc w:val="both"/>
        <w:rPr>
          <w:rFonts w:ascii="Arial" w:hAnsi="Arial" w:cs="Arial"/>
          <w:bCs/>
          <w:i w:val="0"/>
          <w:szCs w:val="24"/>
        </w:rPr>
      </w:pPr>
    </w:p>
    <w:p w:rsidR="00FE556B" w:rsidRPr="007D1F3A" w:rsidRDefault="00FE556B" w:rsidP="008D387A">
      <w:pPr>
        <w:tabs>
          <w:tab w:val="left" w:pos="-1800"/>
        </w:tabs>
        <w:jc w:val="both"/>
        <w:rPr>
          <w:rFonts w:ascii="Arial" w:hAnsi="Arial" w:cs="Arial"/>
          <w:bCs/>
          <w:i w:val="0"/>
          <w:szCs w:val="24"/>
        </w:rPr>
      </w:pPr>
    </w:p>
    <w:p w:rsidR="006A5500" w:rsidRPr="007D1F3A" w:rsidRDefault="006A5500" w:rsidP="008D387A">
      <w:pPr>
        <w:pStyle w:val="Ttulo5"/>
        <w:numPr>
          <w:ilvl w:val="4"/>
          <w:numId w:val="0"/>
        </w:numPr>
        <w:tabs>
          <w:tab w:val="num" w:pos="0"/>
        </w:tabs>
        <w:suppressAutoHyphens/>
        <w:ind w:hanging="1008"/>
        <w:rPr>
          <w:rFonts w:ascii="Arial" w:hAnsi="Arial" w:cs="Arial"/>
          <w:b/>
          <w:i w:val="0"/>
          <w:szCs w:val="24"/>
        </w:rPr>
      </w:pPr>
      <w:r w:rsidRPr="007D1F3A">
        <w:rPr>
          <w:rFonts w:ascii="Arial" w:hAnsi="Arial" w:cs="Arial"/>
          <w:b/>
          <w:i w:val="0"/>
          <w:szCs w:val="24"/>
        </w:rPr>
        <w:t>ANEXO II</w:t>
      </w:r>
      <w:r w:rsidR="007D1F3A" w:rsidRPr="007D1F3A">
        <w:rPr>
          <w:rFonts w:ascii="Arial" w:hAnsi="Arial" w:cs="Arial"/>
          <w:b/>
          <w:i w:val="0"/>
          <w:szCs w:val="24"/>
        </w:rPr>
        <w:t>I</w:t>
      </w:r>
    </w:p>
    <w:p w:rsidR="007D1F3A" w:rsidRPr="007D1F3A" w:rsidRDefault="007D1F3A" w:rsidP="008D387A">
      <w:pPr>
        <w:rPr>
          <w:rFonts w:ascii="Arial" w:hAnsi="Arial" w:cs="Arial"/>
          <w:szCs w:val="24"/>
        </w:rPr>
      </w:pPr>
    </w:p>
    <w:p w:rsidR="006A5500" w:rsidRPr="007D1F3A" w:rsidRDefault="007D1F3A" w:rsidP="008D387A">
      <w:pPr>
        <w:jc w:val="center"/>
        <w:rPr>
          <w:rFonts w:ascii="Arial" w:hAnsi="Arial" w:cs="Arial"/>
          <w:b/>
          <w:i w:val="0"/>
          <w:szCs w:val="24"/>
        </w:rPr>
      </w:pPr>
      <w:r w:rsidRPr="007D1F3A">
        <w:rPr>
          <w:rFonts w:ascii="Arial" w:hAnsi="Arial" w:cs="Arial"/>
          <w:b/>
          <w:i w:val="0"/>
          <w:szCs w:val="24"/>
        </w:rPr>
        <w:t>CREDENCIAMENTO – PREGÃO 0</w:t>
      </w:r>
      <w:r w:rsidR="00452886" w:rsidRPr="007D1F3A">
        <w:rPr>
          <w:rFonts w:ascii="Arial" w:hAnsi="Arial" w:cs="Arial"/>
          <w:b/>
          <w:i w:val="0"/>
          <w:szCs w:val="24"/>
        </w:rPr>
        <w:t>4</w:t>
      </w:r>
      <w:r w:rsidRPr="007D1F3A">
        <w:rPr>
          <w:rFonts w:ascii="Arial" w:hAnsi="Arial" w:cs="Arial"/>
          <w:b/>
          <w:i w:val="0"/>
          <w:szCs w:val="24"/>
        </w:rPr>
        <w:t>8</w:t>
      </w:r>
      <w:r w:rsidR="006A5500" w:rsidRPr="007D1F3A">
        <w:rPr>
          <w:rFonts w:ascii="Arial" w:hAnsi="Arial" w:cs="Arial"/>
          <w:b/>
          <w:i w:val="0"/>
          <w:szCs w:val="24"/>
        </w:rPr>
        <w:t>/201</w:t>
      </w:r>
      <w:r w:rsidR="00FB58EA" w:rsidRPr="007D1F3A">
        <w:rPr>
          <w:rFonts w:ascii="Arial" w:hAnsi="Arial" w:cs="Arial"/>
          <w:b/>
          <w:i w:val="0"/>
          <w:szCs w:val="24"/>
        </w:rPr>
        <w:t>7</w:t>
      </w:r>
    </w:p>
    <w:p w:rsidR="006A5500" w:rsidRPr="007D1F3A" w:rsidRDefault="006A5500" w:rsidP="008D387A">
      <w:pPr>
        <w:jc w:val="both"/>
        <w:rPr>
          <w:rFonts w:ascii="Arial" w:hAnsi="Arial" w:cs="Arial"/>
          <w:b/>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7D1F3A">
        <w:rPr>
          <w:rFonts w:ascii="Arial" w:hAnsi="Arial" w:cs="Arial"/>
          <w:b/>
          <w:bCs/>
          <w:i w:val="0"/>
          <w:szCs w:val="24"/>
        </w:rPr>
        <w:t xml:space="preserve">Pregão nº </w:t>
      </w:r>
      <w:r w:rsidR="007D1F3A" w:rsidRPr="007D1F3A">
        <w:rPr>
          <w:rFonts w:ascii="Arial" w:hAnsi="Arial" w:cs="Arial"/>
          <w:b/>
          <w:i w:val="0"/>
          <w:szCs w:val="24"/>
        </w:rPr>
        <w:t>0</w:t>
      </w:r>
      <w:r w:rsidR="00452886" w:rsidRPr="007D1F3A">
        <w:rPr>
          <w:rFonts w:ascii="Arial" w:hAnsi="Arial" w:cs="Arial"/>
          <w:b/>
          <w:i w:val="0"/>
          <w:szCs w:val="24"/>
        </w:rPr>
        <w:t>4</w:t>
      </w:r>
      <w:r w:rsidR="007D1F3A" w:rsidRPr="007D1F3A">
        <w:rPr>
          <w:rFonts w:ascii="Arial" w:hAnsi="Arial" w:cs="Arial"/>
          <w:b/>
          <w:i w:val="0"/>
          <w:szCs w:val="24"/>
        </w:rPr>
        <w:t>8</w:t>
      </w:r>
      <w:r w:rsidR="0046027D" w:rsidRPr="007D1F3A">
        <w:rPr>
          <w:rFonts w:ascii="Arial" w:hAnsi="Arial" w:cs="Arial"/>
          <w:b/>
          <w:i w:val="0"/>
          <w:szCs w:val="24"/>
        </w:rPr>
        <w:t>/201</w:t>
      </w:r>
      <w:r w:rsidR="00FB58EA" w:rsidRPr="007D1F3A">
        <w:rPr>
          <w:rFonts w:ascii="Arial" w:hAnsi="Arial" w:cs="Arial"/>
          <w:b/>
          <w:i w:val="0"/>
          <w:szCs w:val="24"/>
        </w:rPr>
        <w:t>7</w:t>
      </w:r>
      <w:r w:rsidRPr="007D1F3A">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7D1F3A">
        <w:rPr>
          <w:rFonts w:ascii="Arial" w:hAnsi="Arial" w:cs="Arial"/>
          <w:b/>
          <w:bCs/>
          <w:i w:val="0"/>
          <w:szCs w:val="24"/>
        </w:rPr>
        <w:t>e, em especial, podendo formular lances e ofertas</w:t>
      </w:r>
      <w:r w:rsidRPr="007D1F3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i w:val="0"/>
          <w:szCs w:val="24"/>
        </w:rPr>
        <w:t xml:space="preserve">Localidade, </w:t>
      </w:r>
      <w:proofErr w:type="spellStart"/>
      <w:r w:rsidRPr="007D1F3A">
        <w:rPr>
          <w:rFonts w:ascii="Arial" w:hAnsi="Arial" w:cs="Arial"/>
          <w:i w:val="0"/>
          <w:szCs w:val="24"/>
        </w:rPr>
        <w:t>em</w:t>
      </w:r>
      <w:proofErr w:type="spellEnd"/>
      <w:r w:rsidRPr="007D1F3A">
        <w:rPr>
          <w:rFonts w:ascii="Arial" w:hAnsi="Arial" w:cs="Arial"/>
          <w:i w:val="0"/>
          <w:szCs w:val="24"/>
        </w:rPr>
        <w:t xml:space="preserve"> .... </w:t>
      </w:r>
      <w:proofErr w:type="gramStart"/>
      <w:r w:rsidRPr="007D1F3A">
        <w:rPr>
          <w:rFonts w:ascii="Arial" w:hAnsi="Arial" w:cs="Arial"/>
          <w:i w:val="0"/>
          <w:szCs w:val="24"/>
        </w:rPr>
        <w:t>de</w:t>
      </w:r>
      <w:proofErr w:type="gramEnd"/>
      <w:r w:rsidRPr="007D1F3A">
        <w:rPr>
          <w:rFonts w:ascii="Arial" w:hAnsi="Arial" w:cs="Arial"/>
          <w:i w:val="0"/>
          <w:szCs w:val="24"/>
        </w:rPr>
        <w:t xml:space="preserve"> ...</w:t>
      </w:r>
      <w:r w:rsidR="0046027D" w:rsidRPr="007D1F3A">
        <w:rPr>
          <w:rFonts w:ascii="Arial" w:hAnsi="Arial" w:cs="Arial"/>
          <w:i w:val="0"/>
          <w:szCs w:val="24"/>
        </w:rPr>
        <w:t>.........................de 201</w:t>
      </w:r>
      <w:r w:rsidR="00FB58EA" w:rsidRPr="007D1F3A">
        <w:rPr>
          <w:rFonts w:ascii="Arial" w:hAnsi="Arial" w:cs="Arial"/>
          <w:i w:val="0"/>
          <w:szCs w:val="24"/>
        </w:rPr>
        <w:t>7</w:t>
      </w:r>
      <w:r w:rsidR="0046027D" w:rsidRPr="007D1F3A">
        <w:rPr>
          <w:rFonts w:ascii="Arial" w:hAnsi="Arial" w:cs="Arial"/>
          <w:i w:val="0"/>
          <w:szCs w:val="24"/>
        </w:rPr>
        <w:t>.</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b/>
          <w:i w:val="0"/>
          <w:szCs w:val="24"/>
        </w:rPr>
      </w:pPr>
      <w:r w:rsidRPr="007D1F3A">
        <w:rPr>
          <w:rFonts w:ascii="Arial" w:hAnsi="Arial" w:cs="Arial"/>
          <w:i w:val="0"/>
          <w:szCs w:val="24"/>
        </w:rPr>
        <w:t>_______________________________</w:t>
      </w:r>
    </w:p>
    <w:p w:rsidR="006A5500" w:rsidRPr="007D1F3A" w:rsidRDefault="006A5500" w:rsidP="008D387A">
      <w:pPr>
        <w:jc w:val="both"/>
        <w:rPr>
          <w:rFonts w:ascii="Arial" w:hAnsi="Arial" w:cs="Arial"/>
          <w:i w:val="0"/>
          <w:szCs w:val="24"/>
        </w:rPr>
      </w:pPr>
      <w:r w:rsidRPr="007D1F3A">
        <w:rPr>
          <w:rFonts w:ascii="Arial" w:hAnsi="Arial" w:cs="Arial"/>
          <w:b/>
          <w:i w:val="0"/>
          <w:szCs w:val="24"/>
        </w:rPr>
        <w:t>Assinar e Reconhecer Firma</w:t>
      </w:r>
    </w:p>
    <w:p w:rsidR="006A5500" w:rsidRPr="007D1F3A" w:rsidRDefault="006A5500" w:rsidP="008D387A">
      <w:pPr>
        <w:jc w:val="both"/>
        <w:rPr>
          <w:rFonts w:ascii="Arial" w:hAnsi="Arial" w:cs="Arial"/>
          <w:i w:val="0"/>
          <w:szCs w:val="24"/>
        </w:rPr>
      </w:pPr>
    </w:p>
    <w:p w:rsidR="001F14E7" w:rsidRPr="007D1F3A" w:rsidRDefault="001F14E7" w:rsidP="008D387A">
      <w:pPr>
        <w:pStyle w:val="Ttulo5"/>
        <w:numPr>
          <w:ilvl w:val="4"/>
          <w:numId w:val="0"/>
        </w:numPr>
        <w:tabs>
          <w:tab w:val="num" w:pos="0"/>
        </w:tabs>
        <w:suppressAutoHyphens/>
        <w:ind w:hanging="1008"/>
        <w:rPr>
          <w:rFonts w:ascii="Arial" w:hAnsi="Arial" w:cs="Arial"/>
          <w:b/>
          <w:i w:val="0"/>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pStyle w:val="Ttulo5"/>
        <w:numPr>
          <w:ilvl w:val="4"/>
          <w:numId w:val="0"/>
        </w:numPr>
        <w:tabs>
          <w:tab w:val="num" w:pos="0"/>
        </w:tabs>
        <w:suppressAutoHyphens/>
        <w:ind w:hanging="1008"/>
        <w:rPr>
          <w:rFonts w:ascii="Arial" w:hAnsi="Arial" w:cs="Arial"/>
          <w:b/>
          <w:i w:val="0"/>
          <w:szCs w:val="24"/>
        </w:rPr>
      </w:pPr>
    </w:p>
    <w:p w:rsidR="001F14E7" w:rsidRPr="007D1F3A" w:rsidRDefault="001F14E7" w:rsidP="008D387A">
      <w:pPr>
        <w:pStyle w:val="Ttulo5"/>
        <w:numPr>
          <w:ilvl w:val="4"/>
          <w:numId w:val="0"/>
        </w:numPr>
        <w:tabs>
          <w:tab w:val="num" w:pos="0"/>
        </w:tabs>
        <w:suppressAutoHyphens/>
        <w:ind w:hanging="1008"/>
        <w:rPr>
          <w:rFonts w:ascii="Arial" w:hAnsi="Arial" w:cs="Arial"/>
          <w:b/>
          <w:i w:val="0"/>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pStyle w:val="Ttulo5"/>
        <w:numPr>
          <w:ilvl w:val="4"/>
          <w:numId w:val="0"/>
        </w:numPr>
        <w:tabs>
          <w:tab w:val="num" w:pos="0"/>
        </w:tabs>
        <w:suppressAutoHyphens/>
        <w:ind w:hanging="1008"/>
        <w:rPr>
          <w:rFonts w:ascii="Arial" w:hAnsi="Arial" w:cs="Arial"/>
          <w:b/>
          <w:i w:val="0"/>
          <w:szCs w:val="24"/>
        </w:rPr>
      </w:pPr>
    </w:p>
    <w:p w:rsidR="001F14E7" w:rsidRPr="007D1F3A" w:rsidRDefault="001F14E7" w:rsidP="008D387A">
      <w:pPr>
        <w:rPr>
          <w:rFonts w:ascii="Arial" w:hAnsi="Arial" w:cs="Arial"/>
          <w:szCs w:val="24"/>
        </w:rPr>
      </w:pPr>
    </w:p>
    <w:p w:rsidR="001F14E7" w:rsidRDefault="001F14E7" w:rsidP="008D387A">
      <w:pPr>
        <w:pStyle w:val="Ttulo5"/>
        <w:numPr>
          <w:ilvl w:val="4"/>
          <w:numId w:val="0"/>
        </w:numPr>
        <w:tabs>
          <w:tab w:val="num" w:pos="0"/>
        </w:tabs>
        <w:suppressAutoHyphens/>
        <w:ind w:hanging="1008"/>
        <w:rPr>
          <w:rFonts w:ascii="Arial" w:hAnsi="Arial" w:cs="Arial"/>
          <w:b/>
          <w:i w:val="0"/>
          <w:szCs w:val="24"/>
        </w:rPr>
      </w:pPr>
    </w:p>
    <w:p w:rsidR="007D1F3A" w:rsidRDefault="007D1F3A" w:rsidP="008D387A"/>
    <w:p w:rsidR="007D1F3A" w:rsidRDefault="007D1F3A" w:rsidP="008D387A"/>
    <w:p w:rsidR="007D1F3A" w:rsidRPr="007D1F3A" w:rsidRDefault="007D1F3A" w:rsidP="008D387A"/>
    <w:p w:rsidR="007D1F3A" w:rsidRPr="007D1F3A" w:rsidRDefault="007D1F3A"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pStyle w:val="Ttulo5"/>
        <w:numPr>
          <w:ilvl w:val="4"/>
          <w:numId w:val="0"/>
        </w:numPr>
        <w:tabs>
          <w:tab w:val="num" w:pos="0"/>
        </w:tabs>
        <w:suppressAutoHyphens/>
        <w:jc w:val="left"/>
        <w:rPr>
          <w:rFonts w:ascii="Arial" w:hAnsi="Arial" w:cs="Arial"/>
          <w:b/>
          <w:i w:val="0"/>
          <w:szCs w:val="24"/>
        </w:rPr>
      </w:pPr>
    </w:p>
    <w:p w:rsidR="007D1F3A" w:rsidRPr="007D1F3A" w:rsidRDefault="007D1F3A" w:rsidP="008D387A">
      <w:pPr>
        <w:rPr>
          <w:rFonts w:ascii="Arial" w:hAnsi="Arial" w:cs="Arial"/>
          <w:szCs w:val="24"/>
        </w:rPr>
      </w:pPr>
    </w:p>
    <w:p w:rsidR="006A5500" w:rsidRPr="007D1F3A" w:rsidRDefault="007D1F3A" w:rsidP="008D387A">
      <w:pPr>
        <w:pStyle w:val="Ttulo5"/>
        <w:numPr>
          <w:ilvl w:val="4"/>
          <w:numId w:val="0"/>
        </w:numPr>
        <w:tabs>
          <w:tab w:val="num" w:pos="0"/>
        </w:tabs>
        <w:suppressAutoHyphens/>
        <w:ind w:hanging="1008"/>
        <w:rPr>
          <w:rFonts w:ascii="Arial" w:hAnsi="Arial" w:cs="Arial"/>
          <w:b/>
          <w:i w:val="0"/>
          <w:szCs w:val="24"/>
        </w:rPr>
      </w:pPr>
      <w:r w:rsidRPr="007D1F3A">
        <w:rPr>
          <w:rFonts w:ascii="Arial" w:hAnsi="Arial" w:cs="Arial"/>
          <w:b/>
          <w:i w:val="0"/>
          <w:szCs w:val="24"/>
        </w:rPr>
        <w:t>ANEXO IV</w:t>
      </w:r>
    </w:p>
    <w:p w:rsidR="007D1F3A" w:rsidRPr="007D1F3A" w:rsidRDefault="007D1F3A" w:rsidP="008D387A">
      <w:pPr>
        <w:rPr>
          <w:rFonts w:ascii="Arial" w:hAnsi="Arial" w:cs="Arial"/>
          <w:szCs w:val="24"/>
        </w:rPr>
      </w:pPr>
    </w:p>
    <w:p w:rsidR="006A5500" w:rsidRPr="007D1F3A" w:rsidRDefault="006A5500" w:rsidP="008D387A">
      <w:pPr>
        <w:jc w:val="center"/>
        <w:rPr>
          <w:rFonts w:ascii="Arial" w:hAnsi="Arial" w:cs="Arial"/>
          <w:b/>
          <w:i w:val="0"/>
          <w:szCs w:val="24"/>
        </w:rPr>
      </w:pPr>
      <w:r w:rsidRPr="007D1F3A">
        <w:rPr>
          <w:rFonts w:ascii="Arial" w:hAnsi="Arial" w:cs="Arial"/>
          <w:b/>
          <w:i w:val="0"/>
          <w:szCs w:val="24"/>
        </w:rPr>
        <w:t>DECLARAÇÃO DE CUMPRIMENTO DOS REQUISITOS DEH</w:t>
      </w:r>
      <w:r w:rsidR="00783D89" w:rsidRPr="007D1F3A">
        <w:rPr>
          <w:rFonts w:ascii="Arial" w:hAnsi="Arial" w:cs="Arial"/>
          <w:b/>
          <w:i w:val="0"/>
          <w:szCs w:val="24"/>
        </w:rPr>
        <w:t xml:space="preserve">ABILITAÇÃO DO PREGÃO Nº </w:t>
      </w:r>
      <w:r w:rsidR="007D1F3A" w:rsidRPr="007D1F3A">
        <w:rPr>
          <w:rFonts w:ascii="Arial" w:hAnsi="Arial" w:cs="Arial"/>
          <w:b/>
          <w:i w:val="0"/>
          <w:szCs w:val="24"/>
        </w:rPr>
        <w:t>0</w:t>
      </w:r>
      <w:r w:rsidR="00452886" w:rsidRPr="007D1F3A">
        <w:rPr>
          <w:rFonts w:ascii="Arial" w:hAnsi="Arial" w:cs="Arial"/>
          <w:b/>
          <w:i w:val="0"/>
          <w:szCs w:val="24"/>
        </w:rPr>
        <w:t>4</w:t>
      </w:r>
      <w:r w:rsidR="007D1F3A" w:rsidRPr="007D1F3A">
        <w:rPr>
          <w:rFonts w:ascii="Arial" w:hAnsi="Arial" w:cs="Arial"/>
          <w:b/>
          <w:i w:val="0"/>
          <w:szCs w:val="24"/>
        </w:rPr>
        <w:t>8</w:t>
      </w:r>
      <w:r w:rsidR="0046027D" w:rsidRPr="007D1F3A">
        <w:rPr>
          <w:rFonts w:ascii="Arial" w:hAnsi="Arial" w:cs="Arial"/>
          <w:b/>
          <w:i w:val="0"/>
          <w:szCs w:val="24"/>
        </w:rPr>
        <w:t>/201</w:t>
      </w:r>
      <w:r w:rsidR="00FB58EA" w:rsidRPr="007D1F3A">
        <w:rPr>
          <w:rFonts w:ascii="Arial" w:hAnsi="Arial" w:cs="Arial"/>
          <w:b/>
          <w:i w:val="0"/>
          <w:szCs w:val="24"/>
        </w:rPr>
        <w:t>7</w:t>
      </w:r>
    </w:p>
    <w:p w:rsidR="006A5500" w:rsidRPr="007D1F3A" w:rsidRDefault="006A5500" w:rsidP="008D387A">
      <w:pPr>
        <w:jc w:val="both"/>
        <w:rPr>
          <w:rFonts w:ascii="Arial" w:hAnsi="Arial" w:cs="Arial"/>
          <w:b/>
          <w:i w:val="0"/>
          <w:szCs w:val="24"/>
        </w:rPr>
      </w:pPr>
    </w:p>
    <w:p w:rsidR="006A5500" w:rsidRPr="007D1F3A" w:rsidRDefault="006A5500" w:rsidP="008D387A">
      <w:pPr>
        <w:tabs>
          <w:tab w:val="left" w:pos="5520"/>
        </w:tabs>
        <w:ind w:firstLine="2880"/>
        <w:jc w:val="both"/>
        <w:rPr>
          <w:rFonts w:ascii="Arial" w:hAnsi="Arial" w:cs="Arial"/>
          <w:b/>
          <w:bCs/>
          <w:i w:val="0"/>
          <w:iCs/>
          <w:szCs w:val="24"/>
        </w:rPr>
      </w:pPr>
      <w:r w:rsidRPr="007D1F3A">
        <w:rPr>
          <w:rFonts w:ascii="Arial" w:hAnsi="Arial" w:cs="Arial"/>
          <w:i w:val="0"/>
          <w:iCs/>
          <w:szCs w:val="24"/>
        </w:rPr>
        <w:t>A ________________________________, com sede administrativa na Rua _____________________, nº ___, bairro _______________, na cidade ______________/___, inscrita no CNPJ</w:t>
      </w:r>
      <w:r w:rsidR="00184423" w:rsidRPr="007D1F3A">
        <w:rPr>
          <w:rFonts w:ascii="Arial" w:hAnsi="Arial" w:cs="Arial"/>
          <w:i w:val="0"/>
          <w:iCs/>
          <w:szCs w:val="24"/>
        </w:rPr>
        <w:t>/CMEI</w:t>
      </w:r>
      <w:r w:rsidRPr="007D1F3A">
        <w:rPr>
          <w:rFonts w:ascii="Arial" w:hAnsi="Arial" w:cs="Arial"/>
          <w:i w:val="0"/>
          <w:iCs/>
          <w:szCs w:val="24"/>
        </w:rPr>
        <w:t xml:space="preserve"> sob o n ______________________, neste ato representada por _______________________________________________, </w:t>
      </w:r>
      <w:r w:rsidRPr="007D1F3A">
        <w:rPr>
          <w:rFonts w:ascii="Arial" w:hAnsi="Arial" w:cs="Arial"/>
          <w:b/>
          <w:bCs/>
          <w:i w:val="0"/>
          <w:iCs/>
          <w:szCs w:val="24"/>
        </w:rPr>
        <w:t xml:space="preserve">DECLARA </w:t>
      </w:r>
      <w:r w:rsidRPr="007D1F3A">
        <w:rPr>
          <w:rFonts w:ascii="Arial" w:hAnsi="Arial" w:cs="Arial"/>
          <w:i w:val="0"/>
          <w:iCs/>
          <w:szCs w:val="24"/>
        </w:rPr>
        <w:t xml:space="preserve">para efeitos de participação no </w:t>
      </w:r>
      <w:r w:rsidR="00CE0AFE" w:rsidRPr="007D1F3A">
        <w:rPr>
          <w:rFonts w:ascii="Arial" w:hAnsi="Arial" w:cs="Arial"/>
          <w:b/>
          <w:bCs/>
          <w:i w:val="0"/>
          <w:iCs/>
          <w:szCs w:val="24"/>
        </w:rPr>
        <w:t xml:space="preserve">PREGÃO PRESENCIAL nº </w:t>
      </w:r>
      <w:r w:rsidR="007D1F3A" w:rsidRPr="007D1F3A">
        <w:rPr>
          <w:rFonts w:ascii="Arial" w:hAnsi="Arial" w:cs="Arial"/>
          <w:b/>
          <w:i w:val="0"/>
          <w:szCs w:val="24"/>
        </w:rPr>
        <w:t>0</w:t>
      </w:r>
      <w:r w:rsidR="00452886" w:rsidRPr="007D1F3A">
        <w:rPr>
          <w:rFonts w:ascii="Arial" w:hAnsi="Arial" w:cs="Arial"/>
          <w:b/>
          <w:i w:val="0"/>
          <w:szCs w:val="24"/>
        </w:rPr>
        <w:t>4</w:t>
      </w:r>
      <w:r w:rsidR="007D1F3A" w:rsidRPr="007D1F3A">
        <w:rPr>
          <w:rFonts w:ascii="Arial" w:hAnsi="Arial" w:cs="Arial"/>
          <w:b/>
          <w:i w:val="0"/>
          <w:szCs w:val="24"/>
        </w:rPr>
        <w:t>8</w:t>
      </w:r>
      <w:r w:rsidR="0046027D" w:rsidRPr="007D1F3A">
        <w:rPr>
          <w:rFonts w:ascii="Arial" w:hAnsi="Arial" w:cs="Arial"/>
          <w:b/>
          <w:i w:val="0"/>
          <w:szCs w:val="24"/>
        </w:rPr>
        <w:t>/201</w:t>
      </w:r>
      <w:r w:rsidR="00FB58EA" w:rsidRPr="007D1F3A">
        <w:rPr>
          <w:rFonts w:ascii="Arial" w:hAnsi="Arial" w:cs="Arial"/>
          <w:b/>
          <w:i w:val="0"/>
          <w:szCs w:val="24"/>
        </w:rPr>
        <w:t>7</w:t>
      </w:r>
      <w:r w:rsidRPr="007D1F3A">
        <w:rPr>
          <w:rFonts w:ascii="Arial" w:hAnsi="Arial" w:cs="Arial"/>
          <w:b/>
          <w:bCs/>
          <w:i w:val="0"/>
          <w:iCs/>
          <w:szCs w:val="24"/>
        </w:rPr>
        <w:t xml:space="preserve">, </w:t>
      </w:r>
      <w:r w:rsidRPr="007D1F3A">
        <w:rPr>
          <w:rFonts w:ascii="Arial" w:hAnsi="Arial" w:cs="Arial"/>
          <w:i w:val="0"/>
          <w:iCs/>
          <w:szCs w:val="24"/>
        </w:rPr>
        <w:t>que preenche os requisitos de habilitação previstos nos itens do Edital, quais sejam:</w:t>
      </w:r>
    </w:p>
    <w:p w:rsidR="006A5500" w:rsidRPr="007D1F3A" w:rsidRDefault="006A5500" w:rsidP="008D387A">
      <w:pPr>
        <w:tabs>
          <w:tab w:val="left" w:pos="5520"/>
        </w:tabs>
        <w:jc w:val="both"/>
        <w:rPr>
          <w:rFonts w:ascii="Arial" w:hAnsi="Arial" w:cs="Arial"/>
          <w:i w:val="0"/>
          <w:szCs w:val="24"/>
        </w:rPr>
      </w:pPr>
      <w:r w:rsidRPr="007D1F3A">
        <w:rPr>
          <w:rFonts w:ascii="Arial" w:hAnsi="Arial" w:cs="Arial"/>
          <w:b/>
          <w:bCs/>
          <w:i w:val="0"/>
          <w:iCs/>
          <w:szCs w:val="24"/>
        </w:rPr>
        <w:t xml:space="preserve">1. </w:t>
      </w:r>
      <w:r w:rsidR="00021D67" w:rsidRPr="007D1F3A">
        <w:rPr>
          <w:rFonts w:ascii="Arial" w:hAnsi="Arial" w:cs="Arial"/>
          <w:i w:val="0"/>
          <w:szCs w:val="24"/>
        </w:rPr>
        <w:t>P</w:t>
      </w:r>
      <w:r w:rsidRPr="007D1F3A">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7D1F3A" w:rsidRDefault="006A5500" w:rsidP="008D387A">
      <w:pPr>
        <w:tabs>
          <w:tab w:val="left" w:pos="5520"/>
        </w:tabs>
        <w:jc w:val="both"/>
        <w:rPr>
          <w:rFonts w:ascii="Arial" w:hAnsi="Arial" w:cs="Arial"/>
          <w:i w:val="0"/>
          <w:szCs w:val="24"/>
        </w:rPr>
      </w:pPr>
      <w:r w:rsidRPr="007D1F3A">
        <w:rPr>
          <w:rFonts w:ascii="Arial" w:hAnsi="Arial" w:cs="Arial"/>
          <w:b/>
          <w:bCs/>
          <w:i w:val="0"/>
          <w:szCs w:val="24"/>
        </w:rPr>
        <w:t xml:space="preserve">2. </w:t>
      </w:r>
      <w:r w:rsidRPr="007D1F3A">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7D1F3A" w:rsidRDefault="006A5500" w:rsidP="008D387A">
      <w:pPr>
        <w:tabs>
          <w:tab w:val="left" w:pos="5520"/>
        </w:tabs>
        <w:jc w:val="both"/>
        <w:rPr>
          <w:rFonts w:ascii="Arial" w:hAnsi="Arial" w:cs="Arial"/>
          <w:i w:val="0"/>
          <w:szCs w:val="24"/>
        </w:rPr>
      </w:pPr>
      <w:r w:rsidRPr="007D1F3A">
        <w:rPr>
          <w:rFonts w:ascii="Arial" w:hAnsi="Arial" w:cs="Arial"/>
          <w:b/>
          <w:bCs/>
          <w:i w:val="0"/>
          <w:szCs w:val="24"/>
        </w:rPr>
        <w:t xml:space="preserve">3. </w:t>
      </w:r>
      <w:r w:rsidRPr="007D1F3A">
        <w:rPr>
          <w:rFonts w:ascii="Arial" w:hAnsi="Arial" w:cs="Arial"/>
          <w:i w:val="0"/>
          <w:szCs w:val="24"/>
        </w:rPr>
        <w:t xml:space="preserve">Certidão negativa de falência ou concordata expedida pelo distribuidor da sede da pessoa jurídica; </w:t>
      </w:r>
      <w:r w:rsidRPr="007D1F3A">
        <w:rPr>
          <w:rFonts w:ascii="Arial" w:hAnsi="Arial" w:cs="Arial"/>
          <w:b/>
          <w:bCs/>
          <w:i w:val="0"/>
          <w:szCs w:val="24"/>
        </w:rPr>
        <w:t>em original</w:t>
      </w:r>
      <w:r w:rsidRPr="007D1F3A">
        <w:rPr>
          <w:rFonts w:ascii="Arial" w:hAnsi="Arial" w:cs="Arial"/>
          <w:i w:val="0"/>
          <w:szCs w:val="24"/>
        </w:rPr>
        <w:t>, se assim determinado no próprio documento;</w:t>
      </w:r>
    </w:p>
    <w:p w:rsidR="006A5500" w:rsidRPr="007D1F3A" w:rsidRDefault="006A5500" w:rsidP="008D387A">
      <w:pPr>
        <w:tabs>
          <w:tab w:val="left" w:pos="5520"/>
        </w:tabs>
        <w:jc w:val="both"/>
        <w:rPr>
          <w:rFonts w:ascii="Arial" w:hAnsi="Arial" w:cs="Arial"/>
          <w:i w:val="0"/>
          <w:szCs w:val="24"/>
        </w:rPr>
      </w:pPr>
      <w:r w:rsidRPr="007D1F3A">
        <w:rPr>
          <w:rFonts w:ascii="Arial" w:hAnsi="Arial" w:cs="Arial"/>
          <w:b/>
          <w:bCs/>
          <w:i w:val="0"/>
          <w:szCs w:val="24"/>
        </w:rPr>
        <w:t xml:space="preserve">4. </w:t>
      </w:r>
      <w:r w:rsidRPr="007D1F3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7D1F3A" w:rsidRDefault="006A5500" w:rsidP="008D387A">
      <w:pPr>
        <w:tabs>
          <w:tab w:val="left" w:pos="5520"/>
        </w:tabs>
        <w:jc w:val="both"/>
        <w:rPr>
          <w:rFonts w:ascii="Arial" w:hAnsi="Arial" w:cs="Arial"/>
          <w:i w:val="0"/>
          <w:szCs w:val="24"/>
        </w:rPr>
      </w:pPr>
      <w:r w:rsidRPr="007D1F3A">
        <w:rPr>
          <w:rFonts w:ascii="Arial" w:hAnsi="Arial" w:cs="Arial"/>
          <w:b/>
          <w:bCs/>
          <w:i w:val="0"/>
          <w:szCs w:val="24"/>
        </w:rPr>
        <w:t xml:space="preserve">5. </w:t>
      </w:r>
      <w:r w:rsidRPr="007D1F3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7D1F3A" w:rsidRDefault="006A5500" w:rsidP="008D387A">
      <w:pPr>
        <w:tabs>
          <w:tab w:val="left" w:pos="5520"/>
        </w:tabs>
        <w:jc w:val="both"/>
        <w:rPr>
          <w:rFonts w:ascii="Arial" w:hAnsi="Arial" w:cs="Arial"/>
          <w:i w:val="0"/>
          <w:szCs w:val="24"/>
        </w:rPr>
      </w:pPr>
      <w:r w:rsidRPr="007D1F3A">
        <w:rPr>
          <w:rFonts w:ascii="Arial" w:hAnsi="Arial" w:cs="Arial"/>
          <w:i w:val="0"/>
          <w:szCs w:val="24"/>
        </w:rPr>
        <w:t>Para que produza os efeitos legais, firmamos o presente.</w:t>
      </w:r>
    </w:p>
    <w:p w:rsidR="006A5500" w:rsidRPr="007D1F3A" w:rsidRDefault="006A5500" w:rsidP="008D387A">
      <w:pPr>
        <w:tabs>
          <w:tab w:val="left" w:pos="5520"/>
        </w:tabs>
        <w:jc w:val="both"/>
        <w:rPr>
          <w:rFonts w:ascii="Arial" w:hAnsi="Arial" w:cs="Arial"/>
          <w:i w:val="0"/>
          <w:szCs w:val="24"/>
        </w:rPr>
      </w:pPr>
    </w:p>
    <w:p w:rsidR="006A5500" w:rsidRPr="007D1F3A" w:rsidRDefault="006A5500" w:rsidP="008D387A">
      <w:pPr>
        <w:tabs>
          <w:tab w:val="left" w:pos="5520"/>
        </w:tabs>
        <w:jc w:val="both"/>
        <w:rPr>
          <w:rFonts w:ascii="Arial" w:hAnsi="Arial" w:cs="Arial"/>
          <w:i w:val="0"/>
          <w:szCs w:val="24"/>
        </w:rPr>
      </w:pPr>
      <w:r w:rsidRPr="007D1F3A">
        <w:rPr>
          <w:rFonts w:ascii="Arial" w:hAnsi="Arial" w:cs="Arial"/>
          <w:i w:val="0"/>
          <w:szCs w:val="24"/>
        </w:rPr>
        <w:t>Localidade, e</w:t>
      </w:r>
      <w:r w:rsidR="0046027D" w:rsidRPr="007D1F3A">
        <w:rPr>
          <w:rFonts w:ascii="Arial" w:hAnsi="Arial" w:cs="Arial"/>
          <w:i w:val="0"/>
          <w:szCs w:val="24"/>
        </w:rPr>
        <w:t xml:space="preserve">m ____ de ______________ </w:t>
      </w:r>
      <w:proofErr w:type="spellStart"/>
      <w:r w:rsidR="0046027D" w:rsidRPr="007D1F3A">
        <w:rPr>
          <w:rFonts w:ascii="Arial" w:hAnsi="Arial" w:cs="Arial"/>
          <w:i w:val="0"/>
          <w:szCs w:val="24"/>
        </w:rPr>
        <w:t>de</w:t>
      </w:r>
      <w:proofErr w:type="spellEnd"/>
      <w:r w:rsidR="0046027D" w:rsidRPr="007D1F3A">
        <w:rPr>
          <w:rFonts w:ascii="Arial" w:hAnsi="Arial" w:cs="Arial"/>
          <w:i w:val="0"/>
          <w:szCs w:val="24"/>
        </w:rPr>
        <w:t xml:space="preserve"> 201</w:t>
      </w:r>
      <w:r w:rsidR="00FB58EA" w:rsidRPr="007D1F3A">
        <w:rPr>
          <w:rFonts w:ascii="Arial" w:hAnsi="Arial" w:cs="Arial"/>
          <w:i w:val="0"/>
          <w:szCs w:val="24"/>
        </w:rPr>
        <w:t>7</w:t>
      </w:r>
      <w:r w:rsidR="0046027D" w:rsidRPr="007D1F3A">
        <w:rPr>
          <w:rFonts w:ascii="Arial" w:hAnsi="Arial" w:cs="Arial"/>
          <w:i w:val="0"/>
          <w:szCs w:val="24"/>
        </w:rPr>
        <w:t>.</w:t>
      </w:r>
    </w:p>
    <w:p w:rsidR="006A5500" w:rsidRPr="007D1F3A" w:rsidRDefault="006A5500" w:rsidP="008D387A">
      <w:pPr>
        <w:tabs>
          <w:tab w:val="left" w:pos="5520"/>
        </w:tabs>
        <w:jc w:val="both"/>
        <w:rPr>
          <w:rFonts w:ascii="Arial" w:hAnsi="Arial" w:cs="Arial"/>
          <w:i w:val="0"/>
          <w:szCs w:val="24"/>
        </w:rPr>
      </w:pPr>
    </w:p>
    <w:p w:rsidR="006A5500" w:rsidRPr="007D1F3A" w:rsidRDefault="006A5500" w:rsidP="008D387A">
      <w:pPr>
        <w:tabs>
          <w:tab w:val="left" w:pos="5520"/>
        </w:tabs>
        <w:jc w:val="both"/>
        <w:rPr>
          <w:rFonts w:ascii="Arial" w:hAnsi="Arial" w:cs="Arial"/>
          <w:i w:val="0"/>
          <w:szCs w:val="24"/>
        </w:rPr>
      </w:pPr>
    </w:p>
    <w:p w:rsidR="006A5500" w:rsidRPr="007D1F3A" w:rsidRDefault="006A5500" w:rsidP="008D387A">
      <w:pPr>
        <w:tabs>
          <w:tab w:val="left" w:pos="5520"/>
        </w:tabs>
        <w:jc w:val="both"/>
        <w:rPr>
          <w:rFonts w:ascii="Arial" w:hAnsi="Arial" w:cs="Arial"/>
          <w:i w:val="0"/>
          <w:szCs w:val="24"/>
        </w:rPr>
      </w:pPr>
      <w:r w:rsidRPr="007D1F3A">
        <w:rPr>
          <w:rFonts w:ascii="Arial" w:hAnsi="Arial" w:cs="Arial"/>
          <w:i w:val="0"/>
          <w:szCs w:val="24"/>
        </w:rPr>
        <w:t>_____________________________</w:t>
      </w:r>
    </w:p>
    <w:p w:rsidR="006A5500" w:rsidRPr="007D1F3A" w:rsidRDefault="006A5500" w:rsidP="008D387A">
      <w:pPr>
        <w:tabs>
          <w:tab w:val="left" w:pos="5520"/>
        </w:tabs>
        <w:jc w:val="both"/>
        <w:rPr>
          <w:rFonts w:ascii="Arial" w:hAnsi="Arial" w:cs="Arial"/>
          <w:i w:val="0"/>
          <w:szCs w:val="24"/>
        </w:rPr>
      </w:pPr>
      <w:r w:rsidRPr="007D1F3A">
        <w:rPr>
          <w:rFonts w:ascii="Arial" w:hAnsi="Arial" w:cs="Arial"/>
          <w:i w:val="0"/>
          <w:szCs w:val="24"/>
        </w:rPr>
        <w:t>Assinatura do Representante Legal</w:t>
      </w:r>
    </w:p>
    <w:p w:rsidR="006A5500" w:rsidRPr="007D1F3A" w:rsidRDefault="006A5500" w:rsidP="008D387A">
      <w:pPr>
        <w:tabs>
          <w:tab w:val="left" w:pos="5520"/>
        </w:tabs>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895F13" w:rsidRPr="007D1F3A" w:rsidRDefault="00895F13" w:rsidP="008D387A">
      <w:pPr>
        <w:jc w:val="both"/>
        <w:rPr>
          <w:rFonts w:ascii="Arial" w:hAnsi="Arial" w:cs="Arial"/>
          <w:i w:val="0"/>
          <w:szCs w:val="24"/>
        </w:rPr>
      </w:pPr>
    </w:p>
    <w:p w:rsidR="00895F13" w:rsidRPr="007D1F3A" w:rsidRDefault="00895F13" w:rsidP="008D387A">
      <w:pPr>
        <w:jc w:val="both"/>
        <w:rPr>
          <w:rFonts w:ascii="Arial" w:hAnsi="Arial" w:cs="Arial"/>
          <w:i w:val="0"/>
          <w:szCs w:val="24"/>
        </w:rPr>
      </w:pPr>
    </w:p>
    <w:p w:rsidR="00895F13" w:rsidRPr="007D1F3A" w:rsidRDefault="00895F13" w:rsidP="008D387A">
      <w:pPr>
        <w:jc w:val="both"/>
        <w:rPr>
          <w:rFonts w:ascii="Arial" w:hAnsi="Arial" w:cs="Arial"/>
          <w:i w:val="0"/>
          <w:szCs w:val="24"/>
        </w:rPr>
      </w:pPr>
    </w:p>
    <w:p w:rsidR="00895F13" w:rsidRPr="007D1F3A" w:rsidRDefault="00895F13" w:rsidP="008D387A">
      <w:pPr>
        <w:jc w:val="both"/>
        <w:rPr>
          <w:rFonts w:ascii="Arial" w:hAnsi="Arial" w:cs="Arial"/>
          <w:i w:val="0"/>
          <w:szCs w:val="24"/>
        </w:rPr>
      </w:pPr>
    </w:p>
    <w:p w:rsidR="001F14E7" w:rsidRPr="007D1F3A" w:rsidRDefault="001F14E7" w:rsidP="008D387A">
      <w:pPr>
        <w:jc w:val="both"/>
        <w:rPr>
          <w:rFonts w:ascii="Arial" w:hAnsi="Arial" w:cs="Arial"/>
          <w:i w:val="0"/>
          <w:szCs w:val="24"/>
        </w:rPr>
      </w:pPr>
    </w:p>
    <w:p w:rsidR="001F14E7" w:rsidRPr="007D1F3A" w:rsidRDefault="001F14E7" w:rsidP="008D387A">
      <w:pPr>
        <w:jc w:val="both"/>
        <w:rPr>
          <w:rFonts w:ascii="Arial" w:hAnsi="Arial" w:cs="Arial"/>
          <w:i w:val="0"/>
          <w:szCs w:val="24"/>
        </w:rPr>
      </w:pPr>
    </w:p>
    <w:p w:rsidR="00895F13" w:rsidRPr="007D1F3A" w:rsidRDefault="00895F13" w:rsidP="008D387A">
      <w:pPr>
        <w:jc w:val="both"/>
        <w:rPr>
          <w:rFonts w:ascii="Arial" w:hAnsi="Arial" w:cs="Arial"/>
          <w:i w:val="0"/>
          <w:szCs w:val="24"/>
        </w:rPr>
      </w:pPr>
    </w:p>
    <w:p w:rsidR="007D1F3A" w:rsidRPr="007D1F3A" w:rsidRDefault="007D1F3A" w:rsidP="008D387A">
      <w:pPr>
        <w:jc w:val="both"/>
        <w:rPr>
          <w:rFonts w:ascii="Arial" w:hAnsi="Arial" w:cs="Arial"/>
          <w:i w:val="0"/>
          <w:szCs w:val="24"/>
        </w:rPr>
      </w:pPr>
    </w:p>
    <w:p w:rsidR="007D1F3A" w:rsidRPr="007D1F3A" w:rsidRDefault="007D1F3A" w:rsidP="008D387A">
      <w:pPr>
        <w:jc w:val="both"/>
        <w:rPr>
          <w:rFonts w:ascii="Arial" w:hAnsi="Arial" w:cs="Arial"/>
          <w:i w:val="0"/>
          <w:szCs w:val="24"/>
        </w:rPr>
      </w:pPr>
    </w:p>
    <w:p w:rsidR="007D1F3A" w:rsidRPr="007D1F3A" w:rsidRDefault="007D1F3A" w:rsidP="008D387A">
      <w:pPr>
        <w:jc w:val="both"/>
        <w:rPr>
          <w:rFonts w:ascii="Arial" w:hAnsi="Arial" w:cs="Arial"/>
          <w:i w:val="0"/>
          <w:szCs w:val="24"/>
        </w:rPr>
      </w:pPr>
    </w:p>
    <w:p w:rsidR="007D1F3A" w:rsidRPr="007D1F3A" w:rsidRDefault="007D1F3A" w:rsidP="008D387A">
      <w:pPr>
        <w:jc w:val="both"/>
        <w:rPr>
          <w:rFonts w:ascii="Arial" w:hAnsi="Arial" w:cs="Arial"/>
          <w:i w:val="0"/>
          <w:szCs w:val="24"/>
        </w:rPr>
      </w:pPr>
    </w:p>
    <w:p w:rsidR="007D1F3A" w:rsidRPr="007D1F3A" w:rsidRDefault="007D1F3A" w:rsidP="008D387A">
      <w:pPr>
        <w:jc w:val="both"/>
        <w:rPr>
          <w:rFonts w:ascii="Arial" w:hAnsi="Arial" w:cs="Arial"/>
          <w:i w:val="0"/>
          <w:szCs w:val="24"/>
        </w:rPr>
      </w:pPr>
    </w:p>
    <w:p w:rsidR="007D1F3A" w:rsidRPr="007D1F3A" w:rsidRDefault="007D1F3A" w:rsidP="008D387A">
      <w:pPr>
        <w:jc w:val="both"/>
        <w:rPr>
          <w:rFonts w:ascii="Arial" w:hAnsi="Arial" w:cs="Arial"/>
          <w:i w:val="0"/>
          <w:szCs w:val="24"/>
        </w:rPr>
      </w:pPr>
    </w:p>
    <w:p w:rsidR="006A5500" w:rsidRPr="007D1F3A" w:rsidRDefault="007D1F3A" w:rsidP="008D387A">
      <w:pPr>
        <w:jc w:val="center"/>
        <w:rPr>
          <w:rFonts w:ascii="Arial" w:hAnsi="Arial" w:cs="Arial"/>
          <w:b/>
          <w:i w:val="0"/>
          <w:szCs w:val="24"/>
        </w:rPr>
      </w:pPr>
      <w:r w:rsidRPr="007D1F3A">
        <w:rPr>
          <w:rFonts w:ascii="Arial" w:hAnsi="Arial" w:cs="Arial"/>
          <w:b/>
          <w:i w:val="0"/>
          <w:szCs w:val="24"/>
        </w:rPr>
        <w:t xml:space="preserve">ANEXO </w:t>
      </w:r>
      <w:r w:rsidR="006A5500" w:rsidRPr="007D1F3A">
        <w:rPr>
          <w:rFonts w:ascii="Arial" w:hAnsi="Arial" w:cs="Arial"/>
          <w:b/>
          <w:i w:val="0"/>
          <w:szCs w:val="24"/>
        </w:rPr>
        <w:t>V</w:t>
      </w:r>
    </w:p>
    <w:p w:rsidR="006A5500" w:rsidRPr="007D1F3A" w:rsidRDefault="006A5500" w:rsidP="008D387A">
      <w:pPr>
        <w:jc w:val="center"/>
        <w:rPr>
          <w:rFonts w:ascii="Arial" w:hAnsi="Arial" w:cs="Arial"/>
          <w:b/>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D1F3A">
        <w:rPr>
          <w:rFonts w:ascii="Arial" w:hAnsi="Arial" w:cs="Arial"/>
          <w:b/>
          <w:i w:val="0"/>
          <w:caps/>
          <w:szCs w:val="24"/>
        </w:rPr>
        <w:t>Declaração de Idoneidade</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D1F3A">
        <w:rPr>
          <w:rFonts w:ascii="Arial" w:hAnsi="Arial" w:cs="Arial"/>
          <w:i w:val="0"/>
          <w:szCs w:val="24"/>
        </w:rPr>
        <w:tab/>
      </w:r>
      <w:r w:rsidRPr="007D1F3A">
        <w:rPr>
          <w:rFonts w:ascii="Arial" w:hAnsi="Arial" w:cs="Arial"/>
          <w:i w:val="0"/>
          <w:szCs w:val="24"/>
        </w:rPr>
        <w:tab/>
        <w:t>…......................................................................................., inscrita no CNPJ</w:t>
      </w:r>
      <w:r w:rsidR="00895F13" w:rsidRPr="007D1F3A">
        <w:rPr>
          <w:rFonts w:ascii="Arial" w:hAnsi="Arial" w:cs="Arial"/>
          <w:i w:val="0"/>
          <w:szCs w:val="24"/>
        </w:rPr>
        <w:t>/CMEI</w:t>
      </w:r>
      <w:r w:rsidRPr="007D1F3A">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D1F3A">
        <w:rPr>
          <w:rFonts w:ascii="Arial" w:hAnsi="Arial" w:cs="Arial"/>
          <w:i w:val="0"/>
          <w:szCs w:val="24"/>
        </w:rPr>
        <w:t>Por ser expressão de verdade, firmamos a presente.</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D1F3A">
        <w:rPr>
          <w:rFonts w:ascii="Arial" w:hAnsi="Arial" w:cs="Arial"/>
          <w:i w:val="0"/>
          <w:szCs w:val="24"/>
        </w:rPr>
        <w:t>Local e Data</w:t>
      </w:r>
      <w:r w:rsidR="0046027D" w:rsidRPr="007D1F3A">
        <w:rPr>
          <w:rFonts w:ascii="Arial" w:hAnsi="Arial" w:cs="Arial"/>
          <w:i w:val="0"/>
          <w:szCs w:val="24"/>
        </w:rPr>
        <w:t xml:space="preserve">, _____ / ______________/ </w:t>
      </w:r>
      <w:r w:rsidR="00FB58EA" w:rsidRPr="007D1F3A">
        <w:rPr>
          <w:rFonts w:ascii="Arial" w:hAnsi="Arial" w:cs="Arial"/>
          <w:i w:val="0"/>
          <w:szCs w:val="24"/>
        </w:rPr>
        <w:t>2017</w:t>
      </w:r>
      <w:r w:rsidR="0046027D" w:rsidRPr="007D1F3A">
        <w:rPr>
          <w:rFonts w:ascii="Arial" w:hAnsi="Arial" w:cs="Arial"/>
          <w:i w:val="0"/>
          <w:szCs w:val="24"/>
        </w:rPr>
        <w:t>.</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D1F3A">
        <w:rPr>
          <w:rFonts w:ascii="Arial" w:hAnsi="Arial" w:cs="Arial"/>
          <w:b/>
          <w:i w:val="0"/>
          <w:szCs w:val="24"/>
        </w:rPr>
        <w:t>___________________________________</w:t>
      </w:r>
    </w:p>
    <w:p w:rsidR="006A5500" w:rsidRPr="007D1F3A" w:rsidRDefault="006A5500" w:rsidP="008D387A">
      <w:pPr>
        <w:tabs>
          <w:tab w:val="left" w:pos="3828"/>
        </w:tabs>
        <w:jc w:val="both"/>
        <w:rPr>
          <w:rFonts w:ascii="Arial" w:hAnsi="Arial" w:cs="Arial"/>
          <w:i w:val="0"/>
          <w:szCs w:val="24"/>
        </w:rPr>
      </w:pPr>
      <w:r w:rsidRPr="007D1F3A">
        <w:rPr>
          <w:rFonts w:ascii="Arial" w:hAnsi="Arial" w:cs="Arial"/>
          <w:b/>
          <w:i w:val="0"/>
          <w:szCs w:val="24"/>
        </w:rPr>
        <w:t>Carimbo e Assinatura do Responsável</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895F13" w:rsidRPr="007D1F3A" w:rsidRDefault="00895F13" w:rsidP="008D387A">
      <w:pPr>
        <w:jc w:val="both"/>
        <w:rPr>
          <w:rFonts w:ascii="Arial" w:hAnsi="Arial" w:cs="Arial"/>
          <w:i w:val="0"/>
          <w:szCs w:val="24"/>
        </w:rPr>
      </w:pPr>
    </w:p>
    <w:p w:rsidR="00895F13" w:rsidRPr="007D1F3A" w:rsidRDefault="00895F13"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6A5500" w:rsidRPr="007D1F3A" w:rsidRDefault="006A5500" w:rsidP="008D387A">
      <w:pPr>
        <w:jc w:val="center"/>
        <w:rPr>
          <w:rFonts w:ascii="Arial" w:hAnsi="Arial" w:cs="Arial"/>
          <w:i w:val="0"/>
          <w:szCs w:val="24"/>
        </w:rPr>
      </w:pPr>
    </w:p>
    <w:p w:rsidR="00895F13" w:rsidRPr="007D1F3A" w:rsidRDefault="00895F13" w:rsidP="008D387A">
      <w:pPr>
        <w:jc w:val="center"/>
        <w:rPr>
          <w:rFonts w:ascii="Arial" w:hAnsi="Arial" w:cs="Arial"/>
          <w:i w:val="0"/>
          <w:szCs w:val="24"/>
        </w:rPr>
      </w:pPr>
    </w:p>
    <w:p w:rsidR="00895F13" w:rsidRPr="007D1F3A" w:rsidRDefault="00895F13" w:rsidP="008D387A">
      <w:pPr>
        <w:jc w:val="center"/>
        <w:rPr>
          <w:rFonts w:ascii="Arial" w:hAnsi="Arial" w:cs="Arial"/>
          <w:i w:val="0"/>
          <w:szCs w:val="24"/>
        </w:rPr>
      </w:pPr>
    </w:p>
    <w:p w:rsidR="00895F13" w:rsidRPr="007D1F3A" w:rsidRDefault="00895F13" w:rsidP="008D387A">
      <w:pPr>
        <w:jc w:val="center"/>
        <w:rPr>
          <w:rFonts w:ascii="Arial" w:hAnsi="Arial" w:cs="Arial"/>
          <w:i w:val="0"/>
          <w:szCs w:val="24"/>
        </w:rPr>
      </w:pPr>
    </w:p>
    <w:p w:rsidR="00FB58EA" w:rsidRPr="007D1F3A" w:rsidRDefault="00FB58EA" w:rsidP="008D387A">
      <w:pPr>
        <w:jc w:val="center"/>
        <w:rPr>
          <w:rFonts w:ascii="Arial" w:hAnsi="Arial" w:cs="Arial"/>
          <w:i w:val="0"/>
          <w:szCs w:val="24"/>
        </w:rPr>
      </w:pPr>
    </w:p>
    <w:p w:rsidR="00FB58EA" w:rsidRPr="007D1F3A" w:rsidRDefault="00FB58EA" w:rsidP="008D387A">
      <w:pPr>
        <w:jc w:val="center"/>
        <w:rPr>
          <w:rFonts w:ascii="Arial" w:hAnsi="Arial" w:cs="Arial"/>
          <w:i w:val="0"/>
          <w:szCs w:val="24"/>
        </w:rPr>
      </w:pPr>
    </w:p>
    <w:p w:rsidR="00FB58EA" w:rsidRPr="007D1F3A" w:rsidRDefault="00FB58EA" w:rsidP="008D387A">
      <w:pPr>
        <w:jc w:val="center"/>
        <w:rPr>
          <w:rFonts w:ascii="Arial" w:hAnsi="Arial" w:cs="Arial"/>
          <w:i w:val="0"/>
          <w:szCs w:val="24"/>
        </w:rPr>
      </w:pPr>
    </w:p>
    <w:p w:rsidR="00452886" w:rsidRPr="007D1F3A" w:rsidRDefault="00452886" w:rsidP="008D387A">
      <w:pPr>
        <w:jc w:val="center"/>
        <w:rPr>
          <w:rFonts w:ascii="Arial" w:hAnsi="Arial" w:cs="Arial"/>
          <w:i w:val="0"/>
          <w:szCs w:val="24"/>
        </w:rPr>
      </w:pPr>
    </w:p>
    <w:p w:rsidR="00452886" w:rsidRPr="007D1F3A" w:rsidRDefault="00452886" w:rsidP="008D387A">
      <w:pPr>
        <w:jc w:val="center"/>
        <w:rPr>
          <w:rFonts w:ascii="Arial" w:hAnsi="Arial" w:cs="Arial"/>
          <w:i w:val="0"/>
          <w:szCs w:val="24"/>
        </w:rPr>
      </w:pPr>
    </w:p>
    <w:p w:rsidR="00FB58EA" w:rsidRPr="007D1F3A" w:rsidRDefault="00FB58EA" w:rsidP="008D387A">
      <w:pPr>
        <w:jc w:val="center"/>
        <w:rPr>
          <w:rFonts w:ascii="Arial" w:hAnsi="Arial" w:cs="Arial"/>
          <w:i w:val="0"/>
          <w:szCs w:val="24"/>
        </w:rPr>
      </w:pPr>
    </w:p>
    <w:p w:rsidR="006A5500" w:rsidRPr="007D1F3A" w:rsidRDefault="006A5500" w:rsidP="008D387A">
      <w:pPr>
        <w:jc w:val="center"/>
        <w:rPr>
          <w:rFonts w:ascii="Arial" w:hAnsi="Arial" w:cs="Arial"/>
          <w:b/>
          <w:bCs/>
          <w:i w:val="0"/>
          <w:szCs w:val="24"/>
        </w:rPr>
      </w:pPr>
      <w:r w:rsidRPr="007D1F3A">
        <w:rPr>
          <w:rFonts w:ascii="Arial" w:hAnsi="Arial" w:cs="Arial"/>
          <w:b/>
          <w:bCs/>
          <w:i w:val="0"/>
          <w:szCs w:val="24"/>
        </w:rPr>
        <w:t>ANEXO V</w:t>
      </w:r>
      <w:r w:rsidR="007D1F3A" w:rsidRPr="007D1F3A">
        <w:rPr>
          <w:rFonts w:ascii="Arial" w:hAnsi="Arial" w:cs="Arial"/>
          <w:b/>
          <w:bCs/>
          <w:i w:val="0"/>
          <w:szCs w:val="24"/>
        </w:rPr>
        <w:t>I</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D1F3A">
        <w:rPr>
          <w:rFonts w:ascii="Arial" w:hAnsi="Arial" w:cs="Arial"/>
          <w:b/>
          <w:i w:val="0"/>
          <w:caps/>
          <w:szCs w:val="24"/>
        </w:rPr>
        <w:t>Declaração de Cumprimento à Lei 9.854, de 27.10.99</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D1F3A">
        <w:rPr>
          <w:rFonts w:ascii="Arial" w:hAnsi="Arial" w:cs="Arial"/>
          <w:i w:val="0"/>
          <w:szCs w:val="24"/>
        </w:rPr>
        <w:tab/>
      </w:r>
      <w:r w:rsidRPr="007D1F3A">
        <w:rPr>
          <w:rFonts w:ascii="Arial" w:hAnsi="Arial" w:cs="Arial"/>
          <w:i w:val="0"/>
          <w:szCs w:val="24"/>
        </w:rPr>
        <w:tab/>
        <w:t>(Razão Social da Licitante) ......................................................................., inscrito no CNPJ</w:t>
      </w:r>
      <w:r w:rsidR="00895F13" w:rsidRPr="007D1F3A">
        <w:rPr>
          <w:rFonts w:ascii="Arial" w:hAnsi="Arial" w:cs="Arial"/>
          <w:i w:val="0"/>
          <w:szCs w:val="24"/>
        </w:rPr>
        <w:t>/CMEI</w:t>
      </w:r>
      <w:r w:rsidRPr="007D1F3A">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7D1F3A">
        <w:rPr>
          <w:rFonts w:ascii="Arial" w:hAnsi="Arial" w:cs="Arial"/>
          <w:i w:val="0"/>
          <w:szCs w:val="24"/>
        </w:rPr>
        <w:t xml:space="preserve">Ressalva: </w:t>
      </w:r>
      <w:proofErr w:type="gramStart"/>
      <w:r w:rsidRPr="007D1F3A">
        <w:rPr>
          <w:rFonts w:ascii="Arial" w:hAnsi="Arial" w:cs="Arial"/>
          <w:i w:val="0"/>
          <w:szCs w:val="24"/>
        </w:rPr>
        <w:t xml:space="preserve">(  </w:t>
      </w:r>
      <w:proofErr w:type="gramEnd"/>
      <w:r w:rsidRPr="007D1F3A">
        <w:rPr>
          <w:rFonts w:ascii="Arial" w:hAnsi="Arial" w:cs="Arial"/>
          <w:i w:val="0"/>
          <w:szCs w:val="24"/>
        </w:rPr>
        <w:t xml:space="preserve">   ) Emprega menor, a partir de quatorze anos, na condição de aprendiz. </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D1F3A">
        <w:rPr>
          <w:rFonts w:ascii="Arial" w:hAnsi="Arial" w:cs="Arial"/>
          <w:i w:val="0"/>
          <w:szCs w:val="24"/>
        </w:rPr>
        <w:t>Por ser expressão de verdade, firmamos a presente.</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D1F3A">
        <w:rPr>
          <w:rFonts w:ascii="Arial" w:hAnsi="Arial" w:cs="Arial"/>
          <w:i w:val="0"/>
          <w:szCs w:val="24"/>
        </w:rPr>
        <w:t xml:space="preserve">________________, em ______ de __________________ </w:t>
      </w:r>
      <w:proofErr w:type="spellStart"/>
      <w:r w:rsidRPr="007D1F3A">
        <w:rPr>
          <w:rFonts w:ascii="Arial" w:hAnsi="Arial" w:cs="Arial"/>
          <w:i w:val="0"/>
          <w:szCs w:val="24"/>
        </w:rPr>
        <w:t>de</w:t>
      </w:r>
      <w:proofErr w:type="spellEnd"/>
      <w:r w:rsidRPr="007D1F3A">
        <w:rPr>
          <w:rFonts w:ascii="Arial" w:hAnsi="Arial" w:cs="Arial"/>
          <w:i w:val="0"/>
          <w:szCs w:val="24"/>
        </w:rPr>
        <w:t xml:space="preserve"> 20</w:t>
      </w:r>
      <w:r w:rsidR="0046027D" w:rsidRPr="007D1F3A">
        <w:rPr>
          <w:rFonts w:ascii="Arial" w:hAnsi="Arial" w:cs="Arial"/>
          <w:i w:val="0"/>
          <w:szCs w:val="24"/>
        </w:rPr>
        <w:t>1</w:t>
      </w:r>
      <w:r w:rsidR="00FB58EA" w:rsidRPr="007D1F3A">
        <w:rPr>
          <w:rFonts w:ascii="Arial" w:hAnsi="Arial" w:cs="Arial"/>
          <w:i w:val="0"/>
          <w:szCs w:val="24"/>
        </w:rPr>
        <w:t>7</w:t>
      </w:r>
      <w:r w:rsidRPr="007D1F3A">
        <w:rPr>
          <w:rFonts w:ascii="Arial" w:hAnsi="Arial" w:cs="Arial"/>
          <w:i w:val="0"/>
          <w:szCs w:val="24"/>
        </w:rPr>
        <w:t>.</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D1F3A">
        <w:rPr>
          <w:rFonts w:ascii="Arial" w:hAnsi="Arial" w:cs="Arial"/>
          <w:b/>
          <w:i w:val="0"/>
          <w:szCs w:val="24"/>
        </w:rPr>
        <w:t>__________________________________</w:t>
      </w:r>
    </w:p>
    <w:p w:rsidR="006A5500" w:rsidRPr="007D1F3A" w:rsidRDefault="006A5500" w:rsidP="008D387A">
      <w:pPr>
        <w:tabs>
          <w:tab w:val="left" w:pos="3828"/>
        </w:tabs>
        <w:jc w:val="both"/>
        <w:rPr>
          <w:rFonts w:ascii="Arial" w:hAnsi="Arial" w:cs="Arial"/>
          <w:i w:val="0"/>
          <w:szCs w:val="24"/>
        </w:rPr>
      </w:pPr>
      <w:r w:rsidRPr="007D1F3A">
        <w:rPr>
          <w:rFonts w:ascii="Arial" w:hAnsi="Arial" w:cs="Arial"/>
          <w:b/>
          <w:i w:val="0"/>
          <w:szCs w:val="24"/>
        </w:rPr>
        <w:t>Carimbo e Assinatura do Responsável</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9E1A17" w:rsidRDefault="009E1A17" w:rsidP="008D387A">
      <w:pPr>
        <w:autoSpaceDE w:val="0"/>
        <w:jc w:val="center"/>
        <w:rPr>
          <w:rFonts w:ascii="Arial" w:hAnsi="Arial" w:cs="Arial"/>
          <w:i w:val="0"/>
          <w:szCs w:val="24"/>
        </w:rPr>
      </w:pPr>
    </w:p>
    <w:p w:rsidR="006A5500" w:rsidRPr="007D1F3A" w:rsidRDefault="006A5500" w:rsidP="008D387A">
      <w:pPr>
        <w:autoSpaceDE w:val="0"/>
        <w:jc w:val="center"/>
        <w:rPr>
          <w:rFonts w:ascii="Arial" w:hAnsi="Arial" w:cs="Arial"/>
          <w:b/>
          <w:bCs/>
          <w:i w:val="0"/>
          <w:szCs w:val="24"/>
        </w:rPr>
      </w:pPr>
      <w:r w:rsidRPr="007D1F3A">
        <w:rPr>
          <w:rFonts w:ascii="Arial" w:hAnsi="Arial" w:cs="Arial"/>
          <w:b/>
          <w:bCs/>
          <w:i w:val="0"/>
          <w:szCs w:val="24"/>
        </w:rPr>
        <w:lastRenderedPageBreak/>
        <w:t>ANEXO VI</w:t>
      </w:r>
      <w:r w:rsidR="007D1F3A" w:rsidRPr="007D1F3A">
        <w:rPr>
          <w:rFonts w:ascii="Arial" w:hAnsi="Arial" w:cs="Arial"/>
          <w:b/>
          <w:bCs/>
          <w:i w:val="0"/>
          <w:szCs w:val="24"/>
        </w:rPr>
        <w:t>I</w:t>
      </w:r>
    </w:p>
    <w:p w:rsidR="006A5500" w:rsidRPr="007D1F3A" w:rsidRDefault="006A5500" w:rsidP="008D387A">
      <w:pPr>
        <w:pStyle w:val="Corpodetexto"/>
        <w:spacing w:after="0" w:line="240" w:lineRule="auto"/>
        <w:ind w:left="0" w:right="0"/>
        <w:jc w:val="center"/>
        <w:rPr>
          <w:rFonts w:ascii="Arial" w:hAnsi="Arial" w:cs="Arial"/>
          <w:i w:val="0"/>
          <w:szCs w:val="24"/>
        </w:rPr>
      </w:pPr>
    </w:p>
    <w:p w:rsidR="00FB58EA" w:rsidRPr="007D1F3A" w:rsidRDefault="00FB58EA" w:rsidP="008D387A">
      <w:pPr>
        <w:pStyle w:val="Corpodetexto"/>
        <w:spacing w:after="0" w:line="240" w:lineRule="auto"/>
        <w:ind w:left="0" w:right="0"/>
        <w:jc w:val="center"/>
        <w:rPr>
          <w:rFonts w:ascii="Arial" w:hAnsi="Arial" w:cs="Arial"/>
          <w:i w:val="0"/>
          <w:szCs w:val="24"/>
        </w:rPr>
      </w:pPr>
      <w:r w:rsidRPr="007D1F3A">
        <w:rPr>
          <w:rFonts w:ascii="Arial" w:hAnsi="Arial" w:cs="Arial"/>
          <w:i w:val="0"/>
          <w:szCs w:val="24"/>
        </w:rPr>
        <w:t>CONTRATO DE AQUISIÇÃO DE PRODUTOS Nº. ...../2017.</w:t>
      </w:r>
    </w:p>
    <w:p w:rsidR="00FB58EA" w:rsidRPr="007D1F3A" w:rsidRDefault="00FB58EA" w:rsidP="008D387A">
      <w:pPr>
        <w:pStyle w:val="Corpodetexto"/>
        <w:spacing w:after="0" w:line="240" w:lineRule="auto"/>
        <w:ind w:left="0" w:right="0"/>
        <w:jc w:val="both"/>
        <w:rPr>
          <w:rFonts w:ascii="Arial" w:hAnsi="Arial" w:cs="Arial"/>
          <w:i w:val="0"/>
          <w:szCs w:val="24"/>
        </w:rPr>
      </w:pPr>
    </w:p>
    <w:p w:rsidR="00FB58EA" w:rsidRDefault="00FB58EA" w:rsidP="009E1A17">
      <w:pPr>
        <w:pStyle w:val="Corpodetexto"/>
        <w:spacing w:after="0" w:line="240" w:lineRule="auto"/>
        <w:ind w:left="3540" w:right="0"/>
        <w:jc w:val="both"/>
        <w:rPr>
          <w:rFonts w:ascii="Arial" w:hAnsi="Arial" w:cs="Arial"/>
          <w:i w:val="0"/>
          <w:szCs w:val="24"/>
        </w:rPr>
      </w:pPr>
      <w:r w:rsidRPr="007D1F3A">
        <w:rPr>
          <w:rFonts w:ascii="Arial" w:hAnsi="Arial" w:cs="Arial"/>
          <w:i w:val="0"/>
          <w:szCs w:val="24"/>
        </w:rPr>
        <w:t>CONTRATO DE AQUISIÇÃO DE PRODUTOS QUE ENTRE SI CELEBRAM O MUNICÍPIO DE DOURADINA, ESTADO DE MATO GROSSO DO SUL E A EMPRESA ...........................</w:t>
      </w:r>
    </w:p>
    <w:p w:rsidR="009E1A17" w:rsidRPr="007D1F3A" w:rsidRDefault="009E1A17" w:rsidP="009E1A17">
      <w:pPr>
        <w:pStyle w:val="Corpodetexto"/>
        <w:spacing w:after="0" w:line="240" w:lineRule="auto"/>
        <w:ind w:left="3540" w:right="0"/>
        <w:jc w:val="both"/>
        <w:rPr>
          <w:rFonts w:ascii="Arial" w:hAnsi="Arial" w:cs="Arial"/>
          <w:i w:val="0"/>
          <w:szCs w:val="24"/>
        </w:rPr>
      </w:pPr>
    </w:p>
    <w:p w:rsidR="00FB58EA" w:rsidRPr="007D1F3A" w:rsidRDefault="00FB58EA"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 xml:space="preserve">I - </w:t>
      </w:r>
      <w:r w:rsidRPr="007D1F3A">
        <w:rPr>
          <w:rFonts w:ascii="Arial" w:hAnsi="Arial" w:cs="Arial"/>
          <w:b/>
          <w:i w:val="0"/>
          <w:szCs w:val="24"/>
        </w:rPr>
        <w:t>O MUNICÍPIO DE DOURADINA-MS</w:t>
      </w:r>
      <w:r w:rsidRPr="007D1F3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7D1F3A">
        <w:rPr>
          <w:rFonts w:ascii="Arial" w:hAnsi="Arial" w:cs="Arial"/>
          <w:b/>
          <w:i w:val="0"/>
          <w:szCs w:val="24"/>
        </w:rPr>
        <w:t>CONTRATANTE</w:t>
      </w:r>
      <w:r w:rsidRPr="007D1F3A">
        <w:rPr>
          <w:rFonts w:ascii="Arial" w:hAnsi="Arial" w:cs="Arial"/>
          <w:i w:val="0"/>
          <w:szCs w:val="24"/>
        </w:rPr>
        <w:t xml:space="preserve">, neste ato representado pelo Prefeito Municipal, o senhor </w:t>
      </w:r>
      <w:r w:rsidRPr="007D1F3A">
        <w:rPr>
          <w:rFonts w:ascii="Arial" w:hAnsi="Arial" w:cs="Arial"/>
          <w:b/>
          <w:i w:val="0"/>
          <w:szCs w:val="24"/>
        </w:rPr>
        <w:t>Jean Sérgio Clavisso Fogaça</w:t>
      </w:r>
      <w:r w:rsidRPr="007D1F3A">
        <w:rPr>
          <w:rFonts w:ascii="Arial" w:hAnsi="Arial" w:cs="Arial"/>
          <w:i w:val="0"/>
          <w:szCs w:val="24"/>
        </w:rPr>
        <w:t>, brasileiro, casado, professor, portador da CI-RG n. 000920779 SSP/MS e CPF/MF n. 607.751.901-44, residente e domiciliado na Avenida Presidente Vargas, 1735, Bairro centro, nesta cidade de Douradina-MS, e</w:t>
      </w:r>
      <w:r w:rsidR="009E1A17">
        <w:rPr>
          <w:rFonts w:ascii="Arial" w:hAnsi="Arial" w:cs="Arial"/>
          <w:b/>
          <w:i w:val="0"/>
          <w:szCs w:val="24"/>
        </w:rPr>
        <w:t xml:space="preserve"> FUNDO MUNICIPAL DE ASSISTÊNCIA SOCIAL, </w:t>
      </w:r>
      <w:r w:rsidR="009E1A17" w:rsidRPr="007D1F3A">
        <w:rPr>
          <w:rFonts w:ascii="Arial" w:hAnsi="Arial" w:cs="Arial"/>
          <w:i w:val="0"/>
          <w:szCs w:val="24"/>
        </w:rPr>
        <w:t xml:space="preserve">pessoa jurídica de direito público, com sede na </w:t>
      </w:r>
      <w:r w:rsidR="009E1A17">
        <w:rPr>
          <w:rFonts w:ascii="Arial" w:hAnsi="Arial" w:cs="Arial"/>
          <w:i w:val="0"/>
          <w:szCs w:val="24"/>
        </w:rPr>
        <w:t>Av. Presidente Dutra 982</w:t>
      </w:r>
      <w:r w:rsidR="009E1A17" w:rsidRPr="007D1F3A">
        <w:rPr>
          <w:rFonts w:ascii="Arial" w:hAnsi="Arial" w:cs="Arial"/>
          <w:i w:val="0"/>
          <w:szCs w:val="24"/>
        </w:rPr>
        <w:t xml:space="preserve"> - centro, na cidade de Douradina/MS inscrita no CNPJ/MF sob o nº. 15.4</w:t>
      </w:r>
      <w:r w:rsidR="009E1A17">
        <w:rPr>
          <w:rFonts w:ascii="Arial" w:hAnsi="Arial" w:cs="Arial"/>
          <w:i w:val="0"/>
          <w:szCs w:val="24"/>
        </w:rPr>
        <w:t>6</w:t>
      </w:r>
      <w:r w:rsidR="009E1A17" w:rsidRPr="007D1F3A">
        <w:rPr>
          <w:rFonts w:ascii="Arial" w:hAnsi="Arial" w:cs="Arial"/>
          <w:i w:val="0"/>
          <w:szCs w:val="24"/>
        </w:rPr>
        <w:t>9.</w:t>
      </w:r>
      <w:r w:rsidR="009E1A17">
        <w:rPr>
          <w:rFonts w:ascii="Arial" w:hAnsi="Arial" w:cs="Arial"/>
          <w:i w:val="0"/>
          <w:szCs w:val="24"/>
        </w:rPr>
        <w:t>193</w:t>
      </w:r>
      <w:r w:rsidR="009E1A17" w:rsidRPr="007D1F3A">
        <w:rPr>
          <w:rFonts w:ascii="Arial" w:hAnsi="Arial" w:cs="Arial"/>
          <w:i w:val="0"/>
          <w:szCs w:val="24"/>
        </w:rPr>
        <w:t xml:space="preserve">/0001-00, doravante denominado </w:t>
      </w:r>
      <w:r w:rsidR="009E1A17" w:rsidRPr="007D1F3A">
        <w:rPr>
          <w:rFonts w:ascii="Arial" w:hAnsi="Arial" w:cs="Arial"/>
          <w:b/>
          <w:i w:val="0"/>
          <w:szCs w:val="24"/>
        </w:rPr>
        <w:t>CONTRATANTE</w:t>
      </w:r>
      <w:r w:rsidR="009E1A17">
        <w:rPr>
          <w:rFonts w:ascii="Arial" w:hAnsi="Arial" w:cs="Arial"/>
          <w:i w:val="0"/>
          <w:szCs w:val="24"/>
        </w:rPr>
        <w:t>, neste ato representado pela Secretária</w:t>
      </w:r>
      <w:r w:rsidR="009E1A17" w:rsidRPr="007D1F3A">
        <w:rPr>
          <w:rFonts w:ascii="Arial" w:hAnsi="Arial" w:cs="Arial"/>
          <w:i w:val="0"/>
          <w:szCs w:val="24"/>
        </w:rPr>
        <w:t xml:space="preserve"> Municipal, </w:t>
      </w:r>
      <w:r w:rsidR="009E1A17">
        <w:rPr>
          <w:rFonts w:ascii="Arial" w:hAnsi="Arial" w:cs="Arial"/>
          <w:i w:val="0"/>
          <w:szCs w:val="24"/>
        </w:rPr>
        <w:t>a</w:t>
      </w:r>
      <w:r w:rsidR="009E1A17" w:rsidRPr="007D1F3A">
        <w:rPr>
          <w:rFonts w:ascii="Arial" w:hAnsi="Arial" w:cs="Arial"/>
          <w:i w:val="0"/>
          <w:szCs w:val="24"/>
        </w:rPr>
        <w:t xml:space="preserve"> senhor</w:t>
      </w:r>
      <w:r w:rsidR="009E1A17">
        <w:rPr>
          <w:rFonts w:ascii="Arial" w:hAnsi="Arial" w:cs="Arial"/>
          <w:i w:val="0"/>
          <w:szCs w:val="24"/>
        </w:rPr>
        <w:t>a</w:t>
      </w:r>
      <w:r w:rsidR="009E1A17" w:rsidRPr="007D1F3A">
        <w:rPr>
          <w:rFonts w:ascii="Arial" w:hAnsi="Arial" w:cs="Arial"/>
          <w:i w:val="0"/>
          <w:szCs w:val="24"/>
        </w:rPr>
        <w:t xml:space="preserve"> </w:t>
      </w:r>
      <w:r w:rsidR="009E1A17">
        <w:rPr>
          <w:rFonts w:ascii="Arial" w:hAnsi="Arial" w:cs="Arial"/>
          <w:b/>
          <w:i w:val="0"/>
          <w:szCs w:val="24"/>
        </w:rPr>
        <w:t>Silvia Maria Miranda Lima</w:t>
      </w:r>
      <w:r w:rsidR="009E1A17" w:rsidRPr="007D1F3A">
        <w:rPr>
          <w:rFonts w:ascii="Arial" w:hAnsi="Arial" w:cs="Arial"/>
          <w:i w:val="0"/>
          <w:szCs w:val="24"/>
        </w:rPr>
        <w:t>, brasileir</w:t>
      </w:r>
      <w:r w:rsidR="009E1A17">
        <w:rPr>
          <w:rFonts w:ascii="Arial" w:hAnsi="Arial" w:cs="Arial"/>
          <w:i w:val="0"/>
          <w:szCs w:val="24"/>
        </w:rPr>
        <w:t>a</w:t>
      </w:r>
      <w:r w:rsidR="009E1A17" w:rsidRPr="007D1F3A">
        <w:rPr>
          <w:rFonts w:ascii="Arial" w:hAnsi="Arial" w:cs="Arial"/>
          <w:i w:val="0"/>
          <w:szCs w:val="24"/>
        </w:rPr>
        <w:t>, casad</w:t>
      </w:r>
      <w:r w:rsidR="009E1A17">
        <w:rPr>
          <w:rFonts w:ascii="Arial" w:hAnsi="Arial" w:cs="Arial"/>
          <w:i w:val="0"/>
          <w:szCs w:val="24"/>
        </w:rPr>
        <w:t>a</w:t>
      </w:r>
      <w:r w:rsidR="009E1A17" w:rsidRPr="007D1F3A">
        <w:rPr>
          <w:rFonts w:ascii="Arial" w:hAnsi="Arial" w:cs="Arial"/>
          <w:i w:val="0"/>
          <w:szCs w:val="24"/>
        </w:rPr>
        <w:t xml:space="preserve">, portador da CI-RG n. </w:t>
      </w:r>
      <w:r w:rsidR="009E1A17">
        <w:rPr>
          <w:rFonts w:ascii="Arial" w:hAnsi="Arial" w:cs="Arial"/>
          <w:i w:val="0"/>
          <w:szCs w:val="24"/>
        </w:rPr>
        <w:t>001565057</w:t>
      </w:r>
      <w:r w:rsidR="009E1A17" w:rsidRPr="007D1F3A">
        <w:rPr>
          <w:rFonts w:ascii="Arial" w:hAnsi="Arial" w:cs="Arial"/>
          <w:i w:val="0"/>
          <w:szCs w:val="24"/>
        </w:rPr>
        <w:t xml:space="preserve"> SSP/MS e CPF/MF n. </w:t>
      </w:r>
      <w:r w:rsidR="009E1A17">
        <w:rPr>
          <w:rFonts w:ascii="Arial" w:hAnsi="Arial" w:cs="Arial"/>
          <w:i w:val="0"/>
          <w:szCs w:val="24"/>
        </w:rPr>
        <w:t>019.207.971-90, residente e domiciliado na Rua Projeta D s/nº</w:t>
      </w:r>
      <w:r w:rsidR="009E1A17" w:rsidRPr="007D1F3A">
        <w:rPr>
          <w:rFonts w:ascii="Arial" w:hAnsi="Arial" w:cs="Arial"/>
          <w:i w:val="0"/>
          <w:szCs w:val="24"/>
        </w:rPr>
        <w:t xml:space="preserve">, </w:t>
      </w:r>
      <w:r w:rsidR="009E1A17">
        <w:rPr>
          <w:rFonts w:ascii="Arial" w:hAnsi="Arial" w:cs="Arial"/>
          <w:i w:val="0"/>
          <w:szCs w:val="24"/>
        </w:rPr>
        <w:t>C</w:t>
      </w:r>
      <w:r w:rsidR="009E1A17" w:rsidRPr="007D1F3A">
        <w:rPr>
          <w:rFonts w:ascii="Arial" w:hAnsi="Arial" w:cs="Arial"/>
          <w:i w:val="0"/>
          <w:szCs w:val="24"/>
        </w:rPr>
        <w:t>entro, nesta cidade de Douradina-MS</w:t>
      </w:r>
      <w:r w:rsidR="004F6397">
        <w:rPr>
          <w:rFonts w:ascii="Arial" w:hAnsi="Arial" w:cs="Arial"/>
          <w:i w:val="0"/>
          <w:szCs w:val="24"/>
        </w:rPr>
        <w:t>, e</w:t>
      </w:r>
      <w:r w:rsidR="009E1A17">
        <w:rPr>
          <w:rFonts w:ascii="Arial" w:hAnsi="Arial" w:cs="Arial"/>
          <w:i w:val="0"/>
          <w:szCs w:val="24"/>
        </w:rPr>
        <w:t xml:space="preserve"> a</w:t>
      </w:r>
      <w:r w:rsidR="004F6397">
        <w:rPr>
          <w:rFonts w:ascii="Arial" w:hAnsi="Arial" w:cs="Arial"/>
          <w:i w:val="0"/>
          <w:szCs w:val="24"/>
        </w:rPr>
        <w:t xml:space="preserve"> empresa</w:t>
      </w:r>
      <w:bookmarkStart w:id="0" w:name="_GoBack"/>
      <w:bookmarkEnd w:id="0"/>
      <w:r w:rsidR="009E1A17">
        <w:rPr>
          <w:rFonts w:ascii="Arial" w:hAnsi="Arial" w:cs="Arial"/>
          <w:i w:val="0"/>
          <w:szCs w:val="24"/>
        </w:rPr>
        <w:t xml:space="preserve"> </w:t>
      </w:r>
      <w:r w:rsidRPr="007D1F3A">
        <w:rPr>
          <w:rFonts w:ascii="Arial" w:hAnsi="Arial" w:cs="Arial"/>
          <w:i w:val="0"/>
          <w:szCs w:val="24"/>
        </w:rPr>
        <w:t xml:space="preserve">.................... </w:t>
      </w:r>
      <w:proofErr w:type="gramStart"/>
      <w:r w:rsidRPr="007D1F3A">
        <w:rPr>
          <w:rFonts w:ascii="Arial" w:hAnsi="Arial" w:cs="Arial"/>
          <w:i w:val="0"/>
          <w:szCs w:val="24"/>
        </w:rPr>
        <w:t>estabelecida</w:t>
      </w:r>
      <w:proofErr w:type="gramEnd"/>
      <w:r w:rsidRPr="007D1F3A">
        <w:rPr>
          <w:rFonts w:ascii="Arial" w:hAnsi="Arial" w:cs="Arial"/>
          <w:i w:val="0"/>
          <w:szCs w:val="24"/>
        </w:rPr>
        <w:t xml:space="preserve"> na ............, inscrita no CNPJ/MF </w:t>
      </w:r>
      <w:r w:rsidR="009E1A17">
        <w:rPr>
          <w:rFonts w:ascii="Arial" w:hAnsi="Arial" w:cs="Arial"/>
          <w:i w:val="0"/>
          <w:szCs w:val="24"/>
        </w:rPr>
        <w:t>................</w:t>
      </w:r>
      <w:r w:rsidRPr="007D1F3A">
        <w:rPr>
          <w:rFonts w:ascii="Arial" w:hAnsi="Arial" w:cs="Arial"/>
          <w:i w:val="0"/>
          <w:szCs w:val="24"/>
        </w:rPr>
        <w:t>doravante denominada CONTRATADA, neste ato represent</w:t>
      </w:r>
      <w:r w:rsidR="009E1A17">
        <w:rPr>
          <w:rFonts w:ascii="Arial" w:hAnsi="Arial" w:cs="Arial"/>
          <w:i w:val="0"/>
          <w:szCs w:val="24"/>
        </w:rPr>
        <w:t>ado por .............</w:t>
      </w:r>
      <w:r w:rsidRPr="007D1F3A">
        <w:rPr>
          <w:rFonts w:ascii="Arial" w:hAnsi="Arial" w:cs="Arial"/>
          <w:i w:val="0"/>
          <w:szCs w:val="24"/>
        </w:rPr>
        <w:t xml:space="preserve">, portador do CPF/MF ................. </w:t>
      </w:r>
      <w:proofErr w:type="gramStart"/>
      <w:r w:rsidRPr="007D1F3A">
        <w:rPr>
          <w:rFonts w:ascii="Arial" w:hAnsi="Arial" w:cs="Arial"/>
          <w:i w:val="0"/>
          <w:szCs w:val="24"/>
        </w:rPr>
        <w:t>e</w:t>
      </w:r>
      <w:proofErr w:type="gramEnd"/>
      <w:r w:rsidRPr="007D1F3A">
        <w:rPr>
          <w:rFonts w:ascii="Arial" w:hAnsi="Arial" w:cs="Arial"/>
          <w:i w:val="0"/>
          <w:szCs w:val="24"/>
        </w:rPr>
        <w:t xml:space="preserve"> Cédula de Identidade RG: ..............., residente e domiciliado na</w:t>
      </w:r>
      <w:r w:rsidR="009E1A17">
        <w:rPr>
          <w:rFonts w:ascii="Arial" w:hAnsi="Arial" w:cs="Arial"/>
          <w:i w:val="0"/>
          <w:szCs w:val="24"/>
        </w:rPr>
        <w:t xml:space="preserve"> </w:t>
      </w:r>
      <w:r w:rsidRPr="007D1F3A">
        <w:rPr>
          <w:rFonts w:ascii="Arial" w:hAnsi="Arial" w:cs="Arial"/>
          <w:i w:val="0"/>
          <w:szCs w:val="24"/>
        </w:rPr>
        <w:t>................., nesta cidade, ajustam o presente Contrato, mediante as cláusulas e condições aqui estipuladas.</w:t>
      </w:r>
    </w:p>
    <w:p w:rsidR="00786252" w:rsidRPr="007D1F3A" w:rsidRDefault="00786252"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 xml:space="preserve">II - DO FUNDAMENTO LEGAL: O presente Contrato tem fundamento legal </w:t>
      </w:r>
      <w:r w:rsidR="00786252" w:rsidRPr="007D1F3A">
        <w:rPr>
          <w:rFonts w:ascii="Arial" w:hAnsi="Arial" w:cs="Arial"/>
          <w:i w:val="0"/>
          <w:szCs w:val="24"/>
        </w:rPr>
        <w:t xml:space="preserve">na Lei 8666/93, Lei 10.520/02, </w:t>
      </w:r>
      <w:r w:rsidRPr="007D1F3A">
        <w:rPr>
          <w:rFonts w:ascii="Arial" w:hAnsi="Arial" w:cs="Arial"/>
          <w:i w:val="0"/>
          <w:szCs w:val="24"/>
        </w:rPr>
        <w:t>Legislação Complementar</w:t>
      </w:r>
      <w:r w:rsidR="00786252" w:rsidRPr="007D1F3A">
        <w:rPr>
          <w:rFonts w:ascii="Arial" w:hAnsi="Arial" w:cs="Arial"/>
          <w:i w:val="0"/>
          <w:szCs w:val="24"/>
        </w:rPr>
        <w:t xml:space="preserve"> e no Decreto Federal n. 8.538/2015</w:t>
      </w:r>
      <w:r w:rsidRPr="007D1F3A">
        <w:rPr>
          <w:rFonts w:ascii="Arial" w:hAnsi="Arial" w:cs="Arial"/>
          <w:i w:val="0"/>
          <w:szCs w:val="24"/>
        </w:rPr>
        <w:t xml:space="preserve">, de conformidade com </w:t>
      </w:r>
      <w:r w:rsidR="0046027D" w:rsidRPr="007D1F3A">
        <w:rPr>
          <w:rFonts w:ascii="Arial" w:hAnsi="Arial" w:cs="Arial"/>
          <w:i w:val="0"/>
          <w:szCs w:val="24"/>
        </w:rPr>
        <w:t xml:space="preserve">o </w:t>
      </w:r>
      <w:r w:rsidR="00FB58EA" w:rsidRPr="007D1F3A">
        <w:rPr>
          <w:rFonts w:ascii="Arial" w:hAnsi="Arial" w:cs="Arial"/>
          <w:i w:val="0"/>
          <w:szCs w:val="24"/>
        </w:rPr>
        <w:t>Pregão P</w:t>
      </w:r>
      <w:r w:rsidR="007D1F3A">
        <w:rPr>
          <w:rFonts w:ascii="Arial" w:hAnsi="Arial" w:cs="Arial"/>
          <w:i w:val="0"/>
          <w:szCs w:val="24"/>
        </w:rPr>
        <w:t>resencial nº. 0</w:t>
      </w:r>
      <w:r w:rsidR="00452886" w:rsidRPr="007D1F3A">
        <w:rPr>
          <w:rFonts w:ascii="Arial" w:hAnsi="Arial" w:cs="Arial"/>
          <w:i w:val="0"/>
          <w:szCs w:val="24"/>
        </w:rPr>
        <w:t>4</w:t>
      </w:r>
      <w:r w:rsidR="007D1F3A">
        <w:rPr>
          <w:rFonts w:ascii="Arial" w:hAnsi="Arial" w:cs="Arial"/>
          <w:i w:val="0"/>
          <w:szCs w:val="24"/>
        </w:rPr>
        <w:t>8</w:t>
      </w:r>
      <w:r w:rsidR="00FB58EA" w:rsidRPr="007D1F3A">
        <w:rPr>
          <w:rFonts w:ascii="Arial" w:hAnsi="Arial" w:cs="Arial"/>
          <w:i w:val="0"/>
          <w:szCs w:val="24"/>
        </w:rPr>
        <w:t>/2017</w:t>
      </w:r>
      <w:r w:rsidRPr="007D1F3A">
        <w:rPr>
          <w:rFonts w:ascii="Arial" w:hAnsi="Arial" w:cs="Arial"/>
          <w:i w:val="0"/>
          <w:szCs w:val="24"/>
        </w:rPr>
        <w:t xml:space="preserve"> – Proc</w:t>
      </w:r>
      <w:r w:rsidR="00021D67" w:rsidRPr="007D1F3A">
        <w:rPr>
          <w:rFonts w:ascii="Arial" w:hAnsi="Arial" w:cs="Arial"/>
          <w:i w:val="0"/>
          <w:szCs w:val="24"/>
        </w:rPr>
        <w:t>esso Administrativo nº. 0</w:t>
      </w:r>
      <w:r w:rsidR="007D1F3A">
        <w:rPr>
          <w:rFonts w:ascii="Arial" w:hAnsi="Arial" w:cs="Arial"/>
          <w:i w:val="0"/>
          <w:szCs w:val="24"/>
        </w:rPr>
        <w:t>77</w:t>
      </w:r>
      <w:r w:rsidR="007A513D" w:rsidRPr="007D1F3A">
        <w:rPr>
          <w:rFonts w:ascii="Arial" w:hAnsi="Arial" w:cs="Arial"/>
          <w:i w:val="0"/>
          <w:szCs w:val="24"/>
        </w:rPr>
        <w:t>/2017</w:t>
      </w:r>
      <w:r w:rsidRPr="007D1F3A">
        <w:rPr>
          <w:rFonts w:ascii="Arial" w:hAnsi="Arial" w:cs="Arial"/>
          <w:i w:val="0"/>
          <w:szCs w:val="24"/>
        </w:rPr>
        <w:t xml:space="preserve"> de que passa a fazer parte integrante deste.</w:t>
      </w:r>
    </w:p>
    <w:p w:rsidR="00786252" w:rsidRPr="007D1F3A" w:rsidRDefault="00786252"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III - TIPO DE LICITAÇÃO: Menor Preço Por Item.</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b/>
          <w:i w:val="0"/>
          <w:szCs w:val="24"/>
        </w:rPr>
        <w:t>CLÁUSULA PRIMEIRA - DO OBJETO</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1.1</w:t>
      </w:r>
      <w:r w:rsidR="007A513D" w:rsidRPr="007D1F3A">
        <w:rPr>
          <w:rFonts w:ascii="Arial" w:hAnsi="Arial" w:cs="Arial"/>
          <w:i w:val="0"/>
          <w:szCs w:val="24"/>
        </w:rPr>
        <w:t xml:space="preserve"> - </w:t>
      </w:r>
      <w:r w:rsidR="007D1F3A">
        <w:rPr>
          <w:rFonts w:ascii="Arial" w:hAnsi="Arial" w:cs="Arial"/>
          <w:i w:val="0"/>
          <w:snapToGrid w:val="0"/>
          <w:szCs w:val="24"/>
        </w:rPr>
        <w:t xml:space="preserve">Contratação de empresa para a aquisição de diversos equipamentos permanentes para equipar o prédio do Bolsa Família </w:t>
      </w:r>
      <w:r w:rsidR="007D1F3A" w:rsidRPr="00B15385">
        <w:rPr>
          <w:rFonts w:ascii="Arial" w:hAnsi="Arial" w:cs="Arial"/>
          <w:i w:val="0"/>
          <w:szCs w:val="24"/>
        </w:rPr>
        <w:t>do Município de Douradina/MS</w:t>
      </w:r>
      <w:r w:rsidR="007A513D" w:rsidRPr="007D1F3A">
        <w:rPr>
          <w:rFonts w:ascii="Arial" w:hAnsi="Arial" w:cs="Arial"/>
          <w:i w:val="0"/>
          <w:szCs w:val="24"/>
        </w:rPr>
        <w:t>.</w:t>
      </w:r>
    </w:p>
    <w:p w:rsidR="00DE2F63" w:rsidRPr="007D1F3A" w:rsidRDefault="00DE2F63" w:rsidP="008D387A">
      <w:pPr>
        <w:pStyle w:val="Corpodetexto"/>
        <w:spacing w:after="0" w:line="240" w:lineRule="auto"/>
        <w:ind w:left="0" w:right="0"/>
        <w:jc w:val="both"/>
        <w:rPr>
          <w:rFonts w:ascii="Arial" w:hAnsi="Arial" w:cs="Arial"/>
          <w:b/>
          <w:i w:val="0"/>
          <w:szCs w:val="24"/>
        </w:rPr>
      </w:pP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SEGUNDA – DA ENTREGA</w:t>
      </w:r>
    </w:p>
    <w:p w:rsidR="00021D67" w:rsidRPr="007D1F3A" w:rsidRDefault="00021D67" w:rsidP="008D387A">
      <w:pPr>
        <w:pStyle w:val="Corpodetexto"/>
        <w:spacing w:after="0" w:line="240" w:lineRule="auto"/>
        <w:ind w:left="0" w:right="0"/>
        <w:jc w:val="both"/>
        <w:rPr>
          <w:rFonts w:ascii="Arial" w:hAnsi="Arial" w:cs="Arial"/>
          <w:i w:val="0"/>
          <w:szCs w:val="24"/>
        </w:rPr>
      </w:pPr>
    </w:p>
    <w:p w:rsidR="007A513D" w:rsidRPr="007D1F3A" w:rsidRDefault="00CF2842"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 xml:space="preserve">2.1 </w:t>
      </w:r>
      <w:r w:rsidR="007A513D" w:rsidRPr="007D1F3A">
        <w:rPr>
          <w:rFonts w:ascii="Arial" w:hAnsi="Arial" w:cs="Arial"/>
          <w:i w:val="0"/>
          <w:szCs w:val="24"/>
        </w:rPr>
        <w:t xml:space="preserve">Os produtos deverão ser entregues em 05 (cinco) dias úteis, mediante a </w:t>
      </w:r>
      <w:r w:rsidR="007D1F3A" w:rsidRPr="007D1F3A">
        <w:rPr>
          <w:rFonts w:ascii="Arial" w:hAnsi="Arial" w:cs="Arial"/>
          <w:i w:val="0"/>
          <w:szCs w:val="24"/>
        </w:rPr>
        <w:t>requisiç</w:t>
      </w:r>
      <w:r w:rsidR="007D1F3A">
        <w:rPr>
          <w:rFonts w:ascii="Arial" w:hAnsi="Arial" w:cs="Arial"/>
          <w:i w:val="0"/>
          <w:szCs w:val="24"/>
        </w:rPr>
        <w:t>ão</w:t>
      </w:r>
      <w:r w:rsidR="007A513D" w:rsidRPr="007D1F3A">
        <w:rPr>
          <w:rFonts w:ascii="Arial" w:hAnsi="Arial" w:cs="Arial"/>
          <w:i w:val="0"/>
          <w:szCs w:val="24"/>
        </w:rPr>
        <w:t xml:space="preserve"> da Secretaria Municipa</w:t>
      </w:r>
      <w:r w:rsidR="007D1F3A">
        <w:rPr>
          <w:rFonts w:ascii="Arial" w:hAnsi="Arial" w:cs="Arial"/>
          <w:i w:val="0"/>
          <w:szCs w:val="24"/>
        </w:rPr>
        <w:t>l de Assistência Social do Município</w:t>
      </w:r>
      <w:r w:rsidR="007A513D" w:rsidRPr="007D1F3A">
        <w:rPr>
          <w:rFonts w:ascii="Arial" w:hAnsi="Arial" w:cs="Arial"/>
          <w:i w:val="0"/>
          <w:szCs w:val="24"/>
        </w:rPr>
        <w:t xml:space="preserve"> de Douradina/MS.</w:t>
      </w:r>
    </w:p>
    <w:p w:rsidR="007A513D" w:rsidRPr="007D1F3A" w:rsidRDefault="007A513D" w:rsidP="008D387A">
      <w:pPr>
        <w:pStyle w:val="Corpodetexto"/>
        <w:spacing w:after="0" w:line="240" w:lineRule="auto"/>
        <w:ind w:left="0" w:right="0"/>
        <w:jc w:val="both"/>
        <w:rPr>
          <w:rFonts w:ascii="Arial" w:hAnsi="Arial" w:cs="Arial"/>
          <w:i w:val="0"/>
          <w:szCs w:val="24"/>
        </w:rPr>
      </w:pPr>
    </w:p>
    <w:p w:rsidR="007A513D" w:rsidRPr="007D1F3A" w:rsidRDefault="007A513D"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7A513D" w:rsidRPr="007D1F3A" w:rsidRDefault="007A513D" w:rsidP="008D387A">
      <w:pPr>
        <w:pStyle w:val="Corpodetexto"/>
        <w:spacing w:after="0" w:line="240" w:lineRule="auto"/>
        <w:ind w:left="0" w:right="0"/>
        <w:jc w:val="both"/>
        <w:rPr>
          <w:rFonts w:ascii="Arial" w:hAnsi="Arial" w:cs="Arial"/>
          <w:b/>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b/>
          <w:i w:val="0"/>
          <w:szCs w:val="24"/>
        </w:rPr>
        <w:t>CLÁUSULA TERCEIRA - DO VALOR E CONDIÇÕES DE PAGAMENTO</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lastRenderedPageBreak/>
        <w:t>3.1. - O preço total para exec</w:t>
      </w:r>
      <w:r w:rsidR="009E1A17">
        <w:rPr>
          <w:rFonts w:ascii="Arial" w:hAnsi="Arial" w:cs="Arial"/>
          <w:i w:val="0"/>
          <w:szCs w:val="24"/>
        </w:rPr>
        <w:t>ução do Contrato é de R$ ........... (</w:t>
      </w:r>
      <w:r w:rsidRPr="007D1F3A">
        <w:rPr>
          <w:rFonts w:ascii="Arial" w:hAnsi="Arial" w:cs="Arial"/>
          <w:i w:val="0"/>
          <w:szCs w:val="24"/>
        </w:rPr>
        <w:t xml:space="preserve">..................), que será pago de acordo com </w:t>
      </w:r>
      <w:r w:rsidR="0046027D" w:rsidRPr="007D1F3A">
        <w:rPr>
          <w:rFonts w:ascii="Arial" w:hAnsi="Arial" w:cs="Arial"/>
          <w:i w:val="0"/>
          <w:szCs w:val="24"/>
        </w:rPr>
        <w:t>as emissões</w:t>
      </w:r>
      <w:r w:rsidRPr="007D1F3A">
        <w:rPr>
          <w:rFonts w:ascii="Arial" w:hAnsi="Arial" w:cs="Arial"/>
          <w:i w:val="0"/>
          <w:szCs w:val="24"/>
        </w:rPr>
        <w:t xml:space="preserve"> das notas </w:t>
      </w:r>
      <w:r w:rsidR="0046027D" w:rsidRPr="007D1F3A">
        <w:rPr>
          <w:rFonts w:ascii="Arial" w:hAnsi="Arial" w:cs="Arial"/>
          <w:i w:val="0"/>
          <w:szCs w:val="24"/>
        </w:rPr>
        <w:t>fiscais e</w:t>
      </w:r>
      <w:r w:rsidRPr="007D1F3A">
        <w:rPr>
          <w:rFonts w:ascii="Arial" w:hAnsi="Arial" w:cs="Arial"/>
          <w:i w:val="0"/>
          <w:szCs w:val="24"/>
        </w:rPr>
        <w:t>/ou faturas devidamente atestadas pelo responsável do setor.</w:t>
      </w:r>
    </w:p>
    <w:p w:rsidR="00021D67" w:rsidRPr="007D1F3A" w:rsidRDefault="00021D67"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 xml:space="preserve">3.2 - O pagamento deverá ser efetuado </w:t>
      </w:r>
      <w:r w:rsidR="00975E87">
        <w:rPr>
          <w:rFonts w:ascii="Arial" w:hAnsi="Arial" w:cs="Arial"/>
          <w:i w:val="0"/>
          <w:szCs w:val="24"/>
        </w:rPr>
        <w:t>em 10 (dez) dias</w:t>
      </w:r>
      <w:r w:rsidRPr="007D1F3A">
        <w:rPr>
          <w:rFonts w:ascii="Arial" w:hAnsi="Arial" w:cs="Arial"/>
          <w:i w:val="0"/>
          <w:szCs w:val="24"/>
        </w:rPr>
        <w:t>, mediante apresentação da Nota Fiscal/Fatura devidamente atestada.</w:t>
      </w:r>
    </w:p>
    <w:p w:rsidR="00021D67" w:rsidRPr="007D1F3A" w:rsidRDefault="00021D67"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7D1F3A" w:rsidRDefault="00021D67"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3.4 - A Nota Fiscal/Fatura correspondente será discriminativa, constando o número deste Contrato.</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QUARTA - DO PRAZO E VIGÊNCIA</w:t>
      </w:r>
    </w:p>
    <w:p w:rsidR="00021D67" w:rsidRPr="007D1F3A" w:rsidRDefault="00021D67" w:rsidP="008D387A">
      <w:pPr>
        <w:pStyle w:val="Corpodetexto"/>
        <w:spacing w:after="0" w:line="240" w:lineRule="auto"/>
        <w:ind w:left="0" w:right="0"/>
        <w:jc w:val="both"/>
        <w:rPr>
          <w:rFonts w:ascii="Arial" w:hAnsi="Arial" w:cs="Arial"/>
          <w:i w:val="0"/>
          <w:szCs w:val="24"/>
        </w:rPr>
      </w:pPr>
    </w:p>
    <w:p w:rsidR="007A513D" w:rsidRPr="007D1F3A" w:rsidRDefault="007A513D"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4.1 – O prazo da vigência do instrumento contratual será até 31 de dezembro de 2017, contados a partir da assinatura do contrato. Prorrogável conforme Art. 57 inciso IV da Lei Federal 8.666/93.</w:t>
      </w:r>
    </w:p>
    <w:p w:rsidR="007A513D" w:rsidRPr="007D1F3A" w:rsidRDefault="007A513D"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QUINTA - DAS DOTAÇÕES</w:t>
      </w:r>
    </w:p>
    <w:p w:rsidR="00021D67" w:rsidRPr="007D1F3A" w:rsidRDefault="00021D67"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 xml:space="preserve">5.1 - As despesas decorrentes da execução deste Contrato correrão à conta da Dotação Orçamentária: </w:t>
      </w:r>
    </w:p>
    <w:p w:rsidR="006A5500" w:rsidRPr="007D1F3A" w:rsidRDefault="006A5500" w:rsidP="008D387A">
      <w:pPr>
        <w:jc w:val="both"/>
        <w:rPr>
          <w:rFonts w:ascii="Arial" w:hAnsi="Arial" w:cs="Arial"/>
          <w:i w:val="0"/>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152"/>
        <w:gridCol w:w="5077"/>
      </w:tblGrid>
      <w:tr w:rsidR="00975E87" w:rsidRPr="007D1F3A" w:rsidTr="00240093">
        <w:trPr>
          <w:trHeight w:val="121"/>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975E87" w:rsidRPr="007D1F3A" w:rsidRDefault="00975E87" w:rsidP="008D387A">
            <w:pPr>
              <w:pStyle w:val="SemEspaamento"/>
              <w:jc w:val="center"/>
              <w:rPr>
                <w:rFonts w:ascii="Arial" w:hAnsi="Arial" w:cs="Arial"/>
                <w:b/>
                <w:sz w:val="24"/>
                <w:szCs w:val="24"/>
              </w:rPr>
            </w:pPr>
            <w:r w:rsidRPr="007D1F3A">
              <w:rPr>
                <w:rFonts w:ascii="Arial" w:hAnsi="Arial" w:cs="Arial"/>
                <w:b/>
                <w:sz w:val="24"/>
                <w:szCs w:val="24"/>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975E87" w:rsidRPr="007D1F3A" w:rsidRDefault="00975E87" w:rsidP="008D387A">
            <w:pPr>
              <w:pStyle w:val="SemEspaamento"/>
              <w:jc w:val="center"/>
              <w:rPr>
                <w:rFonts w:ascii="Arial" w:hAnsi="Arial" w:cs="Arial"/>
                <w:b/>
                <w:sz w:val="24"/>
                <w:szCs w:val="24"/>
              </w:rPr>
            </w:pPr>
            <w:r w:rsidRPr="007D1F3A">
              <w:rPr>
                <w:rFonts w:ascii="Arial" w:hAnsi="Arial" w:cs="Arial"/>
                <w:b/>
                <w:sz w:val="24"/>
                <w:szCs w:val="24"/>
              </w:rPr>
              <w:t>Dotação</w:t>
            </w:r>
          </w:p>
        </w:tc>
        <w:tc>
          <w:tcPr>
            <w:tcW w:w="5077" w:type="dxa"/>
            <w:tcBorders>
              <w:top w:val="single" w:sz="4" w:space="0" w:color="auto"/>
              <w:left w:val="single" w:sz="4" w:space="0" w:color="auto"/>
              <w:bottom w:val="single" w:sz="4" w:space="0" w:color="auto"/>
              <w:right w:val="single" w:sz="4" w:space="0" w:color="auto"/>
            </w:tcBorders>
            <w:shd w:val="clear" w:color="auto" w:fill="auto"/>
            <w:hideMark/>
          </w:tcPr>
          <w:p w:rsidR="00975E87" w:rsidRPr="007D1F3A" w:rsidRDefault="00975E87" w:rsidP="008D387A">
            <w:pPr>
              <w:pStyle w:val="SemEspaamento"/>
              <w:jc w:val="center"/>
              <w:rPr>
                <w:rFonts w:ascii="Arial" w:hAnsi="Arial" w:cs="Arial"/>
                <w:b/>
                <w:sz w:val="24"/>
                <w:szCs w:val="24"/>
              </w:rPr>
            </w:pPr>
            <w:r w:rsidRPr="007D1F3A">
              <w:rPr>
                <w:rFonts w:ascii="Arial" w:hAnsi="Arial" w:cs="Arial"/>
                <w:b/>
                <w:sz w:val="24"/>
                <w:szCs w:val="24"/>
              </w:rPr>
              <w:t>Descrição</w:t>
            </w:r>
          </w:p>
        </w:tc>
      </w:tr>
      <w:tr w:rsidR="00975E87" w:rsidRPr="007D1F3A" w:rsidTr="00240093">
        <w:trPr>
          <w:trHeight w:val="383"/>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975E87" w:rsidRPr="007D1F3A" w:rsidRDefault="00975E87" w:rsidP="008D387A">
            <w:pPr>
              <w:pStyle w:val="SemEspaamento"/>
              <w:rPr>
                <w:rFonts w:ascii="Arial" w:hAnsi="Arial" w:cs="Arial"/>
                <w:sz w:val="24"/>
                <w:szCs w:val="24"/>
              </w:rPr>
            </w:pPr>
            <w:r w:rsidRPr="007D1F3A">
              <w:rPr>
                <w:rFonts w:ascii="Arial" w:hAnsi="Arial" w:cs="Arial"/>
                <w:bCs/>
                <w:sz w:val="24"/>
                <w:szCs w:val="24"/>
              </w:rPr>
              <w:t>02.008.08.244.0013.2056</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975E87" w:rsidRPr="007D1F3A" w:rsidRDefault="00975E87" w:rsidP="008D387A">
            <w:pPr>
              <w:pStyle w:val="SemEspaamento"/>
              <w:rPr>
                <w:rFonts w:ascii="Arial" w:hAnsi="Arial" w:cs="Arial"/>
                <w:sz w:val="24"/>
                <w:szCs w:val="24"/>
              </w:rPr>
            </w:pPr>
            <w:r w:rsidRPr="007D1F3A">
              <w:rPr>
                <w:rFonts w:ascii="Arial" w:hAnsi="Arial" w:cs="Arial"/>
                <w:bCs/>
                <w:sz w:val="24"/>
                <w:szCs w:val="24"/>
              </w:rPr>
              <w:t>4.4.90.52.99.0000</w:t>
            </w:r>
          </w:p>
        </w:tc>
        <w:tc>
          <w:tcPr>
            <w:tcW w:w="5077" w:type="dxa"/>
            <w:tcBorders>
              <w:top w:val="single" w:sz="4" w:space="0" w:color="auto"/>
              <w:left w:val="single" w:sz="4" w:space="0" w:color="auto"/>
              <w:bottom w:val="single" w:sz="4" w:space="0" w:color="auto"/>
              <w:right w:val="single" w:sz="4" w:space="0" w:color="auto"/>
            </w:tcBorders>
            <w:shd w:val="clear" w:color="auto" w:fill="auto"/>
            <w:hideMark/>
          </w:tcPr>
          <w:p w:rsidR="00975E87" w:rsidRPr="007D1F3A" w:rsidRDefault="00975E87" w:rsidP="009E1A17">
            <w:pPr>
              <w:pStyle w:val="SemEspaamento"/>
              <w:jc w:val="both"/>
              <w:rPr>
                <w:rFonts w:ascii="Arial" w:hAnsi="Arial" w:cs="Arial"/>
                <w:sz w:val="24"/>
                <w:szCs w:val="24"/>
              </w:rPr>
            </w:pPr>
            <w:r w:rsidRPr="007D1F3A">
              <w:rPr>
                <w:rFonts w:ascii="Arial" w:hAnsi="Arial" w:cs="Arial"/>
                <w:bCs/>
                <w:sz w:val="24"/>
                <w:szCs w:val="24"/>
              </w:rPr>
              <w:t xml:space="preserve">Apoio, Organização e Gestão do Programa Bolsa Família – Outros Materiais Permanente. </w:t>
            </w:r>
          </w:p>
        </w:tc>
      </w:tr>
    </w:tbl>
    <w:p w:rsidR="006A5500" w:rsidRPr="007D1F3A" w:rsidRDefault="006A5500" w:rsidP="008D387A">
      <w:pPr>
        <w:jc w:val="both"/>
        <w:rPr>
          <w:rFonts w:ascii="Arial" w:hAnsi="Arial" w:cs="Arial"/>
          <w:bCs/>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b/>
          <w:i w:val="0"/>
          <w:szCs w:val="24"/>
        </w:rPr>
        <w:t>CLÁUSULA SEXTA - DA EXECUÇÃO DO CONTRATO</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6</w:t>
      </w:r>
      <w:r w:rsidR="006A5500" w:rsidRPr="007D1F3A">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SÉTIMA - DA PUBLICAÇÃO</w:t>
      </w:r>
    </w:p>
    <w:p w:rsidR="00021D67" w:rsidRPr="007D1F3A" w:rsidRDefault="00021D67"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7</w:t>
      </w:r>
      <w:r w:rsidR="006A5500" w:rsidRPr="007D1F3A">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OITAVA - DAS PENALIDADES</w:t>
      </w:r>
    </w:p>
    <w:p w:rsidR="00021D67" w:rsidRPr="007D1F3A" w:rsidRDefault="00021D67"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8</w:t>
      </w:r>
      <w:r w:rsidR="006A5500" w:rsidRPr="007D1F3A">
        <w:rPr>
          <w:rFonts w:ascii="Arial" w:hAnsi="Arial" w:cs="Arial"/>
          <w:i w:val="0"/>
          <w:szCs w:val="24"/>
        </w:rPr>
        <w:t>.1 – Pelo atraso injustificado na execuç</w:t>
      </w:r>
      <w:r w:rsidR="00CE0AFE" w:rsidRPr="007D1F3A">
        <w:rPr>
          <w:rFonts w:ascii="Arial" w:hAnsi="Arial" w:cs="Arial"/>
          <w:i w:val="0"/>
          <w:szCs w:val="24"/>
        </w:rPr>
        <w:t>ão dos produtos</w:t>
      </w:r>
      <w:r w:rsidR="006A5500" w:rsidRPr="007D1F3A">
        <w:rPr>
          <w:rFonts w:ascii="Arial" w:hAnsi="Arial" w:cs="Arial"/>
          <w:i w:val="0"/>
          <w:szCs w:val="24"/>
        </w:rPr>
        <w:t>, fica sujeita a CONTRATADA às penalidades previstas no caput do art. 86 da Lei nº. 8.666/93, na seguinte conformidade:</w:t>
      </w:r>
    </w:p>
    <w:p w:rsidR="00021D67" w:rsidRPr="007D1F3A" w:rsidRDefault="00021D67" w:rsidP="008D387A">
      <w:pPr>
        <w:pStyle w:val="Corpodetexto"/>
        <w:spacing w:after="0" w:line="240" w:lineRule="auto"/>
        <w:ind w:left="0" w:right="0"/>
        <w:jc w:val="both"/>
        <w:rPr>
          <w:rFonts w:ascii="Arial" w:hAnsi="Arial" w:cs="Arial"/>
          <w:i w:val="0"/>
          <w:szCs w:val="24"/>
        </w:rPr>
      </w:pPr>
    </w:p>
    <w:p w:rsidR="00786252" w:rsidRPr="007D1F3A" w:rsidRDefault="00550796" w:rsidP="008D387A">
      <w:pPr>
        <w:autoSpaceDE w:val="0"/>
        <w:autoSpaceDN w:val="0"/>
        <w:adjustRightInd w:val="0"/>
        <w:jc w:val="both"/>
        <w:rPr>
          <w:rFonts w:ascii="Arial" w:hAnsi="Arial" w:cs="Arial"/>
          <w:i w:val="0"/>
          <w:szCs w:val="24"/>
        </w:rPr>
      </w:pPr>
      <w:r w:rsidRPr="007D1F3A">
        <w:rPr>
          <w:rFonts w:ascii="Arial" w:hAnsi="Arial" w:cs="Arial"/>
          <w:i w:val="0"/>
          <w:szCs w:val="24"/>
        </w:rPr>
        <w:t>8</w:t>
      </w:r>
      <w:r w:rsidR="00786252" w:rsidRPr="007D1F3A">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w:t>
      </w:r>
      <w:r w:rsidR="00F81C5D" w:rsidRPr="007D1F3A">
        <w:rPr>
          <w:rFonts w:ascii="Arial" w:hAnsi="Arial" w:cs="Arial"/>
          <w:i w:val="0"/>
          <w:szCs w:val="24"/>
        </w:rPr>
        <w:t>0</w:t>
      </w:r>
      <w:r w:rsidR="00786252" w:rsidRPr="007D1F3A">
        <w:rPr>
          <w:rFonts w:ascii="Arial" w:hAnsi="Arial" w:cs="Arial"/>
          <w:i w:val="0"/>
          <w:szCs w:val="24"/>
        </w:rPr>
        <w:t>% (</w:t>
      </w:r>
      <w:r w:rsidR="00936DBA" w:rsidRPr="007D1F3A">
        <w:rPr>
          <w:rFonts w:ascii="Arial" w:hAnsi="Arial" w:cs="Arial"/>
          <w:i w:val="0"/>
          <w:szCs w:val="24"/>
        </w:rPr>
        <w:t>dez</w:t>
      </w:r>
      <w:r w:rsidR="00786252" w:rsidRPr="007D1F3A">
        <w:rPr>
          <w:rFonts w:ascii="Arial" w:hAnsi="Arial" w:cs="Arial"/>
          <w:i w:val="0"/>
          <w:szCs w:val="24"/>
        </w:rPr>
        <w:t xml:space="preserve"> por cento), calculado sobre o valor </w:t>
      </w:r>
      <w:r w:rsidR="00786252" w:rsidRPr="007D1F3A">
        <w:rPr>
          <w:rFonts w:ascii="Arial" w:hAnsi="Arial" w:cs="Arial"/>
          <w:i w:val="0"/>
          <w:szCs w:val="24"/>
        </w:rPr>
        <w:lastRenderedPageBreak/>
        <w:t>do serviço ou produto não entregue ou entregue fora do prazo, ou ainda em desacordo com as especificações.</w:t>
      </w:r>
    </w:p>
    <w:p w:rsidR="00786252" w:rsidRPr="007D1F3A" w:rsidRDefault="00786252" w:rsidP="008D387A">
      <w:pPr>
        <w:autoSpaceDE w:val="0"/>
        <w:autoSpaceDN w:val="0"/>
        <w:adjustRightInd w:val="0"/>
        <w:jc w:val="both"/>
        <w:rPr>
          <w:rFonts w:ascii="Arial" w:hAnsi="Arial" w:cs="Arial"/>
          <w:i w:val="0"/>
          <w:szCs w:val="24"/>
        </w:rPr>
      </w:pPr>
    </w:p>
    <w:p w:rsidR="00786252" w:rsidRPr="007D1F3A" w:rsidRDefault="00550796" w:rsidP="008D387A">
      <w:pPr>
        <w:jc w:val="both"/>
        <w:rPr>
          <w:rFonts w:ascii="Arial" w:hAnsi="Arial" w:cs="Arial"/>
          <w:i w:val="0"/>
          <w:szCs w:val="24"/>
        </w:rPr>
      </w:pPr>
      <w:r w:rsidRPr="007D1F3A">
        <w:rPr>
          <w:rFonts w:ascii="Arial" w:hAnsi="Arial" w:cs="Arial"/>
          <w:i w:val="0"/>
          <w:szCs w:val="24"/>
        </w:rPr>
        <w:t>8</w:t>
      </w:r>
      <w:r w:rsidR="00786252" w:rsidRPr="007D1F3A">
        <w:rPr>
          <w:rFonts w:ascii="Arial" w:hAnsi="Arial" w:cs="Arial"/>
          <w:i w:val="0"/>
          <w:szCs w:val="24"/>
        </w:rPr>
        <w:t xml:space="preserve">.1.2 Pela inexecução total ou parcial do </w:t>
      </w:r>
      <w:r w:rsidR="00786252" w:rsidRPr="007D1F3A">
        <w:rPr>
          <w:rFonts w:ascii="Arial" w:hAnsi="Arial" w:cs="Arial"/>
          <w:b/>
          <w:i w:val="0"/>
          <w:szCs w:val="24"/>
        </w:rPr>
        <w:t>CONTRATO</w:t>
      </w:r>
      <w:r w:rsidR="00786252" w:rsidRPr="007D1F3A">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7D1F3A">
        <w:rPr>
          <w:rFonts w:ascii="Arial" w:hAnsi="Arial" w:cs="Arial"/>
          <w:b/>
          <w:i w:val="0"/>
          <w:szCs w:val="24"/>
        </w:rPr>
        <w:t>CONTRATADA</w:t>
      </w:r>
      <w:r w:rsidR="00786252" w:rsidRPr="007D1F3A">
        <w:rPr>
          <w:rFonts w:ascii="Arial" w:hAnsi="Arial" w:cs="Arial"/>
          <w:i w:val="0"/>
          <w:szCs w:val="24"/>
        </w:rPr>
        <w:t>, independente da aplicação das demais sanções previstas no art. 87 da Lei nº 8.666 de 21/06/93.</w:t>
      </w:r>
    </w:p>
    <w:p w:rsidR="00786252" w:rsidRPr="007D1F3A" w:rsidRDefault="00786252" w:rsidP="008D387A">
      <w:pPr>
        <w:tabs>
          <w:tab w:val="num" w:pos="1440"/>
        </w:tabs>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8</w:t>
      </w:r>
      <w:r w:rsidR="006A5500" w:rsidRPr="007D1F3A">
        <w:rPr>
          <w:rFonts w:ascii="Arial" w:hAnsi="Arial" w:cs="Arial"/>
          <w:i w:val="0"/>
          <w:szCs w:val="24"/>
        </w:rPr>
        <w:t>.</w:t>
      </w:r>
      <w:r w:rsidR="00786252" w:rsidRPr="007D1F3A">
        <w:rPr>
          <w:rFonts w:ascii="Arial" w:hAnsi="Arial" w:cs="Arial"/>
          <w:i w:val="0"/>
          <w:szCs w:val="24"/>
        </w:rPr>
        <w:t>2</w:t>
      </w:r>
      <w:r w:rsidR="006A5500" w:rsidRPr="007D1F3A">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7D1F3A" w:rsidRDefault="00786252" w:rsidP="008D387A">
      <w:pPr>
        <w:pStyle w:val="Corpodetexto"/>
        <w:spacing w:after="0" w:line="240" w:lineRule="auto"/>
        <w:ind w:left="0" w:right="0"/>
        <w:jc w:val="both"/>
        <w:rPr>
          <w:rFonts w:ascii="Arial" w:hAnsi="Arial" w:cs="Arial"/>
          <w:i w:val="0"/>
          <w:szCs w:val="24"/>
        </w:rPr>
      </w:pPr>
    </w:p>
    <w:p w:rsidR="00786252" w:rsidRPr="007D1F3A" w:rsidRDefault="00550796" w:rsidP="008D387A">
      <w:pPr>
        <w:jc w:val="both"/>
        <w:rPr>
          <w:rFonts w:ascii="Arial" w:hAnsi="Arial" w:cs="Arial"/>
          <w:bCs/>
          <w:i w:val="0"/>
          <w:szCs w:val="24"/>
        </w:rPr>
      </w:pPr>
      <w:r w:rsidRPr="007D1F3A">
        <w:rPr>
          <w:rFonts w:ascii="Arial" w:hAnsi="Arial" w:cs="Arial"/>
          <w:i w:val="0"/>
          <w:szCs w:val="24"/>
        </w:rPr>
        <w:t>8</w:t>
      </w:r>
      <w:r w:rsidR="00786252" w:rsidRPr="007D1F3A">
        <w:rPr>
          <w:rFonts w:ascii="Arial" w:hAnsi="Arial" w:cs="Arial"/>
          <w:i w:val="0"/>
          <w:szCs w:val="24"/>
        </w:rPr>
        <w:t>.3 – Caso não seja pago espontaneamente, a</w:t>
      </w:r>
      <w:r w:rsidR="00786252" w:rsidRPr="007D1F3A">
        <w:rPr>
          <w:rFonts w:ascii="Arial" w:hAnsi="Arial" w:cs="Arial"/>
          <w:bCs/>
          <w:i w:val="0"/>
          <w:szCs w:val="24"/>
        </w:rPr>
        <w:t xml:space="preserve"> </w:t>
      </w:r>
      <w:r w:rsidR="00786252" w:rsidRPr="007D1F3A">
        <w:rPr>
          <w:rFonts w:ascii="Arial" w:hAnsi="Arial" w:cs="Arial"/>
          <w:b/>
          <w:i w:val="0"/>
          <w:szCs w:val="24"/>
        </w:rPr>
        <w:t>CONTRATANTE</w:t>
      </w:r>
      <w:r w:rsidR="00786252" w:rsidRPr="007D1F3A">
        <w:rPr>
          <w:rFonts w:ascii="Arial" w:hAnsi="Arial" w:cs="Arial"/>
          <w:bCs/>
          <w:i w:val="0"/>
          <w:szCs w:val="24"/>
        </w:rPr>
        <w:t xml:space="preserve"> poderá deduzir os valores correspondentes a multas ou indenizações devidas pela </w:t>
      </w:r>
      <w:r w:rsidR="00786252" w:rsidRPr="007D1F3A">
        <w:rPr>
          <w:rFonts w:ascii="Arial" w:hAnsi="Arial" w:cs="Arial"/>
          <w:b/>
          <w:bCs/>
          <w:i w:val="0"/>
          <w:szCs w:val="24"/>
        </w:rPr>
        <w:t>CONTRATADA</w:t>
      </w:r>
      <w:r w:rsidR="00786252" w:rsidRPr="007D1F3A">
        <w:rPr>
          <w:rFonts w:ascii="Arial" w:hAnsi="Arial" w:cs="Arial"/>
          <w:bCs/>
          <w:i w:val="0"/>
          <w:szCs w:val="24"/>
        </w:rPr>
        <w:t xml:space="preserve">, do montante a ser pago, nos termos do </w:t>
      </w:r>
      <w:r w:rsidR="00786252" w:rsidRPr="007D1F3A">
        <w:rPr>
          <w:rFonts w:ascii="Arial" w:hAnsi="Arial" w:cs="Arial"/>
          <w:b/>
          <w:bCs/>
          <w:i w:val="0"/>
          <w:szCs w:val="24"/>
        </w:rPr>
        <w:t>CONTRATO</w:t>
      </w:r>
      <w:r w:rsidR="00786252" w:rsidRPr="007D1F3A">
        <w:rPr>
          <w:rFonts w:ascii="Arial" w:hAnsi="Arial" w:cs="Arial"/>
          <w:bCs/>
          <w:i w:val="0"/>
          <w:szCs w:val="24"/>
        </w:rPr>
        <w:t>.</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8</w:t>
      </w:r>
      <w:r w:rsidR="00786252" w:rsidRPr="007D1F3A">
        <w:rPr>
          <w:rFonts w:ascii="Arial" w:hAnsi="Arial" w:cs="Arial"/>
          <w:i w:val="0"/>
          <w:szCs w:val="24"/>
        </w:rPr>
        <w:t>.4</w:t>
      </w:r>
      <w:r w:rsidR="006A5500" w:rsidRPr="007D1F3A">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NONA - DA RESCISÃO CONTRATUAL</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.1 - A rescisão contratual poderá ser:</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.1.1 - Determinada por ato unilateral e escrito da Administração, nos casos enumerados nos incisos I a XII e XVII do art. 78 da Lei nº. 8.666/93;</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 xml:space="preserve">.1.3 - Judicial, nos termos da legislação. </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.2 - A inexecução total ou parcial do Contrato enseja a sua rescisão pela Administração, com as consequências previstas na Lei 8.666/2003.</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.3 - Constituem motivos para rescisão os previstos no art. 78 da Lei nº 8.666/93 e posteriores alterações.</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.4 - A CONTRATANTE poderá rescindir administrativamente o presente contrato nas hipóteses e condições previstas nos art. 77 a 80 da Lei nº. 8.666/93.</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.5 - A rescisão administrativa ou amigável deverá ser procedida de autorização escrita e fundamentada da autoridade competente.</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DÉCIMA - DAS DISPOSIÇÕES GERAIS</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lastRenderedPageBreak/>
        <w:t>1</w:t>
      </w:r>
      <w:r w:rsidR="00550796" w:rsidRPr="007D1F3A">
        <w:rPr>
          <w:rFonts w:ascii="Arial" w:hAnsi="Arial" w:cs="Arial"/>
          <w:i w:val="0"/>
          <w:szCs w:val="24"/>
        </w:rPr>
        <w:t>0</w:t>
      </w:r>
      <w:r w:rsidRPr="007D1F3A">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1</w:t>
      </w:r>
      <w:r w:rsidR="00550796" w:rsidRPr="007D1F3A">
        <w:rPr>
          <w:rFonts w:ascii="Arial" w:hAnsi="Arial" w:cs="Arial"/>
          <w:i w:val="0"/>
          <w:szCs w:val="24"/>
        </w:rPr>
        <w:t>0</w:t>
      </w:r>
      <w:r w:rsidRPr="007D1F3A">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550796" w:rsidRPr="007D1F3A" w:rsidRDefault="00550796" w:rsidP="008D387A">
      <w:pPr>
        <w:pStyle w:val="Corpodetexto"/>
        <w:spacing w:after="0" w:line="240" w:lineRule="auto"/>
        <w:ind w:left="0" w:right="0"/>
        <w:jc w:val="both"/>
        <w:rPr>
          <w:rFonts w:ascii="Arial" w:hAnsi="Arial" w:cs="Arial"/>
          <w:i w:val="0"/>
          <w:szCs w:val="24"/>
        </w:rPr>
      </w:pPr>
    </w:p>
    <w:p w:rsidR="00550796" w:rsidRPr="007D1F3A" w:rsidRDefault="00550796" w:rsidP="008D387A">
      <w:pPr>
        <w:jc w:val="both"/>
        <w:rPr>
          <w:rFonts w:ascii="Arial" w:hAnsi="Arial" w:cs="Arial"/>
          <w:b/>
          <w:bCs/>
          <w:i w:val="0"/>
          <w:smallCaps/>
          <w:szCs w:val="24"/>
        </w:rPr>
      </w:pPr>
      <w:r w:rsidRPr="007D1F3A">
        <w:rPr>
          <w:rFonts w:ascii="Arial" w:hAnsi="Arial" w:cs="Arial"/>
          <w:b/>
          <w:bCs/>
          <w:i w:val="0"/>
          <w:smallCaps/>
          <w:szCs w:val="24"/>
        </w:rPr>
        <w:t>CLÁUSULA DÉCIMA PRIMEIRA – FISCALIZAÇÃO</w:t>
      </w:r>
    </w:p>
    <w:p w:rsidR="00550796" w:rsidRPr="007D1F3A" w:rsidRDefault="00550796" w:rsidP="008D387A">
      <w:pPr>
        <w:jc w:val="both"/>
        <w:rPr>
          <w:rFonts w:ascii="Arial" w:hAnsi="Arial" w:cs="Arial"/>
          <w:b/>
          <w:bCs/>
          <w:i w:val="0"/>
          <w:smallCaps/>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11.1 - Fica designado como fiscal de contratos do presente instrumento contratual o Sr</w:t>
      </w:r>
      <w:r w:rsidR="00975E87">
        <w:rPr>
          <w:rFonts w:ascii="Arial" w:hAnsi="Arial" w:cs="Arial"/>
          <w:i w:val="0"/>
          <w:szCs w:val="24"/>
        </w:rPr>
        <w:t>a</w:t>
      </w:r>
      <w:r w:rsidRPr="007D1F3A">
        <w:rPr>
          <w:rFonts w:ascii="Arial" w:hAnsi="Arial" w:cs="Arial"/>
          <w:i w:val="0"/>
          <w:szCs w:val="24"/>
        </w:rPr>
        <w:t>.</w:t>
      </w:r>
      <w:r w:rsidR="00975E87">
        <w:rPr>
          <w:rFonts w:ascii="Arial" w:hAnsi="Arial" w:cs="Arial"/>
          <w:i w:val="0"/>
          <w:szCs w:val="24"/>
        </w:rPr>
        <w:t xml:space="preserve"> Silvia Maria Miranda Lima</w:t>
      </w:r>
      <w:r w:rsidRPr="007D1F3A">
        <w:rPr>
          <w:rFonts w:ascii="Arial" w:hAnsi="Arial" w:cs="Arial"/>
          <w:i w:val="0"/>
          <w:szCs w:val="24"/>
        </w:rPr>
        <w:t>, conforme dispõe o art. 67, da Lei Federal 8.666/93.</w:t>
      </w:r>
    </w:p>
    <w:p w:rsidR="00550796" w:rsidRPr="007D1F3A" w:rsidRDefault="00550796"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DÉCIMA SEGUNDA</w:t>
      </w:r>
      <w:r w:rsidR="006A5500" w:rsidRPr="007D1F3A">
        <w:rPr>
          <w:rFonts w:ascii="Arial" w:hAnsi="Arial" w:cs="Arial"/>
          <w:b/>
          <w:i w:val="0"/>
          <w:szCs w:val="24"/>
        </w:rPr>
        <w:t xml:space="preserve"> - DO FORO</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12 - Fica eleito o Foro da Comarca de Itaporã - MS, para dirimir questões oriundas deste Contrato.</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firstLine="708"/>
        <w:jc w:val="both"/>
        <w:rPr>
          <w:rFonts w:ascii="Arial" w:hAnsi="Arial" w:cs="Arial"/>
          <w:i w:val="0"/>
          <w:szCs w:val="24"/>
        </w:rPr>
      </w:pPr>
      <w:r w:rsidRPr="007D1F3A">
        <w:rPr>
          <w:rFonts w:ascii="Arial" w:hAnsi="Arial" w:cs="Arial"/>
          <w:i w:val="0"/>
          <w:szCs w:val="24"/>
        </w:rPr>
        <w:t>E por estarem assim justos e de acordo, assi</w:t>
      </w:r>
      <w:r w:rsidR="00550796" w:rsidRPr="007D1F3A">
        <w:rPr>
          <w:rFonts w:ascii="Arial" w:hAnsi="Arial" w:cs="Arial"/>
          <w:i w:val="0"/>
          <w:szCs w:val="24"/>
        </w:rPr>
        <w:t>nam o presente instrumento em 02 (duas</w:t>
      </w:r>
      <w:r w:rsidRPr="007D1F3A">
        <w:rPr>
          <w:rFonts w:ascii="Arial" w:hAnsi="Arial" w:cs="Arial"/>
          <w:i w:val="0"/>
          <w:szCs w:val="24"/>
        </w:rPr>
        <w:t>) via de igual teor, os representantes das partes, na presença de 02 (duas) testemunhas.</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 xml:space="preserve">Douradina - MS, ............ </w:t>
      </w:r>
      <w:proofErr w:type="gramStart"/>
      <w:r w:rsidRPr="007D1F3A">
        <w:rPr>
          <w:rFonts w:ascii="Arial" w:hAnsi="Arial" w:cs="Arial"/>
          <w:i w:val="0"/>
          <w:szCs w:val="24"/>
        </w:rPr>
        <w:t>de  ...........</w:t>
      </w:r>
      <w:r w:rsidR="0046027D" w:rsidRPr="007D1F3A">
        <w:rPr>
          <w:rFonts w:ascii="Arial" w:hAnsi="Arial" w:cs="Arial"/>
          <w:i w:val="0"/>
          <w:szCs w:val="24"/>
        </w:rPr>
        <w:t>........................</w:t>
      </w:r>
      <w:proofErr w:type="gramEnd"/>
      <w:r w:rsidR="0046027D" w:rsidRPr="007D1F3A">
        <w:rPr>
          <w:rFonts w:ascii="Arial" w:hAnsi="Arial" w:cs="Arial"/>
          <w:i w:val="0"/>
          <w:szCs w:val="24"/>
        </w:rPr>
        <w:t xml:space="preserve"> </w:t>
      </w:r>
      <w:proofErr w:type="gramStart"/>
      <w:r w:rsidR="0046027D" w:rsidRPr="007D1F3A">
        <w:rPr>
          <w:rFonts w:ascii="Arial" w:hAnsi="Arial" w:cs="Arial"/>
          <w:i w:val="0"/>
          <w:szCs w:val="24"/>
        </w:rPr>
        <w:t>de</w:t>
      </w:r>
      <w:proofErr w:type="gramEnd"/>
      <w:r w:rsidR="0046027D" w:rsidRPr="007D1F3A">
        <w:rPr>
          <w:rFonts w:ascii="Arial" w:hAnsi="Arial" w:cs="Arial"/>
          <w:i w:val="0"/>
          <w:szCs w:val="24"/>
        </w:rPr>
        <w:t xml:space="preserve"> </w:t>
      </w:r>
      <w:r w:rsidR="00B10C70" w:rsidRPr="007D1F3A">
        <w:rPr>
          <w:rFonts w:ascii="Arial" w:hAnsi="Arial" w:cs="Arial"/>
          <w:i w:val="0"/>
          <w:szCs w:val="24"/>
        </w:rPr>
        <w:t>2017</w:t>
      </w:r>
      <w:r w:rsidRPr="007D1F3A">
        <w:rPr>
          <w:rFonts w:ascii="Arial" w:hAnsi="Arial" w:cs="Arial"/>
          <w:i w:val="0"/>
          <w:szCs w:val="24"/>
        </w:rPr>
        <w:t>.</w:t>
      </w:r>
    </w:p>
    <w:p w:rsidR="006A5500" w:rsidRDefault="006A5500" w:rsidP="008D387A">
      <w:pPr>
        <w:pStyle w:val="Corpodetexto"/>
        <w:spacing w:after="0" w:line="240" w:lineRule="auto"/>
        <w:ind w:left="0" w:right="0"/>
        <w:jc w:val="both"/>
        <w:rPr>
          <w:rFonts w:ascii="Arial" w:hAnsi="Arial" w:cs="Arial"/>
          <w:i w:val="0"/>
          <w:szCs w:val="24"/>
        </w:rPr>
      </w:pPr>
    </w:p>
    <w:p w:rsidR="00240093" w:rsidRDefault="00240093" w:rsidP="008D387A">
      <w:pPr>
        <w:pStyle w:val="Corpodetexto"/>
        <w:spacing w:after="0" w:line="240" w:lineRule="auto"/>
        <w:ind w:left="0" w:right="0"/>
        <w:jc w:val="both"/>
        <w:rPr>
          <w:rFonts w:ascii="Arial" w:hAnsi="Arial" w:cs="Arial"/>
          <w:i w:val="0"/>
          <w:szCs w:val="24"/>
        </w:rPr>
      </w:pPr>
    </w:p>
    <w:p w:rsidR="00240093" w:rsidRDefault="00240093" w:rsidP="008D387A">
      <w:pPr>
        <w:pStyle w:val="Corpodetexto"/>
        <w:spacing w:after="0" w:line="240" w:lineRule="auto"/>
        <w:ind w:left="0" w:right="0"/>
        <w:jc w:val="both"/>
        <w:rPr>
          <w:rFonts w:ascii="Arial" w:hAnsi="Arial" w:cs="Arial"/>
          <w:i w:val="0"/>
          <w:szCs w:val="24"/>
        </w:rPr>
      </w:pPr>
    </w:p>
    <w:p w:rsidR="00240093" w:rsidRPr="007D1F3A" w:rsidRDefault="00240093" w:rsidP="008D387A">
      <w:pPr>
        <w:pStyle w:val="Corpodetexto"/>
        <w:spacing w:after="0" w:line="240" w:lineRule="auto"/>
        <w:ind w:left="0" w:right="0"/>
        <w:jc w:val="both"/>
        <w:rPr>
          <w:rFonts w:ascii="Arial" w:hAnsi="Arial" w:cs="Arial"/>
          <w:i w:val="0"/>
          <w:szCs w:val="24"/>
        </w:rPr>
      </w:pPr>
    </w:p>
    <w:p w:rsidR="006A5500" w:rsidRPr="00240093" w:rsidRDefault="00240093" w:rsidP="008D387A">
      <w:pPr>
        <w:pStyle w:val="Corpodetexto"/>
        <w:spacing w:after="0" w:line="240" w:lineRule="auto"/>
        <w:ind w:left="0" w:right="0"/>
        <w:jc w:val="both"/>
        <w:rPr>
          <w:rFonts w:ascii="Arial" w:eastAsia="Arial" w:hAnsi="Arial" w:cs="Arial"/>
          <w:b/>
          <w:i w:val="0"/>
          <w:szCs w:val="24"/>
        </w:rPr>
      </w:pPr>
      <w:r>
        <w:rPr>
          <w:rFonts w:ascii="Arial" w:eastAsia="Arial" w:hAnsi="Arial" w:cs="Arial"/>
          <w:i w:val="0"/>
          <w:szCs w:val="24"/>
        </w:rPr>
        <w:t xml:space="preserve">       </w:t>
      </w:r>
      <w:r w:rsidRPr="00240093">
        <w:rPr>
          <w:rFonts w:ascii="Arial" w:eastAsia="Arial" w:hAnsi="Arial" w:cs="Arial"/>
          <w:b/>
          <w:i w:val="0"/>
          <w:szCs w:val="24"/>
        </w:rPr>
        <w:t>Jean Sérgio</w:t>
      </w:r>
      <w:r w:rsidR="00B10C70" w:rsidRPr="00240093">
        <w:rPr>
          <w:rFonts w:ascii="Arial" w:eastAsia="Arial" w:hAnsi="Arial" w:cs="Arial"/>
          <w:b/>
          <w:i w:val="0"/>
          <w:szCs w:val="24"/>
        </w:rPr>
        <w:t xml:space="preserve"> Clavisso Fogaça</w:t>
      </w:r>
    </w:p>
    <w:p w:rsidR="006A5500" w:rsidRPr="007D1F3A" w:rsidRDefault="006A5500" w:rsidP="008D387A">
      <w:pPr>
        <w:pStyle w:val="Corpodetexto"/>
        <w:spacing w:after="0" w:line="240" w:lineRule="auto"/>
        <w:ind w:left="0" w:right="0"/>
        <w:jc w:val="both"/>
        <w:rPr>
          <w:rFonts w:ascii="Arial" w:eastAsia="Arial" w:hAnsi="Arial" w:cs="Arial"/>
          <w:i w:val="0"/>
          <w:szCs w:val="24"/>
        </w:rPr>
      </w:pPr>
      <w:r w:rsidRPr="007D1F3A">
        <w:rPr>
          <w:rFonts w:ascii="Arial" w:eastAsia="Arial" w:hAnsi="Arial" w:cs="Arial"/>
          <w:i w:val="0"/>
          <w:szCs w:val="24"/>
        </w:rPr>
        <w:t xml:space="preserve">            </w:t>
      </w:r>
      <w:r w:rsidRPr="007D1F3A">
        <w:rPr>
          <w:rFonts w:ascii="Arial" w:hAnsi="Arial" w:cs="Arial"/>
          <w:i w:val="0"/>
          <w:szCs w:val="24"/>
        </w:rPr>
        <w:t>PREFEITO MUNICIPAL</w:t>
      </w:r>
      <w:r w:rsidRPr="007D1F3A">
        <w:rPr>
          <w:rFonts w:ascii="Arial" w:hAnsi="Arial" w:cs="Arial"/>
          <w:i w:val="0"/>
          <w:szCs w:val="24"/>
        </w:rPr>
        <w:tab/>
      </w:r>
      <w:r w:rsidRPr="007D1F3A">
        <w:rPr>
          <w:rFonts w:ascii="Arial" w:hAnsi="Arial" w:cs="Arial"/>
          <w:i w:val="0"/>
          <w:szCs w:val="24"/>
        </w:rPr>
        <w:tab/>
        <w:t xml:space="preserve">                    CONTRATADA</w:t>
      </w:r>
    </w:p>
    <w:p w:rsidR="006A5500" w:rsidRPr="007D1F3A" w:rsidRDefault="006A5500" w:rsidP="008D387A">
      <w:pPr>
        <w:pStyle w:val="Corpodetexto"/>
        <w:spacing w:after="0" w:line="240" w:lineRule="auto"/>
        <w:ind w:left="0" w:right="0"/>
        <w:jc w:val="both"/>
        <w:rPr>
          <w:rFonts w:ascii="Arial" w:eastAsia="Arial" w:hAnsi="Arial" w:cs="Arial"/>
          <w:i w:val="0"/>
          <w:szCs w:val="24"/>
        </w:rPr>
      </w:pPr>
      <w:r w:rsidRPr="007D1F3A">
        <w:rPr>
          <w:rFonts w:ascii="Arial" w:eastAsia="Arial" w:hAnsi="Arial" w:cs="Arial"/>
          <w:i w:val="0"/>
          <w:szCs w:val="24"/>
        </w:rPr>
        <w:t xml:space="preserve">                 </w:t>
      </w:r>
      <w:r w:rsidRPr="007D1F3A">
        <w:rPr>
          <w:rFonts w:ascii="Arial" w:hAnsi="Arial" w:cs="Arial"/>
          <w:i w:val="0"/>
          <w:szCs w:val="24"/>
        </w:rPr>
        <w:t>CONTRAT</w:t>
      </w:r>
      <w:r w:rsidR="00CE0AFE" w:rsidRPr="007D1F3A">
        <w:rPr>
          <w:rFonts w:ascii="Arial" w:hAnsi="Arial" w:cs="Arial"/>
          <w:i w:val="0"/>
          <w:szCs w:val="24"/>
        </w:rPr>
        <w:t>ANTE</w:t>
      </w:r>
      <w:r w:rsidR="00CE0AFE" w:rsidRPr="007D1F3A">
        <w:rPr>
          <w:rFonts w:ascii="Arial" w:hAnsi="Arial" w:cs="Arial"/>
          <w:i w:val="0"/>
          <w:szCs w:val="24"/>
        </w:rPr>
        <w:tab/>
      </w:r>
      <w:r w:rsidR="00CE0AFE" w:rsidRPr="007D1F3A">
        <w:rPr>
          <w:rFonts w:ascii="Arial" w:hAnsi="Arial" w:cs="Arial"/>
          <w:i w:val="0"/>
          <w:szCs w:val="24"/>
        </w:rPr>
        <w:tab/>
        <w:t xml:space="preserve">               </w:t>
      </w:r>
      <w:r w:rsidRPr="007D1F3A">
        <w:rPr>
          <w:rFonts w:ascii="Arial" w:hAnsi="Arial" w:cs="Arial"/>
          <w:i w:val="0"/>
          <w:szCs w:val="24"/>
        </w:rPr>
        <w:t xml:space="preserve">   REPRESENTANTE</w:t>
      </w:r>
    </w:p>
    <w:p w:rsidR="006A5500" w:rsidRDefault="006A5500" w:rsidP="008D387A">
      <w:pPr>
        <w:pStyle w:val="Corpodetexto"/>
        <w:spacing w:after="0" w:line="240" w:lineRule="auto"/>
        <w:ind w:left="0" w:right="0"/>
        <w:jc w:val="both"/>
        <w:rPr>
          <w:rFonts w:ascii="Arial" w:hAnsi="Arial" w:cs="Arial"/>
          <w:i w:val="0"/>
          <w:szCs w:val="24"/>
        </w:rPr>
      </w:pPr>
    </w:p>
    <w:p w:rsidR="00240093" w:rsidRDefault="00240093" w:rsidP="008D387A">
      <w:pPr>
        <w:pStyle w:val="Corpodetexto"/>
        <w:spacing w:after="0" w:line="240" w:lineRule="auto"/>
        <w:ind w:left="0" w:right="0"/>
        <w:jc w:val="both"/>
        <w:rPr>
          <w:rFonts w:ascii="Arial" w:hAnsi="Arial" w:cs="Arial"/>
          <w:i w:val="0"/>
          <w:szCs w:val="24"/>
        </w:rPr>
      </w:pPr>
    </w:p>
    <w:p w:rsidR="00240093" w:rsidRPr="007D1F3A" w:rsidRDefault="00240093" w:rsidP="008D387A">
      <w:pPr>
        <w:pStyle w:val="Corpodetexto"/>
        <w:spacing w:after="0" w:line="240" w:lineRule="auto"/>
        <w:ind w:left="0" w:right="0"/>
        <w:jc w:val="both"/>
        <w:rPr>
          <w:rFonts w:ascii="Arial" w:hAnsi="Arial" w:cs="Arial"/>
          <w:i w:val="0"/>
          <w:szCs w:val="24"/>
        </w:rPr>
      </w:pPr>
    </w:p>
    <w:p w:rsidR="006A5500" w:rsidRPr="007D1F3A" w:rsidRDefault="00240093" w:rsidP="00240093">
      <w:pPr>
        <w:pStyle w:val="Corpodetexto"/>
        <w:spacing w:after="0" w:line="240" w:lineRule="auto"/>
        <w:ind w:left="0" w:right="0"/>
        <w:jc w:val="center"/>
        <w:rPr>
          <w:rFonts w:ascii="Arial" w:hAnsi="Arial" w:cs="Arial"/>
          <w:i w:val="0"/>
          <w:szCs w:val="24"/>
        </w:rPr>
      </w:pPr>
      <w:r>
        <w:rPr>
          <w:rFonts w:ascii="Arial" w:hAnsi="Arial" w:cs="Arial"/>
          <w:b/>
          <w:i w:val="0"/>
          <w:szCs w:val="24"/>
        </w:rPr>
        <w:t>Silvia Maria Miranda Lima</w:t>
      </w:r>
    </w:p>
    <w:p w:rsidR="006A5500" w:rsidRDefault="00240093" w:rsidP="00240093">
      <w:pPr>
        <w:pStyle w:val="Corpodetexto"/>
        <w:spacing w:after="0" w:line="240" w:lineRule="auto"/>
        <w:ind w:left="0" w:right="0"/>
        <w:jc w:val="center"/>
        <w:rPr>
          <w:rFonts w:ascii="Arial" w:hAnsi="Arial" w:cs="Arial"/>
          <w:i w:val="0"/>
          <w:szCs w:val="24"/>
        </w:rPr>
      </w:pPr>
      <w:r>
        <w:rPr>
          <w:rFonts w:ascii="Arial" w:hAnsi="Arial" w:cs="Arial"/>
          <w:i w:val="0"/>
          <w:szCs w:val="24"/>
        </w:rPr>
        <w:t>Secretaria Municipal de Assistência Social</w:t>
      </w:r>
    </w:p>
    <w:p w:rsidR="00240093" w:rsidRDefault="00240093" w:rsidP="00240093">
      <w:pPr>
        <w:pStyle w:val="Corpodetexto"/>
        <w:spacing w:after="0" w:line="240" w:lineRule="auto"/>
        <w:ind w:left="0" w:right="0"/>
        <w:jc w:val="center"/>
        <w:rPr>
          <w:rFonts w:ascii="Arial" w:hAnsi="Arial" w:cs="Arial"/>
          <w:i w:val="0"/>
          <w:szCs w:val="24"/>
        </w:rPr>
      </w:pPr>
    </w:p>
    <w:p w:rsidR="00240093" w:rsidRPr="007D1F3A" w:rsidRDefault="00240093" w:rsidP="00240093">
      <w:pPr>
        <w:pStyle w:val="Corpodetexto"/>
        <w:spacing w:after="0" w:line="240" w:lineRule="auto"/>
        <w:ind w:left="0" w:right="0"/>
        <w:jc w:val="center"/>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TESTEMUNHAS:</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FE1A5A"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 xml:space="preserve">1)_____________________________         </w:t>
      </w:r>
      <w:r w:rsidR="006A5500" w:rsidRPr="007D1F3A">
        <w:rPr>
          <w:rFonts w:ascii="Arial" w:hAnsi="Arial" w:cs="Arial"/>
          <w:i w:val="0"/>
          <w:szCs w:val="24"/>
        </w:rPr>
        <w:t>2)________________________________</w:t>
      </w: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NOME:</w:t>
      </w:r>
      <w:r w:rsidRPr="007D1F3A">
        <w:rPr>
          <w:rFonts w:ascii="Arial" w:hAnsi="Arial" w:cs="Arial"/>
          <w:i w:val="0"/>
          <w:szCs w:val="24"/>
        </w:rPr>
        <w:tab/>
      </w:r>
      <w:r w:rsidRPr="007D1F3A">
        <w:rPr>
          <w:rFonts w:ascii="Arial" w:hAnsi="Arial" w:cs="Arial"/>
          <w:i w:val="0"/>
          <w:szCs w:val="24"/>
        </w:rPr>
        <w:tab/>
      </w:r>
      <w:r w:rsidRPr="007D1F3A">
        <w:rPr>
          <w:rFonts w:ascii="Arial" w:hAnsi="Arial" w:cs="Arial"/>
          <w:i w:val="0"/>
          <w:szCs w:val="24"/>
        </w:rPr>
        <w:tab/>
      </w:r>
      <w:r w:rsidRPr="007D1F3A">
        <w:rPr>
          <w:rFonts w:ascii="Arial" w:hAnsi="Arial" w:cs="Arial"/>
          <w:i w:val="0"/>
          <w:szCs w:val="24"/>
        </w:rPr>
        <w:tab/>
      </w:r>
      <w:r w:rsidRPr="007D1F3A">
        <w:rPr>
          <w:rFonts w:ascii="Arial" w:hAnsi="Arial" w:cs="Arial"/>
          <w:i w:val="0"/>
          <w:szCs w:val="24"/>
        </w:rPr>
        <w:tab/>
      </w:r>
      <w:r w:rsidR="00CE0AFE" w:rsidRPr="007D1F3A">
        <w:rPr>
          <w:rFonts w:ascii="Arial" w:hAnsi="Arial" w:cs="Arial"/>
          <w:i w:val="0"/>
          <w:szCs w:val="24"/>
        </w:rPr>
        <w:t xml:space="preserve">          </w:t>
      </w:r>
      <w:r w:rsidRPr="007D1F3A">
        <w:rPr>
          <w:rFonts w:ascii="Arial" w:hAnsi="Arial" w:cs="Arial"/>
          <w:i w:val="0"/>
          <w:szCs w:val="24"/>
        </w:rPr>
        <w:t>NOME:</w:t>
      </w: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i w:val="0"/>
          <w:szCs w:val="24"/>
        </w:rPr>
        <w:t>CPF:</w:t>
      </w:r>
      <w:r w:rsidRPr="007D1F3A">
        <w:rPr>
          <w:rFonts w:ascii="Arial" w:hAnsi="Arial" w:cs="Arial"/>
          <w:i w:val="0"/>
          <w:szCs w:val="24"/>
        </w:rPr>
        <w:tab/>
      </w:r>
      <w:r w:rsidRPr="007D1F3A">
        <w:rPr>
          <w:rFonts w:ascii="Arial" w:hAnsi="Arial" w:cs="Arial"/>
          <w:i w:val="0"/>
          <w:szCs w:val="24"/>
        </w:rPr>
        <w:tab/>
      </w:r>
      <w:r w:rsidRPr="007D1F3A">
        <w:rPr>
          <w:rFonts w:ascii="Arial" w:hAnsi="Arial" w:cs="Arial"/>
          <w:i w:val="0"/>
          <w:szCs w:val="24"/>
        </w:rPr>
        <w:tab/>
      </w:r>
      <w:r w:rsidRPr="007D1F3A">
        <w:rPr>
          <w:rFonts w:ascii="Arial" w:hAnsi="Arial" w:cs="Arial"/>
          <w:i w:val="0"/>
          <w:szCs w:val="24"/>
        </w:rPr>
        <w:tab/>
      </w:r>
      <w:r w:rsidRPr="007D1F3A">
        <w:rPr>
          <w:rFonts w:ascii="Arial" w:hAnsi="Arial" w:cs="Arial"/>
          <w:i w:val="0"/>
          <w:szCs w:val="24"/>
        </w:rPr>
        <w:tab/>
      </w:r>
      <w:r w:rsidRPr="007D1F3A">
        <w:rPr>
          <w:rFonts w:ascii="Arial" w:hAnsi="Arial" w:cs="Arial"/>
          <w:i w:val="0"/>
          <w:szCs w:val="24"/>
        </w:rPr>
        <w:tab/>
      </w:r>
      <w:r w:rsidR="00CE0AFE" w:rsidRPr="007D1F3A">
        <w:rPr>
          <w:rFonts w:ascii="Arial" w:hAnsi="Arial" w:cs="Arial"/>
          <w:i w:val="0"/>
          <w:szCs w:val="24"/>
        </w:rPr>
        <w:t xml:space="preserve">          </w:t>
      </w:r>
      <w:r w:rsidRPr="007D1F3A">
        <w:rPr>
          <w:rFonts w:ascii="Arial" w:hAnsi="Arial" w:cs="Arial"/>
          <w:i w:val="0"/>
          <w:szCs w:val="24"/>
        </w:rPr>
        <w:t>CPF:</w:t>
      </w:r>
      <w:r w:rsidRPr="007D1F3A">
        <w:rPr>
          <w:rFonts w:ascii="Arial" w:hAnsi="Arial" w:cs="Arial"/>
          <w:i w:val="0"/>
          <w:szCs w:val="24"/>
        </w:rPr>
        <w:tab/>
      </w:r>
      <w:r w:rsidRPr="007D1F3A">
        <w:rPr>
          <w:rFonts w:ascii="Arial" w:hAnsi="Arial" w:cs="Arial"/>
          <w:i w:val="0"/>
          <w:szCs w:val="24"/>
        </w:rPr>
        <w:tab/>
      </w:r>
    </w:p>
    <w:p w:rsidR="006A5500" w:rsidRPr="007D1F3A" w:rsidRDefault="006A5500" w:rsidP="008D387A">
      <w:pPr>
        <w:autoSpaceDE w:val="0"/>
        <w:jc w:val="both"/>
        <w:rPr>
          <w:rFonts w:ascii="Arial" w:hAnsi="Arial" w:cs="Arial"/>
          <w:b/>
          <w:bCs/>
          <w:i w:val="0"/>
          <w:szCs w:val="24"/>
        </w:rPr>
      </w:pPr>
    </w:p>
    <w:p w:rsidR="00CE0AFE" w:rsidRPr="007D1F3A" w:rsidRDefault="00CE0AFE" w:rsidP="008D387A">
      <w:pPr>
        <w:autoSpaceDE w:val="0"/>
        <w:jc w:val="both"/>
        <w:rPr>
          <w:rFonts w:ascii="Arial" w:hAnsi="Arial" w:cs="Arial"/>
          <w:b/>
          <w:bCs/>
          <w:i w:val="0"/>
          <w:szCs w:val="24"/>
        </w:rPr>
      </w:pPr>
    </w:p>
    <w:p w:rsidR="00212116" w:rsidRPr="007D1F3A" w:rsidRDefault="00212116" w:rsidP="008D387A">
      <w:pPr>
        <w:rPr>
          <w:rFonts w:ascii="Arial" w:hAnsi="Arial" w:cs="Arial"/>
          <w:b/>
          <w:bCs/>
          <w:i w:val="0"/>
          <w:szCs w:val="24"/>
        </w:rPr>
      </w:pPr>
    </w:p>
    <w:p w:rsidR="00F0477E" w:rsidRPr="007D1F3A" w:rsidRDefault="00F0477E" w:rsidP="008D387A">
      <w:pPr>
        <w:rPr>
          <w:rFonts w:ascii="Arial" w:hAnsi="Arial" w:cs="Arial"/>
          <w:b/>
          <w:i w:val="0"/>
          <w:szCs w:val="24"/>
        </w:rPr>
      </w:pPr>
    </w:p>
    <w:p w:rsidR="007A513D" w:rsidRPr="007D1F3A" w:rsidRDefault="007A513D" w:rsidP="008D387A">
      <w:pPr>
        <w:rPr>
          <w:rFonts w:ascii="Arial" w:hAnsi="Arial" w:cs="Arial"/>
          <w:b/>
          <w:i w:val="0"/>
          <w:szCs w:val="24"/>
        </w:rPr>
      </w:pPr>
    </w:p>
    <w:p w:rsidR="007A513D" w:rsidRPr="007D1F3A" w:rsidRDefault="007A513D" w:rsidP="008D387A">
      <w:pPr>
        <w:rPr>
          <w:rFonts w:ascii="Arial" w:hAnsi="Arial" w:cs="Arial"/>
          <w:b/>
          <w:i w:val="0"/>
          <w:szCs w:val="24"/>
        </w:rPr>
      </w:pPr>
    </w:p>
    <w:p w:rsidR="007A513D" w:rsidRPr="007D1F3A" w:rsidRDefault="007A513D" w:rsidP="008D387A">
      <w:pPr>
        <w:rPr>
          <w:rFonts w:ascii="Arial" w:hAnsi="Arial" w:cs="Arial"/>
          <w:b/>
          <w:i w:val="0"/>
          <w:szCs w:val="24"/>
        </w:rPr>
      </w:pPr>
    </w:p>
    <w:p w:rsidR="007A513D" w:rsidRPr="007D1F3A" w:rsidRDefault="007A513D" w:rsidP="008D387A">
      <w:pPr>
        <w:rPr>
          <w:rFonts w:ascii="Arial" w:hAnsi="Arial" w:cs="Arial"/>
          <w:b/>
          <w:i w:val="0"/>
          <w:szCs w:val="24"/>
        </w:rPr>
      </w:pPr>
    </w:p>
    <w:p w:rsidR="007A513D" w:rsidRDefault="007A513D" w:rsidP="008D387A">
      <w:pPr>
        <w:rPr>
          <w:rFonts w:ascii="Arial" w:hAnsi="Arial" w:cs="Arial"/>
          <w:b/>
          <w:i w:val="0"/>
          <w:szCs w:val="24"/>
        </w:rPr>
      </w:pPr>
    </w:p>
    <w:p w:rsidR="00833463" w:rsidRPr="007D1F3A" w:rsidRDefault="00833463" w:rsidP="008D387A">
      <w:pPr>
        <w:rPr>
          <w:rFonts w:ascii="Arial" w:hAnsi="Arial" w:cs="Arial"/>
          <w:b/>
          <w:i w:val="0"/>
          <w:szCs w:val="24"/>
        </w:rPr>
      </w:pPr>
    </w:p>
    <w:p w:rsidR="007A513D" w:rsidRPr="007D1F3A" w:rsidRDefault="007A513D" w:rsidP="008D387A">
      <w:pPr>
        <w:rPr>
          <w:rFonts w:ascii="Arial" w:hAnsi="Arial" w:cs="Arial"/>
          <w:b/>
          <w:i w:val="0"/>
          <w:szCs w:val="24"/>
        </w:rPr>
      </w:pPr>
    </w:p>
    <w:p w:rsidR="006A5500" w:rsidRPr="007D1F3A" w:rsidRDefault="006A5500" w:rsidP="008D387A">
      <w:pPr>
        <w:jc w:val="center"/>
        <w:rPr>
          <w:rFonts w:ascii="Arial" w:hAnsi="Arial" w:cs="Arial"/>
          <w:b/>
          <w:i w:val="0"/>
          <w:szCs w:val="24"/>
        </w:rPr>
      </w:pPr>
      <w:r w:rsidRPr="007D1F3A">
        <w:rPr>
          <w:rFonts w:ascii="Arial" w:hAnsi="Arial" w:cs="Arial"/>
          <w:b/>
          <w:i w:val="0"/>
          <w:szCs w:val="24"/>
        </w:rPr>
        <w:t>ANEXO VI</w:t>
      </w:r>
      <w:r w:rsidR="00975E87">
        <w:rPr>
          <w:rFonts w:ascii="Arial" w:hAnsi="Arial" w:cs="Arial"/>
          <w:b/>
          <w:i w:val="0"/>
          <w:szCs w:val="24"/>
        </w:rPr>
        <w:t>I</w:t>
      </w:r>
      <w:r w:rsidRPr="007D1F3A">
        <w:rPr>
          <w:rFonts w:ascii="Arial" w:hAnsi="Arial" w:cs="Arial"/>
          <w:b/>
          <w:i w:val="0"/>
          <w:szCs w:val="24"/>
        </w:rPr>
        <w:t>I</w:t>
      </w:r>
    </w:p>
    <w:p w:rsidR="006A5500" w:rsidRPr="007D1F3A" w:rsidRDefault="006A5500" w:rsidP="008D387A">
      <w:pPr>
        <w:jc w:val="center"/>
        <w:rPr>
          <w:rFonts w:ascii="Arial" w:hAnsi="Arial" w:cs="Arial"/>
          <w:b/>
          <w:i w:val="0"/>
          <w:szCs w:val="24"/>
        </w:rPr>
      </w:pPr>
    </w:p>
    <w:p w:rsidR="006A5500" w:rsidRPr="007D1F3A" w:rsidRDefault="006A5500" w:rsidP="008D387A">
      <w:pPr>
        <w:jc w:val="center"/>
        <w:rPr>
          <w:rFonts w:ascii="Arial" w:hAnsi="Arial" w:cs="Arial"/>
          <w:b/>
          <w:i w:val="0"/>
          <w:szCs w:val="24"/>
        </w:rPr>
      </w:pPr>
    </w:p>
    <w:p w:rsidR="006A5500" w:rsidRPr="007D1F3A" w:rsidRDefault="006A5500" w:rsidP="008D387A">
      <w:pPr>
        <w:jc w:val="center"/>
        <w:rPr>
          <w:rFonts w:ascii="Arial" w:hAnsi="Arial" w:cs="Arial"/>
          <w:i w:val="0"/>
          <w:szCs w:val="24"/>
        </w:rPr>
      </w:pPr>
      <w:r w:rsidRPr="007D1F3A">
        <w:rPr>
          <w:rFonts w:ascii="Arial" w:hAnsi="Arial" w:cs="Arial"/>
          <w:b/>
          <w:bCs/>
          <w:i w:val="0"/>
          <w:szCs w:val="24"/>
        </w:rPr>
        <w:t xml:space="preserve">PREGÃO PRESENCIAL </w:t>
      </w:r>
      <w:r w:rsidR="0046027D" w:rsidRPr="007D1F3A">
        <w:rPr>
          <w:rFonts w:ascii="Arial" w:hAnsi="Arial" w:cs="Arial"/>
          <w:b/>
          <w:bCs/>
          <w:i w:val="0"/>
          <w:szCs w:val="24"/>
        </w:rPr>
        <w:t>N.º</w:t>
      </w:r>
      <w:r w:rsidRPr="007D1F3A">
        <w:rPr>
          <w:rFonts w:ascii="Arial" w:hAnsi="Arial" w:cs="Arial"/>
          <w:b/>
          <w:bCs/>
          <w:i w:val="0"/>
          <w:szCs w:val="24"/>
        </w:rPr>
        <w:t xml:space="preserve"> </w:t>
      </w:r>
      <w:r w:rsidR="00975E87">
        <w:rPr>
          <w:rFonts w:ascii="Arial" w:hAnsi="Arial" w:cs="Arial"/>
          <w:b/>
          <w:i w:val="0"/>
          <w:szCs w:val="24"/>
        </w:rPr>
        <w:t>0</w:t>
      </w:r>
      <w:r w:rsidR="007A513D" w:rsidRPr="007D1F3A">
        <w:rPr>
          <w:rFonts w:ascii="Arial" w:hAnsi="Arial" w:cs="Arial"/>
          <w:b/>
          <w:i w:val="0"/>
          <w:szCs w:val="24"/>
        </w:rPr>
        <w:t>4</w:t>
      </w:r>
      <w:r w:rsidR="00975E87">
        <w:rPr>
          <w:rFonts w:ascii="Arial" w:hAnsi="Arial" w:cs="Arial"/>
          <w:b/>
          <w:i w:val="0"/>
          <w:szCs w:val="24"/>
        </w:rPr>
        <w:t>8</w:t>
      </w:r>
      <w:r w:rsidR="0046027D" w:rsidRPr="007D1F3A">
        <w:rPr>
          <w:rFonts w:ascii="Arial" w:hAnsi="Arial" w:cs="Arial"/>
          <w:b/>
          <w:i w:val="0"/>
          <w:szCs w:val="24"/>
        </w:rPr>
        <w:t>/201</w:t>
      </w:r>
      <w:r w:rsidR="00F0477E" w:rsidRPr="007D1F3A">
        <w:rPr>
          <w:rFonts w:ascii="Arial" w:hAnsi="Arial" w:cs="Arial"/>
          <w:b/>
          <w:i w:val="0"/>
          <w:szCs w:val="24"/>
        </w:rPr>
        <w:t>7</w:t>
      </w:r>
      <w:r w:rsidRPr="007D1F3A">
        <w:rPr>
          <w:rFonts w:ascii="Arial" w:hAnsi="Arial" w:cs="Arial"/>
          <w:b/>
          <w:bCs/>
          <w:i w:val="0"/>
          <w:szCs w:val="24"/>
        </w:rPr>
        <w:t>.</w:t>
      </w:r>
    </w:p>
    <w:p w:rsidR="006A5500" w:rsidRPr="007D1F3A" w:rsidRDefault="006A5500" w:rsidP="008D387A">
      <w:pPr>
        <w:jc w:val="both"/>
        <w:rPr>
          <w:rFonts w:ascii="Arial" w:hAnsi="Arial" w:cs="Arial"/>
          <w:i w:val="0"/>
          <w:szCs w:val="24"/>
        </w:rPr>
      </w:pPr>
    </w:p>
    <w:p w:rsidR="006A5500" w:rsidRPr="007D1F3A" w:rsidRDefault="006A5500" w:rsidP="008D387A">
      <w:pPr>
        <w:jc w:val="center"/>
        <w:rPr>
          <w:rFonts w:ascii="Arial" w:hAnsi="Arial" w:cs="Arial"/>
          <w:b/>
          <w:i w:val="0"/>
          <w:iCs/>
          <w:szCs w:val="24"/>
        </w:rPr>
      </w:pPr>
      <w:r w:rsidRPr="007D1F3A">
        <w:rPr>
          <w:rFonts w:ascii="Arial" w:hAnsi="Arial" w:cs="Arial"/>
          <w:b/>
          <w:i w:val="0"/>
          <w:iCs/>
          <w:szCs w:val="24"/>
        </w:rPr>
        <w:t xml:space="preserve">MODELO DE </w:t>
      </w:r>
      <w:r w:rsidR="00895F13" w:rsidRPr="007D1F3A">
        <w:rPr>
          <w:rFonts w:ascii="Arial" w:hAnsi="Arial" w:cs="Arial"/>
          <w:b/>
          <w:i w:val="0"/>
          <w:iCs/>
          <w:szCs w:val="24"/>
        </w:rPr>
        <w:t>DECLARAÇÃO DE MICROEMPRESA (ME)</w:t>
      </w:r>
    </w:p>
    <w:p w:rsidR="006A5500" w:rsidRPr="007D1F3A" w:rsidRDefault="006A5500" w:rsidP="008D387A">
      <w:pPr>
        <w:jc w:val="center"/>
        <w:rPr>
          <w:rFonts w:ascii="Arial" w:hAnsi="Arial" w:cs="Arial"/>
          <w:b/>
          <w:i w:val="0"/>
          <w:iCs/>
          <w:szCs w:val="24"/>
        </w:rPr>
      </w:pPr>
      <w:r w:rsidRPr="007D1F3A">
        <w:rPr>
          <w:rFonts w:ascii="Arial" w:hAnsi="Arial" w:cs="Arial"/>
          <w:b/>
          <w:i w:val="0"/>
          <w:iCs/>
          <w:szCs w:val="24"/>
        </w:rPr>
        <w:t>EMPRESA DE PEQUENO PORTE (EPP)</w:t>
      </w:r>
    </w:p>
    <w:p w:rsidR="00895F13" w:rsidRPr="007D1F3A" w:rsidRDefault="00895F13" w:rsidP="008D387A">
      <w:pPr>
        <w:jc w:val="center"/>
        <w:rPr>
          <w:rFonts w:ascii="Arial" w:hAnsi="Arial" w:cs="Arial"/>
          <w:i w:val="0"/>
          <w:szCs w:val="24"/>
        </w:rPr>
      </w:pPr>
      <w:r w:rsidRPr="007D1F3A">
        <w:rPr>
          <w:rFonts w:ascii="Arial" w:hAnsi="Arial" w:cs="Arial"/>
          <w:b/>
          <w:i w:val="0"/>
          <w:iCs/>
          <w:szCs w:val="24"/>
        </w:rPr>
        <w:t>MICROEMPREENDEDOR INDIVIDUAL (MEI)</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lang w:val="pt-PT"/>
        </w:rPr>
      </w:pPr>
      <w:r w:rsidRPr="007D1F3A">
        <w:rPr>
          <w:rFonts w:ascii="Arial" w:hAnsi="Arial" w:cs="Arial"/>
          <w:i w:val="0"/>
          <w:szCs w:val="24"/>
        </w:rPr>
        <w:t xml:space="preserve">A ______________________________________, inscrita no </w:t>
      </w:r>
      <w:r w:rsidR="00184423" w:rsidRPr="007D1F3A">
        <w:rPr>
          <w:rFonts w:ascii="Arial" w:hAnsi="Arial" w:cs="Arial"/>
          <w:i w:val="0"/>
          <w:szCs w:val="24"/>
        </w:rPr>
        <w:t xml:space="preserve">documento de identificação n. (CNPJ, </w:t>
      </w:r>
      <w:r w:rsidR="007A513D" w:rsidRPr="007D1F3A">
        <w:rPr>
          <w:rFonts w:ascii="Arial" w:hAnsi="Arial" w:cs="Arial"/>
          <w:i w:val="0"/>
          <w:szCs w:val="24"/>
        </w:rPr>
        <w:t>CMEI) _</w:t>
      </w:r>
      <w:r w:rsidRPr="007D1F3A">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7D1F3A">
        <w:rPr>
          <w:rFonts w:ascii="Arial" w:hAnsi="Arial" w:cs="Arial"/>
          <w:i w:val="0"/>
          <w:szCs w:val="24"/>
          <w:lang w:val="pt-PT"/>
        </w:rPr>
        <w:t xml:space="preserve">______________________________, </w:t>
      </w:r>
      <w:r w:rsidRPr="007D1F3A">
        <w:rPr>
          <w:rFonts w:ascii="Arial" w:hAnsi="Arial" w:cs="Arial"/>
          <w:b/>
          <w:bCs/>
          <w:i w:val="0"/>
          <w:szCs w:val="24"/>
          <w:lang w:val="pt-PT"/>
        </w:rPr>
        <w:t xml:space="preserve">DECLARA </w:t>
      </w:r>
      <w:r w:rsidRPr="007D1F3A">
        <w:rPr>
          <w:rFonts w:ascii="Arial" w:hAnsi="Arial" w:cs="Arial"/>
          <w:i w:val="0"/>
          <w:szCs w:val="24"/>
          <w:lang w:val="pt-PT"/>
        </w:rPr>
        <w:t>que se enquadra na condição de MICROEMPRESA  (ME)</w:t>
      </w:r>
      <w:r w:rsidR="00184423" w:rsidRPr="007D1F3A">
        <w:rPr>
          <w:rFonts w:ascii="Arial" w:hAnsi="Arial" w:cs="Arial"/>
          <w:i w:val="0"/>
          <w:szCs w:val="24"/>
          <w:lang w:val="pt-PT"/>
        </w:rPr>
        <w:t>,</w:t>
      </w:r>
      <w:r w:rsidRPr="007D1F3A">
        <w:rPr>
          <w:rFonts w:ascii="Arial" w:hAnsi="Arial" w:cs="Arial"/>
          <w:i w:val="0"/>
          <w:szCs w:val="24"/>
          <w:lang w:val="pt-PT"/>
        </w:rPr>
        <w:t xml:space="preserve"> EMPRESA DE PEQUENO PORTE (EPP)</w:t>
      </w:r>
      <w:r w:rsidR="00184423" w:rsidRPr="007D1F3A">
        <w:rPr>
          <w:rFonts w:ascii="Arial" w:hAnsi="Arial" w:cs="Arial"/>
          <w:i w:val="0"/>
          <w:szCs w:val="24"/>
          <w:lang w:val="pt-PT"/>
        </w:rPr>
        <w:t xml:space="preserve"> ou MICROEMPREENDEDOR INDIVIDUAL (MEI)</w:t>
      </w:r>
      <w:r w:rsidRPr="007D1F3A">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7D1F3A" w:rsidRDefault="006A5500" w:rsidP="008D387A">
      <w:pPr>
        <w:jc w:val="both"/>
        <w:rPr>
          <w:rFonts w:ascii="Arial" w:hAnsi="Arial" w:cs="Arial"/>
          <w:i w:val="0"/>
          <w:szCs w:val="24"/>
          <w:lang w:val="pt-PT"/>
        </w:rPr>
      </w:pPr>
    </w:p>
    <w:p w:rsidR="006A5500" w:rsidRPr="007D1F3A" w:rsidRDefault="006A5500" w:rsidP="008D387A">
      <w:pPr>
        <w:jc w:val="both"/>
        <w:rPr>
          <w:rFonts w:ascii="Arial" w:hAnsi="Arial" w:cs="Arial"/>
          <w:i w:val="0"/>
          <w:szCs w:val="24"/>
          <w:lang w:val="pt-PT"/>
        </w:rPr>
      </w:pPr>
      <w:r w:rsidRPr="007D1F3A">
        <w:rPr>
          <w:rFonts w:ascii="Arial" w:hAnsi="Arial" w:cs="Arial"/>
          <w:i w:val="0"/>
          <w:szCs w:val="24"/>
          <w:lang w:val="pt-PT"/>
        </w:rPr>
        <w:t>___________________</w:t>
      </w:r>
      <w:r w:rsidR="0046027D" w:rsidRPr="007D1F3A">
        <w:rPr>
          <w:rFonts w:ascii="Arial" w:hAnsi="Arial" w:cs="Arial"/>
          <w:i w:val="0"/>
          <w:szCs w:val="24"/>
          <w:lang w:val="pt-PT"/>
        </w:rPr>
        <w:t xml:space="preserve">____ (____) de _________ de </w:t>
      </w:r>
      <w:r w:rsidR="007A513D" w:rsidRPr="007D1F3A">
        <w:rPr>
          <w:rFonts w:ascii="Arial" w:hAnsi="Arial" w:cs="Arial"/>
          <w:i w:val="0"/>
          <w:szCs w:val="24"/>
          <w:lang w:val="pt-PT"/>
        </w:rPr>
        <w:t>2017</w:t>
      </w:r>
      <w:r w:rsidRPr="007D1F3A">
        <w:rPr>
          <w:rFonts w:ascii="Arial" w:hAnsi="Arial" w:cs="Arial"/>
          <w:i w:val="0"/>
          <w:szCs w:val="24"/>
          <w:lang w:val="pt-PT"/>
        </w:rPr>
        <w:t>.</w:t>
      </w:r>
    </w:p>
    <w:p w:rsidR="006A5500" w:rsidRPr="007D1F3A" w:rsidRDefault="006A5500" w:rsidP="008D387A">
      <w:pPr>
        <w:jc w:val="both"/>
        <w:rPr>
          <w:rFonts w:ascii="Arial" w:hAnsi="Arial" w:cs="Arial"/>
          <w:i w:val="0"/>
          <w:szCs w:val="24"/>
          <w:lang w:val="pt-PT"/>
        </w:rPr>
      </w:pPr>
    </w:p>
    <w:p w:rsidR="006A5500" w:rsidRPr="007D1F3A" w:rsidRDefault="006A5500" w:rsidP="008D387A">
      <w:pPr>
        <w:jc w:val="both"/>
        <w:rPr>
          <w:rFonts w:ascii="Arial" w:hAnsi="Arial" w:cs="Arial"/>
          <w:i w:val="0"/>
          <w:szCs w:val="24"/>
          <w:lang w:val="pt-PT"/>
        </w:rPr>
      </w:pPr>
    </w:p>
    <w:p w:rsidR="006A5500" w:rsidRPr="007D1F3A" w:rsidRDefault="006A5500" w:rsidP="008D387A">
      <w:pPr>
        <w:pStyle w:val="Corpodetexto31"/>
        <w:jc w:val="center"/>
        <w:rPr>
          <w:rFonts w:ascii="Arial" w:hAnsi="Arial" w:cs="Arial"/>
          <w:sz w:val="24"/>
        </w:rPr>
      </w:pPr>
      <w:r w:rsidRPr="007D1F3A">
        <w:rPr>
          <w:rFonts w:ascii="Arial" w:hAnsi="Arial" w:cs="Arial"/>
          <w:sz w:val="24"/>
        </w:rPr>
        <w:t>___________________________________________________________</w:t>
      </w:r>
    </w:p>
    <w:p w:rsidR="006A5500" w:rsidRPr="007D1F3A" w:rsidRDefault="006A5500" w:rsidP="008D387A">
      <w:pPr>
        <w:pStyle w:val="Corpodetexto31"/>
        <w:jc w:val="center"/>
        <w:rPr>
          <w:rFonts w:ascii="Arial" w:hAnsi="Arial" w:cs="Arial"/>
          <w:sz w:val="24"/>
        </w:rPr>
      </w:pPr>
      <w:r w:rsidRPr="007D1F3A">
        <w:rPr>
          <w:rFonts w:ascii="Arial" w:hAnsi="Arial" w:cs="Arial"/>
          <w:sz w:val="24"/>
        </w:rPr>
        <w:t>(</w:t>
      </w:r>
      <w:proofErr w:type="gramStart"/>
      <w:r w:rsidRPr="007D1F3A">
        <w:rPr>
          <w:rFonts w:ascii="Arial" w:hAnsi="Arial" w:cs="Arial"/>
          <w:sz w:val="24"/>
        </w:rPr>
        <w:t>nome</w:t>
      </w:r>
      <w:proofErr w:type="gramEnd"/>
      <w:r w:rsidRPr="007D1F3A">
        <w:rPr>
          <w:rFonts w:ascii="Arial" w:hAnsi="Arial" w:cs="Arial"/>
          <w:sz w:val="24"/>
        </w:rPr>
        <w:t xml:space="preserve"> por extenso e assinatura do</w:t>
      </w:r>
    </w:p>
    <w:p w:rsidR="006A5500" w:rsidRPr="007D1F3A" w:rsidRDefault="00895F13" w:rsidP="008D387A">
      <w:pPr>
        <w:pStyle w:val="Corpodetexto31"/>
        <w:jc w:val="center"/>
        <w:rPr>
          <w:rFonts w:ascii="Arial" w:hAnsi="Arial" w:cs="Arial"/>
          <w:sz w:val="24"/>
        </w:rPr>
      </w:pPr>
      <w:proofErr w:type="gramStart"/>
      <w:r w:rsidRPr="007D1F3A">
        <w:rPr>
          <w:rFonts w:ascii="Arial" w:hAnsi="Arial" w:cs="Arial"/>
          <w:sz w:val="24"/>
        </w:rPr>
        <w:t>responsável</w:t>
      </w:r>
      <w:proofErr w:type="gramEnd"/>
      <w:r w:rsidRPr="007D1F3A">
        <w:rPr>
          <w:rFonts w:ascii="Arial" w:hAnsi="Arial" w:cs="Arial"/>
          <w:sz w:val="24"/>
        </w:rPr>
        <w:t xml:space="preserve"> legal e carimbo da empresa</w:t>
      </w:r>
      <w:r w:rsidR="006A5500" w:rsidRPr="007D1F3A">
        <w:rPr>
          <w:rFonts w:ascii="Arial" w:hAnsi="Arial" w:cs="Arial"/>
          <w:sz w:val="24"/>
        </w:rPr>
        <w:t>)</w:t>
      </w:r>
    </w:p>
    <w:p w:rsidR="006A5500" w:rsidRPr="007D1F3A" w:rsidRDefault="006A5500" w:rsidP="008D387A">
      <w:pPr>
        <w:pStyle w:val="Corpodetexto31"/>
        <w:jc w:val="center"/>
        <w:rPr>
          <w:rFonts w:ascii="Arial" w:hAnsi="Arial" w:cs="Arial"/>
          <w:sz w:val="24"/>
        </w:rPr>
      </w:pPr>
    </w:p>
    <w:p w:rsidR="006A5500" w:rsidRPr="007D1F3A" w:rsidRDefault="006A5500" w:rsidP="008D387A">
      <w:pPr>
        <w:pStyle w:val="Corpodetexto31"/>
        <w:jc w:val="center"/>
        <w:rPr>
          <w:rFonts w:ascii="Arial" w:hAnsi="Arial" w:cs="Arial"/>
          <w:sz w:val="24"/>
        </w:rPr>
      </w:pPr>
    </w:p>
    <w:p w:rsidR="006A5500" w:rsidRPr="007D1F3A" w:rsidRDefault="006A5500" w:rsidP="008D387A">
      <w:pPr>
        <w:pStyle w:val="Corpodetexto31"/>
        <w:tabs>
          <w:tab w:val="left" w:pos="-1800"/>
        </w:tabs>
        <w:jc w:val="center"/>
        <w:rPr>
          <w:rFonts w:ascii="Arial" w:hAnsi="Arial" w:cs="Arial"/>
          <w:sz w:val="24"/>
        </w:rPr>
      </w:pPr>
    </w:p>
    <w:p w:rsidR="006A5500" w:rsidRPr="007D1F3A" w:rsidRDefault="006A5500" w:rsidP="008D387A">
      <w:pPr>
        <w:jc w:val="center"/>
        <w:rPr>
          <w:rFonts w:ascii="Arial" w:hAnsi="Arial" w:cs="Arial"/>
          <w:i w:val="0"/>
          <w:szCs w:val="24"/>
        </w:rPr>
      </w:pPr>
    </w:p>
    <w:p w:rsidR="00550796" w:rsidRPr="007D1F3A" w:rsidRDefault="00550796" w:rsidP="008D387A">
      <w:pPr>
        <w:pStyle w:val="Corpodetexto31"/>
        <w:jc w:val="center"/>
        <w:rPr>
          <w:rFonts w:ascii="Arial" w:hAnsi="Arial" w:cs="Arial"/>
          <w:sz w:val="24"/>
        </w:rPr>
      </w:pPr>
      <w:r w:rsidRPr="007D1F3A">
        <w:rPr>
          <w:rFonts w:ascii="Arial" w:hAnsi="Arial" w:cs="Arial"/>
          <w:sz w:val="24"/>
        </w:rPr>
        <w:t>___________________________________________________________</w:t>
      </w:r>
    </w:p>
    <w:p w:rsidR="00550796" w:rsidRPr="007D1F3A" w:rsidRDefault="00550796" w:rsidP="008D387A">
      <w:pPr>
        <w:pStyle w:val="Corpodetexto31"/>
        <w:jc w:val="center"/>
        <w:rPr>
          <w:rFonts w:ascii="Arial" w:hAnsi="Arial" w:cs="Arial"/>
          <w:sz w:val="24"/>
        </w:rPr>
      </w:pPr>
      <w:r w:rsidRPr="007D1F3A">
        <w:rPr>
          <w:rFonts w:ascii="Arial" w:hAnsi="Arial" w:cs="Arial"/>
          <w:sz w:val="24"/>
        </w:rPr>
        <w:t>(</w:t>
      </w:r>
      <w:proofErr w:type="gramStart"/>
      <w:r w:rsidRPr="007D1F3A">
        <w:rPr>
          <w:rFonts w:ascii="Arial" w:hAnsi="Arial" w:cs="Arial"/>
          <w:sz w:val="24"/>
        </w:rPr>
        <w:t>nome</w:t>
      </w:r>
      <w:proofErr w:type="gramEnd"/>
      <w:r w:rsidRPr="007D1F3A">
        <w:rPr>
          <w:rFonts w:ascii="Arial" w:hAnsi="Arial" w:cs="Arial"/>
          <w:sz w:val="24"/>
        </w:rPr>
        <w:t xml:space="preserve"> por extenso, assinatura e</w:t>
      </w:r>
    </w:p>
    <w:p w:rsidR="00550796" w:rsidRPr="007D1F3A" w:rsidRDefault="00550796" w:rsidP="008D387A">
      <w:pPr>
        <w:pStyle w:val="Corpodetexto31"/>
        <w:jc w:val="center"/>
        <w:rPr>
          <w:rFonts w:ascii="Arial" w:hAnsi="Arial" w:cs="Arial"/>
          <w:sz w:val="24"/>
        </w:rPr>
      </w:pPr>
      <w:r w:rsidRPr="007D1F3A">
        <w:rPr>
          <w:rFonts w:ascii="Arial" w:hAnsi="Arial" w:cs="Arial"/>
          <w:sz w:val="24"/>
        </w:rPr>
        <w:t>CRC do contador)</w:t>
      </w:r>
    </w:p>
    <w:p w:rsidR="00550796" w:rsidRPr="007D1F3A" w:rsidRDefault="00550796" w:rsidP="008D387A">
      <w:pPr>
        <w:jc w:val="both"/>
        <w:rPr>
          <w:rFonts w:ascii="Arial" w:hAnsi="Arial" w:cs="Arial"/>
          <w:i w:val="0"/>
          <w:szCs w:val="24"/>
        </w:rPr>
      </w:pPr>
    </w:p>
    <w:sectPr w:rsidR="00550796" w:rsidRPr="007D1F3A" w:rsidSect="00B15385">
      <w:headerReference w:type="even" r:id="rId8"/>
      <w:headerReference w:type="default" r:id="rId9"/>
      <w:footerReference w:type="default" r:id="rId10"/>
      <w:pgSz w:w="11907" w:h="16840" w:code="9"/>
      <w:pgMar w:top="284"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A17" w:rsidRDefault="009E1A17">
      <w:r>
        <w:separator/>
      </w:r>
    </w:p>
  </w:endnote>
  <w:endnote w:type="continuationSeparator" w:id="0">
    <w:p w:rsidR="009E1A17" w:rsidRDefault="009E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17" w:rsidRPr="008238DC" w:rsidRDefault="009E1A17"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A17" w:rsidRDefault="009E1A17">
      <w:r>
        <w:separator/>
      </w:r>
    </w:p>
  </w:footnote>
  <w:footnote w:type="continuationSeparator" w:id="0">
    <w:p w:rsidR="009E1A17" w:rsidRDefault="009E1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17" w:rsidRDefault="009E1A1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1A17" w:rsidRDefault="009E1A1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17" w:rsidRDefault="009E1A17" w:rsidP="00FB58EA">
    <w:pPr>
      <w:pStyle w:val="Ttulo"/>
      <w:rPr>
        <w:b/>
        <w:i w:val="0"/>
        <w:sz w:val="6"/>
        <w:u w:val="none"/>
      </w:rPr>
    </w:pPr>
    <w:r>
      <w:rPr>
        <w:noProof/>
        <w:u w:val="none"/>
      </w:rPr>
      <w:drawing>
        <wp:anchor distT="0" distB="0" distL="114300" distR="114300" simplePos="0" relativeHeight="251659264"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9E1A17" w:rsidRDefault="009E1A17" w:rsidP="00FB58EA">
    <w:pPr>
      <w:pStyle w:val="Ttulo"/>
      <w:rPr>
        <w:i w:val="0"/>
      </w:rPr>
    </w:pPr>
    <w:r>
      <w:rPr>
        <w:b/>
        <w:i w:val="0"/>
        <w:u w:val="none"/>
      </w:rPr>
      <w:t>PREFEITURA MUNICIPAL DE DOURADINA</w:t>
    </w:r>
  </w:p>
  <w:p w:rsidR="009E1A17" w:rsidRDefault="009E1A17" w:rsidP="00FB58EA">
    <w:pPr>
      <w:jc w:val="center"/>
      <w:rPr>
        <w:i w:val="0"/>
        <w:sz w:val="28"/>
      </w:rPr>
    </w:pPr>
    <w:r>
      <w:rPr>
        <w:i w:val="0"/>
        <w:sz w:val="28"/>
      </w:rPr>
      <w:t>Secretaria Municipal de Administração</w:t>
    </w:r>
  </w:p>
  <w:p w:rsidR="009E1A17" w:rsidRPr="00FB58EA" w:rsidRDefault="009E1A17" w:rsidP="00FB58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nsid w:val="2206048A"/>
    <w:multiLevelType w:val="hybridMultilevel"/>
    <w:tmpl w:val="393C39D2"/>
    <w:lvl w:ilvl="0" w:tplc="A62A1C40">
      <w:start w:val="1"/>
      <w:numFmt w:val="upp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1A6595"/>
    <w:multiLevelType w:val="hybridMultilevel"/>
    <w:tmpl w:val="99D4E434"/>
    <w:lvl w:ilvl="0" w:tplc="2392DE10">
      <w:start w:val="1"/>
      <w:numFmt w:val="lowerLetter"/>
      <w:lvlText w:val="%1)"/>
      <w:lvlJc w:val="left"/>
      <w:pPr>
        <w:ind w:left="644"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6A65611F"/>
    <w:multiLevelType w:val="multilevel"/>
    <w:tmpl w:val="4182927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8"/>
  </w:num>
  <w:num w:numId="4">
    <w:abstractNumId w:val="6"/>
  </w:num>
  <w:num w:numId="5">
    <w:abstractNumId w:val="16"/>
  </w:num>
  <w:num w:numId="6">
    <w:abstractNumId w:val="15"/>
  </w:num>
  <w:num w:numId="7">
    <w:abstractNumId w:val="7"/>
  </w:num>
  <w:num w:numId="8">
    <w:abstractNumId w:val="17"/>
  </w:num>
  <w:num w:numId="9">
    <w:abstractNumId w:val="23"/>
  </w:num>
  <w:num w:numId="10">
    <w:abstractNumId w:val="5"/>
  </w:num>
  <w:num w:numId="11">
    <w:abstractNumId w:val="19"/>
  </w:num>
  <w:num w:numId="12">
    <w:abstractNumId w:val="10"/>
  </w:num>
  <w:num w:numId="13">
    <w:abstractNumId w:val="22"/>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856"/>
    <w:rsid w:val="00027A66"/>
    <w:rsid w:val="00032BCC"/>
    <w:rsid w:val="00040393"/>
    <w:rsid w:val="00040D1D"/>
    <w:rsid w:val="00047207"/>
    <w:rsid w:val="00053EEA"/>
    <w:rsid w:val="00056474"/>
    <w:rsid w:val="000628A3"/>
    <w:rsid w:val="000667EA"/>
    <w:rsid w:val="00067118"/>
    <w:rsid w:val="00076807"/>
    <w:rsid w:val="00077043"/>
    <w:rsid w:val="00086696"/>
    <w:rsid w:val="00086765"/>
    <w:rsid w:val="00091462"/>
    <w:rsid w:val="00094797"/>
    <w:rsid w:val="000973C1"/>
    <w:rsid w:val="000A03F6"/>
    <w:rsid w:val="000A72C7"/>
    <w:rsid w:val="000A7A69"/>
    <w:rsid w:val="000B4C60"/>
    <w:rsid w:val="000B4FAB"/>
    <w:rsid w:val="000C0288"/>
    <w:rsid w:val="000C0C49"/>
    <w:rsid w:val="000C18FB"/>
    <w:rsid w:val="000C2CBE"/>
    <w:rsid w:val="000C5DE5"/>
    <w:rsid w:val="000D033A"/>
    <w:rsid w:val="000E07D0"/>
    <w:rsid w:val="000E0D5C"/>
    <w:rsid w:val="000E16A2"/>
    <w:rsid w:val="000E4894"/>
    <w:rsid w:val="000E71BC"/>
    <w:rsid w:val="000F647D"/>
    <w:rsid w:val="001036CC"/>
    <w:rsid w:val="00103815"/>
    <w:rsid w:val="00104FC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3BE"/>
    <w:rsid w:val="001B1384"/>
    <w:rsid w:val="001B2712"/>
    <w:rsid w:val="001B5B70"/>
    <w:rsid w:val="001C5FDC"/>
    <w:rsid w:val="001D01E2"/>
    <w:rsid w:val="001D2D6E"/>
    <w:rsid w:val="001D5CD4"/>
    <w:rsid w:val="001D7E17"/>
    <w:rsid w:val="001E43CA"/>
    <w:rsid w:val="001E5935"/>
    <w:rsid w:val="001E76A6"/>
    <w:rsid w:val="001F14E7"/>
    <w:rsid w:val="001F5A03"/>
    <w:rsid w:val="001F5FAA"/>
    <w:rsid w:val="002000F5"/>
    <w:rsid w:val="00202F0F"/>
    <w:rsid w:val="0020560E"/>
    <w:rsid w:val="002104E4"/>
    <w:rsid w:val="00212116"/>
    <w:rsid w:val="0021226D"/>
    <w:rsid w:val="00212445"/>
    <w:rsid w:val="00222325"/>
    <w:rsid w:val="002266F1"/>
    <w:rsid w:val="00234D54"/>
    <w:rsid w:val="00240093"/>
    <w:rsid w:val="00240A30"/>
    <w:rsid w:val="00240D38"/>
    <w:rsid w:val="00243E0E"/>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2CB0"/>
    <w:rsid w:val="00363551"/>
    <w:rsid w:val="00363732"/>
    <w:rsid w:val="00364DCD"/>
    <w:rsid w:val="003750B2"/>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2886"/>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4F6397"/>
    <w:rsid w:val="00500115"/>
    <w:rsid w:val="00501D53"/>
    <w:rsid w:val="00503557"/>
    <w:rsid w:val="0051465D"/>
    <w:rsid w:val="00514E42"/>
    <w:rsid w:val="00522365"/>
    <w:rsid w:val="0052561A"/>
    <w:rsid w:val="005309E4"/>
    <w:rsid w:val="00530DEB"/>
    <w:rsid w:val="00535484"/>
    <w:rsid w:val="00537127"/>
    <w:rsid w:val="00537C19"/>
    <w:rsid w:val="005425DE"/>
    <w:rsid w:val="00542E8C"/>
    <w:rsid w:val="00544889"/>
    <w:rsid w:val="00550796"/>
    <w:rsid w:val="00553538"/>
    <w:rsid w:val="00557B62"/>
    <w:rsid w:val="00561D75"/>
    <w:rsid w:val="00563397"/>
    <w:rsid w:val="00565EBE"/>
    <w:rsid w:val="00573E01"/>
    <w:rsid w:val="005820EF"/>
    <w:rsid w:val="0059125B"/>
    <w:rsid w:val="00591E8F"/>
    <w:rsid w:val="00592FF4"/>
    <w:rsid w:val="00597AD8"/>
    <w:rsid w:val="005A6AE8"/>
    <w:rsid w:val="005A7144"/>
    <w:rsid w:val="005B0A2D"/>
    <w:rsid w:val="005B2AA6"/>
    <w:rsid w:val="005B5828"/>
    <w:rsid w:val="005B7F8E"/>
    <w:rsid w:val="005C34A1"/>
    <w:rsid w:val="005C653D"/>
    <w:rsid w:val="005C7092"/>
    <w:rsid w:val="005C74D1"/>
    <w:rsid w:val="005E17B3"/>
    <w:rsid w:val="005E624C"/>
    <w:rsid w:val="005E7B03"/>
    <w:rsid w:val="00611AFF"/>
    <w:rsid w:val="00621570"/>
    <w:rsid w:val="00623196"/>
    <w:rsid w:val="006235C8"/>
    <w:rsid w:val="00633707"/>
    <w:rsid w:val="00640D53"/>
    <w:rsid w:val="00643A4E"/>
    <w:rsid w:val="00644C46"/>
    <w:rsid w:val="0065111C"/>
    <w:rsid w:val="00652C72"/>
    <w:rsid w:val="006540E0"/>
    <w:rsid w:val="006568B7"/>
    <w:rsid w:val="00662A05"/>
    <w:rsid w:val="00666654"/>
    <w:rsid w:val="00672594"/>
    <w:rsid w:val="00691043"/>
    <w:rsid w:val="006921E8"/>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701272"/>
    <w:rsid w:val="00704BE3"/>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513D"/>
    <w:rsid w:val="007A67B8"/>
    <w:rsid w:val="007B09C1"/>
    <w:rsid w:val="007B0E92"/>
    <w:rsid w:val="007B7B1D"/>
    <w:rsid w:val="007C3923"/>
    <w:rsid w:val="007C5FE5"/>
    <w:rsid w:val="007C62E7"/>
    <w:rsid w:val="007C6F86"/>
    <w:rsid w:val="007C7ADD"/>
    <w:rsid w:val="007D1F3A"/>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33463"/>
    <w:rsid w:val="008437EE"/>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A6AD4"/>
    <w:rsid w:val="008B588C"/>
    <w:rsid w:val="008C02F9"/>
    <w:rsid w:val="008C5694"/>
    <w:rsid w:val="008D16CC"/>
    <w:rsid w:val="008D2362"/>
    <w:rsid w:val="008D387A"/>
    <w:rsid w:val="008D481B"/>
    <w:rsid w:val="008D6430"/>
    <w:rsid w:val="008E57F4"/>
    <w:rsid w:val="008F175B"/>
    <w:rsid w:val="008F328C"/>
    <w:rsid w:val="008F55FF"/>
    <w:rsid w:val="009016AD"/>
    <w:rsid w:val="0090434A"/>
    <w:rsid w:val="00910D0F"/>
    <w:rsid w:val="00916310"/>
    <w:rsid w:val="0091768D"/>
    <w:rsid w:val="00925F68"/>
    <w:rsid w:val="00935F24"/>
    <w:rsid w:val="00936DBA"/>
    <w:rsid w:val="00937846"/>
    <w:rsid w:val="00945E11"/>
    <w:rsid w:val="00950FE2"/>
    <w:rsid w:val="0095109E"/>
    <w:rsid w:val="0095245D"/>
    <w:rsid w:val="00957208"/>
    <w:rsid w:val="009678E5"/>
    <w:rsid w:val="00971A19"/>
    <w:rsid w:val="00975E87"/>
    <w:rsid w:val="00980F27"/>
    <w:rsid w:val="00985BCC"/>
    <w:rsid w:val="00990E49"/>
    <w:rsid w:val="0099255A"/>
    <w:rsid w:val="009A14B2"/>
    <w:rsid w:val="009A4483"/>
    <w:rsid w:val="009B01A9"/>
    <w:rsid w:val="009B26DC"/>
    <w:rsid w:val="009B52F3"/>
    <w:rsid w:val="009B75D3"/>
    <w:rsid w:val="009C755B"/>
    <w:rsid w:val="009D18D3"/>
    <w:rsid w:val="009D2694"/>
    <w:rsid w:val="009D322D"/>
    <w:rsid w:val="009D49E7"/>
    <w:rsid w:val="009D4CE0"/>
    <w:rsid w:val="009E1A17"/>
    <w:rsid w:val="009E323B"/>
    <w:rsid w:val="009E3F6E"/>
    <w:rsid w:val="009E4B26"/>
    <w:rsid w:val="009E6D95"/>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4397"/>
    <w:rsid w:val="00AE5E89"/>
    <w:rsid w:val="00AF0607"/>
    <w:rsid w:val="00AF1D09"/>
    <w:rsid w:val="00AF3973"/>
    <w:rsid w:val="00AF630B"/>
    <w:rsid w:val="00B01C0F"/>
    <w:rsid w:val="00B0690E"/>
    <w:rsid w:val="00B10C70"/>
    <w:rsid w:val="00B1353C"/>
    <w:rsid w:val="00B15385"/>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1B5B"/>
    <w:rsid w:val="00BF2756"/>
    <w:rsid w:val="00BF3DCE"/>
    <w:rsid w:val="00BF524B"/>
    <w:rsid w:val="00C00F1A"/>
    <w:rsid w:val="00C02D89"/>
    <w:rsid w:val="00C117D1"/>
    <w:rsid w:val="00C12146"/>
    <w:rsid w:val="00C16952"/>
    <w:rsid w:val="00C203D9"/>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66BA"/>
    <w:rsid w:val="00C87047"/>
    <w:rsid w:val="00C875CA"/>
    <w:rsid w:val="00C87D2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2842"/>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B24F7"/>
    <w:rsid w:val="00EC0F75"/>
    <w:rsid w:val="00EC117D"/>
    <w:rsid w:val="00ED10F5"/>
    <w:rsid w:val="00ED1E61"/>
    <w:rsid w:val="00ED20BF"/>
    <w:rsid w:val="00ED4A3F"/>
    <w:rsid w:val="00EE208A"/>
    <w:rsid w:val="00EF6C10"/>
    <w:rsid w:val="00F00745"/>
    <w:rsid w:val="00F0118C"/>
    <w:rsid w:val="00F01D70"/>
    <w:rsid w:val="00F024DA"/>
    <w:rsid w:val="00F037E3"/>
    <w:rsid w:val="00F0477E"/>
    <w:rsid w:val="00F04984"/>
    <w:rsid w:val="00F1391D"/>
    <w:rsid w:val="00F13BA3"/>
    <w:rsid w:val="00F13C4F"/>
    <w:rsid w:val="00F20DC5"/>
    <w:rsid w:val="00F226D6"/>
    <w:rsid w:val="00F247E2"/>
    <w:rsid w:val="00F24E2E"/>
    <w:rsid w:val="00F27A1E"/>
    <w:rsid w:val="00F3017F"/>
    <w:rsid w:val="00F30DCE"/>
    <w:rsid w:val="00F33743"/>
    <w:rsid w:val="00F3643D"/>
    <w:rsid w:val="00F37FFD"/>
    <w:rsid w:val="00F4030D"/>
    <w:rsid w:val="00F41CAE"/>
    <w:rsid w:val="00F47F3D"/>
    <w:rsid w:val="00F52C88"/>
    <w:rsid w:val="00F53A42"/>
    <w:rsid w:val="00F54C65"/>
    <w:rsid w:val="00F55397"/>
    <w:rsid w:val="00F56C4E"/>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906C6"/>
    <w:rsid w:val="00FA0693"/>
    <w:rsid w:val="00FA3589"/>
    <w:rsid w:val="00FA5553"/>
    <w:rsid w:val="00FA5FEA"/>
    <w:rsid w:val="00FB13C5"/>
    <w:rsid w:val="00FB3C71"/>
    <w:rsid w:val="00FB4A97"/>
    <w:rsid w:val="00FB58EA"/>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5:docId w15:val="{A3631253-BC55-4616-93D6-A0E1D33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character" w:customStyle="1" w:styleId="CorpodetextoChar">
    <w:name w:val="Corpo de texto Char"/>
    <w:link w:val="Corpodetexto"/>
    <w:rsid w:val="00AE4397"/>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9482-6811-4E6C-8744-5B1A6EFB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150</TotalTime>
  <Pages>28</Pages>
  <Words>9457</Words>
  <Characters>55340</Characters>
  <Application>Microsoft Office Word</Application>
  <DocSecurity>0</DocSecurity>
  <Lines>461</Lines>
  <Paragraphs>129</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8</cp:revision>
  <cp:lastPrinted>2017-06-13T13:29:00Z</cp:lastPrinted>
  <dcterms:created xsi:type="dcterms:W3CDTF">2017-06-23T10:43:00Z</dcterms:created>
  <dcterms:modified xsi:type="dcterms:W3CDTF">2017-07-21T12:34:00Z</dcterms:modified>
</cp:coreProperties>
</file>