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45276D" w:rsidRDefault="006A5500" w:rsidP="00CE0AFE">
      <w:pPr>
        <w:jc w:val="center"/>
        <w:rPr>
          <w:rFonts w:ascii="Arial" w:hAnsi="Arial" w:cs="Arial"/>
          <w:b/>
          <w:bCs/>
          <w:i w:val="0"/>
          <w:szCs w:val="24"/>
        </w:rPr>
      </w:pPr>
      <w:r w:rsidRPr="0045276D">
        <w:rPr>
          <w:rFonts w:ascii="Arial" w:hAnsi="Arial" w:cs="Arial"/>
          <w:b/>
          <w:bCs/>
          <w:i w:val="0"/>
          <w:szCs w:val="24"/>
        </w:rPr>
        <w:t xml:space="preserve">PROCESSO ADMINISTRATIVO </w:t>
      </w:r>
      <w:r w:rsidR="003D55BC" w:rsidRPr="0045276D">
        <w:rPr>
          <w:rFonts w:ascii="Arial" w:hAnsi="Arial" w:cs="Arial"/>
          <w:b/>
          <w:bCs/>
          <w:i w:val="0"/>
          <w:szCs w:val="24"/>
        </w:rPr>
        <w:t>N.º</w:t>
      </w:r>
      <w:r w:rsidRPr="0045276D">
        <w:rPr>
          <w:rFonts w:ascii="Arial" w:hAnsi="Arial" w:cs="Arial"/>
          <w:b/>
          <w:bCs/>
          <w:i w:val="0"/>
          <w:szCs w:val="24"/>
        </w:rPr>
        <w:t xml:space="preserve"> </w:t>
      </w:r>
      <w:r w:rsidR="00C83E44" w:rsidRPr="0045276D">
        <w:rPr>
          <w:rFonts w:ascii="Arial" w:hAnsi="Arial" w:cs="Arial"/>
          <w:b/>
          <w:bCs/>
          <w:i w:val="0"/>
          <w:szCs w:val="24"/>
        </w:rPr>
        <w:t>043/2017</w:t>
      </w:r>
    </w:p>
    <w:p w:rsidR="006A5500" w:rsidRPr="0045276D" w:rsidRDefault="0045385A" w:rsidP="00CE0AFE">
      <w:pPr>
        <w:pStyle w:val="Ttulo5"/>
        <w:numPr>
          <w:ilvl w:val="4"/>
          <w:numId w:val="0"/>
        </w:numPr>
        <w:tabs>
          <w:tab w:val="num" w:pos="0"/>
        </w:tabs>
        <w:suppressAutoHyphens/>
        <w:ind w:hanging="1008"/>
        <w:rPr>
          <w:rFonts w:ascii="Arial" w:hAnsi="Arial" w:cs="Arial"/>
          <w:b/>
          <w:bCs/>
          <w:i w:val="0"/>
          <w:szCs w:val="24"/>
        </w:rPr>
      </w:pPr>
      <w:r w:rsidRPr="0045276D">
        <w:rPr>
          <w:rFonts w:ascii="Arial" w:hAnsi="Arial" w:cs="Arial"/>
          <w:b/>
          <w:bCs/>
          <w:i w:val="0"/>
          <w:szCs w:val="24"/>
        </w:rPr>
        <w:t xml:space="preserve">               </w:t>
      </w:r>
      <w:r w:rsidR="006A5500" w:rsidRPr="0045276D">
        <w:rPr>
          <w:rFonts w:ascii="Arial" w:hAnsi="Arial" w:cs="Arial"/>
          <w:b/>
          <w:bCs/>
          <w:i w:val="0"/>
          <w:szCs w:val="24"/>
        </w:rPr>
        <w:t xml:space="preserve">PREGÃO PRESENCIAL Nº. </w:t>
      </w:r>
      <w:r w:rsidR="00C83E44" w:rsidRPr="0045276D">
        <w:rPr>
          <w:rFonts w:ascii="Arial" w:hAnsi="Arial" w:cs="Arial"/>
          <w:b/>
          <w:bCs/>
          <w:i w:val="0"/>
          <w:szCs w:val="24"/>
        </w:rPr>
        <w:t>026/2017</w:t>
      </w:r>
    </w:p>
    <w:p w:rsidR="006A5500" w:rsidRPr="0045276D"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276D">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C83E44" w:rsidRPr="00C83E44" w:rsidRDefault="00C83E44" w:rsidP="00C83E44">
      <w:pPr>
        <w:jc w:val="both"/>
        <w:rPr>
          <w:rFonts w:ascii="Arial" w:hAnsi="Arial" w:cs="Arial"/>
          <w:b/>
          <w:bCs/>
          <w:i w:val="0"/>
          <w:szCs w:val="24"/>
        </w:rPr>
      </w:pPr>
      <w:r w:rsidRPr="00476CC6">
        <w:rPr>
          <w:rFonts w:ascii="Arial" w:hAnsi="Arial" w:cs="Arial"/>
          <w:b/>
          <w:bCs/>
          <w:i w:val="0"/>
          <w:szCs w:val="24"/>
        </w:rPr>
        <w:t>1.1.</w:t>
      </w:r>
      <w:r w:rsidRPr="00476CC6">
        <w:rPr>
          <w:rFonts w:ascii="Arial" w:hAnsi="Arial" w:cs="Arial"/>
          <w:i w:val="0"/>
          <w:szCs w:val="24"/>
        </w:rPr>
        <w:t xml:space="preserve"> O Município de Douradina – Estado de Mato Grosso do Sul, por intermédio de seu Pregoeiro Oficial, devidamente designado pela 098/2017 de 26/01/2017, </w:t>
      </w:r>
      <w:r w:rsidRPr="00476CC6">
        <w:rPr>
          <w:rFonts w:ascii="Arial" w:hAnsi="Arial" w:cs="Arial"/>
          <w:b/>
          <w:bCs/>
          <w:i w:val="0"/>
          <w:szCs w:val="24"/>
        </w:rPr>
        <w:t>TORNA PÚBLICO</w:t>
      </w:r>
      <w:r w:rsidRPr="00476CC6">
        <w:rPr>
          <w:rFonts w:ascii="Arial" w:hAnsi="Arial" w:cs="Arial"/>
          <w:i w:val="0"/>
          <w:szCs w:val="24"/>
        </w:rPr>
        <w:t xml:space="preserve"> </w:t>
      </w:r>
      <w:r w:rsidR="00FD692F" w:rsidRPr="0045385A">
        <w:rPr>
          <w:rFonts w:ascii="Arial" w:hAnsi="Arial" w:cs="Arial"/>
          <w:i w:val="0"/>
          <w:szCs w:val="24"/>
        </w:rPr>
        <w:t>para conhecimento das empresas interessadas que está aberta, em conformidade com o despacho exarado pelo Senhor Prefeito Municipal de Douradina-MS, a licitação modalidade</w:t>
      </w:r>
      <w:r w:rsidRPr="00476CC6">
        <w:rPr>
          <w:rFonts w:ascii="Arial" w:hAnsi="Arial" w:cs="Arial"/>
          <w:i w:val="0"/>
          <w:szCs w:val="24"/>
        </w:rPr>
        <w:t xml:space="preserve"> </w:t>
      </w:r>
      <w:r w:rsidRPr="00476CC6">
        <w:rPr>
          <w:rFonts w:ascii="Arial" w:hAnsi="Arial" w:cs="Arial"/>
          <w:b/>
          <w:bCs/>
          <w:i w:val="0"/>
          <w:szCs w:val="24"/>
        </w:rPr>
        <w:t xml:space="preserve">PREGÃO PRESENCIAL Nº </w:t>
      </w:r>
      <w:r>
        <w:rPr>
          <w:rFonts w:ascii="Arial" w:hAnsi="Arial" w:cs="Arial"/>
          <w:b/>
          <w:bCs/>
          <w:i w:val="0"/>
          <w:szCs w:val="24"/>
        </w:rPr>
        <w:t>026</w:t>
      </w:r>
      <w:r w:rsidRPr="00476CC6">
        <w:rPr>
          <w:rFonts w:ascii="Arial" w:hAnsi="Arial" w:cs="Arial"/>
          <w:b/>
          <w:bCs/>
          <w:i w:val="0"/>
          <w:szCs w:val="24"/>
        </w:rPr>
        <w:t>/2017</w:t>
      </w:r>
      <w:r w:rsidRPr="00476CC6">
        <w:rPr>
          <w:rFonts w:ascii="Arial" w:hAnsi="Arial" w:cs="Arial"/>
          <w:bCs/>
          <w:i w:val="0"/>
          <w:szCs w:val="24"/>
        </w:rPr>
        <w:t xml:space="preserve">, </w:t>
      </w:r>
      <w:r w:rsidRPr="00476CC6">
        <w:rPr>
          <w:rFonts w:ascii="Arial" w:hAnsi="Arial" w:cs="Arial"/>
          <w:i w:val="0"/>
          <w:szCs w:val="24"/>
        </w:rPr>
        <w:t>do</w:t>
      </w:r>
      <w:r>
        <w:rPr>
          <w:rFonts w:ascii="Arial" w:hAnsi="Arial" w:cs="Arial"/>
          <w:b/>
          <w:bCs/>
          <w:i w:val="0"/>
          <w:szCs w:val="24"/>
        </w:rPr>
        <w:t xml:space="preserve"> tipo “MENOR PREÇO POR ITEM</w:t>
      </w:r>
      <w:r w:rsidRPr="00476CC6">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5385A"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FD692F">
        <w:rPr>
          <w:rFonts w:ascii="Arial" w:hAnsi="Arial" w:cs="Arial"/>
          <w:b/>
          <w:bCs/>
          <w:i w:val="0"/>
          <w:sz w:val="24"/>
          <w:szCs w:val="24"/>
        </w:rPr>
        <w:t xml:space="preserve">1.2.1 </w:t>
      </w:r>
      <w:r w:rsidR="00FD692F" w:rsidRPr="0045385A">
        <w:rPr>
          <w:rFonts w:ascii="Arial" w:hAnsi="Arial" w:cs="Arial"/>
          <w:i w:val="0"/>
          <w:sz w:val="24"/>
          <w:szCs w:val="24"/>
        </w:rPr>
        <w:t>A presente licitação tem por objeto a</w:t>
      </w:r>
      <w:r w:rsidR="00FD692F">
        <w:rPr>
          <w:rFonts w:ascii="Arial" w:hAnsi="Arial" w:cs="Arial"/>
          <w:i w:val="0"/>
          <w:sz w:val="24"/>
          <w:szCs w:val="24"/>
        </w:rPr>
        <w:t xml:space="preserve"> seleção de propostas mais vantajosa ao município visando a contratação de empresa para fornecimento </w:t>
      </w:r>
      <w:r w:rsidR="00FD692F" w:rsidRPr="0045385A">
        <w:rPr>
          <w:rFonts w:ascii="Arial" w:hAnsi="Arial" w:cs="Arial"/>
          <w:i w:val="0"/>
          <w:sz w:val="24"/>
          <w:szCs w:val="24"/>
        </w:rPr>
        <w:t>de M</w:t>
      </w:r>
      <w:r w:rsidR="00FD692F">
        <w:rPr>
          <w:rFonts w:ascii="Arial" w:hAnsi="Arial" w:cs="Arial"/>
          <w:i w:val="0"/>
          <w:sz w:val="24"/>
          <w:szCs w:val="24"/>
        </w:rPr>
        <w:t>ateriais Laboratoriais em atendimento ao laboratório da Secretaria Municipal de Saúde do Município de Douradina - MS</w:t>
      </w:r>
      <w:r w:rsidR="00FD692F" w:rsidRPr="0045385A">
        <w:rPr>
          <w:rFonts w:ascii="Arial" w:hAnsi="Arial" w:cs="Arial"/>
          <w:i w:val="0"/>
          <w:sz w:val="24"/>
          <w:szCs w:val="24"/>
        </w:rPr>
        <w:t>, conforme Proposta de Preço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182DE2"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w:t>
      </w:r>
      <w:r w:rsidRPr="00182DE2">
        <w:rPr>
          <w:rFonts w:ascii="Arial" w:hAnsi="Arial" w:cs="Arial"/>
          <w:i w:val="0"/>
          <w:szCs w:val="24"/>
        </w:rPr>
        <w:t xml:space="preserve">sessão de processamento do presente Pregão acontecerá na </w:t>
      </w:r>
      <w:r w:rsidRPr="00182DE2">
        <w:rPr>
          <w:rFonts w:ascii="Arial" w:hAnsi="Arial" w:cs="Arial"/>
          <w:b/>
          <w:i w:val="0"/>
          <w:szCs w:val="24"/>
        </w:rPr>
        <w:t>sala de licitação</w:t>
      </w:r>
      <w:r w:rsidRPr="00182DE2">
        <w:rPr>
          <w:rFonts w:ascii="Arial" w:hAnsi="Arial" w:cs="Arial"/>
          <w:i w:val="0"/>
          <w:szCs w:val="24"/>
        </w:rPr>
        <w:t xml:space="preserve"> da Prefeitura Municipal de DOURADINA/MS, à Rua Domingos da Silva n.º 1250 – Centro no dia </w:t>
      </w:r>
      <w:r w:rsidR="00182DE2" w:rsidRPr="00182DE2">
        <w:rPr>
          <w:rFonts w:ascii="Arial" w:hAnsi="Arial" w:cs="Arial"/>
          <w:b/>
          <w:i w:val="0"/>
          <w:szCs w:val="24"/>
        </w:rPr>
        <w:t>03</w:t>
      </w:r>
      <w:r w:rsidR="00272F70" w:rsidRPr="00182DE2">
        <w:rPr>
          <w:rFonts w:ascii="Arial" w:hAnsi="Arial" w:cs="Arial"/>
          <w:b/>
          <w:i w:val="0"/>
          <w:szCs w:val="24"/>
        </w:rPr>
        <w:t xml:space="preserve"> de </w:t>
      </w:r>
      <w:r w:rsidR="00182DE2" w:rsidRPr="00182DE2">
        <w:rPr>
          <w:rFonts w:ascii="Arial" w:hAnsi="Arial" w:cs="Arial"/>
          <w:b/>
          <w:i w:val="0"/>
          <w:szCs w:val="24"/>
        </w:rPr>
        <w:t>abril</w:t>
      </w:r>
      <w:r w:rsidRPr="00182DE2">
        <w:rPr>
          <w:rFonts w:ascii="Arial" w:hAnsi="Arial" w:cs="Arial"/>
          <w:b/>
          <w:i w:val="0"/>
          <w:szCs w:val="24"/>
        </w:rPr>
        <w:t xml:space="preserve"> de 201</w:t>
      </w:r>
      <w:r w:rsidR="00182DE2" w:rsidRPr="00182DE2">
        <w:rPr>
          <w:rFonts w:ascii="Arial" w:hAnsi="Arial" w:cs="Arial"/>
          <w:b/>
          <w:i w:val="0"/>
          <w:szCs w:val="24"/>
        </w:rPr>
        <w:t>7</w:t>
      </w:r>
      <w:r w:rsidRPr="00182DE2">
        <w:rPr>
          <w:rFonts w:ascii="Arial" w:hAnsi="Arial" w:cs="Arial"/>
          <w:b/>
          <w:i w:val="0"/>
          <w:szCs w:val="24"/>
        </w:rPr>
        <w:t xml:space="preserve"> às 0</w:t>
      </w:r>
      <w:r w:rsidR="0045385A" w:rsidRPr="00182DE2">
        <w:rPr>
          <w:rFonts w:ascii="Arial" w:hAnsi="Arial" w:cs="Arial"/>
          <w:b/>
          <w:i w:val="0"/>
          <w:szCs w:val="24"/>
        </w:rPr>
        <w:t>8</w:t>
      </w:r>
      <w:r w:rsidR="001E43CA" w:rsidRPr="00182DE2">
        <w:rPr>
          <w:rFonts w:ascii="Arial" w:hAnsi="Arial" w:cs="Arial"/>
          <w:b/>
          <w:i w:val="0"/>
          <w:szCs w:val="24"/>
        </w:rPr>
        <w:t>:0</w:t>
      </w:r>
      <w:r w:rsidRPr="00182DE2">
        <w:rPr>
          <w:rFonts w:ascii="Arial" w:hAnsi="Arial" w:cs="Arial"/>
          <w:b/>
          <w:i w:val="0"/>
          <w:szCs w:val="24"/>
        </w:rPr>
        <w:t xml:space="preserve">0 horas, </w:t>
      </w:r>
      <w:r w:rsidRPr="00182DE2">
        <w:rPr>
          <w:rFonts w:ascii="Arial" w:hAnsi="Arial" w:cs="Arial"/>
          <w:i w:val="0"/>
          <w:szCs w:val="24"/>
        </w:rPr>
        <w:t>na cidade de DOURADINA/MS.</w:t>
      </w:r>
    </w:p>
    <w:p w:rsidR="006A5500" w:rsidRPr="00182DE2"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C83E44" w:rsidRDefault="006A5500" w:rsidP="00CE0AFE">
      <w:pPr>
        <w:autoSpaceDE w:val="0"/>
        <w:jc w:val="both"/>
        <w:rPr>
          <w:rFonts w:ascii="Arial" w:hAnsi="Arial" w:cs="Arial"/>
          <w:b/>
          <w:bCs/>
          <w:i w:val="0"/>
          <w:szCs w:val="24"/>
        </w:rPr>
      </w:pPr>
      <w:r w:rsidRPr="0045385A">
        <w:rPr>
          <w:rFonts w:ascii="Arial" w:hAnsi="Arial" w:cs="Arial"/>
          <w:b/>
          <w:bCs/>
          <w:i w:val="0"/>
          <w:szCs w:val="24"/>
        </w:rPr>
        <w:t>1.4.</w:t>
      </w:r>
      <w:r w:rsidRPr="00C83E44">
        <w:rPr>
          <w:rFonts w:ascii="Arial" w:hAnsi="Arial" w:cs="Arial"/>
          <w:b/>
          <w:bCs/>
          <w:i w:val="0"/>
          <w:szCs w:val="24"/>
        </w:rPr>
        <w:t>1.</w:t>
      </w:r>
      <w:r w:rsidRPr="00C83E44">
        <w:rPr>
          <w:rFonts w:ascii="Arial" w:hAnsi="Arial" w:cs="Arial"/>
          <w:i w:val="0"/>
          <w:szCs w:val="24"/>
        </w:rPr>
        <w:t xml:space="preserve"> Lei Federal </w:t>
      </w:r>
      <w:r w:rsidR="003D55BC" w:rsidRPr="00C83E44">
        <w:rPr>
          <w:rFonts w:ascii="Arial" w:hAnsi="Arial" w:cs="Arial"/>
          <w:i w:val="0"/>
          <w:szCs w:val="24"/>
        </w:rPr>
        <w:t>n.º</w:t>
      </w:r>
      <w:r w:rsidRPr="00C83E44">
        <w:rPr>
          <w:rFonts w:ascii="Arial" w:hAnsi="Arial" w:cs="Arial"/>
          <w:i w:val="0"/>
          <w:szCs w:val="24"/>
        </w:rPr>
        <w:t xml:space="preserve"> 8.666/93 e alterações;</w:t>
      </w:r>
    </w:p>
    <w:p w:rsidR="006A5500" w:rsidRPr="00C83E44" w:rsidRDefault="006A5500" w:rsidP="00CE0AFE">
      <w:pPr>
        <w:autoSpaceDE w:val="0"/>
        <w:jc w:val="both"/>
        <w:rPr>
          <w:rFonts w:ascii="Arial" w:hAnsi="Arial" w:cs="Arial"/>
          <w:b/>
          <w:bCs/>
          <w:i w:val="0"/>
          <w:szCs w:val="24"/>
        </w:rPr>
      </w:pPr>
      <w:r w:rsidRPr="00C83E44">
        <w:rPr>
          <w:rFonts w:ascii="Arial" w:hAnsi="Arial" w:cs="Arial"/>
          <w:b/>
          <w:bCs/>
          <w:i w:val="0"/>
          <w:szCs w:val="24"/>
        </w:rPr>
        <w:t>1.4.2.</w:t>
      </w:r>
      <w:r w:rsidRPr="00C83E44">
        <w:rPr>
          <w:rFonts w:ascii="Arial" w:hAnsi="Arial" w:cs="Arial"/>
          <w:i w:val="0"/>
          <w:szCs w:val="24"/>
        </w:rPr>
        <w:t xml:space="preserve"> Lei Federal n.º 10.520/02;</w:t>
      </w:r>
    </w:p>
    <w:p w:rsidR="006A5500" w:rsidRPr="00C83E44" w:rsidRDefault="006A5500" w:rsidP="00CE0AFE">
      <w:pPr>
        <w:autoSpaceDE w:val="0"/>
        <w:jc w:val="both"/>
        <w:rPr>
          <w:rFonts w:ascii="Arial" w:hAnsi="Arial" w:cs="Arial"/>
          <w:i w:val="0"/>
          <w:szCs w:val="24"/>
        </w:rPr>
      </w:pPr>
      <w:r w:rsidRPr="00C83E44">
        <w:rPr>
          <w:rFonts w:ascii="Arial" w:hAnsi="Arial" w:cs="Arial"/>
          <w:b/>
          <w:bCs/>
          <w:i w:val="0"/>
          <w:szCs w:val="24"/>
        </w:rPr>
        <w:t>1.4.3.</w:t>
      </w:r>
      <w:r w:rsidRPr="00C83E44">
        <w:rPr>
          <w:rFonts w:ascii="Arial" w:hAnsi="Arial" w:cs="Arial"/>
          <w:i w:val="0"/>
          <w:szCs w:val="24"/>
        </w:rPr>
        <w:t xml:space="preserve"> Decreto Municipal n.º 003/2007 (Regulamenta o Pregão);</w:t>
      </w:r>
    </w:p>
    <w:p w:rsidR="00561D75" w:rsidRPr="00C83E44" w:rsidRDefault="00561D75" w:rsidP="00561D75">
      <w:pPr>
        <w:autoSpaceDE w:val="0"/>
        <w:jc w:val="both"/>
        <w:rPr>
          <w:rFonts w:ascii="Arial" w:hAnsi="Arial" w:cs="Arial"/>
          <w:i w:val="0"/>
          <w:szCs w:val="24"/>
        </w:rPr>
      </w:pPr>
      <w:r w:rsidRPr="00C83E44">
        <w:rPr>
          <w:rFonts w:ascii="Arial" w:hAnsi="Arial" w:cs="Arial"/>
          <w:b/>
          <w:i w:val="0"/>
          <w:szCs w:val="24"/>
        </w:rPr>
        <w:t>1.4.4</w:t>
      </w:r>
      <w:r w:rsidRPr="00C83E44">
        <w:rPr>
          <w:rFonts w:ascii="Arial" w:hAnsi="Arial" w:cs="Arial"/>
          <w:i w:val="0"/>
          <w:szCs w:val="24"/>
        </w:rPr>
        <w:t>. Decreto Federal n. 8.538/2015;</w:t>
      </w:r>
    </w:p>
    <w:p w:rsidR="004A38BD" w:rsidRPr="00C83E44" w:rsidRDefault="004A38BD" w:rsidP="00561D75">
      <w:pPr>
        <w:autoSpaceDE w:val="0"/>
        <w:jc w:val="both"/>
        <w:rPr>
          <w:rFonts w:ascii="Arial" w:hAnsi="Arial" w:cs="Arial"/>
          <w:i w:val="0"/>
          <w:szCs w:val="24"/>
        </w:rPr>
      </w:pPr>
      <w:r w:rsidRPr="00C83E44">
        <w:rPr>
          <w:rFonts w:ascii="Arial" w:hAnsi="Arial" w:cs="Arial"/>
          <w:b/>
          <w:i w:val="0"/>
          <w:szCs w:val="24"/>
        </w:rPr>
        <w:t xml:space="preserve">1.4.5. </w:t>
      </w:r>
      <w:r w:rsidRPr="00C83E44">
        <w:rPr>
          <w:rFonts w:ascii="Arial" w:hAnsi="Arial" w:cs="Arial"/>
          <w:i w:val="0"/>
          <w:szCs w:val="24"/>
        </w:rPr>
        <w:t>Lei Complementar 123/2006</w:t>
      </w:r>
    </w:p>
    <w:p w:rsidR="006A5500" w:rsidRPr="00C83E44" w:rsidRDefault="006A5500" w:rsidP="00CE0AFE">
      <w:pPr>
        <w:autoSpaceDE w:val="0"/>
        <w:jc w:val="both"/>
        <w:rPr>
          <w:rFonts w:ascii="Arial" w:hAnsi="Arial" w:cs="Arial"/>
          <w:b/>
          <w:bCs/>
          <w:i w:val="0"/>
          <w:szCs w:val="24"/>
        </w:rPr>
      </w:pPr>
      <w:r w:rsidRPr="00C83E44">
        <w:rPr>
          <w:rFonts w:ascii="Arial" w:hAnsi="Arial" w:cs="Arial"/>
          <w:b/>
          <w:bCs/>
          <w:i w:val="0"/>
          <w:szCs w:val="24"/>
        </w:rPr>
        <w:t>1.4.</w:t>
      </w:r>
      <w:r w:rsidR="004A38BD" w:rsidRPr="00C83E44">
        <w:rPr>
          <w:rFonts w:ascii="Arial" w:hAnsi="Arial" w:cs="Arial"/>
          <w:b/>
          <w:bCs/>
          <w:i w:val="0"/>
          <w:szCs w:val="24"/>
        </w:rPr>
        <w:t>6</w:t>
      </w:r>
      <w:r w:rsidRPr="00C83E44">
        <w:rPr>
          <w:rFonts w:ascii="Arial" w:hAnsi="Arial" w:cs="Arial"/>
          <w:b/>
          <w:bCs/>
          <w:i w:val="0"/>
          <w:szCs w:val="24"/>
        </w:rPr>
        <w:t>.</w:t>
      </w:r>
      <w:r w:rsidRPr="00C83E44">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FD692F" w:rsidRPr="0045385A" w:rsidRDefault="006A5500" w:rsidP="00FD692F">
      <w:pPr>
        <w:jc w:val="both"/>
        <w:rPr>
          <w:rFonts w:ascii="Arial" w:hAnsi="Arial" w:cs="Arial"/>
          <w:i w:val="0"/>
          <w:szCs w:val="24"/>
        </w:rPr>
      </w:pPr>
      <w:r w:rsidRPr="0045385A">
        <w:rPr>
          <w:rFonts w:ascii="Arial" w:hAnsi="Arial" w:cs="Arial"/>
          <w:b/>
          <w:bCs/>
          <w:i w:val="0"/>
          <w:szCs w:val="24"/>
        </w:rPr>
        <w:t xml:space="preserve">2.1. </w:t>
      </w:r>
      <w:r w:rsidR="00FD692F" w:rsidRPr="0045385A">
        <w:rPr>
          <w:rFonts w:ascii="Arial" w:hAnsi="Arial" w:cs="Arial"/>
          <w:i w:val="0"/>
          <w:szCs w:val="24"/>
        </w:rPr>
        <w:t>Poderão participar deste Pregão, as empresas interessadas do ramo ou aquelas que atenderem a todas as exigências deste edital e seus anexos, inclusive quanto à documentação.</w:t>
      </w:r>
    </w:p>
    <w:p w:rsidR="00FD692F" w:rsidRPr="0045385A" w:rsidRDefault="00FD692F" w:rsidP="00FD692F">
      <w:pPr>
        <w:tabs>
          <w:tab w:val="left" w:pos="2395"/>
        </w:tabs>
        <w:jc w:val="both"/>
        <w:rPr>
          <w:rFonts w:ascii="Arial" w:hAnsi="Arial" w:cs="Arial"/>
          <w:b/>
          <w:bCs/>
          <w:i w:val="0"/>
          <w:szCs w:val="24"/>
        </w:rPr>
      </w:pPr>
      <w:r>
        <w:rPr>
          <w:rFonts w:ascii="Arial" w:hAnsi="Arial" w:cs="Arial"/>
          <w:b/>
          <w:bCs/>
          <w:i w:val="0"/>
          <w:szCs w:val="24"/>
        </w:rPr>
        <w:tab/>
      </w: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2.2. </w:t>
      </w:r>
      <w:r w:rsidRPr="0045385A">
        <w:rPr>
          <w:rFonts w:ascii="Arial" w:hAnsi="Arial" w:cs="Arial"/>
          <w:i w:val="0"/>
          <w:szCs w:val="24"/>
        </w:rPr>
        <w:t>Não poderão participar da presente licitação, as empresas que:</w:t>
      </w:r>
    </w:p>
    <w:p w:rsidR="00FD692F" w:rsidRPr="0045385A" w:rsidRDefault="00FD692F" w:rsidP="00FD692F">
      <w:pPr>
        <w:numPr>
          <w:ilvl w:val="0"/>
          <w:numId w:val="16"/>
        </w:numPr>
        <w:suppressAutoHyphens/>
        <w:ind w:left="0" w:firstLine="0"/>
        <w:jc w:val="both"/>
        <w:rPr>
          <w:rFonts w:ascii="Arial" w:hAnsi="Arial" w:cs="Arial"/>
          <w:i w:val="0"/>
          <w:szCs w:val="24"/>
        </w:rPr>
      </w:pPr>
      <w:r w:rsidRPr="0045385A">
        <w:rPr>
          <w:rFonts w:ascii="Arial" w:hAnsi="Arial" w:cs="Arial"/>
          <w:i w:val="0"/>
          <w:szCs w:val="24"/>
        </w:rPr>
        <w:lastRenderedPageBreak/>
        <w:t>Estejam cumprindo suspensão temporária de participação em licitação e impedimento de contratar com a Administração Municipal, Estadual e/ou Federal.</w:t>
      </w:r>
    </w:p>
    <w:p w:rsidR="00FD692F" w:rsidRPr="0045385A" w:rsidRDefault="00FD692F" w:rsidP="00FD692F">
      <w:pPr>
        <w:numPr>
          <w:ilvl w:val="0"/>
          <w:numId w:val="16"/>
        </w:numPr>
        <w:suppressAutoHyphens/>
        <w:ind w:left="0" w:firstLine="0"/>
        <w:jc w:val="both"/>
        <w:rPr>
          <w:rFonts w:ascii="Arial" w:hAnsi="Arial" w:cs="Arial"/>
          <w:i w:val="0"/>
          <w:szCs w:val="24"/>
        </w:rPr>
      </w:pPr>
      <w:r w:rsidRPr="0045385A">
        <w:rPr>
          <w:rFonts w:ascii="Arial" w:hAnsi="Arial" w:cs="Arial"/>
          <w:i w:val="0"/>
          <w:szCs w:val="24"/>
        </w:rPr>
        <w:t>Encontra-se sob falência ou concordata, concurso de credores, dissolução ou liquidação.</w:t>
      </w:r>
    </w:p>
    <w:p w:rsidR="00FD692F" w:rsidRPr="0045385A" w:rsidRDefault="00FD692F" w:rsidP="00FD692F">
      <w:pPr>
        <w:numPr>
          <w:ilvl w:val="0"/>
          <w:numId w:val="16"/>
        </w:numPr>
        <w:suppressAutoHyphens/>
        <w:ind w:left="0" w:firstLine="0"/>
        <w:jc w:val="both"/>
        <w:rPr>
          <w:rFonts w:ascii="Arial" w:hAnsi="Arial" w:cs="Arial"/>
          <w:i w:val="0"/>
          <w:szCs w:val="24"/>
        </w:rPr>
      </w:pPr>
      <w:r w:rsidRPr="0045385A">
        <w:rPr>
          <w:rFonts w:ascii="Arial" w:hAnsi="Arial" w:cs="Arial"/>
          <w:i w:val="0"/>
          <w:szCs w:val="24"/>
        </w:rPr>
        <w:t xml:space="preserve">Licitantes que se apresentem constituídas na forma de empresa em consórcio. </w:t>
      </w:r>
    </w:p>
    <w:p w:rsidR="00561D75" w:rsidRPr="00FD692F" w:rsidRDefault="00FD692F" w:rsidP="00FD692F">
      <w:pPr>
        <w:numPr>
          <w:ilvl w:val="0"/>
          <w:numId w:val="16"/>
        </w:numPr>
        <w:suppressAutoHyphens/>
        <w:ind w:left="0" w:firstLine="0"/>
        <w:jc w:val="both"/>
        <w:rPr>
          <w:rFonts w:ascii="Arial" w:hAnsi="Arial" w:cs="Arial"/>
          <w:i w:val="0"/>
          <w:szCs w:val="24"/>
        </w:rPr>
      </w:pPr>
      <w:r w:rsidRPr="0045385A">
        <w:rPr>
          <w:rFonts w:ascii="Arial" w:hAnsi="Arial" w:cs="Arial"/>
          <w:i w:val="0"/>
          <w:szCs w:val="24"/>
        </w:rPr>
        <w:t>Empresas que tenham sócios que sejam Funcionários da Prefeitura Municipal de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276D">
        <w:rPr>
          <w:rFonts w:ascii="Arial" w:hAnsi="Arial" w:cs="Arial"/>
          <w:b/>
          <w:i w:val="0"/>
          <w:szCs w:val="24"/>
        </w:rPr>
        <w:t>3.1.</w:t>
      </w:r>
      <w:r w:rsidRPr="0045276D">
        <w:rPr>
          <w:rFonts w:ascii="Arial" w:hAnsi="Arial" w:cs="Arial"/>
          <w:i w:val="0"/>
          <w:szCs w:val="24"/>
        </w:rPr>
        <w:t xml:space="preserve"> O credenciamento para a participa</w:t>
      </w:r>
      <w:r w:rsidR="001E43CA" w:rsidRPr="0045276D">
        <w:rPr>
          <w:rFonts w:ascii="Arial" w:hAnsi="Arial" w:cs="Arial"/>
          <w:i w:val="0"/>
          <w:szCs w:val="24"/>
        </w:rPr>
        <w:t>ção no PREGÃO PRESENCIAL N.º 02</w:t>
      </w:r>
      <w:r w:rsidR="0045276D" w:rsidRPr="0045276D">
        <w:rPr>
          <w:rFonts w:ascii="Arial" w:hAnsi="Arial" w:cs="Arial"/>
          <w:i w:val="0"/>
          <w:szCs w:val="24"/>
        </w:rPr>
        <w:t>6/2017</w:t>
      </w:r>
      <w:r w:rsidRPr="0045276D">
        <w:rPr>
          <w:rFonts w:ascii="Arial" w:hAnsi="Arial" w:cs="Arial"/>
          <w:i w:val="0"/>
          <w:szCs w:val="24"/>
        </w:rPr>
        <w:t>, será realizado no endereço</w:t>
      </w:r>
      <w:r w:rsidR="0045385A" w:rsidRPr="0045276D">
        <w:rPr>
          <w:rFonts w:ascii="Arial" w:hAnsi="Arial" w:cs="Arial"/>
          <w:i w:val="0"/>
          <w:szCs w:val="24"/>
        </w:rPr>
        <w:t xml:space="preserve"> acima citado, no dia </w:t>
      </w:r>
      <w:r w:rsidR="00182DE2" w:rsidRPr="00182DE2">
        <w:rPr>
          <w:rFonts w:ascii="Arial" w:hAnsi="Arial" w:cs="Arial"/>
          <w:b/>
          <w:i w:val="0"/>
          <w:szCs w:val="24"/>
        </w:rPr>
        <w:t>03 de abril de 2017 às 08:00 horas</w:t>
      </w:r>
      <w:r w:rsidR="00714E70">
        <w:rPr>
          <w:rFonts w:ascii="Arial" w:hAnsi="Arial" w:cs="Arial"/>
          <w:i w:val="0"/>
          <w:szCs w:val="24"/>
        </w:rPr>
        <w:t xml:space="preserve"> e será</w:t>
      </w:r>
      <w:r w:rsidRPr="0045276D">
        <w:rPr>
          <w:rFonts w:ascii="Arial" w:hAnsi="Arial" w:cs="Arial"/>
          <w:i w:val="0"/>
          <w:szCs w:val="24"/>
        </w:rPr>
        <w:t xml:space="preserve"> conduzido pelo Pregoeiro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7769C6" w:rsidRDefault="006A5500" w:rsidP="00CE0AFE">
      <w:pPr>
        <w:jc w:val="both"/>
        <w:rPr>
          <w:rFonts w:ascii="Arial" w:hAnsi="Arial" w:cs="Arial"/>
          <w:i w:val="0"/>
          <w:szCs w:val="24"/>
        </w:rPr>
      </w:pPr>
      <w:r w:rsidRPr="0045385A">
        <w:rPr>
          <w:rFonts w:ascii="Arial" w:hAnsi="Arial" w:cs="Arial"/>
          <w:b/>
          <w:bCs/>
          <w:i w:val="0"/>
          <w:szCs w:val="24"/>
        </w:rPr>
        <w:t xml:space="preserve">3.3. </w:t>
      </w:r>
      <w:r w:rsidRPr="007769C6">
        <w:rPr>
          <w:rFonts w:ascii="Arial" w:hAnsi="Arial" w:cs="Arial"/>
          <w:i w:val="0"/>
          <w:szCs w:val="24"/>
        </w:rPr>
        <w:t>Na sessão pública para recebimento das propostas e da documentação de habilitaç</w:t>
      </w:r>
      <w:r w:rsidR="007461B9" w:rsidRPr="007769C6">
        <w:rPr>
          <w:rFonts w:ascii="Arial" w:hAnsi="Arial" w:cs="Arial"/>
          <w:i w:val="0"/>
          <w:szCs w:val="24"/>
        </w:rPr>
        <w:t xml:space="preserve">ão, </w:t>
      </w:r>
      <w:r w:rsidR="009B42DD" w:rsidRPr="007769C6">
        <w:rPr>
          <w:rFonts w:ascii="Arial" w:hAnsi="Arial" w:cs="Arial"/>
          <w:i w:val="0"/>
          <w:szCs w:val="24"/>
        </w:rPr>
        <w:t xml:space="preserve">o </w:t>
      </w:r>
      <w:r w:rsidR="00CB1238" w:rsidRPr="007769C6">
        <w:rPr>
          <w:rFonts w:ascii="Arial" w:hAnsi="Arial" w:cs="Arial"/>
          <w:i w:val="0"/>
          <w:szCs w:val="24"/>
        </w:rPr>
        <w:t>r</w:t>
      </w:r>
      <w:r w:rsidRPr="007769C6">
        <w:rPr>
          <w:rFonts w:ascii="Arial" w:hAnsi="Arial" w:cs="Arial"/>
          <w:i w:val="0"/>
          <w:szCs w:val="24"/>
        </w:rPr>
        <w:t xml:space="preserve">epresentante </w:t>
      </w:r>
      <w:r w:rsidR="009B42DD" w:rsidRPr="007769C6">
        <w:rPr>
          <w:rFonts w:ascii="Arial" w:hAnsi="Arial" w:cs="Arial"/>
          <w:i w:val="0"/>
          <w:szCs w:val="24"/>
        </w:rPr>
        <w:t xml:space="preserve">da empresa </w:t>
      </w:r>
      <w:r w:rsidRPr="007769C6">
        <w:rPr>
          <w:rFonts w:ascii="Arial" w:hAnsi="Arial" w:cs="Arial"/>
          <w:i w:val="0"/>
          <w:szCs w:val="24"/>
        </w:rPr>
        <w:t xml:space="preserve">deverá se apresentar para credenciamento junto </w:t>
      </w:r>
      <w:r w:rsidR="007B1BA2" w:rsidRPr="007769C6">
        <w:rPr>
          <w:rFonts w:ascii="Arial" w:hAnsi="Arial" w:cs="Arial"/>
          <w:i w:val="0"/>
          <w:szCs w:val="24"/>
        </w:rPr>
        <w:t xml:space="preserve">ao Pregoeiro, devidamente </w:t>
      </w:r>
      <w:r w:rsidR="009B42DD" w:rsidRPr="007769C6">
        <w:rPr>
          <w:rFonts w:ascii="Arial" w:hAnsi="Arial" w:cs="Arial"/>
          <w:i w:val="0"/>
          <w:szCs w:val="24"/>
        </w:rPr>
        <w:t>munido</w:t>
      </w:r>
      <w:r w:rsidRPr="007769C6">
        <w:rPr>
          <w:rFonts w:ascii="Arial" w:hAnsi="Arial" w:cs="Arial"/>
          <w:i w:val="0"/>
          <w:szCs w:val="24"/>
        </w:rPr>
        <w:t xml:space="preserve"> de documentos que </w:t>
      </w:r>
      <w:r w:rsidR="009B42DD" w:rsidRPr="007769C6">
        <w:rPr>
          <w:rFonts w:ascii="Arial" w:hAnsi="Arial" w:cs="Arial"/>
          <w:i w:val="0"/>
          <w:szCs w:val="24"/>
        </w:rPr>
        <w:t>o</w:t>
      </w:r>
      <w:r w:rsidRPr="007769C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7769C6" w:rsidRDefault="006A5500" w:rsidP="00CE0AFE">
      <w:pPr>
        <w:jc w:val="both"/>
        <w:rPr>
          <w:rFonts w:ascii="Arial" w:hAnsi="Arial" w:cs="Arial"/>
          <w:i w:val="0"/>
          <w:szCs w:val="24"/>
        </w:rPr>
      </w:pPr>
    </w:p>
    <w:p w:rsidR="00FD692F" w:rsidRPr="0045385A" w:rsidRDefault="006A5500" w:rsidP="00FD692F">
      <w:pPr>
        <w:autoSpaceDE w:val="0"/>
        <w:autoSpaceDN w:val="0"/>
        <w:adjustRightInd w:val="0"/>
        <w:jc w:val="both"/>
        <w:rPr>
          <w:rFonts w:ascii="Arial" w:hAnsi="Arial" w:cs="Arial"/>
          <w:i w:val="0"/>
          <w:szCs w:val="24"/>
        </w:rPr>
      </w:pPr>
      <w:r w:rsidRPr="007769C6">
        <w:rPr>
          <w:rFonts w:ascii="Arial" w:hAnsi="Arial" w:cs="Arial"/>
          <w:b/>
          <w:bCs/>
          <w:i w:val="0"/>
          <w:szCs w:val="24"/>
        </w:rPr>
        <w:t>3.4.</w:t>
      </w:r>
      <w:r w:rsidRPr="007769C6">
        <w:rPr>
          <w:rFonts w:ascii="Arial" w:hAnsi="Arial" w:cs="Arial"/>
          <w:b/>
          <w:i w:val="0"/>
          <w:szCs w:val="24"/>
        </w:rPr>
        <w:t xml:space="preserve"> </w:t>
      </w:r>
      <w:r w:rsidR="00FD692F">
        <w:rPr>
          <w:rFonts w:ascii="Arial" w:hAnsi="Arial" w:cs="Arial"/>
          <w:i w:val="0"/>
          <w:szCs w:val="24"/>
        </w:rPr>
        <w:t>O</w:t>
      </w:r>
      <w:r w:rsidR="00FD692F" w:rsidRPr="0045385A">
        <w:rPr>
          <w:rFonts w:ascii="Arial" w:hAnsi="Arial" w:cs="Arial"/>
          <w:i w:val="0"/>
          <w:szCs w:val="24"/>
        </w:rPr>
        <w:t xml:space="preserve">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FD692F" w:rsidRPr="0045385A" w:rsidRDefault="00FD692F" w:rsidP="00FD692F">
      <w:pPr>
        <w:jc w:val="both"/>
        <w:rPr>
          <w:rFonts w:ascii="Arial" w:hAnsi="Arial" w:cs="Arial"/>
          <w:i w:val="0"/>
          <w:szCs w:val="24"/>
        </w:rPr>
      </w:pPr>
    </w:p>
    <w:p w:rsidR="00FD692F" w:rsidRDefault="00FD692F" w:rsidP="00FD692F">
      <w:pPr>
        <w:jc w:val="both"/>
        <w:rPr>
          <w:rFonts w:ascii="Arial" w:hAnsi="Arial" w:cs="Arial"/>
          <w:i w:val="0"/>
          <w:szCs w:val="24"/>
        </w:rPr>
      </w:pPr>
      <w:r w:rsidRPr="0045385A">
        <w:rPr>
          <w:rFonts w:ascii="Arial" w:hAnsi="Arial" w:cs="Arial"/>
          <w:b/>
          <w:bCs/>
          <w:i w:val="0"/>
          <w:szCs w:val="24"/>
        </w:rPr>
        <w:t>3.5.</w:t>
      </w:r>
      <w:r>
        <w:rPr>
          <w:rFonts w:ascii="Arial" w:hAnsi="Arial" w:cs="Arial"/>
          <w:i w:val="0"/>
          <w:szCs w:val="24"/>
        </w:rPr>
        <w:t xml:space="preserve"> Ato constitutivo, e</w:t>
      </w:r>
      <w:r w:rsidRPr="0045385A">
        <w:rPr>
          <w:rFonts w:ascii="Arial" w:hAnsi="Arial" w:cs="Arial"/>
          <w:i w:val="0"/>
          <w:szCs w:val="24"/>
        </w:rPr>
        <w:t>statuto ou contrato social, extrato consolidado ou da última alteração esta</w:t>
      </w:r>
      <w:r>
        <w:rPr>
          <w:rFonts w:ascii="Arial" w:hAnsi="Arial" w:cs="Arial"/>
          <w:i w:val="0"/>
          <w:szCs w:val="24"/>
        </w:rPr>
        <w:t>tutária ou contratual cópia autenticada em cartório.</w:t>
      </w:r>
    </w:p>
    <w:p w:rsidR="00FD692F" w:rsidRDefault="00FD692F" w:rsidP="00FD692F">
      <w:pPr>
        <w:jc w:val="both"/>
        <w:rPr>
          <w:rFonts w:ascii="Arial" w:hAnsi="Arial" w:cs="Arial"/>
          <w:i w:val="0"/>
          <w:szCs w:val="24"/>
        </w:rPr>
      </w:pPr>
    </w:p>
    <w:p w:rsidR="00FD692F" w:rsidRDefault="00FD692F" w:rsidP="00FD692F">
      <w:pPr>
        <w:jc w:val="both"/>
        <w:rPr>
          <w:rFonts w:ascii="Arial" w:hAnsi="Arial" w:cs="Arial"/>
          <w:i w:val="0"/>
          <w:szCs w:val="24"/>
        </w:rPr>
      </w:pPr>
      <w:r w:rsidRPr="0044521D">
        <w:rPr>
          <w:rFonts w:ascii="Arial" w:hAnsi="Arial" w:cs="Arial"/>
          <w:b/>
          <w:i w:val="0"/>
          <w:szCs w:val="24"/>
        </w:rPr>
        <w:t>3.6</w:t>
      </w:r>
      <w:r>
        <w:rPr>
          <w:rFonts w:ascii="Arial" w:hAnsi="Arial" w:cs="Arial"/>
          <w:b/>
          <w:i w:val="0"/>
          <w:szCs w:val="24"/>
        </w:rPr>
        <w:t>.</w:t>
      </w:r>
      <w:r>
        <w:rPr>
          <w:rFonts w:ascii="Arial" w:hAnsi="Arial" w:cs="Arial"/>
          <w:i w:val="0"/>
          <w:szCs w:val="24"/>
        </w:rPr>
        <w:t xml:space="preserve"> Em</w:t>
      </w:r>
      <w:r w:rsidRPr="0045385A">
        <w:rPr>
          <w:rFonts w:ascii="Arial" w:hAnsi="Arial" w:cs="Arial"/>
          <w:i w:val="0"/>
          <w:szCs w:val="24"/>
        </w:rPr>
        <w:t xml:space="preserve"> caso de credenciamento por instrumento particular de procuração, </w:t>
      </w:r>
      <w:r>
        <w:rPr>
          <w:rFonts w:ascii="Arial" w:hAnsi="Arial" w:cs="Arial"/>
          <w:i w:val="0"/>
          <w:szCs w:val="24"/>
        </w:rPr>
        <w:t xml:space="preserve">apresentar a mesma </w:t>
      </w:r>
      <w:r w:rsidRPr="0045385A">
        <w:rPr>
          <w:rFonts w:ascii="Arial" w:hAnsi="Arial" w:cs="Arial"/>
          <w:i w:val="0"/>
          <w:szCs w:val="24"/>
        </w:rPr>
        <w:t>com firma reconhecida de dirigentes, sócios ou propr</w:t>
      </w:r>
      <w:r>
        <w:rPr>
          <w:rFonts w:ascii="Arial" w:hAnsi="Arial" w:cs="Arial"/>
          <w:i w:val="0"/>
          <w:szCs w:val="24"/>
        </w:rPr>
        <w:t xml:space="preserve">ietários da empresa proponente com </w:t>
      </w:r>
      <w:r w:rsidRPr="0045385A">
        <w:rPr>
          <w:rFonts w:ascii="Arial" w:hAnsi="Arial" w:cs="Arial"/>
          <w:i w:val="0"/>
          <w:szCs w:val="24"/>
        </w:rPr>
        <w:t xml:space="preserve">poderes para exercer direitos a assumir obrigações em </w:t>
      </w:r>
      <w:r>
        <w:rPr>
          <w:rFonts w:ascii="Arial" w:hAnsi="Arial" w:cs="Arial"/>
          <w:i w:val="0"/>
          <w:szCs w:val="24"/>
        </w:rPr>
        <w:t xml:space="preserve">decorrência de tal investidura conforme expresso no item 3.5. </w:t>
      </w:r>
    </w:p>
    <w:p w:rsidR="00FD692F" w:rsidRPr="0045385A" w:rsidRDefault="00FD692F" w:rsidP="00FD692F">
      <w:pPr>
        <w:tabs>
          <w:tab w:val="left" w:pos="720"/>
        </w:tabs>
        <w:jc w:val="both"/>
        <w:rPr>
          <w:rFonts w:ascii="Arial" w:hAnsi="Arial" w:cs="Arial"/>
          <w:i w:val="0"/>
          <w:szCs w:val="24"/>
        </w:rPr>
      </w:pPr>
    </w:p>
    <w:p w:rsidR="00FD692F" w:rsidRPr="004A5A46" w:rsidRDefault="00FD692F" w:rsidP="00FD692F">
      <w:pPr>
        <w:jc w:val="both"/>
        <w:rPr>
          <w:rFonts w:ascii="Arial" w:hAnsi="Arial" w:cs="Arial"/>
          <w:b/>
          <w:i w:val="0"/>
          <w:iCs/>
          <w:szCs w:val="24"/>
        </w:rPr>
      </w:pPr>
      <w:r>
        <w:rPr>
          <w:rFonts w:ascii="Arial" w:hAnsi="Arial" w:cs="Arial"/>
          <w:b/>
          <w:bCs/>
          <w:i w:val="0"/>
          <w:szCs w:val="24"/>
        </w:rPr>
        <w:t>3.7</w:t>
      </w:r>
      <w:r w:rsidRPr="0045385A">
        <w:rPr>
          <w:rFonts w:ascii="Arial" w:hAnsi="Arial" w:cs="Arial"/>
          <w:b/>
          <w:bCs/>
          <w:i w:val="0"/>
          <w:szCs w:val="24"/>
        </w:rPr>
        <w:t>.</w:t>
      </w:r>
      <w:r w:rsidRPr="0045385A">
        <w:rPr>
          <w:rFonts w:ascii="Arial" w:hAnsi="Arial" w:cs="Arial"/>
          <w:i w:val="0"/>
          <w:szCs w:val="24"/>
        </w:rPr>
        <w:t xml:space="preserve"> Para o exercício do direito de preferência de que trata o subitem 6.6 do item </w:t>
      </w:r>
      <w:r w:rsidRPr="0045385A">
        <w:rPr>
          <w:rFonts w:ascii="Arial" w:hAnsi="Arial" w:cs="Arial"/>
          <w:b/>
          <w:bCs/>
          <w:i w:val="0"/>
          <w:szCs w:val="24"/>
        </w:rPr>
        <w:t>6</w:t>
      </w:r>
      <w:r w:rsidRPr="0045385A">
        <w:rPr>
          <w:rFonts w:ascii="Arial" w:hAnsi="Arial" w:cs="Arial"/>
          <w:i w:val="0"/>
          <w:szCs w:val="24"/>
        </w:rPr>
        <w:t xml:space="preserve"> deste Edital, a qualidade de microempresa (</w:t>
      </w:r>
      <w:r w:rsidRPr="0045385A">
        <w:rPr>
          <w:rFonts w:ascii="Arial" w:hAnsi="Arial" w:cs="Arial"/>
          <w:b/>
          <w:bCs/>
          <w:i w:val="0"/>
          <w:szCs w:val="24"/>
        </w:rPr>
        <w:t>ME</w:t>
      </w:r>
      <w:r w:rsidRPr="0045385A">
        <w:rPr>
          <w:rFonts w:ascii="Arial" w:hAnsi="Arial" w:cs="Arial"/>
          <w:i w:val="0"/>
          <w:szCs w:val="24"/>
        </w:rPr>
        <w:t>) ou empresa de pequeno porte (</w:t>
      </w:r>
      <w:r w:rsidRPr="0045385A">
        <w:rPr>
          <w:rFonts w:ascii="Arial" w:hAnsi="Arial" w:cs="Arial"/>
          <w:b/>
          <w:bCs/>
          <w:i w:val="0"/>
          <w:szCs w:val="24"/>
        </w:rPr>
        <w:t>EPP</w:t>
      </w:r>
      <w:r w:rsidRPr="0045385A">
        <w:rPr>
          <w:rFonts w:ascii="Arial" w:hAnsi="Arial" w:cs="Arial"/>
          <w:i w:val="0"/>
          <w:szCs w:val="24"/>
        </w:rPr>
        <w:t xml:space="preserve">) deverá ser comprovada mediante apresentação da </w:t>
      </w:r>
      <w:r w:rsidRPr="0045385A">
        <w:rPr>
          <w:rFonts w:ascii="Arial" w:hAnsi="Arial" w:cs="Arial"/>
          <w:b/>
          <w:i w:val="0"/>
          <w:szCs w:val="24"/>
          <w:u w:val="single"/>
        </w:rPr>
        <w:t>Certidão Simplificada da Junta Comercial do Estado</w:t>
      </w:r>
      <w:r w:rsidRPr="0045385A">
        <w:rPr>
          <w:rFonts w:ascii="Arial" w:hAnsi="Arial" w:cs="Arial"/>
          <w:i w:val="0"/>
          <w:szCs w:val="24"/>
        </w:rPr>
        <w:t xml:space="preserve"> (sede da licitante), onde conste a mencionada condição de Microempresa (</w:t>
      </w:r>
      <w:r w:rsidRPr="0045385A">
        <w:rPr>
          <w:rFonts w:ascii="Arial" w:hAnsi="Arial" w:cs="Arial"/>
          <w:b/>
          <w:bCs/>
          <w:i w:val="0"/>
          <w:szCs w:val="24"/>
        </w:rPr>
        <w:t>ME</w:t>
      </w:r>
      <w:r w:rsidRPr="0045385A">
        <w:rPr>
          <w:rFonts w:ascii="Arial" w:hAnsi="Arial" w:cs="Arial"/>
          <w:i w:val="0"/>
          <w:szCs w:val="24"/>
        </w:rPr>
        <w:t>) ou Empresa de Pequeno Porte (</w:t>
      </w:r>
      <w:r w:rsidRPr="0045385A">
        <w:rPr>
          <w:rFonts w:ascii="Arial" w:hAnsi="Arial" w:cs="Arial"/>
          <w:b/>
          <w:bCs/>
          <w:i w:val="0"/>
          <w:szCs w:val="24"/>
        </w:rPr>
        <w:t>EPP</w:t>
      </w:r>
      <w:r w:rsidRPr="0045385A">
        <w:rPr>
          <w:rFonts w:ascii="Arial" w:hAnsi="Arial" w:cs="Arial"/>
          <w:i w:val="0"/>
          <w:szCs w:val="24"/>
        </w:rPr>
        <w:t xml:space="preserve">), </w:t>
      </w:r>
      <w:r>
        <w:rPr>
          <w:rFonts w:ascii="Arial" w:hAnsi="Arial" w:cs="Arial"/>
          <w:i w:val="0"/>
          <w:szCs w:val="24"/>
        </w:rPr>
        <w:t xml:space="preserve">e a </w:t>
      </w:r>
      <w:r>
        <w:rPr>
          <w:rFonts w:ascii="Arial" w:hAnsi="Arial" w:cs="Arial"/>
          <w:b/>
          <w:i w:val="0"/>
          <w:szCs w:val="24"/>
          <w:u w:val="single"/>
        </w:rPr>
        <w:t>Declaração</w:t>
      </w:r>
      <w:r>
        <w:rPr>
          <w:rFonts w:ascii="Arial" w:hAnsi="Arial" w:cs="Arial"/>
          <w:b/>
          <w:i w:val="0"/>
          <w:iCs/>
          <w:szCs w:val="24"/>
        </w:rPr>
        <w:t xml:space="preserve"> </w:t>
      </w:r>
      <w:r w:rsidRPr="0045385A">
        <w:rPr>
          <w:rFonts w:ascii="Arial" w:hAnsi="Arial" w:cs="Arial"/>
          <w:b/>
          <w:i w:val="0"/>
          <w:iCs/>
          <w:szCs w:val="24"/>
        </w:rPr>
        <w:t xml:space="preserve">de </w:t>
      </w:r>
      <w:r>
        <w:rPr>
          <w:rFonts w:ascii="Arial" w:hAnsi="Arial" w:cs="Arial"/>
          <w:b/>
          <w:i w:val="0"/>
          <w:iCs/>
          <w:szCs w:val="24"/>
        </w:rPr>
        <w:t>Microempresa (ME</w:t>
      </w:r>
      <w:r w:rsidRPr="0045385A">
        <w:rPr>
          <w:rFonts w:ascii="Arial" w:hAnsi="Arial" w:cs="Arial"/>
          <w:b/>
          <w:i w:val="0"/>
          <w:iCs/>
          <w:szCs w:val="24"/>
        </w:rPr>
        <w:t>) ou</w:t>
      </w:r>
      <w:r>
        <w:rPr>
          <w:rFonts w:ascii="Arial" w:hAnsi="Arial" w:cs="Arial"/>
          <w:b/>
          <w:i w:val="0"/>
          <w:iCs/>
          <w:szCs w:val="24"/>
        </w:rPr>
        <w:t xml:space="preserve"> Empresa de Pequeno P</w:t>
      </w:r>
      <w:r w:rsidRPr="0045385A">
        <w:rPr>
          <w:rFonts w:ascii="Arial" w:hAnsi="Arial" w:cs="Arial"/>
          <w:b/>
          <w:i w:val="0"/>
          <w:iCs/>
          <w:szCs w:val="24"/>
        </w:rPr>
        <w:t>orte (</w:t>
      </w:r>
      <w:r>
        <w:rPr>
          <w:rFonts w:ascii="Arial" w:hAnsi="Arial" w:cs="Arial"/>
          <w:b/>
          <w:i w:val="0"/>
          <w:iCs/>
          <w:szCs w:val="24"/>
        </w:rPr>
        <w:t>EPP</w:t>
      </w:r>
      <w:r w:rsidRPr="0045385A">
        <w:rPr>
          <w:rFonts w:ascii="Arial" w:hAnsi="Arial" w:cs="Arial"/>
          <w:b/>
          <w:i w:val="0"/>
          <w:iCs/>
          <w:szCs w:val="24"/>
        </w:rPr>
        <w:t>)</w:t>
      </w:r>
      <w:r>
        <w:rPr>
          <w:rFonts w:ascii="Arial" w:hAnsi="Arial" w:cs="Arial"/>
          <w:i w:val="0"/>
          <w:szCs w:val="24"/>
        </w:rPr>
        <w:t xml:space="preserve"> (modelo em anexo)</w:t>
      </w:r>
      <w:r w:rsidRPr="0045385A">
        <w:rPr>
          <w:rFonts w:ascii="Arial" w:hAnsi="Arial" w:cs="Arial"/>
          <w:i w:val="0"/>
          <w:szCs w:val="24"/>
        </w:rPr>
        <w:t>.</w:t>
      </w:r>
    </w:p>
    <w:p w:rsidR="00FD692F" w:rsidRPr="0045385A" w:rsidRDefault="00FD692F" w:rsidP="00FD692F">
      <w:pPr>
        <w:pStyle w:val="NormalWeb"/>
        <w:spacing w:before="0" w:after="0"/>
        <w:jc w:val="both"/>
        <w:rPr>
          <w:rFonts w:ascii="Arial" w:hAnsi="Arial" w:cs="Arial"/>
          <w:b/>
          <w:bCs/>
        </w:rPr>
      </w:pPr>
    </w:p>
    <w:p w:rsidR="00FD692F" w:rsidRPr="0045385A" w:rsidRDefault="00FD692F" w:rsidP="00FD692F">
      <w:pPr>
        <w:pStyle w:val="NormalWeb"/>
        <w:spacing w:before="0" w:after="0"/>
        <w:jc w:val="both"/>
        <w:rPr>
          <w:rFonts w:ascii="Arial" w:hAnsi="Arial" w:cs="Arial"/>
        </w:rPr>
      </w:pPr>
      <w:r>
        <w:rPr>
          <w:rFonts w:ascii="Arial" w:hAnsi="Arial" w:cs="Arial"/>
          <w:b/>
          <w:bCs/>
        </w:rPr>
        <w:t>3.8</w:t>
      </w:r>
      <w:r w:rsidRPr="0045385A">
        <w:rPr>
          <w:rFonts w:ascii="Arial" w:hAnsi="Arial" w:cs="Arial"/>
          <w:b/>
          <w:bCs/>
        </w:rPr>
        <w:t>.</w:t>
      </w:r>
      <w:r w:rsidRPr="0045385A">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6A5500" w:rsidRPr="007769C6" w:rsidRDefault="006A5500" w:rsidP="00CE0AFE">
      <w:pPr>
        <w:jc w:val="both"/>
        <w:rPr>
          <w:rFonts w:ascii="Arial" w:hAnsi="Arial" w:cs="Arial"/>
          <w:i w:val="0"/>
          <w:szCs w:val="24"/>
        </w:rPr>
      </w:pPr>
    </w:p>
    <w:p w:rsidR="006A5500" w:rsidRPr="007769C6" w:rsidRDefault="006A5500" w:rsidP="00CE0AFE">
      <w:pPr>
        <w:jc w:val="both"/>
        <w:rPr>
          <w:rFonts w:ascii="Arial" w:hAnsi="Arial" w:cs="Arial"/>
          <w:i w:val="0"/>
          <w:szCs w:val="24"/>
        </w:rPr>
      </w:pPr>
      <w:r w:rsidRPr="007769C6">
        <w:rPr>
          <w:rFonts w:ascii="Arial" w:hAnsi="Arial" w:cs="Arial"/>
          <w:b/>
          <w:bCs/>
          <w:i w:val="0"/>
          <w:szCs w:val="24"/>
        </w:rPr>
        <w:t>4. DA APRESENTAÇÃO DA DECLARAÇÃO DE COMPROMETIMENTO DE HABILITAÇÃO</w:t>
      </w:r>
    </w:p>
    <w:p w:rsidR="00AF1D09" w:rsidRPr="007769C6"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7769C6">
        <w:rPr>
          <w:rFonts w:ascii="Arial" w:hAnsi="Arial" w:cs="Arial"/>
          <w:b/>
          <w:bCs/>
          <w:i w:val="0"/>
          <w:szCs w:val="24"/>
        </w:rPr>
        <w:t xml:space="preserve">4.1. </w:t>
      </w:r>
      <w:r w:rsidRPr="007769C6">
        <w:rPr>
          <w:rFonts w:ascii="Arial" w:hAnsi="Arial" w:cs="Arial"/>
          <w:bCs/>
          <w:i w:val="0"/>
          <w:szCs w:val="24"/>
        </w:rPr>
        <w:t xml:space="preserve">No ato de entrega dos </w:t>
      </w:r>
      <w:r w:rsidRPr="0045385A">
        <w:rPr>
          <w:rFonts w:ascii="Arial" w:hAnsi="Arial" w:cs="Arial"/>
          <w:bCs/>
          <w:i w:val="0"/>
          <w:szCs w:val="24"/>
        </w:rPr>
        <w:t xml:space="preserve">envelopes de Proposta e Habilitação, o representante de cada licitante, deverá entregar ao Pregoeiro ou Equipe de Apoio, </w:t>
      </w:r>
      <w:r w:rsidRPr="0045385A">
        <w:rPr>
          <w:rFonts w:ascii="Arial" w:hAnsi="Arial" w:cs="Arial"/>
          <w:b/>
          <w:i w:val="0"/>
          <w:iCs/>
          <w:szCs w:val="24"/>
          <w:u w:val="single"/>
        </w:rPr>
        <w:t>em separado de qualquer dos envelopes</w:t>
      </w:r>
      <w:r w:rsidRPr="0045385A">
        <w:rPr>
          <w:rFonts w:ascii="Arial" w:hAnsi="Arial" w:cs="Arial"/>
          <w:bCs/>
          <w:i w:val="0"/>
          <w:szCs w:val="24"/>
        </w:rPr>
        <w:t xml:space="preserve">, </w:t>
      </w:r>
      <w:r w:rsidRPr="0045385A">
        <w:rPr>
          <w:rFonts w:ascii="Arial" w:hAnsi="Arial" w:cs="Arial"/>
          <w:b/>
          <w:bCs/>
          <w:i w:val="0"/>
          <w:szCs w:val="24"/>
        </w:rPr>
        <w:t>a Declaração de Comprometimento de Habilitação (conforme modelo em anexo), o Credenciamento, a declaração de en</w:t>
      </w:r>
      <w:r w:rsidR="0015730E">
        <w:rPr>
          <w:rFonts w:ascii="Arial" w:hAnsi="Arial" w:cs="Arial"/>
          <w:b/>
          <w:bCs/>
          <w:i w:val="0"/>
          <w:szCs w:val="24"/>
        </w:rPr>
        <w:t>quadramento como microempresa,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 conforme disposto no item anterior. </w:t>
      </w:r>
    </w:p>
    <w:p w:rsidR="006A5500" w:rsidRPr="0045385A" w:rsidRDefault="006A5500" w:rsidP="00CE0AFE">
      <w:pPr>
        <w:jc w:val="both"/>
        <w:rPr>
          <w:rFonts w:ascii="Arial" w:hAnsi="Arial" w:cs="Arial"/>
          <w:i w:val="0"/>
          <w:szCs w:val="24"/>
        </w:rPr>
      </w:pPr>
    </w:p>
    <w:p w:rsidR="006A5500" w:rsidRPr="007769C6"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w:t>
      </w:r>
      <w:r w:rsidRPr="007769C6">
        <w:rPr>
          <w:rFonts w:ascii="Arial" w:hAnsi="Arial" w:cs="Arial"/>
          <w:i w:val="0"/>
          <w:szCs w:val="24"/>
        </w:rPr>
        <w:t xml:space="preserve">Edital </w:t>
      </w:r>
      <w:r w:rsidRPr="007769C6">
        <w:rPr>
          <w:rFonts w:ascii="Arial" w:hAnsi="Arial" w:cs="Arial"/>
          <w:b/>
          <w:i w:val="0"/>
          <w:szCs w:val="24"/>
        </w:rPr>
        <w:t>implicará em não recebimento</w:t>
      </w:r>
      <w:r w:rsidRPr="007769C6">
        <w:rPr>
          <w:rFonts w:ascii="Arial" w:hAnsi="Arial" w:cs="Arial"/>
          <w:i w:val="0"/>
          <w:szCs w:val="24"/>
        </w:rPr>
        <w:t xml:space="preserve">, por parte do Pregoeiro, dos envelopes </w:t>
      </w:r>
      <w:r w:rsidR="00CD6EF5" w:rsidRPr="007769C6">
        <w:rPr>
          <w:rFonts w:ascii="Arial" w:hAnsi="Arial" w:cs="Arial"/>
          <w:i w:val="0"/>
          <w:szCs w:val="24"/>
        </w:rPr>
        <w:t xml:space="preserve">da </w:t>
      </w:r>
      <w:r w:rsidRPr="007769C6">
        <w:rPr>
          <w:rFonts w:ascii="Arial" w:hAnsi="Arial" w:cs="Arial"/>
          <w:i w:val="0"/>
          <w:szCs w:val="24"/>
        </w:rPr>
        <w:t xml:space="preserve">Proposta de Preços e </w:t>
      </w:r>
      <w:r w:rsidR="00CD6EF5" w:rsidRPr="007769C6">
        <w:rPr>
          <w:rFonts w:ascii="Arial" w:hAnsi="Arial" w:cs="Arial"/>
          <w:i w:val="0"/>
          <w:szCs w:val="24"/>
        </w:rPr>
        <w:t xml:space="preserve">da </w:t>
      </w:r>
      <w:r w:rsidRPr="007769C6">
        <w:rPr>
          <w:rFonts w:ascii="Arial" w:hAnsi="Arial" w:cs="Arial"/>
          <w:i w:val="0"/>
          <w:szCs w:val="24"/>
        </w:rPr>
        <w:t>Habilitação 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7769C6" w:rsidRDefault="006A5500" w:rsidP="00CE0AFE">
      <w:pPr>
        <w:jc w:val="both"/>
        <w:rPr>
          <w:rFonts w:ascii="Arial" w:hAnsi="Arial" w:cs="Arial"/>
          <w:b/>
          <w:bCs/>
          <w:i w:val="0"/>
          <w:szCs w:val="24"/>
        </w:rPr>
      </w:pPr>
      <w:r w:rsidRPr="007769C6">
        <w:rPr>
          <w:rFonts w:ascii="Arial" w:hAnsi="Arial" w:cs="Arial"/>
          <w:b/>
          <w:bCs/>
          <w:i w:val="0"/>
          <w:szCs w:val="24"/>
        </w:rPr>
        <w:t>PREFEITURA MUNICIPAL DE DOURADINA</w:t>
      </w:r>
    </w:p>
    <w:p w:rsidR="006A5500" w:rsidRPr="007769C6" w:rsidRDefault="001E43CA" w:rsidP="00CE0AFE">
      <w:pPr>
        <w:jc w:val="both"/>
        <w:rPr>
          <w:rFonts w:ascii="Arial" w:hAnsi="Arial" w:cs="Arial"/>
          <w:b/>
          <w:bCs/>
          <w:i w:val="0"/>
          <w:szCs w:val="24"/>
        </w:rPr>
      </w:pPr>
      <w:r w:rsidRPr="007769C6">
        <w:rPr>
          <w:rFonts w:ascii="Arial" w:hAnsi="Arial" w:cs="Arial"/>
          <w:b/>
          <w:bCs/>
          <w:i w:val="0"/>
          <w:szCs w:val="24"/>
        </w:rPr>
        <w:t>PREGÃO PRESENCIAL Nº 02</w:t>
      </w:r>
      <w:r w:rsidR="007769C6" w:rsidRPr="007769C6">
        <w:rPr>
          <w:rFonts w:ascii="Arial" w:hAnsi="Arial" w:cs="Arial"/>
          <w:b/>
          <w:bCs/>
          <w:i w:val="0"/>
          <w:szCs w:val="24"/>
        </w:rPr>
        <w:t>6</w:t>
      </w:r>
      <w:r w:rsidR="006A5500" w:rsidRPr="007769C6">
        <w:rPr>
          <w:rFonts w:ascii="Arial" w:hAnsi="Arial" w:cs="Arial"/>
          <w:b/>
          <w:bCs/>
          <w:i w:val="0"/>
          <w:szCs w:val="24"/>
        </w:rPr>
        <w:t>/201</w:t>
      </w:r>
      <w:r w:rsidR="007769C6" w:rsidRPr="007769C6">
        <w:rPr>
          <w:rFonts w:ascii="Arial" w:hAnsi="Arial" w:cs="Arial"/>
          <w:b/>
          <w:bCs/>
          <w:i w:val="0"/>
          <w:szCs w:val="24"/>
        </w:rPr>
        <w:t>7</w:t>
      </w:r>
      <w:r w:rsidR="006A5500" w:rsidRPr="007769C6">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7769C6">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5A66D4" w:rsidRDefault="005A66D4" w:rsidP="00CE0AFE">
      <w:pPr>
        <w:jc w:val="both"/>
        <w:rPr>
          <w:rFonts w:ascii="Arial" w:hAnsi="Arial" w:cs="Arial"/>
          <w:i w:val="0"/>
          <w:szCs w:val="24"/>
        </w:rPr>
      </w:pPr>
    </w:p>
    <w:p w:rsidR="006A5500" w:rsidRPr="00F07450" w:rsidRDefault="005A66D4" w:rsidP="00CE0AFE">
      <w:pPr>
        <w:jc w:val="both"/>
        <w:rPr>
          <w:rFonts w:ascii="Arial" w:hAnsi="Arial" w:cs="Arial"/>
          <w:i w:val="0"/>
          <w:szCs w:val="24"/>
        </w:rPr>
      </w:pPr>
      <w:r w:rsidRPr="00F07450">
        <w:rPr>
          <w:rFonts w:ascii="Arial" w:hAnsi="Arial" w:cs="Arial"/>
          <w:b/>
          <w:i w:val="0"/>
          <w:szCs w:val="24"/>
        </w:rPr>
        <w:t>5.1.4</w:t>
      </w:r>
      <w:r w:rsidRPr="00F07450">
        <w:rPr>
          <w:rFonts w:ascii="Arial" w:hAnsi="Arial" w:cs="Arial"/>
          <w:i w:val="0"/>
          <w:szCs w:val="24"/>
        </w:rPr>
        <w:t xml:space="preserve">. Caso o reagente ofertado não seja o original a empresa vencedora deverá realizar validação (com controle de qualidade) no equipamento, para isso deverá apresentar comprovação </w:t>
      </w:r>
      <w:r w:rsidR="005F36A2" w:rsidRPr="00F07450">
        <w:rPr>
          <w:rFonts w:ascii="Arial" w:hAnsi="Arial" w:cs="Arial"/>
          <w:i w:val="0"/>
          <w:szCs w:val="24"/>
        </w:rPr>
        <w:t xml:space="preserve">que possui assessoria cientifica capacitada e autorizada pelo fabricante do equipamento, conforme discriminado </w:t>
      </w:r>
      <w:r w:rsidR="00B73891" w:rsidRPr="00F07450">
        <w:rPr>
          <w:rFonts w:ascii="Arial" w:hAnsi="Arial" w:cs="Arial"/>
          <w:i w:val="0"/>
          <w:szCs w:val="24"/>
        </w:rPr>
        <w:t>n</w:t>
      </w:r>
      <w:r w:rsidR="005F36A2" w:rsidRPr="00F07450">
        <w:rPr>
          <w:rFonts w:ascii="Arial" w:hAnsi="Arial" w:cs="Arial"/>
          <w:i w:val="0"/>
          <w:szCs w:val="24"/>
        </w:rPr>
        <w:t>os itens nº 8977,8978,8879</w:t>
      </w:r>
      <w:r w:rsidR="001F4D65">
        <w:rPr>
          <w:rFonts w:ascii="Arial" w:hAnsi="Arial" w:cs="Arial"/>
          <w:i w:val="0"/>
          <w:szCs w:val="24"/>
        </w:rPr>
        <w:t>.</w:t>
      </w:r>
    </w:p>
    <w:p w:rsidR="005A66D4" w:rsidRPr="00F07450" w:rsidRDefault="005A66D4"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5.1.</w:t>
      </w:r>
      <w:r w:rsidR="005A66D4">
        <w:rPr>
          <w:rFonts w:ascii="Arial" w:hAnsi="Arial" w:cs="Arial"/>
          <w:b/>
          <w:bCs/>
          <w:i w:val="0"/>
          <w:szCs w:val="24"/>
        </w:rPr>
        <w:t>5</w:t>
      </w:r>
      <w:r w:rsidRPr="0045385A">
        <w:rPr>
          <w:rFonts w:ascii="Arial" w:hAnsi="Arial" w:cs="Arial"/>
          <w:b/>
          <w:bCs/>
          <w:i w:val="0"/>
          <w:szCs w:val="24"/>
        </w:rPr>
        <w:t xml:space="preserve">.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7769C6"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7769C6" w:rsidRDefault="006A5500" w:rsidP="00CE0AFE">
      <w:pPr>
        <w:jc w:val="both"/>
        <w:rPr>
          <w:rFonts w:ascii="Arial" w:hAnsi="Arial" w:cs="Arial"/>
          <w:i w:val="0"/>
          <w:szCs w:val="24"/>
        </w:rPr>
      </w:pPr>
    </w:p>
    <w:p w:rsidR="006A5500" w:rsidRPr="007769C6" w:rsidRDefault="006A5500" w:rsidP="00CE0AFE">
      <w:pPr>
        <w:jc w:val="both"/>
        <w:rPr>
          <w:szCs w:val="24"/>
        </w:rPr>
      </w:pPr>
      <w:r w:rsidRPr="007769C6">
        <w:rPr>
          <w:rFonts w:ascii="Arial" w:hAnsi="Arial" w:cs="Arial"/>
          <w:b/>
          <w:bCs/>
          <w:i w:val="0"/>
          <w:szCs w:val="24"/>
        </w:rPr>
        <w:t xml:space="preserve">5.3. </w:t>
      </w:r>
      <w:r w:rsidR="002839C3" w:rsidRPr="007769C6">
        <w:rPr>
          <w:rFonts w:ascii="Arial" w:hAnsi="Arial" w:cs="Arial"/>
          <w:bCs/>
          <w:i w:val="0"/>
          <w:szCs w:val="24"/>
        </w:rPr>
        <w:t>D</w:t>
      </w:r>
      <w:r w:rsidR="002839C3" w:rsidRPr="007769C6">
        <w:rPr>
          <w:rFonts w:ascii="Arial" w:hAnsi="Arial" w:cs="Arial"/>
          <w:i w:val="0"/>
          <w:szCs w:val="24"/>
        </w:rPr>
        <w:t>ados do proponente responsável em efetuar a assinatura do</w:t>
      </w:r>
      <w:r w:rsidR="009220F7" w:rsidRPr="007769C6">
        <w:rPr>
          <w:rFonts w:ascii="Arial" w:hAnsi="Arial" w:cs="Arial"/>
          <w:i w:val="0"/>
          <w:szCs w:val="24"/>
        </w:rPr>
        <w:t xml:space="preserve"> contrato: nome completo, CI RG </w:t>
      </w:r>
      <w:r w:rsidR="002839C3" w:rsidRPr="007769C6">
        <w:rPr>
          <w:rFonts w:ascii="Arial" w:hAnsi="Arial" w:cs="Arial"/>
          <w:i w:val="0"/>
          <w:szCs w:val="24"/>
        </w:rPr>
        <w:t>n., CPF n., estado civil, nacionalidade, profissão, cargo que ocupa na empresa, endereço completo e dados da conta bancária</w:t>
      </w:r>
      <w:r w:rsidRPr="007769C6">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1564DB" w:rsidRDefault="006A5500" w:rsidP="00CE0AFE">
      <w:pPr>
        <w:jc w:val="both"/>
        <w:rPr>
          <w:rFonts w:ascii="Arial" w:hAnsi="Arial" w:cs="Arial"/>
          <w:i w:val="0"/>
          <w:szCs w:val="24"/>
          <w:u w:val="single"/>
        </w:rPr>
      </w:pPr>
    </w:p>
    <w:p w:rsidR="006A5500" w:rsidRPr="0045385A" w:rsidRDefault="00334F22"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E45302" w:rsidRPr="00BC428C" w:rsidRDefault="006A5500" w:rsidP="00E45302">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solicitados (certidões em especial);</w:t>
      </w:r>
      <w:r w:rsidR="00E45302" w:rsidRPr="00E45302">
        <w:rPr>
          <w:rFonts w:ascii="Arial" w:hAnsi="Arial" w:cs="Arial"/>
          <w:i w:val="0"/>
          <w:szCs w:val="24"/>
        </w:rPr>
        <w:t xml:space="preserve"> </w:t>
      </w:r>
      <w:r w:rsidR="00E45302" w:rsidRPr="00BC428C">
        <w:rPr>
          <w:rFonts w:ascii="Arial" w:hAnsi="Arial" w:cs="Arial"/>
          <w:i w:val="0"/>
          <w:szCs w:val="24"/>
        </w:rPr>
        <w:t>em um único envelope, indevassavelmente fechado, informando na parte externa:</w:t>
      </w:r>
    </w:p>
    <w:p w:rsidR="00E45302" w:rsidRPr="00BC428C" w:rsidRDefault="00E45302" w:rsidP="00E45302">
      <w:pPr>
        <w:jc w:val="both"/>
        <w:rPr>
          <w:rFonts w:ascii="Arial" w:hAnsi="Arial" w:cs="Arial"/>
          <w:i w:val="0"/>
          <w:szCs w:val="24"/>
        </w:rPr>
      </w:pPr>
    </w:p>
    <w:p w:rsidR="00E45302" w:rsidRPr="00BC428C" w:rsidRDefault="00E45302" w:rsidP="00E45302">
      <w:pPr>
        <w:jc w:val="both"/>
        <w:rPr>
          <w:rFonts w:ascii="Arial" w:hAnsi="Arial" w:cs="Arial"/>
          <w:b/>
          <w:bCs/>
          <w:i w:val="0"/>
          <w:szCs w:val="24"/>
        </w:rPr>
      </w:pPr>
      <w:r w:rsidRPr="00BC428C">
        <w:rPr>
          <w:rFonts w:ascii="Arial" w:hAnsi="Arial" w:cs="Arial"/>
          <w:b/>
          <w:bCs/>
          <w:i w:val="0"/>
          <w:szCs w:val="24"/>
        </w:rPr>
        <w:t>PREFEITURA MUNICIPAL DE DOURADINA</w:t>
      </w:r>
    </w:p>
    <w:p w:rsidR="00E45302" w:rsidRPr="00BC428C" w:rsidRDefault="00E45302" w:rsidP="00E45302">
      <w:pPr>
        <w:jc w:val="both"/>
        <w:rPr>
          <w:rFonts w:ascii="Arial" w:hAnsi="Arial" w:cs="Arial"/>
          <w:b/>
          <w:bCs/>
          <w:i w:val="0"/>
          <w:szCs w:val="24"/>
        </w:rPr>
      </w:pPr>
      <w:r>
        <w:rPr>
          <w:rFonts w:ascii="Arial" w:hAnsi="Arial" w:cs="Arial"/>
          <w:b/>
          <w:bCs/>
          <w:i w:val="0"/>
          <w:szCs w:val="24"/>
        </w:rPr>
        <w:t>PREGÃO PRESENCIAL Nº 026</w:t>
      </w:r>
      <w:r w:rsidRPr="00BC428C">
        <w:rPr>
          <w:rFonts w:ascii="Arial" w:hAnsi="Arial" w:cs="Arial"/>
          <w:b/>
          <w:bCs/>
          <w:i w:val="0"/>
          <w:szCs w:val="24"/>
        </w:rPr>
        <w:t xml:space="preserve">/2017 </w:t>
      </w:r>
    </w:p>
    <w:p w:rsidR="00E45302" w:rsidRPr="00BC428C" w:rsidRDefault="00E45302" w:rsidP="00E45302">
      <w:pPr>
        <w:jc w:val="both"/>
        <w:rPr>
          <w:rFonts w:ascii="Arial" w:hAnsi="Arial" w:cs="Arial"/>
          <w:b/>
          <w:bCs/>
          <w:i w:val="0"/>
          <w:szCs w:val="24"/>
        </w:rPr>
      </w:pPr>
      <w:r w:rsidRPr="00BC428C">
        <w:rPr>
          <w:rFonts w:ascii="Arial" w:hAnsi="Arial" w:cs="Arial"/>
          <w:b/>
          <w:bCs/>
          <w:i w:val="0"/>
          <w:szCs w:val="24"/>
        </w:rPr>
        <w:t>ENVELOPE Nº 02 – DOCUMENTOS DE HABILITAÇÃO</w:t>
      </w:r>
    </w:p>
    <w:p w:rsidR="00E45302" w:rsidRPr="00BC428C" w:rsidRDefault="00E45302" w:rsidP="00E45302">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FD692F">
        <w:rPr>
          <w:rFonts w:ascii="Arial" w:hAnsi="Arial" w:cs="Arial"/>
          <w:b/>
          <w:bCs/>
          <w:i w:val="0"/>
          <w:szCs w:val="24"/>
        </w:rPr>
        <w:t>6.2</w:t>
      </w:r>
      <w:r w:rsidRPr="009B26DC">
        <w:rPr>
          <w:rFonts w:ascii="Arial" w:hAnsi="Arial" w:cs="Arial"/>
          <w:bCs/>
          <w:i w:val="0"/>
          <w:szCs w:val="24"/>
        </w:rPr>
        <w:t>.</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9B26DC" w:rsidRDefault="006A5500" w:rsidP="009B26DC">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cópia da cédula de identidade do proprietário da empresa licitante, no caso de empresa individual.</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registro comercial, no caso de empresa individual.</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d) </w:t>
      </w:r>
      <w:r w:rsidRPr="0045385A">
        <w:rPr>
          <w:rFonts w:ascii="Arial" w:hAnsi="Arial" w:cs="Arial"/>
          <w:i w:val="0"/>
          <w:szCs w:val="24"/>
        </w:rPr>
        <w:t>Inscrição do ato constitutivo, no caso de sociedade civil, acompanhada de prova de diretoria em exercício.</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e) </w:t>
      </w:r>
      <w:r w:rsidRPr="0045385A">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rsidR="00FD692F" w:rsidRPr="0045385A" w:rsidRDefault="00FD692F" w:rsidP="00FD692F">
      <w:pPr>
        <w:tabs>
          <w:tab w:val="left" w:pos="142"/>
        </w:tabs>
        <w:jc w:val="both"/>
        <w:rPr>
          <w:rFonts w:ascii="Arial" w:hAnsi="Arial" w:cs="Arial"/>
          <w:b/>
          <w:bCs/>
          <w:i w:val="0"/>
          <w:szCs w:val="24"/>
        </w:rPr>
      </w:pPr>
    </w:p>
    <w:p w:rsidR="00FD692F" w:rsidRPr="0045385A" w:rsidRDefault="00FD692F" w:rsidP="00FD692F">
      <w:pPr>
        <w:tabs>
          <w:tab w:val="left" w:pos="142"/>
        </w:tabs>
        <w:jc w:val="both"/>
        <w:rPr>
          <w:rFonts w:ascii="Arial" w:hAnsi="Arial" w:cs="Arial"/>
          <w:b/>
          <w:bCs/>
          <w:i w:val="0"/>
          <w:szCs w:val="24"/>
        </w:rPr>
      </w:pPr>
      <w:r w:rsidRPr="0045385A">
        <w:rPr>
          <w:rFonts w:ascii="Arial" w:hAnsi="Arial" w:cs="Arial"/>
          <w:b/>
          <w:bCs/>
          <w:i w:val="0"/>
          <w:szCs w:val="24"/>
        </w:rPr>
        <w:t xml:space="preserve">f) </w:t>
      </w:r>
      <w:r w:rsidRPr="0045385A">
        <w:rPr>
          <w:rFonts w:ascii="Arial" w:hAnsi="Arial" w:cs="Arial"/>
          <w:i w:val="0"/>
          <w:szCs w:val="24"/>
        </w:rPr>
        <w:t>Prova de inscrição do Cadastro Nacional de Pessoa Jurídica (CNPJ), da mesma licitante que irá faturar e entregar o objeto licitado.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Default="009B26DC" w:rsidP="009B26DC">
      <w:pPr>
        <w:jc w:val="both"/>
        <w:rPr>
          <w:rFonts w:ascii="Arial" w:hAnsi="Arial" w:cs="Arial"/>
          <w:b/>
          <w:bCs/>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6.4. Documentos relativa à qualificação econômica financeira:</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b/>
          <w:bCs/>
          <w:i w:val="0"/>
          <w:szCs w:val="24"/>
        </w:rPr>
      </w:pPr>
      <w:r w:rsidRPr="0045385A">
        <w:rPr>
          <w:rFonts w:ascii="Arial" w:hAnsi="Arial" w:cs="Arial"/>
          <w:b/>
          <w:bCs/>
          <w:i w:val="0"/>
          <w:szCs w:val="24"/>
        </w:rPr>
        <w:t>a)</w:t>
      </w:r>
      <w:r w:rsidRPr="0045385A">
        <w:rPr>
          <w:rFonts w:ascii="Arial" w:hAnsi="Arial" w:cs="Arial"/>
          <w:i w:val="0"/>
          <w:szCs w:val="24"/>
        </w:rPr>
        <w:t xml:space="preserve"> Certidão negativa de falência e concordata, expedida pelo cartório distribuidor da sede da licitante, com data não anterior a 30 (trinta) dias da realização da licitação. (</w:t>
      </w:r>
      <w:proofErr w:type="gramStart"/>
      <w:r w:rsidRPr="0045385A">
        <w:rPr>
          <w:rFonts w:ascii="Arial" w:hAnsi="Arial" w:cs="Arial"/>
          <w:i w:val="0"/>
          <w:szCs w:val="24"/>
        </w:rPr>
        <w:t>art.</w:t>
      </w:r>
      <w:proofErr w:type="gramEnd"/>
      <w:r w:rsidRPr="0045385A">
        <w:rPr>
          <w:rFonts w:ascii="Arial" w:hAnsi="Arial" w:cs="Arial"/>
          <w:i w:val="0"/>
          <w:szCs w:val="24"/>
        </w:rPr>
        <w:t xml:space="preserve"> 31, II, da Lei Federal 8.666/93).</w:t>
      </w:r>
    </w:p>
    <w:p w:rsidR="00FD692F" w:rsidRPr="0045385A" w:rsidRDefault="00FD692F" w:rsidP="00FD692F">
      <w:pPr>
        <w:pStyle w:val="Corpodetexto31"/>
        <w:rPr>
          <w:rFonts w:ascii="Arial" w:hAnsi="Arial" w:cs="Arial"/>
          <w:bCs/>
          <w:sz w:val="24"/>
        </w:rPr>
      </w:pPr>
    </w:p>
    <w:p w:rsidR="009B26DC" w:rsidRPr="007769C6" w:rsidRDefault="009B26DC" w:rsidP="009B26DC">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w:t>
      </w:r>
      <w:r w:rsidR="004E0708">
        <w:rPr>
          <w:rFonts w:ascii="Arial" w:hAnsi="Arial" w:cs="Arial"/>
          <w:b/>
          <w:bCs/>
          <w:i w:val="0"/>
          <w:szCs w:val="24"/>
        </w:rPr>
        <w:t>5</w:t>
      </w:r>
      <w:r w:rsidRPr="0045385A">
        <w:rPr>
          <w:rFonts w:ascii="Arial" w:hAnsi="Arial" w:cs="Arial"/>
          <w:b/>
          <w:bCs/>
          <w:i w:val="0"/>
          <w:szCs w:val="24"/>
        </w:rPr>
        <w:t>. Documentos relativa à qualificação econômica financeira:</w:t>
      </w:r>
    </w:p>
    <w:p w:rsidR="006A5500" w:rsidRPr="0045385A" w:rsidRDefault="006A5500" w:rsidP="00CE0AFE">
      <w:pPr>
        <w:jc w:val="both"/>
        <w:rPr>
          <w:rFonts w:ascii="Arial" w:hAnsi="Arial" w:cs="Arial"/>
          <w:i w:val="0"/>
          <w:szCs w:val="24"/>
        </w:rPr>
      </w:pPr>
    </w:p>
    <w:p w:rsidR="00FD692F" w:rsidRPr="00115F7B" w:rsidRDefault="00FD692F" w:rsidP="00FD692F">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Pr="0045385A">
        <w:rPr>
          <w:rFonts w:ascii="Arial" w:hAnsi="Arial" w:cs="Arial"/>
          <w:b/>
          <w:bCs/>
          <w:i w:val="0"/>
          <w:szCs w:val="24"/>
        </w:rPr>
        <w:t>)</w:t>
      </w:r>
      <w:r w:rsidRPr="0045385A">
        <w:rPr>
          <w:rFonts w:ascii="Arial" w:hAnsi="Arial" w:cs="Arial"/>
          <w:i w:val="0"/>
          <w:szCs w:val="24"/>
        </w:rPr>
        <w:t xml:space="preserve"> Declaração da proponente de que disponibilizará à Prefeitura Municipal de Douradina</w:t>
      </w:r>
      <w:r>
        <w:rPr>
          <w:rFonts w:ascii="Arial" w:hAnsi="Arial" w:cs="Arial"/>
          <w:i w:val="0"/>
          <w:szCs w:val="24"/>
        </w:rPr>
        <w:t xml:space="preserve"> a </w:t>
      </w:r>
      <w:r w:rsidRPr="00FC3151">
        <w:rPr>
          <w:rFonts w:ascii="Arial" w:hAnsi="Arial" w:cs="Arial"/>
          <w:i w:val="0"/>
          <w:szCs w:val="24"/>
          <w:u w:val="single"/>
        </w:rPr>
        <w:t>entrega na Secretaria Municipal de Saúde</w:t>
      </w:r>
      <w:r>
        <w:rPr>
          <w:rFonts w:ascii="Arial" w:hAnsi="Arial" w:cs="Arial"/>
          <w:i w:val="0"/>
          <w:szCs w:val="24"/>
        </w:rPr>
        <w:t xml:space="preserve"> </w:t>
      </w:r>
      <w:r w:rsidRPr="0045385A">
        <w:rPr>
          <w:rFonts w:ascii="Arial" w:hAnsi="Arial" w:cs="Arial"/>
          <w:i w:val="0"/>
          <w:szCs w:val="24"/>
        </w:rPr>
        <w:t>os itens oferecidos e classi</w:t>
      </w:r>
      <w:r>
        <w:rPr>
          <w:rFonts w:ascii="Arial" w:hAnsi="Arial" w:cs="Arial"/>
          <w:i w:val="0"/>
          <w:szCs w:val="24"/>
        </w:rPr>
        <w:t>ficados no prazo de 5 (cinco)</w:t>
      </w:r>
      <w:r w:rsidRPr="0045385A">
        <w:rPr>
          <w:rFonts w:ascii="Arial" w:hAnsi="Arial" w:cs="Arial"/>
          <w:i w:val="0"/>
          <w:szCs w:val="24"/>
        </w:rPr>
        <w:t xml:space="preserve"> dias contados da data de comunicação da requisição, respeitadas às características, quantidades e demais garantias da legislação;</w:t>
      </w:r>
    </w:p>
    <w:p w:rsidR="00FD692F" w:rsidRPr="0045385A" w:rsidRDefault="00FD692F" w:rsidP="00FD692F">
      <w:pPr>
        <w:pStyle w:val="Corpodetexto"/>
        <w:tabs>
          <w:tab w:val="left" w:pos="1357"/>
        </w:tabs>
        <w:suppressAutoHyphens/>
        <w:spacing w:after="0" w:line="240" w:lineRule="auto"/>
        <w:ind w:left="0" w:right="0"/>
        <w:jc w:val="both"/>
        <w:rPr>
          <w:rFonts w:ascii="Arial" w:hAnsi="Arial" w:cs="Arial"/>
          <w:b/>
          <w:bCs/>
          <w:i w:val="0"/>
          <w:szCs w:val="24"/>
        </w:rPr>
      </w:pPr>
      <w:r>
        <w:rPr>
          <w:rFonts w:ascii="Arial" w:hAnsi="Arial" w:cs="Arial"/>
          <w:b/>
          <w:bCs/>
          <w:i w:val="0"/>
          <w:szCs w:val="24"/>
        </w:rPr>
        <w:tab/>
      </w:r>
    </w:p>
    <w:p w:rsidR="00FD692F" w:rsidRPr="0045385A" w:rsidRDefault="00FD692F" w:rsidP="00FD692F">
      <w:pPr>
        <w:pStyle w:val="Corpodetexto"/>
        <w:tabs>
          <w:tab w:val="left" w:pos="709"/>
        </w:tabs>
        <w:suppressAutoHyphens/>
        <w:spacing w:after="0" w:line="240" w:lineRule="auto"/>
        <w:ind w:left="0" w:right="0"/>
        <w:jc w:val="both"/>
        <w:rPr>
          <w:rFonts w:ascii="Arial" w:hAnsi="Arial" w:cs="Arial"/>
          <w:b/>
          <w:bCs/>
          <w:i w:val="0"/>
          <w:szCs w:val="24"/>
        </w:rPr>
      </w:pPr>
      <w:r>
        <w:rPr>
          <w:rFonts w:ascii="Arial" w:hAnsi="Arial" w:cs="Arial"/>
          <w:b/>
          <w:bCs/>
          <w:i w:val="0"/>
          <w:szCs w:val="24"/>
        </w:rPr>
        <w:t>b</w:t>
      </w:r>
      <w:r w:rsidRPr="0045385A">
        <w:rPr>
          <w:rFonts w:ascii="Arial" w:hAnsi="Arial" w:cs="Arial"/>
          <w:b/>
          <w:bCs/>
          <w:i w:val="0"/>
          <w:szCs w:val="24"/>
        </w:rPr>
        <w:t>)</w:t>
      </w:r>
      <w:r w:rsidRPr="0045385A">
        <w:rPr>
          <w:rFonts w:ascii="Arial" w:hAnsi="Arial" w:cs="Arial"/>
          <w:i w:val="0"/>
          <w:szCs w:val="24"/>
        </w:rPr>
        <w:t xml:space="preserve"> Alvará de inspeção sanitária com data de validade na abertura da licitação;</w:t>
      </w:r>
    </w:p>
    <w:p w:rsidR="00FD692F" w:rsidRPr="0045385A" w:rsidRDefault="00FD692F" w:rsidP="00FD692F">
      <w:pPr>
        <w:pStyle w:val="Corpodetexto"/>
        <w:tabs>
          <w:tab w:val="left" w:pos="709"/>
        </w:tabs>
        <w:suppressAutoHyphens/>
        <w:spacing w:after="0" w:line="240" w:lineRule="auto"/>
        <w:ind w:left="0" w:right="0"/>
        <w:jc w:val="both"/>
        <w:rPr>
          <w:rFonts w:ascii="Arial" w:hAnsi="Arial" w:cs="Arial"/>
          <w:b/>
          <w:bCs/>
          <w:i w:val="0"/>
          <w:szCs w:val="24"/>
        </w:rPr>
      </w:pPr>
    </w:p>
    <w:p w:rsidR="00FD692F" w:rsidRPr="0045385A" w:rsidRDefault="00FD692F" w:rsidP="00FD692F">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c</w:t>
      </w:r>
      <w:r w:rsidRPr="0045385A">
        <w:rPr>
          <w:rFonts w:ascii="Arial" w:hAnsi="Arial" w:cs="Arial"/>
          <w:b/>
          <w:bCs/>
          <w:i w:val="0"/>
          <w:szCs w:val="24"/>
        </w:rPr>
        <w:t xml:space="preserve">) </w:t>
      </w:r>
      <w:r w:rsidRPr="0045385A">
        <w:rPr>
          <w:rFonts w:ascii="Arial" w:hAnsi="Arial" w:cs="Arial"/>
          <w:i w:val="0"/>
          <w:szCs w:val="24"/>
        </w:rPr>
        <w:t>Alvará de localização e de funcionamento com data de validade na abertura da licitação expedido pelo órgão competente;</w:t>
      </w:r>
    </w:p>
    <w:p w:rsidR="00FD692F" w:rsidRPr="0045385A" w:rsidRDefault="00FD692F" w:rsidP="00FD692F">
      <w:pPr>
        <w:pStyle w:val="Corpodetexto31"/>
        <w:rPr>
          <w:rFonts w:ascii="Arial" w:hAnsi="Arial" w:cs="Arial"/>
          <w:sz w:val="24"/>
        </w:rPr>
      </w:pPr>
    </w:p>
    <w:p w:rsidR="00FD692F" w:rsidRPr="0045385A" w:rsidRDefault="00FD692F" w:rsidP="00FD692F">
      <w:pPr>
        <w:pStyle w:val="Corpodetexto31"/>
        <w:rPr>
          <w:rFonts w:ascii="Arial" w:hAnsi="Arial" w:cs="Arial"/>
          <w:b w:val="0"/>
          <w:sz w:val="24"/>
          <w:u w:val="none"/>
        </w:rPr>
      </w:pPr>
      <w:r>
        <w:rPr>
          <w:rFonts w:ascii="Arial" w:hAnsi="Arial" w:cs="Arial"/>
          <w:bCs/>
          <w:sz w:val="24"/>
          <w:u w:val="none"/>
        </w:rPr>
        <w:t>d</w:t>
      </w:r>
      <w:r w:rsidRPr="0045385A">
        <w:rPr>
          <w:rFonts w:ascii="Arial" w:hAnsi="Arial" w:cs="Arial"/>
          <w:bCs/>
          <w:sz w:val="24"/>
          <w:u w:val="none"/>
        </w:rPr>
        <w:t>)</w:t>
      </w:r>
      <w:r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FD692F" w:rsidRPr="0045385A" w:rsidRDefault="00FD692F" w:rsidP="00FD692F">
      <w:pPr>
        <w:pStyle w:val="Corpodetexto31"/>
        <w:rPr>
          <w:rFonts w:ascii="Arial" w:hAnsi="Arial" w:cs="Arial"/>
          <w:b w:val="0"/>
          <w:sz w:val="24"/>
          <w:u w:val="none"/>
        </w:rPr>
      </w:pPr>
    </w:p>
    <w:p w:rsidR="00FD692F" w:rsidRPr="0045385A" w:rsidRDefault="00FD692F" w:rsidP="00FD692F">
      <w:pPr>
        <w:pStyle w:val="Corpodetexto31"/>
        <w:rPr>
          <w:rFonts w:ascii="Arial" w:hAnsi="Arial" w:cs="Arial"/>
          <w:sz w:val="24"/>
        </w:rPr>
      </w:pPr>
      <w:r>
        <w:rPr>
          <w:rFonts w:ascii="Arial" w:hAnsi="Arial" w:cs="Arial"/>
          <w:bCs/>
          <w:sz w:val="24"/>
          <w:u w:val="none"/>
        </w:rPr>
        <w:t>e</w:t>
      </w:r>
      <w:r w:rsidRPr="0045385A">
        <w:rPr>
          <w:rFonts w:ascii="Arial" w:hAnsi="Arial" w:cs="Arial"/>
          <w:bCs/>
          <w:sz w:val="24"/>
          <w:u w:val="none"/>
        </w:rPr>
        <w:t>)</w:t>
      </w:r>
      <w:r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rsidR="00FD692F" w:rsidRPr="0045385A" w:rsidRDefault="00FD692F" w:rsidP="00FD692F">
      <w:pPr>
        <w:pStyle w:val="Corpodetexto31"/>
        <w:rPr>
          <w:rFonts w:ascii="Arial" w:hAnsi="Arial" w:cs="Arial"/>
          <w:sz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6.6. </w:t>
      </w:r>
      <w:r w:rsidRPr="0045385A">
        <w:rPr>
          <w:rFonts w:ascii="Arial" w:hAnsi="Arial" w:cs="Arial"/>
          <w:i w:val="0"/>
          <w:szCs w:val="24"/>
        </w:rPr>
        <w:t xml:space="preserve">A licitante </w:t>
      </w:r>
      <w:r w:rsidRPr="0045385A">
        <w:rPr>
          <w:rFonts w:ascii="Arial" w:hAnsi="Arial" w:cs="Arial"/>
          <w:b/>
          <w:bCs/>
          <w:i w:val="0"/>
          <w:iCs/>
          <w:szCs w:val="24"/>
        </w:rPr>
        <w:t>microempresa</w:t>
      </w:r>
      <w:r w:rsidRPr="0045385A">
        <w:rPr>
          <w:rFonts w:ascii="Arial" w:hAnsi="Arial" w:cs="Arial"/>
          <w:i w:val="0"/>
          <w:szCs w:val="24"/>
        </w:rPr>
        <w:t xml:space="preserve"> (ME) ou </w:t>
      </w:r>
      <w:r w:rsidRPr="0045385A">
        <w:rPr>
          <w:rFonts w:ascii="Arial" w:hAnsi="Arial" w:cs="Arial"/>
          <w:b/>
          <w:bCs/>
          <w:i w:val="0"/>
          <w:iCs/>
          <w:szCs w:val="24"/>
        </w:rPr>
        <w:t>empresa de pequeno porte</w:t>
      </w:r>
      <w:r w:rsidRPr="0045385A">
        <w:rPr>
          <w:rFonts w:ascii="Arial" w:hAnsi="Arial" w:cs="Arial"/>
          <w:i w:val="0"/>
          <w:szCs w:val="24"/>
        </w:rPr>
        <w:t xml:space="preserve"> (EPP) que desejar usufruir o regime diferenciado e favorecido disciplinado na Lei Complementar n.º 123/06, deverá apresentar a seguinte documentação:</w:t>
      </w:r>
    </w:p>
    <w:p w:rsidR="00FD692F" w:rsidRPr="0045385A" w:rsidRDefault="00FD692F" w:rsidP="00FD692F">
      <w:pPr>
        <w:jc w:val="both"/>
        <w:rPr>
          <w:rFonts w:ascii="Arial" w:hAnsi="Arial" w:cs="Arial"/>
          <w:i w:val="0"/>
          <w:szCs w:val="24"/>
        </w:rPr>
      </w:pPr>
    </w:p>
    <w:p w:rsidR="00FD692F" w:rsidRPr="0045385A" w:rsidRDefault="00FD692F" w:rsidP="00FD692F">
      <w:pPr>
        <w:numPr>
          <w:ilvl w:val="0"/>
          <w:numId w:val="15"/>
        </w:numPr>
        <w:tabs>
          <w:tab w:val="left" w:pos="720"/>
        </w:tabs>
        <w:suppressAutoHyphens/>
        <w:ind w:left="0" w:firstLine="0"/>
        <w:jc w:val="both"/>
        <w:rPr>
          <w:rFonts w:ascii="Arial" w:hAnsi="Arial" w:cs="Arial"/>
          <w:b/>
          <w:bCs/>
          <w:i w:val="0"/>
          <w:szCs w:val="24"/>
        </w:rPr>
      </w:pPr>
      <w:r w:rsidRPr="0045385A">
        <w:rPr>
          <w:rFonts w:ascii="Arial" w:hAnsi="Arial" w:cs="Arial"/>
          <w:i w:val="0"/>
          <w:szCs w:val="24"/>
        </w:rPr>
        <w:t>Declaração firmada pelo técnico responsável devidamente registrado no CRC (Conse</w:t>
      </w:r>
      <w:r>
        <w:rPr>
          <w:rFonts w:ascii="Arial" w:hAnsi="Arial" w:cs="Arial"/>
          <w:i w:val="0"/>
          <w:szCs w:val="24"/>
        </w:rPr>
        <w:t>lho Regional de Contabilidade)</w:t>
      </w:r>
      <w:r w:rsidRPr="0045385A">
        <w:rPr>
          <w:rFonts w:ascii="Arial" w:hAnsi="Arial" w:cs="Arial"/>
          <w:i w:val="0"/>
          <w:szCs w:val="24"/>
        </w:rPr>
        <w:t>, de que a mesma se enquadra nos Termos da Lei 123/06 na condição de Micro Empresa ou de Empresa de Pequeno Porte, com data de emissão não superior a 30 (trinta) dias da abertura da licitação.</w:t>
      </w:r>
    </w:p>
    <w:p w:rsidR="00FD692F" w:rsidRPr="0045385A" w:rsidRDefault="00FD692F" w:rsidP="00FD692F">
      <w:pPr>
        <w:tabs>
          <w:tab w:val="left" w:pos="720"/>
        </w:tabs>
        <w:jc w:val="both"/>
        <w:rPr>
          <w:rFonts w:ascii="Arial" w:hAnsi="Arial" w:cs="Arial"/>
          <w:b/>
          <w:bCs/>
          <w:i w:val="0"/>
          <w:szCs w:val="24"/>
        </w:rPr>
      </w:pPr>
    </w:p>
    <w:p w:rsidR="006A5500" w:rsidRPr="00FD692F" w:rsidRDefault="00FD692F" w:rsidP="00CE0AFE">
      <w:pPr>
        <w:pStyle w:val="Textoembloco1"/>
        <w:numPr>
          <w:ilvl w:val="0"/>
          <w:numId w:val="15"/>
        </w:numPr>
        <w:tabs>
          <w:tab w:val="left" w:pos="720"/>
        </w:tabs>
        <w:ind w:left="0" w:right="0" w:firstLine="0"/>
        <w:rPr>
          <w:sz w:val="24"/>
        </w:rPr>
      </w:pPr>
      <w:r w:rsidRPr="0045385A">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7769C6" w:rsidRDefault="006A5500" w:rsidP="00CE0AFE">
      <w:pPr>
        <w:jc w:val="both"/>
        <w:rPr>
          <w:rFonts w:ascii="Arial" w:hAnsi="Arial" w:cs="Arial"/>
          <w:i w:val="0"/>
          <w:szCs w:val="24"/>
        </w:rPr>
      </w:pPr>
    </w:p>
    <w:p w:rsidR="006A5500" w:rsidRPr="00C753F5"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7769C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7769C6">
        <w:rPr>
          <w:rFonts w:ascii="Arial" w:hAnsi="Arial" w:cs="Arial"/>
          <w:i w:val="0"/>
          <w:szCs w:val="24"/>
        </w:rPr>
        <w:t>licitante</w:t>
      </w:r>
      <w:r w:rsidR="00D64F07" w:rsidRPr="007769C6">
        <w:rPr>
          <w:rFonts w:ascii="Arial" w:hAnsi="Arial" w:cs="Arial"/>
          <w:i w:val="0"/>
          <w:szCs w:val="24"/>
        </w:rPr>
        <w:t xml:space="preserve">, acompanhado de </w:t>
      </w:r>
      <w:r w:rsidRPr="007769C6">
        <w:rPr>
          <w:rFonts w:ascii="Arial" w:hAnsi="Arial" w:cs="Arial"/>
          <w:i w:val="0"/>
          <w:szCs w:val="24"/>
        </w:rPr>
        <w:t>cópia aut</w:t>
      </w:r>
      <w:r w:rsidR="004E0708" w:rsidRPr="007769C6">
        <w:rPr>
          <w:rFonts w:ascii="Arial" w:hAnsi="Arial" w:cs="Arial"/>
          <w:i w:val="0"/>
          <w:szCs w:val="24"/>
        </w:rPr>
        <w:t xml:space="preserve">enticada </w:t>
      </w:r>
      <w:r w:rsidR="00E31A34" w:rsidRPr="007769C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7769C6">
        <w:rPr>
          <w:rFonts w:ascii="Arial" w:hAnsi="Arial" w:cs="Arial"/>
          <w:i w:val="0"/>
          <w:szCs w:val="24"/>
        </w:rPr>
        <w:t>dor Individual – CCMEI para MEI;</w:t>
      </w:r>
      <w:r w:rsidR="00C753F5" w:rsidRPr="007769C6">
        <w:rPr>
          <w:rFonts w:ascii="Arial" w:hAnsi="Arial" w:cs="Arial"/>
          <w:i w:val="0"/>
          <w:szCs w:val="24"/>
        </w:rPr>
        <w:t xml:space="preserve"> </w:t>
      </w:r>
      <w:r w:rsidRPr="007769C6">
        <w:rPr>
          <w:rFonts w:ascii="Arial" w:hAnsi="Arial" w:cs="Arial"/>
          <w:i w:val="0"/>
          <w:szCs w:val="24"/>
        </w:rPr>
        <w:t xml:space="preserve">no </w:t>
      </w:r>
      <w:r w:rsidRPr="00C753F5">
        <w:rPr>
          <w:rFonts w:ascii="Arial" w:hAnsi="Arial" w:cs="Arial"/>
          <w:i w:val="0"/>
          <w:szCs w:val="24"/>
        </w:rPr>
        <w:t xml:space="preserve">qual </w:t>
      </w:r>
      <w:r w:rsidR="006A0AB8">
        <w:rPr>
          <w:rFonts w:ascii="Arial" w:hAnsi="Arial" w:cs="Arial"/>
          <w:i w:val="0"/>
          <w:szCs w:val="24"/>
        </w:rPr>
        <w:t>est</w:t>
      </w:r>
      <w:r w:rsidRPr="00C753F5">
        <w:rPr>
          <w:rFonts w:ascii="Arial" w:hAnsi="Arial" w:cs="Arial"/>
          <w:i w:val="0"/>
          <w:szCs w:val="24"/>
        </w:rPr>
        <w:t>ejam expressos os poderes para exercer direitos a assumir obrigações em decorrência de</w:t>
      </w:r>
      <w:r w:rsidR="00D64F07" w:rsidRPr="00C753F5">
        <w:rPr>
          <w:rFonts w:ascii="Arial" w:hAnsi="Arial" w:cs="Arial"/>
          <w:i w:val="0"/>
          <w:szCs w:val="24"/>
        </w:rPr>
        <w:t xml:space="preserve"> tal investidura;</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Os envelopes de n.º 01 – Proposta e n.º 02 – Habilitação devid</w:t>
      </w:r>
      <w:r w:rsidR="00CF45D6">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7769C6"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w:t>
      </w:r>
      <w:r w:rsidRPr="007769C6">
        <w:rPr>
          <w:rFonts w:ascii="Arial" w:hAnsi="Arial" w:cs="Arial"/>
          <w:i w:val="0"/>
          <w:szCs w:val="24"/>
        </w:rPr>
        <w:t>aceitabilidade, na ordem de classificação, e assim sucessivamente, até a apuração de uma proposta que atenda integralmente ao Edital.</w:t>
      </w:r>
    </w:p>
    <w:p w:rsidR="006A5500" w:rsidRPr="007769C6" w:rsidRDefault="006A5500" w:rsidP="00CE0AFE">
      <w:pPr>
        <w:autoSpaceDE w:val="0"/>
        <w:jc w:val="both"/>
        <w:rPr>
          <w:rFonts w:ascii="Arial" w:hAnsi="Arial" w:cs="Arial"/>
          <w:i w:val="0"/>
          <w:szCs w:val="24"/>
        </w:rPr>
      </w:pPr>
    </w:p>
    <w:p w:rsidR="00FD692F" w:rsidRPr="0045385A" w:rsidRDefault="00FD692F" w:rsidP="00FD692F">
      <w:pPr>
        <w:autoSpaceDE w:val="0"/>
        <w:jc w:val="both"/>
        <w:rPr>
          <w:rFonts w:ascii="Arial" w:hAnsi="Arial" w:cs="Arial"/>
          <w:i w:val="0"/>
          <w:szCs w:val="24"/>
        </w:rPr>
      </w:pPr>
      <w:r w:rsidRPr="0045385A">
        <w:rPr>
          <w:rFonts w:ascii="Arial" w:hAnsi="Arial" w:cs="Arial"/>
          <w:b/>
          <w:i w:val="0"/>
          <w:szCs w:val="24"/>
        </w:rPr>
        <w:t>8.10.3.</w:t>
      </w:r>
      <w:r w:rsidRPr="0045385A">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D692F" w:rsidRDefault="00FD692F"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7769C6">
        <w:rPr>
          <w:rFonts w:ascii="Arial" w:hAnsi="Arial" w:cs="Arial"/>
          <w:b/>
          <w:i w:val="0"/>
          <w:szCs w:val="24"/>
        </w:rPr>
        <w:t xml:space="preserve">9. </w:t>
      </w:r>
      <w:r w:rsidRPr="007769C6">
        <w:rPr>
          <w:rFonts w:ascii="Arial" w:hAnsi="Arial" w:cs="Arial"/>
          <w:b/>
          <w:bCs/>
          <w:i w:val="0"/>
          <w:szCs w:val="24"/>
        </w:rPr>
        <w:t xml:space="preserve">Serão desclassificadas as </w:t>
      </w:r>
      <w:r w:rsidRPr="0045385A">
        <w:rPr>
          <w:rFonts w:ascii="Arial" w:hAnsi="Arial" w:cs="Arial"/>
          <w:b/>
          <w:bCs/>
          <w:i w:val="0"/>
          <w:szCs w:val="24"/>
        </w:rPr>
        <w:t>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FD692F" w:rsidRDefault="00FD692F" w:rsidP="00CE0AFE">
      <w:pPr>
        <w:jc w:val="both"/>
        <w:rPr>
          <w:rFonts w:ascii="Arial" w:hAnsi="Arial" w:cs="Arial"/>
          <w:i w:val="0"/>
          <w:szCs w:val="24"/>
        </w:rPr>
      </w:pPr>
    </w:p>
    <w:p w:rsidR="00FD692F" w:rsidRPr="0045385A" w:rsidRDefault="00FD692F" w:rsidP="00FD692F">
      <w:pPr>
        <w:pStyle w:val="Corpodetexto"/>
        <w:spacing w:after="0" w:line="240" w:lineRule="auto"/>
        <w:ind w:left="0" w:right="0"/>
        <w:jc w:val="both"/>
        <w:rPr>
          <w:rFonts w:ascii="Arial" w:hAnsi="Arial" w:cs="Arial"/>
          <w:i w:val="0"/>
          <w:szCs w:val="24"/>
        </w:rPr>
      </w:pPr>
      <w:r w:rsidRPr="0045385A">
        <w:rPr>
          <w:rFonts w:ascii="Arial" w:hAnsi="Arial" w:cs="Arial"/>
          <w:b/>
          <w:bCs/>
          <w:i w:val="0"/>
          <w:szCs w:val="24"/>
        </w:rPr>
        <w:t xml:space="preserve">9.2.4. </w:t>
      </w:r>
      <w:r w:rsidRPr="0045385A">
        <w:rPr>
          <w:rFonts w:ascii="Arial" w:hAnsi="Arial" w:cs="Arial"/>
          <w:i w:val="0"/>
          <w:szCs w:val="24"/>
        </w:rPr>
        <w:t>Em caso de participação de licitante que detenha a condição de micro empresa ou de empresa de pequeno porte nos termos da Lei Complementar nº. 123/2006, será observado o seguinte:</w:t>
      </w:r>
    </w:p>
    <w:p w:rsidR="00FD692F" w:rsidRPr="0045385A" w:rsidRDefault="00FD692F" w:rsidP="00FD692F">
      <w:pPr>
        <w:numPr>
          <w:ilvl w:val="0"/>
          <w:numId w:val="19"/>
        </w:numPr>
        <w:tabs>
          <w:tab w:val="left" w:pos="709"/>
        </w:tabs>
        <w:suppressAutoHyphens/>
        <w:ind w:left="0" w:firstLine="0"/>
        <w:jc w:val="both"/>
        <w:rPr>
          <w:rFonts w:ascii="Arial" w:hAnsi="Arial" w:cs="Arial"/>
          <w:i w:val="0"/>
          <w:iCs/>
          <w:szCs w:val="24"/>
        </w:rPr>
      </w:pPr>
      <w:r w:rsidRPr="0045385A">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D692F" w:rsidRPr="0045385A" w:rsidRDefault="00FD692F" w:rsidP="00FD692F">
      <w:pPr>
        <w:tabs>
          <w:tab w:val="left" w:pos="709"/>
        </w:tabs>
        <w:jc w:val="both"/>
        <w:rPr>
          <w:rFonts w:ascii="Arial" w:hAnsi="Arial" w:cs="Arial"/>
          <w:i w:val="0"/>
          <w:iCs/>
          <w:szCs w:val="24"/>
        </w:rPr>
      </w:pPr>
    </w:p>
    <w:p w:rsidR="00FD692F" w:rsidRPr="0045385A" w:rsidRDefault="00FD692F" w:rsidP="00FD692F">
      <w:pPr>
        <w:numPr>
          <w:ilvl w:val="0"/>
          <w:numId w:val="19"/>
        </w:numPr>
        <w:tabs>
          <w:tab w:val="left" w:pos="709"/>
        </w:tabs>
        <w:suppressAutoHyphens/>
        <w:ind w:left="0" w:firstLine="0"/>
        <w:jc w:val="both"/>
        <w:rPr>
          <w:rFonts w:ascii="Arial" w:hAnsi="Arial" w:cs="Arial"/>
          <w:i w:val="0"/>
          <w:iCs/>
          <w:szCs w:val="24"/>
        </w:rPr>
      </w:pPr>
      <w:r w:rsidRPr="0045385A">
        <w:rPr>
          <w:rFonts w:ascii="Arial" w:hAnsi="Arial" w:cs="Arial"/>
          <w:i w:val="0"/>
          <w:iCs/>
          <w:szCs w:val="24"/>
        </w:rPr>
        <w:t>A microempresa ou empresa de pequeno porte mais bem classificada terá a oportunidade de apresentar novo lance de preço no prazo máximo de 02 (dois) minutos após a notificação por parte do Pregoeiro, sob pena de preclusão.</w:t>
      </w:r>
    </w:p>
    <w:p w:rsidR="00FD692F" w:rsidRPr="0045385A" w:rsidRDefault="00FD692F" w:rsidP="00FD692F">
      <w:pPr>
        <w:tabs>
          <w:tab w:val="left" w:pos="709"/>
        </w:tabs>
        <w:jc w:val="both"/>
        <w:rPr>
          <w:rFonts w:ascii="Arial" w:hAnsi="Arial" w:cs="Arial"/>
          <w:i w:val="0"/>
          <w:iCs/>
          <w:szCs w:val="24"/>
        </w:rPr>
      </w:pPr>
    </w:p>
    <w:p w:rsidR="00FD692F" w:rsidRPr="0045385A" w:rsidRDefault="00FD692F" w:rsidP="00FD692F">
      <w:pPr>
        <w:numPr>
          <w:ilvl w:val="0"/>
          <w:numId w:val="19"/>
        </w:numPr>
        <w:tabs>
          <w:tab w:val="left" w:pos="709"/>
        </w:tabs>
        <w:suppressAutoHyphens/>
        <w:ind w:left="0" w:firstLine="0"/>
        <w:jc w:val="both"/>
        <w:rPr>
          <w:rFonts w:ascii="Arial" w:hAnsi="Arial" w:cs="Arial"/>
          <w:i w:val="0"/>
          <w:iCs/>
          <w:szCs w:val="24"/>
        </w:rPr>
      </w:pPr>
      <w:r w:rsidRPr="0045385A">
        <w:rPr>
          <w:rFonts w:ascii="Arial" w:hAnsi="Arial" w:cs="Arial"/>
          <w:i w:val="0"/>
          <w:iCs/>
          <w:szCs w:val="24"/>
        </w:rPr>
        <w:t xml:space="preserve">Não ocorrendo a contratação da microempresa ou empresa de pequeno porte, na forma da alínea anterior, serão convocadas as </w:t>
      </w:r>
      <w:proofErr w:type="spellStart"/>
      <w:r w:rsidRPr="0045385A">
        <w:rPr>
          <w:rFonts w:ascii="Arial" w:hAnsi="Arial" w:cs="Arial"/>
          <w:i w:val="0"/>
          <w:iCs/>
          <w:szCs w:val="24"/>
        </w:rPr>
        <w:t>MEs</w:t>
      </w:r>
      <w:proofErr w:type="spellEnd"/>
      <w:r w:rsidRPr="0045385A">
        <w:rPr>
          <w:rFonts w:ascii="Arial" w:hAnsi="Arial" w:cs="Arial"/>
          <w:i w:val="0"/>
          <w:iCs/>
          <w:szCs w:val="24"/>
        </w:rPr>
        <w:t xml:space="preserve"> ou </w:t>
      </w:r>
      <w:proofErr w:type="spellStart"/>
      <w:r w:rsidRPr="0045385A">
        <w:rPr>
          <w:rFonts w:ascii="Arial" w:hAnsi="Arial" w:cs="Arial"/>
          <w:i w:val="0"/>
          <w:iCs/>
          <w:szCs w:val="24"/>
        </w:rPr>
        <w:t>EPPs</w:t>
      </w:r>
      <w:proofErr w:type="spellEnd"/>
      <w:r w:rsidRPr="0045385A">
        <w:rPr>
          <w:rFonts w:ascii="Arial" w:hAnsi="Arial" w:cs="Arial"/>
          <w:i w:val="0"/>
          <w:iCs/>
          <w:szCs w:val="24"/>
        </w:rPr>
        <w:t xml:space="preserve"> remanescentes, na ordem classificatória, para o exercício do mesmo direito.</w:t>
      </w:r>
    </w:p>
    <w:p w:rsidR="00FD692F" w:rsidRPr="0045385A" w:rsidRDefault="00FD692F" w:rsidP="00FD692F">
      <w:pPr>
        <w:tabs>
          <w:tab w:val="left" w:pos="709"/>
        </w:tabs>
        <w:jc w:val="both"/>
        <w:rPr>
          <w:rFonts w:ascii="Arial" w:hAnsi="Arial" w:cs="Arial"/>
          <w:i w:val="0"/>
          <w:iCs/>
          <w:szCs w:val="24"/>
        </w:rPr>
      </w:pPr>
    </w:p>
    <w:p w:rsidR="00FD692F" w:rsidRPr="0045385A" w:rsidRDefault="00FD692F" w:rsidP="00FD692F">
      <w:pPr>
        <w:numPr>
          <w:ilvl w:val="0"/>
          <w:numId w:val="19"/>
        </w:numPr>
        <w:tabs>
          <w:tab w:val="left" w:pos="709"/>
        </w:tabs>
        <w:suppressAutoHyphens/>
        <w:ind w:left="0" w:firstLine="0"/>
        <w:jc w:val="both"/>
        <w:rPr>
          <w:rFonts w:ascii="Arial" w:hAnsi="Arial" w:cs="Arial"/>
          <w:i w:val="0"/>
          <w:iCs/>
          <w:szCs w:val="24"/>
        </w:rPr>
      </w:pPr>
      <w:r w:rsidRPr="0045385A">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FD692F" w:rsidRPr="0045385A" w:rsidRDefault="00FD692F" w:rsidP="00FD692F">
      <w:pPr>
        <w:tabs>
          <w:tab w:val="left" w:pos="709"/>
        </w:tabs>
        <w:jc w:val="both"/>
        <w:rPr>
          <w:rFonts w:ascii="Arial" w:hAnsi="Arial" w:cs="Arial"/>
          <w:i w:val="0"/>
          <w:iCs/>
          <w:szCs w:val="24"/>
        </w:rPr>
      </w:pPr>
    </w:p>
    <w:p w:rsidR="00FD692F" w:rsidRPr="0045385A" w:rsidRDefault="00FD692F" w:rsidP="00FD692F">
      <w:pPr>
        <w:jc w:val="both"/>
        <w:rPr>
          <w:rFonts w:ascii="Arial" w:hAnsi="Arial" w:cs="Arial"/>
          <w:i w:val="0"/>
          <w:szCs w:val="24"/>
        </w:rPr>
      </w:pPr>
      <w:r w:rsidRPr="0045385A">
        <w:rPr>
          <w:rFonts w:ascii="Arial" w:hAnsi="Arial" w:cs="Arial"/>
          <w:i w:val="0"/>
          <w:iCs/>
          <w:szCs w:val="24"/>
        </w:rPr>
        <w:t>Na hipótese da não contratação nos termos previstos na alínea “b”, o objeto licitado será adjudicado em favor da proposta originalmente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licitante classificadas.</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10.3. </w:t>
      </w:r>
      <w:r w:rsidRPr="0045385A">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10.4. </w:t>
      </w:r>
      <w:r w:rsidRPr="0045385A">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iCs/>
          <w:szCs w:val="24"/>
        </w:rPr>
        <w:t>10.4.1.</w:t>
      </w:r>
      <w:r w:rsidRPr="0045385A">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10.5.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10.6.</w:t>
      </w:r>
      <w:r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10.7.</w:t>
      </w:r>
      <w:r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10.8.</w:t>
      </w:r>
      <w:r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FD692F" w:rsidRPr="0045385A" w:rsidRDefault="00FD692F" w:rsidP="00FD692F">
      <w:pPr>
        <w:jc w:val="both"/>
        <w:rPr>
          <w:rFonts w:ascii="Arial" w:hAnsi="Arial" w:cs="Arial"/>
          <w:i w:val="0"/>
          <w:szCs w:val="24"/>
        </w:rPr>
      </w:pPr>
    </w:p>
    <w:p w:rsidR="00FD692F" w:rsidRPr="0045385A" w:rsidRDefault="00FD692F" w:rsidP="00FD692F">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w:t>
      </w:r>
      <w:r w:rsidRPr="007769C6">
        <w:rPr>
          <w:rFonts w:ascii="Arial" w:hAnsi="Arial" w:cs="Arial"/>
          <w:i w:val="0"/>
          <w:szCs w:val="24"/>
        </w:rPr>
        <w:t xml:space="preserve">As despesas com a contratação do objeto desta </w:t>
      </w:r>
      <w:r w:rsidRPr="0045385A">
        <w:rPr>
          <w:rFonts w:ascii="Arial" w:hAnsi="Arial" w:cs="Arial"/>
          <w:i w:val="0"/>
          <w:szCs w:val="24"/>
        </w:rPr>
        <w:t>licitação correrão por conta da seguinte dotação:</w:t>
      </w:r>
    </w:p>
    <w:p w:rsidR="00AA028F" w:rsidRPr="0045385A" w:rsidRDefault="00AA028F"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746"/>
        <w:gridCol w:w="4900"/>
      </w:tblGrid>
      <w:tr w:rsidR="00AA028F" w:rsidRPr="00FE556B" w:rsidTr="00613DFD">
        <w:trPr>
          <w:trHeight w:val="121"/>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AA028F" w:rsidP="00DA6E92">
            <w:pPr>
              <w:pStyle w:val="SemEspaamento"/>
              <w:jc w:val="center"/>
              <w:rPr>
                <w:rFonts w:ascii="Times New Roman" w:hAnsi="Times New Roman"/>
                <w:b/>
                <w:sz w:val="20"/>
                <w:szCs w:val="20"/>
                <w:lang w:eastAsia="pt-BR"/>
              </w:rPr>
            </w:pPr>
            <w:r w:rsidRPr="001D1890">
              <w:rPr>
                <w:rFonts w:ascii="Times New Roman" w:hAnsi="Times New Roman"/>
                <w:b/>
                <w:sz w:val="20"/>
                <w:szCs w:val="20"/>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AA028F" w:rsidP="00DA6E92">
            <w:pPr>
              <w:pStyle w:val="SemEspaamento"/>
              <w:jc w:val="center"/>
              <w:rPr>
                <w:rFonts w:ascii="Times New Roman" w:hAnsi="Times New Roman"/>
                <w:b/>
                <w:sz w:val="20"/>
                <w:szCs w:val="20"/>
                <w:lang w:eastAsia="pt-BR"/>
              </w:rPr>
            </w:pPr>
            <w:r w:rsidRPr="001D1890">
              <w:rPr>
                <w:rFonts w:ascii="Times New Roman" w:hAnsi="Times New Roman"/>
                <w:b/>
                <w:sz w:val="20"/>
                <w:szCs w:val="20"/>
                <w:lang w:eastAsia="pt-BR"/>
              </w:rPr>
              <w:t>Dotação</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AA028F" w:rsidP="00DA6E92">
            <w:pPr>
              <w:pStyle w:val="SemEspaamento"/>
              <w:jc w:val="center"/>
              <w:rPr>
                <w:rFonts w:ascii="Times New Roman" w:hAnsi="Times New Roman"/>
                <w:b/>
                <w:sz w:val="20"/>
                <w:szCs w:val="20"/>
                <w:lang w:eastAsia="pt-BR"/>
              </w:rPr>
            </w:pPr>
            <w:r w:rsidRPr="001D1890">
              <w:rPr>
                <w:rFonts w:ascii="Times New Roman" w:hAnsi="Times New Roman"/>
                <w:b/>
                <w:sz w:val="20"/>
                <w:szCs w:val="20"/>
                <w:lang w:eastAsia="pt-BR"/>
              </w:rPr>
              <w:t>Descrição</w:t>
            </w:r>
          </w:p>
        </w:tc>
      </w:tr>
      <w:tr w:rsidR="00AA028F" w:rsidRPr="00FE556B" w:rsidTr="00613DFD">
        <w:trPr>
          <w:trHeight w:val="383"/>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714E70" w:rsidRPr="001D1890" w:rsidRDefault="00714E70" w:rsidP="00AA028F">
            <w:pPr>
              <w:pStyle w:val="SemEspaamento"/>
              <w:rPr>
                <w:rFonts w:ascii="Arial" w:hAnsi="Arial" w:cs="Arial"/>
                <w:bCs/>
                <w:lang w:eastAsia="pt-BR"/>
              </w:rPr>
            </w:pPr>
            <w:r w:rsidRPr="001D1890">
              <w:rPr>
                <w:rFonts w:ascii="Arial" w:hAnsi="Arial" w:cs="Arial"/>
                <w:bCs/>
                <w:lang w:eastAsia="pt-BR"/>
              </w:rPr>
              <w:t>10.301.20.2026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714E70" w:rsidP="00AA028F">
            <w:pPr>
              <w:pStyle w:val="SemEspaamento"/>
              <w:rPr>
                <w:rFonts w:ascii="Arial" w:hAnsi="Arial" w:cs="Arial"/>
                <w:lang w:eastAsia="pt-BR"/>
              </w:rPr>
            </w:pPr>
            <w:r w:rsidRPr="001D1890">
              <w:rPr>
                <w:rFonts w:ascii="Arial" w:hAnsi="Arial" w:cs="Arial"/>
                <w:bCs/>
                <w:lang w:eastAsia="pt-BR"/>
              </w:rPr>
              <w:t>3.3.90.30.35.00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714E70" w:rsidP="00AA028F">
            <w:pPr>
              <w:pStyle w:val="SemEspaamento"/>
              <w:rPr>
                <w:rFonts w:ascii="Arial" w:hAnsi="Arial" w:cs="Arial"/>
                <w:lang w:eastAsia="pt-BR"/>
              </w:rPr>
            </w:pPr>
            <w:r w:rsidRPr="001D1890">
              <w:rPr>
                <w:rFonts w:ascii="Arial" w:hAnsi="Arial" w:cs="Arial"/>
                <w:bCs/>
                <w:lang w:eastAsia="pt-BR"/>
              </w:rPr>
              <w:t>Manutenção do F</w:t>
            </w:r>
            <w:r w:rsidR="00AA028F" w:rsidRPr="001D1890">
              <w:rPr>
                <w:rFonts w:ascii="Arial" w:hAnsi="Arial" w:cs="Arial"/>
                <w:bCs/>
                <w:lang w:eastAsia="pt-BR"/>
              </w:rPr>
              <w:t xml:space="preserve">undo </w:t>
            </w:r>
            <w:r w:rsidRPr="001D1890">
              <w:rPr>
                <w:rFonts w:ascii="Arial" w:hAnsi="Arial" w:cs="Arial"/>
                <w:bCs/>
                <w:lang w:eastAsia="pt-BR"/>
              </w:rPr>
              <w:t>Municipal de Saúde – Material Laboratorial</w:t>
            </w:r>
            <w:r w:rsidR="00AA028F" w:rsidRPr="001D1890">
              <w:rPr>
                <w:rFonts w:ascii="Arial" w:hAnsi="Arial" w:cs="Arial"/>
                <w:bCs/>
                <w:lang w:eastAsia="pt-BR"/>
              </w:rPr>
              <w:t xml:space="preserve">. </w:t>
            </w:r>
          </w:p>
        </w:tc>
      </w:tr>
      <w:tr w:rsidR="00AA028F" w:rsidRPr="00FE556B" w:rsidTr="00613DFD">
        <w:trPr>
          <w:trHeight w:val="383"/>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714E70" w:rsidP="00AA028F">
            <w:pPr>
              <w:pStyle w:val="SemEspaamento"/>
              <w:rPr>
                <w:rFonts w:ascii="Arial" w:hAnsi="Arial" w:cs="Arial"/>
                <w:bCs/>
                <w:lang w:eastAsia="pt-BR"/>
              </w:rPr>
            </w:pPr>
            <w:r w:rsidRPr="001D1890">
              <w:rPr>
                <w:rFonts w:ascii="Arial" w:hAnsi="Arial" w:cs="Arial"/>
                <w:bCs/>
                <w:lang w:eastAsia="pt-BR"/>
              </w:rPr>
              <w:t>10.301.004.2046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714E70" w:rsidP="00AA028F">
            <w:pPr>
              <w:pStyle w:val="SemEspaamento"/>
              <w:rPr>
                <w:rFonts w:ascii="Arial" w:hAnsi="Arial" w:cs="Arial"/>
                <w:bCs/>
                <w:lang w:eastAsia="pt-BR"/>
              </w:rPr>
            </w:pPr>
            <w:r w:rsidRPr="001D1890">
              <w:rPr>
                <w:rFonts w:ascii="Arial" w:hAnsi="Arial" w:cs="Arial"/>
                <w:bCs/>
                <w:lang w:eastAsia="pt-BR"/>
              </w:rPr>
              <w:t>3.3.90.30.35.00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1D1890" w:rsidRDefault="001D1890" w:rsidP="00AA028F">
            <w:pPr>
              <w:pStyle w:val="SemEspaamento"/>
              <w:rPr>
                <w:rFonts w:ascii="Arial" w:hAnsi="Arial" w:cs="Arial"/>
                <w:bCs/>
                <w:lang w:eastAsia="pt-BR"/>
              </w:rPr>
            </w:pPr>
            <w:r w:rsidRPr="001D1890">
              <w:rPr>
                <w:rFonts w:ascii="Arial" w:hAnsi="Arial" w:cs="Arial"/>
                <w:bCs/>
                <w:lang w:eastAsia="pt-BR"/>
              </w:rPr>
              <w:t>FIS Saúde</w:t>
            </w:r>
            <w:r w:rsidR="00AA028F" w:rsidRPr="001D1890">
              <w:rPr>
                <w:rFonts w:ascii="Arial" w:hAnsi="Arial" w:cs="Arial"/>
                <w:bCs/>
                <w:lang w:eastAsia="pt-BR"/>
              </w:rPr>
              <w:t xml:space="preserve"> – </w:t>
            </w:r>
            <w:r w:rsidR="00714E70" w:rsidRPr="001D1890">
              <w:rPr>
                <w:rFonts w:ascii="Arial" w:hAnsi="Arial" w:cs="Arial"/>
                <w:bCs/>
                <w:lang w:eastAsia="pt-BR"/>
              </w:rPr>
              <w:t xml:space="preserve">Material </w:t>
            </w:r>
            <w:r w:rsidRPr="001D1890">
              <w:rPr>
                <w:rFonts w:ascii="Arial" w:hAnsi="Arial" w:cs="Arial"/>
                <w:bCs/>
                <w:lang w:eastAsia="pt-BR"/>
              </w:rPr>
              <w:t>Laboratorial.</w:t>
            </w:r>
            <w:r w:rsidR="00AA028F" w:rsidRPr="001D1890">
              <w:rPr>
                <w:rFonts w:ascii="Arial" w:hAnsi="Arial" w:cs="Arial"/>
                <w:bCs/>
                <w:lang w:eastAsia="pt-BR"/>
              </w:rPr>
              <w:t xml:space="preserve"> </w:t>
            </w:r>
          </w:p>
        </w:tc>
      </w:tr>
    </w:tbl>
    <w:p w:rsidR="006A5500" w:rsidRPr="0045385A"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45385A"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15.1</w:t>
      </w:r>
      <w:r w:rsidRPr="0045385A">
        <w:rPr>
          <w:rFonts w:ascii="Arial" w:hAnsi="Arial" w:cs="Arial"/>
          <w:b/>
          <w:i w:val="0"/>
          <w:szCs w:val="24"/>
        </w:rPr>
        <w:t>.</w:t>
      </w:r>
      <w:r w:rsidRPr="0045385A">
        <w:rPr>
          <w:rFonts w:ascii="Arial" w:hAnsi="Arial" w:cs="Arial"/>
          <w:i w:val="0"/>
          <w:szCs w:val="24"/>
        </w:rPr>
        <w:t xml:space="preserve"> </w:t>
      </w:r>
      <w:r w:rsidRPr="007769C6">
        <w:rPr>
          <w:rFonts w:ascii="Arial" w:hAnsi="Arial" w:cs="Arial"/>
          <w:i w:val="0"/>
          <w:szCs w:val="24"/>
        </w:rPr>
        <w:t xml:space="preserve">Os </w:t>
      </w:r>
      <w:r w:rsidR="007769C6" w:rsidRPr="007769C6">
        <w:rPr>
          <w:rFonts w:ascii="Arial" w:hAnsi="Arial" w:cs="Arial"/>
          <w:i w:val="0"/>
          <w:szCs w:val="24"/>
        </w:rPr>
        <w:t>produtos</w:t>
      </w:r>
      <w:r w:rsidR="00FE556B" w:rsidRPr="007769C6">
        <w:rPr>
          <w:rFonts w:ascii="Arial" w:hAnsi="Arial" w:cs="Arial"/>
          <w:i w:val="0"/>
          <w:szCs w:val="24"/>
        </w:rPr>
        <w:t xml:space="preserve"> </w:t>
      </w:r>
      <w:r w:rsidRPr="007769C6">
        <w:rPr>
          <w:rFonts w:ascii="Arial" w:hAnsi="Arial" w:cs="Arial"/>
          <w:i w:val="0"/>
          <w:szCs w:val="24"/>
        </w:rPr>
        <w:t xml:space="preserve">deverão </w:t>
      </w:r>
      <w:r w:rsidRPr="0045385A">
        <w:rPr>
          <w:rFonts w:ascii="Arial" w:hAnsi="Arial" w:cs="Arial"/>
          <w:i w:val="0"/>
          <w:szCs w:val="24"/>
        </w:rPr>
        <w:t xml:space="preserve">ser </w:t>
      </w:r>
      <w:r w:rsidRPr="007769C6">
        <w:rPr>
          <w:rFonts w:ascii="Arial" w:hAnsi="Arial" w:cs="Arial"/>
          <w:i w:val="0"/>
          <w:szCs w:val="24"/>
        </w:rPr>
        <w:t xml:space="preserve">entregues parceladamente, mediante requisição da Secretaria Municipal </w:t>
      </w:r>
      <w:r w:rsidR="007769C6">
        <w:rPr>
          <w:rFonts w:ascii="Arial" w:hAnsi="Arial" w:cs="Arial"/>
          <w:i w:val="0"/>
          <w:szCs w:val="24"/>
        </w:rPr>
        <w:t>Saúde</w:t>
      </w:r>
      <w:r w:rsidRPr="007769C6">
        <w:rPr>
          <w:rFonts w:ascii="Arial" w:hAnsi="Arial" w:cs="Arial"/>
          <w:i w:val="0"/>
          <w:szCs w:val="24"/>
        </w:rPr>
        <w:t>, co</w:t>
      </w:r>
      <w:r w:rsidR="00486430" w:rsidRPr="007769C6">
        <w:rPr>
          <w:rFonts w:ascii="Arial" w:hAnsi="Arial" w:cs="Arial"/>
          <w:i w:val="0"/>
          <w:szCs w:val="24"/>
        </w:rPr>
        <w:t xml:space="preserve">m entregas </w:t>
      </w:r>
      <w:r w:rsidR="00486430">
        <w:rPr>
          <w:rFonts w:ascii="Arial" w:hAnsi="Arial" w:cs="Arial"/>
          <w:i w:val="0"/>
          <w:szCs w:val="24"/>
        </w:rPr>
        <w:t>no prazo máximo de 05</w:t>
      </w:r>
      <w:r w:rsidRPr="0045385A">
        <w:rPr>
          <w:rFonts w:ascii="Arial" w:hAnsi="Arial" w:cs="Arial"/>
          <w:i w:val="0"/>
          <w:szCs w:val="24"/>
        </w:rPr>
        <w:t xml:space="preserve"> (</w:t>
      </w:r>
      <w:r w:rsidR="00486430">
        <w:rPr>
          <w:rFonts w:ascii="Arial" w:hAnsi="Arial" w:cs="Arial"/>
          <w:i w:val="0"/>
          <w:szCs w:val="24"/>
        </w:rPr>
        <w:t>cinco</w:t>
      </w:r>
      <w:r w:rsidRPr="0045385A">
        <w:rPr>
          <w:rFonts w:ascii="Arial" w:hAnsi="Arial" w:cs="Arial"/>
          <w:i w:val="0"/>
          <w:szCs w:val="24"/>
        </w:rPr>
        <w:t>) dias úteis, contados do recebimento da solicitação.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bCs/>
          <w:i w:val="0"/>
          <w:szCs w:val="24"/>
        </w:rPr>
        <w:t>15.2.</w:t>
      </w:r>
      <w:r w:rsidRPr="0045385A">
        <w:rPr>
          <w:rFonts w:ascii="Arial" w:hAnsi="Arial" w:cs="Arial"/>
          <w:i w:val="0"/>
          <w:szCs w:val="24"/>
        </w:rPr>
        <w:t xml:space="preserve"> A requisição </w:t>
      </w:r>
      <w:r w:rsidRPr="007769C6">
        <w:rPr>
          <w:rFonts w:ascii="Arial" w:hAnsi="Arial" w:cs="Arial"/>
          <w:i w:val="0"/>
          <w:szCs w:val="24"/>
        </w:rPr>
        <w:t xml:space="preserve">dos </w:t>
      </w:r>
      <w:r w:rsidR="007769C6" w:rsidRPr="007769C6">
        <w:rPr>
          <w:rFonts w:ascii="Arial" w:hAnsi="Arial" w:cs="Arial"/>
          <w:i w:val="0"/>
          <w:szCs w:val="24"/>
        </w:rPr>
        <w:t>produtos emitida</w:t>
      </w:r>
      <w:r w:rsidRPr="007769C6">
        <w:rPr>
          <w:rFonts w:ascii="Arial" w:hAnsi="Arial" w:cs="Arial"/>
          <w:i w:val="0"/>
          <w:szCs w:val="24"/>
        </w:rPr>
        <w:t xml:space="preserve"> </w:t>
      </w:r>
      <w:r w:rsidRPr="0045385A">
        <w:rPr>
          <w:rFonts w:ascii="Arial" w:hAnsi="Arial" w:cs="Arial"/>
          <w:i w:val="0"/>
          <w:szCs w:val="24"/>
        </w:rPr>
        <w:t xml:space="preserve">pela Secretaria Municipal de </w:t>
      </w:r>
      <w:r w:rsidR="007769C6">
        <w:rPr>
          <w:rFonts w:ascii="Arial" w:hAnsi="Arial" w:cs="Arial"/>
          <w:i w:val="0"/>
          <w:szCs w:val="24"/>
        </w:rPr>
        <w:t>Saúde</w:t>
      </w:r>
      <w:r w:rsidR="007769C6" w:rsidRPr="007769C6">
        <w:rPr>
          <w:rFonts w:ascii="Arial" w:hAnsi="Arial" w:cs="Arial"/>
          <w:i w:val="0"/>
          <w:szCs w:val="24"/>
        </w:rPr>
        <w:t>,</w:t>
      </w:r>
      <w:r w:rsidR="00FE556B" w:rsidRPr="0045385A">
        <w:rPr>
          <w:rFonts w:ascii="Arial" w:hAnsi="Arial" w:cs="Arial"/>
          <w:i w:val="0"/>
          <w:szCs w:val="24"/>
        </w:rPr>
        <w:t xml:space="preserve"> </w:t>
      </w:r>
      <w:r w:rsidRPr="0045385A">
        <w:rPr>
          <w:rFonts w:ascii="Arial" w:hAnsi="Arial" w:cs="Arial"/>
          <w:i w:val="0"/>
          <w:szCs w:val="24"/>
        </w:rPr>
        <w:t xml:space="preserve">discriminará </w:t>
      </w:r>
      <w:r w:rsidRPr="007769C6">
        <w:rPr>
          <w:rFonts w:ascii="Arial" w:hAnsi="Arial" w:cs="Arial"/>
          <w:i w:val="0"/>
          <w:szCs w:val="24"/>
        </w:rPr>
        <w:t xml:space="preserve">quais os </w:t>
      </w:r>
      <w:r w:rsidR="008B7019" w:rsidRPr="007769C6">
        <w:rPr>
          <w:rFonts w:ascii="Arial" w:hAnsi="Arial" w:cs="Arial"/>
          <w:i w:val="0"/>
          <w:szCs w:val="24"/>
        </w:rPr>
        <w:t>produtos</w:t>
      </w:r>
      <w:r w:rsidRPr="007769C6">
        <w:rPr>
          <w:rFonts w:ascii="Arial" w:hAnsi="Arial" w:cs="Arial"/>
          <w:i w:val="0"/>
          <w:szCs w:val="24"/>
        </w:rPr>
        <w:t>, as quantidades</w:t>
      </w:r>
      <w:r w:rsidRPr="0045385A">
        <w:rPr>
          <w:rFonts w:ascii="Arial" w:hAnsi="Arial" w:cs="Arial"/>
          <w:i w:val="0"/>
          <w:szCs w:val="24"/>
        </w:rPr>
        <w:t xml:space="preserve"> e o local em que os mesmos deverão 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486430">
        <w:rPr>
          <w:rFonts w:ascii="Arial" w:hAnsi="Arial" w:cs="Arial"/>
          <w:i w:val="0"/>
          <w:iCs/>
          <w:szCs w:val="24"/>
        </w:rPr>
        <w:t>imento do prazo de entrega de 05 (cinco</w:t>
      </w:r>
      <w:r w:rsidRPr="0045385A">
        <w:rPr>
          <w:rFonts w:ascii="Arial" w:hAnsi="Arial" w:cs="Arial"/>
          <w:i w:val="0"/>
          <w:iCs/>
          <w:szCs w:val="24"/>
        </w:rPr>
        <w:t xml:space="preserve">) 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adimplemento até a data do efetivo pagamento, o valor original deverá ser atualizado </w:t>
      </w:r>
      <w:r w:rsidRPr="007769C6">
        <w:rPr>
          <w:iCs/>
        </w:rPr>
        <w:t>pelo IGPM-DI da FGV, acrescido</w:t>
      </w:r>
      <w:r w:rsidRPr="0045385A">
        <w:rPr>
          <w:iCs/>
        </w:rPr>
        <w:t xml:space="preserve">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w:t>
      </w:r>
      <w:r w:rsidRPr="007769C6">
        <w:rPr>
          <w:rFonts w:ascii="Arial" w:hAnsi="Arial" w:cs="Arial"/>
          <w:i w:val="0"/>
          <w:szCs w:val="24"/>
        </w:rPr>
        <w:t xml:space="preserve">de </w:t>
      </w:r>
      <w:r w:rsidR="007769C6" w:rsidRPr="007769C6">
        <w:rPr>
          <w:rFonts w:ascii="Arial" w:hAnsi="Arial" w:cs="Arial"/>
          <w:i w:val="0"/>
          <w:szCs w:val="24"/>
        </w:rPr>
        <w:t>Saúde</w:t>
      </w:r>
      <w:r w:rsidRPr="007769C6">
        <w:rPr>
          <w:rFonts w:ascii="Arial" w:hAnsi="Arial" w:cs="Arial"/>
          <w:i w:val="0"/>
          <w:szCs w:val="24"/>
        </w:rPr>
        <w:t xml:space="preserve">, através </w:t>
      </w:r>
      <w:r w:rsidRPr="0045385A">
        <w:rPr>
          <w:rFonts w:ascii="Arial" w:hAnsi="Arial" w:cs="Arial"/>
          <w:i w:val="0"/>
          <w:szCs w:val="24"/>
        </w:rPr>
        <w:t>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Pr="007769C6"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w:t>
      </w:r>
      <w:r w:rsidR="006A5500" w:rsidRPr="00635FEB">
        <w:rPr>
          <w:rFonts w:ascii="Arial" w:hAnsi="Arial" w:cs="Arial"/>
          <w:b/>
          <w:i w:val="0"/>
          <w:szCs w:val="24"/>
        </w:rPr>
        <w:t>05 (cinco) dias</w:t>
      </w:r>
      <w:r w:rsidR="006A5500" w:rsidRPr="0045385A">
        <w:rPr>
          <w:rFonts w:ascii="Arial" w:hAnsi="Arial" w:cs="Arial"/>
          <w:i w:val="0"/>
          <w:szCs w:val="24"/>
        </w:rPr>
        <w:t xml:space="preserve"> a contar da data da notificação, ou quando for o caso, </w:t>
      </w:r>
      <w:r w:rsidR="006A5500" w:rsidRPr="007769C6">
        <w:rPr>
          <w:rFonts w:ascii="Arial" w:hAnsi="Arial" w:cs="Arial"/>
          <w:i w:val="0"/>
          <w:szCs w:val="24"/>
        </w:rPr>
        <w:t>cobrado judicialmente.</w:t>
      </w:r>
    </w:p>
    <w:p w:rsidR="00FE556B" w:rsidRPr="007769C6" w:rsidRDefault="00FE556B" w:rsidP="00CE0AFE">
      <w:pPr>
        <w:jc w:val="both"/>
        <w:rPr>
          <w:rFonts w:ascii="Arial" w:hAnsi="Arial" w:cs="Arial"/>
          <w:i w:val="0"/>
          <w:szCs w:val="24"/>
        </w:rPr>
      </w:pPr>
    </w:p>
    <w:p w:rsidR="00FE556B" w:rsidRPr="007769C6" w:rsidRDefault="00FE556B" w:rsidP="00FE556B">
      <w:pPr>
        <w:tabs>
          <w:tab w:val="num" w:pos="1440"/>
        </w:tabs>
        <w:jc w:val="both"/>
        <w:rPr>
          <w:rFonts w:ascii="Arial" w:hAnsi="Arial" w:cs="Arial"/>
          <w:i w:val="0"/>
          <w:szCs w:val="24"/>
        </w:rPr>
      </w:pPr>
      <w:r w:rsidRPr="007769C6">
        <w:rPr>
          <w:rFonts w:ascii="Arial" w:hAnsi="Arial" w:cs="Arial"/>
          <w:b/>
          <w:i w:val="0"/>
          <w:szCs w:val="24"/>
        </w:rPr>
        <w:t xml:space="preserve">18.6. </w:t>
      </w:r>
      <w:r w:rsidRPr="007769C6">
        <w:rPr>
          <w:rFonts w:ascii="Arial" w:hAnsi="Arial" w:cs="Arial"/>
          <w:i w:val="0"/>
          <w:szCs w:val="24"/>
        </w:rPr>
        <w:t xml:space="preserve">As eventuais multas aplicadas não eximem a </w:t>
      </w:r>
      <w:r w:rsidRPr="007769C6">
        <w:rPr>
          <w:rFonts w:ascii="Arial" w:hAnsi="Arial" w:cs="Arial"/>
          <w:b/>
          <w:i w:val="0"/>
          <w:szCs w:val="24"/>
        </w:rPr>
        <w:t>CONTRATADA</w:t>
      </w:r>
      <w:r w:rsidRPr="007769C6">
        <w:rPr>
          <w:rFonts w:ascii="Arial" w:hAnsi="Arial" w:cs="Arial"/>
          <w:i w:val="0"/>
          <w:szCs w:val="24"/>
        </w:rPr>
        <w:t xml:space="preserve"> da reparação de possíveis danos, perdas ou prejuízos que os seus atos venham a acarretar, nem impedem a rescisão do contrato.</w:t>
      </w:r>
    </w:p>
    <w:p w:rsidR="00FE556B" w:rsidRPr="007769C6"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w:t>
      </w:r>
      <w:r w:rsidRPr="007769C6">
        <w:rPr>
          <w:rFonts w:ascii="Arial" w:hAnsi="Arial" w:cs="Arial"/>
          <w:i w:val="0"/>
          <w:szCs w:val="24"/>
        </w:rPr>
        <w:t>subitem 11.4 deste edital, cabendo ao Pregoeiro decidir sobre a petição no prazo de 24 (vinte e quatro) horas. Demais informações poderão ser obtidas p</w:t>
      </w:r>
      <w:r w:rsidR="004357F3" w:rsidRPr="007769C6">
        <w:rPr>
          <w:rFonts w:ascii="Arial" w:hAnsi="Arial" w:cs="Arial"/>
          <w:i w:val="0"/>
          <w:szCs w:val="24"/>
        </w:rPr>
        <w:t>elo telefone (0XX67) 3412–1155</w:t>
      </w:r>
      <w:r w:rsidRPr="007769C6">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7769C6" w:rsidRDefault="006A5500" w:rsidP="00CE0AFE">
      <w:pPr>
        <w:jc w:val="both"/>
        <w:rPr>
          <w:rFonts w:ascii="Arial" w:hAnsi="Arial" w:cs="Arial"/>
          <w:i w:val="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ta para a realização do certame</w:t>
      </w:r>
      <w:r w:rsidR="003A73C0" w:rsidRPr="007769C6">
        <w:rPr>
          <w:rFonts w:ascii="Arial" w:hAnsi="Arial" w:cs="Arial"/>
          <w:i w:val="0"/>
          <w:szCs w:val="24"/>
        </w:rPr>
        <w:t>, 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superveniente </w:t>
      </w:r>
      <w:r w:rsidRPr="007769C6">
        <w:rPr>
          <w:rFonts w:ascii="Arial" w:hAnsi="Arial" w:cs="Arial"/>
          <w:i w:val="0"/>
          <w:szCs w:val="24"/>
        </w:rPr>
        <w:t xml:space="preserve">devidamente comprovado, pertinente e suficiente para justificar tal conduta, </w:t>
      </w:r>
      <w:r w:rsidR="00AF280E" w:rsidRPr="007769C6">
        <w:rPr>
          <w:rFonts w:ascii="Arial" w:hAnsi="Arial" w:cs="Arial"/>
          <w:i w:val="0"/>
          <w:szCs w:val="24"/>
        </w:rPr>
        <w:t xml:space="preserve">e deverá </w:t>
      </w:r>
      <w:r w:rsidRPr="007769C6">
        <w:rPr>
          <w:rFonts w:ascii="Arial" w:hAnsi="Arial" w:cs="Arial"/>
          <w:i w:val="0"/>
          <w:szCs w:val="24"/>
        </w:rPr>
        <w:t xml:space="preserve">anulá-la por ilegalidade, de ofício ou mediante provocação de terceiros, nos termos </w:t>
      </w:r>
      <w:r w:rsidRPr="0045385A">
        <w:rPr>
          <w:rFonts w:ascii="Arial" w:hAnsi="Arial" w:cs="Arial"/>
          <w:i w:val="0"/>
          <w:szCs w:val="24"/>
        </w:rPr>
        <w:t>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w:t>
      </w:r>
      <w:r w:rsidR="00A36DC3">
        <w:rPr>
          <w:rFonts w:ascii="Arial" w:hAnsi="Arial" w:cs="Arial"/>
          <w:i w:val="0"/>
          <w:szCs w:val="24"/>
        </w:rPr>
        <w:t>os omissos serão resolvidos pelo</w:t>
      </w:r>
      <w:bookmarkStart w:id="0" w:name="_GoBack"/>
      <w:bookmarkEnd w:id="0"/>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45385A" w:rsidRDefault="004142BB" w:rsidP="00CE0AFE">
      <w:pPr>
        <w:tabs>
          <w:tab w:val="left" w:pos="-1800"/>
        </w:tabs>
        <w:jc w:val="both"/>
        <w:rPr>
          <w:rFonts w:ascii="Arial" w:hAnsi="Arial" w:cs="Arial"/>
          <w:i w:val="0"/>
          <w:szCs w:val="24"/>
        </w:rPr>
      </w:pPr>
      <w:r w:rsidRPr="00DB5B30">
        <w:rPr>
          <w:rFonts w:ascii="Arial" w:hAnsi="Arial" w:cs="Arial"/>
          <w:i w:val="0"/>
          <w:szCs w:val="24"/>
        </w:rPr>
        <w:t xml:space="preserve">Douradina-MS, </w:t>
      </w:r>
      <w:r w:rsidR="007769C6" w:rsidRPr="00DB5B30">
        <w:rPr>
          <w:rFonts w:ascii="Arial" w:hAnsi="Arial" w:cs="Arial"/>
          <w:i w:val="0"/>
          <w:szCs w:val="24"/>
        </w:rPr>
        <w:t>14</w:t>
      </w:r>
      <w:r w:rsidR="00AE2A63" w:rsidRPr="00DB5B30">
        <w:rPr>
          <w:rFonts w:ascii="Arial" w:hAnsi="Arial" w:cs="Arial"/>
          <w:i w:val="0"/>
          <w:szCs w:val="24"/>
        </w:rPr>
        <w:t xml:space="preserve"> </w:t>
      </w:r>
      <w:r w:rsidRPr="00DB5B30">
        <w:rPr>
          <w:rFonts w:ascii="Arial" w:hAnsi="Arial" w:cs="Arial"/>
          <w:i w:val="0"/>
          <w:szCs w:val="24"/>
        </w:rPr>
        <w:t xml:space="preserve">de </w:t>
      </w:r>
      <w:r w:rsidR="00DB5B30" w:rsidRPr="00DB5B30">
        <w:rPr>
          <w:rFonts w:ascii="Arial" w:hAnsi="Arial" w:cs="Arial"/>
          <w:i w:val="0"/>
          <w:szCs w:val="24"/>
        </w:rPr>
        <w:t xml:space="preserve">março </w:t>
      </w:r>
      <w:r w:rsidR="006A5500" w:rsidRPr="00DB5B30">
        <w:rPr>
          <w:rFonts w:ascii="Arial" w:hAnsi="Arial" w:cs="Arial"/>
          <w:i w:val="0"/>
          <w:szCs w:val="24"/>
        </w:rPr>
        <w:t>de 201</w:t>
      </w:r>
      <w:r w:rsidR="00AE2A63" w:rsidRPr="00DB5B30">
        <w:rPr>
          <w:rFonts w:ascii="Arial" w:hAnsi="Arial" w:cs="Arial"/>
          <w:i w:val="0"/>
          <w:szCs w:val="24"/>
        </w:rPr>
        <w:t>7</w:t>
      </w:r>
      <w:r w:rsidR="006A5500" w:rsidRPr="00DB5B30">
        <w:rPr>
          <w:rFonts w:ascii="Arial" w:hAnsi="Arial" w:cs="Arial"/>
          <w:i w:val="0"/>
          <w:szCs w:val="24"/>
        </w:rPr>
        <w:t>.</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DB5B30" w:rsidRDefault="00783D89" w:rsidP="00CE0AFE">
      <w:pPr>
        <w:autoSpaceDE w:val="0"/>
        <w:jc w:val="center"/>
        <w:rPr>
          <w:rFonts w:ascii="Arial" w:hAnsi="Arial" w:cs="Arial"/>
          <w:b/>
          <w:bCs/>
          <w:i w:val="0"/>
          <w:szCs w:val="24"/>
        </w:rPr>
      </w:pPr>
      <w:r w:rsidRPr="00DB5B30">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DB5B30">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DB5B30" w:rsidRDefault="00DB5B30" w:rsidP="00CE0AFE">
      <w:pPr>
        <w:tabs>
          <w:tab w:val="left" w:pos="-1800"/>
        </w:tabs>
        <w:jc w:val="both"/>
        <w:rPr>
          <w:rFonts w:ascii="Arial" w:hAnsi="Arial" w:cs="Arial"/>
          <w:bCs/>
          <w:i w:val="0"/>
          <w:szCs w:val="24"/>
        </w:rPr>
      </w:pPr>
    </w:p>
    <w:p w:rsidR="00613DFD" w:rsidRDefault="00613DFD" w:rsidP="00CE0AFE">
      <w:pPr>
        <w:tabs>
          <w:tab w:val="left" w:pos="-1800"/>
        </w:tabs>
        <w:jc w:val="both"/>
        <w:rPr>
          <w:rFonts w:ascii="Arial" w:hAnsi="Arial" w:cs="Arial"/>
          <w:bCs/>
          <w:i w:val="0"/>
          <w:szCs w:val="24"/>
        </w:rPr>
      </w:pPr>
    </w:p>
    <w:p w:rsidR="00613DFD" w:rsidRDefault="00613DFD" w:rsidP="00CE0AFE">
      <w:pPr>
        <w:tabs>
          <w:tab w:val="left" w:pos="-1800"/>
        </w:tabs>
        <w:jc w:val="both"/>
        <w:rPr>
          <w:rFonts w:ascii="Arial" w:hAnsi="Arial" w:cs="Arial"/>
          <w:bCs/>
          <w:i w:val="0"/>
          <w:szCs w:val="24"/>
        </w:rPr>
      </w:pPr>
    </w:p>
    <w:p w:rsidR="00613DFD" w:rsidRDefault="00613DFD" w:rsidP="00CE0AFE">
      <w:pPr>
        <w:tabs>
          <w:tab w:val="left" w:pos="-1800"/>
        </w:tabs>
        <w:jc w:val="both"/>
        <w:rPr>
          <w:rFonts w:ascii="Arial" w:hAnsi="Arial" w:cs="Arial"/>
          <w:bCs/>
          <w:i w:val="0"/>
          <w:szCs w:val="24"/>
        </w:rPr>
      </w:pPr>
    </w:p>
    <w:p w:rsidR="00613DFD" w:rsidRDefault="00613DFD" w:rsidP="00CE0AFE">
      <w:pPr>
        <w:tabs>
          <w:tab w:val="left" w:pos="-1800"/>
        </w:tabs>
        <w:jc w:val="both"/>
        <w:rPr>
          <w:rFonts w:ascii="Arial" w:hAnsi="Arial" w:cs="Arial"/>
          <w:bCs/>
          <w:i w:val="0"/>
          <w:szCs w:val="24"/>
        </w:rPr>
      </w:pPr>
    </w:p>
    <w:p w:rsidR="00613DFD" w:rsidRDefault="00613DFD" w:rsidP="00CE0AFE">
      <w:pPr>
        <w:tabs>
          <w:tab w:val="left" w:pos="-1800"/>
        </w:tabs>
        <w:jc w:val="both"/>
        <w:rPr>
          <w:rFonts w:ascii="Arial" w:hAnsi="Arial" w:cs="Arial"/>
          <w:bCs/>
          <w:i w:val="0"/>
          <w:szCs w:val="24"/>
        </w:rPr>
      </w:pPr>
    </w:p>
    <w:p w:rsidR="00613DFD" w:rsidRDefault="00613DFD" w:rsidP="00CE0AFE">
      <w:pPr>
        <w:tabs>
          <w:tab w:val="left" w:pos="-1800"/>
        </w:tabs>
        <w:jc w:val="both"/>
        <w:rPr>
          <w:rFonts w:ascii="Arial" w:hAnsi="Arial" w:cs="Arial"/>
          <w:bCs/>
          <w:i w:val="0"/>
          <w:szCs w:val="24"/>
        </w:rPr>
      </w:pPr>
    </w:p>
    <w:p w:rsidR="007C6F86" w:rsidRDefault="007C6F86" w:rsidP="00CE0AFE">
      <w:pPr>
        <w:tabs>
          <w:tab w:val="left" w:pos="-1800"/>
        </w:tabs>
        <w:jc w:val="both"/>
        <w:rPr>
          <w:rFonts w:ascii="Arial" w:hAnsi="Arial" w:cs="Arial"/>
          <w:bCs/>
          <w:i w:val="0"/>
          <w:szCs w:val="24"/>
        </w:rPr>
      </w:pPr>
    </w:p>
    <w:p w:rsidR="00783D89" w:rsidRDefault="00783D89" w:rsidP="0046027D">
      <w:pPr>
        <w:pStyle w:val="Ttulo5"/>
        <w:numPr>
          <w:ilvl w:val="4"/>
          <w:numId w:val="0"/>
        </w:numPr>
        <w:tabs>
          <w:tab w:val="num" w:pos="0"/>
        </w:tabs>
        <w:suppressAutoHyphens/>
        <w:jc w:val="left"/>
        <w:rPr>
          <w:rFonts w:ascii="Arial" w:hAnsi="Arial" w:cs="Arial"/>
          <w:i w:val="0"/>
          <w:szCs w:val="24"/>
        </w:rPr>
      </w:pPr>
    </w:p>
    <w:p w:rsidR="006A5500" w:rsidRPr="0045385A"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DB5B30" w:rsidP="00CE0AFE">
      <w:pPr>
        <w:jc w:val="center"/>
        <w:rPr>
          <w:rFonts w:ascii="Arial" w:hAnsi="Arial" w:cs="Arial"/>
          <w:b/>
          <w:i w:val="0"/>
          <w:szCs w:val="24"/>
        </w:rPr>
      </w:pPr>
      <w:r>
        <w:rPr>
          <w:rFonts w:ascii="Arial" w:hAnsi="Arial" w:cs="Arial"/>
          <w:b/>
          <w:i w:val="0"/>
          <w:szCs w:val="24"/>
        </w:rPr>
        <w:t>CREDENCIAMENTO – PREGÃO 026</w:t>
      </w:r>
      <w:r w:rsidR="006A5500" w:rsidRPr="0045385A">
        <w:rPr>
          <w:rFonts w:ascii="Arial" w:hAnsi="Arial" w:cs="Arial"/>
          <w:b/>
          <w:i w:val="0"/>
          <w:szCs w:val="24"/>
        </w:rPr>
        <w:t>/201</w:t>
      </w:r>
      <w:r w:rsidR="0046027D">
        <w:rPr>
          <w:rFonts w:ascii="Arial" w:hAnsi="Arial" w:cs="Arial"/>
          <w:b/>
          <w:i w:val="0"/>
          <w:szCs w:val="24"/>
        </w:rPr>
        <w:t>6</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w:t>
      </w:r>
      <w:r w:rsidRPr="00DB5B30">
        <w:rPr>
          <w:rFonts w:ascii="Arial" w:hAnsi="Arial" w:cs="Arial"/>
          <w:i w:val="0"/>
          <w:szCs w:val="24"/>
        </w:rPr>
        <w:t xml:space="preserve">do </w:t>
      </w:r>
      <w:r w:rsidR="00783D89" w:rsidRPr="00DB5B30">
        <w:rPr>
          <w:rFonts w:ascii="Arial" w:hAnsi="Arial" w:cs="Arial"/>
          <w:b/>
          <w:bCs/>
          <w:i w:val="0"/>
          <w:szCs w:val="24"/>
        </w:rPr>
        <w:t xml:space="preserve">Pregão nº </w:t>
      </w:r>
      <w:r w:rsidR="00DB5B30" w:rsidRPr="00DB5B30">
        <w:rPr>
          <w:rFonts w:ascii="Arial" w:hAnsi="Arial" w:cs="Arial"/>
          <w:b/>
          <w:i w:val="0"/>
          <w:szCs w:val="24"/>
        </w:rPr>
        <w:t>026</w:t>
      </w:r>
      <w:r w:rsidR="0046027D" w:rsidRPr="00DB5B30">
        <w:rPr>
          <w:rFonts w:ascii="Arial" w:hAnsi="Arial" w:cs="Arial"/>
          <w:b/>
          <w:i w:val="0"/>
          <w:szCs w:val="24"/>
        </w:rPr>
        <w:t>/2016</w:t>
      </w:r>
      <w:r w:rsidRPr="00DB5B30">
        <w:rPr>
          <w:rFonts w:ascii="Arial" w:hAnsi="Arial" w:cs="Arial"/>
          <w:i w:val="0"/>
          <w:szCs w:val="24"/>
        </w:rPr>
        <w:t>,</w:t>
      </w:r>
      <w:r w:rsidRPr="0045385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46027D">
        <w:rPr>
          <w:rFonts w:ascii="Arial" w:hAnsi="Arial" w:cs="Arial"/>
          <w:i w:val="0"/>
          <w:szCs w:val="24"/>
        </w:rPr>
        <w:t>.........................de 201</w:t>
      </w:r>
      <w:r w:rsidR="00DB5B30">
        <w:rPr>
          <w:rFonts w:ascii="Arial" w:hAnsi="Arial" w:cs="Arial"/>
          <w:i w:val="0"/>
          <w:szCs w:val="24"/>
        </w:rPr>
        <w:t>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45385A" w:rsidRDefault="006A5500" w:rsidP="00CE0AFE">
      <w:pPr>
        <w:jc w:val="center"/>
        <w:rPr>
          <w:rFonts w:ascii="Arial" w:hAnsi="Arial" w:cs="Arial"/>
          <w:b/>
          <w:i w:val="0"/>
          <w:szCs w:val="24"/>
        </w:rPr>
      </w:pPr>
      <w:r w:rsidRPr="0045385A">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DB5B30">
        <w:rPr>
          <w:rFonts w:ascii="Arial" w:hAnsi="Arial" w:cs="Arial"/>
          <w:b/>
          <w:i w:val="0"/>
          <w:szCs w:val="24"/>
        </w:rPr>
        <w:t>H</w:t>
      </w:r>
      <w:r w:rsidR="00783D89" w:rsidRPr="00DB5B30">
        <w:rPr>
          <w:rFonts w:ascii="Arial" w:hAnsi="Arial" w:cs="Arial"/>
          <w:b/>
          <w:i w:val="0"/>
          <w:szCs w:val="24"/>
        </w:rPr>
        <w:t xml:space="preserve">ABILITAÇÃO DO PREGÃO Nº </w:t>
      </w:r>
      <w:r w:rsidR="00DB5B30" w:rsidRPr="00DB5B30">
        <w:rPr>
          <w:rFonts w:ascii="Arial" w:hAnsi="Arial" w:cs="Arial"/>
          <w:b/>
          <w:i w:val="0"/>
          <w:szCs w:val="24"/>
        </w:rPr>
        <w:t>026</w:t>
      </w:r>
      <w:r w:rsidR="0046027D" w:rsidRPr="00DB5B30">
        <w:rPr>
          <w:rFonts w:ascii="Arial" w:hAnsi="Arial" w:cs="Arial"/>
          <w:b/>
          <w:i w:val="0"/>
          <w:szCs w:val="24"/>
        </w:rPr>
        <w:t>/2016</w:t>
      </w:r>
    </w:p>
    <w:p w:rsidR="006A5500" w:rsidRPr="0045385A"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45385A">
        <w:rPr>
          <w:rFonts w:ascii="Arial" w:hAnsi="Arial" w:cs="Arial"/>
          <w:b/>
          <w:bCs/>
          <w:i w:val="0"/>
          <w:iCs/>
          <w:szCs w:val="24"/>
        </w:rPr>
        <w:t xml:space="preserve">DECLARA </w:t>
      </w:r>
      <w:r w:rsidRPr="0045385A">
        <w:rPr>
          <w:rFonts w:ascii="Arial" w:hAnsi="Arial" w:cs="Arial"/>
          <w:i w:val="0"/>
          <w:iCs/>
          <w:szCs w:val="24"/>
        </w:rPr>
        <w:t xml:space="preserve">para efeitos de participação </w:t>
      </w:r>
      <w:r w:rsidRPr="00DB5B30">
        <w:rPr>
          <w:rFonts w:ascii="Arial" w:hAnsi="Arial" w:cs="Arial"/>
          <w:i w:val="0"/>
          <w:iCs/>
          <w:szCs w:val="24"/>
        </w:rPr>
        <w:t xml:space="preserve">no </w:t>
      </w:r>
      <w:r w:rsidR="00CE0AFE" w:rsidRPr="00DB5B30">
        <w:rPr>
          <w:rFonts w:ascii="Arial" w:hAnsi="Arial" w:cs="Arial"/>
          <w:b/>
          <w:bCs/>
          <w:i w:val="0"/>
          <w:iCs/>
          <w:szCs w:val="24"/>
        </w:rPr>
        <w:t xml:space="preserve">PREGÃO PRESENCIAL nº </w:t>
      </w:r>
      <w:r w:rsidR="00DB5B30" w:rsidRPr="00DB5B30">
        <w:rPr>
          <w:rFonts w:ascii="Arial" w:hAnsi="Arial" w:cs="Arial"/>
          <w:b/>
          <w:i w:val="0"/>
          <w:szCs w:val="24"/>
        </w:rPr>
        <w:t>026</w:t>
      </w:r>
      <w:r w:rsidR="0046027D" w:rsidRPr="00DB5B30">
        <w:rPr>
          <w:rFonts w:ascii="Arial" w:hAnsi="Arial" w:cs="Arial"/>
          <w:b/>
          <w:i w:val="0"/>
          <w:szCs w:val="24"/>
        </w:rPr>
        <w:t>/2016</w:t>
      </w:r>
      <w:r w:rsidRPr="00DB5B30">
        <w:rPr>
          <w:rFonts w:ascii="Arial" w:hAnsi="Arial" w:cs="Arial"/>
          <w:b/>
          <w:bCs/>
          <w:i w:val="0"/>
          <w:iCs/>
          <w:szCs w:val="24"/>
        </w:rPr>
        <w:t xml:space="preserve">, </w:t>
      </w:r>
      <w:r w:rsidRPr="00DB5B30">
        <w:rPr>
          <w:rFonts w:ascii="Arial" w:hAnsi="Arial" w:cs="Arial"/>
          <w:i w:val="0"/>
          <w:iCs/>
          <w:szCs w:val="24"/>
        </w:rPr>
        <w:t>que</w:t>
      </w:r>
      <w:r w:rsidRPr="0045385A">
        <w:rPr>
          <w:rFonts w:ascii="Arial" w:hAnsi="Arial" w:cs="Arial"/>
          <w:i w:val="0"/>
          <w:iCs/>
          <w:szCs w:val="24"/>
        </w:rPr>
        <w:t xml:space="preserv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DB5B30">
        <w:rPr>
          <w:rFonts w:ascii="Arial" w:hAnsi="Arial" w:cs="Arial"/>
          <w:i w:val="0"/>
          <w:szCs w:val="24"/>
        </w:rPr>
        <w:t xml:space="preserve">m ____ de ______________ </w:t>
      </w:r>
      <w:proofErr w:type="spellStart"/>
      <w:r w:rsidR="00DB5B30">
        <w:rPr>
          <w:rFonts w:ascii="Arial" w:hAnsi="Arial" w:cs="Arial"/>
          <w:i w:val="0"/>
          <w:szCs w:val="24"/>
        </w:rPr>
        <w:t>de</w:t>
      </w:r>
      <w:proofErr w:type="spellEnd"/>
      <w:r w:rsidR="00DB5B30">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5385A">
        <w:rPr>
          <w:rFonts w:ascii="Arial" w:hAnsi="Arial" w:cs="Arial"/>
          <w:b/>
          <w:i w:val="0"/>
          <w:caps/>
          <w:szCs w:val="24"/>
        </w:rPr>
        <w:t>Declaração de Idoneidade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46027D">
        <w:rPr>
          <w:rFonts w:ascii="Arial" w:hAnsi="Arial" w:cs="Arial"/>
          <w:i w:val="0"/>
          <w:szCs w:val="24"/>
        </w:rPr>
        <w:t>, _____ / ______________/ 201</w:t>
      </w:r>
      <w:r w:rsidR="00DB5B30">
        <w:rPr>
          <w:rFonts w:ascii="Arial" w:hAnsi="Arial" w:cs="Arial"/>
          <w:i w:val="0"/>
          <w:szCs w:val="24"/>
        </w:rPr>
        <w:t>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FE1A5A" w:rsidRPr="0045385A" w:rsidRDefault="00FE1A5A" w:rsidP="00CE0AFE">
      <w:pPr>
        <w:jc w:val="both"/>
        <w:rPr>
          <w:rFonts w:ascii="Arial" w:hAnsi="Arial" w:cs="Arial"/>
          <w:i w:val="0"/>
          <w:szCs w:val="24"/>
        </w:rPr>
      </w:pPr>
    </w:p>
    <w:p w:rsidR="006A5500" w:rsidRPr="0045385A" w:rsidRDefault="006A5500" w:rsidP="00CE0AFE">
      <w:pPr>
        <w:jc w:val="center"/>
        <w:rPr>
          <w:rFonts w:ascii="Arial" w:hAnsi="Arial" w:cs="Arial"/>
          <w:i w:val="0"/>
          <w:szCs w:val="24"/>
        </w:rPr>
      </w:pP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5385A">
        <w:rPr>
          <w:rFonts w:ascii="Arial" w:hAnsi="Arial" w:cs="Arial"/>
          <w:b/>
          <w:i w:val="0"/>
          <w:caps/>
          <w:szCs w:val="24"/>
        </w:rPr>
        <w:t>Declaração de Cumprimento à Lei 9.854, de 27.10.99</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46027D">
        <w:rPr>
          <w:rFonts w:ascii="Arial" w:hAnsi="Arial" w:cs="Arial"/>
          <w:i w:val="0"/>
          <w:szCs w:val="24"/>
        </w:rPr>
        <w:t>1</w:t>
      </w:r>
      <w:r w:rsidR="00DB5B30">
        <w:rPr>
          <w:rFonts w:ascii="Arial" w:hAnsi="Arial" w:cs="Arial"/>
          <w:i w:val="0"/>
          <w:szCs w:val="24"/>
        </w:rPr>
        <w:t>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2844AC" w:rsidP="00DB5B30">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DB5B30">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00DB5B30" w:rsidRPr="00164039">
        <w:rPr>
          <w:rFonts w:ascii="Arial" w:hAnsi="Arial" w:cs="Arial"/>
          <w:i w:val="0"/>
          <w:szCs w:val="24"/>
        </w:rPr>
        <w:t xml:space="preserve">o senhor </w:t>
      </w:r>
      <w:r w:rsidR="00DB5B30" w:rsidRPr="00164039">
        <w:rPr>
          <w:rFonts w:ascii="Arial" w:hAnsi="Arial" w:cs="Arial"/>
          <w:b/>
          <w:i w:val="0"/>
          <w:szCs w:val="24"/>
        </w:rPr>
        <w:t>Jean Sérgio Clavisso Fogaça</w:t>
      </w:r>
      <w:r w:rsidR="00DB5B30" w:rsidRPr="00164039">
        <w:rPr>
          <w:rFonts w:ascii="Arial" w:hAnsi="Arial" w:cs="Arial"/>
          <w:i w:val="0"/>
          <w:szCs w:val="24"/>
        </w:rPr>
        <w:t>, brasileiro, ca</w:t>
      </w:r>
      <w:r w:rsidR="00DB5B30">
        <w:rPr>
          <w:rFonts w:ascii="Arial" w:hAnsi="Arial" w:cs="Arial"/>
          <w:i w:val="0"/>
          <w:szCs w:val="24"/>
        </w:rPr>
        <w:t xml:space="preserve">sado, professor, portador da </w:t>
      </w:r>
      <w:r w:rsidR="00DB5B30" w:rsidRPr="00164039">
        <w:rPr>
          <w:rFonts w:ascii="Arial" w:hAnsi="Arial" w:cs="Arial"/>
          <w:i w:val="0"/>
          <w:szCs w:val="24"/>
        </w:rPr>
        <w:t>RG n. 000920779 SSP/MS e CPF/MF n. 607.751.901-44, residente e domiciliado na Avenida Presidente Vargas, 1735, Bairro centro, nesta cidade de Douradina-MS</w:t>
      </w:r>
      <w:r w:rsidRPr="0045385A">
        <w:rPr>
          <w:rFonts w:ascii="Arial" w:hAnsi="Arial" w:cs="Arial"/>
          <w:i w:val="0"/>
          <w:szCs w:val="24"/>
        </w:rPr>
        <w:t xml:space="preserve">, e a .................................................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DB5B3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II - DO FUNDAMENTO LEGAL: O </w:t>
      </w:r>
      <w:r w:rsidRPr="00DB5B30">
        <w:rPr>
          <w:rFonts w:ascii="Arial" w:hAnsi="Arial" w:cs="Arial"/>
          <w:i w:val="0"/>
          <w:szCs w:val="24"/>
        </w:rPr>
        <w:t xml:space="preserve">presente Contrato tem fundamento legal </w:t>
      </w:r>
      <w:r w:rsidR="00786252" w:rsidRPr="00DB5B30">
        <w:rPr>
          <w:rFonts w:ascii="Arial" w:hAnsi="Arial" w:cs="Arial"/>
          <w:i w:val="0"/>
          <w:szCs w:val="24"/>
        </w:rPr>
        <w:t xml:space="preserve">na Lei 8666/93, </w:t>
      </w:r>
      <w:r w:rsidR="00DB74AE" w:rsidRPr="00DB5B30">
        <w:rPr>
          <w:rFonts w:ascii="Arial" w:hAnsi="Arial" w:cs="Arial"/>
          <w:i w:val="0"/>
          <w:szCs w:val="24"/>
        </w:rPr>
        <w:t xml:space="preserve">na </w:t>
      </w:r>
      <w:r w:rsidR="00786252" w:rsidRPr="00DB5B30">
        <w:rPr>
          <w:rFonts w:ascii="Arial" w:hAnsi="Arial" w:cs="Arial"/>
          <w:i w:val="0"/>
          <w:szCs w:val="24"/>
        </w:rPr>
        <w:t xml:space="preserve">Lei 10.520/02, </w:t>
      </w:r>
      <w:r w:rsidR="00DB74AE" w:rsidRPr="00DB5B30">
        <w:rPr>
          <w:rFonts w:ascii="Arial" w:hAnsi="Arial" w:cs="Arial"/>
          <w:i w:val="0"/>
          <w:szCs w:val="24"/>
        </w:rPr>
        <w:t xml:space="preserve">na </w:t>
      </w:r>
      <w:r w:rsidRPr="00DB5B30">
        <w:rPr>
          <w:rFonts w:ascii="Arial" w:hAnsi="Arial" w:cs="Arial"/>
          <w:i w:val="0"/>
          <w:szCs w:val="24"/>
        </w:rPr>
        <w:t>Le</w:t>
      </w:r>
      <w:r w:rsidR="00DB77D3" w:rsidRPr="00DB5B30">
        <w:rPr>
          <w:rFonts w:ascii="Arial" w:hAnsi="Arial" w:cs="Arial"/>
          <w:i w:val="0"/>
          <w:szCs w:val="24"/>
        </w:rPr>
        <w:t>i Complementar 123/2006</w:t>
      </w:r>
      <w:r w:rsidR="00786252" w:rsidRPr="00DB5B30">
        <w:rPr>
          <w:rFonts w:ascii="Arial" w:hAnsi="Arial" w:cs="Arial"/>
          <w:i w:val="0"/>
          <w:szCs w:val="24"/>
        </w:rPr>
        <w:t xml:space="preserve"> e no Decreto Federal n. 8.538/2015</w:t>
      </w:r>
      <w:r w:rsidRPr="00DB5B30">
        <w:rPr>
          <w:rFonts w:ascii="Arial" w:hAnsi="Arial" w:cs="Arial"/>
          <w:i w:val="0"/>
          <w:szCs w:val="24"/>
        </w:rPr>
        <w:t xml:space="preserve">, de conformidade com </w:t>
      </w:r>
      <w:r w:rsidR="0046027D" w:rsidRPr="00DB5B30">
        <w:rPr>
          <w:rFonts w:ascii="Arial" w:hAnsi="Arial" w:cs="Arial"/>
          <w:i w:val="0"/>
          <w:szCs w:val="24"/>
        </w:rPr>
        <w:t xml:space="preserve">o </w:t>
      </w:r>
      <w:r w:rsidR="00DB5B30" w:rsidRPr="00DB5B30">
        <w:rPr>
          <w:rFonts w:ascii="Arial" w:hAnsi="Arial" w:cs="Arial"/>
          <w:i w:val="0"/>
          <w:szCs w:val="24"/>
        </w:rPr>
        <w:t>Pregão Presencial nº. 026</w:t>
      </w:r>
      <w:r w:rsidR="0046027D" w:rsidRPr="00DB5B30">
        <w:rPr>
          <w:rFonts w:ascii="Arial" w:hAnsi="Arial" w:cs="Arial"/>
          <w:i w:val="0"/>
          <w:szCs w:val="24"/>
        </w:rPr>
        <w:t>/201</w:t>
      </w:r>
      <w:r w:rsidR="00DB5B30" w:rsidRPr="00DB5B30">
        <w:rPr>
          <w:rFonts w:ascii="Arial" w:hAnsi="Arial" w:cs="Arial"/>
          <w:i w:val="0"/>
          <w:szCs w:val="24"/>
        </w:rPr>
        <w:t>7</w:t>
      </w:r>
      <w:r w:rsidRPr="00DB5B30">
        <w:rPr>
          <w:rFonts w:ascii="Arial" w:hAnsi="Arial" w:cs="Arial"/>
          <w:i w:val="0"/>
          <w:szCs w:val="24"/>
        </w:rPr>
        <w:t xml:space="preserve"> – Proc</w:t>
      </w:r>
      <w:r w:rsidR="00021D67" w:rsidRPr="00DB5B30">
        <w:rPr>
          <w:rFonts w:ascii="Arial" w:hAnsi="Arial" w:cs="Arial"/>
          <w:i w:val="0"/>
          <w:szCs w:val="24"/>
        </w:rPr>
        <w:t>esso Administrativo nº. 0</w:t>
      </w:r>
      <w:r w:rsidR="00DB5B30" w:rsidRPr="00DB5B30">
        <w:rPr>
          <w:rFonts w:ascii="Arial" w:hAnsi="Arial" w:cs="Arial"/>
          <w:i w:val="0"/>
          <w:szCs w:val="24"/>
        </w:rPr>
        <w:t>4</w:t>
      </w:r>
      <w:r w:rsidR="0046027D" w:rsidRPr="00DB5B30">
        <w:rPr>
          <w:rFonts w:ascii="Arial" w:hAnsi="Arial" w:cs="Arial"/>
          <w:i w:val="0"/>
          <w:szCs w:val="24"/>
        </w:rPr>
        <w:t>3/2016</w:t>
      </w:r>
      <w:r w:rsidRPr="00DB5B30">
        <w:rPr>
          <w:rFonts w:ascii="Arial" w:hAnsi="Arial" w:cs="Arial"/>
          <w:i w:val="0"/>
          <w:szCs w:val="24"/>
        </w:rPr>
        <w:t xml:space="preserve"> de que passa a fazer parte integrante deste.</w:t>
      </w:r>
    </w:p>
    <w:p w:rsidR="00786252" w:rsidRPr="00DB5B30"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DB5B30" w:rsidP="00DB5B30">
      <w:pPr>
        <w:pStyle w:val="Corpodetexto"/>
        <w:numPr>
          <w:ilvl w:val="1"/>
          <w:numId w:val="22"/>
        </w:numPr>
        <w:spacing w:after="0" w:line="240" w:lineRule="auto"/>
        <w:ind w:left="0" w:right="0" w:firstLine="0"/>
        <w:jc w:val="both"/>
        <w:rPr>
          <w:rFonts w:ascii="Arial" w:hAnsi="Arial" w:cs="Arial"/>
          <w:i w:val="0"/>
          <w:szCs w:val="24"/>
        </w:rPr>
      </w:pPr>
      <w:r>
        <w:rPr>
          <w:rFonts w:ascii="Arial" w:hAnsi="Arial" w:cs="Arial"/>
          <w:i w:val="0"/>
          <w:szCs w:val="24"/>
        </w:rPr>
        <w:t>C</w:t>
      </w:r>
      <w:r w:rsidR="006A5500" w:rsidRPr="0045385A">
        <w:rPr>
          <w:rFonts w:ascii="Arial" w:hAnsi="Arial" w:cs="Arial"/>
          <w:i w:val="0"/>
          <w:szCs w:val="24"/>
        </w:rPr>
        <w:t>ontratação de empresa</w:t>
      </w:r>
      <w:r w:rsidR="00786252">
        <w:rPr>
          <w:rFonts w:ascii="Arial" w:hAnsi="Arial" w:cs="Arial"/>
          <w:i w:val="0"/>
          <w:szCs w:val="24"/>
        </w:rPr>
        <w:t xml:space="preserve"> para</w:t>
      </w:r>
      <w:r w:rsidR="006A5500" w:rsidRPr="0045385A">
        <w:rPr>
          <w:rFonts w:ascii="Arial" w:hAnsi="Arial" w:cs="Arial"/>
          <w:i w:val="0"/>
          <w:szCs w:val="24"/>
        </w:rPr>
        <w:t xml:space="preserve"> aquisição de </w:t>
      </w:r>
      <w:r>
        <w:rPr>
          <w:rFonts w:ascii="Arial" w:hAnsi="Arial" w:cs="Arial"/>
          <w:i w:val="0"/>
          <w:szCs w:val="24"/>
        </w:rPr>
        <w:t>produtos</w:t>
      </w:r>
      <w:r w:rsidR="006A5500" w:rsidRPr="0045385A">
        <w:rPr>
          <w:rFonts w:ascii="Arial" w:hAnsi="Arial" w:cs="Arial"/>
          <w:i w:val="0"/>
          <w:szCs w:val="24"/>
        </w:rPr>
        <w:t xml:space="preserve">, em atendimento a Secretaria </w:t>
      </w:r>
      <w:r w:rsidR="006A5500" w:rsidRPr="00DB5B30">
        <w:rPr>
          <w:rFonts w:ascii="Arial" w:hAnsi="Arial" w:cs="Arial"/>
          <w:i w:val="0"/>
          <w:szCs w:val="24"/>
        </w:rPr>
        <w:t xml:space="preserve">Municipal </w:t>
      </w:r>
      <w:r w:rsidRPr="00DB5B30">
        <w:rPr>
          <w:rFonts w:ascii="Arial" w:hAnsi="Arial" w:cs="Arial"/>
          <w:i w:val="0"/>
          <w:szCs w:val="24"/>
        </w:rPr>
        <w:t>Saúde</w:t>
      </w:r>
      <w:r w:rsidR="006A5500" w:rsidRPr="00DB5B30">
        <w:rPr>
          <w:rFonts w:ascii="Arial" w:hAnsi="Arial" w:cs="Arial"/>
          <w:i w:val="0"/>
          <w:szCs w:val="24"/>
        </w:rPr>
        <w:t xml:space="preserve">, conforme </w:t>
      </w:r>
      <w:r w:rsidR="006A5500" w:rsidRPr="0045385A">
        <w:rPr>
          <w:rFonts w:ascii="Arial" w:hAnsi="Arial" w:cs="Arial"/>
          <w:i w:val="0"/>
          <w:szCs w:val="24"/>
        </w:rPr>
        <w:t>Proposta de Preço - ANEXO I do Edital.</w:t>
      </w:r>
    </w:p>
    <w:p w:rsidR="00DE2F63" w:rsidRPr="0045385A" w:rsidRDefault="00DE2F63" w:rsidP="00CE0AFE">
      <w:pPr>
        <w:pStyle w:val="Corpodetexto"/>
        <w:spacing w:after="0" w:line="240" w:lineRule="auto"/>
        <w:ind w:left="0" w:right="0"/>
        <w:jc w:val="both"/>
        <w:rPr>
          <w:rFonts w:ascii="Arial" w:hAnsi="Arial" w:cs="Arial"/>
          <w:b/>
          <w:i w:val="0"/>
          <w:szCs w:val="24"/>
        </w:rPr>
      </w:pPr>
    </w:p>
    <w:p w:rsidR="00AA04CF" w:rsidRPr="009A5411" w:rsidRDefault="00AA04CF" w:rsidP="00AA04CF">
      <w:pPr>
        <w:pStyle w:val="Corpodetexto"/>
        <w:spacing w:after="0" w:line="240" w:lineRule="auto"/>
        <w:ind w:left="0" w:right="0"/>
        <w:jc w:val="both"/>
        <w:rPr>
          <w:rFonts w:ascii="Arial" w:hAnsi="Arial" w:cs="Arial"/>
          <w:b/>
          <w:i w:val="0"/>
          <w:szCs w:val="24"/>
        </w:rPr>
      </w:pPr>
      <w:r w:rsidRPr="009A5411">
        <w:rPr>
          <w:rFonts w:ascii="Arial" w:hAnsi="Arial" w:cs="Arial"/>
          <w:b/>
          <w:i w:val="0"/>
          <w:szCs w:val="24"/>
        </w:rPr>
        <w:t>CLÁUSULA SEGUNDA – DA ENTREGA</w:t>
      </w:r>
    </w:p>
    <w:p w:rsidR="00AA04CF" w:rsidRPr="009A5411"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i w:val="0"/>
          <w:szCs w:val="24"/>
        </w:rPr>
        <w:t>2.1 – O prazo para</w:t>
      </w:r>
      <w:r>
        <w:rPr>
          <w:rFonts w:ascii="Arial" w:hAnsi="Arial" w:cs="Arial"/>
          <w:i w:val="0"/>
          <w:szCs w:val="24"/>
        </w:rPr>
        <w:t xml:space="preserve"> entrega dos produtos </w:t>
      </w:r>
      <w:r w:rsidRPr="00FC3151">
        <w:rPr>
          <w:rFonts w:ascii="Arial" w:hAnsi="Arial" w:cs="Arial"/>
          <w:i w:val="0"/>
          <w:szCs w:val="24"/>
          <w:u w:val="single"/>
        </w:rPr>
        <w:t xml:space="preserve">na Secretaria Municipal </w:t>
      </w:r>
      <w:r w:rsidRPr="00122891">
        <w:rPr>
          <w:rFonts w:ascii="Arial" w:hAnsi="Arial" w:cs="Arial"/>
          <w:i w:val="0"/>
          <w:szCs w:val="24"/>
          <w:u w:val="single"/>
        </w:rPr>
        <w:t xml:space="preserve">de </w:t>
      </w:r>
      <w:r>
        <w:rPr>
          <w:rFonts w:ascii="Arial" w:hAnsi="Arial" w:cs="Arial"/>
          <w:i w:val="0"/>
          <w:szCs w:val="24"/>
          <w:u w:val="single"/>
        </w:rPr>
        <w:t xml:space="preserve">Saúde </w:t>
      </w:r>
      <w:r>
        <w:rPr>
          <w:rFonts w:ascii="Arial" w:hAnsi="Arial" w:cs="Arial"/>
          <w:i w:val="0"/>
          <w:szCs w:val="24"/>
        </w:rPr>
        <w:t>será de 05</w:t>
      </w:r>
      <w:r w:rsidRPr="0045385A">
        <w:rPr>
          <w:rFonts w:ascii="Arial" w:hAnsi="Arial" w:cs="Arial"/>
          <w:i w:val="0"/>
          <w:szCs w:val="24"/>
        </w:rPr>
        <w:t xml:space="preserve"> (</w:t>
      </w:r>
      <w:r>
        <w:rPr>
          <w:rFonts w:ascii="Arial" w:hAnsi="Arial" w:cs="Arial"/>
          <w:i w:val="0"/>
          <w:szCs w:val="24"/>
        </w:rPr>
        <w:t>cinco</w:t>
      </w:r>
      <w:r w:rsidRPr="0045385A">
        <w:rPr>
          <w:rFonts w:ascii="Arial" w:hAnsi="Arial" w:cs="Arial"/>
          <w:i w:val="0"/>
          <w:szCs w:val="24"/>
        </w:rPr>
        <w:t>)</w:t>
      </w:r>
      <w:r>
        <w:rPr>
          <w:rFonts w:ascii="Arial" w:hAnsi="Arial" w:cs="Arial"/>
          <w:i w:val="0"/>
          <w:szCs w:val="24"/>
        </w:rPr>
        <w:t xml:space="preserve"> dias úteis</w:t>
      </w:r>
      <w:r w:rsidRPr="0045385A">
        <w:rPr>
          <w:rFonts w:ascii="Arial" w:hAnsi="Arial" w:cs="Arial"/>
          <w:i w:val="0"/>
          <w:szCs w:val="24"/>
        </w:rPr>
        <w:t xml:space="preserve">, contados a partir </w:t>
      </w:r>
      <w:r>
        <w:rPr>
          <w:rFonts w:ascii="Arial" w:hAnsi="Arial" w:cs="Arial"/>
          <w:i w:val="0"/>
          <w:szCs w:val="24"/>
        </w:rPr>
        <w:t xml:space="preserve">da solicitação e </w:t>
      </w:r>
      <w:r w:rsidRPr="0045385A">
        <w:rPr>
          <w:rFonts w:ascii="Arial" w:hAnsi="Arial" w:cs="Arial"/>
          <w:i w:val="0"/>
          <w:szCs w:val="24"/>
        </w:rPr>
        <w:t>deverão se</w:t>
      </w:r>
      <w:r>
        <w:rPr>
          <w:rFonts w:ascii="Arial" w:hAnsi="Arial" w:cs="Arial"/>
          <w:i w:val="0"/>
          <w:szCs w:val="24"/>
        </w:rPr>
        <w:t>r precedidos da Ordem Compra</w:t>
      </w:r>
      <w:r w:rsidRPr="0045385A">
        <w:rPr>
          <w:rFonts w:ascii="Arial" w:hAnsi="Arial" w:cs="Arial"/>
          <w:i w:val="0"/>
          <w:szCs w:val="24"/>
        </w:rPr>
        <w:t xml:space="preserve">, expedida pela Secretaria Municipal de </w:t>
      </w:r>
      <w:r>
        <w:rPr>
          <w:rFonts w:ascii="Arial" w:hAnsi="Arial" w:cs="Arial"/>
          <w:i w:val="0"/>
          <w:szCs w:val="24"/>
        </w:rPr>
        <w:t>Saúde</w:t>
      </w:r>
      <w:r w:rsidRPr="0045385A">
        <w:rPr>
          <w:rFonts w:ascii="Arial" w:hAnsi="Arial" w:cs="Arial"/>
          <w:i w:val="0"/>
          <w:szCs w:val="24"/>
        </w:rPr>
        <w:t>, devidamente assinada e identificada por seu encarregado.</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Pr="0045385A"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i w:val="0"/>
          <w:szCs w:val="24"/>
        </w:rPr>
        <w:t>3.1. - O preço total para execução do Contrato é de R$ .................................. (............................................................</w:t>
      </w:r>
      <w:r>
        <w:rPr>
          <w:rFonts w:ascii="Arial" w:hAnsi="Arial" w:cs="Arial"/>
          <w:i w:val="0"/>
          <w:szCs w:val="24"/>
        </w:rPr>
        <w:t>......), que serão</w:t>
      </w:r>
      <w:r w:rsidRPr="0045385A">
        <w:rPr>
          <w:rFonts w:ascii="Arial" w:hAnsi="Arial" w:cs="Arial"/>
          <w:i w:val="0"/>
          <w:szCs w:val="24"/>
        </w:rPr>
        <w:t xml:space="preserve"> pago</w:t>
      </w:r>
      <w:r>
        <w:rPr>
          <w:rFonts w:ascii="Arial" w:hAnsi="Arial" w:cs="Arial"/>
          <w:i w:val="0"/>
          <w:szCs w:val="24"/>
        </w:rPr>
        <w:t>s</w:t>
      </w:r>
      <w:r w:rsidRPr="0045385A">
        <w:rPr>
          <w:rFonts w:ascii="Arial" w:hAnsi="Arial" w:cs="Arial"/>
          <w:i w:val="0"/>
          <w:szCs w:val="24"/>
        </w:rPr>
        <w:t xml:space="preserve"> de acordo com </w:t>
      </w:r>
      <w:r>
        <w:rPr>
          <w:rFonts w:ascii="Arial" w:hAnsi="Arial" w:cs="Arial"/>
          <w:i w:val="0"/>
          <w:szCs w:val="24"/>
        </w:rPr>
        <w:t>a emissão</w:t>
      </w:r>
      <w:r w:rsidRPr="0045385A">
        <w:rPr>
          <w:rFonts w:ascii="Arial" w:hAnsi="Arial" w:cs="Arial"/>
          <w:i w:val="0"/>
          <w:szCs w:val="24"/>
        </w:rPr>
        <w:t xml:space="preserve"> das notas fiscais e/ou faturas devidamente atestadas pelo responsável do setor.</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Pr="0045385A" w:rsidRDefault="00AA04CF" w:rsidP="00AA04CF">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AA04CF" w:rsidRPr="0045385A"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AA04CF" w:rsidRDefault="00AA04CF" w:rsidP="00AA04CF">
      <w:pPr>
        <w:pStyle w:val="Corpodetexto"/>
        <w:spacing w:after="0" w:line="240" w:lineRule="auto"/>
        <w:ind w:left="0" w:right="0"/>
        <w:jc w:val="both"/>
        <w:rPr>
          <w:rFonts w:ascii="Arial" w:hAnsi="Arial" w:cs="Arial"/>
          <w:i w:val="0"/>
          <w:szCs w:val="24"/>
        </w:rPr>
      </w:pPr>
    </w:p>
    <w:p w:rsidR="00AA04CF" w:rsidRDefault="00AA04CF" w:rsidP="00AA04CF">
      <w:pPr>
        <w:pStyle w:val="Corpodetexto"/>
        <w:spacing w:after="0" w:line="240" w:lineRule="auto"/>
        <w:ind w:left="0" w:right="0"/>
        <w:jc w:val="both"/>
        <w:rPr>
          <w:rFonts w:ascii="Arial" w:hAnsi="Arial" w:cs="Arial"/>
          <w:i w:val="0"/>
          <w:szCs w:val="24"/>
        </w:rPr>
      </w:pPr>
      <w:r>
        <w:rPr>
          <w:rFonts w:ascii="Arial" w:hAnsi="Arial" w:cs="Arial"/>
          <w:i w:val="0"/>
          <w:szCs w:val="24"/>
        </w:rPr>
        <w:t xml:space="preserve">4.1 – O prazo da vigência do instrumento contratual será </w:t>
      </w:r>
      <w:r w:rsidRPr="009A5411">
        <w:rPr>
          <w:rFonts w:ascii="Arial" w:hAnsi="Arial" w:cs="Arial"/>
          <w:i w:val="0"/>
          <w:szCs w:val="24"/>
        </w:rPr>
        <w:t>de 12 (doze) meses</w:t>
      </w:r>
      <w:r>
        <w:rPr>
          <w:rFonts w:ascii="Arial" w:hAnsi="Arial" w:cs="Arial"/>
          <w:i w:val="0"/>
          <w:szCs w:val="24"/>
        </w:rPr>
        <w:t xml:space="preserve"> a partir da assinatura do contrato, </w:t>
      </w:r>
      <w:r w:rsidRPr="00C53926">
        <w:rPr>
          <w:rFonts w:ascii="Arial" w:hAnsi="Arial" w:cs="Arial"/>
          <w:i w:val="0"/>
        </w:rPr>
        <w:t>prorrogável conforme Art. 57</w:t>
      </w:r>
      <w:r>
        <w:rPr>
          <w:rFonts w:ascii="Arial" w:hAnsi="Arial" w:cs="Arial"/>
          <w:i w:val="0"/>
        </w:rPr>
        <w:t>,</w:t>
      </w:r>
      <w:r w:rsidRPr="00C53926">
        <w:rPr>
          <w:rFonts w:ascii="Arial" w:hAnsi="Arial" w:cs="Arial"/>
          <w:i w:val="0"/>
        </w:rPr>
        <w:t xml:space="preserve"> inciso IV da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46"/>
        <w:gridCol w:w="4923"/>
      </w:tblGrid>
      <w:tr w:rsidR="001D1890" w:rsidRPr="00DA6E92" w:rsidTr="0039232E">
        <w:trPr>
          <w:trHeight w:val="121"/>
        </w:trPr>
        <w:tc>
          <w:tcPr>
            <w:tcW w:w="2684" w:type="dxa"/>
            <w:tcBorders>
              <w:top w:val="single" w:sz="4" w:space="0" w:color="auto"/>
              <w:left w:val="single" w:sz="4" w:space="0" w:color="auto"/>
              <w:bottom w:val="single" w:sz="4" w:space="0" w:color="auto"/>
              <w:right w:val="single" w:sz="4" w:space="0" w:color="auto"/>
            </w:tcBorders>
            <w:shd w:val="clear" w:color="auto" w:fill="auto"/>
            <w:hideMark/>
          </w:tcPr>
          <w:p w:rsidR="001D1890" w:rsidRPr="0039232E" w:rsidRDefault="001D1890" w:rsidP="001D1890">
            <w:pPr>
              <w:pStyle w:val="SemEspaamento"/>
              <w:jc w:val="center"/>
              <w:rPr>
                <w:rFonts w:ascii="Arial" w:hAnsi="Arial" w:cs="Arial"/>
                <w:b/>
                <w:sz w:val="20"/>
                <w:szCs w:val="20"/>
                <w:lang w:eastAsia="pt-BR"/>
              </w:rPr>
            </w:pPr>
            <w:r w:rsidRPr="0039232E">
              <w:rPr>
                <w:rFonts w:ascii="Arial" w:hAnsi="Arial" w:cs="Arial"/>
                <w:b/>
                <w:sz w:val="20"/>
                <w:szCs w:val="20"/>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1D1890" w:rsidRPr="0039232E" w:rsidRDefault="001D1890" w:rsidP="001D1890">
            <w:pPr>
              <w:pStyle w:val="SemEspaamento"/>
              <w:jc w:val="center"/>
              <w:rPr>
                <w:rFonts w:ascii="Arial" w:hAnsi="Arial" w:cs="Arial"/>
                <w:b/>
                <w:sz w:val="20"/>
                <w:szCs w:val="20"/>
                <w:lang w:eastAsia="pt-BR"/>
              </w:rPr>
            </w:pPr>
            <w:r w:rsidRPr="0039232E">
              <w:rPr>
                <w:rFonts w:ascii="Arial" w:hAnsi="Arial" w:cs="Arial"/>
                <w:b/>
                <w:sz w:val="20"/>
                <w:szCs w:val="20"/>
                <w:lang w:eastAsia="pt-BR"/>
              </w:rPr>
              <w:t>Dotação</w:t>
            </w:r>
          </w:p>
        </w:tc>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1D1890" w:rsidRPr="0039232E" w:rsidRDefault="001D1890" w:rsidP="001D1890">
            <w:pPr>
              <w:pStyle w:val="SemEspaamento"/>
              <w:jc w:val="center"/>
              <w:rPr>
                <w:rFonts w:ascii="Arial" w:hAnsi="Arial" w:cs="Arial"/>
                <w:b/>
                <w:sz w:val="20"/>
                <w:szCs w:val="20"/>
                <w:lang w:eastAsia="pt-BR"/>
              </w:rPr>
            </w:pPr>
            <w:r w:rsidRPr="0039232E">
              <w:rPr>
                <w:rFonts w:ascii="Arial" w:hAnsi="Arial" w:cs="Arial"/>
                <w:b/>
                <w:sz w:val="20"/>
                <w:szCs w:val="20"/>
                <w:lang w:eastAsia="pt-BR"/>
              </w:rPr>
              <w:t>Descrição</w:t>
            </w:r>
          </w:p>
        </w:tc>
      </w:tr>
      <w:tr w:rsidR="001D1890" w:rsidRPr="00DA6E92" w:rsidTr="0039232E">
        <w:trPr>
          <w:trHeight w:val="383"/>
        </w:trPr>
        <w:tc>
          <w:tcPr>
            <w:tcW w:w="2684" w:type="dxa"/>
            <w:tcBorders>
              <w:top w:val="single" w:sz="4" w:space="0" w:color="auto"/>
              <w:left w:val="single" w:sz="4" w:space="0" w:color="auto"/>
              <w:bottom w:val="single" w:sz="4" w:space="0" w:color="auto"/>
              <w:right w:val="single" w:sz="4" w:space="0" w:color="auto"/>
            </w:tcBorders>
            <w:shd w:val="clear" w:color="auto" w:fill="auto"/>
            <w:hideMark/>
          </w:tcPr>
          <w:p w:rsidR="001D1890" w:rsidRPr="001D1890" w:rsidRDefault="001D1890" w:rsidP="001D1890">
            <w:pPr>
              <w:pStyle w:val="SemEspaamento"/>
              <w:rPr>
                <w:rFonts w:ascii="Arial" w:hAnsi="Arial" w:cs="Arial"/>
                <w:bCs/>
                <w:lang w:eastAsia="pt-BR"/>
              </w:rPr>
            </w:pPr>
            <w:r w:rsidRPr="001D1890">
              <w:rPr>
                <w:rFonts w:ascii="Arial" w:hAnsi="Arial" w:cs="Arial"/>
                <w:bCs/>
                <w:lang w:eastAsia="pt-BR"/>
              </w:rPr>
              <w:t>10.301.20.2026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1D1890" w:rsidRPr="001D1890" w:rsidRDefault="001D1890" w:rsidP="001D1890">
            <w:pPr>
              <w:pStyle w:val="SemEspaamento"/>
              <w:rPr>
                <w:rFonts w:ascii="Arial" w:hAnsi="Arial" w:cs="Arial"/>
                <w:lang w:eastAsia="pt-BR"/>
              </w:rPr>
            </w:pPr>
            <w:r w:rsidRPr="001D1890">
              <w:rPr>
                <w:rFonts w:ascii="Arial" w:hAnsi="Arial" w:cs="Arial"/>
                <w:bCs/>
                <w:lang w:eastAsia="pt-BR"/>
              </w:rPr>
              <w:t>3.3.90.30.35.00</w:t>
            </w:r>
          </w:p>
        </w:tc>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1D1890" w:rsidRPr="001D1890" w:rsidRDefault="001D1890" w:rsidP="001D1890">
            <w:pPr>
              <w:pStyle w:val="SemEspaamento"/>
              <w:rPr>
                <w:rFonts w:ascii="Arial" w:hAnsi="Arial" w:cs="Arial"/>
                <w:lang w:eastAsia="pt-BR"/>
              </w:rPr>
            </w:pPr>
            <w:r w:rsidRPr="001D1890">
              <w:rPr>
                <w:rFonts w:ascii="Arial" w:hAnsi="Arial" w:cs="Arial"/>
                <w:bCs/>
                <w:lang w:eastAsia="pt-BR"/>
              </w:rPr>
              <w:t xml:space="preserve">Manutenção do Fundo Municipal de Saúde – Material Laboratorial. </w:t>
            </w:r>
          </w:p>
        </w:tc>
      </w:tr>
      <w:tr w:rsidR="001D1890" w:rsidRPr="00DA6E92" w:rsidTr="0039232E">
        <w:trPr>
          <w:trHeight w:val="383"/>
        </w:trPr>
        <w:tc>
          <w:tcPr>
            <w:tcW w:w="2684" w:type="dxa"/>
            <w:tcBorders>
              <w:top w:val="single" w:sz="4" w:space="0" w:color="auto"/>
              <w:left w:val="single" w:sz="4" w:space="0" w:color="auto"/>
              <w:bottom w:val="single" w:sz="4" w:space="0" w:color="auto"/>
              <w:right w:val="single" w:sz="4" w:space="0" w:color="auto"/>
            </w:tcBorders>
            <w:shd w:val="clear" w:color="auto" w:fill="auto"/>
            <w:hideMark/>
          </w:tcPr>
          <w:p w:rsidR="001D1890" w:rsidRPr="001D1890" w:rsidRDefault="001D1890" w:rsidP="001D1890">
            <w:pPr>
              <w:pStyle w:val="SemEspaamento"/>
              <w:rPr>
                <w:rFonts w:ascii="Arial" w:hAnsi="Arial" w:cs="Arial"/>
                <w:bCs/>
                <w:lang w:eastAsia="pt-BR"/>
              </w:rPr>
            </w:pPr>
            <w:r w:rsidRPr="001D1890">
              <w:rPr>
                <w:rFonts w:ascii="Arial" w:hAnsi="Arial" w:cs="Arial"/>
                <w:bCs/>
                <w:lang w:eastAsia="pt-BR"/>
              </w:rPr>
              <w:t>10.301.004.2046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1D1890" w:rsidRPr="001D1890" w:rsidRDefault="001D1890" w:rsidP="001D1890">
            <w:pPr>
              <w:pStyle w:val="SemEspaamento"/>
              <w:rPr>
                <w:rFonts w:ascii="Arial" w:hAnsi="Arial" w:cs="Arial"/>
                <w:bCs/>
                <w:lang w:eastAsia="pt-BR"/>
              </w:rPr>
            </w:pPr>
            <w:r w:rsidRPr="001D1890">
              <w:rPr>
                <w:rFonts w:ascii="Arial" w:hAnsi="Arial" w:cs="Arial"/>
                <w:bCs/>
                <w:lang w:eastAsia="pt-BR"/>
              </w:rPr>
              <w:t>3.3.90.30.35.00</w:t>
            </w:r>
          </w:p>
        </w:tc>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1D1890" w:rsidRPr="001D1890" w:rsidRDefault="001D1890" w:rsidP="001D1890">
            <w:pPr>
              <w:pStyle w:val="SemEspaamento"/>
              <w:rPr>
                <w:rFonts w:ascii="Arial" w:hAnsi="Arial" w:cs="Arial"/>
                <w:bCs/>
                <w:lang w:eastAsia="pt-BR"/>
              </w:rPr>
            </w:pPr>
            <w:r w:rsidRPr="001D1890">
              <w:rPr>
                <w:rFonts w:ascii="Arial" w:hAnsi="Arial" w:cs="Arial"/>
                <w:bCs/>
                <w:lang w:eastAsia="pt-BR"/>
              </w:rPr>
              <w:t xml:space="preserve">FIS Saúde – Material Laboratorial. </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Default="00021D67" w:rsidP="00CE0AFE">
      <w:pPr>
        <w:pStyle w:val="Corpodetexto"/>
        <w:spacing w:after="0" w:line="240" w:lineRule="auto"/>
        <w:ind w:left="0" w:right="0"/>
        <w:jc w:val="both"/>
        <w:rPr>
          <w:rFonts w:ascii="Arial" w:hAnsi="Arial" w:cs="Arial"/>
          <w:i w:val="0"/>
          <w:szCs w:val="24"/>
        </w:rPr>
      </w:pPr>
    </w:p>
    <w:p w:rsidR="00786252" w:rsidRPr="001D1890" w:rsidRDefault="00786252" w:rsidP="00786252">
      <w:pPr>
        <w:autoSpaceDE w:val="0"/>
        <w:autoSpaceDN w:val="0"/>
        <w:adjustRightInd w:val="0"/>
        <w:ind w:left="851"/>
        <w:jc w:val="both"/>
        <w:rPr>
          <w:rFonts w:ascii="Arial" w:hAnsi="Arial" w:cs="Arial"/>
          <w:i w:val="0"/>
          <w:szCs w:val="24"/>
        </w:rPr>
      </w:pPr>
      <w:r w:rsidRPr="001D1890">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1D1890" w:rsidRDefault="00786252" w:rsidP="00786252">
      <w:pPr>
        <w:autoSpaceDE w:val="0"/>
        <w:autoSpaceDN w:val="0"/>
        <w:adjustRightInd w:val="0"/>
        <w:ind w:left="851"/>
        <w:jc w:val="both"/>
        <w:rPr>
          <w:rFonts w:ascii="Arial" w:hAnsi="Arial" w:cs="Arial"/>
          <w:i w:val="0"/>
          <w:szCs w:val="24"/>
        </w:rPr>
      </w:pPr>
    </w:p>
    <w:p w:rsidR="00786252" w:rsidRPr="001D1890" w:rsidRDefault="00786252" w:rsidP="00786252">
      <w:pPr>
        <w:ind w:left="851"/>
        <w:jc w:val="both"/>
        <w:rPr>
          <w:rFonts w:ascii="Arial" w:hAnsi="Arial" w:cs="Arial"/>
          <w:i w:val="0"/>
          <w:szCs w:val="24"/>
        </w:rPr>
      </w:pPr>
      <w:r w:rsidRPr="001D1890">
        <w:rPr>
          <w:rFonts w:ascii="Arial" w:hAnsi="Arial" w:cs="Arial"/>
          <w:i w:val="0"/>
          <w:szCs w:val="24"/>
        </w:rPr>
        <w:t xml:space="preserve">9.1.2 Pela inexecução total ou parcial do </w:t>
      </w:r>
      <w:r w:rsidRPr="001D1890">
        <w:rPr>
          <w:rFonts w:ascii="Arial" w:hAnsi="Arial" w:cs="Arial"/>
          <w:b/>
          <w:i w:val="0"/>
          <w:szCs w:val="24"/>
        </w:rPr>
        <w:t>CONTRATO</w:t>
      </w:r>
      <w:r w:rsidRPr="001D1890">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1D1890">
        <w:rPr>
          <w:rFonts w:ascii="Arial" w:hAnsi="Arial" w:cs="Arial"/>
          <w:b/>
          <w:i w:val="0"/>
          <w:szCs w:val="24"/>
        </w:rPr>
        <w:t>CONTRATADA</w:t>
      </w:r>
      <w:r w:rsidRPr="001D1890">
        <w:rPr>
          <w:rFonts w:ascii="Arial" w:hAnsi="Arial" w:cs="Arial"/>
          <w:i w:val="0"/>
          <w:szCs w:val="24"/>
        </w:rPr>
        <w:t>, independente da aplicação das demais sanções previstas no art. 87 da Lei nº 8.666 de 21/06/93.</w:t>
      </w:r>
    </w:p>
    <w:p w:rsidR="00786252" w:rsidRPr="001D1890" w:rsidRDefault="00786252" w:rsidP="00786252">
      <w:pPr>
        <w:tabs>
          <w:tab w:val="num" w:pos="1440"/>
        </w:tabs>
        <w:jc w:val="both"/>
        <w:rPr>
          <w:rFonts w:ascii="Arial" w:hAnsi="Arial" w:cs="Arial"/>
          <w:i w:val="0"/>
          <w:szCs w:val="24"/>
        </w:rPr>
      </w:pPr>
    </w:p>
    <w:p w:rsidR="00786252" w:rsidRPr="001D1890" w:rsidRDefault="00786252" w:rsidP="00786252">
      <w:pPr>
        <w:ind w:left="851"/>
        <w:jc w:val="both"/>
        <w:rPr>
          <w:rFonts w:ascii="Arial" w:hAnsi="Arial" w:cs="Arial"/>
          <w:i w:val="0"/>
          <w:szCs w:val="24"/>
        </w:rPr>
      </w:pPr>
      <w:r w:rsidRPr="001D1890">
        <w:rPr>
          <w:rFonts w:ascii="Arial" w:hAnsi="Arial" w:cs="Arial"/>
          <w:i w:val="0"/>
          <w:szCs w:val="24"/>
        </w:rPr>
        <w:t xml:space="preserve">9.1.3. Pela rescisão do contrato pela </w:t>
      </w:r>
      <w:r w:rsidRPr="001D1890">
        <w:rPr>
          <w:rFonts w:ascii="Arial" w:hAnsi="Arial" w:cs="Arial"/>
          <w:b/>
          <w:i w:val="0"/>
          <w:szCs w:val="24"/>
        </w:rPr>
        <w:t>CONTRATADA</w:t>
      </w:r>
      <w:r w:rsidRPr="001D1890">
        <w:rPr>
          <w:rFonts w:ascii="Arial" w:hAnsi="Arial" w:cs="Arial"/>
          <w:i w:val="0"/>
          <w:szCs w:val="24"/>
        </w:rPr>
        <w:t>, sem justo motivo, será aplicada multa de 5% (cinco por cento) sobre o valor contratado à CONTRATADA.</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w:t>
      </w:r>
      <w:r w:rsidR="00786252">
        <w:rPr>
          <w:rFonts w:ascii="Arial" w:hAnsi="Arial" w:cs="Arial"/>
          <w:i w:val="0"/>
          <w:szCs w:val="24"/>
        </w:rPr>
        <w:t>2</w:t>
      </w:r>
      <w:r w:rsidRPr="0045385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Default="00786252" w:rsidP="00CE0AFE">
      <w:pPr>
        <w:pStyle w:val="Corpodetexto"/>
        <w:spacing w:after="0" w:line="240" w:lineRule="auto"/>
        <w:ind w:left="0" w:right="0"/>
        <w:jc w:val="both"/>
        <w:rPr>
          <w:rFonts w:ascii="Arial" w:hAnsi="Arial" w:cs="Arial"/>
          <w:i w:val="0"/>
          <w:szCs w:val="24"/>
        </w:rPr>
      </w:pPr>
    </w:p>
    <w:p w:rsidR="00786252" w:rsidRPr="00786252" w:rsidRDefault="00786252" w:rsidP="00786252">
      <w:pPr>
        <w:jc w:val="both"/>
        <w:rPr>
          <w:rFonts w:ascii="Arial" w:hAnsi="Arial" w:cs="Arial"/>
          <w:bCs/>
          <w:color w:val="FF0000"/>
          <w:szCs w:val="24"/>
        </w:rPr>
      </w:pPr>
      <w:r w:rsidRPr="001D1890">
        <w:rPr>
          <w:rFonts w:ascii="Arial" w:hAnsi="Arial" w:cs="Arial"/>
          <w:i w:val="0"/>
          <w:szCs w:val="24"/>
        </w:rPr>
        <w:t>9.3 – Caso não seja pago espontaneamente, a</w:t>
      </w:r>
      <w:r w:rsidRPr="001D1890">
        <w:rPr>
          <w:rFonts w:ascii="Arial" w:hAnsi="Arial" w:cs="Arial"/>
          <w:bCs/>
          <w:i w:val="0"/>
          <w:szCs w:val="24"/>
        </w:rPr>
        <w:t xml:space="preserve"> </w:t>
      </w:r>
      <w:r w:rsidRPr="001D1890">
        <w:rPr>
          <w:rFonts w:ascii="Arial" w:hAnsi="Arial" w:cs="Arial"/>
          <w:b/>
          <w:i w:val="0"/>
          <w:szCs w:val="24"/>
        </w:rPr>
        <w:t>CONTRATANTE</w:t>
      </w:r>
      <w:r w:rsidRPr="001D1890">
        <w:rPr>
          <w:rFonts w:ascii="Arial" w:hAnsi="Arial" w:cs="Arial"/>
          <w:bCs/>
          <w:i w:val="0"/>
          <w:szCs w:val="24"/>
        </w:rPr>
        <w:t xml:space="preserve"> poderá deduzir os valores correspondentes </w:t>
      </w:r>
      <w:r w:rsidR="00B34D56" w:rsidRPr="001D1890">
        <w:rPr>
          <w:rFonts w:ascii="Arial" w:hAnsi="Arial" w:cs="Arial"/>
          <w:bCs/>
          <w:i w:val="0"/>
          <w:szCs w:val="24"/>
        </w:rPr>
        <w:t>às</w:t>
      </w:r>
      <w:r w:rsidRPr="001D1890">
        <w:rPr>
          <w:rFonts w:ascii="Arial" w:hAnsi="Arial" w:cs="Arial"/>
          <w:bCs/>
          <w:i w:val="0"/>
          <w:szCs w:val="24"/>
        </w:rPr>
        <w:t xml:space="preserve"> multas ou indenizações devidas pela </w:t>
      </w:r>
      <w:r w:rsidRPr="001D1890">
        <w:rPr>
          <w:rFonts w:ascii="Arial" w:hAnsi="Arial" w:cs="Arial"/>
          <w:b/>
          <w:bCs/>
          <w:i w:val="0"/>
          <w:szCs w:val="24"/>
        </w:rPr>
        <w:t>CONTRATADA</w:t>
      </w:r>
      <w:r w:rsidRPr="001D1890">
        <w:rPr>
          <w:rFonts w:ascii="Arial" w:hAnsi="Arial" w:cs="Arial"/>
          <w:bCs/>
          <w:i w:val="0"/>
          <w:szCs w:val="24"/>
        </w:rPr>
        <w:t xml:space="preserve">, do montante a ser pago, nos termos do </w:t>
      </w:r>
      <w:r w:rsidRPr="001D1890">
        <w:rPr>
          <w:rFonts w:ascii="Arial" w:hAnsi="Arial" w:cs="Arial"/>
          <w:b/>
          <w:bCs/>
          <w:i w:val="0"/>
          <w:szCs w:val="24"/>
        </w:rPr>
        <w:t>CONTRATO</w:t>
      </w:r>
      <w:r w:rsidRPr="00786252">
        <w:rPr>
          <w:rFonts w:ascii="Arial" w:hAnsi="Arial" w:cs="Arial"/>
          <w:bCs/>
          <w:color w:val="FF0000"/>
          <w:szCs w:val="24"/>
        </w:rPr>
        <w:t>.</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Pr>
          <w:rFonts w:ascii="Arial" w:hAnsi="Arial" w:cs="Arial"/>
          <w:i w:val="0"/>
          <w:szCs w:val="24"/>
        </w:rPr>
        <w:t>9.4</w:t>
      </w:r>
      <w:r w:rsidR="006A5500" w:rsidRPr="0045385A">
        <w:rPr>
          <w:rFonts w:ascii="Arial" w:hAnsi="Arial" w:cs="Arial"/>
          <w:i w:val="0"/>
          <w:szCs w:val="24"/>
        </w:rPr>
        <w:t xml:space="preserve"> - Vencido o prazo proposto e 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987FD7">
        <w:rPr>
          <w:rFonts w:ascii="Arial" w:hAnsi="Arial" w:cs="Arial"/>
          <w:i w:val="0"/>
          <w:szCs w:val="24"/>
        </w:rPr>
        <w:t>presente instrumento em 03 (duas</w:t>
      </w:r>
      <w:r w:rsidRPr="0045385A">
        <w:rPr>
          <w:rFonts w:ascii="Arial" w:hAnsi="Arial" w:cs="Arial"/>
          <w:i w:val="0"/>
          <w:szCs w:val="24"/>
        </w:rPr>
        <w:t>) via</w:t>
      </w:r>
      <w:r w:rsidR="00987FD7">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1D1890"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Jean Sergio Clavisso Fogaça</w:t>
      </w:r>
      <w:r w:rsidR="006A5500" w:rsidRPr="0045385A">
        <w:rPr>
          <w:rFonts w:ascii="Arial" w:hAnsi="Arial" w:cs="Arial"/>
          <w:i w:val="0"/>
          <w:szCs w:val="24"/>
        </w:rPr>
        <w:tab/>
      </w:r>
    </w:p>
    <w:p w:rsidR="006A5500" w:rsidRPr="0045385A" w:rsidRDefault="006A5500" w:rsidP="00CE0AFE">
      <w:pPr>
        <w:pStyle w:val="Corpodetexto"/>
        <w:spacing w:after="0" w:line="240" w:lineRule="auto"/>
        <w:ind w:left="0" w:right="0"/>
        <w:jc w:val="both"/>
        <w:rPr>
          <w:rFonts w:ascii="Arial" w:eastAsia="Arial" w:hAnsi="Arial" w:cs="Arial"/>
          <w:i w:val="0"/>
          <w:szCs w:val="24"/>
        </w:rPr>
      </w:pPr>
      <w:r w:rsidRPr="0045385A">
        <w:rPr>
          <w:rFonts w:ascii="Arial" w:eastAsia="Arial" w:hAnsi="Arial" w:cs="Arial"/>
          <w:i w:val="0"/>
          <w:szCs w:val="24"/>
        </w:rPr>
        <w:t xml:space="preserve">            </w:t>
      </w:r>
      <w:r w:rsidRPr="0045385A">
        <w:rPr>
          <w:rFonts w:ascii="Arial" w:hAnsi="Arial" w:cs="Arial"/>
          <w:i w:val="0"/>
          <w:szCs w:val="24"/>
        </w:rPr>
        <w:t>PREFEITO MUNICIPAL</w:t>
      </w:r>
      <w:r w:rsidRPr="0045385A">
        <w:rPr>
          <w:rFonts w:ascii="Arial" w:hAnsi="Arial" w:cs="Arial"/>
          <w:i w:val="0"/>
          <w:szCs w:val="24"/>
        </w:rPr>
        <w:tab/>
      </w:r>
      <w:r w:rsidRPr="0045385A">
        <w:rPr>
          <w:rFonts w:ascii="Arial" w:hAnsi="Arial" w:cs="Arial"/>
          <w:i w:val="0"/>
          <w:szCs w:val="24"/>
        </w:rPr>
        <w:tab/>
        <w:t xml:space="preserve">                    CONTRATADA</w:t>
      </w:r>
    </w:p>
    <w:p w:rsidR="006A5500" w:rsidRPr="0045385A" w:rsidRDefault="006A5500" w:rsidP="00CE0AFE">
      <w:pPr>
        <w:pStyle w:val="Corpodetexto"/>
        <w:spacing w:after="0" w:line="240" w:lineRule="auto"/>
        <w:ind w:left="0" w:right="0"/>
        <w:jc w:val="both"/>
        <w:rPr>
          <w:rFonts w:ascii="Arial" w:eastAsia="Arial" w:hAnsi="Arial" w:cs="Arial"/>
          <w:i w:val="0"/>
          <w:szCs w:val="24"/>
        </w:rPr>
      </w:pPr>
      <w:r w:rsidRPr="0045385A">
        <w:rPr>
          <w:rFonts w:ascii="Arial" w:eastAsia="Arial" w:hAnsi="Arial" w:cs="Arial"/>
          <w:i w:val="0"/>
          <w:szCs w:val="24"/>
        </w:rPr>
        <w:t xml:space="preserve">                 </w:t>
      </w:r>
      <w:r w:rsidRPr="0045385A">
        <w:rPr>
          <w:rFonts w:ascii="Arial" w:hAnsi="Arial" w:cs="Arial"/>
          <w:i w:val="0"/>
          <w:szCs w:val="24"/>
        </w:rPr>
        <w:t>CONTRAT</w:t>
      </w:r>
      <w:r w:rsidR="00CE0AFE">
        <w:rPr>
          <w:rFonts w:ascii="Arial" w:hAnsi="Arial" w:cs="Arial"/>
          <w:i w:val="0"/>
          <w:szCs w:val="24"/>
        </w:rPr>
        <w:t>ANTE</w:t>
      </w:r>
      <w:r w:rsidR="00CE0AFE">
        <w:rPr>
          <w:rFonts w:ascii="Arial" w:hAnsi="Arial" w:cs="Arial"/>
          <w:i w:val="0"/>
          <w:szCs w:val="24"/>
        </w:rPr>
        <w:tab/>
      </w:r>
      <w:r w:rsidR="00CE0AFE">
        <w:rPr>
          <w:rFonts w:ascii="Arial" w:hAnsi="Arial" w:cs="Arial"/>
          <w:i w:val="0"/>
          <w:szCs w:val="24"/>
        </w:rPr>
        <w:tab/>
        <w:t xml:space="preserve">               </w:t>
      </w:r>
      <w:r w:rsidRPr="0045385A">
        <w:rPr>
          <w:rFonts w:ascii="Arial" w:hAnsi="Arial" w:cs="Arial"/>
          <w:i w:val="0"/>
          <w:szCs w:val="24"/>
        </w:rPr>
        <w:t xml:space="preserve">   REPRESENTANTE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FE1A5A"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1)_____________________________         </w:t>
      </w:r>
      <w:r w:rsidR="006A5500" w:rsidRPr="0045385A">
        <w:rPr>
          <w:rFonts w:ascii="Arial" w:hAnsi="Arial" w:cs="Arial"/>
          <w:i w:val="0"/>
          <w:szCs w:val="24"/>
        </w:rPr>
        <w:t>2)________________________________</w:t>
      </w: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NOME:</w:t>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00CE0AFE">
        <w:rPr>
          <w:rFonts w:ascii="Arial" w:hAnsi="Arial" w:cs="Arial"/>
          <w:i w:val="0"/>
          <w:szCs w:val="24"/>
        </w:rPr>
        <w:t xml:space="preserve">          </w:t>
      </w:r>
      <w:r w:rsidRPr="0045385A">
        <w:rPr>
          <w:rFonts w:ascii="Arial" w:hAnsi="Arial" w:cs="Arial"/>
          <w:i w:val="0"/>
          <w:szCs w:val="24"/>
        </w:rPr>
        <w:t>NOME:</w:t>
      </w:r>
    </w:p>
    <w:p w:rsidR="006A5500" w:rsidRPr="0045385A"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i w:val="0"/>
          <w:szCs w:val="24"/>
        </w:rPr>
        <w:t>CPF:</w:t>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00CE0AFE">
        <w:rPr>
          <w:rFonts w:ascii="Arial" w:hAnsi="Arial" w:cs="Arial"/>
          <w:i w:val="0"/>
          <w:szCs w:val="24"/>
        </w:rPr>
        <w:t xml:space="preserve">          </w:t>
      </w:r>
      <w:r w:rsidRPr="0045385A">
        <w:rPr>
          <w:rFonts w:ascii="Arial" w:hAnsi="Arial" w:cs="Arial"/>
          <w:i w:val="0"/>
          <w:szCs w:val="24"/>
        </w:rPr>
        <w:t>CPF:</w:t>
      </w:r>
      <w:r w:rsidRPr="0045385A">
        <w:rPr>
          <w:rFonts w:ascii="Arial" w:hAnsi="Arial" w:cs="Arial"/>
          <w:i w:val="0"/>
          <w:szCs w:val="24"/>
        </w:rPr>
        <w:tab/>
      </w:r>
      <w:r w:rsidRPr="0045385A">
        <w:rPr>
          <w:rFonts w:ascii="Arial" w:hAnsi="Arial" w:cs="Arial"/>
          <w:i w:val="0"/>
          <w:szCs w:val="24"/>
        </w:rPr>
        <w:tab/>
      </w:r>
    </w:p>
    <w:p w:rsidR="006A5500" w:rsidRPr="0045385A" w:rsidRDefault="006A5500"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CE0AFE" w:rsidRPr="001D1890" w:rsidRDefault="00CE0AFE" w:rsidP="001D1890">
      <w:pPr>
        <w:rPr>
          <w:rFonts w:ascii="Arial" w:hAnsi="Arial" w:cs="Arial"/>
          <w:b/>
          <w:bCs/>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VII</w:t>
      </w:r>
    </w:p>
    <w:p w:rsidR="006A5500" w:rsidRPr="0045385A" w:rsidRDefault="006A5500" w:rsidP="00CE0AFE">
      <w:pPr>
        <w:jc w:val="center"/>
        <w:rPr>
          <w:rFonts w:ascii="Arial" w:hAnsi="Arial" w:cs="Arial"/>
          <w:b/>
          <w:i w:val="0"/>
          <w:szCs w:val="24"/>
        </w:rPr>
      </w:pPr>
    </w:p>
    <w:p w:rsidR="006A5500" w:rsidRPr="001D1890" w:rsidRDefault="006A5500" w:rsidP="00CE0AFE">
      <w:pPr>
        <w:jc w:val="center"/>
        <w:rPr>
          <w:rFonts w:ascii="Arial" w:hAnsi="Arial" w:cs="Arial"/>
          <w:b/>
          <w:i w:val="0"/>
          <w:szCs w:val="24"/>
        </w:rPr>
      </w:pPr>
    </w:p>
    <w:p w:rsidR="006A5500" w:rsidRPr="001D1890" w:rsidRDefault="006A5500" w:rsidP="00CE0AFE">
      <w:pPr>
        <w:jc w:val="center"/>
        <w:rPr>
          <w:rFonts w:ascii="Arial" w:hAnsi="Arial" w:cs="Arial"/>
          <w:i w:val="0"/>
          <w:szCs w:val="24"/>
        </w:rPr>
      </w:pPr>
      <w:r w:rsidRPr="001D1890">
        <w:rPr>
          <w:rFonts w:ascii="Arial" w:hAnsi="Arial" w:cs="Arial"/>
          <w:b/>
          <w:bCs/>
          <w:i w:val="0"/>
          <w:szCs w:val="24"/>
        </w:rPr>
        <w:t xml:space="preserve">PREGÃO PRESENCIAL </w:t>
      </w:r>
      <w:r w:rsidR="0046027D" w:rsidRPr="001D1890">
        <w:rPr>
          <w:rFonts w:ascii="Arial" w:hAnsi="Arial" w:cs="Arial"/>
          <w:b/>
          <w:bCs/>
          <w:i w:val="0"/>
          <w:szCs w:val="24"/>
        </w:rPr>
        <w:t>N.º</w:t>
      </w:r>
      <w:r w:rsidRPr="001D1890">
        <w:rPr>
          <w:rFonts w:ascii="Arial" w:hAnsi="Arial" w:cs="Arial"/>
          <w:b/>
          <w:bCs/>
          <w:i w:val="0"/>
          <w:szCs w:val="24"/>
        </w:rPr>
        <w:t xml:space="preserve"> </w:t>
      </w:r>
      <w:r w:rsidR="001D1890" w:rsidRPr="001D1890">
        <w:rPr>
          <w:rFonts w:ascii="Arial" w:hAnsi="Arial" w:cs="Arial"/>
          <w:b/>
          <w:i w:val="0"/>
          <w:szCs w:val="24"/>
        </w:rPr>
        <w:t>026</w:t>
      </w:r>
      <w:r w:rsidR="0046027D" w:rsidRPr="001D1890">
        <w:rPr>
          <w:rFonts w:ascii="Arial" w:hAnsi="Arial" w:cs="Arial"/>
          <w:b/>
          <w:i w:val="0"/>
          <w:szCs w:val="24"/>
        </w:rPr>
        <w:t>/201</w:t>
      </w:r>
      <w:r w:rsidR="001D1890" w:rsidRPr="001D1890">
        <w:rPr>
          <w:rFonts w:ascii="Arial" w:hAnsi="Arial" w:cs="Arial"/>
          <w:b/>
          <w:i w:val="0"/>
          <w:szCs w:val="24"/>
        </w:rPr>
        <w:t>7</w:t>
      </w:r>
      <w:r w:rsidRPr="001D1890">
        <w:rPr>
          <w:rFonts w:ascii="Arial" w:hAnsi="Arial" w:cs="Arial"/>
          <w:b/>
          <w:bCs/>
          <w:i w:val="0"/>
          <w:szCs w:val="24"/>
        </w:rPr>
        <w:t>.</w:t>
      </w:r>
    </w:p>
    <w:p w:rsidR="006A5500" w:rsidRPr="001D1890" w:rsidRDefault="006A5500" w:rsidP="00CE0AFE">
      <w:pPr>
        <w:jc w:val="both"/>
        <w:rPr>
          <w:rFonts w:ascii="Arial" w:hAnsi="Arial" w:cs="Arial"/>
          <w:i w:val="0"/>
          <w:szCs w:val="24"/>
        </w:rPr>
      </w:pPr>
    </w:p>
    <w:p w:rsidR="006A5500" w:rsidRPr="001D1890" w:rsidRDefault="006A5500" w:rsidP="00C7299A">
      <w:pPr>
        <w:jc w:val="both"/>
        <w:rPr>
          <w:rFonts w:ascii="Arial" w:hAnsi="Arial" w:cs="Arial"/>
          <w:i w:val="0"/>
          <w:szCs w:val="24"/>
        </w:rPr>
      </w:pPr>
      <w:r w:rsidRPr="001D1890">
        <w:rPr>
          <w:rFonts w:ascii="Arial" w:hAnsi="Arial" w:cs="Arial"/>
          <w:b/>
          <w:i w:val="0"/>
          <w:iCs/>
          <w:szCs w:val="24"/>
        </w:rPr>
        <w:t>MODELO DE DE</w:t>
      </w:r>
      <w:r w:rsidR="00C7299A" w:rsidRPr="001D1890">
        <w:rPr>
          <w:rFonts w:ascii="Arial" w:hAnsi="Arial" w:cs="Arial"/>
          <w:b/>
          <w:i w:val="0"/>
          <w:iCs/>
          <w:szCs w:val="24"/>
        </w:rPr>
        <w:t xml:space="preserve">CLARAÇÃO DE MICROEMPRESA (ME), </w:t>
      </w:r>
      <w:r w:rsidRPr="001D1890">
        <w:rPr>
          <w:rFonts w:ascii="Arial" w:hAnsi="Arial" w:cs="Arial"/>
          <w:b/>
          <w:i w:val="0"/>
          <w:iCs/>
          <w:szCs w:val="24"/>
        </w:rPr>
        <w:t>EMPRESA DE PEQUENO PORTE (EPP)</w:t>
      </w:r>
      <w:r w:rsidR="00C7299A" w:rsidRPr="001D1890">
        <w:rPr>
          <w:rFonts w:ascii="Arial" w:hAnsi="Arial" w:cs="Arial"/>
          <w:b/>
          <w:i w:val="0"/>
          <w:iCs/>
          <w:szCs w:val="24"/>
        </w:rPr>
        <w:t xml:space="preserve"> E MICROEMPREENDEDOR INDIVIDUAL (MEI)</w:t>
      </w:r>
    </w:p>
    <w:p w:rsidR="006A5500" w:rsidRPr="00C7299A" w:rsidRDefault="006A5500" w:rsidP="00CE0AFE">
      <w:pPr>
        <w:jc w:val="both"/>
        <w:rPr>
          <w:rFonts w:ascii="Arial" w:hAnsi="Arial" w:cs="Arial"/>
          <w:i w:val="0"/>
          <w:color w:val="FF000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p>
    <w:p w:rsidR="006A5500" w:rsidRPr="0045385A" w:rsidRDefault="006A5500" w:rsidP="00CE0AFE">
      <w:pPr>
        <w:pStyle w:val="Corpodetexto31"/>
        <w:rPr>
          <w:rFonts w:ascii="Arial" w:hAnsi="Arial" w:cs="Arial"/>
          <w:sz w:val="24"/>
        </w:rPr>
      </w:pPr>
      <w:r w:rsidRPr="0045385A">
        <w:rPr>
          <w:rFonts w:ascii="Arial" w:hAnsi="Arial" w:cs="Arial"/>
          <w:sz w:val="24"/>
        </w:rPr>
        <w:t>___________________________________________________________</w:t>
      </w:r>
    </w:p>
    <w:p w:rsidR="006A5500" w:rsidRPr="0045385A" w:rsidRDefault="006A5500" w:rsidP="00CE0AFE">
      <w:pPr>
        <w:pStyle w:val="Corpodetexto31"/>
        <w:rPr>
          <w:rFonts w:ascii="Arial" w:hAnsi="Arial" w:cs="Arial"/>
          <w:sz w:val="24"/>
        </w:rPr>
      </w:pPr>
      <w:r w:rsidRPr="0045385A">
        <w:rPr>
          <w:rFonts w:ascii="Arial" w:hAnsi="Arial" w:cs="Arial"/>
          <w:sz w:val="24"/>
        </w:rPr>
        <w:t xml:space="preserve">(nome por extenso e assinatura do </w:t>
      </w:r>
    </w:p>
    <w:p w:rsidR="006A5500" w:rsidRPr="0045385A" w:rsidRDefault="006A5500" w:rsidP="00CE0AFE">
      <w:pPr>
        <w:pStyle w:val="Corpodetexto31"/>
        <w:rPr>
          <w:rFonts w:ascii="Arial" w:hAnsi="Arial" w:cs="Arial"/>
          <w:sz w:val="24"/>
        </w:rPr>
      </w:pPr>
      <w:r w:rsidRPr="0045385A">
        <w:rPr>
          <w:rFonts w:ascii="Arial" w:hAnsi="Arial" w:cs="Arial"/>
          <w:sz w:val="24"/>
        </w:rPr>
        <w:t>responsável legal e carimbo do CNPJ)</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tabs>
          <w:tab w:val="left" w:pos="-1800"/>
        </w:tabs>
        <w:rPr>
          <w:rFonts w:ascii="Arial" w:hAnsi="Arial" w:cs="Arial"/>
          <w:sz w:val="24"/>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BE" w:rsidRDefault="00A471BE">
      <w:r>
        <w:separator/>
      </w:r>
    </w:p>
  </w:endnote>
  <w:endnote w:type="continuationSeparator" w:id="0">
    <w:p w:rsidR="00A471BE" w:rsidRDefault="00A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D4" w:rsidRDefault="005A66D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D4" w:rsidRPr="008238DC" w:rsidRDefault="005A66D4"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D4" w:rsidRDefault="005A66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BE" w:rsidRDefault="00A471BE">
      <w:r>
        <w:separator/>
      </w:r>
    </w:p>
  </w:footnote>
  <w:footnote w:type="continuationSeparator" w:id="0">
    <w:p w:rsidR="00A471BE" w:rsidRDefault="00A4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D4" w:rsidRDefault="005A66D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66D4" w:rsidRDefault="005A66D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D4" w:rsidRPr="00787143" w:rsidRDefault="005A66D4"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5A66D4" w:rsidRPr="00787143" w:rsidRDefault="005A66D4" w:rsidP="000F1689">
    <w:pPr>
      <w:pStyle w:val="Ttulo"/>
      <w:rPr>
        <w:i w:val="0"/>
      </w:rPr>
    </w:pPr>
    <w:r w:rsidRPr="00787143">
      <w:rPr>
        <w:b/>
        <w:i w:val="0"/>
        <w:u w:val="none"/>
      </w:rPr>
      <w:t>PREFEITURA MUNICIPAL DE DOURADINA</w:t>
    </w:r>
  </w:p>
  <w:p w:rsidR="005A66D4" w:rsidRPr="00787143" w:rsidRDefault="005A66D4" w:rsidP="000F1689">
    <w:pPr>
      <w:jc w:val="center"/>
      <w:rPr>
        <w:i w:val="0"/>
        <w:sz w:val="28"/>
      </w:rPr>
    </w:pPr>
    <w:r w:rsidRPr="00787143">
      <w:rPr>
        <w:i w:val="0"/>
        <w:sz w:val="28"/>
      </w:rPr>
      <w:t>Secretaria Municipal de Administração</w:t>
    </w:r>
  </w:p>
  <w:p w:rsidR="005A66D4" w:rsidRPr="00DE67C7" w:rsidRDefault="005A66D4" w:rsidP="000F1689">
    <w:pPr>
      <w:pStyle w:val="Cabealho"/>
      <w:rPr>
        <w:sz w:val="4"/>
      </w:rPr>
    </w:pPr>
  </w:p>
  <w:p w:rsidR="005A66D4" w:rsidRPr="000F1689" w:rsidRDefault="005A66D4"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D4" w:rsidRDefault="005A66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3A2B62"/>
    <w:multiLevelType w:val="multilevel"/>
    <w:tmpl w:val="203E48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1"/>
  </w:num>
  <w:num w:numId="10">
    <w:abstractNumId w:val="5"/>
  </w:num>
  <w:num w:numId="11">
    <w:abstractNumId w:val="18"/>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67C37"/>
    <w:rsid w:val="00076807"/>
    <w:rsid w:val="00077043"/>
    <w:rsid w:val="0007709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2D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1890"/>
    <w:rsid w:val="001D2D6E"/>
    <w:rsid w:val="001D5CD4"/>
    <w:rsid w:val="001D7E17"/>
    <w:rsid w:val="001E3D97"/>
    <w:rsid w:val="001E43CA"/>
    <w:rsid w:val="001E5935"/>
    <w:rsid w:val="001E76A6"/>
    <w:rsid w:val="001F3644"/>
    <w:rsid w:val="001F4D65"/>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27ED5"/>
    <w:rsid w:val="003317A6"/>
    <w:rsid w:val="0033181B"/>
    <w:rsid w:val="003323D6"/>
    <w:rsid w:val="00334F22"/>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232E"/>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276D"/>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0E49"/>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6D4"/>
    <w:rsid w:val="005A6AE8"/>
    <w:rsid w:val="005A7144"/>
    <w:rsid w:val="005B2AA6"/>
    <w:rsid w:val="005B5828"/>
    <w:rsid w:val="005B637F"/>
    <w:rsid w:val="005B640C"/>
    <w:rsid w:val="005B7F8E"/>
    <w:rsid w:val="005C34A1"/>
    <w:rsid w:val="005C36C4"/>
    <w:rsid w:val="005C7092"/>
    <w:rsid w:val="005C74D1"/>
    <w:rsid w:val="005E17B3"/>
    <w:rsid w:val="005E624C"/>
    <w:rsid w:val="005E7B03"/>
    <w:rsid w:val="005F36A2"/>
    <w:rsid w:val="00611AFF"/>
    <w:rsid w:val="00613DFD"/>
    <w:rsid w:val="00615942"/>
    <w:rsid w:val="00621570"/>
    <w:rsid w:val="00633707"/>
    <w:rsid w:val="00635FEB"/>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233A"/>
    <w:rsid w:val="006C7FDB"/>
    <w:rsid w:val="006D0C50"/>
    <w:rsid w:val="006E1520"/>
    <w:rsid w:val="006E38A2"/>
    <w:rsid w:val="006E4C83"/>
    <w:rsid w:val="006F042A"/>
    <w:rsid w:val="006F145D"/>
    <w:rsid w:val="006F5E4D"/>
    <w:rsid w:val="006F5E9F"/>
    <w:rsid w:val="006F67BF"/>
    <w:rsid w:val="00701272"/>
    <w:rsid w:val="007058BC"/>
    <w:rsid w:val="00712267"/>
    <w:rsid w:val="00714E70"/>
    <w:rsid w:val="00726DF3"/>
    <w:rsid w:val="00727227"/>
    <w:rsid w:val="00730D11"/>
    <w:rsid w:val="007326FD"/>
    <w:rsid w:val="0073286E"/>
    <w:rsid w:val="0073684F"/>
    <w:rsid w:val="00737416"/>
    <w:rsid w:val="00745A2D"/>
    <w:rsid w:val="007461B9"/>
    <w:rsid w:val="0075139E"/>
    <w:rsid w:val="00751437"/>
    <w:rsid w:val="00751A1D"/>
    <w:rsid w:val="00751D90"/>
    <w:rsid w:val="00755075"/>
    <w:rsid w:val="007553B3"/>
    <w:rsid w:val="00755AAC"/>
    <w:rsid w:val="00761E46"/>
    <w:rsid w:val="00762D42"/>
    <w:rsid w:val="007673A9"/>
    <w:rsid w:val="00773425"/>
    <w:rsid w:val="00774F26"/>
    <w:rsid w:val="007769C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2CE4"/>
    <w:rsid w:val="00957208"/>
    <w:rsid w:val="009678E5"/>
    <w:rsid w:val="00971A19"/>
    <w:rsid w:val="00985BCC"/>
    <w:rsid w:val="00987FD7"/>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36DC3"/>
    <w:rsid w:val="00A43BCD"/>
    <w:rsid w:val="00A44C36"/>
    <w:rsid w:val="00A45B03"/>
    <w:rsid w:val="00A471BE"/>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04C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3891"/>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3E44"/>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5B30"/>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45302"/>
    <w:rsid w:val="00E53C5B"/>
    <w:rsid w:val="00E55D71"/>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450"/>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92F"/>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character" w:customStyle="1" w:styleId="CorpodetextoChar">
    <w:name w:val="Corpo de texto Char"/>
    <w:basedOn w:val="Fontepargpadro"/>
    <w:link w:val="Corpodetexto"/>
    <w:rsid w:val="00AA04CF"/>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B3EC-9284-42D9-89E6-05179D9D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173</TotalTime>
  <Pages>25</Pages>
  <Words>7851</Words>
  <Characters>46281</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24</cp:revision>
  <cp:lastPrinted>2017-03-22T21:08:00Z</cp:lastPrinted>
  <dcterms:created xsi:type="dcterms:W3CDTF">2017-01-20T19:15:00Z</dcterms:created>
  <dcterms:modified xsi:type="dcterms:W3CDTF">2017-05-10T18:50:00Z</dcterms:modified>
</cp:coreProperties>
</file>