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3E7" w:rsidRPr="008143E7" w:rsidRDefault="008143E7" w:rsidP="008143E7">
      <w:pPr>
        <w:jc w:val="center"/>
        <w:rPr>
          <w:rFonts w:ascii="Arial" w:hAnsi="Arial" w:cs="Arial"/>
          <w:b/>
          <w:bCs/>
          <w:i w:val="0"/>
          <w:szCs w:val="24"/>
        </w:rPr>
      </w:pPr>
    </w:p>
    <w:p w:rsidR="008143E7" w:rsidRPr="008143E7" w:rsidRDefault="008143E7" w:rsidP="008143E7">
      <w:pPr>
        <w:jc w:val="center"/>
        <w:rPr>
          <w:rFonts w:ascii="Arial" w:hAnsi="Arial" w:cs="Arial"/>
          <w:b/>
          <w:bCs/>
          <w:i w:val="0"/>
          <w:szCs w:val="24"/>
        </w:rPr>
      </w:pPr>
      <w:r w:rsidRPr="008143E7">
        <w:rPr>
          <w:rFonts w:ascii="Arial" w:hAnsi="Arial" w:cs="Arial"/>
          <w:b/>
          <w:bCs/>
          <w:i w:val="0"/>
          <w:szCs w:val="24"/>
        </w:rPr>
        <w:t xml:space="preserve">PROCESSO ADMINISTRATIVO N.º </w:t>
      </w:r>
      <w:r w:rsidR="009A746F">
        <w:rPr>
          <w:rFonts w:ascii="Arial" w:hAnsi="Arial" w:cs="Arial"/>
          <w:b/>
          <w:bCs/>
          <w:i w:val="0"/>
          <w:szCs w:val="24"/>
        </w:rPr>
        <w:t>029</w:t>
      </w:r>
      <w:r w:rsidRPr="008143E7">
        <w:rPr>
          <w:rFonts w:ascii="Arial" w:hAnsi="Arial" w:cs="Arial"/>
          <w:b/>
          <w:bCs/>
          <w:i w:val="0"/>
          <w:szCs w:val="24"/>
        </w:rPr>
        <w:t>/201</w:t>
      </w:r>
      <w:r w:rsidR="009A746F">
        <w:rPr>
          <w:rFonts w:ascii="Arial" w:hAnsi="Arial" w:cs="Arial"/>
          <w:b/>
          <w:bCs/>
          <w:i w:val="0"/>
          <w:szCs w:val="24"/>
        </w:rPr>
        <w:t>7</w:t>
      </w:r>
    </w:p>
    <w:p w:rsidR="008143E7" w:rsidRPr="008143E7" w:rsidRDefault="008143E7" w:rsidP="00BA49F0">
      <w:pPr>
        <w:jc w:val="center"/>
        <w:rPr>
          <w:rFonts w:ascii="Arial" w:hAnsi="Arial" w:cs="Arial"/>
          <w:b/>
          <w:bCs/>
          <w:i w:val="0"/>
          <w:szCs w:val="24"/>
        </w:rPr>
      </w:pPr>
      <w:r w:rsidRPr="008143E7">
        <w:rPr>
          <w:rFonts w:ascii="Arial" w:hAnsi="Arial" w:cs="Arial"/>
          <w:b/>
          <w:bCs/>
          <w:i w:val="0"/>
          <w:szCs w:val="24"/>
        </w:rPr>
        <w:t xml:space="preserve">PREGÃO PRESENCIAL Nº. </w:t>
      </w:r>
      <w:r w:rsidR="009A746F">
        <w:rPr>
          <w:rFonts w:ascii="Arial" w:hAnsi="Arial" w:cs="Arial"/>
          <w:b/>
          <w:bCs/>
          <w:i w:val="0"/>
          <w:szCs w:val="24"/>
        </w:rPr>
        <w:t>017/2017</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1. PREÂMBULO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1.1.</w:t>
      </w:r>
      <w:r w:rsidRPr="008143E7">
        <w:rPr>
          <w:rFonts w:ascii="Arial" w:hAnsi="Arial" w:cs="Arial"/>
          <w:bCs/>
          <w:i w:val="0"/>
          <w:szCs w:val="24"/>
        </w:rPr>
        <w:t xml:space="preserve"> O Município de DOURADINA – Estado de Mato Grosso do Sul, por intermédio de seu Pregoeiro Oficial, devidamente designado pela Portaria nº. </w:t>
      </w:r>
      <w:r w:rsidR="003F6E9D">
        <w:rPr>
          <w:rFonts w:ascii="Arial" w:hAnsi="Arial" w:cs="Arial"/>
          <w:bCs/>
          <w:i w:val="0"/>
          <w:szCs w:val="24"/>
        </w:rPr>
        <w:t>98/2017</w:t>
      </w:r>
      <w:r w:rsidRPr="008143E7">
        <w:rPr>
          <w:rFonts w:ascii="Arial" w:hAnsi="Arial" w:cs="Arial"/>
          <w:bCs/>
          <w:i w:val="0"/>
          <w:szCs w:val="24"/>
        </w:rPr>
        <w:t xml:space="preserve">, de </w:t>
      </w:r>
      <w:r w:rsidR="003F6E9D">
        <w:rPr>
          <w:rFonts w:ascii="Arial" w:hAnsi="Arial" w:cs="Arial"/>
          <w:bCs/>
          <w:i w:val="0"/>
          <w:szCs w:val="24"/>
        </w:rPr>
        <w:t>26/01/2017</w:t>
      </w:r>
      <w:r w:rsidRPr="008143E7">
        <w:rPr>
          <w:rFonts w:ascii="Arial" w:hAnsi="Arial" w:cs="Arial"/>
          <w:bCs/>
          <w:i w:val="0"/>
          <w:szCs w:val="24"/>
        </w:rPr>
        <w:t xml:space="preserve">, </w:t>
      </w:r>
      <w:r w:rsidRPr="009242C5">
        <w:rPr>
          <w:rFonts w:ascii="Arial" w:hAnsi="Arial" w:cs="Arial"/>
          <w:b/>
          <w:bCs/>
          <w:i w:val="0"/>
          <w:szCs w:val="24"/>
        </w:rPr>
        <w:t>TORNA PÚBLICO</w:t>
      </w:r>
      <w:r w:rsidRPr="008143E7">
        <w:rPr>
          <w:rFonts w:ascii="Arial" w:hAnsi="Arial" w:cs="Arial"/>
          <w:bCs/>
          <w:i w:val="0"/>
          <w:szCs w:val="24"/>
        </w:rPr>
        <w:t xml:space="preserve"> para conhecimento das empresas interessadas que está aberta, em conformidade com o despacho exarado pelo Senhor Prefeito Municipal de DOURADINA-MS, a licitação modalidade </w:t>
      </w:r>
      <w:r w:rsidRPr="009242C5">
        <w:rPr>
          <w:rFonts w:ascii="Arial" w:hAnsi="Arial" w:cs="Arial"/>
          <w:b/>
          <w:bCs/>
          <w:i w:val="0"/>
          <w:szCs w:val="24"/>
        </w:rPr>
        <w:t xml:space="preserve">PREGÃO PRESENCIAL Nº </w:t>
      </w:r>
      <w:r w:rsidR="003F6E9D">
        <w:rPr>
          <w:rFonts w:ascii="Arial" w:hAnsi="Arial" w:cs="Arial"/>
          <w:b/>
          <w:bCs/>
          <w:i w:val="0"/>
          <w:szCs w:val="24"/>
        </w:rPr>
        <w:t>17</w:t>
      </w:r>
      <w:r w:rsidR="00B527D7" w:rsidRPr="009242C5">
        <w:rPr>
          <w:rFonts w:ascii="Arial" w:hAnsi="Arial" w:cs="Arial"/>
          <w:b/>
          <w:bCs/>
          <w:i w:val="0"/>
          <w:szCs w:val="24"/>
        </w:rPr>
        <w:t>/201</w:t>
      </w:r>
      <w:r w:rsidR="003F6E9D">
        <w:rPr>
          <w:rFonts w:ascii="Arial" w:hAnsi="Arial" w:cs="Arial"/>
          <w:b/>
          <w:bCs/>
          <w:i w:val="0"/>
          <w:szCs w:val="24"/>
        </w:rPr>
        <w:t>7</w:t>
      </w:r>
      <w:r w:rsidRPr="008143E7">
        <w:rPr>
          <w:rFonts w:ascii="Arial" w:hAnsi="Arial" w:cs="Arial"/>
          <w:bCs/>
          <w:i w:val="0"/>
          <w:szCs w:val="24"/>
        </w:rPr>
        <w:t xml:space="preserve">, do tipo </w:t>
      </w:r>
      <w:r w:rsidR="003F6E9D">
        <w:rPr>
          <w:rFonts w:ascii="Arial" w:hAnsi="Arial" w:cs="Arial"/>
          <w:b/>
          <w:bCs/>
          <w:i w:val="0"/>
          <w:szCs w:val="24"/>
        </w:rPr>
        <w:t>“MENOR PREÇO POR ITEM</w:t>
      </w:r>
      <w:r w:rsidRPr="009242C5">
        <w:rPr>
          <w:rFonts w:ascii="Arial" w:hAnsi="Arial" w:cs="Arial"/>
          <w:b/>
          <w:bCs/>
          <w:i w:val="0"/>
          <w:szCs w:val="24"/>
        </w:rPr>
        <w:t>”</w:t>
      </w:r>
      <w:r w:rsidRPr="008143E7">
        <w:rPr>
          <w:rFonts w:ascii="Arial" w:hAnsi="Arial" w:cs="Arial"/>
          <w:bCs/>
          <w:i w:val="0"/>
          <w:szCs w:val="24"/>
        </w:rPr>
        <w:t>.</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1.2. DO OBJETO DA LICITAÇÃO</w:t>
      </w:r>
    </w:p>
    <w:p w:rsidR="008143E7" w:rsidRPr="008143E7" w:rsidRDefault="008143E7" w:rsidP="008143E7">
      <w:pPr>
        <w:jc w:val="both"/>
        <w:rPr>
          <w:rFonts w:ascii="Arial" w:hAnsi="Arial" w:cs="Arial"/>
          <w:bCs/>
          <w:i w:val="0"/>
          <w:szCs w:val="24"/>
        </w:rPr>
      </w:pPr>
    </w:p>
    <w:p w:rsidR="008143E7" w:rsidRPr="003F6E9D" w:rsidRDefault="008143E7" w:rsidP="008143E7">
      <w:pPr>
        <w:jc w:val="both"/>
        <w:rPr>
          <w:rFonts w:ascii="Arial" w:hAnsi="Arial" w:cs="Arial"/>
          <w:bCs/>
          <w:i w:val="0"/>
          <w:szCs w:val="24"/>
        </w:rPr>
      </w:pPr>
      <w:r w:rsidRPr="008143E7">
        <w:rPr>
          <w:rFonts w:ascii="Arial" w:hAnsi="Arial" w:cs="Arial"/>
          <w:b/>
          <w:bCs/>
          <w:i w:val="0"/>
          <w:szCs w:val="24"/>
        </w:rPr>
        <w:t>1.2.1.</w:t>
      </w:r>
      <w:r w:rsidRPr="008143E7">
        <w:rPr>
          <w:rFonts w:ascii="Arial" w:hAnsi="Arial" w:cs="Arial"/>
          <w:bCs/>
          <w:i w:val="0"/>
          <w:szCs w:val="24"/>
        </w:rPr>
        <w:t xml:space="preserve"> </w:t>
      </w:r>
      <w:r w:rsidR="003F6E9D" w:rsidRPr="003F6E9D">
        <w:rPr>
          <w:rFonts w:ascii="Arial" w:hAnsi="Arial" w:cs="Arial"/>
          <w:bCs/>
          <w:i w:val="0"/>
          <w:szCs w:val="24"/>
        </w:rPr>
        <w:t>Seleção de proposta mais vantajosa para a administração pública</w:t>
      </w:r>
      <w:r w:rsidR="003F6E9D" w:rsidRPr="003F6E9D">
        <w:rPr>
          <w:rFonts w:ascii="Arial" w:hAnsi="Arial" w:cs="Arial"/>
          <w:i w:val="0"/>
          <w:snapToGrid w:val="0"/>
          <w:szCs w:val="24"/>
        </w:rPr>
        <w:t>,</w:t>
      </w:r>
      <w:r w:rsidR="003F6E9D" w:rsidRPr="003F6E9D">
        <w:rPr>
          <w:rFonts w:ascii="Arial" w:hAnsi="Arial" w:cs="Arial"/>
          <w:bCs/>
          <w:i w:val="0"/>
          <w:szCs w:val="24"/>
        </w:rPr>
        <w:t xml:space="preserve"> objetivando a contratação de empresa </w:t>
      </w:r>
      <w:r w:rsidR="003F6E9D" w:rsidRPr="003F6E9D">
        <w:rPr>
          <w:rFonts w:ascii="Arial" w:hAnsi="Arial" w:cs="Arial"/>
          <w:i w:val="0"/>
          <w:szCs w:val="24"/>
        </w:rPr>
        <w:t xml:space="preserve">para a prestação de serviços de digitalização de documentos Processos Licitatórios, folha de pagamento e Procedimentos Contábeis do ano de 2017 da Prefeitura Municipal de Douradina - MS, com tratamento e indexação de imagens no formato </w:t>
      </w:r>
      <w:proofErr w:type="spellStart"/>
      <w:r w:rsidR="003F6E9D" w:rsidRPr="003F6E9D">
        <w:rPr>
          <w:rFonts w:ascii="Arial" w:hAnsi="Arial" w:cs="Arial"/>
          <w:i w:val="0"/>
          <w:szCs w:val="24"/>
        </w:rPr>
        <w:t>portable</w:t>
      </w:r>
      <w:proofErr w:type="spellEnd"/>
      <w:r w:rsidR="003F6E9D" w:rsidRPr="003F6E9D">
        <w:rPr>
          <w:rFonts w:ascii="Arial" w:hAnsi="Arial" w:cs="Arial"/>
          <w:i w:val="0"/>
          <w:szCs w:val="24"/>
        </w:rPr>
        <w:t xml:space="preserve"> </w:t>
      </w:r>
      <w:proofErr w:type="spellStart"/>
      <w:r w:rsidR="003F6E9D" w:rsidRPr="003F6E9D">
        <w:rPr>
          <w:rFonts w:ascii="Arial" w:hAnsi="Arial" w:cs="Arial"/>
          <w:i w:val="0"/>
          <w:szCs w:val="24"/>
        </w:rPr>
        <w:t>document</w:t>
      </w:r>
      <w:proofErr w:type="spellEnd"/>
      <w:r w:rsidR="003F6E9D" w:rsidRPr="003F6E9D">
        <w:rPr>
          <w:rFonts w:ascii="Arial" w:hAnsi="Arial" w:cs="Arial"/>
          <w:i w:val="0"/>
          <w:szCs w:val="24"/>
        </w:rPr>
        <w:t xml:space="preserve"> </w:t>
      </w:r>
      <w:proofErr w:type="spellStart"/>
      <w:r w:rsidR="003F6E9D" w:rsidRPr="003F6E9D">
        <w:rPr>
          <w:rFonts w:ascii="Arial" w:hAnsi="Arial" w:cs="Arial"/>
          <w:i w:val="0"/>
          <w:szCs w:val="24"/>
        </w:rPr>
        <w:t>format</w:t>
      </w:r>
      <w:proofErr w:type="spellEnd"/>
      <w:r w:rsidR="003F6E9D" w:rsidRPr="003F6E9D">
        <w:rPr>
          <w:rFonts w:ascii="Arial" w:hAnsi="Arial" w:cs="Arial"/>
          <w:i w:val="0"/>
          <w:szCs w:val="24"/>
        </w:rPr>
        <w:t xml:space="preserve"> (</w:t>
      </w:r>
      <w:proofErr w:type="spellStart"/>
      <w:r w:rsidR="003F6E9D" w:rsidRPr="003F6E9D">
        <w:rPr>
          <w:rFonts w:ascii="Arial" w:hAnsi="Arial" w:cs="Arial"/>
          <w:i w:val="0"/>
          <w:szCs w:val="24"/>
        </w:rPr>
        <w:t>pdf</w:t>
      </w:r>
      <w:proofErr w:type="spellEnd"/>
      <w:r w:rsidR="003F6E9D" w:rsidRPr="003F6E9D">
        <w:rPr>
          <w:rFonts w:ascii="Arial" w:hAnsi="Arial" w:cs="Arial"/>
          <w:i w:val="0"/>
          <w:szCs w:val="24"/>
        </w:rPr>
        <w:t xml:space="preserve">), ter resolução de imagem mínima de 150 a 600 </w:t>
      </w:r>
      <w:proofErr w:type="spellStart"/>
      <w:r w:rsidR="003F6E9D" w:rsidRPr="003F6E9D">
        <w:rPr>
          <w:rFonts w:ascii="Arial" w:hAnsi="Arial" w:cs="Arial"/>
          <w:i w:val="0"/>
          <w:szCs w:val="24"/>
        </w:rPr>
        <w:t>dots</w:t>
      </w:r>
      <w:proofErr w:type="spellEnd"/>
      <w:r w:rsidR="003F6E9D" w:rsidRPr="003F6E9D">
        <w:rPr>
          <w:rFonts w:ascii="Arial" w:hAnsi="Arial" w:cs="Arial"/>
          <w:i w:val="0"/>
          <w:szCs w:val="24"/>
        </w:rPr>
        <w:t xml:space="preserve"> per </w:t>
      </w:r>
      <w:proofErr w:type="spellStart"/>
      <w:r w:rsidR="003F6E9D" w:rsidRPr="003F6E9D">
        <w:rPr>
          <w:rFonts w:ascii="Arial" w:hAnsi="Arial" w:cs="Arial"/>
          <w:i w:val="0"/>
          <w:szCs w:val="24"/>
        </w:rPr>
        <w:t>inch</w:t>
      </w:r>
      <w:proofErr w:type="spellEnd"/>
      <w:r w:rsidR="003F6E9D" w:rsidRPr="003F6E9D">
        <w:rPr>
          <w:rFonts w:ascii="Arial" w:hAnsi="Arial" w:cs="Arial"/>
          <w:i w:val="0"/>
          <w:szCs w:val="24"/>
        </w:rPr>
        <w:t xml:space="preserve"> (</w:t>
      </w:r>
      <w:proofErr w:type="spellStart"/>
      <w:r w:rsidR="003F6E9D" w:rsidRPr="003F6E9D">
        <w:rPr>
          <w:rFonts w:ascii="Arial" w:hAnsi="Arial" w:cs="Arial"/>
          <w:i w:val="0"/>
          <w:szCs w:val="24"/>
        </w:rPr>
        <w:t>dpi</w:t>
      </w:r>
      <w:proofErr w:type="spellEnd"/>
      <w:r w:rsidR="003F6E9D" w:rsidRPr="003F6E9D">
        <w:rPr>
          <w:rFonts w:ascii="Arial" w:hAnsi="Arial" w:cs="Arial"/>
          <w:i w:val="0"/>
          <w:szCs w:val="24"/>
        </w:rPr>
        <w:t xml:space="preserve">)e permitir o reconhecimento de caracteres por meio da tecnologia </w:t>
      </w:r>
      <w:proofErr w:type="spellStart"/>
      <w:r w:rsidR="003F6E9D" w:rsidRPr="003F6E9D">
        <w:rPr>
          <w:rFonts w:ascii="Arial" w:hAnsi="Arial" w:cs="Arial"/>
          <w:i w:val="0"/>
          <w:szCs w:val="24"/>
        </w:rPr>
        <w:t>optical</w:t>
      </w:r>
      <w:proofErr w:type="spellEnd"/>
      <w:r w:rsidR="003F6E9D" w:rsidRPr="003F6E9D">
        <w:rPr>
          <w:rFonts w:ascii="Arial" w:hAnsi="Arial" w:cs="Arial"/>
          <w:i w:val="0"/>
          <w:szCs w:val="24"/>
        </w:rPr>
        <w:t xml:space="preserve"> </w:t>
      </w:r>
      <w:proofErr w:type="spellStart"/>
      <w:r w:rsidR="003F6E9D" w:rsidRPr="003F6E9D">
        <w:rPr>
          <w:rFonts w:ascii="Arial" w:hAnsi="Arial" w:cs="Arial"/>
          <w:i w:val="0"/>
          <w:szCs w:val="24"/>
        </w:rPr>
        <w:t>characte</w:t>
      </w:r>
      <w:proofErr w:type="spellEnd"/>
      <w:r w:rsidR="003F6E9D" w:rsidRPr="003F6E9D">
        <w:rPr>
          <w:rFonts w:ascii="Arial" w:hAnsi="Arial" w:cs="Arial"/>
          <w:i w:val="0"/>
          <w:szCs w:val="24"/>
        </w:rPr>
        <w:t xml:space="preserve"> </w:t>
      </w:r>
      <w:proofErr w:type="spellStart"/>
      <w:r w:rsidR="003F6E9D" w:rsidRPr="003F6E9D">
        <w:rPr>
          <w:rFonts w:ascii="Arial" w:hAnsi="Arial" w:cs="Arial"/>
          <w:i w:val="0"/>
          <w:szCs w:val="24"/>
        </w:rPr>
        <w:t>rrecognition</w:t>
      </w:r>
      <w:proofErr w:type="spellEnd"/>
      <w:r w:rsidR="003F6E9D" w:rsidRPr="003F6E9D">
        <w:rPr>
          <w:rFonts w:ascii="Arial" w:hAnsi="Arial" w:cs="Arial"/>
          <w:i w:val="0"/>
          <w:szCs w:val="24"/>
        </w:rPr>
        <w:t xml:space="preserve"> (</w:t>
      </w:r>
      <w:proofErr w:type="spellStart"/>
      <w:r w:rsidR="003F6E9D" w:rsidRPr="003F6E9D">
        <w:rPr>
          <w:rFonts w:ascii="Arial" w:hAnsi="Arial" w:cs="Arial"/>
          <w:i w:val="0"/>
          <w:szCs w:val="24"/>
        </w:rPr>
        <w:t>ocr</w:t>
      </w:r>
      <w:proofErr w:type="spellEnd"/>
      <w:r w:rsidR="003F6E9D" w:rsidRPr="003F6E9D">
        <w:rPr>
          <w:rFonts w:ascii="Arial" w:hAnsi="Arial" w:cs="Arial"/>
          <w:i w:val="0"/>
          <w:szCs w:val="24"/>
        </w:rPr>
        <w:t>), fornecendo arquivo magnéticos dos serviços realizados em atendimento a secretaria municipal de administração para a Prefeitura Municipal de Douradina - MS., conforme descritivo expresso na Proposta de Preço - ANEXO I do Edital</w:t>
      </w:r>
      <w:r w:rsidRPr="003F6E9D">
        <w:rPr>
          <w:rFonts w:ascii="Arial" w:hAnsi="Arial" w:cs="Arial"/>
          <w:bCs/>
          <w:i w:val="0"/>
          <w:szCs w:val="24"/>
        </w:rPr>
        <w:t>.</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1.2.2.</w:t>
      </w:r>
      <w:r w:rsidRPr="008143E7">
        <w:rPr>
          <w:rFonts w:ascii="Arial" w:hAnsi="Arial" w:cs="Arial"/>
          <w:bCs/>
          <w:i w:val="0"/>
          <w:szCs w:val="24"/>
        </w:rPr>
        <w:t xml:space="preserve"> A licitante vencedora deverá disponibilizar no mínimo 01 (um) Funcionário capacitado para a realização dos serviços e fornecimento de no mínimo 02 (dois) Scanner, com boa qualidade e produção de 100 (cem) cópias por minuto e 02 (duas) máquinas para processamento dos dados scaneados, para digitalização dos documento</w:t>
      </w:r>
      <w:r w:rsidR="00E94588">
        <w:rPr>
          <w:rFonts w:ascii="Arial" w:hAnsi="Arial" w:cs="Arial"/>
          <w:bCs/>
          <w:i w:val="0"/>
          <w:szCs w:val="24"/>
        </w:rPr>
        <w:t>s referente ao exercício de 2015 e 2016</w:t>
      </w:r>
      <w:r w:rsidRPr="008143E7">
        <w:rPr>
          <w:rFonts w:ascii="Arial" w:hAnsi="Arial" w:cs="Arial"/>
          <w:bCs/>
          <w:i w:val="0"/>
          <w:szCs w:val="24"/>
        </w:rPr>
        <w:t>.</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1.3.  DA SESSÃO PÚBLICA DE RECEBIMENTO E ABERTURA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1.3.1</w:t>
      </w:r>
      <w:r w:rsidRPr="008143E7">
        <w:rPr>
          <w:rFonts w:ascii="Arial" w:hAnsi="Arial" w:cs="Arial"/>
          <w:bCs/>
          <w:i w:val="0"/>
          <w:szCs w:val="24"/>
        </w:rPr>
        <w:t>. A sessão de processamento do presente Pregão acontecerá na sala de licitação da Pref</w:t>
      </w:r>
      <w:r w:rsidR="009242C5">
        <w:rPr>
          <w:rFonts w:ascii="Arial" w:hAnsi="Arial" w:cs="Arial"/>
          <w:bCs/>
          <w:i w:val="0"/>
          <w:szCs w:val="24"/>
        </w:rPr>
        <w:t>eitura Municipal de Douradina - MS</w:t>
      </w:r>
      <w:r w:rsidRPr="008143E7">
        <w:rPr>
          <w:rFonts w:ascii="Arial" w:hAnsi="Arial" w:cs="Arial"/>
          <w:bCs/>
          <w:i w:val="0"/>
          <w:szCs w:val="24"/>
        </w:rPr>
        <w:t xml:space="preserve">, à Rua </w:t>
      </w:r>
      <w:r w:rsidRPr="008143E7">
        <w:rPr>
          <w:rFonts w:ascii="Arial" w:hAnsi="Arial" w:cs="Arial"/>
          <w:i w:val="0"/>
          <w:szCs w:val="24"/>
          <w:shd w:val="clear" w:color="auto" w:fill="FFFFFF"/>
        </w:rPr>
        <w:t>Domingos da Silva</w:t>
      </w:r>
      <w:r w:rsidRPr="008143E7">
        <w:rPr>
          <w:rFonts w:ascii="Arial" w:hAnsi="Arial" w:cs="Arial"/>
          <w:bCs/>
          <w:i w:val="0"/>
          <w:szCs w:val="24"/>
        </w:rPr>
        <w:t xml:space="preserve"> n.º 1.250 – Centro no dia </w:t>
      </w:r>
      <w:r w:rsidR="009A746F">
        <w:rPr>
          <w:rFonts w:ascii="Arial" w:hAnsi="Arial" w:cs="Arial"/>
          <w:bCs/>
          <w:i w:val="0"/>
          <w:szCs w:val="24"/>
        </w:rPr>
        <w:t>15/03/2017</w:t>
      </w:r>
      <w:r w:rsidRPr="008143E7">
        <w:rPr>
          <w:rFonts w:ascii="Arial" w:hAnsi="Arial" w:cs="Arial"/>
          <w:bCs/>
          <w:i w:val="0"/>
          <w:szCs w:val="24"/>
        </w:rPr>
        <w:t xml:space="preserve"> às</w:t>
      </w:r>
      <w:r w:rsidR="009A746F">
        <w:rPr>
          <w:rFonts w:ascii="Arial" w:hAnsi="Arial" w:cs="Arial"/>
          <w:bCs/>
          <w:i w:val="0"/>
          <w:szCs w:val="24"/>
        </w:rPr>
        <w:t xml:space="preserve"> 10:00</w:t>
      </w:r>
      <w:r w:rsidRPr="008143E7">
        <w:rPr>
          <w:rFonts w:ascii="Arial" w:hAnsi="Arial" w:cs="Arial"/>
          <w:bCs/>
          <w:i w:val="0"/>
          <w:szCs w:val="24"/>
        </w:rPr>
        <w:t xml:space="preserve"> </w:t>
      </w:r>
      <w:r w:rsidR="009242C5">
        <w:rPr>
          <w:rFonts w:ascii="Arial" w:hAnsi="Arial" w:cs="Arial"/>
          <w:bCs/>
          <w:i w:val="0"/>
          <w:szCs w:val="24"/>
        </w:rPr>
        <w:t>horas, na cidade de Douradina - MS</w:t>
      </w:r>
      <w:r w:rsidRPr="008143E7">
        <w:rPr>
          <w:rFonts w:ascii="Arial" w:hAnsi="Arial" w:cs="Arial"/>
          <w:bCs/>
          <w:i w:val="0"/>
          <w:szCs w:val="24"/>
        </w:rPr>
        <w:t>.</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1.3.2</w:t>
      </w:r>
      <w:r w:rsidRPr="008143E7">
        <w:rPr>
          <w:rFonts w:ascii="Arial" w:hAnsi="Arial" w:cs="Arial"/>
          <w:bCs/>
          <w:i w:val="0"/>
          <w:szCs w:val="24"/>
        </w:rPr>
        <w:t>. No caso de impedimento da realização do Certame Licitatório na data descrita no subitem anterior, o mesmo deverá ocorrer no primeiro dia útil posterior ao fato que ensejou o impedimento da realização do Certame Licitatório.</w:t>
      </w: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
          <w:bCs/>
          <w:i w:val="0"/>
          <w:szCs w:val="24"/>
        </w:rPr>
      </w:pPr>
      <w:r w:rsidRPr="008143E7">
        <w:rPr>
          <w:rFonts w:ascii="Arial" w:hAnsi="Arial" w:cs="Arial"/>
          <w:b/>
          <w:bCs/>
          <w:i w:val="0"/>
          <w:szCs w:val="24"/>
        </w:rPr>
        <w:t>1.4. DA REGÊNCIA LEGAL</w:t>
      </w:r>
    </w:p>
    <w:p w:rsidR="00BA49F0" w:rsidRPr="00BA49F0" w:rsidRDefault="00BA49F0" w:rsidP="008143E7">
      <w:pPr>
        <w:jc w:val="both"/>
        <w:rPr>
          <w:rFonts w:ascii="Arial" w:hAnsi="Arial" w:cs="Arial"/>
          <w:b/>
          <w:bCs/>
          <w:i w:val="0"/>
          <w:szCs w:val="24"/>
        </w:rPr>
      </w:pPr>
    </w:p>
    <w:p w:rsidR="003F6E9D" w:rsidRPr="00221B84" w:rsidRDefault="003F6E9D" w:rsidP="003F6E9D">
      <w:pPr>
        <w:autoSpaceDE w:val="0"/>
        <w:jc w:val="both"/>
        <w:rPr>
          <w:rFonts w:ascii="Arial" w:hAnsi="Arial" w:cs="Arial"/>
          <w:b/>
          <w:bCs/>
          <w:i w:val="0"/>
          <w:szCs w:val="24"/>
        </w:rPr>
      </w:pPr>
      <w:r w:rsidRPr="00221B84">
        <w:rPr>
          <w:rFonts w:ascii="Arial" w:hAnsi="Arial" w:cs="Arial"/>
          <w:b/>
          <w:bCs/>
          <w:i w:val="0"/>
          <w:szCs w:val="24"/>
        </w:rPr>
        <w:t>1.4.1.</w:t>
      </w:r>
      <w:r w:rsidRPr="00221B84">
        <w:rPr>
          <w:rFonts w:ascii="Arial" w:hAnsi="Arial" w:cs="Arial"/>
          <w:i w:val="0"/>
          <w:szCs w:val="24"/>
        </w:rPr>
        <w:t xml:space="preserve"> Lei Federal n.º 8.666/93 e alterações;</w:t>
      </w:r>
    </w:p>
    <w:p w:rsidR="003F6E9D" w:rsidRPr="00221B84" w:rsidRDefault="003F6E9D" w:rsidP="003F6E9D">
      <w:pPr>
        <w:autoSpaceDE w:val="0"/>
        <w:jc w:val="both"/>
        <w:rPr>
          <w:rFonts w:ascii="Arial" w:hAnsi="Arial" w:cs="Arial"/>
          <w:b/>
          <w:bCs/>
          <w:i w:val="0"/>
          <w:szCs w:val="24"/>
        </w:rPr>
      </w:pPr>
      <w:r w:rsidRPr="00221B84">
        <w:rPr>
          <w:rFonts w:ascii="Arial" w:hAnsi="Arial" w:cs="Arial"/>
          <w:b/>
          <w:bCs/>
          <w:i w:val="0"/>
          <w:szCs w:val="24"/>
        </w:rPr>
        <w:t>1.4.2.</w:t>
      </w:r>
      <w:r w:rsidRPr="00221B84">
        <w:rPr>
          <w:rFonts w:ascii="Arial" w:hAnsi="Arial" w:cs="Arial"/>
          <w:i w:val="0"/>
          <w:szCs w:val="24"/>
        </w:rPr>
        <w:t xml:space="preserve"> Lei Federal n.º 10.520/02;</w:t>
      </w:r>
    </w:p>
    <w:p w:rsidR="003F6E9D" w:rsidRPr="00221B84" w:rsidRDefault="003F6E9D" w:rsidP="003F6E9D">
      <w:pPr>
        <w:autoSpaceDE w:val="0"/>
        <w:jc w:val="both"/>
        <w:rPr>
          <w:rFonts w:ascii="Arial" w:hAnsi="Arial" w:cs="Arial"/>
          <w:i w:val="0"/>
          <w:szCs w:val="24"/>
        </w:rPr>
      </w:pPr>
      <w:r w:rsidRPr="00221B84">
        <w:rPr>
          <w:rFonts w:ascii="Arial" w:hAnsi="Arial" w:cs="Arial"/>
          <w:b/>
          <w:bCs/>
          <w:i w:val="0"/>
          <w:szCs w:val="24"/>
        </w:rPr>
        <w:t>1.4.3.</w:t>
      </w:r>
      <w:r w:rsidRPr="00221B84">
        <w:rPr>
          <w:rFonts w:ascii="Arial" w:hAnsi="Arial" w:cs="Arial"/>
          <w:i w:val="0"/>
          <w:szCs w:val="24"/>
        </w:rPr>
        <w:t xml:space="preserve"> Decreto Municipal n.º 003/2007 (Regulamenta o Pregão);</w:t>
      </w:r>
    </w:p>
    <w:p w:rsidR="003F6E9D" w:rsidRPr="00221B84" w:rsidRDefault="003F6E9D" w:rsidP="003F6E9D">
      <w:pPr>
        <w:autoSpaceDE w:val="0"/>
        <w:jc w:val="both"/>
        <w:rPr>
          <w:rFonts w:ascii="Arial" w:hAnsi="Arial" w:cs="Arial"/>
          <w:i w:val="0"/>
          <w:szCs w:val="24"/>
        </w:rPr>
      </w:pPr>
      <w:r w:rsidRPr="00221B84">
        <w:rPr>
          <w:rFonts w:ascii="Arial" w:hAnsi="Arial" w:cs="Arial"/>
          <w:b/>
          <w:i w:val="0"/>
          <w:szCs w:val="24"/>
        </w:rPr>
        <w:t>1.4.4</w:t>
      </w:r>
      <w:r w:rsidRPr="00221B84">
        <w:rPr>
          <w:rFonts w:ascii="Arial" w:hAnsi="Arial" w:cs="Arial"/>
          <w:i w:val="0"/>
          <w:szCs w:val="24"/>
        </w:rPr>
        <w:t>. Decreto Federal n. 8.538/2015;</w:t>
      </w:r>
    </w:p>
    <w:p w:rsidR="003F6E9D" w:rsidRPr="00221B84" w:rsidRDefault="003F6E9D" w:rsidP="003F6E9D">
      <w:pPr>
        <w:autoSpaceDE w:val="0"/>
        <w:jc w:val="both"/>
        <w:rPr>
          <w:rFonts w:ascii="Arial" w:hAnsi="Arial" w:cs="Arial"/>
          <w:i w:val="0"/>
          <w:szCs w:val="24"/>
        </w:rPr>
      </w:pPr>
      <w:r w:rsidRPr="00221B84">
        <w:rPr>
          <w:rFonts w:ascii="Arial" w:hAnsi="Arial" w:cs="Arial"/>
          <w:b/>
          <w:i w:val="0"/>
          <w:szCs w:val="24"/>
        </w:rPr>
        <w:t xml:space="preserve">1.4.5. </w:t>
      </w:r>
      <w:r w:rsidR="009A746F">
        <w:rPr>
          <w:rFonts w:ascii="Arial" w:hAnsi="Arial" w:cs="Arial"/>
          <w:i w:val="0"/>
          <w:szCs w:val="24"/>
        </w:rPr>
        <w:t>Lei C</w:t>
      </w:r>
      <w:r w:rsidR="009A746F" w:rsidRPr="00221B84">
        <w:rPr>
          <w:rFonts w:ascii="Arial" w:hAnsi="Arial" w:cs="Arial"/>
          <w:i w:val="0"/>
          <w:szCs w:val="24"/>
        </w:rPr>
        <w:t>omplementar</w:t>
      </w:r>
      <w:r w:rsidRPr="00221B84">
        <w:rPr>
          <w:rFonts w:ascii="Arial" w:hAnsi="Arial" w:cs="Arial"/>
          <w:i w:val="0"/>
          <w:szCs w:val="24"/>
        </w:rPr>
        <w:t xml:space="preserve"> 123/2006</w:t>
      </w:r>
    </w:p>
    <w:p w:rsidR="003F6E9D" w:rsidRPr="00221B84" w:rsidRDefault="003F6E9D" w:rsidP="003F6E9D">
      <w:pPr>
        <w:autoSpaceDE w:val="0"/>
        <w:jc w:val="both"/>
        <w:rPr>
          <w:rFonts w:ascii="Arial" w:hAnsi="Arial" w:cs="Arial"/>
          <w:b/>
          <w:bCs/>
          <w:i w:val="0"/>
          <w:szCs w:val="24"/>
        </w:rPr>
      </w:pPr>
      <w:r w:rsidRPr="00221B84">
        <w:rPr>
          <w:rFonts w:ascii="Arial" w:hAnsi="Arial" w:cs="Arial"/>
          <w:b/>
          <w:bCs/>
          <w:i w:val="0"/>
          <w:szCs w:val="24"/>
        </w:rPr>
        <w:t>1.4.6.</w:t>
      </w:r>
      <w:r w:rsidRPr="00221B84">
        <w:rPr>
          <w:rFonts w:ascii="Arial" w:hAnsi="Arial" w:cs="Arial"/>
          <w:i w:val="0"/>
          <w:szCs w:val="24"/>
        </w:rPr>
        <w:t xml:space="preserve"> Demais disposições contidas neste Edital.</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1.5.</w:t>
      </w:r>
      <w:r w:rsidRPr="008143E7">
        <w:rPr>
          <w:rFonts w:ascii="Arial" w:hAnsi="Arial" w:cs="Arial"/>
          <w:bCs/>
          <w:i w:val="0"/>
          <w:szCs w:val="24"/>
        </w:rPr>
        <w:t xml:space="preserve"> </w:t>
      </w:r>
      <w:r w:rsidRPr="008143E7">
        <w:rPr>
          <w:rFonts w:ascii="Arial" w:hAnsi="Arial" w:cs="Arial"/>
          <w:b/>
          <w:bCs/>
          <w:i w:val="0"/>
          <w:szCs w:val="24"/>
        </w:rPr>
        <w:t>DA PARTICIPAÇÃO E DAS INFORMAÇÕES:</w:t>
      </w:r>
      <w:r w:rsidR="00CE6105">
        <w:rPr>
          <w:rFonts w:ascii="Arial" w:hAnsi="Arial" w:cs="Arial"/>
          <w:bCs/>
          <w:i w:val="0"/>
          <w:szCs w:val="24"/>
        </w:rPr>
        <w:t xml:space="preserve"> O e</w:t>
      </w:r>
      <w:r w:rsidRPr="008143E7">
        <w:rPr>
          <w:rFonts w:ascii="Arial" w:hAnsi="Arial" w:cs="Arial"/>
          <w:bCs/>
          <w:i w:val="0"/>
          <w:szCs w:val="24"/>
        </w:rPr>
        <w:t xml:space="preserve">dital estará </w:t>
      </w:r>
      <w:r w:rsidR="009A746F" w:rsidRPr="008143E7">
        <w:rPr>
          <w:rFonts w:ascii="Arial" w:hAnsi="Arial" w:cs="Arial"/>
          <w:bCs/>
          <w:i w:val="0"/>
          <w:szCs w:val="24"/>
        </w:rPr>
        <w:t>à</w:t>
      </w:r>
      <w:r w:rsidRPr="008143E7">
        <w:rPr>
          <w:rFonts w:ascii="Arial" w:hAnsi="Arial" w:cs="Arial"/>
          <w:bCs/>
          <w:i w:val="0"/>
          <w:szCs w:val="24"/>
        </w:rPr>
        <w:t xml:space="preserve"> disposição dos interessados no seguinte endereço: </w:t>
      </w:r>
      <w:r w:rsidRPr="008143E7">
        <w:rPr>
          <w:rFonts w:ascii="Arial" w:hAnsi="Arial" w:cs="Arial"/>
          <w:i w:val="0"/>
          <w:szCs w:val="24"/>
          <w:shd w:val="clear" w:color="auto" w:fill="FFFFFF"/>
        </w:rPr>
        <w:t>Domingos da Silva</w:t>
      </w:r>
      <w:r w:rsidRPr="008143E7">
        <w:rPr>
          <w:rFonts w:ascii="Arial" w:hAnsi="Arial" w:cs="Arial"/>
          <w:bCs/>
          <w:i w:val="0"/>
          <w:szCs w:val="24"/>
        </w:rPr>
        <w:t>, n.º 1.250 - Centro, no horário das 07:00 às 12:00 horas.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lastRenderedPageBreak/>
        <w:t>2. DAS CONDIÇÕES DE PARTICIPAÇÃO: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2.1.</w:t>
      </w:r>
      <w:r w:rsidRPr="008143E7">
        <w:rPr>
          <w:rFonts w:ascii="Arial" w:hAnsi="Arial" w:cs="Arial"/>
          <w:bCs/>
          <w:i w:val="0"/>
          <w:szCs w:val="24"/>
        </w:rPr>
        <w:t xml:space="preserve"> Poderão participar deste Pregão, as empresas interessadas do ramo ou aquelas que atenderem a todas as exigências deste edital e seus anexos, inclusive quanto à documentação.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2.2.</w:t>
      </w:r>
      <w:r w:rsidRPr="008143E7">
        <w:rPr>
          <w:rFonts w:ascii="Arial" w:hAnsi="Arial" w:cs="Arial"/>
          <w:bCs/>
          <w:i w:val="0"/>
          <w:szCs w:val="24"/>
        </w:rPr>
        <w:t xml:space="preserve"> Não poderão participar da presente licitação, as empresas que:</w:t>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a)</w:t>
      </w:r>
      <w:r w:rsidRPr="008143E7">
        <w:rPr>
          <w:rFonts w:ascii="Arial" w:hAnsi="Arial" w:cs="Arial"/>
          <w:bCs/>
          <w:i w:val="0"/>
          <w:szCs w:val="24"/>
        </w:rPr>
        <w:tab/>
        <w:t>Estejam cumprindo suspensão temporária de participação em licitação e impedimento de contratar com a Administração Municipal, Estadual e/ou Federal.</w:t>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b)</w:t>
      </w:r>
      <w:r w:rsidRPr="008143E7">
        <w:rPr>
          <w:rFonts w:ascii="Arial" w:hAnsi="Arial" w:cs="Arial"/>
          <w:bCs/>
          <w:i w:val="0"/>
          <w:szCs w:val="24"/>
        </w:rPr>
        <w:tab/>
        <w:t>Encontra-se sob falência ou concordata, concurso de credores, dissolução ou liquidação.</w:t>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c)</w:t>
      </w:r>
      <w:r w:rsidRPr="008143E7">
        <w:rPr>
          <w:rFonts w:ascii="Arial" w:hAnsi="Arial" w:cs="Arial"/>
          <w:bCs/>
          <w:i w:val="0"/>
          <w:szCs w:val="24"/>
        </w:rPr>
        <w:tab/>
        <w:t xml:space="preserve">Licitantes que se apresentem constituídas na forma de empresa em consórcio. </w:t>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d)</w:t>
      </w:r>
      <w:r w:rsidRPr="008143E7">
        <w:rPr>
          <w:rFonts w:ascii="Arial" w:hAnsi="Arial" w:cs="Arial"/>
          <w:bCs/>
          <w:i w:val="0"/>
          <w:szCs w:val="24"/>
        </w:rPr>
        <w:tab/>
        <w:t>Empresas que tenham sócios que sejam Funcionários da Prefeitura Municipal de Douradina/MS.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3. DO CREDENCIAMENTO: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3.1.</w:t>
      </w:r>
      <w:r w:rsidRPr="008143E7">
        <w:rPr>
          <w:rFonts w:ascii="Arial" w:hAnsi="Arial" w:cs="Arial"/>
          <w:bCs/>
          <w:i w:val="0"/>
          <w:szCs w:val="24"/>
        </w:rPr>
        <w:t xml:space="preserve"> O credenciamento para a participação no PREGÃO PRESENCIAL N.º </w:t>
      </w:r>
      <w:r w:rsidR="003F6E9D">
        <w:rPr>
          <w:rFonts w:ascii="Arial" w:hAnsi="Arial" w:cs="Arial"/>
          <w:bCs/>
          <w:i w:val="0"/>
          <w:szCs w:val="24"/>
        </w:rPr>
        <w:t>17/2017</w:t>
      </w:r>
      <w:r w:rsidRPr="008143E7">
        <w:rPr>
          <w:rFonts w:ascii="Arial" w:hAnsi="Arial" w:cs="Arial"/>
          <w:bCs/>
          <w:i w:val="0"/>
          <w:szCs w:val="24"/>
        </w:rPr>
        <w:t xml:space="preserve">, será realizado no endereço acima citado, no dia </w:t>
      </w:r>
      <w:r w:rsidR="003F6E9D">
        <w:rPr>
          <w:rFonts w:ascii="Arial" w:hAnsi="Arial" w:cs="Arial"/>
          <w:bCs/>
          <w:i w:val="0"/>
          <w:szCs w:val="24"/>
        </w:rPr>
        <w:t>15/03/2017</w:t>
      </w:r>
      <w:r w:rsidRPr="008143E7">
        <w:rPr>
          <w:rFonts w:ascii="Arial" w:hAnsi="Arial" w:cs="Arial"/>
          <w:bCs/>
          <w:i w:val="0"/>
          <w:szCs w:val="24"/>
        </w:rPr>
        <w:t xml:space="preserve">, a partir das </w:t>
      </w:r>
      <w:r w:rsidR="003F6E9D">
        <w:rPr>
          <w:rFonts w:ascii="Arial" w:hAnsi="Arial" w:cs="Arial"/>
          <w:bCs/>
          <w:i w:val="0"/>
          <w:szCs w:val="24"/>
        </w:rPr>
        <w:t>10:0</w:t>
      </w:r>
      <w:r w:rsidR="00CE6105">
        <w:rPr>
          <w:rFonts w:ascii="Arial" w:hAnsi="Arial" w:cs="Arial"/>
          <w:bCs/>
          <w:i w:val="0"/>
          <w:szCs w:val="24"/>
        </w:rPr>
        <w:t>0</w:t>
      </w:r>
      <w:r w:rsidRPr="008143E7">
        <w:rPr>
          <w:rFonts w:ascii="Arial" w:hAnsi="Arial" w:cs="Arial"/>
          <w:bCs/>
          <w:i w:val="0"/>
          <w:szCs w:val="24"/>
        </w:rPr>
        <w:t xml:space="preserve"> horas e será conduzido pelo Pregoeiro com o auxílio da Equipe de Apoio.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3.2.</w:t>
      </w:r>
      <w:r w:rsidRPr="008143E7">
        <w:rPr>
          <w:rFonts w:ascii="Arial" w:hAnsi="Arial" w:cs="Arial"/>
          <w:bCs/>
          <w:i w:val="0"/>
          <w:szCs w:val="24"/>
        </w:rPr>
        <w:t xml:space="preserve"> Cada licitante credenciará apenas 01 (um) representante, que será o único admitido a intervir no procedimento licitatório e a responder, para todos os atos e efeitos previstos neste edital, por sua representada.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3.3.</w:t>
      </w:r>
      <w:r w:rsidRPr="008143E7">
        <w:rPr>
          <w:rFonts w:ascii="Arial" w:hAnsi="Arial" w:cs="Arial"/>
          <w:bCs/>
          <w:i w:val="0"/>
          <w:szCs w:val="24"/>
        </w:rPr>
        <w:t xml:space="preserve"> Na sessão pública para recebimento das propostas e da documentação de habilitação, o proponente/representante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3.4.</w:t>
      </w:r>
      <w:r w:rsidRPr="008143E7">
        <w:rPr>
          <w:rFonts w:ascii="Arial" w:hAnsi="Arial" w:cs="Arial"/>
          <w:bCs/>
          <w:i w:val="0"/>
          <w:szCs w:val="24"/>
        </w:rPr>
        <w:t xml:space="preserve"> 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proponente.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3.5.</w:t>
      </w:r>
      <w:r w:rsidRPr="008143E7">
        <w:rPr>
          <w:rFonts w:ascii="Arial" w:hAnsi="Arial" w:cs="Arial"/>
          <w:bCs/>
          <w:i w:val="0"/>
          <w:szCs w:val="24"/>
        </w:rPr>
        <w:t xml:space="preserv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3.6.</w:t>
      </w:r>
      <w:r w:rsidRPr="008143E7">
        <w:rPr>
          <w:rFonts w:ascii="Arial" w:hAnsi="Arial" w:cs="Arial"/>
          <w:bCs/>
          <w:i w:val="0"/>
          <w:szCs w:val="24"/>
        </w:rPr>
        <w:t xml:space="preserve"> </w:t>
      </w:r>
      <w:r w:rsidR="00A768D9" w:rsidRPr="00A768D9">
        <w:rPr>
          <w:rFonts w:ascii="Arial" w:hAnsi="Arial" w:cs="Arial"/>
          <w:i w:val="0"/>
        </w:rPr>
        <w:t xml:space="preserve">Para o exercício do direito de preferência de que trata o subitem 6.6 do item </w:t>
      </w:r>
      <w:r w:rsidR="00A768D9" w:rsidRPr="00A768D9">
        <w:rPr>
          <w:rFonts w:ascii="Arial" w:hAnsi="Arial" w:cs="Arial"/>
          <w:b/>
          <w:bCs/>
          <w:i w:val="0"/>
        </w:rPr>
        <w:t>6</w:t>
      </w:r>
      <w:r w:rsidR="00A768D9" w:rsidRPr="00A768D9">
        <w:rPr>
          <w:rFonts w:ascii="Arial" w:hAnsi="Arial" w:cs="Arial"/>
          <w:i w:val="0"/>
        </w:rPr>
        <w:t xml:space="preserve"> deste Edital, a qualidade de microempresa (</w:t>
      </w:r>
      <w:r w:rsidR="00A768D9" w:rsidRPr="00A768D9">
        <w:rPr>
          <w:rFonts w:ascii="Arial" w:hAnsi="Arial" w:cs="Arial"/>
          <w:b/>
          <w:bCs/>
          <w:i w:val="0"/>
        </w:rPr>
        <w:t>ME</w:t>
      </w:r>
      <w:r w:rsidR="00A768D9" w:rsidRPr="00A768D9">
        <w:rPr>
          <w:rFonts w:ascii="Arial" w:hAnsi="Arial" w:cs="Arial"/>
          <w:i w:val="0"/>
        </w:rPr>
        <w:t>) ou empresa de pequeno porte (</w:t>
      </w:r>
      <w:r w:rsidR="00A768D9" w:rsidRPr="00A768D9">
        <w:rPr>
          <w:rFonts w:ascii="Arial" w:hAnsi="Arial" w:cs="Arial"/>
          <w:b/>
          <w:bCs/>
          <w:i w:val="0"/>
        </w:rPr>
        <w:t>EPP</w:t>
      </w:r>
      <w:r w:rsidR="00A768D9" w:rsidRPr="00A768D9">
        <w:rPr>
          <w:rFonts w:ascii="Arial" w:hAnsi="Arial" w:cs="Arial"/>
          <w:i w:val="0"/>
        </w:rPr>
        <w:t xml:space="preserve">) deverá ser comprovada mediante apresentação da </w:t>
      </w:r>
      <w:r w:rsidR="00A768D9" w:rsidRPr="00A768D9">
        <w:rPr>
          <w:rFonts w:ascii="Arial" w:hAnsi="Arial" w:cs="Arial"/>
          <w:b/>
          <w:bCs/>
          <w:i w:val="0"/>
        </w:rPr>
        <w:t>Declaração de Enquadramento como Microempresa ou Empresa de Pequeno Porte</w:t>
      </w:r>
      <w:r w:rsidR="00A768D9">
        <w:rPr>
          <w:rFonts w:ascii="Arial" w:hAnsi="Arial" w:cs="Arial"/>
          <w:b/>
          <w:bCs/>
          <w:i w:val="0"/>
        </w:rPr>
        <w:t xml:space="preserve"> (modelo em anexo)</w:t>
      </w:r>
      <w:r w:rsidR="00A768D9" w:rsidRPr="00A768D9">
        <w:rPr>
          <w:rFonts w:ascii="Arial" w:hAnsi="Arial" w:cs="Arial"/>
          <w:b/>
          <w:bCs/>
          <w:i w:val="0"/>
        </w:rPr>
        <w:t xml:space="preserve"> juntamente com a </w:t>
      </w:r>
      <w:r w:rsidR="00A768D9" w:rsidRPr="00A768D9">
        <w:rPr>
          <w:rFonts w:ascii="Arial" w:hAnsi="Arial" w:cs="Arial"/>
          <w:b/>
          <w:i w:val="0"/>
          <w:u w:val="single"/>
        </w:rPr>
        <w:t>Certidão Simplificada da Junta Comercial do Estado</w:t>
      </w:r>
      <w:r w:rsidR="00A768D9" w:rsidRPr="00A768D9">
        <w:rPr>
          <w:rFonts w:ascii="Arial" w:hAnsi="Arial" w:cs="Arial"/>
          <w:b/>
          <w:bCs/>
          <w:i w:val="0"/>
        </w:rPr>
        <w:t xml:space="preserve"> (para as licitantes que assim se enquadrarem)</w:t>
      </w:r>
      <w:r w:rsidR="00A768D9" w:rsidRPr="00A768D9">
        <w:rPr>
          <w:rFonts w:ascii="Arial" w:hAnsi="Arial" w:cs="Arial"/>
          <w:i w:val="0"/>
        </w:rPr>
        <w:t>, onde conste a mencionada condição de Microempresa (</w:t>
      </w:r>
      <w:r w:rsidR="00A768D9" w:rsidRPr="00A768D9">
        <w:rPr>
          <w:rFonts w:ascii="Arial" w:hAnsi="Arial" w:cs="Arial"/>
          <w:b/>
          <w:bCs/>
          <w:i w:val="0"/>
        </w:rPr>
        <w:t>ME</w:t>
      </w:r>
      <w:r w:rsidR="00A768D9" w:rsidRPr="00A768D9">
        <w:rPr>
          <w:rFonts w:ascii="Arial" w:hAnsi="Arial" w:cs="Arial"/>
          <w:i w:val="0"/>
        </w:rPr>
        <w:t>) ou Empresa de Pequeno Porte (</w:t>
      </w:r>
      <w:r w:rsidR="00A768D9" w:rsidRPr="00A768D9">
        <w:rPr>
          <w:rFonts w:ascii="Arial" w:hAnsi="Arial" w:cs="Arial"/>
          <w:b/>
          <w:bCs/>
          <w:i w:val="0"/>
        </w:rPr>
        <w:t>EPP</w:t>
      </w:r>
      <w:r w:rsidR="00A768D9" w:rsidRPr="00A768D9">
        <w:rPr>
          <w:rFonts w:ascii="Arial" w:hAnsi="Arial" w:cs="Arial"/>
          <w:i w:val="0"/>
        </w:rPr>
        <w:t>), caso seja cópia deverá ser devidamente autenticada.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3.7.</w:t>
      </w:r>
      <w:r w:rsidRPr="008143E7">
        <w:rPr>
          <w:rFonts w:ascii="Arial" w:hAnsi="Arial" w:cs="Arial"/>
          <w:bCs/>
          <w:i w:val="0"/>
          <w:szCs w:val="24"/>
        </w:rPr>
        <w:t xml:space="preserve"> A ausência desta documentação implicará, de imediato, na impossibilidade da formulação de lances após a classificação preliminar, bem como na perda do direito de interpor recurso das decisões do Pregoeiro, ficando a licitante impedida de se manifestar durante os trabalhos.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4. DA APRESENTAÇÃO DA DECLARAÇÃO DE COMPROMETIMENTO DE HABILITAÇÃO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4.1.</w:t>
      </w:r>
      <w:r w:rsidRPr="008143E7">
        <w:rPr>
          <w:rFonts w:ascii="Arial" w:hAnsi="Arial" w:cs="Arial"/>
          <w:bCs/>
          <w:i w:val="0"/>
          <w:szCs w:val="24"/>
        </w:rPr>
        <w:t xml:space="preserve"> </w:t>
      </w:r>
      <w:r w:rsidR="00A768D9" w:rsidRPr="00A768D9">
        <w:rPr>
          <w:rFonts w:ascii="Arial" w:hAnsi="Arial" w:cs="Arial"/>
          <w:bCs/>
          <w:i w:val="0"/>
        </w:rPr>
        <w:t xml:space="preserve">No ato de entrega dos envelopes de Proposta e Habilitação, o representante de cada licitante, deverá entregar ao Pregoeiro ou Equipe de Apoio, </w:t>
      </w:r>
      <w:r w:rsidR="00A768D9" w:rsidRPr="00A768D9">
        <w:rPr>
          <w:rFonts w:ascii="Arial" w:hAnsi="Arial" w:cs="Arial"/>
          <w:b/>
          <w:i w:val="0"/>
          <w:iCs/>
          <w:u w:val="single"/>
        </w:rPr>
        <w:t>em separado de qualquer dos envelopes</w:t>
      </w:r>
      <w:r w:rsidR="00A768D9" w:rsidRPr="00A768D9">
        <w:rPr>
          <w:rFonts w:ascii="Arial" w:hAnsi="Arial" w:cs="Arial"/>
          <w:bCs/>
          <w:i w:val="0"/>
        </w:rPr>
        <w:t xml:space="preserve">, </w:t>
      </w:r>
      <w:r w:rsidR="00A768D9" w:rsidRPr="00A768D9">
        <w:rPr>
          <w:rFonts w:ascii="Arial" w:hAnsi="Arial" w:cs="Arial"/>
          <w:b/>
          <w:bCs/>
          <w:i w:val="0"/>
        </w:rPr>
        <w:t>a Declaração de Comprometimento de Habil</w:t>
      </w:r>
      <w:r w:rsidR="00A768D9">
        <w:rPr>
          <w:rFonts w:ascii="Arial" w:hAnsi="Arial" w:cs="Arial"/>
          <w:b/>
          <w:bCs/>
          <w:i w:val="0"/>
        </w:rPr>
        <w:t>itação (modelo em anexo</w:t>
      </w:r>
      <w:r w:rsidR="00A768D9" w:rsidRPr="00A768D9">
        <w:rPr>
          <w:rFonts w:ascii="Arial" w:hAnsi="Arial" w:cs="Arial"/>
          <w:b/>
          <w:bCs/>
          <w:i w:val="0"/>
        </w:rPr>
        <w:t>), o Credenciamento</w:t>
      </w:r>
      <w:r w:rsidR="00A768D9">
        <w:rPr>
          <w:rFonts w:ascii="Arial" w:hAnsi="Arial" w:cs="Arial"/>
          <w:b/>
          <w:bCs/>
          <w:i w:val="0"/>
        </w:rPr>
        <w:t xml:space="preserve"> (modelo em anexo)</w:t>
      </w:r>
      <w:r w:rsidR="00A768D9" w:rsidRPr="00A768D9">
        <w:rPr>
          <w:rFonts w:ascii="Arial" w:hAnsi="Arial" w:cs="Arial"/>
          <w:b/>
          <w:bCs/>
          <w:i w:val="0"/>
        </w:rPr>
        <w:t>, a declaração de enquadramento como microempresa ou empresa de pequeno porte</w:t>
      </w:r>
      <w:r w:rsidR="00A768D9">
        <w:rPr>
          <w:rFonts w:ascii="Arial" w:hAnsi="Arial" w:cs="Arial"/>
          <w:b/>
          <w:bCs/>
          <w:i w:val="0"/>
        </w:rPr>
        <w:t xml:space="preserve"> (modelo em anexo</w:t>
      </w:r>
      <w:r w:rsidR="00A768D9" w:rsidRPr="00A768D9">
        <w:rPr>
          <w:rFonts w:ascii="Arial" w:hAnsi="Arial" w:cs="Arial"/>
          <w:b/>
          <w:bCs/>
          <w:i w:val="0"/>
        </w:rPr>
        <w:t xml:space="preserve">) juntamente com a </w:t>
      </w:r>
      <w:r w:rsidR="00A768D9" w:rsidRPr="00A768D9">
        <w:rPr>
          <w:rFonts w:ascii="Arial" w:hAnsi="Arial" w:cs="Arial"/>
          <w:b/>
          <w:i w:val="0"/>
          <w:u w:val="single"/>
        </w:rPr>
        <w:t>Certidão Simplificada da Junta Comercial do Estado</w:t>
      </w:r>
      <w:r w:rsidR="00A768D9" w:rsidRPr="00A768D9">
        <w:rPr>
          <w:rFonts w:ascii="Arial" w:hAnsi="Arial" w:cs="Arial"/>
          <w:b/>
          <w:bCs/>
          <w:i w:val="0"/>
        </w:rPr>
        <w:t xml:space="preserve"> (para as licitantes que assim se enquadrarem);</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4.2.</w:t>
      </w:r>
      <w:r w:rsidRPr="008143E7">
        <w:rPr>
          <w:rFonts w:ascii="Arial" w:hAnsi="Arial" w:cs="Arial"/>
          <w:bCs/>
          <w:i w:val="0"/>
          <w:szCs w:val="24"/>
        </w:rPr>
        <w:t xml:space="preserve"> A não entrega da Declaração de Comprometimento de Habilitação exigida no subitem deste Edital implicará em não recebimento, por parte do Pregoeiro, dos envelopes contendo Proposta de Preços e de Habilitação e, portanto, a não aceitação da licitante no certame licitatório.  </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5. DA PROPOSTA DE PREÇOS (ENVELOPE 1):</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5.1.</w:t>
      </w:r>
      <w:r w:rsidRPr="008143E7">
        <w:rPr>
          <w:rFonts w:ascii="Arial" w:hAnsi="Arial" w:cs="Arial"/>
          <w:bCs/>
          <w:i w:val="0"/>
          <w:szCs w:val="24"/>
        </w:rPr>
        <w:t xml:space="preserve"> 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8143E7" w:rsidRPr="008143E7" w:rsidRDefault="008143E7" w:rsidP="008143E7">
      <w:pPr>
        <w:jc w:val="both"/>
        <w:rPr>
          <w:rFonts w:ascii="Arial" w:hAnsi="Arial" w:cs="Arial"/>
          <w:bCs/>
          <w:i w:val="0"/>
          <w:szCs w:val="24"/>
        </w:rPr>
      </w:pP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PREFEITURA MUNICIPAL DE DOURADINA</w:t>
      </w: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 xml:space="preserve">PREGÃO PRESENCIAL Nº </w:t>
      </w:r>
      <w:r w:rsidR="003F6E9D" w:rsidRPr="009A746F">
        <w:rPr>
          <w:rFonts w:ascii="Arial" w:hAnsi="Arial" w:cs="Arial"/>
          <w:b/>
          <w:bCs/>
          <w:i w:val="0"/>
          <w:szCs w:val="24"/>
        </w:rPr>
        <w:t>17/2017</w:t>
      </w:r>
      <w:r w:rsidRPr="009A746F">
        <w:rPr>
          <w:rFonts w:ascii="Arial" w:hAnsi="Arial" w:cs="Arial"/>
          <w:b/>
          <w:bCs/>
          <w:i w:val="0"/>
          <w:szCs w:val="24"/>
        </w:rPr>
        <w:t xml:space="preserve"> </w:t>
      </w: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ENVELOPE Nº 01 – PROPOSTA DE PREÇOS</w:t>
      </w: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(RAZÃO SOCIAL DO PROPONENTE E CNPJ (caso o envelope não contenha iden</w:t>
      </w:r>
      <w:r w:rsidR="009A746F">
        <w:rPr>
          <w:rFonts w:ascii="Arial" w:hAnsi="Arial" w:cs="Arial"/>
          <w:b/>
          <w:bCs/>
          <w:i w:val="0"/>
          <w:szCs w:val="24"/>
        </w:rPr>
        <w:t>tificação da empresa licitante)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5.1.1.</w:t>
      </w:r>
      <w:r w:rsidRPr="008143E7">
        <w:rPr>
          <w:rFonts w:ascii="Arial" w:hAnsi="Arial" w:cs="Arial"/>
          <w:bCs/>
          <w:i w:val="0"/>
          <w:szCs w:val="24"/>
        </w:rPr>
        <w:t xml:space="preserve"> Especificação clara e completa dos serviços oferecidos, nos moldes do Anexo I – Proposta de Preço da Licitação e Anexo II – Termo de Referência, este quando houver, sem conter alternativas de preço ou de qualquer outra condição que induza o julgamento a ter mais que um resultado.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5.1.2.</w:t>
      </w:r>
      <w:r w:rsidRPr="008143E7">
        <w:rPr>
          <w:rFonts w:ascii="Arial" w:hAnsi="Arial" w:cs="Arial"/>
          <w:bCs/>
          <w:i w:val="0"/>
          <w:szCs w:val="24"/>
        </w:rPr>
        <w:t xml:space="preserve"> 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5.1.3.</w:t>
      </w:r>
      <w:r w:rsidRPr="008143E7">
        <w:rPr>
          <w:rFonts w:ascii="Arial" w:hAnsi="Arial" w:cs="Arial"/>
          <w:bCs/>
          <w:i w:val="0"/>
          <w:szCs w:val="24"/>
        </w:rPr>
        <w:t xml:space="preserve"> A indicação da marca, e modelo se for o caso, neste caso em especifico o nome do Software que será utilizado, vedada a utilização da palavra “similar”, dos materiais ofertados e a juntada de laudos técnicos, catálogos técnicos e/ou prospectos ilustrativos, se disponíveis ou necessários para melhor identificar os materiais ofertados.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5.1.4.</w:t>
      </w:r>
      <w:r w:rsidRPr="008143E7">
        <w:rPr>
          <w:rFonts w:ascii="Arial" w:hAnsi="Arial" w:cs="Arial"/>
          <w:bCs/>
          <w:i w:val="0"/>
          <w:szCs w:val="24"/>
        </w:rPr>
        <w:t xml:space="preserve"> A proposta será considerada válida por 60 (sessenta) dias corridos, contados a partir da data limite para apresentação do envelope contendo-a.</w:t>
      </w: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r w:rsidRPr="008143E7">
        <w:rPr>
          <w:rFonts w:ascii="Arial" w:hAnsi="Arial" w:cs="Arial"/>
          <w:b/>
          <w:bCs/>
          <w:i w:val="0"/>
          <w:szCs w:val="24"/>
        </w:rPr>
        <w:t>5.1.5.</w:t>
      </w:r>
      <w:r w:rsidRPr="008143E7">
        <w:rPr>
          <w:rFonts w:ascii="Arial" w:hAnsi="Arial" w:cs="Arial"/>
          <w:bCs/>
          <w:i w:val="0"/>
          <w:szCs w:val="24"/>
        </w:rPr>
        <w:t xml:space="preserve"> A apresentação de quaisquer outras informações afins que julgar necessárias ou convenientes, não sendo desclassificada a proposta da licitante que não as apresentar.</w:t>
      </w:r>
    </w:p>
    <w:p w:rsidR="003F6E9D" w:rsidRPr="003F6E9D" w:rsidRDefault="003F6E9D"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5.2.</w:t>
      </w:r>
      <w:r w:rsidRPr="008143E7">
        <w:rPr>
          <w:rFonts w:ascii="Arial" w:hAnsi="Arial" w:cs="Arial"/>
          <w:bCs/>
          <w:i w:val="0"/>
          <w:szCs w:val="24"/>
        </w:rPr>
        <w:t xml:space="preserve"> As propostas assinadas por procuração deverão vir acompanhadas do respectivo instrumento.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5.3.</w:t>
      </w:r>
      <w:r w:rsidRPr="008143E7">
        <w:rPr>
          <w:rFonts w:ascii="Arial" w:hAnsi="Arial" w:cs="Arial"/>
          <w:bCs/>
          <w:i w:val="0"/>
          <w:szCs w:val="24"/>
        </w:rPr>
        <w:t xml:space="preserve"> Indicar nome completo, RG, CPF, função na empresa, e endereço de pessoa que assinará eventual termo contratual decorrente desse certame. </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5.4.</w:t>
      </w:r>
      <w:r w:rsidRPr="008143E7">
        <w:rPr>
          <w:rFonts w:ascii="Arial" w:hAnsi="Arial" w:cs="Arial"/>
          <w:bCs/>
          <w:i w:val="0"/>
          <w:szCs w:val="24"/>
        </w:rPr>
        <w:t xml:space="preserve"> Em caso de divergência entre os valores unitário e total, prevalecerão os primeiros; e, se houver divergência entre os valores por extenso e seus correspondentes em algarismos, prevalecerão os valores por extenso.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5.5.</w:t>
      </w:r>
      <w:r w:rsidRPr="008143E7">
        <w:rPr>
          <w:rFonts w:ascii="Arial" w:hAnsi="Arial" w:cs="Arial"/>
          <w:bCs/>
          <w:i w:val="0"/>
          <w:szCs w:val="24"/>
        </w:rPr>
        <w:t xml:space="preserve"> A licitante somente poderá retirar sua proposta, mediante requerimento escrito ao Pregoeiro, antes da abertura do respectivo envelope, desde que caracterizado motivo justo decorrente de fato superveniente e aceito pelo Pregoeiro.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5.6.</w:t>
      </w:r>
      <w:r w:rsidRPr="008143E7">
        <w:rPr>
          <w:rFonts w:ascii="Arial" w:hAnsi="Arial" w:cs="Arial"/>
          <w:bCs/>
          <w:i w:val="0"/>
          <w:szCs w:val="24"/>
        </w:rPr>
        <w:t xml:space="preserve"> No preço proposto deverão estar incluídos todos os custos diretos e indiretos </w:t>
      </w:r>
      <w:proofErr w:type="spellStart"/>
      <w:r w:rsidRPr="008143E7">
        <w:rPr>
          <w:rFonts w:ascii="Arial" w:hAnsi="Arial" w:cs="Arial"/>
          <w:bCs/>
          <w:i w:val="0"/>
          <w:szCs w:val="24"/>
        </w:rPr>
        <w:t>a cerca</w:t>
      </w:r>
      <w:proofErr w:type="spellEnd"/>
      <w:r w:rsidRPr="008143E7">
        <w:rPr>
          <w:rFonts w:ascii="Arial" w:hAnsi="Arial" w:cs="Arial"/>
          <w:bCs/>
          <w:i w:val="0"/>
          <w:szCs w:val="24"/>
        </w:rPr>
        <w:t xml:space="preserve"> da prestação dos serviços, sem qualquer ônus ou solidariedade por parte do Município, salvo se, por eventual chamado da prefeitura para treinamento de novo quadro funcional ou resolução de problemas ocasionados pela contratante, sendo que neste caso serão cobradas despesas com combustível, alimentação e hospedagem, não cabendo cobranças de horas técnicas. </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5.7.</w:t>
      </w:r>
      <w:r w:rsidRPr="008143E7">
        <w:rPr>
          <w:rFonts w:ascii="Arial" w:hAnsi="Arial" w:cs="Arial"/>
          <w:bCs/>
          <w:i w:val="0"/>
          <w:szCs w:val="24"/>
        </w:rPr>
        <w:t xml:space="preserve"> A omissão de qualquer despesa necessária à perfeita realização da entrega dos produtos ora licitados será interpretada como não existente ou já incluída no preço, não podendo a licitante pleitear acréscimo após a entrega das propostas.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6. DOS DOCUMENTOS DE HABILITAÇÃO (ENVELOPE 2):</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6.1.</w:t>
      </w:r>
      <w:r w:rsidRPr="008143E7">
        <w:rPr>
          <w:rFonts w:ascii="Arial" w:hAnsi="Arial" w:cs="Arial"/>
          <w:bCs/>
          <w:i w:val="0"/>
          <w:szCs w:val="24"/>
        </w:rPr>
        <w:t xml:space="preserve"> Para fins de habilitação no presente pregão, deverão as empresas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ressalvadas expressas determinações em contrário em quaisquer dos documentos solicitados (certidões em especial); trazendo na parte externa os seguintes dizeres:</w:t>
      </w:r>
    </w:p>
    <w:p w:rsidR="008143E7" w:rsidRPr="008143E7" w:rsidRDefault="008143E7" w:rsidP="008143E7">
      <w:pPr>
        <w:jc w:val="both"/>
        <w:rPr>
          <w:rFonts w:ascii="Arial" w:hAnsi="Arial" w:cs="Arial"/>
          <w:bCs/>
          <w:i w:val="0"/>
          <w:szCs w:val="24"/>
        </w:rPr>
      </w:pP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PREFEITURA MUNICIPAL DE DOURADINA</w:t>
      </w:r>
    </w:p>
    <w:p w:rsidR="008143E7" w:rsidRPr="009A746F" w:rsidRDefault="003F6E9D" w:rsidP="008143E7">
      <w:pPr>
        <w:jc w:val="both"/>
        <w:rPr>
          <w:rFonts w:ascii="Arial" w:hAnsi="Arial" w:cs="Arial"/>
          <w:b/>
          <w:bCs/>
          <w:i w:val="0"/>
          <w:szCs w:val="24"/>
        </w:rPr>
      </w:pPr>
      <w:r w:rsidRPr="009A746F">
        <w:rPr>
          <w:rFonts w:ascii="Arial" w:hAnsi="Arial" w:cs="Arial"/>
          <w:b/>
          <w:bCs/>
          <w:i w:val="0"/>
          <w:szCs w:val="24"/>
        </w:rPr>
        <w:t>PREGÃO PRESENCIAL Nº 17/2017</w:t>
      </w:r>
      <w:r w:rsidR="008143E7" w:rsidRPr="009A746F">
        <w:rPr>
          <w:rFonts w:ascii="Arial" w:hAnsi="Arial" w:cs="Arial"/>
          <w:b/>
          <w:bCs/>
          <w:i w:val="0"/>
          <w:szCs w:val="24"/>
        </w:rPr>
        <w:t xml:space="preserve"> </w:t>
      </w: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ENVELOPE Nº 02 – DOCUMENTOS DE HABILITAÇÃO</w:t>
      </w: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(RAZÃO SOCIAL DO PROPONENTE E CNPJ (caso o envelope não contenha iden</w:t>
      </w:r>
      <w:r w:rsidR="009A746F" w:rsidRPr="009A746F">
        <w:rPr>
          <w:rFonts w:ascii="Arial" w:hAnsi="Arial" w:cs="Arial"/>
          <w:b/>
          <w:bCs/>
          <w:i w:val="0"/>
          <w:szCs w:val="24"/>
        </w:rPr>
        <w:t>tificação da empresa licitante)</w:t>
      </w:r>
    </w:p>
    <w:p w:rsidR="008143E7" w:rsidRPr="009A746F" w:rsidRDefault="008143E7" w:rsidP="008143E7">
      <w:pPr>
        <w:jc w:val="both"/>
        <w:rPr>
          <w:rFonts w:ascii="Arial" w:hAnsi="Arial" w:cs="Arial"/>
          <w:b/>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6.1.1.</w:t>
      </w:r>
      <w:r w:rsidRPr="008143E7">
        <w:rPr>
          <w:rFonts w:ascii="Arial" w:hAnsi="Arial" w:cs="Arial"/>
          <w:bCs/>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6.2.</w:t>
      </w:r>
      <w:r w:rsidRPr="008143E7">
        <w:rPr>
          <w:rFonts w:ascii="Arial" w:hAnsi="Arial" w:cs="Arial"/>
          <w:bCs/>
          <w:i w:val="0"/>
          <w:szCs w:val="24"/>
        </w:rPr>
        <w:t xml:space="preserve"> </w:t>
      </w:r>
      <w:r w:rsidRPr="008143E7">
        <w:rPr>
          <w:rFonts w:ascii="Arial" w:hAnsi="Arial" w:cs="Arial"/>
          <w:b/>
          <w:bCs/>
          <w:i w:val="0"/>
          <w:szCs w:val="24"/>
        </w:rPr>
        <w:t>A documentação relativa à habilitação jurídica, conforme a constituição consistirá em:</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a) cópia da cédula de identidade do proprietário da empresa licitante, no caso de empresa individual.</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b) registro comercial, no caso de empresa individual.</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lastRenderedPageBreak/>
        <w:t>c) ato constitutivo, estatuto ou contrato social em vigor, devidamente registrado, em se tratando de sociedades comerciais, e, no caso de sociedade por ações, acompanhado de documentos de eleição de seus administradores.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d) Inscrição do ato constitutivo, no caso de sociedade civil, acompanhada de prova de diretoria em exercício.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e) Decreto de autorização, em se tratando de empresa ou sociedade estrangeira em funcionamento no país, e ato de registro ou autorização para funcionamento expedido pelo órgão competente, quando a atividade assim exigir.</w:t>
      </w: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r w:rsidRPr="008143E7">
        <w:rPr>
          <w:rFonts w:ascii="Arial" w:hAnsi="Arial" w:cs="Arial"/>
          <w:bCs/>
          <w:i w:val="0"/>
          <w:szCs w:val="24"/>
        </w:rPr>
        <w:t>f) Prova de inscrição do Cadastro Nacional de Pessoa Jurídica (CNPJ), da mesma licitante que irá faturar e entregar o objeto licitado.</w:t>
      </w:r>
    </w:p>
    <w:p w:rsidR="003F6E9D" w:rsidRDefault="003F6E9D" w:rsidP="008143E7">
      <w:pPr>
        <w:jc w:val="both"/>
        <w:rPr>
          <w:rFonts w:ascii="Arial" w:hAnsi="Arial" w:cs="Arial"/>
          <w:bCs/>
          <w:i w:val="0"/>
          <w:szCs w:val="24"/>
        </w:rPr>
      </w:pPr>
    </w:p>
    <w:p w:rsidR="003F6E9D" w:rsidRPr="00221B84" w:rsidRDefault="003F6E9D" w:rsidP="003F6E9D">
      <w:pPr>
        <w:pStyle w:val="Recuodecorpodetexto2"/>
        <w:widowControl w:val="0"/>
        <w:spacing w:after="0" w:line="240" w:lineRule="auto"/>
        <w:ind w:left="0"/>
        <w:jc w:val="both"/>
        <w:rPr>
          <w:rFonts w:ascii="Arial" w:hAnsi="Arial" w:cs="Arial"/>
          <w:b/>
          <w:bCs/>
          <w:i w:val="0"/>
          <w:szCs w:val="24"/>
          <w:u w:val="single"/>
        </w:rPr>
      </w:pPr>
      <w:r w:rsidRPr="00221B84">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6.3. Documentação relativa a regularidade Fiscal, consistirá em:</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a) Certidão Conjunta Negativa ou Positiva com Efeito de Negativa de Débitos Relativos a Tributos Federais à </w:t>
      </w:r>
      <w:r w:rsidR="009A746F" w:rsidRPr="008143E7">
        <w:rPr>
          <w:rFonts w:ascii="Arial" w:hAnsi="Arial" w:cs="Arial"/>
          <w:bCs/>
          <w:i w:val="0"/>
          <w:szCs w:val="24"/>
        </w:rPr>
        <w:t>Dívida</w:t>
      </w:r>
      <w:r w:rsidRPr="008143E7">
        <w:rPr>
          <w:rFonts w:ascii="Arial" w:hAnsi="Arial" w:cs="Arial"/>
          <w:bCs/>
          <w:i w:val="0"/>
          <w:szCs w:val="24"/>
        </w:rPr>
        <w:t xml:space="preserve"> Ativa da União, emitida pelo Ministério da Fazenda através da Procuradoria Geral da Fazenda Nacional, Secretaria da Receita Federal; (art. 29, III da Lei 8.666/93).</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b) Certidão de regularidade para com a Fazenda Estadual, mediante apresentação de Certidão Negativa de Tributos Estaduais, expedida pela Secretaria de Estado da Fazenda do domicilio ou sede da proponente, ou outra forma equivalente na forma da Lei; (art. 29, III da Lei 8.666/93).</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c) Certidão de regularidade para com a fazenda pública Municipal da sede da licitante. Referida certidão deverá ser de forma geral, alcançando todos os tributos. (</w:t>
      </w:r>
      <w:proofErr w:type="gramStart"/>
      <w:r w:rsidRPr="008143E7">
        <w:rPr>
          <w:rFonts w:ascii="Arial" w:hAnsi="Arial" w:cs="Arial"/>
          <w:bCs/>
          <w:i w:val="0"/>
          <w:szCs w:val="24"/>
        </w:rPr>
        <w:t>art.</w:t>
      </w:r>
      <w:proofErr w:type="gramEnd"/>
      <w:r w:rsidRPr="008143E7">
        <w:rPr>
          <w:rFonts w:ascii="Arial" w:hAnsi="Arial" w:cs="Arial"/>
          <w:bCs/>
          <w:i w:val="0"/>
          <w:szCs w:val="24"/>
        </w:rPr>
        <w:t xml:space="preserve"> 29, II da Lei 8.666/93).</w:t>
      </w:r>
    </w:p>
    <w:p w:rsidR="008143E7" w:rsidRPr="008143E7" w:rsidRDefault="008143E7" w:rsidP="008143E7">
      <w:pPr>
        <w:jc w:val="both"/>
        <w:rPr>
          <w:rFonts w:ascii="Arial" w:hAnsi="Arial" w:cs="Arial"/>
          <w:bCs/>
          <w:i w:val="0"/>
          <w:szCs w:val="24"/>
        </w:rPr>
      </w:pPr>
    </w:p>
    <w:p w:rsidR="008143E7" w:rsidRPr="008143E7" w:rsidRDefault="0008258E" w:rsidP="008143E7">
      <w:pPr>
        <w:jc w:val="both"/>
        <w:rPr>
          <w:rFonts w:ascii="Arial" w:hAnsi="Arial" w:cs="Arial"/>
          <w:bCs/>
          <w:i w:val="0"/>
          <w:szCs w:val="24"/>
        </w:rPr>
      </w:pPr>
      <w:r>
        <w:rPr>
          <w:rFonts w:ascii="Arial" w:hAnsi="Arial" w:cs="Arial"/>
          <w:bCs/>
          <w:i w:val="0"/>
          <w:szCs w:val="24"/>
        </w:rPr>
        <w:t>d</w:t>
      </w:r>
      <w:r w:rsidR="008143E7" w:rsidRPr="008143E7">
        <w:rPr>
          <w:rFonts w:ascii="Arial" w:hAnsi="Arial" w:cs="Arial"/>
          <w:bCs/>
          <w:i w:val="0"/>
          <w:szCs w:val="24"/>
        </w:rPr>
        <w:t>) Certificado de Regularidade CRF relativo do FGTS, (Fundo de Garantia por Tempo de Serviço), demonstrando situação regular no cumprimento dos encargos sociais instituídos por Lei; (art. 29, IV da Lei 8.666/93);</w:t>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ab/>
      </w:r>
    </w:p>
    <w:p w:rsidR="008143E7" w:rsidRPr="008143E7" w:rsidRDefault="0008258E" w:rsidP="008143E7">
      <w:pPr>
        <w:jc w:val="both"/>
        <w:rPr>
          <w:rFonts w:ascii="Arial" w:hAnsi="Arial" w:cs="Arial"/>
          <w:bCs/>
          <w:i w:val="0"/>
          <w:szCs w:val="24"/>
        </w:rPr>
      </w:pPr>
      <w:r>
        <w:rPr>
          <w:rFonts w:ascii="Arial" w:hAnsi="Arial" w:cs="Arial"/>
          <w:bCs/>
          <w:i w:val="0"/>
          <w:szCs w:val="24"/>
        </w:rPr>
        <w:t>e</w:t>
      </w:r>
      <w:r w:rsidR="008143E7" w:rsidRPr="008143E7">
        <w:rPr>
          <w:rFonts w:ascii="Arial" w:hAnsi="Arial" w:cs="Arial"/>
          <w:bCs/>
          <w:i w:val="0"/>
          <w:szCs w:val="24"/>
        </w:rPr>
        <w:t>) Certidão Negativa de Débitos Trabalhistas CNDT, demonstrando situação regular no cumprimento dos encargos sociais, emitida pelo Ministério do Trabalho;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6.4. Documentação relativa a Qualificação Econômico-financeira, consistirá em:</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a) Certidão negativa de falência ou concordata expedida pelo distribuidor da sede da pessoa jurídica;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6.5. Documentação relativa a Qualificação Técnica, consistirá em:</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a)</w:t>
      </w:r>
      <w:r w:rsidRPr="008143E7">
        <w:rPr>
          <w:rFonts w:ascii="Arial" w:hAnsi="Arial" w:cs="Arial"/>
          <w:bCs/>
          <w:i w:val="0"/>
          <w:szCs w:val="24"/>
        </w:rPr>
        <w:tab/>
        <w:t>Atestado de que o Licitante disponibilizará no mínimo 01 (um) técnico com carteira assinada, pertencente ao corpo técnico da licitante, com experiência nos serviços licitados, de segunda a sexta-feira em tempo integral, das 07:00 as 12:00 (</w:t>
      </w:r>
      <w:proofErr w:type="spellStart"/>
      <w:r w:rsidRPr="008143E7">
        <w:rPr>
          <w:rFonts w:ascii="Arial" w:hAnsi="Arial" w:cs="Arial"/>
          <w:bCs/>
          <w:i w:val="0"/>
          <w:szCs w:val="24"/>
        </w:rPr>
        <w:t>hs</w:t>
      </w:r>
      <w:proofErr w:type="spellEnd"/>
      <w:r w:rsidRPr="008143E7">
        <w:rPr>
          <w:rFonts w:ascii="Arial" w:hAnsi="Arial" w:cs="Arial"/>
          <w:bCs/>
          <w:i w:val="0"/>
          <w:szCs w:val="24"/>
        </w:rPr>
        <w:t>) no município de Douradina/MS, durante toda a execução do contrato.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lastRenderedPageBreak/>
        <w:t>6.6.</w:t>
      </w:r>
      <w:r w:rsidRPr="008143E7">
        <w:rPr>
          <w:rFonts w:ascii="Arial" w:hAnsi="Arial" w:cs="Arial"/>
          <w:bCs/>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este edital.</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6.7.</w:t>
      </w:r>
      <w:r w:rsidRPr="008143E7">
        <w:rPr>
          <w:rFonts w:ascii="Arial" w:hAnsi="Arial" w:cs="Arial"/>
          <w:bCs/>
          <w:i w:val="0"/>
          <w:szCs w:val="24"/>
        </w:rPr>
        <w:t xml:space="preserve"> Declaração de que a empresa proponente, sob as penas da lei, não foi declarada inidônea, para licitar e contratar por outra qualquer pessoa jurídica de Direito Público, conforme modelo em anexo.</w:t>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ab/>
      </w: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7.  DO RECEBIMENTO E ABERTURA DOS ENVELOPES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7.1.</w:t>
      </w:r>
      <w:r w:rsidRPr="008143E7">
        <w:rPr>
          <w:rFonts w:ascii="Arial" w:hAnsi="Arial" w:cs="Arial"/>
          <w:bCs/>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registradas em ata os nomes das licitantes: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a)O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b)</w:t>
      </w:r>
      <w:r w:rsidR="00D70F13">
        <w:rPr>
          <w:rFonts w:ascii="Arial" w:hAnsi="Arial" w:cs="Arial"/>
          <w:bCs/>
          <w:i w:val="0"/>
          <w:szCs w:val="24"/>
        </w:rPr>
        <w:t xml:space="preserve"> </w:t>
      </w:r>
      <w:r w:rsidRPr="008143E7">
        <w:rPr>
          <w:rFonts w:ascii="Arial" w:hAnsi="Arial" w:cs="Arial"/>
          <w:bCs/>
          <w:i w:val="0"/>
          <w:szCs w:val="24"/>
        </w:rPr>
        <w:t>Os envelopes de n.º 01 – Proposta e n.º 02 – Habilitação devidamente identificados e lacrados.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c)</w:t>
      </w:r>
      <w:r w:rsidR="00D70F13">
        <w:rPr>
          <w:rFonts w:ascii="Arial" w:hAnsi="Arial" w:cs="Arial"/>
          <w:bCs/>
          <w:i w:val="0"/>
          <w:szCs w:val="24"/>
        </w:rPr>
        <w:t xml:space="preserve"> </w:t>
      </w:r>
      <w:r w:rsidRPr="008143E7">
        <w:rPr>
          <w:rFonts w:ascii="Arial" w:hAnsi="Arial" w:cs="Arial"/>
          <w:bCs/>
          <w:i w:val="0"/>
          <w:szCs w:val="24"/>
        </w:rPr>
        <w:t>A Declaração de Comprometimento de Habilitação.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7.2.</w:t>
      </w:r>
      <w:r w:rsidRPr="008143E7">
        <w:rPr>
          <w:rFonts w:ascii="Arial" w:hAnsi="Arial" w:cs="Arial"/>
          <w:bCs/>
          <w:i w:val="0"/>
          <w:szCs w:val="24"/>
        </w:rPr>
        <w:t xml:space="preserve"> Tão logo tenham sido recebidos os documentos e envelopes acima descritos, o Pregoeiro comunicará aos presentes que a partir daquele momento não mais serão admitidas novas licitantes ao certame.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7.3.</w:t>
      </w:r>
      <w:r w:rsidRPr="008143E7">
        <w:rPr>
          <w:rFonts w:ascii="Arial" w:hAnsi="Arial" w:cs="Arial"/>
          <w:bCs/>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7.4.</w:t>
      </w:r>
      <w:r w:rsidRPr="008143E7">
        <w:rPr>
          <w:rFonts w:ascii="Arial" w:hAnsi="Arial" w:cs="Arial"/>
          <w:bCs/>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7.5.</w:t>
      </w:r>
      <w:r w:rsidRPr="008143E7">
        <w:rPr>
          <w:rFonts w:ascii="Arial" w:hAnsi="Arial" w:cs="Arial"/>
          <w:bCs/>
          <w:i w:val="0"/>
          <w:szCs w:val="24"/>
        </w:rPr>
        <w:t xml:space="preserve"> Após a entrega dos envelopes não caberá desistência, salvo por motivo justo decorrente de fato superveniente e aceito pelo Pregoeiro.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8. DO JULGAMENTO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8.1.</w:t>
      </w:r>
      <w:r w:rsidRPr="008143E7">
        <w:rPr>
          <w:rFonts w:ascii="Arial" w:hAnsi="Arial" w:cs="Arial"/>
          <w:bCs/>
          <w:i w:val="0"/>
          <w:szCs w:val="24"/>
        </w:rPr>
        <w:t xml:space="preserve">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8.1.1.</w:t>
      </w:r>
      <w:r w:rsidRPr="008143E7">
        <w:rPr>
          <w:rFonts w:ascii="Arial" w:hAnsi="Arial" w:cs="Arial"/>
          <w:bCs/>
          <w:i w:val="0"/>
          <w:szCs w:val="24"/>
        </w:rPr>
        <w:t xml:space="preserve"> Divisão por etapas para ordenamentos dos trabalhos: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8.1.1.2.</w:t>
      </w:r>
      <w:r w:rsidRPr="008143E7">
        <w:rPr>
          <w:rFonts w:ascii="Arial" w:hAnsi="Arial" w:cs="Arial"/>
          <w:bCs/>
          <w:i w:val="0"/>
          <w:szCs w:val="24"/>
        </w:rPr>
        <w:t xml:space="preserve"> O julgamento da licitação será dividido em duas etapas (Classificação das propostas e Habilitação) e obedecerá, quanto à classificação das propostas, ao critério de menor preço Global.</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8.1.1.3.</w:t>
      </w:r>
      <w:r w:rsidRPr="008143E7">
        <w:rPr>
          <w:rFonts w:ascii="Arial" w:hAnsi="Arial" w:cs="Arial"/>
          <w:bCs/>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8.2.</w:t>
      </w:r>
      <w:r w:rsidRPr="008143E7">
        <w:rPr>
          <w:rFonts w:ascii="Arial" w:hAnsi="Arial" w:cs="Arial"/>
          <w:bCs/>
          <w:i w:val="0"/>
          <w:szCs w:val="24"/>
        </w:rPr>
        <w:t xml:space="preserve">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8.3.</w:t>
      </w:r>
      <w:r w:rsidRPr="008143E7">
        <w:rPr>
          <w:rFonts w:ascii="Arial" w:hAnsi="Arial" w:cs="Arial"/>
          <w:bCs/>
          <w:i w:val="0"/>
          <w:szCs w:val="24"/>
        </w:rPr>
        <w:t xml:space="preserve"> O Pregoeiro procederá a abertura do envelope nº “01” 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8.4.</w:t>
      </w:r>
      <w:r w:rsidRPr="008143E7">
        <w:rPr>
          <w:rFonts w:ascii="Arial" w:hAnsi="Arial" w:cs="Arial"/>
          <w:bCs/>
          <w:i w:val="0"/>
          <w:szCs w:val="24"/>
        </w:rPr>
        <w:t xml:space="preserve">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8.5.</w:t>
      </w:r>
      <w:r w:rsidRPr="008143E7">
        <w:rPr>
          <w:rFonts w:ascii="Arial" w:hAnsi="Arial" w:cs="Arial"/>
          <w:bCs/>
          <w:i w:val="0"/>
          <w:szCs w:val="24"/>
        </w:rPr>
        <w:t xml:space="preserve"> Em seguida, será dado início à etapa de apresentação de lances verbais pelos proponentes, que deverão ser formulados de forma sucessiva, em valores distintos e decrescentes. Os lances verbais serão feitos para o total de cada item licitado até o encerramento do julgamento deste, sendo a forma d</w:t>
      </w:r>
      <w:r w:rsidR="003F6E9D">
        <w:rPr>
          <w:rFonts w:ascii="Arial" w:hAnsi="Arial" w:cs="Arial"/>
          <w:bCs/>
          <w:i w:val="0"/>
          <w:szCs w:val="24"/>
        </w:rPr>
        <w:t>e julgamento: MENOR PREÇO POR ITEM</w:t>
      </w:r>
      <w:r w:rsidRPr="008143E7">
        <w:rPr>
          <w:rFonts w:ascii="Arial" w:hAnsi="Arial" w:cs="Arial"/>
          <w:bCs/>
          <w:i w:val="0"/>
          <w:szCs w:val="24"/>
        </w:rPr>
        <w:t>.</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8.6.</w:t>
      </w:r>
      <w:r w:rsidRPr="008143E7">
        <w:rPr>
          <w:rFonts w:ascii="Arial" w:hAnsi="Arial" w:cs="Arial"/>
          <w:bCs/>
          <w:i w:val="0"/>
          <w:szCs w:val="24"/>
        </w:rPr>
        <w:t xml:space="preserve"> O Pregoeiro convidará individualmente os licitantes classificados, de forma sequencial, a apresentar lances verbais, a partir do autor da proposta classificada de menor preço e os demais, em ordem decrescente de valor.</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8.7.</w:t>
      </w:r>
      <w:r w:rsidRPr="008143E7">
        <w:rPr>
          <w:rFonts w:ascii="Arial" w:hAnsi="Arial" w:cs="Arial"/>
          <w:bCs/>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8.7.1.</w:t>
      </w:r>
      <w:r w:rsidRPr="008143E7">
        <w:rPr>
          <w:rFonts w:ascii="Arial" w:hAnsi="Arial" w:cs="Arial"/>
          <w:bCs/>
          <w:i w:val="0"/>
          <w:szCs w:val="24"/>
        </w:rPr>
        <w:t xml:space="preserve"> Não poderá haver desistência dos lances ofertados, sujeitando-se o licitante desistente às sanções administrativas constantes do item 18, deste Edital.</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8.9.</w:t>
      </w:r>
      <w:r w:rsidRPr="008143E7">
        <w:rPr>
          <w:rFonts w:ascii="Arial" w:hAnsi="Arial" w:cs="Arial"/>
          <w:bCs/>
          <w:i w:val="0"/>
          <w:szCs w:val="24"/>
        </w:rPr>
        <w:t xml:space="preserve"> Caso não se realizem lances verbais, será verificada a conformidade entre a proposta escrita de menor preço e o valor de referência do item.</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8.10.</w:t>
      </w:r>
      <w:r w:rsidRPr="008143E7">
        <w:rPr>
          <w:rFonts w:ascii="Arial" w:hAnsi="Arial" w:cs="Arial"/>
          <w:bCs/>
          <w:i w:val="0"/>
          <w:szCs w:val="24"/>
        </w:rPr>
        <w:t xml:space="preserve"> Declarada encerrada a etapa competitiva, ordenadas as propostas, o Pregoeiro examinará a aceitabilidade da primeira classificada, quanto ao valor, decidindo motivadamente a respeito.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8.10.1.</w:t>
      </w:r>
      <w:r w:rsidRPr="008143E7">
        <w:rPr>
          <w:rFonts w:ascii="Arial" w:hAnsi="Arial" w:cs="Arial"/>
          <w:bCs/>
          <w:i w:val="0"/>
          <w:szCs w:val="24"/>
        </w:rPr>
        <w:t xml:space="preserve"> Caso haja empate nas propostas escritas, ordenadas e classificadas, e não se realizem lances verbais, o desempate se fará por sorteio, em ato público, na mesma sessão do Pregão.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lastRenderedPageBreak/>
        <w:t>8.10.2.</w:t>
      </w:r>
      <w:r w:rsidRPr="008143E7">
        <w:rPr>
          <w:rFonts w:ascii="Arial" w:hAnsi="Arial" w:cs="Arial"/>
          <w:bCs/>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8.10.3.</w:t>
      </w:r>
      <w:r w:rsidRPr="008143E7">
        <w:rPr>
          <w:rFonts w:ascii="Arial" w:hAnsi="Arial" w:cs="Arial"/>
          <w:bCs/>
          <w:i w:val="0"/>
          <w:szCs w:val="24"/>
        </w:rPr>
        <w:t xml:space="preserve">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9. Serão desclassificadas as propostas que: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a) Não atendam às exigências e requisitos estabelecidos neste edital ou imponham condições;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b) Apresentem percentuais de desconto manifestamente inexequíveis;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c) Sejam omissas, vagas ou apresentem irregularidades ou defeitos capazes de impedir o julgamento.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9.1.</w:t>
      </w:r>
      <w:r w:rsidRPr="008143E7">
        <w:rPr>
          <w:rFonts w:ascii="Arial" w:hAnsi="Arial" w:cs="Arial"/>
          <w:bCs/>
          <w:i w:val="0"/>
          <w:szCs w:val="24"/>
        </w:rPr>
        <w:t xml:space="preserve"> Nas situações previstas nos incisos 8.9 e 8.10, a Pregoeiro poderá negociar diretamente com o proponente para que seja obtido o maior percentual de desconto.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9.2.</w:t>
      </w:r>
      <w:r w:rsidRPr="008143E7">
        <w:rPr>
          <w:rFonts w:ascii="Arial" w:hAnsi="Arial" w:cs="Arial"/>
          <w:bCs/>
          <w:i w:val="0"/>
          <w:szCs w:val="24"/>
        </w:rPr>
        <w:t xml:space="preserve"> Da reunião lavrar-se-á ata circunstanciada, na qual serão registradas as ocorrências relevantes e que, ao final, deverá ser assinada pelo Pregoeiro, Equipe de Apoio, licitantes e presentes.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 xml:space="preserve">9.2.1. </w:t>
      </w:r>
      <w:r w:rsidRPr="008143E7">
        <w:rPr>
          <w:rFonts w:ascii="Arial" w:hAnsi="Arial" w:cs="Arial"/>
          <w:bCs/>
          <w:i w:val="0"/>
          <w:szCs w:val="24"/>
        </w:rPr>
        <w:t>As dúvidas que surgirem durante as sessões públicas serão, a juízo do Pregoeiro, resolvidos na presença dos proponentes ou deixadas para posterior deliberação.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9.2.2.</w:t>
      </w:r>
      <w:r w:rsidRPr="008143E7">
        <w:rPr>
          <w:rFonts w:ascii="Arial" w:hAnsi="Arial" w:cs="Arial"/>
          <w:bCs/>
          <w:i w:val="0"/>
          <w:szCs w:val="24"/>
        </w:rPr>
        <w:t xml:space="preserve"> Será desclassificada a proposta que contiver desconto ou entrega dos serviços licitados a prazos, descontos, vantagens de qualquer natureza não previstos neste Pregão Presencial.</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9.2.3.</w:t>
      </w:r>
      <w:r w:rsidRPr="008143E7">
        <w:rPr>
          <w:rFonts w:ascii="Arial" w:hAnsi="Arial" w:cs="Arial"/>
          <w:bCs/>
          <w:i w:val="0"/>
          <w:szCs w:val="24"/>
        </w:rPr>
        <w:t xml:space="preserve"> Em caso de divergência entre informações contidas em documentação impressa e na proposta específica, prevalecerão as da proposta.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9.2.4.</w:t>
      </w:r>
      <w:r w:rsidRPr="008143E7">
        <w:rPr>
          <w:rFonts w:ascii="Arial" w:hAnsi="Arial" w:cs="Arial"/>
          <w:bCs/>
          <w:i w:val="0"/>
          <w:szCs w:val="24"/>
        </w:rPr>
        <w:t xml:space="preserve"> Em caso de participação de licitante que detenha a condição de micro empresa ou de empresa de pequeno porte nos termos da Lei Complementar nº. 123/2006 será observado o seguinte: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a)</w:t>
      </w:r>
      <w:r w:rsidRPr="008143E7">
        <w:rPr>
          <w:rFonts w:ascii="Arial" w:hAnsi="Arial" w:cs="Arial"/>
          <w:bCs/>
          <w:i w:val="0"/>
          <w:szCs w:val="24"/>
        </w:rPr>
        <w:tab/>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b)</w:t>
      </w:r>
      <w:r w:rsidRPr="008143E7">
        <w:rPr>
          <w:rFonts w:ascii="Arial" w:hAnsi="Arial" w:cs="Arial"/>
          <w:bCs/>
          <w:i w:val="0"/>
          <w:szCs w:val="24"/>
        </w:rPr>
        <w:tab/>
        <w:t>A microempresa ou empresa de pequeno porte mais bem classificada terá a oportunidade de apresentar novo lance de preço no prazo máximo de 02 (dois) minutos após a notificação por parte do Pregoeiro, sob pena de preclusão.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c)</w:t>
      </w:r>
      <w:r w:rsidRPr="008143E7">
        <w:rPr>
          <w:rFonts w:ascii="Arial" w:hAnsi="Arial" w:cs="Arial"/>
          <w:bCs/>
          <w:i w:val="0"/>
          <w:szCs w:val="24"/>
        </w:rPr>
        <w:tab/>
        <w:t xml:space="preserve">Não ocorrendo a contratação da microempresa ou empresa de pequeno porte, na forma da alínea anterior, serão convocadas as </w:t>
      </w:r>
      <w:proofErr w:type="spellStart"/>
      <w:r w:rsidRPr="008143E7">
        <w:rPr>
          <w:rFonts w:ascii="Arial" w:hAnsi="Arial" w:cs="Arial"/>
          <w:bCs/>
          <w:i w:val="0"/>
          <w:szCs w:val="24"/>
        </w:rPr>
        <w:t>MEs</w:t>
      </w:r>
      <w:proofErr w:type="spellEnd"/>
      <w:r w:rsidRPr="008143E7">
        <w:rPr>
          <w:rFonts w:ascii="Arial" w:hAnsi="Arial" w:cs="Arial"/>
          <w:bCs/>
          <w:i w:val="0"/>
          <w:szCs w:val="24"/>
        </w:rPr>
        <w:t xml:space="preserve"> ou </w:t>
      </w:r>
      <w:proofErr w:type="spellStart"/>
      <w:r w:rsidRPr="008143E7">
        <w:rPr>
          <w:rFonts w:ascii="Arial" w:hAnsi="Arial" w:cs="Arial"/>
          <w:bCs/>
          <w:i w:val="0"/>
          <w:szCs w:val="24"/>
        </w:rPr>
        <w:t>EPPs</w:t>
      </w:r>
      <w:proofErr w:type="spellEnd"/>
      <w:r w:rsidRPr="008143E7">
        <w:rPr>
          <w:rFonts w:ascii="Arial" w:hAnsi="Arial" w:cs="Arial"/>
          <w:bCs/>
          <w:i w:val="0"/>
          <w:szCs w:val="24"/>
        </w:rPr>
        <w:t xml:space="preserve"> remanescentes, na ordem classificatória, para o exercício do mesmo direito.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d)</w:t>
      </w:r>
      <w:r w:rsidRPr="008143E7">
        <w:rPr>
          <w:rFonts w:ascii="Arial" w:hAnsi="Arial" w:cs="Arial"/>
          <w:bCs/>
          <w:i w:val="0"/>
          <w:szCs w:val="24"/>
        </w:rPr>
        <w:tab/>
        <w:t>No caso de equivalência de valores apresentados pelas microempresas e empresas de pequeno porte que se enquadrem no disposto na alínea “b”, será realizado sorteio entre elas para que se identifique aquela que primeiro poderá apresentar a melhor oferta.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e)</w:t>
      </w:r>
      <w:r w:rsidRPr="008143E7">
        <w:rPr>
          <w:rFonts w:ascii="Arial" w:hAnsi="Arial" w:cs="Arial"/>
          <w:bCs/>
          <w:i w:val="0"/>
          <w:szCs w:val="24"/>
        </w:rPr>
        <w:tab/>
        <w:t>Na hipótese da não contratação nos termos previstos na alínea “b”, o objeto licitado será adjudicado em favor da proposta originalmente vencedora do certame.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10. ETAPA DE HABILITAÇÃO, DECLARAÇÃO DA LICITANTE VENCEDORA E ADJUDICAÇÃO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10.1.</w:t>
      </w:r>
      <w:r w:rsidRPr="008143E7">
        <w:rPr>
          <w:rFonts w:ascii="Arial" w:hAnsi="Arial" w:cs="Arial"/>
          <w:bCs/>
          <w:i w:val="0"/>
          <w:szCs w:val="24"/>
        </w:rPr>
        <w:t xml:space="preserve"> Efetuados os procedimentos previstos nos anteriores pertinentes, deste Edital, e sendo aceitável a proposta classificada em primeiro lugar, a Pregoeiro anunciará a abertura do envelope referente aos “Documentos de Habilitação” das licitante classificadas.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10.2.</w:t>
      </w:r>
      <w:r w:rsidRPr="008143E7">
        <w:rPr>
          <w:rFonts w:ascii="Arial" w:hAnsi="Arial" w:cs="Arial"/>
          <w:bCs/>
          <w:i w:val="0"/>
          <w:szCs w:val="24"/>
        </w:rPr>
        <w:t xml:space="preserve"> As licitantes que deixarem de apresentar quaisquer dos documentos exigidos para a habilitação na presente licitação, ou os que apresentarem em desacordo com o estabelecido neste edital, serão inabilitadas.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10.3.</w:t>
      </w:r>
      <w:r w:rsidRPr="008143E7">
        <w:rPr>
          <w:rFonts w:ascii="Arial" w:hAnsi="Arial" w:cs="Arial"/>
          <w:bCs/>
          <w:i w:val="0"/>
          <w:szCs w:val="24"/>
        </w:rPr>
        <w:t xml:space="preserve"> As microempresas e empresas de pequeno porte deverão apresentar toda a documentação exigida para efeito de comprovação da regularidade fiscal, mesmo que esta apresente alguma restrição.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10.4.</w:t>
      </w:r>
      <w:r w:rsidRPr="008143E7">
        <w:rPr>
          <w:rFonts w:ascii="Arial" w:hAnsi="Arial" w:cs="Arial"/>
          <w:bCs/>
          <w:i w:val="0"/>
          <w:szCs w:val="24"/>
        </w:rPr>
        <w:t xml:space="preserve"> Havendo alguma restrição na comprovação da regularidade fiscal, a microempresa ou empresa de pequeno porte terá assegurado o prazo de 02 (dois)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10.4.1.</w:t>
      </w:r>
      <w:r w:rsidRPr="008143E7">
        <w:rPr>
          <w:rFonts w:ascii="Arial" w:hAnsi="Arial" w:cs="Arial"/>
          <w:bCs/>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10.5.</w:t>
      </w:r>
      <w:r w:rsidRPr="008143E7">
        <w:rPr>
          <w:rFonts w:ascii="Arial" w:hAnsi="Arial" w:cs="Arial"/>
          <w:bCs/>
          <w:i w:val="0"/>
          <w:szCs w:val="24"/>
        </w:rPr>
        <w:t xml:space="preserve"> 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10.6</w:t>
      </w:r>
      <w:r w:rsidRPr="008143E7">
        <w:rPr>
          <w:rFonts w:ascii="Arial" w:hAnsi="Arial" w:cs="Arial"/>
          <w:bCs/>
          <w:i w:val="0"/>
          <w:szCs w:val="24"/>
        </w:rPr>
        <w:t>.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10.7.</w:t>
      </w:r>
      <w:r w:rsidRPr="008143E7">
        <w:rPr>
          <w:rFonts w:ascii="Arial" w:hAnsi="Arial" w:cs="Arial"/>
          <w:bCs/>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w:t>
      </w:r>
      <w:r w:rsidRPr="008143E7">
        <w:rPr>
          <w:rFonts w:ascii="Arial" w:hAnsi="Arial" w:cs="Arial"/>
          <w:bCs/>
          <w:i w:val="0"/>
          <w:szCs w:val="24"/>
        </w:rPr>
        <w:lastRenderedPageBreak/>
        <w:t>devendo ser a mesma assinada, ao final, pelo Pregoeiro, sua equipe de apoio e pelo(s) representante(s) credenciado(s) da(s) licitante(s) ainda presente(s) à sessão.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10.8.</w:t>
      </w:r>
      <w:r w:rsidRPr="008143E7">
        <w:rPr>
          <w:rFonts w:ascii="Arial" w:hAnsi="Arial" w:cs="Arial"/>
          <w:bCs/>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10.9.</w:t>
      </w:r>
      <w:r w:rsidRPr="008143E7">
        <w:rPr>
          <w:rFonts w:ascii="Arial" w:hAnsi="Arial" w:cs="Arial"/>
          <w:bCs/>
          <w:i w:val="0"/>
          <w:szCs w:val="24"/>
        </w:rPr>
        <w:t xml:space="preserve"> 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11. DOS RECURSOS ADMINISTRATIVOS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11.1.</w:t>
      </w:r>
      <w:r w:rsidRPr="008143E7">
        <w:rPr>
          <w:rFonts w:ascii="Arial" w:hAnsi="Arial" w:cs="Arial"/>
          <w:bCs/>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contrarrazões em igual </w:t>
      </w:r>
      <w:r w:rsidR="003F6E9D" w:rsidRPr="008143E7">
        <w:rPr>
          <w:rFonts w:ascii="Arial" w:hAnsi="Arial" w:cs="Arial"/>
          <w:bCs/>
          <w:i w:val="0"/>
          <w:szCs w:val="24"/>
        </w:rPr>
        <w:t>número</w:t>
      </w:r>
      <w:r w:rsidRPr="008143E7">
        <w:rPr>
          <w:rFonts w:ascii="Arial" w:hAnsi="Arial" w:cs="Arial"/>
          <w:bCs/>
          <w:i w:val="0"/>
          <w:szCs w:val="24"/>
        </w:rPr>
        <w:t xml:space="preserve"> de dias, que começarão a correr do término do prazo da recorrente, sendo-lhes assegurada vista imediata dos autos.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11.2.</w:t>
      </w:r>
      <w:r w:rsidRPr="008143E7">
        <w:rPr>
          <w:rFonts w:ascii="Arial" w:hAnsi="Arial" w:cs="Arial"/>
          <w:bCs/>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11.3.</w:t>
      </w:r>
      <w:r w:rsidRPr="008143E7">
        <w:rPr>
          <w:rFonts w:ascii="Arial" w:hAnsi="Arial" w:cs="Arial"/>
          <w:bCs/>
          <w:i w:val="0"/>
          <w:szCs w:val="24"/>
        </w:rPr>
        <w:t xml:space="preserve"> O acolhimento de recurso importará a invalidação apenas dos atos insuscetíveis de aproveitamento.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11.4.</w:t>
      </w:r>
      <w:r w:rsidRPr="008143E7">
        <w:rPr>
          <w:rFonts w:ascii="Arial" w:hAnsi="Arial" w:cs="Arial"/>
          <w:bCs/>
          <w:i w:val="0"/>
          <w:szCs w:val="24"/>
        </w:rPr>
        <w:t xml:space="preserve"> Os autos do processo administrativo permanecerão com vista franqueada aos interessados na Prefeitura Municipal de Douradina/MS, sito na Rua Domingos da Silva, n.º 1.250, Centro - CEP 79</w:t>
      </w:r>
      <w:r w:rsidR="0008258E">
        <w:rPr>
          <w:rFonts w:ascii="Arial" w:hAnsi="Arial" w:cs="Arial"/>
          <w:bCs/>
          <w:i w:val="0"/>
          <w:szCs w:val="24"/>
        </w:rPr>
        <w:t>.880</w:t>
      </w:r>
      <w:r w:rsidRPr="008143E7">
        <w:rPr>
          <w:rFonts w:ascii="Arial" w:hAnsi="Arial" w:cs="Arial"/>
          <w:bCs/>
          <w:i w:val="0"/>
          <w:szCs w:val="24"/>
        </w:rPr>
        <w:t>-000 – Douradina/MS.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11.5.</w:t>
      </w:r>
      <w:r w:rsidRPr="008143E7">
        <w:rPr>
          <w:rFonts w:ascii="Arial" w:hAnsi="Arial" w:cs="Arial"/>
          <w:bCs/>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11.5.1.</w:t>
      </w:r>
      <w:r w:rsidRPr="008143E7">
        <w:rPr>
          <w:rFonts w:ascii="Arial" w:hAnsi="Arial" w:cs="Arial"/>
          <w:bCs/>
          <w:i w:val="0"/>
          <w:szCs w:val="24"/>
        </w:rPr>
        <w:t xml:space="preserve"> Também não serão conhecidas as contrarrazões a recursos intempestivamente apresentadas.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12. DAS CONDIÇÕES CONTRATUAIS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12.1.</w:t>
      </w:r>
      <w:r w:rsidRPr="008143E7">
        <w:rPr>
          <w:rFonts w:ascii="Arial" w:hAnsi="Arial" w:cs="Arial"/>
          <w:bCs/>
          <w:i w:val="0"/>
          <w:szCs w:val="24"/>
        </w:rPr>
        <w:t xml:space="preserve"> Para atendimento ao objeto desse certame licitatório será firmado instrumento contratual com a empresa vencedora, em conformidade com a minuta – modelo em anexo, sendo o adjudicatário chamado a celebrá-lo com antecedência mínima de 2 (dois) dias corridos, devendo formalizar a assinatura em até 3 (três) dias úteis, contados do término do prazo para chamamento, </w:t>
      </w:r>
      <w:r w:rsidRPr="008143E7">
        <w:rPr>
          <w:rFonts w:ascii="Arial" w:hAnsi="Arial" w:cs="Arial"/>
          <w:bCs/>
          <w:i w:val="0"/>
          <w:szCs w:val="24"/>
        </w:rPr>
        <w:lastRenderedPageBreak/>
        <w:t>sob pena de decair o direito à contratação, sem prejuízo das sanções previstas no artigo 81 da Lei Federal nº 8666/93.</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12.2.</w:t>
      </w:r>
      <w:r w:rsidRPr="008143E7">
        <w:rPr>
          <w:rFonts w:ascii="Arial" w:hAnsi="Arial" w:cs="Arial"/>
          <w:bCs/>
          <w:i w:val="0"/>
          <w:szCs w:val="24"/>
        </w:rPr>
        <w:t xml:space="preserve"> 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12.3.</w:t>
      </w:r>
      <w:r w:rsidRPr="008143E7">
        <w:rPr>
          <w:rFonts w:ascii="Arial" w:hAnsi="Arial" w:cs="Arial"/>
          <w:bCs/>
          <w:i w:val="0"/>
          <w:szCs w:val="24"/>
        </w:rPr>
        <w:t xml:space="preserve"> Até a assinatura do instrumento contratual, a proposta da licitante vencedora poderá ser desclassificada se o Município de Douradina/MS tiver conhecimento de fato desabonador, à sua habilitação, conhecido após o julgamento, nos termos da Lei de Licitações.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12.4.</w:t>
      </w:r>
      <w:r w:rsidRPr="008143E7">
        <w:rPr>
          <w:rFonts w:ascii="Arial" w:hAnsi="Arial" w:cs="Arial"/>
          <w:bCs/>
          <w:i w:val="0"/>
          <w:szCs w:val="24"/>
        </w:rPr>
        <w:t xml:space="preserve"> Ocorrendo a desclassificação da proposta da licitante vencedora por fato referido no item anterior, o Município de Douradina/MS poderá convocar as licitantes remanescentes observando o disposto no item 12.2, supra.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12.5.</w:t>
      </w:r>
      <w:r w:rsidRPr="008143E7">
        <w:rPr>
          <w:rFonts w:ascii="Arial" w:hAnsi="Arial" w:cs="Arial"/>
          <w:bCs/>
          <w:i w:val="0"/>
          <w:szCs w:val="24"/>
        </w:rPr>
        <w:t xml:space="preserve"> O prazo de</w:t>
      </w:r>
      <w:r w:rsidR="001012B5">
        <w:rPr>
          <w:rFonts w:ascii="Arial" w:hAnsi="Arial" w:cs="Arial"/>
          <w:bCs/>
          <w:i w:val="0"/>
          <w:szCs w:val="24"/>
        </w:rPr>
        <w:t xml:space="preserve"> vigência do contrato será de 11</w:t>
      </w:r>
      <w:r w:rsidRPr="008143E7">
        <w:rPr>
          <w:rFonts w:ascii="Arial" w:hAnsi="Arial" w:cs="Arial"/>
          <w:bCs/>
          <w:i w:val="0"/>
          <w:szCs w:val="24"/>
        </w:rPr>
        <w:t xml:space="preserve"> (</w:t>
      </w:r>
      <w:r w:rsidR="001012B5">
        <w:rPr>
          <w:rFonts w:ascii="Arial" w:hAnsi="Arial" w:cs="Arial"/>
          <w:bCs/>
          <w:i w:val="0"/>
          <w:szCs w:val="24"/>
        </w:rPr>
        <w:t>onze</w:t>
      </w:r>
      <w:r w:rsidRPr="008143E7">
        <w:rPr>
          <w:rFonts w:ascii="Arial" w:hAnsi="Arial" w:cs="Arial"/>
          <w:bCs/>
          <w:i w:val="0"/>
          <w:szCs w:val="24"/>
        </w:rPr>
        <w:t>) meses, com termo inicial a partir da data de sua assinatura, prorrogável na forma do art. 57, da Lei Federal nº 8.666/93.</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12.6.</w:t>
      </w:r>
      <w:r w:rsidRPr="008143E7">
        <w:rPr>
          <w:rFonts w:ascii="Arial" w:hAnsi="Arial" w:cs="Arial"/>
          <w:bCs/>
          <w:i w:val="0"/>
          <w:szCs w:val="24"/>
        </w:rPr>
        <w:t xml:space="preserve"> O licitante não poderá sub-empreitar, ou transferir a terceiros as obrigações contraídas por consequência deste Edital, sem anuência da CONTRATANTE, sob pena de rescisão Contratual e/ou de aplicação de sanções previstas na Lei 8.666</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13. DO PREÇO E DO REAJUSTE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13.1</w:t>
      </w:r>
      <w:r w:rsidRPr="008143E7">
        <w:rPr>
          <w:rFonts w:ascii="Arial" w:hAnsi="Arial" w:cs="Arial"/>
          <w:bCs/>
          <w:i w:val="0"/>
          <w:szCs w:val="24"/>
        </w:rPr>
        <w:t>. Fica ressalvada a possibilidade de alteração dos preços caso ocorra o desequilíbrio econômico-financeiro do contrato, conforme disposto no Art. 65, alínea “d” da Lei Federal nº. 8.666/93.</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13.2.</w:t>
      </w:r>
      <w:r w:rsidRPr="008143E7">
        <w:rPr>
          <w:rFonts w:ascii="Arial" w:hAnsi="Arial" w:cs="Arial"/>
          <w:bCs/>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14.  DOS RECURSOS ORÇAMENTÁRIOS</w:t>
      </w:r>
      <w:r w:rsidR="00330B74">
        <w:rPr>
          <w:rFonts w:ascii="Arial" w:hAnsi="Arial" w:cs="Arial"/>
          <w:b/>
          <w:bCs/>
          <w:i w:val="0"/>
          <w:szCs w:val="24"/>
        </w:rPr>
        <w:t xml:space="preserve"> </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14.1.</w:t>
      </w:r>
      <w:r w:rsidRPr="008143E7">
        <w:rPr>
          <w:rFonts w:ascii="Arial" w:hAnsi="Arial" w:cs="Arial"/>
          <w:bCs/>
          <w:i w:val="0"/>
          <w:szCs w:val="24"/>
        </w:rPr>
        <w:t xml:space="preserve"> As despesas decorrentes com a contratação do objeto desta licitação correrão por conta das seguintes dotações:</w:t>
      </w:r>
    </w:p>
    <w:p w:rsidR="008143E7" w:rsidRPr="008143E7" w:rsidRDefault="008143E7" w:rsidP="008143E7">
      <w:pPr>
        <w:jc w:val="both"/>
        <w:rPr>
          <w:rFonts w:ascii="Arial" w:hAnsi="Arial" w:cs="Arial"/>
          <w:bCs/>
          <w:i w:val="0"/>
          <w:szCs w:val="24"/>
        </w:rPr>
      </w:pPr>
    </w:p>
    <w:p w:rsidR="008C64CB" w:rsidRPr="008C64CB" w:rsidRDefault="008C64CB" w:rsidP="008C64CB">
      <w:pPr>
        <w:jc w:val="both"/>
        <w:rPr>
          <w:rFonts w:ascii="Arial" w:hAnsi="Arial" w:cs="Arial"/>
          <w:b/>
          <w:i w:val="0"/>
          <w:szCs w:val="24"/>
        </w:rPr>
      </w:pPr>
      <w:r w:rsidRPr="008C64CB">
        <w:rPr>
          <w:rFonts w:ascii="Arial" w:hAnsi="Arial" w:cs="Arial"/>
          <w:b/>
          <w:i w:val="0"/>
          <w:szCs w:val="24"/>
        </w:rPr>
        <w:t>01 – Prefeitura Municipal de Douradina</w:t>
      </w:r>
    </w:p>
    <w:p w:rsidR="008C64CB" w:rsidRPr="008C64CB" w:rsidRDefault="008C64CB" w:rsidP="008C64CB">
      <w:pPr>
        <w:jc w:val="both"/>
        <w:rPr>
          <w:rFonts w:ascii="Arial" w:hAnsi="Arial" w:cs="Arial"/>
          <w:b/>
          <w:i w:val="0"/>
          <w:szCs w:val="24"/>
        </w:rPr>
      </w:pPr>
      <w:r w:rsidRPr="008C64CB">
        <w:rPr>
          <w:rFonts w:ascii="Arial" w:hAnsi="Arial" w:cs="Arial"/>
          <w:b/>
          <w:i w:val="0"/>
          <w:szCs w:val="24"/>
        </w:rPr>
        <w:t>004 – Secretaria Municipal de Administração</w:t>
      </w:r>
    </w:p>
    <w:p w:rsidR="008C64CB" w:rsidRPr="008C64CB" w:rsidRDefault="008C64CB" w:rsidP="008C64CB">
      <w:pPr>
        <w:jc w:val="both"/>
        <w:rPr>
          <w:rFonts w:ascii="Arial" w:hAnsi="Arial" w:cs="Arial"/>
          <w:b/>
          <w:i w:val="0"/>
          <w:szCs w:val="24"/>
        </w:rPr>
      </w:pPr>
      <w:r w:rsidRPr="008C64CB">
        <w:rPr>
          <w:rFonts w:ascii="Arial" w:hAnsi="Arial" w:cs="Arial"/>
          <w:b/>
          <w:i w:val="0"/>
          <w:szCs w:val="24"/>
        </w:rPr>
        <w:t>122 – Administração Geral</w:t>
      </w:r>
    </w:p>
    <w:p w:rsidR="008C64CB" w:rsidRPr="008C64CB" w:rsidRDefault="008C64CB" w:rsidP="008C64CB">
      <w:pPr>
        <w:jc w:val="both"/>
        <w:rPr>
          <w:rFonts w:ascii="Arial" w:hAnsi="Arial" w:cs="Arial"/>
          <w:b/>
          <w:i w:val="0"/>
          <w:szCs w:val="24"/>
        </w:rPr>
      </w:pPr>
      <w:r w:rsidRPr="008C64CB">
        <w:rPr>
          <w:rFonts w:ascii="Arial" w:hAnsi="Arial" w:cs="Arial"/>
          <w:b/>
          <w:i w:val="0"/>
          <w:szCs w:val="24"/>
        </w:rPr>
        <w:t>0005 – Administração Pública Municipal</w:t>
      </w:r>
    </w:p>
    <w:p w:rsidR="008C64CB" w:rsidRPr="008C64CB" w:rsidRDefault="008C64CB" w:rsidP="008C64CB">
      <w:pPr>
        <w:jc w:val="both"/>
        <w:rPr>
          <w:rFonts w:ascii="Arial" w:hAnsi="Arial" w:cs="Arial"/>
          <w:b/>
          <w:i w:val="0"/>
          <w:szCs w:val="24"/>
        </w:rPr>
      </w:pPr>
      <w:r w:rsidRPr="008C64CB">
        <w:rPr>
          <w:rFonts w:ascii="Arial" w:hAnsi="Arial" w:cs="Arial"/>
          <w:b/>
          <w:i w:val="0"/>
          <w:szCs w:val="24"/>
        </w:rPr>
        <w:t xml:space="preserve">2006 – Manutenção da Secretaria de Administração </w:t>
      </w:r>
    </w:p>
    <w:p w:rsidR="008143E7" w:rsidRPr="008C64CB" w:rsidRDefault="008C64CB" w:rsidP="008C64CB">
      <w:pPr>
        <w:jc w:val="both"/>
        <w:rPr>
          <w:rFonts w:ascii="Arial" w:hAnsi="Arial" w:cs="Arial"/>
          <w:b/>
          <w:i w:val="0"/>
          <w:szCs w:val="24"/>
        </w:rPr>
      </w:pPr>
      <w:r w:rsidRPr="008C64CB">
        <w:rPr>
          <w:rFonts w:ascii="Arial" w:hAnsi="Arial" w:cs="Arial"/>
          <w:b/>
          <w:i w:val="0"/>
          <w:szCs w:val="24"/>
        </w:rPr>
        <w:t>339039990000 – Outros Serviços de Terceiros, Pessoa Jurídica</w:t>
      </w:r>
    </w:p>
    <w:p w:rsidR="008C64CB" w:rsidRPr="008C64CB" w:rsidRDefault="008C64CB" w:rsidP="008C64CB">
      <w:pPr>
        <w:jc w:val="both"/>
        <w:rPr>
          <w:rFonts w:ascii="Arial" w:hAnsi="Arial" w:cs="Arial"/>
          <w:b/>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15. FISCALIZAÇÃO E DAS OBRIGAÇÕES DA CONTRATADA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lastRenderedPageBreak/>
        <w:t>15.1.</w:t>
      </w:r>
      <w:r w:rsidRPr="008143E7">
        <w:rPr>
          <w:rFonts w:ascii="Arial" w:hAnsi="Arial" w:cs="Arial"/>
          <w:bCs/>
          <w:i w:val="0"/>
          <w:szCs w:val="24"/>
        </w:rPr>
        <w:t xml:space="preserve"> O Município de Douradina – Estado de Mato Grosso do Sul, através dos responsáveis por cada área técnica, exercerá a fiscalização e aprovação dos serviços contratados através da emissão dos Termos de Aceite de cada serviço entregue.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15.2.</w:t>
      </w:r>
      <w:r w:rsidRPr="008143E7">
        <w:rPr>
          <w:rFonts w:ascii="Arial" w:hAnsi="Arial" w:cs="Arial"/>
          <w:bCs/>
          <w:i w:val="0"/>
          <w:szCs w:val="24"/>
        </w:rPr>
        <w:t xml:space="preserve"> As ocorrências e as deficiências verificadas na fiscalização da execução contratual serão registradas em relatório, cuja cópia será encaminhada à licitante vencedora, objetivando a imediata correção das irregularidades apontadas.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15.3.</w:t>
      </w:r>
      <w:r w:rsidRPr="008143E7">
        <w:rPr>
          <w:rFonts w:ascii="Arial" w:hAnsi="Arial" w:cs="Arial"/>
          <w:bCs/>
          <w:i w:val="0"/>
          <w:szCs w:val="24"/>
        </w:rPr>
        <w:t xml:space="preserve"> Fornecer o (s) profissional (ais) para a execução dos serviços com os requisitos exigidos, bem como os “softwares” e “hardwares” para prestação dos serviços citados no item 1.2.2, objeto deste edital;</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15.4.</w:t>
      </w:r>
      <w:r w:rsidRPr="008143E7">
        <w:rPr>
          <w:rFonts w:ascii="Arial" w:hAnsi="Arial" w:cs="Arial"/>
          <w:bCs/>
          <w:i w:val="0"/>
          <w:szCs w:val="24"/>
        </w:rPr>
        <w:t xml:space="preserve"> Responsabilizar-se integralmente pela execução dos serviços, na esfera administrativa ou judicial.</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15.5.</w:t>
      </w:r>
      <w:r w:rsidRPr="008143E7">
        <w:rPr>
          <w:rFonts w:ascii="Arial" w:hAnsi="Arial" w:cs="Arial"/>
          <w:bCs/>
          <w:i w:val="0"/>
          <w:szCs w:val="24"/>
        </w:rPr>
        <w:t xml:space="preserve"> Notificar o CONTRATANTE, por escrito, todas as ocorrências que porventura possam prejudicar ou embaraçar o perfeito desempenho das atividades dos serviços contratados.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15.6.</w:t>
      </w:r>
      <w:r w:rsidRPr="008143E7">
        <w:rPr>
          <w:rFonts w:ascii="Arial" w:hAnsi="Arial" w:cs="Arial"/>
          <w:bCs/>
          <w:i w:val="0"/>
          <w:szCs w:val="24"/>
        </w:rPr>
        <w:t xml:space="preserve"> Relatar ao CONTRATANTE, imediatamente, toda e qualquer irregularidade observada no decorrer da execução dos serviços.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15.7.</w:t>
      </w:r>
      <w:r w:rsidRPr="008143E7">
        <w:rPr>
          <w:rFonts w:ascii="Arial" w:hAnsi="Arial" w:cs="Arial"/>
          <w:bCs/>
          <w:i w:val="0"/>
          <w:szCs w:val="24"/>
        </w:rPr>
        <w:t xml:space="preserve"> Responsabilizar-se por quaisquer acidentes que venha a ser vítima seu funcionário, quando em serviço, observando as Leis Trabalhistas, Previdenciárias e demais exigências legais de acordo com as atividades exercidas.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15.8.</w:t>
      </w:r>
      <w:r w:rsidRPr="008143E7">
        <w:rPr>
          <w:rFonts w:ascii="Arial" w:hAnsi="Arial" w:cs="Arial"/>
          <w:bCs/>
          <w:i w:val="0"/>
          <w:szCs w:val="24"/>
        </w:rPr>
        <w:t xml:space="preserve"> Atender, de forma imediata, as solicitações de substituição da mão-de-obra qualificada, quando comprovadamente entendida inadequada para a prestação dos serviços contratados.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15.9.</w:t>
      </w:r>
      <w:r w:rsidRPr="008143E7">
        <w:rPr>
          <w:rFonts w:ascii="Arial" w:hAnsi="Arial" w:cs="Arial"/>
          <w:bCs/>
          <w:i w:val="0"/>
          <w:szCs w:val="24"/>
        </w:rPr>
        <w:t xml:space="preserve"> Orientar seu empregado, quanto ao sigilo profissional que deverá ser mantido com relação às informações que venha a ter acesso.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15.10.</w:t>
      </w:r>
      <w:r w:rsidRPr="008143E7">
        <w:rPr>
          <w:rFonts w:ascii="Arial" w:hAnsi="Arial" w:cs="Arial"/>
          <w:bCs/>
          <w:i w:val="0"/>
          <w:szCs w:val="24"/>
        </w:rPr>
        <w:t xml:space="preserve"> Manter, durante a execução do Contrato, em compatibilidade com as obrigações assumidas, todas as condições de qualificação e habilitação exigidas na licitação.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15.11.</w:t>
      </w:r>
      <w:r w:rsidRPr="008143E7">
        <w:rPr>
          <w:rFonts w:ascii="Arial" w:hAnsi="Arial" w:cs="Arial"/>
          <w:bCs/>
          <w:i w:val="0"/>
          <w:szCs w:val="24"/>
        </w:rPr>
        <w:t xml:space="preserve"> Assumir inteira responsabilidade com todas as despesas decorrentes da contratação, inclusive deslocamento, hospedagem, alimentação, impostos, taxas, contribuições previdenciárias, encargos trabalhistas e outras incidentes direta ou indiretamente na execução dos serviços objeto deste Edital.</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15.12</w:t>
      </w:r>
      <w:r w:rsidRPr="008143E7">
        <w:rPr>
          <w:rFonts w:ascii="Arial" w:hAnsi="Arial" w:cs="Arial"/>
          <w:bCs/>
          <w:i w:val="0"/>
          <w:szCs w:val="24"/>
        </w:rPr>
        <w:t>. É indispensável que na prestação dos serviços sejam rigorosamente observados os requisitos de pontualidade, regularidade, continuidade, eficiência, segurança e cortesia.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15.13.</w:t>
      </w:r>
      <w:r w:rsidRPr="008143E7">
        <w:rPr>
          <w:rFonts w:ascii="Arial" w:hAnsi="Arial" w:cs="Arial"/>
          <w:bCs/>
          <w:i w:val="0"/>
          <w:szCs w:val="24"/>
        </w:rPr>
        <w:t xml:space="preserve"> A empresa contratada deverá possuir durante toda a vigência do contrato, um sistema de atendimento em regime de plantão, através de telefonia fixa ou móvel, para atendimento do Município, em regime de urgência, quando necessário, excetuando finais de semana e feriados.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15.14</w:t>
      </w:r>
      <w:r w:rsidRPr="008143E7">
        <w:rPr>
          <w:rFonts w:ascii="Arial" w:hAnsi="Arial" w:cs="Arial"/>
          <w:bCs/>
          <w:i w:val="0"/>
          <w:szCs w:val="24"/>
        </w:rPr>
        <w:t>. Providenciar durante toda a execução do contrato no mínimo 01 (um) técnico com conhecimentos no objeto licitado, de segunda a sexta-feira das 07:00 às 12:00 (</w:t>
      </w:r>
      <w:proofErr w:type="spellStart"/>
      <w:r w:rsidRPr="008143E7">
        <w:rPr>
          <w:rFonts w:ascii="Arial" w:hAnsi="Arial" w:cs="Arial"/>
          <w:bCs/>
          <w:i w:val="0"/>
          <w:szCs w:val="24"/>
        </w:rPr>
        <w:t>hs</w:t>
      </w:r>
      <w:proofErr w:type="spellEnd"/>
      <w:r w:rsidRPr="008143E7">
        <w:rPr>
          <w:rFonts w:ascii="Arial" w:hAnsi="Arial" w:cs="Arial"/>
          <w:bCs/>
          <w:i w:val="0"/>
          <w:szCs w:val="24"/>
        </w:rPr>
        <w:t>), a fim de realizar todos o processo de digitalização.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lastRenderedPageBreak/>
        <w:t>15.15.</w:t>
      </w:r>
      <w:r w:rsidRPr="008143E7">
        <w:rPr>
          <w:rFonts w:ascii="Arial" w:hAnsi="Arial" w:cs="Arial"/>
          <w:bCs/>
          <w:i w:val="0"/>
          <w:szCs w:val="24"/>
        </w:rPr>
        <w:t xml:space="preserve"> O não cumprimento do item (15.14) poderá acarretar sansões e/ou ações judiciais ao licitante contratado, tendo como base diligências e normativas já julgadas pelos tribunais, de que o município CONTRATANTE é detentora das informações produzidas, e este terá que estar disponível ao mesmo em qualquer tempo.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15.16.</w:t>
      </w:r>
      <w:r w:rsidRPr="008143E7">
        <w:rPr>
          <w:rFonts w:ascii="Arial" w:hAnsi="Arial" w:cs="Arial"/>
          <w:bCs/>
          <w:i w:val="0"/>
          <w:szCs w:val="24"/>
        </w:rPr>
        <w:t xml:space="preserve"> Aceitar nas mesmas condições os acréscimos e supressões que se fizerem necessários, até o limite de 25% (vinte e cinco por cento) do valor inicial atualizado das propostas.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16. DO PAGAMENTO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16.1.</w:t>
      </w:r>
      <w:r w:rsidRPr="008143E7">
        <w:rPr>
          <w:rFonts w:ascii="Arial" w:hAnsi="Arial" w:cs="Arial"/>
          <w:bCs/>
          <w:i w:val="0"/>
          <w:szCs w:val="24"/>
        </w:rPr>
        <w:t xml:space="preserve"> O pagamento do contrato será feito pela tesouraria da Prefeitura Municipal de Douradina, até o dia 10 (dez) de cada mês, após a data do recebimento dos serviços, mediante a apresentação da Nota Fiscal, mediante a emissão de Ordem Bancária em conta corrente indicada pela contratada.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16.2.</w:t>
      </w:r>
      <w:r w:rsidRPr="008143E7">
        <w:rPr>
          <w:rFonts w:ascii="Arial" w:hAnsi="Arial" w:cs="Arial"/>
          <w:bCs/>
          <w:i w:val="0"/>
          <w:szCs w:val="24"/>
        </w:rPr>
        <w:t xml:space="preserve"> A Contratada deverá encaminhar junto a Nota Fiscal ou Fatura, documento em papel timbrado da empresa informando a Agencia Bancária e o </w:t>
      </w:r>
      <w:r w:rsidR="00D70F13" w:rsidRPr="008143E7">
        <w:rPr>
          <w:rFonts w:ascii="Arial" w:hAnsi="Arial" w:cs="Arial"/>
          <w:bCs/>
          <w:i w:val="0"/>
          <w:szCs w:val="24"/>
        </w:rPr>
        <w:t>número</w:t>
      </w:r>
      <w:r w:rsidRPr="008143E7">
        <w:rPr>
          <w:rFonts w:ascii="Arial" w:hAnsi="Arial" w:cs="Arial"/>
          <w:bCs/>
          <w:i w:val="0"/>
          <w:szCs w:val="24"/>
        </w:rPr>
        <w:t xml:space="preserve"> da Conta a ser efetuado o pagamento.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16.3.</w:t>
      </w:r>
      <w:r w:rsidRPr="008143E7">
        <w:rPr>
          <w:rFonts w:ascii="Arial" w:hAnsi="Arial" w:cs="Arial"/>
          <w:bCs/>
          <w:i w:val="0"/>
          <w:szCs w:val="24"/>
        </w:rPr>
        <w:t xml:space="preserve"> Em caso de devolução da Nota Fiscal ou Fatura para correção, o prazo para o pagamento passará a fluir após a sua reapresentação.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16.4.</w:t>
      </w:r>
      <w:r w:rsidRPr="008143E7">
        <w:rPr>
          <w:rFonts w:ascii="Arial" w:hAnsi="Arial" w:cs="Arial"/>
          <w:bCs/>
          <w:i w:val="0"/>
          <w:szCs w:val="24"/>
        </w:rPr>
        <w:t xml:space="preserve"> A critério da contratante poderão ser utilizados créditos da contratada para cobrir dívidas de responsabilidades para com ela, relativos a multas que lhe tenham sido aplicadas em decorrência da irregular execução contratual.</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16.5.</w:t>
      </w:r>
      <w:r w:rsidRPr="008143E7">
        <w:rPr>
          <w:rFonts w:ascii="Arial" w:hAnsi="Arial" w:cs="Arial"/>
          <w:bCs/>
          <w:i w:val="0"/>
          <w:szCs w:val="24"/>
        </w:rPr>
        <w:t xml:space="preserve"> 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143E7">
        <w:rPr>
          <w:rFonts w:ascii="Arial" w:hAnsi="Arial" w:cs="Arial"/>
          <w:bCs/>
          <w:i w:val="0"/>
          <w:szCs w:val="24"/>
        </w:rPr>
        <w:t>CNPJs</w:t>
      </w:r>
      <w:proofErr w:type="spellEnd"/>
      <w:r w:rsidRPr="008143E7">
        <w:rPr>
          <w:rFonts w:ascii="Arial" w:hAnsi="Arial" w:cs="Arial"/>
          <w:bCs/>
          <w:i w:val="0"/>
          <w:szCs w:val="24"/>
        </w:rPr>
        <w:t>.</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16.6.</w:t>
      </w:r>
      <w:r w:rsidRPr="008143E7">
        <w:rPr>
          <w:rFonts w:ascii="Arial" w:hAnsi="Arial" w:cs="Arial"/>
          <w:bCs/>
          <w:i w:val="0"/>
          <w:szCs w:val="24"/>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143E7" w:rsidRPr="008143E7" w:rsidRDefault="008143E7" w:rsidP="008143E7">
      <w:pPr>
        <w:jc w:val="both"/>
        <w:rPr>
          <w:rFonts w:ascii="Arial" w:hAnsi="Arial" w:cs="Arial"/>
          <w:b/>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17. DAS OBRIGAÇÕES DA CONTRATANTE: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17.1.</w:t>
      </w:r>
      <w:r w:rsidRPr="008143E7">
        <w:rPr>
          <w:rFonts w:ascii="Arial" w:hAnsi="Arial" w:cs="Arial"/>
          <w:bCs/>
          <w:i w:val="0"/>
          <w:szCs w:val="24"/>
        </w:rPr>
        <w:t xml:space="preserve"> Além das obrigações resultantes da observância da Lei 8.666/93, são obrigações da CONTRATANTE: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I - Cumprir todos os compromissos financeiros assumidos com a CONTRATADA;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II - Notificar, formal e tempestivamente, a CONTRATADA sobre as irregularidades observadas no cumprimento deste Contrato.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III - Notificar a CONTRATADA por escrito e com antecedência, sobre multas, penalidades e quaisquer débitos de sua responsabilidade;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V - Aplicar as sanções administrativas contratuais pertinentes, em caso de inadimplemento.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lastRenderedPageBreak/>
        <w:t>18. DAS PENALIDADES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18.1.</w:t>
      </w:r>
      <w:r w:rsidRPr="008143E7">
        <w:rPr>
          <w:rFonts w:ascii="Arial" w:hAnsi="Arial" w:cs="Arial"/>
          <w:bCs/>
          <w:i w:val="0"/>
          <w:szCs w:val="24"/>
        </w:rPr>
        <w:t xml:space="preserve"> Nos termos do artigo 86 da Lei Federal n.º 8.666/93, fica estipulado o percentual de 0,5% (meio por cento) sobre o valor inadimplido, a título de multa de mora, por dia de atraso injustificado no fornecimento do objeto deste pregão, até o limite de 10% (dez por cento) do valor empenhado.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18.2.</w:t>
      </w:r>
      <w:r w:rsidRPr="008143E7">
        <w:rPr>
          <w:rFonts w:ascii="Arial" w:hAnsi="Arial" w:cs="Arial"/>
          <w:bCs/>
          <w:i w:val="0"/>
          <w:szCs w:val="24"/>
        </w:rPr>
        <w:t xml:space="preserve"> Em caso de inexecução total ou parcial do pactuado, em razão do descumprimento de qualquer das condições avençadas, a contratada ficará sujeita às seguintes penalidades nos termos do artigo 87 da Lei Federal nº.  8.666/93:</w:t>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I - advertência.</w:t>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II - multa de 10% (dez por cento) do valor do contrato.</w:t>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III – suspensão temporária de participar de licitação e impedimento de contratar com a Administração por prazo não superior a 2 (dois) anos.</w:t>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IV - declaração de inidoneidade para licitar ou contratar com a Administração Pública.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18.3.</w:t>
      </w:r>
      <w:r w:rsidRPr="008143E7">
        <w:rPr>
          <w:rFonts w:ascii="Arial" w:hAnsi="Arial" w:cs="Arial"/>
          <w:bCs/>
          <w:i w:val="0"/>
          <w:szCs w:val="24"/>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05 (cinco) anos, sem prejuízo das multas previstas em edital e no contrato e das demais cominações legais.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18.4.</w:t>
      </w:r>
      <w:r w:rsidRPr="008143E7">
        <w:rPr>
          <w:rFonts w:ascii="Arial" w:hAnsi="Arial" w:cs="Arial"/>
          <w:bCs/>
          <w:i w:val="0"/>
          <w:szCs w:val="24"/>
        </w:rPr>
        <w:t xml:space="preserve"> As penalidades somente poderão ser relevadas ou atenuadas pela autoridade competente aplicando-se o Princípio da Proporcionalidade, em razão de circunstâncias fundamentados em fatos reais e comprovados, desde que formuladas por escrito e no prazo máximo de 5 (cinco) dias úteis da data em que for oficiada a pretensão da Administração no sentido da aplicação da pena.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18.5.</w:t>
      </w:r>
      <w:r w:rsidRPr="008143E7">
        <w:rPr>
          <w:rFonts w:ascii="Arial" w:hAnsi="Arial" w:cs="Arial"/>
          <w:bCs/>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19. DA IMPUGNAÇÃO DO ATO CONVOCATÓRIO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19.1.</w:t>
      </w:r>
      <w:r w:rsidRPr="008143E7">
        <w:rPr>
          <w:rFonts w:ascii="Arial" w:hAnsi="Arial" w:cs="Arial"/>
          <w:bCs/>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w:t>
      </w:r>
    </w:p>
    <w:p w:rsidR="008143E7" w:rsidRPr="008143E7" w:rsidRDefault="008143E7" w:rsidP="008143E7">
      <w:pPr>
        <w:jc w:val="both"/>
        <w:rPr>
          <w:rFonts w:ascii="Arial" w:hAnsi="Arial" w:cs="Arial"/>
          <w:bCs/>
          <w:i w:val="0"/>
          <w:szCs w:val="24"/>
        </w:rPr>
      </w:pPr>
    </w:p>
    <w:p w:rsidR="00946BD2" w:rsidRDefault="00946BD2" w:rsidP="008143E7">
      <w:pPr>
        <w:jc w:val="both"/>
        <w:rPr>
          <w:rFonts w:ascii="Arial" w:hAnsi="Arial" w:cs="Arial"/>
          <w:b/>
          <w:bCs/>
          <w:i w:val="0"/>
          <w:sz w:val="22"/>
          <w:szCs w:val="22"/>
        </w:rPr>
      </w:pPr>
    </w:p>
    <w:p w:rsidR="00946BD2" w:rsidRDefault="00946BD2" w:rsidP="008143E7">
      <w:pPr>
        <w:jc w:val="both"/>
        <w:rPr>
          <w:rFonts w:ascii="Arial" w:hAnsi="Arial" w:cs="Arial"/>
          <w:b/>
          <w:bCs/>
          <w:i w:val="0"/>
          <w:sz w:val="22"/>
          <w:szCs w:val="22"/>
        </w:rPr>
      </w:pPr>
    </w:p>
    <w:p w:rsidR="00946BD2" w:rsidRDefault="00946BD2" w:rsidP="008143E7">
      <w:pPr>
        <w:jc w:val="both"/>
        <w:rPr>
          <w:rFonts w:ascii="Arial" w:hAnsi="Arial" w:cs="Arial"/>
          <w:b/>
          <w:bCs/>
          <w:i w:val="0"/>
          <w:sz w:val="22"/>
          <w:szCs w:val="22"/>
        </w:rPr>
      </w:pPr>
    </w:p>
    <w:p w:rsidR="00946BD2" w:rsidRDefault="00946BD2" w:rsidP="008143E7">
      <w:pPr>
        <w:jc w:val="both"/>
        <w:rPr>
          <w:rFonts w:ascii="Arial" w:hAnsi="Arial" w:cs="Arial"/>
          <w:b/>
          <w:bCs/>
          <w:i w:val="0"/>
          <w:sz w:val="22"/>
          <w:szCs w:val="22"/>
        </w:rPr>
      </w:pPr>
    </w:p>
    <w:p w:rsidR="00946BD2" w:rsidRDefault="00946BD2" w:rsidP="008143E7">
      <w:pPr>
        <w:jc w:val="both"/>
        <w:rPr>
          <w:rFonts w:ascii="Arial" w:hAnsi="Arial" w:cs="Arial"/>
          <w:b/>
          <w:bCs/>
          <w:i w:val="0"/>
          <w:sz w:val="22"/>
          <w:szCs w:val="22"/>
        </w:rPr>
      </w:pPr>
    </w:p>
    <w:p w:rsidR="00946BD2" w:rsidRDefault="00946BD2" w:rsidP="008143E7">
      <w:pPr>
        <w:jc w:val="both"/>
        <w:rPr>
          <w:rFonts w:ascii="Arial" w:hAnsi="Arial" w:cs="Arial"/>
          <w:b/>
          <w:bCs/>
          <w:i w:val="0"/>
          <w:sz w:val="22"/>
          <w:szCs w:val="22"/>
        </w:rPr>
      </w:pPr>
    </w:p>
    <w:p w:rsidR="00946BD2" w:rsidRDefault="00946BD2" w:rsidP="008143E7">
      <w:pPr>
        <w:jc w:val="both"/>
        <w:rPr>
          <w:rFonts w:ascii="Arial" w:hAnsi="Arial" w:cs="Arial"/>
          <w:b/>
          <w:bCs/>
          <w:i w:val="0"/>
          <w:sz w:val="22"/>
          <w:szCs w:val="22"/>
        </w:rPr>
      </w:pPr>
    </w:p>
    <w:p w:rsidR="00946BD2" w:rsidRDefault="00946BD2" w:rsidP="008143E7">
      <w:pPr>
        <w:jc w:val="both"/>
        <w:rPr>
          <w:rFonts w:ascii="Arial" w:hAnsi="Arial" w:cs="Arial"/>
          <w:b/>
          <w:bCs/>
          <w:i w:val="0"/>
          <w:sz w:val="22"/>
          <w:szCs w:val="22"/>
        </w:rPr>
      </w:pPr>
    </w:p>
    <w:p w:rsidR="00946BD2" w:rsidRDefault="00946BD2" w:rsidP="008143E7">
      <w:pPr>
        <w:jc w:val="both"/>
        <w:rPr>
          <w:rFonts w:ascii="Arial" w:hAnsi="Arial" w:cs="Arial"/>
          <w:b/>
          <w:bCs/>
          <w:i w:val="0"/>
          <w:sz w:val="22"/>
          <w:szCs w:val="22"/>
        </w:rPr>
      </w:pPr>
    </w:p>
    <w:p w:rsidR="00946BD2" w:rsidRDefault="00946BD2" w:rsidP="008143E7">
      <w:pPr>
        <w:jc w:val="both"/>
        <w:rPr>
          <w:rFonts w:ascii="Arial" w:hAnsi="Arial" w:cs="Arial"/>
          <w:b/>
          <w:bCs/>
          <w:i w:val="0"/>
          <w:sz w:val="22"/>
          <w:szCs w:val="22"/>
        </w:rPr>
      </w:pPr>
    </w:p>
    <w:p w:rsidR="00946BD2" w:rsidRDefault="00946BD2" w:rsidP="008143E7">
      <w:pPr>
        <w:jc w:val="both"/>
        <w:rPr>
          <w:rFonts w:ascii="Arial" w:hAnsi="Arial" w:cs="Arial"/>
          <w:b/>
          <w:bCs/>
          <w:i w:val="0"/>
          <w:sz w:val="22"/>
          <w:szCs w:val="22"/>
        </w:rPr>
      </w:pPr>
    </w:p>
    <w:p w:rsidR="00946BD2" w:rsidRDefault="00946BD2" w:rsidP="008143E7">
      <w:pPr>
        <w:jc w:val="both"/>
        <w:rPr>
          <w:rFonts w:ascii="Arial" w:hAnsi="Arial" w:cs="Arial"/>
          <w:b/>
          <w:bCs/>
          <w:i w:val="0"/>
          <w:sz w:val="22"/>
          <w:szCs w:val="22"/>
        </w:rPr>
      </w:pPr>
    </w:p>
    <w:p w:rsidR="00946BD2" w:rsidRDefault="00946BD2" w:rsidP="008143E7">
      <w:pPr>
        <w:jc w:val="both"/>
        <w:rPr>
          <w:rFonts w:ascii="Arial" w:hAnsi="Arial" w:cs="Arial"/>
          <w:b/>
          <w:bCs/>
          <w:i w:val="0"/>
          <w:sz w:val="22"/>
          <w:szCs w:val="22"/>
        </w:rPr>
      </w:pPr>
    </w:p>
    <w:p w:rsidR="00946BD2" w:rsidRDefault="00946BD2" w:rsidP="008143E7">
      <w:pPr>
        <w:jc w:val="both"/>
        <w:rPr>
          <w:rFonts w:ascii="Arial" w:hAnsi="Arial" w:cs="Arial"/>
          <w:b/>
          <w:bCs/>
          <w:i w:val="0"/>
          <w:sz w:val="22"/>
          <w:szCs w:val="22"/>
        </w:rPr>
      </w:pPr>
    </w:p>
    <w:p w:rsidR="00946BD2" w:rsidRDefault="00946BD2" w:rsidP="008143E7">
      <w:pPr>
        <w:jc w:val="both"/>
        <w:rPr>
          <w:rFonts w:ascii="Arial" w:hAnsi="Arial" w:cs="Arial"/>
          <w:b/>
          <w:bCs/>
          <w:i w:val="0"/>
          <w:sz w:val="22"/>
          <w:szCs w:val="22"/>
        </w:rPr>
      </w:pPr>
    </w:p>
    <w:p w:rsidR="00946BD2" w:rsidRDefault="00946BD2" w:rsidP="008143E7">
      <w:pPr>
        <w:jc w:val="both"/>
        <w:rPr>
          <w:rFonts w:ascii="Arial" w:hAnsi="Arial" w:cs="Arial"/>
          <w:b/>
          <w:bCs/>
          <w:i w:val="0"/>
          <w:sz w:val="22"/>
          <w:szCs w:val="22"/>
        </w:rPr>
      </w:pPr>
    </w:p>
    <w:p w:rsidR="00946BD2" w:rsidRDefault="00946BD2" w:rsidP="008143E7">
      <w:pPr>
        <w:jc w:val="both"/>
        <w:rPr>
          <w:rFonts w:ascii="Arial" w:hAnsi="Arial" w:cs="Arial"/>
          <w:b/>
          <w:bCs/>
          <w:i w:val="0"/>
          <w:sz w:val="22"/>
          <w:szCs w:val="22"/>
        </w:rPr>
      </w:pPr>
    </w:p>
    <w:p w:rsidR="008143E7" w:rsidRPr="00946BD2" w:rsidRDefault="008143E7" w:rsidP="008143E7">
      <w:pPr>
        <w:jc w:val="both"/>
        <w:rPr>
          <w:rFonts w:ascii="Arial" w:hAnsi="Arial" w:cs="Arial"/>
          <w:bCs/>
          <w:i w:val="0"/>
          <w:szCs w:val="24"/>
        </w:rPr>
      </w:pPr>
      <w:r w:rsidRPr="00946BD2">
        <w:rPr>
          <w:rFonts w:ascii="Arial" w:hAnsi="Arial" w:cs="Arial"/>
          <w:b/>
          <w:bCs/>
          <w:i w:val="0"/>
          <w:szCs w:val="24"/>
        </w:rPr>
        <w:t>19.2</w:t>
      </w:r>
      <w:r w:rsidRPr="00946BD2">
        <w:rPr>
          <w:rFonts w:ascii="Arial" w:hAnsi="Arial" w:cs="Arial"/>
          <w:bCs/>
          <w:i w:val="0"/>
          <w:szCs w:val="24"/>
        </w:rPr>
        <w:t>. Não serão reconhecidas as impugnações interpostas, quando já decorridos os respectivos prazos legais.</w:t>
      </w:r>
    </w:p>
    <w:p w:rsidR="008143E7" w:rsidRPr="00946BD2" w:rsidRDefault="008143E7" w:rsidP="008143E7">
      <w:pPr>
        <w:jc w:val="both"/>
        <w:rPr>
          <w:rFonts w:ascii="Arial" w:hAnsi="Arial" w:cs="Arial"/>
          <w:bCs/>
          <w:i w:val="0"/>
          <w:szCs w:val="24"/>
        </w:rPr>
      </w:pPr>
      <w:r w:rsidRPr="00946BD2">
        <w:rPr>
          <w:rFonts w:ascii="Arial" w:hAnsi="Arial" w:cs="Arial"/>
          <w:b/>
          <w:bCs/>
          <w:i w:val="0"/>
          <w:szCs w:val="24"/>
        </w:rPr>
        <w:t>19.3</w:t>
      </w:r>
      <w:r w:rsidRPr="00946BD2">
        <w:rPr>
          <w:rFonts w:ascii="Arial" w:hAnsi="Arial" w:cs="Arial"/>
          <w:bCs/>
          <w:i w:val="0"/>
          <w:szCs w:val="24"/>
        </w:rPr>
        <w:t>. Acolhida à petição impugnando o ato convocatório, será designada nova data para a realização do certame.</w:t>
      </w:r>
    </w:p>
    <w:p w:rsidR="008143E7" w:rsidRPr="00946BD2" w:rsidRDefault="008143E7" w:rsidP="008143E7">
      <w:pPr>
        <w:jc w:val="both"/>
        <w:rPr>
          <w:rFonts w:ascii="Arial" w:hAnsi="Arial" w:cs="Arial"/>
          <w:bCs/>
          <w:i w:val="0"/>
          <w:szCs w:val="24"/>
        </w:rPr>
      </w:pPr>
    </w:p>
    <w:p w:rsidR="008143E7" w:rsidRPr="00946BD2" w:rsidRDefault="008143E7" w:rsidP="008143E7">
      <w:pPr>
        <w:jc w:val="both"/>
        <w:rPr>
          <w:rFonts w:ascii="Arial" w:hAnsi="Arial" w:cs="Arial"/>
          <w:b/>
          <w:bCs/>
          <w:i w:val="0"/>
          <w:szCs w:val="24"/>
        </w:rPr>
      </w:pPr>
      <w:r w:rsidRPr="00946BD2">
        <w:rPr>
          <w:rFonts w:ascii="Arial" w:hAnsi="Arial" w:cs="Arial"/>
          <w:b/>
          <w:bCs/>
          <w:i w:val="0"/>
          <w:szCs w:val="24"/>
        </w:rPr>
        <w:t>20. DAS DISPOSIÇÕES GERAIS</w:t>
      </w:r>
    </w:p>
    <w:p w:rsidR="008143E7" w:rsidRPr="00946BD2" w:rsidRDefault="008143E7" w:rsidP="008143E7">
      <w:pPr>
        <w:jc w:val="both"/>
        <w:rPr>
          <w:rFonts w:ascii="Arial" w:hAnsi="Arial" w:cs="Arial"/>
          <w:bCs/>
          <w:i w:val="0"/>
          <w:szCs w:val="24"/>
        </w:rPr>
      </w:pPr>
    </w:p>
    <w:p w:rsidR="008143E7" w:rsidRPr="00946BD2" w:rsidRDefault="008143E7" w:rsidP="008143E7">
      <w:pPr>
        <w:jc w:val="both"/>
        <w:rPr>
          <w:rFonts w:ascii="Arial" w:hAnsi="Arial" w:cs="Arial"/>
          <w:bCs/>
          <w:i w:val="0"/>
          <w:szCs w:val="24"/>
        </w:rPr>
      </w:pPr>
      <w:r w:rsidRPr="00946BD2">
        <w:rPr>
          <w:rFonts w:ascii="Arial" w:hAnsi="Arial" w:cs="Arial"/>
          <w:b/>
          <w:bCs/>
          <w:i w:val="0"/>
          <w:szCs w:val="24"/>
        </w:rPr>
        <w:t>20.1.</w:t>
      </w:r>
      <w:r w:rsidRPr="00946BD2">
        <w:rPr>
          <w:rFonts w:ascii="Arial" w:hAnsi="Arial" w:cs="Arial"/>
          <w:bCs/>
          <w:i w:val="0"/>
          <w:szCs w:val="24"/>
        </w:rPr>
        <w:t xml:space="preserve"> As normas que disciplinam este Pregão serão sempre interpretadas em favor da ampliação da disputa entre as empresas interessadas, atendido o interesse público e o da Administração, sem comprometimento da segurança da contratação.</w:t>
      </w:r>
    </w:p>
    <w:p w:rsidR="008143E7" w:rsidRPr="00946BD2" w:rsidRDefault="008143E7" w:rsidP="008143E7">
      <w:pPr>
        <w:jc w:val="both"/>
        <w:rPr>
          <w:rFonts w:ascii="Arial" w:hAnsi="Arial" w:cs="Arial"/>
          <w:bCs/>
          <w:i w:val="0"/>
          <w:szCs w:val="24"/>
        </w:rPr>
      </w:pPr>
      <w:r w:rsidRPr="00946BD2">
        <w:rPr>
          <w:rFonts w:ascii="Arial" w:hAnsi="Arial" w:cs="Arial"/>
          <w:b/>
          <w:bCs/>
          <w:i w:val="0"/>
          <w:szCs w:val="24"/>
        </w:rPr>
        <w:t>20.2.</w:t>
      </w:r>
      <w:r w:rsidRPr="00946BD2">
        <w:rPr>
          <w:rFonts w:ascii="Arial" w:hAnsi="Arial" w:cs="Arial"/>
          <w:bCs/>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143E7" w:rsidRPr="00946BD2" w:rsidRDefault="008143E7" w:rsidP="008143E7">
      <w:pPr>
        <w:jc w:val="both"/>
        <w:rPr>
          <w:rFonts w:ascii="Arial" w:hAnsi="Arial" w:cs="Arial"/>
          <w:bCs/>
          <w:i w:val="0"/>
          <w:szCs w:val="24"/>
        </w:rPr>
      </w:pPr>
      <w:r w:rsidRPr="00946BD2">
        <w:rPr>
          <w:rFonts w:ascii="Arial" w:hAnsi="Arial" w:cs="Arial"/>
          <w:b/>
          <w:bCs/>
          <w:i w:val="0"/>
          <w:szCs w:val="24"/>
        </w:rPr>
        <w:t xml:space="preserve">20.3. </w:t>
      </w:r>
      <w:r w:rsidRPr="00946BD2">
        <w:rPr>
          <w:rFonts w:ascii="Arial" w:hAnsi="Arial" w:cs="Arial"/>
          <w:bCs/>
          <w:i w:val="0"/>
          <w:szCs w:val="24"/>
        </w:rPr>
        <w:t>É facultada ao Pregoeiro ou à Autoridade Municipal Superior, em qualquer fase da licitação, a promoção de diligência destinada a esclarecer ou complementar a instrução do processo.</w:t>
      </w:r>
    </w:p>
    <w:p w:rsidR="008143E7" w:rsidRPr="00946BD2" w:rsidRDefault="008143E7" w:rsidP="008143E7">
      <w:pPr>
        <w:jc w:val="both"/>
        <w:rPr>
          <w:rFonts w:ascii="Arial" w:hAnsi="Arial" w:cs="Arial"/>
          <w:bCs/>
          <w:i w:val="0"/>
          <w:szCs w:val="24"/>
        </w:rPr>
      </w:pPr>
      <w:r w:rsidRPr="00946BD2">
        <w:rPr>
          <w:rFonts w:ascii="Arial" w:hAnsi="Arial" w:cs="Arial"/>
          <w:b/>
          <w:bCs/>
          <w:i w:val="0"/>
          <w:szCs w:val="24"/>
        </w:rPr>
        <w:t>20.4.</w:t>
      </w:r>
      <w:r w:rsidRPr="00946BD2">
        <w:rPr>
          <w:rFonts w:ascii="Arial" w:hAnsi="Arial" w:cs="Arial"/>
          <w:bCs/>
          <w:i w:val="0"/>
          <w:szCs w:val="24"/>
        </w:rPr>
        <w:t xml:space="preserve"> Nenhuma indenização será devida à licitante, em caso de revogação deste Edital, nos termos do item 20.6 e a homologação do resultado desta licitação não implicará em direito à contratação.</w:t>
      </w:r>
    </w:p>
    <w:p w:rsidR="008143E7" w:rsidRPr="00946BD2" w:rsidRDefault="008143E7" w:rsidP="008143E7">
      <w:pPr>
        <w:jc w:val="both"/>
        <w:rPr>
          <w:rFonts w:ascii="Arial" w:hAnsi="Arial" w:cs="Arial"/>
          <w:bCs/>
          <w:i w:val="0"/>
          <w:szCs w:val="24"/>
        </w:rPr>
      </w:pPr>
      <w:r w:rsidRPr="00946BD2">
        <w:rPr>
          <w:rFonts w:ascii="Arial" w:hAnsi="Arial" w:cs="Arial"/>
          <w:b/>
          <w:bCs/>
          <w:i w:val="0"/>
          <w:szCs w:val="24"/>
        </w:rPr>
        <w:t>20.5.</w:t>
      </w:r>
      <w:r w:rsidRPr="00946BD2">
        <w:rPr>
          <w:rFonts w:ascii="Arial" w:hAnsi="Arial" w:cs="Arial"/>
          <w:bCs/>
          <w:i w:val="0"/>
          <w:szCs w:val="24"/>
        </w:rPr>
        <w:t xml:space="preserve"> 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8143E7" w:rsidRPr="00946BD2" w:rsidRDefault="008143E7" w:rsidP="008143E7">
      <w:pPr>
        <w:jc w:val="both"/>
        <w:rPr>
          <w:rFonts w:ascii="Arial" w:hAnsi="Arial" w:cs="Arial"/>
          <w:bCs/>
          <w:i w:val="0"/>
          <w:szCs w:val="24"/>
        </w:rPr>
      </w:pPr>
      <w:r w:rsidRPr="00946BD2">
        <w:rPr>
          <w:rFonts w:ascii="Arial" w:hAnsi="Arial" w:cs="Arial"/>
          <w:b/>
          <w:bCs/>
          <w:i w:val="0"/>
          <w:szCs w:val="24"/>
        </w:rPr>
        <w:t>20.6.</w:t>
      </w:r>
      <w:r w:rsidRPr="00946BD2">
        <w:rPr>
          <w:rFonts w:ascii="Arial" w:hAnsi="Arial" w:cs="Arial"/>
          <w:bCs/>
          <w:i w:val="0"/>
          <w:szCs w:val="24"/>
        </w:rPr>
        <w:t xml:space="preserve"> 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8143E7" w:rsidRPr="00946BD2" w:rsidRDefault="008143E7" w:rsidP="008143E7">
      <w:pPr>
        <w:jc w:val="both"/>
        <w:rPr>
          <w:rFonts w:ascii="Arial" w:hAnsi="Arial" w:cs="Arial"/>
          <w:bCs/>
          <w:i w:val="0"/>
          <w:szCs w:val="24"/>
        </w:rPr>
      </w:pPr>
      <w:r w:rsidRPr="00946BD2">
        <w:rPr>
          <w:rFonts w:ascii="Arial" w:hAnsi="Arial" w:cs="Arial"/>
          <w:b/>
          <w:bCs/>
          <w:i w:val="0"/>
          <w:szCs w:val="24"/>
        </w:rPr>
        <w:t>20.7.</w:t>
      </w:r>
      <w:r w:rsidRPr="00946BD2">
        <w:rPr>
          <w:rFonts w:ascii="Arial" w:hAnsi="Arial" w:cs="Arial"/>
          <w:bCs/>
          <w:i w:val="0"/>
          <w:szCs w:val="24"/>
        </w:rPr>
        <w:t xml:space="preserve"> No caso de alteração deste Edital no curso do prazo estabelecido para a realização do pregão, este prazo será reaberto, exceto quando, inquestionavelmente, a alteração não prejudicar a formulação das propostas.</w:t>
      </w:r>
    </w:p>
    <w:p w:rsidR="008143E7" w:rsidRPr="00946BD2" w:rsidRDefault="008143E7" w:rsidP="008143E7">
      <w:pPr>
        <w:jc w:val="both"/>
        <w:rPr>
          <w:rFonts w:ascii="Arial" w:hAnsi="Arial" w:cs="Arial"/>
          <w:bCs/>
          <w:i w:val="0"/>
          <w:szCs w:val="24"/>
        </w:rPr>
      </w:pPr>
      <w:r w:rsidRPr="00946BD2">
        <w:rPr>
          <w:rFonts w:ascii="Arial" w:hAnsi="Arial" w:cs="Arial"/>
          <w:b/>
          <w:bCs/>
          <w:i w:val="0"/>
          <w:szCs w:val="24"/>
        </w:rPr>
        <w:t>20.8.</w:t>
      </w:r>
      <w:r w:rsidRPr="00946BD2">
        <w:rPr>
          <w:rFonts w:ascii="Arial" w:hAnsi="Arial" w:cs="Arial"/>
          <w:bCs/>
          <w:i w:val="0"/>
          <w:szCs w:val="24"/>
        </w:rPr>
        <w:t xml:space="preserve"> Para dirimir, na esfera judicial, as questões oriundas do presente Edital, será competente exclusivamente o Foro da Comarca de Itaporã - MS.</w:t>
      </w:r>
    </w:p>
    <w:p w:rsidR="008143E7" w:rsidRPr="00946BD2" w:rsidRDefault="008143E7" w:rsidP="008143E7">
      <w:pPr>
        <w:jc w:val="both"/>
        <w:rPr>
          <w:rFonts w:ascii="Arial" w:hAnsi="Arial" w:cs="Arial"/>
          <w:bCs/>
          <w:i w:val="0"/>
          <w:szCs w:val="24"/>
        </w:rPr>
      </w:pPr>
      <w:r w:rsidRPr="00946BD2">
        <w:rPr>
          <w:rFonts w:ascii="Arial" w:hAnsi="Arial" w:cs="Arial"/>
          <w:b/>
          <w:bCs/>
          <w:i w:val="0"/>
          <w:szCs w:val="24"/>
        </w:rPr>
        <w:t>20.9.</w:t>
      </w:r>
      <w:r w:rsidRPr="00946BD2">
        <w:rPr>
          <w:rFonts w:ascii="Arial" w:hAnsi="Arial" w:cs="Arial"/>
          <w:bCs/>
          <w:i w:val="0"/>
          <w:szCs w:val="24"/>
        </w:rPr>
        <w:t xml:space="preserve"> Na hipótese de não haver expediente no dia da abertura da presente licitação, ficará esta transferida para o primeiro dia útil subsequente, no mesmo local e horário anteriormente estabelecido.</w:t>
      </w:r>
    </w:p>
    <w:p w:rsidR="00946BD2" w:rsidRPr="00946BD2" w:rsidRDefault="008143E7" w:rsidP="00946BD2">
      <w:pPr>
        <w:jc w:val="both"/>
        <w:rPr>
          <w:rFonts w:ascii="Arial" w:hAnsi="Arial" w:cs="Arial"/>
          <w:bCs/>
          <w:i w:val="0"/>
          <w:szCs w:val="24"/>
        </w:rPr>
      </w:pPr>
      <w:r w:rsidRPr="00946BD2">
        <w:rPr>
          <w:rFonts w:ascii="Arial" w:hAnsi="Arial" w:cs="Arial"/>
          <w:b/>
          <w:bCs/>
          <w:i w:val="0"/>
          <w:szCs w:val="24"/>
        </w:rPr>
        <w:t>20.10.</w:t>
      </w:r>
      <w:r w:rsidRPr="00946BD2">
        <w:rPr>
          <w:rFonts w:ascii="Arial" w:hAnsi="Arial" w:cs="Arial"/>
          <w:bCs/>
          <w:i w:val="0"/>
          <w:szCs w:val="24"/>
        </w:rPr>
        <w:t xml:space="preserve"> Aplicar-se-á em todos os casos de aquisição dos medicamentos o Código de Defesa do Consumidor.</w:t>
      </w:r>
    </w:p>
    <w:p w:rsidR="00484444" w:rsidRPr="00946BD2" w:rsidRDefault="00484444" w:rsidP="00946BD2">
      <w:pPr>
        <w:jc w:val="both"/>
        <w:rPr>
          <w:rFonts w:ascii="Arial" w:hAnsi="Arial" w:cs="Arial"/>
          <w:bCs/>
          <w:i w:val="0"/>
          <w:szCs w:val="24"/>
        </w:rPr>
      </w:pPr>
      <w:r w:rsidRPr="00946BD2">
        <w:rPr>
          <w:rFonts w:ascii="Arial" w:hAnsi="Arial" w:cs="Arial"/>
          <w:b/>
          <w:bCs/>
          <w:i w:val="0"/>
          <w:szCs w:val="24"/>
        </w:rPr>
        <w:t>20.11</w:t>
      </w:r>
      <w:r w:rsidR="00946BD2" w:rsidRPr="00946BD2">
        <w:rPr>
          <w:rFonts w:ascii="Arial" w:hAnsi="Arial" w:cs="Arial"/>
          <w:b/>
          <w:bCs/>
          <w:i w:val="0"/>
          <w:szCs w:val="24"/>
        </w:rPr>
        <w:t>.</w:t>
      </w:r>
      <w:r w:rsidRPr="00946BD2">
        <w:rPr>
          <w:rFonts w:ascii="Arial" w:hAnsi="Arial" w:cs="Arial"/>
          <w:bCs/>
          <w:i w:val="0"/>
          <w:szCs w:val="24"/>
        </w:rPr>
        <w:t xml:space="preserve"> </w:t>
      </w:r>
      <w:r w:rsidRPr="00946BD2">
        <w:rPr>
          <w:rFonts w:ascii="Arial" w:hAnsi="Arial" w:cs="Arial"/>
          <w:i w:val="0"/>
          <w:color w:val="212121"/>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rsidR="00946BD2" w:rsidRPr="00946BD2" w:rsidRDefault="008143E7" w:rsidP="008143E7">
      <w:pPr>
        <w:jc w:val="both"/>
        <w:rPr>
          <w:rFonts w:ascii="Arial" w:hAnsi="Arial" w:cs="Arial"/>
          <w:bCs/>
          <w:i w:val="0"/>
          <w:szCs w:val="24"/>
        </w:rPr>
      </w:pPr>
      <w:r w:rsidRPr="00946BD2">
        <w:rPr>
          <w:rFonts w:ascii="Arial" w:hAnsi="Arial" w:cs="Arial"/>
          <w:b/>
          <w:bCs/>
          <w:i w:val="0"/>
          <w:szCs w:val="24"/>
        </w:rPr>
        <w:t>20.1</w:t>
      </w:r>
      <w:r w:rsidR="00484444" w:rsidRPr="00946BD2">
        <w:rPr>
          <w:rFonts w:ascii="Arial" w:hAnsi="Arial" w:cs="Arial"/>
          <w:b/>
          <w:bCs/>
          <w:i w:val="0"/>
          <w:szCs w:val="24"/>
        </w:rPr>
        <w:t>2</w:t>
      </w:r>
      <w:r w:rsidRPr="00946BD2">
        <w:rPr>
          <w:rFonts w:ascii="Arial" w:hAnsi="Arial" w:cs="Arial"/>
          <w:bCs/>
          <w:i w:val="0"/>
          <w:szCs w:val="24"/>
        </w:rPr>
        <w:t>. Os casos omissos serão resolvidos pelo Pregoeiro Oficial.</w:t>
      </w:r>
    </w:p>
    <w:p w:rsidR="00946BD2" w:rsidRPr="00946BD2" w:rsidRDefault="00946BD2" w:rsidP="008143E7">
      <w:pPr>
        <w:jc w:val="both"/>
        <w:rPr>
          <w:rFonts w:ascii="Arial" w:hAnsi="Arial" w:cs="Arial"/>
          <w:bCs/>
          <w:i w:val="0"/>
          <w:szCs w:val="24"/>
        </w:rPr>
      </w:pPr>
    </w:p>
    <w:p w:rsidR="008143E7" w:rsidRPr="00946BD2" w:rsidRDefault="00946BD2" w:rsidP="00946BD2">
      <w:pPr>
        <w:jc w:val="right"/>
        <w:rPr>
          <w:rFonts w:ascii="Arial" w:hAnsi="Arial" w:cs="Arial"/>
          <w:bCs/>
          <w:i w:val="0"/>
          <w:szCs w:val="24"/>
        </w:rPr>
      </w:pPr>
      <w:r w:rsidRPr="00946BD2">
        <w:rPr>
          <w:rFonts w:ascii="Arial" w:hAnsi="Arial" w:cs="Arial"/>
          <w:bCs/>
          <w:i w:val="0"/>
          <w:szCs w:val="24"/>
        </w:rPr>
        <w:t>Douradina – MS, 17 de fevereiro de 2017</w:t>
      </w:r>
    </w:p>
    <w:p w:rsidR="00946BD2" w:rsidRPr="00946BD2" w:rsidRDefault="00946BD2" w:rsidP="00946BD2">
      <w:pPr>
        <w:jc w:val="right"/>
        <w:rPr>
          <w:rFonts w:ascii="Arial" w:hAnsi="Arial" w:cs="Arial"/>
          <w:bCs/>
          <w:i w:val="0"/>
          <w:szCs w:val="24"/>
        </w:rPr>
      </w:pPr>
    </w:p>
    <w:p w:rsidR="00946BD2" w:rsidRPr="00946BD2" w:rsidRDefault="00946BD2" w:rsidP="00946BD2">
      <w:pPr>
        <w:jc w:val="right"/>
        <w:rPr>
          <w:rFonts w:ascii="Arial" w:hAnsi="Arial" w:cs="Arial"/>
          <w:bCs/>
          <w:i w:val="0"/>
          <w:szCs w:val="24"/>
        </w:rPr>
      </w:pPr>
    </w:p>
    <w:p w:rsidR="00946BD2" w:rsidRPr="00946BD2" w:rsidRDefault="00946BD2" w:rsidP="00946BD2">
      <w:pPr>
        <w:jc w:val="right"/>
        <w:rPr>
          <w:rFonts w:ascii="Arial" w:hAnsi="Arial" w:cs="Arial"/>
          <w:bCs/>
          <w:i w:val="0"/>
          <w:szCs w:val="24"/>
        </w:rPr>
      </w:pPr>
    </w:p>
    <w:p w:rsidR="008143E7" w:rsidRPr="00946BD2" w:rsidRDefault="00484444" w:rsidP="00484444">
      <w:pPr>
        <w:jc w:val="center"/>
        <w:rPr>
          <w:rFonts w:ascii="Arial" w:hAnsi="Arial" w:cs="Arial"/>
          <w:b/>
          <w:bCs/>
          <w:i w:val="0"/>
          <w:szCs w:val="24"/>
        </w:rPr>
      </w:pPr>
      <w:r w:rsidRPr="00946BD2">
        <w:rPr>
          <w:rFonts w:ascii="Arial" w:hAnsi="Arial" w:cs="Arial"/>
          <w:b/>
          <w:bCs/>
          <w:i w:val="0"/>
          <w:szCs w:val="24"/>
        </w:rPr>
        <w:t>Rafael Henrique Alves Machado</w:t>
      </w:r>
    </w:p>
    <w:p w:rsidR="00484444" w:rsidRPr="00946BD2" w:rsidRDefault="00946BD2" w:rsidP="00484444">
      <w:pPr>
        <w:jc w:val="center"/>
        <w:rPr>
          <w:rFonts w:ascii="Arial" w:hAnsi="Arial" w:cs="Arial"/>
          <w:b/>
          <w:bCs/>
          <w:i w:val="0"/>
          <w:szCs w:val="24"/>
        </w:rPr>
      </w:pPr>
      <w:r w:rsidRPr="00946BD2">
        <w:rPr>
          <w:rFonts w:ascii="Arial" w:hAnsi="Arial" w:cs="Arial"/>
          <w:b/>
          <w:bCs/>
          <w:i w:val="0"/>
          <w:szCs w:val="24"/>
        </w:rPr>
        <w:t>Pregoeiro</w:t>
      </w:r>
    </w:p>
    <w:tbl>
      <w:tblPr>
        <w:tblpPr w:leftFromText="141" w:rightFromText="141" w:vertAnchor="text" w:horzAnchor="margin" w:tblpXSpec="center" w:tblpY="1531"/>
        <w:tblW w:w="7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870"/>
        <w:gridCol w:w="869"/>
        <w:gridCol w:w="5219"/>
      </w:tblGrid>
      <w:tr w:rsidR="00BA49F0" w:rsidRPr="008143E7" w:rsidTr="00BA49F0">
        <w:trPr>
          <w:cantSplit/>
          <w:trHeight w:val="279"/>
        </w:trPr>
        <w:tc>
          <w:tcPr>
            <w:tcW w:w="797" w:type="dxa"/>
            <w:vMerge w:val="restart"/>
            <w:tcBorders>
              <w:top w:val="double" w:sz="4" w:space="0" w:color="auto"/>
              <w:left w:val="double" w:sz="4" w:space="0" w:color="auto"/>
              <w:bottom w:val="nil"/>
              <w:right w:val="double" w:sz="4" w:space="0" w:color="auto"/>
            </w:tcBorders>
            <w:vAlign w:val="center"/>
          </w:tcPr>
          <w:p w:rsidR="00BA49F0" w:rsidRPr="008143E7" w:rsidRDefault="00BA49F0" w:rsidP="00BA49F0">
            <w:pPr>
              <w:suppressAutoHyphens/>
              <w:jc w:val="center"/>
              <w:rPr>
                <w:rFonts w:ascii="Arial" w:hAnsi="Arial" w:cs="Arial"/>
                <w:i w:val="0"/>
                <w:szCs w:val="24"/>
                <w:lang w:eastAsia="zh-CN"/>
              </w:rPr>
            </w:pPr>
            <w:r w:rsidRPr="008143E7">
              <w:rPr>
                <w:rFonts w:ascii="Arial" w:hAnsi="Arial" w:cs="Arial"/>
                <w:i w:val="0"/>
                <w:szCs w:val="24"/>
                <w:lang w:eastAsia="zh-CN"/>
              </w:rPr>
              <w:lastRenderedPageBreak/>
              <w:t>Item</w:t>
            </w:r>
          </w:p>
        </w:tc>
        <w:tc>
          <w:tcPr>
            <w:tcW w:w="870" w:type="dxa"/>
            <w:vMerge w:val="restart"/>
            <w:tcBorders>
              <w:top w:val="double" w:sz="4" w:space="0" w:color="auto"/>
              <w:left w:val="double" w:sz="4" w:space="0" w:color="auto"/>
              <w:right w:val="double" w:sz="4" w:space="0" w:color="auto"/>
            </w:tcBorders>
            <w:vAlign w:val="center"/>
          </w:tcPr>
          <w:p w:rsidR="00BA49F0" w:rsidRPr="008143E7" w:rsidRDefault="00BA49F0" w:rsidP="00BA49F0">
            <w:pPr>
              <w:suppressAutoHyphens/>
              <w:jc w:val="center"/>
              <w:rPr>
                <w:rFonts w:ascii="Arial" w:hAnsi="Arial" w:cs="Arial"/>
                <w:i w:val="0"/>
                <w:szCs w:val="24"/>
                <w:lang w:eastAsia="zh-CN"/>
              </w:rPr>
            </w:pPr>
            <w:r w:rsidRPr="008143E7">
              <w:rPr>
                <w:rFonts w:ascii="Arial" w:hAnsi="Arial" w:cs="Arial"/>
                <w:i w:val="0"/>
                <w:szCs w:val="24"/>
                <w:lang w:eastAsia="zh-CN"/>
              </w:rPr>
              <w:t>Unid.</w:t>
            </w:r>
          </w:p>
        </w:tc>
        <w:tc>
          <w:tcPr>
            <w:tcW w:w="869" w:type="dxa"/>
            <w:vMerge w:val="restart"/>
            <w:tcBorders>
              <w:top w:val="double" w:sz="4" w:space="0" w:color="auto"/>
              <w:left w:val="double" w:sz="4" w:space="0" w:color="auto"/>
              <w:right w:val="double" w:sz="4" w:space="0" w:color="auto"/>
            </w:tcBorders>
            <w:vAlign w:val="center"/>
          </w:tcPr>
          <w:p w:rsidR="00BA49F0" w:rsidRPr="008143E7" w:rsidRDefault="00BA49F0" w:rsidP="00BA49F0">
            <w:pPr>
              <w:suppressAutoHyphens/>
              <w:jc w:val="center"/>
              <w:rPr>
                <w:rFonts w:ascii="Arial" w:hAnsi="Arial" w:cs="Arial"/>
                <w:i w:val="0"/>
                <w:szCs w:val="24"/>
                <w:lang w:eastAsia="zh-CN"/>
              </w:rPr>
            </w:pPr>
            <w:r w:rsidRPr="008143E7">
              <w:rPr>
                <w:rFonts w:ascii="Arial" w:hAnsi="Arial" w:cs="Arial"/>
                <w:i w:val="0"/>
                <w:szCs w:val="24"/>
                <w:lang w:eastAsia="zh-CN"/>
              </w:rPr>
              <w:t>Quant</w:t>
            </w:r>
          </w:p>
        </w:tc>
        <w:tc>
          <w:tcPr>
            <w:tcW w:w="5219" w:type="dxa"/>
            <w:vMerge w:val="restart"/>
            <w:tcBorders>
              <w:top w:val="double" w:sz="4" w:space="0" w:color="auto"/>
              <w:left w:val="double" w:sz="4" w:space="0" w:color="auto"/>
              <w:right w:val="double" w:sz="4" w:space="0" w:color="auto"/>
            </w:tcBorders>
            <w:vAlign w:val="center"/>
          </w:tcPr>
          <w:p w:rsidR="00BA49F0" w:rsidRPr="008143E7" w:rsidRDefault="00BA49F0" w:rsidP="00BA49F0">
            <w:pPr>
              <w:suppressAutoHyphens/>
              <w:jc w:val="center"/>
              <w:rPr>
                <w:rFonts w:ascii="Arial" w:hAnsi="Arial" w:cs="Arial"/>
                <w:i w:val="0"/>
                <w:szCs w:val="24"/>
                <w:lang w:eastAsia="zh-CN"/>
              </w:rPr>
            </w:pPr>
            <w:r w:rsidRPr="008143E7">
              <w:rPr>
                <w:rFonts w:ascii="Arial" w:hAnsi="Arial" w:cs="Arial"/>
                <w:i w:val="0"/>
                <w:szCs w:val="24"/>
                <w:lang w:eastAsia="zh-CN"/>
              </w:rPr>
              <w:t>Especificação</w:t>
            </w:r>
          </w:p>
        </w:tc>
      </w:tr>
      <w:tr w:rsidR="00BA49F0" w:rsidRPr="008143E7" w:rsidTr="00BA49F0">
        <w:trPr>
          <w:cantSplit/>
          <w:trHeight w:val="276"/>
        </w:trPr>
        <w:tc>
          <w:tcPr>
            <w:tcW w:w="797" w:type="dxa"/>
            <w:vMerge/>
            <w:tcBorders>
              <w:top w:val="nil"/>
              <w:left w:val="double" w:sz="4" w:space="0" w:color="auto"/>
              <w:bottom w:val="double" w:sz="4" w:space="0" w:color="auto"/>
              <w:right w:val="double" w:sz="4" w:space="0" w:color="auto"/>
            </w:tcBorders>
            <w:vAlign w:val="center"/>
          </w:tcPr>
          <w:p w:rsidR="00BA49F0" w:rsidRPr="008143E7" w:rsidRDefault="00BA49F0" w:rsidP="00BA49F0">
            <w:pPr>
              <w:suppressAutoHyphens/>
              <w:jc w:val="center"/>
              <w:rPr>
                <w:rFonts w:ascii="Arial" w:hAnsi="Arial" w:cs="Arial"/>
                <w:i w:val="0"/>
                <w:szCs w:val="24"/>
                <w:lang w:eastAsia="zh-CN"/>
              </w:rPr>
            </w:pPr>
          </w:p>
        </w:tc>
        <w:tc>
          <w:tcPr>
            <w:tcW w:w="870" w:type="dxa"/>
            <w:vMerge/>
            <w:tcBorders>
              <w:left w:val="double" w:sz="4" w:space="0" w:color="auto"/>
              <w:bottom w:val="double" w:sz="4" w:space="0" w:color="auto"/>
              <w:right w:val="double" w:sz="4" w:space="0" w:color="auto"/>
            </w:tcBorders>
            <w:vAlign w:val="center"/>
          </w:tcPr>
          <w:p w:rsidR="00BA49F0" w:rsidRPr="008143E7" w:rsidRDefault="00BA49F0" w:rsidP="00BA49F0">
            <w:pPr>
              <w:suppressAutoHyphens/>
              <w:jc w:val="center"/>
              <w:rPr>
                <w:rFonts w:ascii="Arial" w:hAnsi="Arial" w:cs="Arial"/>
                <w:i w:val="0"/>
                <w:szCs w:val="24"/>
                <w:lang w:eastAsia="zh-CN"/>
              </w:rPr>
            </w:pPr>
          </w:p>
        </w:tc>
        <w:tc>
          <w:tcPr>
            <w:tcW w:w="869" w:type="dxa"/>
            <w:vMerge/>
            <w:tcBorders>
              <w:left w:val="double" w:sz="4" w:space="0" w:color="auto"/>
              <w:bottom w:val="double" w:sz="4" w:space="0" w:color="auto"/>
              <w:right w:val="double" w:sz="4" w:space="0" w:color="auto"/>
            </w:tcBorders>
            <w:vAlign w:val="center"/>
          </w:tcPr>
          <w:p w:rsidR="00BA49F0" w:rsidRPr="008143E7" w:rsidRDefault="00BA49F0" w:rsidP="00BA49F0">
            <w:pPr>
              <w:suppressAutoHyphens/>
              <w:jc w:val="center"/>
              <w:rPr>
                <w:rFonts w:ascii="Arial" w:hAnsi="Arial" w:cs="Arial"/>
                <w:i w:val="0"/>
                <w:szCs w:val="24"/>
                <w:lang w:eastAsia="zh-CN"/>
              </w:rPr>
            </w:pPr>
          </w:p>
        </w:tc>
        <w:tc>
          <w:tcPr>
            <w:tcW w:w="5219" w:type="dxa"/>
            <w:vMerge/>
            <w:tcBorders>
              <w:left w:val="double" w:sz="4" w:space="0" w:color="auto"/>
              <w:bottom w:val="double" w:sz="4" w:space="0" w:color="auto"/>
              <w:right w:val="double" w:sz="4" w:space="0" w:color="auto"/>
            </w:tcBorders>
            <w:vAlign w:val="center"/>
          </w:tcPr>
          <w:p w:rsidR="00BA49F0" w:rsidRPr="008143E7" w:rsidRDefault="00BA49F0" w:rsidP="00BA49F0">
            <w:pPr>
              <w:suppressAutoHyphens/>
              <w:jc w:val="center"/>
              <w:rPr>
                <w:rFonts w:ascii="Arial" w:hAnsi="Arial" w:cs="Arial"/>
                <w:i w:val="0"/>
                <w:szCs w:val="24"/>
                <w:lang w:eastAsia="zh-CN"/>
              </w:rPr>
            </w:pPr>
          </w:p>
        </w:tc>
      </w:tr>
      <w:tr w:rsidR="00BA49F0" w:rsidRPr="008143E7" w:rsidTr="00BA49F0">
        <w:trPr>
          <w:cantSplit/>
          <w:trHeight w:val="217"/>
        </w:trPr>
        <w:tc>
          <w:tcPr>
            <w:tcW w:w="797" w:type="dxa"/>
            <w:tcBorders>
              <w:top w:val="nil"/>
              <w:left w:val="double" w:sz="4" w:space="0" w:color="auto"/>
              <w:bottom w:val="double" w:sz="4" w:space="0" w:color="auto"/>
              <w:right w:val="double" w:sz="4" w:space="0" w:color="auto"/>
            </w:tcBorders>
            <w:vAlign w:val="center"/>
          </w:tcPr>
          <w:p w:rsidR="00BA49F0" w:rsidRPr="008143E7" w:rsidRDefault="00BA49F0" w:rsidP="00BA49F0">
            <w:pPr>
              <w:suppressAutoHyphens/>
              <w:jc w:val="center"/>
              <w:rPr>
                <w:rFonts w:ascii="Arial" w:hAnsi="Arial" w:cs="Arial"/>
                <w:i w:val="0"/>
                <w:szCs w:val="24"/>
                <w:lang w:eastAsia="zh-CN"/>
              </w:rPr>
            </w:pPr>
            <w:r w:rsidRPr="008143E7">
              <w:rPr>
                <w:rFonts w:ascii="Arial" w:hAnsi="Arial" w:cs="Arial"/>
                <w:i w:val="0"/>
                <w:szCs w:val="24"/>
                <w:lang w:eastAsia="zh-CN"/>
              </w:rPr>
              <w:t>1</w:t>
            </w:r>
          </w:p>
        </w:tc>
        <w:tc>
          <w:tcPr>
            <w:tcW w:w="870" w:type="dxa"/>
            <w:tcBorders>
              <w:top w:val="nil"/>
              <w:left w:val="double" w:sz="4" w:space="0" w:color="auto"/>
              <w:bottom w:val="double" w:sz="4" w:space="0" w:color="auto"/>
              <w:right w:val="double" w:sz="4" w:space="0" w:color="auto"/>
            </w:tcBorders>
            <w:vAlign w:val="center"/>
          </w:tcPr>
          <w:p w:rsidR="00BA49F0" w:rsidRPr="008143E7" w:rsidRDefault="00BA49F0" w:rsidP="00BA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i w:val="0"/>
                <w:color w:val="000000"/>
                <w:szCs w:val="24"/>
                <w:lang w:eastAsia="zh-CN"/>
              </w:rPr>
            </w:pPr>
            <w:r w:rsidRPr="008143E7">
              <w:rPr>
                <w:rFonts w:ascii="Arial" w:hAnsi="Arial" w:cs="Arial"/>
                <w:i w:val="0"/>
                <w:color w:val="000000"/>
                <w:szCs w:val="24"/>
                <w:lang w:eastAsia="zh-CN"/>
              </w:rPr>
              <w:t xml:space="preserve">Mês </w:t>
            </w:r>
          </w:p>
        </w:tc>
        <w:tc>
          <w:tcPr>
            <w:tcW w:w="869" w:type="dxa"/>
            <w:tcBorders>
              <w:top w:val="nil"/>
              <w:left w:val="double" w:sz="4" w:space="0" w:color="auto"/>
              <w:bottom w:val="double" w:sz="4" w:space="0" w:color="auto"/>
              <w:right w:val="double" w:sz="4" w:space="0" w:color="auto"/>
            </w:tcBorders>
            <w:vAlign w:val="center"/>
          </w:tcPr>
          <w:p w:rsidR="00BA49F0" w:rsidRPr="008143E7" w:rsidRDefault="00BA49F0" w:rsidP="00BA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i w:val="0"/>
                <w:color w:val="000000"/>
                <w:szCs w:val="24"/>
                <w:lang w:eastAsia="zh-CN"/>
              </w:rPr>
            </w:pPr>
            <w:r>
              <w:rPr>
                <w:rFonts w:ascii="Arial" w:hAnsi="Arial" w:cs="Arial"/>
                <w:i w:val="0"/>
                <w:color w:val="000000"/>
                <w:szCs w:val="24"/>
                <w:lang w:eastAsia="zh-CN"/>
              </w:rPr>
              <w:t>10</w:t>
            </w:r>
          </w:p>
        </w:tc>
        <w:tc>
          <w:tcPr>
            <w:tcW w:w="5219" w:type="dxa"/>
            <w:tcBorders>
              <w:top w:val="nil"/>
              <w:left w:val="double" w:sz="4" w:space="0" w:color="auto"/>
              <w:bottom w:val="double" w:sz="4" w:space="0" w:color="auto"/>
              <w:right w:val="double" w:sz="4" w:space="0" w:color="auto"/>
            </w:tcBorders>
            <w:vAlign w:val="center"/>
          </w:tcPr>
          <w:p w:rsidR="00BA49F0" w:rsidRPr="008143E7" w:rsidRDefault="00BA49F0" w:rsidP="00BA49F0">
            <w:pPr>
              <w:suppressAutoHyphens/>
              <w:jc w:val="both"/>
              <w:rPr>
                <w:rFonts w:ascii="Arial" w:hAnsi="Arial" w:cs="Arial"/>
                <w:i w:val="0"/>
                <w:szCs w:val="24"/>
                <w:lang w:eastAsia="zh-CN"/>
              </w:rPr>
            </w:pPr>
            <w:r w:rsidRPr="008143E7">
              <w:rPr>
                <w:rFonts w:ascii="Arial" w:hAnsi="Arial" w:cs="Arial"/>
                <w:i w:val="0"/>
                <w:szCs w:val="24"/>
                <w:lang w:eastAsia="zh-CN"/>
              </w:rPr>
              <w:t xml:space="preserve">Contratação de empresa para a prestação de serviços de digitalização de documentos Processos Licitatórios, Procedimentos Contábeis da prefeitura municipal de Douradina-MS, com tratamento e indexação de imagens no formato </w:t>
            </w:r>
            <w:proofErr w:type="spellStart"/>
            <w:r w:rsidRPr="008143E7">
              <w:rPr>
                <w:rFonts w:ascii="Arial" w:hAnsi="Arial" w:cs="Arial"/>
                <w:i w:val="0"/>
                <w:szCs w:val="24"/>
                <w:lang w:eastAsia="zh-CN"/>
              </w:rPr>
              <w:t>portable</w:t>
            </w:r>
            <w:proofErr w:type="spellEnd"/>
            <w:r w:rsidRPr="008143E7">
              <w:rPr>
                <w:rFonts w:ascii="Arial" w:hAnsi="Arial" w:cs="Arial"/>
                <w:i w:val="0"/>
                <w:szCs w:val="24"/>
                <w:lang w:eastAsia="zh-CN"/>
              </w:rPr>
              <w:t xml:space="preserve"> </w:t>
            </w:r>
            <w:proofErr w:type="spellStart"/>
            <w:r w:rsidRPr="008143E7">
              <w:rPr>
                <w:rFonts w:ascii="Arial" w:hAnsi="Arial" w:cs="Arial"/>
                <w:i w:val="0"/>
                <w:szCs w:val="24"/>
                <w:lang w:eastAsia="zh-CN"/>
              </w:rPr>
              <w:t>document</w:t>
            </w:r>
            <w:proofErr w:type="spellEnd"/>
            <w:r w:rsidRPr="008143E7">
              <w:rPr>
                <w:rFonts w:ascii="Arial" w:hAnsi="Arial" w:cs="Arial"/>
                <w:i w:val="0"/>
                <w:szCs w:val="24"/>
                <w:lang w:eastAsia="zh-CN"/>
              </w:rPr>
              <w:t xml:space="preserve"> </w:t>
            </w:r>
            <w:proofErr w:type="spellStart"/>
            <w:r w:rsidRPr="008143E7">
              <w:rPr>
                <w:rFonts w:ascii="Arial" w:hAnsi="Arial" w:cs="Arial"/>
                <w:i w:val="0"/>
                <w:szCs w:val="24"/>
                <w:lang w:eastAsia="zh-CN"/>
              </w:rPr>
              <w:t>format</w:t>
            </w:r>
            <w:proofErr w:type="spellEnd"/>
            <w:r w:rsidRPr="008143E7">
              <w:rPr>
                <w:rFonts w:ascii="Arial" w:hAnsi="Arial" w:cs="Arial"/>
                <w:i w:val="0"/>
                <w:szCs w:val="24"/>
                <w:lang w:eastAsia="zh-CN"/>
              </w:rPr>
              <w:t xml:space="preserve"> (</w:t>
            </w:r>
            <w:proofErr w:type="spellStart"/>
            <w:r w:rsidRPr="008143E7">
              <w:rPr>
                <w:rFonts w:ascii="Arial" w:hAnsi="Arial" w:cs="Arial"/>
                <w:i w:val="0"/>
                <w:szCs w:val="24"/>
                <w:lang w:eastAsia="zh-CN"/>
              </w:rPr>
              <w:t>pdf</w:t>
            </w:r>
            <w:proofErr w:type="spellEnd"/>
            <w:r w:rsidRPr="008143E7">
              <w:rPr>
                <w:rFonts w:ascii="Arial" w:hAnsi="Arial" w:cs="Arial"/>
                <w:i w:val="0"/>
                <w:szCs w:val="24"/>
                <w:lang w:eastAsia="zh-CN"/>
              </w:rPr>
              <w:t xml:space="preserve">), ter resolução de imagem mínima de 150 a 600 </w:t>
            </w:r>
            <w:proofErr w:type="spellStart"/>
            <w:r w:rsidRPr="008143E7">
              <w:rPr>
                <w:rFonts w:ascii="Arial" w:hAnsi="Arial" w:cs="Arial"/>
                <w:i w:val="0"/>
                <w:szCs w:val="24"/>
                <w:lang w:eastAsia="zh-CN"/>
              </w:rPr>
              <w:t>dots</w:t>
            </w:r>
            <w:proofErr w:type="spellEnd"/>
            <w:r w:rsidRPr="008143E7">
              <w:rPr>
                <w:rFonts w:ascii="Arial" w:hAnsi="Arial" w:cs="Arial"/>
                <w:i w:val="0"/>
                <w:szCs w:val="24"/>
                <w:lang w:eastAsia="zh-CN"/>
              </w:rPr>
              <w:t xml:space="preserve"> per </w:t>
            </w:r>
            <w:proofErr w:type="spellStart"/>
            <w:r w:rsidRPr="008143E7">
              <w:rPr>
                <w:rFonts w:ascii="Arial" w:hAnsi="Arial" w:cs="Arial"/>
                <w:i w:val="0"/>
                <w:szCs w:val="24"/>
                <w:lang w:eastAsia="zh-CN"/>
              </w:rPr>
              <w:t>inch</w:t>
            </w:r>
            <w:proofErr w:type="spellEnd"/>
            <w:r w:rsidRPr="008143E7">
              <w:rPr>
                <w:rFonts w:ascii="Arial" w:hAnsi="Arial" w:cs="Arial"/>
                <w:i w:val="0"/>
                <w:szCs w:val="24"/>
                <w:lang w:eastAsia="zh-CN"/>
              </w:rPr>
              <w:t xml:space="preserve"> (</w:t>
            </w:r>
            <w:proofErr w:type="spellStart"/>
            <w:r w:rsidRPr="008143E7">
              <w:rPr>
                <w:rFonts w:ascii="Arial" w:hAnsi="Arial" w:cs="Arial"/>
                <w:i w:val="0"/>
                <w:szCs w:val="24"/>
                <w:lang w:eastAsia="zh-CN"/>
              </w:rPr>
              <w:t>dpi</w:t>
            </w:r>
            <w:proofErr w:type="spellEnd"/>
            <w:r w:rsidRPr="008143E7">
              <w:rPr>
                <w:rFonts w:ascii="Arial" w:hAnsi="Arial" w:cs="Arial"/>
                <w:i w:val="0"/>
                <w:szCs w:val="24"/>
                <w:lang w:eastAsia="zh-CN"/>
              </w:rPr>
              <w:t xml:space="preserve">)e permitir o reconhecimento de caracteres por meio da tecnologia </w:t>
            </w:r>
            <w:proofErr w:type="spellStart"/>
            <w:r w:rsidRPr="008143E7">
              <w:rPr>
                <w:rFonts w:ascii="Arial" w:hAnsi="Arial" w:cs="Arial"/>
                <w:i w:val="0"/>
                <w:szCs w:val="24"/>
                <w:lang w:eastAsia="zh-CN"/>
              </w:rPr>
              <w:t>optical</w:t>
            </w:r>
            <w:proofErr w:type="spellEnd"/>
            <w:r w:rsidRPr="008143E7">
              <w:rPr>
                <w:rFonts w:ascii="Arial" w:hAnsi="Arial" w:cs="Arial"/>
                <w:i w:val="0"/>
                <w:szCs w:val="24"/>
                <w:lang w:eastAsia="zh-CN"/>
              </w:rPr>
              <w:t xml:space="preserve"> </w:t>
            </w:r>
            <w:proofErr w:type="spellStart"/>
            <w:r w:rsidRPr="008143E7">
              <w:rPr>
                <w:rFonts w:ascii="Arial" w:hAnsi="Arial" w:cs="Arial"/>
                <w:i w:val="0"/>
                <w:szCs w:val="24"/>
                <w:lang w:eastAsia="zh-CN"/>
              </w:rPr>
              <w:t>characte</w:t>
            </w:r>
            <w:proofErr w:type="spellEnd"/>
            <w:r w:rsidRPr="008143E7">
              <w:rPr>
                <w:rFonts w:ascii="Arial" w:hAnsi="Arial" w:cs="Arial"/>
                <w:i w:val="0"/>
                <w:szCs w:val="24"/>
                <w:lang w:eastAsia="zh-CN"/>
              </w:rPr>
              <w:t xml:space="preserve"> </w:t>
            </w:r>
            <w:proofErr w:type="spellStart"/>
            <w:r w:rsidRPr="008143E7">
              <w:rPr>
                <w:rFonts w:ascii="Arial" w:hAnsi="Arial" w:cs="Arial"/>
                <w:i w:val="0"/>
                <w:szCs w:val="24"/>
                <w:lang w:eastAsia="zh-CN"/>
              </w:rPr>
              <w:t>rrecognition</w:t>
            </w:r>
            <w:proofErr w:type="spellEnd"/>
            <w:r w:rsidRPr="008143E7">
              <w:rPr>
                <w:rFonts w:ascii="Arial" w:hAnsi="Arial" w:cs="Arial"/>
                <w:i w:val="0"/>
                <w:szCs w:val="24"/>
                <w:lang w:eastAsia="zh-CN"/>
              </w:rPr>
              <w:t xml:space="preserve"> (</w:t>
            </w:r>
            <w:proofErr w:type="spellStart"/>
            <w:r w:rsidRPr="008143E7">
              <w:rPr>
                <w:rFonts w:ascii="Arial" w:hAnsi="Arial" w:cs="Arial"/>
                <w:i w:val="0"/>
                <w:szCs w:val="24"/>
                <w:lang w:eastAsia="zh-CN"/>
              </w:rPr>
              <w:t>ocr</w:t>
            </w:r>
            <w:proofErr w:type="spellEnd"/>
            <w:r w:rsidRPr="008143E7">
              <w:rPr>
                <w:rFonts w:ascii="Arial" w:hAnsi="Arial" w:cs="Arial"/>
                <w:i w:val="0"/>
                <w:szCs w:val="24"/>
                <w:lang w:eastAsia="zh-CN"/>
              </w:rPr>
              <w:t>), fornecendo arquivo magnéticos dos serviços realizados, na forma do ANEXO I – PROPOSTA DE PREÇO, com utilização de mão de obra especializada, equipamentos e softwares, por um período de 05 (cinco) meses. A licitante vencedora deverá disponibilizar no mínimo 01 (um) Funcionário capacitado para a realização dos serviços e fornecimento de no mínimo 02 (um) Scanner com boa qualidade e produção de 100 (cem) cópias por minuto</w:t>
            </w:r>
            <w:r w:rsidRPr="008143E7">
              <w:rPr>
                <w:rFonts w:ascii="Arial" w:hAnsi="Arial" w:cs="Arial"/>
                <w:bCs/>
                <w:i w:val="0"/>
                <w:szCs w:val="24"/>
              </w:rPr>
              <w:t xml:space="preserve"> e 02 (duas) máquinas para processamento dos dados </w:t>
            </w:r>
            <w:r w:rsidR="009A746F" w:rsidRPr="008143E7">
              <w:rPr>
                <w:rFonts w:ascii="Arial" w:hAnsi="Arial" w:cs="Arial"/>
                <w:bCs/>
                <w:i w:val="0"/>
                <w:szCs w:val="24"/>
              </w:rPr>
              <w:t>scaneados</w:t>
            </w:r>
            <w:r w:rsidR="009A746F" w:rsidRPr="008143E7">
              <w:rPr>
                <w:rFonts w:ascii="Arial" w:hAnsi="Arial" w:cs="Arial"/>
                <w:i w:val="0"/>
                <w:szCs w:val="24"/>
                <w:lang w:eastAsia="zh-CN"/>
              </w:rPr>
              <w:t xml:space="preserve"> para</w:t>
            </w:r>
            <w:r w:rsidRPr="008143E7">
              <w:rPr>
                <w:rFonts w:ascii="Arial" w:hAnsi="Arial" w:cs="Arial"/>
                <w:i w:val="0"/>
                <w:szCs w:val="24"/>
                <w:lang w:eastAsia="zh-CN"/>
              </w:rPr>
              <w:t xml:space="preserve"> digitalização dos documento</w:t>
            </w:r>
            <w:r w:rsidR="00A32A3A">
              <w:rPr>
                <w:rFonts w:ascii="Arial" w:hAnsi="Arial" w:cs="Arial"/>
                <w:i w:val="0"/>
                <w:szCs w:val="24"/>
                <w:lang w:eastAsia="zh-CN"/>
              </w:rPr>
              <w:t>s referente ao exercício de 2015 a 2016</w:t>
            </w:r>
            <w:r w:rsidRPr="008143E7">
              <w:rPr>
                <w:rFonts w:ascii="Arial" w:hAnsi="Arial" w:cs="Arial"/>
                <w:i w:val="0"/>
                <w:szCs w:val="24"/>
                <w:lang w:eastAsia="zh-CN"/>
              </w:rPr>
              <w:t>.</w:t>
            </w:r>
          </w:p>
          <w:p w:rsidR="00BA49F0" w:rsidRPr="008143E7" w:rsidRDefault="00BA49F0" w:rsidP="00BA49F0">
            <w:pPr>
              <w:suppressAutoHyphens/>
              <w:jc w:val="both"/>
              <w:rPr>
                <w:rFonts w:ascii="Arial" w:hAnsi="Arial" w:cs="Arial"/>
                <w:i w:val="0"/>
                <w:szCs w:val="24"/>
                <w:lang w:eastAsia="zh-CN"/>
              </w:rPr>
            </w:pPr>
          </w:p>
        </w:tc>
      </w:tr>
    </w:tbl>
    <w:p w:rsidR="008143E7" w:rsidRPr="008143E7" w:rsidRDefault="008143E7" w:rsidP="009A746F">
      <w:pPr>
        <w:rPr>
          <w:rFonts w:ascii="Arial" w:hAnsi="Arial" w:cs="Arial"/>
          <w:bCs/>
          <w:i w:val="0"/>
          <w:szCs w:val="24"/>
        </w:rPr>
      </w:pPr>
    </w:p>
    <w:p w:rsidR="008143E7" w:rsidRDefault="00BA49F0" w:rsidP="00BA49F0">
      <w:pPr>
        <w:jc w:val="center"/>
        <w:rPr>
          <w:rFonts w:ascii="Arial" w:hAnsi="Arial" w:cs="Arial"/>
          <w:bCs/>
          <w:i w:val="0"/>
          <w:szCs w:val="24"/>
        </w:rPr>
      </w:pPr>
      <w:r>
        <w:rPr>
          <w:rFonts w:ascii="Arial" w:hAnsi="Arial" w:cs="Arial"/>
          <w:bCs/>
          <w:i w:val="0"/>
          <w:szCs w:val="24"/>
        </w:rPr>
        <w:t>ANEXO II</w:t>
      </w:r>
    </w:p>
    <w:p w:rsidR="00BA49F0" w:rsidRDefault="00BA49F0" w:rsidP="00BA49F0">
      <w:pPr>
        <w:jc w:val="center"/>
        <w:rPr>
          <w:rFonts w:ascii="Arial" w:hAnsi="Arial" w:cs="Arial"/>
          <w:bCs/>
          <w:i w:val="0"/>
          <w:szCs w:val="24"/>
        </w:rPr>
      </w:pPr>
      <w:r>
        <w:rPr>
          <w:rFonts w:ascii="Arial" w:hAnsi="Arial" w:cs="Arial"/>
          <w:bCs/>
          <w:i w:val="0"/>
          <w:szCs w:val="24"/>
        </w:rPr>
        <w:t>TERMO DE REFERENCIA</w:t>
      </w: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BA49F0" w:rsidRPr="008143E7" w:rsidRDefault="00BA49F0"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ANEXO II</w:t>
      </w:r>
      <w:r w:rsidR="00BA49F0">
        <w:rPr>
          <w:rFonts w:ascii="Arial" w:hAnsi="Arial" w:cs="Arial"/>
          <w:bCs/>
          <w:i w:val="0"/>
          <w:szCs w:val="24"/>
        </w:rPr>
        <w:t>I</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9A746F" w:rsidRDefault="00BA49F0" w:rsidP="008143E7">
      <w:pPr>
        <w:jc w:val="center"/>
        <w:rPr>
          <w:rFonts w:ascii="Arial" w:hAnsi="Arial" w:cs="Arial"/>
          <w:b/>
          <w:bCs/>
          <w:i w:val="0"/>
          <w:szCs w:val="24"/>
        </w:rPr>
      </w:pPr>
      <w:r w:rsidRPr="009A746F">
        <w:rPr>
          <w:rFonts w:ascii="Arial" w:hAnsi="Arial" w:cs="Arial"/>
          <w:b/>
          <w:bCs/>
          <w:i w:val="0"/>
          <w:szCs w:val="24"/>
        </w:rPr>
        <w:t>CREDENCIAME</w:t>
      </w:r>
      <w:r w:rsidR="009A746F" w:rsidRPr="009A746F">
        <w:rPr>
          <w:rFonts w:ascii="Arial" w:hAnsi="Arial" w:cs="Arial"/>
          <w:b/>
          <w:bCs/>
          <w:i w:val="0"/>
          <w:szCs w:val="24"/>
        </w:rPr>
        <w:t>NTO – PREGÃO 017</w:t>
      </w:r>
      <w:r w:rsidRPr="009A746F">
        <w:rPr>
          <w:rFonts w:ascii="Arial" w:hAnsi="Arial" w:cs="Arial"/>
          <w:b/>
          <w:bCs/>
          <w:i w:val="0"/>
          <w:szCs w:val="24"/>
        </w:rPr>
        <w:t>/201</w:t>
      </w:r>
      <w:r w:rsidR="009A746F" w:rsidRPr="009A746F">
        <w:rPr>
          <w:rFonts w:ascii="Arial" w:hAnsi="Arial" w:cs="Arial"/>
          <w:b/>
          <w:bCs/>
          <w:i w:val="0"/>
          <w:szCs w:val="24"/>
        </w:rPr>
        <w:t>7</w:t>
      </w:r>
    </w:p>
    <w:p w:rsidR="008143E7" w:rsidRPr="009A746F" w:rsidRDefault="008143E7" w:rsidP="008143E7">
      <w:pPr>
        <w:jc w:val="both"/>
        <w:rPr>
          <w:rFonts w:ascii="Arial" w:hAnsi="Arial" w:cs="Arial"/>
          <w:b/>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A empresa ................................................, sediada à Rua (Av., Al., etc.), cidade ..................., estado......., inscrita no CNPJ sob nº .............................., por seu diretor (sócio gerente, proprietário), através da presente credencial, constitui, para os fins de representação perante ao</w:t>
      </w:r>
      <w:r w:rsidR="009A746F">
        <w:rPr>
          <w:rFonts w:ascii="Arial" w:hAnsi="Arial" w:cs="Arial"/>
          <w:bCs/>
          <w:i w:val="0"/>
          <w:szCs w:val="24"/>
        </w:rPr>
        <w:t xml:space="preserve">s procedimentos do Pregão </w:t>
      </w:r>
      <w:r w:rsidR="009A746F" w:rsidRPr="009A746F">
        <w:rPr>
          <w:rFonts w:ascii="Arial" w:hAnsi="Arial" w:cs="Arial"/>
          <w:b/>
          <w:bCs/>
          <w:i w:val="0"/>
          <w:szCs w:val="24"/>
        </w:rPr>
        <w:t>nº 017/2017</w:t>
      </w:r>
      <w:r w:rsidRPr="008143E7">
        <w:rPr>
          <w:rFonts w:ascii="Arial" w:hAnsi="Arial" w:cs="Arial"/>
          <w:bCs/>
          <w:i w:val="0"/>
          <w:szCs w:val="24"/>
        </w:rPr>
        <w:t>, realizada pela Prefeitura Municipal de DOURADINA, o(a) Sr. (ª) ......................................., portador(a) da cédula de identidade (ou outro tipo de documento de identificação) RG nº ....................., com amplos poderes de decisão, podendo, para tanto, praticar todos os atos pertinentes a esta modalidade de licitação, e, em especial, podendo formular lances e ofertas, declarar a intenção ou renunciar ao direito de interpor recurso, prestar esclarecimentos, receber notificações e intimações, enfim, em nome desta empresa defender todos nossos direitos e interesses.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 xml:space="preserve">Localidade, </w:t>
      </w:r>
      <w:proofErr w:type="spellStart"/>
      <w:r w:rsidRPr="008143E7">
        <w:rPr>
          <w:rFonts w:ascii="Arial" w:hAnsi="Arial" w:cs="Arial"/>
          <w:bCs/>
          <w:i w:val="0"/>
          <w:szCs w:val="24"/>
        </w:rPr>
        <w:t>em</w:t>
      </w:r>
      <w:proofErr w:type="spellEnd"/>
      <w:r w:rsidRPr="008143E7">
        <w:rPr>
          <w:rFonts w:ascii="Arial" w:hAnsi="Arial" w:cs="Arial"/>
          <w:bCs/>
          <w:i w:val="0"/>
          <w:szCs w:val="24"/>
        </w:rPr>
        <w:t xml:space="preserve"> .... </w:t>
      </w:r>
      <w:proofErr w:type="gramStart"/>
      <w:r w:rsidRPr="008143E7">
        <w:rPr>
          <w:rFonts w:ascii="Arial" w:hAnsi="Arial" w:cs="Arial"/>
          <w:bCs/>
          <w:i w:val="0"/>
          <w:szCs w:val="24"/>
        </w:rPr>
        <w:t>de</w:t>
      </w:r>
      <w:proofErr w:type="gramEnd"/>
      <w:r w:rsidRPr="008143E7">
        <w:rPr>
          <w:rFonts w:ascii="Arial" w:hAnsi="Arial" w:cs="Arial"/>
          <w:bCs/>
          <w:i w:val="0"/>
          <w:szCs w:val="24"/>
        </w:rPr>
        <w:t xml:space="preserve"> ............................de</w:t>
      </w:r>
      <w:r w:rsidR="009A746F">
        <w:rPr>
          <w:rFonts w:ascii="Arial" w:hAnsi="Arial" w:cs="Arial"/>
          <w:bCs/>
          <w:i w:val="0"/>
          <w:szCs w:val="24"/>
        </w:rPr>
        <w:t xml:space="preserve"> 2017</w:t>
      </w: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_______________________________</w:t>
      </w: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Assinar e Reconhecer Firma</w:t>
      </w:r>
    </w:p>
    <w:p w:rsidR="008143E7" w:rsidRPr="008143E7" w:rsidRDefault="008143E7" w:rsidP="008143E7">
      <w:pPr>
        <w:jc w:val="center"/>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p>
    <w:p w:rsidR="009A746F" w:rsidRDefault="009A746F" w:rsidP="008143E7">
      <w:pPr>
        <w:jc w:val="both"/>
        <w:rPr>
          <w:rFonts w:ascii="Arial" w:hAnsi="Arial" w:cs="Arial"/>
          <w:bCs/>
          <w:i w:val="0"/>
          <w:szCs w:val="24"/>
        </w:rPr>
      </w:pPr>
    </w:p>
    <w:p w:rsidR="009A746F" w:rsidRPr="008143E7" w:rsidRDefault="009A746F" w:rsidP="008143E7">
      <w:pPr>
        <w:jc w:val="both"/>
        <w:rPr>
          <w:rFonts w:ascii="Arial" w:hAnsi="Arial" w:cs="Arial"/>
          <w:bCs/>
          <w:i w:val="0"/>
          <w:szCs w:val="24"/>
        </w:rPr>
      </w:pPr>
    </w:p>
    <w:p w:rsidR="008143E7" w:rsidRPr="009A746F" w:rsidRDefault="00BA49F0" w:rsidP="008143E7">
      <w:pPr>
        <w:jc w:val="center"/>
        <w:rPr>
          <w:rFonts w:ascii="Arial" w:hAnsi="Arial" w:cs="Arial"/>
          <w:b/>
          <w:bCs/>
          <w:i w:val="0"/>
          <w:szCs w:val="24"/>
        </w:rPr>
      </w:pPr>
      <w:r w:rsidRPr="009A746F">
        <w:rPr>
          <w:rFonts w:ascii="Arial" w:hAnsi="Arial" w:cs="Arial"/>
          <w:b/>
          <w:bCs/>
          <w:i w:val="0"/>
          <w:szCs w:val="24"/>
        </w:rPr>
        <w:t>ANEXO IV</w:t>
      </w:r>
    </w:p>
    <w:p w:rsidR="008143E7" w:rsidRPr="009A746F" w:rsidRDefault="008143E7" w:rsidP="008143E7">
      <w:pPr>
        <w:jc w:val="center"/>
        <w:rPr>
          <w:rFonts w:ascii="Arial" w:hAnsi="Arial" w:cs="Arial"/>
          <w:b/>
          <w:bCs/>
          <w:i w:val="0"/>
          <w:szCs w:val="24"/>
        </w:rPr>
      </w:pPr>
    </w:p>
    <w:p w:rsidR="008143E7" w:rsidRPr="009A746F" w:rsidRDefault="008143E7" w:rsidP="008143E7">
      <w:pPr>
        <w:jc w:val="center"/>
        <w:rPr>
          <w:rFonts w:ascii="Arial" w:hAnsi="Arial" w:cs="Arial"/>
          <w:b/>
          <w:bCs/>
          <w:i w:val="0"/>
          <w:szCs w:val="24"/>
        </w:rPr>
      </w:pPr>
      <w:r w:rsidRPr="009A746F">
        <w:rPr>
          <w:rFonts w:ascii="Arial" w:hAnsi="Arial" w:cs="Arial"/>
          <w:b/>
          <w:bCs/>
          <w:i w:val="0"/>
          <w:szCs w:val="24"/>
        </w:rPr>
        <w:t>DECLARAÇÃO DE CUMPRIMENTO DOS REQUISITOS DE</w:t>
      </w:r>
    </w:p>
    <w:p w:rsidR="008143E7" w:rsidRPr="009A746F" w:rsidRDefault="009A746F" w:rsidP="008143E7">
      <w:pPr>
        <w:jc w:val="center"/>
        <w:rPr>
          <w:rFonts w:ascii="Arial" w:hAnsi="Arial" w:cs="Arial"/>
          <w:b/>
          <w:bCs/>
          <w:i w:val="0"/>
          <w:szCs w:val="24"/>
        </w:rPr>
      </w:pPr>
      <w:r>
        <w:rPr>
          <w:rFonts w:ascii="Arial" w:hAnsi="Arial" w:cs="Arial"/>
          <w:b/>
          <w:bCs/>
          <w:i w:val="0"/>
          <w:szCs w:val="24"/>
        </w:rPr>
        <w:lastRenderedPageBreak/>
        <w:t>HABILITAÇÃO DO PREGÃO Nº 017/2017</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DECLARA para efeitos de particip</w:t>
      </w:r>
      <w:r w:rsidR="00BA49F0">
        <w:rPr>
          <w:rFonts w:ascii="Arial" w:hAnsi="Arial" w:cs="Arial"/>
          <w:bCs/>
          <w:i w:val="0"/>
          <w:szCs w:val="24"/>
        </w:rPr>
        <w:t xml:space="preserve">ação no </w:t>
      </w:r>
      <w:r w:rsidR="00BA49F0" w:rsidRPr="009A746F">
        <w:rPr>
          <w:rFonts w:ascii="Arial" w:hAnsi="Arial" w:cs="Arial"/>
          <w:b/>
          <w:bCs/>
          <w:i w:val="0"/>
          <w:szCs w:val="24"/>
        </w:rPr>
        <w:t>PREGÃO PRESENCIAL nº 0</w:t>
      </w:r>
      <w:r w:rsidR="009A746F">
        <w:rPr>
          <w:rFonts w:ascii="Arial" w:hAnsi="Arial" w:cs="Arial"/>
          <w:b/>
          <w:bCs/>
          <w:i w:val="0"/>
          <w:szCs w:val="24"/>
        </w:rPr>
        <w:t>17</w:t>
      </w:r>
      <w:r w:rsidR="00BA49F0" w:rsidRPr="009A746F">
        <w:rPr>
          <w:rFonts w:ascii="Arial" w:hAnsi="Arial" w:cs="Arial"/>
          <w:b/>
          <w:bCs/>
          <w:i w:val="0"/>
          <w:szCs w:val="24"/>
        </w:rPr>
        <w:t>/201</w:t>
      </w:r>
      <w:r w:rsidR="009A746F">
        <w:rPr>
          <w:rFonts w:ascii="Arial" w:hAnsi="Arial" w:cs="Arial"/>
          <w:b/>
          <w:bCs/>
          <w:i w:val="0"/>
          <w:szCs w:val="24"/>
        </w:rPr>
        <w:t>7</w:t>
      </w:r>
      <w:r w:rsidRPr="008143E7">
        <w:rPr>
          <w:rFonts w:ascii="Arial" w:hAnsi="Arial" w:cs="Arial"/>
          <w:bCs/>
          <w:i w:val="0"/>
          <w:szCs w:val="24"/>
        </w:rPr>
        <w:t>, que preenche os requisitos de habilitação previstos nos itens do Edital, quais sejam:</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1. Certidão Negativa de Débito (CND) expedida pelo INSS - Instituto Nacional do Seguro Social; bem como prova de regularidade para com o FGTS - Fundo de Garantia por Tempo de Serviço, expedida pela Caixa Econômica Federal, (ambas podendo ser obtidas via Internet), aceitando-se também certidões positivas com efeitos de negativa;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2. 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3. Certidão negativa de falência ou concordata expedida pelo distribuidor da sede da pessoa jurídica; em original, se assim determinado no próprio documento;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4. 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5. 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Para que produza os efeitos legais, firmamos o presente.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 xml:space="preserve">Localidade, em ____ de ______________ </w:t>
      </w:r>
      <w:proofErr w:type="spellStart"/>
      <w:r w:rsidRPr="008143E7">
        <w:rPr>
          <w:rFonts w:ascii="Arial" w:hAnsi="Arial" w:cs="Arial"/>
          <w:bCs/>
          <w:i w:val="0"/>
          <w:szCs w:val="24"/>
        </w:rPr>
        <w:t>de</w:t>
      </w:r>
      <w:proofErr w:type="spellEnd"/>
      <w:r w:rsidRPr="008143E7">
        <w:rPr>
          <w:rFonts w:ascii="Arial" w:hAnsi="Arial" w:cs="Arial"/>
          <w:bCs/>
          <w:i w:val="0"/>
          <w:szCs w:val="24"/>
        </w:rPr>
        <w:t xml:space="preserve"> 201</w:t>
      </w:r>
      <w:r w:rsidR="009A746F">
        <w:rPr>
          <w:rFonts w:ascii="Arial" w:hAnsi="Arial" w:cs="Arial"/>
          <w:bCs/>
          <w:i w:val="0"/>
          <w:szCs w:val="24"/>
        </w:rPr>
        <w:t>7</w:t>
      </w: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585CF6">
      <w:pPr>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_____________________________</w:t>
      </w:r>
    </w:p>
    <w:p w:rsidR="008143E7" w:rsidRPr="008143E7" w:rsidRDefault="008143E7" w:rsidP="00585CF6">
      <w:pPr>
        <w:jc w:val="center"/>
        <w:rPr>
          <w:rFonts w:ascii="Arial" w:hAnsi="Arial" w:cs="Arial"/>
          <w:bCs/>
          <w:i w:val="0"/>
          <w:szCs w:val="24"/>
        </w:rPr>
      </w:pPr>
      <w:r w:rsidRPr="008143E7">
        <w:rPr>
          <w:rFonts w:ascii="Arial" w:hAnsi="Arial" w:cs="Arial"/>
          <w:bCs/>
          <w:i w:val="0"/>
          <w:szCs w:val="24"/>
        </w:rPr>
        <w:t>Assinatura do Representante Legal</w:t>
      </w: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p>
    <w:p w:rsidR="00BA49F0" w:rsidRPr="008143E7" w:rsidRDefault="00BA49F0" w:rsidP="008143E7">
      <w:pPr>
        <w:jc w:val="both"/>
        <w:rPr>
          <w:rFonts w:ascii="Arial" w:hAnsi="Arial" w:cs="Arial"/>
          <w:bCs/>
          <w:i w:val="0"/>
          <w:szCs w:val="24"/>
        </w:rPr>
      </w:pPr>
    </w:p>
    <w:p w:rsidR="00BA49F0" w:rsidRDefault="00BA49F0" w:rsidP="008143E7">
      <w:pPr>
        <w:jc w:val="center"/>
        <w:rPr>
          <w:rFonts w:ascii="Arial" w:hAnsi="Arial" w:cs="Arial"/>
          <w:bCs/>
          <w:i w:val="0"/>
          <w:szCs w:val="24"/>
        </w:rPr>
      </w:pPr>
    </w:p>
    <w:p w:rsidR="009A746F" w:rsidRDefault="009A746F" w:rsidP="008143E7">
      <w:pPr>
        <w:jc w:val="center"/>
        <w:rPr>
          <w:rFonts w:ascii="Arial" w:hAnsi="Arial" w:cs="Arial"/>
          <w:bCs/>
          <w:i w:val="0"/>
          <w:szCs w:val="24"/>
        </w:rPr>
      </w:pPr>
    </w:p>
    <w:p w:rsidR="009A746F" w:rsidRDefault="009A746F" w:rsidP="008143E7">
      <w:pPr>
        <w:jc w:val="center"/>
        <w:rPr>
          <w:rFonts w:ascii="Arial" w:hAnsi="Arial" w:cs="Arial"/>
          <w:bCs/>
          <w:i w:val="0"/>
          <w:szCs w:val="24"/>
        </w:rPr>
      </w:pPr>
    </w:p>
    <w:p w:rsidR="008143E7" w:rsidRPr="009A746F" w:rsidRDefault="00BA49F0" w:rsidP="00BA49F0">
      <w:pPr>
        <w:jc w:val="center"/>
        <w:rPr>
          <w:rFonts w:ascii="Arial" w:hAnsi="Arial" w:cs="Arial"/>
          <w:b/>
          <w:bCs/>
          <w:i w:val="0"/>
          <w:szCs w:val="24"/>
        </w:rPr>
      </w:pPr>
      <w:r w:rsidRPr="009A746F">
        <w:rPr>
          <w:rFonts w:ascii="Arial" w:hAnsi="Arial" w:cs="Arial"/>
          <w:b/>
          <w:bCs/>
          <w:i w:val="0"/>
          <w:szCs w:val="24"/>
        </w:rPr>
        <w:t xml:space="preserve">ANEXO </w:t>
      </w:r>
      <w:r w:rsidR="008143E7" w:rsidRPr="009A746F">
        <w:rPr>
          <w:rFonts w:ascii="Arial" w:hAnsi="Arial" w:cs="Arial"/>
          <w:b/>
          <w:bCs/>
          <w:i w:val="0"/>
          <w:szCs w:val="24"/>
        </w:rPr>
        <w:t>V</w:t>
      </w:r>
    </w:p>
    <w:p w:rsidR="008143E7" w:rsidRPr="009A746F" w:rsidRDefault="008143E7" w:rsidP="008143E7">
      <w:pPr>
        <w:jc w:val="center"/>
        <w:rPr>
          <w:rFonts w:ascii="Arial" w:hAnsi="Arial" w:cs="Arial"/>
          <w:b/>
          <w:bCs/>
          <w:i w:val="0"/>
          <w:szCs w:val="24"/>
        </w:rPr>
      </w:pPr>
      <w:r w:rsidRPr="009A746F">
        <w:rPr>
          <w:rFonts w:ascii="Arial" w:hAnsi="Arial" w:cs="Arial"/>
          <w:b/>
          <w:bCs/>
          <w:i w:val="0"/>
          <w:szCs w:val="24"/>
        </w:rPr>
        <w:t>DECLARAÇÃO DE IDONEIDADE</w:t>
      </w:r>
    </w:p>
    <w:p w:rsidR="00BA49F0" w:rsidRPr="009A746F" w:rsidRDefault="009A746F" w:rsidP="008143E7">
      <w:pPr>
        <w:jc w:val="center"/>
        <w:rPr>
          <w:rFonts w:ascii="Arial" w:hAnsi="Arial" w:cs="Arial"/>
          <w:b/>
          <w:bCs/>
          <w:i w:val="0"/>
          <w:szCs w:val="24"/>
        </w:rPr>
      </w:pPr>
      <w:r>
        <w:rPr>
          <w:rFonts w:ascii="Arial" w:hAnsi="Arial" w:cs="Arial"/>
          <w:b/>
          <w:bCs/>
          <w:i w:val="0"/>
          <w:szCs w:val="24"/>
        </w:rPr>
        <w:t>PREGÃO Nº 017</w:t>
      </w:r>
      <w:r w:rsidR="00BA49F0" w:rsidRPr="009A746F">
        <w:rPr>
          <w:rFonts w:ascii="Arial" w:hAnsi="Arial" w:cs="Arial"/>
          <w:b/>
          <w:bCs/>
          <w:i w:val="0"/>
          <w:szCs w:val="24"/>
        </w:rPr>
        <w:t>/201</w:t>
      </w:r>
      <w:r>
        <w:rPr>
          <w:rFonts w:ascii="Arial" w:hAnsi="Arial" w:cs="Arial"/>
          <w:b/>
          <w:bCs/>
          <w:i w:val="0"/>
          <w:szCs w:val="24"/>
        </w:rPr>
        <w:t>7</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Por ser expressão de verdade, firmamos a presente.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Local e Data, _____ / ______________/ 201</w:t>
      </w:r>
      <w:r w:rsidR="009A746F">
        <w:rPr>
          <w:rFonts w:ascii="Arial" w:hAnsi="Arial" w:cs="Arial"/>
          <w:bCs/>
          <w:i w:val="0"/>
          <w:szCs w:val="24"/>
        </w:rPr>
        <w:t>7</w:t>
      </w: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___________________________________</w:t>
      </w: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Carimbo e Assinatura do Responsável</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p>
    <w:p w:rsidR="009A746F" w:rsidRDefault="009A746F" w:rsidP="008143E7">
      <w:pPr>
        <w:jc w:val="both"/>
        <w:rPr>
          <w:rFonts w:ascii="Arial" w:hAnsi="Arial" w:cs="Arial"/>
          <w:bCs/>
          <w:i w:val="0"/>
          <w:szCs w:val="24"/>
        </w:rPr>
      </w:pPr>
    </w:p>
    <w:p w:rsidR="009A746F" w:rsidRPr="008143E7" w:rsidRDefault="009A746F"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9A746F" w:rsidRDefault="008143E7" w:rsidP="008143E7">
      <w:pPr>
        <w:jc w:val="center"/>
        <w:rPr>
          <w:rFonts w:ascii="Arial" w:hAnsi="Arial" w:cs="Arial"/>
          <w:b/>
          <w:bCs/>
          <w:i w:val="0"/>
          <w:szCs w:val="24"/>
        </w:rPr>
      </w:pPr>
      <w:r w:rsidRPr="009A746F">
        <w:rPr>
          <w:rFonts w:ascii="Arial" w:hAnsi="Arial" w:cs="Arial"/>
          <w:b/>
          <w:bCs/>
          <w:i w:val="0"/>
          <w:szCs w:val="24"/>
        </w:rPr>
        <w:t>ANEXO V</w:t>
      </w:r>
      <w:r w:rsidR="00BA49F0" w:rsidRPr="009A746F">
        <w:rPr>
          <w:rFonts w:ascii="Arial" w:hAnsi="Arial" w:cs="Arial"/>
          <w:b/>
          <w:bCs/>
          <w:i w:val="0"/>
          <w:szCs w:val="24"/>
        </w:rPr>
        <w:t>I</w:t>
      </w:r>
    </w:p>
    <w:p w:rsidR="008143E7" w:rsidRPr="009A746F" w:rsidRDefault="009A746F" w:rsidP="008143E7">
      <w:pPr>
        <w:jc w:val="center"/>
        <w:rPr>
          <w:rFonts w:ascii="Arial" w:hAnsi="Arial" w:cs="Arial"/>
          <w:b/>
          <w:bCs/>
          <w:i w:val="0"/>
          <w:szCs w:val="24"/>
        </w:rPr>
      </w:pPr>
      <w:r>
        <w:rPr>
          <w:rFonts w:ascii="Arial" w:hAnsi="Arial" w:cs="Arial"/>
          <w:b/>
          <w:bCs/>
          <w:i w:val="0"/>
          <w:szCs w:val="24"/>
        </w:rPr>
        <w:t>PREGÃO Nº 017/2017</w:t>
      </w:r>
    </w:p>
    <w:p w:rsidR="008143E7" w:rsidRPr="009A746F" w:rsidRDefault="008143E7" w:rsidP="008143E7">
      <w:pPr>
        <w:jc w:val="center"/>
        <w:rPr>
          <w:rFonts w:ascii="Arial" w:hAnsi="Arial" w:cs="Arial"/>
          <w:b/>
          <w:bCs/>
          <w:i w:val="0"/>
          <w:szCs w:val="24"/>
        </w:rPr>
      </w:pPr>
    </w:p>
    <w:p w:rsidR="008143E7" w:rsidRPr="009A746F" w:rsidRDefault="008143E7" w:rsidP="008143E7">
      <w:pPr>
        <w:jc w:val="center"/>
        <w:rPr>
          <w:rFonts w:ascii="Arial" w:hAnsi="Arial" w:cs="Arial"/>
          <w:b/>
          <w:bCs/>
          <w:i w:val="0"/>
          <w:szCs w:val="24"/>
        </w:rPr>
      </w:pPr>
    </w:p>
    <w:p w:rsidR="008143E7" w:rsidRPr="009A746F" w:rsidRDefault="008143E7" w:rsidP="008143E7">
      <w:pPr>
        <w:jc w:val="center"/>
        <w:rPr>
          <w:rFonts w:ascii="Arial" w:hAnsi="Arial" w:cs="Arial"/>
          <w:b/>
          <w:bCs/>
          <w:i w:val="0"/>
          <w:szCs w:val="24"/>
        </w:rPr>
      </w:pPr>
    </w:p>
    <w:p w:rsidR="008143E7" w:rsidRPr="009A746F" w:rsidRDefault="008143E7" w:rsidP="008143E7">
      <w:pPr>
        <w:jc w:val="center"/>
        <w:rPr>
          <w:rFonts w:ascii="Arial" w:hAnsi="Arial" w:cs="Arial"/>
          <w:b/>
          <w:bCs/>
          <w:i w:val="0"/>
          <w:szCs w:val="24"/>
        </w:rPr>
      </w:pPr>
      <w:r w:rsidRPr="009A746F">
        <w:rPr>
          <w:rFonts w:ascii="Arial" w:hAnsi="Arial" w:cs="Arial"/>
          <w:b/>
          <w:bCs/>
          <w:i w:val="0"/>
          <w:szCs w:val="24"/>
        </w:rPr>
        <w:lastRenderedPageBreak/>
        <w:t>DECLARAÇÃO DE CUMPRIMENTO À LEI 9.854, DE 27.10.99</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ab/>
      </w:r>
      <w:r w:rsidRPr="008143E7">
        <w:rPr>
          <w:rFonts w:ascii="Arial" w:hAnsi="Arial" w:cs="Arial"/>
          <w:bCs/>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Ressalva: </w:t>
      </w:r>
      <w:proofErr w:type="gramStart"/>
      <w:r w:rsidRPr="008143E7">
        <w:rPr>
          <w:rFonts w:ascii="Arial" w:hAnsi="Arial" w:cs="Arial"/>
          <w:bCs/>
          <w:i w:val="0"/>
          <w:szCs w:val="24"/>
        </w:rPr>
        <w:t xml:space="preserve">(  </w:t>
      </w:r>
      <w:proofErr w:type="gramEnd"/>
      <w:r w:rsidRPr="008143E7">
        <w:rPr>
          <w:rFonts w:ascii="Arial" w:hAnsi="Arial" w:cs="Arial"/>
          <w:bCs/>
          <w:i w:val="0"/>
          <w:szCs w:val="24"/>
        </w:rPr>
        <w:t xml:space="preserve">   ) Emprega menor, a partir de quatorze anos, na condição de aprendiz. </w:t>
      </w:r>
    </w:p>
    <w:p w:rsidR="008143E7" w:rsidRPr="008143E7" w:rsidRDefault="008143E7"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Por ser expressão de verdade, firmamos a presente.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 xml:space="preserve">________________, em ______ de __________________ </w:t>
      </w:r>
      <w:proofErr w:type="spellStart"/>
      <w:r w:rsidRPr="008143E7">
        <w:rPr>
          <w:rFonts w:ascii="Arial" w:hAnsi="Arial" w:cs="Arial"/>
          <w:bCs/>
          <w:i w:val="0"/>
          <w:szCs w:val="24"/>
        </w:rPr>
        <w:t>de</w:t>
      </w:r>
      <w:proofErr w:type="spellEnd"/>
      <w:r w:rsidRPr="008143E7">
        <w:rPr>
          <w:rFonts w:ascii="Arial" w:hAnsi="Arial" w:cs="Arial"/>
          <w:bCs/>
          <w:i w:val="0"/>
          <w:szCs w:val="24"/>
        </w:rPr>
        <w:t xml:space="preserve"> 201</w:t>
      </w:r>
      <w:r w:rsidR="009A746F">
        <w:rPr>
          <w:rFonts w:ascii="Arial" w:hAnsi="Arial" w:cs="Arial"/>
          <w:bCs/>
          <w:i w:val="0"/>
          <w:szCs w:val="24"/>
        </w:rPr>
        <w:t>7</w:t>
      </w:r>
      <w:r w:rsidRPr="008143E7">
        <w:rPr>
          <w:rFonts w:ascii="Arial" w:hAnsi="Arial" w:cs="Arial"/>
          <w:bCs/>
          <w:i w:val="0"/>
          <w:szCs w:val="24"/>
        </w:rPr>
        <w:t>.</w:t>
      </w: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__________________________________</w:t>
      </w: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Carimbo e Assinatura do Responsável</w:t>
      </w:r>
    </w:p>
    <w:p w:rsidR="008143E7" w:rsidRPr="008143E7" w:rsidRDefault="008143E7" w:rsidP="008143E7">
      <w:pPr>
        <w:jc w:val="center"/>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p>
    <w:p w:rsidR="00585CF6" w:rsidRDefault="00585CF6" w:rsidP="008143E7">
      <w:pPr>
        <w:jc w:val="both"/>
        <w:rPr>
          <w:rFonts w:ascii="Arial" w:hAnsi="Arial" w:cs="Arial"/>
          <w:bCs/>
          <w:i w:val="0"/>
          <w:szCs w:val="24"/>
        </w:rPr>
      </w:pPr>
    </w:p>
    <w:p w:rsidR="00585CF6" w:rsidRDefault="00585CF6" w:rsidP="008143E7">
      <w:pPr>
        <w:jc w:val="both"/>
        <w:rPr>
          <w:rFonts w:ascii="Arial" w:hAnsi="Arial" w:cs="Arial"/>
          <w:bCs/>
          <w:i w:val="0"/>
          <w:szCs w:val="24"/>
        </w:rPr>
      </w:pPr>
    </w:p>
    <w:p w:rsidR="00585CF6" w:rsidRDefault="00585CF6" w:rsidP="008143E7">
      <w:pPr>
        <w:jc w:val="both"/>
        <w:rPr>
          <w:rFonts w:ascii="Arial" w:hAnsi="Arial" w:cs="Arial"/>
          <w:bCs/>
          <w:i w:val="0"/>
          <w:szCs w:val="24"/>
        </w:rPr>
      </w:pPr>
    </w:p>
    <w:p w:rsidR="009A746F" w:rsidRDefault="009A746F" w:rsidP="008143E7">
      <w:pPr>
        <w:jc w:val="both"/>
        <w:rPr>
          <w:rFonts w:ascii="Arial" w:hAnsi="Arial" w:cs="Arial"/>
          <w:bCs/>
          <w:i w:val="0"/>
          <w:szCs w:val="24"/>
        </w:rPr>
      </w:pPr>
    </w:p>
    <w:p w:rsidR="009A746F" w:rsidRPr="008143E7" w:rsidRDefault="009A746F"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ANEXO VI</w:t>
      </w: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MINUTA DO CONTRATO DE PRESTAÇÃO DE SERVIÇOS Nº. ...../201</w:t>
      </w:r>
      <w:r w:rsidR="009A746F">
        <w:rPr>
          <w:rFonts w:ascii="Arial" w:hAnsi="Arial" w:cs="Arial"/>
          <w:bCs/>
          <w:i w:val="0"/>
          <w:szCs w:val="24"/>
        </w:rPr>
        <w:t>7</w:t>
      </w:r>
    </w:p>
    <w:p w:rsidR="008143E7" w:rsidRPr="008143E7" w:rsidRDefault="008143E7" w:rsidP="008143E7">
      <w:pPr>
        <w:jc w:val="center"/>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585CF6">
      <w:pPr>
        <w:ind w:left="4248"/>
        <w:jc w:val="both"/>
        <w:rPr>
          <w:rFonts w:ascii="Arial" w:hAnsi="Arial" w:cs="Arial"/>
          <w:bCs/>
          <w:i w:val="0"/>
          <w:szCs w:val="24"/>
        </w:rPr>
      </w:pPr>
      <w:r w:rsidRPr="008143E7">
        <w:rPr>
          <w:rFonts w:ascii="Arial" w:hAnsi="Arial" w:cs="Arial"/>
          <w:bCs/>
          <w:i w:val="0"/>
          <w:szCs w:val="24"/>
        </w:rPr>
        <w:lastRenderedPageBreak/>
        <w:t>CONTRATO DE PRESTAÇÃO DE SERVIÇOS QUE ENTRE SI CELEBRAM O MUNICÍPIO DE DOURADINA, ESTADO DE MATO GROSSO DO SUL E A EMPRESA ...........................</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I - O MUNICÍPIO DE DOURADINA-MS, pessoa jurídica de direito público, com sede na DOMINGOS DA SILVA 1.250 - centro, na cidade de DOURADINA/MS inscrita no CNPJ/MF sob o nº. 15.479.751/0001-00, doravante denominado CONTRATANTE, neste ato representado pelo Prefeito Municipal, o senhor XXXXXXXXXXX, brasileiro, casado, portador do </w:t>
      </w:r>
      <w:proofErr w:type="gramStart"/>
      <w:r w:rsidRPr="008143E7">
        <w:rPr>
          <w:rFonts w:ascii="Arial" w:hAnsi="Arial" w:cs="Arial"/>
          <w:bCs/>
          <w:i w:val="0"/>
          <w:szCs w:val="24"/>
        </w:rPr>
        <w:t>CPF.(</w:t>
      </w:r>
      <w:proofErr w:type="gramEnd"/>
      <w:r w:rsidRPr="008143E7">
        <w:rPr>
          <w:rFonts w:ascii="Arial" w:hAnsi="Arial" w:cs="Arial"/>
          <w:bCs/>
          <w:i w:val="0"/>
          <w:szCs w:val="24"/>
        </w:rPr>
        <w:t xml:space="preserve">M.F.) sob o  n.º XXXXXXXXXXXXXXXXXX e da Cédula de Identidade n.º XXXXXXXXXXXXXXXXX expedida pela Secretaria de Segurança Pública do Estado de Mato Grosso do Sul, residente e domiciliado na Rua XXXXXXXXXXXX n.º XXX, Bairro centro, nesta cidade de XXXXXXX, e a Empresa ................................................. </w:t>
      </w:r>
      <w:proofErr w:type="gramStart"/>
      <w:r w:rsidRPr="008143E7">
        <w:rPr>
          <w:rFonts w:ascii="Arial" w:hAnsi="Arial" w:cs="Arial"/>
          <w:bCs/>
          <w:i w:val="0"/>
          <w:szCs w:val="24"/>
        </w:rPr>
        <w:t>estabelecida</w:t>
      </w:r>
      <w:proofErr w:type="gramEnd"/>
      <w:r w:rsidRPr="008143E7">
        <w:rPr>
          <w:rFonts w:ascii="Arial" w:hAnsi="Arial" w:cs="Arial"/>
          <w:bCs/>
          <w:i w:val="0"/>
          <w:szCs w:val="24"/>
        </w:rPr>
        <w:t xml:space="preserve"> na ................................................................, inscrita no CNPJ/MF .............................................. </w:t>
      </w:r>
      <w:proofErr w:type="gramStart"/>
      <w:r w:rsidRPr="008143E7">
        <w:rPr>
          <w:rFonts w:ascii="Arial" w:hAnsi="Arial" w:cs="Arial"/>
          <w:bCs/>
          <w:i w:val="0"/>
          <w:szCs w:val="24"/>
        </w:rPr>
        <w:t>doravante</w:t>
      </w:r>
      <w:proofErr w:type="gramEnd"/>
      <w:r w:rsidRPr="008143E7">
        <w:rPr>
          <w:rFonts w:ascii="Arial" w:hAnsi="Arial" w:cs="Arial"/>
          <w:bCs/>
          <w:i w:val="0"/>
          <w:szCs w:val="24"/>
        </w:rPr>
        <w:t xml:space="preserve"> denominada CONTRATADA, neste ato representado por .................................., portador do CPF/MF ............................. </w:t>
      </w:r>
      <w:proofErr w:type="gramStart"/>
      <w:r w:rsidRPr="008143E7">
        <w:rPr>
          <w:rFonts w:ascii="Arial" w:hAnsi="Arial" w:cs="Arial"/>
          <w:bCs/>
          <w:i w:val="0"/>
          <w:szCs w:val="24"/>
        </w:rPr>
        <w:t>e</w:t>
      </w:r>
      <w:proofErr w:type="gramEnd"/>
      <w:r w:rsidRPr="008143E7">
        <w:rPr>
          <w:rFonts w:ascii="Arial" w:hAnsi="Arial" w:cs="Arial"/>
          <w:bCs/>
          <w:i w:val="0"/>
          <w:szCs w:val="24"/>
        </w:rPr>
        <w:t xml:space="preserve"> Cédula de Identidade RG: ........................, residente e domiciliado na ....................................., nesta cidade, ajustam o presente Contrato, mediante as cláusulas e condições aqui estipuladas.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II - DO FUNDAMENTO LEGAL: O presente Contrato tem fundamento legal na Lei 8666/93, Lei 10.520/02 e Legislação Complementar, de conformidade</w:t>
      </w:r>
      <w:r w:rsidR="00A32A3A">
        <w:rPr>
          <w:rFonts w:ascii="Arial" w:hAnsi="Arial" w:cs="Arial"/>
          <w:bCs/>
          <w:i w:val="0"/>
          <w:szCs w:val="24"/>
        </w:rPr>
        <w:t xml:space="preserve"> com o Pregão Presencial nº. 017</w:t>
      </w:r>
      <w:r w:rsidRPr="008143E7">
        <w:rPr>
          <w:rFonts w:ascii="Arial" w:hAnsi="Arial" w:cs="Arial"/>
          <w:bCs/>
          <w:i w:val="0"/>
          <w:szCs w:val="24"/>
        </w:rPr>
        <w:t>/201</w:t>
      </w:r>
      <w:r w:rsidR="00A32A3A">
        <w:rPr>
          <w:rFonts w:ascii="Arial" w:hAnsi="Arial" w:cs="Arial"/>
          <w:bCs/>
          <w:i w:val="0"/>
          <w:szCs w:val="24"/>
        </w:rPr>
        <w:t>7</w:t>
      </w:r>
      <w:r w:rsidRPr="008143E7">
        <w:rPr>
          <w:rFonts w:ascii="Arial" w:hAnsi="Arial" w:cs="Arial"/>
          <w:bCs/>
          <w:i w:val="0"/>
          <w:szCs w:val="24"/>
        </w:rPr>
        <w:t xml:space="preserve"> –</w:t>
      </w:r>
      <w:r w:rsidR="009A746F">
        <w:rPr>
          <w:rFonts w:ascii="Arial" w:hAnsi="Arial" w:cs="Arial"/>
          <w:bCs/>
          <w:i w:val="0"/>
          <w:szCs w:val="24"/>
        </w:rPr>
        <w:t xml:space="preserve"> Processo Administrativo nº. 029/2017</w:t>
      </w:r>
      <w:r w:rsidRPr="008143E7">
        <w:rPr>
          <w:rFonts w:ascii="Arial" w:hAnsi="Arial" w:cs="Arial"/>
          <w:bCs/>
          <w:i w:val="0"/>
          <w:szCs w:val="24"/>
        </w:rPr>
        <w:t xml:space="preserve"> de que passa a fazer parte integrante deste.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III - TIPO DE LICITAÇÃO: Menor Preço </w:t>
      </w:r>
      <w:r w:rsidR="00A32A3A">
        <w:rPr>
          <w:rFonts w:ascii="Arial" w:hAnsi="Arial" w:cs="Arial"/>
          <w:bCs/>
          <w:i w:val="0"/>
          <w:szCs w:val="24"/>
        </w:rPr>
        <w:t>Por Item</w:t>
      </w:r>
      <w:r w:rsidRPr="008143E7">
        <w:rPr>
          <w:rFonts w:ascii="Arial" w:hAnsi="Arial" w:cs="Arial"/>
          <w:bCs/>
          <w:i w:val="0"/>
          <w:szCs w:val="24"/>
        </w:rPr>
        <w:t>.</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CLÁUSULA PRIMEIRA - DO OBJETO</w:t>
      </w:r>
    </w:p>
    <w:p w:rsidR="008143E7" w:rsidRPr="008143E7" w:rsidRDefault="008143E7" w:rsidP="008143E7">
      <w:pPr>
        <w:jc w:val="both"/>
        <w:rPr>
          <w:rFonts w:ascii="Arial" w:hAnsi="Arial" w:cs="Arial"/>
          <w:bCs/>
          <w:i w:val="0"/>
          <w:szCs w:val="24"/>
        </w:rPr>
      </w:pPr>
    </w:p>
    <w:p w:rsidR="00E94588" w:rsidRPr="008143E7" w:rsidRDefault="00E94588" w:rsidP="00E94588">
      <w:pPr>
        <w:jc w:val="both"/>
        <w:rPr>
          <w:rFonts w:ascii="Arial" w:hAnsi="Arial" w:cs="Arial"/>
          <w:bCs/>
          <w:i w:val="0"/>
          <w:szCs w:val="24"/>
        </w:rPr>
      </w:pPr>
      <w:r>
        <w:rPr>
          <w:rFonts w:ascii="Arial" w:hAnsi="Arial" w:cs="Arial"/>
          <w:b/>
          <w:bCs/>
          <w:i w:val="0"/>
          <w:szCs w:val="24"/>
        </w:rPr>
        <w:t>1.1</w:t>
      </w:r>
      <w:r w:rsidRPr="008143E7">
        <w:rPr>
          <w:rFonts w:ascii="Arial" w:hAnsi="Arial" w:cs="Arial"/>
          <w:b/>
          <w:bCs/>
          <w:i w:val="0"/>
          <w:szCs w:val="24"/>
        </w:rPr>
        <w:t>.</w:t>
      </w:r>
      <w:r w:rsidRPr="008143E7">
        <w:rPr>
          <w:rFonts w:ascii="Arial" w:hAnsi="Arial" w:cs="Arial"/>
          <w:bCs/>
          <w:i w:val="0"/>
          <w:szCs w:val="24"/>
        </w:rPr>
        <w:t xml:space="preserve"> </w:t>
      </w:r>
      <w:r w:rsidRPr="00B527D7">
        <w:rPr>
          <w:rFonts w:ascii="Arial" w:hAnsi="Arial" w:cs="Arial"/>
          <w:i w:val="0"/>
        </w:rPr>
        <w:t>O objeto desta licitação é a contratação de empresa para a prestação de serviços de digitalização de documentos Processos Licitatórios, folha de pagamento e Procedimentos Contábeis</w:t>
      </w:r>
      <w:r>
        <w:rPr>
          <w:rFonts w:ascii="Arial" w:hAnsi="Arial" w:cs="Arial"/>
          <w:i w:val="0"/>
        </w:rPr>
        <w:t xml:space="preserve"> dos anos de 2015 e 2016</w:t>
      </w:r>
      <w:r w:rsidRPr="00B527D7">
        <w:rPr>
          <w:rFonts w:ascii="Arial" w:hAnsi="Arial" w:cs="Arial"/>
          <w:i w:val="0"/>
        </w:rPr>
        <w:t xml:space="preserve"> da Prefeitura Municipal de Douradina - MS, com tratamento e indexação de imagens no formato </w:t>
      </w:r>
      <w:proofErr w:type="spellStart"/>
      <w:r w:rsidRPr="00B527D7">
        <w:rPr>
          <w:rFonts w:ascii="Arial" w:hAnsi="Arial" w:cs="Arial"/>
          <w:i w:val="0"/>
        </w:rPr>
        <w:t>portable</w:t>
      </w:r>
      <w:proofErr w:type="spellEnd"/>
      <w:r w:rsidRPr="00B527D7">
        <w:rPr>
          <w:rFonts w:ascii="Arial" w:hAnsi="Arial" w:cs="Arial"/>
          <w:i w:val="0"/>
        </w:rPr>
        <w:t xml:space="preserve"> </w:t>
      </w:r>
      <w:proofErr w:type="spellStart"/>
      <w:r w:rsidRPr="00B527D7">
        <w:rPr>
          <w:rFonts w:ascii="Arial" w:hAnsi="Arial" w:cs="Arial"/>
          <w:i w:val="0"/>
        </w:rPr>
        <w:t>document</w:t>
      </w:r>
      <w:proofErr w:type="spellEnd"/>
      <w:r w:rsidRPr="00B527D7">
        <w:rPr>
          <w:rFonts w:ascii="Arial" w:hAnsi="Arial" w:cs="Arial"/>
          <w:i w:val="0"/>
        </w:rPr>
        <w:t xml:space="preserve"> </w:t>
      </w:r>
      <w:proofErr w:type="spellStart"/>
      <w:r w:rsidRPr="00B527D7">
        <w:rPr>
          <w:rFonts w:ascii="Arial" w:hAnsi="Arial" w:cs="Arial"/>
          <w:i w:val="0"/>
        </w:rPr>
        <w:t>format</w:t>
      </w:r>
      <w:proofErr w:type="spellEnd"/>
      <w:r w:rsidRPr="00B527D7">
        <w:rPr>
          <w:rFonts w:ascii="Arial" w:hAnsi="Arial" w:cs="Arial"/>
          <w:i w:val="0"/>
        </w:rPr>
        <w:t xml:space="preserve"> (</w:t>
      </w:r>
      <w:proofErr w:type="spellStart"/>
      <w:r w:rsidRPr="00B527D7">
        <w:rPr>
          <w:rFonts w:ascii="Arial" w:hAnsi="Arial" w:cs="Arial"/>
          <w:i w:val="0"/>
        </w:rPr>
        <w:t>pdf</w:t>
      </w:r>
      <w:proofErr w:type="spellEnd"/>
      <w:r w:rsidRPr="00B527D7">
        <w:rPr>
          <w:rFonts w:ascii="Arial" w:hAnsi="Arial" w:cs="Arial"/>
          <w:i w:val="0"/>
        </w:rPr>
        <w:t xml:space="preserve">), ter resolução de imagem mínima de 150 a 600 </w:t>
      </w:r>
      <w:proofErr w:type="spellStart"/>
      <w:r w:rsidRPr="00B527D7">
        <w:rPr>
          <w:rFonts w:ascii="Arial" w:hAnsi="Arial" w:cs="Arial"/>
          <w:i w:val="0"/>
        </w:rPr>
        <w:t>dots</w:t>
      </w:r>
      <w:proofErr w:type="spellEnd"/>
      <w:r w:rsidRPr="00B527D7">
        <w:rPr>
          <w:rFonts w:ascii="Arial" w:hAnsi="Arial" w:cs="Arial"/>
          <w:i w:val="0"/>
        </w:rPr>
        <w:t xml:space="preserve"> per </w:t>
      </w:r>
      <w:proofErr w:type="spellStart"/>
      <w:r w:rsidRPr="00B527D7">
        <w:rPr>
          <w:rFonts w:ascii="Arial" w:hAnsi="Arial" w:cs="Arial"/>
          <w:i w:val="0"/>
        </w:rPr>
        <w:t>inch</w:t>
      </w:r>
      <w:proofErr w:type="spellEnd"/>
      <w:r w:rsidRPr="00B527D7">
        <w:rPr>
          <w:rFonts w:ascii="Arial" w:hAnsi="Arial" w:cs="Arial"/>
          <w:i w:val="0"/>
        </w:rPr>
        <w:t xml:space="preserve"> (</w:t>
      </w:r>
      <w:proofErr w:type="spellStart"/>
      <w:r w:rsidRPr="00B527D7">
        <w:rPr>
          <w:rFonts w:ascii="Arial" w:hAnsi="Arial" w:cs="Arial"/>
          <w:i w:val="0"/>
        </w:rPr>
        <w:t>dpi</w:t>
      </w:r>
      <w:proofErr w:type="spellEnd"/>
      <w:r w:rsidRPr="00B527D7">
        <w:rPr>
          <w:rFonts w:ascii="Arial" w:hAnsi="Arial" w:cs="Arial"/>
          <w:i w:val="0"/>
        </w:rPr>
        <w:t xml:space="preserve">)e permitir o reconhecimento de caracteres por meio da tecnologia </w:t>
      </w:r>
      <w:proofErr w:type="spellStart"/>
      <w:r w:rsidRPr="00B527D7">
        <w:rPr>
          <w:rFonts w:ascii="Arial" w:hAnsi="Arial" w:cs="Arial"/>
          <w:i w:val="0"/>
        </w:rPr>
        <w:t>optical</w:t>
      </w:r>
      <w:proofErr w:type="spellEnd"/>
      <w:r w:rsidRPr="00B527D7">
        <w:rPr>
          <w:rFonts w:ascii="Arial" w:hAnsi="Arial" w:cs="Arial"/>
          <w:i w:val="0"/>
        </w:rPr>
        <w:t xml:space="preserve"> </w:t>
      </w:r>
      <w:proofErr w:type="spellStart"/>
      <w:r w:rsidRPr="00B527D7">
        <w:rPr>
          <w:rFonts w:ascii="Arial" w:hAnsi="Arial" w:cs="Arial"/>
          <w:i w:val="0"/>
        </w:rPr>
        <w:t>characte</w:t>
      </w:r>
      <w:proofErr w:type="spellEnd"/>
      <w:r w:rsidRPr="00B527D7">
        <w:rPr>
          <w:rFonts w:ascii="Arial" w:hAnsi="Arial" w:cs="Arial"/>
          <w:i w:val="0"/>
        </w:rPr>
        <w:t xml:space="preserve"> </w:t>
      </w:r>
      <w:proofErr w:type="spellStart"/>
      <w:r w:rsidRPr="00B527D7">
        <w:rPr>
          <w:rFonts w:ascii="Arial" w:hAnsi="Arial" w:cs="Arial"/>
          <w:i w:val="0"/>
        </w:rPr>
        <w:t>rrecognition</w:t>
      </w:r>
      <w:proofErr w:type="spellEnd"/>
      <w:r w:rsidRPr="00B527D7">
        <w:rPr>
          <w:rFonts w:ascii="Arial" w:hAnsi="Arial" w:cs="Arial"/>
          <w:i w:val="0"/>
        </w:rPr>
        <w:t xml:space="preserve"> (</w:t>
      </w:r>
      <w:proofErr w:type="spellStart"/>
      <w:r w:rsidRPr="00B527D7">
        <w:rPr>
          <w:rFonts w:ascii="Arial" w:hAnsi="Arial" w:cs="Arial"/>
          <w:i w:val="0"/>
        </w:rPr>
        <w:t>ocr</w:t>
      </w:r>
      <w:proofErr w:type="spellEnd"/>
      <w:r w:rsidRPr="00B527D7">
        <w:rPr>
          <w:rFonts w:ascii="Arial" w:hAnsi="Arial" w:cs="Arial"/>
          <w:i w:val="0"/>
        </w:rPr>
        <w:t>), fornecendo arquivo magnéticos dos serviços realizados em atendimento a secretaria municipal de administração para a Prefeitura Municipal de Douradina - MS., conforme descritivo expresso na Proposta de Preço - ANEXO I do Edital</w:t>
      </w:r>
      <w:r w:rsidRPr="00B527D7">
        <w:rPr>
          <w:rFonts w:ascii="Arial" w:hAnsi="Arial" w:cs="Arial"/>
          <w:bCs/>
          <w:i w:val="0"/>
          <w:szCs w:val="24"/>
        </w:rPr>
        <w:t>.</w:t>
      </w:r>
    </w:p>
    <w:p w:rsidR="00E94588" w:rsidRPr="008143E7" w:rsidRDefault="00E94588" w:rsidP="00E94588">
      <w:pPr>
        <w:jc w:val="both"/>
        <w:rPr>
          <w:rFonts w:ascii="Arial" w:hAnsi="Arial" w:cs="Arial"/>
          <w:bCs/>
          <w:i w:val="0"/>
          <w:szCs w:val="24"/>
        </w:rPr>
      </w:pPr>
    </w:p>
    <w:p w:rsidR="00E94588" w:rsidRPr="008143E7" w:rsidRDefault="00E94588" w:rsidP="00E94588">
      <w:pPr>
        <w:jc w:val="both"/>
        <w:rPr>
          <w:rFonts w:ascii="Arial" w:hAnsi="Arial" w:cs="Arial"/>
          <w:bCs/>
          <w:i w:val="0"/>
          <w:szCs w:val="24"/>
        </w:rPr>
      </w:pPr>
      <w:r>
        <w:rPr>
          <w:rFonts w:ascii="Arial" w:hAnsi="Arial" w:cs="Arial"/>
          <w:b/>
          <w:bCs/>
          <w:i w:val="0"/>
          <w:szCs w:val="24"/>
        </w:rPr>
        <w:t>1.2</w:t>
      </w:r>
      <w:r w:rsidRPr="008143E7">
        <w:rPr>
          <w:rFonts w:ascii="Arial" w:hAnsi="Arial" w:cs="Arial"/>
          <w:b/>
          <w:bCs/>
          <w:i w:val="0"/>
          <w:szCs w:val="24"/>
        </w:rPr>
        <w:t>.</w:t>
      </w:r>
      <w:r w:rsidRPr="008143E7">
        <w:rPr>
          <w:rFonts w:ascii="Arial" w:hAnsi="Arial" w:cs="Arial"/>
          <w:bCs/>
          <w:i w:val="0"/>
          <w:szCs w:val="24"/>
        </w:rPr>
        <w:t xml:space="preserve"> A licitante vencedora deverá disponibilizar no mínimo 01 (um) Funcionário capacitado para a realização dos serviços e fornecimento de no mínimo 02 (dois) Scanner, com boa qualidade e produção de 100 (cem) cópias por minuto e 02 (duas) máquinas para processamento dos dados scaneados, para digitalização dos documento</w:t>
      </w:r>
      <w:r>
        <w:rPr>
          <w:rFonts w:ascii="Arial" w:hAnsi="Arial" w:cs="Arial"/>
          <w:bCs/>
          <w:i w:val="0"/>
          <w:szCs w:val="24"/>
        </w:rPr>
        <w:t>s referente ao exercício de 2015 e 2016</w:t>
      </w:r>
      <w:r w:rsidRPr="008143E7">
        <w:rPr>
          <w:rFonts w:ascii="Arial" w:hAnsi="Arial" w:cs="Arial"/>
          <w:bCs/>
          <w:i w:val="0"/>
          <w:szCs w:val="24"/>
        </w:rPr>
        <w:t>.</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CLÁUSULA SEGUNDA – DOS SERVIÇOS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2.1 – Os produtos licitados deverão ser precedidos da Ordem de Serviço, expedida pela Secretaria Municipal de Administração e Finanças, devidamente assinada e identificada por seu encarregado.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2.2 - Os serviços deverão ser efetuados mensalmente de acordo com condições estabelecidas no Edital.</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lastRenderedPageBreak/>
        <w:t>2.3 - A Licitante vencedora deverá assim que expedida a ordem de serviço disponibilizar um técnico devidamente capacitado para execução dos serviços.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2.4 - Toda e qualquer despesa, tais como combustível, alimentação e hospedagem, decorrente a execução do presente contrato, ocorrerá única e exclusivamente por conta da CONTRATADA, ficando assim isenta toda e qualquer responsabilidade por parte da contratante.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2.5 - A Licitante vencedora, ficará obrigada a trocar as suas expensas os serviços que vierem a ser recusado, sendo que o ato de recebimento não importará sua aceitação.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2.6 - A CONTRATADA não poderá sub-empreitar, ou transferir a terceiros as obrigações contraídas por consequência deste Edital, sem anuência da CONTRATANTE, sob pena de rescisão Contratual e/ou de aplicação de sanções previstas na Lei 8.666.</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CLÁUSULA TERCEIRA - DO VALOR E CONDIÇÕES DE PAGAMENTO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3.1 - O preço total para execução do Contrato é de R$ .................................. (.............................................</w:t>
      </w:r>
      <w:r w:rsidR="00E94588">
        <w:rPr>
          <w:rFonts w:ascii="Arial" w:hAnsi="Arial" w:cs="Arial"/>
          <w:bCs/>
          <w:i w:val="0"/>
          <w:szCs w:val="24"/>
        </w:rPr>
        <w:t>.....................), que serão</w:t>
      </w:r>
      <w:r w:rsidRPr="008143E7">
        <w:rPr>
          <w:rFonts w:ascii="Arial" w:hAnsi="Arial" w:cs="Arial"/>
          <w:bCs/>
          <w:i w:val="0"/>
          <w:szCs w:val="24"/>
        </w:rPr>
        <w:t xml:space="preserve"> pago</w:t>
      </w:r>
      <w:r w:rsidR="00E94588">
        <w:rPr>
          <w:rFonts w:ascii="Arial" w:hAnsi="Arial" w:cs="Arial"/>
          <w:bCs/>
          <w:i w:val="0"/>
          <w:szCs w:val="24"/>
        </w:rPr>
        <w:t>s</w:t>
      </w:r>
      <w:r w:rsidRPr="008143E7">
        <w:rPr>
          <w:rFonts w:ascii="Arial" w:hAnsi="Arial" w:cs="Arial"/>
          <w:bCs/>
          <w:i w:val="0"/>
          <w:szCs w:val="24"/>
        </w:rPr>
        <w:t xml:space="preserve"> de acordo com as emissão das notas </w:t>
      </w:r>
      <w:r w:rsidR="00E94588" w:rsidRPr="008143E7">
        <w:rPr>
          <w:rFonts w:ascii="Arial" w:hAnsi="Arial" w:cs="Arial"/>
          <w:bCs/>
          <w:i w:val="0"/>
          <w:szCs w:val="24"/>
        </w:rPr>
        <w:t>fiscais e</w:t>
      </w:r>
      <w:r w:rsidRPr="008143E7">
        <w:rPr>
          <w:rFonts w:ascii="Arial" w:hAnsi="Arial" w:cs="Arial"/>
          <w:bCs/>
          <w:i w:val="0"/>
          <w:szCs w:val="24"/>
        </w:rPr>
        <w:t>/ou faturas devidamente atestadas pelos responsáveis de cada setor.</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3.2 - O pagamento deverá ser efetuado mensalmente, mediante apresentação da Nota Fiscal/Fatura devidamente atestada.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3.3 - Nos preços propostos presumem-se inclusos todos os tributos e/ou encargos sociais resultantes da operação de adjudicação concluída, inclusive despesas com fretes e outras.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3.4 - A Nota Fiscal/Fatura correspondente será discriminativa, constando o número deste Contrato.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CLÁUSULA QUARTA - DO PRAZO E VIGÊNCIA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4.2 – O prazo de vigên</w:t>
      </w:r>
      <w:r w:rsidR="00E94588">
        <w:rPr>
          <w:rFonts w:ascii="Arial" w:hAnsi="Arial" w:cs="Arial"/>
          <w:bCs/>
          <w:i w:val="0"/>
          <w:szCs w:val="24"/>
        </w:rPr>
        <w:t>cia do presente termo será até 31 de dezembro de 2016</w:t>
      </w:r>
      <w:r w:rsidRPr="008143E7">
        <w:rPr>
          <w:rFonts w:ascii="Arial" w:hAnsi="Arial" w:cs="Arial"/>
          <w:bCs/>
          <w:i w:val="0"/>
          <w:szCs w:val="24"/>
        </w:rPr>
        <w:t>, contados a partir da data de assinatura do mesmo, prorrogável conforme Art. 57 inciso IV da Lei Federal 8.666/93.</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CLÁUSULA QUINTA - DAS DOTAÇÕES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5.1 - As despesas decorrentes da execução deste Contrato correrão à conta da Dotação Orçamentária: </w:t>
      </w:r>
    </w:p>
    <w:p w:rsidR="008143E7" w:rsidRPr="008143E7" w:rsidRDefault="008143E7" w:rsidP="008143E7">
      <w:pPr>
        <w:jc w:val="both"/>
        <w:rPr>
          <w:rFonts w:ascii="Arial" w:hAnsi="Arial" w:cs="Arial"/>
          <w:bCs/>
          <w:i w:val="0"/>
          <w:szCs w:val="24"/>
        </w:rPr>
      </w:pPr>
    </w:p>
    <w:p w:rsidR="008C64CB" w:rsidRPr="008C64CB" w:rsidRDefault="008C64CB" w:rsidP="008C64CB">
      <w:pPr>
        <w:jc w:val="both"/>
        <w:rPr>
          <w:rFonts w:ascii="Arial" w:hAnsi="Arial" w:cs="Arial"/>
          <w:b/>
          <w:i w:val="0"/>
          <w:szCs w:val="24"/>
        </w:rPr>
      </w:pPr>
      <w:r w:rsidRPr="008C64CB">
        <w:rPr>
          <w:rFonts w:ascii="Arial" w:hAnsi="Arial" w:cs="Arial"/>
          <w:b/>
          <w:i w:val="0"/>
          <w:szCs w:val="24"/>
        </w:rPr>
        <w:t>01 – Prefeitura Municipal de Douradina</w:t>
      </w:r>
    </w:p>
    <w:p w:rsidR="008C64CB" w:rsidRPr="008C64CB" w:rsidRDefault="008C64CB" w:rsidP="008C64CB">
      <w:pPr>
        <w:jc w:val="both"/>
        <w:rPr>
          <w:rFonts w:ascii="Arial" w:hAnsi="Arial" w:cs="Arial"/>
          <w:b/>
          <w:i w:val="0"/>
          <w:szCs w:val="24"/>
        </w:rPr>
      </w:pPr>
      <w:r w:rsidRPr="008C64CB">
        <w:rPr>
          <w:rFonts w:ascii="Arial" w:hAnsi="Arial" w:cs="Arial"/>
          <w:b/>
          <w:i w:val="0"/>
          <w:szCs w:val="24"/>
        </w:rPr>
        <w:t>004 – Secretaria Municipal de Administração</w:t>
      </w:r>
    </w:p>
    <w:p w:rsidR="008C64CB" w:rsidRPr="008C64CB" w:rsidRDefault="008C64CB" w:rsidP="008C64CB">
      <w:pPr>
        <w:jc w:val="both"/>
        <w:rPr>
          <w:rFonts w:ascii="Arial" w:hAnsi="Arial" w:cs="Arial"/>
          <w:b/>
          <w:i w:val="0"/>
          <w:szCs w:val="24"/>
        </w:rPr>
      </w:pPr>
      <w:r w:rsidRPr="008C64CB">
        <w:rPr>
          <w:rFonts w:ascii="Arial" w:hAnsi="Arial" w:cs="Arial"/>
          <w:b/>
          <w:i w:val="0"/>
          <w:szCs w:val="24"/>
        </w:rPr>
        <w:t>122 – Administração Geral</w:t>
      </w:r>
    </w:p>
    <w:p w:rsidR="008C64CB" w:rsidRPr="008C64CB" w:rsidRDefault="008C64CB" w:rsidP="008C64CB">
      <w:pPr>
        <w:jc w:val="both"/>
        <w:rPr>
          <w:rFonts w:ascii="Arial" w:hAnsi="Arial" w:cs="Arial"/>
          <w:b/>
          <w:i w:val="0"/>
          <w:szCs w:val="24"/>
        </w:rPr>
      </w:pPr>
      <w:r w:rsidRPr="008C64CB">
        <w:rPr>
          <w:rFonts w:ascii="Arial" w:hAnsi="Arial" w:cs="Arial"/>
          <w:b/>
          <w:i w:val="0"/>
          <w:szCs w:val="24"/>
        </w:rPr>
        <w:t>0005 – Administração Pública Municipal</w:t>
      </w:r>
    </w:p>
    <w:p w:rsidR="008C64CB" w:rsidRPr="008C64CB" w:rsidRDefault="008C64CB" w:rsidP="008C64CB">
      <w:pPr>
        <w:jc w:val="both"/>
        <w:rPr>
          <w:rFonts w:ascii="Arial" w:hAnsi="Arial" w:cs="Arial"/>
          <w:b/>
          <w:i w:val="0"/>
          <w:szCs w:val="24"/>
        </w:rPr>
      </w:pPr>
      <w:r w:rsidRPr="008C64CB">
        <w:rPr>
          <w:rFonts w:ascii="Arial" w:hAnsi="Arial" w:cs="Arial"/>
          <w:b/>
          <w:i w:val="0"/>
          <w:szCs w:val="24"/>
        </w:rPr>
        <w:t xml:space="preserve">2006 – Manutenção da Secretaria de Administração </w:t>
      </w:r>
    </w:p>
    <w:p w:rsidR="008C64CB" w:rsidRDefault="008C64CB" w:rsidP="008C64CB">
      <w:pPr>
        <w:jc w:val="both"/>
        <w:rPr>
          <w:rFonts w:ascii="Arial" w:hAnsi="Arial" w:cs="Arial"/>
          <w:bCs/>
          <w:i w:val="0"/>
          <w:szCs w:val="24"/>
        </w:rPr>
      </w:pPr>
      <w:r w:rsidRPr="008C64CB">
        <w:rPr>
          <w:rFonts w:ascii="Arial" w:hAnsi="Arial" w:cs="Arial"/>
          <w:b/>
          <w:i w:val="0"/>
          <w:szCs w:val="24"/>
        </w:rPr>
        <w:t>339039990000 – Outros Serviços de Terceiros, Pessoa Jurídica</w:t>
      </w:r>
      <w:r w:rsidRPr="008143E7">
        <w:rPr>
          <w:rFonts w:ascii="Arial" w:hAnsi="Arial" w:cs="Arial"/>
          <w:bCs/>
          <w:i w:val="0"/>
          <w:szCs w:val="24"/>
        </w:rPr>
        <w:t xml:space="preserve"> </w:t>
      </w:r>
    </w:p>
    <w:p w:rsidR="008C64CB" w:rsidRDefault="008C64CB" w:rsidP="008C64CB">
      <w:pPr>
        <w:jc w:val="both"/>
        <w:rPr>
          <w:rFonts w:ascii="Arial" w:hAnsi="Arial" w:cs="Arial"/>
          <w:bCs/>
          <w:i w:val="0"/>
          <w:szCs w:val="24"/>
        </w:rPr>
      </w:pPr>
    </w:p>
    <w:p w:rsidR="008143E7" w:rsidRPr="008143E7" w:rsidRDefault="008143E7" w:rsidP="008C64CB">
      <w:pPr>
        <w:jc w:val="both"/>
        <w:rPr>
          <w:rFonts w:ascii="Arial" w:hAnsi="Arial" w:cs="Arial"/>
          <w:bCs/>
          <w:i w:val="0"/>
          <w:szCs w:val="24"/>
        </w:rPr>
      </w:pPr>
      <w:r w:rsidRPr="008143E7">
        <w:rPr>
          <w:rFonts w:ascii="Arial" w:hAnsi="Arial" w:cs="Arial"/>
          <w:bCs/>
          <w:i w:val="0"/>
          <w:szCs w:val="24"/>
        </w:rPr>
        <w:t>CLÁUSULA SEXTA - DA EXECUÇÃO DO CONTRATO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CLÁUSULA SÉTIMA - DA PUBLICAÇÃO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8.1 - Dentro do prazo legal, contatos de sua assinatura, a CONTRATANTE providenciará a publicação do extrato deste Contrato no diário oficial do município de DOURADINA/MS.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CLÁUSULA OITAVA - DAS PENALIDADES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9.1 – Pelo atraso injustificado na execução dos serviços de digitalização, fica sujeita a CONTRATADA às penalidades previstas no caput do art. 86 da Lei nº. 8.666/93, na seguinte conformidade: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9.1.1 - multa moratória de 0,5% (meio por cento) por dia, sobre o valor da despesa, se houver atraso injustificado nos serviços de digitalização.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9.2 - Pela inexecução total ou parcial do Contrato, a CONTRATANTE poderá, garantida a prévia defesa, aplicar à CONTRATADA as sanções previstas nos incisos I, III e IV do art. 87 da Lei nº. 8.666/93 e multa de 10 % (dez por cento) sobre o valor dos serviços de digitalização não executado.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9.3 - O valor da multa aplicada deverá ser recolhido à tesouraria da Prefeitura Municipal de DOURADINA, dentro do prazo de 03 (três) dias úteis, após a respectiva notificação.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9.4 -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CLÁUSULA NONA - DA RESCISÃO CONTRATUAL</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10.1 - A rescisão contratual poderá ser:</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10.1.1 - Determinada por ato unilateral e escrito da Administração, nos casos enumerados nos incisos I a XII e XVII do art. 78 da Lei nº. 8.666/93;</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10.1.2 - Amigável, por acordo entre as partes, mediante autorização escrita e fundamentada da autoridade competente, reduzida a termo no processo licitatório, desde que haja conveniência da Administração.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10.1.3 - Judicial, nos termos da legislação. </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10.2 - A inexecução total ou parcial do Contrato enseja a sua rescisão pela Administração, com as consequências previstas na Lei 8.666/2003.</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10.3 - Constituem motivos para rescisão os previstos no art. 78 da Lei nº 8.666/93 e posteriores alterações.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10.4 - A CONTRATANTE poderá rescindir administrativamente o presente contrato nas hipóteses e condições previstas nos art. 77 a 80 da Lei nº. 8.666/93.</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lastRenderedPageBreak/>
        <w:t>10.5 - A rescisão administrativa ou amigável deverá ser procedida de autorização escrita e fundamentada da autoridade competente.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CLÁUSULA DÉCIMA - DAS DISPOSIÇÕES GERAIS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11.1 - As partes se obrigam a manter, durante toda a execução do presente Contrato, em compatibilidade com as obrigações assumidas, todas as condições exigidas no processo licitatório.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11.2 - A CONTRATADA fica obrigada a aceitar, nas mesmas condições contratuais, os acréscimos de supressões que se fizerem necessárias até o limite de 25% (vinte e cinco por cento) do valor inicial atualizado do Contrato.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CLÁUSULA DÉCIMA PRIMEIRA - DO FORO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12 - Fica eleito o Foro da Comarca de Itaporã - MS, para dirimir questões oriundas deste Contrato.</w:t>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ab/>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E por estarem assim justos e de acordo, assi</w:t>
      </w:r>
      <w:r w:rsidR="009F33FF">
        <w:rPr>
          <w:rFonts w:ascii="Arial" w:hAnsi="Arial" w:cs="Arial"/>
          <w:bCs/>
          <w:i w:val="0"/>
          <w:szCs w:val="24"/>
        </w:rPr>
        <w:t>nam o presente instrumento em 02</w:t>
      </w:r>
      <w:r w:rsidRPr="008143E7">
        <w:rPr>
          <w:rFonts w:ascii="Arial" w:hAnsi="Arial" w:cs="Arial"/>
          <w:bCs/>
          <w:i w:val="0"/>
          <w:szCs w:val="24"/>
        </w:rPr>
        <w:t xml:space="preserve"> (</w:t>
      </w:r>
      <w:r w:rsidR="009F33FF">
        <w:rPr>
          <w:rFonts w:ascii="Arial" w:hAnsi="Arial" w:cs="Arial"/>
          <w:bCs/>
          <w:i w:val="0"/>
          <w:szCs w:val="24"/>
        </w:rPr>
        <w:t>dois</w:t>
      </w:r>
      <w:r w:rsidRPr="008143E7">
        <w:rPr>
          <w:rFonts w:ascii="Arial" w:hAnsi="Arial" w:cs="Arial"/>
          <w:bCs/>
          <w:i w:val="0"/>
          <w:szCs w:val="24"/>
        </w:rPr>
        <w:t>) via de igual teor, os representantes das partes, na presença de 02 (duas) testemunhas.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 xml:space="preserve">DOURADINA - MS, ............ </w:t>
      </w:r>
      <w:proofErr w:type="gramStart"/>
      <w:r w:rsidRPr="008143E7">
        <w:rPr>
          <w:rFonts w:ascii="Arial" w:hAnsi="Arial" w:cs="Arial"/>
          <w:bCs/>
          <w:i w:val="0"/>
          <w:szCs w:val="24"/>
        </w:rPr>
        <w:t>de  .......................</w:t>
      </w:r>
      <w:r w:rsidR="00A32A3A">
        <w:rPr>
          <w:rFonts w:ascii="Arial" w:hAnsi="Arial" w:cs="Arial"/>
          <w:bCs/>
          <w:i w:val="0"/>
          <w:szCs w:val="24"/>
        </w:rPr>
        <w:t>............</w:t>
      </w:r>
      <w:proofErr w:type="gramEnd"/>
      <w:r w:rsidR="00A32A3A">
        <w:rPr>
          <w:rFonts w:ascii="Arial" w:hAnsi="Arial" w:cs="Arial"/>
          <w:bCs/>
          <w:i w:val="0"/>
          <w:szCs w:val="24"/>
        </w:rPr>
        <w:t xml:space="preserve"> </w:t>
      </w:r>
      <w:proofErr w:type="gramStart"/>
      <w:r w:rsidR="00A32A3A">
        <w:rPr>
          <w:rFonts w:ascii="Arial" w:hAnsi="Arial" w:cs="Arial"/>
          <w:bCs/>
          <w:i w:val="0"/>
          <w:szCs w:val="24"/>
        </w:rPr>
        <w:t>de</w:t>
      </w:r>
      <w:proofErr w:type="gramEnd"/>
      <w:r w:rsidR="00A32A3A">
        <w:rPr>
          <w:rFonts w:ascii="Arial" w:hAnsi="Arial" w:cs="Arial"/>
          <w:bCs/>
          <w:i w:val="0"/>
          <w:szCs w:val="24"/>
        </w:rPr>
        <w:t xml:space="preserve"> 2017</w:t>
      </w:r>
      <w:r w:rsidRPr="008143E7">
        <w:rPr>
          <w:rFonts w:ascii="Arial" w:hAnsi="Arial" w:cs="Arial"/>
          <w:bCs/>
          <w:i w:val="0"/>
          <w:szCs w:val="24"/>
        </w:rPr>
        <w:t>.</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                  </w:t>
      </w:r>
      <w:r w:rsidRPr="008143E7">
        <w:rPr>
          <w:rFonts w:ascii="Arial" w:hAnsi="Arial" w:cs="Arial"/>
          <w:bCs/>
          <w:i w:val="0"/>
          <w:szCs w:val="24"/>
        </w:rPr>
        <w:tab/>
      </w:r>
      <w:r w:rsidRPr="008143E7">
        <w:rPr>
          <w:rFonts w:ascii="Arial" w:hAnsi="Arial" w:cs="Arial"/>
          <w:bCs/>
          <w:i w:val="0"/>
          <w:szCs w:val="24"/>
        </w:rPr>
        <w:tab/>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            PREFEITO MUNICIPAL</w:t>
      </w:r>
      <w:r w:rsidRPr="008143E7">
        <w:rPr>
          <w:rFonts w:ascii="Arial" w:hAnsi="Arial" w:cs="Arial"/>
          <w:bCs/>
          <w:i w:val="0"/>
          <w:szCs w:val="24"/>
        </w:rPr>
        <w:tab/>
      </w:r>
      <w:r w:rsidRPr="008143E7">
        <w:rPr>
          <w:rFonts w:ascii="Arial" w:hAnsi="Arial" w:cs="Arial"/>
          <w:bCs/>
          <w:i w:val="0"/>
          <w:szCs w:val="24"/>
        </w:rPr>
        <w:tab/>
        <w:t xml:space="preserve">                          </w:t>
      </w:r>
      <w:r w:rsidR="00A32A3A">
        <w:rPr>
          <w:rFonts w:ascii="Arial" w:hAnsi="Arial" w:cs="Arial"/>
          <w:bCs/>
          <w:i w:val="0"/>
          <w:szCs w:val="24"/>
        </w:rPr>
        <w:t xml:space="preserve">     </w:t>
      </w:r>
      <w:r w:rsidRPr="008143E7">
        <w:rPr>
          <w:rFonts w:ascii="Arial" w:hAnsi="Arial" w:cs="Arial"/>
          <w:bCs/>
          <w:i w:val="0"/>
          <w:szCs w:val="24"/>
        </w:rPr>
        <w:t>CONTRATADA</w:t>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                 CONTRATANTE</w:t>
      </w:r>
      <w:r w:rsidRPr="008143E7">
        <w:rPr>
          <w:rFonts w:ascii="Arial" w:hAnsi="Arial" w:cs="Arial"/>
          <w:bCs/>
          <w:i w:val="0"/>
          <w:szCs w:val="24"/>
        </w:rPr>
        <w:tab/>
      </w:r>
      <w:r w:rsidRPr="008143E7">
        <w:rPr>
          <w:rFonts w:ascii="Arial" w:hAnsi="Arial" w:cs="Arial"/>
          <w:bCs/>
          <w:i w:val="0"/>
          <w:szCs w:val="24"/>
        </w:rPr>
        <w:tab/>
        <w:t xml:space="preserve">                              REPRESENTANTE</w:t>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 </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TESTEMUNHAS: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p>
    <w:p w:rsidR="00A32A3A" w:rsidRDefault="00A32A3A" w:rsidP="008143E7">
      <w:pPr>
        <w:jc w:val="both"/>
        <w:rPr>
          <w:rFonts w:ascii="Arial" w:hAnsi="Arial" w:cs="Arial"/>
          <w:bCs/>
          <w:i w:val="0"/>
          <w:szCs w:val="24"/>
        </w:rPr>
      </w:pPr>
    </w:p>
    <w:p w:rsidR="00A32A3A" w:rsidRDefault="00A32A3A" w:rsidP="008143E7">
      <w:pPr>
        <w:jc w:val="both"/>
        <w:rPr>
          <w:rFonts w:ascii="Arial" w:hAnsi="Arial" w:cs="Arial"/>
          <w:bCs/>
          <w:i w:val="0"/>
          <w:szCs w:val="24"/>
        </w:rPr>
      </w:pPr>
    </w:p>
    <w:p w:rsidR="00A32A3A" w:rsidRDefault="00A32A3A" w:rsidP="008143E7">
      <w:pPr>
        <w:jc w:val="both"/>
        <w:rPr>
          <w:rFonts w:ascii="Arial" w:hAnsi="Arial" w:cs="Arial"/>
          <w:bCs/>
          <w:i w:val="0"/>
          <w:szCs w:val="24"/>
        </w:rPr>
      </w:pPr>
    </w:p>
    <w:p w:rsidR="00A32A3A" w:rsidRDefault="00A32A3A" w:rsidP="008143E7">
      <w:pPr>
        <w:jc w:val="both"/>
        <w:rPr>
          <w:rFonts w:ascii="Arial" w:hAnsi="Arial" w:cs="Arial"/>
          <w:bCs/>
          <w:i w:val="0"/>
          <w:szCs w:val="24"/>
        </w:rPr>
      </w:pPr>
    </w:p>
    <w:p w:rsidR="00A32A3A" w:rsidRDefault="00A32A3A" w:rsidP="008143E7">
      <w:pPr>
        <w:jc w:val="both"/>
        <w:rPr>
          <w:rFonts w:ascii="Arial" w:hAnsi="Arial" w:cs="Arial"/>
          <w:bCs/>
          <w:i w:val="0"/>
          <w:szCs w:val="24"/>
        </w:rPr>
      </w:pPr>
    </w:p>
    <w:p w:rsidR="00A32A3A" w:rsidRDefault="00A32A3A" w:rsidP="008143E7">
      <w:pPr>
        <w:jc w:val="both"/>
        <w:rPr>
          <w:rFonts w:ascii="Arial" w:hAnsi="Arial" w:cs="Arial"/>
          <w:bCs/>
          <w:i w:val="0"/>
          <w:szCs w:val="24"/>
        </w:rPr>
      </w:pPr>
    </w:p>
    <w:p w:rsidR="00A32A3A" w:rsidRDefault="00A32A3A" w:rsidP="008143E7">
      <w:pPr>
        <w:jc w:val="both"/>
        <w:rPr>
          <w:rFonts w:ascii="Arial" w:hAnsi="Arial" w:cs="Arial"/>
          <w:bCs/>
          <w:i w:val="0"/>
          <w:szCs w:val="24"/>
        </w:rPr>
      </w:pPr>
    </w:p>
    <w:p w:rsidR="00A32A3A" w:rsidRPr="008143E7" w:rsidRDefault="00A32A3A" w:rsidP="008143E7">
      <w:pPr>
        <w:jc w:val="both"/>
        <w:rPr>
          <w:rFonts w:ascii="Arial" w:hAnsi="Arial" w:cs="Arial"/>
          <w:bCs/>
          <w:i w:val="0"/>
          <w:szCs w:val="24"/>
        </w:rPr>
      </w:pPr>
    </w:p>
    <w:p w:rsidR="008143E7" w:rsidRPr="00A32A3A" w:rsidRDefault="008143E7" w:rsidP="008143E7">
      <w:pPr>
        <w:jc w:val="center"/>
        <w:rPr>
          <w:rFonts w:ascii="Arial" w:hAnsi="Arial" w:cs="Arial"/>
          <w:b/>
          <w:bCs/>
          <w:i w:val="0"/>
          <w:szCs w:val="24"/>
        </w:rPr>
      </w:pPr>
      <w:r w:rsidRPr="00A32A3A">
        <w:rPr>
          <w:rFonts w:ascii="Arial" w:hAnsi="Arial" w:cs="Arial"/>
          <w:b/>
          <w:bCs/>
          <w:i w:val="0"/>
          <w:szCs w:val="24"/>
        </w:rPr>
        <w:t>ANEXO VII</w:t>
      </w:r>
      <w:r w:rsidR="009F33FF" w:rsidRPr="00A32A3A">
        <w:rPr>
          <w:rFonts w:ascii="Arial" w:hAnsi="Arial" w:cs="Arial"/>
          <w:b/>
          <w:bCs/>
          <w:i w:val="0"/>
          <w:szCs w:val="24"/>
        </w:rPr>
        <w:t>I</w:t>
      </w:r>
    </w:p>
    <w:p w:rsidR="008143E7" w:rsidRPr="00A32A3A" w:rsidRDefault="008143E7" w:rsidP="008143E7">
      <w:pPr>
        <w:jc w:val="center"/>
        <w:rPr>
          <w:rFonts w:ascii="Arial" w:hAnsi="Arial" w:cs="Arial"/>
          <w:b/>
          <w:bCs/>
          <w:i w:val="0"/>
          <w:szCs w:val="24"/>
        </w:rPr>
      </w:pPr>
    </w:p>
    <w:p w:rsidR="008143E7" w:rsidRPr="00A32A3A" w:rsidRDefault="008143E7" w:rsidP="008143E7">
      <w:pPr>
        <w:jc w:val="center"/>
        <w:rPr>
          <w:rFonts w:ascii="Arial" w:hAnsi="Arial" w:cs="Arial"/>
          <w:b/>
          <w:bCs/>
          <w:i w:val="0"/>
          <w:szCs w:val="24"/>
        </w:rPr>
      </w:pPr>
    </w:p>
    <w:p w:rsidR="008143E7" w:rsidRPr="00A32A3A" w:rsidRDefault="00886428" w:rsidP="008143E7">
      <w:pPr>
        <w:jc w:val="center"/>
        <w:rPr>
          <w:rFonts w:ascii="Arial" w:hAnsi="Arial" w:cs="Arial"/>
          <w:b/>
          <w:bCs/>
          <w:i w:val="0"/>
          <w:szCs w:val="24"/>
        </w:rPr>
      </w:pPr>
      <w:r w:rsidRPr="00A32A3A">
        <w:rPr>
          <w:rFonts w:ascii="Arial" w:hAnsi="Arial" w:cs="Arial"/>
          <w:b/>
          <w:bCs/>
          <w:i w:val="0"/>
          <w:szCs w:val="24"/>
        </w:rPr>
        <w:t xml:space="preserve">PREGÃO PRESENCIAL </w:t>
      </w:r>
      <w:r w:rsidR="009F33FF" w:rsidRPr="00A32A3A">
        <w:rPr>
          <w:rFonts w:ascii="Arial" w:hAnsi="Arial" w:cs="Arial"/>
          <w:b/>
          <w:bCs/>
          <w:i w:val="0"/>
          <w:szCs w:val="24"/>
        </w:rPr>
        <w:t>N.º</w:t>
      </w:r>
      <w:r w:rsidRPr="00A32A3A">
        <w:rPr>
          <w:rFonts w:ascii="Arial" w:hAnsi="Arial" w:cs="Arial"/>
          <w:b/>
          <w:bCs/>
          <w:i w:val="0"/>
          <w:szCs w:val="24"/>
        </w:rPr>
        <w:t xml:space="preserve"> 0</w:t>
      </w:r>
      <w:r w:rsidR="00A32A3A">
        <w:rPr>
          <w:rFonts w:ascii="Arial" w:hAnsi="Arial" w:cs="Arial"/>
          <w:b/>
          <w:bCs/>
          <w:i w:val="0"/>
          <w:szCs w:val="24"/>
        </w:rPr>
        <w:t>17</w:t>
      </w:r>
      <w:r w:rsidR="008143E7" w:rsidRPr="00A32A3A">
        <w:rPr>
          <w:rFonts w:ascii="Arial" w:hAnsi="Arial" w:cs="Arial"/>
          <w:b/>
          <w:bCs/>
          <w:i w:val="0"/>
          <w:szCs w:val="24"/>
        </w:rPr>
        <w:t>/201</w:t>
      </w:r>
      <w:r w:rsidR="00A32A3A">
        <w:rPr>
          <w:rFonts w:ascii="Arial" w:hAnsi="Arial" w:cs="Arial"/>
          <w:b/>
          <w:bCs/>
          <w:i w:val="0"/>
          <w:szCs w:val="24"/>
        </w:rPr>
        <w:t>7</w:t>
      </w:r>
      <w:r w:rsidR="008143E7" w:rsidRPr="00A32A3A">
        <w:rPr>
          <w:rFonts w:ascii="Arial" w:hAnsi="Arial" w:cs="Arial"/>
          <w:b/>
          <w:bCs/>
          <w:i w:val="0"/>
          <w:szCs w:val="24"/>
        </w:rPr>
        <w:t>.</w:t>
      </w:r>
    </w:p>
    <w:p w:rsidR="008143E7" w:rsidRPr="00A32A3A" w:rsidRDefault="008143E7" w:rsidP="008143E7">
      <w:pPr>
        <w:jc w:val="center"/>
        <w:rPr>
          <w:rFonts w:ascii="Arial" w:hAnsi="Arial" w:cs="Arial"/>
          <w:b/>
          <w:bCs/>
          <w:i w:val="0"/>
          <w:szCs w:val="24"/>
        </w:rPr>
      </w:pPr>
    </w:p>
    <w:p w:rsidR="008143E7" w:rsidRPr="00A32A3A" w:rsidRDefault="008143E7" w:rsidP="008143E7">
      <w:pPr>
        <w:jc w:val="center"/>
        <w:rPr>
          <w:rFonts w:ascii="Arial" w:hAnsi="Arial" w:cs="Arial"/>
          <w:b/>
          <w:bCs/>
          <w:i w:val="0"/>
          <w:szCs w:val="24"/>
        </w:rPr>
      </w:pPr>
      <w:r w:rsidRPr="00A32A3A">
        <w:rPr>
          <w:rFonts w:ascii="Arial" w:hAnsi="Arial" w:cs="Arial"/>
          <w:b/>
          <w:bCs/>
          <w:i w:val="0"/>
          <w:szCs w:val="24"/>
        </w:rPr>
        <w:t>MODELO DE DECLARAÇÃO DE MICROEMPRESA (ME) OU</w:t>
      </w:r>
    </w:p>
    <w:p w:rsidR="008143E7" w:rsidRPr="00A32A3A" w:rsidRDefault="008143E7" w:rsidP="008143E7">
      <w:pPr>
        <w:jc w:val="center"/>
        <w:rPr>
          <w:rFonts w:ascii="Arial" w:hAnsi="Arial" w:cs="Arial"/>
          <w:b/>
          <w:bCs/>
          <w:i w:val="0"/>
          <w:szCs w:val="24"/>
        </w:rPr>
      </w:pPr>
      <w:r w:rsidRPr="00A32A3A">
        <w:rPr>
          <w:rFonts w:ascii="Arial" w:hAnsi="Arial" w:cs="Arial"/>
          <w:b/>
          <w:bCs/>
          <w:i w:val="0"/>
          <w:szCs w:val="24"/>
        </w:rPr>
        <w:t>EMPRESA DE PEQUENO PORTE (EPP)</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DECLARA que se enquadra na condição de </w:t>
      </w:r>
      <w:r w:rsidR="00A32A3A" w:rsidRPr="008143E7">
        <w:rPr>
          <w:rFonts w:ascii="Arial" w:hAnsi="Arial" w:cs="Arial"/>
          <w:bCs/>
          <w:i w:val="0"/>
          <w:szCs w:val="24"/>
        </w:rPr>
        <w:t>MICROEMPRESA (</w:t>
      </w:r>
      <w:r w:rsidRPr="008143E7">
        <w:rPr>
          <w:rFonts w:ascii="Arial" w:hAnsi="Arial" w:cs="Arial"/>
          <w:bCs/>
          <w:i w:val="0"/>
          <w:szCs w:val="24"/>
        </w:rPr>
        <w:t>ME) ou EMPRESA DE PEQUENO PORTE (EPP), constituídas na forma de Lei Complementar nº. 123/2006. Declara ainda que não existe qualquer impedimento entre os previstos nos inciso do § 4º do Artigo 3º da Lei Complementar nº. 123/2006.</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___________________</w:t>
      </w:r>
      <w:r w:rsidR="009F33FF">
        <w:rPr>
          <w:rFonts w:ascii="Arial" w:hAnsi="Arial" w:cs="Arial"/>
          <w:bCs/>
          <w:i w:val="0"/>
          <w:szCs w:val="24"/>
        </w:rPr>
        <w:t>____ (____) de _________</w:t>
      </w:r>
      <w:r w:rsidR="00A32A3A">
        <w:rPr>
          <w:rFonts w:ascii="Arial" w:hAnsi="Arial" w:cs="Arial"/>
          <w:bCs/>
          <w:i w:val="0"/>
          <w:szCs w:val="24"/>
        </w:rPr>
        <w:t>de</w:t>
      </w:r>
      <w:r w:rsidR="009F33FF">
        <w:rPr>
          <w:rFonts w:ascii="Arial" w:hAnsi="Arial" w:cs="Arial"/>
          <w:bCs/>
          <w:i w:val="0"/>
          <w:szCs w:val="24"/>
        </w:rPr>
        <w:t xml:space="preserve"> 201</w:t>
      </w:r>
      <w:r w:rsidR="00A32A3A">
        <w:rPr>
          <w:rFonts w:ascii="Arial" w:hAnsi="Arial" w:cs="Arial"/>
          <w:bCs/>
          <w:i w:val="0"/>
          <w:szCs w:val="24"/>
        </w:rPr>
        <w:t>7</w:t>
      </w:r>
      <w:r w:rsidRPr="008143E7">
        <w:rPr>
          <w:rFonts w:ascii="Arial" w:hAnsi="Arial" w:cs="Arial"/>
          <w:bCs/>
          <w:i w:val="0"/>
          <w:szCs w:val="24"/>
        </w:rPr>
        <w:t>.</w:t>
      </w: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___________________________________________________________</w:t>
      </w: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w:t>
      </w:r>
      <w:proofErr w:type="gramStart"/>
      <w:r w:rsidRPr="008143E7">
        <w:rPr>
          <w:rFonts w:ascii="Arial" w:hAnsi="Arial" w:cs="Arial"/>
          <w:bCs/>
          <w:i w:val="0"/>
          <w:szCs w:val="24"/>
        </w:rPr>
        <w:t>nome</w:t>
      </w:r>
      <w:proofErr w:type="gramEnd"/>
      <w:r w:rsidRPr="008143E7">
        <w:rPr>
          <w:rFonts w:ascii="Arial" w:hAnsi="Arial" w:cs="Arial"/>
          <w:bCs/>
          <w:i w:val="0"/>
          <w:szCs w:val="24"/>
        </w:rPr>
        <w:t xml:space="preserve"> por extenso e assinatura do</w:t>
      </w:r>
    </w:p>
    <w:p w:rsidR="008143E7" w:rsidRPr="008143E7" w:rsidRDefault="008143E7" w:rsidP="008143E7">
      <w:pPr>
        <w:jc w:val="center"/>
        <w:rPr>
          <w:rFonts w:ascii="Arial" w:hAnsi="Arial" w:cs="Arial"/>
          <w:bCs/>
          <w:i w:val="0"/>
          <w:szCs w:val="24"/>
        </w:rPr>
      </w:pPr>
      <w:proofErr w:type="gramStart"/>
      <w:r w:rsidRPr="008143E7">
        <w:rPr>
          <w:rFonts w:ascii="Arial" w:hAnsi="Arial" w:cs="Arial"/>
          <w:bCs/>
          <w:i w:val="0"/>
          <w:szCs w:val="24"/>
        </w:rPr>
        <w:t>responsável</w:t>
      </w:r>
      <w:proofErr w:type="gramEnd"/>
      <w:r w:rsidRPr="008143E7">
        <w:rPr>
          <w:rFonts w:ascii="Arial" w:hAnsi="Arial" w:cs="Arial"/>
          <w:bCs/>
          <w:i w:val="0"/>
          <w:szCs w:val="24"/>
        </w:rPr>
        <w:t xml:space="preserve"> legal e carimbo do CNPJ)</w:t>
      </w: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D71235" w:rsidRDefault="00D71235" w:rsidP="008143E7">
      <w:pPr>
        <w:jc w:val="both"/>
        <w:rPr>
          <w:rFonts w:ascii="Arial" w:hAnsi="Arial" w:cs="Arial"/>
          <w:bCs/>
          <w:i w:val="0"/>
          <w:szCs w:val="24"/>
        </w:rPr>
      </w:pPr>
    </w:p>
    <w:p w:rsidR="00D71235" w:rsidRDefault="00D71235" w:rsidP="008143E7">
      <w:pPr>
        <w:jc w:val="both"/>
        <w:rPr>
          <w:rFonts w:ascii="Arial" w:hAnsi="Arial" w:cs="Arial"/>
          <w:bCs/>
          <w:i w:val="0"/>
          <w:szCs w:val="24"/>
        </w:rPr>
      </w:pPr>
    </w:p>
    <w:p w:rsidR="00D71235" w:rsidRDefault="00D71235" w:rsidP="008143E7">
      <w:pPr>
        <w:jc w:val="both"/>
        <w:rPr>
          <w:rFonts w:ascii="Arial" w:hAnsi="Arial" w:cs="Arial"/>
          <w:bCs/>
          <w:i w:val="0"/>
          <w:szCs w:val="24"/>
        </w:rPr>
      </w:pPr>
    </w:p>
    <w:p w:rsidR="00D71235" w:rsidRDefault="00D71235" w:rsidP="008143E7">
      <w:pPr>
        <w:jc w:val="both"/>
        <w:rPr>
          <w:rFonts w:ascii="Arial" w:hAnsi="Arial" w:cs="Arial"/>
          <w:bCs/>
          <w:i w:val="0"/>
          <w:szCs w:val="24"/>
        </w:rPr>
      </w:pPr>
    </w:p>
    <w:p w:rsidR="00D71235" w:rsidRDefault="00D71235" w:rsidP="008143E7">
      <w:pPr>
        <w:jc w:val="both"/>
        <w:rPr>
          <w:rFonts w:ascii="Arial" w:hAnsi="Arial" w:cs="Arial"/>
          <w:bCs/>
          <w:i w:val="0"/>
          <w:szCs w:val="24"/>
        </w:rPr>
      </w:pPr>
    </w:p>
    <w:p w:rsidR="00D71235" w:rsidRDefault="00D71235" w:rsidP="008143E7">
      <w:pPr>
        <w:jc w:val="both"/>
        <w:rPr>
          <w:rFonts w:ascii="Arial" w:hAnsi="Arial" w:cs="Arial"/>
          <w:bCs/>
          <w:i w:val="0"/>
          <w:szCs w:val="24"/>
        </w:rPr>
      </w:pPr>
    </w:p>
    <w:p w:rsidR="00D71235" w:rsidRDefault="00D71235" w:rsidP="008143E7">
      <w:pPr>
        <w:jc w:val="both"/>
        <w:rPr>
          <w:rFonts w:ascii="Arial" w:hAnsi="Arial" w:cs="Arial"/>
          <w:bCs/>
          <w:i w:val="0"/>
          <w:szCs w:val="24"/>
        </w:rPr>
      </w:pPr>
    </w:p>
    <w:p w:rsidR="00D71235" w:rsidRDefault="00D71235" w:rsidP="008143E7">
      <w:pPr>
        <w:jc w:val="both"/>
        <w:rPr>
          <w:rFonts w:ascii="Arial" w:hAnsi="Arial" w:cs="Arial"/>
          <w:bCs/>
          <w:i w:val="0"/>
          <w:szCs w:val="24"/>
        </w:rPr>
      </w:pPr>
    </w:p>
    <w:p w:rsidR="00D71235" w:rsidRDefault="00D71235" w:rsidP="008143E7">
      <w:pPr>
        <w:jc w:val="both"/>
        <w:rPr>
          <w:rFonts w:ascii="Arial" w:hAnsi="Arial" w:cs="Arial"/>
          <w:bCs/>
          <w:i w:val="0"/>
          <w:szCs w:val="24"/>
        </w:rPr>
      </w:pPr>
    </w:p>
    <w:p w:rsidR="00D71235" w:rsidRDefault="00D71235" w:rsidP="008143E7">
      <w:pPr>
        <w:jc w:val="both"/>
        <w:rPr>
          <w:rFonts w:ascii="Arial" w:hAnsi="Arial" w:cs="Arial"/>
          <w:bCs/>
          <w:i w:val="0"/>
          <w:szCs w:val="24"/>
        </w:rPr>
      </w:pPr>
    </w:p>
    <w:p w:rsidR="00D71235" w:rsidRDefault="00D71235" w:rsidP="008143E7">
      <w:pPr>
        <w:jc w:val="both"/>
        <w:rPr>
          <w:rFonts w:ascii="Arial" w:hAnsi="Arial" w:cs="Arial"/>
          <w:bCs/>
          <w:i w:val="0"/>
          <w:szCs w:val="24"/>
        </w:rPr>
      </w:pPr>
    </w:p>
    <w:p w:rsidR="00D71235" w:rsidRDefault="00D71235"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Pr="008143E7" w:rsidRDefault="00484444"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484444" w:rsidRDefault="00484444" w:rsidP="00484444">
      <w:pPr>
        <w:shd w:val="clear" w:color="auto" w:fill="FFFFFF"/>
        <w:ind w:firstLine="567"/>
        <w:jc w:val="center"/>
        <w:rPr>
          <w:rFonts w:ascii="Arial" w:hAnsi="Arial" w:cs="Arial"/>
          <w:b/>
          <w:bCs/>
          <w:i w:val="0"/>
          <w:color w:val="000000" w:themeColor="text1"/>
          <w:szCs w:val="24"/>
        </w:rPr>
      </w:pPr>
      <w:r w:rsidRPr="00484444">
        <w:rPr>
          <w:rFonts w:ascii="Arial" w:hAnsi="Arial" w:cs="Arial"/>
          <w:b/>
          <w:bCs/>
          <w:i w:val="0"/>
          <w:color w:val="000000" w:themeColor="text1"/>
          <w:szCs w:val="24"/>
        </w:rPr>
        <w:t>JUSTIFICATIVA PARA NÃO UTILIZAÇÃO DO PREGÃO ELETRONICO</w:t>
      </w:r>
    </w:p>
    <w:p w:rsidR="00484444" w:rsidRDefault="00484444" w:rsidP="00484444">
      <w:pPr>
        <w:shd w:val="clear" w:color="auto" w:fill="FFFFFF"/>
        <w:ind w:firstLine="567"/>
        <w:jc w:val="center"/>
        <w:rPr>
          <w:rFonts w:ascii="Arial" w:hAnsi="Arial" w:cs="Arial"/>
          <w:b/>
          <w:bCs/>
          <w:i w:val="0"/>
          <w:color w:val="000000" w:themeColor="text1"/>
          <w:szCs w:val="24"/>
        </w:rPr>
      </w:pPr>
    </w:p>
    <w:p w:rsidR="00484444" w:rsidRPr="00484444" w:rsidRDefault="00484444" w:rsidP="00484444">
      <w:pPr>
        <w:shd w:val="clear" w:color="auto" w:fill="FFFFFF"/>
        <w:ind w:firstLine="567"/>
        <w:jc w:val="center"/>
        <w:rPr>
          <w:rFonts w:ascii="Arial" w:hAnsi="Arial" w:cs="Arial"/>
          <w:b/>
          <w:i w:val="0"/>
          <w:color w:val="000000" w:themeColor="text1"/>
          <w:szCs w:val="24"/>
        </w:rPr>
      </w:pPr>
    </w:p>
    <w:p w:rsidR="00484444" w:rsidRPr="00484444" w:rsidRDefault="00484444" w:rsidP="00484444">
      <w:pPr>
        <w:shd w:val="clear" w:color="auto" w:fill="FFFFFF"/>
        <w:ind w:firstLine="567"/>
        <w:rPr>
          <w:rFonts w:ascii="Arial" w:hAnsi="Arial" w:cs="Arial"/>
          <w:i w:val="0"/>
          <w:color w:val="212121"/>
          <w:szCs w:val="24"/>
        </w:rPr>
      </w:pPr>
    </w:p>
    <w:p w:rsidR="00484444" w:rsidRDefault="00484444" w:rsidP="00484444">
      <w:pPr>
        <w:shd w:val="clear" w:color="auto" w:fill="FFFFFF"/>
        <w:spacing w:before="100" w:beforeAutospacing="1" w:after="100" w:afterAutospacing="1"/>
        <w:ind w:firstLine="567"/>
        <w:jc w:val="both"/>
        <w:rPr>
          <w:rFonts w:ascii="Arial" w:hAnsi="Arial" w:cs="Arial"/>
          <w:i w:val="0"/>
          <w:color w:val="212121"/>
          <w:szCs w:val="24"/>
        </w:rPr>
      </w:pPr>
      <w:r w:rsidRPr="00484444">
        <w:rPr>
          <w:rFonts w:ascii="Arial" w:hAnsi="Arial" w:cs="Arial"/>
          <w:i w:val="0"/>
          <w:color w:val="212121"/>
          <w:szCs w:val="24"/>
        </w:rPr>
        <w:t>A adoção do pregão na forma presencial em substituiç</w:t>
      </w:r>
      <w:bookmarkStart w:id="0" w:name="_GoBack"/>
      <w:bookmarkEnd w:id="0"/>
      <w:r w:rsidRPr="00484444">
        <w:rPr>
          <w:rFonts w:ascii="Arial" w:hAnsi="Arial" w:cs="Arial"/>
          <w:i w:val="0"/>
          <w:color w:val="212121"/>
          <w:szCs w:val="24"/>
        </w:rPr>
        <w:t>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w:t>
      </w:r>
      <w:r>
        <w:rPr>
          <w:rFonts w:ascii="Arial" w:hAnsi="Arial" w:cs="Arial"/>
          <w:i w:val="0"/>
          <w:color w:val="212121"/>
          <w:szCs w:val="24"/>
        </w:rPr>
        <w:t xml:space="preserve"> – MS.</w:t>
      </w:r>
    </w:p>
    <w:p w:rsidR="00484444" w:rsidRDefault="00484444" w:rsidP="00484444">
      <w:pPr>
        <w:shd w:val="clear" w:color="auto" w:fill="FFFFFF"/>
        <w:spacing w:before="100" w:beforeAutospacing="1" w:after="100" w:afterAutospacing="1"/>
        <w:ind w:firstLine="567"/>
        <w:jc w:val="right"/>
        <w:rPr>
          <w:rFonts w:ascii="Arial" w:hAnsi="Arial" w:cs="Arial"/>
          <w:i w:val="0"/>
          <w:color w:val="212121"/>
          <w:szCs w:val="24"/>
        </w:rPr>
      </w:pPr>
      <w:r>
        <w:rPr>
          <w:rFonts w:ascii="Arial" w:hAnsi="Arial" w:cs="Arial"/>
          <w:i w:val="0"/>
          <w:color w:val="212121"/>
          <w:szCs w:val="24"/>
        </w:rPr>
        <w:t>Douradina – MS, 17 de fevereiro de 2017.</w:t>
      </w:r>
    </w:p>
    <w:p w:rsidR="00484444" w:rsidRDefault="00484444" w:rsidP="00484444">
      <w:pPr>
        <w:shd w:val="clear" w:color="auto" w:fill="FFFFFF"/>
        <w:spacing w:before="100" w:beforeAutospacing="1" w:after="100" w:afterAutospacing="1"/>
        <w:ind w:firstLine="567"/>
        <w:jc w:val="right"/>
        <w:rPr>
          <w:rFonts w:ascii="Arial" w:hAnsi="Arial" w:cs="Arial"/>
          <w:i w:val="0"/>
          <w:color w:val="212121"/>
          <w:szCs w:val="24"/>
        </w:rPr>
      </w:pPr>
    </w:p>
    <w:p w:rsidR="00484444" w:rsidRDefault="00484444" w:rsidP="00484444">
      <w:pPr>
        <w:shd w:val="clear" w:color="auto" w:fill="FFFFFF"/>
        <w:spacing w:before="100" w:beforeAutospacing="1" w:after="100" w:afterAutospacing="1"/>
        <w:ind w:firstLine="567"/>
        <w:jc w:val="right"/>
        <w:rPr>
          <w:rFonts w:ascii="Arial" w:hAnsi="Arial" w:cs="Arial"/>
          <w:i w:val="0"/>
          <w:color w:val="212121"/>
          <w:szCs w:val="24"/>
        </w:rPr>
      </w:pPr>
    </w:p>
    <w:p w:rsidR="00484444" w:rsidRDefault="00484444" w:rsidP="00484444">
      <w:pPr>
        <w:shd w:val="clear" w:color="auto" w:fill="FFFFFF"/>
        <w:spacing w:before="100" w:beforeAutospacing="1" w:after="100" w:afterAutospacing="1"/>
        <w:ind w:firstLine="567"/>
        <w:jc w:val="right"/>
        <w:rPr>
          <w:rFonts w:ascii="Arial" w:hAnsi="Arial" w:cs="Arial"/>
          <w:i w:val="0"/>
          <w:color w:val="212121"/>
          <w:szCs w:val="24"/>
        </w:rPr>
      </w:pPr>
    </w:p>
    <w:p w:rsidR="00484444" w:rsidRPr="00484444" w:rsidRDefault="00484444" w:rsidP="00484444">
      <w:pPr>
        <w:jc w:val="center"/>
        <w:rPr>
          <w:b/>
          <w:i w:val="0"/>
        </w:rPr>
      </w:pPr>
    </w:p>
    <w:p w:rsidR="00484444" w:rsidRPr="00484444" w:rsidRDefault="00484444" w:rsidP="00484444">
      <w:pPr>
        <w:jc w:val="center"/>
        <w:rPr>
          <w:b/>
          <w:i w:val="0"/>
        </w:rPr>
      </w:pPr>
      <w:r w:rsidRPr="00484444">
        <w:rPr>
          <w:b/>
          <w:i w:val="0"/>
        </w:rPr>
        <w:t>Rafael Henrique Alves Machado</w:t>
      </w:r>
    </w:p>
    <w:p w:rsidR="00484444" w:rsidRPr="00484444" w:rsidRDefault="00484444" w:rsidP="00484444">
      <w:pPr>
        <w:jc w:val="center"/>
        <w:rPr>
          <w:b/>
          <w:i w:val="0"/>
        </w:rPr>
      </w:pPr>
      <w:r w:rsidRPr="00484444">
        <w:rPr>
          <w:b/>
          <w:i w:val="0"/>
        </w:rPr>
        <w:t>Pregoeiro</w:t>
      </w:r>
    </w:p>
    <w:p w:rsidR="00DC5B44" w:rsidRPr="008143E7" w:rsidRDefault="00DC5B44" w:rsidP="008143E7">
      <w:pPr>
        <w:pStyle w:val="NormalWeb"/>
        <w:spacing w:before="0" w:after="0"/>
        <w:jc w:val="both"/>
        <w:rPr>
          <w:rFonts w:ascii="Arial" w:hAnsi="Arial" w:cs="Arial"/>
          <w:b/>
          <w:color w:val="000000"/>
        </w:rPr>
      </w:pPr>
    </w:p>
    <w:sectPr w:rsidR="00DC5B44" w:rsidRPr="008143E7" w:rsidSect="00BB03AC">
      <w:headerReference w:type="even" r:id="rId8"/>
      <w:headerReference w:type="default" r:id="rId9"/>
      <w:footerReference w:type="default" r:id="rId10"/>
      <w:pgSz w:w="11907" w:h="16840" w:code="9"/>
      <w:pgMar w:top="1324" w:right="709" w:bottom="425" w:left="851"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723" w:rsidRDefault="007A0723">
      <w:r>
        <w:separator/>
      </w:r>
    </w:p>
  </w:endnote>
  <w:endnote w:type="continuationSeparator" w:id="0">
    <w:p w:rsidR="007A0723" w:rsidRDefault="007A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ohit Hindi">
    <w:altName w:val="Arial Unicode MS"/>
    <w:charset w:val="80"/>
    <w:family w:val="auto"/>
    <w:pitch w:val="default"/>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235" w:rsidRPr="008238DC" w:rsidRDefault="00D71235"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723" w:rsidRDefault="007A0723">
      <w:r>
        <w:separator/>
      </w:r>
    </w:p>
  </w:footnote>
  <w:footnote w:type="continuationSeparator" w:id="0">
    <w:p w:rsidR="007A0723" w:rsidRDefault="007A0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235" w:rsidRDefault="00D7123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71235" w:rsidRDefault="00D7123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235" w:rsidRDefault="00D71235" w:rsidP="003F6E9D">
    <w:pPr>
      <w:pStyle w:val="Ttulo9"/>
      <w:tabs>
        <w:tab w:val="left" w:pos="0"/>
      </w:tabs>
      <w:rPr>
        <w:rFonts w:ascii="Arial" w:hAnsi="Arial" w:cs="Arial"/>
        <w:sz w:val="24"/>
        <w:szCs w:val="24"/>
      </w:rPr>
    </w:pPr>
    <w:r w:rsidRPr="00B368C6">
      <w:rPr>
        <w:noProof/>
        <w:sz w:val="32"/>
        <w:szCs w:val="32"/>
      </w:rPr>
      <w:drawing>
        <wp:anchor distT="0" distB="0" distL="114300" distR="114300" simplePos="0" relativeHeight="251659264" behindDoc="1" locked="0" layoutInCell="1" allowOverlap="1" wp14:anchorId="190F827B" wp14:editId="030D66CE">
          <wp:simplePos x="0" y="0"/>
          <wp:positionH relativeFrom="column">
            <wp:posOffset>156845</wp:posOffset>
          </wp:positionH>
          <wp:positionV relativeFrom="paragraph">
            <wp:posOffset>127000</wp:posOffset>
          </wp:positionV>
          <wp:extent cx="704850" cy="906236"/>
          <wp:effectExtent l="0" t="0" r="0" b="825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42D9034" wp14:editId="5301EA8A">
          <wp:simplePos x="0" y="0"/>
          <wp:positionH relativeFrom="column">
            <wp:posOffset>5073650</wp:posOffset>
          </wp:positionH>
          <wp:positionV relativeFrom="paragraph">
            <wp:posOffset>203200</wp:posOffset>
          </wp:positionV>
          <wp:extent cx="1173480" cy="790575"/>
          <wp:effectExtent l="0" t="0" r="7620" b="9525"/>
          <wp:wrapNone/>
          <wp:docPr id="28" name="Imagem 28"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rsidR="00D71235" w:rsidRPr="00AF1D09" w:rsidRDefault="00D71235" w:rsidP="003F6E9D">
    <w:pPr>
      <w:pStyle w:val="Ttulo9"/>
      <w:tabs>
        <w:tab w:val="left" w:pos="0"/>
      </w:tabs>
      <w:rPr>
        <w:rFonts w:ascii="Arial" w:hAnsi="Arial" w:cs="Arial"/>
        <w:sz w:val="24"/>
        <w:szCs w:val="24"/>
      </w:rPr>
    </w:pPr>
    <w:r w:rsidRPr="00AF1D09">
      <w:rPr>
        <w:rFonts w:ascii="Arial" w:hAnsi="Arial" w:cs="Arial"/>
        <w:sz w:val="24"/>
        <w:szCs w:val="24"/>
      </w:rPr>
      <w:t>ESTADO DE MATO GROSSO DO SUL</w:t>
    </w:r>
  </w:p>
  <w:p w:rsidR="00D71235" w:rsidRPr="00AF1D09" w:rsidRDefault="00D71235" w:rsidP="003F6E9D">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rsidR="00D71235" w:rsidRPr="003F6E9D" w:rsidRDefault="00D71235" w:rsidP="003F6E9D">
    <w:pPr>
      <w:jc w:val="center"/>
      <w:rPr>
        <w:rFonts w:ascii="Arial" w:hAnsi="Arial" w:cs="Arial"/>
        <w:i w:val="0"/>
        <w:szCs w:val="24"/>
      </w:rPr>
    </w:pPr>
    <w:r w:rsidRPr="00AF1D09">
      <w:rPr>
        <w:rFonts w:ascii="Arial" w:hAnsi="Arial" w:cs="Arial"/>
        <w:i w:val="0"/>
        <w:szCs w:val="24"/>
      </w:rPr>
      <w:t xml:space="preserve">Secretaria Municipal de Administração e </w:t>
    </w:r>
    <w:r>
      <w:rPr>
        <w:rFonts w:ascii="Arial" w:hAnsi="Arial" w:cs="Arial"/>
        <w:i w:val="0"/>
        <w:szCs w:val="24"/>
      </w:rPr>
      <w:t>Finanças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rPr>
        <w:sz w:val="24"/>
        <w:szCs w:val="24"/>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4" w15:restartNumberingAfterBreak="0">
    <w:nsid w:val="00000005"/>
    <w:multiLevelType w:val="singleLevel"/>
    <w:tmpl w:val="1DEAE966"/>
    <w:name w:val="WW8Num5"/>
    <w:lvl w:ilvl="0">
      <w:start w:val="1"/>
      <w:numFmt w:val="lowerLetter"/>
      <w:lvlText w:val="%1)"/>
      <w:lvlJc w:val="left"/>
      <w:pPr>
        <w:tabs>
          <w:tab w:val="num" w:pos="1257"/>
        </w:tabs>
        <w:ind w:left="1257" w:hanging="690"/>
      </w:pPr>
      <w:rPr>
        <w:b w:val="0"/>
      </w:r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7377A56"/>
    <w:multiLevelType w:val="multilevel"/>
    <w:tmpl w:val="2CD0711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Zero"/>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7"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0FE440A8"/>
    <w:multiLevelType w:val="hybridMultilevel"/>
    <w:tmpl w:val="6BA615A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108E5147"/>
    <w:multiLevelType w:val="hybridMultilevel"/>
    <w:tmpl w:val="6ADC02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7443FED"/>
    <w:multiLevelType w:val="hybridMultilevel"/>
    <w:tmpl w:val="6C6A77FA"/>
    <w:lvl w:ilvl="0" w:tplc="04160017">
      <w:start w:val="1"/>
      <w:numFmt w:val="lowerLetter"/>
      <w:lvlText w:val="%1)"/>
      <w:lvlJc w:val="left"/>
      <w:pPr>
        <w:ind w:left="502"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92428D6"/>
    <w:multiLevelType w:val="hybridMultilevel"/>
    <w:tmpl w:val="C2B41C28"/>
    <w:lvl w:ilvl="0" w:tplc="2CB8175E">
      <w:start w:val="1"/>
      <w:numFmt w:val="lowerLetter"/>
      <w:lvlText w:val="%1)"/>
      <w:lvlJc w:val="left"/>
      <w:pPr>
        <w:ind w:left="720" w:hanging="360"/>
      </w:pPr>
      <w:rPr>
        <w:rFonts w:hint="default"/>
        <w:b w:val="0"/>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6"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7" w15:restartNumberingAfterBreak="0">
    <w:nsid w:val="2206048A"/>
    <w:multiLevelType w:val="hybridMultilevel"/>
    <w:tmpl w:val="393C39D2"/>
    <w:lvl w:ilvl="0" w:tplc="A62A1C40">
      <w:start w:val="1"/>
      <w:numFmt w:val="upperRoman"/>
      <w:lvlText w:val="%1."/>
      <w:lvlJc w:val="left"/>
      <w:pPr>
        <w:ind w:left="1080" w:hanging="72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ADB52DC"/>
    <w:multiLevelType w:val="hybridMultilevel"/>
    <w:tmpl w:val="1A64B7F0"/>
    <w:lvl w:ilvl="0" w:tplc="B546B0A4">
      <w:start w:val="1"/>
      <w:numFmt w:val="lowerLetter"/>
      <w:lvlText w:val="%1)"/>
      <w:lvlJc w:val="left"/>
      <w:pPr>
        <w:ind w:left="1065" w:hanging="360"/>
      </w:pPr>
      <w:rPr>
        <w:b/>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20" w15:restartNumberingAfterBreak="0">
    <w:nsid w:val="2C381839"/>
    <w:multiLevelType w:val="multilevel"/>
    <w:tmpl w:val="FC7EF1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81F01"/>
    <w:multiLevelType w:val="multilevel"/>
    <w:tmpl w:val="D742BFEA"/>
    <w:lvl w:ilvl="0">
      <w:start w:val="1"/>
      <w:numFmt w:val="decimal"/>
      <w:lvlText w:val="%1."/>
      <w:lvlJc w:val="left"/>
      <w:pPr>
        <w:tabs>
          <w:tab w:val="num" w:pos="3"/>
        </w:tabs>
        <w:ind w:left="363" w:hanging="3"/>
      </w:pPr>
      <w:rPr>
        <w:rFonts w:ascii="Arial" w:hAnsi="Arial" w:hint="default"/>
        <w:b/>
        <w:i w:val="0"/>
        <w:sz w:val="22"/>
        <w:szCs w:val="22"/>
      </w:rPr>
    </w:lvl>
    <w:lvl w:ilvl="1">
      <w:start w:val="1"/>
      <w:numFmt w:val="decimal"/>
      <w:lvlText w:val="%1.%2."/>
      <w:lvlJc w:val="left"/>
      <w:pPr>
        <w:tabs>
          <w:tab w:val="num" w:pos="0"/>
        </w:tabs>
        <w:ind w:left="357" w:firstLine="3"/>
      </w:pPr>
      <w:rPr>
        <w:rFonts w:ascii="Arial" w:hAnsi="Arial" w:hint="default"/>
        <w:b/>
        <w:i w:val="0"/>
        <w:sz w:val="22"/>
        <w:szCs w:val="22"/>
      </w:rPr>
    </w:lvl>
    <w:lvl w:ilvl="2">
      <w:start w:val="1"/>
      <w:numFmt w:val="decimal"/>
      <w:lvlText w:val="%1.%2.%3."/>
      <w:lvlJc w:val="left"/>
      <w:pPr>
        <w:tabs>
          <w:tab w:val="num" w:pos="0"/>
        </w:tabs>
        <w:ind w:left="357" w:firstLine="0"/>
      </w:pPr>
      <w:rPr>
        <w:rFonts w:ascii="Times New Roman" w:hAnsi="Times New Roman" w:hint="default"/>
        <w:b/>
        <w:i w:val="0"/>
        <w:sz w:val="22"/>
        <w:szCs w:val="22"/>
      </w:rPr>
    </w:lvl>
    <w:lvl w:ilvl="3">
      <w:start w:val="1"/>
      <w:numFmt w:val="decimal"/>
      <w:lvlText w:val="%1.%2.%3.%4."/>
      <w:lvlJc w:val="left"/>
      <w:pPr>
        <w:tabs>
          <w:tab w:val="num" w:pos="0"/>
        </w:tabs>
        <w:ind w:left="357" w:firstLine="0"/>
      </w:pPr>
      <w:rPr>
        <w:rFonts w:ascii="Times New Roman" w:hAnsi="Times New Roman" w:hint="default"/>
        <w:b/>
        <w:i w:val="0"/>
        <w:sz w:val="22"/>
        <w:szCs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2EB87DE0"/>
    <w:multiLevelType w:val="hybridMultilevel"/>
    <w:tmpl w:val="074C47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31B63D6B"/>
    <w:multiLevelType w:val="hybridMultilevel"/>
    <w:tmpl w:val="CDA49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4196D3F"/>
    <w:multiLevelType w:val="singleLevel"/>
    <w:tmpl w:val="CA56F780"/>
    <w:lvl w:ilvl="0">
      <w:start w:val="1"/>
      <w:numFmt w:val="lowerLetter"/>
      <w:lvlText w:val="%1)"/>
      <w:lvlJc w:val="left"/>
      <w:pPr>
        <w:tabs>
          <w:tab w:val="num" w:pos="360"/>
        </w:tabs>
        <w:ind w:left="360" w:hanging="360"/>
      </w:pPr>
      <w:rPr>
        <w:b/>
      </w:rPr>
    </w:lvl>
  </w:abstractNum>
  <w:abstractNum w:abstractNumId="2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39774AFE"/>
    <w:multiLevelType w:val="hybridMultilevel"/>
    <w:tmpl w:val="1A64B7F0"/>
    <w:lvl w:ilvl="0" w:tplc="B546B0A4">
      <w:start w:val="1"/>
      <w:numFmt w:val="lowerLetter"/>
      <w:lvlText w:val="%1)"/>
      <w:lvlJc w:val="left"/>
      <w:pPr>
        <w:ind w:left="1065" w:hanging="360"/>
      </w:pPr>
      <w:rPr>
        <w:b/>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27"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2DC24C4"/>
    <w:multiLevelType w:val="hybridMultilevel"/>
    <w:tmpl w:val="F25E83D0"/>
    <w:lvl w:ilvl="0" w:tplc="2EE6B6FC">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15:restartNumberingAfterBreak="0">
    <w:nsid w:val="467541ED"/>
    <w:multiLevelType w:val="singleLevel"/>
    <w:tmpl w:val="04160017"/>
    <w:lvl w:ilvl="0">
      <w:start w:val="1"/>
      <w:numFmt w:val="lowerLetter"/>
      <w:lvlText w:val="%1)"/>
      <w:lvlJc w:val="left"/>
      <w:pPr>
        <w:tabs>
          <w:tab w:val="num" w:pos="360"/>
        </w:tabs>
        <w:ind w:left="360" w:hanging="360"/>
      </w:pPr>
    </w:lvl>
  </w:abstractNum>
  <w:abstractNum w:abstractNumId="30" w15:restartNumberingAfterBreak="0">
    <w:nsid w:val="484665A6"/>
    <w:multiLevelType w:val="hybridMultilevel"/>
    <w:tmpl w:val="168C619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2"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7F05340"/>
    <w:multiLevelType w:val="multilevel"/>
    <w:tmpl w:val="004817F6"/>
    <w:lvl w:ilvl="0">
      <w:start w:val="14"/>
      <w:numFmt w:val="decimal"/>
      <w:lvlText w:val="%1."/>
      <w:lvlJc w:val="left"/>
      <w:pPr>
        <w:ind w:left="720" w:hanging="360"/>
      </w:pPr>
    </w:lvl>
    <w:lvl w:ilvl="1">
      <w:start w:val="2"/>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15:restartNumberingAfterBreak="0">
    <w:nsid w:val="5D1A6595"/>
    <w:multiLevelType w:val="hybridMultilevel"/>
    <w:tmpl w:val="6D68D0DA"/>
    <w:lvl w:ilvl="0" w:tplc="B628D3C6">
      <w:start w:val="1"/>
      <w:numFmt w:val="lowerLetter"/>
      <w:lvlText w:val="%1)"/>
      <w:lvlJc w:val="left"/>
      <w:pPr>
        <w:ind w:left="644" w:hanging="360"/>
      </w:pPr>
      <w:rPr>
        <w:b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61183289"/>
    <w:multiLevelType w:val="hybridMultilevel"/>
    <w:tmpl w:val="1EAAA0AA"/>
    <w:lvl w:ilvl="0" w:tplc="FF4ED7D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6" w15:restartNumberingAfterBreak="0">
    <w:nsid w:val="69775681"/>
    <w:multiLevelType w:val="hybridMultilevel"/>
    <w:tmpl w:val="6658D0CC"/>
    <w:lvl w:ilvl="0" w:tplc="BF7471E8">
      <w:start w:val="1"/>
      <w:numFmt w:val="decimal"/>
      <w:lvlText w:val="%1."/>
      <w:lvlJc w:val="left"/>
      <w:pPr>
        <w:ind w:left="1065" w:hanging="360"/>
      </w:pPr>
      <w:rPr>
        <w:b/>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37" w15:restartNumberingAfterBreak="0">
    <w:nsid w:val="69BA4BA6"/>
    <w:multiLevelType w:val="multilevel"/>
    <w:tmpl w:val="34EA7188"/>
    <w:lvl w:ilvl="0">
      <w:start w:val="7"/>
      <w:numFmt w:val="decimal"/>
      <w:lvlText w:val="%1."/>
      <w:lvlJc w:val="left"/>
      <w:pPr>
        <w:ind w:left="585" w:hanging="585"/>
      </w:pPr>
    </w:lvl>
    <w:lvl w:ilvl="1">
      <w:start w:val="4"/>
      <w:numFmt w:val="decimal"/>
      <w:lvlText w:val="%1.%2."/>
      <w:lvlJc w:val="left"/>
      <w:pPr>
        <w:ind w:left="720" w:hanging="720"/>
      </w:pPr>
      <w:rPr>
        <w:b/>
      </w:rPr>
    </w:lvl>
    <w:lvl w:ilvl="2">
      <w:start w:val="3"/>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6A051AF9"/>
    <w:multiLevelType w:val="hybridMultilevel"/>
    <w:tmpl w:val="4CEEC5A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40" w15:restartNumberingAfterBreak="0">
    <w:nsid w:val="75B90F8F"/>
    <w:multiLevelType w:val="hybridMultilevel"/>
    <w:tmpl w:val="6C6A77FA"/>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num w:numId="1">
    <w:abstractNumId w:val="15"/>
  </w:num>
  <w:num w:numId="2">
    <w:abstractNumId w:val="16"/>
  </w:num>
  <w:num w:numId="3">
    <w:abstractNumId w:val="31"/>
  </w:num>
  <w:num w:numId="4">
    <w:abstractNumId w:val="7"/>
  </w:num>
  <w:num w:numId="5">
    <w:abstractNumId w:val="25"/>
  </w:num>
  <w:num w:numId="6">
    <w:abstractNumId w:val="18"/>
  </w:num>
  <w:num w:numId="7">
    <w:abstractNumId w:val="10"/>
  </w:num>
  <w:num w:numId="8">
    <w:abstractNumId w:val="27"/>
  </w:num>
  <w:num w:numId="9">
    <w:abstractNumId w:val="41"/>
  </w:num>
  <w:num w:numId="10">
    <w:abstractNumId w:val="5"/>
  </w:num>
  <w:num w:numId="11">
    <w:abstractNumId w:val="32"/>
  </w:num>
  <w:num w:numId="12">
    <w:abstractNumId w:val="12"/>
  </w:num>
  <w:num w:numId="13">
    <w:abstractNumId w:val="39"/>
  </w:num>
  <w:num w:numId="14">
    <w:abstractNumId w:val="1"/>
  </w:num>
  <w:num w:numId="15">
    <w:abstractNumId w:val="2"/>
  </w:num>
  <w:num w:numId="16">
    <w:abstractNumId w:val="3"/>
  </w:num>
  <w:num w:numId="17">
    <w:abstractNumId w:val="11"/>
  </w:num>
  <w:num w:numId="18">
    <w:abstractNumId w:val="0"/>
  </w:num>
  <w:num w:numId="19">
    <w:abstractNumId w:val="23"/>
  </w:num>
  <w:num w:numId="20">
    <w:abstractNumId w:val="9"/>
  </w:num>
  <w:num w:numId="21">
    <w:abstractNumId w:val="30"/>
  </w:num>
  <w:num w:numId="22">
    <w:abstractNumId w:val="35"/>
  </w:num>
  <w:num w:numId="23">
    <w:abstractNumId w:val="21"/>
  </w:num>
  <w:num w:numId="24">
    <w:abstractNumId w:val="14"/>
  </w:num>
  <w:num w:numId="25">
    <w:abstractNumId w:val="4"/>
  </w:num>
  <w:num w:numId="26">
    <w:abstractNumId w:val="2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num>
  <w:num w:numId="37">
    <w:abstractNumId w:val="37"/>
    <w:lvlOverride w:ilvl="0">
      <w:startOverride w:val="7"/>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num>
  <w:num w:numId="39">
    <w:abstractNumId w:val="33"/>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37FB"/>
    <w:rsid w:val="00024243"/>
    <w:rsid w:val="00027315"/>
    <w:rsid w:val="00027A66"/>
    <w:rsid w:val="00032BCC"/>
    <w:rsid w:val="0003353B"/>
    <w:rsid w:val="00040393"/>
    <w:rsid w:val="00045FD1"/>
    <w:rsid w:val="00047207"/>
    <w:rsid w:val="00053EEA"/>
    <w:rsid w:val="0005479F"/>
    <w:rsid w:val="00056474"/>
    <w:rsid w:val="000628A3"/>
    <w:rsid w:val="000631FC"/>
    <w:rsid w:val="000667EA"/>
    <w:rsid w:val="00067118"/>
    <w:rsid w:val="00070A77"/>
    <w:rsid w:val="00076807"/>
    <w:rsid w:val="00077043"/>
    <w:rsid w:val="0008258E"/>
    <w:rsid w:val="00086696"/>
    <w:rsid w:val="00091462"/>
    <w:rsid w:val="00094797"/>
    <w:rsid w:val="000973C1"/>
    <w:rsid w:val="000A03F6"/>
    <w:rsid w:val="000A7A69"/>
    <w:rsid w:val="000B4FAB"/>
    <w:rsid w:val="000C0288"/>
    <w:rsid w:val="000C0C49"/>
    <w:rsid w:val="000C18FB"/>
    <w:rsid w:val="000D033A"/>
    <w:rsid w:val="000E07D0"/>
    <w:rsid w:val="000E0D5C"/>
    <w:rsid w:val="000E16A2"/>
    <w:rsid w:val="000E4894"/>
    <w:rsid w:val="000E71BC"/>
    <w:rsid w:val="000F1C8C"/>
    <w:rsid w:val="000F647D"/>
    <w:rsid w:val="001012B5"/>
    <w:rsid w:val="001036CC"/>
    <w:rsid w:val="00104E9A"/>
    <w:rsid w:val="00111F27"/>
    <w:rsid w:val="00113CA8"/>
    <w:rsid w:val="00117E6E"/>
    <w:rsid w:val="00117EB1"/>
    <w:rsid w:val="00125B57"/>
    <w:rsid w:val="0013335A"/>
    <w:rsid w:val="001344CF"/>
    <w:rsid w:val="00135A89"/>
    <w:rsid w:val="00143270"/>
    <w:rsid w:val="00144831"/>
    <w:rsid w:val="00145D5B"/>
    <w:rsid w:val="001461AD"/>
    <w:rsid w:val="00147B83"/>
    <w:rsid w:val="001504F6"/>
    <w:rsid w:val="00150983"/>
    <w:rsid w:val="00150D6F"/>
    <w:rsid w:val="00153C59"/>
    <w:rsid w:val="00155F8A"/>
    <w:rsid w:val="00160ECA"/>
    <w:rsid w:val="00162132"/>
    <w:rsid w:val="0016776C"/>
    <w:rsid w:val="001727B2"/>
    <w:rsid w:val="00172DAC"/>
    <w:rsid w:val="00173C15"/>
    <w:rsid w:val="001819E2"/>
    <w:rsid w:val="001835D8"/>
    <w:rsid w:val="00183F69"/>
    <w:rsid w:val="00186BD6"/>
    <w:rsid w:val="00190529"/>
    <w:rsid w:val="00190A1A"/>
    <w:rsid w:val="0019233F"/>
    <w:rsid w:val="001934AB"/>
    <w:rsid w:val="00193904"/>
    <w:rsid w:val="001944D1"/>
    <w:rsid w:val="00195DA3"/>
    <w:rsid w:val="00196DA9"/>
    <w:rsid w:val="00197F6C"/>
    <w:rsid w:val="001A03BE"/>
    <w:rsid w:val="001B1384"/>
    <w:rsid w:val="001B2712"/>
    <w:rsid w:val="001B2868"/>
    <w:rsid w:val="001C5FDC"/>
    <w:rsid w:val="001D2D6E"/>
    <w:rsid w:val="001D5CD4"/>
    <w:rsid w:val="001D7E17"/>
    <w:rsid w:val="001E5935"/>
    <w:rsid w:val="001E76A6"/>
    <w:rsid w:val="001F5A03"/>
    <w:rsid w:val="001F5FAA"/>
    <w:rsid w:val="002000F5"/>
    <w:rsid w:val="00202F0F"/>
    <w:rsid w:val="0020560E"/>
    <w:rsid w:val="002104E4"/>
    <w:rsid w:val="0021226D"/>
    <w:rsid w:val="00212445"/>
    <w:rsid w:val="00222325"/>
    <w:rsid w:val="002266F1"/>
    <w:rsid w:val="00234D54"/>
    <w:rsid w:val="00240A30"/>
    <w:rsid w:val="00240D38"/>
    <w:rsid w:val="00246478"/>
    <w:rsid w:val="002603B3"/>
    <w:rsid w:val="00260AB6"/>
    <w:rsid w:val="00261979"/>
    <w:rsid w:val="00264C88"/>
    <w:rsid w:val="00270AD7"/>
    <w:rsid w:val="00277286"/>
    <w:rsid w:val="00277B8E"/>
    <w:rsid w:val="002813E8"/>
    <w:rsid w:val="00292D8A"/>
    <w:rsid w:val="00294EE7"/>
    <w:rsid w:val="002A0AA0"/>
    <w:rsid w:val="002A0B74"/>
    <w:rsid w:val="002A460F"/>
    <w:rsid w:val="002A5DB7"/>
    <w:rsid w:val="002A6EB0"/>
    <w:rsid w:val="002B0C6C"/>
    <w:rsid w:val="002B37DD"/>
    <w:rsid w:val="002B47B8"/>
    <w:rsid w:val="002B6805"/>
    <w:rsid w:val="002B7E21"/>
    <w:rsid w:val="002C318E"/>
    <w:rsid w:val="002E1B21"/>
    <w:rsid w:val="002E7FFE"/>
    <w:rsid w:val="002F320D"/>
    <w:rsid w:val="002F3B47"/>
    <w:rsid w:val="002F6BC3"/>
    <w:rsid w:val="002F6EE5"/>
    <w:rsid w:val="0030460B"/>
    <w:rsid w:val="00312AAF"/>
    <w:rsid w:val="00316E8B"/>
    <w:rsid w:val="003213C1"/>
    <w:rsid w:val="00321560"/>
    <w:rsid w:val="00322174"/>
    <w:rsid w:val="00323700"/>
    <w:rsid w:val="00323B6B"/>
    <w:rsid w:val="00327E71"/>
    <w:rsid w:val="00330069"/>
    <w:rsid w:val="00330B74"/>
    <w:rsid w:val="0033181B"/>
    <w:rsid w:val="003323D6"/>
    <w:rsid w:val="00341BBD"/>
    <w:rsid w:val="00350D28"/>
    <w:rsid w:val="0035159B"/>
    <w:rsid w:val="00352CB0"/>
    <w:rsid w:val="003564F2"/>
    <w:rsid w:val="00363551"/>
    <w:rsid w:val="00363732"/>
    <w:rsid w:val="00364DCD"/>
    <w:rsid w:val="0037345C"/>
    <w:rsid w:val="003754B0"/>
    <w:rsid w:val="00377120"/>
    <w:rsid w:val="0038078B"/>
    <w:rsid w:val="00381E68"/>
    <w:rsid w:val="00382E86"/>
    <w:rsid w:val="00387749"/>
    <w:rsid w:val="003877AB"/>
    <w:rsid w:val="00387915"/>
    <w:rsid w:val="003973BE"/>
    <w:rsid w:val="003A4865"/>
    <w:rsid w:val="003A5A44"/>
    <w:rsid w:val="003A7AAE"/>
    <w:rsid w:val="003A7FBD"/>
    <w:rsid w:val="003B20C7"/>
    <w:rsid w:val="003B4C13"/>
    <w:rsid w:val="003B504E"/>
    <w:rsid w:val="003B5113"/>
    <w:rsid w:val="003B702D"/>
    <w:rsid w:val="003B73D9"/>
    <w:rsid w:val="003B7DA3"/>
    <w:rsid w:val="003C30EF"/>
    <w:rsid w:val="003D15FE"/>
    <w:rsid w:val="003D19A2"/>
    <w:rsid w:val="003E0106"/>
    <w:rsid w:val="003E1D73"/>
    <w:rsid w:val="003E2CD2"/>
    <w:rsid w:val="003E60DC"/>
    <w:rsid w:val="003F15EF"/>
    <w:rsid w:val="003F32CE"/>
    <w:rsid w:val="003F6E9D"/>
    <w:rsid w:val="00400FCB"/>
    <w:rsid w:val="00401191"/>
    <w:rsid w:val="00403537"/>
    <w:rsid w:val="004039EB"/>
    <w:rsid w:val="00404F83"/>
    <w:rsid w:val="00407A77"/>
    <w:rsid w:val="004105EA"/>
    <w:rsid w:val="00412415"/>
    <w:rsid w:val="00413922"/>
    <w:rsid w:val="00413C9B"/>
    <w:rsid w:val="00414DE7"/>
    <w:rsid w:val="0041568E"/>
    <w:rsid w:val="004211A6"/>
    <w:rsid w:val="004218DE"/>
    <w:rsid w:val="004261C8"/>
    <w:rsid w:val="004314ED"/>
    <w:rsid w:val="00431BAB"/>
    <w:rsid w:val="00433AE7"/>
    <w:rsid w:val="00434AAB"/>
    <w:rsid w:val="00435AAD"/>
    <w:rsid w:val="0043765D"/>
    <w:rsid w:val="004409DB"/>
    <w:rsid w:val="00445602"/>
    <w:rsid w:val="00450622"/>
    <w:rsid w:val="004527BE"/>
    <w:rsid w:val="0045695C"/>
    <w:rsid w:val="004603FE"/>
    <w:rsid w:val="00460951"/>
    <w:rsid w:val="00461BAB"/>
    <w:rsid w:val="00462971"/>
    <w:rsid w:val="00463579"/>
    <w:rsid w:val="00467AA2"/>
    <w:rsid w:val="00467C79"/>
    <w:rsid w:val="00467E63"/>
    <w:rsid w:val="00470B8A"/>
    <w:rsid w:val="00475CAD"/>
    <w:rsid w:val="00477439"/>
    <w:rsid w:val="004827C9"/>
    <w:rsid w:val="00484444"/>
    <w:rsid w:val="00484663"/>
    <w:rsid w:val="00485B53"/>
    <w:rsid w:val="00490E2E"/>
    <w:rsid w:val="0049258B"/>
    <w:rsid w:val="00493426"/>
    <w:rsid w:val="004962A2"/>
    <w:rsid w:val="004A2599"/>
    <w:rsid w:val="004A59D7"/>
    <w:rsid w:val="004A6463"/>
    <w:rsid w:val="004A6B39"/>
    <w:rsid w:val="004B034F"/>
    <w:rsid w:val="004B0524"/>
    <w:rsid w:val="004B333E"/>
    <w:rsid w:val="004B526C"/>
    <w:rsid w:val="004B55BE"/>
    <w:rsid w:val="004C06C6"/>
    <w:rsid w:val="004C2EA4"/>
    <w:rsid w:val="004C666D"/>
    <w:rsid w:val="004D4C79"/>
    <w:rsid w:val="004D5143"/>
    <w:rsid w:val="004E1A2F"/>
    <w:rsid w:val="004E647F"/>
    <w:rsid w:val="004E76DE"/>
    <w:rsid w:val="004F1756"/>
    <w:rsid w:val="004F3534"/>
    <w:rsid w:val="00500115"/>
    <w:rsid w:val="00501D53"/>
    <w:rsid w:val="00503557"/>
    <w:rsid w:val="00510AD7"/>
    <w:rsid w:val="00514E42"/>
    <w:rsid w:val="00522365"/>
    <w:rsid w:val="0052561A"/>
    <w:rsid w:val="005309E4"/>
    <w:rsid w:val="00530DEB"/>
    <w:rsid w:val="00535484"/>
    <w:rsid w:val="00537127"/>
    <w:rsid w:val="00537C19"/>
    <w:rsid w:val="005425DE"/>
    <w:rsid w:val="00542E8C"/>
    <w:rsid w:val="00544889"/>
    <w:rsid w:val="00553538"/>
    <w:rsid w:val="00563397"/>
    <w:rsid w:val="00565B3F"/>
    <w:rsid w:val="00565EBE"/>
    <w:rsid w:val="00573E01"/>
    <w:rsid w:val="005820EF"/>
    <w:rsid w:val="00585CF6"/>
    <w:rsid w:val="0059125B"/>
    <w:rsid w:val="00591E8F"/>
    <w:rsid w:val="00592FF4"/>
    <w:rsid w:val="005967A0"/>
    <w:rsid w:val="00597AD8"/>
    <w:rsid w:val="005A6AE8"/>
    <w:rsid w:val="005A7144"/>
    <w:rsid w:val="005B2AA6"/>
    <w:rsid w:val="005B5828"/>
    <w:rsid w:val="005B7F8E"/>
    <w:rsid w:val="005C34A1"/>
    <w:rsid w:val="005C7092"/>
    <w:rsid w:val="005C74D1"/>
    <w:rsid w:val="005C7A85"/>
    <w:rsid w:val="005E17B3"/>
    <w:rsid w:val="005E624C"/>
    <w:rsid w:val="005E7B03"/>
    <w:rsid w:val="00621570"/>
    <w:rsid w:val="00631B01"/>
    <w:rsid w:val="00633707"/>
    <w:rsid w:val="00640D53"/>
    <w:rsid w:val="00643A4E"/>
    <w:rsid w:val="00644C46"/>
    <w:rsid w:val="0065111C"/>
    <w:rsid w:val="00652C72"/>
    <w:rsid w:val="006540E0"/>
    <w:rsid w:val="006568B7"/>
    <w:rsid w:val="00662A05"/>
    <w:rsid w:val="00666654"/>
    <w:rsid w:val="00672594"/>
    <w:rsid w:val="00677AEE"/>
    <w:rsid w:val="00690AAC"/>
    <w:rsid w:val="00691043"/>
    <w:rsid w:val="00697BD7"/>
    <w:rsid w:val="00697BEA"/>
    <w:rsid w:val="006A068F"/>
    <w:rsid w:val="006A5420"/>
    <w:rsid w:val="006A5B41"/>
    <w:rsid w:val="006B038A"/>
    <w:rsid w:val="006B0A9E"/>
    <w:rsid w:val="006B162C"/>
    <w:rsid w:val="006B4FF0"/>
    <w:rsid w:val="006C04D5"/>
    <w:rsid w:val="006C7FDB"/>
    <w:rsid w:val="006D0C50"/>
    <w:rsid w:val="006E1520"/>
    <w:rsid w:val="006E38A2"/>
    <w:rsid w:val="006F042A"/>
    <w:rsid w:val="006F145D"/>
    <w:rsid w:val="006F5E4D"/>
    <w:rsid w:val="006F67BF"/>
    <w:rsid w:val="006F790A"/>
    <w:rsid w:val="006F790D"/>
    <w:rsid w:val="00701272"/>
    <w:rsid w:val="0070444B"/>
    <w:rsid w:val="00705333"/>
    <w:rsid w:val="007058BC"/>
    <w:rsid w:val="00712267"/>
    <w:rsid w:val="00720B0F"/>
    <w:rsid w:val="0072294A"/>
    <w:rsid w:val="00730D11"/>
    <w:rsid w:val="007326FD"/>
    <w:rsid w:val="0073286E"/>
    <w:rsid w:val="0073684F"/>
    <w:rsid w:val="00741A4D"/>
    <w:rsid w:val="00744075"/>
    <w:rsid w:val="007447FB"/>
    <w:rsid w:val="0074537E"/>
    <w:rsid w:val="00745A2D"/>
    <w:rsid w:val="00751A1D"/>
    <w:rsid w:val="00751D90"/>
    <w:rsid w:val="00755075"/>
    <w:rsid w:val="007553B3"/>
    <w:rsid w:val="00755AAC"/>
    <w:rsid w:val="007603EF"/>
    <w:rsid w:val="00761E46"/>
    <w:rsid w:val="007673A9"/>
    <w:rsid w:val="00773425"/>
    <w:rsid w:val="00774F26"/>
    <w:rsid w:val="007840C3"/>
    <w:rsid w:val="00790CB0"/>
    <w:rsid w:val="00791961"/>
    <w:rsid w:val="00793F5D"/>
    <w:rsid w:val="007A0723"/>
    <w:rsid w:val="007A2679"/>
    <w:rsid w:val="007A67B8"/>
    <w:rsid w:val="007B03FD"/>
    <w:rsid w:val="007B09C1"/>
    <w:rsid w:val="007B0E92"/>
    <w:rsid w:val="007C177E"/>
    <w:rsid w:val="007C3923"/>
    <w:rsid w:val="007C5FE5"/>
    <w:rsid w:val="007C62E7"/>
    <w:rsid w:val="007C7ADD"/>
    <w:rsid w:val="007D7CCB"/>
    <w:rsid w:val="007E2C70"/>
    <w:rsid w:val="007E45DD"/>
    <w:rsid w:val="007E7952"/>
    <w:rsid w:val="007F1086"/>
    <w:rsid w:val="0080026F"/>
    <w:rsid w:val="0080269E"/>
    <w:rsid w:val="008049DD"/>
    <w:rsid w:val="00804F83"/>
    <w:rsid w:val="00805055"/>
    <w:rsid w:val="008060DD"/>
    <w:rsid w:val="0081158E"/>
    <w:rsid w:val="00812662"/>
    <w:rsid w:val="00812FD8"/>
    <w:rsid w:val="008140CA"/>
    <w:rsid w:val="008143E7"/>
    <w:rsid w:val="008160F9"/>
    <w:rsid w:val="0081760B"/>
    <w:rsid w:val="00820261"/>
    <w:rsid w:val="0082286F"/>
    <w:rsid w:val="008238DC"/>
    <w:rsid w:val="00823E2A"/>
    <w:rsid w:val="00850392"/>
    <w:rsid w:val="00850506"/>
    <w:rsid w:val="008520D6"/>
    <w:rsid w:val="00855009"/>
    <w:rsid w:val="00860A15"/>
    <w:rsid w:val="00861C0F"/>
    <w:rsid w:val="0086783C"/>
    <w:rsid w:val="00867B6A"/>
    <w:rsid w:val="00870346"/>
    <w:rsid w:val="0087437E"/>
    <w:rsid w:val="008753E6"/>
    <w:rsid w:val="008759CD"/>
    <w:rsid w:val="00882151"/>
    <w:rsid w:val="00886428"/>
    <w:rsid w:val="008868DD"/>
    <w:rsid w:val="00886DBB"/>
    <w:rsid w:val="00886FBD"/>
    <w:rsid w:val="008965AD"/>
    <w:rsid w:val="008A111E"/>
    <w:rsid w:val="008A2495"/>
    <w:rsid w:val="008B588C"/>
    <w:rsid w:val="008C02F9"/>
    <w:rsid w:val="008C5694"/>
    <w:rsid w:val="008C64CB"/>
    <w:rsid w:val="008D16CC"/>
    <w:rsid w:val="008D2362"/>
    <w:rsid w:val="008D481B"/>
    <w:rsid w:val="008D6430"/>
    <w:rsid w:val="008E57F4"/>
    <w:rsid w:val="008F175B"/>
    <w:rsid w:val="008F55FF"/>
    <w:rsid w:val="009016AD"/>
    <w:rsid w:val="0090434A"/>
    <w:rsid w:val="00910D0F"/>
    <w:rsid w:val="00916310"/>
    <w:rsid w:val="0091768D"/>
    <w:rsid w:val="009242C5"/>
    <w:rsid w:val="00925F68"/>
    <w:rsid w:val="00935F24"/>
    <w:rsid w:val="00937846"/>
    <w:rsid w:val="00946BD2"/>
    <w:rsid w:val="0095109E"/>
    <w:rsid w:val="00957208"/>
    <w:rsid w:val="009678E5"/>
    <w:rsid w:val="00971A19"/>
    <w:rsid w:val="00985BCC"/>
    <w:rsid w:val="00990E49"/>
    <w:rsid w:val="0099255A"/>
    <w:rsid w:val="009A14B2"/>
    <w:rsid w:val="009A4483"/>
    <w:rsid w:val="009A746F"/>
    <w:rsid w:val="009B01A9"/>
    <w:rsid w:val="009B52F3"/>
    <w:rsid w:val="009B75D3"/>
    <w:rsid w:val="009C755B"/>
    <w:rsid w:val="009D2694"/>
    <w:rsid w:val="009D4CE0"/>
    <w:rsid w:val="009E323B"/>
    <w:rsid w:val="009E3F6E"/>
    <w:rsid w:val="009E4B26"/>
    <w:rsid w:val="009E6D95"/>
    <w:rsid w:val="009F33FF"/>
    <w:rsid w:val="00A01BED"/>
    <w:rsid w:val="00A05DCC"/>
    <w:rsid w:val="00A119A2"/>
    <w:rsid w:val="00A14AFE"/>
    <w:rsid w:val="00A219B3"/>
    <w:rsid w:val="00A24726"/>
    <w:rsid w:val="00A26BD5"/>
    <w:rsid w:val="00A27132"/>
    <w:rsid w:val="00A31534"/>
    <w:rsid w:val="00A32A3A"/>
    <w:rsid w:val="00A3505D"/>
    <w:rsid w:val="00A5361E"/>
    <w:rsid w:val="00A536D6"/>
    <w:rsid w:val="00A557B9"/>
    <w:rsid w:val="00A5633A"/>
    <w:rsid w:val="00A618CB"/>
    <w:rsid w:val="00A6684C"/>
    <w:rsid w:val="00A71ECD"/>
    <w:rsid w:val="00A768D9"/>
    <w:rsid w:val="00A76E06"/>
    <w:rsid w:val="00A80980"/>
    <w:rsid w:val="00A85268"/>
    <w:rsid w:val="00A86123"/>
    <w:rsid w:val="00A90A2F"/>
    <w:rsid w:val="00A922CC"/>
    <w:rsid w:val="00AA4123"/>
    <w:rsid w:val="00AA4F95"/>
    <w:rsid w:val="00AA5BED"/>
    <w:rsid w:val="00AA73DA"/>
    <w:rsid w:val="00AB13C0"/>
    <w:rsid w:val="00AB3E0B"/>
    <w:rsid w:val="00AB4A4B"/>
    <w:rsid w:val="00AB67CB"/>
    <w:rsid w:val="00AC1E83"/>
    <w:rsid w:val="00AC2664"/>
    <w:rsid w:val="00AC3698"/>
    <w:rsid w:val="00AC3EFF"/>
    <w:rsid w:val="00AC5052"/>
    <w:rsid w:val="00AD4C38"/>
    <w:rsid w:val="00AE5E89"/>
    <w:rsid w:val="00AF0607"/>
    <w:rsid w:val="00AF0C1F"/>
    <w:rsid w:val="00AF3973"/>
    <w:rsid w:val="00AF630B"/>
    <w:rsid w:val="00B0690E"/>
    <w:rsid w:val="00B1353C"/>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27D7"/>
    <w:rsid w:val="00B54A03"/>
    <w:rsid w:val="00B66E9A"/>
    <w:rsid w:val="00B71E5A"/>
    <w:rsid w:val="00B75FD4"/>
    <w:rsid w:val="00B7648A"/>
    <w:rsid w:val="00B816F6"/>
    <w:rsid w:val="00B8348A"/>
    <w:rsid w:val="00B908A1"/>
    <w:rsid w:val="00B90A48"/>
    <w:rsid w:val="00B971F7"/>
    <w:rsid w:val="00BA2425"/>
    <w:rsid w:val="00BA49F0"/>
    <w:rsid w:val="00BA508E"/>
    <w:rsid w:val="00BA6541"/>
    <w:rsid w:val="00BB03AC"/>
    <w:rsid w:val="00BB0F0C"/>
    <w:rsid w:val="00BB32F4"/>
    <w:rsid w:val="00BB5932"/>
    <w:rsid w:val="00BB75FE"/>
    <w:rsid w:val="00BC1002"/>
    <w:rsid w:val="00BC4721"/>
    <w:rsid w:val="00BC4790"/>
    <w:rsid w:val="00BD20B1"/>
    <w:rsid w:val="00BD2C5A"/>
    <w:rsid w:val="00BD7ADA"/>
    <w:rsid w:val="00BE080D"/>
    <w:rsid w:val="00BE39FC"/>
    <w:rsid w:val="00BF0435"/>
    <w:rsid w:val="00BF3DCE"/>
    <w:rsid w:val="00BF524B"/>
    <w:rsid w:val="00C00F1A"/>
    <w:rsid w:val="00C117D1"/>
    <w:rsid w:val="00C11DA7"/>
    <w:rsid w:val="00C12146"/>
    <w:rsid w:val="00C16952"/>
    <w:rsid w:val="00C203D9"/>
    <w:rsid w:val="00C24EFA"/>
    <w:rsid w:val="00C36949"/>
    <w:rsid w:val="00C44465"/>
    <w:rsid w:val="00C44709"/>
    <w:rsid w:val="00C44D23"/>
    <w:rsid w:val="00C4527D"/>
    <w:rsid w:val="00C45399"/>
    <w:rsid w:val="00C5121A"/>
    <w:rsid w:val="00C523CD"/>
    <w:rsid w:val="00C53A6D"/>
    <w:rsid w:val="00C56779"/>
    <w:rsid w:val="00C578E8"/>
    <w:rsid w:val="00C57F89"/>
    <w:rsid w:val="00C72593"/>
    <w:rsid w:val="00C75E7C"/>
    <w:rsid w:val="00C766CD"/>
    <w:rsid w:val="00C77E33"/>
    <w:rsid w:val="00C866BA"/>
    <w:rsid w:val="00C87047"/>
    <w:rsid w:val="00C875CA"/>
    <w:rsid w:val="00C942D9"/>
    <w:rsid w:val="00CA1BB6"/>
    <w:rsid w:val="00CA3F06"/>
    <w:rsid w:val="00CA5F42"/>
    <w:rsid w:val="00CB417E"/>
    <w:rsid w:val="00CB424E"/>
    <w:rsid w:val="00CB60A1"/>
    <w:rsid w:val="00CC3357"/>
    <w:rsid w:val="00CC4573"/>
    <w:rsid w:val="00CC45C3"/>
    <w:rsid w:val="00CC466D"/>
    <w:rsid w:val="00CD02BF"/>
    <w:rsid w:val="00CD35BF"/>
    <w:rsid w:val="00CD3C55"/>
    <w:rsid w:val="00CD5968"/>
    <w:rsid w:val="00CE0861"/>
    <w:rsid w:val="00CE6105"/>
    <w:rsid w:val="00CF1FBB"/>
    <w:rsid w:val="00CF408E"/>
    <w:rsid w:val="00CF5B34"/>
    <w:rsid w:val="00CF75A3"/>
    <w:rsid w:val="00D0106A"/>
    <w:rsid w:val="00D0601F"/>
    <w:rsid w:val="00D104A1"/>
    <w:rsid w:val="00D12CEE"/>
    <w:rsid w:val="00D14943"/>
    <w:rsid w:val="00D15FBE"/>
    <w:rsid w:val="00D20190"/>
    <w:rsid w:val="00D203AE"/>
    <w:rsid w:val="00D22AC5"/>
    <w:rsid w:val="00D30407"/>
    <w:rsid w:val="00D428B1"/>
    <w:rsid w:val="00D42B59"/>
    <w:rsid w:val="00D459A1"/>
    <w:rsid w:val="00D46486"/>
    <w:rsid w:val="00D52335"/>
    <w:rsid w:val="00D52460"/>
    <w:rsid w:val="00D52C7A"/>
    <w:rsid w:val="00D54B43"/>
    <w:rsid w:val="00D6010F"/>
    <w:rsid w:val="00D623DF"/>
    <w:rsid w:val="00D6271E"/>
    <w:rsid w:val="00D62A43"/>
    <w:rsid w:val="00D671CA"/>
    <w:rsid w:val="00D70F13"/>
    <w:rsid w:val="00D71235"/>
    <w:rsid w:val="00D7603A"/>
    <w:rsid w:val="00D77C58"/>
    <w:rsid w:val="00D805E4"/>
    <w:rsid w:val="00D8150F"/>
    <w:rsid w:val="00D831EC"/>
    <w:rsid w:val="00D86817"/>
    <w:rsid w:val="00D87245"/>
    <w:rsid w:val="00D915EF"/>
    <w:rsid w:val="00D92D6B"/>
    <w:rsid w:val="00D95563"/>
    <w:rsid w:val="00D97CCD"/>
    <w:rsid w:val="00DA4598"/>
    <w:rsid w:val="00DA598C"/>
    <w:rsid w:val="00DA726F"/>
    <w:rsid w:val="00DB2F2E"/>
    <w:rsid w:val="00DB7E96"/>
    <w:rsid w:val="00DC33DD"/>
    <w:rsid w:val="00DC5644"/>
    <w:rsid w:val="00DC5B44"/>
    <w:rsid w:val="00DD1DE5"/>
    <w:rsid w:val="00DD25D1"/>
    <w:rsid w:val="00DE1101"/>
    <w:rsid w:val="00DE1229"/>
    <w:rsid w:val="00DE4F74"/>
    <w:rsid w:val="00DE63D5"/>
    <w:rsid w:val="00DF121E"/>
    <w:rsid w:val="00DF46EF"/>
    <w:rsid w:val="00DF5C80"/>
    <w:rsid w:val="00DF5D33"/>
    <w:rsid w:val="00E00E41"/>
    <w:rsid w:val="00E041D5"/>
    <w:rsid w:val="00E065B3"/>
    <w:rsid w:val="00E1202A"/>
    <w:rsid w:val="00E14BE4"/>
    <w:rsid w:val="00E17140"/>
    <w:rsid w:val="00E1768F"/>
    <w:rsid w:val="00E23EB2"/>
    <w:rsid w:val="00E259E0"/>
    <w:rsid w:val="00E308ED"/>
    <w:rsid w:val="00E317C3"/>
    <w:rsid w:val="00E328D9"/>
    <w:rsid w:val="00E33419"/>
    <w:rsid w:val="00E432DD"/>
    <w:rsid w:val="00E44855"/>
    <w:rsid w:val="00E44E29"/>
    <w:rsid w:val="00E53C5B"/>
    <w:rsid w:val="00E56318"/>
    <w:rsid w:val="00E65BF0"/>
    <w:rsid w:val="00E70B2A"/>
    <w:rsid w:val="00E75494"/>
    <w:rsid w:val="00E7639D"/>
    <w:rsid w:val="00E764EB"/>
    <w:rsid w:val="00E7714A"/>
    <w:rsid w:val="00E81312"/>
    <w:rsid w:val="00E84588"/>
    <w:rsid w:val="00E87AF7"/>
    <w:rsid w:val="00E87CCC"/>
    <w:rsid w:val="00E94588"/>
    <w:rsid w:val="00E956AB"/>
    <w:rsid w:val="00E957A6"/>
    <w:rsid w:val="00EA2D3F"/>
    <w:rsid w:val="00EA3E2D"/>
    <w:rsid w:val="00EA463A"/>
    <w:rsid w:val="00EA48BC"/>
    <w:rsid w:val="00EA6152"/>
    <w:rsid w:val="00EA69A0"/>
    <w:rsid w:val="00EB0BD7"/>
    <w:rsid w:val="00EC0F75"/>
    <w:rsid w:val="00EC117D"/>
    <w:rsid w:val="00ED10F5"/>
    <w:rsid w:val="00ED1E61"/>
    <w:rsid w:val="00ED20BF"/>
    <w:rsid w:val="00ED2D0D"/>
    <w:rsid w:val="00ED4A3F"/>
    <w:rsid w:val="00EF6C10"/>
    <w:rsid w:val="00F00745"/>
    <w:rsid w:val="00F0118C"/>
    <w:rsid w:val="00F01D70"/>
    <w:rsid w:val="00F024DA"/>
    <w:rsid w:val="00F037E3"/>
    <w:rsid w:val="00F04984"/>
    <w:rsid w:val="00F11171"/>
    <w:rsid w:val="00F11622"/>
    <w:rsid w:val="00F1391D"/>
    <w:rsid w:val="00F13C4F"/>
    <w:rsid w:val="00F20DC5"/>
    <w:rsid w:val="00F226D6"/>
    <w:rsid w:val="00F247E2"/>
    <w:rsid w:val="00F24E2E"/>
    <w:rsid w:val="00F27A1E"/>
    <w:rsid w:val="00F3017F"/>
    <w:rsid w:val="00F30DCE"/>
    <w:rsid w:val="00F33743"/>
    <w:rsid w:val="00F3643D"/>
    <w:rsid w:val="00F4030D"/>
    <w:rsid w:val="00F41CAE"/>
    <w:rsid w:val="00F47F3D"/>
    <w:rsid w:val="00F52022"/>
    <w:rsid w:val="00F52322"/>
    <w:rsid w:val="00F52C88"/>
    <w:rsid w:val="00F53A42"/>
    <w:rsid w:val="00F54C65"/>
    <w:rsid w:val="00F55397"/>
    <w:rsid w:val="00F5740E"/>
    <w:rsid w:val="00F6478C"/>
    <w:rsid w:val="00F65BEE"/>
    <w:rsid w:val="00F735F5"/>
    <w:rsid w:val="00F764A1"/>
    <w:rsid w:val="00F77B77"/>
    <w:rsid w:val="00F80F2D"/>
    <w:rsid w:val="00F80FDA"/>
    <w:rsid w:val="00F82D17"/>
    <w:rsid w:val="00F835A3"/>
    <w:rsid w:val="00F839A8"/>
    <w:rsid w:val="00F846DB"/>
    <w:rsid w:val="00F84D20"/>
    <w:rsid w:val="00F84F3C"/>
    <w:rsid w:val="00F855AD"/>
    <w:rsid w:val="00F86FD1"/>
    <w:rsid w:val="00F9722F"/>
    <w:rsid w:val="00FA0693"/>
    <w:rsid w:val="00FA3589"/>
    <w:rsid w:val="00FA5553"/>
    <w:rsid w:val="00FA5FEA"/>
    <w:rsid w:val="00FB3C71"/>
    <w:rsid w:val="00FB4A97"/>
    <w:rsid w:val="00FB5E8F"/>
    <w:rsid w:val="00FB60AD"/>
    <w:rsid w:val="00FB6C5F"/>
    <w:rsid w:val="00FB72AE"/>
    <w:rsid w:val="00FC1823"/>
    <w:rsid w:val="00FC53F8"/>
    <w:rsid w:val="00FC6D8D"/>
    <w:rsid w:val="00FC7070"/>
    <w:rsid w:val="00FD1450"/>
    <w:rsid w:val="00FD3630"/>
    <w:rsid w:val="00FD6D51"/>
    <w:rsid w:val="00FD7446"/>
    <w:rsid w:val="00FE054A"/>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E1A05CB9-CB90-495C-BDFE-F07303D7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link w:val="Ttulo1Char"/>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link w:val="Ttulo4Char"/>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link w:val="Ttulo9Char"/>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qFormat/>
    <w:pPr>
      <w:tabs>
        <w:tab w:val="left" w:pos="567"/>
      </w:tabs>
      <w:jc w:val="center"/>
    </w:pPr>
    <w:rPr>
      <w:sz w:val="28"/>
      <w:u w:val="single"/>
    </w:rPr>
  </w:style>
  <w:style w:type="paragraph" w:styleId="Recuodecorpodetexto">
    <w:name w:val="Body Text Indent"/>
    <w:basedOn w:val="Normal"/>
    <w:link w:val="RecuodecorpodetextoChar"/>
    <w:uiPriority w:val="99"/>
    <w:pPr>
      <w:ind w:left="426" w:hanging="426"/>
      <w:jc w:val="both"/>
    </w:pPr>
    <w:rPr>
      <w:sz w:val="28"/>
    </w:rPr>
  </w:style>
  <w:style w:type="paragraph" w:styleId="Cabealho">
    <w:name w:val="header"/>
    <w:basedOn w:val="Normal"/>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aliases w:val=" Char"/>
    <w:basedOn w:val="Normal"/>
    <w:link w:val="Corpodetexto2Char"/>
    <w:uiPriority w:val="99"/>
    <w:rPr>
      <w:sz w:val="28"/>
    </w:rPr>
  </w:style>
  <w:style w:type="paragraph" w:styleId="Corpodetexto3">
    <w:name w:val="Body Text 3"/>
    <w:basedOn w:val="Normal"/>
    <w:link w:val="Corpodetexto3Char"/>
    <w:rPr>
      <w:b/>
      <w:i w:val="0"/>
      <w:sz w:val="28"/>
      <w:u w:val="single"/>
    </w:rPr>
  </w:style>
  <w:style w:type="paragraph" w:styleId="Textodebalo">
    <w:name w:val="Balloon Text"/>
    <w:basedOn w:val="Normal"/>
    <w:link w:val="TextodebaloChar"/>
    <w:uiPriority w:val="99"/>
    <w:semiHidden/>
    <w:rsid w:val="00D54B43"/>
    <w:rPr>
      <w:rFonts w:ascii="Tahoma" w:hAnsi="Tahoma" w:cs="Tahoma"/>
      <w:sz w:val="16"/>
      <w:szCs w:val="16"/>
    </w:rPr>
  </w:style>
  <w:style w:type="character" w:styleId="Hyperlink">
    <w:name w:val="Hyperlink"/>
    <w:uiPriority w:val="99"/>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uiPriority w:val="22"/>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Ttulo5Char">
    <w:name w:val="Título 5 Char"/>
    <w:link w:val="Ttulo5"/>
    <w:rsid w:val="002B37DD"/>
    <w:rPr>
      <w:i/>
      <w:sz w:val="24"/>
    </w:rPr>
  </w:style>
  <w:style w:type="paragraph" w:customStyle="1" w:styleId="Ttulo10">
    <w:name w:val="Título1"/>
    <w:basedOn w:val="Normal"/>
    <w:next w:val="Corpodetexto"/>
    <w:rsid w:val="00510AD7"/>
    <w:pPr>
      <w:suppressAutoHyphens/>
      <w:jc w:val="center"/>
    </w:pPr>
    <w:rPr>
      <w:rFonts w:ascii="Arial" w:hAnsi="Arial" w:cs="Arial"/>
      <w:i w:val="0"/>
      <w:sz w:val="54"/>
      <w:lang w:eastAsia="zh-CN"/>
    </w:rPr>
  </w:style>
  <w:style w:type="numbering" w:customStyle="1" w:styleId="Semlista1">
    <w:name w:val="Sem lista1"/>
    <w:next w:val="Semlista"/>
    <w:uiPriority w:val="99"/>
    <w:semiHidden/>
    <w:unhideWhenUsed/>
    <w:rsid w:val="00045FD1"/>
  </w:style>
  <w:style w:type="character" w:customStyle="1" w:styleId="WW8Num3z0">
    <w:name w:val="WW8Num3z0"/>
    <w:rsid w:val="00045FD1"/>
    <w:rPr>
      <w:rFonts w:ascii="Symbol" w:hAnsi="Symbol" w:cs="Symbol"/>
    </w:rPr>
  </w:style>
  <w:style w:type="character" w:customStyle="1" w:styleId="Absatz-Standardschriftart">
    <w:name w:val="Absatz-Standardschriftart"/>
    <w:rsid w:val="00045FD1"/>
  </w:style>
  <w:style w:type="character" w:customStyle="1" w:styleId="WW-Absatz-Standardschriftart">
    <w:name w:val="WW-Absatz-Standardschriftart"/>
    <w:rsid w:val="00045FD1"/>
  </w:style>
  <w:style w:type="character" w:customStyle="1" w:styleId="WW-Absatz-Standardschriftart1">
    <w:name w:val="WW-Absatz-Standardschriftart1"/>
    <w:rsid w:val="00045FD1"/>
  </w:style>
  <w:style w:type="character" w:customStyle="1" w:styleId="WW-Absatz-Standardschriftart11">
    <w:name w:val="WW-Absatz-Standardschriftart11"/>
    <w:rsid w:val="00045FD1"/>
  </w:style>
  <w:style w:type="character" w:customStyle="1" w:styleId="WW-Absatz-Standardschriftart111">
    <w:name w:val="WW-Absatz-Standardschriftart111"/>
    <w:rsid w:val="00045FD1"/>
  </w:style>
  <w:style w:type="character" w:customStyle="1" w:styleId="WW-Absatz-Standardschriftart1111">
    <w:name w:val="WW-Absatz-Standardschriftart1111"/>
    <w:rsid w:val="00045FD1"/>
  </w:style>
  <w:style w:type="character" w:customStyle="1" w:styleId="WW-Absatz-Standardschriftart11111">
    <w:name w:val="WW-Absatz-Standardschriftart11111"/>
    <w:rsid w:val="00045FD1"/>
  </w:style>
  <w:style w:type="character" w:customStyle="1" w:styleId="WW-Absatz-Standardschriftart111111">
    <w:name w:val="WW-Absatz-Standardschriftart111111"/>
    <w:rsid w:val="00045FD1"/>
  </w:style>
  <w:style w:type="character" w:customStyle="1" w:styleId="WW8Num2z0">
    <w:name w:val="WW8Num2z0"/>
    <w:rsid w:val="00045FD1"/>
    <w:rPr>
      <w:rFonts w:ascii="Symbol" w:hAnsi="Symbol" w:cs="Symbol"/>
    </w:rPr>
  </w:style>
  <w:style w:type="character" w:customStyle="1" w:styleId="WW-Absatz-Standardschriftart1111111">
    <w:name w:val="WW-Absatz-Standardschriftart1111111"/>
    <w:rsid w:val="00045FD1"/>
  </w:style>
  <w:style w:type="character" w:customStyle="1" w:styleId="WW8Num2z1">
    <w:name w:val="WW8Num2z1"/>
    <w:rsid w:val="00045FD1"/>
    <w:rPr>
      <w:rFonts w:ascii="Courier New" w:hAnsi="Courier New" w:cs="Courier New"/>
    </w:rPr>
  </w:style>
  <w:style w:type="character" w:customStyle="1" w:styleId="WW8Num2z2">
    <w:name w:val="WW8Num2z2"/>
    <w:rsid w:val="00045FD1"/>
    <w:rPr>
      <w:rFonts w:ascii="Wingdings" w:hAnsi="Wingdings" w:cs="Wingdings"/>
    </w:rPr>
  </w:style>
  <w:style w:type="character" w:customStyle="1" w:styleId="Fontepargpadro1">
    <w:name w:val="Fonte parág. padrão1"/>
    <w:rsid w:val="00045FD1"/>
  </w:style>
  <w:style w:type="character" w:customStyle="1" w:styleId="Ttulo2Char">
    <w:name w:val="Título 2 Char"/>
    <w:rsid w:val="00045FD1"/>
    <w:rPr>
      <w:rFonts w:ascii="Arial" w:hAnsi="Arial" w:cs="Arial"/>
      <w:b/>
      <w:bCs/>
      <w:i/>
      <w:iCs/>
      <w:sz w:val="28"/>
      <w:szCs w:val="28"/>
    </w:rPr>
  </w:style>
  <w:style w:type="character" w:customStyle="1" w:styleId="RodapChar">
    <w:name w:val="Rodapé Char"/>
    <w:rsid w:val="00045FD1"/>
    <w:rPr>
      <w:sz w:val="24"/>
      <w:szCs w:val="24"/>
    </w:rPr>
  </w:style>
  <w:style w:type="character" w:customStyle="1" w:styleId="Recuodecorpodetexto2Char">
    <w:name w:val="Recuo de corpo de texto 2 Char"/>
    <w:rsid w:val="00045FD1"/>
    <w:rPr>
      <w:sz w:val="24"/>
      <w:szCs w:val="24"/>
    </w:rPr>
  </w:style>
  <w:style w:type="character" w:customStyle="1" w:styleId="TtuloChar">
    <w:name w:val="Título Char"/>
    <w:rsid w:val="00045FD1"/>
    <w:rPr>
      <w:rFonts w:ascii="Arial" w:hAnsi="Arial" w:cs="Arial"/>
      <w:sz w:val="54"/>
    </w:rPr>
  </w:style>
  <w:style w:type="character" w:customStyle="1" w:styleId="CabealhoChar">
    <w:name w:val="Cabeçalho Char"/>
    <w:uiPriority w:val="99"/>
    <w:rsid w:val="00045FD1"/>
    <w:rPr>
      <w:sz w:val="24"/>
      <w:szCs w:val="24"/>
    </w:rPr>
  </w:style>
  <w:style w:type="paragraph" w:styleId="Lista">
    <w:name w:val="List"/>
    <w:basedOn w:val="Corpodetexto"/>
    <w:rsid w:val="00045FD1"/>
    <w:pPr>
      <w:suppressAutoHyphens/>
      <w:spacing w:after="0" w:line="240" w:lineRule="auto"/>
      <w:ind w:left="0" w:right="0"/>
    </w:pPr>
    <w:rPr>
      <w:rFonts w:cs="Lohit Hindi"/>
      <w:i w:val="0"/>
      <w:sz w:val="34"/>
      <w:szCs w:val="24"/>
      <w:lang w:eastAsia="zh-CN"/>
    </w:rPr>
  </w:style>
  <w:style w:type="paragraph" w:styleId="Legenda">
    <w:name w:val="caption"/>
    <w:basedOn w:val="Normal"/>
    <w:qFormat/>
    <w:rsid w:val="00045FD1"/>
    <w:pPr>
      <w:suppressLineNumbers/>
      <w:suppressAutoHyphens/>
      <w:spacing w:before="120" w:after="120"/>
    </w:pPr>
    <w:rPr>
      <w:rFonts w:cs="Lohit Hindi"/>
      <w:iCs/>
      <w:szCs w:val="24"/>
      <w:lang w:eastAsia="zh-CN"/>
    </w:rPr>
  </w:style>
  <w:style w:type="paragraph" w:customStyle="1" w:styleId="ndice">
    <w:name w:val="Índice"/>
    <w:basedOn w:val="Normal"/>
    <w:rsid w:val="00045FD1"/>
    <w:pPr>
      <w:suppressLineNumbers/>
      <w:suppressAutoHyphens/>
    </w:pPr>
    <w:rPr>
      <w:rFonts w:cs="Lohit Hindi"/>
      <w:i w:val="0"/>
      <w:szCs w:val="24"/>
      <w:lang w:eastAsia="zh-CN"/>
    </w:rPr>
  </w:style>
  <w:style w:type="paragraph" w:customStyle="1" w:styleId="Corpodetexto21">
    <w:name w:val="Corpo de texto 21"/>
    <w:basedOn w:val="Normal"/>
    <w:rsid w:val="00045FD1"/>
    <w:pPr>
      <w:suppressAutoHyphens/>
      <w:spacing w:line="360" w:lineRule="auto"/>
      <w:jc w:val="both"/>
    </w:pPr>
    <w:rPr>
      <w:rFonts w:ascii="Arial" w:hAnsi="Arial" w:cs="Arial"/>
      <w:i w:val="0"/>
      <w:szCs w:val="24"/>
      <w:lang w:eastAsia="zh-CN"/>
    </w:rPr>
  </w:style>
  <w:style w:type="paragraph" w:customStyle="1" w:styleId="ADM-Stexto">
    <w:name w:val="ADM-Stexto"/>
    <w:basedOn w:val="Normal"/>
    <w:rsid w:val="00045FD1"/>
    <w:pPr>
      <w:suppressAutoHyphens/>
      <w:overflowPunct w:val="0"/>
      <w:autoSpaceDE w:val="0"/>
      <w:ind w:firstLine="1701"/>
      <w:jc w:val="both"/>
      <w:textAlignment w:val="baseline"/>
    </w:pPr>
    <w:rPr>
      <w:i w:val="0"/>
      <w:sz w:val="32"/>
      <w:lang w:eastAsia="zh-CN"/>
    </w:rPr>
  </w:style>
  <w:style w:type="paragraph" w:customStyle="1" w:styleId="Corpodetexto22">
    <w:name w:val="Corpo de texto 22"/>
    <w:basedOn w:val="Normal"/>
    <w:rsid w:val="00045FD1"/>
    <w:pPr>
      <w:suppressAutoHyphens/>
      <w:overflowPunct w:val="0"/>
      <w:autoSpaceDE w:val="0"/>
      <w:ind w:left="4253"/>
      <w:jc w:val="both"/>
      <w:textAlignment w:val="baseline"/>
    </w:pPr>
    <w:rPr>
      <w:rFonts w:ascii="Arial" w:hAnsi="Arial" w:cs="Arial"/>
      <w:b/>
      <w:i w:val="0"/>
      <w:sz w:val="20"/>
      <w:lang w:eastAsia="zh-CN"/>
    </w:rPr>
  </w:style>
  <w:style w:type="paragraph" w:customStyle="1" w:styleId="ADM-Sclaus">
    <w:name w:val="ADM-Sclaus"/>
    <w:basedOn w:val="ADM-Stexto"/>
    <w:rsid w:val="00045FD1"/>
    <w:pPr>
      <w:ind w:firstLine="0"/>
    </w:pPr>
    <w:rPr>
      <w:rFonts w:ascii="Arial" w:hAnsi="Arial" w:cs="Arial"/>
      <w:b/>
      <w:sz w:val="36"/>
      <w:u w:val="double"/>
    </w:rPr>
  </w:style>
  <w:style w:type="paragraph" w:customStyle="1" w:styleId="PADRAO">
    <w:name w:val="PADRAO"/>
    <w:basedOn w:val="Normal"/>
    <w:rsid w:val="00045FD1"/>
    <w:pPr>
      <w:suppressAutoHyphens/>
      <w:jc w:val="both"/>
    </w:pPr>
    <w:rPr>
      <w:rFonts w:ascii="Tms Rmn" w:hAnsi="Tms Rmn" w:cs="Tms Rmn"/>
      <w:i w:val="0"/>
      <w:lang w:eastAsia="zh-CN"/>
    </w:rPr>
  </w:style>
  <w:style w:type="paragraph" w:customStyle="1" w:styleId="Recuodecorpodetexto21">
    <w:name w:val="Recuo de corpo de texto 21"/>
    <w:basedOn w:val="Normal"/>
    <w:rsid w:val="00045FD1"/>
    <w:pPr>
      <w:suppressAutoHyphens/>
      <w:spacing w:after="120" w:line="480" w:lineRule="auto"/>
      <w:ind w:left="283"/>
    </w:pPr>
    <w:rPr>
      <w:i w:val="0"/>
      <w:szCs w:val="24"/>
      <w:lang w:eastAsia="zh-CN"/>
    </w:rPr>
  </w:style>
  <w:style w:type="paragraph" w:customStyle="1" w:styleId="NormalArialNarrow">
    <w:name w:val="Normal +  Arial Narrow"/>
    <w:basedOn w:val="Normal"/>
    <w:rsid w:val="00045FD1"/>
    <w:pPr>
      <w:suppressAutoHyphens/>
      <w:jc w:val="both"/>
    </w:pPr>
    <w:rPr>
      <w:rFonts w:ascii="Arial Narrow" w:hAnsi="Arial Narrow" w:cs="Arial Narrow"/>
      <w:i w:val="0"/>
      <w:lang w:eastAsia="zh-CN"/>
    </w:rPr>
  </w:style>
  <w:style w:type="paragraph" w:styleId="NormalWeb">
    <w:name w:val="Normal (Web)"/>
    <w:basedOn w:val="Normal"/>
    <w:uiPriority w:val="99"/>
    <w:rsid w:val="00045FD1"/>
    <w:pPr>
      <w:suppressAutoHyphens/>
      <w:spacing w:before="280" w:after="280"/>
    </w:pPr>
    <w:rPr>
      <w:i w:val="0"/>
      <w:szCs w:val="24"/>
      <w:lang w:eastAsia="zh-CN"/>
    </w:rPr>
  </w:style>
  <w:style w:type="paragraph" w:customStyle="1" w:styleId="Contedodatabela">
    <w:name w:val="Conteúdo da tabela"/>
    <w:basedOn w:val="Normal"/>
    <w:rsid w:val="00045FD1"/>
    <w:pPr>
      <w:suppressLineNumbers/>
      <w:suppressAutoHyphens/>
    </w:pPr>
    <w:rPr>
      <w:i w:val="0"/>
      <w:szCs w:val="24"/>
      <w:lang w:eastAsia="zh-CN"/>
    </w:rPr>
  </w:style>
  <w:style w:type="paragraph" w:customStyle="1" w:styleId="Ttulodetabela">
    <w:name w:val="Título de tabela"/>
    <w:basedOn w:val="Contedodatabela"/>
    <w:rsid w:val="00045FD1"/>
    <w:pPr>
      <w:jc w:val="center"/>
    </w:pPr>
    <w:rPr>
      <w:b/>
      <w:bCs/>
    </w:rPr>
  </w:style>
  <w:style w:type="paragraph" w:customStyle="1" w:styleId="Textoembloco1">
    <w:name w:val="Texto em bloco1"/>
    <w:basedOn w:val="Normal"/>
    <w:rsid w:val="00045FD1"/>
    <w:pPr>
      <w:suppressAutoHyphens/>
      <w:ind w:left="-567" w:right="-765"/>
      <w:jc w:val="both"/>
    </w:pPr>
    <w:rPr>
      <w:rFonts w:ascii="Arial" w:hAnsi="Arial" w:cs="Arial"/>
      <w:i w:val="0"/>
      <w:sz w:val="22"/>
      <w:szCs w:val="24"/>
      <w:lang w:eastAsia="zh-CN"/>
    </w:rPr>
  </w:style>
  <w:style w:type="character" w:customStyle="1" w:styleId="Corpodetexto2Char">
    <w:name w:val="Corpo de texto 2 Char"/>
    <w:aliases w:val=" Char Char"/>
    <w:link w:val="Corpodetexto2"/>
    <w:uiPriority w:val="99"/>
    <w:rsid w:val="00045FD1"/>
    <w:rPr>
      <w:i/>
      <w:sz w:val="28"/>
    </w:rPr>
  </w:style>
  <w:style w:type="character" w:customStyle="1" w:styleId="Ttulo4Char">
    <w:name w:val="Título 4 Char"/>
    <w:link w:val="Ttulo4"/>
    <w:rsid w:val="00045FD1"/>
    <w:rPr>
      <w:i/>
      <w:sz w:val="24"/>
    </w:rPr>
  </w:style>
  <w:style w:type="character" w:customStyle="1" w:styleId="Ttulo1Char">
    <w:name w:val="Título 1 Char"/>
    <w:link w:val="Ttulo1"/>
    <w:rsid w:val="00045FD1"/>
    <w:rPr>
      <w:b/>
      <w:sz w:val="28"/>
    </w:rPr>
  </w:style>
  <w:style w:type="character" w:customStyle="1" w:styleId="Ttulo9Char">
    <w:name w:val="Título 9 Char"/>
    <w:link w:val="Ttulo9"/>
    <w:rsid w:val="00045FD1"/>
    <w:rPr>
      <w:b/>
      <w:sz w:val="28"/>
    </w:rPr>
  </w:style>
  <w:style w:type="character" w:customStyle="1" w:styleId="CorpodetextoChar">
    <w:name w:val="Corpo de texto Char"/>
    <w:link w:val="Corpodetexto"/>
    <w:rsid w:val="00045FD1"/>
    <w:rPr>
      <w:i/>
      <w:sz w:val="24"/>
    </w:rPr>
  </w:style>
  <w:style w:type="character" w:customStyle="1" w:styleId="RecuodecorpodetextoChar">
    <w:name w:val="Recuo de corpo de texto Char"/>
    <w:link w:val="Recuodecorpodetexto"/>
    <w:uiPriority w:val="99"/>
    <w:rsid w:val="00045FD1"/>
    <w:rPr>
      <w:i/>
      <w:sz w:val="28"/>
    </w:rPr>
  </w:style>
  <w:style w:type="character" w:customStyle="1" w:styleId="CharChar7">
    <w:name w:val="Char Char7"/>
    <w:rsid w:val="00045FD1"/>
    <w:rPr>
      <w:sz w:val="24"/>
      <w:szCs w:val="22"/>
      <w:lang w:eastAsia="en-US"/>
    </w:rPr>
  </w:style>
  <w:style w:type="character" w:customStyle="1" w:styleId="TextodebaloChar">
    <w:name w:val="Texto de balão Char"/>
    <w:link w:val="Textodebalo"/>
    <w:uiPriority w:val="99"/>
    <w:semiHidden/>
    <w:rsid w:val="00045FD1"/>
    <w:rPr>
      <w:rFonts w:ascii="Tahoma" w:hAnsi="Tahoma" w:cs="Tahoma"/>
      <w:i/>
      <w:sz w:val="16"/>
      <w:szCs w:val="16"/>
    </w:rPr>
  </w:style>
  <w:style w:type="character" w:customStyle="1" w:styleId="TextodebaloChar1">
    <w:name w:val="Texto de balão Char1"/>
    <w:uiPriority w:val="99"/>
    <w:semiHidden/>
    <w:rsid w:val="00045FD1"/>
    <w:rPr>
      <w:rFonts w:ascii="Segoe UI" w:hAnsi="Segoe UI" w:cs="Segoe UI"/>
      <w:sz w:val="18"/>
      <w:szCs w:val="18"/>
      <w:lang w:eastAsia="zh-CN"/>
    </w:rPr>
  </w:style>
  <w:style w:type="paragraph" w:customStyle="1" w:styleId="CM26">
    <w:name w:val="CM26"/>
    <w:basedOn w:val="Normal"/>
    <w:next w:val="Normal"/>
    <w:rsid w:val="00045FD1"/>
    <w:pPr>
      <w:widowControl w:val="0"/>
      <w:autoSpaceDE w:val="0"/>
      <w:autoSpaceDN w:val="0"/>
      <w:adjustRightInd w:val="0"/>
      <w:spacing w:after="63"/>
    </w:pPr>
    <w:rPr>
      <w:rFonts w:ascii="Arial" w:hAnsi="Arial"/>
      <w:i w:val="0"/>
      <w:szCs w:val="24"/>
    </w:rPr>
  </w:style>
  <w:style w:type="paragraph" w:customStyle="1" w:styleId="E011061">
    <w:name w:val="_E011061"/>
    <w:rsid w:val="00045FD1"/>
    <w:pPr>
      <w:ind w:left="1296" w:hanging="1296"/>
    </w:pPr>
    <w:rPr>
      <w:color w:val="000000"/>
      <w:sz w:val="24"/>
    </w:rPr>
  </w:style>
  <w:style w:type="paragraph" w:customStyle="1" w:styleId="e0110610">
    <w:name w:val="e011061"/>
    <w:basedOn w:val="Normal"/>
    <w:rsid w:val="00045FD1"/>
    <w:pPr>
      <w:spacing w:before="100" w:beforeAutospacing="1" w:after="100" w:afterAutospacing="1"/>
    </w:pPr>
    <w:rPr>
      <w:rFonts w:eastAsia="Calibri"/>
      <w:i w:val="0"/>
      <w:szCs w:val="24"/>
    </w:rPr>
  </w:style>
  <w:style w:type="paragraph" w:styleId="PargrafodaLista">
    <w:name w:val="List Paragraph"/>
    <w:basedOn w:val="Normal"/>
    <w:uiPriority w:val="34"/>
    <w:qFormat/>
    <w:rsid w:val="00045FD1"/>
    <w:pPr>
      <w:ind w:left="720"/>
    </w:pPr>
    <w:rPr>
      <w:rFonts w:eastAsia="Calibri"/>
      <w:i w:val="0"/>
      <w:szCs w:val="24"/>
    </w:rPr>
  </w:style>
  <w:style w:type="paragraph" w:styleId="SemEspaamento">
    <w:name w:val="No Spacing"/>
    <w:uiPriority w:val="1"/>
    <w:qFormat/>
    <w:rsid w:val="00045FD1"/>
  </w:style>
  <w:style w:type="table" w:customStyle="1" w:styleId="Tabelacomgrade1">
    <w:name w:val="Tabela com grade1"/>
    <w:basedOn w:val="Tabelanormal"/>
    <w:next w:val="Tabelacomgrade"/>
    <w:uiPriority w:val="59"/>
    <w:rsid w:val="00045FD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cuodecorpodetexto3">
    <w:name w:val="Body Text Indent 3"/>
    <w:basedOn w:val="Normal"/>
    <w:link w:val="Recuodecorpodetexto3Char"/>
    <w:uiPriority w:val="99"/>
    <w:unhideWhenUsed/>
    <w:rsid w:val="00045FD1"/>
    <w:pPr>
      <w:spacing w:after="120" w:line="276" w:lineRule="auto"/>
      <w:ind w:left="283"/>
    </w:pPr>
    <w:rPr>
      <w:rFonts w:ascii="Calibri" w:eastAsia="Calibri" w:hAnsi="Calibri"/>
      <w:i w:val="0"/>
      <w:sz w:val="16"/>
      <w:szCs w:val="16"/>
      <w:lang w:eastAsia="en-US"/>
    </w:rPr>
  </w:style>
  <w:style w:type="character" w:customStyle="1" w:styleId="Recuodecorpodetexto3Char">
    <w:name w:val="Recuo de corpo de texto 3 Char"/>
    <w:link w:val="Recuodecorpodetexto3"/>
    <w:uiPriority w:val="99"/>
    <w:rsid w:val="00045FD1"/>
    <w:rPr>
      <w:rFonts w:ascii="Calibri" w:eastAsia="Calibri" w:hAnsi="Calibri"/>
      <w:sz w:val="16"/>
      <w:szCs w:val="16"/>
      <w:lang w:eastAsia="en-US"/>
    </w:rPr>
  </w:style>
  <w:style w:type="paragraph" w:customStyle="1" w:styleId="paragraph">
    <w:name w:val="paragraph"/>
    <w:basedOn w:val="Normal"/>
    <w:rsid w:val="00741A4D"/>
    <w:pPr>
      <w:spacing w:before="100" w:beforeAutospacing="1" w:after="100" w:afterAutospacing="1"/>
    </w:pPr>
    <w:rPr>
      <w:i w:val="0"/>
      <w:szCs w:val="24"/>
    </w:rPr>
  </w:style>
  <w:style w:type="character" w:customStyle="1" w:styleId="normaltextrun">
    <w:name w:val="normaltextrun"/>
    <w:rsid w:val="00741A4D"/>
  </w:style>
  <w:style w:type="character" w:customStyle="1" w:styleId="apple-converted-space">
    <w:name w:val="apple-converted-space"/>
    <w:rsid w:val="00741A4D"/>
  </w:style>
  <w:style w:type="character" w:customStyle="1" w:styleId="eop">
    <w:name w:val="eop"/>
    <w:rsid w:val="00741A4D"/>
  </w:style>
  <w:style w:type="character" w:customStyle="1" w:styleId="spellingerror">
    <w:name w:val="spellingerror"/>
    <w:rsid w:val="00741A4D"/>
  </w:style>
  <w:style w:type="character" w:customStyle="1" w:styleId="Ttulo11">
    <w:name w:val="Título #1_"/>
    <w:link w:val="Ttulo12"/>
    <w:locked/>
    <w:rsid w:val="006B4FF0"/>
    <w:rPr>
      <w:rFonts w:ascii="Arial" w:eastAsia="Arial" w:hAnsi="Arial" w:cs="Arial"/>
      <w:b/>
      <w:bCs/>
      <w:sz w:val="34"/>
      <w:szCs w:val="34"/>
      <w:shd w:val="clear" w:color="auto" w:fill="FFFFFF"/>
    </w:rPr>
  </w:style>
  <w:style w:type="paragraph" w:customStyle="1" w:styleId="Ttulo12">
    <w:name w:val="Título #1"/>
    <w:basedOn w:val="Normal"/>
    <w:link w:val="Ttulo11"/>
    <w:rsid w:val="006B4FF0"/>
    <w:pPr>
      <w:widowControl w:val="0"/>
      <w:shd w:val="clear" w:color="auto" w:fill="FFFFFF"/>
      <w:spacing w:before="720" w:after="180" w:line="0" w:lineRule="atLeast"/>
      <w:jc w:val="center"/>
      <w:outlineLvl w:val="0"/>
    </w:pPr>
    <w:rPr>
      <w:rFonts w:ascii="Arial" w:eastAsia="Arial" w:hAnsi="Arial" w:cs="Arial"/>
      <w:b/>
      <w:bCs/>
      <w:i w:val="0"/>
      <w:sz w:val="34"/>
      <w:szCs w:val="34"/>
    </w:rPr>
  </w:style>
  <w:style w:type="character" w:customStyle="1" w:styleId="Textodocorpo3">
    <w:name w:val="Texto do corpo (3)_"/>
    <w:link w:val="Textodocorpo30"/>
    <w:locked/>
    <w:rsid w:val="006B4FF0"/>
    <w:rPr>
      <w:rFonts w:ascii="Arial" w:eastAsia="Arial" w:hAnsi="Arial" w:cs="Arial"/>
      <w:b/>
      <w:bCs/>
      <w:sz w:val="34"/>
      <w:szCs w:val="34"/>
      <w:shd w:val="clear" w:color="auto" w:fill="FFFFFF"/>
    </w:rPr>
  </w:style>
  <w:style w:type="paragraph" w:customStyle="1" w:styleId="Textodocorpo30">
    <w:name w:val="Texto do corpo (3)"/>
    <w:basedOn w:val="Normal"/>
    <w:link w:val="Textodocorpo3"/>
    <w:rsid w:val="006B4FF0"/>
    <w:pPr>
      <w:widowControl w:val="0"/>
      <w:shd w:val="clear" w:color="auto" w:fill="FFFFFF"/>
      <w:spacing w:before="180" w:after="180" w:line="0" w:lineRule="atLeast"/>
      <w:jc w:val="center"/>
    </w:pPr>
    <w:rPr>
      <w:rFonts w:ascii="Arial" w:eastAsia="Arial" w:hAnsi="Arial" w:cs="Arial"/>
      <w:b/>
      <w:bCs/>
      <w:i w:val="0"/>
      <w:sz w:val="34"/>
      <w:szCs w:val="34"/>
    </w:rPr>
  </w:style>
  <w:style w:type="character" w:customStyle="1" w:styleId="TextodocorpoArial">
    <w:name w:val="Texto do corpo + Arial"/>
    <w:aliases w:val="7,5 pt,Negrito"/>
    <w:rsid w:val="006B4FF0"/>
    <w:rPr>
      <w:rFonts w:ascii="Arial" w:eastAsia="Arial" w:hAnsi="Arial" w:cs="Arial" w:hint="default"/>
      <w:b/>
      <w:bCs/>
      <w:i w:val="0"/>
      <w:iCs w:val="0"/>
      <w:smallCaps w:val="0"/>
      <w:strike w:val="0"/>
      <w:dstrike w:val="0"/>
      <w:color w:val="000000"/>
      <w:spacing w:val="0"/>
      <w:w w:val="100"/>
      <w:position w:val="0"/>
      <w:sz w:val="19"/>
      <w:szCs w:val="19"/>
      <w:u w:val="none"/>
      <w:effect w:val="none"/>
      <w:lang w:val="pt-BR"/>
    </w:rPr>
  </w:style>
  <w:style w:type="character" w:styleId="HiperlinkVisitado">
    <w:name w:val="FollowedHyperlink"/>
    <w:uiPriority w:val="99"/>
    <w:unhideWhenUsed/>
    <w:rsid w:val="003877AB"/>
    <w:rPr>
      <w:color w:val="954F72"/>
      <w:u w:val="single"/>
    </w:rPr>
  </w:style>
  <w:style w:type="character" w:customStyle="1" w:styleId="Corpodetexto3Char">
    <w:name w:val="Corpo de texto 3 Char"/>
    <w:link w:val="Corpodetexto3"/>
    <w:rsid w:val="003877AB"/>
    <w:rPr>
      <w:b/>
      <w:sz w:val="28"/>
      <w:u w:val="single"/>
    </w:rPr>
  </w:style>
  <w:style w:type="paragraph" w:customStyle="1" w:styleId="p6">
    <w:name w:val="p6"/>
    <w:basedOn w:val="Normal"/>
    <w:rsid w:val="003877AB"/>
    <w:pPr>
      <w:widowControl w:val="0"/>
      <w:tabs>
        <w:tab w:val="left" w:pos="720"/>
      </w:tabs>
      <w:autoSpaceDE w:val="0"/>
      <w:autoSpaceDN w:val="0"/>
      <w:spacing w:line="280" w:lineRule="atLeast"/>
      <w:jc w:val="both"/>
    </w:pPr>
    <w:rPr>
      <w:i w:val="0"/>
      <w:szCs w:val="24"/>
    </w:rPr>
  </w:style>
  <w:style w:type="paragraph" w:customStyle="1" w:styleId="Recuodecorpodetexto1">
    <w:name w:val="Recuo de corpo de texto1"/>
    <w:basedOn w:val="Normal"/>
    <w:rsid w:val="003877AB"/>
    <w:pPr>
      <w:autoSpaceDE w:val="0"/>
      <w:autoSpaceDN w:val="0"/>
      <w:spacing w:after="120"/>
      <w:ind w:left="283"/>
    </w:pPr>
    <w:rPr>
      <w:rFonts w:eastAsia="MS Mincho"/>
      <w:i w:val="0"/>
      <w:sz w:val="20"/>
    </w:rPr>
  </w:style>
  <w:style w:type="character" w:customStyle="1" w:styleId="xm-3535925519319433592gmail-il">
    <w:name w:val="x_m_-3535925519319433592gmail-il"/>
    <w:basedOn w:val="Fontepargpadro"/>
    <w:rsid w:val="00484444"/>
  </w:style>
  <w:style w:type="paragraph" w:customStyle="1" w:styleId="xmsonormal">
    <w:name w:val="x_msonormal"/>
    <w:basedOn w:val="Normal"/>
    <w:rsid w:val="00484444"/>
    <w:pPr>
      <w:spacing w:before="100" w:beforeAutospacing="1" w:after="100" w:afterAutospacing="1"/>
    </w:pPr>
    <w:rPr>
      <w:i w:val="0"/>
      <w:szCs w:val="24"/>
    </w:rPr>
  </w:style>
  <w:style w:type="paragraph" w:styleId="Subttulo">
    <w:name w:val="Subtitle"/>
    <w:basedOn w:val="Normal"/>
    <w:next w:val="Normal"/>
    <w:link w:val="SubttuloChar"/>
    <w:qFormat/>
    <w:rsid w:val="004844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rsid w:val="00484444"/>
    <w:rPr>
      <w:rFonts w:asciiTheme="minorHAnsi" w:eastAsiaTheme="minorEastAsia" w:hAnsiTheme="minorHAnsi" w:cstheme="minorBidi"/>
      <w: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94958">
      <w:bodyDiv w:val="1"/>
      <w:marLeft w:val="0"/>
      <w:marRight w:val="0"/>
      <w:marTop w:val="0"/>
      <w:marBottom w:val="0"/>
      <w:divBdr>
        <w:top w:val="none" w:sz="0" w:space="0" w:color="auto"/>
        <w:left w:val="none" w:sz="0" w:space="0" w:color="auto"/>
        <w:bottom w:val="none" w:sz="0" w:space="0" w:color="auto"/>
        <w:right w:val="none" w:sz="0" w:space="0" w:color="auto"/>
      </w:divBdr>
    </w:div>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557015197">
      <w:bodyDiv w:val="1"/>
      <w:marLeft w:val="0"/>
      <w:marRight w:val="0"/>
      <w:marTop w:val="0"/>
      <w:marBottom w:val="0"/>
      <w:divBdr>
        <w:top w:val="none" w:sz="0" w:space="0" w:color="auto"/>
        <w:left w:val="none" w:sz="0" w:space="0" w:color="auto"/>
        <w:bottom w:val="none" w:sz="0" w:space="0" w:color="auto"/>
        <w:right w:val="none" w:sz="0" w:space="0" w:color="auto"/>
      </w:divBdr>
    </w:div>
    <w:div w:id="642082286">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219170254">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0"/>
          <w:marRight w:val="0"/>
          <w:marTop w:val="0"/>
          <w:marBottom w:val="0"/>
          <w:divBdr>
            <w:top w:val="none" w:sz="0" w:space="0" w:color="auto"/>
            <w:left w:val="none" w:sz="0" w:space="0" w:color="auto"/>
            <w:bottom w:val="none" w:sz="0" w:space="0" w:color="auto"/>
            <w:right w:val="none" w:sz="0" w:space="0" w:color="auto"/>
          </w:divBdr>
        </w:div>
        <w:div w:id="631054417">
          <w:marLeft w:val="0"/>
          <w:marRight w:val="0"/>
          <w:marTop w:val="0"/>
          <w:marBottom w:val="0"/>
          <w:divBdr>
            <w:top w:val="none" w:sz="0" w:space="0" w:color="auto"/>
            <w:left w:val="none" w:sz="0" w:space="0" w:color="auto"/>
            <w:bottom w:val="none" w:sz="0" w:space="0" w:color="auto"/>
            <w:right w:val="none" w:sz="0" w:space="0" w:color="auto"/>
          </w:divBdr>
          <w:divsChild>
            <w:div w:id="47385311">
              <w:marLeft w:val="0"/>
              <w:marRight w:val="0"/>
              <w:marTop w:val="0"/>
              <w:marBottom w:val="0"/>
              <w:divBdr>
                <w:top w:val="none" w:sz="0" w:space="0" w:color="auto"/>
                <w:left w:val="none" w:sz="0" w:space="0" w:color="auto"/>
                <w:bottom w:val="none" w:sz="0" w:space="0" w:color="auto"/>
                <w:right w:val="none" w:sz="0" w:space="0" w:color="auto"/>
              </w:divBdr>
              <w:divsChild>
                <w:div w:id="2014871150">
                  <w:marLeft w:val="0"/>
                  <w:marRight w:val="0"/>
                  <w:marTop w:val="0"/>
                  <w:marBottom w:val="0"/>
                  <w:divBdr>
                    <w:top w:val="none" w:sz="0" w:space="0" w:color="auto"/>
                    <w:left w:val="none" w:sz="0" w:space="0" w:color="auto"/>
                    <w:bottom w:val="none" w:sz="0" w:space="0" w:color="auto"/>
                    <w:right w:val="none" w:sz="0" w:space="0" w:color="auto"/>
                  </w:divBdr>
                  <w:divsChild>
                    <w:div w:id="1191335508">
                      <w:marLeft w:val="0"/>
                      <w:marRight w:val="0"/>
                      <w:marTop w:val="0"/>
                      <w:marBottom w:val="0"/>
                      <w:divBdr>
                        <w:top w:val="none" w:sz="0" w:space="0" w:color="auto"/>
                        <w:left w:val="none" w:sz="0" w:space="0" w:color="auto"/>
                        <w:bottom w:val="none" w:sz="0" w:space="0" w:color="auto"/>
                        <w:right w:val="none" w:sz="0" w:space="0" w:color="auto"/>
                      </w:divBdr>
                      <w:divsChild>
                        <w:div w:id="10843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13742">
          <w:marLeft w:val="0"/>
          <w:marRight w:val="0"/>
          <w:marTop w:val="0"/>
          <w:marBottom w:val="0"/>
          <w:divBdr>
            <w:top w:val="none" w:sz="0" w:space="0" w:color="auto"/>
            <w:left w:val="none" w:sz="0" w:space="0" w:color="auto"/>
            <w:bottom w:val="none" w:sz="0" w:space="0" w:color="auto"/>
            <w:right w:val="none" w:sz="0" w:space="0" w:color="auto"/>
          </w:divBdr>
        </w:div>
      </w:divsChild>
    </w:div>
    <w:div w:id="1405835671">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 w:id="21001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1F963-E29D-45A8-91BF-1BD09768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574</TotalTime>
  <Pages>1</Pages>
  <Words>9297</Words>
  <Characters>50208</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59387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subject/>
  <dc:creator>Windows</dc:creator>
  <cp:keywords/>
  <dc:description/>
  <cp:lastModifiedBy>PC Rafael</cp:lastModifiedBy>
  <cp:revision>2</cp:revision>
  <cp:lastPrinted>2017-06-16T15:34:00Z</cp:lastPrinted>
  <dcterms:created xsi:type="dcterms:W3CDTF">2017-03-31T16:34:00Z</dcterms:created>
  <dcterms:modified xsi:type="dcterms:W3CDTF">2017-06-19T11:00:00Z</dcterms:modified>
</cp:coreProperties>
</file>