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00" w:rsidRPr="00713C21" w:rsidRDefault="006A5500" w:rsidP="00CE0AFE">
      <w:pPr>
        <w:jc w:val="center"/>
        <w:rPr>
          <w:rFonts w:ascii="Arial" w:hAnsi="Arial" w:cs="Arial"/>
          <w:b/>
          <w:bCs/>
          <w:i w:val="0"/>
          <w:szCs w:val="24"/>
        </w:rPr>
      </w:pPr>
      <w:r w:rsidRPr="00713C21">
        <w:rPr>
          <w:rFonts w:ascii="Arial" w:hAnsi="Arial" w:cs="Arial"/>
          <w:b/>
          <w:bCs/>
          <w:i w:val="0"/>
          <w:szCs w:val="24"/>
        </w:rPr>
        <w:t xml:space="preserve">PROCESSO ADMINISTRATIVO </w:t>
      </w:r>
      <w:r w:rsidR="00E46654" w:rsidRPr="00713C21">
        <w:rPr>
          <w:rFonts w:ascii="Arial" w:hAnsi="Arial" w:cs="Arial"/>
          <w:b/>
          <w:bCs/>
          <w:i w:val="0"/>
          <w:szCs w:val="24"/>
        </w:rPr>
        <w:t>N. º</w:t>
      </w:r>
      <w:r w:rsidR="00790E1B">
        <w:rPr>
          <w:rFonts w:ascii="Arial" w:hAnsi="Arial" w:cs="Arial"/>
          <w:b/>
          <w:bCs/>
          <w:i w:val="0"/>
          <w:szCs w:val="24"/>
        </w:rPr>
        <w:t xml:space="preserve"> 101</w:t>
      </w:r>
      <w:r w:rsidR="005716DF">
        <w:rPr>
          <w:rFonts w:ascii="Arial" w:hAnsi="Arial" w:cs="Arial"/>
          <w:b/>
          <w:bCs/>
          <w:i w:val="0"/>
          <w:szCs w:val="24"/>
        </w:rPr>
        <w:t>/</w:t>
      </w:r>
      <w:r w:rsidR="00790E1B">
        <w:rPr>
          <w:rFonts w:ascii="Arial" w:hAnsi="Arial" w:cs="Arial"/>
          <w:b/>
          <w:bCs/>
          <w:i w:val="0"/>
          <w:szCs w:val="24"/>
        </w:rPr>
        <w:t>2018</w:t>
      </w:r>
    </w:p>
    <w:p w:rsidR="006A5500" w:rsidRPr="00713C21" w:rsidRDefault="00302BE0" w:rsidP="00CE0AFE">
      <w:pPr>
        <w:pStyle w:val="Ttulo5"/>
        <w:numPr>
          <w:ilvl w:val="4"/>
          <w:numId w:val="0"/>
        </w:numPr>
        <w:tabs>
          <w:tab w:val="num" w:pos="0"/>
        </w:tabs>
        <w:suppressAutoHyphens/>
        <w:ind w:hanging="1008"/>
        <w:rPr>
          <w:rFonts w:ascii="Arial" w:hAnsi="Arial" w:cs="Arial"/>
          <w:b/>
          <w:bCs/>
          <w:i w:val="0"/>
          <w:szCs w:val="24"/>
        </w:rPr>
      </w:pPr>
      <w:r>
        <w:rPr>
          <w:rFonts w:ascii="Arial" w:hAnsi="Arial" w:cs="Arial"/>
          <w:b/>
          <w:bCs/>
          <w:i w:val="0"/>
          <w:szCs w:val="24"/>
        </w:rPr>
        <w:t xml:space="preserve">                </w:t>
      </w:r>
      <w:r w:rsidR="006A5500" w:rsidRPr="00713C21">
        <w:rPr>
          <w:rFonts w:ascii="Arial" w:hAnsi="Arial" w:cs="Arial"/>
          <w:b/>
          <w:bCs/>
          <w:i w:val="0"/>
          <w:szCs w:val="24"/>
        </w:rPr>
        <w:t xml:space="preserve">PREGÃO PRESENCIAL Nº. </w:t>
      </w:r>
      <w:r w:rsidR="00F843F5">
        <w:rPr>
          <w:rFonts w:ascii="Arial" w:hAnsi="Arial" w:cs="Arial"/>
          <w:b/>
          <w:bCs/>
          <w:i w:val="0"/>
          <w:szCs w:val="24"/>
        </w:rPr>
        <w:t>61/2018</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1. PREÂMBULO</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i w:val="0"/>
          <w:szCs w:val="24"/>
        </w:rPr>
      </w:pPr>
      <w:r w:rsidRPr="00090FB0">
        <w:rPr>
          <w:rFonts w:ascii="Arial" w:hAnsi="Arial" w:cs="Arial"/>
          <w:b/>
          <w:bCs/>
          <w:i w:val="0"/>
          <w:szCs w:val="24"/>
        </w:rPr>
        <w:t>1.1.</w:t>
      </w:r>
      <w:r w:rsidR="00090FB0" w:rsidRPr="00090FB0">
        <w:rPr>
          <w:rFonts w:ascii="Arial" w:hAnsi="Arial" w:cs="Arial"/>
          <w:i w:val="0"/>
          <w:szCs w:val="24"/>
        </w:rPr>
        <w:t xml:space="preserve">O </w:t>
      </w:r>
      <w:r w:rsidR="00090FB0" w:rsidRPr="00B157F8">
        <w:rPr>
          <w:rFonts w:ascii="Arial" w:hAnsi="Arial" w:cs="Arial"/>
          <w:i w:val="0"/>
          <w:szCs w:val="24"/>
        </w:rPr>
        <w:t xml:space="preserve">Município de </w:t>
      </w:r>
      <w:r w:rsidR="00090FB0" w:rsidRPr="00090FB0">
        <w:rPr>
          <w:rFonts w:ascii="Arial" w:hAnsi="Arial" w:cs="Arial"/>
          <w:i w:val="0"/>
          <w:szCs w:val="24"/>
        </w:rPr>
        <w:t xml:space="preserve">Douradina – Estado de Mato Grosso do Sul, por intermédio de sua Pregoeira Oficial, devidamente designado pela Portaria nº. 54/2018 de 20/02/2018, </w:t>
      </w:r>
      <w:r w:rsidR="00090FB0" w:rsidRPr="00090FB0">
        <w:rPr>
          <w:rFonts w:ascii="Arial" w:hAnsi="Arial" w:cs="Arial"/>
          <w:b/>
          <w:bCs/>
          <w:i w:val="0"/>
          <w:szCs w:val="24"/>
        </w:rPr>
        <w:t>TORNA PÚBLICO</w:t>
      </w:r>
      <w:r w:rsidR="00302BE0">
        <w:rPr>
          <w:rFonts w:ascii="Arial" w:hAnsi="Arial" w:cs="Arial"/>
          <w:b/>
          <w:bCs/>
          <w:i w:val="0"/>
          <w:szCs w:val="24"/>
        </w:rPr>
        <w:t xml:space="preserve"> </w:t>
      </w:r>
      <w:r w:rsidRPr="00090FB0">
        <w:rPr>
          <w:rFonts w:ascii="Arial" w:hAnsi="Arial" w:cs="Arial"/>
          <w:i w:val="0"/>
          <w:szCs w:val="24"/>
        </w:rPr>
        <w:t xml:space="preserve">para conhecimento das empresas interessadas que está aberta, em </w:t>
      </w:r>
      <w:r w:rsidRPr="00713C21">
        <w:rPr>
          <w:rFonts w:ascii="Arial" w:hAnsi="Arial" w:cs="Arial"/>
          <w:i w:val="0"/>
          <w:szCs w:val="24"/>
        </w:rPr>
        <w:t xml:space="preserve">conformidade com o despacho exarado pelo Senhor Prefeito Municipal de Douradina-MS, a licitação modalidade </w:t>
      </w:r>
      <w:r w:rsidR="006074E5">
        <w:rPr>
          <w:rFonts w:ascii="Arial" w:hAnsi="Arial" w:cs="Arial"/>
          <w:b/>
          <w:bCs/>
          <w:i w:val="0"/>
          <w:szCs w:val="24"/>
        </w:rPr>
        <w:t xml:space="preserve">PREGÃO PRESENCIAL Nº </w:t>
      </w:r>
      <w:r w:rsidR="00F843F5">
        <w:rPr>
          <w:rFonts w:ascii="Arial" w:hAnsi="Arial" w:cs="Arial"/>
          <w:b/>
          <w:bCs/>
          <w:i w:val="0"/>
          <w:szCs w:val="24"/>
        </w:rPr>
        <w:t>61/2018</w:t>
      </w:r>
      <w:r w:rsidRPr="00713C21">
        <w:rPr>
          <w:rFonts w:ascii="Arial" w:hAnsi="Arial" w:cs="Arial"/>
          <w:bCs/>
          <w:i w:val="0"/>
          <w:szCs w:val="24"/>
        </w:rPr>
        <w:t xml:space="preserve">, </w:t>
      </w:r>
      <w:r w:rsidR="0045385A" w:rsidRPr="00713C21">
        <w:rPr>
          <w:rFonts w:ascii="Arial" w:hAnsi="Arial" w:cs="Arial"/>
          <w:i w:val="0"/>
          <w:szCs w:val="24"/>
        </w:rPr>
        <w:t>do</w:t>
      </w:r>
      <w:r w:rsidR="0045385A" w:rsidRPr="00713C21">
        <w:rPr>
          <w:rFonts w:ascii="Arial" w:hAnsi="Arial" w:cs="Arial"/>
          <w:b/>
          <w:bCs/>
          <w:i w:val="0"/>
          <w:szCs w:val="24"/>
        </w:rPr>
        <w:t xml:space="preserve"> tipo</w:t>
      </w:r>
      <w:r w:rsidR="00302BE0">
        <w:rPr>
          <w:rFonts w:ascii="Arial" w:hAnsi="Arial" w:cs="Arial"/>
          <w:b/>
          <w:bCs/>
          <w:i w:val="0"/>
          <w:szCs w:val="24"/>
        </w:rPr>
        <w:t xml:space="preserve"> </w:t>
      </w:r>
      <w:r w:rsidR="00713C21" w:rsidRPr="00713C21">
        <w:rPr>
          <w:rFonts w:ascii="Arial" w:hAnsi="Arial" w:cs="Arial"/>
          <w:b/>
          <w:bCs/>
          <w:i w:val="0"/>
          <w:szCs w:val="24"/>
        </w:rPr>
        <w:t xml:space="preserve">“MENOR PREÇO POR </w:t>
      </w:r>
      <w:r w:rsidR="005716DF">
        <w:rPr>
          <w:rFonts w:ascii="Arial" w:hAnsi="Arial" w:cs="Arial"/>
          <w:b/>
          <w:bCs/>
          <w:i w:val="0"/>
          <w:szCs w:val="24"/>
        </w:rPr>
        <w:t>ITEM</w:t>
      </w:r>
      <w:r w:rsidRPr="00713C21">
        <w:rPr>
          <w:rFonts w:ascii="Arial" w:hAnsi="Arial" w:cs="Arial"/>
          <w:b/>
          <w:bCs/>
          <w:i w:val="0"/>
          <w:szCs w:val="24"/>
        </w:rPr>
        <w:t>”.</w:t>
      </w:r>
    </w:p>
    <w:p w:rsidR="006A5500" w:rsidRPr="00713C21" w:rsidRDefault="006A5500" w:rsidP="00CE0AFE">
      <w:pPr>
        <w:jc w:val="both"/>
        <w:rPr>
          <w:rFonts w:ascii="Arial" w:hAnsi="Arial" w:cs="Arial"/>
          <w:i w:val="0"/>
          <w:szCs w:val="24"/>
        </w:rPr>
      </w:pPr>
    </w:p>
    <w:p w:rsidR="006A5500" w:rsidRPr="00713C21" w:rsidRDefault="00AF1D09" w:rsidP="00CE0AFE">
      <w:pPr>
        <w:pStyle w:val="Recuodecorpodetexto"/>
        <w:tabs>
          <w:tab w:val="left" w:pos="214"/>
        </w:tabs>
        <w:ind w:left="0"/>
        <w:rPr>
          <w:rFonts w:ascii="Arial" w:hAnsi="Arial" w:cs="Arial"/>
          <w:i w:val="0"/>
          <w:sz w:val="24"/>
          <w:szCs w:val="24"/>
        </w:rPr>
      </w:pPr>
      <w:r w:rsidRPr="00713C21">
        <w:rPr>
          <w:rFonts w:ascii="Arial" w:hAnsi="Arial" w:cs="Arial"/>
          <w:b/>
          <w:bCs/>
          <w:i w:val="0"/>
          <w:sz w:val="24"/>
          <w:szCs w:val="24"/>
        </w:rPr>
        <w:tab/>
      </w:r>
      <w:r w:rsidR="006A5500" w:rsidRPr="00713C21">
        <w:rPr>
          <w:rFonts w:ascii="Arial" w:hAnsi="Arial" w:cs="Arial"/>
          <w:b/>
          <w:bCs/>
          <w:i w:val="0"/>
          <w:sz w:val="24"/>
          <w:szCs w:val="24"/>
        </w:rPr>
        <w:t>1.2. DO OBJETO DA LICITAÇÃO</w:t>
      </w:r>
    </w:p>
    <w:p w:rsidR="006A5500" w:rsidRPr="00713C21" w:rsidRDefault="006A5500" w:rsidP="00CE0AFE">
      <w:pPr>
        <w:pStyle w:val="Recuodecorpodetexto"/>
        <w:tabs>
          <w:tab w:val="left" w:pos="214"/>
        </w:tabs>
        <w:ind w:left="0"/>
        <w:rPr>
          <w:rFonts w:ascii="Arial" w:hAnsi="Arial" w:cs="Arial"/>
          <w:i w:val="0"/>
          <w:sz w:val="24"/>
          <w:szCs w:val="24"/>
        </w:rPr>
      </w:pPr>
    </w:p>
    <w:p w:rsidR="0033267E" w:rsidRPr="0033267E" w:rsidRDefault="006A5500" w:rsidP="0033267E">
      <w:pPr>
        <w:pStyle w:val="Recuodecorpodetexto"/>
        <w:tabs>
          <w:tab w:val="left" w:pos="214"/>
        </w:tabs>
        <w:ind w:left="0" w:firstLine="0"/>
        <w:rPr>
          <w:rFonts w:ascii="Arial" w:hAnsi="Arial" w:cs="Arial"/>
          <w:bCs/>
          <w:i w:val="0"/>
          <w:sz w:val="24"/>
          <w:szCs w:val="24"/>
        </w:rPr>
      </w:pPr>
      <w:r w:rsidRPr="00713C21">
        <w:rPr>
          <w:rFonts w:ascii="Arial" w:hAnsi="Arial" w:cs="Arial"/>
          <w:b/>
          <w:bCs/>
          <w:i w:val="0"/>
          <w:sz w:val="24"/>
          <w:szCs w:val="24"/>
        </w:rPr>
        <w:t>1.2.1.</w:t>
      </w:r>
      <w:r w:rsidR="0033267E" w:rsidRPr="005716DF">
        <w:rPr>
          <w:rFonts w:ascii="Arial" w:hAnsi="Arial" w:cs="Arial"/>
          <w:i w:val="0"/>
          <w:sz w:val="24"/>
          <w:szCs w:val="24"/>
        </w:rPr>
        <w:t xml:space="preserve">A presente licitação tem por objeto </w:t>
      </w:r>
      <w:r w:rsidR="005716DF" w:rsidRPr="005716DF">
        <w:rPr>
          <w:rFonts w:ascii="Arial" w:hAnsi="Arial" w:cs="Arial"/>
          <w:i w:val="0"/>
          <w:sz w:val="24"/>
          <w:szCs w:val="24"/>
        </w:rPr>
        <w:t>a s</w:t>
      </w:r>
      <w:r w:rsidR="005716DF" w:rsidRPr="005716DF">
        <w:rPr>
          <w:rFonts w:ascii="Arial" w:hAnsi="Arial" w:cs="Arial"/>
          <w:bCs/>
          <w:i w:val="0"/>
          <w:sz w:val="24"/>
          <w:szCs w:val="24"/>
        </w:rPr>
        <w:t>eleção de proposta mais vantajosa para a Administração Pública</w:t>
      </w:r>
      <w:r w:rsidR="005716DF" w:rsidRPr="005716DF">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812D07">
        <w:rPr>
          <w:rFonts w:ascii="Arial" w:hAnsi="Arial" w:cs="Arial"/>
          <w:i w:val="0"/>
          <w:snapToGrid w:val="0"/>
          <w:sz w:val="24"/>
          <w:szCs w:val="24"/>
        </w:rPr>
        <w:t xml:space="preserve"> </w:t>
      </w:r>
      <w:r w:rsidR="005716DF" w:rsidRPr="005716DF">
        <w:rPr>
          <w:rFonts w:ascii="Arial" w:hAnsi="Arial" w:cs="Arial"/>
          <w:i w:val="0"/>
          <w:sz w:val="24"/>
          <w:szCs w:val="24"/>
        </w:rPr>
        <w:t xml:space="preserve">objetivando a </w:t>
      </w:r>
      <w:r w:rsidR="0033267E" w:rsidRPr="005716DF">
        <w:rPr>
          <w:rFonts w:ascii="Arial" w:hAnsi="Arial" w:cs="Arial"/>
          <w:i w:val="0"/>
          <w:sz w:val="24"/>
          <w:szCs w:val="24"/>
        </w:rPr>
        <w:t>contratação de empresa para aquisição de</w:t>
      </w:r>
      <w:r w:rsidR="005716DF" w:rsidRPr="005716DF">
        <w:rPr>
          <w:rFonts w:ascii="Arial" w:hAnsi="Arial" w:cs="Arial"/>
          <w:i w:val="0"/>
          <w:sz w:val="24"/>
          <w:szCs w:val="24"/>
        </w:rPr>
        <w:t xml:space="preserve"> </w:t>
      </w:r>
      <w:r w:rsidR="005716DF" w:rsidRPr="00F843F5">
        <w:rPr>
          <w:rFonts w:ascii="Arial" w:hAnsi="Arial" w:cs="Arial"/>
          <w:b/>
          <w:i w:val="0"/>
          <w:sz w:val="24"/>
          <w:szCs w:val="24"/>
        </w:rPr>
        <w:t>TUBOS DE CONCRETO ARMADO</w:t>
      </w:r>
      <w:r w:rsidR="00D91038" w:rsidRPr="00F843F5">
        <w:rPr>
          <w:rFonts w:ascii="Arial" w:hAnsi="Arial" w:cs="Arial"/>
          <w:b/>
          <w:i w:val="0"/>
          <w:sz w:val="24"/>
          <w:szCs w:val="24"/>
        </w:rPr>
        <w:t xml:space="preserve"> E SIMPLES</w:t>
      </w:r>
      <w:r w:rsidR="0033267E" w:rsidRPr="005716DF">
        <w:rPr>
          <w:rFonts w:ascii="Arial" w:hAnsi="Arial" w:cs="Arial"/>
          <w:i w:val="0"/>
          <w:sz w:val="24"/>
          <w:szCs w:val="24"/>
        </w:rPr>
        <w:t>, em atendimento a Secretaria Municipal de Via. e Obras Públicas de Douradina/MS, conforme Proposta de Preço - ANEXO I e termo de Referência Anexo II do Edital.</w:t>
      </w:r>
    </w:p>
    <w:p w:rsidR="006A5500" w:rsidRPr="00713C21" w:rsidRDefault="006A5500" w:rsidP="0033267E">
      <w:pPr>
        <w:pStyle w:val="Recuodecorpodetexto"/>
        <w:tabs>
          <w:tab w:val="left" w:pos="214"/>
        </w:tabs>
        <w:ind w:left="0"/>
        <w:rPr>
          <w:rFonts w:ascii="Arial" w:hAnsi="Arial" w:cs="Arial"/>
          <w:bCs/>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1.3.  DA SESSÃO PÚBLICA DE RECEBIMENTO E ABERTURA</w:t>
      </w:r>
    </w:p>
    <w:p w:rsidR="006A5500" w:rsidRPr="00713C21" w:rsidRDefault="006A5500" w:rsidP="00CE0AFE">
      <w:pPr>
        <w:autoSpaceDE w:val="0"/>
        <w:jc w:val="both"/>
        <w:rPr>
          <w:rFonts w:ascii="Arial" w:hAnsi="Arial" w:cs="Arial"/>
          <w:i w:val="0"/>
          <w:szCs w:val="24"/>
        </w:rPr>
      </w:pPr>
    </w:p>
    <w:p w:rsidR="00155DDF" w:rsidRDefault="006A5500" w:rsidP="00155DDF">
      <w:pPr>
        <w:autoSpaceDE w:val="0"/>
        <w:jc w:val="both"/>
        <w:rPr>
          <w:rFonts w:ascii="Arial" w:hAnsi="Arial" w:cs="Arial"/>
          <w:b/>
          <w:i w:val="0"/>
          <w:szCs w:val="24"/>
        </w:rPr>
      </w:pPr>
      <w:r w:rsidRPr="00713C21">
        <w:rPr>
          <w:rFonts w:ascii="Arial" w:hAnsi="Arial" w:cs="Arial"/>
          <w:b/>
          <w:bCs/>
          <w:i w:val="0"/>
          <w:szCs w:val="24"/>
        </w:rPr>
        <w:t>1.3.1.</w:t>
      </w:r>
      <w:r w:rsidRPr="00713C21">
        <w:rPr>
          <w:rFonts w:ascii="Arial" w:hAnsi="Arial" w:cs="Arial"/>
          <w:i w:val="0"/>
          <w:szCs w:val="24"/>
        </w:rPr>
        <w:t xml:space="preserve"> A sessão de processamento do presente Pregão acontecerá na </w:t>
      </w:r>
      <w:r w:rsidRPr="00713C21">
        <w:rPr>
          <w:rFonts w:ascii="Arial" w:hAnsi="Arial" w:cs="Arial"/>
          <w:b/>
          <w:i w:val="0"/>
          <w:szCs w:val="24"/>
        </w:rPr>
        <w:t>sala de licitação</w:t>
      </w:r>
      <w:r w:rsidRPr="00713C21">
        <w:rPr>
          <w:rFonts w:ascii="Arial" w:hAnsi="Arial" w:cs="Arial"/>
          <w:i w:val="0"/>
          <w:szCs w:val="24"/>
        </w:rPr>
        <w:t xml:space="preserve"> da Prefeitura Municipal de DOURADINA/MS, à Rua Domingos da Silva n.º 1250 – Centro no</w:t>
      </w:r>
      <w:r w:rsidR="00F843F5">
        <w:rPr>
          <w:rFonts w:ascii="Arial" w:hAnsi="Arial" w:cs="Arial"/>
          <w:i w:val="0"/>
          <w:szCs w:val="24"/>
        </w:rPr>
        <w:t xml:space="preserve"> </w:t>
      </w:r>
      <w:r w:rsidRPr="00713C21">
        <w:rPr>
          <w:rFonts w:ascii="Arial" w:hAnsi="Arial" w:cs="Arial"/>
          <w:i w:val="0"/>
          <w:szCs w:val="24"/>
        </w:rPr>
        <w:t xml:space="preserve">dia </w:t>
      </w:r>
      <w:r w:rsidR="00F843F5">
        <w:rPr>
          <w:rFonts w:ascii="Arial" w:hAnsi="Arial" w:cs="Arial"/>
          <w:b/>
          <w:i w:val="0"/>
          <w:szCs w:val="24"/>
        </w:rPr>
        <w:t>04</w:t>
      </w:r>
      <w:r w:rsidR="006074E5">
        <w:rPr>
          <w:rFonts w:ascii="Arial" w:hAnsi="Arial" w:cs="Arial"/>
          <w:b/>
          <w:i w:val="0"/>
          <w:szCs w:val="24"/>
        </w:rPr>
        <w:t xml:space="preserve"> de </w:t>
      </w:r>
      <w:r w:rsidR="00F843F5">
        <w:rPr>
          <w:rFonts w:ascii="Arial" w:hAnsi="Arial" w:cs="Arial"/>
          <w:b/>
          <w:i w:val="0"/>
          <w:szCs w:val="24"/>
        </w:rPr>
        <w:t xml:space="preserve">setembro </w:t>
      </w:r>
      <w:r w:rsidR="00155DDF" w:rsidRPr="00713C21">
        <w:rPr>
          <w:rFonts w:ascii="Arial" w:hAnsi="Arial" w:cs="Arial"/>
          <w:b/>
          <w:i w:val="0"/>
          <w:szCs w:val="24"/>
        </w:rPr>
        <w:t xml:space="preserve">de </w:t>
      </w:r>
      <w:r w:rsidR="00155DDF">
        <w:rPr>
          <w:rFonts w:ascii="Arial" w:hAnsi="Arial" w:cs="Arial"/>
          <w:b/>
          <w:i w:val="0"/>
          <w:szCs w:val="24"/>
        </w:rPr>
        <w:t>2018</w:t>
      </w:r>
      <w:r w:rsidR="00155DDF" w:rsidRPr="00713C21">
        <w:rPr>
          <w:rFonts w:ascii="Arial" w:hAnsi="Arial" w:cs="Arial"/>
          <w:b/>
          <w:i w:val="0"/>
          <w:szCs w:val="24"/>
        </w:rPr>
        <w:t xml:space="preserve"> às </w:t>
      </w:r>
      <w:r w:rsidR="00155DDF">
        <w:rPr>
          <w:rFonts w:ascii="Arial" w:hAnsi="Arial" w:cs="Arial"/>
          <w:b/>
          <w:i w:val="0"/>
          <w:szCs w:val="24"/>
        </w:rPr>
        <w:t>10:30</w:t>
      </w:r>
      <w:r w:rsidR="00155DDF" w:rsidRPr="00713C21">
        <w:rPr>
          <w:rFonts w:ascii="Arial" w:hAnsi="Arial" w:cs="Arial"/>
          <w:b/>
          <w:i w:val="0"/>
          <w:szCs w:val="24"/>
        </w:rPr>
        <w:t xml:space="preserve"> horas, </w:t>
      </w:r>
      <w:r w:rsidR="00155DDF">
        <w:rPr>
          <w:rFonts w:ascii="Arial" w:hAnsi="Arial" w:cs="Arial"/>
          <w:b/>
          <w:i w:val="0"/>
          <w:szCs w:val="24"/>
        </w:rPr>
        <w:t>na</w:t>
      </w:r>
      <w:r w:rsidR="00155DDF" w:rsidRPr="00713C21">
        <w:rPr>
          <w:rFonts w:ascii="Arial" w:hAnsi="Arial" w:cs="Arial"/>
          <w:i w:val="0"/>
          <w:szCs w:val="24"/>
        </w:rPr>
        <w:t xml:space="preserve"> cidade de Douradina – MS.</w:t>
      </w:r>
    </w:p>
    <w:p w:rsidR="006A5500" w:rsidRPr="00155DDF" w:rsidRDefault="00F843F5" w:rsidP="00155DDF">
      <w:pPr>
        <w:autoSpaceDE w:val="0"/>
        <w:jc w:val="both"/>
        <w:rPr>
          <w:rFonts w:ascii="Arial" w:hAnsi="Arial" w:cs="Arial"/>
          <w:b/>
          <w:i w:val="0"/>
          <w:szCs w:val="24"/>
        </w:rPr>
      </w:pPr>
      <w:r>
        <w:rPr>
          <w:rFonts w:ascii="Arial" w:hAnsi="Arial" w:cs="Arial"/>
          <w:b/>
          <w:i w:val="0"/>
          <w:szCs w:val="24"/>
        </w:rPr>
        <w:t xml:space="preserve">                                                                                                                                                                                                                                                    </w:t>
      </w:r>
    </w:p>
    <w:p w:rsidR="006A5500" w:rsidRPr="00713C21" w:rsidRDefault="006A5500" w:rsidP="00CE0AFE">
      <w:pPr>
        <w:autoSpaceDE w:val="0"/>
        <w:jc w:val="both"/>
        <w:rPr>
          <w:rFonts w:ascii="Arial" w:hAnsi="Arial" w:cs="Arial"/>
          <w:b/>
          <w:i w:val="0"/>
          <w:szCs w:val="24"/>
        </w:rPr>
      </w:pPr>
      <w:r w:rsidRPr="00713C21">
        <w:rPr>
          <w:rFonts w:ascii="Arial" w:hAnsi="Arial" w:cs="Arial"/>
          <w:b/>
          <w:i w:val="0"/>
          <w:szCs w:val="24"/>
        </w:rPr>
        <w:t>1.3.2.</w:t>
      </w:r>
      <w:r w:rsidRPr="00713C21">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713C21" w:rsidRDefault="006A5500" w:rsidP="00CE0AFE">
      <w:pPr>
        <w:autoSpaceDE w:val="0"/>
        <w:jc w:val="both"/>
        <w:rPr>
          <w:rFonts w:ascii="Arial" w:hAnsi="Arial" w:cs="Arial"/>
          <w:b/>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1.4. DA REGÊNCIA LEGAL</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b/>
          <w:bCs/>
          <w:i w:val="0"/>
          <w:szCs w:val="24"/>
        </w:rPr>
      </w:pPr>
      <w:r w:rsidRPr="00713C21">
        <w:rPr>
          <w:rFonts w:ascii="Arial" w:hAnsi="Arial" w:cs="Arial"/>
          <w:b/>
          <w:bCs/>
          <w:i w:val="0"/>
          <w:szCs w:val="24"/>
        </w:rPr>
        <w:t>1.4.1.</w:t>
      </w:r>
      <w:r w:rsidRPr="00713C21">
        <w:rPr>
          <w:rFonts w:ascii="Arial" w:hAnsi="Arial" w:cs="Arial"/>
          <w:i w:val="0"/>
          <w:szCs w:val="24"/>
        </w:rPr>
        <w:t xml:space="preserve"> Lei Federal </w:t>
      </w:r>
      <w:r w:rsidR="003D55BC" w:rsidRPr="00713C21">
        <w:rPr>
          <w:rFonts w:ascii="Arial" w:hAnsi="Arial" w:cs="Arial"/>
          <w:i w:val="0"/>
          <w:szCs w:val="24"/>
        </w:rPr>
        <w:t>n.º</w:t>
      </w:r>
      <w:r w:rsidRPr="00713C21">
        <w:rPr>
          <w:rFonts w:ascii="Arial" w:hAnsi="Arial" w:cs="Arial"/>
          <w:i w:val="0"/>
          <w:szCs w:val="24"/>
        </w:rPr>
        <w:t xml:space="preserve"> 8.666/</w:t>
      </w:r>
      <w:r w:rsidR="00CC0ACB" w:rsidRPr="00713C21">
        <w:rPr>
          <w:rFonts w:ascii="Arial" w:hAnsi="Arial" w:cs="Arial"/>
          <w:i w:val="0"/>
          <w:szCs w:val="24"/>
        </w:rPr>
        <w:t>19</w:t>
      </w:r>
      <w:r w:rsidRPr="00713C21">
        <w:rPr>
          <w:rFonts w:ascii="Arial" w:hAnsi="Arial" w:cs="Arial"/>
          <w:i w:val="0"/>
          <w:szCs w:val="24"/>
        </w:rPr>
        <w:t>93 e alterações;</w:t>
      </w: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1.4.2.</w:t>
      </w:r>
      <w:r w:rsidRPr="00713C21">
        <w:rPr>
          <w:rFonts w:ascii="Arial" w:hAnsi="Arial" w:cs="Arial"/>
          <w:i w:val="0"/>
          <w:szCs w:val="24"/>
        </w:rPr>
        <w:t xml:space="preserve"> Lei Federal n.º 10.520/</w:t>
      </w:r>
      <w:r w:rsidR="00CC0ACB" w:rsidRPr="00713C21">
        <w:rPr>
          <w:rFonts w:ascii="Arial" w:hAnsi="Arial" w:cs="Arial"/>
          <w:i w:val="0"/>
          <w:szCs w:val="24"/>
        </w:rPr>
        <w:t>20</w:t>
      </w:r>
      <w:r w:rsidRPr="00713C21">
        <w:rPr>
          <w:rFonts w:ascii="Arial" w:hAnsi="Arial" w:cs="Arial"/>
          <w:i w:val="0"/>
          <w:szCs w:val="24"/>
        </w:rPr>
        <w:t>02;</w:t>
      </w:r>
    </w:p>
    <w:p w:rsidR="00CC0ACB" w:rsidRPr="00713C21" w:rsidRDefault="00CC0ACB" w:rsidP="00CE0AFE">
      <w:pPr>
        <w:autoSpaceDE w:val="0"/>
        <w:jc w:val="both"/>
        <w:rPr>
          <w:rFonts w:ascii="Arial" w:hAnsi="Arial" w:cs="Arial"/>
          <w:b/>
          <w:bCs/>
          <w:i w:val="0"/>
          <w:szCs w:val="24"/>
        </w:rPr>
      </w:pPr>
      <w:r w:rsidRPr="00821281">
        <w:rPr>
          <w:rFonts w:ascii="Arial" w:hAnsi="Arial" w:cs="Arial"/>
          <w:b/>
          <w:i w:val="0"/>
          <w:szCs w:val="24"/>
        </w:rPr>
        <w:t>1.4.3.</w:t>
      </w:r>
      <w:r w:rsidR="00821281" w:rsidRPr="00713C21">
        <w:rPr>
          <w:rFonts w:ascii="Arial" w:hAnsi="Arial" w:cs="Arial"/>
          <w:i w:val="0"/>
          <w:szCs w:val="24"/>
        </w:rPr>
        <w:t>Lei complementar</w:t>
      </w:r>
      <w:r w:rsidRPr="00713C21">
        <w:rPr>
          <w:rFonts w:ascii="Arial" w:hAnsi="Arial" w:cs="Arial"/>
          <w:i w:val="0"/>
          <w:szCs w:val="24"/>
        </w:rPr>
        <w:t xml:space="preserve"> 123/2006</w:t>
      </w: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1.4.3.</w:t>
      </w:r>
      <w:r w:rsidRPr="00713C21">
        <w:rPr>
          <w:rFonts w:ascii="Arial" w:hAnsi="Arial" w:cs="Arial"/>
          <w:i w:val="0"/>
          <w:szCs w:val="24"/>
        </w:rPr>
        <w:t xml:space="preserve"> Decreto Municipal n.º 003/2007 (Regulamenta o Pregão);</w:t>
      </w:r>
    </w:p>
    <w:p w:rsidR="00975F6A" w:rsidRPr="00713C21" w:rsidRDefault="00975F6A" w:rsidP="00CE0AFE">
      <w:pPr>
        <w:autoSpaceDE w:val="0"/>
        <w:jc w:val="both"/>
        <w:rPr>
          <w:rFonts w:ascii="Arial" w:hAnsi="Arial" w:cs="Arial"/>
          <w:b/>
          <w:bCs/>
          <w:i w:val="0"/>
          <w:szCs w:val="24"/>
        </w:rPr>
      </w:pPr>
      <w:r w:rsidRPr="00713C21">
        <w:rPr>
          <w:rFonts w:ascii="Arial" w:hAnsi="Arial" w:cs="Arial"/>
          <w:b/>
          <w:i w:val="0"/>
          <w:szCs w:val="24"/>
        </w:rPr>
        <w:t>1.4.</w:t>
      </w:r>
      <w:r w:rsidR="00800F47" w:rsidRPr="00713C21">
        <w:rPr>
          <w:rFonts w:ascii="Arial" w:hAnsi="Arial" w:cs="Arial"/>
          <w:b/>
          <w:i w:val="0"/>
          <w:szCs w:val="24"/>
        </w:rPr>
        <w:t>4</w:t>
      </w:r>
      <w:r w:rsidRPr="00713C21">
        <w:rPr>
          <w:rFonts w:ascii="Arial" w:hAnsi="Arial" w:cs="Arial"/>
          <w:i w:val="0"/>
          <w:szCs w:val="24"/>
        </w:rPr>
        <w:t xml:space="preserve"> Decreto Federal n. 8.538/2015</w:t>
      </w:r>
    </w:p>
    <w:p w:rsidR="006A5500" w:rsidRPr="00713C21" w:rsidRDefault="00800F47" w:rsidP="00CE0AFE">
      <w:pPr>
        <w:autoSpaceDE w:val="0"/>
        <w:jc w:val="both"/>
        <w:rPr>
          <w:rFonts w:ascii="Arial" w:hAnsi="Arial" w:cs="Arial"/>
          <w:b/>
          <w:bCs/>
          <w:i w:val="0"/>
          <w:szCs w:val="24"/>
        </w:rPr>
      </w:pPr>
      <w:r w:rsidRPr="00713C21">
        <w:rPr>
          <w:rFonts w:ascii="Arial" w:hAnsi="Arial" w:cs="Arial"/>
          <w:b/>
          <w:bCs/>
          <w:i w:val="0"/>
          <w:szCs w:val="24"/>
        </w:rPr>
        <w:t>1.4.5</w:t>
      </w:r>
      <w:r w:rsidR="006A5500" w:rsidRPr="00713C21">
        <w:rPr>
          <w:rFonts w:ascii="Arial" w:hAnsi="Arial" w:cs="Arial"/>
          <w:b/>
          <w:bCs/>
          <w:i w:val="0"/>
          <w:szCs w:val="24"/>
        </w:rPr>
        <w:t>.</w:t>
      </w:r>
      <w:r w:rsidR="006A5500" w:rsidRPr="00713C21">
        <w:rPr>
          <w:rFonts w:ascii="Arial" w:hAnsi="Arial" w:cs="Arial"/>
          <w:i w:val="0"/>
          <w:szCs w:val="24"/>
        </w:rPr>
        <w:t xml:space="preserve"> Demais disposições contidas neste Edital.</w:t>
      </w:r>
    </w:p>
    <w:p w:rsidR="006A5500" w:rsidRPr="00713C21" w:rsidRDefault="006A5500" w:rsidP="00CE0AFE">
      <w:pPr>
        <w:autoSpaceDE w:val="0"/>
        <w:jc w:val="both"/>
        <w:rPr>
          <w:rFonts w:ascii="Arial" w:hAnsi="Arial" w:cs="Arial"/>
          <w:i w:val="0"/>
          <w:szCs w:val="24"/>
        </w:rPr>
      </w:pPr>
    </w:p>
    <w:p w:rsidR="001E43CA" w:rsidRPr="00713C21" w:rsidRDefault="00800F47" w:rsidP="001E43CA">
      <w:pPr>
        <w:autoSpaceDE w:val="0"/>
        <w:jc w:val="both"/>
        <w:rPr>
          <w:rFonts w:ascii="Arial" w:hAnsi="Arial" w:cs="Arial"/>
          <w:b/>
          <w:bCs/>
          <w:i w:val="0"/>
          <w:szCs w:val="24"/>
        </w:rPr>
      </w:pPr>
      <w:r w:rsidRPr="00713C21">
        <w:rPr>
          <w:rFonts w:ascii="Arial" w:hAnsi="Arial" w:cs="Arial"/>
          <w:b/>
          <w:i w:val="0"/>
          <w:szCs w:val="24"/>
        </w:rPr>
        <w:t>1.6</w:t>
      </w:r>
      <w:r w:rsidR="001E43CA" w:rsidRPr="00713C21">
        <w:rPr>
          <w:rFonts w:ascii="Arial" w:hAnsi="Arial" w:cs="Arial"/>
          <w:b/>
          <w:i w:val="0"/>
          <w:szCs w:val="24"/>
        </w:rPr>
        <w:t xml:space="preserve">. DA PARTICIPAÇÃO E DAS INFORMAÇÕES: </w:t>
      </w:r>
      <w:r w:rsidR="001E43CA" w:rsidRPr="00713C21">
        <w:rPr>
          <w:rFonts w:ascii="Arial" w:hAnsi="Arial" w:cs="Arial"/>
          <w:i w:val="0"/>
          <w:szCs w:val="24"/>
        </w:rPr>
        <w:t xml:space="preserve">O Edital estará à disposição dos interessados </w:t>
      </w:r>
      <w:r w:rsidR="00090FB0">
        <w:rPr>
          <w:rFonts w:ascii="Arial" w:hAnsi="Arial" w:cs="Arial"/>
          <w:i w:val="0"/>
          <w:szCs w:val="24"/>
        </w:rPr>
        <w:t xml:space="preserve">no site </w:t>
      </w:r>
      <w:hyperlink r:id="rId8" w:history="1">
        <w:r w:rsidR="00090FB0" w:rsidRPr="00E448CD">
          <w:rPr>
            <w:rStyle w:val="Hyperlink"/>
            <w:rFonts w:ascii="Arial" w:hAnsi="Arial" w:cs="Arial"/>
            <w:i w:val="0"/>
            <w:szCs w:val="24"/>
          </w:rPr>
          <w:t>www.douradina.ms.gov.br</w:t>
        </w:r>
      </w:hyperlink>
      <w:r w:rsidR="00090FB0">
        <w:rPr>
          <w:rFonts w:ascii="Arial" w:hAnsi="Arial" w:cs="Arial"/>
          <w:i w:val="0"/>
          <w:szCs w:val="24"/>
        </w:rPr>
        <w:t xml:space="preserve"> e no </w:t>
      </w:r>
      <w:r w:rsidR="001E43CA" w:rsidRPr="00713C21">
        <w:rPr>
          <w:rFonts w:ascii="Arial" w:hAnsi="Arial" w:cs="Arial"/>
          <w:i w:val="0"/>
          <w:szCs w:val="24"/>
        </w:rPr>
        <w:t>setor de licitações da Prefeitura Municipal de Douradina, sito na Rua Domingos da Silva n.º 1250 - Centro, no horário das 07:00 às 1</w:t>
      </w:r>
      <w:r w:rsidR="00090FB0">
        <w:rPr>
          <w:rFonts w:ascii="Arial" w:hAnsi="Arial" w:cs="Arial"/>
          <w:i w:val="0"/>
          <w:szCs w:val="24"/>
        </w:rPr>
        <w:t>3</w:t>
      </w:r>
      <w:r w:rsidR="001E43CA" w:rsidRPr="00713C21">
        <w:rPr>
          <w:rFonts w:ascii="Arial" w:hAnsi="Arial" w:cs="Arial"/>
          <w:i w:val="0"/>
          <w:szCs w:val="24"/>
        </w:rPr>
        <w:t>:00 horas.</w:t>
      </w:r>
    </w:p>
    <w:p w:rsidR="006A5500" w:rsidRPr="00713C21" w:rsidRDefault="006A5500" w:rsidP="00CE0AFE">
      <w:pPr>
        <w:jc w:val="both"/>
        <w:rPr>
          <w:rFonts w:ascii="Arial" w:hAnsi="Arial" w:cs="Arial"/>
          <w:b/>
          <w:bCs/>
          <w:i w:val="0"/>
          <w:szCs w:val="24"/>
        </w:rPr>
      </w:pPr>
    </w:p>
    <w:p w:rsidR="00975F6A" w:rsidRDefault="006A5500" w:rsidP="00975F6A">
      <w:pPr>
        <w:jc w:val="both"/>
        <w:rPr>
          <w:rFonts w:ascii="Arial" w:hAnsi="Arial" w:cs="Arial"/>
          <w:b/>
          <w:i w:val="0"/>
          <w:szCs w:val="24"/>
        </w:rPr>
      </w:pPr>
      <w:r w:rsidRPr="00713C21">
        <w:rPr>
          <w:rFonts w:ascii="Arial" w:hAnsi="Arial" w:cs="Arial"/>
          <w:b/>
          <w:i w:val="0"/>
          <w:szCs w:val="24"/>
        </w:rPr>
        <w:t>2. DAS CONDIÇÕES DE PARTICIPAÇÃO:</w:t>
      </w:r>
    </w:p>
    <w:p w:rsidR="00C33926" w:rsidRPr="00713C21" w:rsidRDefault="00C33926" w:rsidP="00975F6A">
      <w:pPr>
        <w:jc w:val="both"/>
        <w:rPr>
          <w:rFonts w:ascii="Arial" w:hAnsi="Arial" w:cs="Arial"/>
          <w:i w:val="0"/>
          <w:szCs w:val="24"/>
        </w:rPr>
      </w:pPr>
    </w:p>
    <w:p w:rsidR="005716DF" w:rsidRPr="008514A2" w:rsidRDefault="005716DF" w:rsidP="005716DF">
      <w:pPr>
        <w:jc w:val="both"/>
        <w:rPr>
          <w:rFonts w:ascii="Arial" w:hAnsi="Arial" w:cs="Arial"/>
          <w:i w:val="0"/>
          <w:szCs w:val="24"/>
        </w:rPr>
      </w:pPr>
      <w:r w:rsidRPr="008514A2">
        <w:rPr>
          <w:rFonts w:ascii="Arial" w:hAnsi="Arial" w:cs="Arial"/>
          <w:b/>
          <w:bCs/>
          <w:i w:val="0"/>
          <w:szCs w:val="24"/>
        </w:rPr>
        <w:lastRenderedPageBreak/>
        <w:t xml:space="preserve">2.1. </w:t>
      </w:r>
      <w:r w:rsidRPr="008514A2">
        <w:rPr>
          <w:rFonts w:ascii="Arial" w:hAnsi="Arial" w:cs="Arial"/>
          <w:i w:val="0"/>
          <w:szCs w:val="24"/>
        </w:rPr>
        <w:t>Poderão participar deste Pregão</w:t>
      </w:r>
      <w:r w:rsidR="003805DF">
        <w:rPr>
          <w:rFonts w:ascii="Arial" w:hAnsi="Arial" w:cs="Arial"/>
          <w:i w:val="0"/>
          <w:szCs w:val="24"/>
        </w:rPr>
        <w:t xml:space="preserve"> </w:t>
      </w:r>
      <w:r w:rsidR="002E4F2B">
        <w:rPr>
          <w:rFonts w:ascii="Arial" w:hAnsi="Arial" w:cs="Arial"/>
          <w:i w:val="0"/>
          <w:szCs w:val="24"/>
        </w:rPr>
        <w:t xml:space="preserve">apenas </w:t>
      </w:r>
      <w:r w:rsidR="003805DF">
        <w:rPr>
          <w:rFonts w:ascii="Arial" w:hAnsi="Arial" w:cs="Arial"/>
          <w:i w:val="0"/>
          <w:szCs w:val="24"/>
        </w:rPr>
        <w:t>as</w:t>
      </w:r>
      <w:r w:rsidRPr="008514A2">
        <w:rPr>
          <w:rFonts w:ascii="Arial" w:hAnsi="Arial" w:cs="Arial"/>
          <w:i w:val="0"/>
          <w:szCs w:val="24"/>
        </w:rPr>
        <w:t xml:space="preserve"> </w:t>
      </w:r>
      <w:r w:rsidR="003805DF" w:rsidRPr="005716DF">
        <w:rPr>
          <w:rFonts w:ascii="Arial" w:hAnsi="Arial" w:cs="Arial"/>
          <w:i w:val="0"/>
          <w:snapToGrid w:val="0"/>
          <w:szCs w:val="24"/>
        </w:rPr>
        <w:t>Microempresas (ME), Empresas de Pequeno Porte (EPP) ou Microempreendedores Individuais (MEI), assim definidos pelo art. 3º e 18-A, §1º, da Lei Complementar 123/2006</w:t>
      </w:r>
      <w:r w:rsidRPr="008514A2">
        <w:rPr>
          <w:rFonts w:ascii="Arial" w:hAnsi="Arial" w:cs="Arial"/>
          <w:i w:val="0"/>
          <w:szCs w:val="24"/>
        </w:rPr>
        <w:t xml:space="preserve"> que atenderem a todas as exigências deste edital e seus anexos, inclusive quanto à documentação.</w:t>
      </w:r>
    </w:p>
    <w:p w:rsidR="005716DF" w:rsidRPr="008514A2" w:rsidRDefault="005716DF" w:rsidP="005716DF">
      <w:pPr>
        <w:jc w:val="both"/>
        <w:rPr>
          <w:rFonts w:ascii="Arial" w:hAnsi="Arial" w:cs="Arial"/>
          <w:i w:val="0"/>
          <w:szCs w:val="24"/>
        </w:rPr>
      </w:pPr>
    </w:p>
    <w:p w:rsidR="005716DF" w:rsidRPr="008514A2" w:rsidRDefault="005716DF" w:rsidP="005716DF">
      <w:pPr>
        <w:jc w:val="both"/>
        <w:rPr>
          <w:rFonts w:ascii="Arial" w:hAnsi="Arial" w:cs="Arial"/>
          <w:i w:val="0"/>
          <w:szCs w:val="24"/>
        </w:rPr>
      </w:pPr>
      <w:r w:rsidRPr="008514A2">
        <w:rPr>
          <w:rFonts w:ascii="Arial" w:hAnsi="Arial" w:cs="Arial"/>
          <w:b/>
          <w:bCs/>
          <w:i w:val="0"/>
          <w:szCs w:val="24"/>
        </w:rPr>
        <w:t xml:space="preserve">2.2. </w:t>
      </w:r>
      <w:r w:rsidRPr="008514A2">
        <w:rPr>
          <w:rFonts w:ascii="Arial" w:hAnsi="Arial" w:cs="Arial"/>
          <w:i w:val="0"/>
          <w:szCs w:val="24"/>
        </w:rPr>
        <w:t>Não poderão participar da presente licitação, as empresas que:</w:t>
      </w:r>
    </w:p>
    <w:p w:rsidR="005716DF" w:rsidRPr="008514A2" w:rsidRDefault="005716DF" w:rsidP="005716DF">
      <w:pPr>
        <w:numPr>
          <w:ilvl w:val="0"/>
          <w:numId w:val="21"/>
        </w:numPr>
        <w:suppressAutoHyphens/>
        <w:ind w:left="0" w:firstLine="0"/>
        <w:jc w:val="both"/>
        <w:rPr>
          <w:rFonts w:ascii="Arial" w:hAnsi="Arial" w:cs="Arial"/>
          <w:i w:val="0"/>
          <w:szCs w:val="24"/>
        </w:rPr>
      </w:pPr>
      <w:r w:rsidRPr="008514A2">
        <w:rPr>
          <w:rFonts w:ascii="Arial" w:hAnsi="Arial" w:cs="Arial"/>
          <w:i w:val="0"/>
          <w:szCs w:val="24"/>
        </w:rPr>
        <w:t>Estejam cumprindo suspensão temporária de participação em licitação e impedimento de contratar com a Administração Municipal, Estadual e/ou Federal.</w:t>
      </w:r>
    </w:p>
    <w:p w:rsidR="005716DF" w:rsidRPr="008514A2" w:rsidRDefault="005716DF" w:rsidP="005716DF">
      <w:pPr>
        <w:numPr>
          <w:ilvl w:val="0"/>
          <w:numId w:val="21"/>
        </w:numPr>
        <w:suppressAutoHyphens/>
        <w:ind w:left="0" w:firstLine="0"/>
        <w:jc w:val="both"/>
        <w:rPr>
          <w:rFonts w:ascii="Arial" w:hAnsi="Arial" w:cs="Arial"/>
          <w:i w:val="0"/>
          <w:szCs w:val="24"/>
        </w:rPr>
      </w:pPr>
      <w:r w:rsidRPr="008514A2">
        <w:rPr>
          <w:rFonts w:ascii="Arial" w:hAnsi="Arial" w:cs="Arial"/>
          <w:i w:val="0"/>
          <w:szCs w:val="24"/>
        </w:rPr>
        <w:t>Encontra-se sob falência ou concordata, concurso de credores, dissolução ou liquidação.</w:t>
      </w:r>
    </w:p>
    <w:p w:rsidR="005716DF" w:rsidRPr="008514A2" w:rsidRDefault="005716DF" w:rsidP="005716DF">
      <w:pPr>
        <w:numPr>
          <w:ilvl w:val="0"/>
          <w:numId w:val="21"/>
        </w:numPr>
        <w:suppressAutoHyphens/>
        <w:ind w:left="0" w:firstLine="0"/>
        <w:jc w:val="both"/>
        <w:rPr>
          <w:rFonts w:ascii="Arial" w:hAnsi="Arial" w:cs="Arial"/>
          <w:i w:val="0"/>
          <w:szCs w:val="24"/>
        </w:rPr>
      </w:pPr>
      <w:r w:rsidRPr="008514A2">
        <w:rPr>
          <w:rFonts w:ascii="Arial" w:hAnsi="Arial" w:cs="Arial"/>
          <w:i w:val="0"/>
          <w:szCs w:val="24"/>
        </w:rPr>
        <w:t xml:space="preserve">Licitantes que se apresentem constituídas na forma de empresa em consórcio. </w:t>
      </w:r>
    </w:p>
    <w:p w:rsidR="005716DF" w:rsidRPr="008514A2" w:rsidRDefault="005716DF" w:rsidP="005716DF">
      <w:pPr>
        <w:numPr>
          <w:ilvl w:val="0"/>
          <w:numId w:val="21"/>
        </w:numPr>
        <w:suppressAutoHyphens/>
        <w:ind w:left="0" w:firstLine="0"/>
        <w:jc w:val="both"/>
        <w:rPr>
          <w:rFonts w:ascii="Arial" w:hAnsi="Arial" w:cs="Arial"/>
          <w:i w:val="0"/>
          <w:szCs w:val="24"/>
        </w:rPr>
      </w:pPr>
      <w:r w:rsidRPr="008514A2">
        <w:rPr>
          <w:rFonts w:ascii="Arial" w:hAnsi="Arial" w:cs="Arial"/>
          <w:i w:val="0"/>
          <w:szCs w:val="24"/>
        </w:rPr>
        <w:t>Empresas que tenham sócios que sejam Funcionários da Prefeitura Municipal de Douradina/MS.</w:t>
      </w:r>
    </w:p>
    <w:p w:rsidR="005716DF" w:rsidRDefault="005716DF" w:rsidP="00CE0AFE">
      <w:pPr>
        <w:jc w:val="both"/>
        <w:rPr>
          <w:rFonts w:ascii="Arial" w:hAnsi="Arial" w:cs="Arial"/>
          <w:b/>
          <w:bCs/>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3. DO CREDENCIAMENTO: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3.1.</w:t>
      </w:r>
      <w:r w:rsidRPr="00713C21">
        <w:rPr>
          <w:rFonts w:ascii="Arial" w:hAnsi="Arial" w:cs="Arial"/>
          <w:i w:val="0"/>
          <w:szCs w:val="24"/>
        </w:rPr>
        <w:t xml:space="preserve"> O credenciamento para a participa</w:t>
      </w:r>
      <w:r w:rsidR="001E43CA" w:rsidRPr="00713C21">
        <w:rPr>
          <w:rFonts w:ascii="Arial" w:hAnsi="Arial" w:cs="Arial"/>
          <w:i w:val="0"/>
          <w:szCs w:val="24"/>
        </w:rPr>
        <w:t xml:space="preserve">ção no </w:t>
      </w:r>
      <w:r w:rsidR="00800F47" w:rsidRPr="00090FB0">
        <w:rPr>
          <w:rFonts w:ascii="Arial" w:hAnsi="Arial" w:cs="Arial"/>
          <w:b/>
          <w:i w:val="0"/>
          <w:szCs w:val="24"/>
        </w:rPr>
        <w:t xml:space="preserve">PREGÃO PRESENCIAL </w:t>
      </w:r>
      <w:r w:rsidR="00713C21" w:rsidRPr="00090FB0">
        <w:rPr>
          <w:rFonts w:ascii="Arial" w:hAnsi="Arial" w:cs="Arial"/>
          <w:b/>
          <w:i w:val="0"/>
          <w:szCs w:val="24"/>
        </w:rPr>
        <w:t>N. º</w:t>
      </w:r>
      <w:r w:rsidR="00F843F5">
        <w:rPr>
          <w:rFonts w:ascii="Arial" w:hAnsi="Arial" w:cs="Arial"/>
          <w:b/>
          <w:i w:val="0"/>
          <w:szCs w:val="24"/>
        </w:rPr>
        <w:t xml:space="preserve"> 61/2018</w:t>
      </w:r>
      <w:r w:rsidRPr="00713C21">
        <w:rPr>
          <w:rFonts w:ascii="Arial" w:hAnsi="Arial" w:cs="Arial"/>
          <w:i w:val="0"/>
          <w:szCs w:val="24"/>
        </w:rPr>
        <w:t>, será realizado no endereço</w:t>
      </w:r>
      <w:r w:rsidR="0045385A" w:rsidRPr="00713C21">
        <w:rPr>
          <w:rFonts w:ascii="Arial" w:hAnsi="Arial" w:cs="Arial"/>
          <w:i w:val="0"/>
          <w:szCs w:val="24"/>
        </w:rPr>
        <w:t xml:space="preserve"> acima citado, no dia </w:t>
      </w:r>
      <w:r w:rsidR="00F843F5">
        <w:rPr>
          <w:rFonts w:ascii="Arial" w:hAnsi="Arial" w:cs="Arial"/>
          <w:b/>
          <w:i w:val="0"/>
          <w:szCs w:val="24"/>
        </w:rPr>
        <w:t xml:space="preserve">04 de setembro                                                                                                                                                                                                                                                                             </w:t>
      </w:r>
      <w:r w:rsidR="00F843F5" w:rsidRPr="00713C21">
        <w:rPr>
          <w:rFonts w:ascii="Arial" w:hAnsi="Arial" w:cs="Arial"/>
          <w:b/>
          <w:i w:val="0"/>
          <w:szCs w:val="24"/>
        </w:rPr>
        <w:t xml:space="preserve">de </w:t>
      </w:r>
      <w:r w:rsidR="00F843F5">
        <w:rPr>
          <w:rFonts w:ascii="Arial" w:hAnsi="Arial" w:cs="Arial"/>
          <w:b/>
          <w:i w:val="0"/>
          <w:szCs w:val="24"/>
        </w:rPr>
        <w:t>2018</w:t>
      </w:r>
      <w:r w:rsidR="00F843F5" w:rsidRPr="00713C21">
        <w:rPr>
          <w:rFonts w:ascii="Arial" w:hAnsi="Arial" w:cs="Arial"/>
          <w:b/>
          <w:i w:val="0"/>
          <w:szCs w:val="24"/>
        </w:rPr>
        <w:t xml:space="preserve"> às </w:t>
      </w:r>
      <w:r w:rsidR="00F843F5">
        <w:rPr>
          <w:rFonts w:ascii="Arial" w:hAnsi="Arial" w:cs="Arial"/>
          <w:b/>
          <w:i w:val="0"/>
          <w:szCs w:val="24"/>
        </w:rPr>
        <w:t>10:30</w:t>
      </w:r>
      <w:r w:rsidR="00F843F5" w:rsidRPr="00713C21">
        <w:rPr>
          <w:rFonts w:ascii="Arial" w:hAnsi="Arial" w:cs="Arial"/>
          <w:b/>
          <w:i w:val="0"/>
          <w:szCs w:val="24"/>
        </w:rPr>
        <w:t xml:space="preserve"> horas</w:t>
      </w:r>
      <w:r w:rsidR="00F843F5" w:rsidRPr="00713C21">
        <w:rPr>
          <w:rFonts w:ascii="Arial" w:hAnsi="Arial" w:cs="Arial"/>
          <w:i w:val="0"/>
          <w:szCs w:val="24"/>
        </w:rPr>
        <w:t xml:space="preserve"> </w:t>
      </w:r>
      <w:r w:rsidR="00F843F5">
        <w:rPr>
          <w:rFonts w:ascii="Arial" w:hAnsi="Arial" w:cs="Arial"/>
          <w:i w:val="0"/>
          <w:szCs w:val="24"/>
        </w:rPr>
        <w:t xml:space="preserve">e </w:t>
      </w:r>
      <w:r w:rsidRPr="00713C21">
        <w:rPr>
          <w:rFonts w:ascii="Arial" w:hAnsi="Arial" w:cs="Arial"/>
          <w:i w:val="0"/>
          <w:szCs w:val="24"/>
        </w:rPr>
        <w:t xml:space="preserve">será conduzido </w:t>
      </w:r>
      <w:r w:rsidR="00090FB0">
        <w:rPr>
          <w:rFonts w:ascii="Arial" w:hAnsi="Arial" w:cs="Arial"/>
          <w:i w:val="0"/>
          <w:szCs w:val="24"/>
        </w:rPr>
        <w:t xml:space="preserve">pela Pregoeira </w:t>
      </w:r>
      <w:r w:rsidRPr="00713C21">
        <w:rPr>
          <w:rFonts w:ascii="Arial" w:hAnsi="Arial" w:cs="Arial"/>
          <w:i w:val="0"/>
          <w:szCs w:val="24"/>
        </w:rPr>
        <w:t>com o auxílio da Equipe de Apoio.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3.2. </w:t>
      </w:r>
      <w:r w:rsidRPr="00713C21">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3.3. </w:t>
      </w:r>
      <w:r w:rsidRPr="00713C21">
        <w:rPr>
          <w:rFonts w:ascii="Arial" w:hAnsi="Arial" w:cs="Arial"/>
          <w:i w:val="0"/>
          <w:szCs w:val="24"/>
        </w:rPr>
        <w:t xml:space="preserve">Na sessão pública para recebimento das propostas e da documentação de habilitação, o proponente/representante deverá se apresentar para credenciamento junto </w:t>
      </w:r>
      <w:r w:rsidR="00090FB0">
        <w:rPr>
          <w:rFonts w:ascii="Arial" w:hAnsi="Arial" w:cs="Arial"/>
          <w:i w:val="0"/>
          <w:szCs w:val="24"/>
        </w:rPr>
        <w:t>a Pregoeira</w:t>
      </w:r>
      <w:r w:rsidRPr="00713C21">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3.4.</w:t>
      </w:r>
      <w:r w:rsidRPr="00713C21">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3.5.</w:t>
      </w:r>
      <w:r w:rsidRPr="00713C21">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6A5500" w:rsidRPr="00713C21" w:rsidRDefault="006A5500" w:rsidP="00CE0AFE">
      <w:pPr>
        <w:tabs>
          <w:tab w:val="left" w:pos="720"/>
        </w:tabs>
        <w:jc w:val="both"/>
        <w:rPr>
          <w:rFonts w:ascii="Arial" w:hAnsi="Arial" w:cs="Arial"/>
          <w:i w:val="0"/>
          <w:szCs w:val="24"/>
        </w:rPr>
      </w:pPr>
    </w:p>
    <w:p w:rsidR="00884AC2" w:rsidRPr="00713C21" w:rsidRDefault="006A5500" w:rsidP="009370F5">
      <w:pPr>
        <w:autoSpaceDE w:val="0"/>
        <w:autoSpaceDN w:val="0"/>
        <w:adjustRightInd w:val="0"/>
        <w:jc w:val="both"/>
        <w:rPr>
          <w:rFonts w:ascii="Arial" w:hAnsi="Arial" w:cs="Arial"/>
          <w:i w:val="0"/>
          <w:szCs w:val="24"/>
          <w:shd w:val="clear" w:color="auto" w:fill="FFFFFF"/>
        </w:rPr>
      </w:pPr>
      <w:r w:rsidRPr="00713C21">
        <w:rPr>
          <w:rFonts w:ascii="Arial" w:hAnsi="Arial" w:cs="Arial"/>
          <w:b/>
          <w:bCs/>
          <w:i w:val="0"/>
          <w:szCs w:val="24"/>
        </w:rPr>
        <w:t>3.6.</w:t>
      </w:r>
      <w:r w:rsidR="00884AC2" w:rsidRPr="00713C21">
        <w:rPr>
          <w:rFonts w:ascii="Arial" w:hAnsi="Arial" w:cs="Arial"/>
          <w:i w:val="0"/>
          <w:szCs w:val="24"/>
        </w:rPr>
        <w:t xml:space="preserve"> No caso </w:t>
      </w:r>
      <w:r w:rsidR="00884AC2" w:rsidRPr="00713C21">
        <w:rPr>
          <w:rFonts w:ascii="Arial" w:hAnsi="Arial" w:cs="Arial"/>
          <w:b/>
          <w:i w:val="0"/>
          <w:szCs w:val="24"/>
        </w:rPr>
        <w:t>de diretor, sócio ou proprietário</w:t>
      </w:r>
      <w:r w:rsidR="00884AC2" w:rsidRPr="00713C21">
        <w:rPr>
          <w:rFonts w:ascii="Arial" w:hAnsi="Arial" w:cs="Arial"/>
          <w:i w:val="0"/>
          <w:szCs w:val="24"/>
        </w:rPr>
        <w:t xml:space="preserve"> da empresa licitante que comparecer no local, </w:t>
      </w:r>
      <w:r w:rsidR="00884AC2" w:rsidRPr="00713C21">
        <w:rPr>
          <w:rFonts w:ascii="Arial" w:hAnsi="Arial" w:cs="Arial"/>
          <w:b/>
          <w:i w:val="0"/>
          <w:szCs w:val="24"/>
        </w:rPr>
        <w:t>deverá comprovar a responsabilidade por meio da apresentação</w:t>
      </w:r>
      <w:r w:rsidR="00884AC2" w:rsidRPr="00713C21">
        <w:rPr>
          <w:rFonts w:ascii="Arial" w:hAnsi="Arial" w:cs="Arial"/>
          <w:i w:val="0"/>
          <w:szCs w:val="24"/>
        </w:rPr>
        <w:t xml:space="preserve"> de </w:t>
      </w:r>
      <w:r w:rsidR="00884AC2" w:rsidRPr="00713C21">
        <w:rPr>
          <w:rFonts w:ascii="Arial" w:hAnsi="Arial" w:cs="Arial"/>
          <w:b/>
          <w:i w:val="0"/>
          <w:szCs w:val="24"/>
        </w:rPr>
        <w:t>Registro comercial</w:t>
      </w:r>
      <w:r w:rsidR="00884AC2" w:rsidRPr="00713C21">
        <w:rPr>
          <w:rFonts w:ascii="Arial" w:hAnsi="Arial" w:cs="Arial"/>
          <w:i w:val="0"/>
          <w:szCs w:val="24"/>
        </w:rPr>
        <w:t xml:space="preserve"> no caso de Empresa Individual; </w:t>
      </w:r>
      <w:r w:rsidR="00884AC2" w:rsidRPr="00713C21">
        <w:rPr>
          <w:rFonts w:ascii="Arial" w:hAnsi="Arial" w:cs="Arial"/>
          <w:b/>
          <w:i w:val="0"/>
          <w:szCs w:val="24"/>
        </w:rPr>
        <w:t xml:space="preserve">Ato constitutivo, estatuto ou contrato social </w:t>
      </w:r>
      <w:r w:rsidR="00884AC2" w:rsidRPr="00713C21">
        <w:rPr>
          <w:rFonts w:ascii="Arial" w:hAnsi="Arial" w:cs="Arial"/>
          <w:i w:val="0"/>
          <w:szCs w:val="24"/>
        </w:rPr>
        <w:t xml:space="preserve">em vigor e alterações subsequentes, devidamente registrados no caso de Sociedade Comercial; </w:t>
      </w:r>
      <w:r w:rsidR="00884AC2" w:rsidRPr="00713C21">
        <w:rPr>
          <w:rFonts w:ascii="Arial" w:hAnsi="Arial" w:cs="Arial"/>
          <w:b/>
          <w:i w:val="0"/>
          <w:szCs w:val="24"/>
        </w:rPr>
        <w:t>Inscrição do ato constitutivo e alterações</w:t>
      </w:r>
      <w:r w:rsidR="00884AC2" w:rsidRPr="00713C21">
        <w:rPr>
          <w:rFonts w:ascii="Arial" w:hAnsi="Arial" w:cs="Arial"/>
          <w:i w:val="0"/>
          <w:szCs w:val="24"/>
        </w:rPr>
        <w:t xml:space="preserve">, acompanhado de documentos de eleição de seus administradores, em exercício no caso de Sociedade por Ações; </w:t>
      </w:r>
      <w:r w:rsidR="00884AC2" w:rsidRPr="00713C21">
        <w:rPr>
          <w:rFonts w:ascii="Arial" w:hAnsi="Arial" w:cs="Arial"/>
          <w:b/>
          <w:i w:val="0"/>
          <w:szCs w:val="24"/>
        </w:rPr>
        <w:t>Inscrição do ato constitutivo e alterações no registro civil das pessoas jurídicas</w:t>
      </w:r>
      <w:r w:rsidR="00884AC2" w:rsidRPr="00713C21">
        <w:rPr>
          <w:rFonts w:ascii="Arial" w:hAnsi="Arial" w:cs="Arial"/>
          <w:i w:val="0"/>
          <w:szCs w:val="24"/>
        </w:rPr>
        <w:t xml:space="preserve">, </w:t>
      </w:r>
      <w:r w:rsidR="00884AC2" w:rsidRPr="00713C21">
        <w:rPr>
          <w:rFonts w:ascii="Arial" w:hAnsi="Arial" w:cs="Arial"/>
          <w:b/>
          <w:i w:val="0"/>
          <w:szCs w:val="24"/>
        </w:rPr>
        <w:t>acompanhada de prova da diretoria em exercício</w:t>
      </w:r>
      <w:r w:rsidR="00884AC2" w:rsidRPr="00713C21">
        <w:rPr>
          <w:rFonts w:ascii="Arial" w:hAnsi="Arial" w:cs="Arial"/>
          <w:i w:val="0"/>
          <w:szCs w:val="24"/>
        </w:rPr>
        <w:t xml:space="preserve"> no caso de Sociedade Civil; </w:t>
      </w:r>
      <w:r w:rsidR="00884AC2" w:rsidRPr="00713C21">
        <w:rPr>
          <w:rFonts w:ascii="Arial" w:hAnsi="Arial" w:cs="Arial"/>
          <w:b/>
          <w:i w:val="0"/>
          <w:szCs w:val="24"/>
        </w:rPr>
        <w:t>Decreto de autorização, e ato de registro ou autorização para funcionamento</w:t>
      </w:r>
      <w:r w:rsidR="00884AC2" w:rsidRPr="00713C21">
        <w:rPr>
          <w:rFonts w:ascii="Arial" w:hAnsi="Arial" w:cs="Arial"/>
          <w:i w:val="0"/>
          <w:szCs w:val="24"/>
        </w:rPr>
        <w:t xml:space="preserve">, expedido pelo órgão competente, </w:t>
      </w:r>
      <w:r w:rsidR="00884AC2" w:rsidRPr="00713C21">
        <w:rPr>
          <w:rFonts w:ascii="Arial" w:hAnsi="Arial" w:cs="Arial"/>
          <w:i w:val="0"/>
          <w:szCs w:val="24"/>
        </w:rPr>
        <w:lastRenderedPageBreak/>
        <w:t xml:space="preserve">quando a atividade assim o exigir no caso de Empresa ou Sociedade Estrangeira em funcionamento no Brasil; </w:t>
      </w:r>
      <w:r w:rsidR="00884AC2" w:rsidRPr="00713C21">
        <w:rPr>
          <w:rFonts w:ascii="Arial" w:hAnsi="Arial" w:cs="Arial"/>
          <w:b/>
          <w:i w:val="0"/>
          <w:szCs w:val="24"/>
        </w:rPr>
        <w:t>Estatuto Social</w:t>
      </w:r>
      <w:r w:rsidR="00884AC2" w:rsidRPr="00713C21">
        <w:rPr>
          <w:rFonts w:ascii="Arial" w:hAnsi="Arial" w:cs="Arial"/>
          <w:i w:val="0"/>
          <w:szCs w:val="24"/>
        </w:rPr>
        <w:t xml:space="preserve"> em vigência no caso de Cooperativas;</w:t>
      </w:r>
      <w:r w:rsidR="00F843F5">
        <w:rPr>
          <w:rFonts w:ascii="Arial" w:hAnsi="Arial" w:cs="Arial"/>
          <w:i w:val="0"/>
          <w:szCs w:val="24"/>
        </w:rPr>
        <w:t xml:space="preserve"> </w:t>
      </w:r>
      <w:r w:rsidR="00884AC2" w:rsidRPr="00713C21">
        <w:rPr>
          <w:rFonts w:ascii="Arial" w:hAnsi="Arial" w:cs="Arial"/>
          <w:b/>
          <w:i w:val="0"/>
          <w:szCs w:val="24"/>
          <w:shd w:val="clear" w:color="auto" w:fill="FFFFFF"/>
        </w:rPr>
        <w:t>Certificado da Condição de Microempreendedor Individual</w:t>
      </w:r>
      <w:r w:rsidR="00884AC2" w:rsidRPr="00713C21">
        <w:rPr>
          <w:rFonts w:ascii="Arial" w:hAnsi="Arial" w:cs="Arial"/>
          <w:i w:val="0"/>
          <w:szCs w:val="24"/>
          <w:shd w:val="clear" w:color="auto" w:fill="FFFFFF"/>
        </w:rPr>
        <w:t xml:space="preserve"> – CCMEI para MEI.</w:t>
      </w:r>
    </w:p>
    <w:p w:rsidR="009370F5" w:rsidRPr="00713C21" w:rsidRDefault="009370F5" w:rsidP="009370F5">
      <w:pPr>
        <w:autoSpaceDE w:val="0"/>
        <w:autoSpaceDN w:val="0"/>
        <w:adjustRightInd w:val="0"/>
        <w:jc w:val="both"/>
        <w:rPr>
          <w:rFonts w:ascii="Arial" w:hAnsi="Arial" w:cs="Arial"/>
          <w:i w:val="0"/>
          <w:szCs w:val="24"/>
          <w:shd w:val="clear" w:color="auto" w:fill="FFFFFF"/>
        </w:rPr>
      </w:pPr>
    </w:p>
    <w:p w:rsidR="009370F5" w:rsidRPr="00713C21" w:rsidRDefault="009370F5" w:rsidP="009370F5">
      <w:pPr>
        <w:autoSpaceDE w:val="0"/>
        <w:autoSpaceDN w:val="0"/>
        <w:adjustRightInd w:val="0"/>
        <w:jc w:val="both"/>
        <w:rPr>
          <w:rFonts w:ascii="Arial" w:hAnsi="Arial" w:cs="Arial"/>
          <w:i w:val="0"/>
          <w:szCs w:val="24"/>
        </w:rPr>
      </w:pPr>
      <w:r w:rsidRPr="00FE3E47">
        <w:rPr>
          <w:rFonts w:ascii="Arial" w:hAnsi="Arial" w:cs="Arial"/>
          <w:i w:val="0"/>
          <w:szCs w:val="24"/>
          <w:shd w:val="clear" w:color="auto" w:fill="FFFFFF"/>
        </w:rPr>
        <w:t xml:space="preserve">3.7 </w:t>
      </w:r>
      <w:r w:rsidRPr="00FE3E47">
        <w:rPr>
          <w:rFonts w:ascii="Arial" w:hAnsi="Arial" w:cs="Arial"/>
          <w:i w:val="0"/>
          <w:szCs w:val="24"/>
        </w:rPr>
        <w:t xml:space="preserve">A licitante deverá apresentar </w:t>
      </w:r>
      <w:r w:rsidRPr="00FE3E47">
        <w:rPr>
          <w:rFonts w:ascii="Arial" w:hAnsi="Arial" w:cs="Arial"/>
          <w:b/>
          <w:i w:val="0"/>
          <w:szCs w:val="24"/>
        </w:rPr>
        <w:t>Declaração</w:t>
      </w:r>
      <w:r w:rsidRPr="00FE3E47">
        <w:rPr>
          <w:rFonts w:ascii="Arial" w:hAnsi="Arial" w:cs="Arial"/>
          <w:i w:val="0"/>
          <w:szCs w:val="24"/>
        </w:rPr>
        <w:t>, sob as penas da Lei, de que cumpre os requisitos legais para qualificação como Microempresa, Empresa de Pequeno Port</w:t>
      </w:r>
      <w:r w:rsidR="00980778" w:rsidRPr="00FE3E47">
        <w:rPr>
          <w:rFonts w:ascii="Arial" w:hAnsi="Arial" w:cs="Arial"/>
          <w:i w:val="0"/>
          <w:szCs w:val="24"/>
        </w:rPr>
        <w:t>e, Microempreendedor Individual</w:t>
      </w:r>
      <w:r w:rsidRPr="00FE3E47">
        <w:rPr>
          <w:rFonts w:ascii="Arial" w:hAnsi="Arial" w:cs="Arial"/>
          <w:i w:val="0"/>
          <w:szCs w:val="24"/>
        </w:rPr>
        <w:t>, estando apta a usufruir do tratamento favorecido da Lei Complementar 123/2006, em separado dos envelopes “PROPOSTA” e “HABILITAÇÃO”.</w:t>
      </w:r>
    </w:p>
    <w:p w:rsidR="009370F5" w:rsidRPr="00713C21" w:rsidRDefault="009370F5" w:rsidP="009370F5">
      <w:pPr>
        <w:autoSpaceDE w:val="0"/>
        <w:autoSpaceDN w:val="0"/>
        <w:adjustRightInd w:val="0"/>
        <w:ind w:left="851"/>
        <w:jc w:val="both"/>
        <w:rPr>
          <w:rFonts w:ascii="Arial" w:hAnsi="Arial" w:cs="Arial"/>
          <w:i w:val="0"/>
          <w:szCs w:val="24"/>
        </w:rPr>
      </w:pPr>
    </w:p>
    <w:p w:rsidR="006A5500" w:rsidRPr="00713C21" w:rsidRDefault="006A5500" w:rsidP="009370F5">
      <w:pPr>
        <w:pStyle w:val="NormalWeb"/>
        <w:spacing w:before="0" w:after="0"/>
        <w:jc w:val="both"/>
        <w:rPr>
          <w:rFonts w:ascii="Arial" w:hAnsi="Arial" w:cs="Arial"/>
        </w:rPr>
      </w:pPr>
      <w:r w:rsidRPr="00713C21">
        <w:rPr>
          <w:rFonts w:ascii="Arial" w:hAnsi="Arial" w:cs="Arial"/>
          <w:b/>
          <w:bCs/>
        </w:rPr>
        <w:t>3.</w:t>
      </w:r>
      <w:r w:rsidR="009370F5" w:rsidRPr="00713C21">
        <w:rPr>
          <w:rFonts w:ascii="Arial" w:hAnsi="Arial" w:cs="Arial"/>
          <w:b/>
          <w:bCs/>
        </w:rPr>
        <w:t>8</w:t>
      </w:r>
      <w:r w:rsidRPr="00713C21">
        <w:rPr>
          <w:rFonts w:ascii="Arial" w:hAnsi="Arial" w:cs="Arial"/>
          <w:b/>
          <w:bCs/>
        </w:rPr>
        <w:t>.</w:t>
      </w:r>
      <w:r w:rsidRPr="00713C21">
        <w:rPr>
          <w:rFonts w:ascii="Arial" w:hAnsi="Arial" w:cs="Arial"/>
        </w:rPr>
        <w:t xml:space="preserve"> A ausência desta documentação implicará, de imediato, na impossibilidade da formulação de lances após a classificação preliminar, bem como na perda do direito de interpor recurso das decisões</w:t>
      </w:r>
      <w:r w:rsidR="00155DDF">
        <w:rPr>
          <w:rFonts w:ascii="Arial" w:hAnsi="Arial" w:cs="Arial"/>
        </w:rPr>
        <w:t xml:space="preserve"> </w:t>
      </w:r>
      <w:r w:rsidR="00090FB0">
        <w:rPr>
          <w:rFonts w:ascii="Arial" w:hAnsi="Arial" w:cs="Arial"/>
        </w:rPr>
        <w:t>da Pregoeira</w:t>
      </w:r>
      <w:r w:rsidRPr="00713C21">
        <w:rPr>
          <w:rFonts w:ascii="Arial" w:hAnsi="Arial" w:cs="Arial"/>
        </w:rPr>
        <w:t>, ficando a licitante impedida de se manifestar durante os trabalhos.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4. DA APRESENTAÇÃO DA DECLARAÇÃO DE COMPROMETIMENTO DE HABILITAÇÃO</w:t>
      </w:r>
    </w:p>
    <w:p w:rsidR="00AF1D09" w:rsidRPr="00713C21" w:rsidRDefault="00AF1D09" w:rsidP="00CE0AFE">
      <w:pPr>
        <w:jc w:val="both"/>
        <w:rPr>
          <w:rFonts w:ascii="Arial" w:hAnsi="Arial" w:cs="Arial"/>
          <w:b/>
          <w:bCs/>
          <w:i w:val="0"/>
          <w:szCs w:val="24"/>
        </w:rPr>
      </w:pPr>
    </w:p>
    <w:p w:rsidR="009370F5" w:rsidRPr="00713C21" w:rsidRDefault="006A5500" w:rsidP="009370F5">
      <w:pPr>
        <w:autoSpaceDE w:val="0"/>
        <w:autoSpaceDN w:val="0"/>
        <w:adjustRightInd w:val="0"/>
        <w:jc w:val="both"/>
        <w:rPr>
          <w:rFonts w:ascii="Arial" w:hAnsi="Arial" w:cs="Arial"/>
          <w:i w:val="0"/>
          <w:szCs w:val="24"/>
        </w:rPr>
      </w:pPr>
      <w:r w:rsidRPr="00713C21">
        <w:rPr>
          <w:rFonts w:ascii="Arial" w:hAnsi="Arial" w:cs="Arial"/>
          <w:b/>
          <w:bCs/>
          <w:i w:val="0"/>
          <w:szCs w:val="24"/>
        </w:rPr>
        <w:t xml:space="preserve">4.1. </w:t>
      </w:r>
      <w:r w:rsidRPr="00713C21">
        <w:rPr>
          <w:rFonts w:ascii="Arial" w:hAnsi="Arial" w:cs="Arial"/>
          <w:bCs/>
          <w:i w:val="0"/>
          <w:szCs w:val="24"/>
        </w:rPr>
        <w:t xml:space="preserve">No ato de entrega dos envelopes de Proposta e Habilitação, o representante de cada licitante, deverá entregar </w:t>
      </w:r>
      <w:r w:rsidR="00090FB0">
        <w:rPr>
          <w:rFonts w:ascii="Arial" w:hAnsi="Arial" w:cs="Arial"/>
          <w:bCs/>
          <w:i w:val="0"/>
          <w:szCs w:val="24"/>
        </w:rPr>
        <w:t>a Pregoeira</w:t>
      </w:r>
      <w:r w:rsidRPr="00713C21">
        <w:rPr>
          <w:rFonts w:ascii="Arial" w:hAnsi="Arial" w:cs="Arial"/>
          <w:bCs/>
          <w:i w:val="0"/>
          <w:szCs w:val="24"/>
        </w:rPr>
        <w:t xml:space="preserve"> ou Equipe de Apoio, </w:t>
      </w:r>
      <w:r w:rsidRPr="00713C21">
        <w:rPr>
          <w:rFonts w:ascii="Arial" w:hAnsi="Arial" w:cs="Arial"/>
          <w:b/>
          <w:i w:val="0"/>
          <w:iCs/>
          <w:szCs w:val="24"/>
          <w:u w:val="single"/>
        </w:rPr>
        <w:t>em separado de qualquer dos envelopes</w:t>
      </w:r>
      <w:r w:rsidRPr="00713C21">
        <w:rPr>
          <w:rFonts w:ascii="Arial" w:hAnsi="Arial" w:cs="Arial"/>
          <w:bCs/>
          <w:i w:val="0"/>
          <w:szCs w:val="24"/>
        </w:rPr>
        <w:t xml:space="preserve">, </w:t>
      </w:r>
      <w:r w:rsidRPr="00713C21">
        <w:rPr>
          <w:rFonts w:ascii="Arial" w:hAnsi="Arial" w:cs="Arial"/>
          <w:b/>
          <w:bCs/>
          <w:i w:val="0"/>
          <w:szCs w:val="24"/>
        </w:rPr>
        <w:t>a Declaração de Comprometimento de Habilitação (conforme modelo em anexo), o Credenciamento, a declaração de enquadramento</w:t>
      </w:r>
      <w:r w:rsidR="009370F5" w:rsidRPr="00713C21">
        <w:rPr>
          <w:rFonts w:ascii="Arial" w:hAnsi="Arial" w:cs="Arial"/>
          <w:b/>
          <w:bCs/>
          <w:i w:val="0"/>
          <w:szCs w:val="24"/>
        </w:rPr>
        <w:t xml:space="preserve"> como</w:t>
      </w:r>
      <w:r w:rsidR="00F843F5">
        <w:rPr>
          <w:rFonts w:ascii="Arial" w:hAnsi="Arial" w:cs="Arial"/>
          <w:b/>
          <w:bCs/>
          <w:i w:val="0"/>
          <w:szCs w:val="24"/>
        </w:rPr>
        <w:t xml:space="preserve"> </w:t>
      </w:r>
      <w:r w:rsidR="009370F5" w:rsidRPr="00713C21">
        <w:rPr>
          <w:rFonts w:ascii="Arial" w:hAnsi="Arial" w:cs="Arial"/>
          <w:i w:val="0"/>
          <w:szCs w:val="24"/>
        </w:rPr>
        <w:t xml:space="preserve">Microempresa (ME), Empresa de Pequeno Porte (EPP), Microempreendedor Individual (MEI),somente será procedida </w:t>
      </w:r>
      <w:r w:rsidR="00090FB0">
        <w:rPr>
          <w:rFonts w:ascii="Arial" w:hAnsi="Arial" w:cs="Arial"/>
          <w:i w:val="0"/>
          <w:szCs w:val="24"/>
        </w:rPr>
        <w:t xml:space="preserve">pela Pregoeira </w:t>
      </w:r>
      <w:r w:rsidR="009370F5" w:rsidRPr="00713C21">
        <w:rPr>
          <w:rFonts w:ascii="Arial" w:hAnsi="Arial" w:cs="Arial"/>
          <w:i w:val="0"/>
          <w:szCs w:val="24"/>
        </w:rPr>
        <w:t>se a interessada comprovar tal situação jurídica através da Certidão Simplificada, Declaração de Enquadramento (ME e EPP)</w:t>
      </w:r>
      <w:r w:rsidR="007D33C2" w:rsidRPr="00713C21">
        <w:rPr>
          <w:rFonts w:ascii="Arial" w:hAnsi="Arial" w:cs="Arial"/>
          <w:i w:val="0"/>
          <w:szCs w:val="24"/>
        </w:rPr>
        <w:t xml:space="preserve"> ou</w:t>
      </w:r>
      <w:r w:rsidR="00F843F5">
        <w:rPr>
          <w:rFonts w:ascii="Arial" w:hAnsi="Arial" w:cs="Arial"/>
          <w:i w:val="0"/>
          <w:szCs w:val="24"/>
        </w:rPr>
        <w:t xml:space="preserve"> </w:t>
      </w:r>
      <w:r w:rsidR="009370F5" w:rsidRPr="00713C21">
        <w:rPr>
          <w:rFonts w:ascii="Arial" w:hAnsi="Arial" w:cs="Arial"/>
          <w:i w:val="0"/>
          <w:szCs w:val="24"/>
          <w:shd w:val="clear" w:color="auto" w:fill="FFFFFF"/>
        </w:rPr>
        <w:t>Certificado da Condição de Microempreende</w:t>
      </w:r>
      <w:r w:rsidR="00980778" w:rsidRPr="00713C21">
        <w:rPr>
          <w:rFonts w:ascii="Arial" w:hAnsi="Arial" w:cs="Arial"/>
          <w:i w:val="0"/>
          <w:szCs w:val="24"/>
          <w:shd w:val="clear" w:color="auto" w:fill="FFFFFF"/>
        </w:rPr>
        <w:t>dor Individual – CCMEI para MEI</w:t>
      </w:r>
      <w:r w:rsidR="009370F5" w:rsidRPr="00713C21">
        <w:rPr>
          <w:rFonts w:ascii="Arial" w:hAnsi="Arial" w:cs="Arial"/>
          <w:i w:val="0"/>
          <w:szCs w:val="24"/>
          <w:shd w:val="clear" w:color="auto" w:fill="FFFFFF"/>
        </w:rPr>
        <w:t>, caso pertença a tal rol.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 xml:space="preserve">4.2. </w:t>
      </w:r>
      <w:r w:rsidRPr="00713C21">
        <w:rPr>
          <w:rFonts w:ascii="Arial" w:hAnsi="Arial" w:cs="Arial"/>
          <w:i w:val="0"/>
          <w:szCs w:val="24"/>
        </w:rPr>
        <w:t xml:space="preserve">A não entrega da Declaração de Comprometimento de Habilitação exigida no subitem deste Edital </w:t>
      </w:r>
      <w:r w:rsidRPr="00713C21">
        <w:rPr>
          <w:rFonts w:ascii="Arial" w:hAnsi="Arial" w:cs="Arial"/>
          <w:b/>
          <w:i w:val="0"/>
          <w:szCs w:val="24"/>
        </w:rPr>
        <w:t>implicará em não recebimento</w:t>
      </w:r>
      <w:r w:rsidRPr="00713C21">
        <w:rPr>
          <w:rFonts w:ascii="Arial" w:hAnsi="Arial" w:cs="Arial"/>
          <w:i w:val="0"/>
          <w:szCs w:val="24"/>
        </w:rPr>
        <w:t>, por parte</w:t>
      </w:r>
      <w:r w:rsidR="00812D07">
        <w:rPr>
          <w:rFonts w:ascii="Arial" w:hAnsi="Arial" w:cs="Arial"/>
          <w:i w:val="0"/>
          <w:szCs w:val="24"/>
        </w:rPr>
        <w:t xml:space="preserve"> </w:t>
      </w:r>
      <w:r w:rsidR="00090FB0">
        <w:rPr>
          <w:rFonts w:ascii="Arial" w:hAnsi="Arial" w:cs="Arial"/>
          <w:i w:val="0"/>
          <w:szCs w:val="24"/>
        </w:rPr>
        <w:t>da Pregoeira</w:t>
      </w:r>
      <w:r w:rsidRPr="00713C21">
        <w:rPr>
          <w:rFonts w:ascii="Arial" w:hAnsi="Arial" w:cs="Arial"/>
          <w:i w:val="0"/>
          <w:szCs w:val="24"/>
        </w:rPr>
        <w:t>, dos envelopes contendo Proposta de Preços e de Habilitação e, portanto, a não aceitação da licitante no certame licitatório.</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5. DA PROPOSTA DE PREÇOS (ENVELOPE 1)</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 </w:t>
      </w:r>
      <w:r w:rsidRPr="00713C21">
        <w:rPr>
          <w:rFonts w:ascii="Arial" w:hAnsi="Arial" w:cs="Arial"/>
          <w:i w:val="0"/>
          <w:szCs w:val="24"/>
        </w:rPr>
        <w:t xml:space="preserve">A proposta deverá ser elaborada por meios mecânicos, em papel que identifique (razão social, endereço completo, números de telefone e e-mail, e </w:t>
      </w:r>
      <w:r w:rsidR="00CC0ACB" w:rsidRPr="00713C21">
        <w:rPr>
          <w:rFonts w:ascii="Arial" w:hAnsi="Arial" w:cs="Arial"/>
          <w:i w:val="0"/>
          <w:szCs w:val="24"/>
        </w:rPr>
        <w:t>CNPJ</w:t>
      </w:r>
      <w:r w:rsidRPr="00713C21">
        <w:rPr>
          <w:rFonts w:ascii="Arial" w:hAnsi="Arial" w:cs="Arial"/>
          <w:i w:val="0"/>
          <w:szCs w:val="24"/>
        </w:rPr>
        <w:t>,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PREFEITURA MUNICIPAL DE DOURADINA</w:t>
      </w:r>
    </w:p>
    <w:p w:rsidR="006A5500" w:rsidRPr="00713C21" w:rsidRDefault="00450159" w:rsidP="00CE0AFE">
      <w:pPr>
        <w:jc w:val="both"/>
        <w:rPr>
          <w:rFonts w:ascii="Arial" w:hAnsi="Arial" w:cs="Arial"/>
          <w:b/>
          <w:bCs/>
          <w:i w:val="0"/>
          <w:szCs w:val="24"/>
        </w:rPr>
      </w:pPr>
      <w:r w:rsidRPr="00713C21">
        <w:rPr>
          <w:rFonts w:ascii="Arial" w:hAnsi="Arial" w:cs="Arial"/>
          <w:b/>
          <w:bCs/>
          <w:i w:val="0"/>
          <w:szCs w:val="24"/>
        </w:rPr>
        <w:t xml:space="preserve">PREGÃO PRESENCIAL Nº </w:t>
      </w:r>
      <w:r w:rsidR="00F843F5">
        <w:rPr>
          <w:rFonts w:ascii="Arial" w:hAnsi="Arial" w:cs="Arial"/>
          <w:b/>
          <w:bCs/>
          <w:i w:val="0"/>
          <w:szCs w:val="24"/>
        </w:rPr>
        <w:t>61/2018</w:t>
      </w: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ENVELOPE Nº 01 – PROPOSTA DE PREÇOS</w:t>
      </w: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 xml:space="preserve">(RAZÃO SOCIAL DO PROPONENTE E </w:t>
      </w:r>
      <w:r w:rsidR="00980778" w:rsidRPr="00713C21">
        <w:rPr>
          <w:rFonts w:ascii="Arial" w:hAnsi="Arial" w:cs="Arial"/>
          <w:b/>
          <w:bCs/>
          <w:i w:val="0"/>
          <w:szCs w:val="24"/>
        </w:rPr>
        <w:t>CNPJ)</w:t>
      </w:r>
    </w:p>
    <w:p w:rsidR="00CC0ACB" w:rsidRPr="00713C21" w:rsidRDefault="00CC0ACB"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5.1.1. </w:t>
      </w:r>
      <w:r w:rsidRPr="00713C21">
        <w:rPr>
          <w:rFonts w:ascii="Arial" w:hAnsi="Arial" w:cs="Arial"/>
          <w:i w:val="0"/>
          <w:szCs w:val="24"/>
        </w:rPr>
        <w:t xml:space="preserve">Especificação clara e completa dos materiais oferecidos, nos moldes do Anexo I </w:t>
      </w:r>
      <w:r w:rsidR="00272F70" w:rsidRPr="00713C21">
        <w:rPr>
          <w:rFonts w:ascii="Arial" w:hAnsi="Arial" w:cs="Arial"/>
          <w:i w:val="0"/>
          <w:szCs w:val="24"/>
        </w:rPr>
        <w:t>– Proposta de Preço do edital</w:t>
      </w:r>
      <w:r w:rsidRPr="00713C21">
        <w:rPr>
          <w:rFonts w:ascii="Arial" w:hAnsi="Arial" w:cs="Arial"/>
          <w:i w:val="0"/>
          <w:szCs w:val="24"/>
        </w:rPr>
        <w:t>, sem conter alternativas de preço ou de qualquer outra condição que induza o julgamento a ter mais que um resultado.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lastRenderedPageBreak/>
        <w:t xml:space="preserve">5.1.2. </w:t>
      </w:r>
      <w:r w:rsidRPr="00713C21">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5.1.3. </w:t>
      </w:r>
      <w:r w:rsidRPr="00713C21">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5.1.4. </w:t>
      </w:r>
      <w:r w:rsidRPr="00713C21">
        <w:rPr>
          <w:rFonts w:ascii="Arial" w:hAnsi="Arial" w:cs="Arial"/>
          <w:i w:val="0"/>
          <w:szCs w:val="24"/>
        </w:rPr>
        <w:t xml:space="preserve">A proposta será considerada válida por </w:t>
      </w:r>
      <w:r w:rsidRPr="00713C21">
        <w:rPr>
          <w:rFonts w:ascii="Arial" w:hAnsi="Arial" w:cs="Arial"/>
          <w:b/>
          <w:bCs/>
          <w:i w:val="0"/>
          <w:szCs w:val="24"/>
        </w:rPr>
        <w:t>60 (sessenta) dias corridos</w:t>
      </w:r>
      <w:r w:rsidRPr="00713C21">
        <w:rPr>
          <w:rFonts w:ascii="Arial" w:hAnsi="Arial" w:cs="Arial"/>
          <w:i w:val="0"/>
          <w:szCs w:val="24"/>
        </w:rPr>
        <w:t>, contados a partir da data limite para apresentação do envelope contendo-a.</w:t>
      </w:r>
    </w:p>
    <w:p w:rsidR="006A5500" w:rsidRPr="00713C21" w:rsidRDefault="006A5500" w:rsidP="00CE0AFE">
      <w:pPr>
        <w:jc w:val="both"/>
        <w:rPr>
          <w:rFonts w:ascii="Arial" w:hAnsi="Arial" w:cs="Arial"/>
          <w:i w:val="0"/>
          <w:szCs w:val="24"/>
        </w:rPr>
      </w:pPr>
    </w:p>
    <w:p w:rsidR="00AF1D09" w:rsidRPr="00713C21" w:rsidRDefault="006A5500" w:rsidP="00CE0AFE">
      <w:pPr>
        <w:jc w:val="both"/>
        <w:rPr>
          <w:rFonts w:ascii="Arial" w:hAnsi="Arial" w:cs="Arial"/>
          <w:i w:val="0"/>
          <w:szCs w:val="24"/>
        </w:rPr>
      </w:pPr>
      <w:r w:rsidRPr="00713C21">
        <w:rPr>
          <w:rFonts w:ascii="Arial" w:hAnsi="Arial" w:cs="Arial"/>
          <w:b/>
          <w:bCs/>
          <w:i w:val="0"/>
          <w:szCs w:val="24"/>
        </w:rPr>
        <w:t xml:space="preserve">5.1.5. </w:t>
      </w:r>
      <w:r w:rsidRPr="00713C21">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713C21" w:rsidRDefault="001564DB"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5.2. </w:t>
      </w:r>
      <w:r w:rsidRPr="00713C21">
        <w:rPr>
          <w:rFonts w:ascii="Arial" w:hAnsi="Arial" w:cs="Arial"/>
          <w:i w:val="0"/>
          <w:szCs w:val="24"/>
        </w:rPr>
        <w:t>As propostas assinadas por procuração deverão vir acompanhadas do respectivo instrumento.</w:t>
      </w:r>
    </w:p>
    <w:p w:rsidR="006A5500" w:rsidRPr="00713C21" w:rsidRDefault="006A5500" w:rsidP="00CE0AFE">
      <w:pPr>
        <w:jc w:val="both"/>
        <w:rPr>
          <w:rFonts w:ascii="Arial" w:hAnsi="Arial" w:cs="Arial"/>
          <w:i w:val="0"/>
          <w:szCs w:val="24"/>
        </w:rPr>
      </w:pPr>
    </w:p>
    <w:p w:rsidR="009370F5" w:rsidRPr="00713C21" w:rsidRDefault="006A5500" w:rsidP="009370F5">
      <w:pPr>
        <w:jc w:val="both"/>
        <w:rPr>
          <w:rFonts w:ascii="Arial" w:hAnsi="Arial" w:cs="Arial"/>
          <w:i w:val="0"/>
          <w:szCs w:val="24"/>
        </w:rPr>
      </w:pPr>
      <w:r w:rsidRPr="00713C21">
        <w:rPr>
          <w:rFonts w:ascii="Arial" w:hAnsi="Arial" w:cs="Arial"/>
          <w:b/>
          <w:bCs/>
          <w:i w:val="0"/>
          <w:szCs w:val="24"/>
        </w:rPr>
        <w:t xml:space="preserve">5.3. </w:t>
      </w:r>
      <w:r w:rsidRPr="00713C21">
        <w:rPr>
          <w:rFonts w:ascii="Arial" w:hAnsi="Arial" w:cs="Arial"/>
          <w:i w:val="0"/>
          <w:szCs w:val="24"/>
        </w:rPr>
        <w:t xml:space="preserve">Indicar </w:t>
      </w:r>
      <w:r w:rsidR="000E1BBC" w:rsidRPr="00713C21">
        <w:rPr>
          <w:rFonts w:ascii="Arial" w:hAnsi="Arial" w:cs="Arial"/>
          <w:i w:val="0"/>
          <w:szCs w:val="24"/>
        </w:rPr>
        <w:t>r</w:t>
      </w:r>
      <w:r w:rsidR="009370F5" w:rsidRPr="00713C21">
        <w:rPr>
          <w:rFonts w:ascii="Arial" w:hAnsi="Arial" w:cs="Arial"/>
          <w:i w:val="0"/>
          <w:szCs w:val="24"/>
        </w:rPr>
        <w:t>az</w:t>
      </w:r>
      <w:r w:rsidR="00980778" w:rsidRPr="00713C21">
        <w:rPr>
          <w:rFonts w:ascii="Arial" w:hAnsi="Arial" w:cs="Arial"/>
          <w:i w:val="0"/>
          <w:szCs w:val="24"/>
        </w:rPr>
        <w:t>ão social da pessoa jurídica</w:t>
      </w:r>
      <w:r w:rsidR="009370F5" w:rsidRPr="00713C21">
        <w:rPr>
          <w:rFonts w:ascii="Arial" w:hAnsi="Arial" w:cs="Arial"/>
          <w:i w:val="0"/>
          <w:szCs w:val="24"/>
        </w:rPr>
        <w:t>, endereço completo, nome e assinatura da licitante ou do representante legal em caso de empresa.</w:t>
      </w:r>
    </w:p>
    <w:p w:rsidR="009370F5" w:rsidRPr="00713C21" w:rsidRDefault="009370F5" w:rsidP="009370F5">
      <w:pPr>
        <w:ind w:left="851"/>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5</w:t>
      </w:r>
      <w:r w:rsidR="009370F5" w:rsidRPr="00713C21">
        <w:rPr>
          <w:rFonts w:ascii="Arial" w:hAnsi="Arial" w:cs="Arial"/>
          <w:b/>
          <w:bCs/>
          <w:i w:val="0"/>
          <w:szCs w:val="24"/>
        </w:rPr>
        <w:t>.</w:t>
      </w:r>
      <w:r w:rsidR="00561D05" w:rsidRPr="00713C21">
        <w:rPr>
          <w:rFonts w:ascii="Arial" w:hAnsi="Arial" w:cs="Arial"/>
          <w:b/>
          <w:bCs/>
          <w:i w:val="0"/>
          <w:szCs w:val="24"/>
        </w:rPr>
        <w:t>4</w:t>
      </w:r>
      <w:r w:rsidRPr="00713C21">
        <w:rPr>
          <w:rFonts w:ascii="Arial" w:hAnsi="Arial" w:cs="Arial"/>
          <w:b/>
          <w:bCs/>
          <w:i w:val="0"/>
          <w:szCs w:val="24"/>
        </w:rPr>
        <w:t xml:space="preserve">. </w:t>
      </w:r>
      <w:r w:rsidRPr="00713C2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5.</w:t>
      </w:r>
      <w:r w:rsidR="00561D05" w:rsidRPr="00713C21">
        <w:rPr>
          <w:rFonts w:ascii="Arial" w:hAnsi="Arial" w:cs="Arial"/>
          <w:b/>
          <w:bCs/>
          <w:i w:val="0"/>
          <w:szCs w:val="24"/>
        </w:rPr>
        <w:t>5</w:t>
      </w:r>
      <w:r w:rsidRPr="00713C21">
        <w:rPr>
          <w:rFonts w:ascii="Arial" w:hAnsi="Arial" w:cs="Arial"/>
          <w:b/>
          <w:bCs/>
          <w:i w:val="0"/>
          <w:szCs w:val="24"/>
        </w:rPr>
        <w:t xml:space="preserve">. </w:t>
      </w:r>
      <w:r w:rsidRPr="00713C21">
        <w:rPr>
          <w:rFonts w:ascii="Arial" w:hAnsi="Arial" w:cs="Arial"/>
          <w:i w:val="0"/>
          <w:szCs w:val="24"/>
        </w:rPr>
        <w:t xml:space="preserve">A licitante somente poderá retirar sua proposta, mediante requerimento escrito </w:t>
      </w:r>
      <w:r w:rsidR="00090FB0">
        <w:rPr>
          <w:rFonts w:ascii="Arial" w:hAnsi="Arial" w:cs="Arial"/>
          <w:i w:val="0"/>
          <w:szCs w:val="24"/>
        </w:rPr>
        <w:t>a Pregoeira</w:t>
      </w:r>
      <w:r w:rsidRPr="00713C21">
        <w:rPr>
          <w:rFonts w:ascii="Arial" w:hAnsi="Arial" w:cs="Arial"/>
          <w:i w:val="0"/>
          <w:szCs w:val="24"/>
        </w:rPr>
        <w:t xml:space="preserve">, antes da abertura do respectivo envelope, desde que caracterizado motivo justo decorrente de fato superveniente e aceito </w:t>
      </w:r>
      <w:r w:rsidR="00090FB0">
        <w:rPr>
          <w:rFonts w:ascii="Arial" w:hAnsi="Arial" w:cs="Arial"/>
          <w:i w:val="0"/>
          <w:szCs w:val="24"/>
        </w:rPr>
        <w:t>pela Pregoeira</w:t>
      </w:r>
      <w:r w:rsidRPr="00713C21">
        <w:rPr>
          <w:rFonts w:ascii="Arial" w:hAnsi="Arial" w:cs="Arial"/>
          <w:i w:val="0"/>
          <w:szCs w:val="24"/>
        </w:rPr>
        <w:t>.</w:t>
      </w:r>
    </w:p>
    <w:p w:rsidR="001564DB" w:rsidRPr="00713C21" w:rsidRDefault="001564DB" w:rsidP="00CE0AFE">
      <w:pPr>
        <w:jc w:val="both"/>
        <w:rPr>
          <w:rFonts w:ascii="Arial" w:hAnsi="Arial" w:cs="Arial"/>
          <w:i w:val="0"/>
          <w:szCs w:val="24"/>
        </w:rPr>
      </w:pPr>
    </w:p>
    <w:p w:rsidR="006A5500" w:rsidRPr="00713C21" w:rsidRDefault="009370F5" w:rsidP="00CE0AFE">
      <w:pPr>
        <w:jc w:val="both"/>
        <w:rPr>
          <w:rFonts w:ascii="Arial" w:hAnsi="Arial" w:cs="Arial"/>
          <w:i w:val="0"/>
          <w:szCs w:val="24"/>
        </w:rPr>
      </w:pPr>
      <w:r w:rsidRPr="00713C21">
        <w:rPr>
          <w:rFonts w:ascii="Arial" w:hAnsi="Arial" w:cs="Arial"/>
          <w:b/>
          <w:bCs/>
          <w:i w:val="0"/>
          <w:szCs w:val="24"/>
        </w:rPr>
        <w:t>5.</w:t>
      </w:r>
      <w:r w:rsidR="00561D05" w:rsidRPr="00713C21">
        <w:rPr>
          <w:rFonts w:ascii="Arial" w:hAnsi="Arial" w:cs="Arial"/>
          <w:b/>
          <w:bCs/>
          <w:i w:val="0"/>
          <w:szCs w:val="24"/>
        </w:rPr>
        <w:t>6</w:t>
      </w:r>
      <w:r w:rsidR="006A5500" w:rsidRPr="00713C21">
        <w:rPr>
          <w:rFonts w:ascii="Arial" w:hAnsi="Arial" w:cs="Arial"/>
          <w:b/>
          <w:bCs/>
          <w:i w:val="0"/>
          <w:szCs w:val="24"/>
        </w:rPr>
        <w:t xml:space="preserve">. </w:t>
      </w:r>
      <w:r w:rsidR="006A5500" w:rsidRPr="00713C21">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6. DOS DOCUMENTOS DE HABILITAÇÃO (ENVELOPE 2):</w:t>
      </w:r>
    </w:p>
    <w:p w:rsidR="006A5500" w:rsidRPr="00713C21" w:rsidRDefault="006A5500" w:rsidP="00CE0AFE">
      <w:pPr>
        <w:jc w:val="both"/>
        <w:rPr>
          <w:rFonts w:ascii="Arial" w:hAnsi="Arial" w:cs="Arial"/>
          <w:i w:val="0"/>
          <w:szCs w:val="24"/>
        </w:rPr>
      </w:pPr>
      <w:bookmarkStart w:id="0" w:name="_GoBack"/>
      <w:bookmarkEnd w:id="0"/>
    </w:p>
    <w:p w:rsidR="006A5500" w:rsidRPr="00713C21" w:rsidRDefault="006A5500" w:rsidP="00CE0AFE">
      <w:pPr>
        <w:jc w:val="both"/>
        <w:rPr>
          <w:rFonts w:ascii="Arial" w:hAnsi="Arial" w:cs="Arial"/>
          <w:i w:val="0"/>
          <w:szCs w:val="24"/>
        </w:rPr>
      </w:pPr>
      <w:r w:rsidRPr="00713C21">
        <w:rPr>
          <w:rFonts w:ascii="Arial" w:hAnsi="Arial" w:cs="Arial"/>
          <w:b/>
          <w:bCs/>
          <w:i w:val="0"/>
          <w:szCs w:val="24"/>
        </w:rPr>
        <w:t>6.1</w:t>
      </w:r>
      <w:r w:rsidRPr="00713C21">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13C21">
        <w:rPr>
          <w:rFonts w:ascii="Arial" w:hAnsi="Arial" w:cs="Arial"/>
          <w:i w:val="0"/>
          <w:iCs/>
          <w:szCs w:val="24"/>
        </w:rPr>
        <w:t>ressalvadas expressas determinações em contrário</w:t>
      </w:r>
      <w:r w:rsidRPr="00713C21">
        <w:rPr>
          <w:rFonts w:ascii="Arial" w:hAnsi="Arial" w:cs="Arial"/>
          <w:i w:val="0"/>
          <w:szCs w:val="24"/>
        </w:rPr>
        <w:t xml:space="preserve"> em quaisquer dos documentos solicitados (certidões em especial);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6.1.1.</w:t>
      </w:r>
      <w:r w:rsidRPr="00713C21">
        <w:rPr>
          <w:rFonts w:ascii="Arial" w:hAnsi="Arial" w:cs="Arial"/>
          <w:i w:val="0"/>
          <w:szCs w:val="24"/>
        </w:rPr>
        <w:t xml:space="preserve"> A autenticação de documentos pela Equipe de Apoio ou por qualquer outro servidor da admini</w:t>
      </w:r>
      <w:r w:rsidR="00241F5F">
        <w:rPr>
          <w:rFonts w:ascii="Arial" w:hAnsi="Arial" w:cs="Arial"/>
          <w:i w:val="0"/>
          <w:szCs w:val="24"/>
        </w:rPr>
        <w:t>stração deverá ocorrer em até 02</w:t>
      </w:r>
      <w:r w:rsidRPr="00713C21">
        <w:rPr>
          <w:rFonts w:ascii="Arial" w:hAnsi="Arial" w:cs="Arial"/>
          <w:i w:val="0"/>
          <w:szCs w:val="24"/>
        </w:rPr>
        <w:t xml:space="preserve"> (</w:t>
      </w:r>
      <w:r w:rsidR="00241F5F">
        <w:rPr>
          <w:rFonts w:ascii="Arial" w:hAnsi="Arial" w:cs="Arial"/>
          <w:i w:val="0"/>
          <w:szCs w:val="24"/>
        </w:rPr>
        <w:t>dois</w:t>
      </w:r>
      <w:r w:rsidRPr="00713C21">
        <w:rPr>
          <w:rFonts w:ascii="Arial" w:hAnsi="Arial" w:cs="Arial"/>
          <w:i w:val="0"/>
          <w:szCs w:val="24"/>
        </w:rPr>
        <w:t>) dia</w:t>
      </w:r>
      <w:r w:rsidR="00241F5F">
        <w:rPr>
          <w:rFonts w:ascii="Arial" w:hAnsi="Arial" w:cs="Arial"/>
          <w:i w:val="0"/>
          <w:szCs w:val="24"/>
        </w:rPr>
        <w:t>s</w:t>
      </w:r>
      <w:r w:rsidRPr="00713C21">
        <w:rPr>
          <w:rFonts w:ascii="Arial" w:hAnsi="Arial" w:cs="Arial"/>
          <w:i w:val="0"/>
          <w:szCs w:val="24"/>
        </w:rPr>
        <w:t xml:space="preserve"> antes da abertura do processo licitatório; ficando assim vedado a autenticação de documentos no ato do certame.</w:t>
      </w:r>
    </w:p>
    <w:p w:rsidR="006A5500" w:rsidRPr="00713C21" w:rsidRDefault="006A5500" w:rsidP="00CE0AFE">
      <w:pPr>
        <w:jc w:val="both"/>
        <w:rPr>
          <w:rFonts w:ascii="Arial" w:hAnsi="Arial" w:cs="Arial"/>
          <w:i w:val="0"/>
          <w:szCs w:val="24"/>
        </w:rPr>
      </w:pPr>
    </w:p>
    <w:p w:rsidR="006A5500" w:rsidRPr="00713C21" w:rsidRDefault="006A5500" w:rsidP="009370F5">
      <w:pPr>
        <w:jc w:val="both"/>
        <w:rPr>
          <w:rFonts w:ascii="Arial" w:hAnsi="Arial" w:cs="Arial"/>
          <w:i w:val="0"/>
          <w:szCs w:val="24"/>
        </w:rPr>
      </w:pPr>
      <w:r w:rsidRPr="00713C21">
        <w:rPr>
          <w:rFonts w:ascii="Arial" w:hAnsi="Arial" w:cs="Arial"/>
          <w:b/>
          <w:bCs/>
          <w:i w:val="0"/>
          <w:szCs w:val="24"/>
        </w:rPr>
        <w:t>6.2.</w:t>
      </w:r>
      <w:r w:rsidRPr="00713C21">
        <w:rPr>
          <w:rFonts w:ascii="Arial" w:hAnsi="Arial" w:cs="Arial"/>
          <w:b/>
          <w:i w:val="0"/>
          <w:szCs w:val="24"/>
        </w:rPr>
        <w:t>A documentação relativa à habilitação jurídica</w:t>
      </w:r>
      <w:r w:rsidRPr="00713C21">
        <w:rPr>
          <w:rFonts w:ascii="Arial" w:hAnsi="Arial" w:cs="Arial"/>
          <w:i w:val="0"/>
          <w:szCs w:val="24"/>
        </w:rPr>
        <w:t>, conforme a constituição consistirá em:</w:t>
      </w:r>
    </w:p>
    <w:p w:rsidR="006A5500" w:rsidRPr="00713C21" w:rsidRDefault="006A5500" w:rsidP="009370F5">
      <w:pPr>
        <w:jc w:val="both"/>
        <w:rPr>
          <w:rFonts w:ascii="Arial" w:hAnsi="Arial" w:cs="Arial"/>
          <w:i w:val="0"/>
          <w:szCs w:val="24"/>
        </w:rPr>
      </w:pP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t>Registro comercial</w:t>
      </w:r>
      <w:r w:rsidRPr="00713C21">
        <w:rPr>
          <w:rFonts w:ascii="Arial" w:hAnsi="Arial" w:cs="Arial"/>
          <w:i w:val="0"/>
          <w:szCs w:val="24"/>
        </w:rPr>
        <w:t xml:space="preserve"> no caso de Empresa Individual; </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lastRenderedPageBreak/>
        <w:t xml:space="preserve">Ato constitutivo, estatuto ou contrato social </w:t>
      </w:r>
      <w:r w:rsidRPr="00713C21">
        <w:rPr>
          <w:rFonts w:ascii="Arial" w:hAnsi="Arial" w:cs="Arial"/>
          <w:i w:val="0"/>
          <w:szCs w:val="24"/>
        </w:rPr>
        <w:t>em vigor e alterações subsequentes, devidamente registrados no caso de Sociedade Comercial;</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t>Inscrição do ato constitutivo e alterações</w:t>
      </w:r>
      <w:r w:rsidRPr="00713C21">
        <w:rPr>
          <w:rFonts w:ascii="Arial" w:hAnsi="Arial" w:cs="Arial"/>
          <w:i w:val="0"/>
          <w:szCs w:val="24"/>
        </w:rPr>
        <w:t>, acompanhado de documentos de eleição de seus administradores, em exercício no caso de Sociedade por Ações;</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t>Inscrição do ato constitutivo e alterações no registro civil das pessoas jurídicas</w:t>
      </w:r>
      <w:r w:rsidRPr="00713C21">
        <w:rPr>
          <w:rFonts w:ascii="Arial" w:hAnsi="Arial" w:cs="Arial"/>
          <w:i w:val="0"/>
          <w:szCs w:val="24"/>
        </w:rPr>
        <w:t xml:space="preserve">, </w:t>
      </w:r>
      <w:r w:rsidRPr="00713C21">
        <w:rPr>
          <w:rFonts w:ascii="Arial" w:hAnsi="Arial" w:cs="Arial"/>
          <w:b/>
          <w:i w:val="0"/>
          <w:szCs w:val="24"/>
        </w:rPr>
        <w:t>acompanhada de prova da diretoria em exercício</w:t>
      </w:r>
      <w:r w:rsidRPr="00713C21">
        <w:rPr>
          <w:rFonts w:ascii="Arial" w:hAnsi="Arial" w:cs="Arial"/>
          <w:i w:val="0"/>
          <w:szCs w:val="24"/>
        </w:rPr>
        <w:t xml:space="preserve"> no caso de Sociedade Civil; </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t>Decreto de autorização, e ato de registro ou autorização para funcionamento</w:t>
      </w:r>
      <w:r w:rsidRPr="00713C21">
        <w:rPr>
          <w:rFonts w:ascii="Arial" w:hAnsi="Arial" w:cs="Arial"/>
          <w:i w:val="0"/>
          <w:szCs w:val="24"/>
        </w:rPr>
        <w:t xml:space="preserve">, expedido pelo órgão competente, quando a atividade assim o exigir no caso de Empresa ou Sociedade Estrangeira em funcionamento no Brasil; </w:t>
      </w:r>
    </w:p>
    <w:p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shd w:val="clear" w:color="auto" w:fill="FFFFFF"/>
        </w:rPr>
        <w:t>Certificado da Condição de Microempreendedor Individual</w:t>
      </w:r>
      <w:r w:rsidRPr="00713C21">
        <w:rPr>
          <w:rFonts w:ascii="Arial" w:hAnsi="Arial" w:cs="Arial"/>
          <w:i w:val="0"/>
          <w:szCs w:val="24"/>
          <w:shd w:val="clear" w:color="auto" w:fill="FFFFFF"/>
        </w:rPr>
        <w:t xml:space="preserve"> – CCMEI para MEI; </w:t>
      </w:r>
    </w:p>
    <w:p w:rsidR="00980778" w:rsidRPr="00713C21" w:rsidRDefault="00980778" w:rsidP="009435AC">
      <w:pPr>
        <w:pStyle w:val="Recuodecorpodetexto2"/>
        <w:widowControl w:val="0"/>
        <w:spacing w:after="0" w:line="240" w:lineRule="auto"/>
        <w:ind w:left="0"/>
        <w:jc w:val="both"/>
        <w:rPr>
          <w:rFonts w:ascii="Arial" w:hAnsi="Arial" w:cs="Arial"/>
          <w:b/>
          <w:bCs/>
          <w:i w:val="0"/>
          <w:szCs w:val="24"/>
          <w:u w:val="single"/>
        </w:rPr>
      </w:pPr>
    </w:p>
    <w:p w:rsidR="009370F5" w:rsidRPr="00713C21" w:rsidRDefault="00713C21" w:rsidP="00FC1987">
      <w:pPr>
        <w:pStyle w:val="Recuodecorpodetexto2"/>
        <w:widowControl w:val="0"/>
        <w:spacing w:after="0" w:line="240" w:lineRule="auto"/>
        <w:ind w:left="0"/>
        <w:jc w:val="both"/>
        <w:rPr>
          <w:rFonts w:ascii="Arial" w:hAnsi="Arial" w:cs="Arial"/>
          <w:b/>
          <w:bCs/>
          <w:i w:val="0"/>
          <w:szCs w:val="24"/>
          <w:u w:val="single"/>
        </w:rPr>
      </w:pPr>
      <w:r w:rsidRPr="00713C21">
        <w:rPr>
          <w:rFonts w:ascii="Arial" w:hAnsi="Arial" w:cs="Arial"/>
          <w:b/>
          <w:bCs/>
          <w:i w:val="0"/>
          <w:szCs w:val="24"/>
          <w:u w:val="single"/>
        </w:rPr>
        <w:t>6.2.1. Os</w:t>
      </w:r>
      <w:r w:rsidR="009370F5" w:rsidRPr="00713C21">
        <w:rPr>
          <w:rFonts w:ascii="Arial" w:hAnsi="Arial" w:cs="Arial"/>
          <w:b/>
          <w:bCs/>
          <w:i w:val="0"/>
          <w:szCs w:val="24"/>
          <w:u w:val="single"/>
        </w:rPr>
        <w:t xml:space="preserve"> documentos relacionados nas </w:t>
      </w:r>
      <w:proofErr w:type="spellStart"/>
      <w:proofErr w:type="gramStart"/>
      <w:r w:rsidR="009370F5" w:rsidRPr="00713C21">
        <w:rPr>
          <w:rFonts w:ascii="Arial" w:hAnsi="Arial" w:cs="Arial"/>
          <w:b/>
          <w:bCs/>
          <w:i w:val="0"/>
          <w:szCs w:val="24"/>
          <w:u w:val="single"/>
        </w:rPr>
        <w:t>alíneas“</w:t>
      </w:r>
      <w:proofErr w:type="gramEnd"/>
      <w:r w:rsidR="009370F5" w:rsidRPr="00713C21">
        <w:rPr>
          <w:rFonts w:ascii="Arial" w:hAnsi="Arial" w:cs="Arial"/>
          <w:b/>
          <w:bCs/>
          <w:i w:val="0"/>
          <w:szCs w:val="24"/>
          <w:u w:val="single"/>
        </w:rPr>
        <w:t>acima</w:t>
      </w:r>
      <w:proofErr w:type="spellEnd"/>
      <w:r w:rsidR="009370F5" w:rsidRPr="00713C21">
        <w:rPr>
          <w:rFonts w:ascii="Arial" w:hAnsi="Arial" w:cs="Arial"/>
          <w:b/>
          <w:bCs/>
          <w:i w:val="0"/>
          <w:szCs w:val="24"/>
          <w:u w:val="single"/>
        </w:rPr>
        <w:t>” deste subitem não precisarão constar do Envelope “Documentos de Habilitação", se tiverem sido apresentados para o credenciamento neste Pregão.</w:t>
      </w:r>
    </w:p>
    <w:p w:rsidR="006A5500" w:rsidRPr="00713C21" w:rsidRDefault="006A5500" w:rsidP="00FC1987">
      <w:pPr>
        <w:jc w:val="both"/>
        <w:rPr>
          <w:rFonts w:ascii="Arial" w:hAnsi="Arial" w:cs="Arial"/>
          <w:b/>
          <w:bCs/>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6.3. Documentação relativa a regularidade Fiscal, consistirá em:</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a)</w:t>
      </w:r>
      <w:r w:rsidR="00155DDF">
        <w:rPr>
          <w:rFonts w:ascii="Arial" w:hAnsi="Arial" w:cs="Arial"/>
          <w:b/>
          <w:bCs/>
          <w:i w:val="0"/>
          <w:szCs w:val="24"/>
        </w:rPr>
        <w:t xml:space="preserve"> </w:t>
      </w:r>
      <w:r w:rsidRPr="00713C21">
        <w:rPr>
          <w:rFonts w:ascii="Arial" w:hAnsi="Arial" w:cs="Arial"/>
          <w:bCs/>
          <w:i w:val="0"/>
          <w:szCs w:val="24"/>
        </w:rPr>
        <w:t xml:space="preserve">Certidão </w:t>
      </w:r>
      <w:r w:rsidRPr="00713C21">
        <w:rPr>
          <w:rFonts w:ascii="Arial" w:hAnsi="Arial" w:cs="Arial"/>
          <w:i w:val="0"/>
          <w:szCs w:val="24"/>
        </w:rPr>
        <w:t xml:space="preserve">Conjunta Negativa ou Positiva com Efeito de Negativa de Débitos Relativos a Tributos Federais à </w:t>
      </w:r>
      <w:r w:rsidR="00BF3507" w:rsidRPr="00713C21">
        <w:rPr>
          <w:rFonts w:ascii="Arial" w:hAnsi="Arial" w:cs="Arial"/>
          <w:i w:val="0"/>
          <w:szCs w:val="24"/>
        </w:rPr>
        <w:t>Dívida</w:t>
      </w:r>
      <w:r w:rsidRPr="00713C21">
        <w:rPr>
          <w:rFonts w:ascii="Arial" w:hAnsi="Arial" w:cs="Arial"/>
          <w:i w:val="0"/>
          <w:szCs w:val="24"/>
        </w:rPr>
        <w:t xml:space="preserve"> Ativa da União,</w:t>
      </w:r>
      <w:r w:rsidR="0045385A" w:rsidRPr="00713C21">
        <w:rPr>
          <w:rFonts w:ascii="Arial" w:hAnsi="Arial" w:cs="Arial"/>
          <w:i w:val="0"/>
          <w:szCs w:val="24"/>
        </w:rPr>
        <w:t xml:space="preserve"> abrangendo inclusive contribuições sociais</w:t>
      </w:r>
      <w:r w:rsidRPr="00713C21">
        <w:rPr>
          <w:rFonts w:ascii="Arial" w:hAnsi="Arial" w:cs="Arial"/>
          <w:i w:val="0"/>
          <w:szCs w:val="24"/>
        </w:rPr>
        <w:t xml:space="preserve"> emitida pelo Ministério da Fazenda através da Procuradoria Geral da Fazenda Nacional, Secretaria da Receita Federal; (art. 29, III da Lei 8.666/93).</w:t>
      </w:r>
    </w:p>
    <w:p w:rsidR="006A5500" w:rsidRPr="00713C21" w:rsidRDefault="006A5500" w:rsidP="00CE0AFE">
      <w:pPr>
        <w:tabs>
          <w:tab w:val="left" w:pos="360"/>
        </w:tabs>
        <w:jc w:val="both"/>
        <w:rPr>
          <w:rFonts w:ascii="Arial" w:hAnsi="Arial" w:cs="Arial"/>
          <w:i w:val="0"/>
          <w:szCs w:val="24"/>
        </w:rPr>
      </w:pPr>
    </w:p>
    <w:p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 xml:space="preserve">b) </w:t>
      </w:r>
      <w:r w:rsidRPr="00713C21">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rsidR="0045385A" w:rsidRPr="00713C21" w:rsidRDefault="0045385A" w:rsidP="00CE0AFE">
      <w:pPr>
        <w:tabs>
          <w:tab w:val="left" w:pos="360"/>
        </w:tabs>
        <w:jc w:val="both"/>
        <w:rPr>
          <w:rFonts w:ascii="Arial" w:hAnsi="Arial" w:cs="Arial"/>
          <w:b/>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 xml:space="preserve">c) </w:t>
      </w:r>
      <w:r w:rsidRPr="00713C21">
        <w:rPr>
          <w:rFonts w:ascii="Arial" w:hAnsi="Arial" w:cs="Arial"/>
          <w:i w:val="0"/>
          <w:szCs w:val="24"/>
        </w:rPr>
        <w:t>Certidão de regularidade para com a fazenda pública Municipal da sede da licitante. Referida certidão poderá ser de forma geral, alcançando todos os tributos, ou de forma especificada. (</w:t>
      </w:r>
      <w:r w:rsidR="00980778" w:rsidRPr="00713C21">
        <w:rPr>
          <w:rFonts w:ascii="Arial" w:hAnsi="Arial" w:cs="Arial"/>
          <w:i w:val="0"/>
          <w:szCs w:val="24"/>
        </w:rPr>
        <w:t>Art.</w:t>
      </w:r>
      <w:r w:rsidRPr="00713C21">
        <w:rPr>
          <w:rFonts w:ascii="Arial" w:hAnsi="Arial" w:cs="Arial"/>
          <w:i w:val="0"/>
          <w:szCs w:val="24"/>
        </w:rPr>
        <w:t xml:space="preserve"> 29, III da Lei 8.666/93).</w:t>
      </w:r>
    </w:p>
    <w:p w:rsidR="0045385A" w:rsidRPr="00713C21" w:rsidRDefault="0045385A" w:rsidP="00CE0AFE">
      <w:pPr>
        <w:jc w:val="both"/>
        <w:rPr>
          <w:rFonts w:ascii="Arial" w:hAnsi="Arial" w:cs="Arial"/>
          <w:b/>
          <w:bCs/>
          <w:i w:val="0"/>
          <w:szCs w:val="24"/>
        </w:rPr>
      </w:pPr>
    </w:p>
    <w:p w:rsidR="006A5500" w:rsidRPr="00713C21" w:rsidRDefault="0045385A" w:rsidP="00CE0AFE">
      <w:pPr>
        <w:jc w:val="both"/>
        <w:rPr>
          <w:rFonts w:ascii="Arial" w:hAnsi="Arial" w:cs="Arial"/>
          <w:i w:val="0"/>
          <w:szCs w:val="24"/>
        </w:rPr>
      </w:pPr>
      <w:r w:rsidRPr="00713C21">
        <w:rPr>
          <w:rFonts w:ascii="Arial" w:hAnsi="Arial" w:cs="Arial"/>
          <w:b/>
          <w:i w:val="0"/>
          <w:szCs w:val="24"/>
        </w:rPr>
        <w:t>d</w:t>
      </w:r>
      <w:r w:rsidR="006A5500" w:rsidRPr="00713C21">
        <w:rPr>
          <w:rFonts w:ascii="Arial" w:hAnsi="Arial" w:cs="Arial"/>
          <w:b/>
          <w:i w:val="0"/>
          <w:szCs w:val="24"/>
        </w:rPr>
        <w:t xml:space="preserve">) </w:t>
      </w:r>
      <w:r w:rsidR="006A5500" w:rsidRPr="00713C21">
        <w:rPr>
          <w:rFonts w:ascii="Arial" w:hAnsi="Arial" w:cs="Arial"/>
          <w:i w:val="0"/>
          <w:szCs w:val="24"/>
        </w:rPr>
        <w:t xml:space="preserve">Certificado de Regularidade CRF relativo do </w:t>
      </w:r>
      <w:r w:rsidR="006A5500" w:rsidRPr="00713C21">
        <w:rPr>
          <w:rFonts w:ascii="Arial" w:hAnsi="Arial" w:cs="Arial"/>
          <w:b/>
          <w:bCs/>
          <w:i w:val="0"/>
          <w:szCs w:val="24"/>
        </w:rPr>
        <w:t>FGTS</w:t>
      </w:r>
      <w:r w:rsidR="006A5500" w:rsidRPr="00713C21">
        <w:rPr>
          <w:rFonts w:ascii="Arial" w:hAnsi="Arial" w:cs="Arial"/>
          <w:i w:val="0"/>
          <w:szCs w:val="24"/>
        </w:rPr>
        <w:t>, (Fundo de Garantia por Tempo de Serviço), demonstrando situação regular no cumprimento dos encargos sociais instituídos por Lei; (art. 29, IV da Lei 8.666/93);</w:t>
      </w:r>
    </w:p>
    <w:p w:rsidR="006A5500" w:rsidRPr="00713C21" w:rsidRDefault="006A5500" w:rsidP="00CE0AFE">
      <w:pPr>
        <w:jc w:val="both"/>
        <w:rPr>
          <w:rFonts w:ascii="Arial" w:hAnsi="Arial" w:cs="Arial"/>
          <w:i w:val="0"/>
          <w:szCs w:val="24"/>
        </w:rPr>
      </w:pPr>
    </w:p>
    <w:p w:rsidR="006A5500" w:rsidRPr="00713C21" w:rsidRDefault="0045385A" w:rsidP="00CE0AFE">
      <w:pPr>
        <w:jc w:val="both"/>
        <w:rPr>
          <w:rFonts w:ascii="Arial" w:hAnsi="Arial" w:cs="Arial"/>
          <w:i w:val="0"/>
          <w:szCs w:val="24"/>
        </w:rPr>
      </w:pPr>
      <w:r w:rsidRPr="00713C21">
        <w:rPr>
          <w:rFonts w:ascii="Arial" w:hAnsi="Arial" w:cs="Arial"/>
          <w:b/>
          <w:i w:val="0"/>
          <w:szCs w:val="24"/>
        </w:rPr>
        <w:t>e</w:t>
      </w:r>
      <w:r w:rsidR="006A5500" w:rsidRPr="00713C21">
        <w:rPr>
          <w:rFonts w:ascii="Arial" w:hAnsi="Arial" w:cs="Arial"/>
          <w:b/>
          <w:i w:val="0"/>
          <w:szCs w:val="24"/>
        </w:rPr>
        <w:t>)</w:t>
      </w:r>
      <w:r w:rsidR="006A5500" w:rsidRPr="00713C21">
        <w:rPr>
          <w:rFonts w:ascii="Arial" w:hAnsi="Arial" w:cs="Arial"/>
          <w:i w:val="0"/>
          <w:szCs w:val="24"/>
        </w:rPr>
        <w:t xml:space="preserve"> Certidão Negativa de Débitos Trabalhistas </w:t>
      </w:r>
      <w:r w:rsidR="006A5500" w:rsidRPr="00713C21">
        <w:rPr>
          <w:rFonts w:ascii="Arial" w:hAnsi="Arial" w:cs="Arial"/>
          <w:b/>
          <w:i w:val="0"/>
          <w:szCs w:val="24"/>
        </w:rPr>
        <w:t>CNDT</w:t>
      </w:r>
      <w:r w:rsidR="006A5500" w:rsidRPr="00713C21">
        <w:rPr>
          <w:rFonts w:ascii="Arial" w:hAnsi="Arial" w:cs="Arial"/>
          <w:i w:val="0"/>
          <w:szCs w:val="24"/>
        </w:rPr>
        <w:t>, demonstrando situação regular no cumprimento dos encargos sociais, emitida pelo Ministério do Trabalho;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6.4. Documentos relativa à qualificação econômica financeira: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a)</w:t>
      </w:r>
      <w:r w:rsidR="00F5367F" w:rsidRPr="00713C21">
        <w:rPr>
          <w:rFonts w:ascii="Arial" w:hAnsi="Arial" w:cs="Arial"/>
          <w:i w:val="0"/>
          <w:szCs w:val="24"/>
        </w:rPr>
        <w:t xml:space="preserve">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w:t>
      </w:r>
      <w:r w:rsidRPr="00713C21">
        <w:rPr>
          <w:rFonts w:ascii="Arial" w:hAnsi="Arial" w:cs="Arial"/>
          <w:i w:val="0"/>
          <w:szCs w:val="24"/>
        </w:rPr>
        <w:t xml:space="preserve">com data não anterior a 30 (trinta) dias da realização da </w:t>
      </w:r>
      <w:r w:rsidR="0045385A" w:rsidRPr="00713C21">
        <w:rPr>
          <w:rFonts w:ascii="Arial" w:hAnsi="Arial" w:cs="Arial"/>
          <w:i w:val="0"/>
          <w:szCs w:val="24"/>
        </w:rPr>
        <w:t>licitação (</w:t>
      </w:r>
      <w:r w:rsidR="00980778" w:rsidRPr="00713C21">
        <w:rPr>
          <w:rFonts w:ascii="Arial" w:hAnsi="Arial" w:cs="Arial"/>
          <w:i w:val="0"/>
          <w:szCs w:val="24"/>
        </w:rPr>
        <w:t xml:space="preserve">Art. </w:t>
      </w:r>
      <w:r w:rsidRPr="00713C21">
        <w:rPr>
          <w:rFonts w:ascii="Arial" w:hAnsi="Arial" w:cs="Arial"/>
          <w:i w:val="0"/>
          <w:szCs w:val="24"/>
        </w:rPr>
        <w:t>31, II, da Lei Federal 8.666/93).</w:t>
      </w:r>
    </w:p>
    <w:p w:rsidR="006A5500" w:rsidRPr="00713C21" w:rsidRDefault="006A5500" w:rsidP="00CE0AFE">
      <w:pPr>
        <w:pStyle w:val="Corpodetexto31"/>
        <w:rPr>
          <w:rFonts w:ascii="Arial" w:hAnsi="Arial" w:cs="Arial"/>
          <w:bCs/>
          <w:sz w:val="24"/>
        </w:rPr>
      </w:pPr>
    </w:p>
    <w:p w:rsidR="006A5500" w:rsidRPr="00713C21" w:rsidRDefault="006A5500" w:rsidP="00CE0AFE">
      <w:pPr>
        <w:pStyle w:val="Corpodetexto31"/>
        <w:rPr>
          <w:rFonts w:ascii="Arial" w:hAnsi="Arial" w:cs="Arial"/>
          <w:sz w:val="24"/>
        </w:rPr>
      </w:pPr>
      <w:r w:rsidRPr="00713C21">
        <w:rPr>
          <w:rFonts w:ascii="Arial" w:hAnsi="Arial" w:cs="Arial"/>
          <w:bCs/>
          <w:sz w:val="24"/>
          <w:u w:val="none"/>
        </w:rPr>
        <w:t>6.5. Documentação relativa à qualificação técnica:</w:t>
      </w:r>
    </w:p>
    <w:p w:rsidR="006A5500" w:rsidRPr="00713C21" w:rsidRDefault="006A5500" w:rsidP="00CE0AFE">
      <w:pPr>
        <w:pStyle w:val="Corpodetexto"/>
        <w:spacing w:after="0" w:line="240" w:lineRule="auto"/>
        <w:ind w:left="0" w:right="0"/>
        <w:jc w:val="both"/>
        <w:rPr>
          <w:rFonts w:ascii="Arial" w:hAnsi="Arial" w:cs="Arial"/>
          <w:b/>
          <w:bCs/>
          <w:i w:val="0"/>
          <w:szCs w:val="24"/>
        </w:rPr>
      </w:pPr>
    </w:p>
    <w:p w:rsidR="006A5500" w:rsidRPr="00713C21" w:rsidRDefault="003A13DF" w:rsidP="00CE0AFE">
      <w:pPr>
        <w:pStyle w:val="Corpodetexto31"/>
        <w:rPr>
          <w:rFonts w:ascii="Arial" w:hAnsi="Arial" w:cs="Arial"/>
          <w:b w:val="0"/>
          <w:sz w:val="24"/>
          <w:u w:val="none"/>
        </w:rPr>
      </w:pPr>
      <w:r>
        <w:rPr>
          <w:rFonts w:ascii="Arial" w:hAnsi="Arial" w:cs="Arial"/>
          <w:bCs/>
          <w:sz w:val="24"/>
          <w:u w:val="none"/>
        </w:rPr>
        <w:t>a</w:t>
      </w:r>
      <w:r w:rsidR="006A5500" w:rsidRPr="00713C21">
        <w:rPr>
          <w:rFonts w:ascii="Arial" w:hAnsi="Arial" w:cs="Arial"/>
          <w:bCs/>
          <w:sz w:val="24"/>
          <w:u w:val="none"/>
        </w:rPr>
        <w:t>)</w:t>
      </w:r>
      <w:r w:rsidR="006A5500" w:rsidRPr="00713C21">
        <w:rPr>
          <w:rFonts w:ascii="Arial" w:hAnsi="Arial" w:cs="Arial"/>
          <w:b w:val="0"/>
          <w:sz w:val="24"/>
          <w:u w:val="none"/>
        </w:rPr>
        <w:t xml:space="preserve"> Declaração assinada por quem de direito, que não emprega menores de 18 (dezoito) anos em trabalho noturno, perigoso ou insalubre, ou menor de 16 (dezesseis) anos, em </w:t>
      </w:r>
      <w:r w:rsidR="006A5500" w:rsidRPr="00713C21">
        <w:rPr>
          <w:rFonts w:ascii="Arial" w:hAnsi="Arial" w:cs="Arial"/>
          <w:b w:val="0"/>
          <w:sz w:val="24"/>
          <w:u w:val="none"/>
        </w:rPr>
        <w:lastRenderedPageBreak/>
        <w:t>qualquer trabalho, salvo na condição de aprendiz, a partir de catorze an</w:t>
      </w:r>
      <w:r w:rsidR="006E4C83" w:rsidRPr="00713C21">
        <w:rPr>
          <w:rFonts w:ascii="Arial" w:hAnsi="Arial" w:cs="Arial"/>
          <w:b w:val="0"/>
          <w:sz w:val="24"/>
          <w:u w:val="none"/>
        </w:rPr>
        <w:t xml:space="preserve">os, conforme modelo do anexo </w:t>
      </w:r>
      <w:r w:rsidR="006A5500" w:rsidRPr="00713C21">
        <w:rPr>
          <w:rFonts w:ascii="Arial" w:hAnsi="Arial" w:cs="Arial"/>
          <w:b w:val="0"/>
          <w:sz w:val="24"/>
          <w:u w:val="none"/>
        </w:rPr>
        <w:t>deste edital.</w:t>
      </w:r>
    </w:p>
    <w:p w:rsidR="006A5500" w:rsidRPr="00713C21" w:rsidRDefault="006A5500" w:rsidP="00CE0AFE">
      <w:pPr>
        <w:pStyle w:val="Corpodetexto31"/>
        <w:rPr>
          <w:rFonts w:ascii="Arial" w:hAnsi="Arial" w:cs="Arial"/>
          <w:b w:val="0"/>
          <w:sz w:val="24"/>
          <w:u w:val="none"/>
        </w:rPr>
      </w:pPr>
    </w:p>
    <w:p w:rsidR="00480559" w:rsidRDefault="003A13DF" w:rsidP="00CE0AFE">
      <w:pPr>
        <w:pStyle w:val="Corpodetexto31"/>
        <w:rPr>
          <w:rFonts w:ascii="Arial" w:hAnsi="Arial" w:cs="Arial"/>
          <w:b w:val="0"/>
          <w:sz w:val="24"/>
          <w:u w:val="none"/>
        </w:rPr>
      </w:pPr>
      <w:r>
        <w:rPr>
          <w:rFonts w:ascii="Arial" w:hAnsi="Arial" w:cs="Arial"/>
          <w:bCs/>
          <w:sz w:val="24"/>
          <w:u w:val="none"/>
        </w:rPr>
        <w:t>b</w:t>
      </w:r>
      <w:r w:rsidR="006A5500" w:rsidRPr="00713C21">
        <w:rPr>
          <w:rFonts w:ascii="Arial" w:hAnsi="Arial" w:cs="Arial"/>
          <w:bCs/>
          <w:sz w:val="24"/>
          <w:u w:val="none"/>
        </w:rPr>
        <w:t>)</w:t>
      </w:r>
      <w:r w:rsidR="006A5500" w:rsidRPr="00713C21">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713C21">
        <w:rPr>
          <w:rFonts w:ascii="Arial" w:hAnsi="Arial" w:cs="Arial"/>
          <w:b w:val="0"/>
          <w:sz w:val="24"/>
          <w:u w:val="none"/>
        </w:rPr>
        <w:t>co, conforme modelo no anexo neste edital</w:t>
      </w:r>
      <w:r w:rsidR="00480559">
        <w:rPr>
          <w:rFonts w:ascii="Arial" w:hAnsi="Arial" w:cs="Arial"/>
          <w:b w:val="0"/>
          <w:sz w:val="24"/>
          <w:u w:val="none"/>
        </w:rPr>
        <w:t>.</w:t>
      </w:r>
    </w:p>
    <w:p w:rsidR="00480559" w:rsidRDefault="00480559" w:rsidP="00CE0AFE">
      <w:pPr>
        <w:pStyle w:val="Corpodetexto31"/>
        <w:rPr>
          <w:rFonts w:ascii="Arial" w:hAnsi="Arial" w:cs="Arial"/>
          <w:b w:val="0"/>
          <w:sz w:val="24"/>
          <w:u w:val="none"/>
        </w:rPr>
      </w:pPr>
    </w:p>
    <w:p w:rsidR="00480559" w:rsidRPr="00480559" w:rsidRDefault="003A13DF" w:rsidP="00CE0AFE">
      <w:pPr>
        <w:pStyle w:val="Corpodetexto31"/>
        <w:rPr>
          <w:rFonts w:ascii="Arial" w:hAnsi="Arial" w:cs="Arial"/>
          <w:b w:val="0"/>
          <w:sz w:val="24"/>
          <w:u w:val="none"/>
        </w:rPr>
      </w:pPr>
      <w:r>
        <w:rPr>
          <w:rFonts w:ascii="Arial" w:hAnsi="Arial" w:cs="Arial"/>
          <w:sz w:val="24"/>
          <w:u w:val="none"/>
        </w:rPr>
        <w:t>c</w:t>
      </w:r>
      <w:r w:rsidR="00480559" w:rsidRPr="003A0D4C">
        <w:rPr>
          <w:rFonts w:ascii="Arial" w:hAnsi="Arial" w:cs="Arial"/>
          <w:sz w:val="24"/>
          <w:u w:val="none"/>
        </w:rPr>
        <w:t>)</w:t>
      </w:r>
      <w:r w:rsidR="00480559" w:rsidRPr="003A0D4C">
        <w:rPr>
          <w:rFonts w:ascii="Arial" w:hAnsi="Arial" w:cs="Arial"/>
          <w:b w:val="0"/>
          <w:sz w:val="24"/>
          <w:u w:val="none"/>
        </w:rPr>
        <w:t xml:space="preserve"> Alvará de Funcionamento de titularidade da empresa licitante, em plena validade, expedida pelo órgão competente da esfera Estadual ou Municipal da sede da licitante.</w:t>
      </w:r>
    </w:p>
    <w:p w:rsidR="006A5500" w:rsidRPr="00480559" w:rsidRDefault="006A5500" w:rsidP="00CE0AFE">
      <w:pPr>
        <w:pStyle w:val="Corpodetexto31"/>
        <w:rPr>
          <w:rFonts w:ascii="Arial" w:hAnsi="Arial" w:cs="Arial"/>
          <w:b w:val="0"/>
          <w:sz w:val="24"/>
          <w:u w:val="none"/>
        </w:rPr>
      </w:pPr>
    </w:p>
    <w:p w:rsidR="00F97EC3" w:rsidRPr="00713C21" w:rsidRDefault="006A5500" w:rsidP="00CE0AFE">
      <w:pPr>
        <w:jc w:val="both"/>
        <w:rPr>
          <w:rFonts w:ascii="Arial" w:hAnsi="Arial" w:cs="Arial"/>
          <w:i w:val="0"/>
          <w:szCs w:val="24"/>
        </w:rPr>
      </w:pPr>
      <w:r w:rsidRPr="00480559">
        <w:rPr>
          <w:rFonts w:ascii="Arial" w:hAnsi="Arial" w:cs="Arial"/>
          <w:b/>
          <w:bCs/>
          <w:i w:val="0"/>
          <w:szCs w:val="24"/>
        </w:rPr>
        <w:t xml:space="preserve">6.6. </w:t>
      </w:r>
      <w:r w:rsidRPr="00480559">
        <w:rPr>
          <w:rFonts w:ascii="Arial" w:hAnsi="Arial" w:cs="Arial"/>
          <w:i w:val="0"/>
          <w:szCs w:val="24"/>
        </w:rPr>
        <w:t>A</w:t>
      </w:r>
      <w:r w:rsidRPr="00713C21">
        <w:rPr>
          <w:rFonts w:ascii="Arial" w:hAnsi="Arial" w:cs="Arial"/>
          <w:i w:val="0"/>
          <w:szCs w:val="24"/>
        </w:rPr>
        <w:t xml:space="preserve"> licitante </w:t>
      </w:r>
      <w:r w:rsidRPr="00713C21">
        <w:rPr>
          <w:rFonts w:ascii="Arial" w:hAnsi="Arial" w:cs="Arial"/>
          <w:b/>
          <w:bCs/>
          <w:i w:val="0"/>
          <w:iCs/>
          <w:szCs w:val="24"/>
        </w:rPr>
        <w:t>microempresa</w:t>
      </w:r>
      <w:r w:rsidR="00980778" w:rsidRPr="00713C21">
        <w:rPr>
          <w:rFonts w:ascii="Arial" w:hAnsi="Arial" w:cs="Arial"/>
          <w:i w:val="0"/>
          <w:szCs w:val="24"/>
        </w:rPr>
        <w:t xml:space="preserve"> (ME</w:t>
      </w:r>
      <w:proofErr w:type="gramStart"/>
      <w:r w:rsidR="00980778" w:rsidRPr="00713C21">
        <w:rPr>
          <w:rFonts w:ascii="Arial" w:hAnsi="Arial" w:cs="Arial"/>
          <w:i w:val="0"/>
          <w:szCs w:val="24"/>
        </w:rPr>
        <w:t>),</w:t>
      </w:r>
      <w:r w:rsidRPr="00713C21">
        <w:rPr>
          <w:rFonts w:ascii="Arial" w:hAnsi="Arial" w:cs="Arial"/>
          <w:b/>
          <w:bCs/>
          <w:i w:val="0"/>
          <w:iCs/>
          <w:szCs w:val="24"/>
        </w:rPr>
        <w:t>empresa</w:t>
      </w:r>
      <w:proofErr w:type="gramEnd"/>
      <w:r w:rsidRPr="00713C21">
        <w:rPr>
          <w:rFonts w:ascii="Arial" w:hAnsi="Arial" w:cs="Arial"/>
          <w:b/>
          <w:bCs/>
          <w:i w:val="0"/>
          <w:iCs/>
          <w:szCs w:val="24"/>
        </w:rPr>
        <w:t xml:space="preserve"> de pequeno porte</w:t>
      </w:r>
      <w:r w:rsidRPr="00713C21">
        <w:rPr>
          <w:rFonts w:ascii="Arial" w:hAnsi="Arial" w:cs="Arial"/>
          <w:i w:val="0"/>
          <w:szCs w:val="24"/>
        </w:rPr>
        <w:t xml:space="preserve"> (EPP)</w:t>
      </w:r>
      <w:r w:rsidR="00980778" w:rsidRPr="00713C21">
        <w:rPr>
          <w:rFonts w:ascii="Arial" w:hAnsi="Arial" w:cs="Arial"/>
          <w:i w:val="0"/>
          <w:szCs w:val="24"/>
        </w:rPr>
        <w:t xml:space="preserve">ou </w:t>
      </w:r>
      <w:r w:rsidR="00980778" w:rsidRPr="00713C21">
        <w:rPr>
          <w:rFonts w:ascii="Arial" w:hAnsi="Arial" w:cs="Arial"/>
          <w:b/>
          <w:i w:val="0"/>
          <w:szCs w:val="24"/>
        </w:rPr>
        <w:t xml:space="preserve">microempreendedor individual </w:t>
      </w:r>
      <w:r w:rsidR="00980778" w:rsidRPr="00713C21">
        <w:rPr>
          <w:rFonts w:ascii="Arial" w:hAnsi="Arial" w:cs="Arial"/>
          <w:i w:val="0"/>
          <w:szCs w:val="24"/>
        </w:rPr>
        <w:t xml:space="preserve">(MEI) </w:t>
      </w:r>
      <w:r w:rsidRPr="00713C21">
        <w:rPr>
          <w:rFonts w:ascii="Arial" w:hAnsi="Arial" w:cs="Arial"/>
          <w:i w:val="0"/>
          <w:szCs w:val="24"/>
        </w:rPr>
        <w:t xml:space="preserve">que desejar usufruir o regime diferenciado e favorecido disciplinado na Lei Complementar n.º 123/06, deverá apresentar </w:t>
      </w:r>
      <w:r w:rsidR="00F97EC3" w:rsidRPr="00713C21">
        <w:rPr>
          <w:rFonts w:ascii="Arial" w:hAnsi="Arial" w:cs="Arial"/>
          <w:i w:val="0"/>
          <w:szCs w:val="24"/>
        </w:rPr>
        <w:t>todos os documentos exigidos no edital.</w:t>
      </w:r>
    </w:p>
    <w:p w:rsidR="00F97EC3" w:rsidRPr="00713C21" w:rsidRDefault="00F97EC3" w:rsidP="00CE0AFE">
      <w:pPr>
        <w:jc w:val="both"/>
        <w:rPr>
          <w:rFonts w:ascii="Arial" w:hAnsi="Arial" w:cs="Arial"/>
          <w:i w:val="0"/>
          <w:szCs w:val="24"/>
        </w:rPr>
      </w:pPr>
    </w:p>
    <w:p w:rsidR="00F97EC3" w:rsidRPr="00713C21" w:rsidRDefault="00F97EC3" w:rsidP="00F97EC3">
      <w:pPr>
        <w:jc w:val="both"/>
        <w:rPr>
          <w:rFonts w:ascii="Arial" w:hAnsi="Arial" w:cs="Arial"/>
          <w:i w:val="0"/>
          <w:szCs w:val="24"/>
        </w:rPr>
      </w:pPr>
      <w:r w:rsidRPr="00713C21">
        <w:rPr>
          <w:rFonts w:ascii="Arial" w:hAnsi="Arial" w:cs="Arial"/>
          <w:i w:val="0"/>
          <w:szCs w:val="24"/>
        </w:rPr>
        <w:t xml:space="preserve">6.7. No caso de alguma restrição na comprovação da </w:t>
      </w:r>
      <w:r w:rsidRPr="00713C21">
        <w:rPr>
          <w:rFonts w:ascii="Arial" w:hAnsi="Arial" w:cs="Arial"/>
          <w:b/>
          <w:bCs/>
          <w:i w:val="0"/>
          <w:szCs w:val="24"/>
        </w:rPr>
        <w:t>REGULARIDADE FISCAL</w:t>
      </w:r>
      <w:r w:rsidRPr="00713C21">
        <w:rPr>
          <w:rFonts w:ascii="Arial" w:hAnsi="Arial" w:cs="Arial"/>
          <w:i w:val="0"/>
          <w:szCs w:val="24"/>
        </w:rPr>
        <w:t xml:space="preserve">, as Microempresas, Empresas de Pequeno Porte e </w:t>
      </w:r>
      <w:r w:rsidR="000C6116" w:rsidRPr="00713C21">
        <w:rPr>
          <w:rFonts w:ascii="Arial" w:hAnsi="Arial" w:cs="Arial"/>
          <w:i w:val="0"/>
          <w:szCs w:val="24"/>
        </w:rPr>
        <w:t>Microempreendedor</w:t>
      </w:r>
      <w:r w:rsidR="00913CF6" w:rsidRPr="00713C21">
        <w:rPr>
          <w:rFonts w:ascii="Arial" w:hAnsi="Arial" w:cs="Arial"/>
          <w:i w:val="0"/>
          <w:szCs w:val="24"/>
        </w:rPr>
        <w:t xml:space="preserve"> Individual</w:t>
      </w:r>
      <w:r w:rsidRPr="00713C21">
        <w:rPr>
          <w:rFonts w:ascii="Arial" w:hAnsi="Arial" w:cs="Arial"/>
          <w:i w:val="0"/>
          <w:szCs w:val="24"/>
        </w:rPr>
        <w:t xml:space="preserve"> pela LC 123/2006 terão prazo adicional de 5 (cinco) dias úteis, </w:t>
      </w:r>
      <w:r w:rsidRPr="00713C21">
        <w:rPr>
          <w:rFonts w:ascii="Arial" w:hAnsi="Arial" w:cs="Arial"/>
          <w:i w:val="0"/>
          <w:szCs w:val="24"/>
          <w:u w:val="single"/>
        </w:rPr>
        <w:t>prorrogáveis por igual período (a pedido da empresa interessada)</w:t>
      </w:r>
      <w:r w:rsidRPr="00713C21">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F97EC3" w:rsidRPr="00713C21" w:rsidRDefault="00F97EC3" w:rsidP="00F97EC3">
      <w:pPr>
        <w:jc w:val="both"/>
        <w:rPr>
          <w:rFonts w:ascii="Arial" w:hAnsi="Arial" w:cs="Arial"/>
          <w:i w:val="0"/>
          <w:szCs w:val="24"/>
        </w:rPr>
      </w:pPr>
    </w:p>
    <w:p w:rsidR="00F97EC3" w:rsidRPr="00713C21" w:rsidRDefault="00F97EC3" w:rsidP="00F97EC3">
      <w:pPr>
        <w:jc w:val="both"/>
        <w:rPr>
          <w:rFonts w:ascii="Arial" w:hAnsi="Arial" w:cs="Arial"/>
          <w:i w:val="0"/>
          <w:szCs w:val="24"/>
        </w:rPr>
      </w:pPr>
      <w:r w:rsidRPr="00713C21">
        <w:rPr>
          <w:rFonts w:ascii="Arial" w:hAnsi="Arial" w:cs="Arial"/>
          <w:i w:val="0"/>
          <w:szCs w:val="24"/>
        </w:rPr>
        <w:t>6.8. 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0E5B4F" w:rsidRDefault="006A5500" w:rsidP="000E5B4F">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7.  DO RECEBIMENTO E ABERTURA DOS ENVELOPES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7.1.</w:t>
      </w:r>
      <w:r w:rsidRPr="00713C21">
        <w:rPr>
          <w:rFonts w:ascii="Arial" w:hAnsi="Arial" w:cs="Arial"/>
          <w:i w:val="0"/>
          <w:szCs w:val="24"/>
        </w:rPr>
        <w:t xml:space="preserve"> No dia, hora e local designado neste Edital, na presença dos representantes de todas as licitantes, devidamente credenciadas, e demais pessoas que queiram assistir ao ato, </w:t>
      </w:r>
      <w:r w:rsidR="00090FB0">
        <w:rPr>
          <w:rFonts w:ascii="Arial" w:hAnsi="Arial" w:cs="Arial"/>
          <w:i w:val="0"/>
          <w:szCs w:val="24"/>
        </w:rPr>
        <w:t>a Pregoeira</w:t>
      </w:r>
      <w:r w:rsidRPr="00713C21">
        <w:rPr>
          <w:rFonts w:ascii="Arial" w:hAnsi="Arial" w:cs="Arial"/>
          <w:i w:val="0"/>
          <w:szCs w:val="24"/>
        </w:rPr>
        <w:t>, que dirigirá a sessão, após abertura da mesma, receberá os documentos abaixo relacionados, de cada licitante, admitindo-se, contudo, a entrega por pessoas não previamente credenciadas, sendo registradas em ata os nomes das licitantes:</w:t>
      </w:r>
    </w:p>
    <w:p w:rsidR="006A5500" w:rsidRPr="00713C21" w:rsidRDefault="006A5500" w:rsidP="00CE0AFE">
      <w:pPr>
        <w:jc w:val="both"/>
        <w:rPr>
          <w:rFonts w:ascii="Arial" w:hAnsi="Arial" w:cs="Arial"/>
          <w:i w:val="0"/>
          <w:szCs w:val="24"/>
        </w:rPr>
      </w:pPr>
    </w:p>
    <w:p w:rsidR="006A5500" w:rsidRPr="00713C21" w:rsidRDefault="006A5500" w:rsidP="00CE0AFE">
      <w:pPr>
        <w:numPr>
          <w:ilvl w:val="0"/>
          <w:numId w:val="18"/>
        </w:numPr>
        <w:suppressAutoHyphens/>
        <w:ind w:left="0" w:firstLine="0"/>
        <w:jc w:val="both"/>
        <w:rPr>
          <w:rFonts w:ascii="Arial" w:hAnsi="Arial" w:cs="Arial"/>
          <w:i w:val="0"/>
          <w:szCs w:val="24"/>
        </w:rPr>
      </w:pPr>
      <w:r w:rsidRPr="00713C21">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6A5500" w:rsidRPr="00713C21" w:rsidRDefault="006A5500" w:rsidP="00CE0AFE">
      <w:pPr>
        <w:jc w:val="both"/>
        <w:rPr>
          <w:rFonts w:ascii="Arial" w:hAnsi="Arial" w:cs="Arial"/>
          <w:i w:val="0"/>
          <w:szCs w:val="24"/>
        </w:rPr>
      </w:pPr>
    </w:p>
    <w:p w:rsidR="006A5500" w:rsidRPr="00713C21" w:rsidRDefault="006A5500" w:rsidP="00CE0AFE">
      <w:pPr>
        <w:numPr>
          <w:ilvl w:val="0"/>
          <w:numId w:val="18"/>
        </w:numPr>
        <w:suppressAutoHyphens/>
        <w:ind w:left="0" w:firstLine="0"/>
        <w:jc w:val="both"/>
        <w:rPr>
          <w:rFonts w:ascii="Arial" w:hAnsi="Arial" w:cs="Arial"/>
          <w:i w:val="0"/>
          <w:szCs w:val="24"/>
        </w:rPr>
      </w:pPr>
      <w:r w:rsidRPr="00713C21">
        <w:rPr>
          <w:rFonts w:ascii="Arial" w:hAnsi="Arial" w:cs="Arial"/>
          <w:i w:val="0"/>
          <w:szCs w:val="24"/>
        </w:rPr>
        <w:t>Os envelopes de n.º 01 – Proposta e n.º 02 – Habilitação devidamente identificados e lacrados.</w:t>
      </w:r>
    </w:p>
    <w:p w:rsidR="006A5500" w:rsidRPr="00713C21" w:rsidRDefault="006A5500" w:rsidP="00CE0AFE">
      <w:pPr>
        <w:jc w:val="both"/>
        <w:rPr>
          <w:rFonts w:ascii="Arial" w:hAnsi="Arial" w:cs="Arial"/>
          <w:i w:val="0"/>
          <w:szCs w:val="24"/>
        </w:rPr>
      </w:pPr>
    </w:p>
    <w:p w:rsidR="006A5500" w:rsidRPr="00713C21" w:rsidRDefault="006A5500" w:rsidP="00CE0AFE">
      <w:pPr>
        <w:numPr>
          <w:ilvl w:val="0"/>
          <w:numId w:val="18"/>
        </w:numPr>
        <w:suppressAutoHyphens/>
        <w:ind w:left="0" w:firstLine="0"/>
        <w:jc w:val="both"/>
        <w:rPr>
          <w:rFonts w:ascii="Arial" w:hAnsi="Arial" w:cs="Arial"/>
          <w:i w:val="0"/>
          <w:szCs w:val="24"/>
        </w:rPr>
      </w:pPr>
      <w:r w:rsidRPr="00713C21">
        <w:rPr>
          <w:rFonts w:ascii="Arial" w:hAnsi="Arial" w:cs="Arial"/>
          <w:i w:val="0"/>
          <w:szCs w:val="24"/>
        </w:rPr>
        <w:t xml:space="preserve">A </w:t>
      </w:r>
      <w:r w:rsidRPr="00713C21">
        <w:rPr>
          <w:rFonts w:ascii="Arial" w:hAnsi="Arial" w:cs="Arial"/>
          <w:bCs/>
          <w:i w:val="0"/>
          <w:szCs w:val="24"/>
        </w:rPr>
        <w:t>Declaração de Comprometimento de Habilitação.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lastRenderedPageBreak/>
        <w:t xml:space="preserve">7.2. </w:t>
      </w:r>
      <w:r w:rsidRPr="00713C21">
        <w:rPr>
          <w:rFonts w:ascii="Arial" w:hAnsi="Arial" w:cs="Arial"/>
          <w:i w:val="0"/>
          <w:szCs w:val="24"/>
        </w:rPr>
        <w:t xml:space="preserve">Tão logo tenham sido recebidos os documentos e envelopes acima descritos, </w:t>
      </w:r>
      <w:r w:rsidR="00090FB0">
        <w:rPr>
          <w:rFonts w:ascii="Arial" w:hAnsi="Arial" w:cs="Arial"/>
          <w:i w:val="0"/>
          <w:szCs w:val="24"/>
        </w:rPr>
        <w:t>a Pregoeira</w:t>
      </w:r>
      <w:r w:rsidRPr="00713C21">
        <w:rPr>
          <w:rFonts w:ascii="Arial" w:hAnsi="Arial" w:cs="Arial"/>
          <w:i w:val="0"/>
          <w:szCs w:val="24"/>
        </w:rPr>
        <w:t xml:space="preserve"> comunicará aos presentes que a partir daquele momento não mais serão admitidas novas licitantes ao certame.</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7.3.</w:t>
      </w:r>
      <w:r w:rsidRPr="00713C21">
        <w:rPr>
          <w:rFonts w:ascii="Arial" w:hAnsi="Arial" w:cs="Arial"/>
          <w:i w:val="0"/>
          <w:szCs w:val="24"/>
        </w:rPr>
        <w:t xml:space="preserve"> Encerrada fase de recepção dos documentos exigidos na licitação, </w:t>
      </w:r>
      <w:r w:rsidR="00090FB0">
        <w:rPr>
          <w:rFonts w:ascii="Arial" w:hAnsi="Arial" w:cs="Arial"/>
          <w:i w:val="0"/>
          <w:szCs w:val="24"/>
        </w:rPr>
        <w:t>a Pregoeira</w:t>
      </w:r>
      <w:r w:rsidRPr="00713C21">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7.4.</w:t>
      </w:r>
      <w:r w:rsidRPr="00713C21">
        <w:rPr>
          <w:rFonts w:ascii="Arial" w:hAnsi="Arial" w:cs="Arial"/>
          <w:i w:val="0"/>
          <w:szCs w:val="24"/>
        </w:rPr>
        <w:t xml:space="preserve"> Concluídas a fase de recepção dos documentos exigidos na licitação e de credenciamento dos representantes das licitantes, a Pregoeir</w:t>
      </w:r>
      <w:r w:rsidR="00090FB0">
        <w:rPr>
          <w:rFonts w:ascii="Arial" w:hAnsi="Arial" w:cs="Arial"/>
          <w:i w:val="0"/>
          <w:szCs w:val="24"/>
        </w:rPr>
        <w:t>a</w:t>
      </w:r>
      <w:r w:rsidRPr="00713C21">
        <w:rPr>
          <w:rFonts w:ascii="Arial" w:hAnsi="Arial" w:cs="Arial"/>
          <w:i w:val="0"/>
          <w:szCs w:val="24"/>
        </w:rPr>
        <w:t xml:space="preserve"> promoverá a abertura dos envelopes contendo as propostas de preços, conferindo-as e rubricando todas as suas folhas.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bCs/>
          <w:i w:val="0"/>
          <w:szCs w:val="24"/>
        </w:rPr>
      </w:pPr>
      <w:r w:rsidRPr="00713C21">
        <w:rPr>
          <w:rFonts w:ascii="Arial" w:hAnsi="Arial" w:cs="Arial"/>
          <w:b/>
          <w:bCs/>
          <w:i w:val="0"/>
          <w:szCs w:val="24"/>
        </w:rPr>
        <w:t>7.5.</w:t>
      </w:r>
      <w:r w:rsidRPr="00713C21">
        <w:rPr>
          <w:rFonts w:ascii="Arial" w:hAnsi="Arial" w:cs="Arial"/>
          <w:i w:val="0"/>
          <w:szCs w:val="24"/>
        </w:rPr>
        <w:t xml:space="preserve"> Após a entrega dos envelopes não caberá desistência, salvo por motivo justo decorrente de fato superveniente e aceito </w:t>
      </w:r>
      <w:r w:rsidR="00090FB0">
        <w:rPr>
          <w:rFonts w:ascii="Arial" w:hAnsi="Arial" w:cs="Arial"/>
          <w:i w:val="0"/>
          <w:szCs w:val="24"/>
        </w:rPr>
        <w:t>pela Pregoeira</w:t>
      </w:r>
      <w:r w:rsidRPr="00713C21">
        <w:rPr>
          <w:rFonts w:ascii="Arial" w:hAnsi="Arial" w:cs="Arial"/>
          <w:i w:val="0"/>
          <w:szCs w:val="24"/>
        </w:rPr>
        <w:t>.</w:t>
      </w:r>
    </w:p>
    <w:p w:rsidR="006A5500" w:rsidRPr="00713C21" w:rsidRDefault="006A5500" w:rsidP="00CE0AFE">
      <w:pPr>
        <w:jc w:val="both"/>
        <w:rPr>
          <w:rFonts w:ascii="Arial" w:hAnsi="Arial" w:cs="Arial"/>
          <w:b/>
          <w:bCs/>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8. DO JULGAMENTO</w:t>
      </w:r>
    </w:p>
    <w:p w:rsidR="006A5500" w:rsidRPr="00713C21" w:rsidRDefault="006A5500" w:rsidP="00CE0AFE">
      <w:pPr>
        <w:autoSpaceDE w:val="0"/>
        <w:jc w:val="both"/>
        <w:rPr>
          <w:rFonts w:ascii="Arial" w:hAnsi="Arial" w:cs="Arial"/>
          <w:i w:val="0"/>
          <w:szCs w:val="24"/>
        </w:rPr>
      </w:pPr>
    </w:p>
    <w:p w:rsidR="00D91038" w:rsidRPr="00024FC6" w:rsidRDefault="00D91038" w:rsidP="00D91038">
      <w:pPr>
        <w:autoSpaceDE w:val="0"/>
        <w:jc w:val="both"/>
        <w:rPr>
          <w:rFonts w:ascii="Arial" w:hAnsi="Arial" w:cs="Arial"/>
          <w:b/>
          <w:i w:val="0"/>
          <w:szCs w:val="24"/>
        </w:rPr>
      </w:pPr>
      <w:r w:rsidRPr="00024FC6">
        <w:rPr>
          <w:rFonts w:ascii="Arial" w:hAnsi="Arial" w:cs="Arial"/>
          <w:b/>
          <w:i w:val="0"/>
          <w:szCs w:val="24"/>
        </w:rPr>
        <w:t>8.1</w:t>
      </w:r>
      <w:r w:rsidRPr="00024FC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D91038" w:rsidRPr="00024FC6" w:rsidRDefault="00D91038" w:rsidP="00D91038">
      <w:pPr>
        <w:jc w:val="both"/>
        <w:rPr>
          <w:rFonts w:ascii="Arial" w:hAnsi="Arial" w:cs="Arial"/>
          <w:b/>
          <w:i w:val="0"/>
          <w:szCs w:val="24"/>
        </w:rPr>
      </w:pPr>
    </w:p>
    <w:p w:rsidR="00D91038" w:rsidRPr="00024FC6" w:rsidRDefault="00D91038" w:rsidP="00D91038">
      <w:pPr>
        <w:jc w:val="both"/>
        <w:rPr>
          <w:rFonts w:ascii="Arial" w:hAnsi="Arial" w:cs="Arial"/>
          <w:i w:val="0"/>
          <w:szCs w:val="24"/>
        </w:rPr>
      </w:pPr>
      <w:r w:rsidRPr="00024FC6">
        <w:rPr>
          <w:rFonts w:ascii="Arial" w:hAnsi="Arial" w:cs="Arial"/>
          <w:b/>
          <w:bCs/>
          <w:i w:val="0"/>
          <w:szCs w:val="24"/>
        </w:rPr>
        <w:t xml:space="preserve">8.1.1. </w:t>
      </w:r>
      <w:r w:rsidRPr="00024FC6">
        <w:rPr>
          <w:rFonts w:ascii="Arial" w:hAnsi="Arial" w:cs="Arial"/>
          <w:b/>
          <w:i w:val="0"/>
          <w:szCs w:val="24"/>
        </w:rPr>
        <w:t>Divisão por etapas para ordenamentos dos trabalhos:</w:t>
      </w:r>
    </w:p>
    <w:p w:rsidR="00D91038" w:rsidRPr="00024FC6" w:rsidRDefault="00D91038" w:rsidP="00D91038">
      <w:pPr>
        <w:jc w:val="both"/>
        <w:rPr>
          <w:rFonts w:ascii="Arial" w:hAnsi="Arial" w:cs="Arial"/>
          <w:i w:val="0"/>
          <w:szCs w:val="24"/>
        </w:rPr>
      </w:pPr>
    </w:p>
    <w:p w:rsidR="00D91038" w:rsidRPr="00024FC6" w:rsidRDefault="00D91038" w:rsidP="00D91038">
      <w:pPr>
        <w:jc w:val="both"/>
        <w:rPr>
          <w:rFonts w:ascii="Arial" w:hAnsi="Arial" w:cs="Arial"/>
          <w:i w:val="0"/>
          <w:szCs w:val="24"/>
        </w:rPr>
      </w:pPr>
      <w:r w:rsidRPr="00024FC6">
        <w:rPr>
          <w:rFonts w:ascii="Arial" w:hAnsi="Arial" w:cs="Arial"/>
          <w:b/>
          <w:bCs/>
          <w:i w:val="0"/>
          <w:szCs w:val="24"/>
        </w:rPr>
        <w:t>8.1.1.2</w:t>
      </w:r>
      <w:r w:rsidRPr="00024FC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D91038" w:rsidRPr="00024FC6" w:rsidRDefault="00D91038" w:rsidP="00D91038">
      <w:pPr>
        <w:autoSpaceDE w:val="0"/>
        <w:jc w:val="both"/>
        <w:rPr>
          <w:rFonts w:ascii="Arial" w:hAnsi="Arial" w:cs="Arial"/>
          <w:i w:val="0"/>
          <w:szCs w:val="24"/>
        </w:rPr>
      </w:pPr>
    </w:p>
    <w:p w:rsidR="00D91038" w:rsidRPr="00024FC6" w:rsidRDefault="00D91038" w:rsidP="00D91038">
      <w:pPr>
        <w:autoSpaceDE w:val="0"/>
        <w:jc w:val="both"/>
        <w:rPr>
          <w:rFonts w:ascii="Arial" w:hAnsi="Arial" w:cs="Arial"/>
          <w:i w:val="0"/>
          <w:szCs w:val="24"/>
        </w:rPr>
      </w:pPr>
      <w:r w:rsidRPr="00024FC6">
        <w:rPr>
          <w:rFonts w:ascii="Arial" w:hAnsi="Arial" w:cs="Arial"/>
          <w:b/>
          <w:bCs/>
          <w:i w:val="0"/>
          <w:szCs w:val="24"/>
        </w:rPr>
        <w:t>8.1.1.3.</w:t>
      </w:r>
      <w:r w:rsidRPr="00024FC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91038" w:rsidRPr="00024FC6" w:rsidRDefault="00D91038" w:rsidP="00D91038">
      <w:pPr>
        <w:autoSpaceDE w:val="0"/>
        <w:jc w:val="both"/>
        <w:rPr>
          <w:rFonts w:ascii="Arial" w:hAnsi="Arial" w:cs="Arial"/>
          <w:i w:val="0"/>
          <w:szCs w:val="24"/>
        </w:rPr>
      </w:pPr>
    </w:p>
    <w:p w:rsidR="00D91038" w:rsidRPr="00024FC6" w:rsidRDefault="00D91038" w:rsidP="00D91038">
      <w:pPr>
        <w:autoSpaceDE w:val="0"/>
        <w:jc w:val="both"/>
        <w:rPr>
          <w:rFonts w:ascii="Arial" w:hAnsi="Arial" w:cs="Arial"/>
          <w:i w:val="0"/>
          <w:szCs w:val="24"/>
        </w:rPr>
      </w:pPr>
      <w:r w:rsidRPr="00024FC6">
        <w:rPr>
          <w:rFonts w:ascii="Arial" w:hAnsi="Arial" w:cs="Arial"/>
          <w:b/>
          <w:i w:val="0"/>
          <w:szCs w:val="24"/>
        </w:rPr>
        <w:t>8.2</w:t>
      </w:r>
      <w:r w:rsidRPr="00024FC6">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D91038" w:rsidRPr="00024FC6" w:rsidRDefault="00D91038" w:rsidP="00D91038">
      <w:pPr>
        <w:pStyle w:val="Corpodetexto31"/>
        <w:rPr>
          <w:rFonts w:ascii="Arial" w:hAnsi="Arial" w:cs="Arial"/>
          <w:sz w:val="24"/>
        </w:rPr>
      </w:pPr>
    </w:p>
    <w:p w:rsidR="00D91038" w:rsidRPr="00024FC6" w:rsidRDefault="00D91038" w:rsidP="00D91038">
      <w:pPr>
        <w:pStyle w:val="Corpodetexto31"/>
        <w:rPr>
          <w:rFonts w:ascii="Arial" w:hAnsi="Arial" w:cs="Arial"/>
          <w:bCs/>
          <w:sz w:val="24"/>
        </w:rPr>
      </w:pPr>
      <w:r w:rsidRPr="00024FC6">
        <w:rPr>
          <w:rFonts w:ascii="Arial" w:hAnsi="Arial" w:cs="Arial"/>
          <w:sz w:val="24"/>
          <w:u w:val="none"/>
        </w:rPr>
        <w:t>8.3</w:t>
      </w:r>
      <w:r w:rsidRPr="00024FC6">
        <w:rPr>
          <w:rFonts w:ascii="Arial" w:hAnsi="Arial" w:cs="Arial"/>
          <w:b w:val="0"/>
          <w:sz w:val="24"/>
          <w:u w:val="none"/>
        </w:rPr>
        <w:t xml:space="preserve">. A Pregoeira procederá a abertura do envelope n. “01” </w:t>
      </w:r>
      <w:r w:rsidRPr="00024FC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4FC6">
        <w:rPr>
          <w:rFonts w:ascii="Arial" w:hAnsi="Arial" w:cs="Arial"/>
          <w:b w:val="0"/>
          <w:sz w:val="24"/>
          <w:u w:val="none"/>
        </w:rPr>
        <w:t>.</w:t>
      </w:r>
    </w:p>
    <w:p w:rsidR="00D91038" w:rsidRPr="00024FC6" w:rsidRDefault="00D91038" w:rsidP="00D91038">
      <w:pPr>
        <w:pStyle w:val="Corpodetexto31"/>
        <w:rPr>
          <w:rFonts w:ascii="Arial" w:hAnsi="Arial" w:cs="Arial"/>
          <w:bCs/>
          <w:sz w:val="24"/>
        </w:rPr>
      </w:pPr>
    </w:p>
    <w:p w:rsidR="00D91038" w:rsidRPr="00024FC6" w:rsidRDefault="00D91038" w:rsidP="00D91038">
      <w:pPr>
        <w:autoSpaceDE w:val="0"/>
        <w:jc w:val="both"/>
        <w:rPr>
          <w:rFonts w:ascii="Arial" w:hAnsi="Arial" w:cs="Arial"/>
          <w:i w:val="0"/>
          <w:szCs w:val="24"/>
        </w:rPr>
      </w:pPr>
      <w:r w:rsidRPr="00024FC6">
        <w:rPr>
          <w:rFonts w:ascii="Arial" w:hAnsi="Arial" w:cs="Arial"/>
          <w:b/>
          <w:i w:val="0"/>
          <w:szCs w:val="24"/>
        </w:rPr>
        <w:t>8.4</w:t>
      </w:r>
      <w:r w:rsidRPr="00024FC6">
        <w:rPr>
          <w:rFonts w:ascii="Arial" w:hAnsi="Arial" w:cs="Arial"/>
          <w:i w:val="0"/>
          <w:szCs w:val="24"/>
        </w:rPr>
        <w:t xml:space="preserve">. Quando não forem verificadas, no mínimo, três propostas escritas de preços nas condições definidas no subitem acima, serão classificadas as melhores propostas </w:t>
      </w:r>
      <w:r w:rsidRPr="00024FC6">
        <w:rPr>
          <w:rFonts w:ascii="Arial" w:hAnsi="Arial" w:cs="Arial"/>
          <w:i w:val="0"/>
          <w:szCs w:val="24"/>
        </w:rPr>
        <w:lastRenderedPageBreak/>
        <w:t>subsequentes, até o máximo de três, para que as licitantes participem dos lances verbais, quaisquer que sejam os preços oferecidos nas suas propostas escritas.</w:t>
      </w:r>
    </w:p>
    <w:p w:rsidR="00D91038" w:rsidRPr="00024FC6" w:rsidRDefault="00D91038" w:rsidP="00D91038">
      <w:pPr>
        <w:autoSpaceDE w:val="0"/>
        <w:jc w:val="both"/>
        <w:rPr>
          <w:rFonts w:ascii="Arial" w:hAnsi="Arial" w:cs="Arial"/>
          <w:i w:val="0"/>
          <w:szCs w:val="24"/>
        </w:rPr>
      </w:pPr>
    </w:p>
    <w:p w:rsidR="00D91038" w:rsidRPr="00024FC6" w:rsidRDefault="00D91038" w:rsidP="00D91038">
      <w:pPr>
        <w:autoSpaceDE w:val="0"/>
        <w:jc w:val="both"/>
        <w:rPr>
          <w:rFonts w:ascii="Arial" w:hAnsi="Arial" w:cs="Arial"/>
          <w:i w:val="0"/>
          <w:szCs w:val="24"/>
        </w:rPr>
      </w:pPr>
      <w:r w:rsidRPr="00024FC6">
        <w:rPr>
          <w:rFonts w:ascii="Arial" w:hAnsi="Arial" w:cs="Arial"/>
          <w:b/>
          <w:i w:val="0"/>
          <w:szCs w:val="24"/>
        </w:rPr>
        <w:t>8.5.</w:t>
      </w:r>
      <w:r w:rsidRPr="00024FC6">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4FC6">
        <w:rPr>
          <w:rFonts w:ascii="Arial" w:hAnsi="Arial" w:cs="Arial"/>
          <w:b/>
          <w:bCs/>
          <w:i w:val="0"/>
          <w:szCs w:val="24"/>
        </w:rPr>
        <w:t>MENOR PREÇO POR ITEM.</w:t>
      </w:r>
    </w:p>
    <w:p w:rsidR="00D91038" w:rsidRPr="00024FC6" w:rsidRDefault="00D91038" w:rsidP="00D91038">
      <w:pPr>
        <w:autoSpaceDE w:val="0"/>
        <w:jc w:val="both"/>
        <w:rPr>
          <w:rFonts w:ascii="Arial" w:hAnsi="Arial" w:cs="Arial"/>
          <w:i w:val="0"/>
          <w:szCs w:val="24"/>
        </w:rPr>
      </w:pPr>
    </w:p>
    <w:p w:rsidR="00D91038" w:rsidRPr="00024FC6" w:rsidRDefault="00D91038" w:rsidP="00D91038">
      <w:pPr>
        <w:autoSpaceDE w:val="0"/>
        <w:jc w:val="both"/>
        <w:rPr>
          <w:rFonts w:ascii="Arial" w:hAnsi="Arial" w:cs="Arial"/>
          <w:i w:val="0"/>
          <w:szCs w:val="24"/>
        </w:rPr>
      </w:pPr>
      <w:r w:rsidRPr="00024FC6">
        <w:rPr>
          <w:rFonts w:ascii="Arial" w:hAnsi="Arial" w:cs="Arial"/>
          <w:b/>
          <w:i w:val="0"/>
          <w:szCs w:val="24"/>
        </w:rPr>
        <w:t>8.6</w:t>
      </w:r>
      <w:r w:rsidRPr="00024FC6">
        <w:rPr>
          <w:rFonts w:ascii="Arial" w:hAnsi="Arial" w:cs="Arial"/>
          <w:i w:val="0"/>
          <w:szCs w:val="24"/>
        </w:rPr>
        <w:t>. A Pregoeira convidará individualmente os licitantes classificados, de forma sequencial, a apresentar lances verbais, a partir do autor da proposta classificada de menor preço e os demais, em ordem decrescente de valor.</w:t>
      </w:r>
    </w:p>
    <w:p w:rsidR="00D91038" w:rsidRPr="00024FC6" w:rsidRDefault="00D91038" w:rsidP="00D91038">
      <w:pPr>
        <w:autoSpaceDE w:val="0"/>
        <w:jc w:val="both"/>
        <w:rPr>
          <w:rFonts w:ascii="Arial" w:hAnsi="Arial" w:cs="Arial"/>
          <w:i w:val="0"/>
          <w:szCs w:val="24"/>
        </w:rPr>
      </w:pPr>
    </w:p>
    <w:p w:rsidR="00D91038" w:rsidRPr="00024FC6" w:rsidRDefault="00D91038" w:rsidP="00D91038">
      <w:pPr>
        <w:autoSpaceDE w:val="0"/>
        <w:jc w:val="both"/>
        <w:rPr>
          <w:rFonts w:ascii="Arial" w:hAnsi="Arial" w:cs="Arial"/>
          <w:i w:val="0"/>
          <w:szCs w:val="24"/>
        </w:rPr>
      </w:pPr>
      <w:r w:rsidRPr="00024FC6">
        <w:rPr>
          <w:rFonts w:ascii="Arial" w:hAnsi="Arial" w:cs="Arial"/>
          <w:b/>
          <w:i w:val="0"/>
          <w:szCs w:val="24"/>
        </w:rPr>
        <w:t>8.7.</w:t>
      </w:r>
      <w:r w:rsidRPr="00024FC6">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rsidR="00D91038" w:rsidRPr="00024FC6" w:rsidRDefault="00D91038" w:rsidP="00D91038">
      <w:pPr>
        <w:autoSpaceDE w:val="0"/>
        <w:jc w:val="both"/>
        <w:rPr>
          <w:rFonts w:ascii="Arial" w:hAnsi="Arial" w:cs="Arial"/>
          <w:i w:val="0"/>
          <w:szCs w:val="24"/>
        </w:rPr>
      </w:pPr>
    </w:p>
    <w:p w:rsidR="00D91038" w:rsidRPr="00024FC6" w:rsidRDefault="00D91038" w:rsidP="00D91038">
      <w:pPr>
        <w:autoSpaceDE w:val="0"/>
        <w:jc w:val="both"/>
        <w:rPr>
          <w:rFonts w:ascii="Arial" w:hAnsi="Arial" w:cs="Arial"/>
          <w:i w:val="0"/>
          <w:szCs w:val="24"/>
        </w:rPr>
      </w:pPr>
      <w:r w:rsidRPr="00024FC6">
        <w:rPr>
          <w:rFonts w:ascii="Arial" w:hAnsi="Arial" w:cs="Arial"/>
          <w:b/>
          <w:bCs/>
          <w:i w:val="0"/>
          <w:szCs w:val="24"/>
        </w:rPr>
        <w:t>8.7.1.</w:t>
      </w:r>
      <w:r w:rsidRPr="00024FC6">
        <w:rPr>
          <w:rFonts w:ascii="Arial" w:hAnsi="Arial" w:cs="Arial"/>
          <w:i w:val="0"/>
          <w:szCs w:val="24"/>
        </w:rPr>
        <w:t xml:space="preserve"> Não poderá haver desistência dos lances ofertados, sujeitando-se a licitante desistente às sanções administrativas constantes do item 18, deste Edital. </w:t>
      </w:r>
    </w:p>
    <w:p w:rsidR="00D91038" w:rsidRPr="00024FC6" w:rsidRDefault="00D91038" w:rsidP="00D91038">
      <w:pPr>
        <w:autoSpaceDE w:val="0"/>
        <w:jc w:val="both"/>
        <w:rPr>
          <w:rFonts w:ascii="Arial" w:hAnsi="Arial" w:cs="Arial"/>
          <w:i w:val="0"/>
          <w:szCs w:val="24"/>
        </w:rPr>
      </w:pPr>
    </w:p>
    <w:p w:rsidR="00D91038" w:rsidRPr="00024FC6" w:rsidRDefault="00D91038" w:rsidP="00D91038">
      <w:pPr>
        <w:autoSpaceDE w:val="0"/>
        <w:jc w:val="both"/>
        <w:rPr>
          <w:rFonts w:ascii="Arial" w:hAnsi="Arial" w:cs="Arial"/>
          <w:i w:val="0"/>
          <w:szCs w:val="24"/>
        </w:rPr>
      </w:pPr>
      <w:r w:rsidRPr="00024FC6">
        <w:rPr>
          <w:rFonts w:ascii="Arial" w:hAnsi="Arial" w:cs="Arial"/>
          <w:b/>
          <w:i w:val="0"/>
          <w:szCs w:val="24"/>
        </w:rPr>
        <w:t>8.9.</w:t>
      </w:r>
      <w:r w:rsidRPr="00024FC6">
        <w:rPr>
          <w:rFonts w:ascii="Arial" w:hAnsi="Arial" w:cs="Arial"/>
          <w:i w:val="0"/>
          <w:szCs w:val="24"/>
        </w:rPr>
        <w:t xml:space="preserve"> Caso não se realizem lances verbais, será verificada a conformidade entre a proposta escrita de menor preço e o valor de referência do item.</w:t>
      </w:r>
    </w:p>
    <w:p w:rsidR="00D91038" w:rsidRPr="00024FC6" w:rsidRDefault="00D91038" w:rsidP="00D91038">
      <w:pPr>
        <w:autoSpaceDE w:val="0"/>
        <w:jc w:val="both"/>
        <w:rPr>
          <w:rFonts w:ascii="Arial" w:hAnsi="Arial" w:cs="Arial"/>
          <w:i w:val="0"/>
          <w:szCs w:val="24"/>
        </w:rPr>
      </w:pPr>
    </w:p>
    <w:p w:rsidR="00D91038" w:rsidRPr="00024FC6" w:rsidRDefault="00D91038" w:rsidP="00D91038">
      <w:pPr>
        <w:autoSpaceDE w:val="0"/>
        <w:jc w:val="both"/>
        <w:rPr>
          <w:rFonts w:ascii="Arial" w:hAnsi="Arial" w:cs="Arial"/>
          <w:i w:val="0"/>
          <w:szCs w:val="24"/>
        </w:rPr>
      </w:pPr>
      <w:r w:rsidRPr="00024FC6">
        <w:rPr>
          <w:rFonts w:ascii="Arial" w:hAnsi="Arial" w:cs="Arial"/>
          <w:b/>
          <w:i w:val="0"/>
          <w:szCs w:val="24"/>
        </w:rPr>
        <w:t xml:space="preserve">8.10. </w:t>
      </w:r>
      <w:r w:rsidRPr="00024FC6">
        <w:rPr>
          <w:rFonts w:ascii="Arial" w:hAnsi="Arial" w:cs="Arial"/>
          <w:i w:val="0"/>
          <w:szCs w:val="24"/>
        </w:rPr>
        <w:t>Declarada encerrada a etapa competitiva, ordenadas as propostas, a Pregoeira examinará a aceitabilidade da primeira classificada, quanto ao valor, decidindo motivadamente a respeito.</w:t>
      </w:r>
    </w:p>
    <w:p w:rsidR="00D91038" w:rsidRPr="00024FC6" w:rsidRDefault="00D91038" w:rsidP="00D91038">
      <w:pPr>
        <w:jc w:val="both"/>
        <w:rPr>
          <w:rFonts w:ascii="Arial" w:hAnsi="Arial" w:cs="Arial"/>
          <w:i w:val="0"/>
          <w:szCs w:val="24"/>
        </w:rPr>
      </w:pPr>
    </w:p>
    <w:p w:rsidR="00D91038" w:rsidRPr="00024FC6" w:rsidRDefault="00D91038" w:rsidP="00D91038">
      <w:pPr>
        <w:jc w:val="both"/>
        <w:rPr>
          <w:rFonts w:ascii="Arial" w:hAnsi="Arial" w:cs="Arial"/>
          <w:i w:val="0"/>
          <w:szCs w:val="24"/>
        </w:rPr>
      </w:pPr>
      <w:r w:rsidRPr="00024FC6">
        <w:rPr>
          <w:rFonts w:ascii="Arial" w:hAnsi="Arial" w:cs="Arial"/>
          <w:b/>
          <w:bCs/>
          <w:i w:val="0"/>
          <w:szCs w:val="24"/>
        </w:rPr>
        <w:t>8.10.1.</w:t>
      </w:r>
      <w:r w:rsidRPr="00024FC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D91038" w:rsidRPr="00024FC6" w:rsidRDefault="00D91038" w:rsidP="00D91038">
      <w:pPr>
        <w:autoSpaceDE w:val="0"/>
        <w:jc w:val="both"/>
        <w:rPr>
          <w:rFonts w:ascii="Arial" w:hAnsi="Arial" w:cs="Arial"/>
          <w:i w:val="0"/>
          <w:szCs w:val="24"/>
        </w:rPr>
      </w:pPr>
    </w:p>
    <w:p w:rsidR="00D91038" w:rsidRPr="00024FC6" w:rsidRDefault="00D91038" w:rsidP="00D91038">
      <w:pPr>
        <w:autoSpaceDE w:val="0"/>
        <w:jc w:val="both"/>
        <w:rPr>
          <w:rFonts w:ascii="Arial" w:hAnsi="Arial" w:cs="Arial"/>
          <w:i w:val="0"/>
          <w:szCs w:val="24"/>
        </w:rPr>
      </w:pPr>
      <w:r w:rsidRPr="00024FC6">
        <w:rPr>
          <w:rFonts w:ascii="Arial" w:hAnsi="Arial" w:cs="Arial"/>
          <w:b/>
          <w:bCs/>
          <w:i w:val="0"/>
          <w:szCs w:val="24"/>
        </w:rPr>
        <w:t>8.10.2.</w:t>
      </w:r>
      <w:r w:rsidRPr="00024FC6">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rsidR="00D91038" w:rsidRPr="00024FC6" w:rsidRDefault="00D91038" w:rsidP="00D91038">
      <w:pPr>
        <w:autoSpaceDE w:val="0"/>
        <w:jc w:val="both"/>
        <w:rPr>
          <w:rFonts w:ascii="Arial" w:hAnsi="Arial" w:cs="Arial"/>
          <w:i w:val="0"/>
          <w:szCs w:val="24"/>
        </w:rPr>
      </w:pPr>
    </w:p>
    <w:p w:rsidR="00D91038" w:rsidRPr="002C0AC1" w:rsidRDefault="00D91038" w:rsidP="00D91038">
      <w:pPr>
        <w:autoSpaceDE w:val="0"/>
        <w:autoSpaceDN w:val="0"/>
        <w:adjustRightInd w:val="0"/>
        <w:jc w:val="both"/>
        <w:rPr>
          <w:rFonts w:ascii="Arial" w:hAnsi="Arial" w:cs="Arial"/>
          <w:i w:val="0"/>
          <w:szCs w:val="24"/>
        </w:rPr>
      </w:pPr>
      <w:r w:rsidRPr="002C0AC1">
        <w:rPr>
          <w:rFonts w:ascii="Arial" w:hAnsi="Arial" w:cs="Arial"/>
          <w:b/>
          <w:i w:val="0"/>
          <w:szCs w:val="24"/>
        </w:rPr>
        <w:t>8.10.3.</w:t>
      </w:r>
      <w:r w:rsidRPr="002C0AC1">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D91038" w:rsidRPr="002C0AC1" w:rsidRDefault="00D91038" w:rsidP="00D91038">
      <w:pPr>
        <w:autoSpaceDE w:val="0"/>
        <w:autoSpaceDN w:val="0"/>
        <w:adjustRightInd w:val="0"/>
        <w:ind w:left="851"/>
        <w:jc w:val="both"/>
        <w:rPr>
          <w:rFonts w:ascii="Arial" w:hAnsi="Arial" w:cs="Arial"/>
          <w:i w:val="0"/>
          <w:szCs w:val="24"/>
        </w:rPr>
      </w:pPr>
    </w:p>
    <w:p w:rsidR="00D91038" w:rsidRPr="002C0AC1" w:rsidRDefault="00D91038" w:rsidP="00D91038">
      <w:pPr>
        <w:autoSpaceDE w:val="0"/>
        <w:autoSpaceDN w:val="0"/>
        <w:adjustRightInd w:val="0"/>
        <w:jc w:val="both"/>
        <w:rPr>
          <w:rFonts w:ascii="Arial" w:hAnsi="Arial" w:cs="Arial"/>
          <w:i w:val="0"/>
          <w:szCs w:val="24"/>
        </w:rPr>
      </w:pPr>
      <w:r w:rsidRPr="002C0AC1">
        <w:rPr>
          <w:rFonts w:ascii="Arial" w:hAnsi="Arial" w:cs="Arial"/>
          <w:i w:val="0"/>
          <w:szCs w:val="24"/>
        </w:rPr>
        <w:t xml:space="preserve">8.10.3.1. Quando as ofertas apresentadas pelas licitantes Microempresas, Empresas de Pequeno Porte e Microempreendedores Individuais sediadas no Município de Douradina – MS sejam iguais ou até </w:t>
      </w:r>
      <w:r w:rsidRPr="002C0AC1">
        <w:rPr>
          <w:rFonts w:ascii="Arial" w:hAnsi="Arial" w:cs="Arial"/>
          <w:b/>
          <w:i w:val="0"/>
          <w:szCs w:val="24"/>
        </w:rPr>
        <w:t>dez por centos superiores ao menor preço</w:t>
      </w:r>
      <w:r w:rsidRPr="002C0AC1">
        <w:rPr>
          <w:rFonts w:ascii="Arial" w:hAnsi="Arial" w:cs="Arial"/>
          <w:i w:val="0"/>
          <w:szCs w:val="24"/>
        </w:rPr>
        <w:t xml:space="preserve">, a licitante </w:t>
      </w:r>
      <w:r w:rsidRPr="002C0AC1">
        <w:rPr>
          <w:rFonts w:ascii="Arial" w:hAnsi="Arial" w:cs="Arial"/>
          <w:b/>
          <w:i w:val="0"/>
          <w:szCs w:val="24"/>
        </w:rPr>
        <w:t>melhor classificada</w:t>
      </w:r>
      <w:r w:rsidRPr="002C0AC1">
        <w:rPr>
          <w:rFonts w:ascii="Arial" w:hAnsi="Arial" w:cs="Arial"/>
          <w:i w:val="0"/>
          <w:szCs w:val="24"/>
        </w:rPr>
        <w:t xml:space="preserve"> poderá apresentar proposta de preço inferior àquela considerada vencedora da licitação, situação em que será adjudicado o objeto em seu favor.</w:t>
      </w:r>
    </w:p>
    <w:p w:rsidR="00D91038" w:rsidRPr="002C0AC1" w:rsidRDefault="00D91038" w:rsidP="00D91038">
      <w:pPr>
        <w:autoSpaceDE w:val="0"/>
        <w:autoSpaceDN w:val="0"/>
        <w:adjustRightInd w:val="0"/>
        <w:jc w:val="both"/>
        <w:rPr>
          <w:rFonts w:ascii="Arial" w:hAnsi="Arial" w:cs="Arial"/>
          <w:i w:val="0"/>
          <w:szCs w:val="24"/>
        </w:rPr>
      </w:pPr>
    </w:p>
    <w:p w:rsidR="00D91038" w:rsidRPr="002C0AC1" w:rsidRDefault="00D91038" w:rsidP="00D91038">
      <w:pPr>
        <w:autoSpaceDE w:val="0"/>
        <w:autoSpaceDN w:val="0"/>
        <w:adjustRightInd w:val="0"/>
        <w:jc w:val="both"/>
        <w:rPr>
          <w:rFonts w:ascii="Arial" w:hAnsi="Arial" w:cs="Arial"/>
          <w:i w:val="0"/>
          <w:szCs w:val="24"/>
        </w:rPr>
      </w:pPr>
      <w:r w:rsidRPr="002C0AC1">
        <w:rPr>
          <w:rFonts w:ascii="Arial" w:hAnsi="Arial" w:cs="Arial"/>
          <w:i w:val="0"/>
          <w:szCs w:val="24"/>
        </w:rPr>
        <w:t xml:space="preserve">8.10.3.2. Na hipótese de não contratação da licitante Microempresa, da Empresa de Pequeno Porte ou do Microempreendedor Individual sediada localmente melhor </w:t>
      </w:r>
      <w:r w:rsidRPr="002C0AC1">
        <w:rPr>
          <w:rFonts w:ascii="Arial" w:hAnsi="Arial" w:cs="Arial"/>
          <w:i w:val="0"/>
          <w:szCs w:val="24"/>
        </w:rPr>
        <w:lastRenderedPageBreak/>
        <w:t>classificada, serão convocadas as licitantes Microempresas, Empresas de Pequeno Porte ou Microempreendedores Individuais locais remanescentes, na ordem classificatória, para o exercício do mesmo direito.</w:t>
      </w:r>
    </w:p>
    <w:p w:rsidR="00D91038" w:rsidRPr="002C0AC1" w:rsidRDefault="00D91038" w:rsidP="00D91038">
      <w:pPr>
        <w:autoSpaceDE w:val="0"/>
        <w:autoSpaceDN w:val="0"/>
        <w:adjustRightInd w:val="0"/>
        <w:jc w:val="both"/>
        <w:rPr>
          <w:rFonts w:ascii="Arial" w:hAnsi="Arial" w:cs="Arial"/>
          <w:i w:val="0"/>
          <w:szCs w:val="24"/>
        </w:rPr>
      </w:pPr>
    </w:p>
    <w:p w:rsidR="00D91038" w:rsidRPr="002C0AC1" w:rsidRDefault="00D91038" w:rsidP="00D91038">
      <w:pPr>
        <w:autoSpaceDE w:val="0"/>
        <w:autoSpaceDN w:val="0"/>
        <w:adjustRightInd w:val="0"/>
        <w:jc w:val="both"/>
        <w:rPr>
          <w:rFonts w:ascii="Arial" w:hAnsi="Arial" w:cs="Arial"/>
          <w:i w:val="0"/>
          <w:szCs w:val="24"/>
        </w:rPr>
      </w:pPr>
      <w:r w:rsidRPr="002C0AC1">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D91038" w:rsidRPr="002C0AC1" w:rsidRDefault="00D91038" w:rsidP="00D91038">
      <w:pPr>
        <w:autoSpaceDE w:val="0"/>
        <w:autoSpaceDN w:val="0"/>
        <w:adjustRightInd w:val="0"/>
        <w:jc w:val="both"/>
        <w:rPr>
          <w:rFonts w:ascii="Arial" w:hAnsi="Arial" w:cs="Arial"/>
          <w:i w:val="0"/>
          <w:szCs w:val="24"/>
        </w:rPr>
      </w:pPr>
    </w:p>
    <w:p w:rsidR="00D91038" w:rsidRPr="002C0AC1" w:rsidRDefault="00D91038" w:rsidP="00D91038">
      <w:pPr>
        <w:autoSpaceDE w:val="0"/>
        <w:autoSpaceDN w:val="0"/>
        <w:adjustRightInd w:val="0"/>
        <w:jc w:val="both"/>
        <w:rPr>
          <w:rFonts w:ascii="Arial" w:hAnsi="Arial" w:cs="Arial"/>
          <w:i w:val="0"/>
          <w:szCs w:val="24"/>
        </w:rPr>
      </w:pPr>
      <w:r w:rsidRPr="002C0AC1">
        <w:rPr>
          <w:rFonts w:ascii="Arial" w:hAnsi="Arial" w:cs="Arial"/>
          <w:i w:val="0"/>
          <w:szCs w:val="24"/>
        </w:rPr>
        <w:t>8.10. 3..4.  Na hipótese da não contratação nos termos previstos no item anterior, o objeto licitado será adjudicado em favor da proposta originalmente vencedora do certame.</w:t>
      </w:r>
    </w:p>
    <w:p w:rsidR="00D91038" w:rsidRPr="002C0AC1" w:rsidRDefault="00D91038" w:rsidP="00D91038">
      <w:pPr>
        <w:autoSpaceDE w:val="0"/>
        <w:autoSpaceDN w:val="0"/>
        <w:adjustRightInd w:val="0"/>
        <w:jc w:val="both"/>
        <w:rPr>
          <w:rFonts w:ascii="Arial" w:hAnsi="Arial" w:cs="Arial"/>
          <w:i w:val="0"/>
          <w:szCs w:val="24"/>
        </w:rPr>
      </w:pPr>
    </w:p>
    <w:p w:rsidR="00D91038" w:rsidRPr="002C0AC1" w:rsidRDefault="00D91038" w:rsidP="00D91038">
      <w:pPr>
        <w:autoSpaceDE w:val="0"/>
        <w:autoSpaceDN w:val="0"/>
        <w:adjustRightInd w:val="0"/>
        <w:jc w:val="both"/>
        <w:rPr>
          <w:rFonts w:ascii="Arial" w:hAnsi="Arial" w:cs="Arial"/>
          <w:i w:val="0"/>
          <w:szCs w:val="24"/>
        </w:rPr>
      </w:pPr>
      <w:r w:rsidRPr="002C0AC1">
        <w:rPr>
          <w:rFonts w:ascii="Arial" w:hAnsi="Arial" w:cs="Arial"/>
          <w:i w:val="0"/>
          <w:szCs w:val="24"/>
        </w:rPr>
        <w:t>8.10.3.5. As disposições dos itens e subitens anteriores somente se aplicarão quando a melhor oferta inicial não tiver sido apresentada por Microempresa, Empresa de Pequeno Porte ou Microempreendedor Individual local.</w:t>
      </w:r>
    </w:p>
    <w:p w:rsidR="00D91038" w:rsidRPr="002C0AC1" w:rsidRDefault="00D91038" w:rsidP="00D91038">
      <w:pPr>
        <w:autoSpaceDE w:val="0"/>
        <w:autoSpaceDN w:val="0"/>
        <w:adjustRightInd w:val="0"/>
        <w:jc w:val="both"/>
        <w:rPr>
          <w:rFonts w:ascii="Arial" w:hAnsi="Arial" w:cs="Arial"/>
          <w:i w:val="0"/>
          <w:szCs w:val="24"/>
        </w:rPr>
      </w:pPr>
    </w:p>
    <w:p w:rsidR="00D91038" w:rsidRPr="002C0AC1" w:rsidRDefault="00D91038" w:rsidP="00D91038">
      <w:pPr>
        <w:autoSpaceDE w:val="0"/>
        <w:autoSpaceDN w:val="0"/>
        <w:adjustRightInd w:val="0"/>
        <w:jc w:val="both"/>
        <w:rPr>
          <w:rFonts w:ascii="Arial" w:hAnsi="Arial" w:cs="Arial"/>
          <w:i w:val="0"/>
          <w:szCs w:val="24"/>
        </w:rPr>
      </w:pPr>
      <w:r w:rsidRPr="002C0AC1">
        <w:rPr>
          <w:rFonts w:ascii="Arial" w:hAnsi="Arial" w:cs="Arial"/>
          <w:i w:val="0"/>
          <w:szCs w:val="24"/>
        </w:rPr>
        <w:t xml:space="preserve">8.10.3.6. </w:t>
      </w:r>
      <w:r w:rsidRPr="002C0AC1">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rsidR="00D91038" w:rsidRPr="002C0AC1" w:rsidRDefault="00D91038" w:rsidP="00D91038">
      <w:pPr>
        <w:autoSpaceDE w:val="0"/>
        <w:autoSpaceDN w:val="0"/>
        <w:adjustRightInd w:val="0"/>
        <w:jc w:val="both"/>
        <w:rPr>
          <w:rFonts w:ascii="Arial" w:hAnsi="Arial" w:cs="Arial"/>
          <w:i w:val="0"/>
          <w:szCs w:val="24"/>
          <w:highlight w:val="yellow"/>
        </w:rPr>
      </w:pPr>
    </w:p>
    <w:p w:rsidR="00D91038" w:rsidRPr="00024FC6" w:rsidRDefault="00D91038" w:rsidP="00D91038">
      <w:pPr>
        <w:autoSpaceDE w:val="0"/>
        <w:autoSpaceDN w:val="0"/>
        <w:adjustRightInd w:val="0"/>
        <w:jc w:val="both"/>
        <w:rPr>
          <w:rFonts w:ascii="Arial" w:hAnsi="Arial" w:cs="Arial"/>
          <w:i w:val="0"/>
          <w:szCs w:val="24"/>
          <w:u w:val="single"/>
        </w:rPr>
      </w:pPr>
      <w:r w:rsidRPr="002C0AC1">
        <w:rPr>
          <w:rFonts w:ascii="Arial" w:hAnsi="Arial" w:cs="Arial"/>
          <w:i w:val="0"/>
          <w:szCs w:val="24"/>
        </w:rPr>
        <w:t xml:space="preserve">8.10.3.7. </w:t>
      </w:r>
      <w:r w:rsidRPr="002C0AC1">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i w:val="0"/>
          <w:szCs w:val="24"/>
        </w:rPr>
        <w:t xml:space="preserve">9. </w:t>
      </w:r>
      <w:r w:rsidRPr="00713C21">
        <w:rPr>
          <w:rFonts w:ascii="Arial" w:hAnsi="Arial" w:cs="Arial"/>
          <w:b/>
          <w:bCs/>
          <w:i w:val="0"/>
          <w:szCs w:val="24"/>
        </w:rPr>
        <w:t>Serão desclassificadas as propostas que:</w:t>
      </w:r>
    </w:p>
    <w:p w:rsidR="006A5500" w:rsidRPr="00713C21" w:rsidRDefault="006A5500" w:rsidP="00CE0AFE">
      <w:pPr>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 xml:space="preserve">a) </w:t>
      </w:r>
      <w:r w:rsidRPr="00713C21">
        <w:rPr>
          <w:rFonts w:ascii="Arial" w:hAnsi="Arial" w:cs="Arial"/>
          <w:i w:val="0"/>
          <w:szCs w:val="24"/>
        </w:rPr>
        <w:t>Não atendam às exigências e requisitos estabelecidos neste edital ou imponham condições;</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 xml:space="preserve">b) </w:t>
      </w:r>
      <w:r w:rsidRPr="00713C21">
        <w:rPr>
          <w:rFonts w:ascii="Arial" w:hAnsi="Arial" w:cs="Arial"/>
          <w:i w:val="0"/>
          <w:szCs w:val="24"/>
        </w:rPr>
        <w:t>Apresentem percentuais de desconto manifestamente inexequíveis;</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 xml:space="preserve">c) </w:t>
      </w:r>
      <w:r w:rsidRPr="00713C21">
        <w:rPr>
          <w:rFonts w:ascii="Arial" w:hAnsi="Arial" w:cs="Arial"/>
          <w:i w:val="0"/>
          <w:szCs w:val="24"/>
        </w:rPr>
        <w:t>Sejam omissas, vagas ou apresentem irregularidades ou defeitos capazes de impedir o julgamento.</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9.1</w:t>
      </w:r>
      <w:r w:rsidRPr="00713C21">
        <w:rPr>
          <w:rFonts w:ascii="Arial" w:hAnsi="Arial" w:cs="Arial"/>
          <w:i w:val="0"/>
          <w:szCs w:val="24"/>
        </w:rPr>
        <w:t>. Nas situações previstas nos incisos 8.9 e 8.10, a Pregoeir</w:t>
      </w:r>
      <w:r w:rsidR="00090FB0">
        <w:rPr>
          <w:rFonts w:ascii="Arial" w:hAnsi="Arial" w:cs="Arial"/>
          <w:i w:val="0"/>
          <w:szCs w:val="24"/>
        </w:rPr>
        <w:t>a</w:t>
      </w:r>
      <w:r w:rsidRPr="00713C21">
        <w:rPr>
          <w:rFonts w:ascii="Arial" w:hAnsi="Arial" w:cs="Arial"/>
          <w:i w:val="0"/>
          <w:szCs w:val="24"/>
        </w:rPr>
        <w:t xml:space="preserve"> poderá negociar diretamente com o proponente para que seja obtido o maior percentual de desconto.</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9.2.</w:t>
      </w:r>
      <w:r w:rsidRPr="00713C21">
        <w:rPr>
          <w:rFonts w:ascii="Arial" w:hAnsi="Arial" w:cs="Arial"/>
          <w:i w:val="0"/>
          <w:szCs w:val="24"/>
        </w:rPr>
        <w:t xml:space="preserve"> Da reunião lavrar-se-á ata circunstanciada, na qual serão registradas as ocorrências relevantes e que, ao final, deverá ser assinada </w:t>
      </w:r>
      <w:r w:rsidR="00090FB0">
        <w:rPr>
          <w:rFonts w:ascii="Arial" w:hAnsi="Arial" w:cs="Arial"/>
          <w:i w:val="0"/>
          <w:szCs w:val="24"/>
        </w:rPr>
        <w:t>pela Pregoeira</w:t>
      </w:r>
      <w:r w:rsidRPr="00713C21">
        <w:rPr>
          <w:rFonts w:ascii="Arial" w:hAnsi="Arial" w:cs="Arial"/>
          <w:i w:val="0"/>
          <w:szCs w:val="24"/>
        </w:rPr>
        <w:t>, Equipe de Apoio, licitantes e presentes.</w:t>
      </w:r>
    </w:p>
    <w:p w:rsidR="006A5500" w:rsidRPr="00713C21" w:rsidRDefault="006A5500" w:rsidP="00CE0AFE">
      <w:pPr>
        <w:autoSpaceDE w:val="0"/>
        <w:jc w:val="both"/>
        <w:rPr>
          <w:rFonts w:ascii="Arial" w:hAnsi="Arial" w:cs="Arial"/>
          <w:i w:val="0"/>
          <w:szCs w:val="24"/>
        </w:rPr>
      </w:pPr>
    </w:p>
    <w:p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9.2.1.</w:t>
      </w:r>
      <w:r w:rsidRPr="00713C21">
        <w:rPr>
          <w:rFonts w:ascii="Arial" w:hAnsi="Arial" w:cs="Arial"/>
          <w:i w:val="0"/>
          <w:szCs w:val="24"/>
        </w:rPr>
        <w:t xml:space="preserve"> As dúvidas que surgirem durante as sessões públicas serão, a juízo</w:t>
      </w:r>
      <w:r w:rsidR="00812D07">
        <w:rPr>
          <w:rFonts w:ascii="Arial" w:hAnsi="Arial" w:cs="Arial"/>
          <w:i w:val="0"/>
          <w:szCs w:val="24"/>
        </w:rPr>
        <w:t xml:space="preserve"> </w:t>
      </w:r>
      <w:r w:rsidR="00090FB0">
        <w:rPr>
          <w:rFonts w:ascii="Arial" w:hAnsi="Arial" w:cs="Arial"/>
          <w:i w:val="0"/>
          <w:szCs w:val="24"/>
        </w:rPr>
        <w:t>da Pregoeira</w:t>
      </w:r>
      <w:r w:rsidRPr="00713C21">
        <w:rPr>
          <w:rFonts w:ascii="Arial" w:hAnsi="Arial" w:cs="Arial"/>
          <w:i w:val="0"/>
          <w:szCs w:val="24"/>
        </w:rPr>
        <w:t>, resolvidos na presença dos proponentes ou deixadas para posterior deliberação.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9.2.2.</w:t>
      </w:r>
      <w:r w:rsidRPr="00713C21">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9.2.3.</w:t>
      </w:r>
      <w:r w:rsidRPr="00713C21">
        <w:rPr>
          <w:rFonts w:ascii="Arial" w:hAnsi="Arial" w:cs="Arial"/>
          <w:i w:val="0"/>
          <w:szCs w:val="24"/>
        </w:rPr>
        <w:t xml:space="preserve"> Em caso de divergência entre informações contidas em documentação impressa e na proposta específica, prevalecerão as da proposta.</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 </w:t>
      </w:r>
      <w:r w:rsidRPr="00713C21">
        <w:rPr>
          <w:rFonts w:ascii="Arial" w:hAnsi="Arial" w:cs="Arial"/>
          <w:b/>
          <w:i w:val="0"/>
          <w:szCs w:val="24"/>
        </w:rPr>
        <w:t>ETAPA DE HABILITAÇÃO, DECLARAÇÃO DA LICITANTE VENCEDORA E ADJUDICAÇÃO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10.1.</w:t>
      </w:r>
      <w:r w:rsidRPr="00713C21">
        <w:rPr>
          <w:rFonts w:ascii="Arial" w:hAnsi="Arial" w:cs="Arial"/>
          <w:i w:val="0"/>
          <w:szCs w:val="24"/>
        </w:rPr>
        <w:t xml:space="preserve"> Efetuados os procedimentos previstos nos anteriores pertinentes, deste Edital, e sendo aceitável a proposta classificada em primeiro lugar, a Pregoeir</w:t>
      </w:r>
      <w:r w:rsidR="00772681">
        <w:rPr>
          <w:rFonts w:ascii="Arial" w:hAnsi="Arial" w:cs="Arial"/>
          <w:i w:val="0"/>
          <w:szCs w:val="24"/>
        </w:rPr>
        <w:t>a</w:t>
      </w:r>
      <w:r w:rsidRPr="00713C21">
        <w:rPr>
          <w:rFonts w:ascii="Arial" w:hAnsi="Arial" w:cs="Arial"/>
          <w:i w:val="0"/>
          <w:szCs w:val="24"/>
        </w:rPr>
        <w:t xml:space="preserve"> anunciará a abertura do envelope referente aos “Documentos de Habilitação” das </w:t>
      </w:r>
      <w:r w:rsidR="001E43CA" w:rsidRPr="00713C21">
        <w:rPr>
          <w:rFonts w:ascii="Arial" w:hAnsi="Arial" w:cs="Arial"/>
          <w:i w:val="0"/>
          <w:szCs w:val="24"/>
        </w:rPr>
        <w:t>licitantes classificadas</w:t>
      </w:r>
      <w:r w:rsidRPr="00713C21">
        <w:rPr>
          <w:rFonts w:ascii="Arial" w:hAnsi="Arial" w:cs="Arial"/>
          <w:i w:val="0"/>
          <w:szCs w:val="24"/>
        </w:rPr>
        <w:t>.</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10.2.</w:t>
      </w:r>
      <w:r w:rsidRPr="00713C2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10.3. </w:t>
      </w:r>
      <w:r w:rsidRPr="00713C21">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10.4. </w:t>
      </w:r>
      <w:r w:rsidRPr="00713C21">
        <w:rPr>
          <w:rFonts w:ascii="Arial" w:hAnsi="Arial" w:cs="Arial"/>
          <w:i w:val="0"/>
          <w:szCs w:val="24"/>
        </w:rPr>
        <w:t>Havendo alguma restrição na comprovação da regularidade fiscal, a microempresa ou empresa de pequeno porte terá assegurado o prazo de 0</w:t>
      </w:r>
      <w:r w:rsidR="00776600" w:rsidRPr="00713C21">
        <w:rPr>
          <w:rFonts w:ascii="Arial" w:hAnsi="Arial" w:cs="Arial"/>
          <w:i w:val="0"/>
          <w:szCs w:val="24"/>
        </w:rPr>
        <w:t>5</w:t>
      </w:r>
      <w:r w:rsidRPr="00713C21">
        <w:rPr>
          <w:rFonts w:ascii="Arial" w:hAnsi="Arial" w:cs="Arial"/>
          <w:i w:val="0"/>
          <w:szCs w:val="24"/>
        </w:rPr>
        <w:t xml:space="preserve"> (</w:t>
      </w:r>
      <w:r w:rsidR="00776600" w:rsidRPr="00713C21">
        <w:rPr>
          <w:rFonts w:ascii="Arial" w:hAnsi="Arial" w:cs="Arial"/>
          <w:i w:val="0"/>
          <w:szCs w:val="24"/>
        </w:rPr>
        <w:t>cinco</w:t>
      </w:r>
      <w:r w:rsidRPr="00713C21">
        <w:rPr>
          <w:rFonts w:ascii="Arial" w:hAnsi="Arial" w:cs="Arial"/>
          <w:i w:val="0"/>
          <w:szCs w:val="24"/>
        </w:rPr>
        <w:t>)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iCs/>
          <w:szCs w:val="24"/>
        </w:rPr>
        <w:t>10.4.1.</w:t>
      </w:r>
      <w:r w:rsidRPr="00713C21">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10.5. </w:t>
      </w:r>
      <w:r w:rsidRPr="00713C21">
        <w:rPr>
          <w:rFonts w:ascii="Arial" w:hAnsi="Arial" w:cs="Arial"/>
          <w:i w:val="0"/>
          <w:szCs w:val="24"/>
        </w:rPr>
        <w:t>Constatado o atendimento das exigências previstas neste Edital, a licitante será declarada vencedora, sendo-lhe adjudicado o objeto da licitação, pelo própri</w:t>
      </w:r>
      <w:r w:rsidR="00090FB0">
        <w:rPr>
          <w:rFonts w:ascii="Arial" w:hAnsi="Arial" w:cs="Arial"/>
          <w:i w:val="0"/>
          <w:szCs w:val="24"/>
        </w:rPr>
        <w:t>a Pregoeira</w:t>
      </w:r>
      <w:r w:rsidRPr="00713C21">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10.6.</w:t>
      </w:r>
      <w:r w:rsidRPr="00713C21">
        <w:rPr>
          <w:rFonts w:ascii="Arial" w:hAnsi="Arial" w:cs="Arial"/>
          <w:i w:val="0"/>
          <w:szCs w:val="24"/>
        </w:rPr>
        <w:t xml:space="preserve"> Se a licitante desatender as exigências licitatórias, </w:t>
      </w:r>
      <w:r w:rsidR="00090FB0">
        <w:rPr>
          <w:rFonts w:ascii="Arial" w:hAnsi="Arial" w:cs="Arial"/>
          <w:i w:val="0"/>
          <w:szCs w:val="24"/>
        </w:rPr>
        <w:t>a Pregoeira</w:t>
      </w:r>
      <w:r w:rsidRPr="00713C21">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090FB0">
        <w:rPr>
          <w:rFonts w:ascii="Arial" w:hAnsi="Arial" w:cs="Arial"/>
          <w:i w:val="0"/>
          <w:szCs w:val="24"/>
        </w:rPr>
        <w:t>pela Pregoeira</w:t>
      </w:r>
      <w:r w:rsidRPr="00713C21">
        <w:rPr>
          <w:rFonts w:ascii="Arial" w:hAnsi="Arial" w:cs="Arial"/>
          <w:i w:val="0"/>
          <w:szCs w:val="24"/>
        </w:rPr>
        <w:t>.</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10.7.</w:t>
      </w:r>
      <w:r w:rsidRPr="00713C2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w:t>
      </w:r>
      <w:r w:rsidR="00090FB0">
        <w:rPr>
          <w:rFonts w:ascii="Arial" w:hAnsi="Arial" w:cs="Arial"/>
          <w:i w:val="0"/>
          <w:szCs w:val="24"/>
        </w:rPr>
        <w:t>pela Pregoeira</w:t>
      </w:r>
      <w:r w:rsidRPr="00713C21">
        <w:rPr>
          <w:rFonts w:ascii="Arial" w:hAnsi="Arial" w:cs="Arial"/>
          <w:i w:val="0"/>
          <w:szCs w:val="24"/>
        </w:rPr>
        <w:t>, sua equipe de apoio e pelo(s) representante(s) credenciado(s) da(s) licitante(s) ainda presente(s) à sessão.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lastRenderedPageBreak/>
        <w:t>10.</w:t>
      </w:r>
      <w:r w:rsidR="00776600" w:rsidRPr="00713C21">
        <w:rPr>
          <w:rFonts w:ascii="Arial" w:hAnsi="Arial" w:cs="Arial"/>
          <w:b/>
          <w:bCs/>
          <w:i w:val="0"/>
          <w:szCs w:val="24"/>
        </w:rPr>
        <w:t>8</w:t>
      </w:r>
      <w:r w:rsidRPr="00713C21">
        <w:rPr>
          <w:rFonts w:ascii="Arial" w:hAnsi="Arial" w:cs="Arial"/>
          <w:b/>
          <w:bCs/>
          <w:i w:val="0"/>
          <w:szCs w:val="24"/>
        </w:rPr>
        <w:t xml:space="preserve">. </w:t>
      </w:r>
      <w:r w:rsidRPr="00713C21">
        <w:rPr>
          <w:rFonts w:ascii="Arial" w:hAnsi="Arial" w:cs="Arial"/>
          <w:i w:val="0"/>
          <w:szCs w:val="24"/>
        </w:rPr>
        <w:t xml:space="preserve">Ao final da sessão, na hipótese de inexistência de recursos, ou desistência de sua interposição, será feita </w:t>
      </w:r>
      <w:r w:rsidR="00090FB0">
        <w:rPr>
          <w:rFonts w:ascii="Arial" w:hAnsi="Arial" w:cs="Arial"/>
          <w:i w:val="0"/>
          <w:szCs w:val="24"/>
        </w:rPr>
        <w:t>pela Pregoeira</w:t>
      </w:r>
      <w:r w:rsidRPr="00713C21">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 DOS RECURSOS ADMINISTRATIVOS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11.1.</w:t>
      </w:r>
      <w:r w:rsidRPr="00713C2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w:t>
      </w:r>
      <w:r w:rsidR="00980778" w:rsidRPr="00713C21">
        <w:rPr>
          <w:rFonts w:ascii="Arial" w:hAnsi="Arial" w:cs="Arial"/>
          <w:i w:val="0"/>
          <w:szCs w:val="24"/>
        </w:rPr>
        <w:t>r</w:t>
      </w:r>
      <w:r w:rsidRPr="00713C21">
        <w:rPr>
          <w:rFonts w:ascii="Arial" w:hAnsi="Arial" w:cs="Arial"/>
          <w:i w:val="0"/>
          <w:szCs w:val="24"/>
        </w:rPr>
        <w:t xml:space="preserve">razões em igual </w:t>
      </w:r>
      <w:r w:rsidR="00776600" w:rsidRPr="00713C21">
        <w:rPr>
          <w:rFonts w:ascii="Arial" w:hAnsi="Arial" w:cs="Arial"/>
          <w:i w:val="0"/>
          <w:szCs w:val="24"/>
        </w:rPr>
        <w:t>número</w:t>
      </w:r>
      <w:r w:rsidRPr="00713C21">
        <w:rPr>
          <w:rFonts w:ascii="Arial" w:hAnsi="Arial" w:cs="Arial"/>
          <w:i w:val="0"/>
          <w:szCs w:val="24"/>
        </w:rPr>
        <w:t xml:space="preserve"> de dias, que começarão a correr do término do prazo da recorrente, sendo-lhes assegurada vista imediata dos autos.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11.2.</w:t>
      </w:r>
      <w:r w:rsidRPr="00713C2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090FB0">
        <w:rPr>
          <w:rFonts w:ascii="Arial" w:hAnsi="Arial" w:cs="Arial"/>
          <w:i w:val="0"/>
          <w:szCs w:val="24"/>
        </w:rPr>
        <w:t>pela Pregoeira</w:t>
      </w:r>
      <w:r w:rsidR="00155DDF">
        <w:rPr>
          <w:rFonts w:ascii="Arial" w:hAnsi="Arial" w:cs="Arial"/>
          <w:i w:val="0"/>
          <w:szCs w:val="24"/>
        </w:rPr>
        <w:t xml:space="preserve"> </w:t>
      </w:r>
      <w:r w:rsidRPr="00713C21">
        <w:rPr>
          <w:rFonts w:ascii="Arial" w:hAnsi="Arial" w:cs="Arial"/>
          <w:i w:val="0"/>
          <w:szCs w:val="24"/>
        </w:rPr>
        <w:t>à licitante vencedora.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11.3. </w:t>
      </w:r>
      <w:r w:rsidRPr="00713C21">
        <w:rPr>
          <w:rFonts w:ascii="Arial" w:hAnsi="Arial" w:cs="Arial"/>
          <w:i w:val="0"/>
          <w:szCs w:val="24"/>
        </w:rPr>
        <w:t>O acolhimento de recurso importará a invalidação apenas dos atos insuscetíveis de aproveitamento.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11.4.</w:t>
      </w:r>
      <w:r w:rsidRPr="00713C21">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11.5.</w:t>
      </w:r>
      <w:r w:rsidRPr="00713C21">
        <w:rPr>
          <w:rFonts w:ascii="Arial" w:hAnsi="Arial" w:cs="Arial"/>
          <w:i w:val="0"/>
          <w:szCs w:val="24"/>
        </w:rPr>
        <w:t xml:space="preserve"> A fase recursal deverá ser formalmente anunciada </w:t>
      </w:r>
      <w:r w:rsidR="00090FB0">
        <w:rPr>
          <w:rFonts w:ascii="Arial" w:hAnsi="Arial" w:cs="Arial"/>
          <w:i w:val="0"/>
          <w:szCs w:val="24"/>
        </w:rPr>
        <w:t>pela Pregoeira</w:t>
      </w:r>
      <w:r w:rsidRPr="00713C21">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11.5.1.</w:t>
      </w:r>
      <w:r w:rsidRPr="00713C21">
        <w:rPr>
          <w:rFonts w:ascii="Arial" w:hAnsi="Arial" w:cs="Arial"/>
          <w:i w:val="0"/>
          <w:szCs w:val="24"/>
        </w:rPr>
        <w:t xml:space="preserve"> Também não serão conhecidas as contrarrazões a recursos intempestivamente apresentadas.</w:t>
      </w:r>
    </w:p>
    <w:p w:rsidR="006A5500" w:rsidRPr="00713C21" w:rsidRDefault="006A5500" w:rsidP="00CE0AFE">
      <w:pPr>
        <w:jc w:val="both"/>
        <w:rPr>
          <w:rFonts w:ascii="Arial" w:hAnsi="Arial" w:cs="Arial"/>
          <w:i w:val="0"/>
          <w:szCs w:val="24"/>
        </w:rPr>
      </w:pPr>
    </w:p>
    <w:p w:rsidR="006A5500" w:rsidRDefault="006A5500" w:rsidP="00CE0AFE">
      <w:pPr>
        <w:jc w:val="both"/>
        <w:rPr>
          <w:rFonts w:ascii="Arial" w:hAnsi="Arial" w:cs="Arial"/>
          <w:b/>
          <w:bCs/>
          <w:i w:val="0"/>
          <w:szCs w:val="24"/>
        </w:rPr>
      </w:pPr>
      <w:r w:rsidRPr="00713C21">
        <w:rPr>
          <w:rFonts w:ascii="Arial" w:hAnsi="Arial" w:cs="Arial"/>
          <w:b/>
          <w:bCs/>
          <w:i w:val="0"/>
          <w:szCs w:val="24"/>
        </w:rPr>
        <w:t>12. DAS CONDIÇÕES CONTRATUAIS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12.1. </w:t>
      </w:r>
      <w:r w:rsidRPr="00713C21">
        <w:rPr>
          <w:rFonts w:ascii="Arial" w:hAnsi="Arial" w:cs="Arial"/>
          <w:i w:val="0"/>
          <w:szCs w:val="24"/>
        </w:rPr>
        <w:t xml:space="preserve">Para atendimento ao objeto desse certame licitatório será firmado instrumento contratual com a </w:t>
      </w:r>
      <w:r w:rsidR="00776600" w:rsidRPr="00713C21">
        <w:rPr>
          <w:rFonts w:ascii="Arial" w:hAnsi="Arial" w:cs="Arial"/>
          <w:i w:val="0"/>
          <w:szCs w:val="24"/>
        </w:rPr>
        <w:t>licitante</w:t>
      </w:r>
      <w:r w:rsidRPr="00713C21">
        <w:rPr>
          <w:rFonts w:ascii="Arial" w:hAnsi="Arial" w:cs="Arial"/>
          <w:i w:val="0"/>
          <w:szCs w:val="24"/>
        </w:rPr>
        <w:t xml:space="preserve"> vencedora, </w:t>
      </w:r>
      <w:r w:rsidRPr="00713C21">
        <w:rPr>
          <w:rFonts w:ascii="Arial" w:hAnsi="Arial" w:cs="Arial"/>
          <w:b/>
          <w:i w:val="0"/>
          <w:szCs w:val="24"/>
        </w:rPr>
        <w:t>em conformidade com a minuta em anexo</w:t>
      </w:r>
      <w:r w:rsidRPr="00713C21">
        <w:rPr>
          <w:rFonts w:ascii="Arial" w:hAnsi="Arial" w:cs="Arial"/>
          <w:i w:val="0"/>
          <w:szCs w:val="24"/>
        </w:rPr>
        <w:t xml:space="preserve"> (V</w:t>
      </w:r>
      <w:r w:rsidR="00D91038">
        <w:rPr>
          <w:rFonts w:ascii="Arial" w:hAnsi="Arial" w:cs="Arial"/>
          <w:i w:val="0"/>
          <w:szCs w:val="24"/>
        </w:rPr>
        <w:t>II</w:t>
      </w:r>
      <w:r w:rsidRPr="00713C21">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12.2. </w:t>
      </w:r>
      <w:r w:rsidRPr="00713C21">
        <w:rPr>
          <w:rFonts w:ascii="Arial" w:hAnsi="Arial" w:cs="Arial"/>
          <w:i w:val="0"/>
          <w:szCs w:val="24"/>
        </w:rPr>
        <w:t xml:space="preserve">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w:t>
      </w:r>
      <w:r w:rsidRPr="00713C21">
        <w:rPr>
          <w:rFonts w:ascii="Arial" w:hAnsi="Arial" w:cs="Arial"/>
          <w:i w:val="0"/>
          <w:szCs w:val="24"/>
        </w:rPr>
        <w:lastRenderedPageBreak/>
        <w:t>ao preço atualizado, ou revogar a licitação, independente das sanções previstas, para a licitante vencedora recalcitrante, neste Edital.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12.3. </w:t>
      </w:r>
      <w:r w:rsidRPr="00713C2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12.4. </w:t>
      </w:r>
      <w:r w:rsidRPr="00713C2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13. DO PREÇO E DO REAJUSTE</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13.1</w:t>
      </w:r>
      <w:r w:rsidRPr="00713C21">
        <w:rPr>
          <w:rFonts w:ascii="Arial" w:hAnsi="Arial" w:cs="Arial"/>
          <w:b/>
          <w:i w:val="0"/>
          <w:szCs w:val="24"/>
        </w:rPr>
        <w:t>.</w:t>
      </w:r>
      <w:r w:rsidRPr="00713C21">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13.2</w:t>
      </w:r>
      <w:r w:rsidRPr="00713C21">
        <w:rPr>
          <w:rFonts w:ascii="Arial" w:hAnsi="Arial" w:cs="Arial"/>
          <w:b/>
          <w:i w:val="0"/>
          <w:szCs w:val="24"/>
        </w:rPr>
        <w:t>.</w:t>
      </w:r>
      <w:r w:rsidRPr="00713C2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713C21" w:rsidRDefault="006A5500" w:rsidP="00CE0AFE">
      <w:pPr>
        <w:jc w:val="both"/>
        <w:rPr>
          <w:rFonts w:ascii="Arial" w:hAnsi="Arial" w:cs="Arial"/>
          <w:i w:val="0"/>
          <w:szCs w:val="24"/>
        </w:rPr>
      </w:pPr>
    </w:p>
    <w:p w:rsidR="006A5500" w:rsidRPr="00713C21" w:rsidRDefault="006A5500" w:rsidP="00CE0AFE">
      <w:pPr>
        <w:pStyle w:val="Ttulo8"/>
        <w:numPr>
          <w:ilvl w:val="7"/>
          <w:numId w:val="0"/>
        </w:numPr>
        <w:tabs>
          <w:tab w:val="num" w:pos="0"/>
        </w:tabs>
        <w:suppressAutoHyphens/>
        <w:jc w:val="both"/>
        <w:rPr>
          <w:rFonts w:ascii="Arial" w:hAnsi="Arial" w:cs="Arial"/>
          <w:sz w:val="24"/>
          <w:szCs w:val="24"/>
        </w:rPr>
      </w:pPr>
      <w:r w:rsidRPr="00713C21">
        <w:rPr>
          <w:rFonts w:ascii="Arial" w:hAnsi="Arial" w:cs="Arial"/>
          <w:b/>
          <w:bCs/>
          <w:sz w:val="24"/>
          <w:szCs w:val="24"/>
        </w:rPr>
        <w:t>14.  DOS RECURSOS ORÇAMENTÁRIOS</w:t>
      </w:r>
    </w:p>
    <w:p w:rsidR="006A5500" w:rsidRPr="00713C21"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713C21">
        <w:rPr>
          <w:rFonts w:ascii="Arial" w:hAnsi="Arial" w:cs="Arial"/>
          <w:b/>
          <w:bCs/>
          <w:i w:val="0"/>
          <w:szCs w:val="24"/>
        </w:rPr>
        <w:t>14.1</w:t>
      </w:r>
      <w:r w:rsidRPr="00713C21">
        <w:rPr>
          <w:rFonts w:ascii="Arial" w:hAnsi="Arial" w:cs="Arial"/>
          <w:b/>
          <w:i w:val="0"/>
          <w:szCs w:val="24"/>
        </w:rPr>
        <w:t>.</w:t>
      </w:r>
      <w:r w:rsidRPr="00713C21">
        <w:rPr>
          <w:rFonts w:ascii="Arial" w:hAnsi="Arial" w:cs="Arial"/>
          <w:i w:val="0"/>
          <w:szCs w:val="24"/>
        </w:rPr>
        <w:t xml:space="preserve"> As despesas decorrentes com a contratação do objeto desta licitação correrão por conta da seguinte dotação:</w:t>
      </w:r>
    </w:p>
    <w:p w:rsidR="00772681" w:rsidRPr="00713C21" w:rsidRDefault="00772681" w:rsidP="00CE0AFE">
      <w:pPr>
        <w:jc w:val="both"/>
        <w:rPr>
          <w:rFonts w:ascii="Arial" w:hAnsi="Arial" w:cs="Arial"/>
          <w:i w:val="0"/>
          <w:szCs w:val="24"/>
        </w:rPr>
      </w:pPr>
    </w:p>
    <w:p w:rsidR="006A5500" w:rsidRDefault="00772681" w:rsidP="00CE0AFE">
      <w:pPr>
        <w:jc w:val="both"/>
        <w:rPr>
          <w:rFonts w:ascii="Arial" w:hAnsi="Arial" w:cs="Arial"/>
          <w:b/>
          <w:bCs/>
          <w:i w:val="0"/>
          <w:szCs w:val="24"/>
        </w:rPr>
      </w:pPr>
      <w:r w:rsidRPr="00772681">
        <w:rPr>
          <w:rFonts w:ascii="Arial" w:hAnsi="Arial" w:cs="Arial"/>
          <w:b/>
          <w:bCs/>
          <w:i w:val="0"/>
          <w:szCs w:val="24"/>
        </w:rPr>
        <w:t>01PREFEITURA MUNICIPAL DE DOURADINA</w:t>
      </w:r>
    </w:p>
    <w:p w:rsidR="00D91038" w:rsidRPr="001027D6" w:rsidRDefault="00772681" w:rsidP="00CE0AFE">
      <w:pPr>
        <w:jc w:val="both"/>
        <w:rPr>
          <w:rFonts w:ascii="Arial" w:hAnsi="Arial" w:cs="Arial"/>
          <w:b/>
          <w:bCs/>
          <w:i w:val="0"/>
          <w:szCs w:val="24"/>
        </w:rPr>
      </w:pPr>
      <w:r>
        <w:rPr>
          <w:rFonts w:ascii="Arial" w:hAnsi="Arial" w:cs="Arial"/>
          <w:b/>
          <w:bCs/>
          <w:i w:val="0"/>
          <w:szCs w:val="24"/>
        </w:rPr>
        <w:t>01.006 SECRETARIA MUNICIPAL DE VIA. E OBRAS PUBLICAS</w:t>
      </w:r>
    </w:p>
    <w:p w:rsidR="00D91038" w:rsidRPr="001027D6" w:rsidRDefault="00D91038" w:rsidP="00CE0AFE">
      <w:pPr>
        <w:jc w:val="both"/>
        <w:rPr>
          <w:rFonts w:ascii="Arial" w:hAnsi="Arial" w:cs="Arial"/>
          <w:bCs/>
          <w:i w:val="0"/>
          <w:szCs w:val="24"/>
        </w:rPr>
      </w:pPr>
      <w:r w:rsidRPr="001027D6">
        <w:rPr>
          <w:rFonts w:ascii="Arial" w:hAnsi="Arial" w:cs="Arial"/>
          <w:bCs/>
          <w:i w:val="0"/>
          <w:szCs w:val="24"/>
        </w:rPr>
        <w:t>26 TRANSPORTE</w:t>
      </w:r>
    </w:p>
    <w:p w:rsidR="00D91038" w:rsidRPr="001027D6" w:rsidRDefault="00D91038" w:rsidP="00CE0AFE">
      <w:pPr>
        <w:jc w:val="both"/>
        <w:rPr>
          <w:rFonts w:ascii="Arial" w:hAnsi="Arial" w:cs="Arial"/>
          <w:bCs/>
          <w:i w:val="0"/>
          <w:szCs w:val="24"/>
        </w:rPr>
      </w:pPr>
      <w:r w:rsidRPr="001027D6">
        <w:rPr>
          <w:rFonts w:ascii="Arial" w:hAnsi="Arial" w:cs="Arial"/>
          <w:bCs/>
          <w:i w:val="0"/>
          <w:szCs w:val="24"/>
        </w:rPr>
        <w:t>26.782 TRANSPORTE RODOVIARIO</w:t>
      </w:r>
    </w:p>
    <w:p w:rsidR="00772681" w:rsidRPr="001027D6" w:rsidRDefault="00D91038" w:rsidP="00CE0AFE">
      <w:pPr>
        <w:jc w:val="both"/>
        <w:rPr>
          <w:rFonts w:ascii="Arial" w:hAnsi="Arial" w:cs="Arial"/>
          <w:bCs/>
          <w:i w:val="0"/>
          <w:szCs w:val="24"/>
        </w:rPr>
      </w:pPr>
      <w:r w:rsidRPr="001027D6">
        <w:rPr>
          <w:rFonts w:ascii="Arial" w:hAnsi="Arial" w:cs="Arial"/>
          <w:bCs/>
          <w:i w:val="0"/>
          <w:szCs w:val="24"/>
        </w:rPr>
        <w:t>26.782.0012</w:t>
      </w:r>
      <w:r w:rsidR="000C6116" w:rsidRPr="001027D6">
        <w:rPr>
          <w:rFonts w:ascii="Arial" w:hAnsi="Arial" w:cs="Arial"/>
          <w:bCs/>
          <w:i w:val="0"/>
          <w:szCs w:val="24"/>
        </w:rPr>
        <w:t xml:space="preserve">MANUT. </w:t>
      </w:r>
      <w:r w:rsidRPr="001027D6">
        <w:rPr>
          <w:rFonts w:ascii="Arial" w:hAnsi="Arial" w:cs="Arial"/>
          <w:bCs/>
          <w:i w:val="0"/>
          <w:szCs w:val="24"/>
        </w:rPr>
        <w:t xml:space="preserve">E MELHORIA DAS ESTRADAS VICINAIS </w:t>
      </w:r>
    </w:p>
    <w:p w:rsidR="00D91038" w:rsidRPr="001027D6" w:rsidRDefault="00D91038" w:rsidP="00CE0AFE">
      <w:pPr>
        <w:jc w:val="both"/>
        <w:rPr>
          <w:rFonts w:ascii="Arial" w:hAnsi="Arial" w:cs="Arial"/>
          <w:bCs/>
          <w:i w:val="0"/>
          <w:szCs w:val="24"/>
        </w:rPr>
      </w:pPr>
      <w:r w:rsidRPr="001027D6">
        <w:rPr>
          <w:rFonts w:ascii="Arial" w:hAnsi="Arial" w:cs="Arial"/>
          <w:bCs/>
          <w:i w:val="0"/>
          <w:szCs w:val="24"/>
        </w:rPr>
        <w:t xml:space="preserve">26.782.0012.2009 </w:t>
      </w:r>
      <w:r w:rsidR="009E27F4" w:rsidRPr="001027D6">
        <w:rPr>
          <w:rFonts w:ascii="Arial" w:hAnsi="Arial" w:cs="Arial"/>
          <w:bCs/>
          <w:i w:val="0"/>
          <w:szCs w:val="24"/>
        </w:rPr>
        <w:t>MANUTENÇÃO</w:t>
      </w:r>
      <w:r w:rsidRPr="001027D6">
        <w:rPr>
          <w:rFonts w:ascii="Arial" w:hAnsi="Arial" w:cs="Arial"/>
          <w:bCs/>
          <w:i w:val="0"/>
          <w:szCs w:val="24"/>
        </w:rPr>
        <w:t xml:space="preserve"> E </w:t>
      </w:r>
      <w:r w:rsidR="009E27F4" w:rsidRPr="001027D6">
        <w:rPr>
          <w:rFonts w:ascii="Arial" w:hAnsi="Arial" w:cs="Arial"/>
          <w:bCs/>
          <w:i w:val="0"/>
          <w:szCs w:val="24"/>
        </w:rPr>
        <w:t>CONSERVAÇÃO</w:t>
      </w:r>
      <w:r w:rsidRPr="001027D6">
        <w:rPr>
          <w:rFonts w:ascii="Arial" w:hAnsi="Arial" w:cs="Arial"/>
          <w:bCs/>
          <w:i w:val="0"/>
          <w:szCs w:val="24"/>
        </w:rPr>
        <w:t xml:space="preserve"> DAS ESTRADAS VICINAIS</w:t>
      </w:r>
    </w:p>
    <w:p w:rsidR="000C6116" w:rsidRPr="001027D6" w:rsidRDefault="000C6116" w:rsidP="00CE0AFE">
      <w:pPr>
        <w:jc w:val="both"/>
        <w:rPr>
          <w:rFonts w:ascii="Arial" w:hAnsi="Arial" w:cs="Arial"/>
          <w:bCs/>
          <w:i w:val="0"/>
          <w:szCs w:val="24"/>
        </w:rPr>
      </w:pPr>
      <w:r w:rsidRPr="001027D6">
        <w:rPr>
          <w:rFonts w:ascii="Arial" w:hAnsi="Arial" w:cs="Arial"/>
          <w:bCs/>
          <w:i w:val="0"/>
          <w:szCs w:val="24"/>
        </w:rPr>
        <w:t>339030000000 00</w:t>
      </w:r>
      <w:r w:rsidR="001027D6" w:rsidRPr="001027D6">
        <w:rPr>
          <w:rFonts w:ascii="Arial" w:hAnsi="Arial" w:cs="Arial"/>
          <w:bCs/>
          <w:i w:val="0"/>
          <w:szCs w:val="24"/>
        </w:rPr>
        <w:t>22</w:t>
      </w:r>
      <w:r w:rsidRPr="001027D6">
        <w:rPr>
          <w:rFonts w:ascii="Arial" w:hAnsi="Arial" w:cs="Arial"/>
          <w:bCs/>
          <w:i w:val="0"/>
          <w:szCs w:val="24"/>
        </w:rPr>
        <w:t xml:space="preserve"> MATERIAL DE CONSUMO</w:t>
      </w:r>
    </w:p>
    <w:p w:rsidR="00772681" w:rsidRPr="001027D6" w:rsidRDefault="00772681" w:rsidP="00CE0AFE">
      <w:pPr>
        <w:jc w:val="both"/>
        <w:rPr>
          <w:rFonts w:ascii="Arial" w:hAnsi="Arial" w:cs="Arial"/>
          <w:bCs/>
          <w:i w:val="0"/>
          <w:szCs w:val="24"/>
        </w:rPr>
      </w:pPr>
    </w:p>
    <w:p w:rsidR="006A5500" w:rsidRPr="00713C21" w:rsidRDefault="006A5500" w:rsidP="00CE0AFE">
      <w:pPr>
        <w:jc w:val="both"/>
        <w:rPr>
          <w:rFonts w:ascii="Arial" w:hAnsi="Arial" w:cs="Arial"/>
          <w:i w:val="0"/>
          <w:iCs/>
          <w:szCs w:val="24"/>
        </w:rPr>
      </w:pPr>
      <w:r w:rsidRPr="00713C21">
        <w:rPr>
          <w:rFonts w:ascii="Arial" w:hAnsi="Arial" w:cs="Arial"/>
          <w:b/>
          <w:bCs/>
          <w:i w:val="0"/>
          <w:szCs w:val="24"/>
        </w:rPr>
        <w:t>15. DO PAGAMENTO</w:t>
      </w:r>
    </w:p>
    <w:p w:rsidR="006A5500" w:rsidRPr="00713C21" w:rsidRDefault="006A5500" w:rsidP="00CE0AFE">
      <w:pPr>
        <w:jc w:val="both"/>
        <w:rPr>
          <w:rFonts w:ascii="Arial" w:hAnsi="Arial" w:cs="Arial"/>
          <w:i w:val="0"/>
          <w:iCs/>
          <w:szCs w:val="24"/>
        </w:rPr>
      </w:pPr>
    </w:p>
    <w:p w:rsidR="009D7D50" w:rsidRDefault="00302BE0" w:rsidP="009D7D50">
      <w:pPr>
        <w:autoSpaceDE w:val="0"/>
        <w:autoSpaceDN w:val="0"/>
        <w:adjustRightInd w:val="0"/>
        <w:jc w:val="both"/>
        <w:rPr>
          <w:rFonts w:ascii="Arial" w:hAnsi="Arial" w:cs="Arial"/>
          <w:i w:val="0"/>
          <w:szCs w:val="24"/>
        </w:rPr>
      </w:pPr>
      <w:r>
        <w:rPr>
          <w:rFonts w:ascii="Arial" w:hAnsi="Arial" w:cs="Arial"/>
          <w:b/>
          <w:bCs/>
          <w:i w:val="0"/>
          <w:iCs/>
          <w:szCs w:val="24"/>
        </w:rPr>
        <w:t>15</w:t>
      </w:r>
      <w:r w:rsidR="006A5500" w:rsidRPr="00713C21">
        <w:rPr>
          <w:rFonts w:ascii="Arial" w:hAnsi="Arial" w:cs="Arial"/>
          <w:b/>
          <w:bCs/>
          <w:i w:val="0"/>
          <w:iCs/>
          <w:szCs w:val="24"/>
        </w:rPr>
        <w:t>.1</w:t>
      </w:r>
      <w:r w:rsidR="006A5500" w:rsidRPr="00713C21">
        <w:rPr>
          <w:rFonts w:ascii="Arial" w:hAnsi="Arial" w:cs="Arial"/>
          <w:b/>
          <w:i w:val="0"/>
          <w:iCs/>
          <w:szCs w:val="24"/>
        </w:rPr>
        <w:t>.</w:t>
      </w:r>
      <w:r w:rsidR="009D7D50" w:rsidRPr="008F3387">
        <w:rPr>
          <w:rFonts w:ascii="Arial" w:hAnsi="Arial" w:cs="Arial"/>
          <w:bCs/>
          <w:i w:val="0"/>
          <w:szCs w:val="24"/>
        </w:rPr>
        <w:t>Os</w:t>
      </w:r>
      <w:r w:rsidR="009D7D50" w:rsidRPr="008F3387">
        <w:rPr>
          <w:rFonts w:ascii="Arial" w:hAnsi="Arial" w:cs="Arial"/>
          <w:i w:val="0"/>
          <w:szCs w:val="24"/>
        </w:rPr>
        <w:t xml:space="preserve"> pagamentos serão efetuados diretamente à </w:t>
      </w:r>
      <w:r w:rsidR="009D7D50" w:rsidRPr="008F3387">
        <w:rPr>
          <w:rFonts w:ascii="Arial" w:hAnsi="Arial" w:cs="Arial"/>
          <w:b/>
          <w:i w:val="0"/>
          <w:szCs w:val="24"/>
        </w:rPr>
        <w:t>CONTRATADA</w:t>
      </w:r>
      <w:r w:rsidR="009D7D50" w:rsidRPr="008F3387">
        <w:rPr>
          <w:rFonts w:ascii="Arial" w:hAnsi="Arial" w:cs="Arial"/>
          <w:i w:val="0"/>
          <w:szCs w:val="24"/>
        </w:rPr>
        <w:t>, no prazo de até 30 (trinta) dias mediante apresentação da Nota Fiscal Eletrônica devidamente atestada pelo responsável</w:t>
      </w:r>
      <w:r w:rsidR="009D7D50" w:rsidRPr="008F3387">
        <w:rPr>
          <w:rFonts w:ascii="Arial" w:hAnsi="Arial" w:cs="Arial"/>
          <w:bCs/>
          <w:i w:val="0"/>
          <w:szCs w:val="24"/>
        </w:rPr>
        <w:t xml:space="preserve">, mediante crédito na conta corrente de titularidade da </w:t>
      </w:r>
      <w:r w:rsidR="009D7D50" w:rsidRPr="008F3387">
        <w:rPr>
          <w:rFonts w:ascii="Arial" w:hAnsi="Arial" w:cs="Arial"/>
          <w:b/>
          <w:i w:val="0"/>
          <w:szCs w:val="24"/>
        </w:rPr>
        <w:t>CONTRATADA</w:t>
      </w:r>
      <w:r w:rsidR="009D7D50">
        <w:rPr>
          <w:rFonts w:ascii="Arial" w:hAnsi="Arial" w:cs="Arial"/>
          <w:b/>
          <w:i w:val="0"/>
          <w:szCs w:val="24"/>
        </w:rPr>
        <w:t>.</w:t>
      </w:r>
    </w:p>
    <w:p w:rsidR="006A5500" w:rsidRPr="00713C21" w:rsidRDefault="006A5500" w:rsidP="00CE0AFE">
      <w:pPr>
        <w:jc w:val="both"/>
        <w:rPr>
          <w:rFonts w:ascii="Arial" w:hAnsi="Arial" w:cs="Arial"/>
          <w:i w:val="0"/>
          <w:iCs/>
          <w:szCs w:val="24"/>
        </w:rPr>
      </w:pPr>
    </w:p>
    <w:p w:rsidR="006A5500" w:rsidRPr="00713C21" w:rsidRDefault="00302BE0" w:rsidP="00CE0AFE">
      <w:pPr>
        <w:jc w:val="both"/>
        <w:rPr>
          <w:rFonts w:ascii="Arial" w:hAnsi="Arial" w:cs="Arial"/>
          <w:i w:val="0"/>
          <w:iCs/>
          <w:szCs w:val="24"/>
        </w:rPr>
      </w:pPr>
      <w:r>
        <w:rPr>
          <w:rFonts w:ascii="Arial" w:hAnsi="Arial" w:cs="Arial"/>
          <w:b/>
          <w:bCs/>
          <w:i w:val="0"/>
          <w:iCs/>
          <w:szCs w:val="24"/>
        </w:rPr>
        <w:t>15</w:t>
      </w:r>
      <w:r w:rsidR="006A5500" w:rsidRPr="00713C21">
        <w:rPr>
          <w:rFonts w:ascii="Arial" w:hAnsi="Arial" w:cs="Arial"/>
          <w:b/>
          <w:bCs/>
          <w:i w:val="0"/>
          <w:iCs/>
          <w:szCs w:val="24"/>
        </w:rPr>
        <w:t xml:space="preserve">.2. </w:t>
      </w:r>
      <w:r w:rsidR="006A5500" w:rsidRPr="00713C21">
        <w:rPr>
          <w:rFonts w:ascii="Arial" w:hAnsi="Arial" w:cs="Arial"/>
          <w:i w:val="0"/>
          <w:iCs/>
          <w:szCs w:val="24"/>
        </w:rPr>
        <w:t xml:space="preserve">A Contratada deverá encaminhar junto a Nota Fiscal ou Fatura, documento em papel timbrado da empresa informando a Agencia Bancária e o </w:t>
      </w:r>
      <w:r w:rsidR="00776600" w:rsidRPr="00713C21">
        <w:rPr>
          <w:rFonts w:ascii="Arial" w:hAnsi="Arial" w:cs="Arial"/>
          <w:i w:val="0"/>
          <w:iCs/>
          <w:szCs w:val="24"/>
        </w:rPr>
        <w:t>número</w:t>
      </w:r>
      <w:r w:rsidR="006A5500" w:rsidRPr="00713C21">
        <w:rPr>
          <w:rFonts w:ascii="Arial" w:hAnsi="Arial" w:cs="Arial"/>
          <w:i w:val="0"/>
          <w:iCs/>
          <w:szCs w:val="24"/>
        </w:rPr>
        <w:t xml:space="preserve"> da Conta a ser efetuado o pagamento.</w:t>
      </w:r>
    </w:p>
    <w:p w:rsidR="006A5500" w:rsidRPr="00713C21" w:rsidRDefault="006A5500" w:rsidP="00CE0AFE">
      <w:pPr>
        <w:jc w:val="both"/>
        <w:rPr>
          <w:rFonts w:ascii="Arial" w:hAnsi="Arial" w:cs="Arial"/>
          <w:i w:val="0"/>
          <w:iCs/>
          <w:szCs w:val="24"/>
        </w:rPr>
      </w:pPr>
    </w:p>
    <w:p w:rsidR="006A5500" w:rsidRPr="00713C21" w:rsidRDefault="00302BE0" w:rsidP="00CE0AFE">
      <w:pPr>
        <w:jc w:val="both"/>
        <w:rPr>
          <w:rFonts w:ascii="Arial" w:hAnsi="Arial" w:cs="Arial"/>
          <w:i w:val="0"/>
          <w:iCs/>
          <w:szCs w:val="24"/>
        </w:rPr>
      </w:pPr>
      <w:r>
        <w:rPr>
          <w:rFonts w:ascii="Arial" w:hAnsi="Arial" w:cs="Arial"/>
          <w:b/>
          <w:bCs/>
          <w:i w:val="0"/>
          <w:iCs/>
          <w:szCs w:val="24"/>
        </w:rPr>
        <w:t>15</w:t>
      </w:r>
      <w:r w:rsidR="006A5500" w:rsidRPr="00713C21">
        <w:rPr>
          <w:rFonts w:ascii="Arial" w:hAnsi="Arial" w:cs="Arial"/>
          <w:b/>
          <w:bCs/>
          <w:i w:val="0"/>
          <w:iCs/>
          <w:szCs w:val="24"/>
        </w:rPr>
        <w:t xml:space="preserve">.3. </w:t>
      </w:r>
      <w:r w:rsidR="006A5500" w:rsidRPr="00713C21">
        <w:rPr>
          <w:rFonts w:ascii="Arial" w:hAnsi="Arial" w:cs="Arial"/>
          <w:i w:val="0"/>
          <w:iCs/>
          <w:szCs w:val="24"/>
        </w:rPr>
        <w:t>Em caso de devolução da Nota Fiscal ou Fatura para correção, o prazo para o pagamento passará a fluir após a sua reapresentação.</w:t>
      </w:r>
    </w:p>
    <w:p w:rsidR="006A5500" w:rsidRPr="00713C21" w:rsidRDefault="006A5500" w:rsidP="00CE0AFE">
      <w:pPr>
        <w:jc w:val="both"/>
        <w:rPr>
          <w:rFonts w:ascii="Arial" w:hAnsi="Arial" w:cs="Arial"/>
          <w:i w:val="0"/>
          <w:iCs/>
          <w:szCs w:val="24"/>
        </w:rPr>
      </w:pPr>
    </w:p>
    <w:p w:rsidR="006A5500" w:rsidRPr="00713C21" w:rsidRDefault="00302BE0" w:rsidP="00CE0AFE">
      <w:pPr>
        <w:jc w:val="both"/>
        <w:rPr>
          <w:rFonts w:ascii="Arial" w:hAnsi="Arial" w:cs="Arial"/>
          <w:i w:val="0"/>
          <w:iCs/>
          <w:szCs w:val="24"/>
        </w:rPr>
      </w:pPr>
      <w:r>
        <w:rPr>
          <w:rFonts w:ascii="Arial" w:hAnsi="Arial" w:cs="Arial"/>
          <w:b/>
          <w:bCs/>
          <w:i w:val="0"/>
          <w:iCs/>
          <w:szCs w:val="24"/>
        </w:rPr>
        <w:lastRenderedPageBreak/>
        <w:t>15</w:t>
      </w:r>
      <w:r w:rsidR="006A5500" w:rsidRPr="00713C21">
        <w:rPr>
          <w:rFonts w:ascii="Arial" w:hAnsi="Arial" w:cs="Arial"/>
          <w:b/>
          <w:bCs/>
          <w:i w:val="0"/>
          <w:iCs/>
          <w:szCs w:val="24"/>
        </w:rPr>
        <w:t xml:space="preserve">.4. </w:t>
      </w:r>
      <w:r w:rsidR="006A5500" w:rsidRPr="00713C2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713C21" w:rsidRDefault="006A5500" w:rsidP="00CE0AFE">
      <w:pPr>
        <w:pStyle w:val="Corpodetexto21"/>
        <w:spacing w:line="240" w:lineRule="auto"/>
        <w:rPr>
          <w:iCs/>
        </w:rPr>
      </w:pPr>
    </w:p>
    <w:p w:rsidR="006A5500" w:rsidRPr="00713C21" w:rsidRDefault="00302BE0" w:rsidP="00CE0AFE">
      <w:pPr>
        <w:pStyle w:val="Corpodetexto21"/>
        <w:spacing w:line="240" w:lineRule="auto"/>
        <w:rPr>
          <w:iCs/>
        </w:rPr>
      </w:pPr>
      <w:r>
        <w:rPr>
          <w:b/>
          <w:bCs/>
          <w:iCs/>
        </w:rPr>
        <w:t>15</w:t>
      </w:r>
      <w:r w:rsidR="006A5500" w:rsidRPr="00713C21">
        <w:rPr>
          <w:b/>
          <w:bCs/>
          <w:iCs/>
        </w:rPr>
        <w:t xml:space="preserve">.5. </w:t>
      </w:r>
      <w:r w:rsidR="006A5500" w:rsidRPr="00713C21">
        <w:rPr>
          <w:iCs/>
        </w:rPr>
        <w:t xml:space="preserve">A nota fiscal/fatura deverá ser emitida pela própria Contratada, obrigatoriamente com o número de inscrição no </w:t>
      </w:r>
      <w:r w:rsidR="00DC5E4B" w:rsidRPr="00713C21">
        <w:rPr>
          <w:iCs/>
        </w:rPr>
        <w:t>CPNJ/MEI</w:t>
      </w:r>
      <w:r w:rsidR="00155DDF">
        <w:rPr>
          <w:iCs/>
        </w:rPr>
        <w:t xml:space="preserve"> </w:t>
      </w:r>
      <w:r w:rsidR="006A5500" w:rsidRPr="00713C21">
        <w:rPr>
          <w:iCs/>
        </w:rPr>
        <w:t xml:space="preserve">apresentado nos documentos de habilitação e das propostas de preços, bem como da Nota de Empenho, não se admitindo notas fiscais/faturas emitidas com outros </w:t>
      </w:r>
      <w:r w:rsidR="00CC0ACB" w:rsidRPr="00713C21">
        <w:rPr>
          <w:iCs/>
        </w:rPr>
        <w:t>CNPJ</w:t>
      </w:r>
      <w:r w:rsidR="00DC5E4B" w:rsidRPr="00713C21">
        <w:rPr>
          <w:iCs/>
        </w:rPr>
        <w:t>/MEI</w:t>
      </w:r>
      <w:r w:rsidR="006A5500" w:rsidRPr="00713C21">
        <w:rPr>
          <w:iCs/>
        </w:rPr>
        <w:t>.</w:t>
      </w:r>
    </w:p>
    <w:p w:rsidR="006A5500" w:rsidRPr="00713C21" w:rsidRDefault="006A5500" w:rsidP="00CE0AFE">
      <w:pPr>
        <w:pStyle w:val="Corpodetexto21"/>
        <w:spacing w:line="240" w:lineRule="auto"/>
        <w:rPr>
          <w:iCs/>
        </w:rPr>
      </w:pPr>
    </w:p>
    <w:p w:rsidR="006A5500" w:rsidRPr="00713C21" w:rsidRDefault="00302BE0" w:rsidP="00CE0AFE">
      <w:pPr>
        <w:pStyle w:val="Corpodetexto21"/>
        <w:spacing w:line="240" w:lineRule="auto"/>
      </w:pPr>
      <w:r>
        <w:rPr>
          <w:b/>
          <w:bCs/>
          <w:iCs/>
        </w:rPr>
        <w:t>15</w:t>
      </w:r>
      <w:r w:rsidR="006A5500" w:rsidRPr="00713C21">
        <w:rPr>
          <w:b/>
          <w:bCs/>
          <w:iCs/>
        </w:rPr>
        <w:t>.6.</w:t>
      </w:r>
      <w:r w:rsidR="006A5500" w:rsidRPr="00713C2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713C21" w:rsidRDefault="006A5500" w:rsidP="00CE0AFE">
      <w:pPr>
        <w:pStyle w:val="Corpodetexto21"/>
        <w:spacing w:line="240" w:lineRule="auto"/>
      </w:pPr>
    </w:p>
    <w:p w:rsidR="006A5500" w:rsidRPr="00713C21" w:rsidRDefault="00302BE0" w:rsidP="00CE0AFE">
      <w:pPr>
        <w:jc w:val="both"/>
        <w:rPr>
          <w:rFonts w:ascii="Arial" w:hAnsi="Arial" w:cs="Arial"/>
          <w:i w:val="0"/>
          <w:szCs w:val="24"/>
        </w:rPr>
      </w:pPr>
      <w:r>
        <w:rPr>
          <w:rFonts w:ascii="Arial" w:hAnsi="Arial" w:cs="Arial"/>
          <w:b/>
          <w:bCs/>
          <w:i w:val="0"/>
          <w:szCs w:val="24"/>
        </w:rPr>
        <w:t>16</w:t>
      </w:r>
      <w:r w:rsidR="006A5500" w:rsidRPr="00713C21">
        <w:rPr>
          <w:rFonts w:ascii="Arial" w:hAnsi="Arial" w:cs="Arial"/>
          <w:b/>
          <w:bCs/>
          <w:i w:val="0"/>
          <w:szCs w:val="24"/>
        </w:rPr>
        <w:t>. DAS OBRIGAÇÕES DAS PARTES:</w:t>
      </w:r>
    </w:p>
    <w:p w:rsidR="006A5500" w:rsidRPr="00713C21" w:rsidRDefault="006A5500" w:rsidP="00CE0AFE">
      <w:pPr>
        <w:jc w:val="both"/>
        <w:rPr>
          <w:rFonts w:ascii="Arial" w:hAnsi="Arial" w:cs="Arial"/>
          <w:i w:val="0"/>
          <w:szCs w:val="24"/>
        </w:rPr>
      </w:pPr>
    </w:p>
    <w:p w:rsidR="006A5500" w:rsidRPr="00713C21" w:rsidRDefault="00302BE0" w:rsidP="00CE0AFE">
      <w:pPr>
        <w:jc w:val="both"/>
        <w:rPr>
          <w:rFonts w:ascii="Arial" w:hAnsi="Arial" w:cs="Arial"/>
          <w:i w:val="0"/>
          <w:szCs w:val="24"/>
        </w:rPr>
      </w:pPr>
      <w:r>
        <w:rPr>
          <w:rFonts w:ascii="Arial" w:hAnsi="Arial" w:cs="Arial"/>
          <w:b/>
          <w:bCs/>
          <w:i w:val="0"/>
          <w:szCs w:val="24"/>
        </w:rPr>
        <w:t>16</w:t>
      </w:r>
      <w:r w:rsidR="006A5500" w:rsidRPr="00713C21">
        <w:rPr>
          <w:rFonts w:ascii="Arial" w:hAnsi="Arial" w:cs="Arial"/>
          <w:b/>
          <w:bCs/>
          <w:i w:val="0"/>
          <w:szCs w:val="24"/>
        </w:rPr>
        <w:t xml:space="preserve">.1. </w:t>
      </w:r>
      <w:r w:rsidR="006A5500" w:rsidRPr="00713C21">
        <w:rPr>
          <w:rFonts w:ascii="Arial" w:hAnsi="Arial" w:cs="Arial"/>
          <w:i w:val="0"/>
          <w:szCs w:val="24"/>
        </w:rPr>
        <w:t>Além das obrigações resultantes da observância da Lei Federal nº. 8.666/93, são obrigações da CONTRATADA: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I - </w:t>
      </w:r>
      <w:r w:rsidR="004142BB" w:rsidRPr="00713C21">
        <w:rPr>
          <w:rFonts w:ascii="Arial" w:hAnsi="Arial" w:cs="Arial"/>
          <w:i w:val="0"/>
          <w:szCs w:val="24"/>
        </w:rPr>
        <w:t>E</w:t>
      </w:r>
      <w:r w:rsidRPr="00713C21">
        <w:rPr>
          <w:rFonts w:ascii="Arial" w:hAnsi="Arial" w:cs="Arial"/>
          <w:i w:val="0"/>
          <w:szCs w:val="24"/>
        </w:rPr>
        <w:t xml:space="preserve">ntregar com </w:t>
      </w:r>
      <w:r w:rsidR="00F23F2E" w:rsidRPr="00713C21">
        <w:rPr>
          <w:rFonts w:ascii="Arial" w:hAnsi="Arial" w:cs="Arial"/>
          <w:i w:val="0"/>
          <w:szCs w:val="24"/>
        </w:rPr>
        <w:t>pontualidade os itens</w:t>
      </w:r>
      <w:r w:rsidRPr="00713C21">
        <w:rPr>
          <w:rFonts w:ascii="Arial" w:hAnsi="Arial" w:cs="Arial"/>
          <w:i w:val="0"/>
          <w:szCs w:val="24"/>
        </w:rPr>
        <w:t xml:space="preserve"> solicitados;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II -</w:t>
      </w:r>
      <w:r w:rsidRPr="00713C21">
        <w:rPr>
          <w:rFonts w:ascii="Arial" w:hAnsi="Arial" w:cs="Arial"/>
          <w:i w:val="0"/>
          <w:szCs w:val="24"/>
        </w:rPr>
        <w:t xml:space="preserve"> Comunicar imediatamente e por escrito a </w:t>
      </w:r>
      <w:r w:rsidR="00DC5E4B" w:rsidRPr="00713C21">
        <w:rPr>
          <w:rFonts w:ascii="Arial" w:hAnsi="Arial" w:cs="Arial"/>
          <w:i w:val="0"/>
          <w:szCs w:val="24"/>
        </w:rPr>
        <w:t>Prefeitura Municipal</w:t>
      </w:r>
      <w:r w:rsidRPr="00713C21">
        <w:rPr>
          <w:rFonts w:ascii="Arial" w:hAnsi="Arial" w:cs="Arial"/>
          <w:i w:val="0"/>
          <w:szCs w:val="24"/>
        </w:rPr>
        <w:t xml:space="preserve"> através da Fiscalização, qualquer anormalidade verificada, para que sejam adotadas as providências de regularização necessárias;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III -</w:t>
      </w:r>
      <w:r w:rsidRPr="00713C21">
        <w:rPr>
          <w:rFonts w:ascii="Arial" w:hAnsi="Arial" w:cs="Arial"/>
          <w:i w:val="0"/>
          <w:szCs w:val="24"/>
        </w:rPr>
        <w:t xml:space="preserve"> Atender com prontidão as reclamações por parte do servidor </w:t>
      </w:r>
      <w:r w:rsidR="00DC5E4B" w:rsidRPr="00713C21">
        <w:rPr>
          <w:rFonts w:ascii="Arial" w:hAnsi="Arial" w:cs="Arial"/>
          <w:i w:val="0"/>
          <w:szCs w:val="24"/>
        </w:rPr>
        <w:t>responsável pelo recebimento do</w:t>
      </w:r>
      <w:r w:rsidR="001556BC" w:rsidRPr="001556BC">
        <w:rPr>
          <w:rFonts w:ascii="Arial" w:hAnsi="Arial" w:cs="Arial"/>
          <w:b/>
          <w:i w:val="0"/>
          <w:szCs w:val="24"/>
        </w:rPr>
        <w:t xml:space="preserve"> tubos de concreto armado e simples</w:t>
      </w:r>
      <w:r w:rsidRPr="00713C21">
        <w:rPr>
          <w:rFonts w:ascii="Arial" w:hAnsi="Arial" w:cs="Arial"/>
          <w:i w:val="0"/>
          <w:szCs w:val="24"/>
        </w:rPr>
        <w:t>, objeto da presente licitação.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IV -</w:t>
      </w:r>
      <w:r w:rsidRPr="00713C21">
        <w:rPr>
          <w:rFonts w:ascii="Arial" w:hAnsi="Arial" w:cs="Arial"/>
          <w:i w:val="0"/>
          <w:szCs w:val="24"/>
        </w:rPr>
        <w:t xml:space="preserve"> Manter todas as condições de habilitação exigidas na presente licitação;</w:t>
      </w:r>
    </w:p>
    <w:p w:rsidR="006A5500" w:rsidRPr="00713C21" w:rsidRDefault="006A5500" w:rsidP="00CE0AFE">
      <w:pPr>
        <w:jc w:val="both"/>
        <w:rPr>
          <w:rFonts w:ascii="Arial" w:hAnsi="Arial" w:cs="Arial"/>
          <w:i w:val="0"/>
          <w:szCs w:val="24"/>
        </w:rPr>
      </w:pPr>
    </w:p>
    <w:p w:rsidR="006A5500" w:rsidRPr="00713C21" w:rsidRDefault="00302BE0" w:rsidP="00CE0AFE">
      <w:pPr>
        <w:jc w:val="both"/>
        <w:rPr>
          <w:rFonts w:ascii="Arial" w:hAnsi="Arial" w:cs="Arial"/>
          <w:i w:val="0"/>
          <w:szCs w:val="24"/>
        </w:rPr>
      </w:pPr>
      <w:r>
        <w:rPr>
          <w:rFonts w:ascii="Arial" w:hAnsi="Arial" w:cs="Arial"/>
          <w:b/>
          <w:bCs/>
          <w:i w:val="0"/>
          <w:szCs w:val="24"/>
        </w:rPr>
        <w:t>16</w:t>
      </w:r>
      <w:r w:rsidR="006A5500" w:rsidRPr="00713C21">
        <w:rPr>
          <w:rFonts w:ascii="Arial" w:hAnsi="Arial" w:cs="Arial"/>
          <w:b/>
          <w:bCs/>
          <w:i w:val="0"/>
          <w:szCs w:val="24"/>
        </w:rPr>
        <w:t>.2</w:t>
      </w:r>
      <w:r w:rsidR="006A5500" w:rsidRPr="00713C21">
        <w:rPr>
          <w:rFonts w:ascii="Arial" w:hAnsi="Arial" w:cs="Arial"/>
          <w:i w:val="0"/>
          <w:szCs w:val="24"/>
        </w:rPr>
        <w:t xml:space="preserve"> - Além das obrigações resultantes da observância da Lei 8.666/93, são obrigações da CONTRATANTE:</w:t>
      </w:r>
    </w:p>
    <w:p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 xml:space="preserve">I - </w:t>
      </w:r>
      <w:r w:rsidRPr="00713C21">
        <w:rPr>
          <w:rFonts w:ascii="Arial" w:hAnsi="Arial" w:cs="Arial"/>
          <w:i w:val="0"/>
          <w:szCs w:val="24"/>
        </w:rPr>
        <w:t>Cumprir todos os compromissos financeiros assumidos com a CONTRATADA;</w:t>
      </w:r>
    </w:p>
    <w:p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II -</w:t>
      </w:r>
      <w:r w:rsidRPr="00713C21">
        <w:rPr>
          <w:rFonts w:ascii="Arial" w:hAnsi="Arial" w:cs="Arial"/>
          <w:i w:val="0"/>
          <w:szCs w:val="24"/>
        </w:rPr>
        <w:t xml:space="preserve"> Notificar, formal e tempestivamente, a CONTRATADA sobre as irregularidades observadas no cumprimento deste Contrato.</w:t>
      </w:r>
    </w:p>
    <w:p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III -</w:t>
      </w:r>
      <w:r w:rsidRPr="00713C21">
        <w:rPr>
          <w:rFonts w:ascii="Arial" w:hAnsi="Arial" w:cs="Arial"/>
          <w:i w:val="0"/>
          <w:szCs w:val="24"/>
        </w:rPr>
        <w:t xml:space="preserve"> Notificar a CONTRATADA por escrito e com antecedência, sobre multas, penalidades e quaisquer débitos de sua responsabilidade;</w:t>
      </w:r>
    </w:p>
    <w:p w:rsidR="006A5500" w:rsidRPr="00713C21" w:rsidRDefault="006A5500" w:rsidP="00CE0AFE">
      <w:pPr>
        <w:jc w:val="both"/>
        <w:rPr>
          <w:rFonts w:ascii="Arial" w:hAnsi="Arial" w:cs="Arial"/>
          <w:i w:val="0"/>
          <w:szCs w:val="24"/>
        </w:rPr>
      </w:pPr>
      <w:r w:rsidRPr="00713C21">
        <w:rPr>
          <w:rFonts w:ascii="Arial" w:hAnsi="Arial" w:cs="Arial"/>
          <w:b/>
          <w:bCs/>
          <w:i w:val="0"/>
          <w:szCs w:val="24"/>
        </w:rPr>
        <w:t>V -</w:t>
      </w:r>
      <w:r w:rsidRPr="00713C21">
        <w:rPr>
          <w:rFonts w:ascii="Arial" w:hAnsi="Arial" w:cs="Arial"/>
          <w:i w:val="0"/>
          <w:szCs w:val="24"/>
        </w:rPr>
        <w:t xml:space="preserve"> Aplicar as sanções administrativas contratuais pertinentes, em caso de inadimplemento.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w:t>
      </w:r>
      <w:r w:rsidR="00302BE0">
        <w:rPr>
          <w:rFonts w:ascii="Arial" w:hAnsi="Arial" w:cs="Arial"/>
          <w:b/>
          <w:bCs/>
          <w:i w:val="0"/>
          <w:szCs w:val="24"/>
        </w:rPr>
        <w:t>7</w:t>
      </w:r>
      <w:r w:rsidRPr="00713C21">
        <w:rPr>
          <w:rFonts w:ascii="Arial" w:hAnsi="Arial" w:cs="Arial"/>
          <w:b/>
          <w:bCs/>
          <w:i w:val="0"/>
          <w:szCs w:val="24"/>
        </w:rPr>
        <w:t>. DA IMPUGNAÇÃO DO ATO CONVOCATÓRIO:</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w:t>
      </w:r>
      <w:r w:rsidR="00302BE0">
        <w:rPr>
          <w:rFonts w:ascii="Arial" w:hAnsi="Arial" w:cs="Arial"/>
          <w:b/>
          <w:bCs/>
          <w:i w:val="0"/>
          <w:szCs w:val="24"/>
        </w:rPr>
        <w:t>7</w:t>
      </w:r>
      <w:r w:rsidRPr="00713C21">
        <w:rPr>
          <w:rFonts w:ascii="Arial" w:hAnsi="Arial" w:cs="Arial"/>
          <w:b/>
          <w:bCs/>
          <w:i w:val="0"/>
          <w:szCs w:val="24"/>
        </w:rPr>
        <w:t>.1.</w:t>
      </w:r>
      <w:r w:rsidRPr="00713C21">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090FB0">
        <w:rPr>
          <w:rFonts w:ascii="Arial" w:hAnsi="Arial" w:cs="Arial"/>
          <w:i w:val="0"/>
          <w:szCs w:val="24"/>
        </w:rPr>
        <w:t>a Pregoeira</w:t>
      </w:r>
      <w:r w:rsidRPr="00713C21">
        <w:rPr>
          <w:rFonts w:ascii="Arial" w:hAnsi="Arial" w:cs="Arial"/>
          <w:i w:val="0"/>
          <w:szCs w:val="24"/>
        </w:rPr>
        <w:t xml:space="preserve"> decidir sobre a petição no prazo de 24 (vinte e quatro) horas. Demais informações poderão ser obtidas p</w:t>
      </w:r>
      <w:r w:rsidR="004357F3" w:rsidRPr="00713C21">
        <w:rPr>
          <w:rFonts w:ascii="Arial" w:hAnsi="Arial" w:cs="Arial"/>
          <w:i w:val="0"/>
          <w:szCs w:val="24"/>
        </w:rPr>
        <w:t>elo telefone (0XX67) 3412–1155</w:t>
      </w:r>
      <w:r w:rsidRPr="00713C21">
        <w:rPr>
          <w:rFonts w:ascii="Arial" w:hAnsi="Arial" w:cs="Arial"/>
          <w:i w:val="0"/>
          <w:szCs w:val="24"/>
        </w:rPr>
        <w:t>.</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b/>
          <w:bCs/>
          <w:i w:val="0"/>
          <w:szCs w:val="24"/>
        </w:rPr>
        <w:t>1</w:t>
      </w:r>
      <w:r w:rsidR="00302BE0">
        <w:rPr>
          <w:rFonts w:ascii="Arial" w:hAnsi="Arial" w:cs="Arial"/>
          <w:b/>
          <w:bCs/>
          <w:i w:val="0"/>
          <w:szCs w:val="24"/>
        </w:rPr>
        <w:t>7</w:t>
      </w:r>
      <w:r w:rsidRPr="00713C21">
        <w:rPr>
          <w:rFonts w:ascii="Arial" w:hAnsi="Arial" w:cs="Arial"/>
          <w:b/>
          <w:bCs/>
          <w:i w:val="0"/>
          <w:szCs w:val="24"/>
        </w:rPr>
        <w:t xml:space="preserve">.2. </w:t>
      </w:r>
      <w:r w:rsidRPr="00713C21">
        <w:rPr>
          <w:rFonts w:ascii="Arial" w:hAnsi="Arial" w:cs="Arial"/>
          <w:i w:val="0"/>
          <w:szCs w:val="24"/>
        </w:rPr>
        <w:t>Não serão reconhecidas as impugnações interpostas, quando já decorridos os respectivos prazos legais.</w:t>
      </w:r>
    </w:p>
    <w:p w:rsidR="006A5500" w:rsidRPr="00713C21" w:rsidRDefault="006A5500" w:rsidP="00CE0AFE">
      <w:pPr>
        <w:jc w:val="both"/>
        <w:rPr>
          <w:rFonts w:ascii="Arial" w:hAnsi="Arial" w:cs="Arial"/>
          <w:i w:val="0"/>
          <w:szCs w:val="24"/>
        </w:rPr>
      </w:pPr>
    </w:p>
    <w:p w:rsidR="006A5500" w:rsidRPr="00713C21" w:rsidRDefault="00302BE0" w:rsidP="00CE0AFE">
      <w:pPr>
        <w:jc w:val="both"/>
        <w:rPr>
          <w:rFonts w:ascii="Arial" w:hAnsi="Arial" w:cs="Arial"/>
          <w:i w:val="0"/>
          <w:szCs w:val="24"/>
        </w:rPr>
      </w:pPr>
      <w:r>
        <w:rPr>
          <w:rFonts w:ascii="Arial" w:hAnsi="Arial" w:cs="Arial"/>
          <w:b/>
          <w:bCs/>
          <w:i w:val="0"/>
          <w:szCs w:val="24"/>
        </w:rPr>
        <w:t>17</w:t>
      </w:r>
      <w:r w:rsidR="006A5500" w:rsidRPr="00713C21">
        <w:rPr>
          <w:rFonts w:ascii="Arial" w:hAnsi="Arial" w:cs="Arial"/>
          <w:b/>
          <w:bCs/>
          <w:i w:val="0"/>
          <w:szCs w:val="24"/>
        </w:rPr>
        <w:t xml:space="preserve">.3. </w:t>
      </w:r>
      <w:r w:rsidR="006A5500" w:rsidRPr="00713C21">
        <w:rPr>
          <w:rFonts w:ascii="Arial" w:hAnsi="Arial" w:cs="Arial"/>
          <w:i w:val="0"/>
          <w:szCs w:val="24"/>
        </w:rPr>
        <w:t>Acolhida à petição impugnando o ato convocatório, será designada nova data para a realização do certame.</w:t>
      </w:r>
    </w:p>
    <w:p w:rsidR="006A5500" w:rsidRPr="00713C21" w:rsidRDefault="006A5500" w:rsidP="00CE0AFE">
      <w:pPr>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6A5500" w:rsidRPr="00713C21">
        <w:rPr>
          <w:rFonts w:ascii="Arial" w:hAnsi="Arial" w:cs="Arial"/>
          <w:b/>
          <w:bCs/>
          <w:i w:val="0"/>
          <w:szCs w:val="24"/>
        </w:rPr>
        <w:t>. DAS DISPOSIÇÕES GERAIS</w:t>
      </w:r>
    </w:p>
    <w:p w:rsidR="006A5500" w:rsidRPr="00713C21" w:rsidRDefault="006A5500" w:rsidP="00CE0AFE">
      <w:pPr>
        <w:tabs>
          <w:tab w:val="left" w:pos="-1800"/>
        </w:tabs>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6A5500" w:rsidRPr="00713C21">
        <w:rPr>
          <w:rFonts w:ascii="Arial" w:hAnsi="Arial" w:cs="Arial"/>
          <w:b/>
          <w:bCs/>
          <w:i w:val="0"/>
          <w:szCs w:val="24"/>
        </w:rPr>
        <w:t xml:space="preserve">.1. </w:t>
      </w:r>
      <w:r w:rsidR="006A5500" w:rsidRPr="00713C21">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rsidR="006A5500" w:rsidRPr="00713C21" w:rsidRDefault="006A5500" w:rsidP="00CE0AFE">
      <w:pPr>
        <w:tabs>
          <w:tab w:val="left" w:pos="-1800"/>
        </w:tabs>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6A5500" w:rsidRPr="00713C21">
        <w:rPr>
          <w:rFonts w:ascii="Arial" w:hAnsi="Arial" w:cs="Arial"/>
          <w:b/>
          <w:bCs/>
          <w:i w:val="0"/>
          <w:szCs w:val="24"/>
        </w:rPr>
        <w:t>.2.</w:t>
      </w:r>
      <w:r w:rsidR="006A5500" w:rsidRPr="00713C2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713C21" w:rsidRDefault="006A5500" w:rsidP="00CE0AFE">
      <w:pPr>
        <w:tabs>
          <w:tab w:val="left" w:pos="-1800"/>
        </w:tabs>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6A5500" w:rsidRPr="00713C21">
        <w:rPr>
          <w:rFonts w:ascii="Arial" w:hAnsi="Arial" w:cs="Arial"/>
          <w:b/>
          <w:bCs/>
          <w:i w:val="0"/>
          <w:szCs w:val="24"/>
        </w:rPr>
        <w:t xml:space="preserve">.3. </w:t>
      </w:r>
      <w:r w:rsidR="006A5500" w:rsidRPr="00713C21">
        <w:rPr>
          <w:rFonts w:ascii="Arial" w:hAnsi="Arial" w:cs="Arial"/>
          <w:i w:val="0"/>
          <w:szCs w:val="24"/>
        </w:rPr>
        <w:t xml:space="preserve">É facultado </w:t>
      </w:r>
      <w:r w:rsidR="00090FB0">
        <w:rPr>
          <w:rFonts w:ascii="Arial" w:hAnsi="Arial" w:cs="Arial"/>
          <w:i w:val="0"/>
          <w:szCs w:val="24"/>
        </w:rPr>
        <w:t>a Pregoeira</w:t>
      </w:r>
      <w:r w:rsidR="006A5500" w:rsidRPr="00713C21">
        <w:rPr>
          <w:rFonts w:ascii="Arial" w:hAnsi="Arial" w:cs="Arial"/>
          <w:i w:val="0"/>
          <w:szCs w:val="24"/>
        </w:rPr>
        <w:t xml:space="preserve"> ou à Autoridade Municipal Superior, em qualquer fase da licitação, a promoção de diligência destinada a esclarecer ou complementar a instrução do processo.</w:t>
      </w:r>
    </w:p>
    <w:p w:rsidR="006A5500" w:rsidRPr="00713C21" w:rsidRDefault="006A5500" w:rsidP="00CE0AFE">
      <w:pPr>
        <w:tabs>
          <w:tab w:val="left" w:pos="-1800"/>
        </w:tabs>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6A5500" w:rsidRPr="00713C21">
        <w:rPr>
          <w:rFonts w:ascii="Arial" w:hAnsi="Arial" w:cs="Arial"/>
          <w:b/>
          <w:bCs/>
          <w:i w:val="0"/>
          <w:szCs w:val="24"/>
        </w:rPr>
        <w:t xml:space="preserve">.4. </w:t>
      </w:r>
      <w:r w:rsidR="006A5500" w:rsidRPr="00713C21">
        <w:rPr>
          <w:rFonts w:ascii="Arial" w:hAnsi="Arial" w:cs="Arial"/>
          <w:i w:val="0"/>
          <w:szCs w:val="24"/>
        </w:rPr>
        <w:t xml:space="preserve">Nenhuma indenização será devida à licitante, em </w:t>
      </w:r>
      <w:r w:rsidR="003805DF">
        <w:rPr>
          <w:rFonts w:ascii="Arial" w:hAnsi="Arial" w:cs="Arial"/>
          <w:i w:val="0"/>
          <w:szCs w:val="24"/>
        </w:rPr>
        <w:t xml:space="preserve">caso de revogação deste Edital </w:t>
      </w:r>
      <w:r w:rsidR="006A5500" w:rsidRPr="00713C21">
        <w:rPr>
          <w:rFonts w:ascii="Arial" w:hAnsi="Arial" w:cs="Arial"/>
          <w:i w:val="0"/>
          <w:szCs w:val="24"/>
        </w:rPr>
        <w:t>e a homologação do resultado desta licitação não implicará em direito à contratação.</w:t>
      </w:r>
    </w:p>
    <w:p w:rsidR="006A5500" w:rsidRPr="00713C21" w:rsidRDefault="006A5500" w:rsidP="00CE0AFE">
      <w:pPr>
        <w:tabs>
          <w:tab w:val="left" w:pos="-1800"/>
        </w:tabs>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6A5500" w:rsidRPr="00713C21">
        <w:rPr>
          <w:rFonts w:ascii="Arial" w:hAnsi="Arial" w:cs="Arial"/>
          <w:b/>
          <w:bCs/>
          <w:i w:val="0"/>
          <w:szCs w:val="24"/>
        </w:rPr>
        <w:t xml:space="preserve">.5. </w:t>
      </w:r>
      <w:r w:rsidR="006A5500" w:rsidRPr="00713C2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713C21" w:rsidRDefault="006A5500" w:rsidP="00CE0AFE">
      <w:pPr>
        <w:tabs>
          <w:tab w:val="left" w:pos="-1800"/>
        </w:tabs>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6A5500" w:rsidRPr="00713C21">
        <w:rPr>
          <w:rFonts w:ascii="Arial" w:hAnsi="Arial" w:cs="Arial"/>
          <w:b/>
          <w:bCs/>
          <w:i w:val="0"/>
          <w:szCs w:val="24"/>
        </w:rPr>
        <w:t xml:space="preserve">.6. </w:t>
      </w:r>
      <w:r w:rsidR="006A5500" w:rsidRPr="00713C21">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713C21" w:rsidRDefault="006A5500" w:rsidP="00CE0AFE">
      <w:pPr>
        <w:tabs>
          <w:tab w:val="left" w:pos="-1800"/>
        </w:tabs>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6A5500" w:rsidRPr="00713C21">
        <w:rPr>
          <w:rFonts w:ascii="Arial" w:hAnsi="Arial" w:cs="Arial"/>
          <w:b/>
          <w:bCs/>
          <w:i w:val="0"/>
          <w:szCs w:val="24"/>
        </w:rPr>
        <w:t xml:space="preserve">.7. </w:t>
      </w:r>
      <w:r w:rsidR="006A5500" w:rsidRPr="00713C2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713C21" w:rsidRDefault="006A5500" w:rsidP="00CE0AFE">
      <w:pPr>
        <w:tabs>
          <w:tab w:val="left" w:pos="-1800"/>
        </w:tabs>
        <w:jc w:val="both"/>
        <w:rPr>
          <w:rFonts w:ascii="Arial" w:hAnsi="Arial" w:cs="Arial"/>
          <w:i w:val="0"/>
          <w:szCs w:val="24"/>
        </w:rPr>
      </w:pPr>
    </w:p>
    <w:p w:rsidR="00772681" w:rsidRDefault="00772681" w:rsidP="00CE0AFE">
      <w:pPr>
        <w:tabs>
          <w:tab w:val="left" w:pos="-1800"/>
        </w:tabs>
        <w:jc w:val="both"/>
        <w:rPr>
          <w:rFonts w:ascii="Arial" w:hAnsi="Arial" w:cs="Arial"/>
          <w:i w:val="0"/>
          <w:szCs w:val="24"/>
        </w:rPr>
      </w:pPr>
      <w:r>
        <w:rPr>
          <w:rFonts w:ascii="Arial" w:hAnsi="Arial" w:cs="Arial"/>
          <w:b/>
          <w:bCs/>
          <w:i w:val="0"/>
          <w:szCs w:val="24"/>
        </w:rPr>
        <w:t>1</w:t>
      </w:r>
      <w:r w:rsidR="00302BE0">
        <w:rPr>
          <w:rFonts w:ascii="Arial" w:hAnsi="Arial" w:cs="Arial"/>
          <w:b/>
          <w:bCs/>
          <w:i w:val="0"/>
          <w:szCs w:val="24"/>
        </w:rPr>
        <w:t>8</w:t>
      </w:r>
      <w:r w:rsidR="006A5500" w:rsidRPr="00713C21">
        <w:rPr>
          <w:rFonts w:ascii="Arial" w:hAnsi="Arial" w:cs="Arial"/>
          <w:b/>
          <w:bCs/>
          <w:i w:val="0"/>
          <w:szCs w:val="24"/>
        </w:rPr>
        <w:t>.8.</w:t>
      </w:r>
      <w:r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Pr>
          <w:rFonts w:ascii="Arial" w:hAnsi="Arial" w:cs="Arial"/>
          <w:i w:val="0"/>
          <w:szCs w:val="24"/>
        </w:rPr>
        <w:t>.</w:t>
      </w:r>
    </w:p>
    <w:p w:rsidR="00772681" w:rsidRDefault="00772681" w:rsidP="00CE0AFE">
      <w:pPr>
        <w:tabs>
          <w:tab w:val="left" w:pos="-1800"/>
        </w:tabs>
        <w:jc w:val="both"/>
        <w:rPr>
          <w:rFonts w:ascii="Arial" w:hAnsi="Arial" w:cs="Arial"/>
          <w:b/>
          <w:bCs/>
          <w:i w:val="0"/>
          <w:szCs w:val="24"/>
        </w:rPr>
      </w:pPr>
    </w:p>
    <w:p w:rsidR="006A5500" w:rsidRDefault="00302BE0" w:rsidP="00CE0AFE">
      <w:pPr>
        <w:tabs>
          <w:tab w:val="left" w:pos="-1800"/>
        </w:tabs>
        <w:jc w:val="both"/>
        <w:rPr>
          <w:rFonts w:ascii="Arial" w:hAnsi="Arial" w:cs="Arial"/>
          <w:i w:val="0"/>
          <w:szCs w:val="24"/>
        </w:rPr>
      </w:pPr>
      <w:r>
        <w:rPr>
          <w:rFonts w:ascii="Arial" w:hAnsi="Arial" w:cs="Arial"/>
          <w:b/>
          <w:i w:val="0"/>
          <w:szCs w:val="24"/>
        </w:rPr>
        <w:t>18</w:t>
      </w:r>
      <w:r w:rsidR="00772681" w:rsidRPr="00772681">
        <w:rPr>
          <w:rFonts w:ascii="Arial" w:hAnsi="Arial" w:cs="Arial"/>
          <w:b/>
          <w:i w:val="0"/>
          <w:szCs w:val="24"/>
        </w:rPr>
        <w:t>.9</w:t>
      </w:r>
      <w:r w:rsidR="006A5500" w:rsidRPr="00713C21">
        <w:rPr>
          <w:rFonts w:ascii="Arial" w:hAnsi="Arial" w:cs="Arial"/>
          <w:i w:val="0"/>
          <w:szCs w:val="24"/>
        </w:rPr>
        <w:t>Para dirimir, na esfera judicial, as questões oriundas do presente Edital, será competente exclusivamen</w:t>
      </w:r>
      <w:r w:rsidR="00C11DC1" w:rsidRPr="00713C21">
        <w:rPr>
          <w:rFonts w:ascii="Arial" w:hAnsi="Arial" w:cs="Arial"/>
          <w:i w:val="0"/>
          <w:szCs w:val="24"/>
        </w:rPr>
        <w:t>te o Foro da Comarca de Itaporã</w:t>
      </w:r>
      <w:r w:rsidR="006A5500" w:rsidRPr="00713C21">
        <w:rPr>
          <w:rFonts w:ascii="Arial" w:hAnsi="Arial" w:cs="Arial"/>
          <w:i w:val="0"/>
          <w:szCs w:val="24"/>
        </w:rPr>
        <w:t>-MS.</w:t>
      </w:r>
    </w:p>
    <w:p w:rsidR="006A5500" w:rsidRPr="00713C21" w:rsidRDefault="006A5500" w:rsidP="00CE0AFE">
      <w:pPr>
        <w:tabs>
          <w:tab w:val="left" w:pos="-1800"/>
        </w:tabs>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6A5500" w:rsidRPr="00713C21">
        <w:rPr>
          <w:rFonts w:ascii="Arial" w:hAnsi="Arial" w:cs="Arial"/>
          <w:b/>
          <w:bCs/>
          <w:i w:val="0"/>
          <w:szCs w:val="24"/>
        </w:rPr>
        <w:t>.</w:t>
      </w:r>
      <w:r w:rsidR="00772681">
        <w:rPr>
          <w:rFonts w:ascii="Arial" w:hAnsi="Arial" w:cs="Arial"/>
          <w:b/>
          <w:bCs/>
          <w:i w:val="0"/>
          <w:szCs w:val="24"/>
        </w:rPr>
        <w:t>10</w:t>
      </w:r>
      <w:r w:rsidR="006A5500" w:rsidRPr="00713C21">
        <w:rPr>
          <w:rFonts w:ascii="Arial" w:hAnsi="Arial" w:cs="Arial"/>
          <w:b/>
          <w:bCs/>
          <w:i w:val="0"/>
          <w:szCs w:val="24"/>
        </w:rPr>
        <w:t>.</w:t>
      </w:r>
      <w:r w:rsidR="006A5500" w:rsidRPr="00713C2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713C21" w:rsidRDefault="006A5500" w:rsidP="00CE0AFE">
      <w:pPr>
        <w:tabs>
          <w:tab w:val="left" w:pos="-1800"/>
        </w:tabs>
        <w:jc w:val="both"/>
        <w:rPr>
          <w:rFonts w:ascii="Arial" w:hAnsi="Arial" w:cs="Arial"/>
          <w:i w:val="0"/>
          <w:szCs w:val="24"/>
        </w:rPr>
      </w:pPr>
    </w:p>
    <w:p w:rsidR="006A5500" w:rsidRPr="00713C21" w:rsidRDefault="00302BE0" w:rsidP="00CE0AFE">
      <w:pPr>
        <w:tabs>
          <w:tab w:val="left" w:pos="-1800"/>
        </w:tabs>
        <w:jc w:val="both"/>
        <w:rPr>
          <w:rFonts w:ascii="Arial" w:hAnsi="Arial" w:cs="Arial"/>
          <w:i w:val="0"/>
          <w:szCs w:val="24"/>
        </w:rPr>
      </w:pPr>
      <w:r>
        <w:rPr>
          <w:rFonts w:ascii="Arial" w:hAnsi="Arial" w:cs="Arial"/>
          <w:b/>
          <w:bCs/>
          <w:i w:val="0"/>
          <w:szCs w:val="24"/>
        </w:rPr>
        <w:t>18</w:t>
      </w:r>
      <w:r w:rsidR="00C11DC1" w:rsidRPr="00713C21">
        <w:rPr>
          <w:rFonts w:ascii="Arial" w:hAnsi="Arial" w:cs="Arial"/>
          <w:b/>
          <w:bCs/>
          <w:i w:val="0"/>
          <w:szCs w:val="24"/>
        </w:rPr>
        <w:t>.1</w:t>
      </w:r>
      <w:r w:rsidR="00772681">
        <w:rPr>
          <w:rFonts w:ascii="Arial" w:hAnsi="Arial" w:cs="Arial"/>
          <w:b/>
          <w:bCs/>
          <w:i w:val="0"/>
          <w:szCs w:val="24"/>
        </w:rPr>
        <w:t>1</w:t>
      </w:r>
      <w:r w:rsidR="006A5500" w:rsidRPr="00713C21">
        <w:rPr>
          <w:rFonts w:ascii="Arial" w:hAnsi="Arial" w:cs="Arial"/>
          <w:b/>
          <w:bCs/>
          <w:i w:val="0"/>
          <w:szCs w:val="24"/>
        </w:rPr>
        <w:t>.</w:t>
      </w:r>
      <w:r w:rsidR="006A5500" w:rsidRPr="00713C21">
        <w:rPr>
          <w:rFonts w:ascii="Arial" w:hAnsi="Arial" w:cs="Arial"/>
          <w:i w:val="0"/>
          <w:szCs w:val="24"/>
        </w:rPr>
        <w:t xml:space="preserve"> Os cas</w:t>
      </w:r>
      <w:r w:rsidR="006074E5">
        <w:rPr>
          <w:rFonts w:ascii="Arial" w:hAnsi="Arial" w:cs="Arial"/>
          <w:i w:val="0"/>
          <w:szCs w:val="24"/>
        </w:rPr>
        <w:t xml:space="preserve">os omissos serão resolvidos </w:t>
      </w:r>
      <w:r w:rsidR="00090FB0">
        <w:rPr>
          <w:rFonts w:ascii="Arial" w:hAnsi="Arial" w:cs="Arial"/>
          <w:i w:val="0"/>
          <w:szCs w:val="24"/>
        </w:rPr>
        <w:t>pela Pregoeira</w:t>
      </w:r>
      <w:r w:rsidR="00F843F5">
        <w:rPr>
          <w:rFonts w:ascii="Arial" w:hAnsi="Arial" w:cs="Arial"/>
          <w:i w:val="0"/>
          <w:szCs w:val="24"/>
        </w:rPr>
        <w:t xml:space="preserve"> </w:t>
      </w:r>
      <w:r w:rsidR="006A5500" w:rsidRPr="00713C21">
        <w:rPr>
          <w:rFonts w:ascii="Arial" w:hAnsi="Arial" w:cs="Arial"/>
          <w:i w:val="0"/>
          <w:szCs w:val="24"/>
        </w:rPr>
        <w:t>Oficial.</w:t>
      </w:r>
    </w:p>
    <w:p w:rsidR="006A5500" w:rsidRPr="00713C21" w:rsidRDefault="006A5500" w:rsidP="00CE0AFE">
      <w:pPr>
        <w:tabs>
          <w:tab w:val="left" w:pos="-1800"/>
        </w:tabs>
        <w:jc w:val="both"/>
        <w:rPr>
          <w:rFonts w:ascii="Arial" w:hAnsi="Arial" w:cs="Arial"/>
          <w:i w:val="0"/>
          <w:szCs w:val="24"/>
        </w:rPr>
      </w:pPr>
    </w:p>
    <w:p w:rsidR="006A5500" w:rsidRPr="00713C21" w:rsidRDefault="00C11DC1" w:rsidP="00CE0AFE">
      <w:pPr>
        <w:tabs>
          <w:tab w:val="left" w:pos="-1800"/>
        </w:tabs>
        <w:jc w:val="both"/>
        <w:rPr>
          <w:rFonts w:ascii="Arial" w:hAnsi="Arial" w:cs="Arial"/>
          <w:i w:val="0"/>
          <w:szCs w:val="24"/>
        </w:rPr>
      </w:pPr>
      <w:r w:rsidRPr="00713C21">
        <w:rPr>
          <w:rFonts w:ascii="Arial" w:hAnsi="Arial" w:cs="Arial"/>
          <w:i w:val="0"/>
          <w:szCs w:val="24"/>
        </w:rPr>
        <w:t xml:space="preserve">Douradina-MS, </w:t>
      </w:r>
      <w:r w:rsidR="00F843F5">
        <w:rPr>
          <w:rFonts w:ascii="Arial" w:hAnsi="Arial" w:cs="Arial"/>
          <w:i w:val="0"/>
          <w:szCs w:val="24"/>
        </w:rPr>
        <w:t xml:space="preserve">20 </w:t>
      </w:r>
      <w:r w:rsidR="004142BB" w:rsidRPr="00713C21">
        <w:rPr>
          <w:rFonts w:ascii="Arial" w:hAnsi="Arial" w:cs="Arial"/>
          <w:i w:val="0"/>
          <w:szCs w:val="24"/>
        </w:rPr>
        <w:t xml:space="preserve">de </w:t>
      </w:r>
      <w:r w:rsidR="00F843F5">
        <w:rPr>
          <w:rFonts w:ascii="Arial" w:hAnsi="Arial" w:cs="Arial"/>
          <w:i w:val="0"/>
          <w:szCs w:val="24"/>
        </w:rPr>
        <w:t>agosto</w:t>
      </w:r>
      <w:r w:rsidR="006A5500" w:rsidRPr="00713C21">
        <w:rPr>
          <w:rFonts w:ascii="Arial" w:hAnsi="Arial" w:cs="Arial"/>
          <w:i w:val="0"/>
          <w:szCs w:val="24"/>
        </w:rPr>
        <w:t xml:space="preserve"> de </w:t>
      </w:r>
      <w:r w:rsidR="00F843F5">
        <w:rPr>
          <w:rFonts w:ascii="Arial" w:hAnsi="Arial" w:cs="Arial"/>
          <w:i w:val="0"/>
          <w:szCs w:val="24"/>
        </w:rPr>
        <w:t>2018</w:t>
      </w:r>
      <w:r w:rsidR="006A5500" w:rsidRPr="00713C21">
        <w:rPr>
          <w:rFonts w:ascii="Arial" w:hAnsi="Arial" w:cs="Arial"/>
          <w:i w:val="0"/>
          <w:szCs w:val="24"/>
        </w:rPr>
        <w:t>.</w:t>
      </w:r>
    </w:p>
    <w:p w:rsidR="006A5500" w:rsidRPr="00713C21"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6A5500" w:rsidRPr="00713C21" w:rsidRDefault="00772681" w:rsidP="00CE0AFE">
      <w:pPr>
        <w:autoSpaceDE w:val="0"/>
        <w:jc w:val="center"/>
        <w:rPr>
          <w:rFonts w:ascii="Arial" w:hAnsi="Arial" w:cs="Arial"/>
          <w:b/>
          <w:bCs/>
          <w:i w:val="0"/>
          <w:szCs w:val="24"/>
        </w:rPr>
      </w:pPr>
      <w:r>
        <w:rPr>
          <w:rFonts w:ascii="Arial" w:hAnsi="Arial" w:cs="Arial"/>
          <w:b/>
          <w:bCs/>
          <w:i w:val="0"/>
          <w:szCs w:val="24"/>
        </w:rPr>
        <w:t>LUCIANA COSTA OREJANA TRINDADE</w:t>
      </w:r>
    </w:p>
    <w:p w:rsidR="00602858" w:rsidRDefault="006A5500" w:rsidP="00EB499F">
      <w:pPr>
        <w:tabs>
          <w:tab w:val="left" w:pos="-1800"/>
        </w:tabs>
        <w:jc w:val="center"/>
        <w:rPr>
          <w:rFonts w:ascii="Arial" w:hAnsi="Arial" w:cs="Arial"/>
          <w:bCs/>
          <w:i w:val="0"/>
          <w:szCs w:val="24"/>
        </w:rPr>
        <w:sectPr w:rsidR="00602858" w:rsidSect="00C33926">
          <w:headerReference w:type="even" r:id="rId9"/>
          <w:headerReference w:type="default" r:id="rId10"/>
          <w:footerReference w:type="default" r:id="rId11"/>
          <w:pgSz w:w="11907" w:h="16840" w:code="9"/>
          <w:pgMar w:top="1863" w:right="1134" w:bottom="851" w:left="1134" w:header="295" w:footer="907" w:gutter="0"/>
          <w:cols w:space="720"/>
          <w:docGrid w:linePitch="326"/>
        </w:sectPr>
      </w:pPr>
      <w:r w:rsidRPr="00713C21">
        <w:rPr>
          <w:rFonts w:ascii="Arial" w:hAnsi="Arial" w:cs="Arial"/>
          <w:bCs/>
          <w:i w:val="0"/>
          <w:szCs w:val="24"/>
        </w:rPr>
        <w:t>Pregoeir</w:t>
      </w:r>
      <w:r w:rsidR="00772681">
        <w:rPr>
          <w:rFonts w:ascii="Arial" w:hAnsi="Arial" w:cs="Arial"/>
          <w:bCs/>
          <w:i w:val="0"/>
          <w:szCs w:val="24"/>
        </w:rPr>
        <w:t>a</w:t>
      </w:r>
      <w:r w:rsidRPr="00713C21">
        <w:rPr>
          <w:rFonts w:ascii="Arial" w:hAnsi="Arial" w:cs="Arial"/>
          <w:bCs/>
          <w:i w:val="0"/>
          <w:szCs w:val="24"/>
        </w:rPr>
        <w:t xml:space="preserve"> Oficia</w:t>
      </w:r>
      <w:r w:rsidR="00EB499F">
        <w:rPr>
          <w:rFonts w:ascii="Arial" w:hAnsi="Arial" w:cs="Arial"/>
          <w:bCs/>
          <w:i w:val="0"/>
          <w:szCs w:val="24"/>
        </w:rPr>
        <w:t>l</w:t>
      </w:r>
    </w:p>
    <w:p w:rsidR="00D810BD" w:rsidRPr="00DF3468" w:rsidRDefault="00D810BD" w:rsidP="00D810BD">
      <w:pPr>
        <w:tabs>
          <w:tab w:val="left" w:pos="-1800"/>
        </w:tabs>
        <w:rPr>
          <w:rFonts w:ascii="Arial" w:hAnsi="Arial" w:cs="Arial"/>
          <w:bCs/>
          <w:i w:val="0"/>
          <w:szCs w:val="24"/>
        </w:rPr>
      </w:pPr>
    </w:p>
    <w:p w:rsidR="00D810BD" w:rsidRPr="00DF3468" w:rsidRDefault="00D810BD" w:rsidP="00D810BD">
      <w:pPr>
        <w:pStyle w:val="Ttulo5"/>
        <w:numPr>
          <w:ilvl w:val="4"/>
          <w:numId w:val="0"/>
        </w:numPr>
        <w:tabs>
          <w:tab w:val="num" w:pos="0"/>
        </w:tabs>
        <w:suppressAutoHyphens/>
        <w:ind w:right="-880" w:hanging="1008"/>
        <w:rPr>
          <w:rFonts w:ascii="Arial" w:hAnsi="Arial" w:cs="Arial"/>
          <w:b/>
          <w:i w:val="0"/>
          <w:szCs w:val="24"/>
        </w:rPr>
      </w:pPr>
      <w:r w:rsidRPr="00DF3468">
        <w:rPr>
          <w:rFonts w:ascii="Arial" w:hAnsi="Arial" w:cs="Arial"/>
          <w:b/>
          <w:i w:val="0"/>
          <w:szCs w:val="24"/>
        </w:rPr>
        <w:t>ANEXO I</w:t>
      </w:r>
    </w:p>
    <w:p w:rsidR="00D810BD" w:rsidRPr="00DF3468" w:rsidRDefault="00D810BD" w:rsidP="00D810BD">
      <w:pPr>
        <w:rPr>
          <w:rFonts w:ascii="Arial" w:hAnsi="Arial" w:cs="Arial"/>
          <w:i w:val="0"/>
        </w:rPr>
      </w:pPr>
      <w:r w:rsidRPr="00DF3468">
        <w:rPr>
          <w:rFonts w:ascii="Arial" w:hAnsi="Arial" w:cs="Arial"/>
          <w:i w:val="0"/>
        </w:rPr>
        <w:t>(</w:t>
      </w:r>
      <w:proofErr w:type="spellStart"/>
      <w:r w:rsidRPr="00DF3468">
        <w:rPr>
          <w:rFonts w:ascii="Arial" w:hAnsi="Arial" w:cs="Arial"/>
          <w:i w:val="0"/>
        </w:rPr>
        <w:t>Obs</w:t>
      </w:r>
      <w:proofErr w:type="spellEnd"/>
      <w:r w:rsidRPr="00DF3468">
        <w:rPr>
          <w:rFonts w:ascii="Arial" w:hAnsi="Arial" w:cs="Arial"/>
          <w:i w:val="0"/>
        </w:rPr>
        <w:t>: Trocar o timbre, utilizar o da empresa)</w:t>
      </w:r>
    </w:p>
    <w:p w:rsidR="00D810BD" w:rsidRPr="00DF3468" w:rsidRDefault="00D810BD" w:rsidP="00D810BD"/>
    <w:p w:rsidR="00D810BD" w:rsidRPr="00DF3468" w:rsidRDefault="00D810BD" w:rsidP="00D810BD">
      <w:pPr>
        <w:ind w:right="-738"/>
        <w:jc w:val="center"/>
        <w:rPr>
          <w:rFonts w:ascii="Arial" w:hAnsi="Arial" w:cs="Arial"/>
          <w:b/>
          <w:i w:val="0"/>
        </w:rPr>
      </w:pPr>
      <w:r w:rsidRPr="00DF3468">
        <w:rPr>
          <w:rFonts w:ascii="Arial" w:hAnsi="Arial" w:cs="Arial"/>
          <w:b/>
          <w:i w:val="0"/>
        </w:rPr>
        <w:t>PROPOSTA DE PREÇOS</w:t>
      </w:r>
    </w:p>
    <w:p w:rsidR="00D810BD" w:rsidRPr="00DF3468" w:rsidRDefault="00D810BD" w:rsidP="00D810BD">
      <w:pPr>
        <w:ind w:right="-738"/>
        <w:rPr>
          <w:rFonts w:ascii="Arial" w:hAnsi="Arial" w:cs="Arial"/>
          <w:i w:val="0"/>
        </w:rPr>
      </w:pPr>
      <w:r w:rsidRPr="00DF3468">
        <w:rPr>
          <w:rFonts w:ascii="Arial" w:hAnsi="Arial" w:cs="Arial"/>
          <w:i w:val="0"/>
        </w:rPr>
        <w:t>PRTICIPANTE:</w:t>
      </w:r>
    </w:p>
    <w:p w:rsidR="00D810BD" w:rsidRPr="004430C3" w:rsidRDefault="00D810BD" w:rsidP="00D810BD">
      <w:pPr>
        <w:ind w:right="-738"/>
        <w:rPr>
          <w:rFonts w:ascii="Arial" w:hAnsi="Arial" w:cs="Arial"/>
          <w:i w:val="0"/>
        </w:rPr>
      </w:pPr>
      <w:r w:rsidRPr="004430C3">
        <w:rPr>
          <w:rFonts w:ascii="Arial" w:hAnsi="Arial" w:cs="Arial"/>
          <w:i w:val="0"/>
        </w:rPr>
        <w:t>CNPJ/MF:</w:t>
      </w:r>
    </w:p>
    <w:p w:rsidR="00D810BD" w:rsidRPr="004430C3" w:rsidRDefault="00D810BD" w:rsidP="00D810BD">
      <w:pPr>
        <w:ind w:right="-738"/>
        <w:rPr>
          <w:rFonts w:ascii="Arial" w:hAnsi="Arial" w:cs="Arial"/>
          <w:i w:val="0"/>
        </w:rPr>
      </w:pPr>
      <w:r w:rsidRPr="004430C3">
        <w:rPr>
          <w:rFonts w:ascii="Arial" w:hAnsi="Arial" w:cs="Arial"/>
          <w:i w:val="0"/>
        </w:rPr>
        <w:t>ENDEREÇO:             N°</w:t>
      </w:r>
    </w:p>
    <w:p w:rsidR="00D810BD" w:rsidRPr="004430C3" w:rsidRDefault="00D810BD" w:rsidP="00D810BD">
      <w:pPr>
        <w:ind w:right="-738"/>
        <w:rPr>
          <w:rFonts w:ascii="Arial" w:hAnsi="Arial" w:cs="Arial"/>
          <w:i w:val="0"/>
        </w:rPr>
      </w:pPr>
      <w:r w:rsidRPr="004430C3">
        <w:rPr>
          <w:rFonts w:ascii="Arial" w:hAnsi="Arial" w:cs="Arial"/>
          <w:i w:val="0"/>
        </w:rPr>
        <w:t>BAIRRO:                    CEP:</w:t>
      </w:r>
    </w:p>
    <w:p w:rsidR="00D810BD" w:rsidRPr="004430C3" w:rsidRDefault="00D810BD" w:rsidP="00D810BD">
      <w:pPr>
        <w:pBdr>
          <w:bottom w:val="single" w:sz="12" w:space="1" w:color="auto"/>
        </w:pBdr>
        <w:ind w:right="-738"/>
        <w:rPr>
          <w:rFonts w:ascii="Arial" w:hAnsi="Arial" w:cs="Arial"/>
          <w:i w:val="0"/>
        </w:rPr>
      </w:pPr>
      <w:r w:rsidRPr="004430C3">
        <w:rPr>
          <w:rFonts w:ascii="Arial" w:hAnsi="Arial" w:cs="Arial"/>
          <w:i w:val="0"/>
        </w:rPr>
        <w:t>CIDADE:                   ESTADO:</w:t>
      </w:r>
    </w:p>
    <w:p w:rsidR="00D810BD" w:rsidRPr="004430C3" w:rsidRDefault="00D810BD" w:rsidP="00776526">
      <w:pPr>
        <w:ind w:right="141"/>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rsidR="00D810BD" w:rsidRPr="004430C3" w:rsidRDefault="00D810BD" w:rsidP="00D810BD">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Pr>
          <w:rFonts w:ascii="Arial" w:hAnsi="Arial" w:cs="Arial"/>
          <w:b/>
          <w:i w:val="0"/>
        </w:rPr>
        <w:t xml:space="preserve"> DATA</w:t>
      </w:r>
      <w:r w:rsidRPr="00A76C36">
        <w:rPr>
          <w:rFonts w:ascii="Arial" w:hAnsi="Arial" w:cs="Arial"/>
          <w:b/>
          <w:i w:val="0"/>
        </w:rPr>
        <w:t xml:space="preserve">: </w:t>
      </w:r>
      <w:r w:rsidR="00F843F5">
        <w:rPr>
          <w:rFonts w:ascii="Arial" w:hAnsi="Arial" w:cs="Arial"/>
          <w:b/>
          <w:i w:val="0"/>
        </w:rPr>
        <w:t>04/09/</w:t>
      </w:r>
      <w:proofErr w:type="gramStart"/>
      <w:r w:rsidR="00F843F5">
        <w:rPr>
          <w:rFonts w:ascii="Arial" w:hAnsi="Arial" w:cs="Arial"/>
          <w:b/>
          <w:i w:val="0"/>
        </w:rPr>
        <w:t xml:space="preserve">2018  </w:t>
      </w:r>
      <w:r>
        <w:rPr>
          <w:rFonts w:ascii="Arial" w:hAnsi="Arial" w:cs="Arial"/>
          <w:b/>
          <w:i w:val="0"/>
        </w:rPr>
        <w:t>HORA</w:t>
      </w:r>
      <w:proofErr w:type="gramEnd"/>
      <w:r>
        <w:rPr>
          <w:rFonts w:ascii="Arial" w:hAnsi="Arial" w:cs="Arial"/>
          <w:b/>
          <w:i w:val="0"/>
        </w:rPr>
        <w:t xml:space="preserve">: </w:t>
      </w:r>
      <w:r w:rsidR="00F843F5">
        <w:rPr>
          <w:rFonts w:ascii="Arial" w:hAnsi="Arial" w:cs="Arial"/>
          <w:b/>
          <w:i w:val="0"/>
        </w:rPr>
        <w:t>10:30</w:t>
      </w:r>
    </w:p>
    <w:p w:rsidR="00D810BD" w:rsidRPr="004430C3" w:rsidRDefault="00D810BD" w:rsidP="00D810BD">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rsidR="00D810BD" w:rsidRPr="004430C3" w:rsidRDefault="00D810BD" w:rsidP="00D810BD">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rsidR="0033267E" w:rsidRDefault="00D810BD" w:rsidP="0033267E">
      <w:pPr>
        <w:pStyle w:val="Recuodecorpodetexto"/>
        <w:tabs>
          <w:tab w:val="left" w:pos="214"/>
        </w:tabs>
        <w:ind w:left="0" w:right="-851" w:firstLine="0"/>
        <w:rPr>
          <w:rFonts w:ascii="Verdana" w:hAnsi="Verdana" w:cs="Arial"/>
          <w:i w:val="0"/>
          <w:sz w:val="16"/>
          <w:szCs w:val="16"/>
        </w:rPr>
      </w:pPr>
      <w:r w:rsidRPr="00D810BD">
        <w:rPr>
          <w:rFonts w:ascii="Arial" w:hAnsi="Arial" w:cs="Arial"/>
          <w:i w:val="0"/>
          <w:sz w:val="24"/>
          <w:szCs w:val="24"/>
        </w:rPr>
        <w:t>OBJETO</w:t>
      </w:r>
      <w:r w:rsidR="001027D6" w:rsidRPr="001027D6">
        <w:rPr>
          <w:rFonts w:ascii="Arial" w:hAnsi="Arial" w:cs="Arial"/>
          <w:b/>
          <w:i w:val="0"/>
          <w:sz w:val="24"/>
          <w:szCs w:val="24"/>
        </w:rPr>
        <w:t>: A PRESENTE LICITAÇÃO TEM POR OBJETO A S</w:t>
      </w:r>
      <w:r w:rsidR="001027D6" w:rsidRPr="001027D6">
        <w:rPr>
          <w:rFonts w:ascii="Arial" w:hAnsi="Arial" w:cs="Arial"/>
          <w:b/>
          <w:bCs/>
          <w:i w:val="0"/>
          <w:sz w:val="24"/>
          <w:szCs w:val="24"/>
        </w:rPr>
        <w:t>ELEÇÃO DE PROPOSTA MAIS VANTAJOSA PARA A ADMINISTRAÇÃO PÚBLICA</w:t>
      </w:r>
      <w:r w:rsidR="001027D6" w:rsidRPr="001027D6">
        <w:rPr>
          <w:rFonts w:ascii="Arial" w:hAnsi="Arial" w:cs="Arial"/>
          <w:b/>
          <w:i w:val="0"/>
          <w:snapToGrid w:val="0"/>
          <w:sz w:val="24"/>
          <w:szCs w:val="24"/>
        </w:rPr>
        <w:t>, PERANTE MICROEMPRESAS (ME), EMPRESAS DE PEQUENO PORTE (EPP) OU MICROEMPREENDEDORES INDIVIDUAIS (MEI), ASSIM DEFINIDOS PELO ART. 3º E 18-A, §1º, DA LEI COMPLEMENTAR 123/2006,</w:t>
      </w:r>
      <w:r w:rsidR="001027D6" w:rsidRPr="001027D6">
        <w:rPr>
          <w:rFonts w:ascii="Arial" w:hAnsi="Arial" w:cs="Arial"/>
          <w:b/>
          <w:i w:val="0"/>
          <w:sz w:val="24"/>
          <w:szCs w:val="24"/>
        </w:rPr>
        <w:t>OBJETIVANDO A CONTRATAÇÃO DE EMPRESA PARA AQUISIÇÃO DE TUBOS DE CONCRETO ARMADO E SIMPLES, EM ATENDIMENTO A SECRETARIA MUNICIPAL DE VIA. E OBRAS PÚBLICAS DE DOURADINA/MS, CONFORME PROPOSTA DE PREÇO - ANEXO I E TERMO DE REFERÊNCIA ANEXO II DO EDITAL.</w:t>
      </w:r>
    </w:p>
    <w:p w:rsidR="00D810BD" w:rsidRPr="0099121F" w:rsidRDefault="00D810BD" w:rsidP="00D810BD">
      <w:pPr>
        <w:ind w:right="-738"/>
        <w:jc w:val="both"/>
        <w:rPr>
          <w:rFonts w:ascii="Arial" w:hAnsi="Arial" w:cs="Arial"/>
          <w:b/>
          <w:i w:val="0"/>
          <w:szCs w:val="24"/>
        </w:rPr>
      </w:pPr>
    </w:p>
    <w:tbl>
      <w:tblPr>
        <w:tblStyle w:val="Tabelacomgrade"/>
        <w:tblW w:w="14884" w:type="dxa"/>
        <w:tblInd w:w="-5" w:type="dxa"/>
        <w:tblLayout w:type="fixed"/>
        <w:tblLook w:val="04A0" w:firstRow="1" w:lastRow="0" w:firstColumn="1" w:lastColumn="0" w:noHBand="0" w:noVBand="1"/>
      </w:tblPr>
      <w:tblGrid>
        <w:gridCol w:w="1106"/>
        <w:gridCol w:w="5840"/>
        <w:gridCol w:w="1134"/>
        <w:gridCol w:w="1418"/>
        <w:gridCol w:w="1559"/>
        <w:gridCol w:w="1843"/>
        <w:gridCol w:w="1984"/>
      </w:tblGrid>
      <w:tr w:rsidR="001027D6" w:rsidRPr="004430C3" w:rsidTr="001027D6">
        <w:trPr>
          <w:trHeight w:val="327"/>
        </w:trPr>
        <w:tc>
          <w:tcPr>
            <w:tcW w:w="1106" w:type="dxa"/>
            <w:shd w:val="clear" w:color="auto" w:fill="BFBFBF" w:themeFill="background1" w:themeFillShade="BF"/>
            <w:vAlign w:val="center"/>
          </w:tcPr>
          <w:p w:rsidR="001027D6" w:rsidRPr="0099121F" w:rsidRDefault="001027D6" w:rsidP="001027D6">
            <w:pPr>
              <w:jc w:val="center"/>
              <w:rPr>
                <w:rFonts w:ascii="Arial" w:hAnsi="Arial" w:cs="Arial"/>
                <w:b/>
                <w:i w:val="0"/>
                <w:sz w:val="20"/>
              </w:rPr>
            </w:pPr>
            <w:r w:rsidRPr="0099121F">
              <w:rPr>
                <w:rFonts w:ascii="Arial" w:hAnsi="Arial" w:cs="Arial"/>
                <w:b/>
                <w:i w:val="0"/>
                <w:sz w:val="20"/>
              </w:rPr>
              <w:t>CÓD.</w:t>
            </w:r>
          </w:p>
        </w:tc>
        <w:tc>
          <w:tcPr>
            <w:tcW w:w="5840" w:type="dxa"/>
            <w:shd w:val="clear" w:color="auto" w:fill="BFBFBF" w:themeFill="background1" w:themeFillShade="BF"/>
            <w:vAlign w:val="center"/>
          </w:tcPr>
          <w:p w:rsidR="001027D6" w:rsidRPr="0099121F" w:rsidRDefault="001027D6" w:rsidP="001027D6">
            <w:pPr>
              <w:ind w:right="34"/>
              <w:jc w:val="center"/>
              <w:rPr>
                <w:rFonts w:ascii="Arial" w:hAnsi="Arial" w:cs="Arial"/>
                <w:b/>
                <w:i w:val="0"/>
                <w:sz w:val="20"/>
              </w:rPr>
            </w:pPr>
            <w:r w:rsidRPr="0099121F">
              <w:rPr>
                <w:rFonts w:ascii="Arial" w:hAnsi="Arial" w:cs="Arial"/>
                <w:b/>
                <w:i w:val="0"/>
                <w:sz w:val="20"/>
              </w:rPr>
              <w:t>DESCRIÇÃO</w:t>
            </w:r>
          </w:p>
        </w:tc>
        <w:tc>
          <w:tcPr>
            <w:tcW w:w="1134" w:type="dxa"/>
            <w:shd w:val="clear" w:color="auto" w:fill="BFBFBF" w:themeFill="background1" w:themeFillShade="BF"/>
            <w:vAlign w:val="center"/>
          </w:tcPr>
          <w:p w:rsidR="001027D6" w:rsidRPr="0099121F" w:rsidRDefault="001027D6" w:rsidP="001027D6">
            <w:pPr>
              <w:jc w:val="center"/>
              <w:rPr>
                <w:rFonts w:ascii="Arial" w:hAnsi="Arial" w:cs="Arial"/>
                <w:b/>
                <w:i w:val="0"/>
                <w:sz w:val="20"/>
              </w:rPr>
            </w:pPr>
            <w:r w:rsidRPr="0099121F">
              <w:rPr>
                <w:rFonts w:ascii="Arial" w:hAnsi="Arial" w:cs="Arial"/>
                <w:b/>
                <w:i w:val="0"/>
                <w:sz w:val="20"/>
              </w:rPr>
              <w:t>UNIDADE</w:t>
            </w:r>
          </w:p>
        </w:tc>
        <w:tc>
          <w:tcPr>
            <w:tcW w:w="1418" w:type="dxa"/>
            <w:shd w:val="clear" w:color="auto" w:fill="BFBFBF" w:themeFill="background1" w:themeFillShade="BF"/>
            <w:vAlign w:val="center"/>
          </w:tcPr>
          <w:p w:rsidR="001027D6" w:rsidRPr="0099121F" w:rsidRDefault="001027D6" w:rsidP="001027D6">
            <w:pPr>
              <w:jc w:val="center"/>
              <w:rPr>
                <w:rFonts w:ascii="Arial" w:hAnsi="Arial" w:cs="Arial"/>
                <w:b/>
                <w:i w:val="0"/>
                <w:sz w:val="20"/>
              </w:rPr>
            </w:pPr>
            <w:r w:rsidRPr="0099121F">
              <w:rPr>
                <w:rFonts w:ascii="Arial" w:hAnsi="Arial" w:cs="Arial"/>
                <w:b/>
                <w:i w:val="0"/>
                <w:sz w:val="20"/>
              </w:rPr>
              <w:t>QUANT.</w:t>
            </w:r>
          </w:p>
        </w:tc>
        <w:tc>
          <w:tcPr>
            <w:tcW w:w="1559" w:type="dxa"/>
            <w:shd w:val="clear" w:color="auto" w:fill="BFBFBF" w:themeFill="background1" w:themeFillShade="BF"/>
            <w:vAlign w:val="center"/>
          </w:tcPr>
          <w:p w:rsidR="001027D6" w:rsidRPr="0099121F" w:rsidRDefault="001027D6" w:rsidP="001027D6">
            <w:pPr>
              <w:jc w:val="center"/>
              <w:rPr>
                <w:rFonts w:ascii="Arial" w:hAnsi="Arial" w:cs="Arial"/>
                <w:b/>
                <w:i w:val="0"/>
                <w:sz w:val="20"/>
              </w:rPr>
            </w:pPr>
            <w:r>
              <w:rPr>
                <w:rFonts w:ascii="Arial" w:hAnsi="Arial" w:cs="Arial"/>
                <w:b/>
                <w:i w:val="0"/>
                <w:sz w:val="20"/>
              </w:rPr>
              <w:t>MARCA</w:t>
            </w:r>
          </w:p>
        </w:tc>
        <w:tc>
          <w:tcPr>
            <w:tcW w:w="1843" w:type="dxa"/>
            <w:shd w:val="clear" w:color="auto" w:fill="BFBFBF" w:themeFill="background1" w:themeFillShade="BF"/>
            <w:vAlign w:val="center"/>
          </w:tcPr>
          <w:p w:rsidR="001027D6" w:rsidRPr="0099121F" w:rsidRDefault="001027D6" w:rsidP="001027D6">
            <w:pPr>
              <w:jc w:val="center"/>
              <w:rPr>
                <w:rFonts w:ascii="Arial" w:hAnsi="Arial" w:cs="Arial"/>
                <w:b/>
                <w:i w:val="0"/>
                <w:sz w:val="20"/>
              </w:rPr>
            </w:pPr>
            <w:r w:rsidRPr="0099121F">
              <w:rPr>
                <w:rFonts w:ascii="Arial" w:hAnsi="Arial" w:cs="Arial"/>
                <w:b/>
                <w:i w:val="0"/>
                <w:sz w:val="20"/>
              </w:rPr>
              <w:t>VALOR UNIT. R$</w:t>
            </w:r>
          </w:p>
        </w:tc>
        <w:tc>
          <w:tcPr>
            <w:tcW w:w="1984" w:type="dxa"/>
            <w:shd w:val="clear" w:color="auto" w:fill="BFBFBF" w:themeFill="background1" w:themeFillShade="BF"/>
            <w:vAlign w:val="center"/>
          </w:tcPr>
          <w:p w:rsidR="001027D6" w:rsidRPr="0099121F" w:rsidRDefault="001027D6" w:rsidP="001027D6">
            <w:pPr>
              <w:jc w:val="center"/>
              <w:rPr>
                <w:rFonts w:ascii="Arial" w:hAnsi="Arial" w:cs="Arial"/>
                <w:b/>
                <w:i w:val="0"/>
                <w:sz w:val="20"/>
              </w:rPr>
            </w:pPr>
            <w:r w:rsidRPr="0099121F">
              <w:rPr>
                <w:rFonts w:ascii="Arial" w:hAnsi="Arial" w:cs="Arial"/>
                <w:b/>
                <w:i w:val="0"/>
                <w:sz w:val="20"/>
              </w:rPr>
              <w:t>VALOR TOTAL R$</w:t>
            </w:r>
          </w:p>
        </w:tc>
      </w:tr>
      <w:tr w:rsidR="001027D6" w:rsidRPr="004430C3" w:rsidTr="001027D6">
        <w:trPr>
          <w:trHeight w:val="289"/>
        </w:trPr>
        <w:tc>
          <w:tcPr>
            <w:tcW w:w="1106" w:type="dxa"/>
          </w:tcPr>
          <w:p w:rsidR="001027D6" w:rsidRPr="001027D6" w:rsidRDefault="001027D6" w:rsidP="001027D6">
            <w:pPr>
              <w:pStyle w:val="TableParagraph"/>
              <w:spacing w:before="2"/>
              <w:rPr>
                <w:b/>
                <w:sz w:val="20"/>
                <w:szCs w:val="20"/>
              </w:rPr>
            </w:pPr>
          </w:p>
          <w:p w:rsidR="001027D6" w:rsidRPr="001027D6" w:rsidRDefault="001027D6" w:rsidP="001027D6">
            <w:pPr>
              <w:pStyle w:val="TableParagraph"/>
              <w:spacing w:before="16"/>
              <w:ind w:left="121"/>
              <w:rPr>
                <w:sz w:val="20"/>
                <w:szCs w:val="20"/>
              </w:rPr>
            </w:pPr>
            <w:r w:rsidRPr="001027D6">
              <w:rPr>
                <w:w w:val="95"/>
                <w:sz w:val="20"/>
                <w:szCs w:val="20"/>
              </w:rPr>
              <w:t>11179</w:t>
            </w:r>
          </w:p>
        </w:tc>
        <w:tc>
          <w:tcPr>
            <w:tcW w:w="5840" w:type="dxa"/>
          </w:tcPr>
          <w:p w:rsidR="001027D6" w:rsidRPr="001027D6" w:rsidRDefault="001027D6" w:rsidP="001027D6">
            <w:pPr>
              <w:pStyle w:val="TableParagraph"/>
              <w:spacing w:before="16"/>
              <w:ind w:left="-80" w:right="34"/>
              <w:jc w:val="both"/>
              <w:rPr>
                <w:sz w:val="20"/>
                <w:szCs w:val="20"/>
                <w:lang w:val="pt-BR"/>
              </w:rPr>
            </w:pPr>
            <w:r w:rsidRPr="001027D6">
              <w:rPr>
                <w:w w:val="85"/>
                <w:sz w:val="20"/>
                <w:szCs w:val="20"/>
                <w:lang w:val="pt-BR"/>
              </w:rPr>
              <w:t>TUBODECONCRETOARMADOCOMPRIMENTODE1,5METROEDIAMETRO</w:t>
            </w:r>
            <w:r w:rsidRPr="001027D6">
              <w:rPr>
                <w:w w:val="95"/>
                <w:sz w:val="20"/>
                <w:szCs w:val="20"/>
                <w:lang w:val="pt-BR"/>
              </w:rPr>
              <w:t>800 MM.</w:t>
            </w:r>
          </w:p>
        </w:tc>
        <w:tc>
          <w:tcPr>
            <w:tcW w:w="1134" w:type="dxa"/>
          </w:tcPr>
          <w:p w:rsidR="001027D6" w:rsidRPr="001027D6" w:rsidRDefault="001027D6" w:rsidP="001027D6">
            <w:pPr>
              <w:pStyle w:val="TableParagraph"/>
              <w:spacing w:before="2"/>
              <w:rPr>
                <w:b/>
                <w:sz w:val="20"/>
                <w:szCs w:val="20"/>
                <w:lang w:val="pt-BR"/>
              </w:rPr>
            </w:pPr>
          </w:p>
          <w:p w:rsidR="001027D6" w:rsidRPr="001027D6" w:rsidRDefault="001027D6" w:rsidP="001027D6">
            <w:pPr>
              <w:pStyle w:val="TableParagraph"/>
              <w:ind w:left="0"/>
              <w:rPr>
                <w:sz w:val="20"/>
                <w:szCs w:val="20"/>
              </w:rPr>
            </w:pPr>
            <w:r w:rsidRPr="001027D6">
              <w:rPr>
                <w:w w:val="95"/>
                <w:sz w:val="20"/>
                <w:szCs w:val="20"/>
              </w:rPr>
              <w:t>UNIDADE</w:t>
            </w:r>
          </w:p>
        </w:tc>
        <w:tc>
          <w:tcPr>
            <w:tcW w:w="1418" w:type="dxa"/>
          </w:tcPr>
          <w:p w:rsidR="001027D6" w:rsidRPr="001027D6" w:rsidRDefault="001027D6" w:rsidP="001027D6">
            <w:pPr>
              <w:pStyle w:val="TableParagraph"/>
              <w:spacing w:before="2"/>
              <w:rPr>
                <w:b/>
                <w:sz w:val="20"/>
                <w:szCs w:val="20"/>
              </w:rPr>
            </w:pPr>
          </w:p>
          <w:p w:rsidR="001027D6" w:rsidRPr="001027D6" w:rsidRDefault="001027D6" w:rsidP="001027D6">
            <w:pPr>
              <w:jc w:val="center"/>
              <w:rPr>
                <w:rFonts w:ascii="Arial" w:hAnsi="Arial" w:cs="Arial"/>
                <w:i w:val="0"/>
                <w:sz w:val="20"/>
              </w:rPr>
            </w:pPr>
            <w:r w:rsidRPr="001027D6">
              <w:rPr>
                <w:rFonts w:ascii="Arial" w:hAnsi="Arial" w:cs="Arial"/>
                <w:i w:val="0"/>
                <w:sz w:val="20"/>
              </w:rPr>
              <w:t>20</w:t>
            </w:r>
          </w:p>
        </w:tc>
        <w:tc>
          <w:tcPr>
            <w:tcW w:w="1559" w:type="dxa"/>
          </w:tcPr>
          <w:p w:rsidR="001027D6" w:rsidRPr="001027D6" w:rsidRDefault="001027D6" w:rsidP="001027D6">
            <w:pPr>
              <w:jc w:val="center"/>
              <w:rPr>
                <w:rFonts w:ascii="Arial" w:hAnsi="Arial" w:cs="Arial"/>
                <w:i w:val="0"/>
                <w:sz w:val="20"/>
              </w:rPr>
            </w:pPr>
          </w:p>
        </w:tc>
        <w:tc>
          <w:tcPr>
            <w:tcW w:w="1843" w:type="dxa"/>
            <w:vAlign w:val="center"/>
          </w:tcPr>
          <w:p w:rsidR="001027D6" w:rsidRPr="00315D41" w:rsidRDefault="001027D6" w:rsidP="001027D6">
            <w:pPr>
              <w:jc w:val="center"/>
              <w:rPr>
                <w:rFonts w:ascii="Arial" w:hAnsi="Arial" w:cs="Arial"/>
                <w:i w:val="0"/>
                <w:sz w:val="20"/>
              </w:rPr>
            </w:pPr>
          </w:p>
        </w:tc>
        <w:tc>
          <w:tcPr>
            <w:tcW w:w="1984" w:type="dxa"/>
            <w:vAlign w:val="center"/>
          </w:tcPr>
          <w:p w:rsidR="001027D6" w:rsidRPr="00315D41" w:rsidRDefault="001027D6" w:rsidP="001027D6">
            <w:pPr>
              <w:jc w:val="center"/>
              <w:rPr>
                <w:rFonts w:ascii="Arial" w:hAnsi="Arial" w:cs="Arial"/>
                <w:i w:val="0"/>
                <w:sz w:val="20"/>
              </w:rPr>
            </w:pPr>
          </w:p>
        </w:tc>
      </w:tr>
      <w:tr w:rsidR="001027D6" w:rsidRPr="004430C3" w:rsidTr="001027D6">
        <w:trPr>
          <w:trHeight w:val="289"/>
        </w:trPr>
        <w:tc>
          <w:tcPr>
            <w:tcW w:w="1106" w:type="dxa"/>
          </w:tcPr>
          <w:p w:rsidR="001027D6" w:rsidRPr="001027D6" w:rsidRDefault="001027D6" w:rsidP="001027D6">
            <w:pPr>
              <w:pStyle w:val="TableParagraph"/>
              <w:spacing w:before="10"/>
              <w:rPr>
                <w:b/>
                <w:sz w:val="20"/>
                <w:szCs w:val="20"/>
              </w:rPr>
            </w:pPr>
          </w:p>
          <w:p w:rsidR="001027D6" w:rsidRPr="001027D6" w:rsidRDefault="001027D6" w:rsidP="001027D6">
            <w:pPr>
              <w:pStyle w:val="TableParagraph"/>
              <w:spacing w:before="16"/>
              <w:ind w:left="121"/>
              <w:rPr>
                <w:sz w:val="20"/>
                <w:szCs w:val="20"/>
              </w:rPr>
            </w:pPr>
            <w:r w:rsidRPr="001027D6">
              <w:rPr>
                <w:w w:val="95"/>
                <w:sz w:val="20"/>
                <w:szCs w:val="20"/>
              </w:rPr>
              <w:t>11180</w:t>
            </w:r>
          </w:p>
        </w:tc>
        <w:tc>
          <w:tcPr>
            <w:tcW w:w="5840" w:type="dxa"/>
          </w:tcPr>
          <w:p w:rsidR="001027D6" w:rsidRPr="001027D6" w:rsidRDefault="001027D6" w:rsidP="001027D6">
            <w:pPr>
              <w:pStyle w:val="TableParagraph"/>
              <w:spacing w:before="16"/>
              <w:ind w:left="-80" w:right="34"/>
              <w:jc w:val="both"/>
              <w:rPr>
                <w:sz w:val="20"/>
                <w:szCs w:val="20"/>
                <w:lang w:val="pt-BR"/>
              </w:rPr>
            </w:pPr>
            <w:r w:rsidRPr="001027D6">
              <w:rPr>
                <w:w w:val="85"/>
                <w:sz w:val="20"/>
                <w:szCs w:val="20"/>
                <w:lang w:val="pt-BR"/>
              </w:rPr>
              <w:t>TUBODECONCRETOSIMPLESCOMPRIMENTODE1,5METROEDIAMETRO</w:t>
            </w:r>
            <w:r w:rsidRPr="001027D6">
              <w:rPr>
                <w:w w:val="95"/>
                <w:sz w:val="20"/>
                <w:szCs w:val="20"/>
                <w:lang w:val="pt-BR"/>
              </w:rPr>
              <w:t>600 MM.</w:t>
            </w:r>
          </w:p>
        </w:tc>
        <w:tc>
          <w:tcPr>
            <w:tcW w:w="1134" w:type="dxa"/>
          </w:tcPr>
          <w:p w:rsidR="001027D6" w:rsidRPr="001027D6" w:rsidRDefault="001027D6" w:rsidP="001027D6">
            <w:pPr>
              <w:pStyle w:val="TableParagraph"/>
              <w:spacing w:before="10"/>
              <w:rPr>
                <w:b/>
                <w:sz w:val="20"/>
                <w:szCs w:val="20"/>
                <w:lang w:val="pt-BR"/>
              </w:rPr>
            </w:pPr>
          </w:p>
          <w:p w:rsidR="001027D6" w:rsidRPr="001027D6" w:rsidRDefault="001027D6" w:rsidP="001027D6">
            <w:pPr>
              <w:pStyle w:val="TableParagraph"/>
              <w:ind w:left="0"/>
              <w:rPr>
                <w:sz w:val="20"/>
                <w:szCs w:val="20"/>
              </w:rPr>
            </w:pPr>
            <w:r w:rsidRPr="001027D6">
              <w:rPr>
                <w:w w:val="95"/>
                <w:sz w:val="20"/>
                <w:szCs w:val="20"/>
              </w:rPr>
              <w:t>UNIDADE</w:t>
            </w:r>
          </w:p>
        </w:tc>
        <w:tc>
          <w:tcPr>
            <w:tcW w:w="1418" w:type="dxa"/>
          </w:tcPr>
          <w:p w:rsidR="001027D6" w:rsidRPr="001027D6" w:rsidRDefault="001027D6" w:rsidP="001027D6">
            <w:pPr>
              <w:pStyle w:val="TableParagraph"/>
              <w:spacing w:before="10"/>
              <w:rPr>
                <w:b/>
                <w:sz w:val="20"/>
                <w:szCs w:val="20"/>
              </w:rPr>
            </w:pPr>
          </w:p>
          <w:p w:rsidR="001027D6" w:rsidRPr="001027D6" w:rsidRDefault="001027D6" w:rsidP="001027D6">
            <w:pPr>
              <w:jc w:val="center"/>
              <w:rPr>
                <w:rFonts w:ascii="Arial" w:hAnsi="Arial" w:cs="Arial"/>
                <w:i w:val="0"/>
                <w:sz w:val="20"/>
              </w:rPr>
            </w:pPr>
            <w:r w:rsidRPr="001027D6">
              <w:rPr>
                <w:rFonts w:ascii="Arial" w:hAnsi="Arial" w:cs="Arial"/>
                <w:i w:val="0"/>
                <w:sz w:val="20"/>
              </w:rPr>
              <w:t>20</w:t>
            </w:r>
          </w:p>
        </w:tc>
        <w:tc>
          <w:tcPr>
            <w:tcW w:w="1559" w:type="dxa"/>
          </w:tcPr>
          <w:p w:rsidR="001027D6" w:rsidRPr="001027D6" w:rsidRDefault="001027D6" w:rsidP="001027D6">
            <w:pPr>
              <w:jc w:val="center"/>
              <w:rPr>
                <w:rFonts w:ascii="Arial" w:hAnsi="Arial" w:cs="Arial"/>
                <w:i w:val="0"/>
                <w:sz w:val="20"/>
              </w:rPr>
            </w:pPr>
          </w:p>
        </w:tc>
        <w:tc>
          <w:tcPr>
            <w:tcW w:w="1843" w:type="dxa"/>
            <w:vAlign w:val="center"/>
          </w:tcPr>
          <w:p w:rsidR="001027D6" w:rsidRPr="00315D41" w:rsidRDefault="001027D6" w:rsidP="001027D6">
            <w:pPr>
              <w:jc w:val="center"/>
              <w:rPr>
                <w:rFonts w:ascii="Arial" w:hAnsi="Arial" w:cs="Arial"/>
                <w:i w:val="0"/>
                <w:sz w:val="20"/>
              </w:rPr>
            </w:pPr>
          </w:p>
        </w:tc>
        <w:tc>
          <w:tcPr>
            <w:tcW w:w="1984" w:type="dxa"/>
            <w:vAlign w:val="center"/>
          </w:tcPr>
          <w:p w:rsidR="001027D6" w:rsidRPr="00315D41" w:rsidRDefault="001027D6" w:rsidP="001027D6">
            <w:pPr>
              <w:jc w:val="center"/>
              <w:rPr>
                <w:rFonts w:ascii="Arial" w:hAnsi="Arial" w:cs="Arial"/>
                <w:i w:val="0"/>
                <w:sz w:val="20"/>
              </w:rPr>
            </w:pPr>
          </w:p>
        </w:tc>
      </w:tr>
    </w:tbl>
    <w:p w:rsidR="00D810BD" w:rsidRDefault="00D810BD" w:rsidP="00D810BD">
      <w:pPr>
        <w:rPr>
          <w:rFonts w:ascii="Arial" w:hAnsi="Arial" w:cs="Arial"/>
        </w:rPr>
      </w:pPr>
    </w:p>
    <w:p w:rsidR="00D810BD" w:rsidRPr="003A5E4A" w:rsidRDefault="00D810BD" w:rsidP="00D810BD">
      <w:pPr>
        <w:tabs>
          <w:tab w:val="right" w:pos="14004"/>
        </w:tabs>
        <w:rPr>
          <w:rFonts w:ascii="Arial" w:hAnsi="Arial" w:cs="Arial"/>
          <w:i w:val="0"/>
        </w:rPr>
      </w:pPr>
      <w:r>
        <w:rPr>
          <w:rFonts w:ascii="Arial" w:hAnsi="Arial" w:cs="Arial"/>
          <w:i w:val="0"/>
        </w:rPr>
        <w:tab/>
      </w:r>
    </w:p>
    <w:p w:rsidR="00F843F5" w:rsidRDefault="00F843F5" w:rsidP="00D810BD">
      <w:pPr>
        <w:rPr>
          <w:rFonts w:ascii="Arial" w:hAnsi="Arial" w:cs="Arial"/>
          <w:b/>
          <w:i w:val="0"/>
          <w:szCs w:val="24"/>
        </w:rPr>
      </w:pPr>
      <w:r w:rsidRPr="005F24EE">
        <w:rPr>
          <w:rFonts w:ascii="Arial" w:hAnsi="Arial" w:cs="Arial"/>
          <w:b/>
          <w:i w:val="0"/>
          <w:szCs w:val="24"/>
        </w:rPr>
        <w:t>O VALOR ESTIMADOS DOS LOTES SOMA A QUANTIA DE</w:t>
      </w:r>
      <w:r>
        <w:rPr>
          <w:rFonts w:ascii="Arial" w:hAnsi="Arial" w:cs="Arial"/>
          <w:b/>
          <w:i w:val="0"/>
          <w:szCs w:val="24"/>
        </w:rPr>
        <w:t xml:space="preserve"> R$ </w:t>
      </w:r>
      <w:r w:rsidR="00A62D3C">
        <w:rPr>
          <w:rFonts w:ascii="Arial" w:hAnsi="Arial" w:cs="Arial"/>
          <w:b/>
          <w:i w:val="0"/>
          <w:szCs w:val="24"/>
        </w:rPr>
        <w:t xml:space="preserve">10.339,99 (dez mil, trezentos e trinta e nove mil reais e noventa e nove </w:t>
      </w:r>
      <w:r w:rsidR="00155DDF">
        <w:rPr>
          <w:rFonts w:ascii="Arial" w:hAnsi="Arial" w:cs="Arial"/>
          <w:b/>
          <w:i w:val="0"/>
          <w:szCs w:val="24"/>
        </w:rPr>
        <w:t>centavos</w:t>
      </w:r>
      <w:r w:rsidR="00A62D3C">
        <w:rPr>
          <w:rFonts w:ascii="Arial" w:hAnsi="Arial" w:cs="Arial"/>
          <w:b/>
          <w:i w:val="0"/>
          <w:szCs w:val="24"/>
        </w:rPr>
        <w:t>)</w:t>
      </w:r>
    </w:p>
    <w:p w:rsidR="00F843F5" w:rsidRDefault="00F843F5" w:rsidP="00D810BD">
      <w:pPr>
        <w:rPr>
          <w:rFonts w:ascii="Arial" w:hAnsi="Arial" w:cs="Arial"/>
          <w:i w:val="0"/>
        </w:rPr>
      </w:pPr>
    </w:p>
    <w:p w:rsidR="00F843F5" w:rsidRDefault="00F843F5" w:rsidP="00D810BD">
      <w:pPr>
        <w:rPr>
          <w:rFonts w:ascii="Arial" w:hAnsi="Arial" w:cs="Arial"/>
          <w:i w:val="0"/>
        </w:rPr>
      </w:pPr>
    </w:p>
    <w:p w:rsidR="00D810BD" w:rsidRPr="003A5E4A" w:rsidRDefault="00D810BD" w:rsidP="00D810BD">
      <w:pPr>
        <w:rPr>
          <w:rFonts w:ascii="Arial" w:hAnsi="Arial" w:cs="Arial"/>
          <w:i w:val="0"/>
        </w:rPr>
      </w:pPr>
      <w:r w:rsidRPr="003A5E4A">
        <w:rPr>
          <w:rFonts w:ascii="Arial" w:hAnsi="Arial" w:cs="Arial"/>
          <w:i w:val="0"/>
        </w:rPr>
        <w:t>Observações:</w:t>
      </w:r>
    </w:p>
    <w:p w:rsidR="00F843F5" w:rsidRPr="00877D8A" w:rsidRDefault="00F843F5" w:rsidP="00F843F5">
      <w:pPr>
        <w:autoSpaceDE w:val="0"/>
        <w:autoSpaceDN w:val="0"/>
        <w:adjustRightInd w:val="0"/>
        <w:spacing w:line="276" w:lineRule="auto"/>
        <w:jc w:val="both"/>
        <w:rPr>
          <w:rFonts w:ascii="Arial" w:hAnsi="Arial" w:cs="Arial"/>
          <w:i w:val="0"/>
        </w:rPr>
      </w:pPr>
      <w:r w:rsidRPr="00877D8A">
        <w:rPr>
          <w:rFonts w:ascii="Arial" w:hAnsi="Arial" w:cs="Arial"/>
          <w:i w:val="0"/>
        </w:rPr>
        <w:t>Na proposta deverão estar inclusos, além do lucro, todos os custos diretos ou indiretos relativos ao cumprimento integral do objeto do contrato.</w:t>
      </w:r>
    </w:p>
    <w:p w:rsidR="00F843F5" w:rsidRPr="00877D8A" w:rsidRDefault="00F843F5" w:rsidP="00F843F5">
      <w:pPr>
        <w:spacing w:line="276" w:lineRule="auto"/>
        <w:rPr>
          <w:rFonts w:ascii="Arial" w:hAnsi="Arial" w:cs="Arial"/>
          <w:b/>
          <w:i w:val="0"/>
        </w:rPr>
      </w:pPr>
      <w:r w:rsidRPr="00877D8A">
        <w:rPr>
          <w:rFonts w:ascii="Arial" w:hAnsi="Arial" w:cs="Arial"/>
          <w:i w:val="0"/>
        </w:rPr>
        <w:t xml:space="preserve">I – Da validade da Proposta: </w:t>
      </w:r>
      <w:r w:rsidRPr="00877D8A">
        <w:rPr>
          <w:rFonts w:ascii="Arial" w:hAnsi="Arial" w:cs="Arial"/>
          <w:b/>
          <w:i w:val="0"/>
        </w:rPr>
        <w:t>60 dias.</w:t>
      </w:r>
    </w:p>
    <w:p w:rsidR="00F843F5" w:rsidRPr="00877D8A" w:rsidRDefault="00F843F5" w:rsidP="00F843F5">
      <w:pPr>
        <w:spacing w:line="276" w:lineRule="auto"/>
        <w:jc w:val="both"/>
        <w:rPr>
          <w:rFonts w:ascii="Arial" w:hAnsi="Arial" w:cs="Arial"/>
          <w:i w:val="0"/>
        </w:rPr>
      </w:pPr>
      <w:r w:rsidRPr="00877D8A">
        <w:rPr>
          <w:rFonts w:ascii="Arial" w:hAnsi="Arial" w:cs="Arial"/>
          <w:i w:val="0"/>
        </w:rPr>
        <w:t>II – Declaramos aceitar as condições expressas no Edital em anexo, e nas Leis n° 10.520/02, 123/06 e 8.666/93, com as atualizações que lhe foram introduzidas.</w:t>
      </w:r>
    </w:p>
    <w:p w:rsidR="00F843F5" w:rsidRDefault="00F843F5" w:rsidP="00F843F5">
      <w:pPr>
        <w:spacing w:line="276" w:lineRule="auto"/>
        <w:jc w:val="right"/>
        <w:rPr>
          <w:rFonts w:ascii="Arial" w:hAnsi="Arial" w:cs="Arial"/>
          <w:i w:val="0"/>
          <w:szCs w:val="24"/>
        </w:rPr>
      </w:pPr>
    </w:p>
    <w:p w:rsidR="00F843F5" w:rsidRPr="00877D8A" w:rsidRDefault="00F843F5" w:rsidP="00F843F5">
      <w:pPr>
        <w:spacing w:line="276" w:lineRule="auto"/>
        <w:jc w:val="right"/>
        <w:rPr>
          <w:rFonts w:ascii="Arial" w:hAnsi="Arial" w:cs="Arial"/>
          <w:i w:val="0"/>
        </w:rPr>
      </w:pPr>
      <w:r>
        <w:rPr>
          <w:rFonts w:ascii="Arial" w:hAnsi="Arial" w:cs="Arial"/>
          <w:i w:val="0"/>
          <w:szCs w:val="24"/>
        </w:rPr>
        <w:tab/>
      </w:r>
      <w:r w:rsidRPr="00877D8A">
        <w:rPr>
          <w:rFonts w:ascii="Arial" w:hAnsi="Arial" w:cs="Arial"/>
          <w:i w:val="0"/>
        </w:rPr>
        <w:t>__________________ – ___, ____/____/____.</w:t>
      </w:r>
    </w:p>
    <w:p w:rsidR="00F843F5" w:rsidRPr="00877D8A" w:rsidRDefault="00F843F5" w:rsidP="00F843F5">
      <w:pPr>
        <w:autoSpaceDE w:val="0"/>
        <w:autoSpaceDN w:val="0"/>
        <w:adjustRightInd w:val="0"/>
        <w:spacing w:line="276" w:lineRule="auto"/>
        <w:jc w:val="center"/>
        <w:rPr>
          <w:rFonts w:ascii="Arial" w:hAnsi="Arial" w:cs="Arial"/>
          <w:i w:val="0"/>
        </w:rPr>
      </w:pPr>
      <w:r w:rsidRPr="00877D8A">
        <w:rPr>
          <w:rFonts w:ascii="Arial" w:hAnsi="Arial" w:cs="Arial"/>
          <w:i w:val="0"/>
        </w:rPr>
        <w:t>___________________________</w:t>
      </w:r>
    </w:p>
    <w:p w:rsidR="00F843F5" w:rsidRPr="00877D8A" w:rsidRDefault="00F843F5" w:rsidP="00F843F5">
      <w:pPr>
        <w:spacing w:line="276" w:lineRule="auto"/>
        <w:jc w:val="center"/>
        <w:rPr>
          <w:rFonts w:ascii="Arial" w:hAnsi="Arial" w:cs="Arial"/>
          <w:i w:val="0"/>
        </w:rPr>
      </w:pPr>
      <w:r w:rsidRPr="00877D8A">
        <w:rPr>
          <w:rFonts w:ascii="Arial" w:hAnsi="Arial" w:cs="Arial"/>
          <w:i w:val="0"/>
        </w:rPr>
        <w:t>Nome e número da identidade do declarante</w:t>
      </w:r>
    </w:p>
    <w:p w:rsidR="00F843F5" w:rsidRPr="00877D8A" w:rsidRDefault="00F843F5" w:rsidP="00F843F5">
      <w:pPr>
        <w:spacing w:line="276" w:lineRule="auto"/>
        <w:jc w:val="center"/>
        <w:rPr>
          <w:rFonts w:ascii="Arial" w:hAnsi="Arial" w:cs="Arial"/>
          <w:i w:val="0"/>
        </w:rPr>
      </w:pPr>
      <w:r w:rsidRPr="00877D8A">
        <w:rPr>
          <w:rFonts w:ascii="Arial" w:hAnsi="Arial" w:cs="Arial"/>
          <w:i w:val="0"/>
        </w:rPr>
        <w:t>(Representante legal da empresa)</w:t>
      </w:r>
    </w:p>
    <w:p w:rsidR="00F843F5" w:rsidRPr="00877D8A" w:rsidRDefault="00F843F5" w:rsidP="00F843F5">
      <w:pPr>
        <w:spacing w:line="276" w:lineRule="auto"/>
        <w:jc w:val="center"/>
        <w:rPr>
          <w:rFonts w:ascii="Arial" w:hAnsi="Arial" w:cs="Arial"/>
          <w:i w:val="0"/>
        </w:rPr>
      </w:pPr>
      <w:r w:rsidRPr="00877D8A">
        <w:rPr>
          <w:rFonts w:ascii="Arial" w:hAnsi="Arial" w:cs="Arial"/>
          <w:i w:val="0"/>
        </w:rPr>
        <w:t>(Carimbo da empresa)</w:t>
      </w:r>
    </w:p>
    <w:p w:rsidR="00D810BD" w:rsidRPr="00D810BD" w:rsidRDefault="00D810BD" w:rsidP="00EB499F">
      <w:pPr>
        <w:jc w:val="center"/>
        <w:rPr>
          <w:rFonts w:ascii="Arial" w:hAnsi="Arial" w:cs="Arial"/>
          <w:szCs w:val="24"/>
        </w:rPr>
        <w:sectPr w:rsidR="00D810BD" w:rsidRPr="00D810BD" w:rsidSect="00776526">
          <w:headerReference w:type="default" r:id="rId12"/>
          <w:pgSz w:w="16840" w:h="11907" w:orient="landscape" w:code="9"/>
          <w:pgMar w:top="1418" w:right="1956" w:bottom="851" w:left="851" w:header="709" w:footer="907" w:gutter="0"/>
          <w:cols w:space="720"/>
          <w:docGrid w:linePitch="326"/>
        </w:sectPr>
      </w:pPr>
    </w:p>
    <w:p w:rsidR="00FE3E47" w:rsidRPr="00FE3E47" w:rsidRDefault="00FE3E47" w:rsidP="00FE3E47"/>
    <w:p w:rsidR="00FE3E47" w:rsidRPr="00785261" w:rsidRDefault="00FE3E47" w:rsidP="00FE3E47">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rsidR="00FE3E47" w:rsidRPr="00785261" w:rsidRDefault="00FE3E47" w:rsidP="00FE3E47">
      <w:pPr>
        <w:rPr>
          <w:rFonts w:ascii="Arial" w:hAnsi="Arial" w:cs="Arial"/>
          <w:i w:val="0"/>
          <w:szCs w:val="24"/>
        </w:rPr>
      </w:pPr>
    </w:p>
    <w:p w:rsidR="00FE3E47" w:rsidRDefault="00302BE0" w:rsidP="00FE3E47">
      <w:pPr>
        <w:rPr>
          <w:rFonts w:ascii="Arial" w:hAnsi="Arial" w:cs="Arial"/>
          <w:b/>
          <w:i w:val="0"/>
          <w:szCs w:val="24"/>
        </w:rPr>
      </w:pPr>
      <w:r>
        <w:rPr>
          <w:rFonts w:ascii="Arial" w:hAnsi="Arial" w:cs="Arial"/>
          <w:b/>
          <w:i w:val="0"/>
          <w:szCs w:val="24"/>
        </w:rPr>
        <w:tab/>
      </w:r>
      <w:r>
        <w:rPr>
          <w:rFonts w:ascii="Arial" w:hAnsi="Arial" w:cs="Arial"/>
          <w:b/>
          <w:i w:val="0"/>
          <w:szCs w:val="24"/>
        </w:rPr>
        <w:tab/>
      </w:r>
      <w:r>
        <w:rPr>
          <w:rFonts w:ascii="Arial" w:hAnsi="Arial" w:cs="Arial"/>
          <w:b/>
          <w:i w:val="0"/>
          <w:szCs w:val="24"/>
        </w:rPr>
        <w:tab/>
      </w:r>
      <w:r>
        <w:rPr>
          <w:rFonts w:ascii="Arial" w:hAnsi="Arial" w:cs="Arial"/>
          <w:b/>
          <w:i w:val="0"/>
          <w:szCs w:val="24"/>
        </w:rPr>
        <w:tab/>
      </w:r>
      <w:r>
        <w:rPr>
          <w:rFonts w:ascii="Arial" w:hAnsi="Arial" w:cs="Arial"/>
          <w:b/>
          <w:i w:val="0"/>
          <w:szCs w:val="24"/>
        </w:rPr>
        <w:tab/>
      </w:r>
      <w:r w:rsidR="00FE3E47">
        <w:rPr>
          <w:rFonts w:ascii="Arial" w:hAnsi="Arial" w:cs="Arial"/>
          <w:b/>
          <w:i w:val="0"/>
          <w:szCs w:val="24"/>
        </w:rPr>
        <w:t>TERMO DE REFERÊNCIA</w:t>
      </w:r>
    </w:p>
    <w:p w:rsidR="00FE3E47" w:rsidRDefault="00FE3E47" w:rsidP="00FE3E47">
      <w:pPr>
        <w:rPr>
          <w:rFonts w:ascii="Arial" w:hAnsi="Arial" w:cs="Arial"/>
          <w:b/>
          <w:i w:val="0"/>
          <w:szCs w:val="24"/>
        </w:rPr>
      </w:pPr>
    </w:p>
    <w:p w:rsidR="00FE3E47" w:rsidRDefault="00FE3E47" w:rsidP="00FE3E47">
      <w:pPr>
        <w:jc w:val="both"/>
        <w:rPr>
          <w:rFonts w:ascii="Arial" w:hAnsi="Arial" w:cs="Arial"/>
          <w:b/>
          <w:bCs/>
          <w:i w:val="0"/>
          <w:color w:val="000000"/>
          <w:szCs w:val="24"/>
        </w:rPr>
      </w:pPr>
    </w:p>
    <w:p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rsidR="00EB499F" w:rsidRDefault="00EB499F" w:rsidP="00FE3E47">
      <w:pPr>
        <w:autoSpaceDE w:val="0"/>
        <w:autoSpaceDN w:val="0"/>
        <w:adjustRightInd w:val="0"/>
        <w:jc w:val="both"/>
        <w:rPr>
          <w:rFonts w:ascii="Arial" w:eastAsia="MyriadPro-Regular" w:hAnsi="Arial" w:cs="Arial"/>
          <w:b/>
          <w:i w:val="0"/>
          <w:color w:val="000000"/>
          <w:szCs w:val="24"/>
        </w:rPr>
      </w:pPr>
    </w:p>
    <w:p w:rsidR="00FE3E47" w:rsidRPr="001027D6" w:rsidRDefault="001027D6" w:rsidP="00FE3E47">
      <w:pPr>
        <w:autoSpaceDE w:val="0"/>
        <w:autoSpaceDN w:val="0"/>
        <w:adjustRightInd w:val="0"/>
        <w:jc w:val="both"/>
        <w:rPr>
          <w:rFonts w:ascii="Arial" w:hAnsi="Arial" w:cs="Arial"/>
          <w:i w:val="0"/>
          <w:szCs w:val="24"/>
        </w:rPr>
      </w:pPr>
      <w:r w:rsidRPr="001027D6">
        <w:rPr>
          <w:rFonts w:ascii="Arial" w:hAnsi="Arial" w:cs="Arial"/>
          <w:i w:val="0"/>
          <w:szCs w:val="24"/>
        </w:rPr>
        <w:t>A PRESENTE LICITAÇÃO TEM POR OBJETO A S</w:t>
      </w:r>
      <w:r w:rsidRPr="001027D6">
        <w:rPr>
          <w:rFonts w:ascii="Arial" w:hAnsi="Arial" w:cs="Arial"/>
          <w:bCs/>
          <w:i w:val="0"/>
          <w:szCs w:val="24"/>
        </w:rPr>
        <w:t>ELEÇÃO DE PROPOSTA MAIS VANTAJOSA PARA A ADMINISTRAÇÃO PÚBLICA</w:t>
      </w:r>
      <w:r w:rsidRPr="001027D6">
        <w:rPr>
          <w:rFonts w:ascii="Arial" w:hAnsi="Arial" w:cs="Arial"/>
          <w:i w:val="0"/>
          <w:snapToGrid w:val="0"/>
          <w:szCs w:val="24"/>
        </w:rPr>
        <w:t>, PERANTE MICROEMPRESAS (ME), EMPRESAS DE PEQUENO PORTE (EPP) OU MICROEMPREENDEDORES INDIVIDUAIS (MEI), ASSIM DEFINIDOS PELO ART. 3º E 18-A, §1º, DA LEI COMPLEMENTAR 123/2006,</w:t>
      </w:r>
      <w:r w:rsidR="002A3552">
        <w:rPr>
          <w:rFonts w:ascii="Arial" w:hAnsi="Arial" w:cs="Arial"/>
          <w:i w:val="0"/>
          <w:snapToGrid w:val="0"/>
          <w:szCs w:val="24"/>
        </w:rPr>
        <w:t xml:space="preserve"> </w:t>
      </w:r>
      <w:r w:rsidRPr="001027D6">
        <w:rPr>
          <w:rFonts w:ascii="Arial" w:hAnsi="Arial" w:cs="Arial"/>
          <w:i w:val="0"/>
          <w:szCs w:val="24"/>
        </w:rPr>
        <w:t xml:space="preserve">OBJETIVANDO A CONTRATAÇÃO DE EMPRESA PARA AQUISIÇÃO DE </w:t>
      </w:r>
      <w:r w:rsidRPr="001027D6">
        <w:rPr>
          <w:rFonts w:ascii="Arial" w:hAnsi="Arial" w:cs="Arial"/>
          <w:b/>
          <w:i w:val="0"/>
          <w:szCs w:val="24"/>
        </w:rPr>
        <w:t>TUBOS DE CONCRETO ARMADO E SIMPLES</w:t>
      </w:r>
      <w:r w:rsidRPr="001027D6">
        <w:rPr>
          <w:rFonts w:ascii="Arial" w:hAnsi="Arial" w:cs="Arial"/>
          <w:i w:val="0"/>
          <w:szCs w:val="24"/>
        </w:rPr>
        <w:t>, EM ATENDIMENTO A SECRETARIA MUNICIPAL DE VIA. E OBRAS PÚBLICAS DE DOURADINA/MS, CONFORME PROPOSTA DE PREÇO - ANEXO I E TERMO DE REFERÊNCIA ANEXO II DO EDITAL.</w:t>
      </w:r>
    </w:p>
    <w:p w:rsidR="001027D6" w:rsidRDefault="001027D6" w:rsidP="00FE3E47">
      <w:pPr>
        <w:autoSpaceDE w:val="0"/>
        <w:autoSpaceDN w:val="0"/>
        <w:adjustRightInd w:val="0"/>
        <w:jc w:val="both"/>
        <w:rPr>
          <w:rFonts w:ascii="Arial" w:eastAsia="MyriadPro-Regular" w:hAnsi="Arial" w:cs="Arial"/>
          <w:i w:val="0"/>
          <w:color w:val="000000"/>
          <w:szCs w:val="24"/>
        </w:rPr>
      </w:pPr>
    </w:p>
    <w:p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rsidR="00FE3E47" w:rsidRDefault="00FE3E47" w:rsidP="00FE3E4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rsidR="00FE3E47" w:rsidRDefault="00FE3E47" w:rsidP="00FE3E47">
      <w:pPr>
        <w:autoSpaceDE w:val="0"/>
        <w:autoSpaceDN w:val="0"/>
        <w:adjustRightInd w:val="0"/>
        <w:jc w:val="both"/>
        <w:rPr>
          <w:rFonts w:ascii="Arial" w:hAnsi="Arial" w:cs="Arial"/>
          <w:b/>
          <w:i w:val="0"/>
          <w:color w:val="000000"/>
          <w:szCs w:val="24"/>
        </w:rPr>
      </w:pPr>
    </w:p>
    <w:tbl>
      <w:tblPr>
        <w:tblW w:w="9498" w:type="dxa"/>
        <w:tblInd w:w="-15" w:type="dxa"/>
        <w:tblLayout w:type="fixed"/>
        <w:tblCellMar>
          <w:left w:w="54" w:type="dxa"/>
          <w:right w:w="54" w:type="dxa"/>
        </w:tblCellMar>
        <w:tblLook w:val="04A0" w:firstRow="1" w:lastRow="0" w:firstColumn="1" w:lastColumn="0" w:noHBand="0" w:noVBand="1"/>
      </w:tblPr>
      <w:tblGrid>
        <w:gridCol w:w="993"/>
        <w:gridCol w:w="5528"/>
        <w:gridCol w:w="1701"/>
        <w:gridCol w:w="1276"/>
      </w:tblGrid>
      <w:tr w:rsidR="00EB499F" w:rsidTr="001027D6">
        <w:trPr>
          <w:trHeight w:val="337"/>
        </w:trPr>
        <w:tc>
          <w:tcPr>
            <w:tcW w:w="99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EB499F" w:rsidRPr="0099121F" w:rsidRDefault="00EB499F" w:rsidP="00EB499F">
            <w:pPr>
              <w:jc w:val="center"/>
              <w:rPr>
                <w:rFonts w:ascii="Arial" w:hAnsi="Arial" w:cs="Arial"/>
                <w:b/>
                <w:i w:val="0"/>
                <w:sz w:val="20"/>
              </w:rPr>
            </w:pPr>
            <w:r w:rsidRPr="0099121F">
              <w:rPr>
                <w:rFonts w:ascii="Arial" w:hAnsi="Arial" w:cs="Arial"/>
                <w:b/>
                <w:i w:val="0"/>
                <w:sz w:val="20"/>
              </w:rPr>
              <w:t>CÓD.</w:t>
            </w:r>
          </w:p>
        </w:tc>
        <w:tc>
          <w:tcPr>
            <w:tcW w:w="5528"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EB499F" w:rsidRPr="0099121F" w:rsidRDefault="00EB499F" w:rsidP="00EB499F">
            <w:pPr>
              <w:ind w:right="34"/>
              <w:jc w:val="center"/>
              <w:rPr>
                <w:rFonts w:ascii="Arial" w:hAnsi="Arial" w:cs="Arial"/>
                <w:b/>
                <w:i w:val="0"/>
                <w:sz w:val="20"/>
              </w:rPr>
            </w:pPr>
            <w:r w:rsidRPr="0099121F">
              <w:rPr>
                <w:rFonts w:ascii="Arial" w:hAnsi="Arial" w:cs="Arial"/>
                <w:b/>
                <w:i w:val="0"/>
                <w:sz w:val="20"/>
              </w:rPr>
              <w:t>DESCRIÇÃO</w:t>
            </w:r>
          </w:p>
        </w:tc>
        <w:tc>
          <w:tcPr>
            <w:tcW w:w="1701"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EB499F" w:rsidRPr="0099121F" w:rsidRDefault="00EB499F" w:rsidP="00EB499F">
            <w:pPr>
              <w:jc w:val="center"/>
              <w:rPr>
                <w:rFonts w:ascii="Arial" w:hAnsi="Arial" w:cs="Arial"/>
                <w:b/>
                <w:i w:val="0"/>
                <w:sz w:val="20"/>
              </w:rPr>
            </w:pPr>
            <w:r w:rsidRPr="0099121F">
              <w:rPr>
                <w:rFonts w:ascii="Arial" w:hAnsi="Arial" w:cs="Arial"/>
                <w:b/>
                <w:i w:val="0"/>
                <w:sz w:val="20"/>
              </w:rPr>
              <w:t>UNIDADE</w:t>
            </w:r>
          </w:p>
        </w:tc>
        <w:tc>
          <w:tcPr>
            <w:tcW w:w="1276"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EB499F" w:rsidRPr="0099121F" w:rsidRDefault="00EB499F" w:rsidP="00EB499F">
            <w:pPr>
              <w:jc w:val="center"/>
              <w:rPr>
                <w:rFonts w:ascii="Arial" w:hAnsi="Arial" w:cs="Arial"/>
                <w:b/>
                <w:i w:val="0"/>
                <w:sz w:val="20"/>
              </w:rPr>
            </w:pPr>
            <w:r w:rsidRPr="0099121F">
              <w:rPr>
                <w:rFonts w:ascii="Arial" w:hAnsi="Arial" w:cs="Arial"/>
                <w:b/>
                <w:i w:val="0"/>
                <w:sz w:val="20"/>
              </w:rPr>
              <w:t>QUANT.</w:t>
            </w:r>
          </w:p>
        </w:tc>
      </w:tr>
      <w:tr w:rsidR="001027D6" w:rsidTr="001027D6">
        <w:trPr>
          <w:trHeight w:val="337"/>
        </w:trPr>
        <w:tc>
          <w:tcPr>
            <w:tcW w:w="993" w:type="dxa"/>
            <w:tcBorders>
              <w:top w:val="single" w:sz="12" w:space="0" w:color="auto"/>
              <w:left w:val="single" w:sz="12" w:space="0" w:color="auto"/>
              <w:bottom w:val="single" w:sz="12" w:space="0" w:color="auto"/>
              <w:right w:val="single" w:sz="12" w:space="0" w:color="auto"/>
            </w:tcBorders>
            <w:vAlign w:val="center"/>
          </w:tcPr>
          <w:p w:rsidR="001027D6" w:rsidRPr="001027D6" w:rsidRDefault="001027D6" w:rsidP="001027D6">
            <w:pPr>
              <w:pStyle w:val="TableParagraph"/>
              <w:spacing w:before="2"/>
              <w:rPr>
                <w:b/>
                <w:sz w:val="20"/>
                <w:szCs w:val="20"/>
              </w:rPr>
            </w:pPr>
          </w:p>
          <w:p w:rsidR="001027D6" w:rsidRPr="0099121F" w:rsidRDefault="001027D6" w:rsidP="001027D6">
            <w:pPr>
              <w:pStyle w:val="TableParagraph"/>
              <w:spacing w:before="16"/>
              <w:ind w:left="121"/>
              <w:rPr>
                <w:sz w:val="20"/>
                <w:szCs w:val="20"/>
              </w:rPr>
            </w:pPr>
            <w:r w:rsidRPr="001027D6">
              <w:rPr>
                <w:w w:val="95"/>
                <w:sz w:val="20"/>
                <w:szCs w:val="20"/>
              </w:rPr>
              <w:t>11179</w:t>
            </w:r>
          </w:p>
        </w:tc>
        <w:tc>
          <w:tcPr>
            <w:tcW w:w="5528" w:type="dxa"/>
            <w:tcBorders>
              <w:top w:val="single" w:sz="12" w:space="0" w:color="auto"/>
              <w:left w:val="nil"/>
              <w:bottom w:val="single" w:sz="12" w:space="0" w:color="auto"/>
              <w:right w:val="single" w:sz="12" w:space="0" w:color="auto"/>
            </w:tcBorders>
            <w:vAlign w:val="center"/>
          </w:tcPr>
          <w:p w:rsidR="001027D6" w:rsidRPr="0099121F" w:rsidRDefault="001027D6" w:rsidP="001027D6">
            <w:pPr>
              <w:pStyle w:val="TableParagraph"/>
              <w:spacing w:before="16"/>
              <w:ind w:left="-57" w:right="34"/>
              <w:rPr>
                <w:sz w:val="20"/>
                <w:szCs w:val="20"/>
                <w:lang w:val="pt-BR"/>
              </w:rPr>
            </w:pPr>
            <w:r w:rsidRPr="001027D6">
              <w:rPr>
                <w:w w:val="85"/>
                <w:sz w:val="20"/>
                <w:szCs w:val="20"/>
                <w:lang w:val="pt-BR"/>
              </w:rPr>
              <w:t>TUBODECONCRETOARMADOCOMPRIMENTODE1,5METROEDIAMETRO</w:t>
            </w:r>
            <w:r w:rsidRPr="001027D6">
              <w:rPr>
                <w:w w:val="95"/>
                <w:sz w:val="20"/>
                <w:szCs w:val="20"/>
                <w:lang w:val="pt-BR"/>
              </w:rPr>
              <w:t>800 MM.</w:t>
            </w:r>
          </w:p>
        </w:tc>
        <w:tc>
          <w:tcPr>
            <w:tcW w:w="1701" w:type="dxa"/>
            <w:tcBorders>
              <w:top w:val="single" w:sz="12" w:space="0" w:color="auto"/>
              <w:left w:val="nil"/>
              <w:bottom w:val="single" w:sz="12" w:space="0" w:color="auto"/>
              <w:right w:val="single" w:sz="12" w:space="0" w:color="auto"/>
            </w:tcBorders>
            <w:vAlign w:val="center"/>
          </w:tcPr>
          <w:p w:rsidR="001027D6" w:rsidRPr="001027D6" w:rsidRDefault="001027D6" w:rsidP="001027D6">
            <w:pPr>
              <w:pStyle w:val="TableParagraph"/>
              <w:spacing w:before="2"/>
              <w:jc w:val="center"/>
              <w:rPr>
                <w:b/>
                <w:sz w:val="20"/>
                <w:szCs w:val="20"/>
                <w:lang w:val="pt-BR"/>
              </w:rPr>
            </w:pPr>
          </w:p>
          <w:p w:rsidR="001027D6" w:rsidRPr="0099121F" w:rsidRDefault="001027D6" w:rsidP="001027D6">
            <w:pPr>
              <w:pStyle w:val="TableParagraph"/>
              <w:ind w:left="0"/>
              <w:jc w:val="center"/>
              <w:rPr>
                <w:sz w:val="20"/>
                <w:szCs w:val="20"/>
              </w:rPr>
            </w:pPr>
            <w:r w:rsidRPr="001027D6">
              <w:rPr>
                <w:w w:val="95"/>
                <w:sz w:val="20"/>
                <w:szCs w:val="20"/>
              </w:rPr>
              <w:t>UNIDADE</w:t>
            </w:r>
          </w:p>
        </w:tc>
        <w:tc>
          <w:tcPr>
            <w:tcW w:w="1276" w:type="dxa"/>
            <w:tcBorders>
              <w:top w:val="single" w:sz="12" w:space="0" w:color="auto"/>
              <w:left w:val="nil"/>
              <w:bottom w:val="single" w:sz="12" w:space="0" w:color="auto"/>
              <w:right w:val="single" w:sz="12" w:space="0" w:color="auto"/>
            </w:tcBorders>
            <w:vAlign w:val="center"/>
          </w:tcPr>
          <w:p w:rsidR="001027D6" w:rsidRPr="001027D6" w:rsidRDefault="001027D6" w:rsidP="001027D6">
            <w:pPr>
              <w:pStyle w:val="TableParagraph"/>
              <w:spacing w:before="2"/>
              <w:jc w:val="center"/>
              <w:rPr>
                <w:b/>
                <w:sz w:val="20"/>
                <w:szCs w:val="20"/>
              </w:rPr>
            </w:pPr>
          </w:p>
          <w:p w:rsidR="001027D6" w:rsidRPr="0099121F" w:rsidRDefault="001027D6" w:rsidP="001027D6">
            <w:pPr>
              <w:jc w:val="center"/>
              <w:rPr>
                <w:rFonts w:ascii="Arial" w:hAnsi="Arial" w:cs="Arial"/>
                <w:i w:val="0"/>
                <w:sz w:val="20"/>
              </w:rPr>
            </w:pPr>
            <w:r w:rsidRPr="001027D6">
              <w:rPr>
                <w:rFonts w:ascii="Arial" w:hAnsi="Arial" w:cs="Arial"/>
                <w:i w:val="0"/>
                <w:sz w:val="20"/>
              </w:rPr>
              <w:t>20</w:t>
            </w:r>
          </w:p>
        </w:tc>
      </w:tr>
      <w:tr w:rsidR="001027D6" w:rsidTr="001027D6">
        <w:trPr>
          <w:trHeight w:val="337"/>
        </w:trPr>
        <w:tc>
          <w:tcPr>
            <w:tcW w:w="993" w:type="dxa"/>
            <w:tcBorders>
              <w:top w:val="single" w:sz="12" w:space="0" w:color="auto"/>
              <w:left w:val="single" w:sz="12" w:space="0" w:color="auto"/>
              <w:bottom w:val="single" w:sz="12" w:space="0" w:color="auto"/>
              <w:right w:val="single" w:sz="12" w:space="0" w:color="auto"/>
            </w:tcBorders>
            <w:vAlign w:val="center"/>
          </w:tcPr>
          <w:p w:rsidR="001027D6" w:rsidRPr="001027D6" w:rsidRDefault="001027D6" w:rsidP="001027D6">
            <w:pPr>
              <w:pStyle w:val="TableParagraph"/>
              <w:spacing w:before="10"/>
              <w:rPr>
                <w:b/>
                <w:sz w:val="20"/>
                <w:szCs w:val="20"/>
              </w:rPr>
            </w:pPr>
          </w:p>
          <w:p w:rsidR="001027D6" w:rsidRDefault="001027D6" w:rsidP="001027D6">
            <w:pPr>
              <w:pStyle w:val="TableParagraph"/>
              <w:spacing w:before="16"/>
              <w:ind w:left="121"/>
              <w:rPr>
                <w:sz w:val="20"/>
                <w:szCs w:val="20"/>
              </w:rPr>
            </w:pPr>
            <w:r w:rsidRPr="001027D6">
              <w:rPr>
                <w:w w:val="95"/>
                <w:sz w:val="20"/>
                <w:szCs w:val="20"/>
              </w:rPr>
              <w:t>11180</w:t>
            </w:r>
          </w:p>
        </w:tc>
        <w:tc>
          <w:tcPr>
            <w:tcW w:w="5528" w:type="dxa"/>
            <w:tcBorders>
              <w:top w:val="single" w:sz="12" w:space="0" w:color="auto"/>
              <w:left w:val="nil"/>
              <w:bottom w:val="single" w:sz="12" w:space="0" w:color="auto"/>
              <w:right w:val="single" w:sz="12" w:space="0" w:color="auto"/>
            </w:tcBorders>
            <w:vAlign w:val="center"/>
          </w:tcPr>
          <w:p w:rsidR="001027D6" w:rsidRDefault="001027D6" w:rsidP="001027D6">
            <w:pPr>
              <w:pStyle w:val="TableParagraph"/>
              <w:spacing w:before="16"/>
              <w:ind w:left="-57" w:right="34" w:firstLine="23"/>
              <w:rPr>
                <w:color w:val="000000"/>
                <w:sz w:val="20"/>
                <w:lang w:val="pt-BR"/>
              </w:rPr>
            </w:pPr>
            <w:r w:rsidRPr="001027D6">
              <w:rPr>
                <w:w w:val="85"/>
                <w:sz w:val="20"/>
                <w:szCs w:val="20"/>
                <w:lang w:val="pt-BR"/>
              </w:rPr>
              <w:t>TUBODECONCRETOSIMPLESCOMPRIMENTODE1,5METROEDIAMETRO</w:t>
            </w:r>
            <w:r w:rsidRPr="001027D6">
              <w:rPr>
                <w:w w:val="95"/>
                <w:sz w:val="20"/>
                <w:szCs w:val="20"/>
                <w:lang w:val="pt-BR"/>
              </w:rPr>
              <w:t>600 MM.</w:t>
            </w:r>
          </w:p>
        </w:tc>
        <w:tc>
          <w:tcPr>
            <w:tcW w:w="1701" w:type="dxa"/>
            <w:tcBorders>
              <w:top w:val="single" w:sz="12" w:space="0" w:color="auto"/>
              <w:left w:val="nil"/>
              <w:bottom w:val="single" w:sz="12" w:space="0" w:color="auto"/>
              <w:right w:val="single" w:sz="12" w:space="0" w:color="auto"/>
            </w:tcBorders>
            <w:vAlign w:val="center"/>
          </w:tcPr>
          <w:p w:rsidR="001027D6" w:rsidRPr="001027D6" w:rsidRDefault="001027D6" w:rsidP="001027D6">
            <w:pPr>
              <w:pStyle w:val="TableParagraph"/>
              <w:spacing w:before="10"/>
              <w:jc w:val="center"/>
              <w:rPr>
                <w:b/>
                <w:sz w:val="20"/>
                <w:szCs w:val="20"/>
                <w:lang w:val="pt-BR"/>
              </w:rPr>
            </w:pPr>
          </w:p>
          <w:p w:rsidR="001027D6" w:rsidRDefault="001027D6" w:rsidP="001027D6">
            <w:pPr>
              <w:pStyle w:val="TableParagraph"/>
              <w:ind w:left="0"/>
              <w:jc w:val="center"/>
              <w:rPr>
                <w:sz w:val="20"/>
                <w:szCs w:val="20"/>
              </w:rPr>
            </w:pPr>
            <w:r w:rsidRPr="001027D6">
              <w:rPr>
                <w:w w:val="95"/>
                <w:sz w:val="20"/>
                <w:szCs w:val="20"/>
              </w:rPr>
              <w:t>UNIDADE</w:t>
            </w:r>
          </w:p>
        </w:tc>
        <w:tc>
          <w:tcPr>
            <w:tcW w:w="1276" w:type="dxa"/>
            <w:tcBorders>
              <w:top w:val="single" w:sz="12" w:space="0" w:color="auto"/>
              <w:left w:val="nil"/>
              <w:bottom w:val="single" w:sz="12" w:space="0" w:color="auto"/>
              <w:right w:val="single" w:sz="12" w:space="0" w:color="auto"/>
            </w:tcBorders>
            <w:vAlign w:val="center"/>
          </w:tcPr>
          <w:p w:rsidR="001027D6" w:rsidRPr="001027D6" w:rsidRDefault="001027D6" w:rsidP="001027D6">
            <w:pPr>
              <w:pStyle w:val="TableParagraph"/>
              <w:spacing w:before="10"/>
              <w:jc w:val="center"/>
              <w:rPr>
                <w:b/>
                <w:sz w:val="20"/>
                <w:szCs w:val="20"/>
              </w:rPr>
            </w:pPr>
          </w:p>
          <w:p w:rsidR="001027D6" w:rsidRDefault="001027D6" w:rsidP="001027D6">
            <w:pPr>
              <w:jc w:val="center"/>
              <w:rPr>
                <w:rFonts w:ascii="Arial" w:hAnsi="Arial" w:cs="Arial"/>
                <w:i w:val="0"/>
                <w:sz w:val="20"/>
              </w:rPr>
            </w:pPr>
            <w:r w:rsidRPr="001027D6">
              <w:rPr>
                <w:rFonts w:ascii="Arial" w:hAnsi="Arial" w:cs="Arial"/>
                <w:i w:val="0"/>
                <w:sz w:val="20"/>
              </w:rPr>
              <w:t>20</w:t>
            </w:r>
          </w:p>
        </w:tc>
      </w:tr>
    </w:tbl>
    <w:p w:rsidR="008B1C7A" w:rsidRDefault="008B1C7A" w:rsidP="00FE3E47">
      <w:pPr>
        <w:autoSpaceDE w:val="0"/>
        <w:autoSpaceDN w:val="0"/>
        <w:adjustRightInd w:val="0"/>
        <w:jc w:val="both"/>
        <w:rPr>
          <w:rFonts w:ascii="Arial" w:eastAsia="MyriadPro-Regular" w:hAnsi="Arial" w:cs="Arial"/>
          <w:b/>
          <w:i w:val="0"/>
          <w:color w:val="000000"/>
          <w:szCs w:val="24"/>
        </w:rPr>
      </w:pPr>
    </w:p>
    <w:p w:rsidR="00FE3E47" w:rsidRDefault="00FE3E47" w:rsidP="00FE3E47">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III –</w:t>
      </w:r>
      <w:r>
        <w:rPr>
          <w:rFonts w:ascii="Arial" w:eastAsia="MyriadPro-Regular" w:hAnsi="Arial" w:cs="Arial"/>
          <w:b/>
          <w:i w:val="0"/>
          <w:color w:val="000000"/>
          <w:szCs w:val="24"/>
        </w:rPr>
        <w:t xml:space="preserve"> JUSTIFICATIVA    </w:t>
      </w:r>
    </w:p>
    <w:p w:rsidR="00FE3E47" w:rsidRDefault="00FE3E47" w:rsidP="00FE3E47">
      <w:pPr>
        <w:autoSpaceDE w:val="0"/>
        <w:autoSpaceDN w:val="0"/>
        <w:adjustRightInd w:val="0"/>
        <w:jc w:val="both"/>
        <w:rPr>
          <w:rFonts w:ascii="Arial" w:eastAsia="MyriadPro-Regular" w:hAnsi="Arial" w:cs="Arial"/>
          <w:b/>
          <w:i w:val="0"/>
          <w:color w:val="000000"/>
          <w:szCs w:val="24"/>
        </w:rPr>
      </w:pPr>
    </w:p>
    <w:p w:rsidR="00EF554F" w:rsidRDefault="008835CE" w:rsidP="00FE3E47">
      <w:pPr>
        <w:jc w:val="both"/>
        <w:rPr>
          <w:rFonts w:ascii="Arial" w:hAnsi="Arial" w:cs="Arial"/>
          <w:i w:val="0"/>
          <w:szCs w:val="24"/>
        </w:rPr>
      </w:pPr>
      <w:r>
        <w:rPr>
          <w:rFonts w:ascii="Arial" w:hAnsi="Arial" w:cs="Arial"/>
          <w:i w:val="0"/>
          <w:color w:val="0A0A09"/>
          <w:szCs w:val="24"/>
        </w:rPr>
        <w:t>3</w:t>
      </w:r>
      <w:r w:rsidR="00FE3E47" w:rsidRPr="00887947">
        <w:rPr>
          <w:rFonts w:ascii="Arial" w:hAnsi="Arial" w:cs="Arial"/>
          <w:i w:val="0"/>
          <w:color w:val="0A0A09"/>
          <w:szCs w:val="24"/>
        </w:rPr>
        <w:t xml:space="preserve">.1. </w:t>
      </w:r>
      <w:r w:rsidR="00FE3E47" w:rsidRPr="006D28AE">
        <w:rPr>
          <w:rFonts w:ascii="Arial" w:hAnsi="Arial" w:cs="Arial"/>
          <w:i w:val="0"/>
        </w:rPr>
        <w:t xml:space="preserve">O objeto deste Termo de Referência é a </w:t>
      </w:r>
      <w:r w:rsidR="008B1C7A" w:rsidRPr="006D28AE">
        <w:rPr>
          <w:rFonts w:ascii="Arial" w:hAnsi="Arial" w:cs="Arial"/>
          <w:i w:val="0"/>
          <w:szCs w:val="24"/>
        </w:rPr>
        <w:t xml:space="preserve">contratação de empresa para aquisição de </w:t>
      </w:r>
      <w:r w:rsidR="006D28AE" w:rsidRPr="006D28AE">
        <w:rPr>
          <w:rFonts w:ascii="Arial" w:hAnsi="Arial" w:cs="Arial"/>
          <w:b/>
          <w:i w:val="0"/>
          <w:szCs w:val="24"/>
        </w:rPr>
        <w:t>TUBOS DE CONCRETO ARMADO E SIMPLES</w:t>
      </w:r>
      <w:r w:rsidR="006D28AE" w:rsidRPr="006D28AE">
        <w:rPr>
          <w:rFonts w:ascii="Arial" w:hAnsi="Arial" w:cs="Arial"/>
          <w:i w:val="0"/>
          <w:szCs w:val="24"/>
        </w:rPr>
        <w:t>, em atendimento a Secretaria Municipal de Via. e Obras Públicas de Douradina/MS</w:t>
      </w:r>
      <w:r w:rsidR="006D28AE">
        <w:rPr>
          <w:rFonts w:ascii="Arial" w:hAnsi="Arial" w:cs="Arial"/>
          <w:i w:val="0"/>
          <w:szCs w:val="24"/>
        </w:rPr>
        <w:t>.</w:t>
      </w:r>
    </w:p>
    <w:p w:rsidR="006D28AE" w:rsidRPr="00333E97" w:rsidRDefault="006D28AE" w:rsidP="00FE3E47">
      <w:pPr>
        <w:jc w:val="both"/>
        <w:rPr>
          <w:rFonts w:ascii="Arial" w:hAnsi="Arial" w:cs="Arial"/>
          <w:i w:val="0"/>
          <w:szCs w:val="24"/>
        </w:rPr>
      </w:pPr>
    </w:p>
    <w:p w:rsidR="006D28AE" w:rsidRDefault="008835CE" w:rsidP="006D28AE">
      <w:pPr>
        <w:jc w:val="both"/>
      </w:pPr>
      <w:r>
        <w:rPr>
          <w:rFonts w:ascii="Arial" w:hAnsi="Arial" w:cs="Arial"/>
          <w:i w:val="0"/>
        </w:rPr>
        <w:t>3</w:t>
      </w:r>
      <w:r w:rsidR="00EF554F">
        <w:rPr>
          <w:rFonts w:ascii="Arial" w:hAnsi="Arial" w:cs="Arial"/>
          <w:i w:val="0"/>
        </w:rPr>
        <w:t xml:space="preserve">.2 </w:t>
      </w:r>
      <w:r w:rsidR="006D28AE" w:rsidRPr="006D28AE">
        <w:rPr>
          <w:rFonts w:ascii="Arial" w:hAnsi="Arial" w:cs="Arial"/>
          <w:i w:val="0"/>
        </w:rPr>
        <w:t>A aquisição de tubos de concreto se faz necessária para recuperação da canalização de água pluvial de várias vias públicas rurais, neste Município, em razão do desgaste natural</w:t>
      </w:r>
      <w:r w:rsidR="006D28AE">
        <w:t>.</w:t>
      </w:r>
    </w:p>
    <w:p w:rsidR="00EF554F" w:rsidRPr="00EF554F" w:rsidRDefault="00EF554F" w:rsidP="00FE3E47">
      <w:pPr>
        <w:jc w:val="both"/>
        <w:rPr>
          <w:rFonts w:ascii="Arial" w:hAnsi="Arial" w:cs="Arial"/>
          <w:b/>
          <w:i w:val="0"/>
          <w:color w:val="0A0A09"/>
          <w:szCs w:val="24"/>
        </w:rPr>
      </w:pPr>
    </w:p>
    <w:p w:rsidR="00FE3E47" w:rsidRPr="00EF554F" w:rsidRDefault="00DD36DE"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w:t>
      </w:r>
      <w:r w:rsidR="00FE3E47" w:rsidRPr="00EF554F">
        <w:rPr>
          <w:rFonts w:ascii="Arial" w:eastAsia="MyriadPro-Regular" w:hAnsi="Arial" w:cs="Arial"/>
          <w:b/>
          <w:i w:val="0"/>
          <w:color w:val="000000"/>
          <w:szCs w:val="24"/>
        </w:rPr>
        <w:t>V –CLASSIFICAÇÃO ORÇAMENTÁRIA</w:t>
      </w:r>
    </w:p>
    <w:p w:rsidR="00FE3E47" w:rsidRDefault="00FE3E47" w:rsidP="00FE3E47">
      <w:pPr>
        <w:autoSpaceDE w:val="0"/>
        <w:autoSpaceDN w:val="0"/>
        <w:adjustRightInd w:val="0"/>
        <w:jc w:val="both"/>
        <w:rPr>
          <w:rFonts w:ascii="Arial" w:eastAsia="MyriadPro-Regular" w:hAnsi="Arial" w:cs="Arial"/>
          <w:b/>
          <w:i w:val="0"/>
          <w:color w:val="000000"/>
          <w:szCs w:val="24"/>
        </w:rPr>
      </w:pPr>
    </w:p>
    <w:p w:rsidR="001027D6" w:rsidRDefault="001027D6" w:rsidP="001027D6">
      <w:pPr>
        <w:jc w:val="both"/>
        <w:rPr>
          <w:rFonts w:ascii="Arial" w:hAnsi="Arial" w:cs="Arial"/>
          <w:b/>
          <w:bCs/>
          <w:i w:val="0"/>
          <w:szCs w:val="24"/>
        </w:rPr>
      </w:pPr>
      <w:r w:rsidRPr="00772681">
        <w:rPr>
          <w:rFonts w:ascii="Arial" w:hAnsi="Arial" w:cs="Arial"/>
          <w:b/>
          <w:bCs/>
          <w:i w:val="0"/>
          <w:szCs w:val="24"/>
        </w:rPr>
        <w:t>01PREFEITURA MUNICIPAL DE DOURADINA</w:t>
      </w:r>
    </w:p>
    <w:p w:rsidR="001027D6" w:rsidRPr="001027D6" w:rsidRDefault="001027D6" w:rsidP="001027D6">
      <w:pPr>
        <w:jc w:val="both"/>
        <w:rPr>
          <w:rFonts w:ascii="Arial" w:hAnsi="Arial" w:cs="Arial"/>
          <w:b/>
          <w:bCs/>
          <w:i w:val="0"/>
          <w:szCs w:val="24"/>
        </w:rPr>
      </w:pPr>
      <w:r>
        <w:rPr>
          <w:rFonts w:ascii="Arial" w:hAnsi="Arial" w:cs="Arial"/>
          <w:b/>
          <w:bCs/>
          <w:i w:val="0"/>
          <w:szCs w:val="24"/>
        </w:rPr>
        <w:t>01.006 SECRETARIA MUNICIPAL DE VIA. E OBRAS PUBLICAS</w:t>
      </w:r>
    </w:p>
    <w:p w:rsidR="001027D6" w:rsidRPr="001027D6" w:rsidRDefault="001027D6" w:rsidP="001027D6">
      <w:pPr>
        <w:jc w:val="both"/>
        <w:rPr>
          <w:rFonts w:ascii="Arial" w:hAnsi="Arial" w:cs="Arial"/>
          <w:bCs/>
          <w:i w:val="0"/>
          <w:szCs w:val="24"/>
        </w:rPr>
      </w:pPr>
      <w:r w:rsidRPr="001027D6">
        <w:rPr>
          <w:rFonts w:ascii="Arial" w:hAnsi="Arial" w:cs="Arial"/>
          <w:bCs/>
          <w:i w:val="0"/>
          <w:szCs w:val="24"/>
        </w:rPr>
        <w:t>26 TRANSPORTE</w:t>
      </w:r>
    </w:p>
    <w:p w:rsidR="001027D6" w:rsidRPr="001027D6" w:rsidRDefault="001027D6" w:rsidP="001027D6">
      <w:pPr>
        <w:jc w:val="both"/>
        <w:rPr>
          <w:rFonts w:ascii="Arial" w:hAnsi="Arial" w:cs="Arial"/>
          <w:bCs/>
          <w:i w:val="0"/>
          <w:szCs w:val="24"/>
        </w:rPr>
      </w:pPr>
      <w:r w:rsidRPr="001027D6">
        <w:rPr>
          <w:rFonts w:ascii="Arial" w:hAnsi="Arial" w:cs="Arial"/>
          <w:bCs/>
          <w:i w:val="0"/>
          <w:szCs w:val="24"/>
        </w:rPr>
        <w:t>26.782 TRANSPORTE RODOVIARIO</w:t>
      </w:r>
    </w:p>
    <w:p w:rsidR="001027D6" w:rsidRPr="001027D6" w:rsidRDefault="001027D6" w:rsidP="001027D6">
      <w:pPr>
        <w:jc w:val="both"/>
        <w:rPr>
          <w:rFonts w:ascii="Arial" w:hAnsi="Arial" w:cs="Arial"/>
          <w:bCs/>
          <w:i w:val="0"/>
          <w:szCs w:val="24"/>
        </w:rPr>
      </w:pPr>
      <w:r w:rsidRPr="001027D6">
        <w:rPr>
          <w:rFonts w:ascii="Arial" w:hAnsi="Arial" w:cs="Arial"/>
          <w:bCs/>
          <w:i w:val="0"/>
          <w:szCs w:val="24"/>
        </w:rPr>
        <w:t xml:space="preserve">26.782.0012 MANUT. E MELHORIA DAS ESTRADAS VICINAIS </w:t>
      </w:r>
    </w:p>
    <w:p w:rsidR="001027D6" w:rsidRPr="001027D6" w:rsidRDefault="001027D6" w:rsidP="001027D6">
      <w:pPr>
        <w:jc w:val="both"/>
        <w:rPr>
          <w:rFonts w:ascii="Arial" w:hAnsi="Arial" w:cs="Arial"/>
          <w:bCs/>
          <w:i w:val="0"/>
          <w:szCs w:val="24"/>
        </w:rPr>
      </w:pPr>
      <w:r w:rsidRPr="001027D6">
        <w:rPr>
          <w:rFonts w:ascii="Arial" w:hAnsi="Arial" w:cs="Arial"/>
          <w:bCs/>
          <w:i w:val="0"/>
          <w:szCs w:val="24"/>
        </w:rPr>
        <w:t>26.782.0012.2009 MANUTENCAO E CONSERVACAO DAS ESTRADAS VICINAIS</w:t>
      </w:r>
    </w:p>
    <w:p w:rsidR="001027D6" w:rsidRPr="001027D6" w:rsidRDefault="001027D6" w:rsidP="001027D6">
      <w:pPr>
        <w:jc w:val="both"/>
        <w:rPr>
          <w:rFonts w:ascii="Arial" w:hAnsi="Arial" w:cs="Arial"/>
          <w:bCs/>
          <w:i w:val="0"/>
          <w:szCs w:val="24"/>
        </w:rPr>
      </w:pPr>
      <w:r w:rsidRPr="001027D6">
        <w:rPr>
          <w:rFonts w:ascii="Arial" w:hAnsi="Arial" w:cs="Arial"/>
          <w:bCs/>
          <w:i w:val="0"/>
          <w:szCs w:val="24"/>
        </w:rPr>
        <w:t>339030000000 0022 MATERIAL DE CONSUMO</w:t>
      </w:r>
    </w:p>
    <w:p w:rsidR="00FE3E47" w:rsidRPr="00C03DB2" w:rsidRDefault="00FE3E47" w:rsidP="00FE3E47">
      <w:pPr>
        <w:autoSpaceDE w:val="0"/>
        <w:autoSpaceDN w:val="0"/>
        <w:adjustRightInd w:val="0"/>
        <w:jc w:val="both"/>
        <w:rPr>
          <w:rFonts w:ascii="Arial" w:eastAsia="MyriadPro-Regular" w:hAnsi="Arial" w:cs="Arial"/>
          <w:b/>
          <w:i w:val="0"/>
          <w:color w:val="FF0000"/>
          <w:szCs w:val="24"/>
        </w:rPr>
      </w:pPr>
    </w:p>
    <w:p w:rsidR="00FE3E47" w:rsidRDefault="00FE3E47" w:rsidP="00FE3E47">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 - </w:t>
      </w:r>
      <w:r>
        <w:rPr>
          <w:rFonts w:ascii="Arial" w:hAnsi="Arial" w:cs="Arial"/>
          <w:b/>
          <w:bCs/>
          <w:i w:val="0"/>
          <w:szCs w:val="24"/>
        </w:rPr>
        <w:t>VIGÊNCIA DO CONTRATO</w:t>
      </w:r>
    </w:p>
    <w:p w:rsidR="00FE3E47" w:rsidRDefault="00DD36DE" w:rsidP="00FE3E47">
      <w:pPr>
        <w:pStyle w:val="texto1"/>
        <w:spacing w:before="0" w:beforeAutospacing="0" w:after="0" w:afterAutospacing="0"/>
        <w:jc w:val="both"/>
        <w:rPr>
          <w:rFonts w:ascii="Arial" w:hAnsi="Arial" w:cs="Arial"/>
          <w:b/>
          <w:bCs/>
          <w:i/>
          <w:color w:val="FF0000"/>
        </w:rPr>
      </w:pPr>
      <w:r>
        <w:rPr>
          <w:rFonts w:ascii="Arial" w:hAnsi="Arial" w:cs="Arial"/>
          <w:bCs/>
        </w:rPr>
        <w:lastRenderedPageBreak/>
        <w:t>5</w:t>
      </w:r>
      <w:r w:rsidR="00FE3E47" w:rsidRPr="00DF3468">
        <w:rPr>
          <w:rFonts w:ascii="Arial" w:hAnsi="Arial" w:cs="Arial"/>
          <w:bCs/>
        </w:rPr>
        <w:t>.1. O prazo de vigência do instrumento contratual está estimado em até 31 de dezembro de 2018, podendo ser prorrogado de acordo com a Lei Federal nº 8.666/93.</w:t>
      </w:r>
    </w:p>
    <w:p w:rsidR="00FE3E47" w:rsidRDefault="00FE3E47" w:rsidP="00FE3E47">
      <w:pPr>
        <w:autoSpaceDE w:val="0"/>
        <w:autoSpaceDN w:val="0"/>
        <w:adjustRightInd w:val="0"/>
        <w:jc w:val="both"/>
        <w:rPr>
          <w:rFonts w:ascii="Arial" w:eastAsia="MyriadPro-Regular" w:hAnsi="Arial" w:cs="Arial"/>
          <w:b/>
          <w:i w:val="0"/>
          <w:color w:val="000000"/>
          <w:szCs w:val="24"/>
        </w:rPr>
      </w:pPr>
    </w:p>
    <w:p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 – DO PAGAMENTO</w:t>
      </w:r>
    </w:p>
    <w:p w:rsidR="00FE3E47" w:rsidRDefault="00FE3E47" w:rsidP="00FE3E47">
      <w:pPr>
        <w:autoSpaceDE w:val="0"/>
        <w:autoSpaceDN w:val="0"/>
        <w:adjustRightInd w:val="0"/>
        <w:jc w:val="both"/>
        <w:rPr>
          <w:rFonts w:ascii="Arial" w:eastAsia="MyriadPro-Regular" w:hAnsi="Arial" w:cs="Arial"/>
          <w:b/>
          <w:i w:val="0"/>
          <w:color w:val="000000"/>
          <w:szCs w:val="24"/>
        </w:rPr>
      </w:pPr>
    </w:p>
    <w:p w:rsidR="00FE3E47" w:rsidRDefault="00DD36DE" w:rsidP="00FE3E47">
      <w:pPr>
        <w:autoSpaceDE w:val="0"/>
        <w:autoSpaceDN w:val="0"/>
        <w:adjustRightInd w:val="0"/>
        <w:jc w:val="both"/>
        <w:rPr>
          <w:rFonts w:ascii="Arial" w:hAnsi="Arial" w:cs="Arial"/>
          <w:i w:val="0"/>
          <w:szCs w:val="24"/>
        </w:rPr>
      </w:pPr>
      <w:r>
        <w:rPr>
          <w:rFonts w:ascii="Arial" w:hAnsi="Arial" w:cs="Arial"/>
          <w:bCs/>
          <w:i w:val="0"/>
          <w:szCs w:val="24"/>
        </w:rPr>
        <w:t>6</w:t>
      </w:r>
      <w:r w:rsidR="00FE3E47" w:rsidRPr="008F3387">
        <w:rPr>
          <w:rFonts w:ascii="Arial" w:hAnsi="Arial" w:cs="Arial"/>
          <w:bCs/>
          <w:i w:val="0"/>
          <w:szCs w:val="24"/>
        </w:rPr>
        <w:t>.1. Os</w:t>
      </w:r>
      <w:r w:rsidR="00FE3E47" w:rsidRPr="008F3387">
        <w:rPr>
          <w:rFonts w:ascii="Arial" w:hAnsi="Arial" w:cs="Arial"/>
          <w:i w:val="0"/>
          <w:szCs w:val="24"/>
        </w:rPr>
        <w:t xml:space="preserve"> pagamentos serão efetuados diretamente à </w:t>
      </w:r>
      <w:r w:rsidR="00FE3E47" w:rsidRPr="008F3387">
        <w:rPr>
          <w:rFonts w:ascii="Arial" w:hAnsi="Arial" w:cs="Arial"/>
          <w:b/>
          <w:i w:val="0"/>
          <w:szCs w:val="24"/>
        </w:rPr>
        <w:t>CONTRATADA</w:t>
      </w:r>
      <w:r w:rsidR="00FE3E47" w:rsidRPr="008F3387">
        <w:rPr>
          <w:rFonts w:ascii="Arial" w:hAnsi="Arial" w:cs="Arial"/>
          <w:i w:val="0"/>
          <w:szCs w:val="24"/>
        </w:rPr>
        <w:t>, no prazo de até 30 (trinta) dias mediante apresentação da Nota Fiscal Eletrônica devidamente atestada pelo responsável</w:t>
      </w:r>
      <w:r w:rsidR="00FE3E47" w:rsidRPr="008F3387">
        <w:rPr>
          <w:rFonts w:ascii="Arial" w:hAnsi="Arial" w:cs="Arial"/>
          <w:bCs/>
          <w:i w:val="0"/>
          <w:szCs w:val="24"/>
        </w:rPr>
        <w:t xml:space="preserve">, mediante crédito na conta corrente de titularidade da </w:t>
      </w:r>
      <w:r w:rsidR="00FE3E47" w:rsidRPr="008F3387">
        <w:rPr>
          <w:rFonts w:ascii="Arial" w:hAnsi="Arial" w:cs="Arial"/>
          <w:b/>
          <w:i w:val="0"/>
          <w:szCs w:val="24"/>
        </w:rPr>
        <w:t>CONTRATADA</w:t>
      </w:r>
    </w:p>
    <w:p w:rsidR="00FE3E47" w:rsidRDefault="00FE3E47" w:rsidP="00FE3E47">
      <w:pPr>
        <w:autoSpaceDE w:val="0"/>
        <w:autoSpaceDN w:val="0"/>
        <w:adjustRightInd w:val="0"/>
        <w:jc w:val="both"/>
        <w:rPr>
          <w:rFonts w:ascii="Arial" w:eastAsia="MyriadPro-Regular" w:hAnsi="Arial" w:cs="Arial"/>
          <w:b/>
          <w:i w:val="0"/>
          <w:szCs w:val="24"/>
        </w:rPr>
      </w:pPr>
    </w:p>
    <w:p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INDICAÇÃO DE FISCAL DO CONTRATO</w:t>
      </w:r>
    </w:p>
    <w:p w:rsidR="00FE3E47" w:rsidRDefault="00FE3E47" w:rsidP="00FE3E47">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Em atendimento ao art. 67 da Lei Federal 8.666/93 fica indicado para exercer a função de fiscal de contratos titular o Sr</w:t>
      </w:r>
      <w:r w:rsidR="001167DA">
        <w:rPr>
          <w:rFonts w:ascii="Arial" w:eastAsia="MyriadPro-Regular" w:hAnsi="Arial" w:cs="Arial"/>
          <w:i w:val="0"/>
          <w:szCs w:val="24"/>
        </w:rPr>
        <w:t xml:space="preserve">. </w:t>
      </w:r>
      <w:r w:rsidR="00333E97">
        <w:rPr>
          <w:rFonts w:ascii="Arial" w:eastAsia="MyriadPro-Regular" w:hAnsi="Arial" w:cs="Arial"/>
          <w:i w:val="0"/>
          <w:szCs w:val="24"/>
        </w:rPr>
        <w:t>Fabio de Melo Lima.</w:t>
      </w:r>
    </w:p>
    <w:p w:rsidR="00FE3E47" w:rsidRDefault="00FE3E47" w:rsidP="00FE3E47">
      <w:pPr>
        <w:autoSpaceDE w:val="0"/>
        <w:autoSpaceDN w:val="0"/>
        <w:adjustRightInd w:val="0"/>
        <w:jc w:val="both"/>
        <w:rPr>
          <w:rFonts w:ascii="Arial" w:eastAsia="MyriadPro-Regular" w:hAnsi="Arial" w:cs="Arial"/>
          <w:i w:val="0"/>
          <w:color w:val="000000"/>
          <w:szCs w:val="24"/>
        </w:rPr>
      </w:pPr>
    </w:p>
    <w:p w:rsidR="00FE3E47" w:rsidRDefault="00DD36DE"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w:t>
      </w:r>
      <w:r w:rsidR="00FE3E47">
        <w:rPr>
          <w:rFonts w:ascii="Arial" w:eastAsia="MyriadPro-Regular" w:hAnsi="Arial" w:cs="Arial"/>
          <w:b/>
          <w:i w:val="0"/>
          <w:color w:val="000000"/>
          <w:szCs w:val="24"/>
        </w:rPr>
        <w:t xml:space="preserve"> – OBRIGAÇÕES DA CONTRATADA</w:t>
      </w:r>
    </w:p>
    <w:p w:rsidR="009D7D50" w:rsidRPr="009C017A" w:rsidRDefault="00DD36DE" w:rsidP="009D7D50">
      <w:pPr>
        <w:autoSpaceDE w:val="0"/>
        <w:autoSpaceDN w:val="0"/>
        <w:adjustRightInd w:val="0"/>
        <w:jc w:val="both"/>
        <w:rPr>
          <w:rFonts w:ascii="Arial" w:hAnsi="Arial" w:cs="Arial"/>
          <w:i w:val="0"/>
          <w:color w:val="FF0000"/>
        </w:rPr>
      </w:pPr>
      <w:r>
        <w:rPr>
          <w:rFonts w:ascii="Arial" w:eastAsia="MyriadPro-Regular" w:hAnsi="Arial" w:cs="Arial"/>
          <w:i w:val="0"/>
          <w:color w:val="000000"/>
        </w:rPr>
        <w:t>8</w:t>
      </w:r>
      <w:r w:rsidR="009D7D50" w:rsidRPr="009C017A">
        <w:rPr>
          <w:rFonts w:ascii="Arial" w:eastAsia="MyriadPro-Regular" w:hAnsi="Arial" w:cs="Arial"/>
          <w:i w:val="0"/>
          <w:color w:val="000000"/>
        </w:rPr>
        <w:t xml:space="preserve">.1. </w:t>
      </w:r>
      <w:r w:rsidR="009D7D50" w:rsidRPr="009C017A">
        <w:rPr>
          <w:rFonts w:ascii="Arial" w:hAnsi="Arial" w:cs="Arial"/>
          <w:i w:val="0"/>
        </w:rPr>
        <w:t>Além daquelas resultantes da observância da Lei Federal nº 8.666/93, as obrigações da CONTRATANTE e da CONTRATADA estão definidas na minuta do instrumento contratual (ANEXO VII).</w:t>
      </w:r>
    </w:p>
    <w:p w:rsidR="00FE3E47" w:rsidRDefault="00FE3E47" w:rsidP="00FE3E47">
      <w:pPr>
        <w:pStyle w:val="Ttulo5"/>
        <w:numPr>
          <w:ilvl w:val="4"/>
          <w:numId w:val="0"/>
        </w:numPr>
        <w:tabs>
          <w:tab w:val="num" w:pos="0"/>
        </w:tabs>
        <w:suppressAutoHyphens/>
        <w:jc w:val="left"/>
        <w:rPr>
          <w:rFonts w:ascii="Arial" w:hAnsi="Arial" w:cs="Arial"/>
          <w:b/>
          <w:i w:val="0"/>
          <w:szCs w:val="24"/>
        </w:rPr>
      </w:pPr>
    </w:p>
    <w:p w:rsidR="00FE3E47" w:rsidRPr="00086B39" w:rsidRDefault="00DD36DE" w:rsidP="00FE3E47">
      <w:pPr>
        <w:jc w:val="both"/>
        <w:rPr>
          <w:rFonts w:ascii="Arial" w:hAnsi="Arial" w:cs="Arial"/>
          <w:b/>
          <w:i w:val="0"/>
          <w:szCs w:val="24"/>
        </w:rPr>
      </w:pPr>
      <w:r>
        <w:rPr>
          <w:rFonts w:ascii="Arial" w:hAnsi="Arial" w:cs="Arial"/>
          <w:b/>
          <w:i w:val="0"/>
          <w:szCs w:val="24"/>
        </w:rPr>
        <w:t>I</w:t>
      </w:r>
      <w:r w:rsidR="00FE3E47" w:rsidRPr="00086B39">
        <w:rPr>
          <w:rFonts w:ascii="Arial" w:hAnsi="Arial" w:cs="Arial"/>
          <w:b/>
          <w:i w:val="0"/>
          <w:szCs w:val="24"/>
        </w:rPr>
        <w:t xml:space="preserve">X DAS CONDIÇÕES DE ENTREGA E RECEBIMENTO: </w:t>
      </w:r>
    </w:p>
    <w:p w:rsidR="00FE3E47" w:rsidRPr="00086B39" w:rsidRDefault="00FE3E47" w:rsidP="00FE3E47">
      <w:pPr>
        <w:jc w:val="both"/>
        <w:rPr>
          <w:rFonts w:ascii="Arial" w:hAnsi="Arial" w:cs="Arial"/>
          <w:b/>
          <w:i w:val="0"/>
          <w:szCs w:val="24"/>
        </w:rPr>
      </w:pPr>
    </w:p>
    <w:p w:rsidR="00FE3E47" w:rsidRPr="00086B39" w:rsidRDefault="00DD36DE" w:rsidP="00FE3E47">
      <w:pPr>
        <w:jc w:val="both"/>
        <w:rPr>
          <w:rFonts w:ascii="Arial" w:hAnsi="Arial" w:cs="Arial"/>
          <w:i w:val="0"/>
          <w:szCs w:val="24"/>
        </w:rPr>
      </w:pPr>
      <w:r>
        <w:rPr>
          <w:rFonts w:ascii="Arial" w:hAnsi="Arial" w:cs="Arial"/>
          <w:b/>
          <w:i w:val="0"/>
          <w:szCs w:val="24"/>
        </w:rPr>
        <w:t>9</w:t>
      </w:r>
      <w:r w:rsidR="00FE3E47" w:rsidRPr="00086B39">
        <w:rPr>
          <w:rFonts w:ascii="Arial" w:hAnsi="Arial" w:cs="Arial"/>
          <w:b/>
          <w:i w:val="0"/>
          <w:szCs w:val="24"/>
        </w:rPr>
        <w:t>.1</w:t>
      </w:r>
      <w:r w:rsidR="00FE3E47" w:rsidRPr="00086B39">
        <w:rPr>
          <w:rFonts w:ascii="Arial" w:hAnsi="Arial" w:cs="Arial"/>
          <w:i w:val="0"/>
          <w:szCs w:val="24"/>
        </w:rPr>
        <w:t xml:space="preserve">. </w:t>
      </w:r>
      <w:r w:rsidR="00A62D3C" w:rsidRPr="00086B39">
        <w:rPr>
          <w:rFonts w:ascii="Arial" w:hAnsi="Arial" w:cs="Arial"/>
          <w:i w:val="0"/>
          <w:szCs w:val="24"/>
        </w:rPr>
        <w:t>Os itens</w:t>
      </w:r>
      <w:r w:rsidR="00FE3E47" w:rsidRPr="00086B39">
        <w:rPr>
          <w:rFonts w:ascii="Arial" w:hAnsi="Arial" w:cs="Arial"/>
          <w:i w:val="0"/>
          <w:szCs w:val="24"/>
        </w:rPr>
        <w:t xml:space="preserve"> dever</w:t>
      </w:r>
      <w:r w:rsidR="00302BE0">
        <w:rPr>
          <w:rFonts w:ascii="Arial" w:hAnsi="Arial" w:cs="Arial"/>
          <w:i w:val="0"/>
          <w:szCs w:val="24"/>
        </w:rPr>
        <w:t>ão</w:t>
      </w:r>
      <w:r w:rsidR="00FE3E47" w:rsidRPr="00086B39">
        <w:rPr>
          <w:rFonts w:ascii="Arial" w:hAnsi="Arial" w:cs="Arial"/>
          <w:i w:val="0"/>
          <w:szCs w:val="24"/>
        </w:rPr>
        <w:t xml:space="preserve"> ser entregue</w:t>
      </w:r>
      <w:r w:rsidR="00302BE0">
        <w:rPr>
          <w:rFonts w:ascii="Arial" w:hAnsi="Arial" w:cs="Arial"/>
          <w:i w:val="0"/>
          <w:szCs w:val="24"/>
        </w:rPr>
        <w:t xml:space="preserve">s de modo integral no prazo de </w:t>
      </w:r>
      <w:r w:rsidR="001440E0">
        <w:rPr>
          <w:rFonts w:ascii="Arial" w:hAnsi="Arial" w:cs="Arial"/>
          <w:i w:val="0"/>
          <w:szCs w:val="24"/>
        </w:rPr>
        <w:t>30</w:t>
      </w:r>
      <w:r w:rsidR="00302BE0">
        <w:rPr>
          <w:rFonts w:ascii="Arial" w:hAnsi="Arial" w:cs="Arial"/>
          <w:i w:val="0"/>
          <w:szCs w:val="24"/>
        </w:rPr>
        <w:t xml:space="preserve"> (</w:t>
      </w:r>
      <w:r w:rsidR="001440E0">
        <w:rPr>
          <w:rFonts w:ascii="Arial" w:hAnsi="Arial" w:cs="Arial"/>
          <w:i w:val="0"/>
          <w:szCs w:val="24"/>
        </w:rPr>
        <w:t>tinta</w:t>
      </w:r>
      <w:r w:rsidR="00302BE0">
        <w:rPr>
          <w:rFonts w:ascii="Arial" w:hAnsi="Arial" w:cs="Arial"/>
          <w:i w:val="0"/>
          <w:szCs w:val="24"/>
        </w:rPr>
        <w:t>) dias</w:t>
      </w:r>
      <w:r w:rsidR="001440E0">
        <w:rPr>
          <w:rFonts w:ascii="Arial" w:hAnsi="Arial" w:cs="Arial"/>
          <w:i w:val="0"/>
          <w:szCs w:val="24"/>
        </w:rPr>
        <w:t>,</w:t>
      </w:r>
      <w:r w:rsidR="00302BE0">
        <w:rPr>
          <w:rFonts w:ascii="Arial" w:hAnsi="Arial" w:cs="Arial"/>
          <w:i w:val="0"/>
          <w:szCs w:val="24"/>
        </w:rPr>
        <w:t xml:space="preserve"> a contar da </w:t>
      </w:r>
      <w:r w:rsidR="001440E0">
        <w:rPr>
          <w:rFonts w:ascii="Arial" w:hAnsi="Arial" w:cs="Arial"/>
          <w:i w:val="0"/>
          <w:szCs w:val="24"/>
        </w:rPr>
        <w:t xml:space="preserve">data da </w:t>
      </w:r>
      <w:r w:rsidR="00302BE0">
        <w:rPr>
          <w:rFonts w:ascii="Arial" w:hAnsi="Arial" w:cs="Arial"/>
          <w:i w:val="0"/>
          <w:szCs w:val="24"/>
        </w:rPr>
        <w:t>requisição</w:t>
      </w:r>
      <w:r w:rsidR="001440E0">
        <w:rPr>
          <w:rFonts w:ascii="Arial" w:hAnsi="Arial" w:cs="Arial"/>
          <w:i w:val="0"/>
          <w:szCs w:val="24"/>
        </w:rPr>
        <w:t>,</w:t>
      </w:r>
      <w:r w:rsidR="00302BE0">
        <w:rPr>
          <w:rFonts w:ascii="Arial" w:hAnsi="Arial" w:cs="Arial"/>
          <w:i w:val="0"/>
          <w:szCs w:val="24"/>
        </w:rPr>
        <w:t xml:space="preserve"> na sede da </w:t>
      </w:r>
      <w:r w:rsidR="001440E0">
        <w:rPr>
          <w:rFonts w:ascii="Arial" w:hAnsi="Arial" w:cs="Arial"/>
          <w:i w:val="0"/>
          <w:szCs w:val="24"/>
        </w:rPr>
        <w:t>S</w:t>
      </w:r>
      <w:r w:rsidR="00302BE0">
        <w:rPr>
          <w:rFonts w:ascii="Arial" w:hAnsi="Arial" w:cs="Arial"/>
          <w:i w:val="0"/>
          <w:szCs w:val="24"/>
        </w:rPr>
        <w:t xml:space="preserve">ecretaria de </w:t>
      </w:r>
      <w:r w:rsidR="001440E0">
        <w:rPr>
          <w:rFonts w:ascii="Arial" w:hAnsi="Arial" w:cs="Arial"/>
          <w:i w:val="0"/>
          <w:szCs w:val="24"/>
        </w:rPr>
        <w:t>O</w:t>
      </w:r>
      <w:r w:rsidR="00302BE0">
        <w:rPr>
          <w:rFonts w:ascii="Arial" w:hAnsi="Arial" w:cs="Arial"/>
          <w:i w:val="0"/>
          <w:szCs w:val="24"/>
        </w:rPr>
        <w:t xml:space="preserve">bras do </w:t>
      </w:r>
      <w:r w:rsidR="001440E0">
        <w:rPr>
          <w:rFonts w:ascii="Arial" w:hAnsi="Arial" w:cs="Arial"/>
          <w:i w:val="0"/>
          <w:szCs w:val="24"/>
        </w:rPr>
        <w:t>M</w:t>
      </w:r>
      <w:r w:rsidR="00302BE0">
        <w:rPr>
          <w:rFonts w:ascii="Arial" w:hAnsi="Arial" w:cs="Arial"/>
          <w:i w:val="0"/>
          <w:szCs w:val="24"/>
        </w:rPr>
        <w:t>unicípio</w:t>
      </w:r>
      <w:r w:rsidR="00A62D3C">
        <w:rPr>
          <w:rFonts w:ascii="Arial" w:hAnsi="Arial" w:cs="Arial"/>
          <w:i w:val="0"/>
          <w:szCs w:val="24"/>
        </w:rPr>
        <w:t xml:space="preserve">, </w:t>
      </w:r>
      <w:r w:rsidR="00155DDF">
        <w:rPr>
          <w:rFonts w:ascii="Arial" w:hAnsi="Arial" w:cs="Arial"/>
          <w:i w:val="0"/>
          <w:szCs w:val="24"/>
        </w:rPr>
        <w:t xml:space="preserve">localizada </w:t>
      </w:r>
      <w:r w:rsidR="00A62D3C">
        <w:rPr>
          <w:rFonts w:ascii="Arial" w:hAnsi="Arial" w:cs="Arial"/>
          <w:i w:val="0"/>
          <w:szCs w:val="24"/>
        </w:rPr>
        <w:t xml:space="preserve">a Rua Juvenal Barroquel </w:t>
      </w:r>
      <w:r w:rsidR="00155DDF">
        <w:rPr>
          <w:rFonts w:ascii="Arial" w:hAnsi="Arial" w:cs="Arial"/>
          <w:i w:val="0"/>
          <w:szCs w:val="24"/>
        </w:rPr>
        <w:t>nº 1386</w:t>
      </w:r>
      <w:r w:rsidR="00A62D3C">
        <w:rPr>
          <w:rFonts w:ascii="Arial" w:hAnsi="Arial" w:cs="Arial"/>
          <w:i w:val="0"/>
          <w:szCs w:val="24"/>
        </w:rPr>
        <w:t>, Centro</w:t>
      </w:r>
      <w:r w:rsidR="00155DDF">
        <w:rPr>
          <w:rFonts w:ascii="Arial" w:hAnsi="Arial" w:cs="Arial"/>
          <w:i w:val="0"/>
          <w:szCs w:val="24"/>
        </w:rPr>
        <w:t>.</w:t>
      </w:r>
    </w:p>
    <w:p w:rsidR="00302BE0" w:rsidRDefault="00302BE0" w:rsidP="00FE3E47">
      <w:pPr>
        <w:jc w:val="both"/>
        <w:rPr>
          <w:rFonts w:ascii="Arial" w:hAnsi="Arial" w:cs="Arial"/>
          <w:b/>
          <w:i w:val="0"/>
          <w:szCs w:val="24"/>
        </w:rPr>
      </w:pPr>
    </w:p>
    <w:p w:rsidR="00FE3E47" w:rsidRDefault="00DD36DE" w:rsidP="00FE3E47">
      <w:pPr>
        <w:jc w:val="both"/>
        <w:rPr>
          <w:rFonts w:ascii="Arial" w:hAnsi="Arial" w:cs="Arial"/>
          <w:i w:val="0"/>
          <w:szCs w:val="24"/>
        </w:rPr>
      </w:pPr>
      <w:r>
        <w:rPr>
          <w:rFonts w:ascii="Arial" w:hAnsi="Arial" w:cs="Arial"/>
          <w:b/>
          <w:i w:val="0"/>
          <w:szCs w:val="24"/>
        </w:rPr>
        <w:t>9</w:t>
      </w:r>
      <w:r w:rsidR="00FE3E47" w:rsidRPr="00086B39">
        <w:rPr>
          <w:rFonts w:ascii="Arial" w:hAnsi="Arial" w:cs="Arial"/>
          <w:b/>
          <w:i w:val="0"/>
          <w:szCs w:val="24"/>
        </w:rPr>
        <w:t>.2.</w:t>
      </w:r>
      <w:r w:rsidR="00FE3E47" w:rsidRPr="00086B39">
        <w:rPr>
          <w:rFonts w:ascii="Arial" w:hAnsi="Arial" w:cs="Arial"/>
          <w:i w:val="0"/>
          <w:szCs w:val="24"/>
        </w:rPr>
        <w:t xml:space="preserve"> Serão de responsabilidade do fornecedor todas as despesas decorrentes do transporte do</w:t>
      </w:r>
      <w:r w:rsidR="003805DF">
        <w:rPr>
          <w:rFonts w:ascii="Arial" w:hAnsi="Arial" w:cs="Arial"/>
          <w:i w:val="0"/>
          <w:szCs w:val="24"/>
        </w:rPr>
        <w:t>s itens</w:t>
      </w:r>
      <w:r w:rsidR="00FE3E47" w:rsidRPr="00086B39">
        <w:rPr>
          <w:rFonts w:ascii="Arial" w:hAnsi="Arial" w:cs="Arial"/>
          <w:i w:val="0"/>
          <w:szCs w:val="24"/>
        </w:rPr>
        <w:t xml:space="preserve"> até sua entrada no </w:t>
      </w:r>
      <w:r w:rsidR="00776526">
        <w:rPr>
          <w:rFonts w:ascii="Arial" w:hAnsi="Arial" w:cs="Arial"/>
          <w:i w:val="0"/>
          <w:szCs w:val="24"/>
        </w:rPr>
        <w:t>setor requisitante</w:t>
      </w:r>
      <w:r w:rsidR="00FE3E47" w:rsidRPr="00086B39">
        <w:rPr>
          <w:rFonts w:ascii="Arial" w:hAnsi="Arial" w:cs="Arial"/>
          <w:i w:val="0"/>
          <w:szCs w:val="24"/>
        </w:rPr>
        <w:t xml:space="preserve"> da Prefeitura Municipal de Douradina.</w:t>
      </w:r>
    </w:p>
    <w:p w:rsidR="00302BE0" w:rsidRPr="00086B39" w:rsidRDefault="00302BE0" w:rsidP="00FE3E47">
      <w:pPr>
        <w:jc w:val="both"/>
        <w:rPr>
          <w:rFonts w:ascii="Arial" w:hAnsi="Arial" w:cs="Arial"/>
          <w:i w:val="0"/>
          <w:szCs w:val="24"/>
        </w:rPr>
      </w:pPr>
    </w:p>
    <w:p w:rsidR="00FE3E47" w:rsidRDefault="00DD36DE" w:rsidP="003805DF">
      <w:pPr>
        <w:jc w:val="both"/>
        <w:rPr>
          <w:rFonts w:ascii="Arial" w:hAnsi="Arial" w:cs="Arial"/>
          <w:i w:val="0"/>
          <w:szCs w:val="24"/>
        </w:rPr>
      </w:pPr>
      <w:r>
        <w:rPr>
          <w:rFonts w:ascii="Arial" w:hAnsi="Arial" w:cs="Arial"/>
          <w:b/>
          <w:i w:val="0"/>
          <w:szCs w:val="24"/>
        </w:rPr>
        <w:t>9</w:t>
      </w:r>
      <w:r w:rsidR="00FE3E47" w:rsidRPr="00086B39">
        <w:rPr>
          <w:rFonts w:ascii="Arial" w:hAnsi="Arial" w:cs="Arial"/>
          <w:b/>
          <w:i w:val="0"/>
          <w:szCs w:val="24"/>
        </w:rPr>
        <w:t>.</w:t>
      </w:r>
      <w:r w:rsidR="00776526">
        <w:rPr>
          <w:rFonts w:ascii="Arial" w:hAnsi="Arial" w:cs="Arial"/>
          <w:b/>
          <w:i w:val="0"/>
          <w:szCs w:val="24"/>
        </w:rPr>
        <w:t>3</w:t>
      </w:r>
      <w:r w:rsidR="00FE3E47" w:rsidRPr="00086B39">
        <w:rPr>
          <w:rFonts w:ascii="Arial" w:hAnsi="Arial" w:cs="Arial"/>
          <w:i w:val="0"/>
          <w:szCs w:val="24"/>
        </w:rPr>
        <w:t xml:space="preserve"> Quando da entrega do</w:t>
      </w:r>
      <w:r w:rsidR="003805DF">
        <w:rPr>
          <w:rFonts w:ascii="Arial" w:hAnsi="Arial" w:cs="Arial"/>
          <w:i w:val="0"/>
          <w:szCs w:val="24"/>
        </w:rPr>
        <w:t xml:space="preserve"> itens deverá ser </w:t>
      </w:r>
      <w:r w:rsidR="00FE3E47" w:rsidRPr="00086B39">
        <w:rPr>
          <w:rFonts w:ascii="Arial" w:hAnsi="Arial" w:cs="Arial"/>
          <w:i w:val="0"/>
          <w:szCs w:val="24"/>
        </w:rPr>
        <w:t>verifica</w:t>
      </w:r>
      <w:r w:rsidR="003805DF">
        <w:rPr>
          <w:rFonts w:ascii="Arial" w:hAnsi="Arial" w:cs="Arial"/>
          <w:i w:val="0"/>
          <w:szCs w:val="24"/>
        </w:rPr>
        <w:t>da</w:t>
      </w:r>
      <w:r w:rsidR="00FE3E47" w:rsidRPr="00086B39">
        <w:rPr>
          <w:rFonts w:ascii="Arial" w:hAnsi="Arial" w:cs="Arial"/>
          <w:i w:val="0"/>
          <w:szCs w:val="24"/>
        </w:rPr>
        <w:t xml:space="preserve"> sua conformidade com as especificações técnicas exigidas no Termo de Referência e aquelas oferecidas pelo contratado, o que se formalizará através da aposição do carimbo de “Atesto” na Nota Fiscal/Fatura, com data e assinatura. </w:t>
      </w:r>
    </w:p>
    <w:p w:rsidR="00DF3468" w:rsidRPr="00086B39" w:rsidRDefault="00DF3468" w:rsidP="00FE3E47">
      <w:pPr>
        <w:jc w:val="both"/>
        <w:rPr>
          <w:rFonts w:ascii="Arial" w:hAnsi="Arial" w:cs="Arial"/>
          <w:i w:val="0"/>
          <w:szCs w:val="24"/>
        </w:rPr>
      </w:pPr>
    </w:p>
    <w:p w:rsidR="00FE3E47" w:rsidRPr="00086B39" w:rsidRDefault="00DD36DE" w:rsidP="00FE3E47">
      <w:pPr>
        <w:jc w:val="both"/>
        <w:rPr>
          <w:rFonts w:ascii="Arial" w:hAnsi="Arial" w:cs="Arial"/>
          <w:i w:val="0"/>
          <w:szCs w:val="24"/>
        </w:rPr>
      </w:pPr>
      <w:r>
        <w:rPr>
          <w:rFonts w:ascii="Arial" w:hAnsi="Arial" w:cs="Arial"/>
          <w:b/>
          <w:i w:val="0"/>
          <w:szCs w:val="24"/>
        </w:rPr>
        <w:t>9</w:t>
      </w:r>
      <w:r w:rsidR="00FE3E47" w:rsidRPr="00086B39">
        <w:rPr>
          <w:rFonts w:ascii="Arial" w:hAnsi="Arial" w:cs="Arial"/>
          <w:b/>
          <w:i w:val="0"/>
          <w:szCs w:val="24"/>
        </w:rPr>
        <w:t>.</w:t>
      </w:r>
      <w:r w:rsidR="00F175D1">
        <w:rPr>
          <w:rFonts w:ascii="Arial" w:hAnsi="Arial" w:cs="Arial"/>
          <w:b/>
          <w:i w:val="0"/>
          <w:szCs w:val="24"/>
        </w:rPr>
        <w:t>4</w:t>
      </w:r>
      <w:r w:rsidR="00FE3E47" w:rsidRPr="00086B39">
        <w:rPr>
          <w:rFonts w:ascii="Arial" w:hAnsi="Arial" w:cs="Arial"/>
          <w:b/>
          <w:i w:val="0"/>
          <w:szCs w:val="24"/>
        </w:rPr>
        <w:t>.</w:t>
      </w:r>
      <w:r w:rsidR="00FE3E47" w:rsidRPr="00086B39">
        <w:rPr>
          <w:rFonts w:ascii="Arial" w:hAnsi="Arial" w:cs="Arial"/>
          <w:i w:val="0"/>
          <w:szCs w:val="24"/>
        </w:rPr>
        <w:t xml:space="preserve"> O prazo máximo para substituição dos</w:t>
      </w:r>
      <w:r w:rsidR="00F175D1">
        <w:rPr>
          <w:rFonts w:ascii="Arial" w:hAnsi="Arial" w:cs="Arial"/>
          <w:i w:val="0"/>
          <w:szCs w:val="24"/>
        </w:rPr>
        <w:t xml:space="preserve"> itens </w:t>
      </w:r>
      <w:r w:rsidR="00FE3E47" w:rsidRPr="00086B39">
        <w:rPr>
          <w:rFonts w:ascii="Arial" w:hAnsi="Arial" w:cs="Arial"/>
          <w:i w:val="0"/>
          <w:szCs w:val="24"/>
        </w:rPr>
        <w:t xml:space="preserve">que não atenderem às especificações do Termo de Referência será de </w:t>
      </w:r>
      <w:r w:rsidR="00F175D1">
        <w:rPr>
          <w:rFonts w:ascii="Arial" w:hAnsi="Arial" w:cs="Arial"/>
          <w:i w:val="0"/>
          <w:szCs w:val="24"/>
        </w:rPr>
        <w:t>05</w:t>
      </w:r>
      <w:r w:rsidR="00FE3E47" w:rsidRPr="00086B39">
        <w:rPr>
          <w:rFonts w:ascii="Arial" w:hAnsi="Arial" w:cs="Arial"/>
          <w:i w:val="0"/>
          <w:szCs w:val="24"/>
        </w:rPr>
        <w:t xml:space="preserve"> (</w:t>
      </w:r>
      <w:r w:rsidR="00F175D1">
        <w:rPr>
          <w:rFonts w:ascii="Arial" w:hAnsi="Arial" w:cs="Arial"/>
          <w:i w:val="0"/>
          <w:szCs w:val="24"/>
        </w:rPr>
        <w:t>cinco</w:t>
      </w:r>
      <w:r w:rsidR="00FE3E47" w:rsidRPr="00086B39">
        <w:rPr>
          <w:rFonts w:ascii="Arial" w:hAnsi="Arial" w:cs="Arial"/>
          <w:i w:val="0"/>
          <w:szCs w:val="24"/>
        </w:rPr>
        <w:t>) dias</w:t>
      </w:r>
      <w:r w:rsidR="00F175D1">
        <w:rPr>
          <w:rFonts w:ascii="Arial" w:hAnsi="Arial" w:cs="Arial"/>
          <w:i w:val="0"/>
          <w:szCs w:val="24"/>
        </w:rPr>
        <w:t xml:space="preserve"> úteis</w:t>
      </w:r>
      <w:r w:rsidR="00FE3E47" w:rsidRPr="00086B39">
        <w:rPr>
          <w:rFonts w:ascii="Arial" w:hAnsi="Arial" w:cs="Arial"/>
          <w:i w:val="0"/>
          <w:szCs w:val="24"/>
        </w:rPr>
        <w:t xml:space="preserve">, contados da data de recebimento, pelo contratado da comunicação oficial do ocorrido. Decorrido esse prazo e não havendo a devida substituição das mercadorias, poderão ser aplicadas as penalidades legais cabíveis. </w:t>
      </w:r>
    </w:p>
    <w:p w:rsidR="00DF3468" w:rsidRDefault="00DF3468" w:rsidP="00FE3E47">
      <w:pPr>
        <w:jc w:val="both"/>
        <w:rPr>
          <w:rFonts w:ascii="Arial" w:hAnsi="Arial" w:cs="Arial"/>
          <w:b/>
          <w:i w:val="0"/>
          <w:szCs w:val="24"/>
        </w:rPr>
      </w:pPr>
    </w:p>
    <w:p w:rsidR="00FE3E47" w:rsidRPr="00B539B4" w:rsidRDefault="00DD36DE" w:rsidP="00FE3E47">
      <w:pPr>
        <w:jc w:val="both"/>
        <w:rPr>
          <w:rFonts w:ascii="Arial" w:hAnsi="Arial" w:cs="Arial"/>
          <w:i w:val="0"/>
          <w:szCs w:val="24"/>
        </w:rPr>
      </w:pPr>
      <w:r>
        <w:rPr>
          <w:rFonts w:ascii="Arial" w:hAnsi="Arial" w:cs="Arial"/>
          <w:b/>
          <w:i w:val="0"/>
          <w:szCs w:val="24"/>
        </w:rPr>
        <w:t>9</w:t>
      </w:r>
      <w:r w:rsidR="00FE3E47" w:rsidRPr="00086B39">
        <w:rPr>
          <w:rFonts w:ascii="Arial" w:hAnsi="Arial" w:cs="Arial"/>
          <w:b/>
          <w:i w:val="0"/>
          <w:szCs w:val="24"/>
        </w:rPr>
        <w:t>.</w:t>
      </w:r>
      <w:r w:rsidR="00F175D1">
        <w:rPr>
          <w:rFonts w:ascii="Arial" w:hAnsi="Arial" w:cs="Arial"/>
          <w:b/>
          <w:i w:val="0"/>
          <w:szCs w:val="24"/>
        </w:rPr>
        <w:t>5</w:t>
      </w:r>
      <w:r w:rsidR="00FE3E47" w:rsidRPr="00086B39">
        <w:rPr>
          <w:rFonts w:ascii="Arial" w:hAnsi="Arial" w:cs="Arial"/>
          <w:i w:val="0"/>
          <w:szCs w:val="24"/>
        </w:rPr>
        <w:t>. Os pedidos de prorrogação de prazo de entrega deverão ser devidamente fundamentados.</w:t>
      </w:r>
    </w:p>
    <w:p w:rsidR="006A5500" w:rsidRPr="00713C21" w:rsidRDefault="006A5500" w:rsidP="00CE0AFE">
      <w:pPr>
        <w:jc w:val="both"/>
        <w:rPr>
          <w:rFonts w:ascii="Arial" w:hAnsi="Arial" w:cs="Arial"/>
          <w:i w:val="0"/>
          <w:szCs w:val="24"/>
        </w:rPr>
      </w:pPr>
    </w:p>
    <w:p w:rsidR="00FE3E47" w:rsidRDefault="005F5F57" w:rsidP="006D28AE">
      <w:pPr>
        <w:rPr>
          <w:rFonts w:ascii="Arial" w:hAnsi="Arial" w:cs="Arial"/>
          <w:b/>
          <w:i w:val="0"/>
          <w:szCs w:val="24"/>
        </w:rPr>
      </w:pPr>
      <w:r>
        <w:rPr>
          <w:rFonts w:ascii="Arial" w:hAnsi="Arial" w:cs="Arial"/>
          <w:b/>
          <w:i w:val="0"/>
          <w:szCs w:val="24"/>
        </w:rPr>
        <w:t xml:space="preserve">X- FORMA DE ENTREGA </w:t>
      </w:r>
    </w:p>
    <w:p w:rsidR="00FE3E47" w:rsidRDefault="00A62D3C" w:rsidP="00776526">
      <w:pPr>
        <w:rPr>
          <w:rFonts w:ascii="Arial" w:hAnsi="Arial" w:cs="Arial"/>
          <w:i w:val="0"/>
          <w:szCs w:val="24"/>
        </w:rPr>
      </w:pPr>
      <w:proofErr w:type="gramStart"/>
      <w:r w:rsidRPr="00A62D3C">
        <w:rPr>
          <w:rFonts w:ascii="Arial" w:hAnsi="Arial" w:cs="Arial"/>
          <w:i w:val="0"/>
          <w:szCs w:val="24"/>
        </w:rPr>
        <w:t xml:space="preserve">(  </w:t>
      </w:r>
      <w:r w:rsidR="00776526" w:rsidRPr="00A62D3C">
        <w:rPr>
          <w:rFonts w:ascii="Arial" w:hAnsi="Arial" w:cs="Arial"/>
          <w:i w:val="0"/>
          <w:szCs w:val="24"/>
        </w:rPr>
        <w:t>)</w:t>
      </w:r>
      <w:proofErr w:type="gramEnd"/>
      <w:r w:rsidR="00776526" w:rsidRPr="00776526">
        <w:rPr>
          <w:rFonts w:ascii="Arial" w:hAnsi="Arial" w:cs="Arial"/>
          <w:i w:val="0"/>
          <w:szCs w:val="24"/>
        </w:rPr>
        <w:t xml:space="preserve">FRACIONADA </w:t>
      </w:r>
    </w:p>
    <w:p w:rsidR="00776526" w:rsidRPr="00776526" w:rsidRDefault="00776526" w:rsidP="00776526">
      <w:pPr>
        <w:rPr>
          <w:rFonts w:ascii="Arial" w:hAnsi="Arial" w:cs="Arial"/>
          <w:i w:val="0"/>
          <w:szCs w:val="24"/>
        </w:rPr>
      </w:pPr>
      <w:r>
        <w:rPr>
          <w:rFonts w:ascii="Arial" w:hAnsi="Arial" w:cs="Arial"/>
          <w:i w:val="0"/>
          <w:szCs w:val="24"/>
        </w:rPr>
        <w:t>(</w:t>
      </w:r>
      <w:r w:rsidR="006D28AE">
        <w:rPr>
          <w:rFonts w:ascii="Arial" w:hAnsi="Arial" w:cs="Arial"/>
          <w:i w:val="0"/>
          <w:szCs w:val="24"/>
        </w:rPr>
        <w:t>X) TOTAL</w:t>
      </w:r>
    </w:p>
    <w:p w:rsidR="00155DDF" w:rsidRDefault="00155DDF" w:rsidP="00155DDF">
      <w:pPr>
        <w:tabs>
          <w:tab w:val="left" w:pos="-1800"/>
        </w:tabs>
        <w:jc w:val="both"/>
        <w:rPr>
          <w:rFonts w:ascii="Arial" w:hAnsi="Arial" w:cs="Arial"/>
          <w:i w:val="0"/>
          <w:szCs w:val="24"/>
        </w:rPr>
      </w:pPr>
    </w:p>
    <w:p w:rsidR="00155DDF" w:rsidRPr="00713C21" w:rsidRDefault="00155DDF" w:rsidP="00155DDF">
      <w:pPr>
        <w:tabs>
          <w:tab w:val="left" w:pos="-1800"/>
        </w:tabs>
        <w:jc w:val="both"/>
        <w:rPr>
          <w:rFonts w:ascii="Arial" w:hAnsi="Arial" w:cs="Arial"/>
          <w:i w:val="0"/>
          <w:szCs w:val="24"/>
        </w:rPr>
      </w:pPr>
      <w:r w:rsidRPr="00713C21">
        <w:rPr>
          <w:rFonts w:ascii="Arial" w:hAnsi="Arial" w:cs="Arial"/>
          <w:i w:val="0"/>
          <w:szCs w:val="24"/>
        </w:rPr>
        <w:t xml:space="preserve">Douradina-MS, </w:t>
      </w:r>
      <w:r>
        <w:rPr>
          <w:rFonts w:ascii="Arial" w:hAnsi="Arial" w:cs="Arial"/>
          <w:i w:val="0"/>
          <w:szCs w:val="24"/>
        </w:rPr>
        <w:t xml:space="preserve">02 </w:t>
      </w:r>
      <w:r w:rsidRPr="00713C21">
        <w:rPr>
          <w:rFonts w:ascii="Arial" w:hAnsi="Arial" w:cs="Arial"/>
          <w:i w:val="0"/>
          <w:szCs w:val="24"/>
        </w:rPr>
        <w:t xml:space="preserve">de </w:t>
      </w:r>
      <w:proofErr w:type="gramStart"/>
      <w:r>
        <w:rPr>
          <w:rFonts w:ascii="Arial" w:hAnsi="Arial" w:cs="Arial"/>
          <w:i w:val="0"/>
          <w:szCs w:val="24"/>
        </w:rPr>
        <w:t xml:space="preserve">julho </w:t>
      </w:r>
      <w:r w:rsidRPr="00713C21">
        <w:rPr>
          <w:rFonts w:ascii="Arial" w:hAnsi="Arial" w:cs="Arial"/>
          <w:i w:val="0"/>
          <w:szCs w:val="24"/>
        </w:rPr>
        <w:t xml:space="preserve"> de</w:t>
      </w:r>
      <w:proofErr w:type="gramEnd"/>
      <w:r w:rsidRPr="00713C21">
        <w:rPr>
          <w:rFonts w:ascii="Arial" w:hAnsi="Arial" w:cs="Arial"/>
          <w:i w:val="0"/>
          <w:szCs w:val="24"/>
        </w:rPr>
        <w:t xml:space="preserve"> </w:t>
      </w:r>
      <w:r>
        <w:rPr>
          <w:rFonts w:ascii="Arial" w:hAnsi="Arial" w:cs="Arial"/>
          <w:i w:val="0"/>
          <w:szCs w:val="24"/>
        </w:rPr>
        <w:t>2018</w:t>
      </w:r>
      <w:r w:rsidRPr="00713C21">
        <w:rPr>
          <w:rFonts w:ascii="Arial" w:hAnsi="Arial" w:cs="Arial"/>
          <w:i w:val="0"/>
          <w:szCs w:val="24"/>
        </w:rPr>
        <w:t>.</w:t>
      </w:r>
    </w:p>
    <w:p w:rsidR="00FE3E47" w:rsidRDefault="00FE3E47" w:rsidP="00CE0AFE">
      <w:pPr>
        <w:jc w:val="center"/>
        <w:rPr>
          <w:rFonts w:ascii="Arial" w:hAnsi="Arial" w:cs="Arial"/>
          <w:b/>
          <w:i w:val="0"/>
          <w:szCs w:val="24"/>
        </w:rPr>
      </w:pPr>
    </w:p>
    <w:p w:rsidR="00FE3E47" w:rsidRDefault="00FE3E47" w:rsidP="00CE0AFE">
      <w:pPr>
        <w:jc w:val="center"/>
        <w:rPr>
          <w:rFonts w:ascii="Arial" w:hAnsi="Arial" w:cs="Arial"/>
          <w:b/>
          <w:i w:val="0"/>
          <w:szCs w:val="24"/>
        </w:rPr>
      </w:pPr>
    </w:p>
    <w:p w:rsidR="00FE3E47" w:rsidRDefault="00FE3E47" w:rsidP="00CE0AFE">
      <w:pPr>
        <w:jc w:val="center"/>
        <w:rPr>
          <w:rFonts w:ascii="Arial" w:hAnsi="Arial" w:cs="Arial"/>
          <w:b/>
          <w:i w:val="0"/>
          <w:szCs w:val="24"/>
        </w:rPr>
      </w:pPr>
    </w:p>
    <w:p w:rsidR="00FE3E47" w:rsidRDefault="00FE3E47" w:rsidP="00CE0AFE">
      <w:pPr>
        <w:jc w:val="center"/>
        <w:rPr>
          <w:rFonts w:ascii="Arial" w:hAnsi="Arial" w:cs="Arial"/>
          <w:b/>
          <w:i w:val="0"/>
          <w:szCs w:val="24"/>
        </w:rPr>
      </w:pPr>
      <w:r>
        <w:rPr>
          <w:rFonts w:ascii="Arial" w:hAnsi="Arial" w:cs="Arial"/>
          <w:b/>
          <w:i w:val="0"/>
          <w:szCs w:val="24"/>
        </w:rPr>
        <w:t>ANEXO III</w:t>
      </w:r>
    </w:p>
    <w:p w:rsidR="006A5500" w:rsidRPr="00713C21" w:rsidRDefault="00C11DC1" w:rsidP="00CE0AFE">
      <w:pPr>
        <w:jc w:val="center"/>
        <w:rPr>
          <w:rFonts w:ascii="Arial" w:hAnsi="Arial" w:cs="Arial"/>
          <w:b/>
          <w:i w:val="0"/>
          <w:szCs w:val="24"/>
        </w:rPr>
      </w:pPr>
      <w:r w:rsidRPr="00713C21">
        <w:rPr>
          <w:rFonts w:ascii="Arial" w:hAnsi="Arial" w:cs="Arial"/>
          <w:b/>
          <w:i w:val="0"/>
          <w:szCs w:val="24"/>
        </w:rPr>
        <w:t xml:space="preserve">CREDENCIAMENTO – PREGÃO </w:t>
      </w:r>
      <w:r w:rsidR="00F843F5">
        <w:rPr>
          <w:rFonts w:ascii="Arial" w:hAnsi="Arial" w:cs="Arial"/>
          <w:b/>
          <w:i w:val="0"/>
          <w:szCs w:val="24"/>
        </w:rPr>
        <w:t>61/2018</w:t>
      </w:r>
    </w:p>
    <w:p w:rsidR="006A5500" w:rsidRPr="00713C21" w:rsidRDefault="006A5500" w:rsidP="00CE0AFE">
      <w:pPr>
        <w:jc w:val="both"/>
        <w:rPr>
          <w:rFonts w:ascii="Arial" w:hAnsi="Arial" w:cs="Arial"/>
          <w:b/>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i w:val="0"/>
          <w:szCs w:val="24"/>
        </w:rPr>
        <w:t xml:space="preserve">A </w:t>
      </w:r>
      <w:r w:rsidR="00261B6A" w:rsidRPr="00713C21">
        <w:rPr>
          <w:rFonts w:ascii="Arial" w:hAnsi="Arial" w:cs="Arial"/>
          <w:i w:val="0"/>
          <w:szCs w:val="24"/>
        </w:rPr>
        <w:t xml:space="preserve">LICITANTE </w:t>
      </w:r>
      <w:r w:rsidRPr="00713C21">
        <w:rPr>
          <w:rFonts w:ascii="Arial" w:hAnsi="Arial" w:cs="Arial"/>
          <w:i w:val="0"/>
          <w:szCs w:val="24"/>
        </w:rPr>
        <w:t xml:space="preserve">................................................, sediada à Rua (Av., Al., etc.), cidade ..................., estado......., inscrita no </w:t>
      </w:r>
      <w:r w:rsidR="00B41E97" w:rsidRPr="00713C21">
        <w:rPr>
          <w:rFonts w:ascii="Arial" w:hAnsi="Arial" w:cs="Arial"/>
          <w:i w:val="0"/>
          <w:szCs w:val="24"/>
        </w:rPr>
        <w:t>CNPJ/MEI so</w:t>
      </w:r>
      <w:r w:rsidRPr="00713C21">
        <w:rPr>
          <w:rFonts w:ascii="Arial" w:hAnsi="Arial" w:cs="Arial"/>
          <w:i w:val="0"/>
          <w:szCs w:val="24"/>
        </w:rPr>
        <w:t xml:space="preserve">b nº .............................., por seu diretor (sócio gerente, proprietário), através da presente credencial, constitui, para os fins de representação perante aos procedimentos do </w:t>
      </w:r>
      <w:r w:rsidR="00783D89" w:rsidRPr="00713C21">
        <w:rPr>
          <w:rFonts w:ascii="Arial" w:hAnsi="Arial" w:cs="Arial"/>
          <w:b/>
          <w:bCs/>
          <w:i w:val="0"/>
          <w:szCs w:val="24"/>
        </w:rPr>
        <w:t xml:space="preserve">Pregão nº </w:t>
      </w:r>
      <w:r w:rsidR="00F843F5">
        <w:rPr>
          <w:rFonts w:ascii="Arial" w:hAnsi="Arial" w:cs="Arial"/>
          <w:b/>
          <w:i w:val="0"/>
          <w:szCs w:val="24"/>
        </w:rPr>
        <w:t>61/2018</w:t>
      </w:r>
      <w:r w:rsidRPr="00713C2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13C21">
        <w:rPr>
          <w:rFonts w:ascii="Arial" w:hAnsi="Arial" w:cs="Arial"/>
          <w:b/>
          <w:bCs/>
          <w:i w:val="0"/>
          <w:szCs w:val="24"/>
        </w:rPr>
        <w:t>e, em especial, podendo formular lances e ofertas</w:t>
      </w:r>
      <w:r w:rsidRPr="00713C2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r w:rsidRPr="00713C21">
        <w:rPr>
          <w:rFonts w:ascii="Arial" w:hAnsi="Arial" w:cs="Arial"/>
          <w:i w:val="0"/>
          <w:szCs w:val="24"/>
        </w:rPr>
        <w:t xml:space="preserve">Localidade, </w:t>
      </w:r>
      <w:proofErr w:type="spellStart"/>
      <w:r w:rsidRPr="00713C21">
        <w:rPr>
          <w:rFonts w:ascii="Arial" w:hAnsi="Arial" w:cs="Arial"/>
          <w:i w:val="0"/>
          <w:szCs w:val="24"/>
        </w:rPr>
        <w:t>em</w:t>
      </w:r>
      <w:proofErr w:type="spellEnd"/>
      <w:r w:rsidRPr="00713C21">
        <w:rPr>
          <w:rFonts w:ascii="Arial" w:hAnsi="Arial" w:cs="Arial"/>
          <w:i w:val="0"/>
          <w:szCs w:val="24"/>
        </w:rPr>
        <w:t xml:space="preserve"> .... de ...</w:t>
      </w:r>
      <w:r w:rsidR="0046027D" w:rsidRPr="00713C21">
        <w:rPr>
          <w:rFonts w:ascii="Arial" w:hAnsi="Arial" w:cs="Arial"/>
          <w:i w:val="0"/>
          <w:szCs w:val="24"/>
        </w:rPr>
        <w:t xml:space="preserve">.........................de </w:t>
      </w:r>
      <w:r w:rsidR="00772681">
        <w:rPr>
          <w:rFonts w:ascii="Arial" w:hAnsi="Arial" w:cs="Arial"/>
          <w:i w:val="0"/>
          <w:szCs w:val="24"/>
        </w:rPr>
        <w:t>2018</w:t>
      </w:r>
      <w:r w:rsidR="0046027D" w:rsidRPr="00713C21">
        <w:rPr>
          <w:rFonts w:ascii="Arial" w:hAnsi="Arial" w:cs="Arial"/>
          <w:i w:val="0"/>
          <w:szCs w:val="24"/>
        </w:rPr>
        <w:t>.</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b/>
          <w:i w:val="0"/>
          <w:szCs w:val="24"/>
        </w:rPr>
      </w:pPr>
      <w:r w:rsidRPr="00713C21">
        <w:rPr>
          <w:rFonts w:ascii="Arial" w:hAnsi="Arial" w:cs="Arial"/>
          <w:i w:val="0"/>
          <w:szCs w:val="24"/>
        </w:rPr>
        <w:t>_______________________________</w:t>
      </w:r>
    </w:p>
    <w:p w:rsidR="006A5500" w:rsidRPr="00713C21" w:rsidRDefault="006A5500" w:rsidP="00CE0AFE">
      <w:pPr>
        <w:jc w:val="both"/>
        <w:rPr>
          <w:rFonts w:ascii="Arial" w:hAnsi="Arial" w:cs="Arial"/>
          <w:i w:val="0"/>
          <w:szCs w:val="24"/>
        </w:rPr>
      </w:pPr>
      <w:r w:rsidRPr="00713C21">
        <w:rPr>
          <w:rFonts w:ascii="Arial" w:hAnsi="Arial" w:cs="Arial"/>
          <w:b/>
          <w:i w:val="0"/>
          <w:szCs w:val="24"/>
        </w:rPr>
        <w:t>Assinar e Reconhecer Firma</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261B6A" w:rsidRPr="00713C21" w:rsidRDefault="00261B6A" w:rsidP="00CE0AFE">
      <w:pPr>
        <w:jc w:val="both"/>
        <w:rPr>
          <w:rFonts w:ascii="Arial" w:hAnsi="Arial" w:cs="Arial"/>
          <w:i w:val="0"/>
          <w:szCs w:val="24"/>
        </w:rPr>
      </w:pPr>
    </w:p>
    <w:p w:rsidR="00261B6A" w:rsidRPr="00713C21" w:rsidRDefault="00261B6A" w:rsidP="00CE0AFE">
      <w:pPr>
        <w:jc w:val="both"/>
        <w:rPr>
          <w:rFonts w:ascii="Arial" w:hAnsi="Arial" w:cs="Arial"/>
          <w:i w:val="0"/>
          <w:szCs w:val="24"/>
        </w:rPr>
      </w:pPr>
    </w:p>
    <w:p w:rsidR="00261B6A" w:rsidRPr="00713C21" w:rsidRDefault="00261B6A" w:rsidP="00CE0AFE">
      <w:pPr>
        <w:jc w:val="both"/>
        <w:rPr>
          <w:rFonts w:ascii="Arial" w:hAnsi="Arial" w:cs="Arial"/>
          <w:i w:val="0"/>
          <w:szCs w:val="24"/>
        </w:rPr>
      </w:pPr>
    </w:p>
    <w:p w:rsidR="00261B6A" w:rsidRPr="00713C21" w:rsidRDefault="00261B6A" w:rsidP="00CE0AFE">
      <w:pPr>
        <w:jc w:val="both"/>
        <w:rPr>
          <w:rFonts w:ascii="Arial" w:hAnsi="Arial" w:cs="Arial"/>
          <w:i w:val="0"/>
          <w:szCs w:val="24"/>
        </w:rPr>
      </w:pPr>
    </w:p>
    <w:p w:rsidR="00B41E97" w:rsidRPr="00713C21" w:rsidRDefault="00B41E97" w:rsidP="00CE0AFE">
      <w:pPr>
        <w:jc w:val="both"/>
        <w:rPr>
          <w:rFonts w:ascii="Arial" w:hAnsi="Arial" w:cs="Arial"/>
          <w:i w:val="0"/>
          <w:szCs w:val="24"/>
        </w:rPr>
      </w:pPr>
    </w:p>
    <w:p w:rsidR="00B41E97" w:rsidRPr="00713C21" w:rsidRDefault="00B41E97" w:rsidP="00CE0AFE">
      <w:pPr>
        <w:jc w:val="both"/>
        <w:rPr>
          <w:rFonts w:ascii="Arial" w:hAnsi="Arial" w:cs="Arial"/>
          <w:i w:val="0"/>
          <w:szCs w:val="24"/>
        </w:rPr>
      </w:pPr>
    </w:p>
    <w:p w:rsidR="00EB6E06" w:rsidRPr="00713C21" w:rsidRDefault="00EB6E06" w:rsidP="00CE0AFE">
      <w:pPr>
        <w:jc w:val="both"/>
        <w:rPr>
          <w:rFonts w:ascii="Arial" w:hAnsi="Arial" w:cs="Arial"/>
          <w:i w:val="0"/>
          <w:szCs w:val="24"/>
        </w:rPr>
      </w:pPr>
    </w:p>
    <w:p w:rsidR="00EB6E06" w:rsidRPr="00713C21" w:rsidRDefault="00EB6E06" w:rsidP="00CE0AFE">
      <w:pPr>
        <w:jc w:val="both"/>
        <w:rPr>
          <w:rFonts w:ascii="Arial" w:hAnsi="Arial" w:cs="Arial"/>
          <w:i w:val="0"/>
          <w:szCs w:val="24"/>
        </w:rPr>
      </w:pPr>
    </w:p>
    <w:p w:rsidR="00EB6E06" w:rsidRPr="00713C21" w:rsidRDefault="00EB6E06" w:rsidP="00CE0AFE">
      <w:pPr>
        <w:jc w:val="both"/>
        <w:rPr>
          <w:rFonts w:ascii="Arial" w:hAnsi="Arial" w:cs="Arial"/>
          <w:i w:val="0"/>
          <w:szCs w:val="24"/>
        </w:rPr>
      </w:pPr>
    </w:p>
    <w:p w:rsidR="00EB6E06" w:rsidRPr="00713C21" w:rsidRDefault="00EB6E06" w:rsidP="00CE0AFE">
      <w:pPr>
        <w:jc w:val="both"/>
        <w:rPr>
          <w:rFonts w:ascii="Arial" w:hAnsi="Arial" w:cs="Arial"/>
          <w:i w:val="0"/>
          <w:szCs w:val="24"/>
        </w:rPr>
      </w:pPr>
    </w:p>
    <w:p w:rsidR="00C11DC1" w:rsidRPr="00713C21" w:rsidRDefault="00C11DC1" w:rsidP="00CE0AFE">
      <w:pPr>
        <w:jc w:val="both"/>
        <w:rPr>
          <w:rFonts w:ascii="Arial" w:hAnsi="Arial" w:cs="Arial"/>
          <w:i w:val="0"/>
          <w:szCs w:val="24"/>
        </w:rPr>
      </w:pPr>
    </w:p>
    <w:p w:rsidR="00C11DC1" w:rsidRPr="00713C21" w:rsidRDefault="00C11DC1" w:rsidP="00CE0AFE">
      <w:pPr>
        <w:jc w:val="both"/>
        <w:rPr>
          <w:rFonts w:ascii="Arial" w:hAnsi="Arial" w:cs="Arial"/>
          <w:i w:val="0"/>
          <w:szCs w:val="24"/>
        </w:rPr>
      </w:pPr>
    </w:p>
    <w:p w:rsidR="00C11DC1" w:rsidRPr="00713C21" w:rsidRDefault="00C11DC1" w:rsidP="00CE0AFE">
      <w:pPr>
        <w:jc w:val="both"/>
        <w:rPr>
          <w:rFonts w:ascii="Arial" w:hAnsi="Arial" w:cs="Arial"/>
          <w:i w:val="0"/>
          <w:szCs w:val="24"/>
        </w:rPr>
      </w:pPr>
    </w:p>
    <w:p w:rsidR="00C11DC1" w:rsidRDefault="00C11DC1" w:rsidP="00CE0AFE">
      <w:pPr>
        <w:jc w:val="both"/>
        <w:rPr>
          <w:rFonts w:ascii="Arial" w:hAnsi="Arial" w:cs="Arial"/>
          <w:i w:val="0"/>
          <w:szCs w:val="24"/>
        </w:rPr>
      </w:pPr>
    </w:p>
    <w:p w:rsidR="00F175D1" w:rsidRDefault="00F175D1" w:rsidP="00CE0AFE">
      <w:pPr>
        <w:jc w:val="both"/>
        <w:rPr>
          <w:rFonts w:ascii="Arial" w:hAnsi="Arial" w:cs="Arial"/>
          <w:i w:val="0"/>
          <w:szCs w:val="24"/>
        </w:rPr>
      </w:pPr>
    </w:p>
    <w:p w:rsidR="00F175D1" w:rsidRDefault="00F175D1" w:rsidP="00CE0AFE">
      <w:pPr>
        <w:jc w:val="both"/>
        <w:rPr>
          <w:rFonts w:ascii="Arial" w:hAnsi="Arial" w:cs="Arial"/>
          <w:i w:val="0"/>
          <w:szCs w:val="24"/>
        </w:rPr>
      </w:pPr>
    </w:p>
    <w:p w:rsidR="00F175D1" w:rsidRDefault="00F175D1" w:rsidP="00CE0AFE">
      <w:pPr>
        <w:jc w:val="both"/>
        <w:rPr>
          <w:rFonts w:ascii="Arial" w:hAnsi="Arial" w:cs="Arial"/>
          <w:i w:val="0"/>
          <w:szCs w:val="24"/>
        </w:rPr>
      </w:pPr>
    </w:p>
    <w:p w:rsidR="00F175D1" w:rsidRDefault="00F175D1" w:rsidP="00CE0AFE">
      <w:pPr>
        <w:jc w:val="both"/>
        <w:rPr>
          <w:rFonts w:ascii="Arial" w:hAnsi="Arial" w:cs="Arial"/>
          <w:i w:val="0"/>
          <w:szCs w:val="24"/>
        </w:rPr>
      </w:pPr>
    </w:p>
    <w:p w:rsidR="006A5500" w:rsidRPr="00FE3E47" w:rsidRDefault="006A5500" w:rsidP="00CE0AFE">
      <w:pPr>
        <w:pStyle w:val="Ttulo5"/>
        <w:numPr>
          <w:ilvl w:val="4"/>
          <w:numId w:val="0"/>
        </w:numPr>
        <w:tabs>
          <w:tab w:val="num" w:pos="0"/>
        </w:tabs>
        <w:suppressAutoHyphens/>
        <w:ind w:hanging="1008"/>
        <w:rPr>
          <w:rFonts w:ascii="Arial" w:hAnsi="Arial" w:cs="Arial"/>
          <w:b/>
          <w:i w:val="0"/>
          <w:szCs w:val="24"/>
        </w:rPr>
      </w:pPr>
      <w:r w:rsidRPr="00FE3E47">
        <w:rPr>
          <w:rFonts w:ascii="Arial" w:hAnsi="Arial" w:cs="Arial"/>
          <w:b/>
          <w:i w:val="0"/>
          <w:szCs w:val="24"/>
        </w:rPr>
        <w:lastRenderedPageBreak/>
        <w:t>ANEXO I</w:t>
      </w:r>
      <w:r w:rsidR="00FE3E47" w:rsidRPr="00FE3E47">
        <w:rPr>
          <w:rFonts w:ascii="Arial" w:hAnsi="Arial" w:cs="Arial"/>
          <w:b/>
          <w:i w:val="0"/>
          <w:szCs w:val="24"/>
        </w:rPr>
        <w:t>V</w:t>
      </w:r>
    </w:p>
    <w:p w:rsidR="00C11DC1" w:rsidRDefault="00C11DC1" w:rsidP="00C11DC1"/>
    <w:p w:rsidR="00FE3E47" w:rsidRDefault="00FE3E47" w:rsidP="00C11DC1"/>
    <w:p w:rsidR="00FE3E47" w:rsidRPr="00713C21" w:rsidRDefault="00FE3E47" w:rsidP="00C11DC1"/>
    <w:p w:rsidR="006A5500" w:rsidRPr="00713C21" w:rsidRDefault="006A5500" w:rsidP="00CE0AFE">
      <w:pPr>
        <w:jc w:val="center"/>
        <w:rPr>
          <w:rFonts w:ascii="Arial" w:hAnsi="Arial" w:cs="Arial"/>
          <w:b/>
          <w:i w:val="0"/>
          <w:szCs w:val="24"/>
        </w:rPr>
      </w:pPr>
      <w:r w:rsidRPr="00713C21">
        <w:rPr>
          <w:rFonts w:ascii="Arial" w:hAnsi="Arial" w:cs="Arial"/>
          <w:b/>
          <w:i w:val="0"/>
          <w:szCs w:val="24"/>
        </w:rPr>
        <w:t>DECLARAÇÃO DE CUMPRIMENTO DOS REQUISITOS DE</w:t>
      </w:r>
    </w:p>
    <w:p w:rsidR="006A5500" w:rsidRPr="00713C21" w:rsidRDefault="006A5500" w:rsidP="00CE0AFE">
      <w:pPr>
        <w:jc w:val="center"/>
        <w:rPr>
          <w:rFonts w:ascii="Arial" w:hAnsi="Arial" w:cs="Arial"/>
          <w:b/>
          <w:i w:val="0"/>
          <w:szCs w:val="24"/>
        </w:rPr>
      </w:pPr>
      <w:r w:rsidRPr="00713C21">
        <w:rPr>
          <w:rFonts w:ascii="Arial" w:hAnsi="Arial" w:cs="Arial"/>
          <w:b/>
          <w:i w:val="0"/>
          <w:szCs w:val="24"/>
        </w:rPr>
        <w:t>H</w:t>
      </w:r>
      <w:r w:rsidR="00783D89" w:rsidRPr="00713C21">
        <w:rPr>
          <w:rFonts w:ascii="Arial" w:hAnsi="Arial" w:cs="Arial"/>
          <w:b/>
          <w:i w:val="0"/>
          <w:szCs w:val="24"/>
        </w:rPr>
        <w:t xml:space="preserve">ABILITAÇÃO DO PREGÃO Nº </w:t>
      </w:r>
      <w:r w:rsidR="00F843F5">
        <w:rPr>
          <w:rFonts w:ascii="Arial" w:hAnsi="Arial" w:cs="Arial"/>
          <w:b/>
          <w:i w:val="0"/>
          <w:szCs w:val="24"/>
        </w:rPr>
        <w:t>61/2018</w:t>
      </w:r>
    </w:p>
    <w:p w:rsidR="006A5500" w:rsidRPr="00713C21" w:rsidRDefault="006A5500" w:rsidP="00CE0AFE">
      <w:pPr>
        <w:jc w:val="both"/>
        <w:rPr>
          <w:rFonts w:ascii="Arial" w:hAnsi="Arial" w:cs="Arial"/>
          <w:b/>
          <w:i w:val="0"/>
          <w:szCs w:val="24"/>
        </w:rPr>
      </w:pPr>
    </w:p>
    <w:p w:rsidR="006A5500" w:rsidRPr="00713C21" w:rsidRDefault="006A5500" w:rsidP="00B41E97">
      <w:pPr>
        <w:tabs>
          <w:tab w:val="left" w:pos="5520"/>
        </w:tabs>
        <w:jc w:val="both"/>
        <w:rPr>
          <w:rFonts w:ascii="Arial" w:hAnsi="Arial" w:cs="Arial"/>
          <w:b/>
          <w:bCs/>
          <w:i w:val="0"/>
          <w:iCs/>
          <w:szCs w:val="24"/>
        </w:rPr>
      </w:pPr>
      <w:r w:rsidRPr="00713C21">
        <w:rPr>
          <w:rFonts w:ascii="Arial" w:hAnsi="Arial" w:cs="Arial"/>
          <w:i w:val="0"/>
          <w:iCs/>
          <w:szCs w:val="24"/>
        </w:rPr>
        <w:t xml:space="preserve">A ________________________________, com sede administrativa na Rua _____________________, nº ___, bairro _______________, na cidade ______________/___, inscrita no </w:t>
      </w:r>
      <w:r w:rsidR="00B41E97" w:rsidRPr="00713C21">
        <w:rPr>
          <w:rFonts w:ascii="Arial" w:hAnsi="Arial" w:cs="Arial"/>
          <w:i w:val="0"/>
          <w:iCs/>
          <w:szCs w:val="24"/>
        </w:rPr>
        <w:t>CNPJ/MEI</w:t>
      </w:r>
      <w:r w:rsidRPr="00713C21">
        <w:rPr>
          <w:rFonts w:ascii="Arial" w:hAnsi="Arial" w:cs="Arial"/>
          <w:i w:val="0"/>
          <w:iCs/>
          <w:szCs w:val="24"/>
        </w:rPr>
        <w:t xml:space="preserve"> sob o nº ______________________, neste ato representada por _______________________________________________, </w:t>
      </w:r>
      <w:r w:rsidRPr="00713C21">
        <w:rPr>
          <w:rFonts w:ascii="Arial" w:hAnsi="Arial" w:cs="Arial"/>
          <w:b/>
          <w:bCs/>
          <w:i w:val="0"/>
          <w:iCs/>
          <w:szCs w:val="24"/>
        </w:rPr>
        <w:t xml:space="preserve">DECLARA </w:t>
      </w:r>
      <w:r w:rsidRPr="00713C21">
        <w:rPr>
          <w:rFonts w:ascii="Arial" w:hAnsi="Arial" w:cs="Arial"/>
          <w:i w:val="0"/>
          <w:iCs/>
          <w:szCs w:val="24"/>
        </w:rPr>
        <w:t xml:space="preserve">para efeitos de participação no </w:t>
      </w:r>
      <w:r w:rsidR="00CE0AFE" w:rsidRPr="00713C21">
        <w:rPr>
          <w:rFonts w:ascii="Arial" w:hAnsi="Arial" w:cs="Arial"/>
          <w:b/>
          <w:bCs/>
          <w:i w:val="0"/>
          <w:iCs/>
          <w:szCs w:val="24"/>
        </w:rPr>
        <w:t xml:space="preserve">PREGÃO PRESENCIAL nº </w:t>
      </w:r>
      <w:r w:rsidR="00F843F5">
        <w:rPr>
          <w:rFonts w:ascii="Arial" w:hAnsi="Arial" w:cs="Arial"/>
          <w:b/>
          <w:i w:val="0"/>
          <w:szCs w:val="24"/>
        </w:rPr>
        <w:t>61/2018</w:t>
      </w:r>
      <w:r w:rsidRPr="00713C21">
        <w:rPr>
          <w:rFonts w:ascii="Arial" w:hAnsi="Arial" w:cs="Arial"/>
          <w:b/>
          <w:bCs/>
          <w:i w:val="0"/>
          <w:iCs/>
          <w:szCs w:val="24"/>
        </w:rPr>
        <w:t xml:space="preserve">, </w:t>
      </w:r>
      <w:r w:rsidRPr="00713C21">
        <w:rPr>
          <w:rFonts w:ascii="Arial" w:hAnsi="Arial" w:cs="Arial"/>
          <w:i w:val="0"/>
          <w:iCs/>
          <w:szCs w:val="24"/>
        </w:rPr>
        <w:t>que preenche os requisitos de habilitação previstos nos itens do Edital, quais sejam:</w:t>
      </w:r>
    </w:p>
    <w:p w:rsidR="00261B6A" w:rsidRPr="00713C21" w:rsidRDefault="00261B6A" w:rsidP="00CE0AFE">
      <w:pPr>
        <w:tabs>
          <w:tab w:val="left" w:pos="5520"/>
        </w:tabs>
        <w:jc w:val="both"/>
        <w:rPr>
          <w:rFonts w:ascii="Arial" w:hAnsi="Arial" w:cs="Arial"/>
          <w:b/>
          <w:bCs/>
          <w:i w:val="0"/>
          <w:iCs/>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iCs/>
          <w:szCs w:val="24"/>
        </w:rPr>
        <w:t xml:space="preserve">1. </w:t>
      </w:r>
      <w:r w:rsidR="00021D67" w:rsidRPr="00713C21">
        <w:rPr>
          <w:rFonts w:ascii="Arial" w:hAnsi="Arial" w:cs="Arial"/>
          <w:i w:val="0"/>
          <w:szCs w:val="24"/>
        </w:rPr>
        <w:t>P</w:t>
      </w:r>
      <w:r w:rsidRPr="00713C21">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2. </w:t>
      </w:r>
      <w:r w:rsidRPr="00713C21">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3. </w:t>
      </w:r>
      <w:r w:rsidRPr="00713C21">
        <w:rPr>
          <w:rFonts w:ascii="Arial" w:hAnsi="Arial" w:cs="Arial"/>
          <w:i w:val="0"/>
          <w:szCs w:val="24"/>
        </w:rPr>
        <w:t xml:space="preserve">Certidão negativa de falência ou concordata expedida pelo distribuidor da sede da pessoa jurídica; </w:t>
      </w:r>
      <w:r w:rsidRPr="00713C21">
        <w:rPr>
          <w:rFonts w:ascii="Arial" w:hAnsi="Arial" w:cs="Arial"/>
          <w:b/>
          <w:bCs/>
          <w:i w:val="0"/>
          <w:szCs w:val="24"/>
        </w:rPr>
        <w:t>em original</w:t>
      </w:r>
      <w:r w:rsidRPr="00713C21">
        <w:rPr>
          <w:rFonts w:ascii="Arial" w:hAnsi="Arial" w:cs="Arial"/>
          <w:i w:val="0"/>
          <w:szCs w:val="24"/>
        </w:rPr>
        <w:t>, se assim determinado no próprio documento;</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4. </w:t>
      </w:r>
      <w:r w:rsidRPr="00713C2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5. </w:t>
      </w:r>
      <w:r w:rsidRPr="00713C2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Para que produza os efeitos legais, firmamos o presente.</w:t>
      </w:r>
    </w:p>
    <w:p w:rsidR="006A5500" w:rsidRPr="00713C21" w:rsidRDefault="006A5500" w:rsidP="00CE0AFE">
      <w:pPr>
        <w:tabs>
          <w:tab w:val="left" w:pos="5520"/>
        </w:tabs>
        <w:jc w:val="both"/>
        <w:rPr>
          <w:rFonts w:ascii="Arial" w:hAnsi="Arial" w:cs="Arial"/>
          <w:i w:val="0"/>
          <w:szCs w:val="24"/>
        </w:rPr>
      </w:pPr>
    </w:p>
    <w:p w:rsidR="006A5500"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Localidade, e</w:t>
      </w:r>
      <w:r w:rsidR="0046027D" w:rsidRPr="00713C21">
        <w:rPr>
          <w:rFonts w:ascii="Arial" w:hAnsi="Arial" w:cs="Arial"/>
          <w:i w:val="0"/>
          <w:szCs w:val="24"/>
        </w:rPr>
        <w:t xml:space="preserve">m ____ de ______________ </w:t>
      </w:r>
      <w:proofErr w:type="spellStart"/>
      <w:r w:rsidR="0046027D" w:rsidRPr="00713C21">
        <w:rPr>
          <w:rFonts w:ascii="Arial" w:hAnsi="Arial" w:cs="Arial"/>
          <w:i w:val="0"/>
          <w:szCs w:val="24"/>
        </w:rPr>
        <w:t>de</w:t>
      </w:r>
      <w:proofErr w:type="spellEnd"/>
      <w:r w:rsidR="00155DDF">
        <w:rPr>
          <w:rFonts w:ascii="Arial" w:hAnsi="Arial" w:cs="Arial"/>
          <w:i w:val="0"/>
          <w:szCs w:val="24"/>
        </w:rPr>
        <w:t xml:space="preserve"> </w:t>
      </w:r>
      <w:r w:rsidR="00772681">
        <w:rPr>
          <w:rFonts w:ascii="Arial" w:hAnsi="Arial" w:cs="Arial"/>
          <w:i w:val="0"/>
          <w:szCs w:val="24"/>
        </w:rPr>
        <w:t>2018</w:t>
      </w:r>
      <w:r w:rsidR="0046027D" w:rsidRPr="00713C21">
        <w:rPr>
          <w:rFonts w:ascii="Arial" w:hAnsi="Arial" w:cs="Arial"/>
          <w:i w:val="0"/>
          <w:szCs w:val="24"/>
        </w:rPr>
        <w:t>.</w:t>
      </w:r>
    </w:p>
    <w:p w:rsidR="00C11DC1" w:rsidRPr="00713C21" w:rsidRDefault="00C11DC1" w:rsidP="00CE0AFE">
      <w:pPr>
        <w:tabs>
          <w:tab w:val="left" w:pos="5520"/>
        </w:tabs>
        <w:jc w:val="both"/>
        <w:rPr>
          <w:rFonts w:ascii="Arial" w:hAnsi="Arial" w:cs="Arial"/>
          <w:i w:val="0"/>
          <w:szCs w:val="24"/>
        </w:rPr>
      </w:pPr>
    </w:p>
    <w:p w:rsidR="00C11DC1" w:rsidRPr="00713C21" w:rsidRDefault="00C11DC1" w:rsidP="00CE0AFE">
      <w:pPr>
        <w:tabs>
          <w:tab w:val="left" w:pos="5520"/>
        </w:tabs>
        <w:jc w:val="both"/>
        <w:rPr>
          <w:rFonts w:ascii="Arial" w:hAnsi="Arial" w:cs="Arial"/>
          <w:i w:val="0"/>
          <w:szCs w:val="24"/>
        </w:rPr>
      </w:pPr>
    </w:p>
    <w:p w:rsidR="00261B6A"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____________________________</w:t>
      </w:r>
    </w:p>
    <w:p w:rsidR="006A5500"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Assinatura do Representante Legal</w:t>
      </w:r>
    </w:p>
    <w:p w:rsidR="006A5500" w:rsidRDefault="006A5500" w:rsidP="00CE0AFE">
      <w:pPr>
        <w:jc w:val="both"/>
        <w:rPr>
          <w:rFonts w:ascii="Arial" w:hAnsi="Arial" w:cs="Arial"/>
          <w:i w:val="0"/>
          <w:szCs w:val="24"/>
        </w:rPr>
      </w:pPr>
    </w:p>
    <w:p w:rsidR="00746473" w:rsidRDefault="00746473" w:rsidP="00CE0AFE">
      <w:pPr>
        <w:jc w:val="both"/>
        <w:rPr>
          <w:rFonts w:ascii="Arial" w:hAnsi="Arial" w:cs="Arial"/>
          <w:i w:val="0"/>
          <w:szCs w:val="24"/>
        </w:rPr>
      </w:pPr>
    </w:p>
    <w:p w:rsidR="00772681" w:rsidRDefault="00772681" w:rsidP="00CE0AFE">
      <w:pPr>
        <w:jc w:val="both"/>
        <w:rPr>
          <w:rFonts w:ascii="Arial" w:hAnsi="Arial" w:cs="Arial"/>
          <w:i w:val="0"/>
          <w:szCs w:val="24"/>
        </w:rPr>
      </w:pPr>
    </w:p>
    <w:p w:rsidR="00772681" w:rsidRPr="00713C21" w:rsidRDefault="00772681"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72681" w:rsidRDefault="006A5500" w:rsidP="00CE0AFE">
      <w:pPr>
        <w:jc w:val="center"/>
        <w:rPr>
          <w:rFonts w:ascii="Arial" w:hAnsi="Arial" w:cs="Arial"/>
          <w:b/>
          <w:i w:val="0"/>
          <w:szCs w:val="24"/>
        </w:rPr>
      </w:pPr>
      <w:r w:rsidRPr="00772681">
        <w:rPr>
          <w:rFonts w:ascii="Arial" w:hAnsi="Arial" w:cs="Arial"/>
          <w:b/>
          <w:i w:val="0"/>
          <w:szCs w:val="24"/>
        </w:rPr>
        <w:lastRenderedPageBreak/>
        <w:t>ANEXO V</w:t>
      </w:r>
    </w:p>
    <w:p w:rsidR="006A5500" w:rsidRPr="00713C21" w:rsidRDefault="006A5500" w:rsidP="00CE0AFE">
      <w:pPr>
        <w:jc w:val="center"/>
        <w:rPr>
          <w:rFonts w:ascii="Arial" w:hAnsi="Arial" w:cs="Arial"/>
          <w:b/>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13C21">
        <w:rPr>
          <w:rFonts w:ascii="Arial" w:hAnsi="Arial" w:cs="Arial"/>
          <w:b/>
          <w:i w:val="0"/>
          <w:caps/>
          <w:szCs w:val="24"/>
        </w:rPr>
        <w:t>Declaração de Idoneidade</w:t>
      </w:r>
    </w:p>
    <w:p w:rsidR="00F84A15" w:rsidRPr="00713C21"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13C21">
        <w:rPr>
          <w:rFonts w:ascii="Arial" w:hAnsi="Arial" w:cs="Arial"/>
          <w:b/>
          <w:i w:val="0"/>
          <w:caps/>
          <w:szCs w:val="24"/>
        </w:rPr>
        <w:t xml:space="preserve">pregão presencial </w:t>
      </w:r>
      <w:r w:rsidR="00F843F5">
        <w:rPr>
          <w:rFonts w:ascii="Arial" w:hAnsi="Arial" w:cs="Arial"/>
          <w:b/>
          <w:i w:val="0"/>
          <w:caps/>
          <w:szCs w:val="24"/>
        </w:rPr>
        <w:t>61/2018</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ab/>
      </w:r>
      <w:r w:rsidRPr="00713C21">
        <w:rPr>
          <w:rFonts w:ascii="Arial" w:hAnsi="Arial" w:cs="Arial"/>
          <w:i w:val="0"/>
          <w:szCs w:val="24"/>
        </w:rPr>
        <w:tab/>
      </w:r>
      <w:r w:rsidR="00B41E97" w:rsidRPr="00713C21">
        <w:rPr>
          <w:rFonts w:ascii="Arial" w:hAnsi="Arial" w:cs="Arial"/>
          <w:i w:val="0"/>
          <w:szCs w:val="24"/>
        </w:rPr>
        <w:t xml:space="preserve">A </w:t>
      </w:r>
      <w:r w:rsidRPr="00713C21">
        <w:rPr>
          <w:rFonts w:ascii="Arial" w:hAnsi="Arial" w:cs="Arial"/>
          <w:i w:val="0"/>
          <w:szCs w:val="24"/>
        </w:rPr>
        <w:t xml:space="preserve">…......................................................................................., inscrita no </w:t>
      </w:r>
      <w:r w:rsidR="00CC0ACB" w:rsidRPr="00713C21">
        <w:rPr>
          <w:rFonts w:ascii="Arial" w:hAnsi="Arial" w:cs="Arial"/>
          <w:i w:val="0"/>
          <w:szCs w:val="24"/>
        </w:rPr>
        <w:t>CNPJ</w:t>
      </w:r>
      <w:r w:rsidR="00B41E97" w:rsidRPr="00713C21">
        <w:rPr>
          <w:rFonts w:ascii="Arial" w:hAnsi="Arial" w:cs="Arial"/>
          <w:i w:val="0"/>
          <w:szCs w:val="24"/>
        </w:rPr>
        <w:t>/MEI</w:t>
      </w:r>
      <w:r w:rsidR="00A62D3C">
        <w:rPr>
          <w:rFonts w:ascii="Arial" w:hAnsi="Arial" w:cs="Arial"/>
          <w:i w:val="0"/>
          <w:szCs w:val="24"/>
        </w:rPr>
        <w:t xml:space="preserve"> </w:t>
      </w:r>
      <w:r w:rsidRPr="00713C21">
        <w:rPr>
          <w:rFonts w:ascii="Arial" w:hAnsi="Arial" w:cs="Arial"/>
          <w:i w:val="0"/>
          <w:szCs w:val="24"/>
        </w:rPr>
        <w:t>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Por ser expressão de verdade, firmamos a presente.</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Local e Data</w:t>
      </w:r>
      <w:r w:rsidR="00F84A15" w:rsidRPr="00713C21">
        <w:rPr>
          <w:rFonts w:ascii="Arial" w:hAnsi="Arial" w:cs="Arial"/>
          <w:i w:val="0"/>
          <w:szCs w:val="24"/>
        </w:rPr>
        <w:t>.</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13C21">
        <w:rPr>
          <w:rFonts w:ascii="Arial" w:hAnsi="Arial" w:cs="Arial"/>
          <w:b/>
          <w:i w:val="0"/>
          <w:szCs w:val="24"/>
        </w:rPr>
        <w:t>___________________________________</w:t>
      </w:r>
    </w:p>
    <w:p w:rsidR="006A5500" w:rsidRPr="00713C21" w:rsidRDefault="006A5500" w:rsidP="00CE0AFE">
      <w:pPr>
        <w:tabs>
          <w:tab w:val="left" w:pos="3828"/>
        </w:tabs>
        <w:jc w:val="both"/>
        <w:rPr>
          <w:rFonts w:ascii="Arial" w:hAnsi="Arial" w:cs="Arial"/>
          <w:i w:val="0"/>
          <w:szCs w:val="24"/>
        </w:rPr>
      </w:pPr>
      <w:r w:rsidRPr="00713C21">
        <w:rPr>
          <w:rFonts w:ascii="Arial" w:hAnsi="Arial" w:cs="Arial"/>
          <w:b/>
          <w:i w:val="0"/>
          <w:szCs w:val="24"/>
        </w:rPr>
        <w:t>Carimbo e Assinatura do Responsável</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B41E97" w:rsidRPr="00713C21" w:rsidRDefault="00B41E97"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A728B6" w:rsidRPr="00713C21" w:rsidRDefault="00A728B6" w:rsidP="00CE0AFE">
      <w:pPr>
        <w:jc w:val="both"/>
        <w:rPr>
          <w:rFonts w:ascii="Arial" w:hAnsi="Arial" w:cs="Arial"/>
          <w:i w:val="0"/>
          <w:szCs w:val="24"/>
        </w:rPr>
      </w:pPr>
    </w:p>
    <w:p w:rsidR="00FE1A5A" w:rsidRPr="00713C21" w:rsidRDefault="00FE1A5A" w:rsidP="00CE0AFE">
      <w:pPr>
        <w:jc w:val="both"/>
        <w:rPr>
          <w:rFonts w:ascii="Arial" w:hAnsi="Arial" w:cs="Arial"/>
          <w:i w:val="0"/>
          <w:szCs w:val="24"/>
        </w:rPr>
      </w:pPr>
    </w:p>
    <w:p w:rsidR="006A5500" w:rsidRPr="00713C21" w:rsidRDefault="00261B6A" w:rsidP="00CE0AFE">
      <w:pPr>
        <w:jc w:val="center"/>
        <w:rPr>
          <w:rFonts w:ascii="Arial" w:hAnsi="Arial" w:cs="Arial"/>
          <w:b/>
          <w:bCs/>
          <w:i w:val="0"/>
          <w:szCs w:val="24"/>
        </w:rPr>
      </w:pPr>
      <w:r w:rsidRPr="00713C21">
        <w:rPr>
          <w:rFonts w:ascii="Arial" w:hAnsi="Arial" w:cs="Arial"/>
          <w:b/>
          <w:bCs/>
          <w:i w:val="0"/>
          <w:szCs w:val="24"/>
        </w:rPr>
        <w:lastRenderedPageBreak/>
        <w:t>A</w:t>
      </w:r>
      <w:r w:rsidR="006A5500" w:rsidRPr="00713C21">
        <w:rPr>
          <w:rFonts w:ascii="Arial" w:hAnsi="Arial" w:cs="Arial"/>
          <w:b/>
          <w:bCs/>
          <w:i w:val="0"/>
          <w:szCs w:val="24"/>
        </w:rPr>
        <w:t>NEXO V</w:t>
      </w:r>
      <w:r w:rsidR="00FE3E47">
        <w:rPr>
          <w:rFonts w:ascii="Arial" w:hAnsi="Arial" w:cs="Arial"/>
          <w:b/>
          <w:bCs/>
          <w:i w:val="0"/>
          <w:szCs w:val="24"/>
        </w:rPr>
        <w:t>I</w:t>
      </w:r>
    </w:p>
    <w:p w:rsidR="006A5500" w:rsidRPr="00713C21" w:rsidRDefault="006A5500" w:rsidP="00CE0AFE">
      <w:pPr>
        <w:jc w:val="center"/>
        <w:rPr>
          <w:rFonts w:ascii="Arial" w:hAnsi="Arial" w:cs="Arial"/>
          <w:b/>
          <w:bCs/>
          <w:i w:val="0"/>
          <w:szCs w:val="24"/>
        </w:rPr>
      </w:pPr>
    </w:p>
    <w:p w:rsidR="006A5500" w:rsidRPr="00713C21" w:rsidRDefault="006A5500" w:rsidP="00CE0AFE">
      <w:pPr>
        <w:jc w:val="center"/>
        <w:rPr>
          <w:rFonts w:ascii="Arial" w:hAnsi="Arial" w:cs="Arial"/>
          <w:b/>
          <w:bCs/>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13C21">
        <w:rPr>
          <w:rFonts w:ascii="Arial" w:hAnsi="Arial" w:cs="Arial"/>
          <w:b/>
          <w:i w:val="0"/>
          <w:caps/>
          <w:szCs w:val="24"/>
        </w:rPr>
        <w:t>Declaração de Cumprimento à Lei 9.854, de 27.10.99</w:t>
      </w:r>
    </w:p>
    <w:p w:rsidR="00F84A15" w:rsidRPr="00713C21"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13C21">
        <w:rPr>
          <w:rFonts w:ascii="Arial" w:hAnsi="Arial" w:cs="Arial"/>
          <w:b/>
          <w:i w:val="0"/>
          <w:caps/>
          <w:szCs w:val="24"/>
        </w:rPr>
        <w:t xml:space="preserve">pregão presencial </w:t>
      </w:r>
      <w:r w:rsidR="00F843F5">
        <w:rPr>
          <w:rFonts w:ascii="Arial" w:hAnsi="Arial" w:cs="Arial"/>
          <w:b/>
          <w:i w:val="0"/>
          <w:caps/>
          <w:szCs w:val="24"/>
        </w:rPr>
        <w:t>61/2018</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ab/>
      </w:r>
      <w:r w:rsidRPr="00713C21">
        <w:rPr>
          <w:rFonts w:ascii="Arial" w:hAnsi="Arial" w:cs="Arial"/>
          <w:i w:val="0"/>
          <w:szCs w:val="24"/>
        </w:rPr>
        <w:tab/>
        <w:t xml:space="preserve">(Razão Social da Licitante) ......................................................................., inscrito no </w:t>
      </w:r>
      <w:r w:rsidR="00CC0ACB" w:rsidRPr="00713C21">
        <w:rPr>
          <w:rFonts w:ascii="Arial" w:hAnsi="Arial" w:cs="Arial"/>
          <w:i w:val="0"/>
          <w:szCs w:val="24"/>
        </w:rPr>
        <w:t xml:space="preserve">CNPJ </w:t>
      </w:r>
      <w:r w:rsidR="00B41E97" w:rsidRPr="00713C21">
        <w:rPr>
          <w:rFonts w:ascii="Arial" w:hAnsi="Arial" w:cs="Arial"/>
          <w:i w:val="0"/>
          <w:szCs w:val="24"/>
        </w:rPr>
        <w:t>/MEI</w:t>
      </w:r>
      <w:r w:rsidRPr="00713C21">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13C21">
        <w:rPr>
          <w:rFonts w:ascii="Arial" w:hAnsi="Arial" w:cs="Arial"/>
          <w:i w:val="0"/>
          <w:szCs w:val="24"/>
        </w:rPr>
        <w:t xml:space="preserve">Ressalva: </w:t>
      </w:r>
      <w:proofErr w:type="gramStart"/>
      <w:r w:rsidRPr="00713C21">
        <w:rPr>
          <w:rFonts w:ascii="Arial" w:hAnsi="Arial" w:cs="Arial"/>
          <w:i w:val="0"/>
          <w:szCs w:val="24"/>
        </w:rPr>
        <w:t xml:space="preserve">(  </w:t>
      </w:r>
      <w:proofErr w:type="gramEnd"/>
      <w:r w:rsidRPr="00713C21">
        <w:rPr>
          <w:rFonts w:ascii="Arial" w:hAnsi="Arial" w:cs="Arial"/>
          <w:i w:val="0"/>
          <w:szCs w:val="24"/>
        </w:rPr>
        <w:t xml:space="preserve">   ) Emprega menor, a partir de quatorze anos, na condição de aprendiz. </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Por ser expressão de verdade, firmamos a presente.</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 xml:space="preserve">________________, em ______ de __________________ </w:t>
      </w:r>
      <w:proofErr w:type="spellStart"/>
      <w:r w:rsidRPr="00713C21">
        <w:rPr>
          <w:rFonts w:ascii="Arial" w:hAnsi="Arial" w:cs="Arial"/>
          <w:i w:val="0"/>
          <w:szCs w:val="24"/>
        </w:rPr>
        <w:t>de</w:t>
      </w:r>
      <w:proofErr w:type="spellEnd"/>
      <w:r w:rsidR="00155DDF">
        <w:rPr>
          <w:rFonts w:ascii="Arial" w:hAnsi="Arial" w:cs="Arial"/>
          <w:i w:val="0"/>
          <w:szCs w:val="24"/>
        </w:rPr>
        <w:t xml:space="preserve"> </w:t>
      </w:r>
      <w:r w:rsidR="00772681">
        <w:rPr>
          <w:rFonts w:ascii="Arial" w:hAnsi="Arial" w:cs="Arial"/>
          <w:i w:val="0"/>
          <w:szCs w:val="24"/>
        </w:rPr>
        <w:t>2018</w:t>
      </w:r>
      <w:r w:rsidRPr="00713C21">
        <w:rPr>
          <w:rFonts w:ascii="Arial" w:hAnsi="Arial" w:cs="Arial"/>
          <w:i w:val="0"/>
          <w:szCs w:val="24"/>
        </w:rPr>
        <w:t>.</w:t>
      </w: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13C21">
        <w:rPr>
          <w:rFonts w:ascii="Arial" w:hAnsi="Arial" w:cs="Arial"/>
          <w:b/>
          <w:i w:val="0"/>
          <w:szCs w:val="24"/>
        </w:rPr>
        <w:t>__________________________________</w:t>
      </w:r>
    </w:p>
    <w:p w:rsidR="006A5500" w:rsidRPr="00713C21" w:rsidRDefault="006A5500" w:rsidP="00CE0AFE">
      <w:pPr>
        <w:tabs>
          <w:tab w:val="left" w:pos="3828"/>
        </w:tabs>
        <w:jc w:val="both"/>
        <w:rPr>
          <w:rFonts w:ascii="Arial" w:hAnsi="Arial" w:cs="Arial"/>
          <w:i w:val="0"/>
          <w:szCs w:val="24"/>
        </w:rPr>
      </w:pPr>
      <w:r w:rsidRPr="00713C21">
        <w:rPr>
          <w:rFonts w:ascii="Arial" w:hAnsi="Arial" w:cs="Arial"/>
          <w:b/>
          <w:i w:val="0"/>
          <w:szCs w:val="24"/>
        </w:rPr>
        <w:t>Carimbo e Assinatura do Responsável</w:t>
      </w: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B41E97" w:rsidRPr="00713C21" w:rsidRDefault="00B41E97"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A728B6" w:rsidRPr="00713C21" w:rsidRDefault="00A728B6" w:rsidP="00CE0AFE">
      <w:pPr>
        <w:tabs>
          <w:tab w:val="left" w:pos="-1800"/>
        </w:tabs>
        <w:jc w:val="both"/>
        <w:rPr>
          <w:rFonts w:ascii="Arial" w:hAnsi="Arial" w:cs="Arial"/>
          <w:i w:val="0"/>
          <w:szCs w:val="24"/>
        </w:rPr>
      </w:pPr>
    </w:p>
    <w:p w:rsidR="00F84A15" w:rsidRPr="00713C21" w:rsidRDefault="00F84A15" w:rsidP="00CE0AFE">
      <w:pPr>
        <w:tabs>
          <w:tab w:val="left" w:pos="-1800"/>
        </w:tabs>
        <w:jc w:val="both"/>
        <w:rPr>
          <w:rFonts w:ascii="Arial" w:hAnsi="Arial" w:cs="Arial"/>
          <w:i w:val="0"/>
          <w:szCs w:val="24"/>
        </w:rPr>
      </w:pPr>
    </w:p>
    <w:p w:rsidR="00F84A15" w:rsidRPr="00713C21" w:rsidRDefault="00F84A15" w:rsidP="00CE0AFE">
      <w:pPr>
        <w:tabs>
          <w:tab w:val="left" w:pos="-1800"/>
        </w:tabs>
        <w:jc w:val="both"/>
        <w:rPr>
          <w:rFonts w:ascii="Arial" w:hAnsi="Arial" w:cs="Arial"/>
          <w:i w:val="0"/>
          <w:szCs w:val="24"/>
        </w:rPr>
      </w:pPr>
    </w:p>
    <w:p w:rsidR="006A5500" w:rsidRPr="00713C21" w:rsidRDefault="006A5500" w:rsidP="00CE0AFE">
      <w:pPr>
        <w:tabs>
          <w:tab w:val="left" w:pos="-1800"/>
        </w:tabs>
        <w:jc w:val="both"/>
        <w:rPr>
          <w:rFonts w:ascii="Arial" w:hAnsi="Arial" w:cs="Arial"/>
          <w:i w:val="0"/>
          <w:szCs w:val="24"/>
        </w:rPr>
      </w:pPr>
    </w:p>
    <w:p w:rsidR="006A5500" w:rsidRPr="00713C21" w:rsidRDefault="006A5500" w:rsidP="00CE0AFE">
      <w:pPr>
        <w:autoSpaceDE w:val="0"/>
        <w:jc w:val="center"/>
        <w:rPr>
          <w:rFonts w:ascii="Arial" w:hAnsi="Arial" w:cs="Arial"/>
          <w:b/>
          <w:bCs/>
          <w:i w:val="0"/>
          <w:szCs w:val="24"/>
        </w:rPr>
      </w:pPr>
      <w:r w:rsidRPr="00713C21">
        <w:rPr>
          <w:rFonts w:ascii="Arial" w:hAnsi="Arial" w:cs="Arial"/>
          <w:b/>
          <w:bCs/>
          <w:i w:val="0"/>
          <w:szCs w:val="24"/>
        </w:rPr>
        <w:lastRenderedPageBreak/>
        <w:t>ANEXO VI</w:t>
      </w:r>
      <w:r w:rsidR="00FE3E47">
        <w:rPr>
          <w:rFonts w:ascii="Arial" w:hAnsi="Arial" w:cs="Arial"/>
          <w:b/>
          <w:bCs/>
          <w:i w:val="0"/>
          <w:szCs w:val="24"/>
        </w:rPr>
        <w:t>I</w:t>
      </w:r>
    </w:p>
    <w:p w:rsidR="006A5500" w:rsidRPr="00713C21" w:rsidRDefault="006A5500" w:rsidP="00CE0AFE">
      <w:pPr>
        <w:pStyle w:val="Corpodetexto"/>
        <w:spacing w:after="0" w:line="240" w:lineRule="auto"/>
        <w:ind w:left="0" w:right="0"/>
        <w:jc w:val="center"/>
        <w:rPr>
          <w:rFonts w:ascii="Arial" w:hAnsi="Arial" w:cs="Arial"/>
          <w:i w:val="0"/>
          <w:szCs w:val="24"/>
        </w:rPr>
      </w:pPr>
    </w:p>
    <w:p w:rsidR="006A5500" w:rsidRPr="00713C21" w:rsidRDefault="006A5500" w:rsidP="00CE0AFE">
      <w:pPr>
        <w:pStyle w:val="Corpodetexto"/>
        <w:spacing w:after="0" w:line="240" w:lineRule="auto"/>
        <w:ind w:left="0" w:right="0"/>
        <w:jc w:val="center"/>
        <w:rPr>
          <w:rFonts w:ascii="Arial" w:hAnsi="Arial" w:cs="Arial"/>
          <w:i w:val="0"/>
          <w:szCs w:val="24"/>
        </w:rPr>
      </w:pPr>
      <w:r w:rsidRPr="00713C21">
        <w:rPr>
          <w:rFonts w:ascii="Arial" w:hAnsi="Arial" w:cs="Arial"/>
          <w:i w:val="0"/>
          <w:szCs w:val="24"/>
        </w:rPr>
        <w:t xml:space="preserve">CONTRATO </w:t>
      </w:r>
      <w:r w:rsidR="00021D67" w:rsidRPr="00713C21">
        <w:rPr>
          <w:rFonts w:ascii="Arial" w:hAnsi="Arial" w:cs="Arial"/>
          <w:i w:val="0"/>
          <w:szCs w:val="24"/>
        </w:rPr>
        <w:t>Nº. ...../</w:t>
      </w:r>
      <w:r w:rsidR="00772681">
        <w:rPr>
          <w:rFonts w:ascii="Arial" w:hAnsi="Arial" w:cs="Arial"/>
          <w:i w:val="0"/>
          <w:szCs w:val="24"/>
        </w:rPr>
        <w:t>2018</w:t>
      </w:r>
      <w:r w:rsidR="0046027D" w:rsidRPr="00713C21">
        <w:rPr>
          <w:rFonts w:ascii="Arial" w:hAnsi="Arial" w:cs="Arial"/>
          <w:i w:val="0"/>
          <w:szCs w:val="24"/>
        </w:rPr>
        <w:t>.</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8864AA" w:rsidP="00CE0AFE">
      <w:pPr>
        <w:pStyle w:val="Corpodetexto"/>
        <w:spacing w:after="0" w:line="240" w:lineRule="auto"/>
        <w:ind w:left="3540" w:right="0"/>
        <w:jc w:val="both"/>
        <w:rPr>
          <w:rFonts w:ascii="Arial" w:hAnsi="Arial" w:cs="Arial"/>
          <w:i w:val="0"/>
          <w:szCs w:val="24"/>
        </w:rPr>
      </w:pPr>
      <w:r w:rsidRPr="00713C21">
        <w:rPr>
          <w:rFonts w:ascii="Arial" w:hAnsi="Arial" w:cs="Arial"/>
          <w:i w:val="0"/>
          <w:szCs w:val="24"/>
        </w:rPr>
        <w:t xml:space="preserve">CONTRATO </w:t>
      </w:r>
      <w:r w:rsidR="00DE45AE">
        <w:rPr>
          <w:rFonts w:ascii="Arial" w:hAnsi="Arial" w:cs="Arial"/>
          <w:i w:val="0"/>
          <w:szCs w:val="24"/>
        </w:rPr>
        <w:t>Q</w:t>
      </w:r>
      <w:r w:rsidR="006A5500" w:rsidRPr="00713C21">
        <w:rPr>
          <w:rFonts w:ascii="Arial" w:hAnsi="Arial" w:cs="Arial"/>
          <w:i w:val="0"/>
          <w:szCs w:val="24"/>
        </w:rPr>
        <w:t>UE ENTRE SI CELEBRAM O MUNICÍPIO DE DOURADINA, ESTADO DE MATO GROSSO DO SUL E...........................</w:t>
      </w:r>
    </w:p>
    <w:p w:rsidR="00021D67" w:rsidRPr="00713C21" w:rsidRDefault="00021D67" w:rsidP="00CE0AFE">
      <w:pPr>
        <w:pStyle w:val="Corpodetexto"/>
        <w:spacing w:after="0" w:line="240" w:lineRule="auto"/>
        <w:ind w:left="3540" w:right="0"/>
        <w:jc w:val="both"/>
        <w:rPr>
          <w:rFonts w:ascii="Arial" w:hAnsi="Arial" w:cs="Arial"/>
          <w:i w:val="0"/>
          <w:szCs w:val="24"/>
        </w:rPr>
      </w:pPr>
    </w:p>
    <w:p w:rsidR="00021D67" w:rsidRPr="00713C21" w:rsidRDefault="00021D67" w:rsidP="00CE0AFE">
      <w:pPr>
        <w:pStyle w:val="Corpodetexto"/>
        <w:spacing w:after="0" w:line="240" w:lineRule="auto"/>
        <w:ind w:left="354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I - </w:t>
      </w:r>
      <w:r w:rsidRPr="00713C21">
        <w:rPr>
          <w:rFonts w:ascii="Arial" w:hAnsi="Arial" w:cs="Arial"/>
          <w:b/>
          <w:i w:val="0"/>
          <w:szCs w:val="24"/>
        </w:rPr>
        <w:t>O MUNICÍPIO DE DOURADINA-MS</w:t>
      </w:r>
      <w:r w:rsidRPr="00713C21">
        <w:rPr>
          <w:rFonts w:ascii="Arial" w:hAnsi="Arial" w:cs="Arial"/>
          <w:i w:val="0"/>
          <w:szCs w:val="24"/>
        </w:rPr>
        <w:t xml:space="preserve">, pessoa jurídica de direito público, com sede na Domingos da Silva 1250 - centro, na cidade de Douradina/MS inscrita no </w:t>
      </w:r>
      <w:r w:rsidR="00CC0ACB" w:rsidRPr="00713C21">
        <w:rPr>
          <w:rFonts w:ascii="Arial" w:hAnsi="Arial" w:cs="Arial"/>
          <w:i w:val="0"/>
          <w:szCs w:val="24"/>
        </w:rPr>
        <w:t>CNPJ</w:t>
      </w:r>
      <w:r w:rsidR="00A62D3C">
        <w:rPr>
          <w:rFonts w:ascii="Arial" w:hAnsi="Arial" w:cs="Arial"/>
          <w:i w:val="0"/>
          <w:szCs w:val="24"/>
        </w:rPr>
        <w:t xml:space="preserve"> </w:t>
      </w:r>
      <w:r w:rsidRPr="00713C21">
        <w:rPr>
          <w:rFonts w:ascii="Arial" w:hAnsi="Arial" w:cs="Arial"/>
          <w:i w:val="0"/>
          <w:szCs w:val="24"/>
        </w:rPr>
        <w:t xml:space="preserve">sob o n. 15.479.751/0001-00, doravante denominado </w:t>
      </w:r>
      <w:r w:rsidRPr="00713C21">
        <w:rPr>
          <w:rFonts w:ascii="Arial" w:hAnsi="Arial" w:cs="Arial"/>
          <w:b/>
          <w:i w:val="0"/>
          <w:szCs w:val="24"/>
        </w:rPr>
        <w:t>CONTRATANTE</w:t>
      </w:r>
      <w:r w:rsidRPr="00713C21">
        <w:rPr>
          <w:rFonts w:ascii="Arial" w:hAnsi="Arial" w:cs="Arial"/>
          <w:i w:val="0"/>
          <w:szCs w:val="24"/>
        </w:rPr>
        <w:t xml:space="preserve">, neste ato representado pelo Prefeito Municipal, o senhor </w:t>
      </w:r>
      <w:r w:rsidR="00F84A15" w:rsidRPr="00713C21">
        <w:rPr>
          <w:rFonts w:ascii="Arial" w:hAnsi="Arial" w:cs="Arial"/>
          <w:b/>
          <w:i w:val="0"/>
          <w:szCs w:val="24"/>
        </w:rPr>
        <w:t>Jean Sérgio Clavisso Fogaça</w:t>
      </w:r>
      <w:r w:rsidRPr="00713C21">
        <w:rPr>
          <w:rFonts w:ascii="Arial" w:hAnsi="Arial" w:cs="Arial"/>
          <w:i w:val="0"/>
          <w:szCs w:val="24"/>
        </w:rPr>
        <w:t xml:space="preserve">, brasileiro, casado, portador do </w:t>
      </w:r>
      <w:r w:rsidR="004357F3" w:rsidRPr="00713C21">
        <w:rPr>
          <w:rFonts w:ascii="Arial" w:hAnsi="Arial" w:cs="Arial"/>
          <w:i w:val="0"/>
          <w:szCs w:val="24"/>
        </w:rPr>
        <w:t>CPF. (</w:t>
      </w:r>
      <w:r w:rsidRPr="00713C21">
        <w:rPr>
          <w:rFonts w:ascii="Arial" w:hAnsi="Arial" w:cs="Arial"/>
          <w:i w:val="0"/>
          <w:szCs w:val="24"/>
        </w:rPr>
        <w:t>M.F.) sob o  n.º</w:t>
      </w:r>
      <w:r w:rsidR="00A8458A" w:rsidRPr="00713C21">
        <w:rPr>
          <w:rFonts w:ascii="Arial" w:hAnsi="Arial" w:cs="Arial"/>
          <w:i w:val="0"/>
          <w:szCs w:val="24"/>
        </w:rPr>
        <w:t xml:space="preserve"> 607.751.901-44</w:t>
      </w:r>
      <w:r w:rsidRPr="00713C21">
        <w:rPr>
          <w:rFonts w:ascii="Arial" w:hAnsi="Arial" w:cs="Arial"/>
          <w:i w:val="0"/>
          <w:szCs w:val="24"/>
        </w:rPr>
        <w:t xml:space="preserve">  e da Cédu</w:t>
      </w:r>
      <w:r w:rsidR="00A8458A" w:rsidRPr="00713C21">
        <w:rPr>
          <w:rFonts w:ascii="Arial" w:hAnsi="Arial" w:cs="Arial"/>
          <w:i w:val="0"/>
          <w:szCs w:val="24"/>
        </w:rPr>
        <w:t>la de Identidade n.º 0009</w:t>
      </w:r>
      <w:r w:rsidR="00465925" w:rsidRPr="00713C21">
        <w:rPr>
          <w:rFonts w:ascii="Arial" w:hAnsi="Arial" w:cs="Arial"/>
          <w:i w:val="0"/>
          <w:szCs w:val="24"/>
        </w:rPr>
        <w:t>20779</w:t>
      </w:r>
      <w:r w:rsidRPr="00713C21">
        <w:rPr>
          <w:rFonts w:ascii="Arial" w:hAnsi="Arial" w:cs="Arial"/>
          <w:i w:val="0"/>
          <w:szCs w:val="24"/>
        </w:rPr>
        <w:t xml:space="preserve"> expedida pela Secretaria de Segurança Pública do Estado de Mato Grosso do Sul, residente e domic</w:t>
      </w:r>
      <w:r w:rsidR="00465925" w:rsidRPr="00713C21">
        <w:rPr>
          <w:rFonts w:ascii="Arial" w:hAnsi="Arial" w:cs="Arial"/>
          <w:i w:val="0"/>
          <w:szCs w:val="24"/>
        </w:rPr>
        <w:t>iliado na Avenida Presidente Vargas, n.º 1735, C</w:t>
      </w:r>
      <w:r w:rsidRPr="00713C21">
        <w:rPr>
          <w:rFonts w:ascii="Arial" w:hAnsi="Arial" w:cs="Arial"/>
          <w:i w:val="0"/>
          <w:szCs w:val="24"/>
        </w:rPr>
        <w:t xml:space="preserve">entro, nesta cidade de Douradina-MS, e................................................. estabelecida na ................................................................, inscrita no </w:t>
      </w:r>
      <w:r w:rsidR="00B41E97" w:rsidRPr="00713C21">
        <w:rPr>
          <w:rFonts w:ascii="Arial" w:hAnsi="Arial" w:cs="Arial"/>
          <w:i w:val="0"/>
          <w:szCs w:val="24"/>
        </w:rPr>
        <w:t>CNPJ/MEI</w:t>
      </w:r>
      <w:r w:rsidRPr="00713C21">
        <w:rPr>
          <w:rFonts w:ascii="Arial" w:hAnsi="Arial" w:cs="Arial"/>
          <w:i w:val="0"/>
          <w:szCs w:val="24"/>
        </w:rPr>
        <w:t xml:space="preserve"> .............................................. doravante denominada CONTRATADA, neste ato representado por .................................., portador do CPF/MF ............................. e Cédula de Identidade RG: ........................, residente e domiciliado na ....................................., nesta cidade, ajustam o presente Contrato, mediante as cláusulas e condições aqui estipuladas.</w:t>
      </w: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II - DO FUNDAMENTO LEGAL: O presente Contrato tem fundamento lega</w:t>
      </w:r>
      <w:r w:rsidR="00261B6A" w:rsidRPr="00713C21">
        <w:rPr>
          <w:rFonts w:ascii="Arial" w:hAnsi="Arial" w:cs="Arial"/>
          <w:i w:val="0"/>
          <w:szCs w:val="24"/>
        </w:rPr>
        <w:t>l na Lei 8666/93, Lei 10.520/02,</w:t>
      </w:r>
      <w:r w:rsidRPr="00713C21">
        <w:rPr>
          <w:rFonts w:ascii="Arial" w:hAnsi="Arial" w:cs="Arial"/>
          <w:i w:val="0"/>
          <w:szCs w:val="24"/>
        </w:rPr>
        <w:t xml:space="preserve"> Legislação Complementar</w:t>
      </w:r>
      <w:r w:rsidR="00261B6A" w:rsidRPr="00713C21">
        <w:rPr>
          <w:rFonts w:ascii="Arial" w:hAnsi="Arial" w:cs="Arial"/>
          <w:i w:val="0"/>
          <w:szCs w:val="24"/>
        </w:rPr>
        <w:t xml:space="preserve"> e Decreto Federal n. 8.538/2015, </w:t>
      </w:r>
      <w:r w:rsidRPr="00713C21">
        <w:rPr>
          <w:rFonts w:ascii="Arial" w:hAnsi="Arial" w:cs="Arial"/>
          <w:i w:val="0"/>
          <w:szCs w:val="24"/>
        </w:rPr>
        <w:t>e</w:t>
      </w:r>
      <w:r w:rsidR="00261B6A" w:rsidRPr="00713C21">
        <w:rPr>
          <w:rFonts w:ascii="Arial" w:hAnsi="Arial" w:cs="Arial"/>
          <w:i w:val="0"/>
          <w:szCs w:val="24"/>
        </w:rPr>
        <w:t>m</w:t>
      </w:r>
      <w:r w:rsidRPr="00713C21">
        <w:rPr>
          <w:rFonts w:ascii="Arial" w:hAnsi="Arial" w:cs="Arial"/>
          <w:i w:val="0"/>
          <w:szCs w:val="24"/>
        </w:rPr>
        <w:t xml:space="preserve"> conformidade com </w:t>
      </w:r>
      <w:r w:rsidR="0046027D" w:rsidRPr="00713C21">
        <w:rPr>
          <w:rFonts w:ascii="Arial" w:hAnsi="Arial" w:cs="Arial"/>
          <w:i w:val="0"/>
          <w:szCs w:val="24"/>
        </w:rPr>
        <w:t xml:space="preserve">o </w:t>
      </w:r>
      <w:r w:rsidR="00F84A15" w:rsidRPr="00713C21">
        <w:rPr>
          <w:rFonts w:ascii="Arial" w:hAnsi="Arial" w:cs="Arial"/>
          <w:i w:val="0"/>
          <w:szCs w:val="24"/>
        </w:rPr>
        <w:t xml:space="preserve">Pregão Presencial nº. </w:t>
      </w:r>
      <w:r w:rsidR="00F843F5">
        <w:rPr>
          <w:rFonts w:ascii="Arial" w:hAnsi="Arial" w:cs="Arial"/>
          <w:i w:val="0"/>
          <w:szCs w:val="24"/>
        </w:rPr>
        <w:t>61/2018</w:t>
      </w:r>
      <w:r w:rsidRPr="00713C21">
        <w:rPr>
          <w:rFonts w:ascii="Arial" w:hAnsi="Arial" w:cs="Arial"/>
          <w:i w:val="0"/>
          <w:szCs w:val="24"/>
        </w:rPr>
        <w:t xml:space="preserve"> – Proc</w:t>
      </w:r>
      <w:r w:rsidR="00021D67" w:rsidRPr="00713C21">
        <w:rPr>
          <w:rFonts w:ascii="Arial" w:hAnsi="Arial" w:cs="Arial"/>
          <w:i w:val="0"/>
          <w:szCs w:val="24"/>
        </w:rPr>
        <w:t xml:space="preserve">esso Administrativo nº. </w:t>
      </w:r>
      <w:r w:rsidR="00F843F5">
        <w:rPr>
          <w:rFonts w:ascii="Arial" w:hAnsi="Arial" w:cs="Arial"/>
          <w:i w:val="0"/>
          <w:szCs w:val="24"/>
        </w:rPr>
        <w:t>61/2018</w:t>
      </w:r>
      <w:r w:rsidRPr="00713C21">
        <w:rPr>
          <w:rFonts w:ascii="Arial" w:hAnsi="Arial" w:cs="Arial"/>
          <w:i w:val="0"/>
          <w:szCs w:val="24"/>
        </w:rPr>
        <w:t xml:space="preserve"> de que passa a fazer parte integrante deste.</w:t>
      </w:r>
    </w:p>
    <w:p w:rsidR="00261B6A" w:rsidRPr="00713C21" w:rsidRDefault="00261B6A"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III - TIPO DE LICITAÇÃO</w:t>
      </w:r>
      <w:r w:rsidR="006074E5">
        <w:rPr>
          <w:rFonts w:ascii="Arial" w:hAnsi="Arial" w:cs="Arial"/>
          <w:i w:val="0"/>
          <w:szCs w:val="24"/>
        </w:rPr>
        <w:t xml:space="preserve">: Menor Preço por </w:t>
      </w:r>
      <w:r w:rsidR="005716DF">
        <w:rPr>
          <w:rFonts w:ascii="Arial" w:hAnsi="Arial" w:cs="Arial"/>
          <w:i w:val="0"/>
          <w:szCs w:val="24"/>
        </w:rPr>
        <w:t>ITEM</w:t>
      </w:r>
      <w:r w:rsidRPr="00713C21">
        <w:rPr>
          <w:rFonts w:ascii="Arial" w:hAnsi="Arial" w:cs="Arial"/>
          <w:i w:val="0"/>
          <w:szCs w:val="24"/>
        </w:rPr>
        <w:t>.</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b/>
          <w:i w:val="0"/>
          <w:szCs w:val="24"/>
        </w:rPr>
        <w:t>CLÁUSULA PRIMEIRA - DO OBJETO</w:t>
      </w:r>
    </w:p>
    <w:p w:rsidR="006A5500" w:rsidRPr="00713C21" w:rsidRDefault="006A5500" w:rsidP="00CE0AFE">
      <w:pPr>
        <w:pStyle w:val="Corpodetexto"/>
        <w:spacing w:after="0" w:line="240" w:lineRule="auto"/>
        <w:ind w:left="0" w:right="0"/>
        <w:jc w:val="both"/>
        <w:rPr>
          <w:rFonts w:ascii="Arial" w:hAnsi="Arial" w:cs="Arial"/>
          <w:i w:val="0"/>
          <w:szCs w:val="24"/>
        </w:rPr>
      </w:pPr>
    </w:p>
    <w:p w:rsidR="006D28AE" w:rsidRDefault="006D28AE" w:rsidP="006D28AE">
      <w:pPr>
        <w:pStyle w:val="Recuodecorpodetexto"/>
        <w:numPr>
          <w:ilvl w:val="1"/>
          <w:numId w:val="24"/>
        </w:numPr>
        <w:tabs>
          <w:tab w:val="left" w:pos="214"/>
        </w:tabs>
        <w:ind w:left="0" w:hanging="9"/>
        <w:rPr>
          <w:rFonts w:ascii="Arial" w:hAnsi="Arial" w:cs="Arial"/>
          <w:b/>
          <w:i w:val="0"/>
          <w:sz w:val="24"/>
          <w:szCs w:val="24"/>
        </w:rPr>
      </w:pPr>
      <w:r w:rsidRPr="006D28AE">
        <w:rPr>
          <w:rFonts w:ascii="Arial" w:hAnsi="Arial" w:cs="Arial"/>
          <w:i w:val="0"/>
          <w:sz w:val="24"/>
          <w:szCs w:val="24"/>
        </w:rPr>
        <w:t xml:space="preserve">Contratação de empresa para aquisição de </w:t>
      </w:r>
      <w:r w:rsidRPr="006D28AE">
        <w:rPr>
          <w:rFonts w:ascii="Arial" w:hAnsi="Arial" w:cs="Arial"/>
          <w:b/>
          <w:i w:val="0"/>
          <w:sz w:val="24"/>
          <w:szCs w:val="24"/>
        </w:rPr>
        <w:t>TUBOS DE CONCRETO ARMADO E SIMPLES</w:t>
      </w:r>
      <w:r w:rsidRPr="006D28AE">
        <w:rPr>
          <w:rFonts w:ascii="Arial" w:hAnsi="Arial" w:cs="Arial"/>
          <w:i w:val="0"/>
          <w:sz w:val="24"/>
          <w:szCs w:val="24"/>
        </w:rPr>
        <w:t>, em atendimento a Secretaria Municipal de Via. e Obras Públicas de Douradina/MS</w:t>
      </w:r>
      <w:r>
        <w:rPr>
          <w:rFonts w:ascii="Arial" w:hAnsi="Arial" w:cs="Arial"/>
          <w:b/>
          <w:i w:val="0"/>
          <w:sz w:val="24"/>
          <w:szCs w:val="24"/>
        </w:rPr>
        <w:t>.</w:t>
      </w:r>
    </w:p>
    <w:p w:rsidR="009A3B6B" w:rsidRDefault="009A3B6B" w:rsidP="006D28AE">
      <w:pPr>
        <w:pStyle w:val="Recuodecorpodetexto"/>
        <w:tabs>
          <w:tab w:val="left" w:pos="214"/>
        </w:tabs>
        <w:rPr>
          <w:rFonts w:ascii="Arial" w:hAnsi="Arial" w:cs="Arial"/>
          <w:b/>
          <w:i w:val="0"/>
          <w:sz w:val="24"/>
          <w:szCs w:val="24"/>
        </w:rPr>
      </w:pPr>
    </w:p>
    <w:p w:rsidR="006A5500" w:rsidRPr="006D28AE" w:rsidRDefault="006A5500" w:rsidP="006D28AE">
      <w:pPr>
        <w:pStyle w:val="Recuodecorpodetexto"/>
        <w:tabs>
          <w:tab w:val="left" w:pos="214"/>
        </w:tabs>
        <w:rPr>
          <w:rFonts w:ascii="Arial" w:hAnsi="Arial" w:cs="Arial"/>
          <w:b/>
          <w:i w:val="0"/>
          <w:sz w:val="24"/>
          <w:szCs w:val="24"/>
        </w:rPr>
      </w:pPr>
      <w:r w:rsidRPr="006D28AE">
        <w:rPr>
          <w:rFonts w:ascii="Arial" w:hAnsi="Arial" w:cs="Arial"/>
          <w:b/>
          <w:i w:val="0"/>
          <w:sz w:val="24"/>
          <w:szCs w:val="24"/>
        </w:rPr>
        <w:t>CLÁUSULA SEGUNDA – DA ENTREGA</w:t>
      </w:r>
    </w:p>
    <w:p w:rsidR="00021D67" w:rsidRPr="006D28AE" w:rsidRDefault="00021D67" w:rsidP="00CE0AFE">
      <w:pPr>
        <w:pStyle w:val="Corpodetexto"/>
        <w:spacing w:after="0" w:line="240" w:lineRule="auto"/>
        <w:ind w:left="0" w:right="0"/>
        <w:jc w:val="both"/>
        <w:rPr>
          <w:rFonts w:ascii="Arial" w:hAnsi="Arial" w:cs="Arial"/>
          <w:i w:val="0"/>
          <w:szCs w:val="24"/>
        </w:rPr>
      </w:pPr>
    </w:p>
    <w:p w:rsidR="00155DDF" w:rsidRPr="00086B39" w:rsidRDefault="009A3B6B" w:rsidP="00155DDF">
      <w:pPr>
        <w:jc w:val="both"/>
        <w:rPr>
          <w:rFonts w:ascii="Arial" w:hAnsi="Arial" w:cs="Arial"/>
          <w:i w:val="0"/>
          <w:szCs w:val="24"/>
        </w:rPr>
      </w:pPr>
      <w:r>
        <w:rPr>
          <w:rFonts w:ascii="Arial" w:hAnsi="Arial" w:cs="Arial"/>
          <w:b/>
          <w:i w:val="0"/>
          <w:szCs w:val="24"/>
        </w:rPr>
        <w:t>2</w:t>
      </w:r>
      <w:r w:rsidRPr="00086B39">
        <w:rPr>
          <w:rFonts w:ascii="Arial" w:hAnsi="Arial" w:cs="Arial"/>
          <w:b/>
          <w:i w:val="0"/>
          <w:szCs w:val="24"/>
        </w:rPr>
        <w:t>.1</w:t>
      </w:r>
      <w:r w:rsidRPr="00086B39">
        <w:rPr>
          <w:rFonts w:ascii="Arial" w:hAnsi="Arial" w:cs="Arial"/>
          <w:i w:val="0"/>
          <w:szCs w:val="24"/>
        </w:rPr>
        <w:t xml:space="preserve">. </w:t>
      </w:r>
      <w:r w:rsidR="00155DDF" w:rsidRPr="00086B39">
        <w:rPr>
          <w:rFonts w:ascii="Arial" w:hAnsi="Arial" w:cs="Arial"/>
          <w:i w:val="0"/>
          <w:szCs w:val="24"/>
        </w:rPr>
        <w:t>Os itens</w:t>
      </w:r>
      <w:r w:rsidR="00812D07" w:rsidRPr="00086B39">
        <w:rPr>
          <w:rFonts w:ascii="Arial" w:hAnsi="Arial" w:cs="Arial"/>
          <w:i w:val="0"/>
          <w:szCs w:val="24"/>
        </w:rPr>
        <w:t xml:space="preserve"> dever</w:t>
      </w:r>
      <w:r w:rsidR="00812D07">
        <w:rPr>
          <w:rFonts w:ascii="Arial" w:hAnsi="Arial" w:cs="Arial"/>
          <w:i w:val="0"/>
          <w:szCs w:val="24"/>
        </w:rPr>
        <w:t>ão</w:t>
      </w:r>
      <w:r w:rsidR="00812D07" w:rsidRPr="00086B39">
        <w:rPr>
          <w:rFonts w:ascii="Arial" w:hAnsi="Arial" w:cs="Arial"/>
          <w:i w:val="0"/>
          <w:szCs w:val="24"/>
        </w:rPr>
        <w:t xml:space="preserve"> ser entregue</w:t>
      </w:r>
      <w:r w:rsidR="00812D07">
        <w:rPr>
          <w:rFonts w:ascii="Arial" w:hAnsi="Arial" w:cs="Arial"/>
          <w:i w:val="0"/>
          <w:szCs w:val="24"/>
        </w:rPr>
        <w:t xml:space="preserve">s de modo integral no prazo de 30 (tinta) dias, a contar da data da requisição, na sede da Secretaria de Obras do Município, </w:t>
      </w:r>
      <w:r w:rsidR="00155DDF">
        <w:rPr>
          <w:rFonts w:ascii="Arial" w:hAnsi="Arial" w:cs="Arial"/>
          <w:i w:val="0"/>
          <w:szCs w:val="24"/>
        </w:rPr>
        <w:t>localizada a Rua Juvenal Barroquel nº 1386, Centro.</w:t>
      </w:r>
    </w:p>
    <w:p w:rsidR="009A3B6B" w:rsidRDefault="009A3B6B" w:rsidP="009A3B6B">
      <w:pPr>
        <w:jc w:val="both"/>
        <w:rPr>
          <w:rFonts w:ascii="Arial" w:hAnsi="Arial" w:cs="Arial"/>
          <w:b/>
          <w:i w:val="0"/>
          <w:szCs w:val="24"/>
        </w:rPr>
      </w:pPr>
    </w:p>
    <w:p w:rsidR="009A3B6B" w:rsidRDefault="009A3B6B" w:rsidP="009A3B6B">
      <w:pPr>
        <w:jc w:val="both"/>
        <w:rPr>
          <w:rFonts w:ascii="Arial" w:hAnsi="Arial" w:cs="Arial"/>
          <w:i w:val="0"/>
          <w:szCs w:val="24"/>
        </w:rPr>
      </w:pPr>
      <w:r>
        <w:rPr>
          <w:rFonts w:ascii="Arial" w:hAnsi="Arial" w:cs="Arial"/>
          <w:b/>
          <w:i w:val="0"/>
          <w:szCs w:val="24"/>
        </w:rPr>
        <w:t>2</w:t>
      </w:r>
      <w:r w:rsidRPr="00086B39">
        <w:rPr>
          <w:rFonts w:ascii="Arial" w:hAnsi="Arial" w:cs="Arial"/>
          <w:b/>
          <w:i w:val="0"/>
          <w:szCs w:val="24"/>
        </w:rPr>
        <w:t>.2.</w:t>
      </w:r>
      <w:r w:rsidRPr="00086B39">
        <w:rPr>
          <w:rFonts w:ascii="Arial" w:hAnsi="Arial" w:cs="Arial"/>
          <w:i w:val="0"/>
          <w:szCs w:val="24"/>
        </w:rPr>
        <w:t xml:space="preserve"> Serão de responsabilidade do fornecedor todas as despesas decorrentes do transporte do</w:t>
      </w:r>
      <w:r>
        <w:rPr>
          <w:rFonts w:ascii="Arial" w:hAnsi="Arial" w:cs="Arial"/>
          <w:i w:val="0"/>
          <w:szCs w:val="24"/>
        </w:rPr>
        <w:t>s itens</w:t>
      </w:r>
      <w:r w:rsidRPr="00086B39">
        <w:rPr>
          <w:rFonts w:ascii="Arial" w:hAnsi="Arial" w:cs="Arial"/>
          <w:i w:val="0"/>
          <w:szCs w:val="24"/>
        </w:rPr>
        <w:t xml:space="preserve"> até sua entrada no </w:t>
      </w:r>
      <w:r>
        <w:rPr>
          <w:rFonts w:ascii="Arial" w:hAnsi="Arial" w:cs="Arial"/>
          <w:i w:val="0"/>
          <w:szCs w:val="24"/>
        </w:rPr>
        <w:t>setor requisitante</w:t>
      </w:r>
      <w:r w:rsidRPr="00086B39">
        <w:rPr>
          <w:rFonts w:ascii="Arial" w:hAnsi="Arial" w:cs="Arial"/>
          <w:i w:val="0"/>
          <w:szCs w:val="24"/>
        </w:rPr>
        <w:t xml:space="preserve"> da Prefeitura Municipal de Douradina</w:t>
      </w:r>
      <w:r w:rsidR="00235442">
        <w:rPr>
          <w:rFonts w:ascii="Arial" w:hAnsi="Arial" w:cs="Arial"/>
          <w:i w:val="0"/>
          <w:szCs w:val="24"/>
        </w:rPr>
        <w:t>/MS</w:t>
      </w:r>
      <w:r w:rsidRPr="00086B39">
        <w:rPr>
          <w:rFonts w:ascii="Arial" w:hAnsi="Arial" w:cs="Arial"/>
          <w:i w:val="0"/>
          <w:szCs w:val="24"/>
        </w:rPr>
        <w:t>.</w:t>
      </w:r>
    </w:p>
    <w:p w:rsidR="009A3B6B" w:rsidRPr="00086B39" w:rsidRDefault="009A3B6B" w:rsidP="009A3B6B">
      <w:pPr>
        <w:jc w:val="both"/>
        <w:rPr>
          <w:rFonts w:ascii="Arial" w:hAnsi="Arial" w:cs="Arial"/>
          <w:i w:val="0"/>
          <w:szCs w:val="24"/>
        </w:rPr>
      </w:pPr>
    </w:p>
    <w:p w:rsidR="009A3B6B" w:rsidRDefault="009A3B6B" w:rsidP="009A3B6B">
      <w:pPr>
        <w:jc w:val="both"/>
        <w:rPr>
          <w:rFonts w:ascii="Arial" w:hAnsi="Arial" w:cs="Arial"/>
          <w:i w:val="0"/>
          <w:szCs w:val="24"/>
        </w:rPr>
      </w:pPr>
      <w:r>
        <w:rPr>
          <w:rFonts w:ascii="Arial" w:hAnsi="Arial" w:cs="Arial"/>
          <w:b/>
          <w:i w:val="0"/>
          <w:szCs w:val="24"/>
        </w:rPr>
        <w:t>2</w:t>
      </w:r>
      <w:r w:rsidRPr="00086B39">
        <w:rPr>
          <w:rFonts w:ascii="Arial" w:hAnsi="Arial" w:cs="Arial"/>
          <w:b/>
          <w:i w:val="0"/>
          <w:szCs w:val="24"/>
        </w:rPr>
        <w:t>.</w:t>
      </w:r>
      <w:r>
        <w:rPr>
          <w:rFonts w:ascii="Arial" w:hAnsi="Arial" w:cs="Arial"/>
          <w:b/>
          <w:i w:val="0"/>
          <w:szCs w:val="24"/>
        </w:rPr>
        <w:t>3</w:t>
      </w:r>
      <w:r w:rsidRPr="00086B39">
        <w:rPr>
          <w:rFonts w:ascii="Arial" w:hAnsi="Arial" w:cs="Arial"/>
          <w:i w:val="0"/>
          <w:szCs w:val="24"/>
        </w:rPr>
        <w:t xml:space="preserve"> Quando da entrega do</w:t>
      </w:r>
      <w:r>
        <w:rPr>
          <w:rFonts w:ascii="Arial" w:hAnsi="Arial" w:cs="Arial"/>
          <w:i w:val="0"/>
          <w:szCs w:val="24"/>
        </w:rPr>
        <w:t xml:space="preserve"> itens deverá ser </w:t>
      </w:r>
      <w:r w:rsidRPr="00086B39">
        <w:rPr>
          <w:rFonts w:ascii="Arial" w:hAnsi="Arial" w:cs="Arial"/>
          <w:i w:val="0"/>
          <w:szCs w:val="24"/>
        </w:rPr>
        <w:t>verifica</w:t>
      </w:r>
      <w:r>
        <w:rPr>
          <w:rFonts w:ascii="Arial" w:hAnsi="Arial" w:cs="Arial"/>
          <w:i w:val="0"/>
          <w:szCs w:val="24"/>
        </w:rPr>
        <w:t>da</w:t>
      </w:r>
      <w:r w:rsidRPr="00086B39">
        <w:rPr>
          <w:rFonts w:ascii="Arial" w:hAnsi="Arial" w:cs="Arial"/>
          <w:i w:val="0"/>
          <w:szCs w:val="24"/>
        </w:rPr>
        <w:t xml:space="preserve"> sua conformidade com as especificações técnicas exigidas no Termo de Referência e aquelas oferecidas pelo </w:t>
      </w:r>
      <w:r w:rsidRPr="00086B39">
        <w:rPr>
          <w:rFonts w:ascii="Arial" w:hAnsi="Arial" w:cs="Arial"/>
          <w:i w:val="0"/>
          <w:szCs w:val="24"/>
        </w:rPr>
        <w:lastRenderedPageBreak/>
        <w:t xml:space="preserve">contratado, o que se formalizará através da aposição do carimbo de “Atesto” na Nota Fiscal/Fatura, com data e assinatura. </w:t>
      </w:r>
    </w:p>
    <w:p w:rsidR="009A3B6B" w:rsidRPr="00086B39" w:rsidRDefault="009A3B6B" w:rsidP="009A3B6B">
      <w:pPr>
        <w:jc w:val="both"/>
        <w:rPr>
          <w:rFonts w:ascii="Arial" w:hAnsi="Arial" w:cs="Arial"/>
          <w:i w:val="0"/>
          <w:szCs w:val="24"/>
        </w:rPr>
      </w:pPr>
    </w:p>
    <w:p w:rsidR="009A3B6B" w:rsidRPr="00086B39" w:rsidRDefault="009A3B6B" w:rsidP="009A3B6B">
      <w:pPr>
        <w:jc w:val="both"/>
        <w:rPr>
          <w:rFonts w:ascii="Arial" w:hAnsi="Arial" w:cs="Arial"/>
          <w:i w:val="0"/>
          <w:szCs w:val="24"/>
        </w:rPr>
      </w:pPr>
      <w:r>
        <w:rPr>
          <w:rFonts w:ascii="Arial" w:hAnsi="Arial" w:cs="Arial"/>
          <w:b/>
          <w:i w:val="0"/>
          <w:szCs w:val="24"/>
        </w:rPr>
        <w:t>2</w:t>
      </w:r>
      <w:r w:rsidRPr="00086B39">
        <w:rPr>
          <w:rFonts w:ascii="Arial" w:hAnsi="Arial" w:cs="Arial"/>
          <w:b/>
          <w:i w:val="0"/>
          <w:szCs w:val="24"/>
        </w:rPr>
        <w:t>.</w:t>
      </w:r>
      <w:r>
        <w:rPr>
          <w:rFonts w:ascii="Arial" w:hAnsi="Arial" w:cs="Arial"/>
          <w:b/>
          <w:i w:val="0"/>
          <w:szCs w:val="24"/>
        </w:rPr>
        <w:t>4</w:t>
      </w:r>
      <w:r w:rsidRPr="00086B39">
        <w:rPr>
          <w:rFonts w:ascii="Arial" w:hAnsi="Arial" w:cs="Arial"/>
          <w:b/>
          <w:i w:val="0"/>
          <w:szCs w:val="24"/>
        </w:rPr>
        <w:t>.</w:t>
      </w:r>
      <w:r w:rsidRPr="00086B39">
        <w:rPr>
          <w:rFonts w:ascii="Arial" w:hAnsi="Arial" w:cs="Arial"/>
          <w:i w:val="0"/>
          <w:szCs w:val="24"/>
        </w:rPr>
        <w:t xml:space="preserve"> O prazo máximo para substituição dos</w:t>
      </w:r>
      <w:r>
        <w:rPr>
          <w:rFonts w:ascii="Arial" w:hAnsi="Arial" w:cs="Arial"/>
          <w:i w:val="0"/>
          <w:szCs w:val="24"/>
        </w:rPr>
        <w:t xml:space="preserve"> itens </w:t>
      </w:r>
      <w:r w:rsidRPr="00086B39">
        <w:rPr>
          <w:rFonts w:ascii="Arial" w:hAnsi="Arial" w:cs="Arial"/>
          <w:i w:val="0"/>
          <w:szCs w:val="24"/>
        </w:rPr>
        <w:t xml:space="preserve">que não atenderem às especificações do Termo de Referência será de </w:t>
      </w:r>
      <w:r>
        <w:rPr>
          <w:rFonts w:ascii="Arial" w:hAnsi="Arial" w:cs="Arial"/>
          <w:i w:val="0"/>
          <w:szCs w:val="24"/>
        </w:rPr>
        <w:t>05</w:t>
      </w:r>
      <w:r w:rsidRPr="00086B39">
        <w:rPr>
          <w:rFonts w:ascii="Arial" w:hAnsi="Arial" w:cs="Arial"/>
          <w:i w:val="0"/>
          <w:szCs w:val="24"/>
        </w:rPr>
        <w:t xml:space="preserve"> (</w:t>
      </w:r>
      <w:r>
        <w:rPr>
          <w:rFonts w:ascii="Arial" w:hAnsi="Arial" w:cs="Arial"/>
          <w:i w:val="0"/>
          <w:szCs w:val="24"/>
        </w:rPr>
        <w:t>cinco</w:t>
      </w:r>
      <w:r w:rsidRPr="00086B39">
        <w:rPr>
          <w:rFonts w:ascii="Arial" w:hAnsi="Arial" w:cs="Arial"/>
          <w:i w:val="0"/>
          <w:szCs w:val="24"/>
        </w:rPr>
        <w:t>) dias</w:t>
      </w:r>
      <w:r>
        <w:rPr>
          <w:rFonts w:ascii="Arial" w:hAnsi="Arial" w:cs="Arial"/>
          <w:i w:val="0"/>
          <w:szCs w:val="24"/>
        </w:rPr>
        <w:t xml:space="preserve"> úteis</w:t>
      </w:r>
      <w:r w:rsidRPr="00086B39">
        <w:rPr>
          <w:rFonts w:ascii="Arial" w:hAnsi="Arial" w:cs="Arial"/>
          <w:i w:val="0"/>
          <w:szCs w:val="24"/>
        </w:rPr>
        <w:t xml:space="preserve">, contados da data de recebimento, pelo contratado da comunicação oficial do ocorrido. Decorrido esse prazo e não havendo a devida substituição das mercadorias, poderão ser aplicadas as penalidades legais cabíveis. </w:t>
      </w:r>
    </w:p>
    <w:p w:rsidR="009A3B6B" w:rsidRDefault="009A3B6B" w:rsidP="009A3B6B">
      <w:pPr>
        <w:jc w:val="both"/>
        <w:rPr>
          <w:rFonts w:ascii="Arial" w:hAnsi="Arial" w:cs="Arial"/>
          <w:b/>
          <w:i w:val="0"/>
          <w:szCs w:val="24"/>
        </w:rPr>
      </w:pPr>
    </w:p>
    <w:p w:rsidR="009A3B6B" w:rsidRPr="00B539B4" w:rsidRDefault="009A3B6B" w:rsidP="009A3B6B">
      <w:pPr>
        <w:jc w:val="both"/>
        <w:rPr>
          <w:rFonts w:ascii="Arial" w:hAnsi="Arial" w:cs="Arial"/>
          <w:i w:val="0"/>
          <w:szCs w:val="24"/>
        </w:rPr>
      </w:pPr>
      <w:r>
        <w:rPr>
          <w:rFonts w:ascii="Arial" w:hAnsi="Arial" w:cs="Arial"/>
          <w:b/>
          <w:i w:val="0"/>
          <w:szCs w:val="24"/>
        </w:rPr>
        <w:t>2</w:t>
      </w:r>
      <w:r w:rsidRPr="00086B39">
        <w:rPr>
          <w:rFonts w:ascii="Arial" w:hAnsi="Arial" w:cs="Arial"/>
          <w:b/>
          <w:i w:val="0"/>
          <w:szCs w:val="24"/>
        </w:rPr>
        <w:t>.</w:t>
      </w:r>
      <w:r>
        <w:rPr>
          <w:rFonts w:ascii="Arial" w:hAnsi="Arial" w:cs="Arial"/>
          <w:b/>
          <w:i w:val="0"/>
          <w:szCs w:val="24"/>
        </w:rPr>
        <w:t>5</w:t>
      </w:r>
      <w:r w:rsidRPr="00086B39">
        <w:rPr>
          <w:rFonts w:ascii="Arial" w:hAnsi="Arial" w:cs="Arial"/>
          <w:i w:val="0"/>
          <w:szCs w:val="24"/>
        </w:rPr>
        <w:t>. Os pedidos de prorrogação de prazo de entrega deverão ser devidamente fundamentados.</w:t>
      </w:r>
    </w:p>
    <w:p w:rsidR="009A3B6B" w:rsidRDefault="009A3B6B" w:rsidP="00CE0AFE">
      <w:pPr>
        <w:pStyle w:val="Corpodetexto"/>
        <w:spacing w:after="0" w:line="240" w:lineRule="auto"/>
        <w:ind w:left="0" w:right="0"/>
        <w:jc w:val="both"/>
        <w:rPr>
          <w:rFonts w:ascii="Arial" w:hAnsi="Arial" w:cs="Arial"/>
          <w:i w:val="0"/>
          <w:szCs w:val="24"/>
        </w:rPr>
      </w:pPr>
    </w:p>
    <w:p w:rsidR="009A3B6B" w:rsidRPr="00713C21" w:rsidRDefault="009A3B6B"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b/>
          <w:i w:val="0"/>
          <w:szCs w:val="24"/>
        </w:rPr>
        <w:t>CLÁUSULA TERCEIRA - DO VALOR E CONDIÇÕES DE PAGAMENTO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3.1. - O </w:t>
      </w:r>
      <w:r w:rsidR="00DE45AE">
        <w:rPr>
          <w:rFonts w:ascii="Arial" w:hAnsi="Arial" w:cs="Arial"/>
          <w:i w:val="0"/>
          <w:szCs w:val="24"/>
        </w:rPr>
        <w:t>valor total d</w:t>
      </w:r>
      <w:r w:rsidRPr="00713C21">
        <w:rPr>
          <w:rFonts w:ascii="Arial" w:hAnsi="Arial" w:cs="Arial"/>
          <w:i w:val="0"/>
          <w:szCs w:val="24"/>
        </w:rPr>
        <w:t>o Contrato é de R$ .................................. (....................................</w:t>
      </w:r>
      <w:r w:rsidR="00235442">
        <w:rPr>
          <w:rFonts w:ascii="Arial" w:hAnsi="Arial" w:cs="Arial"/>
          <w:i w:val="0"/>
          <w:szCs w:val="24"/>
        </w:rPr>
        <w:t>..............................), sendo:</w:t>
      </w:r>
    </w:p>
    <w:p w:rsidR="00235442" w:rsidRDefault="00235442" w:rsidP="00CE0AFE">
      <w:pPr>
        <w:pStyle w:val="Corpodetexto"/>
        <w:spacing w:after="0" w:line="240" w:lineRule="auto"/>
        <w:ind w:left="0" w:right="0"/>
        <w:jc w:val="both"/>
        <w:rPr>
          <w:rFonts w:ascii="Arial" w:hAnsi="Arial" w:cs="Arial"/>
          <w:i w:val="0"/>
          <w:szCs w:val="24"/>
        </w:rPr>
      </w:pPr>
    </w:p>
    <w:tbl>
      <w:tblPr>
        <w:tblW w:w="9567" w:type="dxa"/>
        <w:tblInd w:w="-15" w:type="dxa"/>
        <w:tblLayout w:type="fixed"/>
        <w:tblCellMar>
          <w:left w:w="54" w:type="dxa"/>
          <w:right w:w="54" w:type="dxa"/>
        </w:tblCellMar>
        <w:tblLook w:val="04A0" w:firstRow="1" w:lastRow="0" w:firstColumn="1" w:lastColumn="0" w:noHBand="0" w:noVBand="1"/>
      </w:tblPr>
      <w:tblGrid>
        <w:gridCol w:w="920"/>
        <w:gridCol w:w="3969"/>
        <w:gridCol w:w="1417"/>
        <w:gridCol w:w="1134"/>
        <w:gridCol w:w="1134"/>
        <w:gridCol w:w="993"/>
      </w:tblGrid>
      <w:tr w:rsidR="00235442" w:rsidTr="00155DDF">
        <w:trPr>
          <w:trHeight w:val="337"/>
        </w:trPr>
        <w:tc>
          <w:tcPr>
            <w:tcW w:w="92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235442" w:rsidRPr="0099121F" w:rsidRDefault="00235442" w:rsidP="001440E0">
            <w:pPr>
              <w:jc w:val="center"/>
              <w:rPr>
                <w:rFonts w:ascii="Arial" w:hAnsi="Arial" w:cs="Arial"/>
                <w:b/>
                <w:i w:val="0"/>
                <w:sz w:val="20"/>
              </w:rPr>
            </w:pPr>
            <w:r w:rsidRPr="0099121F">
              <w:rPr>
                <w:rFonts w:ascii="Arial" w:hAnsi="Arial" w:cs="Arial"/>
                <w:b/>
                <w:i w:val="0"/>
                <w:sz w:val="20"/>
              </w:rPr>
              <w:t>CÓD.</w:t>
            </w:r>
          </w:p>
        </w:tc>
        <w:tc>
          <w:tcPr>
            <w:tcW w:w="3969"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235442" w:rsidRPr="0099121F" w:rsidRDefault="00235442" w:rsidP="001440E0">
            <w:pPr>
              <w:ind w:right="34"/>
              <w:jc w:val="center"/>
              <w:rPr>
                <w:rFonts w:ascii="Arial" w:hAnsi="Arial" w:cs="Arial"/>
                <w:b/>
                <w:i w:val="0"/>
                <w:sz w:val="20"/>
              </w:rPr>
            </w:pPr>
            <w:r w:rsidRPr="0099121F">
              <w:rPr>
                <w:rFonts w:ascii="Arial" w:hAnsi="Arial" w:cs="Arial"/>
                <w:b/>
                <w:i w:val="0"/>
                <w:sz w:val="20"/>
              </w:rPr>
              <w:t>DESCRIÇÃO</w:t>
            </w:r>
          </w:p>
        </w:tc>
        <w:tc>
          <w:tcPr>
            <w:tcW w:w="1417"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235442" w:rsidRPr="0099121F" w:rsidRDefault="00235442" w:rsidP="001440E0">
            <w:pPr>
              <w:jc w:val="center"/>
              <w:rPr>
                <w:rFonts w:ascii="Arial" w:hAnsi="Arial" w:cs="Arial"/>
                <w:b/>
                <w:i w:val="0"/>
                <w:sz w:val="20"/>
              </w:rPr>
            </w:pPr>
            <w:r w:rsidRPr="0099121F">
              <w:rPr>
                <w:rFonts w:ascii="Arial" w:hAnsi="Arial" w:cs="Arial"/>
                <w:b/>
                <w:i w:val="0"/>
                <w:sz w:val="20"/>
              </w:rPr>
              <w:t>UNIDADE</w:t>
            </w:r>
          </w:p>
        </w:tc>
        <w:tc>
          <w:tcPr>
            <w:tcW w:w="1134"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rsidR="00235442" w:rsidRPr="0099121F" w:rsidRDefault="00235442" w:rsidP="001440E0">
            <w:pPr>
              <w:jc w:val="center"/>
              <w:rPr>
                <w:rFonts w:ascii="Arial" w:hAnsi="Arial" w:cs="Arial"/>
                <w:b/>
                <w:i w:val="0"/>
                <w:sz w:val="20"/>
              </w:rPr>
            </w:pPr>
            <w:r w:rsidRPr="0099121F">
              <w:rPr>
                <w:rFonts w:ascii="Arial" w:hAnsi="Arial" w:cs="Arial"/>
                <w:b/>
                <w:i w:val="0"/>
                <w:sz w:val="20"/>
              </w:rPr>
              <w:t>QUANT.</w:t>
            </w:r>
          </w:p>
        </w:tc>
        <w:tc>
          <w:tcPr>
            <w:tcW w:w="1134" w:type="dxa"/>
            <w:tcBorders>
              <w:top w:val="single" w:sz="12" w:space="0" w:color="auto"/>
              <w:left w:val="nil"/>
              <w:bottom w:val="single" w:sz="12" w:space="0" w:color="auto"/>
              <w:right w:val="single" w:sz="12" w:space="0" w:color="auto"/>
            </w:tcBorders>
            <w:shd w:val="clear" w:color="auto" w:fill="A6A6A6" w:themeFill="background1" w:themeFillShade="A6"/>
          </w:tcPr>
          <w:p w:rsidR="00235442" w:rsidRDefault="00235442" w:rsidP="001440E0">
            <w:pPr>
              <w:jc w:val="center"/>
              <w:rPr>
                <w:rFonts w:ascii="Arial" w:hAnsi="Arial" w:cs="Arial"/>
                <w:b/>
                <w:i w:val="0"/>
                <w:sz w:val="20"/>
              </w:rPr>
            </w:pPr>
            <w:r>
              <w:rPr>
                <w:rFonts w:ascii="Arial" w:hAnsi="Arial" w:cs="Arial"/>
                <w:b/>
                <w:i w:val="0"/>
                <w:sz w:val="20"/>
              </w:rPr>
              <w:t xml:space="preserve">VALOR </w:t>
            </w:r>
          </w:p>
          <w:p w:rsidR="00235442" w:rsidRPr="0099121F" w:rsidRDefault="00235442" w:rsidP="001440E0">
            <w:pPr>
              <w:jc w:val="center"/>
              <w:rPr>
                <w:rFonts w:ascii="Arial" w:hAnsi="Arial" w:cs="Arial"/>
                <w:b/>
                <w:i w:val="0"/>
                <w:sz w:val="20"/>
              </w:rPr>
            </w:pPr>
            <w:r>
              <w:rPr>
                <w:rFonts w:ascii="Arial" w:hAnsi="Arial" w:cs="Arial"/>
                <w:b/>
                <w:i w:val="0"/>
                <w:sz w:val="20"/>
              </w:rPr>
              <w:t>UNITÁRIO</w:t>
            </w:r>
          </w:p>
        </w:tc>
        <w:tc>
          <w:tcPr>
            <w:tcW w:w="993" w:type="dxa"/>
            <w:tcBorders>
              <w:top w:val="single" w:sz="12" w:space="0" w:color="auto"/>
              <w:left w:val="nil"/>
              <w:bottom w:val="single" w:sz="12" w:space="0" w:color="auto"/>
              <w:right w:val="single" w:sz="12" w:space="0" w:color="auto"/>
            </w:tcBorders>
            <w:shd w:val="clear" w:color="auto" w:fill="A6A6A6" w:themeFill="background1" w:themeFillShade="A6"/>
          </w:tcPr>
          <w:p w:rsidR="00235442" w:rsidRDefault="00235442" w:rsidP="001440E0">
            <w:pPr>
              <w:jc w:val="center"/>
              <w:rPr>
                <w:rFonts w:ascii="Arial" w:hAnsi="Arial" w:cs="Arial"/>
                <w:b/>
                <w:i w:val="0"/>
                <w:sz w:val="20"/>
              </w:rPr>
            </w:pPr>
            <w:r>
              <w:rPr>
                <w:rFonts w:ascii="Arial" w:hAnsi="Arial" w:cs="Arial"/>
                <w:b/>
                <w:i w:val="0"/>
                <w:sz w:val="20"/>
              </w:rPr>
              <w:t>VALOR TOTAL</w:t>
            </w:r>
          </w:p>
        </w:tc>
      </w:tr>
      <w:tr w:rsidR="00235442" w:rsidTr="00155DDF">
        <w:trPr>
          <w:trHeight w:val="337"/>
        </w:trPr>
        <w:tc>
          <w:tcPr>
            <w:tcW w:w="920" w:type="dxa"/>
            <w:tcBorders>
              <w:top w:val="single" w:sz="12" w:space="0" w:color="auto"/>
              <w:left w:val="single" w:sz="12" w:space="0" w:color="auto"/>
              <w:bottom w:val="single" w:sz="12" w:space="0" w:color="auto"/>
              <w:right w:val="single" w:sz="12" w:space="0" w:color="auto"/>
            </w:tcBorders>
            <w:vAlign w:val="center"/>
          </w:tcPr>
          <w:p w:rsidR="00235442" w:rsidRPr="001027D6" w:rsidRDefault="00235442" w:rsidP="001440E0">
            <w:pPr>
              <w:pStyle w:val="TableParagraph"/>
              <w:spacing w:before="2"/>
              <w:rPr>
                <w:b/>
                <w:sz w:val="20"/>
                <w:szCs w:val="20"/>
              </w:rPr>
            </w:pPr>
          </w:p>
          <w:p w:rsidR="00235442" w:rsidRPr="0099121F" w:rsidRDefault="00235442" w:rsidP="001440E0">
            <w:pPr>
              <w:pStyle w:val="TableParagraph"/>
              <w:spacing w:before="16"/>
              <w:ind w:left="121"/>
              <w:rPr>
                <w:sz w:val="20"/>
                <w:szCs w:val="20"/>
              </w:rPr>
            </w:pPr>
            <w:r w:rsidRPr="001027D6">
              <w:rPr>
                <w:w w:val="95"/>
                <w:sz w:val="20"/>
                <w:szCs w:val="20"/>
              </w:rPr>
              <w:t>11179</w:t>
            </w:r>
          </w:p>
        </w:tc>
        <w:tc>
          <w:tcPr>
            <w:tcW w:w="3969" w:type="dxa"/>
            <w:tcBorders>
              <w:top w:val="single" w:sz="12" w:space="0" w:color="auto"/>
              <w:left w:val="nil"/>
              <w:bottom w:val="single" w:sz="12" w:space="0" w:color="auto"/>
              <w:right w:val="single" w:sz="12" w:space="0" w:color="auto"/>
            </w:tcBorders>
            <w:vAlign w:val="center"/>
          </w:tcPr>
          <w:p w:rsidR="00235442" w:rsidRPr="0099121F" w:rsidRDefault="00235442" w:rsidP="001440E0">
            <w:pPr>
              <w:pStyle w:val="TableParagraph"/>
              <w:spacing w:before="16"/>
              <w:ind w:left="-57" w:right="34"/>
              <w:rPr>
                <w:sz w:val="20"/>
                <w:szCs w:val="20"/>
                <w:lang w:val="pt-BR"/>
              </w:rPr>
            </w:pPr>
            <w:r w:rsidRPr="001027D6">
              <w:rPr>
                <w:w w:val="85"/>
                <w:sz w:val="20"/>
                <w:szCs w:val="20"/>
                <w:lang w:val="pt-BR"/>
              </w:rPr>
              <w:t>TUBODECONCRETOARMADOCOMPRIMENTODE1,5METROEDIAMETRO</w:t>
            </w:r>
            <w:r w:rsidRPr="001027D6">
              <w:rPr>
                <w:w w:val="95"/>
                <w:sz w:val="20"/>
                <w:szCs w:val="20"/>
                <w:lang w:val="pt-BR"/>
              </w:rPr>
              <w:t>800 MM.</w:t>
            </w:r>
          </w:p>
        </w:tc>
        <w:tc>
          <w:tcPr>
            <w:tcW w:w="1417" w:type="dxa"/>
            <w:tcBorders>
              <w:top w:val="single" w:sz="12" w:space="0" w:color="auto"/>
              <w:left w:val="nil"/>
              <w:bottom w:val="single" w:sz="12" w:space="0" w:color="auto"/>
              <w:right w:val="single" w:sz="12" w:space="0" w:color="auto"/>
            </w:tcBorders>
            <w:vAlign w:val="center"/>
          </w:tcPr>
          <w:p w:rsidR="00235442" w:rsidRPr="001027D6" w:rsidRDefault="00235442" w:rsidP="001440E0">
            <w:pPr>
              <w:pStyle w:val="TableParagraph"/>
              <w:spacing w:before="2"/>
              <w:jc w:val="center"/>
              <w:rPr>
                <w:b/>
                <w:sz w:val="20"/>
                <w:szCs w:val="20"/>
                <w:lang w:val="pt-BR"/>
              </w:rPr>
            </w:pPr>
          </w:p>
          <w:p w:rsidR="00235442" w:rsidRPr="0099121F" w:rsidRDefault="00235442" w:rsidP="001440E0">
            <w:pPr>
              <w:pStyle w:val="TableParagraph"/>
              <w:ind w:left="0"/>
              <w:jc w:val="center"/>
              <w:rPr>
                <w:sz w:val="20"/>
                <w:szCs w:val="20"/>
              </w:rPr>
            </w:pPr>
            <w:r w:rsidRPr="001027D6">
              <w:rPr>
                <w:w w:val="95"/>
                <w:sz w:val="20"/>
                <w:szCs w:val="20"/>
              </w:rPr>
              <w:t>UNIDADE</w:t>
            </w:r>
          </w:p>
        </w:tc>
        <w:tc>
          <w:tcPr>
            <w:tcW w:w="1134" w:type="dxa"/>
            <w:tcBorders>
              <w:top w:val="single" w:sz="12" w:space="0" w:color="auto"/>
              <w:left w:val="nil"/>
              <w:bottom w:val="single" w:sz="12" w:space="0" w:color="auto"/>
              <w:right w:val="single" w:sz="12" w:space="0" w:color="auto"/>
            </w:tcBorders>
            <w:vAlign w:val="center"/>
          </w:tcPr>
          <w:p w:rsidR="00235442" w:rsidRPr="001027D6" w:rsidRDefault="00235442" w:rsidP="001440E0">
            <w:pPr>
              <w:pStyle w:val="TableParagraph"/>
              <w:spacing w:before="2"/>
              <w:jc w:val="center"/>
              <w:rPr>
                <w:b/>
                <w:sz w:val="20"/>
                <w:szCs w:val="20"/>
              </w:rPr>
            </w:pPr>
          </w:p>
          <w:p w:rsidR="00235442" w:rsidRPr="0099121F" w:rsidRDefault="00235442" w:rsidP="001440E0">
            <w:pPr>
              <w:jc w:val="center"/>
              <w:rPr>
                <w:rFonts w:ascii="Arial" w:hAnsi="Arial" w:cs="Arial"/>
                <w:i w:val="0"/>
                <w:sz w:val="20"/>
              </w:rPr>
            </w:pPr>
            <w:r w:rsidRPr="001027D6">
              <w:rPr>
                <w:rFonts w:ascii="Arial" w:hAnsi="Arial" w:cs="Arial"/>
                <w:i w:val="0"/>
                <w:sz w:val="20"/>
              </w:rPr>
              <w:t>20</w:t>
            </w:r>
          </w:p>
        </w:tc>
        <w:tc>
          <w:tcPr>
            <w:tcW w:w="1134" w:type="dxa"/>
            <w:tcBorders>
              <w:top w:val="single" w:sz="12" w:space="0" w:color="auto"/>
              <w:left w:val="nil"/>
              <w:bottom w:val="single" w:sz="12" w:space="0" w:color="auto"/>
              <w:right w:val="single" w:sz="12" w:space="0" w:color="auto"/>
            </w:tcBorders>
          </w:tcPr>
          <w:p w:rsidR="00235442" w:rsidRPr="001027D6" w:rsidRDefault="00235442" w:rsidP="001440E0">
            <w:pPr>
              <w:pStyle w:val="TableParagraph"/>
              <w:spacing w:before="2"/>
              <w:jc w:val="center"/>
              <w:rPr>
                <w:b/>
                <w:sz w:val="20"/>
                <w:szCs w:val="20"/>
              </w:rPr>
            </w:pPr>
          </w:p>
        </w:tc>
        <w:tc>
          <w:tcPr>
            <w:tcW w:w="993" w:type="dxa"/>
            <w:tcBorders>
              <w:top w:val="single" w:sz="12" w:space="0" w:color="auto"/>
              <w:left w:val="nil"/>
              <w:bottom w:val="single" w:sz="12" w:space="0" w:color="auto"/>
              <w:right w:val="single" w:sz="12" w:space="0" w:color="auto"/>
            </w:tcBorders>
          </w:tcPr>
          <w:p w:rsidR="00235442" w:rsidRPr="001027D6" w:rsidRDefault="00235442" w:rsidP="001440E0">
            <w:pPr>
              <w:pStyle w:val="TableParagraph"/>
              <w:spacing w:before="2"/>
              <w:jc w:val="center"/>
              <w:rPr>
                <w:b/>
                <w:sz w:val="20"/>
                <w:szCs w:val="20"/>
              </w:rPr>
            </w:pPr>
          </w:p>
        </w:tc>
      </w:tr>
      <w:tr w:rsidR="00235442" w:rsidTr="00155DDF">
        <w:trPr>
          <w:trHeight w:val="337"/>
        </w:trPr>
        <w:tc>
          <w:tcPr>
            <w:tcW w:w="920" w:type="dxa"/>
            <w:tcBorders>
              <w:top w:val="single" w:sz="12" w:space="0" w:color="auto"/>
              <w:left w:val="single" w:sz="12" w:space="0" w:color="auto"/>
              <w:bottom w:val="single" w:sz="12" w:space="0" w:color="auto"/>
              <w:right w:val="single" w:sz="12" w:space="0" w:color="auto"/>
            </w:tcBorders>
            <w:vAlign w:val="center"/>
          </w:tcPr>
          <w:p w:rsidR="00235442" w:rsidRPr="001027D6" w:rsidRDefault="00235442" w:rsidP="001440E0">
            <w:pPr>
              <w:pStyle w:val="TableParagraph"/>
              <w:spacing w:before="10"/>
              <w:rPr>
                <w:b/>
                <w:sz w:val="20"/>
                <w:szCs w:val="20"/>
              </w:rPr>
            </w:pPr>
          </w:p>
          <w:p w:rsidR="00235442" w:rsidRDefault="00235442" w:rsidP="001440E0">
            <w:pPr>
              <w:pStyle w:val="TableParagraph"/>
              <w:spacing w:before="16"/>
              <w:ind w:left="121"/>
              <w:rPr>
                <w:sz w:val="20"/>
                <w:szCs w:val="20"/>
              </w:rPr>
            </w:pPr>
            <w:r w:rsidRPr="001027D6">
              <w:rPr>
                <w:w w:val="95"/>
                <w:sz w:val="20"/>
                <w:szCs w:val="20"/>
              </w:rPr>
              <w:t>11180</w:t>
            </w:r>
          </w:p>
        </w:tc>
        <w:tc>
          <w:tcPr>
            <w:tcW w:w="3969" w:type="dxa"/>
            <w:tcBorders>
              <w:top w:val="single" w:sz="12" w:space="0" w:color="auto"/>
              <w:left w:val="nil"/>
              <w:bottom w:val="single" w:sz="12" w:space="0" w:color="auto"/>
              <w:right w:val="single" w:sz="12" w:space="0" w:color="auto"/>
            </w:tcBorders>
            <w:vAlign w:val="center"/>
          </w:tcPr>
          <w:p w:rsidR="00235442" w:rsidRDefault="00235442" w:rsidP="001440E0">
            <w:pPr>
              <w:pStyle w:val="TableParagraph"/>
              <w:spacing w:before="16"/>
              <w:ind w:left="-57" w:right="34" w:firstLine="23"/>
              <w:rPr>
                <w:color w:val="000000"/>
                <w:sz w:val="20"/>
                <w:lang w:val="pt-BR"/>
              </w:rPr>
            </w:pPr>
            <w:r w:rsidRPr="001027D6">
              <w:rPr>
                <w:w w:val="85"/>
                <w:sz w:val="20"/>
                <w:szCs w:val="20"/>
                <w:lang w:val="pt-BR"/>
              </w:rPr>
              <w:t>TUBODECONCRETOSIMPLESCOMPRIMENTODE1,5METROEDIAMETRO</w:t>
            </w:r>
            <w:r w:rsidRPr="001027D6">
              <w:rPr>
                <w:w w:val="95"/>
                <w:sz w:val="20"/>
                <w:szCs w:val="20"/>
                <w:lang w:val="pt-BR"/>
              </w:rPr>
              <w:t>600 MM.</w:t>
            </w:r>
          </w:p>
        </w:tc>
        <w:tc>
          <w:tcPr>
            <w:tcW w:w="1417" w:type="dxa"/>
            <w:tcBorders>
              <w:top w:val="single" w:sz="12" w:space="0" w:color="auto"/>
              <w:left w:val="nil"/>
              <w:bottom w:val="single" w:sz="12" w:space="0" w:color="auto"/>
              <w:right w:val="single" w:sz="12" w:space="0" w:color="auto"/>
            </w:tcBorders>
            <w:vAlign w:val="center"/>
          </w:tcPr>
          <w:p w:rsidR="00235442" w:rsidRPr="001027D6" w:rsidRDefault="00235442" w:rsidP="001440E0">
            <w:pPr>
              <w:pStyle w:val="TableParagraph"/>
              <w:spacing w:before="10"/>
              <w:jc w:val="center"/>
              <w:rPr>
                <w:b/>
                <w:sz w:val="20"/>
                <w:szCs w:val="20"/>
                <w:lang w:val="pt-BR"/>
              </w:rPr>
            </w:pPr>
          </w:p>
          <w:p w:rsidR="00235442" w:rsidRDefault="00235442" w:rsidP="001440E0">
            <w:pPr>
              <w:pStyle w:val="TableParagraph"/>
              <w:ind w:left="0"/>
              <w:jc w:val="center"/>
              <w:rPr>
                <w:sz w:val="20"/>
                <w:szCs w:val="20"/>
              </w:rPr>
            </w:pPr>
            <w:r w:rsidRPr="001027D6">
              <w:rPr>
                <w:w w:val="95"/>
                <w:sz w:val="20"/>
                <w:szCs w:val="20"/>
              </w:rPr>
              <w:t>UNIDADE</w:t>
            </w:r>
          </w:p>
        </w:tc>
        <w:tc>
          <w:tcPr>
            <w:tcW w:w="1134" w:type="dxa"/>
            <w:tcBorders>
              <w:top w:val="single" w:sz="12" w:space="0" w:color="auto"/>
              <w:left w:val="nil"/>
              <w:bottom w:val="single" w:sz="12" w:space="0" w:color="auto"/>
              <w:right w:val="single" w:sz="12" w:space="0" w:color="auto"/>
            </w:tcBorders>
            <w:vAlign w:val="center"/>
          </w:tcPr>
          <w:p w:rsidR="00235442" w:rsidRPr="001027D6" w:rsidRDefault="00235442" w:rsidP="001440E0">
            <w:pPr>
              <w:pStyle w:val="TableParagraph"/>
              <w:spacing w:before="10"/>
              <w:jc w:val="center"/>
              <w:rPr>
                <w:b/>
                <w:sz w:val="20"/>
                <w:szCs w:val="20"/>
              </w:rPr>
            </w:pPr>
          </w:p>
          <w:p w:rsidR="00235442" w:rsidRDefault="00235442" w:rsidP="001440E0">
            <w:pPr>
              <w:jc w:val="center"/>
              <w:rPr>
                <w:rFonts w:ascii="Arial" w:hAnsi="Arial" w:cs="Arial"/>
                <w:i w:val="0"/>
                <w:sz w:val="20"/>
              </w:rPr>
            </w:pPr>
            <w:r w:rsidRPr="001027D6">
              <w:rPr>
                <w:rFonts w:ascii="Arial" w:hAnsi="Arial" w:cs="Arial"/>
                <w:i w:val="0"/>
                <w:sz w:val="20"/>
              </w:rPr>
              <w:t>20</w:t>
            </w:r>
          </w:p>
        </w:tc>
        <w:tc>
          <w:tcPr>
            <w:tcW w:w="1134" w:type="dxa"/>
            <w:tcBorders>
              <w:top w:val="single" w:sz="12" w:space="0" w:color="auto"/>
              <w:left w:val="nil"/>
              <w:bottom w:val="single" w:sz="12" w:space="0" w:color="auto"/>
              <w:right w:val="single" w:sz="12" w:space="0" w:color="auto"/>
            </w:tcBorders>
          </w:tcPr>
          <w:p w:rsidR="00235442" w:rsidRPr="001027D6" w:rsidRDefault="00235442" w:rsidP="001440E0">
            <w:pPr>
              <w:pStyle w:val="TableParagraph"/>
              <w:spacing w:before="10"/>
              <w:jc w:val="center"/>
              <w:rPr>
                <w:b/>
                <w:sz w:val="20"/>
                <w:szCs w:val="20"/>
              </w:rPr>
            </w:pPr>
          </w:p>
        </w:tc>
        <w:tc>
          <w:tcPr>
            <w:tcW w:w="993" w:type="dxa"/>
            <w:tcBorders>
              <w:top w:val="single" w:sz="12" w:space="0" w:color="auto"/>
              <w:left w:val="nil"/>
              <w:bottom w:val="single" w:sz="12" w:space="0" w:color="auto"/>
              <w:right w:val="single" w:sz="12" w:space="0" w:color="auto"/>
            </w:tcBorders>
          </w:tcPr>
          <w:p w:rsidR="00235442" w:rsidRPr="001027D6" w:rsidRDefault="00235442" w:rsidP="001440E0">
            <w:pPr>
              <w:pStyle w:val="TableParagraph"/>
              <w:spacing w:before="10"/>
              <w:jc w:val="center"/>
              <w:rPr>
                <w:b/>
                <w:sz w:val="20"/>
                <w:szCs w:val="20"/>
              </w:rPr>
            </w:pPr>
          </w:p>
        </w:tc>
      </w:tr>
      <w:tr w:rsidR="00235442" w:rsidTr="00155DDF">
        <w:trPr>
          <w:trHeight w:val="337"/>
        </w:trPr>
        <w:tc>
          <w:tcPr>
            <w:tcW w:w="8574" w:type="dxa"/>
            <w:gridSpan w:val="5"/>
            <w:tcBorders>
              <w:top w:val="single" w:sz="12" w:space="0" w:color="auto"/>
              <w:left w:val="single" w:sz="12" w:space="0" w:color="auto"/>
              <w:bottom w:val="single" w:sz="12" w:space="0" w:color="auto"/>
              <w:right w:val="single" w:sz="12" w:space="0" w:color="auto"/>
            </w:tcBorders>
            <w:vAlign w:val="center"/>
          </w:tcPr>
          <w:p w:rsidR="00235442" w:rsidRPr="001027D6" w:rsidRDefault="00235442" w:rsidP="001440E0">
            <w:pPr>
              <w:pStyle w:val="TableParagraph"/>
              <w:spacing w:before="10"/>
              <w:jc w:val="center"/>
              <w:rPr>
                <w:b/>
                <w:sz w:val="20"/>
                <w:szCs w:val="20"/>
              </w:rPr>
            </w:pPr>
            <w:r>
              <w:rPr>
                <w:b/>
                <w:sz w:val="20"/>
                <w:szCs w:val="20"/>
              </w:rPr>
              <w:t>TOTAL GERAL</w:t>
            </w:r>
          </w:p>
        </w:tc>
        <w:tc>
          <w:tcPr>
            <w:tcW w:w="993" w:type="dxa"/>
            <w:tcBorders>
              <w:top w:val="single" w:sz="12" w:space="0" w:color="auto"/>
              <w:left w:val="nil"/>
              <w:bottom w:val="single" w:sz="12" w:space="0" w:color="auto"/>
              <w:right w:val="single" w:sz="12" w:space="0" w:color="auto"/>
            </w:tcBorders>
          </w:tcPr>
          <w:p w:rsidR="00235442" w:rsidRPr="001027D6" w:rsidRDefault="00235442" w:rsidP="001440E0">
            <w:pPr>
              <w:pStyle w:val="TableParagraph"/>
              <w:spacing w:before="10"/>
              <w:jc w:val="center"/>
              <w:rPr>
                <w:b/>
                <w:sz w:val="20"/>
                <w:szCs w:val="20"/>
              </w:rPr>
            </w:pPr>
          </w:p>
        </w:tc>
      </w:tr>
    </w:tbl>
    <w:p w:rsidR="00021D67" w:rsidRPr="00713C21" w:rsidRDefault="00021D67" w:rsidP="00CE0AFE">
      <w:pPr>
        <w:pStyle w:val="Corpodetexto"/>
        <w:spacing w:after="0" w:line="240" w:lineRule="auto"/>
        <w:ind w:left="0" w:right="0"/>
        <w:jc w:val="both"/>
        <w:rPr>
          <w:rFonts w:ascii="Arial" w:hAnsi="Arial" w:cs="Arial"/>
          <w:i w:val="0"/>
          <w:szCs w:val="24"/>
        </w:rPr>
      </w:pPr>
    </w:p>
    <w:p w:rsidR="009A3B6B" w:rsidRDefault="006A5500" w:rsidP="009A3B6B">
      <w:pPr>
        <w:autoSpaceDE w:val="0"/>
        <w:autoSpaceDN w:val="0"/>
        <w:adjustRightInd w:val="0"/>
        <w:jc w:val="both"/>
        <w:rPr>
          <w:rFonts w:ascii="Arial" w:hAnsi="Arial" w:cs="Arial"/>
          <w:i w:val="0"/>
          <w:szCs w:val="24"/>
        </w:rPr>
      </w:pPr>
      <w:r w:rsidRPr="00713C21">
        <w:rPr>
          <w:rFonts w:ascii="Arial" w:hAnsi="Arial" w:cs="Arial"/>
          <w:i w:val="0"/>
          <w:szCs w:val="24"/>
        </w:rPr>
        <w:t>3.2 -</w:t>
      </w:r>
      <w:r w:rsidR="009A3B6B" w:rsidRPr="008F3387">
        <w:rPr>
          <w:rFonts w:ascii="Arial" w:hAnsi="Arial" w:cs="Arial"/>
          <w:bCs/>
          <w:i w:val="0"/>
          <w:szCs w:val="24"/>
        </w:rPr>
        <w:t xml:space="preserve"> Os</w:t>
      </w:r>
      <w:r w:rsidR="009A3B6B" w:rsidRPr="008F3387">
        <w:rPr>
          <w:rFonts w:ascii="Arial" w:hAnsi="Arial" w:cs="Arial"/>
          <w:i w:val="0"/>
          <w:szCs w:val="24"/>
        </w:rPr>
        <w:t xml:space="preserve"> pagamentos serão efetuados diretamente à </w:t>
      </w:r>
      <w:r w:rsidR="009A3B6B" w:rsidRPr="008F3387">
        <w:rPr>
          <w:rFonts w:ascii="Arial" w:hAnsi="Arial" w:cs="Arial"/>
          <w:b/>
          <w:i w:val="0"/>
          <w:szCs w:val="24"/>
        </w:rPr>
        <w:t>CONTRATADA</w:t>
      </w:r>
      <w:r w:rsidR="009A3B6B" w:rsidRPr="008F3387">
        <w:rPr>
          <w:rFonts w:ascii="Arial" w:hAnsi="Arial" w:cs="Arial"/>
          <w:i w:val="0"/>
          <w:szCs w:val="24"/>
        </w:rPr>
        <w:t>, no prazo de até 30 (trinta) dias mediante apresentação da Nota Fiscal Eletrônica devidamente atestada pelo responsável</w:t>
      </w:r>
      <w:r w:rsidR="009A3B6B" w:rsidRPr="008F3387">
        <w:rPr>
          <w:rFonts w:ascii="Arial" w:hAnsi="Arial" w:cs="Arial"/>
          <w:bCs/>
          <w:i w:val="0"/>
          <w:szCs w:val="24"/>
        </w:rPr>
        <w:t xml:space="preserve">, mediante crédito na conta corrente de titularidade da </w:t>
      </w:r>
      <w:r w:rsidR="009A3B6B" w:rsidRPr="008F3387">
        <w:rPr>
          <w:rFonts w:ascii="Arial" w:hAnsi="Arial" w:cs="Arial"/>
          <w:b/>
          <w:i w:val="0"/>
          <w:szCs w:val="24"/>
        </w:rPr>
        <w:t>CONTRATADA</w:t>
      </w:r>
    </w:p>
    <w:p w:rsidR="009A3B6B" w:rsidRDefault="009A3B6B"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3.4 - A Nota Fiscal/Fatura correspondente será discriminativa, constando o número deste Contrato.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9A3B6B"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QUARTA - DA</w:t>
      </w:r>
      <w:r w:rsidR="006A5500" w:rsidRPr="00713C21">
        <w:rPr>
          <w:rFonts w:ascii="Arial" w:hAnsi="Arial" w:cs="Arial"/>
          <w:b/>
          <w:i w:val="0"/>
          <w:szCs w:val="24"/>
        </w:rPr>
        <w:t xml:space="preserve"> VIGÊNCIA</w:t>
      </w:r>
    </w:p>
    <w:p w:rsidR="00021D67" w:rsidRPr="00713C21" w:rsidRDefault="00021D67" w:rsidP="00CE0AFE">
      <w:pPr>
        <w:pStyle w:val="Corpodetexto"/>
        <w:spacing w:after="0" w:line="240" w:lineRule="auto"/>
        <w:ind w:left="0" w:right="0"/>
        <w:jc w:val="both"/>
        <w:rPr>
          <w:rFonts w:ascii="Arial" w:hAnsi="Arial" w:cs="Arial"/>
          <w:i w:val="0"/>
          <w:szCs w:val="24"/>
        </w:rPr>
      </w:pPr>
    </w:p>
    <w:p w:rsidR="009A3B6B" w:rsidRDefault="009A3B6B" w:rsidP="009A3B6B">
      <w:pPr>
        <w:pStyle w:val="texto1"/>
        <w:spacing w:before="0" w:beforeAutospacing="0" w:after="0" w:afterAutospacing="0"/>
        <w:jc w:val="both"/>
        <w:rPr>
          <w:rFonts w:ascii="Arial" w:hAnsi="Arial" w:cs="Arial"/>
          <w:b/>
          <w:bCs/>
          <w:i/>
          <w:color w:val="FF0000"/>
        </w:rPr>
      </w:pPr>
      <w:r>
        <w:rPr>
          <w:rFonts w:ascii="Arial" w:hAnsi="Arial" w:cs="Arial"/>
          <w:bCs/>
        </w:rPr>
        <w:t>4</w:t>
      </w:r>
      <w:r w:rsidRPr="00DF3468">
        <w:rPr>
          <w:rFonts w:ascii="Arial" w:hAnsi="Arial" w:cs="Arial"/>
          <w:bCs/>
        </w:rPr>
        <w:t>.1. O prazo de vigência do instrumento contratual está estimado em até 31 de dezembro de 2018, podendo ser prorrogado de acordo com a Lei Federal nº 8.666/93.</w:t>
      </w:r>
    </w:p>
    <w:p w:rsidR="00293808" w:rsidRPr="00713C21" w:rsidRDefault="00293808"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QUINTA - DAS DOTAÇÕES</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5.1 - As despesas decorrentes da execução deste Contrato correrão à conta da Dotação Orçamentária: </w:t>
      </w:r>
    </w:p>
    <w:p w:rsidR="006A5500" w:rsidRPr="00713C21" w:rsidRDefault="006A5500" w:rsidP="00CE0AFE">
      <w:pPr>
        <w:jc w:val="both"/>
        <w:rPr>
          <w:rFonts w:ascii="Arial" w:hAnsi="Arial" w:cs="Arial"/>
          <w:i w:val="0"/>
          <w:szCs w:val="24"/>
        </w:rPr>
      </w:pPr>
    </w:p>
    <w:p w:rsidR="009D7D50" w:rsidRDefault="009D7D50" w:rsidP="009D7D50">
      <w:pPr>
        <w:jc w:val="both"/>
        <w:rPr>
          <w:rFonts w:ascii="Arial" w:hAnsi="Arial" w:cs="Arial"/>
          <w:b/>
          <w:bCs/>
          <w:i w:val="0"/>
          <w:szCs w:val="24"/>
        </w:rPr>
      </w:pPr>
      <w:r w:rsidRPr="00772681">
        <w:rPr>
          <w:rFonts w:ascii="Arial" w:hAnsi="Arial" w:cs="Arial"/>
          <w:b/>
          <w:bCs/>
          <w:i w:val="0"/>
          <w:szCs w:val="24"/>
        </w:rPr>
        <w:t>01PREFEITURA MUNICIPAL DE DOURADINA</w:t>
      </w:r>
    </w:p>
    <w:p w:rsidR="009D7D50" w:rsidRPr="001027D6" w:rsidRDefault="009D7D50" w:rsidP="009D7D50">
      <w:pPr>
        <w:jc w:val="both"/>
        <w:rPr>
          <w:rFonts w:ascii="Arial" w:hAnsi="Arial" w:cs="Arial"/>
          <w:b/>
          <w:bCs/>
          <w:i w:val="0"/>
          <w:szCs w:val="24"/>
        </w:rPr>
      </w:pPr>
      <w:r>
        <w:rPr>
          <w:rFonts w:ascii="Arial" w:hAnsi="Arial" w:cs="Arial"/>
          <w:b/>
          <w:bCs/>
          <w:i w:val="0"/>
          <w:szCs w:val="24"/>
        </w:rPr>
        <w:t>01.006 SECRETARIA MUNICIPAL DE VIA. E OBRAS PUBLICAS</w:t>
      </w:r>
    </w:p>
    <w:p w:rsidR="009D7D50" w:rsidRPr="001027D6" w:rsidRDefault="009D7D50" w:rsidP="009D7D50">
      <w:pPr>
        <w:jc w:val="both"/>
        <w:rPr>
          <w:rFonts w:ascii="Arial" w:hAnsi="Arial" w:cs="Arial"/>
          <w:bCs/>
          <w:i w:val="0"/>
          <w:szCs w:val="24"/>
        </w:rPr>
      </w:pPr>
      <w:r w:rsidRPr="001027D6">
        <w:rPr>
          <w:rFonts w:ascii="Arial" w:hAnsi="Arial" w:cs="Arial"/>
          <w:bCs/>
          <w:i w:val="0"/>
          <w:szCs w:val="24"/>
        </w:rPr>
        <w:lastRenderedPageBreak/>
        <w:t>26 TRANSPORTE</w:t>
      </w:r>
    </w:p>
    <w:p w:rsidR="009D7D50" w:rsidRPr="001027D6" w:rsidRDefault="009D7D50" w:rsidP="009D7D50">
      <w:pPr>
        <w:jc w:val="both"/>
        <w:rPr>
          <w:rFonts w:ascii="Arial" w:hAnsi="Arial" w:cs="Arial"/>
          <w:bCs/>
          <w:i w:val="0"/>
          <w:szCs w:val="24"/>
        </w:rPr>
      </w:pPr>
      <w:r w:rsidRPr="001027D6">
        <w:rPr>
          <w:rFonts w:ascii="Arial" w:hAnsi="Arial" w:cs="Arial"/>
          <w:bCs/>
          <w:i w:val="0"/>
          <w:szCs w:val="24"/>
        </w:rPr>
        <w:t xml:space="preserve">26.782 TRANSPORTE </w:t>
      </w:r>
      <w:r w:rsidR="001440E0" w:rsidRPr="001027D6">
        <w:rPr>
          <w:rFonts w:ascii="Arial" w:hAnsi="Arial" w:cs="Arial"/>
          <w:bCs/>
          <w:i w:val="0"/>
          <w:szCs w:val="24"/>
        </w:rPr>
        <w:t>RODOVIÁRIO</w:t>
      </w:r>
    </w:p>
    <w:p w:rsidR="009D7D50" w:rsidRPr="001027D6" w:rsidRDefault="009D7D50" w:rsidP="009D7D50">
      <w:pPr>
        <w:jc w:val="both"/>
        <w:rPr>
          <w:rFonts w:ascii="Arial" w:hAnsi="Arial" w:cs="Arial"/>
          <w:bCs/>
          <w:i w:val="0"/>
          <w:szCs w:val="24"/>
        </w:rPr>
      </w:pPr>
      <w:r w:rsidRPr="001027D6">
        <w:rPr>
          <w:rFonts w:ascii="Arial" w:hAnsi="Arial" w:cs="Arial"/>
          <w:bCs/>
          <w:i w:val="0"/>
          <w:szCs w:val="24"/>
        </w:rPr>
        <w:t xml:space="preserve">26.782.0012 MANUT. E MELHORIA DAS ESTRADAS VICINAIS </w:t>
      </w:r>
    </w:p>
    <w:p w:rsidR="009D7D50" w:rsidRPr="001027D6" w:rsidRDefault="009D7D50" w:rsidP="009D7D50">
      <w:pPr>
        <w:jc w:val="both"/>
        <w:rPr>
          <w:rFonts w:ascii="Arial" w:hAnsi="Arial" w:cs="Arial"/>
          <w:bCs/>
          <w:i w:val="0"/>
          <w:szCs w:val="24"/>
        </w:rPr>
      </w:pPr>
      <w:r w:rsidRPr="001027D6">
        <w:rPr>
          <w:rFonts w:ascii="Arial" w:hAnsi="Arial" w:cs="Arial"/>
          <w:bCs/>
          <w:i w:val="0"/>
          <w:szCs w:val="24"/>
        </w:rPr>
        <w:t xml:space="preserve">26.782.0012.2009 </w:t>
      </w:r>
      <w:r w:rsidR="001440E0" w:rsidRPr="001027D6">
        <w:rPr>
          <w:rFonts w:ascii="Arial" w:hAnsi="Arial" w:cs="Arial"/>
          <w:bCs/>
          <w:i w:val="0"/>
          <w:szCs w:val="24"/>
        </w:rPr>
        <w:t>MANUTENÇÃO</w:t>
      </w:r>
      <w:r w:rsidRPr="001027D6">
        <w:rPr>
          <w:rFonts w:ascii="Arial" w:hAnsi="Arial" w:cs="Arial"/>
          <w:bCs/>
          <w:i w:val="0"/>
          <w:szCs w:val="24"/>
        </w:rPr>
        <w:t xml:space="preserve"> E </w:t>
      </w:r>
      <w:r w:rsidR="001440E0" w:rsidRPr="001027D6">
        <w:rPr>
          <w:rFonts w:ascii="Arial" w:hAnsi="Arial" w:cs="Arial"/>
          <w:bCs/>
          <w:i w:val="0"/>
          <w:szCs w:val="24"/>
        </w:rPr>
        <w:t>CONSERVAÇÃO</w:t>
      </w:r>
      <w:r w:rsidRPr="001027D6">
        <w:rPr>
          <w:rFonts w:ascii="Arial" w:hAnsi="Arial" w:cs="Arial"/>
          <w:bCs/>
          <w:i w:val="0"/>
          <w:szCs w:val="24"/>
        </w:rPr>
        <w:t xml:space="preserve"> DAS ESTRADAS VICINAIS</w:t>
      </w:r>
    </w:p>
    <w:p w:rsidR="009D7D50" w:rsidRPr="001027D6" w:rsidRDefault="009D7D50" w:rsidP="009D7D50">
      <w:pPr>
        <w:jc w:val="both"/>
        <w:rPr>
          <w:rFonts w:ascii="Arial" w:hAnsi="Arial" w:cs="Arial"/>
          <w:bCs/>
          <w:i w:val="0"/>
          <w:szCs w:val="24"/>
        </w:rPr>
      </w:pPr>
      <w:r w:rsidRPr="001027D6">
        <w:rPr>
          <w:rFonts w:ascii="Arial" w:hAnsi="Arial" w:cs="Arial"/>
          <w:bCs/>
          <w:i w:val="0"/>
          <w:szCs w:val="24"/>
        </w:rPr>
        <w:t>339030000000 0022 MATERIAL DE CONSUMO</w:t>
      </w:r>
    </w:p>
    <w:p w:rsidR="006A5500" w:rsidRPr="00713C21" w:rsidRDefault="006A5500" w:rsidP="00CE0AFE">
      <w:pPr>
        <w:jc w:val="both"/>
        <w:rPr>
          <w:rFonts w:ascii="Arial" w:hAnsi="Arial" w:cs="Arial"/>
          <w:bCs/>
          <w:i w:val="0"/>
          <w:szCs w:val="24"/>
        </w:rPr>
      </w:pPr>
    </w:p>
    <w:p w:rsidR="00235442" w:rsidRPr="00713C21" w:rsidRDefault="006A5500" w:rsidP="00235442">
      <w:pPr>
        <w:pStyle w:val="Corpodetexto"/>
        <w:spacing w:after="0" w:line="240" w:lineRule="auto"/>
        <w:ind w:left="0" w:right="0"/>
        <w:jc w:val="both"/>
        <w:rPr>
          <w:rFonts w:ascii="Arial" w:hAnsi="Arial" w:cs="Arial"/>
          <w:i w:val="0"/>
          <w:szCs w:val="24"/>
        </w:rPr>
      </w:pPr>
      <w:r w:rsidRPr="00713C21">
        <w:rPr>
          <w:rFonts w:ascii="Arial" w:hAnsi="Arial" w:cs="Arial"/>
          <w:b/>
          <w:i w:val="0"/>
          <w:szCs w:val="24"/>
        </w:rPr>
        <w:t>CLÁUSULA SEXTA - DA</w:t>
      </w:r>
      <w:r w:rsidR="00235442">
        <w:rPr>
          <w:rFonts w:ascii="Arial" w:hAnsi="Arial" w:cs="Arial"/>
          <w:b/>
          <w:i w:val="0"/>
          <w:szCs w:val="24"/>
        </w:rPr>
        <w:t>S OBRIGAÇÕES DAS PARTES</w:t>
      </w:r>
      <w:r w:rsidR="00235442" w:rsidRPr="00713C21">
        <w:rPr>
          <w:rFonts w:ascii="Arial" w:hAnsi="Arial" w:cs="Arial"/>
          <w:b/>
          <w:bCs/>
          <w:i w:val="0"/>
          <w:szCs w:val="24"/>
        </w:rPr>
        <w:t>:</w:t>
      </w:r>
    </w:p>
    <w:p w:rsidR="00235442" w:rsidRPr="00713C21" w:rsidRDefault="00235442" w:rsidP="00235442">
      <w:pPr>
        <w:jc w:val="both"/>
        <w:rPr>
          <w:rFonts w:ascii="Arial" w:hAnsi="Arial" w:cs="Arial"/>
          <w:i w:val="0"/>
          <w:szCs w:val="24"/>
        </w:rPr>
      </w:pPr>
    </w:p>
    <w:p w:rsidR="00235442" w:rsidRPr="00713C21" w:rsidRDefault="00235442" w:rsidP="00235442">
      <w:pPr>
        <w:jc w:val="both"/>
        <w:rPr>
          <w:rFonts w:ascii="Arial" w:hAnsi="Arial" w:cs="Arial"/>
          <w:i w:val="0"/>
          <w:szCs w:val="24"/>
        </w:rPr>
      </w:pPr>
      <w:r>
        <w:rPr>
          <w:rFonts w:ascii="Arial" w:hAnsi="Arial" w:cs="Arial"/>
          <w:b/>
          <w:bCs/>
          <w:i w:val="0"/>
          <w:szCs w:val="24"/>
        </w:rPr>
        <w:t>6</w:t>
      </w:r>
      <w:r w:rsidRPr="00713C21">
        <w:rPr>
          <w:rFonts w:ascii="Arial" w:hAnsi="Arial" w:cs="Arial"/>
          <w:b/>
          <w:bCs/>
          <w:i w:val="0"/>
          <w:szCs w:val="24"/>
        </w:rPr>
        <w:t xml:space="preserve">.1. </w:t>
      </w:r>
      <w:r w:rsidRPr="00713C21">
        <w:rPr>
          <w:rFonts w:ascii="Arial" w:hAnsi="Arial" w:cs="Arial"/>
          <w:i w:val="0"/>
          <w:szCs w:val="24"/>
        </w:rPr>
        <w:t>Além das obrigações resultantes da observância da Lei Federal nº. 8.666/93, são obrigações da CONTRATADA:</w:t>
      </w:r>
    </w:p>
    <w:p w:rsidR="00235442" w:rsidRPr="00713C21" w:rsidRDefault="00235442" w:rsidP="00235442">
      <w:pPr>
        <w:jc w:val="both"/>
        <w:rPr>
          <w:rFonts w:ascii="Arial" w:hAnsi="Arial" w:cs="Arial"/>
          <w:i w:val="0"/>
          <w:szCs w:val="24"/>
        </w:rPr>
      </w:pPr>
    </w:p>
    <w:p w:rsidR="00235442" w:rsidRPr="00713C21" w:rsidRDefault="00235442" w:rsidP="00235442">
      <w:pPr>
        <w:jc w:val="both"/>
        <w:rPr>
          <w:rFonts w:ascii="Arial" w:hAnsi="Arial" w:cs="Arial"/>
          <w:i w:val="0"/>
          <w:szCs w:val="24"/>
        </w:rPr>
      </w:pPr>
      <w:r w:rsidRPr="00713C21">
        <w:rPr>
          <w:rFonts w:ascii="Arial" w:hAnsi="Arial" w:cs="Arial"/>
          <w:b/>
          <w:bCs/>
          <w:i w:val="0"/>
          <w:szCs w:val="24"/>
        </w:rPr>
        <w:t xml:space="preserve">I - </w:t>
      </w:r>
      <w:r w:rsidRPr="00713C21">
        <w:rPr>
          <w:rFonts w:ascii="Arial" w:hAnsi="Arial" w:cs="Arial"/>
          <w:i w:val="0"/>
          <w:szCs w:val="24"/>
        </w:rPr>
        <w:t>Entregar com pontualidade os itens solicitados;</w:t>
      </w:r>
    </w:p>
    <w:p w:rsidR="00235442" w:rsidRPr="00713C21" w:rsidRDefault="00235442" w:rsidP="00235442">
      <w:pPr>
        <w:jc w:val="both"/>
        <w:rPr>
          <w:rFonts w:ascii="Arial" w:hAnsi="Arial" w:cs="Arial"/>
          <w:i w:val="0"/>
          <w:szCs w:val="24"/>
        </w:rPr>
      </w:pPr>
      <w:r w:rsidRPr="00713C21">
        <w:rPr>
          <w:rFonts w:ascii="Arial" w:hAnsi="Arial" w:cs="Arial"/>
          <w:b/>
          <w:bCs/>
          <w:i w:val="0"/>
          <w:szCs w:val="24"/>
        </w:rPr>
        <w:t>II -</w:t>
      </w:r>
      <w:r w:rsidRPr="00713C21">
        <w:rPr>
          <w:rFonts w:ascii="Arial" w:hAnsi="Arial" w:cs="Arial"/>
          <w:i w:val="0"/>
          <w:szCs w:val="24"/>
        </w:rPr>
        <w:t xml:space="preserve"> Comunicar imediatamente e por escrito a Prefeitura Municipal através da Fiscalização, qualquer anormalidade verificada, para que sejam adotadas as providências de regularização necessárias;</w:t>
      </w:r>
    </w:p>
    <w:p w:rsidR="00235442" w:rsidRPr="00713C21" w:rsidRDefault="00235442" w:rsidP="00235442">
      <w:pPr>
        <w:jc w:val="both"/>
        <w:rPr>
          <w:rFonts w:ascii="Arial" w:hAnsi="Arial" w:cs="Arial"/>
          <w:i w:val="0"/>
          <w:szCs w:val="24"/>
        </w:rPr>
      </w:pPr>
      <w:r w:rsidRPr="00713C21">
        <w:rPr>
          <w:rFonts w:ascii="Arial" w:hAnsi="Arial" w:cs="Arial"/>
          <w:b/>
          <w:bCs/>
          <w:i w:val="0"/>
          <w:szCs w:val="24"/>
        </w:rPr>
        <w:t>III -</w:t>
      </w:r>
      <w:r w:rsidRPr="00713C21">
        <w:rPr>
          <w:rFonts w:ascii="Arial" w:hAnsi="Arial" w:cs="Arial"/>
          <w:i w:val="0"/>
          <w:szCs w:val="24"/>
        </w:rPr>
        <w:t xml:space="preserve"> Atender com prontidão as reclamações por parte do servidor responsável pelo recebimento do</w:t>
      </w:r>
      <w:r w:rsidRPr="001556BC">
        <w:rPr>
          <w:rFonts w:ascii="Arial" w:hAnsi="Arial" w:cs="Arial"/>
          <w:b/>
          <w:i w:val="0"/>
          <w:szCs w:val="24"/>
        </w:rPr>
        <w:t xml:space="preserve"> tubos de concreto armado e simples</w:t>
      </w:r>
      <w:r w:rsidRPr="00713C21">
        <w:rPr>
          <w:rFonts w:ascii="Arial" w:hAnsi="Arial" w:cs="Arial"/>
          <w:i w:val="0"/>
          <w:szCs w:val="24"/>
        </w:rPr>
        <w:t>, objeto da presente licitação.</w:t>
      </w:r>
    </w:p>
    <w:p w:rsidR="00235442" w:rsidRDefault="00235442" w:rsidP="00235442">
      <w:pPr>
        <w:jc w:val="both"/>
        <w:rPr>
          <w:rFonts w:ascii="Arial" w:hAnsi="Arial" w:cs="Arial"/>
          <w:i w:val="0"/>
          <w:szCs w:val="24"/>
        </w:rPr>
      </w:pPr>
      <w:r w:rsidRPr="00713C21">
        <w:rPr>
          <w:rFonts w:ascii="Arial" w:hAnsi="Arial" w:cs="Arial"/>
          <w:b/>
          <w:bCs/>
          <w:i w:val="0"/>
          <w:szCs w:val="24"/>
        </w:rPr>
        <w:t>IV -</w:t>
      </w:r>
      <w:r w:rsidRPr="00713C21">
        <w:rPr>
          <w:rFonts w:ascii="Arial" w:hAnsi="Arial" w:cs="Arial"/>
          <w:i w:val="0"/>
          <w:szCs w:val="24"/>
        </w:rPr>
        <w:t xml:space="preserve"> Manter todas as condições de habilitação exigidas na presente licitação;</w:t>
      </w:r>
    </w:p>
    <w:p w:rsidR="00235442" w:rsidRPr="00713C21" w:rsidRDefault="00235442" w:rsidP="00235442">
      <w:pPr>
        <w:jc w:val="both"/>
        <w:rPr>
          <w:rFonts w:ascii="Arial" w:hAnsi="Arial" w:cs="Arial"/>
          <w:i w:val="0"/>
          <w:szCs w:val="24"/>
        </w:rPr>
      </w:pPr>
      <w:r w:rsidRPr="00235442">
        <w:rPr>
          <w:rFonts w:ascii="Arial" w:hAnsi="Arial" w:cs="Arial"/>
          <w:b/>
          <w:i w:val="0"/>
          <w:szCs w:val="24"/>
        </w:rPr>
        <w:t>V -</w:t>
      </w:r>
      <w:r>
        <w:rPr>
          <w:rFonts w:ascii="Arial" w:hAnsi="Arial" w:cs="Arial"/>
          <w:i w:val="0"/>
          <w:szCs w:val="24"/>
        </w:rPr>
        <w:t xml:space="preserve"> Aceitar os acréscimos e supressões em conformidade com o disposto na Lei Federal 8.666/93.  </w:t>
      </w:r>
    </w:p>
    <w:p w:rsidR="00235442" w:rsidRPr="00713C21" w:rsidRDefault="00235442" w:rsidP="00235442">
      <w:pPr>
        <w:jc w:val="both"/>
        <w:rPr>
          <w:rFonts w:ascii="Arial" w:hAnsi="Arial" w:cs="Arial"/>
          <w:i w:val="0"/>
          <w:szCs w:val="24"/>
        </w:rPr>
      </w:pPr>
    </w:p>
    <w:p w:rsidR="00235442" w:rsidRDefault="00235442" w:rsidP="00235442">
      <w:pPr>
        <w:jc w:val="both"/>
        <w:rPr>
          <w:rFonts w:ascii="Arial" w:hAnsi="Arial" w:cs="Arial"/>
          <w:i w:val="0"/>
          <w:szCs w:val="24"/>
        </w:rPr>
      </w:pPr>
      <w:r>
        <w:rPr>
          <w:rFonts w:ascii="Arial" w:hAnsi="Arial" w:cs="Arial"/>
          <w:b/>
          <w:bCs/>
          <w:i w:val="0"/>
          <w:szCs w:val="24"/>
        </w:rPr>
        <w:t>6</w:t>
      </w:r>
      <w:r w:rsidRPr="00713C21">
        <w:rPr>
          <w:rFonts w:ascii="Arial" w:hAnsi="Arial" w:cs="Arial"/>
          <w:b/>
          <w:bCs/>
          <w:i w:val="0"/>
          <w:szCs w:val="24"/>
        </w:rPr>
        <w:t>.2</w:t>
      </w:r>
      <w:r w:rsidRPr="00713C21">
        <w:rPr>
          <w:rFonts w:ascii="Arial" w:hAnsi="Arial" w:cs="Arial"/>
          <w:i w:val="0"/>
          <w:szCs w:val="24"/>
        </w:rPr>
        <w:t xml:space="preserve"> - Além das obrigações resultantes da observância da Lei 8.666/93, são obrigações da CONTRATANTE:</w:t>
      </w:r>
    </w:p>
    <w:p w:rsidR="00165336" w:rsidRPr="00713C21" w:rsidRDefault="00165336" w:rsidP="00235442">
      <w:pPr>
        <w:jc w:val="both"/>
        <w:rPr>
          <w:rFonts w:ascii="Arial" w:hAnsi="Arial" w:cs="Arial"/>
          <w:i w:val="0"/>
          <w:szCs w:val="24"/>
        </w:rPr>
      </w:pPr>
    </w:p>
    <w:p w:rsidR="00235442" w:rsidRPr="00713C21" w:rsidRDefault="00235442" w:rsidP="00235442">
      <w:pPr>
        <w:tabs>
          <w:tab w:val="left" w:pos="360"/>
        </w:tabs>
        <w:jc w:val="both"/>
        <w:rPr>
          <w:rFonts w:ascii="Arial" w:hAnsi="Arial" w:cs="Arial"/>
          <w:i w:val="0"/>
          <w:szCs w:val="24"/>
        </w:rPr>
      </w:pPr>
      <w:r w:rsidRPr="00713C21">
        <w:rPr>
          <w:rFonts w:ascii="Arial" w:hAnsi="Arial" w:cs="Arial"/>
          <w:b/>
          <w:bCs/>
          <w:i w:val="0"/>
          <w:szCs w:val="24"/>
        </w:rPr>
        <w:t xml:space="preserve">I - </w:t>
      </w:r>
      <w:r w:rsidRPr="00713C21">
        <w:rPr>
          <w:rFonts w:ascii="Arial" w:hAnsi="Arial" w:cs="Arial"/>
          <w:i w:val="0"/>
          <w:szCs w:val="24"/>
        </w:rPr>
        <w:t>Cumprir todos os compromissos financeiros assumidos com a CONTRATADA;</w:t>
      </w:r>
    </w:p>
    <w:p w:rsidR="00235442" w:rsidRPr="00713C21" w:rsidRDefault="00235442" w:rsidP="00235442">
      <w:pPr>
        <w:tabs>
          <w:tab w:val="left" w:pos="360"/>
        </w:tabs>
        <w:jc w:val="both"/>
        <w:rPr>
          <w:rFonts w:ascii="Arial" w:hAnsi="Arial" w:cs="Arial"/>
          <w:i w:val="0"/>
          <w:szCs w:val="24"/>
        </w:rPr>
      </w:pPr>
      <w:r w:rsidRPr="00713C21">
        <w:rPr>
          <w:rFonts w:ascii="Arial" w:hAnsi="Arial" w:cs="Arial"/>
          <w:b/>
          <w:bCs/>
          <w:i w:val="0"/>
          <w:szCs w:val="24"/>
        </w:rPr>
        <w:t>II -</w:t>
      </w:r>
      <w:r w:rsidRPr="00713C21">
        <w:rPr>
          <w:rFonts w:ascii="Arial" w:hAnsi="Arial" w:cs="Arial"/>
          <w:i w:val="0"/>
          <w:szCs w:val="24"/>
        </w:rPr>
        <w:t xml:space="preserve"> Notificar, formal e tempestivamente, a CONTRATADA sobre as irregularidades observadas no cumprimento deste Contrato.</w:t>
      </w:r>
    </w:p>
    <w:p w:rsidR="00235442" w:rsidRPr="00713C21" w:rsidRDefault="00235442" w:rsidP="00235442">
      <w:pPr>
        <w:tabs>
          <w:tab w:val="left" w:pos="360"/>
        </w:tabs>
        <w:jc w:val="both"/>
        <w:rPr>
          <w:rFonts w:ascii="Arial" w:hAnsi="Arial" w:cs="Arial"/>
          <w:i w:val="0"/>
          <w:szCs w:val="24"/>
        </w:rPr>
      </w:pPr>
      <w:r w:rsidRPr="00713C21">
        <w:rPr>
          <w:rFonts w:ascii="Arial" w:hAnsi="Arial" w:cs="Arial"/>
          <w:b/>
          <w:bCs/>
          <w:i w:val="0"/>
          <w:szCs w:val="24"/>
        </w:rPr>
        <w:t>III -</w:t>
      </w:r>
      <w:r w:rsidRPr="00713C21">
        <w:rPr>
          <w:rFonts w:ascii="Arial" w:hAnsi="Arial" w:cs="Arial"/>
          <w:i w:val="0"/>
          <w:szCs w:val="24"/>
        </w:rPr>
        <w:t xml:space="preserve"> Notificar a CONTRATADA por escrito e com antecedência, sobre multas, penalidades e quaisquer débitos de sua responsabilidade;</w:t>
      </w:r>
    </w:p>
    <w:p w:rsidR="00235442" w:rsidRPr="00713C21" w:rsidRDefault="00235442" w:rsidP="00235442">
      <w:pPr>
        <w:jc w:val="both"/>
        <w:rPr>
          <w:rFonts w:ascii="Arial" w:hAnsi="Arial" w:cs="Arial"/>
          <w:i w:val="0"/>
          <w:szCs w:val="24"/>
        </w:rPr>
      </w:pPr>
      <w:r w:rsidRPr="00713C21">
        <w:rPr>
          <w:rFonts w:ascii="Arial" w:hAnsi="Arial" w:cs="Arial"/>
          <w:b/>
          <w:bCs/>
          <w:i w:val="0"/>
          <w:szCs w:val="24"/>
        </w:rPr>
        <w:t>V -</w:t>
      </w:r>
      <w:r w:rsidRPr="00713C21">
        <w:rPr>
          <w:rFonts w:ascii="Arial" w:hAnsi="Arial" w:cs="Arial"/>
          <w:i w:val="0"/>
          <w:szCs w:val="24"/>
        </w:rPr>
        <w:t xml:space="preserve"> Aplicar as sanções administrativas contratuais pertinentes, em caso de inadimplemento.</w:t>
      </w:r>
    </w:p>
    <w:p w:rsidR="00235442" w:rsidRPr="00713C21" w:rsidRDefault="00235442" w:rsidP="00235442">
      <w:pPr>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SÉTIMA - DA PUBLICAÇÃO</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91925"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7</w:t>
      </w:r>
      <w:r w:rsidR="006A5500" w:rsidRPr="00713C21">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OITAVA - DAS PENALIDADES</w:t>
      </w:r>
    </w:p>
    <w:p w:rsidR="00021D67" w:rsidRPr="00713C21" w:rsidRDefault="00021D67" w:rsidP="00CE0AFE">
      <w:pPr>
        <w:pStyle w:val="Corpodetexto"/>
        <w:spacing w:after="0" w:line="240" w:lineRule="auto"/>
        <w:ind w:left="0" w:right="0"/>
        <w:jc w:val="both"/>
        <w:rPr>
          <w:rFonts w:ascii="Arial" w:hAnsi="Arial" w:cs="Arial"/>
          <w:i w:val="0"/>
          <w:szCs w:val="24"/>
        </w:rPr>
      </w:pPr>
    </w:p>
    <w:p w:rsidR="006A5500" w:rsidRPr="00713C21" w:rsidRDefault="00691925"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8</w:t>
      </w:r>
      <w:r w:rsidR="006A5500" w:rsidRPr="00713C21">
        <w:rPr>
          <w:rFonts w:ascii="Arial" w:hAnsi="Arial" w:cs="Arial"/>
          <w:i w:val="0"/>
          <w:szCs w:val="24"/>
        </w:rPr>
        <w:t>.1 – Pelo atraso injustificado na execuç</w:t>
      </w:r>
      <w:r w:rsidR="00CE0AFE" w:rsidRPr="00713C21">
        <w:rPr>
          <w:rFonts w:ascii="Arial" w:hAnsi="Arial" w:cs="Arial"/>
          <w:i w:val="0"/>
          <w:szCs w:val="24"/>
        </w:rPr>
        <w:t>ão dos produtos</w:t>
      </w:r>
      <w:r w:rsidR="006A5500" w:rsidRPr="00713C21">
        <w:rPr>
          <w:rFonts w:ascii="Arial" w:hAnsi="Arial" w:cs="Arial"/>
          <w:i w:val="0"/>
          <w:szCs w:val="24"/>
        </w:rPr>
        <w:t>, fica sujeita a CONTRATADA às penalidades previstas no caput do art. 86 da Lei nº. 8.666/93, na seguinte conformidade:</w:t>
      </w:r>
    </w:p>
    <w:p w:rsidR="00021D67" w:rsidRPr="00713C21" w:rsidRDefault="00021D67" w:rsidP="00CE0AFE">
      <w:pPr>
        <w:pStyle w:val="Corpodetexto"/>
        <w:spacing w:after="0" w:line="240" w:lineRule="auto"/>
        <w:ind w:left="0" w:right="0"/>
        <w:jc w:val="both"/>
        <w:rPr>
          <w:rFonts w:ascii="Arial" w:hAnsi="Arial" w:cs="Arial"/>
          <w:i w:val="0"/>
          <w:szCs w:val="24"/>
        </w:rPr>
      </w:pPr>
    </w:p>
    <w:p w:rsidR="00261B6A" w:rsidRPr="00713C21" w:rsidRDefault="00691925" w:rsidP="00261B6A">
      <w:pPr>
        <w:autoSpaceDE w:val="0"/>
        <w:autoSpaceDN w:val="0"/>
        <w:adjustRightInd w:val="0"/>
        <w:jc w:val="both"/>
        <w:rPr>
          <w:rFonts w:ascii="Arial" w:hAnsi="Arial" w:cs="Arial"/>
          <w:i w:val="0"/>
          <w:szCs w:val="24"/>
        </w:rPr>
      </w:pPr>
      <w:r w:rsidRPr="00713C21">
        <w:rPr>
          <w:rFonts w:ascii="Arial" w:hAnsi="Arial" w:cs="Arial"/>
          <w:i w:val="0"/>
          <w:szCs w:val="24"/>
        </w:rPr>
        <w:t>8</w:t>
      </w:r>
      <w:r w:rsidR="004142BB" w:rsidRPr="00713C21">
        <w:rPr>
          <w:rFonts w:ascii="Arial" w:hAnsi="Arial" w:cs="Arial"/>
          <w:i w:val="0"/>
          <w:szCs w:val="24"/>
        </w:rPr>
        <w:t>.1.1</w:t>
      </w:r>
      <w:r w:rsidR="00261B6A" w:rsidRPr="00713C21">
        <w:rPr>
          <w:rFonts w:ascii="Arial" w:hAnsi="Arial" w:cs="Arial"/>
          <w:i w:val="0"/>
          <w:szCs w:val="24"/>
        </w:rPr>
        <w:t xml:space="preserve"> A contratada estará sujeita a aplicação das seguintes multas:</w:t>
      </w:r>
    </w:p>
    <w:p w:rsidR="00261B6A" w:rsidRPr="00713C21" w:rsidRDefault="00261B6A" w:rsidP="00261B6A">
      <w:pPr>
        <w:autoSpaceDE w:val="0"/>
        <w:autoSpaceDN w:val="0"/>
        <w:adjustRightInd w:val="0"/>
        <w:ind w:left="708"/>
        <w:jc w:val="both"/>
        <w:rPr>
          <w:rFonts w:ascii="Arial" w:hAnsi="Arial" w:cs="Arial"/>
          <w:i w:val="0"/>
          <w:szCs w:val="24"/>
        </w:rPr>
      </w:pPr>
    </w:p>
    <w:p w:rsidR="00261B6A" w:rsidRPr="00713C21" w:rsidRDefault="00691925" w:rsidP="00F13703">
      <w:pPr>
        <w:autoSpaceDE w:val="0"/>
        <w:autoSpaceDN w:val="0"/>
        <w:adjustRightInd w:val="0"/>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.1.1.1 O descumprimento dos prazos ou das especificações exigidas ensejará aplicação, ao inadimplente, de multa, garantida defesa prévia, no valor equivalente de 0,5% (meio por cento) por dia corrido, até o limite de 1</w:t>
      </w:r>
      <w:r w:rsidR="00F13703" w:rsidRPr="00713C21">
        <w:rPr>
          <w:rFonts w:ascii="Arial" w:hAnsi="Arial" w:cs="Arial"/>
          <w:i w:val="0"/>
          <w:szCs w:val="24"/>
        </w:rPr>
        <w:t>0% (dez</w:t>
      </w:r>
      <w:r w:rsidR="00261B6A" w:rsidRPr="00713C21">
        <w:rPr>
          <w:rFonts w:ascii="Arial" w:hAnsi="Arial" w:cs="Arial"/>
          <w:i w:val="0"/>
          <w:szCs w:val="24"/>
        </w:rPr>
        <w:t xml:space="preserve"> por cento), calculado sobre o valor do serviço ou produto não entregue ou entregue fora do prazo, ou ainda em desacordo com as especificações.</w:t>
      </w:r>
    </w:p>
    <w:p w:rsidR="00261B6A" w:rsidRPr="00713C21" w:rsidRDefault="00261B6A" w:rsidP="00261B6A">
      <w:pPr>
        <w:autoSpaceDE w:val="0"/>
        <w:autoSpaceDN w:val="0"/>
        <w:adjustRightInd w:val="0"/>
        <w:ind w:left="1559"/>
        <w:jc w:val="both"/>
        <w:rPr>
          <w:rFonts w:ascii="Arial" w:hAnsi="Arial" w:cs="Arial"/>
          <w:i w:val="0"/>
          <w:szCs w:val="24"/>
        </w:rPr>
      </w:pPr>
    </w:p>
    <w:p w:rsidR="00261B6A" w:rsidRPr="00713C21" w:rsidRDefault="00691925" w:rsidP="00E86BAC">
      <w:pPr>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 xml:space="preserve">.1.1.2 Pela inexecução total ou parcial do </w:t>
      </w:r>
      <w:r w:rsidR="00261B6A" w:rsidRPr="00713C21">
        <w:rPr>
          <w:rFonts w:ascii="Arial" w:hAnsi="Arial" w:cs="Arial"/>
          <w:b/>
          <w:i w:val="0"/>
          <w:szCs w:val="24"/>
        </w:rPr>
        <w:t>CONTRATO</w:t>
      </w:r>
      <w:r w:rsidR="00261B6A" w:rsidRPr="00713C2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à </w:t>
      </w:r>
      <w:r w:rsidR="00261B6A" w:rsidRPr="00713C21">
        <w:rPr>
          <w:rFonts w:ascii="Arial" w:hAnsi="Arial" w:cs="Arial"/>
          <w:b/>
          <w:i w:val="0"/>
          <w:szCs w:val="24"/>
        </w:rPr>
        <w:t>CONTRATADA</w:t>
      </w:r>
      <w:r w:rsidR="00261B6A" w:rsidRPr="00713C21">
        <w:rPr>
          <w:rFonts w:ascii="Arial" w:hAnsi="Arial" w:cs="Arial"/>
          <w:i w:val="0"/>
          <w:szCs w:val="24"/>
        </w:rPr>
        <w:t xml:space="preserve"> sendo que em caso de multa, esta corresponderá à 10% (dez por cento) do valor contratado, independente da aplicação das demais sanções previstas no art. 87 da Lei nº 8.666 de 21/06/93.</w:t>
      </w:r>
    </w:p>
    <w:p w:rsidR="00261B6A" w:rsidRPr="00713C21" w:rsidRDefault="00261B6A" w:rsidP="00261B6A">
      <w:pPr>
        <w:ind w:left="1559"/>
        <w:jc w:val="both"/>
        <w:rPr>
          <w:rFonts w:ascii="Arial" w:hAnsi="Arial" w:cs="Arial"/>
          <w:i w:val="0"/>
          <w:szCs w:val="24"/>
        </w:rPr>
      </w:pPr>
    </w:p>
    <w:p w:rsidR="006A5500" w:rsidRPr="00713C21" w:rsidRDefault="002D10BA"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.2</w:t>
      </w:r>
      <w:r w:rsidR="006A5500" w:rsidRPr="00713C21">
        <w:rPr>
          <w:rFonts w:ascii="Arial" w:hAnsi="Arial" w:cs="Arial"/>
          <w:i w:val="0"/>
          <w:szCs w:val="24"/>
        </w:rPr>
        <w:t xml:space="preserve"> - O valor da multa aplicada deverá ser recolhido à tesouraria da Prefeitura Municipal de Douradina, dentro do prazo de 0</w:t>
      </w:r>
      <w:r w:rsidR="00261B6A" w:rsidRPr="00713C21">
        <w:rPr>
          <w:rFonts w:ascii="Arial" w:hAnsi="Arial" w:cs="Arial"/>
          <w:i w:val="0"/>
          <w:szCs w:val="24"/>
        </w:rPr>
        <w:t>5</w:t>
      </w:r>
      <w:r w:rsidR="006A5500" w:rsidRPr="00713C21">
        <w:rPr>
          <w:rFonts w:ascii="Arial" w:hAnsi="Arial" w:cs="Arial"/>
          <w:i w:val="0"/>
          <w:szCs w:val="24"/>
        </w:rPr>
        <w:t xml:space="preserve"> (</w:t>
      </w:r>
      <w:r w:rsidR="00261B6A" w:rsidRPr="00713C21">
        <w:rPr>
          <w:rFonts w:ascii="Arial" w:hAnsi="Arial" w:cs="Arial"/>
          <w:i w:val="0"/>
          <w:szCs w:val="24"/>
        </w:rPr>
        <w:t>cinco</w:t>
      </w:r>
      <w:r w:rsidR="006A5500" w:rsidRPr="00713C21">
        <w:rPr>
          <w:rFonts w:ascii="Arial" w:hAnsi="Arial" w:cs="Arial"/>
          <w:i w:val="0"/>
          <w:szCs w:val="24"/>
        </w:rPr>
        <w:t>) dias úteis, após a respectiva notificação.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2D10BA"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.3</w:t>
      </w:r>
      <w:r w:rsidR="006A5500" w:rsidRPr="00713C21">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 xml:space="preserve">CLÁUSULA </w:t>
      </w:r>
      <w:r w:rsidR="000B4851" w:rsidRPr="00713C21">
        <w:rPr>
          <w:rFonts w:ascii="Arial" w:hAnsi="Arial" w:cs="Arial"/>
          <w:b/>
          <w:i w:val="0"/>
          <w:szCs w:val="24"/>
        </w:rPr>
        <w:t>NONA</w:t>
      </w:r>
      <w:r w:rsidRPr="00713C21">
        <w:rPr>
          <w:rFonts w:ascii="Arial" w:hAnsi="Arial" w:cs="Arial"/>
          <w:b/>
          <w:i w:val="0"/>
          <w:szCs w:val="24"/>
        </w:rPr>
        <w:t xml:space="preserve"> - DA RESCISÃO CONTRATUAL</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.1 - A rescisão contratual poderá ser:</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.1.1 - Determinada por ato unilateral e escrito da Administração, nos casos enumerados nos incisos I a XII e XVII do art. 78 da Lei nº. 8.666/93;</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 xml:space="preserve">1.3 - Judicial, nos termos da legislação. </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.2 - A inexecução total ou parcial do Contrato enseja a sua rescisão pela Administração, com as consequências previstas na Lei 8.666/2003.</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3 - Constituem motivos para rescisão os previstos no art. 78 da Lei nº 8.666/93 e posteriores alterações.</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.4 - A CONTRATANTE poderá rescindir administrativamente o presente contrato nas hipóteses e condições previstas nos art. 77 a 80 da Lei nº. 8.666/93.</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.5 - A rescisão administrativa ou amigável deverá ser procedida de autorização escrita e fundamentada da autoridade competente.</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DÉCIMA - DAS DISPOSIÇÕES GERAIS</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1</w:t>
      </w:r>
      <w:r w:rsidR="00541D2B" w:rsidRPr="00713C21">
        <w:rPr>
          <w:rFonts w:ascii="Arial" w:hAnsi="Arial" w:cs="Arial"/>
          <w:i w:val="0"/>
          <w:szCs w:val="24"/>
        </w:rPr>
        <w:t>0</w:t>
      </w:r>
      <w:r w:rsidRPr="00713C21">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DÉCIMA PRIMEIRA - DO FORO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lastRenderedPageBreak/>
        <w:t>1</w:t>
      </w:r>
      <w:r w:rsidR="00607E6B" w:rsidRPr="00713C21">
        <w:rPr>
          <w:rFonts w:ascii="Arial" w:hAnsi="Arial" w:cs="Arial"/>
          <w:i w:val="0"/>
          <w:szCs w:val="24"/>
        </w:rPr>
        <w:t>1</w:t>
      </w:r>
      <w:r w:rsidR="00F07428" w:rsidRPr="00713C21">
        <w:rPr>
          <w:rFonts w:ascii="Arial" w:hAnsi="Arial" w:cs="Arial"/>
          <w:i w:val="0"/>
          <w:szCs w:val="24"/>
        </w:rPr>
        <w:t>.1</w:t>
      </w:r>
      <w:r w:rsidRPr="00713C21">
        <w:rPr>
          <w:rFonts w:ascii="Arial" w:hAnsi="Arial" w:cs="Arial"/>
          <w:i w:val="0"/>
          <w:szCs w:val="24"/>
        </w:rPr>
        <w:t xml:space="preserve"> - Fica eleito o Foro da Comarca de Itaporã - MS, para dirimir questões oriundas deste Contrato.</w:t>
      </w:r>
    </w:p>
    <w:p w:rsidR="00CE0AFE" w:rsidRPr="00713C21" w:rsidRDefault="00CE0AFE"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firstLine="708"/>
        <w:jc w:val="both"/>
        <w:rPr>
          <w:rFonts w:ascii="Arial" w:hAnsi="Arial" w:cs="Arial"/>
          <w:i w:val="0"/>
          <w:szCs w:val="24"/>
        </w:rPr>
      </w:pPr>
      <w:r w:rsidRPr="00713C21">
        <w:rPr>
          <w:rFonts w:ascii="Arial" w:hAnsi="Arial" w:cs="Arial"/>
          <w:i w:val="0"/>
          <w:szCs w:val="24"/>
        </w:rPr>
        <w:t>E por estarem assim justos e de acordo, assinam o presente instrumento em 03 (três) via de igual teor, os representantes das partes, na presença de 02 (duas) testemunhas.</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Douradina - MS, ............ </w:t>
      </w:r>
      <w:proofErr w:type="gramStart"/>
      <w:r w:rsidRPr="00713C21">
        <w:rPr>
          <w:rFonts w:ascii="Arial" w:hAnsi="Arial" w:cs="Arial"/>
          <w:i w:val="0"/>
          <w:szCs w:val="24"/>
        </w:rPr>
        <w:t>de  ...........</w:t>
      </w:r>
      <w:r w:rsidR="00A8458A" w:rsidRPr="00713C21">
        <w:rPr>
          <w:rFonts w:ascii="Arial" w:hAnsi="Arial" w:cs="Arial"/>
          <w:i w:val="0"/>
          <w:szCs w:val="24"/>
        </w:rPr>
        <w:t>........................</w:t>
      </w:r>
      <w:proofErr w:type="gramEnd"/>
      <w:r w:rsidR="00A8458A" w:rsidRPr="00713C21">
        <w:rPr>
          <w:rFonts w:ascii="Arial" w:hAnsi="Arial" w:cs="Arial"/>
          <w:i w:val="0"/>
          <w:szCs w:val="24"/>
        </w:rPr>
        <w:t>de</w:t>
      </w:r>
      <w:r w:rsidR="00155DDF">
        <w:rPr>
          <w:rFonts w:ascii="Arial" w:hAnsi="Arial" w:cs="Arial"/>
          <w:i w:val="0"/>
          <w:szCs w:val="24"/>
        </w:rPr>
        <w:t xml:space="preserve"> </w:t>
      </w:r>
      <w:r w:rsidR="00772681">
        <w:rPr>
          <w:rFonts w:ascii="Arial" w:hAnsi="Arial" w:cs="Arial"/>
          <w:i w:val="0"/>
          <w:szCs w:val="24"/>
        </w:rPr>
        <w:t>2018</w:t>
      </w:r>
      <w:r w:rsidRPr="00713C21">
        <w:rPr>
          <w:rFonts w:ascii="Arial" w:hAnsi="Arial" w:cs="Arial"/>
          <w:i w:val="0"/>
          <w:szCs w:val="24"/>
        </w:rPr>
        <w:t>.</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A8458A" w:rsidP="00CE0AFE">
      <w:pPr>
        <w:pStyle w:val="Corpodetexto"/>
        <w:spacing w:after="0" w:line="240" w:lineRule="auto"/>
        <w:ind w:left="0" w:right="0"/>
        <w:jc w:val="both"/>
        <w:rPr>
          <w:rFonts w:ascii="Arial" w:eastAsia="Arial" w:hAnsi="Arial" w:cs="Arial"/>
          <w:i w:val="0"/>
          <w:szCs w:val="24"/>
        </w:rPr>
      </w:pPr>
      <w:r w:rsidRPr="00713C21">
        <w:rPr>
          <w:rFonts w:ascii="Arial" w:hAnsi="Arial" w:cs="Arial"/>
          <w:i w:val="0"/>
          <w:szCs w:val="24"/>
        </w:rPr>
        <w:t>Jean Sérgio Clavisso Fogaça</w:t>
      </w:r>
      <w:r w:rsidR="006A5500" w:rsidRPr="00713C21">
        <w:rPr>
          <w:rFonts w:ascii="Arial" w:hAnsi="Arial" w:cs="Arial"/>
          <w:i w:val="0"/>
          <w:szCs w:val="24"/>
        </w:rPr>
        <w:tab/>
      </w:r>
      <w:r w:rsidR="006A5500" w:rsidRPr="00713C21">
        <w:rPr>
          <w:rFonts w:ascii="Arial" w:hAnsi="Arial" w:cs="Arial"/>
          <w:i w:val="0"/>
          <w:szCs w:val="24"/>
        </w:rPr>
        <w:tab/>
      </w:r>
    </w:p>
    <w:p w:rsidR="006A5500" w:rsidRPr="00713C21" w:rsidRDefault="006A5500" w:rsidP="00CE0AFE">
      <w:pPr>
        <w:pStyle w:val="Corpodetexto"/>
        <w:spacing w:after="0" w:line="240" w:lineRule="auto"/>
        <w:ind w:left="0" w:right="0"/>
        <w:jc w:val="both"/>
        <w:rPr>
          <w:rFonts w:ascii="Arial" w:eastAsia="Arial" w:hAnsi="Arial" w:cs="Arial"/>
          <w:i w:val="0"/>
          <w:szCs w:val="24"/>
        </w:rPr>
      </w:pPr>
      <w:r w:rsidRPr="00713C21">
        <w:rPr>
          <w:rFonts w:ascii="Arial" w:hAnsi="Arial" w:cs="Arial"/>
          <w:i w:val="0"/>
          <w:szCs w:val="24"/>
        </w:rPr>
        <w:t>PREFEITO MUNICIPAL</w:t>
      </w:r>
      <w:r w:rsidRPr="00713C21">
        <w:rPr>
          <w:rFonts w:ascii="Arial" w:hAnsi="Arial" w:cs="Arial"/>
          <w:i w:val="0"/>
          <w:szCs w:val="24"/>
        </w:rPr>
        <w:tab/>
      </w:r>
      <w:r w:rsidRPr="00713C21">
        <w:rPr>
          <w:rFonts w:ascii="Arial" w:hAnsi="Arial" w:cs="Arial"/>
          <w:i w:val="0"/>
          <w:szCs w:val="24"/>
        </w:rPr>
        <w:tab/>
        <w:t xml:space="preserve">                    CONTRATADA</w:t>
      </w:r>
    </w:p>
    <w:p w:rsidR="006A5500" w:rsidRPr="00713C21" w:rsidRDefault="006A5500" w:rsidP="00CE0AFE">
      <w:pPr>
        <w:pStyle w:val="Corpodetexto"/>
        <w:spacing w:after="0" w:line="240" w:lineRule="auto"/>
        <w:ind w:left="0" w:right="0"/>
        <w:jc w:val="both"/>
        <w:rPr>
          <w:rFonts w:ascii="Arial" w:eastAsia="Arial" w:hAnsi="Arial" w:cs="Arial"/>
          <w:i w:val="0"/>
          <w:szCs w:val="24"/>
        </w:rPr>
      </w:pPr>
      <w:r w:rsidRPr="00713C21">
        <w:rPr>
          <w:rFonts w:ascii="Arial" w:hAnsi="Arial" w:cs="Arial"/>
          <w:i w:val="0"/>
          <w:szCs w:val="24"/>
        </w:rPr>
        <w:t>CONTRAT</w:t>
      </w:r>
      <w:r w:rsidR="00CE0AFE" w:rsidRPr="00713C21">
        <w:rPr>
          <w:rFonts w:ascii="Arial" w:hAnsi="Arial" w:cs="Arial"/>
          <w:i w:val="0"/>
          <w:szCs w:val="24"/>
        </w:rPr>
        <w:t>ANTE</w:t>
      </w:r>
      <w:r w:rsidR="00CE0AFE" w:rsidRPr="00713C21">
        <w:rPr>
          <w:rFonts w:ascii="Arial" w:hAnsi="Arial" w:cs="Arial"/>
          <w:i w:val="0"/>
          <w:szCs w:val="24"/>
        </w:rPr>
        <w:tab/>
      </w:r>
      <w:r w:rsidR="00CE0AFE" w:rsidRPr="00713C21">
        <w:rPr>
          <w:rFonts w:ascii="Arial" w:hAnsi="Arial" w:cs="Arial"/>
          <w:i w:val="0"/>
          <w:szCs w:val="24"/>
        </w:rPr>
        <w:tab/>
      </w:r>
      <w:r w:rsidRPr="00713C21">
        <w:rPr>
          <w:rFonts w:ascii="Arial" w:hAnsi="Arial" w:cs="Arial"/>
          <w:i w:val="0"/>
          <w:szCs w:val="24"/>
        </w:rPr>
        <w:t xml:space="preserve">   REPRESENTANTE</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TESTEMUNHAS:</w:t>
      </w:r>
    </w:p>
    <w:p w:rsidR="006A5500" w:rsidRPr="00713C21" w:rsidRDefault="006A5500" w:rsidP="00CE0AFE">
      <w:pPr>
        <w:pStyle w:val="Corpodetexto"/>
        <w:spacing w:after="0" w:line="240" w:lineRule="auto"/>
        <w:ind w:left="0" w:right="0"/>
        <w:jc w:val="both"/>
        <w:rPr>
          <w:rFonts w:ascii="Arial" w:hAnsi="Arial" w:cs="Arial"/>
          <w:i w:val="0"/>
          <w:szCs w:val="24"/>
        </w:rPr>
      </w:pPr>
    </w:p>
    <w:p w:rsidR="006A5500" w:rsidRPr="00713C21" w:rsidRDefault="00FE1A5A"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1)_____________________________         </w:t>
      </w:r>
      <w:r w:rsidR="006A5500" w:rsidRPr="00713C21">
        <w:rPr>
          <w:rFonts w:ascii="Arial" w:hAnsi="Arial" w:cs="Arial"/>
          <w:i w:val="0"/>
          <w:szCs w:val="24"/>
        </w:rPr>
        <w:t>2)________________________________</w:t>
      </w:r>
    </w:p>
    <w:p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NOME:</w:t>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t>NOME:</w:t>
      </w:r>
    </w:p>
    <w:p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i w:val="0"/>
          <w:szCs w:val="24"/>
        </w:rPr>
        <w:t>CPF:</w:t>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t>CPF:</w:t>
      </w:r>
      <w:r w:rsidRPr="00713C21">
        <w:rPr>
          <w:rFonts w:ascii="Arial" w:hAnsi="Arial" w:cs="Arial"/>
          <w:i w:val="0"/>
          <w:szCs w:val="24"/>
        </w:rPr>
        <w:tab/>
      </w:r>
      <w:r w:rsidRPr="00713C21">
        <w:rPr>
          <w:rFonts w:ascii="Arial" w:hAnsi="Arial" w:cs="Arial"/>
          <w:i w:val="0"/>
          <w:szCs w:val="24"/>
        </w:rPr>
        <w:tab/>
      </w:r>
    </w:p>
    <w:p w:rsidR="006A5500" w:rsidRPr="00713C21" w:rsidRDefault="006A5500" w:rsidP="00CE0AFE">
      <w:pPr>
        <w:autoSpaceDE w:val="0"/>
        <w:jc w:val="both"/>
        <w:rPr>
          <w:rFonts w:ascii="Arial" w:hAnsi="Arial" w:cs="Arial"/>
          <w:b/>
          <w:bCs/>
          <w:i w:val="0"/>
          <w:szCs w:val="24"/>
        </w:rPr>
      </w:pPr>
    </w:p>
    <w:p w:rsidR="00647104" w:rsidRPr="00713C21" w:rsidRDefault="00647104">
      <w:pPr>
        <w:rPr>
          <w:rFonts w:ascii="Arial" w:hAnsi="Arial" w:cs="Arial"/>
          <w:b/>
          <w:bCs/>
          <w:i w:val="0"/>
          <w:szCs w:val="24"/>
        </w:rPr>
      </w:pPr>
      <w:r w:rsidRPr="00713C21">
        <w:rPr>
          <w:rFonts w:ascii="Arial" w:hAnsi="Arial" w:cs="Arial"/>
          <w:b/>
          <w:bCs/>
          <w:i w:val="0"/>
          <w:szCs w:val="24"/>
        </w:rPr>
        <w:br w:type="page"/>
      </w:r>
    </w:p>
    <w:p w:rsidR="00CE0AFE" w:rsidRPr="00713C21" w:rsidRDefault="00CE0AFE" w:rsidP="00CE0AFE">
      <w:pPr>
        <w:jc w:val="center"/>
        <w:rPr>
          <w:rFonts w:ascii="Arial" w:hAnsi="Arial" w:cs="Arial"/>
          <w:b/>
          <w:i w:val="0"/>
          <w:szCs w:val="24"/>
        </w:rPr>
      </w:pPr>
    </w:p>
    <w:p w:rsidR="006A5500" w:rsidRPr="00713C21" w:rsidRDefault="006A5500" w:rsidP="00CE0AFE">
      <w:pPr>
        <w:jc w:val="center"/>
        <w:rPr>
          <w:rFonts w:ascii="Arial" w:hAnsi="Arial" w:cs="Arial"/>
          <w:b/>
          <w:i w:val="0"/>
          <w:szCs w:val="24"/>
        </w:rPr>
      </w:pPr>
      <w:r w:rsidRPr="00713C21">
        <w:rPr>
          <w:rFonts w:ascii="Arial" w:hAnsi="Arial" w:cs="Arial"/>
          <w:b/>
          <w:i w:val="0"/>
          <w:szCs w:val="24"/>
        </w:rPr>
        <w:t>ANEXO VII</w:t>
      </w:r>
      <w:r w:rsidR="00FE3E47">
        <w:rPr>
          <w:rFonts w:ascii="Arial" w:hAnsi="Arial" w:cs="Arial"/>
          <w:b/>
          <w:i w:val="0"/>
          <w:szCs w:val="24"/>
        </w:rPr>
        <w:t>I</w:t>
      </w:r>
    </w:p>
    <w:p w:rsidR="006A5500" w:rsidRPr="00713C21" w:rsidRDefault="006A5500" w:rsidP="00CE0AFE">
      <w:pPr>
        <w:jc w:val="center"/>
        <w:rPr>
          <w:rFonts w:ascii="Arial" w:hAnsi="Arial" w:cs="Arial"/>
          <w:b/>
          <w:i w:val="0"/>
          <w:szCs w:val="24"/>
        </w:rPr>
      </w:pPr>
    </w:p>
    <w:p w:rsidR="006A5500" w:rsidRPr="00713C21" w:rsidRDefault="006A5500" w:rsidP="00CE0AFE">
      <w:pPr>
        <w:jc w:val="center"/>
        <w:rPr>
          <w:rFonts w:ascii="Arial" w:hAnsi="Arial" w:cs="Arial"/>
          <w:i w:val="0"/>
          <w:szCs w:val="24"/>
        </w:rPr>
      </w:pPr>
      <w:r w:rsidRPr="00713C21">
        <w:rPr>
          <w:rFonts w:ascii="Arial" w:hAnsi="Arial" w:cs="Arial"/>
          <w:b/>
          <w:bCs/>
          <w:i w:val="0"/>
          <w:szCs w:val="24"/>
        </w:rPr>
        <w:t xml:space="preserve">PREGÃO PRESENCIAL </w:t>
      </w:r>
      <w:r w:rsidR="00A8458A" w:rsidRPr="00713C21">
        <w:rPr>
          <w:rFonts w:ascii="Arial" w:hAnsi="Arial" w:cs="Arial"/>
          <w:b/>
          <w:bCs/>
          <w:i w:val="0"/>
          <w:szCs w:val="24"/>
        </w:rPr>
        <w:t>N. º</w:t>
      </w:r>
      <w:r w:rsidR="00F843F5">
        <w:rPr>
          <w:rFonts w:ascii="Arial" w:hAnsi="Arial" w:cs="Arial"/>
          <w:b/>
          <w:i w:val="0"/>
          <w:szCs w:val="24"/>
        </w:rPr>
        <w:t>61/2018</w:t>
      </w:r>
      <w:r w:rsidRPr="00713C21">
        <w:rPr>
          <w:rFonts w:ascii="Arial" w:hAnsi="Arial" w:cs="Arial"/>
          <w:b/>
          <w:bCs/>
          <w:i w:val="0"/>
          <w:szCs w:val="24"/>
        </w:rPr>
        <w:t>.</w:t>
      </w:r>
    </w:p>
    <w:p w:rsidR="006A5500" w:rsidRPr="00713C21" w:rsidRDefault="006A5500" w:rsidP="00CE0AFE">
      <w:pPr>
        <w:jc w:val="both"/>
        <w:rPr>
          <w:rFonts w:ascii="Arial" w:hAnsi="Arial" w:cs="Arial"/>
          <w:i w:val="0"/>
          <w:szCs w:val="24"/>
        </w:rPr>
      </w:pPr>
    </w:p>
    <w:p w:rsidR="00261B6A" w:rsidRPr="00713C21" w:rsidRDefault="006A5500" w:rsidP="005B670B">
      <w:pPr>
        <w:jc w:val="both"/>
        <w:rPr>
          <w:rFonts w:ascii="Arial" w:hAnsi="Arial" w:cs="Arial"/>
          <w:i w:val="0"/>
          <w:szCs w:val="24"/>
        </w:rPr>
      </w:pPr>
      <w:r w:rsidRPr="00713C21">
        <w:rPr>
          <w:rFonts w:ascii="Arial" w:hAnsi="Arial" w:cs="Arial"/>
          <w:b/>
          <w:i w:val="0"/>
          <w:iCs/>
          <w:szCs w:val="24"/>
        </w:rPr>
        <w:t>DECLARAÇÃO DE MICROEMPRESA (ME)</w:t>
      </w:r>
      <w:r w:rsidR="005B670B" w:rsidRPr="00713C21">
        <w:rPr>
          <w:rFonts w:ascii="Arial" w:hAnsi="Arial" w:cs="Arial"/>
          <w:b/>
          <w:i w:val="0"/>
          <w:iCs/>
          <w:szCs w:val="24"/>
        </w:rPr>
        <w:t xml:space="preserve">, </w:t>
      </w:r>
      <w:r w:rsidRPr="00713C21">
        <w:rPr>
          <w:rFonts w:ascii="Arial" w:hAnsi="Arial" w:cs="Arial"/>
          <w:b/>
          <w:i w:val="0"/>
          <w:iCs/>
          <w:szCs w:val="24"/>
        </w:rPr>
        <w:t>EMPRESA DE PEQUENO PORTE (EPP)</w:t>
      </w:r>
      <w:r w:rsidR="005B670B" w:rsidRPr="00713C21">
        <w:rPr>
          <w:rFonts w:ascii="Arial" w:hAnsi="Arial" w:cs="Arial"/>
          <w:b/>
          <w:i w:val="0"/>
          <w:iCs/>
          <w:szCs w:val="24"/>
        </w:rPr>
        <w:t xml:space="preserve"> E </w:t>
      </w:r>
      <w:r w:rsidR="00261B6A" w:rsidRPr="00713C21">
        <w:rPr>
          <w:rFonts w:ascii="Arial" w:hAnsi="Arial" w:cs="Arial"/>
          <w:b/>
          <w:i w:val="0"/>
          <w:iCs/>
          <w:szCs w:val="24"/>
        </w:rPr>
        <w:t>MICROEMPREENDEDOR INDIVIDUAL (MEI)</w:t>
      </w:r>
    </w:p>
    <w:p w:rsidR="006A5500" w:rsidRPr="00713C21" w:rsidRDefault="006A5500" w:rsidP="00CE0AFE">
      <w:pPr>
        <w:jc w:val="both"/>
        <w:rPr>
          <w:rFonts w:ascii="Arial" w:hAnsi="Arial" w:cs="Arial"/>
          <w:i w:val="0"/>
          <w:szCs w:val="24"/>
        </w:rPr>
      </w:pPr>
    </w:p>
    <w:p w:rsidR="006A5500" w:rsidRPr="00713C21" w:rsidRDefault="006A5500" w:rsidP="00CE0AFE">
      <w:pPr>
        <w:jc w:val="both"/>
        <w:rPr>
          <w:rFonts w:ascii="Arial" w:hAnsi="Arial" w:cs="Arial"/>
          <w:i w:val="0"/>
          <w:szCs w:val="24"/>
          <w:lang w:val="pt-PT"/>
        </w:rPr>
      </w:pPr>
      <w:r w:rsidRPr="00713C21">
        <w:rPr>
          <w:rFonts w:ascii="Arial" w:hAnsi="Arial" w:cs="Arial"/>
          <w:i w:val="0"/>
          <w:szCs w:val="24"/>
        </w:rPr>
        <w:t xml:space="preserve">A ______________________________________, inscrita no </w:t>
      </w:r>
      <w:r w:rsidR="00B41E97" w:rsidRPr="00713C21">
        <w:rPr>
          <w:rFonts w:ascii="Arial" w:hAnsi="Arial" w:cs="Arial"/>
          <w:i w:val="0"/>
          <w:szCs w:val="24"/>
        </w:rPr>
        <w:t>CNPJ/MEI</w:t>
      </w:r>
      <w:r w:rsidR="00155DDF">
        <w:rPr>
          <w:rFonts w:ascii="Arial" w:hAnsi="Arial" w:cs="Arial"/>
          <w:i w:val="0"/>
          <w:szCs w:val="24"/>
        </w:rPr>
        <w:t xml:space="preserve"> </w:t>
      </w:r>
      <w:r w:rsidRPr="00713C21">
        <w:rPr>
          <w:rFonts w:ascii="Arial" w:hAnsi="Arial" w:cs="Arial"/>
          <w:i w:val="0"/>
          <w:szCs w:val="24"/>
        </w:rPr>
        <w:t xml:space="preserve">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713C21">
        <w:rPr>
          <w:rFonts w:ascii="Arial" w:hAnsi="Arial" w:cs="Arial"/>
          <w:i w:val="0"/>
          <w:szCs w:val="24"/>
          <w:lang w:val="pt-PT"/>
        </w:rPr>
        <w:t xml:space="preserve">______________________________, </w:t>
      </w:r>
      <w:r w:rsidRPr="00713C21">
        <w:rPr>
          <w:rFonts w:ascii="Arial" w:hAnsi="Arial" w:cs="Arial"/>
          <w:b/>
          <w:bCs/>
          <w:i w:val="0"/>
          <w:szCs w:val="24"/>
          <w:lang w:val="pt-PT"/>
        </w:rPr>
        <w:t xml:space="preserve">DECLARA </w:t>
      </w:r>
      <w:r w:rsidRPr="00713C21">
        <w:rPr>
          <w:rFonts w:ascii="Arial" w:hAnsi="Arial" w:cs="Arial"/>
          <w:i w:val="0"/>
          <w:szCs w:val="24"/>
          <w:lang w:val="pt-PT"/>
        </w:rPr>
        <w:t>que se enquadra na c</w:t>
      </w:r>
      <w:r w:rsidR="00B41E97" w:rsidRPr="00713C21">
        <w:rPr>
          <w:rFonts w:ascii="Arial" w:hAnsi="Arial" w:cs="Arial"/>
          <w:i w:val="0"/>
          <w:szCs w:val="24"/>
          <w:lang w:val="pt-PT"/>
        </w:rPr>
        <w:t>ondição de MICROEMPRESA  (ME),</w:t>
      </w:r>
      <w:r w:rsidRPr="00713C21">
        <w:rPr>
          <w:rFonts w:ascii="Arial" w:hAnsi="Arial" w:cs="Arial"/>
          <w:i w:val="0"/>
          <w:szCs w:val="24"/>
          <w:lang w:val="pt-PT"/>
        </w:rPr>
        <w:t xml:space="preserve"> EMPRESA DE PEQUENO PORTE (EPP)</w:t>
      </w:r>
      <w:r w:rsidR="00B41E97" w:rsidRPr="00713C21">
        <w:rPr>
          <w:rFonts w:ascii="Arial" w:hAnsi="Arial" w:cs="Arial"/>
          <w:i w:val="0"/>
          <w:szCs w:val="24"/>
          <w:lang w:val="pt-PT"/>
        </w:rPr>
        <w:t xml:space="preserve"> ou MICROEMPREENDEDOR INDIVIDUAL (MEI)</w:t>
      </w:r>
      <w:r w:rsidRPr="00713C21">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713C21" w:rsidRDefault="006A5500" w:rsidP="00CE0AFE">
      <w:pPr>
        <w:jc w:val="both"/>
        <w:rPr>
          <w:rFonts w:ascii="Arial" w:hAnsi="Arial" w:cs="Arial"/>
          <w:i w:val="0"/>
          <w:szCs w:val="24"/>
          <w:lang w:val="pt-PT"/>
        </w:rPr>
      </w:pPr>
    </w:p>
    <w:p w:rsidR="006A5500" w:rsidRPr="00713C21" w:rsidRDefault="006A5500" w:rsidP="00CE0AFE">
      <w:pPr>
        <w:jc w:val="both"/>
        <w:rPr>
          <w:rFonts w:ascii="Arial" w:hAnsi="Arial" w:cs="Arial"/>
          <w:i w:val="0"/>
          <w:szCs w:val="24"/>
          <w:lang w:val="pt-PT"/>
        </w:rPr>
      </w:pPr>
      <w:r w:rsidRPr="00713C21">
        <w:rPr>
          <w:rFonts w:ascii="Arial" w:hAnsi="Arial" w:cs="Arial"/>
          <w:i w:val="0"/>
          <w:szCs w:val="24"/>
          <w:lang w:val="pt-PT"/>
        </w:rPr>
        <w:t>___________________</w:t>
      </w:r>
      <w:r w:rsidR="0046027D" w:rsidRPr="00713C21">
        <w:rPr>
          <w:rFonts w:ascii="Arial" w:hAnsi="Arial" w:cs="Arial"/>
          <w:i w:val="0"/>
          <w:szCs w:val="24"/>
          <w:lang w:val="pt-PT"/>
        </w:rPr>
        <w:t xml:space="preserve">____ (____) de _________ de </w:t>
      </w:r>
      <w:r w:rsidR="00772681">
        <w:rPr>
          <w:rFonts w:ascii="Arial" w:hAnsi="Arial" w:cs="Arial"/>
          <w:i w:val="0"/>
          <w:szCs w:val="24"/>
          <w:lang w:val="pt-PT"/>
        </w:rPr>
        <w:t>2018</w:t>
      </w:r>
      <w:r w:rsidRPr="00713C21">
        <w:rPr>
          <w:rFonts w:ascii="Arial" w:hAnsi="Arial" w:cs="Arial"/>
          <w:i w:val="0"/>
          <w:szCs w:val="24"/>
          <w:lang w:val="pt-PT"/>
        </w:rPr>
        <w:t>.</w:t>
      </w:r>
    </w:p>
    <w:p w:rsidR="006A5500" w:rsidRPr="00713C21" w:rsidRDefault="006A5500" w:rsidP="00CE0AFE">
      <w:pPr>
        <w:jc w:val="both"/>
        <w:rPr>
          <w:rFonts w:ascii="Arial" w:hAnsi="Arial" w:cs="Arial"/>
          <w:i w:val="0"/>
          <w:szCs w:val="24"/>
          <w:lang w:val="pt-PT"/>
        </w:rPr>
      </w:pPr>
    </w:p>
    <w:p w:rsidR="006A5500" w:rsidRPr="00713C21" w:rsidRDefault="006A5500" w:rsidP="00CE0AFE">
      <w:pPr>
        <w:jc w:val="both"/>
        <w:rPr>
          <w:rFonts w:ascii="Arial" w:hAnsi="Arial" w:cs="Arial"/>
          <w:i w:val="0"/>
          <w:szCs w:val="24"/>
          <w:lang w:val="pt-PT"/>
        </w:rPr>
      </w:pPr>
    </w:p>
    <w:p w:rsidR="006A5500" w:rsidRPr="00713C21" w:rsidRDefault="006A5500" w:rsidP="00CE0AFE">
      <w:pPr>
        <w:pStyle w:val="Corpodetexto31"/>
        <w:rPr>
          <w:rFonts w:ascii="Arial" w:hAnsi="Arial" w:cs="Arial"/>
          <w:sz w:val="24"/>
        </w:rPr>
      </w:pPr>
      <w:r w:rsidRPr="00713C21">
        <w:rPr>
          <w:rFonts w:ascii="Arial" w:hAnsi="Arial" w:cs="Arial"/>
          <w:sz w:val="24"/>
        </w:rPr>
        <w:t>___________________________________________________________</w:t>
      </w:r>
    </w:p>
    <w:p w:rsidR="006A5500" w:rsidRPr="00713C21" w:rsidRDefault="006A5500" w:rsidP="00CE0AFE">
      <w:pPr>
        <w:pStyle w:val="Corpodetexto31"/>
        <w:rPr>
          <w:rFonts w:ascii="Arial" w:hAnsi="Arial" w:cs="Arial"/>
          <w:sz w:val="24"/>
        </w:rPr>
      </w:pPr>
      <w:r w:rsidRPr="00713C21">
        <w:rPr>
          <w:rFonts w:ascii="Arial" w:hAnsi="Arial" w:cs="Arial"/>
          <w:sz w:val="24"/>
        </w:rPr>
        <w:t xml:space="preserve">(nome por extenso e assinatura do </w:t>
      </w:r>
    </w:p>
    <w:p w:rsidR="006A5500" w:rsidRPr="00713C21" w:rsidRDefault="006A5500" w:rsidP="00CE0AFE">
      <w:pPr>
        <w:pStyle w:val="Corpodetexto31"/>
        <w:rPr>
          <w:rFonts w:ascii="Arial" w:hAnsi="Arial" w:cs="Arial"/>
          <w:sz w:val="24"/>
        </w:rPr>
      </w:pPr>
      <w:r w:rsidRPr="00713C21">
        <w:rPr>
          <w:rFonts w:ascii="Arial" w:hAnsi="Arial" w:cs="Arial"/>
          <w:sz w:val="24"/>
        </w:rPr>
        <w:t xml:space="preserve">responsável legal e carimbo do </w:t>
      </w:r>
      <w:r w:rsidR="00CC0ACB" w:rsidRPr="00713C21">
        <w:rPr>
          <w:rFonts w:ascii="Arial" w:hAnsi="Arial" w:cs="Arial"/>
          <w:sz w:val="24"/>
        </w:rPr>
        <w:t>CNPJ</w:t>
      </w:r>
      <w:r w:rsidRPr="00713C21">
        <w:rPr>
          <w:rFonts w:ascii="Arial" w:hAnsi="Arial" w:cs="Arial"/>
          <w:sz w:val="24"/>
        </w:rPr>
        <w:t>)</w:t>
      </w:r>
    </w:p>
    <w:p w:rsidR="006A5500" w:rsidRPr="00713C21" w:rsidRDefault="006A5500" w:rsidP="00CE0AFE">
      <w:pPr>
        <w:pStyle w:val="Corpodetexto31"/>
        <w:rPr>
          <w:rFonts w:ascii="Arial" w:hAnsi="Arial" w:cs="Arial"/>
          <w:sz w:val="24"/>
        </w:rPr>
      </w:pPr>
    </w:p>
    <w:p w:rsidR="006A5500" w:rsidRPr="00713C21" w:rsidRDefault="006A5500" w:rsidP="00CE0AFE">
      <w:pPr>
        <w:pStyle w:val="Corpodetexto31"/>
        <w:rPr>
          <w:rFonts w:ascii="Arial" w:hAnsi="Arial" w:cs="Arial"/>
          <w:sz w:val="24"/>
        </w:rPr>
      </w:pPr>
    </w:p>
    <w:p w:rsidR="006A5500" w:rsidRPr="00713C21" w:rsidRDefault="006A5500" w:rsidP="00CE0AFE">
      <w:pPr>
        <w:pStyle w:val="Corpodetexto31"/>
        <w:tabs>
          <w:tab w:val="left" w:pos="-1800"/>
        </w:tabs>
        <w:rPr>
          <w:rFonts w:ascii="Arial" w:hAnsi="Arial" w:cs="Arial"/>
          <w:sz w:val="24"/>
        </w:rPr>
      </w:pPr>
    </w:p>
    <w:p w:rsidR="006A5500" w:rsidRPr="00713C21" w:rsidRDefault="006A5500" w:rsidP="00CE0AFE">
      <w:pPr>
        <w:jc w:val="both"/>
        <w:rPr>
          <w:rFonts w:ascii="Arial" w:hAnsi="Arial" w:cs="Arial"/>
          <w:i w:val="0"/>
          <w:szCs w:val="24"/>
        </w:rPr>
      </w:pPr>
    </w:p>
    <w:p w:rsidR="00A8458A" w:rsidRPr="00713C21" w:rsidRDefault="00A8458A" w:rsidP="00CE0AFE">
      <w:pPr>
        <w:jc w:val="both"/>
        <w:rPr>
          <w:rFonts w:ascii="Arial" w:hAnsi="Arial" w:cs="Arial"/>
          <w:i w:val="0"/>
          <w:szCs w:val="24"/>
        </w:rPr>
      </w:pPr>
    </w:p>
    <w:sectPr w:rsidR="00A8458A" w:rsidRPr="00713C21" w:rsidSect="00155DDF">
      <w:pgSz w:w="11907" w:h="16840" w:code="9"/>
      <w:pgMar w:top="1985" w:right="1275" w:bottom="0"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FBD" w:rsidRDefault="00F93FBD">
      <w:r>
        <w:separator/>
      </w:r>
    </w:p>
  </w:endnote>
  <w:endnote w:type="continuationSeparator" w:id="0">
    <w:p w:rsidR="00F93FBD" w:rsidRDefault="00F9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1B" w:rsidRPr="008238DC" w:rsidRDefault="00790E1B"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FBD" w:rsidRDefault="00F93FBD">
      <w:r>
        <w:separator/>
      </w:r>
    </w:p>
  </w:footnote>
  <w:footnote w:type="continuationSeparator" w:id="0">
    <w:p w:rsidR="00F93FBD" w:rsidRDefault="00F9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1B" w:rsidRDefault="00790E1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90E1B" w:rsidRDefault="00790E1B">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1B" w:rsidRDefault="00790E1B" w:rsidP="00F846DB">
    <w:pPr>
      <w:pStyle w:val="Ttulo9"/>
      <w:tabs>
        <w:tab w:val="left" w:pos="0"/>
      </w:tabs>
      <w:rPr>
        <w:sz w:val="32"/>
        <w:szCs w:val="32"/>
      </w:rPr>
    </w:pPr>
    <w:r w:rsidRPr="007914F5">
      <w:rPr>
        <w:b w:val="0"/>
        <w:noProof/>
        <w:sz w:val="32"/>
      </w:rPr>
      <w:drawing>
        <wp:anchor distT="0" distB="0" distL="114300" distR="114300" simplePos="0" relativeHeight="251659776" behindDoc="1" locked="0" layoutInCell="1" allowOverlap="1">
          <wp:simplePos x="0" y="0"/>
          <wp:positionH relativeFrom="margin">
            <wp:align>right</wp:align>
          </wp:positionH>
          <wp:positionV relativeFrom="paragraph">
            <wp:posOffset>8255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7728" behindDoc="1" locked="0" layoutInCell="1" allowOverlap="1">
          <wp:simplePos x="0" y="0"/>
          <wp:positionH relativeFrom="column">
            <wp:posOffset>137795</wp:posOffset>
          </wp:positionH>
          <wp:positionV relativeFrom="paragraph">
            <wp:posOffset>-6350</wp:posOffset>
          </wp:positionV>
          <wp:extent cx="800100" cy="10287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anchor>
      </w:drawing>
    </w:r>
  </w:p>
  <w:p w:rsidR="00790E1B" w:rsidRPr="00AF1D09" w:rsidRDefault="00790E1B" w:rsidP="00C11DC1">
    <w:pPr>
      <w:pStyle w:val="Ttulo9"/>
      <w:tabs>
        <w:tab w:val="left" w:pos="0"/>
      </w:tabs>
      <w:rPr>
        <w:rFonts w:ascii="Arial" w:hAnsi="Arial" w:cs="Arial"/>
        <w:sz w:val="24"/>
        <w:szCs w:val="24"/>
      </w:rPr>
    </w:pPr>
    <w:r w:rsidRPr="00AF1D09">
      <w:rPr>
        <w:rFonts w:ascii="Arial" w:hAnsi="Arial" w:cs="Arial"/>
        <w:sz w:val="24"/>
        <w:szCs w:val="24"/>
      </w:rPr>
      <w:t>ESTADO DE MATO GROSSO DO SUL</w:t>
    </w:r>
  </w:p>
  <w:p w:rsidR="00790E1B" w:rsidRPr="00AF1D09" w:rsidRDefault="00790E1B" w:rsidP="00C11DC1">
    <w:pPr>
      <w:pStyle w:val="Ttulo9"/>
      <w:tabs>
        <w:tab w:val="left" w:pos="0"/>
      </w:tabs>
      <w:rPr>
        <w:rFonts w:ascii="Arial" w:hAnsi="Arial" w:cs="Arial"/>
        <w:sz w:val="24"/>
        <w:szCs w:val="24"/>
      </w:rPr>
    </w:pPr>
    <w:r w:rsidRPr="00AF1D09">
      <w:rPr>
        <w:rFonts w:ascii="Arial" w:hAnsi="Arial" w:cs="Arial"/>
        <w:sz w:val="24"/>
        <w:szCs w:val="24"/>
      </w:rPr>
      <w:t>PREFEITURA MUNICIPAL DE DOURADINA</w:t>
    </w:r>
  </w:p>
  <w:p w:rsidR="00790E1B" w:rsidRDefault="00790E1B" w:rsidP="00C11DC1">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1B" w:rsidRPr="00787143" w:rsidRDefault="00790E1B" w:rsidP="00D86C46">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2848" behindDoc="1" locked="0" layoutInCell="1" allowOverlap="1">
          <wp:simplePos x="0" y="0"/>
          <wp:positionH relativeFrom="column">
            <wp:posOffset>8434070</wp:posOffset>
          </wp:positionH>
          <wp:positionV relativeFrom="paragraph">
            <wp:posOffset>-19685</wp:posOffset>
          </wp:positionV>
          <wp:extent cx="1173480" cy="790575"/>
          <wp:effectExtent l="0" t="0" r="7620" b="9525"/>
          <wp:wrapNone/>
          <wp:docPr id="29" name="Imagem 2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787143">
      <w:rPr>
        <w:b/>
        <w:i w:val="0"/>
        <w:noProof/>
        <w:sz w:val="32"/>
        <w:u w:val="none"/>
      </w:rPr>
      <w:drawing>
        <wp:anchor distT="0" distB="0" distL="114300" distR="114300" simplePos="0" relativeHeight="251661824" behindDoc="1" locked="0" layoutInCell="1" allowOverlap="1">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anchor>
      </w:drawing>
    </w:r>
    <w:r w:rsidRPr="00787143">
      <w:rPr>
        <w:b/>
        <w:i w:val="0"/>
        <w:sz w:val="32"/>
        <w:u w:val="none"/>
      </w:rPr>
      <w:t>ESTADO DE MATO GROSSO DO SUL</w:t>
    </w:r>
  </w:p>
  <w:p w:rsidR="00790E1B" w:rsidRPr="00787143" w:rsidRDefault="00790E1B" w:rsidP="00D86C46">
    <w:pPr>
      <w:pStyle w:val="Ttulo"/>
      <w:rPr>
        <w:i w:val="0"/>
      </w:rPr>
    </w:pPr>
    <w:r w:rsidRPr="00787143">
      <w:rPr>
        <w:b/>
        <w:i w:val="0"/>
        <w:u w:val="none"/>
      </w:rPr>
      <w:t>PREFEITURA MUNICIPAL DE DOURADINA</w:t>
    </w:r>
  </w:p>
  <w:p w:rsidR="00790E1B" w:rsidRPr="00787143" w:rsidRDefault="00790E1B" w:rsidP="00D86C46">
    <w:pPr>
      <w:tabs>
        <w:tab w:val="center" w:pos="7002"/>
        <w:tab w:val="left" w:pos="9690"/>
      </w:tabs>
      <w:jc w:val="center"/>
      <w:rPr>
        <w:i w:val="0"/>
        <w:sz w:val="28"/>
      </w:rPr>
    </w:pPr>
    <w:r w:rsidRPr="00787143">
      <w:rPr>
        <w:i w:val="0"/>
        <w:sz w:val="28"/>
      </w:rPr>
      <w:t>Secretaria Municipal de Administração</w:t>
    </w:r>
  </w:p>
  <w:p w:rsidR="00790E1B" w:rsidRPr="00DE67C7" w:rsidRDefault="00790E1B" w:rsidP="00D86C46">
    <w:pPr>
      <w:pStyle w:val="Cabealho"/>
      <w:rPr>
        <w:sz w:val="4"/>
      </w:rPr>
    </w:pPr>
  </w:p>
  <w:p w:rsidR="00790E1B" w:rsidRPr="000F1689" w:rsidRDefault="00790E1B" w:rsidP="00D86C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1"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2" w15:restartNumberingAfterBreak="0">
    <w:nsid w:val="1D6E3B25"/>
    <w:multiLevelType w:val="hybridMultilevel"/>
    <w:tmpl w:val="B1AED1FA"/>
    <w:lvl w:ilvl="0" w:tplc="C12414A0">
      <w:start w:val="1"/>
      <w:numFmt w:val="lowerLetter"/>
      <w:lvlText w:val="%1)"/>
      <w:lvlJc w:val="left"/>
      <w:pPr>
        <w:ind w:left="1210" w:hanging="360"/>
      </w:pPr>
      <w:rPr>
        <w:rFonts w:hint="default"/>
        <w:b/>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3"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8BC45B6"/>
    <w:multiLevelType w:val="multilevel"/>
    <w:tmpl w:val="16F65C30"/>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D697FAB"/>
    <w:multiLevelType w:val="multilevel"/>
    <w:tmpl w:val="44387780"/>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EE0250C"/>
    <w:multiLevelType w:val="multilevel"/>
    <w:tmpl w:val="D30283A4"/>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11"/>
  </w:num>
  <w:num w:numId="3">
    <w:abstractNumId w:val="18"/>
  </w:num>
  <w:num w:numId="4">
    <w:abstractNumId w:val="6"/>
  </w:num>
  <w:num w:numId="5">
    <w:abstractNumId w:val="14"/>
  </w:num>
  <w:num w:numId="6">
    <w:abstractNumId w:val="13"/>
  </w:num>
  <w:num w:numId="7">
    <w:abstractNumId w:val="7"/>
  </w:num>
  <w:num w:numId="8">
    <w:abstractNumId w:val="16"/>
  </w:num>
  <w:num w:numId="9">
    <w:abstractNumId w:val="21"/>
  </w:num>
  <w:num w:numId="10">
    <w:abstractNumId w:val="5"/>
  </w:num>
  <w:num w:numId="11">
    <w:abstractNumId w:val="19"/>
  </w:num>
  <w:num w:numId="12">
    <w:abstractNumId w:val="9"/>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12"/>
  </w:num>
  <w:num w:numId="21">
    <w:abstractNumId w:val="2"/>
    <w:lvlOverride w:ilvl="0">
      <w:startOverride w:val="1"/>
    </w:lvlOverride>
  </w:num>
  <w:num w:numId="22">
    <w:abstractNumId w:val="17"/>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3E0E"/>
    <w:rsid w:val="00047207"/>
    <w:rsid w:val="00053EEA"/>
    <w:rsid w:val="00056474"/>
    <w:rsid w:val="000628A3"/>
    <w:rsid w:val="000667EA"/>
    <w:rsid w:val="00067118"/>
    <w:rsid w:val="00076807"/>
    <w:rsid w:val="00077043"/>
    <w:rsid w:val="00086696"/>
    <w:rsid w:val="0009040C"/>
    <w:rsid w:val="00090FB0"/>
    <w:rsid w:val="00091462"/>
    <w:rsid w:val="00094797"/>
    <w:rsid w:val="000973C1"/>
    <w:rsid w:val="000A03F6"/>
    <w:rsid w:val="000A7A69"/>
    <w:rsid w:val="000B4851"/>
    <w:rsid w:val="000B4FAB"/>
    <w:rsid w:val="000C0288"/>
    <w:rsid w:val="000C0C49"/>
    <w:rsid w:val="000C18FB"/>
    <w:rsid w:val="000C3848"/>
    <w:rsid w:val="000C6116"/>
    <w:rsid w:val="000D033A"/>
    <w:rsid w:val="000E021D"/>
    <w:rsid w:val="000E07D0"/>
    <w:rsid w:val="000E0D5C"/>
    <w:rsid w:val="000E16A2"/>
    <w:rsid w:val="000E1BBC"/>
    <w:rsid w:val="000E4894"/>
    <w:rsid w:val="000E5B4F"/>
    <w:rsid w:val="000E71BC"/>
    <w:rsid w:val="000F647D"/>
    <w:rsid w:val="001027D6"/>
    <w:rsid w:val="001036CC"/>
    <w:rsid w:val="0010622B"/>
    <w:rsid w:val="001100C6"/>
    <w:rsid w:val="00111F27"/>
    <w:rsid w:val="00113CA8"/>
    <w:rsid w:val="001167DA"/>
    <w:rsid w:val="00117E6E"/>
    <w:rsid w:val="00117EB1"/>
    <w:rsid w:val="00125B57"/>
    <w:rsid w:val="001344CF"/>
    <w:rsid w:val="00135A89"/>
    <w:rsid w:val="00143270"/>
    <w:rsid w:val="001440E0"/>
    <w:rsid w:val="00144831"/>
    <w:rsid w:val="001461AD"/>
    <w:rsid w:val="00147B83"/>
    <w:rsid w:val="00150983"/>
    <w:rsid w:val="00150D6F"/>
    <w:rsid w:val="00153C59"/>
    <w:rsid w:val="001556BC"/>
    <w:rsid w:val="00155DDF"/>
    <w:rsid w:val="001564DB"/>
    <w:rsid w:val="00160ECA"/>
    <w:rsid w:val="00162132"/>
    <w:rsid w:val="00165336"/>
    <w:rsid w:val="001676F2"/>
    <w:rsid w:val="0016776C"/>
    <w:rsid w:val="00172DAC"/>
    <w:rsid w:val="00173C15"/>
    <w:rsid w:val="00174411"/>
    <w:rsid w:val="001819E2"/>
    <w:rsid w:val="001835D8"/>
    <w:rsid w:val="00186BD6"/>
    <w:rsid w:val="00190529"/>
    <w:rsid w:val="00190A1A"/>
    <w:rsid w:val="00193904"/>
    <w:rsid w:val="001944D1"/>
    <w:rsid w:val="00195DA3"/>
    <w:rsid w:val="00196DA9"/>
    <w:rsid w:val="001A03BE"/>
    <w:rsid w:val="001A794D"/>
    <w:rsid w:val="001B1384"/>
    <w:rsid w:val="001B2712"/>
    <w:rsid w:val="001C1718"/>
    <w:rsid w:val="001C5FDC"/>
    <w:rsid w:val="001D01E2"/>
    <w:rsid w:val="001D2D6E"/>
    <w:rsid w:val="001D5CD4"/>
    <w:rsid w:val="001D7E17"/>
    <w:rsid w:val="001E43CA"/>
    <w:rsid w:val="001E5935"/>
    <w:rsid w:val="001E76A6"/>
    <w:rsid w:val="001F5A03"/>
    <w:rsid w:val="001F5FAA"/>
    <w:rsid w:val="002000F5"/>
    <w:rsid w:val="00202F0F"/>
    <w:rsid w:val="0020560E"/>
    <w:rsid w:val="00206A3B"/>
    <w:rsid w:val="002104E4"/>
    <w:rsid w:val="0021226D"/>
    <w:rsid w:val="00212445"/>
    <w:rsid w:val="00222325"/>
    <w:rsid w:val="002247C7"/>
    <w:rsid w:val="002266F1"/>
    <w:rsid w:val="00234D54"/>
    <w:rsid w:val="00235442"/>
    <w:rsid w:val="00240A30"/>
    <w:rsid w:val="00240D38"/>
    <w:rsid w:val="00241F5F"/>
    <w:rsid w:val="002603B3"/>
    <w:rsid w:val="00260AB6"/>
    <w:rsid w:val="00261979"/>
    <w:rsid w:val="00261B6A"/>
    <w:rsid w:val="00264A0A"/>
    <w:rsid w:val="00264C88"/>
    <w:rsid w:val="00272F70"/>
    <w:rsid w:val="00277286"/>
    <w:rsid w:val="002813E8"/>
    <w:rsid w:val="002850D2"/>
    <w:rsid w:val="00292D8A"/>
    <w:rsid w:val="00293808"/>
    <w:rsid w:val="00294EE7"/>
    <w:rsid w:val="002A0694"/>
    <w:rsid w:val="002A0AA0"/>
    <w:rsid w:val="002A0B74"/>
    <w:rsid w:val="002A3552"/>
    <w:rsid w:val="002A460F"/>
    <w:rsid w:val="002A5DB7"/>
    <w:rsid w:val="002A6EB0"/>
    <w:rsid w:val="002B47B8"/>
    <w:rsid w:val="002B536B"/>
    <w:rsid w:val="002B7E21"/>
    <w:rsid w:val="002C318E"/>
    <w:rsid w:val="002C5209"/>
    <w:rsid w:val="002D10BA"/>
    <w:rsid w:val="002E4F2B"/>
    <w:rsid w:val="002E7FFE"/>
    <w:rsid w:val="002F320D"/>
    <w:rsid w:val="002F3B47"/>
    <w:rsid w:val="002F6BC3"/>
    <w:rsid w:val="002F6EE5"/>
    <w:rsid w:val="00302BE0"/>
    <w:rsid w:val="0030460B"/>
    <w:rsid w:val="00316E8B"/>
    <w:rsid w:val="003213C1"/>
    <w:rsid w:val="00321560"/>
    <w:rsid w:val="003219E5"/>
    <w:rsid w:val="00322174"/>
    <w:rsid w:val="00323700"/>
    <w:rsid w:val="00323B6B"/>
    <w:rsid w:val="00327E71"/>
    <w:rsid w:val="0033181B"/>
    <w:rsid w:val="003323D6"/>
    <w:rsid w:val="0033267E"/>
    <w:rsid w:val="00333E97"/>
    <w:rsid w:val="00341BBD"/>
    <w:rsid w:val="00350D28"/>
    <w:rsid w:val="0035159B"/>
    <w:rsid w:val="00352CB0"/>
    <w:rsid w:val="00363551"/>
    <w:rsid w:val="00363732"/>
    <w:rsid w:val="00364DCD"/>
    <w:rsid w:val="00372DAF"/>
    <w:rsid w:val="003754B0"/>
    <w:rsid w:val="00377120"/>
    <w:rsid w:val="003805DF"/>
    <w:rsid w:val="0038078B"/>
    <w:rsid w:val="00381E68"/>
    <w:rsid w:val="003865B0"/>
    <w:rsid w:val="00387749"/>
    <w:rsid w:val="00387915"/>
    <w:rsid w:val="003973BE"/>
    <w:rsid w:val="003A0D4C"/>
    <w:rsid w:val="003A13DF"/>
    <w:rsid w:val="003A4865"/>
    <w:rsid w:val="003A5A44"/>
    <w:rsid w:val="003A7AAE"/>
    <w:rsid w:val="003A7FBD"/>
    <w:rsid w:val="003B17CD"/>
    <w:rsid w:val="003B20C7"/>
    <w:rsid w:val="003B4C13"/>
    <w:rsid w:val="003B504E"/>
    <w:rsid w:val="003B5113"/>
    <w:rsid w:val="003B66C1"/>
    <w:rsid w:val="003B702D"/>
    <w:rsid w:val="003B73D9"/>
    <w:rsid w:val="003C19B6"/>
    <w:rsid w:val="003C30EF"/>
    <w:rsid w:val="003D0158"/>
    <w:rsid w:val="003D15FE"/>
    <w:rsid w:val="003D19A2"/>
    <w:rsid w:val="003D4E16"/>
    <w:rsid w:val="003D55BC"/>
    <w:rsid w:val="003E0106"/>
    <w:rsid w:val="003E2CD2"/>
    <w:rsid w:val="003E60DC"/>
    <w:rsid w:val="003F2490"/>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4A56"/>
    <w:rsid w:val="004261C8"/>
    <w:rsid w:val="004314ED"/>
    <w:rsid w:val="00431BAB"/>
    <w:rsid w:val="00433AE7"/>
    <w:rsid w:val="00434AAB"/>
    <w:rsid w:val="004357F3"/>
    <w:rsid w:val="004409DB"/>
    <w:rsid w:val="00445602"/>
    <w:rsid w:val="00446B08"/>
    <w:rsid w:val="00450159"/>
    <w:rsid w:val="00450622"/>
    <w:rsid w:val="0045385A"/>
    <w:rsid w:val="0045695C"/>
    <w:rsid w:val="0046027D"/>
    <w:rsid w:val="004603FE"/>
    <w:rsid w:val="00460951"/>
    <w:rsid w:val="00461BAB"/>
    <w:rsid w:val="00462971"/>
    <w:rsid w:val="00463579"/>
    <w:rsid w:val="00465925"/>
    <w:rsid w:val="00467AA2"/>
    <w:rsid w:val="00467C79"/>
    <w:rsid w:val="00467E63"/>
    <w:rsid w:val="00470B8A"/>
    <w:rsid w:val="00475CAD"/>
    <w:rsid w:val="00476358"/>
    <w:rsid w:val="00477439"/>
    <w:rsid w:val="00480559"/>
    <w:rsid w:val="004827C9"/>
    <w:rsid w:val="00484663"/>
    <w:rsid w:val="00485B53"/>
    <w:rsid w:val="00486430"/>
    <w:rsid w:val="0049258B"/>
    <w:rsid w:val="00494100"/>
    <w:rsid w:val="004962A2"/>
    <w:rsid w:val="00496547"/>
    <w:rsid w:val="004A2599"/>
    <w:rsid w:val="004A2C21"/>
    <w:rsid w:val="004A59D7"/>
    <w:rsid w:val="004A6463"/>
    <w:rsid w:val="004A6B39"/>
    <w:rsid w:val="004B034F"/>
    <w:rsid w:val="004B0524"/>
    <w:rsid w:val="004B333E"/>
    <w:rsid w:val="004B526C"/>
    <w:rsid w:val="004C06C6"/>
    <w:rsid w:val="004C2EA4"/>
    <w:rsid w:val="004C666D"/>
    <w:rsid w:val="004D4C79"/>
    <w:rsid w:val="004D5143"/>
    <w:rsid w:val="004E1A2F"/>
    <w:rsid w:val="004E647F"/>
    <w:rsid w:val="004E76DE"/>
    <w:rsid w:val="004F1756"/>
    <w:rsid w:val="004F3534"/>
    <w:rsid w:val="004F4AC5"/>
    <w:rsid w:val="00500115"/>
    <w:rsid w:val="00501D53"/>
    <w:rsid w:val="00503557"/>
    <w:rsid w:val="00514E42"/>
    <w:rsid w:val="00522365"/>
    <w:rsid w:val="0052561A"/>
    <w:rsid w:val="005302FF"/>
    <w:rsid w:val="005309E4"/>
    <w:rsid w:val="00530DEB"/>
    <w:rsid w:val="00532865"/>
    <w:rsid w:val="00535484"/>
    <w:rsid w:val="00537127"/>
    <w:rsid w:val="00537C19"/>
    <w:rsid w:val="00541D2B"/>
    <w:rsid w:val="005425DE"/>
    <w:rsid w:val="00542E8C"/>
    <w:rsid w:val="00544889"/>
    <w:rsid w:val="00553538"/>
    <w:rsid w:val="00561D05"/>
    <w:rsid w:val="00563397"/>
    <w:rsid w:val="00565EBE"/>
    <w:rsid w:val="00570683"/>
    <w:rsid w:val="005716DF"/>
    <w:rsid w:val="00573E01"/>
    <w:rsid w:val="00574ABE"/>
    <w:rsid w:val="005803CE"/>
    <w:rsid w:val="005820EF"/>
    <w:rsid w:val="00584E21"/>
    <w:rsid w:val="0059125B"/>
    <w:rsid w:val="00591E8F"/>
    <w:rsid w:val="00592FF4"/>
    <w:rsid w:val="00596101"/>
    <w:rsid w:val="00597AD8"/>
    <w:rsid w:val="005A1AEF"/>
    <w:rsid w:val="005A6AE8"/>
    <w:rsid w:val="005A7144"/>
    <w:rsid w:val="005B0BD3"/>
    <w:rsid w:val="005B2AA6"/>
    <w:rsid w:val="005B4ACD"/>
    <w:rsid w:val="005B5828"/>
    <w:rsid w:val="005B670B"/>
    <w:rsid w:val="005B7F8E"/>
    <w:rsid w:val="005C1C29"/>
    <w:rsid w:val="005C34A1"/>
    <w:rsid w:val="005C3BE5"/>
    <w:rsid w:val="005C7092"/>
    <w:rsid w:val="005C74D1"/>
    <w:rsid w:val="005D462E"/>
    <w:rsid w:val="005D786E"/>
    <w:rsid w:val="005E13FB"/>
    <w:rsid w:val="005E17B3"/>
    <w:rsid w:val="005E624C"/>
    <w:rsid w:val="005E7B03"/>
    <w:rsid w:val="005F5F57"/>
    <w:rsid w:val="00600BC5"/>
    <w:rsid w:val="00602858"/>
    <w:rsid w:val="006074E5"/>
    <w:rsid w:val="00607E6B"/>
    <w:rsid w:val="00621570"/>
    <w:rsid w:val="00633707"/>
    <w:rsid w:val="00636C82"/>
    <w:rsid w:val="00640D53"/>
    <w:rsid w:val="00643A4E"/>
    <w:rsid w:val="00644C46"/>
    <w:rsid w:val="00647104"/>
    <w:rsid w:val="0065111C"/>
    <w:rsid w:val="00652C72"/>
    <w:rsid w:val="006540E0"/>
    <w:rsid w:val="006568B7"/>
    <w:rsid w:val="00662A05"/>
    <w:rsid w:val="00666654"/>
    <w:rsid w:val="0067231E"/>
    <w:rsid w:val="00672594"/>
    <w:rsid w:val="00681B86"/>
    <w:rsid w:val="00685FC4"/>
    <w:rsid w:val="00691043"/>
    <w:rsid w:val="00691925"/>
    <w:rsid w:val="00696F56"/>
    <w:rsid w:val="006A068F"/>
    <w:rsid w:val="006A4EEB"/>
    <w:rsid w:val="006A5420"/>
    <w:rsid w:val="006A5500"/>
    <w:rsid w:val="006A5B41"/>
    <w:rsid w:val="006B038A"/>
    <w:rsid w:val="006B0A9E"/>
    <w:rsid w:val="006B162C"/>
    <w:rsid w:val="006C04D5"/>
    <w:rsid w:val="006C7FDB"/>
    <w:rsid w:val="006D0C50"/>
    <w:rsid w:val="006D28AE"/>
    <w:rsid w:val="006D479B"/>
    <w:rsid w:val="006E1520"/>
    <w:rsid w:val="006E38A2"/>
    <w:rsid w:val="006E4C83"/>
    <w:rsid w:val="006F042A"/>
    <w:rsid w:val="006F145D"/>
    <w:rsid w:val="006F5E4D"/>
    <w:rsid w:val="006F67BF"/>
    <w:rsid w:val="00701272"/>
    <w:rsid w:val="007058BC"/>
    <w:rsid w:val="0071205C"/>
    <w:rsid w:val="00712267"/>
    <w:rsid w:val="00713C21"/>
    <w:rsid w:val="00727718"/>
    <w:rsid w:val="00730D11"/>
    <w:rsid w:val="0073220D"/>
    <w:rsid w:val="007326FD"/>
    <w:rsid w:val="0073286E"/>
    <w:rsid w:val="0073684F"/>
    <w:rsid w:val="007432E5"/>
    <w:rsid w:val="00745A2D"/>
    <w:rsid w:val="00746473"/>
    <w:rsid w:val="00751A1D"/>
    <w:rsid w:val="00751D90"/>
    <w:rsid w:val="00755075"/>
    <w:rsid w:val="007553B3"/>
    <w:rsid w:val="00755AAC"/>
    <w:rsid w:val="00761E46"/>
    <w:rsid w:val="007673A9"/>
    <w:rsid w:val="00772681"/>
    <w:rsid w:val="00773425"/>
    <w:rsid w:val="00774F26"/>
    <w:rsid w:val="00776526"/>
    <w:rsid w:val="00776600"/>
    <w:rsid w:val="00783D89"/>
    <w:rsid w:val="007840C3"/>
    <w:rsid w:val="00790CB0"/>
    <w:rsid w:val="00790E1B"/>
    <w:rsid w:val="00791961"/>
    <w:rsid w:val="00793F5D"/>
    <w:rsid w:val="007A0216"/>
    <w:rsid w:val="007A2679"/>
    <w:rsid w:val="007A67B8"/>
    <w:rsid w:val="007B09C1"/>
    <w:rsid w:val="007B0E92"/>
    <w:rsid w:val="007B667B"/>
    <w:rsid w:val="007C3923"/>
    <w:rsid w:val="007C5FE5"/>
    <w:rsid w:val="007C62E7"/>
    <w:rsid w:val="007C680E"/>
    <w:rsid w:val="007C6F86"/>
    <w:rsid w:val="007C7ADD"/>
    <w:rsid w:val="007D1BE2"/>
    <w:rsid w:val="007D2C9E"/>
    <w:rsid w:val="007D33C2"/>
    <w:rsid w:val="007D7CCB"/>
    <w:rsid w:val="007E2C70"/>
    <w:rsid w:val="007E45DD"/>
    <w:rsid w:val="007E7952"/>
    <w:rsid w:val="007F1086"/>
    <w:rsid w:val="007F63E0"/>
    <w:rsid w:val="0080026F"/>
    <w:rsid w:val="00800F47"/>
    <w:rsid w:val="008025DF"/>
    <w:rsid w:val="0080269E"/>
    <w:rsid w:val="008049DD"/>
    <w:rsid w:val="00805055"/>
    <w:rsid w:val="008060DD"/>
    <w:rsid w:val="0081158E"/>
    <w:rsid w:val="0081201A"/>
    <w:rsid w:val="00812662"/>
    <w:rsid w:val="00812D07"/>
    <w:rsid w:val="00812FD8"/>
    <w:rsid w:val="008140CA"/>
    <w:rsid w:val="008160F9"/>
    <w:rsid w:val="0081760B"/>
    <w:rsid w:val="00820261"/>
    <w:rsid w:val="00821281"/>
    <w:rsid w:val="0082286F"/>
    <w:rsid w:val="008238DC"/>
    <w:rsid w:val="00823E2A"/>
    <w:rsid w:val="00834733"/>
    <w:rsid w:val="00850392"/>
    <w:rsid w:val="008520D6"/>
    <w:rsid w:val="00855009"/>
    <w:rsid w:val="00860A15"/>
    <w:rsid w:val="00861C0F"/>
    <w:rsid w:val="00867B6A"/>
    <w:rsid w:val="00870346"/>
    <w:rsid w:val="008753E6"/>
    <w:rsid w:val="008759CD"/>
    <w:rsid w:val="008835CE"/>
    <w:rsid w:val="00884AC2"/>
    <w:rsid w:val="008864AA"/>
    <w:rsid w:val="008868DD"/>
    <w:rsid w:val="00886FBD"/>
    <w:rsid w:val="008965AD"/>
    <w:rsid w:val="008A111E"/>
    <w:rsid w:val="008A2189"/>
    <w:rsid w:val="008A2495"/>
    <w:rsid w:val="008A44C8"/>
    <w:rsid w:val="008B1C7A"/>
    <w:rsid w:val="008B588C"/>
    <w:rsid w:val="008C02F9"/>
    <w:rsid w:val="008C5694"/>
    <w:rsid w:val="008D16CC"/>
    <w:rsid w:val="008D2362"/>
    <w:rsid w:val="008D2408"/>
    <w:rsid w:val="008D481B"/>
    <w:rsid w:val="008D6430"/>
    <w:rsid w:val="008E57F4"/>
    <w:rsid w:val="008F175B"/>
    <w:rsid w:val="008F55FF"/>
    <w:rsid w:val="008F67B4"/>
    <w:rsid w:val="009016AD"/>
    <w:rsid w:val="0090434A"/>
    <w:rsid w:val="00910D0F"/>
    <w:rsid w:val="0091204E"/>
    <w:rsid w:val="00913CF6"/>
    <w:rsid w:val="00916310"/>
    <w:rsid w:val="0091768D"/>
    <w:rsid w:val="00924273"/>
    <w:rsid w:val="00925F68"/>
    <w:rsid w:val="00926D1C"/>
    <w:rsid w:val="00935F24"/>
    <w:rsid w:val="009370F5"/>
    <w:rsid w:val="00937846"/>
    <w:rsid w:val="009435AC"/>
    <w:rsid w:val="00950FE2"/>
    <w:rsid w:val="0095109E"/>
    <w:rsid w:val="00957208"/>
    <w:rsid w:val="009678E5"/>
    <w:rsid w:val="00971A19"/>
    <w:rsid w:val="00975F6A"/>
    <w:rsid w:val="0097672A"/>
    <w:rsid w:val="00980778"/>
    <w:rsid w:val="00985BCC"/>
    <w:rsid w:val="00990E49"/>
    <w:rsid w:val="0099255A"/>
    <w:rsid w:val="00992925"/>
    <w:rsid w:val="009A14B2"/>
    <w:rsid w:val="009A3B6B"/>
    <w:rsid w:val="009A4483"/>
    <w:rsid w:val="009B01A9"/>
    <w:rsid w:val="009B52F3"/>
    <w:rsid w:val="009B75D3"/>
    <w:rsid w:val="009C755B"/>
    <w:rsid w:val="009D2694"/>
    <w:rsid w:val="009D4CE0"/>
    <w:rsid w:val="009D7D50"/>
    <w:rsid w:val="009E27F4"/>
    <w:rsid w:val="009E323B"/>
    <w:rsid w:val="009E3F6E"/>
    <w:rsid w:val="009E4B26"/>
    <w:rsid w:val="009E6D95"/>
    <w:rsid w:val="009F0BA2"/>
    <w:rsid w:val="00A01BED"/>
    <w:rsid w:val="00A05DCC"/>
    <w:rsid w:val="00A14AFE"/>
    <w:rsid w:val="00A219B3"/>
    <w:rsid w:val="00A24726"/>
    <w:rsid w:val="00A26BD5"/>
    <w:rsid w:val="00A27132"/>
    <w:rsid w:val="00A318A0"/>
    <w:rsid w:val="00A3505D"/>
    <w:rsid w:val="00A46657"/>
    <w:rsid w:val="00A5361E"/>
    <w:rsid w:val="00A536D6"/>
    <w:rsid w:val="00A5633A"/>
    <w:rsid w:val="00A618CB"/>
    <w:rsid w:val="00A62D3C"/>
    <w:rsid w:val="00A63124"/>
    <w:rsid w:val="00A6684C"/>
    <w:rsid w:val="00A71ECD"/>
    <w:rsid w:val="00A728B6"/>
    <w:rsid w:val="00A76E06"/>
    <w:rsid w:val="00A8458A"/>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4C38"/>
    <w:rsid w:val="00AE5E89"/>
    <w:rsid w:val="00AF0607"/>
    <w:rsid w:val="00AF1D09"/>
    <w:rsid w:val="00AF3973"/>
    <w:rsid w:val="00AF630B"/>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1E97"/>
    <w:rsid w:val="00B42D02"/>
    <w:rsid w:val="00B449B9"/>
    <w:rsid w:val="00B47E9A"/>
    <w:rsid w:val="00B514C3"/>
    <w:rsid w:val="00B54A03"/>
    <w:rsid w:val="00B66E9A"/>
    <w:rsid w:val="00B71E5A"/>
    <w:rsid w:val="00B75FD4"/>
    <w:rsid w:val="00B7648A"/>
    <w:rsid w:val="00B81562"/>
    <w:rsid w:val="00B8348A"/>
    <w:rsid w:val="00B908A1"/>
    <w:rsid w:val="00B90A48"/>
    <w:rsid w:val="00B90E00"/>
    <w:rsid w:val="00B971F7"/>
    <w:rsid w:val="00BA2425"/>
    <w:rsid w:val="00BA508E"/>
    <w:rsid w:val="00BA6541"/>
    <w:rsid w:val="00BB0AFF"/>
    <w:rsid w:val="00BB0F0C"/>
    <w:rsid w:val="00BB32F4"/>
    <w:rsid w:val="00BB5932"/>
    <w:rsid w:val="00BB5D0E"/>
    <w:rsid w:val="00BB75FE"/>
    <w:rsid w:val="00BC1002"/>
    <w:rsid w:val="00BC4721"/>
    <w:rsid w:val="00BC4790"/>
    <w:rsid w:val="00BD20B1"/>
    <w:rsid w:val="00BD2C5A"/>
    <w:rsid w:val="00BD7ADA"/>
    <w:rsid w:val="00BE315C"/>
    <w:rsid w:val="00BE39FC"/>
    <w:rsid w:val="00BF0435"/>
    <w:rsid w:val="00BF3507"/>
    <w:rsid w:val="00BF3DCE"/>
    <w:rsid w:val="00BF524B"/>
    <w:rsid w:val="00C00F1A"/>
    <w:rsid w:val="00C02D89"/>
    <w:rsid w:val="00C117D1"/>
    <w:rsid w:val="00C11DC1"/>
    <w:rsid w:val="00C12146"/>
    <w:rsid w:val="00C16952"/>
    <w:rsid w:val="00C203D9"/>
    <w:rsid w:val="00C3127A"/>
    <w:rsid w:val="00C318F5"/>
    <w:rsid w:val="00C33926"/>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90E6E"/>
    <w:rsid w:val="00CA3F06"/>
    <w:rsid w:val="00CA5F42"/>
    <w:rsid w:val="00CB417E"/>
    <w:rsid w:val="00CB424E"/>
    <w:rsid w:val="00CB60A1"/>
    <w:rsid w:val="00CC0ACB"/>
    <w:rsid w:val="00CC2366"/>
    <w:rsid w:val="00CC2460"/>
    <w:rsid w:val="00CC3357"/>
    <w:rsid w:val="00CC45C3"/>
    <w:rsid w:val="00CC466D"/>
    <w:rsid w:val="00CD02BF"/>
    <w:rsid w:val="00CD35BF"/>
    <w:rsid w:val="00CD3C55"/>
    <w:rsid w:val="00CD5968"/>
    <w:rsid w:val="00CE0861"/>
    <w:rsid w:val="00CE0AFE"/>
    <w:rsid w:val="00CF1FBB"/>
    <w:rsid w:val="00CF37A8"/>
    <w:rsid w:val="00CF408E"/>
    <w:rsid w:val="00CF5B34"/>
    <w:rsid w:val="00CF75A3"/>
    <w:rsid w:val="00D0106A"/>
    <w:rsid w:val="00D0601F"/>
    <w:rsid w:val="00D104A1"/>
    <w:rsid w:val="00D12CEE"/>
    <w:rsid w:val="00D15FBE"/>
    <w:rsid w:val="00D22AC5"/>
    <w:rsid w:val="00D428B1"/>
    <w:rsid w:val="00D42B59"/>
    <w:rsid w:val="00D459A1"/>
    <w:rsid w:val="00D52335"/>
    <w:rsid w:val="00D52460"/>
    <w:rsid w:val="00D52C7A"/>
    <w:rsid w:val="00D54B43"/>
    <w:rsid w:val="00D6010F"/>
    <w:rsid w:val="00D62A43"/>
    <w:rsid w:val="00D7603A"/>
    <w:rsid w:val="00D810BD"/>
    <w:rsid w:val="00D842DF"/>
    <w:rsid w:val="00D86817"/>
    <w:rsid w:val="00D86C46"/>
    <w:rsid w:val="00D87245"/>
    <w:rsid w:val="00D91038"/>
    <w:rsid w:val="00D915EF"/>
    <w:rsid w:val="00D922AD"/>
    <w:rsid w:val="00D92D6B"/>
    <w:rsid w:val="00D95563"/>
    <w:rsid w:val="00D97CCD"/>
    <w:rsid w:val="00DA4598"/>
    <w:rsid w:val="00DA4C3F"/>
    <w:rsid w:val="00DA598C"/>
    <w:rsid w:val="00DA6E92"/>
    <w:rsid w:val="00DA726F"/>
    <w:rsid w:val="00DB2F2E"/>
    <w:rsid w:val="00DB7E96"/>
    <w:rsid w:val="00DC2C82"/>
    <w:rsid w:val="00DC5644"/>
    <w:rsid w:val="00DC5E4B"/>
    <w:rsid w:val="00DD1DE5"/>
    <w:rsid w:val="00DD25D1"/>
    <w:rsid w:val="00DD36DE"/>
    <w:rsid w:val="00DE1101"/>
    <w:rsid w:val="00DE2F63"/>
    <w:rsid w:val="00DE45AE"/>
    <w:rsid w:val="00DE63D5"/>
    <w:rsid w:val="00DF121E"/>
    <w:rsid w:val="00DF3468"/>
    <w:rsid w:val="00DF46EF"/>
    <w:rsid w:val="00DF5C80"/>
    <w:rsid w:val="00DF5D33"/>
    <w:rsid w:val="00E00CC1"/>
    <w:rsid w:val="00E00E41"/>
    <w:rsid w:val="00E041D5"/>
    <w:rsid w:val="00E10207"/>
    <w:rsid w:val="00E1202A"/>
    <w:rsid w:val="00E14BE4"/>
    <w:rsid w:val="00E156D5"/>
    <w:rsid w:val="00E17140"/>
    <w:rsid w:val="00E1768F"/>
    <w:rsid w:val="00E24B55"/>
    <w:rsid w:val="00E25282"/>
    <w:rsid w:val="00E259E0"/>
    <w:rsid w:val="00E308ED"/>
    <w:rsid w:val="00E317C3"/>
    <w:rsid w:val="00E328D9"/>
    <w:rsid w:val="00E33419"/>
    <w:rsid w:val="00E432DD"/>
    <w:rsid w:val="00E44E29"/>
    <w:rsid w:val="00E46654"/>
    <w:rsid w:val="00E46FDB"/>
    <w:rsid w:val="00E50C1B"/>
    <w:rsid w:val="00E53C5B"/>
    <w:rsid w:val="00E56318"/>
    <w:rsid w:val="00E65BF0"/>
    <w:rsid w:val="00E70B2A"/>
    <w:rsid w:val="00E75494"/>
    <w:rsid w:val="00E7639D"/>
    <w:rsid w:val="00E7714A"/>
    <w:rsid w:val="00E81312"/>
    <w:rsid w:val="00E84588"/>
    <w:rsid w:val="00E86BAC"/>
    <w:rsid w:val="00E87AF7"/>
    <w:rsid w:val="00E87CCC"/>
    <w:rsid w:val="00E956AB"/>
    <w:rsid w:val="00E957A6"/>
    <w:rsid w:val="00EA2D3F"/>
    <w:rsid w:val="00EA3E2D"/>
    <w:rsid w:val="00EA463A"/>
    <w:rsid w:val="00EA48BC"/>
    <w:rsid w:val="00EA6152"/>
    <w:rsid w:val="00EA69A0"/>
    <w:rsid w:val="00EB499F"/>
    <w:rsid w:val="00EB57E9"/>
    <w:rsid w:val="00EB6E06"/>
    <w:rsid w:val="00EC0F75"/>
    <w:rsid w:val="00EC117D"/>
    <w:rsid w:val="00ED10F5"/>
    <w:rsid w:val="00ED1E61"/>
    <w:rsid w:val="00ED20BF"/>
    <w:rsid w:val="00ED4A3F"/>
    <w:rsid w:val="00ED6479"/>
    <w:rsid w:val="00EF554F"/>
    <w:rsid w:val="00EF6C10"/>
    <w:rsid w:val="00F001B1"/>
    <w:rsid w:val="00F00745"/>
    <w:rsid w:val="00F0118C"/>
    <w:rsid w:val="00F01D70"/>
    <w:rsid w:val="00F024DA"/>
    <w:rsid w:val="00F037E3"/>
    <w:rsid w:val="00F04984"/>
    <w:rsid w:val="00F05599"/>
    <w:rsid w:val="00F07428"/>
    <w:rsid w:val="00F13703"/>
    <w:rsid w:val="00F1391D"/>
    <w:rsid w:val="00F13BA3"/>
    <w:rsid w:val="00F13C4F"/>
    <w:rsid w:val="00F175D1"/>
    <w:rsid w:val="00F20DC5"/>
    <w:rsid w:val="00F226D6"/>
    <w:rsid w:val="00F23F2E"/>
    <w:rsid w:val="00F247E2"/>
    <w:rsid w:val="00F24E2E"/>
    <w:rsid w:val="00F279FC"/>
    <w:rsid w:val="00F27A1E"/>
    <w:rsid w:val="00F3017F"/>
    <w:rsid w:val="00F30DCE"/>
    <w:rsid w:val="00F33743"/>
    <w:rsid w:val="00F3643D"/>
    <w:rsid w:val="00F4030D"/>
    <w:rsid w:val="00F41CAE"/>
    <w:rsid w:val="00F41CF2"/>
    <w:rsid w:val="00F47F3D"/>
    <w:rsid w:val="00F52C88"/>
    <w:rsid w:val="00F5367F"/>
    <w:rsid w:val="00F53A42"/>
    <w:rsid w:val="00F54C65"/>
    <w:rsid w:val="00F55397"/>
    <w:rsid w:val="00F6478C"/>
    <w:rsid w:val="00F65BEE"/>
    <w:rsid w:val="00F67D51"/>
    <w:rsid w:val="00F735F5"/>
    <w:rsid w:val="00F764A1"/>
    <w:rsid w:val="00F77B77"/>
    <w:rsid w:val="00F77BEA"/>
    <w:rsid w:val="00F80F2D"/>
    <w:rsid w:val="00F80FDA"/>
    <w:rsid w:val="00F82D17"/>
    <w:rsid w:val="00F835A3"/>
    <w:rsid w:val="00F839A8"/>
    <w:rsid w:val="00F843F5"/>
    <w:rsid w:val="00F846DB"/>
    <w:rsid w:val="00F84A15"/>
    <w:rsid w:val="00F84D20"/>
    <w:rsid w:val="00F84F3C"/>
    <w:rsid w:val="00F93FBD"/>
    <w:rsid w:val="00F965B5"/>
    <w:rsid w:val="00F97EC3"/>
    <w:rsid w:val="00FA0693"/>
    <w:rsid w:val="00FA3589"/>
    <w:rsid w:val="00FA4D18"/>
    <w:rsid w:val="00FA5553"/>
    <w:rsid w:val="00FA5FEA"/>
    <w:rsid w:val="00FB3C71"/>
    <w:rsid w:val="00FB4A97"/>
    <w:rsid w:val="00FB5E8F"/>
    <w:rsid w:val="00FB6C5F"/>
    <w:rsid w:val="00FB72AE"/>
    <w:rsid w:val="00FC1823"/>
    <w:rsid w:val="00FC1987"/>
    <w:rsid w:val="00FC3151"/>
    <w:rsid w:val="00FC4EA3"/>
    <w:rsid w:val="00FC53F8"/>
    <w:rsid w:val="00FC6D8D"/>
    <w:rsid w:val="00FC7070"/>
    <w:rsid w:val="00FD1450"/>
    <w:rsid w:val="00FD3630"/>
    <w:rsid w:val="00FD6D51"/>
    <w:rsid w:val="00FD7446"/>
    <w:rsid w:val="00FE054A"/>
    <w:rsid w:val="00FE1A5A"/>
    <w:rsid w:val="00FE3E47"/>
    <w:rsid w:val="00FE5AF5"/>
    <w:rsid w:val="00FE722C"/>
    <w:rsid w:val="00FF030F"/>
    <w:rsid w:val="00FF2108"/>
    <w:rsid w:val="00FF2B1A"/>
    <w:rsid w:val="00FF3577"/>
    <w:rsid w:val="00FF71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406F49"/>
  <w15:docId w15:val="{6C86E855-5578-47B3-9482-929F45E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rsid w:val="003F2490"/>
    <w:pPr>
      <w:keepNext/>
      <w:outlineLvl w:val="0"/>
    </w:pPr>
    <w:rPr>
      <w:b/>
      <w:i w:val="0"/>
      <w:sz w:val="28"/>
    </w:rPr>
  </w:style>
  <w:style w:type="paragraph" w:styleId="Ttulo2">
    <w:name w:val="heading 2"/>
    <w:basedOn w:val="Normal"/>
    <w:next w:val="Normal"/>
    <w:qFormat/>
    <w:rsid w:val="003F2490"/>
    <w:pPr>
      <w:keepNext/>
      <w:outlineLvl w:val="1"/>
    </w:pPr>
    <w:rPr>
      <w:i w:val="0"/>
      <w:sz w:val="28"/>
    </w:rPr>
  </w:style>
  <w:style w:type="paragraph" w:styleId="Ttulo3">
    <w:name w:val="heading 3"/>
    <w:basedOn w:val="Normal"/>
    <w:next w:val="Normal"/>
    <w:qFormat/>
    <w:rsid w:val="003F2490"/>
    <w:pPr>
      <w:keepNext/>
      <w:jc w:val="both"/>
      <w:outlineLvl w:val="2"/>
    </w:pPr>
    <w:rPr>
      <w:sz w:val="28"/>
    </w:rPr>
  </w:style>
  <w:style w:type="paragraph" w:styleId="Ttulo4">
    <w:name w:val="heading 4"/>
    <w:basedOn w:val="Normal"/>
    <w:next w:val="Normal"/>
    <w:qFormat/>
    <w:rsid w:val="003F2490"/>
    <w:pPr>
      <w:keepNext/>
      <w:outlineLvl w:val="3"/>
    </w:pPr>
  </w:style>
  <w:style w:type="paragraph" w:styleId="Ttulo5">
    <w:name w:val="heading 5"/>
    <w:basedOn w:val="Normal"/>
    <w:next w:val="Normal"/>
    <w:link w:val="Ttulo5Char"/>
    <w:qFormat/>
    <w:rsid w:val="003F2490"/>
    <w:pPr>
      <w:keepNext/>
      <w:jc w:val="center"/>
      <w:outlineLvl w:val="4"/>
    </w:pPr>
  </w:style>
  <w:style w:type="paragraph" w:styleId="Ttulo6">
    <w:name w:val="heading 6"/>
    <w:basedOn w:val="Normal"/>
    <w:next w:val="Normal"/>
    <w:qFormat/>
    <w:rsid w:val="003F2490"/>
    <w:pPr>
      <w:keepNext/>
      <w:jc w:val="center"/>
      <w:outlineLvl w:val="5"/>
    </w:pPr>
    <w:rPr>
      <w:b/>
    </w:rPr>
  </w:style>
  <w:style w:type="paragraph" w:styleId="Ttulo7">
    <w:name w:val="heading 7"/>
    <w:basedOn w:val="Normal"/>
    <w:next w:val="Normal"/>
    <w:qFormat/>
    <w:rsid w:val="003F2490"/>
    <w:pPr>
      <w:keepNext/>
      <w:jc w:val="center"/>
      <w:outlineLvl w:val="6"/>
    </w:pPr>
    <w:rPr>
      <w:b/>
      <w:i w:val="0"/>
      <w:sz w:val="28"/>
      <w:u w:val="single"/>
    </w:rPr>
  </w:style>
  <w:style w:type="paragraph" w:styleId="Ttulo8">
    <w:name w:val="heading 8"/>
    <w:basedOn w:val="Normal"/>
    <w:next w:val="Normal"/>
    <w:qFormat/>
    <w:rsid w:val="003F2490"/>
    <w:pPr>
      <w:keepNext/>
      <w:jc w:val="center"/>
      <w:outlineLvl w:val="7"/>
    </w:pPr>
    <w:rPr>
      <w:i w:val="0"/>
      <w:sz w:val="28"/>
    </w:rPr>
  </w:style>
  <w:style w:type="paragraph" w:styleId="Ttulo9">
    <w:name w:val="heading 9"/>
    <w:basedOn w:val="Normal"/>
    <w:next w:val="Normal"/>
    <w:qFormat/>
    <w:rsid w:val="003F249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F2490"/>
    <w:pPr>
      <w:spacing w:after="220" w:line="220" w:lineRule="atLeast"/>
      <w:ind w:left="840" w:right="-360"/>
    </w:pPr>
  </w:style>
  <w:style w:type="paragraph" w:styleId="Ttulo">
    <w:name w:val="Title"/>
    <w:basedOn w:val="Normal"/>
    <w:link w:val="TtuloChar"/>
    <w:qFormat/>
    <w:rsid w:val="003F2490"/>
    <w:pPr>
      <w:tabs>
        <w:tab w:val="left" w:pos="567"/>
      </w:tabs>
      <w:jc w:val="center"/>
    </w:pPr>
    <w:rPr>
      <w:sz w:val="28"/>
      <w:u w:val="single"/>
    </w:rPr>
  </w:style>
  <w:style w:type="paragraph" w:styleId="Recuodecorpodetexto">
    <w:name w:val="Body Text Indent"/>
    <w:basedOn w:val="Normal"/>
    <w:rsid w:val="003F2490"/>
    <w:pPr>
      <w:ind w:left="426" w:hanging="426"/>
      <w:jc w:val="both"/>
    </w:pPr>
    <w:rPr>
      <w:sz w:val="28"/>
    </w:rPr>
  </w:style>
  <w:style w:type="paragraph" w:styleId="Cabealho">
    <w:name w:val="header"/>
    <w:basedOn w:val="Normal"/>
    <w:link w:val="CabealhoChar"/>
    <w:uiPriority w:val="99"/>
    <w:rsid w:val="003F2490"/>
    <w:pPr>
      <w:tabs>
        <w:tab w:val="center" w:pos="4419"/>
        <w:tab w:val="right" w:pos="8838"/>
      </w:tabs>
    </w:pPr>
  </w:style>
  <w:style w:type="character" w:styleId="Nmerodepgina">
    <w:name w:val="page number"/>
    <w:basedOn w:val="Fontepargpadro"/>
    <w:rsid w:val="003F2490"/>
  </w:style>
  <w:style w:type="paragraph" w:styleId="Rodap">
    <w:name w:val="footer"/>
    <w:basedOn w:val="Normal"/>
    <w:rsid w:val="003F2490"/>
    <w:pPr>
      <w:tabs>
        <w:tab w:val="center" w:pos="4419"/>
        <w:tab w:val="right" w:pos="8838"/>
      </w:tabs>
    </w:pPr>
  </w:style>
  <w:style w:type="paragraph" w:styleId="Corpodetexto2">
    <w:name w:val="Body Text 2"/>
    <w:basedOn w:val="Normal"/>
    <w:rsid w:val="003F2490"/>
    <w:rPr>
      <w:sz w:val="28"/>
    </w:rPr>
  </w:style>
  <w:style w:type="paragraph" w:styleId="Corpodetexto3">
    <w:name w:val="Body Text 3"/>
    <w:basedOn w:val="Normal"/>
    <w:rsid w:val="003F2490"/>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customStyle="1" w:styleId="reservado3">
    <w:name w:val="reservado3"/>
    <w:basedOn w:val="Normal"/>
    <w:rsid w:val="00975F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styleId="TextosemFormatao">
    <w:name w:val="Plain Text"/>
    <w:basedOn w:val="Normal"/>
    <w:link w:val="TextosemFormataoChar"/>
    <w:uiPriority w:val="99"/>
    <w:rsid w:val="00975F6A"/>
    <w:rPr>
      <w:rFonts w:ascii="Courier New" w:hAnsi="Courier New"/>
      <w:i w:val="0"/>
      <w:sz w:val="20"/>
    </w:rPr>
  </w:style>
  <w:style w:type="character" w:customStyle="1" w:styleId="TextosemFormataoChar">
    <w:name w:val="Texto sem Formatação Char"/>
    <w:basedOn w:val="Fontepargpadro"/>
    <w:link w:val="TextosemFormatao"/>
    <w:uiPriority w:val="99"/>
    <w:rsid w:val="00975F6A"/>
    <w:rPr>
      <w:rFonts w:ascii="Courier New" w:hAnsi="Courier New"/>
    </w:rPr>
  </w:style>
  <w:style w:type="paragraph" w:customStyle="1" w:styleId="10">
    <w:name w:val="10"/>
    <w:basedOn w:val="Normal"/>
    <w:uiPriority w:val="99"/>
    <w:rsid w:val="00975F6A"/>
    <w:pPr>
      <w:ind w:left="851" w:hanging="567"/>
      <w:jc w:val="both"/>
    </w:pPr>
    <w:rPr>
      <w:i w:val="0"/>
    </w:rPr>
  </w:style>
  <w:style w:type="character" w:customStyle="1" w:styleId="MenoPendente1">
    <w:name w:val="Menção Pendente1"/>
    <w:basedOn w:val="Fontepargpadro"/>
    <w:uiPriority w:val="99"/>
    <w:semiHidden/>
    <w:unhideWhenUsed/>
    <w:rsid w:val="00090FB0"/>
    <w:rPr>
      <w:color w:val="808080"/>
      <w:shd w:val="clear" w:color="auto" w:fill="E6E6E6"/>
    </w:rPr>
  </w:style>
  <w:style w:type="character" w:customStyle="1" w:styleId="Ttulo5Char">
    <w:name w:val="Título 5 Char"/>
    <w:basedOn w:val="Fontepargpadro"/>
    <w:link w:val="Ttulo5"/>
    <w:rsid w:val="00FE3E47"/>
    <w:rPr>
      <w:i/>
      <w:sz w:val="24"/>
    </w:rPr>
  </w:style>
  <w:style w:type="character" w:customStyle="1" w:styleId="CorpodetextoChar">
    <w:name w:val="Corpo de texto Char"/>
    <w:basedOn w:val="Fontepargpadro"/>
    <w:link w:val="Corpodetexto"/>
    <w:rsid w:val="00FE3E47"/>
    <w:rPr>
      <w:i/>
      <w:sz w:val="24"/>
    </w:rPr>
  </w:style>
  <w:style w:type="paragraph" w:customStyle="1" w:styleId="texto1">
    <w:name w:val="texto1"/>
    <w:basedOn w:val="Normal"/>
    <w:rsid w:val="00FE3E47"/>
    <w:pPr>
      <w:spacing w:before="100" w:beforeAutospacing="1" w:after="100" w:afterAutospacing="1"/>
    </w:pPr>
    <w:rPr>
      <w:i w:val="0"/>
      <w:szCs w:val="24"/>
    </w:rPr>
  </w:style>
  <w:style w:type="paragraph" w:customStyle="1" w:styleId="TableParagraph">
    <w:name w:val="Table Paragraph"/>
    <w:basedOn w:val="Normal"/>
    <w:uiPriority w:val="1"/>
    <w:qFormat/>
    <w:rsid w:val="00FE3E47"/>
    <w:pPr>
      <w:widowControl w:val="0"/>
      <w:spacing w:before="15"/>
      <w:ind w:left="12"/>
    </w:pPr>
    <w:rPr>
      <w:rFonts w:ascii="Arial" w:eastAsia="Arial" w:hAnsi="Arial" w:cs="Arial"/>
      <w:i w:val="0"/>
      <w:sz w:val="22"/>
      <w:szCs w:val="22"/>
      <w:lang w:val="en-US" w:eastAsia="en-US"/>
    </w:rPr>
  </w:style>
  <w:style w:type="character" w:customStyle="1" w:styleId="TtuloChar">
    <w:name w:val="Título Char"/>
    <w:link w:val="Ttulo"/>
    <w:rsid w:val="00D810BD"/>
    <w:rPr>
      <w:i/>
      <w:sz w:val="28"/>
      <w:u w:val="single"/>
    </w:rPr>
  </w:style>
  <w:style w:type="character" w:styleId="Refdecomentrio">
    <w:name w:val="annotation reference"/>
    <w:basedOn w:val="Fontepargpadro"/>
    <w:semiHidden/>
    <w:unhideWhenUsed/>
    <w:rsid w:val="00D86C46"/>
    <w:rPr>
      <w:sz w:val="16"/>
      <w:szCs w:val="16"/>
    </w:rPr>
  </w:style>
  <w:style w:type="paragraph" w:styleId="Textodecomentrio">
    <w:name w:val="annotation text"/>
    <w:basedOn w:val="Normal"/>
    <w:link w:val="TextodecomentrioChar"/>
    <w:semiHidden/>
    <w:unhideWhenUsed/>
    <w:rsid w:val="00D86C46"/>
    <w:rPr>
      <w:sz w:val="20"/>
    </w:rPr>
  </w:style>
  <w:style w:type="character" w:customStyle="1" w:styleId="TextodecomentrioChar">
    <w:name w:val="Texto de comentário Char"/>
    <w:basedOn w:val="Fontepargpadro"/>
    <w:link w:val="Textodecomentrio"/>
    <w:semiHidden/>
    <w:rsid w:val="00D86C46"/>
    <w:rPr>
      <w:i/>
    </w:rPr>
  </w:style>
  <w:style w:type="paragraph" w:styleId="Assuntodocomentrio">
    <w:name w:val="annotation subject"/>
    <w:basedOn w:val="Textodecomentrio"/>
    <w:next w:val="Textodecomentrio"/>
    <w:link w:val="AssuntodocomentrioChar"/>
    <w:semiHidden/>
    <w:unhideWhenUsed/>
    <w:rsid w:val="00D86C46"/>
    <w:rPr>
      <w:b/>
      <w:bCs/>
    </w:rPr>
  </w:style>
  <w:style w:type="character" w:customStyle="1" w:styleId="AssuntodocomentrioChar">
    <w:name w:val="Assunto do comentário Char"/>
    <w:basedOn w:val="TextodecomentrioChar"/>
    <w:link w:val="Assuntodocomentrio"/>
    <w:semiHidden/>
    <w:rsid w:val="00D86C46"/>
    <w:rPr>
      <w:b/>
      <w:bCs/>
      <w:i/>
    </w:rPr>
  </w:style>
  <w:style w:type="table" w:customStyle="1" w:styleId="TableNormal">
    <w:name w:val="Table Normal"/>
    <w:uiPriority w:val="2"/>
    <w:semiHidden/>
    <w:unhideWhenUsed/>
    <w:qFormat/>
    <w:rsid w:val="001027D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15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730150719">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C19-1256-437F-BE88-B9AAE8F6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TotalTime>
  <Pages>1</Pages>
  <Words>9422</Words>
  <Characters>50880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4</cp:revision>
  <cp:lastPrinted>2017-02-23T12:20:00Z</cp:lastPrinted>
  <dcterms:created xsi:type="dcterms:W3CDTF">2018-08-20T16:09:00Z</dcterms:created>
  <dcterms:modified xsi:type="dcterms:W3CDTF">2018-08-21T16:07:00Z</dcterms:modified>
</cp:coreProperties>
</file>