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C7D8" w14:textId="77777777" w:rsidR="00B93559" w:rsidRDefault="00B93559" w:rsidP="005917A8">
      <w:pPr>
        <w:rPr>
          <w:rFonts w:ascii="Arial" w:hAnsi="Arial" w:cs="Arial"/>
          <w:b/>
          <w:bCs/>
          <w:i w:val="0"/>
          <w:szCs w:val="24"/>
        </w:rPr>
      </w:pPr>
    </w:p>
    <w:p w14:paraId="6B099FA5" w14:textId="77777777" w:rsidR="00B93559" w:rsidRDefault="00B93559" w:rsidP="00CE0AFE">
      <w:pPr>
        <w:jc w:val="center"/>
        <w:rPr>
          <w:rFonts w:ascii="Arial" w:hAnsi="Arial" w:cs="Arial"/>
          <w:b/>
          <w:bCs/>
          <w:i w:val="0"/>
          <w:szCs w:val="24"/>
        </w:rPr>
      </w:pPr>
    </w:p>
    <w:p w14:paraId="3942DB1A" w14:textId="35D9823E"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5A47C3">
        <w:rPr>
          <w:rFonts w:ascii="Arial" w:hAnsi="Arial" w:cs="Arial"/>
          <w:b/>
          <w:bCs/>
          <w:i w:val="0"/>
          <w:szCs w:val="24"/>
        </w:rPr>
        <w:t>71/2018</w:t>
      </w:r>
    </w:p>
    <w:p w14:paraId="54DC4165" w14:textId="63CA12E3"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5A47C3">
        <w:rPr>
          <w:rFonts w:ascii="Arial" w:hAnsi="Arial" w:cs="Arial"/>
          <w:b/>
          <w:bCs/>
          <w:i w:val="0"/>
          <w:szCs w:val="24"/>
        </w:rPr>
        <w:t>47/2018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6C2CAEA5"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so do Sul, por intermédio de seu</w:t>
      </w:r>
      <w:r w:rsidRPr="00B157F8">
        <w:rPr>
          <w:rFonts w:ascii="Arial" w:hAnsi="Arial" w:cs="Arial"/>
          <w:i w:val="0"/>
          <w:szCs w:val="24"/>
        </w:rPr>
        <w:t xml:space="preserve"> Pregoeiro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5A47C3">
        <w:rPr>
          <w:rFonts w:ascii="Arial" w:hAnsi="Arial" w:cs="Arial"/>
          <w:b/>
          <w:bCs/>
          <w:i w:val="0"/>
          <w:szCs w:val="24"/>
        </w:rPr>
        <w:t>47/2018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12036DA1" w14:textId="681725DF" w:rsidR="00260949" w:rsidRPr="004941E5" w:rsidRDefault="00260949" w:rsidP="00260949">
      <w:pPr>
        <w:autoSpaceDE w:val="0"/>
        <w:autoSpaceDN w:val="0"/>
        <w:adjustRightInd w:val="0"/>
        <w:ind w:right="18"/>
        <w:jc w:val="both"/>
        <w:rPr>
          <w:rFonts w:ascii="Arial" w:hAnsi="Arial" w:cs="Arial"/>
          <w:i w:val="0"/>
          <w:szCs w:val="24"/>
        </w:rPr>
      </w:pPr>
      <w:r w:rsidRPr="00260949">
        <w:rPr>
          <w:rFonts w:ascii="Arial" w:hAnsi="Arial" w:cs="Arial"/>
          <w:i w:val="0"/>
          <w:szCs w:val="24"/>
        </w:rPr>
        <w:t>Aquisição de Equipamentos Permanentes (hospitalar, eletrônico e móveis), tais como</w:t>
      </w:r>
      <w:r w:rsidR="00490660">
        <w:rPr>
          <w:rFonts w:ascii="Arial" w:hAnsi="Arial" w:cs="Arial"/>
          <w:i w:val="0"/>
          <w:szCs w:val="24"/>
        </w:rPr>
        <w:t xml:space="preserve">: </w:t>
      </w:r>
      <w:r w:rsidR="005A5A13">
        <w:rPr>
          <w:rFonts w:ascii="Arial" w:hAnsi="Arial" w:cs="Arial"/>
          <w:i w:val="0"/>
          <w:szCs w:val="24"/>
        </w:rPr>
        <w:t>esfigmomanômetro, autoclave horizontal de mesa, seladora manual grau cirúrgico, geladeira</w:t>
      </w:r>
      <w:r w:rsidRPr="00AE49CE">
        <w:rPr>
          <w:rFonts w:ascii="Arial" w:hAnsi="Arial" w:cs="Arial"/>
          <w:i w:val="0"/>
          <w:szCs w:val="24"/>
        </w:rPr>
        <w:t xml:space="preserve">, armários e mesas entre outros materiais, destinados a atenção Básica, em atendimento a Secretaria Municipal de Saúde do </w:t>
      </w:r>
      <w:r w:rsidR="00AE49CE" w:rsidRPr="00AE49CE">
        <w:rPr>
          <w:rFonts w:ascii="Arial" w:hAnsi="Arial" w:cs="Arial"/>
          <w:i w:val="0"/>
          <w:szCs w:val="24"/>
        </w:rPr>
        <w:t>M</w:t>
      </w:r>
      <w:r w:rsidRPr="00AE49CE">
        <w:rPr>
          <w:rFonts w:ascii="Arial" w:hAnsi="Arial" w:cs="Arial"/>
          <w:i w:val="0"/>
          <w:szCs w:val="24"/>
        </w:rPr>
        <w:t>unicípio de Douradina – MS com recur</w:t>
      </w:r>
      <w:r w:rsidRPr="00260949">
        <w:rPr>
          <w:rFonts w:ascii="Arial" w:hAnsi="Arial" w:cs="Arial"/>
          <w:i w:val="0"/>
          <w:szCs w:val="24"/>
        </w:rPr>
        <w:t>sos de diversas emendas parlamentares</w:t>
      </w:r>
      <w:r w:rsidRPr="00260949">
        <w:rPr>
          <w:rFonts w:ascii="Arial" w:hAnsi="Arial" w:cs="Arial"/>
          <w:i w:val="0"/>
          <w:snapToGrid w:val="0"/>
          <w:szCs w:val="24"/>
        </w:rPr>
        <w:t>.</w:t>
      </w:r>
    </w:p>
    <w:p w14:paraId="2961848D" w14:textId="1ECF4E81" w:rsidR="006A5500" w:rsidRPr="00DF4EFC" w:rsidRDefault="00047B87" w:rsidP="00260949">
      <w:pPr>
        <w:autoSpaceDE w:val="0"/>
        <w:autoSpaceDN w:val="0"/>
        <w:adjustRightInd w:val="0"/>
        <w:ind w:right="18"/>
        <w:jc w:val="both"/>
        <w:rPr>
          <w:rFonts w:ascii="Arial" w:hAnsi="Arial" w:cs="Arial"/>
          <w:bCs/>
          <w:i w:val="0"/>
          <w:szCs w:val="24"/>
        </w:rPr>
      </w:pPr>
      <w:r w:rsidRPr="00F17A3C">
        <w:rPr>
          <w:rFonts w:ascii="Arial" w:hAnsi="Arial" w:cs="Arial"/>
          <w:i w:val="0"/>
          <w:szCs w:val="24"/>
        </w:rPr>
        <w:t>.</w:t>
      </w: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559ECFA3"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w:t>
      </w:r>
      <w:r w:rsidRPr="000A00F6">
        <w:rPr>
          <w:rFonts w:ascii="Arial" w:hAnsi="Arial" w:cs="Arial"/>
          <w:i w:val="0"/>
          <w:szCs w:val="24"/>
        </w:rPr>
        <w:t xml:space="preserve">Prefeitura Municipal de DOURADINA/MS, à Rua Domingos da Silva </w:t>
      </w:r>
      <w:r w:rsidR="00BA0FCD" w:rsidRPr="000A00F6">
        <w:rPr>
          <w:rFonts w:ascii="Arial" w:hAnsi="Arial" w:cs="Arial"/>
          <w:i w:val="0"/>
          <w:szCs w:val="24"/>
        </w:rPr>
        <w:t>n. º</w:t>
      </w:r>
      <w:r w:rsidRPr="000A00F6">
        <w:rPr>
          <w:rFonts w:ascii="Arial" w:hAnsi="Arial" w:cs="Arial"/>
          <w:i w:val="0"/>
          <w:szCs w:val="24"/>
        </w:rPr>
        <w:t xml:space="preserve"> 1250 – Centro no </w:t>
      </w:r>
      <w:r w:rsidR="000A00F6" w:rsidRPr="000A00F6">
        <w:rPr>
          <w:rFonts w:ascii="Arial" w:hAnsi="Arial" w:cs="Arial"/>
          <w:i w:val="0"/>
          <w:szCs w:val="24"/>
        </w:rPr>
        <w:t xml:space="preserve">dia </w:t>
      </w:r>
      <w:r w:rsidR="000A00F6" w:rsidRPr="000A00F6">
        <w:rPr>
          <w:rFonts w:ascii="Arial" w:hAnsi="Arial" w:cs="Arial"/>
          <w:b/>
          <w:i w:val="0"/>
          <w:szCs w:val="24"/>
        </w:rPr>
        <w:t>21</w:t>
      </w:r>
      <w:r w:rsidR="00360CFC" w:rsidRPr="000A00F6">
        <w:rPr>
          <w:rFonts w:ascii="Arial" w:hAnsi="Arial" w:cs="Arial"/>
          <w:b/>
          <w:i w:val="0"/>
          <w:szCs w:val="24"/>
        </w:rPr>
        <w:t xml:space="preserve"> </w:t>
      </w:r>
      <w:r w:rsidR="00260949" w:rsidRPr="000A00F6">
        <w:rPr>
          <w:rFonts w:ascii="Arial" w:hAnsi="Arial" w:cs="Arial"/>
          <w:b/>
          <w:i w:val="0"/>
          <w:szCs w:val="24"/>
        </w:rPr>
        <w:t xml:space="preserve">de </w:t>
      </w:r>
      <w:r w:rsidR="00015642" w:rsidRPr="000A00F6">
        <w:rPr>
          <w:rFonts w:ascii="Arial" w:hAnsi="Arial" w:cs="Arial"/>
          <w:b/>
          <w:i w:val="0"/>
          <w:szCs w:val="24"/>
        </w:rPr>
        <w:t>junho</w:t>
      </w:r>
      <w:r w:rsidR="00873A08" w:rsidRPr="000A00F6">
        <w:rPr>
          <w:rFonts w:ascii="Arial" w:hAnsi="Arial" w:cs="Arial"/>
          <w:b/>
          <w:i w:val="0"/>
          <w:szCs w:val="24"/>
        </w:rPr>
        <w:t xml:space="preserve"> </w:t>
      </w:r>
      <w:r w:rsidRPr="000A00F6">
        <w:rPr>
          <w:rFonts w:ascii="Arial" w:hAnsi="Arial" w:cs="Arial"/>
          <w:b/>
          <w:i w:val="0"/>
          <w:szCs w:val="24"/>
        </w:rPr>
        <w:t>de 201</w:t>
      </w:r>
      <w:r w:rsidR="00873A08" w:rsidRPr="000A00F6">
        <w:rPr>
          <w:rFonts w:ascii="Arial" w:hAnsi="Arial" w:cs="Arial"/>
          <w:b/>
          <w:i w:val="0"/>
          <w:szCs w:val="24"/>
        </w:rPr>
        <w:t>8</w:t>
      </w:r>
      <w:r w:rsidRPr="000A00F6">
        <w:rPr>
          <w:rFonts w:ascii="Arial" w:hAnsi="Arial" w:cs="Arial"/>
          <w:b/>
          <w:i w:val="0"/>
          <w:szCs w:val="24"/>
        </w:rPr>
        <w:t xml:space="preserve"> às 0</w:t>
      </w:r>
      <w:r w:rsidR="0045385A" w:rsidRPr="000A00F6">
        <w:rPr>
          <w:rFonts w:ascii="Arial" w:hAnsi="Arial" w:cs="Arial"/>
          <w:b/>
          <w:i w:val="0"/>
          <w:szCs w:val="24"/>
        </w:rPr>
        <w:t>8</w:t>
      </w:r>
      <w:r w:rsidR="008F4DD6" w:rsidRPr="000A00F6">
        <w:rPr>
          <w:rFonts w:ascii="Arial" w:hAnsi="Arial" w:cs="Arial"/>
          <w:b/>
          <w:i w:val="0"/>
          <w:szCs w:val="24"/>
        </w:rPr>
        <w:t>:00</w:t>
      </w:r>
      <w:r w:rsidRPr="000A00F6">
        <w:rPr>
          <w:rFonts w:ascii="Arial" w:hAnsi="Arial" w:cs="Arial"/>
          <w:b/>
          <w:i w:val="0"/>
          <w:szCs w:val="24"/>
        </w:rPr>
        <w:t xml:space="preserve"> horas, </w:t>
      </w:r>
      <w:r w:rsidRPr="000A00F6">
        <w:rPr>
          <w:rFonts w:ascii="Arial" w:hAnsi="Arial" w:cs="Arial"/>
          <w:i w:val="0"/>
          <w:szCs w:val="24"/>
        </w:rPr>
        <w:t>na cidade de D</w:t>
      </w:r>
      <w:r w:rsidR="008F4DD6" w:rsidRPr="000A00F6">
        <w:rPr>
          <w:rFonts w:ascii="Arial" w:hAnsi="Arial" w:cs="Arial"/>
          <w:i w:val="0"/>
          <w:szCs w:val="24"/>
        </w:rPr>
        <w:t xml:space="preserve">ouradina - </w:t>
      </w:r>
      <w:r w:rsidRPr="000A00F6">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w:t>
      </w:r>
      <w:r w:rsidR="00561D75" w:rsidRPr="00221B84">
        <w:rPr>
          <w:rFonts w:ascii="Arial" w:hAnsi="Arial" w:cs="Arial"/>
          <w:i w:val="0"/>
          <w:szCs w:val="24"/>
        </w:rPr>
        <w:lastRenderedPageBreak/>
        <w:t xml:space="preserve">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60949" w:rsidRDefault="006A5500" w:rsidP="00CE0AFE">
      <w:pPr>
        <w:jc w:val="both"/>
        <w:rPr>
          <w:rFonts w:ascii="Arial" w:hAnsi="Arial" w:cs="Arial"/>
          <w:i w:val="0"/>
          <w:szCs w:val="24"/>
        </w:rPr>
      </w:pPr>
    </w:p>
    <w:p w14:paraId="2AD5FD83" w14:textId="31571F76" w:rsidR="006A5500" w:rsidRPr="00B157F8" w:rsidRDefault="006A5500" w:rsidP="00CE0AFE">
      <w:pPr>
        <w:jc w:val="both"/>
        <w:rPr>
          <w:rFonts w:ascii="Arial" w:hAnsi="Arial" w:cs="Arial"/>
          <w:i w:val="0"/>
          <w:szCs w:val="24"/>
        </w:rPr>
      </w:pPr>
      <w:r w:rsidRPr="00260949">
        <w:rPr>
          <w:rFonts w:ascii="Arial" w:hAnsi="Arial" w:cs="Arial"/>
          <w:b/>
          <w:i w:val="0"/>
          <w:szCs w:val="24"/>
        </w:rPr>
        <w:t>3.1.</w:t>
      </w:r>
      <w:r w:rsidRPr="00260949">
        <w:rPr>
          <w:rFonts w:ascii="Arial" w:hAnsi="Arial" w:cs="Arial"/>
          <w:i w:val="0"/>
          <w:szCs w:val="24"/>
        </w:rPr>
        <w:t xml:space="preserve"> O credenciamento para a participa</w:t>
      </w:r>
      <w:r w:rsidR="001E43CA" w:rsidRPr="00260949">
        <w:rPr>
          <w:rFonts w:ascii="Arial" w:hAnsi="Arial" w:cs="Arial"/>
          <w:i w:val="0"/>
          <w:szCs w:val="24"/>
        </w:rPr>
        <w:t xml:space="preserve">ção no PREGÃO PRESENCIAL </w:t>
      </w:r>
      <w:r w:rsidR="00E92606" w:rsidRPr="00260949">
        <w:rPr>
          <w:rFonts w:ascii="Arial" w:hAnsi="Arial" w:cs="Arial"/>
          <w:i w:val="0"/>
          <w:szCs w:val="24"/>
        </w:rPr>
        <w:t>N. º</w:t>
      </w:r>
      <w:r w:rsidR="00B157F8" w:rsidRPr="00260949">
        <w:rPr>
          <w:rFonts w:ascii="Arial" w:hAnsi="Arial" w:cs="Arial"/>
          <w:i w:val="0"/>
          <w:szCs w:val="24"/>
        </w:rPr>
        <w:t xml:space="preserve"> </w:t>
      </w:r>
      <w:r w:rsidR="005A47C3">
        <w:rPr>
          <w:rFonts w:ascii="Arial" w:hAnsi="Arial" w:cs="Arial"/>
          <w:i w:val="0"/>
          <w:szCs w:val="24"/>
        </w:rPr>
        <w:t>47/2018</w:t>
      </w:r>
      <w:r w:rsidRPr="00260949">
        <w:rPr>
          <w:rFonts w:ascii="Arial" w:hAnsi="Arial" w:cs="Arial"/>
          <w:i w:val="0"/>
          <w:szCs w:val="24"/>
        </w:rPr>
        <w:t>, será realizado no endereço</w:t>
      </w:r>
      <w:r w:rsidR="0045385A" w:rsidRPr="00260949">
        <w:rPr>
          <w:rFonts w:ascii="Arial" w:hAnsi="Arial" w:cs="Arial"/>
          <w:i w:val="0"/>
          <w:szCs w:val="24"/>
        </w:rPr>
        <w:t xml:space="preserve"> acima citado</w:t>
      </w:r>
      <w:r w:rsidR="00BA0FCD" w:rsidRPr="00260949">
        <w:rPr>
          <w:rFonts w:ascii="Arial" w:hAnsi="Arial" w:cs="Arial"/>
          <w:i w:val="0"/>
          <w:szCs w:val="24"/>
        </w:rPr>
        <w:t xml:space="preserve"> </w:t>
      </w:r>
      <w:r w:rsidR="0045385A" w:rsidRPr="00260949">
        <w:rPr>
          <w:rFonts w:ascii="Arial" w:hAnsi="Arial" w:cs="Arial"/>
          <w:i w:val="0"/>
          <w:szCs w:val="24"/>
        </w:rPr>
        <w:t xml:space="preserve">no </w:t>
      </w:r>
      <w:r w:rsidR="00873A08" w:rsidRPr="00260949">
        <w:rPr>
          <w:rFonts w:ascii="Arial" w:hAnsi="Arial" w:cs="Arial"/>
          <w:i w:val="0"/>
          <w:szCs w:val="24"/>
        </w:rPr>
        <w:t xml:space="preserve">dia </w:t>
      </w:r>
      <w:r w:rsidR="00015642">
        <w:rPr>
          <w:rFonts w:ascii="Arial" w:hAnsi="Arial" w:cs="Arial"/>
          <w:b/>
          <w:i w:val="0"/>
          <w:szCs w:val="24"/>
        </w:rPr>
        <w:t>21</w:t>
      </w:r>
      <w:r w:rsidR="00C0064C" w:rsidRPr="00260949">
        <w:rPr>
          <w:rFonts w:ascii="Arial" w:hAnsi="Arial" w:cs="Arial"/>
          <w:b/>
          <w:i w:val="0"/>
          <w:szCs w:val="24"/>
        </w:rPr>
        <w:t xml:space="preserve"> </w:t>
      </w:r>
      <w:r w:rsidR="00E92606" w:rsidRPr="00260949">
        <w:rPr>
          <w:rFonts w:ascii="Arial" w:hAnsi="Arial" w:cs="Arial"/>
          <w:b/>
          <w:i w:val="0"/>
          <w:szCs w:val="24"/>
        </w:rPr>
        <w:t xml:space="preserve">de </w:t>
      </w:r>
      <w:r w:rsidR="00015642">
        <w:rPr>
          <w:rFonts w:ascii="Arial" w:hAnsi="Arial" w:cs="Arial"/>
          <w:b/>
          <w:i w:val="0"/>
          <w:szCs w:val="24"/>
        </w:rPr>
        <w:t>junho</w:t>
      </w:r>
      <w:r w:rsidR="00C0064C" w:rsidRPr="00260949">
        <w:rPr>
          <w:rFonts w:ascii="Arial" w:hAnsi="Arial" w:cs="Arial"/>
          <w:b/>
          <w:i w:val="0"/>
          <w:szCs w:val="24"/>
        </w:rPr>
        <w:t xml:space="preserve"> </w:t>
      </w:r>
      <w:r w:rsidR="00873A08" w:rsidRPr="00260949">
        <w:rPr>
          <w:rFonts w:ascii="Arial" w:hAnsi="Arial" w:cs="Arial"/>
          <w:b/>
          <w:i w:val="0"/>
          <w:szCs w:val="24"/>
        </w:rPr>
        <w:t>de 2018</w:t>
      </w:r>
      <w:r w:rsidR="001E43CA" w:rsidRPr="00260949">
        <w:rPr>
          <w:rFonts w:ascii="Arial" w:hAnsi="Arial" w:cs="Arial"/>
          <w:b/>
          <w:i w:val="0"/>
          <w:szCs w:val="24"/>
        </w:rPr>
        <w:t>, a partir das 08:0</w:t>
      </w:r>
      <w:r w:rsidR="00C0064C" w:rsidRPr="00260949">
        <w:rPr>
          <w:rFonts w:ascii="Arial" w:hAnsi="Arial" w:cs="Arial"/>
          <w:b/>
          <w:i w:val="0"/>
          <w:szCs w:val="24"/>
        </w:rPr>
        <w:t>0 horas</w:t>
      </w:r>
      <w:r w:rsidR="00C0064C" w:rsidRPr="00B157F8">
        <w:rPr>
          <w:rFonts w:ascii="Arial" w:hAnsi="Arial" w:cs="Arial"/>
          <w:i w:val="0"/>
          <w:szCs w:val="24"/>
        </w:rPr>
        <w:t xml:space="preserve"> 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w:t>
      </w:r>
      <w:r w:rsidRPr="00221B84">
        <w:rPr>
          <w:rFonts w:ascii="Arial" w:hAnsi="Arial" w:cs="Arial"/>
          <w:i w:val="0"/>
          <w:szCs w:val="24"/>
        </w:rPr>
        <w:lastRenderedPageBreak/>
        <w:t>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lastRenderedPageBreak/>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60789C35"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w:t>
      </w:r>
      <w:r w:rsidR="001A76D4">
        <w:rPr>
          <w:rFonts w:ascii="Arial" w:hAnsi="Arial" w:cs="Arial"/>
          <w:i w:val="0"/>
          <w:szCs w:val="24"/>
        </w:rPr>
        <w:t>pela Pregoeira</w:t>
      </w:r>
      <w:r w:rsidR="007461B9" w:rsidRPr="00221B84">
        <w:rPr>
          <w:rFonts w:ascii="Arial" w:hAnsi="Arial" w:cs="Arial"/>
          <w:i w:val="0"/>
          <w:szCs w:val="24"/>
        </w:rPr>
        <w:t xml:space="preserve">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39435F50" w:rsidR="007461B9"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68AC587A" w14:textId="77777777" w:rsidR="0004677A" w:rsidRPr="00221B84" w:rsidRDefault="0004677A"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6BD10FF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w:t>
      </w:r>
      <w:r w:rsidR="0062572A">
        <w:rPr>
          <w:rFonts w:ascii="Arial" w:hAnsi="Arial" w:cs="Arial"/>
          <w:bCs/>
          <w:i w:val="0"/>
          <w:szCs w:val="24"/>
        </w:rPr>
        <w:t>a Pregoeira</w:t>
      </w:r>
      <w:r w:rsidRPr="00221B84">
        <w:rPr>
          <w:rFonts w:ascii="Arial" w:hAnsi="Arial" w:cs="Arial"/>
          <w:bCs/>
          <w:i w:val="0"/>
          <w:szCs w:val="24"/>
        </w:rPr>
        <w:t xml:space="preserve">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xml:space="preserve">) a licitante e este certame, redigida de forma clara, em língua portuguesa, com apresentação nítida, sem emendas, rasuras, borrões, entrelinhas ou observações feitas à margem, </w:t>
      </w:r>
      <w:r w:rsidRPr="00221B84">
        <w:rPr>
          <w:rFonts w:ascii="Arial" w:hAnsi="Arial" w:cs="Arial"/>
          <w:i w:val="0"/>
          <w:szCs w:val="24"/>
        </w:rPr>
        <w:lastRenderedPageBreak/>
        <w:t>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70BAC345"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5A47C3">
        <w:rPr>
          <w:rFonts w:ascii="Arial" w:hAnsi="Arial" w:cs="Arial"/>
          <w:b/>
          <w:bCs/>
          <w:i w:val="0"/>
          <w:szCs w:val="24"/>
        </w:rPr>
        <w:t>47/2018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6F43ACD2" w14:textId="77777777" w:rsidR="007E30B9" w:rsidRDefault="007E30B9" w:rsidP="00CE0AFE">
      <w:pPr>
        <w:jc w:val="both"/>
        <w:rPr>
          <w:rFonts w:ascii="Arial" w:hAnsi="Arial" w:cs="Arial"/>
          <w:i w:val="0"/>
          <w:szCs w:val="24"/>
        </w:rPr>
      </w:pPr>
    </w:p>
    <w:p w14:paraId="4AFF03DD" w14:textId="0052DD1B" w:rsidR="006A5500" w:rsidRPr="00FC6B1D" w:rsidRDefault="007E30B9" w:rsidP="00CE0AFE">
      <w:pPr>
        <w:jc w:val="both"/>
        <w:rPr>
          <w:rFonts w:ascii="Arial" w:hAnsi="Arial" w:cs="Arial"/>
          <w:i w:val="0"/>
          <w:szCs w:val="24"/>
        </w:rPr>
      </w:pPr>
      <w:r w:rsidRPr="00FC6B1D">
        <w:rPr>
          <w:rFonts w:ascii="Arial" w:hAnsi="Arial" w:cs="Arial"/>
          <w:b/>
          <w:i w:val="0"/>
          <w:szCs w:val="24"/>
        </w:rPr>
        <w:t xml:space="preserve">5.1.5.  </w:t>
      </w:r>
      <w:r w:rsidRPr="00FC6B1D">
        <w:rPr>
          <w:rFonts w:ascii="Arial" w:hAnsi="Arial" w:cs="Arial"/>
          <w:i w:val="0"/>
          <w:szCs w:val="24"/>
        </w:rPr>
        <w:t xml:space="preserve">Estima-se a presente licitação em R$ </w:t>
      </w:r>
      <w:r w:rsidR="00434088" w:rsidRPr="00FC6B1D">
        <w:rPr>
          <w:rFonts w:ascii="Arial" w:hAnsi="Arial" w:cs="Arial"/>
          <w:i w:val="0"/>
          <w:szCs w:val="24"/>
        </w:rPr>
        <w:t>216</w:t>
      </w:r>
      <w:r w:rsidR="00FC6B1D" w:rsidRPr="00FC6B1D">
        <w:rPr>
          <w:rFonts w:ascii="Arial" w:hAnsi="Arial" w:cs="Arial"/>
          <w:i w:val="0"/>
          <w:szCs w:val="24"/>
        </w:rPr>
        <w:t>.448,76 (duzentos e dezesseis mil quatrocentos e oitenta e oito reais e setenta e seis centavos)</w:t>
      </w:r>
    </w:p>
    <w:p w14:paraId="54C94152" w14:textId="77777777" w:rsidR="00FC6B1D" w:rsidRPr="00221B84" w:rsidRDefault="00FC6B1D"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112C3AE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w:t>
      </w:r>
      <w:r w:rsidR="0062572A">
        <w:rPr>
          <w:rFonts w:ascii="Arial" w:hAnsi="Arial" w:cs="Arial"/>
          <w:i w:val="0"/>
          <w:szCs w:val="24"/>
        </w:rPr>
        <w:t>a Pregoeira</w:t>
      </w:r>
      <w:r w:rsidRPr="00221B84">
        <w:rPr>
          <w:rFonts w:ascii="Arial" w:hAnsi="Arial" w:cs="Arial"/>
          <w:i w:val="0"/>
          <w:szCs w:val="24"/>
        </w:rPr>
        <w:t xml:space="preserve">,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lastRenderedPageBreak/>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48C2D982"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5A47C3">
        <w:rPr>
          <w:rFonts w:ascii="Arial" w:hAnsi="Arial" w:cs="Arial"/>
          <w:b/>
          <w:bCs/>
          <w:i w:val="0"/>
          <w:szCs w:val="24"/>
        </w:rPr>
        <w:t>47/2018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w:t>
      </w:r>
      <w:r w:rsidRPr="00221B84">
        <w:rPr>
          <w:rFonts w:ascii="Arial" w:hAnsi="Arial" w:cs="Arial"/>
          <w:i w:val="0"/>
          <w:szCs w:val="24"/>
        </w:rPr>
        <w:lastRenderedPageBreak/>
        <w:t xml:space="preserve">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697B99F8" w14:textId="5267D571" w:rsidR="006A5500" w:rsidRDefault="00C0064C"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006A5500" w:rsidRPr="00221B84">
        <w:rPr>
          <w:rFonts w:ascii="Arial" w:hAnsi="Arial" w:cs="Arial"/>
          <w:b/>
          <w:bCs/>
          <w:i w:val="0"/>
          <w:szCs w:val="24"/>
        </w:rPr>
        <w:t xml:space="preserve">) </w:t>
      </w:r>
      <w:r w:rsidR="006A5500" w:rsidRPr="00221B84">
        <w:rPr>
          <w:rFonts w:ascii="Arial" w:hAnsi="Arial" w:cs="Arial"/>
          <w:i w:val="0"/>
          <w:szCs w:val="24"/>
        </w:rPr>
        <w:t xml:space="preserve">Alvará de localização e de funcionamento com data de validade na abertura da licitação </w:t>
      </w:r>
      <w:r w:rsidR="006A5500" w:rsidRPr="005931B2">
        <w:rPr>
          <w:rFonts w:ascii="Arial" w:hAnsi="Arial" w:cs="Arial"/>
          <w:i w:val="0"/>
          <w:szCs w:val="24"/>
        </w:rPr>
        <w:t>expedido pelo órgão competente;</w:t>
      </w:r>
    </w:p>
    <w:p w14:paraId="1396FC66" w14:textId="77777777" w:rsidR="007C796D" w:rsidRPr="005931B2" w:rsidRDefault="007C796D" w:rsidP="00CE0AFE">
      <w:pPr>
        <w:pStyle w:val="Corpodetexto"/>
        <w:tabs>
          <w:tab w:val="left" w:pos="709"/>
        </w:tabs>
        <w:suppressAutoHyphens/>
        <w:spacing w:after="0" w:line="240" w:lineRule="auto"/>
        <w:ind w:left="0" w:right="0"/>
        <w:jc w:val="both"/>
        <w:rPr>
          <w:rFonts w:ascii="Arial" w:hAnsi="Arial" w:cs="Arial"/>
          <w:i w:val="0"/>
          <w:szCs w:val="24"/>
        </w:rPr>
      </w:pPr>
    </w:p>
    <w:p w14:paraId="281B1312" w14:textId="5DD0C82C" w:rsidR="005931B2" w:rsidRPr="005931B2" w:rsidRDefault="005931B2" w:rsidP="005931B2">
      <w:pPr>
        <w:pStyle w:val="Cabealho"/>
        <w:tabs>
          <w:tab w:val="num" w:pos="864"/>
        </w:tabs>
        <w:suppressAutoHyphens/>
        <w:jc w:val="both"/>
        <w:outlineLvl w:val="0"/>
        <w:rPr>
          <w:rFonts w:ascii="Arial" w:hAnsi="Arial" w:cs="Arial"/>
          <w:i w:val="0"/>
        </w:rPr>
      </w:pPr>
      <w:r w:rsidRPr="007C796D">
        <w:rPr>
          <w:rFonts w:ascii="Arial" w:hAnsi="Arial" w:cs="Arial"/>
          <w:b/>
          <w:i w:val="0"/>
        </w:rPr>
        <w:t>b)</w:t>
      </w:r>
      <w:r w:rsidRPr="005931B2">
        <w:rPr>
          <w:rFonts w:ascii="Arial" w:hAnsi="Arial" w:cs="Arial"/>
          <w:i w:val="0"/>
        </w:rPr>
        <w:t xml:space="preserve"> Comprovante de </w:t>
      </w:r>
      <w:r w:rsidRPr="005931B2">
        <w:rPr>
          <w:rFonts w:ascii="Arial" w:hAnsi="Arial" w:cs="Arial"/>
          <w:b/>
          <w:i w:val="0"/>
        </w:rPr>
        <w:t>Autorização de Funcionamento</w:t>
      </w:r>
      <w:r w:rsidRPr="005931B2">
        <w:rPr>
          <w:rFonts w:ascii="Arial" w:hAnsi="Arial" w:cs="Arial"/>
          <w:i w:val="0"/>
        </w:rPr>
        <w:t xml:space="preserve"> </w:t>
      </w:r>
      <w:r>
        <w:rPr>
          <w:rFonts w:ascii="Arial" w:hAnsi="Arial" w:cs="Arial"/>
          <w:i w:val="0"/>
        </w:rPr>
        <w:t xml:space="preserve">– AFE, </w:t>
      </w:r>
      <w:r w:rsidRPr="005931B2">
        <w:rPr>
          <w:rFonts w:ascii="Arial" w:hAnsi="Arial" w:cs="Arial"/>
          <w:i w:val="0"/>
        </w:rPr>
        <w:t xml:space="preserve">de titularidade da empresa participante efetiva da licitação, </w:t>
      </w:r>
      <w:r w:rsidRPr="005931B2">
        <w:rPr>
          <w:rFonts w:ascii="Arial" w:hAnsi="Arial" w:cs="Arial"/>
          <w:b/>
          <w:i w:val="0"/>
        </w:rPr>
        <w:t>expedido pelo Ministério da Saúde (ANVISA)</w:t>
      </w:r>
      <w:r w:rsidR="008D35D0">
        <w:rPr>
          <w:rFonts w:ascii="Arial" w:hAnsi="Arial" w:cs="Arial"/>
          <w:b/>
          <w:i w:val="0"/>
        </w:rPr>
        <w:t xml:space="preserve">, </w:t>
      </w:r>
      <w:r w:rsidR="008D35D0" w:rsidRPr="008D35D0">
        <w:rPr>
          <w:rFonts w:ascii="Arial" w:hAnsi="Arial" w:cs="Arial"/>
          <w:i w:val="0"/>
        </w:rPr>
        <w:t>compatível com o objeto licitado;</w:t>
      </w:r>
    </w:p>
    <w:p w14:paraId="31B762BF" w14:textId="77777777" w:rsidR="005931B2" w:rsidRPr="005931B2" w:rsidRDefault="005931B2" w:rsidP="005931B2">
      <w:pPr>
        <w:pStyle w:val="Cabealho"/>
        <w:tabs>
          <w:tab w:val="num" w:pos="864"/>
        </w:tabs>
        <w:suppressAutoHyphens/>
        <w:jc w:val="both"/>
        <w:outlineLvl w:val="0"/>
        <w:rPr>
          <w:rFonts w:ascii="Arial" w:hAnsi="Arial" w:cs="Arial"/>
          <w:i w:val="0"/>
        </w:rPr>
      </w:pPr>
    </w:p>
    <w:p w14:paraId="1629973B" w14:textId="4D5C9C86" w:rsidR="0020310A" w:rsidRDefault="005C64A4" w:rsidP="0020310A">
      <w:pPr>
        <w:pStyle w:val="Cabealho"/>
        <w:tabs>
          <w:tab w:val="num" w:pos="864"/>
        </w:tabs>
        <w:suppressAutoHyphens/>
        <w:ind w:left="426"/>
        <w:jc w:val="both"/>
        <w:outlineLvl w:val="0"/>
        <w:rPr>
          <w:rFonts w:ascii="Arial" w:hAnsi="Arial" w:cs="Arial"/>
          <w:i w:val="0"/>
        </w:rPr>
      </w:pPr>
      <w:r>
        <w:rPr>
          <w:rFonts w:ascii="Arial" w:hAnsi="Arial" w:cs="Arial"/>
          <w:i w:val="0"/>
        </w:rPr>
        <w:lastRenderedPageBreak/>
        <w:t>b.1.</w:t>
      </w:r>
      <w:r w:rsidR="005931B2" w:rsidRPr="007C796D">
        <w:rPr>
          <w:rFonts w:ascii="Arial" w:hAnsi="Arial" w:cs="Arial"/>
          <w:i w:val="0"/>
        </w:rPr>
        <w:t xml:space="preserve"> Para os casos de empresa em trâmite de inscrição/renovação da AFE, será aceito protocolo de solicitação de inscrição/renovação DESDE QUE devidamente acompanhado da guia de recolhimen</w:t>
      </w:r>
      <w:r w:rsidR="0020310A">
        <w:rPr>
          <w:rFonts w:ascii="Arial" w:hAnsi="Arial" w:cs="Arial"/>
          <w:i w:val="0"/>
        </w:rPr>
        <w:t>to quitada de encargos para tal;</w:t>
      </w:r>
    </w:p>
    <w:p w14:paraId="5EDDF098" w14:textId="77777777" w:rsidR="0020310A" w:rsidRDefault="0020310A" w:rsidP="0020310A">
      <w:pPr>
        <w:pStyle w:val="Cabealho"/>
        <w:tabs>
          <w:tab w:val="num" w:pos="864"/>
        </w:tabs>
        <w:suppressAutoHyphens/>
        <w:ind w:left="426"/>
        <w:jc w:val="both"/>
        <w:outlineLvl w:val="0"/>
        <w:rPr>
          <w:rFonts w:ascii="Arial" w:hAnsi="Arial" w:cs="Arial"/>
          <w:i w:val="0"/>
        </w:rPr>
      </w:pPr>
    </w:p>
    <w:p w14:paraId="27DF180B" w14:textId="05D22415" w:rsidR="0020310A" w:rsidRDefault="0020310A" w:rsidP="0020310A">
      <w:pPr>
        <w:pStyle w:val="Cabealho"/>
        <w:tabs>
          <w:tab w:val="num" w:pos="864"/>
        </w:tabs>
        <w:suppressAutoHyphens/>
        <w:ind w:left="426"/>
        <w:jc w:val="both"/>
        <w:outlineLvl w:val="0"/>
        <w:rPr>
          <w:rFonts w:ascii="Arial" w:hAnsi="Arial" w:cs="Arial"/>
          <w:i w:val="0"/>
        </w:rPr>
      </w:pPr>
      <w:r>
        <w:rPr>
          <w:rFonts w:ascii="Arial" w:hAnsi="Arial" w:cs="Arial"/>
          <w:i w:val="0"/>
        </w:rPr>
        <w:t xml:space="preserve">b. </w:t>
      </w:r>
      <w:r w:rsidR="008D35D0">
        <w:rPr>
          <w:rFonts w:ascii="Arial" w:hAnsi="Arial" w:cs="Arial"/>
          <w:i w:val="0"/>
        </w:rPr>
        <w:t xml:space="preserve">1.1 </w:t>
      </w:r>
      <w:r w:rsidR="00E06AAF">
        <w:rPr>
          <w:rFonts w:ascii="Arial" w:hAnsi="Arial" w:cs="Arial"/>
          <w:i w:val="0"/>
        </w:rPr>
        <w:t>A</w:t>
      </w:r>
      <w:r w:rsidR="005C64A4">
        <w:rPr>
          <w:rFonts w:ascii="Arial" w:hAnsi="Arial" w:cs="Arial"/>
          <w:i w:val="0"/>
        </w:rPr>
        <w:t xml:space="preserve"> Autorização de Funcionamento</w:t>
      </w:r>
      <w:r w:rsidR="008D35D0">
        <w:rPr>
          <w:rFonts w:ascii="Arial" w:hAnsi="Arial" w:cs="Arial"/>
          <w:i w:val="0"/>
        </w:rPr>
        <w:t xml:space="preserve"> – AFE/ANVISA</w:t>
      </w:r>
      <w:r w:rsidR="00E06AAF">
        <w:rPr>
          <w:rFonts w:ascii="Arial" w:hAnsi="Arial" w:cs="Arial"/>
          <w:i w:val="0"/>
        </w:rPr>
        <w:t xml:space="preserve"> será exigida somente</w:t>
      </w:r>
      <w:r w:rsidR="005C64A4">
        <w:rPr>
          <w:rFonts w:ascii="Arial" w:hAnsi="Arial" w:cs="Arial"/>
          <w:i w:val="0"/>
        </w:rPr>
        <w:t xml:space="preserve"> para os itens</w:t>
      </w:r>
      <w:r w:rsidR="00E06AAF">
        <w:rPr>
          <w:rFonts w:ascii="Arial" w:hAnsi="Arial" w:cs="Arial"/>
          <w:i w:val="0"/>
        </w:rPr>
        <w:t xml:space="preserve"> constantes dos lotes</w:t>
      </w:r>
      <w:r w:rsidR="005C64A4">
        <w:rPr>
          <w:rFonts w:ascii="Arial" w:hAnsi="Arial" w:cs="Arial"/>
          <w:i w:val="0"/>
        </w:rPr>
        <w:t xml:space="preserve"> descritos a seguir:</w:t>
      </w:r>
    </w:p>
    <w:p w14:paraId="0E71452B" w14:textId="77777777" w:rsidR="005C64A4" w:rsidRDefault="005C64A4" w:rsidP="0020310A">
      <w:pPr>
        <w:pStyle w:val="Cabealho"/>
        <w:tabs>
          <w:tab w:val="num" w:pos="864"/>
        </w:tabs>
        <w:suppressAutoHyphens/>
        <w:ind w:left="426"/>
        <w:jc w:val="both"/>
        <w:outlineLvl w:val="0"/>
        <w:rPr>
          <w:rFonts w:ascii="Arial" w:hAnsi="Arial" w:cs="Arial"/>
          <w:i w:val="0"/>
        </w:rPr>
      </w:pPr>
    </w:p>
    <w:p w14:paraId="2A772F81" w14:textId="3AA563BF" w:rsidR="005C64A4" w:rsidRPr="0066308A" w:rsidRDefault="007A4173" w:rsidP="00E06AAF">
      <w:pPr>
        <w:pStyle w:val="Cabealho"/>
        <w:shd w:val="clear" w:color="auto" w:fill="BFBFBF" w:themeFill="background1" w:themeFillShade="BF"/>
        <w:tabs>
          <w:tab w:val="num" w:pos="864"/>
        </w:tabs>
        <w:suppressAutoHyphens/>
        <w:ind w:left="426"/>
        <w:jc w:val="both"/>
        <w:outlineLvl w:val="0"/>
        <w:rPr>
          <w:rFonts w:ascii="Arial" w:hAnsi="Arial" w:cs="Arial"/>
          <w:b/>
          <w:i w:val="0"/>
        </w:rPr>
      </w:pPr>
      <w:r w:rsidRPr="0066308A">
        <w:rPr>
          <w:rFonts w:ascii="Arial" w:hAnsi="Arial" w:cs="Arial"/>
          <w:b/>
          <w:i w:val="0"/>
        </w:rPr>
        <w:t>LOTE 01</w:t>
      </w:r>
    </w:p>
    <w:p w14:paraId="75F05A9B" w14:textId="77777777" w:rsidR="007A4173" w:rsidRPr="0066308A" w:rsidRDefault="007A4173" w:rsidP="0020310A">
      <w:pPr>
        <w:pStyle w:val="Cabealho"/>
        <w:tabs>
          <w:tab w:val="num" w:pos="864"/>
        </w:tabs>
        <w:suppressAutoHyphens/>
        <w:ind w:left="426"/>
        <w:jc w:val="both"/>
        <w:outlineLvl w:val="0"/>
        <w:rPr>
          <w:rFonts w:ascii="Arial" w:hAnsi="Arial" w:cs="Arial"/>
          <w:i w:val="0"/>
        </w:rPr>
      </w:pPr>
    </w:p>
    <w:p w14:paraId="39663A23" w14:textId="6C62C8B4" w:rsidR="005C64A4" w:rsidRPr="0066308A" w:rsidRDefault="008D35D0" w:rsidP="0020310A">
      <w:pPr>
        <w:pStyle w:val="Cabealho"/>
        <w:tabs>
          <w:tab w:val="num" w:pos="864"/>
        </w:tabs>
        <w:suppressAutoHyphens/>
        <w:ind w:left="426"/>
        <w:jc w:val="both"/>
        <w:outlineLvl w:val="0"/>
        <w:rPr>
          <w:rFonts w:ascii="Arial" w:hAnsi="Arial" w:cs="Arial"/>
          <w:i w:val="0"/>
        </w:rPr>
      </w:pPr>
      <w:r w:rsidRPr="0066308A">
        <w:rPr>
          <w:rFonts w:ascii="Arial" w:hAnsi="Arial" w:cs="Arial"/>
          <w:i w:val="0"/>
        </w:rPr>
        <w:t xml:space="preserve">Item: </w:t>
      </w:r>
      <w:r w:rsidR="0066308A" w:rsidRPr="0066308A">
        <w:rPr>
          <w:rFonts w:ascii="Arial" w:hAnsi="Arial" w:cs="Arial"/>
          <w:i w:val="0"/>
        </w:rPr>
        <w:t>01; 03; 04; 05.</w:t>
      </w:r>
    </w:p>
    <w:p w14:paraId="0F4C4A53" w14:textId="77777777" w:rsidR="008D35D0" w:rsidRPr="0066308A" w:rsidRDefault="008D35D0" w:rsidP="0020310A">
      <w:pPr>
        <w:pStyle w:val="Cabealho"/>
        <w:tabs>
          <w:tab w:val="num" w:pos="864"/>
        </w:tabs>
        <w:suppressAutoHyphens/>
        <w:ind w:left="426"/>
        <w:jc w:val="both"/>
        <w:outlineLvl w:val="0"/>
        <w:rPr>
          <w:rFonts w:ascii="Arial" w:hAnsi="Arial" w:cs="Arial"/>
          <w:i w:val="0"/>
        </w:rPr>
      </w:pPr>
    </w:p>
    <w:p w14:paraId="3C7EE673" w14:textId="2935A013" w:rsidR="008D35D0" w:rsidRPr="0066308A" w:rsidRDefault="008D35D0" w:rsidP="00E06AAF">
      <w:pPr>
        <w:pStyle w:val="Cabealho"/>
        <w:shd w:val="clear" w:color="auto" w:fill="BFBFBF" w:themeFill="background1" w:themeFillShade="BF"/>
        <w:tabs>
          <w:tab w:val="num" w:pos="864"/>
        </w:tabs>
        <w:suppressAutoHyphens/>
        <w:ind w:left="426"/>
        <w:jc w:val="both"/>
        <w:outlineLvl w:val="0"/>
        <w:rPr>
          <w:rFonts w:ascii="Arial" w:hAnsi="Arial" w:cs="Arial"/>
          <w:i w:val="0"/>
        </w:rPr>
      </w:pPr>
      <w:r w:rsidRPr="0066308A">
        <w:rPr>
          <w:rFonts w:ascii="Arial" w:hAnsi="Arial" w:cs="Arial"/>
          <w:b/>
          <w:i w:val="0"/>
        </w:rPr>
        <w:t>LOTE 02</w:t>
      </w:r>
    </w:p>
    <w:p w14:paraId="094AB72C" w14:textId="77777777" w:rsidR="008D35D0" w:rsidRPr="0066308A" w:rsidRDefault="008D35D0" w:rsidP="0020310A">
      <w:pPr>
        <w:pStyle w:val="Cabealho"/>
        <w:tabs>
          <w:tab w:val="num" w:pos="864"/>
        </w:tabs>
        <w:suppressAutoHyphens/>
        <w:ind w:left="426"/>
        <w:jc w:val="both"/>
        <w:outlineLvl w:val="0"/>
        <w:rPr>
          <w:rFonts w:ascii="Arial" w:hAnsi="Arial" w:cs="Arial"/>
          <w:i w:val="0"/>
        </w:rPr>
      </w:pPr>
    </w:p>
    <w:p w14:paraId="755E9E0E" w14:textId="1FF35355" w:rsidR="008D35D0" w:rsidRPr="0066308A" w:rsidRDefault="008D35D0" w:rsidP="008D35D0">
      <w:pPr>
        <w:pStyle w:val="Cabealho"/>
        <w:tabs>
          <w:tab w:val="num" w:pos="864"/>
        </w:tabs>
        <w:suppressAutoHyphens/>
        <w:ind w:left="426"/>
        <w:jc w:val="both"/>
        <w:outlineLvl w:val="0"/>
        <w:rPr>
          <w:rFonts w:ascii="Arial" w:hAnsi="Arial" w:cs="Arial"/>
          <w:i w:val="0"/>
        </w:rPr>
      </w:pPr>
      <w:r w:rsidRPr="0066308A">
        <w:rPr>
          <w:rFonts w:ascii="Arial" w:hAnsi="Arial" w:cs="Arial"/>
          <w:i w:val="0"/>
        </w:rPr>
        <w:t xml:space="preserve">Itens: </w:t>
      </w:r>
      <w:r w:rsidR="0066308A" w:rsidRPr="0066308A">
        <w:rPr>
          <w:rFonts w:ascii="Arial" w:hAnsi="Arial" w:cs="Arial"/>
          <w:i w:val="0"/>
        </w:rPr>
        <w:t>01; 06; 07; 08; 09.</w:t>
      </w:r>
    </w:p>
    <w:p w14:paraId="6E0AA739" w14:textId="77777777" w:rsidR="008D35D0" w:rsidRPr="0066308A" w:rsidRDefault="008D35D0" w:rsidP="008D35D0">
      <w:pPr>
        <w:pStyle w:val="Cabealho"/>
        <w:tabs>
          <w:tab w:val="num" w:pos="864"/>
        </w:tabs>
        <w:suppressAutoHyphens/>
        <w:ind w:left="426"/>
        <w:jc w:val="both"/>
        <w:outlineLvl w:val="0"/>
        <w:rPr>
          <w:rFonts w:ascii="Arial" w:hAnsi="Arial" w:cs="Arial"/>
          <w:i w:val="0"/>
        </w:rPr>
      </w:pPr>
    </w:p>
    <w:p w14:paraId="29BE1D56" w14:textId="333A5456" w:rsidR="008D35D0" w:rsidRPr="0066308A" w:rsidRDefault="008D35D0" w:rsidP="00E06AAF">
      <w:pPr>
        <w:pStyle w:val="Cabealho"/>
        <w:shd w:val="clear" w:color="auto" w:fill="BFBFBF" w:themeFill="background1" w:themeFillShade="BF"/>
        <w:tabs>
          <w:tab w:val="num" w:pos="864"/>
        </w:tabs>
        <w:suppressAutoHyphens/>
        <w:ind w:left="426"/>
        <w:jc w:val="both"/>
        <w:outlineLvl w:val="0"/>
        <w:rPr>
          <w:rFonts w:ascii="Arial" w:hAnsi="Arial" w:cs="Arial"/>
          <w:b/>
          <w:i w:val="0"/>
        </w:rPr>
      </w:pPr>
      <w:r w:rsidRPr="0066308A">
        <w:rPr>
          <w:rFonts w:ascii="Arial" w:hAnsi="Arial" w:cs="Arial"/>
          <w:b/>
          <w:i w:val="0"/>
        </w:rPr>
        <w:t>LOTE 03</w:t>
      </w:r>
    </w:p>
    <w:p w14:paraId="5FC23132" w14:textId="77777777" w:rsidR="008D35D0" w:rsidRPr="00402327" w:rsidRDefault="008D35D0" w:rsidP="008D35D0">
      <w:pPr>
        <w:pStyle w:val="Cabealho"/>
        <w:tabs>
          <w:tab w:val="num" w:pos="864"/>
        </w:tabs>
        <w:suppressAutoHyphens/>
        <w:ind w:left="426"/>
        <w:jc w:val="both"/>
        <w:outlineLvl w:val="0"/>
        <w:rPr>
          <w:rFonts w:ascii="Arial" w:hAnsi="Arial" w:cs="Arial"/>
          <w:i w:val="0"/>
          <w:highlight w:val="yellow"/>
        </w:rPr>
      </w:pPr>
    </w:p>
    <w:p w14:paraId="7239D1B0" w14:textId="334E4E18" w:rsidR="008D35D0" w:rsidRPr="0066308A" w:rsidRDefault="008D35D0" w:rsidP="008D35D0">
      <w:pPr>
        <w:pStyle w:val="Cabealho"/>
        <w:tabs>
          <w:tab w:val="num" w:pos="864"/>
        </w:tabs>
        <w:suppressAutoHyphens/>
        <w:ind w:left="426"/>
        <w:jc w:val="both"/>
        <w:outlineLvl w:val="0"/>
        <w:rPr>
          <w:rFonts w:ascii="Arial" w:hAnsi="Arial" w:cs="Arial"/>
          <w:i w:val="0"/>
        </w:rPr>
      </w:pPr>
      <w:r w:rsidRPr="0066308A">
        <w:rPr>
          <w:rFonts w:ascii="Arial" w:hAnsi="Arial" w:cs="Arial"/>
          <w:i w:val="0"/>
        </w:rPr>
        <w:t xml:space="preserve">Itens: </w:t>
      </w:r>
      <w:r w:rsidR="0066308A" w:rsidRPr="0066308A">
        <w:rPr>
          <w:rFonts w:ascii="Arial" w:hAnsi="Arial" w:cs="Arial"/>
          <w:i w:val="0"/>
        </w:rPr>
        <w:t>01; 02; 03; 04</w:t>
      </w:r>
    </w:p>
    <w:p w14:paraId="0994DEB4" w14:textId="77777777" w:rsidR="0066308A" w:rsidRPr="00402327" w:rsidRDefault="0066308A" w:rsidP="008D35D0">
      <w:pPr>
        <w:pStyle w:val="Cabealho"/>
        <w:tabs>
          <w:tab w:val="num" w:pos="864"/>
        </w:tabs>
        <w:suppressAutoHyphens/>
        <w:ind w:left="426"/>
        <w:jc w:val="both"/>
        <w:outlineLvl w:val="0"/>
        <w:rPr>
          <w:rFonts w:ascii="Arial" w:hAnsi="Arial" w:cs="Arial"/>
          <w:i w:val="0"/>
          <w:highlight w:val="yellow"/>
        </w:rPr>
      </w:pPr>
    </w:p>
    <w:p w14:paraId="2F2E310B" w14:textId="64944F31" w:rsidR="008D35D0" w:rsidRPr="0066308A" w:rsidRDefault="008D35D0" w:rsidP="00E06AAF">
      <w:pPr>
        <w:pStyle w:val="Cabealho"/>
        <w:shd w:val="clear" w:color="auto" w:fill="BFBFBF" w:themeFill="background1" w:themeFillShade="BF"/>
        <w:tabs>
          <w:tab w:val="num" w:pos="864"/>
        </w:tabs>
        <w:suppressAutoHyphens/>
        <w:ind w:left="426"/>
        <w:jc w:val="both"/>
        <w:outlineLvl w:val="0"/>
        <w:rPr>
          <w:rFonts w:ascii="Arial" w:hAnsi="Arial" w:cs="Arial"/>
          <w:b/>
          <w:i w:val="0"/>
        </w:rPr>
      </w:pPr>
      <w:r w:rsidRPr="0066308A">
        <w:rPr>
          <w:rFonts w:ascii="Arial" w:hAnsi="Arial" w:cs="Arial"/>
          <w:b/>
          <w:i w:val="0"/>
        </w:rPr>
        <w:t>LOTE 04</w:t>
      </w:r>
    </w:p>
    <w:p w14:paraId="28AF09E2" w14:textId="77777777" w:rsidR="008D35D0" w:rsidRPr="0066308A" w:rsidRDefault="008D35D0" w:rsidP="008D35D0">
      <w:pPr>
        <w:pStyle w:val="Cabealho"/>
        <w:tabs>
          <w:tab w:val="num" w:pos="864"/>
        </w:tabs>
        <w:suppressAutoHyphens/>
        <w:ind w:left="426"/>
        <w:jc w:val="both"/>
        <w:outlineLvl w:val="0"/>
        <w:rPr>
          <w:rFonts w:ascii="Arial" w:hAnsi="Arial" w:cs="Arial"/>
          <w:b/>
          <w:i w:val="0"/>
        </w:rPr>
      </w:pPr>
    </w:p>
    <w:p w14:paraId="5E1AD8F9" w14:textId="7F2CE656" w:rsidR="008D35D0" w:rsidRPr="008D35D0" w:rsidRDefault="008D35D0" w:rsidP="008D35D0">
      <w:pPr>
        <w:pStyle w:val="Cabealho"/>
        <w:tabs>
          <w:tab w:val="num" w:pos="864"/>
        </w:tabs>
        <w:suppressAutoHyphens/>
        <w:ind w:left="426"/>
        <w:jc w:val="both"/>
        <w:outlineLvl w:val="0"/>
        <w:rPr>
          <w:rFonts w:ascii="Arial" w:hAnsi="Arial" w:cs="Arial"/>
          <w:i w:val="0"/>
        </w:rPr>
      </w:pPr>
      <w:r w:rsidRPr="0066308A">
        <w:rPr>
          <w:rFonts w:ascii="Arial" w:hAnsi="Arial" w:cs="Arial"/>
          <w:i w:val="0"/>
        </w:rPr>
        <w:t>Itens: 01;</w:t>
      </w:r>
      <w:r w:rsidR="0066308A">
        <w:rPr>
          <w:rFonts w:ascii="Arial" w:hAnsi="Arial" w:cs="Arial"/>
          <w:i w:val="0"/>
        </w:rPr>
        <w:t xml:space="preserve"> 02; </w:t>
      </w:r>
      <w:r w:rsidR="00891537" w:rsidRPr="0066308A">
        <w:rPr>
          <w:rFonts w:ascii="Arial" w:hAnsi="Arial" w:cs="Arial"/>
          <w:i w:val="0"/>
        </w:rPr>
        <w:t>03;</w:t>
      </w:r>
      <w:r w:rsidR="0066308A">
        <w:rPr>
          <w:rFonts w:ascii="Arial" w:hAnsi="Arial" w:cs="Arial"/>
          <w:i w:val="0"/>
        </w:rPr>
        <w:t xml:space="preserve"> </w:t>
      </w:r>
      <w:r w:rsidRPr="0066308A">
        <w:rPr>
          <w:rFonts w:ascii="Arial" w:hAnsi="Arial" w:cs="Arial"/>
          <w:i w:val="0"/>
        </w:rPr>
        <w:t xml:space="preserve">04; </w:t>
      </w:r>
      <w:r w:rsidR="0066308A">
        <w:rPr>
          <w:rFonts w:ascii="Arial" w:hAnsi="Arial" w:cs="Arial"/>
          <w:i w:val="0"/>
        </w:rPr>
        <w:t xml:space="preserve">05; 06; </w:t>
      </w:r>
      <w:r w:rsidRPr="0066308A">
        <w:rPr>
          <w:rFonts w:ascii="Arial" w:hAnsi="Arial" w:cs="Arial"/>
          <w:i w:val="0"/>
        </w:rPr>
        <w:t>07;</w:t>
      </w:r>
      <w:r w:rsidR="0066308A">
        <w:rPr>
          <w:rFonts w:ascii="Arial" w:hAnsi="Arial" w:cs="Arial"/>
          <w:i w:val="0"/>
        </w:rPr>
        <w:t xml:space="preserve"> </w:t>
      </w:r>
      <w:proofErr w:type="gramStart"/>
      <w:r w:rsidR="0066308A">
        <w:rPr>
          <w:rFonts w:ascii="Arial" w:hAnsi="Arial" w:cs="Arial"/>
          <w:i w:val="0"/>
        </w:rPr>
        <w:t xml:space="preserve">08; </w:t>
      </w:r>
      <w:r w:rsidRPr="0066308A">
        <w:rPr>
          <w:rFonts w:ascii="Arial" w:hAnsi="Arial" w:cs="Arial"/>
          <w:i w:val="0"/>
        </w:rPr>
        <w:t xml:space="preserve"> 09</w:t>
      </w:r>
      <w:proofErr w:type="gramEnd"/>
      <w:r w:rsidRPr="0066308A">
        <w:rPr>
          <w:rFonts w:ascii="Arial" w:hAnsi="Arial" w:cs="Arial"/>
          <w:i w:val="0"/>
        </w:rPr>
        <w:t>; 10;</w:t>
      </w:r>
      <w:r w:rsidR="0066308A">
        <w:rPr>
          <w:rFonts w:ascii="Arial" w:hAnsi="Arial" w:cs="Arial"/>
          <w:i w:val="0"/>
        </w:rPr>
        <w:t xml:space="preserve"> 11; </w:t>
      </w:r>
      <w:r w:rsidR="00891537" w:rsidRPr="0066308A">
        <w:rPr>
          <w:rFonts w:ascii="Arial" w:hAnsi="Arial" w:cs="Arial"/>
          <w:i w:val="0"/>
        </w:rPr>
        <w:t>12;</w:t>
      </w:r>
      <w:r w:rsidRPr="0066308A">
        <w:rPr>
          <w:rFonts w:ascii="Arial" w:hAnsi="Arial" w:cs="Arial"/>
          <w:i w:val="0"/>
        </w:rPr>
        <w:t xml:space="preserve"> 13; 14; </w:t>
      </w:r>
      <w:r w:rsidR="0066308A">
        <w:rPr>
          <w:rFonts w:ascii="Arial" w:hAnsi="Arial" w:cs="Arial"/>
          <w:i w:val="0"/>
        </w:rPr>
        <w:t xml:space="preserve">15; </w:t>
      </w:r>
      <w:r w:rsidRPr="0066308A">
        <w:rPr>
          <w:rFonts w:ascii="Arial" w:hAnsi="Arial" w:cs="Arial"/>
          <w:i w:val="0"/>
        </w:rPr>
        <w:t xml:space="preserve">16; </w:t>
      </w:r>
      <w:r w:rsidR="0066308A">
        <w:rPr>
          <w:rFonts w:ascii="Arial" w:hAnsi="Arial" w:cs="Arial"/>
          <w:i w:val="0"/>
        </w:rPr>
        <w:t xml:space="preserve">17; </w:t>
      </w:r>
      <w:r w:rsidRPr="0066308A">
        <w:rPr>
          <w:rFonts w:ascii="Arial" w:hAnsi="Arial" w:cs="Arial"/>
          <w:i w:val="0"/>
        </w:rPr>
        <w:t>18; 19; 20;</w:t>
      </w:r>
      <w:r w:rsidR="00891537" w:rsidRPr="0066308A">
        <w:rPr>
          <w:rFonts w:ascii="Arial" w:hAnsi="Arial" w:cs="Arial"/>
          <w:i w:val="0"/>
        </w:rPr>
        <w:t xml:space="preserve"> 21;</w:t>
      </w:r>
      <w:r w:rsidRPr="0066308A">
        <w:rPr>
          <w:rFonts w:ascii="Arial" w:hAnsi="Arial" w:cs="Arial"/>
          <w:i w:val="0"/>
        </w:rPr>
        <w:t xml:space="preserve"> 23; 24</w:t>
      </w:r>
      <w:r w:rsidR="0066308A">
        <w:rPr>
          <w:rFonts w:ascii="Arial" w:hAnsi="Arial" w:cs="Arial"/>
          <w:i w:val="0"/>
        </w:rPr>
        <w:t>; 25; 28; 29</w:t>
      </w:r>
    </w:p>
    <w:p w14:paraId="2E5C5AFB" w14:textId="77777777" w:rsidR="005931B2" w:rsidRDefault="005931B2" w:rsidP="00CE0AFE">
      <w:pPr>
        <w:pStyle w:val="Corpodetexto"/>
        <w:tabs>
          <w:tab w:val="left" w:pos="709"/>
        </w:tabs>
        <w:suppressAutoHyphens/>
        <w:spacing w:after="0" w:line="240" w:lineRule="auto"/>
        <w:ind w:left="0" w:right="0"/>
        <w:jc w:val="both"/>
        <w:rPr>
          <w:rFonts w:ascii="Arial" w:hAnsi="Arial" w:cs="Arial"/>
          <w:i w:val="0"/>
          <w:szCs w:val="24"/>
        </w:rPr>
      </w:pPr>
    </w:p>
    <w:p w14:paraId="27D2952E" w14:textId="7533DC9D" w:rsidR="006A5500" w:rsidRPr="00221B84" w:rsidRDefault="007C796D" w:rsidP="00CE0AFE">
      <w:pPr>
        <w:pStyle w:val="Corpodetexto31"/>
        <w:rPr>
          <w:rFonts w:ascii="Arial" w:hAnsi="Arial" w:cs="Arial"/>
          <w:b w:val="0"/>
          <w:sz w:val="24"/>
          <w:u w:val="none"/>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5543EB98" w:rsidR="006A5500" w:rsidRPr="00221B84" w:rsidRDefault="007C796D" w:rsidP="00CE0AFE">
      <w:pPr>
        <w:pStyle w:val="Corpodetexto31"/>
        <w:rPr>
          <w:rFonts w:ascii="Arial" w:hAnsi="Arial" w:cs="Arial"/>
          <w:sz w:val="24"/>
        </w:rPr>
      </w:pPr>
      <w:r>
        <w:rPr>
          <w:rFonts w:ascii="Arial" w:hAnsi="Arial" w:cs="Arial"/>
          <w:bCs/>
          <w:sz w:val="24"/>
          <w:u w:val="none"/>
        </w:rPr>
        <w:t>d</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w:t>
      </w:r>
      <w:r w:rsidR="00E31A34" w:rsidRPr="00221B84">
        <w:rPr>
          <w:rFonts w:ascii="Arial" w:hAnsi="Arial" w:cs="Arial"/>
          <w:i w:val="0"/>
          <w:szCs w:val="24"/>
        </w:rPr>
        <w:lastRenderedPageBreak/>
        <w:t>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xml:space="preserve">. Aberta a sessão, o Pregoeiro verificará a existência de declaração dando ciência de que as licitantes cumprem plenamente os requisitos de habilitação, conforme estabelece </w:t>
      </w:r>
      <w:r w:rsidRPr="00221B84">
        <w:rPr>
          <w:rFonts w:ascii="Arial" w:hAnsi="Arial" w:cs="Arial"/>
          <w:i w:val="0"/>
          <w:szCs w:val="24"/>
        </w:rPr>
        <w:lastRenderedPageBreak/>
        <w:t>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36B578D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w:t>
      </w:r>
      <w:r w:rsidR="001A76D4">
        <w:rPr>
          <w:rFonts w:ascii="Arial" w:hAnsi="Arial" w:cs="Arial"/>
          <w:i w:val="0"/>
          <w:szCs w:val="24"/>
        </w:rPr>
        <w:t>pela Pregoeira</w:t>
      </w:r>
      <w:r w:rsidRPr="00221B84">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 xml:space="preserve">MS, por meio de política pública de promoção de acesso ao mercado de compras governamentais, neste certame será concedida a prioridade de </w:t>
      </w:r>
      <w:r w:rsidR="00E97AA4" w:rsidRPr="00221B84">
        <w:rPr>
          <w:rFonts w:ascii="Arial" w:hAnsi="Arial" w:cs="Arial"/>
          <w:i w:val="0"/>
          <w:szCs w:val="24"/>
        </w:rPr>
        <w:lastRenderedPageBreak/>
        <w:t>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2A2DB2BD"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 xml:space="preserve">A prioridade para Microempresa, Empresa de Pequeno Porte ou Microempreendedor Individual local dependerá da verificação prévia </w:t>
      </w:r>
      <w:r w:rsidR="001A76D4">
        <w:rPr>
          <w:rFonts w:ascii="Arial" w:hAnsi="Arial" w:cs="Arial"/>
          <w:i w:val="0"/>
          <w:szCs w:val="24"/>
          <w:u w:val="single"/>
        </w:rPr>
        <w:t>pela Pregoeira</w:t>
      </w:r>
      <w:r w:rsidRPr="00221B84">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3C5B1005"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w:t>
      </w:r>
      <w:r w:rsidR="001A76D4">
        <w:rPr>
          <w:rFonts w:ascii="Arial" w:hAnsi="Arial" w:cs="Arial"/>
          <w:i w:val="0"/>
          <w:szCs w:val="24"/>
        </w:rPr>
        <w:t>pela Pregoeira</w:t>
      </w:r>
      <w:r w:rsidRPr="00221B84">
        <w:rPr>
          <w:rFonts w:ascii="Arial" w:hAnsi="Arial" w:cs="Arial"/>
          <w:i w:val="0"/>
          <w:szCs w:val="24"/>
        </w:rPr>
        <w:t>,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44024574"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1A76D4">
        <w:rPr>
          <w:rFonts w:ascii="Arial" w:hAnsi="Arial" w:cs="Arial"/>
          <w:i w:val="0"/>
          <w:szCs w:val="24"/>
        </w:rPr>
        <w:t>pela Pregoeira</w:t>
      </w:r>
      <w:r w:rsidR="006A5500" w:rsidRPr="00221B84">
        <w:rPr>
          <w:rFonts w:ascii="Arial" w:hAnsi="Arial" w:cs="Arial"/>
          <w:i w:val="0"/>
          <w:szCs w:val="24"/>
        </w:rPr>
        <w:t>.</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000DA655"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 xml:space="preserve">Ao final da sessão, na hipótese de inexistência de recursos, ou desistência de sua interposição, será feita </w:t>
      </w:r>
      <w:r w:rsidR="001A76D4">
        <w:rPr>
          <w:rFonts w:ascii="Arial" w:hAnsi="Arial" w:cs="Arial"/>
          <w:i w:val="0"/>
          <w:szCs w:val="24"/>
        </w:rPr>
        <w:t>pela Pregoeira</w:t>
      </w:r>
      <w:r w:rsidRPr="00221B8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338DCB9A"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A76D4">
        <w:rPr>
          <w:rFonts w:ascii="Arial" w:hAnsi="Arial" w:cs="Arial"/>
          <w:i w:val="0"/>
          <w:szCs w:val="24"/>
        </w:rPr>
        <w:t>pela Pregoeira</w:t>
      </w:r>
      <w:r w:rsidRPr="00221B84">
        <w:rPr>
          <w:rFonts w:ascii="Arial" w:hAnsi="Arial" w:cs="Arial"/>
          <w:i w:val="0"/>
          <w:szCs w:val="24"/>
        </w:rPr>
        <w:t xml:space="preserve">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694EDB90"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w:t>
      </w:r>
      <w:r w:rsidR="001A76D4">
        <w:rPr>
          <w:rFonts w:ascii="Arial" w:hAnsi="Arial" w:cs="Arial"/>
          <w:i w:val="0"/>
          <w:szCs w:val="24"/>
        </w:rPr>
        <w:t>pela Pregoeira</w:t>
      </w:r>
      <w:r w:rsidRPr="00221B8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12. DAS CONDIÇÕES CONTRATUAIS</w:t>
      </w:r>
    </w:p>
    <w:p w14:paraId="28FF0959" w14:textId="77777777" w:rsidR="006A5500" w:rsidRPr="00B31841" w:rsidRDefault="006A5500" w:rsidP="00CE0AFE">
      <w:pPr>
        <w:jc w:val="both"/>
        <w:rPr>
          <w:rFonts w:ascii="Arial" w:hAnsi="Arial" w:cs="Arial"/>
          <w:i w:val="0"/>
          <w:sz w:val="23"/>
          <w:szCs w:val="23"/>
        </w:rPr>
      </w:pPr>
    </w:p>
    <w:p w14:paraId="5B167326"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 xml:space="preserve">12.1. </w:t>
      </w:r>
      <w:r w:rsidRPr="00B31841">
        <w:rPr>
          <w:rFonts w:ascii="Arial" w:hAnsi="Arial" w:cs="Arial"/>
          <w:i w:val="0"/>
          <w:sz w:val="23"/>
          <w:szCs w:val="23"/>
        </w:rPr>
        <w:t xml:space="preserve">Para atendimento ao objeto desse certame licitatório será firmado instrumento contratual com a </w:t>
      </w:r>
      <w:r w:rsidR="00E97AA4" w:rsidRPr="00B31841">
        <w:rPr>
          <w:rFonts w:ascii="Arial" w:hAnsi="Arial" w:cs="Arial"/>
          <w:i w:val="0"/>
          <w:sz w:val="23"/>
          <w:szCs w:val="23"/>
        </w:rPr>
        <w:t>licitante</w:t>
      </w:r>
      <w:r w:rsidRPr="00B31841">
        <w:rPr>
          <w:rFonts w:ascii="Arial" w:hAnsi="Arial" w:cs="Arial"/>
          <w:i w:val="0"/>
          <w:sz w:val="23"/>
          <w:szCs w:val="23"/>
        </w:rPr>
        <w:t xml:space="preserve"> vencedora, </w:t>
      </w:r>
      <w:r w:rsidRPr="00B31841">
        <w:rPr>
          <w:rFonts w:ascii="Arial" w:hAnsi="Arial" w:cs="Arial"/>
          <w:b/>
          <w:i w:val="0"/>
          <w:sz w:val="23"/>
          <w:szCs w:val="23"/>
        </w:rPr>
        <w:t>em conformidade com a minuta em anexo</w:t>
      </w:r>
      <w:r w:rsidRPr="00B31841">
        <w:rPr>
          <w:rFonts w:ascii="Arial" w:hAnsi="Arial" w:cs="Arial"/>
          <w:i w:val="0"/>
          <w:sz w:val="23"/>
          <w:szCs w:val="23"/>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B31841" w:rsidRDefault="006A5500" w:rsidP="00CE0AFE">
      <w:pPr>
        <w:jc w:val="both"/>
        <w:rPr>
          <w:rFonts w:ascii="Arial" w:hAnsi="Arial" w:cs="Arial"/>
          <w:i w:val="0"/>
          <w:sz w:val="23"/>
          <w:szCs w:val="23"/>
        </w:rPr>
      </w:pPr>
    </w:p>
    <w:p w14:paraId="155EDD60"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 xml:space="preserve">12.2. </w:t>
      </w:r>
      <w:r w:rsidRPr="00B31841">
        <w:rPr>
          <w:rFonts w:ascii="Arial" w:hAnsi="Arial" w:cs="Arial"/>
          <w:i w:val="0"/>
          <w:sz w:val="23"/>
          <w:szCs w:val="23"/>
        </w:rPr>
        <w:t xml:space="preserve">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w:t>
      </w:r>
      <w:r w:rsidRPr="00B31841">
        <w:rPr>
          <w:rFonts w:ascii="Arial" w:hAnsi="Arial" w:cs="Arial"/>
          <w:i w:val="0"/>
          <w:sz w:val="23"/>
          <w:szCs w:val="23"/>
        </w:rPr>
        <w:lastRenderedPageBreak/>
        <w:t>preço atualizado, ou revogar a licitação, independente das sanções previstas, para a licitante vencedora recalcitrante, neste Edital.</w:t>
      </w:r>
    </w:p>
    <w:p w14:paraId="735F6FFB" w14:textId="77777777" w:rsidR="006A5500" w:rsidRPr="00B31841" w:rsidRDefault="006A5500" w:rsidP="00CE0AFE">
      <w:pPr>
        <w:jc w:val="both"/>
        <w:rPr>
          <w:rFonts w:ascii="Arial" w:hAnsi="Arial" w:cs="Arial"/>
          <w:i w:val="0"/>
          <w:sz w:val="23"/>
          <w:szCs w:val="23"/>
        </w:rPr>
      </w:pPr>
    </w:p>
    <w:p w14:paraId="2F57F4A8"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 xml:space="preserve">12.3. </w:t>
      </w:r>
      <w:r w:rsidRPr="00B31841">
        <w:rPr>
          <w:rFonts w:ascii="Arial" w:hAnsi="Arial" w:cs="Arial"/>
          <w:i w:val="0"/>
          <w:sz w:val="23"/>
          <w:szCs w:val="23"/>
        </w:rPr>
        <w:t>Até a assinatura do instrumento contratual, a proposta da licitante vencedora poderá ser desclassificada se o Município de Douradina</w:t>
      </w:r>
      <w:r w:rsidR="00865D9A" w:rsidRPr="00B31841">
        <w:rPr>
          <w:rFonts w:ascii="Arial" w:hAnsi="Arial" w:cs="Arial"/>
          <w:i w:val="0"/>
          <w:sz w:val="23"/>
          <w:szCs w:val="23"/>
        </w:rPr>
        <w:t xml:space="preserve"> </w:t>
      </w:r>
      <w:r w:rsidRPr="00B31841">
        <w:rPr>
          <w:rFonts w:ascii="Arial" w:hAnsi="Arial" w:cs="Arial"/>
          <w:i w:val="0"/>
          <w:sz w:val="23"/>
          <w:szCs w:val="23"/>
        </w:rPr>
        <w:t>-</w:t>
      </w:r>
      <w:r w:rsidR="00865D9A" w:rsidRPr="00B31841">
        <w:rPr>
          <w:rFonts w:ascii="Arial" w:hAnsi="Arial" w:cs="Arial"/>
          <w:i w:val="0"/>
          <w:sz w:val="23"/>
          <w:szCs w:val="23"/>
        </w:rPr>
        <w:t xml:space="preserve"> </w:t>
      </w:r>
      <w:r w:rsidRPr="00B31841">
        <w:rPr>
          <w:rFonts w:ascii="Arial" w:hAnsi="Arial" w:cs="Arial"/>
          <w:i w:val="0"/>
          <w:sz w:val="23"/>
          <w:szCs w:val="23"/>
        </w:rPr>
        <w:t>MS tiver conhecimento de fato desabonador, à sua habilitação, conhecido após o julgamento, nos termos da Lei de Licitações.</w:t>
      </w:r>
    </w:p>
    <w:p w14:paraId="5C51B044" w14:textId="77777777" w:rsidR="006A5500" w:rsidRPr="00B31841" w:rsidRDefault="006A5500" w:rsidP="00CE0AFE">
      <w:pPr>
        <w:jc w:val="both"/>
        <w:rPr>
          <w:rFonts w:ascii="Arial" w:hAnsi="Arial" w:cs="Arial"/>
          <w:i w:val="0"/>
          <w:sz w:val="23"/>
          <w:szCs w:val="23"/>
        </w:rPr>
      </w:pPr>
    </w:p>
    <w:p w14:paraId="44E3F55F"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 xml:space="preserve">12.4. </w:t>
      </w:r>
      <w:r w:rsidRPr="00B31841">
        <w:rPr>
          <w:rFonts w:ascii="Arial" w:hAnsi="Arial" w:cs="Arial"/>
          <w:i w:val="0"/>
          <w:sz w:val="23"/>
          <w:szCs w:val="23"/>
        </w:rPr>
        <w:t>Ocorrendo a desclassificação da proposta da licitante vencedora por fato referido no item anterior, o Município de Douradina</w:t>
      </w:r>
      <w:r w:rsidR="00865D9A" w:rsidRPr="00B31841">
        <w:rPr>
          <w:rFonts w:ascii="Arial" w:hAnsi="Arial" w:cs="Arial"/>
          <w:i w:val="0"/>
          <w:sz w:val="23"/>
          <w:szCs w:val="23"/>
        </w:rPr>
        <w:t xml:space="preserve"> </w:t>
      </w:r>
      <w:r w:rsidRPr="00B31841">
        <w:rPr>
          <w:rFonts w:ascii="Arial" w:hAnsi="Arial" w:cs="Arial"/>
          <w:i w:val="0"/>
          <w:sz w:val="23"/>
          <w:szCs w:val="23"/>
        </w:rPr>
        <w:t>-</w:t>
      </w:r>
      <w:r w:rsidR="00865D9A" w:rsidRPr="00B31841">
        <w:rPr>
          <w:rFonts w:ascii="Arial" w:hAnsi="Arial" w:cs="Arial"/>
          <w:i w:val="0"/>
          <w:sz w:val="23"/>
          <w:szCs w:val="23"/>
        </w:rPr>
        <w:t xml:space="preserve"> </w:t>
      </w:r>
      <w:r w:rsidRPr="00B31841">
        <w:rPr>
          <w:rFonts w:ascii="Arial" w:hAnsi="Arial" w:cs="Arial"/>
          <w:i w:val="0"/>
          <w:sz w:val="23"/>
          <w:szCs w:val="23"/>
        </w:rPr>
        <w:t>MS poderá convocar as licitantes remanescentes observando o disposto no item 12.2, supra.</w:t>
      </w:r>
    </w:p>
    <w:p w14:paraId="78492117" w14:textId="77777777" w:rsidR="006A5500" w:rsidRPr="00B31841" w:rsidRDefault="006A5500" w:rsidP="00CE0AFE">
      <w:pPr>
        <w:jc w:val="both"/>
        <w:rPr>
          <w:rFonts w:ascii="Arial" w:hAnsi="Arial" w:cs="Arial"/>
          <w:i w:val="0"/>
          <w:sz w:val="23"/>
          <w:szCs w:val="23"/>
        </w:rPr>
      </w:pPr>
    </w:p>
    <w:p w14:paraId="2887588E"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13. DO PREÇO E DO REAJUSTE</w:t>
      </w:r>
    </w:p>
    <w:p w14:paraId="6B5D1A52" w14:textId="77777777" w:rsidR="006A5500" w:rsidRPr="00B31841" w:rsidRDefault="006A5500" w:rsidP="00CE0AFE">
      <w:pPr>
        <w:jc w:val="both"/>
        <w:rPr>
          <w:rFonts w:ascii="Arial" w:hAnsi="Arial" w:cs="Arial"/>
          <w:i w:val="0"/>
          <w:sz w:val="23"/>
          <w:szCs w:val="23"/>
        </w:rPr>
      </w:pPr>
    </w:p>
    <w:p w14:paraId="6DC7BAB7"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13.1</w:t>
      </w:r>
      <w:r w:rsidRPr="00B31841">
        <w:rPr>
          <w:rFonts w:ascii="Arial" w:hAnsi="Arial" w:cs="Arial"/>
          <w:b/>
          <w:i w:val="0"/>
          <w:sz w:val="23"/>
          <w:szCs w:val="23"/>
        </w:rPr>
        <w:t>.</w:t>
      </w:r>
      <w:r w:rsidRPr="00B31841">
        <w:rPr>
          <w:rFonts w:ascii="Arial" w:hAnsi="Arial" w:cs="Arial"/>
          <w:i w:val="0"/>
          <w:sz w:val="23"/>
          <w:szCs w:val="23"/>
        </w:rPr>
        <w:t xml:space="preserve"> Fica ressalvada a possibilidade de alteração dos preços caso ocorra o desequilíbrio econômico-financeiro do contrato, conforme disposto no </w:t>
      </w:r>
      <w:r w:rsidR="001A5275" w:rsidRPr="00B31841">
        <w:rPr>
          <w:rFonts w:ascii="Arial" w:hAnsi="Arial" w:cs="Arial"/>
          <w:i w:val="0"/>
          <w:sz w:val="23"/>
          <w:szCs w:val="23"/>
        </w:rPr>
        <w:t>a</w:t>
      </w:r>
      <w:r w:rsidRPr="00B31841">
        <w:rPr>
          <w:rFonts w:ascii="Arial" w:hAnsi="Arial" w:cs="Arial"/>
          <w:i w:val="0"/>
          <w:sz w:val="23"/>
          <w:szCs w:val="23"/>
        </w:rPr>
        <w:t>rt. 65, alínea “d”</w:t>
      </w:r>
      <w:r w:rsidR="00160376" w:rsidRPr="00B31841">
        <w:rPr>
          <w:rFonts w:ascii="Arial" w:hAnsi="Arial" w:cs="Arial"/>
          <w:i w:val="0"/>
          <w:sz w:val="23"/>
          <w:szCs w:val="23"/>
        </w:rPr>
        <w:t>,</w:t>
      </w:r>
      <w:r w:rsidRPr="00B31841">
        <w:rPr>
          <w:rFonts w:ascii="Arial" w:hAnsi="Arial" w:cs="Arial"/>
          <w:i w:val="0"/>
          <w:sz w:val="23"/>
          <w:szCs w:val="23"/>
        </w:rPr>
        <w:t xml:space="preserve"> da Lei Federal n. 8.666/93.</w:t>
      </w:r>
    </w:p>
    <w:p w14:paraId="2252F34C" w14:textId="77777777" w:rsidR="006A5500" w:rsidRPr="00B31841" w:rsidRDefault="006A5500" w:rsidP="00CE0AFE">
      <w:pPr>
        <w:jc w:val="both"/>
        <w:rPr>
          <w:rFonts w:ascii="Arial" w:hAnsi="Arial" w:cs="Arial"/>
          <w:i w:val="0"/>
          <w:sz w:val="23"/>
          <w:szCs w:val="23"/>
        </w:rPr>
      </w:pPr>
    </w:p>
    <w:p w14:paraId="634C64FA" w14:textId="77777777" w:rsidR="006A5500" w:rsidRPr="00B31841" w:rsidRDefault="006A5500" w:rsidP="00CE0AFE">
      <w:pPr>
        <w:jc w:val="both"/>
        <w:rPr>
          <w:rFonts w:ascii="Arial" w:hAnsi="Arial" w:cs="Arial"/>
          <w:i w:val="0"/>
          <w:sz w:val="23"/>
          <w:szCs w:val="23"/>
        </w:rPr>
      </w:pPr>
      <w:r w:rsidRPr="00B31841">
        <w:rPr>
          <w:rFonts w:ascii="Arial" w:hAnsi="Arial" w:cs="Arial"/>
          <w:b/>
          <w:bCs/>
          <w:i w:val="0"/>
          <w:sz w:val="23"/>
          <w:szCs w:val="23"/>
        </w:rPr>
        <w:t>13.2</w:t>
      </w:r>
      <w:r w:rsidRPr="00B31841">
        <w:rPr>
          <w:rFonts w:ascii="Arial" w:hAnsi="Arial" w:cs="Arial"/>
          <w:b/>
          <w:i w:val="0"/>
          <w:sz w:val="23"/>
          <w:szCs w:val="23"/>
        </w:rPr>
        <w:t>.</w:t>
      </w:r>
      <w:r w:rsidRPr="00B31841">
        <w:rPr>
          <w:rFonts w:ascii="Arial" w:hAnsi="Arial" w:cs="Arial"/>
          <w:i w:val="0"/>
          <w:sz w:val="23"/>
          <w:szCs w:val="23"/>
        </w:rPr>
        <w:t xml:space="preserve"> No caso de solicitação do equilíbrio econômico-financeiro, a contratada deverá solicitar formalmente a Prefeitura Municipal de Douradina</w:t>
      </w:r>
      <w:r w:rsidR="00865D9A" w:rsidRPr="00B31841">
        <w:rPr>
          <w:rFonts w:ascii="Arial" w:hAnsi="Arial" w:cs="Arial"/>
          <w:i w:val="0"/>
          <w:sz w:val="23"/>
          <w:szCs w:val="23"/>
        </w:rPr>
        <w:t xml:space="preserve"> </w:t>
      </w:r>
      <w:r w:rsidRPr="00B31841">
        <w:rPr>
          <w:rFonts w:ascii="Arial" w:hAnsi="Arial" w:cs="Arial"/>
          <w:i w:val="0"/>
          <w:sz w:val="23"/>
          <w:szCs w:val="23"/>
        </w:rPr>
        <w:t>-</w:t>
      </w:r>
      <w:r w:rsidR="00865D9A" w:rsidRPr="00B31841">
        <w:rPr>
          <w:rFonts w:ascii="Arial" w:hAnsi="Arial" w:cs="Arial"/>
          <w:i w:val="0"/>
          <w:sz w:val="23"/>
          <w:szCs w:val="23"/>
        </w:rPr>
        <w:t xml:space="preserve"> </w:t>
      </w:r>
      <w:r w:rsidRPr="00B31841">
        <w:rPr>
          <w:rFonts w:ascii="Arial" w:hAnsi="Arial" w:cs="Arial"/>
          <w:i w:val="0"/>
          <w:sz w:val="23"/>
          <w:szCs w:val="23"/>
        </w:rPr>
        <w:t>MS, devidamente acompanhada de documentos que comprovem a procedência do pedido, sendo que o mesmo será encaminhado à procuradoria jurídica do município para o devido parecer.</w:t>
      </w:r>
    </w:p>
    <w:p w14:paraId="04CAB7C5" w14:textId="77777777" w:rsidR="006A5500" w:rsidRPr="00B31841" w:rsidRDefault="006A5500" w:rsidP="00CE0AFE">
      <w:pPr>
        <w:jc w:val="both"/>
        <w:rPr>
          <w:rFonts w:ascii="Arial" w:hAnsi="Arial" w:cs="Arial"/>
          <w:i w:val="0"/>
          <w:sz w:val="23"/>
          <w:szCs w:val="23"/>
        </w:rPr>
      </w:pPr>
    </w:p>
    <w:p w14:paraId="6FF8B816" w14:textId="77777777" w:rsidR="006A5500" w:rsidRPr="00B31841" w:rsidRDefault="006A5500" w:rsidP="00CE0AFE">
      <w:pPr>
        <w:pStyle w:val="Ttulo8"/>
        <w:numPr>
          <w:ilvl w:val="7"/>
          <w:numId w:val="0"/>
        </w:numPr>
        <w:tabs>
          <w:tab w:val="num" w:pos="0"/>
        </w:tabs>
        <w:suppressAutoHyphens/>
        <w:jc w:val="both"/>
        <w:rPr>
          <w:rFonts w:ascii="Arial" w:hAnsi="Arial" w:cs="Arial"/>
          <w:sz w:val="23"/>
          <w:szCs w:val="23"/>
        </w:rPr>
      </w:pPr>
      <w:r w:rsidRPr="00B31841">
        <w:rPr>
          <w:rFonts w:ascii="Arial" w:hAnsi="Arial" w:cs="Arial"/>
          <w:b/>
          <w:bCs/>
          <w:sz w:val="23"/>
          <w:szCs w:val="23"/>
        </w:rPr>
        <w:t>14.  DOS RECURSOS ORÇAMENTÁRIOS</w:t>
      </w:r>
    </w:p>
    <w:p w14:paraId="33BB14AF" w14:textId="77777777" w:rsidR="006A5500" w:rsidRPr="00B31841" w:rsidRDefault="006A5500" w:rsidP="00CE0AFE">
      <w:pPr>
        <w:jc w:val="both"/>
        <w:rPr>
          <w:rFonts w:ascii="Arial" w:hAnsi="Arial" w:cs="Arial"/>
          <w:i w:val="0"/>
          <w:sz w:val="23"/>
          <w:szCs w:val="23"/>
        </w:rPr>
      </w:pPr>
    </w:p>
    <w:p w14:paraId="525421CA" w14:textId="6148FB73" w:rsidR="00BA0FCD" w:rsidRPr="00B31841" w:rsidRDefault="006A5500" w:rsidP="00CE0AFE">
      <w:pPr>
        <w:jc w:val="both"/>
        <w:rPr>
          <w:rFonts w:ascii="Arial" w:hAnsi="Arial" w:cs="Arial"/>
          <w:i w:val="0"/>
          <w:sz w:val="23"/>
          <w:szCs w:val="23"/>
        </w:rPr>
      </w:pPr>
      <w:r w:rsidRPr="00B31841">
        <w:rPr>
          <w:rFonts w:ascii="Arial" w:hAnsi="Arial" w:cs="Arial"/>
          <w:b/>
          <w:bCs/>
          <w:i w:val="0"/>
          <w:sz w:val="23"/>
          <w:szCs w:val="23"/>
        </w:rPr>
        <w:t>14.1</w:t>
      </w:r>
      <w:r w:rsidRPr="00B31841">
        <w:rPr>
          <w:rFonts w:ascii="Arial" w:hAnsi="Arial" w:cs="Arial"/>
          <w:b/>
          <w:i w:val="0"/>
          <w:sz w:val="23"/>
          <w:szCs w:val="23"/>
        </w:rPr>
        <w:t>.</w:t>
      </w:r>
      <w:r w:rsidRPr="00B31841">
        <w:rPr>
          <w:rFonts w:ascii="Arial" w:hAnsi="Arial" w:cs="Arial"/>
          <w:i w:val="0"/>
          <w:sz w:val="23"/>
          <w:szCs w:val="23"/>
        </w:rPr>
        <w:t xml:space="preserve"> As despesas com a contratação do objeto desta licitação correrão por conta da seguinte dotação:</w:t>
      </w:r>
    </w:p>
    <w:p w14:paraId="35E1EF29" w14:textId="77777777" w:rsidR="00B31841" w:rsidRPr="00B31841" w:rsidRDefault="00B31841" w:rsidP="00B31841">
      <w:pPr>
        <w:jc w:val="both"/>
        <w:rPr>
          <w:rFonts w:ascii="Arial" w:hAnsi="Arial" w:cs="Arial"/>
          <w:b/>
          <w:bCs/>
          <w:i w:val="0"/>
          <w:sz w:val="23"/>
          <w:szCs w:val="23"/>
        </w:rPr>
      </w:pPr>
      <w:r w:rsidRPr="00B31841">
        <w:rPr>
          <w:rFonts w:ascii="Arial" w:hAnsi="Arial" w:cs="Arial"/>
          <w:b/>
          <w:bCs/>
          <w:i w:val="0"/>
          <w:sz w:val="23"/>
          <w:szCs w:val="23"/>
        </w:rPr>
        <w:t xml:space="preserve">03 FUNDO MUNICIPAL DE SAÚDE </w:t>
      </w:r>
    </w:p>
    <w:p w14:paraId="37A0C24D" w14:textId="77777777" w:rsidR="00B31841" w:rsidRPr="00B31841" w:rsidRDefault="00B31841" w:rsidP="00B31841">
      <w:pPr>
        <w:jc w:val="both"/>
        <w:rPr>
          <w:rFonts w:ascii="Arial" w:hAnsi="Arial" w:cs="Arial"/>
          <w:b/>
          <w:bCs/>
          <w:i w:val="0"/>
          <w:sz w:val="23"/>
          <w:szCs w:val="23"/>
        </w:rPr>
      </w:pPr>
      <w:r w:rsidRPr="00B31841">
        <w:rPr>
          <w:rFonts w:ascii="Arial" w:hAnsi="Arial" w:cs="Arial"/>
          <w:b/>
          <w:bCs/>
          <w:i w:val="0"/>
          <w:sz w:val="23"/>
          <w:szCs w:val="23"/>
        </w:rPr>
        <w:t>03.010 FUNDO MUNICIPAL DE SAÚDE</w:t>
      </w:r>
    </w:p>
    <w:p w14:paraId="2D4AC59C" w14:textId="77777777" w:rsidR="00B31841" w:rsidRPr="00B31841" w:rsidRDefault="00B31841" w:rsidP="00B31841">
      <w:pPr>
        <w:jc w:val="both"/>
        <w:rPr>
          <w:rFonts w:ascii="Arial" w:hAnsi="Arial" w:cs="Arial"/>
          <w:b/>
          <w:bCs/>
          <w:i w:val="0"/>
          <w:sz w:val="23"/>
          <w:szCs w:val="23"/>
        </w:rPr>
      </w:pPr>
      <w:r w:rsidRPr="00B31841">
        <w:rPr>
          <w:rFonts w:ascii="Arial" w:hAnsi="Arial" w:cs="Arial"/>
          <w:b/>
          <w:bCs/>
          <w:i w:val="0"/>
          <w:sz w:val="23"/>
          <w:szCs w:val="23"/>
        </w:rPr>
        <w:t xml:space="preserve">Código de especificação Valor </w:t>
      </w:r>
    </w:p>
    <w:p w14:paraId="288BD002" w14:textId="77777777" w:rsidR="00B31841" w:rsidRPr="00B31841" w:rsidRDefault="00B31841" w:rsidP="00B31841">
      <w:pPr>
        <w:jc w:val="both"/>
        <w:rPr>
          <w:rFonts w:ascii="Arial" w:hAnsi="Arial" w:cs="Arial"/>
          <w:bCs/>
          <w:i w:val="0"/>
          <w:sz w:val="23"/>
          <w:szCs w:val="23"/>
        </w:rPr>
      </w:pPr>
      <w:r w:rsidRPr="00B31841">
        <w:rPr>
          <w:rFonts w:ascii="Arial" w:hAnsi="Arial" w:cs="Arial"/>
          <w:bCs/>
          <w:i w:val="0"/>
          <w:sz w:val="23"/>
          <w:szCs w:val="23"/>
        </w:rPr>
        <w:t xml:space="preserve">10 SAÚDE </w:t>
      </w:r>
    </w:p>
    <w:p w14:paraId="16B7AA81" w14:textId="77777777" w:rsidR="00B31841" w:rsidRPr="00B31841" w:rsidRDefault="00B31841" w:rsidP="00B31841">
      <w:pPr>
        <w:jc w:val="both"/>
        <w:rPr>
          <w:rFonts w:ascii="Arial" w:hAnsi="Arial" w:cs="Arial"/>
          <w:bCs/>
          <w:i w:val="0"/>
          <w:sz w:val="23"/>
          <w:szCs w:val="23"/>
        </w:rPr>
      </w:pPr>
      <w:r w:rsidRPr="00B31841">
        <w:rPr>
          <w:rFonts w:ascii="Arial" w:hAnsi="Arial" w:cs="Arial"/>
          <w:bCs/>
          <w:i w:val="0"/>
          <w:sz w:val="23"/>
          <w:szCs w:val="23"/>
        </w:rPr>
        <w:t xml:space="preserve">10.301 ATENÇÃO BASICA </w:t>
      </w:r>
    </w:p>
    <w:p w14:paraId="7EC25952" w14:textId="47E3466A" w:rsidR="00B31841" w:rsidRPr="00B31841" w:rsidRDefault="00B31841" w:rsidP="00B31841">
      <w:pPr>
        <w:jc w:val="both"/>
        <w:rPr>
          <w:rFonts w:ascii="Arial" w:hAnsi="Arial" w:cs="Arial"/>
          <w:bCs/>
          <w:i w:val="0"/>
          <w:sz w:val="23"/>
          <w:szCs w:val="23"/>
        </w:rPr>
      </w:pPr>
      <w:r w:rsidRPr="00B31841">
        <w:rPr>
          <w:rFonts w:ascii="Arial" w:hAnsi="Arial" w:cs="Arial"/>
          <w:bCs/>
          <w:i w:val="0"/>
          <w:sz w:val="23"/>
          <w:szCs w:val="23"/>
        </w:rPr>
        <w:t xml:space="preserve">10.301.0020REDE DE ATENÇÃO A SAÚDE </w:t>
      </w:r>
    </w:p>
    <w:p w14:paraId="1E3D3FBF" w14:textId="75112FF7" w:rsidR="00B31841" w:rsidRPr="00B31841" w:rsidRDefault="00B31841" w:rsidP="00B31841">
      <w:pPr>
        <w:jc w:val="both"/>
        <w:rPr>
          <w:rFonts w:ascii="Arial" w:hAnsi="Arial" w:cs="Arial"/>
          <w:bCs/>
          <w:i w:val="0"/>
          <w:sz w:val="23"/>
          <w:szCs w:val="23"/>
        </w:rPr>
      </w:pPr>
      <w:r w:rsidRPr="00B31841">
        <w:rPr>
          <w:rFonts w:ascii="Arial" w:hAnsi="Arial" w:cs="Arial"/>
          <w:bCs/>
          <w:i w:val="0"/>
          <w:sz w:val="23"/>
          <w:szCs w:val="23"/>
        </w:rPr>
        <w:t xml:space="preserve">10.301.0020.20240 BLOCO DE ATENÇÃO BASICA </w:t>
      </w:r>
    </w:p>
    <w:p w14:paraId="2EC3412E" w14:textId="77777777" w:rsidR="00B31841" w:rsidRPr="00B31841" w:rsidRDefault="00B31841" w:rsidP="00B31841">
      <w:pPr>
        <w:jc w:val="both"/>
        <w:rPr>
          <w:rFonts w:ascii="Arial" w:hAnsi="Arial" w:cs="Arial"/>
          <w:bCs/>
          <w:i w:val="0"/>
          <w:sz w:val="23"/>
          <w:szCs w:val="23"/>
        </w:rPr>
      </w:pPr>
      <w:r w:rsidRPr="00B31841">
        <w:rPr>
          <w:rFonts w:ascii="Arial" w:hAnsi="Arial" w:cs="Arial"/>
          <w:bCs/>
          <w:i w:val="0"/>
          <w:sz w:val="23"/>
          <w:szCs w:val="23"/>
        </w:rPr>
        <w:t xml:space="preserve">449052000000 0011Equipamento e material Permanente </w:t>
      </w:r>
    </w:p>
    <w:p w14:paraId="13A848EF" w14:textId="03760275" w:rsidR="00B31841" w:rsidRPr="00B31841" w:rsidRDefault="00B31841" w:rsidP="00B31841">
      <w:pPr>
        <w:jc w:val="both"/>
        <w:rPr>
          <w:rFonts w:ascii="Arial" w:hAnsi="Arial" w:cs="Arial"/>
          <w:bCs/>
          <w:i w:val="0"/>
          <w:sz w:val="23"/>
          <w:szCs w:val="23"/>
        </w:rPr>
      </w:pPr>
      <w:r w:rsidRPr="00B31841">
        <w:rPr>
          <w:rFonts w:ascii="Arial" w:hAnsi="Arial" w:cs="Arial"/>
          <w:bCs/>
          <w:i w:val="0"/>
          <w:sz w:val="23"/>
          <w:szCs w:val="23"/>
        </w:rPr>
        <w:t xml:space="preserve">1.14.000 Transferência de recursos do Sistema Único de Saúde – SUS   </w:t>
      </w:r>
    </w:p>
    <w:p w14:paraId="797B7CA3" w14:textId="77777777" w:rsidR="00FC6B1D" w:rsidRPr="00FC6B1D" w:rsidRDefault="00FC6B1D"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5B925B80" w:rsidR="006A5500" w:rsidRPr="00AE49CE" w:rsidRDefault="006A5500" w:rsidP="00CE0AFE">
      <w:pPr>
        <w:jc w:val="both"/>
        <w:rPr>
          <w:rFonts w:ascii="Arial" w:hAnsi="Arial" w:cs="Arial"/>
          <w:i w:val="0"/>
          <w:szCs w:val="24"/>
        </w:rPr>
      </w:pPr>
      <w:r w:rsidRPr="00AE49CE">
        <w:rPr>
          <w:rFonts w:ascii="Arial" w:hAnsi="Arial" w:cs="Arial"/>
          <w:b/>
          <w:bCs/>
          <w:i w:val="0"/>
          <w:szCs w:val="24"/>
        </w:rPr>
        <w:t>15.1</w:t>
      </w:r>
      <w:r w:rsidRPr="00AE49CE">
        <w:rPr>
          <w:rFonts w:ascii="Arial" w:hAnsi="Arial" w:cs="Arial"/>
          <w:b/>
          <w:i w:val="0"/>
          <w:szCs w:val="24"/>
        </w:rPr>
        <w:t>.</w:t>
      </w:r>
      <w:r w:rsidRPr="00AE49CE">
        <w:rPr>
          <w:rFonts w:ascii="Arial" w:hAnsi="Arial" w:cs="Arial"/>
          <w:i w:val="0"/>
          <w:szCs w:val="24"/>
        </w:rPr>
        <w:t xml:space="preserve"> Os </w:t>
      </w:r>
      <w:r w:rsidR="001E7C93" w:rsidRPr="00AE49CE">
        <w:rPr>
          <w:rFonts w:ascii="Arial" w:hAnsi="Arial" w:cs="Arial"/>
          <w:i w:val="0"/>
          <w:szCs w:val="24"/>
        </w:rPr>
        <w:t>produtos</w:t>
      </w:r>
      <w:r w:rsidR="00FE556B" w:rsidRPr="00AE49CE">
        <w:rPr>
          <w:rFonts w:ascii="Arial" w:hAnsi="Arial" w:cs="Arial"/>
          <w:i w:val="0"/>
          <w:szCs w:val="24"/>
        </w:rPr>
        <w:t xml:space="preserve"> </w:t>
      </w:r>
      <w:r w:rsidRPr="00AE49CE">
        <w:rPr>
          <w:rFonts w:ascii="Arial" w:hAnsi="Arial" w:cs="Arial"/>
          <w:i w:val="0"/>
          <w:szCs w:val="24"/>
        </w:rPr>
        <w:t>deve</w:t>
      </w:r>
      <w:r w:rsidR="004941E5" w:rsidRPr="00AE49CE">
        <w:rPr>
          <w:rFonts w:ascii="Arial" w:hAnsi="Arial" w:cs="Arial"/>
          <w:i w:val="0"/>
          <w:szCs w:val="24"/>
        </w:rPr>
        <w:t>rão ser entregues</w:t>
      </w:r>
      <w:r w:rsidRPr="00AE49CE">
        <w:rPr>
          <w:rFonts w:ascii="Arial" w:hAnsi="Arial" w:cs="Arial"/>
          <w:i w:val="0"/>
          <w:szCs w:val="24"/>
        </w:rPr>
        <w:t xml:space="preserve">, mediante requisição da Secretaria Municipal </w:t>
      </w:r>
      <w:r w:rsidR="00AE49CE" w:rsidRPr="00AE49CE">
        <w:rPr>
          <w:rFonts w:ascii="Arial" w:hAnsi="Arial" w:cs="Arial"/>
          <w:i w:val="0"/>
          <w:szCs w:val="24"/>
        </w:rPr>
        <w:t>Saúde</w:t>
      </w:r>
      <w:r w:rsidRPr="00AE49CE">
        <w:rPr>
          <w:rFonts w:ascii="Arial" w:hAnsi="Arial" w:cs="Arial"/>
          <w:i w:val="0"/>
          <w:szCs w:val="24"/>
        </w:rPr>
        <w:t xml:space="preserve"> co</w:t>
      </w:r>
      <w:r w:rsidR="001E7C93" w:rsidRPr="00AE49CE">
        <w:rPr>
          <w:rFonts w:ascii="Arial" w:hAnsi="Arial" w:cs="Arial"/>
          <w:i w:val="0"/>
          <w:szCs w:val="24"/>
        </w:rPr>
        <w:t xml:space="preserve">m entregas no prazo máximo de </w:t>
      </w:r>
      <w:r w:rsidR="004941E5" w:rsidRPr="00AE49CE">
        <w:rPr>
          <w:rFonts w:ascii="Arial" w:hAnsi="Arial" w:cs="Arial"/>
          <w:b/>
          <w:i w:val="0"/>
          <w:szCs w:val="24"/>
        </w:rPr>
        <w:t>10 (dez</w:t>
      </w:r>
      <w:r w:rsidR="00146365" w:rsidRPr="00AE49CE">
        <w:rPr>
          <w:rFonts w:ascii="Arial" w:hAnsi="Arial" w:cs="Arial"/>
          <w:b/>
          <w:i w:val="0"/>
          <w:szCs w:val="24"/>
        </w:rPr>
        <w:t>) dias úteis</w:t>
      </w:r>
      <w:r w:rsidRPr="00AE49CE">
        <w:rPr>
          <w:rFonts w:ascii="Arial" w:hAnsi="Arial" w:cs="Arial"/>
          <w:i w:val="0"/>
          <w:szCs w:val="24"/>
        </w:rPr>
        <w:t>, contados do recebimento da solicitação.</w:t>
      </w:r>
    </w:p>
    <w:p w14:paraId="3F4CB16E" w14:textId="77777777" w:rsidR="006A5500" w:rsidRPr="00AE49CE" w:rsidRDefault="006A5500" w:rsidP="00CE0AFE">
      <w:pPr>
        <w:pStyle w:val="Corpodetexto"/>
        <w:spacing w:after="0" w:line="240" w:lineRule="auto"/>
        <w:ind w:left="0" w:right="0"/>
        <w:jc w:val="both"/>
        <w:rPr>
          <w:rFonts w:ascii="Arial" w:hAnsi="Arial" w:cs="Arial"/>
          <w:i w:val="0"/>
          <w:szCs w:val="24"/>
        </w:rPr>
      </w:pPr>
    </w:p>
    <w:p w14:paraId="7C3FA831" w14:textId="7F6C8B96" w:rsidR="006A5500" w:rsidRPr="00B157F8" w:rsidRDefault="006A5500" w:rsidP="00CE0AFE">
      <w:pPr>
        <w:pStyle w:val="Corpodetexto"/>
        <w:spacing w:after="0" w:line="240" w:lineRule="auto"/>
        <w:ind w:left="0" w:right="0"/>
        <w:jc w:val="both"/>
        <w:rPr>
          <w:rFonts w:ascii="Arial" w:hAnsi="Arial" w:cs="Arial"/>
          <w:i w:val="0"/>
          <w:szCs w:val="24"/>
        </w:rPr>
      </w:pPr>
      <w:r w:rsidRPr="00AE49CE">
        <w:rPr>
          <w:rFonts w:ascii="Arial" w:hAnsi="Arial" w:cs="Arial"/>
          <w:b/>
          <w:bCs/>
          <w:i w:val="0"/>
          <w:szCs w:val="24"/>
        </w:rPr>
        <w:t>15.2.</w:t>
      </w:r>
      <w:r w:rsidRPr="00AE49CE">
        <w:rPr>
          <w:rFonts w:ascii="Arial" w:hAnsi="Arial" w:cs="Arial"/>
          <w:i w:val="0"/>
          <w:szCs w:val="24"/>
        </w:rPr>
        <w:t xml:space="preserve"> A requisição dos </w:t>
      </w:r>
      <w:r w:rsidR="001E7C93" w:rsidRPr="00AE49CE">
        <w:rPr>
          <w:rFonts w:ascii="Arial" w:hAnsi="Arial" w:cs="Arial"/>
          <w:i w:val="0"/>
          <w:szCs w:val="24"/>
        </w:rPr>
        <w:t>produtos</w:t>
      </w:r>
      <w:r w:rsidRPr="00AE49CE">
        <w:rPr>
          <w:rFonts w:ascii="Arial" w:hAnsi="Arial" w:cs="Arial"/>
          <w:i w:val="0"/>
          <w:szCs w:val="24"/>
        </w:rPr>
        <w:t xml:space="preserve"> emitida pela Secretaria Munic</w:t>
      </w:r>
      <w:r w:rsidR="00AE49CE">
        <w:rPr>
          <w:rFonts w:ascii="Arial" w:hAnsi="Arial" w:cs="Arial"/>
          <w:i w:val="0"/>
          <w:szCs w:val="24"/>
        </w:rPr>
        <w:t xml:space="preserve">ipal de Saúde </w:t>
      </w:r>
      <w:r w:rsidRPr="00AE49CE">
        <w:rPr>
          <w:rFonts w:ascii="Arial" w:hAnsi="Arial" w:cs="Arial"/>
          <w:i w:val="0"/>
          <w:szCs w:val="24"/>
        </w:rPr>
        <w:t xml:space="preserve">discriminará quais os </w:t>
      </w:r>
      <w:r w:rsidR="008B7019" w:rsidRPr="00AE49CE">
        <w:rPr>
          <w:rFonts w:ascii="Arial" w:hAnsi="Arial" w:cs="Arial"/>
          <w:i w:val="0"/>
          <w:szCs w:val="24"/>
        </w:rPr>
        <w:t>produtos</w:t>
      </w:r>
      <w:r w:rsidRPr="00AE49CE">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4EDE3D52"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w:t>
      </w:r>
      <w:r w:rsidRPr="00AE49CE">
        <w:rPr>
          <w:rFonts w:ascii="Arial" w:hAnsi="Arial" w:cs="Arial"/>
          <w:i w:val="0"/>
          <w:iCs/>
          <w:szCs w:val="24"/>
        </w:rPr>
        <w:t>cumpr</w:t>
      </w:r>
      <w:r w:rsidR="00486430" w:rsidRPr="00AE49CE">
        <w:rPr>
          <w:rFonts w:ascii="Arial" w:hAnsi="Arial" w:cs="Arial"/>
          <w:i w:val="0"/>
          <w:iCs/>
          <w:szCs w:val="24"/>
        </w:rPr>
        <w:t xml:space="preserve">imento do prazo de entrega de </w:t>
      </w:r>
      <w:r w:rsidR="0080268A" w:rsidRPr="00AE49CE">
        <w:rPr>
          <w:rFonts w:ascii="Arial" w:hAnsi="Arial" w:cs="Arial"/>
          <w:i w:val="0"/>
          <w:iCs/>
          <w:szCs w:val="24"/>
        </w:rPr>
        <w:t>10</w:t>
      </w:r>
      <w:r w:rsidR="001E7C93" w:rsidRPr="00AE49CE">
        <w:rPr>
          <w:rFonts w:ascii="Arial" w:hAnsi="Arial" w:cs="Arial"/>
          <w:i w:val="0"/>
          <w:iCs/>
          <w:szCs w:val="24"/>
        </w:rPr>
        <w:t xml:space="preserve"> (</w:t>
      </w:r>
      <w:r w:rsidR="0080268A" w:rsidRPr="00AE49CE">
        <w:rPr>
          <w:rFonts w:ascii="Arial" w:hAnsi="Arial" w:cs="Arial"/>
          <w:i w:val="0"/>
          <w:iCs/>
          <w:szCs w:val="24"/>
        </w:rPr>
        <w:t>dez</w:t>
      </w:r>
      <w:r w:rsidRPr="00AE49CE">
        <w:rPr>
          <w:rFonts w:ascii="Arial" w:hAnsi="Arial" w:cs="Arial"/>
          <w:i w:val="0"/>
          <w:iCs/>
          <w:szCs w:val="24"/>
        </w:rPr>
        <w:t xml:space="preserve">) dias úteis dos </w:t>
      </w:r>
      <w:r w:rsidR="00FF644B" w:rsidRPr="00AE49CE">
        <w:rPr>
          <w:rFonts w:ascii="Arial" w:hAnsi="Arial" w:cs="Arial"/>
          <w:i w:val="0"/>
          <w:iCs/>
          <w:szCs w:val="24"/>
        </w:rPr>
        <w:t>produtos</w:t>
      </w:r>
      <w:r w:rsidRPr="00AE49CE">
        <w:rPr>
          <w:rFonts w:ascii="Arial" w:hAnsi="Arial" w:cs="Arial"/>
          <w:i w:val="0"/>
          <w:iCs/>
          <w:szCs w:val="24"/>
        </w:rPr>
        <w:t xml:space="preserve"> e das quantidades requisitadas acarretará à Contratada as sanções estabelecidas</w:t>
      </w:r>
      <w:r w:rsidR="00AE49CE" w:rsidRPr="00AE49CE">
        <w:rPr>
          <w:rFonts w:ascii="Arial" w:hAnsi="Arial" w:cs="Arial"/>
          <w:i w:val="0"/>
          <w:iCs/>
          <w:szCs w:val="24"/>
        </w:rPr>
        <w:t xml:space="preserve"> n</w:t>
      </w:r>
      <w:r w:rsidRPr="00AE49CE">
        <w:rPr>
          <w:rFonts w:ascii="Arial" w:hAnsi="Arial" w:cs="Arial"/>
          <w:i w:val="0"/>
          <w:iCs/>
          <w:szCs w:val="24"/>
        </w:rPr>
        <w:t>este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21B84">
        <w:rPr>
          <w:iCs/>
        </w:rPr>
        <w:t>CNPJs</w:t>
      </w:r>
      <w:proofErr w:type="spellEnd"/>
      <w:r w:rsidRPr="00221B84">
        <w:rPr>
          <w:iCs/>
        </w:rPr>
        <w:t>.</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lastRenderedPageBreak/>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648E4888"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62572A">
        <w:rPr>
          <w:rFonts w:ascii="Arial" w:hAnsi="Arial" w:cs="Arial"/>
          <w:i w:val="0"/>
          <w:szCs w:val="24"/>
        </w:rPr>
        <w:t>a Pregoeira</w:t>
      </w:r>
      <w:r w:rsidR="006A5500" w:rsidRPr="00221B84">
        <w:rPr>
          <w:rFonts w:ascii="Arial" w:hAnsi="Arial" w:cs="Arial"/>
          <w:i w:val="0"/>
          <w:szCs w:val="24"/>
        </w:rPr>
        <w:t xml:space="preserve">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52177B17"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 xml:space="preserve">É facultado </w:t>
      </w:r>
      <w:r w:rsidR="0062572A">
        <w:rPr>
          <w:rFonts w:ascii="Arial" w:hAnsi="Arial" w:cs="Arial"/>
          <w:i w:val="0"/>
          <w:szCs w:val="24"/>
        </w:rPr>
        <w:t>a Pregoeira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9F54410"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03DAAFA6" w14:textId="538262F8" w:rsidR="00851974" w:rsidRDefault="004142BB" w:rsidP="00CE0AFE">
      <w:pPr>
        <w:tabs>
          <w:tab w:val="left" w:pos="-1800"/>
        </w:tabs>
        <w:jc w:val="both"/>
        <w:rPr>
          <w:rFonts w:ascii="Arial" w:hAnsi="Arial" w:cs="Arial"/>
          <w:i w:val="0"/>
          <w:szCs w:val="24"/>
        </w:rPr>
      </w:pPr>
      <w:r w:rsidRPr="00B157F8">
        <w:rPr>
          <w:rFonts w:ascii="Arial" w:hAnsi="Arial" w:cs="Arial"/>
          <w:i w:val="0"/>
          <w:szCs w:val="24"/>
        </w:rPr>
        <w:t>Douradina-MS,</w:t>
      </w:r>
      <w:r w:rsidR="00A75B50">
        <w:rPr>
          <w:rFonts w:ascii="Arial" w:hAnsi="Arial" w:cs="Arial"/>
          <w:i w:val="0"/>
          <w:szCs w:val="24"/>
        </w:rPr>
        <w:t>10</w:t>
      </w:r>
      <w:r w:rsidR="00411A32" w:rsidRPr="00B157F8">
        <w:rPr>
          <w:rFonts w:ascii="Arial" w:hAnsi="Arial" w:cs="Arial"/>
          <w:i w:val="0"/>
          <w:szCs w:val="24"/>
        </w:rPr>
        <w:t xml:space="preserve"> de </w:t>
      </w:r>
      <w:r w:rsidR="00A75B50">
        <w:rPr>
          <w:rFonts w:ascii="Arial" w:hAnsi="Arial" w:cs="Arial"/>
          <w:i w:val="0"/>
          <w:szCs w:val="24"/>
        </w:rPr>
        <w:t>maio</w:t>
      </w:r>
      <w:r w:rsidR="00411A32" w:rsidRPr="00B157F8">
        <w:rPr>
          <w:rFonts w:ascii="Arial" w:hAnsi="Arial" w:cs="Arial"/>
          <w:i w:val="0"/>
          <w:szCs w:val="24"/>
        </w:rPr>
        <w:t xml:space="preserve"> de 2018</w:t>
      </w:r>
      <w:r w:rsidR="0062572A">
        <w:rPr>
          <w:rFonts w:ascii="Arial" w:hAnsi="Arial" w:cs="Arial"/>
          <w:i w:val="0"/>
          <w:szCs w:val="24"/>
        </w:rPr>
        <w:t>.</w:t>
      </w:r>
    </w:p>
    <w:p w14:paraId="5A797A5B" w14:textId="77777777" w:rsidR="0062572A" w:rsidRPr="00221B84" w:rsidRDefault="0062572A"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1EFD27A2" w14:textId="0BB599BB" w:rsidR="00310AAF" w:rsidRDefault="00310AAF" w:rsidP="00CE0AFE">
      <w:pPr>
        <w:tabs>
          <w:tab w:val="left" w:pos="-1800"/>
        </w:tabs>
        <w:jc w:val="both"/>
        <w:rPr>
          <w:rFonts w:ascii="Arial" w:hAnsi="Arial" w:cs="Arial"/>
          <w:bCs/>
          <w:i w:val="0"/>
          <w:szCs w:val="24"/>
        </w:rPr>
        <w:sectPr w:rsidR="00310AAF" w:rsidSect="005917A8">
          <w:headerReference w:type="even" r:id="rId8"/>
          <w:headerReference w:type="default" r:id="rId9"/>
          <w:footerReference w:type="default" r:id="rId10"/>
          <w:pgSz w:w="11907" w:h="16840" w:code="9"/>
          <w:pgMar w:top="1418"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(Obs: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13A45188"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0A00F6">
        <w:rPr>
          <w:rFonts w:ascii="Arial" w:hAnsi="Arial" w:cs="Arial"/>
          <w:b/>
          <w:i w:val="0"/>
        </w:rPr>
        <w:t>21/06/2018</w:t>
      </w:r>
      <w:r w:rsidRPr="00A76C36">
        <w:rPr>
          <w:rFonts w:ascii="Arial" w:hAnsi="Arial" w:cs="Arial"/>
          <w:b/>
          <w:i w:val="0"/>
        </w:rPr>
        <w:t xml:space="preserve">    </w:t>
      </w:r>
      <w:r w:rsidR="00A76C36">
        <w:rPr>
          <w:rFonts w:ascii="Arial" w:hAnsi="Arial" w:cs="Arial"/>
          <w:b/>
          <w:i w:val="0"/>
        </w:rPr>
        <w:t>HORA: 0</w:t>
      </w:r>
      <w:r w:rsidR="000C4D5A">
        <w:rPr>
          <w:rFonts w:ascii="Arial" w:hAnsi="Arial" w:cs="Arial"/>
          <w:b/>
          <w:i w:val="0"/>
        </w:rPr>
        <w:t>8</w:t>
      </w:r>
      <w:r w:rsidRPr="00B157F8">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305A079E" w14:textId="76B45FCB" w:rsidR="00260949" w:rsidRPr="00260949" w:rsidRDefault="00FD22FC" w:rsidP="00260949">
      <w:pPr>
        <w:autoSpaceDE w:val="0"/>
        <w:autoSpaceDN w:val="0"/>
        <w:adjustRightInd w:val="0"/>
        <w:ind w:right="18"/>
        <w:jc w:val="both"/>
        <w:rPr>
          <w:rFonts w:ascii="Arial" w:hAnsi="Arial" w:cs="Arial"/>
          <w:b/>
          <w:i w:val="0"/>
          <w:szCs w:val="24"/>
        </w:rPr>
      </w:pPr>
      <w:r w:rsidRPr="004430C3">
        <w:rPr>
          <w:rFonts w:ascii="Arial" w:hAnsi="Arial" w:cs="Arial"/>
          <w:i w:val="0"/>
        </w:rPr>
        <w:t xml:space="preserve">OBJETO: </w:t>
      </w:r>
      <w:r w:rsidR="00260949" w:rsidRPr="00260949">
        <w:rPr>
          <w:rFonts w:ascii="Arial" w:hAnsi="Arial" w:cs="Arial"/>
          <w:b/>
          <w:i w:val="0"/>
          <w:szCs w:val="24"/>
        </w:rPr>
        <w:t xml:space="preserve">AQUISIÇÃO DE EQUIPAMENTOS PERMANENTES (HOSPITALAR, ELETRÔNICO E MÓVEIS), TAIS COMO </w:t>
      </w:r>
      <w:r w:rsidR="005A5A13">
        <w:rPr>
          <w:rFonts w:ascii="Arial" w:hAnsi="Arial" w:cs="Arial"/>
          <w:b/>
          <w:i w:val="0"/>
          <w:szCs w:val="24"/>
        </w:rPr>
        <w:t xml:space="preserve">ESFIGNONAMOMETRO, AUTOCLAVE HORIZONTAL DE MESA, SELADORA MANUAL GRAU CIRURGICO, </w:t>
      </w:r>
      <w:r w:rsidR="006631BE">
        <w:rPr>
          <w:rFonts w:ascii="Arial" w:hAnsi="Arial" w:cs="Arial"/>
          <w:b/>
          <w:i w:val="0"/>
          <w:szCs w:val="24"/>
        </w:rPr>
        <w:t>GELADEIRA,</w:t>
      </w:r>
      <w:r w:rsidR="00260949" w:rsidRPr="00260949">
        <w:rPr>
          <w:rFonts w:ascii="Arial" w:hAnsi="Arial" w:cs="Arial"/>
          <w:b/>
          <w:i w:val="0"/>
          <w:szCs w:val="24"/>
        </w:rPr>
        <w:t xml:space="preserve"> ARMÁRIOS E MESAS ENTRE OUTROS MATERIAIS, DESTINADOS A ATENÇÃO BÁSICA, EM ATENDIMENTO A SECRETARIA MUNICIPAL DE SAÚDE DO MUNICÍPIO DE DOURADINA – MS COM RECURSOS DE DIVERSAS EMENDAS PARLAMENTARES</w:t>
      </w:r>
      <w:r w:rsidR="00260949" w:rsidRPr="00260949">
        <w:rPr>
          <w:rFonts w:ascii="Arial" w:hAnsi="Arial" w:cs="Arial"/>
          <w:b/>
          <w:i w:val="0"/>
          <w:snapToGrid w:val="0"/>
          <w:szCs w:val="24"/>
        </w:rPr>
        <w:t>.</w:t>
      </w:r>
    </w:p>
    <w:p w14:paraId="4C68F172" w14:textId="77777777" w:rsidR="001A76D4" w:rsidRPr="005D2164" w:rsidRDefault="001A76D4" w:rsidP="001A76D4">
      <w:pPr>
        <w:autoSpaceDE w:val="0"/>
        <w:autoSpaceDN w:val="0"/>
        <w:adjustRightInd w:val="0"/>
        <w:jc w:val="both"/>
        <w:rPr>
          <w:rFonts w:ascii="Arial" w:eastAsia="MyriadPro-Regular" w:hAnsi="Arial" w:cs="Arial"/>
          <w:b/>
          <w:i w:val="0"/>
          <w:color w:val="000000"/>
          <w:szCs w:val="24"/>
        </w:rPr>
      </w:pPr>
    </w:p>
    <w:p w14:paraId="71038E88" w14:textId="6BB65DEE" w:rsidR="001A76D4" w:rsidRDefault="001A76D4" w:rsidP="001A76D4">
      <w:pPr>
        <w:jc w:val="both"/>
        <w:rPr>
          <w:rFonts w:ascii="Arial" w:hAnsi="Arial" w:cs="Arial"/>
          <w:i w:val="0"/>
          <w:szCs w:val="24"/>
        </w:rPr>
      </w:pPr>
      <w:r w:rsidRPr="00DE2789">
        <w:rPr>
          <w:rFonts w:ascii="Arial" w:hAnsi="Arial" w:cs="Arial"/>
          <w:b/>
          <w:i w:val="0"/>
          <w:szCs w:val="24"/>
        </w:rPr>
        <w:t>LOTE 0</w:t>
      </w:r>
      <w:r w:rsidR="00DE2789" w:rsidRPr="00DE2789">
        <w:rPr>
          <w:rFonts w:ascii="Arial" w:hAnsi="Arial" w:cs="Arial"/>
          <w:b/>
          <w:i w:val="0"/>
          <w:szCs w:val="24"/>
        </w:rPr>
        <w:t>1</w:t>
      </w:r>
      <w:r w:rsidRPr="00DE2789">
        <w:rPr>
          <w:rFonts w:ascii="Arial" w:hAnsi="Arial" w:cs="Arial"/>
          <w:b/>
          <w:i w:val="0"/>
          <w:szCs w:val="24"/>
        </w:rPr>
        <w:t>: AQUISIÇÃO DE MATERIAL PERMANENTE/ EQUIPAMENTOS ATRAVES DE EMENDA PARLAMENTAR, COM A PROPOSTA</w:t>
      </w:r>
      <w:r w:rsidRPr="00B67695">
        <w:rPr>
          <w:rFonts w:ascii="Arial" w:hAnsi="Arial" w:cs="Arial"/>
          <w:b/>
          <w:i w:val="0"/>
          <w:szCs w:val="24"/>
        </w:rPr>
        <w:t xml:space="preserve"> DE Nº 15309.267000/1170-17, PARA ATENÇÃO BASICA, EM ATENDIMENTO A SECRETARIA MUNICIPAL DE SAÚDE PÚBLICA DO MUNICIPIO DE DOURADINA/MS</w:t>
      </w:r>
      <w:r w:rsidRPr="00B67695">
        <w:rPr>
          <w:rFonts w:ascii="Arial" w:hAnsi="Arial" w:cs="Arial"/>
          <w:i w:val="0"/>
          <w:szCs w:val="24"/>
        </w:rPr>
        <w:t>.</w:t>
      </w:r>
    </w:p>
    <w:p w14:paraId="307FFBBB" w14:textId="77777777" w:rsidR="001A76D4" w:rsidRDefault="001A76D4" w:rsidP="001A76D4">
      <w:pPr>
        <w:jc w:val="both"/>
        <w:rPr>
          <w:rFonts w:ascii="Arial" w:hAnsi="Arial" w:cs="Arial"/>
          <w:i w:val="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924"/>
        <w:gridCol w:w="924"/>
        <w:gridCol w:w="5811"/>
        <w:gridCol w:w="1203"/>
        <w:gridCol w:w="992"/>
        <w:gridCol w:w="1559"/>
        <w:gridCol w:w="1276"/>
        <w:gridCol w:w="1276"/>
      </w:tblGrid>
      <w:tr w:rsidR="00E06AAF" w:rsidRPr="006B491D" w14:paraId="40ECCF05" w14:textId="5E433BB3"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58ACF769" w14:textId="1A507236" w:rsidR="00E06AAF" w:rsidRPr="006B491D" w:rsidRDefault="009013F0" w:rsidP="004A5030">
            <w:pPr>
              <w:widowControl w:val="0"/>
              <w:autoSpaceDE w:val="0"/>
              <w:autoSpaceDN w:val="0"/>
              <w:adjustRightInd w:val="0"/>
              <w:spacing w:line="276" w:lineRule="auto"/>
              <w:rPr>
                <w:rFonts w:ascii="Arial" w:hAnsi="Arial" w:cs="Arial"/>
                <w:b/>
                <w:bCs/>
                <w:i w:val="0"/>
                <w:color w:val="000000"/>
                <w:sz w:val="20"/>
                <w:lang w:eastAsia="en-US"/>
              </w:rPr>
            </w:pPr>
            <w:r w:rsidRPr="006B491D">
              <w:rPr>
                <w:rFonts w:ascii="Arial" w:hAnsi="Arial" w:cs="Arial"/>
                <w:b/>
                <w:bCs/>
                <w:i w:val="0"/>
                <w:color w:val="000000"/>
                <w:sz w:val="20"/>
                <w:lang w:eastAsia="en-US"/>
              </w:rPr>
              <w:t>ITEM</w:t>
            </w:r>
          </w:p>
        </w:tc>
        <w:tc>
          <w:tcPr>
            <w:tcW w:w="924" w:type="dxa"/>
            <w:tcBorders>
              <w:top w:val="single" w:sz="12" w:space="0" w:color="auto"/>
              <w:left w:val="single" w:sz="12" w:space="0" w:color="auto"/>
              <w:bottom w:val="single" w:sz="12" w:space="0" w:color="auto"/>
              <w:right w:val="single" w:sz="12" w:space="0" w:color="auto"/>
            </w:tcBorders>
            <w:hideMark/>
          </w:tcPr>
          <w:p w14:paraId="38E90662" w14:textId="2469BC01" w:rsidR="00E06AAF" w:rsidRPr="006B491D"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CÓD.</w:t>
            </w:r>
          </w:p>
        </w:tc>
        <w:tc>
          <w:tcPr>
            <w:tcW w:w="5811" w:type="dxa"/>
            <w:tcBorders>
              <w:top w:val="single" w:sz="12" w:space="0" w:color="auto"/>
              <w:left w:val="nil"/>
              <w:bottom w:val="single" w:sz="12" w:space="0" w:color="auto"/>
              <w:right w:val="single" w:sz="12" w:space="0" w:color="auto"/>
            </w:tcBorders>
            <w:hideMark/>
          </w:tcPr>
          <w:p w14:paraId="5EA6A216" w14:textId="36E3088C" w:rsidR="00E06AAF" w:rsidRPr="006B491D" w:rsidRDefault="00402327"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 xml:space="preserve"> </w:t>
            </w:r>
            <w:r w:rsidR="009013F0" w:rsidRPr="006B491D">
              <w:rPr>
                <w:rFonts w:ascii="Arial" w:hAnsi="Arial" w:cs="Arial"/>
                <w:b/>
                <w:bCs/>
                <w:i w:val="0"/>
                <w:color w:val="000000"/>
                <w:sz w:val="20"/>
                <w:lang w:eastAsia="en-US"/>
              </w:rPr>
              <w:t>ESPECIFICAÇÃO</w:t>
            </w:r>
          </w:p>
        </w:tc>
        <w:tc>
          <w:tcPr>
            <w:tcW w:w="1203" w:type="dxa"/>
            <w:tcBorders>
              <w:top w:val="single" w:sz="12" w:space="0" w:color="auto"/>
              <w:left w:val="nil"/>
              <w:bottom w:val="single" w:sz="12" w:space="0" w:color="auto"/>
              <w:right w:val="single" w:sz="12" w:space="0" w:color="auto"/>
            </w:tcBorders>
            <w:hideMark/>
          </w:tcPr>
          <w:p w14:paraId="39A50095" w14:textId="3499AC8D" w:rsidR="00E06AAF" w:rsidRPr="006B491D"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0A141EC3" w14:textId="067D798A" w:rsidR="00E06AAF" w:rsidRPr="006B491D"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5559C46B" w14:textId="26448DF8" w:rsidR="00E06AAF" w:rsidRPr="006B491D"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532E5763" w14:textId="43325493" w:rsidR="00E06AAF" w:rsidRPr="006B491D"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54562A40" w14:textId="3AE66ABD" w:rsidR="00E06AAF" w:rsidRPr="006B491D"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i w:val="0"/>
                <w:sz w:val="20"/>
              </w:rPr>
              <w:t>VALOR TOTAL R$</w:t>
            </w:r>
          </w:p>
        </w:tc>
      </w:tr>
      <w:tr w:rsidR="006B491D" w:rsidRPr="006B491D" w14:paraId="56F974FE" w14:textId="1AD75DDF" w:rsidTr="006B491D">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647446AD" w14:textId="31076C65" w:rsidR="006B491D" w:rsidRPr="006B491D" w:rsidRDefault="006B491D" w:rsidP="006B491D">
            <w:pPr>
              <w:pStyle w:val="TableParagraph"/>
              <w:spacing w:before="2"/>
              <w:jc w:val="center"/>
              <w:rPr>
                <w:b/>
                <w:sz w:val="18"/>
                <w:szCs w:val="18"/>
              </w:rPr>
            </w:pPr>
            <w:r w:rsidRPr="006B491D">
              <w:rPr>
                <w:b/>
                <w:bCs/>
                <w:color w:val="000000"/>
                <w:sz w:val="20"/>
              </w:rPr>
              <w:t>1</w:t>
            </w:r>
          </w:p>
        </w:tc>
        <w:tc>
          <w:tcPr>
            <w:tcW w:w="924" w:type="dxa"/>
            <w:tcBorders>
              <w:top w:val="single" w:sz="12" w:space="0" w:color="auto"/>
              <w:left w:val="single" w:sz="12" w:space="0" w:color="auto"/>
              <w:bottom w:val="single" w:sz="12" w:space="0" w:color="auto"/>
              <w:right w:val="single" w:sz="12" w:space="0" w:color="auto"/>
            </w:tcBorders>
            <w:vAlign w:val="center"/>
          </w:tcPr>
          <w:p w14:paraId="16595B5D" w14:textId="287D3401" w:rsidR="006B491D" w:rsidRPr="006B491D" w:rsidRDefault="006B491D" w:rsidP="006B491D">
            <w:pPr>
              <w:pStyle w:val="TableParagraph"/>
              <w:spacing w:before="2"/>
              <w:ind w:left="24" w:hanging="24"/>
              <w:jc w:val="center"/>
              <w:rPr>
                <w:b/>
                <w:sz w:val="18"/>
                <w:szCs w:val="18"/>
              </w:rPr>
            </w:pPr>
            <w:r w:rsidRPr="006B491D">
              <w:rPr>
                <w:sz w:val="18"/>
                <w:szCs w:val="18"/>
              </w:rPr>
              <w:t>11053</w:t>
            </w:r>
          </w:p>
        </w:tc>
        <w:tc>
          <w:tcPr>
            <w:tcW w:w="5811" w:type="dxa"/>
            <w:tcBorders>
              <w:top w:val="single" w:sz="12" w:space="0" w:color="auto"/>
              <w:left w:val="nil"/>
              <w:bottom w:val="single" w:sz="12" w:space="0" w:color="auto"/>
              <w:right w:val="single" w:sz="12" w:space="0" w:color="auto"/>
            </w:tcBorders>
            <w:vAlign w:val="bottom"/>
          </w:tcPr>
          <w:p w14:paraId="7D12B481" w14:textId="5F0CF844" w:rsidR="006B491D" w:rsidRPr="006B491D" w:rsidRDefault="006B491D" w:rsidP="006B491D">
            <w:pPr>
              <w:pStyle w:val="TableParagraph"/>
              <w:spacing w:before="2"/>
              <w:ind w:left="-57" w:hanging="24"/>
              <w:rPr>
                <w:b/>
                <w:sz w:val="18"/>
                <w:szCs w:val="18"/>
                <w:lang w:val="pt-BR"/>
              </w:rPr>
            </w:pPr>
            <w:r w:rsidRPr="006B491D">
              <w:rPr>
                <w:sz w:val="18"/>
                <w:szCs w:val="18"/>
                <w:lang w:val="pt-BR"/>
              </w:rPr>
              <w:t xml:space="preserve">ESFIGNONAMOMETRO ADULTO VELCRO EM TECIDO DE ALGODAO. </w:t>
            </w:r>
          </w:p>
        </w:tc>
        <w:tc>
          <w:tcPr>
            <w:tcW w:w="1203" w:type="dxa"/>
            <w:tcBorders>
              <w:top w:val="single" w:sz="12" w:space="0" w:color="auto"/>
              <w:left w:val="nil"/>
              <w:bottom w:val="single" w:sz="12" w:space="0" w:color="auto"/>
              <w:right w:val="single" w:sz="12" w:space="0" w:color="auto"/>
            </w:tcBorders>
            <w:vAlign w:val="center"/>
          </w:tcPr>
          <w:p w14:paraId="51A3C222" w14:textId="1A12225E" w:rsidR="006B491D" w:rsidRPr="006B491D" w:rsidRDefault="006B491D" w:rsidP="006B491D">
            <w:pPr>
              <w:pStyle w:val="TableParagraph"/>
              <w:spacing w:before="2"/>
              <w:ind w:left="24" w:hanging="24"/>
              <w:jc w:val="center"/>
              <w:rPr>
                <w:b/>
                <w:sz w:val="18"/>
                <w:szCs w:val="18"/>
                <w:lang w:val="pt-BR"/>
              </w:rPr>
            </w:pPr>
            <w:r w:rsidRPr="006B491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125B6334" w14:textId="2BBB2CDF" w:rsidR="006B491D" w:rsidRPr="006B491D" w:rsidRDefault="006B491D" w:rsidP="006B491D">
            <w:pPr>
              <w:pStyle w:val="TableParagraph"/>
              <w:spacing w:before="2"/>
              <w:ind w:left="24" w:hanging="24"/>
              <w:jc w:val="center"/>
              <w:rPr>
                <w:b/>
                <w:sz w:val="20"/>
                <w:szCs w:val="20"/>
              </w:rPr>
            </w:pPr>
            <w:r w:rsidRPr="006B491D">
              <w:rPr>
                <w:sz w:val="16"/>
              </w:rPr>
              <w:t>5</w:t>
            </w:r>
          </w:p>
        </w:tc>
        <w:tc>
          <w:tcPr>
            <w:tcW w:w="1559" w:type="dxa"/>
            <w:tcBorders>
              <w:top w:val="single" w:sz="12" w:space="0" w:color="auto"/>
              <w:left w:val="nil"/>
              <w:bottom w:val="single" w:sz="12" w:space="0" w:color="auto"/>
              <w:right w:val="single" w:sz="12" w:space="0" w:color="auto"/>
            </w:tcBorders>
          </w:tcPr>
          <w:p w14:paraId="6EA24122" w14:textId="77777777" w:rsidR="006B491D" w:rsidRPr="006B491D" w:rsidRDefault="006B491D" w:rsidP="006B491D">
            <w:pPr>
              <w:pStyle w:val="TableParagraph"/>
              <w:spacing w:before="2"/>
              <w:ind w:left="24" w:hanging="24"/>
              <w:jc w:val="center"/>
              <w:rPr>
                <w:sz w:val="16"/>
              </w:rPr>
            </w:pPr>
          </w:p>
        </w:tc>
        <w:tc>
          <w:tcPr>
            <w:tcW w:w="1276" w:type="dxa"/>
            <w:tcBorders>
              <w:top w:val="single" w:sz="12" w:space="0" w:color="auto"/>
              <w:left w:val="nil"/>
              <w:bottom w:val="single" w:sz="12" w:space="0" w:color="auto"/>
              <w:right w:val="single" w:sz="12" w:space="0" w:color="auto"/>
            </w:tcBorders>
          </w:tcPr>
          <w:p w14:paraId="0635CA38" w14:textId="77777777" w:rsidR="006B491D" w:rsidRPr="006B491D" w:rsidRDefault="006B491D" w:rsidP="006B491D">
            <w:pPr>
              <w:pStyle w:val="TableParagraph"/>
              <w:spacing w:before="2"/>
              <w:ind w:left="24" w:hanging="24"/>
              <w:jc w:val="center"/>
              <w:rPr>
                <w:sz w:val="16"/>
              </w:rPr>
            </w:pPr>
          </w:p>
        </w:tc>
        <w:tc>
          <w:tcPr>
            <w:tcW w:w="1276" w:type="dxa"/>
            <w:tcBorders>
              <w:top w:val="single" w:sz="12" w:space="0" w:color="auto"/>
              <w:left w:val="nil"/>
              <w:bottom w:val="single" w:sz="12" w:space="0" w:color="auto"/>
              <w:right w:val="single" w:sz="12" w:space="0" w:color="auto"/>
            </w:tcBorders>
          </w:tcPr>
          <w:p w14:paraId="5338E7C9" w14:textId="77777777" w:rsidR="006B491D" w:rsidRPr="006B491D" w:rsidRDefault="006B491D" w:rsidP="006B491D">
            <w:pPr>
              <w:pStyle w:val="TableParagraph"/>
              <w:spacing w:before="2"/>
              <w:ind w:left="24" w:hanging="24"/>
              <w:jc w:val="center"/>
              <w:rPr>
                <w:sz w:val="16"/>
              </w:rPr>
            </w:pPr>
          </w:p>
        </w:tc>
      </w:tr>
      <w:tr w:rsidR="006B491D" w:rsidRPr="006B491D" w14:paraId="28F6E667" w14:textId="205BA9DB" w:rsidTr="006B491D">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30CC99A" w14:textId="46B521E8" w:rsidR="006B491D" w:rsidRPr="006B491D" w:rsidRDefault="006B491D" w:rsidP="006B491D">
            <w:pPr>
              <w:pStyle w:val="TableParagraph"/>
              <w:spacing w:before="2"/>
              <w:ind w:right="43"/>
              <w:jc w:val="center"/>
              <w:rPr>
                <w:b/>
                <w:sz w:val="18"/>
                <w:szCs w:val="18"/>
              </w:rPr>
            </w:pPr>
            <w:r w:rsidRPr="006B491D">
              <w:rPr>
                <w:b/>
                <w:bCs/>
                <w:color w:val="000000"/>
                <w:sz w:val="20"/>
              </w:rPr>
              <w:t>2</w:t>
            </w:r>
          </w:p>
        </w:tc>
        <w:tc>
          <w:tcPr>
            <w:tcW w:w="924" w:type="dxa"/>
            <w:tcBorders>
              <w:top w:val="single" w:sz="12" w:space="0" w:color="auto"/>
              <w:left w:val="single" w:sz="12" w:space="0" w:color="auto"/>
              <w:bottom w:val="single" w:sz="12" w:space="0" w:color="auto"/>
              <w:right w:val="single" w:sz="12" w:space="0" w:color="auto"/>
            </w:tcBorders>
            <w:vAlign w:val="center"/>
          </w:tcPr>
          <w:p w14:paraId="53FA2927" w14:textId="68129531" w:rsidR="006B491D" w:rsidRPr="006B491D" w:rsidRDefault="006B491D" w:rsidP="006B491D">
            <w:pPr>
              <w:pStyle w:val="TableParagraph"/>
              <w:spacing w:before="2"/>
              <w:ind w:left="24" w:right="43" w:firstLine="12"/>
              <w:jc w:val="center"/>
              <w:rPr>
                <w:b/>
                <w:sz w:val="18"/>
                <w:szCs w:val="18"/>
              </w:rPr>
            </w:pPr>
            <w:r w:rsidRPr="006B491D">
              <w:rPr>
                <w:sz w:val="18"/>
                <w:szCs w:val="18"/>
              </w:rPr>
              <w:t>11057</w:t>
            </w:r>
          </w:p>
        </w:tc>
        <w:tc>
          <w:tcPr>
            <w:tcW w:w="5811" w:type="dxa"/>
            <w:tcBorders>
              <w:top w:val="single" w:sz="12" w:space="0" w:color="auto"/>
              <w:left w:val="nil"/>
              <w:bottom w:val="single" w:sz="12" w:space="0" w:color="auto"/>
              <w:right w:val="single" w:sz="12" w:space="0" w:color="auto"/>
            </w:tcBorders>
            <w:vAlign w:val="bottom"/>
          </w:tcPr>
          <w:p w14:paraId="3F09AB9D" w14:textId="0E2A8348" w:rsidR="006B491D" w:rsidRPr="006B491D" w:rsidRDefault="006B491D" w:rsidP="006B491D">
            <w:pPr>
              <w:pStyle w:val="TableParagraph"/>
              <w:spacing w:before="2"/>
              <w:ind w:left="-57"/>
              <w:rPr>
                <w:b/>
                <w:sz w:val="18"/>
                <w:szCs w:val="18"/>
                <w:lang w:val="pt-BR"/>
              </w:rPr>
            </w:pPr>
            <w:r w:rsidRPr="006B491D">
              <w:rPr>
                <w:sz w:val="18"/>
                <w:szCs w:val="18"/>
                <w:lang w:val="pt-BR"/>
              </w:rPr>
              <w:t xml:space="preserve">CARRO MATERIAL DE LIMPEZA, POLIPROPILENO, BALDE ESPREMEDOR, KIT C/ </w:t>
            </w:r>
            <w:proofErr w:type="spellStart"/>
            <w:r w:rsidRPr="006B491D">
              <w:rPr>
                <w:sz w:val="18"/>
                <w:szCs w:val="18"/>
                <w:lang w:val="pt-BR"/>
              </w:rPr>
              <w:t>MOPs</w:t>
            </w:r>
            <w:proofErr w:type="spellEnd"/>
            <w:r w:rsidRPr="006B491D">
              <w:rPr>
                <w:sz w:val="18"/>
                <w:szCs w:val="18"/>
                <w:lang w:val="pt-BR"/>
              </w:rPr>
              <w:t xml:space="preserve"> LIQUIDO E PO, PLACA DE SILALIZACAO E PA, SACO DE VINIL. </w:t>
            </w:r>
          </w:p>
        </w:tc>
        <w:tc>
          <w:tcPr>
            <w:tcW w:w="1203" w:type="dxa"/>
            <w:tcBorders>
              <w:top w:val="single" w:sz="12" w:space="0" w:color="auto"/>
              <w:left w:val="nil"/>
              <w:bottom w:val="single" w:sz="12" w:space="0" w:color="auto"/>
              <w:right w:val="single" w:sz="12" w:space="0" w:color="auto"/>
            </w:tcBorders>
            <w:vAlign w:val="center"/>
          </w:tcPr>
          <w:p w14:paraId="710975D5" w14:textId="30FF7DBF" w:rsidR="006B491D" w:rsidRPr="006B491D" w:rsidRDefault="006B491D" w:rsidP="006B491D">
            <w:pPr>
              <w:pStyle w:val="TableParagraph"/>
              <w:spacing w:before="2"/>
              <w:ind w:left="24"/>
              <w:jc w:val="center"/>
              <w:rPr>
                <w:b/>
                <w:sz w:val="18"/>
                <w:szCs w:val="18"/>
                <w:lang w:val="pt-BR"/>
              </w:rPr>
            </w:pPr>
            <w:r w:rsidRPr="006B491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12FA5761" w14:textId="78ABC305" w:rsidR="006B491D" w:rsidRPr="006B491D" w:rsidRDefault="006B491D" w:rsidP="006B491D">
            <w:pPr>
              <w:pStyle w:val="TableParagraph"/>
              <w:spacing w:before="2"/>
              <w:ind w:left="24"/>
              <w:jc w:val="center"/>
              <w:rPr>
                <w:b/>
                <w:sz w:val="20"/>
                <w:szCs w:val="20"/>
              </w:rPr>
            </w:pPr>
            <w:r w:rsidRPr="006B491D">
              <w:rPr>
                <w:sz w:val="16"/>
              </w:rPr>
              <w:t>2</w:t>
            </w:r>
          </w:p>
        </w:tc>
        <w:tc>
          <w:tcPr>
            <w:tcW w:w="1559" w:type="dxa"/>
            <w:tcBorders>
              <w:top w:val="single" w:sz="12" w:space="0" w:color="auto"/>
              <w:left w:val="nil"/>
              <w:bottom w:val="single" w:sz="12" w:space="0" w:color="auto"/>
              <w:right w:val="single" w:sz="12" w:space="0" w:color="auto"/>
            </w:tcBorders>
          </w:tcPr>
          <w:p w14:paraId="1E827A5F" w14:textId="77777777" w:rsidR="006B491D" w:rsidRPr="006B491D" w:rsidRDefault="006B491D" w:rsidP="006B491D">
            <w:pPr>
              <w:pStyle w:val="TableParagraph"/>
              <w:spacing w:before="2"/>
              <w:ind w:left="24"/>
              <w:jc w:val="center"/>
              <w:rPr>
                <w:sz w:val="16"/>
              </w:rPr>
            </w:pPr>
          </w:p>
        </w:tc>
        <w:tc>
          <w:tcPr>
            <w:tcW w:w="1276" w:type="dxa"/>
            <w:tcBorders>
              <w:top w:val="single" w:sz="12" w:space="0" w:color="auto"/>
              <w:left w:val="nil"/>
              <w:bottom w:val="single" w:sz="12" w:space="0" w:color="auto"/>
              <w:right w:val="single" w:sz="12" w:space="0" w:color="auto"/>
            </w:tcBorders>
          </w:tcPr>
          <w:p w14:paraId="03361873" w14:textId="77777777" w:rsidR="006B491D" w:rsidRPr="006B491D" w:rsidRDefault="006B491D" w:rsidP="006B491D">
            <w:pPr>
              <w:pStyle w:val="TableParagraph"/>
              <w:spacing w:before="2"/>
              <w:ind w:left="24"/>
              <w:jc w:val="center"/>
              <w:rPr>
                <w:sz w:val="16"/>
              </w:rPr>
            </w:pPr>
          </w:p>
        </w:tc>
        <w:tc>
          <w:tcPr>
            <w:tcW w:w="1276" w:type="dxa"/>
            <w:tcBorders>
              <w:top w:val="single" w:sz="12" w:space="0" w:color="auto"/>
              <w:left w:val="nil"/>
              <w:bottom w:val="single" w:sz="12" w:space="0" w:color="auto"/>
              <w:right w:val="single" w:sz="12" w:space="0" w:color="auto"/>
            </w:tcBorders>
          </w:tcPr>
          <w:p w14:paraId="778FF439" w14:textId="77777777" w:rsidR="006B491D" w:rsidRPr="006B491D" w:rsidRDefault="006B491D" w:rsidP="006B491D">
            <w:pPr>
              <w:pStyle w:val="TableParagraph"/>
              <w:spacing w:before="2"/>
              <w:ind w:left="24"/>
              <w:jc w:val="center"/>
              <w:rPr>
                <w:sz w:val="16"/>
              </w:rPr>
            </w:pPr>
          </w:p>
        </w:tc>
      </w:tr>
      <w:tr w:rsidR="006B491D" w:rsidRPr="006B491D" w14:paraId="13F94717" w14:textId="68991B5A" w:rsidTr="006B491D">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708EF62" w14:textId="70658EC6" w:rsidR="006B491D" w:rsidRPr="006B491D" w:rsidRDefault="006B491D" w:rsidP="006B491D">
            <w:pPr>
              <w:pStyle w:val="TableParagraph"/>
              <w:spacing w:before="2"/>
              <w:ind w:right="43"/>
              <w:jc w:val="center"/>
              <w:rPr>
                <w:b/>
                <w:sz w:val="18"/>
                <w:szCs w:val="18"/>
              </w:rPr>
            </w:pPr>
            <w:r w:rsidRPr="006B491D">
              <w:rPr>
                <w:b/>
                <w:bCs/>
                <w:color w:val="000000"/>
                <w:sz w:val="20"/>
              </w:rPr>
              <w:t>3</w:t>
            </w:r>
          </w:p>
        </w:tc>
        <w:tc>
          <w:tcPr>
            <w:tcW w:w="924" w:type="dxa"/>
            <w:tcBorders>
              <w:top w:val="single" w:sz="12" w:space="0" w:color="auto"/>
              <w:left w:val="single" w:sz="12" w:space="0" w:color="auto"/>
              <w:bottom w:val="single" w:sz="12" w:space="0" w:color="auto"/>
              <w:right w:val="single" w:sz="12" w:space="0" w:color="auto"/>
            </w:tcBorders>
            <w:vAlign w:val="center"/>
          </w:tcPr>
          <w:p w14:paraId="22F1BFCE" w14:textId="799330C5" w:rsidR="006B491D" w:rsidRPr="006B491D" w:rsidRDefault="006B491D" w:rsidP="006B491D">
            <w:pPr>
              <w:pStyle w:val="TableParagraph"/>
              <w:spacing w:before="2"/>
              <w:ind w:left="0" w:right="43" w:firstLine="12"/>
              <w:jc w:val="center"/>
              <w:rPr>
                <w:b/>
                <w:sz w:val="18"/>
                <w:szCs w:val="18"/>
              </w:rPr>
            </w:pPr>
            <w:r w:rsidRPr="006B491D">
              <w:rPr>
                <w:sz w:val="18"/>
                <w:szCs w:val="18"/>
              </w:rPr>
              <w:t>11061</w:t>
            </w:r>
          </w:p>
        </w:tc>
        <w:tc>
          <w:tcPr>
            <w:tcW w:w="5811" w:type="dxa"/>
            <w:tcBorders>
              <w:top w:val="single" w:sz="12" w:space="0" w:color="auto"/>
              <w:left w:val="nil"/>
              <w:bottom w:val="single" w:sz="12" w:space="0" w:color="auto"/>
              <w:right w:val="single" w:sz="12" w:space="0" w:color="auto"/>
            </w:tcBorders>
            <w:vAlign w:val="bottom"/>
          </w:tcPr>
          <w:p w14:paraId="2F581921" w14:textId="369DE35D" w:rsidR="006B491D" w:rsidRPr="006B491D" w:rsidRDefault="006B491D" w:rsidP="006B491D">
            <w:pPr>
              <w:pStyle w:val="TableParagraph"/>
              <w:spacing w:before="2"/>
              <w:ind w:left="-57"/>
              <w:rPr>
                <w:b/>
                <w:sz w:val="18"/>
                <w:szCs w:val="18"/>
                <w:lang w:val="pt-BR"/>
              </w:rPr>
            </w:pPr>
            <w:r w:rsidRPr="006B491D">
              <w:rPr>
                <w:sz w:val="18"/>
                <w:szCs w:val="18"/>
                <w:lang w:val="pt-BR"/>
              </w:rPr>
              <w:t xml:space="preserve">POLTRONA HOSPITALAR ACIONAMENTO MANUAL, CAPACIDADE DE ATÉ 120 KL, ACO/ FERRO PINTADO, ASSENTO E ENCOSTO DE COURINO, DESCANSO DE PES INTEGRADO. </w:t>
            </w:r>
          </w:p>
        </w:tc>
        <w:tc>
          <w:tcPr>
            <w:tcW w:w="1203" w:type="dxa"/>
            <w:tcBorders>
              <w:top w:val="single" w:sz="12" w:space="0" w:color="auto"/>
              <w:left w:val="nil"/>
              <w:bottom w:val="single" w:sz="12" w:space="0" w:color="auto"/>
              <w:right w:val="single" w:sz="12" w:space="0" w:color="auto"/>
            </w:tcBorders>
            <w:vAlign w:val="center"/>
          </w:tcPr>
          <w:p w14:paraId="61C8D1EA" w14:textId="3ADFC758" w:rsidR="006B491D" w:rsidRPr="006B491D" w:rsidRDefault="006B491D" w:rsidP="006B491D">
            <w:pPr>
              <w:pStyle w:val="TableParagraph"/>
              <w:spacing w:before="2"/>
              <w:ind w:left="0"/>
              <w:jc w:val="center"/>
              <w:rPr>
                <w:b/>
                <w:sz w:val="18"/>
                <w:szCs w:val="18"/>
                <w:lang w:val="pt-BR"/>
              </w:rPr>
            </w:pPr>
            <w:r w:rsidRPr="006B491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7029F06C" w14:textId="38D4C389" w:rsidR="006B491D" w:rsidRPr="006B491D" w:rsidRDefault="006B491D" w:rsidP="006B491D">
            <w:pPr>
              <w:pStyle w:val="TableParagraph"/>
              <w:spacing w:before="2"/>
              <w:ind w:left="0"/>
              <w:jc w:val="center"/>
              <w:rPr>
                <w:b/>
                <w:sz w:val="20"/>
                <w:szCs w:val="20"/>
              </w:rPr>
            </w:pPr>
            <w:r w:rsidRPr="006B491D">
              <w:rPr>
                <w:sz w:val="16"/>
              </w:rPr>
              <w:t>1</w:t>
            </w:r>
          </w:p>
        </w:tc>
        <w:tc>
          <w:tcPr>
            <w:tcW w:w="1559" w:type="dxa"/>
            <w:tcBorders>
              <w:top w:val="single" w:sz="12" w:space="0" w:color="auto"/>
              <w:left w:val="nil"/>
              <w:bottom w:val="single" w:sz="12" w:space="0" w:color="auto"/>
              <w:right w:val="single" w:sz="12" w:space="0" w:color="auto"/>
            </w:tcBorders>
          </w:tcPr>
          <w:p w14:paraId="465D4604" w14:textId="77777777" w:rsidR="006B491D" w:rsidRPr="006B491D" w:rsidRDefault="006B491D" w:rsidP="006B491D">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411A7763" w14:textId="77777777" w:rsidR="006B491D" w:rsidRPr="006B491D" w:rsidRDefault="006B491D" w:rsidP="006B491D">
            <w:pPr>
              <w:pStyle w:val="TableParagraph"/>
              <w:spacing w:before="2"/>
              <w:ind w:left="0"/>
              <w:jc w:val="center"/>
              <w:rPr>
                <w:sz w:val="16"/>
                <w:highlight w:val="red"/>
              </w:rPr>
            </w:pPr>
          </w:p>
        </w:tc>
        <w:tc>
          <w:tcPr>
            <w:tcW w:w="1276" w:type="dxa"/>
            <w:tcBorders>
              <w:top w:val="single" w:sz="12" w:space="0" w:color="auto"/>
              <w:left w:val="nil"/>
              <w:bottom w:val="single" w:sz="12" w:space="0" w:color="auto"/>
              <w:right w:val="single" w:sz="12" w:space="0" w:color="auto"/>
            </w:tcBorders>
          </w:tcPr>
          <w:p w14:paraId="54BB3438" w14:textId="77777777" w:rsidR="006B491D" w:rsidRPr="006B491D" w:rsidRDefault="006B491D" w:rsidP="006B491D">
            <w:pPr>
              <w:pStyle w:val="TableParagraph"/>
              <w:spacing w:before="2"/>
              <w:ind w:left="0"/>
              <w:jc w:val="center"/>
              <w:rPr>
                <w:sz w:val="16"/>
                <w:highlight w:val="red"/>
              </w:rPr>
            </w:pPr>
          </w:p>
        </w:tc>
      </w:tr>
      <w:tr w:rsidR="006B491D" w:rsidRPr="006B491D" w14:paraId="3AAE7380" w14:textId="78978A7F" w:rsidTr="006B491D">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B9A0B33" w14:textId="555E3FBA" w:rsidR="006B491D" w:rsidRPr="006B491D" w:rsidRDefault="006B491D" w:rsidP="006B491D">
            <w:pPr>
              <w:pStyle w:val="TableParagraph"/>
              <w:spacing w:before="2"/>
              <w:ind w:right="43"/>
              <w:jc w:val="center"/>
              <w:rPr>
                <w:b/>
                <w:sz w:val="18"/>
                <w:szCs w:val="18"/>
              </w:rPr>
            </w:pPr>
            <w:r w:rsidRPr="006B491D">
              <w:rPr>
                <w:b/>
                <w:bCs/>
                <w:i/>
                <w:color w:val="000000"/>
                <w:sz w:val="20"/>
              </w:rPr>
              <w:lastRenderedPageBreak/>
              <w:t>4</w:t>
            </w:r>
          </w:p>
        </w:tc>
        <w:tc>
          <w:tcPr>
            <w:tcW w:w="924" w:type="dxa"/>
            <w:tcBorders>
              <w:top w:val="single" w:sz="12" w:space="0" w:color="auto"/>
              <w:left w:val="single" w:sz="12" w:space="0" w:color="auto"/>
              <w:bottom w:val="single" w:sz="12" w:space="0" w:color="auto"/>
              <w:right w:val="single" w:sz="12" w:space="0" w:color="auto"/>
            </w:tcBorders>
            <w:vAlign w:val="center"/>
          </w:tcPr>
          <w:p w14:paraId="40E2D32D" w14:textId="211F76F9" w:rsidR="006B491D" w:rsidRPr="006B491D" w:rsidRDefault="006B491D" w:rsidP="006B491D">
            <w:pPr>
              <w:pStyle w:val="TableParagraph"/>
              <w:spacing w:before="2"/>
              <w:ind w:right="43" w:firstLine="12"/>
              <w:jc w:val="center"/>
              <w:rPr>
                <w:b/>
                <w:sz w:val="18"/>
                <w:szCs w:val="18"/>
                <w:lang w:val="pt-BR"/>
              </w:rPr>
            </w:pPr>
            <w:r w:rsidRPr="006B491D">
              <w:rPr>
                <w:i/>
                <w:sz w:val="18"/>
                <w:szCs w:val="18"/>
              </w:rPr>
              <w:t>11090</w:t>
            </w:r>
          </w:p>
        </w:tc>
        <w:tc>
          <w:tcPr>
            <w:tcW w:w="5811" w:type="dxa"/>
            <w:tcBorders>
              <w:top w:val="single" w:sz="12" w:space="0" w:color="auto"/>
              <w:left w:val="nil"/>
              <w:bottom w:val="single" w:sz="12" w:space="0" w:color="auto"/>
              <w:right w:val="single" w:sz="12" w:space="0" w:color="auto"/>
            </w:tcBorders>
            <w:vAlign w:val="bottom"/>
          </w:tcPr>
          <w:p w14:paraId="58CC439B" w14:textId="3237361D" w:rsidR="006B491D" w:rsidRPr="006B491D" w:rsidRDefault="006B491D" w:rsidP="006B491D">
            <w:pPr>
              <w:spacing w:line="0" w:lineRule="atLeast"/>
              <w:ind w:left="-57"/>
              <w:jc w:val="both"/>
              <w:rPr>
                <w:rFonts w:ascii="Arial" w:hAnsi="Arial" w:cs="Arial"/>
                <w:i w:val="0"/>
                <w:sz w:val="18"/>
                <w:szCs w:val="18"/>
              </w:rPr>
            </w:pPr>
            <w:r w:rsidRPr="006B491D">
              <w:rPr>
                <w:rFonts w:ascii="Arial" w:hAnsi="Arial" w:cs="Arial"/>
                <w:i w:val="0"/>
                <w:sz w:val="18"/>
                <w:szCs w:val="18"/>
              </w:rPr>
              <w:t>SELADORA MANUAL GRAU CIRURGICO</w:t>
            </w:r>
          </w:p>
        </w:tc>
        <w:tc>
          <w:tcPr>
            <w:tcW w:w="1203" w:type="dxa"/>
            <w:tcBorders>
              <w:top w:val="single" w:sz="12" w:space="0" w:color="auto"/>
              <w:left w:val="nil"/>
              <w:bottom w:val="single" w:sz="12" w:space="0" w:color="auto"/>
              <w:right w:val="single" w:sz="12" w:space="0" w:color="auto"/>
            </w:tcBorders>
            <w:vAlign w:val="center"/>
          </w:tcPr>
          <w:p w14:paraId="2F4A7E7B" w14:textId="75C49E27" w:rsidR="006B491D" w:rsidRPr="006B491D" w:rsidRDefault="006B491D" w:rsidP="006B491D">
            <w:pPr>
              <w:pStyle w:val="TableParagraph"/>
              <w:spacing w:before="2"/>
              <w:jc w:val="center"/>
              <w:rPr>
                <w:b/>
                <w:sz w:val="18"/>
                <w:szCs w:val="18"/>
                <w:lang w:val="pt-BR"/>
              </w:rPr>
            </w:pPr>
            <w:r w:rsidRPr="006B491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57E3011C" w14:textId="3AC54567" w:rsidR="006B491D" w:rsidRPr="006B491D" w:rsidRDefault="006B491D" w:rsidP="006B491D">
            <w:pPr>
              <w:pStyle w:val="TableParagraph"/>
              <w:spacing w:before="2"/>
              <w:jc w:val="center"/>
              <w:rPr>
                <w:b/>
                <w:sz w:val="20"/>
                <w:szCs w:val="20"/>
                <w:lang w:val="pt-BR"/>
              </w:rPr>
            </w:pPr>
            <w:r w:rsidRPr="006B491D">
              <w:rPr>
                <w:i/>
                <w:sz w:val="16"/>
              </w:rPr>
              <w:t>3</w:t>
            </w:r>
          </w:p>
        </w:tc>
        <w:tc>
          <w:tcPr>
            <w:tcW w:w="1559" w:type="dxa"/>
            <w:tcBorders>
              <w:top w:val="single" w:sz="12" w:space="0" w:color="auto"/>
              <w:left w:val="nil"/>
              <w:bottom w:val="single" w:sz="12" w:space="0" w:color="auto"/>
              <w:right w:val="single" w:sz="12" w:space="0" w:color="auto"/>
            </w:tcBorders>
          </w:tcPr>
          <w:p w14:paraId="7B15C386" w14:textId="77777777" w:rsidR="006B491D" w:rsidRPr="006B491D" w:rsidRDefault="006B491D" w:rsidP="006B491D">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3209F36" w14:textId="77777777" w:rsidR="006B491D" w:rsidRPr="006B491D" w:rsidRDefault="006B491D" w:rsidP="006B491D">
            <w:pPr>
              <w:pStyle w:val="TableParagraph"/>
              <w:spacing w:before="2"/>
              <w:jc w:val="center"/>
              <w:rPr>
                <w:sz w:val="16"/>
                <w:highlight w:val="red"/>
              </w:rPr>
            </w:pPr>
          </w:p>
        </w:tc>
        <w:tc>
          <w:tcPr>
            <w:tcW w:w="1276" w:type="dxa"/>
            <w:tcBorders>
              <w:top w:val="single" w:sz="12" w:space="0" w:color="auto"/>
              <w:left w:val="nil"/>
              <w:bottom w:val="single" w:sz="12" w:space="0" w:color="auto"/>
              <w:right w:val="single" w:sz="12" w:space="0" w:color="auto"/>
            </w:tcBorders>
          </w:tcPr>
          <w:p w14:paraId="68A9210C" w14:textId="77777777" w:rsidR="006B491D" w:rsidRPr="006B491D" w:rsidRDefault="006B491D" w:rsidP="006B491D">
            <w:pPr>
              <w:pStyle w:val="TableParagraph"/>
              <w:spacing w:before="2"/>
              <w:jc w:val="center"/>
              <w:rPr>
                <w:sz w:val="16"/>
                <w:highlight w:val="red"/>
              </w:rPr>
            </w:pPr>
          </w:p>
        </w:tc>
      </w:tr>
      <w:tr w:rsidR="006B491D" w:rsidRPr="006B491D" w14:paraId="1014C855" w14:textId="61CBEC97" w:rsidTr="006B491D">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0502085D" w14:textId="3D0459E2" w:rsidR="006B491D" w:rsidRPr="006B491D" w:rsidRDefault="006B491D" w:rsidP="006B491D">
            <w:pPr>
              <w:pStyle w:val="TableParagraph"/>
              <w:spacing w:before="2"/>
              <w:ind w:right="43"/>
              <w:jc w:val="center"/>
              <w:rPr>
                <w:b/>
                <w:sz w:val="18"/>
                <w:szCs w:val="18"/>
              </w:rPr>
            </w:pPr>
            <w:r w:rsidRPr="006B491D">
              <w:rPr>
                <w:b/>
                <w:sz w:val="18"/>
                <w:szCs w:val="18"/>
              </w:rPr>
              <w:t>5</w:t>
            </w:r>
          </w:p>
        </w:tc>
        <w:tc>
          <w:tcPr>
            <w:tcW w:w="924" w:type="dxa"/>
            <w:tcBorders>
              <w:top w:val="single" w:sz="12" w:space="0" w:color="auto"/>
              <w:left w:val="single" w:sz="12" w:space="0" w:color="auto"/>
              <w:bottom w:val="single" w:sz="12" w:space="0" w:color="auto"/>
              <w:right w:val="single" w:sz="12" w:space="0" w:color="auto"/>
            </w:tcBorders>
            <w:vAlign w:val="center"/>
          </w:tcPr>
          <w:p w14:paraId="533DBE34" w14:textId="6EC0133D" w:rsidR="006B491D" w:rsidRPr="006B491D" w:rsidRDefault="006B491D" w:rsidP="006B491D">
            <w:pPr>
              <w:pStyle w:val="TableParagraph"/>
              <w:spacing w:before="2"/>
              <w:ind w:right="43" w:firstLine="12"/>
              <w:jc w:val="center"/>
              <w:rPr>
                <w:b/>
                <w:sz w:val="18"/>
                <w:szCs w:val="18"/>
                <w:lang w:val="pt-BR"/>
              </w:rPr>
            </w:pPr>
            <w:r w:rsidRPr="006B491D">
              <w:rPr>
                <w:sz w:val="18"/>
                <w:szCs w:val="18"/>
              </w:rPr>
              <w:t>11113</w:t>
            </w:r>
          </w:p>
        </w:tc>
        <w:tc>
          <w:tcPr>
            <w:tcW w:w="5811" w:type="dxa"/>
            <w:tcBorders>
              <w:top w:val="single" w:sz="12" w:space="0" w:color="auto"/>
              <w:left w:val="nil"/>
              <w:bottom w:val="single" w:sz="12" w:space="0" w:color="auto"/>
              <w:right w:val="single" w:sz="12" w:space="0" w:color="auto"/>
            </w:tcBorders>
            <w:vAlign w:val="bottom"/>
          </w:tcPr>
          <w:p w14:paraId="02B6A1E4" w14:textId="294E57D0" w:rsidR="006B491D" w:rsidRPr="006B491D" w:rsidRDefault="006B491D" w:rsidP="006B491D">
            <w:pPr>
              <w:pStyle w:val="TableParagraph"/>
              <w:spacing w:before="2"/>
              <w:ind w:left="-57"/>
              <w:jc w:val="both"/>
              <w:rPr>
                <w:b/>
                <w:sz w:val="18"/>
                <w:szCs w:val="18"/>
                <w:lang w:val="pt-BR"/>
              </w:rPr>
            </w:pPr>
            <w:r w:rsidRPr="006B491D">
              <w:rPr>
                <w:sz w:val="18"/>
                <w:szCs w:val="18"/>
                <w:lang w:val="pt-BR"/>
              </w:rPr>
              <w:t xml:space="preserve">AUTOCLAVE HORIZONTAL DE MESA 25 LITROS DIGITAL </w:t>
            </w:r>
          </w:p>
        </w:tc>
        <w:tc>
          <w:tcPr>
            <w:tcW w:w="1203" w:type="dxa"/>
            <w:tcBorders>
              <w:top w:val="single" w:sz="12" w:space="0" w:color="auto"/>
              <w:left w:val="nil"/>
              <w:bottom w:val="single" w:sz="12" w:space="0" w:color="auto"/>
              <w:right w:val="single" w:sz="12" w:space="0" w:color="auto"/>
            </w:tcBorders>
            <w:vAlign w:val="center"/>
          </w:tcPr>
          <w:p w14:paraId="336D68DE" w14:textId="2DBE21D0" w:rsidR="006B491D" w:rsidRPr="006B491D" w:rsidRDefault="006B491D" w:rsidP="006B491D">
            <w:pPr>
              <w:pStyle w:val="TableParagraph"/>
              <w:spacing w:before="2"/>
              <w:jc w:val="center"/>
              <w:rPr>
                <w:b/>
                <w:sz w:val="18"/>
                <w:szCs w:val="18"/>
                <w:lang w:val="pt-BR"/>
              </w:rPr>
            </w:pPr>
            <w:r w:rsidRPr="006B491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075CD99B" w14:textId="65B1924F" w:rsidR="006B491D" w:rsidRPr="006B491D" w:rsidRDefault="006B491D" w:rsidP="006B491D">
            <w:pPr>
              <w:pStyle w:val="TableParagraph"/>
              <w:spacing w:before="2"/>
              <w:jc w:val="center"/>
              <w:rPr>
                <w:b/>
                <w:sz w:val="20"/>
                <w:szCs w:val="20"/>
                <w:lang w:val="pt-BR"/>
              </w:rPr>
            </w:pPr>
            <w:r w:rsidRPr="006B491D">
              <w:rPr>
                <w:sz w:val="16"/>
              </w:rPr>
              <w:t>1</w:t>
            </w:r>
          </w:p>
        </w:tc>
        <w:tc>
          <w:tcPr>
            <w:tcW w:w="1559" w:type="dxa"/>
            <w:tcBorders>
              <w:top w:val="single" w:sz="12" w:space="0" w:color="auto"/>
              <w:left w:val="nil"/>
              <w:bottom w:val="single" w:sz="12" w:space="0" w:color="auto"/>
              <w:right w:val="single" w:sz="12" w:space="0" w:color="auto"/>
            </w:tcBorders>
          </w:tcPr>
          <w:p w14:paraId="08CA042D" w14:textId="77777777" w:rsidR="006B491D" w:rsidRPr="006B491D" w:rsidRDefault="006B491D" w:rsidP="006B491D">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E84368" w14:textId="77777777" w:rsidR="006B491D" w:rsidRPr="006B491D" w:rsidRDefault="006B491D" w:rsidP="006B491D">
            <w:pPr>
              <w:pStyle w:val="TableParagraph"/>
              <w:spacing w:before="2"/>
              <w:jc w:val="center"/>
              <w:rPr>
                <w:sz w:val="16"/>
                <w:highlight w:val="red"/>
              </w:rPr>
            </w:pPr>
          </w:p>
        </w:tc>
        <w:tc>
          <w:tcPr>
            <w:tcW w:w="1276" w:type="dxa"/>
            <w:tcBorders>
              <w:top w:val="single" w:sz="12" w:space="0" w:color="auto"/>
              <w:left w:val="nil"/>
              <w:bottom w:val="single" w:sz="12" w:space="0" w:color="auto"/>
              <w:right w:val="single" w:sz="12" w:space="0" w:color="auto"/>
            </w:tcBorders>
          </w:tcPr>
          <w:p w14:paraId="674035DE" w14:textId="77777777" w:rsidR="006B491D" w:rsidRPr="006B491D" w:rsidRDefault="006B491D" w:rsidP="006B491D">
            <w:pPr>
              <w:pStyle w:val="TableParagraph"/>
              <w:spacing w:before="2"/>
              <w:jc w:val="center"/>
              <w:rPr>
                <w:sz w:val="16"/>
                <w:highlight w:val="red"/>
              </w:rPr>
            </w:pPr>
          </w:p>
        </w:tc>
      </w:tr>
      <w:tr w:rsidR="006B491D" w:rsidRPr="006B491D" w14:paraId="128D697F" w14:textId="647CEF26" w:rsidTr="006B491D">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16B9EEE3" w14:textId="6846DB81" w:rsidR="006B491D" w:rsidRPr="006B491D" w:rsidRDefault="006B491D" w:rsidP="006B491D">
            <w:pPr>
              <w:pStyle w:val="TableParagraph"/>
              <w:spacing w:before="2"/>
              <w:ind w:right="43"/>
              <w:jc w:val="center"/>
              <w:rPr>
                <w:b/>
                <w:sz w:val="18"/>
                <w:szCs w:val="18"/>
              </w:rPr>
            </w:pPr>
            <w:r w:rsidRPr="006B491D">
              <w:rPr>
                <w:b/>
                <w:sz w:val="18"/>
                <w:szCs w:val="18"/>
              </w:rPr>
              <w:t>6</w:t>
            </w:r>
          </w:p>
        </w:tc>
        <w:tc>
          <w:tcPr>
            <w:tcW w:w="924" w:type="dxa"/>
            <w:tcBorders>
              <w:top w:val="single" w:sz="12" w:space="0" w:color="auto"/>
              <w:left w:val="single" w:sz="12" w:space="0" w:color="auto"/>
              <w:bottom w:val="single" w:sz="12" w:space="0" w:color="auto"/>
              <w:right w:val="single" w:sz="12" w:space="0" w:color="auto"/>
            </w:tcBorders>
            <w:vAlign w:val="center"/>
          </w:tcPr>
          <w:p w14:paraId="36804842" w14:textId="5510E51E" w:rsidR="006B491D" w:rsidRPr="006B491D" w:rsidRDefault="006B491D" w:rsidP="006B491D">
            <w:pPr>
              <w:pStyle w:val="TableParagraph"/>
              <w:spacing w:before="2"/>
              <w:ind w:left="0" w:right="43" w:firstLine="12"/>
              <w:jc w:val="center"/>
              <w:rPr>
                <w:b/>
                <w:sz w:val="18"/>
                <w:szCs w:val="18"/>
                <w:lang w:val="pt-BR"/>
              </w:rPr>
            </w:pPr>
            <w:r w:rsidRPr="006B491D">
              <w:rPr>
                <w:sz w:val="18"/>
                <w:szCs w:val="18"/>
              </w:rPr>
              <w:t>11121</w:t>
            </w:r>
          </w:p>
        </w:tc>
        <w:tc>
          <w:tcPr>
            <w:tcW w:w="5811" w:type="dxa"/>
            <w:tcBorders>
              <w:top w:val="single" w:sz="12" w:space="0" w:color="auto"/>
              <w:left w:val="nil"/>
              <w:bottom w:val="single" w:sz="12" w:space="0" w:color="auto"/>
              <w:right w:val="single" w:sz="12" w:space="0" w:color="auto"/>
            </w:tcBorders>
            <w:vAlign w:val="bottom"/>
          </w:tcPr>
          <w:p w14:paraId="7260EF07" w14:textId="21D25530" w:rsidR="006B491D" w:rsidRPr="006B491D" w:rsidRDefault="006B491D" w:rsidP="006B491D">
            <w:pPr>
              <w:spacing w:line="0" w:lineRule="atLeast"/>
              <w:ind w:left="-57"/>
              <w:rPr>
                <w:rFonts w:ascii="Arial" w:hAnsi="Arial" w:cs="Arial"/>
                <w:i w:val="0"/>
                <w:sz w:val="18"/>
                <w:szCs w:val="18"/>
              </w:rPr>
            </w:pPr>
            <w:r w:rsidRPr="006B491D">
              <w:rPr>
                <w:rFonts w:ascii="Arial" w:hAnsi="Arial" w:cs="Arial"/>
                <w:sz w:val="18"/>
                <w:szCs w:val="18"/>
              </w:rPr>
              <w:t xml:space="preserve">BALDE A PEDAL DE 30 LITROS. </w:t>
            </w:r>
          </w:p>
        </w:tc>
        <w:tc>
          <w:tcPr>
            <w:tcW w:w="1203" w:type="dxa"/>
            <w:tcBorders>
              <w:top w:val="single" w:sz="12" w:space="0" w:color="auto"/>
              <w:left w:val="nil"/>
              <w:bottom w:val="single" w:sz="12" w:space="0" w:color="auto"/>
              <w:right w:val="single" w:sz="12" w:space="0" w:color="auto"/>
            </w:tcBorders>
            <w:vAlign w:val="center"/>
          </w:tcPr>
          <w:p w14:paraId="0BBEE4B2" w14:textId="27BCECF5" w:rsidR="006B491D" w:rsidRPr="006B491D" w:rsidRDefault="006B491D" w:rsidP="006B491D">
            <w:pPr>
              <w:pStyle w:val="TableParagraph"/>
              <w:spacing w:before="2"/>
              <w:jc w:val="center"/>
              <w:rPr>
                <w:b/>
                <w:sz w:val="18"/>
                <w:szCs w:val="18"/>
                <w:lang w:val="pt-BR"/>
              </w:rPr>
            </w:pPr>
            <w:r w:rsidRPr="006B491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35582B99" w14:textId="15B033B8" w:rsidR="006B491D" w:rsidRPr="006B491D" w:rsidRDefault="006B491D" w:rsidP="006B491D">
            <w:pPr>
              <w:pStyle w:val="TableParagraph"/>
              <w:spacing w:before="2"/>
              <w:jc w:val="center"/>
              <w:rPr>
                <w:b/>
                <w:sz w:val="20"/>
                <w:szCs w:val="20"/>
                <w:lang w:val="pt-BR"/>
              </w:rPr>
            </w:pPr>
            <w:r w:rsidRPr="006B491D">
              <w:rPr>
                <w:sz w:val="16"/>
              </w:rPr>
              <w:t>4</w:t>
            </w:r>
          </w:p>
        </w:tc>
        <w:tc>
          <w:tcPr>
            <w:tcW w:w="1559" w:type="dxa"/>
            <w:tcBorders>
              <w:top w:val="single" w:sz="12" w:space="0" w:color="auto"/>
              <w:left w:val="nil"/>
              <w:bottom w:val="single" w:sz="12" w:space="0" w:color="auto"/>
              <w:right w:val="single" w:sz="12" w:space="0" w:color="auto"/>
            </w:tcBorders>
          </w:tcPr>
          <w:p w14:paraId="526B1CCB" w14:textId="77777777" w:rsidR="006B491D" w:rsidRPr="006B491D" w:rsidRDefault="006B491D" w:rsidP="006B491D">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3BB4D2D" w14:textId="77777777" w:rsidR="006B491D" w:rsidRPr="006B491D" w:rsidRDefault="006B491D" w:rsidP="006B491D">
            <w:pPr>
              <w:pStyle w:val="TableParagraph"/>
              <w:spacing w:before="2"/>
              <w:jc w:val="center"/>
              <w:rPr>
                <w:sz w:val="16"/>
                <w:highlight w:val="red"/>
              </w:rPr>
            </w:pPr>
          </w:p>
        </w:tc>
        <w:tc>
          <w:tcPr>
            <w:tcW w:w="1276" w:type="dxa"/>
            <w:tcBorders>
              <w:top w:val="single" w:sz="12" w:space="0" w:color="auto"/>
              <w:left w:val="nil"/>
              <w:bottom w:val="single" w:sz="12" w:space="0" w:color="auto"/>
              <w:right w:val="single" w:sz="12" w:space="0" w:color="auto"/>
            </w:tcBorders>
          </w:tcPr>
          <w:p w14:paraId="27EF6D68" w14:textId="77777777" w:rsidR="006B491D" w:rsidRPr="006B491D" w:rsidRDefault="006B491D" w:rsidP="006B491D">
            <w:pPr>
              <w:pStyle w:val="TableParagraph"/>
              <w:spacing w:before="2"/>
              <w:jc w:val="center"/>
              <w:rPr>
                <w:sz w:val="16"/>
                <w:highlight w:val="red"/>
              </w:rPr>
            </w:pPr>
          </w:p>
        </w:tc>
      </w:tr>
    </w:tbl>
    <w:p w14:paraId="0AFC9238" w14:textId="77777777" w:rsidR="00FD22FC" w:rsidRDefault="00FD22FC" w:rsidP="00FD22FC">
      <w:pPr>
        <w:jc w:val="right"/>
        <w:rPr>
          <w:rFonts w:ascii="Arial" w:hAnsi="Arial" w:cs="Arial"/>
        </w:rPr>
      </w:pPr>
    </w:p>
    <w:p w14:paraId="478A1B4F" w14:textId="77777777" w:rsidR="00DE2789" w:rsidRDefault="00DE2789" w:rsidP="00DE2789">
      <w:pPr>
        <w:autoSpaceDE w:val="0"/>
        <w:autoSpaceDN w:val="0"/>
        <w:adjustRightInd w:val="0"/>
        <w:jc w:val="both"/>
        <w:rPr>
          <w:rFonts w:ascii="Arial" w:eastAsia="MyriadPro-Regular" w:hAnsi="Arial" w:cs="Arial"/>
          <w:b/>
          <w:i w:val="0"/>
          <w:color w:val="000000"/>
          <w:szCs w:val="24"/>
        </w:rPr>
      </w:pPr>
      <w:r w:rsidRPr="00DE2789">
        <w:rPr>
          <w:rFonts w:ascii="Arial" w:eastAsia="MyriadPro-Regular" w:hAnsi="Arial" w:cs="Arial"/>
          <w:b/>
          <w:i w:val="0"/>
          <w:color w:val="000000"/>
          <w:szCs w:val="24"/>
        </w:rPr>
        <w:t>LOTE 02:</w:t>
      </w:r>
      <w:r w:rsidRPr="00DE2789">
        <w:t xml:space="preserve"> </w:t>
      </w:r>
      <w:r w:rsidRPr="00DE2789">
        <w:rPr>
          <w:rFonts w:ascii="Arial" w:eastAsia="MyriadPro-Regular" w:hAnsi="Arial" w:cs="Arial"/>
          <w:b/>
          <w:i w:val="0"/>
          <w:color w:val="000000"/>
          <w:szCs w:val="24"/>
        </w:rPr>
        <w:t>AQUISIÇÃO</w:t>
      </w:r>
      <w:r w:rsidRPr="00276B32">
        <w:rPr>
          <w:rFonts w:ascii="Arial" w:eastAsia="MyriadPro-Regular" w:hAnsi="Arial" w:cs="Arial"/>
          <w:b/>
          <w:i w:val="0"/>
          <w:color w:val="000000"/>
          <w:szCs w:val="24"/>
        </w:rPr>
        <w:t xml:space="preserve"> DE EQUIPAMENTOS/MATERIAIS PERMANENTES ATRAVES DE EMENDA PARLAMENTAR, COM A PROPOSTA DE Nº 15309.267000/1170-12, PARA ATENÇÃO BASICA, EM ATENDIMENTO A SECRETARIA MUNICIPAL DE SAÚDE PÚBLICA DO MUNICIPIO DE DOURADINA/MS.</w:t>
      </w:r>
    </w:p>
    <w:p w14:paraId="18466DDC" w14:textId="77777777" w:rsidR="00DE2789" w:rsidRDefault="00DE2789" w:rsidP="00DE2789">
      <w:pPr>
        <w:autoSpaceDE w:val="0"/>
        <w:autoSpaceDN w:val="0"/>
        <w:adjustRightInd w:val="0"/>
        <w:jc w:val="both"/>
        <w:rPr>
          <w:rFonts w:ascii="Arial" w:eastAsia="MyriadPro-Regular" w:hAnsi="Arial" w:cs="Arial"/>
          <w:b/>
          <w:i w:val="0"/>
          <w:color w:val="00000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782"/>
        <w:gridCol w:w="850"/>
        <w:gridCol w:w="6169"/>
        <w:gridCol w:w="1061"/>
        <w:gridCol w:w="992"/>
        <w:gridCol w:w="1559"/>
        <w:gridCol w:w="1276"/>
        <w:gridCol w:w="1276"/>
      </w:tblGrid>
      <w:tr w:rsidR="00DE2789" w:rsidRPr="00E06AAF" w14:paraId="38B2E23B" w14:textId="77777777" w:rsidTr="00EF043E">
        <w:trPr>
          <w:trHeight w:val="337"/>
        </w:trPr>
        <w:tc>
          <w:tcPr>
            <w:tcW w:w="782" w:type="dxa"/>
            <w:tcBorders>
              <w:top w:val="single" w:sz="12" w:space="0" w:color="auto"/>
              <w:left w:val="single" w:sz="12" w:space="0" w:color="auto"/>
              <w:bottom w:val="single" w:sz="12" w:space="0" w:color="auto"/>
              <w:right w:val="single" w:sz="12" w:space="0" w:color="auto"/>
            </w:tcBorders>
          </w:tcPr>
          <w:p w14:paraId="60F14153" w14:textId="77777777" w:rsidR="00DE2789" w:rsidRPr="00A47AF7" w:rsidRDefault="00DE2789" w:rsidP="00A47AF7">
            <w:pPr>
              <w:widowControl w:val="0"/>
              <w:autoSpaceDE w:val="0"/>
              <w:autoSpaceDN w:val="0"/>
              <w:adjustRightInd w:val="0"/>
              <w:spacing w:line="276" w:lineRule="auto"/>
              <w:rPr>
                <w:rFonts w:ascii="Arial" w:hAnsi="Arial" w:cs="Arial"/>
                <w:b/>
                <w:bCs/>
                <w:i w:val="0"/>
                <w:color w:val="000000"/>
                <w:sz w:val="20"/>
                <w:lang w:eastAsia="en-US"/>
              </w:rPr>
            </w:pPr>
            <w:r w:rsidRPr="00A47AF7">
              <w:rPr>
                <w:rFonts w:ascii="Arial" w:hAnsi="Arial" w:cs="Arial"/>
                <w:b/>
                <w:bCs/>
                <w:i w:val="0"/>
                <w:color w:val="000000"/>
                <w:sz w:val="20"/>
                <w:lang w:eastAsia="en-US"/>
              </w:rPr>
              <w:t>ITEM</w:t>
            </w:r>
          </w:p>
        </w:tc>
        <w:tc>
          <w:tcPr>
            <w:tcW w:w="850" w:type="dxa"/>
            <w:tcBorders>
              <w:top w:val="single" w:sz="12" w:space="0" w:color="auto"/>
              <w:left w:val="single" w:sz="12" w:space="0" w:color="auto"/>
              <w:bottom w:val="single" w:sz="12" w:space="0" w:color="auto"/>
              <w:right w:val="single" w:sz="12" w:space="0" w:color="auto"/>
            </w:tcBorders>
            <w:hideMark/>
          </w:tcPr>
          <w:p w14:paraId="2263F408"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CÓD.</w:t>
            </w:r>
          </w:p>
        </w:tc>
        <w:tc>
          <w:tcPr>
            <w:tcW w:w="6169" w:type="dxa"/>
            <w:tcBorders>
              <w:top w:val="single" w:sz="12" w:space="0" w:color="auto"/>
              <w:left w:val="nil"/>
              <w:bottom w:val="single" w:sz="12" w:space="0" w:color="auto"/>
              <w:right w:val="single" w:sz="12" w:space="0" w:color="auto"/>
            </w:tcBorders>
            <w:hideMark/>
          </w:tcPr>
          <w:p w14:paraId="6F959971"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ESPECIFICAÇÃO</w:t>
            </w:r>
          </w:p>
        </w:tc>
        <w:tc>
          <w:tcPr>
            <w:tcW w:w="1061" w:type="dxa"/>
            <w:tcBorders>
              <w:top w:val="single" w:sz="12" w:space="0" w:color="auto"/>
              <w:left w:val="nil"/>
              <w:bottom w:val="single" w:sz="12" w:space="0" w:color="auto"/>
              <w:right w:val="single" w:sz="12" w:space="0" w:color="auto"/>
            </w:tcBorders>
            <w:hideMark/>
          </w:tcPr>
          <w:p w14:paraId="592C6947"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17CFB1EC"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15E95825"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33E739C4"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489FE221"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TOTAL R$</w:t>
            </w:r>
          </w:p>
        </w:tc>
      </w:tr>
      <w:tr w:rsidR="00FB3046" w:rsidRPr="00E06AAF" w14:paraId="73E76913"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4F2E876D" w14:textId="3353AB6C" w:rsidR="00FB3046" w:rsidRPr="007759DD" w:rsidRDefault="007759DD" w:rsidP="007759DD">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1</w:t>
            </w:r>
          </w:p>
        </w:tc>
        <w:tc>
          <w:tcPr>
            <w:tcW w:w="850" w:type="dxa"/>
            <w:tcBorders>
              <w:top w:val="single" w:sz="12" w:space="0" w:color="auto"/>
              <w:left w:val="single" w:sz="12" w:space="0" w:color="auto"/>
              <w:bottom w:val="single" w:sz="12" w:space="0" w:color="auto"/>
              <w:right w:val="single" w:sz="12" w:space="0" w:color="auto"/>
            </w:tcBorders>
            <w:vAlign w:val="center"/>
          </w:tcPr>
          <w:p w14:paraId="470E2F1F" w14:textId="2C35C1D8" w:rsidR="00FB3046" w:rsidRPr="007759DD" w:rsidRDefault="00FB3046" w:rsidP="007759DD">
            <w:pPr>
              <w:widowControl w:val="0"/>
              <w:autoSpaceDE w:val="0"/>
              <w:autoSpaceDN w:val="0"/>
              <w:adjustRightInd w:val="0"/>
              <w:spacing w:line="276" w:lineRule="auto"/>
              <w:rPr>
                <w:rFonts w:ascii="Arial" w:hAnsi="Arial" w:cs="Arial"/>
                <w:b/>
                <w:bCs/>
                <w:i w:val="0"/>
                <w:color w:val="000000"/>
                <w:sz w:val="18"/>
                <w:szCs w:val="18"/>
                <w:lang w:eastAsia="en-US"/>
              </w:rPr>
            </w:pPr>
            <w:r w:rsidRPr="007759DD">
              <w:rPr>
                <w:rFonts w:ascii="Arial" w:hAnsi="Arial" w:cs="Arial"/>
                <w:i w:val="0"/>
                <w:sz w:val="18"/>
                <w:szCs w:val="18"/>
              </w:rPr>
              <w:t>11053</w:t>
            </w:r>
          </w:p>
        </w:tc>
        <w:tc>
          <w:tcPr>
            <w:tcW w:w="6169" w:type="dxa"/>
            <w:tcBorders>
              <w:top w:val="single" w:sz="12" w:space="0" w:color="auto"/>
              <w:left w:val="nil"/>
              <w:bottom w:val="single" w:sz="12" w:space="0" w:color="auto"/>
              <w:right w:val="single" w:sz="12" w:space="0" w:color="auto"/>
            </w:tcBorders>
            <w:vAlign w:val="center"/>
          </w:tcPr>
          <w:p w14:paraId="06329FE4" w14:textId="255A4EDE" w:rsidR="00FB3046" w:rsidRPr="007759DD" w:rsidRDefault="00FB3046" w:rsidP="007759DD">
            <w:pPr>
              <w:widowControl w:val="0"/>
              <w:autoSpaceDE w:val="0"/>
              <w:autoSpaceDN w:val="0"/>
              <w:adjustRightInd w:val="0"/>
              <w:spacing w:line="276" w:lineRule="auto"/>
              <w:rPr>
                <w:rFonts w:ascii="Arial" w:hAnsi="Arial" w:cs="Arial"/>
                <w:b/>
                <w:bCs/>
                <w:i w:val="0"/>
                <w:color w:val="000000"/>
                <w:sz w:val="18"/>
                <w:szCs w:val="18"/>
                <w:lang w:eastAsia="en-US"/>
              </w:rPr>
            </w:pPr>
            <w:r w:rsidRPr="007759DD">
              <w:rPr>
                <w:rFonts w:ascii="Arial" w:hAnsi="Arial" w:cs="Arial"/>
                <w:i w:val="0"/>
                <w:sz w:val="18"/>
                <w:szCs w:val="18"/>
              </w:rPr>
              <w:t xml:space="preserve">ESFIGNONAMOMETRO ADULTO VELCRO EM TECIDO DE ALGODAO. </w:t>
            </w:r>
          </w:p>
        </w:tc>
        <w:tc>
          <w:tcPr>
            <w:tcW w:w="1061" w:type="dxa"/>
            <w:tcBorders>
              <w:top w:val="single" w:sz="12" w:space="0" w:color="auto"/>
              <w:left w:val="nil"/>
              <w:bottom w:val="single" w:sz="12" w:space="0" w:color="auto"/>
              <w:right w:val="single" w:sz="12" w:space="0" w:color="auto"/>
            </w:tcBorders>
            <w:vAlign w:val="center"/>
          </w:tcPr>
          <w:p w14:paraId="5F2CA952" w14:textId="1490547F" w:rsidR="00FB3046" w:rsidRPr="007759DD" w:rsidRDefault="00FB3046" w:rsidP="007759DD">
            <w:pPr>
              <w:widowControl w:val="0"/>
              <w:autoSpaceDE w:val="0"/>
              <w:autoSpaceDN w:val="0"/>
              <w:adjustRightInd w:val="0"/>
              <w:spacing w:line="276" w:lineRule="auto"/>
              <w:rPr>
                <w:rFonts w:ascii="Arial" w:hAnsi="Arial" w:cs="Arial"/>
                <w:b/>
                <w:bCs/>
                <w:i w:val="0"/>
                <w:color w:val="000000"/>
                <w:sz w:val="18"/>
                <w:szCs w:val="18"/>
                <w:lang w:eastAsia="en-US"/>
              </w:rPr>
            </w:pPr>
            <w:r w:rsidRPr="007759DD">
              <w:rPr>
                <w:rFonts w:ascii="Arial" w:hAnsi="Arial" w:cs="Arial"/>
                <w:i w:val="0"/>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4F68912B" w14:textId="0006484F" w:rsidR="00FB3046" w:rsidRPr="007759DD" w:rsidRDefault="00FB3046" w:rsidP="007759DD">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i w:val="0"/>
                <w:sz w:val="18"/>
                <w:szCs w:val="18"/>
              </w:rPr>
              <w:t>6</w:t>
            </w:r>
          </w:p>
        </w:tc>
        <w:tc>
          <w:tcPr>
            <w:tcW w:w="1559" w:type="dxa"/>
            <w:tcBorders>
              <w:top w:val="single" w:sz="12" w:space="0" w:color="auto"/>
              <w:left w:val="nil"/>
              <w:bottom w:val="single" w:sz="12" w:space="0" w:color="auto"/>
              <w:right w:val="single" w:sz="12" w:space="0" w:color="auto"/>
            </w:tcBorders>
            <w:vAlign w:val="center"/>
          </w:tcPr>
          <w:p w14:paraId="79960B6A"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0C40D7D3"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2EA465F0"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r>
      <w:tr w:rsidR="00FB3046" w:rsidRPr="00E06AAF" w14:paraId="3DB389FF"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7CA22536" w14:textId="2BE40D53" w:rsidR="00FB3046" w:rsidRPr="007759DD" w:rsidRDefault="007759DD" w:rsidP="007759DD">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2</w:t>
            </w:r>
          </w:p>
        </w:tc>
        <w:tc>
          <w:tcPr>
            <w:tcW w:w="850" w:type="dxa"/>
            <w:tcBorders>
              <w:top w:val="single" w:sz="12" w:space="0" w:color="auto"/>
              <w:left w:val="single" w:sz="12" w:space="0" w:color="auto"/>
              <w:bottom w:val="single" w:sz="12" w:space="0" w:color="auto"/>
              <w:right w:val="single" w:sz="12" w:space="0" w:color="auto"/>
            </w:tcBorders>
            <w:vAlign w:val="center"/>
          </w:tcPr>
          <w:p w14:paraId="737A86B8" w14:textId="07903AE5"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11055</w:t>
            </w:r>
          </w:p>
        </w:tc>
        <w:tc>
          <w:tcPr>
            <w:tcW w:w="6169" w:type="dxa"/>
            <w:tcBorders>
              <w:top w:val="single" w:sz="12" w:space="0" w:color="auto"/>
              <w:left w:val="nil"/>
              <w:bottom w:val="single" w:sz="12" w:space="0" w:color="auto"/>
              <w:right w:val="single" w:sz="12" w:space="0" w:color="auto"/>
            </w:tcBorders>
            <w:vAlign w:val="center"/>
          </w:tcPr>
          <w:p w14:paraId="3E8F35A8" w14:textId="43301B03"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 xml:space="preserve">GELADEIRA/ REFRIGERADOR CAPACIDADE DE 250 L. </w:t>
            </w:r>
          </w:p>
        </w:tc>
        <w:tc>
          <w:tcPr>
            <w:tcW w:w="1061" w:type="dxa"/>
            <w:tcBorders>
              <w:top w:val="single" w:sz="12" w:space="0" w:color="auto"/>
              <w:left w:val="nil"/>
              <w:bottom w:val="single" w:sz="12" w:space="0" w:color="auto"/>
              <w:right w:val="single" w:sz="12" w:space="0" w:color="auto"/>
            </w:tcBorders>
            <w:vAlign w:val="center"/>
          </w:tcPr>
          <w:p w14:paraId="170A4EC4" w14:textId="2789284B"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017C7BCA" w14:textId="53DB95CB" w:rsidR="00FB3046" w:rsidRPr="007759DD" w:rsidRDefault="00FB3046" w:rsidP="007759DD">
            <w:pPr>
              <w:widowControl w:val="0"/>
              <w:autoSpaceDE w:val="0"/>
              <w:autoSpaceDN w:val="0"/>
              <w:adjustRightInd w:val="0"/>
              <w:spacing w:line="276" w:lineRule="auto"/>
              <w:jc w:val="center"/>
              <w:rPr>
                <w:rFonts w:ascii="Arial" w:hAnsi="Arial" w:cs="Arial"/>
                <w:i w:val="0"/>
                <w:sz w:val="18"/>
                <w:szCs w:val="18"/>
              </w:rPr>
            </w:pPr>
            <w:r w:rsidRPr="007759DD">
              <w:rPr>
                <w:rFonts w:ascii="Arial" w:hAnsi="Arial" w:cs="Arial"/>
                <w:i w:val="0"/>
                <w:sz w:val="18"/>
                <w:szCs w:val="18"/>
              </w:rPr>
              <w:t>3</w:t>
            </w:r>
          </w:p>
        </w:tc>
        <w:tc>
          <w:tcPr>
            <w:tcW w:w="1559" w:type="dxa"/>
            <w:tcBorders>
              <w:top w:val="single" w:sz="12" w:space="0" w:color="auto"/>
              <w:left w:val="nil"/>
              <w:bottom w:val="single" w:sz="12" w:space="0" w:color="auto"/>
              <w:right w:val="single" w:sz="12" w:space="0" w:color="auto"/>
            </w:tcBorders>
            <w:vAlign w:val="center"/>
          </w:tcPr>
          <w:p w14:paraId="1FA5ABE8"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31C0AD9D"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47D12635"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r>
      <w:tr w:rsidR="00FB3046" w:rsidRPr="00E06AAF" w14:paraId="3E8606D6"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19C9B90E" w14:textId="66E000BE" w:rsidR="00FB3046" w:rsidRPr="007759DD" w:rsidRDefault="007759DD" w:rsidP="007759DD">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3</w:t>
            </w:r>
          </w:p>
        </w:tc>
        <w:tc>
          <w:tcPr>
            <w:tcW w:w="850" w:type="dxa"/>
            <w:tcBorders>
              <w:top w:val="single" w:sz="12" w:space="0" w:color="auto"/>
              <w:left w:val="single" w:sz="12" w:space="0" w:color="auto"/>
              <w:bottom w:val="single" w:sz="12" w:space="0" w:color="auto"/>
              <w:right w:val="single" w:sz="12" w:space="0" w:color="auto"/>
            </w:tcBorders>
            <w:vAlign w:val="center"/>
          </w:tcPr>
          <w:p w14:paraId="6ACD06CE" w14:textId="2EFB13E5"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11063</w:t>
            </w:r>
          </w:p>
        </w:tc>
        <w:tc>
          <w:tcPr>
            <w:tcW w:w="6169" w:type="dxa"/>
            <w:tcBorders>
              <w:top w:val="single" w:sz="12" w:space="0" w:color="auto"/>
              <w:left w:val="nil"/>
              <w:bottom w:val="single" w:sz="12" w:space="0" w:color="auto"/>
              <w:right w:val="single" w:sz="12" w:space="0" w:color="auto"/>
            </w:tcBorders>
            <w:vAlign w:val="center"/>
          </w:tcPr>
          <w:p w14:paraId="568AF9EE" w14:textId="7136FE9F"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 xml:space="preserve">MESA DE REUNIAO MDF, REDONDA DE 1,20 M X 1,20. </w:t>
            </w:r>
          </w:p>
        </w:tc>
        <w:tc>
          <w:tcPr>
            <w:tcW w:w="1061" w:type="dxa"/>
            <w:tcBorders>
              <w:top w:val="single" w:sz="12" w:space="0" w:color="auto"/>
              <w:left w:val="nil"/>
              <w:bottom w:val="single" w:sz="12" w:space="0" w:color="auto"/>
              <w:right w:val="single" w:sz="12" w:space="0" w:color="auto"/>
            </w:tcBorders>
            <w:vAlign w:val="center"/>
          </w:tcPr>
          <w:p w14:paraId="2CA30B49" w14:textId="65D31012"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05F4B19C" w14:textId="6D1C7B8C" w:rsidR="00FB3046" w:rsidRPr="007759DD" w:rsidRDefault="00FB3046" w:rsidP="007759DD">
            <w:pPr>
              <w:widowControl w:val="0"/>
              <w:autoSpaceDE w:val="0"/>
              <w:autoSpaceDN w:val="0"/>
              <w:adjustRightInd w:val="0"/>
              <w:spacing w:line="276" w:lineRule="auto"/>
              <w:jc w:val="center"/>
              <w:rPr>
                <w:rFonts w:ascii="Arial" w:hAnsi="Arial" w:cs="Arial"/>
                <w:i w:val="0"/>
                <w:sz w:val="18"/>
                <w:szCs w:val="18"/>
              </w:rPr>
            </w:pPr>
            <w:r w:rsidRPr="007759DD">
              <w:rPr>
                <w:rFonts w:ascii="Arial" w:hAnsi="Arial" w:cs="Arial"/>
                <w:i w:val="0"/>
                <w:sz w:val="18"/>
                <w:szCs w:val="18"/>
              </w:rPr>
              <w:t>1</w:t>
            </w:r>
          </w:p>
        </w:tc>
        <w:tc>
          <w:tcPr>
            <w:tcW w:w="1559" w:type="dxa"/>
            <w:tcBorders>
              <w:top w:val="single" w:sz="12" w:space="0" w:color="auto"/>
              <w:left w:val="nil"/>
              <w:bottom w:val="single" w:sz="12" w:space="0" w:color="auto"/>
              <w:right w:val="single" w:sz="12" w:space="0" w:color="auto"/>
            </w:tcBorders>
            <w:vAlign w:val="center"/>
          </w:tcPr>
          <w:p w14:paraId="174E6918"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362272C5"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6299BA1E"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r>
      <w:tr w:rsidR="00FB3046" w:rsidRPr="00E06AAF" w14:paraId="585222A7"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19E50273" w14:textId="3A895FD3" w:rsidR="00FB3046" w:rsidRPr="007759DD" w:rsidRDefault="007759DD" w:rsidP="007759DD">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4</w:t>
            </w:r>
          </w:p>
        </w:tc>
        <w:tc>
          <w:tcPr>
            <w:tcW w:w="850" w:type="dxa"/>
            <w:tcBorders>
              <w:top w:val="single" w:sz="12" w:space="0" w:color="auto"/>
              <w:left w:val="single" w:sz="12" w:space="0" w:color="auto"/>
              <w:bottom w:val="single" w:sz="12" w:space="0" w:color="auto"/>
              <w:right w:val="single" w:sz="12" w:space="0" w:color="auto"/>
            </w:tcBorders>
            <w:vAlign w:val="center"/>
          </w:tcPr>
          <w:p w14:paraId="019BA8F5" w14:textId="51682384"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11066</w:t>
            </w:r>
          </w:p>
        </w:tc>
        <w:tc>
          <w:tcPr>
            <w:tcW w:w="6169" w:type="dxa"/>
            <w:tcBorders>
              <w:top w:val="single" w:sz="12" w:space="0" w:color="auto"/>
              <w:left w:val="nil"/>
              <w:bottom w:val="single" w:sz="12" w:space="0" w:color="auto"/>
              <w:right w:val="single" w:sz="12" w:space="0" w:color="auto"/>
            </w:tcBorders>
            <w:vAlign w:val="center"/>
          </w:tcPr>
          <w:p w14:paraId="23276010" w14:textId="77777777" w:rsidR="00FB3046" w:rsidRPr="007759DD" w:rsidRDefault="00FB3046" w:rsidP="007759DD">
            <w:pPr>
              <w:spacing w:line="0" w:lineRule="atLeast"/>
              <w:ind w:left="-57" w:firstLine="57"/>
              <w:rPr>
                <w:rFonts w:ascii="Arial" w:hAnsi="Arial" w:cs="Arial"/>
                <w:i w:val="0"/>
                <w:sz w:val="18"/>
                <w:szCs w:val="18"/>
              </w:rPr>
            </w:pPr>
            <w:r w:rsidRPr="007759DD">
              <w:rPr>
                <w:rFonts w:ascii="Arial" w:hAnsi="Arial" w:cs="Arial"/>
                <w:i w:val="0"/>
                <w:sz w:val="18"/>
                <w:szCs w:val="18"/>
              </w:rPr>
              <w:t>CADEIRAS DE ACO/ FERRO PINTADO, ASSENTO E ENCOSTO DE</w:t>
            </w:r>
          </w:p>
          <w:p w14:paraId="4BAD74CD" w14:textId="389D08E0"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 xml:space="preserve">POLIPROPILENO. </w:t>
            </w:r>
          </w:p>
        </w:tc>
        <w:tc>
          <w:tcPr>
            <w:tcW w:w="1061" w:type="dxa"/>
            <w:tcBorders>
              <w:top w:val="single" w:sz="12" w:space="0" w:color="auto"/>
              <w:left w:val="nil"/>
              <w:bottom w:val="single" w:sz="12" w:space="0" w:color="auto"/>
              <w:right w:val="single" w:sz="12" w:space="0" w:color="auto"/>
            </w:tcBorders>
            <w:vAlign w:val="center"/>
          </w:tcPr>
          <w:p w14:paraId="5866C659" w14:textId="7B6A42A7" w:rsidR="00FB3046" w:rsidRPr="007759DD" w:rsidRDefault="00FB3046" w:rsidP="007759DD">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79D41C85" w14:textId="368BF33C" w:rsidR="00FB3046" w:rsidRPr="007759DD" w:rsidRDefault="00FB3046" w:rsidP="007759DD">
            <w:pPr>
              <w:widowControl w:val="0"/>
              <w:autoSpaceDE w:val="0"/>
              <w:autoSpaceDN w:val="0"/>
              <w:adjustRightInd w:val="0"/>
              <w:spacing w:line="276" w:lineRule="auto"/>
              <w:jc w:val="center"/>
              <w:rPr>
                <w:rFonts w:ascii="Arial" w:hAnsi="Arial" w:cs="Arial"/>
                <w:i w:val="0"/>
                <w:sz w:val="18"/>
                <w:szCs w:val="18"/>
              </w:rPr>
            </w:pPr>
            <w:r w:rsidRPr="007759DD">
              <w:rPr>
                <w:rFonts w:ascii="Arial" w:hAnsi="Arial" w:cs="Arial"/>
                <w:i w:val="0"/>
                <w:sz w:val="18"/>
                <w:szCs w:val="18"/>
              </w:rPr>
              <w:t>6</w:t>
            </w:r>
          </w:p>
        </w:tc>
        <w:tc>
          <w:tcPr>
            <w:tcW w:w="1559" w:type="dxa"/>
            <w:tcBorders>
              <w:top w:val="single" w:sz="12" w:space="0" w:color="auto"/>
              <w:left w:val="nil"/>
              <w:bottom w:val="single" w:sz="12" w:space="0" w:color="auto"/>
              <w:right w:val="single" w:sz="12" w:space="0" w:color="auto"/>
            </w:tcBorders>
            <w:vAlign w:val="center"/>
          </w:tcPr>
          <w:p w14:paraId="59571280"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7C6D9FD3"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c>
          <w:tcPr>
            <w:tcW w:w="1276" w:type="dxa"/>
            <w:tcBorders>
              <w:top w:val="single" w:sz="12" w:space="0" w:color="auto"/>
              <w:left w:val="nil"/>
              <w:bottom w:val="single" w:sz="12" w:space="0" w:color="auto"/>
              <w:right w:val="single" w:sz="12" w:space="0" w:color="auto"/>
            </w:tcBorders>
            <w:vAlign w:val="center"/>
          </w:tcPr>
          <w:p w14:paraId="14994E00" w14:textId="77777777" w:rsidR="00FB3046" w:rsidRPr="00E06AAF" w:rsidRDefault="00FB3046" w:rsidP="00FB3046">
            <w:pPr>
              <w:widowControl w:val="0"/>
              <w:autoSpaceDE w:val="0"/>
              <w:autoSpaceDN w:val="0"/>
              <w:adjustRightInd w:val="0"/>
              <w:spacing w:line="276" w:lineRule="auto"/>
              <w:jc w:val="center"/>
              <w:rPr>
                <w:rFonts w:ascii="Arial" w:hAnsi="Arial" w:cs="Arial"/>
                <w:b/>
                <w:i w:val="0"/>
                <w:sz w:val="20"/>
              </w:rPr>
            </w:pPr>
          </w:p>
        </w:tc>
      </w:tr>
      <w:tr w:rsidR="007759DD" w14:paraId="15D43D53"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5ED15D66" w14:textId="43A92E6B" w:rsidR="007759DD" w:rsidRPr="007759DD" w:rsidRDefault="007759DD" w:rsidP="007759DD">
            <w:pPr>
              <w:pStyle w:val="TableParagraph"/>
              <w:spacing w:before="2"/>
              <w:jc w:val="center"/>
              <w:rPr>
                <w:b/>
                <w:sz w:val="18"/>
                <w:szCs w:val="18"/>
              </w:rPr>
            </w:pPr>
            <w:r w:rsidRPr="007759DD">
              <w:rPr>
                <w:b/>
                <w:sz w:val="18"/>
                <w:szCs w:val="18"/>
              </w:rPr>
              <w:t>5</w:t>
            </w:r>
          </w:p>
        </w:tc>
        <w:tc>
          <w:tcPr>
            <w:tcW w:w="850" w:type="dxa"/>
            <w:tcBorders>
              <w:top w:val="single" w:sz="12" w:space="0" w:color="auto"/>
              <w:left w:val="single" w:sz="12" w:space="0" w:color="auto"/>
              <w:bottom w:val="single" w:sz="12" w:space="0" w:color="auto"/>
              <w:right w:val="single" w:sz="12" w:space="0" w:color="auto"/>
            </w:tcBorders>
            <w:vAlign w:val="center"/>
          </w:tcPr>
          <w:p w14:paraId="20F907EB" w14:textId="77777777" w:rsidR="007759DD" w:rsidRPr="007759DD" w:rsidRDefault="007759DD" w:rsidP="007759DD">
            <w:pPr>
              <w:pStyle w:val="TableParagraph"/>
              <w:spacing w:before="2"/>
              <w:ind w:left="0"/>
              <w:rPr>
                <w:b/>
                <w:sz w:val="18"/>
                <w:szCs w:val="18"/>
              </w:rPr>
            </w:pPr>
            <w:r w:rsidRPr="007759DD">
              <w:rPr>
                <w:sz w:val="18"/>
                <w:szCs w:val="18"/>
              </w:rPr>
              <w:t>11069</w:t>
            </w:r>
          </w:p>
        </w:tc>
        <w:tc>
          <w:tcPr>
            <w:tcW w:w="6169" w:type="dxa"/>
            <w:tcBorders>
              <w:top w:val="single" w:sz="12" w:space="0" w:color="auto"/>
              <w:left w:val="nil"/>
              <w:bottom w:val="single" w:sz="12" w:space="0" w:color="auto"/>
              <w:right w:val="single" w:sz="12" w:space="0" w:color="auto"/>
            </w:tcBorders>
            <w:vAlign w:val="center"/>
          </w:tcPr>
          <w:p w14:paraId="0CB19180" w14:textId="4827B3A7" w:rsidR="007759DD" w:rsidRPr="007759DD" w:rsidRDefault="007759DD" w:rsidP="007759DD">
            <w:pPr>
              <w:spacing w:line="0" w:lineRule="atLeast"/>
              <w:ind w:left="-57"/>
              <w:rPr>
                <w:rFonts w:ascii="Arial" w:hAnsi="Arial" w:cs="Arial"/>
                <w:i w:val="0"/>
                <w:sz w:val="18"/>
                <w:szCs w:val="18"/>
              </w:rPr>
            </w:pPr>
            <w:r w:rsidRPr="007759DD">
              <w:rPr>
                <w:rFonts w:ascii="Arial" w:hAnsi="Arial" w:cs="Arial"/>
                <w:i w:val="0"/>
                <w:sz w:val="18"/>
                <w:szCs w:val="18"/>
              </w:rPr>
              <w:t xml:space="preserve"> ARMARIO ALTURA DE 180 CM X LARGURA 70 CM, 04 PRATELEIRAS, ACO, CAPACIDADE DE 50 KL. </w:t>
            </w:r>
          </w:p>
        </w:tc>
        <w:tc>
          <w:tcPr>
            <w:tcW w:w="1061" w:type="dxa"/>
            <w:tcBorders>
              <w:top w:val="single" w:sz="12" w:space="0" w:color="auto"/>
              <w:left w:val="nil"/>
              <w:bottom w:val="single" w:sz="12" w:space="0" w:color="auto"/>
              <w:right w:val="single" w:sz="12" w:space="0" w:color="auto"/>
            </w:tcBorders>
            <w:vAlign w:val="center"/>
          </w:tcPr>
          <w:p w14:paraId="132787C9" w14:textId="77777777" w:rsidR="007759DD" w:rsidRPr="007759DD" w:rsidRDefault="007759DD" w:rsidP="007759DD">
            <w:pPr>
              <w:pStyle w:val="TableParagraph"/>
              <w:spacing w:before="2"/>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6E90EAE8" w14:textId="77777777" w:rsidR="007759DD" w:rsidRPr="007759DD" w:rsidRDefault="007759DD" w:rsidP="007759DD">
            <w:pPr>
              <w:pStyle w:val="TableParagraph"/>
              <w:spacing w:before="2"/>
              <w:jc w:val="center"/>
              <w:rPr>
                <w:b/>
                <w:sz w:val="18"/>
                <w:szCs w:val="18"/>
              </w:rPr>
            </w:pPr>
            <w:r w:rsidRPr="007759DD">
              <w:rPr>
                <w:sz w:val="18"/>
                <w:szCs w:val="18"/>
              </w:rPr>
              <w:t>6</w:t>
            </w:r>
          </w:p>
        </w:tc>
        <w:tc>
          <w:tcPr>
            <w:tcW w:w="1559" w:type="dxa"/>
            <w:tcBorders>
              <w:top w:val="single" w:sz="12" w:space="0" w:color="auto"/>
              <w:left w:val="nil"/>
              <w:bottom w:val="single" w:sz="12" w:space="0" w:color="auto"/>
              <w:right w:val="single" w:sz="12" w:space="0" w:color="auto"/>
            </w:tcBorders>
          </w:tcPr>
          <w:p w14:paraId="4890ABA9" w14:textId="77777777" w:rsidR="007759DD" w:rsidRPr="00F01016" w:rsidRDefault="007759DD"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1164317" w14:textId="77777777" w:rsidR="007759DD" w:rsidRPr="00F01016" w:rsidRDefault="007759DD"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E18BB3E" w14:textId="77777777" w:rsidR="007759DD" w:rsidRPr="00F01016" w:rsidRDefault="007759DD" w:rsidP="00EF043E">
            <w:pPr>
              <w:pStyle w:val="TableParagraph"/>
              <w:spacing w:before="2"/>
              <w:jc w:val="center"/>
              <w:rPr>
                <w:sz w:val="16"/>
              </w:rPr>
            </w:pPr>
          </w:p>
        </w:tc>
      </w:tr>
      <w:tr w:rsidR="007759DD" w14:paraId="14B7FA6F"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68E47408" w14:textId="24EEA470" w:rsidR="007759DD" w:rsidRPr="007759DD" w:rsidRDefault="007759DD" w:rsidP="007759DD">
            <w:pPr>
              <w:pStyle w:val="TableParagraph"/>
              <w:spacing w:before="2"/>
              <w:jc w:val="center"/>
              <w:rPr>
                <w:b/>
                <w:sz w:val="18"/>
                <w:szCs w:val="18"/>
              </w:rPr>
            </w:pPr>
            <w:r w:rsidRPr="007759DD">
              <w:rPr>
                <w:b/>
                <w:sz w:val="18"/>
                <w:szCs w:val="18"/>
              </w:rPr>
              <w:t>6</w:t>
            </w:r>
          </w:p>
        </w:tc>
        <w:tc>
          <w:tcPr>
            <w:tcW w:w="850" w:type="dxa"/>
            <w:tcBorders>
              <w:top w:val="single" w:sz="12" w:space="0" w:color="auto"/>
              <w:left w:val="single" w:sz="12" w:space="0" w:color="auto"/>
              <w:bottom w:val="single" w:sz="12" w:space="0" w:color="auto"/>
              <w:right w:val="single" w:sz="12" w:space="0" w:color="auto"/>
            </w:tcBorders>
            <w:vAlign w:val="bottom"/>
          </w:tcPr>
          <w:p w14:paraId="1F443FE2" w14:textId="40F9AB24" w:rsidR="007759DD" w:rsidRPr="007759DD" w:rsidRDefault="007759DD" w:rsidP="007759DD">
            <w:pPr>
              <w:pStyle w:val="TableParagraph"/>
              <w:spacing w:before="2"/>
              <w:ind w:left="0"/>
              <w:rPr>
                <w:sz w:val="18"/>
                <w:szCs w:val="18"/>
              </w:rPr>
            </w:pPr>
            <w:r w:rsidRPr="007759DD">
              <w:rPr>
                <w:sz w:val="18"/>
                <w:szCs w:val="18"/>
              </w:rPr>
              <w:t>11076</w:t>
            </w:r>
          </w:p>
        </w:tc>
        <w:tc>
          <w:tcPr>
            <w:tcW w:w="6169" w:type="dxa"/>
            <w:tcBorders>
              <w:top w:val="single" w:sz="12" w:space="0" w:color="auto"/>
              <w:left w:val="nil"/>
              <w:bottom w:val="single" w:sz="12" w:space="0" w:color="auto"/>
              <w:right w:val="single" w:sz="12" w:space="0" w:color="auto"/>
            </w:tcBorders>
            <w:vAlign w:val="bottom"/>
          </w:tcPr>
          <w:p w14:paraId="185386F0" w14:textId="45274856" w:rsidR="007759DD" w:rsidRPr="007759DD" w:rsidRDefault="007759DD" w:rsidP="007759DD">
            <w:pPr>
              <w:spacing w:line="0" w:lineRule="atLeast"/>
              <w:ind w:left="-57"/>
              <w:jc w:val="both"/>
              <w:rPr>
                <w:rFonts w:ascii="Arial" w:hAnsi="Arial" w:cs="Arial"/>
                <w:i w:val="0"/>
                <w:sz w:val="18"/>
                <w:szCs w:val="18"/>
              </w:rPr>
            </w:pPr>
            <w:r w:rsidRPr="007759DD">
              <w:rPr>
                <w:rFonts w:ascii="Arial" w:hAnsi="Arial" w:cs="Arial"/>
                <w:i w:val="0"/>
                <w:sz w:val="18"/>
                <w:szCs w:val="18"/>
              </w:rPr>
              <w:t xml:space="preserve">OXIMETRO DE PULSO PORTATIL (DE MAO) 01 SENSOR DE SPO2. </w:t>
            </w:r>
          </w:p>
        </w:tc>
        <w:tc>
          <w:tcPr>
            <w:tcW w:w="1061" w:type="dxa"/>
            <w:tcBorders>
              <w:top w:val="single" w:sz="12" w:space="0" w:color="auto"/>
              <w:left w:val="nil"/>
              <w:bottom w:val="single" w:sz="12" w:space="0" w:color="auto"/>
              <w:right w:val="single" w:sz="12" w:space="0" w:color="auto"/>
            </w:tcBorders>
            <w:vAlign w:val="bottom"/>
          </w:tcPr>
          <w:p w14:paraId="576C63C0" w14:textId="0F0EF74B" w:rsidR="007759DD" w:rsidRPr="007759DD" w:rsidRDefault="007759DD" w:rsidP="007759DD">
            <w:pPr>
              <w:pStyle w:val="TableParagraph"/>
              <w:spacing w:before="2"/>
              <w:jc w:val="center"/>
              <w:rPr>
                <w:sz w:val="18"/>
                <w:szCs w:val="18"/>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743BB049" w14:textId="4C31A8E0" w:rsidR="007759DD" w:rsidRPr="007759DD" w:rsidRDefault="007759DD" w:rsidP="007759DD">
            <w:pPr>
              <w:pStyle w:val="TableParagraph"/>
              <w:spacing w:before="2"/>
              <w:jc w:val="center"/>
              <w:rPr>
                <w:sz w:val="18"/>
                <w:szCs w:val="18"/>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30E6E42B" w14:textId="77777777" w:rsidR="007759DD" w:rsidRPr="00F01016" w:rsidRDefault="007759DD" w:rsidP="007759DD">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4CC2502" w14:textId="77777777" w:rsidR="007759DD" w:rsidRPr="00F01016" w:rsidRDefault="007759DD" w:rsidP="007759DD">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6B479F8" w14:textId="77777777" w:rsidR="007759DD" w:rsidRPr="00F01016" w:rsidRDefault="007759DD" w:rsidP="007759DD">
            <w:pPr>
              <w:pStyle w:val="TableParagraph"/>
              <w:spacing w:before="2"/>
              <w:jc w:val="center"/>
              <w:rPr>
                <w:sz w:val="16"/>
              </w:rPr>
            </w:pPr>
          </w:p>
        </w:tc>
      </w:tr>
      <w:tr w:rsidR="007759DD" w14:paraId="2DA4F523"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03FFA34E" w14:textId="07FFFF71" w:rsidR="007759DD" w:rsidRPr="007759DD" w:rsidRDefault="007759DD" w:rsidP="007759DD">
            <w:pPr>
              <w:pStyle w:val="TableParagraph"/>
              <w:spacing w:before="2"/>
              <w:rPr>
                <w:b/>
                <w:sz w:val="18"/>
                <w:szCs w:val="18"/>
              </w:rPr>
            </w:pPr>
            <w:r w:rsidRPr="007759DD">
              <w:rPr>
                <w:b/>
                <w:sz w:val="18"/>
                <w:szCs w:val="18"/>
              </w:rPr>
              <w:t xml:space="preserve">     7</w:t>
            </w:r>
          </w:p>
        </w:tc>
        <w:tc>
          <w:tcPr>
            <w:tcW w:w="850" w:type="dxa"/>
            <w:tcBorders>
              <w:top w:val="single" w:sz="12" w:space="0" w:color="auto"/>
              <w:left w:val="single" w:sz="12" w:space="0" w:color="auto"/>
              <w:bottom w:val="single" w:sz="12" w:space="0" w:color="auto"/>
              <w:right w:val="single" w:sz="12" w:space="0" w:color="auto"/>
            </w:tcBorders>
            <w:vAlign w:val="bottom"/>
          </w:tcPr>
          <w:p w14:paraId="0128A036" w14:textId="1E357229" w:rsidR="007759DD" w:rsidRPr="007759DD" w:rsidRDefault="007759DD" w:rsidP="00FB3046">
            <w:pPr>
              <w:pStyle w:val="TableParagraph"/>
              <w:spacing w:before="2"/>
              <w:ind w:left="0"/>
              <w:rPr>
                <w:b/>
                <w:sz w:val="18"/>
                <w:szCs w:val="18"/>
              </w:rPr>
            </w:pPr>
            <w:r w:rsidRPr="007759DD">
              <w:rPr>
                <w:sz w:val="18"/>
                <w:szCs w:val="18"/>
              </w:rPr>
              <w:t>11082</w:t>
            </w:r>
          </w:p>
        </w:tc>
        <w:tc>
          <w:tcPr>
            <w:tcW w:w="6169" w:type="dxa"/>
            <w:tcBorders>
              <w:top w:val="single" w:sz="12" w:space="0" w:color="auto"/>
              <w:left w:val="nil"/>
              <w:bottom w:val="single" w:sz="12" w:space="0" w:color="auto"/>
              <w:right w:val="single" w:sz="12" w:space="0" w:color="auto"/>
            </w:tcBorders>
            <w:vAlign w:val="bottom"/>
          </w:tcPr>
          <w:p w14:paraId="4DFF7251" w14:textId="036944C6" w:rsidR="007759DD" w:rsidRPr="007759DD" w:rsidRDefault="007759DD" w:rsidP="00FB3046">
            <w:pPr>
              <w:pStyle w:val="TableParagraph"/>
              <w:spacing w:before="2"/>
              <w:ind w:left="-57" w:firstLine="57"/>
              <w:rPr>
                <w:b/>
                <w:sz w:val="18"/>
                <w:szCs w:val="18"/>
                <w:lang w:val="pt-BR"/>
              </w:rPr>
            </w:pPr>
            <w:r w:rsidRPr="007759DD">
              <w:rPr>
                <w:sz w:val="18"/>
                <w:szCs w:val="18"/>
              </w:rPr>
              <w:t xml:space="preserve">ESTADIOMETRO ALUMINIO 0 A 210 CM. </w:t>
            </w:r>
          </w:p>
        </w:tc>
        <w:tc>
          <w:tcPr>
            <w:tcW w:w="1061" w:type="dxa"/>
            <w:tcBorders>
              <w:top w:val="single" w:sz="12" w:space="0" w:color="auto"/>
              <w:left w:val="nil"/>
              <w:bottom w:val="single" w:sz="12" w:space="0" w:color="auto"/>
              <w:right w:val="single" w:sz="12" w:space="0" w:color="auto"/>
            </w:tcBorders>
            <w:vAlign w:val="bottom"/>
          </w:tcPr>
          <w:p w14:paraId="5BD15BC3" w14:textId="7880040B" w:rsidR="007759DD" w:rsidRPr="007759DD" w:rsidRDefault="007759DD" w:rsidP="00FB3046">
            <w:pPr>
              <w:pStyle w:val="TableParagraph"/>
              <w:spacing w:before="2"/>
              <w:jc w:val="center"/>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09BA3131" w14:textId="622808F7" w:rsidR="007759DD" w:rsidRPr="007759DD" w:rsidRDefault="007759DD" w:rsidP="007759DD">
            <w:pPr>
              <w:pStyle w:val="TableParagraph"/>
              <w:spacing w:before="2"/>
              <w:jc w:val="center"/>
              <w:rPr>
                <w:b/>
                <w:sz w:val="18"/>
                <w:szCs w:val="18"/>
              </w:rPr>
            </w:pPr>
            <w:r w:rsidRPr="007759DD">
              <w:rPr>
                <w:sz w:val="18"/>
                <w:szCs w:val="18"/>
              </w:rPr>
              <w:t>2</w:t>
            </w:r>
          </w:p>
        </w:tc>
        <w:tc>
          <w:tcPr>
            <w:tcW w:w="1559" w:type="dxa"/>
            <w:tcBorders>
              <w:top w:val="single" w:sz="12" w:space="0" w:color="auto"/>
              <w:left w:val="nil"/>
              <w:bottom w:val="single" w:sz="12" w:space="0" w:color="auto"/>
              <w:right w:val="single" w:sz="12" w:space="0" w:color="auto"/>
            </w:tcBorders>
          </w:tcPr>
          <w:p w14:paraId="46FDE71D" w14:textId="77777777" w:rsidR="007759DD" w:rsidRPr="00DE2789" w:rsidRDefault="007759DD"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59813DC" w14:textId="77777777" w:rsidR="007759DD" w:rsidRPr="00F01016" w:rsidRDefault="007759DD"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63EADFA" w14:textId="77777777" w:rsidR="007759DD" w:rsidRPr="00F01016" w:rsidRDefault="007759DD" w:rsidP="00FB3046">
            <w:pPr>
              <w:pStyle w:val="TableParagraph"/>
              <w:spacing w:before="2"/>
              <w:jc w:val="center"/>
              <w:rPr>
                <w:sz w:val="16"/>
              </w:rPr>
            </w:pPr>
          </w:p>
        </w:tc>
      </w:tr>
      <w:tr w:rsidR="007759DD" w14:paraId="0EE5C9AD"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2C5D04BA" w14:textId="7096BA10" w:rsidR="007759DD" w:rsidRPr="007759DD" w:rsidRDefault="007759DD" w:rsidP="007759DD">
            <w:pPr>
              <w:pStyle w:val="TableParagraph"/>
              <w:spacing w:before="2"/>
              <w:rPr>
                <w:b/>
                <w:sz w:val="18"/>
                <w:szCs w:val="18"/>
              </w:rPr>
            </w:pPr>
            <w:r w:rsidRPr="007759DD">
              <w:rPr>
                <w:b/>
                <w:sz w:val="18"/>
                <w:szCs w:val="18"/>
              </w:rPr>
              <w:t xml:space="preserve">     8</w:t>
            </w:r>
          </w:p>
        </w:tc>
        <w:tc>
          <w:tcPr>
            <w:tcW w:w="850" w:type="dxa"/>
            <w:tcBorders>
              <w:top w:val="single" w:sz="12" w:space="0" w:color="auto"/>
              <w:left w:val="single" w:sz="12" w:space="0" w:color="auto"/>
              <w:bottom w:val="single" w:sz="12" w:space="0" w:color="auto"/>
              <w:right w:val="single" w:sz="12" w:space="0" w:color="auto"/>
            </w:tcBorders>
            <w:vAlign w:val="bottom"/>
          </w:tcPr>
          <w:p w14:paraId="078B1237" w14:textId="77777777" w:rsidR="007759DD" w:rsidRPr="007759DD" w:rsidRDefault="007759DD" w:rsidP="00EF043E">
            <w:pPr>
              <w:pStyle w:val="TableParagraph"/>
              <w:spacing w:before="2"/>
              <w:ind w:left="0"/>
              <w:rPr>
                <w:b/>
                <w:sz w:val="18"/>
                <w:szCs w:val="18"/>
                <w:lang w:val="pt-BR"/>
              </w:rPr>
            </w:pPr>
            <w:r w:rsidRPr="007759DD">
              <w:rPr>
                <w:sz w:val="18"/>
                <w:szCs w:val="18"/>
              </w:rPr>
              <w:t>11085</w:t>
            </w:r>
          </w:p>
        </w:tc>
        <w:tc>
          <w:tcPr>
            <w:tcW w:w="6169" w:type="dxa"/>
            <w:tcBorders>
              <w:top w:val="single" w:sz="12" w:space="0" w:color="auto"/>
              <w:left w:val="nil"/>
              <w:bottom w:val="single" w:sz="12" w:space="0" w:color="auto"/>
              <w:right w:val="single" w:sz="12" w:space="0" w:color="auto"/>
            </w:tcBorders>
            <w:vAlign w:val="bottom"/>
          </w:tcPr>
          <w:p w14:paraId="7D4675C2" w14:textId="77777777" w:rsidR="007759DD" w:rsidRPr="007759DD" w:rsidRDefault="007759DD" w:rsidP="00EF043E">
            <w:pPr>
              <w:pStyle w:val="TableParagraph"/>
              <w:spacing w:before="2"/>
              <w:ind w:left="-57"/>
              <w:rPr>
                <w:b/>
                <w:sz w:val="18"/>
                <w:szCs w:val="18"/>
                <w:lang w:val="pt-BR"/>
              </w:rPr>
            </w:pPr>
            <w:r w:rsidRPr="007759DD">
              <w:rPr>
                <w:sz w:val="18"/>
                <w:szCs w:val="18"/>
                <w:lang w:val="pt-BR"/>
              </w:rPr>
              <w:t>ESCADA CO 2 DEGRAUS ACO INOXIDAVEL -</w:t>
            </w:r>
          </w:p>
        </w:tc>
        <w:tc>
          <w:tcPr>
            <w:tcW w:w="1061" w:type="dxa"/>
            <w:tcBorders>
              <w:top w:val="single" w:sz="12" w:space="0" w:color="auto"/>
              <w:left w:val="nil"/>
              <w:bottom w:val="single" w:sz="12" w:space="0" w:color="auto"/>
              <w:right w:val="single" w:sz="12" w:space="0" w:color="auto"/>
            </w:tcBorders>
            <w:vAlign w:val="bottom"/>
          </w:tcPr>
          <w:p w14:paraId="13209302" w14:textId="77777777" w:rsidR="007759DD" w:rsidRPr="007759DD" w:rsidRDefault="007759DD" w:rsidP="00EF043E">
            <w:pPr>
              <w:pStyle w:val="TableParagraph"/>
              <w:spacing w:before="2"/>
              <w:jc w:val="center"/>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63B46D32" w14:textId="77777777" w:rsidR="007759DD" w:rsidRPr="007759DD" w:rsidRDefault="007759DD" w:rsidP="007759DD">
            <w:pPr>
              <w:pStyle w:val="TableParagraph"/>
              <w:spacing w:before="2"/>
              <w:jc w:val="center"/>
              <w:rPr>
                <w:b/>
                <w:sz w:val="18"/>
                <w:szCs w:val="18"/>
                <w:lang w:val="pt-BR"/>
              </w:rPr>
            </w:pPr>
            <w:r w:rsidRPr="007759DD">
              <w:rPr>
                <w:sz w:val="18"/>
                <w:szCs w:val="18"/>
              </w:rPr>
              <w:t>3</w:t>
            </w:r>
          </w:p>
        </w:tc>
        <w:tc>
          <w:tcPr>
            <w:tcW w:w="1559" w:type="dxa"/>
            <w:tcBorders>
              <w:top w:val="single" w:sz="12" w:space="0" w:color="auto"/>
              <w:left w:val="nil"/>
              <w:bottom w:val="single" w:sz="12" w:space="0" w:color="auto"/>
              <w:right w:val="single" w:sz="12" w:space="0" w:color="auto"/>
            </w:tcBorders>
          </w:tcPr>
          <w:p w14:paraId="1BCDFD38" w14:textId="77777777" w:rsidR="007759DD" w:rsidRPr="00DE2789" w:rsidRDefault="007759DD"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8780FF4" w14:textId="77777777" w:rsidR="007759DD" w:rsidRDefault="007759DD"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108EFD6" w14:textId="77777777" w:rsidR="007759DD" w:rsidRDefault="007759DD" w:rsidP="00EF043E">
            <w:pPr>
              <w:pStyle w:val="TableParagraph"/>
              <w:spacing w:before="2"/>
              <w:jc w:val="center"/>
              <w:rPr>
                <w:sz w:val="16"/>
              </w:rPr>
            </w:pPr>
          </w:p>
        </w:tc>
      </w:tr>
      <w:tr w:rsidR="007759DD" w14:paraId="0C54C5B8" w14:textId="77777777" w:rsidTr="007759DD">
        <w:trPr>
          <w:trHeight w:val="337"/>
        </w:trPr>
        <w:tc>
          <w:tcPr>
            <w:tcW w:w="782" w:type="dxa"/>
            <w:tcBorders>
              <w:top w:val="single" w:sz="12" w:space="0" w:color="auto"/>
              <w:left w:val="single" w:sz="12" w:space="0" w:color="auto"/>
              <w:bottom w:val="single" w:sz="12" w:space="0" w:color="auto"/>
              <w:right w:val="single" w:sz="12" w:space="0" w:color="auto"/>
            </w:tcBorders>
            <w:vAlign w:val="center"/>
          </w:tcPr>
          <w:p w14:paraId="078F7282" w14:textId="2F953636" w:rsidR="007759DD" w:rsidRPr="007759DD" w:rsidRDefault="007759DD" w:rsidP="007759DD">
            <w:pPr>
              <w:pStyle w:val="TableParagraph"/>
              <w:spacing w:before="2"/>
              <w:rPr>
                <w:b/>
                <w:sz w:val="18"/>
                <w:szCs w:val="18"/>
              </w:rPr>
            </w:pPr>
            <w:r w:rsidRPr="007759DD">
              <w:rPr>
                <w:b/>
                <w:sz w:val="18"/>
                <w:szCs w:val="18"/>
              </w:rPr>
              <w:t xml:space="preserve">      9</w:t>
            </w:r>
          </w:p>
        </w:tc>
        <w:tc>
          <w:tcPr>
            <w:tcW w:w="850" w:type="dxa"/>
            <w:tcBorders>
              <w:top w:val="single" w:sz="12" w:space="0" w:color="auto"/>
              <w:left w:val="single" w:sz="12" w:space="0" w:color="auto"/>
              <w:bottom w:val="single" w:sz="12" w:space="0" w:color="auto"/>
              <w:right w:val="single" w:sz="12" w:space="0" w:color="auto"/>
            </w:tcBorders>
            <w:vAlign w:val="bottom"/>
          </w:tcPr>
          <w:p w14:paraId="25289FF9" w14:textId="77777777" w:rsidR="007759DD" w:rsidRPr="007759DD" w:rsidRDefault="007759DD" w:rsidP="00EF043E">
            <w:pPr>
              <w:pStyle w:val="TableParagraph"/>
              <w:spacing w:before="2"/>
              <w:ind w:left="22"/>
              <w:rPr>
                <w:b/>
                <w:sz w:val="18"/>
                <w:szCs w:val="18"/>
                <w:lang w:val="pt-BR"/>
              </w:rPr>
            </w:pPr>
            <w:r w:rsidRPr="007759DD">
              <w:rPr>
                <w:sz w:val="18"/>
                <w:szCs w:val="18"/>
              </w:rPr>
              <w:t>11090</w:t>
            </w:r>
          </w:p>
        </w:tc>
        <w:tc>
          <w:tcPr>
            <w:tcW w:w="6169" w:type="dxa"/>
            <w:tcBorders>
              <w:top w:val="single" w:sz="12" w:space="0" w:color="auto"/>
              <w:left w:val="nil"/>
              <w:bottom w:val="single" w:sz="12" w:space="0" w:color="auto"/>
              <w:right w:val="single" w:sz="12" w:space="0" w:color="auto"/>
            </w:tcBorders>
            <w:vAlign w:val="bottom"/>
          </w:tcPr>
          <w:p w14:paraId="228DD685" w14:textId="77777777" w:rsidR="007759DD" w:rsidRPr="007759DD" w:rsidRDefault="007759DD" w:rsidP="00EF043E">
            <w:pPr>
              <w:pStyle w:val="TableParagraph"/>
              <w:spacing w:before="2"/>
              <w:ind w:left="-57"/>
              <w:rPr>
                <w:b/>
                <w:sz w:val="18"/>
                <w:szCs w:val="18"/>
                <w:lang w:val="pt-BR"/>
              </w:rPr>
            </w:pPr>
            <w:r w:rsidRPr="007759DD">
              <w:rPr>
                <w:sz w:val="18"/>
                <w:szCs w:val="18"/>
              </w:rPr>
              <w:t xml:space="preserve">SELADORA MANUAL, GRAU CIRURGICO </w:t>
            </w:r>
          </w:p>
        </w:tc>
        <w:tc>
          <w:tcPr>
            <w:tcW w:w="1061" w:type="dxa"/>
            <w:tcBorders>
              <w:top w:val="single" w:sz="12" w:space="0" w:color="auto"/>
              <w:left w:val="nil"/>
              <w:bottom w:val="single" w:sz="12" w:space="0" w:color="auto"/>
              <w:right w:val="single" w:sz="12" w:space="0" w:color="auto"/>
            </w:tcBorders>
            <w:vAlign w:val="bottom"/>
          </w:tcPr>
          <w:p w14:paraId="366B7599" w14:textId="77777777" w:rsidR="007759DD" w:rsidRPr="007759DD" w:rsidRDefault="007759DD" w:rsidP="00EF043E">
            <w:pPr>
              <w:pStyle w:val="TableParagraph"/>
              <w:spacing w:before="2"/>
              <w:jc w:val="center"/>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538B3AC9" w14:textId="77777777" w:rsidR="007759DD" w:rsidRPr="007759DD" w:rsidRDefault="007759DD" w:rsidP="007759DD">
            <w:pPr>
              <w:pStyle w:val="TableParagraph"/>
              <w:spacing w:before="2"/>
              <w:jc w:val="center"/>
              <w:rPr>
                <w:b/>
                <w:sz w:val="18"/>
                <w:szCs w:val="18"/>
                <w:lang w:val="pt-BR"/>
              </w:rPr>
            </w:pPr>
            <w:r w:rsidRPr="007759DD">
              <w:rPr>
                <w:sz w:val="18"/>
                <w:szCs w:val="18"/>
              </w:rPr>
              <w:t>2</w:t>
            </w:r>
          </w:p>
        </w:tc>
        <w:tc>
          <w:tcPr>
            <w:tcW w:w="1559" w:type="dxa"/>
            <w:tcBorders>
              <w:top w:val="single" w:sz="12" w:space="0" w:color="auto"/>
              <w:left w:val="nil"/>
              <w:bottom w:val="single" w:sz="12" w:space="0" w:color="auto"/>
              <w:right w:val="single" w:sz="12" w:space="0" w:color="auto"/>
            </w:tcBorders>
          </w:tcPr>
          <w:p w14:paraId="1F5B0072" w14:textId="77777777" w:rsidR="007759DD" w:rsidRPr="00DE2789" w:rsidRDefault="007759DD"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12CDD93" w14:textId="77777777" w:rsidR="007759DD" w:rsidRDefault="007759DD"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13D00CF" w14:textId="77777777" w:rsidR="007759DD" w:rsidRDefault="007759DD" w:rsidP="00EF043E">
            <w:pPr>
              <w:pStyle w:val="TableParagraph"/>
              <w:spacing w:before="2"/>
              <w:jc w:val="center"/>
              <w:rPr>
                <w:sz w:val="16"/>
              </w:rPr>
            </w:pPr>
          </w:p>
        </w:tc>
      </w:tr>
    </w:tbl>
    <w:p w14:paraId="168236BA" w14:textId="48DE4541" w:rsidR="00FD2D99" w:rsidRDefault="00DE2789" w:rsidP="00DE2789">
      <w:pPr>
        <w:rPr>
          <w:rFonts w:ascii="Arial" w:hAnsi="Arial" w:cs="Arial"/>
        </w:rPr>
      </w:pPr>
      <w:r>
        <w:rPr>
          <w:rFonts w:ascii="Arial" w:hAnsi="Arial" w:cs="Arial"/>
        </w:rPr>
        <w:t xml:space="preserve"> </w:t>
      </w:r>
    </w:p>
    <w:p w14:paraId="19B8FEB8" w14:textId="77777777" w:rsidR="00DE2789" w:rsidRDefault="00DE2789" w:rsidP="00DE2789">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03:</w:t>
      </w:r>
      <w:r w:rsidRPr="00B67695">
        <w:t xml:space="preserve"> </w:t>
      </w:r>
      <w:r w:rsidRPr="00B67695">
        <w:rPr>
          <w:rFonts w:ascii="Arial" w:eastAsia="MyriadPro-Regular" w:hAnsi="Arial" w:cs="Arial"/>
          <w:b/>
          <w:i w:val="0"/>
          <w:color w:val="000000"/>
          <w:szCs w:val="24"/>
        </w:rPr>
        <w:t>AQUISICAO DE EQUIPAMENTOS/MATERIAL PERMANENTE ATRAVES DE EMENDA PARLAMENTAR COM Nº. DA PROPOSTA: 15309.267000/1170-04, PARA ATENDER A SECRETARIA MUNICIPAL DE SAUDE DE DOURADINA/MS.</w:t>
      </w:r>
    </w:p>
    <w:p w14:paraId="69108559" w14:textId="77777777" w:rsidR="00DE2789" w:rsidRDefault="00DE2789" w:rsidP="00DE2789">
      <w:pPr>
        <w:autoSpaceDE w:val="0"/>
        <w:autoSpaceDN w:val="0"/>
        <w:adjustRightInd w:val="0"/>
        <w:jc w:val="both"/>
        <w:rPr>
          <w:rFonts w:ascii="Arial" w:eastAsia="MyriadPro-Regular" w:hAnsi="Arial" w:cs="Arial"/>
          <w:b/>
          <w:i w:val="0"/>
          <w:color w:val="00000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640"/>
        <w:gridCol w:w="992"/>
        <w:gridCol w:w="6027"/>
        <w:gridCol w:w="1203"/>
        <w:gridCol w:w="992"/>
        <w:gridCol w:w="1559"/>
        <w:gridCol w:w="1276"/>
        <w:gridCol w:w="1276"/>
      </w:tblGrid>
      <w:tr w:rsidR="00DE2789" w:rsidRPr="00E06AAF" w14:paraId="4EB04080" w14:textId="77777777" w:rsidTr="00FB3046">
        <w:trPr>
          <w:trHeight w:val="337"/>
        </w:trPr>
        <w:tc>
          <w:tcPr>
            <w:tcW w:w="640" w:type="dxa"/>
            <w:tcBorders>
              <w:top w:val="single" w:sz="12" w:space="0" w:color="auto"/>
              <w:left w:val="single" w:sz="12" w:space="0" w:color="auto"/>
              <w:bottom w:val="single" w:sz="12" w:space="0" w:color="auto"/>
              <w:right w:val="single" w:sz="12" w:space="0" w:color="auto"/>
            </w:tcBorders>
          </w:tcPr>
          <w:p w14:paraId="39D8A37D" w14:textId="77777777" w:rsidR="00DE2789" w:rsidRPr="00A47AF7" w:rsidRDefault="00DE2789" w:rsidP="00A47AF7">
            <w:pPr>
              <w:widowControl w:val="0"/>
              <w:autoSpaceDE w:val="0"/>
              <w:autoSpaceDN w:val="0"/>
              <w:adjustRightInd w:val="0"/>
              <w:spacing w:line="276" w:lineRule="auto"/>
              <w:rPr>
                <w:rFonts w:ascii="Arial" w:hAnsi="Arial" w:cs="Arial"/>
                <w:b/>
                <w:bCs/>
                <w:i w:val="0"/>
                <w:color w:val="000000"/>
                <w:sz w:val="20"/>
                <w:lang w:eastAsia="en-US"/>
              </w:rPr>
            </w:pPr>
            <w:r w:rsidRPr="00A47AF7">
              <w:rPr>
                <w:rFonts w:ascii="Arial" w:hAnsi="Arial" w:cs="Arial"/>
                <w:b/>
                <w:bCs/>
                <w:i w:val="0"/>
                <w:color w:val="000000"/>
                <w:sz w:val="20"/>
                <w:lang w:eastAsia="en-US"/>
              </w:rPr>
              <w:t>ITEM</w:t>
            </w:r>
          </w:p>
        </w:tc>
        <w:tc>
          <w:tcPr>
            <w:tcW w:w="992" w:type="dxa"/>
            <w:tcBorders>
              <w:top w:val="single" w:sz="12" w:space="0" w:color="auto"/>
              <w:left w:val="single" w:sz="12" w:space="0" w:color="auto"/>
              <w:bottom w:val="single" w:sz="12" w:space="0" w:color="auto"/>
              <w:right w:val="single" w:sz="12" w:space="0" w:color="auto"/>
            </w:tcBorders>
            <w:hideMark/>
          </w:tcPr>
          <w:p w14:paraId="4704CB6D"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CÓD.</w:t>
            </w:r>
          </w:p>
        </w:tc>
        <w:tc>
          <w:tcPr>
            <w:tcW w:w="6027" w:type="dxa"/>
            <w:tcBorders>
              <w:top w:val="single" w:sz="12" w:space="0" w:color="auto"/>
              <w:left w:val="nil"/>
              <w:bottom w:val="single" w:sz="12" w:space="0" w:color="auto"/>
              <w:right w:val="single" w:sz="12" w:space="0" w:color="auto"/>
            </w:tcBorders>
            <w:hideMark/>
          </w:tcPr>
          <w:p w14:paraId="1DFCE659"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ESPECIFICAÇÃO</w:t>
            </w:r>
          </w:p>
        </w:tc>
        <w:tc>
          <w:tcPr>
            <w:tcW w:w="1203" w:type="dxa"/>
            <w:tcBorders>
              <w:top w:val="single" w:sz="12" w:space="0" w:color="auto"/>
              <w:left w:val="nil"/>
              <w:bottom w:val="single" w:sz="12" w:space="0" w:color="auto"/>
              <w:right w:val="single" w:sz="12" w:space="0" w:color="auto"/>
            </w:tcBorders>
            <w:hideMark/>
          </w:tcPr>
          <w:p w14:paraId="0A1D9E55"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2D4FC69F"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68838DE3"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19E72C49"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549AB8CC" w14:textId="77777777" w:rsidR="00DE2789" w:rsidRPr="00E06AAF" w:rsidRDefault="00DE2789"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TOTAL R$</w:t>
            </w:r>
          </w:p>
        </w:tc>
      </w:tr>
      <w:tr w:rsidR="00DE2789" w14:paraId="757CD438" w14:textId="77777777" w:rsidTr="00FB3046">
        <w:trPr>
          <w:trHeight w:val="154"/>
        </w:trPr>
        <w:tc>
          <w:tcPr>
            <w:tcW w:w="640" w:type="dxa"/>
            <w:tcBorders>
              <w:top w:val="single" w:sz="12" w:space="0" w:color="auto"/>
              <w:left w:val="single" w:sz="12" w:space="0" w:color="auto"/>
              <w:bottom w:val="single" w:sz="12" w:space="0" w:color="auto"/>
              <w:right w:val="single" w:sz="12" w:space="0" w:color="auto"/>
            </w:tcBorders>
          </w:tcPr>
          <w:p w14:paraId="5AA758E6" w14:textId="0BE0DE6D" w:rsidR="00DE2789" w:rsidRPr="007759DD" w:rsidRDefault="00DE2789" w:rsidP="00A47AF7">
            <w:pPr>
              <w:pStyle w:val="TableParagraph"/>
              <w:numPr>
                <w:ilvl w:val="0"/>
                <w:numId w:val="27"/>
              </w:numPr>
              <w:spacing w:before="2"/>
              <w:ind w:right="-17"/>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vAlign w:val="bottom"/>
          </w:tcPr>
          <w:p w14:paraId="610A46B2" w14:textId="77777777" w:rsidR="00DE2789" w:rsidRPr="007759DD" w:rsidRDefault="00DE2789" w:rsidP="00EF043E">
            <w:pPr>
              <w:pStyle w:val="TableParagraph"/>
              <w:spacing w:before="2"/>
              <w:ind w:left="22" w:right="-17"/>
              <w:jc w:val="center"/>
              <w:rPr>
                <w:b/>
                <w:sz w:val="18"/>
                <w:szCs w:val="18"/>
              </w:rPr>
            </w:pPr>
            <w:r w:rsidRPr="007759DD">
              <w:rPr>
                <w:sz w:val="18"/>
                <w:szCs w:val="18"/>
              </w:rPr>
              <w:t>11113</w:t>
            </w:r>
          </w:p>
        </w:tc>
        <w:tc>
          <w:tcPr>
            <w:tcW w:w="6027" w:type="dxa"/>
            <w:tcBorders>
              <w:top w:val="single" w:sz="12" w:space="0" w:color="auto"/>
              <w:left w:val="nil"/>
              <w:bottom w:val="single" w:sz="12" w:space="0" w:color="auto"/>
              <w:right w:val="single" w:sz="12" w:space="0" w:color="auto"/>
            </w:tcBorders>
            <w:vAlign w:val="bottom"/>
          </w:tcPr>
          <w:p w14:paraId="588BDA1C" w14:textId="4507463C" w:rsidR="00DE2789" w:rsidRPr="007759DD" w:rsidRDefault="00DE2789" w:rsidP="00DE2789">
            <w:pPr>
              <w:pStyle w:val="TableParagraph"/>
              <w:spacing w:before="2"/>
              <w:ind w:left="-57"/>
              <w:rPr>
                <w:sz w:val="18"/>
                <w:szCs w:val="18"/>
                <w:lang w:val="pt-BR"/>
              </w:rPr>
            </w:pPr>
            <w:r w:rsidRPr="007759DD">
              <w:rPr>
                <w:sz w:val="18"/>
                <w:szCs w:val="18"/>
                <w:lang w:val="pt-BR"/>
              </w:rPr>
              <w:t xml:space="preserve">AUTOCLAVE HORIZONTAL DE MESA 25 LITROS DIGITAL </w:t>
            </w:r>
          </w:p>
        </w:tc>
        <w:tc>
          <w:tcPr>
            <w:tcW w:w="1203" w:type="dxa"/>
            <w:tcBorders>
              <w:top w:val="single" w:sz="12" w:space="0" w:color="auto"/>
              <w:left w:val="nil"/>
              <w:bottom w:val="single" w:sz="12" w:space="0" w:color="auto"/>
              <w:right w:val="single" w:sz="12" w:space="0" w:color="auto"/>
            </w:tcBorders>
            <w:vAlign w:val="center"/>
          </w:tcPr>
          <w:p w14:paraId="083B4B47" w14:textId="77777777" w:rsidR="00DE2789" w:rsidRPr="007759DD" w:rsidRDefault="00DE2789" w:rsidP="00EF043E">
            <w:pPr>
              <w:pStyle w:val="TableParagraph"/>
              <w:spacing w:before="2"/>
              <w:ind w:left="0"/>
              <w:jc w:val="center"/>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65C393DE" w14:textId="77777777" w:rsidR="00DE2789" w:rsidRPr="007759DD" w:rsidRDefault="00DE2789" w:rsidP="00EF043E">
            <w:pPr>
              <w:pStyle w:val="TableParagraph"/>
              <w:spacing w:before="2"/>
              <w:ind w:left="0"/>
              <w:jc w:val="center"/>
              <w:rPr>
                <w:b/>
                <w:sz w:val="18"/>
                <w:szCs w:val="18"/>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1B0CAAE1" w14:textId="77777777" w:rsidR="00DE2789" w:rsidRPr="00A46E61" w:rsidRDefault="00DE2789" w:rsidP="00EF043E">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50043D8C" w14:textId="77777777" w:rsidR="00DE2789" w:rsidRPr="00A46E61" w:rsidRDefault="00DE2789" w:rsidP="00EF043E">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4DBA0C75" w14:textId="77777777" w:rsidR="00DE2789" w:rsidRPr="00A46E61" w:rsidRDefault="00DE2789" w:rsidP="00EF043E">
            <w:pPr>
              <w:pStyle w:val="TableParagraph"/>
              <w:spacing w:before="2"/>
              <w:ind w:left="0"/>
              <w:jc w:val="center"/>
              <w:rPr>
                <w:sz w:val="16"/>
                <w:szCs w:val="16"/>
              </w:rPr>
            </w:pPr>
          </w:p>
        </w:tc>
      </w:tr>
      <w:tr w:rsidR="00FB3046" w14:paraId="63968C49" w14:textId="77777777" w:rsidTr="00FB3046">
        <w:trPr>
          <w:trHeight w:val="154"/>
        </w:trPr>
        <w:tc>
          <w:tcPr>
            <w:tcW w:w="640" w:type="dxa"/>
            <w:tcBorders>
              <w:top w:val="single" w:sz="12" w:space="0" w:color="auto"/>
              <w:left w:val="single" w:sz="12" w:space="0" w:color="auto"/>
              <w:bottom w:val="single" w:sz="12" w:space="0" w:color="auto"/>
              <w:right w:val="single" w:sz="12" w:space="0" w:color="auto"/>
            </w:tcBorders>
          </w:tcPr>
          <w:p w14:paraId="0FF58E4E" w14:textId="77777777" w:rsidR="00FB3046" w:rsidRPr="007759DD" w:rsidRDefault="00FB3046" w:rsidP="00FB3046">
            <w:pPr>
              <w:pStyle w:val="TableParagraph"/>
              <w:numPr>
                <w:ilvl w:val="0"/>
                <w:numId w:val="27"/>
              </w:numPr>
              <w:spacing w:before="2"/>
              <w:ind w:right="-17"/>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vAlign w:val="bottom"/>
          </w:tcPr>
          <w:p w14:paraId="5A60FA2F" w14:textId="3F3AFBEB" w:rsidR="00FB3046" w:rsidRPr="007759DD" w:rsidRDefault="00FB3046" w:rsidP="00FB3046">
            <w:pPr>
              <w:pStyle w:val="TableParagraph"/>
              <w:spacing w:before="2"/>
              <w:ind w:left="22" w:right="-17"/>
              <w:jc w:val="center"/>
              <w:rPr>
                <w:sz w:val="18"/>
                <w:szCs w:val="18"/>
              </w:rPr>
            </w:pPr>
            <w:r w:rsidRPr="007759DD">
              <w:rPr>
                <w:sz w:val="18"/>
                <w:szCs w:val="18"/>
              </w:rPr>
              <w:t>11076</w:t>
            </w:r>
          </w:p>
        </w:tc>
        <w:tc>
          <w:tcPr>
            <w:tcW w:w="6027" w:type="dxa"/>
            <w:tcBorders>
              <w:top w:val="single" w:sz="12" w:space="0" w:color="auto"/>
              <w:left w:val="nil"/>
              <w:bottom w:val="single" w:sz="12" w:space="0" w:color="auto"/>
              <w:right w:val="single" w:sz="12" w:space="0" w:color="auto"/>
            </w:tcBorders>
            <w:vAlign w:val="bottom"/>
          </w:tcPr>
          <w:p w14:paraId="556AD196" w14:textId="54DF3066" w:rsidR="00FB3046" w:rsidRPr="007759DD" w:rsidRDefault="00FB3046" w:rsidP="00FB3046">
            <w:pPr>
              <w:pStyle w:val="TableParagraph"/>
              <w:spacing w:before="2"/>
              <w:ind w:left="-57"/>
              <w:rPr>
                <w:sz w:val="18"/>
                <w:szCs w:val="18"/>
                <w:lang w:val="pt-BR"/>
              </w:rPr>
            </w:pPr>
            <w:r w:rsidRPr="007759DD">
              <w:rPr>
                <w:sz w:val="18"/>
                <w:szCs w:val="18"/>
                <w:lang w:val="pt-BR"/>
              </w:rPr>
              <w:t>OXIMETRO DE PULSO PORTATIL (DE MAO) 01 SENSOR DE SPO2.</w:t>
            </w:r>
          </w:p>
        </w:tc>
        <w:tc>
          <w:tcPr>
            <w:tcW w:w="1203" w:type="dxa"/>
            <w:tcBorders>
              <w:top w:val="single" w:sz="12" w:space="0" w:color="auto"/>
              <w:left w:val="nil"/>
              <w:bottom w:val="single" w:sz="12" w:space="0" w:color="auto"/>
              <w:right w:val="single" w:sz="12" w:space="0" w:color="auto"/>
            </w:tcBorders>
            <w:vAlign w:val="bottom"/>
          </w:tcPr>
          <w:p w14:paraId="7DF752A3" w14:textId="1150A494" w:rsidR="00FB3046" w:rsidRPr="007759DD" w:rsidRDefault="00FB3046" w:rsidP="00FB3046">
            <w:pPr>
              <w:pStyle w:val="TableParagraph"/>
              <w:spacing w:before="2"/>
              <w:ind w:left="0"/>
              <w:jc w:val="center"/>
              <w:rPr>
                <w:sz w:val="18"/>
                <w:szCs w:val="18"/>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bottom"/>
          </w:tcPr>
          <w:p w14:paraId="142A2DAE" w14:textId="5DC68E57" w:rsidR="00FB3046" w:rsidRPr="007759DD" w:rsidRDefault="00FB3046" w:rsidP="00FB3046">
            <w:pPr>
              <w:pStyle w:val="TableParagraph"/>
              <w:spacing w:before="2"/>
              <w:ind w:left="0"/>
              <w:jc w:val="center"/>
              <w:rPr>
                <w:sz w:val="18"/>
                <w:szCs w:val="18"/>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3127266E" w14:textId="77777777" w:rsidR="00FB3046" w:rsidRPr="00A46E61" w:rsidRDefault="00FB3046" w:rsidP="00FB3046">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45FA28F8" w14:textId="77777777" w:rsidR="00FB3046" w:rsidRPr="00A46E61" w:rsidRDefault="00FB3046" w:rsidP="00FB3046">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29029839" w14:textId="77777777" w:rsidR="00FB3046" w:rsidRPr="00A46E61" w:rsidRDefault="00FB3046" w:rsidP="00FB3046">
            <w:pPr>
              <w:pStyle w:val="TableParagraph"/>
              <w:spacing w:before="2"/>
              <w:ind w:left="0"/>
              <w:jc w:val="center"/>
              <w:rPr>
                <w:sz w:val="16"/>
                <w:szCs w:val="16"/>
              </w:rPr>
            </w:pPr>
          </w:p>
        </w:tc>
      </w:tr>
      <w:tr w:rsidR="00DE2789" w14:paraId="21ADDA21" w14:textId="77777777" w:rsidTr="00FB3046">
        <w:trPr>
          <w:trHeight w:val="337"/>
        </w:trPr>
        <w:tc>
          <w:tcPr>
            <w:tcW w:w="640" w:type="dxa"/>
            <w:tcBorders>
              <w:top w:val="single" w:sz="12" w:space="0" w:color="auto"/>
              <w:left w:val="single" w:sz="12" w:space="0" w:color="auto"/>
              <w:bottom w:val="single" w:sz="12" w:space="0" w:color="auto"/>
              <w:right w:val="single" w:sz="12" w:space="0" w:color="auto"/>
            </w:tcBorders>
          </w:tcPr>
          <w:p w14:paraId="50E661E0" w14:textId="4CC1A5EF" w:rsidR="00DE2789" w:rsidRPr="007759DD" w:rsidRDefault="00DE2789" w:rsidP="00A47AF7">
            <w:pPr>
              <w:pStyle w:val="TableParagraph"/>
              <w:numPr>
                <w:ilvl w:val="0"/>
                <w:numId w:val="27"/>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vAlign w:val="bottom"/>
          </w:tcPr>
          <w:p w14:paraId="3145C031" w14:textId="77777777" w:rsidR="00DE2789" w:rsidRPr="007759DD" w:rsidRDefault="00DE2789" w:rsidP="00EF043E">
            <w:pPr>
              <w:pStyle w:val="TableParagraph"/>
              <w:spacing w:before="2"/>
              <w:ind w:left="0" w:firstLine="22"/>
              <w:jc w:val="center"/>
              <w:rPr>
                <w:b/>
                <w:sz w:val="18"/>
                <w:szCs w:val="18"/>
                <w:lang w:val="pt-BR"/>
              </w:rPr>
            </w:pPr>
            <w:r w:rsidRPr="007759DD">
              <w:rPr>
                <w:sz w:val="18"/>
                <w:szCs w:val="18"/>
              </w:rPr>
              <w:t>11078</w:t>
            </w:r>
          </w:p>
        </w:tc>
        <w:tc>
          <w:tcPr>
            <w:tcW w:w="6027" w:type="dxa"/>
            <w:tcBorders>
              <w:top w:val="single" w:sz="12" w:space="0" w:color="auto"/>
              <w:left w:val="nil"/>
              <w:bottom w:val="single" w:sz="12" w:space="0" w:color="auto"/>
              <w:right w:val="single" w:sz="12" w:space="0" w:color="auto"/>
            </w:tcBorders>
            <w:vAlign w:val="bottom"/>
          </w:tcPr>
          <w:p w14:paraId="5BEAEE44" w14:textId="77777777" w:rsidR="00DE2789" w:rsidRPr="007759DD" w:rsidRDefault="00DE2789" w:rsidP="00EF043E">
            <w:pPr>
              <w:pStyle w:val="TableParagraph"/>
              <w:spacing w:before="2"/>
              <w:ind w:left="-57"/>
              <w:jc w:val="both"/>
              <w:rPr>
                <w:b/>
                <w:sz w:val="18"/>
                <w:szCs w:val="18"/>
                <w:lang w:val="pt-BR"/>
              </w:rPr>
            </w:pPr>
            <w:r w:rsidRPr="007759DD">
              <w:rPr>
                <w:sz w:val="18"/>
                <w:szCs w:val="18"/>
              </w:rPr>
              <w:t xml:space="preserve">FOCO REFLETOR AMBULATORIAL LED, HASTE FLEXIVEL. </w:t>
            </w:r>
          </w:p>
        </w:tc>
        <w:tc>
          <w:tcPr>
            <w:tcW w:w="1203" w:type="dxa"/>
            <w:tcBorders>
              <w:top w:val="single" w:sz="12" w:space="0" w:color="auto"/>
              <w:left w:val="nil"/>
              <w:bottom w:val="single" w:sz="12" w:space="0" w:color="auto"/>
              <w:right w:val="single" w:sz="12" w:space="0" w:color="auto"/>
            </w:tcBorders>
            <w:vAlign w:val="bottom"/>
          </w:tcPr>
          <w:p w14:paraId="5EC39811" w14:textId="77777777" w:rsidR="00DE2789" w:rsidRPr="007759DD" w:rsidRDefault="00DE2789" w:rsidP="00EF043E">
            <w:pPr>
              <w:pStyle w:val="TableParagraph"/>
              <w:spacing w:before="2"/>
              <w:jc w:val="center"/>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bottom"/>
          </w:tcPr>
          <w:p w14:paraId="10ADBD90" w14:textId="77777777" w:rsidR="00DE2789" w:rsidRPr="007759DD" w:rsidRDefault="00DE2789" w:rsidP="00EF043E">
            <w:pPr>
              <w:pStyle w:val="TableParagraph"/>
              <w:spacing w:before="2"/>
              <w:jc w:val="center"/>
              <w:rPr>
                <w:b/>
                <w:sz w:val="18"/>
                <w:szCs w:val="18"/>
                <w:lang w:val="pt-BR"/>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744DFAAD" w14:textId="77777777" w:rsidR="00DE2789" w:rsidRPr="00DE2789" w:rsidRDefault="00DE2789" w:rsidP="00EF043E">
            <w:pPr>
              <w:pStyle w:val="TableParagraph"/>
              <w:spacing w:before="2"/>
              <w:jc w:val="center"/>
              <w:rPr>
                <w:sz w:val="16"/>
                <w:szCs w:val="16"/>
                <w:highlight w:val="red"/>
              </w:rPr>
            </w:pPr>
          </w:p>
        </w:tc>
        <w:tc>
          <w:tcPr>
            <w:tcW w:w="1276" w:type="dxa"/>
            <w:tcBorders>
              <w:top w:val="single" w:sz="12" w:space="0" w:color="auto"/>
              <w:left w:val="nil"/>
              <w:bottom w:val="single" w:sz="12" w:space="0" w:color="auto"/>
              <w:right w:val="single" w:sz="12" w:space="0" w:color="auto"/>
            </w:tcBorders>
          </w:tcPr>
          <w:p w14:paraId="6E96B5FB" w14:textId="77777777" w:rsidR="00DE2789" w:rsidRPr="00A46E61" w:rsidRDefault="00DE2789" w:rsidP="00EF043E">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26D05732" w14:textId="77777777" w:rsidR="00DE2789" w:rsidRPr="00A46E61" w:rsidRDefault="00DE2789" w:rsidP="00EF043E">
            <w:pPr>
              <w:pStyle w:val="TableParagraph"/>
              <w:spacing w:before="2"/>
              <w:jc w:val="center"/>
              <w:rPr>
                <w:sz w:val="16"/>
                <w:szCs w:val="16"/>
              </w:rPr>
            </w:pPr>
          </w:p>
        </w:tc>
      </w:tr>
      <w:tr w:rsidR="00DE2789" w14:paraId="4D347927" w14:textId="77777777" w:rsidTr="00FB3046">
        <w:trPr>
          <w:trHeight w:val="337"/>
        </w:trPr>
        <w:tc>
          <w:tcPr>
            <w:tcW w:w="640" w:type="dxa"/>
            <w:tcBorders>
              <w:top w:val="single" w:sz="12" w:space="0" w:color="auto"/>
              <w:left w:val="single" w:sz="12" w:space="0" w:color="auto"/>
              <w:bottom w:val="single" w:sz="12" w:space="0" w:color="auto"/>
              <w:right w:val="single" w:sz="12" w:space="0" w:color="auto"/>
            </w:tcBorders>
          </w:tcPr>
          <w:p w14:paraId="4CE98EDA" w14:textId="08C69322" w:rsidR="00DE2789" w:rsidRPr="007759DD" w:rsidRDefault="00DE2789" w:rsidP="00A47AF7">
            <w:pPr>
              <w:pStyle w:val="TableParagraph"/>
              <w:numPr>
                <w:ilvl w:val="0"/>
                <w:numId w:val="27"/>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vAlign w:val="bottom"/>
          </w:tcPr>
          <w:p w14:paraId="371A327D" w14:textId="77777777" w:rsidR="00DE2789" w:rsidRPr="007759DD" w:rsidRDefault="00DE2789" w:rsidP="00EF043E">
            <w:pPr>
              <w:pStyle w:val="TableParagraph"/>
              <w:spacing w:before="2"/>
              <w:jc w:val="center"/>
              <w:rPr>
                <w:b/>
                <w:sz w:val="18"/>
                <w:szCs w:val="18"/>
                <w:lang w:val="pt-BR"/>
              </w:rPr>
            </w:pPr>
            <w:r w:rsidRPr="007759DD">
              <w:rPr>
                <w:sz w:val="18"/>
                <w:szCs w:val="18"/>
              </w:rPr>
              <w:t>11090</w:t>
            </w:r>
          </w:p>
        </w:tc>
        <w:tc>
          <w:tcPr>
            <w:tcW w:w="6027" w:type="dxa"/>
            <w:tcBorders>
              <w:top w:val="single" w:sz="12" w:space="0" w:color="auto"/>
              <w:left w:val="nil"/>
              <w:bottom w:val="single" w:sz="12" w:space="0" w:color="auto"/>
              <w:right w:val="single" w:sz="12" w:space="0" w:color="auto"/>
            </w:tcBorders>
            <w:vAlign w:val="bottom"/>
          </w:tcPr>
          <w:p w14:paraId="030FB177" w14:textId="77777777" w:rsidR="00DE2789" w:rsidRPr="007759DD" w:rsidRDefault="00DE2789" w:rsidP="00EF043E">
            <w:pPr>
              <w:pStyle w:val="TableParagraph"/>
              <w:spacing w:before="2"/>
              <w:rPr>
                <w:b/>
                <w:sz w:val="18"/>
                <w:szCs w:val="18"/>
                <w:lang w:val="pt-BR"/>
              </w:rPr>
            </w:pPr>
            <w:r w:rsidRPr="007759DD">
              <w:rPr>
                <w:sz w:val="18"/>
                <w:szCs w:val="18"/>
              </w:rPr>
              <w:t xml:space="preserve">SELADORA MANUAL, GRAU CIRURGICO </w:t>
            </w:r>
          </w:p>
        </w:tc>
        <w:tc>
          <w:tcPr>
            <w:tcW w:w="1203" w:type="dxa"/>
            <w:tcBorders>
              <w:top w:val="single" w:sz="12" w:space="0" w:color="auto"/>
              <w:left w:val="nil"/>
              <w:bottom w:val="single" w:sz="12" w:space="0" w:color="auto"/>
              <w:right w:val="single" w:sz="12" w:space="0" w:color="auto"/>
            </w:tcBorders>
            <w:vAlign w:val="bottom"/>
          </w:tcPr>
          <w:p w14:paraId="0C17E3B9" w14:textId="77777777" w:rsidR="00DE2789" w:rsidRPr="007759DD" w:rsidRDefault="00DE2789" w:rsidP="00EF043E">
            <w:pPr>
              <w:pStyle w:val="TableParagraph"/>
              <w:spacing w:before="2"/>
              <w:jc w:val="center"/>
              <w:rPr>
                <w:b/>
                <w:sz w:val="18"/>
                <w:szCs w:val="18"/>
                <w:lang w:val="pt-BR"/>
              </w:rPr>
            </w:pPr>
            <w:r w:rsidRPr="007759DD">
              <w:rPr>
                <w:sz w:val="18"/>
                <w:szCs w:val="18"/>
              </w:rPr>
              <w:t>UNIDADE</w:t>
            </w:r>
          </w:p>
        </w:tc>
        <w:tc>
          <w:tcPr>
            <w:tcW w:w="992" w:type="dxa"/>
            <w:tcBorders>
              <w:top w:val="single" w:sz="12" w:space="0" w:color="auto"/>
              <w:left w:val="nil"/>
              <w:bottom w:val="single" w:sz="12" w:space="0" w:color="auto"/>
              <w:right w:val="single" w:sz="12" w:space="0" w:color="auto"/>
            </w:tcBorders>
            <w:vAlign w:val="bottom"/>
          </w:tcPr>
          <w:p w14:paraId="0B87DA3F" w14:textId="77777777" w:rsidR="00DE2789" w:rsidRPr="007759DD" w:rsidRDefault="00DE2789" w:rsidP="00EF043E">
            <w:pPr>
              <w:pStyle w:val="TableParagraph"/>
              <w:spacing w:before="2"/>
              <w:jc w:val="center"/>
              <w:rPr>
                <w:b/>
                <w:sz w:val="18"/>
                <w:szCs w:val="18"/>
                <w:lang w:val="pt-BR"/>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75CC6988" w14:textId="77777777" w:rsidR="00DE2789" w:rsidRDefault="00DE2789"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DF9825E" w14:textId="77777777" w:rsidR="00DE2789" w:rsidRDefault="00DE2789" w:rsidP="00EF043E">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80B1BC1" w14:textId="77777777" w:rsidR="00DE2789" w:rsidRDefault="00DE2789" w:rsidP="00EF043E">
            <w:pPr>
              <w:pStyle w:val="TableParagraph"/>
              <w:spacing w:before="2"/>
              <w:jc w:val="center"/>
              <w:rPr>
                <w:sz w:val="16"/>
              </w:rPr>
            </w:pPr>
          </w:p>
        </w:tc>
      </w:tr>
    </w:tbl>
    <w:p w14:paraId="7118B64A" w14:textId="4B81CDB7" w:rsidR="00DE2789" w:rsidRDefault="00A16D3D" w:rsidP="00DE2789">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 </w:t>
      </w:r>
    </w:p>
    <w:p w14:paraId="4DBDD0ED" w14:textId="30737668" w:rsidR="00A16D3D" w:rsidRDefault="00A16D3D" w:rsidP="00DE2789">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LOTE 04: </w:t>
      </w:r>
      <w:r w:rsidR="002F3564">
        <w:rPr>
          <w:rFonts w:ascii="Arial" w:eastAsia="MyriadPro-Regular" w:hAnsi="Arial" w:cs="Arial"/>
          <w:b/>
          <w:i w:val="0"/>
          <w:color w:val="000000"/>
          <w:szCs w:val="24"/>
        </w:rPr>
        <w:t xml:space="preserve">PERMANENTE HOSPITALAR </w:t>
      </w:r>
    </w:p>
    <w:p w14:paraId="1774E7D5" w14:textId="77777777" w:rsidR="00A16D3D" w:rsidRPr="005D2164" w:rsidRDefault="00A16D3D" w:rsidP="00DE2789">
      <w:pPr>
        <w:autoSpaceDE w:val="0"/>
        <w:autoSpaceDN w:val="0"/>
        <w:adjustRightInd w:val="0"/>
        <w:jc w:val="both"/>
        <w:rPr>
          <w:rFonts w:ascii="Arial" w:eastAsia="MyriadPro-Regular" w:hAnsi="Arial" w:cs="Arial"/>
          <w:b/>
          <w:i w:val="0"/>
          <w:color w:val="00000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640"/>
        <w:gridCol w:w="992"/>
        <w:gridCol w:w="6027"/>
        <w:gridCol w:w="1203"/>
        <w:gridCol w:w="992"/>
        <w:gridCol w:w="1559"/>
        <w:gridCol w:w="1276"/>
        <w:gridCol w:w="1276"/>
      </w:tblGrid>
      <w:tr w:rsidR="007759DD" w:rsidRPr="004A5030" w14:paraId="70390200"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2D20E617" w14:textId="77777777" w:rsidR="00A47AF7" w:rsidRPr="004A5030" w:rsidRDefault="00A47AF7" w:rsidP="00A47AF7">
            <w:pPr>
              <w:widowControl w:val="0"/>
              <w:autoSpaceDE w:val="0"/>
              <w:autoSpaceDN w:val="0"/>
              <w:adjustRightInd w:val="0"/>
              <w:spacing w:line="276" w:lineRule="auto"/>
              <w:rPr>
                <w:rFonts w:ascii="Arial" w:hAnsi="Arial" w:cs="Arial"/>
                <w:b/>
                <w:bCs/>
                <w:i w:val="0"/>
                <w:sz w:val="20"/>
                <w:lang w:eastAsia="en-US"/>
              </w:rPr>
            </w:pPr>
            <w:r w:rsidRPr="004A5030">
              <w:rPr>
                <w:rFonts w:ascii="Arial" w:hAnsi="Arial" w:cs="Arial"/>
                <w:b/>
                <w:bCs/>
                <w:i w:val="0"/>
                <w:sz w:val="20"/>
                <w:lang w:eastAsia="en-US"/>
              </w:rPr>
              <w:t>ITEM</w:t>
            </w:r>
          </w:p>
        </w:tc>
        <w:tc>
          <w:tcPr>
            <w:tcW w:w="992" w:type="dxa"/>
            <w:tcBorders>
              <w:top w:val="single" w:sz="12" w:space="0" w:color="auto"/>
              <w:left w:val="single" w:sz="12" w:space="0" w:color="auto"/>
              <w:bottom w:val="single" w:sz="12" w:space="0" w:color="auto"/>
              <w:right w:val="single" w:sz="12" w:space="0" w:color="auto"/>
            </w:tcBorders>
            <w:hideMark/>
          </w:tcPr>
          <w:p w14:paraId="6227D176"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CÓD.</w:t>
            </w:r>
          </w:p>
        </w:tc>
        <w:tc>
          <w:tcPr>
            <w:tcW w:w="6027" w:type="dxa"/>
            <w:tcBorders>
              <w:top w:val="single" w:sz="12" w:space="0" w:color="auto"/>
              <w:left w:val="nil"/>
              <w:bottom w:val="single" w:sz="12" w:space="0" w:color="auto"/>
              <w:right w:val="single" w:sz="12" w:space="0" w:color="auto"/>
            </w:tcBorders>
            <w:hideMark/>
          </w:tcPr>
          <w:p w14:paraId="2C9B89E7"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ESPECIFICAÇÃO</w:t>
            </w:r>
          </w:p>
        </w:tc>
        <w:tc>
          <w:tcPr>
            <w:tcW w:w="1203" w:type="dxa"/>
            <w:tcBorders>
              <w:top w:val="single" w:sz="12" w:space="0" w:color="auto"/>
              <w:left w:val="nil"/>
              <w:bottom w:val="single" w:sz="12" w:space="0" w:color="auto"/>
              <w:right w:val="single" w:sz="12" w:space="0" w:color="auto"/>
            </w:tcBorders>
            <w:hideMark/>
          </w:tcPr>
          <w:p w14:paraId="66061F9C"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13F78276"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195493BB"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5CB41C83"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04B6B48C" w14:textId="77777777" w:rsidR="00A47AF7" w:rsidRPr="004A5030" w:rsidRDefault="00A47AF7"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i w:val="0"/>
                <w:sz w:val="20"/>
              </w:rPr>
              <w:t>VALOR TOTAL R$</w:t>
            </w:r>
          </w:p>
        </w:tc>
      </w:tr>
      <w:tr w:rsidR="004A5030" w:rsidRPr="004A5030" w14:paraId="0A861067" w14:textId="77777777" w:rsidTr="00A16D3D">
        <w:trPr>
          <w:trHeight w:val="154"/>
        </w:trPr>
        <w:tc>
          <w:tcPr>
            <w:tcW w:w="640" w:type="dxa"/>
            <w:tcBorders>
              <w:top w:val="single" w:sz="12" w:space="0" w:color="auto"/>
              <w:left w:val="single" w:sz="12" w:space="0" w:color="auto"/>
              <w:bottom w:val="single" w:sz="12" w:space="0" w:color="auto"/>
              <w:right w:val="single" w:sz="12" w:space="0" w:color="auto"/>
            </w:tcBorders>
          </w:tcPr>
          <w:p w14:paraId="35403B07" w14:textId="77777777" w:rsidR="004A5030" w:rsidRPr="007759DD" w:rsidRDefault="004A5030" w:rsidP="004A5030">
            <w:pPr>
              <w:pStyle w:val="TableParagraph"/>
              <w:numPr>
                <w:ilvl w:val="0"/>
                <w:numId w:val="26"/>
              </w:numPr>
              <w:spacing w:before="2"/>
              <w:ind w:right="-17"/>
              <w:jc w:val="center"/>
              <w:rPr>
                <w:sz w:val="18"/>
                <w:szCs w:val="18"/>
              </w:rPr>
            </w:pPr>
          </w:p>
          <w:p w14:paraId="560E9B1B" w14:textId="63A7BE66" w:rsidR="004A5030" w:rsidRPr="007759DD" w:rsidRDefault="004A5030" w:rsidP="004A5030">
            <w:pPr>
              <w:pStyle w:val="TableParagraph"/>
              <w:spacing w:before="2"/>
              <w:ind w:left="22" w:right="-17"/>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F3787D8" w14:textId="77777777" w:rsidR="004A5030" w:rsidRPr="007759DD" w:rsidRDefault="004A5030" w:rsidP="004A5030">
            <w:pPr>
              <w:pStyle w:val="TableParagraph"/>
              <w:spacing w:before="10"/>
              <w:rPr>
                <w:b/>
                <w:sz w:val="18"/>
                <w:szCs w:val="18"/>
              </w:rPr>
            </w:pPr>
          </w:p>
          <w:p w14:paraId="0961443D" w14:textId="20634243" w:rsidR="004A5030" w:rsidRPr="007759DD" w:rsidRDefault="004A5030" w:rsidP="004A5030">
            <w:pPr>
              <w:pStyle w:val="TableParagraph"/>
              <w:spacing w:before="2"/>
              <w:ind w:left="22" w:right="-17"/>
              <w:jc w:val="center"/>
              <w:rPr>
                <w:b/>
                <w:sz w:val="18"/>
                <w:szCs w:val="18"/>
              </w:rPr>
            </w:pPr>
            <w:r w:rsidRPr="007759DD">
              <w:rPr>
                <w:sz w:val="18"/>
                <w:szCs w:val="18"/>
              </w:rPr>
              <w:t>5535</w:t>
            </w:r>
          </w:p>
        </w:tc>
        <w:tc>
          <w:tcPr>
            <w:tcW w:w="6027" w:type="dxa"/>
            <w:tcBorders>
              <w:top w:val="single" w:sz="12" w:space="0" w:color="auto"/>
              <w:left w:val="nil"/>
              <w:bottom w:val="single" w:sz="12" w:space="0" w:color="auto"/>
              <w:right w:val="single" w:sz="12" w:space="0" w:color="auto"/>
            </w:tcBorders>
          </w:tcPr>
          <w:p w14:paraId="577E9EF6" w14:textId="77777777" w:rsidR="004A5030" w:rsidRPr="007759DD" w:rsidRDefault="004A5030" w:rsidP="004A5030">
            <w:pPr>
              <w:pStyle w:val="TableParagraph"/>
              <w:spacing w:before="2"/>
              <w:ind w:left="-57"/>
              <w:jc w:val="center"/>
              <w:rPr>
                <w:w w:val="85"/>
                <w:sz w:val="18"/>
                <w:szCs w:val="18"/>
                <w:lang w:val="pt-BR"/>
              </w:rPr>
            </w:pPr>
          </w:p>
          <w:p w14:paraId="73837B13" w14:textId="582EDBD9" w:rsidR="004A5030" w:rsidRPr="007759DD" w:rsidRDefault="004A5030" w:rsidP="004A5030">
            <w:pPr>
              <w:pStyle w:val="TableParagraph"/>
              <w:spacing w:before="2"/>
              <w:ind w:left="-57"/>
              <w:rPr>
                <w:sz w:val="18"/>
                <w:szCs w:val="18"/>
                <w:lang w:val="pt-BR"/>
              </w:rPr>
            </w:pPr>
            <w:r w:rsidRPr="007759DD">
              <w:rPr>
                <w:w w:val="85"/>
                <w:sz w:val="18"/>
                <w:szCs w:val="18"/>
                <w:lang w:val="pt-BR"/>
              </w:rPr>
              <w:t xml:space="preserve"> COLCHÃO</w:t>
            </w:r>
            <w:r w:rsidRPr="007759DD">
              <w:rPr>
                <w:spacing w:val="-19"/>
                <w:w w:val="85"/>
                <w:sz w:val="18"/>
                <w:szCs w:val="18"/>
                <w:lang w:val="pt-BR"/>
              </w:rPr>
              <w:t xml:space="preserve"> </w:t>
            </w:r>
            <w:r w:rsidRPr="007759DD">
              <w:rPr>
                <w:w w:val="85"/>
                <w:sz w:val="18"/>
                <w:szCs w:val="18"/>
                <w:lang w:val="pt-BR"/>
              </w:rPr>
              <w:t>CAIXA</w:t>
            </w:r>
            <w:r w:rsidRPr="007759DD">
              <w:rPr>
                <w:spacing w:val="-18"/>
                <w:w w:val="85"/>
                <w:sz w:val="18"/>
                <w:szCs w:val="18"/>
                <w:lang w:val="pt-BR"/>
              </w:rPr>
              <w:t xml:space="preserve"> </w:t>
            </w:r>
            <w:r w:rsidRPr="007759DD">
              <w:rPr>
                <w:w w:val="85"/>
                <w:sz w:val="18"/>
                <w:szCs w:val="18"/>
                <w:lang w:val="pt-BR"/>
              </w:rPr>
              <w:t>DE</w:t>
            </w:r>
            <w:r w:rsidRPr="007759DD">
              <w:rPr>
                <w:spacing w:val="-18"/>
                <w:w w:val="85"/>
                <w:sz w:val="18"/>
                <w:szCs w:val="18"/>
                <w:lang w:val="pt-BR"/>
              </w:rPr>
              <w:t xml:space="preserve"> </w:t>
            </w:r>
            <w:r w:rsidRPr="007759DD">
              <w:rPr>
                <w:w w:val="85"/>
                <w:sz w:val="18"/>
                <w:szCs w:val="18"/>
                <w:lang w:val="pt-BR"/>
              </w:rPr>
              <w:t>OVO</w:t>
            </w:r>
            <w:r w:rsidRPr="007759DD">
              <w:rPr>
                <w:spacing w:val="-18"/>
                <w:w w:val="85"/>
                <w:sz w:val="18"/>
                <w:szCs w:val="18"/>
                <w:lang w:val="pt-BR"/>
              </w:rPr>
              <w:t xml:space="preserve"> </w:t>
            </w:r>
            <w:r w:rsidRPr="007759DD">
              <w:rPr>
                <w:w w:val="85"/>
                <w:sz w:val="18"/>
                <w:szCs w:val="18"/>
                <w:lang w:val="pt-BR"/>
              </w:rPr>
              <w:t>SOLTEIRO</w:t>
            </w:r>
            <w:r w:rsidRPr="007759DD">
              <w:rPr>
                <w:spacing w:val="-18"/>
                <w:w w:val="85"/>
                <w:sz w:val="18"/>
                <w:szCs w:val="18"/>
                <w:lang w:val="pt-BR"/>
              </w:rPr>
              <w:t xml:space="preserve"> </w:t>
            </w:r>
            <w:r w:rsidRPr="007759DD">
              <w:rPr>
                <w:w w:val="85"/>
                <w:sz w:val="18"/>
                <w:szCs w:val="18"/>
                <w:lang w:val="pt-BR"/>
              </w:rPr>
              <w:t>ABERTO</w:t>
            </w:r>
            <w:r w:rsidRPr="007759DD">
              <w:rPr>
                <w:spacing w:val="-18"/>
                <w:w w:val="85"/>
                <w:sz w:val="18"/>
                <w:szCs w:val="18"/>
                <w:lang w:val="pt-BR"/>
              </w:rPr>
              <w:t xml:space="preserve"> </w:t>
            </w:r>
            <w:r w:rsidRPr="007759DD">
              <w:rPr>
                <w:w w:val="85"/>
                <w:sz w:val="18"/>
                <w:szCs w:val="18"/>
                <w:lang w:val="pt-BR"/>
              </w:rPr>
              <w:t>OU</w:t>
            </w:r>
            <w:r w:rsidRPr="007759DD">
              <w:rPr>
                <w:spacing w:val="-18"/>
                <w:w w:val="85"/>
                <w:sz w:val="18"/>
                <w:szCs w:val="18"/>
                <w:lang w:val="pt-BR"/>
              </w:rPr>
              <w:t xml:space="preserve"> </w:t>
            </w:r>
            <w:r w:rsidRPr="007759DD">
              <w:rPr>
                <w:w w:val="85"/>
                <w:sz w:val="18"/>
                <w:szCs w:val="18"/>
                <w:lang w:val="pt-BR"/>
              </w:rPr>
              <w:t>FECHADO</w:t>
            </w:r>
            <w:r w:rsidRPr="007759DD">
              <w:rPr>
                <w:spacing w:val="-18"/>
                <w:w w:val="85"/>
                <w:sz w:val="18"/>
                <w:szCs w:val="18"/>
                <w:lang w:val="pt-BR"/>
              </w:rPr>
              <w:t xml:space="preserve"> </w:t>
            </w:r>
            <w:r w:rsidRPr="007759DD">
              <w:rPr>
                <w:w w:val="85"/>
                <w:sz w:val="18"/>
                <w:szCs w:val="18"/>
                <w:lang w:val="pt-BR"/>
              </w:rPr>
              <w:t xml:space="preserve">1,90X90-D33 </w:t>
            </w:r>
            <w:r w:rsidRPr="007759DD">
              <w:rPr>
                <w:w w:val="90"/>
                <w:sz w:val="18"/>
                <w:szCs w:val="18"/>
                <w:lang w:val="pt-BR"/>
              </w:rPr>
              <w:t>CASAL</w:t>
            </w:r>
            <w:r w:rsidRPr="007759DD">
              <w:rPr>
                <w:spacing w:val="30"/>
                <w:w w:val="90"/>
                <w:sz w:val="18"/>
                <w:szCs w:val="18"/>
                <w:lang w:val="pt-BR"/>
              </w:rPr>
              <w:t xml:space="preserve"> </w:t>
            </w:r>
          </w:p>
        </w:tc>
        <w:tc>
          <w:tcPr>
            <w:tcW w:w="1203" w:type="dxa"/>
            <w:tcBorders>
              <w:top w:val="single" w:sz="12" w:space="0" w:color="auto"/>
              <w:left w:val="nil"/>
              <w:bottom w:val="single" w:sz="12" w:space="0" w:color="auto"/>
              <w:right w:val="single" w:sz="12" w:space="0" w:color="auto"/>
            </w:tcBorders>
          </w:tcPr>
          <w:p w14:paraId="478CEE6F" w14:textId="77777777" w:rsidR="004A5030" w:rsidRPr="007759DD" w:rsidRDefault="004A5030" w:rsidP="004A5030">
            <w:pPr>
              <w:pStyle w:val="TableParagraph"/>
              <w:spacing w:before="10"/>
              <w:rPr>
                <w:b/>
                <w:sz w:val="18"/>
                <w:szCs w:val="18"/>
                <w:lang w:val="pt-BR"/>
              </w:rPr>
            </w:pPr>
          </w:p>
          <w:p w14:paraId="16157A78" w14:textId="04A3E14F" w:rsidR="004A5030" w:rsidRPr="007759DD" w:rsidRDefault="004A5030" w:rsidP="004A5030">
            <w:pPr>
              <w:pStyle w:val="TableParagraph"/>
              <w:spacing w:before="2"/>
              <w:ind w:left="0"/>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1E074408" w14:textId="77777777" w:rsidR="004A5030" w:rsidRPr="007759DD" w:rsidRDefault="004A5030" w:rsidP="004A5030">
            <w:pPr>
              <w:pStyle w:val="TableParagraph"/>
              <w:spacing w:before="10"/>
              <w:rPr>
                <w:b/>
                <w:sz w:val="18"/>
                <w:szCs w:val="18"/>
              </w:rPr>
            </w:pPr>
          </w:p>
          <w:p w14:paraId="51081D18" w14:textId="7998167C" w:rsidR="004A5030" w:rsidRPr="007759DD" w:rsidRDefault="004A5030" w:rsidP="004A5030">
            <w:pPr>
              <w:pStyle w:val="TableParagraph"/>
              <w:spacing w:before="2"/>
              <w:ind w:left="0"/>
              <w:jc w:val="center"/>
              <w:rPr>
                <w:b/>
                <w:sz w:val="18"/>
                <w:szCs w:val="18"/>
              </w:rPr>
            </w:pPr>
            <w:r w:rsidRPr="007759DD">
              <w:rPr>
                <w:sz w:val="18"/>
                <w:szCs w:val="18"/>
              </w:rPr>
              <w:t>5</w:t>
            </w:r>
          </w:p>
        </w:tc>
        <w:tc>
          <w:tcPr>
            <w:tcW w:w="1559" w:type="dxa"/>
            <w:tcBorders>
              <w:top w:val="single" w:sz="12" w:space="0" w:color="auto"/>
              <w:left w:val="nil"/>
              <w:bottom w:val="single" w:sz="12" w:space="0" w:color="auto"/>
              <w:right w:val="single" w:sz="12" w:space="0" w:color="auto"/>
            </w:tcBorders>
          </w:tcPr>
          <w:p w14:paraId="3F50F0D8" w14:textId="77777777" w:rsidR="004A5030" w:rsidRPr="004A5030" w:rsidRDefault="004A5030" w:rsidP="004A5030">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1F34611E" w14:textId="77777777" w:rsidR="004A5030" w:rsidRPr="004A5030" w:rsidRDefault="004A5030" w:rsidP="004A5030">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377E7CCA" w14:textId="77777777" w:rsidR="004A5030" w:rsidRPr="004A5030" w:rsidRDefault="004A5030" w:rsidP="004A5030">
            <w:pPr>
              <w:pStyle w:val="TableParagraph"/>
              <w:spacing w:before="2"/>
              <w:ind w:left="0"/>
              <w:jc w:val="center"/>
              <w:rPr>
                <w:sz w:val="16"/>
                <w:szCs w:val="16"/>
              </w:rPr>
            </w:pPr>
          </w:p>
        </w:tc>
      </w:tr>
      <w:tr w:rsidR="004A5030" w:rsidRPr="004A5030" w14:paraId="4D24150D"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542FE9AD"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7C586122" w14:textId="77777777" w:rsidR="004A5030" w:rsidRPr="007759DD" w:rsidRDefault="004A5030" w:rsidP="004A5030">
            <w:pPr>
              <w:pStyle w:val="TableParagraph"/>
              <w:spacing w:before="10"/>
              <w:rPr>
                <w:b/>
                <w:sz w:val="18"/>
                <w:szCs w:val="18"/>
              </w:rPr>
            </w:pPr>
          </w:p>
          <w:p w14:paraId="4D247CC5" w14:textId="659350D5" w:rsidR="004A5030" w:rsidRPr="007759DD" w:rsidRDefault="004A5030" w:rsidP="004A5030">
            <w:pPr>
              <w:pStyle w:val="TableParagraph"/>
              <w:spacing w:before="2"/>
              <w:ind w:left="0" w:firstLine="22"/>
              <w:jc w:val="center"/>
              <w:rPr>
                <w:b/>
                <w:sz w:val="18"/>
                <w:szCs w:val="18"/>
                <w:lang w:val="pt-BR"/>
              </w:rPr>
            </w:pPr>
            <w:r w:rsidRPr="007759DD">
              <w:rPr>
                <w:sz w:val="18"/>
                <w:szCs w:val="18"/>
              </w:rPr>
              <w:t>5548</w:t>
            </w:r>
          </w:p>
        </w:tc>
        <w:tc>
          <w:tcPr>
            <w:tcW w:w="6027" w:type="dxa"/>
            <w:tcBorders>
              <w:top w:val="single" w:sz="12" w:space="0" w:color="auto"/>
              <w:left w:val="nil"/>
              <w:bottom w:val="single" w:sz="12" w:space="0" w:color="auto"/>
              <w:right w:val="single" w:sz="12" w:space="0" w:color="auto"/>
            </w:tcBorders>
          </w:tcPr>
          <w:p w14:paraId="5F90E267" w14:textId="77777777" w:rsidR="004A5030" w:rsidRPr="007759DD" w:rsidRDefault="004A5030" w:rsidP="004A5030">
            <w:pPr>
              <w:pStyle w:val="TableParagraph"/>
              <w:spacing w:before="10"/>
              <w:rPr>
                <w:b/>
                <w:sz w:val="18"/>
                <w:szCs w:val="18"/>
              </w:rPr>
            </w:pPr>
          </w:p>
          <w:p w14:paraId="0BD37320" w14:textId="7695496D" w:rsidR="004A5030" w:rsidRPr="007759DD" w:rsidRDefault="004A5030" w:rsidP="004A5030">
            <w:pPr>
              <w:pStyle w:val="TableParagraph"/>
              <w:spacing w:before="2"/>
              <w:ind w:left="0"/>
              <w:jc w:val="both"/>
              <w:rPr>
                <w:b/>
                <w:sz w:val="18"/>
                <w:szCs w:val="18"/>
                <w:lang w:val="pt-BR"/>
              </w:rPr>
            </w:pPr>
            <w:r w:rsidRPr="007759DD">
              <w:rPr>
                <w:w w:val="90"/>
                <w:sz w:val="18"/>
                <w:szCs w:val="18"/>
              </w:rPr>
              <w:t>ESTETOSCOPIO ADULTO -</w:t>
            </w:r>
          </w:p>
        </w:tc>
        <w:tc>
          <w:tcPr>
            <w:tcW w:w="1203" w:type="dxa"/>
            <w:tcBorders>
              <w:top w:val="single" w:sz="12" w:space="0" w:color="auto"/>
              <w:left w:val="nil"/>
              <w:bottom w:val="single" w:sz="12" w:space="0" w:color="auto"/>
              <w:right w:val="single" w:sz="12" w:space="0" w:color="auto"/>
            </w:tcBorders>
          </w:tcPr>
          <w:p w14:paraId="49271A99" w14:textId="77777777" w:rsidR="004A5030" w:rsidRPr="007759DD" w:rsidRDefault="004A5030" w:rsidP="004A5030">
            <w:pPr>
              <w:pStyle w:val="TableParagraph"/>
              <w:spacing w:before="10"/>
              <w:rPr>
                <w:b/>
                <w:sz w:val="18"/>
                <w:szCs w:val="18"/>
              </w:rPr>
            </w:pPr>
          </w:p>
          <w:p w14:paraId="49F45922" w14:textId="7C344961"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7CEFFA5B" w14:textId="77777777" w:rsidR="004A5030" w:rsidRPr="007759DD" w:rsidRDefault="004A5030" w:rsidP="004A5030">
            <w:pPr>
              <w:pStyle w:val="TableParagraph"/>
              <w:spacing w:before="10"/>
              <w:rPr>
                <w:b/>
                <w:sz w:val="18"/>
                <w:szCs w:val="18"/>
              </w:rPr>
            </w:pPr>
          </w:p>
          <w:p w14:paraId="3E0C4445" w14:textId="1D647976" w:rsidR="004A5030" w:rsidRPr="007759DD" w:rsidRDefault="004A5030" w:rsidP="004A5030">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77A3D983" w14:textId="77777777" w:rsidR="004A5030" w:rsidRPr="004A5030" w:rsidRDefault="004A5030" w:rsidP="004A5030">
            <w:pPr>
              <w:pStyle w:val="TableParagraph"/>
              <w:spacing w:before="2"/>
              <w:jc w:val="center"/>
              <w:rPr>
                <w:sz w:val="16"/>
                <w:szCs w:val="16"/>
                <w:highlight w:val="red"/>
              </w:rPr>
            </w:pPr>
          </w:p>
        </w:tc>
        <w:tc>
          <w:tcPr>
            <w:tcW w:w="1276" w:type="dxa"/>
            <w:tcBorders>
              <w:top w:val="single" w:sz="12" w:space="0" w:color="auto"/>
              <w:left w:val="nil"/>
              <w:bottom w:val="single" w:sz="12" w:space="0" w:color="auto"/>
              <w:right w:val="single" w:sz="12" w:space="0" w:color="auto"/>
            </w:tcBorders>
          </w:tcPr>
          <w:p w14:paraId="63DC7D9C" w14:textId="77777777" w:rsidR="004A5030" w:rsidRPr="004A5030" w:rsidRDefault="004A5030" w:rsidP="004A5030">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1CCBAFCD" w14:textId="77777777" w:rsidR="004A5030" w:rsidRPr="004A5030" w:rsidRDefault="004A5030" w:rsidP="004A5030">
            <w:pPr>
              <w:pStyle w:val="TableParagraph"/>
              <w:spacing w:before="2"/>
              <w:jc w:val="center"/>
              <w:rPr>
                <w:sz w:val="16"/>
                <w:szCs w:val="16"/>
              </w:rPr>
            </w:pPr>
          </w:p>
        </w:tc>
      </w:tr>
      <w:tr w:rsidR="004A5030" w:rsidRPr="004A5030" w14:paraId="500BB993"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7C487BCB"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95E15BC" w14:textId="77777777" w:rsidR="004A5030" w:rsidRPr="007759DD" w:rsidRDefault="004A5030" w:rsidP="004A5030">
            <w:pPr>
              <w:pStyle w:val="TableParagraph"/>
              <w:spacing w:before="10"/>
              <w:rPr>
                <w:b/>
                <w:sz w:val="18"/>
                <w:szCs w:val="18"/>
              </w:rPr>
            </w:pPr>
          </w:p>
          <w:p w14:paraId="03C2266B" w14:textId="39749D52" w:rsidR="004A5030" w:rsidRPr="007759DD" w:rsidRDefault="004A5030" w:rsidP="004A5030">
            <w:pPr>
              <w:pStyle w:val="TableParagraph"/>
              <w:spacing w:before="2"/>
              <w:ind w:left="0"/>
              <w:jc w:val="center"/>
              <w:rPr>
                <w:b/>
                <w:sz w:val="18"/>
                <w:szCs w:val="18"/>
                <w:lang w:val="pt-BR"/>
              </w:rPr>
            </w:pPr>
            <w:r w:rsidRPr="007759DD">
              <w:rPr>
                <w:sz w:val="18"/>
                <w:szCs w:val="18"/>
              </w:rPr>
              <w:t>5566</w:t>
            </w:r>
          </w:p>
        </w:tc>
        <w:tc>
          <w:tcPr>
            <w:tcW w:w="6027" w:type="dxa"/>
            <w:tcBorders>
              <w:top w:val="single" w:sz="12" w:space="0" w:color="auto"/>
              <w:left w:val="nil"/>
              <w:bottom w:val="single" w:sz="12" w:space="0" w:color="auto"/>
              <w:right w:val="single" w:sz="12" w:space="0" w:color="auto"/>
            </w:tcBorders>
          </w:tcPr>
          <w:p w14:paraId="49C42C54" w14:textId="77777777" w:rsidR="004A5030" w:rsidRPr="007759DD" w:rsidRDefault="004A5030" w:rsidP="004A5030">
            <w:pPr>
              <w:pStyle w:val="TableParagraph"/>
              <w:spacing w:before="10"/>
              <w:rPr>
                <w:b/>
                <w:sz w:val="18"/>
                <w:szCs w:val="18"/>
              </w:rPr>
            </w:pPr>
          </w:p>
          <w:p w14:paraId="4A487A29" w14:textId="05E56EAE" w:rsidR="004A5030" w:rsidRPr="007759DD" w:rsidRDefault="004A5030" w:rsidP="004A5030">
            <w:pPr>
              <w:pStyle w:val="TableParagraph"/>
              <w:spacing w:before="2"/>
              <w:ind w:left="-57"/>
              <w:rPr>
                <w:b/>
                <w:sz w:val="18"/>
                <w:szCs w:val="18"/>
                <w:lang w:val="pt-BR"/>
              </w:rPr>
            </w:pPr>
            <w:r w:rsidRPr="007759DD">
              <w:rPr>
                <w:w w:val="95"/>
                <w:sz w:val="18"/>
                <w:szCs w:val="18"/>
              </w:rPr>
              <w:t>TERMOMETRO DE MERCURIO -</w:t>
            </w:r>
          </w:p>
        </w:tc>
        <w:tc>
          <w:tcPr>
            <w:tcW w:w="1203" w:type="dxa"/>
            <w:tcBorders>
              <w:top w:val="single" w:sz="12" w:space="0" w:color="auto"/>
              <w:left w:val="nil"/>
              <w:bottom w:val="single" w:sz="12" w:space="0" w:color="auto"/>
              <w:right w:val="single" w:sz="12" w:space="0" w:color="auto"/>
            </w:tcBorders>
          </w:tcPr>
          <w:p w14:paraId="4DD3CCB9" w14:textId="77777777" w:rsidR="004A5030" w:rsidRPr="007759DD" w:rsidRDefault="004A5030" w:rsidP="004A5030">
            <w:pPr>
              <w:pStyle w:val="TableParagraph"/>
              <w:spacing w:before="10"/>
              <w:rPr>
                <w:b/>
                <w:sz w:val="18"/>
                <w:szCs w:val="18"/>
              </w:rPr>
            </w:pPr>
          </w:p>
          <w:p w14:paraId="598365F0" w14:textId="5161A1EF"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298E27AA" w14:textId="77777777" w:rsidR="004A5030" w:rsidRPr="007759DD" w:rsidRDefault="004A5030" w:rsidP="004A5030">
            <w:pPr>
              <w:pStyle w:val="TableParagraph"/>
              <w:spacing w:before="10"/>
              <w:rPr>
                <w:b/>
                <w:sz w:val="18"/>
                <w:szCs w:val="18"/>
              </w:rPr>
            </w:pPr>
          </w:p>
          <w:p w14:paraId="20EA895F" w14:textId="4D94766E" w:rsidR="004A5030" w:rsidRPr="007759DD" w:rsidRDefault="004A5030" w:rsidP="004A5030">
            <w:pPr>
              <w:pStyle w:val="TableParagraph"/>
              <w:spacing w:before="2"/>
              <w:jc w:val="center"/>
              <w:rPr>
                <w:b/>
                <w:sz w:val="18"/>
                <w:szCs w:val="18"/>
                <w:lang w:val="pt-BR"/>
              </w:rPr>
            </w:pPr>
            <w:r w:rsidRPr="007759DD">
              <w:rPr>
                <w:sz w:val="18"/>
                <w:szCs w:val="18"/>
              </w:rPr>
              <w:t>15</w:t>
            </w:r>
          </w:p>
        </w:tc>
        <w:tc>
          <w:tcPr>
            <w:tcW w:w="1559" w:type="dxa"/>
            <w:tcBorders>
              <w:top w:val="single" w:sz="12" w:space="0" w:color="auto"/>
              <w:left w:val="nil"/>
              <w:bottom w:val="single" w:sz="12" w:space="0" w:color="auto"/>
              <w:right w:val="single" w:sz="12" w:space="0" w:color="auto"/>
            </w:tcBorders>
          </w:tcPr>
          <w:p w14:paraId="60A4CB8A" w14:textId="77777777" w:rsidR="004A5030" w:rsidRPr="004A5030" w:rsidRDefault="004A5030" w:rsidP="004A5030">
            <w:pPr>
              <w:pStyle w:val="TableParagraph"/>
              <w:spacing w:before="2"/>
              <w:jc w:val="center"/>
              <w:rPr>
                <w:sz w:val="16"/>
                <w:highlight w:val="red"/>
              </w:rPr>
            </w:pPr>
          </w:p>
        </w:tc>
        <w:tc>
          <w:tcPr>
            <w:tcW w:w="1276" w:type="dxa"/>
            <w:tcBorders>
              <w:top w:val="single" w:sz="12" w:space="0" w:color="auto"/>
              <w:left w:val="nil"/>
              <w:bottom w:val="single" w:sz="12" w:space="0" w:color="auto"/>
              <w:right w:val="single" w:sz="12" w:space="0" w:color="auto"/>
            </w:tcBorders>
          </w:tcPr>
          <w:p w14:paraId="2D2158A8"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352F19B" w14:textId="77777777" w:rsidR="004A5030" w:rsidRPr="004A5030" w:rsidRDefault="004A5030" w:rsidP="004A5030">
            <w:pPr>
              <w:pStyle w:val="TableParagraph"/>
              <w:spacing w:before="2"/>
              <w:jc w:val="center"/>
              <w:rPr>
                <w:sz w:val="16"/>
              </w:rPr>
            </w:pPr>
          </w:p>
        </w:tc>
      </w:tr>
      <w:tr w:rsidR="004A5030" w:rsidRPr="004A5030" w14:paraId="2CE2BCE2"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6CDB1664"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1086FC18" w14:textId="77777777" w:rsidR="004A5030" w:rsidRPr="007759DD" w:rsidRDefault="004A5030" w:rsidP="004A5030">
            <w:pPr>
              <w:pStyle w:val="TableParagraph"/>
              <w:spacing w:before="10"/>
              <w:rPr>
                <w:b/>
                <w:sz w:val="18"/>
                <w:szCs w:val="18"/>
              </w:rPr>
            </w:pPr>
          </w:p>
          <w:p w14:paraId="2BF6D9F0" w14:textId="2581CF94" w:rsidR="004A5030" w:rsidRPr="007759DD" w:rsidRDefault="004A5030" w:rsidP="004A5030">
            <w:pPr>
              <w:pStyle w:val="TableParagraph"/>
              <w:spacing w:before="2"/>
              <w:jc w:val="center"/>
              <w:rPr>
                <w:b/>
                <w:sz w:val="18"/>
                <w:szCs w:val="18"/>
                <w:lang w:val="pt-BR"/>
              </w:rPr>
            </w:pPr>
            <w:r w:rsidRPr="007759DD">
              <w:rPr>
                <w:sz w:val="18"/>
                <w:szCs w:val="18"/>
              </w:rPr>
              <w:t>5570</w:t>
            </w:r>
          </w:p>
        </w:tc>
        <w:tc>
          <w:tcPr>
            <w:tcW w:w="6027" w:type="dxa"/>
            <w:tcBorders>
              <w:top w:val="single" w:sz="12" w:space="0" w:color="auto"/>
              <w:left w:val="nil"/>
              <w:bottom w:val="single" w:sz="12" w:space="0" w:color="auto"/>
              <w:right w:val="single" w:sz="12" w:space="0" w:color="auto"/>
            </w:tcBorders>
          </w:tcPr>
          <w:p w14:paraId="000536B6" w14:textId="77777777" w:rsidR="004A5030" w:rsidRPr="007759DD" w:rsidRDefault="004A5030" w:rsidP="004A5030">
            <w:pPr>
              <w:pStyle w:val="TableParagraph"/>
              <w:spacing w:before="10"/>
              <w:rPr>
                <w:b/>
                <w:sz w:val="18"/>
                <w:szCs w:val="18"/>
              </w:rPr>
            </w:pPr>
          </w:p>
          <w:p w14:paraId="38139D56" w14:textId="6310A4B4" w:rsidR="004A5030" w:rsidRPr="007759DD" w:rsidRDefault="004A5030" w:rsidP="004A5030">
            <w:pPr>
              <w:pStyle w:val="TableParagraph"/>
              <w:spacing w:before="2"/>
              <w:rPr>
                <w:b/>
                <w:sz w:val="18"/>
                <w:szCs w:val="18"/>
                <w:lang w:val="pt-BR"/>
              </w:rPr>
            </w:pPr>
            <w:r w:rsidRPr="007759DD">
              <w:rPr>
                <w:w w:val="90"/>
                <w:sz w:val="18"/>
                <w:szCs w:val="18"/>
              </w:rPr>
              <w:t>TESOURA IRIS RETA 12 CM -</w:t>
            </w:r>
          </w:p>
        </w:tc>
        <w:tc>
          <w:tcPr>
            <w:tcW w:w="1203" w:type="dxa"/>
            <w:tcBorders>
              <w:top w:val="single" w:sz="12" w:space="0" w:color="auto"/>
              <w:left w:val="nil"/>
              <w:bottom w:val="single" w:sz="12" w:space="0" w:color="auto"/>
              <w:right w:val="single" w:sz="12" w:space="0" w:color="auto"/>
            </w:tcBorders>
          </w:tcPr>
          <w:p w14:paraId="108B7D43" w14:textId="77777777" w:rsidR="004A5030" w:rsidRPr="007759DD" w:rsidRDefault="004A5030" w:rsidP="004A5030">
            <w:pPr>
              <w:pStyle w:val="TableParagraph"/>
              <w:spacing w:before="10"/>
              <w:rPr>
                <w:b/>
                <w:sz w:val="18"/>
                <w:szCs w:val="18"/>
              </w:rPr>
            </w:pPr>
          </w:p>
          <w:p w14:paraId="6387BB37" w14:textId="52513BF2"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11758D22" w14:textId="77777777" w:rsidR="004A5030" w:rsidRPr="007759DD" w:rsidRDefault="004A5030" w:rsidP="004A5030">
            <w:pPr>
              <w:pStyle w:val="TableParagraph"/>
              <w:spacing w:before="10"/>
              <w:rPr>
                <w:b/>
                <w:sz w:val="18"/>
                <w:szCs w:val="18"/>
              </w:rPr>
            </w:pPr>
          </w:p>
          <w:p w14:paraId="6926180D" w14:textId="65B3F923" w:rsidR="004A5030" w:rsidRPr="007759DD" w:rsidRDefault="004A5030" w:rsidP="004A5030">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75759A37"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BAA149C"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6E57C6B" w14:textId="77777777" w:rsidR="004A5030" w:rsidRPr="004A5030" w:rsidRDefault="004A5030" w:rsidP="004A5030">
            <w:pPr>
              <w:pStyle w:val="TableParagraph"/>
              <w:spacing w:before="2"/>
              <w:jc w:val="center"/>
              <w:rPr>
                <w:sz w:val="16"/>
              </w:rPr>
            </w:pPr>
          </w:p>
        </w:tc>
      </w:tr>
      <w:tr w:rsidR="004A5030" w:rsidRPr="004A5030" w14:paraId="29CC0413"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122D4FB3"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67013D7D" w14:textId="77777777" w:rsidR="004A5030" w:rsidRPr="007759DD" w:rsidRDefault="004A5030" w:rsidP="004A5030">
            <w:pPr>
              <w:pStyle w:val="TableParagraph"/>
              <w:spacing w:before="10"/>
              <w:rPr>
                <w:b/>
                <w:sz w:val="18"/>
                <w:szCs w:val="18"/>
              </w:rPr>
            </w:pPr>
          </w:p>
          <w:p w14:paraId="6F57402B" w14:textId="35A0CBAA" w:rsidR="004A5030" w:rsidRPr="007759DD" w:rsidRDefault="004A5030" w:rsidP="004A5030">
            <w:pPr>
              <w:pStyle w:val="TableParagraph"/>
              <w:spacing w:before="2"/>
              <w:jc w:val="center"/>
              <w:rPr>
                <w:b/>
                <w:sz w:val="18"/>
                <w:szCs w:val="18"/>
                <w:lang w:val="pt-BR"/>
              </w:rPr>
            </w:pPr>
            <w:r w:rsidRPr="007759DD">
              <w:rPr>
                <w:sz w:val="18"/>
                <w:szCs w:val="18"/>
              </w:rPr>
              <w:t>5572</w:t>
            </w:r>
          </w:p>
        </w:tc>
        <w:tc>
          <w:tcPr>
            <w:tcW w:w="6027" w:type="dxa"/>
            <w:tcBorders>
              <w:top w:val="single" w:sz="12" w:space="0" w:color="auto"/>
              <w:left w:val="nil"/>
              <w:bottom w:val="single" w:sz="12" w:space="0" w:color="auto"/>
              <w:right w:val="single" w:sz="12" w:space="0" w:color="auto"/>
            </w:tcBorders>
          </w:tcPr>
          <w:p w14:paraId="74B1F7C5" w14:textId="77777777" w:rsidR="004A5030" w:rsidRPr="007759DD" w:rsidRDefault="004A5030" w:rsidP="004A5030">
            <w:pPr>
              <w:pStyle w:val="TableParagraph"/>
              <w:spacing w:before="10"/>
              <w:rPr>
                <w:b/>
                <w:sz w:val="18"/>
                <w:szCs w:val="18"/>
                <w:lang w:val="pt-BR"/>
              </w:rPr>
            </w:pPr>
          </w:p>
          <w:p w14:paraId="0145B007" w14:textId="6A7B378D" w:rsidR="004A5030" w:rsidRPr="007759DD" w:rsidRDefault="004A5030" w:rsidP="004A5030">
            <w:pPr>
              <w:pStyle w:val="TableParagraph"/>
              <w:spacing w:before="2"/>
              <w:rPr>
                <w:b/>
                <w:sz w:val="18"/>
                <w:szCs w:val="18"/>
                <w:lang w:val="pt-BR"/>
              </w:rPr>
            </w:pPr>
            <w:r w:rsidRPr="007759DD">
              <w:rPr>
                <w:w w:val="95"/>
                <w:sz w:val="18"/>
                <w:szCs w:val="18"/>
                <w:lang w:val="pt-BR"/>
              </w:rPr>
              <w:t>TUBOS DE SILICONE PARA OXIGENIO -</w:t>
            </w:r>
          </w:p>
        </w:tc>
        <w:tc>
          <w:tcPr>
            <w:tcW w:w="1203" w:type="dxa"/>
            <w:tcBorders>
              <w:top w:val="single" w:sz="12" w:space="0" w:color="auto"/>
              <w:left w:val="nil"/>
              <w:bottom w:val="single" w:sz="12" w:space="0" w:color="auto"/>
              <w:right w:val="single" w:sz="12" w:space="0" w:color="auto"/>
            </w:tcBorders>
          </w:tcPr>
          <w:p w14:paraId="140F0726" w14:textId="77777777" w:rsidR="004A5030" w:rsidRPr="007759DD" w:rsidRDefault="004A5030" w:rsidP="004A5030">
            <w:pPr>
              <w:pStyle w:val="TableParagraph"/>
              <w:spacing w:before="10"/>
              <w:rPr>
                <w:b/>
                <w:sz w:val="18"/>
                <w:szCs w:val="18"/>
                <w:lang w:val="pt-BR"/>
              </w:rPr>
            </w:pPr>
          </w:p>
          <w:p w14:paraId="697EC080" w14:textId="1F91F800"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3DE3DE82" w14:textId="77777777" w:rsidR="004A5030" w:rsidRPr="007759DD" w:rsidRDefault="004A5030" w:rsidP="004A5030">
            <w:pPr>
              <w:pStyle w:val="TableParagraph"/>
              <w:spacing w:before="10"/>
              <w:rPr>
                <w:b/>
                <w:sz w:val="18"/>
                <w:szCs w:val="18"/>
              </w:rPr>
            </w:pPr>
          </w:p>
          <w:p w14:paraId="3EABE50A" w14:textId="69DBF824" w:rsidR="004A5030" w:rsidRPr="007759DD" w:rsidRDefault="004A5030" w:rsidP="004A5030">
            <w:pPr>
              <w:pStyle w:val="TableParagraph"/>
              <w:spacing w:before="2"/>
              <w:jc w:val="center"/>
              <w:rPr>
                <w:b/>
                <w:sz w:val="18"/>
                <w:szCs w:val="18"/>
                <w:lang w:val="pt-BR"/>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637E7D35"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6964C86"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F02643B" w14:textId="77777777" w:rsidR="004A5030" w:rsidRPr="004A5030" w:rsidRDefault="004A5030" w:rsidP="004A5030">
            <w:pPr>
              <w:pStyle w:val="TableParagraph"/>
              <w:spacing w:before="2"/>
              <w:jc w:val="center"/>
              <w:rPr>
                <w:sz w:val="16"/>
              </w:rPr>
            </w:pPr>
          </w:p>
        </w:tc>
      </w:tr>
      <w:tr w:rsidR="004A5030" w:rsidRPr="004A5030" w14:paraId="73760203"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3C96698A"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0F65B295" w14:textId="77777777" w:rsidR="004A5030" w:rsidRPr="007759DD" w:rsidRDefault="004A5030" w:rsidP="004A5030">
            <w:pPr>
              <w:pStyle w:val="TableParagraph"/>
              <w:spacing w:before="10"/>
              <w:rPr>
                <w:b/>
                <w:sz w:val="18"/>
                <w:szCs w:val="18"/>
              </w:rPr>
            </w:pPr>
          </w:p>
          <w:p w14:paraId="715B9BE3" w14:textId="4B80B74C" w:rsidR="004A5030" w:rsidRPr="007759DD" w:rsidRDefault="004A5030" w:rsidP="004A5030">
            <w:pPr>
              <w:pStyle w:val="TableParagraph"/>
              <w:spacing w:before="2"/>
              <w:jc w:val="center"/>
              <w:rPr>
                <w:b/>
                <w:sz w:val="18"/>
                <w:szCs w:val="18"/>
                <w:lang w:val="pt-BR"/>
              </w:rPr>
            </w:pPr>
            <w:r w:rsidRPr="007759DD">
              <w:rPr>
                <w:sz w:val="18"/>
                <w:szCs w:val="18"/>
              </w:rPr>
              <w:t>5573</w:t>
            </w:r>
          </w:p>
        </w:tc>
        <w:tc>
          <w:tcPr>
            <w:tcW w:w="6027" w:type="dxa"/>
            <w:tcBorders>
              <w:top w:val="single" w:sz="12" w:space="0" w:color="auto"/>
              <w:left w:val="nil"/>
              <w:bottom w:val="single" w:sz="12" w:space="0" w:color="auto"/>
              <w:right w:val="single" w:sz="12" w:space="0" w:color="auto"/>
            </w:tcBorders>
          </w:tcPr>
          <w:p w14:paraId="2404CF27" w14:textId="77777777" w:rsidR="004A5030" w:rsidRPr="007759DD" w:rsidRDefault="004A5030" w:rsidP="004A5030">
            <w:pPr>
              <w:pStyle w:val="TableParagraph"/>
              <w:spacing w:before="10"/>
              <w:rPr>
                <w:b/>
                <w:sz w:val="18"/>
                <w:szCs w:val="18"/>
              </w:rPr>
            </w:pPr>
          </w:p>
          <w:p w14:paraId="62783B9D" w14:textId="678BDE43" w:rsidR="004A5030" w:rsidRPr="007759DD" w:rsidRDefault="004A5030" w:rsidP="004A5030">
            <w:pPr>
              <w:pStyle w:val="TableParagraph"/>
              <w:spacing w:before="2"/>
              <w:rPr>
                <w:b/>
                <w:sz w:val="18"/>
                <w:szCs w:val="18"/>
                <w:lang w:val="pt-BR"/>
              </w:rPr>
            </w:pPr>
            <w:r w:rsidRPr="007759DD">
              <w:rPr>
                <w:w w:val="95"/>
                <w:sz w:val="18"/>
                <w:szCs w:val="18"/>
              </w:rPr>
              <w:t>TRAVESSEIROS COM NAPA IMPERMEAVEL. -</w:t>
            </w:r>
          </w:p>
        </w:tc>
        <w:tc>
          <w:tcPr>
            <w:tcW w:w="1203" w:type="dxa"/>
            <w:tcBorders>
              <w:top w:val="single" w:sz="12" w:space="0" w:color="auto"/>
              <w:left w:val="nil"/>
              <w:bottom w:val="single" w:sz="12" w:space="0" w:color="auto"/>
              <w:right w:val="single" w:sz="12" w:space="0" w:color="auto"/>
            </w:tcBorders>
          </w:tcPr>
          <w:p w14:paraId="7BDA9B09" w14:textId="77777777" w:rsidR="004A5030" w:rsidRPr="007759DD" w:rsidRDefault="004A5030" w:rsidP="004A5030">
            <w:pPr>
              <w:pStyle w:val="TableParagraph"/>
              <w:spacing w:before="10"/>
              <w:rPr>
                <w:b/>
                <w:sz w:val="18"/>
                <w:szCs w:val="18"/>
              </w:rPr>
            </w:pPr>
          </w:p>
          <w:p w14:paraId="3993E275" w14:textId="0C7A9B4A"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56A41277" w14:textId="77777777" w:rsidR="004A5030" w:rsidRPr="007759DD" w:rsidRDefault="004A5030" w:rsidP="004A5030">
            <w:pPr>
              <w:pStyle w:val="TableParagraph"/>
              <w:spacing w:before="10"/>
              <w:rPr>
                <w:b/>
                <w:sz w:val="18"/>
                <w:szCs w:val="18"/>
              </w:rPr>
            </w:pPr>
          </w:p>
          <w:p w14:paraId="796375F9" w14:textId="6F653BFD" w:rsidR="004A5030" w:rsidRPr="007759DD" w:rsidRDefault="004A5030" w:rsidP="004A5030">
            <w:pPr>
              <w:pStyle w:val="TableParagraph"/>
              <w:spacing w:before="2"/>
              <w:jc w:val="center"/>
              <w:rPr>
                <w:b/>
                <w:sz w:val="18"/>
                <w:szCs w:val="18"/>
                <w:lang w:val="pt-BR"/>
              </w:rPr>
            </w:pPr>
            <w:r w:rsidRPr="007759DD">
              <w:rPr>
                <w:sz w:val="18"/>
                <w:szCs w:val="18"/>
              </w:rPr>
              <w:t>20</w:t>
            </w:r>
          </w:p>
        </w:tc>
        <w:tc>
          <w:tcPr>
            <w:tcW w:w="1559" w:type="dxa"/>
            <w:tcBorders>
              <w:top w:val="single" w:sz="12" w:space="0" w:color="auto"/>
              <w:left w:val="nil"/>
              <w:bottom w:val="single" w:sz="12" w:space="0" w:color="auto"/>
              <w:right w:val="single" w:sz="12" w:space="0" w:color="auto"/>
            </w:tcBorders>
          </w:tcPr>
          <w:p w14:paraId="77B1B8A1"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804FD55"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277A807" w14:textId="77777777" w:rsidR="004A5030" w:rsidRPr="004A5030" w:rsidRDefault="004A5030" w:rsidP="004A5030">
            <w:pPr>
              <w:pStyle w:val="TableParagraph"/>
              <w:spacing w:before="2"/>
              <w:jc w:val="center"/>
              <w:rPr>
                <w:sz w:val="16"/>
              </w:rPr>
            </w:pPr>
          </w:p>
        </w:tc>
      </w:tr>
      <w:tr w:rsidR="004A5030" w:rsidRPr="004A5030" w14:paraId="47A4E9D9"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7DA3EE4A"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1D89B533" w14:textId="77777777" w:rsidR="004A5030" w:rsidRPr="007759DD" w:rsidRDefault="004A5030" w:rsidP="004A5030">
            <w:pPr>
              <w:pStyle w:val="TableParagraph"/>
              <w:spacing w:before="10"/>
              <w:jc w:val="center"/>
              <w:rPr>
                <w:b/>
                <w:sz w:val="18"/>
                <w:szCs w:val="18"/>
              </w:rPr>
            </w:pPr>
          </w:p>
          <w:p w14:paraId="14F99841" w14:textId="46F931CE" w:rsidR="004A5030" w:rsidRPr="007759DD" w:rsidRDefault="004A5030" w:rsidP="004A5030">
            <w:pPr>
              <w:pStyle w:val="TableParagraph"/>
              <w:spacing w:before="10"/>
              <w:jc w:val="center"/>
              <w:rPr>
                <w:b/>
                <w:sz w:val="18"/>
                <w:szCs w:val="18"/>
              </w:rPr>
            </w:pPr>
            <w:r w:rsidRPr="007759DD">
              <w:rPr>
                <w:sz w:val="18"/>
                <w:szCs w:val="18"/>
              </w:rPr>
              <w:t>5597</w:t>
            </w:r>
          </w:p>
        </w:tc>
        <w:tc>
          <w:tcPr>
            <w:tcW w:w="6027" w:type="dxa"/>
            <w:tcBorders>
              <w:top w:val="single" w:sz="12" w:space="0" w:color="auto"/>
              <w:left w:val="nil"/>
              <w:bottom w:val="single" w:sz="12" w:space="0" w:color="auto"/>
              <w:right w:val="single" w:sz="12" w:space="0" w:color="auto"/>
            </w:tcBorders>
          </w:tcPr>
          <w:p w14:paraId="60F8823A" w14:textId="77777777" w:rsidR="004A5030" w:rsidRPr="007759DD" w:rsidRDefault="004A5030" w:rsidP="004A5030">
            <w:pPr>
              <w:pStyle w:val="TableParagraph"/>
              <w:spacing w:before="10"/>
              <w:rPr>
                <w:b/>
                <w:sz w:val="18"/>
                <w:szCs w:val="18"/>
              </w:rPr>
            </w:pPr>
          </w:p>
          <w:p w14:paraId="4652A365" w14:textId="38A8D578" w:rsidR="004A5030" w:rsidRPr="007759DD" w:rsidRDefault="004A5030" w:rsidP="004A5030">
            <w:pPr>
              <w:pStyle w:val="TableParagraph"/>
              <w:spacing w:before="10"/>
              <w:rPr>
                <w:b/>
                <w:sz w:val="18"/>
                <w:szCs w:val="18"/>
              </w:rPr>
            </w:pPr>
            <w:r w:rsidRPr="007759DD">
              <w:rPr>
                <w:w w:val="90"/>
                <w:sz w:val="18"/>
                <w:szCs w:val="18"/>
              </w:rPr>
              <w:t>COLAR CERVICAL P -</w:t>
            </w:r>
          </w:p>
        </w:tc>
        <w:tc>
          <w:tcPr>
            <w:tcW w:w="1203" w:type="dxa"/>
            <w:tcBorders>
              <w:top w:val="single" w:sz="12" w:space="0" w:color="auto"/>
              <w:left w:val="nil"/>
              <w:bottom w:val="single" w:sz="12" w:space="0" w:color="auto"/>
              <w:right w:val="single" w:sz="12" w:space="0" w:color="auto"/>
            </w:tcBorders>
            <w:vAlign w:val="center"/>
          </w:tcPr>
          <w:p w14:paraId="401233BC" w14:textId="77777777" w:rsidR="004A5030" w:rsidRPr="007759DD" w:rsidRDefault="004A5030" w:rsidP="004A5030">
            <w:pPr>
              <w:pStyle w:val="TableParagraph"/>
              <w:spacing w:before="10"/>
              <w:jc w:val="center"/>
              <w:rPr>
                <w:b/>
                <w:sz w:val="18"/>
                <w:szCs w:val="18"/>
              </w:rPr>
            </w:pPr>
          </w:p>
          <w:p w14:paraId="6B5332DB" w14:textId="155796A8" w:rsidR="004A5030" w:rsidRPr="007759DD" w:rsidRDefault="004A5030" w:rsidP="004A5030">
            <w:pPr>
              <w:pStyle w:val="TableParagraph"/>
              <w:spacing w:before="10"/>
              <w:jc w:val="center"/>
              <w:rPr>
                <w:b/>
                <w:sz w:val="18"/>
                <w:szCs w:val="18"/>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5C3B58F6" w14:textId="77777777" w:rsidR="004A5030" w:rsidRPr="007759DD" w:rsidRDefault="004A5030" w:rsidP="004A5030">
            <w:pPr>
              <w:pStyle w:val="TableParagraph"/>
              <w:spacing w:before="10"/>
              <w:jc w:val="center"/>
              <w:rPr>
                <w:b/>
                <w:sz w:val="18"/>
                <w:szCs w:val="18"/>
              </w:rPr>
            </w:pPr>
          </w:p>
          <w:p w14:paraId="71D2DB3D" w14:textId="6BD0BC77" w:rsidR="004A5030" w:rsidRPr="007759DD" w:rsidRDefault="004A5030" w:rsidP="004A5030">
            <w:pPr>
              <w:pStyle w:val="TableParagraph"/>
              <w:spacing w:before="10"/>
              <w:jc w:val="center"/>
              <w:rPr>
                <w:b/>
                <w:sz w:val="18"/>
                <w:szCs w:val="18"/>
              </w:rPr>
            </w:pPr>
            <w:r w:rsidRPr="007759DD">
              <w:rPr>
                <w:sz w:val="18"/>
                <w:szCs w:val="18"/>
              </w:rPr>
              <w:t>4</w:t>
            </w:r>
          </w:p>
        </w:tc>
        <w:tc>
          <w:tcPr>
            <w:tcW w:w="1559" w:type="dxa"/>
            <w:tcBorders>
              <w:top w:val="single" w:sz="12" w:space="0" w:color="auto"/>
              <w:left w:val="nil"/>
              <w:bottom w:val="single" w:sz="12" w:space="0" w:color="auto"/>
              <w:right w:val="single" w:sz="12" w:space="0" w:color="auto"/>
            </w:tcBorders>
          </w:tcPr>
          <w:p w14:paraId="4131B1B7"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A7B8B61"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09ED02B" w14:textId="77777777" w:rsidR="004A5030" w:rsidRPr="004A5030" w:rsidRDefault="004A5030" w:rsidP="004A5030">
            <w:pPr>
              <w:pStyle w:val="TableParagraph"/>
              <w:spacing w:before="2"/>
              <w:jc w:val="center"/>
              <w:rPr>
                <w:sz w:val="16"/>
              </w:rPr>
            </w:pPr>
          </w:p>
        </w:tc>
      </w:tr>
      <w:tr w:rsidR="004A5030" w:rsidRPr="004A5030" w14:paraId="5514DAF0"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0A7F88FF"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66D62443" w14:textId="77777777" w:rsidR="004A5030" w:rsidRPr="007759DD" w:rsidRDefault="004A5030" w:rsidP="004A5030">
            <w:pPr>
              <w:pStyle w:val="TableParagraph"/>
              <w:spacing w:before="10"/>
              <w:rPr>
                <w:b/>
                <w:sz w:val="18"/>
                <w:szCs w:val="18"/>
              </w:rPr>
            </w:pPr>
          </w:p>
          <w:p w14:paraId="59B754E2" w14:textId="403A110E" w:rsidR="004A5030" w:rsidRPr="007759DD" w:rsidRDefault="004A5030" w:rsidP="004A5030">
            <w:pPr>
              <w:pStyle w:val="TableParagraph"/>
              <w:spacing w:before="2"/>
              <w:jc w:val="center"/>
              <w:rPr>
                <w:b/>
                <w:sz w:val="18"/>
                <w:szCs w:val="18"/>
                <w:lang w:val="pt-BR"/>
              </w:rPr>
            </w:pPr>
            <w:r w:rsidRPr="007759DD">
              <w:rPr>
                <w:sz w:val="18"/>
                <w:szCs w:val="18"/>
              </w:rPr>
              <w:t>5598</w:t>
            </w:r>
          </w:p>
        </w:tc>
        <w:tc>
          <w:tcPr>
            <w:tcW w:w="6027" w:type="dxa"/>
            <w:tcBorders>
              <w:top w:val="single" w:sz="12" w:space="0" w:color="auto"/>
              <w:left w:val="nil"/>
              <w:bottom w:val="single" w:sz="12" w:space="0" w:color="auto"/>
              <w:right w:val="single" w:sz="12" w:space="0" w:color="auto"/>
            </w:tcBorders>
          </w:tcPr>
          <w:p w14:paraId="0EAD2373" w14:textId="77777777" w:rsidR="004A5030" w:rsidRPr="007759DD" w:rsidRDefault="004A5030" w:rsidP="004A5030">
            <w:pPr>
              <w:pStyle w:val="TableParagraph"/>
              <w:spacing w:before="10"/>
              <w:rPr>
                <w:b/>
                <w:sz w:val="18"/>
                <w:szCs w:val="18"/>
              </w:rPr>
            </w:pPr>
          </w:p>
          <w:p w14:paraId="69404F6B" w14:textId="2335B2B1" w:rsidR="004A5030" w:rsidRPr="007759DD" w:rsidRDefault="004A5030" w:rsidP="004A5030">
            <w:pPr>
              <w:pStyle w:val="TableParagraph"/>
              <w:spacing w:before="2"/>
              <w:rPr>
                <w:b/>
                <w:sz w:val="18"/>
                <w:szCs w:val="18"/>
                <w:lang w:val="pt-BR"/>
              </w:rPr>
            </w:pPr>
            <w:r w:rsidRPr="007759DD">
              <w:rPr>
                <w:w w:val="95"/>
                <w:sz w:val="18"/>
                <w:szCs w:val="18"/>
              </w:rPr>
              <w:t>COLAR CERVICAL M -</w:t>
            </w:r>
          </w:p>
        </w:tc>
        <w:tc>
          <w:tcPr>
            <w:tcW w:w="1203" w:type="dxa"/>
            <w:tcBorders>
              <w:top w:val="single" w:sz="12" w:space="0" w:color="auto"/>
              <w:left w:val="nil"/>
              <w:bottom w:val="single" w:sz="12" w:space="0" w:color="auto"/>
              <w:right w:val="single" w:sz="12" w:space="0" w:color="auto"/>
            </w:tcBorders>
          </w:tcPr>
          <w:p w14:paraId="5E1507D1" w14:textId="77777777" w:rsidR="004A5030" w:rsidRPr="007759DD" w:rsidRDefault="004A5030" w:rsidP="004A5030">
            <w:pPr>
              <w:pStyle w:val="TableParagraph"/>
              <w:spacing w:before="10"/>
              <w:rPr>
                <w:b/>
                <w:sz w:val="18"/>
                <w:szCs w:val="18"/>
              </w:rPr>
            </w:pPr>
          </w:p>
          <w:p w14:paraId="6333BC99" w14:textId="67D9BCC2"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272B4488" w14:textId="77777777" w:rsidR="004A5030" w:rsidRPr="007759DD" w:rsidRDefault="004A5030" w:rsidP="004A5030">
            <w:pPr>
              <w:pStyle w:val="TableParagraph"/>
              <w:spacing w:before="10"/>
              <w:rPr>
                <w:b/>
                <w:sz w:val="18"/>
                <w:szCs w:val="18"/>
              </w:rPr>
            </w:pPr>
          </w:p>
          <w:p w14:paraId="52D715AB" w14:textId="41F0D805" w:rsidR="004A5030" w:rsidRPr="007759DD" w:rsidRDefault="004A5030" w:rsidP="004A5030">
            <w:pPr>
              <w:pStyle w:val="TableParagraph"/>
              <w:spacing w:before="2"/>
              <w:jc w:val="center"/>
              <w:rPr>
                <w:b/>
                <w:sz w:val="18"/>
                <w:szCs w:val="18"/>
                <w:lang w:val="pt-BR"/>
              </w:rPr>
            </w:pPr>
            <w:r w:rsidRPr="007759DD">
              <w:rPr>
                <w:sz w:val="18"/>
                <w:szCs w:val="18"/>
              </w:rPr>
              <w:t>4</w:t>
            </w:r>
          </w:p>
        </w:tc>
        <w:tc>
          <w:tcPr>
            <w:tcW w:w="1559" w:type="dxa"/>
            <w:tcBorders>
              <w:top w:val="single" w:sz="12" w:space="0" w:color="auto"/>
              <w:left w:val="nil"/>
              <w:bottom w:val="single" w:sz="12" w:space="0" w:color="auto"/>
              <w:right w:val="single" w:sz="12" w:space="0" w:color="auto"/>
            </w:tcBorders>
          </w:tcPr>
          <w:p w14:paraId="20672407"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FDDF164"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08262CA" w14:textId="77777777" w:rsidR="004A5030" w:rsidRPr="004A5030" w:rsidRDefault="004A5030" w:rsidP="004A5030">
            <w:pPr>
              <w:pStyle w:val="TableParagraph"/>
              <w:spacing w:before="2"/>
              <w:jc w:val="center"/>
              <w:rPr>
                <w:sz w:val="16"/>
              </w:rPr>
            </w:pPr>
          </w:p>
        </w:tc>
      </w:tr>
      <w:tr w:rsidR="004A5030" w:rsidRPr="004A5030" w14:paraId="43BD1A1D"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7B84D584"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5B47A5FA" w14:textId="77777777" w:rsidR="004A5030" w:rsidRPr="007759DD" w:rsidRDefault="004A5030" w:rsidP="004A5030">
            <w:pPr>
              <w:pStyle w:val="TableParagraph"/>
              <w:spacing w:before="10"/>
              <w:rPr>
                <w:b/>
                <w:sz w:val="18"/>
                <w:szCs w:val="18"/>
              </w:rPr>
            </w:pPr>
          </w:p>
          <w:p w14:paraId="3200202B" w14:textId="66B73D3D" w:rsidR="004A5030" w:rsidRPr="007759DD" w:rsidRDefault="004A5030" w:rsidP="004A5030">
            <w:pPr>
              <w:pStyle w:val="TableParagraph"/>
              <w:spacing w:before="2"/>
              <w:jc w:val="center"/>
              <w:rPr>
                <w:b/>
                <w:sz w:val="18"/>
                <w:szCs w:val="18"/>
                <w:lang w:val="pt-BR"/>
              </w:rPr>
            </w:pPr>
            <w:r w:rsidRPr="007759DD">
              <w:rPr>
                <w:sz w:val="18"/>
                <w:szCs w:val="18"/>
              </w:rPr>
              <w:t>5599</w:t>
            </w:r>
          </w:p>
        </w:tc>
        <w:tc>
          <w:tcPr>
            <w:tcW w:w="6027" w:type="dxa"/>
            <w:tcBorders>
              <w:top w:val="single" w:sz="12" w:space="0" w:color="auto"/>
              <w:left w:val="nil"/>
              <w:bottom w:val="single" w:sz="12" w:space="0" w:color="auto"/>
              <w:right w:val="single" w:sz="12" w:space="0" w:color="auto"/>
            </w:tcBorders>
          </w:tcPr>
          <w:p w14:paraId="1EB529B3" w14:textId="77777777" w:rsidR="004A5030" w:rsidRPr="007759DD" w:rsidRDefault="004A5030" w:rsidP="004A5030">
            <w:pPr>
              <w:pStyle w:val="TableParagraph"/>
              <w:spacing w:before="10"/>
              <w:rPr>
                <w:b/>
                <w:sz w:val="18"/>
                <w:szCs w:val="18"/>
              </w:rPr>
            </w:pPr>
          </w:p>
          <w:p w14:paraId="49DEDBBA" w14:textId="270D7805" w:rsidR="004A5030" w:rsidRPr="007759DD" w:rsidRDefault="004A5030" w:rsidP="004A5030">
            <w:pPr>
              <w:pStyle w:val="TableParagraph"/>
              <w:spacing w:before="2"/>
              <w:rPr>
                <w:b/>
                <w:sz w:val="18"/>
                <w:szCs w:val="18"/>
                <w:lang w:val="pt-BR"/>
              </w:rPr>
            </w:pPr>
            <w:r w:rsidRPr="007759DD">
              <w:rPr>
                <w:w w:val="90"/>
                <w:sz w:val="18"/>
                <w:szCs w:val="18"/>
              </w:rPr>
              <w:t>COLAR CERVICAL G -</w:t>
            </w:r>
          </w:p>
        </w:tc>
        <w:tc>
          <w:tcPr>
            <w:tcW w:w="1203" w:type="dxa"/>
            <w:tcBorders>
              <w:top w:val="single" w:sz="12" w:space="0" w:color="auto"/>
              <w:left w:val="nil"/>
              <w:bottom w:val="single" w:sz="12" w:space="0" w:color="auto"/>
              <w:right w:val="single" w:sz="12" w:space="0" w:color="auto"/>
            </w:tcBorders>
          </w:tcPr>
          <w:p w14:paraId="4AC20FF0" w14:textId="77777777" w:rsidR="004A5030" w:rsidRPr="007759DD" w:rsidRDefault="004A5030" w:rsidP="004A5030">
            <w:pPr>
              <w:pStyle w:val="TableParagraph"/>
              <w:spacing w:before="10"/>
              <w:rPr>
                <w:b/>
                <w:sz w:val="18"/>
                <w:szCs w:val="18"/>
              </w:rPr>
            </w:pPr>
          </w:p>
          <w:p w14:paraId="05A03AB4" w14:textId="11EA45E7"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63886EFB" w14:textId="77777777" w:rsidR="004A5030" w:rsidRPr="007759DD" w:rsidRDefault="004A5030" w:rsidP="004A5030">
            <w:pPr>
              <w:pStyle w:val="TableParagraph"/>
              <w:spacing w:before="10"/>
              <w:rPr>
                <w:b/>
                <w:sz w:val="18"/>
                <w:szCs w:val="18"/>
              </w:rPr>
            </w:pPr>
          </w:p>
          <w:p w14:paraId="6EF8AD7B" w14:textId="041678A4" w:rsidR="004A5030" w:rsidRPr="007759DD" w:rsidRDefault="004A5030" w:rsidP="004A5030">
            <w:pPr>
              <w:pStyle w:val="TableParagraph"/>
              <w:spacing w:before="2"/>
              <w:jc w:val="center"/>
              <w:rPr>
                <w:b/>
                <w:sz w:val="18"/>
                <w:szCs w:val="18"/>
                <w:lang w:val="pt-BR"/>
              </w:rPr>
            </w:pPr>
            <w:r w:rsidRPr="007759DD">
              <w:rPr>
                <w:sz w:val="18"/>
                <w:szCs w:val="18"/>
              </w:rPr>
              <w:t>4</w:t>
            </w:r>
          </w:p>
        </w:tc>
        <w:tc>
          <w:tcPr>
            <w:tcW w:w="1559" w:type="dxa"/>
            <w:tcBorders>
              <w:top w:val="single" w:sz="12" w:space="0" w:color="auto"/>
              <w:left w:val="nil"/>
              <w:bottom w:val="single" w:sz="12" w:space="0" w:color="auto"/>
              <w:right w:val="single" w:sz="12" w:space="0" w:color="auto"/>
            </w:tcBorders>
          </w:tcPr>
          <w:p w14:paraId="55243A53"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9DE58B1"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1FD76A4" w14:textId="77777777" w:rsidR="004A5030" w:rsidRPr="004A5030" w:rsidRDefault="004A5030" w:rsidP="004A5030">
            <w:pPr>
              <w:pStyle w:val="TableParagraph"/>
              <w:spacing w:before="2"/>
              <w:jc w:val="center"/>
              <w:rPr>
                <w:sz w:val="16"/>
              </w:rPr>
            </w:pPr>
          </w:p>
        </w:tc>
      </w:tr>
      <w:tr w:rsidR="004A5030" w:rsidRPr="004A5030" w14:paraId="67A7DB0B"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7B85131C"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2318A47E" w14:textId="77777777" w:rsidR="004A5030" w:rsidRPr="007759DD" w:rsidRDefault="004A5030" w:rsidP="004A5030">
            <w:pPr>
              <w:pStyle w:val="TableParagraph"/>
              <w:spacing w:before="10"/>
              <w:rPr>
                <w:b/>
                <w:sz w:val="18"/>
                <w:szCs w:val="18"/>
              </w:rPr>
            </w:pPr>
          </w:p>
          <w:p w14:paraId="3B3B0D16" w14:textId="036B3910" w:rsidR="004A5030" w:rsidRPr="007759DD" w:rsidRDefault="004A5030" w:rsidP="004A5030">
            <w:pPr>
              <w:pStyle w:val="TableParagraph"/>
              <w:spacing w:before="2"/>
              <w:jc w:val="center"/>
              <w:rPr>
                <w:b/>
                <w:sz w:val="18"/>
                <w:szCs w:val="18"/>
                <w:lang w:val="pt-BR"/>
              </w:rPr>
            </w:pPr>
            <w:r w:rsidRPr="007759DD">
              <w:rPr>
                <w:sz w:val="18"/>
                <w:szCs w:val="18"/>
              </w:rPr>
              <w:t>7283</w:t>
            </w:r>
          </w:p>
        </w:tc>
        <w:tc>
          <w:tcPr>
            <w:tcW w:w="6027" w:type="dxa"/>
            <w:tcBorders>
              <w:top w:val="single" w:sz="12" w:space="0" w:color="auto"/>
              <w:left w:val="nil"/>
              <w:bottom w:val="single" w:sz="12" w:space="0" w:color="auto"/>
              <w:right w:val="single" w:sz="12" w:space="0" w:color="auto"/>
            </w:tcBorders>
            <w:vAlign w:val="center"/>
          </w:tcPr>
          <w:p w14:paraId="7160D66E" w14:textId="77777777" w:rsidR="004A5030" w:rsidRPr="007759DD" w:rsidRDefault="004A5030" w:rsidP="004A5030">
            <w:pPr>
              <w:pStyle w:val="TableParagraph"/>
              <w:spacing w:before="2"/>
              <w:rPr>
                <w:w w:val="80"/>
                <w:sz w:val="18"/>
                <w:szCs w:val="18"/>
                <w:lang w:val="pt-BR"/>
              </w:rPr>
            </w:pPr>
          </w:p>
          <w:p w14:paraId="6371DED4" w14:textId="2B0F1D18" w:rsidR="004A5030" w:rsidRPr="007759DD" w:rsidRDefault="004A5030" w:rsidP="004A5030">
            <w:pPr>
              <w:pStyle w:val="TableParagraph"/>
              <w:spacing w:before="2"/>
              <w:rPr>
                <w:b/>
                <w:sz w:val="18"/>
                <w:szCs w:val="18"/>
                <w:lang w:val="pt-BR"/>
              </w:rPr>
            </w:pPr>
            <w:r w:rsidRPr="007759DD">
              <w:rPr>
                <w:w w:val="80"/>
                <w:sz w:val="18"/>
                <w:szCs w:val="18"/>
                <w:lang w:val="pt-BR"/>
              </w:rPr>
              <w:t xml:space="preserve">SUPORTE PARA COLETOR PERFURO CORTANTE COM CAPACIDADE DE 20 </w:t>
            </w:r>
            <w:r w:rsidRPr="007759DD">
              <w:rPr>
                <w:w w:val="90"/>
                <w:sz w:val="18"/>
                <w:szCs w:val="18"/>
                <w:lang w:val="pt-BR"/>
              </w:rPr>
              <w:t xml:space="preserve">LITROS </w:t>
            </w:r>
          </w:p>
        </w:tc>
        <w:tc>
          <w:tcPr>
            <w:tcW w:w="1203" w:type="dxa"/>
            <w:tcBorders>
              <w:top w:val="single" w:sz="12" w:space="0" w:color="auto"/>
              <w:left w:val="nil"/>
              <w:bottom w:val="single" w:sz="12" w:space="0" w:color="auto"/>
              <w:right w:val="single" w:sz="12" w:space="0" w:color="auto"/>
            </w:tcBorders>
          </w:tcPr>
          <w:p w14:paraId="0D35770F" w14:textId="77777777" w:rsidR="004A5030" w:rsidRPr="007759DD" w:rsidRDefault="004A5030" w:rsidP="004A5030">
            <w:pPr>
              <w:pStyle w:val="TableParagraph"/>
              <w:spacing w:before="10"/>
              <w:rPr>
                <w:b/>
                <w:sz w:val="18"/>
                <w:szCs w:val="18"/>
                <w:lang w:val="pt-BR"/>
              </w:rPr>
            </w:pPr>
          </w:p>
          <w:p w14:paraId="227E630E" w14:textId="572524A2" w:rsidR="004A5030" w:rsidRPr="007759DD" w:rsidRDefault="004A5030" w:rsidP="004A5030">
            <w:pPr>
              <w:pStyle w:val="TableParagraph"/>
              <w:spacing w:before="2"/>
              <w:jc w:val="center"/>
              <w:rPr>
                <w:b/>
                <w:sz w:val="18"/>
                <w:szCs w:val="18"/>
                <w:lang w:val="pt-BR"/>
              </w:rPr>
            </w:pPr>
            <w:r w:rsidRPr="007759DD">
              <w:rPr>
                <w:w w:val="90"/>
                <w:sz w:val="18"/>
                <w:szCs w:val="18"/>
              </w:rPr>
              <w:t>PACOTE</w:t>
            </w:r>
          </w:p>
        </w:tc>
        <w:tc>
          <w:tcPr>
            <w:tcW w:w="992" w:type="dxa"/>
            <w:tcBorders>
              <w:top w:val="single" w:sz="12" w:space="0" w:color="auto"/>
              <w:left w:val="nil"/>
              <w:bottom w:val="single" w:sz="12" w:space="0" w:color="auto"/>
              <w:right w:val="single" w:sz="12" w:space="0" w:color="auto"/>
            </w:tcBorders>
          </w:tcPr>
          <w:p w14:paraId="46FB3ECE" w14:textId="77777777" w:rsidR="004A5030" w:rsidRPr="007759DD" w:rsidRDefault="004A5030" w:rsidP="004A5030">
            <w:pPr>
              <w:pStyle w:val="TableParagraph"/>
              <w:spacing w:before="10"/>
              <w:rPr>
                <w:b/>
                <w:sz w:val="18"/>
                <w:szCs w:val="18"/>
              </w:rPr>
            </w:pPr>
          </w:p>
          <w:p w14:paraId="65AAC31C" w14:textId="2FA54A84" w:rsidR="004A5030" w:rsidRPr="007759DD" w:rsidRDefault="004A5030" w:rsidP="004A5030">
            <w:pPr>
              <w:pStyle w:val="TableParagraph"/>
              <w:spacing w:before="2"/>
              <w:jc w:val="center"/>
              <w:rPr>
                <w:b/>
                <w:sz w:val="18"/>
                <w:szCs w:val="18"/>
                <w:lang w:val="pt-BR"/>
              </w:rPr>
            </w:pPr>
            <w:r w:rsidRPr="007759DD">
              <w:rPr>
                <w:sz w:val="18"/>
                <w:szCs w:val="18"/>
              </w:rPr>
              <w:t>12</w:t>
            </w:r>
          </w:p>
        </w:tc>
        <w:tc>
          <w:tcPr>
            <w:tcW w:w="1559" w:type="dxa"/>
            <w:tcBorders>
              <w:top w:val="single" w:sz="12" w:space="0" w:color="auto"/>
              <w:left w:val="nil"/>
              <w:bottom w:val="single" w:sz="12" w:space="0" w:color="auto"/>
              <w:right w:val="single" w:sz="12" w:space="0" w:color="auto"/>
            </w:tcBorders>
          </w:tcPr>
          <w:p w14:paraId="630BFDC2"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E12ED97"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731AC33" w14:textId="77777777" w:rsidR="004A5030" w:rsidRPr="004A5030" w:rsidRDefault="004A5030" w:rsidP="004A5030">
            <w:pPr>
              <w:pStyle w:val="TableParagraph"/>
              <w:spacing w:before="2"/>
              <w:jc w:val="center"/>
              <w:rPr>
                <w:sz w:val="16"/>
              </w:rPr>
            </w:pPr>
          </w:p>
        </w:tc>
      </w:tr>
      <w:tr w:rsidR="004A5030" w:rsidRPr="004A5030" w14:paraId="1C037A75"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3D4FFE25"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5AC39FE8" w14:textId="77777777" w:rsidR="004A5030" w:rsidRPr="007759DD" w:rsidRDefault="004A5030" w:rsidP="004A5030">
            <w:pPr>
              <w:pStyle w:val="TableParagraph"/>
              <w:spacing w:before="10"/>
              <w:rPr>
                <w:b/>
                <w:sz w:val="18"/>
                <w:szCs w:val="18"/>
              </w:rPr>
            </w:pPr>
          </w:p>
          <w:p w14:paraId="40D594E1" w14:textId="1DDA6791" w:rsidR="004A5030" w:rsidRPr="007759DD" w:rsidRDefault="004A5030" w:rsidP="004A5030">
            <w:pPr>
              <w:pStyle w:val="TableParagraph"/>
              <w:spacing w:before="2"/>
              <w:jc w:val="center"/>
              <w:rPr>
                <w:b/>
                <w:sz w:val="18"/>
                <w:szCs w:val="18"/>
                <w:lang w:val="pt-BR"/>
              </w:rPr>
            </w:pPr>
            <w:r w:rsidRPr="007759DD">
              <w:rPr>
                <w:sz w:val="18"/>
                <w:szCs w:val="18"/>
              </w:rPr>
              <w:t>8696</w:t>
            </w:r>
          </w:p>
        </w:tc>
        <w:tc>
          <w:tcPr>
            <w:tcW w:w="6027" w:type="dxa"/>
            <w:tcBorders>
              <w:top w:val="single" w:sz="12" w:space="0" w:color="auto"/>
              <w:left w:val="nil"/>
              <w:bottom w:val="single" w:sz="12" w:space="0" w:color="auto"/>
              <w:right w:val="single" w:sz="12" w:space="0" w:color="auto"/>
            </w:tcBorders>
          </w:tcPr>
          <w:p w14:paraId="6E96CD55" w14:textId="77777777" w:rsidR="004A5030" w:rsidRPr="007759DD" w:rsidRDefault="004A5030" w:rsidP="004A5030">
            <w:pPr>
              <w:pStyle w:val="TableParagraph"/>
              <w:spacing w:before="2"/>
              <w:rPr>
                <w:w w:val="80"/>
                <w:sz w:val="18"/>
                <w:szCs w:val="18"/>
                <w:lang w:val="pt-BR"/>
              </w:rPr>
            </w:pPr>
          </w:p>
          <w:p w14:paraId="5CBD417F" w14:textId="0723418F" w:rsidR="004A5030" w:rsidRPr="007759DD" w:rsidRDefault="004A5030" w:rsidP="004A5030">
            <w:pPr>
              <w:pStyle w:val="TableParagraph"/>
              <w:spacing w:before="2"/>
              <w:rPr>
                <w:b/>
                <w:sz w:val="18"/>
                <w:szCs w:val="18"/>
                <w:lang w:val="pt-BR"/>
              </w:rPr>
            </w:pPr>
            <w:r w:rsidRPr="007759DD">
              <w:rPr>
                <w:w w:val="80"/>
                <w:sz w:val="18"/>
                <w:szCs w:val="18"/>
                <w:lang w:val="pt-BR"/>
              </w:rPr>
              <w:t xml:space="preserve">TRENA ANTROPOMETRICA PARA MEDIR CIRCUNFERENCIAS E MEDIDAS </w:t>
            </w:r>
            <w:r w:rsidRPr="007759DD">
              <w:rPr>
                <w:w w:val="90"/>
                <w:sz w:val="18"/>
                <w:szCs w:val="18"/>
                <w:lang w:val="pt-BR"/>
              </w:rPr>
              <w:t>LINEARES -</w:t>
            </w:r>
          </w:p>
        </w:tc>
        <w:tc>
          <w:tcPr>
            <w:tcW w:w="1203" w:type="dxa"/>
            <w:tcBorders>
              <w:top w:val="single" w:sz="12" w:space="0" w:color="auto"/>
              <w:left w:val="nil"/>
              <w:bottom w:val="single" w:sz="12" w:space="0" w:color="auto"/>
              <w:right w:val="single" w:sz="12" w:space="0" w:color="auto"/>
            </w:tcBorders>
          </w:tcPr>
          <w:p w14:paraId="1CC743D0" w14:textId="77777777" w:rsidR="004A5030" w:rsidRPr="007759DD" w:rsidRDefault="004A5030" w:rsidP="004A5030">
            <w:pPr>
              <w:pStyle w:val="TableParagraph"/>
              <w:spacing w:before="10"/>
              <w:rPr>
                <w:b/>
                <w:sz w:val="18"/>
                <w:szCs w:val="18"/>
                <w:lang w:val="pt-BR"/>
              </w:rPr>
            </w:pPr>
          </w:p>
          <w:p w14:paraId="63868318" w14:textId="23814AA5"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32196BBE" w14:textId="77777777" w:rsidR="004A5030" w:rsidRPr="007759DD" w:rsidRDefault="004A5030" w:rsidP="004A5030">
            <w:pPr>
              <w:pStyle w:val="TableParagraph"/>
              <w:spacing w:before="10"/>
              <w:rPr>
                <w:b/>
                <w:sz w:val="18"/>
                <w:szCs w:val="18"/>
              </w:rPr>
            </w:pPr>
          </w:p>
          <w:p w14:paraId="3A602761" w14:textId="14471CA9" w:rsidR="004A5030" w:rsidRPr="007759DD" w:rsidRDefault="004A5030" w:rsidP="004A5030">
            <w:pPr>
              <w:pStyle w:val="TableParagraph"/>
              <w:spacing w:before="2"/>
              <w:jc w:val="center"/>
              <w:rPr>
                <w:b/>
                <w:sz w:val="18"/>
                <w:szCs w:val="18"/>
                <w:lang w:val="pt-BR"/>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15D39127"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07441A2"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706D418" w14:textId="77777777" w:rsidR="004A5030" w:rsidRPr="004A5030" w:rsidRDefault="004A5030" w:rsidP="004A5030">
            <w:pPr>
              <w:pStyle w:val="TableParagraph"/>
              <w:spacing w:before="2"/>
              <w:jc w:val="center"/>
              <w:rPr>
                <w:sz w:val="16"/>
              </w:rPr>
            </w:pPr>
          </w:p>
        </w:tc>
      </w:tr>
      <w:tr w:rsidR="004A5030" w:rsidRPr="004A5030" w14:paraId="65EF3EC4"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570A743B"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074F8668" w14:textId="77777777" w:rsidR="004A5030" w:rsidRPr="007759DD" w:rsidRDefault="004A5030" w:rsidP="004A5030">
            <w:pPr>
              <w:pStyle w:val="TableParagraph"/>
              <w:spacing w:before="10"/>
              <w:rPr>
                <w:b/>
                <w:sz w:val="18"/>
                <w:szCs w:val="18"/>
              </w:rPr>
            </w:pPr>
          </w:p>
          <w:p w14:paraId="4719E05D" w14:textId="10E3E9D9" w:rsidR="004A5030" w:rsidRPr="007759DD" w:rsidRDefault="004A5030" w:rsidP="004A5030">
            <w:pPr>
              <w:pStyle w:val="TableParagraph"/>
              <w:spacing w:before="2"/>
              <w:jc w:val="center"/>
              <w:rPr>
                <w:b/>
                <w:sz w:val="18"/>
                <w:szCs w:val="18"/>
                <w:lang w:val="pt-BR"/>
              </w:rPr>
            </w:pPr>
            <w:r w:rsidRPr="007759DD">
              <w:rPr>
                <w:w w:val="95"/>
                <w:sz w:val="18"/>
                <w:szCs w:val="18"/>
              </w:rPr>
              <w:t>10528</w:t>
            </w:r>
          </w:p>
        </w:tc>
        <w:tc>
          <w:tcPr>
            <w:tcW w:w="6027" w:type="dxa"/>
            <w:tcBorders>
              <w:top w:val="single" w:sz="12" w:space="0" w:color="auto"/>
              <w:left w:val="nil"/>
              <w:bottom w:val="single" w:sz="12" w:space="0" w:color="auto"/>
              <w:right w:val="single" w:sz="12" w:space="0" w:color="auto"/>
            </w:tcBorders>
          </w:tcPr>
          <w:p w14:paraId="128EE7CD" w14:textId="77777777" w:rsidR="004A5030" w:rsidRPr="007759DD" w:rsidRDefault="004A5030" w:rsidP="004A5030">
            <w:pPr>
              <w:pStyle w:val="TableParagraph"/>
              <w:spacing w:before="10"/>
              <w:rPr>
                <w:b/>
                <w:sz w:val="18"/>
                <w:szCs w:val="18"/>
              </w:rPr>
            </w:pPr>
          </w:p>
          <w:p w14:paraId="46C11CF6" w14:textId="0F5F5F45" w:rsidR="004A5030" w:rsidRPr="007759DD" w:rsidRDefault="004A5030" w:rsidP="004A5030">
            <w:pPr>
              <w:pStyle w:val="TableParagraph"/>
              <w:spacing w:before="2"/>
              <w:rPr>
                <w:b/>
                <w:sz w:val="18"/>
                <w:szCs w:val="18"/>
                <w:lang w:val="pt-BR"/>
              </w:rPr>
            </w:pPr>
            <w:r w:rsidRPr="007759DD">
              <w:rPr>
                <w:w w:val="95"/>
                <w:sz w:val="18"/>
                <w:szCs w:val="18"/>
              </w:rPr>
              <w:t>BALANCA PEDIATRICA DIGITAL -</w:t>
            </w:r>
          </w:p>
        </w:tc>
        <w:tc>
          <w:tcPr>
            <w:tcW w:w="1203" w:type="dxa"/>
            <w:tcBorders>
              <w:top w:val="single" w:sz="12" w:space="0" w:color="auto"/>
              <w:left w:val="nil"/>
              <w:bottom w:val="single" w:sz="12" w:space="0" w:color="auto"/>
              <w:right w:val="single" w:sz="12" w:space="0" w:color="auto"/>
            </w:tcBorders>
          </w:tcPr>
          <w:p w14:paraId="58D68B98" w14:textId="77777777" w:rsidR="004A5030" w:rsidRPr="007759DD" w:rsidRDefault="004A5030" w:rsidP="004A5030">
            <w:pPr>
              <w:pStyle w:val="TableParagraph"/>
              <w:spacing w:before="10"/>
              <w:rPr>
                <w:b/>
                <w:sz w:val="18"/>
                <w:szCs w:val="18"/>
              </w:rPr>
            </w:pPr>
          </w:p>
          <w:p w14:paraId="7980E6A6" w14:textId="39B62288"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1B578CDB" w14:textId="77777777" w:rsidR="004A5030" w:rsidRPr="007759DD" w:rsidRDefault="004A5030" w:rsidP="004A5030">
            <w:pPr>
              <w:pStyle w:val="TableParagraph"/>
              <w:spacing w:before="10"/>
              <w:rPr>
                <w:b/>
                <w:sz w:val="18"/>
                <w:szCs w:val="18"/>
              </w:rPr>
            </w:pPr>
          </w:p>
          <w:p w14:paraId="611D73FA" w14:textId="08C3720C" w:rsidR="004A5030" w:rsidRPr="007759DD" w:rsidRDefault="004A5030" w:rsidP="004A5030">
            <w:pPr>
              <w:pStyle w:val="TableParagraph"/>
              <w:spacing w:before="2"/>
              <w:jc w:val="center"/>
              <w:rPr>
                <w:b/>
                <w:sz w:val="18"/>
                <w:szCs w:val="18"/>
                <w:lang w:val="pt-BR"/>
              </w:rPr>
            </w:pPr>
            <w:r w:rsidRPr="007759DD">
              <w:rPr>
                <w:sz w:val="18"/>
                <w:szCs w:val="18"/>
              </w:rPr>
              <w:t>2</w:t>
            </w:r>
          </w:p>
        </w:tc>
        <w:tc>
          <w:tcPr>
            <w:tcW w:w="1559" w:type="dxa"/>
            <w:tcBorders>
              <w:top w:val="single" w:sz="12" w:space="0" w:color="auto"/>
              <w:left w:val="nil"/>
              <w:bottom w:val="single" w:sz="12" w:space="0" w:color="auto"/>
              <w:right w:val="single" w:sz="12" w:space="0" w:color="auto"/>
            </w:tcBorders>
          </w:tcPr>
          <w:p w14:paraId="41F71975"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F987CF7"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7FED2F1" w14:textId="77777777" w:rsidR="004A5030" w:rsidRPr="004A5030" w:rsidRDefault="004A5030" w:rsidP="004A5030">
            <w:pPr>
              <w:pStyle w:val="TableParagraph"/>
              <w:spacing w:before="2"/>
              <w:jc w:val="center"/>
              <w:rPr>
                <w:sz w:val="16"/>
              </w:rPr>
            </w:pPr>
          </w:p>
        </w:tc>
      </w:tr>
      <w:tr w:rsidR="004A5030" w:rsidRPr="004A5030" w14:paraId="6ADD11A7"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65500E61" w14:textId="77777777" w:rsidR="004A5030" w:rsidRPr="007759DD" w:rsidRDefault="004A5030" w:rsidP="004A5030">
            <w:pPr>
              <w:pStyle w:val="TableParagraph"/>
              <w:numPr>
                <w:ilvl w:val="0"/>
                <w:numId w:val="26"/>
              </w:numPr>
              <w:spacing w:before="2"/>
              <w:jc w:val="center"/>
              <w:rPr>
                <w:sz w:val="18"/>
                <w:szCs w:val="18"/>
              </w:rPr>
            </w:pPr>
          </w:p>
          <w:p w14:paraId="3543B53A" w14:textId="3DFB1B38" w:rsidR="004A5030" w:rsidRPr="007759DD" w:rsidRDefault="004A5030" w:rsidP="004A5030">
            <w:pPr>
              <w:pStyle w:val="TableParagraph"/>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CFAEA95" w14:textId="77777777" w:rsidR="004A5030" w:rsidRPr="007759DD" w:rsidRDefault="004A5030" w:rsidP="004A5030">
            <w:pPr>
              <w:pStyle w:val="TableParagraph"/>
              <w:spacing w:before="10"/>
              <w:rPr>
                <w:b/>
                <w:sz w:val="18"/>
                <w:szCs w:val="18"/>
              </w:rPr>
            </w:pPr>
          </w:p>
          <w:p w14:paraId="018C507C" w14:textId="5106471F" w:rsidR="004A5030" w:rsidRPr="007759DD" w:rsidRDefault="004A5030" w:rsidP="004A5030">
            <w:pPr>
              <w:pStyle w:val="TableParagraph"/>
              <w:spacing w:before="2"/>
              <w:jc w:val="center"/>
              <w:rPr>
                <w:b/>
                <w:sz w:val="18"/>
                <w:szCs w:val="18"/>
                <w:lang w:val="pt-BR"/>
              </w:rPr>
            </w:pPr>
            <w:r w:rsidRPr="007759DD">
              <w:rPr>
                <w:w w:val="95"/>
                <w:sz w:val="18"/>
                <w:szCs w:val="18"/>
              </w:rPr>
              <w:t>10529</w:t>
            </w:r>
          </w:p>
        </w:tc>
        <w:tc>
          <w:tcPr>
            <w:tcW w:w="6027" w:type="dxa"/>
            <w:tcBorders>
              <w:top w:val="single" w:sz="12" w:space="0" w:color="auto"/>
              <w:left w:val="nil"/>
              <w:bottom w:val="single" w:sz="12" w:space="0" w:color="auto"/>
              <w:right w:val="single" w:sz="12" w:space="0" w:color="auto"/>
            </w:tcBorders>
          </w:tcPr>
          <w:p w14:paraId="78E346CD" w14:textId="77777777" w:rsidR="004A5030" w:rsidRPr="007759DD" w:rsidRDefault="004A5030" w:rsidP="004A5030">
            <w:pPr>
              <w:pStyle w:val="TableParagraph"/>
              <w:spacing w:before="10"/>
              <w:rPr>
                <w:b/>
                <w:sz w:val="18"/>
                <w:szCs w:val="18"/>
                <w:lang w:val="pt-BR"/>
              </w:rPr>
            </w:pPr>
          </w:p>
          <w:p w14:paraId="7EF8536D" w14:textId="42201ECF" w:rsidR="004A5030" w:rsidRPr="007759DD" w:rsidRDefault="004A5030" w:rsidP="004A5030">
            <w:pPr>
              <w:pStyle w:val="TableParagraph"/>
              <w:spacing w:before="2"/>
              <w:rPr>
                <w:b/>
                <w:sz w:val="18"/>
                <w:szCs w:val="18"/>
                <w:lang w:val="pt-BR"/>
              </w:rPr>
            </w:pPr>
            <w:r w:rsidRPr="007759DD">
              <w:rPr>
                <w:w w:val="95"/>
                <w:sz w:val="18"/>
                <w:szCs w:val="18"/>
                <w:lang w:val="pt-BR"/>
              </w:rPr>
              <w:t>BANDEIJA EM INOX P/ INSTRUMENTOS 42X30X2 -</w:t>
            </w:r>
          </w:p>
        </w:tc>
        <w:tc>
          <w:tcPr>
            <w:tcW w:w="1203" w:type="dxa"/>
            <w:tcBorders>
              <w:top w:val="single" w:sz="12" w:space="0" w:color="auto"/>
              <w:left w:val="nil"/>
              <w:bottom w:val="single" w:sz="12" w:space="0" w:color="auto"/>
              <w:right w:val="single" w:sz="12" w:space="0" w:color="auto"/>
            </w:tcBorders>
          </w:tcPr>
          <w:p w14:paraId="654ABA3F" w14:textId="77777777" w:rsidR="004A5030" w:rsidRPr="007759DD" w:rsidRDefault="004A5030" w:rsidP="004A5030">
            <w:pPr>
              <w:pStyle w:val="TableParagraph"/>
              <w:spacing w:before="10"/>
              <w:rPr>
                <w:b/>
                <w:sz w:val="18"/>
                <w:szCs w:val="18"/>
                <w:lang w:val="pt-BR"/>
              </w:rPr>
            </w:pPr>
          </w:p>
          <w:p w14:paraId="17A56726" w14:textId="7ED7F4ED"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3DDC1378" w14:textId="77777777" w:rsidR="004A5030" w:rsidRPr="007759DD" w:rsidRDefault="004A5030" w:rsidP="004A5030">
            <w:pPr>
              <w:pStyle w:val="TableParagraph"/>
              <w:spacing w:before="10"/>
              <w:rPr>
                <w:b/>
                <w:sz w:val="18"/>
                <w:szCs w:val="18"/>
              </w:rPr>
            </w:pPr>
          </w:p>
          <w:p w14:paraId="3F72E70F" w14:textId="3EE3C7AC" w:rsidR="004A5030" w:rsidRPr="007759DD" w:rsidRDefault="004A5030" w:rsidP="004A5030">
            <w:pPr>
              <w:pStyle w:val="TableParagraph"/>
              <w:spacing w:before="2"/>
              <w:jc w:val="center"/>
              <w:rPr>
                <w:b/>
                <w:sz w:val="18"/>
                <w:szCs w:val="18"/>
                <w:lang w:val="pt-BR"/>
              </w:rPr>
            </w:pPr>
            <w:r w:rsidRPr="007759DD">
              <w:rPr>
                <w:sz w:val="18"/>
                <w:szCs w:val="18"/>
              </w:rPr>
              <w:t>6</w:t>
            </w:r>
          </w:p>
        </w:tc>
        <w:tc>
          <w:tcPr>
            <w:tcW w:w="1559" w:type="dxa"/>
            <w:tcBorders>
              <w:top w:val="single" w:sz="12" w:space="0" w:color="auto"/>
              <w:left w:val="nil"/>
              <w:bottom w:val="single" w:sz="12" w:space="0" w:color="auto"/>
              <w:right w:val="single" w:sz="12" w:space="0" w:color="auto"/>
            </w:tcBorders>
          </w:tcPr>
          <w:p w14:paraId="36170484"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C14FC2B"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C1ACAA6" w14:textId="77777777" w:rsidR="004A5030" w:rsidRPr="004A5030" w:rsidRDefault="004A5030" w:rsidP="004A5030">
            <w:pPr>
              <w:pStyle w:val="TableParagraph"/>
              <w:spacing w:before="2"/>
              <w:jc w:val="center"/>
              <w:rPr>
                <w:sz w:val="16"/>
              </w:rPr>
            </w:pPr>
          </w:p>
        </w:tc>
      </w:tr>
      <w:tr w:rsidR="004A5030" w:rsidRPr="004A5030" w14:paraId="3C697031"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4A525CA4"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194EE19B" w14:textId="77777777" w:rsidR="004A5030" w:rsidRPr="007759DD" w:rsidRDefault="004A5030" w:rsidP="004A5030">
            <w:pPr>
              <w:pStyle w:val="TableParagraph"/>
              <w:spacing w:before="10"/>
              <w:rPr>
                <w:b/>
                <w:sz w:val="18"/>
                <w:szCs w:val="18"/>
              </w:rPr>
            </w:pPr>
          </w:p>
          <w:p w14:paraId="54B8EDDF" w14:textId="0231ADEF" w:rsidR="004A5030" w:rsidRPr="007759DD" w:rsidRDefault="004A5030" w:rsidP="004A5030">
            <w:pPr>
              <w:pStyle w:val="TableParagraph"/>
              <w:spacing w:before="2"/>
              <w:jc w:val="center"/>
              <w:rPr>
                <w:b/>
                <w:sz w:val="18"/>
                <w:szCs w:val="18"/>
                <w:lang w:val="pt-BR"/>
              </w:rPr>
            </w:pPr>
            <w:r w:rsidRPr="007759DD">
              <w:rPr>
                <w:w w:val="95"/>
                <w:sz w:val="18"/>
                <w:szCs w:val="18"/>
              </w:rPr>
              <w:lastRenderedPageBreak/>
              <w:t>10530</w:t>
            </w:r>
          </w:p>
        </w:tc>
        <w:tc>
          <w:tcPr>
            <w:tcW w:w="6027" w:type="dxa"/>
            <w:tcBorders>
              <w:top w:val="single" w:sz="12" w:space="0" w:color="auto"/>
              <w:left w:val="nil"/>
              <w:bottom w:val="single" w:sz="12" w:space="0" w:color="auto"/>
              <w:right w:val="single" w:sz="12" w:space="0" w:color="auto"/>
            </w:tcBorders>
          </w:tcPr>
          <w:p w14:paraId="46EA6D42" w14:textId="77777777" w:rsidR="004A5030" w:rsidRPr="007759DD" w:rsidRDefault="004A5030" w:rsidP="004A5030">
            <w:pPr>
              <w:pStyle w:val="TableParagraph"/>
              <w:spacing w:before="10"/>
              <w:rPr>
                <w:b/>
                <w:sz w:val="18"/>
                <w:szCs w:val="18"/>
              </w:rPr>
            </w:pPr>
          </w:p>
          <w:p w14:paraId="558A6C3C" w14:textId="2A6E691A" w:rsidR="004A5030" w:rsidRPr="007759DD" w:rsidRDefault="004A5030" w:rsidP="004A5030">
            <w:pPr>
              <w:pStyle w:val="TableParagraph"/>
              <w:spacing w:before="2"/>
              <w:rPr>
                <w:b/>
                <w:sz w:val="18"/>
                <w:szCs w:val="18"/>
                <w:lang w:val="pt-BR"/>
              </w:rPr>
            </w:pPr>
            <w:r w:rsidRPr="007759DD">
              <w:rPr>
                <w:sz w:val="18"/>
                <w:szCs w:val="18"/>
              </w:rPr>
              <w:lastRenderedPageBreak/>
              <w:t>BACIA INOX 30 CM 3100 ML -</w:t>
            </w:r>
          </w:p>
        </w:tc>
        <w:tc>
          <w:tcPr>
            <w:tcW w:w="1203" w:type="dxa"/>
            <w:tcBorders>
              <w:top w:val="single" w:sz="12" w:space="0" w:color="auto"/>
              <w:left w:val="nil"/>
              <w:bottom w:val="single" w:sz="12" w:space="0" w:color="auto"/>
              <w:right w:val="single" w:sz="12" w:space="0" w:color="auto"/>
            </w:tcBorders>
          </w:tcPr>
          <w:p w14:paraId="68C2D90B" w14:textId="77777777" w:rsidR="004A5030" w:rsidRPr="007759DD" w:rsidRDefault="004A5030" w:rsidP="004A5030">
            <w:pPr>
              <w:pStyle w:val="TableParagraph"/>
              <w:spacing w:before="10"/>
              <w:rPr>
                <w:b/>
                <w:sz w:val="18"/>
                <w:szCs w:val="18"/>
              </w:rPr>
            </w:pPr>
          </w:p>
          <w:p w14:paraId="3A672D0A" w14:textId="160D6998" w:rsidR="004A5030" w:rsidRPr="007759DD" w:rsidRDefault="004A5030" w:rsidP="004A5030">
            <w:pPr>
              <w:pStyle w:val="TableParagraph"/>
              <w:spacing w:before="2"/>
              <w:jc w:val="center"/>
              <w:rPr>
                <w:b/>
                <w:sz w:val="18"/>
                <w:szCs w:val="18"/>
                <w:lang w:val="pt-BR"/>
              </w:rPr>
            </w:pPr>
            <w:r w:rsidRPr="007759DD">
              <w:rPr>
                <w:w w:val="95"/>
                <w:sz w:val="18"/>
                <w:szCs w:val="18"/>
              </w:rPr>
              <w:lastRenderedPageBreak/>
              <w:t>UNIDADE</w:t>
            </w:r>
          </w:p>
        </w:tc>
        <w:tc>
          <w:tcPr>
            <w:tcW w:w="992" w:type="dxa"/>
            <w:tcBorders>
              <w:top w:val="single" w:sz="12" w:space="0" w:color="auto"/>
              <w:left w:val="nil"/>
              <w:bottom w:val="single" w:sz="12" w:space="0" w:color="auto"/>
              <w:right w:val="single" w:sz="12" w:space="0" w:color="auto"/>
            </w:tcBorders>
          </w:tcPr>
          <w:p w14:paraId="1B98A398" w14:textId="77777777" w:rsidR="004A5030" w:rsidRPr="007759DD" w:rsidRDefault="004A5030" w:rsidP="004A5030">
            <w:pPr>
              <w:pStyle w:val="TableParagraph"/>
              <w:spacing w:before="10"/>
              <w:rPr>
                <w:b/>
                <w:sz w:val="18"/>
                <w:szCs w:val="18"/>
              </w:rPr>
            </w:pPr>
          </w:p>
          <w:p w14:paraId="23379A0C" w14:textId="49C8BA9C" w:rsidR="004A5030" w:rsidRPr="007759DD" w:rsidRDefault="004A5030" w:rsidP="004A5030">
            <w:pPr>
              <w:pStyle w:val="TableParagraph"/>
              <w:spacing w:before="2"/>
              <w:jc w:val="center"/>
              <w:rPr>
                <w:b/>
                <w:sz w:val="18"/>
                <w:szCs w:val="18"/>
                <w:lang w:val="pt-BR"/>
              </w:rPr>
            </w:pPr>
            <w:r w:rsidRPr="007759DD">
              <w:rPr>
                <w:sz w:val="18"/>
                <w:szCs w:val="18"/>
              </w:rPr>
              <w:lastRenderedPageBreak/>
              <w:t>10</w:t>
            </w:r>
          </w:p>
        </w:tc>
        <w:tc>
          <w:tcPr>
            <w:tcW w:w="1559" w:type="dxa"/>
            <w:tcBorders>
              <w:top w:val="single" w:sz="12" w:space="0" w:color="auto"/>
              <w:left w:val="nil"/>
              <w:bottom w:val="single" w:sz="12" w:space="0" w:color="auto"/>
              <w:right w:val="single" w:sz="12" w:space="0" w:color="auto"/>
            </w:tcBorders>
          </w:tcPr>
          <w:p w14:paraId="271D87CA"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2EF2A86"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C3F1DDD" w14:textId="77777777" w:rsidR="004A5030" w:rsidRPr="004A5030" w:rsidRDefault="004A5030" w:rsidP="004A5030">
            <w:pPr>
              <w:pStyle w:val="TableParagraph"/>
              <w:spacing w:before="2"/>
              <w:jc w:val="center"/>
              <w:rPr>
                <w:sz w:val="16"/>
              </w:rPr>
            </w:pPr>
          </w:p>
        </w:tc>
      </w:tr>
      <w:tr w:rsidR="004A5030" w:rsidRPr="004A5030" w14:paraId="774E250B"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3F732C17" w14:textId="77777777" w:rsidR="004A5030" w:rsidRPr="007759DD" w:rsidRDefault="004A5030" w:rsidP="004A5030">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1D4263EA" w14:textId="77777777" w:rsidR="004A5030" w:rsidRPr="007759DD" w:rsidRDefault="004A5030" w:rsidP="004A5030">
            <w:pPr>
              <w:pStyle w:val="TableParagraph"/>
              <w:spacing w:before="10"/>
              <w:rPr>
                <w:b/>
                <w:sz w:val="18"/>
                <w:szCs w:val="18"/>
              </w:rPr>
            </w:pPr>
          </w:p>
          <w:p w14:paraId="406F4A98" w14:textId="16FFD2B7" w:rsidR="004A5030" w:rsidRPr="007759DD" w:rsidRDefault="004A5030" w:rsidP="004A5030">
            <w:pPr>
              <w:pStyle w:val="TableParagraph"/>
              <w:spacing w:before="2"/>
              <w:jc w:val="center"/>
              <w:rPr>
                <w:b/>
                <w:sz w:val="18"/>
                <w:szCs w:val="18"/>
                <w:lang w:val="pt-BR"/>
              </w:rPr>
            </w:pPr>
            <w:r w:rsidRPr="007759DD">
              <w:rPr>
                <w:w w:val="95"/>
                <w:sz w:val="18"/>
                <w:szCs w:val="18"/>
              </w:rPr>
              <w:t>10531</w:t>
            </w:r>
          </w:p>
        </w:tc>
        <w:tc>
          <w:tcPr>
            <w:tcW w:w="6027" w:type="dxa"/>
            <w:tcBorders>
              <w:top w:val="single" w:sz="12" w:space="0" w:color="auto"/>
              <w:left w:val="nil"/>
              <w:bottom w:val="single" w:sz="12" w:space="0" w:color="auto"/>
              <w:right w:val="single" w:sz="12" w:space="0" w:color="auto"/>
            </w:tcBorders>
          </w:tcPr>
          <w:p w14:paraId="6F436DA0" w14:textId="77777777" w:rsidR="004A5030" w:rsidRPr="007759DD" w:rsidRDefault="004A5030" w:rsidP="004A5030">
            <w:pPr>
              <w:pStyle w:val="TableParagraph"/>
              <w:spacing w:before="10"/>
              <w:rPr>
                <w:b/>
                <w:sz w:val="18"/>
                <w:szCs w:val="18"/>
                <w:lang w:val="pt-BR"/>
              </w:rPr>
            </w:pPr>
          </w:p>
          <w:p w14:paraId="088D73B4" w14:textId="08D18758" w:rsidR="004A5030" w:rsidRPr="007759DD" w:rsidRDefault="004A5030" w:rsidP="004A5030">
            <w:pPr>
              <w:pStyle w:val="TableParagraph"/>
              <w:spacing w:before="2"/>
              <w:rPr>
                <w:b/>
                <w:sz w:val="18"/>
                <w:szCs w:val="18"/>
                <w:lang w:val="pt-BR"/>
              </w:rPr>
            </w:pPr>
            <w:r w:rsidRPr="007759DD">
              <w:rPr>
                <w:w w:val="95"/>
                <w:sz w:val="18"/>
                <w:szCs w:val="18"/>
                <w:lang w:val="pt-BR"/>
              </w:rPr>
              <w:t>CINTO PARA PRANCHA DE RESGATE KIT COM 3 -</w:t>
            </w:r>
          </w:p>
        </w:tc>
        <w:tc>
          <w:tcPr>
            <w:tcW w:w="1203" w:type="dxa"/>
            <w:tcBorders>
              <w:top w:val="single" w:sz="12" w:space="0" w:color="auto"/>
              <w:left w:val="nil"/>
              <w:bottom w:val="single" w:sz="12" w:space="0" w:color="auto"/>
              <w:right w:val="single" w:sz="12" w:space="0" w:color="auto"/>
            </w:tcBorders>
          </w:tcPr>
          <w:p w14:paraId="6941E3F4" w14:textId="77777777" w:rsidR="004A5030" w:rsidRPr="007759DD" w:rsidRDefault="004A5030" w:rsidP="004A5030">
            <w:pPr>
              <w:pStyle w:val="TableParagraph"/>
              <w:spacing w:before="10"/>
              <w:rPr>
                <w:b/>
                <w:sz w:val="18"/>
                <w:szCs w:val="18"/>
                <w:lang w:val="pt-BR"/>
              </w:rPr>
            </w:pPr>
          </w:p>
          <w:p w14:paraId="359C62A2" w14:textId="1FD2EF32" w:rsidR="004A5030" w:rsidRPr="007759DD" w:rsidRDefault="004A5030" w:rsidP="004A5030">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7A2F05B0" w14:textId="77777777" w:rsidR="004A5030" w:rsidRPr="007759DD" w:rsidRDefault="004A5030" w:rsidP="004A5030">
            <w:pPr>
              <w:pStyle w:val="TableParagraph"/>
              <w:spacing w:before="10"/>
              <w:rPr>
                <w:b/>
                <w:sz w:val="18"/>
                <w:szCs w:val="18"/>
              </w:rPr>
            </w:pPr>
          </w:p>
          <w:p w14:paraId="4B80BB11" w14:textId="78FA1770" w:rsidR="004A5030" w:rsidRPr="007759DD" w:rsidRDefault="004A5030" w:rsidP="004A5030">
            <w:pPr>
              <w:pStyle w:val="TableParagraph"/>
              <w:spacing w:before="2"/>
              <w:jc w:val="center"/>
              <w:rPr>
                <w:b/>
                <w:sz w:val="18"/>
                <w:szCs w:val="18"/>
                <w:lang w:val="pt-BR"/>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24954954"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E2AE04E" w14:textId="77777777" w:rsidR="004A5030" w:rsidRPr="004A5030" w:rsidRDefault="004A5030" w:rsidP="004A503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DEBBA13" w14:textId="77777777" w:rsidR="004A5030" w:rsidRPr="004A5030" w:rsidRDefault="004A5030" w:rsidP="004A5030">
            <w:pPr>
              <w:pStyle w:val="TableParagraph"/>
              <w:spacing w:before="2"/>
              <w:jc w:val="center"/>
              <w:rPr>
                <w:sz w:val="16"/>
              </w:rPr>
            </w:pPr>
          </w:p>
        </w:tc>
      </w:tr>
      <w:tr w:rsidR="00FB3046" w:rsidRPr="004A5030" w14:paraId="56FAB09C"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4A00A385"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73F62047" w14:textId="77777777" w:rsidR="00FB3046" w:rsidRPr="007759DD" w:rsidRDefault="00FB3046" w:rsidP="00FB3046">
            <w:pPr>
              <w:pStyle w:val="TableParagraph"/>
              <w:spacing w:before="10"/>
              <w:rPr>
                <w:b/>
                <w:sz w:val="18"/>
                <w:szCs w:val="18"/>
                <w:lang w:val="pt-BR"/>
              </w:rPr>
            </w:pPr>
          </w:p>
          <w:p w14:paraId="158E012E" w14:textId="44414BCA" w:rsidR="00FB3046" w:rsidRPr="007759DD" w:rsidRDefault="00FB3046" w:rsidP="00FB3046">
            <w:pPr>
              <w:pStyle w:val="TableParagraph"/>
              <w:spacing w:before="2"/>
              <w:jc w:val="center"/>
              <w:rPr>
                <w:b/>
                <w:sz w:val="18"/>
                <w:szCs w:val="18"/>
                <w:lang w:val="pt-BR"/>
              </w:rPr>
            </w:pPr>
            <w:r w:rsidRPr="007759DD">
              <w:rPr>
                <w:w w:val="95"/>
                <w:sz w:val="18"/>
                <w:szCs w:val="18"/>
              </w:rPr>
              <w:t>10534</w:t>
            </w:r>
          </w:p>
        </w:tc>
        <w:tc>
          <w:tcPr>
            <w:tcW w:w="6027" w:type="dxa"/>
            <w:tcBorders>
              <w:top w:val="single" w:sz="12" w:space="0" w:color="auto"/>
              <w:left w:val="nil"/>
              <w:bottom w:val="single" w:sz="12" w:space="0" w:color="auto"/>
              <w:right w:val="single" w:sz="12" w:space="0" w:color="auto"/>
            </w:tcBorders>
          </w:tcPr>
          <w:p w14:paraId="180551F0" w14:textId="77777777" w:rsidR="00FB3046" w:rsidRPr="007759DD" w:rsidRDefault="00FB3046" w:rsidP="00FB3046">
            <w:pPr>
              <w:pStyle w:val="TableParagraph"/>
              <w:spacing w:before="10"/>
              <w:rPr>
                <w:b/>
                <w:sz w:val="18"/>
                <w:szCs w:val="18"/>
                <w:lang w:val="pt-BR"/>
              </w:rPr>
            </w:pPr>
          </w:p>
          <w:p w14:paraId="03D00FB7" w14:textId="1F251797" w:rsidR="00FB3046" w:rsidRPr="007759DD" w:rsidRDefault="00FB3046" w:rsidP="00FB3046">
            <w:pPr>
              <w:pStyle w:val="TableParagraph"/>
              <w:spacing w:before="2"/>
              <w:rPr>
                <w:b/>
                <w:sz w:val="18"/>
                <w:szCs w:val="18"/>
                <w:lang w:val="pt-BR"/>
              </w:rPr>
            </w:pPr>
            <w:r w:rsidRPr="007759DD">
              <w:rPr>
                <w:w w:val="95"/>
                <w:sz w:val="18"/>
                <w:szCs w:val="18"/>
                <w:lang w:val="pt-BR"/>
              </w:rPr>
              <w:t>OXIMETRO DE PULSO PORTATIL ( DEDO) -</w:t>
            </w:r>
          </w:p>
        </w:tc>
        <w:tc>
          <w:tcPr>
            <w:tcW w:w="1203" w:type="dxa"/>
            <w:tcBorders>
              <w:top w:val="single" w:sz="12" w:space="0" w:color="auto"/>
              <w:left w:val="nil"/>
              <w:bottom w:val="single" w:sz="12" w:space="0" w:color="auto"/>
              <w:right w:val="single" w:sz="12" w:space="0" w:color="auto"/>
            </w:tcBorders>
          </w:tcPr>
          <w:p w14:paraId="6D06C68E" w14:textId="77777777" w:rsidR="00FB3046" w:rsidRPr="007759DD" w:rsidRDefault="00FB3046" w:rsidP="00FB3046">
            <w:pPr>
              <w:pStyle w:val="TableParagraph"/>
              <w:spacing w:before="10"/>
              <w:rPr>
                <w:b/>
                <w:sz w:val="18"/>
                <w:szCs w:val="18"/>
                <w:lang w:val="pt-BR"/>
              </w:rPr>
            </w:pPr>
          </w:p>
          <w:p w14:paraId="5FF79654" w14:textId="37FC3976"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623531B7" w14:textId="77777777" w:rsidR="00FB3046" w:rsidRPr="007759DD" w:rsidRDefault="00FB3046" w:rsidP="00FB3046">
            <w:pPr>
              <w:pStyle w:val="TableParagraph"/>
              <w:spacing w:before="10"/>
              <w:rPr>
                <w:b/>
                <w:sz w:val="18"/>
                <w:szCs w:val="18"/>
              </w:rPr>
            </w:pPr>
          </w:p>
          <w:p w14:paraId="384EECDB" w14:textId="2DC12F1F" w:rsidR="00FB3046" w:rsidRPr="007759DD" w:rsidRDefault="00FB3046" w:rsidP="00FB3046">
            <w:pPr>
              <w:pStyle w:val="TableParagraph"/>
              <w:spacing w:before="2"/>
              <w:jc w:val="center"/>
              <w:rPr>
                <w:b/>
                <w:sz w:val="18"/>
                <w:szCs w:val="18"/>
                <w:lang w:val="pt-BR"/>
              </w:rPr>
            </w:pPr>
            <w:r w:rsidRPr="007759DD">
              <w:rPr>
                <w:sz w:val="18"/>
                <w:szCs w:val="18"/>
              </w:rPr>
              <w:t>4</w:t>
            </w:r>
          </w:p>
        </w:tc>
        <w:tc>
          <w:tcPr>
            <w:tcW w:w="1559" w:type="dxa"/>
            <w:tcBorders>
              <w:top w:val="single" w:sz="12" w:space="0" w:color="auto"/>
              <w:left w:val="nil"/>
              <w:bottom w:val="single" w:sz="12" w:space="0" w:color="auto"/>
              <w:right w:val="single" w:sz="12" w:space="0" w:color="auto"/>
            </w:tcBorders>
          </w:tcPr>
          <w:p w14:paraId="46E16D51"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12B9B82"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0F9B753" w14:textId="77777777" w:rsidR="00FB3046" w:rsidRPr="004A5030" w:rsidRDefault="00FB3046" w:rsidP="00FB3046">
            <w:pPr>
              <w:pStyle w:val="TableParagraph"/>
              <w:spacing w:before="2"/>
              <w:jc w:val="center"/>
              <w:rPr>
                <w:sz w:val="16"/>
              </w:rPr>
            </w:pPr>
          </w:p>
        </w:tc>
      </w:tr>
      <w:tr w:rsidR="00FB3046" w:rsidRPr="004A5030" w14:paraId="37DA0F92"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2FDA6AF1"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68C24A00" w14:textId="77777777" w:rsidR="00FB3046" w:rsidRPr="007759DD" w:rsidRDefault="00FB3046" w:rsidP="00FB3046">
            <w:pPr>
              <w:pStyle w:val="TableParagraph"/>
              <w:spacing w:before="10"/>
              <w:rPr>
                <w:b/>
                <w:sz w:val="18"/>
                <w:szCs w:val="18"/>
              </w:rPr>
            </w:pPr>
          </w:p>
          <w:p w14:paraId="69455CEA" w14:textId="009DD984" w:rsidR="00FB3046" w:rsidRPr="007759DD" w:rsidRDefault="00FB3046" w:rsidP="00FB3046">
            <w:pPr>
              <w:pStyle w:val="TableParagraph"/>
              <w:spacing w:before="2"/>
              <w:jc w:val="center"/>
              <w:rPr>
                <w:b/>
                <w:sz w:val="18"/>
                <w:szCs w:val="18"/>
                <w:lang w:val="pt-BR"/>
              </w:rPr>
            </w:pPr>
            <w:r w:rsidRPr="007759DD">
              <w:rPr>
                <w:w w:val="95"/>
                <w:sz w:val="18"/>
                <w:szCs w:val="18"/>
              </w:rPr>
              <w:t>10535</w:t>
            </w:r>
          </w:p>
        </w:tc>
        <w:tc>
          <w:tcPr>
            <w:tcW w:w="6027" w:type="dxa"/>
            <w:tcBorders>
              <w:top w:val="single" w:sz="12" w:space="0" w:color="auto"/>
              <w:left w:val="nil"/>
              <w:bottom w:val="single" w:sz="12" w:space="0" w:color="auto"/>
              <w:right w:val="single" w:sz="12" w:space="0" w:color="auto"/>
            </w:tcBorders>
          </w:tcPr>
          <w:p w14:paraId="42AE4590" w14:textId="77777777" w:rsidR="00FB3046" w:rsidRPr="007759DD" w:rsidRDefault="00FB3046" w:rsidP="00FB3046">
            <w:pPr>
              <w:pStyle w:val="TableParagraph"/>
              <w:spacing w:before="10"/>
              <w:rPr>
                <w:b/>
                <w:sz w:val="18"/>
                <w:szCs w:val="18"/>
                <w:lang w:val="pt-BR"/>
              </w:rPr>
            </w:pPr>
          </w:p>
          <w:p w14:paraId="250A7425" w14:textId="32AF9063" w:rsidR="00FB3046" w:rsidRPr="007759DD" w:rsidRDefault="00FB3046" w:rsidP="00FB3046">
            <w:pPr>
              <w:pStyle w:val="TableParagraph"/>
              <w:spacing w:before="2"/>
              <w:rPr>
                <w:b/>
                <w:sz w:val="18"/>
                <w:szCs w:val="18"/>
                <w:lang w:val="pt-BR"/>
              </w:rPr>
            </w:pPr>
            <w:r w:rsidRPr="007759DD">
              <w:rPr>
                <w:w w:val="95"/>
                <w:sz w:val="18"/>
                <w:szCs w:val="18"/>
                <w:lang w:val="pt-BR"/>
              </w:rPr>
              <w:t>PINÇA ANATOMICA DISSECAÇAO PARA USO GERAL 10 CM -</w:t>
            </w:r>
          </w:p>
        </w:tc>
        <w:tc>
          <w:tcPr>
            <w:tcW w:w="1203" w:type="dxa"/>
            <w:tcBorders>
              <w:top w:val="single" w:sz="12" w:space="0" w:color="auto"/>
              <w:left w:val="nil"/>
              <w:bottom w:val="single" w:sz="12" w:space="0" w:color="auto"/>
              <w:right w:val="single" w:sz="12" w:space="0" w:color="auto"/>
            </w:tcBorders>
          </w:tcPr>
          <w:p w14:paraId="1442FA90" w14:textId="77777777" w:rsidR="00FB3046" w:rsidRPr="007759DD" w:rsidRDefault="00FB3046" w:rsidP="00FB3046">
            <w:pPr>
              <w:pStyle w:val="TableParagraph"/>
              <w:spacing w:before="10"/>
              <w:rPr>
                <w:b/>
                <w:sz w:val="18"/>
                <w:szCs w:val="18"/>
                <w:lang w:val="pt-BR"/>
              </w:rPr>
            </w:pPr>
          </w:p>
          <w:p w14:paraId="1D1681F1" w14:textId="68931C8F"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6EBB8744" w14:textId="77777777" w:rsidR="00FB3046" w:rsidRPr="007759DD" w:rsidRDefault="00FB3046" w:rsidP="00FB3046">
            <w:pPr>
              <w:pStyle w:val="TableParagraph"/>
              <w:spacing w:before="10"/>
              <w:rPr>
                <w:b/>
                <w:sz w:val="18"/>
                <w:szCs w:val="18"/>
              </w:rPr>
            </w:pPr>
          </w:p>
          <w:p w14:paraId="0383AD82" w14:textId="2B413C6E" w:rsidR="00FB3046" w:rsidRPr="007759DD" w:rsidRDefault="00FB3046" w:rsidP="00FB3046">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6DA3F51E"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5FF7623"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463E877" w14:textId="77777777" w:rsidR="00FB3046" w:rsidRPr="004A5030" w:rsidRDefault="00FB3046" w:rsidP="00FB3046">
            <w:pPr>
              <w:pStyle w:val="TableParagraph"/>
              <w:spacing w:before="2"/>
              <w:jc w:val="center"/>
              <w:rPr>
                <w:sz w:val="16"/>
              </w:rPr>
            </w:pPr>
          </w:p>
        </w:tc>
      </w:tr>
      <w:tr w:rsidR="00FB3046" w:rsidRPr="004A5030" w14:paraId="02E105D2"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07B38049"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69445B98" w14:textId="77777777" w:rsidR="00FB3046" w:rsidRPr="007759DD" w:rsidRDefault="00FB3046" w:rsidP="00FB3046">
            <w:pPr>
              <w:pStyle w:val="TableParagraph"/>
              <w:spacing w:before="10"/>
              <w:rPr>
                <w:b/>
                <w:sz w:val="18"/>
                <w:szCs w:val="18"/>
              </w:rPr>
            </w:pPr>
          </w:p>
          <w:p w14:paraId="0C4D33F6" w14:textId="7E7ACD6D" w:rsidR="00FB3046" w:rsidRPr="007759DD" w:rsidRDefault="00FB3046" w:rsidP="00FB3046">
            <w:pPr>
              <w:pStyle w:val="TableParagraph"/>
              <w:spacing w:before="2"/>
              <w:jc w:val="center"/>
              <w:rPr>
                <w:b/>
                <w:sz w:val="18"/>
                <w:szCs w:val="18"/>
                <w:lang w:val="pt-BR"/>
              </w:rPr>
            </w:pPr>
            <w:r w:rsidRPr="007759DD">
              <w:rPr>
                <w:w w:val="95"/>
                <w:sz w:val="18"/>
                <w:szCs w:val="18"/>
              </w:rPr>
              <w:t>10536</w:t>
            </w:r>
          </w:p>
        </w:tc>
        <w:tc>
          <w:tcPr>
            <w:tcW w:w="6027" w:type="dxa"/>
            <w:tcBorders>
              <w:top w:val="single" w:sz="12" w:space="0" w:color="auto"/>
              <w:left w:val="nil"/>
              <w:bottom w:val="single" w:sz="12" w:space="0" w:color="auto"/>
              <w:right w:val="single" w:sz="12" w:space="0" w:color="auto"/>
            </w:tcBorders>
          </w:tcPr>
          <w:p w14:paraId="4827CE6D" w14:textId="77777777" w:rsidR="00FB3046" w:rsidRPr="007759DD" w:rsidRDefault="00FB3046" w:rsidP="00FB3046">
            <w:pPr>
              <w:pStyle w:val="TableParagraph"/>
              <w:spacing w:before="10"/>
              <w:rPr>
                <w:b/>
                <w:sz w:val="18"/>
                <w:szCs w:val="18"/>
                <w:lang w:val="pt-BR"/>
              </w:rPr>
            </w:pPr>
          </w:p>
          <w:p w14:paraId="08CF1225" w14:textId="3A2700F1" w:rsidR="00FB3046" w:rsidRPr="007759DD" w:rsidRDefault="00FB3046" w:rsidP="00FB3046">
            <w:pPr>
              <w:pStyle w:val="TableParagraph"/>
              <w:spacing w:before="2"/>
              <w:rPr>
                <w:b/>
                <w:sz w:val="18"/>
                <w:szCs w:val="18"/>
                <w:lang w:val="pt-BR"/>
              </w:rPr>
            </w:pPr>
            <w:r w:rsidRPr="007759DD">
              <w:rPr>
                <w:w w:val="95"/>
                <w:sz w:val="18"/>
                <w:szCs w:val="18"/>
                <w:lang w:val="pt-BR"/>
              </w:rPr>
              <w:t>PINÇA ANATOMICA DISSECAÇAO PARA USO GERAL 12 CM -</w:t>
            </w:r>
          </w:p>
        </w:tc>
        <w:tc>
          <w:tcPr>
            <w:tcW w:w="1203" w:type="dxa"/>
            <w:tcBorders>
              <w:top w:val="single" w:sz="12" w:space="0" w:color="auto"/>
              <w:left w:val="nil"/>
              <w:bottom w:val="single" w:sz="12" w:space="0" w:color="auto"/>
              <w:right w:val="single" w:sz="12" w:space="0" w:color="auto"/>
            </w:tcBorders>
          </w:tcPr>
          <w:p w14:paraId="055BF31F" w14:textId="77777777" w:rsidR="00FB3046" w:rsidRPr="007759DD" w:rsidRDefault="00FB3046" w:rsidP="00FB3046">
            <w:pPr>
              <w:pStyle w:val="TableParagraph"/>
              <w:spacing w:before="10"/>
              <w:rPr>
                <w:b/>
                <w:sz w:val="18"/>
                <w:szCs w:val="18"/>
                <w:lang w:val="pt-BR"/>
              </w:rPr>
            </w:pPr>
          </w:p>
          <w:p w14:paraId="0AF7B8FD" w14:textId="338AB05F"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6A9D0A9F" w14:textId="77777777" w:rsidR="00FB3046" w:rsidRPr="007759DD" w:rsidRDefault="00FB3046" w:rsidP="00FB3046">
            <w:pPr>
              <w:pStyle w:val="TableParagraph"/>
              <w:spacing w:before="10"/>
              <w:rPr>
                <w:b/>
                <w:sz w:val="18"/>
                <w:szCs w:val="18"/>
              </w:rPr>
            </w:pPr>
          </w:p>
          <w:p w14:paraId="5C80808A" w14:textId="25AD54FF" w:rsidR="00FB3046" w:rsidRPr="007759DD" w:rsidRDefault="00FB3046" w:rsidP="00FB3046">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48D01962"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26AA315"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FFF5EB3" w14:textId="77777777" w:rsidR="00FB3046" w:rsidRPr="004A5030" w:rsidRDefault="00FB3046" w:rsidP="00FB3046">
            <w:pPr>
              <w:pStyle w:val="TableParagraph"/>
              <w:spacing w:before="2"/>
              <w:jc w:val="center"/>
              <w:rPr>
                <w:sz w:val="16"/>
              </w:rPr>
            </w:pPr>
          </w:p>
        </w:tc>
      </w:tr>
      <w:tr w:rsidR="00FB3046" w:rsidRPr="004A5030" w14:paraId="0297325A"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4A6E9D27" w14:textId="77777777" w:rsidR="00FB3046" w:rsidRPr="007759DD" w:rsidRDefault="00FB3046" w:rsidP="00FB3046">
            <w:pPr>
              <w:pStyle w:val="TableParagraph"/>
              <w:numPr>
                <w:ilvl w:val="0"/>
                <w:numId w:val="26"/>
              </w:numPr>
              <w:spacing w:before="2"/>
              <w:jc w:val="center"/>
              <w:rPr>
                <w:sz w:val="18"/>
                <w:szCs w:val="18"/>
              </w:rPr>
            </w:pPr>
          </w:p>
          <w:p w14:paraId="78A90D2C" w14:textId="7D7346C3" w:rsidR="00FB3046" w:rsidRPr="007759DD" w:rsidRDefault="00FB3046" w:rsidP="00FB3046">
            <w:pPr>
              <w:pStyle w:val="TableParagraph"/>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05A28F4F" w14:textId="77777777" w:rsidR="00FB3046" w:rsidRPr="007759DD" w:rsidRDefault="00FB3046" w:rsidP="00FB3046">
            <w:pPr>
              <w:pStyle w:val="TableParagraph"/>
              <w:spacing w:before="10"/>
              <w:rPr>
                <w:b/>
                <w:sz w:val="18"/>
                <w:szCs w:val="18"/>
              </w:rPr>
            </w:pPr>
          </w:p>
          <w:p w14:paraId="086B546A" w14:textId="486086EA" w:rsidR="00FB3046" w:rsidRPr="007759DD" w:rsidRDefault="00FB3046" w:rsidP="00FB3046">
            <w:pPr>
              <w:pStyle w:val="TableParagraph"/>
              <w:spacing w:before="2"/>
              <w:jc w:val="center"/>
              <w:rPr>
                <w:b/>
                <w:sz w:val="18"/>
                <w:szCs w:val="18"/>
                <w:lang w:val="pt-BR"/>
              </w:rPr>
            </w:pPr>
            <w:r w:rsidRPr="007759DD">
              <w:rPr>
                <w:w w:val="95"/>
                <w:sz w:val="18"/>
                <w:szCs w:val="18"/>
              </w:rPr>
              <w:t>10537</w:t>
            </w:r>
          </w:p>
        </w:tc>
        <w:tc>
          <w:tcPr>
            <w:tcW w:w="6027" w:type="dxa"/>
            <w:tcBorders>
              <w:top w:val="single" w:sz="12" w:space="0" w:color="auto"/>
              <w:left w:val="nil"/>
              <w:bottom w:val="single" w:sz="12" w:space="0" w:color="auto"/>
              <w:right w:val="single" w:sz="12" w:space="0" w:color="auto"/>
            </w:tcBorders>
          </w:tcPr>
          <w:p w14:paraId="3A24A835" w14:textId="77777777" w:rsidR="00FB3046" w:rsidRPr="007759DD" w:rsidRDefault="00FB3046" w:rsidP="00FB3046">
            <w:pPr>
              <w:pStyle w:val="TableParagraph"/>
              <w:spacing w:before="10"/>
              <w:rPr>
                <w:b/>
                <w:sz w:val="18"/>
                <w:szCs w:val="18"/>
                <w:lang w:val="pt-BR"/>
              </w:rPr>
            </w:pPr>
          </w:p>
          <w:p w14:paraId="18920AB3" w14:textId="2B55D3FE" w:rsidR="00FB3046" w:rsidRPr="007759DD" w:rsidRDefault="00FB3046" w:rsidP="00FB3046">
            <w:pPr>
              <w:pStyle w:val="TableParagraph"/>
              <w:spacing w:before="2"/>
              <w:rPr>
                <w:b/>
                <w:sz w:val="18"/>
                <w:szCs w:val="18"/>
                <w:lang w:val="pt-BR"/>
              </w:rPr>
            </w:pPr>
            <w:r w:rsidRPr="007759DD">
              <w:rPr>
                <w:w w:val="95"/>
                <w:sz w:val="18"/>
                <w:szCs w:val="18"/>
                <w:lang w:val="pt-BR"/>
              </w:rPr>
              <w:t>PINÇA ANATOMICA DISSECAÇAO PARA USO GERAL 14 CM -</w:t>
            </w:r>
          </w:p>
        </w:tc>
        <w:tc>
          <w:tcPr>
            <w:tcW w:w="1203" w:type="dxa"/>
            <w:tcBorders>
              <w:top w:val="single" w:sz="12" w:space="0" w:color="auto"/>
              <w:left w:val="nil"/>
              <w:bottom w:val="single" w:sz="12" w:space="0" w:color="auto"/>
              <w:right w:val="single" w:sz="12" w:space="0" w:color="auto"/>
            </w:tcBorders>
          </w:tcPr>
          <w:p w14:paraId="16B28FD7" w14:textId="77777777" w:rsidR="00FB3046" w:rsidRPr="007759DD" w:rsidRDefault="00FB3046" w:rsidP="00FB3046">
            <w:pPr>
              <w:pStyle w:val="TableParagraph"/>
              <w:spacing w:before="10"/>
              <w:rPr>
                <w:b/>
                <w:sz w:val="18"/>
                <w:szCs w:val="18"/>
                <w:lang w:val="pt-BR"/>
              </w:rPr>
            </w:pPr>
          </w:p>
          <w:p w14:paraId="35B1449A" w14:textId="5B44F967"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0020DD82" w14:textId="77777777" w:rsidR="00FB3046" w:rsidRPr="007759DD" w:rsidRDefault="00FB3046" w:rsidP="00FB3046">
            <w:pPr>
              <w:pStyle w:val="TableParagraph"/>
              <w:spacing w:before="10"/>
              <w:rPr>
                <w:b/>
                <w:sz w:val="18"/>
                <w:szCs w:val="18"/>
              </w:rPr>
            </w:pPr>
          </w:p>
          <w:p w14:paraId="6CA19E09" w14:textId="07DE65B9" w:rsidR="00FB3046" w:rsidRPr="007759DD" w:rsidRDefault="00FB3046" w:rsidP="00FB3046">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0F38B429"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D644A29"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B7DC263" w14:textId="77777777" w:rsidR="00FB3046" w:rsidRPr="004A5030" w:rsidRDefault="00FB3046" w:rsidP="00FB3046">
            <w:pPr>
              <w:pStyle w:val="TableParagraph"/>
              <w:spacing w:before="2"/>
              <w:jc w:val="center"/>
              <w:rPr>
                <w:sz w:val="16"/>
              </w:rPr>
            </w:pPr>
          </w:p>
        </w:tc>
      </w:tr>
      <w:tr w:rsidR="00FB3046" w:rsidRPr="004A5030" w14:paraId="2AFD2B1B"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4744879E"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FBE2E8C" w14:textId="77777777" w:rsidR="00FB3046" w:rsidRPr="007759DD" w:rsidRDefault="00FB3046" w:rsidP="00FB3046">
            <w:pPr>
              <w:pStyle w:val="TableParagraph"/>
              <w:spacing w:before="10"/>
              <w:rPr>
                <w:b/>
                <w:sz w:val="18"/>
                <w:szCs w:val="18"/>
              </w:rPr>
            </w:pPr>
          </w:p>
          <w:p w14:paraId="2B13995B" w14:textId="4E0C8621" w:rsidR="00FB3046" w:rsidRPr="007759DD" w:rsidRDefault="00FB3046" w:rsidP="00FB3046">
            <w:pPr>
              <w:pStyle w:val="TableParagraph"/>
              <w:spacing w:before="2"/>
              <w:jc w:val="center"/>
              <w:rPr>
                <w:b/>
                <w:sz w:val="18"/>
                <w:szCs w:val="18"/>
                <w:lang w:val="pt-BR"/>
              </w:rPr>
            </w:pPr>
            <w:r w:rsidRPr="007759DD">
              <w:rPr>
                <w:w w:val="95"/>
                <w:sz w:val="18"/>
                <w:szCs w:val="18"/>
              </w:rPr>
              <w:t>10538</w:t>
            </w:r>
          </w:p>
        </w:tc>
        <w:tc>
          <w:tcPr>
            <w:tcW w:w="6027" w:type="dxa"/>
            <w:tcBorders>
              <w:top w:val="single" w:sz="12" w:space="0" w:color="auto"/>
              <w:left w:val="nil"/>
              <w:bottom w:val="single" w:sz="12" w:space="0" w:color="auto"/>
              <w:right w:val="single" w:sz="12" w:space="0" w:color="auto"/>
            </w:tcBorders>
          </w:tcPr>
          <w:p w14:paraId="51826E96" w14:textId="77777777" w:rsidR="00FB3046" w:rsidRPr="007759DD" w:rsidRDefault="00FB3046" w:rsidP="00FB3046">
            <w:pPr>
              <w:pStyle w:val="TableParagraph"/>
              <w:spacing w:before="10"/>
              <w:rPr>
                <w:b/>
                <w:sz w:val="18"/>
                <w:szCs w:val="18"/>
              </w:rPr>
            </w:pPr>
          </w:p>
          <w:p w14:paraId="29EF138C" w14:textId="13D95F17" w:rsidR="00FB3046" w:rsidRPr="007759DD" w:rsidRDefault="00FB3046" w:rsidP="00FB3046">
            <w:pPr>
              <w:pStyle w:val="TableParagraph"/>
              <w:spacing w:before="2"/>
              <w:rPr>
                <w:b/>
                <w:sz w:val="18"/>
                <w:szCs w:val="18"/>
                <w:lang w:val="pt-BR"/>
              </w:rPr>
            </w:pPr>
            <w:r w:rsidRPr="007759DD">
              <w:rPr>
                <w:w w:val="95"/>
                <w:sz w:val="18"/>
                <w:szCs w:val="18"/>
              </w:rPr>
              <w:t>PINÇA ADSON 12 CM -</w:t>
            </w:r>
          </w:p>
        </w:tc>
        <w:tc>
          <w:tcPr>
            <w:tcW w:w="1203" w:type="dxa"/>
            <w:tcBorders>
              <w:top w:val="single" w:sz="12" w:space="0" w:color="auto"/>
              <w:left w:val="nil"/>
              <w:bottom w:val="single" w:sz="12" w:space="0" w:color="auto"/>
              <w:right w:val="single" w:sz="12" w:space="0" w:color="auto"/>
            </w:tcBorders>
          </w:tcPr>
          <w:p w14:paraId="1521ACBB" w14:textId="77777777" w:rsidR="00FB3046" w:rsidRPr="007759DD" w:rsidRDefault="00FB3046" w:rsidP="00FB3046">
            <w:pPr>
              <w:pStyle w:val="TableParagraph"/>
              <w:spacing w:before="10"/>
              <w:rPr>
                <w:b/>
                <w:sz w:val="18"/>
                <w:szCs w:val="18"/>
              </w:rPr>
            </w:pPr>
          </w:p>
          <w:p w14:paraId="53CDB361" w14:textId="47EC3E53"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4D1FDF6D" w14:textId="77777777" w:rsidR="00FB3046" w:rsidRPr="007759DD" w:rsidRDefault="00FB3046" w:rsidP="00FB3046">
            <w:pPr>
              <w:pStyle w:val="TableParagraph"/>
              <w:spacing w:before="10"/>
              <w:rPr>
                <w:b/>
                <w:sz w:val="18"/>
                <w:szCs w:val="18"/>
              </w:rPr>
            </w:pPr>
          </w:p>
          <w:p w14:paraId="1567820F" w14:textId="5ACB3A4E" w:rsidR="00FB3046" w:rsidRPr="007759DD" w:rsidRDefault="00FB3046" w:rsidP="00FB3046">
            <w:pPr>
              <w:pStyle w:val="TableParagraph"/>
              <w:spacing w:before="2"/>
              <w:jc w:val="center"/>
              <w:rPr>
                <w:b/>
                <w:sz w:val="18"/>
                <w:szCs w:val="18"/>
                <w:lang w:val="pt-BR"/>
              </w:rPr>
            </w:pPr>
            <w:r w:rsidRPr="007759DD">
              <w:rPr>
                <w:sz w:val="18"/>
                <w:szCs w:val="18"/>
              </w:rPr>
              <w:t>6</w:t>
            </w:r>
          </w:p>
        </w:tc>
        <w:tc>
          <w:tcPr>
            <w:tcW w:w="1559" w:type="dxa"/>
            <w:tcBorders>
              <w:top w:val="single" w:sz="12" w:space="0" w:color="auto"/>
              <w:left w:val="nil"/>
              <w:bottom w:val="single" w:sz="12" w:space="0" w:color="auto"/>
              <w:right w:val="single" w:sz="12" w:space="0" w:color="auto"/>
            </w:tcBorders>
          </w:tcPr>
          <w:p w14:paraId="3EF5298E"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E47F796"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9F22EE1" w14:textId="77777777" w:rsidR="00FB3046" w:rsidRPr="004A5030" w:rsidRDefault="00FB3046" w:rsidP="00FB3046">
            <w:pPr>
              <w:pStyle w:val="TableParagraph"/>
              <w:spacing w:before="2"/>
              <w:jc w:val="center"/>
              <w:rPr>
                <w:sz w:val="16"/>
              </w:rPr>
            </w:pPr>
          </w:p>
        </w:tc>
      </w:tr>
      <w:tr w:rsidR="00FB3046" w:rsidRPr="004A5030" w14:paraId="2BD6C3E9"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0453C1CF"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0238FE2D" w14:textId="77777777" w:rsidR="00FB3046" w:rsidRPr="007759DD" w:rsidRDefault="00FB3046" w:rsidP="00FB3046">
            <w:pPr>
              <w:pStyle w:val="TableParagraph"/>
              <w:spacing w:before="10"/>
              <w:rPr>
                <w:b/>
                <w:sz w:val="18"/>
                <w:szCs w:val="18"/>
              </w:rPr>
            </w:pPr>
          </w:p>
          <w:p w14:paraId="1C3EE111" w14:textId="5F7BB7F9" w:rsidR="00FB3046" w:rsidRPr="007759DD" w:rsidRDefault="00FB3046" w:rsidP="00FB3046">
            <w:pPr>
              <w:pStyle w:val="TableParagraph"/>
              <w:spacing w:before="2"/>
              <w:jc w:val="center"/>
              <w:rPr>
                <w:b/>
                <w:sz w:val="18"/>
                <w:szCs w:val="18"/>
                <w:lang w:val="pt-BR"/>
              </w:rPr>
            </w:pPr>
            <w:r w:rsidRPr="007759DD">
              <w:rPr>
                <w:w w:val="95"/>
                <w:sz w:val="18"/>
                <w:szCs w:val="18"/>
              </w:rPr>
              <w:t>10539</w:t>
            </w:r>
          </w:p>
        </w:tc>
        <w:tc>
          <w:tcPr>
            <w:tcW w:w="6027" w:type="dxa"/>
            <w:tcBorders>
              <w:top w:val="single" w:sz="12" w:space="0" w:color="auto"/>
              <w:left w:val="nil"/>
              <w:bottom w:val="single" w:sz="12" w:space="0" w:color="auto"/>
              <w:right w:val="single" w:sz="12" w:space="0" w:color="auto"/>
            </w:tcBorders>
          </w:tcPr>
          <w:p w14:paraId="284DAB12" w14:textId="77777777" w:rsidR="00FB3046" w:rsidRPr="007759DD" w:rsidRDefault="00FB3046" w:rsidP="00FB3046">
            <w:pPr>
              <w:pStyle w:val="TableParagraph"/>
              <w:spacing w:before="10"/>
              <w:rPr>
                <w:b/>
                <w:sz w:val="18"/>
                <w:szCs w:val="18"/>
              </w:rPr>
            </w:pPr>
          </w:p>
          <w:p w14:paraId="334D0BDD" w14:textId="46A89353" w:rsidR="00FB3046" w:rsidRPr="007759DD" w:rsidRDefault="00FB3046" w:rsidP="00FB3046">
            <w:pPr>
              <w:pStyle w:val="TableParagraph"/>
              <w:spacing w:before="2"/>
              <w:rPr>
                <w:b/>
                <w:sz w:val="18"/>
                <w:szCs w:val="18"/>
                <w:lang w:val="pt-BR"/>
              </w:rPr>
            </w:pPr>
            <w:r w:rsidRPr="007759DD">
              <w:rPr>
                <w:w w:val="95"/>
                <w:sz w:val="18"/>
                <w:szCs w:val="18"/>
              </w:rPr>
              <w:t>GLICOSIMETRO -</w:t>
            </w:r>
          </w:p>
        </w:tc>
        <w:tc>
          <w:tcPr>
            <w:tcW w:w="1203" w:type="dxa"/>
            <w:tcBorders>
              <w:top w:val="single" w:sz="12" w:space="0" w:color="auto"/>
              <w:left w:val="nil"/>
              <w:bottom w:val="single" w:sz="12" w:space="0" w:color="auto"/>
              <w:right w:val="single" w:sz="12" w:space="0" w:color="auto"/>
            </w:tcBorders>
          </w:tcPr>
          <w:p w14:paraId="4C28C36C" w14:textId="77777777" w:rsidR="00FB3046" w:rsidRPr="007759DD" w:rsidRDefault="00FB3046" w:rsidP="00FB3046">
            <w:pPr>
              <w:pStyle w:val="TableParagraph"/>
              <w:spacing w:before="10"/>
              <w:rPr>
                <w:b/>
                <w:sz w:val="18"/>
                <w:szCs w:val="18"/>
              </w:rPr>
            </w:pPr>
          </w:p>
          <w:p w14:paraId="2DCCEA17" w14:textId="52DDF221"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279ECB69" w14:textId="77777777" w:rsidR="00FB3046" w:rsidRPr="007759DD" w:rsidRDefault="00FB3046" w:rsidP="00FB3046">
            <w:pPr>
              <w:pStyle w:val="TableParagraph"/>
              <w:spacing w:before="10"/>
              <w:rPr>
                <w:b/>
                <w:sz w:val="18"/>
                <w:szCs w:val="18"/>
              </w:rPr>
            </w:pPr>
          </w:p>
          <w:p w14:paraId="293D2ECD" w14:textId="11EE3272" w:rsidR="00FB3046" w:rsidRPr="007759DD" w:rsidRDefault="00FB3046" w:rsidP="00FB3046">
            <w:pPr>
              <w:pStyle w:val="TableParagraph"/>
              <w:spacing w:before="2"/>
              <w:jc w:val="center"/>
              <w:rPr>
                <w:b/>
                <w:sz w:val="18"/>
                <w:szCs w:val="18"/>
                <w:lang w:val="pt-BR"/>
              </w:rPr>
            </w:pPr>
            <w:r w:rsidRPr="007759DD">
              <w:rPr>
                <w:sz w:val="18"/>
                <w:szCs w:val="18"/>
              </w:rPr>
              <w:t>1</w:t>
            </w:r>
          </w:p>
        </w:tc>
        <w:tc>
          <w:tcPr>
            <w:tcW w:w="1559" w:type="dxa"/>
            <w:tcBorders>
              <w:top w:val="single" w:sz="12" w:space="0" w:color="auto"/>
              <w:left w:val="nil"/>
              <w:bottom w:val="single" w:sz="12" w:space="0" w:color="auto"/>
              <w:right w:val="single" w:sz="12" w:space="0" w:color="auto"/>
            </w:tcBorders>
          </w:tcPr>
          <w:p w14:paraId="2B393C06"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DC08BF1"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EC58D9D" w14:textId="77777777" w:rsidR="00FB3046" w:rsidRPr="004A5030" w:rsidRDefault="00FB3046" w:rsidP="00FB3046">
            <w:pPr>
              <w:pStyle w:val="TableParagraph"/>
              <w:spacing w:before="2"/>
              <w:jc w:val="center"/>
              <w:rPr>
                <w:sz w:val="16"/>
              </w:rPr>
            </w:pPr>
          </w:p>
        </w:tc>
      </w:tr>
      <w:tr w:rsidR="00FB3046" w:rsidRPr="004A5030" w14:paraId="75000793"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1577C2B1"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2B0B0460" w14:textId="77777777" w:rsidR="00FB3046" w:rsidRPr="007759DD" w:rsidRDefault="00FB3046" w:rsidP="00FB3046">
            <w:pPr>
              <w:pStyle w:val="TableParagraph"/>
              <w:spacing w:before="10"/>
              <w:rPr>
                <w:b/>
                <w:sz w:val="18"/>
                <w:szCs w:val="18"/>
              </w:rPr>
            </w:pPr>
          </w:p>
          <w:p w14:paraId="2E74B6DA" w14:textId="60B3AC4B" w:rsidR="00FB3046" w:rsidRPr="007759DD" w:rsidRDefault="00FB3046" w:rsidP="00FB3046">
            <w:pPr>
              <w:pStyle w:val="TableParagraph"/>
              <w:spacing w:before="2"/>
              <w:jc w:val="center"/>
              <w:rPr>
                <w:b/>
                <w:sz w:val="18"/>
                <w:szCs w:val="18"/>
                <w:lang w:val="pt-BR"/>
              </w:rPr>
            </w:pPr>
            <w:r w:rsidRPr="007759DD">
              <w:rPr>
                <w:w w:val="95"/>
                <w:sz w:val="18"/>
                <w:szCs w:val="18"/>
              </w:rPr>
              <w:t>10540</w:t>
            </w:r>
          </w:p>
        </w:tc>
        <w:tc>
          <w:tcPr>
            <w:tcW w:w="6027" w:type="dxa"/>
            <w:tcBorders>
              <w:top w:val="single" w:sz="12" w:space="0" w:color="auto"/>
              <w:left w:val="nil"/>
              <w:bottom w:val="single" w:sz="12" w:space="0" w:color="auto"/>
              <w:right w:val="single" w:sz="12" w:space="0" w:color="auto"/>
            </w:tcBorders>
          </w:tcPr>
          <w:p w14:paraId="67E595C8" w14:textId="77777777" w:rsidR="00FB3046" w:rsidRPr="007759DD" w:rsidRDefault="00FB3046" w:rsidP="00FB3046">
            <w:pPr>
              <w:pStyle w:val="TableParagraph"/>
              <w:spacing w:before="10"/>
              <w:rPr>
                <w:b/>
                <w:sz w:val="18"/>
                <w:szCs w:val="18"/>
                <w:lang w:val="pt-BR"/>
              </w:rPr>
            </w:pPr>
          </w:p>
          <w:p w14:paraId="4E9785A9" w14:textId="6DB00001" w:rsidR="00FB3046" w:rsidRPr="007759DD" w:rsidRDefault="00FB3046" w:rsidP="00FB3046">
            <w:pPr>
              <w:pStyle w:val="TableParagraph"/>
              <w:spacing w:before="2"/>
              <w:rPr>
                <w:b/>
                <w:sz w:val="18"/>
                <w:szCs w:val="18"/>
                <w:lang w:val="pt-BR"/>
              </w:rPr>
            </w:pPr>
            <w:r w:rsidRPr="007759DD">
              <w:rPr>
                <w:w w:val="95"/>
                <w:sz w:val="18"/>
                <w:szCs w:val="18"/>
                <w:lang w:val="pt-BR"/>
              </w:rPr>
              <w:t>FERRO DE PASSAR ROUPA A VAPOR -</w:t>
            </w:r>
          </w:p>
        </w:tc>
        <w:tc>
          <w:tcPr>
            <w:tcW w:w="1203" w:type="dxa"/>
            <w:tcBorders>
              <w:top w:val="single" w:sz="12" w:space="0" w:color="auto"/>
              <w:left w:val="nil"/>
              <w:bottom w:val="single" w:sz="12" w:space="0" w:color="auto"/>
              <w:right w:val="single" w:sz="12" w:space="0" w:color="auto"/>
            </w:tcBorders>
          </w:tcPr>
          <w:p w14:paraId="13FD2B37" w14:textId="77777777" w:rsidR="00FB3046" w:rsidRPr="007759DD" w:rsidRDefault="00FB3046" w:rsidP="00FB3046">
            <w:pPr>
              <w:pStyle w:val="TableParagraph"/>
              <w:spacing w:before="10"/>
              <w:rPr>
                <w:b/>
                <w:sz w:val="18"/>
                <w:szCs w:val="18"/>
                <w:lang w:val="pt-BR"/>
              </w:rPr>
            </w:pPr>
          </w:p>
          <w:p w14:paraId="25EF94A4" w14:textId="726F9267"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3D5066D0" w14:textId="77777777" w:rsidR="00FB3046" w:rsidRPr="007759DD" w:rsidRDefault="00FB3046" w:rsidP="00FB3046">
            <w:pPr>
              <w:pStyle w:val="TableParagraph"/>
              <w:spacing w:before="10"/>
              <w:rPr>
                <w:b/>
                <w:sz w:val="18"/>
                <w:szCs w:val="18"/>
              </w:rPr>
            </w:pPr>
          </w:p>
          <w:p w14:paraId="73260ECC" w14:textId="50851AE5" w:rsidR="00FB3046" w:rsidRPr="007759DD" w:rsidRDefault="00FB3046" w:rsidP="00FB3046">
            <w:pPr>
              <w:pStyle w:val="TableParagraph"/>
              <w:spacing w:before="2"/>
              <w:jc w:val="center"/>
              <w:rPr>
                <w:b/>
                <w:sz w:val="18"/>
                <w:szCs w:val="18"/>
                <w:lang w:val="pt-BR"/>
              </w:rPr>
            </w:pPr>
            <w:r w:rsidRPr="007759DD">
              <w:rPr>
                <w:sz w:val="18"/>
                <w:szCs w:val="18"/>
              </w:rPr>
              <w:t>3</w:t>
            </w:r>
          </w:p>
        </w:tc>
        <w:tc>
          <w:tcPr>
            <w:tcW w:w="1559" w:type="dxa"/>
            <w:tcBorders>
              <w:top w:val="single" w:sz="12" w:space="0" w:color="auto"/>
              <w:left w:val="nil"/>
              <w:bottom w:val="single" w:sz="12" w:space="0" w:color="auto"/>
              <w:right w:val="single" w:sz="12" w:space="0" w:color="auto"/>
            </w:tcBorders>
          </w:tcPr>
          <w:p w14:paraId="1612A34B"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40F3F66"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8000D03" w14:textId="77777777" w:rsidR="00FB3046" w:rsidRPr="004A5030" w:rsidRDefault="00FB3046" w:rsidP="00FB3046">
            <w:pPr>
              <w:pStyle w:val="TableParagraph"/>
              <w:spacing w:before="2"/>
              <w:jc w:val="center"/>
              <w:rPr>
                <w:sz w:val="16"/>
              </w:rPr>
            </w:pPr>
          </w:p>
        </w:tc>
      </w:tr>
      <w:tr w:rsidR="00FB3046" w:rsidRPr="004A5030" w14:paraId="135E86C0"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2CF7DAED"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2C9A8B55" w14:textId="77777777" w:rsidR="00FB3046" w:rsidRPr="007759DD" w:rsidRDefault="00FB3046" w:rsidP="00FB3046">
            <w:pPr>
              <w:pStyle w:val="TableParagraph"/>
              <w:spacing w:before="2"/>
              <w:rPr>
                <w:b/>
                <w:sz w:val="18"/>
                <w:szCs w:val="18"/>
              </w:rPr>
            </w:pPr>
          </w:p>
          <w:p w14:paraId="3B966F58" w14:textId="3FE00156" w:rsidR="00FB3046" w:rsidRPr="007759DD" w:rsidRDefault="00FB3046" w:rsidP="00FB3046">
            <w:pPr>
              <w:pStyle w:val="TableParagraph"/>
              <w:spacing w:before="2"/>
              <w:jc w:val="center"/>
              <w:rPr>
                <w:b/>
                <w:sz w:val="18"/>
                <w:szCs w:val="18"/>
                <w:lang w:val="pt-BR"/>
              </w:rPr>
            </w:pPr>
            <w:r w:rsidRPr="007759DD">
              <w:rPr>
                <w:w w:val="95"/>
                <w:sz w:val="18"/>
                <w:szCs w:val="18"/>
              </w:rPr>
              <w:t>10541</w:t>
            </w:r>
          </w:p>
        </w:tc>
        <w:tc>
          <w:tcPr>
            <w:tcW w:w="6027" w:type="dxa"/>
            <w:tcBorders>
              <w:top w:val="single" w:sz="12" w:space="0" w:color="auto"/>
              <w:left w:val="nil"/>
              <w:bottom w:val="single" w:sz="12" w:space="0" w:color="auto"/>
              <w:right w:val="single" w:sz="12" w:space="0" w:color="auto"/>
            </w:tcBorders>
          </w:tcPr>
          <w:p w14:paraId="0FA028B2" w14:textId="77777777" w:rsidR="00FB3046" w:rsidRPr="007759DD" w:rsidRDefault="00FB3046" w:rsidP="00FB3046">
            <w:pPr>
              <w:pStyle w:val="TableParagraph"/>
              <w:spacing w:before="2"/>
              <w:rPr>
                <w:b/>
                <w:sz w:val="18"/>
                <w:szCs w:val="18"/>
                <w:lang w:val="pt-BR"/>
              </w:rPr>
            </w:pPr>
          </w:p>
          <w:p w14:paraId="153A541E" w14:textId="0E45F016" w:rsidR="00FB3046" w:rsidRPr="007759DD" w:rsidRDefault="00FB3046" w:rsidP="00FB3046">
            <w:pPr>
              <w:pStyle w:val="TableParagraph"/>
              <w:spacing w:before="2"/>
              <w:rPr>
                <w:b/>
                <w:sz w:val="18"/>
                <w:szCs w:val="18"/>
                <w:lang w:val="pt-BR"/>
              </w:rPr>
            </w:pPr>
            <w:r w:rsidRPr="007759DD">
              <w:rPr>
                <w:w w:val="95"/>
                <w:sz w:val="18"/>
                <w:szCs w:val="18"/>
                <w:lang w:val="pt-BR"/>
              </w:rPr>
              <w:t>AQUECEDOR DE SORO DIGITAL 250-500 ML EM LONA -</w:t>
            </w:r>
          </w:p>
        </w:tc>
        <w:tc>
          <w:tcPr>
            <w:tcW w:w="1203" w:type="dxa"/>
            <w:tcBorders>
              <w:top w:val="single" w:sz="12" w:space="0" w:color="auto"/>
              <w:left w:val="nil"/>
              <w:bottom w:val="single" w:sz="12" w:space="0" w:color="auto"/>
              <w:right w:val="single" w:sz="12" w:space="0" w:color="auto"/>
            </w:tcBorders>
          </w:tcPr>
          <w:p w14:paraId="2C18310B" w14:textId="77777777" w:rsidR="00FB3046" w:rsidRPr="007759DD" w:rsidRDefault="00FB3046" w:rsidP="00FB3046">
            <w:pPr>
              <w:pStyle w:val="TableParagraph"/>
              <w:spacing w:before="2"/>
              <w:rPr>
                <w:b/>
                <w:sz w:val="18"/>
                <w:szCs w:val="18"/>
                <w:lang w:val="pt-BR"/>
              </w:rPr>
            </w:pPr>
          </w:p>
          <w:p w14:paraId="79B9D1DF" w14:textId="371E3D8D"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1E2C19CD" w14:textId="77777777" w:rsidR="00FB3046" w:rsidRPr="007759DD" w:rsidRDefault="00FB3046" w:rsidP="00FB3046">
            <w:pPr>
              <w:pStyle w:val="TableParagraph"/>
              <w:spacing w:before="2"/>
              <w:rPr>
                <w:b/>
                <w:sz w:val="18"/>
                <w:szCs w:val="18"/>
              </w:rPr>
            </w:pPr>
          </w:p>
          <w:p w14:paraId="68B54315" w14:textId="1CE67D34" w:rsidR="00FB3046" w:rsidRPr="007759DD" w:rsidRDefault="00FB3046" w:rsidP="00FB3046">
            <w:pPr>
              <w:pStyle w:val="TableParagraph"/>
              <w:spacing w:before="2"/>
              <w:jc w:val="center"/>
              <w:rPr>
                <w:b/>
                <w:sz w:val="18"/>
                <w:szCs w:val="18"/>
                <w:lang w:val="pt-BR"/>
              </w:rPr>
            </w:pPr>
            <w:r w:rsidRPr="007759DD">
              <w:rPr>
                <w:sz w:val="18"/>
                <w:szCs w:val="18"/>
              </w:rPr>
              <w:t>4</w:t>
            </w:r>
          </w:p>
        </w:tc>
        <w:tc>
          <w:tcPr>
            <w:tcW w:w="1559" w:type="dxa"/>
            <w:tcBorders>
              <w:top w:val="single" w:sz="12" w:space="0" w:color="auto"/>
              <w:left w:val="nil"/>
              <w:bottom w:val="single" w:sz="12" w:space="0" w:color="auto"/>
              <w:right w:val="single" w:sz="12" w:space="0" w:color="auto"/>
            </w:tcBorders>
          </w:tcPr>
          <w:p w14:paraId="0CDB6C33"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8D2A5C3"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42DFD63" w14:textId="77777777" w:rsidR="00FB3046" w:rsidRPr="004A5030" w:rsidRDefault="00FB3046" w:rsidP="00FB3046">
            <w:pPr>
              <w:pStyle w:val="TableParagraph"/>
              <w:spacing w:before="2"/>
              <w:jc w:val="center"/>
              <w:rPr>
                <w:sz w:val="16"/>
              </w:rPr>
            </w:pPr>
          </w:p>
        </w:tc>
      </w:tr>
      <w:tr w:rsidR="00FB3046" w:rsidRPr="004A5030" w14:paraId="469E73FA"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6EA3B265"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1BA0F8C2" w14:textId="77777777" w:rsidR="00FB3046" w:rsidRPr="007759DD" w:rsidRDefault="00FB3046" w:rsidP="00FB3046">
            <w:pPr>
              <w:pStyle w:val="TableParagraph"/>
              <w:spacing w:before="10"/>
              <w:rPr>
                <w:b/>
                <w:sz w:val="18"/>
                <w:szCs w:val="18"/>
              </w:rPr>
            </w:pPr>
          </w:p>
          <w:p w14:paraId="18FFB598" w14:textId="0973DCE9" w:rsidR="00FB3046" w:rsidRPr="007759DD" w:rsidRDefault="00FB3046" w:rsidP="00FB3046">
            <w:pPr>
              <w:pStyle w:val="TableParagraph"/>
              <w:spacing w:before="2"/>
              <w:jc w:val="center"/>
              <w:rPr>
                <w:b/>
                <w:sz w:val="18"/>
                <w:szCs w:val="18"/>
                <w:lang w:val="pt-BR"/>
              </w:rPr>
            </w:pPr>
            <w:r w:rsidRPr="007759DD">
              <w:rPr>
                <w:w w:val="95"/>
                <w:sz w:val="18"/>
                <w:szCs w:val="18"/>
              </w:rPr>
              <w:t>10542</w:t>
            </w:r>
          </w:p>
        </w:tc>
        <w:tc>
          <w:tcPr>
            <w:tcW w:w="6027" w:type="dxa"/>
            <w:tcBorders>
              <w:top w:val="single" w:sz="12" w:space="0" w:color="auto"/>
              <w:left w:val="nil"/>
              <w:bottom w:val="single" w:sz="12" w:space="0" w:color="auto"/>
              <w:right w:val="single" w:sz="12" w:space="0" w:color="auto"/>
            </w:tcBorders>
          </w:tcPr>
          <w:p w14:paraId="3CEE8420" w14:textId="77777777" w:rsidR="00FB3046" w:rsidRPr="007759DD" w:rsidRDefault="00FB3046" w:rsidP="00FB3046">
            <w:pPr>
              <w:pStyle w:val="TableParagraph"/>
              <w:spacing w:before="10"/>
              <w:rPr>
                <w:b/>
                <w:sz w:val="18"/>
                <w:szCs w:val="18"/>
              </w:rPr>
            </w:pPr>
          </w:p>
          <w:p w14:paraId="24E64716" w14:textId="254FA348" w:rsidR="00FB3046" w:rsidRPr="007759DD" w:rsidRDefault="00FB3046" w:rsidP="00FB3046">
            <w:pPr>
              <w:pStyle w:val="TableParagraph"/>
              <w:spacing w:before="2"/>
              <w:rPr>
                <w:b/>
                <w:sz w:val="18"/>
                <w:szCs w:val="18"/>
                <w:lang w:val="pt-BR"/>
              </w:rPr>
            </w:pPr>
            <w:r w:rsidRPr="007759DD">
              <w:rPr>
                <w:w w:val="95"/>
                <w:sz w:val="18"/>
                <w:szCs w:val="18"/>
              </w:rPr>
              <w:t>BANQUETA PARA PREVENTIVO -</w:t>
            </w:r>
          </w:p>
        </w:tc>
        <w:tc>
          <w:tcPr>
            <w:tcW w:w="1203" w:type="dxa"/>
            <w:tcBorders>
              <w:top w:val="single" w:sz="12" w:space="0" w:color="auto"/>
              <w:left w:val="nil"/>
              <w:bottom w:val="single" w:sz="12" w:space="0" w:color="auto"/>
              <w:right w:val="single" w:sz="12" w:space="0" w:color="auto"/>
            </w:tcBorders>
          </w:tcPr>
          <w:p w14:paraId="7B37CAF5" w14:textId="77777777" w:rsidR="00FB3046" w:rsidRPr="007759DD" w:rsidRDefault="00FB3046" w:rsidP="00FB3046">
            <w:pPr>
              <w:pStyle w:val="TableParagraph"/>
              <w:spacing w:before="10"/>
              <w:rPr>
                <w:b/>
                <w:sz w:val="18"/>
                <w:szCs w:val="18"/>
              </w:rPr>
            </w:pPr>
          </w:p>
          <w:p w14:paraId="3141D9AE" w14:textId="267215FC"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01C23D7E" w14:textId="77777777" w:rsidR="00FB3046" w:rsidRPr="007759DD" w:rsidRDefault="00FB3046" w:rsidP="00FB3046">
            <w:pPr>
              <w:pStyle w:val="TableParagraph"/>
              <w:spacing w:before="10"/>
              <w:rPr>
                <w:b/>
                <w:sz w:val="18"/>
                <w:szCs w:val="18"/>
              </w:rPr>
            </w:pPr>
          </w:p>
          <w:p w14:paraId="4648B503" w14:textId="13BDAF31" w:rsidR="00FB3046" w:rsidRPr="007759DD" w:rsidRDefault="00FB3046" w:rsidP="00FB3046">
            <w:pPr>
              <w:pStyle w:val="TableParagraph"/>
              <w:spacing w:before="2"/>
              <w:jc w:val="center"/>
              <w:rPr>
                <w:b/>
                <w:sz w:val="18"/>
                <w:szCs w:val="18"/>
                <w:lang w:val="pt-BR"/>
              </w:rPr>
            </w:pPr>
            <w:r w:rsidRPr="007759DD">
              <w:rPr>
                <w:sz w:val="18"/>
                <w:szCs w:val="18"/>
              </w:rPr>
              <w:t>3</w:t>
            </w:r>
          </w:p>
        </w:tc>
        <w:tc>
          <w:tcPr>
            <w:tcW w:w="1559" w:type="dxa"/>
            <w:tcBorders>
              <w:top w:val="single" w:sz="12" w:space="0" w:color="auto"/>
              <w:left w:val="nil"/>
              <w:bottom w:val="single" w:sz="12" w:space="0" w:color="auto"/>
              <w:right w:val="single" w:sz="12" w:space="0" w:color="auto"/>
            </w:tcBorders>
          </w:tcPr>
          <w:p w14:paraId="6E5514E5"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10F891B"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C0BAAA5" w14:textId="77777777" w:rsidR="00FB3046" w:rsidRPr="004A5030" w:rsidRDefault="00FB3046" w:rsidP="00FB3046">
            <w:pPr>
              <w:pStyle w:val="TableParagraph"/>
              <w:spacing w:before="2"/>
              <w:jc w:val="center"/>
              <w:rPr>
                <w:sz w:val="16"/>
              </w:rPr>
            </w:pPr>
          </w:p>
        </w:tc>
      </w:tr>
      <w:tr w:rsidR="00FB3046" w:rsidRPr="004A5030" w14:paraId="0FFA6639"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294E1969"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1A3EF16" w14:textId="77777777" w:rsidR="00FB3046" w:rsidRPr="007759DD" w:rsidRDefault="00FB3046" w:rsidP="00FB3046">
            <w:pPr>
              <w:pStyle w:val="TableParagraph"/>
              <w:spacing w:before="10"/>
              <w:rPr>
                <w:b/>
                <w:sz w:val="18"/>
                <w:szCs w:val="18"/>
              </w:rPr>
            </w:pPr>
          </w:p>
          <w:p w14:paraId="34318CA3" w14:textId="4917F516" w:rsidR="00FB3046" w:rsidRPr="007759DD" w:rsidRDefault="00FB3046" w:rsidP="00FB3046">
            <w:pPr>
              <w:pStyle w:val="TableParagraph"/>
              <w:spacing w:before="2"/>
              <w:jc w:val="center"/>
              <w:rPr>
                <w:b/>
                <w:sz w:val="18"/>
                <w:szCs w:val="18"/>
                <w:lang w:val="pt-BR"/>
              </w:rPr>
            </w:pPr>
            <w:r w:rsidRPr="007759DD">
              <w:rPr>
                <w:w w:val="95"/>
                <w:sz w:val="18"/>
                <w:szCs w:val="18"/>
              </w:rPr>
              <w:t>10545</w:t>
            </w:r>
          </w:p>
        </w:tc>
        <w:tc>
          <w:tcPr>
            <w:tcW w:w="6027" w:type="dxa"/>
            <w:tcBorders>
              <w:top w:val="single" w:sz="12" w:space="0" w:color="auto"/>
              <w:left w:val="nil"/>
              <w:bottom w:val="single" w:sz="12" w:space="0" w:color="auto"/>
              <w:right w:val="single" w:sz="12" w:space="0" w:color="auto"/>
            </w:tcBorders>
          </w:tcPr>
          <w:p w14:paraId="37221B85" w14:textId="77777777" w:rsidR="00FB3046" w:rsidRPr="007759DD" w:rsidRDefault="00FB3046" w:rsidP="00FB3046">
            <w:pPr>
              <w:pStyle w:val="TableParagraph"/>
              <w:spacing w:before="10"/>
              <w:rPr>
                <w:b/>
                <w:sz w:val="18"/>
                <w:szCs w:val="18"/>
                <w:lang w:val="pt-BR"/>
              </w:rPr>
            </w:pPr>
          </w:p>
          <w:p w14:paraId="6BED2B98" w14:textId="32867E95" w:rsidR="00FB3046" w:rsidRPr="007759DD" w:rsidRDefault="00FB3046" w:rsidP="00FB3046">
            <w:pPr>
              <w:pStyle w:val="TableParagraph"/>
              <w:spacing w:before="2"/>
              <w:rPr>
                <w:b/>
                <w:sz w:val="18"/>
                <w:szCs w:val="18"/>
                <w:lang w:val="pt-BR"/>
              </w:rPr>
            </w:pPr>
            <w:r w:rsidRPr="007759DD">
              <w:rPr>
                <w:w w:val="95"/>
                <w:sz w:val="18"/>
                <w:szCs w:val="18"/>
                <w:lang w:val="pt-BR"/>
              </w:rPr>
              <w:t>KIT</w:t>
            </w:r>
            <w:r w:rsidRPr="007759DD">
              <w:rPr>
                <w:spacing w:val="-29"/>
                <w:w w:val="95"/>
                <w:sz w:val="18"/>
                <w:szCs w:val="18"/>
                <w:lang w:val="pt-BR"/>
              </w:rPr>
              <w:t xml:space="preserve"> </w:t>
            </w:r>
            <w:r w:rsidRPr="007759DD">
              <w:rPr>
                <w:w w:val="95"/>
                <w:sz w:val="18"/>
                <w:szCs w:val="18"/>
                <w:lang w:val="pt-BR"/>
              </w:rPr>
              <w:t>DE</w:t>
            </w:r>
            <w:r w:rsidRPr="007759DD">
              <w:rPr>
                <w:spacing w:val="-28"/>
                <w:w w:val="95"/>
                <w:sz w:val="18"/>
                <w:szCs w:val="18"/>
                <w:lang w:val="pt-BR"/>
              </w:rPr>
              <w:t xml:space="preserve"> </w:t>
            </w:r>
            <w:r w:rsidRPr="007759DD">
              <w:rPr>
                <w:w w:val="95"/>
                <w:sz w:val="18"/>
                <w:szCs w:val="18"/>
                <w:lang w:val="pt-BR"/>
              </w:rPr>
              <w:t>OXIGENIO</w:t>
            </w:r>
            <w:r w:rsidRPr="007759DD">
              <w:rPr>
                <w:spacing w:val="-29"/>
                <w:w w:val="95"/>
                <w:sz w:val="18"/>
                <w:szCs w:val="18"/>
                <w:lang w:val="pt-BR"/>
              </w:rPr>
              <w:t xml:space="preserve"> </w:t>
            </w:r>
            <w:r w:rsidRPr="007759DD">
              <w:rPr>
                <w:w w:val="95"/>
                <w:sz w:val="18"/>
                <w:szCs w:val="18"/>
                <w:lang w:val="pt-BR"/>
              </w:rPr>
              <w:t>PORTTIL</w:t>
            </w:r>
            <w:r w:rsidRPr="007759DD">
              <w:rPr>
                <w:spacing w:val="-29"/>
                <w:w w:val="95"/>
                <w:sz w:val="18"/>
                <w:szCs w:val="18"/>
                <w:lang w:val="pt-BR"/>
              </w:rPr>
              <w:t xml:space="preserve"> </w:t>
            </w:r>
            <w:r w:rsidRPr="007759DD">
              <w:rPr>
                <w:w w:val="95"/>
                <w:sz w:val="18"/>
                <w:szCs w:val="18"/>
                <w:lang w:val="pt-BR"/>
              </w:rPr>
              <w:t>3</w:t>
            </w:r>
            <w:r w:rsidRPr="007759DD">
              <w:rPr>
                <w:spacing w:val="-28"/>
                <w:w w:val="95"/>
                <w:sz w:val="18"/>
                <w:szCs w:val="18"/>
                <w:lang w:val="pt-BR"/>
              </w:rPr>
              <w:t xml:space="preserve"> </w:t>
            </w:r>
            <w:r w:rsidRPr="007759DD">
              <w:rPr>
                <w:w w:val="95"/>
                <w:sz w:val="18"/>
                <w:szCs w:val="18"/>
                <w:lang w:val="pt-BR"/>
              </w:rPr>
              <w:t>LITROS</w:t>
            </w:r>
            <w:r w:rsidRPr="007759DD">
              <w:rPr>
                <w:spacing w:val="-29"/>
                <w:w w:val="95"/>
                <w:sz w:val="18"/>
                <w:szCs w:val="18"/>
                <w:lang w:val="pt-BR"/>
              </w:rPr>
              <w:t xml:space="preserve"> </w:t>
            </w:r>
            <w:r w:rsidRPr="007759DD">
              <w:rPr>
                <w:w w:val="95"/>
                <w:sz w:val="18"/>
                <w:szCs w:val="18"/>
                <w:lang w:val="pt-BR"/>
              </w:rPr>
              <w:t>ALUMINIO</w:t>
            </w:r>
            <w:r w:rsidRPr="007759DD">
              <w:rPr>
                <w:spacing w:val="-28"/>
                <w:w w:val="95"/>
                <w:sz w:val="18"/>
                <w:szCs w:val="18"/>
                <w:lang w:val="pt-BR"/>
              </w:rPr>
              <w:t xml:space="preserve"> </w:t>
            </w:r>
            <w:r w:rsidRPr="007759DD">
              <w:rPr>
                <w:w w:val="95"/>
                <w:sz w:val="18"/>
                <w:szCs w:val="18"/>
                <w:lang w:val="pt-BR"/>
              </w:rPr>
              <w:t>COM</w:t>
            </w:r>
            <w:r w:rsidRPr="007759DD">
              <w:rPr>
                <w:spacing w:val="-28"/>
                <w:w w:val="95"/>
                <w:sz w:val="18"/>
                <w:szCs w:val="18"/>
                <w:lang w:val="pt-BR"/>
              </w:rPr>
              <w:t xml:space="preserve"> </w:t>
            </w:r>
            <w:r w:rsidRPr="007759DD">
              <w:rPr>
                <w:w w:val="95"/>
                <w:sz w:val="18"/>
                <w:szCs w:val="18"/>
                <w:lang w:val="pt-BR"/>
              </w:rPr>
              <w:t>BOLSA</w:t>
            </w:r>
            <w:r w:rsidRPr="007759DD">
              <w:rPr>
                <w:spacing w:val="-28"/>
                <w:w w:val="95"/>
                <w:sz w:val="18"/>
                <w:szCs w:val="18"/>
                <w:lang w:val="pt-BR"/>
              </w:rPr>
              <w:t xml:space="preserve"> </w:t>
            </w:r>
            <w:r w:rsidRPr="007759DD">
              <w:rPr>
                <w:w w:val="95"/>
                <w:sz w:val="18"/>
                <w:szCs w:val="18"/>
                <w:lang w:val="pt-BR"/>
              </w:rPr>
              <w:t>VERDE</w:t>
            </w:r>
            <w:r w:rsidRPr="007759DD">
              <w:rPr>
                <w:spacing w:val="-15"/>
                <w:w w:val="95"/>
                <w:sz w:val="18"/>
                <w:szCs w:val="18"/>
                <w:lang w:val="pt-BR"/>
              </w:rPr>
              <w:t xml:space="preserve"> </w:t>
            </w:r>
            <w:r w:rsidRPr="007759DD">
              <w:rPr>
                <w:w w:val="95"/>
                <w:sz w:val="18"/>
                <w:szCs w:val="18"/>
                <w:lang w:val="pt-BR"/>
              </w:rPr>
              <w:t>-</w:t>
            </w:r>
          </w:p>
        </w:tc>
        <w:tc>
          <w:tcPr>
            <w:tcW w:w="1203" w:type="dxa"/>
            <w:tcBorders>
              <w:top w:val="single" w:sz="12" w:space="0" w:color="auto"/>
              <w:left w:val="nil"/>
              <w:bottom w:val="single" w:sz="12" w:space="0" w:color="auto"/>
              <w:right w:val="single" w:sz="12" w:space="0" w:color="auto"/>
            </w:tcBorders>
          </w:tcPr>
          <w:p w14:paraId="6CB2D59F" w14:textId="77777777" w:rsidR="00FB3046" w:rsidRPr="007759DD" w:rsidRDefault="00FB3046" w:rsidP="00FB3046">
            <w:pPr>
              <w:pStyle w:val="TableParagraph"/>
              <w:spacing w:before="10"/>
              <w:rPr>
                <w:b/>
                <w:sz w:val="18"/>
                <w:szCs w:val="18"/>
                <w:lang w:val="pt-BR"/>
              </w:rPr>
            </w:pPr>
          </w:p>
          <w:p w14:paraId="04AE5305" w14:textId="23BA1725"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3516ACF3" w14:textId="77777777" w:rsidR="00FB3046" w:rsidRPr="007759DD" w:rsidRDefault="00FB3046" w:rsidP="00FB3046">
            <w:pPr>
              <w:pStyle w:val="TableParagraph"/>
              <w:spacing w:before="10"/>
              <w:rPr>
                <w:b/>
                <w:sz w:val="18"/>
                <w:szCs w:val="18"/>
              </w:rPr>
            </w:pPr>
          </w:p>
          <w:p w14:paraId="2EB39067" w14:textId="41F5BD32" w:rsidR="00FB3046" w:rsidRPr="007759DD" w:rsidRDefault="00FB3046" w:rsidP="00FB3046">
            <w:pPr>
              <w:pStyle w:val="TableParagraph"/>
              <w:spacing w:before="2"/>
              <w:jc w:val="center"/>
              <w:rPr>
                <w:b/>
                <w:sz w:val="18"/>
                <w:szCs w:val="18"/>
                <w:lang w:val="pt-BR"/>
              </w:rPr>
            </w:pPr>
            <w:r w:rsidRPr="007759DD">
              <w:rPr>
                <w:sz w:val="18"/>
                <w:szCs w:val="18"/>
              </w:rPr>
              <w:t>4</w:t>
            </w:r>
          </w:p>
        </w:tc>
        <w:tc>
          <w:tcPr>
            <w:tcW w:w="1559" w:type="dxa"/>
            <w:tcBorders>
              <w:top w:val="single" w:sz="12" w:space="0" w:color="auto"/>
              <w:left w:val="nil"/>
              <w:bottom w:val="single" w:sz="12" w:space="0" w:color="auto"/>
              <w:right w:val="single" w:sz="12" w:space="0" w:color="auto"/>
            </w:tcBorders>
          </w:tcPr>
          <w:p w14:paraId="39B791FD"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2687731"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CB17C4E" w14:textId="77777777" w:rsidR="00FB3046" w:rsidRPr="004A5030" w:rsidRDefault="00FB3046" w:rsidP="00FB3046">
            <w:pPr>
              <w:pStyle w:val="TableParagraph"/>
              <w:spacing w:before="2"/>
              <w:jc w:val="center"/>
              <w:rPr>
                <w:sz w:val="16"/>
              </w:rPr>
            </w:pPr>
          </w:p>
        </w:tc>
      </w:tr>
      <w:tr w:rsidR="00FB3046" w:rsidRPr="004A5030" w14:paraId="0AF0CC4D"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7DE19DC6"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39B3F841" w14:textId="77777777" w:rsidR="00FB3046" w:rsidRPr="007759DD" w:rsidRDefault="00FB3046" w:rsidP="00FB3046">
            <w:pPr>
              <w:pStyle w:val="TableParagraph"/>
              <w:spacing w:before="10"/>
              <w:rPr>
                <w:b/>
                <w:sz w:val="18"/>
                <w:szCs w:val="18"/>
              </w:rPr>
            </w:pPr>
          </w:p>
          <w:p w14:paraId="536E9F2E" w14:textId="4847AACE" w:rsidR="00FB3046" w:rsidRPr="007759DD" w:rsidRDefault="00FB3046" w:rsidP="00FB3046">
            <w:pPr>
              <w:pStyle w:val="TableParagraph"/>
              <w:spacing w:before="2"/>
              <w:jc w:val="center"/>
              <w:rPr>
                <w:b/>
                <w:sz w:val="18"/>
                <w:szCs w:val="18"/>
                <w:lang w:val="pt-BR"/>
              </w:rPr>
            </w:pPr>
            <w:r w:rsidRPr="007759DD">
              <w:rPr>
                <w:w w:val="95"/>
                <w:sz w:val="18"/>
                <w:szCs w:val="18"/>
              </w:rPr>
              <w:t>10546</w:t>
            </w:r>
          </w:p>
        </w:tc>
        <w:tc>
          <w:tcPr>
            <w:tcW w:w="6027" w:type="dxa"/>
            <w:tcBorders>
              <w:top w:val="single" w:sz="12" w:space="0" w:color="auto"/>
              <w:left w:val="nil"/>
              <w:bottom w:val="single" w:sz="12" w:space="0" w:color="auto"/>
              <w:right w:val="single" w:sz="12" w:space="0" w:color="auto"/>
            </w:tcBorders>
          </w:tcPr>
          <w:p w14:paraId="00708ED6" w14:textId="77777777" w:rsidR="00FB3046" w:rsidRPr="007759DD" w:rsidRDefault="00FB3046" w:rsidP="00FB3046">
            <w:pPr>
              <w:pStyle w:val="TableParagraph"/>
              <w:spacing w:before="10"/>
              <w:rPr>
                <w:b/>
                <w:sz w:val="18"/>
                <w:szCs w:val="18"/>
                <w:lang w:val="pt-BR"/>
              </w:rPr>
            </w:pPr>
          </w:p>
          <w:p w14:paraId="55DD87FE" w14:textId="79244DBA" w:rsidR="00FB3046" w:rsidRPr="007759DD" w:rsidRDefault="00FB3046" w:rsidP="00FB3046">
            <w:pPr>
              <w:pStyle w:val="TableParagraph"/>
              <w:spacing w:before="2"/>
              <w:rPr>
                <w:b/>
                <w:sz w:val="18"/>
                <w:szCs w:val="18"/>
                <w:lang w:val="pt-BR"/>
              </w:rPr>
            </w:pPr>
            <w:r w:rsidRPr="007759DD">
              <w:rPr>
                <w:w w:val="95"/>
                <w:sz w:val="18"/>
                <w:szCs w:val="18"/>
                <w:lang w:val="pt-BR"/>
              </w:rPr>
              <w:t>LAVADORA DE ROUPA PORTATIL 15 KILOS -</w:t>
            </w:r>
          </w:p>
        </w:tc>
        <w:tc>
          <w:tcPr>
            <w:tcW w:w="1203" w:type="dxa"/>
            <w:tcBorders>
              <w:top w:val="single" w:sz="12" w:space="0" w:color="auto"/>
              <w:left w:val="nil"/>
              <w:bottom w:val="single" w:sz="12" w:space="0" w:color="auto"/>
              <w:right w:val="single" w:sz="12" w:space="0" w:color="auto"/>
            </w:tcBorders>
          </w:tcPr>
          <w:p w14:paraId="00C6DC4D" w14:textId="77777777" w:rsidR="00FB3046" w:rsidRPr="007759DD" w:rsidRDefault="00FB3046" w:rsidP="00FB3046">
            <w:pPr>
              <w:pStyle w:val="TableParagraph"/>
              <w:spacing w:before="10"/>
              <w:rPr>
                <w:b/>
                <w:sz w:val="18"/>
                <w:szCs w:val="18"/>
                <w:lang w:val="pt-BR"/>
              </w:rPr>
            </w:pPr>
          </w:p>
          <w:p w14:paraId="2EB704C6" w14:textId="67FE1B0F"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1A610B49" w14:textId="77777777" w:rsidR="00FB3046" w:rsidRPr="007759DD" w:rsidRDefault="00FB3046" w:rsidP="00FB3046">
            <w:pPr>
              <w:pStyle w:val="TableParagraph"/>
              <w:spacing w:before="10"/>
              <w:rPr>
                <w:b/>
                <w:sz w:val="18"/>
                <w:szCs w:val="18"/>
              </w:rPr>
            </w:pPr>
          </w:p>
          <w:p w14:paraId="3E3EF02E" w14:textId="17FA9FA0" w:rsidR="00FB3046" w:rsidRPr="007759DD" w:rsidRDefault="00FB3046" w:rsidP="00FB3046">
            <w:pPr>
              <w:pStyle w:val="TableParagraph"/>
              <w:spacing w:before="2"/>
              <w:jc w:val="center"/>
              <w:rPr>
                <w:b/>
                <w:sz w:val="18"/>
                <w:szCs w:val="18"/>
                <w:lang w:val="pt-BR"/>
              </w:rPr>
            </w:pPr>
            <w:r w:rsidRPr="007759DD">
              <w:rPr>
                <w:sz w:val="18"/>
                <w:szCs w:val="18"/>
              </w:rPr>
              <w:t>2</w:t>
            </w:r>
          </w:p>
        </w:tc>
        <w:tc>
          <w:tcPr>
            <w:tcW w:w="1559" w:type="dxa"/>
            <w:tcBorders>
              <w:top w:val="single" w:sz="12" w:space="0" w:color="auto"/>
              <w:left w:val="nil"/>
              <w:bottom w:val="single" w:sz="12" w:space="0" w:color="auto"/>
              <w:right w:val="single" w:sz="12" w:space="0" w:color="auto"/>
            </w:tcBorders>
          </w:tcPr>
          <w:p w14:paraId="0F90DCCC"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373278B"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3C0EA7F" w14:textId="77777777" w:rsidR="00FB3046" w:rsidRPr="004A5030" w:rsidRDefault="00FB3046" w:rsidP="00FB3046">
            <w:pPr>
              <w:pStyle w:val="TableParagraph"/>
              <w:spacing w:before="2"/>
              <w:jc w:val="center"/>
              <w:rPr>
                <w:sz w:val="16"/>
              </w:rPr>
            </w:pPr>
          </w:p>
        </w:tc>
      </w:tr>
      <w:tr w:rsidR="00FB3046" w:rsidRPr="004A5030" w14:paraId="729BA166"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2A578A12"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F4953FA" w14:textId="77777777" w:rsidR="00FB3046" w:rsidRPr="007759DD" w:rsidRDefault="00FB3046" w:rsidP="00FB3046">
            <w:pPr>
              <w:pStyle w:val="TableParagraph"/>
              <w:spacing w:before="10"/>
              <w:rPr>
                <w:b/>
                <w:sz w:val="18"/>
                <w:szCs w:val="18"/>
              </w:rPr>
            </w:pPr>
          </w:p>
          <w:p w14:paraId="7B589D97" w14:textId="4B277B1B" w:rsidR="00FB3046" w:rsidRPr="007759DD" w:rsidRDefault="00FB3046" w:rsidP="00FB3046">
            <w:pPr>
              <w:pStyle w:val="TableParagraph"/>
              <w:spacing w:before="2"/>
              <w:jc w:val="center"/>
              <w:rPr>
                <w:b/>
                <w:sz w:val="18"/>
                <w:szCs w:val="18"/>
                <w:lang w:val="pt-BR"/>
              </w:rPr>
            </w:pPr>
            <w:r w:rsidRPr="007759DD">
              <w:rPr>
                <w:w w:val="95"/>
                <w:sz w:val="18"/>
                <w:szCs w:val="18"/>
              </w:rPr>
              <w:t>10547</w:t>
            </w:r>
          </w:p>
        </w:tc>
        <w:tc>
          <w:tcPr>
            <w:tcW w:w="6027" w:type="dxa"/>
            <w:tcBorders>
              <w:top w:val="single" w:sz="12" w:space="0" w:color="auto"/>
              <w:left w:val="nil"/>
              <w:bottom w:val="single" w:sz="12" w:space="0" w:color="auto"/>
              <w:right w:val="single" w:sz="12" w:space="0" w:color="auto"/>
            </w:tcBorders>
          </w:tcPr>
          <w:p w14:paraId="44AA9A1E" w14:textId="77777777" w:rsidR="00FB3046" w:rsidRPr="007759DD" w:rsidRDefault="00FB3046" w:rsidP="00FB3046">
            <w:pPr>
              <w:pStyle w:val="TableParagraph"/>
              <w:spacing w:before="10"/>
              <w:rPr>
                <w:b/>
                <w:sz w:val="18"/>
                <w:szCs w:val="18"/>
                <w:lang w:val="pt-BR"/>
              </w:rPr>
            </w:pPr>
          </w:p>
          <w:p w14:paraId="11A2ADE2" w14:textId="5FE74C89" w:rsidR="00FB3046" w:rsidRPr="007759DD" w:rsidRDefault="00FB3046" w:rsidP="00FB3046">
            <w:pPr>
              <w:pStyle w:val="TableParagraph"/>
              <w:spacing w:before="2"/>
              <w:rPr>
                <w:b/>
                <w:sz w:val="18"/>
                <w:szCs w:val="18"/>
                <w:lang w:val="pt-BR"/>
              </w:rPr>
            </w:pPr>
            <w:r w:rsidRPr="007759DD">
              <w:rPr>
                <w:w w:val="95"/>
                <w:sz w:val="18"/>
                <w:szCs w:val="18"/>
                <w:lang w:val="pt-BR"/>
              </w:rPr>
              <w:t>LAVADORA DE ROUPA PORTATIL 06 KILOS -</w:t>
            </w:r>
          </w:p>
        </w:tc>
        <w:tc>
          <w:tcPr>
            <w:tcW w:w="1203" w:type="dxa"/>
            <w:tcBorders>
              <w:top w:val="single" w:sz="12" w:space="0" w:color="auto"/>
              <w:left w:val="nil"/>
              <w:bottom w:val="single" w:sz="12" w:space="0" w:color="auto"/>
              <w:right w:val="single" w:sz="12" w:space="0" w:color="auto"/>
            </w:tcBorders>
          </w:tcPr>
          <w:p w14:paraId="4770033A" w14:textId="77777777" w:rsidR="00FB3046" w:rsidRPr="007759DD" w:rsidRDefault="00FB3046" w:rsidP="00FB3046">
            <w:pPr>
              <w:pStyle w:val="TableParagraph"/>
              <w:spacing w:before="10"/>
              <w:rPr>
                <w:b/>
                <w:sz w:val="18"/>
                <w:szCs w:val="18"/>
                <w:lang w:val="pt-BR"/>
              </w:rPr>
            </w:pPr>
          </w:p>
          <w:p w14:paraId="28F56CAD" w14:textId="2F38B1A5"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2D03DE29" w14:textId="77777777" w:rsidR="00FB3046" w:rsidRPr="007759DD" w:rsidRDefault="00FB3046" w:rsidP="00FB3046">
            <w:pPr>
              <w:pStyle w:val="TableParagraph"/>
              <w:spacing w:before="10"/>
              <w:rPr>
                <w:b/>
                <w:sz w:val="18"/>
                <w:szCs w:val="18"/>
              </w:rPr>
            </w:pPr>
          </w:p>
          <w:p w14:paraId="6A56FDD0" w14:textId="086E8EDC" w:rsidR="00FB3046" w:rsidRPr="007759DD" w:rsidRDefault="00FB3046" w:rsidP="00FB3046">
            <w:pPr>
              <w:pStyle w:val="TableParagraph"/>
              <w:spacing w:before="2"/>
              <w:jc w:val="center"/>
              <w:rPr>
                <w:b/>
                <w:sz w:val="18"/>
                <w:szCs w:val="18"/>
                <w:lang w:val="pt-BR"/>
              </w:rPr>
            </w:pPr>
            <w:r w:rsidRPr="007759DD">
              <w:rPr>
                <w:sz w:val="18"/>
                <w:szCs w:val="18"/>
              </w:rPr>
              <w:t>2</w:t>
            </w:r>
          </w:p>
        </w:tc>
        <w:tc>
          <w:tcPr>
            <w:tcW w:w="1559" w:type="dxa"/>
            <w:tcBorders>
              <w:top w:val="single" w:sz="12" w:space="0" w:color="auto"/>
              <w:left w:val="nil"/>
              <w:bottom w:val="single" w:sz="12" w:space="0" w:color="auto"/>
              <w:right w:val="single" w:sz="12" w:space="0" w:color="auto"/>
            </w:tcBorders>
          </w:tcPr>
          <w:p w14:paraId="26541404"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290B62C"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4A96BDD" w14:textId="77777777" w:rsidR="00FB3046" w:rsidRPr="004A5030" w:rsidRDefault="00FB3046" w:rsidP="00FB3046">
            <w:pPr>
              <w:pStyle w:val="TableParagraph"/>
              <w:spacing w:before="2"/>
              <w:jc w:val="center"/>
              <w:rPr>
                <w:sz w:val="16"/>
              </w:rPr>
            </w:pPr>
          </w:p>
        </w:tc>
      </w:tr>
      <w:tr w:rsidR="00FB3046" w:rsidRPr="004A5030" w14:paraId="1CDF28C7"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66448682"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4DDB7A8E" w14:textId="77777777" w:rsidR="00FB3046" w:rsidRPr="007759DD" w:rsidRDefault="00FB3046" w:rsidP="00FB3046">
            <w:pPr>
              <w:pStyle w:val="TableParagraph"/>
              <w:spacing w:before="10"/>
              <w:rPr>
                <w:b/>
                <w:sz w:val="18"/>
                <w:szCs w:val="18"/>
              </w:rPr>
            </w:pPr>
          </w:p>
          <w:p w14:paraId="6DE91C3D" w14:textId="77F97B84" w:rsidR="00FB3046" w:rsidRPr="007759DD" w:rsidRDefault="00FB3046" w:rsidP="00FB3046">
            <w:pPr>
              <w:pStyle w:val="TableParagraph"/>
              <w:spacing w:before="2"/>
              <w:jc w:val="center"/>
              <w:rPr>
                <w:b/>
                <w:sz w:val="18"/>
                <w:szCs w:val="18"/>
                <w:lang w:val="pt-BR"/>
              </w:rPr>
            </w:pPr>
            <w:r w:rsidRPr="007759DD">
              <w:rPr>
                <w:w w:val="95"/>
                <w:sz w:val="18"/>
                <w:szCs w:val="18"/>
              </w:rPr>
              <w:t>10551</w:t>
            </w:r>
          </w:p>
        </w:tc>
        <w:tc>
          <w:tcPr>
            <w:tcW w:w="6027" w:type="dxa"/>
            <w:tcBorders>
              <w:top w:val="single" w:sz="12" w:space="0" w:color="auto"/>
              <w:left w:val="nil"/>
              <w:bottom w:val="single" w:sz="12" w:space="0" w:color="auto"/>
              <w:right w:val="single" w:sz="12" w:space="0" w:color="auto"/>
            </w:tcBorders>
          </w:tcPr>
          <w:p w14:paraId="3904604E" w14:textId="77777777" w:rsidR="00FB3046" w:rsidRPr="007759DD" w:rsidRDefault="00FB3046" w:rsidP="00FB3046">
            <w:pPr>
              <w:pStyle w:val="TableParagraph"/>
              <w:spacing w:before="10"/>
              <w:rPr>
                <w:b/>
                <w:sz w:val="18"/>
                <w:szCs w:val="18"/>
                <w:lang w:val="pt-BR"/>
              </w:rPr>
            </w:pPr>
          </w:p>
          <w:p w14:paraId="22ED4965" w14:textId="77EF52CB" w:rsidR="00FB3046" w:rsidRPr="007759DD" w:rsidRDefault="00FB3046" w:rsidP="00FB3046">
            <w:pPr>
              <w:pStyle w:val="TableParagraph"/>
              <w:spacing w:before="2"/>
              <w:rPr>
                <w:b/>
                <w:sz w:val="18"/>
                <w:szCs w:val="18"/>
                <w:lang w:val="pt-BR"/>
              </w:rPr>
            </w:pPr>
            <w:r w:rsidRPr="007759DD">
              <w:rPr>
                <w:w w:val="95"/>
                <w:sz w:val="18"/>
                <w:szCs w:val="18"/>
                <w:lang w:val="pt-BR"/>
              </w:rPr>
              <w:t>KIT DE TALA ARAMADA PARA IMOBILIZAÇÃO -</w:t>
            </w:r>
          </w:p>
        </w:tc>
        <w:tc>
          <w:tcPr>
            <w:tcW w:w="1203" w:type="dxa"/>
            <w:tcBorders>
              <w:top w:val="single" w:sz="12" w:space="0" w:color="auto"/>
              <w:left w:val="nil"/>
              <w:bottom w:val="single" w:sz="12" w:space="0" w:color="auto"/>
              <w:right w:val="single" w:sz="12" w:space="0" w:color="auto"/>
            </w:tcBorders>
          </w:tcPr>
          <w:p w14:paraId="33483A5F" w14:textId="77777777" w:rsidR="00FB3046" w:rsidRPr="007759DD" w:rsidRDefault="00FB3046" w:rsidP="00FB3046">
            <w:pPr>
              <w:pStyle w:val="TableParagraph"/>
              <w:spacing w:before="10"/>
              <w:rPr>
                <w:b/>
                <w:sz w:val="18"/>
                <w:szCs w:val="18"/>
                <w:lang w:val="pt-BR"/>
              </w:rPr>
            </w:pPr>
          </w:p>
          <w:p w14:paraId="04257DA3" w14:textId="74F41577"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52E876F5" w14:textId="77777777" w:rsidR="00FB3046" w:rsidRPr="007759DD" w:rsidRDefault="00FB3046" w:rsidP="00FB3046">
            <w:pPr>
              <w:pStyle w:val="TableParagraph"/>
              <w:spacing w:before="10"/>
              <w:rPr>
                <w:b/>
                <w:sz w:val="18"/>
                <w:szCs w:val="18"/>
              </w:rPr>
            </w:pPr>
          </w:p>
          <w:p w14:paraId="2D5196CE" w14:textId="3B28713E" w:rsidR="00FB3046" w:rsidRPr="007759DD" w:rsidRDefault="00FB3046" w:rsidP="00FB3046">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2E132658"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FB2B8B7"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665078A" w14:textId="77777777" w:rsidR="00FB3046" w:rsidRPr="004A5030" w:rsidRDefault="00FB3046" w:rsidP="00FB3046">
            <w:pPr>
              <w:pStyle w:val="TableParagraph"/>
              <w:spacing w:before="2"/>
              <w:jc w:val="center"/>
              <w:rPr>
                <w:sz w:val="16"/>
              </w:rPr>
            </w:pPr>
          </w:p>
        </w:tc>
      </w:tr>
      <w:tr w:rsidR="00FB3046" w:rsidRPr="004A5030" w14:paraId="010C2E88" w14:textId="77777777" w:rsidTr="00A16D3D">
        <w:trPr>
          <w:trHeight w:val="337"/>
        </w:trPr>
        <w:tc>
          <w:tcPr>
            <w:tcW w:w="640" w:type="dxa"/>
            <w:tcBorders>
              <w:top w:val="single" w:sz="12" w:space="0" w:color="auto"/>
              <w:left w:val="single" w:sz="12" w:space="0" w:color="auto"/>
              <w:bottom w:val="single" w:sz="12" w:space="0" w:color="auto"/>
              <w:right w:val="single" w:sz="12" w:space="0" w:color="auto"/>
            </w:tcBorders>
          </w:tcPr>
          <w:p w14:paraId="5BD280F3" w14:textId="77777777" w:rsidR="00FB3046" w:rsidRPr="007759DD" w:rsidRDefault="00FB3046" w:rsidP="00FB3046">
            <w:pPr>
              <w:pStyle w:val="TableParagraph"/>
              <w:numPr>
                <w:ilvl w:val="0"/>
                <w:numId w:val="26"/>
              </w:numPr>
              <w:spacing w:before="2"/>
              <w:jc w:val="center"/>
              <w:rPr>
                <w:sz w:val="18"/>
                <w:szCs w:val="18"/>
              </w:rPr>
            </w:pPr>
          </w:p>
        </w:tc>
        <w:tc>
          <w:tcPr>
            <w:tcW w:w="992" w:type="dxa"/>
            <w:tcBorders>
              <w:top w:val="single" w:sz="12" w:space="0" w:color="auto"/>
              <w:left w:val="single" w:sz="12" w:space="0" w:color="auto"/>
              <w:bottom w:val="single" w:sz="12" w:space="0" w:color="auto"/>
              <w:right w:val="single" w:sz="12" w:space="0" w:color="auto"/>
            </w:tcBorders>
          </w:tcPr>
          <w:p w14:paraId="33D06916" w14:textId="77777777" w:rsidR="00FB3046" w:rsidRPr="007759DD" w:rsidRDefault="00FB3046" w:rsidP="00FB3046">
            <w:pPr>
              <w:pStyle w:val="TableParagraph"/>
              <w:spacing w:before="10"/>
              <w:rPr>
                <w:b/>
                <w:sz w:val="18"/>
                <w:szCs w:val="18"/>
              </w:rPr>
            </w:pPr>
          </w:p>
          <w:p w14:paraId="35A9C35E" w14:textId="5D5C473C" w:rsidR="00FB3046" w:rsidRPr="007759DD" w:rsidRDefault="00FB3046" w:rsidP="00FB3046">
            <w:pPr>
              <w:pStyle w:val="TableParagraph"/>
              <w:spacing w:before="2"/>
              <w:jc w:val="center"/>
              <w:rPr>
                <w:b/>
                <w:sz w:val="18"/>
                <w:szCs w:val="18"/>
                <w:lang w:val="pt-BR"/>
              </w:rPr>
            </w:pPr>
            <w:r w:rsidRPr="007759DD">
              <w:rPr>
                <w:w w:val="95"/>
                <w:sz w:val="18"/>
                <w:szCs w:val="18"/>
              </w:rPr>
              <w:t>11198</w:t>
            </w:r>
          </w:p>
        </w:tc>
        <w:tc>
          <w:tcPr>
            <w:tcW w:w="6027" w:type="dxa"/>
            <w:tcBorders>
              <w:top w:val="single" w:sz="12" w:space="0" w:color="auto"/>
              <w:left w:val="nil"/>
              <w:bottom w:val="single" w:sz="12" w:space="0" w:color="auto"/>
              <w:right w:val="single" w:sz="12" w:space="0" w:color="auto"/>
            </w:tcBorders>
          </w:tcPr>
          <w:p w14:paraId="3825A542" w14:textId="77777777" w:rsidR="00FB3046" w:rsidRPr="007759DD" w:rsidRDefault="00FB3046" w:rsidP="00FB3046">
            <w:pPr>
              <w:pStyle w:val="TableParagraph"/>
              <w:spacing w:before="10"/>
              <w:rPr>
                <w:b/>
                <w:sz w:val="18"/>
                <w:szCs w:val="18"/>
                <w:lang w:val="pt-BR"/>
              </w:rPr>
            </w:pPr>
          </w:p>
          <w:p w14:paraId="4CB8C5DD" w14:textId="1741B45D" w:rsidR="00FB3046" w:rsidRPr="007759DD" w:rsidRDefault="00FB3046" w:rsidP="00FB3046">
            <w:pPr>
              <w:pStyle w:val="TableParagraph"/>
              <w:spacing w:before="2"/>
              <w:rPr>
                <w:b/>
                <w:sz w:val="18"/>
                <w:szCs w:val="18"/>
                <w:lang w:val="pt-BR"/>
              </w:rPr>
            </w:pPr>
            <w:r w:rsidRPr="007759DD">
              <w:rPr>
                <w:w w:val="95"/>
                <w:sz w:val="18"/>
                <w:szCs w:val="18"/>
                <w:lang w:val="pt-BR"/>
              </w:rPr>
              <w:t>VALVULA REGULADORA PARA CILINDRO COM FLUXOMETRO -</w:t>
            </w:r>
          </w:p>
        </w:tc>
        <w:tc>
          <w:tcPr>
            <w:tcW w:w="1203" w:type="dxa"/>
            <w:tcBorders>
              <w:top w:val="single" w:sz="12" w:space="0" w:color="auto"/>
              <w:left w:val="nil"/>
              <w:bottom w:val="single" w:sz="12" w:space="0" w:color="auto"/>
              <w:right w:val="single" w:sz="12" w:space="0" w:color="auto"/>
            </w:tcBorders>
          </w:tcPr>
          <w:p w14:paraId="4EB11007" w14:textId="77777777" w:rsidR="00FB3046" w:rsidRPr="007759DD" w:rsidRDefault="00FB3046" w:rsidP="00FB3046">
            <w:pPr>
              <w:pStyle w:val="TableParagraph"/>
              <w:spacing w:before="10"/>
              <w:rPr>
                <w:b/>
                <w:sz w:val="18"/>
                <w:szCs w:val="18"/>
                <w:lang w:val="pt-BR"/>
              </w:rPr>
            </w:pPr>
          </w:p>
          <w:p w14:paraId="678B8B85" w14:textId="79C0B7E1" w:rsidR="00FB3046" w:rsidRPr="007759DD" w:rsidRDefault="00FB3046" w:rsidP="00FB3046">
            <w:pPr>
              <w:pStyle w:val="TableParagraph"/>
              <w:spacing w:before="2"/>
              <w:jc w:val="center"/>
              <w:rPr>
                <w:b/>
                <w:sz w:val="18"/>
                <w:szCs w:val="18"/>
                <w:lang w:val="pt-BR"/>
              </w:rPr>
            </w:pPr>
            <w:r w:rsidRPr="007759DD">
              <w:rPr>
                <w:w w:val="95"/>
                <w:sz w:val="18"/>
                <w:szCs w:val="18"/>
              </w:rPr>
              <w:t>UNIDADE</w:t>
            </w:r>
          </w:p>
        </w:tc>
        <w:tc>
          <w:tcPr>
            <w:tcW w:w="992" w:type="dxa"/>
            <w:tcBorders>
              <w:top w:val="single" w:sz="12" w:space="0" w:color="auto"/>
              <w:left w:val="nil"/>
              <w:bottom w:val="single" w:sz="12" w:space="0" w:color="auto"/>
              <w:right w:val="single" w:sz="12" w:space="0" w:color="auto"/>
            </w:tcBorders>
          </w:tcPr>
          <w:p w14:paraId="715B1CAF" w14:textId="77777777" w:rsidR="00FB3046" w:rsidRPr="007759DD" w:rsidRDefault="00FB3046" w:rsidP="00FB3046">
            <w:pPr>
              <w:pStyle w:val="TableParagraph"/>
              <w:spacing w:before="10"/>
              <w:rPr>
                <w:b/>
                <w:sz w:val="18"/>
                <w:szCs w:val="18"/>
              </w:rPr>
            </w:pPr>
          </w:p>
          <w:p w14:paraId="6F745E28" w14:textId="4F685FC8" w:rsidR="00FB3046" w:rsidRPr="007759DD" w:rsidRDefault="00FB3046" w:rsidP="00FB3046">
            <w:pPr>
              <w:pStyle w:val="TableParagraph"/>
              <w:spacing w:before="2"/>
              <w:jc w:val="center"/>
              <w:rPr>
                <w:b/>
                <w:sz w:val="18"/>
                <w:szCs w:val="18"/>
                <w:lang w:val="pt-BR"/>
              </w:rPr>
            </w:pPr>
            <w:r w:rsidRPr="007759DD">
              <w:rPr>
                <w:sz w:val="18"/>
                <w:szCs w:val="18"/>
              </w:rPr>
              <w:t>10</w:t>
            </w:r>
          </w:p>
        </w:tc>
        <w:tc>
          <w:tcPr>
            <w:tcW w:w="1559" w:type="dxa"/>
            <w:tcBorders>
              <w:top w:val="single" w:sz="12" w:space="0" w:color="auto"/>
              <w:left w:val="nil"/>
              <w:bottom w:val="single" w:sz="12" w:space="0" w:color="auto"/>
              <w:right w:val="single" w:sz="12" w:space="0" w:color="auto"/>
            </w:tcBorders>
          </w:tcPr>
          <w:p w14:paraId="5E4D1380"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DF1EFCA" w14:textId="77777777" w:rsidR="00FB3046" w:rsidRPr="004A5030" w:rsidRDefault="00FB3046" w:rsidP="00FB3046">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588ED80" w14:textId="77777777" w:rsidR="00FB3046" w:rsidRPr="004A5030" w:rsidRDefault="00FB3046" w:rsidP="00FB3046">
            <w:pPr>
              <w:pStyle w:val="TableParagraph"/>
              <w:spacing w:before="2"/>
              <w:jc w:val="center"/>
              <w:rPr>
                <w:sz w:val="16"/>
              </w:rPr>
            </w:pPr>
          </w:p>
        </w:tc>
      </w:tr>
    </w:tbl>
    <w:p w14:paraId="1213B950" w14:textId="4C47607A" w:rsidR="00DE2789" w:rsidRDefault="00DE2789" w:rsidP="00DE2789">
      <w:pPr>
        <w:rPr>
          <w:rFonts w:ascii="Arial" w:hAnsi="Arial" w:cs="Arial"/>
        </w:rPr>
      </w:pPr>
    </w:p>
    <w:p w14:paraId="6EB280CF" w14:textId="77777777" w:rsidR="00FE07E8" w:rsidRPr="00FE07E8" w:rsidRDefault="000A00F6" w:rsidP="00FE07E8">
      <w:pPr>
        <w:pStyle w:val="Corpodetexto"/>
        <w:spacing w:before="95" w:line="249" w:lineRule="auto"/>
        <w:ind w:left="0" w:right="42"/>
        <w:rPr>
          <w:rFonts w:ascii="Arial" w:hAnsi="Arial" w:cs="Arial"/>
          <w:b/>
          <w:i w:val="0"/>
        </w:rPr>
      </w:pPr>
      <w:bookmarkStart w:id="4" w:name="_Hlk516468952"/>
      <w:r w:rsidRPr="000A00F6">
        <w:rPr>
          <w:rFonts w:ascii="Arial" w:hAnsi="Arial" w:cs="Arial"/>
          <w:b/>
          <w:i w:val="0"/>
        </w:rPr>
        <w:t xml:space="preserve">LOTE 05: </w:t>
      </w:r>
      <w:r w:rsidR="00FE07E8" w:rsidRPr="00FE07E8">
        <w:rPr>
          <w:rFonts w:ascii="Arial" w:hAnsi="Arial" w:cs="Arial"/>
          <w:b/>
          <w:i w:val="0"/>
        </w:rPr>
        <w:t>AQUISICAO DE COMPUTADOR E IMPRESSORA PARA ATENDER A VIGILANCIA SANITARIA COM RECURSO DO FMS-DOURADINA-FNS INVAN CONTA 9530-3.</w:t>
      </w:r>
    </w:p>
    <w:p w14:paraId="694CFC9D" w14:textId="6E0E29B0" w:rsidR="000A00F6" w:rsidRDefault="000A00F6" w:rsidP="00DE2789">
      <w:pPr>
        <w:rPr>
          <w:rFonts w:ascii="Arial" w:hAnsi="Arial" w:cs="Arial"/>
          <w:b/>
          <w:i w:val="0"/>
        </w:rPr>
      </w:pPr>
    </w:p>
    <w:p w14:paraId="3062352E" w14:textId="77777777" w:rsidR="000A00F6" w:rsidRPr="000A00F6" w:rsidRDefault="000A00F6" w:rsidP="00DE2789">
      <w:pPr>
        <w:rPr>
          <w:rFonts w:ascii="Arial" w:hAnsi="Arial" w:cs="Arial"/>
          <w:b/>
          <w:i w:val="0"/>
        </w:rPr>
      </w:pPr>
    </w:p>
    <w:tbl>
      <w:tblPr>
        <w:tblW w:w="13965" w:type="dxa"/>
        <w:tblInd w:w="54" w:type="dxa"/>
        <w:tblLayout w:type="fixed"/>
        <w:tblCellMar>
          <w:left w:w="54" w:type="dxa"/>
          <w:right w:w="54" w:type="dxa"/>
        </w:tblCellMar>
        <w:tblLook w:val="04A0" w:firstRow="1" w:lastRow="0" w:firstColumn="1" w:lastColumn="0" w:noHBand="0" w:noVBand="1"/>
      </w:tblPr>
      <w:tblGrid>
        <w:gridCol w:w="924"/>
        <w:gridCol w:w="924"/>
        <w:gridCol w:w="5811"/>
        <w:gridCol w:w="1203"/>
        <w:gridCol w:w="992"/>
        <w:gridCol w:w="1559"/>
        <w:gridCol w:w="1276"/>
        <w:gridCol w:w="1276"/>
      </w:tblGrid>
      <w:tr w:rsidR="000A00F6" w:rsidRPr="006B491D" w14:paraId="114FD78A" w14:textId="77777777" w:rsidTr="000A00F6">
        <w:trPr>
          <w:trHeight w:val="337"/>
        </w:trPr>
        <w:tc>
          <w:tcPr>
            <w:tcW w:w="924" w:type="dxa"/>
            <w:tcBorders>
              <w:top w:val="single" w:sz="12" w:space="0" w:color="auto"/>
              <w:left w:val="single" w:sz="12" w:space="0" w:color="auto"/>
              <w:bottom w:val="single" w:sz="12" w:space="0" w:color="auto"/>
              <w:right w:val="single" w:sz="12" w:space="0" w:color="auto"/>
            </w:tcBorders>
          </w:tcPr>
          <w:p w14:paraId="77CD3077" w14:textId="77777777" w:rsidR="000A00F6" w:rsidRPr="006B491D" w:rsidRDefault="000A00F6" w:rsidP="000A00F6">
            <w:pPr>
              <w:widowControl w:val="0"/>
              <w:autoSpaceDE w:val="0"/>
              <w:autoSpaceDN w:val="0"/>
              <w:adjustRightInd w:val="0"/>
              <w:spacing w:line="276" w:lineRule="auto"/>
              <w:rPr>
                <w:rFonts w:ascii="Arial" w:hAnsi="Arial" w:cs="Arial"/>
                <w:b/>
                <w:bCs/>
                <w:i w:val="0"/>
                <w:color w:val="000000"/>
                <w:sz w:val="20"/>
                <w:lang w:eastAsia="en-US"/>
              </w:rPr>
            </w:pPr>
            <w:r w:rsidRPr="006B491D">
              <w:rPr>
                <w:rFonts w:ascii="Arial" w:hAnsi="Arial" w:cs="Arial"/>
                <w:b/>
                <w:bCs/>
                <w:i w:val="0"/>
                <w:color w:val="000000"/>
                <w:sz w:val="20"/>
                <w:lang w:eastAsia="en-US"/>
              </w:rPr>
              <w:t>ITEM</w:t>
            </w:r>
          </w:p>
        </w:tc>
        <w:tc>
          <w:tcPr>
            <w:tcW w:w="924" w:type="dxa"/>
            <w:tcBorders>
              <w:top w:val="single" w:sz="12" w:space="0" w:color="auto"/>
              <w:left w:val="single" w:sz="12" w:space="0" w:color="auto"/>
              <w:bottom w:val="single" w:sz="12" w:space="0" w:color="auto"/>
              <w:right w:val="single" w:sz="12" w:space="0" w:color="auto"/>
            </w:tcBorders>
            <w:hideMark/>
          </w:tcPr>
          <w:p w14:paraId="15C942BD"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CÓD.</w:t>
            </w:r>
          </w:p>
        </w:tc>
        <w:tc>
          <w:tcPr>
            <w:tcW w:w="5811" w:type="dxa"/>
            <w:tcBorders>
              <w:top w:val="single" w:sz="12" w:space="0" w:color="auto"/>
              <w:left w:val="nil"/>
              <w:bottom w:val="single" w:sz="12" w:space="0" w:color="auto"/>
              <w:right w:val="single" w:sz="12" w:space="0" w:color="auto"/>
            </w:tcBorders>
            <w:hideMark/>
          </w:tcPr>
          <w:p w14:paraId="651209BA"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 xml:space="preserve"> ESPECIFICAÇÃO</w:t>
            </w:r>
          </w:p>
        </w:tc>
        <w:tc>
          <w:tcPr>
            <w:tcW w:w="1203" w:type="dxa"/>
            <w:tcBorders>
              <w:top w:val="single" w:sz="12" w:space="0" w:color="auto"/>
              <w:left w:val="nil"/>
              <w:bottom w:val="single" w:sz="12" w:space="0" w:color="auto"/>
              <w:right w:val="single" w:sz="12" w:space="0" w:color="auto"/>
            </w:tcBorders>
            <w:hideMark/>
          </w:tcPr>
          <w:p w14:paraId="000BFFD6"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6762715B"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46A3AE3D"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10603D25"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571665E5" w14:textId="77777777" w:rsidR="000A00F6" w:rsidRPr="006B491D" w:rsidRDefault="000A00F6" w:rsidP="000A00F6">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i w:val="0"/>
                <w:sz w:val="20"/>
              </w:rPr>
              <w:t>VALOR TOTAL R$</w:t>
            </w:r>
          </w:p>
        </w:tc>
      </w:tr>
      <w:tr w:rsidR="000A00F6" w:rsidRPr="006B491D" w14:paraId="6795980E" w14:textId="77777777" w:rsidTr="000A00F6">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3F0C7857" w14:textId="77777777" w:rsidR="000A00F6" w:rsidRPr="006B491D" w:rsidRDefault="000A00F6" w:rsidP="000A00F6">
            <w:pPr>
              <w:pStyle w:val="TableParagraph"/>
              <w:spacing w:before="2"/>
              <w:jc w:val="center"/>
              <w:rPr>
                <w:b/>
                <w:sz w:val="18"/>
                <w:szCs w:val="18"/>
              </w:rPr>
            </w:pPr>
            <w:r w:rsidRPr="006B491D">
              <w:rPr>
                <w:b/>
                <w:bCs/>
                <w:color w:val="000000"/>
                <w:sz w:val="20"/>
              </w:rPr>
              <w:t>1</w:t>
            </w:r>
          </w:p>
        </w:tc>
        <w:tc>
          <w:tcPr>
            <w:tcW w:w="924" w:type="dxa"/>
            <w:tcBorders>
              <w:top w:val="single" w:sz="12" w:space="0" w:color="auto"/>
              <w:left w:val="single" w:sz="12" w:space="0" w:color="auto"/>
              <w:bottom w:val="single" w:sz="12" w:space="0" w:color="auto"/>
              <w:right w:val="single" w:sz="12" w:space="0" w:color="auto"/>
            </w:tcBorders>
          </w:tcPr>
          <w:p w14:paraId="3973FDBC" w14:textId="77777777" w:rsidR="000A00F6" w:rsidRPr="000A00F6" w:rsidRDefault="000A00F6" w:rsidP="000A00F6">
            <w:pPr>
              <w:pStyle w:val="TableParagraph"/>
              <w:rPr>
                <w:b/>
                <w:sz w:val="18"/>
                <w:szCs w:val="18"/>
              </w:rPr>
            </w:pPr>
          </w:p>
          <w:p w14:paraId="31D9D85C" w14:textId="77777777" w:rsidR="000A00F6" w:rsidRPr="000A00F6" w:rsidRDefault="000A00F6" w:rsidP="000A00F6">
            <w:pPr>
              <w:pStyle w:val="TableParagraph"/>
              <w:rPr>
                <w:b/>
                <w:sz w:val="18"/>
                <w:szCs w:val="18"/>
              </w:rPr>
            </w:pPr>
          </w:p>
          <w:p w14:paraId="0D4E0AB5" w14:textId="77777777" w:rsidR="000A00F6" w:rsidRPr="000A00F6" w:rsidRDefault="000A00F6" w:rsidP="000A00F6">
            <w:pPr>
              <w:pStyle w:val="TableParagraph"/>
              <w:rPr>
                <w:b/>
                <w:sz w:val="18"/>
                <w:szCs w:val="18"/>
              </w:rPr>
            </w:pPr>
          </w:p>
          <w:p w14:paraId="05FD6799" w14:textId="77777777" w:rsidR="000A00F6" w:rsidRPr="000A00F6" w:rsidRDefault="000A00F6" w:rsidP="000A00F6">
            <w:pPr>
              <w:pStyle w:val="TableParagraph"/>
              <w:spacing w:before="10"/>
              <w:rPr>
                <w:b/>
                <w:sz w:val="18"/>
                <w:szCs w:val="18"/>
              </w:rPr>
            </w:pPr>
          </w:p>
          <w:p w14:paraId="5C7165B7" w14:textId="657C01A4" w:rsidR="000A00F6" w:rsidRPr="000A00F6" w:rsidRDefault="000A00F6" w:rsidP="000A00F6">
            <w:pPr>
              <w:pStyle w:val="TableParagraph"/>
              <w:spacing w:before="2"/>
              <w:ind w:left="24" w:hanging="24"/>
              <w:jc w:val="center"/>
              <w:rPr>
                <w:b/>
                <w:sz w:val="18"/>
                <w:szCs w:val="18"/>
              </w:rPr>
            </w:pPr>
            <w:r w:rsidRPr="000A00F6">
              <w:rPr>
                <w:w w:val="95"/>
                <w:sz w:val="18"/>
                <w:szCs w:val="18"/>
              </w:rPr>
              <w:t>11155</w:t>
            </w:r>
          </w:p>
        </w:tc>
        <w:tc>
          <w:tcPr>
            <w:tcW w:w="5811" w:type="dxa"/>
            <w:tcBorders>
              <w:top w:val="single" w:sz="12" w:space="0" w:color="auto"/>
              <w:left w:val="nil"/>
              <w:bottom w:val="single" w:sz="12" w:space="0" w:color="auto"/>
              <w:right w:val="single" w:sz="12" w:space="0" w:color="auto"/>
            </w:tcBorders>
          </w:tcPr>
          <w:p w14:paraId="031698DA" w14:textId="77777777" w:rsidR="000A00F6" w:rsidRPr="000A00F6" w:rsidRDefault="000A00F6" w:rsidP="000A00F6">
            <w:pPr>
              <w:pStyle w:val="TableParagraph"/>
              <w:spacing w:before="14" w:line="249" w:lineRule="auto"/>
              <w:ind w:left="46" w:right="103"/>
              <w:jc w:val="both"/>
              <w:rPr>
                <w:sz w:val="18"/>
                <w:szCs w:val="18"/>
                <w:lang w:val="pt-BR"/>
              </w:rPr>
            </w:pPr>
            <w:r w:rsidRPr="000A00F6">
              <w:rPr>
                <w:w w:val="85"/>
                <w:sz w:val="18"/>
                <w:szCs w:val="18"/>
                <w:lang w:val="pt-BR"/>
              </w:rPr>
              <w:t>IMPRESSORA MULTIFUNCIONAL LASER MONO, FUNCOES IMPRESSAO, COPIA,</w:t>
            </w:r>
            <w:r w:rsidRPr="000A00F6">
              <w:rPr>
                <w:spacing w:val="-23"/>
                <w:w w:val="85"/>
                <w:sz w:val="18"/>
                <w:szCs w:val="18"/>
                <w:lang w:val="pt-BR"/>
              </w:rPr>
              <w:t xml:space="preserve"> </w:t>
            </w:r>
            <w:r w:rsidRPr="000A00F6">
              <w:rPr>
                <w:w w:val="85"/>
                <w:sz w:val="18"/>
                <w:szCs w:val="18"/>
                <w:lang w:val="pt-BR"/>
              </w:rPr>
              <w:t>DIGITALIZACAO,</w:t>
            </w:r>
            <w:r w:rsidRPr="000A00F6">
              <w:rPr>
                <w:spacing w:val="-23"/>
                <w:w w:val="85"/>
                <w:sz w:val="18"/>
                <w:szCs w:val="18"/>
                <w:lang w:val="pt-BR"/>
              </w:rPr>
              <w:t xml:space="preserve"> </w:t>
            </w:r>
            <w:r w:rsidRPr="000A00F6">
              <w:rPr>
                <w:w w:val="85"/>
                <w:sz w:val="18"/>
                <w:szCs w:val="18"/>
                <w:lang w:val="pt-BR"/>
              </w:rPr>
              <w:t>VELOCIDADE</w:t>
            </w:r>
            <w:r w:rsidRPr="000A00F6">
              <w:rPr>
                <w:spacing w:val="-22"/>
                <w:w w:val="85"/>
                <w:sz w:val="18"/>
                <w:szCs w:val="18"/>
                <w:lang w:val="pt-BR"/>
              </w:rPr>
              <w:t xml:space="preserve"> </w:t>
            </w:r>
            <w:r w:rsidRPr="000A00F6">
              <w:rPr>
                <w:w w:val="85"/>
                <w:sz w:val="18"/>
                <w:szCs w:val="18"/>
                <w:lang w:val="pt-BR"/>
              </w:rPr>
              <w:t>DE</w:t>
            </w:r>
            <w:r w:rsidRPr="000A00F6">
              <w:rPr>
                <w:spacing w:val="-23"/>
                <w:w w:val="85"/>
                <w:sz w:val="18"/>
                <w:szCs w:val="18"/>
                <w:lang w:val="pt-BR"/>
              </w:rPr>
              <w:t xml:space="preserve"> </w:t>
            </w:r>
            <w:r w:rsidRPr="000A00F6">
              <w:rPr>
                <w:w w:val="85"/>
                <w:sz w:val="18"/>
                <w:szCs w:val="18"/>
                <w:lang w:val="pt-BR"/>
              </w:rPr>
              <w:t>IMPRESSAO</w:t>
            </w:r>
            <w:r w:rsidRPr="000A00F6">
              <w:rPr>
                <w:spacing w:val="-22"/>
                <w:w w:val="85"/>
                <w:sz w:val="18"/>
                <w:szCs w:val="18"/>
                <w:lang w:val="pt-BR"/>
              </w:rPr>
              <w:t xml:space="preserve"> </w:t>
            </w:r>
            <w:r w:rsidRPr="000A00F6">
              <w:rPr>
                <w:w w:val="85"/>
                <w:sz w:val="18"/>
                <w:szCs w:val="18"/>
                <w:lang w:val="pt-BR"/>
              </w:rPr>
              <w:t>40</w:t>
            </w:r>
            <w:r w:rsidRPr="000A00F6">
              <w:rPr>
                <w:spacing w:val="-23"/>
                <w:w w:val="85"/>
                <w:sz w:val="18"/>
                <w:szCs w:val="18"/>
                <w:lang w:val="pt-BR"/>
              </w:rPr>
              <w:t xml:space="preserve"> </w:t>
            </w:r>
            <w:r w:rsidRPr="000A00F6">
              <w:rPr>
                <w:w w:val="85"/>
                <w:sz w:val="18"/>
                <w:szCs w:val="18"/>
                <w:lang w:val="pt-BR"/>
              </w:rPr>
              <w:t>PPM,</w:t>
            </w:r>
            <w:r w:rsidRPr="000A00F6">
              <w:rPr>
                <w:spacing w:val="-22"/>
                <w:w w:val="85"/>
                <w:sz w:val="18"/>
                <w:szCs w:val="18"/>
                <w:lang w:val="pt-BR"/>
              </w:rPr>
              <w:t xml:space="preserve"> </w:t>
            </w:r>
            <w:r w:rsidRPr="000A00F6">
              <w:rPr>
                <w:w w:val="85"/>
                <w:sz w:val="18"/>
                <w:szCs w:val="18"/>
                <w:lang w:val="pt-BR"/>
              </w:rPr>
              <w:t>IMPRESSAO</w:t>
            </w:r>
            <w:r w:rsidRPr="000A00F6">
              <w:rPr>
                <w:spacing w:val="-23"/>
                <w:w w:val="85"/>
                <w:sz w:val="18"/>
                <w:szCs w:val="18"/>
                <w:lang w:val="pt-BR"/>
              </w:rPr>
              <w:t xml:space="preserve"> </w:t>
            </w:r>
            <w:r w:rsidRPr="000A00F6">
              <w:rPr>
                <w:w w:val="85"/>
                <w:sz w:val="18"/>
                <w:szCs w:val="18"/>
                <w:lang w:val="pt-BR"/>
              </w:rPr>
              <w:t xml:space="preserve">E </w:t>
            </w:r>
            <w:r w:rsidRPr="000A00F6">
              <w:rPr>
                <w:w w:val="95"/>
                <w:sz w:val="18"/>
                <w:szCs w:val="18"/>
                <w:lang w:val="pt-BR"/>
              </w:rPr>
              <w:t xml:space="preserve">COPIA DUPLEX AUTOMATICO (FRENTE E VERSO), DISPLAY 3,7 </w:t>
            </w:r>
            <w:r w:rsidRPr="000A00F6">
              <w:rPr>
                <w:w w:val="85"/>
                <w:sz w:val="18"/>
                <w:szCs w:val="18"/>
                <w:lang w:val="pt-BR"/>
              </w:rPr>
              <w:t>TOUCHSCREEN,</w:t>
            </w:r>
            <w:r w:rsidRPr="000A00F6">
              <w:rPr>
                <w:spacing w:val="-23"/>
                <w:w w:val="85"/>
                <w:sz w:val="18"/>
                <w:szCs w:val="18"/>
                <w:lang w:val="pt-BR"/>
              </w:rPr>
              <w:t xml:space="preserve"> </w:t>
            </w:r>
            <w:r w:rsidRPr="000A00F6">
              <w:rPr>
                <w:w w:val="85"/>
                <w:sz w:val="18"/>
                <w:szCs w:val="18"/>
                <w:lang w:val="pt-BR"/>
              </w:rPr>
              <w:t>PROCESSADOR</w:t>
            </w:r>
            <w:r w:rsidRPr="000A00F6">
              <w:rPr>
                <w:spacing w:val="-23"/>
                <w:w w:val="85"/>
                <w:sz w:val="18"/>
                <w:szCs w:val="18"/>
                <w:lang w:val="pt-BR"/>
              </w:rPr>
              <w:t xml:space="preserve"> </w:t>
            </w:r>
            <w:r w:rsidRPr="000A00F6">
              <w:rPr>
                <w:w w:val="85"/>
                <w:sz w:val="18"/>
                <w:szCs w:val="18"/>
                <w:lang w:val="pt-BR"/>
              </w:rPr>
              <w:t>DUAL</w:t>
            </w:r>
            <w:r w:rsidRPr="000A00F6">
              <w:rPr>
                <w:spacing w:val="-23"/>
                <w:w w:val="85"/>
                <w:sz w:val="18"/>
                <w:szCs w:val="18"/>
                <w:lang w:val="pt-BR"/>
              </w:rPr>
              <w:t xml:space="preserve"> </w:t>
            </w:r>
            <w:r w:rsidRPr="000A00F6">
              <w:rPr>
                <w:w w:val="85"/>
                <w:sz w:val="18"/>
                <w:szCs w:val="18"/>
                <w:lang w:val="pt-BR"/>
              </w:rPr>
              <w:t>CORE,</w:t>
            </w:r>
            <w:r w:rsidRPr="000A00F6">
              <w:rPr>
                <w:spacing w:val="-23"/>
                <w:w w:val="85"/>
                <w:sz w:val="18"/>
                <w:szCs w:val="18"/>
                <w:lang w:val="pt-BR"/>
              </w:rPr>
              <w:t xml:space="preserve"> </w:t>
            </w:r>
            <w:r w:rsidRPr="000A00F6">
              <w:rPr>
                <w:w w:val="85"/>
                <w:sz w:val="18"/>
                <w:szCs w:val="18"/>
                <w:lang w:val="pt-BR"/>
              </w:rPr>
              <w:t>800</w:t>
            </w:r>
            <w:r w:rsidRPr="000A00F6">
              <w:rPr>
                <w:spacing w:val="-23"/>
                <w:w w:val="85"/>
                <w:sz w:val="18"/>
                <w:szCs w:val="18"/>
                <w:lang w:val="pt-BR"/>
              </w:rPr>
              <w:t xml:space="preserve"> </w:t>
            </w:r>
            <w:r w:rsidRPr="000A00F6">
              <w:rPr>
                <w:w w:val="85"/>
                <w:sz w:val="18"/>
                <w:szCs w:val="18"/>
                <w:lang w:val="pt-BR"/>
              </w:rPr>
              <w:t>MHZ,</w:t>
            </w:r>
            <w:r w:rsidRPr="000A00F6">
              <w:rPr>
                <w:spacing w:val="-23"/>
                <w:w w:val="85"/>
                <w:sz w:val="18"/>
                <w:szCs w:val="18"/>
                <w:lang w:val="pt-BR"/>
              </w:rPr>
              <w:t xml:space="preserve"> </w:t>
            </w:r>
            <w:r w:rsidRPr="000A00F6">
              <w:rPr>
                <w:w w:val="85"/>
                <w:sz w:val="18"/>
                <w:szCs w:val="18"/>
                <w:lang w:val="pt-BR"/>
              </w:rPr>
              <w:t>CONEXAO</w:t>
            </w:r>
            <w:r w:rsidRPr="000A00F6">
              <w:rPr>
                <w:spacing w:val="-23"/>
                <w:w w:val="85"/>
                <w:sz w:val="18"/>
                <w:szCs w:val="18"/>
                <w:lang w:val="pt-BR"/>
              </w:rPr>
              <w:t xml:space="preserve"> </w:t>
            </w:r>
            <w:r w:rsidRPr="000A00F6">
              <w:rPr>
                <w:w w:val="85"/>
                <w:sz w:val="18"/>
                <w:szCs w:val="18"/>
                <w:lang w:val="pt-BR"/>
              </w:rPr>
              <w:t>EM</w:t>
            </w:r>
            <w:r w:rsidRPr="000A00F6">
              <w:rPr>
                <w:spacing w:val="-22"/>
                <w:w w:val="85"/>
                <w:sz w:val="18"/>
                <w:szCs w:val="18"/>
                <w:lang w:val="pt-BR"/>
              </w:rPr>
              <w:t xml:space="preserve"> </w:t>
            </w:r>
            <w:r w:rsidRPr="000A00F6">
              <w:rPr>
                <w:w w:val="85"/>
                <w:sz w:val="18"/>
                <w:szCs w:val="18"/>
                <w:lang w:val="pt-BR"/>
              </w:rPr>
              <w:t xml:space="preserve">REDE </w:t>
            </w:r>
            <w:r w:rsidRPr="000A00F6">
              <w:rPr>
                <w:w w:val="95"/>
                <w:sz w:val="18"/>
                <w:szCs w:val="18"/>
                <w:lang w:val="pt-BR"/>
              </w:rPr>
              <w:t xml:space="preserve">CABEADA, - USB 2.0, RENDIMENTO DO CILINDRO 50.000 PAGINAS; </w:t>
            </w:r>
            <w:r w:rsidRPr="000A00F6">
              <w:rPr>
                <w:w w:val="85"/>
                <w:sz w:val="18"/>
                <w:szCs w:val="18"/>
                <w:lang w:val="pt-BR"/>
              </w:rPr>
              <w:t>RENDIMENTO</w:t>
            </w:r>
            <w:r w:rsidRPr="000A00F6">
              <w:rPr>
                <w:spacing w:val="-11"/>
                <w:w w:val="85"/>
                <w:sz w:val="18"/>
                <w:szCs w:val="18"/>
                <w:lang w:val="pt-BR"/>
              </w:rPr>
              <w:t xml:space="preserve"> </w:t>
            </w:r>
            <w:r w:rsidRPr="000A00F6">
              <w:rPr>
                <w:w w:val="85"/>
                <w:sz w:val="18"/>
                <w:szCs w:val="18"/>
                <w:lang w:val="pt-BR"/>
              </w:rPr>
              <w:t>DE</w:t>
            </w:r>
            <w:r w:rsidRPr="000A00F6">
              <w:rPr>
                <w:spacing w:val="-10"/>
                <w:w w:val="85"/>
                <w:sz w:val="18"/>
                <w:szCs w:val="18"/>
                <w:lang w:val="pt-BR"/>
              </w:rPr>
              <w:t xml:space="preserve"> </w:t>
            </w:r>
            <w:r w:rsidRPr="000A00F6">
              <w:rPr>
                <w:w w:val="85"/>
                <w:sz w:val="18"/>
                <w:szCs w:val="18"/>
                <w:lang w:val="pt-BR"/>
              </w:rPr>
              <w:t>TONER</w:t>
            </w:r>
            <w:r w:rsidRPr="000A00F6">
              <w:rPr>
                <w:spacing w:val="-10"/>
                <w:w w:val="85"/>
                <w:sz w:val="18"/>
                <w:szCs w:val="18"/>
                <w:lang w:val="pt-BR"/>
              </w:rPr>
              <w:t xml:space="preserve"> </w:t>
            </w:r>
            <w:r w:rsidRPr="000A00F6">
              <w:rPr>
                <w:w w:val="85"/>
                <w:sz w:val="18"/>
                <w:szCs w:val="18"/>
                <w:lang w:val="pt-BR"/>
              </w:rPr>
              <w:t>INICIAL</w:t>
            </w:r>
            <w:r w:rsidRPr="000A00F6">
              <w:rPr>
                <w:spacing w:val="-11"/>
                <w:w w:val="85"/>
                <w:sz w:val="18"/>
                <w:szCs w:val="18"/>
                <w:lang w:val="pt-BR"/>
              </w:rPr>
              <w:t xml:space="preserve"> </w:t>
            </w:r>
            <w:r w:rsidRPr="000A00F6">
              <w:rPr>
                <w:w w:val="85"/>
                <w:sz w:val="18"/>
                <w:szCs w:val="18"/>
                <w:lang w:val="pt-BR"/>
              </w:rPr>
              <w:t>8.000</w:t>
            </w:r>
            <w:r w:rsidRPr="000A00F6">
              <w:rPr>
                <w:spacing w:val="-10"/>
                <w:w w:val="85"/>
                <w:sz w:val="18"/>
                <w:szCs w:val="18"/>
                <w:lang w:val="pt-BR"/>
              </w:rPr>
              <w:t xml:space="preserve"> </w:t>
            </w:r>
            <w:r w:rsidRPr="000A00F6">
              <w:rPr>
                <w:w w:val="85"/>
                <w:sz w:val="18"/>
                <w:szCs w:val="18"/>
                <w:lang w:val="pt-BR"/>
              </w:rPr>
              <w:t>PAGINAS,</w:t>
            </w:r>
            <w:r w:rsidRPr="000A00F6">
              <w:rPr>
                <w:spacing w:val="-10"/>
                <w:w w:val="85"/>
                <w:sz w:val="18"/>
                <w:szCs w:val="18"/>
                <w:lang w:val="pt-BR"/>
              </w:rPr>
              <w:t xml:space="preserve"> </w:t>
            </w:r>
            <w:r w:rsidRPr="000A00F6">
              <w:rPr>
                <w:w w:val="85"/>
                <w:sz w:val="18"/>
                <w:szCs w:val="18"/>
                <w:lang w:val="pt-BR"/>
              </w:rPr>
              <w:t>RENDIMENTO</w:t>
            </w:r>
            <w:r w:rsidRPr="000A00F6">
              <w:rPr>
                <w:spacing w:val="-11"/>
                <w:w w:val="85"/>
                <w:sz w:val="18"/>
                <w:szCs w:val="18"/>
                <w:lang w:val="pt-BR"/>
              </w:rPr>
              <w:t xml:space="preserve"> </w:t>
            </w:r>
            <w:r w:rsidRPr="000A00F6">
              <w:rPr>
                <w:w w:val="85"/>
                <w:sz w:val="18"/>
                <w:szCs w:val="18"/>
                <w:lang w:val="pt-BR"/>
              </w:rPr>
              <w:t>DO</w:t>
            </w:r>
            <w:r w:rsidRPr="000A00F6">
              <w:rPr>
                <w:spacing w:val="-10"/>
                <w:w w:val="85"/>
                <w:sz w:val="18"/>
                <w:szCs w:val="18"/>
                <w:lang w:val="pt-BR"/>
              </w:rPr>
              <w:t xml:space="preserve"> </w:t>
            </w:r>
            <w:r w:rsidRPr="000A00F6">
              <w:rPr>
                <w:w w:val="85"/>
                <w:sz w:val="18"/>
                <w:szCs w:val="18"/>
                <w:lang w:val="pt-BR"/>
              </w:rPr>
              <w:t>FUSOR</w:t>
            </w:r>
          </w:p>
          <w:p w14:paraId="14F2A3B6" w14:textId="77777777" w:rsidR="000A00F6" w:rsidRPr="000A00F6" w:rsidRDefault="000A00F6" w:rsidP="000A00F6">
            <w:pPr>
              <w:pStyle w:val="TableParagraph"/>
              <w:spacing w:line="249" w:lineRule="auto"/>
              <w:ind w:left="46" w:right="98"/>
              <w:jc w:val="both"/>
              <w:rPr>
                <w:sz w:val="18"/>
                <w:szCs w:val="18"/>
                <w:lang w:val="pt-BR"/>
              </w:rPr>
            </w:pPr>
            <w:r w:rsidRPr="000A00F6">
              <w:rPr>
                <w:w w:val="90"/>
                <w:sz w:val="18"/>
                <w:szCs w:val="18"/>
                <w:lang w:val="pt-BR"/>
              </w:rPr>
              <w:t>200.000</w:t>
            </w:r>
            <w:r w:rsidRPr="000A00F6">
              <w:rPr>
                <w:spacing w:val="-23"/>
                <w:w w:val="90"/>
                <w:sz w:val="18"/>
                <w:szCs w:val="18"/>
                <w:lang w:val="pt-BR"/>
              </w:rPr>
              <w:t xml:space="preserve"> </w:t>
            </w:r>
            <w:r w:rsidRPr="000A00F6">
              <w:rPr>
                <w:w w:val="90"/>
                <w:sz w:val="18"/>
                <w:szCs w:val="18"/>
                <w:lang w:val="pt-BR"/>
              </w:rPr>
              <w:t>PAGINAS,</w:t>
            </w:r>
            <w:r w:rsidRPr="000A00F6">
              <w:rPr>
                <w:spacing w:val="-23"/>
                <w:w w:val="90"/>
                <w:sz w:val="18"/>
                <w:szCs w:val="18"/>
                <w:lang w:val="pt-BR"/>
              </w:rPr>
              <w:t xml:space="preserve"> </w:t>
            </w:r>
            <w:r w:rsidRPr="000A00F6">
              <w:rPr>
                <w:w w:val="90"/>
                <w:sz w:val="18"/>
                <w:szCs w:val="18"/>
                <w:lang w:val="pt-BR"/>
              </w:rPr>
              <w:t>REDUCAO/AMPLIACAO</w:t>
            </w:r>
            <w:r w:rsidRPr="000A00F6">
              <w:rPr>
                <w:spacing w:val="-22"/>
                <w:w w:val="90"/>
                <w:sz w:val="18"/>
                <w:szCs w:val="18"/>
                <w:lang w:val="pt-BR"/>
              </w:rPr>
              <w:t xml:space="preserve"> </w:t>
            </w:r>
            <w:r w:rsidRPr="000A00F6">
              <w:rPr>
                <w:w w:val="90"/>
                <w:sz w:val="18"/>
                <w:szCs w:val="18"/>
                <w:lang w:val="pt-BR"/>
              </w:rPr>
              <w:t>25%</w:t>
            </w:r>
            <w:r w:rsidRPr="000A00F6">
              <w:rPr>
                <w:spacing w:val="-23"/>
                <w:w w:val="90"/>
                <w:sz w:val="18"/>
                <w:szCs w:val="18"/>
                <w:lang w:val="pt-BR"/>
              </w:rPr>
              <w:t xml:space="preserve"> </w:t>
            </w:r>
            <w:r w:rsidRPr="000A00F6">
              <w:rPr>
                <w:w w:val="90"/>
                <w:sz w:val="18"/>
                <w:szCs w:val="18"/>
                <w:lang w:val="pt-BR"/>
              </w:rPr>
              <w:t>-</w:t>
            </w:r>
            <w:r w:rsidRPr="000A00F6">
              <w:rPr>
                <w:spacing w:val="-22"/>
                <w:w w:val="90"/>
                <w:sz w:val="18"/>
                <w:szCs w:val="18"/>
                <w:lang w:val="pt-BR"/>
              </w:rPr>
              <w:t xml:space="preserve"> </w:t>
            </w:r>
            <w:r w:rsidRPr="000A00F6">
              <w:rPr>
                <w:w w:val="90"/>
                <w:sz w:val="18"/>
                <w:szCs w:val="18"/>
                <w:lang w:val="pt-BR"/>
              </w:rPr>
              <w:t>400%,</w:t>
            </w:r>
            <w:r w:rsidRPr="000A00F6">
              <w:rPr>
                <w:spacing w:val="-23"/>
                <w:w w:val="90"/>
                <w:sz w:val="18"/>
                <w:szCs w:val="18"/>
                <w:lang w:val="pt-BR"/>
              </w:rPr>
              <w:t xml:space="preserve"> </w:t>
            </w:r>
            <w:r w:rsidRPr="000A00F6">
              <w:rPr>
                <w:w w:val="90"/>
                <w:sz w:val="18"/>
                <w:szCs w:val="18"/>
                <w:lang w:val="pt-BR"/>
              </w:rPr>
              <w:t>RESOLUCAO</w:t>
            </w:r>
            <w:r w:rsidRPr="000A00F6">
              <w:rPr>
                <w:spacing w:val="-22"/>
                <w:w w:val="90"/>
                <w:sz w:val="18"/>
                <w:szCs w:val="18"/>
                <w:lang w:val="pt-BR"/>
              </w:rPr>
              <w:t xml:space="preserve"> </w:t>
            </w:r>
            <w:r w:rsidRPr="000A00F6">
              <w:rPr>
                <w:w w:val="90"/>
                <w:sz w:val="18"/>
                <w:szCs w:val="18"/>
                <w:lang w:val="pt-BR"/>
              </w:rPr>
              <w:t xml:space="preserve">DA </w:t>
            </w:r>
            <w:r w:rsidRPr="000A00F6">
              <w:rPr>
                <w:w w:val="85"/>
                <w:sz w:val="18"/>
                <w:szCs w:val="18"/>
                <w:lang w:val="pt-BR"/>
              </w:rPr>
              <w:t>IMPRESSAO</w:t>
            </w:r>
            <w:r w:rsidRPr="000A00F6">
              <w:rPr>
                <w:spacing w:val="-11"/>
                <w:w w:val="85"/>
                <w:sz w:val="18"/>
                <w:szCs w:val="18"/>
                <w:lang w:val="pt-BR"/>
              </w:rPr>
              <w:t xml:space="preserve"> </w:t>
            </w:r>
            <w:r w:rsidRPr="000A00F6">
              <w:rPr>
                <w:w w:val="85"/>
                <w:sz w:val="18"/>
                <w:szCs w:val="18"/>
                <w:lang w:val="pt-BR"/>
              </w:rPr>
              <w:t>EM</w:t>
            </w:r>
            <w:r w:rsidRPr="000A00F6">
              <w:rPr>
                <w:spacing w:val="-8"/>
                <w:w w:val="85"/>
                <w:sz w:val="18"/>
                <w:szCs w:val="18"/>
                <w:lang w:val="pt-BR"/>
              </w:rPr>
              <w:t xml:space="preserve"> </w:t>
            </w:r>
            <w:r w:rsidRPr="000A00F6">
              <w:rPr>
                <w:w w:val="85"/>
                <w:sz w:val="18"/>
                <w:szCs w:val="18"/>
                <w:lang w:val="pt-BR"/>
              </w:rPr>
              <w:t>DPI:</w:t>
            </w:r>
            <w:r w:rsidRPr="000A00F6">
              <w:rPr>
                <w:spacing w:val="-10"/>
                <w:w w:val="85"/>
                <w:sz w:val="18"/>
                <w:szCs w:val="18"/>
                <w:lang w:val="pt-BR"/>
              </w:rPr>
              <w:t xml:space="preserve"> </w:t>
            </w:r>
            <w:r w:rsidRPr="000A00F6">
              <w:rPr>
                <w:w w:val="85"/>
                <w:sz w:val="18"/>
                <w:szCs w:val="18"/>
                <w:lang w:val="pt-BR"/>
              </w:rPr>
              <w:t>ATE</w:t>
            </w:r>
            <w:r w:rsidRPr="000A00F6">
              <w:rPr>
                <w:spacing w:val="-10"/>
                <w:w w:val="85"/>
                <w:sz w:val="18"/>
                <w:szCs w:val="18"/>
                <w:lang w:val="pt-BR"/>
              </w:rPr>
              <w:t xml:space="preserve"> </w:t>
            </w:r>
            <w:r w:rsidRPr="000A00F6">
              <w:rPr>
                <w:w w:val="85"/>
                <w:sz w:val="18"/>
                <w:szCs w:val="18"/>
                <w:lang w:val="pt-BR"/>
              </w:rPr>
              <w:t>1200</w:t>
            </w:r>
            <w:r w:rsidRPr="000A00F6">
              <w:rPr>
                <w:spacing w:val="-10"/>
                <w:w w:val="85"/>
                <w:sz w:val="18"/>
                <w:szCs w:val="18"/>
                <w:lang w:val="pt-BR"/>
              </w:rPr>
              <w:t xml:space="preserve"> </w:t>
            </w:r>
            <w:r w:rsidRPr="000A00F6">
              <w:rPr>
                <w:w w:val="85"/>
                <w:sz w:val="18"/>
                <w:szCs w:val="18"/>
                <w:lang w:val="pt-BR"/>
              </w:rPr>
              <w:t>X</w:t>
            </w:r>
            <w:r w:rsidRPr="000A00F6">
              <w:rPr>
                <w:spacing w:val="-10"/>
                <w:w w:val="85"/>
                <w:sz w:val="18"/>
                <w:szCs w:val="18"/>
                <w:lang w:val="pt-BR"/>
              </w:rPr>
              <w:t xml:space="preserve"> </w:t>
            </w:r>
            <w:r w:rsidRPr="000A00F6">
              <w:rPr>
                <w:w w:val="85"/>
                <w:sz w:val="18"/>
                <w:szCs w:val="18"/>
                <w:lang w:val="pt-BR"/>
              </w:rPr>
              <w:t>1200</w:t>
            </w:r>
            <w:r w:rsidRPr="000A00F6">
              <w:rPr>
                <w:spacing w:val="-11"/>
                <w:w w:val="85"/>
                <w:sz w:val="18"/>
                <w:szCs w:val="18"/>
                <w:lang w:val="pt-BR"/>
              </w:rPr>
              <w:t xml:space="preserve"> </w:t>
            </w:r>
            <w:r w:rsidRPr="000A00F6">
              <w:rPr>
                <w:w w:val="85"/>
                <w:sz w:val="18"/>
                <w:szCs w:val="18"/>
                <w:lang w:val="pt-BR"/>
              </w:rPr>
              <w:t>DPI;</w:t>
            </w:r>
            <w:r w:rsidRPr="000A00F6">
              <w:rPr>
                <w:spacing w:val="-10"/>
                <w:w w:val="85"/>
                <w:sz w:val="18"/>
                <w:szCs w:val="18"/>
                <w:lang w:val="pt-BR"/>
              </w:rPr>
              <w:t xml:space="preserve"> </w:t>
            </w:r>
            <w:r w:rsidRPr="000A00F6">
              <w:rPr>
                <w:w w:val="85"/>
                <w:sz w:val="18"/>
                <w:szCs w:val="18"/>
                <w:lang w:val="pt-BR"/>
              </w:rPr>
              <w:t>ITENS</w:t>
            </w:r>
            <w:r w:rsidRPr="000A00F6">
              <w:rPr>
                <w:spacing w:val="-10"/>
                <w:w w:val="85"/>
                <w:sz w:val="18"/>
                <w:szCs w:val="18"/>
                <w:lang w:val="pt-BR"/>
              </w:rPr>
              <w:t xml:space="preserve"> </w:t>
            </w:r>
            <w:r w:rsidRPr="000A00F6">
              <w:rPr>
                <w:w w:val="85"/>
                <w:sz w:val="18"/>
                <w:szCs w:val="18"/>
                <w:lang w:val="pt-BR"/>
              </w:rPr>
              <w:t>INCLUSOS:</w:t>
            </w:r>
            <w:r w:rsidRPr="000A00F6">
              <w:rPr>
                <w:spacing w:val="-10"/>
                <w:w w:val="85"/>
                <w:sz w:val="18"/>
                <w:szCs w:val="18"/>
                <w:lang w:val="pt-BR"/>
              </w:rPr>
              <w:t xml:space="preserve"> </w:t>
            </w:r>
            <w:r w:rsidRPr="000A00F6">
              <w:rPr>
                <w:w w:val="85"/>
                <w:sz w:val="18"/>
                <w:szCs w:val="18"/>
                <w:lang w:val="pt-BR"/>
              </w:rPr>
              <w:t>EQUIPAMENTO MULTIFUNCIONAL,</w:t>
            </w:r>
            <w:r w:rsidRPr="000A00F6">
              <w:rPr>
                <w:spacing w:val="-15"/>
                <w:w w:val="85"/>
                <w:sz w:val="18"/>
                <w:szCs w:val="18"/>
                <w:lang w:val="pt-BR"/>
              </w:rPr>
              <w:t xml:space="preserve"> </w:t>
            </w:r>
            <w:r w:rsidRPr="000A00F6">
              <w:rPr>
                <w:w w:val="85"/>
                <w:sz w:val="18"/>
                <w:szCs w:val="18"/>
                <w:lang w:val="pt-BR"/>
              </w:rPr>
              <w:t>CABO</w:t>
            </w:r>
            <w:r w:rsidRPr="000A00F6">
              <w:rPr>
                <w:spacing w:val="-15"/>
                <w:w w:val="85"/>
                <w:sz w:val="18"/>
                <w:szCs w:val="18"/>
                <w:lang w:val="pt-BR"/>
              </w:rPr>
              <w:t xml:space="preserve"> </w:t>
            </w:r>
            <w:r w:rsidRPr="000A00F6">
              <w:rPr>
                <w:w w:val="85"/>
                <w:sz w:val="18"/>
                <w:szCs w:val="18"/>
                <w:lang w:val="pt-BR"/>
              </w:rPr>
              <w:t>DE</w:t>
            </w:r>
            <w:r w:rsidRPr="000A00F6">
              <w:rPr>
                <w:spacing w:val="-15"/>
                <w:w w:val="85"/>
                <w:sz w:val="18"/>
                <w:szCs w:val="18"/>
                <w:lang w:val="pt-BR"/>
              </w:rPr>
              <w:t xml:space="preserve"> </w:t>
            </w:r>
            <w:r w:rsidRPr="000A00F6">
              <w:rPr>
                <w:w w:val="85"/>
                <w:sz w:val="18"/>
                <w:szCs w:val="18"/>
                <w:lang w:val="pt-BR"/>
              </w:rPr>
              <w:t>ALIMENTACAO,</w:t>
            </w:r>
            <w:r w:rsidRPr="000A00F6">
              <w:rPr>
                <w:spacing w:val="-14"/>
                <w:w w:val="85"/>
                <w:sz w:val="18"/>
                <w:szCs w:val="18"/>
                <w:lang w:val="pt-BR"/>
              </w:rPr>
              <w:t xml:space="preserve"> </w:t>
            </w:r>
            <w:r w:rsidRPr="000A00F6">
              <w:rPr>
                <w:w w:val="85"/>
                <w:sz w:val="18"/>
                <w:szCs w:val="18"/>
                <w:lang w:val="pt-BR"/>
              </w:rPr>
              <w:t>CARTUCHO</w:t>
            </w:r>
            <w:r w:rsidRPr="000A00F6">
              <w:rPr>
                <w:spacing w:val="-15"/>
                <w:w w:val="85"/>
                <w:sz w:val="18"/>
                <w:szCs w:val="18"/>
                <w:lang w:val="pt-BR"/>
              </w:rPr>
              <w:t xml:space="preserve"> </w:t>
            </w:r>
            <w:r w:rsidRPr="000A00F6">
              <w:rPr>
                <w:w w:val="85"/>
                <w:sz w:val="18"/>
                <w:szCs w:val="18"/>
                <w:lang w:val="pt-BR"/>
              </w:rPr>
              <w:t>PRETO,</w:t>
            </w:r>
            <w:r w:rsidRPr="000A00F6">
              <w:rPr>
                <w:spacing w:val="-15"/>
                <w:w w:val="85"/>
                <w:sz w:val="18"/>
                <w:szCs w:val="18"/>
                <w:lang w:val="pt-BR"/>
              </w:rPr>
              <w:t xml:space="preserve"> </w:t>
            </w:r>
            <w:r w:rsidRPr="000A00F6">
              <w:rPr>
                <w:w w:val="85"/>
                <w:sz w:val="18"/>
                <w:szCs w:val="18"/>
                <w:lang w:val="pt-BR"/>
              </w:rPr>
              <w:t>CD</w:t>
            </w:r>
            <w:r w:rsidRPr="000A00F6">
              <w:rPr>
                <w:spacing w:val="-15"/>
                <w:w w:val="85"/>
                <w:sz w:val="18"/>
                <w:szCs w:val="18"/>
                <w:lang w:val="pt-BR"/>
              </w:rPr>
              <w:t xml:space="preserve"> </w:t>
            </w:r>
            <w:r w:rsidRPr="000A00F6">
              <w:rPr>
                <w:w w:val="85"/>
                <w:sz w:val="18"/>
                <w:szCs w:val="18"/>
                <w:lang w:val="pt-BR"/>
              </w:rPr>
              <w:t>E</w:t>
            </w:r>
            <w:r w:rsidRPr="000A00F6">
              <w:rPr>
                <w:spacing w:val="-14"/>
                <w:w w:val="85"/>
                <w:sz w:val="18"/>
                <w:szCs w:val="18"/>
                <w:lang w:val="pt-BR"/>
              </w:rPr>
              <w:t xml:space="preserve"> </w:t>
            </w:r>
            <w:r w:rsidRPr="000A00F6">
              <w:rPr>
                <w:w w:val="85"/>
                <w:sz w:val="18"/>
                <w:szCs w:val="18"/>
                <w:lang w:val="pt-BR"/>
              </w:rPr>
              <w:t>GUIA</w:t>
            </w:r>
          </w:p>
          <w:p w14:paraId="0557FB98" w14:textId="3B7F3FA8" w:rsidR="000A00F6" w:rsidRPr="000A00F6" w:rsidRDefault="000A00F6" w:rsidP="000A00F6">
            <w:pPr>
              <w:pStyle w:val="TableParagraph"/>
              <w:spacing w:before="2"/>
              <w:ind w:left="-57" w:hanging="24"/>
              <w:jc w:val="both"/>
              <w:rPr>
                <w:b/>
                <w:sz w:val="18"/>
                <w:szCs w:val="18"/>
                <w:lang w:val="pt-BR"/>
              </w:rPr>
            </w:pPr>
            <w:r w:rsidRPr="000A00F6">
              <w:rPr>
                <w:w w:val="95"/>
                <w:sz w:val="18"/>
                <w:szCs w:val="18"/>
                <w:lang w:val="pt-BR"/>
              </w:rPr>
              <w:t>DE INSTALACAO, MANUAL DO USUARIO, CILINDRO.</w:t>
            </w:r>
          </w:p>
        </w:tc>
        <w:tc>
          <w:tcPr>
            <w:tcW w:w="1203" w:type="dxa"/>
            <w:tcBorders>
              <w:top w:val="single" w:sz="12" w:space="0" w:color="auto"/>
              <w:left w:val="nil"/>
              <w:bottom w:val="single" w:sz="12" w:space="0" w:color="auto"/>
              <w:right w:val="single" w:sz="12" w:space="0" w:color="auto"/>
            </w:tcBorders>
          </w:tcPr>
          <w:p w14:paraId="45B5888A" w14:textId="77777777" w:rsidR="000A00F6" w:rsidRPr="000A00F6" w:rsidRDefault="000A00F6" w:rsidP="000A00F6">
            <w:pPr>
              <w:pStyle w:val="TableParagraph"/>
              <w:rPr>
                <w:b/>
                <w:sz w:val="18"/>
                <w:szCs w:val="18"/>
                <w:lang w:val="pt-BR"/>
              </w:rPr>
            </w:pPr>
          </w:p>
          <w:p w14:paraId="6043E3C2" w14:textId="77777777" w:rsidR="000A00F6" w:rsidRPr="000A00F6" w:rsidRDefault="000A00F6" w:rsidP="000A00F6">
            <w:pPr>
              <w:pStyle w:val="TableParagraph"/>
              <w:rPr>
                <w:b/>
                <w:sz w:val="18"/>
                <w:szCs w:val="18"/>
                <w:lang w:val="pt-BR"/>
              </w:rPr>
            </w:pPr>
          </w:p>
          <w:p w14:paraId="27856A36" w14:textId="77777777" w:rsidR="000A00F6" w:rsidRPr="000A00F6" w:rsidRDefault="000A00F6" w:rsidP="000A00F6">
            <w:pPr>
              <w:pStyle w:val="TableParagraph"/>
              <w:rPr>
                <w:b/>
                <w:sz w:val="18"/>
                <w:szCs w:val="18"/>
                <w:lang w:val="pt-BR"/>
              </w:rPr>
            </w:pPr>
          </w:p>
          <w:p w14:paraId="44486033" w14:textId="77777777" w:rsidR="000A00F6" w:rsidRPr="000A00F6" w:rsidRDefault="000A00F6" w:rsidP="000A00F6">
            <w:pPr>
              <w:pStyle w:val="TableParagraph"/>
              <w:spacing w:before="10"/>
              <w:rPr>
                <w:b/>
                <w:sz w:val="18"/>
                <w:szCs w:val="18"/>
                <w:lang w:val="pt-BR"/>
              </w:rPr>
            </w:pPr>
          </w:p>
          <w:p w14:paraId="1B5BAF18" w14:textId="279F626A" w:rsidR="000A00F6" w:rsidRPr="000A00F6" w:rsidRDefault="000A00F6" w:rsidP="000A00F6">
            <w:pPr>
              <w:pStyle w:val="TableParagraph"/>
              <w:spacing w:before="2"/>
              <w:ind w:left="24" w:hanging="24"/>
              <w:jc w:val="center"/>
              <w:rPr>
                <w:b/>
                <w:sz w:val="18"/>
                <w:szCs w:val="18"/>
                <w:lang w:val="pt-BR"/>
              </w:rPr>
            </w:pPr>
            <w:r w:rsidRPr="000A00F6">
              <w:rPr>
                <w:w w:val="95"/>
                <w:sz w:val="18"/>
                <w:szCs w:val="18"/>
              </w:rPr>
              <w:t>UNIDADE</w:t>
            </w:r>
          </w:p>
        </w:tc>
        <w:tc>
          <w:tcPr>
            <w:tcW w:w="992" w:type="dxa"/>
            <w:tcBorders>
              <w:top w:val="single" w:sz="12" w:space="0" w:color="auto"/>
              <w:left w:val="nil"/>
              <w:bottom w:val="single" w:sz="12" w:space="0" w:color="auto"/>
              <w:right w:val="single" w:sz="12" w:space="0" w:color="auto"/>
            </w:tcBorders>
          </w:tcPr>
          <w:p w14:paraId="1B9D60C7" w14:textId="77777777" w:rsidR="000A00F6" w:rsidRPr="000A00F6" w:rsidRDefault="000A00F6" w:rsidP="000A00F6">
            <w:pPr>
              <w:pStyle w:val="TableParagraph"/>
              <w:rPr>
                <w:b/>
                <w:sz w:val="18"/>
                <w:szCs w:val="18"/>
              </w:rPr>
            </w:pPr>
          </w:p>
          <w:p w14:paraId="7F966E62" w14:textId="77777777" w:rsidR="000A00F6" w:rsidRPr="000A00F6" w:rsidRDefault="000A00F6" w:rsidP="000A00F6">
            <w:pPr>
              <w:pStyle w:val="TableParagraph"/>
              <w:rPr>
                <w:b/>
                <w:sz w:val="18"/>
                <w:szCs w:val="18"/>
              </w:rPr>
            </w:pPr>
          </w:p>
          <w:p w14:paraId="4915995E" w14:textId="77777777" w:rsidR="000A00F6" w:rsidRPr="000A00F6" w:rsidRDefault="000A00F6" w:rsidP="000A00F6">
            <w:pPr>
              <w:pStyle w:val="TableParagraph"/>
              <w:rPr>
                <w:b/>
                <w:sz w:val="18"/>
                <w:szCs w:val="18"/>
              </w:rPr>
            </w:pPr>
          </w:p>
          <w:p w14:paraId="5CA9770D" w14:textId="77777777" w:rsidR="000A00F6" w:rsidRPr="000A00F6" w:rsidRDefault="000A00F6" w:rsidP="000A00F6">
            <w:pPr>
              <w:pStyle w:val="TableParagraph"/>
              <w:spacing w:before="10"/>
              <w:rPr>
                <w:b/>
                <w:sz w:val="18"/>
                <w:szCs w:val="18"/>
              </w:rPr>
            </w:pPr>
          </w:p>
          <w:p w14:paraId="2758DA07" w14:textId="0082117E" w:rsidR="000A00F6" w:rsidRPr="000A00F6" w:rsidRDefault="000A00F6" w:rsidP="000A00F6">
            <w:pPr>
              <w:pStyle w:val="TableParagraph"/>
              <w:spacing w:before="2"/>
              <w:ind w:left="24" w:hanging="24"/>
              <w:jc w:val="center"/>
              <w:rPr>
                <w:b/>
                <w:sz w:val="18"/>
                <w:szCs w:val="18"/>
              </w:rPr>
            </w:pPr>
            <w:r w:rsidRPr="000A00F6">
              <w:rPr>
                <w:sz w:val="18"/>
                <w:szCs w:val="18"/>
              </w:rPr>
              <w:t>1</w:t>
            </w:r>
          </w:p>
        </w:tc>
        <w:tc>
          <w:tcPr>
            <w:tcW w:w="1559" w:type="dxa"/>
            <w:tcBorders>
              <w:top w:val="single" w:sz="12" w:space="0" w:color="auto"/>
              <w:left w:val="nil"/>
              <w:bottom w:val="single" w:sz="12" w:space="0" w:color="auto"/>
              <w:right w:val="single" w:sz="12" w:space="0" w:color="auto"/>
            </w:tcBorders>
          </w:tcPr>
          <w:p w14:paraId="16B0FBC3" w14:textId="77777777" w:rsidR="000A00F6" w:rsidRPr="006B491D" w:rsidRDefault="000A00F6" w:rsidP="000A00F6">
            <w:pPr>
              <w:pStyle w:val="TableParagraph"/>
              <w:spacing w:before="2"/>
              <w:ind w:left="24" w:hanging="24"/>
              <w:jc w:val="center"/>
              <w:rPr>
                <w:sz w:val="16"/>
              </w:rPr>
            </w:pPr>
          </w:p>
        </w:tc>
        <w:tc>
          <w:tcPr>
            <w:tcW w:w="1276" w:type="dxa"/>
            <w:tcBorders>
              <w:top w:val="single" w:sz="12" w:space="0" w:color="auto"/>
              <w:left w:val="nil"/>
              <w:bottom w:val="single" w:sz="12" w:space="0" w:color="auto"/>
              <w:right w:val="single" w:sz="12" w:space="0" w:color="auto"/>
            </w:tcBorders>
          </w:tcPr>
          <w:p w14:paraId="1EB72AAE" w14:textId="77777777" w:rsidR="000A00F6" w:rsidRPr="006B491D" w:rsidRDefault="000A00F6" w:rsidP="000A00F6">
            <w:pPr>
              <w:pStyle w:val="TableParagraph"/>
              <w:spacing w:before="2"/>
              <w:ind w:left="24" w:hanging="24"/>
              <w:jc w:val="center"/>
              <w:rPr>
                <w:sz w:val="16"/>
              </w:rPr>
            </w:pPr>
          </w:p>
        </w:tc>
        <w:tc>
          <w:tcPr>
            <w:tcW w:w="1276" w:type="dxa"/>
            <w:tcBorders>
              <w:top w:val="single" w:sz="12" w:space="0" w:color="auto"/>
              <w:left w:val="nil"/>
              <w:bottom w:val="single" w:sz="12" w:space="0" w:color="auto"/>
              <w:right w:val="single" w:sz="12" w:space="0" w:color="auto"/>
            </w:tcBorders>
          </w:tcPr>
          <w:p w14:paraId="73ED0995" w14:textId="77777777" w:rsidR="000A00F6" w:rsidRPr="006B491D" w:rsidRDefault="000A00F6" w:rsidP="000A00F6">
            <w:pPr>
              <w:pStyle w:val="TableParagraph"/>
              <w:spacing w:before="2"/>
              <w:ind w:left="24" w:hanging="24"/>
              <w:jc w:val="center"/>
              <w:rPr>
                <w:sz w:val="16"/>
              </w:rPr>
            </w:pPr>
          </w:p>
        </w:tc>
      </w:tr>
      <w:tr w:rsidR="000A00F6" w:rsidRPr="006B491D" w14:paraId="5DE66300" w14:textId="77777777" w:rsidTr="000A00F6">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70F745E5" w14:textId="77777777" w:rsidR="000A00F6" w:rsidRPr="006B491D" w:rsidRDefault="000A00F6" w:rsidP="000A00F6">
            <w:pPr>
              <w:pStyle w:val="TableParagraph"/>
              <w:spacing w:before="2"/>
              <w:ind w:right="43"/>
              <w:jc w:val="center"/>
              <w:rPr>
                <w:b/>
                <w:sz w:val="18"/>
                <w:szCs w:val="18"/>
              </w:rPr>
            </w:pPr>
            <w:r w:rsidRPr="006B491D">
              <w:rPr>
                <w:b/>
                <w:bCs/>
                <w:color w:val="000000"/>
                <w:sz w:val="20"/>
              </w:rPr>
              <w:t>2</w:t>
            </w:r>
          </w:p>
        </w:tc>
        <w:tc>
          <w:tcPr>
            <w:tcW w:w="924" w:type="dxa"/>
            <w:tcBorders>
              <w:top w:val="single" w:sz="12" w:space="0" w:color="auto"/>
              <w:left w:val="single" w:sz="12" w:space="0" w:color="auto"/>
              <w:bottom w:val="single" w:sz="12" w:space="0" w:color="auto"/>
              <w:right w:val="single" w:sz="12" w:space="0" w:color="auto"/>
            </w:tcBorders>
          </w:tcPr>
          <w:p w14:paraId="0D3D59AF" w14:textId="77777777" w:rsidR="000A00F6" w:rsidRPr="000A00F6" w:rsidRDefault="000A00F6" w:rsidP="000A00F6">
            <w:pPr>
              <w:pStyle w:val="TableParagraph"/>
              <w:rPr>
                <w:b/>
                <w:sz w:val="18"/>
                <w:szCs w:val="18"/>
              </w:rPr>
            </w:pPr>
          </w:p>
          <w:p w14:paraId="05A64859" w14:textId="77777777" w:rsidR="000A00F6" w:rsidRPr="000A00F6" w:rsidRDefault="000A00F6" w:rsidP="000A00F6">
            <w:pPr>
              <w:pStyle w:val="TableParagraph"/>
              <w:spacing w:before="9"/>
              <w:rPr>
                <w:b/>
                <w:sz w:val="18"/>
                <w:szCs w:val="18"/>
              </w:rPr>
            </w:pPr>
          </w:p>
          <w:p w14:paraId="59416936" w14:textId="57323388" w:rsidR="000A00F6" w:rsidRPr="000A00F6" w:rsidRDefault="000A00F6" w:rsidP="000A00F6">
            <w:pPr>
              <w:pStyle w:val="TableParagraph"/>
              <w:spacing w:before="2"/>
              <w:ind w:left="24" w:right="43" w:firstLine="12"/>
              <w:jc w:val="center"/>
              <w:rPr>
                <w:b/>
                <w:sz w:val="18"/>
                <w:szCs w:val="18"/>
              </w:rPr>
            </w:pPr>
            <w:r w:rsidRPr="000A00F6">
              <w:rPr>
                <w:w w:val="95"/>
                <w:sz w:val="18"/>
                <w:szCs w:val="18"/>
              </w:rPr>
              <w:t>11156</w:t>
            </w:r>
          </w:p>
        </w:tc>
        <w:tc>
          <w:tcPr>
            <w:tcW w:w="5811" w:type="dxa"/>
            <w:tcBorders>
              <w:top w:val="single" w:sz="12" w:space="0" w:color="auto"/>
              <w:left w:val="nil"/>
              <w:bottom w:val="single" w:sz="12" w:space="0" w:color="auto"/>
              <w:right w:val="single" w:sz="12" w:space="0" w:color="auto"/>
            </w:tcBorders>
          </w:tcPr>
          <w:p w14:paraId="3D6E22BF" w14:textId="77C7FEE2" w:rsidR="000A00F6" w:rsidRPr="000A00F6" w:rsidRDefault="000A00F6" w:rsidP="000A00F6">
            <w:pPr>
              <w:pStyle w:val="TableParagraph"/>
              <w:spacing w:before="2"/>
              <w:ind w:left="-57"/>
              <w:jc w:val="both"/>
              <w:rPr>
                <w:b/>
                <w:sz w:val="18"/>
                <w:szCs w:val="18"/>
                <w:lang w:val="pt-BR"/>
              </w:rPr>
            </w:pPr>
            <w:r w:rsidRPr="000A00F6">
              <w:rPr>
                <w:w w:val="80"/>
                <w:sz w:val="18"/>
                <w:szCs w:val="18"/>
                <w:lang w:val="pt-BR"/>
              </w:rPr>
              <w:t xml:space="preserve">MICROCOMPUTADOR DESKTOP, COM PROCESSADOR CORE I3, FREQUENCIA </w:t>
            </w:r>
            <w:r w:rsidRPr="000A00F6">
              <w:rPr>
                <w:w w:val="95"/>
                <w:sz w:val="18"/>
                <w:szCs w:val="18"/>
                <w:lang w:val="pt-BR"/>
              </w:rPr>
              <w:t>DE</w:t>
            </w:r>
            <w:r w:rsidRPr="000A00F6">
              <w:rPr>
                <w:spacing w:val="-30"/>
                <w:w w:val="95"/>
                <w:sz w:val="18"/>
                <w:szCs w:val="18"/>
                <w:lang w:val="pt-BR"/>
              </w:rPr>
              <w:t xml:space="preserve"> </w:t>
            </w:r>
            <w:r w:rsidRPr="000A00F6">
              <w:rPr>
                <w:w w:val="95"/>
                <w:sz w:val="18"/>
                <w:szCs w:val="18"/>
                <w:lang w:val="pt-BR"/>
              </w:rPr>
              <w:t>CLOCK</w:t>
            </w:r>
            <w:r w:rsidRPr="000A00F6">
              <w:rPr>
                <w:spacing w:val="-29"/>
                <w:w w:val="95"/>
                <w:sz w:val="18"/>
                <w:szCs w:val="18"/>
                <w:lang w:val="pt-BR"/>
              </w:rPr>
              <w:t xml:space="preserve"> </w:t>
            </w:r>
            <w:r w:rsidRPr="000A00F6">
              <w:rPr>
                <w:w w:val="95"/>
                <w:sz w:val="18"/>
                <w:szCs w:val="18"/>
                <w:lang w:val="pt-BR"/>
              </w:rPr>
              <w:t>MINIMA</w:t>
            </w:r>
            <w:r w:rsidRPr="000A00F6">
              <w:rPr>
                <w:spacing w:val="-29"/>
                <w:w w:val="95"/>
                <w:sz w:val="18"/>
                <w:szCs w:val="18"/>
                <w:lang w:val="pt-BR"/>
              </w:rPr>
              <w:t xml:space="preserve"> </w:t>
            </w:r>
            <w:r w:rsidRPr="000A00F6">
              <w:rPr>
                <w:w w:val="95"/>
                <w:sz w:val="18"/>
                <w:szCs w:val="18"/>
                <w:lang w:val="pt-BR"/>
              </w:rPr>
              <w:t>DE</w:t>
            </w:r>
            <w:r w:rsidRPr="000A00F6">
              <w:rPr>
                <w:spacing w:val="-30"/>
                <w:w w:val="95"/>
                <w:sz w:val="18"/>
                <w:szCs w:val="18"/>
                <w:lang w:val="pt-BR"/>
              </w:rPr>
              <w:t xml:space="preserve"> </w:t>
            </w:r>
            <w:r w:rsidRPr="000A00F6">
              <w:rPr>
                <w:w w:val="95"/>
                <w:sz w:val="18"/>
                <w:szCs w:val="18"/>
                <w:lang w:val="pt-BR"/>
              </w:rPr>
              <w:t>3</w:t>
            </w:r>
            <w:r w:rsidRPr="000A00F6">
              <w:rPr>
                <w:spacing w:val="-29"/>
                <w:w w:val="95"/>
                <w:sz w:val="18"/>
                <w:szCs w:val="18"/>
                <w:lang w:val="pt-BR"/>
              </w:rPr>
              <w:t xml:space="preserve"> </w:t>
            </w:r>
            <w:r w:rsidRPr="000A00F6">
              <w:rPr>
                <w:w w:val="95"/>
                <w:sz w:val="18"/>
                <w:szCs w:val="18"/>
                <w:lang w:val="pt-BR"/>
              </w:rPr>
              <w:t>GHZ;</w:t>
            </w:r>
            <w:r w:rsidRPr="000A00F6">
              <w:rPr>
                <w:spacing w:val="-29"/>
                <w:w w:val="95"/>
                <w:sz w:val="18"/>
                <w:szCs w:val="18"/>
                <w:lang w:val="pt-BR"/>
              </w:rPr>
              <w:t xml:space="preserve"> </w:t>
            </w:r>
            <w:r w:rsidRPr="000A00F6">
              <w:rPr>
                <w:w w:val="95"/>
                <w:sz w:val="18"/>
                <w:szCs w:val="18"/>
                <w:lang w:val="pt-BR"/>
              </w:rPr>
              <w:t>MEMORIA</w:t>
            </w:r>
            <w:r w:rsidRPr="000A00F6">
              <w:rPr>
                <w:spacing w:val="-30"/>
                <w:w w:val="95"/>
                <w:sz w:val="18"/>
                <w:szCs w:val="18"/>
                <w:lang w:val="pt-BR"/>
              </w:rPr>
              <w:t xml:space="preserve"> </w:t>
            </w:r>
            <w:r w:rsidRPr="000A00F6">
              <w:rPr>
                <w:w w:val="95"/>
                <w:sz w:val="18"/>
                <w:szCs w:val="18"/>
                <w:lang w:val="pt-BR"/>
              </w:rPr>
              <w:t>RAM</w:t>
            </w:r>
            <w:r w:rsidRPr="000A00F6">
              <w:rPr>
                <w:spacing w:val="-28"/>
                <w:w w:val="95"/>
                <w:sz w:val="18"/>
                <w:szCs w:val="18"/>
                <w:lang w:val="pt-BR"/>
              </w:rPr>
              <w:t xml:space="preserve"> </w:t>
            </w:r>
            <w:r w:rsidRPr="000A00F6">
              <w:rPr>
                <w:w w:val="95"/>
                <w:sz w:val="18"/>
                <w:szCs w:val="18"/>
                <w:lang w:val="pt-BR"/>
              </w:rPr>
              <w:t>DDR3</w:t>
            </w:r>
            <w:r w:rsidRPr="000A00F6">
              <w:rPr>
                <w:spacing w:val="-30"/>
                <w:w w:val="95"/>
                <w:sz w:val="18"/>
                <w:szCs w:val="18"/>
                <w:lang w:val="pt-BR"/>
              </w:rPr>
              <w:t xml:space="preserve"> </w:t>
            </w:r>
            <w:r w:rsidRPr="000A00F6">
              <w:rPr>
                <w:w w:val="95"/>
                <w:sz w:val="18"/>
                <w:szCs w:val="18"/>
                <w:lang w:val="pt-BR"/>
              </w:rPr>
              <w:t>8</w:t>
            </w:r>
            <w:r w:rsidRPr="000A00F6">
              <w:rPr>
                <w:spacing w:val="-29"/>
                <w:w w:val="95"/>
                <w:sz w:val="18"/>
                <w:szCs w:val="18"/>
                <w:lang w:val="pt-BR"/>
              </w:rPr>
              <w:t xml:space="preserve"> </w:t>
            </w:r>
            <w:r w:rsidRPr="000A00F6">
              <w:rPr>
                <w:w w:val="95"/>
                <w:sz w:val="18"/>
                <w:szCs w:val="18"/>
                <w:lang w:val="pt-BR"/>
              </w:rPr>
              <w:t>GB;</w:t>
            </w:r>
            <w:r w:rsidRPr="000A00F6">
              <w:rPr>
                <w:spacing w:val="-29"/>
                <w:w w:val="95"/>
                <w:sz w:val="18"/>
                <w:szCs w:val="18"/>
                <w:lang w:val="pt-BR"/>
              </w:rPr>
              <w:t xml:space="preserve"> </w:t>
            </w:r>
            <w:r w:rsidRPr="000A00F6">
              <w:rPr>
                <w:w w:val="95"/>
                <w:sz w:val="18"/>
                <w:szCs w:val="18"/>
                <w:lang w:val="pt-BR"/>
              </w:rPr>
              <w:t>HD</w:t>
            </w:r>
            <w:r w:rsidRPr="000A00F6">
              <w:rPr>
                <w:spacing w:val="-29"/>
                <w:w w:val="95"/>
                <w:sz w:val="18"/>
                <w:szCs w:val="18"/>
                <w:lang w:val="pt-BR"/>
              </w:rPr>
              <w:t xml:space="preserve"> </w:t>
            </w:r>
            <w:r w:rsidRPr="000A00F6">
              <w:rPr>
                <w:w w:val="95"/>
                <w:sz w:val="18"/>
                <w:szCs w:val="18"/>
                <w:lang w:val="pt-BR"/>
              </w:rPr>
              <w:t>SATA</w:t>
            </w:r>
            <w:r w:rsidRPr="000A00F6">
              <w:rPr>
                <w:spacing w:val="-30"/>
                <w:w w:val="95"/>
                <w:sz w:val="18"/>
                <w:szCs w:val="18"/>
                <w:lang w:val="pt-BR"/>
              </w:rPr>
              <w:t xml:space="preserve"> </w:t>
            </w:r>
            <w:r w:rsidRPr="000A00F6">
              <w:rPr>
                <w:w w:val="95"/>
                <w:sz w:val="18"/>
                <w:szCs w:val="18"/>
                <w:lang w:val="pt-BR"/>
              </w:rPr>
              <w:t>1</w:t>
            </w:r>
            <w:r w:rsidRPr="000A00F6">
              <w:rPr>
                <w:spacing w:val="-29"/>
                <w:w w:val="95"/>
                <w:sz w:val="18"/>
                <w:szCs w:val="18"/>
                <w:lang w:val="pt-BR"/>
              </w:rPr>
              <w:t xml:space="preserve"> </w:t>
            </w:r>
            <w:r w:rsidRPr="000A00F6">
              <w:rPr>
                <w:w w:val="95"/>
                <w:sz w:val="18"/>
                <w:szCs w:val="18"/>
                <w:lang w:val="pt-BR"/>
              </w:rPr>
              <w:t xml:space="preserve">TB; </w:t>
            </w:r>
            <w:r w:rsidRPr="000A00F6">
              <w:rPr>
                <w:w w:val="85"/>
                <w:sz w:val="18"/>
                <w:szCs w:val="18"/>
                <w:lang w:val="pt-BR"/>
              </w:rPr>
              <w:t>MONITOR LED DE 24"; DRIVE LEITOR E GRAVADOR DE CD/DVD; LEITOR DE CARTOES;</w:t>
            </w:r>
            <w:r w:rsidRPr="000A00F6">
              <w:rPr>
                <w:spacing w:val="-20"/>
                <w:w w:val="85"/>
                <w:sz w:val="18"/>
                <w:szCs w:val="18"/>
                <w:lang w:val="pt-BR"/>
              </w:rPr>
              <w:t xml:space="preserve"> </w:t>
            </w:r>
            <w:r w:rsidRPr="000A00F6">
              <w:rPr>
                <w:w w:val="85"/>
                <w:sz w:val="18"/>
                <w:szCs w:val="18"/>
                <w:lang w:val="pt-BR"/>
              </w:rPr>
              <w:t>TECLADO</w:t>
            </w:r>
            <w:r w:rsidRPr="000A00F6">
              <w:rPr>
                <w:spacing w:val="-19"/>
                <w:w w:val="85"/>
                <w:sz w:val="18"/>
                <w:szCs w:val="18"/>
                <w:lang w:val="pt-BR"/>
              </w:rPr>
              <w:t xml:space="preserve"> </w:t>
            </w:r>
            <w:r w:rsidRPr="000A00F6">
              <w:rPr>
                <w:w w:val="85"/>
                <w:sz w:val="18"/>
                <w:szCs w:val="18"/>
                <w:lang w:val="pt-BR"/>
              </w:rPr>
              <w:t>PORTUGUES</w:t>
            </w:r>
            <w:r w:rsidRPr="000A00F6">
              <w:rPr>
                <w:spacing w:val="-19"/>
                <w:w w:val="85"/>
                <w:sz w:val="18"/>
                <w:szCs w:val="18"/>
                <w:lang w:val="pt-BR"/>
              </w:rPr>
              <w:t xml:space="preserve"> </w:t>
            </w:r>
            <w:r w:rsidRPr="000A00F6">
              <w:rPr>
                <w:w w:val="85"/>
                <w:sz w:val="18"/>
                <w:szCs w:val="18"/>
                <w:lang w:val="pt-BR"/>
              </w:rPr>
              <w:t>ABNT2;</w:t>
            </w:r>
            <w:r w:rsidRPr="000A00F6">
              <w:rPr>
                <w:spacing w:val="-19"/>
                <w:w w:val="85"/>
                <w:sz w:val="18"/>
                <w:szCs w:val="18"/>
                <w:lang w:val="pt-BR"/>
              </w:rPr>
              <w:t xml:space="preserve"> </w:t>
            </w:r>
            <w:r w:rsidRPr="000A00F6">
              <w:rPr>
                <w:w w:val="85"/>
                <w:sz w:val="18"/>
                <w:szCs w:val="18"/>
                <w:lang w:val="pt-BR"/>
              </w:rPr>
              <w:t>MOUSE</w:t>
            </w:r>
            <w:r w:rsidRPr="000A00F6">
              <w:rPr>
                <w:spacing w:val="-19"/>
                <w:w w:val="85"/>
                <w:sz w:val="18"/>
                <w:szCs w:val="18"/>
                <w:lang w:val="pt-BR"/>
              </w:rPr>
              <w:t xml:space="preserve"> </w:t>
            </w:r>
            <w:r w:rsidRPr="000A00F6">
              <w:rPr>
                <w:w w:val="85"/>
                <w:sz w:val="18"/>
                <w:szCs w:val="18"/>
                <w:lang w:val="pt-BR"/>
              </w:rPr>
              <w:t>ÓPTICO; - CAIXAS</w:t>
            </w:r>
            <w:r w:rsidRPr="000A00F6">
              <w:rPr>
                <w:spacing w:val="-19"/>
                <w:w w:val="85"/>
                <w:sz w:val="18"/>
                <w:szCs w:val="18"/>
                <w:lang w:val="pt-BR"/>
              </w:rPr>
              <w:t xml:space="preserve"> </w:t>
            </w:r>
            <w:r w:rsidRPr="000A00F6">
              <w:rPr>
                <w:w w:val="85"/>
                <w:sz w:val="18"/>
                <w:szCs w:val="18"/>
                <w:lang w:val="pt-BR"/>
              </w:rPr>
              <w:t>DE</w:t>
            </w:r>
            <w:r w:rsidRPr="000A00F6">
              <w:rPr>
                <w:spacing w:val="-19"/>
                <w:w w:val="85"/>
                <w:sz w:val="18"/>
                <w:szCs w:val="18"/>
                <w:lang w:val="pt-BR"/>
              </w:rPr>
              <w:t xml:space="preserve"> </w:t>
            </w:r>
            <w:r w:rsidRPr="000A00F6">
              <w:rPr>
                <w:w w:val="85"/>
                <w:sz w:val="18"/>
                <w:szCs w:val="18"/>
                <w:lang w:val="pt-BR"/>
              </w:rPr>
              <w:t xml:space="preserve">SOM </w:t>
            </w:r>
            <w:r w:rsidRPr="000A00F6">
              <w:rPr>
                <w:w w:val="95"/>
                <w:sz w:val="18"/>
                <w:szCs w:val="18"/>
                <w:lang w:val="pt-BR"/>
              </w:rPr>
              <w:t>EXTERNAS;</w:t>
            </w:r>
            <w:r w:rsidRPr="000A00F6">
              <w:rPr>
                <w:spacing w:val="-15"/>
                <w:w w:val="95"/>
                <w:sz w:val="18"/>
                <w:szCs w:val="18"/>
                <w:lang w:val="pt-BR"/>
              </w:rPr>
              <w:t xml:space="preserve"> </w:t>
            </w:r>
            <w:r w:rsidRPr="000A00F6">
              <w:rPr>
                <w:w w:val="95"/>
                <w:sz w:val="18"/>
                <w:szCs w:val="18"/>
                <w:lang w:val="pt-BR"/>
              </w:rPr>
              <w:t>SISTEMA</w:t>
            </w:r>
            <w:r w:rsidRPr="000A00F6">
              <w:rPr>
                <w:spacing w:val="-15"/>
                <w:w w:val="95"/>
                <w:sz w:val="18"/>
                <w:szCs w:val="18"/>
                <w:lang w:val="pt-BR"/>
              </w:rPr>
              <w:t xml:space="preserve"> </w:t>
            </w:r>
            <w:r w:rsidRPr="000A00F6">
              <w:rPr>
                <w:w w:val="95"/>
                <w:sz w:val="18"/>
                <w:szCs w:val="18"/>
                <w:lang w:val="pt-BR"/>
              </w:rPr>
              <w:t>OPERACIONAL</w:t>
            </w:r>
            <w:r w:rsidRPr="000A00F6">
              <w:rPr>
                <w:spacing w:val="-15"/>
                <w:w w:val="95"/>
                <w:sz w:val="18"/>
                <w:szCs w:val="18"/>
                <w:lang w:val="pt-BR"/>
              </w:rPr>
              <w:t xml:space="preserve"> </w:t>
            </w:r>
            <w:r w:rsidRPr="000A00F6">
              <w:rPr>
                <w:w w:val="95"/>
                <w:sz w:val="18"/>
                <w:szCs w:val="18"/>
                <w:lang w:val="pt-BR"/>
              </w:rPr>
              <w:t>WINDOWS</w:t>
            </w:r>
          </w:p>
        </w:tc>
        <w:tc>
          <w:tcPr>
            <w:tcW w:w="1203" w:type="dxa"/>
            <w:tcBorders>
              <w:top w:val="single" w:sz="12" w:space="0" w:color="auto"/>
              <w:left w:val="nil"/>
              <w:bottom w:val="single" w:sz="12" w:space="0" w:color="auto"/>
              <w:right w:val="single" w:sz="12" w:space="0" w:color="auto"/>
            </w:tcBorders>
          </w:tcPr>
          <w:p w14:paraId="242C9B42" w14:textId="77777777" w:rsidR="000A00F6" w:rsidRPr="000A00F6" w:rsidRDefault="000A00F6" w:rsidP="000A00F6">
            <w:pPr>
              <w:pStyle w:val="TableParagraph"/>
              <w:rPr>
                <w:b/>
                <w:sz w:val="18"/>
                <w:szCs w:val="18"/>
                <w:lang w:val="pt-BR"/>
              </w:rPr>
            </w:pPr>
          </w:p>
          <w:p w14:paraId="5E4CF85C" w14:textId="77777777" w:rsidR="000A00F6" w:rsidRPr="000A00F6" w:rsidRDefault="000A00F6" w:rsidP="000A00F6">
            <w:pPr>
              <w:pStyle w:val="TableParagraph"/>
              <w:spacing w:before="9"/>
              <w:rPr>
                <w:b/>
                <w:sz w:val="18"/>
                <w:szCs w:val="18"/>
                <w:lang w:val="pt-BR"/>
              </w:rPr>
            </w:pPr>
          </w:p>
          <w:p w14:paraId="4537C2F7" w14:textId="49E0C2E7" w:rsidR="000A00F6" w:rsidRPr="000A00F6" w:rsidRDefault="000A00F6" w:rsidP="000A00F6">
            <w:pPr>
              <w:pStyle w:val="TableParagraph"/>
              <w:spacing w:before="2"/>
              <w:ind w:left="24"/>
              <w:jc w:val="center"/>
              <w:rPr>
                <w:b/>
                <w:sz w:val="18"/>
                <w:szCs w:val="18"/>
                <w:lang w:val="pt-BR"/>
              </w:rPr>
            </w:pPr>
            <w:r w:rsidRPr="000A00F6">
              <w:rPr>
                <w:w w:val="95"/>
                <w:sz w:val="18"/>
                <w:szCs w:val="18"/>
              </w:rPr>
              <w:t>UNIDADE</w:t>
            </w:r>
          </w:p>
        </w:tc>
        <w:tc>
          <w:tcPr>
            <w:tcW w:w="992" w:type="dxa"/>
            <w:tcBorders>
              <w:top w:val="single" w:sz="12" w:space="0" w:color="auto"/>
              <w:left w:val="nil"/>
              <w:bottom w:val="single" w:sz="12" w:space="0" w:color="auto"/>
              <w:right w:val="single" w:sz="12" w:space="0" w:color="auto"/>
            </w:tcBorders>
            <w:vAlign w:val="center"/>
          </w:tcPr>
          <w:p w14:paraId="073F65CF" w14:textId="37933C54" w:rsidR="000A00F6" w:rsidRPr="000A00F6" w:rsidRDefault="000A00F6" w:rsidP="000A00F6">
            <w:pPr>
              <w:pStyle w:val="TableParagraph"/>
              <w:spacing w:before="2"/>
              <w:ind w:left="24"/>
              <w:jc w:val="center"/>
              <w:rPr>
                <w:b/>
                <w:sz w:val="18"/>
                <w:szCs w:val="18"/>
              </w:rPr>
            </w:pPr>
            <w:r w:rsidRPr="000A00F6">
              <w:rPr>
                <w:sz w:val="18"/>
                <w:szCs w:val="18"/>
              </w:rPr>
              <w:t>1</w:t>
            </w:r>
          </w:p>
        </w:tc>
        <w:tc>
          <w:tcPr>
            <w:tcW w:w="1559" w:type="dxa"/>
            <w:tcBorders>
              <w:top w:val="single" w:sz="12" w:space="0" w:color="auto"/>
              <w:left w:val="nil"/>
              <w:bottom w:val="single" w:sz="12" w:space="0" w:color="auto"/>
              <w:right w:val="single" w:sz="12" w:space="0" w:color="auto"/>
            </w:tcBorders>
          </w:tcPr>
          <w:p w14:paraId="26317524" w14:textId="77777777" w:rsidR="000A00F6" w:rsidRPr="006B491D" w:rsidRDefault="000A00F6" w:rsidP="000A00F6">
            <w:pPr>
              <w:pStyle w:val="TableParagraph"/>
              <w:spacing w:before="2"/>
              <w:ind w:left="24"/>
              <w:jc w:val="center"/>
              <w:rPr>
                <w:sz w:val="16"/>
              </w:rPr>
            </w:pPr>
          </w:p>
        </w:tc>
        <w:tc>
          <w:tcPr>
            <w:tcW w:w="1276" w:type="dxa"/>
            <w:tcBorders>
              <w:top w:val="single" w:sz="12" w:space="0" w:color="auto"/>
              <w:left w:val="nil"/>
              <w:bottom w:val="single" w:sz="12" w:space="0" w:color="auto"/>
              <w:right w:val="single" w:sz="12" w:space="0" w:color="auto"/>
            </w:tcBorders>
          </w:tcPr>
          <w:p w14:paraId="5267AFBB" w14:textId="77777777" w:rsidR="000A00F6" w:rsidRPr="006B491D" w:rsidRDefault="000A00F6" w:rsidP="000A00F6">
            <w:pPr>
              <w:pStyle w:val="TableParagraph"/>
              <w:spacing w:before="2"/>
              <w:ind w:left="24"/>
              <w:jc w:val="center"/>
              <w:rPr>
                <w:sz w:val="16"/>
              </w:rPr>
            </w:pPr>
          </w:p>
        </w:tc>
        <w:tc>
          <w:tcPr>
            <w:tcW w:w="1276" w:type="dxa"/>
            <w:tcBorders>
              <w:top w:val="single" w:sz="12" w:space="0" w:color="auto"/>
              <w:left w:val="nil"/>
              <w:bottom w:val="single" w:sz="12" w:space="0" w:color="auto"/>
              <w:right w:val="single" w:sz="12" w:space="0" w:color="auto"/>
            </w:tcBorders>
          </w:tcPr>
          <w:p w14:paraId="6ECD87FA" w14:textId="77777777" w:rsidR="000A00F6" w:rsidRPr="006B491D" w:rsidRDefault="000A00F6" w:rsidP="000A00F6">
            <w:pPr>
              <w:pStyle w:val="TableParagraph"/>
              <w:spacing w:before="2"/>
              <w:ind w:left="24"/>
              <w:jc w:val="center"/>
              <w:rPr>
                <w:sz w:val="16"/>
              </w:rPr>
            </w:pPr>
          </w:p>
        </w:tc>
      </w:tr>
      <w:bookmarkEnd w:id="4"/>
    </w:tbl>
    <w:p w14:paraId="69540F2B" w14:textId="77777777" w:rsidR="000A00F6" w:rsidRDefault="000A00F6" w:rsidP="00FC6B1D">
      <w:pPr>
        <w:jc w:val="both"/>
        <w:rPr>
          <w:rFonts w:ascii="Arial" w:hAnsi="Arial" w:cs="Arial"/>
          <w:b/>
          <w:i w:val="0"/>
          <w:szCs w:val="24"/>
        </w:rPr>
      </w:pPr>
    </w:p>
    <w:p w14:paraId="0BB43225" w14:textId="31364B25" w:rsidR="00FC6B1D" w:rsidRPr="00FC6B1D" w:rsidRDefault="000C4D5A" w:rsidP="00FC6B1D">
      <w:pPr>
        <w:jc w:val="both"/>
        <w:rPr>
          <w:rFonts w:ascii="Arial" w:hAnsi="Arial" w:cs="Arial"/>
          <w:i w:val="0"/>
          <w:szCs w:val="24"/>
        </w:rPr>
      </w:pPr>
      <w:r w:rsidRPr="005F24EE">
        <w:rPr>
          <w:rFonts w:ascii="Arial" w:hAnsi="Arial" w:cs="Arial"/>
          <w:b/>
          <w:i w:val="0"/>
          <w:szCs w:val="24"/>
        </w:rPr>
        <w:t>O VALOR ESTIMADOS DOS LOTES SOMA A QUANTIA DE</w:t>
      </w:r>
      <w:r>
        <w:rPr>
          <w:rFonts w:ascii="Arial" w:hAnsi="Arial" w:cs="Arial"/>
          <w:b/>
          <w:i w:val="0"/>
          <w:szCs w:val="24"/>
        </w:rPr>
        <w:t xml:space="preserve"> R$ </w:t>
      </w:r>
      <w:r w:rsidR="00310AAF">
        <w:rPr>
          <w:rFonts w:ascii="Arial" w:hAnsi="Arial" w:cs="Arial"/>
          <w:i w:val="0"/>
          <w:szCs w:val="24"/>
        </w:rPr>
        <w:t>60.478,97</w:t>
      </w:r>
      <w:r w:rsidR="00FC6B1D" w:rsidRPr="00FC6B1D">
        <w:rPr>
          <w:rFonts w:ascii="Arial" w:hAnsi="Arial" w:cs="Arial"/>
          <w:i w:val="0"/>
          <w:szCs w:val="24"/>
        </w:rPr>
        <w:t xml:space="preserve"> </w:t>
      </w:r>
      <w:r w:rsidR="002F3564" w:rsidRPr="00FC6B1D">
        <w:rPr>
          <w:rFonts w:ascii="Arial" w:hAnsi="Arial" w:cs="Arial"/>
          <w:i w:val="0"/>
          <w:szCs w:val="24"/>
        </w:rPr>
        <w:t>(</w:t>
      </w:r>
      <w:r w:rsidR="00310AAF">
        <w:rPr>
          <w:rFonts w:ascii="Arial" w:hAnsi="Arial" w:cs="Arial"/>
          <w:i w:val="0"/>
          <w:szCs w:val="24"/>
        </w:rPr>
        <w:t>sessenta mil quatrocentos e setenta e oito reais e noventa centavos</w:t>
      </w:r>
      <w:r w:rsidR="002F3564" w:rsidRPr="00FC6B1D">
        <w:rPr>
          <w:rFonts w:ascii="Arial" w:hAnsi="Arial" w:cs="Arial"/>
          <w:i w:val="0"/>
          <w:szCs w:val="24"/>
        </w:rPr>
        <w:t>)</w:t>
      </w:r>
    </w:p>
    <w:p w14:paraId="1C7A42E2" w14:textId="517835C9" w:rsidR="00FD22FC" w:rsidRPr="003A5E4A" w:rsidRDefault="00FD22FC" w:rsidP="00FC6B1D">
      <w:pPr>
        <w:rPr>
          <w:rFonts w:ascii="Arial" w:hAnsi="Arial" w:cs="Arial"/>
          <w:i w:val="0"/>
        </w:rPr>
      </w:pPr>
      <w:r w:rsidRPr="003A5E4A">
        <w:rPr>
          <w:rFonts w:ascii="Arial" w:hAnsi="Arial" w:cs="Arial"/>
          <w:i w:val="0"/>
        </w:rPr>
        <w:t xml:space="preserve"> </w:t>
      </w:r>
    </w:p>
    <w:p w14:paraId="6296C7D7" w14:textId="0F4F3C55" w:rsidR="00315D41" w:rsidRPr="003A5E4A" w:rsidRDefault="00FD22FC" w:rsidP="00315D41">
      <w:pPr>
        <w:jc w:val="right"/>
        <w:rPr>
          <w:rFonts w:ascii="Arial" w:hAnsi="Arial" w:cs="Arial"/>
          <w:i w:val="0"/>
        </w:rPr>
      </w:pPr>
      <w:r w:rsidRPr="003A5E4A">
        <w:rPr>
          <w:rFonts w:ascii="Arial" w:hAnsi="Arial" w:cs="Arial"/>
          <w:i w:val="0"/>
        </w:rPr>
        <w:t>Total Geral:</w:t>
      </w:r>
      <w:r w:rsidR="00315D41" w:rsidRPr="003A5E4A">
        <w:rPr>
          <w:rFonts w:ascii="Arial" w:hAnsi="Arial" w:cs="Arial"/>
          <w:i w:val="0"/>
        </w:rPr>
        <w:t xml:space="preserve"> R$:</w:t>
      </w:r>
      <w:r w:rsidR="00315D41">
        <w:rPr>
          <w:rFonts w:ascii="Arial" w:hAnsi="Arial" w:cs="Arial"/>
          <w:i w:val="0"/>
        </w:rPr>
        <w:t xml:space="preserve"> </w:t>
      </w:r>
    </w:p>
    <w:p w14:paraId="41655D46" w14:textId="6DCA34C9" w:rsidR="00FD22FC" w:rsidRPr="003A5E4A"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w:t>
      </w:r>
    </w:p>
    <w:p w14:paraId="68B82117" w14:textId="77777777" w:rsidR="00FD22FC" w:rsidRPr="003A5E4A" w:rsidRDefault="00FD22FC" w:rsidP="00FD22FC">
      <w:pPr>
        <w:rPr>
          <w:rFonts w:ascii="Arial" w:hAnsi="Arial" w:cs="Arial"/>
          <w:i w:val="0"/>
        </w:rPr>
      </w:pPr>
      <w:r w:rsidRPr="003A5E4A">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1A9C0821" w:rsidR="00FD22FC" w:rsidRPr="003A5E4A" w:rsidRDefault="00FD22FC" w:rsidP="00FD22FC">
      <w:pPr>
        <w:jc w:val="right"/>
        <w:rPr>
          <w:rFonts w:ascii="Arial" w:hAnsi="Arial" w:cs="Arial"/>
          <w:i w:val="0"/>
        </w:rPr>
      </w:pPr>
      <w:r w:rsidRPr="003A5E4A">
        <w:rPr>
          <w:rFonts w:ascii="Arial" w:hAnsi="Arial" w:cs="Arial"/>
          <w:i w:val="0"/>
        </w:rPr>
        <w:t xml:space="preserve">Local, XXXX de XXXX de </w:t>
      </w:r>
      <w:r w:rsidR="0003421B">
        <w:rPr>
          <w:rFonts w:ascii="Arial" w:hAnsi="Arial" w:cs="Arial"/>
          <w:i w:val="0"/>
        </w:rPr>
        <w:t>2018</w:t>
      </w:r>
      <w:r w:rsidRPr="003A5E4A">
        <w:rPr>
          <w:rFonts w:ascii="Arial" w:hAnsi="Arial" w:cs="Arial"/>
          <w:i w:val="0"/>
        </w:rPr>
        <w:t>.</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Default="00FD22FC" w:rsidP="009323D6">
      <w:pPr>
        <w:jc w:val="center"/>
        <w:rPr>
          <w:rFonts w:ascii="Arial" w:hAnsi="Arial" w:cs="Arial"/>
          <w:i w:val="0"/>
        </w:rPr>
      </w:pPr>
      <w:r w:rsidRPr="003A5E4A">
        <w:rPr>
          <w:rFonts w:ascii="Arial" w:hAnsi="Arial" w:cs="Arial"/>
          <w:i w:val="0"/>
        </w:rPr>
        <w:t>Assinatura/carimb</w:t>
      </w:r>
      <w:r w:rsidR="009323D6">
        <w:rPr>
          <w:rFonts w:ascii="Arial" w:hAnsi="Arial" w:cs="Arial"/>
          <w:i w:val="0"/>
        </w:rPr>
        <w:t>o</w:t>
      </w:r>
    </w:p>
    <w:p w14:paraId="4AAB659B" w14:textId="77777777" w:rsidR="009013F0" w:rsidRDefault="009013F0" w:rsidP="009323D6">
      <w:pPr>
        <w:jc w:val="center"/>
        <w:rPr>
          <w:rFonts w:ascii="Arial" w:hAnsi="Arial" w:cs="Arial"/>
          <w:i w:val="0"/>
        </w:rPr>
      </w:pPr>
    </w:p>
    <w:p w14:paraId="55046E99" w14:textId="77777777" w:rsidR="009013F0" w:rsidRPr="004430C3" w:rsidRDefault="009013F0" w:rsidP="009323D6">
      <w:pPr>
        <w:jc w:val="center"/>
        <w:rPr>
          <w:rFonts w:ascii="Arial" w:hAnsi="Arial" w:cs="Arial"/>
          <w:b/>
          <w:i w:val="0"/>
          <w:szCs w:val="24"/>
        </w:rPr>
        <w:sectPr w:rsidR="009013F0" w:rsidRPr="004430C3" w:rsidSect="00FE07E8">
          <w:headerReference w:type="default" r:id="rId11"/>
          <w:pgSz w:w="16840" w:h="11907" w:orient="landscape" w:code="9"/>
          <w:pgMar w:top="1418" w:right="1247" w:bottom="851" w:left="1134" w:header="709" w:footer="907" w:gutter="0"/>
          <w:cols w:space="720"/>
          <w:docGrid w:linePitch="326"/>
        </w:sectPr>
      </w:pPr>
    </w:p>
    <w:p w14:paraId="3C15EFC8" w14:textId="77777777" w:rsidR="00505957" w:rsidRPr="00785261" w:rsidRDefault="00505957" w:rsidP="00505957">
      <w:pPr>
        <w:pStyle w:val="Ttulo5"/>
        <w:numPr>
          <w:ilvl w:val="4"/>
          <w:numId w:val="0"/>
        </w:numPr>
        <w:tabs>
          <w:tab w:val="num" w:pos="0"/>
        </w:tabs>
        <w:suppressAutoHyphens/>
        <w:rPr>
          <w:rFonts w:ascii="Arial" w:hAnsi="Arial" w:cs="Arial"/>
          <w:b/>
          <w:i w:val="0"/>
          <w:szCs w:val="24"/>
        </w:rPr>
      </w:pPr>
      <w:bookmarkStart w:id="5" w:name="_Hlk510024865"/>
      <w:r w:rsidRPr="00785261">
        <w:rPr>
          <w:rFonts w:ascii="Arial" w:hAnsi="Arial" w:cs="Arial"/>
          <w:b/>
          <w:i w:val="0"/>
          <w:szCs w:val="24"/>
        </w:rPr>
        <w:lastRenderedPageBreak/>
        <w:t>ANEXO II</w:t>
      </w:r>
    </w:p>
    <w:p w14:paraId="309CAC77" w14:textId="77777777" w:rsidR="00505957" w:rsidRPr="00785261" w:rsidRDefault="00505957" w:rsidP="00505957">
      <w:pPr>
        <w:rPr>
          <w:rFonts w:ascii="Arial" w:hAnsi="Arial" w:cs="Arial"/>
          <w:i w:val="0"/>
          <w:szCs w:val="24"/>
        </w:rPr>
      </w:pPr>
    </w:p>
    <w:p w14:paraId="05911EC9" w14:textId="77777777" w:rsidR="00505957" w:rsidRDefault="00505957" w:rsidP="00505957">
      <w:pPr>
        <w:rPr>
          <w:rFonts w:ascii="Arial" w:hAnsi="Arial" w:cs="Arial"/>
          <w:b/>
          <w:i w:val="0"/>
          <w:szCs w:val="24"/>
        </w:rPr>
      </w:pPr>
      <w:r>
        <w:rPr>
          <w:rFonts w:ascii="Arial" w:hAnsi="Arial" w:cs="Arial"/>
          <w:b/>
          <w:i w:val="0"/>
          <w:szCs w:val="24"/>
        </w:rPr>
        <w:t>TERMO DE REFERÊNCIA</w:t>
      </w:r>
    </w:p>
    <w:p w14:paraId="2B56B86C" w14:textId="77777777" w:rsidR="00505957" w:rsidRDefault="00505957" w:rsidP="00505957">
      <w:pPr>
        <w:rPr>
          <w:rFonts w:ascii="Arial" w:hAnsi="Arial" w:cs="Arial"/>
          <w:b/>
          <w:i w:val="0"/>
          <w:szCs w:val="24"/>
        </w:rPr>
      </w:pPr>
    </w:p>
    <w:p w14:paraId="38EDD1F0" w14:textId="77777777" w:rsidR="00505957" w:rsidRDefault="00505957" w:rsidP="00505957">
      <w:pPr>
        <w:jc w:val="both"/>
        <w:rPr>
          <w:rFonts w:ascii="Arial" w:hAnsi="Arial" w:cs="Arial"/>
          <w:b/>
          <w:bCs/>
          <w:i w:val="0"/>
          <w:color w:val="000000"/>
          <w:szCs w:val="24"/>
        </w:rPr>
      </w:pPr>
    </w:p>
    <w:p w14:paraId="169BC1B3" w14:textId="68461CB0"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64C78312" w14:textId="77777777" w:rsidR="006631BE" w:rsidRDefault="006631BE" w:rsidP="00505957">
      <w:pPr>
        <w:autoSpaceDE w:val="0"/>
        <w:autoSpaceDN w:val="0"/>
        <w:adjustRightInd w:val="0"/>
        <w:jc w:val="both"/>
        <w:rPr>
          <w:rFonts w:ascii="Arial" w:eastAsia="MyriadPro-Regular" w:hAnsi="Arial" w:cs="Arial"/>
          <w:b/>
          <w:i w:val="0"/>
          <w:color w:val="000000"/>
          <w:szCs w:val="24"/>
        </w:rPr>
      </w:pPr>
    </w:p>
    <w:p w14:paraId="146623CD" w14:textId="4C99758D" w:rsidR="00260949" w:rsidRPr="004941E5" w:rsidRDefault="00260949" w:rsidP="00260949">
      <w:pPr>
        <w:autoSpaceDE w:val="0"/>
        <w:autoSpaceDN w:val="0"/>
        <w:adjustRightInd w:val="0"/>
        <w:ind w:right="18"/>
        <w:jc w:val="both"/>
        <w:rPr>
          <w:rFonts w:ascii="Arial" w:hAnsi="Arial" w:cs="Arial"/>
          <w:i w:val="0"/>
          <w:szCs w:val="24"/>
        </w:rPr>
      </w:pPr>
      <w:r w:rsidRPr="00260949">
        <w:rPr>
          <w:rFonts w:ascii="Arial" w:hAnsi="Arial" w:cs="Arial"/>
          <w:i w:val="0"/>
          <w:szCs w:val="24"/>
        </w:rPr>
        <w:t xml:space="preserve">Aquisição de Equipamentos Permanentes (hospitalar, eletrônico e móveis), tais como </w:t>
      </w:r>
      <w:r w:rsidR="006631BE">
        <w:rPr>
          <w:rFonts w:ascii="Arial" w:hAnsi="Arial" w:cs="Arial"/>
          <w:i w:val="0"/>
          <w:szCs w:val="24"/>
        </w:rPr>
        <w:t>esfigmomanômetro</w:t>
      </w:r>
      <w:r w:rsidR="005A5A13">
        <w:rPr>
          <w:rFonts w:ascii="Arial" w:hAnsi="Arial" w:cs="Arial"/>
          <w:i w:val="0"/>
          <w:szCs w:val="24"/>
        </w:rPr>
        <w:t xml:space="preserve">, autoclave horizontal de mesa, seladora manual grau </w:t>
      </w:r>
      <w:r w:rsidR="006631BE">
        <w:rPr>
          <w:rFonts w:ascii="Arial" w:hAnsi="Arial" w:cs="Arial"/>
          <w:i w:val="0"/>
          <w:szCs w:val="24"/>
        </w:rPr>
        <w:t>cirúrgico</w:t>
      </w:r>
      <w:r w:rsidR="005A5A13">
        <w:rPr>
          <w:rFonts w:ascii="Arial" w:hAnsi="Arial" w:cs="Arial"/>
          <w:i w:val="0"/>
          <w:szCs w:val="24"/>
        </w:rPr>
        <w:t>, geladeira</w:t>
      </w:r>
      <w:r w:rsidRPr="00260949">
        <w:rPr>
          <w:rFonts w:ascii="Arial" w:hAnsi="Arial" w:cs="Arial"/>
          <w:i w:val="0"/>
          <w:szCs w:val="24"/>
        </w:rPr>
        <w:t>, armários e mesas entre outros materiais, destinados a atenção Básica, em atendimento a Secretaria Municipal de Saúde do município de Douradina – MS</w:t>
      </w:r>
      <w:r w:rsidR="00B810CE">
        <w:rPr>
          <w:rFonts w:ascii="Arial" w:hAnsi="Arial" w:cs="Arial"/>
          <w:i w:val="0"/>
          <w:szCs w:val="24"/>
        </w:rPr>
        <w:t>,</w:t>
      </w:r>
      <w:r w:rsidRPr="00260949">
        <w:rPr>
          <w:rFonts w:ascii="Arial" w:hAnsi="Arial" w:cs="Arial"/>
          <w:i w:val="0"/>
          <w:szCs w:val="24"/>
        </w:rPr>
        <w:t xml:space="preserve"> com recursos de diversas emendas parlamentares</w:t>
      </w:r>
      <w:r w:rsidRPr="00260949">
        <w:rPr>
          <w:rFonts w:ascii="Arial" w:hAnsi="Arial" w:cs="Arial"/>
          <w:i w:val="0"/>
          <w:snapToGrid w:val="0"/>
          <w:szCs w:val="24"/>
        </w:rPr>
        <w:t>.</w:t>
      </w:r>
    </w:p>
    <w:p w14:paraId="171B3004" w14:textId="5679F5B8" w:rsidR="00505957" w:rsidRPr="00310AAF" w:rsidRDefault="00505957" w:rsidP="00310AAF">
      <w:pPr>
        <w:autoSpaceDE w:val="0"/>
        <w:autoSpaceDN w:val="0"/>
        <w:adjustRightInd w:val="0"/>
        <w:ind w:right="18"/>
        <w:jc w:val="both"/>
        <w:rPr>
          <w:rFonts w:ascii="Arial" w:hAnsi="Arial" w:cs="Arial"/>
          <w:i w:val="0"/>
          <w:szCs w:val="24"/>
        </w:rPr>
      </w:pPr>
    </w:p>
    <w:p w14:paraId="701E3C3B" w14:textId="1FD47F71"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52F9A7AE" w14:textId="476C4C1E" w:rsidR="00505957" w:rsidRDefault="00505957" w:rsidP="0050595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A especificação é a constante das planilhas abaixo:</w:t>
      </w:r>
    </w:p>
    <w:p w14:paraId="20B107B2" w14:textId="77777777" w:rsidR="00743E80" w:rsidRDefault="00743E80" w:rsidP="00505957">
      <w:pPr>
        <w:autoSpaceDE w:val="0"/>
        <w:autoSpaceDN w:val="0"/>
        <w:adjustRightInd w:val="0"/>
        <w:jc w:val="both"/>
        <w:rPr>
          <w:rFonts w:ascii="Arial" w:eastAsia="MyriadPro-Regular" w:hAnsi="Arial" w:cs="Arial"/>
          <w:i w:val="0"/>
          <w:color w:val="000000"/>
          <w:szCs w:val="24"/>
        </w:rPr>
      </w:pPr>
    </w:p>
    <w:p w14:paraId="6374B208" w14:textId="77777777" w:rsidR="00EF043E" w:rsidRDefault="00505957" w:rsidP="00EF043E">
      <w:pPr>
        <w:jc w:val="both"/>
        <w:rPr>
          <w:rFonts w:ascii="Arial" w:hAnsi="Arial" w:cs="Arial"/>
          <w:i w:val="0"/>
          <w:szCs w:val="24"/>
        </w:rPr>
      </w:pPr>
      <w:r>
        <w:rPr>
          <w:rFonts w:ascii="Arial" w:eastAsia="MyriadPro-Regular" w:hAnsi="Arial" w:cs="Arial"/>
          <w:i w:val="0"/>
          <w:color w:val="000000"/>
          <w:szCs w:val="24"/>
        </w:rPr>
        <w:t xml:space="preserve"> </w:t>
      </w:r>
      <w:r w:rsidR="00EF043E" w:rsidRPr="00DE2789">
        <w:rPr>
          <w:rFonts w:ascii="Arial" w:hAnsi="Arial" w:cs="Arial"/>
          <w:b/>
          <w:i w:val="0"/>
          <w:szCs w:val="24"/>
        </w:rPr>
        <w:t>LOTE 01: AQUISIÇÃO DE MATERIAL PERMANENTE/ EQUIPAMENTOS ATRAVES DE EMENDA PARLAMENTAR, COM A PROPOSTA</w:t>
      </w:r>
      <w:r w:rsidR="00EF043E" w:rsidRPr="00B67695">
        <w:rPr>
          <w:rFonts w:ascii="Arial" w:hAnsi="Arial" w:cs="Arial"/>
          <w:b/>
          <w:i w:val="0"/>
          <w:szCs w:val="24"/>
        </w:rPr>
        <w:t xml:space="preserve"> DE Nº 15309.267000/1170-17, PARA ATENÇÃO BASICA, EM ATENDIMENTO A SECRETARIA MUNICIPAL DE SAÚDE PÚBLICA DO MUNICIPIO DE DOURADINA/MS</w:t>
      </w:r>
      <w:r w:rsidR="00EF043E" w:rsidRPr="00B67695">
        <w:rPr>
          <w:rFonts w:ascii="Arial" w:hAnsi="Arial" w:cs="Arial"/>
          <w:i w:val="0"/>
          <w:szCs w:val="24"/>
        </w:rPr>
        <w:t>.</w:t>
      </w:r>
    </w:p>
    <w:p w14:paraId="0EDEBDF1" w14:textId="77777777" w:rsidR="00EF043E" w:rsidRDefault="00EF043E" w:rsidP="00EF043E">
      <w:pPr>
        <w:jc w:val="both"/>
        <w:rPr>
          <w:rFonts w:ascii="Arial" w:hAnsi="Arial" w:cs="Arial"/>
          <w:i w:val="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640"/>
        <w:gridCol w:w="992"/>
        <w:gridCol w:w="5670"/>
        <w:gridCol w:w="1134"/>
        <w:gridCol w:w="993"/>
      </w:tblGrid>
      <w:tr w:rsidR="00EF043E" w:rsidRPr="009013F0" w14:paraId="6113FFAB"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tcPr>
          <w:p w14:paraId="122982A5" w14:textId="77777777" w:rsidR="00EF043E" w:rsidRPr="004A5030" w:rsidRDefault="00EF043E" w:rsidP="00EF043E">
            <w:pPr>
              <w:widowControl w:val="0"/>
              <w:autoSpaceDE w:val="0"/>
              <w:autoSpaceDN w:val="0"/>
              <w:adjustRightInd w:val="0"/>
              <w:spacing w:line="276" w:lineRule="auto"/>
              <w:rPr>
                <w:rFonts w:ascii="Arial" w:hAnsi="Arial" w:cs="Arial"/>
                <w:b/>
                <w:bCs/>
                <w:i w:val="0"/>
                <w:color w:val="000000"/>
                <w:sz w:val="20"/>
                <w:lang w:eastAsia="en-US"/>
              </w:rPr>
            </w:pPr>
            <w:r w:rsidRPr="004A5030">
              <w:rPr>
                <w:rFonts w:ascii="Arial" w:hAnsi="Arial" w:cs="Arial"/>
                <w:b/>
                <w:bCs/>
                <w:i w:val="0"/>
                <w:color w:val="000000"/>
                <w:sz w:val="20"/>
                <w:lang w:eastAsia="en-US"/>
              </w:rPr>
              <w:t>ITEM</w:t>
            </w:r>
          </w:p>
        </w:tc>
        <w:tc>
          <w:tcPr>
            <w:tcW w:w="992" w:type="dxa"/>
            <w:tcBorders>
              <w:top w:val="single" w:sz="12" w:space="0" w:color="auto"/>
              <w:left w:val="single" w:sz="12" w:space="0" w:color="auto"/>
              <w:bottom w:val="single" w:sz="12" w:space="0" w:color="auto"/>
              <w:right w:val="single" w:sz="12" w:space="0" w:color="auto"/>
            </w:tcBorders>
            <w:hideMark/>
          </w:tcPr>
          <w:p w14:paraId="5D85C157" w14:textId="77777777" w:rsidR="00EF043E" w:rsidRPr="009013F0"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CÓD.</w:t>
            </w:r>
          </w:p>
        </w:tc>
        <w:tc>
          <w:tcPr>
            <w:tcW w:w="5670" w:type="dxa"/>
            <w:tcBorders>
              <w:top w:val="single" w:sz="12" w:space="0" w:color="auto"/>
              <w:left w:val="nil"/>
              <w:bottom w:val="single" w:sz="12" w:space="0" w:color="auto"/>
              <w:right w:val="single" w:sz="12" w:space="0" w:color="auto"/>
            </w:tcBorders>
            <w:hideMark/>
          </w:tcPr>
          <w:p w14:paraId="6F5718CB" w14:textId="77777777" w:rsidR="00EF043E" w:rsidRPr="009013F0"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Pr>
                <w:rFonts w:ascii="Arial" w:hAnsi="Arial" w:cs="Arial"/>
                <w:b/>
                <w:bCs/>
                <w:i w:val="0"/>
                <w:color w:val="000000"/>
                <w:sz w:val="20"/>
                <w:lang w:eastAsia="en-US"/>
              </w:rPr>
              <w:t xml:space="preserve"> </w:t>
            </w:r>
            <w:r w:rsidRPr="009013F0">
              <w:rPr>
                <w:rFonts w:ascii="Arial" w:hAnsi="Arial" w:cs="Arial"/>
                <w:b/>
                <w:bCs/>
                <w:i w:val="0"/>
                <w:color w:val="000000"/>
                <w:sz w:val="20"/>
                <w:lang w:eastAsia="en-US"/>
              </w:rPr>
              <w:t>ESPECIFICAÇÃO</w:t>
            </w:r>
          </w:p>
        </w:tc>
        <w:tc>
          <w:tcPr>
            <w:tcW w:w="1134" w:type="dxa"/>
            <w:tcBorders>
              <w:top w:val="single" w:sz="12" w:space="0" w:color="auto"/>
              <w:left w:val="nil"/>
              <w:bottom w:val="single" w:sz="12" w:space="0" w:color="auto"/>
              <w:right w:val="single" w:sz="12" w:space="0" w:color="auto"/>
            </w:tcBorders>
            <w:hideMark/>
          </w:tcPr>
          <w:p w14:paraId="7B5F1D0D" w14:textId="77777777" w:rsidR="00EF043E" w:rsidRPr="009013F0"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MEDIDA</w:t>
            </w:r>
          </w:p>
        </w:tc>
        <w:tc>
          <w:tcPr>
            <w:tcW w:w="993" w:type="dxa"/>
            <w:tcBorders>
              <w:top w:val="single" w:sz="12" w:space="0" w:color="auto"/>
              <w:left w:val="nil"/>
              <w:bottom w:val="single" w:sz="12" w:space="0" w:color="auto"/>
              <w:right w:val="single" w:sz="12" w:space="0" w:color="auto"/>
            </w:tcBorders>
            <w:hideMark/>
          </w:tcPr>
          <w:p w14:paraId="0AEA7EED" w14:textId="77777777" w:rsidR="00EF043E" w:rsidRPr="009013F0"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QUANT.</w:t>
            </w:r>
          </w:p>
        </w:tc>
      </w:tr>
      <w:tr w:rsidR="00743E80" w:rsidRPr="009013F0" w14:paraId="69513A8A"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9F0AD1E" w14:textId="26DF3AA3" w:rsidR="00743E80" w:rsidRPr="00FF21A8" w:rsidRDefault="00743E80" w:rsidP="00743E80">
            <w:pPr>
              <w:widowControl w:val="0"/>
              <w:autoSpaceDE w:val="0"/>
              <w:autoSpaceDN w:val="0"/>
              <w:adjustRightInd w:val="0"/>
              <w:spacing w:line="276" w:lineRule="auto"/>
              <w:jc w:val="center"/>
              <w:rPr>
                <w:rFonts w:ascii="Arial" w:hAnsi="Arial" w:cs="Arial"/>
                <w:b/>
                <w:bCs/>
                <w:i w:val="0"/>
                <w:color w:val="000000"/>
                <w:sz w:val="20"/>
                <w:highlight w:val="yellow"/>
                <w:lang w:eastAsia="en-US"/>
              </w:rPr>
            </w:pPr>
            <w:r w:rsidRPr="00FF21A8">
              <w:rPr>
                <w:rFonts w:ascii="Arial" w:hAnsi="Arial" w:cs="Arial"/>
                <w:b/>
                <w:bCs/>
                <w:i w:val="0"/>
                <w:color w:val="000000"/>
                <w:sz w:val="20"/>
                <w:highlight w:val="yellow"/>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14:paraId="612E3A94" w14:textId="0AAA7FF4" w:rsidR="00743E80" w:rsidRPr="00FF21A8" w:rsidRDefault="00743E80" w:rsidP="00743E80">
            <w:pPr>
              <w:widowControl w:val="0"/>
              <w:autoSpaceDE w:val="0"/>
              <w:autoSpaceDN w:val="0"/>
              <w:adjustRightInd w:val="0"/>
              <w:spacing w:line="276" w:lineRule="auto"/>
              <w:jc w:val="both"/>
              <w:rPr>
                <w:rFonts w:ascii="Arial" w:hAnsi="Arial" w:cs="Arial"/>
                <w:b/>
                <w:bCs/>
                <w:i w:val="0"/>
                <w:color w:val="000000"/>
                <w:sz w:val="20"/>
                <w:highlight w:val="yellow"/>
                <w:lang w:eastAsia="en-US"/>
              </w:rPr>
            </w:pPr>
            <w:r w:rsidRPr="00FF21A8">
              <w:rPr>
                <w:rFonts w:ascii="Arial" w:hAnsi="Arial" w:cs="Arial"/>
                <w:i w:val="0"/>
                <w:sz w:val="18"/>
                <w:szCs w:val="18"/>
                <w:highlight w:val="yellow"/>
              </w:rPr>
              <w:t>11053</w:t>
            </w:r>
          </w:p>
        </w:tc>
        <w:tc>
          <w:tcPr>
            <w:tcW w:w="5670" w:type="dxa"/>
            <w:tcBorders>
              <w:top w:val="single" w:sz="12" w:space="0" w:color="auto"/>
              <w:left w:val="nil"/>
              <w:bottom w:val="single" w:sz="12" w:space="0" w:color="auto"/>
              <w:right w:val="single" w:sz="12" w:space="0" w:color="auto"/>
            </w:tcBorders>
            <w:vAlign w:val="bottom"/>
          </w:tcPr>
          <w:p w14:paraId="458A2212" w14:textId="49FB6F5C" w:rsidR="00743E80" w:rsidRPr="00FF21A8" w:rsidRDefault="00743E80" w:rsidP="00743E80">
            <w:pPr>
              <w:widowControl w:val="0"/>
              <w:autoSpaceDE w:val="0"/>
              <w:autoSpaceDN w:val="0"/>
              <w:adjustRightInd w:val="0"/>
              <w:spacing w:line="276" w:lineRule="auto"/>
              <w:jc w:val="both"/>
              <w:rPr>
                <w:rFonts w:ascii="Arial" w:hAnsi="Arial" w:cs="Arial"/>
                <w:b/>
                <w:bCs/>
                <w:i w:val="0"/>
                <w:color w:val="000000"/>
                <w:sz w:val="20"/>
                <w:highlight w:val="yellow"/>
                <w:lang w:eastAsia="en-US"/>
              </w:rPr>
            </w:pPr>
            <w:r w:rsidRPr="00FF21A8">
              <w:rPr>
                <w:rFonts w:ascii="Arial" w:hAnsi="Arial" w:cs="Arial"/>
                <w:i w:val="0"/>
                <w:sz w:val="18"/>
                <w:szCs w:val="18"/>
                <w:highlight w:val="yellow"/>
              </w:rPr>
              <w:t xml:space="preserve">ESFIGNONAMOMETRO ADULTO VELCRO EM TECIDO DE ALGODAO. </w:t>
            </w:r>
          </w:p>
        </w:tc>
        <w:tc>
          <w:tcPr>
            <w:tcW w:w="1134" w:type="dxa"/>
            <w:tcBorders>
              <w:top w:val="single" w:sz="12" w:space="0" w:color="auto"/>
              <w:left w:val="nil"/>
              <w:bottom w:val="single" w:sz="12" w:space="0" w:color="auto"/>
              <w:right w:val="single" w:sz="12" w:space="0" w:color="auto"/>
            </w:tcBorders>
            <w:vAlign w:val="center"/>
          </w:tcPr>
          <w:p w14:paraId="5F49F25D" w14:textId="4DEBED58" w:rsidR="00743E80" w:rsidRPr="00FF21A8" w:rsidRDefault="00743E80" w:rsidP="00743E80">
            <w:pPr>
              <w:widowControl w:val="0"/>
              <w:autoSpaceDE w:val="0"/>
              <w:autoSpaceDN w:val="0"/>
              <w:adjustRightInd w:val="0"/>
              <w:spacing w:line="276" w:lineRule="auto"/>
              <w:jc w:val="both"/>
              <w:rPr>
                <w:rFonts w:ascii="Arial" w:hAnsi="Arial" w:cs="Arial"/>
                <w:b/>
                <w:bCs/>
                <w:i w:val="0"/>
                <w:color w:val="000000"/>
                <w:sz w:val="20"/>
                <w:highlight w:val="yellow"/>
                <w:lang w:eastAsia="en-US"/>
              </w:rPr>
            </w:pPr>
            <w:r w:rsidRPr="00FF21A8">
              <w:rPr>
                <w:rFonts w:ascii="Arial" w:hAnsi="Arial" w:cs="Arial"/>
                <w:i w:val="0"/>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32E3D438" w14:textId="6EFD2966" w:rsidR="00743E80" w:rsidRPr="00FF21A8" w:rsidRDefault="00743E80" w:rsidP="00743E80">
            <w:pPr>
              <w:widowControl w:val="0"/>
              <w:autoSpaceDE w:val="0"/>
              <w:autoSpaceDN w:val="0"/>
              <w:adjustRightInd w:val="0"/>
              <w:spacing w:line="276" w:lineRule="auto"/>
              <w:jc w:val="both"/>
              <w:rPr>
                <w:rFonts w:ascii="Arial" w:hAnsi="Arial" w:cs="Arial"/>
                <w:b/>
                <w:bCs/>
                <w:i w:val="0"/>
                <w:color w:val="000000"/>
                <w:sz w:val="20"/>
                <w:highlight w:val="yellow"/>
                <w:lang w:eastAsia="en-US"/>
              </w:rPr>
            </w:pPr>
            <w:r w:rsidRPr="00FF21A8">
              <w:rPr>
                <w:rFonts w:ascii="Arial" w:hAnsi="Arial" w:cs="Arial"/>
                <w:i w:val="0"/>
                <w:sz w:val="16"/>
                <w:highlight w:val="yellow"/>
              </w:rPr>
              <w:t>5</w:t>
            </w:r>
          </w:p>
        </w:tc>
      </w:tr>
      <w:tr w:rsidR="00743E80" w:rsidRPr="009013F0" w14:paraId="0B310B74"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71DF84AF" w14:textId="5CD93D2E" w:rsidR="00743E80" w:rsidRPr="00743E80" w:rsidRDefault="00743E80" w:rsidP="00743E80">
            <w:pPr>
              <w:widowControl w:val="0"/>
              <w:autoSpaceDE w:val="0"/>
              <w:autoSpaceDN w:val="0"/>
              <w:adjustRightInd w:val="0"/>
              <w:spacing w:line="276" w:lineRule="auto"/>
              <w:jc w:val="center"/>
              <w:rPr>
                <w:rFonts w:ascii="Arial" w:hAnsi="Arial" w:cs="Arial"/>
                <w:b/>
                <w:bCs/>
                <w:i w:val="0"/>
                <w:color w:val="000000"/>
                <w:sz w:val="20"/>
                <w:lang w:eastAsia="en-US"/>
              </w:rPr>
            </w:pPr>
            <w:r>
              <w:rPr>
                <w:rFonts w:ascii="Arial" w:hAnsi="Arial" w:cs="Arial"/>
                <w:b/>
                <w:bCs/>
                <w:i w:val="0"/>
                <w:color w:val="000000"/>
                <w:sz w:val="20"/>
                <w:lang w:eastAsia="en-US"/>
              </w:rPr>
              <w:t>2</w:t>
            </w:r>
          </w:p>
        </w:tc>
        <w:tc>
          <w:tcPr>
            <w:tcW w:w="992" w:type="dxa"/>
            <w:tcBorders>
              <w:top w:val="single" w:sz="12" w:space="0" w:color="auto"/>
              <w:left w:val="single" w:sz="12" w:space="0" w:color="auto"/>
              <w:bottom w:val="single" w:sz="12" w:space="0" w:color="auto"/>
              <w:right w:val="single" w:sz="12" w:space="0" w:color="auto"/>
            </w:tcBorders>
            <w:vAlign w:val="center"/>
          </w:tcPr>
          <w:p w14:paraId="26F21C2C" w14:textId="0B21F6E8" w:rsidR="00743E80" w:rsidRPr="00743E80" w:rsidRDefault="00743E80" w:rsidP="00743E80">
            <w:pPr>
              <w:widowControl w:val="0"/>
              <w:autoSpaceDE w:val="0"/>
              <w:autoSpaceDN w:val="0"/>
              <w:adjustRightInd w:val="0"/>
              <w:spacing w:line="276" w:lineRule="auto"/>
              <w:jc w:val="both"/>
              <w:rPr>
                <w:rFonts w:ascii="Arial" w:hAnsi="Arial" w:cs="Arial"/>
                <w:i w:val="0"/>
                <w:sz w:val="18"/>
                <w:szCs w:val="18"/>
              </w:rPr>
            </w:pPr>
            <w:r w:rsidRPr="00743E80">
              <w:rPr>
                <w:rFonts w:ascii="Arial" w:hAnsi="Arial" w:cs="Arial"/>
                <w:i w:val="0"/>
                <w:sz w:val="18"/>
                <w:szCs w:val="18"/>
              </w:rPr>
              <w:t>11057</w:t>
            </w:r>
          </w:p>
        </w:tc>
        <w:tc>
          <w:tcPr>
            <w:tcW w:w="5670" w:type="dxa"/>
            <w:tcBorders>
              <w:top w:val="single" w:sz="12" w:space="0" w:color="auto"/>
              <w:left w:val="nil"/>
              <w:bottom w:val="single" w:sz="12" w:space="0" w:color="auto"/>
              <w:right w:val="single" w:sz="12" w:space="0" w:color="auto"/>
            </w:tcBorders>
            <w:vAlign w:val="bottom"/>
          </w:tcPr>
          <w:p w14:paraId="312F7B5C" w14:textId="3109E26C" w:rsidR="00743E80" w:rsidRPr="00743E80" w:rsidRDefault="00743E80" w:rsidP="00743E80">
            <w:pPr>
              <w:widowControl w:val="0"/>
              <w:autoSpaceDE w:val="0"/>
              <w:autoSpaceDN w:val="0"/>
              <w:adjustRightInd w:val="0"/>
              <w:spacing w:line="276" w:lineRule="auto"/>
              <w:jc w:val="both"/>
              <w:rPr>
                <w:rFonts w:ascii="Arial" w:hAnsi="Arial" w:cs="Arial"/>
                <w:i w:val="0"/>
                <w:sz w:val="18"/>
                <w:szCs w:val="18"/>
              </w:rPr>
            </w:pPr>
            <w:r w:rsidRPr="00743E80">
              <w:rPr>
                <w:rFonts w:ascii="Arial" w:hAnsi="Arial" w:cs="Arial"/>
                <w:i w:val="0"/>
                <w:sz w:val="18"/>
                <w:szCs w:val="18"/>
              </w:rPr>
              <w:t xml:space="preserve">CARRO MATERIAL DE LIMPEZA, POLIPROPILENO, BALDE ESPREMEDOR, KIT C/ </w:t>
            </w:r>
            <w:proofErr w:type="spellStart"/>
            <w:r w:rsidRPr="00743E80">
              <w:rPr>
                <w:rFonts w:ascii="Arial" w:hAnsi="Arial" w:cs="Arial"/>
                <w:i w:val="0"/>
                <w:sz w:val="18"/>
                <w:szCs w:val="18"/>
              </w:rPr>
              <w:t>MOPs</w:t>
            </w:r>
            <w:proofErr w:type="spellEnd"/>
            <w:r w:rsidRPr="00743E80">
              <w:rPr>
                <w:rFonts w:ascii="Arial" w:hAnsi="Arial" w:cs="Arial"/>
                <w:i w:val="0"/>
                <w:sz w:val="18"/>
                <w:szCs w:val="18"/>
              </w:rPr>
              <w:t xml:space="preserve"> LIQUIDO E PO, PLACA DE SILALIZACAO E PA, SACO DE VINIL. </w:t>
            </w:r>
          </w:p>
        </w:tc>
        <w:tc>
          <w:tcPr>
            <w:tcW w:w="1134" w:type="dxa"/>
            <w:tcBorders>
              <w:top w:val="single" w:sz="12" w:space="0" w:color="auto"/>
              <w:left w:val="nil"/>
              <w:bottom w:val="single" w:sz="12" w:space="0" w:color="auto"/>
              <w:right w:val="single" w:sz="12" w:space="0" w:color="auto"/>
            </w:tcBorders>
            <w:vAlign w:val="center"/>
          </w:tcPr>
          <w:p w14:paraId="059C34D1" w14:textId="63400F4A" w:rsidR="00743E80" w:rsidRPr="00743E80" w:rsidRDefault="00743E80" w:rsidP="00743E80">
            <w:pPr>
              <w:widowControl w:val="0"/>
              <w:autoSpaceDE w:val="0"/>
              <w:autoSpaceDN w:val="0"/>
              <w:adjustRightInd w:val="0"/>
              <w:spacing w:line="276" w:lineRule="auto"/>
              <w:jc w:val="both"/>
              <w:rPr>
                <w:rFonts w:ascii="Arial" w:hAnsi="Arial" w:cs="Arial"/>
                <w:i w:val="0"/>
                <w:sz w:val="18"/>
                <w:szCs w:val="18"/>
              </w:rPr>
            </w:pPr>
            <w:r w:rsidRPr="00743E80">
              <w:rPr>
                <w:rFonts w:ascii="Arial" w:hAnsi="Arial" w:cs="Arial"/>
                <w:i w:val="0"/>
                <w:sz w:val="18"/>
                <w:szCs w:val="18"/>
              </w:rPr>
              <w:t>UNIDADE</w:t>
            </w:r>
          </w:p>
        </w:tc>
        <w:tc>
          <w:tcPr>
            <w:tcW w:w="993" w:type="dxa"/>
            <w:tcBorders>
              <w:top w:val="single" w:sz="12" w:space="0" w:color="auto"/>
              <w:left w:val="nil"/>
              <w:bottom w:val="single" w:sz="12" w:space="0" w:color="auto"/>
              <w:right w:val="single" w:sz="12" w:space="0" w:color="auto"/>
            </w:tcBorders>
            <w:vAlign w:val="center"/>
          </w:tcPr>
          <w:p w14:paraId="54A2F8D6" w14:textId="76BFA96F" w:rsidR="00743E80" w:rsidRPr="00743E80" w:rsidRDefault="00743E80" w:rsidP="00743E80">
            <w:pPr>
              <w:widowControl w:val="0"/>
              <w:autoSpaceDE w:val="0"/>
              <w:autoSpaceDN w:val="0"/>
              <w:adjustRightInd w:val="0"/>
              <w:spacing w:line="276" w:lineRule="auto"/>
              <w:jc w:val="both"/>
              <w:rPr>
                <w:rFonts w:ascii="Arial" w:hAnsi="Arial" w:cs="Arial"/>
                <w:i w:val="0"/>
                <w:sz w:val="16"/>
              </w:rPr>
            </w:pPr>
            <w:r>
              <w:rPr>
                <w:rFonts w:ascii="Arial" w:hAnsi="Arial" w:cs="Arial"/>
                <w:i w:val="0"/>
                <w:sz w:val="16"/>
              </w:rPr>
              <w:t>2</w:t>
            </w:r>
          </w:p>
        </w:tc>
      </w:tr>
      <w:tr w:rsidR="00743E80" w:rsidRPr="009013F0" w14:paraId="50BCAE16"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139D87EB" w14:textId="37A45D72" w:rsidR="00743E80" w:rsidRPr="00FF21A8" w:rsidRDefault="00743E80" w:rsidP="00743E80">
            <w:pPr>
              <w:widowControl w:val="0"/>
              <w:autoSpaceDE w:val="0"/>
              <w:autoSpaceDN w:val="0"/>
              <w:adjustRightInd w:val="0"/>
              <w:spacing w:line="276" w:lineRule="auto"/>
              <w:jc w:val="center"/>
              <w:rPr>
                <w:rFonts w:ascii="Arial" w:hAnsi="Arial" w:cs="Arial"/>
                <w:b/>
                <w:bCs/>
                <w:i w:val="0"/>
                <w:color w:val="000000"/>
                <w:sz w:val="20"/>
                <w:highlight w:val="yellow"/>
                <w:lang w:eastAsia="en-US"/>
              </w:rPr>
            </w:pPr>
            <w:r w:rsidRPr="00FF21A8">
              <w:rPr>
                <w:rFonts w:ascii="Arial" w:hAnsi="Arial" w:cs="Arial"/>
                <w:b/>
                <w:bCs/>
                <w:i w:val="0"/>
                <w:color w:val="000000"/>
                <w:sz w:val="20"/>
                <w:highlight w:val="yellow"/>
                <w:lang w:eastAsia="en-US"/>
              </w:rPr>
              <w:t>3</w:t>
            </w:r>
          </w:p>
        </w:tc>
        <w:tc>
          <w:tcPr>
            <w:tcW w:w="992" w:type="dxa"/>
            <w:tcBorders>
              <w:top w:val="single" w:sz="12" w:space="0" w:color="auto"/>
              <w:left w:val="single" w:sz="12" w:space="0" w:color="auto"/>
              <w:bottom w:val="single" w:sz="12" w:space="0" w:color="auto"/>
              <w:right w:val="single" w:sz="12" w:space="0" w:color="auto"/>
            </w:tcBorders>
            <w:vAlign w:val="center"/>
          </w:tcPr>
          <w:p w14:paraId="1D7405BC" w14:textId="4E14F64F" w:rsidR="00743E80" w:rsidRPr="00FF21A8" w:rsidRDefault="00743E80" w:rsidP="00743E80">
            <w:pPr>
              <w:widowControl w:val="0"/>
              <w:autoSpaceDE w:val="0"/>
              <w:autoSpaceDN w:val="0"/>
              <w:adjustRightInd w:val="0"/>
              <w:spacing w:line="276" w:lineRule="auto"/>
              <w:jc w:val="both"/>
              <w:rPr>
                <w:rFonts w:ascii="Arial" w:hAnsi="Arial" w:cs="Arial"/>
                <w:i w:val="0"/>
                <w:sz w:val="18"/>
                <w:szCs w:val="18"/>
                <w:highlight w:val="yellow"/>
              </w:rPr>
            </w:pPr>
            <w:r w:rsidRPr="00FF21A8">
              <w:rPr>
                <w:rFonts w:ascii="Arial" w:hAnsi="Arial" w:cs="Arial"/>
                <w:i w:val="0"/>
                <w:sz w:val="18"/>
                <w:szCs w:val="18"/>
                <w:highlight w:val="yellow"/>
              </w:rPr>
              <w:t>11061</w:t>
            </w:r>
          </w:p>
        </w:tc>
        <w:tc>
          <w:tcPr>
            <w:tcW w:w="5670" w:type="dxa"/>
            <w:tcBorders>
              <w:top w:val="single" w:sz="12" w:space="0" w:color="auto"/>
              <w:left w:val="nil"/>
              <w:bottom w:val="single" w:sz="12" w:space="0" w:color="auto"/>
              <w:right w:val="single" w:sz="12" w:space="0" w:color="auto"/>
            </w:tcBorders>
            <w:vAlign w:val="bottom"/>
          </w:tcPr>
          <w:p w14:paraId="070CBC17" w14:textId="153A2159" w:rsidR="00743E80" w:rsidRPr="00FF21A8" w:rsidRDefault="00743E80" w:rsidP="00743E80">
            <w:pPr>
              <w:widowControl w:val="0"/>
              <w:autoSpaceDE w:val="0"/>
              <w:autoSpaceDN w:val="0"/>
              <w:adjustRightInd w:val="0"/>
              <w:spacing w:line="276" w:lineRule="auto"/>
              <w:jc w:val="both"/>
              <w:rPr>
                <w:rFonts w:ascii="Arial" w:hAnsi="Arial" w:cs="Arial"/>
                <w:i w:val="0"/>
                <w:sz w:val="18"/>
                <w:szCs w:val="18"/>
                <w:highlight w:val="yellow"/>
              </w:rPr>
            </w:pPr>
            <w:r w:rsidRPr="00FF21A8">
              <w:rPr>
                <w:rFonts w:ascii="Arial" w:hAnsi="Arial" w:cs="Arial"/>
                <w:i w:val="0"/>
                <w:sz w:val="18"/>
                <w:szCs w:val="18"/>
                <w:highlight w:val="yellow"/>
              </w:rPr>
              <w:t xml:space="preserve">POLTRONA HOSPITALAR ACIONAMENTO MANUAL, CAPACIDADE DE ATÉ 120 KL, ACO/ FERRO PINTADO, ASSENTO E ENCOSTO DE COURINO, DESCANSO DE PES INTEGRADO. </w:t>
            </w:r>
          </w:p>
        </w:tc>
        <w:tc>
          <w:tcPr>
            <w:tcW w:w="1134" w:type="dxa"/>
            <w:tcBorders>
              <w:top w:val="single" w:sz="12" w:space="0" w:color="auto"/>
              <w:left w:val="nil"/>
              <w:bottom w:val="single" w:sz="12" w:space="0" w:color="auto"/>
              <w:right w:val="single" w:sz="12" w:space="0" w:color="auto"/>
            </w:tcBorders>
            <w:vAlign w:val="center"/>
          </w:tcPr>
          <w:p w14:paraId="0E987A14" w14:textId="721E1557" w:rsidR="00743E80" w:rsidRPr="00FF21A8" w:rsidRDefault="00743E80" w:rsidP="00743E80">
            <w:pPr>
              <w:widowControl w:val="0"/>
              <w:autoSpaceDE w:val="0"/>
              <w:autoSpaceDN w:val="0"/>
              <w:adjustRightInd w:val="0"/>
              <w:spacing w:line="276" w:lineRule="auto"/>
              <w:jc w:val="both"/>
              <w:rPr>
                <w:rFonts w:ascii="Arial" w:hAnsi="Arial" w:cs="Arial"/>
                <w:i w:val="0"/>
                <w:sz w:val="18"/>
                <w:szCs w:val="18"/>
                <w:highlight w:val="yellow"/>
              </w:rPr>
            </w:pPr>
            <w:r w:rsidRPr="00FF21A8">
              <w:rPr>
                <w:rFonts w:ascii="Arial" w:hAnsi="Arial" w:cs="Arial"/>
                <w:i w:val="0"/>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0A8FFBD4" w14:textId="2D03C572" w:rsidR="00743E80" w:rsidRPr="00FF21A8" w:rsidRDefault="00743E80" w:rsidP="00743E80">
            <w:pPr>
              <w:widowControl w:val="0"/>
              <w:autoSpaceDE w:val="0"/>
              <w:autoSpaceDN w:val="0"/>
              <w:adjustRightInd w:val="0"/>
              <w:spacing w:line="276" w:lineRule="auto"/>
              <w:jc w:val="both"/>
              <w:rPr>
                <w:rFonts w:ascii="Arial" w:hAnsi="Arial" w:cs="Arial"/>
                <w:i w:val="0"/>
                <w:sz w:val="16"/>
                <w:highlight w:val="yellow"/>
              </w:rPr>
            </w:pPr>
            <w:r w:rsidRPr="00FF21A8">
              <w:rPr>
                <w:rFonts w:ascii="Arial" w:hAnsi="Arial" w:cs="Arial"/>
                <w:i w:val="0"/>
                <w:sz w:val="16"/>
                <w:highlight w:val="yellow"/>
              </w:rPr>
              <w:t>1</w:t>
            </w:r>
          </w:p>
        </w:tc>
      </w:tr>
      <w:tr w:rsidR="006B491D" w:rsidRPr="009013F0" w14:paraId="4F091A35"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B290F35" w14:textId="20284F9F" w:rsidR="006B491D" w:rsidRPr="00FF21A8" w:rsidRDefault="006B491D" w:rsidP="00743E80">
            <w:pPr>
              <w:widowControl w:val="0"/>
              <w:autoSpaceDE w:val="0"/>
              <w:autoSpaceDN w:val="0"/>
              <w:adjustRightInd w:val="0"/>
              <w:spacing w:line="276" w:lineRule="auto"/>
              <w:jc w:val="center"/>
              <w:rPr>
                <w:rFonts w:ascii="Arial" w:hAnsi="Arial" w:cs="Arial"/>
                <w:b/>
                <w:bCs/>
                <w:i w:val="0"/>
                <w:color w:val="000000"/>
                <w:sz w:val="20"/>
                <w:highlight w:val="yellow"/>
                <w:lang w:eastAsia="en-US"/>
              </w:rPr>
            </w:pPr>
            <w:r w:rsidRPr="00FF21A8">
              <w:rPr>
                <w:rFonts w:ascii="Arial" w:hAnsi="Arial" w:cs="Arial"/>
                <w:b/>
                <w:bCs/>
                <w:i w:val="0"/>
                <w:color w:val="000000"/>
                <w:sz w:val="20"/>
                <w:highlight w:val="yellow"/>
                <w:lang w:eastAsia="en-US"/>
              </w:rPr>
              <w:t>4</w:t>
            </w:r>
          </w:p>
        </w:tc>
        <w:tc>
          <w:tcPr>
            <w:tcW w:w="992" w:type="dxa"/>
            <w:tcBorders>
              <w:top w:val="single" w:sz="12" w:space="0" w:color="auto"/>
              <w:left w:val="single" w:sz="12" w:space="0" w:color="auto"/>
              <w:bottom w:val="single" w:sz="12" w:space="0" w:color="auto"/>
              <w:right w:val="single" w:sz="12" w:space="0" w:color="auto"/>
            </w:tcBorders>
            <w:vAlign w:val="center"/>
          </w:tcPr>
          <w:p w14:paraId="313940B7" w14:textId="1263D188" w:rsidR="006B491D" w:rsidRPr="00FF21A8" w:rsidRDefault="006B491D" w:rsidP="00743E80">
            <w:pPr>
              <w:widowControl w:val="0"/>
              <w:autoSpaceDE w:val="0"/>
              <w:autoSpaceDN w:val="0"/>
              <w:adjustRightInd w:val="0"/>
              <w:spacing w:line="276" w:lineRule="auto"/>
              <w:jc w:val="both"/>
              <w:rPr>
                <w:rFonts w:ascii="Arial" w:hAnsi="Arial" w:cs="Arial"/>
                <w:i w:val="0"/>
                <w:sz w:val="18"/>
                <w:szCs w:val="18"/>
                <w:highlight w:val="yellow"/>
              </w:rPr>
            </w:pPr>
            <w:r w:rsidRPr="00FF21A8">
              <w:rPr>
                <w:rFonts w:ascii="Arial" w:hAnsi="Arial" w:cs="Arial"/>
                <w:i w:val="0"/>
                <w:sz w:val="18"/>
                <w:szCs w:val="18"/>
                <w:highlight w:val="yellow"/>
              </w:rPr>
              <w:t>11090</w:t>
            </w:r>
          </w:p>
        </w:tc>
        <w:tc>
          <w:tcPr>
            <w:tcW w:w="5670" w:type="dxa"/>
            <w:tcBorders>
              <w:top w:val="single" w:sz="12" w:space="0" w:color="auto"/>
              <w:left w:val="nil"/>
              <w:bottom w:val="single" w:sz="12" w:space="0" w:color="auto"/>
              <w:right w:val="single" w:sz="12" w:space="0" w:color="auto"/>
            </w:tcBorders>
            <w:vAlign w:val="bottom"/>
          </w:tcPr>
          <w:p w14:paraId="7C748BDC" w14:textId="41945353" w:rsidR="006B491D" w:rsidRPr="00FF21A8" w:rsidRDefault="006B491D" w:rsidP="00743E80">
            <w:pPr>
              <w:widowControl w:val="0"/>
              <w:autoSpaceDE w:val="0"/>
              <w:autoSpaceDN w:val="0"/>
              <w:adjustRightInd w:val="0"/>
              <w:spacing w:line="276" w:lineRule="auto"/>
              <w:jc w:val="both"/>
              <w:rPr>
                <w:rFonts w:ascii="Arial" w:hAnsi="Arial" w:cs="Arial"/>
                <w:i w:val="0"/>
                <w:sz w:val="18"/>
                <w:szCs w:val="18"/>
                <w:highlight w:val="yellow"/>
              </w:rPr>
            </w:pPr>
            <w:r w:rsidRPr="00FF21A8">
              <w:rPr>
                <w:rFonts w:ascii="Arial" w:hAnsi="Arial" w:cs="Arial"/>
                <w:i w:val="0"/>
                <w:sz w:val="18"/>
                <w:szCs w:val="18"/>
                <w:highlight w:val="yellow"/>
              </w:rPr>
              <w:t>SELADORA MANUAL GRAU CIRURGICO</w:t>
            </w:r>
          </w:p>
        </w:tc>
        <w:tc>
          <w:tcPr>
            <w:tcW w:w="1134" w:type="dxa"/>
            <w:tcBorders>
              <w:top w:val="single" w:sz="12" w:space="0" w:color="auto"/>
              <w:left w:val="nil"/>
              <w:bottom w:val="single" w:sz="12" w:space="0" w:color="auto"/>
              <w:right w:val="single" w:sz="12" w:space="0" w:color="auto"/>
            </w:tcBorders>
            <w:vAlign w:val="center"/>
          </w:tcPr>
          <w:p w14:paraId="1E267FE5" w14:textId="3B9D12BB" w:rsidR="006B491D" w:rsidRPr="00FF21A8" w:rsidRDefault="006B491D" w:rsidP="00743E80">
            <w:pPr>
              <w:widowControl w:val="0"/>
              <w:autoSpaceDE w:val="0"/>
              <w:autoSpaceDN w:val="0"/>
              <w:adjustRightInd w:val="0"/>
              <w:spacing w:line="276" w:lineRule="auto"/>
              <w:jc w:val="both"/>
              <w:rPr>
                <w:rFonts w:ascii="Arial" w:hAnsi="Arial" w:cs="Arial"/>
                <w:i w:val="0"/>
                <w:sz w:val="18"/>
                <w:szCs w:val="18"/>
                <w:highlight w:val="yellow"/>
              </w:rPr>
            </w:pPr>
            <w:r w:rsidRPr="00FF21A8">
              <w:rPr>
                <w:rFonts w:ascii="Arial" w:hAnsi="Arial" w:cs="Arial"/>
                <w:i w:val="0"/>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4605292A" w14:textId="724D7256" w:rsidR="006B491D" w:rsidRPr="00FF21A8" w:rsidRDefault="006B491D" w:rsidP="00743E80">
            <w:pPr>
              <w:widowControl w:val="0"/>
              <w:autoSpaceDE w:val="0"/>
              <w:autoSpaceDN w:val="0"/>
              <w:adjustRightInd w:val="0"/>
              <w:spacing w:line="276" w:lineRule="auto"/>
              <w:jc w:val="both"/>
              <w:rPr>
                <w:rFonts w:ascii="Arial" w:hAnsi="Arial" w:cs="Arial"/>
                <w:i w:val="0"/>
                <w:sz w:val="16"/>
                <w:highlight w:val="yellow"/>
              </w:rPr>
            </w:pPr>
            <w:r w:rsidRPr="00FF21A8">
              <w:rPr>
                <w:rFonts w:ascii="Arial" w:hAnsi="Arial" w:cs="Arial"/>
                <w:i w:val="0"/>
                <w:sz w:val="16"/>
                <w:highlight w:val="yellow"/>
              </w:rPr>
              <w:t>3</w:t>
            </w:r>
          </w:p>
        </w:tc>
      </w:tr>
      <w:tr w:rsidR="00EF043E" w:rsidRPr="00C03DB2" w14:paraId="17BF51E6"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60B4151" w14:textId="0012E4B6" w:rsidR="00EF043E" w:rsidRPr="00FF21A8" w:rsidRDefault="006B491D" w:rsidP="006B491D">
            <w:pPr>
              <w:pStyle w:val="TableParagraph"/>
              <w:spacing w:before="2"/>
              <w:ind w:right="43"/>
              <w:jc w:val="center"/>
              <w:rPr>
                <w:b/>
                <w:sz w:val="18"/>
                <w:szCs w:val="18"/>
                <w:highlight w:val="yellow"/>
              </w:rPr>
            </w:pPr>
            <w:r w:rsidRPr="00FF21A8">
              <w:rPr>
                <w:b/>
                <w:sz w:val="18"/>
                <w:szCs w:val="18"/>
                <w:highlight w:val="yellow"/>
              </w:rPr>
              <w:t>5</w:t>
            </w:r>
          </w:p>
        </w:tc>
        <w:tc>
          <w:tcPr>
            <w:tcW w:w="992" w:type="dxa"/>
            <w:tcBorders>
              <w:top w:val="single" w:sz="12" w:space="0" w:color="auto"/>
              <w:left w:val="single" w:sz="12" w:space="0" w:color="auto"/>
              <w:bottom w:val="single" w:sz="12" w:space="0" w:color="auto"/>
              <w:right w:val="single" w:sz="12" w:space="0" w:color="auto"/>
            </w:tcBorders>
            <w:vAlign w:val="center"/>
          </w:tcPr>
          <w:p w14:paraId="78D57F36" w14:textId="77777777" w:rsidR="00EF043E" w:rsidRPr="00FF21A8" w:rsidRDefault="00EF043E" w:rsidP="00743E80">
            <w:pPr>
              <w:pStyle w:val="TableParagraph"/>
              <w:spacing w:before="2"/>
              <w:ind w:left="24" w:right="43" w:firstLine="12"/>
              <w:jc w:val="both"/>
              <w:rPr>
                <w:b/>
                <w:sz w:val="18"/>
                <w:szCs w:val="18"/>
                <w:highlight w:val="yellow"/>
              </w:rPr>
            </w:pPr>
            <w:r w:rsidRPr="00FF21A8">
              <w:rPr>
                <w:sz w:val="18"/>
                <w:szCs w:val="18"/>
                <w:highlight w:val="yellow"/>
              </w:rPr>
              <w:t>11113</w:t>
            </w:r>
          </w:p>
        </w:tc>
        <w:tc>
          <w:tcPr>
            <w:tcW w:w="5670" w:type="dxa"/>
            <w:tcBorders>
              <w:top w:val="single" w:sz="12" w:space="0" w:color="auto"/>
              <w:left w:val="nil"/>
              <w:bottom w:val="single" w:sz="12" w:space="0" w:color="auto"/>
              <w:right w:val="single" w:sz="12" w:space="0" w:color="auto"/>
            </w:tcBorders>
            <w:vAlign w:val="bottom"/>
          </w:tcPr>
          <w:p w14:paraId="317E4310" w14:textId="77777777" w:rsidR="00EF043E" w:rsidRPr="00FF21A8" w:rsidRDefault="00EF043E" w:rsidP="00743E80">
            <w:pPr>
              <w:pStyle w:val="TableParagraph"/>
              <w:spacing w:before="2"/>
              <w:ind w:left="-57"/>
              <w:jc w:val="both"/>
              <w:rPr>
                <w:b/>
                <w:sz w:val="18"/>
                <w:szCs w:val="18"/>
                <w:highlight w:val="yellow"/>
                <w:lang w:val="pt-BR"/>
              </w:rPr>
            </w:pPr>
            <w:r w:rsidRPr="00FF21A8">
              <w:rPr>
                <w:sz w:val="18"/>
                <w:szCs w:val="18"/>
                <w:highlight w:val="yellow"/>
                <w:lang w:val="pt-BR"/>
              </w:rPr>
              <w:t xml:space="preserve">AUTOCLAVE HORIZONTAL DE MESA 25 LITROS DIGITAL </w:t>
            </w:r>
          </w:p>
        </w:tc>
        <w:tc>
          <w:tcPr>
            <w:tcW w:w="1134" w:type="dxa"/>
            <w:tcBorders>
              <w:top w:val="single" w:sz="12" w:space="0" w:color="auto"/>
              <w:left w:val="nil"/>
              <w:bottom w:val="single" w:sz="12" w:space="0" w:color="auto"/>
              <w:right w:val="single" w:sz="12" w:space="0" w:color="auto"/>
            </w:tcBorders>
            <w:vAlign w:val="center"/>
          </w:tcPr>
          <w:p w14:paraId="53DF8DCF" w14:textId="77777777" w:rsidR="00EF043E" w:rsidRPr="00FF21A8" w:rsidRDefault="00EF043E" w:rsidP="00743E80">
            <w:pPr>
              <w:pStyle w:val="TableParagraph"/>
              <w:spacing w:before="2"/>
              <w:ind w:left="24"/>
              <w:jc w:val="both"/>
              <w:rPr>
                <w:b/>
                <w:sz w:val="18"/>
                <w:szCs w:val="18"/>
                <w:highlight w:val="yellow"/>
                <w:lang w:val="pt-BR"/>
              </w:rPr>
            </w:pPr>
            <w:r w:rsidRPr="00FF21A8">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4250259A" w14:textId="77777777" w:rsidR="00EF043E" w:rsidRPr="00FF21A8" w:rsidRDefault="00EF043E" w:rsidP="00743E80">
            <w:pPr>
              <w:pStyle w:val="TableParagraph"/>
              <w:spacing w:before="2"/>
              <w:ind w:left="24"/>
              <w:jc w:val="both"/>
              <w:rPr>
                <w:b/>
                <w:sz w:val="20"/>
                <w:szCs w:val="20"/>
                <w:highlight w:val="yellow"/>
              </w:rPr>
            </w:pPr>
            <w:r w:rsidRPr="00FF21A8">
              <w:rPr>
                <w:sz w:val="16"/>
                <w:highlight w:val="yellow"/>
              </w:rPr>
              <w:t>1</w:t>
            </w:r>
          </w:p>
        </w:tc>
      </w:tr>
      <w:tr w:rsidR="00EF043E" w:rsidRPr="00C03DB2" w14:paraId="33027F4F"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1B5ACF0" w14:textId="14430A93" w:rsidR="00EF043E" w:rsidRPr="00743E80" w:rsidRDefault="006B491D" w:rsidP="006B491D">
            <w:pPr>
              <w:pStyle w:val="TableParagraph"/>
              <w:spacing w:before="2"/>
              <w:ind w:right="43"/>
              <w:jc w:val="center"/>
              <w:rPr>
                <w:b/>
                <w:sz w:val="18"/>
                <w:szCs w:val="18"/>
              </w:rPr>
            </w:pPr>
            <w:r>
              <w:rPr>
                <w:b/>
                <w:sz w:val="18"/>
                <w:szCs w:val="18"/>
              </w:rPr>
              <w:t>6</w:t>
            </w:r>
          </w:p>
        </w:tc>
        <w:tc>
          <w:tcPr>
            <w:tcW w:w="992" w:type="dxa"/>
            <w:tcBorders>
              <w:top w:val="single" w:sz="12" w:space="0" w:color="auto"/>
              <w:left w:val="single" w:sz="12" w:space="0" w:color="auto"/>
              <w:bottom w:val="single" w:sz="12" w:space="0" w:color="auto"/>
              <w:right w:val="single" w:sz="12" w:space="0" w:color="auto"/>
            </w:tcBorders>
            <w:vAlign w:val="center"/>
          </w:tcPr>
          <w:p w14:paraId="51B8387F" w14:textId="77777777" w:rsidR="00EF043E" w:rsidRPr="00743E80" w:rsidRDefault="00EF043E" w:rsidP="00743E80">
            <w:pPr>
              <w:pStyle w:val="TableParagraph"/>
              <w:spacing w:before="2"/>
              <w:ind w:left="0" w:right="43" w:firstLine="12"/>
              <w:jc w:val="both"/>
              <w:rPr>
                <w:b/>
                <w:sz w:val="18"/>
                <w:szCs w:val="18"/>
              </w:rPr>
            </w:pPr>
            <w:r w:rsidRPr="00743E80">
              <w:rPr>
                <w:sz w:val="18"/>
                <w:szCs w:val="18"/>
              </w:rPr>
              <w:t>11121</w:t>
            </w:r>
          </w:p>
        </w:tc>
        <w:tc>
          <w:tcPr>
            <w:tcW w:w="5670" w:type="dxa"/>
            <w:tcBorders>
              <w:top w:val="single" w:sz="12" w:space="0" w:color="auto"/>
              <w:left w:val="nil"/>
              <w:bottom w:val="single" w:sz="12" w:space="0" w:color="auto"/>
              <w:right w:val="single" w:sz="12" w:space="0" w:color="auto"/>
            </w:tcBorders>
            <w:vAlign w:val="bottom"/>
          </w:tcPr>
          <w:p w14:paraId="235C3AA7" w14:textId="77777777" w:rsidR="00EF043E" w:rsidRPr="00743E80" w:rsidRDefault="00EF043E" w:rsidP="00743E80">
            <w:pPr>
              <w:pStyle w:val="TableParagraph"/>
              <w:spacing w:before="2"/>
              <w:ind w:left="-57"/>
              <w:jc w:val="both"/>
              <w:rPr>
                <w:b/>
                <w:sz w:val="18"/>
                <w:szCs w:val="18"/>
                <w:lang w:val="pt-BR"/>
              </w:rPr>
            </w:pPr>
            <w:r w:rsidRPr="00743E80">
              <w:rPr>
                <w:sz w:val="18"/>
                <w:szCs w:val="18"/>
                <w:lang w:val="pt-BR"/>
              </w:rPr>
              <w:t xml:space="preserve">BALDE A PEDAL DE 30 LITROS. </w:t>
            </w:r>
          </w:p>
        </w:tc>
        <w:tc>
          <w:tcPr>
            <w:tcW w:w="1134" w:type="dxa"/>
            <w:tcBorders>
              <w:top w:val="single" w:sz="12" w:space="0" w:color="auto"/>
              <w:left w:val="nil"/>
              <w:bottom w:val="single" w:sz="12" w:space="0" w:color="auto"/>
              <w:right w:val="single" w:sz="12" w:space="0" w:color="auto"/>
            </w:tcBorders>
            <w:vAlign w:val="center"/>
          </w:tcPr>
          <w:p w14:paraId="2442DC55" w14:textId="77777777" w:rsidR="00EF043E" w:rsidRPr="00743E80" w:rsidRDefault="00EF043E" w:rsidP="00743E80">
            <w:pPr>
              <w:pStyle w:val="TableParagraph"/>
              <w:spacing w:before="2"/>
              <w:ind w:left="0"/>
              <w:jc w:val="both"/>
              <w:rPr>
                <w:b/>
                <w:sz w:val="18"/>
                <w:szCs w:val="18"/>
                <w:lang w:val="pt-BR"/>
              </w:rPr>
            </w:pPr>
            <w:r w:rsidRPr="00743E80">
              <w:rPr>
                <w:sz w:val="18"/>
                <w:szCs w:val="18"/>
              </w:rPr>
              <w:t>UNIDADE</w:t>
            </w:r>
          </w:p>
        </w:tc>
        <w:tc>
          <w:tcPr>
            <w:tcW w:w="993" w:type="dxa"/>
            <w:tcBorders>
              <w:top w:val="single" w:sz="12" w:space="0" w:color="auto"/>
              <w:left w:val="nil"/>
              <w:bottom w:val="single" w:sz="12" w:space="0" w:color="auto"/>
              <w:right w:val="single" w:sz="12" w:space="0" w:color="auto"/>
            </w:tcBorders>
            <w:vAlign w:val="center"/>
          </w:tcPr>
          <w:p w14:paraId="340B5D2E" w14:textId="77777777" w:rsidR="00EF043E" w:rsidRPr="00743E80" w:rsidRDefault="00EF043E" w:rsidP="00743E80">
            <w:pPr>
              <w:pStyle w:val="TableParagraph"/>
              <w:spacing w:before="2"/>
              <w:ind w:left="0"/>
              <w:jc w:val="both"/>
              <w:rPr>
                <w:b/>
                <w:sz w:val="20"/>
                <w:szCs w:val="20"/>
              </w:rPr>
            </w:pPr>
            <w:r w:rsidRPr="00743E80">
              <w:rPr>
                <w:sz w:val="16"/>
              </w:rPr>
              <w:t>4</w:t>
            </w:r>
          </w:p>
        </w:tc>
      </w:tr>
    </w:tbl>
    <w:p w14:paraId="46871E2C" w14:textId="77777777" w:rsidR="00EF043E" w:rsidRDefault="00EF043E" w:rsidP="00EF043E">
      <w:pPr>
        <w:jc w:val="right"/>
        <w:rPr>
          <w:rFonts w:ascii="Arial" w:hAnsi="Arial" w:cs="Arial"/>
        </w:rPr>
      </w:pPr>
    </w:p>
    <w:p w14:paraId="489D4E88" w14:textId="77777777" w:rsidR="00EF043E" w:rsidRDefault="00EF043E" w:rsidP="00EF043E">
      <w:pPr>
        <w:autoSpaceDE w:val="0"/>
        <w:autoSpaceDN w:val="0"/>
        <w:adjustRightInd w:val="0"/>
        <w:jc w:val="both"/>
        <w:rPr>
          <w:rFonts w:ascii="Arial" w:eastAsia="MyriadPro-Regular" w:hAnsi="Arial" w:cs="Arial"/>
          <w:b/>
          <w:i w:val="0"/>
          <w:color w:val="000000"/>
          <w:szCs w:val="24"/>
        </w:rPr>
      </w:pPr>
      <w:r w:rsidRPr="00DE2789">
        <w:rPr>
          <w:rFonts w:ascii="Arial" w:eastAsia="MyriadPro-Regular" w:hAnsi="Arial" w:cs="Arial"/>
          <w:b/>
          <w:i w:val="0"/>
          <w:color w:val="000000"/>
          <w:szCs w:val="24"/>
        </w:rPr>
        <w:t>LOTE 02:</w:t>
      </w:r>
      <w:r w:rsidRPr="00DE2789">
        <w:t xml:space="preserve"> </w:t>
      </w:r>
      <w:r w:rsidRPr="00DE2789">
        <w:rPr>
          <w:rFonts w:ascii="Arial" w:eastAsia="MyriadPro-Regular" w:hAnsi="Arial" w:cs="Arial"/>
          <w:b/>
          <w:i w:val="0"/>
          <w:color w:val="000000"/>
          <w:szCs w:val="24"/>
        </w:rPr>
        <w:t>AQUISIÇÃO</w:t>
      </w:r>
      <w:r w:rsidRPr="00276B32">
        <w:rPr>
          <w:rFonts w:ascii="Arial" w:eastAsia="MyriadPro-Regular" w:hAnsi="Arial" w:cs="Arial"/>
          <w:b/>
          <w:i w:val="0"/>
          <w:color w:val="000000"/>
          <w:szCs w:val="24"/>
        </w:rPr>
        <w:t xml:space="preserve"> DE EQUIPAMENTOS/MATERIAIS PERMANENTES ATRAVES DE EMENDA PARLAMENTAR, COM A PROPOSTA DE Nº 15309.267000/1170-12, PARA ATENÇÃO BASICA, EM ATENDIMENTO A SECRETARIA MUNICIPAL DE SAÚDE PÚBLICA DO MUNICIPIO DE DOURADINA/MS.</w:t>
      </w:r>
    </w:p>
    <w:p w14:paraId="55DA9B5C" w14:textId="77777777" w:rsidR="00EF043E" w:rsidRDefault="00EF043E" w:rsidP="00EF043E">
      <w:pPr>
        <w:autoSpaceDE w:val="0"/>
        <w:autoSpaceDN w:val="0"/>
        <w:adjustRightInd w:val="0"/>
        <w:jc w:val="both"/>
        <w:rPr>
          <w:rFonts w:ascii="Arial" w:eastAsia="MyriadPro-Regular"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640"/>
        <w:gridCol w:w="992"/>
        <w:gridCol w:w="5670"/>
        <w:gridCol w:w="1134"/>
        <w:gridCol w:w="993"/>
      </w:tblGrid>
      <w:tr w:rsidR="00EF043E" w:rsidRPr="00E06AAF" w14:paraId="35DABC40"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tcPr>
          <w:p w14:paraId="3E86FE1A" w14:textId="77777777" w:rsidR="00EF043E" w:rsidRPr="00A47AF7" w:rsidRDefault="00EF043E" w:rsidP="00EF043E">
            <w:pPr>
              <w:widowControl w:val="0"/>
              <w:autoSpaceDE w:val="0"/>
              <w:autoSpaceDN w:val="0"/>
              <w:adjustRightInd w:val="0"/>
              <w:spacing w:line="276" w:lineRule="auto"/>
              <w:rPr>
                <w:rFonts w:ascii="Arial" w:hAnsi="Arial" w:cs="Arial"/>
                <w:b/>
                <w:bCs/>
                <w:i w:val="0"/>
                <w:color w:val="000000"/>
                <w:sz w:val="20"/>
                <w:lang w:eastAsia="en-US"/>
              </w:rPr>
            </w:pPr>
            <w:r w:rsidRPr="00A47AF7">
              <w:rPr>
                <w:rFonts w:ascii="Arial" w:hAnsi="Arial" w:cs="Arial"/>
                <w:b/>
                <w:bCs/>
                <w:i w:val="0"/>
                <w:color w:val="000000"/>
                <w:sz w:val="20"/>
                <w:lang w:eastAsia="en-US"/>
              </w:rPr>
              <w:t>ITEM</w:t>
            </w:r>
          </w:p>
        </w:tc>
        <w:tc>
          <w:tcPr>
            <w:tcW w:w="992" w:type="dxa"/>
            <w:tcBorders>
              <w:top w:val="single" w:sz="12" w:space="0" w:color="auto"/>
              <w:left w:val="single" w:sz="12" w:space="0" w:color="auto"/>
              <w:bottom w:val="single" w:sz="12" w:space="0" w:color="auto"/>
              <w:right w:val="single" w:sz="12" w:space="0" w:color="auto"/>
            </w:tcBorders>
            <w:hideMark/>
          </w:tcPr>
          <w:p w14:paraId="5BCEF194"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CÓD.</w:t>
            </w:r>
          </w:p>
        </w:tc>
        <w:tc>
          <w:tcPr>
            <w:tcW w:w="5670" w:type="dxa"/>
            <w:tcBorders>
              <w:top w:val="single" w:sz="12" w:space="0" w:color="auto"/>
              <w:left w:val="nil"/>
              <w:bottom w:val="single" w:sz="12" w:space="0" w:color="auto"/>
              <w:right w:val="single" w:sz="12" w:space="0" w:color="auto"/>
            </w:tcBorders>
            <w:hideMark/>
          </w:tcPr>
          <w:p w14:paraId="2D169535"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ESPECIFICAÇÃO</w:t>
            </w:r>
          </w:p>
        </w:tc>
        <w:tc>
          <w:tcPr>
            <w:tcW w:w="1134" w:type="dxa"/>
            <w:tcBorders>
              <w:top w:val="single" w:sz="12" w:space="0" w:color="auto"/>
              <w:left w:val="nil"/>
              <w:bottom w:val="single" w:sz="12" w:space="0" w:color="auto"/>
              <w:right w:val="single" w:sz="12" w:space="0" w:color="auto"/>
            </w:tcBorders>
            <w:hideMark/>
          </w:tcPr>
          <w:p w14:paraId="5666CEF2"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MEDIDA</w:t>
            </w:r>
          </w:p>
        </w:tc>
        <w:tc>
          <w:tcPr>
            <w:tcW w:w="993" w:type="dxa"/>
            <w:tcBorders>
              <w:top w:val="single" w:sz="12" w:space="0" w:color="auto"/>
              <w:left w:val="nil"/>
              <w:bottom w:val="single" w:sz="12" w:space="0" w:color="auto"/>
              <w:right w:val="single" w:sz="12" w:space="0" w:color="auto"/>
            </w:tcBorders>
            <w:hideMark/>
          </w:tcPr>
          <w:p w14:paraId="411DF8B3"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QUANT.</w:t>
            </w:r>
          </w:p>
        </w:tc>
      </w:tr>
      <w:tr w:rsidR="00EF043E" w:rsidRPr="00E06AAF" w14:paraId="1328503E"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374B932" w14:textId="77777777" w:rsidR="00EF043E" w:rsidRPr="00FF21A8" w:rsidRDefault="00EF043E" w:rsidP="00EF043E">
            <w:pPr>
              <w:widowControl w:val="0"/>
              <w:autoSpaceDE w:val="0"/>
              <w:autoSpaceDN w:val="0"/>
              <w:adjustRightInd w:val="0"/>
              <w:spacing w:line="276" w:lineRule="auto"/>
              <w:jc w:val="center"/>
              <w:rPr>
                <w:rFonts w:ascii="Arial" w:hAnsi="Arial" w:cs="Arial"/>
                <w:b/>
                <w:bCs/>
                <w:i w:val="0"/>
                <w:color w:val="000000"/>
                <w:sz w:val="18"/>
                <w:szCs w:val="18"/>
                <w:highlight w:val="yellow"/>
                <w:lang w:eastAsia="en-US"/>
              </w:rPr>
            </w:pPr>
            <w:r w:rsidRPr="00FF21A8">
              <w:rPr>
                <w:rFonts w:ascii="Arial" w:hAnsi="Arial" w:cs="Arial"/>
                <w:b/>
                <w:bCs/>
                <w:i w:val="0"/>
                <w:color w:val="000000"/>
                <w:sz w:val="18"/>
                <w:szCs w:val="18"/>
                <w:highlight w:val="yellow"/>
                <w:lang w:eastAsia="en-US"/>
              </w:rPr>
              <w:t>1</w:t>
            </w:r>
          </w:p>
        </w:tc>
        <w:tc>
          <w:tcPr>
            <w:tcW w:w="992" w:type="dxa"/>
            <w:tcBorders>
              <w:top w:val="single" w:sz="12" w:space="0" w:color="auto"/>
              <w:left w:val="single" w:sz="12" w:space="0" w:color="auto"/>
              <w:bottom w:val="single" w:sz="12" w:space="0" w:color="auto"/>
              <w:right w:val="single" w:sz="12" w:space="0" w:color="auto"/>
            </w:tcBorders>
            <w:vAlign w:val="center"/>
          </w:tcPr>
          <w:p w14:paraId="4FF173C0" w14:textId="77777777" w:rsidR="00EF043E" w:rsidRPr="00FF21A8" w:rsidRDefault="00EF043E" w:rsidP="00EF043E">
            <w:pPr>
              <w:widowControl w:val="0"/>
              <w:autoSpaceDE w:val="0"/>
              <w:autoSpaceDN w:val="0"/>
              <w:adjustRightInd w:val="0"/>
              <w:spacing w:line="276" w:lineRule="auto"/>
              <w:rPr>
                <w:rFonts w:ascii="Arial" w:hAnsi="Arial" w:cs="Arial"/>
                <w:b/>
                <w:bCs/>
                <w:i w:val="0"/>
                <w:color w:val="000000"/>
                <w:sz w:val="18"/>
                <w:szCs w:val="18"/>
                <w:highlight w:val="yellow"/>
                <w:lang w:eastAsia="en-US"/>
              </w:rPr>
            </w:pPr>
            <w:r w:rsidRPr="00FF21A8">
              <w:rPr>
                <w:rFonts w:ascii="Arial" w:hAnsi="Arial" w:cs="Arial"/>
                <w:i w:val="0"/>
                <w:sz w:val="18"/>
                <w:szCs w:val="18"/>
                <w:highlight w:val="yellow"/>
              </w:rPr>
              <w:t>11053</w:t>
            </w:r>
          </w:p>
        </w:tc>
        <w:tc>
          <w:tcPr>
            <w:tcW w:w="5670" w:type="dxa"/>
            <w:tcBorders>
              <w:top w:val="single" w:sz="12" w:space="0" w:color="auto"/>
              <w:left w:val="nil"/>
              <w:bottom w:val="single" w:sz="12" w:space="0" w:color="auto"/>
              <w:right w:val="single" w:sz="12" w:space="0" w:color="auto"/>
            </w:tcBorders>
            <w:vAlign w:val="center"/>
          </w:tcPr>
          <w:p w14:paraId="7CF27C9D" w14:textId="77777777" w:rsidR="00EF043E" w:rsidRPr="00FF21A8" w:rsidRDefault="00EF043E" w:rsidP="00EF043E">
            <w:pPr>
              <w:widowControl w:val="0"/>
              <w:autoSpaceDE w:val="0"/>
              <w:autoSpaceDN w:val="0"/>
              <w:adjustRightInd w:val="0"/>
              <w:spacing w:line="276" w:lineRule="auto"/>
              <w:rPr>
                <w:rFonts w:ascii="Arial" w:hAnsi="Arial" w:cs="Arial"/>
                <w:b/>
                <w:bCs/>
                <w:i w:val="0"/>
                <w:color w:val="000000"/>
                <w:sz w:val="18"/>
                <w:szCs w:val="18"/>
                <w:highlight w:val="yellow"/>
                <w:lang w:eastAsia="en-US"/>
              </w:rPr>
            </w:pPr>
            <w:r w:rsidRPr="00FF21A8">
              <w:rPr>
                <w:rFonts w:ascii="Arial" w:hAnsi="Arial" w:cs="Arial"/>
                <w:i w:val="0"/>
                <w:sz w:val="18"/>
                <w:szCs w:val="18"/>
                <w:highlight w:val="yellow"/>
              </w:rPr>
              <w:t xml:space="preserve">ESFIGNONAMOMETRO ADULTO VELCRO EM TECIDO DE ALGODAO. </w:t>
            </w:r>
          </w:p>
        </w:tc>
        <w:tc>
          <w:tcPr>
            <w:tcW w:w="1134" w:type="dxa"/>
            <w:tcBorders>
              <w:top w:val="single" w:sz="12" w:space="0" w:color="auto"/>
              <w:left w:val="nil"/>
              <w:bottom w:val="single" w:sz="12" w:space="0" w:color="auto"/>
              <w:right w:val="single" w:sz="12" w:space="0" w:color="auto"/>
            </w:tcBorders>
            <w:vAlign w:val="center"/>
          </w:tcPr>
          <w:p w14:paraId="7DA39A81" w14:textId="77777777" w:rsidR="00EF043E" w:rsidRPr="00FF21A8" w:rsidRDefault="00EF043E" w:rsidP="00EF043E">
            <w:pPr>
              <w:widowControl w:val="0"/>
              <w:autoSpaceDE w:val="0"/>
              <w:autoSpaceDN w:val="0"/>
              <w:adjustRightInd w:val="0"/>
              <w:spacing w:line="276" w:lineRule="auto"/>
              <w:rPr>
                <w:rFonts w:ascii="Arial" w:hAnsi="Arial" w:cs="Arial"/>
                <w:b/>
                <w:bCs/>
                <w:i w:val="0"/>
                <w:color w:val="000000"/>
                <w:sz w:val="18"/>
                <w:szCs w:val="18"/>
                <w:highlight w:val="yellow"/>
                <w:lang w:eastAsia="en-US"/>
              </w:rPr>
            </w:pPr>
            <w:r w:rsidRPr="00FF21A8">
              <w:rPr>
                <w:rFonts w:ascii="Arial" w:hAnsi="Arial" w:cs="Arial"/>
                <w:i w:val="0"/>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086B304B" w14:textId="77777777" w:rsidR="00EF043E" w:rsidRPr="00FF21A8" w:rsidRDefault="00EF043E" w:rsidP="00EF043E">
            <w:pPr>
              <w:widowControl w:val="0"/>
              <w:autoSpaceDE w:val="0"/>
              <w:autoSpaceDN w:val="0"/>
              <w:adjustRightInd w:val="0"/>
              <w:spacing w:line="276" w:lineRule="auto"/>
              <w:jc w:val="center"/>
              <w:rPr>
                <w:rFonts w:ascii="Arial" w:hAnsi="Arial" w:cs="Arial"/>
                <w:b/>
                <w:bCs/>
                <w:i w:val="0"/>
                <w:color w:val="000000"/>
                <w:sz w:val="18"/>
                <w:szCs w:val="18"/>
                <w:highlight w:val="yellow"/>
                <w:lang w:eastAsia="en-US"/>
              </w:rPr>
            </w:pPr>
            <w:r w:rsidRPr="00FF21A8">
              <w:rPr>
                <w:rFonts w:ascii="Arial" w:hAnsi="Arial" w:cs="Arial"/>
                <w:i w:val="0"/>
                <w:sz w:val="18"/>
                <w:szCs w:val="18"/>
                <w:highlight w:val="yellow"/>
              </w:rPr>
              <w:t>6</w:t>
            </w:r>
          </w:p>
        </w:tc>
      </w:tr>
      <w:tr w:rsidR="00EF043E" w:rsidRPr="00E06AAF" w14:paraId="3FA2A855"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C9B0756" w14:textId="77777777" w:rsidR="00EF043E" w:rsidRPr="007759DD" w:rsidRDefault="00EF043E" w:rsidP="00EF043E">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2</w:t>
            </w:r>
          </w:p>
        </w:tc>
        <w:tc>
          <w:tcPr>
            <w:tcW w:w="992" w:type="dxa"/>
            <w:tcBorders>
              <w:top w:val="single" w:sz="12" w:space="0" w:color="auto"/>
              <w:left w:val="single" w:sz="12" w:space="0" w:color="auto"/>
              <w:bottom w:val="single" w:sz="12" w:space="0" w:color="auto"/>
              <w:right w:val="single" w:sz="12" w:space="0" w:color="auto"/>
            </w:tcBorders>
            <w:vAlign w:val="center"/>
          </w:tcPr>
          <w:p w14:paraId="3275132F"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11055</w:t>
            </w:r>
          </w:p>
        </w:tc>
        <w:tc>
          <w:tcPr>
            <w:tcW w:w="5670" w:type="dxa"/>
            <w:tcBorders>
              <w:top w:val="single" w:sz="12" w:space="0" w:color="auto"/>
              <w:left w:val="nil"/>
              <w:bottom w:val="single" w:sz="12" w:space="0" w:color="auto"/>
              <w:right w:val="single" w:sz="12" w:space="0" w:color="auto"/>
            </w:tcBorders>
            <w:vAlign w:val="center"/>
          </w:tcPr>
          <w:p w14:paraId="506DBA9B"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 xml:space="preserve">GELADEIRA/ REFRIGERADOR CAPACIDADE DE 250 L. </w:t>
            </w:r>
          </w:p>
        </w:tc>
        <w:tc>
          <w:tcPr>
            <w:tcW w:w="1134" w:type="dxa"/>
            <w:tcBorders>
              <w:top w:val="single" w:sz="12" w:space="0" w:color="auto"/>
              <w:left w:val="nil"/>
              <w:bottom w:val="single" w:sz="12" w:space="0" w:color="auto"/>
              <w:right w:val="single" w:sz="12" w:space="0" w:color="auto"/>
            </w:tcBorders>
            <w:vAlign w:val="center"/>
          </w:tcPr>
          <w:p w14:paraId="1C9C9F8E"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UNIDADE</w:t>
            </w:r>
          </w:p>
        </w:tc>
        <w:tc>
          <w:tcPr>
            <w:tcW w:w="993" w:type="dxa"/>
            <w:tcBorders>
              <w:top w:val="single" w:sz="12" w:space="0" w:color="auto"/>
              <w:left w:val="nil"/>
              <w:bottom w:val="single" w:sz="12" w:space="0" w:color="auto"/>
              <w:right w:val="single" w:sz="12" w:space="0" w:color="auto"/>
            </w:tcBorders>
            <w:vAlign w:val="center"/>
          </w:tcPr>
          <w:p w14:paraId="3FA1DCDC" w14:textId="77777777" w:rsidR="00EF043E" w:rsidRPr="007759DD" w:rsidRDefault="00EF043E" w:rsidP="00EF043E">
            <w:pPr>
              <w:widowControl w:val="0"/>
              <w:autoSpaceDE w:val="0"/>
              <w:autoSpaceDN w:val="0"/>
              <w:adjustRightInd w:val="0"/>
              <w:spacing w:line="276" w:lineRule="auto"/>
              <w:jc w:val="center"/>
              <w:rPr>
                <w:rFonts w:ascii="Arial" w:hAnsi="Arial" w:cs="Arial"/>
                <w:i w:val="0"/>
                <w:sz w:val="18"/>
                <w:szCs w:val="18"/>
              </w:rPr>
            </w:pPr>
            <w:r w:rsidRPr="007759DD">
              <w:rPr>
                <w:rFonts w:ascii="Arial" w:hAnsi="Arial" w:cs="Arial"/>
                <w:i w:val="0"/>
                <w:sz w:val="18"/>
                <w:szCs w:val="18"/>
              </w:rPr>
              <w:t>3</w:t>
            </w:r>
          </w:p>
        </w:tc>
      </w:tr>
      <w:tr w:rsidR="00EF043E" w:rsidRPr="00E06AAF" w14:paraId="1606541E"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5E20987F" w14:textId="77777777" w:rsidR="00EF043E" w:rsidRPr="007759DD" w:rsidRDefault="00EF043E" w:rsidP="00EF043E">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3</w:t>
            </w:r>
          </w:p>
        </w:tc>
        <w:tc>
          <w:tcPr>
            <w:tcW w:w="992" w:type="dxa"/>
            <w:tcBorders>
              <w:top w:val="single" w:sz="12" w:space="0" w:color="auto"/>
              <w:left w:val="single" w:sz="12" w:space="0" w:color="auto"/>
              <w:bottom w:val="single" w:sz="12" w:space="0" w:color="auto"/>
              <w:right w:val="single" w:sz="12" w:space="0" w:color="auto"/>
            </w:tcBorders>
            <w:vAlign w:val="center"/>
          </w:tcPr>
          <w:p w14:paraId="23873540"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11063</w:t>
            </w:r>
          </w:p>
        </w:tc>
        <w:tc>
          <w:tcPr>
            <w:tcW w:w="5670" w:type="dxa"/>
            <w:tcBorders>
              <w:top w:val="single" w:sz="12" w:space="0" w:color="auto"/>
              <w:left w:val="nil"/>
              <w:bottom w:val="single" w:sz="12" w:space="0" w:color="auto"/>
              <w:right w:val="single" w:sz="12" w:space="0" w:color="auto"/>
            </w:tcBorders>
            <w:vAlign w:val="center"/>
          </w:tcPr>
          <w:p w14:paraId="1512AE6C"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 xml:space="preserve">MESA DE REUNIAO MDF, REDONDA DE 1,20 M X 1,20. </w:t>
            </w:r>
          </w:p>
        </w:tc>
        <w:tc>
          <w:tcPr>
            <w:tcW w:w="1134" w:type="dxa"/>
            <w:tcBorders>
              <w:top w:val="single" w:sz="12" w:space="0" w:color="auto"/>
              <w:left w:val="nil"/>
              <w:bottom w:val="single" w:sz="12" w:space="0" w:color="auto"/>
              <w:right w:val="single" w:sz="12" w:space="0" w:color="auto"/>
            </w:tcBorders>
            <w:vAlign w:val="center"/>
          </w:tcPr>
          <w:p w14:paraId="08BA145E"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UNIDADE</w:t>
            </w:r>
          </w:p>
        </w:tc>
        <w:tc>
          <w:tcPr>
            <w:tcW w:w="993" w:type="dxa"/>
            <w:tcBorders>
              <w:top w:val="single" w:sz="12" w:space="0" w:color="auto"/>
              <w:left w:val="nil"/>
              <w:bottom w:val="single" w:sz="12" w:space="0" w:color="auto"/>
              <w:right w:val="single" w:sz="12" w:space="0" w:color="auto"/>
            </w:tcBorders>
            <w:vAlign w:val="center"/>
          </w:tcPr>
          <w:p w14:paraId="65AC174A" w14:textId="77777777" w:rsidR="00EF043E" w:rsidRPr="007759DD" w:rsidRDefault="00EF043E" w:rsidP="00EF043E">
            <w:pPr>
              <w:widowControl w:val="0"/>
              <w:autoSpaceDE w:val="0"/>
              <w:autoSpaceDN w:val="0"/>
              <w:adjustRightInd w:val="0"/>
              <w:spacing w:line="276" w:lineRule="auto"/>
              <w:jc w:val="center"/>
              <w:rPr>
                <w:rFonts w:ascii="Arial" w:hAnsi="Arial" w:cs="Arial"/>
                <w:i w:val="0"/>
                <w:sz w:val="18"/>
                <w:szCs w:val="18"/>
              </w:rPr>
            </w:pPr>
            <w:r w:rsidRPr="007759DD">
              <w:rPr>
                <w:rFonts w:ascii="Arial" w:hAnsi="Arial" w:cs="Arial"/>
                <w:i w:val="0"/>
                <w:sz w:val="18"/>
                <w:szCs w:val="18"/>
              </w:rPr>
              <w:t>1</w:t>
            </w:r>
          </w:p>
        </w:tc>
      </w:tr>
      <w:tr w:rsidR="00EF043E" w:rsidRPr="00E06AAF" w14:paraId="6E2E220B"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BD5BB66" w14:textId="77777777" w:rsidR="00EF043E" w:rsidRPr="007759DD" w:rsidRDefault="00EF043E" w:rsidP="00EF043E">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7759DD">
              <w:rPr>
                <w:rFonts w:ascii="Arial" w:hAnsi="Arial" w:cs="Arial"/>
                <w:b/>
                <w:bCs/>
                <w:i w:val="0"/>
                <w:color w:val="000000"/>
                <w:sz w:val="18"/>
                <w:szCs w:val="18"/>
                <w:lang w:eastAsia="en-US"/>
              </w:rPr>
              <w:t>4</w:t>
            </w:r>
          </w:p>
        </w:tc>
        <w:tc>
          <w:tcPr>
            <w:tcW w:w="992" w:type="dxa"/>
            <w:tcBorders>
              <w:top w:val="single" w:sz="12" w:space="0" w:color="auto"/>
              <w:left w:val="single" w:sz="12" w:space="0" w:color="auto"/>
              <w:bottom w:val="single" w:sz="12" w:space="0" w:color="auto"/>
              <w:right w:val="single" w:sz="12" w:space="0" w:color="auto"/>
            </w:tcBorders>
            <w:vAlign w:val="center"/>
          </w:tcPr>
          <w:p w14:paraId="2182E9E2"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11066</w:t>
            </w:r>
          </w:p>
        </w:tc>
        <w:tc>
          <w:tcPr>
            <w:tcW w:w="5670" w:type="dxa"/>
            <w:tcBorders>
              <w:top w:val="single" w:sz="12" w:space="0" w:color="auto"/>
              <w:left w:val="nil"/>
              <w:bottom w:val="single" w:sz="12" w:space="0" w:color="auto"/>
              <w:right w:val="single" w:sz="12" w:space="0" w:color="auto"/>
            </w:tcBorders>
            <w:vAlign w:val="center"/>
          </w:tcPr>
          <w:p w14:paraId="365354ED" w14:textId="77777777" w:rsidR="00EF043E" w:rsidRPr="007759DD" w:rsidRDefault="00EF043E" w:rsidP="00EF043E">
            <w:pPr>
              <w:spacing w:line="0" w:lineRule="atLeast"/>
              <w:ind w:left="-57" w:firstLine="57"/>
              <w:rPr>
                <w:rFonts w:ascii="Arial" w:hAnsi="Arial" w:cs="Arial"/>
                <w:i w:val="0"/>
                <w:sz w:val="18"/>
                <w:szCs w:val="18"/>
              </w:rPr>
            </w:pPr>
            <w:r w:rsidRPr="007759DD">
              <w:rPr>
                <w:rFonts w:ascii="Arial" w:hAnsi="Arial" w:cs="Arial"/>
                <w:i w:val="0"/>
                <w:sz w:val="18"/>
                <w:szCs w:val="18"/>
              </w:rPr>
              <w:t>CADEIRAS DE ACO/ FERRO PINTADO, ASSENTO E ENCOSTO DE</w:t>
            </w:r>
          </w:p>
          <w:p w14:paraId="35EDC910"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 xml:space="preserve">POLIPROPILENO. </w:t>
            </w:r>
          </w:p>
        </w:tc>
        <w:tc>
          <w:tcPr>
            <w:tcW w:w="1134" w:type="dxa"/>
            <w:tcBorders>
              <w:top w:val="single" w:sz="12" w:space="0" w:color="auto"/>
              <w:left w:val="nil"/>
              <w:bottom w:val="single" w:sz="12" w:space="0" w:color="auto"/>
              <w:right w:val="single" w:sz="12" w:space="0" w:color="auto"/>
            </w:tcBorders>
            <w:vAlign w:val="center"/>
          </w:tcPr>
          <w:p w14:paraId="7E4730CB" w14:textId="77777777" w:rsidR="00EF043E" w:rsidRPr="007759DD" w:rsidRDefault="00EF043E" w:rsidP="00EF043E">
            <w:pPr>
              <w:widowControl w:val="0"/>
              <w:autoSpaceDE w:val="0"/>
              <w:autoSpaceDN w:val="0"/>
              <w:adjustRightInd w:val="0"/>
              <w:spacing w:line="276" w:lineRule="auto"/>
              <w:rPr>
                <w:rFonts w:ascii="Arial" w:hAnsi="Arial" w:cs="Arial"/>
                <w:i w:val="0"/>
                <w:sz w:val="18"/>
                <w:szCs w:val="18"/>
              </w:rPr>
            </w:pPr>
            <w:r w:rsidRPr="007759DD">
              <w:rPr>
                <w:rFonts w:ascii="Arial" w:hAnsi="Arial" w:cs="Arial"/>
                <w:i w:val="0"/>
                <w:sz w:val="18"/>
                <w:szCs w:val="18"/>
              </w:rPr>
              <w:t>UNIDADE</w:t>
            </w:r>
          </w:p>
        </w:tc>
        <w:tc>
          <w:tcPr>
            <w:tcW w:w="993" w:type="dxa"/>
            <w:tcBorders>
              <w:top w:val="single" w:sz="12" w:space="0" w:color="auto"/>
              <w:left w:val="nil"/>
              <w:bottom w:val="single" w:sz="12" w:space="0" w:color="auto"/>
              <w:right w:val="single" w:sz="12" w:space="0" w:color="auto"/>
            </w:tcBorders>
            <w:vAlign w:val="center"/>
          </w:tcPr>
          <w:p w14:paraId="0C27CE9D" w14:textId="77777777" w:rsidR="00EF043E" w:rsidRPr="007759DD" w:rsidRDefault="00EF043E" w:rsidP="00EF043E">
            <w:pPr>
              <w:widowControl w:val="0"/>
              <w:autoSpaceDE w:val="0"/>
              <w:autoSpaceDN w:val="0"/>
              <w:adjustRightInd w:val="0"/>
              <w:spacing w:line="276" w:lineRule="auto"/>
              <w:jc w:val="center"/>
              <w:rPr>
                <w:rFonts w:ascii="Arial" w:hAnsi="Arial" w:cs="Arial"/>
                <w:i w:val="0"/>
                <w:sz w:val="18"/>
                <w:szCs w:val="18"/>
              </w:rPr>
            </w:pPr>
            <w:r w:rsidRPr="007759DD">
              <w:rPr>
                <w:rFonts w:ascii="Arial" w:hAnsi="Arial" w:cs="Arial"/>
                <w:i w:val="0"/>
                <w:sz w:val="18"/>
                <w:szCs w:val="18"/>
              </w:rPr>
              <w:t>6</w:t>
            </w:r>
          </w:p>
        </w:tc>
      </w:tr>
      <w:tr w:rsidR="00EF043E" w14:paraId="58100962"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7ADCE4FF" w14:textId="77777777" w:rsidR="00EF043E" w:rsidRPr="007759DD" w:rsidRDefault="00EF043E" w:rsidP="00EF043E">
            <w:pPr>
              <w:pStyle w:val="TableParagraph"/>
              <w:spacing w:before="2"/>
              <w:jc w:val="center"/>
              <w:rPr>
                <w:b/>
                <w:sz w:val="18"/>
                <w:szCs w:val="18"/>
              </w:rPr>
            </w:pPr>
            <w:r w:rsidRPr="007759DD">
              <w:rPr>
                <w:b/>
                <w:sz w:val="18"/>
                <w:szCs w:val="18"/>
              </w:rPr>
              <w:lastRenderedPageBreak/>
              <w:t>5</w:t>
            </w:r>
          </w:p>
        </w:tc>
        <w:tc>
          <w:tcPr>
            <w:tcW w:w="992" w:type="dxa"/>
            <w:tcBorders>
              <w:top w:val="single" w:sz="12" w:space="0" w:color="auto"/>
              <w:left w:val="single" w:sz="12" w:space="0" w:color="auto"/>
              <w:bottom w:val="single" w:sz="12" w:space="0" w:color="auto"/>
              <w:right w:val="single" w:sz="12" w:space="0" w:color="auto"/>
            </w:tcBorders>
            <w:vAlign w:val="center"/>
          </w:tcPr>
          <w:p w14:paraId="074A0526" w14:textId="77777777" w:rsidR="00EF043E" w:rsidRPr="007759DD" w:rsidRDefault="00EF043E" w:rsidP="00EF043E">
            <w:pPr>
              <w:pStyle w:val="TableParagraph"/>
              <w:spacing w:before="2"/>
              <w:ind w:left="0"/>
              <w:rPr>
                <w:b/>
                <w:sz w:val="18"/>
                <w:szCs w:val="18"/>
              </w:rPr>
            </w:pPr>
            <w:r w:rsidRPr="007759DD">
              <w:rPr>
                <w:sz w:val="18"/>
                <w:szCs w:val="18"/>
              </w:rPr>
              <w:t>11069</w:t>
            </w:r>
          </w:p>
        </w:tc>
        <w:tc>
          <w:tcPr>
            <w:tcW w:w="5670" w:type="dxa"/>
            <w:tcBorders>
              <w:top w:val="single" w:sz="12" w:space="0" w:color="auto"/>
              <w:left w:val="nil"/>
              <w:bottom w:val="single" w:sz="12" w:space="0" w:color="auto"/>
              <w:right w:val="single" w:sz="12" w:space="0" w:color="auto"/>
            </w:tcBorders>
            <w:vAlign w:val="center"/>
          </w:tcPr>
          <w:p w14:paraId="3DB435AE" w14:textId="77777777" w:rsidR="00EF043E" w:rsidRPr="007759DD" w:rsidRDefault="00EF043E" w:rsidP="00EF043E">
            <w:pPr>
              <w:spacing w:line="0" w:lineRule="atLeast"/>
              <w:ind w:left="-57"/>
              <w:rPr>
                <w:rFonts w:ascii="Arial" w:hAnsi="Arial" w:cs="Arial"/>
                <w:i w:val="0"/>
                <w:sz w:val="18"/>
                <w:szCs w:val="18"/>
              </w:rPr>
            </w:pPr>
            <w:r w:rsidRPr="007759DD">
              <w:rPr>
                <w:rFonts w:ascii="Arial" w:hAnsi="Arial" w:cs="Arial"/>
                <w:i w:val="0"/>
                <w:sz w:val="18"/>
                <w:szCs w:val="18"/>
              </w:rPr>
              <w:t xml:space="preserve"> ARMARIO ALTURA DE 180 CM X LARGURA 70 CM, 04 PRATELEIRAS, ACO, CAPACIDADE DE 50 KL. </w:t>
            </w:r>
          </w:p>
        </w:tc>
        <w:tc>
          <w:tcPr>
            <w:tcW w:w="1134" w:type="dxa"/>
            <w:tcBorders>
              <w:top w:val="single" w:sz="12" w:space="0" w:color="auto"/>
              <w:left w:val="nil"/>
              <w:bottom w:val="single" w:sz="12" w:space="0" w:color="auto"/>
              <w:right w:val="single" w:sz="12" w:space="0" w:color="auto"/>
            </w:tcBorders>
            <w:vAlign w:val="center"/>
          </w:tcPr>
          <w:p w14:paraId="457C3ADD" w14:textId="77777777" w:rsidR="00EF043E" w:rsidRPr="007759DD" w:rsidRDefault="00EF043E" w:rsidP="00EF043E">
            <w:pPr>
              <w:pStyle w:val="TableParagraph"/>
              <w:spacing w:before="2"/>
              <w:rPr>
                <w:b/>
                <w:sz w:val="18"/>
                <w:szCs w:val="18"/>
                <w:lang w:val="pt-BR"/>
              </w:rPr>
            </w:pPr>
            <w:r w:rsidRPr="007759DD">
              <w:rPr>
                <w:sz w:val="18"/>
                <w:szCs w:val="18"/>
              </w:rPr>
              <w:t>UNIDADE</w:t>
            </w:r>
          </w:p>
        </w:tc>
        <w:tc>
          <w:tcPr>
            <w:tcW w:w="993" w:type="dxa"/>
            <w:tcBorders>
              <w:top w:val="single" w:sz="12" w:space="0" w:color="auto"/>
              <w:left w:val="nil"/>
              <w:bottom w:val="single" w:sz="12" w:space="0" w:color="auto"/>
              <w:right w:val="single" w:sz="12" w:space="0" w:color="auto"/>
            </w:tcBorders>
            <w:vAlign w:val="center"/>
          </w:tcPr>
          <w:p w14:paraId="49EB0448" w14:textId="77777777" w:rsidR="00EF043E" w:rsidRPr="007759DD" w:rsidRDefault="00EF043E" w:rsidP="00EF043E">
            <w:pPr>
              <w:pStyle w:val="TableParagraph"/>
              <w:spacing w:before="2"/>
              <w:jc w:val="center"/>
              <w:rPr>
                <w:b/>
                <w:sz w:val="18"/>
                <w:szCs w:val="18"/>
              </w:rPr>
            </w:pPr>
            <w:r w:rsidRPr="007759DD">
              <w:rPr>
                <w:sz w:val="18"/>
                <w:szCs w:val="18"/>
              </w:rPr>
              <w:t>6</w:t>
            </w:r>
          </w:p>
        </w:tc>
      </w:tr>
      <w:tr w:rsidR="00EF043E" w14:paraId="4A29D26F"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7A44DC86" w14:textId="77777777" w:rsidR="00EF043E" w:rsidRPr="0066308A" w:rsidRDefault="00EF043E" w:rsidP="00EF043E">
            <w:pPr>
              <w:pStyle w:val="TableParagraph"/>
              <w:spacing w:before="2"/>
              <w:jc w:val="center"/>
              <w:rPr>
                <w:b/>
                <w:sz w:val="18"/>
                <w:szCs w:val="18"/>
                <w:highlight w:val="yellow"/>
              </w:rPr>
            </w:pPr>
            <w:r w:rsidRPr="0066308A">
              <w:rPr>
                <w:b/>
                <w:sz w:val="18"/>
                <w:szCs w:val="18"/>
                <w:highlight w:val="yellow"/>
              </w:rPr>
              <w:t>6</w:t>
            </w:r>
          </w:p>
        </w:tc>
        <w:tc>
          <w:tcPr>
            <w:tcW w:w="992" w:type="dxa"/>
            <w:tcBorders>
              <w:top w:val="single" w:sz="12" w:space="0" w:color="auto"/>
              <w:left w:val="single" w:sz="12" w:space="0" w:color="auto"/>
              <w:bottom w:val="single" w:sz="12" w:space="0" w:color="auto"/>
              <w:right w:val="single" w:sz="12" w:space="0" w:color="auto"/>
            </w:tcBorders>
            <w:vAlign w:val="bottom"/>
          </w:tcPr>
          <w:p w14:paraId="3ECCFE69" w14:textId="77777777" w:rsidR="00EF043E" w:rsidRPr="0066308A" w:rsidRDefault="00EF043E" w:rsidP="00EF043E">
            <w:pPr>
              <w:pStyle w:val="TableParagraph"/>
              <w:spacing w:before="2"/>
              <w:ind w:left="0"/>
              <w:rPr>
                <w:sz w:val="18"/>
                <w:szCs w:val="18"/>
                <w:highlight w:val="yellow"/>
              </w:rPr>
            </w:pPr>
            <w:r w:rsidRPr="0066308A">
              <w:rPr>
                <w:sz w:val="18"/>
                <w:szCs w:val="18"/>
                <w:highlight w:val="yellow"/>
              </w:rPr>
              <w:t>11076</w:t>
            </w:r>
          </w:p>
        </w:tc>
        <w:tc>
          <w:tcPr>
            <w:tcW w:w="5670" w:type="dxa"/>
            <w:tcBorders>
              <w:top w:val="single" w:sz="12" w:space="0" w:color="auto"/>
              <w:left w:val="nil"/>
              <w:bottom w:val="single" w:sz="12" w:space="0" w:color="auto"/>
              <w:right w:val="single" w:sz="12" w:space="0" w:color="auto"/>
            </w:tcBorders>
            <w:vAlign w:val="bottom"/>
          </w:tcPr>
          <w:p w14:paraId="5948D431" w14:textId="77777777" w:rsidR="00EF043E" w:rsidRPr="0066308A" w:rsidRDefault="00EF043E" w:rsidP="00EF043E">
            <w:pPr>
              <w:spacing w:line="0" w:lineRule="atLeast"/>
              <w:ind w:left="-57"/>
              <w:jc w:val="both"/>
              <w:rPr>
                <w:rFonts w:ascii="Arial" w:hAnsi="Arial" w:cs="Arial"/>
                <w:i w:val="0"/>
                <w:sz w:val="18"/>
                <w:szCs w:val="18"/>
                <w:highlight w:val="yellow"/>
              </w:rPr>
            </w:pPr>
            <w:r w:rsidRPr="0066308A">
              <w:rPr>
                <w:rFonts w:ascii="Arial" w:hAnsi="Arial" w:cs="Arial"/>
                <w:i w:val="0"/>
                <w:sz w:val="18"/>
                <w:szCs w:val="18"/>
                <w:highlight w:val="yellow"/>
              </w:rPr>
              <w:t xml:space="preserve">OXIMETRO DE PULSO PORTATIL (DE MAO) 01 SENSOR DE SPO2. </w:t>
            </w:r>
          </w:p>
        </w:tc>
        <w:tc>
          <w:tcPr>
            <w:tcW w:w="1134" w:type="dxa"/>
            <w:tcBorders>
              <w:top w:val="single" w:sz="12" w:space="0" w:color="auto"/>
              <w:left w:val="nil"/>
              <w:bottom w:val="single" w:sz="12" w:space="0" w:color="auto"/>
              <w:right w:val="single" w:sz="12" w:space="0" w:color="auto"/>
            </w:tcBorders>
            <w:vAlign w:val="bottom"/>
          </w:tcPr>
          <w:p w14:paraId="5A0131AB" w14:textId="77777777" w:rsidR="00EF043E" w:rsidRPr="0066308A" w:rsidRDefault="00EF043E" w:rsidP="00EF043E">
            <w:pPr>
              <w:pStyle w:val="TableParagraph"/>
              <w:spacing w:before="2"/>
              <w:jc w:val="center"/>
              <w:rPr>
                <w:sz w:val="18"/>
                <w:szCs w:val="18"/>
                <w:highlight w:val="yellow"/>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7ADB4D1A" w14:textId="77777777" w:rsidR="00EF043E" w:rsidRPr="0066308A" w:rsidRDefault="00EF043E" w:rsidP="00EF043E">
            <w:pPr>
              <w:pStyle w:val="TableParagraph"/>
              <w:spacing w:before="2"/>
              <w:jc w:val="center"/>
              <w:rPr>
                <w:sz w:val="18"/>
                <w:szCs w:val="18"/>
                <w:highlight w:val="yellow"/>
              </w:rPr>
            </w:pPr>
            <w:r w:rsidRPr="0066308A">
              <w:rPr>
                <w:sz w:val="18"/>
                <w:szCs w:val="18"/>
                <w:highlight w:val="yellow"/>
              </w:rPr>
              <w:t>1</w:t>
            </w:r>
          </w:p>
        </w:tc>
      </w:tr>
      <w:tr w:rsidR="00EF043E" w14:paraId="04D84D49"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417ACD0F" w14:textId="77777777" w:rsidR="00EF043E" w:rsidRPr="0066308A" w:rsidRDefault="00EF043E" w:rsidP="00EF043E">
            <w:pPr>
              <w:pStyle w:val="TableParagraph"/>
              <w:spacing w:before="2"/>
              <w:rPr>
                <w:b/>
                <w:sz w:val="18"/>
                <w:szCs w:val="18"/>
                <w:highlight w:val="yellow"/>
              </w:rPr>
            </w:pPr>
            <w:r w:rsidRPr="0066308A">
              <w:rPr>
                <w:b/>
                <w:sz w:val="18"/>
                <w:szCs w:val="18"/>
                <w:highlight w:val="yellow"/>
              </w:rPr>
              <w:t xml:space="preserve">     7</w:t>
            </w:r>
          </w:p>
        </w:tc>
        <w:tc>
          <w:tcPr>
            <w:tcW w:w="992" w:type="dxa"/>
            <w:tcBorders>
              <w:top w:val="single" w:sz="12" w:space="0" w:color="auto"/>
              <w:left w:val="single" w:sz="12" w:space="0" w:color="auto"/>
              <w:bottom w:val="single" w:sz="12" w:space="0" w:color="auto"/>
              <w:right w:val="single" w:sz="12" w:space="0" w:color="auto"/>
            </w:tcBorders>
            <w:vAlign w:val="bottom"/>
          </w:tcPr>
          <w:p w14:paraId="1F197F09" w14:textId="77777777" w:rsidR="00EF043E" w:rsidRPr="0066308A" w:rsidRDefault="00EF043E" w:rsidP="00EF043E">
            <w:pPr>
              <w:pStyle w:val="TableParagraph"/>
              <w:spacing w:before="2"/>
              <w:ind w:left="0"/>
              <w:rPr>
                <w:b/>
                <w:sz w:val="18"/>
                <w:szCs w:val="18"/>
                <w:highlight w:val="yellow"/>
              </w:rPr>
            </w:pPr>
            <w:r w:rsidRPr="0066308A">
              <w:rPr>
                <w:sz w:val="18"/>
                <w:szCs w:val="18"/>
                <w:highlight w:val="yellow"/>
              </w:rPr>
              <w:t>11082</w:t>
            </w:r>
          </w:p>
        </w:tc>
        <w:tc>
          <w:tcPr>
            <w:tcW w:w="5670" w:type="dxa"/>
            <w:tcBorders>
              <w:top w:val="single" w:sz="12" w:space="0" w:color="auto"/>
              <w:left w:val="nil"/>
              <w:bottom w:val="single" w:sz="12" w:space="0" w:color="auto"/>
              <w:right w:val="single" w:sz="12" w:space="0" w:color="auto"/>
            </w:tcBorders>
            <w:vAlign w:val="bottom"/>
          </w:tcPr>
          <w:p w14:paraId="302B33CB" w14:textId="77777777" w:rsidR="00EF043E" w:rsidRPr="0066308A" w:rsidRDefault="00EF043E" w:rsidP="00EF043E">
            <w:pPr>
              <w:pStyle w:val="TableParagraph"/>
              <w:spacing w:before="2"/>
              <w:ind w:left="-57" w:firstLine="57"/>
              <w:rPr>
                <w:b/>
                <w:sz w:val="18"/>
                <w:szCs w:val="18"/>
                <w:highlight w:val="yellow"/>
                <w:lang w:val="pt-BR"/>
              </w:rPr>
            </w:pPr>
            <w:r w:rsidRPr="0066308A">
              <w:rPr>
                <w:sz w:val="18"/>
                <w:szCs w:val="18"/>
                <w:highlight w:val="yellow"/>
              </w:rPr>
              <w:t xml:space="preserve">ESTADIOMETRO ALUMINIO 0 A 210 CM. </w:t>
            </w:r>
          </w:p>
        </w:tc>
        <w:tc>
          <w:tcPr>
            <w:tcW w:w="1134" w:type="dxa"/>
            <w:tcBorders>
              <w:top w:val="single" w:sz="12" w:space="0" w:color="auto"/>
              <w:left w:val="nil"/>
              <w:bottom w:val="single" w:sz="12" w:space="0" w:color="auto"/>
              <w:right w:val="single" w:sz="12" w:space="0" w:color="auto"/>
            </w:tcBorders>
            <w:vAlign w:val="bottom"/>
          </w:tcPr>
          <w:p w14:paraId="046EBD14"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275862F0" w14:textId="77777777" w:rsidR="00EF043E" w:rsidRPr="0066308A" w:rsidRDefault="00EF043E" w:rsidP="00EF043E">
            <w:pPr>
              <w:pStyle w:val="TableParagraph"/>
              <w:spacing w:before="2"/>
              <w:jc w:val="center"/>
              <w:rPr>
                <w:b/>
                <w:sz w:val="18"/>
                <w:szCs w:val="18"/>
                <w:highlight w:val="yellow"/>
              </w:rPr>
            </w:pPr>
            <w:r w:rsidRPr="0066308A">
              <w:rPr>
                <w:sz w:val="18"/>
                <w:szCs w:val="18"/>
                <w:highlight w:val="yellow"/>
              </w:rPr>
              <w:t>2</w:t>
            </w:r>
          </w:p>
        </w:tc>
      </w:tr>
      <w:tr w:rsidR="00EF043E" w14:paraId="4B65EE6D"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7919908E" w14:textId="77777777" w:rsidR="00EF043E" w:rsidRPr="0066308A" w:rsidRDefault="00EF043E" w:rsidP="00EF043E">
            <w:pPr>
              <w:pStyle w:val="TableParagraph"/>
              <w:spacing w:before="2"/>
              <w:rPr>
                <w:b/>
                <w:sz w:val="18"/>
                <w:szCs w:val="18"/>
                <w:highlight w:val="yellow"/>
              </w:rPr>
            </w:pPr>
            <w:r w:rsidRPr="0066308A">
              <w:rPr>
                <w:b/>
                <w:sz w:val="18"/>
                <w:szCs w:val="18"/>
                <w:highlight w:val="yellow"/>
              </w:rPr>
              <w:t xml:space="preserve">     8</w:t>
            </w:r>
          </w:p>
        </w:tc>
        <w:tc>
          <w:tcPr>
            <w:tcW w:w="992" w:type="dxa"/>
            <w:tcBorders>
              <w:top w:val="single" w:sz="12" w:space="0" w:color="auto"/>
              <w:left w:val="single" w:sz="12" w:space="0" w:color="auto"/>
              <w:bottom w:val="single" w:sz="12" w:space="0" w:color="auto"/>
              <w:right w:val="single" w:sz="12" w:space="0" w:color="auto"/>
            </w:tcBorders>
            <w:vAlign w:val="bottom"/>
          </w:tcPr>
          <w:p w14:paraId="64CB89C6" w14:textId="77777777" w:rsidR="00EF043E" w:rsidRPr="0066308A" w:rsidRDefault="00EF043E" w:rsidP="00EF043E">
            <w:pPr>
              <w:pStyle w:val="TableParagraph"/>
              <w:spacing w:before="2"/>
              <w:ind w:left="0"/>
              <w:rPr>
                <w:b/>
                <w:sz w:val="18"/>
                <w:szCs w:val="18"/>
                <w:highlight w:val="yellow"/>
                <w:lang w:val="pt-BR"/>
              </w:rPr>
            </w:pPr>
            <w:r w:rsidRPr="0066308A">
              <w:rPr>
                <w:sz w:val="18"/>
                <w:szCs w:val="18"/>
                <w:highlight w:val="yellow"/>
              </w:rPr>
              <w:t>11085</w:t>
            </w:r>
          </w:p>
        </w:tc>
        <w:tc>
          <w:tcPr>
            <w:tcW w:w="5670" w:type="dxa"/>
            <w:tcBorders>
              <w:top w:val="single" w:sz="12" w:space="0" w:color="auto"/>
              <w:left w:val="nil"/>
              <w:bottom w:val="single" w:sz="12" w:space="0" w:color="auto"/>
              <w:right w:val="single" w:sz="12" w:space="0" w:color="auto"/>
            </w:tcBorders>
            <w:vAlign w:val="bottom"/>
          </w:tcPr>
          <w:p w14:paraId="6F716A3C" w14:textId="77777777" w:rsidR="00EF043E" w:rsidRPr="0066308A" w:rsidRDefault="00EF043E" w:rsidP="00EF043E">
            <w:pPr>
              <w:pStyle w:val="TableParagraph"/>
              <w:spacing w:before="2"/>
              <w:ind w:left="-57"/>
              <w:rPr>
                <w:b/>
                <w:sz w:val="18"/>
                <w:szCs w:val="18"/>
                <w:highlight w:val="yellow"/>
                <w:lang w:val="pt-BR"/>
              </w:rPr>
            </w:pPr>
            <w:r w:rsidRPr="0066308A">
              <w:rPr>
                <w:sz w:val="18"/>
                <w:szCs w:val="18"/>
                <w:highlight w:val="yellow"/>
                <w:lang w:val="pt-BR"/>
              </w:rPr>
              <w:t>ESCADA CO 2 DEGRAUS ACO INOXIDAVEL -</w:t>
            </w:r>
          </w:p>
        </w:tc>
        <w:tc>
          <w:tcPr>
            <w:tcW w:w="1134" w:type="dxa"/>
            <w:tcBorders>
              <w:top w:val="single" w:sz="12" w:space="0" w:color="auto"/>
              <w:left w:val="nil"/>
              <w:bottom w:val="single" w:sz="12" w:space="0" w:color="auto"/>
              <w:right w:val="single" w:sz="12" w:space="0" w:color="auto"/>
            </w:tcBorders>
            <w:vAlign w:val="bottom"/>
          </w:tcPr>
          <w:p w14:paraId="6D0582EB"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077C6CC8"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3</w:t>
            </w:r>
          </w:p>
        </w:tc>
      </w:tr>
      <w:tr w:rsidR="00EF043E" w14:paraId="69DE4069" w14:textId="77777777" w:rsidTr="006631B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078A72A" w14:textId="77777777" w:rsidR="00EF043E" w:rsidRPr="0066308A" w:rsidRDefault="00EF043E" w:rsidP="00EF043E">
            <w:pPr>
              <w:pStyle w:val="TableParagraph"/>
              <w:spacing w:before="2"/>
              <w:rPr>
                <w:b/>
                <w:sz w:val="18"/>
                <w:szCs w:val="18"/>
                <w:highlight w:val="yellow"/>
              </w:rPr>
            </w:pPr>
            <w:r w:rsidRPr="0066308A">
              <w:rPr>
                <w:b/>
                <w:sz w:val="18"/>
                <w:szCs w:val="18"/>
                <w:highlight w:val="yellow"/>
              </w:rPr>
              <w:t xml:space="preserve">      9</w:t>
            </w:r>
          </w:p>
        </w:tc>
        <w:tc>
          <w:tcPr>
            <w:tcW w:w="992" w:type="dxa"/>
            <w:tcBorders>
              <w:top w:val="single" w:sz="12" w:space="0" w:color="auto"/>
              <w:left w:val="single" w:sz="12" w:space="0" w:color="auto"/>
              <w:bottom w:val="single" w:sz="12" w:space="0" w:color="auto"/>
              <w:right w:val="single" w:sz="12" w:space="0" w:color="auto"/>
            </w:tcBorders>
            <w:vAlign w:val="bottom"/>
          </w:tcPr>
          <w:p w14:paraId="4FB1A862" w14:textId="77777777" w:rsidR="00EF043E" w:rsidRPr="0066308A" w:rsidRDefault="00EF043E" w:rsidP="00EF043E">
            <w:pPr>
              <w:pStyle w:val="TableParagraph"/>
              <w:spacing w:before="2"/>
              <w:ind w:left="22"/>
              <w:rPr>
                <w:b/>
                <w:sz w:val="18"/>
                <w:szCs w:val="18"/>
                <w:highlight w:val="yellow"/>
                <w:lang w:val="pt-BR"/>
              </w:rPr>
            </w:pPr>
            <w:r w:rsidRPr="0066308A">
              <w:rPr>
                <w:sz w:val="18"/>
                <w:szCs w:val="18"/>
                <w:highlight w:val="yellow"/>
              </w:rPr>
              <w:t>11090</w:t>
            </w:r>
          </w:p>
        </w:tc>
        <w:tc>
          <w:tcPr>
            <w:tcW w:w="5670" w:type="dxa"/>
            <w:tcBorders>
              <w:top w:val="single" w:sz="12" w:space="0" w:color="auto"/>
              <w:left w:val="nil"/>
              <w:bottom w:val="single" w:sz="12" w:space="0" w:color="auto"/>
              <w:right w:val="single" w:sz="12" w:space="0" w:color="auto"/>
            </w:tcBorders>
            <w:vAlign w:val="bottom"/>
          </w:tcPr>
          <w:p w14:paraId="6D95A54B" w14:textId="77777777" w:rsidR="00EF043E" w:rsidRPr="0066308A" w:rsidRDefault="00EF043E" w:rsidP="00EF043E">
            <w:pPr>
              <w:pStyle w:val="TableParagraph"/>
              <w:spacing w:before="2"/>
              <w:ind w:left="-57"/>
              <w:rPr>
                <w:b/>
                <w:sz w:val="18"/>
                <w:szCs w:val="18"/>
                <w:highlight w:val="yellow"/>
                <w:lang w:val="pt-BR"/>
              </w:rPr>
            </w:pPr>
            <w:r w:rsidRPr="0066308A">
              <w:rPr>
                <w:sz w:val="18"/>
                <w:szCs w:val="18"/>
                <w:highlight w:val="yellow"/>
              </w:rPr>
              <w:t xml:space="preserve">SELADORA MANUAL, GRAU CIRURGICO </w:t>
            </w:r>
          </w:p>
        </w:tc>
        <w:tc>
          <w:tcPr>
            <w:tcW w:w="1134" w:type="dxa"/>
            <w:tcBorders>
              <w:top w:val="single" w:sz="12" w:space="0" w:color="auto"/>
              <w:left w:val="nil"/>
              <w:bottom w:val="single" w:sz="12" w:space="0" w:color="auto"/>
              <w:right w:val="single" w:sz="12" w:space="0" w:color="auto"/>
            </w:tcBorders>
            <w:vAlign w:val="bottom"/>
          </w:tcPr>
          <w:p w14:paraId="20F32B74"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2BD6C8B3"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2</w:t>
            </w:r>
          </w:p>
        </w:tc>
      </w:tr>
    </w:tbl>
    <w:p w14:paraId="0E59DDA1" w14:textId="77777777" w:rsidR="00EF043E" w:rsidRDefault="00EF043E" w:rsidP="00EF043E">
      <w:pPr>
        <w:rPr>
          <w:rFonts w:ascii="Arial" w:hAnsi="Arial" w:cs="Arial"/>
        </w:rPr>
      </w:pPr>
      <w:r>
        <w:rPr>
          <w:rFonts w:ascii="Arial" w:hAnsi="Arial" w:cs="Arial"/>
        </w:rPr>
        <w:t xml:space="preserve"> </w:t>
      </w:r>
    </w:p>
    <w:p w14:paraId="28982907" w14:textId="77777777" w:rsidR="00EF043E" w:rsidRDefault="00EF043E" w:rsidP="00EF043E">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03:</w:t>
      </w:r>
      <w:r w:rsidRPr="00B67695">
        <w:t xml:space="preserve"> </w:t>
      </w:r>
      <w:r w:rsidRPr="00B67695">
        <w:rPr>
          <w:rFonts w:ascii="Arial" w:eastAsia="MyriadPro-Regular" w:hAnsi="Arial" w:cs="Arial"/>
          <w:b/>
          <w:i w:val="0"/>
          <w:color w:val="000000"/>
          <w:szCs w:val="24"/>
        </w:rPr>
        <w:t>AQUISICAO DE EQUIPAMENTOS/MATERIAL PERMANENTE ATRAVES DE EMENDA PARLAMENTAR COM Nº. DA PROPOSTA: 15309.267000/1170-04, PARA ATENDER A SECRETARIA MUNICIPAL DE SAUDE DE DOURADINA/MS.</w:t>
      </w:r>
    </w:p>
    <w:p w14:paraId="706ACC94" w14:textId="77777777" w:rsidR="00EF043E" w:rsidRDefault="00EF043E" w:rsidP="00EF043E">
      <w:pPr>
        <w:autoSpaceDE w:val="0"/>
        <w:autoSpaceDN w:val="0"/>
        <w:adjustRightInd w:val="0"/>
        <w:jc w:val="both"/>
        <w:rPr>
          <w:rFonts w:ascii="Arial" w:eastAsia="MyriadPro-Regular"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640"/>
        <w:gridCol w:w="992"/>
        <w:gridCol w:w="5670"/>
        <w:gridCol w:w="1134"/>
        <w:gridCol w:w="993"/>
      </w:tblGrid>
      <w:tr w:rsidR="00EF043E" w:rsidRPr="00E06AAF" w14:paraId="488509F5" w14:textId="77777777" w:rsidTr="00EF043E">
        <w:trPr>
          <w:trHeight w:val="337"/>
        </w:trPr>
        <w:tc>
          <w:tcPr>
            <w:tcW w:w="640" w:type="dxa"/>
            <w:tcBorders>
              <w:top w:val="single" w:sz="12" w:space="0" w:color="auto"/>
              <w:left w:val="single" w:sz="12" w:space="0" w:color="auto"/>
              <w:bottom w:val="single" w:sz="12" w:space="0" w:color="auto"/>
              <w:right w:val="single" w:sz="12" w:space="0" w:color="auto"/>
            </w:tcBorders>
          </w:tcPr>
          <w:p w14:paraId="4C373E34" w14:textId="77777777" w:rsidR="00EF043E" w:rsidRPr="00A47AF7" w:rsidRDefault="00EF043E" w:rsidP="00EF043E">
            <w:pPr>
              <w:widowControl w:val="0"/>
              <w:autoSpaceDE w:val="0"/>
              <w:autoSpaceDN w:val="0"/>
              <w:adjustRightInd w:val="0"/>
              <w:spacing w:line="276" w:lineRule="auto"/>
              <w:rPr>
                <w:rFonts w:ascii="Arial" w:hAnsi="Arial" w:cs="Arial"/>
                <w:b/>
                <w:bCs/>
                <w:i w:val="0"/>
                <w:color w:val="000000"/>
                <w:sz w:val="20"/>
                <w:lang w:eastAsia="en-US"/>
              </w:rPr>
            </w:pPr>
            <w:r w:rsidRPr="00A47AF7">
              <w:rPr>
                <w:rFonts w:ascii="Arial" w:hAnsi="Arial" w:cs="Arial"/>
                <w:b/>
                <w:bCs/>
                <w:i w:val="0"/>
                <w:color w:val="000000"/>
                <w:sz w:val="20"/>
                <w:lang w:eastAsia="en-US"/>
              </w:rPr>
              <w:t>ITEM</w:t>
            </w:r>
          </w:p>
        </w:tc>
        <w:tc>
          <w:tcPr>
            <w:tcW w:w="992" w:type="dxa"/>
            <w:tcBorders>
              <w:top w:val="single" w:sz="12" w:space="0" w:color="auto"/>
              <w:left w:val="single" w:sz="12" w:space="0" w:color="auto"/>
              <w:bottom w:val="single" w:sz="12" w:space="0" w:color="auto"/>
              <w:right w:val="single" w:sz="12" w:space="0" w:color="auto"/>
            </w:tcBorders>
            <w:hideMark/>
          </w:tcPr>
          <w:p w14:paraId="7E5A3537"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CÓD.</w:t>
            </w:r>
          </w:p>
        </w:tc>
        <w:tc>
          <w:tcPr>
            <w:tcW w:w="5670" w:type="dxa"/>
            <w:tcBorders>
              <w:top w:val="single" w:sz="12" w:space="0" w:color="auto"/>
              <w:left w:val="nil"/>
              <w:bottom w:val="single" w:sz="12" w:space="0" w:color="auto"/>
              <w:right w:val="single" w:sz="12" w:space="0" w:color="auto"/>
            </w:tcBorders>
            <w:hideMark/>
          </w:tcPr>
          <w:p w14:paraId="65B8877F"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ESPECIFICAÇÃO</w:t>
            </w:r>
          </w:p>
        </w:tc>
        <w:tc>
          <w:tcPr>
            <w:tcW w:w="1134" w:type="dxa"/>
            <w:tcBorders>
              <w:top w:val="single" w:sz="12" w:space="0" w:color="auto"/>
              <w:left w:val="nil"/>
              <w:bottom w:val="single" w:sz="12" w:space="0" w:color="auto"/>
              <w:right w:val="single" w:sz="12" w:space="0" w:color="auto"/>
            </w:tcBorders>
            <w:hideMark/>
          </w:tcPr>
          <w:p w14:paraId="7333118A"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MEDIDA</w:t>
            </w:r>
          </w:p>
        </w:tc>
        <w:tc>
          <w:tcPr>
            <w:tcW w:w="993" w:type="dxa"/>
            <w:tcBorders>
              <w:top w:val="single" w:sz="12" w:space="0" w:color="auto"/>
              <w:left w:val="nil"/>
              <w:bottom w:val="single" w:sz="12" w:space="0" w:color="auto"/>
              <w:right w:val="single" w:sz="12" w:space="0" w:color="auto"/>
            </w:tcBorders>
            <w:hideMark/>
          </w:tcPr>
          <w:p w14:paraId="0934C563" w14:textId="77777777" w:rsidR="00EF043E" w:rsidRPr="00E06AAF" w:rsidRDefault="00EF043E" w:rsidP="00EF043E">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QUANT.</w:t>
            </w:r>
          </w:p>
        </w:tc>
      </w:tr>
      <w:tr w:rsidR="00EF043E" w14:paraId="69312B2B" w14:textId="77777777" w:rsidTr="0066308A">
        <w:trPr>
          <w:trHeight w:val="309"/>
        </w:trPr>
        <w:tc>
          <w:tcPr>
            <w:tcW w:w="640" w:type="dxa"/>
            <w:tcBorders>
              <w:top w:val="single" w:sz="12" w:space="0" w:color="auto"/>
              <w:left w:val="single" w:sz="12" w:space="0" w:color="auto"/>
              <w:bottom w:val="single" w:sz="12" w:space="0" w:color="auto"/>
              <w:right w:val="single" w:sz="12" w:space="0" w:color="auto"/>
            </w:tcBorders>
            <w:vAlign w:val="center"/>
          </w:tcPr>
          <w:p w14:paraId="32DBCF2D" w14:textId="0B9F7DA0" w:rsidR="00EF043E" w:rsidRPr="0066308A" w:rsidRDefault="00EF043E" w:rsidP="00EF043E">
            <w:pPr>
              <w:pStyle w:val="TableParagraph"/>
              <w:spacing w:before="2"/>
              <w:ind w:right="-17"/>
              <w:jc w:val="center"/>
              <w:rPr>
                <w:sz w:val="18"/>
                <w:szCs w:val="18"/>
                <w:highlight w:val="yellow"/>
              </w:rPr>
            </w:pPr>
            <w:r w:rsidRPr="0066308A">
              <w:rPr>
                <w:sz w:val="18"/>
                <w:szCs w:val="18"/>
                <w:highlight w:val="yellow"/>
              </w:rPr>
              <w:t>1</w:t>
            </w:r>
          </w:p>
        </w:tc>
        <w:tc>
          <w:tcPr>
            <w:tcW w:w="992" w:type="dxa"/>
            <w:tcBorders>
              <w:top w:val="single" w:sz="12" w:space="0" w:color="auto"/>
              <w:left w:val="single" w:sz="12" w:space="0" w:color="auto"/>
              <w:bottom w:val="single" w:sz="12" w:space="0" w:color="auto"/>
              <w:right w:val="single" w:sz="12" w:space="0" w:color="auto"/>
            </w:tcBorders>
            <w:vAlign w:val="bottom"/>
          </w:tcPr>
          <w:p w14:paraId="35A7BCA7" w14:textId="77777777" w:rsidR="00EF043E" w:rsidRPr="0066308A" w:rsidRDefault="00EF043E" w:rsidP="00EF043E">
            <w:pPr>
              <w:pStyle w:val="TableParagraph"/>
              <w:spacing w:before="2"/>
              <w:ind w:left="22" w:right="-17"/>
              <w:jc w:val="center"/>
              <w:rPr>
                <w:b/>
                <w:sz w:val="18"/>
                <w:szCs w:val="18"/>
                <w:highlight w:val="yellow"/>
              </w:rPr>
            </w:pPr>
            <w:r w:rsidRPr="0066308A">
              <w:rPr>
                <w:sz w:val="18"/>
                <w:szCs w:val="18"/>
                <w:highlight w:val="yellow"/>
              </w:rPr>
              <w:t>11113</w:t>
            </w:r>
          </w:p>
        </w:tc>
        <w:tc>
          <w:tcPr>
            <w:tcW w:w="5670" w:type="dxa"/>
            <w:tcBorders>
              <w:top w:val="single" w:sz="12" w:space="0" w:color="auto"/>
              <w:left w:val="nil"/>
              <w:bottom w:val="single" w:sz="12" w:space="0" w:color="auto"/>
              <w:right w:val="single" w:sz="12" w:space="0" w:color="auto"/>
            </w:tcBorders>
            <w:vAlign w:val="bottom"/>
          </w:tcPr>
          <w:p w14:paraId="7EFD1B32" w14:textId="77777777" w:rsidR="00EF043E" w:rsidRPr="0066308A" w:rsidRDefault="00EF043E" w:rsidP="00EF043E">
            <w:pPr>
              <w:pStyle w:val="TableParagraph"/>
              <w:spacing w:before="2"/>
              <w:ind w:left="-57"/>
              <w:rPr>
                <w:sz w:val="18"/>
                <w:szCs w:val="18"/>
                <w:highlight w:val="yellow"/>
                <w:lang w:val="pt-BR"/>
              </w:rPr>
            </w:pPr>
            <w:r w:rsidRPr="0066308A">
              <w:rPr>
                <w:sz w:val="18"/>
                <w:szCs w:val="18"/>
                <w:highlight w:val="yellow"/>
                <w:lang w:val="pt-BR"/>
              </w:rPr>
              <w:t xml:space="preserve">AUTOCLAVE HORIZONTAL DE MESA 25 LITROS DIGITAL </w:t>
            </w:r>
          </w:p>
        </w:tc>
        <w:tc>
          <w:tcPr>
            <w:tcW w:w="1134" w:type="dxa"/>
            <w:tcBorders>
              <w:top w:val="single" w:sz="12" w:space="0" w:color="auto"/>
              <w:left w:val="nil"/>
              <w:bottom w:val="single" w:sz="12" w:space="0" w:color="auto"/>
              <w:right w:val="single" w:sz="12" w:space="0" w:color="auto"/>
            </w:tcBorders>
            <w:vAlign w:val="center"/>
          </w:tcPr>
          <w:p w14:paraId="4F0946C6" w14:textId="77777777" w:rsidR="00EF043E" w:rsidRPr="0066308A" w:rsidRDefault="00EF043E" w:rsidP="00EF043E">
            <w:pPr>
              <w:pStyle w:val="TableParagraph"/>
              <w:spacing w:before="2"/>
              <w:ind w:left="0"/>
              <w:jc w:val="center"/>
              <w:rPr>
                <w:b/>
                <w:sz w:val="18"/>
                <w:szCs w:val="18"/>
                <w:highlight w:val="yellow"/>
                <w:lang w:val="pt-BR"/>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31ECEC47" w14:textId="77777777" w:rsidR="00EF043E" w:rsidRPr="0066308A" w:rsidRDefault="00EF043E" w:rsidP="00EF043E">
            <w:pPr>
              <w:pStyle w:val="TableParagraph"/>
              <w:spacing w:before="2"/>
              <w:ind w:left="0"/>
              <w:jc w:val="center"/>
              <w:rPr>
                <w:b/>
                <w:sz w:val="18"/>
                <w:szCs w:val="18"/>
                <w:highlight w:val="yellow"/>
              </w:rPr>
            </w:pPr>
            <w:r w:rsidRPr="0066308A">
              <w:rPr>
                <w:sz w:val="18"/>
                <w:szCs w:val="18"/>
                <w:highlight w:val="yellow"/>
              </w:rPr>
              <w:t>1</w:t>
            </w:r>
          </w:p>
        </w:tc>
      </w:tr>
      <w:tr w:rsidR="00EF043E" w14:paraId="2F002B00" w14:textId="77777777" w:rsidTr="00EF043E">
        <w:trPr>
          <w:trHeight w:val="154"/>
        </w:trPr>
        <w:tc>
          <w:tcPr>
            <w:tcW w:w="640" w:type="dxa"/>
            <w:tcBorders>
              <w:top w:val="single" w:sz="12" w:space="0" w:color="auto"/>
              <w:left w:val="single" w:sz="12" w:space="0" w:color="auto"/>
              <w:bottom w:val="single" w:sz="12" w:space="0" w:color="auto"/>
              <w:right w:val="single" w:sz="12" w:space="0" w:color="auto"/>
            </w:tcBorders>
            <w:vAlign w:val="center"/>
          </w:tcPr>
          <w:p w14:paraId="1E52067C" w14:textId="00A309F1" w:rsidR="00EF043E" w:rsidRPr="0066308A" w:rsidRDefault="00EF043E" w:rsidP="00EF043E">
            <w:pPr>
              <w:pStyle w:val="TableParagraph"/>
              <w:spacing w:before="2"/>
              <w:ind w:right="-17"/>
              <w:jc w:val="center"/>
              <w:rPr>
                <w:sz w:val="18"/>
                <w:szCs w:val="18"/>
                <w:highlight w:val="yellow"/>
              </w:rPr>
            </w:pPr>
            <w:r w:rsidRPr="0066308A">
              <w:rPr>
                <w:sz w:val="18"/>
                <w:szCs w:val="18"/>
                <w:highlight w:val="yellow"/>
              </w:rPr>
              <w:t>2</w:t>
            </w:r>
          </w:p>
        </w:tc>
        <w:tc>
          <w:tcPr>
            <w:tcW w:w="992" w:type="dxa"/>
            <w:tcBorders>
              <w:top w:val="single" w:sz="12" w:space="0" w:color="auto"/>
              <w:left w:val="single" w:sz="12" w:space="0" w:color="auto"/>
              <w:bottom w:val="single" w:sz="12" w:space="0" w:color="auto"/>
              <w:right w:val="single" w:sz="12" w:space="0" w:color="auto"/>
            </w:tcBorders>
            <w:vAlign w:val="bottom"/>
          </w:tcPr>
          <w:p w14:paraId="4BCF922C" w14:textId="77777777" w:rsidR="00EF043E" w:rsidRPr="0066308A" w:rsidRDefault="00EF043E" w:rsidP="00EF043E">
            <w:pPr>
              <w:pStyle w:val="TableParagraph"/>
              <w:spacing w:before="2"/>
              <w:ind w:left="22" w:right="-17"/>
              <w:jc w:val="center"/>
              <w:rPr>
                <w:sz w:val="18"/>
                <w:szCs w:val="18"/>
                <w:highlight w:val="yellow"/>
              </w:rPr>
            </w:pPr>
            <w:r w:rsidRPr="0066308A">
              <w:rPr>
                <w:sz w:val="18"/>
                <w:szCs w:val="18"/>
                <w:highlight w:val="yellow"/>
              </w:rPr>
              <w:t>11076</w:t>
            </w:r>
          </w:p>
        </w:tc>
        <w:tc>
          <w:tcPr>
            <w:tcW w:w="5670" w:type="dxa"/>
            <w:tcBorders>
              <w:top w:val="single" w:sz="12" w:space="0" w:color="auto"/>
              <w:left w:val="nil"/>
              <w:bottom w:val="single" w:sz="12" w:space="0" w:color="auto"/>
              <w:right w:val="single" w:sz="12" w:space="0" w:color="auto"/>
            </w:tcBorders>
            <w:vAlign w:val="bottom"/>
          </w:tcPr>
          <w:p w14:paraId="752774A1" w14:textId="77777777" w:rsidR="00EF043E" w:rsidRPr="0066308A" w:rsidRDefault="00EF043E" w:rsidP="00EF043E">
            <w:pPr>
              <w:pStyle w:val="TableParagraph"/>
              <w:spacing w:before="2"/>
              <w:ind w:left="-57"/>
              <w:rPr>
                <w:sz w:val="18"/>
                <w:szCs w:val="18"/>
                <w:highlight w:val="yellow"/>
                <w:lang w:val="pt-BR"/>
              </w:rPr>
            </w:pPr>
            <w:r w:rsidRPr="0066308A">
              <w:rPr>
                <w:sz w:val="18"/>
                <w:szCs w:val="18"/>
                <w:highlight w:val="yellow"/>
                <w:lang w:val="pt-BR"/>
              </w:rPr>
              <w:t>OXIMETRO DE PULSO PORTATIL (DE MAO) 01 SENSOR DE SPO2.</w:t>
            </w:r>
          </w:p>
        </w:tc>
        <w:tc>
          <w:tcPr>
            <w:tcW w:w="1134" w:type="dxa"/>
            <w:tcBorders>
              <w:top w:val="single" w:sz="12" w:space="0" w:color="auto"/>
              <w:left w:val="nil"/>
              <w:bottom w:val="single" w:sz="12" w:space="0" w:color="auto"/>
              <w:right w:val="single" w:sz="12" w:space="0" w:color="auto"/>
            </w:tcBorders>
            <w:vAlign w:val="bottom"/>
          </w:tcPr>
          <w:p w14:paraId="05B22BBE" w14:textId="77777777" w:rsidR="00EF043E" w:rsidRPr="0066308A" w:rsidRDefault="00EF043E" w:rsidP="00EF043E">
            <w:pPr>
              <w:pStyle w:val="TableParagraph"/>
              <w:spacing w:before="2"/>
              <w:ind w:left="0"/>
              <w:jc w:val="center"/>
              <w:rPr>
                <w:sz w:val="18"/>
                <w:szCs w:val="18"/>
                <w:highlight w:val="yellow"/>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bottom"/>
          </w:tcPr>
          <w:p w14:paraId="1F44D731" w14:textId="77777777" w:rsidR="00EF043E" w:rsidRPr="0066308A" w:rsidRDefault="00EF043E" w:rsidP="00EF043E">
            <w:pPr>
              <w:pStyle w:val="TableParagraph"/>
              <w:spacing w:before="2"/>
              <w:ind w:left="0"/>
              <w:jc w:val="center"/>
              <w:rPr>
                <w:sz w:val="18"/>
                <w:szCs w:val="18"/>
                <w:highlight w:val="yellow"/>
              </w:rPr>
            </w:pPr>
            <w:r w:rsidRPr="0066308A">
              <w:rPr>
                <w:sz w:val="18"/>
                <w:szCs w:val="18"/>
                <w:highlight w:val="yellow"/>
              </w:rPr>
              <w:t>1</w:t>
            </w:r>
          </w:p>
        </w:tc>
      </w:tr>
      <w:tr w:rsidR="00EF043E" w14:paraId="113528CE" w14:textId="77777777" w:rsidTr="00EF043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47E5B51" w14:textId="09C1197A" w:rsidR="00EF043E" w:rsidRPr="0066308A" w:rsidRDefault="00EF043E" w:rsidP="00EF043E">
            <w:pPr>
              <w:pStyle w:val="TableParagraph"/>
              <w:spacing w:before="2"/>
              <w:jc w:val="center"/>
              <w:rPr>
                <w:sz w:val="18"/>
                <w:szCs w:val="18"/>
                <w:highlight w:val="yellow"/>
              </w:rPr>
            </w:pPr>
            <w:r w:rsidRPr="0066308A">
              <w:rPr>
                <w:sz w:val="18"/>
                <w:szCs w:val="18"/>
                <w:highlight w:val="yellow"/>
              </w:rPr>
              <w:t>3</w:t>
            </w:r>
          </w:p>
        </w:tc>
        <w:tc>
          <w:tcPr>
            <w:tcW w:w="992" w:type="dxa"/>
            <w:tcBorders>
              <w:top w:val="single" w:sz="12" w:space="0" w:color="auto"/>
              <w:left w:val="single" w:sz="12" w:space="0" w:color="auto"/>
              <w:bottom w:val="single" w:sz="12" w:space="0" w:color="auto"/>
              <w:right w:val="single" w:sz="12" w:space="0" w:color="auto"/>
            </w:tcBorders>
            <w:vAlign w:val="bottom"/>
          </w:tcPr>
          <w:p w14:paraId="6E8214BB" w14:textId="77777777" w:rsidR="00EF043E" w:rsidRPr="0066308A" w:rsidRDefault="00EF043E" w:rsidP="00EF043E">
            <w:pPr>
              <w:pStyle w:val="TableParagraph"/>
              <w:spacing w:before="2"/>
              <w:ind w:left="0" w:firstLine="22"/>
              <w:jc w:val="center"/>
              <w:rPr>
                <w:b/>
                <w:sz w:val="18"/>
                <w:szCs w:val="18"/>
                <w:highlight w:val="yellow"/>
                <w:lang w:val="pt-BR"/>
              </w:rPr>
            </w:pPr>
            <w:r w:rsidRPr="0066308A">
              <w:rPr>
                <w:sz w:val="18"/>
                <w:szCs w:val="18"/>
                <w:highlight w:val="yellow"/>
              </w:rPr>
              <w:t>11078</w:t>
            </w:r>
          </w:p>
        </w:tc>
        <w:tc>
          <w:tcPr>
            <w:tcW w:w="5670" w:type="dxa"/>
            <w:tcBorders>
              <w:top w:val="single" w:sz="12" w:space="0" w:color="auto"/>
              <w:left w:val="nil"/>
              <w:bottom w:val="single" w:sz="12" w:space="0" w:color="auto"/>
              <w:right w:val="single" w:sz="12" w:space="0" w:color="auto"/>
            </w:tcBorders>
            <w:vAlign w:val="bottom"/>
          </w:tcPr>
          <w:p w14:paraId="0F622FC4" w14:textId="77777777" w:rsidR="00EF043E" w:rsidRPr="0066308A" w:rsidRDefault="00EF043E" w:rsidP="00EF043E">
            <w:pPr>
              <w:pStyle w:val="TableParagraph"/>
              <w:spacing w:before="2"/>
              <w:ind w:left="-57"/>
              <w:jc w:val="both"/>
              <w:rPr>
                <w:b/>
                <w:sz w:val="18"/>
                <w:szCs w:val="18"/>
                <w:highlight w:val="yellow"/>
                <w:lang w:val="pt-BR"/>
              </w:rPr>
            </w:pPr>
            <w:r w:rsidRPr="0066308A">
              <w:rPr>
                <w:sz w:val="18"/>
                <w:szCs w:val="18"/>
                <w:highlight w:val="yellow"/>
              </w:rPr>
              <w:t xml:space="preserve">FOCO REFLETOR AMBULATORIAL LED, HASTE FLEXIVEL. </w:t>
            </w:r>
          </w:p>
        </w:tc>
        <w:tc>
          <w:tcPr>
            <w:tcW w:w="1134" w:type="dxa"/>
            <w:tcBorders>
              <w:top w:val="single" w:sz="12" w:space="0" w:color="auto"/>
              <w:left w:val="nil"/>
              <w:bottom w:val="single" w:sz="12" w:space="0" w:color="auto"/>
              <w:right w:val="single" w:sz="12" w:space="0" w:color="auto"/>
            </w:tcBorders>
            <w:vAlign w:val="bottom"/>
          </w:tcPr>
          <w:p w14:paraId="44CF1FFC"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bottom"/>
          </w:tcPr>
          <w:p w14:paraId="590ADFB6"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w:t>
            </w:r>
          </w:p>
        </w:tc>
      </w:tr>
      <w:tr w:rsidR="00EF043E" w14:paraId="6C08EE16" w14:textId="77777777" w:rsidTr="00EF043E">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F6B1897" w14:textId="4FFB1644" w:rsidR="00EF043E" w:rsidRPr="0066308A" w:rsidRDefault="00EF043E" w:rsidP="00EF043E">
            <w:pPr>
              <w:pStyle w:val="TableParagraph"/>
              <w:spacing w:before="2"/>
              <w:jc w:val="center"/>
              <w:rPr>
                <w:sz w:val="18"/>
                <w:szCs w:val="18"/>
                <w:highlight w:val="yellow"/>
              </w:rPr>
            </w:pPr>
            <w:r w:rsidRPr="0066308A">
              <w:rPr>
                <w:sz w:val="18"/>
                <w:szCs w:val="18"/>
                <w:highlight w:val="yellow"/>
              </w:rPr>
              <w:t>4</w:t>
            </w:r>
          </w:p>
        </w:tc>
        <w:tc>
          <w:tcPr>
            <w:tcW w:w="992" w:type="dxa"/>
            <w:tcBorders>
              <w:top w:val="single" w:sz="12" w:space="0" w:color="auto"/>
              <w:left w:val="single" w:sz="12" w:space="0" w:color="auto"/>
              <w:bottom w:val="single" w:sz="12" w:space="0" w:color="auto"/>
              <w:right w:val="single" w:sz="12" w:space="0" w:color="auto"/>
            </w:tcBorders>
            <w:vAlign w:val="bottom"/>
          </w:tcPr>
          <w:p w14:paraId="0A9B23B6"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11090</w:t>
            </w:r>
          </w:p>
        </w:tc>
        <w:tc>
          <w:tcPr>
            <w:tcW w:w="5670" w:type="dxa"/>
            <w:tcBorders>
              <w:top w:val="single" w:sz="12" w:space="0" w:color="auto"/>
              <w:left w:val="nil"/>
              <w:bottom w:val="single" w:sz="12" w:space="0" w:color="auto"/>
              <w:right w:val="single" w:sz="12" w:space="0" w:color="auto"/>
            </w:tcBorders>
            <w:vAlign w:val="bottom"/>
          </w:tcPr>
          <w:p w14:paraId="7CB5C233" w14:textId="77777777" w:rsidR="00EF043E" w:rsidRPr="0066308A" w:rsidRDefault="00EF043E" w:rsidP="00EF043E">
            <w:pPr>
              <w:pStyle w:val="TableParagraph"/>
              <w:spacing w:before="2"/>
              <w:rPr>
                <w:b/>
                <w:sz w:val="18"/>
                <w:szCs w:val="18"/>
                <w:highlight w:val="yellow"/>
                <w:lang w:val="pt-BR"/>
              </w:rPr>
            </w:pPr>
            <w:r w:rsidRPr="0066308A">
              <w:rPr>
                <w:sz w:val="18"/>
                <w:szCs w:val="18"/>
                <w:highlight w:val="yellow"/>
              </w:rPr>
              <w:t xml:space="preserve">SELADORA MANUAL, GRAU CIRURGICO </w:t>
            </w:r>
          </w:p>
        </w:tc>
        <w:tc>
          <w:tcPr>
            <w:tcW w:w="1134" w:type="dxa"/>
            <w:tcBorders>
              <w:top w:val="single" w:sz="12" w:space="0" w:color="auto"/>
              <w:left w:val="nil"/>
              <w:bottom w:val="single" w:sz="12" w:space="0" w:color="auto"/>
              <w:right w:val="single" w:sz="12" w:space="0" w:color="auto"/>
            </w:tcBorders>
            <w:vAlign w:val="bottom"/>
          </w:tcPr>
          <w:p w14:paraId="63E80A7F"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bottom"/>
          </w:tcPr>
          <w:p w14:paraId="57E7A099"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w:t>
            </w:r>
          </w:p>
        </w:tc>
      </w:tr>
    </w:tbl>
    <w:p w14:paraId="2DA2C066" w14:textId="77777777" w:rsidR="00EF043E" w:rsidRDefault="00EF043E" w:rsidP="00EF043E">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 </w:t>
      </w:r>
    </w:p>
    <w:p w14:paraId="57BBCD03" w14:textId="77777777" w:rsidR="00EF043E" w:rsidRDefault="00EF043E" w:rsidP="00EF043E">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LOTE 04: PERMANENTE HOSPITALAR </w:t>
      </w:r>
    </w:p>
    <w:p w14:paraId="5AB4E2A0" w14:textId="77777777" w:rsidR="00EF043E" w:rsidRPr="005D2164" w:rsidRDefault="00EF043E" w:rsidP="00EF043E">
      <w:pPr>
        <w:autoSpaceDE w:val="0"/>
        <w:autoSpaceDN w:val="0"/>
        <w:adjustRightInd w:val="0"/>
        <w:jc w:val="both"/>
        <w:rPr>
          <w:rFonts w:ascii="Arial" w:eastAsia="MyriadPro-Regular" w:hAnsi="Arial" w:cs="Arial"/>
          <w:b/>
          <w:i w:val="0"/>
          <w:color w:val="000000"/>
          <w:szCs w:val="24"/>
        </w:rPr>
      </w:pPr>
    </w:p>
    <w:tbl>
      <w:tblPr>
        <w:tblW w:w="9557" w:type="dxa"/>
        <w:tblInd w:w="54" w:type="dxa"/>
        <w:tblLayout w:type="fixed"/>
        <w:tblCellMar>
          <w:left w:w="54" w:type="dxa"/>
          <w:right w:w="54" w:type="dxa"/>
        </w:tblCellMar>
        <w:tblLook w:val="04A0" w:firstRow="1" w:lastRow="0" w:firstColumn="1" w:lastColumn="0" w:noHBand="0" w:noVBand="1"/>
      </w:tblPr>
      <w:tblGrid>
        <w:gridCol w:w="640"/>
        <w:gridCol w:w="992"/>
        <w:gridCol w:w="5798"/>
        <w:gridCol w:w="1134"/>
        <w:gridCol w:w="993"/>
      </w:tblGrid>
      <w:tr w:rsidR="00EF043E" w:rsidRPr="004A5030" w14:paraId="08FD37A6"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tcPr>
          <w:p w14:paraId="6866FB99" w14:textId="77777777" w:rsidR="00EF043E" w:rsidRPr="004A5030" w:rsidRDefault="00EF043E" w:rsidP="00EF043E">
            <w:pPr>
              <w:widowControl w:val="0"/>
              <w:autoSpaceDE w:val="0"/>
              <w:autoSpaceDN w:val="0"/>
              <w:adjustRightInd w:val="0"/>
              <w:spacing w:line="276" w:lineRule="auto"/>
              <w:rPr>
                <w:rFonts w:ascii="Arial" w:hAnsi="Arial" w:cs="Arial"/>
                <w:b/>
                <w:bCs/>
                <w:i w:val="0"/>
                <w:sz w:val="20"/>
                <w:lang w:eastAsia="en-US"/>
              </w:rPr>
            </w:pPr>
            <w:r w:rsidRPr="004A5030">
              <w:rPr>
                <w:rFonts w:ascii="Arial" w:hAnsi="Arial" w:cs="Arial"/>
                <w:b/>
                <w:bCs/>
                <w:i w:val="0"/>
                <w:sz w:val="20"/>
                <w:lang w:eastAsia="en-US"/>
              </w:rPr>
              <w:t>ITEM</w:t>
            </w:r>
          </w:p>
        </w:tc>
        <w:tc>
          <w:tcPr>
            <w:tcW w:w="992" w:type="dxa"/>
            <w:tcBorders>
              <w:top w:val="single" w:sz="12" w:space="0" w:color="auto"/>
              <w:left w:val="single" w:sz="12" w:space="0" w:color="auto"/>
              <w:bottom w:val="single" w:sz="12" w:space="0" w:color="auto"/>
              <w:right w:val="single" w:sz="12" w:space="0" w:color="auto"/>
            </w:tcBorders>
            <w:hideMark/>
          </w:tcPr>
          <w:p w14:paraId="51CF16DD" w14:textId="77777777" w:rsidR="00EF043E" w:rsidRPr="004A5030" w:rsidRDefault="00EF043E"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CÓD.</w:t>
            </w:r>
          </w:p>
        </w:tc>
        <w:tc>
          <w:tcPr>
            <w:tcW w:w="5798" w:type="dxa"/>
            <w:tcBorders>
              <w:top w:val="single" w:sz="12" w:space="0" w:color="auto"/>
              <w:left w:val="nil"/>
              <w:bottom w:val="single" w:sz="12" w:space="0" w:color="auto"/>
              <w:right w:val="single" w:sz="12" w:space="0" w:color="auto"/>
            </w:tcBorders>
            <w:hideMark/>
          </w:tcPr>
          <w:p w14:paraId="10AD06E9" w14:textId="77777777" w:rsidR="00EF043E" w:rsidRPr="004A5030" w:rsidRDefault="00EF043E"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ESPECIFICAÇÃO</w:t>
            </w:r>
          </w:p>
        </w:tc>
        <w:tc>
          <w:tcPr>
            <w:tcW w:w="1134" w:type="dxa"/>
            <w:tcBorders>
              <w:top w:val="single" w:sz="12" w:space="0" w:color="auto"/>
              <w:left w:val="nil"/>
              <w:bottom w:val="single" w:sz="12" w:space="0" w:color="auto"/>
              <w:right w:val="single" w:sz="12" w:space="0" w:color="auto"/>
            </w:tcBorders>
            <w:hideMark/>
          </w:tcPr>
          <w:p w14:paraId="58EEDE54" w14:textId="77777777" w:rsidR="00EF043E" w:rsidRPr="004A5030" w:rsidRDefault="00EF043E"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MEDIDA</w:t>
            </w:r>
          </w:p>
        </w:tc>
        <w:tc>
          <w:tcPr>
            <w:tcW w:w="993" w:type="dxa"/>
            <w:tcBorders>
              <w:top w:val="single" w:sz="12" w:space="0" w:color="auto"/>
              <w:left w:val="nil"/>
              <w:bottom w:val="single" w:sz="12" w:space="0" w:color="auto"/>
              <w:right w:val="single" w:sz="12" w:space="0" w:color="auto"/>
            </w:tcBorders>
            <w:hideMark/>
          </w:tcPr>
          <w:p w14:paraId="5ED41381" w14:textId="77777777" w:rsidR="00EF043E" w:rsidRPr="004A5030" w:rsidRDefault="00EF043E" w:rsidP="00EF043E">
            <w:pPr>
              <w:widowControl w:val="0"/>
              <w:autoSpaceDE w:val="0"/>
              <w:autoSpaceDN w:val="0"/>
              <w:adjustRightInd w:val="0"/>
              <w:spacing w:line="276" w:lineRule="auto"/>
              <w:jc w:val="center"/>
              <w:rPr>
                <w:rFonts w:ascii="Arial" w:hAnsi="Arial" w:cs="Arial"/>
                <w:b/>
                <w:bCs/>
                <w:i w:val="0"/>
                <w:sz w:val="20"/>
                <w:lang w:eastAsia="en-US"/>
              </w:rPr>
            </w:pPr>
            <w:r w:rsidRPr="004A5030">
              <w:rPr>
                <w:rFonts w:ascii="Arial" w:hAnsi="Arial" w:cs="Arial"/>
                <w:b/>
                <w:bCs/>
                <w:i w:val="0"/>
                <w:sz w:val="20"/>
                <w:lang w:eastAsia="en-US"/>
              </w:rPr>
              <w:t>QUANT.</w:t>
            </w:r>
          </w:p>
        </w:tc>
      </w:tr>
      <w:tr w:rsidR="00EF043E" w:rsidRPr="004A5030" w14:paraId="664B1D1C" w14:textId="77777777" w:rsidTr="00743E80">
        <w:trPr>
          <w:trHeight w:val="582"/>
        </w:trPr>
        <w:tc>
          <w:tcPr>
            <w:tcW w:w="640" w:type="dxa"/>
            <w:tcBorders>
              <w:top w:val="single" w:sz="12" w:space="0" w:color="auto"/>
              <w:left w:val="single" w:sz="12" w:space="0" w:color="auto"/>
              <w:bottom w:val="single" w:sz="12" w:space="0" w:color="auto"/>
              <w:right w:val="single" w:sz="12" w:space="0" w:color="auto"/>
            </w:tcBorders>
            <w:vAlign w:val="center"/>
          </w:tcPr>
          <w:p w14:paraId="754C917A" w14:textId="77777777" w:rsidR="00EF043E" w:rsidRPr="0066308A" w:rsidRDefault="00EF043E" w:rsidP="00743E80">
            <w:pPr>
              <w:pStyle w:val="TableParagraph"/>
              <w:spacing w:before="2"/>
              <w:ind w:left="360" w:right="-17"/>
              <w:jc w:val="center"/>
              <w:rPr>
                <w:sz w:val="18"/>
                <w:szCs w:val="18"/>
                <w:highlight w:val="yellow"/>
              </w:rPr>
            </w:pPr>
          </w:p>
          <w:p w14:paraId="1575DBAD" w14:textId="70079B4A" w:rsidR="00EF043E" w:rsidRPr="0066308A" w:rsidRDefault="00EF043E" w:rsidP="00743E80">
            <w:pPr>
              <w:pStyle w:val="TableParagraph"/>
              <w:spacing w:before="2"/>
              <w:ind w:left="22" w:right="-17"/>
              <w:jc w:val="center"/>
              <w:rPr>
                <w:sz w:val="18"/>
                <w:szCs w:val="18"/>
                <w:highlight w:val="yellow"/>
              </w:rPr>
            </w:pPr>
            <w:r w:rsidRPr="0066308A">
              <w:rPr>
                <w:sz w:val="18"/>
                <w:szCs w:val="18"/>
                <w:highlight w:val="yellow"/>
              </w:rPr>
              <w:t>1</w:t>
            </w:r>
          </w:p>
        </w:tc>
        <w:tc>
          <w:tcPr>
            <w:tcW w:w="992" w:type="dxa"/>
            <w:tcBorders>
              <w:top w:val="single" w:sz="12" w:space="0" w:color="auto"/>
              <w:left w:val="single" w:sz="12" w:space="0" w:color="auto"/>
              <w:bottom w:val="single" w:sz="12" w:space="0" w:color="auto"/>
              <w:right w:val="single" w:sz="12" w:space="0" w:color="auto"/>
            </w:tcBorders>
          </w:tcPr>
          <w:p w14:paraId="6579341E" w14:textId="77777777" w:rsidR="00EF043E" w:rsidRPr="0066308A" w:rsidRDefault="00EF043E" w:rsidP="00EF043E">
            <w:pPr>
              <w:pStyle w:val="TableParagraph"/>
              <w:spacing w:before="10"/>
              <w:rPr>
                <w:b/>
                <w:sz w:val="18"/>
                <w:szCs w:val="18"/>
                <w:highlight w:val="yellow"/>
              </w:rPr>
            </w:pPr>
          </w:p>
          <w:p w14:paraId="75D14C8B" w14:textId="77777777" w:rsidR="00EF043E" w:rsidRPr="0066308A" w:rsidRDefault="00EF043E" w:rsidP="00EF043E">
            <w:pPr>
              <w:pStyle w:val="TableParagraph"/>
              <w:spacing w:before="2"/>
              <w:ind w:left="22" w:right="-17"/>
              <w:jc w:val="center"/>
              <w:rPr>
                <w:b/>
                <w:sz w:val="18"/>
                <w:szCs w:val="18"/>
                <w:highlight w:val="yellow"/>
              </w:rPr>
            </w:pPr>
            <w:r w:rsidRPr="0066308A">
              <w:rPr>
                <w:sz w:val="18"/>
                <w:szCs w:val="18"/>
                <w:highlight w:val="yellow"/>
              </w:rPr>
              <w:t>5535</w:t>
            </w:r>
          </w:p>
        </w:tc>
        <w:tc>
          <w:tcPr>
            <w:tcW w:w="5798" w:type="dxa"/>
            <w:tcBorders>
              <w:top w:val="single" w:sz="12" w:space="0" w:color="auto"/>
              <w:left w:val="nil"/>
              <w:bottom w:val="single" w:sz="12" w:space="0" w:color="auto"/>
              <w:right w:val="single" w:sz="12" w:space="0" w:color="auto"/>
            </w:tcBorders>
          </w:tcPr>
          <w:p w14:paraId="37010D46" w14:textId="4E500CCB" w:rsidR="00EF043E" w:rsidRPr="0066308A" w:rsidRDefault="00EF043E" w:rsidP="00EF043E">
            <w:pPr>
              <w:pStyle w:val="TableParagraph"/>
              <w:spacing w:before="2"/>
              <w:ind w:left="0"/>
              <w:rPr>
                <w:sz w:val="18"/>
                <w:szCs w:val="18"/>
                <w:highlight w:val="yellow"/>
                <w:lang w:val="pt-BR"/>
              </w:rPr>
            </w:pPr>
            <w:r w:rsidRPr="0066308A">
              <w:rPr>
                <w:w w:val="85"/>
                <w:sz w:val="18"/>
                <w:szCs w:val="18"/>
                <w:highlight w:val="yellow"/>
                <w:lang w:val="pt-BR"/>
              </w:rPr>
              <w:t xml:space="preserve"> COLCHÃO</w:t>
            </w:r>
            <w:r w:rsidRPr="0066308A">
              <w:rPr>
                <w:spacing w:val="-19"/>
                <w:w w:val="85"/>
                <w:sz w:val="18"/>
                <w:szCs w:val="18"/>
                <w:highlight w:val="yellow"/>
                <w:lang w:val="pt-BR"/>
              </w:rPr>
              <w:t xml:space="preserve"> </w:t>
            </w:r>
            <w:r w:rsidRPr="0066308A">
              <w:rPr>
                <w:w w:val="85"/>
                <w:sz w:val="18"/>
                <w:szCs w:val="18"/>
                <w:highlight w:val="yellow"/>
                <w:lang w:val="pt-BR"/>
              </w:rPr>
              <w:t>CAIXA</w:t>
            </w:r>
            <w:r w:rsidRPr="0066308A">
              <w:rPr>
                <w:spacing w:val="-18"/>
                <w:w w:val="85"/>
                <w:sz w:val="18"/>
                <w:szCs w:val="18"/>
                <w:highlight w:val="yellow"/>
                <w:lang w:val="pt-BR"/>
              </w:rPr>
              <w:t xml:space="preserve"> </w:t>
            </w:r>
            <w:r w:rsidRPr="0066308A">
              <w:rPr>
                <w:w w:val="85"/>
                <w:sz w:val="18"/>
                <w:szCs w:val="18"/>
                <w:highlight w:val="yellow"/>
                <w:lang w:val="pt-BR"/>
              </w:rPr>
              <w:t>DE</w:t>
            </w:r>
            <w:r w:rsidRPr="0066308A">
              <w:rPr>
                <w:spacing w:val="-18"/>
                <w:w w:val="85"/>
                <w:sz w:val="18"/>
                <w:szCs w:val="18"/>
                <w:highlight w:val="yellow"/>
                <w:lang w:val="pt-BR"/>
              </w:rPr>
              <w:t xml:space="preserve"> </w:t>
            </w:r>
            <w:r w:rsidRPr="0066308A">
              <w:rPr>
                <w:w w:val="85"/>
                <w:sz w:val="18"/>
                <w:szCs w:val="18"/>
                <w:highlight w:val="yellow"/>
                <w:lang w:val="pt-BR"/>
              </w:rPr>
              <w:t>OVO</w:t>
            </w:r>
            <w:r w:rsidRPr="0066308A">
              <w:rPr>
                <w:spacing w:val="-18"/>
                <w:w w:val="85"/>
                <w:sz w:val="18"/>
                <w:szCs w:val="18"/>
                <w:highlight w:val="yellow"/>
                <w:lang w:val="pt-BR"/>
              </w:rPr>
              <w:t xml:space="preserve"> </w:t>
            </w:r>
            <w:r w:rsidRPr="0066308A">
              <w:rPr>
                <w:w w:val="85"/>
                <w:sz w:val="18"/>
                <w:szCs w:val="18"/>
                <w:highlight w:val="yellow"/>
                <w:lang w:val="pt-BR"/>
              </w:rPr>
              <w:t>SOLTEIRO</w:t>
            </w:r>
            <w:r w:rsidRPr="0066308A">
              <w:rPr>
                <w:spacing w:val="-18"/>
                <w:w w:val="85"/>
                <w:sz w:val="18"/>
                <w:szCs w:val="18"/>
                <w:highlight w:val="yellow"/>
                <w:lang w:val="pt-BR"/>
              </w:rPr>
              <w:t xml:space="preserve"> </w:t>
            </w:r>
            <w:r w:rsidRPr="0066308A">
              <w:rPr>
                <w:w w:val="85"/>
                <w:sz w:val="18"/>
                <w:szCs w:val="18"/>
                <w:highlight w:val="yellow"/>
                <w:lang w:val="pt-BR"/>
              </w:rPr>
              <w:t>ABERTO</w:t>
            </w:r>
            <w:r w:rsidRPr="0066308A">
              <w:rPr>
                <w:spacing w:val="-18"/>
                <w:w w:val="85"/>
                <w:sz w:val="18"/>
                <w:szCs w:val="18"/>
                <w:highlight w:val="yellow"/>
                <w:lang w:val="pt-BR"/>
              </w:rPr>
              <w:t xml:space="preserve"> </w:t>
            </w:r>
            <w:r w:rsidRPr="0066308A">
              <w:rPr>
                <w:w w:val="85"/>
                <w:sz w:val="18"/>
                <w:szCs w:val="18"/>
                <w:highlight w:val="yellow"/>
                <w:lang w:val="pt-BR"/>
              </w:rPr>
              <w:t>OU</w:t>
            </w:r>
            <w:r w:rsidRPr="0066308A">
              <w:rPr>
                <w:spacing w:val="-18"/>
                <w:w w:val="85"/>
                <w:sz w:val="18"/>
                <w:szCs w:val="18"/>
                <w:highlight w:val="yellow"/>
                <w:lang w:val="pt-BR"/>
              </w:rPr>
              <w:t xml:space="preserve"> </w:t>
            </w:r>
            <w:r w:rsidRPr="0066308A">
              <w:rPr>
                <w:w w:val="85"/>
                <w:sz w:val="18"/>
                <w:szCs w:val="18"/>
                <w:highlight w:val="yellow"/>
                <w:lang w:val="pt-BR"/>
              </w:rPr>
              <w:t>FECHADO</w:t>
            </w:r>
            <w:r w:rsidRPr="0066308A">
              <w:rPr>
                <w:spacing w:val="-18"/>
                <w:w w:val="85"/>
                <w:sz w:val="18"/>
                <w:szCs w:val="18"/>
                <w:highlight w:val="yellow"/>
                <w:lang w:val="pt-BR"/>
              </w:rPr>
              <w:t xml:space="preserve"> </w:t>
            </w:r>
            <w:r w:rsidRPr="0066308A">
              <w:rPr>
                <w:w w:val="85"/>
                <w:sz w:val="18"/>
                <w:szCs w:val="18"/>
                <w:highlight w:val="yellow"/>
                <w:lang w:val="pt-BR"/>
              </w:rPr>
              <w:t xml:space="preserve">1,90X90-D33 </w:t>
            </w:r>
            <w:r w:rsidRPr="0066308A">
              <w:rPr>
                <w:w w:val="90"/>
                <w:sz w:val="18"/>
                <w:szCs w:val="18"/>
                <w:highlight w:val="yellow"/>
                <w:lang w:val="pt-BR"/>
              </w:rPr>
              <w:t>CASAL</w:t>
            </w:r>
            <w:r w:rsidRPr="0066308A">
              <w:rPr>
                <w:spacing w:val="30"/>
                <w:w w:val="90"/>
                <w:sz w:val="18"/>
                <w:szCs w:val="18"/>
                <w:highlight w:val="yellow"/>
                <w:lang w:val="pt-BR"/>
              </w:rPr>
              <w:t xml:space="preserve"> </w:t>
            </w:r>
          </w:p>
        </w:tc>
        <w:tc>
          <w:tcPr>
            <w:tcW w:w="1134" w:type="dxa"/>
            <w:tcBorders>
              <w:top w:val="single" w:sz="12" w:space="0" w:color="auto"/>
              <w:left w:val="nil"/>
              <w:bottom w:val="single" w:sz="12" w:space="0" w:color="auto"/>
              <w:right w:val="single" w:sz="12" w:space="0" w:color="auto"/>
            </w:tcBorders>
          </w:tcPr>
          <w:p w14:paraId="3E670E05" w14:textId="77777777" w:rsidR="00EF043E" w:rsidRPr="0066308A" w:rsidRDefault="00EF043E" w:rsidP="00EF043E">
            <w:pPr>
              <w:pStyle w:val="TableParagraph"/>
              <w:spacing w:before="10"/>
              <w:rPr>
                <w:b/>
                <w:sz w:val="18"/>
                <w:szCs w:val="18"/>
                <w:highlight w:val="yellow"/>
                <w:lang w:val="pt-BR"/>
              </w:rPr>
            </w:pPr>
          </w:p>
          <w:p w14:paraId="1291BC9F" w14:textId="77777777" w:rsidR="00EF043E" w:rsidRPr="0066308A" w:rsidRDefault="00EF043E" w:rsidP="00EF043E">
            <w:pPr>
              <w:pStyle w:val="TableParagraph"/>
              <w:spacing w:before="2"/>
              <w:ind w:left="0"/>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7BFDDB54" w14:textId="77777777" w:rsidR="00EF043E" w:rsidRPr="0066308A" w:rsidRDefault="00EF043E" w:rsidP="00EF043E">
            <w:pPr>
              <w:pStyle w:val="TableParagraph"/>
              <w:spacing w:before="10"/>
              <w:rPr>
                <w:b/>
                <w:sz w:val="18"/>
                <w:szCs w:val="18"/>
                <w:highlight w:val="yellow"/>
              </w:rPr>
            </w:pPr>
          </w:p>
          <w:p w14:paraId="54D40EDD" w14:textId="77777777" w:rsidR="00EF043E" w:rsidRPr="0066308A" w:rsidRDefault="00EF043E" w:rsidP="00EF043E">
            <w:pPr>
              <w:pStyle w:val="TableParagraph"/>
              <w:spacing w:before="2"/>
              <w:ind w:left="0"/>
              <w:jc w:val="center"/>
              <w:rPr>
                <w:b/>
                <w:sz w:val="18"/>
                <w:szCs w:val="18"/>
                <w:highlight w:val="yellow"/>
              </w:rPr>
            </w:pPr>
            <w:r w:rsidRPr="0066308A">
              <w:rPr>
                <w:sz w:val="18"/>
                <w:szCs w:val="18"/>
                <w:highlight w:val="yellow"/>
              </w:rPr>
              <w:t>5</w:t>
            </w:r>
          </w:p>
        </w:tc>
      </w:tr>
      <w:tr w:rsidR="00EF043E" w:rsidRPr="004A5030" w14:paraId="763E4F64"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6AA8996E" w14:textId="6EDD5406" w:rsidR="00EF043E" w:rsidRPr="0066308A" w:rsidRDefault="00EF043E" w:rsidP="00743E80">
            <w:pPr>
              <w:pStyle w:val="TableParagraph"/>
              <w:spacing w:before="2"/>
              <w:jc w:val="center"/>
              <w:rPr>
                <w:sz w:val="18"/>
                <w:szCs w:val="18"/>
                <w:highlight w:val="yellow"/>
              </w:rPr>
            </w:pPr>
            <w:r w:rsidRPr="0066308A">
              <w:rPr>
                <w:sz w:val="18"/>
                <w:szCs w:val="18"/>
                <w:highlight w:val="yellow"/>
              </w:rPr>
              <w:t>2</w:t>
            </w:r>
          </w:p>
        </w:tc>
        <w:tc>
          <w:tcPr>
            <w:tcW w:w="992" w:type="dxa"/>
            <w:tcBorders>
              <w:top w:val="single" w:sz="12" w:space="0" w:color="auto"/>
              <w:left w:val="single" w:sz="12" w:space="0" w:color="auto"/>
              <w:bottom w:val="single" w:sz="12" w:space="0" w:color="auto"/>
              <w:right w:val="single" w:sz="12" w:space="0" w:color="auto"/>
            </w:tcBorders>
          </w:tcPr>
          <w:p w14:paraId="6112FE21" w14:textId="77777777" w:rsidR="00EF043E" w:rsidRPr="0066308A" w:rsidRDefault="00EF043E" w:rsidP="00EF043E">
            <w:pPr>
              <w:pStyle w:val="TableParagraph"/>
              <w:spacing w:before="10"/>
              <w:rPr>
                <w:b/>
                <w:sz w:val="18"/>
                <w:szCs w:val="18"/>
                <w:highlight w:val="yellow"/>
              </w:rPr>
            </w:pPr>
          </w:p>
          <w:p w14:paraId="30AC2AC8" w14:textId="77777777" w:rsidR="00EF043E" w:rsidRPr="0066308A" w:rsidRDefault="00EF043E" w:rsidP="00EF043E">
            <w:pPr>
              <w:pStyle w:val="TableParagraph"/>
              <w:spacing w:before="2"/>
              <w:ind w:left="0" w:firstLine="22"/>
              <w:jc w:val="center"/>
              <w:rPr>
                <w:b/>
                <w:sz w:val="18"/>
                <w:szCs w:val="18"/>
                <w:highlight w:val="yellow"/>
                <w:lang w:val="pt-BR"/>
              </w:rPr>
            </w:pPr>
            <w:r w:rsidRPr="0066308A">
              <w:rPr>
                <w:sz w:val="18"/>
                <w:szCs w:val="18"/>
                <w:highlight w:val="yellow"/>
              </w:rPr>
              <w:t>5548</w:t>
            </w:r>
          </w:p>
        </w:tc>
        <w:tc>
          <w:tcPr>
            <w:tcW w:w="5798" w:type="dxa"/>
            <w:tcBorders>
              <w:top w:val="single" w:sz="12" w:space="0" w:color="auto"/>
              <w:left w:val="nil"/>
              <w:bottom w:val="single" w:sz="12" w:space="0" w:color="auto"/>
              <w:right w:val="single" w:sz="12" w:space="0" w:color="auto"/>
            </w:tcBorders>
          </w:tcPr>
          <w:p w14:paraId="57F1F89F" w14:textId="77777777" w:rsidR="00EF043E" w:rsidRPr="0066308A" w:rsidRDefault="00EF043E" w:rsidP="00EF043E">
            <w:pPr>
              <w:pStyle w:val="TableParagraph"/>
              <w:spacing w:before="10"/>
              <w:rPr>
                <w:b/>
                <w:sz w:val="18"/>
                <w:szCs w:val="18"/>
                <w:highlight w:val="yellow"/>
              </w:rPr>
            </w:pPr>
          </w:p>
          <w:p w14:paraId="78DBCDEA" w14:textId="77777777" w:rsidR="00EF043E" w:rsidRPr="0066308A" w:rsidRDefault="00EF043E" w:rsidP="00EF043E">
            <w:pPr>
              <w:pStyle w:val="TableParagraph"/>
              <w:spacing w:before="2"/>
              <w:ind w:left="0"/>
              <w:jc w:val="both"/>
              <w:rPr>
                <w:b/>
                <w:sz w:val="18"/>
                <w:szCs w:val="18"/>
                <w:highlight w:val="yellow"/>
                <w:lang w:val="pt-BR"/>
              </w:rPr>
            </w:pPr>
            <w:r w:rsidRPr="0066308A">
              <w:rPr>
                <w:w w:val="90"/>
                <w:sz w:val="18"/>
                <w:szCs w:val="18"/>
                <w:highlight w:val="yellow"/>
              </w:rPr>
              <w:t>ESTETOSCOPIO ADULTO -</w:t>
            </w:r>
          </w:p>
        </w:tc>
        <w:tc>
          <w:tcPr>
            <w:tcW w:w="1134" w:type="dxa"/>
            <w:tcBorders>
              <w:top w:val="single" w:sz="12" w:space="0" w:color="auto"/>
              <w:left w:val="nil"/>
              <w:bottom w:val="single" w:sz="12" w:space="0" w:color="auto"/>
              <w:right w:val="single" w:sz="12" w:space="0" w:color="auto"/>
            </w:tcBorders>
          </w:tcPr>
          <w:p w14:paraId="23778844" w14:textId="77777777" w:rsidR="00EF043E" w:rsidRPr="0066308A" w:rsidRDefault="00EF043E" w:rsidP="00EF043E">
            <w:pPr>
              <w:pStyle w:val="TableParagraph"/>
              <w:spacing w:before="10"/>
              <w:rPr>
                <w:b/>
                <w:sz w:val="18"/>
                <w:szCs w:val="18"/>
                <w:highlight w:val="yellow"/>
              </w:rPr>
            </w:pPr>
          </w:p>
          <w:p w14:paraId="3BB34EBA"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68E00DFC" w14:textId="77777777" w:rsidR="00EF043E" w:rsidRPr="0066308A" w:rsidRDefault="00EF043E" w:rsidP="00EF043E">
            <w:pPr>
              <w:pStyle w:val="TableParagraph"/>
              <w:spacing w:before="10"/>
              <w:rPr>
                <w:b/>
                <w:sz w:val="18"/>
                <w:szCs w:val="18"/>
                <w:highlight w:val="yellow"/>
              </w:rPr>
            </w:pPr>
          </w:p>
          <w:p w14:paraId="76856345"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788B99FA"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4F789CF3" w14:textId="3BED6AFB" w:rsidR="00EF043E" w:rsidRPr="0066308A" w:rsidRDefault="00EF043E" w:rsidP="00743E80">
            <w:pPr>
              <w:pStyle w:val="TableParagraph"/>
              <w:spacing w:before="2"/>
              <w:jc w:val="center"/>
              <w:rPr>
                <w:sz w:val="18"/>
                <w:szCs w:val="18"/>
                <w:highlight w:val="yellow"/>
              </w:rPr>
            </w:pPr>
            <w:r w:rsidRPr="0066308A">
              <w:rPr>
                <w:sz w:val="18"/>
                <w:szCs w:val="18"/>
                <w:highlight w:val="yellow"/>
              </w:rPr>
              <w:t>3</w:t>
            </w:r>
          </w:p>
        </w:tc>
        <w:tc>
          <w:tcPr>
            <w:tcW w:w="992" w:type="dxa"/>
            <w:tcBorders>
              <w:top w:val="single" w:sz="12" w:space="0" w:color="auto"/>
              <w:left w:val="single" w:sz="12" w:space="0" w:color="auto"/>
              <w:bottom w:val="single" w:sz="12" w:space="0" w:color="auto"/>
              <w:right w:val="single" w:sz="12" w:space="0" w:color="auto"/>
            </w:tcBorders>
          </w:tcPr>
          <w:p w14:paraId="6129E639" w14:textId="77777777" w:rsidR="00EF043E" w:rsidRPr="0066308A" w:rsidRDefault="00EF043E" w:rsidP="00EF043E">
            <w:pPr>
              <w:pStyle w:val="TableParagraph"/>
              <w:spacing w:before="10"/>
              <w:rPr>
                <w:b/>
                <w:sz w:val="18"/>
                <w:szCs w:val="18"/>
                <w:highlight w:val="yellow"/>
              </w:rPr>
            </w:pPr>
          </w:p>
          <w:p w14:paraId="1F7211A5" w14:textId="77777777" w:rsidR="00EF043E" w:rsidRPr="0066308A" w:rsidRDefault="00EF043E" w:rsidP="00EF043E">
            <w:pPr>
              <w:pStyle w:val="TableParagraph"/>
              <w:spacing w:before="2"/>
              <w:ind w:left="0"/>
              <w:jc w:val="center"/>
              <w:rPr>
                <w:b/>
                <w:sz w:val="18"/>
                <w:szCs w:val="18"/>
                <w:highlight w:val="yellow"/>
                <w:lang w:val="pt-BR"/>
              </w:rPr>
            </w:pPr>
            <w:r w:rsidRPr="0066308A">
              <w:rPr>
                <w:sz w:val="18"/>
                <w:szCs w:val="18"/>
                <w:highlight w:val="yellow"/>
              </w:rPr>
              <w:t>5566</w:t>
            </w:r>
          </w:p>
        </w:tc>
        <w:tc>
          <w:tcPr>
            <w:tcW w:w="5798" w:type="dxa"/>
            <w:tcBorders>
              <w:top w:val="single" w:sz="12" w:space="0" w:color="auto"/>
              <w:left w:val="nil"/>
              <w:bottom w:val="single" w:sz="12" w:space="0" w:color="auto"/>
              <w:right w:val="single" w:sz="12" w:space="0" w:color="auto"/>
            </w:tcBorders>
          </w:tcPr>
          <w:p w14:paraId="761BA0DC" w14:textId="77777777" w:rsidR="00EF043E" w:rsidRPr="0066308A" w:rsidRDefault="00EF043E" w:rsidP="00EF043E">
            <w:pPr>
              <w:pStyle w:val="TableParagraph"/>
              <w:spacing w:before="10"/>
              <w:rPr>
                <w:b/>
                <w:sz w:val="18"/>
                <w:szCs w:val="18"/>
                <w:highlight w:val="yellow"/>
              </w:rPr>
            </w:pPr>
          </w:p>
          <w:p w14:paraId="1CF7016C" w14:textId="77777777" w:rsidR="00EF043E" w:rsidRPr="0066308A" w:rsidRDefault="00EF043E" w:rsidP="00EF043E">
            <w:pPr>
              <w:pStyle w:val="TableParagraph"/>
              <w:spacing w:before="2"/>
              <w:ind w:left="-57"/>
              <w:rPr>
                <w:b/>
                <w:sz w:val="18"/>
                <w:szCs w:val="18"/>
                <w:highlight w:val="yellow"/>
                <w:lang w:val="pt-BR"/>
              </w:rPr>
            </w:pPr>
            <w:r w:rsidRPr="0066308A">
              <w:rPr>
                <w:w w:val="95"/>
                <w:sz w:val="18"/>
                <w:szCs w:val="18"/>
                <w:highlight w:val="yellow"/>
              </w:rPr>
              <w:t>TERMOMETRO DE MERCURIO -</w:t>
            </w:r>
          </w:p>
        </w:tc>
        <w:tc>
          <w:tcPr>
            <w:tcW w:w="1134" w:type="dxa"/>
            <w:tcBorders>
              <w:top w:val="single" w:sz="12" w:space="0" w:color="auto"/>
              <w:left w:val="nil"/>
              <w:bottom w:val="single" w:sz="12" w:space="0" w:color="auto"/>
              <w:right w:val="single" w:sz="12" w:space="0" w:color="auto"/>
            </w:tcBorders>
          </w:tcPr>
          <w:p w14:paraId="4AFE5C7B" w14:textId="77777777" w:rsidR="00EF043E" w:rsidRPr="0066308A" w:rsidRDefault="00EF043E" w:rsidP="00EF043E">
            <w:pPr>
              <w:pStyle w:val="TableParagraph"/>
              <w:spacing w:before="10"/>
              <w:rPr>
                <w:b/>
                <w:sz w:val="18"/>
                <w:szCs w:val="18"/>
                <w:highlight w:val="yellow"/>
              </w:rPr>
            </w:pPr>
          </w:p>
          <w:p w14:paraId="1B2EC921"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6CE6C6C9" w14:textId="77777777" w:rsidR="00EF043E" w:rsidRPr="0066308A" w:rsidRDefault="00EF043E" w:rsidP="00EF043E">
            <w:pPr>
              <w:pStyle w:val="TableParagraph"/>
              <w:spacing w:before="10"/>
              <w:rPr>
                <w:b/>
                <w:sz w:val="18"/>
                <w:szCs w:val="18"/>
                <w:highlight w:val="yellow"/>
              </w:rPr>
            </w:pPr>
          </w:p>
          <w:p w14:paraId="6C64F804"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15</w:t>
            </w:r>
          </w:p>
        </w:tc>
      </w:tr>
      <w:tr w:rsidR="00EF043E" w:rsidRPr="004A5030" w14:paraId="0AD52207"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1E9EF4A6" w14:textId="1E2E0251" w:rsidR="00EF043E" w:rsidRPr="0066308A" w:rsidRDefault="00EF043E" w:rsidP="00743E80">
            <w:pPr>
              <w:pStyle w:val="TableParagraph"/>
              <w:spacing w:before="2"/>
              <w:jc w:val="center"/>
              <w:rPr>
                <w:sz w:val="18"/>
                <w:szCs w:val="18"/>
                <w:highlight w:val="yellow"/>
              </w:rPr>
            </w:pPr>
            <w:r w:rsidRPr="0066308A">
              <w:rPr>
                <w:sz w:val="18"/>
                <w:szCs w:val="18"/>
                <w:highlight w:val="yellow"/>
              </w:rPr>
              <w:t>4</w:t>
            </w:r>
          </w:p>
        </w:tc>
        <w:tc>
          <w:tcPr>
            <w:tcW w:w="992" w:type="dxa"/>
            <w:tcBorders>
              <w:top w:val="single" w:sz="12" w:space="0" w:color="auto"/>
              <w:left w:val="single" w:sz="12" w:space="0" w:color="auto"/>
              <w:bottom w:val="single" w:sz="12" w:space="0" w:color="auto"/>
              <w:right w:val="single" w:sz="12" w:space="0" w:color="auto"/>
            </w:tcBorders>
          </w:tcPr>
          <w:p w14:paraId="531C3C46" w14:textId="77777777" w:rsidR="00EF043E" w:rsidRPr="0066308A" w:rsidRDefault="00EF043E" w:rsidP="00EF043E">
            <w:pPr>
              <w:pStyle w:val="TableParagraph"/>
              <w:spacing w:before="10"/>
              <w:rPr>
                <w:b/>
                <w:sz w:val="18"/>
                <w:szCs w:val="18"/>
                <w:highlight w:val="yellow"/>
              </w:rPr>
            </w:pPr>
          </w:p>
          <w:p w14:paraId="7D413D91"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5570</w:t>
            </w:r>
          </w:p>
        </w:tc>
        <w:tc>
          <w:tcPr>
            <w:tcW w:w="5798" w:type="dxa"/>
            <w:tcBorders>
              <w:top w:val="single" w:sz="12" w:space="0" w:color="auto"/>
              <w:left w:val="nil"/>
              <w:bottom w:val="single" w:sz="12" w:space="0" w:color="auto"/>
              <w:right w:val="single" w:sz="12" w:space="0" w:color="auto"/>
            </w:tcBorders>
          </w:tcPr>
          <w:p w14:paraId="4AE3D258" w14:textId="77777777" w:rsidR="00EF043E" w:rsidRPr="0066308A" w:rsidRDefault="00EF043E" w:rsidP="00EF043E">
            <w:pPr>
              <w:pStyle w:val="TableParagraph"/>
              <w:spacing w:before="10"/>
              <w:rPr>
                <w:b/>
                <w:sz w:val="18"/>
                <w:szCs w:val="18"/>
                <w:highlight w:val="yellow"/>
              </w:rPr>
            </w:pPr>
          </w:p>
          <w:p w14:paraId="21095EC0" w14:textId="77777777" w:rsidR="00EF043E" w:rsidRPr="0066308A" w:rsidRDefault="00EF043E" w:rsidP="00EF043E">
            <w:pPr>
              <w:pStyle w:val="TableParagraph"/>
              <w:spacing w:before="2"/>
              <w:rPr>
                <w:b/>
                <w:sz w:val="18"/>
                <w:szCs w:val="18"/>
                <w:highlight w:val="yellow"/>
                <w:lang w:val="pt-BR"/>
              </w:rPr>
            </w:pPr>
            <w:r w:rsidRPr="0066308A">
              <w:rPr>
                <w:w w:val="90"/>
                <w:sz w:val="18"/>
                <w:szCs w:val="18"/>
                <w:highlight w:val="yellow"/>
              </w:rPr>
              <w:t>TESOURA IRIS RETA 12 CM -</w:t>
            </w:r>
          </w:p>
        </w:tc>
        <w:tc>
          <w:tcPr>
            <w:tcW w:w="1134" w:type="dxa"/>
            <w:tcBorders>
              <w:top w:val="single" w:sz="12" w:space="0" w:color="auto"/>
              <w:left w:val="nil"/>
              <w:bottom w:val="single" w:sz="12" w:space="0" w:color="auto"/>
              <w:right w:val="single" w:sz="12" w:space="0" w:color="auto"/>
            </w:tcBorders>
          </w:tcPr>
          <w:p w14:paraId="7F84AAFC" w14:textId="77777777" w:rsidR="00EF043E" w:rsidRPr="0066308A" w:rsidRDefault="00EF043E" w:rsidP="00EF043E">
            <w:pPr>
              <w:pStyle w:val="TableParagraph"/>
              <w:spacing w:before="10"/>
              <w:rPr>
                <w:b/>
                <w:sz w:val="18"/>
                <w:szCs w:val="18"/>
                <w:highlight w:val="yellow"/>
              </w:rPr>
            </w:pPr>
          </w:p>
          <w:p w14:paraId="1FA09171"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6DF85452" w14:textId="77777777" w:rsidR="00EF043E" w:rsidRPr="0066308A" w:rsidRDefault="00EF043E" w:rsidP="00EF043E">
            <w:pPr>
              <w:pStyle w:val="TableParagraph"/>
              <w:spacing w:before="10"/>
              <w:rPr>
                <w:b/>
                <w:sz w:val="18"/>
                <w:szCs w:val="18"/>
                <w:highlight w:val="yellow"/>
              </w:rPr>
            </w:pPr>
          </w:p>
          <w:p w14:paraId="6AC7B770"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64697ED0"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D870E08" w14:textId="661B9CD0" w:rsidR="00EF043E" w:rsidRPr="0066308A" w:rsidRDefault="00EF043E" w:rsidP="00743E80">
            <w:pPr>
              <w:pStyle w:val="TableParagraph"/>
              <w:spacing w:before="2"/>
              <w:jc w:val="center"/>
              <w:rPr>
                <w:sz w:val="18"/>
                <w:szCs w:val="18"/>
                <w:highlight w:val="yellow"/>
              </w:rPr>
            </w:pPr>
            <w:r w:rsidRPr="0066308A">
              <w:rPr>
                <w:sz w:val="18"/>
                <w:szCs w:val="18"/>
                <w:highlight w:val="yellow"/>
              </w:rPr>
              <w:t>5</w:t>
            </w:r>
          </w:p>
        </w:tc>
        <w:tc>
          <w:tcPr>
            <w:tcW w:w="992" w:type="dxa"/>
            <w:tcBorders>
              <w:top w:val="single" w:sz="12" w:space="0" w:color="auto"/>
              <w:left w:val="single" w:sz="12" w:space="0" w:color="auto"/>
              <w:bottom w:val="single" w:sz="12" w:space="0" w:color="auto"/>
              <w:right w:val="single" w:sz="12" w:space="0" w:color="auto"/>
            </w:tcBorders>
          </w:tcPr>
          <w:p w14:paraId="3132182E" w14:textId="77777777" w:rsidR="00EF043E" w:rsidRPr="0066308A" w:rsidRDefault="00EF043E" w:rsidP="00EF043E">
            <w:pPr>
              <w:pStyle w:val="TableParagraph"/>
              <w:spacing w:before="10"/>
              <w:rPr>
                <w:b/>
                <w:sz w:val="18"/>
                <w:szCs w:val="18"/>
                <w:highlight w:val="yellow"/>
              </w:rPr>
            </w:pPr>
          </w:p>
          <w:p w14:paraId="69D67D4B"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5572</w:t>
            </w:r>
          </w:p>
        </w:tc>
        <w:tc>
          <w:tcPr>
            <w:tcW w:w="5798" w:type="dxa"/>
            <w:tcBorders>
              <w:top w:val="single" w:sz="12" w:space="0" w:color="auto"/>
              <w:left w:val="nil"/>
              <w:bottom w:val="single" w:sz="12" w:space="0" w:color="auto"/>
              <w:right w:val="single" w:sz="12" w:space="0" w:color="auto"/>
            </w:tcBorders>
          </w:tcPr>
          <w:p w14:paraId="64918541" w14:textId="77777777" w:rsidR="00EF043E" w:rsidRPr="0066308A" w:rsidRDefault="00EF043E" w:rsidP="00EF043E">
            <w:pPr>
              <w:pStyle w:val="TableParagraph"/>
              <w:spacing w:before="10"/>
              <w:rPr>
                <w:b/>
                <w:sz w:val="18"/>
                <w:szCs w:val="18"/>
                <w:highlight w:val="yellow"/>
                <w:lang w:val="pt-BR"/>
              </w:rPr>
            </w:pPr>
          </w:p>
          <w:p w14:paraId="3DB1F4BE"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TUBOS DE SILICONE PARA OXIGENIO -</w:t>
            </w:r>
          </w:p>
        </w:tc>
        <w:tc>
          <w:tcPr>
            <w:tcW w:w="1134" w:type="dxa"/>
            <w:tcBorders>
              <w:top w:val="single" w:sz="12" w:space="0" w:color="auto"/>
              <w:left w:val="nil"/>
              <w:bottom w:val="single" w:sz="12" w:space="0" w:color="auto"/>
              <w:right w:val="single" w:sz="12" w:space="0" w:color="auto"/>
            </w:tcBorders>
          </w:tcPr>
          <w:p w14:paraId="6F06E69A" w14:textId="77777777" w:rsidR="00EF043E" w:rsidRPr="0066308A" w:rsidRDefault="00EF043E" w:rsidP="00EF043E">
            <w:pPr>
              <w:pStyle w:val="TableParagraph"/>
              <w:spacing w:before="10"/>
              <w:rPr>
                <w:b/>
                <w:sz w:val="18"/>
                <w:szCs w:val="18"/>
                <w:highlight w:val="yellow"/>
                <w:lang w:val="pt-BR"/>
              </w:rPr>
            </w:pPr>
          </w:p>
          <w:p w14:paraId="76C98A05"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2CC0C732" w14:textId="77777777" w:rsidR="00EF043E" w:rsidRPr="0066308A" w:rsidRDefault="00EF043E" w:rsidP="00EF043E">
            <w:pPr>
              <w:pStyle w:val="TableParagraph"/>
              <w:spacing w:before="10"/>
              <w:rPr>
                <w:b/>
                <w:sz w:val="18"/>
                <w:szCs w:val="18"/>
                <w:highlight w:val="yellow"/>
              </w:rPr>
            </w:pPr>
          </w:p>
          <w:p w14:paraId="7AA699DC"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w:t>
            </w:r>
          </w:p>
        </w:tc>
      </w:tr>
      <w:tr w:rsidR="00EF043E" w:rsidRPr="004A5030" w14:paraId="289424CA"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E32CF00" w14:textId="4C5BCB07" w:rsidR="00EF043E" w:rsidRPr="0066308A" w:rsidRDefault="00EF043E" w:rsidP="00743E80">
            <w:pPr>
              <w:pStyle w:val="TableParagraph"/>
              <w:spacing w:before="2"/>
              <w:jc w:val="center"/>
              <w:rPr>
                <w:sz w:val="18"/>
                <w:szCs w:val="18"/>
                <w:highlight w:val="yellow"/>
              </w:rPr>
            </w:pPr>
            <w:r w:rsidRPr="0066308A">
              <w:rPr>
                <w:sz w:val="18"/>
                <w:szCs w:val="18"/>
                <w:highlight w:val="yellow"/>
              </w:rPr>
              <w:t>6</w:t>
            </w:r>
          </w:p>
        </w:tc>
        <w:tc>
          <w:tcPr>
            <w:tcW w:w="992" w:type="dxa"/>
            <w:tcBorders>
              <w:top w:val="single" w:sz="12" w:space="0" w:color="auto"/>
              <w:left w:val="single" w:sz="12" w:space="0" w:color="auto"/>
              <w:bottom w:val="single" w:sz="12" w:space="0" w:color="auto"/>
              <w:right w:val="single" w:sz="12" w:space="0" w:color="auto"/>
            </w:tcBorders>
          </w:tcPr>
          <w:p w14:paraId="3E3BF9E2" w14:textId="77777777" w:rsidR="00EF043E" w:rsidRPr="0066308A" w:rsidRDefault="00EF043E" w:rsidP="00EF043E">
            <w:pPr>
              <w:pStyle w:val="TableParagraph"/>
              <w:spacing w:before="10"/>
              <w:rPr>
                <w:b/>
                <w:sz w:val="18"/>
                <w:szCs w:val="18"/>
                <w:highlight w:val="yellow"/>
              </w:rPr>
            </w:pPr>
          </w:p>
          <w:p w14:paraId="1DEE2680"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5573</w:t>
            </w:r>
          </w:p>
        </w:tc>
        <w:tc>
          <w:tcPr>
            <w:tcW w:w="5798" w:type="dxa"/>
            <w:tcBorders>
              <w:top w:val="single" w:sz="12" w:space="0" w:color="auto"/>
              <w:left w:val="nil"/>
              <w:bottom w:val="single" w:sz="12" w:space="0" w:color="auto"/>
              <w:right w:val="single" w:sz="12" w:space="0" w:color="auto"/>
            </w:tcBorders>
          </w:tcPr>
          <w:p w14:paraId="5447B658" w14:textId="77777777" w:rsidR="00EF043E" w:rsidRPr="0066308A" w:rsidRDefault="00EF043E" w:rsidP="00EF043E">
            <w:pPr>
              <w:pStyle w:val="TableParagraph"/>
              <w:spacing w:before="10"/>
              <w:rPr>
                <w:b/>
                <w:sz w:val="18"/>
                <w:szCs w:val="18"/>
                <w:highlight w:val="yellow"/>
              </w:rPr>
            </w:pPr>
          </w:p>
          <w:p w14:paraId="5E2B307F"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rPr>
              <w:t>TRAVESSEIROS COM NAPA IMPERMEAVEL. -</w:t>
            </w:r>
          </w:p>
        </w:tc>
        <w:tc>
          <w:tcPr>
            <w:tcW w:w="1134" w:type="dxa"/>
            <w:tcBorders>
              <w:top w:val="single" w:sz="12" w:space="0" w:color="auto"/>
              <w:left w:val="nil"/>
              <w:bottom w:val="single" w:sz="12" w:space="0" w:color="auto"/>
              <w:right w:val="single" w:sz="12" w:space="0" w:color="auto"/>
            </w:tcBorders>
          </w:tcPr>
          <w:p w14:paraId="39F072DF" w14:textId="77777777" w:rsidR="00EF043E" w:rsidRPr="0066308A" w:rsidRDefault="00EF043E" w:rsidP="00EF043E">
            <w:pPr>
              <w:pStyle w:val="TableParagraph"/>
              <w:spacing w:before="10"/>
              <w:rPr>
                <w:b/>
                <w:sz w:val="18"/>
                <w:szCs w:val="18"/>
                <w:highlight w:val="yellow"/>
              </w:rPr>
            </w:pPr>
          </w:p>
          <w:p w14:paraId="58739CB8"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66501229" w14:textId="77777777" w:rsidR="00EF043E" w:rsidRPr="0066308A" w:rsidRDefault="00EF043E" w:rsidP="00EF043E">
            <w:pPr>
              <w:pStyle w:val="TableParagraph"/>
              <w:spacing w:before="10"/>
              <w:rPr>
                <w:b/>
                <w:sz w:val="18"/>
                <w:szCs w:val="18"/>
                <w:highlight w:val="yellow"/>
              </w:rPr>
            </w:pPr>
          </w:p>
          <w:p w14:paraId="28D5AE80"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20</w:t>
            </w:r>
          </w:p>
        </w:tc>
      </w:tr>
      <w:tr w:rsidR="00EF043E" w:rsidRPr="004A5030" w14:paraId="23D6E8DD"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56542D60" w14:textId="7888A1DB" w:rsidR="00EF043E" w:rsidRPr="0066308A" w:rsidRDefault="00EF043E" w:rsidP="00743E80">
            <w:pPr>
              <w:pStyle w:val="TableParagraph"/>
              <w:spacing w:before="2"/>
              <w:jc w:val="center"/>
              <w:rPr>
                <w:sz w:val="18"/>
                <w:szCs w:val="18"/>
                <w:highlight w:val="yellow"/>
              </w:rPr>
            </w:pPr>
            <w:r w:rsidRPr="0066308A">
              <w:rPr>
                <w:sz w:val="18"/>
                <w:szCs w:val="18"/>
                <w:highlight w:val="yellow"/>
              </w:rPr>
              <w:t>7</w:t>
            </w:r>
          </w:p>
        </w:tc>
        <w:tc>
          <w:tcPr>
            <w:tcW w:w="992" w:type="dxa"/>
            <w:tcBorders>
              <w:top w:val="single" w:sz="12" w:space="0" w:color="auto"/>
              <w:left w:val="single" w:sz="12" w:space="0" w:color="auto"/>
              <w:bottom w:val="single" w:sz="12" w:space="0" w:color="auto"/>
              <w:right w:val="single" w:sz="12" w:space="0" w:color="auto"/>
            </w:tcBorders>
            <w:vAlign w:val="center"/>
          </w:tcPr>
          <w:p w14:paraId="765DAD77" w14:textId="77777777" w:rsidR="00EF043E" w:rsidRPr="0066308A" w:rsidRDefault="00EF043E" w:rsidP="00EF043E">
            <w:pPr>
              <w:pStyle w:val="TableParagraph"/>
              <w:spacing w:before="10"/>
              <w:jc w:val="center"/>
              <w:rPr>
                <w:b/>
                <w:sz w:val="18"/>
                <w:szCs w:val="18"/>
                <w:highlight w:val="yellow"/>
              </w:rPr>
            </w:pPr>
          </w:p>
          <w:p w14:paraId="02D49629" w14:textId="77777777" w:rsidR="00EF043E" w:rsidRPr="0066308A" w:rsidRDefault="00EF043E" w:rsidP="00EF043E">
            <w:pPr>
              <w:pStyle w:val="TableParagraph"/>
              <w:spacing w:before="10"/>
              <w:jc w:val="center"/>
              <w:rPr>
                <w:b/>
                <w:sz w:val="18"/>
                <w:szCs w:val="18"/>
                <w:highlight w:val="yellow"/>
              </w:rPr>
            </w:pPr>
            <w:r w:rsidRPr="0066308A">
              <w:rPr>
                <w:sz w:val="18"/>
                <w:szCs w:val="18"/>
                <w:highlight w:val="yellow"/>
              </w:rPr>
              <w:t>5597</w:t>
            </w:r>
          </w:p>
        </w:tc>
        <w:tc>
          <w:tcPr>
            <w:tcW w:w="5798" w:type="dxa"/>
            <w:tcBorders>
              <w:top w:val="single" w:sz="12" w:space="0" w:color="auto"/>
              <w:left w:val="nil"/>
              <w:bottom w:val="single" w:sz="12" w:space="0" w:color="auto"/>
              <w:right w:val="single" w:sz="12" w:space="0" w:color="auto"/>
            </w:tcBorders>
          </w:tcPr>
          <w:p w14:paraId="309153F9" w14:textId="77777777" w:rsidR="00EF043E" w:rsidRPr="0066308A" w:rsidRDefault="00EF043E" w:rsidP="00EF043E">
            <w:pPr>
              <w:pStyle w:val="TableParagraph"/>
              <w:spacing w:before="10"/>
              <w:rPr>
                <w:b/>
                <w:sz w:val="18"/>
                <w:szCs w:val="18"/>
                <w:highlight w:val="yellow"/>
              </w:rPr>
            </w:pPr>
          </w:p>
          <w:p w14:paraId="524F5053" w14:textId="77777777" w:rsidR="00EF043E" w:rsidRPr="0066308A" w:rsidRDefault="00EF043E" w:rsidP="00EF043E">
            <w:pPr>
              <w:pStyle w:val="TableParagraph"/>
              <w:spacing w:before="10"/>
              <w:rPr>
                <w:b/>
                <w:sz w:val="18"/>
                <w:szCs w:val="18"/>
                <w:highlight w:val="yellow"/>
              </w:rPr>
            </w:pPr>
            <w:r w:rsidRPr="0066308A">
              <w:rPr>
                <w:w w:val="90"/>
                <w:sz w:val="18"/>
                <w:szCs w:val="18"/>
                <w:highlight w:val="yellow"/>
              </w:rPr>
              <w:t>COLAR CERVICAL P -</w:t>
            </w:r>
          </w:p>
        </w:tc>
        <w:tc>
          <w:tcPr>
            <w:tcW w:w="1134" w:type="dxa"/>
            <w:tcBorders>
              <w:top w:val="single" w:sz="12" w:space="0" w:color="auto"/>
              <w:left w:val="nil"/>
              <w:bottom w:val="single" w:sz="12" w:space="0" w:color="auto"/>
              <w:right w:val="single" w:sz="12" w:space="0" w:color="auto"/>
            </w:tcBorders>
            <w:vAlign w:val="center"/>
          </w:tcPr>
          <w:p w14:paraId="47C95AF7" w14:textId="77777777" w:rsidR="00EF043E" w:rsidRPr="0066308A" w:rsidRDefault="00EF043E" w:rsidP="00EF043E">
            <w:pPr>
              <w:pStyle w:val="TableParagraph"/>
              <w:spacing w:before="10"/>
              <w:jc w:val="center"/>
              <w:rPr>
                <w:b/>
                <w:sz w:val="18"/>
                <w:szCs w:val="18"/>
                <w:highlight w:val="yellow"/>
              </w:rPr>
            </w:pPr>
          </w:p>
          <w:p w14:paraId="12B39544" w14:textId="77777777" w:rsidR="00EF043E" w:rsidRPr="0066308A" w:rsidRDefault="00EF043E" w:rsidP="00EF043E">
            <w:pPr>
              <w:pStyle w:val="TableParagraph"/>
              <w:spacing w:before="10"/>
              <w:jc w:val="center"/>
              <w:rPr>
                <w:b/>
                <w:sz w:val="18"/>
                <w:szCs w:val="18"/>
                <w:highlight w:val="yellow"/>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vAlign w:val="center"/>
          </w:tcPr>
          <w:p w14:paraId="0E721BE3" w14:textId="77777777" w:rsidR="00EF043E" w:rsidRPr="0066308A" w:rsidRDefault="00EF043E" w:rsidP="00EF043E">
            <w:pPr>
              <w:pStyle w:val="TableParagraph"/>
              <w:spacing w:before="10"/>
              <w:jc w:val="center"/>
              <w:rPr>
                <w:b/>
                <w:sz w:val="18"/>
                <w:szCs w:val="18"/>
                <w:highlight w:val="yellow"/>
              </w:rPr>
            </w:pPr>
          </w:p>
          <w:p w14:paraId="4AA48032" w14:textId="77777777" w:rsidR="00EF043E" w:rsidRPr="0066308A" w:rsidRDefault="00EF043E" w:rsidP="00EF043E">
            <w:pPr>
              <w:pStyle w:val="TableParagraph"/>
              <w:spacing w:before="10"/>
              <w:jc w:val="center"/>
              <w:rPr>
                <w:b/>
                <w:sz w:val="18"/>
                <w:szCs w:val="18"/>
                <w:highlight w:val="yellow"/>
              </w:rPr>
            </w:pPr>
            <w:r w:rsidRPr="0066308A">
              <w:rPr>
                <w:sz w:val="18"/>
                <w:szCs w:val="18"/>
                <w:highlight w:val="yellow"/>
              </w:rPr>
              <w:t>4</w:t>
            </w:r>
          </w:p>
        </w:tc>
      </w:tr>
      <w:tr w:rsidR="00EF043E" w:rsidRPr="004A5030" w14:paraId="58CA7A85"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6B032F1" w14:textId="2CB6585A" w:rsidR="00EF043E" w:rsidRPr="0066308A" w:rsidRDefault="00EF043E" w:rsidP="00743E80">
            <w:pPr>
              <w:pStyle w:val="TableParagraph"/>
              <w:spacing w:before="2"/>
              <w:ind w:left="0"/>
              <w:jc w:val="center"/>
              <w:rPr>
                <w:sz w:val="18"/>
                <w:szCs w:val="18"/>
                <w:highlight w:val="yellow"/>
              </w:rPr>
            </w:pPr>
            <w:r w:rsidRPr="0066308A">
              <w:rPr>
                <w:sz w:val="18"/>
                <w:szCs w:val="18"/>
                <w:highlight w:val="yellow"/>
              </w:rPr>
              <w:t>8</w:t>
            </w:r>
          </w:p>
        </w:tc>
        <w:tc>
          <w:tcPr>
            <w:tcW w:w="992" w:type="dxa"/>
            <w:tcBorders>
              <w:top w:val="single" w:sz="12" w:space="0" w:color="auto"/>
              <w:left w:val="single" w:sz="12" w:space="0" w:color="auto"/>
              <w:bottom w:val="single" w:sz="12" w:space="0" w:color="auto"/>
              <w:right w:val="single" w:sz="12" w:space="0" w:color="auto"/>
            </w:tcBorders>
          </w:tcPr>
          <w:p w14:paraId="309EF40F" w14:textId="77777777" w:rsidR="00EF043E" w:rsidRPr="0066308A" w:rsidRDefault="00EF043E" w:rsidP="00EF043E">
            <w:pPr>
              <w:pStyle w:val="TableParagraph"/>
              <w:spacing w:before="10"/>
              <w:rPr>
                <w:b/>
                <w:sz w:val="18"/>
                <w:szCs w:val="18"/>
                <w:highlight w:val="yellow"/>
              </w:rPr>
            </w:pPr>
          </w:p>
          <w:p w14:paraId="5D05B93E"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5598</w:t>
            </w:r>
          </w:p>
        </w:tc>
        <w:tc>
          <w:tcPr>
            <w:tcW w:w="5798" w:type="dxa"/>
            <w:tcBorders>
              <w:top w:val="single" w:sz="12" w:space="0" w:color="auto"/>
              <w:left w:val="nil"/>
              <w:bottom w:val="single" w:sz="12" w:space="0" w:color="auto"/>
              <w:right w:val="single" w:sz="12" w:space="0" w:color="auto"/>
            </w:tcBorders>
          </w:tcPr>
          <w:p w14:paraId="3FA0588A" w14:textId="77777777" w:rsidR="00EF043E" w:rsidRPr="0066308A" w:rsidRDefault="00EF043E" w:rsidP="00EF043E">
            <w:pPr>
              <w:pStyle w:val="TableParagraph"/>
              <w:spacing w:before="10"/>
              <w:rPr>
                <w:b/>
                <w:sz w:val="18"/>
                <w:szCs w:val="18"/>
                <w:highlight w:val="yellow"/>
              </w:rPr>
            </w:pPr>
          </w:p>
          <w:p w14:paraId="057177E2"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rPr>
              <w:t>COLAR CERVICAL M -</w:t>
            </w:r>
          </w:p>
        </w:tc>
        <w:tc>
          <w:tcPr>
            <w:tcW w:w="1134" w:type="dxa"/>
            <w:tcBorders>
              <w:top w:val="single" w:sz="12" w:space="0" w:color="auto"/>
              <w:left w:val="nil"/>
              <w:bottom w:val="single" w:sz="12" w:space="0" w:color="auto"/>
              <w:right w:val="single" w:sz="12" w:space="0" w:color="auto"/>
            </w:tcBorders>
          </w:tcPr>
          <w:p w14:paraId="6D10D318" w14:textId="77777777" w:rsidR="00EF043E" w:rsidRPr="0066308A" w:rsidRDefault="00EF043E" w:rsidP="00EF043E">
            <w:pPr>
              <w:pStyle w:val="TableParagraph"/>
              <w:spacing w:before="10"/>
              <w:rPr>
                <w:b/>
                <w:sz w:val="18"/>
                <w:szCs w:val="18"/>
                <w:highlight w:val="yellow"/>
              </w:rPr>
            </w:pPr>
          </w:p>
          <w:p w14:paraId="397F3030"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5F686DA3" w14:textId="77777777" w:rsidR="00EF043E" w:rsidRPr="0066308A" w:rsidRDefault="00EF043E" w:rsidP="00EF043E">
            <w:pPr>
              <w:pStyle w:val="TableParagraph"/>
              <w:spacing w:before="10"/>
              <w:rPr>
                <w:b/>
                <w:sz w:val="18"/>
                <w:szCs w:val="18"/>
                <w:highlight w:val="yellow"/>
              </w:rPr>
            </w:pPr>
          </w:p>
          <w:p w14:paraId="4442FC01"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4</w:t>
            </w:r>
          </w:p>
        </w:tc>
      </w:tr>
      <w:tr w:rsidR="00EF043E" w:rsidRPr="004A5030" w14:paraId="16A1EE93"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6ACB1715" w14:textId="6A685008" w:rsidR="00EF043E" w:rsidRPr="0066308A" w:rsidRDefault="00EF043E" w:rsidP="00743E80">
            <w:pPr>
              <w:pStyle w:val="TableParagraph"/>
              <w:spacing w:before="2"/>
              <w:jc w:val="center"/>
              <w:rPr>
                <w:sz w:val="18"/>
                <w:szCs w:val="18"/>
                <w:highlight w:val="yellow"/>
              </w:rPr>
            </w:pPr>
            <w:r w:rsidRPr="0066308A">
              <w:rPr>
                <w:sz w:val="18"/>
                <w:szCs w:val="18"/>
                <w:highlight w:val="yellow"/>
              </w:rPr>
              <w:t>9</w:t>
            </w:r>
          </w:p>
        </w:tc>
        <w:tc>
          <w:tcPr>
            <w:tcW w:w="992" w:type="dxa"/>
            <w:tcBorders>
              <w:top w:val="single" w:sz="12" w:space="0" w:color="auto"/>
              <w:left w:val="single" w:sz="12" w:space="0" w:color="auto"/>
              <w:bottom w:val="single" w:sz="12" w:space="0" w:color="auto"/>
              <w:right w:val="single" w:sz="12" w:space="0" w:color="auto"/>
            </w:tcBorders>
          </w:tcPr>
          <w:p w14:paraId="0C416782" w14:textId="77777777" w:rsidR="00EF043E" w:rsidRPr="0066308A" w:rsidRDefault="00EF043E" w:rsidP="00EF043E">
            <w:pPr>
              <w:pStyle w:val="TableParagraph"/>
              <w:spacing w:before="10"/>
              <w:rPr>
                <w:b/>
                <w:sz w:val="18"/>
                <w:szCs w:val="18"/>
                <w:highlight w:val="yellow"/>
              </w:rPr>
            </w:pPr>
          </w:p>
          <w:p w14:paraId="442CA8D6"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5599</w:t>
            </w:r>
          </w:p>
        </w:tc>
        <w:tc>
          <w:tcPr>
            <w:tcW w:w="5798" w:type="dxa"/>
            <w:tcBorders>
              <w:top w:val="single" w:sz="12" w:space="0" w:color="auto"/>
              <w:left w:val="nil"/>
              <w:bottom w:val="single" w:sz="12" w:space="0" w:color="auto"/>
              <w:right w:val="single" w:sz="12" w:space="0" w:color="auto"/>
            </w:tcBorders>
          </w:tcPr>
          <w:p w14:paraId="005605F1" w14:textId="77777777" w:rsidR="00EF043E" w:rsidRPr="0066308A" w:rsidRDefault="00EF043E" w:rsidP="00EF043E">
            <w:pPr>
              <w:pStyle w:val="TableParagraph"/>
              <w:spacing w:before="10"/>
              <w:rPr>
                <w:b/>
                <w:sz w:val="18"/>
                <w:szCs w:val="18"/>
                <w:highlight w:val="yellow"/>
              </w:rPr>
            </w:pPr>
          </w:p>
          <w:p w14:paraId="7F2EAD1D" w14:textId="77777777" w:rsidR="00EF043E" w:rsidRPr="0066308A" w:rsidRDefault="00EF043E" w:rsidP="00EF043E">
            <w:pPr>
              <w:pStyle w:val="TableParagraph"/>
              <w:spacing w:before="2"/>
              <w:rPr>
                <w:b/>
                <w:sz w:val="18"/>
                <w:szCs w:val="18"/>
                <w:highlight w:val="yellow"/>
                <w:lang w:val="pt-BR"/>
              </w:rPr>
            </w:pPr>
            <w:r w:rsidRPr="0066308A">
              <w:rPr>
                <w:w w:val="90"/>
                <w:sz w:val="18"/>
                <w:szCs w:val="18"/>
                <w:highlight w:val="yellow"/>
              </w:rPr>
              <w:t>COLAR CERVICAL G -</w:t>
            </w:r>
          </w:p>
        </w:tc>
        <w:tc>
          <w:tcPr>
            <w:tcW w:w="1134" w:type="dxa"/>
            <w:tcBorders>
              <w:top w:val="single" w:sz="12" w:space="0" w:color="auto"/>
              <w:left w:val="nil"/>
              <w:bottom w:val="single" w:sz="12" w:space="0" w:color="auto"/>
              <w:right w:val="single" w:sz="12" w:space="0" w:color="auto"/>
            </w:tcBorders>
          </w:tcPr>
          <w:p w14:paraId="3CB42514" w14:textId="77777777" w:rsidR="00EF043E" w:rsidRPr="0066308A" w:rsidRDefault="00EF043E" w:rsidP="00EF043E">
            <w:pPr>
              <w:pStyle w:val="TableParagraph"/>
              <w:spacing w:before="10"/>
              <w:rPr>
                <w:b/>
                <w:sz w:val="18"/>
                <w:szCs w:val="18"/>
                <w:highlight w:val="yellow"/>
              </w:rPr>
            </w:pPr>
          </w:p>
          <w:p w14:paraId="65FF3593"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0AB722EB" w14:textId="77777777" w:rsidR="00EF043E" w:rsidRPr="0066308A" w:rsidRDefault="00EF043E" w:rsidP="00EF043E">
            <w:pPr>
              <w:pStyle w:val="TableParagraph"/>
              <w:spacing w:before="10"/>
              <w:rPr>
                <w:b/>
                <w:sz w:val="18"/>
                <w:szCs w:val="18"/>
                <w:highlight w:val="yellow"/>
              </w:rPr>
            </w:pPr>
          </w:p>
          <w:p w14:paraId="2EC35508"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4</w:t>
            </w:r>
          </w:p>
        </w:tc>
      </w:tr>
      <w:tr w:rsidR="00EF043E" w:rsidRPr="004A5030" w14:paraId="7207A505"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5D4A28A2" w14:textId="24528027" w:rsidR="00EF043E" w:rsidRPr="0066308A" w:rsidRDefault="00EF043E" w:rsidP="00743E80">
            <w:pPr>
              <w:pStyle w:val="TableParagraph"/>
              <w:spacing w:before="2"/>
              <w:ind w:left="0"/>
              <w:jc w:val="center"/>
              <w:rPr>
                <w:sz w:val="18"/>
                <w:szCs w:val="18"/>
                <w:highlight w:val="yellow"/>
              </w:rPr>
            </w:pPr>
            <w:r w:rsidRPr="0066308A">
              <w:rPr>
                <w:sz w:val="18"/>
                <w:szCs w:val="18"/>
                <w:highlight w:val="yellow"/>
              </w:rPr>
              <w:t>10</w:t>
            </w:r>
          </w:p>
        </w:tc>
        <w:tc>
          <w:tcPr>
            <w:tcW w:w="992" w:type="dxa"/>
            <w:tcBorders>
              <w:top w:val="single" w:sz="12" w:space="0" w:color="auto"/>
              <w:left w:val="single" w:sz="12" w:space="0" w:color="auto"/>
              <w:bottom w:val="single" w:sz="12" w:space="0" w:color="auto"/>
              <w:right w:val="single" w:sz="12" w:space="0" w:color="auto"/>
            </w:tcBorders>
          </w:tcPr>
          <w:p w14:paraId="0105C7A4" w14:textId="77777777" w:rsidR="00EF043E" w:rsidRPr="0066308A" w:rsidRDefault="00EF043E" w:rsidP="00EF043E">
            <w:pPr>
              <w:pStyle w:val="TableParagraph"/>
              <w:spacing w:before="10"/>
              <w:rPr>
                <w:b/>
                <w:sz w:val="18"/>
                <w:szCs w:val="18"/>
                <w:highlight w:val="yellow"/>
              </w:rPr>
            </w:pPr>
          </w:p>
          <w:p w14:paraId="55C88A8F"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7283</w:t>
            </w:r>
          </w:p>
        </w:tc>
        <w:tc>
          <w:tcPr>
            <w:tcW w:w="5798" w:type="dxa"/>
            <w:tcBorders>
              <w:top w:val="single" w:sz="12" w:space="0" w:color="auto"/>
              <w:left w:val="nil"/>
              <w:bottom w:val="single" w:sz="12" w:space="0" w:color="auto"/>
              <w:right w:val="single" w:sz="12" w:space="0" w:color="auto"/>
            </w:tcBorders>
            <w:vAlign w:val="center"/>
          </w:tcPr>
          <w:p w14:paraId="097881B2" w14:textId="77777777" w:rsidR="00EF043E" w:rsidRPr="0066308A" w:rsidRDefault="00EF043E" w:rsidP="00EF043E">
            <w:pPr>
              <w:pStyle w:val="TableParagraph"/>
              <w:spacing w:before="2"/>
              <w:rPr>
                <w:w w:val="80"/>
                <w:sz w:val="18"/>
                <w:szCs w:val="18"/>
                <w:highlight w:val="yellow"/>
                <w:lang w:val="pt-BR"/>
              </w:rPr>
            </w:pPr>
          </w:p>
          <w:p w14:paraId="6F143E43" w14:textId="77777777" w:rsidR="00EF043E" w:rsidRPr="0066308A" w:rsidRDefault="00EF043E" w:rsidP="00EF043E">
            <w:pPr>
              <w:pStyle w:val="TableParagraph"/>
              <w:spacing w:before="2"/>
              <w:rPr>
                <w:b/>
                <w:sz w:val="18"/>
                <w:szCs w:val="18"/>
                <w:highlight w:val="yellow"/>
                <w:lang w:val="pt-BR"/>
              </w:rPr>
            </w:pPr>
            <w:r w:rsidRPr="0066308A">
              <w:rPr>
                <w:w w:val="80"/>
                <w:sz w:val="18"/>
                <w:szCs w:val="18"/>
                <w:highlight w:val="yellow"/>
                <w:lang w:val="pt-BR"/>
              </w:rPr>
              <w:t xml:space="preserve">SUPORTE PARA COLETOR PERFURO CORTANTE COM CAPACIDADE DE 20 </w:t>
            </w:r>
            <w:r w:rsidRPr="0066308A">
              <w:rPr>
                <w:w w:val="90"/>
                <w:sz w:val="18"/>
                <w:szCs w:val="18"/>
                <w:highlight w:val="yellow"/>
                <w:lang w:val="pt-BR"/>
              </w:rPr>
              <w:t xml:space="preserve">LITROS </w:t>
            </w:r>
          </w:p>
        </w:tc>
        <w:tc>
          <w:tcPr>
            <w:tcW w:w="1134" w:type="dxa"/>
            <w:tcBorders>
              <w:top w:val="single" w:sz="12" w:space="0" w:color="auto"/>
              <w:left w:val="nil"/>
              <w:bottom w:val="single" w:sz="12" w:space="0" w:color="auto"/>
              <w:right w:val="single" w:sz="12" w:space="0" w:color="auto"/>
            </w:tcBorders>
          </w:tcPr>
          <w:p w14:paraId="76A57DCF" w14:textId="77777777" w:rsidR="00EF043E" w:rsidRPr="0066308A" w:rsidRDefault="00EF043E" w:rsidP="00EF043E">
            <w:pPr>
              <w:pStyle w:val="TableParagraph"/>
              <w:spacing w:before="10"/>
              <w:rPr>
                <w:b/>
                <w:sz w:val="18"/>
                <w:szCs w:val="18"/>
                <w:highlight w:val="yellow"/>
                <w:lang w:val="pt-BR"/>
              </w:rPr>
            </w:pPr>
          </w:p>
          <w:p w14:paraId="45D85693" w14:textId="77777777" w:rsidR="00EF043E" w:rsidRPr="0066308A" w:rsidRDefault="00EF043E" w:rsidP="00EF043E">
            <w:pPr>
              <w:pStyle w:val="TableParagraph"/>
              <w:spacing w:before="2"/>
              <w:jc w:val="center"/>
              <w:rPr>
                <w:b/>
                <w:sz w:val="18"/>
                <w:szCs w:val="18"/>
                <w:highlight w:val="yellow"/>
                <w:lang w:val="pt-BR"/>
              </w:rPr>
            </w:pPr>
            <w:r w:rsidRPr="0066308A">
              <w:rPr>
                <w:w w:val="90"/>
                <w:sz w:val="18"/>
                <w:szCs w:val="18"/>
                <w:highlight w:val="yellow"/>
              </w:rPr>
              <w:t>PACOTE</w:t>
            </w:r>
          </w:p>
        </w:tc>
        <w:tc>
          <w:tcPr>
            <w:tcW w:w="993" w:type="dxa"/>
            <w:tcBorders>
              <w:top w:val="single" w:sz="12" w:space="0" w:color="auto"/>
              <w:left w:val="nil"/>
              <w:bottom w:val="single" w:sz="12" w:space="0" w:color="auto"/>
              <w:right w:val="single" w:sz="12" w:space="0" w:color="auto"/>
            </w:tcBorders>
          </w:tcPr>
          <w:p w14:paraId="177E204B" w14:textId="77777777" w:rsidR="00EF043E" w:rsidRPr="0066308A" w:rsidRDefault="00EF043E" w:rsidP="00EF043E">
            <w:pPr>
              <w:pStyle w:val="TableParagraph"/>
              <w:spacing w:before="10"/>
              <w:rPr>
                <w:b/>
                <w:sz w:val="18"/>
                <w:szCs w:val="18"/>
                <w:highlight w:val="yellow"/>
              </w:rPr>
            </w:pPr>
          </w:p>
          <w:p w14:paraId="5CA99D62"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12</w:t>
            </w:r>
          </w:p>
        </w:tc>
      </w:tr>
      <w:tr w:rsidR="00EF043E" w:rsidRPr="004A5030" w14:paraId="364FA34E"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A52AAA7" w14:textId="2237432C" w:rsidR="00EF043E" w:rsidRPr="0066308A" w:rsidRDefault="00EF043E" w:rsidP="00743E80">
            <w:pPr>
              <w:pStyle w:val="TableParagraph"/>
              <w:spacing w:before="2"/>
              <w:jc w:val="center"/>
              <w:rPr>
                <w:sz w:val="18"/>
                <w:szCs w:val="18"/>
                <w:highlight w:val="yellow"/>
              </w:rPr>
            </w:pPr>
            <w:r w:rsidRPr="0066308A">
              <w:rPr>
                <w:sz w:val="18"/>
                <w:szCs w:val="18"/>
                <w:highlight w:val="yellow"/>
              </w:rPr>
              <w:t>11</w:t>
            </w:r>
          </w:p>
        </w:tc>
        <w:tc>
          <w:tcPr>
            <w:tcW w:w="992" w:type="dxa"/>
            <w:tcBorders>
              <w:top w:val="single" w:sz="12" w:space="0" w:color="auto"/>
              <w:left w:val="single" w:sz="12" w:space="0" w:color="auto"/>
              <w:bottom w:val="single" w:sz="12" w:space="0" w:color="auto"/>
              <w:right w:val="single" w:sz="12" w:space="0" w:color="auto"/>
            </w:tcBorders>
          </w:tcPr>
          <w:p w14:paraId="406989A2" w14:textId="77777777" w:rsidR="00EF043E" w:rsidRPr="0066308A" w:rsidRDefault="00EF043E" w:rsidP="00EF043E">
            <w:pPr>
              <w:pStyle w:val="TableParagraph"/>
              <w:spacing w:before="10"/>
              <w:rPr>
                <w:b/>
                <w:sz w:val="18"/>
                <w:szCs w:val="18"/>
                <w:highlight w:val="yellow"/>
              </w:rPr>
            </w:pPr>
          </w:p>
          <w:p w14:paraId="2BD1D1D6"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8696</w:t>
            </w:r>
          </w:p>
        </w:tc>
        <w:tc>
          <w:tcPr>
            <w:tcW w:w="5798" w:type="dxa"/>
            <w:tcBorders>
              <w:top w:val="single" w:sz="12" w:space="0" w:color="auto"/>
              <w:left w:val="nil"/>
              <w:bottom w:val="single" w:sz="12" w:space="0" w:color="auto"/>
              <w:right w:val="single" w:sz="12" w:space="0" w:color="auto"/>
            </w:tcBorders>
          </w:tcPr>
          <w:p w14:paraId="2B6BCB3F" w14:textId="77777777" w:rsidR="00EF043E" w:rsidRPr="0066308A" w:rsidRDefault="00EF043E" w:rsidP="00EF043E">
            <w:pPr>
              <w:pStyle w:val="TableParagraph"/>
              <w:spacing w:before="2"/>
              <w:rPr>
                <w:w w:val="80"/>
                <w:sz w:val="18"/>
                <w:szCs w:val="18"/>
                <w:highlight w:val="yellow"/>
                <w:lang w:val="pt-BR"/>
              </w:rPr>
            </w:pPr>
          </w:p>
          <w:p w14:paraId="6160F4D2" w14:textId="77777777" w:rsidR="00EF043E" w:rsidRPr="0066308A" w:rsidRDefault="00EF043E" w:rsidP="00EF043E">
            <w:pPr>
              <w:pStyle w:val="TableParagraph"/>
              <w:spacing w:before="2"/>
              <w:rPr>
                <w:b/>
                <w:sz w:val="18"/>
                <w:szCs w:val="18"/>
                <w:highlight w:val="yellow"/>
                <w:lang w:val="pt-BR"/>
              </w:rPr>
            </w:pPr>
            <w:r w:rsidRPr="0066308A">
              <w:rPr>
                <w:w w:val="80"/>
                <w:sz w:val="18"/>
                <w:szCs w:val="18"/>
                <w:highlight w:val="yellow"/>
                <w:lang w:val="pt-BR"/>
              </w:rPr>
              <w:t xml:space="preserve">TRENA ANTROPOMETRICA PARA MEDIR CIRCUNFERENCIAS E MEDIDAS </w:t>
            </w:r>
            <w:r w:rsidRPr="0066308A">
              <w:rPr>
                <w:w w:val="90"/>
                <w:sz w:val="18"/>
                <w:szCs w:val="18"/>
                <w:highlight w:val="yellow"/>
                <w:lang w:val="pt-BR"/>
              </w:rPr>
              <w:t>LINEARES -</w:t>
            </w:r>
          </w:p>
        </w:tc>
        <w:tc>
          <w:tcPr>
            <w:tcW w:w="1134" w:type="dxa"/>
            <w:tcBorders>
              <w:top w:val="single" w:sz="12" w:space="0" w:color="auto"/>
              <w:left w:val="nil"/>
              <w:bottom w:val="single" w:sz="12" w:space="0" w:color="auto"/>
              <w:right w:val="single" w:sz="12" w:space="0" w:color="auto"/>
            </w:tcBorders>
          </w:tcPr>
          <w:p w14:paraId="5F9CFA53" w14:textId="77777777" w:rsidR="00EF043E" w:rsidRPr="0066308A" w:rsidRDefault="00EF043E" w:rsidP="00EF043E">
            <w:pPr>
              <w:pStyle w:val="TableParagraph"/>
              <w:spacing w:before="10"/>
              <w:rPr>
                <w:b/>
                <w:sz w:val="18"/>
                <w:szCs w:val="18"/>
                <w:highlight w:val="yellow"/>
                <w:lang w:val="pt-BR"/>
              </w:rPr>
            </w:pPr>
          </w:p>
          <w:p w14:paraId="243C1A6B"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30CE53AA" w14:textId="77777777" w:rsidR="00EF043E" w:rsidRPr="0066308A" w:rsidRDefault="00EF043E" w:rsidP="00EF043E">
            <w:pPr>
              <w:pStyle w:val="TableParagraph"/>
              <w:spacing w:before="10"/>
              <w:rPr>
                <w:b/>
                <w:sz w:val="18"/>
                <w:szCs w:val="18"/>
                <w:highlight w:val="yellow"/>
              </w:rPr>
            </w:pPr>
          </w:p>
          <w:p w14:paraId="766C5D99"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w:t>
            </w:r>
          </w:p>
        </w:tc>
      </w:tr>
      <w:tr w:rsidR="00EF043E" w:rsidRPr="004A5030" w14:paraId="5E7C158F"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838B065" w14:textId="311E9F39" w:rsidR="00EF043E" w:rsidRPr="0066308A" w:rsidRDefault="00EF043E" w:rsidP="00743E80">
            <w:pPr>
              <w:pStyle w:val="TableParagraph"/>
              <w:spacing w:before="2"/>
              <w:jc w:val="center"/>
              <w:rPr>
                <w:sz w:val="18"/>
                <w:szCs w:val="18"/>
                <w:highlight w:val="yellow"/>
              </w:rPr>
            </w:pPr>
            <w:r w:rsidRPr="0066308A">
              <w:rPr>
                <w:sz w:val="18"/>
                <w:szCs w:val="18"/>
                <w:highlight w:val="yellow"/>
              </w:rPr>
              <w:t>12</w:t>
            </w:r>
          </w:p>
        </w:tc>
        <w:tc>
          <w:tcPr>
            <w:tcW w:w="992" w:type="dxa"/>
            <w:tcBorders>
              <w:top w:val="single" w:sz="12" w:space="0" w:color="auto"/>
              <w:left w:val="single" w:sz="12" w:space="0" w:color="auto"/>
              <w:bottom w:val="single" w:sz="12" w:space="0" w:color="auto"/>
              <w:right w:val="single" w:sz="12" w:space="0" w:color="auto"/>
            </w:tcBorders>
          </w:tcPr>
          <w:p w14:paraId="21D3C9FE" w14:textId="77777777" w:rsidR="00EF043E" w:rsidRPr="0066308A" w:rsidRDefault="00EF043E" w:rsidP="00EF043E">
            <w:pPr>
              <w:pStyle w:val="TableParagraph"/>
              <w:spacing w:before="10"/>
              <w:rPr>
                <w:b/>
                <w:sz w:val="18"/>
                <w:szCs w:val="18"/>
                <w:highlight w:val="yellow"/>
              </w:rPr>
            </w:pPr>
          </w:p>
          <w:p w14:paraId="54F8CAB2"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10528</w:t>
            </w:r>
          </w:p>
        </w:tc>
        <w:tc>
          <w:tcPr>
            <w:tcW w:w="5798" w:type="dxa"/>
            <w:tcBorders>
              <w:top w:val="single" w:sz="12" w:space="0" w:color="auto"/>
              <w:left w:val="nil"/>
              <w:bottom w:val="single" w:sz="12" w:space="0" w:color="auto"/>
              <w:right w:val="single" w:sz="12" w:space="0" w:color="auto"/>
            </w:tcBorders>
          </w:tcPr>
          <w:p w14:paraId="6784FC0F" w14:textId="77777777" w:rsidR="00EF043E" w:rsidRPr="0066308A" w:rsidRDefault="00EF043E" w:rsidP="00EF043E">
            <w:pPr>
              <w:pStyle w:val="TableParagraph"/>
              <w:spacing w:before="10"/>
              <w:rPr>
                <w:b/>
                <w:sz w:val="18"/>
                <w:szCs w:val="18"/>
                <w:highlight w:val="yellow"/>
              </w:rPr>
            </w:pPr>
          </w:p>
          <w:p w14:paraId="73C6ACC7"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rPr>
              <w:t>BALANCA PEDIATRICA DIGITAL -</w:t>
            </w:r>
          </w:p>
        </w:tc>
        <w:tc>
          <w:tcPr>
            <w:tcW w:w="1134" w:type="dxa"/>
            <w:tcBorders>
              <w:top w:val="single" w:sz="12" w:space="0" w:color="auto"/>
              <w:left w:val="nil"/>
              <w:bottom w:val="single" w:sz="12" w:space="0" w:color="auto"/>
              <w:right w:val="single" w:sz="12" w:space="0" w:color="auto"/>
            </w:tcBorders>
          </w:tcPr>
          <w:p w14:paraId="27DF4CA0" w14:textId="77777777" w:rsidR="00EF043E" w:rsidRPr="0066308A" w:rsidRDefault="00EF043E" w:rsidP="00EF043E">
            <w:pPr>
              <w:pStyle w:val="TableParagraph"/>
              <w:spacing w:before="10"/>
              <w:rPr>
                <w:b/>
                <w:sz w:val="18"/>
                <w:szCs w:val="18"/>
                <w:highlight w:val="yellow"/>
              </w:rPr>
            </w:pPr>
          </w:p>
          <w:p w14:paraId="3C8B5331"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48035A10" w14:textId="77777777" w:rsidR="00EF043E" w:rsidRPr="0066308A" w:rsidRDefault="00EF043E" w:rsidP="00EF043E">
            <w:pPr>
              <w:pStyle w:val="TableParagraph"/>
              <w:spacing w:before="10"/>
              <w:rPr>
                <w:b/>
                <w:sz w:val="18"/>
                <w:szCs w:val="18"/>
                <w:highlight w:val="yellow"/>
              </w:rPr>
            </w:pPr>
          </w:p>
          <w:p w14:paraId="43A2FACB"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2</w:t>
            </w:r>
          </w:p>
        </w:tc>
      </w:tr>
      <w:tr w:rsidR="00EF043E" w:rsidRPr="004A5030" w14:paraId="07E05935"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59540AA8" w14:textId="77777777" w:rsidR="00EF043E" w:rsidRPr="0066308A" w:rsidRDefault="00EF043E" w:rsidP="00743E80">
            <w:pPr>
              <w:pStyle w:val="TableParagraph"/>
              <w:numPr>
                <w:ilvl w:val="0"/>
                <w:numId w:val="26"/>
              </w:numPr>
              <w:spacing w:before="2"/>
              <w:jc w:val="center"/>
              <w:rPr>
                <w:sz w:val="18"/>
                <w:szCs w:val="18"/>
                <w:highlight w:val="yellow"/>
              </w:rPr>
            </w:pPr>
          </w:p>
          <w:p w14:paraId="0829A49A" w14:textId="6C9D127C" w:rsidR="00EF043E" w:rsidRPr="0066308A" w:rsidRDefault="00EF043E" w:rsidP="00743E80">
            <w:pPr>
              <w:pStyle w:val="TableParagraph"/>
              <w:spacing w:before="2"/>
              <w:jc w:val="center"/>
              <w:rPr>
                <w:sz w:val="18"/>
                <w:szCs w:val="18"/>
                <w:highlight w:val="yellow"/>
              </w:rPr>
            </w:pPr>
            <w:r w:rsidRPr="0066308A">
              <w:rPr>
                <w:sz w:val="18"/>
                <w:szCs w:val="18"/>
                <w:highlight w:val="yellow"/>
              </w:rPr>
              <w:t>13</w:t>
            </w:r>
          </w:p>
        </w:tc>
        <w:tc>
          <w:tcPr>
            <w:tcW w:w="992" w:type="dxa"/>
            <w:tcBorders>
              <w:top w:val="single" w:sz="12" w:space="0" w:color="auto"/>
              <w:left w:val="single" w:sz="12" w:space="0" w:color="auto"/>
              <w:bottom w:val="single" w:sz="12" w:space="0" w:color="auto"/>
              <w:right w:val="single" w:sz="12" w:space="0" w:color="auto"/>
            </w:tcBorders>
          </w:tcPr>
          <w:p w14:paraId="409C6C0E" w14:textId="77777777" w:rsidR="00EF043E" w:rsidRPr="0066308A" w:rsidRDefault="00EF043E" w:rsidP="00EF043E">
            <w:pPr>
              <w:pStyle w:val="TableParagraph"/>
              <w:spacing w:before="10"/>
              <w:rPr>
                <w:b/>
                <w:sz w:val="18"/>
                <w:szCs w:val="18"/>
                <w:highlight w:val="yellow"/>
              </w:rPr>
            </w:pPr>
          </w:p>
          <w:p w14:paraId="4BEA3332"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10529</w:t>
            </w:r>
          </w:p>
        </w:tc>
        <w:tc>
          <w:tcPr>
            <w:tcW w:w="5798" w:type="dxa"/>
            <w:tcBorders>
              <w:top w:val="single" w:sz="12" w:space="0" w:color="auto"/>
              <w:left w:val="nil"/>
              <w:bottom w:val="single" w:sz="12" w:space="0" w:color="auto"/>
              <w:right w:val="single" w:sz="12" w:space="0" w:color="auto"/>
            </w:tcBorders>
          </w:tcPr>
          <w:p w14:paraId="72BAE465" w14:textId="77777777" w:rsidR="00EF043E" w:rsidRPr="0066308A" w:rsidRDefault="00EF043E" w:rsidP="00EF043E">
            <w:pPr>
              <w:pStyle w:val="TableParagraph"/>
              <w:spacing w:before="10"/>
              <w:rPr>
                <w:b/>
                <w:sz w:val="18"/>
                <w:szCs w:val="18"/>
                <w:highlight w:val="yellow"/>
                <w:lang w:val="pt-BR"/>
              </w:rPr>
            </w:pPr>
          </w:p>
          <w:p w14:paraId="06D8F1BA"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BANDEIJA EM INOX P/ INSTRUMENTOS 42X30X2 -</w:t>
            </w:r>
          </w:p>
        </w:tc>
        <w:tc>
          <w:tcPr>
            <w:tcW w:w="1134" w:type="dxa"/>
            <w:tcBorders>
              <w:top w:val="single" w:sz="12" w:space="0" w:color="auto"/>
              <w:left w:val="nil"/>
              <w:bottom w:val="single" w:sz="12" w:space="0" w:color="auto"/>
              <w:right w:val="single" w:sz="12" w:space="0" w:color="auto"/>
            </w:tcBorders>
          </w:tcPr>
          <w:p w14:paraId="4BBE29F0" w14:textId="77777777" w:rsidR="00EF043E" w:rsidRPr="0066308A" w:rsidRDefault="00EF043E" w:rsidP="00EF043E">
            <w:pPr>
              <w:pStyle w:val="TableParagraph"/>
              <w:spacing w:before="10"/>
              <w:rPr>
                <w:b/>
                <w:sz w:val="18"/>
                <w:szCs w:val="18"/>
                <w:highlight w:val="yellow"/>
                <w:lang w:val="pt-BR"/>
              </w:rPr>
            </w:pPr>
          </w:p>
          <w:p w14:paraId="595BACF5"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2D072BDD" w14:textId="77777777" w:rsidR="00EF043E" w:rsidRPr="0066308A" w:rsidRDefault="00EF043E" w:rsidP="00EF043E">
            <w:pPr>
              <w:pStyle w:val="TableParagraph"/>
              <w:spacing w:before="10"/>
              <w:rPr>
                <w:b/>
                <w:sz w:val="18"/>
                <w:szCs w:val="18"/>
                <w:highlight w:val="yellow"/>
              </w:rPr>
            </w:pPr>
          </w:p>
          <w:p w14:paraId="072A969A"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6</w:t>
            </w:r>
          </w:p>
        </w:tc>
      </w:tr>
      <w:tr w:rsidR="00EF043E" w:rsidRPr="004A5030" w14:paraId="529911E7"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44CAEFC4" w14:textId="50257930" w:rsidR="00EF043E" w:rsidRPr="0066308A" w:rsidRDefault="00EF043E" w:rsidP="00743E80">
            <w:pPr>
              <w:pStyle w:val="TableParagraph"/>
              <w:spacing w:before="2"/>
              <w:jc w:val="center"/>
              <w:rPr>
                <w:sz w:val="18"/>
                <w:szCs w:val="18"/>
                <w:highlight w:val="yellow"/>
              </w:rPr>
            </w:pPr>
            <w:r w:rsidRPr="0066308A">
              <w:rPr>
                <w:sz w:val="18"/>
                <w:szCs w:val="18"/>
                <w:highlight w:val="yellow"/>
              </w:rPr>
              <w:t>14</w:t>
            </w:r>
          </w:p>
        </w:tc>
        <w:tc>
          <w:tcPr>
            <w:tcW w:w="992" w:type="dxa"/>
            <w:tcBorders>
              <w:top w:val="single" w:sz="12" w:space="0" w:color="auto"/>
              <w:left w:val="single" w:sz="12" w:space="0" w:color="auto"/>
              <w:bottom w:val="single" w:sz="12" w:space="0" w:color="auto"/>
              <w:right w:val="single" w:sz="12" w:space="0" w:color="auto"/>
            </w:tcBorders>
          </w:tcPr>
          <w:p w14:paraId="385CFDCE" w14:textId="77777777" w:rsidR="00EF043E" w:rsidRPr="0066308A" w:rsidRDefault="00EF043E" w:rsidP="00EF043E">
            <w:pPr>
              <w:pStyle w:val="TableParagraph"/>
              <w:spacing w:before="10"/>
              <w:rPr>
                <w:b/>
                <w:sz w:val="18"/>
                <w:szCs w:val="18"/>
                <w:highlight w:val="yellow"/>
              </w:rPr>
            </w:pPr>
          </w:p>
          <w:p w14:paraId="6281AC3D"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10530</w:t>
            </w:r>
          </w:p>
        </w:tc>
        <w:tc>
          <w:tcPr>
            <w:tcW w:w="5798" w:type="dxa"/>
            <w:tcBorders>
              <w:top w:val="single" w:sz="12" w:space="0" w:color="auto"/>
              <w:left w:val="nil"/>
              <w:bottom w:val="single" w:sz="12" w:space="0" w:color="auto"/>
              <w:right w:val="single" w:sz="12" w:space="0" w:color="auto"/>
            </w:tcBorders>
          </w:tcPr>
          <w:p w14:paraId="23B98949" w14:textId="77777777" w:rsidR="00EF043E" w:rsidRPr="0066308A" w:rsidRDefault="00EF043E" w:rsidP="00EF043E">
            <w:pPr>
              <w:pStyle w:val="TableParagraph"/>
              <w:spacing w:before="10"/>
              <w:rPr>
                <w:b/>
                <w:sz w:val="18"/>
                <w:szCs w:val="18"/>
                <w:highlight w:val="yellow"/>
              </w:rPr>
            </w:pPr>
          </w:p>
          <w:p w14:paraId="1FD4894B" w14:textId="77777777" w:rsidR="00EF043E" w:rsidRPr="0066308A" w:rsidRDefault="00EF043E" w:rsidP="00EF043E">
            <w:pPr>
              <w:pStyle w:val="TableParagraph"/>
              <w:spacing w:before="2"/>
              <w:rPr>
                <w:b/>
                <w:sz w:val="18"/>
                <w:szCs w:val="18"/>
                <w:highlight w:val="yellow"/>
                <w:lang w:val="pt-BR"/>
              </w:rPr>
            </w:pPr>
            <w:r w:rsidRPr="0066308A">
              <w:rPr>
                <w:sz w:val="18"/>
                <w:szCs w:val="18"/>
                <w:highlight w:val="yellow"/>
              </w:rPr>
              <w:t>BACIA INOX 30 CM 3100 ML -</w:t>
            </w:r>
          </w:p>
        </w:tc>
        <w:tc>
          <w:tcPr>
            <w:tcW w:w="1134" w:type="dxa"/>
            <w:tcBorders>
              <w:top w:val="single" w:sz="12" w:space="0" w:color="auto"/>
              <w:left w:val="nil"/>
              <w:bottom w:val="single" w:sz="12" w:space="0" w:color="auto"/>
              <w:right w:val="single" w:sz="12" w:space="0" w:color="auto"/>
            </w:tcBorders>
          </w:tcPr>
          <w:p w14:paraId="37A3B892" w14:textId="77777777" w:rsidR="00EF043E" w:rsidRPr="0066308A" w:rsidRDefault="00EF043E" w:rsidP="00EF043E">
            <w:pPr>
              <w:pStyle w:val="TableParagraph"/>
              <w:spacing w:before="10"/>
              <w:rPr>
                <w:b/>
                <w:sz w:val="18"/>
                <w:szCs w:val="18"/>
                <w:highlight w:val="yellow"/>
              </w:rPr>
            </w:pPr>
          </w:p>
          <w:p w14:paraId="1EEC86F8"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730287F8" w14:textId="77777777" w:rsidR="00EF043E" w:rsidRPr="0066308A" w:rsidRDefault="00EF043E" w:rsidP="00EF043E">
            <w:pPr>
              <w:pStyle w:val="TableParagraph"/>
              <w:spacing w:before="10"/>
              <w:rPr>
                <w:b/>
                <w:sz w:val="18"/>
                <w:szCs w:val="18"/>
                <w:highlight w:val="yellow"/>
              </w:rPr>
            </w:pPr>
          </w:p>
          <w:p w14:paraId="432737EB"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0306C7AB"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5550BB76" w14:textId="4A7D4D0F" w:rsidR="00EF043E" w:rsidRPr="0066308A" w:rsidRDefault="00EF043E" w:rsidP="00743E80">
            <w:pPr>
              <w:pStyle w:val="TableParagraph"/>
              <w:spacing w:before="2"/>
              <w:jc w:val="center"/>
              <w:rPr>
                <w:sz w:val="18"/>
                <w:szCs w:val="18"/>
                <w:highlight w:val="yellow"/>
              </w:rPr>
            </w:pPr>
            <w:r w:rsidRPr="0066308A">
              <w:rPr>
                <w:sz w:val="18"/>
                <w:szCs w:val="18"/>
                <w:highlight w:val="yellow"/>
              </w:rPr>
              <w:lastRenderedPageBreak/>
              <w:t>15</w:t>
            </w:r>
          </w:p>
        </w:tc>
        <w:tc>
          <w:tcPr>
            <w:tcW w:w="992" w:type="dxa"/>
            <w:tcBorders>
              <w:top w:val="single" w:sz="12" w:space="0" w:color="auto"/>
              <w:left w:val="single" w:sz="12" w:space="0" w:color="auto"/>
              <w:bottom w:val="single" w:sz="12" w:space="0" w:color="auto"/>
              <w:right w:val="single" w:sz="12" w:space="0" w:color="auto"/>
            </w:tcBorders>
          </w:tcPr>
          <w:p w14:paraId="153470F7" w14:textId="77777777" w:rsidR="00EF043E" w:rsidRPr="0066308A" w:rsidRDefault="00EF043E" w:rsidP="00EF043E">
            <w:pPr>
              <w:pStyle w:val="TableParagraph"/>
              <w:spacing w:before="10"/>
              <w:rPr>
                <w:b/>
                <w:sz w:val="18"/>
                <w:szCs w:val="18"/>
                <w:highlight w:val="yellow"/>
              </w:rPr>
            </w:pPr>
          </w:p>
          <w:p w14:paraId="17DE7811"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10531</w:t>
            </w:r>
          </w:p>
        </w:tc>
        <w:tc>
          <w:tcPr>
            <w:tcW w:w="5798" w:type="dxa"/>
            <w:tcBorders>
              <w:top w:val="single" w:sz="12" w:space="0" w:color="auto"/>
              <w:left w:val="nil"/>
              <w:bottom w:val="single" w:sz="12" w:space="0" w:color="auto"/>
              <w:right w:val="single" w:sz="12" w:space="0" w:color="auto"/>
            </w:tcBorders>
          </w:tcPr>
          <w:p w14:paraId="4CB0F0D4" w14:textId="77777777" w:rsidR="00EF043E" w:rsidRPr="0066308A" w:rsidRDefault="00EF043E" w:rsidP="00EF043E">
            <w:pPr>
              <w:pStyle w:val="TableParagraph"/>
              <w:spacing w:before="10"/>
              <w:rPr>
                <w:b/>
                <w:sz w:val="18"/>
                <w:szCs w:val="18"/>
                <w:highlight w:val="yellow"/>
                <w:lang w:val="pt-BR"/>
              </w:rPr>
            </w:pPr>
          </w:p>
          <w:p w14:paraId="3B13C7E3"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CINTO PARA PRANCHA DE RESGATE KIT COM 3 -</w:t>
            </w:r>
          </w:p>
        </w:tc>
        <w:tc>
          <w:tcPr>
            <w:tcW w:w="1134" w:type="dxa"/>
            <w:tcBorders>
              <w:top w:val="single" w:sz="12" w:space="0" w:color="auto"/>
              <w:left w:val="nil"/>
              <w:bottom w:val="single" w:sz="12" w:space="0" w:color="auto"/>
              <w:right w:val="single" w:sz="12" w:space="0" w:color="auto"/>
            </w:tcBorders>
          </w:tcPr>
          <w:p w14:paraId="00E82543" w14:textId="77777777" w:rsidR="00EF043E" w:rsidRPr="0066308A" w:rsidRDefault="00EF043E" w:rsidP="00EF043E">
            <w:pPr>
              <w:pStyle w:val="TableParagraph"/>
              <w:spacing w:before="10"/>
              <w:rPr>
                <w:b/>
                <w:sz w:val="18"/>
                <w:szCs w:val="18"/>
                <w:highlight w:val="yellow"/>
                <w:lang w:val="pt-BR"/>
              </w:rPr>
            </w:pPr>
          </w:p>
          <w:p w14:paraId="64EA2DFD"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06F33B06" w14:textId="77777777" w:rsidR="00EF043E" w:rsidRPr="0066308A" w:rsidRDefault="00EF043E" w:rsidP="00EF043E">
            <w:pPr>
              <w:pStyle w:val="TableParagraph"/>
              <w:spacing w:before="10"/>
              <w:rPr>
                <w:b/>
                <w:sz w:val="18"/>
                <w:szCs w:val="18"/>
                <w:highlight w:val="yellow"/>
              </w:rPr>
            </w:pPr>
          </w:p>
          <w:p w14:paraId="3C2C1AA4"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w:t>
            </w:r>
          </w:p>
        </w:tc>
      </w:tr>
      <w:tr w:rsidR="00EF043E" w:rsidRPr="004A5030" w14:paraId="1AD37AF4"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626A68A" w14:textId="1E8D122B" w:rsidR="00EF043E" w:rsidRPr="0066308A" w:rsidRDefault="00EF043E" w:rsidP="00743E80">
            <w:pPr>
              <w:pStyle w:val="TableParagraph"/>
              <w:spacing w:before="2"/>
              <w:jc w:val="center"/>
              <w:rPr>
                <w:sz w:val="18"/>
                <w:szCs w:val="18"/>
                <w:highlight w:val="yellow"/>
              </w:rPr>
            </w:pPr>
            <w:r w:rsidRPr="0066308A">
              <w:rPr>
                <w:sz w:val="18"/>
                <w:szCs w:val="18"/>
                <w:highlight w:val="yellow"/>
              </w:rPr>
              <w:t>16</w:t>
            </w:r>
          </w:p>
        </w:tc>
        <w:tc>
          <w:tcPr>
            <w:tcW w:w="992" w:type="dxa"/>
            <w:tcBorders>
              <w:top w:val="single" w:sz="12" w:space="0" w:color="auto"/>
              <w:left w:val="single" w:sz="12" w:space="0" w:color="auto"/>
              <w:bottom w:val="single" w:sz="12" w:space="0" w:color="auto"/>
              <w:right w:val="single" w:sz="12" w:space="0" w:color="auto"/>
            </w:tcBorders>
          </w:tcPr>
          <w:p w14:paraId="03CFD78D" w14:textId="77777777" w:rsidR="00EF043E" w:rsidRPr="0066308A" w:rsidRDefault="00EF043E" w:rsidP="00EF043E">
            <w:pPr>
              <w:pStyle w:val="TableParagraph"/>
              <w:spacing w:before="10"/>
              <w:rPr>
                <w:b/>
                <w:sz w:val="18"/>
                <w:szCs w:val="18"/>
                <w:highlight w:val="yellow"/>
                <w:lang w:val="pt-BR"/>
              </w:rPr>
            </w:pPr>
          </w:p>
          <w:p w14:paraId="578CF76A"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10534</w:t>
            </w:r>
          </w:p>
        </w:tc>
        <w:tc>
          <w:tcPr>
            <w:tcW w:w="5798" w:type="dxa"/>
            <w:tcBorders>
              <w:top w:val="single" w:sz="12" w:space="0" w:color="auto"/>
              <w:left w:val="nil"/>
              <w:bottom w:val="single" w:sz="12" w:space="0" w:color="auto"/>
              <w:right w:val="single" w:sz="12" w:space="0" w:color="auto"/>
            </w:tcBorders>
          </w:tcPr>
          <w:p w14:paraId="55FC8A61" w14:textId="77777777" w:rsidR="00EF043E" w:rsidRPr="0066308A" w:rsidRDefault="00EF043E" w:rsidP="00EF043E">
            <w:pPr>
              <w:pStyle w:val="TableParagraph"/>
              <w:spacing w:before="10"/>
              <w:rPr>
                <w:b/>
                <w:sz w:val="18"/>
                <w:szCs w:val="18"/>
                <w:highlight w:val="yellow"/>
                <w:lang w:val="pt-BR"/>
              </w:rPr>
            </w:pPr>
          </w:p>
          <w:p w14:paraId="54558227"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OXIMETRO DE PULSO PORTATIL ( DEDO) -</w:t>
            </w:r>
          </w:p>
        </w:tc>
        <w:tc>
          <w:tcPr>
            <w:tcW w:w="1134" w:type="dxa"/>
            <w:tcBorders>
              <w:top w:val="single" w:sz="12" w:space="0" w:color="auto"/>
              <w:left w:val="nil"/>
              <w:bottom w:val="single" w:sz="12" w:space="0" w:color="auto"/>
              <w:right w:val="single" w:sz="12" w:space="0" w:color="auto"/>
            </w:tcBorders>
          </w:tcPr>
          <w:p w14:paraId="6F6F06FB" w14:textId="77777777" w:rsidR="00EF043E" w:rsidRPr="0066308A" w:rsidRDefault="00EF043E" w:rsidP="00EF043E">
            <w:pPr>
              <w:pStyle w:val="TableParagraph"/>
              <w:spacing w:before="10"/>
              <w:rPr>
                <w:b/>
                <w:sz w:val="18"/>
                <w:szCs w:val="18"/>
                <w:highlight w:val="yellow"/>
                <w:lang w:val="pt-BR"/>
              </w:rPr>
            </w:pPr>
          </w:p>
          <w:p w14:paraId="116BABD8"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6AAC3D3B" w14:textId="77777777" w:rsidR="00EF043E" w:rsidRPr="0066308A" w:rsidRDefault="00EF043E" w:rsidP="00EF043E">
            <w:pPr>
              <w:pStyle w:val="TableParagraph"/>
              <w:spacing w:before="10"/>
              <w:rPr>
                <w:b/>
                <w:sz w:val="18"/>
                <w:szCs w:val="18"/>
                <w:highlight w:val="yellow"/>
              </w:rPr>
            </w:pPr>
          </w:p>
          <w:p w14:paraId="6CB5F060"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4</w:t>
            </w:r>
          </w:p>
        </w:tc>
      </w:tr>
      <w:tr w:rsidR="00EF043E" w:rsidRPr="004A5030" w14:paraId="272C728A"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E20A1A8" w14:textId="71F26A1D" w:rsidR="00EF043E" w:rsidRPr="0066308A" w:rsidRDefault="00EF043E" w:rsidP="00743E80">
            <w:pPr>
              <w:pStyle w:val="TableParagraph"/>
              <w:spacing w:before="2"/>
              <w:jc w:val="center"/>
              <w:rPr>
                <w:sz w:val="18"/>
                <w:szCs w:val="18"/>
                <w:highlight w:val="yellow"/>
              </w:rPr>
            </w:pPr>
            <w:r w:rsidRPr="0066308A">
              <w:rPr>
                <w:sz w:val="18"/>
                <w:szCs w:val="18"/>
                <w:highlight w:val="yellow"/>
              </w:rPr>
              <w:t>17</w:t>
            </w:r>
          </w:p>
        </w:tc>
        <w:tc>
          <w:tcPr>
            <w:tcW w:w="992" w:type="dxa"/>
            <w:tcBorders>
              <w:top w:val="single" w:sz="12" w:space="0" w:color="auto"/>
              <w:left w:val="single" w:sz="12" w:space="0" w:color="auto"/>
              <w:bottom w:val="single" w:sz="12" w:space="0" w:color="auto"/>
              <w:right w:val="single" w:sz="12" w:space="0" w:color="auto"/>
            </w:tcBorders>
          </w:tcPr>
          <w:p w14:paraId="04E67AA8" w14:textId="77777777" w:rsidR="00EF043E" w:rsidRPr="0066308A" w:rsidRDefault="00EF043E" w:rsidP="00EF043E">
            <w:pPr>
              <w:pStyle w:val="TableParagraph"/>
              <w:spacing w:before="10"/>
              <w:rPr>
                <w:b/>
                <w:sz w:val="18"/>
                <w:szCs w:val="18"/>
                <w:highlight w:val="yellow"/>
              </w:rPr>
            </w:pPr>
          </w:p>
          <w:p w14:paraId="18FC4398"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10535</w:t>
            </w:r>
          </w:p>
        </w:tc>
        <w:tc>
          <w:tcPr>
            <w:tcW w:w="5798" w:type="dxa"/>
            <w:tcBorders>
              <w:top w:val="single" w:sz="12" w:space="0" w:color="auto"/>
              <w:left w:val="nil"/>
              <w:bottom w:val="single" w:sz="12" w:space="0" w:color="auto"/>
              <w:right w:val="single" w:sz="12" w:space="0" w:color="auto"/>
            </w:tcBorders>
          </w:tcPr>
          <w:p w14:paraId="20B9D96A" w14:textId="77777777" w:rsidR="00EF043E" w:rsidRPr="0066308A" w:rsidRDefault="00EF043E" w:rsidP="00EF043E">
            <w:pPr>
              <w:pStyle w:val="TableParagraph"/>
              <w:spacing w:before="10"/>
              <w:rPr>
                <w:b/>
                <w:sz w:val="18"/>
                <w:szCs w:val="18"/>
                <w:highlight w:val="yellow"/>
                <w:lang w:val="pt-BR"/>
              </w:rPr>
            </w:pPr>
          </w:p>
          <w:p w14:paraId="14D67E05"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PINÇA ANATOMICA DISSECAÇAO PARA USO GERAL 10 CM -</w:t>
            </w:r>
          </w:p>
        </w:tc>
        <w:tc>
          <w:tcPr>
            <w:tcW w:w="1134" w:type="dxa"/>
            <w:tcBorders>
              <w:top w:val="single" w:sz="12" w:space="0" w:color="auto"/>
              <w:left w:val="nil"/>
              <w:bottom w:val="single" w:sz="12" w:space="0" w:color="auto"/>
              <w:right w:val="single" w:sz="12" w:space="0" w:color="auto"/>
            </w:tcBorders>
          </w:tcPr>
          <w:p w14:paraId="03AD3660" w14:textId="77777777" w:rsidR="00EF043E" w:rsidRPr="0066308A" w:rsidRDefault="00EF043E" w:rsidP="00EF043E">
            <w:pPr>
              <w:pStyle w:val="TableParagraph"/>
              <w:spacing w:before="10"/>
              <w:rPr>
                <w:b/>
                <w:sz w:val="18"/>
                <w:szCs w:val="18"/>
                <w:highlight w:val="yellow"/>
                <w:lang w:val="pt-BR"/>
              </w:rPr>
            </w:pPr>
          </w:p>
          <w:p w14:paraId="270BA8F7"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055DC607" w14:textId="77777777" w:rsidR="00EF043E" w:rsidRPr="0066308A" w:rsidRDefault="00EF043E" w:rsidP="00EF043E">
            <w:pPr>
              <w:pStyle w:val="TableParagraph"/>
              <w:spacing w:before="10"/>
              <w:rPr>
                <w:b/>
                <w:sz w:val="18"/>
                <w:szCs w:val="18"/>
                <w:highlight w:val="yellow"/>
              </w:rPr>
            </w:pPr>
          </w:p>
          <w:p w14:paraId="7982BA27"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5D7DC25B"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6F32E216" w14:textId="078AE884" w:rsidR="00EF043E" w:rsidRPr="0066308A" w:rsidRDefault="00EF043E" w:rsidP="00743E80">
            <w:pPr>
              <w:pStyle w:val="TableParagraph"/>
              <w:spacing w:before="2"/>
              <w:jc w:val="center"/>
              <w:rPr>
                <w:sz w:val="18"/>
                <w:szCs w:val="18"/>
                <w:highlight w:val="yellow"/>
              </w:rPr>
            </w:pPr>
            <w:r w:rsidRPr="0066308A">
              <w:rPr>
                <w:sz w:val="18"/>
                <w:szCs w:val="18"/>
                <w:highlight w:val="yellow"/>
              </w:rPr>
              <w:t>18</w:t>
            </w:r>
          </w:p>
        </w:tc>
        <w:tc>
          <w:tcPr>
            <w:tcW w:w="992" w:type="dxa"/>
            <w:tcBorders>
              <w:top w:val="single" w:sz="12" w:space="0" w:color="auto"/>
              <w:left w:val="single" w:sz="12" w:space="0" w:color="auto"/>
              <w:bottom w:val="single" w:sz="12" w:space="0" w:color="auto"/>
              <w:right w:val="single" w:sz="12" w:space="0" w:color="auto"/>
            </w:tcBorders>
          </w:tcPr>
          <w:p w14:paraId="0E184A8D" w14:textId="77777777" w:rsidR="00EF043E" w:rsidRPr="0066308A" w:rsidRDefault="00EF043E" w:rsidP="00EF043E">
            <w:pPr>
              <w:pStyle w:val="TableParagraph"/>
              <w:spacing w:before="10"/>
              <w:rPr>
                <w:b/>
                <w:sz w:val="18"/>
                <w:szCs w:val="18"/>
                <w:highlight w:val="yellow"/>
              </w:rPr>
            </w:pPr>
          </w:p>
          <w:p w14:paraId="54F0ADB5"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10536</w:t>
            </w:r>
          </w:p>
        </w:tc>
        <w:tc>
          <w:tcPr>
            <w:tcW w:w="5798" w:type="dxa"/>
            <w:tcBorders>
              <w:top w:val="single" w:sz="12" w:space="0" w:color="auto"/>
              <w:left w:val="nil"/>
              <w:bottom w:val="single" w:sz="12" w:space="0" w:color="auto"/>
              <w:right w:val="single" w:sz="12" w:space="0" w:color="auto"/>
            </w:tcBorders>
          </w:tcPr>
          <w:p w14:paraId="3044D238" w14:textId="77777777" w:rsidR="00EF043E" w:rsidRPr="0066308A" w:rsidRDefault="00EF043E" w:rsidP="00EF043E">
            <w:pPr>
              <w:pStyle w:val="TableParagraph"/>
              <w:spacing w:before="10"/>
              <w:rPr>
                <w:b/>
                <w:sz w:val="18"/>
                <w:szCs w:val="18"/>
                <w:highlight w:val="yellow"/>
                <w:lang w:val="pt-BR"/>
              </w:rPr>
            </w:pPr>
          </w:p>
          <w:p w14:paraId="5B418389"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PINÇA ANATOMICA DISSECAÇAO PARA USO GERAL 12 CM -</w:t>
            </w:r>
          </w:p>
        </w:tc>
        <w:tc>
          <w:tcPr>
            <w:tcW w:w="1134" w:type="dxa"/>
            <w:tcBorders>
              <w:top w:val="single" w:sz="12" w:space="0" w:color="auto"/>
              <w:left w:val="nil"/>
              <w:bottom w:val="single" w:sz="12" w:space="0" w:color="auto"/>
              <w:right w:val="single" w:sz="12" w:space="0" w:color="auto"/>
            </w:tcBorders>
          </w:tcPr>
          <w:p w14:paraId="7B600CC3" w14:textId="77777777" w:rsidR="00EF043E" w:rsidRPr="0066308A" w:rsidRDefault="00EF043E" w:rsidP="00EF043E">
            <w:pPr>
              <w:pStyle w:val="TableParagraph"/>
              <w:spacing w:before="10"/>
              <w:rPr>
                <w:b/>
                <w:sz w:val="18"/>
                <w:szCs w:val="18"/>
                <w:highlight w:val="yellow"/>
                <w:lang w:val="pt-BR"/>
              </w:rPr>
            </w:pPr>
          </w:p>
          <w:p w14:paraId="2ED6878E"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771B3005" w14:textId="77777777" w:rsidR="00EF043E" w:rsidRPr="0066308A" w:rsidRDefault="00EF043E" w:rsidP="00EF043E">
            <w:pPr>
              <w:pStyle w:val="TableParagraph"/>
              <w:spacing w:before="10"/>
              <w:rPr>
                <w:b/>
                <w:sz w:val="18"/>
                <w:szCs w:val="18"/>
                <w:highlight w:val="yellow"/>
              </w:rPr>
            </w:pPr>
          </w:p>
          <w:p w14:paraId="690E1D0F"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28D2400F"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3C960B34" w14:textId="77777777" w:rsidR="00EF043E" w:rsidRPr="0066308A" w:rsidRDefault="00EF043E" w:rsidP="00743E80">
            <w:pPr>
              <w:pStyle w:val="TableParagraph"/>
              <w:spacing w:before="2"/>
              <w:ind w:left="928"/>
              <w:jc w:val="center"/>
              <w:rPr>
                <w:sz w:val="18"/>
                <w:szCs w:val="18"/>
                <w:highlight w:val="yellow"/>
              </w:rPr>
            </w:pPr>
          </w:p>
          <w:p w14:paraId="6338A42D" w14:textId="5ABA96AA" w:rsidR="00EF043E" w:rsidRPr="0066308A" w:rsidRDefault="00EF043E" w:rsidP="00743E80">
            <w:pPr>
              <w:pStyle w:val="TableParagraph"/>
              <w:spacing w:before="2"/>
              <w:ind w:left="0"/>
              <w:jc w:val="center"/>
              <w:rPr>
                <w:sz w:val="18"/>
                <w:szCs w:val="18"/>
                <w:highlight w:val="yellow"/>
              </w:rPr>
            </w:pPr>
            <w:r w:rsidRPr="0066308A">
              <w:rPr>
                <w:sz w:val="18"/>
                <w:szCs w:val="18"/>
                <w:highlight w:val="yellow"/>
              </w:rPr>
              <w:t>19</w:t>
            </w:r>
          </w:p>
        </w:tc>
        <w:tc>
          <w:tcPr>
            <w:tcW w:w="992" w:type="dxa"/>
            <w:tcBorders>
              <w:top w:val="single" w:sz="12" w:space="0" w:color="auto"/>
              <w:left w:val="single" w:sz="12" w:space="0" w:color="auto"/>
              <w:bottom w:val="single" w:sz="12" w:space="0" w:color="auto"/>
              <w:right w:val="single" w:sz="12" w:space="0" w:color="auto"/>
            </w:tcBorders>
          </w:tcPr>
          <w:p w14:paraId="0EFF4DD5" w14:textId="77777777" w:rsidR="00EF043E" w:rsidRPr="0066308A" w:rsidRDefault="00EF043E" w:rsidP="00EF043E">
            <w:pPr>
              <w:pStyle w:val="TableParagraph"/>
              <w:spacing w:before="10"/>
              <w:rPr>
                <w:b/>
                <w:sz w:val="18"/>
                <w:szCs w:val="18"/>
                <w:highlight w:val="yellow"/>
              </w:rPr>
            </w:pPr>
          </w:p>
          <w:p w14:paraId="7359A50A"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10537</w:t>
            </w:r>
          </w:p>
        </w:tc>
        <w:tc>
          <w:tcPr>
            <w:tcW w:w="5798" w:type="dxa"/>
            <w:tcBorders>
              <w:top w:val="single" w:sz="12" w:space="0" w:color="auto"/>
              <w:left w:val="nil"/>
              <w:bottom w:val="single" w:sz="12" w:space="0" w:color="auto"/>
              <w:right w:val="single" w:sz="12" w:space="0" w:color="auto"/>
            </w:tcBorders>
          </w:tcPr>
          <w:p w14:paraId="511D6778" w14:textId="77777777" w:rsidR="00EF043E" w:rsidRPr="0066308A" w:rsidRDefault="00EF043E" w:rsidP="00EF043E">
            <w:pPr>
              <w:pStyle w:val="TableParagraph"/>
              <w:spacing w:before="10"/>
              <w:rPr>
                <w:b/>
                <w:sz w:val="18"/>
                <w:szCs w:val="18"/>
                <w:highlight w:val="yellow"/>
                <w:lang w:val="pt-BR"/>
              </w:rPr>
            </w:pPr>
          </w:p>
          <w:p w14:paraId="701743BA"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PINÇA ANATOMICA DISSECAÇAO PARA USO GERAL 14 CM -</w:t>
            </w:r>
          </w:p>
        </w:tc>
        <w:tc>
          <w:tcPr>
            <w:tcW w:w="1134" w:type="dxa"/>
            <w:tcBorders>
              <w:top w:val="single" w:sz="12" w:space="0" w:color="auto"/>
              <w:left w:val="nil"/>
              <w:bottom w:val="single" w:sz="12" w:space="0" w:color="auto"/>
              <w:right w:val="single" w:sz="12" w:space="0" w:color="auto"/>
            </w:tcBorders>
          </w:tcPr>
          <w:p w14:paraId="478E2E4E" w14:textId="77777777" w:rsidR="00EF043E" w:rsidRPr="0066308A" w:rsidRDefault="00EF043E" w:rsidP="00EF043E">
            <w:pPr>
              <w:pStyle w:val="TableParagraph"/>
              <w:spacing w:before="10"/>
              <w:rPr>
                <w:b/>
                <w:sz w:val="18"/>
                <w:szCs w:val="18"/>
                <w:highlight w:val="yellow"/>
                <w:lang w:val="pt-BR"/>
              </w:rPr>
            </w:pPr>
          </w:p>
          <w:p w14:paraId="34934A5E"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1198BE6F" w14:textId="77777777" w:rsidR="00EF043E" w:rsidRPr="0066308A" w:rsidRDefault="00EF043E" w:rsidP="00EF043E">
            <w:pPr>
              <w:pStyle w:val="TableParagraph"/>
              <w:spacing w:before="10"/>
              <w:rPr>
                <w:b/>
                <w:sz w:val="18"/>
                <w:szCs w:val="18"/>
                <w:highlight w:val="yellow"/>
              </w:rPr>
            </w:pPr>
          </w:p>
          <w:p w14:paraId="2BCE6A56"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286C3EF0"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24F0389F" w14:textId="11DE9264" w:rsidR="00EF043E" w:rsidRPr="0066308A" w:rsidRDefault="00EF043E" w:rsidP="00743E80">
            <w:pPr>
              <w:pStyle w:val="TableParagraph"/>
              <w:spacing w:before="2"/>
              <w:jc w:val="center"/>
              <w:rPr>
                <w:sz w:val="18"/>
                <w:szCs w:val="18"/>
                <w:highlight w:val="yellow"/>
              </w:rPr>
            </w:pPr>
            <w:r w:rsidRPr="0066308A">
              <w:rPr>
                <w:sz w:val="18"/>
                <w:szCs w:val="18"/>
                <w:highlight w:val="yellow"/>
              </w:rPr>
              <w:t>20</w:t>
            </w:r>
          </w:p>
        </w:tc>
        <w:tc>
          <w:tcPr>
            <w:tcW w:w="992" w:type="dxa"/>
            <w:tcBorders>
              <w:top w:val="single" w:sz="12" w:space="0" w:color="auto"/>
              <w:left w:val="single" w:sz="12" w:space="0" w:color="auto"/>
              <w:bottom w:val="single" w:sz="12" w:space="0" w:color="auto"/>
              <w:right w:val="single" w:sz="12" w:space="0" w:color="auto"/>
            </w:tcBorders>
          </w:tcPr>
          <w:p w14:paraId="2EB8F5F1" w14:textId="77777777" w:rsidR="00EF043E" w:rsidRPr="0066308A" w:rsidRDefault="00EF043E" w:rsidP="00EF043E">
            <w:pPr>
              <w:pStyle w:val="TableParagraph"/>
              <w:spacing w:before="10"/>
              <w:rPr>
                <w:b/>
                <w:sz w:val="18"/>
                <w:szCs w:val="18"/>
                <w:highlight w:val="yellow"/>
              </w:rPr>
            </w:pPr>
          </w:p>
          <w:p w14:paraId="08BFF1A6"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10538</w:t>
            </w:r>
          </w:p>
        </w:tc>
        <w:tc>
          <w:tcPr>
            <w:tcW w:w="5798" w:type="dxa"/>
            <w:tcBorders>
              <w:top w:val="single" w:sz="12" w:space="0" w:color="auto"/>
              <w:left w:val="nil"/>
              <w:bottom w:val="single" w:sz="12" w:space="0" w:color="auto"/>
              <w:right w:val="single" w:sz="12" w:space="0" w:color="auto"/>
            </w:tcBorders>
          </w:tcPr>
          <w:p w14:paraId="46A631A4" w14:textId="77777777" w:rsidR="00EF043E" w:rsidRPr="0066308A" w:rsidRDefault="00EF043E" w:rsidP="00EF043E">
            <w:pPr>
              <w:pStyle w:val="TableParagraph"/>
              <w:spacing w:before="10"/>
              <w:rPr>
                <w:b/>
                <w:sz w:val="18"/>
                <w:szCs w:val="18"/>
                <w:highlight w:val="yellow"/>
              </w:rPr>
            </w:pPr>
          </w:p>
          <w:p w14:paraId="70CB2D3A"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rPr>
              <w:t>PINÇA ADSON 12 CM -</w:t>
            </w:r>
          </w:p>
        </w:tc>
        <w:tc>
          <w:tcPr>
            <w:tcW w:w="1134" w:type="dxa"/>
            <w:tcBorders>
              <w:top w:val="single" w:sz="12" w:space="0" w:color="auto"/>
              <w:left w:val="nil"/>
              <w:bottom w:val="single" w:sz="12" w:space="0" w:color="auto"/>
              <w:right w:val="single" w:sz="12" w:space="0" w:color="auto"/>
            </w:tcBorders>
          </w:tcPr>
          <w:p w14:paraId="3D93034E" w14:textId="77777777" w:rsidR="00EF043E" w:rsidRPr="0066308A" w:rsidRDefault="00EF043E" w:rsidP="00EF043E">
            <w:pPr>
              <w:pStyle w:val="TableParagraph"/>
              <w:spacing w:before="10"/>
              <w:rPr>
                <w:b/>
                <w:sz w:val="18"/>
                <w:szCs w:val="18"/>
                <w:highlight w:val="yellow"/>
              </w:rPr>
            </w:pPr>
          </w:p>
          <w:p w14:paraId="4BF29D47"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358893BF" w14:textId="77777777" w:rsidR="00EF043E" w:rsidRPr="0066308A" w:rsidRDefault="00EF043E" w:rsidP="00EF043E">
            <w:pPr>
              <w:pStyle w:val="TableParagraph"/>
              <w:spacing w:before="10"/>
              <w:rPr>
                <w:b/>
                <w:sz w:val="18"/>
                <w:szCs w:val="18"/>
                <w:highlight w:val="yellow"/>
              </w:rPr>
            </w:pPr>
          </w:p>
          <w:p w14:paraId="5398CFE4"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6</w:t>
            </w:r>
          </w:p>
        </w:tc>
      </w:tr>
      <w:tr w:rsidR="00EF043E" w:rsidRPr="004A5030" w14:paraId="4AC269DF"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5BB7403F" w14:textId="7D8E6E51" w:rsidR="00EF043E" w:rsidRPr="0066308A" w:rsidRDefault="00EF043E" w:rsidP="00743E80">
            <w:pPr>
              <w:pStyle w:val="TableParagraph"/>
              <w:spacing w:before="2"/>
              <w:jc w:val="center"/>
              <w:rPr>
                <w:sz w:val="18"/>
                <w:szCs w:val="18"/>
                <w:highlight w:val="yellow"/>
              </w:rPr>
            </w:pPr>
            <w:r w:rsidRPr="0066308A">
              <w:rPr>
                <w:sz w:val="18"/>
                <w:szCs w:val="18"/>
                <w:highlight w:val="yellow"/>
              </w:rPr>
              <w:t>21</w:t>
            </w:r>
          </w:p>
        </w:tc>
        <w:tc>
          <w:tcPr>
            <w:tcW w:w="992" w:type="dxa"/>
            <w:tcBorders>
              <w:top w:val="single" w:sz="12" w:space="0" w:color="auto"/>
              <w:left w:val="single" w:sz="12" w:space="0" w:color="auto"/>
              <w:bottom w:val="single" w:sz="12" w:space="0" w:color="auto"/>
              <w:right w:val="single" w:sz="12" w:space="0" w:color="auto"/>
            </w:tcBorders>
          </w:tcPr>
          <w:p w14:paraId="2028A088" w14:textId="77777777" w:rsidR="00EF043E" w:rsidRPr="0066308A" w:rsidRDefault="00EF043E" w:rsidP="00EF043E">
            <w:pPr>
              <w:pStyle w:val="TableParagraph"/>
              <w:spacing w:before="10"/>
              <w:rPr>
                <w:b/>
                <w:sz w:val="18"/>
                <w:szCs w:val="18"/>
                <w:highlight w:val="yellow"/>
              </w:rPr>
            </w:pPr>
          </w:p>
          <w:p w14:paraId="51A34D9C"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10539</w:t>
            </w:r>
          </w:p>
        </w:tc>
        <w:tc>
          <w:tcPr>
            <w:tcW w:w="5798" w:type="dxa"/>
            <w:tcBorders>
              <w:top w:val="single" w:sz="12" w:space="0" w:color="auto"/>
              <w:left w:val="nil"/>
              <w:bottom w:val="single" w:sz="12" w:space="0" w:color="auto"/>
              <w:right w:val="single" w:sz="12" w:space="0" w:color="auto"/>
            </w:tcBorders>
          </w:tcPr>
          <w:p w14:paraId="00E5291A" w14:textId="77777777" w:rsidR="00EF043E" w:rsidRPr="0066308A" w:rsidRDefault="00EF043E" w:rsidP="00EF043E">
            <w:pPr>
              <w:pStyle w:val="TableParagraph"/>
              <w:spacing w:before="10"/>
              <w:rPr>
                <w:b/>
                <w:sz w:val="18"/>
                <w:szCs w:val="18"/>
                <w:highlight w:val="yellow"/>
              </w:rPr>
            </w:pPr>
          </w:p>
          <w:p w14:paraId="72666C3C"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rPr>
              <w:t>GLICOSIMETRO -</w:t>
            </w:r>
          </w:p>
        </w:tc>
        <w:tc>
          <w:tcPr>
            <w:tcW w:w="1134" w:type="dxa"/>
            <w:tcBorders>
              <w:top w:val="single" w:sz="12" w:space="0" w:color="auto"/>
              <w:left w:val="nil"/>
              <w:bottom w:val="single" w:sz="12" w:space="0" w:color="auto"/>
              <w:right w:val="single" w:sz="12" w:space="0" w:color="auto"/>
            </w:tcBorders>
          </w:tcPr>
          <w:p w14:paraId="5E5336ED" w14:textId="77777777" w:rsidR="00EF043E" w:rsidRPr="0066308A" w:rsidRDefault="00EF043E" w:rsidP="00EF043E">
            <w:pPr>
              <w:pStyle w:val="TableParagraph"/>
              <w:spacing w:before="10"/>
              <w:rPr>
                <w:b/>
                <w:sz w:val="18"/>
                <w:szCs w:val="18"/>
                <w:highlight w:val="yellow"/>
              </w:rPr>
            </w:pPr>
          </w:p>
          <w:p w14:paraId="396F1484"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7572CD70" w14:textId="77777777" w:rsidR="00EF043E" w:rsidRPr="0066308A" w:rsidRDefault="00EF043E" w:rsidP="00EF043E">
            <w:pPr>
              <w:pStyle w:val="TableParagraph"/>
              <w:spacing w:before="10"/>
              <w:rPr>
                <w:b/>
                <w:sz w:val="18"/>
                <w:szCs w:val="18"/>
                <w:highlight w:val="yellow"/>
              </w:rPr>
            </w:pPr>
          </w:p>
          <w:p w14:paraId="50403873"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w:t>
            </w:r>
          </w:p>
        </w:tc>
      </w:tr>
      <w:tr w:rsidR="00EF043E" w:rsidRPr="004A5030" w14:paraId="743AB847"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1F645E8A" w14:textId="7A0AA3AF" w:rsidR="00EF043E" w:rsidRPr="007759DD" w:rsidRDefault="00EF043E" w:rsidP="00743E80">
            <w:pPr>
              <w:pStyle w:val="TableParagraph"/>
              <w:spacing w:before="2"/>
              <w:jc w:val="center"/>
              <w:rPr>
                <w:sz w:val="18"/>
                <w:szCs w:val="18"/>
              </w:rPr>
            </w:pPr>
            <w:r>
              <w:rPr>
                <w:sz w:val="18"/>
                <w:szCs w:val="18"/>
              </w:rPr>
              <w:t>22</w:t>
            </w:r>
          </w:p>
        </w:tc>
        <w:tc>
          <w:tcPr>
            <w:tcW w:w="992" w:type="dxa"/>
            <w:tcBorders>
              <w:top w:val="single" w:sz="12" w:space="0" w:color="auto"/>
              <w:left w:val="single" w:sz="12" w:space="0" w:color="auto"/>
              <w:bottom w:val="single" w:sz="12" w:space="0" w:color="auto"/>
              <w:right w:val="single" w:sz="12" w:space="0" w:color="auto"/>
            </w:tcBorders>
          </w:tcPr>
          <w:p w14:paraId="688B9565" w14:textId="77777777" w:rsidR="00EF043E" w:rsidRPr="007759DD" w:rsidRDefault="00EF043E" w:rsidP="00EF043E">
            <w:pPr>
              <w:pStyle w:val="TableParagraph"/>
              <w:spacing w:before="10"/>
              <w:rPr>
                <w:b/>
                <w:sz w:val="18"/>
                <w:szCs w:val="18"/>
              </w:rPr>
            </w:pPr>
          </w:p>
          <w:p w14:paraId="4DEF258C" w14:textId="77777777" w:rsidR="00EF043E" w:rsidRPr="007759DD" w:rsidRDefault="00EF043E" w:rsidP="00EF043E">
            <w:pPr>
              <w:pStyle w:val="TableParagraph"/>
              <w:spacing w:before="2"/>
              <w:jc w:val="center"/>
              <w:rPr>
                <w:b/>
                <w:sz w:val="18"/>
                <w:szCs w:val="18"/>
                <w:lang w:val="pt-BR"/>
              </w:rPr>
            </w:pPr>
            <w:r w:rsidRPr="007759DD">
              <w:rPr>
                <w:w w:val="95"/>
                <w:sz w:val="18"/>
                <w:szCs w:val="18"/>
              </w:rPr>
              <w:t>10540</w:t>
            </w:r>
          </w:p>
        </w:tc>
        <w:tc>
          <w:tcPr>
            <w:tcW w:w="5798" w:type="dxa"/>
            <w:tcBorders>
              <w:top w:val="single" w:sz="12" w:space="0" w:color="auto"/>
              <w:left w:val="nil"/>
              <w:bottom w:val="single" w:sz="12" w:space="0" w:color="auto"/>
              <w:right w:val="single" w:sz="12" w:space="0" w:color="auto"/>
            </w:tcBorders>
          </w:tcPr>
          <w:p w14:paraId="6A804E3D" w14:textId="77777777" w:rsidR="00EF043E" w:rsidRPr="007759DD" w:rsidRDefault="00EF043E" w:rsidP="00EF043E">
            <w:pPr>
              <w:pStyle w:val="TableParagraph"/>
              <w:spacing w:before="10"/>
              <w:rPr>
                <w:b/>
                <w:sz w:val="18"/>
                <w:szCs w:val="18"/>
                <w:lang w:val="pt-BR"/>
              </w:rPr>
            </w:pPr>
          </w:p>
          <w:p w14:paraId="574666F4" w14:textId="77777777" w:rsidR="00EF043E" w:rsidRPr="007759DD" w:rsidRDefault="00EF043E" w:rsidP="00EF043E">
            <w:pPr>
              <w:pStyle w:val="TableParagraph"/>
              <w:spacing w:before="2"/>
              <w:rPr>
                <w:b/>
                <w:sz w:val="18"/>
                <w:szCs w:val="18"/>
                <w:lang w:val="pt-BR"/>
              </w:rPr>
            </w:pPr>
            <w:r w:rsidRPr="007759DD">
              <w:rPr>
                <w:w w:val="95"/>
                <w:sz w:val="18"/>
                <w:szCs w:val="18"/>
                <w:lang w:val="pt-BR"/>
              </w:rPr>
              <w:t>FERRO DE PASSAR ROUPA A VAPOR -</w:t>
            </w:r>
          </w:p>
        </w:tc>
        <w:tc>
          <w:tcPr>
            <w:tcW w:w="1134" w:type="dxa"/>
            <w:tcBorders>
              <w:top w:val="single" w:sz="12" w:space="0" w:color="auto"/>
              <w:left w:val="nil"/>
              <w:bottom w:val="single" w:sz="12" w:space="0" w:color="auto"/>
              <w:right w:val="single" w:sz="12" w:space="0" w:color="auto"/>
            </w:tcBorders>
          </w:tcPr>
          <w:p w14:paraId="42E894F4" w14:textId="77777777" w:rsidR="00EF043E" w:rsidRPr="007759DD" w:rsidRDefault="00EF043E" w:rsidP="00EF043E">
            <w:pPr>
              <w:pStyle w:val="TableParagraph"/>
              <w:spacing w:before="10"/>
              <w:rPr>
                <w:b/>
                <w:sz w:val="18"/>
                <w:szCs w:val="18"/>
                <w:lang w:val="pt-BR"/>
              </w:rPr>
            </w:pPr>
          </w:p>
          <w:p w14:paraId="6FA72736" w14:textId="77777777" w:rsidR="00EF043E" w:rsidRPr="007759DD" w:rsidRDefault="00EF043E" w:rsidP="00EF043E">
            <w:pPr>
              <w:pStyle w:val="TableParagraph"/>
              <w:spacing w:before="2"/>
              <w:jc w:val="center"/>
              <w:rPr>
                <w:b/>
                <w:sz w:val="18"/>
                <w:szCs w:val="18"/>
                <w:lang w:val="pt-BR"/>
              </w:rPr>
            </w:pPr>
            <w:r w:rsidRPr="007759DD">
              <w:rPr>
                <w:w w:val="95"/>
                <w:sz w:val="18"/>
                <w:szCs w:val="18"/>
              </w:rPr>
              <w:t>UNIDADE</w:t>
            </w:r>
          </w:p>
        </w:tc>
        <w:tc>
          <w:tcPr>
            <w:tcW w:w="993" w:type="dxa"/>
            <w:tcBorders>
              <w:top w:val="single" w:sz="12" w:space="0" w:color="auto"/>
              <w:left w:val="nil"/>
              <w:bottom w:val="single" w:sz="12" w:space="0" w:color="auto"/>
              <w:right w:val="single" w:sz="12" w:space="0" w:color="auto"/>
            </w:tcBorders>
          </w:tcPr>
          <w:p w14:paraId="7A9822E6" w14:textId="77777777" w:rsidR="00EF043E" w:rsidRPr="007759DD" w:rsidRDefault="00EF043E" w:rsidP="00EF043E">
            <w:pPr>
              <w:pStyle w:val="TableParagraph"/>
              <w:spacing w:before="10"/>
              <w:rPr>
                <w:b/>
                <w:sz w:val="18"/>
                <w:szCs w:val="18"/>
              </w:rPr>
            </w:pPr>
          </w:p>
          <w:p w14:paraId="397FBB21" w14:textId="77777777" w:rsidR="00EF043E" w:rsidRPr="007759DD" w:rsidRDefault="00EF043E" w:rsidP="00EF043E">
            <w:pPr>
              <w:pStyle w:val="TableParagraph"/>
              <w:spacing w:before="2"/>
              <w:jc w:val="center"/>
              <w:rPr>
                <w:b/>
                <w:sz w:val="18"/>
                <w:szCs w:val="18"/>
                <w:lang w:val="pt-BR"/>
              </w:rPr>
            </w:pPr>
            <w:r w:rsidRPr="007759DD">
              <w:rPr>
                <w:sz w:val="18"/>
                <w:szCs w:val="18"/>
              </w:rPr>
              <w:t>3</w:t>
            </w:r>
          </w:p>
        </w:tc>
      </w:tr>
      <w:tr w:rsidR="00EF043E" w:rsidRPr="004A5030" w14:paraId="55859890"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BBC6D17" w14:textId="56BFCA6C" w:rsidR="00EF043E" w:rsidRPr="0066308A" w:rsidRDefault="00EF043E" w:rsidP="00743E80">
            <w:pPr>
              <w:pStyle w:val="TableParagraph"/>
              <w:spacing w:before="2"/>
              <w:jc w:val="center"/>
              <w:rPr>
                <w:sz w:val="18"/>
                <w:szCs w:val="18"/>
                <w:highlight w:val="yellow"/>
              </w:rPr>
            </w:pPr>
            <w:r w:rsidRPr="0066308A">
              <w:rPr>
                <w:sz w:val="18"/>
                <w:szCs w:val="18"/>
                <w:highlight w:val="yellow"/>
              </w:rPr>
              <w:t>23</w:t>
            </w:r>
          </w:p>
        </w:tc>
        <w:tc>
          <w:tcPr>
            <w:tcW w:w="992" w:type="dxa"/>
            <w:tcBorders>
              <w:top w:val="single" w:sz="12" w:space="0" w:color="auto"/>
              <w:left w:val="single" w:sz="12" w:space="0" w:color="auto"/>
              <w:bottom w:val="single" w:sz="12" w:space="0" w:color="auto"/>
              <w:right w:val="single" w:sz="12" w:space="0" w:color="auto"/>
            </w:tcBorders>
          </w:tcPr>
          <w:p w14:paraId="56B1B10B" w14:textId="77777777" w:rsidR="00EF043E" w:rsidRPr="0066308A" w:rsidRDefault="00EF043E" w:rsidP="00EF043E">
            <w:pPr>
              <w:pStyle w:val="TableParagraph"/>
              <w:spacing w:before="2"/>
              <w:rPr>
                <w:b/>
                <w:sz w:val="18"/>
                <w:szCs w:val="18"/>
                <w:highlight w:val="yellow"/>
              </w:rPr>
            </w:pPr>
          </w:p>
          <w:p w14:paraId="79E1DAD8"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10541</w:t>
            </w:r>
          </w:p>
        </w:tc>
        <w:tc>
          <w:tcPr>
            <w:tcW w:w="5798" w:type="dxa"/>
            <w:tcBorders>
              <w:top w:val="single" w:sz="12" w:space="0" w:color="auto"/>
              <w:left w:val="nil"/>
              <w:bottom w:val="single" w:sz="12" w:space="0" w:color="auto"/>
              <w:right w:val="single" w:sz="12" w:space="0" w:color="auto"/>
            </w:tcBorders>
          </w:tcPr>
          <w:p w14:paraId="6895873A" w14:textId="77777777" w:rsidR="00EF043E" w:rsidRPr="0066308A" w:rsidRDefault="00EF043E" w:rsidP="00EF043E">
            <w:pPr>
              <w:pStyle w:val="TableParagraph"/>
              <w:spacing w:before="2"/>
              <w:rPr>
                <w:b/>
                <w:sz w:val="18"/>
                <w:szCs w:val="18"/>
                <w:highlight w:val="yellow"/>
                <w:lang w:val="pt-BR"/>
              </w:rPr>
            </w:pPr>
          </w:p>
          <w:p w14:paraId="4B71B887"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AQUECEDOR DE SORO DIGITAL 250-500 ML EM LONA -</w:t>
            </w:r>
          </w:p>
        </w:tc>
        <w:tc>
          <w:tcPr>
            <w:tcW w:w="1134" w:type="dxa"/>
            <w:tcBorders>
              <w:top w:val="single" w:sz="12" w:space="0" w:color="auto"/>
              <w:left w:val="nil"/>
              <w:bottom w:val="single" w:sz="12" w:space="0" w:color="auto"/>
              <w:right w:val="single" w:sz="12" w:space="0" w:color="auto"/>
            </w:tcBorders>
          </w:tcPr>
          <w:p w14:paraId="64C0E191" w14:textId="77777777" w:rsidR="00EF043E" w:rsidRPr="0066308A" w:rsidRDefault="00EF043E" w:rsidP="00EF043E">
            <w:pPr>
              <w:pStyle w:val="TableParagraph"/>
              <w:spacing w:before="2"/>
              <w:rPr>
                <w:b/>
                <w:sz w:val="18"/>
                <w:szCs w:val="18"/>
                <w:highlight w:val="yellow"/>
                <w:lang w:val="pt-BR"/>
              </w:rPr>
            </w:pPr>
          </w:p>
          <w:p w14:paraId="569A5F4D"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7B46EED3" w14:textId="77777777" w:rsidR="00EF043E" w:rsidRPr="0066308A" w:rsidRDefault="00EF043E" w:rsidP="00EF043E">
            <w:pPr>
              <w:pStyle w:val="TableParagraph"/>
              <w:spacing w:before="2"/>
              <w:rPr>
                <w:b/>
                <w:sz w:val="18"/>
                <w:szCs w:val="18"/>
                <w:highlight w:val="yellow"/>
              </w:rPr>
            </w:pPr>
          </w:p>
          <w:p w14:paraId="6B451D65"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4</w:t>
            </w:r>
          </w:p>
        </w:tc>
      </w:tr>
      <w:tr w:rsidR="00EF043E" w:rsidRPr="004A5030" w14:paraId="1626156F"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13AA34F" w14:textId="2FAF1DCF" w:rsidR="00EF043E" w:rsidRPr="0066308A" w:rsidRDefault="00EF043E" w:rsidP="00743E80">
            <w:pPr>
              <w:pStyle w:val="TableParagraph"/>
              <w:spacing w:before="2"/>
              <w:jc w:val="center"/>
              <w:rPr>
                <w:sz w:val="18"/>
                <w:szCs w:val="18"/>
                <w:highlight w:val="yellow"/>
              </w:rPr>
            </w:pPr>
            <w:r w:rsidRPr="0066308A">
              <w:rPr>
                <w:sz w:val="18"/>
                <w:szCs w:val="18"/>
                <w:highlight w:val="yellow"/>
              </w:rPr>
              <w:t>24</w:t>
            </w:r>
          </w:p>
        </w:tc>
        <w:tc>
          <w:tcPr>
            <w:tcW w:w="992" w:type="dxa"/>
            <w:tcBorders>
              <w:top w:val="single" w:sz="12" w:space="0" w:color="auto"/>
              <w:left w:val="single" w:sz="12" w:space="0" w:color="auto"/>
              <w:bottom w:val="single" w:sz="12" w:space="0" w:color="auto"/>
              <w:right w:val="single" w:sz="12" w:space="0" w:color="auto"/>
            </w:tcBorders>
          </w:tcPr>
          <w:p w14:paraId="4197BCC1" w14:textId="77777777" w:rsidR="00EF043E" w:rsidRPr="0066308A" w:rsidRDefault="00EF043E" w:rsidP="00EF043E">
            <w:pPr>
              <w:pStyle w:val="TableParagraph"/>
              <w:spacing w:before="10"/>
              <w:rPr>
                <w:b/>
                <w:sz w:val="18"/>
                <w:szCs w:val="18"/>
                <w:highlight w:val="yellow"/>
              </w:rPr>
            </w:pPr>
          </w:p>
          <w:p w14:paraId="753114A6"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10542</w:t>
            </w:r>
          </w:p>
        </w:tc>
        <w:tc>
          <w:tcPr>
            <w:tcW w:w="5798" w:type="dxa"/>
            <w:tcBorders>
              <w:top w:val="single" w:sz="12" w:space="0" w:color="auto"/>
              <w:left w:val="nil"/>
              <w:bottom w:val="single" w:sz="12" w:space="0" w:color="auto"/>
              <w:right w:val="single" w:sz="12" w:space="0" w:color="auto"/>
            </w:tcBorders>
          </w:tcPr>
          <w:p w14:paraId="76F2161E" w14:textId="77777777" w:rsidR="00EF043E" w:rsidRPr="0066308A" w:rsidRDefault="00EF043E" w:rsidP="00EF043E">
            <w:pPr>
              <w:pStyle w:val="TableParagraph"/>
              <w:spacing w:before="10"/>
              <w:rPr>
                <w:b/>
                <w:sz w:val="18"/>
                <w:szCs w:val="18"/>
                <w:highlight w:val="yellow"/>
              </w:rPr>
            </w:pPr>
          </w:p>
          <w:p w14:paraId="404779CE"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rPr>
              <w:t>BANQUETA PARA PREVENTIVO -</w:t>
            </w:r>
          </w:p>
        </w:tc>
        <w:tc>
          <w:tcPr>
            <w:tcW w:w="1134" w:type="dxa"/>
            <w:tcBorders>
              <w:top w:val="single" w:sz="12" w:space="0" w:color="auto"/>
              <w:left w:val="nil"/>
              <w:bottom w:val="single" w:sz="12" w:space="0" w:color="auto"/>
              <w:right w:val="single" w:sz="12" w:space="0" w:color="auto"/>
            </w:tcBorders>
          </w:tcPr>
          <w:p w14:paraId="1118A5E3" w14:textId="77777777" w:rsidR="00EF043E" w:rsidRPr="0066308A" w:rsidRDefault="00EF043E" w:rsidP="00EF043E">
            <w:pPr>
              <w:pStyle w:val="TableParagraph"/>
              <w:spacing w:before="10"/>
              <w:rPr>
                <w:b/>
                <w:sz w:val="18"/>
                <w:szCs w:val="18"/>
                <w:highlight w:val="yellow"/>
              </w:rPr>
            </w:pPr>
          </w:p>
          <w:p w14:paraId="79A0A4F7"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22E59E14" w14:textId="77777777" w:rsidR="00EF043E" w:rsidRPr="0066308A" w:rsidRDefault="00EF043E" w:rsidP="00EF043E">
            <w:pPr>
              <w:pStyle w:val="TableParagraph"/>
              <w:spacing w:before="10"/>
              <w:rPr>
                <w:b/>
                <w:sz w:val="18"/>
                <w:szCs w:val="18"/>
                <w:highlight w:val="yellow"/>
              </w:rPr>
            </w:pPr>
          </w:p>
          <w:p w14:paraId="5DEE32F7"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3</w:t>
            </w:r>
          </w:p>
        </w:tc>
      </w:tr>
      <w:tr w:rsidR="00EF043E" w:rsidRPr="004A5030" w14:paraId="7FB250EA"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4E1105C9" w14:textId="5478AD6C" w:rsidR="00EF043E" w:rsidRPr="0066308A" w:rsidRDefault="00EF043E" w:rsidP="00743E80">
            <w:pPr>
              <w:pStyle w:val="TableParagraph"/>
              <w:spacing w:before="2"/>
              <w:jc w:val="center"/>
              <w:rPr>
                <w:sz w:val="18"/>
                <w:szCs w:val="18"/>
                <w:highlight w:val="yellow"/>
              </w:rPr>
            </w:pPr>
            <w:r w:rsidRPr="0066308A">
              <w:rPr>
                <w:sz w:val="18"/>
                <w:szCs w:val="18"/>
                <w:highlight w:val="yellow"/>
              </w:rPr>
              <w:t>25</w:t>
            </w:r>
          </w:p>
        </w:tc>
        <w:tc>
          <w:tcPr>
            <w:tcW w:w="992" w:type="dxa"/>
            <w:tcBorders>
              <w:top w:val="single" w:sz="12" w:space="0" w:color="auto"/>
              <w:left w:val="single" w:sz="12" w:space="0" w:color="auto"/>
              <w:bottom w:val="single" w:sz="12" w:space="0" w:color="auto"/>
              <w:right w:val="single" w:sz="12" w:space="0" w:color="auto"/>
            </w:tcBorders>
          </w:tcPr>
          <w:p w14:paraId="7E17CE47" w14:textId="77777777" w:rsidR="00EF043E" w:rsidRPr="0066308A" w:rsidRDefault="00EF043E" w:rsidP="00EF043E">
            <w:pPr>
              <w:pStyle w:val="TableParagraph"/>
              <w:spacing w:before="10"/>
              <w:rPr>
                <w:b/>
                <w:sz w:val="18"/>
                <w:szCs w:val="18"/>
                <w:highlight w:val="yellow"/>
              </w:rPr>
            </w:pPr>
          </w:p>
          <w:p w14:paraId="725166F6"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10545</w:t>
            </w:r>
          </w:p>
        </w:tc>
        <w:tc>
          <w:tcPr>
            <w:tcW w:w="5798" w:type="dxa"/>
            <w:tcBorders>
              <w:top w:val="single" w:sz="12" w:space="0" w:color="auto"/>
              <w:left w:val="nil"/>
              <w:bottom w:val="single" w:sz="12" w:space="0" w:color="auto"/>
              <w:right w:val="single" w:sz="12" w:space="0" w:color="auto"/>
            </w:tcBorders>
          </w:tcPr>
          <w:p w14:paraId="37E7DE3C" w14:textId="77777777" w:rsidR="00EF043E" w:rsidRPr="0066308A" w:rsidRDefault="00EF043E" w:rsidP="00EF043E">
            <w:pPr>
              <w:pStyle w:val="TableParagraph"/>
              <w:spacing w:before="10"/>
              <w:rPr>
                <w:b/>
                <w:sz w:val="18"/>
                <w:szCs w:val="18"/>
                <w:highlight w:val="yellow"/>
                <w:lang w:val="pt-BR"/>
              </w:rPr>
            </w:pPr>
          </w:p>
          <w:p w14:paraId="554568CE"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KIT</w:t>
            </w:r>
            <w:r w:rsidRPr="0066308A">
              <w:rPr>
                <w:spacing w:val="-29"/>
                <w:w w:val="95"/>
                <w:sz w:val="18"/>
                <w:szCs w:val="18"/>
                <w:highlight w:val="yellow"/>
                <w:lang w:val="pt-BR"/>
              </w:rPr>
              <w:t xml:space="preserve"> </w:t>
            </w:r>
            <w:r w:rsidRPr="0066308A">
              <w:rPr>
                <w:w w:val="95"/>
                <w:sz w:val="18"/>
                <w:szCs w:val="18"/>
                <w:highlight w:val="yellow"/>
                <w:lang w:val="pt-BR"/>
              </w:rPr>
              <w:t>DE</w:t>
            </w:r>
            <w:r w:rsidRPr="0066308A">
              <w:rPr>
                <w:spacing w:val="-28"/>
                <w:w w:val="95"/>
                <w:sz w:val="18"/>
                <w:szCs w:val="18"/>
                <w:highlight w:val="yellow"/>
                <w:lang w:val="pt-BR"/>
              </w:rPr>
              <w:t xml:space="preserve"> </w:t>
            </w:r>
            <w:r w:rsidRPr="0066308A">
              <w:rPr>
                <w:w w:val="95"/>
                <w:sz w:val="18"/>
                <w:szCs w:val="18"/>
                <w:highlight w:val="yellow"/>
                <w:lang w:val="pt-BR"/>
              </w:rPr>
              <w:t>OXIGENIO</w:t>
            </w:r>
            <w:r w:rsidRPr="0066308A">
              <w:rPr>
                <w:spacing w:val="-29"/>
                <w:w w:val="95"/>
                <w:sz w:val="18"/>
                <w:szCs w:val="18"/>
                <w:highlight w:val="yellow"/>
                <w:lang w:val="pt-BR"/>
              </w:rPr>
              <w:t xml:space="preserve"> </w:t>
            </w:r>
            <w:r w:rsidRPr="0066308A">
              <w:rPr>
                <w:w w:val="95"/>
                <w:sz w:val="18"/>
                <w:szCs w:val="18"/>
                <w:highlight w:val="yellow"/>
                <w:lang w:val="pt-BR"/>
              </w:rPr>
              <w:t>PORTTIL</w:t>
            </w:r>
            <w:r w:rsidRPr="0066308A">
              <w:rPr>
                <w:spacing w:val="-29"/>
                <w:w w:val="95"/>
                <w:sz w:val="18"/>
                <w:szCs w:val="18"/>
                <w:highlight w:val="yellow"/>
                <w:lang w:val="pt-BR"/>
              </w:rPr>
              <w:t xml:space="preserve"> </w:t>
            </w:r>
            <w:r w:rsidRPr="0066308A">
              <w:rPr>
                <w:w w:val="95"/>
                <w:sz w:val="18"/>
                <w:szCs w:val="18"/>
                <w:highlight w:val="yellow"/>
                <w:lang w:val="pt-BR"/>
              </w:rPr>
              <w:t>3</w:t>
            </w:r>
            <w:r w:rsidRPr="0066308A">
              <w:rPr>
                <w:spacing w:val="-28"/>
                <w:w w:val="95"/>
                <w:sz w:val="18"/>
                <w:szCs w:val="18"/>
                <w:highlight w:val="yellow"/>
                <w:lang w:val="pt-BR"/>
              </w:rPr>
              <w:t xml:space="preserve"> </w:t>
            </w:r>
            <w:r w:rsidRPr="0066308A">
              <w:rPr>
                <w:w w:val="95"/>
                <w:sz w:val="18"/>
                <w:szCs w:val="18"/>
                <w:highlight w:val="yellow"/>
                <w:lang w:val="pt-BR"/>
              </w:rPr>
              <w:t>LITROS</w:t>
            </w:r>
            <w:r w:rsidRPr="0066308A">
              <w:rPr>
                <w:spacing w:val="-29"/>
                <w:w w:val="95"/>
                <w:sz w:val="18"/>
                <w:szCs w:val="18"/>
                <w:highlight w:val="yellow"/>
                <w:lang w:val="pt-BR"/>
              </w:rPr>
              <w:t xml:space="preserve"> </w:t>
            </w:r>
            <w:r w:rsidRPr="0066308A">
              <w:rPr>
                <w:w w:val="95"/>
                <w:sz w:val="18"/>
                <w:szCs w:val="18"/>
                <w:highlight w:val="yellow"/>
                <w:lang w:val="pt-BR"/>
              </w:rPr>
              <w:t>ALUMINIO</w:t>
            </w:r>
            <w:r w:rsidRPr="0066308A">
              <w:rPr>
                <w:spacing w:val="-28"/>
                <w:w w:val="95"/>
                <w:sz w:val="18"/>
                <w:szCs w:val="18"/>
                <w:highlight w:val="yellow"/>
                <w:lang w:val="pt-BR"/>
              </w:rPr>
              <w:t xml:space="preserve"> </w:t>
            </w:r>
            <w:r w:rsidRPr="0066308A">
              <w:rPr>
                <w:w w:val="95"/>
                <w:sz w:val="18"/>
                <w:szCs w:val="18"/>
                <w:highlight w:val="yellow"/>
                <w:lang w:val="pt-BR"/>
              </w:rPr>
              <w:t>COM</w:t>
            </w:r>
            <w:r w:rsidRPr="0066308A">
              <w:rPr>
                <w:spacing w:val="-28"/>
                <w:w w:val="95"/>
                <w:sz w:val="18"/>
                <w:szCs w:val="18"/>
                <w:highlight w:val="yellow"/>
                <w:lang w:val="pt-BR"/>
              </w:rPr>
              <w:t xml:space="preserve"> </w:t>
            </w:r>
            <w:r w:rsidRPr="0066308A">
              <w:rPr>
                <w:w w:val="95"/>
                <w:sz w:val="18"/>
                <w:szCs w:val="18"/>
                <w:highlight w:val="yellow"/>
                <w:lang w:val="pt-BR"/>
              </w:rPr>
              <w:t>BOLSA</w:t>
            </w:r>
            <w:r w:rsidRPr="0066308A">
              <w:rPr>
                <w:spacing w:val="-28"/>
                <w:w w:val="95"/>
                <w:sz w:val="18"/>
                <w:szCs w:val="18"/>
                <w:highlight w:val="yellow"/>
                <w:lang w:val="pt-BR"/>
              </w:rPr>
              <w:t xml:space="preserve"> </w:t>
            </w:r>
            <w:r w:rsidRPr="0066308A">
              <w:rPr>
                <w:w w:val="95"/>
                <w:sz w:val="18"/>
                <w:szCs w:val="18"/>
                <w:highlight w:val="yellow"/>
                <w:lang w:val="pt-BR"/>
              </w:rPr>
              <w:t>VERDE</w:t>
            </w:r>
            <w:r w:rsidRPr="0066308A">
              <w:rPr>
                <w:spacing w:val="-15"/>
                <w:w w:val="95"/>
                <w:sz w:val="18"/>
                <w:szCs w:val="18"/>
                <w:highlight w:val="yellow"/>
                <w:lang w:val="pt-BR"/>
              </w:rPr>
              <w:t xml:space="preserve"> </w:t>
            </w:r>
            <w:r w:rsidRPr="0066308A">
              <w:rPr>
                <w:w w:val="95"/>
                <w:sz w:val="18"/>
                <w:szCs w:val="18"/>
                <w:highlight w:val="yellow"/>
                <w:lang w:val="pt-BR"/>
              </w:rPr>
              <w:t>-</w:t>
            </w:r>
          </w:p>
        </w:tc>
        <w:tc>
          <w:tcPr>
            <w:tcW w:w="1134" w:type="dxa"/>
            <w:tcBorders>
              <w:top w:val="single" w:sz="12" w:space="0" w:color="auto"/>
              <w:left w:val="nil"/>
              <w:bottom w:val="single" w:sz="12" w:space="0" w:color="auto"/>
              <w:right w:val="single" w:sz="12" w:space="0" w:color="auto"/>
            </w:tcBorders>
          </w:tcPr>
          <w:p w14:paraId="62D28BD6" w14:textId="77777777" w:rsidR="00EF043E" w:rsidRPr="0066308A" w:rsidRDefault="00EF043E" w:rsidP="00EF043E">
            <w:pPr>
              <w:pStyle w:val="TableParagraph"/>
              <w:spacing w:before="10"/>
              <w:rPr>
                <w:b/>
                <w:sz w:val="18"/>
                <w:szCs w:val="18"/>
                <w:highlight w:val="yellow"/>
                <w:lang w:val="pt-BR"/>
              </w:rPr>
            </w:pPr>
          </w:p>
          <w:p w14:paraId="424B8B40"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6729EF6A" w14:textId="77777777" w:rsidR="00EF043E" w:rsidRPr="0066308A" w:rsidRDefault="00EF043E" w:rsidP="00EF043E">
            <w:pPr>
              <w:pStyle w:val="TableParagraph"/>
              <w:spacing w:before="10"/>
              <w:rPr>
                <w:b/>
                <w:sz w:val="18"/>
                <w:szCs w:val="18"/>
                <w:highlight w:val="yellow"/>
              </w:rPr>
            </w:pPr>
          </w:p>
          <w:p w14:paraId="4ED29531"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4</w:t>
            </w:r>
          </w:p>
        </w:tc>
      </w:tr>
      <w:tr w:rsidR="00EF043E" w:rsidRPr="004A5030" w14:paraId="33095E0E"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76D71239" w14:textId="6A8B9B2B" w:rsidR="00EF043E" w:rsidRPr="007759DD" w:rsidRDefault="00EF043E" w:rsidP="00743E80">
            <w:pPr>
              <w:pStyle w:val="TableParagraph"/>
              <w:spacing w:before="2"/>
              <w:jc w:val="center"/>
              <w:rPr>
                <w:sz w:val="18"/>
                <w:szCs w:val="18"/>
              </w:rPr>
            </w:pPr>
            <w:r>
              <w:rPr>
                <w:sz w:val="18"/>
                <w:szCs w:val="18"/>
              </w:rPr>
              <w:t>26</w:t>
            </w:r>
          </w:p>
        </w:tc>
        <w:tc>
          <w:tcPr>
            <w:tcW w:w="992" w:type="dxa"/>
            <w:tcBorders>
              <w:top w:val="single" w:sz="12" w:space="0" w:color="auto"/>
              <w:left w:val="single" w:sz="12" w:space="0" w:color="auto"/>
              <w:bottom w:val="single" w:sz="12" w:space="0" w:color="auto"/>
              <w:right w:val="single" w:sz="12" w:space="0" w:color="auto"/>
            </w:tcBorders>
          </w:tcPr>
          <w:p w14:paraId="33E3003B" w14:textId="77777777" w:rsidR="00EF043E" w:rsidRPr="007759DD" w:rsidRDefault="00EF043E" w:rsidP="00EF043E">
            <w:pPr>
              <w:pStyle w:val="TableParagraph"/>
              <w:spacing w:before="10"/>
              <w:rPr>
                <w:b/>
                <w:sz w:val="18"/>
                <w:szCs w:val="18"/>
              </w:rPr>
            </w:pPr>
          </w:p>
          <w:p w14:paraId="268CA416" w14:textId="77777777" w:rsidR="00EF043E" w:rsidRPr="007759DD" w:rsidRDefault="00EF043E" w:rsidP="00EF043E">
            <w:pPr>
              <w:pStyle w:val="TableParagraph"/>
              <w:spacing w:before="2"/>
              <w:jc w:val="center"/>
              <w:rPr>
                <w:b/>
                <w:sz w:val="18"/>
                <w:szCs w:val="18"/>
                <w:lang w:val="pt-BR"/>
              </w:rPr>
            </w:pPr>
            <w:r w:rsidRPr="007759DD">
              <w:rPr>
                <w:w w:val="95"/>
                <w:sz w:val="18"/>
                <w:szCs w:val="18"/>
              </w:rPr>
              <w:t>10546</w:t>
            </w:r>
          </w:p>
        </w:tc>
        <w:tc>
          <w:tcPr>
            <w:tcW w:w="5798" w:type="dxa"/>
            <w:tcBorders>
              <w:top w:val="single" w:sz="12" w:space="0" w:color="auto"/>
              <w:left w:val="nil"/>
              <w:bottom w:val="single" w:sz="12" w:space="0" w:color="auto"/>
              <w:right w:val="single" w:sz="12" w:space="0" w:color="auto"/>
            </w:tcBorders>
          </w:tcPr>
          <w:p w14:paraId="7C7FB2DC" w14:textId="77777777" w:rsidR="00EF043E" w:rsidRPr="007759DD" w:rsidRDefault="00EF043E" w:rsidP="00EF043E">
            <w:pPr>
              <w:pStyle w:val="TableParagraph"/>
              <w:spacing w:before="10"/>
              <w:rPr>
                <w:b/>
                <w:sz w:val="18"/>
                <w:szCs w:val="18"/>
                <w:lang w:val="pt-BR"/>
              </w:rPr>
            </w:pPr>
          </w:p>
          <w:p w14:paraId="49FD9E14" w14:textId="77777777" w:rsidR="00EF043E" w:rsidRPr="007759DD" w:rsidRDefault="00EF043E" w:rsidP="00EF043E">
            <w:pPr>
              <w:pStyle w:val="TableParagraph"/>
              <w:spacing w:before="2"/>
              <w:rPr>
                <w:b/>
                <w:sz w:val="18"/>
                <w:szCs w:val="18"/>
                <w:lang w:val="pt-BR"/>
              </w:rPr>
            </w:pPr>
            <w:r w:rsidRPr="007759DD">
              <w:rPr>
                <w:w w:val="95"/>
                <w:sz w:val="18"/>
                <w:szCs w:val="18"/>
                <w:lang w:val="pt-BR"/>
              </w:rPr>
              <w:t>LAVADORA DE ROUPA PORTATIL 15 KILOS -</w:t>
            </w:r>
          </w:p>
        </w:tc>
        <w:tc>
          <w:tcPr>
            <w:tcW w:w="1134" w:type="dxa"/>
            <w:tcBorders>
              <w:top w:val="single" w:sz="12" w:space="0" w:color="auto"/>
              <w:left w:val="nil"/>
              <w:bottom w:val="single" w:sz="12" w:space="0" w:color="auto"/>
              <w:right w:val="single" w:sz="12" w:space="0" w:color="auto"/>
            </w:tcBorders>
          </w:tcPr>
          <w:p w14:paraId="21A63E5C" w14:textId="77777777" w:rsidR="00EF043E" w:rsidRPr="007759DD" w:rsidRDefault="00EF043E" w:rsidP="00EF043E">
            <w:pPr>
              <w:pStyle w:val="TableParagraph"/>
              <w:spacing w:before="10"/>
              <w:rPr>
                <w:b/>
                <w:sz w:val="18"/>
                <w:szCs w:val="18"/>
                <w:lang w:val="pt-BR"/>
              </w:rPr>
            </w:pPr>
          </w:p>
          <w:p w14:paraId="01B301C7" w14:textId="77777777" w:rsidR="00EF043E" w:rsidRPr="007759DD" w:rsidRDefault="00EF043E" w:rsidP="00EF043E">
            <w:pPr>
              <w:pStyle w:val="TableParagraph"/>
              <w:spacing w:before="2"/>
              <w:jc w:val="center"/>
              <w:rPr>
                <w:b/>
                <w:sz w:val="18"/>
                <w:szCs w:val="18"/>
                <w:lang w:val="pt-BR"/>
              </w:rPr>
            </w:pPr>
            <w:r w:rsidRPr="007759DD">
              <w:rPr>
                <w:w w:val="95"/>
                <w:sz w:val="18"/>
                <w:szCs w:val="18"/>
              </w:rPr>
              <w:t>UNIDADE</w:t>
            </w:r>
          </w:p>
        </w:tc>
        <w:tc>
          <w:tcPr>
            <w:tcW w:w="993" w:type="dxa"/>
            <w:tcBorders>
              <w:top w:val="single" w:sz="12" w:space="0" w:color="auto"/>
              <w:left w:val="nil"/>
              <w:bottom w:val="single" w:sz="12" w:space="0" w:color="auto"/>
              <w:right w:val="single" w:sz="12" w:space="0" w:color="auto"/>
            </w:tcBorders>
          </w:tcPr>
          <w:p w14:paraId="4B57E52B" w14:textId="77777777" w:rsidR="00EF043E" w:rsidRPr="007759DD" w:rsidRDefault="00EF043E" w:rsidP="00EF043E">
            <w:pPr>
              <w:pStyle w:val="TableParagraph"/>
              <w:spacing w:before="10"/>
              <w:rPr>
                <w:b/>
                <w:sz w:val="18"/>
                <w:szCs w:val="18"/>
              </w:rPr>
            </w:pPr>
          </w:p>
          <w:p w14:paraId="05FF6D1B" w14:textId="77777777" w:rsidR="00EF043E" w:rsidRPr="007759DD" w:rsidRDefault="00EF043E" w:rsidP="00EF043E">
            <w:pPr>
              <w:pStyle w:val="TableParagraph"/>
              <w:spacing w:before="2"/>
              <w:jc w:val="center"/>
              <w:rPr>
                <w:b/>
                <w:sz w:val="18"/>
                <w:szCs w:val="18"/>
                <w:lang w:val="pt-BR"/>
              </w:rPr>
            </w:pPr>
            <w:r w:rsidRPr="007759DD">
              <w:rPr>
                <w:sz w:val="18"/>
                <w:szCs w:val="18"/>
              </w:rPr>
              <w:t>2</w:t>
            </w:r>
          </w:p>
        </w:tc>
      </w:tr>
      <w:tr w:rsidR="00EF043E" w:rsidRPr="004A5030" w14:paraId="0F0F9141"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096A103D" w14:textId="6C4535FE" w:rsidR="00EF043E" w:rsidRPr="007759DD" w:rsidRDefault="00743E80" w:rsidP="00743E80">
            <w:pPr>
              <w:pStyle w:val="TableParagraph"/>
              <w:spacing w:before="2"/>
              <w:ind w:left="0"/>
              <w:jc w:val="center"/>
              <w:rPr>
                <w:sz w:val="18"/>
                <w:szCs w:val="18"/>
              </w:rPr>
            </w:pPr>
            <w:r>
              <w:rPr>
                <w:sz w:val="18"/>
                <w:szCs w:val="18"/>
              </w:rPr>
              <w:t>27</w:t>
            </w:r>
          </w:p>
        </w:tc>
        <w:tc>
          <w:tcPr>
            <w:tcW w:w="992" w:type="dxa"/>
            <w:tcBorders>
              <w:top w:val="single" w:sz="12" w:space="0" w:color="auto"/>
              <w:left w:val="single" w:sz="12" w:space="0" w:color="auto"/>
              <w:bottom w:val="single" w:sz="12" w:space="0" w:color="auto"/>
              <w:right w:val="single" w:sz="12" w:space="0" w:color="auto"/>
            </w:tcBorders>
          </w:tcPr>
          <w:p w14:paraId="44FD9CC5" w14:textId="77777777" w:rsidR="00EF043E" w:rsidRPr="007759DD" w:rsidRDefault="00EF043E" w:rsidP="00EF043E">
            <w:pPr>
              <w:pStyle w:val="TableParagraph"/>
              <w:spacing w:before="10"/>
              <w:rPr>
                <w:b/>
                <w:sz w:val="18"/>
                <w:szCs w:val="18"/>
              </w:rPr>
            </w:pPr>
          </w:p>
          <w:p w14:paraId="50741CA3" w14:textId="77777777" w:rsidR="00EF043E" w:rsidRPr="007759DD" w:rsidRDefault="00EF043E" w:rsidP="00EF043E">
            <w:pPr>
              <w:pStyle w:val="TableParagraph"/>
              <w:spacing w:before="2"/>
              <w:jc w:val="center"/>
              <w:rPr>
                <w:b/>
                <w:sz w:val="18"/>
                <w:szCs w:val="18"/>
                <w:lang w:val="pt-BR"/>
              </w:rPr>
            </w:pPr>
            <w:r w:rsidRPr="007759DD">
              <w:rPr>
                <w:w w:val="95"/>
                <w:sz w:val="18"/>
                <w:szCs w:val="18"/>
              </w:rPr>
              <w:t>10547</w:t>
            </w:r>
          </w:p>
        </w:tc>
        <w:tc>
          <w:tcPr>
            <w:tcW w:w="5798" w:type="dxa"/>
            <w:tcBorders>
              <w:top w:val="single" w:sz="12" w:space="0" w:color="auto"/>
              <w:left w:val="nil"/>
              <w:bottom w:val="single" w:sz="12" w:space="0" w:color="auto"/>
              <w:right w:val="single" w:sz="12" w:space="0" w:color="auto"/>
            </w:tcBorders>
          </w:tcPr>
          <w:p w14:paraId="117B88B6" w14:textId="77777777" w:rsidR="00EF043E" w:rsidRPr="007759DD" w:rsidRDefault="00EF043E" w:rsidP="00EF043E">
            <w:pPr>
              <w:pStyle w:val="TableParagraph"/>
              <w:spacing w:before="10"/>
              <w:rPr>
                <w:b/>
                <w:sz w:val="18"/>
                <w:szCs w:val="18"/>
                <w:lang w:val="pt-BR"/>
              </w:rPr>
            </w:pPr>
          </w:p>
          <w:p w14:paraId="4B386C62" w14:textId="77777777" w:rsidR="00EF043E" w:rsidRPr="007759DD" w:rsidRDefault="00EF043E" w:rsidP="00EF043E">
            <w:pPr>
              <w:pStyle w:val="TableParagraph"/>
              <w:spacing w:before="2"/>
              <w:rPr>
                <w:b/>
                <w:sz w:val="18"/>
                <w:szCs w:val="18"/>
                <w:lang w:val="pt-BR"/>
              </w:rPr>
            </w:pPr>
            <w:r w:rsidRPr="007759DD">
              <w:rPr>
                <w:w w:val="95"/>
                <w:sz w:val="18"/>
                <w:szCs w:val="18"/>
                <w:lang w:val="pt-BR"/>
              </w:rPr>
              <w:t>LAVADORA DE ROUPA PORTATIL 06 KILOS -</w:t>
            </w:r>
          </w:p>
        </w:tc>
        <w:tc>
          <w:tcPr>
            <w:tcW w:w="1134" w:type="dxa"/>
            <w:tcBorders>
              <w:top w:val="single" w:sz="12" w:space="0" w:color="auto"/>
              <w:left w:val="nil"/>
              <w:bottom w:val="single" w:sz="12" w:space="0" w:color="auto"/>
              <w:right w:val="single" w:sz="12" w:space="0" w:color="auto"/>
            </w:tcBorders>
          </w:tcPr>
          <w:p w14:paraId="4EA2C344" w14:textId="77777777" w:rsidR="00EF043E" w:rsidRPr="007759DD" w:rsidRDefault="00EF043E" w:rsidP="00EF043E">
            <w:pPr>
              <w:pStyle w:val="TableParagraph"/>
              <w:spacing w:before="10"/>
              <w:rPr>
                <w:b/>
                <w:sz w:val="18"/>
                <w:szCs w:val="18"/>
                <w:lang w:val="pt-BR"/>
              </w:rPr>
            </w:pPr>
          </w:p>
          <w:p w14:paraId="5529F579" w14:textId="77777777" w:rsidR="00EF043E" w:rsidRPr="007759DD" w:rsidRDefault="00EF043E" w:rsidP="00EF043E">
            <w:pPr>
              <w:pStyle w:val="TableParagraph"/>
              <w:spacing w:before="2"/>
              <w:jc w:val="center"/>
              <w:rPr>
                <w:b/>
                <w:sz w:val="18"/>
                <w:szCs w:val="18"/>
                <w:lang w:val="pt-BR"/>
              </w:rPr>
            </w:pPr>
            <w:r w:rsidRPr="007759DD">
              <w:rPr>
                <w:w w:val="95"/>
                <w:sz w:val="18"/>
                <w:szCs w:val="18"/>
              </w:rPr>
              <w:t>UNIDADE</w:t>
            </w:r>
          </w:p>
        </w:tc>
        <w:tc>
          <w:tcPr>
            <w:tcW w:w="993" w:type="dxa"/>
            <w:tcBorders>
              <w:top w:val="single" w:sz="12" w:space="0" w:color="auto"/>
              <w:left w:val="nil"/>
              <w:bottom w:val="single" w:sz="12" w:space="0" w:color="auto"/>
              <w:right w:val="single" w:sz="12" w:space="0" w:color="auto"/>
            </w:tcBorders>
          </w:tcPr>
          <w:p w14:paraId="45BB00C4" w14:textId="77777777" w:rsidR="00EF043E" w:rsidRPr="007759DD" w:rsidRDefault="00EF043E" w:rsidP="00EF043E">
            <w:pPr>
              <w:pStyle w:val="TableParagraph"/>
              <w:spacing w:before="10"/>
              <w:rPr>
                <w:b/>
                <w:sz w:val="18"/>
                <w:szCs w:val="18"/>
              </w:rPr>
            </w:pPr>
          </w:p>
          <w:p w14:paraId="321948EE" w14:textId="77777777" w:rsidR="00EF043E" w:rsidRPr="007759DD" w:rsidRDefault="00EF043E" w:rsidP="00EF043E">
            <w:pPr>
              <w:pStyle w:val="TableParagraph"/>
              <w:spacing w:before="2"/>
              <w:jc w:val="center"/>
              <w:rPr>
                <w:b/>
                <w:sz w:val="18"/>
                <w:szCs w:val="18"/>
                <w:lang w:val="pt-BR"/>
              </w:rPr>
            </w:pPr>
            <w:r w:rsidRPr="007759DD">
              <w:rPr>
                <w:sz w:val="18"/>
                <w:szCs w:val="18"/>
              </w:rPr>
              <w:t>2</w:t>
            </w:r>
          </w:p>
        </w:tc>
      </w:tr>
      <w:tr w:rsidR="00EF043E" w:rsidRPr="004A5030" w14:paraId="7BED8A46"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63442654" w14:textId="36ABC542" w:rsidR="00EF043E" w:rsidRPr="0066308A" w:rsidRDefault="00743E80" w:rsidP="00743E80">
            <w:pPr>
              <w:pStyle w:val="TableParagraph"/>
              <w:spacing w:before="2"/>
              <w:ind w:left="0"/>
              <w:jc w:val="center"/>
              <w:rPr>
                <w:sz w:val="18"/>
                <w:szCs w:val="18"/>
                <w:highlight w:val="yellow"/>
              </w:rPr>
            </w:pPr>
            <w:r w:rsidRPr="0066308A">
              <w:rPr>
                <w:sz w:val="18"/>
                <w:szCs w:val="18"/>
                <w:highlight w:val="yellow"/>
              </w:rPr>
              <w:t>28</w:t>
            </w:r>
          </w:p>
        </w:tc>
        <w:tc>
          <w:tcPr>
            <w:tcW w:w="992" w:type="dxa"/>
            <w:tcBorders>
              <w:top w:val="single" w:sz="12" w:space="0" w:color="auto"/>
              <w:left w:val="single" w:sz="12" w:space="0" w:color="auto"/>
              <w:bottom w:val="single" w:sz="12" w:space="0" w:color="auto"/>
              <w:right w:val="single" w:sz="12" w:space="0" w:color="auto"/>
            </w:tcBorders>
          </w:tcPr>
          <w:p w14:paraId="487F5BCD" w14:textId="77777777" w:rsidR="00EF043E" w:rsidRPr="0066308A" w:rsidRDefault="00EF043E" w:rsidP="00EF043E">
            <w:pPr>
              <w:pStyle w:val="TableParagraph"/>
              <w:spacing w:before="10"/>
              <w:rPr>
                <w:b/>
                <w:sz w:val="18"/>
                <w:szCs w:val="18"/>
                <w:highlight w:val="yellow"/>
              </w:rPr>
            </w:pPr>
          </w:p>
          <w:p w14:paraId="58F1A7E7"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10551</w:t>
            </w:r>
          </w:p>
        </w:tc>
        <w:tc>
          <w:tcPr>
            <w:tcW w:w="5798" w:type="dxa"/>
            <w:tcBorders>
              <w:top w:val="single" w:sz="12" w:space="0" w:color="auto"/>
              <w:left w:val="nil"/>
              <w:bottom w:val="single" w:sz="12" w:space="0" w:color="auto"/>
              <w:right w:val="single" w:sz="12" w:space="0" w:color="auto"/>
            </w:tcBorders>
          </w:tcPr>
          <w:p w14:paraId="49C3405A" w14:textId="77777777" w:rsidR="00EF043E" w:rsidRPr="0066308A" w:rsidRDefault="00EF043E" w:rsidP="00EF043E">
            <w:pPr>
              <w:pStyle w:val="TableParagraph"/>
              <w:spacing w:before="10"/>
              <w:rPr>
                <w:b/>
                <w:sz w:val="18"/>
                <w:szCs w:val="18"/>
                <w:highlight w:val="yellow"/>
                <w:lang w:val="pt-BR"/>
              </w:rPr>
            </w:pPr>
          </w:p>
          <w:p w14:paraId="6288AB10" w14:textId="77777777" w:rsidR="00EF043E" w:rsidRPr="0066308A" w:rsidRDefault="00EF043E" w:rsidP="00EF043E">
            <w:pPr>
              <w:pStyle w:val="TableParagraph"/>
              <w:spacing w:before="2"/>
              <w:rPr>
                <w:b/>
                <w:sz w:val="18"/>
                <w:szCs w:val="18"/>
                <w:highlight w:val="yellow"/>
                <w:lang w:val="pt-BR"/>
              </w:rPr>
            </w:pPr>
            <w:r w:rsidRPr="0066308A">
              <w:rPr>
                <w:w w:val="95"/>
                <w:sz w:val="18"/>
                <w:szCs w:val="18"/>
                <w:highlight w:val="yellow"/>
                <w:lang w:val="pt-BR"/>
              </w:rPr>
              <w:t>KIT DE TALA ARAMADA PARA IMOBILIZAÇÃO -</w:t>
            </w:r>
          </w:p>
        </w:tc>
        <w:tc>
          <w:tcPr>
            <w:tcW w:w="1134" w:type="dxa"/>
            <w:tcBorders>
              <w:top w:val="single" w:sz="12" w:space="0" w:color="auto"/>
              <w:left w:val="nil"/>
              <w:bottom w:val="single" w:sz="12" w:space="0" w:color="auto"/>
              <w:right w:val="single" w:sz="12" w:space="0" w:color="auto"/>
            </w:tcBorders>
          </w:tcPr>
          <w:p w14:paraId="30177402" w14:textId="77777777" w:rsidR="00EF043E" w:rsidRPr="0066308A" w:rsidRDefault="00EF043E" w:rsidP="00EF043E">
            <w:pPr>
              <w:pStyle w:val="TableParagraph"/>
              <w:spacing w:before="10"/>
              <w:rPr>
                <w:b/>
                <w:sz w:val="18"/>
                <w:szCs w:val="18"/>
                <w:highlight w:val="yellow"/>
                <w:lang w:val="pt-BR"/>
              </w:rPr>
            </w:pPr>
          </w:p>
          <w:p w14:paraId="0ECA397C" w14:textId="77777777" w:rsidR="00EF043E" w:rsidRPr="0066308A" w:rsidRDefault="00EF043E" w:rsidP="00EF043E">
            <w:pPr>
              <w:pStyle w:val="TableParagraph"/>
              <w:spacing w:before="2"/>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7F0C0BD5" w14:textId="77777777" w:rsidR="00EF043E" w:rsidRPr="0066308A" w:rsidRDefault="00EF043E" w:rsidP="00EF043E">
            <w:pPr>
              <w:pStyle w:val="TableParagraph"/>
              <w:spacing w:before="10"/>
              <w:rPr>
                <w:b/>
                <w:sz w:val="18"/>
                <w:szCs w:val="18"/>
                <w:highlight w:val="yellow"/>
              </w:rPr>
            </w:pPr>
          </w:p>
          <w:p w14:paraId="0C2ED6A7" w14:textId="77777777" w:rsidR="00EF043E" w:rsidRPr="0066308A" w:rsidRDefault="00EF043E" w:rsidP="00EF043E">
            <w:pPr>
              <w:pStyle w:val="TableParagraph"/>
              <w:spacing w:before="2"/>
              <w:jc w:val="center"/>
              <w:rPr>
                <w:b/>
                <w:sz w:val="18"/>
                <w:szCs w:val="18"/>
                <w:highlight w:val="yellow"/>
                <w:lang w:val="pt-BR"/>
              </w:rPr>
            </w:pPr>
            <w:r w:rsidRPr="0066308A">
              <w:rPr>
                <w:sz w:val="18"/>
                <w:szCs w:val="18"/>
                <w:highlight w:val="yellow"/>
              </w:rPr>
              <w:t>10</w:t>
            </w:r>
          </w:p>
        </w:tc>
      </w:tr>
      <w:tr w:rsidR="00EF043E" w:rsidRPr="004A5030" w14:paraId="63298E97" w14:textId="77777777" w:rsidTr="00743E80">
        <w:trPr>
          <w:trHeight w:val="337"/>
        </w:trPr>
        <w:tc>
          <w:tcPr>
            <w:tcW w:w="640" w:type="dxa"/>
            <w:tcBorders>
              <w:top w:val="single" w:sz="12" w:space="0" w:color="auto"/>
              <w:left w:val="single" w:sz="12" w:space="0" w:color="auto"/>
              <w:bottom w:val="single" w:sz="12" w:space="0" w:color="auto"/>
              <w:right w:val="single" w:sz="12" w:space="0" w:color="auto"/>
            </w:tcBorders>
            <w:vAlign w:val="center"/>
          </w:tcPr>
          <w:p w14:paraId="62DE95D1" w14:textId="08DFEFB7" w:rsidR="00EF043E" w:rsidRPr="0066308A" w:rsidRDefault="00743E80" w:rsidP="00310AAF">
            <w:pPr>
              <w:pStyle w:val="TableParagraph"/>
              <w:spacing w:before="0"/>
              <w:ind w:left="0"/>
              <w:jc w:val="center"/>
              <w:rPr>
                <w:sz w:val="18"/>
                <w:szCs w:val="18"/>
                <w:highlight w:val="yellow"/>
              </w:rPr>
            </w:pPr>
            <w:r w:rsidRPr="0066308A">
              <w:rPr>
                <w:sz w:val="18"/>
                <w:szCs w:val="18"/>
                <w:highlight w:val="yellow"/>
              </w:rPr>
              <w:t>29</w:t>
            </w:r>
          </w:p>
        </w:tc>
        <w:tc>
          <w:tcPr>
            <w:tcW w:w="992" w:type="dxa"/>
            <w:tcBorders>
              <w:top w:val="single" w:sz="12" w:space="0" w:color="auto"/>
              <w:left w:val="single" w:sz="12" w:space="0" w:color="auto"/>
              <w:bottom w:val="single" w:sz="12" w:space="0" w:color="auto"/>
              <w:right w:val="single" w:sz="12" w:space="0" w:color="auto"/>
            </w:tcBorders>
          </w:tcPr>
          <w:p w14:paraId="10264C78" w14:textId="77777777" w:rsidR="00EF043E" w:rsidRPr="0066308A" w:rsidRDefault="00EF043E" w:rsidP="00310AAF">
            <w:pPr>
              <w:pStyle w:val="TableParagraph"/>
              <w:spacing w:before="0"/>
              <w:rPr>
                <w:b/>
                <w:sz w:val="18"/>
                <w:szCs w:val="18"/>
                <w:highlight w:val="yellow"/>
              </w:rPr>
            </w:pPr>
          </w:p>
          <w:p w14:paraId="28504D65" w14:textId="77777777" w:rsidR="00EF043E" w:rsidRPr="0066308A" w:rsidRDefault="00EF043E" w:rsidP="00310AAF">
            <w:pPr>
              <w:pStyle w:val="TableParagraph"/>
              <w:spacing w:before="0"/>
              <w:jc w:val="center"/>
              <w:rPr>
                <w:b/>
                <w:sz w:val="18"/>
                <w:szCs w:val="18"/>
                <w:highlight w:val="yellow"/>
                <w:lang w:val="pt-BR"/>
              </w:rPr>
            </w:pPr>
            <w:r w:rsidRPr="0066308A">
              <w:rPr>
                <w:w w:val="95"/>
                <w:sz w:val="18"/>
                <w:szCs w:val="18"/>
                <w:highlight w:val="yellow"/>
              </w:rPr>
              <w:t>11198</w:t>
            </w:r>
          </w:p>
        </w:tc>
        <w:tc>
          <w:tcPr>
            <w:tcW w:w="5798" w:type="dxa"/>
            <w:tcBorders>
              <w:top w:val="single" w:sz="12" w:space="0" w:color="auto"/>
              <w:left w:val="nil"/>
              <w:bottom w:val="single" w:sz="12" w:space="0" w:color="auto"/>
              <w:right w:val="single" w:sz="12" w:space="0" w:color="auto"/>
            </w:tcBorders>
          </w:tcPr>
          <w:p w14:paraId="2BB5DF34" w14:textId="77777777" w:rsidR="00EF043E" w:rsidRPr="0066308A" w:rsidRDefault="00EF043E" w:rsidP="00310AAF">
            <w:pPr>
              <w:pStyle w:val="TableParagraph"/>
              <w:spacing w:before="0"/>
              <w:rPr>
                <w:b/>
                <w:sz w:val="18"/>
                <w:szCs w:val="18"/>
                <w:highlight w:val="yellow"/>
                <w:lang w:val="pt-BR"/>
              </w:rPr>
            </w:pPr>
          </w:p>
          <w:p w14:paraId="7B409A9D" w14:textId="77777777" w:rsidR="00EF043E" w:rsidRPr="0066308A" w:rsidRDefault="00EF043E" w:rsidP="00310AAF">
            <w:pPr>
              <w:pStyle w:val="TableParagraph"/>
              <w:spacing w:before="0"/>
              <w:rPr>
                <w:b/>
                <w:sz w:val="18"/>
                <w:szCs w:val="18"/>
                <w:highlight w:val="yellow"/>
                <w:lang w:val="pt-BR"/>
              </w:rPr>
            </w:pPr>
            <w:r w:rsidRPr="0066308A">
              <w:rPr>
                <w:w w:val="95"/>
                <w:sz w:val="18"/>
                <w:szCs w:val="18"/>
                <w:highlight w:val="yellow"/>
                <w:lang w:val="pt-BR"/>
              </w:rPr>
              <w:t>VALVULA REGULADORA PARA CILINDRO COM FLUXOMETRO -</w:t>
            </w:r>
          </w:p>
        </w:tc>
        <w:tc>
          <w:tcPr>
            <w:tcW w:w="1134" w:type="dxa"/>
            <w:tcBorders>
              <w:top w:val="single" w:sz="12" w:space="0" w:color="auto"/>
              <w:left w:val="nil"/>
              <w:bottom w:val="single" w:sz="12" w:space="0" w:color="auto"/>
              <w:right w:val="single" w:sz="12" w:space="0" w:color="auto"/>
            </w:tcBorders>
          </w:tcPr>
          <w:p w14:paraId="7878793C" w14:textId="77777777" w:rsidR="00EF043E" w:rsidRPr="0066308A" w:rsidRDefault="00EF043E" w:rsidP="00310AAF">
            <w:pPr>
              <w:pStyle w:val="TableParagraph"/>
              <w:spacing w:before="0"/>
              <w:rPr>
                <w:b/>
                <w:sz w:val="18"/>
                <w:szCs w:val="18"/>
                <w:highlight w:val="yellow"/>
                <w:lang w:val="pt-BR"/>
              </w:rPr>
            </w:pPr>
          </w:p>
          <w:p w14:paraId="40CFEAE8" w14:textId="77777777" w:rsidR="00EF043E" w:rsidRPr="0066308A" w:rsidRDefault="00EF043E" w:rsidP="00310AAF">
            <w:pPr>
              <w:pStyle w:val="TableParagraph"/>
              <w:spacing w:before="0"/>
              <w:jc w:val="center"/>
              <w:rPr>
                <w:b/>
                <w:sz w:val="18"/>
                <w:szCs w:val="18"/>
                <w:highlight w:val="yellow"/>
                <w:lang w:val="pt-BR"/>
              </w:rPr>
            </w:pPr>
            <w:r w:rsidRPr="0066308A">
              <w:rPr>
                <w:w w:val="95"/>
                <w:sz w:val="18"/>
                <w:szCs w:val="18"/>
                <w:highlight w:val="yellow"/>
              </w:rPr>
              <w:t>UNIDADE</w:t>
            </w:r>
          </w:p>
        </w:tc>
        <w:tc>
          <w:tcPr>
            <w:tcW w:w="993" w:type="dxa"/>
            <w:tcBorders>
              <w:top w:val="single" w:sz="12" w:space="0" w:color="auto"/>
              <w:left w:val="nil"/>
              <w:bottom w:val="single" w:sz="12" w:space="0" w:color="auto"/>
              <w:right w:val="single" w:sz="12" w:space="0" w:color="auto"/>
            </w:tcBorders>
          </w:tcPr>
          <w:p w14:paraId="0373A6B8" w14:textId="77777777" w:rsidR="00EF043E" w:rsidRPr="0066308A" w:rsidRDefault="00EF043E" w:rsidP="00310AAF">
            <w:pPr>
              <w:pStyle w:val="TableParagraph"/>
              <w:spacing w:before="0"/>
              <w:rPr>
                <w:b/>
                <w:sz w:val="18"/>
                <w:szCs w:val="18"/>
                <w:highlight w:val="yellow"/>
              </w:rPr>
            </w:pPr>
          </w:p>
          <w:p w14:paraId="06CF8B8F" w14:textId="77777777" w:rsidR="00EF043E" w:rsidRPr="0066308A" w:rsidRDefault="00EF043E" w:rsidP="00310AAF">
            <w:pPr>
              <w:pStyle w:val="TableParagraph"/>
              <w:spacing w:before="0"/>
              <w:jc w:val="center"/>
              <w:rPr>
                <w:b/>
                <w:sz w:val="18"/>
                <w:szCs w:val="18"/>
                <w:highlight w:val="yellow"/>
                <w:lang w:val="pt-BR"/>
              </w:rPr>
            </w:pPr>
            <w:r w:rsidRPr="0066308A">
              <w:rPr>
                <w:sz w:val="18"/>
                <w:szCs w:val="18"/>
                <w:highlight w:val="yellow"/>
              </w:rPr>
              <w:t>10</w:t>
            </w:r>
          </w:p>
        </w:tc>
      </w:tr>
    </w:tbl>
    <w:p w14:paraId="642ABF8E" w14:textId="77777777" w:rsidR="00B31841" w:rsidRDefault="00B31841" w:rsidP="00310AAF">
      <w:pPr>
        <w:pStyle w:val="Corpodetexto"/>
        <w:spacing w:after="0" w:line="240" w:lineRule="auto"/>
        <w:ind w:left="0" w:right="42"/>
        <w:jc w:val="both"/>
        <w:rPr>
          <w:rFonts w:ascii="Arial" w:hAnsi="Arial" w:cs="Arial"/>
          <w:b/>
          <w:i w:val="0"/>
        </w:rPr>
      </w:pPr>
    </w:p>
    <w:p w14:paraId="09E3537E" w14:textId="0AA12C3C" w:rsidR="00FE07E8" w:rsidRPr="000A00F6" w:rsidRDefault="00FE07E8" w:rsidP="00310AAF">
      <w:pPr>
        <w:pStyle w:val="Corpodetexto"/>
        <w:spacing w:after="0" w:line="240" w:lineRule="auto"/>
        <w:ind w:left="0" w:right="42"/>
        <w:jc w:val="both"/>
        <w:rPr>
          <w:rFonts w:ascii="Arial" w:hAnsi="Arial" w:cs="Arial"/>
          <w:b/>
          <w:i w:val="0"/>
        </w:rPr>
      </w:pPr>
      <w:r w:rsidRPr="000A00F6">
        <w:rPr>
          <w:rFonts w:ascii="Arial" w:hAnsi="Arial" w:cs="Arial"/>
          <w:b/>
          <w:i w:val="0"/>
        </w:rPr>
        <w:t xml:space="preserve">LOTE 05: </w:t>
      </w:r>
      <w:r w:rsidRPr="00FE07E8">
        <w:rPr>
          <w:rFonts w:ascii="Arial" w:hAnsi="Arial" w:cs="Arial"/>
          <w:b/>
          <w:i w:val="0"/>
        </w:rPr>
        <w:t>AQUISI</w:t>
      </w:r>
      <w:r w:rsidR="00A27184">
        <w:rPr>
          <w:rFonts w:ascii="Arial" w:hAnsi="Arial" w:cs="Arial"/>
          <w:b/>
          <w:i w:val="0"/>
        </w:rPr>
        <w:t>ÇÃ</w:t>
      </w:r>
      <w:r w:rsidRPr="00FE07E8">
        <w:rPr>
          <w:rFonts w:ascii="Arial" w:hAnsi="Arial" w:cs="Arial"/>
          <w:b/>
          <w:i w:val="0"/>
        </w:rPr>
        <w:t>O DE COMPUTADOR E IMPRESSORA PARA ATENDER A VIGIL</w:t>
      </w:r>
      <w:r w:rsidR="00A27184">
        <w:rPr>
          <w:rFonts w:ascii="Arial" w:hAnsi="Arial" w:cs="Arial"/>
          <w:b/>
          <w:i w:val="0"/>
        </w:rPr>
        <w:t>Â</w:t>
      </w:r>
      <w:r w:rsidRPr="00FE07E8">
        <w:rPr>
          <w:rFonts w:ascii="Arial" w:hAnsi="Arial" w:cs="Arial"/>
          <w:b/>
          <w:i w:val="0"/>
        </w:rPr>
        <w:t>NCIA SANIT</w:t>
      </w:r>
      <w:r w:rsidR="00A27184">
        <w:rPr>
          <w:rFonts w:ascii="Arial" w:hAnsi="Arial" w:cs="Arial"/>
          <w:b/>
          <w:i w:val="0"/>
        </w:rPr>
        <w:t>Á</w:t>
      </w:r>
      <w:r w:rsidRPr="00FE07E8">
        <w:rPr>
          <w:rFonts w:ascii="Arial" w:hAnsi="Arial" w:cs="Arial"/>
          <w:b/>
          <w:i w:val="0"/>
        </w:rPr>
        <w:t>RIA COM RECURSO DO FMS-DOURADINA-FNS INVAN CONTA 9530-3</w:t>
      </w:r>
      <w:r>
        <w:rPr>
          <w:rFonts w:ascii="Arial" w:hAnsi="Arial" w:cs="Arial"/>
          <w:b/>
          <w:i w:val="0"/>
        </w:rPr>
        <w:t>.</w:t>
      </w:r>
    </w:p>
    <w:tbl>
      <w:tblPr>
        <w:tblW w:w="9639" w:type="dxa"/>
        <w:tblInd w:w="-15" w:type="dxa"/>
        <w:tblLayout w:type="fixed"/>
        <w:tblCellMar>
          <w:left w:w="54" w:type="dxa"/>
          <w:right w:w="54" w:type="dxa"/>
        </w:tblCellMar>
        <w:tblLook w:val="04A0" w:firstRow="1" w:lastRow="0" w:firstColumn="1" w:lastColumn="0" w:noHBand="0" w:noVBand="1"/>
      </w:tblPr>
      <w:tblGrid>
        <w:gridCol w:w="924"/>
        <w:gridCol w:w="924"/>
        <w:gridCol w:w="5665"/>
        <w:gridCol w:w="1276"/>
        <w:gridCol w:w="850"/>
      </w:tblGrid>
      <w:tr w:rsidR="00FE07E8" w:rsidRPr="006B491D" w14:paraId="04080DCA" w14:textId="77777777" w:rsidTr="00FE07E8">
        <w:trPr>
          <w:trHeight w:val="337"/>
        </w:trPr>
        <w:tc>
          <w:tcPr>
            <w:tcW w:w="924" w:type="dxa"/>
            <w:tcBorders>
              <w:top w:val="single" w:sz="12" w:space="0" w:color="auto"/>
              <w:left w:val="single" w:sz="12" w:space="0" w:color="auto"/>
              <w:bottom w:val="single" w:sz="12" w:space="0" w:color="auto"/>
              <w:right w:val="single" w:sz="12" w:space="0" w:color="auto"/>
            </w:tcBorders>
          </w:tcPr>
          <w:p w14:paraId="7106B2CE" w14:textId="77777777" w:rsidR="00FE07E8" w:rsidRPr="006B491D" w:rsidRDefault="00FE07E8" w:rsidP="00B31841">
            <w:pPr>
              <w:widowControl w:val="0"/>
              <w:autoSpaceDE w:val="0"/>
              <w:autoSpaceDN w:val="0"/>
              <w:adjustRightInd w:val="0"/>
              <w:spacing w:line="276" w:lineRule="auto"/>
              <w:rPr>
                <w:rFonts w:ascii="Arial" w:hAnsi="Arial" w:cs="Arial"/>
                <w:b/>
                <w:bCs/>
                <w:i w:val="0"/>
                <w:color w:val="000000"/>
                <w:sz w:val="20"/>
                <w:lang w:eastAsia="en-US"/>
              </w:rPr>
            </w:pPr>
            <w:r w:rsidRPr="006B491D">
              <w:rPr>
                <w:rFonts w:ascii="Arial" w:hAnsi="Arial" w:cs="Arial"/>
                <w:b/>
                <w:bCs/>
                <w:i w:val="0"/>
                <w:color w:val="000000"/>
                <w:sz w:val="20"/>
                <w:lang w:eastAsia="en-US"/>
              </w:rPr>
              <w:t>ITEM</w:t>
            </w:r>
          </w:p>
        </w:tc>
        <w:tc>
          <w:tcPr>
            <w:tcW w:w="924" w:type="dxa"/>
            <w:tcBorders>
              <w:top w:val="single" w:sz="12" w:space="0" w:color="auto"/>
              <w:left w:val="single" w:sz="12" w:space="0" w:color="auto"/>
              <w:bottom w:val="single" w:sz="12" w:space="0" w:color="auto"/>
              <w:right w:val="single" w:sz="12" w:space="0" w:color="auto"/>
            </w:tcBorders>
            <w:hideMark/>
          </w:tcPr>
          <w:p w14:paraId="29068538" w14:textId="77777777" w:rsidR="00FE07E8" w:rsidRPr="006B491D" w:rsidRDefault="00FE07E8" w:rsidP="00B31841">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CÓD.</w:t>
            </w:r>
          </w:p>
        </w:tc>
        <w:tc>
          <w:tcPr>
            <w:tcW w:w="5665" w:type="dxa"/>
            <w:tcBorders>
              <w:top w:val="single" w:sz="12" w:space="0" w:color="auto"/>
              <w:left w:val="nil"/>
              <w:bottom w:val="single" w:sz="12" w:space="0" w:color="auto"/>
              <w:right w:val="single" w:sz="12" w:space="0" w:color="auto"/>
            </w:tcBorders>
            <w:hideMark/>
          </w:tcPr>
          <w:p w14:paraId="7A317CE6" w14:textId="77777777" w:rsidR="00FE07E8" w:rsidRPr="006B491D" w:rsidRDefault="00FE07E8" w:rsidP="00B31841">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 xml:space="preserve"> ESPECIFICAÇÃO</w:t>
            </w:r>
          </w:p>
        </w:tc>
        <w:tc>
          <w:tcPr>
            <w:tcW w:w="1276" w:type="dxa"/>
            <w:tcBorders>
              <w:top w:val="single" w:sz="12" w:space="0" w:color="auto"/>
              <w:left w:val="nil"/>
              <w:bottom w:val="single" w:sz="12" w:space="0" w:color="auto"/>
              <w:right w:val="single" w:sz="12" w:space="0" w:color="auto"/>
            </w:tcBorders>
            <w:hideMark/>
          </w:tcPr>
          <w:p w14:paraId="57916F4D" w14:textId="77777777" w:rsidR="00FE07E8" w:rsidRPr="006B491D" w:rsidRDefault="00FE07E8" w:rsidP="00B31841">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MEDIDA</w:t>
            </w:r>
          </w:p>
        </w:tc>
        <w:tc>
          <w:tcPr>
            <w:tcW w:w="850" w:type="dxa"/>
            <w:tcBorders>
              <w:top w:val="single" w:sz="12" w:space="0" w:color="auto"/>
              <w:left w:val="nil"/>
              <w:bottom w:val="single" w:sz="12" w:space="0" w:color="auto"/>
              <w:right w:val="single" w:sz="12" w:space="0" w:color="auto"/>
            </w:tcBorders>
            <w:hideMark/>
          </w:tcPr>
          <w:p w14:paraId="0167BE9C" w14:textId="77777777" w:rsidR="00FE07E8" w:rsidRPr="006B491D" w:rsidRDefault="00FE07E8" w:rsidP="00B31841">
            <w:pPr>
              <w:widowControl w:val="0"/>
              <w:autoSpaceDE w:val="0"/>
              <w:autoSpaceDN w:val="0"/>
              <w:adjustRightInd w:val="0"/>
              <w:spacing w:line="276" w:lineRule="auto"/>
              <w:jc w:val="center"/>
              <w:rPr>
                <w:rFonts w:ascii="Arial" w:hAnsi="Arial" w:cs="Arial"/>
                <w:b/>
                <w:bCs/>
                <w:i w:val="0"/>
                <w:color w:val="000000"/>
                <w:sz w:val="20"/>
                <w:lang w:eastAsia="en-US"/>
              </w:rPr>
            </w:pPr>
            <w:r w:rsidRPr="006B491D">
              <w:rPr>
                <w:rFonts w:ascii="Arial" w:hAnsi="Arial" w:cs="Arial"/>
                <w:b/>
                <w:bCs/>
                <w:i w:val="0"/>
                <w:color w:val="000000"/>
                <w:sz w:val="20"/>
                <w:lang w:eastAsia="en-US"/>
              </w:rPr>
              <w:t>QUANT.</w:t>
            </w:r>
          </w:p>
        </w:tc>
      </w:tr>
      <w:tr w:rsidR="00FE07E8" w:rsidRPr="006B491D" w14:paraId="508D75A0" w14:textId="77777777" w:rsidTr="00FE07E8">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4405AAD1" w14:textId="77777777" w:rsidR="00FE07E8" w:rsidRPr="006B491D" w:rsidRDefault="00FE07E8" w:rsidP="00B31841">
            <w:pPr>
              <w:pStyle w:val="TableParagraph"/>
              <w:spacing w:before="2"/>
              <w:jc w:val="center"/>
              <w:rPr>
                <w:b/>
                <w:sz w:val="18"/>
                <w:szCs w:val="18"/>
              </w:rPr>
            </w:pPr>
            <w:r w:rsidRPr="006B491D">
              <w:rPr>
                <w:b/>
                <w:bCs/>
                <w:color w:val="000000"/>
                <w:sz w:val="20"/>
              </w:rPr>
              <w:t>1</w:t>
            </w:r>
          </w:p>
        </w:tc>
        <w:tc>
          <w:tcPr>
            <w:tcW w:w="924" w:type="dxa"/>
            <w:tcBorders>
              <w:top w:val="single" w:sz="12" w:space="0" w:color="auto"/>
              <w:left w:val="single" w:sz="12" w:space="0" w:color="auto"/>
              <w:bottom w:val="single" w:sz="12" w:space="0" w:color="auto"/>
              <w:right w:val="single" w:sz="12" w:space="0" w:color="auto"/>
            </w:tcBorders>
          </w:tcPr>
          <w:p w14:paraId="2876EE40" w14:textId="77777777" w:rsidR="00FE07E8" w:rsidRPr="000A00F6" w:rsidRDefault="00FE07E8" w:rsidP="00B31841">
            <w:pPr>
              <w:pStyle w:val="TableParagraph"/>
              <w:rPr>
                <w:b/>
                <w:sz w:val="18"/>
                <w:szCs w:val="18"/>
              </w:rPr>
            </w:pPr>
          </w:p>
          <w:p w14:paraId="759ECB10" w14:textId="77777777" w:rsidR="00FE07E8" w:rsidRPr="000A00F6" w:rsidRDefault="00FE07E8" w:rsidP="00B31841">
            <w:pPr>
              <w:pStyle w:val="TableParagraph"/>
              <w:rPr>
                <w:b/>
                <w:sz w:val="18"/>
                <w:szCs w:val="18"/>
              </w:rPr>
            </w:pPr>
          </w:p>
          <w:p w14:paraId="67E11F65" w14:textId="77777777" w:rsidR="00FE07E8" w:rsidRPr="000A00F6" w:rsidRDefault="00FE07E8" w:rsidP="00B31841">
            <w:pPr>
              <w:pStyle w:val="TableParagraph"/>
              <w:rPr>
                <w:b/>
                <w:sz w:val="18"/>
                <w:szCs w:val="18"/>
              </w:rPr>
            </w:pPr>
          </w:p>
          <w:p w14:paraId="427E45D3" w14:textId="77777777" w:rsidR="00FE07E8" w:rsidRPr="000A00F6" w:rsidRDefault="00FE07E8" w:rsidP="00B31841">
            <w:pPr>
              <w:pStyle w:val="TableParagraph"/>
              <w:spacing w:before="10"/>
              <w:rPr>
                <w:b/>
                <w:sz w:val="18"/>
                <w:szCs w:val="18"/>
              </w:rPr>
            </w:pPr>
          </w:p>
          <w:p w14:paraId="01498B38" w14:textId="77777777" w:rsidR="00FE07E8" w:rsidRPr="000A00F6" w:rsidRDefault="00FE07E8" w:rsidP="00B31841">
            <w:pPr>
              <w:pStyle w:val="TableParagraph"/>
              <w:spacing w:before="2"/>
              <w:ind w:left="24" w:hanging="24"/>
              <w:jc w:val="center"/>
              <w:rPr>
                <w:b/>
                <w:sz w:val="18"/>
                <w:szCs w:val="18"/>
              </w:rPr>
            </w:pPr>
            <w:r w:rsidRPr="000A00F6">
              <w:rPr>
                <w:w w:val="95"/>
                <w:sz w:val="18"/>
                <w:szCs w:val="18"/>
              </w:rPr>
              <w:t>11155</w:t>
            </w:r>
          </w:p>
        </w:tc>
        <w:tc>
          <w:tcPr>
            <w:tcW w:w="5665" w:type="dxa"/>
            <w:tcBorders>
              <w:top w:val="single" w:sz="12" w:space="0" w:color="auto"/>
              <w:left w:val="nil"/>
              <w:bottom w:val="single" w:sz="12" w:space="0" w:color="auto"/>
              <w:right w:val="single" w:sz="12" w:space="0" w:color="auto"/>
            </w:tcBorders>
          </w:tcPr>
          <w:p w14:paraId="56BC9B43" w14:textId="69C02417" w:rsidR="00FE07E8" w:rsidRPr="00FE07E8" w:rsidRDefault="00FE07E8" w:rsidP="00FE07E8">
            <w:pPr>
              <w:pStyle w:val="TableParagraph"/>
              <w:spacing w:before="14" w:line="249" w:lineRule="auto"/>
              <w:ind w:left="46" w:right="103"/>
              <w:jc w:val="both"/>
              <w:rPr>
                <w:sz w:val="18"/>
                <w:szCs w:val="18"/>
                <w:lang w:val="pt-BR"/>
              </w:rPr>
            </w:pPr>
            <w:r w:rsidRPr="000A00F6">
              <w:rPr>
                <w:w w:val="85"/>
                <w:sz w:val="18"/>
                <w:szCs w:val="18"/>
                <w:lang w:val="pt-BR"/>
              </w:rPr>
              <w:t>IMPRESSORA MULTIFUNCIONAL LASER MONO, FUNCOES IMPRESSAO, COPIA,</w:t>
            </w:r>
            <w:r w:rsidRPr="000A00F6">
              <w:rPr>
                <w:spacing w:val="-23"/>
                <w:w w:val="85"/>
                <w:sz w:val="18"/>
                <w:szCs w:val="18"/>
                <w:lang w:val="pt-BR"/>
              </w:rPr>
              <w:t xml:space="preserve"> </w:t>
            </w:r>
            <w:r w:rsidRPr="000A00F6">
              <w:rPr>
                <w:w w:val="85"/>
                <w:sz w:val="18"/>
                <w:szCs w:val="18"/>
                <w:lang w:val="pt-BR"/>
              </w:rPr>
              <w:t>DIGITALIZACAO,</w:t>
            </w:r>
            <w:r w:rsidRPr="000A00F6">
              <w:rPr>
                <w:spacing w:val="-23"/>
                <w:w w:val="85"/>
                <w:sz w:val="18"/>
                <w:szCs w:val="18"/>
                <w:lang w:val="pt-BR"/>
              </w:rPr>
              <w:t xml:space="preserve"> </w:t>
            </w:r>
            <w:r w:rsidRPr="000A00F6">
              <w:rPr>
                <w:w w:val="85"/>
                <w:sz w:val="18"/>
                <w:szCs w:val="18"/>
                <w:lang w:val="pt-BR"/>
              </w:rPr>
              <w:t>VELOCIDADE</w:t>
            </w:r>
            <w:r w:rsidRPr="000A00F6">
              <w:rPr>
                <w:spacing w:val="-22"/>
                <w:w w:val="85"/>
                <w:sz w:val="18"/>
                <w:szCs w:val="18"/>
                <w:lang w:val="pt-BR"/>
              </w:rPr>
              <w:t xml:space="preserve"> </w:t>
            </w:r>
            <w:r w:rsidRPr="000A00F6">
              <w:rPr>
                <w:w w:val="85"/>
                <w:sz w:val="18"/>
                <w:szCs w:val="18"/>
                <w:lang w:val="pt-BR"/>
              </w:rPr>
              <w:t>DE</w:t>
            </w:r>
            <w:r w:rsidRPr="000A00F6">
              <w:rPr>
                <w:spacing w:val="-23"/>
                <w:w w:val="85"/>
                <w:sz w:val="18"/>
                <w:szCs w:val="18"/>
                <w:lang w:val="pt-BR"/>
              </w:rPr>
              <w:t xml:space="preserve"> </w:t>
            </w:r>
            <w:r w:rsidRPr="000A00F6">
              <w:rPr>
                <w:w w:val="85"/>
                <w:sz w:val="18"/>
                <w:szCs w:val="18"/>
                <w:lang w:val="pt-BR"/>
              </w:rPr>
              <w:t>IMPRESSAO</w:t>
            </w:r>
            <w:r w:rsidRPr="000A00F6">
              <w:rPr>
                <w:spacing w:val="-22"/>
                <w:w w:val="85"/>
                <w:sz w:val="18"/>
                <w:szCs w:val="18"/>
                <w:lang w:val="pt-BR"/>
              </w:rPr>
              <w:t xml:space="preserve"> </w:t>
            </w:r>
            <w:r w:rsidRPr="000A00F6">
              <w:rPr>
                <w:w w:val="85"/>
                <w:sz w:val="18"/>
                <w:szCs w:val="18"/>
                <w:lang w:val="pt-BR"/>
              </w:rPr>
              <w:t>40</w:t>
            </w:r>
            <w:r w:rsidRPr="000A00F6">
              <w:rPr>
                <w:spacing w:val="-23"/>
                <w:w w:val="85"/>
                <w:sz w:val="18"/>
                <w:szCs w:val="18"/>
                <w:lang w:val="pt-BR"/>
              </w:rPr>
              <w:t xml:space="preserve"> </w:t>
            </w:r>
            <w:r w:rsidRPr="000A00F6">
              <w:rPr>
                <w:w w:val="85"/>
                <w:sz w:val="18"/>
                <w:szCs w:val="18"/>
                <w:lang w:val="pt-BR"/>
              </w:rPr>
              <w:t>PPM,</w:t>
            </w:r>
            <w:r w:rsidRPr="000A00F6">
              <w:rPr>
                <w:spacing w:val="-22"/>
                <w:w w:val="85"/>
                <w:sz w:val="18"/>
                <w:szCs w:val="18"/>
                <w:lang w:val="pt-BR"/>
              </w:rPr>
              <w:t xml:space="preserve"> </w:t>
            </w:r>
            <w:r w:rsidRPr="000A00F6">
              <w:rPr>
                <w:w w:val="85"/>
                <w:sz w:val="18"/>
                <w:szCs w:val="18"/>
                <w:lang w:val="pt-BR"/>
              </w:rPr>
              <w:t>IMPRESSAO</w:t>
            </w:r>
            <w:r w:rsidRPr="000A00F6">
              <w:rPr>
                <w:spacing w:val="-23"/>
                <w:w w:val="85"/>
                <w:sz w:val="18"/>
                <w:szCs w:val="18"/>
                <w:lang w:val="pt-BR"/>
              </w:rPr>
              <w:t xml:space="preserve"> </w:t>
            </w:r>
            <w:r w:rsidRPr="000A00F6">
              <w:rPr>
                <w:w w:val="85"/>
                <w:sz w:val="18"/>
                <w:szCs w:val="18"/>
                <w:lang w:val="pt-BR"/>
              </w:rPr>
              <w:t xml:space="preserve">E </w:t>
            </w:r>
            <w:r w:rsidRPr="000A00F6">
              <w:rPr>
                <w:w w:val="95"/>
                <w:sz w:val="18"/>
                <w:szCs w:val="18"/>
                <w:lang w:val="pt-BR"/>
              </w:rPr>
              <w:t xml:space="preserve">COPIA DUPLEX AUTOMATICO (FRENTE E VERSO), DISPLAY 3,7 </w:t>
            </w:r>
            <w:r w:rsidRPr="000A00F6">
              <w:rPr>
                <w:w w:val="85"/>
                <w:sz w:val="18"/>
                <w:szCs w:val="18"/>
                <w:lang w:val="pt-BR"/>
              </w:rPr>
              <w:t>TOUCHSCREEN,</w:t>
            </w:r>
            <w:r w:rsidRPr="000A00F6">
              <w:rPr>
                <w:spacing w:val="-23"/>
                <w:w w:val="85"/>
                <w:sz w:val="18"/>
                <w:szCs w:val="18"/>
                <w:lang w:val="pt-BR"/>
              </w:rPr>
              <w:t xml:space="preserve"> </w:t>
            </w:r>
            <w:r w:rsidRPr="000A00F6">
              <w:rPr>
                <w:w w:val="85"/>
                <w:sz w:val="18"/>
                <w:szCs w:val="18"/>
                <w:lang w:val="pt-BR"/>
              </w:rPr>
              <w:t>PROCESSADOR</w:t>
            </w:r>
            <w:r w:rsidRPr="000A00F6">
              <w:rPr>
                <w:spacing w:val="-23"/>
                <w:w w:val="85"/>
                <w:sz w:val="18"/>
                <w:szCs w:val="18"/>
                <w:lang w:val="pt-BR"/>
              </w:rPr>
              <w:t xml:space="preserve"> </w:t>
            </w:r>
            <w:r w:rsidRPr="000A00F6">
              <w:rPr>
                <w:w w:val="85"/>
                <w:sz w:val="18"/>
                <w:szCs w:val="18"/>
                <w:lang w:val="pt-BR"/>
              </w:rPr>
              <w:t>DUAL</w:t>
            </w:r>
            <w:r w:rsidRPr="000A00F6">
              <w:rPr>
                <w:spacing w:val="-23"/>
                <w:w w:val="85"/>
                <w:sz w:val="18"/>
                <w:szCs w:val="18"/>
                <w:lang w:val="pt-BR"/>
              </w:rPr>
              <w:t xml:space="preserve"> </w:t>
            </w:r>
            <w:r w:rsidRPr="000A00F6">
              <w:rPr>
                <w:w w:val="85"/>
                <w:sz w:val="18"/>
                <w:szCs w:val="18"/>
                <w:lang w:val="pt-BR"/>
              </w:rPr>
              <w:t>CORE,</w:t>
            </w:r>
            <w:r w:rsidRPr="000A00F6">
              <w:rPr>
                <w:spacing w:val="-23"/>
                <w:w w:val="85"/>
                <w:sz w:val="18"/>
                <w:szCs w:val="18"/>
                <w:lang w:val="pt-BR"/>
              </w:rPr>
              <w:t xml:space="preserve"> </w:t>
            </w:r>
            <w:r w:rsidRPr="000A00F6">
              <w:rPr>
                <w:w w:val="85"/>
                <w:sz w:val="18"/>
                <w:szCs w:val="18"/>
                <w:lang w:val="pt-BR"/>
              </w:rPr>
              <w:t>800</w:t>
            </w:r>
            <w:r w:rsidRPr="000A00F6">
              <w:rPr>
                <w:spacing w:val="-23"/>
                <w:w w:val="85"/>
                <w:sz w:val="18"/>
                <w:szCs w:val="18"/>
                <w:lang w:val="pt-BR"/>
              </w:rPr>
              <w:t xml:space="preserve"> </w:t>
            </w:r>
            <w:r w:rsidRPr="000A00F6">
              <w:rPr>
                <w:w w:val="85"/>
                <w:sz w:val="18"/>
                <w:szCs w:val="18"/>
                <w:lang w:val="pt-BR"/>
              </w:rPr>
              <w:t>MHZ,</w:t>
            </w:r>
            <w:r w:rsidRPr="000A00F6">
              <w:rPr>
                <w:spacing w:val="-23"/>
                <w:w w:val="85"/>
                <w:sz w:val="18"/>
                <w:szCs w:val="18"/>
                <w:lang w:val="pt-BR"/>
              </w:rPr>
              <w:t xml:space="preserve"> </w:t>
            </w:r>
            <w:r w:rsidRPr="000A00F6">
              <w:rPr>
                <w:w w:val="85"/>
                <w:sz w:val="18"/>
                <w:szCs w:val="18"/>
                <w:lang w:val="pt-BR"/>
              </w:rPr>
              <w:t>CONEXAO</w:t>
            </w:r>
            <w:r w:rsidRPr="000A00F6">
              <w:rPr>
                <w:spacing w:val="-23"/>
                <w:w w:val="85"/>
                <w:sz w:val="18"/>
                <w:szCs w:val="18"/>
                <w:lang w:val="pt-BR"/>
              </w:rPr>
              <w:t xml:space="preserve"> </w:t>
            </w:r>
            <w:r w:rsidRPr="000A00F6">
              <w:rPr>
                <w:w w:val="85"/>
                <w:sz w:val="18"/>
                <w:szCs w:val="18"/>
                <w:lang w:val="pt-BR"/>
              </w:rPr>
              <w:t>EM</w:t>
            </w:r>
            <w:r w:rsidRPr="000A00F6">
              <w:rPr>
                <w:spacing w:val="-22"/>
                <w:w w:val="85"/>
                <w:sz w:val="18"/>
                <w:szCs w:val="18"/>
                <w:lang w:val="pt-BR"/>
              </w:rPr>
              <w:t xml:space="preserve"> </w:t>
            </w:r>
            <w:r w:rsidRPr="000A00F6">
              <w:rPr>
                <w:w w:val="85"/>
                <w:sz w:val="18"/>
                <w:szCs w:val="18"/>
                <w:lang w:val="pt-BR"/>
              </w:rPr>
              <w:t xml:space="preserve">REDE </w:t>
            </w:r>
            <w:r w:rsidRPr="000A00F6">
              <w:rPr>
                <w:w w:val="95"/>
                <w:sz w:val="18"/>
                <w:szCs w:val="18"/>
                <w:lang w:val="pt-BR"/>
              </w:rPr>
              <w:t xml:space="preserve">CABEADA, - USB 2.0, RENDIMENTO DO CILINDRO 50.000 PAGINAS; </w:t>
            </w:r>
            <w:r w:rsidRPr="000A00F6">
              <w:rPr>
                <w:w w:val="85"/>
                <w:sz w:val="18"/>
                <w:szCs w:val="18"/>
                <w:lang w:val="pt-BR"/>
              </w:rPr>
              <w:t>RENDIMENTO</w:t>
            </w:r>
            <w:r w:rsidRPr="000A00F6">
              <w:rPr>
                <w:spacing w:val="-11"/>
                <w:w w:val="85"/>
                <w:sz w:val="18"/>
                <w:szCs w:val="18"/>
                <w:lang w:val="pt-BR"/>
              </w:rPr>
              <w:t xml:space="preserve"> </w:t>
            </w:r>
            <w:r w:rsidRPr="000A00F6">
              <w:rPr>
                <w:w w:val="85"/>
                <w:sz w:val="18"/>
                <w:szCs w:val="18"/>
                <w:lang w:val="pt-BR"/>
              </w:rPr>
              <w:t>DE</w:t>
            </w:r>
            <w:r w:rsidRPr="000A00F6">
              <w:rPr>
                <w:spacing w:val="-10"/>
                <w:w w:val="85"/>
                <w:sz w:val="18"/>
                <w:szCs w:val="18"/>
                <w:lang w:val="pt-BR"/>
              </w:rPr>
              <w:t xml:space="preserve"> </w:t>
            </w:r>
            <w:r w:rsidRPr="000A00F6">
              <w:rPr>
                <w:w w:val="85"/>
                <w:sz w:val="18"/>
                <w:szCs w:val="18"/>
                <w:lang w:val="pt-BR"/>
              </w:rPr>
              <w:t>TONER</w:t>
            </w:r>
            <w:r w:rsidRPr="000A00F6">
              <w:rPr>
                <w:spacing w:val="-10"/>
                <w:w w:val="85"/>
                <w:sz w:val="18"/>
                <w:szCs w:val="18"/>
                <w:lang w:val="pt-BR"/>
              </w:rPr>
              <w:t xml:space="preserve"> </w:t>
            </w:r>
            <w:r w:rsidRPr="000A00F6">
              <w:rPr>
                <w:w w:val="85"/>
                <w:sz w:val="18"/>
                <w:szCs w:val="18"/>
                <w:lang w:val="pt-BR"/>
              </w:rPr>
              <w:t>INICIAL</w:t>
            </w:r>
            <w:r w:rsidRPr="000A00F6">
              <w:rPr>
                <w:spacing w:val="-11"/>
                <w:w w:val="85"/>
                <w:sz w:val="18"/>
                <w:szCs w:val="18"/>
                <w:lang w:val="pt-BR"/>
              </w:rPr>
              <w:t xml:space="preserve"> </w:t>
            </w:r>
            <w:r w:rsidRPr="000A00F6">
              <w:rPr>
                <w:w w:val="85"/>
                <w:sz w:val="18"/>
                <w:szCs w:val="18"/>
                <w:lang w:val="pt-BR"/>
              </w:rPr>
              <w:t>8.000</w:t>
            </w:r>
            <w:r w:rsidRPr="000A00F6">
              <w:rPr>
                <w:spacing w:val="-10"/>
                <w:w w:val="85"/>
                <w:sz w:val="18"/>
                <w:szCs w:val="18"/>
                <w:lang w:val="pt-BR"/>
              </w:rPr>
              <w:t xml:space="preserve"> </w:t>
            </w:r>
            <w:r w:rsidRPr="000A00F6">
              <w:rPr>
                <w:w w:val="85"/>
                <w:sz w:val="18"/>
                <w:szCs w:val="18"/>
                <w:lang w:val="pt-BR"/>
              </w:rPr>
              <w:t>PAGINAS,</w:t>
            </w:r>
            <w:r w:rsidRPr="000A00F6">
              <w:rPr>
                <w:spacing w:val="-10"/>
                <w:w w:val="85"/>
                <w:sz w:val="18"/>
                <w:szCs w:val="18"/>
                <w:lang w:val="pt-BR"/>
              </w:rPr>
              <w:t xml:space="preserve"> </w:t>
            </w:r>
            <w:r w:rsidRPr="000A00F6">
              <w:rPr>
                <w:w w:val="85"/>
                <w:sz w:val="18"/>
                <w:szCs w:val="18"/>
                <w:lang w:val="pt-BR"/>
              </w:rPr>
              <w:t>RENDIMENTO</w:t>
            </w:r>
            <w:r w:rsidRPr="000A00F6">
              <w:rPr>
                <w:spacing w:val="-11"/>
                <w:w w:val="85"/>
                <w:sz w:val="18"/>
                <w:szCs w:val="18"/>
                <w:lang w:val="pt-BR"/>
              </w:rPr>
              <w:t xml:space="preserve"> </w:t>
            </w:r>
            <w:r w:rsidRPr="000A00F6">
              <w:rPr>
                <w:w w:val="85"/>
                <w:sz w:val="18"/>
                <w:szCs w:val="18"/>
                <w:lang w:val="pt-BR"/>
              </w:rPr>
              <w:t>DO</w:t>
            </w:r>
            <w:r w:rsidRPr="000A00F6">
              <w:rPr>
                <w:spacing w:val="-10"/>
                <w:w w:val="85"/>
                <w:sz w:val="18"/>
                <w:szCs w:val="18"/>
                <w:lang w:val="pt-BR"/>
              </w:rPr>
              <w:t xml:space="preserve"> </w:t>
            </w:r>
            <w:r w:rsidRPr="000A00F6">
              <w:rPr>
                <w:w w:val="85"/>
                <w:sz w:val="18"/>
                <w:szCs w:val="18"/>
                <w:lang w:val="pt-BR"/>
              </w:rPr>
              <w:t>FUSOR</w:t>
            </w:r>
            <w:r>
              <w:rPr>
                <w:sz w:val="18"/>
                <w:szCs w:val="18"/>
                <w:lang w:val="pt-BR"/>
              </w:rPr>
              <w:t xml:space="preserve"> </w:t>
            </w:r>
            <w:r w:rsidRPr="000A00F6">
              <w:rPr>
                <w:w w:val="90"/>
                <w:sz w:val="18"/>
                <w:szCs w:val="18"/>
                <w:lang w:val="pt-BR"/>
              </w:rPr>
              <w:t>200.000</w:t>
            </w:r>
            <w:r w:rsidRPr="000A00F6">
              <w:rPr>
                <w:spacing w:val="-23"/>
                <w:w w:val="90"/>
                <w:sz w:val="18"/>
                <w:szCs w:val="18"/>
                <w:lang w:val="pt-BR"/>
              </w:rPr>
              <w:t xml:space="preserve"> </w:t>
            </w:r>
            <w:r w:rsidRPr="000A00F6">
              <w:rPr>
                <w:w w:val="90"/>
                <w:sz w:val="18"/>
                <w:szCs w:val="18"/>
                <w:lang w:val="pt-BR"/>
              </w:rPr>
              <w:t>PAGINAS,</w:t>
            </w:r>
            <w:r w:rsidRPr="000A00F6">
              <w:rPr>
                <w:spacing w:val="-23"/>
                <w:w w:val="90"/>
                <w:sz w:val="18"/>
                <w:szCs w:val="18"/>
                <w:lang w:val="pt-BR"/>
              </w:rPr>
              <w:t xml:space="preserve"> </w:t>
            </w:r>
            <w:r w:rsidRPr="000A00F6">
              <w:rPr>
                <w:w w:val="90"/>
                <w:sz w:val="18"/>
                <w:szCs w:val="18"/>
                <w:lang w:val="pt-BR"/>
              </w:rPr>
              <w:t>REDUCAO/AMPLIACAO</w:t>
            </w:r>
            <w:r w:rsidRPr="000A00F6">
              <w:rPr>
                <w:spacing w:val="-22"/>
                <w:w w:val="90"/>
                <w:sz w:val="18"/>
                <w:szCs w:val="18"/>
                <w:lang w:val="pt-BR"/>
              </w:rPr>
              <w:t xml:space="preserve"> </w:t>
            </w:r>
            <w:r w:rsidRPr="000A00F6">
              <w:rPr>
                <w:w w:val="90"/>
                <w:sz w:val="18"/>
                <w:szCs w:val="18"/>
                <w:lang w:val="pt-BR"/>
              </w:rPr>
              <w:t>25%</w:t>
            </w:r>
            <w:r w:rsidRPr="000A00F6">
              <w:rPr>
                <w:spacing w:val="-23"/>
                <w:w w:val="90"/>
                <w:sz w:val="18"/>
                <w:szCs w:val="18"/>
                <w:lang w:val="pt-BR"/>
              </w:rPr>
              <w:t xml:space="preserve"> </w:t>
            </w:r>
            <w:r w:rsidRPr="000A00F6">
              <w:rPr>
                <w:w w:val="90"/>
                <w:sz w:val="18"/>
                <w:szCs w:val="18"/>
                <w:lang w:val="pt-BR"/>
              </w:rPr>
              <w:t>-</w:t>
            </w:r>
            <w:r w:rsidRPr="000A00F6">
              <w:rPr>
                <w:spacing w:val="-22"/>
                <w:w w:val="90"/>
                <w:sz w:val="18"/>
                <w:szCs w:val="18"/>
                <w:lang w:val="pt-BR"/>
              </w:rPr>
              <w:t xml:space="preserve"> </w:t>
            </w:r>
            <w:r w:rsidRPr="000A00F6">
              <w:rPr>
                <w:w w:val="90"/>
                <w:sz w:val="18"/>
                <w:szCs w:val="18"/>
                <w:lang w:val="pt-BR"/>
              </w:rPr>
              <w:t>400%,</w:t>
            </w:r>
            <w:r w:rsidRPr="000A00F6">
              <w:rPr>
                <w:spacing w:val="-23"/>
                <w:w w:val="90"/>
                <w:sz w:val="18"/>
                <w:szCs w:val="18"/>
                <w:lang w:val="pt-BR"/>
              </w:rPr>
              <w:t xml:space="preserve"> </w:t>
            </w:r>
            <w:r w:rsidRPr="000A00F6">
              <w:rPr>
                <w:w w:val="90"/>
                <w:sz w:val="18"/>
                <w:szCs w:val="18"/>
                <w:lang w:val="pt-BR"/>
              </w:rPr>
              <w:t>RESOLUCAO</w:t>
            </w:r>
            <w:r w:rsidRPr="000A00F6">
              <w:rPr>
                <w:spacing w:val="-22"/>
                <w:w w:val="90"/>
                <w:sz w:val="18"/>
                <w:szCs w:val="18"/>
                <w:lang w:val="pt-BR"/>
              </w:rPr>
              <w:t xml:space="preserve"> </w:t>
            </w:r>
            <w:r w:rsidRPr="000A00F6">
              <w:rPr>
                <w:w w:val="90"/>
                <w:sz w:val="18"/>
                <w:szCs w:val="18"/>
                <w:lang w:val="pt-BR"/>
              </w:rPr>
              <w:t xml:space="preserve">DA </w:t>
            </w:r>
            <w:r w:rsidRPr="000A00F6">
              <w:rPr>
                <w:w w:val="85"/>
                <w:sz w:val="18"/>
                <w:szCs w:val="18"/>
                <w:lang w:val="pt-BR"/>
              </w:rPr>
              <w:t>IMPRESSAO</w:t>
            </w:r>
            <w:r w:rsidRPr="000A00F6">
              <w:rPr>
                <w:spacing w:val="-11"/>
                <w:w w:val="85"/>
                <w:sz w:val="18"/>
                <w:szCs w:val="18"/>
                <w:lang w:val="pt-BR"/>
              </w:rPr>
              <w:t xml:space="preserve"> </w:t>
            </w:r>
            <w:r w:rsidRPr="000A00F6">
              <w:rPr>
                <w:w w:val="85"/>
                <w:sz w:val="18"/>
                <w:szCs w:val="18"/>
                <w:lang w:val="pt-BR"/>
              </w:rPr>
              <w:t>EM</w:t>
            </w:r>
            <w:r w:rsidRPr="000A00F6">
              <w:rPr>
                <w:spacing w:val="-8"/>
                <w:w w:val="85"/>
                <w:sz w:val="18"/>
                <w:szCs w:val="18"/>
                <w:lang w:val="pt-BR"/>
              </w:rPr>
              <w:t xml:space="preserve"> </w:t>
            </w:r>
            <w:r w:rsidRPr="000A00F6">
              <w:rPr>
                <w:w w:val="85"/>
                <w:sz w:val="18"/>
                <w:szCs w:val="18"/>
                <w:lang w:val="pt-BR"/>
              </w:rPr>
              <w:t>DPI:</w:t>
            </w:r>
            <w:r w:rsidRPr="000A00F6">
              <w:rPr>
                <w:spacing w:val="-10"/>
                <w:w w:val="85"/>
                <w:sz w:val="18"/>
                <w:szCs w:val="18"/>
                <w:lang w:val="pt-BR"/>
              </w:rPr>
              <w:t xml:space="preserve"> </w:t>
            </w:r>
            <w:r w:rsidRPr="000A00F6">
              <w:rPr>
                <w:w w:val="85"/>
                <w:sz w:val="18"/>
                <w:szCs w:val="18"/>
                <w:lang w:val="pt-BR"/>
              </w:rPr>
              <w:t>ATE</w:t>
            </w:r>
            <w:r w:rsidRPr="000A00F6">
              <w:rPr>
                <w:spacing w:val="-10"/>
                <w:w w:val="85"/>
                <w:sz w:val="18"/>
                <w:szCs w:val="18"/>
                <w:lang w:val="pt-BR"/>
              </w:rPr>
              <w:t xml:space="preserve"> </w:t>
            </w:r>
            <w:r w:rsidRPr="000A00F6">
              <w:rPr>
                <w:w w:val="85"/>
                <w:sz w:val="18"/>
                <w:szCs w:val="18"/>
                <w:lang w:val="pt-BR"/>
              </w:rPr>
              <w:t>1200</w:t>
            </w:r>
            <w:r w:rsidRPr="000A00F6">
              <w:rPr>
                <w:spacing w:val="-10"/>
                <w:w w:val="85"/>
                <w:sz w:val="18"/>
                <w:szCs w:val="18"/>
                <w:lang w:val="pt-BR"/>
              </w:rPr>
              <w:t xml:space="preserve"> </w:t>
            </w:r>
            <w:r w:rsidRPr="000A00F6">
              <w:rPr>
                <w:w w:val="85"/>
                <w:sz w:val="18"/>
                <w:szCs w:val="18"/>
                <w:lang w:val="pt-BR"/>
              </w:rPr>
              <w:t>X</w:t>
            </w:r>
            <w:r w:rsidRPr="000A00F6">
              <w:rPr>
                <w:spacing w:val="-10"/>
                <w:w w:val="85"/>
                <w:sz w:val="18"/>
                <w:szCs w:val="18"/>
                <w:lang w:val="pt-BR"/>
              </w:rPr>
              <w:t xml:space="preserve"> </w:t>
            </w:r>
            <w:r w:rsidRPr="000A00F6">
              <w:rPr>
                <w:w w:val="85"/>
                <w:sz w:val="18"/>
                <w:szCs w:val="18"/>
                <w:lang w:val="pt-BR"/>
              </w:rPr>
              <w:t>1200</w:t>
            </w:r>
            <w:r w:rsidRPr="000A00F6">
              <w:rPr>
                <w:spacing w:val="-11"/>
                <w:w w:val="85"/>
                <w:sz w:val="18"/>
                <w:szCs w:val="18"/>
                <w:lang w:val="pt-BR"/>
              </w:rPr>
              <w:t xml:space="preserve"> </w:t>
            </w:r>
            <w:r w:rsidRPr="000A00F6">
              <w:rPr>
                <w:w w:val="85"/>
                <w:sz w:val="18"/>
                <w:szCs w:val="18"/>
                <w:lang w:val="pt-BR"/>
              </w:rPr>
              <w:t>DPI;</w:t>
            </w:r>
            <w:r w:rsidRPr="000A00F6">
              <w:rPr>
                <w:spacing w:val="-10"/>
                <w:w w:val="85"/>
                <w:sz w:val="18"/>
                <w:szCs w:val="18"/>
                <w:lang w:val="pt-BR"/>
              </w:rPr>
              <w:t xml:space="preserve"> </w:t>
            </w:r>
            <w:r w:rsidRPr="000A00F6">
              <w:rPr>
                <w:w w:val="85"/>
                <w:sz w:val="18"/>
                <w:szCs w:val="18"/>
                <w:lang w:val="pt-BR"/>
              </w:rPr>
              <w:t>ITENS</w:t>
            </w:r>
            <w:r w:rsidRPr="000A00F6">
              <w:rPr>
                <w:spacing w:val="-10"/>
                <w:w w:val="85"/>
                <w:sz w:val="18"/>
                <w:szCs w:val="18"/>
                <w:lang w:val="pt-BR"/>
              </w:rPr>
              <w:t xml:space="preserve"> </w:t>
            </w:r>
            <w:r w:rsidRPr="000A00F6">
              <w:rPr>
                <w:w w:val="85"/>
                <w:sz w:val="18"/>
                <w:szCs w:val="18"/>
                <w:lang w:val="pt-BR"/>
              </w:rPr>
              <w:t>INCLUSOS:</w:t>
            </w:r>
            <w:r w:rsidRPr="000A00F6">
              <w:rPr>
                <w:spacing w:val="-10"/>
                <w:w w:val="85"/>
                <w:sz w:val="18"/>
                <w:szCs w:val="18"/>
                <w:lang w:val="pt-BR"/>
              </w:rPr>
              <w:t xml:space="preserve"> </w:t>
            </w:r>
            <w:r w:rsidRPr="000A00F6">
              <w:rPr>
                <w:w w:val="85"/>
                <w:sz w:val="18"/>
                <w:szCs w:val="18"/>
                <w:lang w:val="pt-BR"/>
              </w:rPr>
              <w:t>EQUIPAMENTO MULTIFUNCIONAL,</w:t>
            </w:r>
            <w:r w:rsidRPr="000A00F6">
              <w:rPr>
                <w:spacing w:val="-15"/>
                <w:w w:val="85"/>
                <w:sz w:val="18"/>
                <w:szCs w:val="18"/>
                <w:lang w:val="pt-BR"/>
              </w:rPr>
              <w:t xml:space="preserve"> </w:t>
            </w:r>
            <w:r w:rsidRPr="000A00F6">
              <w:rPr>
                <w:w w:val="85"/>
                <w:sz w:val="18"/>
                <w:szCs w:val="18"/>
                <w:lang w:val="pt-BR"/>
              </w:rPr>
              <w:t>CABO</w:t>
            </w:r>
            <w:r w:rsidRPr="000A00F6">
              <w:rPr>
                <w:spacing w:val="-15"/>
                <w:w w:val="85"/>
                <w:sz w:val="18"/>
                <w:szCs w:val="18"/>
                <w:lang w:val="pt-BR"/>
              </w:rPr>
              <w:t xml:space="preserve"> </w:t>
            </w:r>
            <w:r w:rsidRPr="000A00F6">
              <w:rPr>
                <w:w w:val="85"/>
                <w:sz w:val="18"/>
                <w:szCs w:val="18"/>
                <w:lang w:val="pt-BR"/>
              </w:rPr>
              <w:t>DE</w:t>
            </w:r>
            <w:r w:rsidRPr="000A00F6">
              <w:rPr>
                <w:spacing w:val="-15"/>
                <w:w w:val="85"/>
                <w:sz w:val="18"/>
                <w:szCs w:val="18"/>
                <w:lang w:val="pt-BR"/>
              </w:rPr>
              <w:t xml:space="preserve"> </w:t>
            </w:r>
            <w:r w:rsidRPr="000A00F6">
              <w:rPr>
                <w:w w:val="85"/>
                <w:sz w:val="18"/>
                <w:szCs w:val="18"/>
                <w:lang w:val="pt-BR"/>
              </w:rPr>
              <w:t>ALIMENTACAO,</w:t>
            </w:r>
            <w:r w:rsidRPr="000A00F6">
              <w:rPr>
                <w:spacing w:val="-14"/>
                <w:w w:val="85"/>
                <w:sz w:val="18"/>
                <w:szCs w:val="18"/>
                <w:lang w:val="pt-BR"/>
              </w:rPr>
              <w:t xml:space="preserve"> </w:t>
            </w:r>
            <w:r w:rsidRPr="000A00F6">
              <w:rPr>
                <w:w w:val="85"/>
                <w:sz w:val="18"/>
                <w:szCs w:val="18"/>
                <w:lang w:val="pt-BR"/>
              </w:rPr>
              <w:t>CARTUCHO</w:t>
            </w:r>
            <w:r w:rsidRPr="000A00F6">
              <w:rPr>
                <w:spacing w:val="-15"/>
                <w:w w:val="85"/>
                <w:sz w:val="18"/>
                <w:szCs w:val="18"/>
                <w:lang w:val="pt-BR"/>
              </w:rPr>
              <w:t xml:space="preserve"> </w:t>
            </w:r>
            <w:r w:rsidRPr="000A00F6">
              <w:rPr>
                <w:w w:val="85"/>
                <w:sz w:val="18"/>
                <w:szCs w:val="18"/>
                <w:lang w:val="pt-BR"/>
              </w:rPr>
              <w:t>PRETO,</w:t>
            </w:r>
            <w:r w:rsidRPr="000A00F6">
              <w:rPr>
                <w:spacing w:val="-15"/>
                <w:w w:val="85"/>
                <w:sz w:val="18"/>
                <w:szCs w:val="18"/>
                <w:lang w:val="pt-BR"/>
              </w:rPr>
              <w:t xml:space="preserve"> </w:t>
            </w:r>
            <w:r w:rsidRPr="000A00F6">
              <w:rPr>
                <w:w w:val="85"/>
                <w:sz w:val="18"/>
                <w:szCs w:val="18"/>
                <w:lang w:val="pt-BR"/>
              </w:rPr>
              <w:t>CD</w:t>
            </w:r>
            <w:r w:rsidRPr="000A00F6">
              <w:rPr>
                <w:spacing w:val="-15"/>
                <w:w w:val="85"/>
                <w:sz w:val="18"/>
                <w:szCs w:val="18"/>
                <w:lang w:val="pt-BR"/>
              </w:rPr>
              <w:t xml:space="preserve"> </w:t>
            </w:r>
            <w:r w:rsidRPr="000A00F6">
              <w:rPr>
                <w:w w:val="85"/>
                <w:sz w:val="18"/>
                <w:szCs w:val="18"/>
                <w:lang w:val="pt-BR"/>
              </w:rPr>
              <w:t>E</w:t>
            </w:r>
            <w:r w:rsidRPr="000A00F6">
              <w:rPr>
                <w:spacing w:val="-14"/>
                <w:w w:val="85"/>
                <w:sz w:val="18"/>
                <w:szCs w:val="18"/>
                <w:lang w:val="pt-BR"/>
              </w:rPr>
              <w:t xml:space="preserve"> </w:t>
            </w:r>
            <w:r w:rsidRPr="000A00F6">
              <w:rPr>
                <w:w w:val="85"/>
                <w:sz w:val="18"/>
                <w:szCs w:val="18"/>
                <w:lang w:val="pt-BR"/>
              </w:rPr>
              <w:t>GUIA</w:t>
            </w:r>
            <w:r>
              <w:rPr>
                <w:sz w:val="18"/>
                <w:szCs w:val="18"/>
                <w:lang w:val="pt-BR"/>
              </w:rPr>
              <w:t xml:space="preserve"> </w:t>
            </w:r>
            <w:r w:rsidRPr="000A00F6">
              <w:rPr>
                <w:w w:val="95"/>
                <w:sz w:val="18"/>
                <w:szCs w:val="18"/>
                <w:lang w:val="pt-BR"/>
              </w:rPr>
              <w:t>DE INSTALACAO, MANUAL DO USUARIO, CILINDRO.</w:t>
            </w:r>
          </w:p>
        </w:tc>
        <w:tc>
          <w:tcPr>
            <w:tcW w:w="1276" w:type="dxa"/>
            <w:tcBorders>
              <w:top w:val="single" w:sz="12" w:space="0" w:color="auto"/>
              <w:left w:val="nil"/>
              <w:bottom w:val="single" w:sz="12" w:space="0" w:color="auto"/>
              <w:right w:val="single" w:sz="12" w:space="0" w:color="auto"/>
            </w:tcBorders>
          </w:tcPr>
          <w:p w14:paraId="1C9D4623" w14:textId="77777777" w:rsidR="00FE07E8" w:rsidRPr="000A00F6" w:rsidRDefault="00FE07E8" w:rsidP="00B31841">
            <w:pPr>
              <w:pStyle w:val="TableParagraph"/>
              <w:rPr>
                <w:b/>
                <w:sz w:val="18"/>
                <w:szCs w:val="18"/>
                <w:lang w:val="pt-BR"/>
              </w:rPr>
            </w:pPr>
          </w:p>
          <w:p w14:paraId="58987CAA" w14:textId="77777777" w:rsidR="00FE07E8" w:rsidRPr="000A00F6" w:rsidRDefault="00FE07E8" w:rsidP="00B31841">
            <w:pPr>
              <w:pStyle w:val="TableParagraph"/>
              <w:rPr>
                <w:b/>
                <w:sz w:val="18"/>
                <w:szCs w:val="18"/>
                <w:lang w:val="pt-BR"/>
              </w:rPr>
            </w:pPr>
          </w:p>
          <w:p w14:paraId="6CF35854" w14:textId="77777777" w:rsidR="00FE07E8" w:rsidRPr="000A00F6" w:rsidRDefault="00FE07E8" w:rsidP="00B31841">
            <w:pPr>
              <w:pStyle w:val="TableParagraph"/>
              <w:rPr>
                <w:b/>
                <w:sz w:val="18"/>
                <w:szCs w:val="18"/>
                <w:lang w:val="pt-BR"/>
              </w:rPr>
            </w:pPr>
          </w:p>
          <w:p w14:paraId="4E906ECC" w14:textId="77777777" w:rsidR="00FE07E8" w:rsidRPr="000A00F6" w:rsidRDefault="00FE07E8" w:rsidP="00B31841">
            <w:pPr>
              <w:pStyle w:val="TableParagraph"/>
              <w:spacing w:before="10"/>
              <w:rPr>
                <w:b/>
                <w:sz w:val="18"/>
                <w:szCs w:val="18"/>
                <w:lang w:val="pt-BR"/>
              </w:rPr>
            </w:pPr>
          </w:p>
          <w:p w14:paraId="15F771B0" w14:textId="77777777" w:rsidR="00FE07E8" w:rsidRPr="000A00F6" w:rsidRDefault="00FE07E8" w:rsidP="00B31841">
            <w:pPr>
              <w:pStyle w:val="TableParagraph"/>
              <w:spacing w:before="2"/>
              <w:ind w:left="24" w:hanging="24"/>
              <w:jc w:val="center"/>
              <w:rPr>
                <w:b/>
                <w:sz w:val="18"/>
                <w:szCs w:val="18"/>
                <w:lang w:val="pt-BR"/>
              </w:rPr>
            </w:pPr>
            <w:r w:rsidRPr="000A00F6">
              <w:rPr>
                <w:w w:val="95"/>
                <w:sz w:val="18"/>
                <w:szCs w:val="18"/>
              </w:rPr>
              <w:t>UNIDADE</w:t>
            </w:r>
          </w:p>
        </w:tc>
        <w:tc>
          <w:tcPr>
            <w:tcW w:w="850" w:type="dxa"/>
            <w:tcBorders>
              <w:top w:val="single" w:sz="12" w:space="0" w:color="auto"/>
              <w:left w:val="nil"/>
              <w:bottom w:val="single" w:sz="12" w:space="0" w:color="auto"/>
              <w:right w:val="single" w:sz="12" w:space="0" w:color="auto"/>
            </w:tcBorders>
          </w:tcPr>
          <w:p w14:paraId="50D11DCA" w14:textId="77777777" w:rsidR="00FE07E8" w:rsidRPr="000A00F6" w:rsidRDefault="00FE07E8" w:rsidP="00B31841">
            <w:pPr>
              <w:pStyle w:val="TableParagraph"/>
              <w:rPr>
                <w:b/>
                <w:sz w:val="18"/>
                <w:szCs w:val="18"/>
              </w:rPr>
            </w:pPr>
          </w:p>
          <w:p w14:paraId="0170B8B6" w14:textId="77777777" w:rsidR="00FE07E8" w:rsidRPr="000A00F6" w:rsidRDefault="00FE07E8" w:rsidP="00B31841">
            <w:pPr>
              <w:pStyle w:val="TableParagraph"/>
              <w:rPr>
                <w:b/>
                <w:sz w:val="18"/>
                <w:szCs w:val="18"/>
              </w:rPr>
            </w:pPr>
          </w:p>
          <w:p w14:paraId="5C6AC7ED" w14:textId="77777777" w:rsidR="00FE07E8" w:rsidRPr="000A00F6" w:rsidRDefault="00FE07E8" w:rsidP="00B31841">
            <w:pPr>
              <w:pStyle w:val="TableParagraph"/>
              <w:rPr>
                <w:b/>
                <w:sz w:val="18"/>
                <w:szCs w:val="18"/>
              </w:rPr>
            </w:pPr>
          </w:p>
          <w:p w14:paraId="0784B694" w14:textId="77777777" w:rsidR="00FE07E8" w:rsidRPr="000A00F6" w:rsidRDefault="00FE07E8" w:rsidP="00B31841">
            <w:pPr>
              <w:pStyle w:val="TableParagraph"/>
              <w:spacing w:before="10"/>
              <w:rPr>
                <w:b/>
                <w:sz w:val="18"/>
                <w:szCs w:val="18"/>
              </w:rPr>
            </w:pPr>
          </w:p>
          <w:p w14:paraId="095D04CA" w14:textId="77777777" w:rsidR="00FE07E8" w:rsidRPr="000A00F6" w:rsidRDefault="00FE07E8" w:rsidP="00B31841">
            <w:pPr>
              <w:pStyle w:val="TableParagraph"/>
              <w:spacing w:before="2"/>
              <w:ind w:left="24" w:hanging="24"/>
              <w:jc w:val="center"/>
              <w:rPr>
                <w:b/>
                <w:sz w:val="18"/>
                <w:szCs w:val="18"/>
              </w:rPr>
            </w:pPr>
            <w:r w:rsidRPr="000A00F6">
              <w:rPr>
                <w:sz w:val="18"/>
                <w:szCs w:val="18"/>
              </w:rPr>
              <w:t>1</w:t>
            </w:r>
          </w:p>
        </w:tc>
      </w:tr>
      <w:tr w:rsidR="00FE07E8" w:rsidRPr="006B491D" w14:paraId="7CB24A28" w14:textId="77777777" w:rsidTr="00FE07E8">
        <w:trPr>
          <w:trHeight w:val="337"/>
        </w:trPr>
        <w:tc>
          <w:tcPr>
            <w:tcW w:w="924" w:type="dxa"/>
            <w:tcBorders>
              <w:top w:val="single" w:sz="12" w:space="0" w:color="auto"/>
              <w:left w:val="single" w:sz="12" w:space="0" w:color="auto"/>
              <w:bottom w:val="single" w:sz="12" w:space="0" w:color="auto"/>
              <w:right w:val="single" w:sz="12" w:space="0" w:color="auto"/>
            </w:tcBorders>
            <w:vAlign w:val="center"/>
          </w:tcPr>
          <w:p w14:paraId="5DE65676" w14:textId="77777777" w:rsidR="00FE07E8" w:rsidRPr="006B491D" w:rsidRDefault="00FE07E8" w:rsidP="00B31841">
            <w:pPr>
              <w:pStyle w:val="TableParagraph"/>
              <w:spacing w:before="2"/>
              <w:ind w:right="43"/>
              <w:jc w:val="center"/>
              <w:rPr>
                <w:b/>
                <w:sz w:val="18"/>
                <w:szCs w:val="18"/>
              </w:rPr>
            </w:pPr>
            <w:r w:rsidRPr="006B491D">
              <w:rPr>
                <w:b/>
                <w:bCs/>
                <w:color w:val="000000"/>
                <w:sz w:val="20"/>
              </w:rPr>
              <w:t>2</w:t>
            </w:r>
          </w:p>
        </w:tc>
        <w:tc>
          <w:tcPr>
            <w:tcW w:w="924" w:type="dxa"/>
            <w:tcBorders>
              <w:top w:val="single" w:sz="12" w:space="0" w:color="auto"/>
              <w:left w:val="single" w:sz="12" w:space="0" w:color="auto"/>
              <w:bottom w:val="single" w:sz="12" w:space="0" w:color="auto"/>
              <w:right w:val="single" w:sz="12" w:space="0" w:color="auto"/>
            </w:tcBorders>
          </w:tcPr>
          <w:p w14:paraId="688FD6D0" w14:textId="77777777" w:rsidR="00FE07E8" w:rsidRPr="000A00F6" w:rsidRDefault="00FE07E8" w:rsidP="00B31841">
            <w:pPr>
              <w:pStyle w:val="TableParagraph"/>
              <w:rPr>
                <w:b/>
                <w:sz w:val="18"/>
                <w:szCs w:val="18"/>
              </w:rPr>
            </w:pPr>
          </w:p>
          <w:p w14:paraId="7130E39E" w14:textId="77777777" w:rsidR="00FE07E8" w:rsidRPr="000A00F6" w:rsidRDefault="00FE07E8" w:rsidP="00B31841">
            <w:pPr>
              <w:pStyle w:val="TableParagraph"/>
              <w:spacing w:before="9"/>
              <w:rPr>
                <w:b/>
                <w:sz w:val="18"/>
                <w:szCs w:val="18"/>
              </w:rPr>
            </w:pPr>
          </w:p>
          <w:p w14:paraId="7B99207A" w14:textId="77777777" w:rsidR="00FE07E8" w:rsidRPr="000A00F6" w:rsidRDefault="00FE07E8" w:rsidP="00B31841">
            <w:pPr>
              <w:pStyle w:val="TableParagraph"/>
              <w:spacing w:before="2"/>
              <w:ind w:left="24" w:right="43" w:firstLine="12"/>
              <w:jc w:val="center"/>
              <w:rPr>
                <w:b/>
                <w:sz w:val="18"/>
                <w:szCs w:val="18"/>
              </w:rPr>
            </w:pPr>
            <w:r w:rsidRPr="000A00F6">
              <w:rPr>
                <w:w w:val="95"/>
                <w:sz w:val="18"/>
                <w:szCs w:val="18"/>
              </w:rPr>
              <w:t>11156</w:t>
            </w:r>
          </w:p>
        </w:tc>
        <w:tc>
          <w:tcPr>
            <w:tcW w:w="5665" w:type="dxa"/>
            <w:tcBorders>
              <w:top w:val="single" w:sz="12" w:space="0" w:color="auto"/>
              <w:left w:val="nil"/>
              <w:bottom w:val="single" w:sz="12" w:space="0" w:color="auto"/>
              <w:right w:val="single" w:sz="12" w:space="0" w:color="auto"/>
            </w:tcBorders>
          </w:tcPr>
          <w:p w14:paraId="3C7FE0BB" w14:textId="77777777" w:rsidR="00FE07E8" w:rsidRPr="000A00F6" w:rsidRDefault="00FE07E8" w:rsidP="00B31841">
            <w:pPr>
              <w:pStyle w:val="TableParagraph"/>
              <w:spacing w:before="2"/>
              <w:ind w:left="-57"/>
              <w:jc w:val="both"/>
              <w:rPr>
                <w:b/>
                <w:sz w:val="18"/>
                <w:szCs w:val="18"/>
                <w:lang w:val="pt-BR"/>
              </w:rPr>
            </w:pPr>
            <w:r w:rsidRPr="000A00F6">
              <w:rPr>
                <w:w w:val="80"/>
                <w:sz w:val="18"/>
                <w:szCs w:val="18"/>
                <w:lang w:val="pt-BR"/>
              </w:rPr>
              <w:t xml:space="preserve">MICROCOMPUTADOR DESKTOP, COM PROCESSADOR CORE I3, FREQUENCIA </w:t>
            </w:r>
            <w:r w:rsidRPr="000A00F6">
              <w:rPr>
                <w:w w:val="95"/>
                <w:sz w:val="18"/>
                <w:szCs w:val="18"/>
                <w:lang w:val="pt-BR"/>
              </w:rPr>
              <w:t>DE</w:t>
            </w:r>
            <w:r w:rsidRPr="000A00F6">
              <w:rPr>
                <w:spacing w:val="-30"/>
                <w:w w:val="95"/>
                <w:sz w:val="18"/>
                <w:szCs w:val="18"/>
                <w:lang w:val="pt-BR"/>
              </w:rPr>
              <w:t xml:space="preserve"> </w:t>
            </w:r>
            <w:r w:rsidRPr="000A00F6">
              <w:rPr>
                <w:w w:val="95"/>
                <w:sz w:val="18"/>
                <w:szCs w:val="18"/>
                <w:lang w:val="pt-BR"/>
              </w:rPr>
              <w:t>CLOCK</w:t>
            </w:r>
            <w:r w:rsidRPr="000A00F6">
              <w:rPr>
                <w:spacing w:val="-29"/>
                <w:w w:val="95"/>
                <w:sz w:val="18"/>
                <w:szCs w:val="18"/>
                <w:lang w:val="pt-BR"/>
              </w:rPr>
              <w:t xml:space="preserve"> </w:t>
            </w:r>
            <w:r w:rsidRPr="000A00F6">
              <w:rPr>
                <w:w w:val="95"/>
                <w:sz w:val="18"/>
                <w:szCs w:val="18"/>
                <w:lang w:val="pt-BR"/>
              </w:rPr>
              <w:t>MINIMA</w:t>
            </w:r>
            <w:r w:rsidRPr="000A00F6">
              <w:rPr>
                <w:spacing w:val="-29"/>
                <w:w w:val="95"/>
                <w:sz w:val="18"/>
                <w:szCs w:val="18"/>
                <w:lang w:val="pt-BR"/>
              </w:rPr>
              <w:t xml:space="preserve"> </w:t>
            </w:r>
            <w:r w:rsidRPr="000A00F6">
              <w:rPr>
                <w:w w:val="95"/>
                <w:sz w:val="18"/>
                <w:szCs w:val="18"/>
                <w:lang w:val="pt-BR"/>
              </w:rPr>
              <w:t>DE</w:t>
            </w:r>
            <w:r w:rsidRPr="000A00F6">
              <w:rPr>
                <w:spacing w:val="-30"/>
                <w:w w:val="95"/>
                <w:sz w:val="18"/>
                <w:szCs w:val="18"/>
                <w:lang w:val="pt-BR"/>
              </w:rPr>
              <w:t xml:space="preserve"> </w:t>
            </w:r>
            <w:r w:rsidRPr="000A00F6">
              <w:rPr>
                <w:w w:val="95"/>
                <w:sz w:val="18"/>
                <w:szCs w:val="18"/>
                <w:lang w:val="pt-BR"/>
              </w:rPr>
              <w:t>3</w:t>
            </w:r>
            <w:r w:rsidRPr="000A00F6">
              <w:rPr>
                <w:spacing w:val="-29"/>
                <w:w w:val="95"/>
                <w:sz w:val="18"/>
                <w:szCs w:val="18"/>
                <w:lang w:val="pt-BR"/>
              </w:rPr>
              <w:t xml:space="preserve"> </w:t>
            </w:r>
            <w:r w:rsidRPr="000A00F6">
              <w:rPr>
                <w:w w:val="95"/>
                <w:sz w:val="18"/>
                <w:szCs w:val="18"/>
                <w:lang w:val="pt-BR"/>
              </w:rPr>
              <w:t>GHZ;</w:t>
            </w:r>
            <w:r w:rsidRPr="000A00F6">
              <w:rPr>
                <w:spacing w:val="-29"/>
                <w:w w:val="95"/>
                <w:sz w:val="18"/>
                <w:szCs w:val="18"/>
                <w:lang w:val="pt-BR"/>
              </w:rPr>
              <w:t xml:space="preserve"> </w:t>
            </w:r>
            <w:r w:rsidRPr="000A00F6">
              <w:rPr>
                <w:w w:val="95"/>
                <w:sz w:val="18"/>
                <w:szCs w:val="18"/>
                <w:lang w:val="pt-BR"/>
              </w:rPr>
              <w:t>MEMORIA</w:t>
            </w:r>
            <w:r w:rsidRPr="000A00F6">
              <w:rPr>
                <w:spacing w:val="-30"/>
                <w:w w:val="95"/>
                <w:sz w:val="18"/>
                <w:szCs w:val="18"/>
                <w:lang w:val="pt-BR"/>
              </w:rPr>
              <w:t xml:space="preserve"> </w:t>
            </w:r>
            <w:r w:rsidRPr="000A00F6">
              <w:rPr>
                <w:w w:val="95"/>
                <w:sz w:val="18"/>
                <w:szCs w:val="18"/>
                <w:lang w:val="pt-BR"/>
              </w:rPr>
              <w:t>RAM</w:t>
            </w:r>
            <w:r w:rsidRPr="000A00F6">
              <w:rPr>
                <w:spacing w:val="-28"/>
                <w:w w:val="95"/>
                <w:sz w:val="18"/>
                <w:szCs w:val="18"/>
                <w:lang w:val="pt-BR"/>
              </w:rPr>
              <w:t xml:space="preserve"> </w:t>
            </w:r>
            <w:r w:rsidRPr="000A00F6">
              <w:rPr>
                <w:w w:val="95"/>
                <w:sz w:val="18"/>
                <w:szCs w:val="18"/>
                <w:lang w:val="pt-BR"/>
              </w:rPr>
              <w:t>DDR3</w:t>
            </w:r>
            <w:r w:rsidRPr="000A00F6">
              <w:rPr>
                <w:spacing w:val="-30"/>
                <w:w w:val="95"/>
                <w:sz w:val="18"/>
                <w:szCs w:val="18"/>
                <w:lang w:val="pt-BR"/>
              </w:rPr>
              <w:t xml:space="preserve"> </w:t>
            </w:r>
            <w:r w:rsidRPr="000A00F6">
              <w:rPr>
                <w:w w:val="95"/>
                <w:sz w:val="18"/>
                <w:szCs w:val="18"/>
                <w:lang w:val="pt-BR"/>
              </w:rPr>
              <w:t>8</w:t>
            </w:r>
            <w:r w:rsidRPr="000A00F6">
              <w:rPr>
                <w:spacing w:val="-29"/>
                <w:w w:val="95"/>
                <w:sz w:val="18"/>
                <w:szCs w:val="18"/>
                <w:lang w:val="pt-BR"/>
              </w:rPr>
              <w:t xml:space="preserve"> </w:t>
            </w:r>
            <w:r w:rsidRPr="000A00F6">
              <w:rPr>
                <w:w w:val="95"/>
                <w:sz w:val="18"/>
                <w:szCs w:val="18"/>
                <w:lang w:val="pt-BR"/>
              </w:rPr>
              <w:t>GB;</w:t>
            </w:r>
            <w:r w:rsidRPr="000A00F6">
              <w:rPr>
                <w:spacing w:val="-29"/>
                <w:w w:val="95"/>
                <w:sz w:val="18"/>
                <w:szCs w:val="18"/>
                <w:lang w:val="pt-BR"/>
              </w:rPr>
              <w:t xml:space="preserve"> </w:t>
            </w:r>
            <w:r w:rsidRPr="000A00F6">
              <w:rPr>
                <w:w w:val="95"/>
                <w:sz w:val="18"/>
                <w:szCs w:val="18"/>
                <w:lang w:val="pt-BR"/>
              </w:rPr>
              <w:t>HD</w:t>
            </w:r>
            <w:r w:rsidRPr="000A00F6">
              <w:rPr>
                <w:spacing w:val="-29"/>
                <w:w w:val="95"/>
                <w:sz w:val="18"/>
                <w:szCs w:val="18"/>
                <w:lang w:val="pt-BR"/>
              </w:rPr>
              <w:t xml:space="preserve"> </w:t>
            </w:r>
            <w:r w:rsidRPr="000A00F6">
              <w:rPr>
                <w:w w:val="95"/>
                <w:sz w:val="18"/>
                <w:szCs w:val="18"/>
                <w:lang w:val="pt-BR"/>
              </w:rPr>
              <w:t>SATA</w:t>
            </w:r>
            <w:r w:rsidRPr="000A00F6">
              <w:rPr>
                <w:spacing w:val="-30"/>
                <w:w w:val="95"/>
                <w:sz w:val="18"/>
                <w:szCs w:val="18"/>
                <w:lang w:val="pt-BR"/>
              </w:rPr>
              <w:t xml:space="preserve"> </w:t>
            </w:r>
            <w:r w:rsidRPr="000A00F6">
              <w:rPr>
                <w:w w:val="95"/>
                <w:sz w:val="18"/>
                <w:szCs w:val="18"/>
                <w:lang w:val="pt-BR"/>
              </w:rPr>
              <w:t>1</w:t>
            </w:r>
            <w:r w:rsidRPr="000A00F6">
              <w:rPr>
                <w:spacing w:val="-29"/>
                <w:w w:val="95"/>
                <w:sz w:val="18"/>
                <w:szCs w:val="18"/>
                <w:lang w:val="pt-BR"/>
              </w:rPr>
              <w:t xml:space="preserve"> </w:t>
            </w:r>
            <w:r w:rsidRPr="000A00F6">
              <w:rPr>
                <w:w w:val="95"/>
                <w:sz w:val="18"/>
                <w:szCs w:val="18"/>
                <w:lang w:val="pt-BR"/>
              </w:rPr>
              <w:t xml:space="preserve">TB; </w:t>
            </w:r>
            <w:r w:rsidRPr="000A00F6">
              <w:rPr>
                <w:w w:val="85"/>
                <w:sz w:val="18"/>
                <w:szCs w:val="18"/>
                <w:lang w:val="pt-BR"/>
              </w:rPr>
              <w:t>MONITOR LED DE 24"; DRIVE LEITOR E GRAVADOR DE CD/DVD; LEITOR DE CARTOES;</w:t>
            </w:r>
            <w:r w:rsidRPr="000A00F6">
              <w:rPr>
                <w:spacing w:val="-20"/>
                <w:w w:val="85"/>
                <w:sz w:val="18"/>
                <w:szCs w:val="18"/>
                <w:lang w:val="pt-BR"/>
              </w:rPr>
              <w:t xml:space="preserve"> </w:t>
            </w:r>
            <w:r w:rsidRPr="000A00F6">
              <w:rPr>
                <w:w w:val="85"/>
                <w:sz w:val="18"/>
                <w:szCs w:val="18"/>
                <w:lang w:val="pt-BR"/>
              </w:rPr>
              <w:t>TECLADO</w:t>
            </w:r>
            <w:r w:rsidRPr="000A00F6">
              <w:rPr>
                <w:spacing w:val="-19"/>
                <w:w w:val="85"/>
                <w:sz w:val="18"/>
                <w:szCs w:val="18"/>
                <w:lang w:val="pt-BR"/>
              </w:rPr>
              <w:t xml:space="preserve"> </w:t>
            </w:r>
            <w:r w:rsidRPr="000A00F6">
              <w:rPr>
                <w:w w:val="85"/>
                <w:sz w:val="18"/>
                <w:szCs w:val="18"/>
                <w:lang w:val="pt-BR"/>
              </w:rPr>
              <w:t>PORTUGUES</w:t>
            </w:r>
            <w:r w:rsidRPr="000A00F6">
              <w:rPr>
                <w:spacing w:val="-19"/>
                <w:w w:val="85"/>
                <w:sz w:val="18"/>
                <w:szCs w:val="18"/>
                <w:lang w:val="pt-BR"/>
              </w:rPr>
              <w:t xml:space="preserve"> </w:t>
            </w:r>
            <w:r w:rsidRPr="000A00F6">
              <w:rPr>
                <w:w w:val="85"/>
                <w:sz w:val="18"/>
                <w:szCs w:val="18"/>
                <w:lang w:val="pt-BR"/>
              </w:rPr>
              <w:t>ABNT2;</w:t>
            </w:r>
            <w:r w:rsidRPr="000A00F6">
              <w:rPr>
                <w:spacing w:val="-19"/>
                <w:w w:val="85"/>
                <w:sz w:val="18"/>
                <w:szCs w:val="18"/>
                <w:lang w:val="pt-BR"/>
              </w:rPr>
              <w:t xml:space="preserve"> </w:t>
            </w:r>
            <w:r w:rsidRPr="000A00F6">
              <w:rPr>
                <w:w w:val="85"/>
                <w:sz w:val="18"/>
                <w:szCs w:val="18"/>
                <w:lang w:val="pt-BR"/>
              </w:rPr>
              <w:t>MOUSE</w:t>
            </w:r>
            <w:r w:rsidRPr="000A00F6">
              <w:rPr>
                <w:spacing w:val="-19"/>
                <w:w w:val="85"/>
                <w:sz w:val="18"/>
                <w:szCs w:val="18"/>
                <w:lang w:val="pt-BR"/>
              </w:rPr>
              <w:t xml:space="preserve"> </w:t>
            </w:r>
            <w:r w:rsidRPr="000A00F6">
              <w:rPr>
                <w:w w:val="85"/>
                <w:sz w:val="18"/>
                <w:szCs w:val="18"/>
                <w:lang w:val="pt-BR"/>
              </w:rPr>
              <w:t>ÓPTICO; - CAIXAS</w:t>
            </w:r>
            <w:r w:rsidRPr="000A00F6">
              <w:rPr>
                <w:spacing w:val="-19"/>
                <w:w w:val="85"/>
                <w:sz w:val="18"/>
                <w:szCs w:val="18"/>
                <w:lang w:val="pt-BR"/>
              </w:rPr>
              <w:t xml:space="preserve"> </w:t>
            </w:r>
            <w:r w:rsidRPr="000A00F6">
              <w:rPr>
                <w:w w:val="85"/>
                <w:sz w:val="18"/>
                <w:szCs w:val="18"/>
                <w:lang w:val="pt-BR"/>
              </w:rPr>
              <w:t>DE</w:t>
            </w:r>
            <w:r w:rsidRPr="000A00F6">
              <w:rPr>
                <w:spacing w:val="-19"/>
                <w:w w:val="85"/>
                <w:sz w:val="18"/>
                <w:szCs w:val="18"/>
                <w:lang w:val="pt-BR"/>
              </w:rPr>
              <w:t xml:space="preserve"> </w:t>
            </w:r>
            <w:r w:rsidRPr="000A00F6">
              <w:rPr>
                <w:w w:val="85"/>
                <w:sz w:val="18"/>
                <w:szCs w:val="18"/>
                <w:lang w:val="pt-BR"/>
              </w:rPr>
              <w:t xml:space="preserve">SOM </w:t>
            </w:r>
            <w:r w:rsidRPr="000A00F6">
              <w:rPr>
                <w:w w:val="95"/>
                <w:sz w:val="18"/>
                <w:szCs w:val="18"/>
                <w:lang w:val="pt-BR"/>
              </w:rPr>
              <w:t>EXTERNAS;</w:t>
            </w:r>
            <w:r w:rsidRPr="000A00F6">
              <w:rPr>
                <w:spacing w:val="-15"/>
                <w:w w:val="95"/>
                <w:sz w:val="18"/>
                <w:szCs w:val="18"/>
                <w:lang w:val="pt-BR"/>
              </w:rPr>
              <w:t xml:space="preserve"> </w:t>
            </w:r>
            <w:r w:rsidRPr="000A00F6">
              <w:rPr>
                <w:w w:val="95"/>
                <w:sz w:val="18"/>
                <w:szCs w:val="18"/>
                <w:lang w:val="pt-BR"/>
              </w:rPr>
              <w:t>SISTEMA</w:t>
            </w:r>
            <w:r w:rsidRPr="000A00F6">
              <w:rPr>
                <w:spacing w:val="-15"/>
                <w:w w:val="95"/>
                <w:sz w:val="18"/>
                <w:szCs w:val="18"/>
                <w:lang w:val="pt-BR"/>
              </w:rPr>
              <w:t xml:space="preserve"> </w:t>
            </w:r>
            <w:r w:rsidRPr="000A00F6">
              <w:rPr>
                <w:w w:val="95"/>
                <w:sz w:val="18"/>
                <w:szCs w:val="18"/>
                <w:lang w:val="pt-BR"/>
              </w:rPr>
              <w:t>OPERACIONAL</w:t>
            </w:r>
            <w:r w:rsidRPr="000A00F6">
              <w:rPr>
                <w:spacing w:val="-15"/>
                <w:w w:val="95"/>
                <w:sz w:val="18"/>
                <w:szCs w:val="18"/>
                <w:lang w:val="pt-BR"/>
              </w:rPr>
              <w:t xml:space="preserve"> </w:t>
            </w:r>
            <w:r w:rsidRPr="000A00F6">
              <w:rPr>
                <w:w w:val="95"/>
                <w:sz w:val="18"/>
                <w:szCs w:val="18"/>
                <w:lang w:val="pt-BR"/>
              </w:rPr>
              <w:t>WINDOWS</w:t>
            </w:r>
          </w:p>
        </w:tc>
        <w:tc>
          <w:tcPr>
            <w:tcW w:w="1276" w:type="dxa"/>
            <w:tcBorders>
              <w:top w:val="single" w:sz="12" w:space="0" w:color="auto"/>
              <w:left w:val="nil"/>
              <w:bottom w:val="single" w:sz="12" w:space="0" w:color="auto"/>
              <w:right w:val="single" w:sz="12" w:space="0" w:color="auto"/>
            </w:tcBorders>
          </w:tcPr>
          <w:p w14:paraId="10DD3BE1" w14:textId="77777777" w:rsidR="00FE07E8" w:rsidRPr="000A00F6" w:rsidRDefault="00FE07E8" w:rsidP="00B31841">
            <w:pPr>
              <w:pStyle w:val="TableParagraph"/>
              <w:rPr>
                <w:b/>
                <w:sz w:val="18"/>
                <w:szCs w:val="18"/>
                <w:lang w:val="pt-BR"/>
              </w:rPr>
            </w:pPr>
          </w:p>
          <w:p w14:paraId="124EE754" w14:textId="77777777" w:rsidR="00FE07E8" w:rsidRPr="000A00F6" w:rsidRDefault="00FE07E8" w:rsidP="00B31841">
            <w:pPr>
              <w:pStyle w:val="TableParagraph"/>
              <w:spacing w:before="9"/>
              <w:rPr>
                <w:b/>
                <w:sz w:val="18"/>
                <w:szCs w:val="18"/>
                <w:lang w:val="pt-BR"/>
              </w:rPr>
            </w:pPr>
          </w:p>
          <w:p w14:paraId="780D4B04" w14:textId="77777777" w:rsidR="00FE07E8" w:rsidRPr="000A00F6" w:rsidRDefault="00FE07E8" w:rsidP="00B31841">
            <w:pPr>
              <w:pStyle w:val="TableParagraph"/>
              <w:spacing w:before="2"/>
              <w:ind w:left="24"/>
              <w:jc w:val="center"/>
              <w:rPr>
                <w:b/>
                <w:sz w:val="18"/>
                <w:szCs w:val="18"/>
                <w:lang w:val="pt-BR"/>
              </w:rPr>
            </w:pPr>
            <w:r w:rsidRPr="000A00F6">
              <w:rPr>
                <w:w w:val="95"/>
                <w:sz w:val="18"/>
                <w:szCs w:val="18"/>
              </w:rPr>
              <w:t>UNIDADE</w:t>
            </w:r>
          </w:p>
        </w:tc>
        <w:tc>
          <w:tcPr>
            <w:tcW w:w="850" w:type="dxa"/>
            <w:tcBorders>
              <w:top w:val="single" w:sz="12" w:space="0" w:color="auto"/>
              <w:left w:val="nil"/>
              <w:bottom w:val="single" w:sz="12" w:space="0" w:color="auto"/>
              <w:right w:val="single" w:sz="12" w:space="0" w:color="auto"/>
            </w:tcBorders>
            <w:vAlign w:val="center"/>
          </w:tcPr>
          <w:p w14:paraId="3103DFED" w14:textId="77777777" w:rsidR="00FE07E8" w:rsidRPr="000A00F6" w:rsidRDefault="00FE07E8" w:rsidP="00B31841">
            <w:pPr>
              <w:pStyle w:val="TableParagraph"/>
              <w:spacing w:before="2"/>
              <w:ind w:left="24"/>
              <w:jc w:val="center"/>
              <w:rPr>
                <w:b/>
                <w:sz w:val="18"/>
                <w:szCs w:val="18"/>
              </w:rPr>
            </w:pPr>
            <w:r w:rsidRPr="000A00F6">
              <w:rPr>
                <w:sz w:val="18"/>
                <w:szCs w:val="18"/>
              </w:rPr>
              <w:t>1</w:t>
            </w:r>
          </w:p>
        </w:tc>
      </w:tr>
    </w:tbl>
    <w:p w14:paraId="3D9A3428" w14:textId="77777777" w:rsidR="00B31841" w:rsidRDefault="00B31841" w:rsidP="00505957">
      <w:pPr>
        <w:jc w:val="both"/>
        <w:rPr>
          <w:rFonts w:ascii="Arial" w:eastAsia="MyriadPro-Regular" w:hAnsi="Arial" w:cs="Arial"/>
          <w:b/>
          <w:i w:val="0"/>
          <w:color w:val="000000"/>
          <w:szCs w:val="24"/>
        </w:rPr>
      </w:pPr>
    </w:p>
    <w:p w14:paraId="64F9FC3D" w14:textId="5703888C" w:rsidR="00505957" w:rsidRDefault="00505957" w:rsidP="00505957">
      <w:pPr>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III – DAS GENERALIDADES DOS SERVIÇOS</w:t>
      </w:r>
    </w:p>
    <w:p w14:paraId="654EA5B8" w14:textId="77777777" w:rsidR="00505957" w:rsidRPr="00310AAF" w:rsidRDefault="00505957" w:rsidP="00505957">
      <w:pPr>
        <w:jc w:val="both"/>
        <w:rPr>
          <w:rFonts w:ascii="Arial" w:hAnsi="Arial" w:cs="Arial"/>
          <w:i w:val="0"/>
          <w:szCs w:val="24"/>
        </w:rPr>
      </w:pPr>
    </w:p>
    <w:p w14:paraId="153883D3" w14:textId="77777777" w:rsidR="00505957" w:rsidRPr="00310AAF" w:rsidRDefault="00505957" w:rsidP="00505957">
      <w:pPr>
        <w:jc w:val="both"/>
        <w:rPr>
          <w:rFonts w:ascii="Arial" w:hAnsi="Arial" w:cs="Arial"/>
          <w:i w:val="0"/>
          <w:szCs w:val="24"/>
        </w:rPr>
      </w:pPr>
      <w:r w:rsidRPr="00310AAF">
        <w:rPr>
          <w:rFonts w:ascii="Arial" w:hAnsi="Arial" w:cs="Arial"/>
          <w:b/>
          <w:i w:val="0"/>
          <w:szCs w:val="24"/>
        </w:rPr>
        <w:t>3</w:t>
      </w:r>
      <w:r w:rsidRPr="00310AAF">
        <w:rPr>
          <w:rFonts w:ascii="Arial" w:hAnsi="Arial" w:cs="Arial"/>
          <w:b/>
          <w:bCs/>
          <w:i w:val="0"/>
          <w:szCs w:val="24"/>
        </w:rPr>
        <w:t>.1</w:t>
      </w:r>
      <w:r w:rsidRPr="00310AAF">
        <w:rPr>
          <w:rFonts w:ascii="Arial" w:hAnsi="Arial" w:cs="Arial"/>
          <w:b/>
          <w:i w:val="0"/>
          <w:szCs w:val="24"/>
        </w:rPr>
        <w:t>.</w:t>
      </w:r>
      <w:r w:rsidRPr="00310AAF">
        <w:rPr>
          <w:rFonts w:ascii="Arial" w:hAnsi="Arial" w:cs="Arial"/>
          <w:i w:val="0"/>
          <w:szCs w:val="24"/>
        </w:rPr>
        <w:t xml:space="preserve"> Os produtos deverão ser entregues no prazo de </w:t>
      </w:r>
      <w:r w:rsidRPr="00310AAF">
        <w:rPr>
          <w:rFonts w:ascii="Arial" w:hAnsi="Arial" w:cs="Arial"/>
          <w:b/>
          <w:i w:val="0"/>
          <w:szCs w:val="24"/>
        </w:rPr>
        <w:t>10 (dez) dias úteis</w:t>
      </w:r>
      <w:r w:rsidRPr="00310AAF">
        <w:rPr>
          <w:rFonts w:ascii="Arial" w:hAnsi="Arial" w:cs="Arial"/>
          <w:i w:val="0"/>
          <w:szCs w:val="24"/>
        </w:rPr>
        <w:t xml:space="preserve"> após a comunicação mediante as requisições da Secretaria de Saúde do Município de Douradina.</w:t>
      </w:r>
    </w:p>
    <w:p w14:paraId="3425F26C" w14:textId="77777777" w:rsidR="00505957" w:rsidRPr="00310AAF" w:rsidRDefault="00505957" w:rsidP="00505957">
      <w:pPr>
        <w:pStyle w:val="Corpodetexto"/>
        <w:spacing w:after="0" w:line="240" w:lineRule="auto"/>
        <w:ind w:left="0" w:right="0"/>
        <w:jc w:val="both"/>
        <w:rPr>
          <w:rFonts w:ascii="Arial" w:hAnsi="Arial" w:cs="Arial"/>
          <w:b/>
          <w:bCs/>
          <w:i w:val="0"/>
          <w:szCs w:val="24"/>
        </w:rPr>
      </w:pPr>
    </w:p>
    <w:p w14:paraId="2ED1D8A0" w14:textId="77777777" w:rsidR="00505957" w:rsidRPr="00310AAF" w:rsidRDefault="00505957" w:rsidP="00505957">
      <w:pPr>
        <w:pStyle w:val="Corpodetexto"/>
        <w:spacing w:after="0" w:line="240" w:lineRule="auto"/>
        <w:ind w:left="0" w:right="0"/>
        <w:jc w:val="both"/>
        <w:rPr>
          <w:rFonts w:ascii="Arial" w:hAnsi="Arial" w:cs="Arial"/>
          <w:i w:val="0"/>
          <w:szCs w:val="24"/>
        </w:rPr>
      </w:pPr>
      <w:r w:rsidRPr="00310AAF">
        <w:rPr>
          <w:rFonts w:ascii="Arial" w:hAnsi="Arial" w:cs="Arial"/>
          <w:b/>
          <w:bCs/>
          <w:i w:val="0"/>
          <w:szCs w:val="24"/>
        </w:rPr>
        <w:t>3.2.</w:t>
      </w:r>
      <w:r w:rsidRPr="00310AAF">
        <w:rPr>
          <w:rFonts w:ascii="Arial" w:hAnsi="Arial" w:cs="Arial"/>
          <w:i w:val="0"/>
          <w:szCs w:val="24"/>
        </w:rPr>
        <w:t xml:space="preserve"> A requisição dos produtos emitida pela Secretaria solicitante discriminará quais os itens, as quantidades e o local em que os mesmos deverão ser entregues.</w:t>
      </w:r>
    </w:p>
    <w:p w14:paraId="43703F3A" w14:textId="77777777" w:rsidR="00505957" w:rsidRPr="00310AAF" w:rsidRDefault="00505957" w:rsidP="00505957">
      <w:pPr>
        <w:pStyle w:val="Corpodetexto"/>
        <w:spacing w:after="0" w:line="240" w:lineRule="auto"/>
        <w:ind w:left="0" w:right="0"/>
        <w:jc w:val="both"/>
        <w:rPr>
          <w:rFonts w:ascii="Arial" w:hAnsi="Arial" w:cs="Arial"/>
          <w:i w:val="0"/>
          <w:szCs w:val="24"/>
        </w:rPr>
      </w:pPr>
    </w:p>
    <w:p w14:paraId="44366A63" w14:textId="77777777" w:rsidR="00505957" w:rsidRPr="00310AAF" w:rsidRDefault="00505957" w:rsidP="00505957">
      <w:pPr>
        <w:jc w:val="both"/>
        <w:rPr>
          <w:rFonts w:ascii="Arial" w:hAnsi="Arial" w:cs="Arial"/>
          <w:i w:val="0"/>
          <w:szCs w:val="24"/>
        </w:rPr>
      </w:pPr>
      <w:r w:rsidRPr="00310AAF">
        <w:rPr>
          <w:rFonts w:ascii="Arial" w:hAnsi="Arial" w:cs="Arial"/>
          <w:b/>
          <w:bCs/>
          <w:i w:val="0"/>
          <w:iCs/>
          <w:szCs w:val="24"/>
        </w:rPr>
        <w:t>3.3.</w:t>
      </w:r>
      <w:r w:rsidRPr="00310AAF">
        <w:rPr>
          <w:rFonts w:ascii="Arial" w:hAnsi="Arial" w:cs="Arial"/>
          <w:i w:val="0"/>
          <w:iCs/>
          <w:szCs w:val="24"/>
        </w:rPr>
        <w:t xml:space="preserve"> A desobediência no cumprimento do prazo de entrega e das quantidades requisitadas acarretará à Contratada as sanções estabelecidas no contrato.</w:t>
      </w:r>
    </w:p>
    <w:p w14:paraId="769C3B64" w14:textId="77777777" w:rsidR="00505957" w:rsidRPr="00310AAF" w:rsidRDefault="00505957" w:rsidP="00505957">
      <w:pPr>
        <w:jc w:val="both"/>
        <w:rPr>
          <w:rFonts w:ascii="Arial" w:hAnsi="Arial" w:cs="Arial"/>
          <w:i w:val="0"/>
          <w:iCs/>
          <w:szCs w:val="24"/>
        </w:rPr>
      </w:pPr>
    </w:p>
    <w:p w14:paraId="629F6CF4" w14:textId="77777777" w:rsidR="00505957" w:rsidRPr="00310AAF" w:rsidRDefault="00505957" w:rsidP="00505957">
      <w:pPr>
        <w:jc w:val="both"/>
        <w:rPr>
          <w:rFonts w:ascii="Arial" w:hAnsi="Arial" w:cs="Arial"/>
          <w:i w:val="0"/>
          <w:szCs w:val="24"/>
        </w:rPr>
      </w:pPr>
      <w:r w:rsidRPr="00310AAF">
        <w:rPr>
          <w:rFonts w:ascii="Arial" w:hAnsi="Arial" w:cs="Arial"/>
          <w:b/>
          <w:i w:val="0"/>
          <w:iCs/>
          <w:szCs w:val="24"/>
        </w:rPr>
        <w:t>3.4</w:t>
      </w:r>
      <w:r w:rsidRPr="00310AAF">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1923AFC6" w14:textId="77777777" w:rsidR="00505957" w:rsidRPr="00310AAF" w:rsidRDefault="00505957" w:rsidP="00505957">
      <w:pPr>
        <w:jc w:val="both"/>
        <w:rPr>
          <w:rFonts w:ascii="Arial" w:hAnsi="Arial" w:cs="Arial"/>
          <w:i w:val="0"/>
          <w:szCs w:val="24"/>
        </w:rPr>
      </w:pPr>
    </w:p>
    <w:p w14:paraId="091AFE53" w14:textId="77777777" w:rsidR="00505957" w:rsidRPr="00310AAF" w:rsidRDefault="00505957" w:rsidP="00505957">
      <w:pPr>
        <w:jc w:val="both"/>
        <w:rPr>
          <w:rFonts w:ascii="Arial" w:hAnsi="Arial" w:cs="Arial"/>
          <w:b/>
          <w:bCs/>
          <w:i w:val="0"/>
          <w:szCs w:val="24"/>
        </w:rPr>
      </w:pPr>
      <w:r w:rsidRPr="00310AAF">
        <w:rPr>
          <w:rFonts w:ascii="Arial" w:hAnsi="Arial" w:cs="Arial"/>
          <w:b/>
          <w:bCs/>
          <w:i w:val="0"/>
          <w:iCs/>
          <w:szCs w:val="24"/>
        </w:rPr>
        <w:t>3.5</w:t>
      </w:r>
      <w:r w:rsidRPr="00310AAF">
        <w:rPr>
          <w:rFonts w:ascii="Arial" w:hAnsi="Arial" w:cs="Arial"/>
          <w:i w:val="0"/>
          <w:iCs/>
          <w:szCs w:val="24"/>
        </w:rPr>
        <w:t>. Aceitar nas mesmas condições os acréscimos e supressões que se fizerem necessários, até o limite de 25% (vinte e cinco por cento) do valor inicial atualizado das propostas.</w:t>
      </w:r>
    </w:p>
    <w:p w14:paraId="6B9B5CE3" w14:textId="77777777" w:rsidR="00505957" w:rsidRPr="00310AAF" w:rsidRDefault="00505957" w:rsidP="00505957">
      <w:pPr>
        <w:autoSpaceDE w:val="0"/>
        <w:autoSpaceDN w:val="0"/>
        <w:adjustRightInd w:val="0"/>
        <w:jc w:val="both"/>
        <w:rPr>
          <w:rFonts w:ascii="Arial" w:eastAsia="MyriadPro-Regular" w:hAnsi="Arial" w:cs="Arial"/>
          <w:b/>
          <w:i w:val="0"/>
          <w:color w:val="000000"/>
          <w:szCs w:val="24"/>
        </w:rPr>
      </w:pPr>
    </w:p>
    <w:p w14:paraId="42476D25" w14:textId="77777777" w:rsidR="00505957" w:rsidRPr="00310AAF" w:rsidRDefault="00505957" w:rsidP="00505957">
      <w:pPr>
        <w:autoSpaceDE w:val="0"/>
        <w:autoSpaceDN w:val="0"/>
        <w:adjustRightInd w:val="0"/>
        <w:jc w:val="both"/>
        <w:rPr>
          <w:rFonts w:ascii="Arial" w:eastAsia="MyriadPro-Regular" w:hAnsi="Arial" w:cs="Arial"/>
          <w:b/>
          <w:i w:val="0"/>
          <w:color w:val="000000"/>
          <w:szCs w:val="24"/>
        </w:rPr>
      </w:pPr>
      <w:r w:rsidRPr="00310AAF">
        <w:rPr>
          <w:rFonts w:ascii="Arial" w:eastAsia="MyriadPro-Regular" w:hAnsi="Arial" w:cs="Arial"/>
          <w:b/>
          <w:i w:val="0"/>
          <w:color w:val="000000"/>
          <w:szCs w:val="24"/>
        </w:rPr>
        <w:t xml:space="preserve">IV – JUSTIFICATIVA    </w:t>
      </w:r>
    </w:p>
    <w:p w14:paraId="493307DF" w14:textId="77777777" w:rsidR="00505957" w:rsidRPr="00310AAF" w:rsidRDefault="00505957" w:rsidP="00505957">
      <w:pPr>
        <w:autoSpaceDE w:val="0"/>
        <w:autoSpaceDN w:val="0"/>
        <w:adjustRightInd w:val="0"/>
        <w:jc w:val="both"/>
        <w:rPr>
          <w:rFonts w:ascii="Arial" w:eastAsia="MyriadPro-Regular" w:hAnsi="Arial" w:cs="Arial"/>
          <w:b/>
          <w:i w:val="0"/>
          <w:color w:val="000000"/>
          <w:szCs w:val="24"/>
        </w:rPr>
      </w:pPr>
    </w:p>
    <w:p w14:paraId="45C1D146" w14:textId="77777777" w:rsidR="00505957" w:rsidRPr="00310AAF" w:rsidRDefault="00505957" w:rsidP="00505957">
      <w:pPr>
        <w:jc w:val="both"/>
        <w:rPr>
          <w:rFonts w:ascii="Arial" w:hAnsi="Arial" w:cs="Arial"/>
          <w:i w:val="0"/>
          <w:szCs w:val="24"/>
        </w:rPr>
      </w:pPr>
      <w:r w:rsidRPr="00310AAF">
        <w:rPr>
          <w:rFonts w:ascii="Arial" w:hAnsi="Arial" w:cs="Arial"/>
          <w:i w:val="0"/>
          <w:color w:val="0A0A09"/>
          <w:szCs w:val="24"/>
        </w:rPr>
        <w:t xml:space="preserve">4.1. </w:t>
      </w:r>
      <w:r w:rsidRPr="00310AAF">
        <w:rPr>
          <w:rFonts w:ascii="Arial" w:hAnsi="Arial" w:cs="Arial"/>
          <w:i w:val="0"/>
          <w:szCs w:val="24"/>
        </w:rPr>
        <w:t xml:space="preserve">O objeto deste Termo de Referência é a aquisição de material permanente (hospitalar, eletrônico e móveis) segundo itens supracitados nos lotes mencionados por emendas parlamentar, em atendimento as necessidades da </w:t>
      </w:r>
      <w:proofErr w:type="gramStart"/>
      <w:r w:rsidRPr="00310AAF">
        <w:rPr>
          <w:rFonts w:ascii="Arial" w:hAnsi="Arial" w:cs="Arial"/>
          <w:i w:val="0"/>
          <w:szCs w:val="24"/>
        </w:rPr>
        <w:t>Secretaria</w:t>
      </w:r>
      <w:proofErr w:type="gramEnd"/>
      <w:r w:rsidRPr="00310AAF">
        <w:rPr>
          <w:rFonts w:ascii="Arial" w:hAnsi="Arial" w:cs="Arial"/>
          <w:i w:val="0"/>
          <w:szCs w:val="24"/>
        </w:rPr>
        <w:t xml:space="preserve"> de Saúde do município de Douradina Mato Grosso do Sul. </w:t>
      </w:r>
    </w:p>
    <w:p w14:paraId="37864D69" w14:textId="77777777" w:rsidR="00505957" w:rsidRPr="00310AAF" w:rsidRDefault="00505957" w:rsidP="00505957">
      <w:pPr>
        <w:jc w:val="both"/>
        <w:rPr>
          <w:rFonts w:ascii="Arial" w:hAnsi="Arial" w:cs="Arial"/>
          <w:i w:val="0"/>
          <w:szCs w:val="24"/>
        </w:rPr>
      </w:pPr>
    </w:p>
    <w:p w14:paraId="36548CF6" w14:textId="77777777" w:rsidR="00505957" w:rsidRPr="00310AAF" w:rsidRDefault="00505957" w:rsidP="00505957">
      <w:pPr>
        <w:jc w:val="both"/>
        <w:rPr>
          <w:rFonts w:ascii="Arial" w:hAnsi="Arial" w:cs="Arial"/>
          <w:i w:val="0"/>
          <w:szCs w:val="24"/>
        </w:rPr>
      </w:pPr>
      <w:r w:rsidRPr="00310AAF">
        <w:rPr>
          <w:rFonts w:ascii="Arial" w:hAnsi="Arial" w:cs="Arial"/>
          <w:i w:val="0"/>
          <w:szCs w:val="24"/>
        </w:rPr>
        <w:t>4.2. Justifica-se a aquisição, em razão da iminente necessidade de suprir as diversas unidades desta Secretaria, dos bens permanentes, considerando que os já existentes, na sua grande maioria, encontrarem-se em precárias condições de funcionalidade, motivado pelo excessivo tempo de uso, fazendo-se necessária a substituição por outros novos, conforme levantamento realizado pela Secretária de Saúde.</w:t>
      </w:r>
    </w:p>
    <w:p w14:paraId="64B08EB5" w14:textId="77777777" w:rsidR="00505957" w:rsidRPr="00310AAF" w:rsidRDefault="00505957" w:rsidP="00505957">
      <w:pPr>
        <w:autoSpaceDE w:val="0"/>
        <w:autoSpaceDN w:val="0"/>
        <w:adjustRightInd w:val="0"/>
        <w:jc w:val="both"/>
        <w:rPr>
          <w:rFonts w:ascii="Arial" w:eastAsia="MyriadPro-Regular" w:hAnsi="Arial" w:cs="Arial"/>
          <w:b/>
          <w:i w:val="0"/>
          <w:color w:val="FF0000"/>
          <w:szCs w:val="24"/>
        </w:rPr>
      </w:pPr>
    </w:p>
    <w:p w14:paraId="645FB1AF" w14:textId="77777777" w:rsidR="00505957" w:rsidRPr="00310AAF" w:rsidRDefault="00505957" w:rsidP="00505957">
      <w:pPr>
        <w:autoSpaceDE w:val="0"/>
        <w:autoSpaceDN w:val="0"/>
        <w:adjustRightInd w:val="0"/>
        <w:jc w:val="both"/>
        <w:rPr>
          <w:rFonts w:ascii="Arial" w:hAnsi="Arial" w:cs="Arial"/>
          <w:b/>
          <w:bCs/>
          <w:i w:val="0"/>
          <w:szCs w:val="24"/>
        </w:rPr>
      </w:pPr>
      <w:r w:rsidRPr="00310AAF">
        <w:rPr>
          <w:rFonts w:ascii="Arial" w:eastAsia="MyriadPro-Regular" w:hAnsi="Arial" w:cs="Arial"/>
          <w:b/>
          <w:i w:val="0"/>
          <w:color w:val="000000"/>
          <w:szCs w:val="24"/>
        </w:rPr>
        <w:t xml:space="preserve">V- </w:t>
      </w:r>
      <w:r w:rsidRPr="00310AAF">
        <w:rPr>
          <w:rFonts w:ascii="Arial" w:hAnsi="Arial" w:cs="Arial"/>
          <w:b/>
          <w:bCs/>
          <w:i w:val="0"/>
          <w:szCs w:val="24"/>
        </w:rPr>
        <w:t>VIGÊNCIA DO CONTRATO:</w:t>
      </w:r>
    </w:p>
    <w:p w14:paraId="4630710C" w14:textId="77777777" w:rsidR="00505957" w:rsidRPr="00310AAF" w:rsidRDefault="00505957" w:rsidP="00505957">
      <w:pPr>
        <w:autoSpaceDE w:val="0"/>
        <w:autoSpaceDN w:val="0"/>
        <w:adjustRightInd w:val="0"/>
        <w:jc w:val="both"/>
        <w:rPr>
          <w:rFonts w:ascii="Arial" w:hAnsi="Arial" w:cs="Arial"/>
          <w:b/>
          <w:bCs/>
          <w:i w:val="0"/>
          <w:szCs w:val="24"/>
        </w:rPr>
      </w:pPr>
    </w:p>
    <w:p w14:paraId="4B6DB778" w14:textId="77777777" w:rsidR="00505957" w:rsidRPr="00310AAF" w:rsidRDefault="00505957" w:rsidP="00505957">
      <w:pPr>
        <w:pStyle w:val="texto1"/>
        <w:spacing w:before="0" w:beforeAutospacing="0" w:after="0" w:afterAutospacing="0"/>
        <w:jc w:val="both"/>
        <w:rPr>
          <w:rFonts w:ascii="Arial" w:hAnsi="Arial" w:cs="Arial"/>
          <w:b/>
          <w:bCs/>
          <w:i/>
          <w:color w:val="FF0000"/>
        </w:rPr>
      </w:pPr>
      <w:r w:rsidRPr="00310AAF">
        <w:rPr>
          <w:rFonts w:ascii="Arial" w:hAnsi="Arial" w:cs="Arial"/>
          <w:bCs/>
        </w:rPr>
        <w:t>5.1. O prazo de vigência do instrumento contratual está estimado em até 12 (doze) meses, podendo ser prorrogado de acordo com a Lei Federal nº 8.666/93.</w:t>
      </w:r>
    </w:p>
    <w:p w14:paraId="4B2455D4" w14:textId="77777777" w:rsidR="00505957" w:rsidRPr="00310AAF" w:rsidRDefault="00505957" w:rsidP="00505957">
      <w:pPr>
        <w:autoSpaceDE w:val="0"/>
        <w:autoSpaceDN w:val="0"/>
        <w:adjustRightInd w:val="0"/>
        <w:jc w:val="both"/>
        <w:rPr>
          <w:rFonts w:ascii="Arial" w:eastAsia="MyriadPro-Regular" w:hAnsi="Arial" w:cs="Arial"/>
          <w:b/>
          <w:i w:val="0"/>
          <w:color w:val="000000"/>
          <w:szCs w:val="24"/>
        </w:rPr>
      </w:pPr>
    </w:p>
    <w:p w14:paraId="4BFD7AAF" w14:textId="77777777" w:rsidR="00505957" w:rsidRPr="00310AAF" w:rsidRDefault="00505957" w:rsidP="00505957">
      <w:pPr>
        <w:autoSpaceDE w:val="0"/>
        <w:autoSpaceDN w:val="0"/>
        <w:adjustRightInd w:val="0"/>
        <w:jc w:val="both"/>
        <w:rPr>
          <w:rFonts w:ascii="Arial" w:eastAsia="MyriadPro-Regular" w:hAnsi="Arial" w:cs="Arial"/>
          <w:b/>
          <w:i w:val="0"/>
          <w:color w:val="000000"/>
          <w:szCs w:val="24"/>
        </w:rPr>
      </w:pPr>
      <w:r w:rsidRPr="00310AAF">
        <w:rPr>
          <w:rFonts w:ascii="Arial" w:eastAsia="MyriadPro-Regular" w:hAnsi="Arial" w:cs="Arial"/>
          <w:b/>
          <w:i w:val="0"/>
          <w:color w:val="000000"/>
          <w:szCs w:val="24"/>
        </w:rPr>
        <w:t>VI – DO PAGAMENTO</w:t>
      </w:r>
    </w:p>
    <w:p w14:paraId="56586F27" w14:textId="77777777" w:rsidR="00505957" w:rsidRPr="00310AAF" w:rsidRDefault="00505957" w:rsidP="00505957">
      <w:pPr>
        <w:autoSpaceDE w:val="0"/>
        <w:autoSpaceDN w:val="0"/>
        <w:adjustRightInd w:val="0"/>
        <w:jc w:val="both"/>
        <w:rPr>
          <w:rFonts w:ascii="Arial" w:eastAsia="MyriadPro-Regular" w:hAnsi="Arial" w:cs="Arial"/>
          <w:b/>
          <w:i w:val="0"/>
          <w:color w:val="000000"/>
          <w:szCs w:val="24"/>
        </w:rPr>
      </w:pPr>
    </w:p>
    <w:p w14:paraId="19AD145F" w14:textId="77777777" w:rsidR="00505957" w:rsidRPr="00310AAF" w:rsidRDefault="00505957" w:rsidP="00505957">
      <w:pPr>
        <w:autoSpaceDE w:val="0"/>
        <w:autoSpaceDN w:val="0"/>
        <w:adjustRightInd w:val="0"/>
        <w:jc w:val="both"/>
        <w:rPr>
          <w:rFonts w:ascii="Arial" w:hAnsi="Arial" w:cs="Arial"/>
          <w:i w:val="0"/>
          <w:szCs w:val="24"/>
        </w:rPr>
      </w:pPr>
      <w:r w:rsidRPr="00310AAF">
        <w:rPr>
          <w:rFonts w:ascii="Arial" w:hAnsi="Arial" w:cs="Arial"/>
          <w:bCs/>
          <w:i w:val="0"/>
          <w:szCs w:val="24"/>
        </w:rPr>
        <w:t>6.1. Os</w:t>
      </w:r>
      <w:r w:rsidRPr="00310AAF">
        <w:rPr>
          <w:rFonts w:ascii="Arial" w:hAnsi="Arial" w:cs="Arial"/>
          <w:i w:val="0"/>
          <w:szCs w:val="24"/>
        </w:rPr>
        <w:t xml:space="preserve"> pagamentos serão efetuados diretamente à </w:t>
      </w:r>
      <w:r w:rsidRPr="00310AAF">
        <w:rPr>
          <w:rFonts w:ascii="Arial" w:hAnsi="Arial" w:cs="Arial"/>
          <w:b/>
          <w:i w:val="0"/>
          <w:szCs w:val="24"/>
        </w:rPr>
        <w:t>CONTRATADA</w:t>
      </w:r>
      <w:r w:rsidRPr="00310AAF">
        <w:rPr>
          <w:rFonts w:ascii="Arial" w:hAnsi="Arial" w:cs="Arial"/>
          <w:i w:val="0"/>
          <w:szCs w:val="24"/>
        </w:rPr>
        <w:t>, no prazo de até 30 (trinta) dias mediante apresentação da Nota Fiscal Eletrônica devidamente atestada pelo responsável</w:t>
      </w:r>
      <w:r w:rsidRPr="00310AAF">
        <w:rPr>
          <w:rFonts w:ascii="Arial" w:hAnsi="Arial" w:cs="Arial"/>
          <w:bCs/>
          <w:i w:val="0"/>
          <w:szCs w:val="24"/>
        </w:rPr>
        <w:t xml:space="preserve">, mediante crédito na conta corrente de titularidade da </w:t>
      </w:r>
      <w:r w:rsidRPr="00310AAF">
        <w:rPr>
          <w:rFonts w:ascii="Arial" w:hAnsi="Arial" w:cs="Arial"/>
          <w:b/>
          <w:i w:val="0"/>
          <w:szCs w:val="24"/>
        </w:rPr>
        <w:t>CONTRATADA</w:t>
      </w:r>
    </w:p>
    <w:p w14:paraId="3B7F0957" w14:textId="77777777" w:rsidR="00FC6B1D" w:rsidRPr="00310AAF" w:rsidRDefault="00FC6B1D" w:rsidP="00505957">
      <w:pPr>
        <w:autoSpaceDE w:val="0"/>
        <w:autoSpaceDN w:val="0"/>
        <w:adjustRightInd w:val="0"/>
        <w:jc w:val="both"/>
        <w:rPr>
          <w:rFonts w:ascii="Arial" w:eastAsia="MyriadPro-Regular" w:hAnsi="Arial" w:cs="Arial"/>
          <w:b/>
          <w:i w:val="0"/>
          <w:szCs w:val="24"/>
        </w:rPr>
      </w:pPr>
    </w:p>
    <w:p w14:paraId="1FF334E4" w14:textId="7D6F8CF2" w:rsidR="00505957" w:rsidRPr="00310AAF" w:rsidRDefault="00FC6B1D" w:rsidP="00505957">
      <w:pPr>
        <w:autoSpaceDE w:val="0"/>
        <w:autoSpaceDN w:val="0"/>
        <w:adjustRightInd w:val="0"/>
        <w:jc w:val="both"/>
        <w:rPr>
          <w:rFonts w:ascii="Arial" w:eastAsia="MyriadPro-Regular" w:hAnsi="Arial" w:cs="Arial"/>
          <w:b/>
          <w:i w:val="0"/>
          <w:szCs w:val="24"/>
        </w:rPr>
      </w:pPr>
      <w:r w:rsidRPr="00310AAF">
        <w:rPr>
          <w:rFonts w:ascii="Arial" w:eastAsia="MyriadPro-Regular" w:hAnsi="Arial" w:cs="Arial"/>
          <w:b/>
          <w:i w:val="0"/>
          <w:szCs w:val="24"/>
        </w:rPr>
        <w:t>VII – PREVISÃO ORÇAMENTARIA</w:t>
      </w:r>
    </w:p>
    <w:p w14:paraId="00220B8B" w14:textId="77777777" w:rsidR="00FC6B1D" w:rsidRPr="00310AAF" w:rsidRDefault="00FC6B1D" w:rsidP="00FC6B1D">
      <w:pPr>
        <w:jc w:val="both"/>
        <w:rPr>
          <w:rFonts w:ascii="Arial" w:hAnsi="Arial" w:cs="Arial"/>
          <w:b/>
          <w:i w:val="0"/>
          <w:szCs w:val="24"/>
        </w:rPr>
      </w:pPr>
    </w:p>
    <w:p w14:paraId="267B1EFE" w14:textId="77777777" w:rsidR="00B31841" w:rsidRPr="00310AAF" w:rsidRDefault="00B31841" w:rsidP="00B31841">
      <w:pPr>
        <w:jc w:val="both"/>
        <w:rPr>
          <w:rFonts w:ascii="Arial" w:hAnsi="Arial" w:cs="Arial"/>
          <w:b/>
          <w:bCs/>
          <w:i w:val="0"/>
          <w:szCs w:val="24"/>
        </w:rPr>
      </w:pPr>
      <w:r w:rsidRPr="00310AAF">
        <w:rPr>
          <w:rFonts w:ascii="Arial" w:hAnsi="Arial" w:cs="Arial"/>
          <w:b/>
          <w:bCs/>
          <w:i w:val="0"/>
          <w:szCs w:val="24"/>
        </w:rPr>
        <w:t xml:space="preserve">03 FUNDO MUNICIPAL DE SAÚDE </w:t>
      </w:r>
    </w:p>
    <w:p w14:paraId="5C60C638" w14:textId="77777777" w:rsidR="00B31841" w:rsidRPr="00310AAF" w:rsidRDefault="00B31841" w:rsidP="00B31841">
      <w:pPr>
        <w:jc w:val="both"/>
        <w:rPr>
          <w:rFonts w:ascii="Arial" w:hAnsi="Arial" w:cs="Arial"/>
          <w:b/>
          <w:bCs/>
          <w:i w:val="0"/>
          <w:szCs w:val="24"/>
        </w:rPr>
      </w:pPr>
      <w:r w:rsidRPr="00310AAF">
        <w:rPr>
          <w:rFonts w:ascii="Arial" w:hAnsi="Arial" w:cs="Arial"/>
          <w:b/>
          <w:bCs/>
          <w:i w:val="0"/>
          <w:szCs w:val="24"/>
        </w:rPr>
        <w:t>03.010 FUNDO MUNICIPAL DE SAÚDE</w:t>
      </w:r>
    </w:p>
    <w:p w14:paraId="07A14B48" w14:textId="77777777" w:rsidR="00B31841" w:rsidRPr="00310AAF" w:rsidRDefault="00B31841" w:rsidP="00B31841">
      <w:pPr>
        <w:jc w:val="both"/>
        <w:rPr>
          <w:rFonts w:ascii="Arial" w:hAnsi="Arial" w:cs="Arial"/>
          <w:b/>
          <w:bCs/>
          <w:i w:val="0"/>
          <w:szCs w:val="24"/>
        </w:rPr>
      </w:pPr>
      <w:r w:rsidRPr="00310AAF">
        <w:rPr>
          <w:rFonts w:ascii="Arial" w:hAnsi="Arial" w:cs="Arial"/>
          <w:b/>
          <w:bCs/>
          <w:i w:val="0"/>
          <w:szCs w:val="24"/>
        </w:rPr>
        <w:t xml:space="preserve">Código de especificação Valor </w:t>
      </w:r>
    </w:p>
    <w:p w14:paraId="51D1C313" w14:textId="77777777" w:rsidR="00B31841" w:rsidRPr="00310AAF" w:rsidRDefault="00B31841" w:rsidP="00B31841">
      <w:pPr>
        <w:jc w:val="both"/>
        <w:rPr>
          <w:rFonts w:ascii="Arial" w:hAnsi="Arial" w:cs="Arial"/>
          <w:bCs/>
          <w:i w:val="0"/>
          <w:szCs w:val="24"/>
        </w:rPr>
      </w:pPr>
      <w:r w:rsidRPr="00310AAF">
        <w:rPr>
          <w:rFonts w:ascii="Arial" w:hAnsi="Arial" w:cs="Arial"/>
          <w:bCs/>
          <w:i w:val="0"/>
          <w:szCs w:val="24"/>
        </w:rPr>
        <w:t xml:space="preserve">10 SAÚDE </w:t>
      </w:r>
    </w:p>
    <w:p w14:paraId="77359966" w14:textId="77777777" w:rsidR="00B31841" w:rsidRPr="00310AAF" w:rsidRDefault="00B31841" w:rsidP="00B31841">
      <w:pPr>
        <w:jc w:val="both"/>
        <w:rPr>
          <w:rFonts w:ascii="Arial" w:hAnsi="Arial" w:cs="Arial"/>
          <w:bCs/>
          <w:i w:val="0"/>
          <w:szCs w:val="24"/>
        </w:rPr>
      </w:pPr>
      <w:r w:rsidRPr="00310AAF">
        <w:rPr>
          <w:rFonts w:ascii="Arial" w:hAnsi="Arial" w:cs="Arial"/>
          <w:bCs/>
          <w:i w:val="0"/>
          <w:szCs w:val="24"/>
        </w:rPr>
        <w:t xml:space="preserve">10.301 ATENÇÃO BASICA </w:t>
      </w:r>
    </w:p>
    <w:p w14:paraId="5E4AD4AA" w14:textId="77777777" w:rsidR="00B31841" w:rsidRPr="00310AAF" w:rsidRDefault="00B31841" w:rsidP="00B31841">
      <w:pPr>
        <w:jc w:val="both"/>
        <w:rPr>
          <w:rFonts w:ascii="Arial" w:hAnsi="Arial" w:cs="Arial"/>
          <w:bCs/>
          <w:i w:val="0"/>
          <w:szCs w:val="24"/>
        </w:rPr>
      </w:pPr>
      <w:r w:rsidRPr="00310AAF">
        <w:rPr>
          <w:rFonts w:ascii="Arial" w:hAnsi="Arial" w:cs="Arial"/>
          <w:bCs/>
          <w:i w:val="0"/>
          <w:szCs w:val="24"/>
        </w:rPr>
        <w:t xml:space="preserve">10.301.0020REDE DE ATENÇÃO A SAÚDE </w:t>
      </w:r>
    </w:p>
    <w:p w14:paraId="77CD6C46" w14:textId="77777777" w:rsidR="00B31841" w:rsidRPr="00310AAF" w:rsidRDefault="00B31841" w:rsidP="00B31841">
      <w:pPr>
        <w:jc w:val="both"/>
        <w:rPr>
          <w:rFonts w:ascii="Arial" w:hAnsi="Arial" w:cs="Arial"/>
          <w:bCs/>
          <w:i w:val="0"/>
          <w:szCs w:val="24"/>
        </w:rPr>
      </w:pPr>
      <w:r w:rsidRPr="00310AAF">
        <w:rPr>
          <w:rFonts w:ascii="Arial" w:hAnsi="Arial" w:cs="Arial"/>
          <w:bCs/>
          <w:i w:val="0"/>
          <w:szCs w:val="24"/>
        </w:rPr>
        <w:t xml:space="preserve">10.301.0020.20240 BLOCO DE ATENÇÃO BASICA </w:t>
      </w:r>
    </w:p>
    <w:p w14:paraId="1EBFB690" w14:textId="77777777" w:rsidR="00B31841" w:rsidRPr="00310AAF" w:rsidRDefault="00B31841" w:rsidP="00B31841">
      <w:pPr>
        <w:jc w:val="both"/>
        <w:rPr>
          <w:rFonts w:ascii="Arial" w:hAnsi="Arial" w:cs="Arial"/>
          <w:bCs/>
          <w:i w:val="0"/>
          <w:szCs w:val="24"/>
        </w:rPr>
      </w:pPr>
      <w:r w:rsidRPr="00310AAF">
        <w:rPr>
          <w:rFonts w:ascii="Arial" w:hAnsi="Arial" w:cs="Arial"/>
          <w:bCs/>
          <w:i w:val="0"/>
          <w:szCs w:val="24"/>
        </w:rPr>
        <w:t xml:space="preserve">449052000000 0011Equipamento e material Permanente </w:t>
      </w:r>
    </w:p>
    <w:p w14:paraId="3BCB72FA" w14:textId="77777777" w:rsidR="00B31841" w:rsidRPr="00310AAF" w:rsidRDefault="00B31841" w:rsidP="00B31841">
      <w:pPr>
        <w:jc w:val="both"/>
        <w:rPr>
          <w:rFonts w:ascii="Arial" w:hAnsi="Arial" w:cs="Arial"/>
          <w:bCs/>
          <w:i w:val="0"/>
          <w:szCs w:val="24"/>
        </w:rPr>
      </w:pPr>
      <w:r w:rsidRPr="00310AAF">
        <w:rPr>
          <w:rFonts w:ascii="Arial" w:hAnsi="Arial" w:cs="Arial"/>
          <w:bCs/>
          <w:i w:val="0"/>
          <w:szCs w:val="24"/>
        </w:rPr>
        <w:lastRenderedPageBreak/>
        <w:t xml:space="preserve">1.14.000 Transferência de recursos do Sistema Único de Saúde – SUS   </w:t>
      </w:r>
    </w:p>
    <w:p w14:paraId="26CC673C" w14:textId="77777777" w:rsidR="00B31841" w:rsidRPr="00310AAF" w:rsidRDefault="00B31841" w:rsidP="00505957">
      <w:pPr>
        <w:autoSpaceDE w:val="0"/>
        <w:autoSpaceDN w:val="0"/>
        <w:adjustRightInd w:val="0"/>
        <w:jc w:val="both"/>
        <w:rPr>
          <w:rFonts w:ascii="Arial" w:eastAsia="MyriadPro-Regular" w:hAnsi="Arial" w:cs="Arial"/>
          <w:b/>
          <w:i w:val="0"/>
          <w:color w:val="000000"/>
          <w:szCs w:val="24"/>
        </w:rPr>
      </w:pPr>
    </w:p>
    <w:p w14:paraId="5040C108" w14:textId="0706B14C" w:rsidR="00505957" w:rsidRPr="00310AAF" w:rsidRDefault="00505957" w:rsidP="00505957">
      <w:pPr>
        <w:autoSpaceDE w:val="0"/>
        <w:autoSpaceDN w:val="0"/>
        <w:adjustRightInd w:val="0"/>
        <w:jc w:val="both"/>
        <w:rPr>
          <w:rFonts w:ascii="Arial" w:eastAsia="MyriadPro-Regular" w:hAnsi="Arial" w:cs="Arial"/>
          <w:b/>
          <w:i w:val="0"/>
          <w:color w:val="000000"/>
          <w:szCs w:val="24"/>
        </w:rPr>
      </w:pPr>
      <w:r w:rsidRPr="00310AAF">
        <w:rPr>
          <w:rFonts w:ascii="Arial" w:eastAsia="MyriadPro-Regular" w:hAnsi="Arial" w:cs="Arial"/>
          <w:b/>
          <w:i w:val="0"/>
          <w:color w:val="000000"/>
          <w:szCs w:val="24"/>
        </w:rPr>
        <w:t>VII</w:t>
      </w:r>
      <w:r w:rsidR="00FC6B1D" w:rsidRPr="00310AAF">
        <w:rPr>
          <w:rFonts w:ascii="Arial" w:eastAsia="MyriadPro-Regular" w:hAnsi="Arial" w:cs="Arial"/>
          <w:b/>
          <w:i w:val="0"/>
          <w:color w:val="000000"/>
          <w:szCs w:val="24"/>
        </w:rPr>
        <w:t>I</w:t>
      </w:r>
      <w:r w:rsidRPr="00310AAF">
        <w:rPr>
          <w:rFonts w:ascii="Arial" w:eastAsia="MyriadPro-Regular" w:hAnsi="Arial" w:cs="Arial"/>
          <w:b/>
          <w:i w:val="0"/>
          <w:color w:val="000000"/>
          <w:szCs w:val="24"/>
        </w:rPr>
        <w:t>– INDICAÇÃO DE FISCAL DO CONTRATO</w:t>
      </w:r>
    </w:p>
    <w:p w14:paraId="5F3A1E34" w14:textId="77777777" w:rsidR="00505957" w:rsidRPr="00310AAF" w:rsidRDefault="00505957" w:rsidP="00505957">
      <w:pPr>
        <w:autoSpaceDE w:val="0"/>
        <w:autoSpaceDN w:val="0"/>
        <w:adjustRightInd w:val="0"/>
        <w:jc w:val="both"/>
        <w:rPr>
          <w:rFonts w:ascii="Arial" w:eastAsia="MyriadPro-Regular" w:hAnsi="Arial" w:cs="Arial"/>
          <w:i w:val="0"/>
          <w:szCs w:val="24"/>
        </w:rPr>
      </w:pPr>
      <w:r w:rsidRPr="00310AAF">
        <w:rPr>
          <w:rFonts w:ascii="Arial" w:eastAsia="MyriadPro-Regular" w:hAnsi="Arial" w:cs="Arial"/>
          <w:i w:val="0"/>
          <w:szCs w:val="24"/>
        </w:rPr>
        <w:t xml:space="preserve">Em atendimento ao art. 67 da Lei Federal 8.666/93 fica indicado para exercer a função de fiscal de contratos titular o </w:t>
      </w:r>
      <w:proofErr w:type="spellStart"/>
      <w:r w:rsidRPr="00310AAF">
        <w:rPr>
          <w:rFonts w:ascii="Arial" w:eastAsia="MyriadPro-Regular" w:hAnsi="Arial" w:cs="Arial"/>
          <w:i w:val="0"/>
          <w:szCs w:val="24"/>
        </w:rPr>
        <w:t>Sr</w:t>
      </w:r>
      <w:proofErr w:type="spellEnd"/>
      <w:r w:rsidRPr="00310AAF">
        <w:rPr>
          <w:rFonts w:ascii="Arial" w:eastAsia="MyriadPro-Regular" w:hAnsi="Arial" w:cs="Arial"/>
          <w:i w:val="0"/>
          <w:szCs w:val="24"/>
        </w:rPr>
        <w:t xml:space="preserve"> Claudinei Gonçalves.</w:t>
      </w:r>
    </w:p>
    <w:p w14:paraId="53A5A9F9" w14:textId="77777777" w:rsidR="00505957" w:rsidRPr="00310AAF" w:rsidRDefault="00505957" w:rsidP="00505957">
      <w:pPr>
        <w:autoSpaceDE w:val="0"/>
        <w:autoSpaceDN w:val="0"/>
        <w:adjustRightInd w:val="0"/>
        <w:jc w:val="both"/>
        <w:rPr>
          <w:rFonts w:ascii="Arial" w:eastAsia="MyriadPro-Regular" w:hAnsi="Arial" w:cs="Arial"/>
          <w:i w:val="0"/>
          <w:color w:val="000000"/>
          <w:szCs w:val="24"/>
        </w:rPr>
      </w:pPr>
    </w:p>
    <w:p w14:paraId="1576A3AE" w14:textId="44EEA3AD" w:rsidR="00505957" w:rsidRDefault="00FC6B1D" w:rsidP="00505957">
      <w:pPr>
        <w:autoSpaceDE w:val="0"/>
        <w:autoSpaceDN w:val="0"/>
        <w:adjustRightInd w:val="0"/>
        <w:jc w:val="both"/>
        <w:rPr>
          <w:rFonts w:ascii="Arial" w:eastAsia="MyriadPro-Regular" w:hAnsi="Arial" w:cs="Arial"/>
          <w:b/>
          <w:i w:val="0"/>
          <w:color w:val="000000"/>
          <w:szCs w:val="24"/>
        </w:rPr>
      </w:pPr>
      <w:r w:rsidRPr="00310AAF">
        <w:rPr>
          <w:rFonts w:ascii="Arial" w:eastAsia="MyriadPro-Regular" w:hAnsi="Arial" w:cs="Arial"/>
          <w:b/>
          <w:i w:val="0"/>
          <w:color w:val="000000"/>
          <w:szCs w:val="24"/>
        </w:rPr>
        <w:t>IX</w:t>
      </w:r>
      <w:r w:rsidR="00505957" w:rsidRPr="00310AAF">
        <w:rPr>
          <w:rFonts w:ascii="Arial" w:eastAsia="MyriadPro-Regular" w:hAnsi="Arial" w:cs="Arial"/>
          <w:b/>
          <w:i w:val="0"/>
          <w:color w:val="000000"/>
          <w:szCs w:val="24"/>
        </w:rPr>
        <w:t>– OBRIGAÇÕES DA CONTRATADA</w:t>
      </w:r>
    </w:p>
    <w:p w14:paraId="0372051C" w14:textId="77777777" w:rsidR="00505957" w:rsidRDefault="00505957" w:rsidP="0050595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483AADCE"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0E2A9F3E" w14:textId="25E5A8A3"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.1 </w:t>
      </w:r>
      <w:r w:rsidR="00505957" w:rsidRPr="00A239B1">
        <w:rPr>
          <w:rFonts w:ascii="Arial" w:hAnsi="Arial" w:cs="Arial"/>
          <w:i w:val="0"/>
          <w:szCs w:val="24"/>
        </w:rPr>
        <w:t xml:space="preserve">Efetuar a </w:t>
      </w:r>
      <w:r w:rsidR="00505957">
        <w:rPr>
          <w:rFonts w:ascii="Arial" w:hAnsi="Arial" w:cs="Arial"/>
          <w:i w:val="0"/>
          <w:szCs w:val="24"/>
        </w:rPr>
        <w:t>entrega</w:t>
      </w:r>
      <w:r w:rsidR="00505957" w:rsidRPr="00A239B1">
        <w:rPr>
          <w:rFonts w:ascii="Arial" w:hAnsi="Arial" w:cs="Arial"/>
          <w:i w:val="0"/>
          <w:szCs w:val="24"/>
        </w:rPr>
        <w:t xml:space="preserve"> nos prazos e condições estipulados em sua proposta de preços, bem como não subcontratar, ceder ou transferir, total ou parcialmente o objeto do </w:t>
      </w:r>
      <w:r w:rsidR="00505957" w:rsidRPr="00A239B1">
        <w:rPr>
          <w:rFonts w:ascii="Arial" w:hAnsi="Arial" w:cs="Arial"/>
          <w:b/>
          <w:i w:val="0"/>
          <w:szCs w:val="24"/>
        </w:rPr>
        <w:t>CONTRATO</w:t>
      </w:r>
      <w:r w:rsidR="00505957" w:rsidRPr="00A239B1">
        <w:rPr>
          <w:rFonts w:ascii="Arial" w:hAnsi="Arial" w:cs="Arial"/>
          <w:i w:val="0"/>
          <w:szCs w:val="24"/>
        </w:rPr>
        <w:t xml:space="preserve">, sem mediante expresso consentimento da </w:t>
      </w:r>
      <w:r w:rsidR="00505957" w:rsidRPr="00A239B1">
        <w:rPr>
          <w:rFonts w:ascii="Arial" w:hAnsi="Arial" w:cs="Arial"/>
          <w:b/>
          <w:i w:val="0"/>
          <w:szCs w:val="24"/>
        </w:rPr>
        <w:t>CONTRATANTE</w:t>
      </w:r>
      <w:r w:rsidR="00505957" w:rsidRPr="00A239B1">
        <w:rPr>
          <w:rFonts w:ascii="Arial" w:hAnsi="Arial" w:cs="Arial"/>
          <w:i w:val="0"/>
          <w:szCs w:val="24"/>
        </w:rPr>
        <w:t>;</w:t>
      </w:r>
    </w:p>
    <w:p w14:paraId="142BB41D" w14:textId="21103C39" w:rsidR="00505957" w:rsidRPr="00A239B1" w:rsidRDefault="00FC6B1D" w:rsidP="00505957">
      <w:pPr>
        <w:jc w:val="both"/>
        <w:rPr>
          <w:rFonts w:ascii="Arial" w:hAnsi="Arial" w:cs="Arial"/>
          <w:i w:val="0"/>
          <w:szCs w:val="24"/>
        </w:rPr>
      </w:pPr>
      <w:r>
        <w:rPr>
          <w:rFonts w:ascii="Arial" w:hAnsi="Arial" w:cs="Arial"/>
          <w:b/>
          <w:i w:val="0"/>
          <w:szCs w:val="24"/>
        </w:rPr>
        <w:t>9</w:t>
      </w:r>
      <w:r w:rsidR="00505957" w:rsidRPr="00A239B1">
        <w:rPr>
          <w:rFonts w:ascii="Arial" w:hAnsi="Arial" w:cs="Arial"/>
          <w:b/>
          <w:i w:val="0"/>
          <w:szCs w:val="24"/>
        </w:rPr>
        <w:t>.2</w:t>
      </w:r>
      <w:r w:rsidR="00505957"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BA984EA" w14:textId="541244CF"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.3 </w:t>
      </w:r>
      <w:r w:rsidR="00505957" w:rsidRPr="00A239B1">
        <w:rPr>
          <w:rFonts w:ascii="Arial" w:hAnsi="Arial" w:cs="Arial"/>
          <w:i w:val="0"/>
          <w:szCs w:val="24"/>
        </w:rPr>
        <w:t>Atender com prontidão as reclamações por parte do servidor responsável pelo recebimento dos, objeto da presente licitação.</w:t>
      </w:r>
    </w:p>
    <w:p w14:paraId="615CF0AE" w14:textId="06EDFC9B" w:rsidR="00505957" w:rsidRPr="00A239B1" w:rsidRDefault="00FC6B1D" w:rsidP="00505957">
      <w:pPr>
        <w:jc w:val="both"/>
        <w:rPr>
          <w:rFonts w:ascii="Arial" w:hAnsi="Arial" w:cs="Arial"/>
          <w:i w:val="0"/>
          <w:szCs w:val="24"/>
        </w:rPr>
      </w:pPr>
      <w:proofErr w:type="gramStart"/>
      <w:r>
        <w:rPr>
          <w:rFonts w:ascii="Arial" w:hAnsi="Arial" w:cs="Arial"/>
          <w:b/>
          <w:bCs/>
          <w:i w:val="0"/>
          <w:szCs w:val="24"/>
        </w:rPr>
        <w:t>9</w:t>
      </w:r>
      <w:r w:rsidR="00505957" w:rsidRPr="00A239B1">
        <w:rPr>
          <w:rFonts w:ascii="Arial" w:hAnsi="Arial" w:cs="Arial"/>
          <w:b/>
          <w:bCs/>
          <w:i w:val="0"/>
          <w:szCs w:val="24"/>
        </w:rPr>
        <w:t xml:space="preserve">.4 </w:t>
      </w:r>
      <w:r w:rsidR="00505957">
        <w:rPr>
          <w:rFonts w:ascii="Arial" w:hAnsi="Arial" w:cs="Arial"/>
          <w:b/>
          <w:bCs/>
          <w:i w:val="0"/>
          <w:szCs w:val="24"/>
        </w:rPr>
        <w:t xml:space="preserve"> </w:t>
      </w:r>
      <w:r w:rsidR="00505957" w:rsidRPr="00A239B1">
        <w:rPr>
          <w:rFonts w:ascii="Arial" w:hAnsi="Arial" w:cs="Arial"/>
          <w:i w:val="0"/>
          <w:szCs w:val="24"/>
        </w:rPr>
        <w:t>Manter</w:t>
      </w:r>
      <w:proofErr w:type="gramEnd"/>
      <w:r w:rsidR="00505957" w:rsidRPr="00A239B1">
        <w:rPr>
          <w:rFonts w:ascii="Arial" w:hAnsi="Arial" w:cs="Arial"/>
          <w:i w:val="0"/>
          <w:szCs w:val="24"/>
        </w:rPr>
        <w:t xml:space="preserve"> todas as condições de habilitação exigidas na presente licitação;</w:t>
      </w:r>
    </w:p>
    <w:p w14:paraId="458A1DCD" w14:textId="36DA815C" w:rsidR="00505957" w:rsidRPr="00086B39" w:rsidRDefault="00FC6B1D" w:rsidP="00505957">
      <w:pPr>
        <w:jc w:val="both"/>
        <w:rPr>
          <w:rFonts w:ascii="Arial" w:hAnsi="Arial" w:cs="Arial"/>
          <w:i w:val="0"/>
          <w:szCs w:val="24"/>
        </w:rPr>
      </w:pPr>
      <w:r>
        <w:rPr>
          <w:rFonts w:ascii="Arial" w:hAnsi="Arial" w:cs="Arial"/>
          <w:b/>
          <w:i w:val="0"/>
          <w:szCs w:val="24"/>
        </w:rPr>
        <w:t>9</w:t>
      </w:r>
      <w:r w:rsidR="00505957" w:rsidRPr="00A239B1">
        <w:rPr>
          <w:rFonts w:ascii="Arial" w:hAnsi="Arial" w:cs="Arial"/>
          <w:b/>
          <w:i w:val="0"/>
          <w:szCs w:val="24"/>
        </w:rPr>
        <w:t>.5.</w:t>
      </w:r>
      <w:r w:rsidR="00505957">
        <w:rPr>
          <w:rFonts w:ascii="Arial" w:hAnsi="Arial" w:cs="Arial"/>
          <w:i w:val="0"/>
          <w:szCs w:val="24"/>
        </w:rPr>
        <w:t xml:space="preserve"> </w:t>
      </w:r>
      <w:r w:rsidR="00505957" w:rsidRPr="00A239B1">
        <w:rPr>
          <w:rFonts w:ascii="Arial" w:hAnsi="Arial" w:cs="Arial"/>
          <w:i w:val="0"/>
          <w:szCs w:val="24"/>
        </w:rPr>
        <w:t xml:space="preserve">Não transferir ou ceder, a qualquer título, os direitos e obrigações decorrentes do </w:t>
      </w:r>
      <w:r w:rsidR="00505957" w:rsidRPr="00A239B1">
        <w:rPr>
          <w:rFonts w:ascii="Arial" w:hAnsi="Arial" w:cs="Arial"/>
          <w:b/>
          <w:i w:val="0"/>
          <w:szCs w:val="24"/>
        </w:rPr>
        <w:t>CONTRATO</w:t>
      </w:r>
      <w:r w:rsidR="00505957" w:rsidRPr="00A239B1">
        <w:rPr>
          <w:rFonts w:ascii="Arial" w:hAnsi="Arial" w:cs="Arial"/>
          <w:i w:val="0"/>
          <w:szCs w:val="24"/>
        </w:rPr>
        <w:t>, ou títulos d</w:t>
      </w:r>
      <w:r w:rsidR="00505957" w:rsidRPr="00086B39">
        <w:rPr>
          <w:rFonts w:ascii="Arial" w:hAnsi="Arial" w:cs="Arial"/>
          <w:i w:val="0"/>
          <w:szCs w:val="24"/>
        </w:rPr>
        <w:t xml:space="preserve">e créditos emitidos por ela e sem aceite, como garantia, fiança, ou outra forma qualquer de ônus, sem anuência prévia e expressa da </w:t>
      </w:r>
      <w:r w:rsidR="00505957" w:rsidRPr="00086B39">
        <w:rPr>
          <w:rFonts w:ascii="Arial" w:hAnsi="Arial" w:cs="Arial"/>
          <w:b/>
          <w:i w:val="0"/>
          <w:szCs w:val="24"/>
        </w:rPr>
        <w:t>CONTRATANTE</w:t>
      </w:r>
      <w:r w:rsidR="00505957" w:rsidRPr="00086B39">
        <w:rPr>
          <w:rFonts w:ascii="Arial" w:hAnsi="Arial" w:cs="Arial"/>
          <w:i w:val="0"/>
          <w:szCs w:val="24"/>
        </w:rPr>
        <w:t xml:space="preserve">, sob pena de rescisão unilateral do </w:t>
      </w:r>
      <w:r w:rsidR="00505957" w:rsidRPr="00086B39">
        <w:rPr>
          <w:rFonts w:ascii="Arial" w:hAnsi="Arial" w:cs="Arial"/>
          <w:b/>
          <w:i w:val="0"/>
          <w:szCs w:val="24"/>
        </w:rPr>
        <w:t>CONTRATO</w:t>
      </w:r>
      <w:r w:rsidR="00505957" w:rsidRPr="00086B39">
        <w:rPr>
          <w:rFonts w:ascii="Arial" w:hAnsi="Arial" w:cs="Arial"/>
          <w:i w:val="0"/>
          <w:szCs w:val="24"/>
        </w:rPr>
        <w:t>;</w:t>
      </w:r>
    </w:p>
    <w:p w14:paraId="5EA60C1A" w14:textId="2A8F6AD5" w:rsidR="00505957" w:rsidRPr="00086B39" w:rsidRDefault="00FC6B1D" w:rsidP="00505957">
      <w:pPr>
        <w:jc w:val="both"/>
        <w:rPr>
          <w:rFonts w:ascii="Arial" w:hAnsi="Arial" w:cs="Arial"/>
          <w:b/>
          <w:i w:val="0"/>
        </w:rPr>
      </w:pPr>
      <w:r>
        <w:rPr>
          <w:rFonts w:ascii="Arial" w:hAnsi="Arial" w:cs="Arial"/>
          <w:b/>
          <w:i w:val="0"/>
        </w:rPr>
        <w:t>9</w:t>
      </w:r>
      <w:r w:rsidR="00505957" w:rsidRPr="00086B39">
        <w:rPr>
          <w:rFonts w:ascii="Arial" w:hAnsi="Arial" w:cs="Arial"/>
          <w:b/>
          <w:i w:val="0"/>
        </w:rPr>
        <w:t>.6</w:t>
      </w:r>
      <w:r w:rsidR="00505957" w:rsidRPr="00086B39">
        <w:rPr>
          <w:rFonts w:ascii="Arial" w:hAnsi="Arial" w:cs="Arial"/>
          <w:i w:val="0"/>
        </w:rPr>
        <w:t>. Fornecer todos os bens, de acordo com as especificações técnicas.</w:t>
      </w:r>
    </w:p>
    <w:p w14:paraId="232B17FD" w14:textId="74A8E18D" w:rsidR="00505957" w:rsidRPr="00086B39" w:rsidRDefault="00FC6B1D" w:rsidP="00505957">
      <w:pPr>
        <w:jc w:val="both"/>
        <w:rPr>
          <w:rFonts w:ascii="Arial" w:hAnsi="Arial" w:cs="Arial"/>
          <w:i w:val="0"/>
        </w:rPr>
      </w:pPr>
      <w:r>
        <w:rPr>
          <w:rFonts w:ascii="Arial" w:hAnsi="Arial" w:cs="Arial"/>
          <w:b/>
          <w:i w:val="0"/>
        </w:rPr>
        <w:t>9</w:t>
      </w:r>
      <w:r w:rsidR="00505957" w:rsidRPr="00086B39">
        <w:rPr>
          <w:rFonts w:ascii="Arial" w:hAnsi="Arial" w:cs="Arial"/>
          <w:b/>
          <w:i w:val="0"/>
        </w:rPr>
        <w:t xml:space="preserve">.6.1. </w:t>
      </w:r>
      <w:r w:rsidR="00505957"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74416E2" w14:textId="1831AF4C" w:rsidR="00505957" w:rsidRPr="00086B39" w:rsidRDefault="00FC6B1D" w:rsidP="00505957">
      <w:pPr>
        <w:jc w:val="both"/>
        <w:rPr>
          <w:rFonts w:ascii="Arial" w:hAnsi="Arial" w:cs="Arial"/>
          <w:i w:val="0"/>
        </w:rPr>
      </w:pPr>
      <w:r>
        <w:rPr>
          <w:rFonts w:ascii="Arial" w:hAnsi="Arial" w:cs="Arial"/>
          <w:b/>
          <w:i w:val="0"/>
        </w:rPr>
        <w:t>9.</w:t>
      </w:r>
      <w:r w:rsidR="00505957" w:rsidRPr="00086B39">
        <w:rPr>
          <w:rFonts w:ascii="Arial" w:hAnsi="Arial" w:cs="Arial"/>
          <w:b/>
          <w:i w:val="0"/>
        </w:rPr>
        <w:t>7.</w:t>
      </w:r>
      <w:r w:rsidR="00505957" w:rsidRPr="00086B39">
        <w:rPr>
          <w:rFonts w:ascii="Arial" w:hAnsi="Arial" w:cs="Arial"/>
          <w:i w:val="0"/>
        </w:rPr>
        <w:t xml:space="preserve"> Assumir despesas referentes a transporte, carga e descarga dos bens a serem fornecidos. </w:t>
      </w:r>
    </w:p>
    <w:p w14:paraId="1A2EAB01" w14:textId="4444C19B" w:rsidR="00505957" w:rsidRPr="00086B39" w:rsidRDefault="00FC6B1D" w:rsidP="00505957">
      <w:pPr>
        <w:jc w:val="both"/>
        <w:rPr>
          <w:rFonts w:ascii="Arial" w:hAnsi="Arial" w:cs="Arial"/>
          <w:i w:val="0"/>
          <w:szCs w:val="24"/>
        </w:rPr>
      </w:pPr>
      <w:r>
        <w:rPr>
          <w:rFonts w:ascii="Arial" w:hAnsi="Arial" w:cs="Arial"/>
          <w:b/>
          <w:i w:val="0"/>
        </w:rPr>
        <w:t>9</w:t>
      </w:r>
      <w:r w:rsidR="00505957" w:rsidRPr="00086B39">
        <w:rPr>
          <w:rFonts w:ascii="Arial" w:hAnsi="Arial" w:cs="Arial"/>
          <w:b/>
          <w:i w:val="0"/>
        </w:rPr>
        <w:t>.8</w:t>
      </w:r>
      <w:r w:rsidR="00505957" w:rsidRPr="00086B39">
        <w:rPr>
          <w:rFonts w:ascii="Arial" w:hAnsi="Arial" w:cs="Arial"/>
          <w:i w:val="0"/>
        </w:rPr>
        <w:t>. Substituir, às suas expensas e responsabilidade, os bens que não estiverem de acordo com as especificações técnicas;</w:t>
      </w:r>
    </w:p>
    <w:p w14:paraId="0B63031C" w14:textId="2B510AFD" w:rsidR="00505957" w:rsidRPr="00086B39" w:rsidRDefault="00FC6B1D" w:rsidP="00505957">
      <w:pPr>
        <w:pStyle w:val="Ttulo5"/>
        <w:tabs>
          <w:tab w:val="num" w:pos="0"/>
        </w:tabs>
        <w:suppressAutoHyphens/>
        <w:jc w:val="left"/>
        <w:rPr>
          <w:rFonts w:ascii="Arial" w:hAnsi="Arial" w:cs="Arial"/>
          <w:i w:val="0"/>
        </w:rPr>
      </w:pPr>
      <w:r>
        <w:rPr>
          <w:rFonts w:ascii="Arial" w:hAnsi="Arial" w:cs="Arial"/>
          <w:b/>
          <w:i w:val="0"/>
        </w:rPr>
        <w:t>9</w:t>
      </w:r>
      <w:r w:rsidR="00505957" w:rsidRPr="00086B39">
        <w:rPr>
          <w:rFonts w:ascii="Arial" w:hAnsi="Arial" w:cs="Arial"/>
          <w:b/>
          <w:i w:val="0"/>
        </w:rPr>
        <w:t>.9</w:t>
      </w:r>
      <w:r w:rsidR="00505957" w:rsidRPr="00086B39">
        <w:rPr>
          <w:rFonts w:ascii="Arial" w:hAnsi="Arial" w:cs="Arial"/>
          <w:i w:val="0"/>
        </w:rPr>
        <w:t>. Responsabilizar-se por quaisquer danos causados diretamente à ADMINISTRAÇÃO ou a terceiros, decorrentes de sua culpa ou dolo na execução do objeto contratado.</w:t>
      </w:r>
    </w:p>
    <w:p w14:paraId="707AF00F" w14:textId="529DA7C6" w:rsidR="00505957" w:rsidRPr="006300DE" w:rsidRDefault="00FC6B1D" w:rsidP="00505957">
      <w:pPr>
        <w:rPr>
          <w:rFonts w:eastAsia="MyriadPro-Regular"/>
        </w:rPr>
      </w:pPr>
      <w:r>
        <w:rPr>
          <w:rFonts w:ascii="Arial" w:eastAsia="MyriadPro-Regular" w:hAnsi="Arial" w:cs="Arial"/>
          <w:b/>
          <w:i w:val="0"/>
        </w:rPr>
        <w:t>9</w:t>
      </w:r>
      <w:r w:rsidR="00505957" w:rsidRPr="00086B39">
        <w:rPr>
          <w:rFonts w:ascii="Arial" w:eastAsia="MyriadPro-Regular" w:hAnsi="Arial" w:cs="Arial"/>
          <w:b/>
          <w:i w:val="0"/>
        </w:rPr>
        <w:t>.10.</w:t>
      </w:r>
      <w:r w:rsidR="00505957" w:rsidRPr="00086B39">
        <w:rPr>
          <w:rFonts w:ascii="Arial" w:hAnsi="Arial" w:cs="Arial"/>
          <w:i w:val="0"/>
        </w:rPr>
        <w:t xml:space="preserve"> Prestar todos os esclarecimentos que lhe forem solicitados pelo CONTRATANTE, atendendo prontamente a todas as reclamações.</w:t>
      </w:r>
    </w:p>
    <w:p w14:paraId="375853B4" w14:textId="77777777" w:rsidR="00505957" w:rsidRDefault="00505957" w:rsidP="00505957">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528FFBBA" w14:textId="053A4215" w:rsidR="00505957" w:rsidRDefault="00505957" w:rsidP="00505957">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8B8F884" w14:textId="77777777" w:rsidR="00505957" w:rsidRDefault="00505957" w:rsidP="00505957"/>
    <w:p w14:paraId="6B22DA02" w14:textId="77777777" w:rsidR="00505957" w:rsidRDefault="00505957" w:rsidP="00505957">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33127AE2" w14:textId="77777777" w:rsidR="00505957" w:rsidRDefault="00505957" w:rsidP="00505957">
      <w:pPr>
        <w:tabs>
          <w:tab w:val="left" w:pos="360"/>
        </w:tabs>
        <w:jc w:val="both"/>
        <w:rPr>
          <w:rFonts w:ascii="Arial" w:hAnsi="Arial" w:cs="Arial"/>
          <w:i w:val="0"/>
          <w:szCs w:val="24"/>
        </w:rPr>
      </w:pPr>
    </w:p>
    <w:p w14:paraId="67010930" w14:textId="77777777" w:rsidR="00505957" w:rsidRDefault="00505957" w:rsidP="00505957">
      <w:pPr>
        <w:tabs>
          <w:tab w:val="left" w:pos="360"/>
        </w:tabs>
        <w:jc w:val="both"/>
        <w:rPr>
          <w:rFonts w:ascii="Arial" w:hAnsi="Arial" w:cs="Arial"/>
          <w:i w:val="0"/>
          <w:szCs w:val="24"/>
        </w:rPr>
      </w:pPr>
      <w:r>
        <w:rPr>
          <w:rFonts w:ascii="Arial" w:hAnsi="Arial" w:cs="Arial"/>
          <w:bCs/>
          <w:i w:val="0"/>
          <w:szCs w:val="24"/>
        </w:rPr>
        <w:t xml:space="preserve">9.1. </w:t>
      </w:r>
      <w:r>
        <w:rPr>
          <w:rFonts w:ascii="Arial" w:hAnsi="Arial" w:cs="Arial"/>
          <w:i w:val="0"/>
          <w:szCs w:val="24"/>
        </w:rPr>
        <w:t>Cumprir todos os compromissos financeiros assumidos com a CONTRATADA;</w:t>
      </w:r>
    </w:p>
    <w:p w14:paraId="2DCA7584" w14:textId="77777777" w:rsidR="00505957" w:rsidRDefault="00505957" w:rsidP="00505957">
      <w:pPr>
        <w:tabs>
          <w:tab w:val="left" w:pos="360"/>
        </w:tabs>
        <w:jc w:val="both"/>
        <w:rPr>
          <w:rFonts w:ascii="Arial" w:hAnsi="Arial" w:cs="Arial"/>
          <w:i w:val="0"/>
          <w:szCs w:val="24"/>
        </w:rPr>
      </w:pPr>
      <w:r>
        <w:rPr>
          <w:rFonts w:ascii="Arial" w:hAnsi="Arial" w:cs="Arial"/>
          <w:i w:val="0"/>
          <w:szCs w:val="24"/>
        </w:rPr>
        <w:t>9.2. Notificar, formal e tempestivamente, a CONTRATADA sobre as irregularidades observadas no cumprimento deste Contrato.</w:t>
      </w:r>
    </w:p>
    <w:p w14:paraId="4B0B2531" w14:textId="77777777" w:rsidR="00505957" w:rsidRDefault="00505957" w:rsidP="00505957">
      <w:pPr>
        <w:tabs>
          <w:tab w:val="left" w:pos="360"/>
        </w:tabs>
        <w:jc w:val="both"/>
        <w:rPr>
          <w:rFonts w:ascii="Arial" w:hAnsi="Arial" w:cs="Arial"/>
          <w:i w:val="0"/>
          <w:szCs w:val="24"/>
        </w:rPr>
      </w:pPr>
      <w:r>
        <w:rPr>
          <w:rFonts w:ascii="Arial" w:hAnsi="Arial" w:cs="Arial"/>
          <w:bCs/>
          <w:i w:val="0"/>
          <w:szCs w:val="24"/>
        </w:rPr>
        <w:t xml:space="preserve">9.3. </w:t>
      </w:r>
      <w:r>
        <w:rPr>
          <w:rFonts w:ascii="Arial" w:hAnsi="Arial" w:cs="Arial"/>
          <w:i w:val="0"/>
          <w:szCs w:val="24"/>
        </w:rPr>
        <w:t>Notificar a CONTRATADA por escrito e com antecedência, sobre multas, penalidades e quaisquer débitos de sua responsabilidade;</w:t>
      </w:r>
    </w:p>
    <w:p w14:paraId="059E9349" w14:textId="77777777" w:rsidR="00505957" w:rsidRPr="0047424E" w:rsidRDefault="00505957" w:rsidP="00505957">
      <w:pPr>
        <w:tabs>
          <w:tab w:val="left" w:pos="360"/>
        </w:tabs>
        <w:autoSpaceDE w:val="0"/>
        <w:autoSpaceDN w:val="0"/>
        <w:adjustRightInd w:val="0"/>
        <w:jc w:val="both"/>
        <w:rPr>
          <w:rFonts w:ascii="Arial" w:hAnsi="Arial" w:cs="Arial"/>
          <w:i w:val="0"/>
          <w:szCs w:val="24"/>
        </w:rPr>
      </w:pPr>
      <w:r>
        <w:rPr>
          <w:rFonts w:ascii="Arial" w:hAnsi="Arial" w:cs="Arial"/>
          <w:bCs/>
          <w:i w:val="0"/>
          <w:szCs w:val="24"/>
        </w:rPr>
        <w:lastRenderedPageBreak/>
        <w:t xml:space="preserve">9.4. </w:t>
      </w:r>
      <w:r>
        <w:rPr>
          <w:rFonts w:ascii="Arial" w:hAnsi="Arial" w:cs="Arial"/>
          <w:i w:val="0"/>
          <w:szCs w:val="24"/>
        </w:rPr>
        <w:t>Aplicar as sanções administrativas contratuais pertinentes, em caso de inadimplemento.</w:t>
      </w:r>
    </w:p>
    <w:p w14:paraId="2F84F9C3" w14:textId="77777777" w:rsidR="00505957" w:rsidRDefault="00505957" w:rsidP="00505957">
      <w:pPr>
        <w:pStyle w:val="Ttulo5"/>
        <w:numPr>
          <w:ilvl w:val="4"/>
          <w:numId w:val="0"/>
        </w:numPr>
        <w:tabs>
          <w:tab w:val="num" w:pos="0"/>
        </w:tabs>
        <w:suppressAutoHyphens/>
        <w:jc w:val="left"/>
        <w:rPr>
          <w:rFonts w:ascii="Arial" w:hAnsi="Arial" w:cs="Arial"/>
          <w:b/>
          <w:i w:val="0"/>
          <w:szCs w:val="24"/>
        </w:rPr>
      </w:pPr>
    </w:p>
    <w:p w14:paraId="1B6E880E" w14:textId="2705C95E" w:rsidR="00505957" w:rsidRPr="00086B39" w:rsidRDefault="00505957" w:rsidP="00505957">
      <w:pPr>
        <w:jc w:val="both"/>
        <w:rPr>
          <w:rFonts w:ascii="Arial" w:hAnsi="Arial" w:cs="Arial"/>
          <w:b/>
          <w:i w:val="0"/>
          <w:szCs w:val="24"/>
        </w:rPr>
      </w:pPr>
      <w:r w:rsidRPr="00086B39">
        <w:rPr>
          <w:rFonts w:ascii="Arial" w:hAnsi="Arial" w:cs="Arial"/>
          <w:b/>
          <w:i w:val="0"/>
          <w:szCs w:val="24"/>
        </w:rPr>
        <w:t>X</w:t>
      </w:r>
      <w:r w:rsidR="00FC6B1D">
        <w:rPr>
          <w:rFonts w:ascii="Arial" w:hAnsi="Arial" w:cs="Arial"/>
          <w:b/>
          <w:i w:val="0"/>
          <w:szCs w:val="24"/>
        </w:rPr>
        <w:t>I</w:t>
      </w:r>
      <w:r w:rsidRPr="00086B39">
        <w:rPr>
          <w:rFonts w:ascii="Arial" w:hAnsi="Arial" w:cs="Arial"/>
          <w:b/>
          <w:i w:val="0"/>
          <w:szCs w:val="24"/>
        </w:rPr>
        <w:t xml:space="preserve"> DAS CONDIÇÕES DE ENTREGA E RECEBIMENTO: </w:t>
      </w:r>
    </w:p>
    <w:p w14:paraId="7A664F3C" w14:textId="77777777" w:rsidR="00505957" w:rsidRPr="00086B39" w:rsidRDefault="00505957" w:rsidP="00505957">
      <w:pPr>
        <w:jc w:val="both"/>
        <w:rPr>
          <w:rFonts w:ascii="Arial" w:hAnsi="Arial" w:cs="Arial"/>
          <w:b/>
          <w:i w:val="0"/>
          <w:szCs w:val="24"/>
        </w:rPr>
      </w:pPr>
    </w:p>
    <w:p w14:paraId="41FA9BF2" w14:textId="4EA57649"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w:t>
      </w:r>
      <w:r w:rsidRPr="00086B39">
        <w:rPr>
          <w:rFonts w:ascii="Arial" w:hAnsi="Arial" w:cs="Arial"/>
          <w:i w:val="0"/>
          <w:szCs w:val="24"/>
        </w:rPr>
        <w:t xml:space="preserve">. Os itens adquiridos deverão ser entregues no endereço e nas quantidades prescritas no presente Termo. </w:t>
      </w:r>
    </w:p>
    <w:p w14:paraId="463D632A" w14:textId="6F3826C5"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.2.</w:t>
      </w:r>
      <w:r w:rsidRPr="00086B39">
        <w:rPr>
          <w:rFonts w:ascii="Arial" w:hAnsi="Arial" w:cs="Arial"/>
          <w:i w:val="0"/>
          <w:szCs w:val="24"/>
        </w:rPr>
        <w:t xml:space="preserve"> Serão de responsabilidade do fornecedor todas as despesas decorrentes do transporte do bem até sua entrada no Departamento de Compras da Prefeitura Municipal de Douradina. Na Rua Domingos da Silva nº 1280, Centro.</w:t>
      </w:r>
    </w:p>
    <w:p w14:paraId="3C120A57" w14:textId="676801CD"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.3.</w:t>
      </w:r>
      <w:r w:rsidRPr="00086B39">
        <w:rPr>
          <w:rFonts w:ascii="Arial" w:hAnsi="Arial" w:cs="Arial"/>
          <w:i w:val="0"/>
          <w:szCs w:val="24"/>
        </w:rPr>
        <w:t xml:space="preserve"> Os bens deverão ser entregues em embalagens que os protejam de arranhões e amassados. </w:t>
      </w:r>
    </w:p>
    <w:p w14:paraId="1B237B68" w14:textId="2D099EB0"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.4</w:t>
      </w:r>
      <w:r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3B42096B" w14:textId="225E4F1D"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.5</w:t>
      </w:r>
      <w:r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6F701008" w14:textId="09BE15B7"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.5.1</w:t>
      </w:r>
      <w:r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3923EBA8" w14:textId="16828D22"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.6. Os</w:t>
      </w:r>
      <w:r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32146379" w14:textId="56FD2393"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.7.</w:t>
      </w:r>
      <w:r w:rsidRPr="00086B39">
        <w:rPr>
          <w:rFonts w:ascii="Arial" w:hAnsi="Arial" w:cs="Arial"/>
          <w:i w:val="0"/>
          <w:szCs w:val="24"/>
        </w:rPr>
        <w:t xml:space="preserve"> O período de inspeção pelo responsável pelo recebimento será de até 05 (cinco) dias úteis, contados da data de seu RECEBIMENTO PROVISÓRIO. </w:t>
      </w:r>
    </w:p>
    <w:p w14:paraId="5338F1D2" w14:textId="71352EE4"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.8.</w:t>
      </w:r>
      <w:r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4AA1EF76" w14:textId="70E57D46"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.10.</w:t>
      </w:r>
      <w:r w:rsidRPr="00086B39">
        <w:rPr>
          <w:rFonts w:ascii="Arial" w:hAnsi="Arial" w:cs="Arial"/>
          <w:i w:val="0"/>
          <w:szCs w:val="24"/>
        </w:rPr>
        <w:t xml:space="preserve"> Nos casos de substituição do bem, reiniciar-se-ão os prazos e os procedimentos estabelecidos neste item. </w:t>
      </w:r>
    </w:p>
    <w:p w14:paraId="416C6A78" w14:textId="3F49F980" w:rsidR="00505957" w:rsidRPr="00B539B4"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.10.1</w:t>
      </w:r>
      <w:r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773D46F2" w14:textId="77777777" w:rsidR="00505957" w:rsidRPr="00B539B4" w:rsidRDefault="00505957" w:rsidP="00505957">
      <w:pPr>
        <w:rPr>
          <w:i w:val="0"/>
        </w:rPr>
      </w:pPr>
    </w:p>
    <w:p w14:paraId="1B5C1D0A" w14:textId="6EC343FB" w:rsidR="007D0706" w:rsidRDefault="007D0706" w:rsidP="007D0706">
      <w:pPr>
        <w:autoSpaceDE w:val="0"/>
        <w:autoSpaceDN w:val="0"/>
        <w:adjustRightInd w:val="0"/>
        <w:jc w:val="both"/>
        <w:rPr>
          <w:rFonts w:ascii="Arial" w:hAnsi="Arial" w:cs="Arial"/>
          <w:i w:val="0"/>
          <w:lang w:eastAsia="ar-SA"/>
        </w:rPr>
      </w:pPr>
      <w:r w:rsidRPr="007D0706">
        <w:rPr>
          <w:rFonts w:ascii="Arial" w:hAnsi="Arial" w:cs="Arial"/>
          <w:i w:val="0"/>
          <w:lang w:eastAsia="ar-SA"/>
        </w:rPr>
        <w:t xml:space="preserve">Douradina – MS, </w:t>
      </w:r>
      <w:r w:rsidR="00A75B50">
        <w:rPr>
          <w:rFonts w:ascii="Arial" w:hAnsi="Arial" w:cs="Arial"/>
          <w:i w:val="0"/>
          <w:lang w:eastAsia="ar-SA"/>
        </w:rPr>
        <w:t>02</w:t>
      </w:r>
      <w:r w:rsidRPr="007D0706">
        <w:rPr>
          <w:rFonts w:ascii="Arial" w:hAnsi="Arial" w:cs="Arial"/>
          <w:i w:val="0"/>
          <w:lang w:eastAsia="ar-SA"/>
        </w:rPr>
        <w:t xml:space="preserve"> de </w:t>
      </w:r>
      <w:r>
        <w:rPr>
          <w:rFonts w:ascii="Arial" w:hAnsi="Arial" w:cs="Arial"/>
          <w:i w:val="0"/>
          <w:lang w:eastAsia="ar-SA"/>
        </w:rPr>
        <w:t>ma</w:t>
      </w:r>
      <w:r w:rsidR="00A75B50">
        <w:rPr>
          <w:rFonts w:ascii="Arial" w:hAnsi="Arial" w:cs="Arial"/>
          <w:i w:val="0"/>
          <w:lang w:eastAsia="ar-SA"/>
        </w:rPr>
        <w:t>i</w:t>
      </w:r>
      <w:r>
        <w:rPr>
          <w:rFonts w:ascii="Arial" w:hAnsi="Arial" w:cs="Arial"/>
          <w:i w:val="0"/>
          <w:lang w:eastAsia="ar-SA"/>
        </w:rPr>
        <w:t>o</w:t>
      </w:r>
      <w:r w:rsidRPr="007D0706">
        <w:rPr>
          <w:rFonts w:ascii="Arial" w:hAnsi="Arial" w:cs="Arial"/>
          <w:i w:val="0"/>
          <w:lang w:eastAsia="ar-SA"/>
        </w:rPr>
        <w:t xml:space="preserve"> de 2018.</w:t>
      </w:r>
    </w:p>
    <w:p w14:paraId="59D0A5E4" w14:textId="3478FEE2" w:rsidR="007B78B4" w:rsidRDefault="007B78B4" w:rsidP="007D0706">
      <w:pPr>
        <w:autoSpaceDE w:val="0"/>
        <w:autoSpaceDN w:val="0"/>
        <w:adjustRightInd w:val="0"/>
        <w:jc w:val="both"/>
        <w:rPr>
          <w:rFonts w:ascii="Arial" w:hAnsi="Arial" w:cs="Arial"/>
          <w:i w:val="0"/>
          <w:lang w:eastAsia="ar-SA"/>
        </w:rPr>
      </w:pPr>
    </w:p>
    <w:p w14:paraId="721328E1" w14:textId="77777777" w:rsidR="007B78B4" w:rsidRPr="007D0706" w:rsidRDefault="007B78B4" w:rsidP="007D0706">
      <w:pPr>
        <w:autoSpaceDE w:val="0"/>
        <w:autoSpaceDN w:val="0"/>
        <w:adjustRightInd w:val="0"/>
        <w:jc w:val="both"/>
        <w:rPr>
          <w:rFonts w:ascii="Arial" w:hAnsi="Arial" w:cs="Arial"/>
          <w:i w:val="0"/>
          <w:lang w:eastAsia="ar-SA"/>
        </w:rPr>
      </w:pPr>
    </w:p>
    <w:p w14:paraId="37D2C2C7" w14:textId="77777777" w:rsidR="007D0706" w:rsidRPr="007D0706" w:rsidRDefault="007D0706" w:rsidP="007D0706">
      <w:pPr>
        <w:autoSpaceDE w:val="0"/>
        <w:autoSpaceDN w:val="0"/>
        <w:adjustRightInd w:val="0"/>
        <w:jc w:val="both"/>
        <w:rPr>
          <w:rFonts w:ascii="Arial" w:eastAsia="MyriadPro-Regular" w:hAnsi="Arial" w:cs="Arial"/>
          <w:b/>
          <w:i w:val="0"/>
          <w:color w:val="000000"/>
        </w:rPr>
      </w:pPr>
    </w:p>
    <w:p w14:paraId="7C7A0578" w14:textId="77777777" w:rsidR="007D0706" w:rsidRPr="007D0706" w:rsidRDefault="007D0706" w:rsidP="007D0706">
      <w:pPr>
        <w:jc w:val="both"/>
        <w:rPr>
          <w:rFonts w:ascii="Arial" w:hAnsi="Arial" w:cs="Arial"/>
          <w:b/>
          <w:i w:val="0"/>
        </w:rPr>
      </w:pPr>
      <w:r w:rsidRPr="007D0706">
        <w:rPr>
          <w:rFonts w:ascii="Arial" w:eastAsia="MyriadPro-Regular" w:hAnsi="Arial" w:cs="Arial"/>
          <w:b/>
          <w:i w:val="0"/>
        </w:rPr>
        <w:t>Angela Cristina Marques Rosa.</w:t>
      </w:r>
    </w:p>
    <w:p w14:paraId="6B417ED3" w14:textId="6378A526" w:rsidR="009013F0" w:rsidRPr="00310AAF" w:rsidRDefault="007D0706" w:rsidP="00310AAF">
      <w:pPr>
        <w:jc w:val="both"/>
        <w:rPr>
          <w:rFonts w:ascii="Arial" w:hAnsi="Arial" w:cs="Arial"/>
          <w:b/>
          <w:i w:val="0"/>
        </w:rPr>
      </w:pPr>
      <w:r w:rsidRPr="007D0706">
        <w:rPr>
          <w:rFonts w:ascii="Arial" w:hAnsi="Arial" w:cs="Arial"/>
          <w:b/>
          <w:i w:val="0"/>
        </w:rPr>
        <w:t>Secretária Municipal de Saúd</w:t>
      </w:r>
      <w:bookmarkEnd w:id="5"/>
      <w:r w:rsidR="00310AAF">
        <w:rPr>
          <w:rFonts w:ascii="Arial" w:hAnsi="Arial" w:cs="Arial"/>
          <w:b/>
          <w:i w:val="0"/>
        </w:rPr>
        <w:t>e</w:t>
      </w:r>
    </w:p>
    <w:p w14:paraId="376E2ABE" w14:textId="16AC4E38" w:rsidR="00FC6B1D" w:rsidRPr="00221B84" w:rsidRDefault="00FC6B1D" w:rsidP="00FC6B1D">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Pr>
          <w:rFonts w:ascii="Arial" w:hAnsi="Arial" w:cs="Arial"/>
          <w:b/>
          <w:i w:val="0"/>
          <w:szCs w:val="24"/>
        </w:rPr>
        <w:t>I</w:t>
      </w:r>
    </w:p>
    <w:p w14:paraId="20B413F4" w14:textId="77777777" w:rsidR="00FC6B1D" w:rsidRDefault="00FC6B1D" w:rsidP="00CE0AFE">
      <w:pPr>
        <w:jc w:val="center"/>
        <w:rPr>
          <w:rFonts w:ascii="Arial" w:hAnsi="Arial" w:cs="Arial"/>
          <w:b/>
          <w:i w:val="0"/>
          <w:szCs w:val="24"/>
        </w:rPr>
      </w:pPr>
    </w:p>
    <w:p w14:paraId="5B487D56" w14:textId="25E830FA"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5A47C3">
        <w:rPr>
          <w:rFonts w:ascii="Arial" w:hAnsi="Arial" w:cs="Arial"/>
          <w:b/>
          <w:i w:val="0"/>
          <w:szCs w:val="24"/>
        </w:rPr>
        <w:t>47/2018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70F43D1E"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5A47C3">
        <w:rPr>
          <w:rFonts w:ascii="Arial" w:hAnsi="Arial" w:cs="Arial"/>
          <w:b/>
          <w:bCs/>
          <w:i w:val="0"/>
          <w:szCs w:val="24"/>
        </w:rPr>
        <w:t>47/2018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0CE4C144"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5A47C3">
        <w:rPr>
          <w:rFonts w:ascii="Arial" w:hAnsi="Arial" w:cs="Arial"/>
          <w:b/>
          <w:i w:val="0"/>
          <w:szCs w:val="24"/>
        </w:rPr>
        <w:t>47/2018</w:t>
      </w:r>
    </w:p>
    <w:p w14:paraId="60DEFAF5" w14:textId="77777777" w:rsidR="006A5500" w:rsidRPr="00315D41" w:rsidRDefault="006A5500" w:rsidP="00CE0AFE">
      <w:pPr>
        <w:jc w:val="both"/>
        <w:rPr>
          <w:rFonts w:ascii="Arial" w:hAnsi="Arial" w:cs="Arial"/>
          <w:b/>
          <w:i w:val="0"/>
          <w:szCs w:val="24"/>
        </w:rPr>
      </w:pPr>
    </w:p>
    <w:p w14:paraId="654E6790" w14:textId="58B13AC1"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5A47C3">
        <w:rPr>
          <w:rFonts w:ascii="Arial" w:hAnsi="Arial" w:cs="Arial"/>
          <w:b/>
          <w:i w:val="0"/>
          <w:szCs w:val="24"/>
        </w:rPr>
        <w:t>47/2018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6E3855F0"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5A47C3">
        <w:rPr>
          <w:rFonts w:ascii="Arial" w:hAnsi="Arial" w:cs="Arial"/>
          <w:b/>
          <w:i w:val="0"/>
          <w:caps/>
          <w:szCs w:val="24"/>
        </w:rPr>
        <w:t>47/2018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4BC4EF13"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5A47C3">
        <w:rPr>
          <w:rFonts w:ascii="Arial" w:hAnsi="Arial" w:cs="Arial"/>
          <w:b/>
          <w:i w:val="0"/>
          <w:caps/>
          <w:szCs w:val="24"/>
        </w:rPr>
        <w:t>47/2018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75FFE258"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5A47C3">
        <w:rPr>
          <w:rFonts w:ascii="Arial" w:hAnsi="Arial" w:cs="Arial"/>
          <w:b/>
          <w:i w:val="0"/>
          <w:szCs w:val="24"/>
        </w:rPr>
        <w:t>47/2018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SIÇÃO DE PRODUTOS Nº. ...../2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03095C4A"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 xml:space="preserve">Pregão Presencial nº. </w:t>
      </w:r>
      <w:r w:rsidR="005A47C3">
        <w:rPr>
          <w:rFonts w:ascii="Arial" w:hAnsi="Arial" w:cs="Arial"/>
          <w:i w:val="0"/>
          <w:szCs w:val="24"/>
        </w:rPr>
        <w:t>47/2018</w:t>
      </w:r>
      <w:r w:rsidRPr="00315D41">
        <w:rPr>
          <w:rFonts w:ascii="Arial" w:hAnsi="Arial" w:cs="Arial"/>
          <w:i w:val="0"/>
          <w:szCs w:val="24"/>
        </w:rPr>
        <w:t xml:space="preserve"> – Proc</w:t>
      </w:r>
      <w:r w:rsidR="00315D41" w:rsidRPr="00315D41">
        <w:rPr>
          <w:rFonts w:ascii="Arial" w:hAnsi="Arial" w:cs="Arial"/>
          <w:i w:val="0"/>
          <w:szCs w:val="24"/>
        </w:rPr>
        <w:t xml:space="preserve">esso Administrativo nº. </w:t>
      </w:r>
      <w:r w:rsidR="005A47C3">
        <w:rPr>
          <w:rFonts w:ascii="Arial" w:hAnsi="Arial" w:cs="Arial"/>
          <w:i w:val="0"/>
          <w:szCs w:val="24"/>
        </w:rPr>
        <w:t>71/2018</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C71BA89" w14:textId="79E70CD5" w:rsidR="006A5500" w:rsidRPr="00315D41" w:rsidRDefault="006A5500" w:rsidP="00685ECF">
      <w:pPr>
        <w:autoSpaceDE w:val="0"/>
        <w:autoSpaceDN w:val="0"/>
        <w:adjustRightInd w:val="0"/>
        <w:ind w:right="18"/>
        <w:jc w:val="both"/>
        <w:rPr>
          <w:rFonts w:ascii="Arial" w:hAnsi="Arial" w:cs="Arial"/>
          <w:i w:val="0"/>
          <w:szCs w:val="24"/>
        </w:rPr>
      </w:pPr>
      <w:r w:rsidRPr="00221B84">
        <w:rPr>
          <w:rFonts w:ascii="Arial" w:hAnsi="Arial" w:cs="Arial"/>
          <w:i w:val="0"/>
          <w:szCs w:val="24"/>
        </w:rPr>
        <w:t xml:space="preserve">1.1 - </w:t>
      </w:r>
      <w:r w:rsidR="00260949" w:rsidRPr="00260949">
        <w:rPr>
          <w:rFonts w:ascii="Arial" w:hAnsi="Arial" w:cs="Arial"/>
          <w:i w:val="0"/>
          <w:szCs w:val="24"/>
        </w:rPr>
        <w:t xml:space="preserve">Aquisição de Equipamentos Permanentes (hospitalar, eletrônico e móveis), tais como </w:t>
      </w:r>
      <w:r w:rsidR="006631BE">
        <w:rPr>
          <w:rFonts w:ascii="Arial" w:hAnsi="Arial" w:cs="Arial"/>
          <w:i w:val="0"/>
          <w:szCs w:val="24"/>
        </w:rPr>
        <w:t>esfigmomanômetro</w:t>
      </w:r>
      <w:r w:rsidR="005A5A13">
        <w:rPr>
          <w:rFonts w:ascii="Arial" w:hAnsi="Arial" w:cs="Arial"/>
          <w:i w:val="0"/>
          <w:szCs w:val="24"/>
        </w:rPr>
        <w:t xml:space="preserve">, autoclave horizontal de mesa, seladora manual grau </w:t>
      </w:r>
      <w:r w:rsidR="006631BE">
        <w:rPr>
          <w:rFonts w:ascii="Arial" w:hAnsi="Arial" w:cs="Arial"/>
          <w:i w:val="0"/>
          <w:szCs w:val="24"/>
        </w:rPr>
        <w:t>cirúrgico</w:t>
      </w:r>
      <w:r w:rsidR="005A5A13">
        <w:rPr>
          <w:rFonts w:ascii="Arial" w:hAnsi="Arial" w:cs="Arial"/>
          <w:i w:val="0"/>
          <w:szCs w:val="24"/>
        </w:rPr>
        <w:t>, geladeira</w:t>
      </w:r>
      <w:r w:rsidR="00260949" w:rsidRPr="00260949">
        <w:rPr>
          <w:rFonts w:ascii="Arial" w:hAnsi="Arial" w:cs="Arial"/>
          <w:i w:val="0"/>
          <w:szCs w:val="24"/>
        </w:rPr>
        <w:t>, armários e mesas entre outros materiais, destinados a atenção Básica, em atendimento a Secretaria Municipal de Saúde do município de Douradina – MS com recursos de diversas emendas parlamentares</w:t>
      </w:r>
      <w:r w:rsidR="00260949" w:rsidRPr="00260949">
        <w:rPr>
          <w:rFonts w:ascii="Arial" w:hAnsi="Arial" w:cs="Arial"/>
          <w:i w:val="0"/>
          <w:snapToGrid w:val="0"/>
          <w:szCs w:val="24"/>
        </w:rPr>
        <w:t>.</w:t>
      </w:r>
    </w:p>
    <w:p w14:paraId="120E01FF" w14:textId="0ED04CB3" w:rsidR="00DE2F63" w:rsidRDefault="00DE2F63" w:rsidP="00CE0AFE">
      <w:pPr>
        <w:pStyle w:val="Corpodetexto"/>
        <w:spacing w:after="0" w:line="240" w:lineRule="auto"/>
        <w:ind w:left="0" w:right="0"/>
        <w:jc w:val="both"/>
        <w:rPr>
          <w:rFonts w:ascii="Arial" w:hAnsi="Arial" w:cs="Arial"/>
          <w:b/>
          <w:i w:val="0"/>
          <w:szCs w:val="24"/>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315D41" w14:paraId="59F7D078" w14:textId="77777777" w:rsidTr="00260949">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2539736D"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3934DE88" w14:textId="4E5EC85D" w:rsidR="00315D41" w:rsidRPr="00C03DB2" w:rsidRDefault="00315D41" w:rsidP="00FB7C5E">
            <w:pPr>
              <w:jc w:val="both"/>
              <w:rPr>
                <w:rFonts w:ascii="Arial" w:hAnsi="Arial" w:cs="Arial"/>
                <w:i w:val="0"/>
                <w:color w:val="000000"/>
                <w:sz w:val="20"/>
              </w:rPr>
            </w:pPr>
          </w:p>
        </w:tc>
        <w:tc>
          <w:tcPr>
            <w:tcW w:w="1275" w:type="dxa"/>
            <w:tcBorders>
              <w:top w:val="single" w:sz="12" w:space="0" w:color="auto"/>
              <w:left w:val="nil"/>
              <w:bottom w:val="single" w:sz="12" w:space="0" w:color="auto"/>
              <w:right w:val="single" w:sz="12" w:space="0" w:color="auto"/>
            </w:tcBorders>
          </w:tcPr>
          <w:p w14:paraId="761CE48B" w14:textId="32E32066"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27433FEB" w14:textId="2B7B43C1" w:rsidR="00315D41" w:rsidRPr="00C03DB2" w:rsidRDefault="00315D41" w:rsidP="00FB7C5E">
            <w:pPr>
              <w:jc w:val="center"/>
              <w:rPr>
                <w:rFonts w:ascii="Arial" w:hAnsi="Arial" w:cs="Arial"/>
                <w:i w:val="0"/>
                <w:sz w:val="20"/>
              </w:rPr>
            </w:pPr>
          </w:p>
        </w:tc>
      </w:tr>
      <w:tr w:rsidR="00315D41" w14:paraId="3EBB32E2"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4405A32E"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2F131DC6" w14:textId="6718F897" w:rsidR="00315D41" w:rsidRPr="00C03DB2" w:rsidRDefault="00315D41" w:rsidP="00FB7C5E">
            <w:pPr>
              <w:jc w:val="both"/>
              <w:rPr>
                <w:rFonts w:ascii="Arial" w:hAnsi="Arial" w:cs="Arial"/>
                <w:i w:val="0"/>
                <w:color w:val="000000"/>
                <w:sz w:val="20"/>
              </w:rPr>
            </w:pPr>
          </w:p>
        </w:tc>
        <w:tc>
          <w:tcPr>
            <w:tcW w:w="1275" w:type="dxa"/>
            <w:tcBorders>
              <w:top w:val="single" w:sz="12" w:space="0" w:color="auto"/>
              <w:left w:val="nil"/>
              <w:bottom w:val="single" w:sz="12" w:space="0" w:color="auto"/>
              <w:right w:val="single" w:sz="12" w:space="0" w:color="auto"/>
            </w:tcBorders>
          </w:tcPr>
          <w:p w14:paraId="7DDF7795" w14:textId="35CBD0E0"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4B4F5D4D" w14:textId="280DD5B2" w:rsidR="00315D41" w:rsidRPr="00C03DB2" w:rsidRDefault="00315D41" w:rsidP="00FB7C5E">
            <w:pPr>
              <w:jc w:val="center"/>
              <w:rPr>
                <w:rFonts w:ascii="Arial" w:hAnsi="Arial" w:cs="Arial"/>
                <w:i w:val="0"/>
                <w:sz w:val="20"/>
              </w:rPr>
            </w:pPr>
          </w:p>
        </w:tc>
      </w:tr>
      <w:tr w:rsidR="00315D41" w14:paraId="28F0D24D"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2C0F998B" w14:textId="785FC532"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6D82455B" w14:textId="1B2F15B0" w:rsidR="00315D41" w:rsidRPr="00C03DB2" w:rsidRDefault="00315D41" w:rsidP="00FB7C5E">
            <w:pPr>
              <w:pStyle w:val="TableParagraph"/>
              <w:spacing w:before="0"/>
              <w:ind w:left="11" w:right="91"/>
              <w:jc w:val="both"/>
              <w:rPr>
                <w:sz w:val="20"/>
                <w:szCs w:val="20"/>
                <w:lang w:val="pt-BR"/>
              </w:rPr>
            </w:pPr>
          </w:p>
        </w:tc>
        <w:tc>
          <w:tcPr>
            <w:tcW w:w="1275" w:type="dxa"/>
            <w:tcBorders>
              <w:top w:val="single" w:sz="12" w:space="0" w:color="auto"/>
              <w:left w:val="nil"/>
              <w:bottom w:val="single" w:sz="12" w:space="0" w:color="auto"/>
              <w:right w:val="single" w:sz="12" w:space="0" w:color="auto"/>
            </w:tcBorders>
          </w:tcPr>
          <w:p w14:paraId="09691486" w14:textId="0CD32495"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37C202C3" w14:textId="2751EBE3" w:rsidR="00315D41" w:rsidRPr="00C03DB2" w:rsidRDefault="00315D41" w:rsidP="00FB7C5E">
            <w:pPr>
              <w:jc w:val="center"/>
              <w:rPr>
                <w:rFonts w:ascii="Arial" w:hAnsi="Arial" w:cs="Arial"/>
                <w:i w:val="0"/>
                <w:sz w:val="20"/>
              </w:rPr>
            </w:pPr>
          </w:p>
        </w:tc>
      </w:tr>
      <w:tr w:rsidR="00315D41" w14:paraId="1694054C"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158EAA35" w14:textId="439685AC"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1D24836E" w14:textId="03287ED6" w:rsidR="00315D41" w:rsidRPr="00C03DB2" w:rsidRDefault="00315D41" w:rsidP="00FB7C5E">
            <w:pPr>
              <w:pStyle w:val="TableParagraph"/>
              <w:spacing w:before="0"/>
              <w:ind w:left="11" w:right="91"/>
              <w:jc w:val="both"/>
              <w:rPr>
                <w:b/>
                <w:sz w:val="20"/>
                <w:szCs w:val="20"/>
                <w:lang w:val="pt-BR"/>
              </w:rPr>
            </w:pPr>
          </w:p>
        </w:tc>
        <w:tc>
          <w:tcPr>
            <w:tcW w:w="1275" w:type="dxa"/>
            <w:tcBorders>
              <w:top w:val="single" w:sz="12" w:space="0" w:color="auto"/>
              <w:left w:val="nil"/>
              <w:bottom w:val="single" w:sz="12" w:space="0" w:color="auto"/>
              <w:right w:val="single" w:sz="12" w:space="0" w:color="auto"/>
            </w:tcBorders>
          </w:tcPr>
          <w:p w14:paraId="377252EA" w14:textId="2BDE1DC3"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1F0B7BAB" w14:textId="0D1CFB37" w:rsidR="00315D41" w:rsidRPr="00C03DB2" w:rsidRDefault="00315D41" w:rsidP="00FB7C5E">
            <w:pPr>
              <w:jc w:val="center"/>
              <w:rPr>
                <w:rFonts w:ascii="Arial" w:hAnsi="Arial" w:cs="Arial"/>
                <w:i w:val="0"/>
                <w:sz w:val="20"/>
              </w:rPr>
            </w:pP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202B9551"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 xml:space="preserve">equisições da Secretaria de </w:t>
      </w:r>
      <w:r w:rsidR="00B67695">
        <w:rPr>
          <w:rFonts w:ascii="Arial" w:hAnsi="Arial" w:cs="Arial"/>
          <w:i w:val="0"/>
          <w:szCs w:val="24"/>
        </w:rPr>
        <w:t>Saúde</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92091">
        <w:rPr>
          <w:iCs/>
        </w:rPr>
        <w:t>CNPJs</w:t>
      </w:r>
      <w:proofErr w:type="spellEnd"/>
      <w:r w:rsidRPr="00E92091">
        <w:rPr>
          <w:iCs/>
        </w:rPr>
        <w:t>.</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lastRenderedPageBreak/>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0F1AD588"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w:t>
      </w:r>
      <w:r w:rsidR="00914CBC" w:rsidRPr="007D0706">
        <w:rPr>
          <w:rFonts w:ascii="Arial" w:hAnsi="Arial" w:cs="Arial"/>
          <w:i w:val="0"/>
          <w:szCs w:val="24"/>
        </w:rPr>
        <w:t>até</w:t>
      </w:r>
      <w:r w:rsidR="0080268A" w:rsidRPr="007D0706">
        <w:rPr>
          <w:rFonts w:ascii="Arial" w:hAnsi="Arial" w:cs="Arial"/>
          <w:i w:val="0"/>
          <w:szCs w:val="24"/>
        </w:rPr>
        <w:t xml:space="preserve"> 31 de dezembro de </w:t>
      </w:r>
      <w:proofErr w:type="gramStart"/>
      <w:r w:rsidR="0080268A" w:rsidRPr="007D0706">
        <w:rPr>
          <w:rFonts w:ascii="Arial" w:hAnsi="Arial" w:cs="Arial"/>
          <w:i w:val="0"/>
          <w:szCs w:val="24"/>
        </w:rPr>
        <w:t>2018</w:t>
      </w:r>
      <w:r w:rsidRPr="007D0706">
        <w:rPr>
          <w:rFonts w:ascii="Arial" w:hAnsi="Arial" w:cs="Arial"/>
          <w:i w:val="0"/>
          <w:szCs w:val="24"/>
        </w:rPr>
        <w:t xml:space="preserve">  </w:t>
      </w:r>
      <w:r w:rsidR="00914CBC" w:rsidRPr="007D0706">
        <w:rPr>
          <w:rFonts w:ascii="Arial" w:hAnsi="Arial" w:cs="Arial"/>
          <w:i w:val="0"/>
          <w:szCs w:val="24"/>
        </w:rPr>
        <w:t>podendo</w:t>
      </w:r>
      <w:proofErr w:type="gramEnd"/>
      <w:r w:rsidR="00914CBC" w:rsidRPr="007D0706">
        <w:rPr>
          <w:rFonts w:ascii="Arial" w:hAnsi="Arial" w:cs="Arial"/>
          <w:i w:val="0"/>
          <w:szCs w:val="24"/>
        </w:rPr>
        <w:t xml:space="preserve"> ser </w:t>
      </w:r>
      <w:r w:rsidRPr="007D0706">
        <w:rPr>
          <w:rFonts w:ascii="Arial" w:hAnsi="Arial" w:cs="Arial"/>
          <w:i w:val="0"/>
          <w:szCs w:val="24"/>
        </w:rPr>
        <w:t>prorrog</w:t>
      </w:r>
      <w:r w:rsidR="00914CBC" w:rsidRPr="007D0706">
        <w:rPr>
          <w:rFonts w:ascii="Arial" w:hAnsi="Arial" w:cs="Arial"/>
          <w:i w:val="0"/>
          <w:szCs w:val="24"/>
        </w:rPr>
        <w:t>ado</w:t>
      </w:r>
      <w:r w:rsidRPr="007D0706">
        <w:rPr>
          <w:rFonts w:ascii="Arial" w:hAnsi="Arial" w:cs="Arial"/>
          <w:i w:val="0"/>
          <w:szCs w:val="24"/>
        </w:rPr>
        <w:t xml:space="preserve"> de acordo com o disposto na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lastRenderedPageBreak/>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7447EA18" w14:textId="77777777" w:rsidR="000C5130" w:rsidRPr="00310AAF" w:rsidRDefault="000C5130" w:rsidP="000C5130">
      <w:pPr>
        <w:jc w:val="both"/>
        <w:rPr>
          <w:rFonts w:ascii="Arial" w:hAnsi="Arial" w:cs="Arial"/>
          <w:b/>
          <w:bCs/>
          <w:i w:val="0"/>
          <w:szCs w:val="24"/>
        </w:rPr>
      </w:pPr>
      <w:bookmarkStart w:id="6" w:name="_GoBack"/>
      <w:r w:rsidRPr="00310AAF">
        <w:rPr>
          <w:rFonts w:ascii="Arial" w:hAnsi="Arial" w:cs="Arial"/>
          <w:b/>
          <w:bCs/>
          <w:i w:val="0"/>
          <w:szCs w:val="24"/>
        </w:rPr>
        <w:t xml:space="preserve">03 FUNDO MUNICIPAL DE SAÚDE </w:t>
      </w:r>
    </w:p>
    <w:p w14:paraId="05EC8412" w14:textId="77777777" w:rsidR="000C5130" w:rsidRPr="00310AAF" w:rsidRDefault="000C5130" w:rsidP="000C5130">
      <w:pPr>
        <w:jc w:val="both"/>
        <w:rPr>
          <w:rFonts w:ascii="Arial" w:hAnsi="Arial" w:cs="Arial"/>
          <w:b/>
          <w:bCs/>
          <w:i w:val="0"/>
          <w:szCs w:val="24"/>
        </w:rPr>
      </w:pPr>
      <w:r w:rsidRPr="00310AAF">
        <w:rPr>
          <w:rFonts w:ascii="Arial" w:hAnsi="Arial" w:cs="Arial"/>
          <w:b/>
          <w:bCs/>
          <w:i w:val="0"/>
          <w:szCs w:val="24"/>
        </w:rPr>
        <w:t>03.010 FUNDO MUNICIPAL DE SAÚDE</w:t>
      </w:r>
    </w:p>
    <w:p w14:paraId="5D936900" w14:textId="77777777" w:rsidR="000C5130" w:rsidRPr="00310AAF" w:rsidRDefault="000C5130" w:rsidP="000C5130">
      <w:pPr>
        <w:jc w:val="both"/>
        <w:rPr>
          <w:rFonts w:ascii="Arial" w:hAnsi="Arial" w:cs="Arial"/>
          <w:b/>
          <w:bCs/>
          <w:i w:val="0"/>
          <w:szCs w:val="24"/>
        </w:rPr>
      </w:pPr>
      <w:r w:rsidRPr="00310AAF">
        <w:rPr>
          <w:rFonts w:ascii="Arial" w:hAnsi="Arial" w:cs="Arial"/>
          <w:b/>
          <w:bCs/>
          <w:i w:val="0"/>
          <w:szCs w:val="24"/>
        </w:rPr>
        <w:t xml:space="preserve">Código de especificação Valor </w:t>
      </w:r>
    </w:p>
    <w:p w14:paraId="7B300342" w14:textId="77777777" w:rsidR="000C5130" w:rsidRPr="00310AAF" w:rsidRDefault="000C5130" w:rsidP="000C5130">
      <w:pPr>
        <w:jc w:val="both"/>
        <w:rPr>
          <w:rFonts w:ascii="Arial" w:hAnsi="Arial" w:cs="Arial"/>
          <w:bCs/>
          <w:i w:val="0"/>
          <w:szCs w:val="24"/>
        </w:rPr>
      </w:pPr>
      <w:r w:rsidRPr="00310AAF">
        <w:rPr>
          <w:rFonts w:ascii="Arial" w:hAnsi="Arial" w:cs="Arial"/>
          <w:bCs/>
          <w:i w:val="0"/>
          <w:szCs w:val="24"/>
        </w:rPr>
        <w:t xml:space="preserve">10 SAÚDE </w:t>
      </w:r>
    </w:p>
    <w:p w14:paraId="7BF9E825" w14:textId="77777777" w:rsidR="000C5130" w:rsidRPr="00310AAF" w:rsidRDefault="000C5130" w:rsidP="000C5130">
      <w:pPr>
        <w:jc w:val="both"/>
        <w:rPr>
          <w:rFonts w:ascii="Arial" w:hAnsi="Arial" w:cs="Arial"/>
          <w:bCs/>
          <w:i w:val="0"/>
          <w:szCs w:val="24"/>
        </w:rPr>
      </w:pPr>
      <w:r w:rsidRPr="00310AAF">
        <w:rPr>
          <w:rFonts w:ascii="Arial" w:hAnsi="Arial" w:cs="Arial"/>
          <w:bCs/>
          <w:i w:val="0"/>
          <w:szCs w:val="24"/>
        </w:rPr>
        <w:t xml:space="preserve">10.301 ATENÇÃO BASICA </w:t>
      </w:r>
    </w:p>
    <w:p w14:paraId="3D4BC64F" w14:textId="77777777" w:rsidR="000C5130" w:rsidRPr="00310AAF" w:rsidRDefault="000C5130" w:rsidP="000C5130">
      <w:pPr>
        <w:jc w:val="both"/>
        <w:rPr>
          <w:rFonts w:ascii="Arial" w:hAnsi="Arial" w:cs="Arial"/>
          <w:bCs/>
          <w:i w:val="0"/>
          <w:szCs w:val="24"/>
        </w:rPr>
      </w:pPr>
      <w:r w:rsidRPr="00310AAF">
        <w:rPr>
          <w:rFonts w:ascii="Arial" w:hAnsi="Arial" w:cs="Arial"/>
          <w:bCs/>
          <w:i w:val="0"/>
          <w:szCs w:val="24"/>
        </w:rPr>
        <w:t xml:space="preserve">10.301.0020REDE DE ATENÇÃO A SAÚDE </w:t>
      </w:r>
    </w:p>
    <w:p w14:paraId="1F0389B6" w14:textId="77777777" w:rsidR="000C5130" w:rsidRPr="00310AAF" w:rsidRDefault="000C5130" w:rsidP="000C5130">
      <w:pPr>
        <w:jc w:val="both"/>
        <w:rPr>
          <w:rFonts w:ascii="Arial" w:hAnsi="Arial" w:cs="Arial"/>
          <w:bCs/>
          <w:i w:val="0"/>
          <w:szCs w:val="24"/>
        </w:rPr>
      </w:pPr>
      <w:r w:rsidRPr="00310AAF">
        <w:rPr>
          <w:rFonts w:ascii="Arial" w:hAnsi="Arial" w:cs="Arial"/>
          <w:bCs/>
          <w:i w:val="0"/>
          <w:szCs w:val="24"/>
        </w:rPr>
        <w:t xml:space="preserve">10.301.0020.20240 BLOCO DE ATENÇÃO BASICA </w:t>
      </w:r>
    </w:p>
    <w:p w14:paraId="65C6C9C1" w14:textId="77777777" w:rsidR="000C5130" w:rsidRPr="00310AAF" w:rsidRDefault="000C5130" w:rsidP="000C5130">
      <w:pPr>
        <w:jc w:val="both"/>
        <w:rPr>
          <w:rFonts w:ascii="Arial" w:hAnsi="Arial" w:cs="Arial"/>
          <w:bCs/>
          <w:i w:val="0"/>
          <w:szCs w:val="24"/>
        </w:rPr>
      </w:pPr>
      <w:r w:rsidRPr="00310AAF">
        <w:rPr>
          <w:rFonts w:ascii="Arial" w:hAnsi="Arial" w:cs="Arial"/>
          <w:bCs/>
          <w:i w:val="0"/>
          <w:szCs w:val="24"/>
        </w:rPr>
        <w:t xml:space="preserve">449052000000 0011Equipamento e material Permanente </w:t>
      </w:r>
    </w:p>
    <w:p w14:paraId="1636EBA0" w14:textId="77777777" w:rsidR="000C5130" w:rsidRPr="00310AAF" w:rsidRDefault="000C5130" w:rsidP="000C5130">
      <w:pPr>
        <w:jc w:val="both"/>
        <w:rPr>
          <w:rFonts w:ascii="Arial" w:hAnsi="Arial" w:cs="Arial"/>
          <w:bCs/>
          <w:i w:val="0"/>
          <w:szCs w:val="24"/>
        </w:rPr>
      </w:pPr>
      <w:r w:rsidRPr="00310AAF">
        <w:rPr>
          <w:rFonts w:ascii="Arial" w:hAnsi="Arial" w:cs="Arial"/>
          <w:bCs/>
          <w:i w:val="0"/>
          <w:szCs w:val="24"/>
        </w:rPr>
        <w:t xml:space="preserve">1.14.000 Transferência de recursos do Sistema Único de Saúde – SUS   </w:t>
      </w:r>
    </w:p>
    <w:p w14:paraId="30EC24AF" w14:textId="77777777" w:rsidR="0045022E" w:rsidRPr="00310AAF" w:rsidRDefault="0045022E" w:rsidP="00CE0AFE">
      <w:pPr>
        <w:pStyle w:val="Corpodetexto"/>
        <w:spacing w:after="0" w:line="240" w:lineRule="auto"/>
        <w:ind w:left="0" w:right="0"/>
        <w:jc w:val="both"/>
        <w:rPr>
          <w:rFonts w:ascii="Arial" w:hAnsi="Arial" w:cs="Arial"/>
          <w:i w:val="0"/>
          <w:szCs w:val="24"/>
        </w:rPr>
      </w:pPr>
    </w:p>
    <w:bookmarkEnd w:id="6"/>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3DF5A1CC"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r w:rsidR="00B67695">
        <w:rPr>
          <w:rFonts w:ascii="Arial" w:hAnsi="Arial" w:cs="Arial"/>
          <w:i w:val="0"/>
          <w:szCs w:val="24"/>
        </w:rPr>
        <w:t>Saúde</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1ECE9020"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w:t>
      </w:r>
      <w:r w:rsidR="0003421B">
        <w:rPr>
          <w:rFonts w:ascii="Arial" w:hAnsi="Arial" w:cs="Arial"/>
          <w:i w:val="0"/>
          <w:szCs w:val="24"/>
        </w:rPr>
        <w:t>2018</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7777777" w:rsidR="00D57DDF" w:rsidRDefault="00D57DD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7777777" w:rsidR="00D57DDF" w:rsidRDefault="00D57DDF"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0092FE98" w:rsidR="00D57DDF" w:rsidRDefault="00D57DDF" w:rsidP="00CE0AFE">
      <w:pPr>
        <w:jc w:val="center"/>
        <w:rPr>
          <w:rFonts w:ascii="Arial" w:hAnsi="Arial" w:cs="Arial"/>
          <w:b/>
          <w:i w:val="0"/>
          <w:szCs w:val="24"/>
        </w:rPr>
      </w:pPr>
    </w:p>
    <w:p w14:paraId="223DAEF0" w14:textId="336CFCFD" w:rsidR="00260949" w:rsidRDefault="00260949" w:rsidP="00CE0AFE">
      <w:pPr>
        <w:jc w:val="center"/>
        <w:rPr>
          <w:rFonts w:ascii="Arial" w:hAnsi="Arial" w:cs="Arial"/>
          <w:b/>
          <w:i w:val="0"/>
          <w:szCs w:val="24"/>
        </w:rPr>
      </w:pPr>
    </w:p>
    <w:p w14:paraId="7732460B" w14:textId="5EB60B2B" w:rsidR="00260949" w:rsidRDefault="00260949" w:rsidP="00CE0AFE">
      <w:pPr>
        <w:jc w:val="center"/>
        <w:rPr>
          <w:rFonts w:ascii="Arial" w:hAnsi="Arial" w:cs="Arial"/>
          <w:b/>
          <w:i w:val="0"/>
          <w:szCs w:val="24"/>
        </w:rPr>
      </w:pPr>
    </w:p>
    <w:p w14:paraId="08D759E6" w14:textId="48A087E6" w:rsidR="00260949" w:rsidRDefault="00260949" w:rsidP="00CE0AFE">
      <w:pPr>
        <w:jc w:val="center"/>
        <w:rPr>
          <w:rFonts w:ascii="Arial" w:hAnsi="Arial" w:cs="Arial"/>
          <w:b/>
          <w:i w:val="0"/>
          <w:szCs w:val="24"/>
        </w:rPr>
      </w:pPr>
    </w:p>
    <w:p w14:paraId="518A5700" w14:textId="433869AD" w:rsidR="00260949" w:rsidRDefault="00260949" w:rsidP="00CE0AFE">
      <w:pPr>
        <w:jc w:val="center"/>
        <w:rPr>
          <w:rFonts w:ascii="Arial" w:hAnsi="Arial" w:cs="Arial"/>
          <w:b/>
          <w:i w:val="0"/>
          <w:szCs w:val="24"/>
        </w:rPr>
      </w:pPr>
    </w:p>
    <w:p w14:paraId="663AE10B" w14:textId="7BD862F8" w:rsidR="00260949" w:rsidRDefault="00260949" w:rsidP="00CE0AFE">
      <w:pPr>
        <w:jc w:val="center"/>
        <w:rPr>
          <w:rFonts w:ascii="Arial" w:hAnsi="Arial" w:cs="Arial"/>
          <w:b/>
          <w:i w:val="0"/>
          <w:szCs w:val="24"/>
        </w:rPr>
      </w:pPr>
    </w:p>
    <w:p w14:paraId="3759CD97" w14:textId="0B30D953" w:rsidR="00260949" w:rsidRDefault="00260949" w:rsidP="00CE0AFE">
      <w:pPr>
        <w:jc w:val="center"/>
        <w:rPr>
          <w:rFonts w:ascii="Arial" w:hAnsi="Arial" w:cs="Arial"/>
          <w:b/>
          <w:i w:val="0"/>
          <w:szCs w:val="24"/>
        </w:rPr>
      </w:pPr>
    </w:p>
    <w:p w14:paraId="6C0DF2DB" w14:textId="6E2AB41E" w:rsidR="00260949" w:rsidRDefault="00260949" w:rsidP="00CE0AFE">
      <w:pPr>
        <w:jc w:val="center"/>
        <w:rPr>
          <w:rFonts w:ascii="Arial" w:hAnsi="Arial" w:cs="Arial"/>
          <w:b/>
          <w:i w:val="0"/>
          <w:szCs w:val="24"/>
        </w:rPr>
      </w:pPr>
    </w:p>
    <w:p w14:paraId="2D0DCB56" w14:textId="336426D7" w:rsidR="00685ECF" w:rsidRDefault="00685ECF" w:rsidP="005917A8">
      <w:pPr>
        <w:rPr>
          <w:rFonts w:ascii="Arial" w:hAnsi="Arial" w:cs="Arial"/>
          <w:b/>
          <w:i w:val="0"/>
          <w:szCs w:val="24"/>
        </w:rPr>
      </w:pPr>
    </w:p>
    <w:p w14:paraId="2432DB73" w14:textId="77777777" w:rsidR="005917A8" w:rsidRDefault="005917A8" w:rsidP="005917A8">
      <w:pPr>
        <w:rPr>
          <w:rFonts w:ascii="Arial" w:hAnsi="Arial" w:cs="Arial"/>
          <w:b/>
          <w:i w:val="0"/>
          <w:szCs w:val="24"/>
        </w:rPr>
      </w:pPr>
    </w:p>
    <w:p w14:paraId="458A8D13" w14:textId="77777777" w:rsidR="00685ECF" w:rsidRDefault="00685EC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lastRenderedPageBreak/>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698D3E44"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5A47C3">
        <w:rPr>
          <w:rFonts w:ascii="Arial" w:hAnsi="Arial" w:cs="Arial"/>
          <w:b/>
          <w:i w:val="0"/>
          <w:szCs w:val="24"/>
        </w:rPr>
        <w:t>47/2018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310AAF">
      <w:pgSz w:w="11907" w:h="16840" w:code="9"/>
      <w:pgMar w:top="2127" w:right="1275" w:bottom="284"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D148" w14:textId="77777777" w:rsidR="00A614B5" w:rsidRDefault="00A614B5">
      <w:r>
        <w:separator/>
      </w:r>
    </w:p>
  </w:endnote>
  <w:endnote w:type="continuationSeparator" w:id="0">
    <w:p w14:paraId="58500B94" w14:textId="77777777" w:rsidR="00A614B5" w:rsidRDefault="00A6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B31841" w:rsidRPr="008238DC" w:rsidRDefault="00B31841"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5F3B" w14:textId="77777777" w:rsidR="00A614B5" w:rsidRDefault="00A614B5">
      <w:r>
        <w:separator/>
      </w:r>
    </w:p>
  </w:footnote>
  <w:footnote w:type="continuationSeparator" w:id="0">
    <w:p w14:paraId="18F185EE" w14:textId="77777777" w:rsidR="00A614B5" w:rsidRDefault="00A6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B31841" w:rsidRDefault="00B3184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B31841" w:rsidRDefault="00B3184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B31841" w:rsidRDefault="00B31841" w:rsidP="00F846DB">
    <w:pPr>
      <w:pStyle w:val="Ttulo9"/>
      <w:tabs>
        <w:tab w:val="left" w:pos="0"/>
      </w:tabs>
      <w:rPr>
        <w:sz w:val="32"/>
        <w:szCs w:val="32"/>
      </w:rPr>
    </w:pPr>
    <w:bookmarkStart w:id="0" w:name="_Hlk510545126"/>
    <w:bookmarkStart w:id="1" w:name="_Hlk510545127"/>
    <w:bookmarkStart w:id="2" w:name="_Hlk510545460"/>
    <w:bookmarkStart w:id="3" w:name="_Hlk510545461"/>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14" name="Imagem 1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B31841" w:rsidRDefault="00B31841" w:rsidP="00F846DB">
    <w:pPr>
      <w:pStyle w:val="Ttulo9"/>
      <w:tabs>
        <w:tab w:val="left" w:pos="0"/>
      </w:tabs>
      <w:rPr>
        <w:rFonts w:ascii="Arial" w:hAnsi="Arial" w:cs="Arial"/>
        <w:sz w:val="24"/>
        <w:szCs w:val="24"/>
      </w:rPr>
    </w:pPr>
  </w:p>
  <w:p w14:paraId="4AB1EC8C" w14:textId="77777777" w:rsidR="00B31841" w:rsidRPr="00AF1D09" w:rsidRDefault="00B31841"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B31841" w:rsidRPr="00AF1D09" w:rsidRDefault="00B31841"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B31841" w:rsidRDefault="00B31841" w:rsidP="00F13BA3">
    <w:pPr>
      <w:jc w:val="center"/>
      <w:rPr>
        <w:rFonts w:ascii="Arial" w:hAnsi="Arial" w:cs="Arial"/>
        <w:i w:val="0"/>
        <w:szCs w:val="24"/>
      </w:rPr>
    </w:pPr>
    <w:r w:rsidRPr="00AF1D09">
      <w:rPr>
        <w:rFonts w:ascii="Arial" w:hAnsi="Arial" w:cs="Arial"/>
        <w:i w:val="0"/>
        <w:szCs w:val="24"/>
      </w:rPr>
      <w:t>Secretaria Municipal de Administração e Finanças</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B31841" w:rsidRPr="00787143" w:rsidRDefault="00B31841"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27" name="Imagem 2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28" name="Imagem 2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B31841" w:rsidRPr="00787143" w:rsidRDefault="00B31841" w:rsidP="00944479">
    <w:pPr>
      <w:pStyle w:val="Ttulo"/>
      <w:rPr>
        <w:i w:val="0"/>
      </w:rPr>
    </w:pPr>
    <w:r w:rsidRPr="00787143">
      <w:rPr>
        <w:b/>
        <w:i w:val="0"/>
        <w:u w:val="none"/>
      </w:rPr>
      <w:t>PREFEITURA MUNICIPAL DE DOURADINA</w:t>
    </w:r>
  </w:p>
  <w:p w14:paraId="76720CC9" w14:textId="77777777" w:rsidR="00B31841" w:rsidRPr="00787143" w:rsidRDefault="00B31841" w:rsidP="00944479">
    <w:pPr>
      <w:tabs>
        <w:tab w:val="center" w:pos="7002"/>
        <w:tab w:val="left" w:pos="9690"/>
      </w:tabs>
      <w:jc w:val="center"/>
      <w:rPr>
        <w:i w:val="0"/>
        <w:sz w:val="28"/>
      </w:rPr>
    </w:pPr>
    <w:r w:rsidRPr="00787143">
      <w:rPr>
        <w:i w:val="0"/>
        <w:sz w:val="28"/>
      </w:rPr>
      <w:t>Secretaria Municipal de Administração</w:t>
    </w:r>
  </w:p>
  <w:p w14:paraId="106170E3" w14:textId="77777777" w:rsidR="00B31841" w:rsidRPr="00DE67C7" w:rsidRDefault="00B31841" w:rsidP="00944479">
    <w:pPr>
      <w:pStyle w:val="Cabealho"/>
      <w:rPr>
        <w:sz w:val="4"/>
      </w:rPr>
    </w:pPr>
  </w:p>
  <w:p w14:paraId="05345D4E" w14:textId="77777777" w:rsidR="00B31841" w:rsidRPr="000F1689" w:rsidRDefault="00B31841"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8E85FEB"/>
    <w:multiLevelType w:val="hybridMultilevel"/>
    <w:tmpl w:val="1DD84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7AB2F13"/>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1D2F43D8"/>
    <w:multiLevelType w:val="hybridMultilevel"/>
    <w:tmpl w:val="EF0E7C9A"/>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366438D"/>
    <w:multiLevelType w:val="hybridMultilevel"/>
    <w:tmpl w:val="6D68AC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9CA0FC1"/>
    <w:multiLevelType w:val="hybridMultilevel"/>
    <w:tmpl w:val="3CF609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FD2157"/>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4"/>
  </w:num>
  <w:num w:numId="4">
    <w:abstractNumId w:val="7"/>
  </w:num>
  <w:num w:numId="5">
    <w:abstractNumId w:val="20"/>
  </w:num>
  <w:num w:numId="6">
    <w:abstractNumId w:val="18"/>
  </w:num>
  <w:num w:numId="7">
    <w:abstractNumId w:val="9"/>
  </w:num>
  <w:num w:numId="8">
    <w:abstractNumId w:val="21"/>
  </w:num>
  <w:num w:numId="9">
    <w:abstractNumId w:val="27"/>
  </w:num>
  <w:num w:numId="10">
    <w:abstractNumId w:val="5"/>
  </w:num>
  <w:num w:numId="11">
    <w:abstractNumId w:val="25"/>
  </w:num>
  <w:num w:numId="12">
    <w:abstractNumId w:val="12"/>
  </w:num>
  <w:num w:numId="13">
    <w:abstractNumId w:val="26"/>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4"/>
  </w:num>
  <w:num w:numId="22">
    <w:abstractNumId w:val="8"/>
  </w:num>
  <w:num w:numId="23">
    <w:abstractNumId w:val="4"/>
    <w:lvlOverride w:ilvl="0">
      <w:startOverride w:val="1"/>
    </w:lvlOverride>
  </w:num>
  <w:num w:numId="24">
    <w:abstractNumId w:val="13"/>
  </w:num>
  <w:num w:numId="25">
    <w:abstractNumId w:val="23"/>
  </w:num>
  <w:num w:numId="26">
    <w:abstractNumId w:val="17"/>
  </w:num>
  <w:num w:numId="27">
    <w:abstractNumId w:val="19"/>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5642"/>
    <w:rsid w:val="000168AB"/>
    <w:rsid w:val="00020070"/>
    <w:rsid w:val="00020073"/>
    <w:rsid w:val="00021D67"/>
    <w:rsid w:val="000237FB"/>
    <w:rsid w:val="00024243"/>
    <w:rsid w:val="00027315"/>
    <w:rsid w:val="00027A66"/>
    <w:rsid w:val="00032BCC"/>
    <w:rsid w:val="000331CC"/>
    <w:rsid w:val="00033CE1"/>
    <w:rsid w:val="0003421B"/>
    <w:rsid w:val="00040393"/>
    <w:rsid w:val="0004677A"/>
    <w:rsid w:val="00047207"/>
    <w:rsid w:val="00047B87"/>
    <w:rsid w:val="00053EEA"/>
    <w:rsid w:val="00055A14"/>
    <w:rsid w:val="00056474"/>
    <w:rsid w:val="0006197F"/>
    <w:rsid w:val="000628A3"/>
    <w:rsid w:val="000667EA"/>
    <w:rsid w:val="00067118"/>
    <w:rsid w:val="000712CA"/>
    <w:rsid w:val="000736B5"/>
    <w:rsid w:val="00076807"/>
    <w:rsid w:val="00077043"/>
    <w:rsid w:val="00086696"/>
    <w:rsid w:val="00086B39"/>
    <w:rsid w:val="00091462"/>
    <w:rsid w:val="00094797"/>
    <w:rsid w:val="000973C1"/>
    <w:rsid w:val="000A00F6"/>
    <w:rsid w:val="000A03F6"/>
    <w:rsid w:val="000A7A69"/>
    <w:rsid w:val="000B3BC2"/>
    <w:rsid w:val="000B4FAB"/>
    <w:rsid w:val="000B72BE"/>
    <w:rsid w:val="000B7BBD"/>
    <w:rsid w:val="000C0288"/>
    <w:rsid w:val="000C0C49"/>
    <w:rsid w:val="000C18FB"/>
    <w:rsid w:val="000C20EE"/>
    <w:rsid w:val="000C3AC6"/>
    <w:rsid w:val="000C3EA6"/>
    <w:rsid w:val="000C4D5A"/>
    <w:rsid w:val="000C5130"/>
    <w:rsid w:val="000C6464"/>
    <w:rsid w:val="000C70E7"/>
    <w:rsid w:val="000D033A"/>
    <w:rsid w:val="000D4C2D"/>
    <w:rsid w:val="000E07D0"/>
    <w:rsid w:val="000E0D5C"/>
    <w:rsid w:val="000E16A2"/>
    <w:rsid w:val="000E4894"/>
    <w:rsid w:val="000E71BC"/>
    <w:rsid w:val="000F647D"/>
    <w:rsid w:val="00102B4E"/>
    <w:rsid w:val="00102D6B"/>
    <w:rsid w:val="001031AB"/>
    <w:rsid w:val="001036CC"/>
    <w:rsid w:val="001105E8"/>
    <w:rsid w:val="00111752"/>
    <w:rsid w:val="00111F27"/>
    <w:rsid w:val="00113CA8"/>
    <w:rsid w:val="00117133"/>
    <w:rsid w:val="00117E6E"/>
    <w:rsid w:val="00117EB1"/>
    <w:rsid w:val="00122891"/>
    <w:rsid w:val="00125B57"/>
    <w:rsid w:val="0013021E"/>
    <w:rsid w:val="001344CF"/>
    <w:rsid w:val="00135A89"/>
    <w:rsid w:val="00143270"/>
    <w:rsid w:val="00144831"/>
    <w:rsid w:val="001461AD"/>
    <w:rsid w:val="00146365"/>
    <w:rsid w:val="00147B83"/>
    <w:rsid w:val="00147EEA"/>
    <w:rsid w:val="00150983"/>
    <w:rsid w:val="00150D6F"/>
    <w:rsid w:val="00151048"/>
    <w:rsid w:val="00152795"/>
    <w:rsid w:val="00153C59"/>
    <w:rsid w:val="00155485"/>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41CB"/>
    <w:rsid w:val="00185F1F"/>
    <w:rsid w:val="00186BD6"/>
    <w:rsid w:val="00190529"/>
    <w:rsid w:val="00190A1A"/>
    <w:rsid w:val="00193904"/>
    <w:rsid w:val="001944D1"/>
    <w:rsid w:val="00195DA3"/>
    <w:rsid w:val="00196DA9"/>
    <w:rsid w:val="001A03BE"/>
    <w:rsid w:val="001A5275"/>
    <w:rsid w:val="001A76D4"/>
    <w:rsid w:val="001B1384"/>
    <w:rsid w:val="001B2712"/>
    <w:rsid w:val="001C5FDC"/>
    <w:rsid w:val="001D01E2"/>
    <w:rsid w:val="001D0A05"/>
    <w:rsid w:val="001D0C25"/>
    <w:rsid w:val="001D2D6E"/>
    <w:rsid w:val="001D5CD4"/>
    <w:rsid w:val="001D7E17"/>
    <w:rsid w:val="001E3D97"/>
    <w:rsid w:val="001E43CA"/>
    <w:rsid w:val="001E5935"/>
    <w:rsid w:val="001E5A79"/>
    <w:rsid w:val="001E76A6"/>
    <w:rsid w:val="001E7C93"/>
    <w:rsid w:val="001F5A03"/>
    <w:rsid w:val="001F5FAA"/>
    <w:rsid w:val="002000F5"/>
    <w:rsid w:val="00202F0F"/>
    <w:rsid w:val="0020310A"/>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50594"/>
    <w:rsid w:val="002603B3"/>
    <w:rsid w:val="00260949"/>
    <w:rsid w:val="00260AB6"/>
    <w:rsid w:val="00261979"/>
    <w:rsid w:val="00264C88"/>
    <w:rsid w:val="00272F70"/>
    <w:rsid w:val="00276B32"/>
    <w:rsid w:val="00277286"/>
    <w:rsid w:val="00277E14"/>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3BB9"/>
    <w:rsid w:val="002B47B8"/>
    <w:rsid w:val="002B545C"/>
    <w:rsid w:val="002B7E21"/>
    <w:rsid w:val="002C318E"/>
    <w:rsid w:val="002C5209"/>
    <w:rsid w:val="002C5A9F"/>
    <w:rsid w:val="002C79CE"/>
    <w:rsid w:val="002D3441"/>
    <w:rsid w:val="002D52CF"/>
    <w:rsid w:val="002E724B"/>
    <w:rsid w:val="002E7FFE"/>
    <w:rsid w:val="002F320D"/>
    <w:rsid w:val="002F3564"/>
    <w:rsid w:val="002F3B47"/>
    <w:rsid w:val="002F6BC3"/>
    <w:rsid w:val="002F6EE5"/>
    <w:rsid w:val="002F6F71"/>
    <w:rsid w:val="003008CB"/>
    <w:rsid w:val="0030253D"/>
    <w:rsid w:val="0030460B"/>
    <w:rsid w:val="00310AAF"/>
    <w:rsid w:val="00312D33"/>
    <w:rsid w:val="00315D41"/>
    <w:rsid w:val="00316E8B"/>
    <w:rsid w:val="003213C1"/>
    <w:rsid w:val="00321560"/>
    <w:rsid w:val="00322174"/>
    <w:rsid w:val="00323700"/>
    <w:rsid w:val="00323B6B"/>
    <w:rsid w:val="00325B47"/>
    <w:rsid w:val="00327E71"/>
    <w:rsid w:val="003317A6"/>
    <w:rsid w:val="0033181B"/>
    <w:rsid w:val="003323D6"/>
    <w:rsid w:val="00341BBD"/>
    <w:rsid w:val="00346ACE"/>
    <w:rsid w:val="00350D28"/>
    <w:rsid w:val="0035159B"/>
    <w:rsid w:val="00352CB0"/>
    <w:rsid w:val="00360CFC"/>
    <w:rsid w:val="00363551"/>
    <w:rsid w:val="00363732"/>
    <w:rsid w:val="00364BC3"/>
    <w:rsid w:val="00364DCD"/>
    <w:rsid w:val="003754B0"/>
    <w:rsid w:val="0037571F"/>
    <w:rsid w:val="00377120"/>
    <w:rsid w:val="0038078B"/>
    <w:rsid w:val="00381E68"/>
    <w:rsid w:val="00387749"/>
    <w:rsid w:val="00387915"/>
    <w:rsid w:val="00387EF8"/>
    <w:rsid w:val="00396ABB"/>
    <w:rsid w:val="003973BE"/>
    <w:rsid w:val="003A4865"/>
    <w:rsid w:val="003A5A44"/>
    <w:rsid w:val="003A63CF"/>
    <w:rsid w:val="003A73C0"/>
    <w:rsid w:val="003A77D3"/>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5DB0"/>
    <w:rsid w:val="003E60DC"/>
    <w:rsid w:val="003F006E"/>
    <w:rsid w:val="003F32CE"/>
    <w:rsid w:val="004000E4"/>
    <w:rsid w:val="00400FCB"/>
    <w:rsid w:val="00401191"/>
    <w:rsid w:val="00402327"/>
    <w:rsid w:val="004039EB"/>
    <w:rsid w:val="00404F83"/>
    <w:rsid w:val="004075F9"/>
    <w:rsid w:val="00407A77"/>
    <w:rsid w:val="004105EA"/>
    <w:rsid w:val="00410E78"/>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088"/>
    <w:rsid w:val="00434AAB"/>
    <w:rsid w:val="004357F3"/>
    <w:rsid w:val="004409DB"/>
    <w:rsid w:val="004427FE"/>
    <w:rsid w:val="00445602"/>
    <w:rsid w:val="0045022E"/>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30E5"/>
    <w:rsid w:val="00484663"/>
    <w:rsid w:val="00485B53"/>
    <w:rsid w:val="00486430"/>
    <w:rsid w:val="00490660"/>
    <w:rsid w:val="0049258B"/>
    <w:rsid w:val="004941E5"/>
    <w:rsid w:val="00495929"/>
    <w:rsid w:val="004962A2"/>
    <w:rsid w:val="004A2599"/>
    <w:rsid w:val="004A38BD"/>
    <w:rsid w:val="004A5030"/>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705C"/>
    <w:rsid w:val="004E0708"/>
    <w:rsid w:val="004E1A2F"/>
    <w:rsid w:val="004E647F"/>
    <w:rsid w:val="004E76DE"/>
    <w:rsid w:val="004F1756"/>
    <w:rsid w:val="004F3534"/>
    <w:rsid w:val="004F374F"/>
    <w:rsid w:val="00500115"/>
    <w:rsid w:val="00501D53"/>
    <w:rsid w:val="00503557"/>
    <w:rsid w:val="005059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0DE5"/>
    <w:rsid w:val="00561D75"/>
    <w:rsid w:val="00563397"/>
    <w:rsid w:val="00565C71"/>
    <w:rsid w:val="00565EBE"/>
    <w:rsid w:val="005728F5"/>
    <w:rsid w:val="00573E01"/>
    <w:rsid w:val="005820EF"/>
    <w:rsid w:val="00582F3C"/>
    <w:rsid w:val="00587CBF"/>
    <w:rsid w:val="0059125B"/>
    <w:rsid w:val="005917A8"/>
    <w:rsid w:val="00591E8F"/>
    <w:rsid w:val="00592FF4"/>
    <w:rsid w:val="005931B2"/>
    <w:rsid w:val="00593775"/>
    <w:rsid w:val="00597AD8"/>
    <w:rsid w:val="005A4144"/>
    <w:rsid w:val="005A47C3"/>
    <w:rsid w:val="005A5A13"/>
    <w:rsid w:val="005A6AE8"/>
    <w:rsid w:val="005A7144"/>
    <w:rsid w:val="005B2AA6"/>
    <w:rsid w:val="005B5828"/>
    <w:rsid w:val="005B640C"/>
    <w:rsid w:val="005B7F8E"/>
    <w:rsid w:val="005C34A1"/>
    <w:rsid w:val="005C36C4"/>
    <w:rsid w:val="005C64A4"/>
    <w:rsid w:val="005C7092"/>
    <w:rsid w:val="005C74D1"/>
    <w:rsid w:val="005D2164"/>
    <w:rsid w:val="005D626A"/>
    <w:rsid w:val="005E17B3"/>
    <w:rsid w:val="005E624C"/>
    <w:rsid w:val="005E7B03"/>
    <w:rsid w:val="005F048F"/>
    <w:rsid w:val="0060085E"/>
    <w:rsid w:val="00611AFF"/>
    <w:rsid w:val="00621570"/>
    <w:rsid w:val="0062572A"/>
    <w:rsid w:val="00625FF1"/>
    <w:rsid w:val="006300DE"/>
    <w:rsid w:val="00633707"/>
    <w:rsid w:val="00640D53"/>
    <w:rsid w:val="00643A4E"/>
    <w:rsid w:val="00644C46"/>
    <w:rsid w:val="00645F46"/>
    <w:rsid w:val="00646768"/>
    <w:rsid w:val="0065111C"/>
    <w:rsid w:val="00652C72"/>
    <w:rsid w:val="006540E0"/>
    <w:rsid w:val="006568B7"/>
    <w:rsid w:val="00657B3E"/>
    <w:rsid w:val="00662A05"/>
    <w:rsid w:val="00662A18"/>
    <w:rsid w:val="0066308A"/>
    <w:rsid w:val="006631BE"/>
    <w:rsid w:val="00666654"/>
    <w:rsid w:val="00672594"/>
    <w:rsid w:val="00680AAF"/>
    <w:rsid w:val="00685ECF"/>
    <w:rsid w:val="00691043"/>
    <w:rsid w:val="00692EF1"/>
    <w:rsid w:val="006A068F"/>
    <w:rsid w:val="006A0AB8"/>
    <w:rsid w:val="006A3C88"/>
    <w:rsid w:val="006A4EEB"/>
    <w:rsid w:val="006A5420"/>
    <w:rsid w:val="006A5500"/>
    <w:rsid w:val="006A5B41"/>
    <w:rsid w:val="006B038A"/>
    <w:rsid w:val="006B0A9E"/>
    <w:rsid w:val="006B162C"/>
    <w:rsid w:val="006B491D"/>
    <w:rsid w:val="006B605F"/>
    <w:rsid w:val="006B7BEA"/>
    <w:rsid w:val="006C04D5"/>
    <w:rsid w:val="006C3EDB"/>
    <w:rsid w:val="006C4263"/>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118C"/>
    <w:rsid w:val="00712267"/>
    <w:rsid w:val="00725BBD"/>
    <w:rsid w:val="00726DF3"/>
    <w:rsid w:val="00727227"/>
    <w:rsid w:val="00730D11"/>
    <w:rsid w:val="007326FD"/>
    <w:rsid w:val="0073286E"/>
    <w:rsid w:val="0073684F"/>
    <w:rsid w:val="00737416"/>
    <w:rsid w:val="00743E80"/>
    <w:rsid w:val="00745A2D"/>
    <w:rsid w:val="007461B9"/>
    <w:rsid w:val="0074652F"/>
    <w:rsid w:val="0075139E"/>
    <w:rsid w:val="00751A1D"/>
    <w:rsid w:val="00751D90"/>
    <w:rsid w:val="00755075"/>
    <w:rsid w:val="007553B3"/>
    <w:rsid w:val="00755AAC"/>
    <w:rsid w:val="00761E46"/>
    <w:rsid w:val="00762D42"/>
    <w:rsid w:val="007673A9"/>
    <w:rsid w:val="00773425"/>
    <w:rsid w:val="00774CFA"/>
    <w:rsid w:val="00774F26"/>
    <w:rsid w:val="00775448"/>
    <w:rsid w:val="007759DD"/>
    <w:rsid w:val="00783D89"/>
    <w:rsid w:val="007840C3"/>
    <w:rsid w:val="00786252"/>
    <w:rsid w:val="00790CB0"/>
    <w:rsid w:val="00791961"/>
    <w:rsid w:val="007922FB"/>
    <w:rsid w:val="007928EA"/>
    <w:rsid w:val="00793F5D"/>
    <w:rsid w:val="0079413C"/>
    <w:rsid w:val="00797D52"/>
    <w:rsid w:val="007A2679"/>
    <w:rsid w:val="007A4173"/>
    <w:rsid w:val="007A67B8"/>
    <w:rsid w:val="007B09C1"/>
    <w:rsid w:val="007B0E92"/>
    <w:rsid w:val="007B1BA2"/>
    <w:rsid w:val="007B78B4"/>
    <w:rsid w:val="007C3923"/>
    <w:rsid w:val="007C5FE5"/>
    <w:rsid w:val="007C62E7"/>
    <w:rsid w:val="007C6F86"/>
    <w:rsid w:val="007C796D"/>
    <w:rsid w:val="007C7ADD"/>
    <w:rsid w:val="007D0706"/>
    <w:rsid w:val="007D7CCB"/>
    <w:rsid w:val="007E2C70"/>
    <w:rsid w:val="007E30B9"/>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47A5"/>
    <w:rsid w:val="00837E01"/>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1537"/>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35D0"/>
    <w:rsid w:val="008D481B"/>
    <w:rsid w:val="008D6430"/>
    <w:rsid w:val="008E45BE"/>
    <w:rsid w:val="008E57F4"/>
    <w:rsid w:val="008E7A1A"/>
    <w:rsid w:val="008F175B"/>
    <w:rsid w:val="008F4DD6"/>
    <w:rsid w:val="008F55FF"/>
    <w:rsid w:val="009013F0"/>
    <w:rsid w:val="009016AD"/>
    <w:rsid w:val="0090434A"/>
    <w:rsid w:val="0090768F"/>
    <w:rsid w:val="009109DE"/>
    <w:rsid w:val="00910D0F"/>
    <w:rsid w:val="0091222D"/>
    <w:rsid w:val="00912C65"/>
    <w:rsid w:val="0091334F"/>
    <w:rsid w:val="00914CBC"/>
    <w:rsid w:val="00916310"/>
    <w:rsid w:val="0091768D"/>
    <w:rsid w:val="009220F7"/>
    <w:rsid w:val="00925F68"/>
    <w:rsid w:val="009323D6"/>
    <w:rsid w:val="00935EFD"/>
    <w:rsid w:val="00935F24"/>
    <w:rsid w:val="00937846"/>
    <w:rsid w:val="00944479"/>
    <w:rsid w:val="00950FE2"/>
    <w:rsid w:val="0095109E"/>
    <w:rsid w:val="00957208"/>
    <w:rsid w:val="009678E5"/>
    <w:rsid w:val="00971A19"/>
    <w:rsid w:val="00977460"/>
    <w:rsid w:val="00985BCC"/>
    <w:rsid w:val="00990E49"/>
    <w:rsid w:val="0099255A"/>
    <w:rsid w:val="00995FAC"/>
    <w:rsid w:val="009A14B2"/>
    <w:rsid w:val="009A38D0"/>
    <w:rsid w:val="009A4483"/>
    <w:rsid w:val="009A62BD"/>
    <w:rsid w:val="009B01A9"/>
    <w:rsid w:val="009B26DC"/>
    <w:rsid w:val="009B42DD"/>
    <w:rsid w:val="009B52F3"/>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16D3D"/>
    <w:rsid w:val="00A20D2B"/>
    <w:rsid w:val="00A219B3"/>
    <w:rsid w:val="00A24726"/>
    <w:rsid w:val="00A26BD5"/>
    <w:rsid w:val="00A27132"/>
    <w:rsid w:val="00A27184"/>
    <w:rsid w:val="00A324EC"/>
    <w:rsid w:val="00A34279"/>
    <w:rsid w:val="00A3505D"/>
    <w:rsid w:val="00A4252E"/>
    <w:rsid w:val="00A43BCD"/>
    <w:rsid w:val="00A44C36"/>
    <w:rsid w:val="00A45B03"/>
    <w:rsid w:val="00A46E61"/>
    <w:rsid w:val="00A47AF7"/>
    <w:rsid w:val="00A5361E"/>
    <w:rsid w:val="00A536D6"/>
    <w:rsid w:val="00A5633A"/>
    <w:rsid w:val="00A614B5"/>
    <w:rsid w:val="00A618CB"/>
    <w:rsid w:val="00A64B3B"/>
    <w:rsid w:val="00A6684C"/>
    <w:rsid w:val="00A70910"/>
    <w:rsid w:val="00A71ECD"/>
    <w:rsid w:val="00A75B50"/>
    <w:rsid w:val="00A76C36"/>
    <w:rsid w:val="00A76E06"/>
    <w:rsid w:val="00A76F30"/>
    <w:rsid w:val="00A85268"/>
    <w:rsid w:val="00A86123"/>
    <w:rsid w:val="00A9083D"/>
    <w:rsid w:val="00A90A2F"/>
    <w:rsid w:val="00A922CC"/>
    <w:rsid w:val="00A9792E"/>
    <w:rsid w:val="00AA028F"/>
    <w:rsid w:val="00AA04C2"/>
    <w:rsid w:val="00AA15D7"/>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6CBB"/>
    <w:rsid w:val="00AE0F53"/>
    <w:rsid w:val="00AE2A63"/>
    <w:rsid w:val="00AE49CE"/>
    <w:rsid w:val="00AE5E89"/>
    <w:rsid w:val="00AF0607"/>
    <w:rsid w:val="00AF0DDA"/>
    <w:rsid w:val="00AF1D09"/>
    <w:rsid w:val="00AF280E"/>
    <w:rsid w:val="00AF3973"/>
    <w:rsid w:val="00AF618C"/>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1841"/>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67695"/>
    <w:rsid w:val="00B71E5A"/>
    <w:rsid w:val="00B75FD4"/>
    <w:rsid w:val="00B7648A"/>
    <w:rsid w:val="00B774E0"/>
    <w:rsid w:val="00B810CE"/>
    <w:rsid w:val="00B8348A"/>
    <w:rsid w:val="00B86AFF"/>
    <w:rsid w:val="00B908A1"/>
    <w:rsid w:val="00B90A48"/>
    <w:rsid w:val="00B93559"/>
    <w:rsid w:val="00B971F7"/>
    <w:rsid w:val="00BA0FCD"/>
    <w:rsid w:val="00BA2425"/>
    <w:rsid w:val="00BA508E"/>
    <w:rsid w:val="00BA6541"/>
    <w:rsid w:val="00BB0F0C"/>
    <w:rsid w:val="00BB32F4"/>
    <w:rsid w:val="00BB5609"/>
    <w:rsid w:val="00BB5932"/>
    <w:rsid w:val="00BB6988"/>
    <w:rsid w:val="00BB75FE"/>
    <w:rsid w:val="00BC0C7D"/>
    <w:rsid w:val="00BC1002"/>
    <w:rsid w:val="00BC4721"/>
    <w:rsid w:val="00BC4790"/>
    <w:rsid w:val="00BD20B1"/>
    <w:rsid w:val="00BD2BDF"/>
    <w:rsid w:val="00BD2C5A"/>
    <w:rsid w:val="00BD5D0B"/>
    <w:rsid w:val="00BD7ADA"/>
    <w:rsid w:val="00BE03D2"/>
    <w:rsid w:val="00BE39FC"/>
    <w:rsid w:val="00BE3C69"/>
    <w:rsid w:val="00BF0435"/>
    <w:rsid w:val="00BF1318"/>
    <w:rsid w:val="00BF3DCE"/>
    <w:rsid w:val="00BF524B"/>
    <w:rsid w:val="00C0064C"/>
    <w:rsid w:val="00C00F1A"/>
    <w:rsid w:val="00C01CAC"/>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0486"/>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5ECD"/>
    <w:rsid w:val="00C866BA"/>
    <w:rsid w:val="00C87047"/>
    <w:rsid w:val="00C875CA"/>
    <w:rsid w:val="00CA3F06"/>
    <w:rsid w:val="00CA4EBF"/>
    <w:rsid w:val="00CA5F42"/>
    <w:rsid w:val="00CA7DD0"/>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27446"/>
    <w:rsid w:val="00D32D9C"/>
    <w:rsid w:val="00D33B27"/>
    <w:rsid w:val="00D428B1"/>
    <w:rsid w:val="00D42B59"/>
    <w:rsid w:val="00D459A1"/>
    <w:rsid w:val="00D46083"/>
    <w:rsid w:val="00D47A89"/>
    <w:rsid w:val="00D52335"/>
    <w:rsid w:val="00D52460"/>
    <w:rsid w:val="00D52C7A"/>
    <w:rsid w:val="00D54B43"/>
    <w:rsid w:val="00D57DDF"/>
    <w:rsid w:val="00D6010F"/>
    <w:rsid w:val="00D62A43"/>
    <w:rsid w:val="00D64F07"/>
    <w:rsid w:val="00D65BC0"/>
    <w:rsid w:val="00D67716"/>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789"/>
    <w:rsid w:val="00DE2F63"/>
    <w:rsid w:val="00DE3CFC"/>
    <w:rsid w:val="00DE63D5"/>
    <w:rsid w:val="00DF0570"/>
    <w:rsid w:val="00DF121E"/>
    <w:rsid w:val="00DF46EF"/>
    <w:rsid w:val="00DF4EFC"/>
    <w:rsid w:val="00DF5C80"/>
    <w:rsid w:val="00DF5D33"/>
    <w:rsid w:val="00E00CC1"/>
    <w:rsid w:val="00E00E41"/>
    <w:rsid w:val="00E0384C"/>
    <w:rsid w:val="00E041D5"/>
    <w:rsid w:val="00E06AAF"/>
    <w:rsid w:val="00E10FB9"/>
    <w:rsid w:val="00E1126F"/>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452E5"/>
    <w:rsid w:val="00E53C5B"/>
    <w:rsid w:val="00E56318"/>
    <w:rsid w:val="00E61676"/>
    <w:rsid w:val="00E65BF0"/>
    <w:rsid w:val="00E70B2A"/>
    <w:rsid w:val="00E73E08"/>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C72C5"/>
    <w:rsid w:val="00ED10F5"/>
    <w:rsid w:val="00ED1E61"/>
    <w:rsid w:val="00ED20BF"/>
    <w:rsid w:val="00ED4A3F"/>
    <w:rsid w:val="00EE763A"/>
    <w:rsid w:val="00EF043E"/>
    <w:rsid w:val="00EF3B4C"/>
    <w:rsid w:val="00EF6C10"/>
    <w:rsid w:val="00F00745"/>
    <w:rsid w:val="00F01016"/>
    <w:rsid w:val="00F0118C"/>
    <w:rsid w:val="00F01D70"/>
    <w:rsid w:val="00F024DA"/>
    <w:rsid w:val="00F037E3"/>
    <w:rsid w:val="00F04984"/>
    <w:rsid w:val="00F07CC3"/>
    <w:rsid w:val="00F1391D"/>
    <w:rsid w:val="00F13BA3"/>
    <w:rsid w:val="00F13C4F"/>
    <w:rsid w:val="00F20DC5"/>
    <w:rsid w:val="00F21340"/>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67EA7"/>
    <w:rsid w:val="00F735F5"/>
    <w:rsid w:val="00F764A1"/>
    <w:rsid w:val="00F77B77"/>
    <w:rsid w:val="00F80F2D"/>
    <w:rsid w:val="00F80FDA"/>
    <w:rsid w:val="00F82D17"/>
    <w:rsid w:val="00F835A3"/>
    <w:rsid w:val="00F839A8"/>
    <w:rsid w:val="00F846DB"/>
    <w:rsid w:val="00F84D20"/>
    <w:rsid w:val="00F84F3C"/>
    <w:rsid w:val="00F96ACF"/>
    <w:rsid w:val="00FA0693"/>
    <w:rsid w:val="00FA3589"/>
    <w:rsid w:val="00FA5553"/>
    <w:rsid w:val="00FA5FEA"/>
    <w:rsid w:val="00FB3046"/>
    <w:rsid w:val="00FB3C71"/>
    <w:rsid w:val="00FB4A97"/>
    <w:rsid w:val="00FB5E8F"/>
    <w:rsid w:val="00FB6C5F"/>
    <w:rsid w:val="00FB72AE"/>
    <w:rsid w:val="00FB7C5E"/>
    <w:rsid w:val="00FC1823"/>
    <w:rsid w:val="00FC3151"/>
    <w:rsid w:val="00FC4784"/>
    <w:rsid w:val="00FC53F8"/>
    <w:rsid w:val="00FC5498"/>
    <w:rsid w:val="00FC6B1D"/>
    <w:rsid w:val="00FC6D8D"/>
    <w:rsid w:val="00FC7070"/>
    <w:rsid w:val="00FC7A4B"/>
    <w:rsid w:val="00FD1450"/>
    <w:rsid w:val="00FD22FC"/>
    <w:rsid w:val="00FD2D99"/>
    <w:rsid w:val="00FD3630"/>
    <w:rsid w:val="00FD4D5C"/>
    <w:rsid w:val="00FD6D51"/>
    <w:rsid w:val="00FD7446"/>
    <w:rsid w:val="00FD7DFB"/>
    <w:rsid w:val="00FE054A"/>
    <w:rsid w:val="00FE07E8"/>
    <w:rsid w:val="00FE1A5A"/>
    <w:rsid w:val="00FE4820"/>
    <w:rsid w:val="00FE556B"/>
    <w:rsid w:val="00FE5AF5"/>
    <w:rsid w:val="00FF030F"/>
    <w:rsid w:val="00FF18B3"/>
    <w:rsid w:val="00FF18E0"/>
    <w:rsid w:val="00FF2108"/>
    <w:rsid w:val="00FF21A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uiPriority w:val="99"/>
    <w:semiHidden/>
    <w:unhideWhenUsed/>
    <w:rsid w:val="005D2164"/>
    <w:rPr>
      <w:sz w:val="16"/>
      <w:szCs w:val="16"/>
    </w:rPr>
  </w:style>
  <w:style w:type="paragraph" w:styleId="Textodecomentrio">
    <w:name w:val="annotation text"/>
    <w:basedOn w:val="Normal"/>
    <w:link w:val="TextodecomentrioChar"/>
    <w:uiPriority w:val="99"/>
    <w:semiHidden/>
    <w:unhideWhenUsed/>
    <w:rsid w:val="005D2164"/>
    <w:rPr>
      <w:sz w:val="20"/>
    </w:rPr>
  </w:style>
  <w:style w:type="character" w:customStyle="1" w:styleId="TextodecomentrioChar">
    <w:name w:val="Texto de comentário Char"/>
    <w:basedOn w:val="Fontepargpadro"/>
    <w:link w:val="Textodecomentrio"/>
    <w:uiPriority w:val="99"/>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42252004">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B7AD-E0D4-4C71-89E7-EDFC1F07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515</TotalTime>
  <Pages>1</Pages>
  <Words>13353</Words>
  <Characters>72111</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85294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28</cp:revision>
  <cp:lastPrinted>2018-06-11T18:36:00Z</cp:lastPrinted>
  <dcterms:created xsi:type="dcterms:W3CDTF">2018-04-17T13:30:00Z</dcterms:created>
  <dcterms:modified xsi:type="dcterms:W3CDTF">2018-06-11T18:37:00Z</dcterms:modified>
</cp:coreProperties>
</file>