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8A11" w14:textId="77777777" w:rsidR="006A5500" w:rsidRPr="00713C21" w:rsidRDefault="006A5500" w:rsidP="00CE0AFE">
      <w:pPr>
        <w:jc w:val="center"/>
        <w:rPr>
          <w:rFonts w:ascii="Arial" w:hAnsi="Arial" w:cs="Arial"/>
          <w:b/>
          <w:bCs/>
          <w:i w:val="0"/>
          <w:szCs w:val="24"/>
        </w:rPr>
      </w:pPr>
      <w:r w:rsidRPr="00713C21">
        <w:rPr>
          <w:rFonts w:ascii="Arial" w:hAnsi="Arial" w:cs="Arial"/>
          <w:b/>
          <w:bCs/>
          <w:i w:val="0"/>
          <w:szCs w:val="24"/>
        </w:rPr>
        <w:t xml:space="preserve">PROCESSO ADMINISTRATIVO </w:t>
      </w:r>
      <w:r w:rsidR="00E46654" w:rsidRPr="00713C21">
        <w:rPr>
          <w:rFonts w:ascii="Arial" w:hAnsi="Arial" w:cs="Arial"/>
          <w:b/>
          <w:bCs/>
          <w:i w:val="0"/>
          <w:szCs w:val="24"/>
        </w:rPr>
        <w:t>N. º</w:t>
      </w:r>
      <w:r w:rsidRPr="00713C21">
        <w:rPr>
          <w:rFonts w:ascii="Arial" w:hAnsi="Arial" w:cs="Arial"/>
          <w:b/>
          <w:bCs/>
          <w:i w:val="0"/>
          <w:szCs w:val="24"/>
        </w:rPr>
        <w:t xml:space="preserve"> </w:t>
      </w:r>
      <w:r w:rsidR="00090FB0">
        <w:rPr>
          <w:rFonts w:ascii="Arial" w:hAnsi="Arial" w:cs="Arial"/>
          <w:b/>
          <w:bCs/>
          <w:i w:val="0"/>
          <w:szCs w:val="24"/>
        </w:rPr>
        <w:t>63/2018</w:t>
      </w:r>
    </w:p>
    <w:p w14:paraId="357D7A9B" w14:textId="77777777" w:rsidR="006A5500" w:rsidRPr="00713C21" w:rsidRDefault="0045385A" w:rsidP="00CE0AFE">
      <w:pPr>
        <w:pStyle w:val="Ttulo5"/>
        <w:numPr>
          <w:ilvl w:val="4"/>
          <w:numId w:val="0"/>
        </w:numPr>
        <w:tabs>
          <w:tab w:val="num" w:pos="0"/>
        </w:tabs>
        <w:suppressAutoHyphens/>
        <w:ind w:hanging="1008"/>
        <w:rPr>
          <w:rFonts w:ascii="Arial" w:hAnsi="Arial" w:cs="Arial"/>
          <w:b/>
          <w:bCs/>
          <w:i w:val="0"/>
          <w:szCs w:val="24"/>
        </w:rPr>
      </w:pPr>
      <w:r w:rsidRPr="00713C21">
        <w:rPr>
          <w:rFonts w:ascii="Arial" w:hAnsi="Arial" w:cs="Arial"/>
          <w:b/>
          <w:bCs/>
          <w:i w:val="0"/>
          <w:szCs w:val="24"/>
        </w:rPr>
        <w:t xml:space="preserve">               </w:t>
      </w:r>
      <w:r w:rsidR="006A5500" w:rsidRPr="00713C21">
        <w:rPr>
          <w:rFonts w:ascii="Arial" w:hAnsi="Arial" w:cs="Arial"/>
          <w:b/>
          <w:bCs/>
          <w:i w:val="0"/>
          <w:szCs w:val="24"/>
        </w:rPr>
        <w:t xml:space="preserve">PREGÃO PRESENCIAL Nº. </w:t>
      </w:r>
      <w:r w:rsidR="00090FB0">
        <w:rPr>
          <w:rFonts w:ascii="Arial" w:hAnsi="Arial" w:cs="Arial"/>
          <w:b/>
          <w:bCs/>
          <w:i w:val="0"/>
          <w:szCs w:val="24"/>
        </w:rPr>
        <w:t>42/2018</w:t>
      </w:r>
    </w:p>
    <w:p w14:paraId="29D54A47" w14:textId="77777777" w:rsidR="006A5500" w:rsidRPr="00713C21" w:rsidRDefault="006A5500" w:rsidP="00CE0AFE">
      <w:pPr>
        <w:jc w:val="both"/>
        <w:rPr>
          <w:rFonts w:ascii="Arial" w:hAnsi="Arial" w:cs="Arial"/>
          <w:b/>
          <w:bCs/>
          <w:i w:val="0"/>
          <w:szCs w:val="24"/>
        </w:rPr>
      </w:pPr>
    </w:p>
    <w:p w14:paraId="768F4195" w14:textId="77777777" w:rsidR="006A5500" w:rsidRPr="00713C21" w:rsidRDefault="006A5500" w:rsidP="00CE0AFE">
      <w:pPr>
        <w:jc w:val="both"/>
        <w:rPr>
          <w:rFonts w:ascii="Arial" w:hAnsi="Arial" w:cs="Arial"/>
          <w:b/>
          <w:bCs/>
          <w:i w:val="0"/>
          <w:szCs w:val="24"/>
        </w:rPr>
      </w:pPr>
    </w:p>
    <w:p w14:paraId="70D3EF61" w14:textId="77777777" w:rsidR="006A5500" w:rsidRPr="00713C21" w:rsidRDefault="006A5500" w:rsidP="00CE0AFE">
      <w:pPr>
        <w:jc w:val="both"/>
        <w:rPr>
          <w:rFonts w:ascii="Arial" w:hAnsi="Arial" w:cs="Arial"/>
          <w:b/>
          <w:bCs/>
          <w:i w:val="0"/>
          <w:szCs w:val="24"/>
        </w:rPr>
      </w:pPr>
      <w:r w:rsidRPr="00713C21">
        <w:rPr>
          <w:rFonts w:ascii="Arial" w:hAnsi="Arial" w:cs="Arial"/>
          <w:b/>
          <w:bCs/>
          <w:i w:val="0"/>
          <w:szCs w:val="24"/>
        </w:rPr>
        <w:t>1. PREÂMBULO</w:t>
      </w:r>
    </w:p>
    <w:p w14:paraId="0D935EFE" w14:textId="77777777" w:rsidR="006A5500" w:rsidRPr="00713C21" w:rsidRDefault="006A5500" w:rsidP="00CE0AFE">
      <w:pPr>
        <w:jc w:val="both"/>
        <w:rPr>
          <w:rFonts w:ascii="Arial" w:hAnsi="Arial" w:cs="Arial"/>
          <w:b/>
          <w:bCs/>
          <w:i w:val="0"/>
          <w:szCs w:val="24"/>
        </w:rPr>
      </w:pPr>
    </w:p>
    <w:p w14:paraId="69AFE866" w14:textId="77777777" w:rsidR="006A5500" w:rsidRPr="00713C21" w:rsidRDefault="006A5500" w:rsidP="00CE0AFE">
      <w:pPr>
        <w:jc w:val="both"/>
        <w:rPr>
          <w:rFonts w:ascii="Arial" w:hAnsi="Arial" w:cs="Arial"/>
          <w:i w:val="0"/>
          <w:szCs w:val="24"/>
        </w:rPr>
      </w:pPr>
      <w:r w:rsidRPr="00090FB0">
        <w:rPr>
          <w:rFonts w:ascii="Arial" w:hAnsi="Arial" w:cs="Arial"/>
          <w:b/>
          <w:bCs/>
          <w:i w:val="0"/>
          <w:szCs w:val="24"/>
        </w:rPr>
        <w:t>1.1.</w:t>
      </w:r>
      <w:r w:rsidRPr="00090FB0">
        <w:rPr>
          <w:rFonts w:ascii="Arial" w:hAnsi="Arial" w:cs="Arial"/>
          <w:i w:val="0"/>
          <w:szCs w:val="24"/>
        </w:rPr>
        <w:t xml:space="preserve"> </w:t>
      </w:r>
      <w:r w:rsidR="00090FB0" w:rsidRPr="00090FB0">
        <w:rPr>
          <w:rFonts w:ascii="Arial" w:hAnsi="Arial" w:cs="Arial"/>
          <w:i w:val="0"/>
          <w:szCs w:val="24"/>
        </w:rPr>
        <w:t xml:space="preserve">O </w:t>
      </w:r>
      <w:r w:rsidR="00090FB0" w:rsidRPr="00B157F8">
        <w:rPr>
          <w:rFonts w:ascii="Arial" w:hAnsi="Arial" w:cs="Arial"/>
          <w:i w:val="0"/>
          <w:szCs w:val="24"/>
        </w:rPr>
        <w:t xml:space="preserve">Município de </w:t>
      </w:r>
      <w:r w:rsidR="00090FB0" w:rsidRPr="00090FB0">
        <w:rPr>
          <w:rFonts w:ascii="Arial" w:hAnsi="Arial" w:cs="Arial"/>
          <w:i w:val="0"/>
          <w:szCs w:val="24"/>
        </w:rPr>
        <w:t xml:space="preserve">Douradina – Estado de Mato Grosso do Sul, por intermédio de sua Pregoeira Oficial, devidamente designado pela Portaria nº. 54/2018 de 20/02/2018, </w:t>
      </w:r>
      <w:r w:rsidR="00090FB0" w:rsidRPr="00090FB0">
        <w:rPr>
          <w:rFonts w:ascii="Arial" w:hAnsi="Arial" w:cs="Arial"/>
          <w:b/>
          <w:bCs/>
          <w:i w:val="0"/>
          <w:szCs w:val="24"/>
        </w:rPr>
        <w:t>TORNA PÚBLICO</w:t>
      </w:r>
      <w:r w:rsidR="00090FB0" w:rsidRPr="00090FB0">
        <w:rPr>
          <w:rFonts w:ascii="Arial" w:hAnsi="Arial" w:cs="Arial"/>
          <w:i w:val="0"/>
          <w:szCs w:val="24"/>
        </w:rPr>
        <w:t xml:space="preserve"> </w:t>
      </w:r>
      <w:r w:rsidRPr="00090FB0">
        <w:rPr>
          <w:rFonts w:ascii="Arial" w:hAnsi="Arial" w:cs="Arial"/>
          <w:i w:val="0"/>
          <w:szCs w:val="24"/>
        </w:rPr>
        <w:t xml:space="preserve">para conhecimento das empresas interessadas que está aberta, em </w:t>
      </w:r>
      <w:r w:rsidRPr="00713C21">
        <w:rPr>
          <w:rFonts w:ascii="Arial" w:hAnsi="Arial" w:cs="Arial"/>
          <w:i w:val="0"/>
          <w:szCs w:val="24"/>
        </w:rPr>
        <w:t xml:space="preserve">conformidade com o despacho exarado pelo Senhor Prefeito Municipal de Douradina-MS, a licitação modalidade </w:t>
      </w:r>
      <w:r w:rsidR="006074E5">
        <w:rPr>
          <w:rFonts w:ascii="Arial" w:hAnsi="Arial" w:cs="Arial"/>
          <w:b/>
          <w:bCs/>
          <w:i w:val="0"/>
          <w:szCs w:val="24"/>
        </w:rPr>
        <w:t xml:space="preserve">PREGÃO PRESENCIAL Nº </w:t>
      </w:r>
      <w:r w:rsidR="00090FB0">
        <w:rPr>
          <w:rFonts w:ascii="Arial" w:hAnsi="Arial" w:cs="Arial"/>
          <w:b/>
          <w:bCs/>
          <w:i w:val="0"/>
          <w:szCs w:val="24"/>
        </w:rPr>
        <w:t>42/2018</w:t>
      </w:r>
      <w:r w:rsidRPr="00713C21">
        <w:rPr>
          <w:rFonts w:ascii="Arial" w:hAnsi="Arial" w:cs="Arial"/>
          <w:bCs/>
          <w:i w:val="0"/>
          <w:szCs w:val="24"/>
        </w:rPr>
        <w:t xml:space="preserve">, </w:t>
      </w:r>
      <w:r w:rsidR="0045385A" w:rsidRPr="00713C21">
        <w:rPr>
          <w:rFonts w:ascii="Arial" w:hAnsi="Arial" w:cs="Arial"/>
          <w:i w:val="0"/>
          <w:szCs w:val="24"/>
        </w:rPr>
        <w:t>do</w:t>
      </w:r>
      <w:r w:rsidR="0045385A" w:rsidRPr="00713C21">
        <w:rPr>
          <w:rFonts w:ascii="Arial" w:hAnsi="Arial" w:cs="Arial"/>
          <w:b/>
          <w:bCs/>
          <w:i w:val="0"/>
          <w:szCs w:val="24"/>
        </w:rPr>
        <w:t xml:space="preserve"> tipo</w:t>
      </w:r>
      <w:r w:rsidRPr="00713C21">
        <w:rPr>
          <w:rFonts w:ascii="Arial" w:hAnsi="Arial" w:cs="Arial"/>
          <w:b/>
          <w:bCs/>
          <w:i w:val="0"/>
          <w:szCs w:val="24"/>
        </w:rPr>
        <w:t xml:space="preserve"> </w:t>
      </w:r>
      <w:r w:rsidR="00713C21" w:rsidRPr="00713C21">
        <w:rPr>
          <w:rFonts w:ascii="Arial" w:hAnsi="Arial" w:cs="Arial"/>
          <w:b/>
          <w:bCs/>
          <w:i w:val="0"/>
          <w:szCs w:val="24"/>
        </w:rPr>
        <w:t>“MENOR PREÇO POR LOTE</w:t>
      </w:r>
      <w:r w:rsidRPr="00713C21">
        <w:rPr>
          <w:rFonts w:ascii="Arial" w:hAnsi="Arial" w:cs="Arial"/>
          <w:b/>
          <w:bCs/>
          <w:i w:val="0"/>
          <w:szCs w:val="24"/>
        </w:rPr>
        <w:t>”.</w:t>
      </w:r>
    </w:p>
    <w:p w14:paraId="1C737EC1" w14:textId="77777777" w:rsidR="006A5500" w:rsidRPr="00713C21" w:rsidRDefault="006A5500" w:rsidP="00CE0AFE">
      <w:pPr>
        <w:jc w:val="both"/>
        <w:rPr>
          <w:rFonts w:ascii="Arial" w:hAnsi="Arial" w:cs="Arial"/>
          <w:i w:val="0"/>
          <w:szCs w:val="24"/>
        </w:rPr>
      </w:pPr>
    </w:p>
    <w:p w14:paraId="15D26298" w14:textId="77777777" w:rsidR="006A5500" w:rsidRPr="00713C21" w:rsidRDefault="00AF1D09" w:rsidP="00CE0AFE">
      <w:pPr>
        <w:pStyle w:val="Recuodecorpodetexto"/>
        <w:tabs>
          <w:tab w:val="left" w:pos="214"/>
        </w:tabs>
        <w:ind w:left="0"/>
        <w:rPr>
          <w:rFonts w:ascii="Arial" w:hAnsi="Arial" w:cs="Arial"/>
          <w:i w:val="0"/>
          <w:sz w:val="24"/>
          <w:szCs w:val="24"/>
        </w:rPr>
      </w:pPr>
      <w:r w:rsidRPr="00713C21">
        <w:rPr>
          <w:rFonts w:ascii="Arial" w:hAnsi="Arial" w:cs="Arial"/>
          <w:b/>
          <w:bCs/>
          <w:i w:val="0"/>
          <w:sz w:val="24"/>
          <w:szCs w:val="24"/>
        </w:rPr>
        <w:t xml:space="preserve">   </w:t>
      </w:r>
      <w:r w:rsidRPr="00713C21">
        <w:rPr>
          <w:rFonts w:ascii="Arial" w:hAnsi="Arial" w:cs="Arial"/>
          <w:b/>
          <w:bCs/>
          <w:i w:val="0"/>
          <w:sz w:val="24"/>
          <w:szCs w:val="24"/>
        </w:rPr>
        <w:tab/>
      </w:r>
      <w:r w:rsidR="006A5500" w:rsidRPr="00713C21">
        <w:rPr>
          <w:rFonts w:ascii="Arial" w:hAnsi="Arial" w:cs="Arial"/>
          <w:b/>
          <w:bCs/>
          <w:i w:val="0"/>
          <w:sz w:val="24"/>
          <w:szCs w:val="24"/>
        </w:rPr>
        <w:t>1.2. DO OBJETO DA LICITAÇÃO</w:t>
      </w:r>
    </w:p>
    <w:p w14:paraId="431D28B3" w14:textId="77777777" w:rsidR="006A5500" w:rsidRPr="00713C21" w:rsidRDefault="006A5500" w:rsidP="00CE0AFE">
      <w:pPr>
        <w:pStyle w:val="Recuodecorpodetexto"/>
        <w:tabs>
          <w:tab w:val="left" w:pos="214"/>
        </w:tabs>
        <w:ind w:left="0"/>
        <w:rPr>
          <w:rFonts w:ascii="Arial" w:hAnsi="Arial" w:cs="Arial"/>
          <w:i w:val="0"/>
          <w:sz w:val="24"/>
          <w:szCs w:val="24"/>
        </w:rPr>
      </w:pPr>
    </w:p>
    <w:p w14:paraId="340B6F97" w14:textId="4ADC1CFF" w:rsidR="0033267E" w:rsidRPr="0033267E" w:rsidRDefault="006A5500" w:rsidP="0033267E">
      <w:pPr>
        <w:pStyle w:val="Recuodecorpodetexto"/>
        <w:tabs>
          <w:tab w:val="left" w:pos="214"/>
        </w:tabs>
        <w:ind w:left="0" w:firstLine="0"/>
        <w:rPr>
          <w:rFonts w:ascii="Arial" w:hAnsi="Arial" w:cs="Arial"/>
          <w:bCs/>
          <w:i w:val="0"/>
          <w:sz w:val="24"/>
          <w:szCs w:val="24"/>
        </w:rPr>
      </w:pPr>
      <w:r w:rsidRPr="00713C21">
        <w:rPr>
          <w:rFonts w:ascii="Arial" w:hAnsi="Arial" w:cs="Arial"/>
          <w:b/>
          <w:bCs/>
          <w:i w:val="0"/>
          <w:sz w:val="24"/>
          <w:szCs w:val="24"/>
        </w:rPr>
        <w:t>1.2.1.</w:t>
      </w:r>
      <w:r w:rsidRPr="00713C21">
        <w:rPr>
          <w:rFonts w:ascii="Arial" w:hAnsi="Arial" w:cs="Arial"/>
          <w:i w:val="0"/>
          <w:sz w:val="24"/>
          <w:szCs w:val="24"/>
        </w:rPr>
        <w:t xml:space="preserve"> </w:t>
      </w:r>
      <w:r w:rsidR="0033267E" w:rsidRPr="0033267E">
        <w:rPr>
          <w:rFonts w:ascii="Arial" w:hAnsi="Arial" w:cs="Arial"/>
          <w:i w:val="0"/>
          <w:sz w:val="24"/>
          <w:szCs w:val="24"/>
        </w:rPr>
        <w:t>A presente licitação tem por objeto a contratação de empresa para aquisição de “concreto betuminoso usinado a quente (CBUQ)”</w:t>
      </w:r>
      <w:r w:rsidR="0033267E">
        <w:rPr>
          <w:rFonts w:ascii="Arial" w:hAnsi="Arial" w:cs="Arial"/>
          <w:i w:val="0"/>
          <w:sz w:val="24"/>
          <w:szCs w:val="24"/>
        </w:rPr>
        <w:t>,</w:t>
      </w:r>
      <w:r w:rsidR="0033267E" w:rsidRPr="0033267E">
        <w:rPr>
          <w:rFonts w:ascii="Arial" w:hAnsi="Arial" w:cs="Arial"/>
          <w:i w:val="0"/>
          <w:sz w:val="24"/>
          <w:szCs w:val="24"/>
        </w:rPr>
        <w:t xml:space="preserve"> </w:t>
      </w:r>
      <w:r w:rsidR="0033267E" w:rsidRPr="0033267E">
        <w:rPr>
          <w:rFonts w:ascii="Arial" w:hAnsi="Arial" w:cs="Arial"/>
          <w:b/>
          <w:i w:val="0"/>
          <w:sz w:val="24"/>
          <w:szCs w:val="24"/>
        </w:rPr>
        <w:t>LOTE 01</w:t>
      </w:r>
      <w:r w:rsidR="0033267E" w:rsidRPr="0033267E">
        <w:rPr>
          <w:rFonts w:ascii="Arial" w:hAnsi="Arial" w:cs="Arial"/>
          <w:i w:val="0"/>
          <w:sz w:val="24"/>
          <w:szCs w:val="24"/>
        </w:rPr>
        <w:t xml:space="preserve">: Ampla Concorrência </w:t>
      </w:r>
      <w:r w:rsidR="0033267E" w:rsidRPr="0033267E">
        <w:rPr>
          <w:rFonts w:ascii="Arial" w:hAnsi="Arial" w:cs="Arial"/>
          <w:b/>
          <w:i w:val="0"/>
          <w:sz w:val="24"/>
          <w:szCs w:val="24"/>
        </w:rPr>
        <w:t>LOTE 02:</w:t>
      </w:r>
      <w:r w:rsidR="0033267E" w:rsidRPr="0033267E">
        <w:rPr>
          <w:rFonts w:ascii="Arial" w:hAnsi="Arial" w:cs="Arial"/>
          <w:i w:val="0"/>
          <w:sz w:val="24"/>
          <w:szCs w:val="24"/>
        </w:rPr>
        <w:t xml:space="preserve"> </w:t>
      </w:r>
      <w:r w:rsidR="0033267E" w:rsidRPr="0033267E">
        <w:rPr>
          <w:rFonts w:ascii="Arial" w:hAnsi="Arial" w:cs="Arial"/>
          <w:i w:val="0"/>
          <w:snapToGrid w:val="0"/>
          <w:sz w:val="24"/>
          <w:szCs w:val="24"/>
        </w:rPr>
        <w:t>Microempresas (ME), Empresas de Pequeno Porte (EPP) ou Microempreendedores Individuais (MEI), assim definidos pelo art. 3º e 18-A, §1º, da Lei Complementar 123/2006</w:t>
      </w:r>
      <w:r w:rsidR="0033267E">
        <w:rPr>
          <w:rFonts w:ascii="Arial" w:hAnsi="Arial" w:cs="Arial"/>
          <w:i w:val="0"/>
          <w:snapToGrid w:val="0"/>
          <w:sz w:val="24"/>
          <w:szCs w:val="24"/>
        </w:rPr>
        <w:t>,</w:t>
      </w:r>
      <w:r w:rsidR="0033267E" w:rsidRPr="0033267E">
        <w:rPr>
          <w:rFonts w:ascii="Arial" w:hAnsi="Arial" w:cs="Arial"/>
          <w:i w:val="0"/>
          <w:sz w:val="24"/>
          <w:szCs w:val="24"/>
        </w:rPr>
        <w:t xml:space="preserve"> (cota reservada) corresponde até 25% (vinte e cinco por cento) do quantitativo originalmente elencado na TOTALIDADE (cota principal), e foi incluído neste edital em razão do art. 8º, do Decreto nº 8.538/2015, em atendimento a Secretaria Municipal de Via. e Obras Públicas de Douradina/MS, conforme Proposta de Preço - ANEXO I e termo de Referência Anexo II do Edital.</w:t>
      </w:r>
    </w:p>
    <w:p w14:paraId="6E2FA770" w14:textId="462FD501" w:rsidR="006A5500" w:rsidRPr="00713C21" w:rsidRDefault="006A5500" w:rsidP="0033267E">
      <w:pPr>
        <w:pStyle w:val="Recuodecorpodetexto"/>
        <w:tabs>
          <w:tab w:val="left" w:pos="214"/>
        </w:tabs>
        <w:ind w:left="0"/>
        <w:rPr>
          <w:rFonts w:ascii="Arial" w:hAnsi="Arial" w:cs="Arial"/>
          <w:bCs/>
          <w:i w:val="0"/>
          <w:szCs w:val="24"/>
        </w:rPr>
      </w:pPr>
    </w:p>
    <w:p w14:paraId="35375937"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1.3.  DA SESSÃO PÚBLICA DE RECEBIMENTO E ABERTURA</w:t>
      </w:r>
    </w:p>
    <w:p w14:paraId="2766719E" w14:textId="77777777" w:rsidR="006A5500" w:rsidRPr="00713C21" w:rsidRDefault="006A5500" w:rsidP="00CE0AFE">
      <w:pPr>
        <w:autoSpaceDE w:val="0"/>
        <w:jc w:val="both"/>
        <w:rPr>
          <w:rFonts w:ascii="Arial" w:hAnsi="Arial" w:cs="Arial"/>
          <w:i w:val="0"/>
          <w:szCs w:val="24"/>
        </w:rPr>
      </w:pPr>
    </w:p>
    <w:p w14:paraId="20217DB0" w14:textId="77777777"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1.3.1.</w:t>
      </w:r>
      <w:r w:rsidRPr="00713C21">
        <w:rPr>
          <w:rFonts w:ascii="Arial" w:hAnsi="Arial" w:cs="Arial"/>
          <w:i w:val="0"/>
          <w:szCs w:val="24"/>
        </w:rPr>
        <w:t xml:space="preserve"> A sessão de processamento do presente Pregão acontecerá na </w:t>
      </w:r>
      <w:r w:rsidRPr="00713C21">
        <w:rPr>
          <w:rFonts w:ascii="Arial" w:hAnsi="Arial" w:cs="Arial"/>
          <w:b/>
          <w:i w:val="0"/>
          <w:szCs w:val="24"/>
        </w:rPr>
        <w:t>sala de licitação</w:t>
      </w:r>
      <w:r w:rsidRPr="00713C21">
        <w:rPr>
          <w:rFonts w:ascii="Arial" w:hAnsi="Arial" w:cs="Arial"/>
          <w:i w:val="0"/>
          <w:szCs w:val="24"/>
        </w:rPr>
        <w:t xml:space="preserve"> da Prefeitura Municipal de DOURADINA/MS, à Rua Domingos da Silva n.º 1250 – Centro no dia </w:t>
      </w:r>
      <w:r w:rsidR="00090FB0">
        <w:rPr>
          <w:rFonts w:ascii="Arial" w:hAnsi="Arial" w:cs="Arial"/>
          <w:b/>
          <w:i w:val="0"/>
          <w:szCs w:val="24"/>
        </w:rPr>
        <w:t>22</w:t>
      </w:r>
      <w:r w:rsidR="006074E5">
        <w:rPr>
          <w:rFonts w:ascii="Arial" w:hAnsi="Arial" w:cs="Arial"/>
          <w:b/>
          <w:i w:val="0"/>
          <w:szCs w:val="24"/>
        </w:rPr>
        <w:t xml:space="preserve"> de </w:t>
      </w:r>
      <w:r w:rsidR="00090FB0">
        <w:rPr>
          <w:rFonts w:ascii="Arial" w:hAnsi="Arial" w:cs="Arial"/>
          <w:b/>
          <w:i w:val="0"/>
          <w:szCs w:val="24"/>
        </w:rPr>
        <w:t>maio</w:t>
      </w:r>
      <w:r w:rsidRPr="00713C21">
        <w:rPr>
          <w:rFonts w:ascii="Arial" w:hAnsi="Arial" w:cs="Arial"/>
          <w:b/>
          <w:i w:val="0"/>
          <w:szCs w:val="24"/>
        </w:rPr>
        <w:t xml:space="preserve"> de 201</w:t>
      </w:r>
      <w:r w:rsidR="00090FB0">
        <w:rPr>
          <w:rFonts w:ascii="Arial" w:hAnsi="Arial" w:cs="Arial"/>
          <w:b/>
          <w:i w:val="0"/>
          <w:szCs w:val="24"/>
        </w:rPr>
        <w:t>8</w:t>
      </w:r>
      <w:r w:rsidRPr="00713C21">
        <w:rPr>
          <w:rFonts w:ascii="Arial" w:hAnsi="Arial" w:cs="Arial"/>
          <w:b/>
          <w:i w:val="0"/>
          <w:szCs w:val="24"/>
        </w:rPr>
        <w:t xml:space="preserve"> às 0</w:t>
      </w:r>
      <w:r w:rsidR="0045385A" w:rsidRPr="00713C21">
        <w:rPr>
          <w:rFonts w:ascii="Arial" w:hAnsi="Arial" w:cs="Arial"/>
          <w:b/>
          <w:i w:val="0"/>
          <w:szCs w:val="24"/>
        </w:rPr>
        <w:t>8</w:t>
      </w:r>
      <w:r w:rsidR="001E43CA" w:rsidRPr="00713C21">
        <w:rPr>
          <w:rFonts w:ascii="Arial" w:hAnsi="Arial" w:cs="Arial"/>
          <w:b/>
          <w:i w:val="0"/>
          <w:szCs w:val="24"/>
        </w:rPr>
        <w:t>:0</w:t>
      </w:r>
      <w:r w:rsidRPr="00713C21">
        <w:rPr>
          <w:rFonts w:ascii="Arial" w:hAnsi="Arial" w:cs="Arial"/>
          <w:b/>
          <w:i w:val="0"/>
          <w:szCs w:val="24"/>
        </w:rPr>
        <w:t xml:space="preserve">0 horas, </w:t>
      </w:r>
      <w:r w:rsidR="00800F47" w:rsidRPr="00713C21">
        <w:rPr>
          <w:rFonts w:ascii="Arial" w:hAnsi="Arial" w:cs="Arial"/>
          <w:i w:val="0"/>
          <w:szCs w:val="24"/>
        </w:rPr>
        <w:t>na cidade de Douradina – MS</w:t>
      </w:r>
      <w:r w:rsidRPr="00713C21">
        <w:rPr>
          <w:rFonts w:ascii="Arial" w:hAnsi="Arial" w:cs="Arial"/>
          <w:i w:val="0"/>
          <w:szCs w:val="24"/>
        </w:rPr>
        <w:t>.</w:t>
      </w:r>
    </w:p>
    <w:p w14:paraId="3FDF80C2" w14:textId="77777777" w:rsidR="006A5500" w:rsidRPr="00713C21" w:rsidRDefault="006A5500" w:rsidP="00CE0AFE">
      <w:pPr>
        <w:autoSpaceDE w:val="0"/>
        <w:jc w:val="both"/>
        <w:rPr>
          <w:rFonts w:ascii="Arial" w:hAnsi="Arial" w:cs="Arial"/>
          <w:i w:val="0"/>
          <w:szCs w:val="24"/>
        </w:rPr>
      </w:pPr>
    </w:p>
    <w:p w14:paraId="7C5B78AD" w14:textId="77777777" w:rsidR="006A5500" w:rsidRPr="00713C21" w:rsidRDefault="006A5500" w:rsidP="00CE0AFE">
      <w:pPr>
        <w:autoSpaceDE w:val="0"/>
        <w:jc w:val="both"/>
        <w:rPr>
          <w:rFonts w:ascii="Arial" w:hAnsi="Arial" w:cs="Arial"/>
          <w:b/>
          <w:i w:val="0"/>
          <w:szCs w:val="24"/>
        </w:rPr>
      </w:pPr>
      <w:r w:rsidRPr="00713C21">
        <w:rPr>
          <w:rFonts w:ascii="Arial" w:hAnsi="Arial" w:cs="Arial"/>
          <w:b/>
          <w:i w:val="0"/>
          <w:szCs w:val="24"/>
        </w:rPr>
        <w:t>1.3.2.</w:t>
      </w:r>
      <w:r w:rsidRPr="00713C21">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5C317BC2" w14:textId="77777777" w:rsidR="006A5500" w:rsidRPr="00713C21" w:rsidRDefault="006A5500" w:rsidP="00CE0AFE">
      <w:pPr>
        <w:autoSpaceDE w:val="0"/>
        <w:jc w:val="both"/>
        <w:rPr>
          <w:rFonts w:ascii="Arial" w:hAnsi="Arial" w:cs="Arial"/>
          <w:b/>
          <w:i w:val="0"/>
          <w:szCs w:val="24"/>
        </w:rPr>
      </w:pPr>
    </w:p>
    <w:p w14:paraId="7165A581"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1.4. DA REGÊNCIA LEGAL</w:t>
      </w:r>
    </w:p>
    <w:p w14:paraId="638B3282" w14:textId="77777777" w:rsidR="006A5500" w:rsidRPr="00713C21" w:rsidRDefault="006A5500" w:rsidP="00CE0AFE">
      <w:pPr>
        <w:autoSpaceDE w:val="0"/>
        <w:jc w:val="both"/>
        <w:rPr>
          <w:rFonts w:ascii="Arial" w:hAnsi="Arial" w:cs="Arial"/>
          <w:i w:val="0"/>
          <w:szCs w:val="24"/>
        </w:rPr>
      </w:pPr>
    </w:p>
    <w:p w14:paraId="6E1D8DC0" w14:textId="77777777" w:rsidR="006A5500" w:rsidRPr="00713C21" w:rsidRDefault="006A5500" w:rsidP="00CE0AFE">
      <w:pPr>
        <w:autoSpaceDE w:val="0"/>
        <w:jc w:val="both"/>
        <w:rPr>
          <w:rFonts w:ascii="Arial" w:hAnsi="Arial" w:cs="Arial"/>
          <w:b/>
          <w:bCs/>
          <w:i w:val="0"/>
          <w:szCs w:val="24"/>
        </w:rPr>
      </w:pPr>
      <w:r w:rsidRPr="00713C21">
        <w:rPr>
          <w:rFonts w:ascii="Arial" w:hAnsi="Arial" w:cs="Arial"/>
          <w:b/>
          <w:bCs/>
          <w:i w:val="0"/>
          <w:szCs w:val="24"/>
        </w:rPr>
        <w:t>1.4.1.</w:t>
      </w:r>
      <w:r w:rsidRPr="00713C21">
        <w:rPr>
          <w:rFonts w:ascii="Arial" w:hAnsi="Arial" w:cs="Arial"/>
          <w:i w:val="0"/>
          <w:szCs w:val="24"/>
        </w:rPr>
        <w:t xml:space="preserve"> Lei Federal </w:t>
      </w:r>
      <w:r w:rsidR="003D55BC" w:rsidRPr="00713C21">
        <w:rPr>
          <w:rFonts w:ascii="Arial" w:hAnsi="Arial" w:cs="Arial"/>
          <w:i w:val="0"/>
          <w:szCs w:val="24"/>
        </w:rPr>
        <w:t>n.º</w:t>
      </w:r>
      <w:r w:rsidRPr="00713C21">
        <w:rPr>
          <w:rFonts w:ascii="Arial" w:hAnsi="Arial" w:cs="Arial"/>
          <w:i w:val="0"/>
          <w:szCs w:val="24"/>
        </w:rPr>
        <w:t xml:space="preserve"> 8.666/</w:t>
      </w:r>
      <w:r w:rsidR="00CC0ACB" w:rsidRPr="00713C21">
        <w:rPr>
          <w:rFonts w:ascii="Arial" w:hAnsi="Arial" w:cs="Arial"/>
          <w:i w:val="0"/>
          <w:szCs w:val="24"/>
        </w:rPr>
        <w:t>19</w:t>
      </w:r>
      <w:r w:rsidRPr="00713C21">
        <w:rPr>
          <w:rFonts w:ascii="Arial" w:hAnsi="Arial" w:cs="Arial"/>
          <w:i w:val="0"/>
          <w:szCs w:val="24"/>
        </w:rPr>
        <w:t>93 e alterações;</w:t>
      </w:r>
    </w:p>
    <w:p w14:paraId="7ED3E77F" w14:textId="77777777"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1.4.2.</w:t>
      </w:r>
      <w:r w:rsidRPr="00713C21">
        <w:rPr>
          <w:rFonts w:ascii="Arial" w:hAnsi="Arial" w:cs="Arial"/>
          <w:i w:val="0"/>
          <w:szCs w:val="24"/>
        </w:rPr>
        <w:t xml:space="preserve"> Lei Federal n.º 10.520/</w:t>
      </w:r>
      <w:r w:rsidR="00CC0ACB" w:rsidRPr="00713C21">
        <w:rPr>
          <w:rFonts w:ascii="Arial" w:hAnsi="Arial" w:cs="Arial"/>
          <w:i w:val="0"/>
          <w:szCs w:val="24"/>
        </w:rPr>
        <w:t>20</w:t>
      </w:r>
      <w:r w:rsidRPr="00713C21">
        <w:rPr>
          <w:rFonts w:ascii="Arial" w:hAnsi="Arial" w:cs="Arial"/>
          <w:i w:val="0"/>
          <w:szCs w:val="24"/>
        </w:rPr>
        <w:t>02;</w:t>
      </w:r>
    </w:p>
    <w:p w14:paraId="2264F0F2" w14:textId="77777777" w:rsidR="00CC0ACB" w:rsidRPr="00713C21" w:rsidRDefault="00CC0ACB" w:rsidP="00CE0AFE">
      <w:pPr>
        <w:autoSpaceDE w:val="0"/>
        <w:jc w:val="both"/>
        <w:rPr>
          <w:rFonts w:ascii="Arial" w:hAnsi="Arial" w:cs="Arial"/>
          <w:b/>
          <w:bCs/>
          <w:i w:val="0"/>
          <w:szCs w:val="24"/>
        </w:rPr>
      </w:pPr>
      <w:r w:rsidRPr="00713C21">
        <w:rPr>
          <w:rFonts w:ascii="Arial" w:hAnsi="Arial" w:cs="Arial"/>
          <w:i w:val="0"/>
          <w:szCs w:val="24"/>
        </w:rPr>
        <w:t>1.4.3. Lei Complementar 123/2006</w:t>
      </w:r>
      <w:r w:rsidR="00A46657" w:rsidRPr="00713C21">
        <w:rPr>
          <w:rFonts w:ascii="Arial" w:hAnsi="Arial" w:cs="Arial"/>
          <w:i w:val="0"/>
          <w:szCs w:val="24"/>
        </w:rPr>
        <w:t xml:space="preserve"> e 147/ </w:t>
      </w:r>
    </w:p>
    <w:p w14:paraId="157C267E" w14:textId="77777777"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1.4.3.</w:t>
      </w:r>
      <w:r w:rsidRPr="00713C21">
        <w:rPr>
          <w:rFonts w:ascii="Arial" w:hAnsi="Arial" w:cs="Arial"/>
          <w:i w:val="0"/>
          <w:szCs w:val="24"/>
        </w:rPr>
        <w:t xml:space="preserve"> Decreto Municipal n.º 003/2007 (Regulamenta o Pregão);</w:t>
      </w:r>
    </w:p>
    <w:p w14:paraId="56DD7A8D" w14:textId="77777777" w:rsidR="00975F6A" w:rsidRPr="00713C21" w:rsidRDefault="00975F6A" w:rsidP="00CE0AFE">
      <w:pPr>
        <w:autoSpaceDE w:val="0"/>
        <w:jc w:val="both"/>
        <w:rPr>
          <w:rFonts w:ascii="Arial" w:hAnsi="Arial" w:cs="Arial"/>
          <w:b/>
          <w:bCs/>
          <w:i w:val="0"/>
          <w:szCs w:val="24"/>
        </w:rPr>
      </w:pPr>
      <w:r w:rsidRPr="00713C21">
        <w:rPr>
          <w:rFonts w:ascii="Arial" w:hAnsi="Arial" w:cs="Arial"/>
          <w:b/>
          <w:i w:val="0"/>
          <w:szCs w:val="24"/>
        </w:rPr>
        <w:t>1.4.</w:t>
      </w:r>
      <w:r w:rsidR="00800F47" w:rsidRPr="00713C21">
        <w:rPr>
          <w:rFonts w:ascii="Arial" w:hAnsi="Arial" w:cs="Arial"/>
          <w:b/>
          <w:i w:val="0"/>
          <w:szCs w:val="24"/>
        </w:rPr>
        <w:t>4</w:t>
      </w:r>
      <w:r w:rsidRPr="00713C21">
        <w:rPr>
          <w:rFonts w:ascii="Arial" w:hAnsi="Arial" w:cs="Arial"/>
          <w:i w:val="0"/>
          <w:szCs w:val="24"/>
        </w:rPr>
        <w:t xml:space="preserve"> Decreto Federal n. 8.538/2015</w:t>
      </w:r>
    </w:p>
    <w:p w14:paraId="09B357B5" w14:textId="77777777" w:rsidR="006A5500" w:rsidRPr="00713C21" w:rsidRDefault="00800F47" w:rsidP="00CE0AFE">
      <w:pPr>
        <w:autoSpaceDE w:val="0"/>
        <w:jc w:val="both"/>
        <w:rPr>
          <w:rFonts w:ascii="Arial" w:hAnsi="Arial" w:cs="Arial"/>
          <w:b/>
          <w:bCs/>
          <w:i w:val="0"/>
          <w:szCs w:val="24"/>
        </w:rPr>
      </w:pPr>
      <w:r w:rsidRPr="00713C21">
        <w:rPr>
          <w:rFonts w:ascii="Arial" w:hAnsi="Arial" w:cs="Arial"/>
          <w:b/>
          <w:bCs/>
          <w:i w:val="0"/>
          <w:szCs w:val="24"/>
        </w:rPr>
        <w:t>1.4.5</w:t>
      </w:r>
      <w:r w:rsidR="006A5500" w:rsidRPr="00713C21">
        <w:rPr>
          <w:rFonts w:ascii="Arial" w:hAnsi="Arial" w:cs="Arial"/>
          <w:b/>
          <w:bCs/>
          <w:i w:val="0"/>
          <w:szCs w:val="24"/>
        </w:rPr>
        <w:t>.</w:t>
      </w:r>
      <w:r w:rsidR="006A5500" w:rsidRPr="00713C21">
        <w:rPr>
          <w:rFonts w:ascii="Arial" w:hAnsi="Arial" w:cs="Arial"/>
          <w:i w:val="0"/>
          <w:szCs w:val="24"/>
        </w:rPr>
        <w:t xml:space="preserve"> Demais disposições contidas neste Edital.</w:t>
      </w:r>
    </w:p>
    <w:p w14:paraId="40385E1F" w14:textId="77777777" w:rsidR="006A5500" w:rsidRPr="00713C21" w:rsidRDefault="006A5500" w:rsidP="00CE0AFE">
      <w:pPr>
        <w:autoSpaceDE w:val="0"/>
        <w:jc w:val="both"/>
        <w:rPr>
          <w:rFonts w:ascii="Arial" w:hAnsi="Arial" w:cs="Arial"/>
          <w:i w:val="0"/>
          <w:szCs w:val="24"/>
        </w:rPr>
      </w:pPr>
    </w:p>
    <w:p w14:paraId="4D7F9AE9" w14:textId="77777777" w:rsidR="001E43CA" w:rsidRPr="00713C21" w:rsidRDefault="00800F47" w:rsidP="001E43CA">
      <w:pPr>
        <w:autoSpaceDE w:val="0"/>
        <w:jc w:val="both"/>
        <w:rPr>
          <w:rFonts w:ascii="Arial" w:hAnsi="Arial" w:cs="Arial"/>
          <w:b/>
          <w:bCs/>
          <w:i w:val="0"/>
          <w:szCs w:val="24"/>
        </w:rPr>
      </w:pPr>
      <w:r w:rsidRPr="00713C21">
        <w:rPr>
          <w:rFonts w:ascii="Arial" w:hAnsi="Arial" w:cs="Arial"/>
          <w:b/>
          <w:i w:val="0"/>
          <w:szCs w:val="24"/>
        </w:rPr>
        <w:t>1.6</w:t>
      </w:r>
      <w:r w:rsidR="001E43CA" w:rsidRPr="00713C21">
        <w:rPr>
          <w:rFonts w:ascii="Arial" w:hAnsi="Arial" w:cs="Arial"/>
          <w:b/>
          <w:i w:val="0"/>
          <w:szCs w:val="24"/>
        </w:rPr>
        <w:t xml:space="preserve">. DA PARTICIPAÇÃO E DAS INFORMAÇÕES: </w:t>
      </w:r>
      <w:r w:rsidR="001E43CA" w:rsidRPr="00713C21">
        <w:rPr>
          <w:rFonts w:ascii="Arial" w:hAnsi="Arial" w:cs="Arial"/>
          <w:i w:val="0"/>
          <w:szCs w:val="24"/>
        </w:rPr>
        <w:t xml:space="preserve">O Edital estará à disposição dos interessados </w:t>
      </w:r>
      <w:r w:rsidR="00090FB0">
        <w:rPr>
          <w:rFonts w:ascii="Arial" w:hAnsi="Arial" w:cs="Arial"/>
          <w:i w:val="0"/>
          <w:szCs w:val="24"/>
        </w:rPr>
        <w:t xml:space="preserve">no site </w:t>
      </w:r>
      <w:hyperlink r:id="rId8" w:history="1">
        <w:r w:rsidR="00090FB0" w:rsidRPr="00E448CD">
          <w:rPr>
            <w:rStyle w:val="Hyperlink"/>
            <w:rFonts w:ascii="Arial" w:hAnsi="Arial" w:cs="Arial"/>
            <w:i w:val="0"/>
            <w:szCs w:val="24"/>
          </w:rPr>
          <w:t>www.douradina.ms.gov.br</w:t>
        </w:r>
      </w:hyperlink>
      <w:r w:rsidR="00090FB0">
        <w:rPr>
          <w:rFonts w:ascii="Arial" w:hAnsi="Arial" w:cs="Arial"/>
          <w:i w:val="0"/>
          <w:szCs w:val="24"/>
        </w:rPr>
        <w:t xml:space="preserve"> e no </w:t>
      </w:r>
      <w:r w:rsidR="001E43CA" w:rsidRPr="00713C21">
        <w:rPr>
          <w:rFonts w:ascii="Arial" w:hAnsi="Arial" w:cs="Arial"/>
          <w:i w:val="0"/>
          <w:szCs w:val="24"/>
        </w:rPr>
        <w:t>setor de licitações da Prefeitura Municipal de Douradina, sito na Rua Domingos da Silva n.º 1250 - Centro, no horário das 07:00 às 1</w:t>
      </w:r>
      <w:r w:rsidR="00090FB0">
        <w:rPr>
          <w:rFonts w:ascii="Arial" w:hAnsi="Arial" w:cs="Arial"/>
          <w:i w:val="0"/>
          <w:szCs w:val="24"/>
        </w:rPr>
        <w:t>3</w:t>
      </w:r>
      <w:r w:rsidR="001E43CA" w:rsidRPr="00713C21">
        <w:rPr>
          <w:rFonts w:ascii="Arial" w:hAnsi="Arial" w:cs="Arial"/>
          <w:i w:val="0"/>
          <w:szCs w:val="24"/>
        </w:rPr>
        <w:t>:00 horas.</w:t>
      </w:r>
    </w:p>
    <w:p w14:paraId="3366B9B5" w14:textId="77777777" w:rsidR="006A5500" w:rsidRPr="00713C21" w:rsidRDefault="006A5500" w:rsidP="00CE0AFE">
      <w:pPr>
        <w:jc w:val="both"/>
        <w:rPr>
          <w:rFonts w:ascii="Arial" w:hAnsi="Arial" w:cs="Arial"/>
          <w:b/>
          <w:bCs/>
          <w:i w:val="0"/>
          <w:szCs w:val="24"/>
        </w:rPr>
      </w:pPr>
    </w:p>
    <w:p w14:paraId="06EF1F29" w14:textId="77777777" w:rsidR="00975F6A" w:rsidRPr="00713C21" w:rsidRDefault="006A5500" w:rsidP="00975F6A">
      <w:pPr>
        <w:jc w:val="both"/>
        <w:rPr>
          <w:rFonts w:ascii="Arial" w:hAnsi="Arial" w:cs="Arial"/>
          <w:i w:val="0"/>
          <w:szCs w:val="24"/>
        </w:rPr>
      </w:pPr>
      <w:r w:rsidRPr="00713C21">
        <w:rPr>
          <w:rFonts w:ascii="Arial" w:hAnsi="Arial" w:cs="Arial"/>
          <w:b/>
          <w:i w:val="0"/>
          <w:szCs w:val="24"/>
        </w:rPr>
        <w:lastRenderedPageBreak/>
        <w:t>2. DAS CONDIÇÕES DE PARTICIPAÇÃO:</w:t>
      </w:r>
    </w:p>
    <w:p w14:paraId="1E8B2989" w14:textId="77777777" w:rsidR="00975F6A" w:rsidRPr="00713C21" w:rsidRDefault="00975F6A" w:rsidP="00975F6A">
      <w:pPr>
        <w:jc w:val="both"/>
        <w:rPr>
          <w:rFonts w:ascii="Arial" w:hAnsi="Arial" w:cs="Arial"/>
          <w:i w:val="0"/>
          <w:szCs w:val="24"/>
        </w:rPr>
      </w:pPr>
    </w:p>
    <w:p w14:paraId="5BC524BD" w14:textId="77777777" w:rsidR="00975F6A" w:rsidRPr="00713C21" w:rsidRDefault="00975F6A" w:rsidP="00975F6A">
      <w:pPr>
        <w:jc w:val="both"/>
        <w:rPr>
          <w:rFonts w:ascii="Arial" w:hAnsi="Arial" w:cs="Arial"/>
          <w:i w:val="0"/>
          <w:szCs w:val="24"/>
        </w:rPr>
      </w:pPr>
      <w:r w:rsidRPr="00713C21">
        <w:rPr>
          <w:rFonts w:ascii="Arial" w:hAnsi="Arial" w:cs="Arial"/>
          <w:i w:val="0"/>
          <w:szCs w:val="24"/>
        </w:rPr>
        <w:t>2.1 - Poderão participar deste Pregão, as empresas interessadas do ramo ou aquelas que atenderem a todas as exigências deste edital e seus anexos, inclusive quanto à documentação, sendo que:</w:t>
      </w:r>
    </w:p>
    <w:p w14:paraId="351F5ACD" w14:textId="77777777" w:rsidR="00975F6A" w:rsidRPr="00713C21" w:rsidRDefault="00975F6A" w:rsidP="00975F6A">
      <w:pPr>
        <w:jc w:val="both"/>
        <w:rPr>
          <w:rFonts w:ascii="Arial" w:hAnsi="Arial" w:cs="Arial"/>
          <w:i w:val="0"/>
          <w:szCs w:val="24"/>
        </w:rPr>
      </w:pPr>
      <w:r w:rsidRPr="00713C21">
        <w:rPr>
          <w:rFonts w:ascii="Arial" w:hAnsi="Arial" w:cs="Arial"/>
          <w:i w:val="0"/>
          <w:szCs w:val="24"/>
        </w:rPr>
        <w:tab/>
      </w:r>
    </w:p>
    <w:p w14:paraId="0EEB32C8" w14:textId="77777777" w:rsidR="00800F47" w:rsidRPr="00713C21" w:rsidRDefault="00800F47" w:rsidP="00800F47">
      <w:pPr>
        <w:autoSpaceDE w:val="0"/>
        <w:autoSpaceDN w:val="0"/>
        <w:adjustRightInd w:val="0"/>
        <w:jc w:val="both"/>
        <w:rPr>
          <w:rFonts w:ascii="Arial" w:hAnsi="Arial" w:cs="Arial"/>
          <w:i w:val="0"/>
          <w:szCs w:val="24"/>
        </w:rPr>
      </w:pPr>
      <w:r w:rsidRPr="00713C21">
        <w:rPr>
          <w:rFonts w:ascii="Arial" w:hAnsi="Arial" w:cs="Arial"/>
          <w:i w:val="0"/>
          <w:szCs w:val="24"/>
        </w:rPr>
        <w:t xml:space="preserve">2.1.1 Para o </w:t>
      </w:r>
      <w:r w:rsidRPr="00713C21">
        <w:rPr>
          <w:rFonts w:ascii="Arial" w:hAnsi="Arial" w:cs="Arial"/>
          <w:b/>
          <w:i w:val="0"/>
          <w:szCs w:val="24"/>
        </w:rPr>
        <w:t>LOTE 01</w:t>
      </w:r>
      <w:r w:rsidRPr="00713C21">
        <w:rPr>
          <w:rFonts w:ascii="Arial" w:hAnsi="Arial" w:cs="Arial"/>
          <w:i w:val="0"/>
          <w:szCs w:val="24"/>
        </w:rPr>
        <w:t>, quaisquer empresas especializadas no ramo, legalmente constituídas, interessadas, comprovadamente do ramo correlacionado ao objeto desta licitação e que satisfaçam as condições exigidas no presente edital e seus anexos, parte integrante deste Edital.</w:t>
      </w:r>
    </w:p>
    <w:p w14:paraId="7007E0FE" w14:textId="77777777" w:rsidR="00975F6A" w:rsidRPr="00713C21" w:rsidRDefault="00975F6A" w:rsidP="005C3BE5">
      <w:pPr>
        <w:autoSpaceDE w:val="0"/>
        <w:autoSpaceDN w:val="0"/>
        <w:adjustRightInd w:val="0"/>
        <w:jc w:val="both"/>
        <w:rPr>
          <w:rFonts w:ascii="Arial" w:hAnsi="Arial" w:cs="Arial"/>
          <w:i w:val="0"/>
          <w:szCs w:val="24"/>
        </w:rPr>
      </w:pPr>
    </w:p>
    <w:p w14:paraId="794F7545" w14:textId="77777777" w:rsidR="00975F6A" w:rsidRPr="00713C21" w:rsidRDefault="00975F6A" w:rsidP="005C3BE5">
      <w:pPr>
        <w:autoSpaceDE w:val="0"/>
        <w:autoSpaceDN w:val="0"/>
        <w:adjustRightInd w:val="0"/>
        <w:jc w:val="both"/>
        <w:rPr>
          <w:rFonts w:ascii="Arial" w:hAnsi="Arial" w:cs="Arial"/>
          <w:i w:val="0"/>
          <w:szCs w:val="24"/>
        </w:rPr>
      </w:pPr>
      <w:r w:rsidRPr="00713C21">
        <w:rPr>
          <w:rFonts w:ascii="Arial" w:hAnsi="Arial" w:cs="Arial"/>
          <w:i w:val="0"/>
          <w:szCs w:val="24"/>
        </w:rPr>
        <w:t xml:space="preserve">2.1.2 </w:t>
      </w:r>
      <w:r w:rsidR="00800F47" w:rsidRPr="00713C21">
        <w:rPr>
          <w:rFonts w:ascii="Arial" w:hAnsi="Arial" w:cs="Arial"/>
          <w:i w:val="0"/>
          <w:szCs w:val="24"/>
        </w:rPr>
        <w:t xml:space="preserve">Para o </w:t>
      </w:r>
      <w:r w:rsidR="00800F47" w:rsidRPr="00713C21">
        <w:rPr>
          <w:rFonts w:ascii="Arial" w:hAnsi="Arial" w:cs="Arial"/>
          <w:b/>
          <w:i w:val="0"/>
          <w:szCs w:val="24"/>
        </w:rPr>
        <w:t>LOTE 02</w:t>
      </w:r>
      <w:r w:rsidR="00800F47" w:rsidRPr="00713C21">
        <w:rPr>
          <w:rFonts w:ascii="Arial" w:hAnsi="Arial" w:cs="Arial"/>
          <w:i w:val="0"/>
          <w:szCs w:val="24"/>
        </w:rPr>
        <w:t xml:space="preserve"> apenas as licitantes Microempresas, Empresas de Pequeno Porte, Microempreendedores Individuais, previstas no arts. 1º, 8º e 13, do Decreto n. 8.538/2015, conforme dispõe o art. 48, III, da Lei Complementar n. 123/2006, alterada pela Lei Complementar n. 147/2014, interessadas, comprovadamente do ramo correlacionado ao objeto desta licitação e que satisfaçam as condições exigidas no presente edital e seus anexos, parte integrante deste Edital</w:t>
      </w:r>
      <w:r w:rsidRPr="00713C21">
        <w:rPr>
          <w:rFonts w:ascii="Arial" w:hAnsi="Arial" w:cs="Arial"/>
          <w:i w:val="0"/>
          <w:szCs w:val="24"/>
        </w:rPr>
        <w:t>.</w:t>
      </w:r>
    </w:p>
    <w:p w14:paraId="7852C1CA" w14:textId="77777777" w:rsidR="00975F6A" w:rsidRPr="00713C21" w:rsidRDefault="00975F6A" w:rsidP="00975F6A">
      <w:pPr>
        <w:autoSpaceDE w:val="0"/>
        <w:autoSpaceDN w:val="0"/>
        <w:adjustRightInd w:val="0"/>
        <w:jc w:val="both"/>
        <w:rPr>
          <w:rFonts w:ascii="Arial" w:hAnsi="Arial" w:cs="Arial"/>
          <w:i w:val="0"/>
          <w:szCs w:val="24"/>
        </w:rPr>
      </w:pPr>
    </w:p>
    <w:p w14:paraId="19E1479D" w14:textId="77777777" w:rsidR="00975F6A" w:rsidRPr="00713C21" w:rsidRDefault="00975F6A" w:rsidP="00975F6A">
      <w:pPr>
        <w:autoSpaceDE w:val="0"/>
        <w:autoSpaceDN w:val="0"/>
        <w:adjustRightInd w:val="0"/>
        <w:jc w:val="both"/>
        <w:rPr>
          <w:rFonts w:ascii="Arial" w:hAnsi="Arial" w:cs="Arial"/>
          <w:i w:val="0"/>
          <w:szCs w:val="24"/>
        </w:rPr>
      </w:pPr>
      <w:r w:rsidRPr="00713C21">
        <w:rPr>
          <w:rFonts w:ascii="Arial" w:hAnsi="Arial" w:cs="Arial"/>
          <w:i w:val="0"/>
          <w:szCs w:val="24"/>
        </w:rPr>
        <w:t xml:space="preserve">2.2.  O </w:t>
      </w:r>
      <w:r w:rsidR="00E46654" w:rsidRPr="00713C21">
        <w:rPr>
          <w:rFonts w:ascii="Arial" w:hAnsi="Arial" w:cs="Arial"/>
          <w:b/>
          <w:i w:val="0"/>
          <w:szCs w:val="24"/>
        </w:rPr>
        <w:t>LOTE</w:t>
      </w:r>
      <w:r w:rsidRPr="00713C21">
        <w:rPr>
          <w:rFonts w:ascii="Arial" w:hAnsi="Arial" w:cs="Arial"/>
          <w:b/>
          <w:i w:val="0"/>
          <w:szCs w:val="24"/>
        </w:rPr>
        <w:t xml:space="preserve"> 02</w:t>
      </w:r>
      <w:r w:rsidRPr="00713C21">
        <w:rPr>
          <w:rFonts w:ascii="Arial" w:hAnsi="Arial" w:cs="Arial"/>
          <w:i w:val="0"/>
          <w:szCs w:val="24"/>
        </w:rPr>
        <w:t xml:space="preserve"> (cota reservada) corresponde a</w:t>
      </w:r>
      <w:r w:rsidR="009F0BA2" w:rsidRPr="00713C21">
        <w:rPr>
          <w:rFonts w:ascii="Arial" w:hAnsi="Arial" w:cs="Arial"/>
          <w:i w:val="0"/>
          <w:szCs w:val="24"/>
        </w:rPr>
        <w:t>té</w:t>
      </w:r>
      <w:r w:rsidRPr="00713C21">
        <w:rPr>
          <w:rFonts w:ascii="Arial" w:hAnsi="Arial" w:cs="Arial"/>
          <w:i w:val="0"/>
          <w:szCs w:val="24"/>
        </w:rPr>
        <w:t xml:space="preserve"> 25% (vinte e cinco por cento) do quanti</w:t>
      </w:r>
      <w:r w:rsidR="00800F47" w:rsidRPr="00713C21">
        <w:rPr>
          <w:rFonts w:ascii="Arial" w:hAnsi="Arial" w:cs="Arial"/>
          <w:i w:val="0"/>
          <w:szCs w:val="24"/>
        </w:rPr>
        <w:t>tativo originalmente elencado na TOTALIDADE</w:t>
      </w:r>
      <w:r w:rsidRPr="00713C21">
        <w:rPr>
          <w:rFonts w:ascii="Arial" w:hAnsi="Arial" w:cs="Arial"/>
          <w:i w:val="0"/>
          <w:szCs w:val="24"/>
        </w:rPr>
        <w:t xml:space="preserve"> (cota principal), e foi incluído neste edital em razão do art. 8º, do Decreto nº 8.538/2015.</w:t>
      </w:r>
    </w:p>
    <w:p w14:paraId="728514CB" w14:textId="77777777" w:rsidR="00975F6A" w:rsidRPr="00713C21" w:rsidRDefault="00975F6A" w:rsidP="00975F6A">
      <w:pPr>
        <w:tabs>
          <w:tab w:val="left" w:pos="851"/>
        </w:tabs>
        <w:autoSpaceDE w:val="0"/>
        <w:autoSpaceDN w:val="0"/>
        <w:adjustRightInd w:val="0"/>
        <w:ind w:left="709"/>
        <w:jc w:val="both"/>
        <w:rPr>
          <w:rFonts w:ascii="Arial" w:hAnsi="Arial" w:cs="Arial"/>
          <w:i w:val="0"/>
          <w:szCs w:val="24"/>
        </w:rPr>
      </w:pPr>
    </w:p>
    <w:p w14:paraId="767BA9E0" w14:textId="77777777" w:rsidR="00975F6A" w:rsidRPr="00713C21" w:rsidRDefault="00975F6A" w:rsidP="00924273">
      <w:pPr>
        <w:tabs>
          <w:tab w:val="left" w:pos="851"/>
        </w:tabs>
        <w:autoSpaceDE w:val="0"/>
        <w:autoSpaceDN w:val="0"/>
        <w:adjustRightInd w:val="0"/>
        <w:jc w:val="both"/>
        <w:rPr>
          <w:rFonts w:ascii="Arial" w:hAnsi="Arial" w:cs="Arial"/>
          <w:i w:val="0"/>
          <w:szCs w:val="24"/>
        </w:rPr>
      </w:pPr>
      <w:r w:rsidRPr="00713C21">
        <w:rPr>
          <w:rFonts w:ascii="Arial" w:hAnsi="Arial" w:cs="Arial"/>
          <w:i w:val="0"/>
          <w:szCs w:val="24"/>
        </w:rPr>
        <w:t xml:space="preserve">2.2.1. Na hipótese de não haver vencedor para o </w:t>
      </w:r>
      <w:r w:rsidR="00E46654" w:rsidRPr="00713C21">
        <w:rPr>
          <w:rFonts w:ascii="Arial" w:hAnsi="Arial" w:cs="Arial"/>
          <w:b/>
          <w:i w:val="0"/>
          <w:szCs w:val="24"/>
        </w:rPr>
        <w:t>LOTE</w:t>
      </w:r>
      <w:r w:rsidRPr="00713C21">
        <w:rPr>
          <w:rFonts w:ascii="Arial" w:hAnsi="Arial" w:cs="Arial"/>
          <w:b/>
          <w:i w:val="0"/>
          <w:szCs w:val="24"/>
        </w:rPr>
        <w:t xml:space="preserve"> 02</w:t>
      </w:r>
      <w:r w:rsidRPr="00713C21">
        <w:rPr>
          <w:rFonts w:ascii="Arial" w:hAnsi="Arial" w:cs="Arial"/>
          <w:i w:val="0"/>
          <w:szCs w:val="24"/>
        </w:rPr>
        <w:t xml:space="preserve">, este poderá ser adjudicado ao vencedor do </w:t>
      </w:r>
      <w:r w:rsidR="00800F47" w:rsidRPr="00713C21">
        <w:rPr>
          <w:rFonts w:ascii="Arial" w:hAnsi="Arial" w:cs="Arial"/>
          <w:b/>
          <w:i w:val="0"/>
          <w:szCs w:val="24"/>
        </w:rPr>
        <w:t>LOTE</w:t>
      </w:r>
      <w:r w:rsidRPr="00713C21">
        <w:rPr>
          <w:rFonts w:ascii="Arial" w:hAnsi="Arial" w:cs="Arial"/>
          <w:b/>
          <w:i w:val="0"/>
          <w:szCs w:val="24"/>
        </w:rPr>
        <w:t xml:space="preserve"> 01</w:t>
      </w:r>
      <w:r w:rsidRPr="00713C21">
        <w:rPr>
          <w:rFonts w:ascii="Arial" w:hAnsi="Arial" w:cs="Arial"/>
          <w:i w:val="0"/>
          <w:szCs w:val="24"/>
        </w:rPr>
        <w:t xml:space="preserve"> ou, diante de sua recusa, aos licitantes remanescentes, desde que pratiquem o preço do primeiro colocado do </w:t>
      </w:r>
      <w:r w:rsidR="00800F47" w:rsidRPr="00713C21">
        <w:rPr>
          <w:rFonts w:ascii="Arial" w:hAnsi="Arial" w:cs="Arial"/>
          <w:b/>
          <w:i w:val="0"/>
          <w:szCs w:val="24"/>
        </w:rPr>
        <w:t xml:space="preserve">LOTE </w:t>
      </w:r>
      <w:r w:rsidRPr="00713C21">
        <w:rPr>
          <w:rFonts w:ascii="Arial" w:hAnsi="Arial" w:cs="Arial"/>
          <w:b/>
          <w:i w:val="0"/>
          <w:szCs w:val="24"/>
        </w:rPr>
        <w:t>01</w:t>
      </w:r>
      <w:r w:rsidRPr="00713C21">
        <w:rPr>
          <w:rFonts w:ascii="Arial" w:hAnsi="Arial" w:cs="Arial"/>
          <w:i w:val="0"/>
          <w:szCs w:val="24"/>
        </w:rPr>
        <w:t>.</w:t>
      </w:r>
    </w:p>
    <w:p w14:paraId="0130F994" w14:textId="77777777" w:rsidR="00975F6A" w:rsidRPr="00713C21" w:rsidRDefault="00975F6A" w:rsidP="00924273">
      <w:pPr>
        <w:tabs>
          <w:tab w:val="left" w:pos="851"/>
        </w:tabs>
        <w:autoSpaceDE w:val="0"/>
        <w:autoSpaceDN w:val="0"/>
        <w:adjustRightInd w:val="0"/>
        <w:jc w:val="both"/>
        <w:rPr>
          <w:rFonts w:ascii="Arial" w:hAnsi="Arial" w:cs="Arial"/>
          <w:i w:val="0"/>
          <w:szCs w:val="24"/>
        </w:rPr>
      </w:pPr>
    </w:p>
    <w:p w14:paraId="4EE35857" w14:textId="77777777" w:rsidR="00975F6A" w:rsidRPr="00713C21" w:rsidRDefault="00975F6A" w:rsidP="00924273">
      <w:pPr>
        <w:tabs>
          <w:tab w:val="left" w:pos="851"/>
        </w:tabs>
        <w:autoSpaceDE w:val="0"/>
        <w:autoSpaceDN w:val="0"/>
        <w:adjustRightInd w:val="0"/>
        <w:jc w:val="both"/>
        <w:rPr>
          <w:rFonts w:ascii="Arial" w:hAnsi="Arial" w:cs="Arial"/>
          <w:i w:val="0"/>
          <w:szCs w:val="24"/>
        </w:rPr>
      </w:pPr>
      <w:r w:rsidRPr="00713C21">
        <w:rPr>
          <w:rFonts w:ascii="Arial" w:hAnsi="Arial" w:cs="Arial"/>
          <w:i w:val="0"/>
          <w:szCs w:val="24"/>
        </w:rPr>
        <w:t xml:space="preserve">2.2.2. Se a mesma empresa vencer o </w:t>
      </w:r>
      <w:r w:rsidR="00800F47" w:rsidRPr="00713C21">
        <w:rPr>
          <w:rFonts w:ascii="Arial" w:hAnsi="Arial" w:cs="Arial"/>
          <w:b/>
          <w:i w:val="0"/>
          <w:szCs w:val="24"/>
        </w:rPr>
        <w:t>LOTE</w:t>
      </w:r>
      <w:r w:rsidRPr="00713C21">
        <w:rPr>
          <w:rFonts w:ascii="Arial" w:hAnsi="Arial" w:cs="Arial"/>
          <w:b/>
          <w:i w:val="0"/>
          <w:szCs w:val="24"/>
        </w:rPr>
        <w:t xml:space="preserve"> 01 </w:t>
      </w:r>
      <w:r w:rsidRPr="00713C21">
        <w:rPr>
          <w:rFonts w:ascii="Arial" w:hAnsi="Arial" w:cs="Arial"/>
          <w:i w:val="0"/>
          <w:szCs w:val="24"/>
        </w:rPr>
        <w:t>e</w:t>
      </w:r>
      <w:r w:rsidR="00800F47" w:rsidRPr="00713C21">
        <w:rPr>
          <w:rFonts w:ascii="Arial" w:hAnsi="Arial" w:cs="Arial"/>
          <w:b/>
          <w:i w:val="0"/>
          <w:szCs w:val="24"/>
        </w:rPr>
        <w:t xml:space="preserve"> LOTE</w:t>
      </w:r>
      <w:r w:rsidRPr="00713C21">
        <w:rPr>
          <w:rFonts w:ascii="Arial" w:hAnsi="Arial" w:cs="Arial"/>
          <w:b/>
          <w:i w:val="0"/>
          <w:szCs w:val="24"/>
        </w:rPr>
        <w:t xml:space="preserve"> 02</w:t>
      </w:r>
      <w:r w:rsidRPr="00713C21">
        <w:rPr>
          <w:rFonts w:ascii="Arial" w:hAnsi="Arial" w:cs="Arial"/>
          <w:i w:val="0"/>
          <w:szCs w:val="24"/>
        </w:rPr>
        <w:t xml:space="preserve">, a contratação deverá ocorrer pelo menor preço; </w:t>
      </w:r>
    </w:p>
    <w:p w14:paraId="02C0D694" w14:textId="77777777" w:rsidR="00975F6A" w:rsidRPr="00713C21" w:rsidRDefault="00975F6A" w:rsidP="00975F6A">
      <w:pPr>
        <w:autoSpaceDE w:val="0"/>
        <w:autoSpaceDN w:val="0"/>
        <w:adjustRightInd w:val="0"/>
        <w:jc w:val="both"/>
        <w:rPr>
          <w:rFonts w:ascii="Arial" w:hAnsi="Arial" w:cs="Arial"/>
          <w:i w:val="0"/>
          <w:szCs w:val="24"/>
        </w:rPr>
      </w:pPr>
    </w:p>
    <w:p w14:paraId="3AF4A9F5" w14:textId="77777777" w:rsidR="00975F6A" w:rsidRPr="00713C21" w:rsidRDefault="00975F6A" w:rsidP="00975F6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rFonts w:cs="Arial"/>
          <w:szCs w:val="24"/>
          <w:lang w:val="pt-BR"/>
        </w:rPr>
      </w:pPr>
      <w:r w:rsidRPr="00713C21">
        <w:rPr>
          <w:rFonts w:cs="Arial"/>
          <w:spacing w:val="0"/>
          <w:szCs w:val="24"/>
          <w:lang w:val="pt-BR"/>
        </w:rPr>
        <w:t xml:space="preserve">2.3 As licitantes deverão comprovar o enquadramento como Microempresa, Empresa de Pequeno Porte, </w:t>
      </w:r>
      <w:r w:rsidRPr="00713C21">
        <w:rPr>
          <w:rFonts w:cs="Arial"/>
          <w:szCs w:val="24"/>
          <w:lang w:val="pt-BR"/>
        </w:rPr>
        <w:t xml:space="preserve">Microempreendedor Individual, </w:t>
      </w:r>
      <w:r w:rsidR="00980778" w:rsidRPr="00713C21">
        <w:rPr>
          <w:rFonts w:cs="Arial"/>
          <w:szCs w:val="24"/>
          <w:lang w:val="pt-BR"/>
        </w:rPr>
        <w:t xml:space="preserve">nos termos </w:t>
      </w:r>
      <w:r w:rsidRPr="00713C21">
        <w:rPr>
          <w:rFonts w:cs="Arial"/>
          <w:szCs w:val="24"/>
          <w:lang w:val="pt-BR"/>
        </w:rPr>
        <w:t>do Decreto n. 8.538/2015 para participarem do certame com os benefícios da LC nº 123/2006.</w:t>
      </w:r>
    </w:p>
    <w:p w14:paraId="5728ECB4" w14:textId="77777777" w:rsidR="00975F6A" w:rsidRPr="00090FB0" w:rsidRDefault="00975F6A" w:rsidP="00975F6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rPr>
          <w:rFonts w:cs="Arial"/>
          <w:szCs w:val="24"/>
          <w:lang w:val="pt-BR"/>
        </w:rPr>
      </w:pPr>
      <w:r w:rsidRPr="00090FB0">
        <w:rPr>
          <w:rFonts w:cs="Arial"/>
          <w:szCs w:val="24"/>
          <w:lang w:val="pt-BR"/>
        </w:rPr>
        <w:t xml:space="preserve"> </w:t>
      </w:r>
    </w:p>
    <w:p w14:paraId="580D97EC" w14:textId="77777777" w:rsidR="00975F6A" w:rsidRPr="00713C21" w:rsidRDefault="00884AC2" w:rsidP="00975F6A">
      <w:pPr>
        <w:autoSpaceDE w:val="0"/>
        <w:autoSpaceDN w:val="0"/>
        <w:adjustRightInd w:val="0"/>
        <w:jc w:val="both"/>
        <w:rPr>
          <w:rFonts w:ascii="Arial" w:hAnsi="Arial" w:cs="Arial"/>
          <w:bCs/>
          <w:i w:val="0"/>
          <w:szCs w:val="24"/>
        </w:rPr>
      </w:pPr>
      <w:r w:rsidRPr="00713C21">
        <w:rPr>
          <w:rFonts w:ascii="Arial" w:hAnsi="Arial" w:cs="Arial"/>
          <w:bCs/>
          <w:i w:val="0"/>
          <w:szCs w:val="24"/>
        </w:rPr>
        <w:t>2</w:t>
      </w:r>
      <w:r w:rsidR="00975F6A" w:rsidRPr="00713C21">
        <w:rPr>
          <w:rFonts w:ascii="Arial" w:hAnsi="Arial" w:cs="Arial"/>
          <w:bCs/>
          <w:i w:val="0"/>
          <w:szCs w:val="24"/>
        </w:rPr>
        <w:t>.</w:t>
      </w:r>
      <w:r w:rsidRPr="00713C21">
        <w:rPr>
          <w:rFonts w:ascii="Arial" w:hAnsi="Arial" w:cs="Arial"/>
          <w:bCs/>
          <w:i w:val="0"/>
          <w:szCs w:val="24"/>
        </w:rPr>
        <w:t>4</w:t>
      </w:r>
      <w:r w:rsidR="00975F6A" w:rsidRPr="00713C21">
        <w:rPr>
          <w:rFonts w:ascii="Arial" w:hAnsi="Arial" w:cs="Arial"/>
          <w:bCs/>
          <w:i w:val="0"/>
          <w:szCs w:val="24"/>
        </w:rPr>
        <w:tab/>
        <w:t xml:space="preserve">Não poderão concorrer neste </w:t>
      </w:r>
      <w:r w:rsidR="00975F6A" w:rsidRPr="00713C21">
        <w:rPr>
          <w:rFonts w:ascii="Arial" w:hAnsi="Arial" w:cs="Arial"/>
          <w:b/>
          <w:bCs/>
          <w:i w:val="0"/>
          <w:szCs w:val="24"/>
        </w:rPr>
        <w:t>PREGÃO</w:t>
      </w:r>
      <w:r w:rsidR="00975F6A" w:rsidRPr="00713C21">
        <w:rPr>
          <w:rFonts w:ascii="Arial" w:hAnsi="Arial" w:cs="Arial"/>
          <w:bCs/>
          <w:i w:val="0"/>
          <w:szCs w:val="24"/>
        </w:rPr>
        <w:t>, licitantes que se enquadrem nas situações a seguir:</w:t>
      </w:r>
    </w:p>
    <w:p w14:paraId="1C8A0D1B" w14:textId="77777777" w:rsidR="00975F6A" w:rsidRPr="00713C21" w:rsidRDefault="00975F6A" w:rsidP="00975F6A">
      <w:pPr>
        <w:autoSpaceDE w:val="0"/>
        <w:autoSpaceDN w:val="0"/>
        <w:adjustRightInd w:val="0"/>
        <w:jc w:val="both"/>
        <w:rPr>
          <w:rFonts w:ascii="Arial" w:hAnsi="Arial" w:cs="Arial"/>
          <w:bCs/>
          <w:i w:val="0"/>
          <w:szCs w:val="24"/>
        </w:rPr>
      </w:pPr>
    </w:p>
    <w:p w14:paraId="77258C83" w14:textId="77777777" w:rsidR="00975F6A" w:rsidRPr="00713C21" w:rsidRDefault="00884AC2" w:rsidP="001C1718">
      <w:pPr>
        <w:jc w:val="both"/>
        <w:rPr>
          <w:rFonts w:ascii="Arial" w:hAnsi="Arial" w:cs="Arial"/>
          <w:i w:val="0"/>
          <w:szCs w:val="24"/>
        </w:rPr>
      </w:pPr>
      <w:r w:rsidRPr="00713C21">
        <w:rPr>
          <w:rFonts w:ascii="Arial" w:hAnsi="Arial" w:cs="Arial"/>
          <w:i w:val="0"/>
          <w:szCs w:val="24"/>
        </w:rPr>
        <w:t>2</w:t>
      </w:r>
      <w:r w:rsidR="00975F6A" w:rsidRPr="00713C21">
        <w:rPr>
          <w:rFonts w:ascii="Arial" w:hAnsi="Arial" w:cs="Arial"/>
          <w:i w:val="0"/>
          <w:szCs w:val="24"/>
        </w:rPr>
        <w:t>.</w:t>
      </w:r>
      <w:r w:rsidRPr="00713C21">
        <w:rPr>
          <w:rFonts w:ascii="Arial" w:hAnsi="Arial" w:cs="Arial"/>
          <w:i w:val="0"/>
          <w:szCs w:val="24"/>
        </w:rPr>
        <w:t>4</w:t>
      </w:r>
      <w:r w:rsidR="00975F6A" w:rsidRPr="00713C21">
        <w:rPr>
          <w:rFonts w:ascii="Arial" w:hAnsi="Arial" w:cs="Arial"/>
          <w:i w:val="0"/>
          <w:szCs w:val="24"/>
        </w:rPr>
        <w:t>.1.</w:t>
      </w:r>
      <w:r w:rsidR="00975F6A" w:rsidRPr="00713C21">
        <w:rPr>
          <w:rFonts w:ascii="Arial" w:hAnsi="Arial" w:cs="Arial"/>
          <w:i w:val="0"/>
          <w:szCs w:val="24"/>
        </w:rPr>
        <w:tab/>
        <w:t>Consórcio de empresas, qualquer que seja a sua forma de constituição.</w:t>
      </w:r>
    </w:p>
    <w:p w14:paraId="768C7745" w14:textId="77777777" w:rsidR="00975F6A" w:rsidRPr="00713C21" w:rsidRDefault="00975F6A" w:rsidP="001C1718">
      <w:pPr>
        <w:jc w:val="both"/>
        <w:rPr>
          <w:rFonts w:ascii="Arial" w:hAnsi="Arial" w:cs="Arial"/>
          <w:i w:val="0"/>
          <w:szCs w:val="24"/>
        </w:rPr>
      </w:pPr>
    </w:p>
    <w:p w14:paraId="05C891AC" w14:textId="77777777" w:rsidR="00975F6A" w:rsidRPr="00713C21" w:rsidRDefault="00884AC2" w:rsidP="001C1718">
      <w:pPr>
        <w:jc w:val="both"/>
        <w:rPr>
          <w:rFonts w:ascii="Arial" w:hAnsi="Arial" w:cs="Arial"/>
          <w:i w:val="0"/>
          <w:szCs w:val="24"/>
        </w:rPr>
      </w:pPr>
      <w:r w:rsidRPr="00713C21">
        <w:rPr>
          <w:rFonts w:ascii="Arial" w:hAnsi="Arial" w:cs="Arial"/>
          <w:i w:val="0"/>
          <w:szCs w:val="24"/>
        </w:rPr>
        <w:t>2.4.</w:t>
      </w:r>
      <w:r w:rsidR="00975F6A" w:rsidRPr="00713C21">
        <w:rPr>
          <w:rFonts w:ascii="Arial" w:hAnsi="Arial" w:cs="Arial"/>
          <w:i w:val="0"/>
          <w:szCs w:val="24"/>
        </w:rPr>
        <w:t>2.</w:t>
      </w:r>
      <w:r w:rsidR="00975F6A" w:rsidRPr="00713C21">
        <w:rPr>
          <w:rFonts w:ascii="Arial" w:hAnsi="Arial" w:cs="Arial"/>
          <w:i w:val="0"/>
          <w:szCs w:val="24"/>
        </w:rPr>
        <w:tab/>
        <w:t>Estejam, sob falência, concurso de credores, dissolução, liquidação ou tenham sido suspensas de participar em licitação, e/ou declaradas inidôneas para licitar ou contra</w:t>
      </w:r>
      <w:r w:rsidR="0091204E" w:rsidRPr="00713C21">
        <w:rPr>
          <w:rFonts w:ascii="Arial" w:hAnsi="Arial" w:cs="Arial"/>
          <w:i w:val="0"/>
          <w:szCs w:val="24"/>
        </w:rPr>
        <w:t>tar com a Administração Pública.</w:t>
      </w:r>
    </w:p>
    <w:p w14:paraId="7A8933D8" w14:textId="77777777" w:rsidR="00975F6A" w:rsidRPr="00713C21" w:rsidRDefault="00975F6A" w:rsidP="001C1718">
      <w:pPr>
        <w:pStyle w:val="TextosemFormatao"/>
        <w:jc w:val="both"/>
        <w:rPr>
          <w:rFonts w:ascii="Arial" w:hAnsi="Arial" w:cs="Arial"/>
          <w:sz w:val="24"/>
          <w:szCs w:val="24"/>
        </w:rPr>
      </w:pPr>
    </w:p>
    <w:p w14:paraId="7C96E6CB" w14:textId="77777777" w:rsidR="00975F6A" w:rsidRPr="00713C21" w:rsidRDefault="00884AC2" w:rsidP="001C1718">
      <w:pPr>
        <w:pStyle w:val="TextosemFormatao"/>
        <w:jc w:val="both"/>
        <w:rPr>
          <w:rFonts w:ascii="Arial" w:hAnsi="Arial" w:cs="Arial"/>
          <w:sz w:val="24"/>
          <w:szCs w:val="24"/>
        </w:rPr>
      </w:pPr>
      <w:r w:rsidRPr="00713C21">
        <w:rPr>
          <w:rFonts w:ascii="Arial" w:hAnsi="Arial" w:cs="Arial"/>
          <w:sz w:val="24"/>
          <w:szCs w:val="24"/>
        </w:rPr>
        <w:t>2.4.</w:t>
      </w:r>
      <w:r w:rsidR="00975F6A" w:rsidRPr="00713C21">
        <w:rPr>
          <w:rFonts w:ascii="Arial" w:hAnsi="Arial" w:cs="Arial"/>
          <w:sz w:val="24"/>
          <w:szCs w:val="24"/>
        </w:rPr>
        <w:t>3.</w:t>
      </w:r>
      <w:r w:rsidR="00975F6A" w:rsidRPr="00713C21">
        <w:rPr>
          <w:rFonts w:ascii="Arial" w:hAnsi="Arial" w:cs="Arial"/>
          <w:sz w:val="24"/>
          <w:szCs w:val="24"/>
        </w:rPr>
        <w:tab/>
        <w:t>O servidor ou dirigente de órgão ou entidade contratante, ou de responsáveis pela licitação.</w:t>
      </w:r>
    </w:p>
    <w:p w14:paraId="4420E75E" w14:textId="77777777" w:rsidR="00975F6A" w:rsidRPr="00713C21" w:rsidRDefault="00975F6A" w:rsidP="001C1718">
      <w:pPr>
        <w:pStyle w:val="10"/>
        <w:ind w:left="0" w:firstLine="0"/>
        <w:rPr>
          <w:rFonts w:ascii="Arial" w:hAnsi="Arial" w:cs="Arial"/>
          <w:szCs w:val="24"/>
        </w:rPr>
      </w:pPr>
    </w:p>
    <w:p w14:paraId="3D58D119" w14:textId="77777777" w:rsidR="00975F6A" w:rsidRPr="00713C21" w:rsidRDefault="00884AC2" w:rsidP="001C1718">
      <w:pPr>
        <w:pStyle w:val="10"/>
        <w:ind w:left="0" w:firstLine="0"/>
        <w:rPr>
          <w:rFonts w:ascii="Arial" w:hAnsi="Arial" w:cs="Arial"/>
          <w:szCs w:val="24"/>
        </w:rPr>
      </w:pPr>
      <w:r w:rsidRPr="00713C21">
        <w:rPr>
          <w:rFonts w:ascii="Arial" w:hAnsi="Arial" w:cs="Arial"/>
          <w:szCs w:val="24"/>
        </w:rPr>
        <w:t>2.4.</w:t>
      </w:r>
      <w:r w:rsidR="00975F6A" w:rsidRPr="00713C21">
        <w:rPr>
          <w:rFonts w:ascii="Arial" w:hAnsi="Arial" w:cs="Arial"/>
          <w:szCs w:val="24"/>
        </w:rPr>
        <w:t>4.</w:t>
      </w:r>
      <w:r w:rsidR="00975F6A" w:rsidRPr="00713C21">
        <w:rPr>
          <w:rFonts w:ascii="Arial" w:hAnsi="Arial" w:cs="Arial"/>
          <w:szCs w:val="24"/>
        </w:rPr>
        <w:tab/>
        <w:t xml:space="preserve">Que tenham em seu quadro empregados menores de 18 (dezoito) anos efetuando trabalho noturno, perigoso ou insalubre, ou, ainda, empregados com idade inferior a 16 (dezesseis) anos efetuando qualquer trabalho, salvo na condição de aprendiz, e isso </w:t>
      </w:r>
      <w:r w:rsidR="0091204E" w:rsidRPr="00713C21">
        <w:rPr>
          <w:rFonts w:ascii="Arial" w:hAnsi="Arial" w:cs="Arial"/>
          <w:szCs w:val="24"/>
        </w:rPr>
        <w:t>a partir dos 14 (quatorze) anos.</w:t>
      </w:r>
    </w:p>
    <w:p w14:paraId="135A7EA8" w14:textId="77777777" w:rsidR="00975F6A" w:rsidRPr="00713C21" w:rsidRDefault="00975F6A" w:rsidP="001C1718">
      <w:pPr>
        <w:jc w:val="both"/>
        <w:rPr>
          <w:rFonts w:ascii="Arial" w:hAnsi="Arial" w:cs="Arial"/>
          <w:i w:val="0"/>
          <w:szCs w:val="24"/>
        </w:rPr>
      </w:pPr>
    </w:p>
    <w:p w14:paraId="11B9ACF4" w14:textId="77777777" w:rsidR="00975F6A" w:rsidRPr="00713C21" w:rsidRDefault="00884AC2" w:rsidP="001C1718">
      <w:pPr>
        <w:jc w:val="both"/>
        <w:rPr>
          <w:rFonts w:ascii="Arial" w:hAnsi="Arial" w:cs="Arial"/>
          <w:i w:val="0"/>
          <w:szCs w:val="24"/>
        </w:rPr>
      </w:pPr>
      <w:r w:rsidRPr="00713C21">
        <w:rPr>
          <w:rFonts w:ascii="Arial" w:hAnsi="Arial" w:cs="Arial"/>
          <w:i w:val="0"/>
          <w:szCs w:val="24"/>
        </w:rPr>
        <w:t>2.4.</w:t>
      </w:r>
      <w:r w:rsidR="00975F6A" w:rsidRPr="00713C21">
        <w:rPr>
          <w:rFonts w:ascii="Arial" w:hAnsi="Arial" w:cs="Arial"/>
          <w:i w:val="0"/>
          <w:szCs w:val="24"/>
        </w:rPr>
        <w:t>5.</w:t>
      </w:r>
      <w:r w:rsidR="00975F6A" w:rsidRPr="00713C21">
        <w:rPr>
          <w:rFonts w:ascii="Arial" w:hAnsi="Arial" w:cs="Arial"/>
          <w:i w:val="0"/>
          <w:szCs w:val="24"/>
        </w:rPr>
        <w:tab/>
        <w:t xml:space="preserve">Licitantes cujo objeto social ou atividade econômica não seja pertinente e compatível com o objeto deste </w:t>
      </w:r>
      <w:r w:rsidR="00975F6A" w:rsidRPr="00713C21">
        <w:rPr>
          <w:rFonts w:ascii="Arial" w:hAnsi="Arial" w:cs="Arial"/>
          <w:b/>
          <w:bCs/>
          <w:i w:val="0"/>
          <w:szCs w:val="24"/>
        </w:rPr>
        <w:t>PREGÃO</w:t>
      </w:r>
      <w:r w:rsidR="00975F6A" w:rsidRPr="00713C21">
        <w:rPr>
          <w:rFonts w:ascii="Arial" w:hAnsi="Arial" w:cs="Arial"/>
          <w:i w:val="0"/>
          <w:szCs w:val="24"/>
        </w:rPr>
        <w:t>.</w:t>
      </w:r>
    </w:p>
    <w:p w14:paraId="1B2CCFC7" w14:textId="77777777" w:rsidR="00975F6A" w:rsidRPr="00713C21" w:rsidRDefault="00975F6A" w:rsidP="001C1718">
      <w:pPr>
        <w:jc w:val="both"/>
        <w:rPr>
          <w:rFonts w:ascii="Arial" w:hAnsi="Arial" w:cs="Arial"/>
          <w:i w:val="0"/>
          <w:szCs w:val="24"/>
        </w:rPr>
      </w:pPr>
    </w:p>
    <w:p w14:paraId="212BD58B" w14:textId="77777777" w:rsidR="00975F6A" w:rsidRPr="00713C21" w:rsidRDefault="00884AC2" w:rsidP="00975F6A">
      <w:pPr>
        <w:jc w:val="both"/>
        <w:rPr>
          <w:rFonts w:ascii="Arial" w:hAnsi="Arial" w:cs="Arial"/>
          <w:i w:val="0"/>
          <w:szCs w:val="24"/>
        </w:rPr>
      </w:pPr>
      <w:r w:rsidRPr="00713C21">
        <w:rPr>
          <w:rFonts w:ascii="Arial" w:hAnsi="Arial" w:cs="Arial"/>
          <w:i w:val="0"/>
          <w:szCs w:val="24"/>
        </w:rPr>
        <w:t xml:space="preserve">2.5. </w:t>
      </w:r>
      <w:r w:rsidR="00975F6A" w:rsidRPr="00713C21">
        <w:rPr>
          <w:rFonts w:ascii="Arial" w:hAnsi="Arial" w:cs="Arial"/>
          <w:i w:val="0"/>
          <w:szCs w:val="24"/>
        </w:rPr>
        <w:t xml:space="preserve">A participação em licitação na cota reservada à Microempresa (ME), Empresa de Pequeno Porte (EPP),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91204E" w:rsidRPr="00713C21">
        <w:rPr>
          <w:rFonts w:ascii="Arial" w:hAnsi="Arial" w:cs="Arial"/>
          <w:i w:val="0"/>
          <w:szCs w:val="24"/>
        </w:rPr>
        <w:t>Douradina</w:t>
      </w:r>
      <w:r w:rsidR="00975F6A" w:rsidRPr="00713C21">
        <w:rPr>
          <w:rFonts w:ascii="Arial" w:hAnsi="Arial" w:cs="Arial"/>
          <w:i w:val="0"/>
          <w:szCs w:val="24"/>
        </w:rPr>
        <w:t>/MS, sem prejuízo de multas previstas neste Edital e das demais cominações legais.</w:t>
      </w:r>
    </w:p>
    <w:p w14:paraId="29ABFD94" w14:textId="77777777" w:rsidR="00975F6A" w:rsidRPr="00713C21" w:rsidRDefault="00975F6A" w:rsidP="00975F6A">
      <w:pPr>
        <w:jc w:val="both"/>
        <w:rPr>
          <w:rFonts w:ascii="Arial" w:hAnsi="Arial" w:cs="Arial"/>
          <w:i w:val="0"/>
          <w:szCs w:val="24"/>
        </w:rPr>
      </w:pPr>
    </w:p>
    <w:p w14:paraId="462BE690"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3. DO CREDENCIAMENTO:</w:t>
      </w:r>
    </w:p>
    <w:p w14:paraId="1D390D50" w14:textId="77777777" w:rsidR="006A5500" w:rsidRPr="00713C21" w:rsidRDefault="006A5500" w:rsidP="00CE0AFE">
      <w:pPr>
        <w:jc w:val="both"/>
        <w:rPr>
          <w:rFonts w:ascii="Arial" w:hAnsi="Arial" w:cs="Arial"/>
          <w:i w:val="0"/>
          <w:szCs w:val="24"/>
        </w:rPr>
      </w:pPr>
    </w:p>
    <w:p w14:paraId="30C0783A" w14:textId="77777777" w:rsidR="006A5500" w:rsidRPr="00713C21" w:rsidRDefault="006A5500" w:rsidP="00CE0AFE">
      <w:pPr>
        <w:jc w:val="both"/>
        <w:rPr>
          <w:rFonts w:ascii="Arial" w:hAnsi="Arial" w:cs="Arial"/>
          <w:i w:val="0"/>
          <w:szCs w:val="24"/>
        </w:rPr>
      </w:pPr>
      <w:r w:rsidRPr="00713C21">
        <w:rPr>
          <w:rFonts w:ascii="Arial" w:hAnsi="Arial" w:cs="Arial"/>
          <w:b/>
          <w:i w:val="0"/>
          <w:szCs w:val="24"/>
        </w:rPr>
        <w:t>3.1.</w:t>
      </w:r>
      <w:r w:rsidRPr="00713C21">
        <w:rPr>
          <w:rFonts w:ascii="Arial" w:hAnsi="Arial" w:cs="Arial"/>
          <w:i w:val="0"/>
          <w:szCs w:val="24"/>
        </w:rPr>
        <w:t xml:space="preserve"> O credenciamento para a participa</w:t>
      </w:r>
      <w:r w:rsidR="001E43CA" w:rsidRPr="00713C21">
        <w:rPr>
          <w:rFonts w:ascii="Arial" w:hAnsi="Arial" w:cs="Arial"/>
          <w:i w:val="0"/>
          <w:szCs w:val="24"/>
        </w:rPr>
        <w:t xml:space="preserve">ção no </w:t>
      </w:r>
      <w:r w:rsidR="00800F47" w:rsidRPr="00090FB0">
        <w:rPr>
          <w:rFonts w:ascii="Arial" w:hAnsi="Arial" w:cs="Arial"/>
          <w:b/>
          <w:i w:val="0"/>
          <w:szCs w:val="24"/>
        </w:rPr>
        <w:t xml:space="preserve">PREGÃO PRESENCIAL </w:t>
      </w:r>
      <w:r w:rsidR="00713C21" w:rsidRPr="00090FB0">
        <w:rPr>
          <w:rFonts w:ascii="Arial" w:hAnsi="Arial" w:cs="Arial"/>
          <w:b/>
          <w:i w:val="0"/>
          <w:szCs w:val="24"/>
        </w:rPr>
        <w:t>N. º</w:t>
      </w:r>
      <w:r w:rsidR="00800F47" w:rsidRPr="00090FB0">
        <w:rPr>
          <w:rFonts w:ascii="Arial" w:hAnsi="Arial" w:cs="Arial"/>
          <w:b/>
          <w:i w:val="0"/>
          <w:szCs w:val="24"/>
        </w:rPr>
        <w:t xml:space="preserve"> </w:t>
      </w:r>
      <w:r w:rsidR="00090FB0" w:rsidRPr="00090FB0">
        <w:rPr>
          <w:rFonts w:ascii="Arial" w:hAnsi="Arial" w:cs="Arial"/>
          <w:b/>
          <w:i w:val="0"/>
          <w:szCs w:val="24"/>
        </w:rPr>
        <w:t>42/2018</w:t>
      </w:r>
      <w:r w:rsidRPr="00713C21">
        <w:rPr>
          <w:rFonts w:ascii="Arial" w:hAnsi="Arial" w:cs="Arial"/>
          <w:i w:val="0"/>
          <w:szCs w:val="24"/>
        </w:rPr>
        <w:t>, será realizado no endereço</w:t>
      </w:r>
      <w:r w:rsidR="0045385A" w:rsidRPr="00713C21">
        <w:rPr>
          <w:rFonts w:ascii="Arial" w:hAnsi="Arial" w:cs="Arial"/>
          <w:i w:val="0"/>
          <w:szCs w:val="24"/>
        </w:rPr>
        <w:t xml:space="preserve"> acima citado, no dia </w:t>
      </w:r>
      <w:r w:rsidR="00090FB0" w:rsidRPr="00090FB0">
        <w:rPr>
          <w:rFonts w:ascii="Arial" w:hAnsi="Arial" w:cs="Arial"/>
          <w:b/>
          <w:i w:val="0"/>
          <w:szCs w:val="24"/>
        </w:rPr>
        <w:t>22</w:t>
      </w:r>
      <w:r w:rsidR="001E43CA" w:rsidRPr="00090FB0">
        <w:rPr>
          <w:rFonts w:ascii="Arial" w:hAnsi="Arial" w:cs="Arial"/>
          <w:b/>
          <w:i w:val="0"/>
          <w:szCs w:val="24"/>
        </w:rPr>
        <w:t xml:space="preserve"> de </w:t>
      </w:r>
      <w:r w:rsidR="00090FB0" w:rsidRPr="00090FB0">
        <w:rPr>
          <w:rFonts w:ascii="Arial" w:hAnsi="Arial" w:cs="Arial"/>
          <w:b/>
          <w:i w:val="0"/>
          <w:szCs w:val="24"/>
        </w:rPr>
        <w:t>maio</w:t>
      </w:r>
      <w:r w:rsidR="00800F47" w:rsidRPr="00090FB0">
        <w:rPr>
          <w:rFonts w:ascii="Arial" w:hAnsi="Arial" w:cs="Arial"/>
          <w:b/>
          <w:i w:val="0"/>
          <w:szCs w:val="24"/>
        </w:rPr>
        <w:t xml:space="preserve"> de </w:t>
      </w:r>
      <w:r w:rsidR="00772681">
        <w:rPr>
          <w:rFonts w:ascii="Arial" w:hAnsi="Arial" w:cs="Arial"/>
          <w:b/>
          <w:i w:val="0"/>
          <w:szCs w:val="24"/>
        </w:rPr>
        <w:t>2018</w:t>
      </w:r>
      <w:r w:rsidR="001E43CA" w:rsidRPr="00090FB0">
        <w:rPr>
          <w:rFonts w:ascii="Arial" w:hAnsi="Arial" w:cs="Arial"/>
          <w:b/>
          <w:i w:val="0"/>
          <w:szCs w:val="24"/>
        </w:rPr>
        <w:t>, a partir das 08:0</w:t>
      </w:r>
      <w:r w:rsidRPr="00090FB0">
        <w:rPr>
          <w:rFonts w:ascii="Arial" w:hAnsi="Arial" w:cs="Arial"/>
          <w:b/>
          <w:i w:val="0"/>
          <w:szCs w:val="24"/>
        </w:rPr>
        <w:t>0</w:t>
      </w:r>
      <w:r w:rsidRPr="00713C21">
        <w:rPr>
          <w:rFonts w:ascii="Arial" w:hAnsi="Arial" w:cs="Arial"/>
          <w:i w:val="0"/>
          <w:szCs w:val="24"/>
        </w:rPr>
        <w:t xml:space="preserve"> horas e será conduzido </w:t>
      </w:r>
      <w:r w:rsidR="00090FB0">
        <w:rPr>
          <w:rFonts w:ascii="Arial" w:hAnsi="Arial" w:cs="Arial"/>
          <w:i w:val="0"/>
          <w:szCs w:val="24"/>
        </w:rPr>
        <w:t xml:space="preserve">pela Pregoeira </w:t>
      </w:r>
      <w:r w:rsidRPr="00713C21">
        <w:rPr>
          <w:rFonts w:ascii="Arial" w:hAnsi="Arial" w:cs="Arial"/>
          <w:i w:val="0"/>
          <w:szCs w:val="24"/>
        </w:rPr>
        <w:t>com o auxílio da Equipe de Apoio.</w:t>
      </w:r>
    </w:p>
    <w:p w14:paraId="62D10B74" w14:textId="77777777" w:rsidR="006A5500" w:rsidRPr="00713C21" w:rsidRDefault="006A5500" w:rsidP="00CE0AFE">
      <w:pPr>
        <w:jc w:val="both"/>
        <w:rPr>
          <w:rFonts w:ascii="Arial" w:hAnsi="Arial" w:cs="Arial"/>
          <w:i w:val="0"/>
          <w:szCs w:val="24"/>
        </w:rPr>
      </w:pPr>
    </w:p>
    <w:p w14:paraId="08B15ECD"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3.2. </w:t>
      </w:r>
      <w:r w:rsidRPr="00713C21">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178E830A" w14:textId="77777777" w:rsidR="006A5500" w:rsidRPr="00713C21" w:rsidRDefault="006A5500" w:rsidP="00CE0AFE">
      <w:pPr>
        <w:jc w:val="both"/>
        <w:rPr>
          <w:rFonts w:ascii="Arial" w:hAnsi="Arial" w:cs="Arial"/>
          <w:i w:val="0"/>
          <w:szCs w:val="24"/>
        </w:rPr>
      </w:pPr>
    </w:p>
    <w:p w14:paraId="5145E2AF"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3.3. </w:t>
      </w:r>
      <w:r w:rsidRPr="00713C21">
        <w:rPr>
          <w:rFonts w:ascii="Arial" w:hAnsi="Arial" w:cs="Arial"/>
          <w:i w:val="0"/>
          <w:szCs w:val="24"/>
        </w:rPr>
        <w:t xml:space="preserve">Na sessão pública para recebimento das propostas e da documentação de habilitação, o proponente/representante deverá se apresentar para credenciamento junto </w:t>
      </w:r>
      <w:r w:rsidR="00090FB0">
        <w:rPr>
          <w:rFonts w:ascii="Arial" w:hAnsi="Arial" w:cs="Arial"/>
          <w:i w:val="0"/>
          <w:szCs w:val="24"/>
        </w:rPr>
        <w:t>a Pregoeira</w:t>
      </w:r>
      <w:r w:rsidRPr="00713C21">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14:paraId="01163B6E" w14:textId="77777777" w:rsidR="006A5500" w:rsidRPr="00713C21" w:rsidRDefault="006A5500" w:rsidP="00CE0AFE">
      <w:pPr>
        <w:jc w:val="both"/>
        <w:rPr>
          <w:rFonts w:ascii="Arial" w:hAnsi="Arial" w:cs="Arial"/>
          <w:i w:val="0"/>
          <w:szCs w:val="24"/>
        </w:rPr>
      </w:pPr>
    </w:p>
    <w:p w14:paraId="4CF294FF"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3.4.</w:t>
      </w:r>
      <w:r w:rsidRPr="00713C21">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14:paraId="114AD0A9" w14:textId="77777777" w:rsidR="006A5500" w:rsidRPr="00713C21" w:rsidRDefault="006A5500" w:rsidP="00CE0AFE">
      <w:pPr>
        <w:jc w:val="both"/>
        <w:rPr>
          <w:rFonts w:ascii="Arial" w:hAnsi="Arial" w:cs="Arial"/>
          <w:i w:val="0"/>
          <w:szCs w:val="24"/>
        </w:rPr>
      </w:pPr>
    </w:p>
    <w:p w14:paraId="7E33900C"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3.5.</w:t>
      </w:r>
      <w:r w:rsidRPr="00713C21">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14:paraId="1B2A2674" w14:textId="77777777" w:rsidR="006A5500" w:rsidRPr="00713C21" w:rsidRDefault="006A5500" w:rsidP="00CE0AFE">
      <w:pPr>
        <w:tabs>
          <w:tab w:val="left" w:pos="720"/>
        </w:tabs>
        <w:jc w:val="both"/>
        <w:rPr>
          <w:rFonts w:ascii="Arial" w:hAnsi="Arial" w:cs="Arial"/>
          <w:i w:val="0"/>
          <w:szCs w:val="24"/>
        </w:rPr>
      </w:pPr>
    </w:p>
    <w:p w14:paraId="3B1200FD" w14:textId="77777777" w:rsidR="00884AC2" w:rsidRPr="00713C21" w:rsidRDefault="006A5500" w:rsidP="009370F5">
      <w:pPr>
        <w:autoSpaceDE w:val="0"/>
        <w:autoSpaceDN w:val="0"/>
        <w:adjustRightInd w:val="0"/>
        <w:jc w:val="both"/>
        <w:rPr>
          <w:rFonts w:ascii="Arial" w:hAnsi="Arial" w:cs="Arial"/>
          <w:i w:val="0"/>
          <w:szCs w:val="24"/>
          <w:shd w:val="clear" w:color="auto" w:fill="FFFFFF"/>
        </w:rPr>
      </w:pPr>
      <w:r w:rsidRPr="00713C21">
        <w:rPr>
          <w:rFonts w:ascii="Arial" w:hAnsi="Arial" w:cs="Arial"/>
          <w:b/>
          <w:bCs/>
          <w:i w:val="0"/>
          <w:szCs w:val="24"/>
        </w:rPr>
        <w:t>3.6.</w:t>
      </w:r>
      <w:r w:rsidRPr="00713C21">
        <w:rPr>
          <w:rFonts w:ascii="Arial" w:hAnsi="Arial" w:cs="Arial"/>
          <w:i w:val="0"/>
          <w:szCs w:val="24"/>
        </w:rPr>
        <w:t xml:space="preserve"> </w:t>
      </w:r>
      <w:r w:rsidR="00884AC2" w:rsidRPr="00713C21">
        <w:rPr>
          <w:rFonts w:ascii="Arial" w:hAnsi="Arial" w:cs="Arial"/>
          <w:i w:val="0"/>
          <w:szCs w:val="24"/>
        </w:rPr>
        <w:t xml:space="preserve"> No caso </w:t>
      </w:r>
      <w:r w:rsidR="00884AC2" w:rsidRPr="00713C21">
        <w:rPr>
          <w:rFonts w:ascii="Arial" w:hAnsi="Arial" w:cs="Arial"/>
          <w:b/>
          <w:i w:val="0"/>
          <w:szCs w:val="24"/>
        </w:rPr>
        <w:t>de diretor, sócio ou proprietário</w:t>
      </w:r>
      <w:r w:rsidR="00884AC2" w:rsidRPr="00713C21">
        <w:rPr>
          <w:rFonts w:ascii="Arial" w:hAnsi="Arial" w:cs="Arial"/>
          <w:i w:val="0"/>
          <w:szCs w:val="24"/>
        </w:rPr>
        <w:t xml:space="preserve"> da empresa licitante que comparecer no local, </w:t>
      </w:r>
      <w:r w:rsidR="00884AC2" w:rsidRPr="00713C21">
        <w:rPr>
          <w:rFonts w:ascii="Arial" w:hAnsi="Arial" w:cs="Arial"/>
          <w:b/>
          <w:i w:val="0"/>
          <w:szCs w:val="24"/>
        </w:rPr>
        <w:t>deverá comprovar a responsabilidade por meio da apresentação</w:t>
      </w:r>
      <w:r w:rsidR="00884AC2" w:rsidRPr="00713C21">
        <w:rPr>
          <w:rFonts w:ascii="Arial" w:hAnsi="Arial" w:cs="Arial"/>
          <w:i w:val="0"/>
          <w:szCs w:val="24"/>
        </w:rPr>
        <w:t xml:space="preserve"> de </w:t>
      </w:r>
      <w:r w:rsidR="00884AC2" w:rsidRPr="00713C21">
        <w:rPr>
          <w:rFonts w:ascii="Arial" w:hAnsi="Arial" w:cs="Arial"/>
          <w:b/>
          <w:i w:val="0"/>
          <w:szCs w:val="24"/>
        </w:rPr>
        <w:t>Registro comercial</w:t>
      </w:r>
      <w:r w:rsidR="00884AC2" w:rsidRPr="00713C21">
        <w:rPr>
          <w:rFonts w:ascii="Arial" w:hAnsi="Arial" w:cs="Arial"/>
          <w:i w:val="0"/>
          <w:szCs w:val="24"/>
        </w:rPr>
        <w:t xml:space="preserve"> no caso de Empresa Individual; </w:t>
      </w:r>
      <w:r w:rsidR="00884AC2" w:rsidRPr="00713C21">
        <w:rPr>
          <w:rFonts w:ascii="Arial" w:hAnsi="Arial" w:cs="Arial"/>
          <w:b/>
          <w:i w:val="0"/>
          <w:szCs w:val="24"/>
        </w:rPr>
        <w:t xml:space="preserve">Ato constitutivo, estatuto ou contrato social </w:t>
      </w:r>
      <w:r w:rsidR="00884AC2" w:rsidRPr="00713C21">
        <w:rPr>
          <w:rFonts w:ascii="Arial" w:hAnsi="Arial" w:cs="Arial"/>
          <w:i w:val="0"/>
          <w:szCs w:val="24"/>
        </w:rPr>
        <w:t xml:space="preserve">em vigor e alterações subsequentes, devidamente registrados no caso de Sociedade Comercial; </w:t>
      </w:r>
      <w:r w:rsidR="00884AC2" w:rsidRPr="00713C21">
        <w:rPr>
          <w:rFonts w:ascii="Arial" w:hAnsi="Arial" w:cs="Arial"/>
          <w:b/>
          <w:i w:val="0"/>
          <w:szCs w:val="24"/>
        </w:rPr>
        <w:t>Inscrição do ato constitutivo e alterações</w:t>
      </w:r>
      <w:r w:rsidR="00884AC2" w:rsidRPr="00713C21">
        <w:rPr>
          <w:rFonts w:ascii="Arial" w:hAnsi="Arial" w:cs="Arial"/>
          <w:i w:val="0"/>
          <w:szCs w:val="24"/>
        </w:rPr>
        <w:t xml:space="preserve">, acompanhado de documentos de eleição de seus administradores, em exercício no caso de Sociedade por Ações; </w:t>
      </w:r>
      <w:r w:rsidR="00884AC2" w:rsidRPr="00713C21">
        <w:rPr>
          <w:rFonts w:ascii="Arial" w:hAnsi="Arial" w:cs="Arial"/>
          <w:b/>
          <w:i w:val="0"/>
          <w:szCs w:val="24"/>
        </w:rPr>
        <w:t>Inscrição do ato constitutivo e alterações no registro civil das pessoas jurídicas</w:t>
      </w:r>
      <w:r w:rsidR="00884AC2" w:rsidRPr="00713C21">
        <w:rPr>
          <w:rFonts w:ascii="Arial" w:hAnsi="Arial" w:cs="Arial"/>
          <w:i w:val="0"/>
          <w:szCs w:val="24"/>
        </w:rPr>
        <w:t xml:space="preserve">, </w:t>
      </w:r>
      <w:r w:rsidR="00884AC2" w:rsidRPr="00713C21">
        <w:rPr>
          <w:rFonts w:ascii="Arial" w:hAnsi="Arial" w:cs="Arial"/>
          <w:b/>
          <w:i w:val="0"/>
          <w:szCs w:val="24"/>
        </w:rPr>
        <w:t>acompanhada de prova da diretoria em exercício</w:t>
      </w:r>
      <w:r w:rsidR="00884AC2" w:rsidRPr="00713C21">
        <w:rPr>
          <w:rFonts w:ascii="Arial" w:hAnsi="Arial" w:cs="Arial"/>
          <w:i w:val="0"/>
          <w:szCs w:val="24"/>
        </w:rPr>
        <w:t xml:space="preserve"> no caso de Sociedade Civil; </w:t>
      </w:r>
      <w:r w:rsidR="00884AC2" w:rsidRPr="00713C21">
        <w:rPr>
          <w:rFonts w:ascii="Arial" w:hAnsi="Arial" w:cs="Arial"/>
          <w:b/>
          <w:i w:val="0"/>
          <w:szCs w:val="24"/>
        </w:rPr>
        <w:t>Decreto de autorização, e ato de registro ou autorização para funcionamento</w:t>
      </w:r>
      <w:r w:rsidR="00884AC2" w:rsidRPr="00713C21">
        <w:rPr>
          <w:rFonts w:ascii="Arial" w:hAnsi="Arial" w:cs="Arial"/>
          <w:i w:val="0"/>
          <w:szCs w:val="24"/>
        </w:rPr>
        <w:t xml:space="preserve">, expedido pelo órgão competente, quando a atividade assim o exigir no caso de Empresa ou Sociedade Estrangeira em funcionamento no Brasil; </w:t>
      </w:r>
      <w:r w:rsidR="00884AC2" w:rsidRPr="00713C21">
        <w:rPr>
          <w:rFonts w:ascii="Arial" w:hAnsi="Arial" w:cs="Arial"/>
          <w:b/>
          <w:i w:val="0"/>
          <w:szCs w:val="24"/>
        </w:rPr>
        <w:t>Estatuto Social</w:t>
      </w:r>
      <w:r w:rsidR="00884AC2" w:rsidRPr="00713C21">
        <w:rPr>
          <w:rFonts w:ascii="Arial" w:hAnsi="Arial" w:cs="Arial"/>
          <w:i w:val="0"/>
          <w:szCs w:val="24"/>
        </w:rPr>
        <w:t xml:space="preserve"> em vigência no caso de </w:t>
      </w:r>
      <w:r w:rsidR="00884AC2" w:rsidRPr="00713C21">
        <w:rPr>
          <w:rFonts w:ascii="Arial" w:hAnsi="Arial" w:cs="Arial"/>
          <w:i w:val="0"/>
          <w:szCs w:val="24"/>
        </w:rPr>
        <w:lastRenderedPageBreak/>
        <w:t>Cooperativas;</w:t>
      </w:r>
      <w:r w:rsidR="00884AC2" w:rsidRPr="00713C21">
        <w:rPr>
          <w:rFonts w:ascii="Arial" w:hAnsi="Arial" w:cs="Arial"/>
          <w:i w:val="0"/>
          <w:szCs w:val="24"/>
          <w:shd w:val="clear" w:color="auto" w:fill="FFFFFF"/>
        </w:rPr>
        <w:t xml:space="preserve"> </w:t>
      </w:r>
      <w:r w:rsidR="00884AC2" w:rsidRPr="00713C21">
        <w:rPr>
          <w:rFonts w:ascii="Arial" w:hAnsi="Arial" w:cs="Arial"/>
          <w:b/>
          <w:i w:val="0"/>
          <w:szCs w:val="24"/>
          <w:shd w:val="clear" w:color="auto" w:fill="FFFFFF"/>
        </w:rPr>
        <w:t>Certificado da Condição de Microempreendedor Individual</w:t>
      </w:r>
      <w:r w:rsidR="00884AC2" w:rsidRPr="00713C21">
        <w:rPr>
          <w:rFonts w:ascii="Arial" w:hAnsi="Arial" w:cs="Arial"/>
          <w:i w:val="0"/>
          <w:szCs w:val="24"/>
          <w:shd w:val="clear" w:color="auto" w:fill="FFFFFF"/>
        </w:rPr>
        <w:t xml:space="preserve"> – CCMEI para MEI.</w:t>
      </w:r>
    </w:p>
    <w:p w14:paraId="3CBCC360" w14:textId="77777777" w:rsidR="009370F5" w:rsidRPr="00713C21" w:rsidRDefault="009370F5" w:rsidP="009370F5">
      <w:pPr>
        <w:autoSpaceDE w:val="0"/>
        <w:autoSpaceDN w:val="0"/>
        <w:adjustRightInd w:val="0"/>
        <w:jc w:val="both"/>
        <w:rPr>
          <w:rFonts w:ascii="Arial" w:hAnsi="Arial" w:cs="Arial"/>
          <w:i w:val="0"/>
          <w:szCs w:val="24"/>
          <w:shd w:val="clear" w:color="auto" w:fill="FFFFFF"/>
        </w:rPr>
      </w:pPr>
    </w:p>
    <w:p w14:paraId="30A00F12" w14:textId="77777777" w:rsidR="009370F5" w:rsidRPr="00713C21" w:rsidRDefault="009370F5" w:rsidP="009370F5">
      <w:pPr>
        <w:autoSpaceDE w:val="0"/>
        <w:autoSpaceDN w:val="0"/>
        <w:adjustRightInd w:val="0"/>
        <w:jc w:val="both"/>
        <w:rPr>
          <w:rFonts w:ascii="Arial" w:hAnsi="Arial" w:cs="Arial"/>
          <w:i w:val="0"/>
          <w:szCs w:val="24"/>
        </w:rPr>
      </w:pPr>
      <w:r w:rsidRPr="00FE3E47">
        <w:rPr>
          <w:rFonts w:ascii="Arial" w:hAnsi="Arial" w:cs="Arial"/>
          <w:i w:val="0"/>
          <w:szCs w:val="24"/>
          <w:shd w:val="clear" w:color="auto" w:fill="FFFFFF"/>
        </w:rPr>
        <w:t xml:space="preserve">3.7 </w:t>
      </w:r>
      <w:r w:rsidRPr="00FE3E47">
        <w:rPr>
          <w:rFonts w:ascii="Arial" w:hAnsi="Arial" w:cs="Arial"/>
          <w:i w:val="0"/>
          <w:szCs w:val="24"/>
        </w:rPr>
        <w:t xml:space="preserve">A licitante deverá apresentar </w:t>
      </w:r>
      <w:r w:rsidRPr="00FE3E47">
        <w:rPr>
          <w:rFonts w:ascii="Arial" w:hAnsi="Arial" w:cs="Arial"/>
          <w:b/>
          <w:i w:val="0"/>
          <w:szCs w:val="24"/>
        </w:rPr>
        <w:t>Declaração</w:t>
      </w:r>
      <w:r w:rsidRPr="00FE3E47">
        <w:rPr>
          <w:rFonts w:ascii="Arial" w:hAnsi="Arial" w:cs="Arial"/>
          <w:i w:val="0"/>
          <w:szCs w:val="24"/>
        </w:rPr>
        <w:t>, sob as penas da Lei, de que cumpre os requisitos legais para qualificação como Microempresa, Empresa de Pequeno Port</w:t>
      </w:r>
      <w:r w:rsidR="00980778" w:rsidRPr="00FE3E47">
        <w:rPr>
          <w:rFonts w:ascii="Arial" w:hAnsi="Arial" w:cs="Arial"/>
          <w:i w:val="0"/>
          <w:szCs w:val="24"/>
        </w:rPr>
        <w:t>e, Microempreendedor Individual</w:t>
      </w:r>
      <w:r w:rsidRPr="00FE3E47">
        <w:rPr>
          <w:rFonts w:ascii="Arial" w:hAnsi="Arial" w:cs="Arial"/>
          <w:i w:val="0"/>
          <w:szCs w:val="24"/>
        </w:rPr>
        <w:t>, estando apta a usufruir do tratamento favorecido da Lei Complementar 123/2006, em separado dos envelopes “PROPOSTA” e “HABILITAÇÃO”.</w:t>
      </w:r>
    </w:p>
    <w:p w14:paraId="076EED2D" w14:textId="77777777" w:rsidR="009370F5" w:rsidRPr="00713C21" w:rsidRDefault="009370F5" w:rsidP="009370F5">
      <w:pPr>
        <w:autoSpaceDE w:val="0"/>
        <w:autoSpaceDN w:val="0"/>
        <w:adjustRightInd w:val="0"/>
        <w:ind w:left="851"/>
        <w:jc w:val="both"/>
        <w:rPr>
          <w:rFonts w:ascii="Arial" w:hAnsi="Arial" w:cs="Arial"/>
          <w:i w:val="0"/>
          <w:szCs w:val="24"/>
        </w:rPr>
      </w:pPr>
    </w:p>
    <w:p w14:paraId="458D7D56" w14:textId="77777777" w:rsidR="006A5500" w:rsidRPr="00713C21" w:rsidRDefault="006A5500" w:rsidP="009370F5">
      <w:pPr>
        <w:pStyle w:val="NormalWeb"/>
        <w:spacing w:before="0" w:after="0"/>
        <w:jc w:val="both"/>
        <w:rPr>
          <w:rFonts w:ascii="Arial" w:hAnsi="Arial" w:cs="Arial"/>
        </w:rPr>
      </w:pPr>
      <w:r w:rsidRPr="00713C21">
        <w:rPr>
          <w:rFonts w:ascii="Arial" w:hAnsi="Arial" w:cs="Arial"/>
          <w:b/>
          <w:bCs/>
        </w:rPr>
        <w:t>3.</w:t>
      </w:r>
      <w:r w:rsidR="009370F5" w:rsidRPr="00713C21">
        <w:rPr>
          <w:rFonts w:ascii="Arial" w:hAnsi="Arial" w:cs="Arial"/>
          <w:b/>
          <w:bCs/>
        </w:rPr>
        <w:t>8</w:t>
      </w:r>
      <w:r w:rsidRPr="00713C21">
        <w:rPr>
          <w:rFonts w:ascii="Arial" w:hAnsi="Arial" w:cs="Arial"/>
          <w:b/>
          <w:bCs/>
        </w:rPr>
        <w:t>.</w:t>
      </w:r>
      <w:r w:rsidRPr="00713C21">
        <w:rPr>
          <w:rFonts w:ascii="Arial" w:hAnsi="Arial" w:cs="Arial"/>
        </w:rPr>
        <w:t xml:space="preserve"> A ausência desta documentação implicará, de imediato, na impossibilidade da formulação de lances após a classificação preliminar, bem como na perda do direito de interpor recurso das decisões</w:t>
      </w:r>
      <w:r w:rsidR="00772681">
        <w:rPr>
          <w:rFonts w:ascii="Arial" w:hAnsi="Arial" w:cs="Arial"/>
        </w:rPr>
        <w:t xml:space="preserve"> </w:t>
      </w:r>
      <w:r w:rsidR="00090FB0">
        <w:rPr>
          <w:rFonts w:ascii="Arial" w:hAnsi="Arial" w:cs="Arial"/>
        </w:rPr>
        <w:t>da Pregoeira</w:t>
      </w:r>
      <w:r w:rsidRPr="00713C21">
        <w:rPr>
          <w:rFonts w:ascii="Arial" w:hAnsi="Arial" w:cs="Arial"/>
        </w:rPr>
        <w:t>, ficando a licitante impedida de se manifestar durante os trabalhos.</w:t>
      </w:r>
    </w:p>
    <w:p w14:paraId="600E299A" w14:textId="77777777" w:rsidR="006A5500" w:rsidRPr="00713C21" w:rsidRDefault="006A5500" w:rsidP="00CE0AFE">
      <w:pPr>
        <w:jc w:val="both"/>
        <w:rPr>
          <w:rFonts w:ascii="Arial" w:hAnsi="Arial" w:cs="Arial"/>
          <w:i w:val="0"/>
          <w:szCs w:val="24"/>
        </w:rPr>
      </w:pPr>
    </w:p>
    <w:p w14:paraId="1A5EDF3A"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4. DA APRESENTAÇÃO DA DECLARAÇÃO DE COMPROMETIMENTO DE HABILITAÇÃO</w:t>
      </w:r>
    </w:p>
    <w:p w14:paraId="44A66539" w14:textId="77777777" w:rsidR="00AF1D09" w:rsidRPr="00713C21" w:rsidRDefault="00AF1D09" w:rsidP="00CE0AFE">
      <w:pPr>
        <w:jc w:val="both"/>
        <w:rPr>
          <w:rFonts w:ascii="Arial" w:hAnsi="Arial" w:cs="Arial"/>
          <w:b/>
          <w:bCs/>
          <w:i w:val="0"/>
          <w:szCs w:val="24"/>
        </w:rPr>
      </w:pPr>
    </w:p>
    <w:p w14:paraId="3E861B8A" w14:textId="77777777" w:rsidR="009370F5" w:rsidRPr="00713C21" w:rsidRDefault="006A5500" w:rsidP="009370F5">
      <w:pPr>
        <w:autoSpaceDE w:val="0"/>
        <w:autoSpaceDN w:val="0"/>
        <w:adjustRightInd w:val="0"/>
        <w:jc w:val="both"/>
        <w:rPr>
          <w:rFonts w:ascii="Arial" w:hAnsi="Arial" w:cs="Arial"/>
          <w:i w:val="0"/>
          <w:szCs w:val="24"/>
        </w:rPr>
      </w:pPr>
      <w:r w:rsidRPr="00713C21">
        <w:rPr>
          <w:rFonts w:ascii="Arial" w:hAnsi="Arial" w:cs="Arial"/>
          <w:b/>
          <w:bCs/>
          <w:i w:val="0"/>
          <w:szCs w:val="24"/>
        </w:rPr>
        <w:t xml:space="preserve">4.1. </w:t>
      </w:r>
      <w:r w:rsidRPr="00713C21">
        <w:rPr>
          <w:rFonts w:ascii="Arial" w:hAnsi="Arial" w:cs="Arial"/>
          <w:bCs/>
          <w:i w:val="0"/>
          <w:szCs w:val="24"/>
        </w:rPr>
        <w:t xml:space="preserve">No ato de entrega dos envelopes de Proposta e Habilitação, o representante de cada licitante, deverá entregar </w:t>
      </w:r>
      <w:r w:rsidR="00090FB0">
        <w:rPr>
          <w:rFonts w:ascii="Arial" w:hAnsi="Arial" w:cs="Arial"/>
          <w:bCs/>
          <w:i w:val="0"/>
          <w:szCs w:val="24"/>
        </w:rPr>
        <w:t>a Pregoeira</w:t>
      </w:r>
      <w:r w:rsidRPr="00713C21">
        <w:rPr>
          <w:rFonts w:ascii="Arial" w:hAnsi="Arial" w:cs="Arial"/>
          <w:bCs/>
          <w:i w:val="0"/>
          <w:szCs w:val="24"/>
        </w:rPr>
        <w:t xml:space="preserve"> ou Equipe de Apoio, </w:t>
      </w:r>
      <w:r w:rsidRPr="00713C21">
        <w:rPr>
          <w:rFonts w:ascii="Arial" w:hAnsi="Arial" w:cs="Arial"/>
          <w:b/>
          <w:i w:val="0"/>
          <w:iCs/>
          <w:szCs w:val="24"/>
          <w:u w:val="single"/>
        </w:rPr>
        <w:t>em separado de qualquer dos envelopes</w:t>
      </w:r>
      <w:r w:rsidRPr="00713C21">
        <w:rPr>
          <w:rFonts w:ascii="Arial" w:hAnsi="Arial" w:cs="Arial"/>
          <w:bCs/>
          <w:i w:val="0"/>
          <w:szCs w:val="24"/>
        </w:rPr>
        <w:t xml:space="preserve">, </w:t>
      </w:r>
      <w:r w:rsidRPr="00713C21">
        <w:rPr>
          <w:rFonts w:ascii="Arial" w:hAnsi="Arial" w:cs="Arial"/>
          <w:b/>
          <w:bCs/>
          <w:i w:val="0"/>
          <w:szCs w:val="24"/>
        </w:rPr>
        <w:t>a Declaração de Comprometimento de Habilitação (conforme modelo em anexo), o Credenciamento, a declaração de enquadramento</w:t>
      </w:r>
      <w:r w:rsidR="009370F5" w:rsidRPr="00713C21">
        <w:rPr>
          <w:rFonts w:ascii="Arial" w:hAnsi="Arial" w:cs="Arial"/>
          <w:b/>
          <w:bCs/>
          <w:i w:val="0"/>
          <w:szCs w:val="24"/>
        </w:rPr>
        <w:t xml:space="preserve"> como</w:t>
      </w:r>
      <w:r w:rsidRPr="00713C21">
        <w:rPr>
          <w:rFonts w:ascii="Arial" w:hAnsi="Arial" w:cs="Arial"/>
          <w:b/>
          <w:bCs/>
          <w:i w:val="0"/>
          <w:szCs w:val="24"/>
        </w:rPr>
        <w:t xml:space="preserve"> </w:t>
      </w:r>
      <w:r w:rsidR="009370F5" w:rsidRPr="00713C21">
        <w:rPr>
          <w:rFonts w:ascii="Arial" w:hAnsi="Arial" w:cs="Arial"/>
          <w:i w:val="0"/>
          <w:szCs w:val="24"/>
        </w:rPr>
        <w:t>Microempresa (ME), Empresa de Pequeno Porte (EPP), Microempreendedor Individual (MEI),</w:t>
      </w:r>
      <w:r w:rsidR="009370F5" w:rsidRPr="00713C21">
        <w:rPr>
          <w:rFonts w:ascii="Arial" w:hAnsi="Arial" w:cs="Arial"/>
          <w:i w:val="0"/>
          <w:iCs/>
          <w:szCs w:val="24"/>
        </w:rPr>
        <w:t xml:space="preserve"> </w:t>
      </w:r>
      <w:r w:rsidR="009370F5" w:rsidRPr="00713C21">
        <w:rPr>
          <w:rFonts w:ascii="Arial" w:hAnsi="Arial" w:cs="Arial"/>
          <w:i w:val="0"/>
          <w:szCs w:val="24"/>
        </w:rPr>
        <w:t xml:space="preserve">somente será procedida </w:t>
      </w:r>
      <w:r w:rsidR="00090FB0">
        <w:rPr>
          <w:rFonts w:ascii="Arial" w:hAnsi="Arial" w:cs="Arial"/>
          <w:i w:val="0"/>
          <w:szCs w:val="24"/>
        </w:rPr>
        <w:t xml:space="preserve">pela Pregoeira </w:t>
      </w:r>
      <w:r w:rsidR="009370F5" w:rsidRPr="00713C21">
        <w:rPr>
          <w:rFonts w:ascii="Arial" w:hAnsi="Arial" w:cs="Arial"/>
          <w:i w:val="0"/>
          <w:szCs w:val="24"/>
        </w:rPr>
        <w:t>se a interessada comprovar tal situação jurídica através da Certidão Simplificada, Declaração de Enquadramento (ME e EPP)</w:t>
      </w:r>
      <w:r w:rsidR="007D33C2" w:rsidRPr="00713C21">
        <w:rPr>
          <w:rFonts w:ascii="Arial" w:hAnsi="Arial" w:cs="Arial"/>
          <w:i w:val="0"/>
          <w:szCs w:val="24"/>
        </w:rPr>
        <w:t xml:space="preserve"> ou</w:t>
      </w:r>
      <w:r w:rsidR="009370F5" w:rsidRPr="00713C21">
        <w:rPr>
          <w:rFonts w:ascii="Arial" w:hAnsi="Arial" w:cs="Arial"/>
          <w:i w:val="0"/>
          <w:szCs w:val="24"/>
        </w:rPr>
        <w:t xml:space="preserve"> </w:t>
      </w:r>
      <w:r w:rsidR="009370F5" w:rsidRPr="00713C21">
        <w:rPr>
          <w:rFonts w:ascii="Arial" w:hAnsi="Arial" w:cs="Arial"/>
          <w:i w:val="0"/>
          <w:szCs w:val="24"/>
          <w:shd w:val="clear" w:color="auto" w:fill="FFFFFF"/>
        </w:rPr>
        <w:t>Certificado da Condição de Microempreende</w:t>
      </w:r>
      <w:r w:rsidR="00980778" w:rsidRPr="00713C21">
        <w:rPr>
          <w:rFonts w:ascii="Arial" w:hAnsi="Arial" w:cs="Arial"/>
          <w:i w:val="0"/>
          <w:szCs w:val="24"/>
          <w:shd w:val="clear" w:color="auto" w:fill="FFFFFF"/>
        </w:rPr>
        <w:t>dor Individual – CCMEI para MEI</w:t>
      </w:r>
      <w:r w:rsidR="009370F5" w:rsidRPr="00713C21">
        <w:rPr>
          <w:rFonts w:ascii="Arial" w:hAnsi="Arial" w:cs="Arial"/>
          <w:i w:val="0"/>
          <w:szCs w:val="24"/>
          <w:shd w:val="clear" w:color="auto" w:fill="FFFFFF"/>
        </w:rPr>
        <w:t>, caso pertença a tal rol.</w:t>
      </w:r>
    </w:p>
    <w:p w14:paraId="39DB6330" w14:textId="77777777" w:rsidR="006A5500" w:rsidRPr="00713C21" w:rsidRDefault="006A5500" w:rsidP="00CE0AFE">
      <w:pPr>
        <w:jc w:val="both"/>
        <w:rPr>
          <w:rFonts w:ascii="Arial" w:hAnsi="Arial" w:cs="Arial"/>
          <w:i w:val="0"/>
          <w:szCs w:val="24"/>
        </w:rPr>
      </w:pPr>
    </w:p>
    <w:p w14:paraId="3078EB0D" w14:textId="77777777" w:rsidR="006A5500" w:rsidRPr="00713C21" w:rsidRDefault="006A5500" w:rsidP="00CE0AFE">
      <w:pPr>
        <w:jc w:val="both"/>
        <w:rPr>
          <w:rFonts w:ascii="Arial" w:hAnsi="Arial" w:cs="Arial"/>
          <w:b/>
          <w:bCs/>
          <w:i w:val="0"/>
          <w:szCs w:val="24"/>
        </w:rPr>
      </w:pPr>
      <w:r w:rsidRPr="00713C21">
        <w:rPr>
          <w:rFonts w:ascii="Arial" w:hAnsi="Arial" w:cs="Arial"/>
          <w:b/>
          <w:bCs/>
          <w:i w:val="0"/>
          <w:szCs w:val="24"/>
        </w:rPr>
        <w:t xml:space="preserve">4.2. </w:t>
      </w:r>
      <w:r w:rsidRPr="00713C21">
        <w:rPr>
          <w:rFonts w:ascii="Arial" w:hAnsi="Arial" w:cs="Arial"/>
          <w:i w:val="0"/>
          <w:szCs w:val="24"/>
        </w:rPr>
        <w:t xml:space="preserve">A não entrega da Declaração de Comprometimento de Habilitação exigida no subitem deste Edital </w:t>
      </w:r>
      <w:r w:rsidRPr="00713C21">
        <w:rPr>
          <w:rFonts w:ascii="Arial" w:hAnsi="Arial" w:cs="Arial"/>
          <w:b/>
          <w:i w:val="0"/>
          <w:szCs w:val="24"/>
        </w:rPr>
        <w:t>implicará em não recebimento</w:t>
      </w:r>
      <w:r w:rsidRPr="00713C21">
        <w:rPr>
          <w:rFonts w:ascii="Arial" w:hAnsi="Arial" w:cs="Arial"/>
          <w:i w:val="0"/>
          <w:szCs w:val="24"/>
        </w:rPr>
        <w:t>, por parte</w:t>
      </w:r>
      <w:r w:rsidR="00772681">
        <w:rPr>
          <w:rFonts w:ascii="Arial" w:hAnsi="Arial" w:cs="Arial"/>
          <w:i w:val="0"/>
          <w:szCs w:val="24"/>
        </w:rPr>
        <w:t xml:space="preserve"> </w:t>
      </w:r>
      <w:r w:rsidR="00090FB0">
        <w:rPr>
          <w:rFonts w:ascii="Arial" w:hAnsi="Arial" w:cs="Arial"/>
          <w:i w:val="0"/>
          <w:szCs w:val="24"/>
        </w:rPr>
        <w:t>da Pregoeira</w:t>
      </w:r>
      <w:r w:rsidRPr="00713C21">
        <w:rPr>
          <w:rFonts w:ascii="Arial" w:hAnsi="Arial" w:cs="Arial"/>
          <w:i w:val="0"/>
          <w:szCs w:val="24"/>
        </w:rPr>
        <w:t>, dos envelopes contendo Proposta de Preços e de Habilitação e, portanto, a não aceitação da licitante no certame licitatório.</w:t>
      </w:r>
    </w:p>
    <w:p w14:paraId="29DE178F" w14:textId="77777777" w:rsidR="006A5500" w:rsidRPr="00713C21" w:rsidRDefault="006A5500" w:rsidP="00CE0AFE">
      <w:pPr>
        <w:jc w:val="both"/>
        <w:rPr>
          <w:rFonts w:ascii="Arial" w:hAnsi="Arial" w:cs="Arial"/>
          <w:b/>
          <w:bCs/>
          <w:i w:val="0"/>
          <w:szCs w:val="24"/>
        </w:rPr>
      </w:pPr>
    </w:p>
    <w:p w14:paraId="483A8784" w14:textId="77777777" w:rsidR="006A5500" w:rsidRPr="00713C21" w:rsidRDefault="006A5500" w:rsidP="00CE0AFE">
      <w:pPr>
        <w:jc w:val="both"/>
        <w:rPr>
          <w:rFonts w:ascii="Arial" w:hAnsi="Arial" w:cs="Arial"/>
          <w:b/>
          <w:bCs/>
          <w:i w:val="0"/>
          <w:szCs w:val="24"/>
        </w:rPr>
      </w:pPr>
      <w:r w:rsidRPr="00713C21">
        <w:rPr>
          <w:rFonts w:ascii="Arial" w:hAnsi="Arial" w:cs="Arial"/>
          <w:b/>
          <w:bCs/>
          <w:i w:val="0"/>
          <w:szCs w:val="24"/>
        </w:rPr>
        <w:t>5. DA PROPOSTA DE PREÇOS (ENVELOPE 1)</w:t>
      </w:r>
    </w:p>
    <w:p w14:paraId="086DA022" w14:textId="77777777" w:rsidR="006A5500" w:rsidRPr="00713C21" w:rsidRDefault="006A5500" w:rsidP="00CE0AFE">
      <w:pPr>
        <w:jc w:val="both"/>
        <w:rPr>
          <w:rFonts w:ascii="Arial" w:hAnsi="Arial" w:cs="Arial"/>
          <w:b/>
          <w:bCs/>
          <w:i w:val="0"/>
          <w:szCs w:val="24"/>
        </w:rPr>
      </w:pPr>
    </w:p>
    <w:p w14:paraId="70A4EF45"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 </w:t>
      </w:r>
      <w:r w:rsidRPr="00713C21">
        <w:rPr>
          <w:rFonts w:ascii="Arial" w:hAnsi="Arial" w:cs="Arial"/>
          <w:i w:val="0"/>
          <w:szCs w:val="24"/>
        </w:rPr>
        <w:t xml:space="preserve">A proposta deverá ser elaborada por meios mecânicos, em papel que identifique (razão social, endereço completo, números de telefone e e-mail, e </w:t>
      </w:r>
      <w:r w:rsidR="00CC0ACB" w:rsidRPr="00713C21">
        <w:rPr>
          <w:rFonts w:ascii="Arial" w:hAnsi="Arial" w:cs="Arial"/>
          <w:i w:val="0"/>
          <w:szCs w:val="24"/>
        </w:rPr>
        <w:t>CNPJ</w:t>
      </w:r>
      <w:r w:rsidRPr="00713C21">
        <w:rPr>
          <w:rFonts w:ascii="Arial" w:hAnsi="Arial" w:cs="Arial"/>
          <w:i w:val="0"/>
          <w:szCs w:val="24"/>
        </w:rPr>
        <w:t>,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027C2FBE" w14:textId="77777777" w:rsidR="006A5500" w:rsidRPr="00713C21" w:rsidRDefault="006A5500" w:rsidP="00CE0AFE">
      <w:pPr>
        <w:jc w:val="both"/>
        <w:rPr>
          <w:rFonts w:ascii="Arial" w:hAnsi="Arial" w:cs="Arial"/>
          <w:i w:val="0"/>
          <w:szCs w:val="24"/>
        </w:rPr>
      </w:pPr>
    </w:p>
    <w:p w14:paraId="7140414B" w14:textId="77777777" w:rsidR="006A5500" w:rsidRPr="00713C21" w:rsidRDefault="006A5500" w:rsidP="00CE0AFE">
      <w:pPr>
        <w:jc w:val="both"/>
        <w:rPr>
          <w:rFonts w:ascii="Arial" w:hAnsi="Arial" w:cs="Arial"/>
          <w:b/>
          <w:bCs/>
          <w:i w:val="0"/>
          <w:szCs w:val="24"/>
        </w:rPr>
      </w:pPr>
      <w:r w:rsidRPr="00713C21">
        <w:rPr>
          <w:rFonts w:ascii="Arial" w:hAnsi="Arial" w:cs="Arial"/>
          <w:b/>
          <w:bCs/>
          <w:i w:val="0"/>
          <w:szCs w:val="24"/>
        </w:rPr>
        <w:t>PREFEITURA MUNICIPAL DE DOURADINA</w:t>
      </w:r>
    </w:p>
    <w:p w14:paraId="4915E012" w14:textId="77777777" w:rsidR="006A5500" w:rsidRPr="00713C21" w:rsidRDefault="00450159" w:rsidP="00CE0AFE">
      <w:pPr>
        <w:jc w:val="both"/>
        <w:rPr>
          <w:rFonts w:ascii="Arial" w:hAnsi="Arial" w:cs="Arial"/>
          <w:b/>
          <w:bCs/>
          <w:i w:val="0"/>
          <w:szCs w:val="24"/>
        </w:rPr>
      </w:pPr>
      <w:r w:rsidRPr="00713C21">
        <w:rPr>
          <w:rFonts w:ascii="Arial" w:hAnsi="Arial" w:cs="Arial"/>
          <w:b/>
          <w:bCs/>
          <w:i w:val="0"/>
          <w:szCs w:val="24"/>
        </w:rPr>
        <w:t xml:space="preserve">PREGÃO PRESENCIAL Nº </w:t>
      </w:r>
      <w:r w:rsidR="00090FB0">
        <w:rPr>
          <w:rFonts w:ascii="Arial" w:hAnsi="Arial" w:cs="Arial"/>
          <w:b/>
          <w:bCs/>
          <w:i w:val="0"/>
          <w:szCs w:val="24"/>
        </w:rPr>
        <w:t>42/2018</w:t>
      </w:r>
      <w:r w:rsidR="006A5500" w:rsidRPr="00713C21">
        <w:rPr>
          <w:rFonts w:ascii="Arial" w:hAnsi="Arial" w:cs="Arial"/>
          <w:b/>
          <w:bCs/>
          <w:i w:val="0"/>
          <w:szCs w:val="24"/>
        </w:rPr>
        <w:t xml:space="preserve"> </w:t>
      </w:r>
    </w:p>
    <w:p w14:paraId="6741ECD3" w14:textId="77777777" w:rsidR="006A5500" w:rsidRPr="00713C21" w:rsidRDefault="006A5500" w:rsidP="00CE0AFE">
      <w:pPr>
        <w:jc w:val="both"/>
        <w:rPr>
          <w:rFonts w:ascii="Arial" w:hAnsi="Arial" w:cs="Arial"/>
          <w:b/>
          <w:bCs/>
          <w:i w:val="0"/>
          <w:szCs w:val="24"/>
        </w:rPr>
      </w:pPr>
      <w:r w:rsidRPr="00713C21">
        <w:rPr>
          <w:rFonts w:ascii="Arial" w:hAnsi="Arial" w:cs="Arial"/>
          <w:b/>
          <w:bCs/>
          <w:i w:val="0"/>
          <w:szCs w:val="24"/>
        </w:rPr>
        <w:t>ENVELOPE Nº 01 – PROPOSTA DE PREÇOS</w:t>
      </w:r>
    </w:p>
    <w:p w14:paraId="67275622" w14:textId="77777777" w:rsidR="006A5500" w:rsidRPr="00713C21" w:rsidRDefault="006A5500" w:rsidP="00CE0AFE">
      <w:pPr>
        <w:jc w:val="both"/>
        <w:rPr>
          <w:rFonts w:ascii="Arial" w:hAnsi="Arial" w:cs="Arial"/>
          <w:b/>
          <w:bCs/>
          <w:i w:val="0"/>
          <w:szCs w:val="24"/>
        </w:rPr>
      </w:pPr>
      <w:r w:rsidRPr="00713C21">
        <w:rPr>
          <w:rFonts w:ascii="Arial" w:hAnsi="Arial" w:cs="Arial"/>
          <w:b/>
          <w:bCs/>
          <w:i w:val="0"/>
          <w:szCs w:val="24"/>
        </w:rPr>
        <w:t xml:space="preserve">(RAZÃO SOCIAL DO PROPONENTE E </w:t>
      </w:r>
      <w:r w:rsidR="00980778" w:rsidRPr="00713C21">
        <w:rPr>
          <w:rFonts w:ascii="Arial" w:hAnsi="Arial" w:cs="Arial"/>
          <w:b/>
          <w:bCs/>
          <w:i w:val="0"/>
          <w:szCs w:val="24"/>
        </w:rPr>
        <w:t>CNPJ)</w:t>
      </w:r>
    </w:p>
    <w:p w14:paraId="6B203D60" w14:textId="77777777" w:rsidR="00CC0ACB" w:rsidRPr="00713C21" w:rsidRDefault="00CC0ACB" w:rsidP="00CE0AFE">
      <w:pPr>
        <w:jc w:val="both"/>
        <w:rPr>
          <w:rFonts w:ascii="Arial" w:hAnsi="Arial" w:cs="Arial"/>
          <w:i w:val="0"/>
          <w:szCs w:val="24"/>
        </w:rPr>
      </w:pPr>
    </w:p>
    <w:p w14:paraId="4EDF82B6"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5.1.1. </w:t>
      </w:r>
      <w:r w:rsidRPr="00713C21">
        <w:rPr>
          <w:rFonts w:ascii="Arial" w:hAnsi="Arial" w:cs="Arial"/>
          <w:i w:val="0"/>
          <w:szCs w:val="24"/>
        </w:rPr>
        <w:t xml:space="preserve">Especificação clara e completa dos materiais oferecidos, nos moldes do Anexo I </w:t>
      </w:r>
      <w:r w:rsidR="00272F70" w:rsidRPr="00713C21">
        <w:rPr>
          <w:rFonts w:ascii="Arial" w:hAnsi="Arial" w:cs="Arial"/>
          <w:i w:val="0"/>
          <w:szCs w:val="24"/>
        </w:rPr>
        <w:t>– Proposta de Preço do edital</w:t>
      </w:r>
      <w:r w:rsidRPr="00713C21">
        <w:rPr>
          <w:rFonts w:ascii="Arial" w:hAnsi="Arial" w:cs="Arial"/>
          <w:i w:val="0"/>
          <w:szCs w:val="24"/>
        </w:rPr>
        <w:t>, sem conter alternativas de preço ou de qualquer outra condição que induza o julgamento a ter mais que um resultado.</w:t>
      </w:r>
    </w:p>
    <w:p w14:paraId="6FA65D40" w14:textId="77777777" w:rsidR="006A5500" w:rsidRPr="00713C21" w:rsidRDefault="006A5500" w:rsidP="00CE0AFE">
      <w:pPr>
        <w:jc w:val="both"/>
        <w:rPr>
          <w:rFonts w:ascii="Arial" w:hAnsi="Arial" w:cs="Arial"/>
          <w:i w:val="0"/>
          <w:szCs w:val="24"/>
        </w:rPr>
      </w:pPr>
    </w:p>
    <w:p w14:paraId="5C5457FC"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5.1.2. </w:t>
      </w:r>
      <w:r w:rsidRPr="00713C21">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AC04294" w14:textId="77777777" w:rsidR="006A5500" w:rsidRPr="00713C21" w:rsidRDefault="006A5500" w:rsidP="00CE0AFE">
      <w:pPr>
        <w:jc w:val="both"/>
        <w:rPr>
          <w:rFonts w:ascii="Arial" w:hAnsi="Arial" w:cs="Arial"/>
          <w:i w:val="0"/>
          <w:szCs w:val="24"/>
        </w:rPr>
      </w:pPr>
    </w:p>
    <w:p w14:paraId="2CC6EE0D"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5.1.3. </w:t>
      </w:r>
      <w:r w:rsidRPr="00713C21">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66A72ABC" w14:textId="77777777" w:rsidR="006A5500" w:rsidRPr="00713C21" w:rsidRDefault="006A5500" w:rsidP="00CE0AFE">
      <w:pPr>
        <w:jc w:val="both"/>
        <w:rPr>
          <w:rFonts w:ascii="Arial" w:hAnsi="Arial" w:cs="Arial"/>
          <w:i w:val="0"/>
          <w:szCs w:val="24"/>
        </w:rPr>
      </w:pPr>
    </w:p>
    <w:p w14:paraId="361F491C"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5.1.4. </w:t>
      </w:r>
      <w:r w:rsidRPr="00713C21">
        <w:rPr>
          <w:rFonts w:ascii="Arial" w:hAnsi="Arial" w:cs="Arial"/>
          <w:i w:val="0"/>
          <w:szCs w:val="24"/>
        </w:rPr>
        <w:t xml:space="preserve">A proposta será considerada válida por </w:t>
      </w:r>
      <w:r w:rsidRPr="00713C21">
        <w:rPr>
          <w:rFonts w:ascii="Arial" w:hAnsi="Arial" w:cs="Arial"/>
          <w:b/>
          <w:bCs/>
          <w:i w:val="0"/>
          <w:szCs w:val="24"/>
        </w:rPr>
        <w:t>60 (sessenta) dias corridos</w:t>
      </w:r>
      <w:r w:rsidRPr="00713C21">
        <w:rPr>
          <w:rFonts w:ascii="Arial" w:hAnsi="Arial" w:cs="Arial"/>
          <w:i w:val="0"/>
          <w:szCs w:val="24"/>
        </w:rPr>
        <w:t>, contados a partir da data limite para apresentação do envelope contendo-a.</w:t>
      </w:r>
    </w:p>
    <w:p w14:paraId="694496B4" w14:textId="77777777" w:rsidR="006A5500" w:rsidRPr="00713C21" w:rsidRDefault="006A5500" w:rsidP="00CE0AFE">
      <w:pPr>
        <w:jc w:val="both"/>
        <w:rPr>
          <w:rFonts w:ascii="Arial" w:hAnsi="Arial" w:cs="Arial"/>
          <w:i w:val="0"/>
          <w:szCs w:val="24"/>
        </w:rPr>
      </w:pPr>
    </w:p>
    <w:p w14:paraId="075667F0" w14:textId="77777777" w:rsidR="00AF1D09" w:rsidRPr="00713C21" w:rsidRDefault="006A5500" w:rsidP="00CE0AFE">
      <w:pPr>
        <w:jc w:val="both"/>
        <w:rPr>
          <w:rFonts w:ascii="Arial" w:hAnsi="Arial" w:cs="Arial"/>
          <w:i w:val="0"/>
          <w:szCs w:val="24"/>
        </w:rPr>
      </w:pPr>
      <w:r w:rsidRPr="00713C21">
        <w:rPr>
          <w:rFonts w:ascii="Arial" w:hAnsi="Arial" w:cs="Arial"/>
          <w:b/>
          <w:bCs/>
          <w:i w:val="0"/>
          <w:szCs w:val="24"/>
        </w:rPr>
        <w:t xml:space="preserve">5.1.5. </w:t>
      </w:r>
      <w:r w:rsidRPr="00713C21">
        <w:rPr>
          <w:rFonts w:ascii="Arial" w:hAnsi="Arial" w:cs="Arial"/>
          <w:i w:val="0"/>
          <w:szCs w:val="24"/>
        </w:rPr>
        <w:t>A apresentação de quaisquer outras informações afins que julgar necessárias ou convenientes, não sendo desclassificada a proposta da licitante que não as apresentar.</w:t>
      </w:r>
    </w:p>
    <w:p w14:paraId="18DE0EEC" w14:textId="77777777" w:rsidR="001564DB" w:rsidRPr="00713C21" w:rsidRDefault="001564DB" w:rsidP="00CE0AFE">
      <w:pPr>
        <w:jc w:val="both"/>
        <w:rPr>
          <w:rFonts w:ascii="Arial" w:hAnsi="Arial" w:cs="Arial"/>
          <w:i w:val="0"/>
          <w:szCs w:val="24"/>
        </w:rPr>
      </w:pPr>
    </w:p>
    <w:p w14:paraId="19EF3812"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5.2. </w:t>
      </w:r>
      <w:r w:rsidRPr="00713C21">
        <w:rPr>
          <w:rFonts w:ascii="Arial" w:hAnsi="Arial" w:cs="Arial"/>
          <w:i w:val="0"/>
          <w:szCs w:val="24"/>
        </w:rPr>
        <w:t>As propostas assinadas por procuração deverão vir acompanhadas do respectivo instrumento.</w:t>
      </w:r>
    </w:p>
    <w:p w14:paraId="0946D732" w14:textId="77777777" w:rsidR="006A5500" w:rsidRPr="00713C21" w:rsidRDefault="006A5500" w:rsidP="00CE0AFE">
      <w:pPr>
        <w:jc w:val="both"/>
        <w:rPr>
          <w:rFonts w:ascii="Arial" w:hAnsi="Arial" w:cs="Arial"/>
          <w:i w:val="0"/>
          <w:szCs w:val="24"/>
        </w:rPr>
      </w:pPr>
    </w:p>
    <w:p w14:paraId="7DBA45AB" w14:textId="77777777" w:rsidR="009370F5" w:rsidRPr="00713C21" w:rsidRDefault="006A5500" w:rsidP="009370F5">
      <w:pPr>
        <w:jc w:val="both"/>
        <w:rPr>
          <w:rFonts w:ascii="Arial" w:hAnsi="Arial" w:cs="Arial"/>
          <w:i w:val="0"/>
          <w:szCs w:val="24"/>
        </w:rPr>
      </w:pPr>
      <w:r w:rsidRPr="00713C21">
        <w:rPr>
          <w:rFonts w:ascii="Arial" w:hAnsi="Arial" w:cs="Arial"/>
          <w:b/>
          <w:bCs/>
          <w:i w:val="0"/>
          <w:szCs w:val="24"/>
        </w:rPr>
        <w:t xml:space="preserve">5.3. </w:t>
      </w:r>
      <w:r w:rsidRPr="00713C21">
        <w:rPr>
          <w:rFonts w:ascii="Arial" w:hAnsi="Arial" w:cs="Arial"/>
          <w:i w:val="0"/>
          <w:szCs w:val="24"/>
        </w:rPr>
        <w:t xml:space="preserve">Indicar </w:t>
      </w:r>
      <w:r w:rsidR="000E1BBC" w:rsidRPr="00713C21">
        <w:rPr>
          <w:rFonts w:ascii="Arial" w:hAnsi="Arial" w:cs="Arial"/>
          <w:i w:val="0"/>
          <w:szCs w:val="24"/>
        </w:rPr>
        <w:t>r</w:t>
      </w:r>
      <w:r w:rsidR="009370F5" w:rsidRPr="00713C21">
        <w:rPr>
          <w:rFonts w:ascii="Arial" w:hAnsi="Arial" w:cs="Arial"/>
          <w:i w:val="0"/>
          <w:szCs w:val="24"/>
        </w:rPr>
        <w:t>az</w:t>
      </w:r>
      <w:r w:rsidR="00980778" w:rsidRPr="00713C21">
        <w:rPr>
          <w:rFonts w:ascii="Arial" w:hAnsi="Arial" w:cs="Arial"/>
          <w:i w:val="0"/>
          <w:szCs w:val="24"/>
        </w:rPr>
        <w:t>ão social da pessoa jurídica</w:t>
      </w:r>
      <w:r w:rsidR="009370F5" w:rsidRPr="00713C21">
        <w:rPr>
          <w:rFonts w:ascii="Arial" w:hAnsi="Arial" w:cs="Arial"/>
          <w:i w:val="0"/>
          <w:szCs w:val="24"/>
        </w:rPr>
        <w:t>, endereço completo, nome e assinatura da licitante ou do representante legal em caso de empresa.</w:t>
      </w:r>
    </w:p>
    <w:p w14:paraId="6E0FAD46" w14:textId="77777777" w:rsidR="009370F5" w:rsidRPr="00713C21" w:rsidRDefault="009370F5" w:rsidP="009370F5">
      <w:pPr>
        <w:ind w:left="851"/>
        <w:jc w:val="both"/>
        <w:rPr>
          <w:rFonts w:ascii="Arial" w:hAnsi="Arial" w:cs="Arial"/>
          <w:i w:val="0"/>
          <w:szCs w:val="24"/>
        </w:rPr>
      </w:pPr>
    </w:p>
    <w:p w14:paraId="6A7755E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5</w:t>
      </w:r>
      <w:r w:rsidR="009370F5" w:rsidRPr="00713C21">
        <w:rPr>
          <w:rFonts w:ascii="Arial" w:hAnsi="Arial" w:cs="Arial"/>
          <w:b/>
          <w:bCs/>
          <w:i w:val="0"/>
          <w:szCs w:val="24"/>
        </w:rPr>
        <w:t>.</w:t>
      </w:r>
      <w:r w:rsidR="00561D05" w:rsidRPr="00713C21">
        <w:rPr>
          <w:rFonts w:ascii="Arial" w:hAnsi="Arial" w:cs="Arial"/>
          <w:b/>
          <w:bCs/>
          <w:i w:val="0"/>
          <w:szCs w:val="24"/>
        </w:rPr>
        <w:t>4</w:t>
      </w:r>
      <w:r w:rsidRPr="00713C21">
        <w:rPr>
          <w:rFonts w:ascii="Arial" w:hAnsi="Arial" w:cs="Arial"/>
          <w:b/>
          <w:bCs/>
          <w:i w:val="0"/>
          <w:szCs w:val="24"/>
        </w:rPr>
        <w:t xml:space="preserve">. </w:t>
      </w:r>
      <w:r w:rsidRPr="00713C2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F2697E3" w14:textId="77777777" w:rsidR="006A5500" w:rsidRPr="00713C21" w:rsidRDefault="006A5500" w:rsidP="00CE0AFE">
      <w:pPr>
        <w:jc w:val="both"/>
        <w:rPr>
          <w:rFonts w:ascii="Arial" w:hAnsi="Arial" w:cs="Arial"/>
          <w:i w:val="0"/>
          <w:szCs w:val="24"/>
        </w:rPr>
      </w:pPr>
    </w:p>
    <w:p w14:paraId="069DE909"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5.</w:t>
      </w:r>
      <w:r w:rsidR="00561D05" w:rsidRPr="00713C21">
        <w:rPr>
          <w:rFonts w:ascii="Arial" w:hAnsi="Arial" w:cs="Arial"/>
          <w:b/>
          <w:bCs/>
          <w:i w:val="0"/>
          <w:szCs w:val="24"/>
        </w:rPr>
        <w:t>5</w:t>
      </w:r>
      <w:r w:rsidRPr="00713C21">
        <w:rPr>
          <w:rFonts w:ascii="Arial" w:hAnsi="Arial" w:cs="Arial"/>
          <w:b/>
          <w:bCs/>
          <w:i w:val="0"/>
          <w:szCs w:val="24"/>
        </w:rPr>
        <w:t xml:space="preserve">. </w:t>
      </w:r>
      <w:r w:rsidRPr="00713C21">
        <w:rPr>
          <w:rFonts w:ascii="Arial" w:hAnsi="Arial" w:cs="Arial"/>
          <w:i w:val="0"/>
          <w:szCs w:val="24"/>
        </w:rPr>
        <w:t xml:space="preserve">A licitante somente poderá retirar sua proposta, mediante requerimento escrito </w:t>
      </w:r>
      <w:r w:rsidR="00090FB0">
        <w:rPr>
          <w:rFonts w:ascii="Arial" w:hAnsi="Arial" w:cs="Arial"/>
          <w:i w:val="0"/>
          <w:szCs w:val="24"/>
        </w:rPr>
        <w:t>a Pregoeira</w:t>
      </w:r>
      <w:r w:rsidRPr="00713C21">
        <w:rPr>
          <w:rFonts w:ascii="Arial" w:hAnsi="Arial" w:cs="Arial"/>
          <w:i w:val="0"/>
          <w:szCs w:val="24"/>
        </w:rPr>
        <w:t xml:space="preserve">, antes da abertura do respectivo envelope, desde que caracterizado motivo justo decorrente de fato superveniente e aceito </w:t>
      </w:r>
      <w:r w:rsidR="00090FB0">
        <w:rPr>
          <w:rFonts w:ascii="Arial" w:hAnsi="Arial" w:cs="Arial"/>
          <w:i w:val="0"/>
          <w:szCs w:val="24"/>
        </w:rPr>
        <w:t>pela Pregoeira</w:t>
      </w:r>
      <w:r w:rsidRPr="00713C21">
        <w:rPr>
          <w:rFonts w:ascii="Arial" w:hAnsi="Arial" w:cs="Arial"/>
          <w:i w:val="0"/>
          <w:szCs w:val="24"/>
        </w:rPr>
        <w:t>.</w:t>
      </w:r>
    </w:p>
    <w:p w14:paraId="7301C4A0" w14:textId="77777777" w:rsidR="001564DB" w:rsidRPr="00713C21" w:rsidRDefault="001564DB" w:rsidP="00CE0AFE">
      <w:pPr>
        <w:jc w:val="both"/>
        <w:rPr>
          <w:rFonts w:ascii="Arial" w:hAnsi="Arial" w:cs="Arial"/>
          <w:i w:val="0"/>
          <w:szCs w:val="24"/>
        </w:rPr>
      </w:pPr>
    </w:p>
    <w:p w14:paraId="25E11D78" w14:textId="77777777" w:rsidR="006A5500" w:rsidRPr="00713C21" w:rsidRDefault="009370F5" w:rsidP="00CE0AFE">
      <w:pPr>
        <w:jc w:val="both"/>
        <w:rPr>
          <w:rFonts w:ascii="Arial" w:hAnsi="Arial" w:cs="Arial"/>
          <w:i w:val="0"/>
          <w:szCs w:val="24"/>
        </w:rPr>
      </w:pPr>
      <w:r w:rsidRPr="00713C21">
        <w:rPr>
          <w:rFonts w:ascii="Arial" w:hAnsi="Arial" w:cs="Arial"/>
          <w:b/>
          <w:bCs/>
          <w:i w:val="0"/>
          <w:szCs w:val="24"/>
        </w:rPr>
        <w:t>5.</w:t>
      </w:r>
      <w:r w:rsidR="00561D05" w:rsidRPr="00713C21">
        <w:rPr>
          <w:rFonts w:ascii="Arial" w:hAnsi="Arial" w:cs="Arial"/>
          <w:b/>
          <w:bCs/>
          <w:i w:val="0"/>
          <w:szCs w:val="24"/>
        </w:rPr>
        <w:t>6</w:t>
      </w:r>
      <w:r w:rsidR="006A5500" w:rsidRPr="00713C21">
        <w:rPr>
          <w:rFonts w:ascii="Arial" w:hAnsi="Arial" w:cs="Arial"/>
          <w:b/>
          <w:bCs/>
          <w:i w:val="0"/>
          <w:szCs w:val="24"/>
        </w:rPr>
        <w:t xml:space="preserve">. </w:t>
      </w:r>
      <w:r w:rsidR="006A5500" w:rsidRPr="00713C21">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48345B6F" w14:textId="77777777" w:rsidR="006A5500" w:rsidRPr="00713C21" w:rsidRDefault="006A5500" w:rsidP="00CE0AFE">
      <w:pPr>
        <w:jc w:val="both"/>
        <w:rPr>
          <w:rFonts w:ascii="Arial" w:hAnsi="Arial" w:cs="Arial"/>
          <w:i w:val="0"/>
          <w:szCs w:val="24"/>
        </w:rPr>
      </w:pPr>
    </w:p>
    <w:p w14:paraId="1BA49F2C" w14:textId="77777777" w:rsidR="006A5500" w:rsidRPr="00713C21" w:rsidRDefault="006A5500" w:rsidP="00CE0AFE">
      <w:pPr>
        <w:jc w:val="both"/>
        <w:rPr>
          <w:rFonts w:ascii="Arial" w:hAnsi="Arial" w:cs="Arial"/>
          <w:i w:val="0"/>
          <w:szCs w:val="24"/>
        </w:rPr>
      </w:pPr>
      <w:r w:rsidRPr="00713C21">
        <w:rPr>
          <w:rFonts w:ascii="Arial" w:hAnsi="Arial" w:cs="Arial"/>
          <w:b/>
          <w:i w:val="0"/>
          <w:szCs w:val="24"/>
        </w:rPr>
        <w:t>6. DOS DOCUMENTOS DE HABILITAÇÃO (ENVELOPE 2):</w:t>
      </w:r>
    </w:p>
    <w:p w14:paraId="157B1967" w14:textId="77777777" w:rsidR="006A5500" w:rsidRPr="00713C21" w:rsidRDefault="006A5500" w:rsidP="00CE0AFE">
      <w:pPr>
        <w:jc w:val="both"/>
        <w:rPr>
          <w:rFonts w:ascii="Arial" w:hAnsi="Arial" w:cs="Arial"/>
          <w:i w:val="0"/>
          <w:szCs w:val="24"/>
        </w:rPr>
      </w:pPr>
    </w:p>
    <w:p w14:paraId="2E8A43A9"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6.1</w:t>
      </w:r>
      <w:r w:rsidRPr="00713C21">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13C21">
        <w:rPr>
          <w:rFonts w:ascii="Arial" w:hAnsi="Arial" w:cs="Arial"/>
          <w:i w:val="0"/>
          <w:iCs/>
          <w:szCs w:val="24"/>
        </w:rPr>
        <w:t>ressalvadas expressas determinações em contrário</w:t>
      </w:r>
      <w:r w:rsidRPr="00713C21">
        <w:rPr>
          <w:rFonts w:ascii="Arial" w:hAnsi="Arial" w:cs="Arial"/>
          <w:i w:val="0"/>
          <w:szCs w:val="24"/>
        </w:rPr>
        <w:t xml:space="preserve"> em quaisquer dos documentos solicitados (certidões em especial);</w:t>
      </w:r>
    </w:p>
    <w:p w14:paraId="09526990" w14:textId="77777777" w:rsidR="006A5500" w:rsidRPr="00713C21" w:rsidRDefault="006A5500" w:rsidP="00CE0AFE">
      <w:pPr>
        <w:jc w:val="both"/>
        <w:rPr>
          <w:rFonts w:ascii="Arial" w:hAnsi="Arial" w:cs="Arial"/>
          <w:i w:val="0"/>
          <w:szCs w:val="24"/>
        </w:rPr>
      </w:pPr>
    </w:p>
    <w:p w14:paraId="39A87182"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6.1.1.</w:t>
      </w:r>
      <w:r w:rsidRPr="00713C21">
        <w:rPr>
          <w:rFonts w:ascii="Arial" w:hAnsi="Arial" w:cs="Arial"/>
          <w:i w:val="0"/>
          <w:szCs w:val="24"/>
        </w:rPr>
        <w:t xml:space="preserve"> A autenticação de documentos pela Equipe de Apoio ou por qualquer outro servidor da admini</w:t>
      </w:r>
      <w:r w:rsidR="00241F5F">
        <w:rPr>
          <w:rFonts w:ascii="Arial" w:hAnsi="Arial" w:cs="Arial"/>
          <w:i w:val="0"/>
          <w:szCs w:val="24"/>
        </w:rPr>
        <w:t>stração deverá ocorrer em até 02</w:t>
      </w:r>
      <w:r w:rsidRPr="00713C21">
        <w:rPr>
          <w:rFonts w:ascii="Arial" w:hAnsi="Arial" w:cs="Arial"/>
          <w:i w:val="0"/>
          <w:szCs w:val="24"/>
        </w:rPr>
        <w:t xml:space="preserve"> (</w:t>
      </w:r>
      <w:r w:rsidR="00241F5F">
        <w:rPr>
          <w:rFonts w:ascii="Arial" w:hAnsi="Arial" w:cs="Arial"/>
          <w:i w:val="0"/>
          <w:szCs w:val="24"/>
        </w:rPr>
        <w:t>dois</w:t>
      </w:r>
      <w:r w:rsidRPr="00713C21">
        <w:rPr>
          <w:rFonts w:ascii="Arial" w:hAnsi="Arial" w:cs="Arial"/>
          <w:i w:val="0"/>
          <w:szCs w:val="24"/>
        </w:rPr>
        <w:t>) dia</w:t>
      </w:r>
      <w:r w:rsidR="00241F5F">
        <w:rPr>
          <w:rFonts w:ascii="Arial" w:hAnsi="Arial" w:cs="Arial"/>
          <w:i w:val="0"/>
          <w:szCs w:val="24"/>
        </w:rPr>
        <w:t>s</w:t>
      </w:r>
      <w:r w:rsidRPr="00713C21">
        <w:rPr>
          <w:rFonts w:ascii="Arial" w:hAnsi="Arial" w:cs="Arial"/>
          <w:i w:val="0"/>
          <w:szCs w:val="24"/>
        </w:rPr>
        <w:t xml:space="preserve"> antes da abertura do processo licitatório; ficando assim vedado a autenticação de documentos no ato do certame.</w:t>
      </w:r>
    </w:p>
    <w:p w14:paraId="0E176AE9" w14:textId="77777777" w:rsidR="006A5500" w:rsidRPr="00713C21" w:rsidRDefault="006A5500" w:rsidP="00CE0AFE">
      <w:pPr>
        <w:jc w:val="both"/>
        <w:rPr>
          <w:rFonts w:ascii="Arial" w:hAnsi="Arial" w:cs="Arial"/>
          <w:i w:val="0"/>
          <w:szCs w:val="24"/>
        </w:rPr>
      </w:pPr>
    </w:p>
    <w:p w14:paraId="336D2897" w14:textId="77777777" w:rsidR="006A5500" w:rsidRPr="00713C21" w:rsidRDefault="006A5500" w:rsidP="009370F5">
      <w:pPr>
        <w:jc w:val="both"/>
        <w:rPr>
          <w:rFonts w:ascii="Arial" w:hAnsi="Arial" w:cs="Arial"/>
          <w:i w:val="0"/>
          <w:szCs w:val="24"/>
        </w:rPr>
      </w:pPr>
      <w:r w:rsidRPr="00713C21">
        <w:rPr>
          <w:rFonts w:ascii="Arial" w:hAnsi="Arial" w:cs="Arial"/>
          <w:b/>
          <w:bCs/>
          <w:i w:val="0"/>
          <w:szCs w:val="24"/>
        </w:rPr>
        <w:lastRenderedPageBreak/>
        <w:t>6.2.</w:t>
      </w:r>
      <w:r w:rsidRPr="00713C21">
        <w:rPr>
          <w:rFonts w:ascii="Arial" w:hAnsi="Arial" w:cs="Arial"/>
          <w:i w:val="0"/>
          <w:szCs w:val="24"/>
        </w:rPr>
        <w:t xml:space="preserve"> </w:t>
      </w:r>
      <w:r w:rsidRPr="00713C21">
        <w:rPr>
          <w:rFonts w:ascii="Arial" w:hAnsi="Arial" w:cs="Arial"/>
          <w:b/>
          <w:i w:val="0"/>
          <w:szCs w:val="24"/>
        </w:rPr>
        <w:t>A documentação relativa à habilitação jurídica</w:t>
      </w:r>
      <w:r w:rsidRPr="00713C21">
        <w:rPr>
          <w:rFonts w:ascii="Arial" w:hAnsi="Arial" w:cs="Arial"/>
          <w:i w:val="0"/>
          <w:szCs w:val="24"/>
        </w:rPr>
        <w:t>, conforme a constituição consistirá em:</w:t>
      </w:r>
    </w:p>
    <w:p w14:paraId="7DBAE851" w14:textId="77777777" w:rsidR="006A5500" w:rsidRPr="00713C21" w:rsidRDefault="006A5500" w:rsidP="009370F5">
      <w:pPr>
        <w:jc w:val="both"/>
        <w:rPr>
          <w:rFonts w:ascii="Arial" w:hAnsi="Arial" w:cs="Arial"/>
          <w:i w:val="0"/>
          <w:szCs w:val="24"/>
        </w:rPr>
      </w:pPr>
    </w:p>
    <w:p w14:paraId="066F65DD" w14:textId="77777777"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t>Registro comercial</w:t>
      </w:r>
      <w:r w:rsidRPr="00713C21">
        <w:rPr>
          <w:rFonts w:ascii="Arial" w:hAnsi="Arial" w:cs="Arial"/>
          <w:i w:val="0"/>
          <w:szCs w:val="24"/>
        </w:rPr>
        <w:t xml:space="preserve"> no caso de Empresa Individual; </w:t>
      </w:r>
    </w:p>
    <w:p w14:paraId="7AA37B44" w14:textId="77777777"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t xml:space="preserve">Ato constitutivo, estatuto ou contrato social </w:t>
      </w:r>
      <w:r w:rsidRPr="00713C21">
        <w:rPr>
          <w:rFonts w:ascii="Arial" w:hAnsi="Arial" w:cs="Arial"/>
          <w:i w:val="0"/>
          <w:szCs w:val="24"/>
        </w:rPr>
        <w:t>em vigor e alterações subsequentes, devidamente registrados no caso de Sociedade Comercial;</w:t>
      </w:r>
    </w:p>
    <w:p w14:paraId="6CBCD171" w14:textId="77777777"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i w:val="0"/>
          <w:szCs w:val="24"/>
        </w:rPr>
        <w:t xml:space="preserve"> </w:t>
      </w:r>
      <w:r w:rsidRPr="00713C21">
        <w:rPr>
          <w:rFonts w:ascii="Arial" w:hAnsi="Arial" w:cs="Arial"/>
          <w:b/>
          <w:i w:val="0"/>
          <w:szCs w:val="24"/>
        </w:rPr>
        <w:t>Inscrição do ato constitutivo e alterações</w:t>
      </w:r>
      <w:r w:rsidRPr="00713C21">
        <w:rPr>
          <w:rFonts w:ascii="Arial" w:hAnsi="Arial" w:cs="Arial"/>
          <w:i w:val="0"/>
          <w:szCs w:val="24"/>
        </w:rPr>
        <w:t>, acompanhado de documentos de eleição de seus administradores, em exercício no caso de Sociedade por Ações;</w:t>
      </w:r>
    </w:p>
    <w:p w14:paraId="22BBD211" w14:textId="77777777"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i w:val="0"/>
          <w:szCs w:val="24"/>
        </w:rPr>
        <w:t xml:space="preserve"> </w:t>
      </w:r>
      <w:r w:rsidRPr="00713C21">
        <w:rPr>
          <w:rFonts w:ascii="Arial" w:hAnsi="Arial" w:cs="Arial"/>
          <w:b/>
          <w:i w:val="0"/>
          <w:szCs w:val="24"/>
        </w:rPr>
        <w:t>Inscrição do ato constitutivo e alterações no registro civil das pessoas jurídicas</w:t>
      </w:r>
      <w:r w:rsidRPr="00713C21">
        <w:rPr>
          <w:rFonts w:ascii="Arial" w:hAnsi="Arial" w:cs="Arial"/>
          <w:i w:val="0"/>
          <w:szCs w:val="24"/>
        </w:rPr>
        <w:t xml:space="preserve">, </w:t>
      </w:r>
      <w:r w:rsidRPr="00713C21">
        <w:rPr>
          <w:rFonts w:ascii="Arial" w:hAnsi="Arial" w:cs="Arial"/>
          <w:b/>
          <w:i w:val="0"/>
          <w:szCs w:val="24"/>
        </w:rPr>
        <w:t>acompanhada de prova da diretoria em exercício</w:t>
      </w:r>
      <w:r w:rsidRPr="00713C21">
        <w:rPr>
          <w:rFonts w:ascii="Arial" w:hAnsi="Arial" w:cs="Arial"/>
          <w:i w:val="0"/>
          <w:szCs w:val="24"/>
        </w:rPr>
        <w:t xml:space="preserve"> no caso de Sociedade Civil; </w:t>
      </w:r>
    </w:p>
    <w:p w14:paraId="1A768CF3" w14:textId="77777777"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rPr>
        <w:t>Decreto de autorização, e ato de registro ou autorização para funcionamento</w:t>
      </w:r>
      <w:r w:rsidRPr="00713C21">
        <w:rPr>
          <w:rFonts w:ascii="Arial" w:hAnsi="Arial" w:cs="Arial"/>
          <w:i w:val="0"/>
          <w:szCs w:val="24"/>
        </w:rPr>
        <w:t xml:space="preserve">, expedido pelo órgão competente, quando a atividade assim o exigir no caso de Empresa ou Sociedade Estrangeira em funcionamento no Brasil; </w:t>
      </w:r>
    </w:p>
    <w:p w14:paraId="510A17A6" w14:textId="77777777" w:rsidR="009370F5" w:rsidRPr="00713C21" w:rsidRDefault="009370F5" w:rsidP="009435AC">
      <w:pPr>
        <w:numPr>
          <w:ilvl w:val="0"/>
          <w:numId w:val="20"/>
        </w:numPr>
        <w:autoSpaceDE w:val="0"/>
        <w:autoSpaceDN w:val="0"/>
        <w:adjustRightInd w:val="0"/>
        <w:ind w:left="0" w:firstLine="0"/>
        <w:jc w:val="both"/>
        <w:rPr>
          <w:rFonts w:ascii="Arial" w:hAnsi="Arial" w:cs="Arial"/>
          <w:i w:val="0"/>
          <w:szCs w:val="24"/>
        </w:rPr>
      </w:pPr>
      <w:r w:rsidRPr="00713C21">
        <w:rPr>
          <w:rFonts w:ascii="Arial" w:hAnsi="Arial" w:cs="Arial"/>
          <w:b/>
          <w:i w:val="0"/>
          <w:szCs w:val="24"/>
          <w:shd w:val="clear" w:color="auto" w:fill="FFFFFF"/>
        </w:rPr>
        <w:t>Certificado da Condição de Microempreendedor Individual</w:t>
      </w:r>
      <w:r w:rsidRPr="00713C21">
        <w:rPr>
          <w:rFonts w:ascii="Arial" w:hAnsi="Arial" w:cs="Arial"/>
          <w:i w:val="0"/>
          <w:szCs w:val="24"/>
          <w:shd w:val="clear" w:color="auto" w:fill="FFFFFF"/>
        </w:rPr>
        <w:t xml:space="preserve"> – CCMEI para MEI; </w:t>
      </w:r>
    </w:p>
    <w:p w14:paraId="0B3A1F30" w14:textId="77777777" w:rsidR="00980778" w:rsidRPr="00713C21" w:rsidRDefault="00980778" w:rsidP="009435AC">
      <w:pPr>
        <w:pStyle w:val="Recuodecorpodetexto2"/>
        <w:widowControl w:val="0"/>
        <w:spacing w:after="0" w:line="240" w:lineRule="auto"/>
        <w:ind w:left="0"/>
        <w:jc w:val="both"/>
        <w:rPr>
          <w:rFonts w:ascii="Arial" w:hAnsi="Arial" w:cs="Arial"/>
          <w:b/>
          <w:bCs/>
          <w:i w:val="0"/>
          <w:szCs w:val="24"/>
          <w:u w:val="single"/>
        </w:rPr>
      </w:pPr>
    </w:p>
    <w:p w14:paraId="4FCB2CC8" w14:textId="77777777" w:rsidR="009370F5" w:rsidRPr="00713C21" w:rsidRDefault="00713C21" w:rsidP="00FC1987">
      <w:pPr>
        <w:pStyle w:val="Recuodecorpodetexto2"/>
        <w:widowControl w:val="0"/>
        <w:spacing w:after="0" w:line="240" w:lineRule="auto"/>
        <w:ind w:left="0"/>
        <w:jc w:val="both"/>
        <w:rPr>
          <w:rFonts w:ascii="Arial" w:hAnsi="Arial" w:cs="Arial"/>
          <w:b/>
          <w:bCs/>
          <w:i w:val="0"/>
          <w:szCs w:val="24"/>
          <w:u w:val="single"/>
        </w:rPr>
      </w:pPr>
      <w:r w:rsidRPr="00713C21">
        <w:rPr>
          <w:rFonts w:ascii="Arial" w:hAnsi="Arial" w:cs="Arial"/>
          <w:b/>
          <w:bCs/>
          <w:i w:val="0"/>
          <w:szCs w:val="24"/>
          <w:u w:val="single"/>
        </w:rPr>
        <w:t>6.2.1. Os</w:t>
      </w:r>
      <w:r w:rsidR="009370F5" w:rsidRPr="00713C21">
        <w:rPr>
          <w:rFonts w:ascii="Arial" w:hAnsi="Arial" w:cs="Arial"/>
          <w:b/>
          <w:bCs/>
          <w:i w:val="0"/>
          <w:szCs w:val="24"/>
          <w:u w:val="single"/>
        </w:rPr>
        <w:t xml:space="preserve"> documentos relacionados nas alíneas</w:t>
      </w:r>
      <w:r w:rsidR="00CC0ACB" w:rsidRPr="00713C21">
        <w:rPr>
          <w:rFonts w:ascii="Arial" w:hAnsi="Arial" w:cs="Arial"/>
          <w:b/>
          <w:bCs/>
          <w:i w:val="0"/>
          <w:szCs w:val="24"/>
          <w:u w:val="single"/>
        </w:rPr>
        <w:t xml:space="preserve"> </w:t>
      </w:r>
      <w:r w:rsidR="009370F5" w:rsidRPr="00713C21">
        <w:rPr>
          <w:rFonts w:ascii="Arial" w:hAnsi="Arial" w:cs="Arial"/>
          <w:b/>
          <w:bCs/>
          <w:i w:val="0"/>
          <w:szCs w:val="24"/>
          <w:u w:val="single"/>
        </w:rPr>
        <w:t>“acima” deste subitem não precisarão constar do Envelope “Documentos de Habilitação", se tiverem sido apresentados para o credenciamento neste Pregão.</w:t>
      </w:r>
    </w:p>
    <w:p w14:paraId="4081E546" w14:textId="77777777" w:rsidR="006A5500" w:rsidRPr="00713C21" w:rsidRDefault="006A5500" w:rsidP="00FC1987">
      <w:pPr>
        <w:jc w:val="both"/>
        <w:rPr>
          <w:rFonts w:ascii="Arial" w:hAnsi="Arial" w:cs="Arial"/>
          <w:b/>
          <w:bCs/>
          <w:i w:val="0"/>
          <w:szCs w:val="24"/>
        </w:rPr>
      </w:pPr>
    </w:p>
    <w:p w14:paraId="5245887E"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6.3. Documentação relativa a regularidade Fiscal, consistirá em:</w:t>
      </w:r>
    </w:p>
    <w:p w14:paraId="50923059" w14:textId="77777777" w:rsidR="006A5500" w:rsidRPr="00713C21" w:rsidRDefault="006A5500" w:rsidP="00CE0AFE">
      <w:pPr>
        <w:jc w:val="both"/>
        <w:rPr>
          <w:rFonts w:ascii="Arial" w:hAnsi="Arial" w:cs="Arial"/>
          <w:i w:val="0"/>
          <w:szCs w:val="24"/>
        </w:rPr>
      </w:pPr>
    </w:p>
    <w:p w14:paraId="1355B9BA"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a)</w:t>
      </w:r>
      <w:r w:rsidRPr="00713C21">
        <w:rPr>
          <w:rFonts w:ascii="Arial" w:hAnsi="Arial" w:cs="Arial"/>
          <w:i w:val="0"/>
          <w:szCs w:val="24"/>
        </w:rPr>
        <w:t xml:space="preserve"> </w:t>
      </w:r>
      <w:r w:rsidRPr="00713C21">
        <w:rPr>
          <w:rFonts w:ascii="Arial" w:hAnsi="Arial" w:cs="Arial"/>
          <w:bCs/>
          <w:i w:val="0"/>
          <w:szCs w:val="24"/>
        </w:rPr>
        <w:t xml:space="preserve">Certidão </w:t>
      </w:r>
      <w:r w:rsidRPr="00713C21">
        <w:rPr>
          <w:rFonts w:ascii="Arial" w:hAnsi="Arial" w:cs="Arial"/>
          <w:i w:val="0"/>
          <w:szCs w:val="24"/>
        </w:rPr>
        <w:t xml:space="preserve">Conjunta Negativa ou Positiva com Efeito de Negativa de Débitos Relativos a Tributos Federais à </w:t>
      </w:r>
      <w:r w:rsidR="00BF3507" w:rsidRPr="00713C21">
        <w:rPr>
          <w:rFonts w:ascii="Arial" w:hAnsi="Arial" w:cs="Arial"/>
          <w:i w:val="0"/>
          <w:szCs w:val="24"/>
        </w:rPr>
        <w:t>Dívida</w:t>
      </w:r>
      <w:r w:rsidRPr="00713C21">
        <w:rPr>
          <w:rFonts w:ascii="Arial" w:hAnsi="Arial" w:cs="Arial"/>
          <w:i w:val="0"/>
          <w:szCs w:val="24"/>
        </w:rPr>
        <w:t xml:space="preserve"> Ativa da União,</w:t>
      </w:r>
      <w:r w:rsidR="0045385A" w:rsidRPr="00713C21">
        <w:rPr>
          <w:rFonts w:ascii="Arial" w:hAnsi="Arial" w:cs="Arial"/>
          <w:i w:val="0"/>
          <w:szCs w:val="24"/>
        </w:rPr>
        <w:t xml:space="preserve"> abrangendo inclusive contribuições sociais</w:t>
      </w:r>
      <w:r w:rsidRPr="00713C21">
        <w:rPr>
          <w:rFonts w:ascii="Arial" w:hAnsi="Arial" w:cs="Arial"/>
          <w:i w:val="0"/>
          <w:szCs w:val="24"/>
        </w:rPr>
        <w:t xml:space="preserve"> emitida pelo Ministério da Fazenda através da Procuradoria Geral da Fazenda Nacional, Secretaria da Receita Federal; (art. 29, III da Lei 8.666/93).</w:t>
      </w:r>
    </w:p>
    <w:p w14:paraId="5AC2BD8E" w14:textId="77777777" w:rsidR="006A5500" w:rsidRPr="00713C21" w:rsidRDefault="006A5500" w:rsidP="00CE0AFE">
      <w:pPr>
        <w:tabs>
          <w:tab w:val="left" w:pos="360"/>
        </w:tabs>
        <w:jc w:val="both"/>
        <w:rPr>
          <w:rFonts w:ascii="Arial" w:hAnsi="Arial" w:cs="Arial"/>
          <w:i w:val="0"/>
          <w:szCs w:val="24"/>
        </w:rPr>
      </w:pPr>
    </w:p>
    <w:p w14:paraId="7BEED822" w14:textId="77777777"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 xml:space="preserve">b) </w:t>
      </w:r>
      <w:r w:rsidRPr="00713C21">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14:paraId="14E6919B" w14:textId="77777777" w:rsidR="0045385A" w:rsidRPr="00713C21" w:rsidRDefault="0045385A" w:rsidP="00CE0AFE">
      <w:pPr>
        <w:tabs>
          <w:tab w:val="left" w:pos="360"/>
        </w:tabs>
        <w:jc w:val="both"/>
        <w:rPr>
          <w:rFonts w:ascii="Arial" w:hAnsi="Arial" w:cs="Arial"/>
          <w:b/>
          <w:i w:val="0"/>
          <w:szCs w:val="24"/>
        </w:rPr>
      </w:pPr>
    </w:p>
    <w:p w14:paraId="6C6CA785" w14:textId="77777777" w:rsidR="006A5500" w:rsidRPr="00713C21" w:rsidRDefault="006A5500" w:rsidP="00CE0AFE">
      <w:pPr>
        <w:jc w:val="both"/>
        <w:rPr>
          <w:rFonts w:ascii="Arial" w:hAnsi="Arial" w:cs="Arial"/>
          <w:i w:val="0"/>
          <w:szCs w:val="24"/>
        </w:rPr>
      </w:pPr>
      <w:r w:rsidRPr="00713C21">
        <w:rPr>
          <w:rFonts w:ascii="Arial" w:hAnsi="Arial" w:cs="Arial"/>
          <w:b/>
          <w:i w:val="0"/>
          <w:szCs w:val="24"/>
        </w:rPr>
        <w:t xml:space="preserve">c) </w:t>
      </w:r>
      <w:r w:rsidRPr="00713C21">
        <w:rPr>
          <w:rFonts w:ascii="Arial" w:hAnsi="Arial" w:cs="Arial"/>
          <w:i w:val="0"/>
          <w:szCs w:val="24"/>
        </w:rPr>
        <w:t>Certidão de regularidade para com a fazenda pública Municipal da sede da licitante. Referida certidão poderá ser de forma geral, alcançando todos os tributos, ou de forma especificada. (</w:t>
      </w:r>
      <w:r w:rsidR="00980778" w:rsidRPr="00713C21">
        <w:rPr>
          <w:rFonts w:ascii="Arial" w:hAnsi="Arial" w:cs="Arial"/>
          <w:i w:val="0"/>
          <w:szCs w:val="24"/>
        </w:rPr>
        <w:t>Art.</w:t>
      </w:r>
      <w:r w:rsidRPr="00713C21">
        <w:rPr>
          <w:rFonts w:ascii="Arial" w:hAnsi="Arial" w:cs="Arial"/>
          <w:i w:val="0"/>
          <w:szCs w:val="24"/>
        </w:rPr>
        <w:t xml:space="preserve"> 29, III da Lei 8.666/93).</w:t>
      </w:r>
    </w:p>
    <w:p w14:paraId="1F638CB5" w14:textId="77777777" w:rsidR="0045385A" w:rsidRPr="00713C21" w:rsidRDefault="0045385A" w:rsidP="00CE0AFE">
      <w:pPr>
        <w:jc w:val="both"/>
        <w:rPr>
          <w:rFonts w:ascii="Arial" w:hAnsi="Arial" w:cs="Arial"/>
          <w:b/>
          <w:bCs/>
          <w:i w:val="0"/>
          <w:szCs w:val="24"/>
        </w:rPr>
      </w:pPr>
    </w:p>
    <w:p w14:paraId="4919CB1A" w14:textId="77777777" w:rsidR="006A5500" w:rsidRPr="00713C21" w:rsidRDefault="0045385A" w:rsidP="00CE0AFE">
      <w:pPr>
        <w:jc w:val="both"/>
        <w:rPr>
          <w:rFonts w:ascii="Arial" w:hAnsi="Arial" w:cs="Arial"/>
          <w:i w:val="0"/>
          <w:szCs w:val="24"/>
        </w:rPr>
      </w:pPr>
      <w:r w:rsidRPr="00713C21">
        <w:rPr>
          <w:rFonts w:ascii="Arial" w:hAnsi="Arial" w:cs="Arial"/>
          <w:b/>
          <w:i w:val="0"/>
          <w:szCs w:val="24"/>
        </w:rPr>
        <w:t>d</w:t>
      </w:r>
      <w:r w:rsidR="006A5500" w:rsidRPr="00713C21">
        <w:rPr>
          <w:rFonts w:ascii="Arial" w:hAnsi="Arial" w:cs="Arial"/>
          <w:b/>
          <w:i w:val="0"/>
          <w:szCs w:val="24"/>
        </w:rPr>
        <w:t xml:space="preserve">) </w:t>
      </w:r>
      <w:r w:rsidR="006A5500" w:rsidRPr="00713C21">
        <w:rPr>
          <w:rFonts w:ascii="Arial" w:hAnsi="Arial" w:cs="Arial"/>
          <w:i w:val="0"/>
          <w:szCs w:val="24"/>
        </w:rPr>
        <w:t xml:space="preserve">Certificado de Regularidade CRF relativo do </w:t>
      </w:r>
      <w:r w:rsidR="006A5500" w:rsidRPr="00713C21">
        <w:rPr>
          <w:rFonts w:ascii="Arial" w:hAnsi="Arial" w:cs="Arial"/>
          <w:b/>
          <w:bCs/>
          <w:i w:val="0"/>
          <w:szCs w:val="24"/>
        </w:rPr>
        <w:t>FGTS</w:t>
      </w:r>
      <w:r w:rsidR="006A5500" w:rsidRPr="00713C21">
        <w:rPr>
          <w:rFonts w:ascii="Arial" w:hAnsi="Arial" w:cs="Arial"/>
          <w:i w:val="0"/>
          <w:szCs w:val="24"/>
        </w:rPr>
        <w:t>, (Fundo de Garantia por Tempo de Serviço), demonstrando situação regular no cumprimento dos encargos sociais instituídos por Lei; (art. 29, IV da Lei 8.666/93);</w:t>
      </w:r>
    </w:p>
    <w:p w14:paraId="7D918BFE" w14:textId="77777777" w:rsidR="006A5500" w:rsidRPr="00713C21" w:rsidRDefault="006A5500" w:rsidP="00CE0AFE">
      <w:pPr>
        <w:jc w:val="both"/>
        <w:rPr>
          <w:rFonts w:ascii="Arial" w:hAnsi="Arial" w:cs="Arial"/>
          <w:i w:val="0"/>
          <w:szCs w:val="24"/>
        </w:rPr>
      </w:pPr>
    </w:p>
    <w:p w14:paraId="53B49086" w14:textId="77777777" w:rsidR="006A5500" w:rsidRPr="00713C21" w:rsidRDefault="0045385A" w:rsidP="00CE0AFE">
      <w:pPr>
        <w:jc w:val="both"/>
        <w:rPr>
          <w:rFonts w:ascii="Arial" w:hAnsi="Arial" w:cs="Arial"/>
          <w:i w:val="0"/>
          <w:szCs w:val="24"/>
        </w:rPr>
      </w:pPr>
      <w:r w:rsidRPr="00713C21">
        <w:rPr>
          <w:rFonts w:ascii="Arial" w:hAnsi="Arial" w:cs="Arial"/>
          <w:b/>
          <w:i w:val="0"/>
          <w:szCs w:val="24"/>
        </w:rPr>
        <w:t>e</w:t>
      </w:r>
      <w:r w:rsidR="006A5500" w:rsidRPr="00713C21">
        <w:rPr>
          <w:rFonts w:ascii="Arial" w:hAnsi="Arial" w:cs="Arial"/>
          <w:b/>
          <w:i w:val="0"/>
          <w:szCs w:val="24"/>
        </w:rPr>
        <w:t>)</w:t>
      </w:r>
      <w:r w:rsidR="006A5500" w:rsidRPr="00713C21">
        <w:rPr>
          <w:rFonts w:ascii="Arial" w:hAnsi="Arial" w:cs="Arial"/>
          <w:i w:val="0"/>
          <w:szCs w:val="24"/>
        </w:rPr>
        <w:t xml:space="preserve"> Certidão Negativa de Débitos Trabalhistas </w:t>
      </w:r>
      <w:r w:rsidR="006A5500" w:rsidRPr="00713C21">
        <w:rPr>
          <w:rFonts w:ascii="Arial" w:hAnsi="Arial" w:cs="Arial"/>
          <w:b/>
          <w:i w:val="0"/>
          <w:szCs w:val="24"/>
        </w:rPr>
        <w:t>CNDT</w:t>
      </w:r>
      <w:r w:rsidR="006A5500" w:rsidRPr="00713C21">
        <w:rPr>
          <w:rFonts w:ascii="Arial" w:hAnsi="Arial" w:cs="Arial"/>
          <w:i w:val="0"/>
          <w:szCs w:val="24"/>
        </w:rPr>
        <w:t>, demonstrando situação regular no cumprimento dos encargos sociais, emitida pelo Ministério do Trabalho;</w:t>
      </w:r>
    </w:p>
    <w:p w14:paraId="51194B41" w14:textId="77777777" w:rsidR="006A5500" w:rsidRPr="00713C21" w:rsidRDefault="006A5500" w:rsidP="00CE0AFE">
      <w:pPr>
        <w:jc w:val="both"/>
        <w:rPr>
          <w:rFonts w:ascii="Arial" w:hAnsi="Arial" w:cs="Arial"/>
          <w:i w:val="0"/>
          <w:szCs w:val="24"/>
        </w:rPr>
      </w:pPr>
    </w:p>
    <w:p w14:paraId="5268F00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6.4. Documentos relativa à qualificação econômica financeira:</w:t>
      </w:r>
    </w:p>
    <w:p w14:paraId="1ECC25B7" w14:textId="77777777" w:rsidR="006A5500" w:rsidRPr="00713C21" w:rsidRDefault="006A5500" w:rsidP="00CE0AFE">
      <w:pPr>
        <w:jc w:val="both"/>
        <w:rPr>
          <w:rFonts w:ascii="Arial" w:hAnsi="Arial" w:cs="Arial"/>
          <w:i w:val="0"/>
          <w:szCs w:val="24"/>
        </w:rPr>
      </w:pPr>
    </w:p>
    <w:p w14:paraId="18CF9EAC" w14:textId="77777777" w:rsidR="006A5500" w:rsidRPr="00713C21" w:rsidRDefault="006A5500" w:rsidP="00CE0AFE">
      <w:pPr>
        <w:jc w:val="both"/>
        <w:rPr>
          <w:rFonts w:ascii="Arial" w:hAnsi="Arial" w:cs="Arial"/>
          <w:b/>
          <w:bCs/>
          <w:i w:val="0"/>
          <w:szCs w:val="24"/>
        </w:rPr>
      </w:pPr>
      <w:r w:rsidRPr="00713C21">
        <w:rPr>
          <w:rFonts w:ascii="Arial" w:hAnsi="Arial" w:cs="Arial"/>
          <w:b/>
          <w:bCs/>
          <w:i w:val="0"/>
          <w:szCs w:val="24"/>
        </w:rPr>
        <w:t>a)</w:t>
      </w:r>
      <w:r w:rsidRPr="00713C21">
        <w:rPr>
          <w:rFonts w:ascii="Arial" w:hAnsi="Arial" w:cs="Arial"/>
          <w:i w:val="0"/>
          <w:szCs w:val="24"/>
        </w:rPr>
        <w:t xml:space="preserve"> </w:t>
      </w:r>
      <w:r w:rsidR="00F5367F" w:rsidRPr="00713C21">
        <w:rPr>
          <w:rFonts w:ascii="Arial" w:hAnsi="Arial" w:cs="Arial"/>
          <w:i w:val="0"/>
          <w:szCs w:val="24"/>
        </w:rPr>
        <w:t xml:space="preserve">Certidão Negativa de Falência ou Recuperação Judicial, ou liquidação judicial, ou de execução patrimonial, conforme o caso, expedida pelo distribuidor da sede da licitante, ou de seu domicílio, dentro do prazo de validade previsto na própria certidão, ou, na omissão </w:t>
      </w:r>
      <w:r w:rsidR="00F5367F" w:rsidRPr="00713C21">
        <w:rPr>
          <w:rFonts w:ascii="Arial" w:hAnsi="Arial" w:cs="Arial"/>
          <w:i w:val="0"/>
          <w:szCs w:val="24"/>
        </w:rPr>
        <w:lastRenderedPageBreak/>
        <w:t xml:space="preserve">desta, expedida </w:t>
      </w:r>
      <w:r w:rsidRPr="00713C21">
        <w:rPr>
          <w:rFonts w:ascii="Arial" w:hAnsi="Arial" w:cs="Arial"/>
          <w:i w:val="0"/>
          <w:szCs w:val="24"/>
        </w:rPr>
        <w:t xml:space="preserve">com data não anterior a 30 (trinta) dias da realização da </w:t>
      </w:r>
      <w:r w:rsidR="0045385A" w:rsidRPr="00713C21">
        <w:rPr>
          <w:rFonts w:ascii="Arial" w:hAnsi="Arial" w:cs="Arial"/>
          <w:i w:val="0"/>
          <w:szCs w:val="24"/>
        </w:rPr>
        <w:t>licitação (</w:t>
      </w:r>
      <w:r w:rsidR="00980778" w:rsidRPr="00713C21">
        <w:rPr>
          <w:rFonts w:ascii="Arial" w:hAnsi="Arial" w:cs="Arial"/>
          <w:i w:val="0"/>
          <w:szCs w:val="24"/>
        </w:rPr>
        <w:t xml:space="preserve">Art. </w:t>
      </w:r>
      <w:r w:rsidRPr="00713C21">
        <w:rPr>
          <w:rFonts w:ascii="Arial" w:hAnsi="Arial" w:cs="Arial"/>
          <w:i w:val="0"/>
          <w:szCs w:val="24"/>
        </w:rPr>
        <w:t>31, II, da Lei Federal 8.666/93).</w:t>
      </w:r>
    </w:p>
    <w:p w14:paraId="7006E102" w14:textId="77777777" w:rsidR="006A5500" w:rsidRPr="00713C21" w:rsidRDefault="006A5500" w:rsidP="00CE0AFE">
      <w:pPr>
        <w:pStyle w:val="Corpodetexto31"/>
        <w:rPr>
          <w:rFonts w:ascii="Arial" w:hAnsi="Arial" w:cs="Arial"/>
          <w:bCs/>
          <w:sz w:val="24"/>
        </w:rPr>
      </w:pPr>
    </w:p>
    <w:p w14:paraId="52F2F03A" w14:textId="77777777" w:rsidR="006A5500" w:rsidRPr="00713C21" w:rsidRDefault="006A5500" w:rsidP="00CE0AFE">
      <w:pPr>
        <w:pStyle w:val="Corpodetexto31"/>
        <w:rPr>
          <w:rFonts w:ascii="Arial" w:hAnsi="Arial" w:cs="Arial"/>
          <w:sz w:val="24"/>
        </w:rPr>
      </w:pPr>
      <w:r w:rsidRPr="00713C21">
        <w:rPr>
          <w:rFonts w:ascii="Arial" w:hAnsi="Arial" w:cs="Arial"/>
          <w:bCs/>
          <w:sz w:val="24"/>
          <w:u w:val="none"/>
        </w:rPr>
        <w:t>6.5. Documentação relativa à qualificação técnica:</w:t>
      </w:r>
    </w:p>
    <w:p w14:paraId="4CF6CD7E" w14:textId="77777777" w:rsidR="006A5500" w:rsidRPr="00713C21" w:rsidRDefault="006A5500" w:rsidP="00CE0AFE">
      <w:pPr>
        <w:pStyle w:val="Corpodetexto"/>
        <w:spacing w:after="0" w:line="240" w:lineRule="auto"/>
        <w:ind w:left="0" w:right="0"/>
        <w:jc w:val="both"/>
        <w:rPr>
          <w:rFonts w:ascii="Arial" w:hAnsi="Arial" w:cs="Arial"/>
          <w:b/>
          <w:bCs/>
          <w:i w:val="0"/>
          <w:szCs w:val="24"/>
        </w:rPr>
      </w:pPr>
    </w:p>
    <w:p w14:paraId="33362E3F" w14:textId="77777777" w:rsidR="006A5500" w:rsidRPr="00713C21"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713C21">
        <w:rPr>
          <w:rFonts w:ascii="Arial" w:hAnsi="Arial" w:cs="Arial"/>
          <w:b/>
          <w:bCs/>
          <w:i w:val="0"/>
          <w:szCs w:val="24"/>
        </w:rPr>
        <w:t>a)</w:t>
      </w:r>
      <w:r w:rsidRPr="00713C21">
        <w:rPr>
          <w:rFonts w:ascii="Arial" w:hAnsi="Arial" w:cs="Arial"/>
          <w:i w:val="0"/>
          <w:szCs w:val="24"/>
        </w:rPr>
        <w:t xml:space="preserve"> Declaração da proponente de que disponibilizará à Prefeitura Municipal de Douradina</w:t>
      </w:r>
      <w:r w:rsidR="00FC3151" w:rsidRPr="00713C21">
        <w:rPr>
          <w:rFonts w:ascii="Arial" w:hAnsi="Arial" w:cs="Arial"/>
          <w:i w:val="0"/>
          <w:szCs w:val="24"/>
        </w:rPr>
        <w:t xml:space="preserve"> </w:t>
      </w:r>
      <w:r w:rsidR="00980778" w:rsidRPr="00713C21">
        <w:rPr>
          <w:rFonts w:ascii="Arial" w:hAnsi="Arial" w:cs="Arial"/>
          <w:i w:val="0"/>
          <w:szCs w:val="24"/>
        </w:rPr>
        <w:t>a entrega d</w:t>
      </w:r>
      <w:r w:rsidRPr="00713C21">
        <w:rPr>
          <w:rFonts w:ascii="Arial" w:hAnsi="Arial" w:cs="Arial"/>
          <w:i w:val="0"/>
          <w:szCs w:val="24"/>
        </w:rPr>
        <w:t>o ite</w:t>
      </w:r>
      <w:r w:rsidR="00980778" w:rsidRPr="00713C21">
        <w:rPr>
          <w:rFonts w:ascii="Arial" w:hAnsi="Arial" w:cs="Arial"/>
          <w:i w:val="0"/>
          <w:szCs w:val="24"/>
        </w:rPr>
        <w:t>m</w:t>
      </w:r>
      <w:r w:rsidRPr="00713C21">
        <w:rPr>
          <w:rFonts w:ascii="Arial" w:hAnsi="Arial" w:cs="Arial"/>
          <w:i w:val="0"/>
          <w:szCs w:val="24"/>
        </w:rPr>
        <w:t xml:space="preserve"> </w:t>
      </w:r>
      <w:r w:rsidR="00980778" w:rsidRPr="00713C21">
        <w:rPr>
          <w:rFonts w:ascii="Arial" w:hAnsi="Arial" w:cs="Arial"/>
          <w:i w:val="0"/>
          <w:szCs w:val="24"/>
        </w:rPr>
        <w:t>licitado</w:t>
      </w:r>
      <w:r w:rsidR="00B41E97" w:rsidRPr="00713C21">
        <w:rPr>
          <w:rFonts w:ascii="Arial" w:hAnsi="Arial" w:cs="Arial"/>
          <w:i w:val="0"/>
          <w:szCs w:val="24"/>
        </w:rPr>
        <w:t xml:space="preserve"> </w:t>
      </w:r>
      <w:r w:rsidR="000C6116">
        <w:rPr>
          <w:rFonts w:ascii="Arial" w:hAnsi="Arial" w:cs="Arial"/>
          <w:i w:val="0"/>
          <w:szCs w:val="24"/>
        </w:rPr>
        <w:t xml:space="preserve">no prazo de </w:t>
      </w:r>
      <w:r w:rsidR="00FE3E47">
        <w:rPr>
          <w:rFonts w:ascii="Arial" w:hAnsi="Arial" w:cs="Arial"/>
          <w:i w:val="0"/>
          <w:szCs w:val="24"/>
        </w:rPr>
        <w:t>24 (vinte e quatro) horas</w:t>
      </w:r>
      <w:r w:rsidR="00B41E97" w:rsidRPr="00713C21">
        <w:rPr>
          <w:rFonts w:ascii="Arial" w:hAnsi="Arial" w:cs="Arial"/>
          <w:i w:val="0"/>
          <w:szCs w:val="24"/>
        </w:rPr>
        <w:t xml:space="preserve"> após a</w:t>
      </w:r>
      <w:r w:rsidRPr="00713C21">
        <w:rPr>
          <w:rFonts w:ascii="Arial" w:hAnsi="Arial" w:cs="Arial"/>
          <w:i w:val="0"/>
          <w:szCs w:val="24"/>
        </w:rPr>
        <w:t xml:space="preserve"> comunicação da requisição, respeitadas às características, quantidades e demais garantias da legislação;</w:t>
      </w:r>
    </w:p>
    <w:p w14:paraId="4098E7B3" w14:textId="77777777" w:rsidR="006A5500" w:rsidRPr="00713C21"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14:paraId="44FD9C70" w14:textId="77777777" w:rsidR="006A5500" w:rsidRPr="00713C21" w:rsidRDefault="00980778" w:rsidP="00CE0AFE">
      <w:pPr>
        <w:pStyle w:val="Corpodetexto31"/>
        <w:rPr>
          <w:rFonts w:ascii="Arial" w:hAnsi="Arial" w:cs="Arial"/>
          <w:b w:val="0"/>
          <w:sz w:val="24"/>
          <w:u w:val="none"/>
        </w:rPr>
      </w:pPr>
      <w:r w:rsidRPr="00713C21">
        <w:rPr>
          <w:rFonts w:ascii="Arial" w:hAnsi="Arial" w:cs="Arial"/>
          <w:bCs/>
          <w:sz w:val="24"/>
          <w:u w:val="none"/>
        </w:rPr>
        <w:t>b</w:t>
      </w:r>
      <w:r w:rsidR="006A5500" w:rsidRPr="00713C21">
        <w:rPr>
          <w:rFonts w:ascii="Arial" w:hAnsi="Arial" w:cs="Arial"/>
          <w:bCs/>
          <w:sz w:val="24"/>
          <w:u w:val="none"/>
        </w:rPr>
        <w:t>)</w:t>
      </w:r>
      <w:r w:rsidR="006A5500" w:rsidRPr="00713C21">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713C21">
        <w:rPr>
          <w:rFonts w:ascii="Arial" w:hAnsi="Arial" w:cs="Arial"/>
          <w:b w:val="0"/>
          <w:sz w:val="24"/>
          <w:u w:val="none"/>
        </w:rPr>
        <w:t xml:space="preserve">os, conforme modelo do anexo </w:t>
      </w:r>
      <w:r w:rsidR="006A5500" w:rsidRPr="00713C21">
        <w:rPr>
          <w:rFonts w:ascii="Arial" w:hAnsi="Arial" w:cs="Arial"/>
          <w:b w:val="0"/>
          <w:sz w:val="24"/>
          <w:u w:val="none"/>
        </w:rPr>
        <w:t>deste edital.</w:t>
      </w:r>
    </w:p>
    <w:p w14:paraId="5067496E" w14:textId="77777777" w:rsidR="006A5500" w:rsidRPr="00713C21" w:rsidRDefault="006A5500" w:rsidP="00CE0AFE">
      <w:pPr>
        <w:pStyle w:val="Corpodetexto31"/>
        <w:rPr>
          <w:rFonts w:ascii="Arial" w:hAnsi="Arial" w:cs="Arial"/>
          <w:b w:val="0"/>
          <w:sz w:val="24"/>
          <w:u w:val="none"/>
        </w:rPr>
      </w:pPr>
    </w:p>
    <w:p w14:paraId="2578EB83" w14:textId="77777777" w:rsidR="006A5500" w:rsidRPr="00713C21" w:rsidRDefault="00980778" w:rsidP="00CE0AFE">
      <w:pPr>
        <w:pStyle w:val="Corpodetexto31"/>
        <w:rPr>
          <w:rFonts w:ascii="Arial" w:hAnsi="Arial" w:cs="Arial"/>
          <w:sz w:val="24"/>
        </w:rPr>
      </w:pPr>
      <w:r w:rsidRPr="00713C21">
        <w:rPr>
          <w:rFonts w:ascii="Arial" w:hAnsi="Arial" w:cs="Arial"/>
          <w:bCs/>
          <w:sz w:val="24"/>
          <w:u w:val="none"/>
        </w:rPr>
        <w:t>c</w:t>
      </w:r>
      <w:r w:rsidR="006A5500" w:rsidRPr="00713C21">
        <w:rPr>
          <w:rFonts w:ascii="Arial" w:hAnsi="Arial" w:cs="Arial"/>
          <w:bCs/>
          <w:sz w:val="24"/>
          <w:u w:val="none"/>
        </w:rPr>
        <w:t>)</w:t>
      </w:r>
      <w:r w:rsidR="006A5500" w:rsidRPr="00713C21">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713C21">
        <w:rPr>
          <w:rFonts w:ascii="Arial" w:hAnsi="Arial" w:cs="Arial"/>
          <w:b w:val="0"/>
          <w:sz w:val="24"/>
          <w:u w:val="none"/>
        </w:rPr>
        <w:t>co, conforme modelo no anexo neste edital</w:t>
      </w:r>
      <w:r w:rsidR="006A5500" w:rsidRPr="00713C21">
        <w:rPr>
          <w:rFonts w:ascii="Arial" w:hAnsi="Arial" w:cs="Arial"/>
          <w:b w:val="0"/>
          <w:sz w:val="24"/>
          <w:u w:val="none"/>
        </w:rPr>
        <w:t>.</w:t>
      </w:r>
    </w:p>
    <w:p w14:paraId="2AEFBF4E" w14:textId="77777777" w:rsidR="006A5500" w:rsidRPr="00713C21" w:rsidRDefault="006A5500" w:rsidP="00CE0AFE">
      <w:pPr>
        <w:pStyle w:val="Corpodetexto31"/>
        <w:rPr>
          <w:rFonts w:ascii="Arial" w:hAnsi="Arial" w:cs="Arial"/>
          <w:sz w:val="24"/>
        </w:rPr>
      </w:pPr>
    </w:p>
    <w:p w14:paraId="4A8AEE73" w14:textId="77777777" w:rsidR="00F97EC3" w:rsidRPr="00713C21" w:rsidRDefault="006A5500" w:rsidP="00CE0AFE">
      <w:pPr>
        <w:jc w:val="both"/>
        <w:rPr>
          <w:rFonts w:ascii="Arial" w:hAnsi="Arial" w:cs="Arial"/>
          <w:i w:val="0"/>
          <w:szCs w:val="24"/>
        </w:rPr>
      </w:pPr>
      <w:r w:rsidRPr="00713C21">
        <w:rPr>
          <w:rFonts w:ascii="Arial" w:hAnsi="Arial" w:cs="Arial"/>
          <w:b/>
          <w:bCs/>
          <w:i w:val="0"/>
          <w:szCs w:val="24"/>
        </w:rPr>
        <w:t xml:space="preserve">6.6. </w:t>
      </w:r>
      <w:r w:rsidRPr="00713C21">
        <w:rPr>
          <w:rFonts w:ascii="Arial" w:hAnsi="Arial" w:cs="Arial"/>
          <w:i w:val="0"/>
          <w:szCs w:val="24"/>
        </w:rPr>
        <w:t xml:space="preserve">A licitante </w:t>
      </w:r>
      <w:r w:rsidRPr="00713C21">
        <w:rPr>
          <w:rFonts w:ascii="Arial" w:hAnsi="Arial" w:cs="Arial"/>
          <w:b/>
          <w:bCs/>
          <w:i w:val="0"/>
          <w:iCs/>
          <w:szCs w:val="24"/>
        </w:rPr>
        <w:t>microempresa</w:t>
      </w:r>
      <w:r w:rsidR="00980778" w:rsidRPr="00713C21">
        <w:rPr>
          <w:rFonts w:ascii="Arial" w:hAnsi="Arial" w:cs="Arial"/>
          <w:i w:val="0"/>
          <w:szCs w:val="24"/>
        </w:rPr>
        <w:t xml:space="preserve"> (ME),</w:t>
      </w:r>
      <w:r w:rsidRPr="00713C21">
        <w:rPr>
          <w:rFonts w:ascii="Arial" w:hAnsi="Arial" w:cs="Arial"/>
          <w:i w:val="0"/>
          <w:szCs w:val="24"/>
        </w:rPr>
        <w:t xml:space="preserve"> </w:t>
      </w:r>
      <w:r w:rsidRPr="00713C21">
        <w:rPr>
          <w:rFonts w:ascii="Arial" w:hAnsi="Arial" w:cs="Arial"/>
          <w:b/>
          <w:bCs/>
          <w:i w:val="0"/>
          <w:iCs/>
          <w:szCs w:val="24"/>
        </w:rPr>
        <w:t>empresa de pequeno porte</w:t>
      </w:r>
      <w:r w:rsidRPr="00713C21">
        <w:rPr>
          <w:rFonts w:ascii="Arial" w:hAnsi="Arial" w:cs="Arial"/>
          <w:i w:val="0"/>
          <w:szCs w:val="24"/>
        </w:rPr>
        <w:t xml:space="preserve"> (EPP)</w:t>
      </w:r>
      <w:r w:rsidR="009370F5" w:rsidRPr="00713C21">
        <w:rPr>
          <w:rFonts w:ascii="Arial" w:hAnsi="Arial" w:cs="Arial"/>
          <w:i w:val="0"/>
          <w:szCs w:val="24"/>
        </w:rPr>
        <w:t xml:space="preserve"> </w:t>
      </w:r>
      <w:r w:rsidR="00980778" w:rsidRPr="00713C21">
        <w:rPr>
          <w:rFonts w:ascii="Arial" w:hAnsi="Arial" w:cs="Arial"/>
          <w:i w:val="0"/>
          <w:szCs w:val="24"/>
        </w:rPr>
        <w:t xml:space="preserve">ou </w:t>
      </w:r>
      <w:r w:rsidR="00980778" w:rsidRPr="00713C21">
        <w:rPr>
          <w:rFonts w:ascii="Arial" w:hAnsi="Arial" w:cs="Arial"/>
          <w:b/>
          <w:i w:val="0"/>
          <w:szCs w:val="24"/>
        </w:rPr>
        <w:t xml:space="preserve">microempreendedor individual </w:t>
      </w:r>
      <w:r w:rsidR="00980778" w:rsidRPr="00713C21">
        <w:rPr>
          <w:rFonts w:ascii="Arial" w:hAnsi="Arial" w:cs="Arial"/>
          <w:i w:val="0"/>
          <w:szCs w:val="24"/>
        </w:rPr>
        <w:t xml:space="preserve">(MEI) </w:t>
      </w:r>
      <w:r w:rsidRPr="00713C21">
        <w:rPr>
          <w:rFonts w:ascii="Arial" w:hAnsi="Arial" w:cs="Arial"/>
          <w:i w:val="0"/>
          <w:szCs w:val="24"/>
        </w:rPr>
        <w:t xml:space="preserve">que desejar usufruir o regime diferenciado e favorecido disciplinado na Lei Complementar n.º 123/06, deverá apresentar </w:t>
      </w:r>
      <w:r w:rsidR="00F97EC3" w:rsidRPr="00713C21">
        <w:rPr>
          <w:rFonts w:ascii="Arial" w:hAnsi="Arial" w:cs="Arial"/>
          <w:i w:val="0"/>
          <w:szCs w:val="24"/>
        </w:rPr>
        <w:t>todos os documentos exigidos no edital.</w:t>
      </w:r>
    </w:p>
    <w:p w14:paraId="4EEA86D2" w14:textId="77777777" w:rsidR="00F97EC3" w:rsidRPr="00713C21" w:rsidRDefault="00F97EC3" w:rsidP="00CE0AFE">
      <w:pPr>
        <w:jc w:val="both"/>
        <w:rPr>
          <w:rFonts w:ascii="Arial" w:hAnsi="Arial" w:cs="Arial"/>
          <w:i w:val="0"/>
          <w:szCs w:val="24"/>
        </w:rPr>
      </w:pPr>
    </w:p>
    <w:p w14:paraId="1643065A" w14:textId="77777777" w:rsidR="00F97EC3" w:rsidRPr="00713C21" w:rsidRDefault="00F97EC3" w:rsidP="00F97EC3">
      <w:pPr>
        <w:jc w:val="both"/>
        <w:rPr>
          <w:rFonts w:ascii="Arial" w:hAnsi="Arial" w:cs="Arial"/>
          <w:i w:val="0"/>
          <w:szCs w:val="24"/>
        </w:rPr>
      </w:pPr>
      <w:r w:rsidRPr="00713C21">
        <w:rPr>
          <w:rFonts w:ascii="Arial" w:hAnsi="Arial" w:cs="Arial"/>
          <w:i w:val="0"/>
          <w:szCs w:val="24"/>
        </w:rPr>
        <w:t xml:space="preserve">6.7. No caso de alguma restrição na comprovação da </w:t>
      </w:r>
      <w:r w:rsidRPr="00713C21">
        <w:rPr>
          <w:rFonts w:ascii="Arial" w:hAnsi="Arial" w:cs="Arial"/>
          <w:b/>
          <w:bCs/>
          <w:i w:val="0"/>
          <w:szCs w:val="24"/>
        </w:rPr>
        <w:t>REGULARIDADE FISCAL</w:t>
      </w:r>
      <w:r w:rsidRPr="00713C21">
        <w:rPr>
          <w:rFonts w:ascii="Arial" w:hAnsi="Arial" w:cs="Arial"/>
          <w:i w:val="0"/>
          <w:szCs w:val="24"/>
        </w:rPr>
        <w:t xml:space="preserve">, as Microempresas, Empresas de Pequeno Porte e </w:t>
      </w:r>
      <w:r w:rsidR="000C6116" w:rsidRPr="00713C21">
        <w:rPr>
          <w:rFonts w:ascii="Arial" w:hAnsi="Arial" w:cs="Arial"/>
          <w:i w:val="0"/>
          <w:szCs w:val="24"/>
        </w:rPr>
        <w:t>Microempreendedor</w:t>
      </w:r>
      <w:r w:rsidR="00913CF6" w:rsidRPr="00713C21">
        <w:rPr>
          <w:rFonts w:ascii="Arial" w:hAnsi="Arial" w:cs="Arial"/>
          <w:i w:val="0"/>
          <w:szCs w:val="24"/>
        </w:rPr>
        <w:t xml:space="preserve"> Individual</w:t>
      </w:r>
      <w:r w:rsidRPr="00713C21">
        <w:rPr>
          <w:rFonts w:ascii="Arial" w:hAnsi="Arial" w:cs="Arial"/>
          <w:i w:val="0"/>
          <w:szCs w:val="24"/>
        </w:rPr>
        <w:t xml:space="preserve"> pela LC 123/2006 terão prazo adicional de 5 (cinco) dias úteis, </w:t>
      </w:r>
      <w:r w:rsidRPr="00713C21">
        <w:rPr>
          <w:rFonts w:ascii="Arial" w:hAnsi="Arial" w:cs="Arial"/>
          <w:i w:val="0"/>
          <w:szCs w:val="24"/>
          <w:u w:val="single"/>
        </w:rPr>
        <w:t>prorrogáveis por igual período (a pedido da empresa interessada)</w:t>
      </w:r>
      <w:r w:rsidRPr="00713C21">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14:paraId="245758EE" w14:textId="77777777" w:rsidR="00F97EC3" w:rsidRPr="00713C21" w:rsidRDefault="00F97EC3" w:rsidP="00F97EC3">
      <w:pPr>
        <w:jc w:val="both"/>
        <w:rPr>
          <w:rFonts w:ascii="Arial" w:hAnsi="Arial" w:cs="Arial"/>
          <w:i w:val="0"/>
          <w:szCs w:val="24"/>
        </w:rPr>
      </w:pPr>
    </w:p>
    <w:p w14:paraId="45FB58B6" w14:textId="77777777" w:rsidR="00F97EC3" w:rsidRPr="00713C21" w:rsidRDefault="00F97EC3" w:rsidP="00F97EC3">
      <w:pPr>
        <w:jc w:val="both"/>
        <w:rPr>
          <w:rFonts w:ascii="Arial" w:hAnsi="Arial" w:cs="Arial"/>
          <w:i w:val="0"/>
          <w:szCs w:val="24"/>
        </w:rPr>
      </w:pPr>
      <w:r w:rsidRPr="00713C21">
        <w:rPr>
          <w:rFonts w:ascii="Arial" w:hAnsi="Arial" w:cs="Arial"/>
          <w:i w:val="0"/>
          <w:szCs w:val="24"/>
        </w:rPr>
        <w:t>6.8. 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14:paraId="56870513" w14:textId="77777777" w:rsidR="006A5500" w:rsidRPr="000E5B4F" w:rsidRDefault="00F97EC3" w:rsidP="000E5B4F">
      <w:pPr>
        <w:jc w:val="both"/>
        <w:rPr>
          <w:rFonts w:ascii="Arial" w:hAnsi="Arial" w:cs="Arial"/>
          <w:i w:val="0"/>
          <w:szCs w:val="24"/>
        </w:rPr>
      </w:pPr>
      <w:r w:rsidRPr="00713C21">
        <w:rPr>
          <w:rFonts w:ascii="Arial" w:hAnsi="Arial" w:cs="Arial"/>
          <w:i w:val="0"/>
          <w:szCs w:val="24"/>
        </w:rPr>
        <w:t xml:space="preserve"> </w:t>
      </w:r>
    </w:p>
    <w:p w14:paraId="14DA8445"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7.  DO RECEBIMENTO E ABERTURA DOS ENVELOPES</w:t>
      </w:r>
    </w:p>
    <w:p w14:paraId="1E1100CB" w14:textId="77777777" w:rsidR="006A5500" w:rsidRPr="00713C21" w:rsidRDefault="006A5500" w:rsidP="00CE0AFE">
      <w:pPr>
        <w:jc w:val="both"/>
        <w:rPr>
          <w:rFonts w:ascii="Arial" w:hAnsi="Arial" w:cs="Arial"/>
          <w:i w:val="0"/>
          <w:szCs w:val="24"/>
        </w:rPr>
      </w:pPr>
    </w:p>
    <w:p w14:paraId="0D58284B" w14:textId="77777777" w:rsidR="006A5500" w:rsidRPr="00713C21" w:rsidRDefault="006A5500" w:rsidP="00CE0AFE">
      <w:pPr>
        <w:jc w:val="both"/>
        <w:rPr>
          <w:rFonts w:ascii="Arial" w:hAnsi="Arial" w:cs="Arial"/>
          <w:i w:val="0"/>
          <w:szCs w:val="24"/>
        </w:rPr>
      </w:pPr>
      <w:r w:rsidRPr="00713C21">
        <w:rPr>
          <w:rFonts w:ascii="Arial" w:hAnsi="Arial" w:cs="Arial"/>
          <w:b/>
          <w:i w:val="0"/>
          <w:szCs w:val="24"/>
        </w:rPr>
        <w:t>7.1.</w:t>
      </w:r>
      <w:r w:rsidRPr="00713C21">
        <w:rPr>
          <w:rFonts w:ascii="Arial" w:hAnsi="Arial" w:cs="Arial"/>
          <w:i w:val="0"/>
          <w:szCs w:val="24"/>
        </w:rPr>
        <w:t xml:space="preserve"> No dia, hora e local designado neste Edital, na presença dos representantes de todas as licitantes, devidamente credenciadas, e demais pessoas que queiram assistir ao ato, </w:t>
      </w:r>
      <w:r w:rsidR="00090FB0">
        <w:rPr>
          <w:rFonts w:ascii="Arial" w:hAnsi="Arial" w:cs="Arial"/>
          <w:i w:val="0"/>
          <w:szCs w:val="24"/>
        </w:rPr>
        <w:t>a Pregoeira</w:t>
      </w:r>
      <w:r w:rsidRPr="00713C21">
        <w:rPr>
          <w:rFonts w:ascii="Arial" w:hAnsi="Arial" w:cs="Arial"/>
          <w:i w:val="0"/>
          <w:szCs w:val="24"/>
        </w:rPr>
        <w:t>, que dirigirá a sessão, após abertura da mesma, receberá os documentos abaixo relacionados, de cada licitante, admitindo-se, contudo, a entrega por pessoas não previamente credenciadas, sendo registradas em ata os nomes das licitantes:</w:t>
      </w:r>
    </w:p>
    <w:p w14:paraId="0A0E6FBC" w14:textId="77777777" w:rsidR="006A5500" w:rsidRPr="00713C21" w:rsidRDefault="006A5500" w:rsidP="00CE0AFE">
      <w:pPr>
        <w:jc w:val="both"/>
        <w:rPr>
          <w:rFonts w:ascii="Arial" w:hAnsi="Arial" w:cs="Arial"/>
          <w:i w:val="0"/>
          <w:szCs w:val="24"/>
        </w:rPr>
      </w:pPr>
    </w:p>
    <w:p w14:paraId="66E13265" w14:textId="77777777" w:rsidR="006A5500" w:rsidRPr="00713C21" w:rsidRDefault="006A5500" w:rsidP="00CE0AFE">
      <w:pPr>
        <w:numPr>
          <w:ilvl w:val="0"/>
          <w:numId w:val="18"/>
        </w:numPr>
        <w:suppressAutoHyphens/>
        <w:ind w:left="0" w:firstLine="0"/>
        <w:jc w:val="both"/>
        <w:rPr>
          <w:rFonts w:ascii="Arial" w:hAnsi="Arial" w:cs="Arial"/>
          <w:i w:val="0"/>
          <w:szCs w:val="24"/>
        </w:rPr>
      </w:pPr>
      <w:r w:rsidRPr="00713C21">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w:t>
      </w:r>
      <w:r w:rsidRPr="00713C21">
        <w:rPr>
          <w:rFonts w:ascii="Arial" w:hAnsi="Arial" w:cs="Arial"/>
          <w:i w:val="0"/>
          <w:szCs w:val="24"/>
        </w:rPr>
        <w:lastRenderedPageBreak/>
        <w:t>expressos os poderes para exercer direitos a assumir obrigações em decorrência de tal investidura.</w:t>
      </w:r>
    </w:p>
    <w:p w14:paraId="6857483F" w14:textId="77777777" w:rsidR="006A5500" w:rsidRPr="00713C21" w:rsidRDefault="006A5500" w:rsidP="00CE0AFE">
      <w:pPr>
        <w:jc w:val="both"/>
        <w:rPr>
          <w:rFonts w:ascii="Arial" w:hAnsi="Arial" w:cs="Arial"/>
          <w:i w:val="0"/>
          <w:szCs w:val="24"/>
        </w:rPr>
      </w:pPr>
    </w:p>
    <w:p w14:paraId="777B86E1" w14:textId="77777777" w:rsidR="006A5500" w:rsidRPr="00713C21" w:rsidRDefault="006A5500" w:rsidP="00CE0AFE">
      <w:pPr>
        <w:numPr>
          <w:ilvl w:val="0"/>
          <w:numId w:val="18"/>
        </w:numPr>
        <w:suppressAutoHyphens/>
        <w:ind w:left="0" w:firstLine="0"/>
        <w:jc w:val="both"/>
        <w:rPr>
          <w:rFonts w:ascii="Arial" w:hAnsi="Arial" w:cs="Arial"/>
          <w:i w:val="0"/>
          <w:szCs w:val="24"/>
        </w:rPr>
      </w:pPr>
      <w:r w:rsidRPr="00713C21">
        <w:rPr>
          <w:rFonts w:ascii="Arial" w:hAnsi="Arial" w:cs="Arial"/>
          <w:i w:val="0"/>
          <w:szCs w:val="24"/>
        </w:rPr>
        <w:t>Os envelopes de n.º 01 – Proposta e n.º 02 – Habilitação devidamente identificados e lacrados.</w:t>
      </w:r>
    </w:p>
    <w:p w14:paraId="58F25874" w14:textId="77777777" w:rsidR="006A5500" w:rsidRPr="00713C21" w:rsidRDefault="006A5500" w:rsidP="00CE0AFE">
      <w:pPr>
        <w:jc w:val="both"/>
        <w:rPr>
          <w:rFonts w:ascii="Arial" w:hAnsi="Arial" w:cs="Arial"/>
          <w:i w:val="0"/>
          <w:szCs w:val="24"/>
        </w:rPr>
      </w:pPr>
    </w:p>
    <w:p w14:paraId="64383793" w14:textId="77777777" w:rsidR="006A5500" w:rsidRPr="00713C21" w:rsidRDefault="006A5500" w:rsidP="00CE0AFE">
      <w:pPr>
        <w:numPr>
          <w:ilvl w:val="0"/>
          <w:numId w:val="18"/>
        </w:numPr>
        <w:suppressAutoHyphens/>
        <w:ind w:left="0" w:firstLine="0"/>
        <w:jc w:val="both"/>
        <w:rPr>
          <w:rFonts w:ascii="Arial" w:hAnsi="Arial" w:cs="Arial"/>
          <w:i w:val="0"/>
          <w:szCs w:val="24"/>
        </w:rPr>
      </w:pPr>
      <w:r w:rsidRPr="00713C21">
        <w:rPr>
          <w:rFonts w:ascii="Arial" w:hAnsi="Arial" w:cs="Arial"/>
          <w:i w:val="0"/>
          <w:szCs w:val="24"/>
        </w:rPr>
        <w:t xml:space="preserve">A </w:t>
      </w:r>
      <w:r w:rsidRPr="00713C21">
        <w:rPr>
          <w:rFonts w:ascii="Arial" w:hAnsi="Arial" w:cs="Arial"/>
          <w:bCs/>
          <w:i w:val="0"/>
          <w:szCs w:val="24"/>
        </w:rPr>
        <w:t>Declaração de Comprometimento de Habilitação.</w:t>
      </w:r>
    </w:p>
    <w:p w14:paraId="5BB8EFA5" w14:textId="77777777" w:rsidR="006A5500" w:rsidRPr="00713C21" w:rsidRDefault="006A5500" w:rsidP="00CE0AFE">
      <w:pPr>
        <w:jc w:val="both"/>
        <w:rPr>
          <w:rFonts w:ascii="Arial" w:hAnsi="Arial" w:cs="Arial"/>
          <w:i w:val="0"/>
          <w:szCs w:val="24"/>
        </w:rPr>
      </w:pPr>
    </w:p>
    <w:p w14:paraId="60CE86B3"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7.2. </w:t>
      </w:r>
      <w:r w:rsidRPr="00713C21">
        <w:rPr>
          <w:rFonts w:ascii="Arial" w:hAnsi="Arial" w:cs="Arial"/>
          <w:i w:val="0"/>
          <w:szCs w:val="24"/>
        </w:rPr>
        <w:t xml:space="preserve">Tão logo tenham sido recebidos os documentos e envelopes acima descritos, </w:t>
      </w:r>
      <w:r w:rsidR="00090FB0">
        <w:rPr>
          <w:rFonts w:ascii="Arial" w:hAnsi="Arial" w:cs="Arial"/>
          <w:i w:val="0"/>
          <w:szCs w:val="24"/>
        </w:rPr>
        <w:t>a Pregoeira</w:t>
      </w:r>
      <w:r w:rsidRPr="00713C21">
        <w:rPr>
          <w:rFonts w:ascii="Arial" w:hAnsi="Arial" w:cs="Arial"/>
          <w:i w:val="0"/>
          <w:szCs w:val="24"/>
        </w:rPr>
        <w:t xml:space="preserve"> comunicará aos presentes que a partir daquele momento não mais serão admitidas novas licitantes ao certame.</w:t>
      </w:r>
    </w:p>
    <w:p w14:paraId="6E12613C" w14:textId="77777777" w:rsidR="006A5500" w:rsidRPr="00713C21" w:rsidRDefault="006A5500" w:rsidP="00CE0AFE">
      <w:pPr>
        <w:jc w:val="both"/>
        <w:rPr>
          <w:rFonts w:ascii="Arial" w:hAnsi="Arial" w:cs="Arial"/>
          <w:i w:val="0"/>
          <w:szCs w:val="24"/>
        </w:rPr>
      </w:pPr>
    </w:p>
    <w:p w14:paraId="52291D54"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7.3.</w:t>
      </w:r>
      <w:r w:rsidRPr="00713C21">
        <w:rPr>
          <w:rFonts w:ascii="Arial" w:hAnsi="Arial" w:cs="Arial"/>
          <w:i w:val="0"/>
          <w:szCs w:val="24"/>
        </w:rPr>
        <w:t xml:space="preserve"> Encerrada fase de recepção dos documentos exigidos na licitação, </w:t>
      </w:r>
      <w:r w:rsidR="00090FB0">
        <w:rPr>
          <w:rFonts w:ascii="Arial" w:hAnsi="Arial" w:cs="Arial"/>
          <w:i w:val="0"/>
          <w:szCs w:val="24"/>
        </w:rPr>
        <w:t>a Pregoeira</w:t>
      </w:r>
      <w:r w:rsidRPr="00713C21">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0E56F3F7" w14:textId="77777777" w:rsidR="006A5500" w:rsidRPr="00713C21" w:rsidRDefault="006A5500" w:rsidP="00CE0AFE">
      <w:pPr>
        <w:jc w:val="both"/>
        <w:rPr>
          <w:rFonts w:ascii="Arial" w:hAnsi="Arial" w:cs="Arial"/>
          <w:i w:val="0"/>
          <w:szCs w:val="24"/>
        </w:rPr>
      </w:pPr>
    </w:p>
    <w:p w14:paraId="38D9F30B"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7.4.</w:t>
      </w:r>
      <w:r w:rsidRPr="00713C21">
        <w:rPr>
          <w:rFonts w:ascii="Arial" w:hAnsi="Arial" w:cs="Arial"/>
          <w:i w:val="0"/>
          <w:szCs w:val="24"/>
        </w:rPr>
        <w:t xml:space="preserve"> Concluídas a fase de recepção dos documentos exigidos na licitação e de credenciamento dos representantes das licitantes, a Pregoeir</w:t>
      </w:r>
      <w:r w:rsidR="00090FB0">
        <w:rPr>
          <w:rFonts w:ascii="Arial" w:hAnsi="Arial" w:cs="Arial"/>
          <w:i w:val="0"/>
          <w:szCs w:val="24"/>
        </w:rPr>
        <w:t>a</w:t>
      </w:r>
      <w:r w:rsidRPr="00713C21">
        <w:rPr>
          <w:rFonts w:ascii="Arial" w:hAnsi="Arial" w:cs="Arial"/>
          <w:i w:val="0"/>
          <w:szCs w:val="24"/>
        </w:rPr>
        <w:t xml:space="preserve"> promoverá a abertura dos envelopes contendo as propostas de preços, conferindo-as e rubricando todas as suas folhas.</w:t>
      </w:r>
    </w:p>
    <w:p w14:paraId="1C4DBC33" w14:textId="77777777" w:rsidR="006A5500" w:rsidRPr="00713C21" w:rsidRDefault="006A5500" w:rsidP="00CE0AFE">
      <w:pPr>
        <w:jc w:val="both"/>
        <w:rPr>
          <w:rFonts w:ascii="Arial" w:hAnsi="Arial" w:cs="Arial"/>
          <w:i w:val="0"/>
          <w:szCs w:val="24"/>
        </w:rPr>
      </w:pPr>
    </w:p>
    <w:p w14:paraId="6D39A3C7" w14:textId="77777777" w:rsidR="006A5500" w:rsidRPr="00713C21" w:rsidRDefault="006A5500" w:rsidP="00CE0AFE">
      <w:pPr>
        <w:jc w:val="both"/>
        <w:rPr>
          <w:rFonts w:ascii="Arial" w:hAnsi="Arial" w:cs="Arial"/>
          <w:b/>
          <w:bCs/>
          <w:i w:val="0"/>
          <w:szCs w:val="24"/>
        </w:rPr>
      </w:pPr>
      <w:r w:rsidRPr="00713C21">
        <w:rPr>
          <w:rFonts w:ascii="Arial" w:hAnsi="Arial" w:cs="Arial"/>
          <w:b/>
          <w:bCs/>
          <w:i w:val="0"/>
          <w:szCs w:val="24"/>
        </w:rPr>
        <w:t>7.5.</w:t>
      </w:r>
      <w:r w:rsidRPr="00713C21">
        <w:rPr>
          <w:rFonts w:ascii="Arial" w:hAnsi="Arial" w:cs="Arial"/>
          <w:i w:val="0"/>
          <w:szCs w:val="24"/>
        </w:rPr>
        <w:t xml:space="preserve"> Após a entrega dos envelopes não caberá desistência, salvo por motivo justo decorrente de fato superveniente e aceito </w:t>
      </w:r>
      <w:r w:rsidR="00090FB0">
        <w:rPr>
          <w:rFonts w:ascii="Arial" w:hAnsi="Arial" w:cs="Arial"/>
          <w:i w:val="0"/>
          <w:szCs w:val="24"/>
        </w:rPr>
        <w:t>pela Pregoeira</w:t>
      </w:r>
      <w:r w:rsidRPr="00713C21">
        <w:rPr>
          <w:rFonts w:ascii="Arial" w:hAnsi="Arial" w:cs="Arial"/>
          <w:i w:val="0"/>
          <w:szCs w:val="24"/>
        </w:rPr>
        <w:t>.</w:t>
      </w:r>
    </w:p>
    <w:p w14:paraId="574CEC6C" w14:textId="77777777" w:rsidR="006A5500" w:rsidRPr="00713C21" w:rsidRDefault="006A5500" w:rsidP="00CE0AFE">
      <w:pPr>
        <w:jc w:val="both"/>
        <w:rPr>
          <w:rFonts w:ascii="Arial" w:hAnsi="Arial" w:cs="Arial"/>
          <w:b/>
          <w:bCs/>
          <w:i w:val="0"/>
          <w:szCs w:val="24"/>
        </w:rPr>
      </w:pPr>
    </w:p>
    <w:p w14:paraId="3D16D110"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8. DO JULGAMENTO</w:t>
      </w:r>
    </w:p>
    <w:p w14:paraId="2F5F26E2" w14:textId="77777777" w:rsidR="006A5500" w:rsidRPr="00713C21" w:rsidRDefault="006A5500" w:rsidP="00CE0AFE">
      <w:pPr>
        <w:autoSpaceDE w:val="0"/>
        <w:jc w:val="both"/>
        <w:rPr>
          <w:rFonts w:ascii="Arial" w:hAnsi="Arial" w:cs="Arial"/>
          <w:i w:val="0"/>
          <w:szCs w:val="24"/>
        </w:rPr>
      </w:pPr>
    </w:p>
    <w:p w14:paraId="70637E4C" w14:textId="77777777" w:rsidR="006A5500" w:rsidRPr="00713C21" w:rsidRDefault="006A5500" w:rsidP="00CE0AFE">
      <w:pPr>
        <w:autoSpaceDE w:val="0"/>
        <w:jc w:val="both"/>
        <w:rPr>
          <w:rFonts w:ascii="Arial" w:hAnsi="Arial" w:cs="Arial"/>
          <w:b/>
          <w:i w:val="0"/>
          <w:szCs w:val="24"/>
        </w:rPr>
      </w:pPr>
      <w:r w:rsidRPr="00713C21">
        <w:rPr>
          <w:rFonts w:ascii="Arial" w:hAnsi="Arial" w:cs="Arial"/>
          <w:b/>
          <w:i w:val="0"/>
          <w:szCs w:val="24"/>
        </w:rPr>
        <w:t>8.1</w:t>
      </w:r>
      <w:r w:rsidRPr="00713C21">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33F10D6A" w14:textId="77777777" w:rsidR="006A5500" w:rsidRPr="00713C21" w:rsidRDefault="006A5500" w:rsidP="00CE0AFE">
      <w:pPr>
        <w:jc w:val="both"/>
        <w:rPr>
          <w:rFonts w:ascii="Arial" w:hAnsi="Arial" w:cs="Arial"/>
          <w:b/>
          <w:i w:val="0"/>
          <w:szCs w:val="24"/>
        </w:rPr>
      </w:pPr>
    </w:p>
    <w:p w14:paraId="419C7340"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8.1.1. </w:t>
      </w:r>
      <w:r w:rsidRPr="00713C21">
        <w:rPr>
          <w:rFonts w:ascii="Arial" w:hAnsi="Arial" w:cs="Arial"/>
          <w:b/>
          <w:i w:val="0"/>
          <w:szCs w:val="24"/>
        </w:rPr>
        <w:t>Divisão por etapas para ordenamentos dos trabalhos:</w:t>
      </w:r>
    </w:p>
    <w:p w14:paraId="29FE2CA0" w14:textId="77777777" w:rsidR="006A5500" w:rsidRPr="00713C21" w:rsidRDefault="006A5500" w:rsidP="00CE0AFE">
      <w:pPr>
        <w:jc w:val="both"/>
        <w:rPr>
          <w:rFonts w:ascii="Arial" w:hAnsi="Arial" w:cs="Arial"/>
          <w:i w:val="0"/>
          <w:szCs w:val="24"/>
        </w:rPr>
      </w:pPr>
    </w:p>
    <w:p w14:paraId="1702CFD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8.1.1.2</w:t>
      </w:r>
      <w:r w:rsidRPr="00713C2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61EB48A9" w14:textId="77777777" w:rsidR="006A5500" w:rsidRPr="00713C21" w:rsidRDefault="006A5500" w:rsidP="00CE0AFE">
      <w:pPr>
        <w:autoSpaceDE w:val="0"/>
        <w:jc w:val="both"/>
        <w:rPr>
          <w:rFonts w:ascii="Arial" w:hAnsi="Arial" w:cs="Arial"/>
          <w:i w:val="0"/>
          <w:szCs w:val="24"/>
        </w:rPr>
      </w:pPr>
    </w:p>
    <w:p w14:paraId="1A4F5D07" w14:textId="77777777"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8.1.1.3.</w:t>
      </w:r>
      <w:r w:rsidRPr="00713C21">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71B0A304" w14:textId="77777777" w:rsidR="006A5500" w:rsidRPr="00713C21" w:rsidRDefault="006A5500" w:rsidP="00CE0AFE">
      <w:pPr>
        <w:autoSpaceDE w:val="0"/>
        <w:jc w:val="both"/>
        <w:rPr>
          <w:rFonts w:ascii="Arial" w:hAnsi="Arial" w:cs="Arial"/>
          <w:i w:val="0"/>
          <w:szCs w:val="24"/>
        </w:rPr>
      </w:pPr>
    </w:p>
    <w:p w14:paraId="206AC99D"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8.2</w:t>
      </w:r>
      <w:r w:rsidRPr="00713C21">
        <w:rPr>
          <w:rFonts w:ascii="Arial" w:hAnsi="Arial" w:cs="Arial"/>
          <w:i w:val="0"/>
          <w:szCs w:val="24"/>
        </w:rPr>
        <w:t xml:space="preserve">. Aberta a sessão, </w:t>
      </w:r>
      <w:r w:rsidR="00090FB0">
        <w:rPr>
          <w:rFonts w:ascii="Arial" w:hAnsi="Arial" w:cs="Arial"/>
          <w:i w:val="0"/>
          <w:szCs w:val="24"/>
        </w:rPr>
        <w:t>a Pregoeira</w:t>
      </w:r>
      <w:r w:rsidRPr="00713C21">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3BC55AEF" w14:textId="77777777" w:rsidR="006A5500" w:rsidRPr="00713C21" w:rsidRDefault="006A5500" w:rsidP="00CE0AFE">
      <w:pPr>
        <w:pStyle w:val="Corpodetexto31"/>
        <w:rPr>
          <w:rFonts w:ascii="Arial" w:hAnsi="Arial" w:cs="Arial"/>
          <w:sz w:val="24"/>
        </w:rPr>
      </w:pPr>
    </w:p>
    <w:p w14:paraId="1D3E66EE" w14:textId="77777777" w:rsidR="006A5500" w:rsidRPr="00713C21" w:rsidRDefault="006A5500" w:rsidP="00CE0AFE">
      <w:pPr>
        <w:pStyle w:val="Corpodetexto31"/>
        <w:rPr>
          <w:rFonts w:ascii="Arial" w:hAnsi="Arial" w:cs="Arial"/>
          <w:bCs/>
          <w:sz w:val="24"/>
        </w:rPr>
      </w:pPr>
      <w:r w:rsidRPr="00713C21">
        <w:rPr>
          <w:rFonts w:ascii="Arial" w:hAnsi="Arial" w:cs="Arial"/>
          <w:sz w:val="24"/>
          <w:u w:val="none"/>
        </w:rPr>
        <w:lastRenderedPageBreak/>
        <w:t>8.3</w:t>
      </w:r>
      <w:r w:rsidRPr="00713C21">
        <w:rPr>
          <w:rFonts w:ascii="Arial" w:hAnsi="Arial" w:cs="Arial"/>
          <w:b w:val="0"/>
          <w:sz w:val="24"/>
          <w:u w:val="none"/>
        </w:rPr>
        <w:t xml:space="preserve">. </w:t>
      </w:r>
      <w:r w:rsidR="00090FB0">
        <w:rPr>
          <w:rFonts w:ascii="Arial" w:hAnsi="Arial" w:cs="Arial"/>
          <w:b w:val="0"/>
          <w:sz w:val="24"/>
          <w:u w:val="none"/>
        </w:rPr>
        <w:t>A Pregoeira</w:t>
      </w:r>
      <w:r w:rsidRPr="00713C21">
        <w:rPr>
          <w:rFonts w:ascii="Arial" w:hAnsi="Arial" w:cs="Arial"/>
          <w:b w:val="0"/>
          <w:sz w:val="24"/>
          <w:u w:val="none"/>
        </w:rPr>
        <w:t xml:space="preserve"> procederá a abertura do envelope nº “01” </w:t>
      </w:r>
      <w:r w:rsidRPr="00713C21">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13C21">
        <w:rPr>
          <w:rFonts w:ascii="Arial" w:hAnsi="Arial" w:cs="Arial"/>
          <w:b w:val="0"/>
          <w:sz w:val="24"/>
          <w:u w:val="none"/>
        </w:rPr>
        <w:t>.</w:t>
      </w:r>
    </w:p>
    <w:p w14:paraId="7DFF85B5" w14:textId="77777777" w:rsidR="006A5500" w:rsidRPr="00713C21" w:rsidRDefault="006A5500" w:rsidP="00CE0AFE">
      <w:pPr>
        <w:pStyle w:val="Corpodetexto31"/>
        <w:rPr>
          <w:rFonts w:ascii="Arial" w:hAnsi="Arial" w:cs="Arial"/>
          <w:bCs/>
          <w:sz w:val="24"/>
        </w:rPr>
      </w:pPr>
    </w:p>
    <w:p w14:paraId="4EB97B5F"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8.4</w:t>
      </w:r>
      <w:r w:rsidRPr="00713C21">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3CBEC6DA" w14:textId="77777777" w:rsidR="006A5500" w:rsidRPr="00713C21" w:rsidRDefault="006A5500" w:rsidP="00CE0AFE">
      <w:pPr>
        <w:autoSpaceDE w:val="0"/>
        <w:jc w:val="both"/>
        <w:rPr>
          <w:rFonts w:ascii="Arial" w:hAnsi="Arial" w:cs="Arial"/>
          <w:i w:val="0"/>
          <w:szCs w:val="24"/>
        </w:rPr>
      </w:pPr>
    </w:p>
    <w:p w14:paraId="7DDF5CC7"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8.5.</w:t>
      </w:r>
      <w:r w:rsidRPr="00713C21">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713C21">
        <w:rPr>
          <w:rFonts w:ascii="Arial" w:hAnsi="Arial" w:cs="Arial"/>
          <w:i w:val="0"/>
          <w:szCs w:val="24"/>
        </w:rPr>
        <w:t xml:space="preserve"> </w:t>
      </w:r>
      <w:r w:rsidRPr="00713C21">
        <w:rPr>
          <w:rFonts w:ascii="Arial" w:hAnsi="Arial" w:cs="Arial"/>
          <w:i w:val="0"/>
          <w:szCs w:val="24"/>
        </w:rPr>
        <w:t xml:space="preserve">decrescentes. Os lances verbais serão feitos para o total de cada item licitado até o encerramento do julgamento deste, sendo a forma de julgamento: </w:t>
      </w:r>
      <w:r w:rsidR="00713C21">
        <w:rPr>
          <w:rFonts w:ascii="Arial" w:hAnsi="Arial" w:cs="Arial"/>
          <w:b/>
          <w:bCs/>
          <w:i w:val="0"/>
          <w:szCs w:val="24"/>
        </w:rPr>
        <w:t>MENOR PREÇO POR LOTE</w:t>
      </w:r>
      <w:r w:rsidRPr="00713C21">
        <w:rPr>
          <w:rFonts w:ascii="Arial" w:hAnsi="Arial" w:cs="Arial"/>
          <w:b/>
          <w:bCs/>
          <w:i w:val="0"/>
          <w:szCs w:val="24"/>
        </w:rPr>
        <w:t>.</w:t>
      </w:r>
    </w:p>
    <w:p w14:paraId="7CF73859" w14:textId="77777777" w:rsidR="006A5500" w:rsidRPr="00713C21" w:rsidRDefault="006A5500" w:rsidP="00CE0AFE">
      <w:pPr>
        <w:autoSpaceDE w:val="0"/>
        <w:jc w:val="both"/>
        <w:rPr>
          <w:rFonts w:ascii="Arial" w:hAnsi="Arial" w:cs="Arial"/>
          <w:i w:val="0"/>
          <w:szCs w:val="24"/>
        </w:rPr>
      </w:pPr>
    </w:p>
    <w:p w14:paraId="3339AA7D"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8.6</w:t>
      </w:r>
      <w:r w:rsidRPr="00713C21">
        <w:rPr>
          <w:rFonts w:ascii="Arial" w:hAnsi="Arial" w:cs="Arial"/>
          <w:i w:val="0"/>
          <w:szCs w:val="24"/>
        </w:rPr>
        <w:t xml:space="preserve">. </w:t>
      </w:r>
      <w:r w:rsidR="00090FB0">
        <w:rPr>
          <w:rFonts w:ascii="Arial" w:hAnsi="Arial" w:cs="Arial"/>
          <w:i w:val="0"/>
          <w:szCs w:val="24"/>
        </w:rPr>
        <w:t>A Pregoeira</w:t>
      </w:r>
      <w:r w:rsidRPr="00713C21">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464E5680" w14:textId="77777777" w:rsidR="006A5500" w:rsidRPr="00713C21" w:rsidRDefault="006A5500" w:rsidP="00CE0AFE">
      <w:pPr>
        <w:autoSpaceDE w:val="0"/>
        <w:jc w:val="both"/>
        <w:rPr>
          <w:rFonts w:ascii="Arial" w:hAnsi="Arial" w:cs="Arial"/>
          <w:i w:val="0"/>
          <w:szCs w:val="24"/>
        </w:rPr>
      </w:pPr>
    </w:p>
    <w:p w14:paraId="46594537"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8.7.</w:t>
      </w:r>
      <w:r w:rsidRPr="00713C21">
        <w:rPr>
          <w:rFonts w:ascii="Arial" w:hAnsi="Arial" w:cs="Arial"/>
          <w:i w:val="0"/>
          <w:szCs w:val="24"/>
        </w:rPr>
        <w:t xml:space="preserve"> A desistência em apresentar lance verbal, quando convocado </w:t>
      </w:r>
      <w:r w:rsidR="00090FB0">
        <w:rPr>
          <w:rFonts w:ascii="Arial" w:hAnsi="Arial" w:cs="Arial"/>
          <w:i w:val="0"/>
          <w:szCs w:val="24"/>
        </w:rPr>
        <w:t>pela Pregoeira</w:t>
      </w:r>
      <w:r w:rsidRPr="00713C21">
        <w:rPr>
          <w:rFonts w:ascii="Arial" w:hAnsi="Arial" w:cs="Arial"/>
          <w:i w:val="0"/>
          <w:szCs w:val="24"/>
        </w:rPr>
        <w:t>, implicará a exclusão do licitante da etapa de lances verbais e na manutenção do último preço apresentado pelo licitante, para efeito de ordenação das propostas.</w:t>
      </w:r>
    </w:p>
    <w:p w14:paraId="69C12B37" w14:textId="77777777" w:rsidR="006A5500" w:rsidRPr="00713C21" w:rsidRDefault="006A5500" w:rsidP="00CE0AFE">
      <w:pPr>
        <w:autoSpaceDE w:val="0"/>
        <w:jc w:val="both"/>
        <w:rPr>
          <w:rFonts w:ascii="Arial" w:hAnsi="Arial" w:cs="Arial"/>
          <w:i w:val="0"/>
          <w:szCs w:val="24"/>
        </w:rPr>
      </w:pPr>
    </w:p>
    <w:p w14:paraId="32A3CDD3" w14:textId="77777777"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8.7.1.</w:t>
      </w:r>
      <w:r w:rsidRPr="00713C21">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713C21">
        <w:rPr>
          <w:rFonts w:ascii="Arial" w:hAnsi="Arial" w:cs="Arial"/>
          <w:i w:val="0"/>
          <w:szCs w:val="24"/>
        </w:rPr>
        <w:t xml:space="preserve"> </w:t>
      </w:r>
    </w:p>
    <w:p w14:paraId="511BE042" w14:textId="77777777" w:rsidR="006A5500" w:rsidRPr="00713C21" w:rsidRDefault="006A5500" w:rsidP="00CE0AFE">
      <w:pPr>
        <w:autoSpaceDE w:val="0"/>
        <w:jc w:val="both"/>
        <w:rPr>
          <w:rFonts w:ascii="Arial" w:hAnsi="Arial" w:cs="Arial"/>
          <w:i w:val="0"/>
          <w:szCs w:val="24"/>
        </w:rPr>
      </w:pPr>
    </w:p>
    <w:p w14:paraId="35771E31"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8.9.</w:t>
      </w:r>
      <w:r w:rsidRPr="00713C21">
        <w:rPr>
          <w:rFonts w:ascii="Arial" w:hAnsi="Arial" w:cs="Arial"/>
          <w:i w:val="0"/>
          <w:szCs w:val="24"/>
        </w:rPr>
        <w:t xml:space="preserve"> Caso não se realizem lances verbais, será verificada a conformidade entre a proposta escrita de menor preço e o valor de referência do item.</w:t>
      </w:r>
    </w:p>
    <w:p w14:paraId="35CE0BF4" w14:textId="77777777" w:rsidR="006A5500" w:rsidRPr="00713C21" w:rsidRDefault="006A5500" w:rsidP="00CE0AFE">
      <w:pPr>
        <w:autoSpaceDE w:val="0"/>
        <w:jc w:val="both"/>
        <w:rPr>
          <w:rFonts w:ascii="Arial" w:hAnsi="Arial" w:cs="Arial"/>
          <w:i w:val="0"/>
          <w:szCs w:val="24"/>
        </w:rPr>
      </w:pPr>
    </w:p>
    <w:p w14:paraId="3CAD546D"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 xml:space="preserve">8.10. </w:t>
      </w:r>
      <w:r w:rsidRPr="00713C21">
        <w:rPr>
          <w:rFonts w:ascii="Arial" w:hAnsi="Arial" w:cs="Arial"/>
          <w:i w:val="0"/>
          <w:szCs w:val="24"/>
        </w:rPr>
        <w:t xml:space="preserve">Declarada encerrada a etapa competitiva, ordenadas as propostas, </w:t>
      </w:r>
      <w:r w:rsidR="00090FB0">
        <w:rPr>
          <w:rFonts w:ascii="Arial" w:hAnsi="Arial" w:cs="Arial"/>
          <w:i w:val="0"/>
          <w:szCs w:val="24"/>
        </w:rPr>
        <w:t>a Pregoeira</w:t>
      </w:r>
      <w:r w:rsidRPr="00713C21">
        <w:rPr>
          <w:rFonts w:ascii="Arial" w:hAnsi="Arial" w:cs="Arial"/>
          <w:i w:val="0"/>
          <w:szCs w:val="24"/>
        </w:rPr>
        <w:t xml:space="preserve"> examinará a aceitabilidade da primeira classificada, quanto ao valor, decidindo motivadamente a respeito.</w:t>
      </w:r>
    </w:p>
    <w:p w14:paraId="608CA9B2" w14:textId="77777777" w:rsidR="006A5500" w:rsidRPr="00713C21" w:rsidRDefault="006A5500" w:rsidP="00CE0AFE">
      <w:pPr>
        <w:jc w:val="both"/>
        <w:rPr>
          <w:rFonts w:ascii="Arial" w:hAnsi="Arial" w:cs="Arial"/>
          <w:i w:val="0"/>
          <w:szCs w:val="24"/>
        </w:rPr>
      </w:pPr>
    </w:p>
    <w:p w14:paraId="0F56F22D" w14:textId="77777777" w:rsidR="00F97EC3" w:rsidRPr="00713C21" w:rsidRDefault="006A5500" w:rsidP="00F97EC3">
      <w:pPr>
        <w:autoSpaceDE w:val="0"/>
        <w:autoSpaceDN w:val="0"/>
        <w:adjustRightInd w:val="0"/>
        <w:jc w:val="both"/>
        <w:rPr>
          <w:rFonts w:ascii="Arial" w:hAnsi="Arial" w:cs="Arial"/>
          <w:i w:val="0"/>
          <w:szCs w:val="24"/>
        </w:rPr>
      </w:pPr>
      <w:r w:rsidRPr="00713C21">
        <w:rPr>
          <w:rFonts w:ascii="Arial" w:hAnsi="Arial" w:cs="Arial"/>
          <w:b/>
          <w:bCs/>
          <w:i w:val="0"/>
          <w:szCs w:val="24"/>
        </w:rPr>
        <w:t>8.1</w:t>
      </w:r>
      <w:r w:rsidR="000E021D" w:rsidRPr="00713C21">
        <w:rPr>
          <w:rFonts w:ascii="Arial" w:hAnsi="Arial" w:cs="Arial"/>
          <w:b/>
          <w:bCs/>
          <w:i w:val="0"/>
          <w:szCs w:val="24"/>
        </w:rPr>
        <w:t>1.</w:t>
      </w:r>
      <w:r w:rsidRPr="00713C21">
        <w:rPr>
          <w:rFonts w:ascii="Arial" w:hAnsi="Arial" w:cs="Arial"/>
          <w:i w:val="0"/>
          <w:szCs w:val="24"/>
        </w:rPr>
        <w:t xml:space="preserve"> </w:t>
      </w:r>
      <w:r w:rsidR="00F97EC3" w:rsidRPr="00713C21">
        <w:rPr>
          <w:rFonts w:ascii="Arial" w:hAnsi="Arial" w:cs="Arial"/>
          <w:i w:val="0"/>
          <w:szCs w:val="24"/>
        </w:rPr>
        <w:t xml:space="preserve">No certame será assegurado, como critério de desempate, preferência de contratação para as Microempresas, Empresa de Pequeno Porte e </w:t>
      </w:r>
      <w:r w:rsidR="00F05599" w:rsidRPr="00713C21">
        <w:rPr>
          <w:rFonts w:ascii="Arial" w:hAnsi="Arial" w:cs="Arial"/>
          <w:i w:val="0"/>
          <w:szCs w:val="24"/>
        </w:rPr>
        <w:t>Microempreendedor Individual</w:t>
      </w:r>
      <w:r w:rsidR="00F97EC3" w:rsidRPr="00713C21">
        <w:rPr>
          <w:rFonts w:ascii="Arial" w:hAnsi="Arial" w:cs="Arial"/>
          <w:i w:val="0"/>
          <w:szCs w:val="24"/>
        </w:rPr>
        <w:t xml:space="preserve"> em relação ao </w:t>
      </w:r>
      <w:r w:rsidR="00CF37A8" w:rsidRPr="00713C21">
        <w:rPr>
          <w:rFonts w:ascii="Arial" w:hAnsi="Arial" w:cs="Arial"/>
          <w:b/>
          <w:i w:val="0"/>
          <w:szCs w:val="24"/>
        </w:rPr>
        <w:t>LOTE</w:t>
      </w:r>
      <w:r w:rsidR="00F97EC3" w:rsidRPr="00713C21">
        <w:rPr>
          <w:rFonts w:ascii="Arial" w:hAnsi="Arial" w:cs="Arial"/>
          <w:b/>
          <w:i w:val="0"/>
          <w:szCs w:val="24"/>
        </w:rPr>
        <w:t xml:space="preserve"> 01.</w:t>
      </w:r>
    </w:p>
    <w:p w14:paraId="15955A07" w14:textId="77777777" w:rsidR="00F97EC3" w:rsidRPr="00713C21" w:rsidRDefault="00F97EC3" w:rsidP="00F97EC3">
      <w:pPr>
        <w:autoSpaceDE w:val="0"/>
        <w:autoSpaceDN w:val="0"/>
        <w:adjustRightInd w:val="0"/>
        <w:jc w:val="both"/>
        <w:rPr>
          <w:rFonts w:ascii="Arial" w:hAnsi="Arial" w:cs="Arial"/>
          <w:i w:val="0"/>
          <w:szCs w:val="24"/>
        </w:rPr>
      </w:pPr>
    </w:p>
    <w:p w14:paraId="1DAB826E" w14:textId="77777777"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b/>
          <w:bCs/>
          <w:i w:val="0"/>
          <w:szCs w:val="24"/>
        </w:rPr>
        <w:t>8.1</w:t>
      </w:r>
      <w:r w:rsidR="005E13FB" w:rsidRPr="00713C21">
        <w:rPr>
          <w:rFonts w:ascii="Arial" w:hAnsi="Arial" w:cs="Arial"/>
          <w:b/>
          <w:bCs/>
          <w:i w:val="0"/>
          <w:szCs w:val="24"/>
        </w:rPr>
        <w:t>1</w:t>
      </w:r>
      <w:r w:rsidRPr="00713C21">
        <w:rPr>
          <w:rFonts w:ascii="Arial" w:hAnsi="Arial" w:cs="Arial"/>
          <w:b/>
          <w:bCs/>
          <w:i w:val="0"/>
          <w:szCs w:val="24"/>
        </w:rPr>
        <w:t>.1</w:t>
      </w:r>
      <w:r w:rsidR="00FC4EA3" w:rsidRPr="00713C21">
        <w:rPr>
          <w:rFonts w:ascii="Arial" w:hAnsi="Arial" w:cs="Arial"/>
          <w:b/>
          <w:bCs/>
          <w:i w:val="0"/>
          <w:szCs w:val="24"/>
        </w:rPr>
        <w:t xml:space="preserve"> </w:t>
      </w:r>
      <w:r w:rsidRPr="00713C21">
        <w:rPr>
          <w:rFonts w:ascii="Arial" w:hAnsi="Arial" w:cs="Arial"/>
          <w:i w:val="0"/>
          <w:szCs w:val="24"/>
        </w:rPr>
        <w:t xml:space="preserve">Entende-se por empate aquelas situações em que as propostas apresentadas pelas Microempresas, Empresa de Pequeno Porte e </w:t>
      </w:r>
      <w:r w:rsidR="00727718" w:rsidRPr="00713C21">
        <w:rPr>
          <w:rFonts w:ascii="Arial" w:hAnsi="Arial" w:cs="Arial"/>
          <w:i w:val="0"/>
          <w:szCs w:val="24"/>
        </w:rPr>
        <w:t xml:space="preserve">Microempreendedor Individual </w:t>
      </w:r>
      <w:r w:rsidRPr="00713C21">
        <w:rPr>
          <w:rFonts w:ascii="Arial" w:hAnsi="Arial" w:cs="Arial"/>
          <w:i w:val="0"/>
          <w:szCs w:val="24"/>
        </w:rPr>
        <w:t>sejam iguais ou até 5% (cinco por cento) superiores à proposta mais bem classificada;</w:t>
      </w:r>
    </w:p>
    <w:p w14:paraId="57B77F2A" w14:textId="77777777" w:rsidR="00F97EC3" w:rsidRPr="00713C21" w:rsidRDefault="00F97EC3" w:rsidP="00D842DF">
      <w:pPr>
        <w:autoSpaceDE w:val="0"/>
        <w:autoSpaceDN w:val="0"/>
        <w:adjustRightInd w:val="0"/>
        <w:jc w:val="both"/>
        <w:rPr>
          <w:rFonts w:ascii="Arial" w:hAnsi="Arial" w:cs="Arial"/>
          <w:i w:val="0"/>
          <w:szCs w:val="24"/>
        </w:rPr>
      </w:pPr>
    </w:p>
    <w:p w14:paraId="359659DB" w14:textId="77777777"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b/>
          <w:bCs/>
          <w:i w:val="0"/>
          <w:szCs w:val="24"/>
        </w:rPr>
        <w:t>8.1</w:t>
      </w:r>
      <w:r w:rsidR="005E13FB" w:rsidRPr="00713C21">
        <w:rPr>
          <w:rFonts w:ascii="Arial" w:hAnsi="Arial" w:cs="Arial"/>
          <w:b/>
          <w:bCs/>
          <w:i w:val="0"/>
          <w:szCs w:val="24"/>
        </w:rPr>
        <w:t>1</w:t>
      </w:r>
      <w:r w:rsidRPr="00713C21">
        <w:rPr>
          <w:rFonts w:ascii="Arial" w:hAnsi="Arial" w:cs="Arial"/>
          <w:b/>
          <w:bCs/>
          <w:i w:val="0"/>
          <w:szCs w:val="24"/>
        </w:rPr>
        <w:t>.</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6401FA1A" w14:textId="77777777" w:rsidR="00F97EC3" w:rsidRPr="00713C21" w:rsidRDefault="00F97EC3" w:rsidP="00D842DF">
      <w:pPr>
        <w:autoSpaceDE w:val="0"/>
        <w:autoSpaceDN w:val="0"/>
        <w:adjustRightInd w:val="0"/>
        <w:jc w:val="both"/>
        <w:rPr>
          <w:rFonts w:ascii="Arial" w:hAnsi="Arial" w:cs="Arial"/>
          <w:i w:val="0"/>
          <w:szCs w:val="24"/>
        </w:rPr>
      </w:pPr>
    </w:p>
    <w:p w14:paraId="3AE4A597" w14:textId="77777777"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i w:val="0"/>
          <w:szCs w:val="24"/>
        </w:rPr>
        <w:t>8.1</w:t>
      </w:r>
      <w:r w:rsidR="005E13FB" w:rsidRPr="00713C21">
        <w:rPr>
          <w:rFonts w:ascii="Arial" w:hAnsi="Arial" w:cs="Arial"/>
          <w:i w:val="0"/>
          <w:szCs w:val="24"/>
        </w:rPr>
        <w:t>1</w:t>
      </w:r>
      <w:r w:rsidRPr="00713C21">
        <w:rPr>
          <w:rFonts w:ascii="Arial" w:hAnsi="Arial" w:cs="Arial"/>
          <w:i w:val="0"/>
          <w:szCs w:val="24"/>
        </w:rPr>
        <w:t>.</w:t>
      </w:r>
      <w:r w:rsidR="005E13FB" w:rsidRPr="00713C21">
        <w:rPr>
          <w:rFonts w:ascii="Arial" w:hAnsi="Arial" w:cs="Arial"/>
          <w:i w:val="0"/>
          <w:szCs w:val="24"/>
        </w:rPr>
        <w:t>2</w:t>
      </w:r>
      <w:r w:rsidRPr="00713C21">
        <w:rPr>
          <w:rFonts w:ascii="Arial" w:hAnsi="Arial" w:cs="Arial"/>
          <w:i w:val="0"/>
          <w:szCs w:val="24"/>
        </w:rPr>
        <w:t>.1.</w:t>
      </w:r>
      <w:r w:rsidR="00776600" w:rsidRPr="00713C21">
        <w:rPr>
          <w:rFonts w:ascii="Arial" w:hAnsi="Arial" w:cs="Arial"/>
          <w:i w:val="0"/>
          <w:szCs w:val="24"/>
        </w:rPr>
        <w:t xml:space="preserve"> </w:t>
      </w:r>
      <w:r w:rsidRPr="00713C21">
        <w:rPr>
          <w:rFonts w:ascii="Arial" w:hAnsi="Arial" w:cs="Arial"/>
          <w:i w:val="0"/>
          <w:szCs w:val="24"/>
        </w:rPr>
        <w:t xml:space="preserve">A licitante Microempresa, Empresa de Pequeno Porte ou </w:t>
      </w:r>
      <w:r w:rsidR="003C19B6" w:rsidRPr="00713C21">
        <w:rPr>
          <w:rFonts w:ascii="Arial" w:hAnsi="Arial" w:cs="Arial"/>
          <w:i w:val="0"/>
          <w:szCs w:val="24"/>
        </w:rPr>
        <w:t>Microempreendedor Individual</w:t>
      </w:r>
      <w:r w:rsidRPr="00713C21">
        <w:rPr>
          <w:rFonts w:ascii="Arial" w:hAnsi="Arial" w:cs="Arial"/>
          <w:i w:val="0"/>
          <w:szCs w:val="24"/>
        </w:rPr>
        <w:t xml:space="preserve"> mais bem classificada poderá apresentar proposta de preço inferior àquela </w:t>
      </w:r>
      <w:r w:rsidRPr="00713C21">
        <w:rPr>
          <w:rFonts w:ascii="Arial" w:hAnsi="Arial" w:cs="Arial"/>
          <w:i w:val="0"/>
          <w:szCs w:val="24"/>
        </w:rPr>
        <w:lastRenderedPageBreak/>
        <w:t>considerada vencedora do certame, situação em que será adjudicado</w:t>
      </w:r>
      <w:r w:rsidR="00CC2460" w:rsidRPr="00713C21">
        <w:rPr>
          <w:rFonts w:ascii="Arial" w:hAnsi="Arial" w:cs="Arial"/>
          <w:i w:val="0"/>
          <w:szCs w:val="24"/>
        </w:rPr>
        <w:t xml:space="preserve"> em seu favor o objeto licitado.</w:t>
      </w:r>
    </w:p>
    <w:p w14:paraId="70B16C24" w14:textId="77777777" w:rsidR="00F97EC3" w:rsidRPr="00713C21" w:rsidRDefault="00F97EC3" w:rsidP="00D842DF">
      <w:pPr>
        <w:autoSpaceDE w:val="0"/>
        <w:autoSpaceDN w:val="0"/>
        <w:adjustRightInd w:val="0"/>
        <w:jc w:val="both"/>
        <w:rPr>
          <w:rFonts w:ascii="Arial" w:hAnsi="Arial" w:cs="Arial"/>
          <w:i w:val="0"/>
          <w:szCs w:val="24"/>
        </w:rPr>
      </w:pPr>
    </w:p>
    <w:p w14:paraId="618E9C8F" w14:textId="77777777"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i w:val="0"/>
          <w:szCs w:val="24"/>
        </w:rPr>
        <w:t>8.1</w:t>
      </w:r>
      <w:r w:rsidR="005E13FB" w:rsidRPr="00713C21">
        <w:rPr>
          <w:rFonts w:ascii="Arial" w:hAnsi="Arial" w:cs="Arial"/>
          <w:i w:val="0"/>
          <w:szCs w:val="24"/>
        </w:rPr>
        <w:t>1.</w:t>
      </w:r>
      <w:r w:rsidRPr="00713C21">
        <w:rPr>
          <w:rFonts w:ascii="Arial" w:hAnsi="Arial" w:cs="Arial"/>
          <w:i w:val="0"/>
          <w:szCs w:val="24"/>
        </w:rPr>
        <w:t>2.2.</w:t>
      </w:r>
      <w:r w:rsidR="00776600" w:rsidRPr="00713C21">
        <w:rPr>
          <w:rFonts w:ascii="Arial" w:hAnsi="Arial" w:cs="Arial"/>
          <w:i w:val="0"/>
          <w:szCs w:val="24"/>
        </w:rPr>
        <w:t xml:space="preserve"> </w:t>
      </w:r>
      <w:r w:rsidRPr="00713C21">
        <w:rPr>
          <w:rFonts w:ascii="Arial" w:hAnsi="Arial" w:cs="Arial"/>
          <w:i w:val="0"/>
          <w:szCs w:val="24"/>
        </w:rPr>
        <w:t xml:space="preserve">Não ocorrendo à contratação da Microempresa, Empresa de Pequeno Porte ou </w:t>
      </w:r>
      <w:r w:rsidR="00BE315C" w:rsidRPr="00713C21">
        <w:rPr>
          <w:rFonts w:ascii="Arial" w:hAnsi="Arial" w:cs="Arial"/>
          <w:i w:val="0"/>
          <w:szCs w:val="24"/>
        </w:rPr>
        <w:t>Microempreendedor Individual</w:t>
      </w:r>
      <w:r w:rsidRPr="00713C21">
        <w:rPr>
          <w:rFonts w:ascii="Arial" w:hAnsi="Arial" w:cs="Arial"/>
          <w:i w:val="0"/>
          <w:szCs w:val="24"/>
        </w:rPr>
        <w:t xml:space="preserve">, na forma do item </w:t>
      </w:r>
      <w:r w:rsidR="00F001B1" w:rsidRPr="00713C21">
        <w:rPr>
          <w:rFonts w:ascii="Arial" w:hAnsi="Arial" w:cs="Arial"/>
          <w:i w:val="0"/>
          <w:szCs w:val="24"/>
        </w:rPr>
        <w:t>8.1</w:t>
      </w:r>
      <w:r w:rsidR="005D786E" w:rsidRPr="00713C21">
        <w:rPr>
          <w:rFonts w:ascii="Arial" w:hAnsi="Arial" w:cs="Arial"/>
          <w:i w:val="0"/>
          <w:szCs w:val="24"/>
        </w:rPr>
        <w:t>1.2</w:t>
      </w:r>
      <w:r w:rsidR="005E13FB" w:rsidRPr="00713C21">
        <w:rPr>
          <w:rFonts w:ascii="Arial" w:hAnsi="Arial" w:cs="Arial"/>
          <w:i w:val="0"/>
          <w:szCs w:val="24"/>
        </w:rPr>
        <w:t>.</w:t>
      </w:r>
      <w:r w:rsidR="000E021D" w:rsidRPr="00713C21">
        <w:rPr>
          <w:rFonts w:ascii="Arial" w:hAnsi="Arial" w:cs="Arial"/>
          <w:i w:val="0"/>
          <w:szCs w:val="24"/>
        </w:rPr>
        <w:t>1</w:t>
      </w:r>
      <w:r w:rsidRPr="00713C21">
        <w:rPr>
          <w:rFonts w:ascii="Arial" w:hAnsi="Arial" w:cs="Arial"/>
          <w:i w:val="0"/>
          <w:szCs w:val="24"/>
        </w:rPr>
        <w:t xml:space="preserve">, serão convocadas as remanescentes que porventura se enquadrem na hipótese do subitem </w:t>
      </w:r>
      <w:r w:rsidR="005A1AEF" w:rsidRPr="00713C21">
        <w:rPr>
          <w:rFonts w:ascii="Arial" w:hAnsi="Arial" w:cs="Arial"/>
          <w:i w:val="0"/>
          <w:szCs w:val="24"/>
        </w:rPr>
        <w:t>8.11.</w:t>
      </w:r>
      <w:r w:rsidRPr="00713C21">
        <w:rPr>
          <w:rFonts w:ascii="Arial" w:hAnsi="Arial" w:cs="Arial"/>
          <w:i w:val="0"/>
          <w:szCs w:val="24"/>
        </w:rPr>
        <w:t>1, na ordem classificatória, para o exercício do mesmo direi</w:t>
      </w:r>
      <w:r w:rsidR="00CC2460" w:rsidRPr="00713C21">
        <w:rPr>
          <w:rFonts w:ascii="Arial" w:hAnsi="Arial" w:cs="Arial"/>
          <w:i w:val="0"/>
          <w:szCs w:val="24"/>
        </w:rPr>
        <w:t>to.</w:t>
      </w:r>
    </w:p>
    <w:p w14:paraId="371900FA" w14:textId="77777777" w:rsidR="00F97EC3" w:rsidRPr="00713C21" w:rsidRDefault="00F97EC3" w:rsidP="00D842DF">
      <w:pPr>
        <w:autoSpaceDE w:val="0"/>
        <w:autoSpaceDN w:val="0"/>
        <w:adjustRightInd w:val="0"/>
        <w:jc w:val="both"/>
        <w:rPr>
          <w:rFonts w:ascii="Arial" w:hAnsi="Arial" w:cs="Arial"/>
          <w:i w:val="0"/>
          <w:szCs w:val="24"/>
        </w:rPr>
      </w:pPr>
    </w:p>
    <w:p w14:paraId="5547474B" w14:textId="77777777" w:rsidR="00F97EC3" w:rsidRPr="00713C21" w:rsidRDefault="00F97EC3" w:rsidP="00D842DF">
      <w:pPr>
        <w:autoSpaceDE w:val="0"/>
        <w:autoSpaceDN w:val="0"/>
        <w:adjustRightInd w:val="0"/>
        <w:jc w:val="both"/>
        <w:rPr>
          <w:rFonts w:ascii="Arial" w:hAnsi="Arial" w:cs="Arial"/>
          <w:i w:val="0"/>
          <w:szCs w:val="24"/>
        </w:rPr>
      </w:pPr>
      <w:r w:rsidRPr="00713C21">
        <w:rPr>
          <w:rFonts w:ascii="Arial" w:hAnsi="Arial" w:cs="Arial"/>
          <w:i w:val="0"/>
          <w:szCs w:val="24"/>
        </w:rPr>
        <w:t>8.1</w:t>
      </w:r>
      <w:r w:rsidR="005E13FB" w:rsidRPr="00713C21">
        <w:rPr>
          <w:rFonts w:ascii="Arial" w:hAnsi="Arial" w:cs="Arial"/>
          <w:i w:val="0"/>
          <w:szCs w:val="24"/>
        </w:rPr>
        <w:t>1</w:t>
      </w:r>
      <w:r w:rsidRPr="00713C21">
        <w:rPr>
          <w:rFonts w:ascii="Arial" w:hAnsi="Arial" w:cs="Arial"/>
          <w:i w:val="0"/>
          <w:szCs w:val="24"/>
        </w:rPr>
        <w:t>.2.3.</w:t>
      </w:r>
      <w:r w:rsidR="00776600" w:rsidRPr="00713C21">
        <w:rPr>
          <w:rFonts w:ascii="Arial" w:hAnsi="Arial" w:cs="Arial"/>
          <w:i w:val="0"/>
          <w:szCs w:val="24"/>
        </w:rPr>
        <w:t xml:space="preserve"> </w:t>
      </w:r>
      <w:r w:rsidRPr="00713C21">
        <w:rPr>
          <w:rFonts w:ascii="Arial" w:hAnsi="Arial" w:cs="Arial"/>
          <w:i w:val="0"/>
          <w:szCs w:val="24"/>
        </w:rPr>
        <w:t xml:space="preserve">No caso de equivalência dos valores apresentados pelas Microempresas, Empresas de Pequeno Porte e </w:t>
      </w:r>
      <w:r w:rsidR="00713C21" w:rsidRPr="00713C21">
        <w:rPr>
          <w:rFonts w:ascii="Arial" w:hAnsi="Arial" w:cs="Arial"/>
          <w:i w:val="0"/>
          <w:szCs w:val="24"/>
        </w:rPr>
        <w:t>Microempreendedor</w:t>
      </w:r>
      <w:r w:rsidR="00913CF6" w:rsidRPr="00713C21">
        <w:rPr>
          <w:rFonts w:ascii="Arial" w:hAnsi="Arial" w:cs="Arial"/>
          <w:i w:val="0"/>
          <w:szCs w:val="24"/>
        </w:rPr>
        <w:t xml:space="preserve"> Individual</w:t>
      </w:r>
      <w:r w:rsidRPr="00713C21">
        <w:rPr>
          <w:rFonts w:ascii="Arial" w:hAnsi="Arial" w:cs="Arial"/>
          <w:i w:val="0"/>
          <w:szCs w:val="24"/>
        </w:rPr>
        <w:t xml:space="preserve"> que se encontrem no intervalo estabelecido no subitem </w:t>
      </w:r>
      <w:r w:rsidR="008D2408" w:rsidRPr="00713C21">
        <w:rPr>
          <w:rFonts w:ascii="Arial" w:hAnsi="Arial" w:cs="Arial"/>
          <w:i w:val="0"/>
          <w:szCs w:val="24"/>
        </w:rPr>
        <w:t>8.11.1</w:t>
      </w:r>
      <w:r w:rsidRPr="00713C21">
        <w:rPr>
          <w:rFonts w:ascii="Arial" w:hAnsi="Arial" w:cs="Arial"/>
          <w:i w:val="0"/>
          <w:szCs w:val="24"/>
        </w:rPr>
        <w:t xml:space="preserve">, será realizado sorteio entre elas para que se identifique aquela que primeiro </w:t>
      </w:r>
      <w:r w:rsidR="00CC2460" w:rsidRPr="00713C21">
        <w:rPr>
          <w:rFonts w:ascii="Arial" w:hAnsi="Arial" w:cs="Arial"/>
          <w:i w:val="0"/>
          <w:szCs w:val="24"/>
        </w:rPr>
        <w:t>poderá apresentar melhor oferta.</w:t>
      </w:r>
    </w:p>
    <w:p w14:paraId="2A86E53C" w14:textId="77777777" w:rsidR="00F97EC3" w:rsidRPr="00713C21" w:rsidRDefault="00F97EC3" w:rsidP="00D842DF">
      <w:pPr>
        <w:autoSpaceDE w:val="0"/>
        <w:autoSpaceDN w:val="0"/>
        <w:adjustRightInd w:val="0"/>
        <w:jc w:val="both"/>
        <w:rPr>
          <w:rFonts w:ascii="Arial" w:hAnsi="Arial" w:cs="Arial"/>
          <w:i w:val="0"/>
          <w:szCs w:val="24"/>
        </w:rPr>
      </w:pPr>
    </w:p>
    <w:p w14:paraId="1414F23C" w14:textId="77777777" w:rsidR="00F97EC3" w:rsidRPr="00713C21" w:rsidRDefault="00F97EC3" w:rsidP="008D2408">
      <w:pPr>
        <w:autoSpaceDE w:val="0"/>
        <w:autoSpaceDN w:val="0"/>
        <w:adjustRightInd w:val="0"/>
        <w:jc w:val="both"/>
        <w:rPr>
          <w:rFonts w:ascii="Arial" w:hAnsi="Arial" w:cs="Arial"/>
          <w:i w:val="0"/>
          <w:szCs w:val="24"/>
        </w:rPr>
      </w:pPr>
      <w:r w:rsidRPr="00713C21">
        <w:rPr>
          <w:rFonts w:ascii="Arial" w:hAnsi="Arial" w:cs="Arial"/>
          <w:i w:val="0"/>
          <w:szCs w:val="24"/>
        </w:rPr>
        <w:t>8.1</w:t>
      </w:r>
      <w:r w:rsidR="008D2408" w:rsidRPr="00713C21">
        <w:rPr>
          <w:rFonts w:ascii="Arial" w:hAnsi="Arial" w:cs="Arial"/>
          <w:i w:val="0"/>
          <w:szCs w:val="24"/>
        </w:rPr>
        <w:t>1</w:t>
      </w:r>
      <w:r w:rsidRPr="00713C21">
        <w:rPr>
          <w:rFonts w:ascii="Arial" w:hAnsi="Arial" w:cs="Arial"/>
          <w:i w:val="0"/>
          <w:szCs w:val="24"/>
        </w:rPr>
        <w:t>.2.4.</w:t>
      </w:r>
      <w:r w:rsidR="00776600" w:rsidRPr="00713C21">
        <w:rPr>
          <w:rFonts w:ascii="Arial" w:hAnsi="Arial" w:cs="Arial"/>
          <w:i w:val="0"/>
          <w:szCs w:val="24"/>
        </w:rPr>
        <w:t xml:space="preserve"> </w:t>
      </w:r>
      <w:r w:rsidRPr="00713C21">
        <w:rPr>
          <w:rFonts w:ascii="Arial" w:hAnsi="Arial" w:cs="Arial"/>
          <w:i w:val="0"/>
          <w:szCs w:val="24"/>
        </w:rPr>
        <w:t xml:space="preserve">Na hipótese da não contratação nos termos previstos no subitem </w:t>
      </w:r>
      <w:r w:rsidR="008D2408" w:rsidRPr="00713C21">
        <w:rPr>
          <w:rFonts w:ascii="Arial" w:hAnsi="Arial" w:cs="Arial"/>
          <w:i w:val="0"/>
          <w:szCs w:val="24"/>
        </w:rPr>
        <w:t>8.11</w:t>
      </w:r>
      <w:r w:rsidRPr="00713C21">
        <w:rPr>
          <w:rFonts w:ascii="Arial" w:hAnsi="Arial" w:cs="Arial"/>
          <w:i w:val="0"/>
          <w:szCs w:val="24"/>
        </w:rPr>
        <w:t>, o objeto licitado será adjudicado em favor da proposta ori</w:t>
      </w:r>
      <w:r w:rsidR="00CC2460" w:rsidRPr="00713C21">
        <w:rPr>
          <w:rFonts w:ascii="Arial" w:hAnsi="Arial" w:cs="Arial"/>
          <w:i w:val="0"/>
          <w:szCs w:val="24"/>
        </w:rPr>
        <w:t>ginalmente vencedora do certame.</w:t>
      </w:r>
    </w:p>
    <w:p w14:paraId="029DAD8F" w14:textId="77777777" w:rsidR="00F97EC3" w:rsidRPr="00713C21" w:rsidRDefault="00F97EC3" w:rsidP="008D2408">
      <w:pPr>
        <w:autoSpaceDE w:val="0"/>
        <w:autoSpaceDN w:val="0"/>
        <w:adjustRightInd w:val="0"/>
        <w:jc w:val="both"/>
        <w:rPr>
          <w:rFonts w:ascii="Arial" w:hAnsi="Arial" w:cs="Arial"/>
          <w:i w:val="0"/>
          <w:szCs w:val="24"/>
        </w:rPr>
      </w:pPr>
    </w:p>
    <w:p w14:paraId="7617FE8B" w14:textId="77777777" w:rsidR="00F97EC3" w:rsidRPr="00713C21" w:rsidRDefault="00F97EC3" w:rsidP="00CC2460">
      <w:pPr>
        <w:autoSpaceDE w:val="0"/>
        <w:autoSpaceDN w:val="0"/>
        <w:adjustRightInd w:val="0"/>
        <w:jc w:val="both"/>
        <w:rPr>
          <w:rFonts w:ascii="Arial" w:hAnsi="Arial" w:cs="Arial"/>
          <w:i w:val="0"/>
          <w:szCs w:val="24"/>
        </w:rPr>
      </w:pPr>
      <w:r w:rsidRPr="00713C21">
        <w:rPr>
          <w:rFonts w:ascii="Arial" w:hAnsi="Arial" w:cs="Arial"/>
          <w:i w:val="0"/>
          <w:szCs w:val="24"/>
        </w:rPr>
        <w:t>8.1</w:t>
      </w:r>
      <w:r w:rsidR="00CC2460" w:rsidRPr="00713C21">
        <w:rPr>
          <w:rFonts w:ascii="Arial" w:hAnsi="Arial" w:cs="Arial"/>
          <w:i w:val="0"/>
          <w:szCs w:val="24"/>
        </w:rPr>
        <w:t>1</w:t>
      </w:r>
      <w:r w:rsidRPr="00713C21">
        <w:rPr>
          <w:rFonts w:ascii="Arial" w:hAnsi="Arial" w:cs="Arial"/>
          <w:i w:val="0"/>
          <w:szCs w:val="24"/>
        </w:rPr>
        <w:t>.2.5.</w:t>
      </w:r>
      <w:r w:rsidR="00776600" w:rsidRPr="00713C21">
        <w:rPr>
          <w:rFonts w:ascii="Arial" w:hAnsi="Arial" w:cs="Arial"/>
          <w:i w:val="0"/>
          <w:szCs w:val="24"/>
        </w:rPr>
        <w:t xml:space="preserve"> </w:t>
      </w:r>
      <w:r w:rsidRPr="00713C21">
        <w:rPr>
          <w:rFonts w:ascii="Arial" w:hAnsi="Arial" w:cs="Arial"/>
          <w:i w:val="0"/>
          <w:szCs w:val="24"/>
        </w:rPr>
        <w:t xml:space="preserve">Os dispostos estabelecidos no subitem </w:t>
      </w:r>
      <w:r w:rsidR="0071205C" w:rsidRPr="00713C21">
        <w:rPr>
          <w:rFonts w:ascii="Arial" w:hAnsi="Arial" w:cs="Arial"/>
          <w:i w:val="0"/>
          <w:szCs w:val="24"/>
        </w:rPr>
        <w:t>8.11</w:t>
      </w:r>
      <w:r w:rsidRPr="00713C21">
        <w:rPr>
          <w:rFonts w:ascii="Arial" w:hAnsi="Arial" w:cs="Arial"/>
          <w:i w:val="0"/>
          <w:szCs w:val="24"/>
        </w:rPr>
        <w:t xml:space="preserve">.2 e complementos somente se aplicarão quando a melhor oferta inicial não tiver sido apresentada por Microempresa, Empresa de Pequeno Porte ou </w:t>
      </w:r>
      <w:r w:rsidR="00713C21" w:rsidRPr="00713C21">
        <w:rPr>
          <w:rFonts w:ascii="Arial" w:hAnsi="Arial" w:cs="Arial"/>
          <w:i w:val="0"/>
          <w:szCs w:val="24"/>
        </w:rPr>
        <w:t>Microempreendedor</w:t>
      </w:r>
      <w:r w:rsidR="00913CF6" w:rsidRPr="00713C21">
        <w:rPr>
          <w:rFonts w:ascii="Arial" w:hAnsi="Arial" w:cs="Arial"/>
          <w:i w:val="0"/>
          <w:szCs w:val="24"/>
        </w:rPr>
        <w:t xml:space="preserve"> Individual</w:t>
      </w:r>
      <w:r w:rsidRPr="00713C21">
        <w:rPr>
          <w:rFonts w:ascii="Arial" w:hAnsi="Arial" w:cs="Arial"/>
          <w:i w:val="0"/>
          <w:szCs w:val="24"/>
        </w:rPr>
        <w:t>;</w:t>
      </w:r>
    </w:p>
    <w:p w14:paraId="118D1229" w14:textId="77777777" w:rsidR="00F97EC3" w:rsidRPr="00713C21" w:rsidRDefault="00F97EC3" w:rsidP="00CC2460">
      <w:pPr>
        <w:autoSpaceDE w:val="0"/>
        <w:autoSpaceDN w:val="0"/>
        <w:adjustRightInd w:val="0"/>
        <w:jc w:val="both"/>
        <w:rPr>
          <w:rFonts w:ascii="Arial" w:hAnsi="Arial" w:cs="Arial"/>
          <w:i w:val="0"/>
          <w:szCs w:val="24"/>
        </w:rPr>
      </w:pPr>
    </w:p>
    <w:p w14:paraId="6BFE7C71" w14:textId="77777777" w:rsidR="00F97EC3" w:rsidRPr="00713C21" w:rsidRDefault="00F97EC3" w:rsidP="00CC2460">
      <w:pPr>
        <w:autoSpaceDE w:val="0"/>
        <w:autoSpaceDN w:val="0"/>
        <w:adjustRightInd w:val="0"/>
        <w:jc w:val="both"/>
        <w:rPr>
          <w:rFonts w:ascii="Arial" w:hAnsi="Arial" w:cs="Arial"/>
          <w:i w:val="0"/>
          <w:szCs w:val="24"/>
        </w:rPr>
      </w:pPr>
      <w:r w:rsidRPr="00713C21">
        <w:rPr>
          <w:rFonts w:ascii="Arial" w:hAnsi="Arial" w:cs="Arial"/>
          <w:i w:val="0"/>
          <w:szCs w:val="24"/>
        </w:rPr>
        <w:t>8.1</w:t>
      </w:r>
      <w:r w:rsidR="002B536B" w:rsidRPr="00713C21">
        <w:rPr>
          <w:rFonts w:ascii="Arial" w:hAnsi="Arial" w:cs="Arial"/>
          <w:i w:val="0"/>
          <w:szCs w:val="24"/>
        </w:rPr>
        <w:t>1</w:t>
      </w:r>
      <w:r w:rsidRPr="00713C21">
        <w:rPr>
          <w:rFonts w:ascii="Arial" w:hAnsi="Arial" w:cs="Arial"/>
          <w:i w:val="0"/>
          <w:szCs w:val="24"/>
        </w:rPr>
        <w:t>.2.6.</w:t>
      </w:r>
      <w:r w:rsidR="00776600" w:rsidRPr="00713C21">
        <w:rPr>
          <w:rFonts w:ascii="Arial" w:hAnsi="Arial" w:cs="Arial"/>
          <w:i w:val="0"/>
          <w:szCs w:val="24"/>
        </w:rPr>
        <w:t xml:space="preserve"> </w:t>
      </w:r>
      <w:r w:rsidRPr="00713C21">
        <w:rPr>
          <w:rFonts w:ascii="Arial" w:hAnsi="Arial" w:cs="Arial"/>
          <w:i w:val="0"/>
          <w:szCs w:val="24"/>
        </w:rPr>
        <w:t xml:space="preserve">A licitante Microempresa, Empresa de Pequeno Porte ou </w:t>
      </w:r>
      <w:r w:rsidR="00F41CF2" w:rsidRPr="00713C21">
        <w:rPr>
          <w:rFonts w:ascii="Arial" w:hAnsi="Arial" w:cs="Arial"/>
          <w:i w:val="0"/>
          <w:szCs w:val="24"/>
        </w:rPr>
        <w:t>Microempreendedor</w:t>
      </w:r>
      <w:r w:rsidR="002B536B" w:rsidRPr="00713C21">
        <w:rPr>
          <w:rFonts w:ascii="Arial" w:hAnsi="Arial" w:cs="Arial"/>
          <w:i w:val="0"/>
          <w:szCs w:val="24"/>
        </w:rPr>
        <w:t xml:space="preserve"> Individual</w:t>
      </w:r>
      <w:r w:rsidRPr="00713C21">
        <w:rPr>
          <w:rFonts w:ascii="Arial" w:hAnsi="Arial" w:cs="Arial"/>
          <w:i w:val="0"/>
          <w:szCs w:val="24"/>
        </w:rPr>
        <w:t>, melhor classificada será convocada para apresentar nova proposta no prazo máximo de 05 (cinco) minutos após o encerramento dos lances e solicitação do (a) Pregoeiro (a), sob pena de preclusão.</w:t>
      </w:r>
    </w:p>
    <w:p w14:paraId="1CF8FB2E" w14:textId="77777777" w:rsidR="00F97EC3" w:rsidRPr="00713C21" w:rsidRDefault="00F97EC3" w:rsidP="00CC2460">
      <w:pPr>
        <w:autoSpaceDE w:val="0"/>
        <w:autoSpaceDN w:val="0"/>
        <w:adjustRightInd w:val="0"/>
        <w:jc w:val="both"/>
        <w:rPr>
          <w:rFonts w:ascii="Arial" w:hAnsi="Arial" w:cs="Arial"/>
          <w:i w:val="0"/>
          <w:szCs w:val="24"/>
        </w:rPr>
      </w:pPr>
    </w:p>
    <w:p w14:paraId="16C8DE91" w14:textId="77777777" w:rsidR="00F97EC3" w:rsidRPr="00713C21" w:rsidRDefault="00776600" w:rsidP="00F97EC3">
      <w:pPr>
        <w:autoSpaceDE w:val="0"/>
        <w:autoSpaceDN w:val="0"/>
        <w:adjustRightInd w:val="0"/>
        <w:jc w:val="both"/>
        <w:rPr>
          <w:rFonts w:ascii="Arial" w:hAnsi="Arial" w:cs="Arial"/>
          <w:i w:val="0"/>
          <w:szCs w:val="24"/>
        </w:rPr>
      </w:pPr>
      <w:r w:rsidRPr="00713C21">
        <w:rPr>
          <w:rFonts w:ascii="Arial" w:hAnsi="Arial" w:cs="Arial"/>
          <w:i w:val="0"/>
          <w:szCs w:val="24"/>
        </w:rPr>
        <w:t>8.1</w:t>
      </w:r>
      <w:r w:rsidR="002850D2" w:rsidRPr="00713C21">
        <w:rPr>
          <w:rFonts w:ascii="Arial" w:hAnsi="Arial" w:cs="Arial"/>
          <w:i w:val="0"/>
          <w:szCs w:val="24"/>
        </w:rPr>
        <w:t>2</w:t>
      </w:r>
      <w:r w:rsidRPr="00713C21">
        <w:rPr>
          <w:rFonts w:ascii="Arial" w:hAnsi="Arial" w:cs="Arial"/>
          <w:i w:val="0"/>
          <w:szCs w:val="24"/>
        </w:rPr>
        <w:t xml:space="preserve"> </w:t>
      </w:r>
      <w:r w:rsidR="00F97EC3" w:rsidRPr="00713C21">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80778" w:rsidRPr="00713C21">
        <w:rPr>
          <w:rFonts w:ascii="Arial" w:hAnsi="Arial" w:cs="Arial"/>
          <w:i w:val="0"/>
          <w:szCs w:val="24"/>
        </w:rPr>
        <w:t>Douradina</w:t>
      </w:r>
      <w:r w:rsidR="00F97EC3" w:rsidRPr="00713C21">
        <w:rPr>
          <w:rFonts w:ascii="Arial" w:hAnsi="Arial" w:cs="Arial"/>
          <w:i w:val="0"/>
          <w:szCs w:val="24"/>
        </w:rPr>
        <w:t xml:space="preserve">/MS, por meio de política pública de promoção de acesso ao mercado de compras governamentais, neste certame será concedida prioridade de contratação de Microempresas, Empresas de Pequeno Porte e </w:t>
      </w:r>
      <w:r w:rsidR="00F41CF2" w:rsidRPr="00713C21">
        <w:rPr>
          <w:rFonts w:ascii="Arial" w:hAnsi="Arial" w:cs="Arial"/>
          <w:i w:val="0"/>
          <w:szCs w:val="24"/>
        </w:rPr>
        <w:t>Microempreendedor</w:t>
      </w:r>
      <w:r w:rsidR="00913CF6" w:rsidRPr="00713C21">
        <w:rPr>
          <w:rFonts w:ascii="Arial" w:hAnsi="Arial" w:cs="Arial"/>
          <w:i w:val="0"/>
          <w:szCs w:val="24"/>
        </w:rPr>
        <w:t xml:space="preserve"> Individual</w:t>
      </w:r>
      <w:r w:rsidR="00F97EC3" w:rsidRPr="00713C21">
        <w:rPr>
          <w:rFonts w:ascii="Arial" w:hAnsi="Arial" w:cs="Arial"/>
          <w:i w:val="0"/>
          <w:szCs w:val="24"/>
        </w:rPr>
        <w:t xml:space="preserve"> sediados no Município de </w:t>
      </w:r>
      <w:r w:rsidR="00926D1C" w:rsidRPr="00713C21">
        <w:rPr>
          <w:rFonts w:ascii="Arial" w:hAnsi="Arial" w:cs="Arial"/>
          <w:i w:val="0"/>
          <w:szCs w:val="24"/>
        </w:rPr>
        <w:t>Douradina</w:t>
      </w:r>
      <w:r w:rsidR="00F97EC3" w:rsidRPr="00713C21">
        <w:rPr>
          <w:rFonts w:ascii="Arial" w:hAnsi="Arial" w:cs="Arial"/>
          <w:i w:val="0"/>
          <w:szCs w:val="24"/>
        </w:rPr>
        <w:t xml:space="preserve"> para o </w:t>
      </w:r>
      <w:r w:rsidR="00CF37A8" w:rsidRPr="00713C21">
        <w:rPr>
          <w:rFonts w:ascii="Arial" w:hAnsi="Arial" w:cs="Arial"/>
          <w:b/>
          <w:i w:val="0"/>
          <w:szCs w:val="24"/>
        </w:rPr>
        <w:t>LOTE</w:t>
      </w:r>
      <w:r w:rsidR="00F97EC3" w:rsidRPr="00713C21">
        <w:rPr>
          <w:rFonts w:ascii="Arial" w:hAnsi="Arial" w:cs="Arial"/>
          <w:b/>
          <w:i w:val="0"/>
          <w:szCs w:val="24"/>
        </w:rPr>
        <w:t xml:space="preserve"> 02</w:t>
      </w:r>
      <w:r w:rsidR="00F97EC3" w:rsidRPr="00713C21">
        <w:rPr>
          <w:rFonts w:ascii="Arial" w:hAnsi="Arial" w:cs="Arial"/>
          <w:i w:val="0"/>
          <w:szCs w:val="24"/>
        </w:rPr>
        <w:t xml:space="preserve"> (cota reserva), nos seguintes termos:</w:t>
      </w:r>
    </w:p>
    <w:p w14:paraId="330F25C3" w14:textId="77777777" w:rsidR="00F97EC3" w:rsidRPr="00713C21" w:rsidRDefault="00F97EC3" w:rsidP="00F97EC3">
      <w:pPr>
        <w:autoSpaceDE w:val="0"/>
        <w:autoSpaceDN w:val="0"/>
        <w:adjustRightInd w:val="0"/>
        <w:ind w:left="851"/>
        <w:jc w:val="both"/>
        <w:rPr>
          <w:rFonts w:ascii="Arial" w:hAnsi="Arial" w:cs="Arial"/>
          <w:i w:val="0"/>
          <w:szCs w:val="24"/>
        </w:rPr>
      </w:pPr>
    </w:p>
    <w:p w14:paraId="67286F72" w14:textId="77777777" w:rsidR="00F97EC3" w:rsidRPr="00713C21" w:rsidRDefault="00F97EC3" w:rsidP="002850D2">
      <w:pPr>
        <w:autoSpaceDE w:val="0"/>
        <w:autoSpaceDN w:val="0"/>
        <w:adjustRightInd w:val="0"/>
        <w:jc w:val="both"/>
        <w:rPr>
          <w:rFonts w:ascii="Arial" w:hAnsi="Arial" w:cs="Arial"/>
          <w:i w:val="0"/>
          <w:szCs w:val="24"/>
        </w:rPr>
      </w:pPr>
      <w:r w:rsidRPr="00713C21">
        <w:rPr>
          <w:rFonts w:ascii="Arial" w:hAnsi="Arial" w:cs="Arial"/>
          <w:i w:val="0"/>
          <w:szCs w:val="24"/>
        </w:rPr>
        <w:t>8.1</w:t>
      </w:r>
      <w:r w:rsidR="002850D2" w:rsidRPr="00713C21">
        <w:rPr>
          <w:rFonts w:ascii="Arial" w:hAnsi="Arial" w:cs="Arial"/>
          <w:i w:val="0"/>
          <w:szCs w:val="24"/>
        </w:rPr>
        <w:t>2</w:t>
      </w:r>
      <w:r w:rsidRPr="00713C21">
        <w:rPr>
          <w:rFonts w:ascii="Arial" w:hAnsi="Arial" w:cs="Arial"/>
          <w:i w:val="0"/>
          <w:szCs w:val="24"/>
        </w:rPr>
        <w:t>.</w:t>
      </w:r>
      <w:r w:rsidR="00776600" w:rsidRPr="00713C21">
        <w:rPr>
          <w:rFonts w:ascii="Arial" w:hAnsi="Arial" w:cs="Arial"/>
          <w:i w:val="0"/>
          <w:szCs w:val="24"/>
        </w:rPr>
        <w:t>1</w:t>
      </w:r>
      <w:r w:rsidRPr="00713C21">
        <w:rPr>
          <w:rFonts w:ascii="Arial" w:hAnsi="Arial" w:cs="Arial"/>
          <w:i w:val="0"/>
          <w:szCs w:val="24"/>
        </w:rPr>
        <w:t xml:space="preserve"> Quando as ofertas apresentadas pelas licitantes Microempresas, Empresas de Pequeno Porte e </w:t>
      </w:r>
      <w:r w:rsidR="00F41CF2" w:rsidRPr="00713C21">
        <w:rPr>
          <w:rFonts w:ascii="Arial" w:hAnsi="Arial" w:cs="Arial"/>
          <w:i w:val="0"/>
          <w:szCs w:val="24"/>
        </w:rPr>
        <w:t>Microempreendedor</w:t>
      </w:r>
      <w:r w:rsidR="00913CF6" w:rsidRPr="00713C21">
        <w:rPr>
          <w:rFonts w:ascii="Arial" w:hAnsi="Arial" w:cs="Arial"/>
          <w:i w:val="0"/>
          <w:szCs w:val="24"/>
        </w:rPr>
        <w:t xml:space="preserve"> Individual</w:t>
      </w:r>
      <w:r w:rsidRPr="00713C21">
        <w:rPr>
          <w:rFonts w:ascii="Arial" w:hAnsi="Arial" w:cs="Arial"/>
          <w:i w:val="0"/>
          <w:szCs w:val="24"/>
        </w:rPr>
        <w:t xml:space="preserve"> sediadas no Município de </w:t>
      </w:r>
      <w:r w:rsidR="00926D1C" w:rsidRPr="00713C21">
        <w:rPr>
          <w:rFonts w:ascii="Arial" w:hAnsi="Arial" w:cs="Arial"/>
          <w:i w:val="0"/>
          <w:szCs w:val="24"/>
        </w:rPr>
        <w:t>Douradina</w:t>
      </w:r>
      <w:r w:rsidRPr="00713C21">
        <w:rPr>
          <w:rFonts w:ascii="Arial" w:hAnsi="Arial" w:cs="Arial"/>
          <w:i w:val="0"/>
          <w:szCs w:val="24"/>
        </w:rPr>
        <w:t xml:space="preserve">/MS sejam iguais ou até </w:t>
      </w:r>
      <w:r w:rsidRPr="00713C21">
        <w:rPr>
          <w:rFonts w:ascii="Arial" w:hAnsi="Arial" w:cs="Arial"/>
          <w:b/>
          <w:i w:val="0"/>
          <w:szCs w:val="24"/>
        </w:rPr>
        <w:t>dez por cento superiores ao menor preço</w:t>
      </w:r>
      <w:r w:rsidRPr="00713C21">
        <w:rPr>
          <w:rFonts w:ascii="Arial" w:hAnsi="Arial" w:cs="Arial"/>
          <w:i w:val="0"/>
          <w:szCs w:val="24"/>
        </w:rPr>
        <w:t xml:space="preserve">, a licitante </w:t>
      </w:r>
      <w:r w:rsidRPr="00713C21">
        <w:rPr>
          <w:rFonts w:ascii="Arial" w:hAnsi="Arial" w:cs="Arial"/>
          <w:b/>
          <w:i w:val="0"/>
          <w:szCs w:val="24"/>
        </w:rPr>
        <w:t>melhor classificada</w:t>
      </w:r>
      <w:r w:rsidRPr="00713C21">
        <w:rPr>
          <w:rFonts w:ascii="Arial" w:hAnsi="Arial" w:cs="Arial"/>
          <w:i w:val="0"/>
          <w:szCs w:val="24"/>
        </w:rPr>
        <w:t xml:space="preserve"> poderá apresentar proposta de preço inferior àquela considerada vencedora da licitação, situação em que será adjudicado o objeto em seu favor.</w:t>
      </w:r>
    </w:p>
    <w:p w14:paraId="15485ECE" w14:textId="77777777" w:rsidR="00F97EC3" w:rsidRPr="00713C21" w:rsidRDefault="00F97EC3" w:rsidP="002850D2">
      <w:pPr>
        <w:autoSpaceDE w:val="0"/>
        <w:autoSpaceDN w:val="0"/>
        <w:adjustRightInd w:val="0"/>
        <w:jc w:val="both"/>
        <w:rPr>
          <w:rFonts w:ascii="Arial" w:hAnsi="Arial" w:cs="Arial"/>
          <w:i w:val="0"/>
          <w:szCs w:val="24"/>
        </w:rPr>
      </w:pPr>
    </w:p>
    <w:p w14:paraId="1469B804" w14:textId="77777777" w:rsidR="00F97EC3" w:rsidRPr="00713C21" w:rsidRDefault="002850D2" w:rsidP="002850D2">
      <w:pPr>
        <w:autoSpaceDE w:val="0"/>
        <w:autoSpaceDN w:val="0"/>
        <w:adjustRightInd w:val="0"/>
        <w:jc w:val="both"/>
        <w:rPr>
          <w:rFonts w:ascii="Arial" w:hAnsi="Arial" w:cs="Arial"/>
          <w:i w:val="0"/>
          <w:szCs w:val="24"/>
        </w:rPr>
      </w:pPr>
      <w:r w:rsidRPr="00713C21">
        <w:rPr>
          <w:rFonts w:ascii="Arial" w:hAnsi="Arial" w:cs="Arial"/>
          <w:i w:val="0"/>
          <w:szCs w:val="24"/>
        </w:rPr>
        <w:t>8.12</w:t>
      </w:r>
      <w:r w:rsidR="00F97EC3" w:rsidRPr="00713C21">
        <w:rPr>
          <w:rFonts w:ascii="Arial" w:hAnsi="Arial" w:cs="Arial"/>
          <w:i w:val="0"/>
          <w:szCs w:val="24"/>
        </w:rPr>
        <w:t xml:space="preserve">.2. Na hipótese de não contratação da licitante Microempresa, da Empresa de Pequeno Porte ou de </w:t>
      </w:r>
      <w:r w:rsidR="0073220D" w:rsidRPr="00713C21">
        <w:rPr>
          <w:rFonts w:ascii="Arial" w:hAnsi="Arial" w:cs="Arial"/>
          <w:i w:val="0"/>
          <w:szCs w:val="24"/>
        </w:rPr>
        <w:t>Microempreendedor Individual</w:t>
      </w:r>
      <w:r w:rsidR="00F97EC3" w:rsidRPr="00713C21">
        <w:rPr>
          <w:rFonts w:ascii="Arial" w:hAnsi="Arial" w:cs="Arial"/>
          <w:i w:val="0"/>
          <w:szCs w:val="24"/>
        </w:rPr>
        <w:t xml:space="preserve"> sediada localmente melhor classificada, serão convocadas as licitantes Microempresas, Empresas de Pequeno Porte ou </w:t>
      </w:r>
      <w:r w:rsidR="00C90E6E" w:rsidRPr="00713C21">
        <w:rPr>
          <w:rFonts w:ascii="Arial" w:hAnsi="Arial" w:cs="Arial"/>
          <w:i w:val="0"/>
          <w:szCs w:val="24"/>
        </w:rPr>
        <w:t>Microempreendedor</w:t>
      </w:r>
      <w:r w:rsidR="00913CF6" w:rsidRPr="00713C21">
        <w:rPr>
          <w:rFonts w:ascii="Arial" w:hAnsi="Arial" w:cs="Arial"/>
          <w:i w:val="0"/>
          <w:szCs w:val="24"/>
        </w:rPr>
        <w:t xml:space="preserve"> Individual</w:t>
      </w:r>
      <w:r w:rsidR="00F97EC3" w:rsidRPr="00713C21">
        <w:rPr>
          <w:rFonts w:ascii="Arial" w:hAnsi="Arial" w:cs="Arial"/>
          <w:i w:val="0"/>
          <w:szCs w:val="24"/>
        </w:rPr>
        <w:t xml:space="preserve"> locais remanescentes, na ordem classificatória, para o exercício do mesmo direito.</w:t>
      </w:r>
    </w:p>
    <w:p w14:paraId="36C52741" w14:textId="77777777" w:rsidR="00F97EC3" w:rsidRPr="00713C21" w:rsidRDefault="00F97EC3" w:rsidP="002850D2">
      <w:pPr>
        <w:autoSpaceDE w:val="0"/>
        <w:autoSpaceDN w:val="0"/>
        <w:adjustRightInd w:val="0"/>
        <w:jc w:val="both"/>
        <w:rPr>
          <w:rFonts w:ascii="Arial" w:hAnsi="Arial" w:cs="Arial"/>
          <w:i w:val="0"/>
          <w:szCs w:val="24"/>
        </w:rPr>
      </w:pPr>
    </w:p>
    <w:p w14:paraId="447FAC20" w14:textId="77777777" w:rsidR="00F97EC3" w:rsidRPr="00713C21" w:rsidRDefault="00776600" w:rsidP="002850D2">
      <w:pPr>
        <w:autoSpaceDE w:val="0"/>
        <w:autoSpaceDN w:val="0"/>
        <w:adjustRightInd w:val="0"/>
        <w:jc w:val="both"/>
        <w:rPr>
          <w:rFonts w:ascii="Arial" w:hAnsi="Arial" w:cs="Arial"/>
          <w:i w:val="0"/>
          <w:szCs w:val="24"/>
        </w:rPr>
      </w:pPr>
      <w:r w:rsidRPr="00713C21">
        <w:rPr>
          <w:rFonts w:ascii="Arial" w:hAnsi="Arial" w:cs="Arial"/>
          <w:i w:val="0"/>
          <w:szCs w:val="24"/>
        </w:rPr>
        <w:t>8.11.</w:t>
      </w:r>
      <w:r w:rsidR="00F97EC3" w:rsidRPr="00713C21">
        <w:rPr>
          <w:rFonts w:ascii="Arial" w:hAnsi="Arial" w:cs="Arial"/>
          <w:i w:val="0"/>
          <w:szCs w:val="24"/>
        </w:rPr>
        <w:t xml:space="preserve">3. No caso de equivalência dos valores apresentados pelas licitantes, Microempresas, Empresas de Pequeno Porte e </w:t>
      </w:r>
      <w:r w:rsidR="00C90E6E" w:rsidRPr="00713C21">
        <w:rPr>
          <w:rFonts w:ascii="Arial" w:hAnsi="Arial" w:cs="Arial"/>
          <w:i w:val="0"/>
          <w:szCs w:val="24"/>
        </w:rPr>
        <w:t>Microempreendedor</w:t>
      </w:r>
      <w:r w:rsidR="00913CF6" w:rsidRPr="00713C21">
        <w:rPr>
          <w:rFonts w:ascii="Arial" w:hAnsi="Arial" w:cs="Arial"/>
          <w:i w:val="0"/>
          <w:szCs w:val="24"/>
        </w:rPr>
        <w:t xml:space="preserve"> Individual</w:t>
      </w:r>
      <w:r w:rsidR="00F97EC3" w:rsidRPr="00713C21">
        <w:rPr>
          <w:rFonts w:ascii="Arial" w:hAnsi="Arial" w:cs="Arial"/>
          <w:i w:val="0"/>
          <w:szCs w:val="24"/>
        </w:rPr>
        <w:t>, sediadas localmente realizar-se-á sorteio entre elas para que se identifique aquela que primeiro apresentará a melhor oferta. </w:t>
      </w:r>
    </w:p>
    <w:p w14:paraId="70FB1459" w14:textId="77777777" w:rsidR="00F97EC3" w:rsidRPr="00713C21" w:rsidRDefault="00F97EC3" w:rsidP="002850D2">
      <w:pPr>
        <w:autoSpaceDE w:val="0"/>
        <w:autoSpaceDN w:val="0"/>
        <w:adjustRightInd w:val="0"/>
        <w:jc w:val="both"/>
        <w:rPr>
          <w:rFonts w:ascii="Arial" w:hAnsi="Arial" w:cs="Arial"/>
          <w:i w:val="0"/>
          <w:szCs w:val="24"/>
        </w:rPr>
      </w:pPr>
    </w:p>
    <w:p w14:paraId="6B489A88" w14:textId="77777777" w:rsidR="00F97EC3" w:rsidRPr="00713C21" w:rsidRDefault="00776600" w:rsidP="002850D2">
      <w:pPr>
        <w:autoSpaceDE w:val="0"/>
        <w:autoSpaceDN w:val="0"/>
        <w:adjustRightInd w:val="0"/>
        <w:jc w:val="both"/>
        <w:rPr>
          <w:rFonts w:ascii="Arial" w:hAnsi="Arial" w:cs="Arial"/>
          <w:i w:val="0"/>
          <w:szCs w:val="24"/>
        </w:rPr>
      </w:pPr>
      <w:r w:rsidRPr="00713C21">
        <w:rPr>
          <w:rFonts w:ascii="Arial" w:hAnsi="Arial" w:cs="Arial"/>
          <w:i w:val="0"/>
          <w:szCs w:val="24"/>
        </w:rPr>
        <w:t>8.11.</w:t>
      </w:r>
      <w:r w:rsidR="00F97EC3" w:rsidRPr="00713C21">
        <w:rPr>
          <w:rFonts w:ascii="Arial" w:hAnsi="Arial" w:cs="Arial"/>
          <w:i w:val="0"/>
          <w:szCs w:val="24"/>
        </w:rPr>
        <w:t>4.  Na hipótese da não contratação nos termos previstos no item 7.7, o objeto licitado será adjudicado em favor da proposta originalmente vencedora do certame.</w:t>
      </w:r>
    </w:p>
    <w:p w14:paraId="5B5D4B84" w14:textId="77777777" w:rsidR="00F97EC3" w:rsidRPr="00713C21" w:rsidRDefault="00F97EC3" w:rsidP="002850D2">
      <w:pPr>
        <w:autoSpaceDE w:val="0"/>
        <w:autoSpaceDN w:val="0"/>
        <w:adjustRightInd w:val="0"/>
        <w:jc w:val="both"/>
        <w:rPr>
          <w:rFonts w:ascii="Arial" w:hAnsi="Arial" w:cs="Arial"/>
          <w:i w:val="0"/>
          <w:szCs w:val="24"/>
        </w:rPr>
      </w:pPr>
    </w:p>
    <w:p w14:paraId="2526E763" w14:textId="77777777" w:rsidR="00F97EC3" w:rsidRPr="00713C21" w:rsidRDefault="00776600" w:rsidP="002850D2">
      <w:pPr>
        <w:autoSpaceDE w:val="0"/>
        <w:autoSpaceDN w:val="0"/>
        <w:adjustRightInd w:val="0"/>
        <w:jc w:val="both"/>
        <w:rPr>
          <w:rFonts w:ascii="Arial" w:hAnsi="Arial" w:cs="Arial"/>
          <w:i w:val="0"/>
          <w:szCs w:val="24"/>
        </w:rPr>
      </w:pPr>
      <w:r w:rsidRPr="00713C21">
        <w:rPr>
          <w:rFonts w:ascii="Arial" w:hAnsi="Arial" w:cs="Arial"/>
          <w:i w:val="0"/>
          <w:szCs w:val="24"/>
        </w:rPr>
        <w:t>8.11.</w:t>
      </w:r>
      <w:r w:rsidR="001676F2">
        <w:rPr>
          <w:rFonts w:ascii="Arial" w:hAnsi="Arial" w:cs="Arial"/>
          <w:i w:val="0"/>
          <w:szCs w:val="24"/>
        </w:rPr>
        <w:t xml:space="preserve">5.   </w:t>
      </w:r>
      <w:r w:rsidR="00F97EC3" w:rsidRPr="00713C21">
        <w:rPr>
          <w:rFonts w:ascii="Arial" w:hAnsi="Arial" w:cs="Arial"/>
          <w:i w:val="0"/>
          <w:szCs w:val="24"/>
        </w:rPr>
        <w:t>As disposições do item 7.8 e subitens somente se aplicarão quando a melhor oferta inicial não tiver sido apresentada por Microempresa, Empresa de Pequeno Porte ou Equiparado local.</w:t>
      </w:r>
    </w:p>
    <w:p w14:paraId="60879209" w14:textId="77777777" w:rsidR="00F97EC3" w:rsidRPr="00713C21" w:rsidRDefault="00F97EC3" w:rsidP="002850D2">
      <w:pPr>
        <w:autoSpaceDE w:val="0"/>
        <w:autoSpaceDN w:val="0"/>
        <w:adjustRightInd w:val="0"/>
        <w:jc w:val="both"/>
        <w:rPr>
          <w:rFonts w:ascii="Arial" w:hAnsi="Arial" w:cs="Arial"/>
          <w:i w:val="0"/>
          <w:szCs w:val="24"/>
        </w:rPr>
      </w:pPr>
    </w:p>
    <w:p w14:paraId="4BFA51A3" w14:textId="77777777" w:rsidR="00F97EC3" w:rsidRPr="00713C21" w:rsidRDefault="00776600" w:rsidP="002850D2">
      <w:pPr>
        <w:autoSpaceDE w:val="0"/>
        <w:autoSpaceDN w:val="0"/>
        <w:adjustRightInd w:val="0"/>
        <w:jc w:val="both"/>
        <w:rPr>
          <w:rFonts w:ascii="Arial" w:hAnsi="Arial" w:cs="Arial"/>
          <w:i w:val="0"/>
          <w:szCs w:val="24"/>
        </w:rPr>
      </w:pPr>
      <w:r w:rsidRPr="00713C21">
        <w:rPr>
          <w:rFonts w:ascii="Arial" w:hAnsi="Arial" w:cs="Arial"/>
          <w:i w:val="0"/>
          <w:szCs w:val="24"/>
        </w:rPr>
        <w:t>8.11.</w:t>
      </w:r>
      <w:r w:rsidR="00F97EC3" w:rsidRPr="00713C21">
        <w:rPr>
          <w:rFonts w:ascii="Arial" w:hAnsi="Arial" w:cs="Arial"/>
          <w:i w:val="0"/>
          <w:szCs w:val="24"/>
        </w:rPr>
        <w:t>6.</w:t>
      </w:r>
      <w:r w:rsidR="00F97EC3" w:rsidRPr="00713C21">
        <w:rPr>
          <w:rFonts w:ascii="Arial" w:hAnsi="Arial" w:cs="Arial"/>
          <w:i w:val="0"/>
          <w:szCs w:val="24"/>
        </w:rPr>
        <w:tab/>
        <w:t xml:space="preserve"> A licitante Microempresa, Empresa de Pequeno Porte ou Equiparado local, melhor classificada, será convocada pelo (a) Pregoeiro (a) para apresentar nova proposta no prazo máximo de 05 (cinco) minutos após o encerramento dos lances, sob pena de preclusão.</w:t>
      </w:r>
    </w:p>
    <w:p w14:paraId="5D1AC968" w14:textId="77777777" w:rsidR="00F97EC3" w:rsidRPr="00713C21" w:rsidRDefault="00F97EC3" w:rsidP="00F97EC3">
      <w:pPr>
        <w:autoSpaceDE w:val="0"/>
        <w:autoSpaceDN w:val="0"/>
        <w:adjustRightInd w:val="0"/>
        <w:ind w:left="851"/>
        <w:jc w:val="both"/>
        <w:rPr>
          <w:rFonts w:ascii="Arial" w:hAnsi="Arial" w:cs="Arial"/>
          <w:i w:val="0"/>
          <w:szCs w:val="24"/>
        </w:rPr>
      </w:pPr>
    </w:p>
    <w:p w14:paraId="67AD89E6" w14:textId="77777777" w:rsidR="00F97EC3" w:rsidRPr="00713C21" w:rsidRDefault="00776600" w:rsidP="00D922AD">
      <w:pPr>
        <w:autoSpaceDE w:val="0"/>
        <w:autoSpaceDN w:val="0"/>
        <w:adjustRightInd w:val="0"/>
        <w:jc w:val="both"/>
        <w:rPr>
          <w:rFonts w:ascii="Arial" w:hAnsi="Arial" w:cs="Arial"/>
          <w:i w:val="0"/>
          <w:szCs w:val="24"/>
          <w:u w:val="single"/>
        </w:rPr>
      </w:pPr>
      <w:r w:rsidRPr="00713C21">
        <w:rPr>
          <w:rFonts w:ascii="Arial" w:hAnsi="Arial" w:cs="Arial"/>
          <w:i w:val="0"/>
          <w:szCs w:val="24"/>
        </w:rPr>
        <w:t>8.11.</w:t>
      </w:r>
      <w:r w:rsidR="00F97EC3" w:rsidRPr="00713C21">
        <w:rPr>
          <w:rFonts w:ascii="Arial" w:hAnsi="Arial" w:cs="Arial"/>
          <w:i w:val="0"/>
          <w:szCs w:val="24"/>
        </w:rPr>
        <w:t xml:space="preserve">7. </w:t>
      </w:r>
      <w:r w:rsidR="00F97EC3" w:rsidRPr="00713C21">
        <w:rPr>
          <w:rFonts w:ascii="Arial" w:hAnsi="Arial" w:cs="Arial"/>
          <w:i w:val="0"/>
          <w:szCs w:val="24"/>
          <w:u w:val="single"/>
        </w:rPr>
        <w:t xml:space="preserve">A prioridade para Microempresa, Empresa de Pequeno Porte ou Equiparado local dependerá da verificação prévia </w:t>
      </w:r>
      <w:r w:rsidR="00090FB0">
        <w:rPr>
          <w:rFonts w:ascii="Arial" w:hAnsi="Arial" w:cs="Arial"/>
          <w:i w:val="0"/>
          <w:szCs w:val="24"/>
          <w:u w:val="single"/>
        </w:rPr>
        <w:t>pela Pregoeira</w:t>
      </w:r>
      <w:r w:rsidR="00772681">
        <w:rPr>
          <w:rFonts w:ascii="Arial" w:hAnsi="Arial" w:cs="Arial"/>
          <w:i w:val="0"/>
          <w:szCs w:val="24"/>
          <w:u w:val="single"/>
        </w:rPr>
        <w:t xml:space="preserve"> </w:t>
      </w:r>
      <w:r w:rsidR="00F97EC3" w:rsidRPr="00713C21">
        <w:rPr>
          <w:rFonts w:ascii="Arial" w:hAnsi="Arial" w:cs="Arial"/>
          <w:i w:val="0"/>
          <w:szCs w:val="24"/>
          <w:u w:val="single"/>
        </w:rPr>
        <w:t xml:space="preserve">da existência de pelo menos três fornecedores competitivos enquadrados como Microempresas, Empresas de Pequeno Porte ou </w:t>
      </w:r>
      <w:r w:rsidR="00F41CF2" w:rsidRPr="00713C21">
        <w:rPr>
          <w:rFonts w:ascii="Arial" w:hAnsi="Arial" w:cs="Arial"/>
          <w:i w:val="0"/>
          <w:szCs w:val="24"/>
          <w:u w:val="single"/>
        </w:rPr>
        <w:t>Microempreendedor</w:t>
      </w:r>
      <w:r w:rsidR="00913CF6" w:rsidRPr="00713C21">
        <w:rPr>
          <w:rFonts w:ascii="Arial" w:hAnsi="Arial" w:cs="Arial"/>
          <w:i w:val="0"/>
          <w:szCs w:val="24"/>
          <w:u w:val="single"/>
        </w:rPr>
        <w:t xml:space="preserve"> Individual</w:t>
      </w:r>
      <w:r w:rsidR="00F97EC3" w:rsidRPr="00713C21">
        <w:rPr>
          <w:rFonts w:ascii="Arial" w:hAnsi="Arial" w:cs="Arial"/>
          <w:i w:val="0"/>
          <w:szCs w:val="24"/>
          <w:u w:val="single"/>
        </w:rPr>
        <w:t xml:space="preserve"> sediados localmente e capazes de cumprir as exigências estabelecidas no instrumento convocatório.</w:t>
      </w:r>
    </w:p>
    <w:p w14:paraId="079024B5" w14:textId="77777777" w:rsidR="00F97EC3" w:rsidRPr="00713C21" w:rsidRDefault="00F97EC3" w:rsidP="00F97EC3">
      <w:pPr>
        <w:autoSpaceDE w:val="0"/>
        <w:autoSpaceDN w:val="0"/>
        <w:adjustRightInd w:val="0"/>
        <w:jc w:val="both"/>
        <w:rPr>
          <w:rFonts w:ascii="Arial" w:hAnsi="Arial" w:cs="Arial"/>
          <w:i w:val="0"/>
          <w:szCs w:val="24"/>
        </w:rPr>
      </w:pPr>
    </w:p>
    <w:p w14:paraId="3FDCF9AA" w14:textId="77777777" w:rsidR="006A5500" w:rsidRPr="00713C21" w:rsidRDefault="00776600" w:rsidP="00CE0AFE">
      <w:pPr>
        <w:autoSpaceDE w:val="0"/>
        <w:jc w:val="both"/>
        <w:rPr>
          <w:rFonts w:ascii="Arial" w:hAnsi="Arial" w:cs="Arial"/>
          <w:i w:val="0"/>
          <w:szCs w:val="24"/>
        </w:rPr>
      </w:pPr>
      <w:r w:rsidRPr="00713C21">
        <w:rPr>
          <w:rFonts w:ascii="Arial" w:hAnsi="Arial" w:cs="Arial"/>
          <w:b/>
          <w:i w:val="0"/>
          <w:szCs w:val="24"/>
        </w:rPr>
        <w:t>8.12</w:t>
      </w:r>
      <w:r w:rsidR="006A5500" w:rsidRPr="00713C21">
        <w:rPr>
          <w:rFonts w:ascii="Arial" w:hAnsi="Arial" w:cs="Arial"/>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14:paraId="1B62B44B" w14:textId="77777777" w:rsidR="006A5500" w:rsidRPr="00713C21" w:rsidRDefault="006A5500" w:rsidP="00CE0AFE">
      <w:pPr>
        <w:jc w:val="both"/>
        <w:rPr>
          <w:rFonts w:ascii="Arial" w:hAnsi="Arial" w:cs="Arial"/>
          <w:i w:val="0"/>
          <w:szCs w:val="24"/>
        </w:rPr>
      </w:pPr>
    </w:p>
    <w:p w14:paraId="34AB6A4D" w14:textId="77777777" w:rsidR="006A5500" w:rsidRPr="00713C21" w:rsidRDefault="006A5500" w:rsidP="00CE0AFE">
      <w:pPr>
        <w:jc w:val="both"/>
        <w:rPr>
          <w:rFonts w:ascii="Arial" w:hAnsi="Arial" w:cs="Arial"/>
          <w:i w:val="0"/>
          <w:szCs w:val="24"/>
        </w:rPr>
      </w:pPr>
      <w:r w:rsidRPr="00713C21">
        <w:rPr>
          <w:rFonts w:ascii="Arial" w:hAnsi="Arial" w:cs="Arial"/>
          <w:b/>
          <w:i w:val="0"/>
          <w:szCs w:val="24"/>
        </w:rPr>
        <w:t xml:space="preserve">9. </w:t>
      </w:r>
      <w:r w:rsidRPr="00713C21">
        <w:rPr>
          <w:rFonts w:ascii="Arial" w:hAnsi="Arial" w:cs="Arial"/>
          <w:b/>
          <w:bCs/>
          <w:i w:val="0"/>
          <w:szCs w:val="24"/>
        </w:rPr>
        <w:t>Serão desclassificadas as propostas que:</w:t>
      </w:r>
    </w:p>
    <w:p w14:paraId="2F19E9A2" w14:textId="77777777" w:rsidR="006A5500" w:rsidRPr="00713C21" w:rsidRDefault="006A5500" w:rsidP="00CE0AFE">
      <w:pPr>
        <w:jc w:val="both"/>
        <w:rPr>
          <w:rFonts w:ascii="Arial" w:hAnsi="Arial" w:cs="Arial"/>
          <w:i w:val="0"/>
          <w:szCs w:val="24"/>
        </w:rPr>
      </w:pPr>
    </w:p>
    <w:p w14:paraId="1024C7A4" w14:textId="77777777"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 xml:space="preserve">a) </w:t>
      </w:r>
      <w:r w:rsidRPr="00713C21">
        <w:rPr>
          <w:rFonts w:ascii="Arial" w:hAnsi="Arial" w:cs="Arial"/>
          <w:i w:val="0"/>
          <w:szCs w:val="24"/>
        </w:rPr>
        <w:t>Não atendam às exigências e requisitos estabelecidos neste edital ou imponham condições;</w:t>
      </w:r>
    </w:p>
    <w:p w14:paraId="6E0BA59C" w14:textId="77777777" w:rsidR="006A5500" w:rsidRPr="00713C21" w:rsidRDefault="006A5500" w:rsidP="00CE0AFE">
      <w:pPr>
        <w:autoSpaceDE w:val="0"/>
        <w:jc w:val="both"/>
        <w:rPr>
          <w:rFonts w:ascii="Arial" w:hAnsi="Arial" w:cs="Arial"/>
          <w:i w:val="0"/>
          <w:szCs w:val="24"/>
        </w:rPr>
      </w:pPr>
    </w:p>
    <w:p w14:paraId="4FDD3301" w14:textId="77777777"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 xml:space="preserve">b) </w:t>
      </w:r>
      <w:r w:rsidRPr="00713C21">
        <w:rPr>
          <w:rFonts w:ascii="Arial" w:hAnsi="Arial" w:cs="Arial"/>
          <w:i w:val="0"/>
          <w:szCs w:val="24"/>
        </w:rPr>
        <w:t>Apresentem percentuais de desconto manifestamente inexequíveis;</w:t>
      </w:r>
    </w:p>
    <w:p w14:paraId="73FA8567" w14:textId="77777777" w:rsidR="006A5500" w:rsidRPr="00713C21" w:rsidRDefault="006A5500" w:rsidP="00CE0AFE">
      <w:pPr>
        <w:autoSpaceDE w:val="0"/>
        <w:jc w:val="both"/>
        <w:rPr>
          <w:rFonts w:ascii="Arial" w:hAnsi="Arial" w:cs="Arial"/>
          <w:i w:val="0"/>
          <w:szCs w:val="24"/>
        </w:rPr>
      </w:pPr>
    </w:p>
    <w:p w14:paraId="6CDCAAAA" w14:textId="77777777" w:rsidR="006A5500" w:rsidRPr="00713C21" w:rsidRDefault="006A5500" w:rsidP="00CE0AFE">
      <w:pPr>
        <w:autoSpaceDE w:val="0"/>
        <w:jc w:val="both"/>
        <w:rPr>
          <w:rFonts w:ascii="Arial" w:hAnsi="Arial" w:cs="Arial"/>
          <w:i w:val="0"/>
          <w:szCs w:val="24"/>
        </w:rPr>
      </w:pPr>
      <w:r w:rsidRPr="00713C21">
        <w:rPr>
          <w:rFonts w:ascii="Arial" w:hAnsi="Arial" w:cs="Arial"/>
          <w:b/>
          <w:bCs/>
          <w:i w:val="0"/>
          <w:szCs w:val="24"/>
        </w:rPr>
        <w:t xml:space="preserve">c) </w:t>
      </w:r>
      <w:r w:rsidRPr="00713C21">
        <w:rPr>
          <w:rFonts w:ascii="Arial" w:hAnsi="Arial" w:cs="Arial"/>
          <w:i w:val="0"/>
          <w:szCs w:val="24"/>
        </w:rPr>
        <w:t>Sejam omissas, vagas ou apresentem irregularidades ou defeitos capazes de impedir o julgamento.</w:t>
      </w:r>
    </w:p>
    <w:p w14:paraId="688C2B79" w14:textId="77777777" w:rsidR="006A5500" w:rsidRPr="00713C21" w:rsidRDefault="006A5500" w:rsidP="00CE0AFE">
      <w:pPr>
        <w:autoSpaceDE w:val="0"/>
        <w:jc w:val="both"/>
        <w:rPr>
          <w:rFonts w:ascii="Arial" w:hAnsi="Arial" w:cs="Arial"/>
          <w:i w:val="0"/>
          <w:szCs w:val="24"/>
        </w:rPr>
      </w:pPr>
    </w:p>
    <w:p w14:paraId="646CBA90"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9.1</w:t>
      </w:r>
      <w:r w:rsidRPr="00713C21">
        <w:rPr>
          <w:rFonts w:ascii="Arial" w:hAnsi="Arial" w:cs="Arial"/>
          <w:i w:val="0"/>
          <w:szCs w:val="24"/>
        </w:rPr>
        <w:t>. Nas situações previstas nos incisos 8.9 e 8.10, a Pregoeir</w:t>
      </w:r>
      <w:r w:rsidR="00090FB0">
        <w:rPr>
          <w:rFonts w:ascii="Arial" w:hAnsi="Arial" w:cs="Arial"/>
          <w:i w:val="0"/>
          <w:szCs w:val="24"/>
        </w:rPr>
        <w:t>a</w:t>
      </w:r>
      <w:r w:rsidRPr="00713C21">
        <w:rPr>
          <w:rFonts w:ascii="Arial" w:hAnsi="Arial" w:cs="Arial"/>
          <w:i w:val="0"/>
          <w:szCs w:val="24"/>
        </w:rPr>
        <w:t xml:space="preserve"> poderá negociar diretamente com o proponente para que seja obtido o maior percentual de desconto.</w:t>
      </w:r>
    </w:p>
    <w:p w14:paraId="3A3E1EF3" w14:textId="77777777" w:rsidR="006A5500" w:rsidRPr="00713C21" w:rsidRDefault="006A5500" w:rsidP="00CE0AFE">
      <w:pPr>
        <w:autoSpaceDE w:val="0"/>
        <w:jc w:val="both"/>
        <w:rPr>
          <w:rFonts w:ascii="Arial" w:hAnsi="Arial" w:cs="Arial"/>
          <w:i w:val="0"/>
          <w:szCs w:val="24"/>
        </w:rPr>
      </w:pPr>
    </w:p>
    <w:p w14:paraId="7C3614AF"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9.2.</w:t>
      </w:r>
      <w:r w:rsidRPr="00713C21">
        <w:rPr>
          <w:rFonts w:ascii="Arial" w:hAnsi="Arial" w:cs="Arial"/>
          <w:i w:val="0"/>
          <w:szCs w:val="24"/>
        </w:rPr>
        <w:t xml:space="preserve"> Da reunião lavrar-se-á ata circunstanciada, na qual serão registradas as ocorrências relevantes e que, ao final, deverá ser assinada </w:t>
      </w:r>
      <w:r w:rsidR="00090FB0">
        <w:rPr>
          <w:rFonts w:ascii="Arial" w:hAnsi="Arial" w:cs="Arial"/>
          <w:i w:val="0"/>
          <w:szCs w:val="24"/>
        </w:rPr>
        <w:t>pela Pregoeira</w:t>
      </w:r>
      <w:r w:rsidRPr="00713C21">
        <w:rPr>
          <w:rFonts w:ascii="Arial" w:hAnsi="Arial" w:cs="Arial"/>
          <w:i w:val="0"/>
          <w:szCs w:val="24"/>
        </w:rPr>
        <w:t>, Equipe de Apoio, licitantes e presentes.</w:t>
      </w:r>
    </w:p>
    <w:p w14:paraId="41C4778F" w14:textId="77777777" w:rsidR="006A5500" w:rsidRPr="00713C21" w:rsidRDefault="006A5500" w:rsidP="00CE0AFE">
      <w:pPr>
        <w:autoSpaceDE w:val="0"/>
        <w:jc w:val="both"/>
        <w:rPr>
          <w:rFonts w:ascii="Arial" w:hAnsi="Arial" w:cs="Arial"/>
          <w:i w:val="0"/>
          <w:szCs w:val="24"/>
        </w:rPr>
      </w:pPr>
    </w:p>
    <w:p w14:paraId="292B77B3" w14:textId="77777777" w:rsidR="006A5500" w:rsidRPr="00713C21" w:rsidRDefault="006A5500" w:rsidP="00CE0AFE">
      <w:pPr>
        <w:autoSpaceDE w:val="0"/>
        <w:jc w:val="both"/>
        <w:rPr>
          <w:rFonts w:ascii="Arial" w:hAnsi="Arial" w:cs="Arial"/>
          <w:i w:val="0"/>
          <w:szCs w:val="24"/>
        </w:rPr>
      </w:pPr>
      <w:r w:rsidRPr="00713C21">
        <w:rPr>
          <w:rFonts w:ascii="Arial" w:hAnsi="Arial" w:cs="Arial"/>
          <w:b/>
          <w:i w:val="0"/>
          <w:szCs w:val="24"/>
        </w:rPr>
        <w:t>9.2.1.</w:t>
      </w:r>
      <w:r w:rsidRPr="00713C21">
        <w:rPr>
          <w:rFonts w:ascii="Arial" w:hAnsi="Arial" w:cs="Arial"/>
          <w:i w:val="0"/>
          <w:szCs w:val="24"/>
        </w:rPr>
        <w:t xml:space="preserve"> As dúvidas que surgirem durante as sessões públicas serão, a juízo</w:t>
      </w:r>
      <w:r w:rsidR="00772681">
        <w:rPr>
          <w:rFonts w:ascii="Arial" w:hAnsi="Arial" w:cs="Arial"/>
          <w:i w:val="0"/>
          <w:szCs w:val="24"/>
        </w:rPr>
        <w:t xml:space="preserve"> </w:t>
      </w:r>
      <w:r w:rsidR="00090FB0">
        <w:rPr>
          <w:rFonts w:ascii="Arial" w:hAnsi="Arial" w:cs="Arial"/>
          <w:i w:val="0"/>
          <w:szCs w:val="24"/>
        </w:rPr>
        <w:t>da Pregoeira</w:t>
      </w:r>
      <w:r w:rsidRPr="00713C21">
        <w:rPr>
          <w:rFonts w:ascii="Arial" w:hAnsi="Arial" w:cs="Arial"/>
          <w:i w:val="0"/>
          <w:szCs w:val="24"/>
        </w:rPr>
        <w:t>, resolvidos na presença dos proponentes ou deixadas para posterior deliberação.</w:t>
      </w:r>
    </w:p>
    <w:p w14:paraId="039BE433" w14:textId="77777777" w:rsidR="006A5500" w:rsidRPr="00713C21" w:rsidRDefault="006A5500" w:rsidP="00CE0AFE">
      <w:pPr>
        <w:jc w:val="both"/>
        <w:rPr>
          <w:rFonts w:ascii="Arial" w:hAnsi="Arial" w:cs="Arial"/>
          <w:i w:val="0"/>
          <w:szCs w:val="24"/>
        </w:rPr>
      </w:pPr>
    </w:p>
    <w:p w14:paraId="0E8E27A9"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9.2.2.</w:t>
      </w:r>
      <w:r w:rsidRPr="00713C21">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7E943B88" w14:textId="77777777" w:rsidR="006A5500" w:rsidRPr="00713C21" w:rsidRDefault="006A5500" w:rsidP="00CE0AFE">
      <w:pPr>
        <w:jc w:val="both"/>
        <w:rPr>
          <w:rFonts w:ascii="Arial" w:hAnsi="Arial" w:cs="Arial"/>
          <w:i w:val="0"/>
          <w:szCs w:val="24"/>
        </w:rPr>
      </w:pPr>
    </w:p>
    <w:p w14:paraId="17BCD90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lastRenderedPageBreak/>
        <w:t>9.2.3.</w:t>
      </w:r>
      <w:r w:rsidRPr="00713C21">
        <w:rPr>
          <w:rFonts w:ascii="Arial" w:hAnsi="Arial" w:cs="Arial"/>
          <w:i w:val="0"/>
          <w:szCs w:val="24"/>
        </w:rPr>
        <w:t xml:space="preserve"> Em caso de divergência entre informações contidas em documentação impressa e na proposta específica, prevalecerão as da proposta.</w:t>
      </w:r>
    </w:p>
    <w:p w14:paraId="42DDB3EF"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4E4CB6FC"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 </w:t>
      </w:r>
      <w:r w:rsidRPr="00713C21">
        <w:rPr>
          <w:rFonts w:ascii="Arial" w:hAnsi="Arial" w:cs="Arial"/>
          <w:b/>
          <w:i w:val="0"/>
          <w:szCs w:val="24"/>
        </w:rPr>
        <w:t>ETAPA DE HABILITAÇÃO, DECLARAÇÃO DA LICITANTE VENCEDORA E ADJUDICAÇÃO</w:t>
      </w:r>
    </w:p>
    <w:p w14:paraId="7014AF3F" w14:textId="77777777" w:rsidR="006A5500" w:rsidRPr="00713C21" w:rsidRDefault="006A5500" w:rsidP="00CE0AFE">
      <w:pPr>
        <w:jc w:val="both"/>
        <w:rPr>
          <w:rFonts w:ascii="Arial" w:hAnsi="Arial" w:cs="Arial"/>
          <w:i w:val="0"/>
          <w:szCs w:val="24"/>
        </w:rPr>
      </w:pPr>
    </w:p>
    <w:p w14:paraId="6493EB96"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10.1.</w:t>
      </w:r>
      <w:r w:rsidRPr="00713C21">
        <w:rPr>
          <w:rFonts w:ascii="Arial" w:hAnsi="Arial" w:cs="Arial"/>
          <w:i w:val="0"/>
          <w:szCs w:val="24"/>
        </w:rPr>
        <w:t xml:space="preserve"> Efetuados os procedimentos previstos nos anteriores pertinentes, deste Edital, e sendo aceitável a proposta classificada em primeiro lugar, a Pregoeir</w:t>
      </w:r>
      <w:r w:rsidR="00772681">
        <w:rPr>
          <w:rFonts w:ascii="Arial" w:hAnsi="Arial" w:cs="Arial"/>
          <w:i w:val="0"/>
          <w:szCs w:val="24"/>
        </w:rPr>
        <w:t>a</w:t>
      </w:r>
      <w:r w:rsidRPr="00713C21">
        <w:rPr>
          <w:rFonts w:ascii="Arial" w:hAnsi="Arial" w:cs="Arial"/>
          <w:i w:val="0"/>
          <w:szCs w:val="24"/>
        </w:rPr>
        <w:t xml:space="preserve"> anunciará a abertura do envelope referente aos “Documentos de Habilitação” das </w:t>
      </w:r>
      <w:r w:rsidR="001E43CA" w:rsidRPr="00713C21">
        <w:rPr>
          <w:rFonts w:ascii="Arial" w:hAnsi="Arial" w:cs="Arial"/>
          <w:i w:val="0"/>
          <w:szCs w:val="24"/>
        </w:rPr>
        <w:t>licitantes classificadas</w:t>
      </w:r>
      <w:r w:rsidRPr="00713C21">
        <w:rPr>
          <w:rFonts w:ascii="Arial" w:hAnsi="Arial" w:cs="Arial"/>
          <w:i w:val="0"/>
          <w:szCs w:val="24"/>
        </w:rPr>
        <w:t>.</w:t>
      </w:r>
    </w:p>
    <w:p w14:paraId="19C1C252" w14:textId="77777777" w:rsidR="006A5500" w:rsidRPr="00713C21" w:rsidRDefault="006A5500" w:rsidP="00CE0AFE">
      <w:pPr>
        <w:jc w:val="both"/>
        <w:rPr>
          <w:rFonts w:ascii="Arial" w:hAnsi="Arial" w:cs="Arial"/>
          <w:i w:val="0"/>
          <w:szCs w:val="24"/>
        </w:rPr>
      </w:pPr>
    </w:p>
    <w:p w14:paraId="39487BB0"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10.2.</w:t>
      </w:r>
      <w:r w:rsidRPr="00713C2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2CBDD5BF" w14:textId="77777777" w:rsidR="006A5500" w:rsidRPr="00713C21" w:rsidRDefault="006A5500" w:rsidP="00CE0AFE">
      <w:pPr>
        <w:jc w:val="both"/>
        <w:rPr>
          <w:rFonts w:ascii="Arial" w:hAnsi="Arial" w:cs="Arial"/>
          <w:i w:val="0"/>
          <w:szCs w:val="24"/>
        </w:rPr>
      </w:pPr>
    </w:p>
    <w:p w14:paraId="09BDCCD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10.3. </w:t>
      </w:r>
      <w:r w:rsidRPr="00713C21">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51672BE4" w14:textId="77777777" w:rsidR="006A5500" w:rsidRPr="00713C21" w:rsidRDefault="006A5500" w:rsidP="00CE0AFE">
      <w:pPr>
        <w:jc w:val="both"/>
        <w:rPr>
          <w:rFonts w:ascii="Arial" w:hAnsi="Arial" w:cs="Arial"/>
          <w:i w:val="0"/>
          <w:szCs w:val="24"/>
        </w:rPr>
      </w:pPr>
    </w:p>
    <w:p w14:paraId="7E0BABFB"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10.4. </w:t>
      </w:r>
      <w:r w:rsidRPr="00713C21">
        <w:rPr>
          <w:rFonts w:ascii="Arial" w:hAnsi="Arial" w:cs="Arial"/>
          <w:i w:val="0"/>
          <w:szCs w:val="24"/>
        </w:rPr>
        <w:t>Havendo alguma restrição na comprovação da regularidade fiscal, a microempresa ou empresa de pequeno porte terá assegurado o prazo de 0</w:t>
      </w:r>
      <w:r w:rsidR="00776600" w:rsidRPr="00713C21">
        <w:rPr>
          <w:rFonts w:ascii="Arial" w:hAnsi="Arial" w:cs="Arial"/>
          <w:i w:val="0"/>
          <w:szCs w:val="24"/>
        </w:rPr>
        <w:t>5</w:t>
      </w:r>
      <w:r w:rsidRPr="00713C21">
        <w:rPr>
          <w:rFonts w:ascii="Arial" w:hAnsi="Arial" w:cs="Arial"/>
          <w:i w:val="0"/>
          <w:szCs w:val="24"/>
        </w:rPr>
        <w:t xml:space="preserve"> (</w:t>
      </w:r>
      <w:r w:rsidR="00776600" w:rsidRPr="00713C21">
        <w:rPr>
          <w:rFonts w:ascii="Arial" w:hAnsi="Arial" w:cs="Arial"/>
          <w:i w:val="0"/>
          <w:szCs w:val="24"/>
        </w:rPr>
        <w:t>cinco</w:t>
      </w:r>
      <w:r w:rsidRPr="00713C21">
        <w:rPr>
          <w:rFonts w:ascii="Arial" w:hAnsi="Arial" w:cs="Arial"/>
          <w:i w:val="0"/>
          <w:szCs w:val="24"/>
        </w:rPr>
        <w:t>)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D1BA71" w14:textId="77777777" w:rsidR="006A5500" w:rsidRPr="00713C21" w:rsidRDefault="006A5500" w:rsidP="00CE0AFE">
      <w:pPr>
        <w:jc w:val="both"/>
        <w:rPr>
          <w:rFonts w:ascii="Arial" w:hAnsi="Arial" w:cs="Arial"/>
          <w:i w:val="0"/>
          <w:szCs w:val="24"/>
        </w:rPr>
      </w:pPr>
    </w:p>
    <w:p w14:paraId="28EA3713" w14:textId="77777777" w:rsidR="006A5500" w:rsidRPr="00713C21" w:rsidRDefault="006A5500" w:rsidP="00CE0AFE">
      <w:pPr>
        <w:jc w:val="both"/>
        <w:rPr>
          <w:rFonts w:ascii="Arial" w:hAnsi="Arial" w:cs="Arial"/>
          <w:i w:val="0"/>
          <w:szCs w:val="24"/>
        </w:rPr>
      </w:pPr>
      <w:r w:rsidRPr="00713C21">
        <w:rPr>
          <w:rFonts w:ascii="Arial" w:hAnsi="Arial" w:cs="Arial"/>
          <w:b/>
          <w:bCs/>
          <w:i w:val="0"/>
          <w:iCs/>
          <w:szCs w:val="24"/>
        </w:rPr>
        <w:t>10.4.1.</w:t>
      </w:r>
      <w:r w:rsidRPr="00713C21">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3C4FAC51" w14:textId="77777777" w:rsidR="006A5500" w:rsidRPr="00713C21" w:rsidRDefault="006A5500" w:rsidP="00CE0AFE">
      <w:pPr>
        <w:jc w:val="both"/>
        <w:rPr>
          <w:rFonts w:ascii="Arial" w:hAnsi="Arial" w:cs="Arial"/>
          <w:i w:val="0"/>
          <w:szCs w:val="24"/>
        </w:rPr>
      </w:pPr>
    </w:p>
    <w:p w14:paraId="57928627"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10.5. </w:t>
      </w:r>
      <w:r w:rsidRPr="00713C21">
        <w:rPr>
          <w:rFonts w:ascii="Arial" w:hAnsi="Arial" w:cs="Arial"/>
          <w:i w:val="0"/>
          <w:szCs w:val="24"/>
        </w:rPr>
        <w:t>Constatado o atendimento das exigências previstas neste Edital, a licitante será declarada vencedora, sendo-lhe adjudicado o objeto da licitação, pelo própri</w:t>
      </w:r>
      <w:r w:rsidR="00090FB0">
        <w:rPr>
          <w:rFonts w:ascii="Arial" w:hAnsi="Arial" w:cs="Arial"/>
          <w:i w:val="0"/>
          <w:szCs w:val="24"/>
        </w:rPr>
        <w:t>a Pregoeira</w:t>
      </w:r>
      <w:r w:rsidRPr="00713C21">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2B316122" w14:textId="77777777" w:rsidR="006A5500" w:rsidRPr="00713C21" w:rsidRDefault="006A5500" w:rsidP="00CE0AFE">
      <w:pPr>
        <w:jc w:val="both"/>
        <w:rPr>
          <w:rFonts w:ascii="Arial" w:hAnsi="Arial" w:cs="Arial"/>
          <w:i w:val="0"/>
          <w:szCs w:val="24"/>
        </w:rPr>
      </w:pPr>
    </w:p>
    <w:p w14:paraId="20681C76"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10.6.</w:t>
      </w:r>
      <w:r w:rsidRPr="00713C21">
        <w:rPr>
          <w:rFonts w:ascii="Arial" w:hAnsi="Arial" w:cs="Arial"/>
          <w:i w:val="0"/>
          <w:szCs w:val="24"/>
        </w:rPr>
        <w:t xml:space="preserve"> Se a licitante desatender as exigências licitatórias, </w:t>
      </w:r>
      <w:r w:rsidR="00090FB0">
        <w:rPr>
          <w:rFonts w:ascii="Arial" w:hAnsi="Arial" w:cs="Arial"/>
          <w:i w:val="0"/>
          <w:szCs w:val="24"/>
        </w:rPr>
        <w:t>a Pregoeira</w:t>
      </w:r>
      <w:r w:rsidRPr="00713C21">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090FB0">
        <w:rPr>
          <w:rFonts w:ascii="Arial" w:hAnsi="Arial" w:cs="Arial"/>
          <w:i w:val="0"/>
          <w:szCs w:val="24"/>
        </w:rPr>
        <w:t>pela Pregoeira</w:t>
      </w:r>
      <w:r w:rsidRPr="00713C21">
        <w:rPr>
          <w:rFonts w:ascii="Arial" w:hAnsi="Arial" w:cs="Arial"/>
          <w:i w:val="0"/>
          <w:szCs w:val="24"/>
        </w:rPr>
        <w:t>.</w:t>
      </w:r>
    </w:p>
    <w:p w14:paraId="55189CCE" w14:textId="77777777" w:rsidR="006A5500" w:rsidRPr="00713C21" w:rsidRDefault="006A5500" w:rsidP="00CE0AFE">
      <w:pPr>
        <w:jc w:val="both"/>
        <w:rPr>
          <w:rFonts w:ascii="Arial" w:hAnsi="Arial" w:cs="Arial"/>
          <w:i w:val="0"/>
          <w:szCs w:val="24"/>
        </w:rPr>
      </w:pPr>
    </w:p>
    <w:p w14:paraId="2C445EAF"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10.7.</w:t>
      </w:r>
      <w:r w:rsidRPr="00713C2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w:t>
      </w:r>
      <w:r w:rsidR="00090FB0">
        <w:rPr>
          <w:rFonts w:ascii="Arial" w:hAnsi="Arial" w:cs="Arial"/>
          <w:i w:val="0"/>
          <w:szCs w:val="24"/>
        </w:rPr>
        <w:t>pela Pregoeira</w:t>
      </w:r>
      <w:r w:rsidRPr="00713C21">
        <w:rPr>
          <w:rFonts w:ascii="Arial" w:hAnsi="Arial" w:cs="Arial"/>
          <w:i w:val="0"/>
          <w:szCs w:val="24"/>
        </w:rPr>
        <w:t>, sua equipe de apoio e pelo(s) representante(s) credenciado(s) da(s) licitante(s) ainda presente(s) à sessão.</w:t>
      </w:r>
    </w:p>
    <w:p w14:paraId="55F11CDD" w14:textId="77777777" w:rsidR="006A5500" w:rsidRPr="00713C21" w:rsidRDefault="006A5500" w:rsidP="00CE0AFE">
      <w:pPr>
        <w:jc w:val="both"/>
        <w:rPr>
          <w:rFonts w:ascii="Arial" w:hAnsi="Arial" w:cs="Arial"/>
          <w:i w:val="0"/>
          <w:szCs w:val="24"/>
        </w:rPr>
      </w:pPr>
    </w:p>
    <w:p w14:paraId="1DED3A75"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10.</w:t>
      </w:r>
      <w:r w:rsidR="00776600" w:rsidRPr="00713C21">
        <w:rPr>
          <w:rFonts w:ascii="Arial" w:hAnsi="Arial" w:cs="Arial"/>
          <w:b/>
          <w:bCs/>
          <w:i w:val="0"/>
          <w:szCs w:val="24"/>
        </w:rPr>
        <w:t>8</w:t>
      </w:r>
      <w:r w:rsidRPr="00713C21">
        <w:rPr>
          <w:rFonts w:ascii="Arial" w:hAnsi="Arial" w:cs="Arial"/>
          <w:b/>
          <w:bCs/>
          <w:i w:val="0"/>
          <w:szCs w:val="24"/>
        </w:rPr>
        <w:t xml:space="preserve">. </w:t>
      </w:r>
      <w:r w:rsidRPr="00713C21">
        <w:rPr>
          <w:rFonts w:ascii="Arial" w:hAnsi="Arial" w:cs="Arial"/>
          <w:i w:val="0"/>
          <w:szCs w:val="24"/>
        </w:rPr>
        <w:t xml:space="preserve">Ao final da sessão, na hipótese de inexistência de recursos, ou desistência de sua interposição, será feita </w:t>
      </w:r>
      <w:r w:rsidR="00090FB0">
        <w:rPr>
          <w:rFonts w:ascii="Arial" w:hAnsi="Arial" w:cs="Arial"/>
          <w:i w:val="0"/>
          <w:szCs w:val="24"/>
        </w:rPr>
        <w:t>pela Pregoeira</w:t>
      </w:r>
      <w:r w:rsidRPr="00713C21">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30E84AC2" w14:textId="77777777" w:rsidR="006A5500" w:rsidRPr="00713C21" w:rsidRDefault="006A5500" w:rsidP="00CE0AFE">
      <w:pPr>
        <w:jc w:val="both"/>
        <w:rPr>
          <w:rFonts w:ascii="Arial" w:hAnsi="Arial" w:cs="Arial"/>
          <w:i w:val="0"/>
          <w:szCs w:val="24"/>
        </w:rPr>
      </w:pPr>
    </w:p>
    <w:p w14:paraId="5A88CD6A"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11. DOS RECURSOS ADMINISTRATIVOS</w:t>
      </w:r>
    </w:p>
    <w:p w14:paraId="4D3D4CA6" w14:textId="77777777" w:rsidR="006A5500" w:rsidRPr="00713C21" w:rsidRDefault="006A5500" w:rsidP="00CE0AFE">
      <w:pPr>
        <w:jc w:val="both"/>
        <w:rPr>
          <w:rFonts w:ascii="Arial" w:hAnsi="Arial" w:cs="Arial"/>
          <w:i w:val="0"/>
          <w:szCs w:val="24"/>
        </w:rPr>
      </w:pPr>
    </w:p>
    <w:p w14:paraId="43B260C9"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11.1.</w:t>
      </w:r>
      <w:r w:rsidRPr="00713C2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w:t>
      </w:r>
      <w:r w:rsidR="00980778" w:rsidRPr="00713C21">
        <w:rPr>
          <w:rFonts w:ascii="Arial" w:hAnsi="Arial" w:cs="Arial"/>
          <w:i w:val="0"/>
          <w:szCs w:val="24"/>
        </w:rPr>
        <w:t>r</w:t>
      </w:r>
      <w:r w:rsidRPr="00713C21">
        <w:rPr>
          <w:rFonts w:ascii="Arial" w:hAnsi="Arial" w:cs="Arial"/>
          <w:i w:val="0"/>
          <w:szCs w:val="24"/>
        </w:rPr>
        <w:t xml:space="preserve">razões em igual </w:t>
      </w:r>
      <w:r w:rsidR="00776600" w:rsidRPr="00713C21">
        <w:rPr>
          <w:rFonts w:ascii="Arial" w:hAnsi="Arial" w:cs="Arial"/>
          <w:i w:val="0"/>
          <w:szCs w:val="24"/>
        </w:rPr>
        <w:t>número</w:t>
      </w:r>
      <w:r w:rsidRPr="00713C21">
        <w:rPr>
          <w:rFonts w:ascii="Arial" w:hAnsi="Arial" w:cs="Arial"/>
          <w:i w:val="0"/>
          <w:szCs w:val="24"/>
        </w:rPr>
        <w:t xml:space="preserve"> de dias, que começarão a correr do término do prazo da recorrente, sendo-lhes assegurada vista imediata dos autos.</w:t>
      </w:r>
    </w:p>
    <w:p w14:paraId="2D37C8C0" w14:textId="77777777" w:rsidR="006A5500" w:rsidRPr="00713C21" w:rsidRDefault="006A5500" w:rsidP="00CE0AFE">
      <w:pPr>
        <w:jc w:val="both"/>
        <w:rPr>
          <w:rFonts w:ascii="Arial" w:hAnsi="Arial" w:cs="Arial"/>
          <w:i w:val="0"/>
          <w:szCs w:val="24"/>
        </w:rPr>
      </w:pPr>
    </w:p>
    <w:p w14:paraId="501D3D66"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11.2.</w:t>
      </w:r>
      <w:r w:rsidRPr="00713C2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090FB0">
        <w:rPr>
          <w:rFonts w:ascii="Arial" w:hAnsi="Arial" w:cs="Arial"/>
          <w:i w:val="0"/>
          <w:szCs w:val="24"/>
        </w:rPr>
        <w:t>pela Pregoeira</w:t>
      </w:r>
      <w:r w:rsidR="00772681">
        <w:rPr>
          <w:rFonts w:ascii="Arial" w:hAnsi="Arial" w:cs="Arial"/>
          <w:i w:val="0"/>
          <w:szCs w:val="24"/>
        </w:rPr>
        <w:t xml:space="preserve"> </w:t>
      </w:r>
      <w:r w:rsidRPr="00713C21">
        <w:rPr>
          <w:rFonts w:ascii="Arial" w:hAnsi="Arial" w:cs="Arial"/>
          <w:i w:val="0"/>
          <w:szCs w:val="24"/>
        </w:rPr>
        <w:t>à licitante vencedora.</w:t>
      </w:r>
    </w:p>
    <w:p w14:paraId="0CC94F1E" w14:textId="77777777" w:rsidR="006A5500" w:rsidRPr="00713C21" w:rsidRDefault="006A5500" w:rsidP="00CE0AFE">
      <w:pPr>
        <w:jc w:val="both"/>
        <w:rPr>
          <w:rFonts w:ascii="Arial" w:hAnsi="Arial" w:cs="Arial"/>
          <w:i w:val="0"/>
          <w:szCs w:val="24"/>
        </w:rPr>
      </w:pPr>
    </w:p>
    <w:p w14:paraId="21ECFC4E"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11.3. </w:t>
      </w:r>
      <w:r w:rsidRPr="00713C21">
        <w:rPr>
          <w:rFonts w:ascii="Arial" w:hAnsi="Arial" w:cs="Arial"/>
          <w:i w:val="0"/>
          <w:szCs w:val="24"/>
        </w:rPr>
        <w:t>O acolhimento de recurso importará a invalidação apenas dos atos insuscetíveis de aproveitamento.</w:t>
      </w:r>
    </w:p>
    <w:p w14:paraId="1B97FDFA" w14:textId="77777777" w:rsidR="006A5500" w:rsidRPr="00713C21" w:rsidRDefault="006A5500" w:rsidP="00CE0AFE">
      <w:pPr>
        <w:jc w:val="both"/>
        <w:rPr>
          <w:rFonts w:ascii="Arial" w:hAnsi="Arial" w:cs="Arial"/>
          <w:i w:val="0"/>
          <w:szCs w:val="24"/>
        </w:rPr>
      </w:pPr>
    </w:p>
    <w:p w14:paraId="30F717CB"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11.4.</w:t>
      </w:r>
      <w:r w:rsidRPr="00713C21">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12589486" w14:textId="77777777" w:rsidR="006A5500" w:rsidRPr="00713C21" w:rsidRDefault="006A5500" w:rsidP="00CE0AFE">
      <w:pPr>
        <w:jc w:val="both"/>
        <w:rPr>
          <w:rFonts w:ascii="Arial" w:hAnsi="Arial" w:cs="Arial"/>
          <w:i w:val="0"/>
          <w:szCs w:val="24"/>
        </w:rPr>
      </w:pPr>
    </w:p>
    <w:p w14:paraId="6B46A0FC"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11.5.</w:t>
      </w:r>
      <w:r w:rsidRPr="00713C21">
        <w:rPr>
          <w:rFonts w:ascii="Arial" w:hAnsi="Arial" w:cs="Arial"/>
          <w:i w:val="0"/>
          <w:szCs w:val="24"/>
        </w:rPr>
        <w:t xml:space="preserve"> A fase recursal deverá ser formalmente anunciada </w:t>
      </w:r>
      <w:r w:rsidR="00090FB0">
        <w:rPr>
          <w:rFonts w:ascii="Arial" w:hAnsi="Arial" w:cs="Arial"/>
          <w:i w:val="0"/>
          <w:szCs w:val="24"/>
        </w:rPr>
        <w:t>pela Pregoeira</w:t>
      </w:r>
      <w:r w:rsidRPr="00713C21">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0F9AC841" w14:textId="77777777" w:rsidR="006A5500" w:rsidRPr="00713C21" w:rsidRDefault="006A5500" w:rsidP="00CE0AFE">
      <w:pPr>
        <w:jc w:val="both"/>
        <w:rPr>
          <w:rFonts w:ascii="Arial" w:hAnsi="Arial" w:cs="Arial"/>
          <w:i w:val="0"/>
          <w:szCs w:val="24"/>
        </w:rPr>
      </w:pPr>
    </w:p>
    <w:p w14:paraId="40011DE2"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11.5.1.</w:t>
      </w:r>
      <w:r w:rsidRPr="00713C21">
        <w:rPr>
          <w:rFonts w:ascii="Arial" w:hAnsi="Arial" w:cs="Arial"/>
          <w:i w:val="0"/>
          <w:szCs w:val="24"/>
        </w:rPr>
        <w:t xml:space="preserve"> Também não serão conhecidas as contrarrazões a recursos intempestivamente apresentadas.</w:t>
      </w:r>
    </w:p>
    <w:p w14:paraId="05E450C1" w14:textId="77777777" w:rsidR="006A5500" w:rsidRPr="00713C21" w:rsidRDefault="006A5500" w:rsidP="00CE0AFE">
      <w:pPr>
        <w:jc w:val="both"/>
        <w:rPr>
          <w:rFonts w:ascii="Arial" w:hAnsi="Arial" w:cs="Arial"/>
          <w:i w:val="0"/>
          <w:szCs w:val="24"/>
        </w:rPr>
      </w:pPr>
    </w:p>
    <w:p w14:paraId="22FAB3F0" w14:textId="77777777" w:rsidR="006A5500" w:rsidRDefault="006A5500" w:rsidP="00CE0AFE">
      <w:pPr>
        <w:jc w:val="both"/>
        <w:rPr>
          <w:rFonts w:ascii="Arial" w:hAnsi="Arial" w:cs="Arial"/>
          <w:b/>
          <w:bCs/>
          <w:i w:val="0"/>
          <w:szCs w:val="24"/>
        </w:rPr>
      </w:pPr>
      <w:r w:rsidRPr="00713C21">
        <w:rPr>
          <w:rFonts w:ascii="Arial" w:hAnsi="Arial" w:cs="Arial"/>
          <w:b/>
          <w:bCs/>
          <w:i w:val="0"/>
          <w:szCs w:val="24"/>
        </w:rPr>
        <w:t>12. DAS CONDIÇÕES CONTRATUAIS</w:t>
      </w:r>
    </w:p>
    <w:p w14:paraId="06D5BE08" w14:textId="77777777" w:rsidR="006A5500" w:rsidRPr="00713C21" w:rsidRDefault="006A5500" w:rsidP="00CE0AFE">
      <w:pPr>
        <w:jc w:val="both"/>
        <w:rPr>
          <w:rFonts w:ascii="Arial" w:hAnsi="Arial" w:cs="Arial"/>
          <w:i w:val="0"/>
          <w:szCs w:val="24"/>
        </w:rPr>
      </w:pPr>
    </w:p>
    <w:p w14:paraId="50E7E317"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12.1. </w:t>
      </w:r>
      <w:r w:rsidRPr="00713C21">
        <w:rPr>
          <w:rFonts w:ascii="Arial" w:hAnsi="Arial" w:cs="Arial"/>
          <w:i w:val="0"/>
          <w:szCs w:val="24"/>
        </w:rPr>
        <w:t xml:space="preserve">Para atendimento ao objeto desse certame licitatório será firmado instrumento contratual com a </w:t>
      </w:r>
      <w:r w:rsidR="00776600" w:rsidRPr="00713C21">
        <w:rPr>
          <w:rFonts w:ascii="Arial" w:hAnsi="Arial" w:cs="Arial"/>
          <w:i w:val="0"/>
          <w:szCs w:val="24"/>
        </w:rPr>
        <w:t>licitante</w:t>
      </w:r>
      <w:r w:rsidRPr="00713C21">
        <w:rPr>
          <w:rFonts w:ascii="Arial" w:hAnsi="Arial" w:cs="Arial"/>
          <w:i w:val="0"/>
          <w:szCs w:val="24"/>
        </w:rPr>
        <w:t xml:space="preserve"> vencedora, </w:t>
      </w:r>
      <w:r w:rsidRPr="00713C21">
        <w:rPr>
          <w:rFonts w:ascii="Arial" w:hAnsi="Arial" w:cs="Arial"/>
          <w:b/>
          <w:i w:val="0"/>
          <w:szCs w:val="24"/>
        </w:rPr>
        <w:t>em conformidade com a minuta em anexo</w:t>
      </w:r>
      <w:r w:rsidRPr="00713C21">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6AFFCD4F" w14:textId="77777777" w:rsidR="006A5500" w:rsidRPr="00713C21" w:rsidRDefault="006A5500" w:rsidP="00CE0AFE">
      <w:pPr>
        <w:jc w:val="both"/>
        <w:rPr>
          <w:rFonts w:ascii="Arial" w:hAnsi="Arial" w:cs="Arial"/>
          <w:i w:val="0"/>
          <w:szCs w:val="24"/>
        </w:rPr>
      </w:pPr>
    </w:p>
    <w:p w14:paraId="72743560"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12.2. </w:t>
      </w:r>
      <w:r w:rsidRPr="00713C21">
        <w:rPr>
          <w:rFonts w:ascii="Arial" w:hAnsi="Arial" w:cs="Arial"/>
          <w:i w:val="0"/>
          <w:szCs w:val="24"/>
        </w:rPr>
        <w:t xml:space="preserve">No caso da licitante vencedora não assinar o termo contratual, ou não retirar a Nota de Empenho ou documento equivalente, reservar-se-á ao Município de Douradina-MS o </w:t>
      </w:r>
      <w:r w:rsidRPr="00713C21">
        <w:rPr>
          <w:rFonts w:ascii="Arial" w:hAnsi="Arial" w:cs="Arial"/>
          <w:i w:val="0"/>
          <w:szCs w:val="24"/>
        </w:rPr>
        <w:lastRenderedPageBreak/>
        <w:t>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6F309072" w14:textId="77777777" w:rsidR="006A5500" w:rsidRPr="00713C21" w:rsidRDefault="006A5500" w:rsidP="00CE0AFE">
      <w:pPr>
        <w:jc w:val="both"/>
        <w:rPr>
          <w:rFonts w:ascii="Arial" w:hAnsi="Arial" w:cs="Arial"/>
          <w:i w:val="0"/>
          <w:szCs w:val="24"/>
        </w:rPr>
      </w:pPr>
    </w:p>
    <w:p w14:paraId="352246E6"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12.3. </w:t>
      </w:r>
      <w:r w:rsidRPr="00713C2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7F06A52A" w14:textId="77777777" w:rsidR="006A5500" w:rsidRPr="00713C21" w:rsidRDefault="006A5500" w:rsidP="00CE0AFE">
      <w:pPr>
        <w:jc w:val="both"/>
        <w:rPr>
          <w:rFonts w:ascii="Arial" w:hAnsi="Arial" w:cs="Arial"/>
          <w:i w:val="0"/>
          <w:szCs w:val="24"/>
        </w:rPr>
      </w:pPr>
    </w:p>
    <w:p w14:paraId="3CFB44A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12.4. </w:t>
      </w:r>
      <w:r w:rsidRPr="00713C2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0E849E72" w14:textId="77777777" w:rsidR="006A5500" w:rsidRPr="00713C21" w:rsidRDefault="006A5500" w:rsidP="00CE0AFE">
      <w:pPr>
        <w:jc w:val="both"/>
        <w:rPr>
          <w:rFonts w:ascii="Arial" w:hAnsi="Arial" w:cs="Arial"/>
          <w:i w:val="0"/>
          <w:szCs w:val="24"/>
        </w:rPr>
      </w:pPr>
    </w:p>
    <w:p w14:paraId="10BF399C"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13. DO PREÇO E DO REAJUSTE</w:t>
      </w:r>
    </w:p>
    <w:p w14:paraId="1311C002" w14:textId="77777777" w:rsidR="006A5500" w:rsidRPr="00713C21" w:rsidRDefault="006A5500" w:rsidP="00CE0AFE">
      <w:pPr>
        <w:jc w:val="both"/>
        <w:rPr>
          <w:rFonts w:ascii="Arial" w:hAnsi="Arial" w:cs="Arial"/>
          <w:i w:val="0"/>
          <w:szCs w:val="24"/>
        </w:rPr>
      </w:pPr>
    </w:p>
    <w:p w14:paraId="2AFFD842"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13.1</w:t>
      </w:r>
      <w:r w:rsidRPr="00713C21">
        <w:rPr>
          <w:rFonts w:ascii="Arial" w:hAnsi="Arial" w:cs="Arial"/>
          <w:b/>
          <w:i w:val="0"/>
          <w:szCs w:val="24"/>
        </w:rPr>
        <w:t>.</w:t>
      </w:r>
      <w:r w:rsidRPr="00713C21">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14:paraId="3418130D" w14:textId="77777777" w:rsidR="006A5500" w:rsidRPr="00713C21" w:rsidRDefault="006A5500" w:rsidP="00CE0AFE">
      <w:pPr>
        <w:jc w:val="both"/>
        <w:rPr>
          <w:rFonts w:ascii="Arial" w:hAnsi="Arial" w:cs="Arial"/>
          <w:i w:val="0"/>
          <w:szCs w:val="24"/>
        </w:rPr>
      </w:pPr>
    </w:p>
    <w:p w14:paraId="1A9FA09C"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13.2</w:t>
      </w:r>
      <w:r w:rsidRPr="00713C21">
        <w:rPr>
          <w:rFonts w:ascii="Arial" w:hAnsi="Arial" w:cs="Arial"/>
          <w:b/>
          <w:i w:val="0"/>
          <w:szCs w:val="24"/>
        </w:rPr>
        <w:t>.</w:t>
      </w:r>
      <w:r w:rsidRPr="00713C2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78E12DB3" w14:textId="77777777" w:rsidR="006A5500" w:rsidRPr="00713C21" w:rsidRDefault="006A5500" w:rsidP="00CE0AFE">
      <w:pPr>
        <w:jc w:val="both"/>
        <w:rPr>
          <w:rFonts w:ascii="Arial" w:hAnsi="Arial" w:cs="Arial"/>
          <w:i w:val="0"/>
          <w:szCs w:val="24"/>
        </w:rPr>
      </w:pPr>
    </w:p>
    <w:p w14:paraId="71A33299" w14:textId="77777777" w:rsidR="006A5500" w:rsidRPr="00713C21" w:rsidRDefault="006A5500" w:rsidP="00CE0AFE">
      <w:pPr>
        <w:pStyle w:val="Ttulo8"/>
        <w:numPr>
          <w:ilvl w:val="7"/>
          <w:numId w:val="0"/>
        </w:numPr>
        <w:tabs>
          <w:tab w:val="num" w:pos="0"/>
        </w:tabs>
        <w:suppressAutoHyphens/>
        <w:jc w:val="both"/>
        <w:rPr>
          <w:rFonts w:ascii="Arial" w:hAnsi="Arial" w:cs="Arial"/>
          <w:sz w:val="24"/>
          <w:szCs w:val="24"/>
        </w:rPr>
      </w:pPr>
      <w:r w:rsidRPr="00713C21">
        <w:rPr>
          <w:rFonts w:ascii="Arial" w:hAnsi="Arial" w:cs="Arial"/>
          <w:b/>
          <w:bCs/>
          <w:sz w:val="24"/>
          <w:szCs w:val="24"/>
        </w:rPr>
        <w:t>14.  DOS RECURSOS ORÇAMENTÁRIOS</w:t>
      </w:r>
    </w:p>
    <w:p w14:paraId="1CD8FA1D" w14:textId="77777777" w:rsidR="006A5500" w:rsidRPr="00713C21" w:rsidRDefault="006A5500" w:rsidP="00CE0AFE">
      <w:pPr>
        <w:jc w:val="both"/>
        <w:rPr>
          <w:rFonts w:ascii="Arial" w:hAnsi="Arial" w:cs="Arial"/>
          <w:i w:val="0"/>
          <w:szCs w:val="24"/>
        </w:rPr>
      </w:pPr>
    </w:p>
    <w:p w14:paraId="4AFFFEFB" w14:textId="77777777" w:rsidR="006A5500" w:rsidRDefault="006A5500" w:rsidP="00CE0AFE">
      <w:pPr>
        <w:jc w:val="both"/>
        <w:rPr>
          <w:rFonts w:ascii="Arial" w:hAnsi="Arial" w:cs="Arial"/>
          <w:i w:val="0"/>
          <w:szCs w:val="24"/>
        </w:rPr>
      </w:pPr>
      <w:r w:rsidRPr="00713C21">
        <w:rPr>
          <w:rFonts w:ascii="Arial" w:hAnsi="Arial" w:cs="Arial"/>
          <w:b/>
          <w:bCs/>
          <w:i w:val="0"/>
          <w:szCs w:val="24"/>
        </w:rPr>
        <w:t>14.1</w:t>
      </w:r>
      <w:r w:rsidRPr="00713C21">
        <w:rPr>
          <w:rFonts w:ascii="Arial" w:hAnsi="Arial" w:cs="Arial"/>
          <w:b/>
          <w:i w:val="0"/>
          <w:szCs w:val="24"/>
        </w:rPr>
        <w:t>.</w:t>
      </w:r>
      <w:r w:rsidRPr="00713C21">
        <w:rPr>
          <w:rFonts w:ascii="Arial" w:hAnsi="Arial" w:cs="Arial"/>
          <w:i w:val="0"/>
          <w:szCs w:val="24"/>
        </w:rPr>
        <w:t xml:space="preserve"> As despesas decorrentes com a contratação do objeto desta licitação correrão por conta da seguinte dotação:</w:t>
      </w:r>
    </w:p>
    <w:p w14:paraId="59E5B1DB" w14:textId="77777777" w:rsidR="00772681" w:rsidRPr="00713C21" w:rsidRDefault="00772681" w:rsidP="00CE0AFE">
      <w:pPr>
        <w:jc w:val="both"/>
        <w:rPr>
          <w:rFonts w:ascii="Arial" w:hAnsi="Arial" w:cs="Arial"/>
          <w:i w:val="0"/>
          <w:szCs w:val="24"/>
        </w:rPr>
      </w:pPr>
    </w:p>
    <w:p w14:paraId="5BE5141F" w14:textId="77777777" w:rsidR="006A5500" w:rsidRDefault="00772681" w:rsidP="00CE0AFE">
      <w:pPr>
        <w:jc w:val="both"/>
        <w:rPr>
          <w:rFonts w:ascii="Arial" w:hAnsi="Arial" w:cs="Arial"/>
          <w:b/>
          <w:bCs/>
          <w:i w:val="0"/>
          <w:szCs w:val="24"/>
        </w:rPr>
      </w:pPr>
      <w:r w:rsidRPr="00772681">
        <w:rPr>
          <w:rFonts w:ascii="Arial" w:hAnsi="Arial" w:cs="Arial"/>
          <w:b/>
          <w:bCs/>
          <w:i w:val="0"/>
          <w:szCs w:val="24"/>
        </w:rPr>
        <w:t>01PREFEITURA MUNICIPAL DE DOURADINA</w:t>
      </w:r>
    </w:p>
    <w:p w14:paraId="7E41C2DF" w14:textId="77777777" w:rsidR="00772681" w:rsidRDefault="00772681" w:rsidP="00CE0AFE">
      <w:pPr>
        <w:jc w:val="both"/>
        <w:rPr>
          <w:rFonts w:ascii="Arial" w:hAnsi="Arial" w:cs="Arial"/>
          <w:b/>
          <w:bCs/>
          <w:i w:val="0"/>
          <w:szCs w:val="24"/>
        </w:rPr>
      </w:pPr>
      <w:r>
        <w:rPr>
          <w:rFonts w:ascii="Arial" w:hAnsi="Arial" w:cs="Arial"/>
          <w:b/>
          <w:bCs/>
          <w:i w:val="0"/>
          <w:szCs w:val="24"/>
        </w:rPr>
        <w:t>01.006 SECRETARIA MUNICIPAL DE VIA. E OBRAS PUBLICAS</w:t>
      </w:r>
    </w:p>
    <w:p w14:paraId="3BDDEE81" w14:textId="77777777" w:rsidR="00772681" w:rsidRDefault="00772681" w:rsidP="00CE0AFE">
      <w:pPr>
        <w:jc w:val="both"/>
        <w:rPr>
          <w:rFonts w:ascii="Arial" w:hAnsi="Arial" w:cs="Arial"/>
          <w:b/>
          <w:bCs/>
          <w:i w:val="0"/>
          <w:szCs w:val="24"/>
        </w:rPr>
      </w:pPr>
      <w:r>
        <w:rPr>
          <w:rFonts w:ascii="Arial" w:hAnsi="Arial" w:cs="Arial"/>
          <w:b/>
          <w:bCs/>
          <w:i w:val="0"/>
          <w:szCs w:val="24"/>
        </w:rPr>
        <w:t>1</w:t>
      </w:r>
      <w:r w:rsidR="000C6116">
        <w:rPr>
          <w:rFonts w:ascii="Arial" w:hAnsi="Arial" w:cs="Arial"/>
          <w:b/>
          <w:bCs/>
          <w:i w:val="0"/>
          <w:szCs w:val="24"/>
        </w:rPr>
        <w:t>5</w:t>
      </w:r>
      <w:r>
        <w:rPr>
          <w:rFonts w:ascii="Arial" w:hAnsi="Arial" w:cs="Arial"/>
          <w:b/>
          <w:bCs/>
          <w:i w:val="0"/>
          <w:szCs w:val="24"/>
        </w:rPr>
        <w:t xml:space="preserve">.452.0009 LIMPEZA PUBLICA E CONSERVAÇÃO DE VIAS URBANAS </w:t>
      </w:r>
    </w:p>
    <w:p w14:paraId="4C13B0B1" w14:textId="77777777" w:rsidR="00772681" w:rsidRDefault="000C6116" w:rsidP="00CE0AFE">
      <w:pPr>
        <w:jc w:val="both"/>
        <w:rPr>
          <w:rFonts w:ascii="Arial" w:hAnsi="Arial" w:cs="Arial"/>
          <w:b/>
          <w:bCs/>
          <w:i w:val="0"/>
          <w:szCs w:val="24"/>
        </w:rPr>
      </w:pPr>
      <w:r>
        <w:rPr>
          <w:rFonts w:ascii="Arial" w:hAnsi="Arial" w:cs="Arial"/>
          <w:b/>
          <w:bCs/>
          <w:i w:val="0"/>
          <w:szCs w:val="24"/>
        </w:rPr>
        <w:t>15.452.0009.2008 MANUT. DA LIMPEZA PUBLICA E CONSERV. VIAS URBANAS</w:t>
      </w:r>
    </w:p>
    <w:p w14:paraId="2A6E4A5F" w14:textId="77777777" w:rsidR="000C6116" w:rsidRDefault="000C6116" w:rsidP="00CE0AFE">
      <w:pPr>
        <w:jc w:val="both"/>
        <w:rPr>
          <w:rFonts w:ascii="Arial" w:hAnsi="Arial" w:cs="Arial"/>
          <w:b/>
          <w:bCs/>
          <w:i w:val="0"/>
          <w:szCs w:val="24"/>
        </w:rPr>
      </w:pPr>
      <w:r>
        <w:rPr>
          <w:rFonts w:ascii="Arial" w:hAnsi="Arial" w:cs="Arial"/>
          <w:b/>
          <w:bCs/>
          <w:i w:val="0"/>
          <w:szCs w:val="24"/>
        </w:rPr>
        <w:t>339030000000 0040 MATERIAL DE CONSUMO</w:t>
      </w:r>
    </w:p>
    <w:p w14:paraId="6427F0B5" w14:textId="77777777" w:rsidR="000C6116" w:rsidRDefault="000C6116" w:rsidP="00CE0AFE">
      <w:pPr>
        <w:jc w:val="both"/>
        <w:rPr>
          <w:rFonts w:ascii="Arial" w:hAnsi="Arial" w:cs="Arial"/>
          <w:b/>
          <w:bCs/>
          <w:i w:val="0"/>
          <w:szCs w:val="24"/>
        </w:rPr>
      </w:pPr>
      <w:r>
        <w:rPr>
          <w:rFonts w:ascii="Arial" w:hAnsi="Arial" w:cs="Arial"/>
          <w:b/>
          <w:bCs/>
          <w:i w:val="0"/>
          <w:szCs w:val="24"/>
        </w:rPr>
        <w:t>1.80.000 TRANS. DO ESTADO – FUNDERSUL</w:t>
      </w:r>
    </w:p>
    <w:p w14:paraId="6B4A338E" w14:textId="77777777" w:rsidR="00772681" w:rsidRPr="00772681" w:rsidRDefault="00772681" w:rsidP="00CE0AFE">
      <w:pPr>
        <w:jc w:val="both"/>
        <w:rPr>
          <w:rFonts w:ascii="Arial" w:hAnsi="Arial" w:cs="Arial"/>
          <w:b/>
          <w:bCs/>
          <w:i w:val="0"/>
          <w:szCs w:val="24"/>
        </w:rPr>
      </w:pPr>
    </w:p>
    <w:p w14:paraId="18A8CCB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15. DO FORNECIMENTO</w:t>
      </w:r>
    </w:p>
    <w:p w14:paraId="1EC170C1" w14:textId="77777777" w:rsidR="006A5500" w:rsidRPr="00713C21"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7E0F5667"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15.1</w:t>
      </w:r>
      <w:r w:rsidRPr="00713C21">
        <w:rPr>
          <w:rFonts w:ascii="Arial" w:hAnsi="Arial" w:cs="Arial"/>
          <w:b/>
          <w:i w:val="0"/>
          <w:szCs w:val="24"/>
        </w:rPr>
        <w:t>.</w:t>
      </w:r>
      <w:r w:rsidRPr="00713C21">
        <w:rPr>
          <w:rFonts w:ascii="Arial" w:hAnsi="Arial" w:cs="Arial"/>
          <w:i w:val="0"/>
          <w:szCs w:val="24"/>
        </w:rPr>
        <w:t xml:space="preserve"> O</w:t>
      </w:r>
      <w:r w:rsidR="00DC5E4B" w:rsidRPr="00713C21">
        <w:rPr>
          <w:rFonts w:ascii="Arial" w:hAnsi="Arial" w:cs="Arial"/>
          <w:i w:val="0"/>
          <w:szCs w:val="24"/>
        </w:rPr>
        <w:t xml:space="preserve"> objeto desta licitação </w:t>
      </w:r>
      <w:r w:rsidRPr="00713C21">
        <w:rPr>
          <w:rFonts w:ascii="Arial" w:hAnsi="Arial" w:cs="Arial"/>
          <w:i w:val="0"/>
          <w:szCs w:val="24"/>
        </w:rPr>
        <w:t>dever</w:t>
      </w:r>
      <w:r w:rsidR="00DC5E4B" w:rsidRPr="00713C21">
        <w:rPr>
          <w:rFonts w:ascii="Arial" w:hAnsi="Arial" w:cs="Arial"/>
          <w:i w:val="0"/>
          <w:szCs w:val="24"/>
        </w:rPr>
        <w:t>á</w:t>
      </w:r>
      <w:r w:rsidRPr="00713C21">
        <w:rPr>
          <w:rFonts w:ascii="Arial" w:hAnsi="Arial" w:cs="Arial"/>
          <w:i w:val="0"/>
          <w:szCs w:val="24"/>
        </w:rPr>
        <w:t xml:space="preserve"> ser entregue parceladamente, mediante requisição da </w:t>
      </w:r>
      <w:r w:rsidR="00DC5E4B" w:rsidRPr="00713C21">
        <w:rPr>
          <w:rFonts w:ascii="Arial" w:hAnsi="Arial" w:cs="Arial"/>
          <w:i w:val="0"/>
          <w:szCs w:val="24"/>
        </w:rPr>
        <w:t>Prefeitura Municipal</w:t>
      </w:r>
      <w:r w:rsidRPr="00713C21">
        <w:rPr>
          <w:rFonts w:ascii="Arial" w:hAnsi="Arial" w:cs="Arial"/>
          <w:i w:val="0"/>
          <w:szCs w:val="24"/>
        </w:rPr>
        <w:t>, co</w:t>
      </w:r>
      <w:r w:rsidR="00486430" w:rsidRPr="00713C21">
        <w:rPr>
          <w:rFonts w:ascii="Arial" w:hAnsi="Arial" w:cs="Arial"/>
          <w:i w:val="0"/>
          <w:szCs w:val="24"/>
        </w:rPr>
        <w:t xml:space="preserve">m entregas </w:t>
      </w:r>
      <w:r w:rsidR="00B41E97" w:rsidRPr="00713C21">
        <w:rPr>
          <w:rFonts w:ascii="Arial" w:hAnsi="Arial" w:cs="Arial"/>
          <w:i w:val="0"/>
          <w:szCs w:val="24"/>
        </w:rPr>
        <w:t>imediatas a partir do r</w:t>
      </w:r>
      <w:r w:rsidRPr="00713C21">
        <w:rPr>
          <w:rFonts w:ascii="Arial" w:hAnsi="Arial" w:cs="Arial"/>
          <w:i w:val="0"/>
          <w:szCs w:val="24"/>
        </w:rPr>
        <w:t>ecebimento da solicitação.</w:t>
      </w:r>
    </w:p>
    <w:p w14:paraId="2D72B9C3"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254D298F" w14:textId="77777777" w:rsidR="006A5500" w:rsidRPr="00713C21" w:rsidRDefault="006A5500" w:rsidP="00CE0AFE">
      <w:pPr>
        <w:jc w:val="both"/>
        <w:rPr>
          <w:rFonts w:ascii="Arial" w:hAnsi="Arial" w:cs="Arial"/>
          <w:i w:val="0"/>
          <w:szCs w:val="24"/>
        </w:rPr>
      </w:pPr>
      <w:r w:rsidRPr="00713C21">
        <w:rPr>
          <w:rFonts w:ascii="Arial" w:hAnsi="Arial" w:cs="Arial"/>
          <w:b/>
          <w:bCs/>
          <w:i w:val="0"/>
          <w:iCs/>
          <w:szCs w:val="24"/>
        </w:rPr>
        <w:t>15.</w:t>
      </w:r>
      <w:r w:rsidR="00DC5E4B" w:rsidRPr="00713C21">
        <w:rPr>
          <w:rFonts w:ascii="Arial" w:hAnsi="Arial" w:cs="Arial"/>
          <w:b/>
          <w:bCs/>
          <w:i w:val="0"/>
          <w:iCs/>
          <w:szCs w:val="24"/>
        </w:rPr>
        <w:t>2</w:t>
      </w:r>
      <w:r w:rsidRPr="00713C21">
        <w:rPr>
          <w:rFonts w:ascii="Arial" w:hAnsi="Arial" w:cs="Arial"/>
          <w:b/>
          <w:bCs/>
          <w:i w:val="0"/>
          <w:iCs/>
          <w:szCs w:val="24"/>
        </w:rPr>
        <w:t>.</w:t>
      </w:r>
      <w:r w:rsidRPr="00713C21">
        <w:rPr>
          <w:rFonts w:ascii="Arial" w:hAnsi="Arial" w:cs="Arial"/>
          <w:i w:val="0"/>
          <w:iCs/>
          <w:szCs w:val="24"/>
        </w:rPr>
        <w:t xml:space="preserve"> A desobediência no cumpr</w:t>
      </w:r>
      <w:r w:rsidR="00486430" w:rsidRPr="00713C21">
        <w:rPr>
          <w:rFonts w:ascii="Arial" w:hAnsi="Arial" w:cs="Arial"/>
          <w:i w:val="0"/>
          <w:iCs/>
          <w:szCs w:val="24"/>
        </w:rPr>
        <w:t xml:space="preserve">imento </w:t>
      </w:r>
      <w:r w:rsidR="00B41E97" w:rsidRPr="00713C21">
        <w:rPr>
          <w:rFonts w:ascii="Arial" w:hAnsi="Arial" w:cs="Arial"/>
          <w:i w:val="0"/>
          <w:iCs/>
          <w:szCs w:val="24"/>
        </w:rPr>
        <w:t>imediato da requisição</w:t>
      </w:r>
      <w:r w:rsidRPr="00713C21">
        <w:rPr>
          <w:rFonts w:ascii="Arial" w:hAnsi="Arial" w:cs="Arial"/>
          <w:i w:val="0"/>
          <w:iCs/>
          <w:szCs w:val="24"/>
        </w:rPr>
        <w:t xml:space="preserve"> do</w:t>
      </w:r>
      <w:r w:rsidR="00DC5E4B" w:rsidRPr="00713C21">
        <w:rPr>
          <w:rFonts w:ascii="Arial" w:hAnsi="Arial" w:cs="Arial"/>
          <w:i w:val="0"/>
          <w:iCs/>
          <w:szCs w:val="24"/>
        </w:rPr>
        <w:t xml:space="preserve"> “concreto betuminoso usinado a quente (CBUQ)”</w:t>
      </w:r>
      <w:r w:rsidRPr="00713C21">
        <w:rPr>
          <w:rFonts w:ascii="Arial" w:hAnsi="Arial" w:cs="Arial"/>
          <w:i w:val="0"/>
          <w:iCs/>
          <w:szCs w:val="24"/>
        </w:rPr>
        <w:t xml:space="preserve"> e das quantidades requisitadas acarretará à Contratada as sanções estabelecidas </w:t>
      </w:r>
      <w:r w:rsidR="005D462E" w:rsidRPr="00713C21">
        <w:rPr>
          <w:rFonts w:ascii="Arial" w:hAnsi="Arial" w:cs="Arial"/>
          <w:i w:val="0"/>
          <w:iCs/>
          <w:szCs w:val="24"/>
        </w:rPr>
        <w:t xml:space="preserve">neste </w:t>
      </w:r>
      <w:r w:rsidRPr="00713C21">
        <w:rPr>
          <w:rFonts w:ascii="Arial" w:hAnsi="Arial" w:cs="Arial"/>
          <w:i w:val="0"/>
          <w:iCs/>
          <w:szCs w:val="24"/>
        </w:rPr>
        <w:t>Edital, no que couber.</w:t>
      </w:r>
    </w:p>
    <w:p w14:paraId="1C4023E0" w14:textId="77777777" w:rsidR="006A5500" w:rsidRPr="00713C21" w:rsidRDefault="006A5500" w:rsidP="00CE0AFE">
      <w:pPr>
        <w:jc w:val="both"/>
        <w:rPr>
          <w:rFonts w:ascii="Arial" w:hAnsi="Arial" w:cs="Arial"/>
          <w:i w:val="0"/>
          <w:szCs w:val="24"/>
        </w:rPr>
      </w:pPr>
    </w:p>
    <w:p w14:paraId="63AD027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15.4.</w:t>
      </w:r>
      <w:r w:rsidRPr="00713C21">
        <w:rPr>
          <w:rFonts w:ascii="Arial" w:hAnsi="Arial" w:cs="Arial"/>
          <w:i w:val="0"/>
          <w:szCs w:val="24"/>
        </w:rPr>
        <w:t xml:space="preserve"> </w:t>
      </w:r>
      <w:r w:rsidRPr="00713C21">
        <w:rPr>
          <w:rFonts w:ascii="Arial" w:hAnsi="Arial" w:cs="Arial"/>
          <w:i w:val="0"/>
          <w:iCs/>
          <w:szCs w:val="24"/>
        </w:rPr>
        <w:t xml:space="preserve">A Licitante vencedora, ficará obrigada a trocar </w:t>
      </w:r>
      <w:r w:rsidR="00F23F2E" w:rsidRPr="00713C21">
        <w:rPr>
          <w:rFonts w:ascii="Arial" w:hAnsi="Arial" w:cs="Arial"/>
          <w:i w:val="0"/>
          <w:iCs/>
          <w:szCs w:val="24"/>
        </w:rPr>
        <w:t>as suas expensas os itens</w:t>
      </w:r>
      <w:r w:rsidRPr="00713C21">
        <w:rPr>
          <w:rFonts w:ascii="Arial" w:hAnsi="Arial" w:cs="Arial"/>
          <w:i w:val="0"/>
          <w:iCs/>
          <w:szCs w:val="24"/>
        </w:rPr>
        <w:t xml:space="preserve"> que vierem a ser recusado, sendo que o ato de recebimento não importará sua aceitação.</w:t>
      </w:r>
    </w:p>
    <w:p w14:paraId="7F43A07C" w14:textId="77777777" w:rsidR="006A5500" w:rsidRPr="00713C21" w:rsidRDefault="006A5500" w:rsidP="00CE0AFE">
      <w:pPr>
        <w:jc w:val="both"/>
        <w:rPr>
          <w:rFonts w:ascii="Arial" w:hAnsi="Arial" w:cs="Arial"/>
          <w:i w:val="0"/>
          <w:szCs w:val="24"/>
        </w:rPr>
      </w:pPr>
    </w:p>
    <w:p w14:paraId="6070A36A"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lastRenderedPageBreak/>
        <w:t>15.5.</w:t>
      </w:r>
      <w:r w:rsidRPr="00713C21">
        <w:rPr>
          <w:rFonts w:ascii="Arial" w:hAnsi="Arial" w:cs="Arial"/>
          <w:i w:val="0"/>
          <w:szCs w:val="24"/>
        </w:rPr>
        <w:t xml:space="preserve"> </w:t>
      </w:r>
      <w:r w:rsidRPr="00713C21">
        <w:rPr>
          <w:rFonts w:ascii="Arial" w:hAnsi="Arial" w:cs="Arial"/>
          <w:i w:val="0"/>
          <w:iCs/>
          <w:szCs w:val="24"/>
        </w:rPr>
        <w:t>Independentemente da aceitação, a adjudicatária garant</w:t>
      </w:r>
      <w:r w:rsidR="00F23F2E" w:rsidRPr="00713C21">
        <w:rPr>
          <w:rFonts w:ascii="Arial" w:hAnsi="Arial" w:cs="Arial"/>
          <w:i w:val="0"/>
          <w:iCs/>
          <w:szCs w:val="24"/>
        </w:rPr>
        <w:t>irá a qualidade dos itens</w:t>
      </w:r>
      <w:r w:rsidRPr="00713C21">
        <w:rPr>
          <w:rFonts w:ascii="Arial" w:hAnsi="Arial" w:cs="Arial"/>
          <w:i w:val="0"/>
          <w:iCs/>
          <w:szCs w:val="24"/>
        </w:rPr>
        <w:t xml:space="preserve"> obrigando-se a repor aquele que apresentar defeito ou for entregue em desacordo com apresentado na proposta.</w:t>
      </w:r>
    </w:p>
    <w:p w14:paraId="5C3A08C6" w14:textId="77777777" w:rsidR="006A5500" w:rsidRPr="00713C21" w:rsidRDefault="006A5500" w:rsidP="00CE0AFE">
      <w:pPr>
        <w:jc w:val="both"/>
        <w:rPr>
          <w:rFonts w:ascii="Arial" w:hAnsi="Arial" w:cs="Arial"/>
          <w:i w:val="0"/>
          <w:szCs w:val="24"/>
        </w:rPr>
      </w:pPr>
    </w:p>
    <w:p w14:paraId="396F8A04" w14:textId="77777777" w:rsidR="006A5500" w:rsidRPr="00713C21" w:rsidRDefault="006A5500" w:rsidP="00CE0AFE">
      <w:pPr>
        <w:jc w:val="both"/>
        <w:rPr>
          <w:rFonts w:ascii="Arial" w:hAnsi="Arial" w:cs="Arial"/>
          <w:b/>
          <w:bCs/>
          <w:i w:val="0"/>
          <w:szCs w:val="24"/>
        </w:rPr>
      </w:pPr>
      <w:r w:rsidRPr="00713C21">
        <w:rPr>
          <w:rFonts w:ascii="Arial" w:hAnsi="Arial" w:cs="Arial"/>
          <w:b/>
          <w:bCs/>
          <w:i w:val="0"/>
          <w:iCs/>
          <w:szCs w:val="24"/>
        </w:rPr>
        <w:t>15.6</w:t>
      </w:r>
      <w:r w:rsidRPr="00713C2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070E9F7C" w14:textId="77777777" w:rsidR="006A5500" w:rsidRPr="00713C21" w:rsidRDefault="006A5500" w:rsidP="00CE0AFE">
      <w:pPr>
        <w:jc w:val="both"/>
        <w:rPr>
          <w:rFonts w:ascii="Arial" w:hAnsi="Arial" w:cs="Arial"/>
          <w:i w:val="0"/>
          <w:szCs w:val="24"/>
        </w:rPr>
      </w:pPr>
    </w:p>
    <w:p w14:paraId="57091E54" w14:textId="77777777" w:rsidR="006A5500" w:rsidRPr="00713C21" w:rsidRDefault="006A5500" w:rsidP="00CE0AFE">
      <w:pPr>
        <w:jc w:val="both"/>
        <w:rPr>
          <w:rFonts w:ascii="Arial" w:hAnsi="Arial" w:cs="Arial"/>
          <w:i w:val="0"/>
          <w:iCs/>
          <w:szCs w:val="24"/>
        </w:rPr>
      </w:pPr>
      <w:r w:rsidRPr="00713C21">
        <w:rPr>
          <w:rFonts w:ascii="Arial" w:hAnsi="Arial" w:cs="Arial"/>
          <w:b/>
          <w:bCs/>
          <w:i w:val="0"/>
          <w:szCs w:val="24"/>
        </w:rPr>
        <w:t>16. DO PAGAMENTO</w:t>
      </w:r>
    </w:p>
    <w:p w14:paraId="13DD64E5" w14:textId="77777777" w:rsidR="006A5500" w:rsidRPr="00713C21" w:rsidRDefault="006A5500" w:rsidP="00CE0AFE">
      <w:pPr>
        <w:jc w:val="both"/>
        <w:rPr>
          <w:rFonts w:ascii="Arial" w:hAnsi="Arial" w:cs="Arial"/>
          <w:i w:val="0"/>
          <w:iCs/>
          <w:szCs w:val="24"/>
        </w:rPr>
      </w:pPr>
    </w:p>
    <w:p w14:paraId="2F7459A4" w14:textId="77777777" w:rsidR="006A5500" w:rsidRPr="00713C21" w:rsidRDefault="006A5500" w:rsidP="00CE0AFE">
      <w:pPr>
        <w:jc w:val="both"/>
        <w:rPr>
          <w:rFonts w:ascii="Arial" w:hAnsi="Arial" w:cs="Arial"/>
          <w:i w:val="0"/>
          <w:iCs/>
          <w:szCs w:val="24"/>
        </w:rPr>
      </w:pPr>
      <w:r w:rsidRPr="00713C21">
        <w:rPr>
          <w:rFonts w:ascii="Arial" w:hAnsi="Arial" w:cs="Arial"/>
          <w:b/>
          <w:bCs/>
          <w:i w:val="0"/>
          <w:iCs/>
          <w:szCs w:val="24"/>
        </w:rPr>
        <w:t>16.1</w:t>
      </w:r>
      <w:r w:rsidRPr="00713C21">
        <w:rPr>
          <w:rFonts w:ascii="Arial" w:hAnsi="Arial" w:cs="Arial"/>
          <w:b/>
          <w:i w:val="0"/>
          <w:iCs/>
          <w:szCs w:val="24"/>
        </w:rPr>
        <w:t>.</w:t>
      </w:r>
      <w:r w:rsidRPr="00713C21">
        <w:rPr>
          <w:rFonts w:ascii="Arial" w:hAnsi="Arial" w:cs="Arial"/>
          <w:i w:val="0"/>
          <w:iCs/>
          <w:szCs w:val="24"/>
        </w:rPr>
        <w:t xml:space="preserve"> O pagamento do contrato será feito pela tesouraria da Prefeitura </w:t>
      </w:r>
      <w:r w:rsidR="00DC5E4B" w:rsidRPr="00713C21">
        <w:rPr>
          <w:rFonts w:ascii="Arial" w:hAnsi="Arial" w:cs="Arial"/>
          <w:i w:val="0"/>
          <w:iCs/>
          <w:szCs w:val="24"/>
        </w:rPr>
        <w:t>Municipal de Douradina, em até 2</w:t>
      </w:r>
      <w:r w:rsidRPr="00713C21">
        <w:rPr>
          <w:rFonts w:ascii="Arial" w:hAnsi="Arial" w:cs="Arial"/>
          <w:i w:val="0"/>
          <w:iCs/>
          <w:szCs w:val="24"/>
        </w:rPr>
        <w:t>0 (</w:t>
      </w:r>
      <w:r w:rsidR="00DC5E4B" w:rsidRPr="00713C21">
        <w:rPr>
          <w:rFonts w:ascii="Arial" w:hAnsi="Arial" w:cs="Arial"/>
          <w:i w:val="0"/>
          <w:iCs/>
          <w:szCs w:val="24"/>
        </w:rPr>
        <w:t>vinte</w:t>
      </w:r>
      <w:r w:rsidRPr="00713C21">
        <w:rPr>
          <w:rFonts w:ascii="Arial" w:hAnsi="Arial" w:cs="Arial"/>
          <w:i w:val="0"/>
          <w:iCs/>
          <w:szCs w:val="24"/>
        </w:rPr>
        <w:t xml:space="preserve">) dias após a data do recebimento do </w:t>
      </w:r>
      <w:r w:rsidR="00DC5E4B" w:rsidRPr="00713C21">
        <w:rPr>
          <w:rFonts w:ascii="Arial" w:hAnsi="Arial" w:cs="Arial"/>
          <w:i w:val="0"/>
          <w:iCs/>
          <w:szCs w:val="24"/>
        </w:rPr>
        <w:t>“concreto betuminoso usinado a quente (CBUQ)”</w:t>
      </w:r>
      <w:r w:rsidRPr="00713C21">
        <w:rPr>
          <w:rFonts w:ascii="Arial" w:hAnsi="Arial" w:cs="Arial"/>
          <w:i w:val="0"/>
          <w:iCs/>
          <w:szCs w:val="24"/>
        </w:rPr>
        <w:t xml:space="preserve"> entregue, </w:t>
      </w:r>
      <w:r w:rsidR="00DC5E4B" w:rsidRPr="00713C21">
        <w:rPr>
          <w:rFonts w:ascii="Arial" w:hAnsi="Arial" w:cs="Arial"/>
          <w:i w:val="0"/>
          <w:iCs/>
          <w:szCs w:val="24"/>
        </w:rPr>
        <w:t xml:space="preserve">após a apresentação da Nota Fiscal e </w:t>
      </w:r>
      <w:r w:rsidRPr="00713C21">
        <w:rPr>
          <w:rFonts w:ascii="Arial" w:hAnsi="Arial" w:cs="Arial"/>
          <w:i w:val="0"/>
          <w:iCs/>
          <w:szCs w:val="24"/>
        </w:rPr>
        <w:t>mediante a emissão de Ordem Bancária em conta corrente indicada pela contratada.</w:t>
      </w:r>
    </w:p>
    <w:p w14:paraId="1D9FC81D" w14:textId="77777777" w:rsidR="006A5500" w:rsidRPr="00713C21" w:rsidRDefault="006A5500" w:rsidP="00CE0AFE">
      <w:pPr>
        <w:jc w:val="both"/>
        <w:rPr>
          <w:rFonts w:ascii="Arial" w:hAnsi="Arial" w:cs="Arial"/>
          <w:i w:val="0"/>
          <w:iCs/>
          <w:szCs w:val="24"/>
        </w:rPr>
      </w:pPr>
    </w:p>
    <w:p w14:paraId="15CCCAB8" w14:textId="77777777" w:rsidR="006A5500" w:rsidRPr="00713C21" w:rsidRDefault="006A5500" w:rsidP="00CE0AFE">
      <w:pPr>
        <w:jc w:val="both"/>
        <w:rPr>
          <w:rFonts w:ascii="Arial" w:hAnsi="Arial" w:cs="Arial"/>
          <w:i w:val="0"/>
          <w:iCs/>
          <w:szCs w:val="24"/>
        </w:rPr>
      </w:pPr>
      <w:r w:rsidRPr="00713C21">
        <w:rPr>
          <w:rFonts w:ascii="Arial" w:hAnsi="Arial" w:cs="Arial"/>
          <w:b/>
          <w:bCs/>
          <w:i w:val="0"/>
          <w:iCs/>
          <w:szCs w:val="24"/>
        </w:rPr>
        <w:t xml:space="preserve">16.2. </w:t>
      </w:r>
      <w:r w:rsidRPr="00713C21">
        <w:rPr>
          <w:rFonts w:ascii="Arial" w:hAnsi="Arial" w:cs="Arial"/>
          <w:i w:val="0"/>
          <w:iCs/>
          <w:szCs w:val="24"/>
        </w:rPr>
        <w:t xml:space="preserve">A Contratada deverá encaminhar junto a Nota Fiscal ou Fatura, documento em papel timbrado da empresa informando a Agencia Bancária e o </w:t>
      </w:r>
      <w:r w:rsidR="00776600" w:rsidRPr="00713C21">
        <w:rPr>
          <w:rFonts w:ascii="Arial" w:hAnsi="Arial" w:cs="Arial"/>
          <w:i w:val="0"/>
          <w:iCs/>
          <w:szCs w:val="24"/>
        </w:rPr>
        <w:t>número</w:t>
      </w:r>
      <w:r w:rsidRPr="00713C21">
        <w:rPr>
          <w:rFonts w:ascii="Arial" w:hAnsi="Arial" w:cs="Arial"/>
          <w:i w:val="0"/>
          <w:iCs/>
          <w:szCs w:val="24"/>
        </w:rPr>
        <w:t xml:space="preserve"> da Conta a ser efetuado o pagamento.</w:t>
      </w:r>
    </w:p>
    <w:p w14:paraId="6C89A193" w14:textId="77777777" w:rsidR="006A5500" w:rsidRPr="00713C21" w:rsidRDefault="006A5500" w:rsidP="00CE0AFE">
      <w:pPr>
        <w:jc w:val="both"/>
        <w:rPr>
          <w:rFonts w:ascii="Arial" w:hAnsi="Arial" w:cs="Arial"/>
          <w:i w:val="0"/>
          <w:iCs/>
          <w:szCs w:val="24"/>
        </w:rPr>
      </w:pPr>
    </w:p>
    <w:p w14:paraId="77086F19" w14:textId="77777777" w:rsidR="006A5500" w:rsidRPr="00713C21" w:rsidRDefault="006A5500" w:rsidP="00CE0AFE">
      <w:pPr>
        <w:jc w:val="both"/>
        <w:rPr>
          <w:rFonts w:ascii="Arial" w:hAnsi="Arial" w:cs="Arial"/>
          <w:i w:val="0"/>
          <w:iCs/>
          <w:szCs w:val="24"/>
        </w:rPr>
      </w:pPr>
      <w:r w:rsidRPr="00713C21">
        <w:rPr>
          <w:rFonts w:ascii="Arial" w:hAnsi="Arial" w:cs="Arial"/>
          <w:b/>
          <w:bCs/>
          <w:i w:val="0"/>
          <w:iCs/>
          <w:szCs w:val="24"/>
        </w:rPr>
        <w:t xml:space="preserve">16.3. </w:t>
      </w:r>
      <w:r w:rsidRPr="00713C21">
        <w:rPr>
          <w:rFonts w:ascii="Arial" w:hAnsi="Arial" w:cs="Arial"/>
          <w:i w:val="0"/>
          <w:iCs/>
          <w:szCs w:val="24"/>
        </w:rPr>
        <w:t>Em caso de devolução da Nota Fiscal ou Fatura para correção, o prazo para o pagamento passará a fluir após a sua reapresentação.</w:t>
      </w:r>
    </w:p>
    <w:p w14:paraId="199B051A" w14:textId="77777777" w:rsidR="006A5500" w:rsidRPr="00713C21" w:rsidRDefault="006A5500" w:rsidP="00CE0AFE">
      <w:pPr>
        <w:jc w:val="both"/>
        <w:rPr>
          <w:rFonts w:ascii="Arial" w:hAnsi="Arial" w:cs="Arial"/>
          <w:i w:val="0"/>
          <w:iCs/>
          <w:szCs w:val="24"/>
        </w:rPr>
      </w:pPr>
    </w:p>
    <w:p w14:paraId="6B1F6306" w14:textId="77777777" w:rsidR="006A5500" w:rsidRPr="00713C21" w:rsidRDefault="006A5500" w:rsidP="00CE0AFE">
      <w:pPr>
        <w:jc w:val="both"/>
        <w:rPr>
          <w:rFonts w:ascii="Arial" w:hAnsi="Arial" w:cs="Arial"/>
          <w:i w:val="0"/>
          <w:iCs/>
          <w:szCs w:val="24"/>
        </w:rPr>
      </w:pPr>
      <w:r w:rsidRPr="00713C21">
        <w:rPr>
          <w:rFonts w:ascii="Arial" w:hAnsi="Arial" w:cs="Arial"/>
          <w:b/>
          <w:bCs/>
          <w:i w:val="0"/>
          <w:iCs/>
          <w:szCs w:val="24"/>
        </w:rPr>
        <w:t xml:space="preserve">16.4. </w:t>
      </w:r>
      <w:r w:rsidRPr="00713C2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E26E04E" w14:textId="77777777" w:rsidR="006A5500" w:rsidRPr="00713C21" w:rsidRDefault="006A5500" w:rsidP="00CE0AFE">
      <w:pPr>
        <w:pStyle w:val="Corpodetexto21"/>
        <w:spacing w:line="240" w:lineRule="auto"/>
        <w:rPr>
          <w:iCs/>
        </w:rPr>
      </w:pPr>
    </w:p>
    <w:p w14:paraId="2477E562" w14:textId="77777777" w:rsidR="006A5500" w:rsidRPr="00713C21" w:rsidRDefault="006A5500" w:rsidP="00CE0AFE">
      <w:pPr>
        <w:pStyle w:val="Corpodetexto21"/>
        <w:spacing w:line="240" w:lineRule="auto"/>
        <w:rPr>
          <w:iCs/>
        </w:rPr>
      </w:pPr>
      <w:r w:rsidRPr="00713C21">
        <w:rPr>
          <w:b/>
          <w:bCs/>
          <w:iCs/>
        </w:rPr>
        <w:t xml:space="preserve">16.5. </w:t>
      </w:r>
      <w:r w:rsidRPr="00713C21">
        <w:rPr>
          <w:iCs/>
        </w:rPr>
        <w:t xml:space="preserve">A nota fiscal/fatura deverá ser emitida pela própria Contratada, obrigatoriamente com o número de inscrição no </w:t>
      </w:r>
      <w:r w:rsidR="00DC5E4B" w:rsidRPr="00713C21">
        <w:rPr>
          <w:iCs/>
        </w:rPr>
        <w:t>CPNJ/MEI</w:t>
      </w:r>
      <w:r w:rsidR="00CC0ACB" w:rsidRPr="00713C21">
        <w:rPr>
          <w:iCs/>
        </w:rPr>
        <w:t xml:space="preserve"> </w:t>
      </w:r>
      <w:r w:rsidRPr="00713C21">
        <w:rPr>
          <w:iCs/>
        </w:rPr>
        <w:t xml:space="preserve">apresentado nos documentos de habilitação e das propostas de preços, bem como da Nota de Empenho, não se admitindo notas fiscais/faturas emitidas com outros </w:t>
      </w:r>
      <w:r w:rsidR="00CC0ACB" w:rsidRPr="00713C21">
        <w:rPr>
          <w:iCs/>
        </w:rPr>
        <w:t>CNPJ</w:t>
      </w:r>
      <w:r w:rsidR="00DC5E4B" w:rsidRPr="00713C21">
        <w:rPr>
          <w:iCs/>
        </w:rPr>
        <w:t>/MEI</w:t>
      </w:r>
      <w:r w:rsidRPr="00713C21">
        <w:rPr>
          <w:iCs/>
        </w:rPr>
        <w:t>.</w:t>
      </w:r>
    </w:p>
    <w:p w14:paraId="26A79A4C" w14:textId="77777777" w:rsidR="006A5500" w:rsidRPr="00713C21" w:rsidRDefault="006A5500" w:rsidP="00CE0AFE">
      <w:pPr>
        <w:pStyle w:val="Corpodetexto21"/>
        <w:spacing w:line="240" w:lineRule="auto"/>
        <w:rPr>
          <w:iCs/>
        </w:rPr>
      </w:pPr>
    </w:p>
    <w:p w14:paraId="06D72A35" w14:textId="77777777" w:rsidR="006A5500" w:rsidRPr="00713C21" w:rsidRDefault="006A5500" w:rsidP="00CE0AFE">
      <w:pPr>
        <w:pStyle w:val="Corpodetexto21"/>
        <w:spacing w:line="240" w:lineRule="auto"/>
      </w:pPr>
      <w:r w:rsidRPr="00713C21">
        <w:rPr>
          <w:b/>
          <w:bCs/>
          <w:iCs/>
        </w:rPr>
        <w:t>16.6.</w:t>
      </w:r>
      <w:r w:rsidRPr="00713C2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77AE981" w14:textId="77777777" w:rsidR="006A5500" w:rsidRPr="00713C21" w:rsidRDefault="006A5500" w:rsidP="00CE0AFE">
      <w:pPr>
        <w:pStyle w:val="Corpodetexto21"/>
        <w:spacing w:line="240" w:lineRule="auto"/>
      </w:pPr>
    </w:p>
    <w:p w14:paraId="115CC0D3"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17. DAS OBRIGAÇÕES DAS PARTES:</w:t>
      </w:r>
    </w:p>
    <w:p w14:paraId="2E5E12A7" w14:textId="77777777" w:rsidR="006A5500" w:rsidRPr="00713C21" w:rsidRDefault="006A5500" w:rsidP="00CE0AFE">
      <w:pPr>
        <w:jc w:val="both"/>
        <w:rPr>
          <w:rFonts w:ascii="Arial" w:hAnsi="Arial" w:cs="Arial"/>
          <w:i w:val="0"/>
          <w:szCs w:val="24"/>
        </w:rPr>
      </w:pPr>
    </w:p>
    <w:p w14:paraId="69FE6CC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17.1. </w:t>
      </w:r>
      <w:r w:rsidRPr="00713C21">
        <w:rPr>
          <w:rFonts w:ascii="Arial" w:hAnsi="Arial" w:cs="Arial"/>
          <w:i w:val="0"/>
          <w:szCs w:val="24"/>
        </w:rPr>
        <w:t>Além das obrigações resultantes da observância da Lei Federal nº. 8.666/93, são obrigações da CONTRATADA:</w:t>
      </w:r>
    </w:p>
    <w:p w14:paraId="609F0B04" w14:textId="77777777" w:rsidR="006A5500" w:rsidRPr="00713C21" w:rsidRDefault="006A5500" w:rsidP="00CE0AFE">
      <w:pPr>
        <w:jc w:val="both"/>
        <w:rPr>
          <w:rFonts w:ascii="Arial" w:hAnsi="Arial" w:cs="Arial"/>
          <w:i w:val="0"/>
          <w:szCs w:val="24"/>
        </w:rPr>
      </w:pPr>
    </w:p>
    <w:p w14:paraId="50768FAA"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I - </w:t>
      </w:r>
      <w:r w:rsidR="004142BB" w:rsidRPr="00713C21">
        <w:rPr>
          <w:rFonts w:ascii="Arial" w:hAnsi="Arial" w:cs="Arial"/>
          <w:i w:val="0"/>
          <w:szCs w:val="24"/>
        </w:rPr>
        <w:t>E</w:t>
      </w:r>
      <w:r w:rsidRPr="00713C21">
        <w:rPr>
          <w:rFonts w:ascii="Arial" w:hAnsi="Arial" w:cs="Arial"/>
          <w:i w:val="0"/>
          <w:szCs w:val="24"/>
        </w:rPr>
        <w:t xml:space="preserve">ntregar com </w:t>
      </w:r>
      <w:r w:rsidR="00F23F2E" w:rsidRPr="00713C21">
        <w:rPr>
          <w:rFonts w:ascii="Arial" w:hAnsi="Arial" w:cs="Arial"/>
          <w:i w:val="0"/>
          <w:szCs w:val="24"/>
        </w:rPr>
        <w:t>pontualidade os itens</w:t>
      </w:r>
      <w:r w:rsidRPr="00713C21">
        <w:rPr>
          <w:rFonts w:ascii="Arial" w:hAnsi="Arial" w:cs="Arial"/>
          <w:i w:val="0"/>
          <w:szCs w:val="24"/>
        </w:rPr>
        <w:t xml:space="preserve"> solicitados;</w:t>
      </w:r>
    </w:p>
    <w:p w14:paraId="6F724638" w14:textId="77777777" w:rsidR="006A5500" w:rsidRPr="00713C21" w:rsidRDefault="006A5500" w:rsidP="00CE0AFE">
      <w:pPr>
        <w:jc w:val="both"/>
        <w:rPr>
          <w:rFonts w:ascii="Arial" w:hAnsi="Arial" w:cs="Arial"/>
          <w:i w:val="0"/>
          <w:szCs w:val="24"/>
        </w:rPr>
      </w:pPr>
    </w:p>
    <w:p w14:paraId="0DFCCDE7"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II -</w:t>
      </w:r>
      <w:r w:rsidRPr="00713C21">
        <w:rPr>
          <w:rFonts w:ascii="Arial" w:hAnsi="Arial" w:cs="Arial"/>
          <w:i w:val="0"/>
          <w:szCs w:val="24"/>
        </w:rPr>
        <w:t xml:space="preserve"> Comunicar imediatamente e por escrito a </w:t>
      </w:r>
      <w:r w:rsidR="00DC5E4B" w:rsidRPr="00713C21">
        <w:rPr>
          <w:rFonts w:ascii="Arial" w:hAnsi="Arial" w:cs="Arial"/>
          <w:i w:val="0"/>
          <w:szCs w:val="24"/>
        </w:rPr>
        <w:t>Prefeitura Municipal</w:t>
      </w:r>
      <w:r w:rsidRPr="00713C21">
        <w:rPr>
          <w:rFonts w:ascii="Arial" w:hAnsi="Arial" w:cs="Arial"/>
          <w:i w:val="0"/>
          <w:szCs w:val="24"/>
        </w:rPr>
        <w:t xml:space="preserve"> através da Fiscalização, qualquer anormalidade verificada, para que sejam adotadas as providências de regularização necessárias;</w:t>
      </w:r>
    </w:p>
    <w:p w14:paraId="3673DEA0" w14:textId="77777777" w:rsidR="006A5500" w:rsidRPr="00713C21" w:rsidRDefault="006A5500" w:rsidP="00CE0AFE">
      <w:pPr>
        <w:jc w:val="both"/>
        <w:rPr>
          <w:rFonts w:ascii="Arial" w:hAnsi="Arial" w:cs="Arial"/>
          <w:i w:val="0"/>
          <w:szCs w:val="24"/>
        </w:rPr>
      </w:pPr>
    </w:p>
    <w:p w14:paraId="16307373"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lastRenderedPageBreak/>
        <w:t>III -</w:t>
      </w:r>
      <w:r w:rsidRPr="00713C21">
        <w:rPr>
          <w:rFonts w:ascii="Arial" w:hAnsi="Arial" w:cs="Arial"/>
          <w:i w:val="0"/>
          <w:szCs w:val="24"/>
        </w:rPr>
        <w:t xml:space="preserve"> Atender com prontidão as reclamações por parte do servidor </w:t>
      </w:r>
      <w:r w:rsidR="00DC5E4B" w:rsidRPr="00713C21">
        <w:rPr>
          <w:rFonts w:ascii="Arial" w:hAnsi="Arial" w:cs="Arial"/>
          <w:i w:val="0"/>
          <w:szCs w:val="24"/>
        </w:rPr>
        <w:t>responsável pelo recebimento do concreto betuminoso usinado a quente (CBUQ)</w:t>
      </w:r>
      <w:r w:rsidRPr="00713C21">
        <w:rPr>
          <w:rFonts w:ascii="Arial" w:hAnsi="Arial" w:cs="Arial"/>
          <w:i w:val="0"/>
          <w:szCs w:val="24"/>
        </w:rPr>
        <w:t>, objeto da presente licitação.</w:t>
      </w:r>
    </w:p>
    <w:p w14:paraId="5BC9B5A7" w14:textId="77777777" w:rsidR="006A5500" w:rsidRPr="00713C21" w:rsidRDefault="006A5500" w:rsidP="00CE0AFE">
      <w:pPr>
        <w:jc w:val="both"/>
        <w:rPr>
          <w:rFonts w:ascii="Arial" w:hAnsi="Arial" w:cs="Arial"/>
          <w:i w:val="0"/>
          <w:szCs w:val="24"/>
        </w:rPr>
      </w:pPr>
    </w:p>
    <w:p w14:paraId="644AAE51"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IV -</w:t>
      </w:r>
      <w:r w:rsidRPr="00713C21">
        <w:rPr>
          <w:rFonts w:ascii="Arial" w:hAnsi="Arial" w:cs="Arial"/>
          <w:i w:val="0"/>
          <w:szCs w:val="24"/>
        </w:rPr>
        <w:t xml:space="preserve"> Manter todas as condições de habilitação exigidas na presente licitação;</w:t>
      </w:r>
    </w:p>
    <w:p w14:paraId="200E53C9" w14:textId="77777777" w:rsidR="006A5500" w:rsidRPr="00713C21" w:rsidRDefault="006A5500" w:rsidP="00CE0AFE">
      <w:pPr>
        <w:jc w:val="both"/>
        <w:rPr>
          <w:rFonts w:ascii="Arial" w:hAnsi="Arial" w:cs="Arial"/>
          <w:i w:val="0"/>
          <w:szCs w:val="24"/>
        </w:rPr>
      </w:pPr>
    </w:p>
    <w:p w14:paraId="60B1113F"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17.2</w:t>
      </w:r>
      <w:r w:rsidRPr="00713C21">
        <w:rPr>
          <w:rFonts w:ascii="Arial" w:hAnsi="Arial" w:cs="Arial"/>
          <w:i w:val="0"/>
          <w:szCs w:val="24"/>
        </w:rPr>
        <w:t xml:space="preserve"> - Além das obrigações resultantes da observância da Lei 8.666/93, são obrigações da CONTRATANTE:</w:t>
      </w:r>
    </w:p>
    <w:p w14:paraId="03EF85D1" w14:textId="77777777"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 xml:space="preserve">I - </w:t>
      </w:r>
      <w:r w:rsidRPr="00713C21">
        <w:rPr>
          <w:rFonts w:ascii="Arial" w:hAnsi="Arial" w:cs="Arial"/>
          <w:i w:val="0"/>
          <w:szCs w:val="24"/>
        </w:rPr>
        <w:t>Cumprir todos os compromissos financeiros assumidos com a CONTRATADA;</w:t>
      </w:r>
    </w:p>
    <w:p w14:paraId="16ED53EF" w14:textId="77777777"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II -</w:t>
      </w:r>
      <w:r w:rsidRPr="00713C21">
        <w:rPr>
          <w:rFonts w:ascii="Arial" w:hAnsi="Arial" w:cs="Arial"/>
          <w:i w:val="0"/>
          <w:szCs w:val="24"/>
        </w:rPr>
        <w:t xml:space="preserve"> Notificar, formal e tempestivamente, a CONTRATADA sobre as irregularidades observadas no cumprimento deste Contrato.</w:t>
      </w:r>
    </w:p>
    <w:p w14:paraId="29B9A35C" w14:textId="77777777" w:rsidR="006A5500" w:rsidRPr="00713C21" w:rsidRDefault="006A5500" w:rsidP="00CE0AFE">
      <w:pPr>
        <w:tabs>
          <w:tab w:val="left" w:pos="360"/>
        </w:tabs>
        <w:jc w:val="both"/>
        <w:rPr>
          <w:rFonts w:ascii="Arial" w:hAnsi="Arial" w:cs="Arial"/>
          <w:i w:val="0"/>
          <w:szCs w:val="24"/>
        </w:rPr>
      </w:pPr>
      <w:r w:rsidRPr="00713C21">
        <w:rPr>
          <w:rFonts w:ascii="Arial" w:hAnsi="Arial" w:cs="Arial"/>
          <w:b/>
          <w:bCs/>
          <w:i w:val="0"/>
          <w:szCs w:val="24"/>
        </w:rPr>
        <w:t>III -</w:t>
      </w:r>
      <w:r w:rsidRPr="00713C21">
        <w:rPr>
          <w:rFonts w:ascii="Arial" w:hAnsi="Arial" w:cs="Arial"/>
          <w:i w:val="0"/>
          <w:szCs w:val="24"/>
        </w:rPr>
        <w:t xml:space="preserve"> Notificar a CONTRATADA por escrito e com antecedência, sobre multas, penalidades e quaisquer débitos de sua responsabilidade;</w:t>
      </w:r>
    </w:p>
    <w:p w14:paraId="51BCC85A"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V -</w:t>
      </w:r>
      <w:r w:rsidRPr="00713C21">
        <w:rPr>
          <w:rFonts w:ascii="Arial" w:hAnsi="Arial" w:cs="Arial"/>
          <w:i w:val="0"/>
          <w:szCs w:val="24"/>
        </w:rPr>
        <w:t xml:space="preserve"> Aplicar as sanções administrativas contratuais pertinentes, em caso de inadimplemento.</w:t>
      </w:r>
    </w:p>
    <w:p w14:paraId="525F0CEB" w14:textId="77777777" w:rsidR="006A5500" w:rsidRPr="00713C21" w:rsidRDefault="006A5500" w:rsidP="00CE0AFE">
      <w:pPr>
        <w:jc w:val="both"/>
        <w:rPr>
          <w:rFonts w:ascii="Arial" w:hAnsi="Arial" w:cs="Arial"/>
          <w:i w:val="0"/>
          <w:szCs w:val="24"/>
        </w:rPr>
      </w:pPr>
    </w:p>
    <w:p w14:paraId="237F869D"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w:t>
      </w:r>
      <w:r w:rsidR="00772681">
        <w:rPr>
          <w:rFonts w:ascii="Arial" w:hAnsi="Arial" w:cs="Arial"/>
          <w:b/>
          <w:bCs/>
          <w:i w:val="0"/>
          <w:szCs w:val="24"/>
        </w:rPr>
        <w:t>8</w:t>
      </w:r>
      <w:r w:rsidRPr="00713C21">
        <w:rPr>
          <w:rFonts w:ascii="Arial" w:hAnsi="Arial" w:cs="Arial"/>
          <w:b/>
          <w:bCs/>
          <w:i w:val="0"/>
          <w:szCs w:val="24"/>
        </w:rPr>
        <w:t>. DA IMPUGNAÇÃO DO ATO CONVOCATÓRIO:</w:t>
      </w:r>
    </w:p>
    <w:p w14:paraId="6E5BF672" w14:textId="77777777" w:rsidR="006A5500" w:rsidRPr="00713C21" w:rsidRDefault="006A5500" w:rsidP="00CE0AFE">
      <w:pPr>
        <w:jc w:val="both"/>
        <w:rPr>
          <w:rFonts w:ascii="Arial" w:hAnsi="Arial" w:cs="Arial"/>
          <w:i w:val="0"/>
          <w:szCs w:val="24"/>
        </w:rPr>
      </w:pPr>
    </w:p>
    <w:p w14:paraId="590A6335"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w:t>
      </w:r>
      <w:r w:rsidR="00772681">
        <w:rPr>
          <w:rFonts w:ascii="Arial" w:hAnsi="Arial" w:cs="Arial"/>
          <w:b/>
          <w:bCs/>
          <w:i w:val="0"/>
          <w:szCs w:val="24"/>
        </w:rPr>
        <w:t>8</w:t>
      </w:r>
      <w:r w:rsidRPr="00713C21">
        <w:rPr>
          <w:rFonts w:ascii="Arial" w:hAnsi="Arial" w:cs="Arial"/>
          <w:b/>
          <w:bCs/>
          <w:i w:val="0"/>
          <w:szCs w:val="24"/>
        </w:rPr>
        <w:t>.1.</w:t>
      </w:r>
      <w:r w:rsidRPr="00713C21">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090FB0">
        <w:rPr>
          <w:rFonts w:ascii="Arial" w:hAnsi="Arial" w:cs="Arial"/>
          <w:i w:val="0"/>
          <w:szCs w:val="24"/>
        </w:rPr>
        <w:t>a Pregoeira</w:t>
      </w:r>
      <w:r w:rsidRPr="00713C21">
        <w:rPr>
          <w:rFonts w:ascii="Arial" w:hAnsi="Arial" w:cs="Arial"/>
          <w:i w:val="0"/>
          <w:szCs w:val="24"/>
        </w:rPr>
        <w:t xml:space="preserve"> decidir sobre a petição no prazo de 24 (vinte e quatro) horas. Demais informações poderão ser obtidas p</w:t>
      </w:r>
      <w:r w:rsidR="004357F3" w:rsidRPr="00713C21">
        <w:rPr>
          <w:rFonts w:ascii="Arial" w:hAnsi="Arial" w:cs="Arial"/>
          <w:i w:val="0"/>
          <w:szCs w:val="24"/>
        </w:rPr>
        <w:t>elo telefone (0XX67) 3412–1155</w:t>
      </w:r>
      <w:r w:rsidRPr="00713C21">
        <w:rPr>
          <w:rFonts w:ascii="Arial" w:hAnsi="Arial" w:cs="Arial"/>
          <w:i w:val="0"/>
          <w:szCs w:val="24"/>
        </w:rPr>
        <w:t>.</w:t>
      </w:r>
    </w:p>
    <w:p w14:paraId="7E8CC264" w14:textId="77777777" w:rsidR="006A5500" w:rsidRPr="00713C21" w:rsidRDefault="006A5500" w:rsidP="00CE0AFE">
      <w:pPr>
        <w:jc w:val="both"/>
        <w:rPr>
          <w:rFonts w:ascii="Arial" w:hAnsi="Arial" w:cs="Arial"/>
          <w:i w:val="0"/>
          <w:szCs w:val="24"/>
        </w:rPr>
      </w:pPr>
    </w:p>
    <w:p w14:paraId="790A63DF"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1</w:t>
      </w:r>
      <w:r w:rsidR="00772681">
        <w:rPr>
          <w:rFonts w:ascii="Arial" w:hAnsi="Arial" w:cs="Arial"/>
          <w:b/>
          <w:bCs/>
          <w:i w:val="0"/>
          <w:szCs w:val="24"/>
        </w:rPr>
        <w:t>8</w:t>
      </w:r>
      <w:r w:rsidRPr="00713C21">
        <w:rPr>
          <w:rFonts w:ascii="Arial" w:hAnsi="Arial" w:cs="Arial"/>
          <w:b/>
          <w:bCs/>
          <w:i w:val="0"/>
          <w:szCs w:val="24"/>
        </w:rPr>
        <w:t xml:space="preserve">.2. </w:t>
      </w:r>
      <w:r w:rsidRPr="00713C21">
        <w:rPr>
          <w:rFonts w:ascii="Arial" w:hAnsi="Arial" w:cs="Arial"/>
          <w:i w:val="0"/>
          <w:szCs w:val="24"/>
        </w:rPr>
        <w:t>Não serão reconhecidas as impugnações interpostas, quando já decorridos os respectivos prazos legais.</w:t>
      </w:r>
    </w:p>
    <w:p w14:paraId="1EA6516F" w14:textId="77777777" w:rsidR="006A5500" w:rsidRPr="00713C21" w:rsidRDefault="006A5500" w:rsidP="00CE0AFE">
      <w:pPr>
        <w:jc w:val="both"/>
        <w:rPr>
          <w:rFonts w:ascii="Arial" w:hAnsi="Arial" w:cs="Arial"/>
          <w:i w:val="0"/>
          <w:szCs w:val="24"/>
        </w:rPr>
      </w:pPr>
    </w:p>
    <w:p w14:paraId="6D8EC6B2" w14:textId="77777777" w:rsidR="006A5500" w:rsidRPr="00713C21" w:rsidRDefault="006A5500" w:rsidP="00CE0AFE">
      <w:pPr>
        <w:jc w:val="both"/>
        <w:rPr>
          <w:rFonts w:ascii="Arial" w:hAnsi="Arial" w:cs="Arial"/>
          <w:i w:val="0"/>
          <w:szCs w:val="24"/>
        </w:rPr>
      </w:pPr>
      <w:r w:rsidRPr="00713C21">
        <w:rPr>
          <w:rFonts w:ascii="Arial" w:hAnsi="Arial" w:cs="Arial"/>
          <w:b/>
          <w:bCs/>
          <w:i w:val="0"/>
          <w:szCs w:val="24"/>
        </w:rPr>
        <w:t xml:space="preserve">19.3. </w:t>
      </w:r>
      <w:r w:rsidRPr="00713C21">
        <w:rPr>
          <w:rFonts w:ascii="Arial" w:hAnsi="Arial" w:cs="Arial"/>
          <w:i w:val="0"/>
          <w:szCs w:val="24"/>
        </w:rPr>
        <w:t>Acolhida à petição impugnando o ato convocatório, será designada nova data para a realização do certame.</w:t>
      </w:r>
    </w:p>
    <w:p w14:paraId="19697D6C" w14:textId="77777777" w:rsidR="006A5500" w:rsidRPr="00713C21" w:rsidRDefault="006A5500" w:rsidP="00CE0AFE">
      <w:pPr>
        <w:jc w:val="both"/>
        <w:rPr>
          <w:rFonts w:ascii="Arial" w:hAnsi="Arial" w:cs="Arial"/>
          <w:i w:val="0"/>
          <w:szCs w:val="24"/>
        </w:rPr>
      </w:pPr>
    </w:p>
    <w:p w14:paraId="7EFD5B4B"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t>19</w:t>
      </w:r>
      <w:r w:rsidR="006A5500" w:rsidRPr="00713C21">
        <w:rPr>
          <w:rFonts w:ascii="Arial" w:hAnsi="Arial" w:cs="Arial"/>
          <w:b/>
          <w:bCs/>
          <w:i w:val="0"/>
          <w:szCs w:val="24"/>
        </w:rPr>
        <w:t>. DAS DISPOSIÇÕES GERAIS</w:t>
      </w:r>
    </w:p>
    <w:p w14:paraId="58A43BE3" w14:textId="77777777" w:rsidR="006A5500" w:rsidRPr="00713C21" w:rsidRDefault="006A5500" w:rsidP="00CE0AFE">
      <w:pPr>
        <w:tabs>
          <w:tab w:val="left" w:pos="-1800"/>
        </w:tabs>
        <w:jc w:val="both"/>
        <w:rPr>
          <w:rFonts w:ascii="Arial" w:hAnsi="Arial" w:cs="Arial"/>
          <w:i w:val="0"/>
          <w:szCs w:val="24"/>
        </w:rPr>
      </w:pPr>
    </w:p>
    <w:p w14:paraId="2F9A662E"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t>19</w:t>
      </w:r>
      <w:r w:rsidR="006A5500" w:rsidRPr="00713C21">
        <w:rPr>
          <w:rFonts w:ascii="Arial" w:hAnsi="Arial" w:cs="Arial"/>
          <w:b/>
          <w:bCs/>
          <w:i w:val="0"/>
          <w:szCs w:val="24"/>
        </w:rPr>
        <w:t xml:space="preserve">.1. </w:t>
      </w:r>
      <w:r w:rsidR="006A5500" w:rsidRPr="00713C21">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14:paraId="514ED012" w14:textId="77777777" w:rsidR="006A5500" w:rsidRPr="00713C21" w:rsidRDefault="006A5500" w:rsidP="00CE0AFE">
      <w:pPr>
        <w:tabs>
          <w:tab w:val="left" w:pos="-1800"/>
        </w:tabs>
        <w:jc w:val="both"/>
        <w:rPr>
          <w:rFonts w:ascii="Arial" w:hAnsi="Arial" w:cs="Arial"/>
          <w:i w:val="0"/>
          <w:szCs w:val="24"/>
        </w:rPr>
      </w:pPr>
    </w:p>
    <w:p w14:paraId="579128D1"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t>19</w:t>
      </w:r>
      <w:r w:rsidR="006A5500" w:rsidRPr="00713C21">
        <w:rPr>
          <w:rFonts w:ascii="Arial" w:hAnsi="Arial" w:cs="Arial"/>
          <w:b/>
          <w:bCs/>
          <w:i w:val="0"/>
          <w:szCs w:val="24"/>
        </w:rPr>
        <w:t>.2.</w:t>
      </w:r>
      <w:r w:rsidR="006A5500" w:rsidRPr="00713C2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76D7B170" w14:textId="77777777" w:rsidR="006A5500" w:rsidRPr="00713C21" w:rsidRDefault="006A5500" w:rsidP="00CE0AFE">
      <w:pPr>
        <w:tabs>
          <w:tab w:val="left" w:pos="-1800"/>
        </w:tabs>
        <w:jc w:val="both"/>
        <w:rPr>
          <w:rFonts w:ascii="Arial" w:hAnsi="Arial" w:cs="Arial"/>
          <w:i w:val="0"/>
          <w:szCs w:val="24"/>
        </w:rPr>
      </w:pPr>
    </w:p>
    <w:p w14:paraId="4BBF1BE2"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t>19</w:t>
      </w:r>
      <w:r w:rsidR="006A5500" w:rsidRPr="00713C21">
        <w:rPr>
          <w:rFonts w:ascii="Arial" w:hAnsi="Arial" w:cs="Arial"/>
          <w:b/>
          <w:bCs/>
          <w:i w:val="0"/>
          <w:szCs w:val="24"/>
        </w:rPr>
        <w:t xml:space="preserve">.3. </w:t>
      </w:r>
      <w:r w:rsidR="006A5500" w:rsidRPr="00713C21">
        <w:rPr>
          <w:rFonts w:ascii="Arial" w:hAnsi="Arial" w:cs="Arial"/>
          <w:i w:val="0"/>
          <w:szCs w:val="24"/>
        </w:rPr>
        <w:t xml:space="preserve">É facultado </w:t>
      </w:r>
      <w:r w:rsidR="00090FB0">
        <w:rPr>
          <w:rFonts w:ascii="Arial" w:hAnsi="Arial" w:cs="Arial"/>
          <w:i w:val="0"/>
          <w:szCs w:val="24"/>
        </w:rPr>
        <w:t>a Pregoeira</w:t>
      </w:r>
      <w:r w:rsidR="006A5500" w:rsidRPr="00713C21">
        <w:rPr>
          <w:rFonts w:ascii="Arial" w:hAnsi="Arial" w:cs="Arial"/>
          <w:i w:val="0"/>
          <w:szCs w:val="24"/>
        </w:rPr>
        <w:t xml:space="preserve"> ou à Autoridade Municipal Superior, em qualquer fase da licitação, a promoção de diligência destinada a esclarecer ou complementar a instrução do processo.</w:t>
      </w:r>
    </w:p>
    <w:p w14:paraId="7D9D933A" w14:textId="77777777" w:rsidR="006A5500" w:rsidRPr="00713C21" w:rsidRDefault="006A5500" w:rsidP="00CE0AFE">
      <w:pPr>
        <w:tabs>
          <w:tab w:val="left" w:pos="-1800"/>
        </w:tabs>
        <w:jc w:val="both"/>
        <w:rPr>
          <w:rFonts w:ascii="Arial" w:hAnsi="Arial" w:cs="Arial"/>
          <w:i w:val="0"/>
          <w:szCs w:val="24"/>
        </w:rPr>
      </w:pPr>
    </w:p>
    <w:p w14:paraId="21260804"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lastRenderedPageBreak/>
        <w:t>19</w:t>
      </w:r>
      <w:r w:rsidR="006A5500" w:rsidRPr="00713C21">
        <w:rPr>
          <w:rFonts w:ascii="Arial" w:hAnsi="Arial" w:cs="Arial"/>
          <w:b/>
          <w:bCs/>
          <w:i w:val="0"/>
          <w:szCs w:val="24"/>
        </w:rPr>
        <w:t xml:space="preserve">.4. </w:t>
      </w:r>
      <w:r w:rsidR="006A5500" w:rsidRPr="00713C21">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4B0E4351" w14:textId="77777777" w:rsidR="006A5500" w:rsidRPr="00713C21" w:rsidRDefault="006A5500" w:rsidP="00CE0AFE">
      <w:pPr>
        <w:tabs>
          <w:tab w:val="left" w:pos="-1800"/>
        </w:tabs>
        <w:jc w:val="both"/>
        <w:rPr>
          <w:rFonts w:ascii="Arial" w:hAnsi="Arial" w:cs="Arial"/>
          <w:i w:val="0"/>
          <w:szCs w:val="24"/>
        </w:rPr>
      </w:pPr>
    </w:p>
    <w:p w14:paraId="7D39474C"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t>19</w:t>
      </w:r>
      <w:r w:rsidR="006A5500" w:rsidRPr="00713C21">
        <w:rPr>
          <w:rFonts w:ascii="Arial" w:hAnsi="Arial" w:cs="Arial"/>
          <w:b/>
          <w:bCs/>
          <w:i w:val="0"/>
          <w:szCs w:val="24"/>
        </w:rPr>
        <w:t xml:space="preserve">.5. </w:t>
      </w:r>
      <w:r w:rsidR="006A5500" w:rsidRPr="00713C2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9713CC0" w14:textId="77777777" w:rsidR="006A5500" w:rsidRPr="00713C21" w:rsidRDefault="006A5500" w:rsidP="00CE0AFE">
      <w:pPr>
        <w:tabs>
          <w:tab w:val="left" w:pos="-1800"/>
        </w:tabs>
        <w:jc w:val="both"/>
        <w:rPr>
          <w:rFonts w:ascii="Arial" w:hAnsi="Arial" w:cs="Arial"/>
          <w:i w:val="0"/>
          <w:szCs w:val="24"/>
        </w:rPr>
      </w:pPr>
    </w:p>
    <w:p w14:paraId="28345B42"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t>19</w:t>
      </w:r>
      <w:r w:rsidR="006A5500" w:rsidRPr="00713C21">
        <w:rPr>
          <w:rFonts w:ascii="Arial" w:hAnsi="Arial" w:cs="Arial"/>
          <w:b/>
          <w:bCs/>
          <w:i w:val="0"/>
          <w:szCs w:val="24"/>
        </w:rPr>
        <w:t xml:space="preserve">.6. </w:t>
      </w:r>
      <w:r w:rsidR="006A5500" w:rsidRPr="00713C21">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7B9DADB8" w14:textId="77777777" w:rsidR="006A5500" w:rsidRPr="00713C21" w:rsidRDefault="006A5500" w:rsidP="00CE0AFE">
      <w:pPr>
        <w:tabs>
          <w:tab w:val="left" w:pos="-1800"/>
        </w:tabs>
        <w:jc w:val="both"/>
        <w:rPr>
          <w:rFonts w:ascii="Arial" w:hAnsi="Arial" w:cs="Arial"/>
          <w:i w:val="0"/>
          <w:szCs w:val="24"/>
        </w:rPr>
      </w:pPr>
    </w:p>
    <w:p w14:paraId="6B1E5544"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t>19</w:t>
      </w:r>
      <w:r w:rsidR="006A5500" w:rsidRPr="00713C21">
        <w:rPr>
          <w:rFonts w:ascii="Arial" w:hAnsi="Arial" w:cs="Arial"/>
          <w:b/>
          <w:bCs/>
          <w:i w:val="0"/>
          <w:szCs w:val="24"/>
        </w:rPr>
        <w:t xml:space="preserve">.7. </w:t>
      </w:r>
      <w:r w:rsidR="006A5500" w:rsidRPr="00713C2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BA016D" w14:textId="77777777" w:rsidR="006A5500" w:rsidRPr="00713C21" w:rsidRDefault="006A5500" w:rsidP="00CE0AFE">
      <w:pPr>
        <w:tabs>
          <w:tab w:val="left" w:pos="-1800"/>
        </w:tabs>
        <w:jc w:val="both"/>
        <w:rPr>
          <w:rFonts w:ascii="Arial" w:hAnsi="Arial" w:cs="Arial"/>
          <w:i w:val="0"/>
          <w:szCs w:val="24"/>
        </w:rPr>
      </w:pPr>
    </w:p>
    <w:p w14:paraId="4BD55F7B" w14:textId="77777777" w:rsidR="00772681" w:rsidRDefault="00772681" w:rsidP="00CE0AFE">
      <w:pPr>
        <w:tabs>
          <w:tab w:val="left" w:pos="-1800"/>
        </w:tabs>
        <w:jc w:val="both"/>
        <w:rPr>
          <w:rFonts w:ascii="Arial" w:hAnsi="Arial" w:cs="Arial"/>
          <w:i w:val="0"/>
          <w:szCs w:val="24"/>
        </w:rPr>
      </w:pPr>
      <w:r>
        <w:rPr>
          <w:rFonts w:ascii="Arial" w:hAnsi="Arial" w:cs="Arial"/>
          <w:b/>
          <w:bCs/>
          <w:i w:val="0"/>
          <w:szCs w:val="24"/>
        </w:rPr>
        <w:t>19</w:t>
      </w:r>
      <w:r w:rsidR="006A5500" w:rsidRPr="00713C21">
        <w:rPr>
          <w:rFonts w:ascii="Arial" w:hAnsi="Arial" w:cs="Arial"/>
          <w:b/>
          <w:bCs/>
          <w:i w:val="0"/>
          <w:szCs w:val="24"/>
        </w:rPr>
        <w:t>.8.</w:t>
      </w:r>
      <w:r w:rsidRPr="00772681">
        <w:rPr>
          <w:rFonts w:ascii="Arial" w:hAnsi="Arial" w:cs="Arial"/>
          <w:i w:val="0"/>
          <w:szCs w:val="24"/>
        </w:rPr>
        <w:t xml:space="preserve"> </w:t>
      </w:r>
      <w:r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Pr>
          <w:rFonts w:ascii="Arial" w:hAnsi="Arial" w:cs="Arial"/>
          <w:i w:val="0"/>
          <w:szCs w:val="24"/>
        </w:rPr>
        <w:t>.</w:t>
      </w:r>
    </w:p>
    <w:p w14:paraId="53BCC3F4" w14:textId="77777777" w:rsidR="00772681" w:rsidRDefault="006A5500" w:rsidP="00CE0AFE">
      <w:pPr>
        <w:tabs>
          <w:tab w:val="left" w:pos="-1800"/>
        </w:tabs>
        <w:jc w:val="both"/>
        <w:rPr>
          <w:rFonts w:ascii="Arial" w:hAnsi="Arial" w:cs="Arial"/>
          <w:b/>
          <w:bCs/>
          <w:i w:val="0"/>
          <w:szCs w:val="24"/>
        </w:rPr>
      </w:pPr>
      <w:r w:rsidRPr="00713C21">
        <w:rPr>
          <w:rFonts w:ascii="Arial" w:hAnsi="Arial" w:cs="Arial"/>
          <w:b/>
          <w:bCs/>
          <w:i w:val="0"/>
          <w:szCs w:val="24"/>
        </w:rPr>
        <w:t xml:space="preserve"> </w:t>
      </w:r>
    </w:p>
    <w:p w14:paraId="0BB6526B" w14:textId="77777777" w:rsidR="006A5500" w:rsidRDefault="00772681" w:rsidP="00CE0AFE">
      <w:pPr>
        <w:tabs>
          <w:tab w:val="left" w:pos="-1800"/>
        </w:tabs>
        <w:jc w:val="both"/>
        <w:rPr>
          <w:rFonts w:ascii="Arial" w:hAnsi="Arial" w:cs="Arial"/>
          <w:i w:val="0"/>
          <w:szCs w:val="24"/>
        </w:rPr>
      </w:pPr>
      <w:r w:rsidRPr="00772681">
        <w:rPr>
          <w:rFonts w:ascii="Arial" w:hAnsi="Arial" w:cs="Arial"/>
          <w:b/>
          <w:i w:val="0"/>
          <w:szCs w:val="24"/>
        </w:rPr>
        <w:t>19.9</w:t>
      </w:r>
      <w:r>
        <w:rPr>
          <w:rFonts w:ascii="Arial" w:hAnsi="Arial" w:cs="Arial"/>
          <w:i w:val="0"/>
          <w:szCs w:val="24"/>
        </w:rPr>
        <w:t xml:space="preserve"> </w:t>
      </w:r>
      <w:r w:rsidR="006A5500" w:rsidRPr="00713C21">
        <w:rPr>
          <w:rFonts w:ascii="Arial" w:hAnsi="Arial" w:cs="Arial"/>
          <w:i w:val="0"/>
          <w:szCs w:val="24"/>
        </w:rPr>
        <w:t>Para dirimir, na esfera judicial, as questões oriundas do presente Edital, será competente exclusivamen</w:t>
      </w:r>
      <w:r w:rsidR="00C11DC1" w:rsidRPr="00713C21">
        <w:rPr>
          <w:rFonts w:ascii="Arial" w:hAnsi="Arial" w:cs="Arial"/>
          <w:i w:val="0"/>
          <w:szCs w:val="24"/>
        </w:rPr>
        <w:t>te o Foro da Comarca de Itaporã</w:t>
      </w:r>
      <w:r w:rsidR="006A5500" w:rsidRPr="00713C21">
        <w:rPr>
          <w:rFonts w:ascii="Arial" w:hAnsi="Arial" w:cs="Arial"/>
          <w:i w:val="0"/>
          <w:szCs w:val="24"/>
        </w:rPr>
        <w:t>-MS.</w:t>
      </w:r>
    </w:p>
    <w:p w14:paraId="6C848020" w14:textId="77777777" w:rsidR="006A5500" w:rsidRPr="00713C21" w:rsidRDefault="006A5500" w:rsidP="00CE0AFE">
      <w:pPr>
        <w:tabs>
          <w:tab w:val="left" w:pos="-1800"/>
        </w:tabs>
        <w:jc w:val="both"/>
        <w:rPr>
          <w:rFonts w:ascii="Arial" w:hAnsi="Arial" w:cs="Arial"/>
          <w:i w:val="0"/>
          <w:szCs w:val="24"/>
        </w:rPr>
      </w:pPr>
    </w:p>
    <w:p w14:paraId="323440BD"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t>19</w:t>
      </w:r>
      <w:r w:rsidR="006A5500" w:rsidRPr="00713C21">
        <w:rPr>
          <w:rFonts w:ascii="Arial" w:hAnsi="Arial" w:cs="Arial"/>
          <w:b/>
          <w:bCs/>
          <w:i w:val="0"/>
          <w:szCs w:val="24"/>
        </w:rPr>
        <w:t>.</w:t>
      </w:r>
      <w:r>
        <w:rPr>
          <w:rFonts w:ascii="Arial" w:hAnsi="Arial" w:cs="Arial"/>
          <w:b/>
          <w:bCs/>
          <w:i w:val="0"/>
          <w:szCs w:val="24"/>
        </w:rPr>
        <w:t>10</w:t>
      </w:r>
      <w:r w:rsidR="006A5500" w:rsidRPr="00713C21">
        <w:rPr>
          <w:rFonts w:ascii="Arial" w:hAnsi="Arial" w:cs="Arial"/>
          <w:b/>
          <w:bCs/>
          <w:i w:val="0"/>
          <w:szCs w:val="24"/>
        </w:rPr>
        <w:t>.</w:t>
      </w:r>
      <w:r w:rsidR="006A5500" w:rsidRPr="00713C2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19A468E8" w14:textId="77777777" w:rsidR="006A5500" w:rsidRPr="00713C21" w:rsidRDefault="006A5500" w:rsidP="00CE0AFE">
      <w:pPr>
        <w:tabs>
          <w:tab w:val="left" w:pos="-1800"/>
        </w:tabs>
        <w:jc w:val="both"/>
        <w:rPr>
          <w:rFonts w:ascii="Arial" w:hAnsi="Arial" w:cs="Arial"/>
          <w:i w:val="0"/>
          <w:szCs w:val="24"/>
        </w:rPr>
      </w:pPr>
    </w:p>
    <w:p w14:paraId="53594261" w14:textId="77777777" w:rsidR="006A5500" w:rsidRPr="00713C21" w:rsidRDefault="00772681" w:rsidP="00CE0AFE">
      <w:pPr>
        <w:tabs>
          <w:tab w:val="left" w:pos="-1800"/>
        </w:tabs>
        <w:jc w:val="both"/>
        <w:rPr>
          <w:rFonts w:ascii="Arial" w:hAnsi="Arial" w:cs="Arial"/>
          <w:i w:val="0"/>
          <w:szCs w:val="24"/>
        </w:rPr>
      </w:pPr>
      <w:r>
        <w:rPr>
          <w:rFonts w:ascii="Arial" w:hAnsi="Arial" w:cs="Arial"/>
          <w:b/>
          <w:bCs/>
          <w:i w:val="0"/>
          <w:szCs w:val="24"/>
        </w:rPr>
        <w:t>19</w:t>
      </w:r>
      <w:r w:rsidR="00C11DC1" w:rsidRPr="00713C21">
        <w:rPr>
          <w:rFonts w:ascii="Arial" w:hAnsi="Arial" w:cs="Arial"/>
          <w:b/>
          <w:bCs/>
          <w:i w:val="0"/>
          <w:szCs w:val="24"/>
        </w:rPr>
        <w:t>.1</w:t>
      </w:r>
      <w:r>
        <w:rPr>
          <w:rFonts w:ascii="Arial" w:hAnsi="Arial" w:cs="Arial"/>
          <w:b/>
          <w:bCs/>
          <w:i w:val="0"/>
          <w:szCs w:val="24"/>
        </w:rPr>
        <w:t>1</w:t>
      </w:r>
      <w:r w:rsidR="006A5500" w:rsidRPr="00713C21">
        <w:rPr>
          <w:rFonts w:ascii="Arial" w:hAnsi="Arial" w:cs="Arial"/>
          <w:b/>
          <w:bCs/>
          <w:i w:val="0"/>
          <w:szCs w:val="24"/>
        </w:rPr>
        <w:t>.</w:t>
      </w:r>
      <w:r w:rsidR="006A5500" w:rsidRPr="00713C21">
        <w:rPr>
          <w:rFonts w:ascii="Arial" w:hAnsi="Arial" w:cs="Arial"/>
          <w:i w:val="0"/>
          <w:szCs w:val="24"/>
        </w:rPr>
        <w:t xml:space="preserve"> Os cas</w:t>
      </w:r>
      <w:r w:rsidR="006074E5">
        <w:rPr>
          <w:rFonts w:ascii="Arial" w:hAnsi="Arial" w:cs="Arial"/>
          <w:i w:val="0"/>
          <w:szCs w:val="24"/>
        </w:rPr>
        <w:t xml:space="preserve">os omissos serão resolvidos </w:t>
      </w:r>
      <w:r w:rsidR="00090FB0">
        <w:rPr>
          <w:rFonts w:ascii="Arial" w:hAnsi="Arial" w:cs="Arial"/>
          <w:i w:val="0"/>
          <w:szCs w:val="24"/>
        </w:rPr>
        <w:t>pela Pregoeira</w:t>
      </w:r>
      <w:r>
        <w:rPr>
          <w:rFonts w:ascii="Arial" w:hAnsi="Arial" w:cs="Arial"/>
          <w:i w:val="0"/>
          <w:szCs w:val="24"/>
        </w:rPr>
        <w:t xml:space="preserve"> </w:t>
      </w:r>
      <w:r w:rsidR="006A5500" w:rsidRPr="00713C21">
        <w:rPr>
          <w:rFonts w:ascii="Arial" w:hAnsi="Arial" w:cs="Arial"/>
          <w:i w:val="0"/>
          <w:szCs w:val="24"/>
        </w:rPr>
        <w:t>Oficial.</w:t>
      </w:r>
    </w:p>
    <w:p w14:paraId="225462A0" w14:textId="77777777" w:rsidR="006A5500" w:rsidRPr="00713C21" w:rsidRDefault="006A5500" w:rsidP="00CE0AFE">
      <w:pPr>
        <w:tabs>
          <w:tab w:val="left" w:pos="-1800"/>
        </w:tabs>
        <w:jc w:val="both"/>
        <w:rPr>
          <w:rFonts w:ascii="Arial" w:hAnsi="Arial" w:cs="Arial"/>
          <w:i w:val="0"/>
          <w:szCs w:val="24"/>
        </w:rPr>
      </w:pPr>
    </w:p>
    <w:p w14:paraId="1A58505F" w14:textId="77777777" w:rsidR="006A5500" w:rsidRPr="00713C21" w:rsidRDefault="00C11DC1" w:rsidP="00CE0AFE">
      <w:pPr>
        <w:tabs>
          <w:tab w:val="left" w:pos="-1800"/>
        </w:tabs>
        <w:jc w:val="both"/>
        <w:rPr>
          <w:rFonts w:ascii="Arial" w:hAnsi="Arial" w:cs="Arial"/>
          <w:i w:val="0"/>
          <w:szCs w:val="24"/>
        </w:rPr>
      </w:pPr>
      <w:r w:rsidRPr="00713C21">
        <w:rPr>
          <w:rFonts w:ascii="Arial" w:hAnsi="Arial" w:cs="Arial"/>
          <w:i w:val="0"/>
          <w:szCs w:val="24"/>
        </w:rPr>
        <w:t xml:space="preserve">Douradina-MS, </w:t>
      </w:r>
      <w:r w:rsidR="00776526">
        <w:rPr>
          <w:rFonts w:ascii="Arial" w:hAnsi="Arial" w:cs="Arial"/>
          <w:i w:val="0"/>
          <w:szCs w:val="24"/>
        </w:rPr>
        <w:t xml:space="preserve">23 </w:t>
      </w:r>
      <w:r w:rsidR="004142BB" w:rsidRPr="00713C21">
        <w:rPr>
          <w:rFonts w:ascii="Arial" w:hAnsi="Arial" w:cs="Arial"/>
          <w:i w:val="0"/>
          <w:szCs w:val="24"/>
        </w:rPr>
        <w:t xml:space="preserve">de </w:t>
      </w:r>
      <w:r w:rsidR="00776526">
        <w:rPr>
          <w:rFonts w:ascii="Arial" w:hAnsi="Arial" w:cs="Arial"/>
          <w:i w:val="0"/>
          <w:szCs w:val="24"/>
        </w:rPr>
        <w:t>abril</w:t>
      </w:r>
      <w:r w:rsidR="006A5500" w:rsidRPr="00713C21">
        <w:rPr>
          <w:rFonts w:ascii="Arial" w:hAnsi="Arial" w:cs="Arial"/>
          <w:i w:val="0"/>
          <w:szCs w:val="24"/>
        </w:rPr>
        <w:t xml:space="preserve"> de </w:t>
      </w:r>
      <w:r w:rsidR="00772681">
        <w:rPr>
          <w:rFonts w:ascii="Arial" w:hAnsi="Arial" w:cs="Arial"/>
          <w:i w:val="0"/>
          <w:szCs w:val="24"/>
        </w:rPr>
        <w:t>2018</w:t>
      </w:r>
      <w:r w:rsidR="006A5500" w:rsidRPr="00713C21">
        <w:rPr>
          <w:rFonts w:ascii="Arial" w:hAnsi="Arial" w:cs="Arial"/>
          <w:i w:val="0"/>
          <w:szCs w:val="24"/>
        </w:rPr>
        <w:t>.</w:t>
      </w:r>
    </w:p>
    <w:p w14:paraId="4910017C" w14:textId="77777777" w:rsidR="006A5500" w:rsidRPr="00713C21" w:rsidRDefault="006A5500" w:rsidP="00CE0AFE">
      <w:pPr>
        <w:tabs>
          <w:tab w:val="left" w:pos="-1800"/>
        </w:tabs>
        <w:jc w:val="both"/>
        <w:rPr>
          <w:rFonts w:ascii="Arial" w:hAnsi="Arial" w:cs="Arial"/>
          <w:i w:val="0"/>
          <w:szCs w:val="24"/>
        </w:rPr>
      </w:pPr>
    </w:p>
    <w:p w14:paraId="0615DC00" w14:textId="77777777" w:rsidR="006A5500" w:rsidRDefault="006A5500" w:rsidP="00CE0AFE">
      <w:pPr>
        <w:tabs>
          <w:tab w:val="left" w:pos="-1800"/>
        </w:tabs>
        <w:jc w:val="both"/>
        <w:rPr>
          <w:rFonts w:ascii="Arial" w:hAnsi="Arial" w:cs="Arial"/>
          <w:i w:val="0"/>
          <w:szCs w:val="24"/>
        </w:rPr>
      </w:pPr>
    </w:p>
    <w:p w14:paraId="0FA59956" w14:textId="77777777" w:rsidR="00776526" w:rsidRDefault="00776526" w:rsidP="00CE0AFE">
      <w:pPr>
        <w:tabs>
          <w:tab w:val="left" w:pos="-1800"/>
        </w:tabs>
        <w:jc w:val="both"/>
        <w:rPr>
          <w:rFonts w:ascii="Arial" w:hAnsi="Arial" w:cs="Arial"/>
          <w:i w:val="0"/>
          <w:szCs w:val="24"/>
        </w:rPr>
      </w:pPr>
    </w:p>
    <w:p w14:paraId="5EF82798" w14:textId="77777777" w:rsidR="00776526" w:rsidRDefault="00776526" w:rsidP="00CE0AFE">
      <w:pPr>
        <w:tabs>
          <w:tab w:val="left" w:pos="-1800"/>
        </w:tabs>
        <w:jc w:val="both"/>
        <w:rPr>
          <w:rFonts w:ascii="Arial" w:hAnsi="Arial" w:cs="Arial"/>
          <w:i w:val="0"/>
          <w:szCs w:val="24"/>
        </w:rPr>
      </w:pPr>
    </w:p>
    <w:p w14:paraId="7113EAA0" w14:textId="77777777" w:rsidR="00776526" w:rsidRPr="00713C21" w:rsidRDefault="00776526" w:rsidP="00CE0AFE">
      <w:pPr>
        <w:tabs>
          <w:tab w:val="left" w:pos="-1800"/>
        </w:tabs>
        <w:jc w:val="both"/>
        <w:rPr>
          <w:rFonts w:ascii="Arial" w:hAnsi="Arial" w:cs="Arial"/>
          <w:i w:val="0"/>
          <w:szCs w:val="24"/>
        </w:rPr>
      </w:pPr>
    </w:p>
    <w:p w14:paraId="241CF85C" w14:textId="77777777" w:rsidR="006A5500" w:rsidRPr="00713C21" w:rsidRDefault="00772681" w:rsidP="00CE0AFE">
      <w:pPr>
        <w:autoSpaceDE w:val="0"/>
        <w:jc w:val="center"/>
        <w:rPr>
          <w:rFonts w:ascii="Arial" w:hAnsi="Arial" w:cs="Arial"/>
          <w:b/>
          <w:bCs/>
          <w:i w:val="0"/>
          <w:szCs w:val="24"/>
        </w:rPr>
      </w:pPr>
      <w:r>
        <w:rPr>
          <w:rFonts w:ascii="Arial" w:hAnsi="Arial" w:cs="Arial"/>
          <w:b/>
          <w:bCs/>
          <w:i w:val="0"/>
          <w:szCs w:val="24"/>
        </w:rPr>
        <w:t>LUCIANA COSTA OREJANA TRINDADE</w:t>
      </w:r>
    </w:p>
    <w:p w14:paraId="06709B32" w14:textId="77777777" w:rsidR="00602858" w:rsidRDefault="006A5500" w:rsidP="00EB499F">
      <w:pPr>
        <w:tabs>
          <w:tab w:val="left" w:pos="-1800"/>
        </w:tabs>
        <w:jc w:val="center"/>
        <w:rPr>
          <w:rFonts w:ascii="Arial" w:hAnsi="Arial" w:cs="Arial"/>
          <w:bCs/>
          <w:i w:val="0"/>
          <w:szCs w:val="24"/>
        </w:rPr>
        <w:sectPr w:rsidR="00602858" w:rsidSect="00333E97">
          <w:headerReference w:type="even" r:id="rId9"/>
          <w:headerReference w:type="default" r:id="rId10"/>
          <w:footerReference w:type="default" r:id="rId11"/>
          <w:pgSz w:w="11907" w:h="16840" w:code="9"/>
          <w:pgMar w:top="1863" w:right="1134" w:bottom="1276" w:left="1275" w:header="295" w:footer="907" w:gutter="0"/>
          <w:cols w:space="720"/>
          <w:docGrid w:linePitch="326"/>
        </w:sectPr>
      </w:pPr>
      <w:r w:rsidRPr="00713C21">
        <w:rPr>
          <w:rFonts w:ascii="Arial" w:hAnsi="Arial" w:cs="Arial"/>
          <w:bCs/>
          <w:i w:val="0"/>
          <w:szCs w:val="24"/>
        </w:rPr>
        <w:t>Pregoeir</w:t>
      </w:r>
      <w:r w:rsidR="00772681">
        <w:rPr>
          <w:rFonts w:ascii="Arial" w:hAnsi="Arial" w:cs="Arial"/>
          <w:bCs/>
          <w:i w:val="0"/>
          <w:szCs w:val="24"/>
        </w:rPr>
        <w:t>a</w:t>
      </w:r>
      <w:r w:rsidRPr="00713C21">
        <w:rPr>
          <w:rFonts w:ascii="Arial" w:hAnsi="Arial" w:cs="Arial"/>
          <w:bCs/>
          <w:i w:val="0"/>
          <w:szCs w:val="24"/>
        </w:rPr>
        <w:t xml:space="preserve"> Oficia</w:t>
      </w:r>
      <w:r w:rsidR="00EB499F">
        <w:rPr>
          <w:rFonts w:ascii="Arial" w:hAnsi="Arial" w:cs="Arial"/>
          <w:bCs/>
          <w:i w:val="0"/>
          <w:szCs w:val="24"/>
        </w:rPr>
        <w:t>l</w:t>
      </w:r>
    </w:p>
    <w:p w14:paraId="28FE825D" w14:textId="77777777" w:rsidR="00D810BD" w:rsidRDefault="00D810BD" w:rsidP="00D810BD">
      <w:pPr>
        <w:tabs>
          <w:tab w:val="left" w:pos="-1800"/>
        </w:tabs>
        <w:rPr>
          <w:rFonts w:ascii="Arial" w:hAnsi="Arial" w:cs="Arial"/>
          <w:bCs/>
          <w:i w:val="0"/>
          <w:szCs w:val="24"/>
        </w:rPr>
      </w:pPr>
    </w:p>
    <w:p w14:paraId="46DC0246" w14:textId="77777777" w:rsidR="00D810BD" w:rsidRDefault="00D810BD" w:rsidP="00D810BD">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t>ANEXO I</w:t>
      </w:r>
    </w:p>
    <w:p w14:paraId="01502521" w14:textId="77777777" w:rsidR="00D810BD" w:rsidRPr="006A4AFB" w:rsidRDefault="00D810BD" w:rsidP="00D810BD">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14:paraId="7AAD1377" w14:textId="77777777" w:rsidR="00D810BD" w:rsidRPr="005728F5" w:rsidRDefault="00D810BD" w:rsidP="00D810BD"/>
    <w:p w14:paraId="5CD0AA13" w14:textId="77777777" w:rsidR="00D810BD" w:rsidRPr="004430C3" w:rsidRDefault="00D810BD" w:rsidP="00D810BD">
      <w:pPr>
        <w:ind w:right="-738"/>
        <w:jc w:val="center"/>
        <w:rPr>
          <w:rFonts w:ascii="Arial" w:hAnsi="Arial" w:cs="Arial"/>
          <w:b/>
          <w:i w:val="0"/>
        </w:rPr>
      </w:pPr>
      <w:r w:rsidRPr="004430C3">
        <w:rPr>
          <w:rFonts w:ascii="Arial" w:hAnsi="Arial" w:cs="Arial"/>
          <w:b/>
          <w:i w:val="0"/>
        </w:rPr>
        <w:t>PROPOSTA DE PREÇOS</w:t>
      </w:r>
    </w:p>
    <w:p w14:paraId="4C198B38" w14:textId="77777777" w:rsidR="00D810BD" w:rsidRPr="004430C3" w:rsidRDefault="00D810BD" w:rsidP="00D810BD">
      <w:pPr>
        <w:ind w:right="-738"/>
        <w:rPr>
          <w:rFonts w:ascii="Arial" w:hAnsi="Arial" w:cs="Arial"/>
          <w:i w:val="0"/>
        </w:rPr>
      </w:pPr>
      <w:r>
        <w:rPr>
          <w:rFonts w:ascii="Arial" w:hAnsi="Arial" w:cs="Arial"/>
          <w:i w:val="0"/>
        </w:rPr>
        <w:t>P</w:t>
      </w:r>
      <w:r w:rsidRPr="004430C3">
        <w:rPr>
          <w:rFonts w:ascii="Arial" w:hAnsi="Arial" w:cs="Arial"/>
          <w:i w:val="0"/>
        </w:rPr>
        <w:t>RTICIPANTE:</w:t>
      </w:r>
    </w:p>
    <w:p w14:paraId="0AFEC7E7" w14:textId="77777777" w:rsidR="00D810BD" w:rsidRPr="004430C3" w:rsidRDefault="00D810BD" w:rsidP="00D810BD">
      <w:pPr>
        <w:ind w:right="-738"/>
        <w:rPr>
          <w:rFonts w:ascii="Arial" w:hAnsi="Arial" w:cs="Arial"/>
          <w:i w:val="0"/>
        </w:rPr>
      </w:pPr>
      <w:r w:rsidRPr="004430C3">
        <w:rPr>
          <w:rFonts w:ascii="Arial" w:hAnsi="Arial" w:cs="Arial"/>
          <w:i w:val="0"/>
        </w:rPr>
        <w:t>CNPJ/MF:</w:t>
      </w:r>
    </w:p>
    <w:p w14:paraId="6B479340" w14:textId="77777777" w:rsidR="00D810BD" w:rsidRPr="004430C3" w:rsidRDefault="00D810BD" w:rsidP="00D810BD">
      <w:pPr>
        <w:ind w:right="-738"/>
        <w:rPr>
          <w:rFonts w:ascii="Arial" w:hAnsi="Arial" w:cs="Arial"/>
          <w:i w:val="0"/>
        </w:rPr>
      </w:pPr>
      <w:r w:rsidRPr="004430C3">
        <w:rPr>
          <w:rFonts w:ascii="Arial" w:hAnsi="Arial" w:cs="Arial"/>
          <w:i w:val="0"/>
        </w:rPr>
        <w:t>ENDEREÇO:             N°</w:t>
      </w:r>
    </w:p>
    <w:p w14:paraId="33E8F024" w14:textId="77777777" w:rsidR="00D810BD" w:rsidRPr="004430C3" w:rsidRDefault="00D810BD" w:rsidP="00D810BD">
      <w:pPr>
        <w:ind w:right="-738"/>
        <w:rPr>
          <w:rFonts w:ascii="Arial" w:hAnsi="Arial" w:cs="Arial"/>
          <w:i w:val="0"/>
        </w:rPr>
      </w:pPr>
      <w:r w:rsidRPr="004430C3">
        <w:rPr>
          <w:rFonts w:ascii="Arial" w:hAnsi="Arial" w:cs="Arial"/>
          <w:i w:val="0"/>
        </w:rPr>
        <w:t>BAIRRO:                    CEP:</w:t>
      </w:r>
    </w:p>
    <w:p w14:paraId="0A517284" w14:textId="77777777" w:rsidR="00D810BD" w:rsidRPr="004430C3" w:rsidRDefault="00D810BD" w:rsidP="00D810BD">
      <w:pPr>
        <w:pBdr>
          <w:bottom w:val="single" w:sz="12" w:space="1" w:color="auto"/>
        </w:pBdr>
        <w:ind w:right="-738"/>
        <w:rPr>
          <w:rFonts w:ascii="Arial" w:hAnsi="Arial" w:cs="Arial"/>
          <w:i w:val="0"/>
        </w:rPr>
      </w:pPr>
      <w:r w:rsidRPr="004430C3">
        <w:rPr>
          <w:rFonts w:ascii="Arial" w:hAnsi="Arial" w:cs="Arial"/>
          <w:i w:val="0"/>
        </w:rPr>
        <w:t>CIDADE:                   ESTADO:</w:t>
      </w:r>
    </w:p>
    <w:p w14:paraId="71A2F8D5" w14:textId="77777777" w:rsidR="00D810BD" w:rsidRPr="004430C3" w:rsidRDefault="00D810BD" w:rsidP="00776526">
      <w:pPr>
        <w:ind w:right="141"/>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1430FD24" w14:textId="77777777" w:rsidR="00D810BD" w:rsidRPr="004430C3" w:rsidRDefault="00D810BD" w:rsidP="00D810BD">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Pr>
          <w:rFonts w:ascii="Arial" w:hAnsi="Arial" w:cs="Arial"/>
          <w:b/>
          <w:i w:val="0"/>
        </w:rPr>
        <w:t xml:space="preserve"> DATA</w:t>
      </w:r>
      <w:r w:rsidRPr="00A76C36">
        <w:rPr>
          <w:rFonts w:ascii="Arial" w:hAnsi="Arial" w:cs="Arial"/>
          <w:b/>
          <w:i w:val="0"/>
        </w:rPr>
        <w:t xml:space="preserve">: </w:t>
      </w:r>
      <w:r>
        <w:rPr>
          <w:rFonts w:ascii="Arial" w:hAnsi="Arial" w:cs="Arial"/>
          <w:b/>
          <w:i w:val="0"/>
        </w:rPr>
        <w:t>21</w:t>
      </w:r>
      <w:r w:rsidRPr="00A76C36">
        <w:rPr>
          <w:rFonts w:ascii="Arial" w:hAnsi="Arial" w:cs="Arial"/>
          <w:b/>
          <w:i w:val="0"/>
        </w:rPr>
        <w:t>/</w:t>
      </w:r>
      <w:r>
        <w:rPr>
          <w:rFonts w:ascii="Arial" w:hAnsi="Arial" w:cs="Arial"/>
          <w:b/>
          <w:i w:val="0"/>
        </w:rPr>
        <w:t>05</w:t>
      </w:r>
      <w:r w:rsidRPr="00A76C36">
        <w:rPr>
          <w:rFonts w:ascii="Arial" w:hAnsi="Arial" w:cs="Arial"/>
          <w:b/>
          <w:i w:val="0"/>
        </w:rPr>
        <w:t xml:space="preserve">/2018    </w:t>
      </w:r>
      <w:r>
        <w:rPr>
          <w:rFonts w:ascii="Arial" w:hAnsi="Arial" w:cs="Arial"/>
          <w:b/>
          <w:i w:val="0"/>
        </w:rPr>
        <w:t>HORA: 08</w:t>
      </w:r>
      <w:r w:rsidRPr="00B157F8">
        <w:rPr>
          <w:rFonts w:ascii="Arial" w:hAnsi="Arial" w:cs="Arial"/>
          <w:b/>
          <w:i w:val="0"/>
        </w:rPr>
        <w:t>:00</w:t>
      </w:r>
    </w:p>
    <w:p w14:paraId="366C0800" w14:textId="77777777" w:rsidR="00D810BD" w:rsidRPr="004430C3" w:rsidRDefault="00D810BD" w:rsidP="00D810BD">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97BAB22" w14:textId="77777777" w:rsidR="00D810BD" w:rsidRPr="004430C3" w:rsidRDefault="00D810BD" w:rsidP="00D810BD">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305B2880" w14:textId="70FD929B" w:rsidR="0033267E" w:rsidRPr="0033267E" w:rsidRDefault="00D810BD" w:rsidP="0033267E">
      <w:pPr>
        <w:pStyle w:val="Recuodecorpodetexto"/>
        <w:tabs>
          <w:tab w:val="left" w:pos="214"/>
        </w:tabs>
        <w:ind w:left="0" w:right="-851" w:firstLine="0"/>
        <w:rPr>
          <w:rFonts w:ascii="Arial" w:hAnsi="Arial" w:cs="Arial"/>
          <w:b/>
          <w:i w:val="0"/>
          <w:sz w:val="24"/>
          <w:szCs w:val="24"/>
        </w:rPr>
      </w:pPr>
      <w:r w:rsidRPr="00D810BD">
        <w:rPr>
          <w:rFonts w:ascii="Arial" w:hAnsi="Arial" w:cs="Arial"/>
          <w:i w:val="0"/>
          <w:sz w:val="24"/>
          <w:szCs w:val="24"/>
        </w:rPr>
        <w:t xml:space="preserve">OBJETO: </w:t>
      </w:r>
      <w:r w:rsidR="0033267E" w:rsidRPr="0033267E">
        <w:rPr>
          <w:rFonts w:ascii="Arial" w:hAnsi="Arial" w:cs="Arial"/>
          <w:b/>
          <w:i w:val="0"/>
          <w:sz w:val="24"/>
          <w:szCs w:val="24"/>
        </w:rPr>
        <w:t xml:space="preserve">A PRESENTE LICITAÇÃO TEM POR OBJETO A CONTRATAÇÃO DE EMPRESA PARA AQUISIÇÃO DE “CONCRETO BETUMINOSO USINADO A QUENTE (CBUQ)”, LOTE 01: AMPLA CONCORRÊNCIA LOTE 02: </w:t>
      </w:r>
      <w:r w:rsidR="0033267E" w:rsidRPr="0033267E">
        <w:rPr>
          <w:rFonts w:ascii="Arial" w:hAnsi="Arial" w:cs="Arial"/>
          <w:b/>
          <w:i w:val="0"/>
          <w:snapToGrid w:val="0"/>
          <w:sz w:val="24"/>
          <w:szCs w:val="24"/>
        </w:rPr>
        <w:t>MICROEMPRESAS (ME), EMPRESAS DE PEQUENO PORTE (EPP) OU MICROEMPREENDEDORES INDIVIDUAIS (MEI), ASSIM DEFINIDOS PELO ART. 3º E 18-A, §1º, DA LEI COMPLEMENTAR 123/2006</w:t>
      </w:r>
      <w:r w:rsidR="0033267E" w:rsidRPr="0033267E">
        <w:rPr>
          <w:rFonts w:ascii="Arial" w:hAnsi="Arial" w:cs="Arial"/>
          <w:b/>
          <w:i w:val="0"/>
          <w:sz w:val="24"/>
          <w:szCs w:val="24"/>
        </w:rPr>
        <w:t xml:space="preserve"> (COTA RESERVADA) CORRESPONDE ATÉ 25% (VINTE E CINCO POR CENTO) DO QUANTITATIVO ORIGINALMENTE ELENCADO NA TOTALIDADE (COTA PRINCIPAL), E FOI INCLUÍDO NESTE EDITAL EM RAZÃO DO ART. 8º, DO DECRETO Nº 8.538/2015, EM ATENDIMENTO A SECRETARIA MUNICIPAL DE VIA. E OBRAS PÚBLICAS DE DOURADINA/MS, CONFORME PROPOSTA DE PREÇO - ANEXO I E TERMO DE REFERÊNCIA ANEXO II DO EDITAL.</w:t>
      </w:r>
    </w:p>
    <w:p w14:paraId="62FFEA2A" w14:textId="77777777" w:rsidR="0033267E" w:rsidRDefault="0033267E" w:rsidP="0033267E">
      <w:pPr>
        <w:pStyle w:val="Recuodecorpodetexto"/>
        <w:tabs>
          <w:tab w:val="left" w:pos="214"/>
        </w:tabs>
        <w:ind w:left="0" w:right="-851" w:firstLine="0"/>
        <w:rPr>
          <w:rFonts w:ascii="Verdana" w:hAnsi="Verdana" w:cs="Arial"/>
          <w:i w:val="0"/>
          <w:sz w:val="16"/>
          <w:szCs w:val="16"/>
        </w:rPr>
      </w:pPr>
    </w:p>
    <w:p w14:paraId="05EA0F5D" w14:textId="5D480E58" w:rsidR="00D810BD" w:rsidRPr="0033267E" w:rsidRDefault="00D810BD" w:rsidP="0033267E">
      <w:pPr>
        <w:pStyle w:val="Recuodecorpodetexto"/>
        <w:tabs>
          <w:tab w:val="left" w:pos="214"/>
        </w:tabs>
        <w:ind w:left="0" w:right="-851" w:firstLine="0"/>
        <w:rPr>
          <w:rFonts w:ascii="Arial" w:hAnsi="Arial" w:cs="Arial"/>
          <w:b/>
          <w:i w:val="0"/>
          <w:sz w:val="24"/>
          <w:szCs w:val="24"/>
        </w:rPr>
      </w:pPr>
      <w:r w:rsidRPr="0033267E">
        <w:rPr>
          <w:rFonts w:ascii="Arial" w:hAnsi="Arial" w:cs="Arial"/>
          <w:b/>
          <w:i w:val="0"/>
          <w:sz w:val="24"/>
          <w:szCs w:val="24"/>
        </w:rPr>
        <w:t>LOTE 01</w:t>
      </w:r>
      <w:r w:rsidR="007C680E" w:rsidRPr="0033267E">
        <w:rPr>
          <w:rFonts w:ascii="Arial" w:hAnsi="Arial" w:cs="Arial"/>
          <w:b/>
          <w:i w:val="0"/>
          <w:sz w:val="24"/>
          <w:szCs w:val="24"/>
        </w:rPr>
        <w:t xml:space="preserve"> </w:t>
      </w:r>
    </w:p>
    <w:p w14:paraId="7F5C276A" w14:textId="77777777" w:rsidR="00D810BD" w:rsidRPr="0099121F" w:rsidRDefault="00D810BD" w:rsidP="00D810BD">
      <w:pPr>
        <w:ind w:right="-738"/>
        <w:jc w:val="both"/>
        <w:rPr>
          <w:rFonts w:ascii="Arial" w:hAnsi="Arial" w:cs="Arial"/>
          <w:b/>
          <w:i w:val="0"/>
          <w:szCs w:val="24"/>
        </w:rPr>
      </w:pPr>
    </w:p>
    <w:tbl>
      <w:tblPr>
        <w:tblStyle w:val="Tabelacomgrade"/>
        <w:tblW w:w="14742" w:type="dxa"/>
        <w:tblInd w:w="-5" w:type="dxa"/>
        <w:tblLayout w:type="fixed"/>
        <w:tblLook w:val="04A0" w:firstRow="1" w:lastRow="0" w:firstColumn="1" w:lastColumn="0" w:noHBand="0" w:noVBand="1"/>
      </w:tblPr>
      <w:tblGrid>
        <w:gridCol w:w="1106"/>
        <w:gridCol w:w="5840"/>
        <w:gridCol w:w="1417"/>
        <w:gridCol w:w="2269"/>
        <w:gridCol w:w="1984"/>
        <w:gridCol w:w="2126"/>
      </w:tblGrid>
      <w:tr w:rsidR="00D810BD" w:rsidRPr="004430C3" w14:paraId="0148A034" w14:textId="77777777" w:rsidTr="00D810BD">
        <w:trPr>
          <w:trHeight w:val="327"/>
        </w:trPr>
        <w:tc>
          <w:tcPr>
            <w:tcW w:w="1106" w:type="dxa"/>
            <w:shd w:val="clear" w:color="auto" w:fill="BFBFBF" w:themeFill="background1" w:themeFillShade="BF"/>
            <w:vAlign w:val="center"/>
          </w:tcPr>
          <w:p w14:paraId="0D611C66"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t>CÓD.</w:t>
            </w:r>
          </w:p>
        </w:tc>
        <w:tc>
          <w:tcPr>
            <w:tcW w:w="5840" w:type="dxa"/>
            <w:shd w:val="clear" w:color="auto" w:fill="BFBFBF" w:themeFill="background1" w:themeFillShade="BF"/>
            <w:vAlign w:val="center"/>
          </w:tcPr>
          <w:p w14:paraId="618B3784" w14:textId="77777777" w:rsidR="00D810BD" w:rsidRPr="0099121F" w:rsidRDefault="00D810BD" w:rsidP="00D86C46">
            <w:pPr>
              <w:ind w:right="34"/>
              <w:jc w:val="center"/>
              <w:rPr>
                <w:rFonts w:ascii="Arial" w:hAnsi="Arial" w:cs="Arial"/>
                <w:b/>
                <w:i w:val="0"/>
                <w:sz w:val="20"/>
              </w:rPr>
            </w:pPr>
            <w:r w:rsidRPr="0099121F">
              <w:rPr>
                <w:rFonts w:ascii="Arial" w:hAnsi="Arial" w:cs="Arial"/>
                <w:b/>
                <w:i w:val="0"/>
                <w:sz w:val="20"/>
              </w:rPr>
              <w:t>DESCRIÇÃO</w:t>
            </w:r>
          </w:p>
        </w:tc>
        <w:tc>
          <w:tcPr>
            <w:tcW w:w="1417" w:type="dxa"/>
            <w:shd w:val="clear" w:color="auto" w:fill="BFBFBF" w:themeFill="background1" w:themeFillShade="BF"/>
            <w:vAlign w:val="center"/>
          </w:tcPr>
          <w:p w14:paraId="34DDA137"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t>UNIDADE</w:t>
            </w:r>
          </w:p>
        </w:tc>
        <w:tc>
          <w:tcPr>
            <w:tcW w:w="2269" w:type="dxa"/>
            <w:shd w:val="clear" w:color="auto" w:fill="BFBFBF" w:themeFill="background1" w:themeFillShade="BF"/>
            <w:vAlign w:val="center"/>
          </w:tcPr>
          <w:p w14:paraId="357E81CA"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t>QUANT.</w:t>
            </w:r>
          </w:p>
        </w:tc>
        <w:tc>
          <w:tcPr>
            <w:tcW w:w="1984" w:type="dxa"/>
            <w:shd w:val="clear" w:color="auto" w:fill="BFBFBF" w:themeFill="background1" w:themeFillShade="BF"/>
            <w:vAlign w:val="center"/>
          </w:tcPr>
          <w:p w14:paraId="5145EECF"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t>VALOR UNIT. R$</w:t>
            </w:r>
          </w:p>
        </w:tc>
        <w:tc>
          <w:tcPr>
            <w:tcW w:w="2126" w:type="dxa"/>
            <w:shd w:val="clear" w:color="auto" w:fill="BFBFBF" w:themeFill="background1" w:themeFillShade="BF"/>
            <w:vAlign w:val="center"/>
          </w:tcPr>
          <w:p w14:paraId="02E75F88"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t>VALOR TOTAL R$</w:t>
            </w:r>
          </w:p>
        </w:tc>
      </w:tr>
      <w:tr w:rsidR="00D810BD" w:rsidRPr="004430C3" w14:paraId="0498A3F3" w14:textId="77777777" w:rsidTr="00D86C46">
        <w:trPr>
          <w:trHeight w:val="289"/>
        </w:trPr>
        <w:tc>
          <w:tcPr>
            <w:tcW w:w="1106" w:type="dxa"/>
          </w:tcPr>
          <w:p w14:paraId="5A369C6B" w14:textId="77777777" w:rsidR="00D810BD" w:rsidRPr="0099121F" w:rsidRDefault="00D810BD" w:rsidP="00D86C46">
            <w:pPr>
              <w:pStyle w:val="TableParagraph"/>
              <w:spacing w:before="16"/>
              <w:ind w:left="121"/>
              <w:rPr>
                <w:sz w:val="20"/>
                <w:szCs w:val="20"/>
              </w:rPr>
            </w:pPr>
            <w:r>
              <w:rPr>
                <w:sz w:val="20"/>
                <w:szCs w:val="20"/>
              </w:rPr>
              <w:t>2840</w:t>
            </w:r>
          </w:p>
        </w:tc>
        <w:tc>
          <w:tcPr>
            <w:tcW w:w="5840" w:type="dxa"/>
          </w:tcPr>
          <w:p w14:paraId="7C1BA82D" w14:textId="77777777" w:rsidR="00D810BD" w:rsidRPr="0099121F" w:rsidRDefault="00D810BD" w:rsidP="00D86C46">
            <w:pPr>
              <w:pStyle w:val="TableParagraph"/>
              <w:spacing w:before="16"/>
              <w:ind w:left="-80" w:right="34" w:firstLine="92"/>
              <w:jc w:val="both"/>
              <w:rPr>
                <w:sz w:val="20"/>
                <w:szCs w:val="20"/>
                <w:lang w:val="pt-BR"/>
              </w:rPr>
            </w:pPr>
            <w:r>
              <w:rPr>
                <w:color w:val="000000"/>
                <w:sz w:val="20"/>
                <w:lang w:val="pt-BR"/>
              </w:rPr>
              <w:t>CBUQ CONCRETO BETUMINOSO USINADO A QUENTE</w:t>
            </w:r>
          </w:p>
        </w:tc>
        <w:tc>
          <w:tcPr>
            <w:tcW w:w="1417" w:type="dxa"/>
          </w:tcPr>
          <w:p w14:paraId="4C0FC859" w14:textId="77777777" w:rsidR="00D810BD" w:rsidRPr="0099121F" w:rsidRDefault="00D810BD" w:rsidP="00D86C46">
            <w:pPr>
              <w:pStyle w:val="TableParagraph"/>
              <w:ind w:left="0"/>
              <w:rPr>
                <w:sz w:val="20"/>
                <w:szCs w:val="20"/>
              </w:rPr>
            </w:pPr>
            <w:r>
              <w:rPr>
                <w:sz w:val="20"/>
                <w:szCs w:val="20"/>
              </w:rPr>
              <w:t>TONELADA</w:t>
            </w:r>
          </w:p>
        </w:tc>
        <w:tc>
          <w:tcPr>
            <w:tcW w:w="2269" w:type="dxa"/>
          </w:tcPr>
          <w:p w14:paraId="1485DDDE" w14:textId="77777777" w:rsidR="00D810BD" w:rsidRPr="0099121F" w:rsidRDefault="00EB499F" w:rsidP="00D86C46">
            <w:pPr>
              <w:jc w:val="center"/>
              <w:rPr>
                <w:rFonts w:ascii="Arial" w:hAnsi="Arial" w:cs="Arial"/>
                <w:i w:val="0"/>
                <w:sz w:val="20"/>
              </w:rPr>
            </w:pPr>
            <w:r>
              <w:rPr>
                <w:rFonts w:ascii="Arial" w:hAnsi="Arial" w:cs="Arial"/>
                <w:i w:val="0"/>
                <w:sz w:val="20"/>
              </w:rPr>
              <w:t>93.75</w:t>
            </w:r>
          </w:p>
        </w:tc>
        <w:tc>
          <w:tcPr>
            <w:tcW w:w="1984" w:type="dxa"/>
            <w:vAlign w:val="center"/>
          </w:tcPr>
          <w:p w14:paraId="6E9D57D3" w14:textId="77777777" w:rsidR="00D810BD" w:rsidRPr="00315D41" w:rsidRDefault="00D810BD" w:rsidP="00D86C46">
            <w:pPr>
              <w:jc w:val="center"/>
              <w:rPr>
                <w:rFonts w:ascii="Arial" w:hAnsi="Arial" w:cs="Arial"/>
                <w:i w:val="0"/>
                <w:sz w:val="20"/>
              </w:rPr>
            </w:pPr>
          </w:p>
        </w:tc>
        <w:tc>
          <w:tcPr>
            <w:tcW w:w="2126" w:type="dxa"/>
            <w:vAlign w:val="center"/>
          </w:tcPr>
          <w:p w14:paraId="253F331D" w14:textId="77777777" w:rsidR="00D810BD" w:rsidRPr="00315D41" w:rsidRDefault="00D810BD" w:rsidP="00D86C46">
            <w:pPr>
              <w:jc w:val="center"/>
              <w:rPr>
                <w:rFonts w:ascii="Arial" w:hAnsi="Arial" w:cs="Arial"/>
                <w:i w:val="0"/>
                <w:sz w:val="20"/>
              </w:rPr>
            </w:pPr>
          </w:p>
        </w:tc>
      </w:tr>
    </w:tbl>
    <w:p w14:paraId="6ED64E88" w14:textId="77777777" w:rsidR="00D810BD" w:rsidRDefault="00D810BD" w:rsidP="00D810BD">
      <w:pPr>
        <w:jc w:val="right"/>
        <w:rPr>
          <w:rFonts w:ascii="Arial" w:hAnsi="Arial" w:cs="Arial"/>
        </w:rPr>
      </w:pPr>
    </w:p>
    <w:p w14:paraId="2E8FAC85" w14:textId="77777777" w:rsidR="00D810BD" w:rsidRDefault="00D810BD" w:rsidP="00D810BD">
      <w:pPr>
        <w:rPr>
          <w:rFonts w:ascii="Arial" w:hAnsi="Arial" w:cs="Arial"/>
          <w:i w:val="0"/>
          <w:szCs w:val="24"/>
        </w:rPr>
      </w:pPr>
      <w:r w:rsidRPr="00713C21">
        <w:rPr>
          <w:rFonts w:ascii="Arial" w:hAnsi="Arial" w:cs="Arial"/>
          <w:b/>
          <w:i w:val="0"/>
          <w:szCs w:val="24"/>
        </w:rPr>
        <w:t>LOTE 02</w:t>
      </w:r>
      <w:r w:rsidRPr="00713C21">
        <w:rPr>
          <w:rFonts w:ascii="Arial" w:hAnsi="Arial" w:cs="Arial"/>
          <w:i w:val="0"/>
          <w:szCs w:val="24"/>
        </w:rPr>
        <w:t xml:space="preserve"> (cota reservada) corresponde até 25% (vinte e cinco por cento) do quantitativo originalmente elencado na TOTALIDADE (cota principal), e foi incluído neste edital em razão do art. 8º, do Decreto nº 8.538/2015</w:t>
      </w:r>
    </w:p>
    <w:p w14:paraId="58DA408F" w14:textId="77777777" w:rsidR="00D810BD" w:rsidRDefault="00D810BD" w:rsidP="00D810BD">
      <w:pPr>
        <w:rPr>
          <w:rFonts w:ascii="Arial" w:hAnsi="Arial" w:cs="Arial"/>
        </w:rPr>
      </w:pPr>
    </w:p>
    <w:tbl>
      <w:tblPr>
        <w:tblStyle w:val="Tabelacomgrade"/>
        <w:tblW w:w="14742" w:type="dxa"/>
        <w:tblInd w:w="-5" w:type="dxa"/>
        <w:tblLayout w:type="fixed"/>
        <w:tblLook w:val="04A0" w:firstRow="1" w:lastRow="0" w:firstColumn="1" w:lastColumn="0" w:noHBand="0" w:noVBand="1"/>
      </w:tblPr>
      <w:tblGrid>
        <w:gridCol w:w="1106"/>
        <w:gridCol w:w="5840"/>
        <w:gridCol w:w="1417"/>
        <w:gridCol w:w="2269"/>
        <w:gridCol w:w="1984"/>
        <w:gridCol w:w="2126"/>
      </w:tblGrid>
      <w:tr w:rsidR="00D810BD" w:rsidRPr="004430C3" w14:paraId="67EFB060" w14:textId="77777777" w:rsidTr="00D86C46">
        <w:trPr>
          <w:trHeight w:val="738"/>
        </w:trPr>
        <w:tc>
          <w:tcPr>
            <w:tcW w:w="1106" w:type="dxa"/>
            <w:shd w:val="clear" w:color="auto" w:fill="BFBFBF" w:themeFill="background1" w:themeFillShade="BF"/>
            <w:vAlign w:val="center"/>
          </w:tcPr>
          <w:p w14:paraId="47EB8A69"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lastRenderedPageBreak/>
              <w:t>CÓD.</w:t>
            </w:r>
          </w:p>
        </w:tc>
        <w:tc>
          <w:tcPr>
            <w:tcW w:w="5840" w:type="dxa"/>
            <w:shd w:val="clear" w:color="auto" w:fill="BFBFBF" w:themeFill="background1" w:themeFillShade="BF"/>
            <w:vAlign w:val="center"/>
          </w:tcPr>
          <w:p w14:paraId="3229BD88" w14:textId="77777777" w:rsidR="00D810BD" w:rsidRPr="0099121F" w:rsidRDefault="00D810BD" w:rsidP="00D86C46">
            <w:pPr>
              <w:ind w:right="34"/>
              <w:jc w:val="center"/>
              <w:rPr>
                <w:rFonts w:ascii="Arial" w:hAnsi="Arial" w:cs="Arial"/>
                <w:b/>
                <w:i w:val="0"/>
                <w:sz w:val="20"/>
              </w:rPr>
            </w:pPr>
            <w:r w:rsidRPr="0099121F">
              <w:rPr>
                <w:rFonts w:ascii="Arial" w:hAnsi="Arial" w:cs="Arial"/>
                <w:b/>
                <w:i w:val="0"/>
                <w:sz w:val="20"/>
              </w:rPr>
              <w:t>DESCRIÇÃO</w:t>
            </w:r>
          </w:p>
        </w:tc>
        <w:tc>
          <w:tcPr>
            <w:tcW w:w="1417" w:type="dxa"/>
            <w:shd w:val="clear" w:color="auto" w:fill="BFBFBF" w:themeFill="background1" w:themeFillShade="BF"/>
            <w:vAlign w:val="center"/>
          </w:tcPr>
          <w:p w14:paraId="0658C6A7"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t>UNIDADE</w:t>
            </w:r>
          </w:p>
        </w:tc>
        <w:tc>
          <w:tcPr>
            <w:tcW w:w="2269" w:type="dxa"/>
            <w:shd w:val="clear" w:color="auto" w:fill="BFBFBF" w:themeFill="background1" w:themeFillShade="BF"/>
            <w:vAlign w:val="center"/>
          </w:tcPr>
          <w:p w14:paraId="16C9A9A5"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t>QUANT.</w:t>
            </w:r>
          </w:p>
        </w:tc>
        <w:tc>
          <w:tcPr>
            <w:tcW w:w="1984" w:type="dxa"/>
            <w:shd w:val="clear" w:color="auto" w:fill="BFBFBF" w:themeFill="background1" w:themeFillShade="BF"/>
            <w:vAlign w:val="center"/>
          </w:tcPr>
          <w:p w14:paraId="517DE287"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t>VALOR UNIT. R$</w:t>
            </w:r>
          </w:p>
        </w:tc>
        <w:tc>
          <w:tcPr>
            <w:tcW w:w="2126" w:type="dxa"/>
            <w:shd w:val="clear" w:color="auto" w:fill="BFBFBF" w:themeFill="background1" w:themeFillShade="BF"/>
            <w:vAlign w:val="center"/>
          </w:tcPr>
          <w:p w14:paraId="656828BC" w14:textId="77777777" w:rsidR="00D810BD" w:rsidRPr="0099121F" w:rsidRDefault="00D810BD" w:rsidP="00D86C46">
            <w:pPr>
              <w:jc w:val="center"/>
              <w:rPr>
                <w:rFonts w:ascii="Arial" w:hAnsi="Arial" w:cs="Arial"/>
                <w:b/>
                <w:i w:val="0"/>
                <w:sz w:val="20"/>
              </w:rPr>
            </w:pPr>
            <w:r w:rsidRPr="0099121F">
              <w:rPr>
                <w:rFonts w:ascii="Arial" w:hAnsi="Arial" w:cs="Arial"/>
                <w:b/>
                <w:i w:val="0"/>
                <w:sz w:val="20"/>
              </w:rPr>
              <w:t>VALOR TOTAL R$</w:t>
            </w:r>
          </w:p>
        </w:tc>
      </w:tr>
      <w:tr w:rsidR="00EB499F" w:rsidRPr="004430C3" w14:paraId="063103E1" w14:textId="77777777" w:rsidTr="00D86C46">
        <w:trPr>
          <w:trHeight w:val="289"/>
        </w:trPr>
        <w:tc>
          <w:tcPr>
            <w:tcW w:w="1106" w:type="dxa"/>
          </w:tcPr>
          <w:p w14:paraId="714E4B48" w14:textId="77777777" w:rsidR="00EB499F" w:rsidRPr="0099121F" w:rsidRDefault="00EB499F" w:rsidP="00EB499F">
            <w:pPr>
              <w:pStyle w:val="TableParagraph"/>
              <w:spacing w:before="16"/>
              <w:ind w:left="121"/>
              <w:rPr>
                <w:sz w:val="20"/>
                <w:szCs w:val="20"/>
              </w:rPr>
            </w:pPr>
            <w:r>
              <w:rPr>
                <w:sz w:val="20"/>
                <w:szCs w:val="20"/>
              </w:rPr>
              <w:t>2840</w:t>
            </w:r>
          </w:p>
        </w:tc>
        <w:tc>
          <w:tcPr>
            <w:tcW w:w="5840" w:type="dxa"/>
          </w:tcPr>
          <w:p w14:paraId="63AB0563" w14:textId="77777777" w:rsidR="00EB499F" w:rsidRPr="0099121F" w:rsidRDefault="00EB499F" w:rsidP="00EB499F">
            <w:pPr>
              <w:pStyle w:val="TableParagraph"/>
              <w:spacing w:before="16"/>
              <w:ind w:left="-80" w:right="34" w:firstLine="92"/>
              <w:jc w:val="both"/>
              <w:rPr>
                <w:sz w:val="20"/>
                <w:szCs w:val="20"/>
                <w:lang w:val="pt-BR"/>
              </w:rPr>
            </w:pPr>
            <w:r>
              <w:rPr>
                <w:color w:val="000000"/>
                <w:sz w:val="20"/>
                <w:lang w:val="pt-BR"/>
              </w:rPr>
              <w:t>CBUQ CONCRETO BETUMINOSO USINADO A QUENTE</w:t>
            </w:r>
          </w:p>
        </w:tc>
        <w:tc>
          <w:tcPr>
            <w:tcW w:w="1417" w:type="dxa"/>
          </w:tcPr>
          <w:p w14:paraId="32FA8719" w14:textId="77777777" w:rsidR="00EB499F" w:rsidRPr="0099121F" w:rsidRDefault="00EB499F" w:rsidP="00EB499F">
            <w:pPr>
              <w:pStyle w:val="TableParagraph"/>
              <w:ind w:left="0"/>
              <w:rPr>
                <w:sz w:val="20"/>
                <w:szCs w:val="20"/>
              </w:rPr>
            </w:pPr>
            <w:r>
              <w:rPr>
                <w:sz w:val="20"/>
                <w:szCs w:val="20"/>
              </w:rPr>
              <w:t>TONELADA</w:t>
            </w:r>
          </w:p>
        </w:tc>
        <w:tc>
          <w:tcPr>
            <w:tcW w:w="2269" w:type="dxa"/>
          </w:tcPr>
          <w:p w14:paraId="501DA5A5" w14:textId="77777777" w:rsidR="00EB499F" w:rsidRPr="0099121F" w:rsidRDefault="00EB499F" w:rsidP="00EB499F">
            <w:pPr>
              <w:jc w:val="center"/>
              <w:rPr>
                <w:rFonts w:ascii="Arial" w:hAnsi="Arial" w:cs="Arial"/>
                <w:i w:val="0"/>
                <w:sz w:val="20"/>
              </w:rPr>
            </w:pPr>
            <w:r>
              <w:rPr>
                <w:rFonts w:ascii="Arial" w:hAnsi="Arial" w:cs="Arial"/>
                <w:i w:val="0"/>
                <w:sz w:val="20"/>
              </w:rPr>
              <w:t>31,25</w:t>
            </w:r>
          </w:p>
        </w:tc>
        <w:tc>
          <w:tcPr>
            <w:tcW w:w="1984" w:type="dxa"/>
            <w:vAlign w:val="center"/>
          </w:tcPr>
          <w:p w14:paraId="1C68836F" w14:textId="77777777" w:rsidR="00EB499F" w:rsidRPr="00315D41" w:rsidRDefault="00EB499F" w:rsidP="00EB499F">
            <w:pPr>
              <w:jc w:val="center"/>
              <w:rPr>
                <w:rFonts w:ascii="Arial" w:hAnsi="Arial" w:cs="Arial"/>
                <w:i w:val="0"/>
                <w:sz w:val="20"/>
              </w:rPr>
            </w:pPr>
          </w:p>
        </w:tc>
        <w:tc>
          <w:tcPr>
            <w:tcW w:w="2126" w:type="dxa"/>
            <w:vAlign w:val="center"/>
          </w:tcPr>
          <w:p w14:paraId="708700A7" w14:textId="77777777" w:rsidR="00EB499F" w:rsidRPr="00315D41" w:rsidRDefault="00EB499F" w:rsidP="00EB499F">
            <w:pPr>
              <w:jc w:val="center"/>
              <w:rPr>
                <w:rFonts w:ascii="Arial" w:hAnsi="Arial" w:cs="Arial"/>
                <w:i w:val="0"/>
                <w:sz w:val="20"/>
              </w:rPr>
            </w:pPr>
          </w:p>
        </w:tc>
      </w:tr>
    </w:tbl>
    <w:p w14:paraId="216E6FEF" w14:textId="77777777" w:rsidR="00D810BD" w:rsidRPr="003A5E4A" w:rsidRDefault="00D810BD" w:rsidP="00D810BD">
      <w:pPr>
        <w:tabs>
          <w:tab w:val="right" w:pos="14004"/>
        </w:tabs>
        <w:rPr>
          <w:rFonts w:ascii="Arial" w:hAnsi="Arial" w:cs="Arial"/>
          <w:i w:val="0"/>
        </w:rPr>
      </w:pPr>
      <w:r>
        <w:rPr>
          <w:rFonts w:ascii="Arial" w:hAnsi="Arial" w:cs="Arial"/>
          <w:i w:val="0"/>
        </w:rPr>
        <w:tab/>
      </w:r>
      <w:r w:rsidRPr="003A5E4A">
        <w:rPr>
          <w:rFonts w:ascii="Arial" w:hAnsi="Arial" w:cs="Arial"/>
          <w:i w:val="0"/>
        </w:rPr>
        <w:t xml:space="preserve"> </w:t>
      </w:r>
    </w:p>
    <w:p w14:paraId="24C8E936" w14:textId="77777777" w:rsidR="00D810BD" w:rsidRPr="003A5E4A" w:rsidRDefault="00D810BD" w:rsidP="00D810BD">
      <w:pPr>
        <w:jc w:val="right"/>
        <w:rPr>
          <w:rFonts w:ascii="Arial" w:hAnsi="Arial" w:cs="Arial"/>
          <w:i w:val="0"/>
        </w:rPr>
      </w:pPr>
      <w:r w:rsidRPr="003A5E4A">
        <w:rPr>
          <w:rFonts w:ascii="Arial" w:hAnsi="Arial" w:cs="Arial"/>
          <w:i w:val="0"/>
        </w:rPr>
        <w:t>Total Geral: R$:</w:t>
      </w:r>
      <w:r>
        <w:rPr>
          <w:rFonts w:ascii="Arial" w:hAnsi="Arial" w:cs="Arial"/>
          <w:i w:val="0"/>
        </w:rPr>
        <w:t xml:space="preserve"> </w:t>
      </w:r>
      <w:r w:rsidR="00EB499F">
        <w:rPr>
          <w:rFonts w:ascii="Arial" w:hAnsi="Arial" w:cs="Arial"/>
          <w:i w:val="0"/>
        </w:rPr>
        <w:t>39.166,66</w:t>
      </w:r>
    </w:p>
    <w:p w14:paraId="4AA777BC" w14:textId="77777777" w:rsidR="00D810BD" w:rsidRPr="003A5E4A" w:rsidRDefault="00D810BD" w:rsidP="00D810BD">
      <w:pPr>
        <w:jc w:val="right"/>
        <w:rPr>
          <w:rFonts w:ascii="Arial" w:hAnsi="Arial" w:cs="Arial"/>
          <w:i w:val="0"/>
        </w:rPr>
      </w:pPr>
      <w:r w:rsidRPr="003A5E4A">
        <w:rPr>
          <w:rFonts w:ascii="Arial" w:hAnsi="Arial" w:cs="Arial"/>
          <w:i w:val="0"/>
        </w:rPr>
        <w:t>Valor por extenso:</w:t>
      </w:r>
      <w:r>
        <w:rPr>
          <w:rFonts w:ascii="Arial" w:hAnsi="Arial" w:cs="Arial"/>
          <w:i w:val="0"/>
        </w:rPr>
        <w:t>(</w:t>
      </w:r>
      <w:r w:rsidR="00EB499F">
        <w:rPr>
          <w:rFonts w:ascii="Arial" w:hAnsi="Arial" w:cs="Arial"/>
          <w:i w:val="0"/>
        </w:rPr>
        <w:t>trinta e nove mil, cento e sessenta e seis reais e sessenta e seis centavos</w:t>
      </w:r>
      <w:r>
        <w:rPr>
          <w:rFonts w:ascii="Arial" w:hAnsi="Arial" w:cs="Arial"/>
          <w:i w:val="0"/>
        </w:rPr>
        <w:t>)</w:t>
      </w:r>
    </w:p>
    <w:p w14:paraId="15A94D34" w14:textId="77777777" w:rsidR="00D810BD" w:rsidRPr="003A5E4A" w:rsidRDefault="00D810BD" w:rsidP="00D810BD">
      <w:pPr>
        <w:rPr>
          <w:rFonts w:ascii="Arial" w:hAnsi="Arial" w:cs="Arial"/>
          <w:i w:val="0"/>
        </w:rPr>
      </w:pPr>
      <w:r w:rsidRPr="003A5E4A">
        <w:rPr>
          <w:rFonts w:ascii="Arial" w:hAnsi="Arial" w:cs="Arial"/>
          <w:i w:val="0"/>
        </w:rPr>
        <w:t>Observações:</w:t>
      </w:r>
    </w:p>
    <w:p w14:paraId="1B037891" w14:textId="77777777" w:rsidR="00D810BD" w:rsidRPr="003A5E4A" w:rsidRDefault="00D810BD" w:rsidP="00D810BD">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6F3520C0" w14:textId="77777777" w:rsidR="00D810BD" w:rsidRPr="003A5E4A" w:rsidRDefault="00D810BD" w:rsidP="00D810BD">
      <w:pPr>
        <w:jc w:val="right"/>
        <w:rPr>
          <w:rFonts w:ascii="Arial" w:hAnsi="Arial" w:cs="Arial"/>
          <w:i w:val="0"/>
        </w:rPr>
      </w:pPr>
      <w:r>
        <w:rPr>
          <w:rFonts w:ascii="Arial" w:hAnsi="Arial" w:cs="Arial"/>
          <w:i w:val="0"/>
        </w:rPr>
        <w:t>Local, XXXX de XXXX de 2018</w:t>
      </w:r>
      <w:r w:rsidRPr="003A5E4A">
        <w:rPr>
          <w:rFonts w:ascii="Arial" w:hAnsi="Arial" w:cs="Arial"/>
          <w:i w:val="0"/>
        </w:rPr>
        <w:t>.</w:t>
      </w:r>
    </w:p>
    <w:p w14:paraId="643649ED" w14:textId="77777777" w:rsidR="00D810BD" w:rsidRPr="003A5E4A" w:rsidRDefault="00D810BD" w:rsidP="00D810BD">
      <w:pPr>
        <w:jc w:val="center"/>
        <w:rPr>
          <w:rFonts w:ascii="Arial" w:hAnsi="Arial" w:cs="Arial"/>
          <w:i w:val="0"/>
        </w:rPr>
      </w:pPr>
      <w:r w:rsidRPr="003A5E4A">
        <w:rPr>
          <w:rFonts w:ascii="Arial" w:hAnsi="Arial" w:cs="Arial"/>
          <w:i w:val="0"/>
        </w:rPr>
        <w:t>_______________________________________________</w:t>
      </w:r>
    </w:p>
    <w:p w14:paraId="11BF03C2" w14:textId="77777777" w:rsidR="00D810BD" w:rsidRPr="00D810BD" w:rsidRDefault="00D810BD" w:rsidP="00EB499F">
      <w:pPr>
        <w:jc w:val="center"/>
        <w:rPr>
          <w:rFonts w:ascii="Arial" w:hAnsi="Arial" w:cs="Arial"/>
          <w:szCs w:val="24"/>
        </w:rPr>
        <w:sectPr w:rsidR="00D810BD" w:rsidRPr="00D810BD" w:rsidSect="00776526">
          <w:headerReference w:type="default" r:id="rId12"/>
          <w:pgSz w:w="16840" w:h="11907" w:orient="landscape" w:code="9"/>
          <w:pgMar w:top="1418" w:right="1956" w:bottom="851" w:left="851" w:header="709" w:footer="907" w:gutter="0"/>
          <w:cols w:space="720"/>
          <w:docGrid w:linePitch="326"/>
        </w:sectPr>
      </w:pPr>
      <w:r w:rsidRPr="003A5E4A">
        <w:rPr>
          <w:rFonts w:ascii="Arial" w:hAnsi="Arial" w:cs="Arial"/>
          <w:i w:val="0"/>
        </w:rPr>
        <w:t>Assinatura/carim</w:t>
      </w:r>
      <w:r>
        <w:rPr>
          <w:rFonts w:ascii="Arial" w:hAnsi="Arial" w:cs="Arial"/>
          <w:i w:val="0"/>
        </w:rPr>
        <w:t>bo</w:t>
      </w:r>
    </w:p>
    <w:p w14:paraId="67FFEA36" w14:textId="77777777" w:rsidR="00FE3E47" w:rsidRPr="00FE3E47" w:rsidRDefault="00FE3E47" w:rsidP="00FE3E47"/>
    <w:p w14:paraId="5FC9176C" w14:textId="77777777" w:rsidR="00FE3E47" w:rsidRPr="00785261" w:rsidRDefault="00FE3E47" w:rsidP="00FE3E47">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14:paraId="4094631A" w14:textId="77777777" w:rsidR="00FE3E47" w:rsidRPr="00785261" w:rsidRDefault="00FE3E47" w:rsidP="00FE3E47">
      <w:pPr>
        <w:rPr>
          <w:rFonts w:ascii="Arial" w:hAnsi="Arial" w:cs="Arial"/>
          <w:i w:val="0"/>
          <w:szCs w:val="24"/>
        </w:rPr>
      </w:pPr>
    </w:p>
    <w:p w14:paraId="17AAA042" w14:textId="77777777" w:rsidR="00FE3E47" w:rsidRDefault="00FE3E47" w:rsidP="00FE3E47">
      <w:pPr>
        <w:rPr>
          <w:rFonts w:ascii="Arial" w:hAnsi="Arial" w:cs="Arial"/>
          <w:b/>
          <w:i w:val="0"/>
          <w:szCs w:val="24"/>
        </w:rPr>
      </w:pPr>
      <w:r>
        <w:rPr>
          <w:rFonts w:ascii="Arial" w:hAnsi="Arial" w:cs="Arial"/>
          <w:b/>
          <w:i w:val="0"/>
          <w:szCs w:val="24"/>
        </w:rPr>
        <w:t>TERMO DE REFERÊNCIA</w:t>
      </w:r>
    </w:p>
    <w:p w14:paraId="07D2C638" w14:textId="77777777" w:rsidR="00FE3E47" w:rsidRDefault="00FE3E47" w:rsidP="00FE3E47">
      <w:pPr>
        <w:rPr>
          <w:rFonts w:ascii="Arial" w:hAnsi="Arial" w:cs="Arial"/>
          <w:b/>
          <w:i w:val="0"/>
          <w:szCs w:val="24"/>
        </w:rPr>
      </w:pPr>
    </w:p>
    <w:p w14:paraId="3C0AF556" w14:textId="77777777" w:rsidR="00FE3E47" w:rsidRDefault="00FE3E47" w:rsidP="00FE3E47">
      <w:pPr>
        <w:jc w:val="both"/>
        <w:rPr>
          <w:rFonts w:ascii="Arial" w:hAnsi="Arial" w:cs="Arial"/>
          <w:b/>
          <w:bCs/>
          <w:i w:val="0"/>
          <w:color w:val="000000"/>
          <w:szCs w:val="24"/>
        </w:rPr>
      </w:pPr>
    </w:p>
    <w:p w14:paraId="0B72B76B" w14:textId="77777777"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4AF328CF" w14:textId="77777777" w:rsidR="00EB499F" w:rsidRDefault="00EB499F" w:rsidP="00FE3E47">
      <w:pPr>
        <w:autoSpaceDE w:val="0"/>
        <w:autoSpaceDN w:val="0"/>
        <w:adjustRightInd w:val="0"/>
        <w:jc w:val="both"/>
        <w:rPr>
          <w:rFonts w:ascii="Arial" w:eastAsia="MyriadPro-Regular" w:hAnsi="Arial" w:cs="Arial"/>
          <w:b/>
          <w:i w:val="0"/>
          <w:color w:val="000000"/>
          <w:szCs w:val="24"/>
        </w:rPr>
      </w:pPr>
    </w:p>
    <w:p w14:paraId="6D717C17" w14:textId="3432784E" w:rsidR="00EB499F" w:rsidRPr="0033267E" w:rsidRDefault="0033267E" w:rsidP="00EB499F">
      <w:pPr>
        <w:pStyle w:val="Recuodecorpodetexto"/>
        <w:tabs>
          <w:tab w:val="left" w:pos="214"/>
        </w:tabs>
        <w:ind w:left="0" w:firstLine="0"/>
        <w:rPr>
          <w:rFonts w:ascii="Arial" w:hAnsi="Arial" w:cs="Arial"/>
          <w:bCs/>
          <w:i w:val="0"/>
          <w:sz w:val="24"/>
          <w:szCs w:val="24"/>
        </w:rPr>
      </w:pPr>
      <w:r w:rsidRPr="0033267E">
        <w:rPr>
          <w:rFonts w:ascii="Arial" w:hAnsi="Arial" w:cs="Arial"/>
          <w:i w:val="0"/>
          <w:sz w:val="24"/>
          <w:szCs w:val="24"/>
        </w:rPr>
        <w:t xml:space="preserve">A presente licitação tem por objeto a contratação de empresa para aquisição de “concreto betuminoso usinado a quente (CBUQ)”, </w:t>
      </w:r>
      <w:r w:rsidRPr="0033267E">
        <w:rPr>
          <w:rFonts w:ascii="Arial" w:hAnsi="Arial" w:cs="Arial"/>
          <w:b/>
          <w:i w:val="0"/>
          <w:sz w:val="24"/>
          <w:szCs w:val="24"/>
        </w:rPr>
        <w:t>LOTE 01</w:t>
      </w:r>
      <w:r w:rsidRPr="0033267E">
        <w:rPr>
          <w:rFonts w:ascii="Arial" w:hAnsi="Arial" w:cs="Arial"/>
          <w:i w:val="0"/>
          <w:sz w:val="24"/>
          <w:szCs w:val="24"/>
        </w:rPr>
        <w:t xml:space="preserve">: Ampla Concorrência </w:t>
      </w:r>
      <w:r w:rsidRPr="0033267E">
        <w:rPr>
          <w:rFonts w:ascii="Arial" w:hAnsi="Arial" w:cs="Arial"/>
          <w:b/>
          <w:i w:val="0"/>
          <w:sz w:val="24"/>
          <w:szCs w:val="24"/>
        </w:rPr>
        <w:t>LOTE 02:</w:t>
      </w:r>
      <w:r w:rsidRPr="0033267E">
        <w:rPr>
          <w:rFonts w:ascii="Arial" w:hAnsi="Arial" w:cs="Arial"/>
          <w:i w:val="0"/>
          <w:sz w:val="24"/>
          <w:szCs w:val="24"/>
        </w:rPr>
        <w:t xml:space="preserve"> </w:t>
      </w:r>
      <w:r w:rsidRPr="0033267E">
        <w:rPr>
          <w:rFonts w:ascii="Arial" w:hAnsi="Arial" w:cs="Arial"/>
          <w:i w:val="0"/>
          <w:snapToGrid w:val="0"/>
          <w:sz w:val="24"/>
          <w:szCs w:val="24"/>
        </w:rPr>
        <w:t>Microempresas (ME), Empresas de Pequeno Porte (EPP) ou Microempreendedores Individuais (MEI), assim definidos pelo art. 3º e 18-A, §1º, da Lei Complementar 123/2006</w:t>
      </w:r>
      <w:r w:rsidRPr="0033267E">
        <w:rPr>
          <w:rFonts w:ascii="Arial" w:hAnsi="Arial" w:cs="Arial"/>
          <w:i w:val="0"/>
          <w:sz w:val="24"/>
          <w:szCs w:val="24"/>
        </w:rPr>
        <w:t xml:space="preserve"> (cota reservada) corresponde até 25% (vinte e cinco por cento) do quantitativo originalmente elencado na TOTALIDADE (cota principal), e foi incluído neste edital em razão do art. 8º, do Decreto nº 8.538/2015, em atendimento a Secretaria Municipal de Via. e Obras Públicas de Douradina/MS, conforme Proposta de Preço - ANEXO I e termo de Referência Anexo II do Edital</w:t>
      </w:r>
      <w:r w:rsidR="00EB499F" w:rsidRPr="0033267E">
        <w:rPr>
          <w:rFonts w:ascii="Arial" w:hAnsi="Arial" w:cs="Arial"/>
          <w:i w:val="0"/>
          <w:sz w:val="24"/>
          <w:szCs w:val="24"/>
        </w:rPr>
        <w:t>.</w:t>
      </w:r>
    </w:p>
    <w:p w14:paraId="35B277F7" w14:textId="77777777" w:rsidR="00FE3E47" w:rsidRDefault="00FE3E47" w:rsidP="00FE3E47">
      <w:pPr>
        <w:autoSpaceDE w:val="0"/>
        <w:autoSpaceDN w:val="0"/>
        <w:adjustRightInd w:val="0"/>
        <w:jc w:val="both"/>
        <w:rPr>
          <w:rFonts w:ascii="Arial" w:eastAsia="MyriadPro-Regular" w:hAnsi="Arial" w:cs="Arial"/>
          <w:i w:val="0"/>
          <w:color w:val="000000"/>
          <w:szCs w:val="24"/>
        </w:rPr>
      </w:pPr>
    </w:p>
    <w:p w14:paraId="1AB11114" w14:textId="77777777"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15E8F7A5" w14:textId="77777777" w:rsidR="00FE3E47" w:rsidRDefault="00FE3E47" w:rsidP="00FE3E4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25714471" w14:textId="77777777" w:rsidR="00EB499F" w:rsidRDefault="00EB499F" w:rsidP="00FE3E47">
      <w:pPr>
        <w:autoSpaceDE w:val="0"/>
        <w:autoSpaceDN w:val="0"/>
        <w:adjustRightInd w:val="0"/>
        <w:jc w:val="both"/>
        <w:rPr>
          <w:rFonts w:ascii="Arial" w:eastAsia="MyriadPro-Regular" w:hAnsi="Arial" w:cs="Arial"/>
          <w:i w:val="0"/>
          <w:color w:val="000000"/>
          <w:szCs w:val="24"/>
        </w:rPr>
      </w:pPr>
    </w:p>
    <w:p w14:paraId="055B722E" w14:textId="354516C4" w:rsidR="00EB499F" w:rsidRPr="00EB499F" w:rsidRDefault="00EB499F" w:rsidP="00FE3E47">
      <w:pPr>
        <w:autoSpaceDE w:val="0"/>
        <w:autoSpaceDN w:val="0"/>
        <w:adjustRightInd w:val="0"/>
        <w:jc w:val="both"/>
        <w:rPr>
          <w:rFonts w:ascii="Arial" w:eastAsia="MyriadPro-Regular" w:hAnsi="Arial" w:cs="Arial"/>
          <w:b/>
          <w:i w:val="0"/>
          <w:color w:val="000000"/>
          <w:szCs w:val="24"/>
        </w:rPr>
      </w:pPr>
      <w:r w:rsidRPr="00EB499F">
        <w:rPr>
          <w:rFonts w:ascii="Arial" w:eastAsia="MyriadPro-Regular" w:hAnsi="Arial" w:cs="Arial"/>
          <w:b/>
          <w:i w:val="0"/>
          <w:color w:val="000000"/>
          <w:szCs w:val="24"/>
        </w:rPr>
        <w:t>LOTE 01</w:t>
      </w:r>
      <w:r w:rsidR="007C680E">
        <w:rPr>
          <w:rFonts w:ascii="Arial" w:eastAsia="MyriadPro-Regular" w:hAnsi="Arial" w:cs="Arial"/>
          <w:b/>
          <w:i w:val="0"/>
          <w:color w:val="000000"/>
          <w:szCs w:val="24"/>
        </w:rPr>
        <w:t xml:space="preserve"> ampla</w:t>
      </w:r>
    </w:p>
    <w:p w14:paraId="2037FAFF" w14:textId="77777777" w:rsidR="00FE3E47" w:rsidRDefault="00FE3E47" w:rsidP="00FE3E47">
      <w:pPr>
        <w:autoSpaceDE w:val="0"/>
        <w:autoSpaceDN w:val="0"/>
        <w:adjustRightInd w:val="0"/>
        <w:jc w:val="both"/>
        <w:rPr>
          <w:rFonts w:ascii="Arial" w:hAnsi="Arial" w:cs="Arial"/>
          <w:b/>
          <w:i w:val="0"/>
          <w:color w:val="00000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924"/>
        <w:gridCol w:w="5528"/>
        <w:gridCol w:w="1701"/>
        <w:gridCol w:w="1276"/>
      </w:tblGrid>
      <w:tr w:rsidR="00EB499F" w14:paraId="5918246C" w14:textId="77777777" w:rsidTr="00EB499F">
        <w:trPr>
          <w:trHeight w:val="337"/>
        </w:trPr>
        <w:tc>
          <w:tcPr>
            <w:tcW w:w="92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1EA4C987" w14:textId="77777777" w:rsidR="00EB499F" w:rsidRPr="0099121F" w:rsidRDefault="00EB499F" w:rsidP="00EB499F">
            <w:pPr>
              <w:jc w:val="center"/>
              <w:rPr>
                <w:rFonts w:ascii="Arial" w:hAnsi="Arial" w:cs="Arial"/>
                <w:b/>
                <w:i w:val="0"/>
                <w:sz w:val="20"/>
              </w:rPr>
            </w:pPr>
            <w:r w:rsidRPr="0099121F">
              <w:rPr>
                <w:rFonts w:ascii="Arial" w:hAnsi="Arial" w:cs="Arial"/>
                <w:b/>
                <w:i w:val="0"/>
                <w:sz w:val="20"/>
              </w:rPr>
              <w:t>CÓD.</w:t>
            </w:r>
          </w:p>
        </w:tc>
        <w:tc>
          <w:tcPr>
            <w:tcW w:w="5528"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14:paraId="32D3FF0F" w14:textId="77777777" w:rsidR="00EB499F" w:rsidRPr="0099121F" w:rsidRDefault="00EB499F" w:rsidP="00EB499F">
            <w:pPr>
              <w:ind w:right="34"/>
              <w:jc w:val="center"/>
              <w:rPr>
                <w:rFonts w:ascii="Arial" w:hAnsi="Arial" w:cs="Arial"/>
                <w:b/>
                <w:i w:val="0"/>
                <w:sz w:val="20"/>
              </w:rPr>
            </w:pPr>
            <w:r w:rsidRPr="0099121F">
              <w:rPr>
                <w:rFonts w:ascii="Arial" w:hAnsi="Arial" w:cs="Arial"/>
                <w:b/>
                <w:i w:val="0"/>
                <w:sz w:val="20"/>
              </w:rPr>
              <w:t>DESCRIÇÃO</w:t>
            </w:r>
          </w:p>
        </w:tc>
        <w:tc>
          <w:tcPr>
            <w:tcW w:w="1701"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14:paraId="09ECB313" w14:textId="77777777" w:rsidR="00EB499F" w:rsidRPr="0099121F" w:rsidRDefault="00EB499F" w:rsidP="00EB499F">
            <w:pPr>
              <w:jc w:val="center"/>
              <w:rPr>
                <w:rFonts w:ascii="Arial" w:hAnsi="Arial" w:cs="Arial"/>
                <w:b/>
                <w:i w:val="0"/>
                <w:sz w:val="20"/>
              </w:rPr>
            </w:pPr>
            <w:r w:rsidRPr="0099121F">
              <w:rPr>
                <w:rFonts w:ascii="Arial" w:hAnsi="Arial" w:cs="Arial"/>
                <w:b/>
                <w:i w:val="0"/>
                <w:sz w:val="20"/>
              </w:rPr>
              <w:t>UNIDADE</w:t>
            </w:r>
          </w:p>
        </w:tc>
        <w:tc>
          <w:tcPr>
            <w:tcW w:w="1276"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14:paraId="589EA476" w14:textId="77777777" w:rsidR="00EB499F" w:rsidRPr="0099121F" w:rsidRDefault="00EB499F" w:rsidP="00EB499F">
            <w:pPr>
              <w:jc w:val="center"/>
              <w:rPr>
                <w:rFonts w:ascii="Arial" w:hAnsi="Arial" w:cs="Arial"/>
                <w:b/>
                <w:i w:val="0"/>
                <w:sz w:val="20"/>
              </w:rPr>
            </w:pPr>
            <w:r w:rsidRPr="0099121F">
              <w:rPr>
                <w:rFonts w:ascii="Arial" w:hAnsi="Arial" w:cs="Arial"/>
                <w:b/>
                <w:i w:val="0"/>
                <w:sz w:val="20"/>
              </w:rPr>
              <w:t>QUANT.</w:t>
            </w:r>
          </w:p>
        </w:tc>
      </w:tr>
      <w:tr w:rsidR="00EB499F" w14:paraId="26EE5FF0" w14:textId="77777777" w:rsidTr="00EB499F">
        <w:trPr>
          <w:trHeight w:val="337"/>
        </w:trPr>
        <w:tc>
          <w:tcPr>
            <w:tcW w:w="924" w:type="dxa"/>
            <w:tcBorders>
              <w:top w:val="single" w:sz="12" w:space="0" w:color="auto"/>
              <w:left w:val="single" w:sz="12" w:space="0" w:color="auto"/>
              <w:bottom w:val="single" w:sz="12" w:space="0" w:color="auto"/>
              <w:right w:val="single" w:sz="12" w:space="0" w:color="auto"/>
            </w:tcBorders>
          </w:tcPr>
          <w:p w14:paraId="0E3A301C" w14:textId="77777777" w:rsidR="00EB499F" w:rsidRPr="0099121F" w:rsidRDefault="00EB499F" w:rsidP="00EB499F">
            <w:pPr>
              <w:pStyle w:val="TableParagraph"/>
              <w:spacing w:before="16"/>
              <w:ind w:left="121"/>
              <w:rPr>
                <w:sz w:val="20"/>
                <w:szCs w:val="20"/>
              </w:rPr>
            </w:pPr>
            <w:r>
              <w:rPr>
                <w:sz w:val="20"/>
                <w:szCs w:val="20"/>
              </w:rPr>
              <w:t>2840</w:t>
            </w:r>
          </w:p>
        </w:tc>
        <w:tc>
          <w:tcPr>
            <w:tcW w:w="5528" w:type="dxa"/>
            <w:tcBorders>
              <w:top w:val="single" w:sz="12" w:space="0" w:color="auto"/>
              <w:left w:val="nil"/>
              <w:bottom w:val="single" w:sz="12" w:space="0" w:color="auto"/>
              <w:right w:val="single" w:sz="12" w:space="0" w:color="auto"/>
            </w:tcBorders>
          </w:tcPr>
          <w:p w14:paraId="695452B9" w14:textId="77777777" w:rsidR="00EB499F" w:rsidRPr="0099121F" w:rsidRDefault="00EB499F" w:rsidP="00EB499F">
            <w:pPr>
              <w:pStyle w:val="TableParagraph"/>
              <w:spacing w:before="16"/>
              <w:ind w:left="-80" w:right="34" w:firstLine="92"/>
              <w:jc w:val="both"/>
              <w:rPr>
                <w:sz w:val="20"/>
                <w:szCs w:val="20"/>
                <w:lang w:val="pt-BR"/>
              </w:rPr>
            </w:pPr>
            <w:r>
              <w:rPr>
                <w:color w:val="000000"/>
                <w:sz w:val="20"/>
                <w:lang w:val="pt-BR"/>
              </w:rPr>
              <w:t>CBUQ CONCRETO BETUMINOSO USINADO A QUENTE</w:t>
            </w:r>
          </w:p>
        </w:tc>
        <w:tc>
          <w:tcPr>
            <w:tcW w:w="1701" w:type="dxa"/>
            <w:tcBorders>
              <w:top w:val="single" w:sz="12" w:space="0" w:color="auto"/>
              <w:left w:val="nil"/>
              <w:bottom w:val="single" w:sz="12" w:space="0" w:color="auto"/>
              <w:right w:val="single" w:sz="12" w:space="0" w:color="auto"/>
            </w:tcBorders>
          </w:tcPr>
          <w:p w14:paraId="62F67805" w14:textId="77777777" w:rsidR="00EB499F" w:rsidRPr="0099121F" w:rsidRDefault="00EB499F" w:rsidP="00EB499F">
            <w:pPr>
              <w:pStyle w:val="TableParagraph"/>
              <w:ind w:left="0"/>
              <w:rPr>
                <w:sz w:val="20"/>
                <w:szCs w:val="20"/>
              </w:rPr>
            </w:pPr>
            <w:r>
              <w:rPr>
                <w:sz w:val="20"/>
                <w:szCs w:val="20"/>
              </w:rPr>
              <w:t>TONELADA</w:t>
            </w:r>
          </w:p>
        </w:tc>
        <w:tc>
          <w:tcPr>
            <w:tcW w:w="1276" w:type="dxa"/>
            <w:tcBorders>
              <w:top w:val="single" w:sz="12" w:space="0" w:color="auto"/>
              <w:left w:val="nil"/>
              <w:bottom w:val="single" w:sz="12" w:space="0" w:color="auto"/>
              <w:right w:val="single" w:sz="12" w:space="0" w:color="auto"/>
            </w:tcBorders>
          </w:tcPr>
          <w:p w14:paraId="2467387A" w14:textId="77777777" w:rsidR="00EB499F" w:rsidRPr="0099121F" w:rsidRDefault="00EB499F" w:rsidP="00EB499F">
            <w:pPr>
              <w:jc w:val="center"/>
              <w:rPr>
                <w:rFonts w:ascii="Arial" w:hAnsi="Arial" w:cs="Arial"/>
                <w:i w:val="0"/>
                <w:sz w:val="20"/>
              </w:rPr>
            </w:pPr>
            <w:r>
              <w:rPr>
                <w:rFonts w:ascii="Arial" w:hAnsi="Arial" w:cs="Arial"/>
                <w:i w:val="0"/>
                <w:sz w:val="20"/>
              </w:rPr>
              <w:t>93.75</w:t>
            </w:r>
          </w:p>
        </w:tc>
      </w:tr>
    </w:tbl>
    <w:p w14:paraId="21E335D5" w14:textId="77777777" w:rsidR="00FE3E47" w:rsidRDefault="00FE3E47" w:rsidP="00FE3E47">
      <w:pPr>
        <w:autoSpaceDE w:val="0"/>
        <w:autoSpaceDN w:val="0"/>
        <w:adjustRightInd w:val="0"/>
        <w:jc w:val="both"/>
        <w:rPr>
          <w:rFonts w:ascii="Arial" w:eastAsia="MyriadPro-Regular" w:hAnsi="Arial" w:cs="Arial"/>
          <w:b/>
          <w:i w:val="0"/>
          <w:color w:val="000000"/>
          <w:szCs w:val="24"/>
        </w:rPr>
      </w:pPr>
    </w:p>
    <w:p w14:paraId="2494F656" w14:textId="77777777" w:rsidR="008B1C7A" w:rsidRDefault="008B1C7A" w:rsidP="008B1C7A">
      <w:pPr>
        <w:rPr>
          <w:rFonts w:ascii="Arial" w:hAnsi="Arial" w:cs="Arial"/>
          <w:i w:val="0"/>
          <w:szCs w:val="24"/>
        </w:rPr>
      </w:pPr>
      <w:bookmarkStart w:id="0" w:name="_Hlk513474221"/>
      <w:r w:rsidRPr="00713C21">
        <w:rPr>
          <w:rFonts w:ascii="Arial" w:hAnsi="Arial" w:cs="Arial"/>
          <w:b/>
          <w:i w:val="0"/>
          <w:szCs w:val="24"/>
        </w:rPr>
        <w:t>LOTE 02</w:t>
      </w:r>
      <w:r w:rsidRPr="00713C21">
        <w:rPr>
          <w:rFonts w:ascii="Arial" w:hAnsi="Arial" w:cs="Arial"/>
          <w:i w:val="0"/>
          <w:szCs w:val="24"/>
        </w:rPr>
        <w:t xml:space="preserve"> (cota reservada) corresponde até 25% (vinte e cinco por cento) do quantitativo originalmente elencado na TOTALIDADE (cota principal), e foi incluído neste edital em razão do art. 8º, do Decreto nº 8.538/2015</w:t>
      </w:r>
    </w:p>
    <w:bookmarkEnd w:id="0"/>
    <w:p w14:paraId="01BAFF70" w14:textId="77777777" w:rsidR="008B1C7A" w:rsidRDefault="008B1C7A" w:rsidP="00FE3E47">
      <w:pPr>
        <w:autoSpaceDE w:val="0"/>
        <w:autoSpaceDN w:val="0"/>
        <w:adjustRightInd w:val="0"/>
        <w:jc w:val="both"/>
        <w:rPr>
          <w:rFonts w:ascii="Arial" w:eastAsia="MyriadPro-Regular" w:hAnsi="Arial" w:cs="Arial"/>
          <w:b/>
          <w:i w:val="0"/>
          <w:color w:val="00000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924"/>
        <w:gridCol w:w="5528"/>
        <w:gridCol w:w="1701"/>
        <w:gridCol w:w="1276"/>
      </w:tblGrid>
      <w:tr w:rsidR="008B1C7A" w14:paraId="6E114929" w14:textId="77777777" w:rsidTr="00D86C46">
        <w:trPr>
          <w:trHeight w:val="337"/>
        </w:trPr>
        <w:tc>
          <w:tcPr>
            <w:tcW w:w="92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7DE61605" w14:textId="77777777" w:rsidR="008B1C7A" w:rsidRPr="0099121F" w:rsidRDefault="008B1C7A" w:rsidP="00D86C46">
            <w:pPr>
              <w:jc w:val="center"/>
              <w:rPr>
                <w:rFonts w:ascii="Arial" w:hAnsi="Arial" w:cs="Arial"/>
                <w:b/>
                <w:i w:val="0"/>
                <w:sz w:val="20"/>
              </w:rPr>
            </w:pPr>
            <w:r w:rsidRPr="0099121F">
              <w:rPr>
                <w:rFonts w:ascii="Arial" w:hAnsi="Arial" w:cs="Arial"/>
                <w:b/>
                <w:i w:val="0"/>
                <w:sz w:val="20"/>
              </w:rPr>
              <w:t>CÓD.</w:t>
            </w:r>
          </w:p>
        </w:tc>
        <w:tc>
          <w:tcPr>
            <w:tcW w:w="5528"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14:paraId="7EE7AFB5" w14:textId="77777777" w:rsidR="008B1C7A" w:rsidRPr="0099121F" w:rsidRDefault="008B1C7A" w:rsidP="00D86C46">
            <w:pPr>
              <w:ind w:right="34"/>
              <w:jc w:val="center"/>
              <w:rPr>
                <w:rFonts w:ascii="Arial" w:hAnsi="Arial" w:cs="Arial"/>
                <w:b/>
                <w:i w:val="0"/>
                <w:sz w:val="20"/>
              </w:rPr>
            </w:pPr>
            <w:r w:rsidRPr="0099121F">
              <w:rPr>
                <w:rFonts w:ascii="Arial" w:hAnsi="Arial" w:cs="Arial"/>
                <w:b/>
                <w:i w:val="0"/>
                <w:sz w:val="20"/>
              </w:rPr>
              <w:t>DESCRIÇÃO</w:t>
            </w:r>
          </w:p>
        </w:tc>
        <w:tc>
          <w:tcPr>
            <w:tcW w:w="1701"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14:paraId="194CA745" w14:textId="77777777" w:rsidR="008B1C7A" w:rsidRPr="0099121F" w:rsidRDefault="008B1C7A" w:rsidP="00D86C46">
            <w:pPr>
              <w:jc w:val="center"/>
              <w:rPr>
                <w:rFonts w:ascii="Arial" w:hAnsi="Arial" w:cs="Arial"/>
                <w:b/>
                <w:i w:val="0"/>
                <w:sz w:val="20"/>
              </w:rPr>
            </w:pPr>
            <w:r w:rsidRPr="0099121F">
              <w:rPr>
                <w:rFonts w:ascii="Arial" w:hAnsi="Arial" w:cs="Arial"/>
                <w:b/>
                <w:i w:val="0"/>
                <w:sz w:val="20"/>
              </w:rPr>
              <w:t>UNIDADE</w:t>
            </w:r>
          </w:p>
        </w:tc>
        <w:tc>
          <w:tcPr>
            <w:tcW w:w="1276" w:type="dxa"/>
            <w:tcBorders>
              <w:top w:val="single" w:sz="12" w:space="0" w:color="auto"/>
              <w:left w:val="nil"/>
              <w:bottom w:val="single" w:sz="12" w:space="0" w:color="auto"/>
              <w:right w:val="single" w:sz="12" w:space="0" w:color="auto"/>
            </w:tcBorders>
            <w:shd w:val="clear" w:color="auto" w:fill="A6A6A6" w:themeFill="background1" w:themeFillShade="A6"/>
            <w:vAlign w:val="center"/>
            <w:hideMark/>
          </w:tcPr>
          <w:p w14:paraId="2CB9C6ED" w14:textId="77777777" w:rsidR="008B1C7A" w:rsidRPr="0099121F" w:rsidRDefault="008B1C7A" w:rsidP="00D86C46">
            <w:pPr>
              <w:jc w:val="center"/>
              <w:rPr>
                <w:rFonts w:ascii="Arial" w:hAnsi="Arial" w:cs="Arial"/>
                <w:b/>
                <w:i w:val="0"/>
                <w:sz w:val="20"/>
              </w:rPr>
            </w:pPr>
            <w:r w:rsidRPr="0099121F">
              <w:rPr>
                <w:rFonts w:ascii="Arial" w:hAnsi="Arial" w:cs="Arial"/>
                <w:b/>
                <w:i w:val="0"/>
                <w:sz w:val="20"/>
              </w:rPr>
              <w:t>QUANT.</w:t>
            </w:r>
          </w:p>
        </w:tc>
      </w:tr>
      <w:tr w:rsidR="008B1C7A" w14:paraId="10C826DC" w14:textId="77777777" w:rsidTr="00D86C46">
        <w:trPr>
          <w:trHeight w:val="337"/>
        </w:trPr>
        <w:tc>
          <w:tcPr>
            <w:tcW w:w="924" w:type="dxa"/>
            <w:tcBorders>
              <w:top w:val="single" w:sz="12" w:space="0" w:color="auto"/>
              <w:left w:val="single" w:sz="12" w:space="0" w:color="auto"/>
              <w:bottom w:val="single" w:sz="12" w:space="0" w:color="auto"/>
              <w:right w:val="single" w:sz="12" w:space="0" w:color="auto"/>
            </w:tcBorders>
          </w:tcPr>
          <w:p w14:paraId="2830ACA5" w14:textId="77777777" w:rsidR="008B1C7A" w:rsidRPr="0099121F" w:rsidRDefault="008B1C7A" w:rsidP="00D86C46">
            <w:pPr>
              <w:pStyle w:val="TableParagraph"/>
              <w:spacing w:before="16"/>
              <w:ind w:left="121"/>
              <w:rPr>
                <w:sz w:val="20"/>
                <w:szCs w:val="20"/>
              </w:rPr>
            </w:pPr>
            <w:r>
              <w:rPr>
                <w:sz w:val="20"/>
                <w:szCs w:val="20"/>
              </w:rPr>
              <w:t>2840</w:t>
            </w:r>
          </w:p>
        </w:tc>
        <w:tc>
          <w:tcPr>
            <w:tcW w:w="5528" w:type="dxa"/>
            <w:tcBorders>
              <w:top w:val="single" w:sz="12" w:space="0" w:color="auto"/>
              <w:left w:val="nil"/>
              <w:bottom w:val="single" w:sz="12" w:space="0" w:color="auto"/>
              <w:right w:val="single" w:sz="12" w:space="0" w:color="auto"/>
            </w:tcBorders>
          </w:tcPr>
          <w:p w14:paraId="6E5C0E6E" w14:textId="77777777" w:rsidR="008B1C7A" w:rsidRPr="0099121F" w:rsidRDefault="008B1C7A" w:rsidP="00D86C46">
            <w:pPr>
              <w:pStyle w:val="TableParagraph"/>
              <w:spacing w:before="16"/>
              <w:ind w:left="-80" w:right="34" w:firstLine="92"/>
              <w:jc w:val="both"/>
              <w:rPr>
                <w:sz w:val="20"/>
                <w:szCs w:val="20"/>
                <w:lang w:val="pt-BR"/>
              </w:rPr>
            </w:pPr>
            <w:r>
              <w:rPr>
                <w:color w:val="000000"/>
                <w:sz w:val="20"/>
                <w:lang w:val="pt-BR"/>
              </w:rPr>
              <w:t>CBUQ CONCRETO BETUMINOSO USINADO A QUENTE</w:t>
            </w:r>
          </w:p>
        </w:tc>
        <w:tc>
          <w:tcPr>
            <w:tcW w:w="1701" w:type="dxa"/>
            <w:tcBorders>
              <w:top w:val="single" w:sz="12" w:space="0" w:color="auto"/>
              <w:left w:val="nil"/>
              <w:bottom w:val="single" w:sz="12" w:space="0" w:color="auto"/>
              <w:right w:val="single" w:sz="12" w:space="0" w:color="auto"/>
            </w:tcBorders>
          </w:tcPr>
          <w:p w14:paraId="5CA27FA8" w14:textId="77777777" w:rsidR="008B1C7A" w:rsidRPr="0099121F" w:rsidRDefault="008B1C7A" w:rsidP="00D86C46">
            <w:pPr>
              <w:pStyle w:val="TableParagraph"/>
              <w:ind w:left="0"/>
              <w:rPr>
                <w:sz w:val="20"/>
                <w:szCs w:val="20"/>
              </w:rPr>
            </w:pPr>
            <w:r>
              <w:rPr>
                <w:sz w:val="20"/>
                <w:szCs w:val="20"/>
              </w:rPr>
              <w:t>TONELADA</w:t>
            </w:r>
          </w:p>
        </w:tc>
        <w:tc>
          <w:tcPr>
            <w:tcW w:w="1276" w:type="dxa"/>
            <w:tcBorders>
              <w:top w:val="single" w:sz="12" w:space="0" w:color="auto"/>
              <w:left w:val="nil"/>
              <w:bottom w:val="single" w:sz="12" w:space="0" w:color="auto"/>
              <w:right w:val="single" w:sz="12" w:space="0" w:color="auto"/>
            </w:tcBorders>
          </w:tcPr>
          <w:p w14:paraId="610826DF" w14:textId="77777777" w:rsidR="008B1C7A" w:rsidRPr="0099121F" w:rsidRDefault="008B1C7A" w:rsidP="00D86C46">
            <w:pPr>
              <w:jc w:val="center"/>
              <w:rPr>
                <w:rFonts w:ascii="Arial" w:hAnsi="Arial" w:cs="Arial"/>
                <w:i w:val="0"/>
                <w:sz w:val="20"/>
              </w:rPr>
            </w:pPr>
            <w:r>
              <w:rPr>
                <w:rFonts w:ascii="Arial" w:hAnsi="Arial" w:cs="Arial"/>
                <w:i w:val="0"/>
                <w:sz w:val="20"/>
              </w:rPr>
              <w:t>31.25</w:t>
            </w:r>
          </w:p>
        </w:tc>
      </w:tr>
    </w:tbl>
    <w:p w14:paraId="69878456" w14:textId="77777777" w:rsidR="008B1C7A" w:rsidRDefault="008B1C7A" w:rsidP="00FE3E47">
      <w:pPr>
        <w:autoSpaceDE w:val="0"/>
        <w:autoSpaceDN w:val="0"/>
        <w:adjustRightInd w:val="0"/>
        <w:jc w:val="both"/>
        <w:rPr>
          <w:rFonts w:ascii="Arial" w:eastAsia="MyriadPro-Regular" w:hAnsi="Arial" w:cs="Arial"/>
          <w:b/>
          <w:i w:val="0"/>
          <w:color w:val="000000"/>
          <w:szCs w:val="24"/>
        </w:rPr>
      </w:pPr>
    </w:p>
    <w:p w14:paraId="0EECBCD9" w14:textId="77777777" w:rsidR="00FE3E47" w:rsidRPr="005D2164" w:rsidRDefault="00FE3E47" w:rsidP="00FE3E47">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 xml:space="preserve">III – DAS GENERALIDADES DOS SERVIÇOS </w:t>
      </w:r>
    </w:p>
    <w:p w14:paraId="2B159000" w14:textId="77777777" w:rsidR="00FE3E47" w:rsidRPr="005D2164" w:rsidRDefault="00FE3E47" w:rsidP="00FE3E47">
      <w:pPr>
        <w:jc w:val="both"/>
        <w:rPr>
          <w:rFonts w:ascii="Arial" w:hAnsi="Arial" w:cs="Arial"/>
          <w:i w:val="0"/>
          <w:szCs w:val="24"/>
        </w:rPr>
      </w:pPr>
      <w:r w:rsidRPr="005D2164">
        <w:rPr>
          <w:rFonts w:ascii="Arial" w:hAnsi="Arial" w:cs="Arial"/>
          <w:i w:val="0"/>
          <w:szCs w:val="24"/>
        </w:rPr>
        <w:t xml:space="preserve"> </w:t>
      </w:r>
    </w:p>
    <w:p w14:paraId="75420831" w14:textId="77777777" w:rsidR="00FE3E47" w:rsidRPr="00896350" w:rsidRDefault="00FE3E47" w:rsidP="00FE3E47">
      <w:pPr>
        <w:jc w:val="both"/>
        <w:rPr>
          <w:rFonts w:ascii="Arial" w:hAnsi="Arial" w:cs="Arial"/>
          <w:i w:val="0"/>
          <w:szCs w:val="24"/>
        </w:rPr>
      </w:pPr>
      <w:r w:rsidRPr="005D2164">
        <w:rPr>
          <w:rFonts w:ascii="Arial" w:hAnsi="Arial" w:cs="Arial"/>
          <w:b/>
          <w:i w:val="0"/>
          <w:szCs w:val="24"/>
        </w:rPr>
        <w:t>3</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008B1C7A">
        <w:rPr>
          <w:rFonts w:ascii="Arial" w:hAnsi="Arial" w:cs="Arial"/>
          <w:b/>
          <w:i w:val="0"/>
          <w:szCs w:val="24"/>
        </w:rPr>
        <w:t>24</w:t>
      </w:r>
      <w:r w:rsidRPr="00896350">
        <w:rPr>
          <w:rFonts w:ascii="Arial" w:hAnsi="Arial" w:cs="Arial"/>
          <w:b/>
          <w:i w:val="0"/>
          <w:szCs w:val="24"/>
        </w:rPr>
        <w:t xml:space="preserve"> </w:t>
      </w:r>
      <w:r w:rsidR="008B1C7A">
        <w:rPr>
          <w:rFonts w:ascii="Arial" w:hAnsi="Arial" w:cs="Arial"/>
          <w:b/>
          <w:i w:val="0"/>
          <w:szCs w:val="24"/>
        </w:rPr>
        <w:t>(vinte e quatro</w:t>
      </w:r>
      <w:r w:rsidRPr="00896350">
        <w:rPr>
          <w:rFonts w:ascii="Arial" w:hAnsi="Arial" w:cs="Arial"/>
          <w:b/>
          <w:i w:val="0"/>
          <w:szCs w:val="24"/>
        </w:rPr>
        <w:t xml:space="preserve">) </w:t>
      </w:r>
      <w:r w:rsidR="00333E97">
        <w:rPr>
          <w:rFonts w:ascii="Arial" w:hAnsi="Arial" w:cs="Arial"/>
          <w:b/>
          <w:i w:val="0"/>
          <w:szCs w:val="24"/>
        </w:rPr>
        <w:t>horas</w:t>
      </w:r>
      <w:r w:rsidRPr="00896350">
        <w:rPr>
          <w:rFonts w:ascii="Arial" w:hAnsi="Arial" w:cs="Arial"/>
          <w:i w:val="0"/>
          <w:szCs w:val="24"/>
        </w:rPr>
        <w:t xml:space="preserve"> após a comunicação mediante as requisições </w:t>
      </w:r>
      <w:r w:rsidRPr="00AC0535">
        <w:rPr>
          <w:rFonts w:ascii="Arial" w:hAnsi="Arial" w:cs="Arial"/>
          <w:i w:val="0"/>
          <w:szCs w:val="24"/>
        </w:rPr>
        <w:t xml:space="preserve">da </w:t>
      </w:r>
      <w:r>
        <w:rPr>
          <w:rFonts w:ascii="Arial" w:hAnsi="Arial" w:cs="Arial"/>
          <w:i w:val="0"/>
          <w:szCs w:val="24"/>
        </w:rPr>
        <w:t>Secretaria Municipal de Assistência Social</w:t>
      </w:r>
      <w:r w:rsidRPr="00896350">
        <w:rPr>
          <w:rFonts w:ascii="Arial" w:hAnsi="Arial" w:cs="Arial"/>
          <w:i w:val="0"/>
          <w:szCs w:val="24"/>
        </w:rPr>
        <w:t xml:space="preserve"> do Município de Douradina.</w:t>
      </w:r>
    </w:p>
    <w:p w14:paraId="014148D9" w14:textId="77777777" w:rsidR="00FE3E47" w:rsidRPr="00896350" w:rsidRDefault="00FE3E47" w:rsidP="00FE3E47">
      <w:pPr>
        <w:pStyle w:val="Corpodetexto"/>
        <w:spacing w:after="0" w:line="240" w:lineRule="auto"/>
        <w:ind w:left="0" w:right="0"/>
        <w:jc w:val="both"/>
        <w:rPr>
          <w:rFonts w:ascii="Arial" w:hAnsi="Arial" w:cs="Arial"/>
          <w:b/>
          <w:bCs/>
          <w:i w:val="0"/>
          <w:szCs w:val="24"/>
        </w:rPr>
      </w:pPr>
    </w:p>
    <w:p w14:paraId="409468DA" w14:textId="77777777" w:rsidR="00FE3E47" w:rsidRPr="00896350" w:rsidRDefault="00FE3E47" w:rsidP="00FE3E47">
      <w:pPr>
        <w:pStyle w:val="Corpodetexto"/>
        <w:spacing w:after="0" w:line="240" w:lineRule="auto"/>
        <w:ind w:left="0" w:right="0"/>
        <w:jc w:val="both"/>
        <w:rPr>
          <w:rFonts w:ascii="Arial" w:hAnsi="Arial" w:cs="Arial"/>
          <w:i w:val="0"/>
          <w:szCs w:val="24"/>
        </w:rPr>
      </w:pPr>
      <w:r w:rsidRPr="00896350">
        <w:rPr>
          <w:rFonts w:ascii="Arial" w:hAnsi="Arial" w:cs="Arial"/>
          <w:b/>
          <w:bCs/>
          <w:i w:val="0"/>
          <w:szCs w:val="24"/>
        </w:rPr>
        <w:t>3.2.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188739A2" w14:textId="77777777" w:rsidR="00FE3E47" w:rsidRPr="00896350" w:rsidRDefault="00FE3E47" w:rsidP="00FE3E47">
      <w:pPr>
        <w:pStyle w:val="Corpodetexto"/>
        <w:spacing w:after="0" w:line="240" w:lineRule="auto"/>
        <w:ind w:left="0" w:right="0"/>
        <w:jc w:val="both"/>
        <w:rPr>
          <w:rFonts w:ascii="Arial" w:hAnsi="Arial" w:cs="Arial"/>
          <w:i w:val="0"/>
          <w:szCs w:val="24"/>
        </w:rPr>
      </w:pPr>
    </w:p>
    <w:p w14:paraId="16BAB0E7" w14:textId="77777777" w:rsidR="00FE3E47" w:rsidRPr="00896350" w:rsidRDefault="00FE3E47" w:rsidP="00FE3E47">
      <w:pPr>
        <w:jc w:val="both"/>
        <w:rPr>
          <w:rFonts w:ascii="Arial" w:hAnsi="Arial" w:cs="Arial"/>
          <w:i w:val="0"/>
          <w:szCs w:val="24"/>
        </w:rPr>
      </w:pPr>
      <w:r w:rsidRPr="00896350">
        <w:rPr>
          <w:rFonts w:ascii="Arial" w:hAnsi="Arial" w:cs="Arial"/>
          <w:b/>
          <w:bCs/>
          <w:i w:val="0"/>
          <w:iCs/>
          <w:szCs w:val="24"/>
        </w:rPr>
        <w:t>3.3.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1321587A" w14:textId="77777777" w:rsidR="00FE3E47" w:rsidRPr="00896350" w:rsidRDefault="00FE3E47" w:rsidP="00FE3E47">
      <w:pPr>
        <w:jc w:val="both"/>
        <w:rPr>
          <w:rFonts w:ascii="Arial" w:hAnsi="Arial" w:cs="Arial"/>
          <w:i w:val="0"/>
          <w:iCs/>
          <w:szCs w:val="24"/>
        </w:rPr>
      </w:pPr>
    </w:p>
    <w:p w14:paraId="014BE989" w14:textId="77777777" w:rsidR="00FE3E47" w:rsidRPr="00896350" w:rsidRDefault="00FE3E47" w:rsidP="00FE3E47">
      <w:pPr>
        <w:jc w:val="both"/>
        <w:rPr>
          <w:rFonts w:ascii="Arial" w:hAnsi="Arial" w:cs="Arial"/>
          <w:i w:val="0"/>
          <w:szCs w:val="24"/>
        </w:rPr>
      </w:pPr>
      <w:r w:rsidRPr="00896350">
        <w:rPr>
          <w:rFonts w:ascii="Arial" w:hAnsi="Arial" w:cs="Arial"/>
          <w:b/>
          <w:i w:val="0"/>
          <w:iCs/>
          <w:szCs w:val="24"/>
        </w:rPr>
        <w:t>3.4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584ADC7F" w14:textId="77777777" w:rsidR="00FE3E47" w:rsidRPr="00896350" w:rsidRDefault="00FE3E47" w:rsidP="00FE3E47">
      <w:pPr>
        <w:jc w:val="both"/>
        <w:rPr>
          <w:rFonts w:ascii="Arial" w:hAnsi="Arial" w:cs="Arial"/>
          <w:i w:val="0"/>
          <w:szCs w:val="24"/>
        </w:rPr>
      </w:pPr>
    </w:p>
    <w:p w14:paraId="4AF9E907" w14:textId="77777777" w:rsidR="00FE3E47" w:rsidRPr="00896350" w:rsidRDefault="00FE3E47" w:rsidP="00FE3E47">
      <w:pPr>
        <w:jc w:val="both"/>
        <w:rPr>
          <w:rFonts w:ascii="Arial" w:hAnsi="Arial" w:cs="Arial"/>
          <w:b/>
          <w:bCs/>
          <w:i w:val="0"/>
          <w:szCs w:val="24"/>
        </w:rPr>
      </w:pPr>
      <w:r w:rsidRPr="00896350">
        <w:rPr>
          <w:rFonts w:ascii="Arial" w:hAnsi="Arial" w:cs="Arial"/>
          <w:b/>
          <w:bCs/>
          <w:i w:val="0"/>
          <w:iCs/>
          <w:szCs w:val="24"/>
        </w:rPr>
        <w:t>3.5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706D7E44" w14:textId="77777777" w:rsidR="00FE3E47" w:rsidRDefault="00FE3E47" w:rsidP="00FE3E47">
      <w:pPr>
        <w:autoSpaceDE w:val="0"/>
        <w:autoSpaceDN w:val="0"/>
        <w:adjustRightInd w:val="0"/>
        <w:jc w:val="both"/>
        <w:rPr>
          <w:rFonts w:ascii="Arial" w:eastAsia="MyriadPro-Regular" w:hAnsi="Arial" w:cs="Arial"/>
          <w:b/>
          <w:i w:val="0"/>
          <w:color w:val="000000"/>
          <w:szCs w:val="24"/>
        </w:rPr>
      </w:pPr>
    </w:p>
    <w:p w14:paraId="3391F6E8" w14:textId="77777777"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IV – JUSTIFICATIVA    </w:t>
      </w:r>
    </w:p>
    <w:p w14:paraId="01B9F408" w14:textId="77777777" w:rsidR="00FE3E47" w:rsidRDefault="00FE3E47" w:rsidP="00FE3E47">
      <w:pPr>
        <w:autoSpaceDE w:val="0"/>
        <w:autoSpaceDN w:val="0"/>
        <w:adjustRightInd w:val="0"/>
        <w:jc w:val="both"/>
        <w:rPr>
          <w:rFonts w:ascii="Arial" w:eastAsia="MyriadPro-Regular" w:hAnsi="Arial" w:cs="Arial"/>
          <w:b/>
          <w:i w:val="0"/>
          <w:color w:val="000000"/>
          <w:szCs w:val="24"/>
        </w:rPr>
      </w:pPr>
    </w:p>
    <w:p w14:paraId="55D390E6" w14:textId="77777777" w:rsidR="00FE3E47" w:rsidRDefault="00FE3E47" w:rsidP="00FE3E47">
      <w:pPr>
        <w:jc w:val="both"/>
        <w:rPr>
          <w:rFonts w:ascii="Arial" w:hAnsi="Arial" w:cs="Arial"/>
          <w:i w:val="0"/>
        </w:rPr>
      </w:pPr>
      <w:r>
        <w:rPr>
          <w:rFonts w:ascii="Arial" w:hAnsi="Arial" w:cs="Arial"/>
          <w:i w:val="0"/>
          <w:color w:val="0A0A09"/>
          <w:szCs w:val="24"/>
        </w:rPr>
        <w:t>4</w:t>
      </w:r>
      <w:r w:rsidRPr="00887947">
        <w:rPr>
          <w:rFonts w:ascii="Arial" w:hAnsi="Arial" w:cs="Arial"/>
          <w:i w:val="0"/>
          <w:color w:val="0A0A09"/>
          <w:szCs w:val="24"/>
        </w:rPr>
        <w:t xml:space="preserve">.1. </w:t>
      </w:r>
      <w:r w:rsidRPr="00896350">
        <w:rPr>
          <w:rFonts w:ascii="Arial" w:hAnsi="Arial" w:cs="Arial"/>
          <w:i w:val="0"/>
        </w:rPr>
        <w:t xml:space="preserve">O objeto deste Termo de Referência é a </w:t>
      </w:r>
      <w:r w:rsidR="008B1C7A" w:rsidRPr="00713C21">
        <w:rPr>
          <w:rFonts w:ascii="Arial" w:hAnsi="Arial" w:cs="Arial"/>
          <w:i w:val="0"/>
          <w:szCs w:val="24"/>
        </w:rPr>
        <w:t xml:space="preserve">contratação de empresa para aquisição de “concreto betuminoso usinado a quente (CBUQ)”, em atendimento a </w:t>
      </w:r>
      <w:r w:rsidR="00EF554F">
        <w:rPr>
          <w:rFonts w:ascii="Arial" w:hAnsi="Arial" w:cs="Arial"/>
          <w:i w:val="0"/>
          <w:szCs w:val="24"/>
        </w:rPr>
        <w:t xml:space="preserve">Secretaria Municipal de Via. e Obras Públicas </w:t>
      </w:r>
      <w:r w:rsidR="008B1C7A" w:rsidRPr="00713C21">
        <w:rPr>
          <w:rFonts w:ascii="Arial" w:hAnsi="Arial" w:cs="Arial"/>
          <w:i w:val="0"/>
          <w:szCs w:val="24"/>
        </w:rPr>
        <w:t>de Douradina/MS</w:t>
      </w:r>
      <w:r w:rsidR="00333E97" w:rsidRPr="00333E97">
        <w:rPr>
          <w:rFonts w:ascii="Arial" w:hAnsi="Arial" w:cs="Arial"/>
          <w:i w:val="0"/>
          <w:szCs w:val="24"/>
        </w:rPr>
        <w:t>,</w:t>
      </w:r>
      <w:r w:rsidR="00333E97">
        <w:rPr>
          <w:rFonts w:ascii="Arial" w:hAnsi="Arial" w:cs="Arial"/>
          <w:i w:val="0"/>
        </w:rPr>
        <w:t xml:space="preserve"> a </w:t>
      </w:r>
      <w:r w:rsidR="008B1C7A" w:rsidRPr="00333E97">
        <w:rPr>
          <w:rFonts w:ascii="Arial" w:hAnsi="Arial" w:cs="Arial"/>
          <w:i w:val="0"/>
        </w:rPr>
        <w:t>quantidade é mera estimativa para os, e será fornecida de acordo com as necessidades da</w:t>
      </w:r>
      <w:r w:rsidR="00EF554F">
        <w:rPr>
          <w:rFonts w:ascii="Arial" w:hAnsi="Arial" w:cs="Arial"/>
          <w:i w:val="0"/>
        </w:rPr>
        <w:t xml:space="preserve"> secretaria Solicitante depois de breve levantamento realizado pela mesma.</w:t>
      </w:r>
    </w:p>
    <w:p w14:paraId="306AB807" w14:textId="77777777" w:rsidR="00EF554F" w:rsidRPr="00333E97" w:rsidRDefault="00EF554F" w:rsidP="00FE3E47">
      <w:pPr>
        <w:jc w:val="both"/>
        <w:rPr>
          <w:rFonts w:ascii="Arial" w:hAnsi="Arial" w:cs="Arial"/>
          <w:i w:val="0"/>
          <w:szCs w:val="24"/>
        </w:rPr>
      </w:pPr>
    </w:p>
    <w:p w14:paraId="0922A150" w14:textId="77777777" w:rsidR="00FE3E47" w:rsidRDefault="00EF554F" w:rsidP="00FE3E47">
      <w:pPr>
        <w:jc w:val="both"/>
        <w:rPr>
          <w:rFonts w:ascii="Arial" w:hAnsi="Arial" w:cs="Arial"/>
          <w:i w:val="0"/>
        </w:rPr>
      </w:pPr>
      <w:r>
        <w:rPr>
          <w:rFonts w:ascii="Arial" w:hAnsi="Arial" w:cs="Arial"/>
          <w:i w:val="0"/>
        </w:rPr>
        <w:t xml:space="preserve">4.2 </w:t>
      </w:r>
      <w:r w:rsidRPr="00EF554F">
        <w:rPr>
          <w:rFonts w:ascii="Arial" w:hAnsi="Arial" w:cs="Arial"/>
          <w:i w:val="0"/>
        </w:rPr>
        <w:t>Justifica se a necessidade do concreto betuminoso (massa asfáltica)</w:t>
      </w:r>
      <w:r>
        <w:rPr>
          <w:rFonts w:ascii="Arial" w:hAnsi="Arial" w:cs="Arial"/>
          <w:i w:val="0"/>
        </w:rPr>
        <w:t>,</w:t>
      </w:r>
      <w:r w:rsidRPr="00EF554F">
        <w:rPr>
          <w:rFonts w:ascii="Arial" w:hAnsi="Arial" w:cs="Arial"/>
          <w:i w:val="0"/>
        </w:rPr>
        <w:t xml:space="preserve"> para atender a recomposição de pavimentos </w:t>
      </w:r>
      <w:r w:rsidR="00776526">
        <w:rPr>
          <w:rFonts w:ascii="Arial" w:hAnsi="Arial" w:cs="Arial"/>
          <w:i w:val="0"/>
        </w:rPr>
        <w:t>manter</w:t>
      </w:r>
      <w:r w:rsidRPr="00EF554F">
        <w:rPr>
          <w:rFonts w:ascii="Arial" w:hAnsi="Arial" w:cs="Arial"/>
          <w:i w:val="0"/>
        </w:rPr>
        <w:t xml:space="preserve"> a regularização do tráfico nas vias públicas</w:t>
      </w:r>
      <w:r>
        <w:rPr>
          <w:rFonts w:ascii="Arial" w:hAnsi="Arial" w:cs="Arial"/>
          <w:i w:val="0"/>
        </w:rPr>
        <w:t>.</w:t>
      </w:r>
    </w:p>
    <w:p w14:paraId="10933974" w14:textId="77777777" w:rsidR="00EF554F" w:rsidRPr="00EF554F" w:rsidRDefault="00EF554F" w:rsidP="00FE3E47">
      <w:pPr>
        <w:jc w:val="both"/>
        <w:rPr>
          <w:rFonts w:ascii="Arial" w:hAnsi="Arial" w:cs="Arial"/>
          <w:b/>
          <w:i w:val="0"/>
          <w:color w:val="0A0A09"/>
          <w:szCs w:val="24"/>
        </w:rPr>
      </w:pPr>
    </w:p>
    <w:p w14:paraId="7B0FE43D" w14:textId="77777777" w:rsidR="00FE3E47" w:rsidRPr="00EF554F" w:rsidRDefault="00FE3E47" w:rsidP="00FE3E47">
      <w:pPr>
        <w:autoSpaceDE w:val="0"/>
        <w:autoSpaceDN w:val="0"/>
        <w:adjustRightInd w:val="0"/>
        <w:jc w:val="both"/>
        <w:rPr>
          <w:rFonts w:ascii="Arial" w:eastAsia="MyriadPro-Regular" w:hAnsi="Arial" w:cs="Arial"/>
          <w:b/>
          <w:i w:val="0"/>
          <w:color w:val="000000"/>
          <w:szCs w:val="24"/>
        </w:rPr>
      </w:pPr>
      <w:r w:rsidRPr="00EF554F">
        <w:rPr>
          <w:rFonts w:ascii="Arial" w:eastAsia="MyriadPro-Regular" w:hAnsi="Arial" w:cs="Arial"/>
          <w:b/>
          <w:i w:val="0"/>
          <w:color w:val="000000"/>
          <w:szCs w:val="24"/>
        </w:rPr>
        <w:t>V –CLASSIFICAÇÃO ORÇAMENTÁRIA</w:t>
      </w:r>
    </w:p>
    <w:p w14:paraId="2BB3F4D8" w14:textId="77777777" w:rsidR="00FE3E47" w:rsidRDefault="00FE3E47" w:rsidP="00FE3E47">
      <w:pPr>
        <w:autoSpaceDE w:val="0"/>
        <w:autoSpaceDN w:val="0"/>
        <w:adjustRightInd w:val="0"/>
        <w:jc w:val="both"/>
        <w:rPr>
          <w:rFonts w:ascii="Arial" w:eastAsia="MyriadPro-Regular" w:hAnsi="Arial" w:cs="Arial"/>
          <w:b/>
          <w:i w:val="0"/>
          <w:color w:val="000000"/>
          <w:szCs w:val="24"/>
        </w:rPr>
      </w:pPr>
    </w:p>
    <w:p w14:paraId="31C4BF89" w14:textId="77777777" w:rsidR="00FE3E47" w:rsidRDefault="00FE3E47" w:rsidP="00FE3E47">
      <w:pPr>
        <w:jc w:val="both"/>
        <w:rPr>
          <w:rFonts w:ascii="Arial" w:hAnsi="Arial" w:cs="Arial"/>
          <w:b/>
          <w:i w:val="0"/>
          <w:szCs w:val="24"/>
        </w:rPr>
      </w:pPr>
      <w:r>
        <w:rPr>
          <w:rFonts w:ascii="Arial" w:hAnsi="Arial" w:cs="Arial"/>
          <w:b/>
          <w:i w:val="0"/>
          <w:szCs w:val="24"/>
        </w:rPr>
        <w:t xml:space="preserve">02 FUNDO </w:t>
      </w:r>
      <w:r w:rsidRPr="00BA0FCD">
        <w:rPr>
          <w:rFonts w:ascii="Arial" w:hAnsi="Arial" w:cs="Arial"/>
          <w:b/>
          <w:i w:val="0"/>
          <w:szCs w:val="24"/>
        </w:rPr>
        <w:t>MUNICIPAL</w:t>
      </w:r>
      <w:r>
        <w:rPr>
          <w:rFonts w:ascii="Arial" w:hAnsi="Arial" w:cs="Arial"/>
          <w:b/>
          <w:i w:val="0"/>
          <w:szCs w:val="24"/>
        </w:rPr>
        <w:t xml:space="preserve"> DE ASSISTÊNCIA SOCIAL </w:t>
      </w:r>
    </w:p>
    <w:p w14:paraId="63F4C608" w14:textId="77777777" w:rsidR="00FE3E47" w:rsidRDefault="00FE3E47" w:rsidP="00FE3E47">
      <w:pPr>
        <w:jc w:val="both"/>
        <w:rPr>
          <w:rFonts w:ascii="Arial" w:hAnsi="Arial" w:cs="Arial"/>
          <w:b/>
          <w:i w:val="0"/>
          <w:szCs w:val="24"/>
        </w:rPr>
      </w:pPr>
      <w:r>
        <w:rPr>
          <w:rFonts w:ascii="Arial" w:hAnsi="Arial" w:cs="Arial"/>
          <w:b/>
          <w:i w:val="0"/>
          <w:szCs w:val="24"/>
        </w:rPr>
        <w:t>02.008</w:t>
      </w:r>
      <w:r w:rsidRPr="0062663C">
        <w:rPr>
          <w:rFonts w:ascii="Arial" w:hAnsi="Arial" w:cs="Arial"/>
          <w:b/>
          <w:i w:val="0"/>
          <w:szCs w:val="24"/>
        </w:rPr>
        <w:t xml:space="preserve"> </w:t>
      </w:r>
      <w:r>
        <w:rPr>
          <w:rFonts w:ascii="Arial" w:hAnsi="Arial" w:cs="Arial"/>
          <w:b/>
          <w:i w:val="0"/>
          <w:szCs w:val="24"/>
        </w:rPr>
        <w:t xml:space="preserve">FUNDO </w:t>
      </w:r>
      <w:r w:rsidRPr="00BA0FCD">
        <w:rPr>
          <w:rFonts w:ascii="Arial" w:hAnsi="Arial" w:cs="Arial"/>
          <w:b/>
          <w:i w:val="0"/>
          <w:szCs w:val="24"/>
        </w:rPr>
        <w:t>MUNICIPAL</w:t>
      </w:r>
      <w:r>
        <w:rPr>
          <w:rFonts w:ascii="Arial" w:hAnsi="Arial" w:cs="Arial"/>
          <w:b/>
          <w:i w:val="0"/>
          <w:szCs w:val="24"/>
        </w:rPr>
        <w:t xml:space="preserve"> DE ASSISTÊNCIA SOCIAL</w:t>
      </w:r>
    </w:p>
    <w:p w14:paraId="405E03E3" w14:textId="77777777" w:rsidR="00FE3E47" w:rsidRDefault="00FE3E47" w:rsidP="00FE3E47">
      <w:pPr>
        <w:jc w:val="both"/>
        <w:rPr>
          <w:rFonts w:ascii="Arial" w:hAnsi="Arial" w:cs="Arial"/>
          <w:b/>
          <w:i w:val="0"/>
          <w:szCs w:val="24"/>
        </w:rPr>
      </w:pPr>
      <w:r>
        <w:rPr>
          <w:rFonts w:ascii="Arial" w:hAnsi="Arial" w:cs="Arial"/>
          <w:b/>
          <w:i w:val="0"/>
          <w:szCs w:val="24"/>
        </w:rPr>
        <w:t>08 ASSISTÊNCIA SOCIAL</w:t>
      </w:r>
    </w:p>
    <w:p w14:paraId="71C7F347" w14:textId="77777777" w:rsidR="00FE3E47" w:rsidRDefault="00FE3E47" w:rsidP="00FE3E47">
      <w:pPr>
        <w:jc w:val="both"/>
        <w:rPr>
          <w:rFonts w:ascii="Arial" w:hAnsi="Arial" w:cs="Arial"/>
          <w:b/>
          <w:i w:val="0"/>
          <w:szCs w:val="24"/>
        </w:rPr>
      </w:pPr>
      <w:r>
        <w:rPr>
          <w:rFonts w:ascii="Arial" w:hAnsi="Arial" w:cs="Arial"/>
          <w:b/>
          <w:i w:val="0"/>
          <w:szCs w:val="24"/>
        </w:rPr>
        <w:t xml:space="preserve">08.244.0013 ASSISTÊNCIA SOCIAL E QUALIDADE DE VIDA </w:t>
      </w:r>
    </w:p>
    <w:p w14:paraId="1ECCE680" w14:textId="77777777" w:rsidR="00FE3E47" w:rsidRPr="00BA0FCD" w:rsidRDefault="00FE3E47" w:rsidP="00FE3E47">
      <w:pPr>
        <w:jc w:val="both"/>
        <w:rPr>
          <w:rFonts w:ascii="Arial" w:hAnsi="Arial" w:cs="Arial"/>
          <w:b/>
          <w:i w:val="0"/>
          <w:szCs w:val="24"/>
        </w:rPr>
      </w:pPr>
      <w:r>
        <w:rPr>
          <w:rFonts w:ascii="Arial" w:hAnsi="Arial" w:cs="Arial"/>
          <w:b/>
          <w:i w:val="0"/>
          <w:szCs w:val="24"/>
        </w:rPr>
        <w:t xml:space="preserve">08.244.0013.2036 APOIO E ORGANIZAÇÃO E GESTÃO IGD SUAS </w:t>
      </w:r>
    </w:p>
    <w:p w14:paraId="35B39225" w14:textId="77777777" w:rsidR="00FE3E47" w:rsidRPr="00BA0FCD" w:rsidRDefault="00FE3E47" w:rsidP="00FE3E47">
      <w:pPr>
        <w:jc w:val="both"/>
        <w:rPr>
          <w:rFonts w:ascii="Arial" w:hAnsi="Arial" w:cs="Arial"/>
          <w:b/>
          <w:bCs/>
          <w:i w:val="0"/>
          <w:color w:val="FF0000"/>
          <w:szCs w:val="24"/>
        </w:rPr>
      </w:pPr>
      <w:r>
        <w:rPr>
          <w:rFonts w:ascii="Arial" w:hAnsi="Arial" w:cs="Arial"/>
          <w:b/>
          <w:i w:val="0"/>
          <w:szCs w:val="24"/>
        </w:rPr>
        <w:t>44905200</w:t>
      </w:r>
      <w:r w:rsidRPr="00BA0FCD">
        <w:rPr>
          <w:rFonts w:ascii="Arial" w:hAnsi="Arial" w:cs="Arial"/>
          <w:b/>
          <w:i w:val="0"/>
          <w:szCs w:val="24"/>
        </w:rPr>
        <w:t>00</w:t>
      </w:r>
      <w:r>
        <w:rPr>
          <w:rFonts w:ascii="Arial" w:hAnsi="Arial" w:cs="Arial"/>
          <w:b/>
          <w:i w:val="0"/>
          <w:szCs w:val="24"/>
        </w:rPr>
        <w:t>00 0033</w:t>
      </w:r>
      <w:r w:rsidRPr="00BA0FCD">
        <w:rPr>
          <w:rFonts w:ascii="Arial" w:hAnsi="Arial" w:cs="Arial"/>
          <w:b/>
          <w:i w:val="0"/>
          <w:szCs w:val="24"/>
        </w:rPr>
        <w:t xml:space="preserve"> – Equipamentos e</w:t>
      </w:r>
      <w:r>
        <w:rPr>
          <w:rFonts w:ascii="Arial" w:hAnsi="Arial" w:cs="Arial"/>
          <w:b/>
          <w:i w:val="0"/>
          <w:szCs w:val="24"/>
        </w:rPr>
        <w:t xml:space="preserve"> Materiais Permanente – Fonte 129</w:t>
      </w:r>
    </w:p>
    <w:p w14:paraId="44FA6085" w14:textId="77777777" w:rsidR="00FE3E47" w:rsidRPr="00C03DB2" w:rsidRDefault="00FE3E47" w:rsidP="00FE3E47">
      <w:pPr>
        <w:autoSpaceDE w:val="0"/>
        <w:autoSpaceDN w:val="0"/>
        <w:adjustRightInd w:val="0"/>
        <w:jc w:val="both"/>
        <w:rPr>
          <w:rFonts w:ascii="Arial" w:eastAsia="MyriadPro-Regular" w:hAnsi="Arial" w:cs="Arial"/>
          <w:b/>
          <w:i w:val="0"/>
          <w:color w:val="FF0000"/>
          <w:szCs w:val="24"/>
        </w:rPr>
      </w:pPr>
    </w:p>
    <w:p w14:paraId="5455A84E" w14:textId="77777777" w:rsidR="00FE3E47" w:rsidRDefault="00FE3E47" w:rsidP="00FE3E47">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752697F1" w14:textId="77777777" w:rsidR="00FE3E47" w:rsidRDefault="00FE3E47" w:rsidP="00FE3E47">
      <w:pPr>
        <w:autoSpaceDE w:val="0"/>
        <w:autoSpaceDN w:val="0"/>
        <w:adjustRightInd w:val="0"/>
        <w:jc w:val="both"/>
        <w:rPr>
          <w:rFonts w:ascii="Arial" w:hAnsi="Arial" w:cs="Arial"/>
          <w:b/>
          <w:bCs/>
          <w:i w:val="0"/>
          <w:szCs w:val="24"/>
        </w:rPr>
      </w:pPr>
    </w:p>
    <w:p w14:paraId="649FF00F" w14:textId="77777777" w:rsidR="00FE3E47" w:rsidRDefault="00FE3E47" w:rsidP="00FE3E47">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está estimado em até 31 de dezembro de 2018, podendo ser prorrogado de acordo com a Lei Federal nº 8.666/93.</w:t>
      </w:r>
    </w:p>
    <w:p w14:paraId="66C964DC" w14:textId="77777777" w:rsidR="00FE3E47" w:rsidRDefault="00FE3E47" w:rsidP="00FE3E47">
      <w:pPr>
        <w:autoSpaceDE w:val="0"/>
        <w:autoSpaceDN w:val="0"/>
        <w:adjustRightInd w:val="0"/>
        <w:jc w:val="both"/>
        <w:rPr>
          <w:rFonts w:ascii="Arial" w:eastAsia="MyriadPro-Regular" w:hAnsi="Arial" w:cs="Arial"/>
          <w:b/>
          <w:i w:val="0"/>
          <w:color w:val="000000"/>
          <w:szCs w:val="24"/>
        </w:rPr>
      </w:pPr>
    </w:p>
    <w:p w14:paraId="572F3DF6" w14:textId="77777777"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4A68F1BD" w14:textId="77777777" w:rsidR="00FE3E47" w:rsidRDefault="00FE3E47" w:rsidP="00FE3E47">
      <w:pPr>
        <w:autoSpaceDE w:val="0"/>
        <w:autoSpaceDN w:val="0"/>
        <w:adjustRightInd w:val="0"/>
        <w:jc w:val="both"/>
        <w:rPr>
          <w:rFonts w:ascii="Arial" w:eastAsia="MyriadPro-Regular" w:hAnsi="Arial" w:cs="Arial"/>
          <w:b/>
          <w:i w:val="0"/>
          <w:color w:val="000000"/>
          <w:szCs w:val="24"/>
        </w:rPr>
      </w:pPr>
    </w:p>
    <w:p w14:paraId="370EC4AA" w14:textId="77777777" w:rsidR="00FE3E47" w:rsidRDefault="00FE3E47" w:rsidP="00FE3E47">
      <w:pPr>
        <w:autoSpaceDE w:val="0"/>
        <w:autoSpaceDN w:val="0"/>
        <w:adjustRightInd w:val="0"/>
        <w:jc w:val="both"/>
        <w:rPr>
          <w:rFonts w:ascii="Arial" w:hAnsi="Arial" w:cs="Arial"/>
          <w:i w:val="0"/>
          <w:szCs w:val="24"/>
        </w:rPr>
      </w:pPr>
      <w:r w:rsidRPr="008F3387">
        <w:rPr>
          <w:rFonts w:ascii="Arial" w:hAnsi="Arial" w:cs="Arial"/>
          <w:bCs/>
          <w:i w:val="0"/>
          <w:szCs w:val="24"/>
        </w:rPr>
        <w:t>7.1. Os</w:t>
      </w:r>
      <w:r w:rsidRPr="008F3387">
        <w:rPr>
          <w:rFonts w:ascii="Arial" w:hAnsi="Arial" w:cs="Arial"/>
          <w:i w:val="0"/>
          <w:szCs w:val="24"/>
        </w:rPr>
        <w:t xml:space="preserve"> pagamentos serão efetuados diretamente à </w:t>
      </w:r>
      <w:r w:rsidRPr="008F3387">
        <w:rPr>
          <w:rFonts w:ascii="Arial" w:hAnsi="Arial" w:cs="Arial"/>
          <w:b/>
          <w:i w:val="0"/>
          <w:szCs w:val="24"/>
        </w:rPr>
        <w:t>CONTRATADA</w:t>
      </w:r>
      <w:r w:rsidRPr="008F3387">
        <w:rPr>
          <w:rFonts w:ascii="Arial" w:hAnsi="Arial" w:cs="Arial"/>
          <w:i w:val="0"/>
          <w:szCs w:val="24"/>
        </w:rPr>
        <w:t>, no prazo de até 30 (trinta) dias mediante apresentação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14:paraId="4C9B81E7" w14:textId="77777777" w:rsidR="00FE3E47" w:rsidRDefault="00FE3E47" w:rsidP="00FE3E47">
      <w:pPr>
        <w:autoSpaceDE w:val="0"/>
        <w:autoSpaceDN w:val="0"/>
        <w:adjustRightInd w:val="0"/>
        <w:jc w:val="both"/>
        <w:rPr>
          <w:rFonts w:ascii="Arial" w:eastAsia="MyriadPro-Regular" w:hAnsi="Arial" w:cs="Arial"/>
          <w:b/>
          <w:i w:val="0"/>
          <w:szCs w:val="24"/>
        </w:rPr>
      </w:pPr>
    </w:p>
    <w:p w14:paraId="04D35416" w14:textId="77777777"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3A4D8950" w14:textId="204D298A" w:rsidR="00FE3E47" w:rsidRDefault="00FE3E47" w:rsidP="00FE3E47">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Em atendimento ao art. 67 da Lei Federal 8.666/93 fica indicado para exercer a função de fiscal de contratos titular o Sr</w:t>
      </w:r>
      <w:r w:rsidR="001167DA">
        <w:rPr>
          <w:rFonts w:ascii="Arial" w:eastAsia="MyriadPro-Regular" w:hAnsi="Arial" w:cs="Arial"/>
          <w:i w:val="0"/>
          <w:szCs w:val="24"/>
        </w:rPr>
        <w:t xml:space="preserve">. </w:t>
      </w:r>
      <w:bookmarkStart w:id="1" w:name="_GoBack"/>
      <w:bookmarkEnd w:id="1"/>
      <w:r w:rsidR="00333E97">
        <w:rPr>
          <w:rFonts w:ascii="Arial" w:eastAsia="MyriadPro-Regular" w:hAnsi="Arial" w:cs="Arial"/>
          <w:i w:val="0"/>
          <w:szCs w:val="24"/>
        </w:rPr>
        <w:t>Fabio de Melo Lima.</w:t>
      </w:r>
    </w:p>
    <w:p w14:paraId="4B999A2E" w14:textId="77777777" w:rsidR="00FE3E47" w:rsidRDefault="00FE3E47" w:rsidP="00FE3E47">
      <w:pPr>
        <w:autoSpaceDE w:val="0"/>
        <w:autoSpaceDN w:val="0"/>
        <w:adjustRightInd w:val="0"/>
        <w:jc w:val="both"/>
        <w:rPr>
          <w:rFonts w:ascii="Arial" w:eastAsia="MyriadPro-Regular" w:hAnsi="Arial" w:cs="Arial"/>
          <w:i w:val="0"/>
          <w:color w:val="000000"/>
          <w:szCs w:val="24"/>
        </w:rPr>
      </w:pPr>
    </w:p>
    <w:p w14:paraId="5EBCA190" w14:textId="77777777" w:rsidR="00FE3E47" w:rsidRDefault="00FE3E47" w:rsidP="00FE3E4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14:paraId="058EFCC3" w14:textId="77777777" w:rsidR="00FE3E47" w:rsidRDefault="00FE3E47" w:rsidP="00FE3E47">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59838A72" w14:textId="77777777" w:rsidR="00FE3E47" w:rsidRDefault="00FE3E47" w:rsidP="00FE3E47">
      <w:pPr>
        <w:autoSpaceDE w:val="0"/>
        <w:autoSpaceDN w:val="0"/>
        <w:adjustRightInd w:val="0"/>
        <w:jc w:val="both"/>
        <w:rPr>
          <w:rFonts w:ascii="Arial" w:eastAsia="MyriadPro-Regular" w:hAnsi="Arial" w:cs="Arial"/>
          <w:b/>
          <w:i w:val="0"/>
          <w:color w:val="000000"/>
          <w:szCs w:val="24"/>
        </w:rPr>
      </w:pPr>
    </w:p>
    <w:p w14:paraId="26632DCD" w14:textId="77777777" w:rsidR="00FE3E47" w:rsidRPr="00A239B1" w:rsidRDefault="00FE3E47" w:rsidP="00FE3E47">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.1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45E0EB03" w14:textId="77777777" w:rsidR="00FE3E47" w:rsidRPr="00A239B1" w:rsidRDefault="00FE3E47" w:rsidP="00FE3E47">
      <w:pPr>
        <w:jc w:val="both"/>
        <w:rPr>
          <w:rFonts w:ascii="Arial" w:hAnsi="Arial" w:cs="Arial"/>
          <w:i w:val="0"/>
          <w:szCs w:val="24"/>
        </w:rPr>
      </w:pPr>
      <w:r w:rsidRPr="00A239B1">
        <w:rPr>
          <w:rFonts w:ascii="Arial" w:hAnsi="Arial" w:cs="Arial"/>
          <w:b/>
          <w:i w:val="0"/>
          <w:szCs w:val="24"/>
        </w:rPr>
        <w:lastRenderedPageBreak/>
        <w:t>9.2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60A4AE40" w14:textId="77777777" w:rsidR="00FE3E47" w:rsidRPr="00A239B1" w:rsidRDefault="00FE3E47" w:rsidP="00FE3E47">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.3 </w:t>
      </w:r>
      <w:r w:rsidRPr="00A239B1">
        <w:rPr>
          <w:rFonts w:ascii="Arial" w:hAnsi="Arial" w:cs="Arial"/>
          <w:i w:val="0"/>
          <w:szCs w:val="24"/>
        </w:rPr>
        <w:t>Atender com prontidão as reclamações por parte do servidor responsável pelo recebimento dos, objeto da presente licitação.</w:t>
      </w:r>
    </w:p>
    <w:p w14:paraId="28BDB720" w14:textId="77777777" w:rsidR="00FE3E47" w:rsidRPr="00A239B1" w:rsidRDefault="00FE3E47" w:rsidP="00FE3E47">
      <w:pPr>
        <w:jc w:val="both"/>
        <w:rPr>
          <w:rFonts w:ascii="Arial" w:hAnsi="Arial" w:cs="Arial"/>
          <w:i w:val="0"/>
          <w:szCs w:val="24"/>
        </w:rPr>
      </w:pPr>
      <w:proofErr w:type="gramStart"/>
      <w:r>
        <w:rPr>
          <w:rFonts w:ascii="Arial" w:hAnsi="Arial" w:cs="Arial"/>
          <w:b/>
          <w:bCs/>
          <w:i w:val="0"/>
          <w:szCs w:val="24"/>
        </w:rPr>
        <w:t>9</w:t>
      </w:r>
      <w:r w:rsidRPr="00A239B1">
        <w:rPr>
          <w:rFonts w:ascii="Arial" w:hAnsi="Arial" w:cs="Arial"/>
          <w:b/>
          <w:bCs/>
          <w:i w:val="0"/>
          <w:szCs w:val="24"/>
        </w:rPr>
        <w:t xml:space="preserve">.4 </w:t>
      </w:r>
      <w:r>
        <w:rPr>
          <w:rFonts w:ascii="Arial" w:hAnsi="Arial" w:cs="Arial"/>
          <w:b/>
          <w:bCs/>
          <w:i w:val="0"/>
          <w:szCs w:val="24"/>
        </w:rPr>
        <w:t xml:space="preserve"> </w:t>
      </w:r>
      <w:r w:rsidRPr="00A239B1">
        <w:rPr>
          <w:rFonts w:ascii="Arial" w:hAnsi="Arial" w:cs="Arial"/>
          <w:i w:val="0"/>
          <w:szCs w:val="24"/>
        </w:rPr>
        <w:t>Manter</w:t>
      </w:r>
      <w:proofErr w:type="gramEnd"/>
      <w:r w:rsidRPr="00A239B1">
        <w:rPr>
          <w:rFonts w:ascii="Arial" w:hAnsi="Arial" w:cs="Arial"/>
          <w:i w:val="0"/>
          <w:szCs w:val="24"/>
        </w:rPr>
        <w:t xml:space="preserve"> todas as condições de habilitação exigidas na presente licitação;</w:t>
      </w:r>
    </w:p>
    <w:p w14:paraId="1127135B" w14:textId="77777777" w:rsidR="00FE3E47" w:rsidRPr="00086B39" w:rsidRDefault="00FE3E47" w:rsidP="00FE3E47">
      <w:pPr>
        <w:jc w:val="both"/>
        <w:rPr>
          <w:rFonts w:ascii="Arial" w:hAnsi="Arial" w:cs="Arial"/>
          <w:i w:val="0"/>
          <w:szCs w:val="24"/>
        </w:rPr>
      </w:pPr>
      <w:r w:rsidRPr="00A239B1">
        <w:rPr>
          <w:rFonts w:ascii="Arial" w:hAnsi="Arial" w:cs="Arial"/>
          <w:b/>
          <w:i w:val="0"/>
          <w:szCs w:val="24"/>
        </w:rPr>
        <w:t>9.5.</w:t>
      </w:r>
      <w:r>
        <w:rPr>
          <w:rFonts w:ascii="Arial" w:hAnsi="Arial" w:cs="Arial"/>
          <w:i w:val="0"/>
          <w:szCs w:val="24"/>
        </w:rPr>
        <w:t xml:space="preserve"> </w:t>
      </w:r>
      <w:r w:rsidRPr="00A239B1">
        <w:rPr>
          <w:rFonts w:ascii="Arial" w:hAnsi="Arial" w:cs="Arial"/>
          <w:i w:val="0"/>
          <w:szCs w:val="24"/>
        </w:rPr>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ou títulos d</w:t>
      </w:r>
      <w:r w:rsidRPr="00086B39">
        <w:rPr>
          <w:rFonts w:ascii="Arial" w:hAnsi="Arial" w:cs="Arial"/>
          <w:i w:val="0"/>
          <w:szCs w:val="24"/>
        </w:rPr>
        <w:t xml:space="preserve">e créditos emitidos por ela e sem aceite, como garantia, fiança, ou outra forma qualquer de ônus, sem anuência prévia e expressa da </w:t>
      </w:r>
      <w:r w:rsidRPr="00086B39">
        <w:rPr>
          <w:rFonts w:ascii="Arial" w:hAnsi="Arial" w:cs="Arial"/>
          <w:b/>
          <w:i w:val="0"/>
          <w:szCs w:val="24"/>
        </w:rPr>
        <w:t>CONTRATANTE</w:t>
      </w:r>
      <w:r w:rsidRPr="00086B39">
        <w:rPr>
          <w:rFonts w:ascii="Arial" w:hAnsi="Arial" w:cs="Arial"/>
          <w:i w:val="0"/>
          <w:szCs w:val="24"/>
        </w:rPr>
        <w:t xml:space="preserve">, sob pena de rescisão unilateral do </w:t>
      </w:r>
      <w:r w:rsidRPr="00086B39">
        <w:rPr>
          <w:rFonts w:ascii="Arial" w:hAnsi="Arial" w:cs="Arial"/>
          <w:b/>
          <w:i w:val="0"/>
          <w:szCs w:val="24"/>
        </w:rPr>
        <w:t>CONTRATO</w:t>
      </w:r>
      <w:r w:rsidRPr="00086B39">
        <w:rPr>
          <w:rFonts w:ascii="Arial" w:hAnsi="Arial" w:cs="Arial"/>
          <w:i w:val="0"/>
          <w:szCs w:val="24"/>
        </w:rPr>
        <w:t>;</w:t>
      </w:r>
    </w:p>
    <w:p w14:paraId="231E3D89" w14:textId="77777777" w:rsidR="00FE3E47" w:rsidRPr="00086B39" w:rsidRDefault="00FE3E47" w:rsidP="00FE3E47">
      <w:pPr>
        <w:jc w:val="both"/>
        <w:rPr>
          <w:rFonts w:ascii="Arial" w:hAnsi="Arial" w:cs="Arial"/>
          <w:b/>
          <w:i w:val="0"/>
        </w:rPr>
      </w:pPr>
      <w:r w:rsidRPr="00086B39">
        <w:rPr>
          <w:rFonts w:ascii="Arial" w:hAnsi="Arial" w:cs="Arial"/>
          <w:b/>
          <w:i w:val="0"/>
        </w:rPr>
        <w:t>9.6</w:t>
      </w:r>
      <w:r w:rsidRPr="00086B39">
        <w:rPr>
          <w:rFonts w:ascii="Arial" w:hAnsi="Arial" w:cs="Arial"/>
          <w:i w:val="0"/>
        </w:rPr>
        <w:t>. Fornecer todos os bens, de acordo com as especificações técnicas.</w:t>
      </w:r>
    </w:p>
    <w:p w14:paraId="5A2B8271" w14:textId="77777777" w:rsidR="00FE3E47" w:rsidRPr="00086B39" w:rsidRDefault="00FE3E47" w:rsidP="00FE3E47">
      <w:pPr>
        <w:jc w:val="both"/>
        <w:rPr>
          <w:rFonts w:ascii="Arial" w:hAnsi="Arial" w:cs="Arial"/>
          <w:i w:val="0"/>
        </w:rPr>
      </w:pPr>
      <w:r w:rsidRPr="00086B39">
        <w:rPr>
          <w:rFonts w:ascii="Arial" w:hAnsi="Arial" w:cs="Arial"/>
          <w:b/>
          <w:i w:val="0"/>
        </w:rPr>
        <w:t xml:space="preserve">9.6.1. </w:t>
      </w:r>
      <w:r w:rsidRPr="00086B39">
        <w:rPr>
          <w:rFonts w:ascii="Arial" w:hAnsi="Arial" w:cs="Arial"/>
          <w:i w:val="0"/>
        </w:rPr>
        <w:t>O be</w:t>
      </w:r>
      <w:r w:rsidR="00776526">
        <w:rPr>
          <w:rFonts w:ascii="Arial" w:hAnsi="Arial" w:cs="Arial"/>
          <w:i w:val="0"/>
        </w:rPr>
        <w:t xml:space="preserve">m </w:t>
      </w:r>
      <w:r w:rsidRPr="00086B39">
        <w:rPr>
          <w:rFonts w:ascii="Arial" w:hAnsi="Arial" w:cs="Arial"/>
          <w:i w:val="0"/>
        </w:rPr>
        <w:t>a se</w:t>
      </w:r>
      <w:r w:rsidR="00776526">
        <w:rPr>
          <w:rFonts w:ascii="Arial" w:hAnsi="Arial" w:cs="Arial"/>
          <w:i w:val="0"/>
        </w:rPr>
        <w:t>r</w:t>
      </w:r>
      <w:r w:rsidRPr="00086B39">
        <w:rPr>
          <w:rFonts w:ascii="Arial" w:hAnsi="Arial" w:cs="Arial"/>
          <w:i w:val="0"/>
        </w:rPr>
        <w:t xml:space="preserve"> entregue dever</w:t>
      </w:r>
      <w:r w:rsidR="00776526">
        <w:rPr>
          <w:rFonts w:ascii="Arial" w:hAnsi="Arial" w:cs="Arial"/>
          <w:i w:val="0"/>
        </w:rPr>
        <w:t>á</w:t>
      </w:r>
      <w:r w:rsidRPr="00086B39">
        <w:rPr>
          <w:rFonts w:ascii="Arial" w:hAnsi="Arial" w:cs="Arial"/>
          <w:i w:val="0"/>
        </w:rPr>
        <w:t xml:space="preserve"> ser necessariamente de primeira linha, segundo os padrões usuais de mercado, que permitam a aferição, pelo contratante, de seu padrão de qualidade e desempenho e de sua adequação às normas técnicas pertinentes.</w:t>
      </w:r>
    </w:p>
    <w:p w14:paraId="52380270" w14:textId="77777777" w:rsidR="00FE3E47" w:rsidRPr="00776526" w:rsidRDefault="00FE3E47" w:rsidP="00FE3E47">
      <w:pPr>
        <w:jc w:val="both"/>
        <w:rPr>
          <w:rFonts w:ascii="Arial" w:hAnsi="Arial" w:cs="Arial"/>
          <w:i w:val="0"/>
        </w:rPr>
      </w:pPr>
      <w:r w:rsidRPr="00086B39">
        <w:rPr>
          <w:rFonts w:ascii="Arial" w:hAnsi="Arial" w:cs="Arial"/>
          <w:b/>
          <w:i w:val="0"/>
        </w:rPr>
        <w:t>9.7.</w:t>
      </w:r>
      <w:r w:rsidRPr="00086B39">
        <w:rPr>
          <w:rFonts w:ascii="Arial" w:hAnsi="Arial" w:cs="Arial"/>
          <w:i w:val="0"/>
        </w:rPr>
        <w:t xml:space="preserve"> Assumir despesas referentes a transporte, carga e descarga dos bens a serem fornecidos. </w:t>
      </w:r>
    </w:p>
    <w:p w14:paraId="49C27747" w14:textId="77777777" w:rsidR="00FE3E47" w:rsidRPr="00086B39" w:rsidRDefault="00FE3E47" w:rsidP="00FE3E47">
      <w:pPr>
        <w:pStyle w:val="Ttulo5"/>
        <w:tabs>
          <w:tab w:val="num" w:pos="0"/>
        </w:tabs>
        <w:suppressAutoHyphens/>
        <w:jc w:val="left"/>
        <w:rPr>
          <w:rFonts w:ascii="Arial" w:hAnsi="Arial" w:cs="Arial"/>
          <w:i w:val="0"/>
        </w:rPr>
      </w:pPr>
      <w:r w:rsidRPr="00086B39">
        <w:rPr>
          <w:rFonts w:ascii="Arial" w:hAnsi="Arial" w:cs="Arial"/>
          <w:b/>
          <w:i w:val="0"/>
        </w:rPr>
        <w:t>9.</w:t>
      </w:r>
      <w:r w:rsidR="00776526">
        <w:rPr>
          <w:rFonts w:ascii="Arial" w:hAnsi="Arial" w:cs="Arial"/>
          <w:b/>
          <w:i w:val="0"/>
        </w:rPr>
        <w:t>8</w:t>
      </w:r>
      <w:r w:rsidRPr="00086B39">
        <w:rPr>
          <w:rFonts w:ascii="Arial" w:hAnsi="Arial" w:cs="Arial"/>
          <w:i w:val="0"/>
        </w:rPr>
        <w:t>. Responsabilizar-se por quaisquer danos causados diretamente à ADMINISTRAÇÃO ou a terceiros, decorrentes de sua culpa ou dolo na execução do objeto contratado.</w:t>
      </w:r>
    </w:p>
    <w:p w14:paraId="4466AA8C" w14:textId="77777777" w:rsidR="00FE3E47" w:rsidRPr="006300DE" w:rsidRDefault="00FE3E47" w:rsidP="00FE3E47">
      <w:pPr>
        <w:rPr>
          <w:rFonts w:eastAsia="MyriadPro-Regular"/>
        </w:rPr>
      </w:pPr>
      <w:r w:rsidRPr="00086B39">
        <w:rPr>
          <w:rFonts w:ascii="Arial" w:eastAsia="MyriadPro-Regular" w:hAnsi="Arial" w:cs="Arial"/>
          <w:b/>
          <w:i w:val="0"/>
        </w:rPr>
        <w:t>9.</w:t>
      </w:r>
      <w:r w:rsidR="00776526">
        <w:rPr>
          <w:rFonts w:ascii="Arial" w:eastAsia="MyriadPro-Regular" w:hAnsi="Arial" w:cs="Arial"/>
          <w:b/>
          <w:i w:val="0"/>
        </w:rPr>
        <w:t>9</w:t>
      </w:r>
      <w:r w:rsidRPr="00086B39">
        <w:rPr>
          <w:rFonts w:ascii="Arial" w:eastAsia="MyriadPro-Regular" w:hAnsi="Arial" w:cs="Arial"/>
          <w:b/>
          <w:i w:val="0"/>
        </w:rPr>
        <w:t>.</w:t>
      </w:r>
      <w:r w:rsidRPr="00086B39">
        <w:rPr>
          <w:rFonts w:ascii="Arial" w:hAnsi="Arial" w:cs="Arial"/>
          <w:i w:val="0"/>
        </w:rPr>
        <w:t xml:space="preserve"> Prestar todos os esclarecimentos que lhe forem solicitados pelo CONTRATANTE, atendendo prontamente a todas as reclamações.</w:t>
      </w:r>
    </w:p>
    <w:p w14:paraId="31A988D6" w14:textId="77777777" w:rsidR="00FE3E47" w:rsidRDefault="00FE3E47" w:rsidP="00FE3E47">
      <w:pPr>
        <w:pStyle w:val="Ttulo5"/>
        <w:tabs>
          <w:tab w:val="num" w:pos="0"/>
        </w:tabs>
        <w:suppressAutoHyphens/>
        <w:ind w:hanging="1008"/>
        <w:jc w:val="left"/>
        <w:rPr>
          <w:rFonts w:ascii="Arial" w:eastAsia="MyriadPro-Regular" w:hAnsi="Arial" w:cs="Arial"/>
          <w:b/>
          <w:i w:val="0"/>
          <w:color w:val="000000"/>
          <w:szCs w:val="24"/>
        </w:rPr>
      </w:pPr>
      <w:r>
        <w:rPr>
          <w:rFonts w:ascii="Arial" w:eastAsia="MyriadPro-Regular" w:hAnsi="Arial" w:cs="Arial"/>
          <w:b/>
          <w:i w:val="0"/>
          <w:color w:val="000000"/>
          <w:szCs w:val="24"/>
        </w:rPr>
        <w:tab/>
      </w:r>
    </w:p>
    <w:p w14:paraId="4FF35AA0" w14:textId="77777777" w:rsidR="00FE3E47" w:rsidRDefault="00FE3E47" w:rsidP="00FE3E47">
      <w:pPr>
        <w:pStyle w:val="Ttulo5"/>
        <w:tabs>
          <w:tab w:val="num" w:pos="0"/>
        </w:tabs>
        <w:suppressAutoHyphens/>
        <w:jc w:val="left"/>
        <w:rPr>
          <w:rFonts w:ascii="Arial" w:hAnsi="Arial" w:cs="Arial"/>
          <w:i w:val="0"/>
          <w:szCs w:val="24"/>
        </w:rPr>
      </w:pPr>
      <w:r>
        <w:rPr>
          <w:rFonts w:ascii="Arial" w:eastAsia="MyriadPro-Regular" w:hAnsi="Arial" w:cs="Arial"/>
          <w:b/>
          <w:i w:val="0"/>
          <w:color w:val="000000"/>
          <w:szCs w:val="24"/>
        </w:rPr>
        <w:t xml:space="preserve">X – OBRIGAÇÕES DA CONTRATANTE </w:t>
      </w:r>
    </w:p>
    <w:p w14:paraId="45E880A5" w14:textId="77777777" w:rsidR="00FE3E47" w:rsidRDefault="00FE3E47" w:rsidP="00FE3E47"/>
    <w:p w14:paraId="039C0F97" w14:textId="77777777" w:rsidR="00FE3E47" w:rsidRDefault="00FE3E47" w:rsidP="00FE3E47">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150EB893" w14:textId="77777777" w:rsidR="00FE3E47" w:rsidRDefault="00FE3E47" w:rsidP="00FE3E47">
      <w:pPr>
        <w:tabs>
          <w:tab w:val="left" w:pos="360"/>
        </w:tabs>
        <w:jc w:val="both"/>
        <w:rPr>
          <w:rFonts w:ascii="Arial" w:hAnsi="Arial" w:cs="Arial"/>
          <w:i w:val="0"/>
          <w:szCs w:val="24"/>
        </w:rPr>
      </w:pPr>
    </w:p>
    <w:p w14:paraId="70CB9306" w14:textId="77777777" w:rsidR="00FE3E47" w:rsidRDefault="00FE3E47" w:rsidP="00FE3E47">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4CD45327" w14:textId="77777777" w:rsidR="00FE3E47" w:rsidRDefault="00FE3E47" w:rsidP="00FE3E47">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0886D052" w14:textId="77777777" w:rsidR="00FE3E47" w:rsidRDefault="00FE3E47" w:rsidP="00FE3E47">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36F28267" w14:textId="77777777" w:rsidR="00FE3E47" w:rsidRPr="0047424E" w:rsidRDefault="00FE3E47" w:rsidP="00FE3E47">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10816E21" w14:textId="77777777" w:rsidR="00FE3E47" w:rsidRDefault="00FE3E47" w:rsidP="00FE3E47">
      <w:pPr>
        <w:pStyle w:val="Ttulo5"/>
        <w:numPr>
          <w:ilvl w:val="4"/>
          <w:numId w:val="0"/>
        </w:numPr>
        <w:tabs>
          <w:tab w:val="num" w:pos="0"/>
        </w:tabs>
        <w:suppressAutoHyphens/>
        <w:jc w:val="left"/>
        <w:rPr>
          <w:rFonts w:ascii="Arial" w:hAnsi="Arial" w:cs="Arial"/>
          <w:b/>
          <w:i w:val="0"/>
          <w:szCs w:val="24"/>
        </w:rPr>
      </w:pPr>
    </w:p>
    <w:p w14:paraId="506AB11E" w14:textId="77777777" w:rsidR="00FE3E47" w:rsidRPr="00086B39" w:rsidRDefault="00FE3E47" w:rsidP="00FE3E47">
      <w:pPr>
        <w:jc w:val="both"/>
        <w:rPr>
          <w:rFonts w:ascii="Arial" w:hAnsi="Arial" w:cs="Arial"/>
          <w:b/>
          <w:i w:val="0"/>
          <w:szCs w:val="24"/>
        </w:rPr>
      </w:pPr>
      <w:r w:rsidRPr="00086B39">
        <w:rPr>
          <w:rFonts w:ascii="Arial" w:hAnsi="Arial" w:cs="Arial"/>
          <w:b/>
          <w:i w:val="0"/>
          <w:szCs w:val="24"/>
        </w:rPr>
        <w:t xml:space="preserve">XI DAS CONDIÇÕES DE ENTREGA E RECEBIMENTO: </w:t>
      </w:r>
    </w:p>
    <w:p w14:paraId="2819B087" w14:textId="77777777" w:rsidR="00FE3E47" w:rsidRPr="00086B39" w:rsidRDefault="00FE3E47" w:rsidP="00FE3E47">
      <w:pPr>
        <w:jc w:val="both"/>
        <w:rPr>
          <w:rFonts w:ascii="Arial" w:hAnsi="Arial" w:cs="Arial"/>
          <w:b/>
          <w:i w:val="0"/>
          <w:szCs w:val="24"/>
        </w:rPr>
      </w:pPr>
    </w:p>
    <w:p w14:paraId="7C9602B5" w14:textId="77777777" w:rsidR="00FE3E47" w:rsidRPr="00086B39" w:rsidRDefault="00FE3E47" w:rsidP="00FE3E47">
      <w:pPr>
        <w:jc w:val="both"/>
        <w:rPr>
          <w:rFonts w:ascii="Arial" w:hAnsi="Arial" w:cs="Arial"/>
          <w:i w:val="0"/>
          <w:szCs w:val="24"/>
        </w:rPr>
      </w:pPr>
      <w:r w:rsidRPr="00086B39">
        <w:rPr>
          <w:rFonts w:ascii="Arial" w:hAnsi="Arial" w:cs="Arial"/>
          <w:b/>
          <w:i w:val="0"/>
          <w:szCs w:val="24"/>
        </w:rPr>
        <w:t>11.1</w:t>
      </w:r>
      <w:r w:rsidRPr="00086B39">
        <w:rPr>
          <w:rFonts w:ascii="Arial" w:hAnsi="Arial" w:cs="Arial"/>
          <w:i w:val="0"/>
          <w:szCs w:val="24"/>
        </w:rPr>
        <w:t>. O ite</w:t>
      </w:r>
      <w:r w:rsidR="005F5F57">
        <w:rPr>
          <w:rFonts w:ascii="Arial" w:hAnsi="Arial" w:cs="Arial"/>
          <w:i w:val="0"/>
          <w:szCs w:val="24"/>
        </w:rPr>
        <w:t>m</w:t>
      </w:r>
      <w:r w:rsidRPr="00086B39">
        <w:rPr>
          <w:rFonts w:ascii="Arial" w:hAnsi="Arial" w:cs="Arial"/>
          <w:i w:val="0"/>
          <w:szCs w:val="24"/>
        </w:rPr>
        <w:t xml:space="preserve"> adquirido dever</w:t>
      </w:r>
      <w:r w:rsidR="005F5F57">
        <w:rPr>
          <w:rFonts w:ascii="Arial" w:hAnsi="Arial" w:cs="Arial"/>
          <w:i w:val="0"/>
          <w:szCs w:val="24"/>
        </w:rPr>
        <w:t>á</w:t>
      </w:r>
      <w:r w:rsidRPr="00086B39">
        <w:rPr>
          <w:rFonts w:ascii="Arial" w:hAnsi="Arial" w:cs="Arial"/>
          <w:i w:val="0"/>
          <w:szCs w:val="24"/>
        </w:rPr>
        <w:t xml:space="preserve"> ser entregue no endereço e nas quantidades prescritas no presente Termo. </w:t>
      </w:r>
    </w:p>
    <w:p w14:paraId="21F2C787" w14:textId="77777777" w:rsidR="00FE3E47" w:rsidRPr="00086B39" w:rsidRDefault="00FE3E47" w:rsidP="00FE3E47">
      <w:pPr>
        <w:jc w:val="both"/>
        <w:rPr>
          <w:rFonts w:ascii="Arial" w:hAnsi="Arial" w:cs="Arial"/>
          <w:i w:val="0"/>
          <w:szCs w:val="24"/>
        </w:rPr>
      </w:pPr>
      <w:r w:rsidRPr="00086B39">
        <w:rPr>
          <w:rFonts w:ascii="Arial" w:hAnsi="Arial" w:cs="Arial"/>
          <w:b/>
          <w:i w:val="0"/>
          <w:szCs w:val="24"/>
        </w:rPr>
        <w:t>11.2.</w:t>
      </w:r>
      <w:r w:rsidRPr="00086B39">
        <w:rPr>
          <w:rFonts w:ascii="Arial" w:hAnsi="Arial" w:cs="Arial"/>
          <w:i w:val="0"/>
          <w:szCs w:val="24"/>
        </w:rPr>
        <w:t xml:space="preserve"> Serão de responsabilidade do fornecedor todas as despesas decorrentes do transporte do bem até sua entrada no </w:t>
      </w:r>
      <w:r w:rsidR="00776526">
        <w:rPr>
          <w:rFonts w:ascii="Arial" w:hAnsi="Arial" w:cs="Arial"/>
          <w:i w:val="0"/>
          <w:szCs w:val="24"/>
        </w:rPr>
        <w:t>setor requisitante</w:t>
      </w:r>
      <w:r w:rsidRPr="00086B39">
        <w:rPr>
          <w:rFonts w:ascii="Arial" w:hAnsi="Arial" w:cs="Arial"/>
          <w:i w:val="0"/>
          <w:szCs w:val="24"/>
        </w:rPr>
        <w:t xml:space="preserve"> da Prefeitura Municipal de Douradina.</w:t>
      </w:r>
    </w:p>
    <w:p w14:paraId="79DD3D90" w14:textId="77777777" w:rsidR="00FE3E47" w:rsidRPr="00086B39" w:rsidRDefault="00FE3E47" w:rsidP="00FE3E47">
      <w:pPr>
        <w:jc w:val="both"/>
        <w:rPr>
          <w:rFonts w:ascii="Arial" w:hAnsi="Arial" w:cs="Arial"/>
          <w:i w:val="0"/>
          <w:szCs w:val="24"/>
        </w:rPr>
      </w:pPr>
      <w:r w:rsidRPr="00086B39">
        <w:rPr>
          <w:rFonts w:ascii="Arial" w:hAnsi="Arial" w:cs="Arial"/>
          <w:b/>
          <w:i w:val="0"/>
          <w:szCs w:val="24"/>
        </w:rPr>
        <w:t>11.</w:t>
      </w:r>
      <w:r w:rsidR="00776526">
        <w:rPr>
          <w:rFonts w:ascii="Arial" w:hAnsi="Arial" w:cs="Arial"/>
          <w:b/>
          <w:i w:val="0"/>
          <w:szCs w:val="24"/>
        </w:rPr>
        <w:t>3</w:t>
      </w:r>
      <w:r w:rsidRPr="00086B39">
        <w:rPr>
          <w:rFonts w:ascii="Arial" w:hAnsi="Arial" w:cs="Arial"/>
          <w:i w:val="0"/>
          <w:szCs w:val="24"/>
        </w:rPr>
        <w:t xml:space="preserve"> Quando da entrega do be</w:t>
      </w:r>
      <w:r w:rsidR="00776526">
        <w:rPr>
          <w:rFonts w:ascii="Arial" w:hAnsi="Arial" w:cs="Arial"/>
          <w:i w:val="0"/>
          <w:szCs w:val="24"/>
        </w:rPr>
        <w:t>m</w:t>
      </w:r>
      <w:r w:rsidRPr="00086B39">
        <w:rPr>
          <w:rFonts w:ascii="Arial" w:hAnsi="Arial" w:cs="Arial"/>
          <w:i w:val="0"/>
          <w:szCs w:val="24"/>
        </w:rPr>
        <w:t xml:space="preserve"> pelo fornecedor juntamente com a nota fiscal, a Seção de Material fará o seu RECEBIMENTO PROVISÓRIO, ocasião em que verificará apenas a quantidade dos volumes entregues. </w:t>
      </w:r>
    </w:p>
    <w:p w14:paraId="378FAE01" w14:textId="77777777" w:rsidR="00FE3E47" w:rsidRPr="00086B39" w:rsidRDefault="00FE3E47" w:rsidP="00FE3E47">
      <w:pPr>
        <w:jc w:val="both"/>
        <w:rPr>
          <w:rFonts w:ascii="Arial" w:hAnsi="Arial" w:cs="Arial"/>
          <w:i w:val="0"/>
          <w:szCs w:val="24"/>
        </w:rPr>
      </w:pPr>
      <w:r w:rsidRPr="00086B39">
        <w:rPr>
          <w:rFonts w:ascii="Arial" w:hAnsi="Arial" w:cs="Arial"/>
          <w:b/>
          <w:i w:val="0"/>
          <w:szCs w:val="24"/>
        </w:rPr>
        <w:t>11.</w:t>
      </w:r>
      <w:r w:rsidR="00776526">
        <w:rPr>
          <w:rFonts w:ascii="Arial" w:hAnsi="Arial" w:cs="Arial"/>
          <w:b/>
          <w:i w:val="0"/>
          <w:szCs w:val="24"/>
        </w:rPr>
        <w:t>4</w:t>
      </w:r>
      <w:r w:rsidRPr="00086B39">
        <w:rPr>
          <w:rFonts w:ascii="Arial" w:hAnsi="Arial" w:cs="Arial"/>
          <w:i w:val="0"/>
          <w:szCs w:val="24"/>
        </w:rPr>
        <w:t xml:space="preserve"> O RECEBIMENTO DEFINITIVO do be</w:t>
      </w:r>
      <w:r w:rsidR="00776526">
        <w:rPr>
          <w:rFonts w:ascii="Arial" w:hAnsi="Arial" w:cs="Arial"/>
          <w:i w:val="0"/>
          <w:szCs w:val="24"/>
        </w:rPr>
        <w:t>m</w:t>
      </w:r>
      <w:r w:rsidRPr="00086B39">
        <w:rPr>
          <w:rFonts w:ascii="Arial" w:hAnsi="Arial" w:cs="Arial"/>
          <w:i w:val="0"/>
          <w:szCs w:val="24"/>
        </w:rPr>
        <w:t xml:space="preserve">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1E133D66" w14:textId="77777777" w:rsidR="00FE3E47" w:rsidRPr="00086B39" w:rsidRDefault="00FE3E47" w:rsidP="00FE3E47">
      <w:pPr>
        <w:jc w:val="both"/>
        <w:rPr>
          <w:rFonts w:ascii="Arial" w:hAnsi="Arial" w:cs="Arial"/>
          <w:i w:val="0"/>
          <w:szCs w:val="24"/>
        </w:rPr>
      </w:pPr>
      <w:r w:rsidRPr="00086B39">
        <w:rPr>
          <w:rFonts w:ascii="Arial" w:hAnsi="Arial" w:cs="Arial"/>
          <w:b/>
          <w:i w:val="0"/>
          <w:szCs w:val="24"/>
        </w:rPr>
        <w:lastRenderedPageBreak/>
        <w:t>11.</w:t>
      </w:r>
      <w:r w:rsidR="00776526">
        <w:rPr>
          <w:rFonts w:ascii="Arial" w:hAnsi="Arial" w:cs="Arial"/>
          <w:b/>
          <w:i w:val="0"/>
          <w:szCs w:val="24"/>
        </w:rPr>
        <w:t>4</w:t>
      </w:r>
      <w:r w:rsidRPr="00086B39">
        <w:rPr>
          <w:rFonts w:ascii="Arial" w:hAnsi="Arial" w:cs="Arial"/>
          <w:b/>
          <w:i w:val="0"/>
          <w:szCs w:val="24"/>
        </w:rPr>
        <w:t>.1</w:t>
      </w:r>
      <w:r w:rsidRPr="00086B39">
        <w:rPr>
          <w:rFonts w:ascii="Arial" w:hAnsi="Arial" w:cs="Arial"/>
          <w:i w:val="0"/>
          <w:szCs w:val="24"/>
        </w:rPr>
        <w:t xml:space="preserve"> O recebimento definitivo do</w:t>
      </w:r>
      <w:r w:rsidR="00776526">
        <w:rPr>
          <w:rFonts w:ascii="Arial" w:hAnsi="Arial" w:cs="Arial"/>
          <w:i w:val="0"/>
          <w:szCs w:val="24"/>
        </w:rPr>
        <w:t xml:space="preserve"> </w:t>
      </w:r>
      <w:r w:rsidR="00776526" w:rsidRPr="00086B39">
        <w:rPr>
          <w:rFonts w:ascii="Arial" w:hAnsi="Arial" w:cs="Arial"/>
          <w:i w:val="0"/>
          <w:szCs w:val="24"/>
        </w:rPr>
        <w:t>be</w:t>
      </w:r>
      <w:r w:rsidR="00776526">
        <w:rPr>
          <w:rFonts w:ascii="Arial" w:hAnsi="Arial" w:cs="Arial"/>
          <w:i w:val="0"/>
          <w:szCs w:val="24"/>
        </w:rPr>
        <w:t>m</w:t>
      </w:r>
      <w:r w:rsidR="00776526" w:rsidRPr="00086B39">
        <w:rPr>
          <w:rFonts w:ascii="Arial" w:hAnsi="Arial" w:cs="Arial"/>
          <w:i w:val="0"/>
          <w:szCs w:val="24"/>
        </w:rPr>
        <w:t>-estará</w:t>
      </w:r>
      <w:r w:rsidRPr="00086B39">
        <w:rPr>
          <w:rFonts w:ascii="Arial" w:hAnsi="Arial" w:cs="Arial"/>
          <w:i w:val="0"/>
          <w:szCs w:val="24"/>
        </w:rPr>
        <w:t xml:space="preserve"> condicionado à observância de suas especificações técnicas, observando-se o disposto no Art. 69 da Lei 8.666/93. </w:t>
      </w:r>
    </w:p>
    <w:p w14:paraId="63272E25" w14:textId="77777777" w:rsidR="00FE3E47" w:rsidRPr="00086B39" w:rsidRDefault="00FE3E47" w:rsidP="00FE3E47">
      <w:pPr>
        <w:jc w:val="both"/>
        <w:rPr>
          <w:rFonts w:ascii="Arial" w:hAnsi="Arial" w:cs="Arial"/>
          <w:i w:val="0"/>
          <w:szCs w:val="24"/>
        </w:rPr>
      </w:pPr>
      <w:r w:rsidRPr="00086B39">
        <w:rPr>
          <w:rFonts w:ascii="Arial" w:hAnsi="Arial" w:cs="Arial"/>
          <w:b/>
          <w:i w:val="0"/>
          <w:szCs w:val="24"/>
        </w:rPr>
        <w:t>11.</w:t>
      </w:r>
      <w:r w:rsidR="00776526">
        <w:rPr>
          <w:rFonts w:ascii="Arial" w:hAnsi="Arial" w:cs="Arial"/>
          <w:b/>
          <w:i w:val="0"/>
          <w:szCs w:val="24"/>
        </w:rPr>
        <w:t>5</w:t>
      </w:r>
      <w:r w:rsidRPr="00086B39">
        <w:rPr>
          <w:rFonts w:ascii="Arial" w:hAnsi="Arial" w:cs="Arial"/>
          <w:b/>
          <w:i w:val="0"/>
          <w:szCs w:val="24"/>
        </w:rPr>
        <w:t>. O</w:t>
      </w:r>
      <w:r w:rsidRPr="00086B39">
        <w:rPr>
          <w:rFonts w:ascii="Arial" w:hAnsi="Arial" w:cs="Arial"/>
          <w:i w:val="0"/>
          <w:szCs w:val="24"/>
        </w:rPr>
        <w:t xml:space="preserve"> be</w:t>
      </w:r>
      <w:r w:rsidR="00776526">
        <w:rPr>
          <w:rFonts w:ascii="Arial" w:hAnsi="Arial" w:cs="Arial"/>
          <w:i w:val="0"/>
          <w:szCs w:val="24"/>
        </w:rPr>
        <w:t>m</w:t>
      </w:r>
      <w:r w:rsidRPr="00086B39">
        <w:rPr>
          <w:rFonts w:ascii="Arial" w:hAnsi="Arial" w:cs="Arial"/>
          <w:i w:val="0"/>
          <w:szCs w:val="24"/>
        </w:rPr>
        <w:t xml:space="preserve"> ser</w:t>
      </w:r>
      <w:r w:rsidR="00776526">
        <w:rPr>
          <w:rFonts w:ascii="Arial" w:hAnsi="Arial" w:cs="Arial"/>
          <w:i w:val="0"/>
          <w:szCs w:val="24"/>
        </w:rPr>
        <w:t xml:space="preserve">á </w:t>
      </w:r>
      <w:r w:rsidRPr="00086B39">
        <w:rPr>
          <w:rFonts w:ascii="Arial" w:hAnsi="Arial" w:cs="Arial"/>
          <w:i w:val="0"/>
          <w:szCs w:val="24"/>
        </w:rPr>
        <w:t xml:space="preserve">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71223534" w14:textId="77777777" w:rsidR="00FE3E47" w:rsidRPr="00086B39" w:rsidRDefault="00FE3E47" w:rsidP="00FE3E47">
      <w:pPr>
        <w:jc w:val="both"/>
        <w:rPr>
          <w:rFonts w:ascii="Arial" w:hAnsi="Arial" w:cs="Arial"/>
          <w:i w:val="0"/>
          <w:szCs w:val="24"/>
        </w:rPr>
      </w:pPr>
      <w:r w:rsidRPr="00086B39">
        <w:rPr>
          <w:rFonts w:ascii="Arial" w:hAnsi="Arial" w:cs="Arial"/>
          <w:b/>
          <w:i w:val="0"/>
          <w:szCs w:val="24"/>
        </w:rPr>
        <w:t>11.</w:t>
      </w:r>
      <w:r w:rsidR="00776526">
        <w:rPr>
          <w:rFonts w:ascii="Arial" w:hAnsi="Arial" w:cs="Arial"/>
          <w:b/>
          <w:i w:val="0"/>
          <w:szCs w:val="24"/>
        </w:rPr>
        <w:t>6</w:t>
      </w:r>
      <w:r w:rsidRPr="00086B39">
        <w:rPr>
          <w:rFonts w:ascii="Arial" w:hAnsi="Arial" w:cs="Arial"/>
          <w:b/>
          <w:i w:val="0"/>
          <w:szCs w:val="24"/>
        </w:rPr>
        <w:t>.</w:t>
      </w:r>
      <w:r w:rsidRPr="00086B39">
        <w:rPr>
          <w:rFonts w:ascii="Arial" w:hAnsi="Arial" w:cs="Arial"/>
          <w:i w:val="0"/>
          <w:szCs w:val="24"/>
        </w:rPr>
        <w:t xml:space="preserve"> O período de inspeção pelo responsável pelo recebimento será de até 05 (cinco) dias úteis, contados da data de seu RECEBIMENTO PROVISÓRIO. </w:t>
      </w:r>
    </w:p>
    <w:p w14:paraId="485FFE15" w14:textId="77777777" w:rsidR="00FE3E47" w:rsidRPr="00086B39" w:rsidRDefault="00FE3E47" w:rsidP="00FE3E47">
      <w:pPr>
        <w:jc w:val="both"/>
        <w:rPr>
          <w:rFonts w:ascii="Arial" w:hAnsi="Arial" w:cs="Arial"/>
          <w:i w:val="0"/>
          <w:szCs w:val="24"/>
        </w:rPr>
      </w:pPr>
      <w:r w:rsidRPr="00086B39">
        <w:rPr>
          <w:rFonts w:ascii="Arial" w:hAnsi="Arial" w:cs="Arial"/>
          <w:b/>
          <w:i w:val="0"/>
          <w:szCs w:val="24"/>
        </w:rPr>
        <w:t>11.8.</w:t>
      </w:r>
      <w:r w:rsidRPr="00086B39">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14:paraId="25A33E94" w14:textId="77777777" w:rsidR="00FE3E47" w:rsidRPr="00086B39" w:rsidRDefault="00FE3E47" w:rsidP="00FE3E47">
      <w:pPr>
        <w:jc w:val="both"/>
        <w:rPr>
          <w:rFonts w:ascii="Arial" w:hAnsi="Arial" w:cs="Arial"/>
          <w:i w:val="0"/>
          <w:szCs w:val="24"/>
        </w:rPr>
      </w:pPr>
      <w:r w:rsidRPr="00086B39">
        <w:rPr>
          <w:rFonts w:ascii="Arial" w:hAnsi="Arial" w:cs="Arial"/>
          <w:b/>
          <w:i w:val="0"/>
          <w:szCs w:val="24"/>
        </w:rPr>
        <w:t>11.10.</w:t>
      </w:r>
      <w:r w:rsidRPr="00086B39">
        <w:rPr>
          <w:rFonts w:ascii="Arial" w:hAnsi="Arial" w:cs="Arial"/>
          <w:i w:val="0"/>
          <w:szCs w:val="24"/>
        </w:rPr>
        <w:t xml:space="preserve"> Nos casos de substituição do bem, reiniciar-se-ão os prazos e os procedimentos estabelecidos neste item. </w:t>
      </w:r>
    </w:p>
    <w:p w14:paraId="02A46A2B" w14:textId="77777777" w:rsidR="00FE3E47" w:rsidRPr="00B539B4" w:rsidRDefault="00FE3E47" w:rsidP="00FE3E47">
      <w:pPr>
        <w:jc w:val="both"/>
        <w:rPr>
          <w:rFonts w:ascii="Arial" w:hAnsi="Arial" w:cs="Arial"/>
          <w:i w:val="0"/>
          <w:szCs w:val="24"/>
        </w:rPr>
      </w:pPr>
      <w:r w:rsidRPr="00086B39">
        <w:rPr>
          <w:rFonts w:ascii="Arial" w:hAnsi="Arial" w:cs="Arial"/>
          <w:b/>
          <w:i w:val="0"/>
          <w:szCs w:val="24"/>
        </w:rPr>
        <w:t>11.10.1</w:t>
      </w:r>
      <w:r w:rsidRPr="00086B39">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7889A226" w14:textId="77777777" w:rsidR="006A5500" w:rsidRPr="00713C21" w:rsidRDefault="006A5500" w:rsidP="00CE0AFE">
      <w:pPr>
        <w:jc w:val="both"/>
        <w:rPr>
          <w:rFonts w:ascii="Arial" w:hAnsi="Arial" w:cs="Arial"/>
          <w:i w:val="0"/>
          <w:szCs w:val="24"/>
        </w:rPr>
      </w:pPr>
    </w:p>
    <w:p w14:paraId="531E844A" w14:textId="77777777" w:rsidR="00FE3E47" w:rsidRDefault="005F5F57" w:rsidP="005F5F57">
      <w:pPr>
        <w:rPr>
          <w:rFonts w:ascii="Arial" w:hAnsi="Arial" w:cs="Arial"/>
          <w:b/>
          <w:i w:val="0"/>
          <w:szCs w:val="24"/>
        </w:rPr>
      </w:pPr>
      <w:r>
        <w:rPr>
          <w:rFonts w:ascii="Arial" w:hAnsi="Arial" w:cs="Arial"/>
          <w:b/>
          <w:i w:val="0"/>
          <w:szCs w:val="24"/>
        </w:rPr>
        <w:t xml:space="preserve">XII- FORMA DE ENTREGA </w:t>
      </w:r>
    </w:p>
    <w:p w14:paraId="54C5FECC" w14:textId="77777777" w:rsidR="00FE3E47" w:rsidRDefault="00FE3E47" w:rsidP="00CE0AFE">
      <w:pPr>
        <w:jc w:val="center"/>
        <w:rPr>
          <w:rFonts w:ascii="Arial" w:hAnsi="Arial" w:cs="Arial"/>
          <w:b/>
          <w:i w:val="0"/>
          <w:szCs w:val="24"/>
        </w:rPr>
      </w:pPr>
    </w:p>
    <w:p w14:paraId="4ACCB1E0" w14:textId="77777777" w:rsidR="00FE3E47" w:rsidRDefault="00FE3E47" w:rsidP="00CE0AFE">
      <w:pPr>
        <w:jc w:val="center"/>
        <w:rPr>
          <w:rFonts w:ascii="Arial" w:hAnsi="Arial" w:cs="Arial"/>
          <w:b/>
          <w:i w:val="0"/>
          <w:szCs w:val="24"/>
        </w:rPr>
      </w:pPr>
    </w:p>
    <w:p w14:paraId="29D0A915" w14:textId="77777777" w:rsidR="00FE3E47" w:rsidRDefault="00776526" w:rsidP="00776526">
      <w:pPr>
        <w:rPr>
          <w:rFonts w:ascii="Arial" w:hAnsi="Arial" w:cs="Arial"/>
          <w:i w:val="0"/>
          <w:szCs w:val="24"/>
        </w:rPr>
      </w:pPr>
      <w:proofErr w:type="gramStart"/>
      <w:r>
        <w:rPr>
          <w:rFonts w:ascii="Arial" w:hAnsi="Arial" w:cs="Arial"/>
          <w:b/>
          <w:i w:val="0"/>
          <w:szCs w:val="24"/>
        </w:rPr>
        <w:t>( x</w:t>
      </w:r>
      <w:proofErr w:type="gramEnd"/>
      <w:r>
        <w:rPr>
          <w:rFonts w:ascii="Arial" w:hAnsi="Arial" w:cs="Arial"/>
          <w:b/>
          <w:i w:val="0"/>
          <w:szCs w:val="24"/>
        </w:rPr>
        <w:t xml:space="preserve"> ) </w:t>
      </w:r>
      <w:r w:rsidRPr="00776526">
        <w:rPr>
          <w:rFonts w:ascii="Arial" w:hAnsi="Arial" w:cs="Arial"/>
          <w:i w:val="0"/>
          <w:szCs w:val="24"/>
        </w:rPr>
        <w:t xml:space="preserve">FRACIONADA </w:t>
      </w:r>
    </w:p>
    <w:p w14:paraId="44F341C7" w14:textId="77777777" w:rsidR="00776526" w:rsidRPr="00776526" w:rsidRDefault="00776526" w:rsidP="00776526">
      <w:pPr>
        <w:rPr>
          <w:rFonts w:ascii="Arial" w:hAnsi="Arial" w:cs="Arial"/>
          <w:i w:val="0"/>
          <w:szCs w:val="24"/>
        </w:rPr>
      </w:pPr>
      <w:proofErr w:type="gramStart"/>
      <w:r>
        <w:rPr>
          <w:rFonts w:ascii="Arial" w:hAnsi="Arial" w:cs="Arial"/>
          <w:i w:val="0"/>
          <w:szCs w:val="24"/>
        </w:rPr>
        <w:t>(  )</w:t>
      </w:r>
      <w:proofErr w:type="gramEnd"/>
      <w:r>
        <w:rPr>
          <w:rFonts w:ascii="Arial" w:hAnsi="Arial" w:cs="Arial"/>
          <w:i w:val="0"/>
          <w:szCs w:val="24"/>
        </w:rPr>
        <w:t>TOTAL</w:t>
      </w:r>
    </w:p>
    <w:p w14:paraId="432F3D25" w14:textId="77777777" w:rsidR="00FE3E47" w:rsidRDefault="00FE3E47" w:rsidP="00CE0AFE">
      <w:pPr>
        <w:jc w:val="center"/>
        <w:rPr>
          <w:rFonts w:ascii="Arial" w:hAnsi="Arial" w:cs="Arial"/>
          <w:b/>
          <w:i w:val="0"/>
          <w:szCs w:val="24"/>
        </w:rPr>
      </w:pPr>
    </w:p>
    <w:p w14:paraId="064983B8" w14:textId="77777777" w:rsidR="00FE3E47" w:rsidRDefault="00FE3E47" w:rsidP="00CE0AFE">
      <w:pPr>
        <w:jc w:val="center"/>
        <w:rPr>
          <w:rFonts w:ascii="Arial" w:hAnsi="Arial" w:cs="Arial"/>
          <w:b/>
          <w:i w:val="0"/>
          <w:szCs w:val="24"/>
        </w:rPr>
      </w:pPr>
    </w:p>
    <w:p w14:paraId="4D4EE410" w14:textId="77777777" w:rsidR="00FE3E47" w:rsidRDefault="00FE3E47" w:rsidP="00CE0AFE">
      <w:pPr>
        <w:jc w:val="center"/>
        <w:rPr>
          <w:rFonts w:ascii="Arial" w:hAnsi="Arial" w:cs="Arial"/>
          <w:b/>
          <w:i w:val="0"/>
          <w:szCs w:val="24"/>
        </w:rPr>
      </w:pPr>
    </w:p>
    <w:p w14:paraId="669018D2" w14:textId="77777777" w:rsidR="00FE3E47" w:rsidRDefault="00FE3E47" w:rsidP="00CE0AFE">
      <w:pPr>
        <w:jc w:val="center"/>
        <w:rPr>
          <w:rFonts w:ascii="Arial" w:hAnsi="Arial" w:cs="Arial"/>
          <w:b/>
          <w:i w:val="0"/>
          <w:szCs w:val="24"/>
        </w:rPr>
      </w:pPr>
    </w:p>
    <w:p w14:paraId="4115166B" w14:textId="77777777" w:rsidR="00FE3E47" w:rsidRDefault="00FE3E47" w:rsidP="00CE0AFE">
      <w:pPr>
        <w:jc w:val="center"/>
        <w:rPr>
          <w:rFonts w:ascii="Arial" w:hAnsi="Arial" w:cs="Arial"/>
          <w:b/>
          <w:i w:val="0"/>
          <w:szCs w:val="24"/>
        </w:rPr>
      </w:pPr>
    </w:p>
    <w:p w14:paraId="6109D073" w14:textId="77777777" w:rsidR="00FE3E47" w:rsidRDefault="00FE3E47" w:rsidP="00CE0AFE">
      <w:pPr>
        <w:jc w:val="center"/>
        <w:rPr>
          <w:rFonts w:ascii="Arial" w:hAnsi="Arial" w:cs="Arial"/>
          <w:b/>
          <w:i w:val="0"/>
          <w:szCs w:val="24"/>
        </w:rPr>
      </w:pPr>
    </w:p>
    <w:p w14:paraId="508EB3DA" w14:textId="77777777" w:rsidR="00FE3E47" w:rsidRDefault="00FE3E47" w:rsidP="00CE0AFE">
      <w:pPr>
        <w:jc w:val="center"/>
        <w:rPr>
          <w:rFonts w:ascii="Arial" w:hAnsi="Arial" w:cs="Arial"/>
          <w:b/>
          <w:i w:val="0"/>
          <w:szCs w:val="24"/>
        </w:rPr>
      </w:pPr>
    </w:p>
    <w:p w14:paraId="0D969780" w14:textId="77777777" w:rsidR="00FE3E47" w:rsidRDefault="00FE3E47" w:rsidP="00CE0AFE">
      <w:pPr>
        <w:jc w:val="center"/>
        <w:rPr>
          <w:rFonts w:ascii="Arial" w:hAnsi="Arial" w:cs="Arial"/>
          <w:b/>
          <w:i w:val="0"/>
          <w:szCs w:val="24"/>
        </w:rPr>
      </w:pPr>
    </w:p>
    <w:p w14:paraId="653ED327" w14:textId="77777777" w:rsidR="00333E97" w:rsidRDefault="00333E97" w:rsidP="00CE0AFE">
      <w:pPr>
        <w:jc w:val="center"/>
        <w:rPr>
          <w:rFonts w:ascii="Arial" w:hAnsi="Arial" w:cs="Arial"/>
          <w:b/>
          <w:i w:val="0"/>
          <w:szCs w:val="24"/>
        </w:rPr>
      </w:pPr>
    </w:p>
    <w:p w14:paraId="36376E36" w14:textId="77777777" w:rsidR="00333E97" w:rsidRDefault="00333E97" w:rsidP="00CE0AFE">
      <w:pPr>
        <w:jc w:val="center"/>
        <w:rPr>
          <w:rFonts w:ascii="Arial" w:hAnsi="Arial" w:cs="Arial"/>
          <w:b/>
          <w:i w:val="0"/>
          <w:szCs w:val="24"/>
        </w:rPr>
      </w:pPr>
    </w:p>
    <w:p w14:paraId="078BEECE" w14:textId="77777777" w:rsidR="00333E97" w:rsidRDefault="00333E97" w:rsidP="00CE0AFE">
      <w:pPr>
        <w:jc w:val="center"/>
        <w:rPr>
          <w:rFonts w:ascii="Arial" w:hAnsi="Arial" w:cs="Arial"/>
          <w:b/>
          <w:i w:val="0"/>
          <w:szCs w:val="24"/>
        </w:rPr>
      </w:pPr>
    </w:p>
    <w:p w14:paraId="1E54F881" w14:textId="77777777" w:rsidR="00333E97" w:rsidRDefault="00333E97" w:rsidP="00CE0AFE">
      <w:pPr>
        <w:jc w:val="center"/>
        <w:rPr>
          <w:rFonts w:ascii="Arial" w:hAnsi="Arial" w:cs="Arial"/>
          <w:b/>
          <w:i w:val="0"/>
          <w:szCs w:val="24"/>
        </w:rPr>
      </w:pPr>
    </w:p>
    <w:p w14:paraId="3CCE3206" w14:textId="77777777" w:rsidR="00333E97" w:rsidRDefault="00333E97" w:rsidP="00CE0AFE">
      <w:pPr>
        <w:jc w:val="center"/>
        <w:rPr>
          <w:rFonts w:ascii="Arial" w:hAnsi="Arial" w:cs="Arial"/>
          <w:b/>
          <w:i w:val="0"/>
          <w:szCs w:val="24"/>
        </w:rPr>
      </w:pPr>
    </w:p>
    <w:p w14:paraId="4D61DCC2" w14:textId="77777777" w:rsidR="00333E97" w:rsidRDefault="00333E97" w:rsidP="00CE0AFE">
      <w:pPr>
        <w:jc w:val="center"/>
        <w:rPr>
          <w:rFonts w:ascii="Arial" w:hAnsi="Arial" w:cs="Arial"/>
          <w:b/>
          <w:i w:val="0"/>
          <w:szCs w:val="24"/>
        </w:rPr>
      </w:pPr>
    </w:p>
    <w:p w14:paraId="3E5ECA61" w14:textId="77777777" w:rsidR="00FE3E47" w:rsidRDefault="00FE3E47" w:rsidP="00CE0AFE">
      <w:pPr>
        <w:jc w:val="center"/>
        <w:rPr>
          <w:rFonts w:ascii="Arial" w:hAnsi="Arial" w:cs="Arial"/>
          <w:b/>
          <w:i w:val="0"/>
          <w:szCs w:val="24"/>
        </w:rPr>
      </w:pPr>
    </w:p>
    <w:p w14:paraId="5586C527" w14:textId="77777777" w:rsidR="00776526" w:rsidRDefault="00776526" w:rsidP="00CE0AFE">
      <w:pPr>
        <w:jc w:val="center"/>
        <w:rPr>
          <w:rFonts w:ascii="Arial" w:hAnsi="Arial" w:cs="Arial"/>
          <w:b/>
          <w:i w:val="0"/>
          <w:szCs w:val="24"/>
        </w:rPr>
      </w:pPr>
    </w:p>
    <w:p w14:paraId="2E4641CF" w14:textId="77777777" w:rsidR="00776526" w:rsidRDefault="00776526" w:rsidP="00CE0AFE">
      <w:pPr>
        <w:jc w:val="center"/>
        <w:rPr>
          <w:rFonts w:ascii="Arial" w:hAnsi="Arial" w:cs="Arial"/>
          <w:b/>
          <w:i w:val="0"/>
          <w:szCs w:val="24"/>
        </w:rPr>
      </w:pPr>
    </w:p>
    <w:p w14:paraId="58577777" w14:textId="77777777" w:rsidR="00776526" w:rsidRDefault="00776526" w:rsidP="00CE0AFE">
      <w:pPr>
        <w:jc w:val="center"/>
        <w:rPr>
          <w:rFonts w:ascii="Arial" w:hAnsi="Arial" w:cs="Arial"/>
          <w:b/>
          <w:i w:val="0"/>
          <w:szCs w:val="24"/>
        </w:rPr>
      </w:pPr>
    </w:p>
    <w:p w14:paraId="2E8F0532" w14:textId="77777777" w:rsidR="00776526" w:rsidRDefault="00776526" w:rsidP="00CE0AFE">
      <w:pPr>
        <w:jc w:val="center"/>
        <w:rPr>
          <w:rFonts w:ascii="Arial" w:hAnsi="Arial" w:cs="Arial"/>
          <w:b/>
          <w:i w:val="0"/>
          <w:szCs w:val="24"/>
        </w:rPr>
      </w:pPr>
    </w:p>
    <w:p w14:paraId="550F751F" w14:textId="77777777" w:rsidR="00FE3E47" w:rsidRDefault="00FE3E47" w:rsidP="0033267E">
      <w:pPr>
        <w:rPr>
          <w:rFonts w:ascii="Arial" w:hAnsi="Arial" w:cs="Arial"/>
          <w:b/>
          <w:i w:val="0"/>
          <w:szCs w:val="24"/>
        </w:rPr>
      </w:pPr>
    </w:p>
    <w:p w14:paraId="4D0CFC6E" w14:textId="77777777" w:rsidR="00FE3E47" w:rsidRDefault="00FE3E47" w:rsidP="00CE0AFE">
      <w:pPr>
        <w:jc w:val="center"/>
        <w:rPr>
          <w:rFonts w:ascii="Arial" w:hAnsi="Arial" w:cs="Arial"/>
          <w:b/>
          <w:i w:val="0"/>
          <w:szCs w:val="24"/>
        </w:rPr>
      </w:pPr>
    </w:p>
    <w:p w14:paraId="063CDD75" w14:textId="77777777" w:rsidR="00FE3E47" w:rsidRDefault="00FE3E47" w:rsidP="00CE0AFE">
      <w:pPr>
        <w:jc w:val="center"/>
        <w:rPr>
          <w:rFonts w:ascii="Arial" w:hAnsi="Arial" w:cs="Arial"/>
          <w:b/>
          <w:i w:val="0"/>
          <w:szCs w:val="24"/>
        </w:rPr>
      </w:pPr>
      <w:r>
        <w:rPr>
          <w:rFonts w:ascii="Arial" w:hAnsi="Arial" w:cs="Arial"/>
          <w:b/>
          <w:i w:val="0"/>
          <w:szCs w:val="24"/>
        </w:rPr>
        <w:lastRenderedPageBreak/>
        <w:t>ANEXO III</w:t>
      </w:r>
    </w:p>
    <w:p w14:paraId="68088EA5" w14:textId="77777777" w:rsidR="006A5500" w:rsidRPr="00713C21" w:rsidRDefault="00C11DC1" w:rsidP="00CE0AFE">
      <w:pPr>
        <w:jc w:val="center"/>
        <w:rPr>
          <w:rFonts w:ascii="Arial" w:hAnsi="Arial" w:cs="Arial"/>
          <w:b/>
          <w:i w:val="0"/>
          <w:szCs w:val="24"/>
        </w:rPr>
      </w:pPr>
      <w:r w:rsidRPr="00713C21">
        <w:rPr>
          <w:rFonts w:ascii="Arial" w:hAnsi="Arial" w:cs="Arial"/>
          <w:b/>
          <w:i w:val="0"/>
          <w:szCs w:val="24"/>
        </w:rPr>
        <w:t xml:space="preserve">CREDENCIAMENTO – PREGÃO </w:t>
      </w:r>
      <w:r w:rsidR="00090FB0">
        <w:rPr>
          <w:rFonts w:ascii="Arial" w:hAnsi="Arial" w:cs="Arial"/>
          <w:b/>
          <w:i w:val="0"/>
          <w:szCs w:val="24"/>
        </w:rPr>
        <w:t>42/2018</w:t>
      </w:r>
    </w:p>
    <w:p w14:paraId="2B55322D" w14:textId="77777777" w:rsidR="006A5500" w:rsidRPr="00713C21" w:rsidRDefault="006A5500" w:rsidP="00CE0AFE">
      <w:pPr>
        <w:jc w:val="both"/>
        <w:rPr>
          <w:rFonts w:ascii="Arial" w:hAnsi="Arial" w:cs="Arial"/>
          <w:b/>
          <w:i w:val="0"/>
          <w:szCs w:val="24"/>
        </w:rPr>
      </w:pPr>
    </w:p>
    <w:p w14:paraId="7E72A0D7" w14:textId="77777777" w:rsidR="006A5500" w:rsidRPr="00713C21" w:rsidRDefault="006A5500" w:rsidP="00CE0AFE">
      <w:pPr>
        <w:jc w:val="both"/>
        <w:rPr>
          <w:rFonts w:ascii="Arial" w:hAnsi="Arial" w:cs="Arial"/>
          <w:i w:val="0"/>
          <w:szCs w:val="24"/>
        </w:rPr>
      </w:pPr>
    </w:p>
    <w:p w14:paraId="0E9156AA" w14:textId="77777777" w:rsidR="006A5500" w:rsidRPr="00713C21" w:rsidRDefault="006A5500" w:rsidP="00CE0AFE">
      <w:pPr>
        <w:jc w:val="both"/>
        <w:rPr>
          <w:rFonts w:ascii="Arial" w:hAnsi="Arial" w:cs="Arial"/>
          <w:i w:val="0"/>
          <w:szCs w:val="24"/>
        </w:rPr>
      </w:pPr>
    </w:p>
    <w:p w14:paraId="78B6634A" w14:textId="77777777" w:rsidR="006A5500" w:rsidRPr="00713C21" w:rsidRDefault="006A5500" w:rsidP="00CE0AFE">
      <w:pPr>
        <w:jc w:val="both"/>
        <w:rPr>
          <w:rFonts w:ascii="Arial" w:hAnsi="Arial" w:cs="Arial"/>
          <w:i w:val="0"/>
          <w:szCs w:val="24"/>
        </w:rPr>
      </w:pPr>
    </w:p>
    <w:p w14:paraId="080BFC2E" w14:textId="77777777" w:rsidR="006A5500" w:rsidRPr="00713C21" w:rsidRDefault="006A5500" w:rsidP="00CE0AFE">
      <w:pPr>
        <w:jc w:val="both"/>
        <w:rPr>
          <w:rFonts w:ascii="Arial" w:hAnsi="Arial" w:cs="Arial"/>
          <w:i w:val="0"/>
          <w:szCs w:val="24"/>
        </w:rPr>
      </w:pPr>
    </w:p>
    <w:p w14:paraId="4ED63293" w14:textId="77777777" w:rsidR="006A5500" w:rsidRPr="00713C21" w:rsidRDefault="006A5500" w:rsidP="00CE0AFE">
      <w:pPr>
        <w:jc w:val="both"/>
        <w:rPr>
          <w:rFonts w:ascii="Arial" w:hAnsi="Arial" w:cs="Arial"/>
          <w:i w:val="0"/>
          <w:szCs w:val="24"/>
        </w:rPr>
      </w:pPr>
      <w:r w:rsidRPr="00713C21">
        <w:rPr>
          <w:rFonts w:ascii="Arial" w:hAnsi="Arial" w:cs="Arial"/>
          <w:i w:val="0"/>
          <w:szCs w:val="24"/>
        </w:rPr>
        <w:t xml:space="preserve">A </w:t>
      </w:r>
      <w:r w:rsidR="00261B6A" w:rsidRPr="00713C21">
        <w:rPr>
          <w:rFonts w:ascii="Arial" w:hAnsi="Arial" w:cs="Arial"/>
          <w:i w:val="0"/>
          <w:szCs w:val="24"/>
        </w:rPr>
        <w:t xml:space="preserve">LICITANTE </w:t>
      </w:r>
      <w:r w:rsidRPr="00713C21">
        <w:rPr>
          <w:rFonts w:ascii="Arial" w:hAnsi="Arial" w:cs="Arial"/>
          <w:i w:val="0"/>
          <w:szCs w:val="24"/>
        </w:rPr>
        <w:t xml:space="preserve">................................................, sediada à Rua (Av., Al., etc.), cidade ..................., estado......., inscrita no </w:t>
      </w:r>
      <w:r w:rsidR="00B41E97" w:rsidRPr="00713C21">
        <w:rPr>
          <w:rFonts w:ascii="Arial" w:hAnsi="Arial" w:cs="Arial"/>
          <w:i w:val="0"/>
          <w:szCs w:val="24"/>
        </w:rPr>
        <w:t>CNPJ/MEI so</w:t>
      </w:r>
      <w:r w:rsidRPr="00713C21">
        <w:rPr>
          <w:rFonts w:ascii="Arial" w:hAnsi="Arial" w:cs="Arial"/>
          <w:i w:val="0"/>
          <w:szCs w:val="24"/>
        </w:rPr>
        <w:t xml:space="preserve">b nº .............................., por seu diretor (sócio gerente, proprietário), através da presente credencial, constitui, para os fins de representação perante aos procedimentos do </w:t>
      </w:r>
      <w:r w:rsidR="00783D89" w:rsidRPr="00713C21">
        <w:rPr>
          <w:rFonts w:ascii="Arial" w:hAnsi="Arial" w:cs="Arial"/>
          <w:b/>
          <w:bCs/>
          <w:i w:val="0"/>
          <w:szCs w:val="24"/>
        </w:rPr>
        <w:t xml:space="preserve">Pregão nº </w:t>
      </w:r>
      <w:r w:rsidR="00090FB0">
        <w:rPr>
          <w:rFonts w:ascii="Arial" w:hAnsi="Arial" w:cs="Arial"/>
          <w:b/>
          <w:i w:val="0"/>
          <w:szCs w:val="24"/>
        </w:rPr>
        <w:t>42/2018</w:t>
      </w:r>
      <w:r w:rsidRPr="00713C2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13C21">
        <w:rPr>
          <w:rFonts w:ascii="Arial" w:hAnsi="Arial" w:cs="Arial"/>
          <w:b/>
          <w:bCs/>
          <w:i w:val="0"/>
          <w:szCs w:val="24"/>
        </w:rPr>
        <w:t>e, em especial, podendo formular lances e ofertas</w:t>
      </w:r>
      <w:r w:rsidRPr="00713C2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0A5EFE48" w14:textId="77777777" w:rsidR="006A5500" w:rsidRPr="00713C21" w:rsidRDefault="006A5500" w:rsidP="00CE0AFE">
      <w:pPr>
        <w:jc w:val="both"/>
        <w:rPr>
          <w:rFonts w:ascii="Arial" w:hAnsi="Arial" w:cs="Arial"/>
          <w:i w:val="0"/>
          <w:szCs w:val="24"/>
        </w:rPr>
      </w:pPr>
    </w:p>
    <w:p w14:paraId="794DD191" w14:textId="77777777" w:rsidR="006A5500" w:rsidRPr="00713C21" w:rsidRDefault="006A5500" w:rsidP="00CE0AFE">
      <w:pPr>
        <w:jc w:val="both"/>
        <w:rPr>
          <w:rFonts w:ascii="Arial" w:hAnsi="Arial" w:cs="Arial"/>
          <w:i w:val="0"/>
          <w:szCs w:val="24"/>
        </w:rPr>
      </w:pPr>
    </w:p>
    <w:p w14:paraId="396D9778" w14:textId="77777777" w:rsidR="006A5500" w:rsidRPr="00713C21" w:rsidRDefault="006A5500" w:rsidP="00CE0AFE">
      <w:pPr>
        <w:jc w:val="both"/>
        <w:rPr>
          <w:rFonts w:ascii="Arial" w:hAnsi="Arial" w:cs="Arial"/>
          <w:i w:val="0"/>
          <w:szCs w:val="24"/>
        </w:rPr>
      </w:pPr>
      <w:r w:rsidRPr="00713C21">
        <w:rPr>
          <w:rFonts w:ascii="Arial" w:hAnsi="Arial" w:cs="Arial"/>
          <w:i w:val="0"/>
          <w:szCs w:val="24"/>
        </w:rPr>
        <w:t>Localidade, em .... de ...</w:t>
      </w:r>
      <w:r w:rsidR="0046027D" w:rsidRPr="00713C21">
        <w:rPr>
          <w:rFonts w:ascii="Arial" w:hAnsi="Arial" w:cs="Arial"/>
          <w:i w:val="0"/>
          <w:szCs w:val="24"/>
        </w:rPr>
        <w:t xml:space="preserve">.........................de </w:t>
      </w:r>
      <w:r w:rsidR="00772681">
        <w:rPr>
          <w:rFonts w:ascii="Arial" w:hAnsi="Arial" w:cs="Arial"/>
          <w:i w:val="0"/>
          <w:szCs w:val="24"/>
        </w:rPr>
        <w:t>2018</w:t>
      </w:r>
      <w:r w:rsidR="0046027D" w:rsidRPr="00713C21">
        <w:rPr>
          <w:rFonts w:ascii="Arial" w:hAnsi="Arial" w:cs="Arial"/>
          <w:i w:val="0"/>
          <w:szCs w:val="24"/>
        </w:rPr>
        <w:t>.</w:t>
      </w:r>
    </w:p>
    <w:p w14:paraId="3C58B0BC" w14:textId="77777777" w:rsidR="006A5500" w:rsidRPr="00713C21" w:rsidRDefault="006A5500" w:rsidP="00CE0AFE">
      <w:pPr>
        <w:jc w:val="both"/>
        <w:rPr>
          <w:rFonts w:ascii="Arial" w:hAnsi="Arial" w:cs="Arial"/>
          <w:i w:val="0"/>
          <w:szCs w:val="24"/>
        </w:rPr>
      </w:pPr>
    </w:p>
    <w:p w14:paraId="3180E37B" w14:textId="77777777" w:rsidR="006A5500" w:rsidRPr="00713C21" w:rsidRDefault="006A5500" w:rsidP="00CE0AFE">
      <w:pPr>
        <w:jc w:val="both"/>
        <w:rPr>
          <w:rFonts w:ascii="Arial" w:hAnsi="Arial" w:cs="Arial"/>
          <w:i w:val="0"/>
          <w:szCs w:val="24"/>
        </w:rPr>
      </w:pPr>
    </w:p>
    <w:p w14:paraId="38A3AE97" w14:textId="77777777" w:rsidR="006A5500" w:rsidRPr="00713C21" w:rsidRDefault="006A5500" w:rsidP="00CE0AFE">
      <w:pPr>
        <w:jc w:val="both"/>
        <w:rPr>
          <w:rFonts w:ascii="Arial" w:hAnsi="Arial" w:cs="Arial"/>
          <w:i w:val="0"/>
          <w:szCs w:val="24"/>
        </w:rPr>
      </w:pPr>
    </w:p>
    <w:p w14:paraId="7A6DA693" w14:textId="77777777" w:rsidR="006A5500" w:rsidRPr="00713C21" w:rsidRDefault="006A5500" w:rsidP="00CE0AFE">
      <w:pPr>
        <w:jc w:val="both"/>
        <w:rPr>
          <w:rFonts w:ascii="Arial" w:hAnsi="Arial" w:cs="Arial"/>
          <w:i w:val="0"/>
          <w:szCs w:val="24"/>
        </w:rPr>
      </w:pPr>
    </w:p>
    <w:p w14:paraId="5B9C5FCB" w14:textId="77777777" w:rsidR="006A5500" w:rsidRPr="00713C21" w:rsidRDefault="006A5500" w:rsidP="00CE0AFE">
      <w:pPr>
        <w:jc w:val="both"/>
        <w:rPr>
          <w:rFonts w:ascii="Arial" w:hAnsi="Arial" w:cs="Arial"/>
          <w:b/>
          <w:i w:val="0"/>
          <w:szCs w:val="24"/>
        </w:rPr>
      </w:pPr>
      <w:r w:rsidRPr="00713C21">
        <w:rPr>
          <w:rFonts w:ascii="Arial" w:hAnsi="Arial" w:cs="Arial"/>
          <w:i w:val="0"/>
          <w:szCs w:val="24"/>
        </w:rPr>
        <w:t>_______________________________</w:t>
      </w:r>
    </w:p>
    <w:p w14:paraId="1913DB78" w14:textId="77777777" w:rsidR="006A5500" w:rsidRPr="00713C21" w:rsidRDefault="006A5500" w:rsidP="00CE0AFE">
      <w:pPr>
        <w:jc w:val="both"/>
        <w:rPr>
          <w:rFonts w:ascii="Arial" w:hAnsi="Arial" w:cs="Arial"/>
          <w:i w:val="0"/>
          <w:szCs w:val="24"/>
        </w:rPr>
      </w:pPr>
      <w:r w:rsidRPr="00713C21">
        <w:rPr>
          <w:rFonts w:ascii="Arial" w:hAnsi="Arial" w:cs="Arial"/>
          <w:b/>
          <w:i w:val="0"/>
          <w:szCs w:val="24"/>
        </w:rPr>
        <w:t>Assinar e Reconhecer Firma</w:t>
      </w:r>
    </w:p>
    <w:p w14:paraId="29D75393" w14:textId="77777777" w:rsidR="006A5500" w:rsidRPr="00713C21" w:rsidRDefault="006A5500" w:rsidP="00CE0AFE">
      <w:pPr>
        <w:jc w:val="both"/>
        <w:rPr>
          <w:rFonts w:ascii="Arial" w:hAnsi="Arial" w:cs="Arial"/>
          <w:i w:val="0"/>
          <w:szCs w:val="24"/>
        </w:rPr>
      </w:pPr>
    </w:p>
    <w:p w14:paraId="44AE0518" w14:textId="77777777" w:rsidR="006A5500" w:rsidRPr="00713C21" w:rsidRDefault="006A5500" w:rsidP="00CE0AFE">
      <w:pPr>
        <w:jc w:val="both"/>
        <w:rPr>
          <w:rFonts w:ascii="Arial" w:hAnsi="Arial" w:cs="Arial"/>
          <w:i w:val="0"/>
          <w:szCs w:val="24"/>
        </w:rPr>
      </w:pPr>
    </w:p>
    <w:p w14:paraId="630649A0" w14:textId="77777777" w:rsidR="00261B6A" w:rsidRPr="00713C21" w:rsidRDefault="00261B6A" w:rsidP="00CE0AFE">
      <w:pPr>
        <w:jc w:val="both"/>
        <w:rPr>
          <w:rFonts w:ascii="Arial" w:hAnsi="Arial" w:cs="Arial"/>
          <w:i w:val="0"/>
          <w:szCs w:val="24"/>
        </w:rPr>
      </w:pPr>
    </w:p>
    <w:p w14:paraId="03436C26" w14:textId="77777777" w:rsidR="00261B6A" w:rsidRPr="00713C21" w:rsidRDefault="00261B6A" w:rsidP="00CE0AFE">
      <w:pPr>
        <w:jc w:val="both"/>
        <w:rPr>
          <w:rFonts w:ascii="Arial" w:hAnsi="Arial" w:cs="Arial"/>
          <w:i w:val="0"/>
          <w:szCs w:val="24"/>
        </w:rPr>
      </w:pPr>
    </w:p>
    <w:p w14:paraId="4C98AC4B" w14:textId="77777777" w:rsidR="00261B6A" w:rsidRPr="00713C21" w:rsidRDefault="00261B6A" w:rsidP="00CE0AFE">
      <w:pPr>
        <w:jc w:val="both"/>
        <w:rPr>
          <w:rFonts w:ascii="Arial" w:hAnsi="Arial" w:cs="Arial"/>
          <w:i w:val="0"/>
          <w:szCs w:val="24"/>
        </w:rPr>
      </w:pPr>
    </w:p>
    <w:p w14:paraId="1816A5D3" w14:textId="77777777" w:rsidR="00261B6A" w:rsidRPr="00713C21" w:rsidRDefault="00261B6A" w:rsidP="00CE0AFE">
      <w:pPr>
        <w:jc w:val="both"/>
        <w:rPr>
          <w:rFonts w:ascii="Arial" w:hAnsi="Arial" w:cs="Arial"/>
          <w:i w:val="0"/>
          <w:szCs w:val="24"/>
        </w:rPr>
      </w:pPr>
    </w:p>
    <w:p w14:paraId="37E43B56" w14:textId="77777777" w:rsidR="00B41E97" w:rsidRPr="00713C21" w:rsidRDefault="00B41E97" w:rsidP="00CE0AFE">
      <w:pPr>
        <w:jc w:val="both"/>
        <w:rPr>
          <w:rFonts w:ascii="Arial" w:hAnsi="Arial" w:cs="Arial"/>
          <w:i w:val="0"/>
          <w:szCs w:val="24"/>
        </w:rPr>
      </w:pPr>
    </w:p>
    <w:p w14:paraId="49C5281C" w14:textId="77777777" w:rsidR="00B41E97" w:rsidRPr="00713C21" w:rsidRDefault="00B41E97" w:rsidP="00CE0AFE">
      <w:pPr>
        <w:jc w:val="both"/>
        <w:rPr>
          <w:rFonts w:ascii="Arial" w:hAnsi="Arial" w:cs="Arial"/>
          <w:i w:val="0"/>
          <w:szCs w:val="24"/>
        </w:rPr>
      </w:pPr>
    </w:p>
    <w:p w14:paraId="2BA09A28" w14:textId="77777777" w:rsidR="00EB6E06" w:rsidRPr="00713C21" w:rsidRDefault="00EB6E06" w:rsidP="00CE0AFE">
      <w:pPr>
        <w:jc w:val="both"/>
        <w:rPr>
          <w:rFonts w:ascii="Arial" w:hAnsi="Arial" w:cs="Arial"/>
          <w:i w:val="0"/>
          <w:szCs w:val="24"/>
        </w:rPr>
      </w:pPr>
    </w:p>
    <w:p w14:paraId="4B46BE28" w14:textId="77777777" w:rsidR="00EB6E06" w:rsidRPr="00713C21" w:rsidRDefault="00EB6E06" w:rsidP="00CE0AFE">
      <w:pPr>
        <w:jc w:val="both"/>
        <w:rPr>
          <w:rFonts w:ascii="Arial" w:hAnsi="Arial" w:cs="Arial"/>
          <w:i w:val="0"/>
          <w:szCs w:val="24"/>
        </w:rPr>
      </w:pPr>
    </w:p>
    <w:p w14:paraId="73F9E543" w14:textId="77777777" w:rsidR="00EB6E06" w:rsidRPr="00713C21" w:rsidRDefault="00EB6E06" w:rsidP="00CE0AFE">
      <w:pPr>
        <w:jc w:val="both"/>
        <w:rPr>
          <w:rFonts w:ascii="Arial" w:hAnsi="Arial" w:cs="Arial"/>
          <w:i w:val="0"/>
          <w:szCs w:val="24"/>
        </w:rPr>
      </w:pPr>
    </w:p>
    <w:p w14:paraId="54DD2849" w14:textId="77777777" w:rsidR="00EB6E06" w:rsidRPr="00713C21" w:rsidRDefault="00EB6E06" w:rsidP="00CE0AFE">
      <w:pPr>
        <w:jc w:val="both"/>
        <w:rPr>
          <w:rFonts w:ascii="Arial" w:hAnsi="Arial" w:cs="Arial"/>
          <w:i w:val="0"/>
          <w:szCs w:val="24"/>
        </w:rPr>
      </w:pPr>
    </w:p>
    <w:p w14:paraId="435F568E" w14:textId="77777777" w:rsidR="00C11DC1" w:rsidRPr="00713C21" w:rsidRDefault="00C11DC1" w:rsidP="00CE0AFE">
      <w:pPr>
        <w:jc w:val="both"/>
        <w:rPr>
          <w:rFonts w:ascii="Arial" w:hAnsi="Arial" w:cs="Arial"/>
          <w:i w:val="0"/>
          <w:szCs w:val="24"/>
        </w:rPr>
      </w:pPr>
    </w:p>
    <w:p w14:paraId="3B885DDA" w14:textId="77777777" w:rsidR="00C11DC1" w:rsidRPr="00713C21" w:rsidRDefault="00C11DC1" w:rsidP="00CE0AFE">
      <w:pPr>
        <w:jc w:val="both"/>
        <w:rPr>
          <w:rFonts w:ascii="Arial" w:hAnsi="Arial" w:cs="Arial"/>
          <w:i w:val="0"/>
          <w:szCs w:val="24"/>
        </w:rPr>
      </w:pPr>
    </w:p>
    <w:p w14:paraId="79854CFB" w14:textId="77777777" w:rsidR="00C11DC1" w:rsidRPr="00713C21" w:rsidRDefault="00C11DC1" w:rsidP="00CE0AFE">
      <w:pPr>
        <w:jc w:val="both"/>
        <w:rPr>
          <w:rFonts w:ascii="Arial" w:hAnsi="Arial" w:cs="Arial"/>
          <w:i w:val="0"/>
          <w:szCs w:val="24"/>
        </w:rPr>
      </w:pPr>
    </w:p>
    <w:p w14:paraId="09E742C1" w14:textId="77777777" w:rsidR="00C11DC1" w:rsidRDefault="00C11DC1" w:rsidP="00CE0AFE">
      <w:pPr>
        <w:jc w:val="both"/>
        <w:rPr>
          <w:rFonts w:ascii="Arial" w:hAnsi="Arial" w:cs="Arial"/>
          <w:i w:val="0"/>
          <w:szCs w:val="24"/>
        </w:rPr>
      </w:pPr>
    </w:p>
    <w:p w14:paraId="07F8AC7A" w14:textId="77777777" w:rsidR="00261B6A" w:rsidRDefault="00261B6A" w:rsidP="00CE0AFE">
      <w:pPr>
        <w:pStyle w:val="Ttulo5"/>
        <w:numPr>
          <w:ilvl w:val="4"/>
          <w:numId w:val="0"/>
        </w:numPr>
        <w:tabs>
          <w:tab w:val="num" w:pos="0"/>
        </w:tabs>
        <w:suppressAutoHyphens/>
        <w:ind w:hanging="1008"/>
        <w:rPr>
          <w:rFonts w:ascii="Arial" w:hAnsi="Arial" w:cs="Arial"/>
          <w:i w:val="0"/>
          <w:szCs w:val="24"/>
        </w:rPr>
      </w:pPr>
    </w:p>
    <w:p w14:paraId="69FD66EF" w14:textId="77777777" w:rsidR="00FE3E47" w:rsidRDefault="00FE3E47" w:rsidP="00FE3E47"/>
    <w:p w14:paraId="3962DBE1" w14:textId="77777777" w:rsidR="00FE3E47" w:rsidRDefault="00FE3E47" w:rsidP="00FE3E47"/>
    <w:p w14:paraId="209A26A6" w14:textId="77777777" w:rsidR="00FE3E47" w:rsidRDefault="00FE3E47" w:rsidP="00FE3E47"/>
    <w:p w14:paraId="54C974F6" w14:textId="77777777" w:rsidR="00FE3E47" w:rsidRPr="00FE3E47" w:rsidRDefault="00FE3E47" w:rsidP="00FE3E47"/>
    <w:p w14:paraId="4F98E638" w14:textId="77777777" w:rsidR="006A5500" w:rsidRPr="00FE3E47" w:rsidRDefault="006A5500" w:rsidP="00CE0AFE">
      <w:pPr>
        <w:pStyle w:val="Ttulo5"/>
        <w:numPr>
          <w:ilvl w:val="4"/>
          <w:numId w:val="0"/>
        </w:numPr>
        <w:tabs>
          <w:tab w:val="num" w:pos="0"/>
        </w:tabs>
        <w:suppressAutoHyphens/>
        <w:ind w:hanging="1008"/>
        <w:rPr>
          <w:rFonts w:ascii="Arial" w:hAnsi="Arial" w:cs="Arial"/>
          <w:b/>
          <w:i w:val="0"/>
          <w:szCs w:val="24"/>
        </w:rPr>
      </w:pPr>
      <w:r w:rsidRPr="00FE3E47">
        <w:rPr>
          <w:rFonts w:ascii="Arial" w:hAnsi="Arial" w:cs="Arial"/>
          <w:b/>
          <w:i w:val="0"/>
          <w:szCs w:val="24"/>
        </w:rPr>
        <w:lastRenderedPageBreak/>
        <w:t>ANEXO I</w:t>
      </w:r>
      <w:r w:rsidR="00FE3E47" w:rsidRPr="00FE3E47">
        <w:rPr>
          <w:rFonts w:ascii="Arial" w:hAnsi="Arial" w:cs="Arial"/>
          <w:b/>
          <w:i w:val="0"/>
          <w:szCs w:val="24"/>
        </w:rPr>
        <w:t>V</w:t>
      </w:r>
    </w:p>
    <w:p w14:paraId="37C4DEEA" w14:textId="77777777" w:rsidR="00C11DC1" w:rsidRDefault="00C11DC1" w:rsidP="00C11DC1"/>
    <w:p w14:paraId="16A8986B" w14:textId="77777777" w:rsidR="00FE3E47" w:rsidRDefault="00FE3E47" w:rsidP="00C11DC1"/>
    <w:p w14:paraId="5CEBF971" w14:textId="77777777" w:rsidR="00FE3E47" w:rsidRPr="00713C21" w:rsidRDefault="00FE3E47" w:rsidP="00C11DC1"/>
    <w:p w14:paraId="63CD4335" w14:textId="77777777" w:rsidR="006A5500" w:rsidRPr="00713C21" w:rsidRDefault="006A5500" w:rsidP="00CE0AFE">
      <w:pPr>
        <w:jc w:val="center"/>
        <w:rPr>
          <w:rFonts w:ascii="Arial" w:hAnsi="Arial" w:cs="Arial"/>
          <w:b/>
          <w:i w:val="0"/>
          <w:szCs w:val="24"/>
        </w:rPr>
      </w:pPr>
      <w:r w:rsidRPr="00713C21">
        <w:rPr>
          <w:rFonts w:ascii="Arial" w:hAnsi="Arial" w:cs="Arial"/>
          <w:b/>
          <w:i w:val="0"/>
          <w:szCs w:val="24"/>
        </w:rPr>
        <w:t>DECLARAÇÃO DE CUMPRIMENTO DOS REQUISITOS DE</w:t>
      </w:r>
    </w:p>
    <w:p w14:paraId="54983C51" w14:textId="77777777" w:rsidR="006A5500" w:rsidRPr="00713C21" w:rsidRDefault="006A5500" w:rsidP="00CE0AFE">
      <w:pPr>
        <w:jc w:val="center"/>
        <w:rPr>
          <w:rFonts w:ascii="Arial" w:hAnsi="Arial" w:cs="Arial"/>
          <w:b/>
          <w:i w:val="0"/>
          <w:szCs w:val="24"/>
        </w:rPr>
      </w:pPr>
      <w:r w:rsidRPr="00713C21">
        <w:rPr>
          <w:rFonts w:ascii="Arial" w:hAnsi="Arial" w:cs="Arial"/>
          <w:b/>
          <w:i w:val="0"/>
          <w:szCs w:val="24"/>
        </w:rPr>
        <w:t>H</w:t>
      </w:r>
      <w:r w:rsidR="00783D89" w:rsidRPr="00713C21">
        <w:rPr>
          <w:rFonts w:ascii="Arial" w:hAnsi="Arial" w:cs="Arial"/>
          <w:b/>
          <w:i w:val="0"/>
          <w:szCs w:val="24"/>
        </w:rPr>
        <w:t xml:space="preserve">ABILITAÇÃO DO PREGÃO Nº </w:t>
      </w:r>
      <w:r w:rsidR="00090FB0">
        <w:rPr>
          <w:rFonts w:ascii="Arial" w:hAnsi="Arial" w:cs="Arial"/>
          <w:b/>
          <w:i w:val="0"/>
          <w:szCs w:val="24"/>
        </w:rPr>
        <w:t>42/2018</w:t>
      </w:r>
    </w:p>
    <w:p w14:paraId="6F4ED720" w14:textId="77777777" w:rsidR="006A5500" w:rsidRPr="00713C21" w:rsidRDefault="006A5500" w:rsidP="00CE0AFE">
      <w:pPr>
        <w:jc w:val="both"/>
        <w:rPr>
          <w:rFonts w:ascii="Arial" w:hAnsi="Arial" w:cs="Arial"/>
          <w:b/>
          <w:i w:val="0"/>
          <w:szCs w:val="24"/>
        </w:rPr>
      </w:pPr>
    </w:p>
    <w:p w14:paraId="3E9FCF73" w14:textId="77777777" w:rsidR="006A5500" w:rsidRPr="00713C21" w:rsidRDefault="006A5500" w:rsidP="00B41E97">
      <w:pPr>
        <w:tabs>
          <w:tab w:val="left" w:pos="5520"/>
        </w:tabs>
        <w:jc w:val="both"/>
        <w:rPr>
          <w:rFonts w:ascii="Arial" w:hAnsi="Arial" w:cs="Arial"/>
          <w:b/>
          <w:bCs/>
          <w:i w:val="0"/>
          <w:iCs/>
          <w:szCs w:val="24"/>
        </w:rPr>
      </w:pPr>
      <w:r w:rsidRPr="00713C21">
        <w:rPr>
          <w:rFonts w:ascii="Arial" w:hAnsi="Arial" w:cs="Arial"/>
          <w:i w:val="0"/>
          <w:iCs/>
          <w:szCs w:val="24"/>
        </w:rPr>
        <w:t xml:space="preserve">A ________________________________, com sede administrativa na Rua _____________________, nº ___, bairro _______________, na cidade ______________/___, inscrita no </w:t>
      </w:r>
      <w:r w:rsidR="00B41E97" w:rsidRPr="00713C21">
        <w:rPr>
          <w:rFonts w:ascii="Arial" w:hAnsi="Arial" w:cs="Arial"/>
          <w:i w:val="0"/>
          <w:iCs/>
          <w:szCs w:val="24"/>
        </w:rPr>
        <w:t>CNPJ/MEI</w:t>
      </w:r>
      <w:r w:rsidRPr="00713C21">
        <w:rPr>
          <w:rFonts w:ascii="Arial" w:hAnsi="Arial" w:cs="Arial"/>
          <w:i w:val="0"/>
          <w:iCs/>
          <w:szCs w:val="24"/>
        </w:rPr>
        <w:t xml:space="preserve"> sob o nº ______________________, neste ato representada por _______________________________________________, </w:t>
      </w:r>
      <w:r w:rsidRPr="00713C21">
        <w:rPr>
          <w:rFonts w:ascii="Arial" w:hAnsi="Arial" w:cs="Arial"/>
          <w:b/>
          <w:bCs/>
          <w:i w:val="0"/>
          <w:iCs/>
          <w:szCs w:val="24"/>
        </w:rPr>
        <w:t xml:space="preserve">DECLARA </w:t>
      </w:r>
      <w:r w:rsidRPr="00713C21">
        <w:rPr>
          <w:rFonts w:ascii="Arial" w:hAnsi="Arial" w:cs="Arial"/>
          <w:i w:val="0"/>
          <w:iCs/>
          <w:szCs w:val="24"/>
        </w:rPr>
        <w:t xml:space="preserve">para efeitos de participação no </w:t>
      </w:r>
      <w:r w:rsidR="00CE0AFE" w:rsidRPr="00713C21">
        <w:rPr>
          <w:rFonts w:ascii="Arial" w:hAnsi="Arial" w:cs="Arial"/>
          <w:b/>
          <w:bCs/>
          <w:i w:val="0"/>
          <w:iCs/>
          <w:szCs w:val="24"/>
        </w:rPr>
        <w:t xml:space="preserve">PREGÃO PRESENCIAL nº </w:t>
      </w:r>
      <w:r w:rsidR="00090FB0">
        <w:rPr>
          <w:rFonts w:ascii="Arial" w:hAnsi="Arial" w:cs="Arial"/>
          <w:b/>
          <w:i w:val="0"/>
          <w:szCs w:val="24"/>
        </w:rPr>
        <w:t>42/2018</w:t>
      </w:r>
      <w:r w:rsidRPr="00713C21">
        <w:rPr>
          <w:rFonts w:ascii="Arial" w:hAnsi="Arial" w:cs="Arial"/>
          <w:b/>
          <w:bCs/>
          <w:i w:val="0"/>
          <w:iCs/>
          <w:szCs w:val="24"/>
        </w:rPr>
        <w:t xml:space="preserve">, </w:t>
      </w:r>
      <w:r w:rsidRPr="00713C21">
        <w:rPr>
          <w:rFonts w:ascii="Arial" w:hAnsi="Arial" w:cs="Arial"/>
          <w:i w:val="0"/>
          <w:iCs/>
          <w:szCs w:val="24"/>
        </w:rPr>
        <w:t>que preenche os requisitos de habilitação previstos nos itens do Edital, quais sejam:</w:t>
      </w:r>
    </w:p>
    <w:p w14:paraId="13E64D1D" w14:textId="77777777" w:rsidR="00261B6A" w:rsidRPr="00713C21" w:rsidRDefault="00261B6A" w:rsidP="00CE0AFE">
      <w:pPr>
        <w:tabs>
          <w:tab w:val="left" w:pos="5520"/>
        </w:tabs>
        <w:jc w:val="both"/>
        <w:rPr>
          <w:rFonts w:ascii="Arial" w:hAnsi="Arial" w:cs="Arial"/>
          <w:b/>
          <w:bCs/>
          <w:i w:val="0"/>
          <w:iCs/>
          <w:szCs w:val="24"/>
        </w:rPr>
      </w:pPr>
    </w:p>
    <w:p w14:paraId="05291F51" w14:textId="77777777"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iCs/>
          <w:szCs w:val="24"/>
        </w:rPr>
        <w:t xml:space="preserve">1. </w:t>
      </w:r>
      <w:r w:rsidR="00021D67" w:rsidRPr="00713C21">
        <w:rPr>
          <w:rFonts w:ascii="Arial" w:hAnsi="Arial" w:cs="Arial"/>
          <w:i w:val="0"/>
          <w:szCs w:val="24"/>
        </w:rPr>
        <w:t>P</w:t>
      </w:r>
      <w:r w:rsidRPr="00713C21">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15A3085F" w14:textId="77777777" w:rsidR="006A5500" w:rsidRPr="00713C21" w:rsidRDefault="006A5500" w:rsidP="00CE0AFE">
      <w:pPr>
        <w:tabs>
          <w:tab w:val="left" w:pos="5520"/>
        </w:tabs>
        <w:jc w:val="both"/>
        <w:rPr>
          <w:rFonts w:ascii="Arial" w:hAnsi="Arial" w:cs="Arial"/>
          <w:i w:val="0"/>
          <w:szCs w:val="24"/>
        </w:rPr>
      </w:pPr>
    </w:p>
    <w:p w14:paraId="2A84E2DB" w14:textId="77777777"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2. </w:t>
      </w:r>
      <w:r w:rsidRPr="00713C21">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46FFA3D4" w14:textId="77777777" w:rsidR="006A5500" w:rsidRPr="00713C21" w:rsidRDefault="006A5500" w:rsidP="00CE0AFE">
      <w:pPr>
        <w:tabs>
          <w:tab w:val="left" w:pos="5520"/>
        </w:tabs>
        <w:jc w:val="both"/>
        <w:rPr>
          <w:rFonts w:ascii="Arial" w:hAnsi="Arial" w:cs="Arial"/>
          <w:i w:val="0"/>
          <w:szCs w:val="24"/>
        </w:rPr>
      </w:pPr>
    </w:p>
    <w:p w14:paraId="583CE5AA" w14:textId="77777777"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3. </w:t>
      </w:r>
      <w:r w:rsidRPr="00713C21">
        <w:rPr>
          <w:rFonts w:ascii="Arial" w:hAnsi="Arial" w:cs="Arial"/>
          <w:i w:val="0"/>
          <w:szCs w:val="24"/>
        </w:rPr>
        <w:t xml:space="preserve">Certidão negativa de falência ou concordata expedida pelo distribuidor da sede da pessoa jurídica; </w:t>
      </w:r>
      <w:r w:rsidRPr="00713C21">
        <w:rPr>
          <w:rFonts w:ascii="Arial" w:hAnsi="Arial" w:cs="Arial"/>
          <w:b/>
          <w:bCs/>
          <w:i w:val="0"/>
          <w:szCs w:val="24"/>
        </w:rPr>
        <w:t>em original</w:t>
      </w:r>
      <w:r w:rsidRPr="00713C21">
        <w:rPr>
          <w:rFonts w:ascii="Arial" w:hAnsi="Arial" w:cs="Arial"/>
          <w:i w:val="0"/>
          <w:szCs w:val="24"/>
        </w:rPr>
        <w:t>, se assim determinado no próprio documento;</w:t>
      </w:r>
    </w:p>
    <w:p w14:paraId="334388F2" w14:textId="77777777" w:rsidR="006A5500" w:rsidRPr="00713C21" w:rsidRDefault="006A5500" w:rsidP="00CE0AFE">
      <w:pPr>
        <w:tabs>
          <w:tab w:val="left" w:pos="5520"/>
        </w:tabs>
        <w:jc w:val="both"/>
        <w:rPr>
          <w:rFonts w:ascii="Arial" w:hAnsi="Arial" w:cs="Arial"/>
          <w:i w:val="0"/>
          <w:szCs w:val="24"/>
        </w:rPr>
      </w:pPr>
    </w:p>
    <w:p w14:paraId="40E96BC1" w14:textId="77777777"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4. </w:t>
      </w:r>
      <w:r w:rsidRPr="00713C2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55D79BA9" w14:textId="77777777" w:rsidR="006A5500" w:rsidRPr="00713C21" w:rsidRDefault="006A5500" w:rsidP="00CE0AFE">
      <w:pPr>
        <w:tabs>
          <w:tab w:val="left" w:pos="5520"/>
        </w:tabs>
        <w:jc w:val="both"/>
        <w:rPr>
          <w:rFonts w:ascii="Arial" w:hAnsi="Arial" w:cs="Arial"/>
          <w:i w:val="0"/>
          <w:szCs w:val="24"/>
        </w:rPr>
      </w:pPr>
    </w:p>
    <w:p w14:paraId="4B7B8659" w14:textId="77777777" w:rsidR="006A5500" w:rsidRPr="00713C21" w:rsidRDefault="006A5500" w:rsidP="00CE0AFE">
      <w:pPr>
        <w:tabs>
          <w:tab w:val="left" w:pos="5520"/>
        </w:tabs>
        <w:jc w:val="both"/>
        <w:rPr>
          <w:rFonts w:ascii="Arial" w:hAnsi="Arial" w:cs="Arial"/>
          <w:i w:val="0"/>
          <w:szCs w:val="24"/>
        </w:rPr>
      </w:pPr>
      <w:r w:rsidRPr="00713C21">
        <w:rPr>
          <w:rFonts w:ascii="Arial" w:hAnsi="Arial" w:cs="Arial"/>
          <w:b/>
          <w:bCs/>
          <w:i w:val="0"/>
          <w:szCs w:val="24"/>
        </w:rPr>
        <w:t xml:space="preserve">5. </w:t>
      </w:r>
      <w:r w:rsidRPr="00713C2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5CDDEA02" w14:textId="77777777" w:rsidR="006A5500" w:rsidRPr="00713C21" w:rsidRDefault="006A5500" w:rsidP="00CE0AFE">
      <w:pPr>
        <w:tabs>
          <w:tab w:val="left" w:pos="5520"/>
        </w:tabs>
        <w:jc w:val="both"/>
        <w:rPr>
          <w:rFonts w:ascii="Arial" w:hAnsi="Arial" w:cs="Arial"/>
          <w:i w:val="0"/>
          <w:szCs w:val="24"/>
        </w:rPr>
      </w:pPr>
    </w:p>
    <w:p w14:paraId="48673B39" w14:textId="77777777" w:rsidR="006A5500"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Para que produza os efeitos legais, firmamos o presente.</w:t>
      </w:r>
    </w:p>
    <w:p w14:paraId="3B57D425" w14:textId="77777777" w:rsidR="006A5500" w:rsidRPr="00713C21" w:rsidRDefault="006A5500" w:rsidP="00CE0AFE">
      <w:pPr>
        <w:tabs>
          <w:tab w:val="left" w:pos="5520"/>
        </w:tabs>
        <w:jc w:val="both"/>
        <w:rPr>
          <w:rFonts w:ascii="Arial" w:hAnsi="Arial" w:cs="Arial"/>
          <w:i w:val="0"/>
          <w:szCs w:val="24"/>
        </w:rPr>
      </w:pPr>
    </w:p>
    <w:p w14:paraId="3372727F" w14:textId="77777777" w:rsidR="006A5500"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Localidade, e</w:t>
      </w:r>
      <w:r w:rsidR="0046027D" w:rsidRPr="00713C21">
        <w:rPr>
          <w:rFonts w:ascii="Arial" w:hAnsi="Arial" w:cs="Arial"/>
          <w:i w:val="0"/>
          <w:szCs w:val="24"/>
        </w:rPr>
        <w:t xml:space="preserve">m ____ de ______________ </w:t>
      </w:r>
      <w:proofErr w:type="spellStart"/>
      <w:r w:rsidR="0046027D" w:rsidRPr="00713C21">
        <w:rPr>
          <w:rFonts w:ascii="Arial" w:hAnsi="Arial" w:cs="Arial"/>
          <w:i w:val="0"/>
          <w:szCs w:val="24"/>
        </w:rPr>
        <w:t>de</w:t>
      </w:r>
      <w:proofErr w:type="spellEnd"/>
      <w:r w:rsidR="0046027D" w:rsidRPr="00713C21">
        <w:rPr>
          <w:rFonts w:ascii="Arial" w:hAnsi="Arial" w:cs="Arial"/>
          <w:i w:val="0"/>
          <w:szCs w:val="24"/>
        </w:rPr>
        <w:t xml:space="preserve"> </w:t>
      </w:r>
      <w:r w:rsidR="00772681">
        <w:rPr>
          <w:rFonts w:ascii="Arial" w:hAnsi="Arial" w:cs="Arial"/>
          <w:i w:val="0"/>
          <w:szCs w:val="24"/>
        </w:rPr>
        <w:t>2018</w:t>
      </w:r>
      <w:r w:rsidR="0046027D" w:rsidRPr="00713C21">
        <w:rPr>
          <w:rFonts w:ascii="Arial" w:hAnsi="Arial" w:cs="Arial"/>
          <w:i w:val="0"/>
          <w:szCs w:val="24"/>
        </w:rPr>
        <w:t>.</w:t>
      </w:r>
    </w:p>
    <w:p w14:paraId="489F50EC" w14:textId="77777777" w:rsidR="00C11DC1" w:rsidRPr="00713C21" w:rsidRDefault="00C11DC1" w:rsidP="00CE0AFE">
      <w:pPr>
        <w:tabs>
          <w:tab w:val="left" w:pos="5520"/>
        </w:tabs>
        <w:jc w:val="both"/>
        <w:rPr>
          <w:rFonts w:ascii="Arial" w:hAnsi="Arial" w:cs="Arial"/>
          <w:i w:val="0"/>
          <w:szCs w:val="24"/>
        </w:rPr>
      </w:pPr>
    </w:p>
    <w:p w14:paraId="22F03EF5" w14:textId="77777777" w:rsidR="00C11DC1" w:rsidRPr="00713C21" w:rsidRDefault="00C11DC1" w:rsidP="00CE0AFE">
      <w:pPr>
        <w:tabs>
          <w:tab w:val="left" w:pos="5520"/>
        </w:tabs>
        <w:jc w:val="both"/>
        <w:rPr>
          <w:rFonts w:ascii="Arial" w:hAnsi="Arial" w:cs="Arial"/>
          <w:i w:val="0"/>
          <w:szCs w:val="24"/>
        </w:rPr>
      </w:pPr>
    </w:p>
    <w:p w14:paraId="75AC12F2" w14:textId="77777777" w:rsidR="00261B6A"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____________________________</w:t>
      </w:r>
    </w:p>
    <w:p w14:paraId="655FB4DD" w14:textId="77777777" w:rsidR="006A5500" w:rsidRPr="00713C21" w:rsidRDefault="006A5500" w:rsidP="00CE0AFE">
      <w:pPr>
        <w:tabs>
          <w:tab w:val="left" w:pos="5520"/>
        </w:tabs>
        <w:jc w:val="both"/>
        <w:rPr>
          <w:rFonts w:ascii="Arial" w:hAnsi="Arial" w:cs="Arial"/>
          <w:i w:val="0"/>
          <w:szCs w:val="24"/>
        </w:rPr>
      </w:pPr>
      <w:r w:rsidRPr="00713C21">
        <w:rPr>
          <w:rFonts w:ascii="Arial" w:hAnsi="Arial" w:cs="Arial"/>
          <w:i w:val="0"/>
          <w:szCs w:val="24"/>
        </w:rPr>
        <w:t>Assinatura do Representante Legal</w:t>
      </w:r>
    </w:p>
    <w:p w14:paraId="23AA724E" w14:textId="77777777" w:rsidR="006A5500" w:rsidRPr="00713C21" w:rsidRDefault="006A5500" w:rsidP="00CE0AFE">
      <w:pPr>
        <w:jc w:val="both"/>
        <w:rPr>
          <w:rFonts w:ascii="Arial" w:hAnsi="Arial" w:cs="Arial"/>
          <w:i w:val="0"/>
          <w:szCs w:val="24"/>
        </w:rPr>
      </w:pPr>
    </w:p>
    <w:p w14:paraId="5CEFE304" w14:textId="77777777" w:rsidR="00746473" w:rsidRPr="00713C21" w:rsidRDefault="00746473" w:rsidP="00CE0AFE">
      <w:pPr>
        <w:jc w:val="both"/>
        <w:rPr>
          <w:rFonts w:ascii="Arial" w:hAnsi="Arial" w:cs="Arial"/>
          <w:i w:val="0"/>
          <w:szCs w:val="24"/>
        </w:rPr>
      </w:pPr>
    </w:p>
    <w:p w14:paraId="79E4F1A2" w14:textId="77777777" w:rsidR="00746473" w:rsidRPr="00713C21" w:rsidRDefault="00746473" w:rsidP="00CE0AFE">
      <w:pPr>
        <w:jc w:val="both"/>
        <w:rPr>
          <w:rFonts w:ascii="Arial" w:hAnsi="Arial" w:cs="Arial"/>
          <w:i w:val="0"/>
          <w:szCs w:val="24"/>
        </w:rPr>
      </w:pPr>
    </w:p>
    <w:p w14:paraId="5F16C43E" w14:textId="77777777" w:rsidR="00746473" w:rsidRDefault="00746473" w:rsidP="00CE0AFE">
      <w:pPr>
        <w:jc w:val="both"/>
        <w:rPr>
          <w:rFonts w:ascii="Arial" w:hAnsi="Arial" w:cs="Arial"/>
          <w:i w:val="0"/>
          <w:szCs w:val="24"/>
        </w:rPr>
      </w:pPr>
    </w:p>
    <w:p w14:paraId="07736A0D" w14:textId="77777777" w:rsidR="00772681" w:rsidRDefault="00772681" w:rsidP="00CE0AFE">
      <w:pPr>
        <w:jc w:val="both"/>
        <w:rPr>
          <w:rFonts w:ascii="Arial" w:hAnsi="Arial" w:cs="Arial"/>
          <w:i w:val="0"/>
          <w:szCs w:val="24"/>
        </w:rPr>
      </w:pPr>
    </w:p>
    <w:p w14:paraId="71B81AEF" w14:textId="77777777" w:rsidR="00772681" w:rsidRPr="00713C21" w:rsidRDefault="00772681" w:rsidP="00CE0AFE">
      <w:pPr>
        <w:jc w:val="both"/>
        <w:rPr>
          <w:rFonts w:ascii="Arial" w:hAnsi="Arial" w:cs="Arial"/>
          <w:i w:val="0"/>
          <w:szCs w:val="24"/>
        </w:rPr>
      </w:pPr>
    </w:p>
    <w:p w14:paraId="3EEE3517" w14:textId="77777777" w:rsidR="006A5500" w:rsidRPr="00713C21" w:rsidRDefault="006A5500" w:rsidP="00CE0AFE">
      <w:pPr>
        <w:jc w:val="both"/>
        <w:rPr>
          <w:rFonts w:ascii="Arial" w:hAnsi="Arial" w:cs="Arial"/>
          <w:i w:val="0"/>
          <w:szCs w:val="24"/>
        </w:rPr>
      </w:pPr>
    </w:p>
    <w:p w14:paraId="53778D58" w14:textId="77777777" w:rsidR="006A5500" w:rsidRPr="00772681" w:rsidRDefault="006A5500" w:rsidP="00CE0AFE">
      <w:pPr>
        <w:jc w:val="center"/>
        <w:rPr>
          <w:rFonts w:ascii="Arial" w:hAnsi="Arial" w:cs="Arial"/>
          <w:b/>
          <w:i w:val="0"/>
          <w:szCs w:val="24"/>
        </w:rPr>
      </w:pPr>
      <w:r w:rsidRPr="00772681">
        <w:rPr>
          <w:rFonts w:ascii="Arial" w:hAnsi="Arial" w:cs="Arial"/>
          <w:b/>
          <w:i w:val="0"/>
          <w:szCs w:val="24"/>
        </w:rPr>
        <w:t>ANEXO V</w:t>
      </w:r>
    </w:p>
    <w:p w14:paraId="2C764894" w14:textId="77777777" w:rsidR="006A5500" w:rsidRPr="00713C21" w:rsidRDefault="006A5500" w:rsidP="00CE0AFE">
      <w:pPr>
        <w:jc w:val="center"/>
        <w:rPr>
          <w:rFonts w:ascii="Arial" w:hAnsi="Arial" w:cs="Arial"/>
          <w:b/>
          <w:i w:val="0"/>
          <w:szCs w:val="24"/>
        </w:rPr>
      </w:pPr>
    </w:p>
    <w:p w14:paraId="50CB26EA"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13C21">
        <w:rPr>
          <w:rFonts w:ascii="Arial" w:hAnsi="Arial" w:cs="Arial"/>
          <w:b/>
          <w:i w:val="0"/>
          <w:caps/>
          <w:szCs w:val="24"/>
        </w:rPr>
        <w:t>Declaração de Idoneidade</w:t>
      </w:r>
    </w:p>
    <w:p w14:paraId="1CA0ADFC" w14:textId="77777777" w:rsidR="00F84A15" w:rsidRPr="00713C21"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13C21">
        <w:rPr>
          <w:rFonts w:ascii="Arial" w:hAnsi="Arial" w:cs="Arial"/>
          <w:b/>
          <w:i w:val="0"/>
          <w:caps/>
          <w:szCs w:val="24"/>
        </w:rPr>
        <w:t xml:space="preserve">pregão presencial </w:t>
      </w:r>
      <w:r w:rsidR="00090FB0">
        <w:rPr>
          <w:rFonts w:ascii="Arial" w:hAnsi="Arial" w:cs="Arial"/>
          <w:b/>
          <w:i w:val="0"/>
          <w:caps/>
          <w:szCs w:val="24"/>
        </w:rPr>
        <w:t>42/2018</w:t>
      </w:r>
    </w:p>
    <w:p w14:paraId="5B3F6141"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982EA1C"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E5BF271"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8708A5A"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ab/>
      </w:r>
      <w:r w:rsidRPr="00713C21">
        <w:rPr>
          <w:rFonts w:ascii="Arial" w:hAnsi="Arial" w:cs="Arial"/>
          <w:i w:val="0"/>
          <w:szCs w:val="24"/>
        </w:rPr>
        <w:tab/>
      </w:r>
      <w:r w:rsidR="00B41E97" w:rsidRPr="00713C21">
        <w:rPr>
          <w:rFonts w:ascii="Arial" w:hAnsi="Arial" w:cs="Arial"/>
          <w:i w:val="0"/>
          <w:szCs w:val="24"/>
        </w:rPr>
        <w:t xml:space="preserve">A </w:t>
      </w:r>
      <w:r w:rsidRPr="00713C21">
        <w:rPr>
          <w:rFonts w:ascii="Arial" w:hAnsi="Arial" w:cs="Arial"/>
          <w:i w:val="0"/>
          <w:szCs w:val="24"/>
        </w:rPr>
        <w:t xml:space="preserve">…......................................................................................., inscrita no </w:t>
      </w:r>
      <w:r w:rsidR="00CC0ACB" w:rsidRPr="00713C21">
        <w:rPr>
          <w:rFonts w:ascii="Arial" w:hAnsi="Arial" w:cs="Arial"/>
          <w:i w:val="0"/>
          <w:szCs w:val="24"/>
        </w:rPr>
        <w:t>CNPJ</w:t>
      </w:r>
      <w:r w:rsidR="00B41E97" w:rsidRPr="00713C21">
        <w:rPr>
          <w:rFonts w:ascii="Arial" w:hAnsi="Arial" w:cs="Arial"/>
          <w:i w:val="0"/>
          <w:szCs w:val="24"/>
        </w:rPr>
        <w:t>/MEI</w:t>
      </w:r>
      <w:r w:rsidR="00CC0ACB" w:rsidRPr="00713C21">
        <w:rPr>
          <w:rFonts w:ascii="Arial" w:hAnsi="Arial" w:cs="Arial"/>
          <w:i w:val="0"/>
          <w:szCs w:val="24"/>
        </w:rPr>
        <w:t xml:space="preserve"> </w:t>
      </w:r>
      <w:r w:rsidRPr="00713C21">
        <w:rPr>
          <w:rFonts w:ascii="Arial" w:hAnsi="Arial" w:cs="Arial"/>
          <w:i w:val="0"/>
          <w:szCs w:val="24"/>
        </w:rPr>
        <w:t>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20788C78"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B18F0A"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5C95C5B"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8E8F436"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Por ser expressão de verdade, firmamos a presente.</w:t>
      </w:r>
    </w:p>
    <w:p w14:paraId="2BED9DDA"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CD6CB1"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CF9A7E"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B66A598"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BEB9F8B"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5483EA"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Local e Data</w:t>
      </w:r>
      <w:r w:rsidR="00F84A15" w:rsidRPr="00713C21">
        <w:rPr>
          <w:rFonts w:ascii="Arial" w:hAnsi="Arial" w:cs="Arial"/>
          <w:i w:val="0"/>
          <w:szCs w:val="24"/>
        </w:rPr>
        <w:t>.</w:t>
      </w:r>
    </w:p>
    <w:p w14:paraId="3A55A1D8"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2E9C70"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34144E"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FBE734"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E191D4"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A446FC"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13C21">
        <w:rPr>
          <w:rFonts w:ascii="Arial" w:hAnsi="Arial" w:cs="Arial"/>
          <w:b/>
          <w:i w:val="0"/>
          <w:szCs w:val="24"/>
        </w:rPr>
        <w:t>___________________________________</w:t>
      </w:r>
    </w:p>
    <w:p w14:paraId="54440AA3" w14:textId="77777777" w:rsidR="006A5500" w:rsidRPr="00713C21" w:rsidRDefault="006A5500" w:rsidP="00CE0AFE">
      <w:pPr>
        <w:tabs>
          <w:tab w:val="left" w:pos="3828"/>
        </w:tabs>
        <w:jc w:val="both"/>
        <w:rPr>
          <w:rFonts w:ascii="Arial" w:hAnsi="Arial" w:cs="Arial"/>
          <w:i w:val="0"/>
          <w:szCs w:val="24"/>
        </w:rPr>
      </w:pPr>
      <w:r w:rsidRPr="00713C21">
        <w:rPr>
          <w:rFonts w:ascii="Arial" w:hAnsi="Arial" w:cs="Arial"/>
          <w:b/>
          <w:i w:val="0"/>
          <w:szCs w:val="24"/>
        </w:rPr>
        <w:t>Carimbo e Assinatura do Responsável</w:t>
      </w:r>
    </w:p>
    <w:p w14:paraId="5158E7EE" w14:textId="77777777" w:rsidR="006A5500" w:rsidRPr="00713C21" w:rsidRDefault="006A5500" w:rsidP="00CE0AFE">
      <w:pPr>
        <w:jc w:val="both"/>
        <w:rPr>
          <w:rFonts w:ascii="Arial" w:hAnsi="Arial" w:cs="Arial"/>
          <w:i w:val="0"/>
          <w:szCs w:val="24"/>
        </w:rPr>
      </w:pPr>
    </w:p>
    <w:p w14:paraId="5AC671B2" w14:textId="77777777" w:rsidR="006A5500" w:rsidRPr="00713C21" w:rsidRDefault="006A5500" w:rsidP="00CE0AFE">
      <w:pPr>
        <w:jc w:val="both"/>
        <w:rPr>
          <w:rFonts w:ascii="Arial" w:hAnsi="Arial" w:cs="Arial"/>
          <w:i w:val="0"/>
          <w:szCs w:val="24"/>
        </w:rPr>
      </w:pPr>
    </w:p>
    <w:p w14:paraId="0A04AA82" w14:textId="77777777" w:rsidR="006A5500" w:rsidRPr="00713C21" w:rsidRDefault="006A5500" w:rsidP="00CE0AFE">
      <w:pPr>
        <w:jc w:val="both"/>
        <w:rPr>
          <w:rFonts w:ascii="Arial" w:hAnsi="Arial" w:cs="Arial"/>
          <w:i w:val="0"/>
          <w:szCs w:val="24"/>
        </w:rPr>
      </w:pPr>
    </w:p>
    <w:p w14:paraId="700E05D4" w14:textId="77777777" w:rsidR="00FE1A5A" w:rsidRPr="00713C21" w:rsidRDefault="00FE1A5A" w:rsidP="00CE0AFE">
      <w:pPr>
        <w:jc w:val="both"/>
        <w:rPr>
          <w:rFonts w:ascii="Arial" w:hAnsi="Arial" w:cs="Arial"/>
          <w:i w:val="0"/>
          <w:szCs w:val="24"/>
        </w:rPr>
      </w:pPr>
    </w:p>
    <w:p w14:paraId="65029697" w14:textId="77777777" w:rsidR="00FE1A5A" w:rsidRPr="00713C21" w:rsidRDefault="00FE1A5A" w:rsidP="00CE0AFE">
      <w:pPr>
        <w:jc w:val="both"/>
        <w:rPr>
          <w:rFonts w:ascii="Arial" w:hAnsi="Arial" w:cs="Arial"/>
          <w:i w:val="0"/>
          <w:szCs w:val="24"/>
        </w:rPr>
      </w:pPr>
    </w:p>
    <w:p w14:paraId="2F58135F" w14:textId="77777777" w:rsidR="00FE1A5A" w:rsidRPr="00713C21" w:rsidRDefault="00FE1A5A" w:rsidP="00CE0AFE">
      <w:pPr>
        <w:jc w:val="both"/>
        <w:rPr>
          <w:rFonts w:ascii="Arial" w:hAnsi="Arial" w:cs="Arial"/>
          <w:i w:val="0"/>
          <w:szCs w:val="24"/>
        </w:rPr>
      </w:pPr>
    </w:p>
    <w:p w14:paraId="60EBE84B" w14:textId="77777777" w:rsidR="00FE1A5A" w:rsidRPr="00713C21" w:rsidRDefault="00FE1A5A" w:rsidP="00CE0AFE">
      <w:pPr>
        <w:jc w:val="both"/>
        <w:rPr>
          <w:rFonts w:ascii="Arial" w:hAnsi="Arial" w:cs="Arial"/>
          <w:i w:val="0"/>
          <w:szCs w:val="24"/>
        </w:rPr>
      </w:pPr>
    </w:p>
    <w:p w14:paraId="553B7BB5" w14:textId="77777777" w:rsidR="00FE1A5A" w:rsidRPr="00713C21" w:rsidRDefault="00FE1A5A" w:rsidP="00CE0AFE">
      <w:pPr>
        <w:jc w:val="both"/>
        <w:rPr>
          <w:rFonts w:ascii="Arial" w:hAnsi="Arial" w:cs="Arial"/>
          <w:i w:val="0"/>
          <w:szCs w:val="24"/>
        </w:rPr>
      </w:pPr>
    </w:p>
    <w:p w14:paraId="6605AF42" w14:textId="77777777" w:rsidR="00FE1A5A" w:rsidRPr="00713C21" w:rsidRDefault="00FE1A5A" w:rsidP="00CE0AFE">
      <w:pPr>
        <w:jc w:val="both"/>
        <w:rPr>
          <w:rFonts w:ascii="Arial" w:hAnsi="Arial" w:cs="Arial"/>
          <w:i w:val="0"/>
          <w:szCs w:val="24"/>
        </w:rPr>
      </w:pPr>
    </w:p>
    <w:p w14:paraId="03217562" w14:textId="77777777" w:rsidR="00B41E97" w:rsidRPr="00713C21" w:rsidRDefault="00B41E97" w:rsidP="00CE0AFE">
      <w:pPr>
        <w:jc w:val="both"/>
        <w:rPr>
          <w:rFonts w:ascii="Arial" w:hAnsi="Arial" w:cs="Arial"/>
          <w:i w:val="0"/>
          <w:szCs w:val="24"/>
        </w:rPr>
      </w:pPr>
    </w:p>
    <w:p w14:paraId="35A0F47D" w14:textId="77777777" w:rsidR="00A728B6" w:rsidRPr="00713C21" w:rsidRDefault="00A728B6" w:rsidP="00CE0AFE">
      <w:pPr>
        <w:jc w:val="both"/>
        <w:rPr>
          <w:rFonts w:ascii="Arial" w:hAnsi="Arial" w:cs="Arial"/>
          <w:i w:val="0"/>
          <w:szCs w:val="24"/>
        </w:rPr>
      </w:pPr>
    </w:p>
    <w:p w14:paraId="7AD0289D" w14:textId="77777777" w:rsidR="00A728B6" w:rsidRPr="00713C21" w:rsidRDefault="00A728B6" w:rsidP="00CE0AFE">
      <w:pPr>
        <w:jc w:val="both"/>
        <w:rPr>
          <w:rFonts w:ascii="Arial" w:hAnsi="Arial" w:cs="Arial"/>
          <w:i w:val="0"/>
          <w:szCs w:val="24"/>
        </w:rPr>
      </w:pPr>
    </w:p>
    <w:p w14:paraId="1EB311A3" w14:textId="77777777" w:rsidR="00A728B6" w:rsidRPr="00713C21" w:rsidRDefault="00A728B6" w:rsidP="00CE0AFE">
      <w:pPr>
        <w:jc w:val="both"/>
        <w:rPr>
          <w:rFonts w:ascii="Arial" w:hAnsi="Arial" w:cs="Arial"/>
          <w:i w:val="0"/>
          <w:szCs w:val="24"/>
        </w:rPr>
      </w:pPr>
    </w:p>
    <w:p w14:paraId="56B864C4" w14:textId="77777777" w:rsidR="00A728B6" w:rsidRPr="00713C21" w:rsidRDefault="00A728B6" w:rsidP="00CE0AFE">
      <w:pPr>
        <w:jc w:val="both"/>
        <w:rPr>
          <w:rFonts w:ascii="Arial" w:hAnsi="Arial" w:cs="Arial"/>
          <w:i w:val="0"/>
          <w:szCs w:val="24"/>
        </w:rPr>
      </w:pPr>
    </w:p>
    <w:p w14:paraId="7AFEA923" w14:textId="77777777" w:rsidR="00A728B6" w:rsidRPr="00713C21" w:rsidRDefault="00A728B6" w:rsidP="00CE0AFE">
      <w:pPr>
        <w:jc w:val="both"/>
        <w:rPr>
          <w:rFonts w:ascii="Arial" w:hAnsi="Arial" w:cs="Arial"/>
          <w:i w:val="0"/>
          <w:szCs w:val="24"/>
        </w:rPr>
      </w:pPr>
    </w:p>
    <w:p w14:paraId="16ABA02C" w14:textId="77777777" w:rsidR="00A728B6" w:rsidRPr="00713C21" w:rsidRDefault="00A728B6" w:rsidP="00CE0AFE">
      <w:pPr>
        <w:jc w:val="both"/>
        <w:rPr>
          <w:rFonts w:ascii="Arial" w:hAnsi="Arial" w:cs="Arial"/>
          <w:i w:val="0"/>
          <w:szCs w:val="24"/>
        </w:rPr>
      </w:pPr>
    </w:p>
    <w:p w14:paraId="512C8695" w14:textId="77777777" w:rsidR="00A728B6" w:rsidRPr="00713C21" w:rsidRDefault="00A728B6" w:rsidP="00CE0AFE">
      <w:pPr>
        <w:jc w:val="both"/>
        <w:rPr>
          <w:rFonts w:ascii="Arial" w:hAnsi="Arial" w:cs="Arial"/>
          <w:i w:val="0"/>
          <w:szCs w:val="24"/>
        </w:rPr>
      </w:pPr>
    </w:p>
    <w:p w14:paraId="3433F0B9" w14:textId="77777777" w:rsidR="00A728B6" w:rsidRPr="00713C21" w:rsidRDefault="00A728B6" w:rsidP="00CE0AFE">
      <w:pPr>
        <w:jc w:val="both"/>
        <w:rPr>
          <w:rFonts w:ascii="Arial" w:hAnsi="Arial" w:cs="Arial"/>
          <w:i w:val="0"/>
          <w:szCs w:val="24"/>
        </w:rPr>
      </w:pPr>
    </w:p>
    <w:p w14:paraId="47A6C6F1" w14:textId="77777777" w:rsidR="00A728B6" w:rsidRPr="00713C21" w:rsidRDefault="00A728B6" w:rsidP="00CE0AFE">
      <w:pPr>
        <w:jc w:val="both"/>
        <w:rPr>
          <w:rFonts w:ascii="Arial" w:hAnsi="Arial" w:cs="Arial"/>
          <w:i w:val="0"/>
          <w:szCs w:val="24"/>
        </w:rPr>
      </w:pPr>
    </w:p>
    <w:p w14:paraId="642AEE4E" w14:textId="77777777" w:rsidR="00FE1A5A" w:rsidRPr="00713C21" w:rsidRDefault="00FE1A5A" w:rsidP="00CE0AFE">
      <w:pPr>
        <w:jc w:val="both"/>
        <w:rPr>
          <w:rFonts w:ascii="Arial" w:hAnsi="Arial" w:cs="Arial"/>
          <w:i w:val="0"/>
          <w:szCs w:val="24"/>
        </w:rPr>
      </w:pPr>
    </w:p>
    <w:p w14:paraId="5E050F9C" w14:textId="77777777" w:rsidR="006A5500" w:rsidRPr="00713C21" w:rsidRDefault="00261B6A" w:rsidP="00CE0AFE">
      <w:pPr>
        <w:jc w:val="center"/>
        <w:rPr>
          <w:rFonts w:ascii="Arial" w:hAnsi="Arial" w:cs="Arial"/>
          <w:b/>
          <w:bCs/>
          <w:i w:val="0"/>
          <w:szCs w:val="24"/>
        </w:rPr>
      </w:pPr>
      <w:r w:rsidRPr="00713C21">
        <w:rPr>
          <w:rFonts w:ascii="Arial" w:hAnsi="Arial" w:cs="Arial"/>
          <w:b/>
          <w:bCs/>
          <w:i w:val="0"/>
          <w:szCs w:val="24"/>
        </w:rPr>
        <w:t>A</w:t>
      </w:r>
      <w:r w:rsidR="006A5500" w:rsidRPr="00713C21">
        <w:rPr>
          <w:rFonts w:ascii="Arial" w:hAnsi="Arial" w:cs="Arial"/>
          <w:b/>
          <w:bCs/>
          <w:i w:val="0"/>
          <w:szCs w:val="24"/>
        </w:rPr>
        <w:t>NEXO V</w:t>
      </w:r>
      <w:r w:rsidR="00FE3E47">
        <w:rPr>
          <w:rFonts w:ascii="Arial" w:hAnsi="Arial" w:cs="Arial"/>
          <w:b/>
          <w:bCs/>
          <w:i w:val="0"/>
          <w:szCs w:val="24"/>
        </w:rPr>
        <w:t>I</w:t>
      </w:r>
    </w:p>
    <w:p w14:paraId="0334B562" w14:textId="77777777" w:rsidR="006A5500" w:rsidRPr="00713C21" w:rsidRDefault="006A5500" w:rsidP="00CE0AFE">
      <w:pPr>
        <w:jc w:val="center"/>
        <w:rPr>
          <w:rFonts w:ascii="Arial" w:hAnsi="Arial" w:cs="Arial"/>
          <w:b/>
          <w:bCs/>
          <w:i w:val="0"/>
          <w:szCs w:val="24"/>
        </w:rPr>
      </w:pPr>
    </w:p>
    <w:p w14:paraId="181F1EAF" w14:textId="77777777" w:rsidR="006A5500" w:rsidRPr="00713C21" w:rsidRDefault="006A5500" w:rsidP="00CE0AFE">
      <w:pPr>
        <w:jc w:val="center"/>
        <w:rPr>
          <w:rFonts w:ascii="Arial" w:hAnsi="Arial" w:cs="Arial"/>
          <w:b/>
          <w:bCs/>
          <w:i w:val="0"/>
          <w:szCs w:val="24"/>
        </w:rPr>
      </w:pPr>
    </w:p>
    <w:p w14:paraId="7CE8EE3F"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0F08F375"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13C21">
        <w:rPr>
          <w:rFonts w:ascii="Arial" w:hAnsi="Arial" w:cs="Arial"/>
          <w:b/>
          <w:i w:val="0"/>
          <w:caps/>
          <w:szCs w:val="24"/>
        </w:rPr>
        <w:t>Declaração de Cumprimento à Lei 9.854, de 27.10.99</w:t>
      </w:r>
    </w:p>
    <w:p w14:paraId="657079B0" w14:textId="77777777" w:rsidR="00F84A15" w:rsidRPr="00713C21" w:rsidRDefault="00F84A1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13C21">
        <w:rPr>
          <w:rFonts w:ascii="Arial" w:hAnsi="Arial" w:cs="Arial"/>
          <w:b/>
          <w:i w:val="0"/>
          <w:caps/>
          <w:szCs w:val="24"/>
        </w:rPr>
        <w:t xml:space="preserve">pregão presencial </w:t>
      </w:r>
      <w:r w:rsidR="00090FB0">
        <w:rPr>
          <w:rFonts w:ascii="Arial" w:hAnsi="Arial" w:cs="Arial"/>
          <w:b/>
          <w:i w:val="0"/>
          <w:caps/>
          <w:szCs w:val="24"/>
        </w:rPr>
        <w:t>42/2018</w:t>
      </w:r>
    </w:p>
    <w:p w14:paraId="26F938E5"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2086882"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9E095C"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E8DC"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ab/>
      </w:r>
      <w:r w:rsidRPr="00713C21">
        <w:rPr>
          <w:rFonts w:ascii="Arial" w:hAnsi="Arial" w:cs="Arial"/>
          <w:i w:val="0"/>
          <w:szCs w:val="24"/>
        </w:rPr>
        <w:tab/>
        <w:t xml:space="preserve">(Razão Social da Licitante) ......................................................................., inscrito no </w:t>
      </w:r>
      <w:r w:rsidR="00CC0ACB" w:rsidRPr="00713C21">
        <w:rPr>
          <w:rFonts w:ascii="Arial" w:hAnsi="Arial" w:cs="Arial"/>
          <w:i w:val="0"/>
          <w:szCs w:val="24"/>
        </w:rPr>
        <w:t xml:space="preserve">CNPJ </w:t>
      </w:r>
      <w:r w:rsidR="00B41E97" w:rsidRPr="00713C21">
        <w:rPr>
          <w:rFonts w:ascii="Arial" w:hAnsi="Arial" w:cs="Arial"/>
          <w:i w:val="0"/>
          <w:szCs w:val="24"/>
        </w:rPr>
        <w:t>/MEI</w:t>
      </w:r>
      <w:r w:rsidRPr="00713C21">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6C722FB"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095AF9A" w14:textId="77777777" w:rsidR="006A5500" w:rsidRPr="00713C21"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13C21">
        <w:rPr>
          <w:rFonts w:ascii="Arial" w:hAnsi="Arial" w:cs="Arial"/>
          <w:i w:val="0"/>
          <w:szCs w:val="24"/>
        </w:rPr>
        <w:t xml:space="preserve">Ressalva: </w:t>
      </w:r>
      <w:proofErr w:type="gramStart"/>
      <w:r w:rsidRPr="00713C21">
        <w:rPr>
          <w:rFonts w:ascii="Arial" w:hAnsi="Arial" w:cs="Arial"/>
          <w:i w:val="0"/>
          <w:szCs w:val="24"/>
        </w:rPr>
        <w:t xml:space="preserve">(  </w:t>
      </w:r>
      <w:proofErr w:type="gramEnd"/>
      <w:r w:rsidRPr="00713C21">
        <w:rPr>
          <w:rFonts w:ascii="Arial" w:hAnsi="Arial" w:cs="Arial"/>
          <w:i w:val="0"/>
          <w:szCs w:val="24"/>
        </w:rPr>
        <w:t xml:space="preserve">   ) Emprega menor, a partir de quatorze anos, na condição de aprendiz. </w:t>
      </w:r>
    </w:p>
    <w:p w14:paraId="397E9E88"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9949D59"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Por ser expressão de verdade, firmamos a presente.</w:t>
      </w:r>
    </w:p>
    <w:p w14:paraId="65654648"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462805"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37A4F4A"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408CF1"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13C21">
        <w:rPr>
          <w:rFonts w:ascii="Arial" w:hAnsi="Arial" w:cs="Arial"/>
          <w:i w:val="0"/>
          <w:szCs w:val="24"/>
        </w:rPr>
        <w:t xml:space="preserve">________________, em ______ de __________________ </w:t>
      </w:r>
      <w:proofErr w:type="spellStart"/>
      <w:r w:rsidRPr="00713C21">
        <w:rPr>
          <w:rFonts w:ascii="Arial" w:hAnsi="Arial" w:cs="Arial"/>
          <w:i w:val="0"/>
          <w:szCs w:val="24"/>
        </w:rPr>
        <w:t>de</w:t>
      </w:r>
      <w:proofErr w:type="spellEnd"/>
      <w:r w:rsidRPr="00713C21">
        <w:rPr>
          <w:rFonts w:ascii="Arial" w:hAnsi="Arial" w:cs="Arial"/>
          <w:i w:val="0"/>
          <w:szCs w:val="24"/>
        </w:rPr>
        <w:t xml:space="preserve"> </w:t>
      </w:r>
      <w:r w:rsidR="00772681">
        <w:rPr>
          <w:rFonts w:ascii="Arial" w:hAnsi="Arial" w:cs="Arial"/>
          <w:i w:val="0"/>
          <w:szCs w:val="24"/>
        </w:rPr>
        <w:t>2018</w:t>
      </w:r>
      <w:r w:rsidRPr="00713C21">
        <w:rPr>
          <w:rFonts w:ascii="Arial" w:hAnsi="Arial" w:cs="Arial"/>
          <w:i w:val="0"/>
          <w:szCs w:val="24"/>
        </w:rPr>
        <w:t>.</w:t>
      </w:r>
    </w:p>
    <w:p w14:paraId="056BE933"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7DDEF5E"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834B893"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999A78F"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BDEFB7" w14:textId="77777777" w:rsidR="006A5500" w:rsidRPr="00713C2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13C21">
        <w:rPr>
          <w:rFonts w:ascii="Arial" w:hAnsi="Arial" w:cs="Arial"/>
          <w:b/>
          <w:i w:val="0"/>
          <w:szCs w:val="24"/>
        </w:rPr>
        <w:t>__________________________________</w:t>
      </w:r>
    </w:p>
    <w:p w14:paraId="6FA2265B" w14:textId="77777777" w:rsidR="006A5500" w:rsidRPr="00713C21" w:rsidRDefault="006A5500" w:rsidP="00CE0AFE">
      <w:pPr>
        <w:tabs>
          <w:tab w:val="left" w:pos="3828"/>
        </w:tabs>
        <w:jc w:val="both"/>
        <w:rPr>
          <w:rFonts w:ascii="Arial" w:hAnsi="Arial" w:cs="Arial"/>
          <w:i w:val="0"/>
          <w:szCs w:val="24"/>
        </w:rPr>
      </w:pPr>
      <w:r w:rsidRPr="00713C21">
        <w:rPr>
          <w:rFonts w:ascii="Arial" w:hAnsi="Arial" w:cs="Arial"/>
          <w:b/>
          <w:i w:val="0"/>
          <w:szCs w:val="24"/>
        </w:rPr>
        <w:t>Carimbo e Assinatura do Responsável</w:t>
      </w:r>
    </w:p>
    <w:p w14:paraId="3AA65A09" w14:textId="77777777" w:rsidR="006A5500" w:rsidRPr="00713C21" w:rsidRDefault="006A5500" w:rsidP="00CE0AFE">
      <w:pPr>
        <w:tabs>
          <w:tab w:val="left" w:pos="-1800"/>
        </w:tabs>
        <w:jc w:val="both"/>
        <w:rPr>
          <w:rFonts w:ascii="Arial" w:hAnsi="Arial" w:cs="Arial"/>
          <w:i w:val="0"/>
          <w:szCs w:val="24"/>
        </w:rPr>
      </w:pPr>
    </w:p>
    <w:p w14:paraId="1AD8D12E" w14:textId="77777777" w:rsidR="006A5500" w:rsidRPr="00713C21" w:rsidRDefault="006A5500" w:rsidP="00CE0AFE">
      <w:pPr>
        <w:tabs>
          <w:tab w:val="left" w:pos="-1800"/>
        </w:tabs>
        <w:jc w:val="both"/>
        <w:rPr>
          <w:rFonts w:ascii="Arial" w:hAnsi="Arial" w:cs="Arial"/>
          <w:i w:val="0"/>
          <w:szCs w:val="24"/>
        </w:rPr>
      </w:pPr>
    </w:p>
    <w:p w14:paraId="0ADD973F" w14:textId="77777777" w:rsidR="006A5500" w:rsidRPr="00713C21" w:rsidRDefault="006A5500" w:rsidP="00CE0AFE">
      <w:pPr>
        <w:tabs>
          <w:tab w:val="left" w:pos="-1800"/>
        </w:tabs>
        <w:jc w:val="both"/>
        <w:rPr>
          <w:rFonts w:ascii="Arial" w:hAnsi="Arial" w:cs="Arial"/>
          <w:i w:val="0"/>
          <w:szCs w:val="24"/>
        </w:rPr>
      </w:pPr>
    </w:p>
    <w:p w14:paraId="720014F0" w14:textId="77777777" w:rsidR="006A5500" w:rsidRPr="00713C21" w:rsidRDefault="006A5500" w:rsidP="00CE0AFE">
      <w:pPr>
        <w:tabs>
          <w:tab w:val="left" w:pos="-1800"/>
        </w:tabs>
        <w:jc w:val="both"/>
        <w:rPr>
          <w:rFonts w:ascii="Arial" w:hAnsi="Arial" w:cs="Arial"/>
          <w:i w:val="0"/>
          <w:szCs w:val="24"/>
        </w:rPr>
      </w:pPr>
    </w:p>
    <w:p w14:paraId="08303F37" w14:textId="77777777" w:rsidR="006A5500" w:rsidRPr="00713C21" w:rsidRDefault="006A5500" w:rsidP="00CE0AFE">
      <w:pPr>
        <w:tabs>
          <w:tab w:val="left" w:pos="-1800"/>
        </w:tabs>
        <w:jc w:val="both"/>
        <w:rPr>
          <w:rFonts w:ascii="Arial" w:hAnsi="Arial" w:cs="Arial"/>
          <w:i w:val="0"/>
          <w:szCs w:val="24"/>
        </w:rPr>
      </w:pPr>
    </w:p>
    <w:p w14:paraId="3DF5D68E" w14:textId="77777777" w:rsidR="006A5500" w:rsidRPr="00713C21" w:rsidRDefault="006A5500" w:rsidP="00CE0AFE">
      <w:pPr>
        <w:tabs>
          <w:tab w:val="left" w:pos="-1800"/>
        </w:tabs>
        <w:jc w:val="both"/>
        <w:rPr>
          <w:rFonts w:ascii="Arial" w:hAnsi="Arial" w:cs="Arial"/>
          <w:i w:val="0"/>
          <w:szCs w:val="24"/>
        </w:rPr>
      </w:pPr>
    </w:p>
    <w:p w14:paraId="1B34DA8F" w14:textId="77777777" w:rsidR="006A5500" w:rsidRPr="00713C21" w:rsidRDefault="006A5500" w:rsidP="00CE0AFE">
      <w:pPr>
        <w:tabs>
          <w:tab w:val="left" w:pos="-1800"/>
        </w:tabs>
        <w:jc w:val="both"/>
        <w:rPr>
          <w:rFonts w:ascii="Arial" w:hAnsi="Arial" w:cs="Arial"/>
          <w:i w:val="0"/>
          <w:szCs w:val="24"/>
        </w:rPr>
      </w:pPr>
    </w:p>
    <w:p w14:paraId="55B152AD" w14:textId="77777777" w:rsidR="006A5500" w:rsidRPr="00713C21" w:rsidRDefault="006A5500" w:rsidP="00CE0AFE">
      <w:pPr>
        <w:tabs>
          <w:tab w:val="left" w:pos="-1800"/>
        </w:tabs>
        <w:jc w:val="both"/>
        <w:rPr>
          <w:rFonts w:ascii="Arial" w:hAnsi="Arial" w:cs="Arial"/>
          <w:i w:val="0"/>
          <w:szCs w:val="24"/>
        </w:rPr>
      </w:pPr>
    </w:p>
    <w:p w14:paraId="0EBD8F91" w14:textId="77777777" w:rsidR="00B41E97" w:rsidRPr="00713C21" w:rsidRDefault="00B41E97" w:rsidP="00CE0AFE">
      <w:pPr>
        <w:tabs>
          <w:tab w:val="left" w:pos="-1800"/>
        </w:tabs>
        <w:jc w:val="both"/>
        <w:rPr>
          <w:rFonts w:ascii="Arial" w:hAnsi="Arial" w:cs="Arial"/>
          <w:i w:val="0"/>
          <w:szCs w:val="24"/>
        </w:rPr>
      </w:pPr>
    </w:p>
    <w:p w14:paraId="1939638D" w14:textId="77777777" w:rsidR="006A5500" w:rsidRPr="00713C21" w:rsidRDefault="006A5500" w:rsidP="00CE0AFE">
      <w:pPr>
        <w:tabs>
          <w:tab w:val="left" w:pos="-1800"/>
        </w:tabs>
        <w:jc w:val="both"/>
        <w:rPr>
          <w:rFonts w:ascii="Arial" w:hAnsi="Arial" w:cs="Arial"/>
          <w:i w:val="0"/>
          <w:szCs w:val="24"/>
        </w:rPr>
      </w:pPr>
    </w:p>
    <w:p w14:paraId="49ACE2B3" w14:textId="77777777" w:rsidR="006A5500" w:rsidRPr="00713C21" w:rsidRDefault="006A5500" w:rsidP="00CE0AFE">
      <w:pPr>
        <w:tabs>
          <w:tab w:val="left" w:pos="-1800"/>
        </w:tabs>
        <w:jc w:val="both"/>
        <w:rPr>
          <w:rFonts w:ascii="Arial" w:hAnsi="Arial" w:cs="Arial"/>
          <w:i w:val="0"/>
          <w:szCs w:val="24"/>
        </w:rPr>
      </w:pPr>
    </w:p>
    <w:p w14:paraId="0881DC00" w14:textId="77777777" w:rsidR="00A728B6" w:rsidRPr="00713C21" w:rsidRDefault="00A728B6" w:rsidP="00CE0AFE">
      <w:pPr>
        <w:tabs>
          <w:tab w:val="left" w:pos="-1800"/>
        </w:tabs>
        <w:jc w:val="both"/>
        <w:rPr>
          <w:rFonts w:ascii="Arial" w:hAnsi="Arial" w:cs="Arial"/>
          <w:i w:val="0"/>
          <w:szCs w:val="24"/>
        </w:rPr>
      </w:pPr>
    </w:p>
    <w:p w14:paraId="78E19FD9" w14:textId="77777777" w:rsidR="00A728B6" w:rsidRPr="00713C21" w:rsidRDefault="00A728B6" w:rsidP="00CE0AFE">
      <w:pPr>
        <w:tabs>
          <w:tab w:val="left" w:pos="-1800"/>
        </w:tabs>
        <w:jc w:val="both"/>
        <w:rPr>
          <w:rFonts w:ascii="Arial" w:hAnsi="Arial" w:cs="Arial"/>
          <w:i w:val="0"/>
          <w:szCs w:val="24"/>
        </w:rPr>
      </w:pPr>
    </w:p>
    <w:p w14:paraId="02BE3C59" w14:textId="77777777" w:rsidR="00A728B6" w:rsidRPr="00713C21" w:rsidRDefault="00A728B6" w:rsidP="00CE0AFE">
      <w:pPr>
        <w:tabs>
          <w:tab w:val="left" w:pos="-1800"/>
        </w:tabs>
        <w:jc w:val="both"/>
        <w:rPr>
          <w:rFonts w:ascii="Arial" w:hAnsi="Arial" w:cs="Arial"/>
          <w:i w:val="0"/>
          <w:szCs w:val="24"/>
        </w:rPr>
      </w:pPr>
    </w:p>
    <w:p w14:paraId="571DE731" w14:textId="77777777" w:rsidR="00A728B6" w:rsidRPr="00713C21" w:rsidRDefault="00A728B6" w:rsidP="00CE0AFE">
      <w:pPr>
        <w:tabs>
          <w:tab w:val="left" w:pos="-1800"/>
        </w:tabs>
        <w:jc w:val="both"/>
        <w:rPr>
          <w:rFonts w:ascii="Arial" w:hAnsi="Arial" w:cs="Arial"/>
          <w:i w:val="0"/>
          <w:szCs w:val="24"/>
        </w:rPr>
      </w:pPr>
    </w:p>
    <w:p w14:paraId="313B19DF" w14:textId="77777777" w:rsidR="00A728B6" w:rsidRPr="00713C21" w:rsidRDefault="00A728B6" w:rsidP="00CE0AFE">
      <w:pPr>
        <w:tabs>
          <w:tab w:val="left" w:pos="-1800"/>
        </w:tabs>
        <w:jc w:val="both"/>
        <w:rPr>
          <w:rFonts w:ascii="Arial" w:hAnsi="Arial" w:cs="Arial"/>
          <w:i w:val="0"/>
          <w:szCs w:val="24"/>
        </w:rPr>
      </w:pPr>
    </w:p>
    <w:p w14:paraId="435C4D0A" w14:textId="77777777" w:rsidR="00F84A15" w:rsidRPr="00713C21" w:rsidRDefault="00F84A15" w:rsidP="00CE0AFE">
      <w:pPr>
        <w:tabs>
          <w:tab w:val="left" w:pos="-1800"/>
        </w:tabs>
        <w:jc w:val="both"/>
        <w:rPr>
          <w:rFonts w:ascii="Arial" w:hAnsi="Arial" w:cs="Arial"/>
          <w:i w:val="0"/>
          <w:szCs w:val="24"/>
        </w:rPr>
      </w:pPr>
    </w:p>
    <w:p w14:paraId="470447FB" w14:textId="77777777" w:rsidR="00F84A15" w:rsidRPr="00713C21" w:rsidRDefault="00F84A15" w:rsidP="00CE0AFE">
      <w:pPr>
        <w:tabs>
          <w:tab w:val="left" w:pos="-1800"/>
        </w:tabs>
        <w:jc w:val="both"/>
        <w:rPr>
          <w:rFonts w:ascii="Arial" w:hAnsi="Arial" w:cs="Arial"/>
          <w:i w:val="0"/>
          <w:szCs w:val="24"/>
        </w:rPr>
      </w:pPr>
    </w:p>
    <w:p w14:paraId="0A4A4FBD" w14:textId="77777777" w:rsidR="006A5500" w:rsidRPr="00713C21" w:rsidRDefault="006A5500" w:rsidP="00CE0AFE">
      <w:pPr>
        <w:tabs>
          <w:tab w:val="left" w:pos="-1800"/>
        </w:tabs>
        <w:jc w:val="both"/>
        <w:rPr>
          <w:rFonts w:ascii="Arial" w:hAnsi="Arial" w:cs="Arial"/>
          <w:i w:val="0"/>
          <w:szCs w:val="24"/>
        </w:rPr>
      </w:pPr>
    </w:p>
    <w:p w14:paraId="5FE1BA2F" w14:textId="77777777" w:rsidR="006A5500" w:rsidRPr="00713C21" w:rsidRDefault="006A5500" w:rsidP="00CE0AFE">
      <w:pPr>
        <w:autoSpaceDE w:val="0"/>
        <w:jc w:val="center"/>
        <w:rPr>
          <w:rFonts w:ascii="Arial" w:hAnsi="Arial" w:cs="Arial"/>
          <w:b/>
          <w:bCs/>
          <w:i w:val="0"/>
          <w:szCs w:val="24"/>
        </w:rPr>
      </w:pPr>
      <w:r w:rsidRPr="00713C21">
        <w:rPr>
          <w:rFonts w:ascii="Arial" w:hAnsi="Arial" w:cs="Arial"/>
          <w:b/>
          <w:bCs/>
          <w:i w:val="0"/>
          <w:szCs w:val="24"/>
        </w:rPr>
        <w:t>ANEXO VI</w:t>
      </w:r>
      <w:r w:rsidR="00FE3E47">
        <w:rPr>
          <w:rFonts w:ascii="Arial" w:hAnsi="Arial" w:cs="Arial"/>
          <w:b/>
          <w:bCs/>
          <w:i w:val="0"/>
          <w:szCs w:val="24"/>
        </w:rPr>
        <w:t>I</w:t>
      </w:r>
    </w:p>
    <w:p w14:paraId="71B08393" w14:textId="77777777" w:rsidR="006A5500" w:rsidRPr="00713C21" w:rsidRDefault="006A5500" w:rsidP="00CE0AFE">
      <w:pPr>
        <w:pStyle w:val="Corpodetexto"/>
        <w:spacing w:after="0" w:line="240" w:lineRule="auto"/>
        <w:ind w:left="0" w:right="0"/>
        <w:jc w:val="center"/>
        <w:rPr>
          <w:rFonts w:ascii="Arial" w:hAnsi="Arial" w:cs="Arial"/>
          <w:i w:val="0"/>
          <w:szCs w:val="24"/>
        </w:rPr>
      </w:pPr>
    </w:p>
    <w:p w14:paraId="1BB48AD3" w14:textId="77777777" w:rsidR="006A5500" w:rsidRPr="00713C21" w:rsidRDefault="006A5500" w:rsidP="00CE0AFE">
      <w:pPr>
        <w:pStyle w:val="Corpodetexto"/>
        <w:spacing w:after="0" w:line="240" w:lineRule="auto"/>
        <w:ind w:left="0" w:right="0"/>
        <w:jc w:val="center"/>
        <w:rPr>
          <w:rFonts w:ascii="Arial" w:hAnsi="Arial" w:cs="Arial"/>
          <w:i w:val="0"/>
          <w:szCs w:val="24"/>
        </w:rPr>
      </w:pPr>
      <w:r w:rsidRPr="00713C21">
        <w:rPr>
          <w:rFonts w:ascii="Arial" w:hAnsi="Arial" w:cs="Arial"/>
          <w:i w:val="0"/>
          <w:szCs w:val="24"/>
        </w:rPr>
        <w:t>CONTRATO DE AQUI</w:t>
      </w:r>
      <w:r w:rsidR="00021D67" w:rsidRPr="00713C21">
        <w:rPr>
          <w:rFonts w:ascii="Arial" w:hAnsi="Arial" w:cs="Arial"/>
          <w:i w:val="0"/>
          <w:szCs w:val="24"/>
        </w:rPr>
        <w:t xml:space="preserve">SIÇÃO DE PRODUTOS Nº. </w:t>
      </w:r>
      <w:proofErr w:type="gramStart"/>
      <w:r w:rsidR="00021D67" w:rsidRPr="00713C21">
        <w:rPr>
          <w:rFonts w:ascii="Arial" w:hAnsi="Arial" w:cs="Arial"/>
          <w:i w:val="0"/>
          <w:szCs w:val="24"/>
        </w:rPr>
        <w:t>.....</w:t>
      </w:r>
      <w:proofErr w:type="gramEnd"/>
      <w:r w:rsidR="00021D67" w:rsidRPr="00713C21">
        <w:rPr>
          <w:rFonts w:ascii="Arial" w:hAnsi="Arial" w:cs="Arial"/>
          <w:i w:val="0"/>
          <w:szCs w:val="24"/>
        </w:rPr>
        <w:t>/</w:t>
      </w:r>
      <w:r w:rsidR="00772681">
        <w:rPr>
          <w:rFonts w:ascii="Arial" w:hAnsi="Arial" w:cs="Arial"/>
          <w:i w:val="0"/>
          <w:szCs w:val="24"/>
        </w:rPr>
        <w:t>2018</w:t>
      </w:r>
      <w:r w:rsidR="0046027D" w:rsidRPr="00713C21">
        <w:rPr>
          <w:rFonts w:ascii="Arial" w:hAnsi="Arial" w:cs="Arial"/>
          <w:i w:val="0"/>
          <w:szCs w:val="24"/>
        </w:rPr>
        <w:t>.</w:t>
      </w:r>
    </w:p>
    <w:p w14:paraId="783E9432"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13C83050" w14:textId="77777777" w:rsidR="006A5500" w:rsidRPr="00713C21" w:rsidRDefault="008864AA" w:rsidP="00CE0AFE">
      <w:pPr>
        <w:pStyle w:val="Corpodetexto"/>
        <w:spacing w:after="0" w:line="240" w:lineRule="auto"/>
        <w:ind w:left="3540" w:right="0"/>
        <w:jc w:val="both"/>
        <w:rPr>
          <w:rFonts w:ascii="Arial" w:hAnsi="Arial" w:cs="Arial"/>
          <w:i w:val="0"/>
          <w:szCs w:val="24"/>
        </w:rPr>
      </w:pPr>
      <w:r w:rsidRPr="00713C21">
        <w:rPr>
          <w:rFonts w:ascii="Arial" w:hAnsi="Arial" w:cs="Arial"/>
          <w:i w:val="0"/>
          <w:szCs w:val="24"/>
        </w:rPr>
        <w:t xml:space="preserve">CONTRATO DE AQUISIÇÃO DE PRODUTOS </w:t>
      </w:r>
      <w:r w:rsidR="006A5500" w:rsidRPr="00713C21">
        <w:rPr>
          <w:rFonts w:ascii="Arial" w:hAnsi="Arial" w:cs="Arial"/>
          <w:i w:val="0"/>
          <w:szCs w:val="24"/>
        </w:rPr>
        <w:t>QUE ENTRE SI CELEBRAM O MUNICÍPIO DE DOURADINA, ESTADO DE MATO GROSSO DO SUL E</w:t>
      </w:r>
      <w:r w:rsidR="00261B6A" w:rsidRPr="00713C21">
        <w:rPr>
          <w:rFonts w:ascii="Arial" w:hAnsi="Arial" w:cs="Arial"/>
          <w:i w:val="0"/>
          <w:szCs w:val="24"/>
        </w:rPr>
        <w:t xml:space="preserve">   </w:t>
      </w:r>
      <w:r w:rsidR="006A5500" w:rsidRPr="00713C21">
        <w:rPr>
          <w:rFonts w:ascii="Arial" w:hAnsi="Arial" w:cs="Arial"/>
          <w:i w:val="0"/>
          <w:szCs w:val="24"/>
        </w:rPr>
        <w:t>...........................</w:t>
      </w:r>
    </w:p>
    <w:p w14:paraId="01F22124" w14:textId="77777777" w:rsidR="00021D67" w:rsidRPr="00713C21" w:rsidRDefault="00021D67" w:rsidP="00CE0AFE">
      <w:pPr>
        <w:pStyle w:val="Corpodetexto"/>
        <w:spacing w:after="0" w:line="240" w:lineRule="auto"/>
        <w:ind w:left="3540" w:right="0"/>
        <w:jc w:val="both"/>
        <w:rPr>
          <w:rFonts w:ascii="Arial" w:hAnsi="Arial" w:cs="Arial"/>
          <w:i w:val="0"/>
          <w:szCs w:val="24"/>
        </w:rPr>
      </w:pPr>
    </w:p>
    <w:p w14:paraId="40EE1EC5" w14:textId="77777777" w:rsidR="00021D67" w:rsidRPr="00713C21" w:rsidRDefault="00021D67" w:rsidP="00CE0AFE">
      <w:pPr>
        <w:pStyle w:val="Corpodetexto"/>
        <w:spacing w:after="0" w:line="240" w:lineRule="auto"/>
        <w:ind w:left="3540" w:right="0"/>
        <w:jc w:val="both"/>
        <w:rPr>
          <w:rFonts w:ascii="Arial" w:hAnsi="Arial" w:cs="Arial"/>
          <w:i w:val="0"/>
          <w:szCs w:val="24"/>
        </w:rPr>
      </w:pPr>
    </w:p>
    <w:p w14:paraId="0A1F4A5B"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I - </w:t>
      </w:r>
      <w:r w:rsidRPr="00713C21">
        <w:rPr>
          <w:rFonts w:ascii="Arial" w:hAnsi="Arial" w:cs="Arial"/>
          <w:b/>
          <w:i w:val="0"/>
          <w:szCs w:val="24"/>
        </w:rPr>
        <w:t>O MUNICÍPIO DE DOURADINA-MS</w:t>
      </w:r>
      <w:r w:rsidRPr="00713C21">
        <w:rPr>
          <w:rFonts w:ascii="Arial" w:hAnsi="Arial" w:cs="Arial"/>
          <w:i w:val="0"/>
          <w:szCs w:val="24"/>
        </w:rPr>
        <w:t xml:space="preserve">, pessoa jurídica de direito público, com sede na Domingos da Silva 1250 - centro, na cidade de Douradina/MS inscrita no </w:t>
      </w:r>
      <w:r w:rsidR="00CC0ACB" w:rsidRPr="00713C21">
        <w:rPr>
          <w:rFonts w:ascii="Arial" w:hAnsi="Arial" w:cs="Arial"/>
          <w:i w:val="0"/>
          <w:szCs w:val="24"/>
        </w:rPr>
        <w:t>CNPJ</w:t>
      </w:r>
      <w:r w:rsidR="00B41E97" w:rsidRPr="00713C21">
        <w:rPr>
          <w:rFonts w:ascii="Arial" w:hAnsi="Arial" w:cs="Arial"/>
          <w:i w:val="0"/>
          <w:szCs w:val="24"/>
        </w:rPr>
        <w:t xml:space="preserve"> </w:t>
      </w:r>
      <w:r w:rsidRPr="00713C21">
        <w:rPr>
          <w:rFonts w:ascii="Arial" w:hAnsi="Arial" w:cs="Arial"/>
          <w:i w:val="0"/>
          <w:szCs w:val="24"/>
        </w:rPr>
        <w:t xml:space="preserve">sob o n. 15.479.751/0001-00, doravante denominado </w:t>
      </w:r>
      <w:r w:rsidRPr="00713C21">
        <w:rPr>
          <w:rFonts w:ascii="Arial" w:hAnsi="Arial" w:cs="Arial"/>
          <w:b/>
          <w:i w:val="0"/>
          <w:szCs w:val="24"/>
        </w:rPr>
        <w:t>CONTRATANTE</w:t>
      </w:r>
      <w:r w:rsidRPr="00713C21">
        <w:rPr>
          <w:rFonts w:ascii="Arial" w:hAnsi="Arial" w:cs="Arial"/>
          <w:i w:val="0"/>
          <w:szCs w:val="24"/>
        </w:rPr>
        <w:t xml:space="preserve">, neste ato representado pelo Prefeito Municipal, o senhor </w:t>
      </w:r>
      <w:r w:rsidR="00F84A15" w:rsidRPr="00713C21">
        <w:rPr>
          <w:rFonts w:ascii="Arial" w:hAnsi="Arial" w:cs="Arial"/>
          <w:b/>
          <w:i w:val="0"/>
          <w:szCs w:val="24"/>
        </w:rPr>
        <w:t>Jean Sérgio Clavisso Fogaça</w:t>
      </w:r>
      <w:r w:rsidRPr="00713C21">
        <w:rPr>
          <w:rFonts w:ascii="Arial" w:hAnsi="Arial" w:cs="Arial"/>
          <w:i w:val="0"/>
          <w:szCs w:val="24"/>
        </w:rPr>
        <w:t xml:space="preserve">, brasileiro, casado, portador do </w:t>
      </w:r>
      <w:r w:rsidR="004357F3" w:rsidRPr="00713C21">
        <w:rPr>
          <w:rFonts w:ascii="Arial" w:hAnsi="Arial" w:cs="Arial"/>
          <w:i w:val="0"/>
          <w:szCs w:val="24"/>
        </w:rPr>
        <w:t>CPF. (</w:t>
      </w:r>
      <w:r w:rsidRPr="00713C21">
        <w:rPr>
          <w:rFonts w:ascii="Arial" w:hAnsi="Arial" w:cs="Arial"/>
          <w:i w:val="0"/>
          <w:szCs w:val="24"/>
        </w:rPr>
        <w:t>M.F.) sob o  n.º</w:t>
      </w:r>
      <w:r w:rsidR="00A8458A" w:rsidRPr="00713C21">
        <w:rPr>
          <w:rFonts w:ascii="Arial" w:hAnsi="Arial" w:cs="Arial"/>
          <w:i w:val="0"/>
          <w:szCs w:val="24"/>
        </w:rPr>
        <w:t xml:space="preserve"> 607.751.901-44</w:t>
      </w:r>
      <w:r w:rsidRPr="00713C21">
        <w:rPr>
          <w:rFonts w:ascii="Arial" w:hAnsi="Arial" w:cs="Arial"/>
          <w:i w:val="0"/>
          <w:szCs w:val="24"/>
        </w:rPr>
        <w:t xml:space="preserve">  e da Cédu</w:t>
      </w:r>
      <w:r w:rsidR="00A8458A" w:rsidRPr="00713C21">
        <w:rPr>
          <w:rFonts w:ascii="Arial" w:hAnsi="Arial" w:cs="Arial"/>
          <w:i w:val="0"/>
          <w:szCs w:val="24"/>
        </w:rPr>
        <w:t>la de Identidade n.º 0009</w:t>
      </w:r>
      <w:r w:rsidR="00465925" w:rsidRPr="00713C21">
        <w:rPr>
          <w:rFonts w:ascii="Arial" w:hAnsi="Arial" w:cs="Arial"/>
          <w:i w:val="0"/>
          <w:szCs w:val="24"/>
        </w:rPr>
        <w:t>20779</w:t>
      </w:r>
      <w:r w:rsidRPr="00713C21">
        <w:rPr>
          <w:rFonts w:ascii="Arial" w:hAnsi="Arial" w:cs="Arial"/>
          <w:i w:val="0"/>
          <w:szCs w:val="24"/>
        </w:rPr>
        <w:t xml:space="preserve"> expedida pela Secretaria de Segurança Pública do Estado de Mato Grosso do Sul, residente e domic</w:t>
      </w:r>
      <w:r w:rsidR="00465925" w:rsidRPr="00713C21">
        <w:rPr>
          <w:rFonts w:ascii="Arial" w:hAnsi="Arial" w:cs="Arial"/>
          <w:i w:val="0"/>
          <w:szCs w:val="24"/>
        </w:rPr>
        <w:t>iliado na Avenida Presidente Vargas, n.º 1735, C</w:t>
      </w:r>
      <w:r w:rsidRPr="00713C21">
        <w:rPr>
          <w:rFonts w:ascii="Arial" w:hAnsi="Arial" w:cs="Arial"/>
          <w:i w:val="0"/>
          <w:szCs w:val="24"/>
        </w:rPr>
        <w:t xml:space="preserve">entro, nesta cidade de Douradina-MS, e................................................. estabelecida na ................................................................, inscrita no </w:t>
      </w:r>
      <w:r w:rsidR="00B41E97" w:rsidRPr="00713C21">
        <w:rPr>
          <w:rFonts w:ascii="Arial" w:hAnsi="Arial" w:cs="Arial"/>
          <w:i w:val="0"/>
          <w:szCs w:val="24"/>
        </w:rPr>
        <w:t>CNPJ/MEI</w:t>
      </w:r>
      <w:r w:rsidRPr="00713C21">
        <w:rPr>
          <w:rFonts w:ascii="Arial" w:hAnsi="Arial" w:cs="Arial"/>
          <w:i w:val="0"/>
          <w:szCs w:val="24"/>
        </w:rPr>
        <w:t xml:space="preserve"> .............................................. doravante denominada CONTRATADA, neste ato representado por .................................., portador do CPF/MF ............................. e Cédula de Identidade RG: ........................, residente e domiciliado na ....................................., nesta cidade, ajustam o presente Contrato, mediante as cláusulas e condições aqui estipuladas.</w:t>
      </w:r>
    </w:p>
    <w:p w14:paraId="6D7446EB"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II - DO FUNDAMENTO LEGAL: O presente Contrato tem fundamento lega</w:t>
      </w:r>
      <w:r w:rsidR="00261B6A" w:rsidRPr="00713C21">
        <w:rPr>
          <w:rFonts w:ascii="Arial" w:hAnsi="Arial" w:cs="Arial"/>
          <w:i w:val="0"/>
          <w:szCs w:val="24"/>
        </w:rPr>
        <w:t>l na Lei 8666/93, Lei 10.520/02,</w:t>
      </w:r>
      <w:r w:rsidRPr="00713C21">
        <w:rPr>
          <w:rFonts w:ascii="Arial" w:hAnsi="Arial" w:cs="Arial"/>
          <w:i w:val="0"/>
          <w:szCs w:val="24"/>
        </w:rPr>
        <w:t xml:space="preserve"> Legislação Complementar</w:t>
      </w:r>
      <w:r w:rsidR="00261B6A" w:rsidRPr="00713C21">
        <w:rPr>
          <w:rFonts w:ascii="Arial" w:hAnsi="Arial" w:cs="Arial"/>
          <w:i w:val="0"/>
          <w:szCs w:val="24"/>
        </w:rPr>
        <w:t xml:space="preserve"> e Decreto Federal n. 8.538/2015, </w:t>
      </w:r>
      <w:r w:rsidRPr="00713C21">
        <w:rPr>
          <w:rFonts w:ascii="Arial" w:hAnsi="Arial" w:cs="Arial"/>
          <w:i w:val="0"/>
          <w:szCs w:val="24"/>
        </w:rPr>
        <w:t>e</w:t>
      </w:r>
      <w:r w:rsidR="00261B6A" w:rsidRPr="00713C21">
        <w:rPr>
          <w:rFonts w:ascii="Arial" w:hAnsi="Arial" w:cs="Arial"/>
          <w:i w:val="0"/>
          <w:szCs w:val="24"/>
        </w:rPr>
        <w:t>m</w:t>
      </w:r>
      <w:r w:rsidRPr="00713C21">
        <w:rPr>
          <w:rFonts w:ascii="Arial" w:hAnsi="Arial" w:cs="Arial"/>
          <w:i w:val="0"/>
          <w:szCs w:val="24"/>
        </w:rPr>
        <w:t xml:space="preserve"> conformidade com </w:t>
      </w:r>
      <w:r w:rsidR="0046027D" w:rsidRPr="00713C21">
        <w:rPr>
          <w:rFonts w:ascii="Arial" w:hAnsi="Arial" w:cs="Arial"/>
          <w:i w:val="0"/>
          <w:szCs w:val="24"/>
        </w:rPr>
        <w:t xml:space="preserve">o </w:t>
      </w:r>
      <w:r w:rsidR="00F84A15" w:rsidRPr="00713C21">
        <w:rPr>
          <w:rFonts w:ascii="Arial" w:hAnsi="Arial" w:cs="Arial"/>
          <w:i w:val="0"/>
          <w:szCs w:val="24"/>
        </w:rPr>
        <w:t xml:space="preserve">Pregão Presencial nº. </w:t>
      </w:r>
      <w:r w:rsidR="00090FB0">
        <w:rPr>
          <w:rFonts w:ascii="Arial" w:hAnsi="Arial" w:cs="Arial"/>
          <w:i w:val="0"/>
          <w:szCs w:val="24"/>
        </w:rPr>
        <w:t>42/2018</w:t>
      </w:r>
      <w:r w:rsidRPr="00713C21">
        <w:rPr>
          <w:rFonts w:ascii="Arial" w:hAnsi="Arial" w:cs="Arial"/>
          <w:i w:val="0"/>
          <w:szCs w:val="24"/>
        </w:rPr>
        <w:t xml:space="preserve"> – Proc</w:t>
      </w:r>
      <w:r w:rsidR="00021D67" w:rsidRPr="00713C21">
        <w:rPr>
          <w:rFonts w:ascii="Arial" w:hAnsi="Arial" w:cs="Arial"/>
          <w:i w:val="0"/>
          <w:szCs w:val="24"/>
        </w:rPr>
        <w:t xml:space="preserve">esso Administrativo nº. </w:t>
      </w:r>
      <w:r w:rsidR="00090FB0">
        <w:rPr>
          <w:rFonts w:ascii="Arial" w:hAnsi="Arial" w:cs="Arial"/>
          <w:i w:val="0"/>
          <w:szCs w:val="24"/>
        </w:rPr>
        <w:t>63/2018</w:t>
      </w:r>
      <w:r w:rsidRPr="00713C21">
        <w:rPr>
          <w:rFonts w:ascii="Arial" w:hAnsi="Arial" w:cs="Arial"/>
          <w:i w:val="0"/>
          <w:szCs w:val="24"/>
        </w:rPr>
        <w:t xml:space="preserve"> de que passa a fazer parte integrante deste.</w:t>
      </w:r>
    </w:p>
    <w:p w14:paraId="20D1989D" w14:textId="77777777" w:rsidR="00261B6A" w:rsidRPr="00713C21" w:rsidRDefault="00261B6A" w:rsidP="00CE0AFE">
      <w:pPr>
        <w:pStyle w:val="Corpodetexto"/>
        <w:spacing w:after="0" w:line="240" w:lineRule="auto"/>
        <w:ind w:left="0" w:right="0"/>
        <w:jc w:val="both"/>
        <w:rPr>
          <w:rFonts w:ascii="Arial" w:hAnsi="Arial" w:cs="Arial"/>
          <w:i w:val="0"/>
          <w:szCs w:val="24"/>
        </w:rPr>
      </w:pPr>
    </w:p>
    <w:p w14:paraId="23D88099"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III - TIPO DE LICITAÇÃO</w:t>
      </w:r>
      <w:r w:rsidR="006074E5">
        <w:rPr>
          <w:rFonts w:ascii="Arial" w:hAnsi="Arial" w:cs="Arial"/>
          <w:i w:val="0"/>
          <w:szCs w:val="24"/>
        </w:rPr>
        <w:t>: Menor Preço por Lote</w:t>
      </w:r>
      <w:r w:rsidRPr="00713C21">
        <w:rPr>
          <w:rFonts w:ascii="Arial" w:hAnsi="Arial" w:cs="Arial"/>
          <w:i w:val="0"/>
          <w:szCs w:val="24"/>
        </w:rPr>
        <w:t>.</w:t>
      </w:r>
    </w:p>
    <w:p w14:paraId="43CA44F3"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41C3F02D"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b/>
          <w:i w:val="0"/>
          <w:szCs w:val="24"/>
        </w:rPr>
        <w:t>CLÁUSULA PRIMEIRA - DO OBJETO</w:t>
      </w:r>
    </w:p>
    <w:p w14:paraId="14E1B648"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1AC4AA71" w14:textId="77777777" w:rsidR="00C318F5" w:rsidRPr="0033267E" w:rsidRDefault="006A5500" w:rsidP="00C318F5">
      <w:pPr>
        <w:pStyle w:val="Recuodecorpodetexto"/>
        <w:tabs>
          <w:tab w:val="left" w:pos="214"/>
        </w:tabs>
        <w:ind w:left="0" w:firstLine="0"/>
        <w:rPr>
          <w:rFonts w:ascii="Arial" w:hAnsi="Arial" w:cs="Arial"/>
          <w:bCs/>
          <w:i w:val="0"/>
          <w:sz w:val="24"/>
          <w:szCs w:val="24"/>
        </w:rPr>
      </w:pPr>
      <w:r w:rsidRPr="00713C21">
        <w:rPr>
          <w:rFonts w:ascii="Arial" w:hAnsi="Arial" w:cs="Arial"/>
          <w:i w:val="0"/>
          <w:szCs w:val="24"/>
        </w:rPr>
        <w:t xml:space="preserve">1.1 - </w:t>
      </w:r>
      <w:r w:rsidR="00C318F5" w:rsidRPr="0033267E">
        <w:rPr>
          <w:rFonts w:ascii="Arial" w:hAnsi="Arial" w:cs="Arial"/>
          <w:i w:val="0"/>
          <w:sz w:val="24"/>
          <w:szCs w:val="24"/>
        </w:rPr>
        <w:t xml:space="preserve">A presente licitação tem por objeto a contratação de empresa para aquisição de “concreto betuminoso usinado a quente (CBUQ)”, </w:t>
      </w:r>
      <w:r w:rsidR="00C318F5" w:rsidRPr="0033267E">
        <w:rPr>
          <w:rFonts w:ascii="Arial" w:hAnsi="Arial" w:cs="Arial"/>
          <w:b/>
          <w:i w:val="0"/>
          <w:sz w:val="24"/>
          <w:szCs w:val="24"/>
        </w:rPr>
        <w:t>LOTE 01</w:t>
      </w:r>
      <w:r w:rsidR="00C318F5" w:rsidRPr="0033267E">
        <w:rPr>
          <w:rFonts w:ascii="Arial" w:hAnsi="Arial" w:cs="Arial"/>
          <w:i w:val="0"/>
          <w:sz w:val="24"/>
          <w:szCs w:val="24"/>
        </w:rPr>
        <w:t xml:space="preserve">: Ampla Concorrência </w:t>
      </w:r>
      <w:r w:rsidR="00C318F5" w:rsidRPr="0033267E">
        <w:rPr>
          <w:rFonts w:ascii="Arial" w:hAnsi="Arial" w:cs="Arial"/>
          <w:b/>
          <w:i w:val="0"/>
          <w:sz w:val="24"/>
          <w:szCs w:val="24"/>
        </w:rPr>
        <w:t>LOTE 02:</w:t>
      </w:r>
      <w:r w:rsidR="00C318F5" w:rsidRPr="0033267E">
        <w:rPr>
          <w:rFonts w:ascii="Arial" w:hAnsi="Arial" w:cs="Arial"/>
          <w:i w:val="0"/>
          <w:sz w:val="24"/>
          <w:szCs w:val="24"/>
        </w:rPr>
        <w:t xml:space="preserve"> </w:t>
      </w:r>
      <w:r w:rsidR="00C318F5" w:rsidRPr="0033267E">
        <w:rPr>
          <w:rFonts w:ascii="Arial" w:hAnsi="Arial" w:cs="Arial"/>
          <w:i w:val="0"/>
          <w:snapToGrid w:val="0"/>
          <w:sz w:val="24"/>
          <w:szCs w:val="24"/>
        </w:rPr>
        <w:t>Microempresas (ME), Empresas de Pequeno Porte (EPP) ou Microempreendedores Individuais (MEI), assim definidos pelo art. 3º e 18-A, §1º, da Lei Complementar 123/2006</w:t>
      </w:r>
      <w:r w:rsidR="00C318F5" w:rsidRPr="0033267E">
        <w:rPr>
          <w:rFonts w:ascii="Arial" w:hAnsi="Arial" w:cs="Arial"/>
          <w:i w:val="0"/>
          <w:sz w:val="24"/>
          <w:szCs w:val="24"/>
        </w:rPr>
        <w:t xml:space="preserve"> (cota reservada) corresponde até 25% (vinte e cinco por cento) do quantitativo originalmente elencado na TOTALIDADE (cota principal), e foi incluído neste edital em razão do art. 8º, do Decreto nº 8.538/2015, em atendimento a Secretaria Municipal de Via. e Obras Públicas de Douradina/MS, conforme Proposta de Preço - ANEXO I e termo de Referência Anexo II do Edital.</w:t>
      </w:r>
    </w:p>
    <w:p w14:paraId="43F94EB1" w14:textId="2A1C4D0D" w:rsidR="00DE2F63" w:rsidRPr="00713C21" w:rsidRDefault="00DE2F63" w:rsidP="00CE0AFE">
      <w:pPr>
        <w:pStyle w:val="Corpodetexto"/>
        <w:spacing w:after="0" w:line="240" w:lineRule="auto"/>
        <w:ind w:left="0" w:right="0"/>
        <w:jc w:val="both"/>
        <w:rPr>
          <w:rFonts w:ascii="Arial" w:hAnsi="Arial" w:cs="Arial"/>
          <w:b/>
          <w:i w:val="0"/>
          <w:szCs w:val="24"/>
        </w:rPr>
      </w:pPr>
    </w:p>
    <w:p w14:paraId="4E4CC413" w14:textId="77777777"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SEGUNDA – DA ENTREGA</w:t>
      </w:r>
    </w:p>
    <w:p w14:paraId="720AFCB1"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2A8D12CE"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2.1 – Os produtos licitados deverão se</w:t>
      </w:r>
      <w:r w:rsidR="00CE0AFE" w:rsidRPr="00713C21">
        <w:rPr>
          <w:rFonts w:ascii="Arial" w:hAnsi="Arial" w:cs="Arial"/>
          <w:i w:val="0"/>
          <w:szCs w:val="24"/>
        </w:rPr>
        <w:t>r precedidos da Ordem Compra</w:t>
      </w:r>
      <w:r w:rsidRPr="00713C21">
        <w:rPr>
          <w:rFonts w:ascii="Arial" w:hAnsi="Arial" w:cs="Arial"/>
          <w:i w:val="0"/>
          <w:szCs w:val="24"/>
        </w:rPr>
        <w:t xml:space="preserve">, expedida pela </w:t>
      </w:r>
      <w:r w:rsidR="00B41E97" w:rsidRPr="00713C21">
        <w:rPr>
          <w:rFonts w:ascii="Arial" w:hAnsi="Arial" w:cs="Arial"/>
          <w:i w:val="0"/>
          <w:szCs w:val="24"/>
        </w:rPr>
        <w:t>Prefeitura Municipal,</w:t>
      </w:r>
      <w:r w:rsidRPr="00713C21">
        <w:rPr>
          <w:rFonts w:ascii="Arial" w:hAnsi="Arial" w:cs="Arial"/>
          <w:i w:val="0"/>
          <w:szCs w:val="24"/>
        </w:rPr>
        <w:t xml:space="preserve"> devidamente assinada e identificada por seu encarregado.</w:t>
      </w:r>
    </w:p>
    <w:p w14:paraId="01173019"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719CD897"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2.2</w:t>
      </w:r>
      <w:r w:rsidR="00261B6A" w:rsidRPr="00713C21">
        <w:rPr>
          <w:rFonts w:ascii="Arial" w:hAnsi="Arial" w:cs="Arial"/>
          <w:i w:val="0"/>
          <w:szCs w:val="24"/>
        </w:rPr>
        <w:t xml:space="preserve"> - A CONTRATADA não poderá sub</w:t>
      </w:r>
      <w:r w:rsidR="00B41E97" w:rsidRPr="00713C21">
        <w:rPr>
          <w:rFonts w:ascii="Arial" w:hAnsi="Arial" w:cs="Arial"/>
          <w:i w:val="0"/>
          <w:szCs w:val="24"/>
        </w:rPr>
        <w:t xml:space="preserve"> </w:t>
      </w:r>
      <w:r w:rsidR="00261B6A" w:rsidRPr="00713C21">
        <w:rPr>
          <w:rFonts w:ascii="Arial" w:hAnsi="Arial" w:cs="Arial"/>
          <w:i w:val="0"/>
          <w:szCs w:val="24"/>
        </w:rPr>
        <w:t>e</w:t>
      </w:r>
      <w:r w:rsidRPr="00713C21">
        <w:rPr>
          <w:rFonts w:ascii="Arial" w:hAnsi="Arial" w:cs="Arial"/>
          <w:i w:val="0"/>
          <w:szCs w:val="24"/>
        </w:rPr>
        <w:t>mpreitar ou transferir a terceiros as obrigações contraídas por consequência deste Edital, sem anuência da CONTRATANTE, sob pena de rescisão Contratual e/ou de aplicação de sanções previstas na Lei 8.666.</w:t>
      </w:r>
    </w:p>
    <w:p w14:paraId="292E0AD3"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66620A4E"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b/>
          <w:i w:val="0"/>
          <w:szCs w:val="24"/>
        </w:rPr>
        <w:t>CLÁUSULA TERCEIRA - DO VALOR E CONDIÇÕES DE PAGAMENTO</w:t>
      </w:r>
    </w:p>
    <w:p w14:paraId="5A324161"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5503076B"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3.1. - O preço total para execução do Contrato é de R$ .................................. (..................................................................), que será pago de acordo com </w:t>
      </w:r>
      <w:r w:rsidR="0046027D" w:rsidRPr="00713C21">
        <w:rPr>
          <w:rFonts w:ascii="Arial" w:hAnsi="Arial" w:cs="Arial"/>
          <w:i w:val="0"/>
          <w:szCs w:val="24"/>
        </w:rPr>
        <w:t>as emissões</w:t>
      </w:r>
      <w:r w:rsidRPr="00713C21">
        <w:rPr>
          <w:rFonts w:ascii="Arial" w:hAnsi="Arial" w:cs="Arial"/>
          <w:i w:val="0"/>
          <w:szCs w:val="24"/>
        </w:rPr>
        <w:t xml:space="preserve"> das notas </w:t>
      </w:r>
      <w:r w:rsidR="0046027D" w:rsidRPr="00713C21">
        <w:rPr>
          <w:rFonts w:ascii="Arial" w:hAnsi="Arial" w:cs="Arial"/>
          <w:i w:val="0"/>
          <w:szCs w:val="24"/>
        </w:rPr>
        <w:t>fiscais e</w:t>
      </w:r>
      <w:r w:rsidRPr="00713C21">
        <w:rPr>
          <w:rFonts w:ascii="Arial" w:hAnsi="Arial" w:cs="Arial"/>
          <w:i w:val="0"/>
          <w:szCs w:val="24"/>
        </w:rPr>
        <w:t>/ou faturas devidamente atestadas pelo responsável do setor.</w:t>
      </w:r>
    </w:p>
    <w:p w14:paraId="70408443"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761EE9DC"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3.2 - O pagamento deverá ser efetuado mensalmente, mediante apresentação da Nota Fiscal/Fatura devidamente atestada.</w:t>
      </w:r>
    </w:p>
    <w:p w14:paraId="1AFE8FF0"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32E4BD22"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3.3 - Nos preços propostos presumem-se inclusos todos os tributos e/ou encargos sociais resultantes da operação de adjudicação concluída, inclusive despesas com fretes e outras.</w:t>
      </w:r>
    </w:p>
    <w:p w14:paraId="0C389E1E"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7316936D"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3.4 - A Nota Fiscal/Fatura correspondente será discriminativa, constando o número deste Contrato.</w:t>
      </w:r>
    </w:p>
    <w:p w14:paraId="4422B515"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0289C378" w14:textId="77777777"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QUARTA - DO PRAZO E VIGÊNCIA</w:t>
      </w:r>
    </w:p>
    <w:p w14:paraId="7A1C8817"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339DCEB9"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4.1 - O prazo para</w:t>
      </w:r>
      <w:r w:rsidR="00021D67" w:rsidRPr="00713C21">
        <w:rPr>
          <w:rFonts w:ascii="Arial" w:hAnsi="Arial" w:cs="Arial"/>
          <w:i w:val="0"/>
          <w:szCs w:val="24"/>
        </w:rPr>
        <w:t xml:space="preserve"> entrega dos produtos</w:t>
      </w:r>
      <w:r w:rsidR="00FC3151" w:rsidRPr="00713C21">
        <w:rPr>
          <w:rFonts w:ascii="Arial" w:hAnsi="Arial" w:cs="Arial"/>
          <w:i w:val="0"/>
          <w:szCs w:val="24"/>
        </w:rPr>
        <w:t xml:space="preserve"> </w:t>
      </w:r>
      <w:r w:rsidR="00B41E97" w:rsidRPr="00713C21">
        <w:rPr>
          <w:rFonts w:ascii="Arial" w:hAnsi="Arial" w:cs="Arial"/>
          <w:i w:val="0"/>
          <w:szCs w:val="24"/>
        </w:rPr>
        <w:t xml:space="preserve">será imediata, </w:t>
      </w:r>
      <w:r w:rsidRPr="00713C21">
        <w:rPr>
          <w:rFonts w:ascii="Arial" w:hAnsi="Arial" w:cs="Arial"/>
          <w:i w:val="0"/>
          <w:szCs w:val="24"/>
        </w:rPr>
        <w:t xml:space="preserve">a partir </w:t>
      </w:r>
      <w:r w:rsidR="00021D67" w:rsidRPr="00713C21">
        <w:rPr>
          <w:rFonts w:ascii="Arial" w:hAnsi="Arial" w:cs="Arial"/>
          <w:i w:val="0"/>
          <w:szCs w:val="24"/>
        </w:rPr>
        <w:t>da requisição dos produtos</w:t>
      </w:r>
      <w:r w:rsidRPr="00713C21">
        <w:rPr>
          <w:rFonts w:ascii="Arial" w:hAnsi="Arial" w:cs="Arial"/>
          <w:i w:val="0"/>
          <w:szCs w:val="24"/>
        </w:rPr>
        <w:t>.</w:t>
      </w:r>
    </w:p>
    <w:p w14:paraId="48105D0F"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36CED7B9" w14:textId="77777777" w:rsidR="00021D67" w:rsidRPr="00713C21" w:rsidRDefault="00021D67"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4.2 – O prazo da vigência do instrumento contratual será </w:t>
      </w:r>
      <w:r w:rsidR="00FE722C">
        <w:rPr>
          <w:rFonts w:ascii="Arial" w:hAnsi="Arial" w:cs="Arial"/>
          <w:i w:val="0"/>
          <w:szCs w:val="24"/>
        </w:rPr>
        <w:t xml:space="preserve">até 31 de dezembro de </w:t>
      </w:r>
      <w:r w:rsidR="00772681">
        <w:rPr>
          <w:rFonts w:ascii="Arial" w:hAnsi="Arial" w:cs="Arial"/>
          <w:i w:val="0"/>
          <w:szCs w:val="24"/>
        </w:rPr>
        <w:t>2018</w:t>
      </w:r>
      <w:r w:rsidR="00FE722C">
        <w:rPr>
          <w:rFonts w:ascii="Arial" w:hAnsi="Arial" w:cs="Arial"/>
          <w:i w:val="0"/>
          <w:szCs w:val="24"/>
        </w:rPr>
        <w:t xml:space="preserve"> contados</w:t>
      </w:r>
      <w:r w:rsidRPr="00713C21">
        <w:rPr>
          <w:rFonts w:ascii="Arial" w:hAnsi="Arial" w:cs="Arial"/>
          <w:i w:val="0"/>
          <w:szCs w:val="24"/>
        </w:rPr>
        <w:t xml:space="preserve"> a </w:t>
      </w:r>
      <w:r w:rsidR="00FE722C">
        <w:rPr>
          <w:rFonts w:ascii="Arial" w:hAnsi="Arial" w:cs="Arial"/>
          <w:i w:val="0"/>
          <w:szCs w:val="24"/>
        </w:rPr>
        <w:t>partir da assinatura do presente termo</w:t>
      </w:r>
      <w:r w:rsidRPr="00713C21">
        <w:rPr>
          <w:rFonts w:ascii="Arial" w:hAnsi="Arial" w:cs="Arial"/>
          <w:i w:val="0"/>
          <w:szCs w:val="24"/>
        </w:rPr>
        <w:t>.</w:t>
      </w:r>
    </w:p>
    <w:p w14:paraId="3836B4CA" w14:textId="77777777" w:rsidR="00293808" w:rsidRPr="00713C21" w:rsidRDefault="00293808" w:rsidP="00CE0AFE">
      <w:pPr>
        <w:pStyle w:val="Corpodetexto"/>
        <w:spacing w:after="0" w:line="240" w:lineRule="auto"/>
        <w:ind w:left="0" w:right="0"/>
        <w:jc w:val="both"/>
        <w:rPr>
          <w:rFonts w:ascii="Arial" w:hAnsi="Arial" w:cs="Arial"/>
          <w:i w:val="0"/>
          <w:szCs w:val="24"/>
        </w:rPr>
      </w:pPr>
    </w:p>
    <w:p w14:paraId="25C28865" w14:textId="77777777"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QUINTA - DAS DOTAÇÕES</w:t>
      </w:r>
    </w:p>
    <w:p w14:paraId="32F74A75"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53F03415"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5.1 - As despesas decorrentes da execução deste Contrato correrão à conta da Dotação Orçamentária: </w:t>
      </w:r>
    </w:p>
    <w:p w14:paraId="410AF1B4" w14:textId="77777777" w:rsidR="006A5500" w:rsidRPr="00713C21" w:rsidRDefault="006A5500" w:rsidP="00CE0AFE">
      <w:pPr>
        <w:jc w:val="both"/>
        <w:rPr>
          <w:rFonts w:ascii="Arial" w:hAnsi="Arial" w:cs="Arial"/>
          <w:i w:val="0"/>
          <w:szCs w:val="24"/>
        </w:rPr>
      </w:pPr>
    </w:p>
    <w:p w14:paraId="5BE76BB1" w14:textId="77777777" w:rsidR="000C6116" w:rsidRDefault="000C6116" w:rsidP="000C6116">
      <w:pPr>
        <w:jc w:val="both"/>
        <w:rPr>
          <w:rFonts w:ascii="Arial" w:hAnsi="Arial" w:cs="Arial"/>
          <w:b/>
          <w:bCs/>
          <w:i w:val="0"/>
          <w:szCs w:val="24"/>
        </w:rPr>
      </w:pPr>
      <w:r w:rsidRPr="00772681">
        <w:rPr>
          <w:rFonts w:ascii="Arial" w:hAnsi="Arial" w:cs="Arial"/>
          <w:b/>
          <w:bCs/>
          <w:i w:val="0"/>
          <w:szCs w:val="24"/>
        </w:rPr>
        <w:t>01PREFEITURA MUNICIPAL DE DOURADINA</w:t>
      </w:r>
    </w:p>
    <w:p w14:paraId="581B5551" w14:textId="77777777" w:rsidR="000C6116" w:rsidRDefault="000C6116" w:rsidP="000C6116">
      <w:pPr>
        <w:jc w:val="both"/>
        <w:rPr>
          <w:rFonts w:ascii="Arial" w:hAnsi="Arial" w:cs="Arial"/>
          <w:b/>
          <w:bCs/>
          <w:i w:val="0"/>
          <w:szCs w:val="24"/>
        </w:rPr>
      </w:pPr>
      <w:r>
        <w:rPr>
          <w:rFonts w:ascii="Arial" w:hAnsi="Arial" w:cs="Arial"/>
          <w:b/>
          <w:bCs/>
          <w:i w:val="0"/>
          <w:szCs w:val="24"/>
        </w:rPr>
        <w:t>01.006 SECRETARIA MUNICIPAL DE VIA. E OBRAS PUBLICAS</w:t>
      </w:r>
    </w:p>
    <w:p w14:paraId="2BA4F379" w14:textId="77777777" w:rsidR="000C6116" w:rsidRDefault="000C6116" w:rsidP="000C6116">
      <w:pPr>
        <w:jc w:val="both"/>
        <w:rPr>
          <w:rFonts w:ascii="Arial" w:hAnsi="Arial" w:cs="Arial"/>
          <w:b/>
          <w:bCs/>
          <w:i w:val="0"/>
          <w:szCs w:val="24"/>
        </w:rPr>
      </w:pPr>
      <w:r>
        <w:rPr>
          <w:rFonts w:ascii="Arial" w:hAnsi="Arial" w:cs="Arial"/>
          <w:b/>
          <w:bCs/>
          <w:i w:val="0"/>
          <w:szCs w:val="24"/>
        </w:rPr>
        <w:t xml:space="preserve">15.452.0009 LIMPEZA PUBLICA E CONSERVAÇÃO DE VIAS URBANAS </w:t>
      </w:r>
    </w:p>
    <w:p w14:paraId="721D23C6" w14:textId="77777777" w:rsidR="000C6116" w:rsidRDefault="000C6116" w:rsidP="000C6116">
      <w:pPr>
        <w:jc w:val="both"/>
        <w:rPr>
          <w:rFonts w:ascii="Arial" w:hAnsi="Arial" w:cs="Arial"/>
          <w:b/>
          <w:bCs/>
          <w:i w:val="0"/>
          <w:szCs w:val="24"/>
        </w:rPr>
      </w:pPr>
      <w:r>
        <w:rPr>
          <w:rFonts w:ascii="Arial" w:hAnsi="Arial" w:cs="Arial"/>
          <w:b/>
          <w:bCs/>
          <w:i w:val="0"/>
          <w:szCs w:val="24"/>
        </w:rPr>
        <w:t>15.452.0009.2008 MANUT. DA LIMPEZA PUBLICA E CONSERV. VIAS URBANAS</w:t>
      </w:r>
    </w:p>
    <w:p w14:paraId="62F25352" w14:textId="77777777" w:rsidR="000C6116" w:rsidRDefault="000C6116" w:rsidP="000C6116">
      <w:pPr>
        <w:jc w:val="both"/>
        <w:rPr>
          <w:rFonts w:ascii="Arial" w:hAnsi="Arial" w:cs="Arial"/>
          <w:b/>
          <w:bCs/>
          <w:i w:val="0"/>
          <w:szCs w:val="24"/>
        </w:rPr>
      </w:pPr>
      <w:r>
        <w:rPr>
          <w:rFonts w:ascii="Arial" w:hAnsi="Arial" w:cs="Arial"/>
          <w:b/>
          <w:bCs/>
          <w:i w:val="0"/>
          <w:szCs w:val="24"/>
        </w:rPr>
        <w:t>339030000000 0040 MATERIAL DE CONSUMO</w:t>
      </w:r>
    </w:p>
    <w:p w14:paraId="05735C51" w14:textId="77777777" w:rsidR="000C6116" w:rsidRDefault="000C6116" w:rsidP="000C6116">
      <w:pPr>
        <w:jc w:val="both"/>
        <w:rPr>
          <w:rFonts w:ascii="Arial" w:hAnsi="Arial" w:cs="Arial"/>
          <w:b/>
          <w:bCs/>
          <w:i w:val="0"/>
          <w:szCs w:val="24"/>
        </w:rPr>
      </w:pPr>
      <w:r>
        <w:rPr>
          <w:rFonts w:ascii="Arial" w:hAnsi="Arial" w:cs="Arial"/>
          <w:b/>
          <w:bCs/>
          <w:i w:val="0"/>
          <w:szCs w:val="24"/>
        </w:rPr>
        <w:t>1.80.000 TRANS. DO ESTADO – FUNDERSUL</w:t>
      </w:r>
    </w:p>
    <w:p w14:paraId="35A935A4" w14:textId="77777777" w:rsidR="006A5500" w:rsidRPr="00713C21" w:rsidRDefault="006A5500" w:rsidP="00CE0AFE">
      <w:pPr>
        <w:jc w:val="both"/>
        <w:rPr>
          <w:rFonts w:ascii="Arial" w:hAnsi="Arial" w:cs="Arial"/>
          <w:bCs/>
          <w:i w:val="0"/>
          <w:szCs w:val="24"/>
        </w:rPr>
      </w:pPr>
    </w:p>
    <w:p w14:paraId="377BA07B"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b/>
          <w:i w:val="0"/>
          <w:szCs w:val="24"/>
        </w:rPr>
        <w:t>CLÁUSULA SEXTA - DA EXECUÇÃO DO CONTRATO</w:t>
      </w:r>
    </w:p>
    <w:p w14:paraId="1CC8689A"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4F618E39" w14:textId="77777777" w:rsidR="006A5500" w:rsidRPr="00713C21" w:rsidRDefault="00691925"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6</w:t>
      </w:r>
      <w:r w:rsidR="006A5500" w:rsidRPr="00713C21">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14:paraId="6C99F5F9"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697E466B" w14:textId="77777777"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SÉTIMA - DA PUBLICAÇÃO</w:t>
      </w:r>
    </w:p>
    <w:p w14:paraId="2C60658B"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092443D7" w14:textId="77777777" w:rsidR="006A5500" w:rsidRPr="00713C21" w:rsidRDefault="00691925"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lastRenderedPageBreak/>
        <w:t>7</w:t>
      </w:r>
      <w:r w:rsidR="006A5500" w:rsidRPr="00713C21">
        <w:rPr>
          <w:rFonts w:ascii="Arial" w:hAnsi="Arial" w:cs="Arial"/>
          <w:i w:val="0"/>
          <w:szCs w:val="24"/>
        </w:rPr>
        <w:t>.1 - Dentro do prazo legal, contatos de sua assinatura, a CONTRATANTE providenciará a publicação do extrato deste Contrato no diário oficial do município de Douradina/MS.</w:t>
      </w:r>
    </w:p>
    <w:p w14:paraId="4F4B4760"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15FE1787" w14:textId="77777777"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OITAVA - DAS PENALIDADES</w:t>
      </w:r>
    </w:p>
    <w:p w14:paraId="4FD94DDD"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5E8CFD7C" w14:textId="77777777" w:rsidR="006A5500" w:rsidRPr="00713C21" w:rsidRDefault="00691925"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8</w:t>
      </w:r>
      <w:r w:rsidR="006A5500" w:rsidRPr="00713C21">
        <w:rPr>
          <w:rFonts w:ascii="Arial" w:hAnsi="Arial" w:cs="Arial"/>
          <w:i w:val="0"/>
          <w:szCs w:val="24"/>
        </w:rPr>
        <w:t>.1 – Pelo atraso injustificado na execuç</w:t>
      </w:r>
      <w:r w:rsidR="00CE0AFE" w:rsidRPr="00713C21">
        <w:rPr>
          <w:rFonts w:ascii="Arial" w:hAnsi="Arial" w:cs="Arial"/>
          <w:i w:val="0"/>
          <w:szCs w:val="24"/>
        </w:rPr>
        <w:t>ão dos produtos</w:t>
      </w:r>
      <w:r w:rsidR="006A5500" w:rsidRPr="00713C21">
        <w:rPr>
          <w:rFonts w:ascii="Arial" w:hAnsi="Arial" w:cs="Arial"/>
          <w:i w:val="0"/>
          <w:szCs w:val="24"/>
        </w:rPr>
        <w:t>, fica sujeita a CONTRATADA às penalidades previstas no caput do art. 86 da Lei nº. 8.666/93, na seguinte conformidade:</w:t>
      </w:r>
    </w:p>
    <w:p w14:paraId="61E574F5" w14:textId="77777777" w:rsidR="00021D67" w:rsidRPr="00713C21" w:rsidRDefault="00021D67" w:rsidP="00CE0AFE">
      <w:pPr>
        <w:pStyle w:val="Corpodetexto"/>
        <w:spacing w:after="0" w:line="240" w:lineRule="auto"/>
        <w:ind w:left="0" w:right="0"/>
        <w:jc w:val="both"/>
        <w:rPr>
          <w:rFonts w:ascii="Arial" w:hAnsi="Arial" w:cs="Arial"/>
          <w:i w:val="0"/>
          <w:szCs w:val="24"/>
        </w:rPr>
      </w:pPr>
    </w:p>
    <w:p w14:paraId="3AC4BEF5" w14:textId="77777777" w:rsidR="00261B6A" w:rsidRPr="00713C21" w:rsidRDefault="00691925" w:rsidP="00261B6A">
      <w:pPr>
        <w:autoSpaceDE w:val="0"/>
        <w:autoSpaceDN w:val="0"/>
        <w:adjustRightInd w:val="0"/>
        <w:jc w:val="both"/>
        <w:rPr>
          <w:rFonts w:ascii="Arial" w:hAnsi="Arial" w:cs="Arial"/>
          <w:i w:val="0"/>
          <w:szCs w:val="24"/>
        </w:rPr>
      </w:pPr>
      <w:r w:rsidRPr="00713C21">
        <w:rPr>
          <w:rFonts w:ascii="Arial" w:hAnsi="Arial" w:cs="Arial"/>
          <w:i w:val="0"/>
          <w:szCs w:val="24"/>
        </w:rPr>
        <w:t>8</w:t>
      </w:r>
      <w:r w:rsidR="004142BB" w:rsidRPr="00713C21">
        <w:rPr>
          <w:rFonts w:ascii="Arial" w:hAnsi="Arial" w:cs="Arial"/>
          <w:i w:val="0"/>
          <w:szCs w:val="24"/>
        </w:rPr>
        <w:t>.1.1</w:t>
      </w:r>
      <w:r w:rsidR="00261B6A" w:rsidRPr="00713C21">
        <w:rPr>
          <w:rFonts w:ascii="Arial" w:hAnsi="Arial" w:cs="Arial"/>
          <w:i w:val="0"/>
          <w:szCs w:val="24"/>
        </w:rPr>
        <w:t xml:space="preserve"> A contratada estará sujeita a aplicação das seguintes multas:</w:t>
      </w:r>
    </w:p>
    <w:p w14:paraId="28DEA2AF" w14:textId="77777777" w:rsidR="00261B6A" w:rsidRPr="00713C21" w:rsidRDefault="00261B6A" w:rsidP="00261B6A">
      <w:pPr>
        <w:autoSpaceDE w:val="0"/>
        <w:autoSpaceDN w:val="0"/>
        <w:adjustRightInd w:val="0"/>
        <w:ind w:left="708"/>
        <w:jc w:val="both"/>
        <w:rPr>
          <w:rFonts w:ascii="Arial" w:hAnsi="Arial" w:cs="Arial"/>
          <w:i w:val="0"/>
          <w:szCs w:val="24"/>
        </w:rPr>
      </w:pPr>
    </w:p>
    <w:p w14:paraId="0013D9B6" w14:textId="77777777" w:rsidR="00261B6A" w:rsidRPr="00713C21" w:rsidRDefault="00691925" w:rsidP="00F13703">
      <w:pPr>
        <w:autoSpaceDE w:val="0"/>
        <w:autoSpaceDN w:val="0"/>
        <w:adjustRightInd w:val="0"/>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.1.1.1 O descumprimento dos prazos ou das especificações exigidas ensejará aplicação, ao inadimplente, de multa, garantida defesa prévia, no valor equivalente de 0,5% (meio por cento) por dia corrido, até o limite de 1</w:t>
      </w:r>
      <w:r w:rsidR="00F13703" w:rsidRPr="00713C21">
        <w:rPr>
          <w:rFonts w:ascii="Arial" w:hAnsi="Arial" w:cs="Arial"/>
          <w:i w:val="0"/>
          <w:szCs w:val="24"/>
        </w:rPr>
        <w:t>0% (dez</w:t>
      </w:r>
      <w:r w:rsidR="00261B6A" w:rsidRPr="00713C21">
        <w:rPr>
          <w:rFonts w:ascii="Arial" w:hAnsi="Arial" w:cs="Arial"/>
          <w:i w:val="0"/>
          <w:szCs w:val="24"/>
        </w:rPr>
        <w:t xml:space="preserve"> por cento), calculado sobre o valor do serviço ou produto não entregue ou entregue fora do prazo, ou ainda em desacordo com as especificações.</w:t>
      </w:r>
    </w:p>
    <w:p w14:paraId="1493CF32" w14:textId="77777777" w:rsidR="00261B6A" w:rsidRPr="00713C21" w:rsidRDefault="00261B6A" w:rsidP="00261B6A">
      <w:pPr>
        <w:autoSpaceDE w:val="0"/>
        <w:autoSpaceDN w:val="0"/>
        <w:adjustRightInd w:val="0"/>
        <w:ind w:left="1559"/>
        <w:jc w:val="both"/>
        <w:rPr>
          <w:rFonts w:ascii="Arial" w:hAnsi="Arial" w:cs="Arial"/>
          <w:i w:val="0"/>
          <w:szCs w:val="24"/>
        </w:rPr>
      </w:pPr>
    </w:p>
    <w:p w14:paraId="05806DDC" w14:textId="77777777" w:rsidR="00261B6A" w:rsidRPr="00713C21" w:rsidRDefault="00691925" w:rsidP="00E86BAC">
      <w:pPr>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 xml:space="preserve">.1.1.2 Pela inexecução total ou parcial do </w:t>
      </w:r>
      <w:r w:rsidR="00261B6A" w:rsidRPr="00713C21">
        <w:rPr>
          <w:rFonts w:ascii="Arial" w:hAnsi="Arial" w:cs="Arial"/>
          <w:b/>
          <w:i w:val="0"/>
          <w:szCs w:val="24"/>
        </w:rPr>
        <w:t>CONTRATO</w:t>
      </w:r>
      <w:r w:rsidR="00261B6A" w:rsidRPr="00713C2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à </w:t>
      </w:r>
      <w:r w:rsidR="00261B6A" w:rsidRPr="00713C21">
        <w:rPr>
          <w:rFonts w:ascii="Arial" w:hAnsi="Arial" w:cs="Arial"/>
          <w:b/>
          <w:i w:val="0"/>
          <w:szCs w:val="24"/>
        </w:rPr>
        <w:t>CONTRATADA</w:t>
      </w:r>
      <w:r w:rsidR="00261B6A" w:rsidRPr="00713C21">
        <w:rPr>
          <w:rFonts w:ascii="Arial" w:hAnsi="Arial" w:cs="Arial"/>
          <w:i w:val="0"/>
          <w:szCs w:val="24"/>
        </w:rPr>
        <w:t xml:space="preserve"> sendo que em caso de multa, esta corresponderá à 10% (dez por cento) do valor contratado, independente da aplicação das demais sanções previstas no art. 87 da Lei nº 8.666 de 21/06/93.</w:t>
      </w:r>
    </w:p>
    <w:p w14:paraId="2B035700" w14:textId="77777777" w:rsidR="00261B6A" w:rsidRPr="00713C21" w:rsidRDefault="00261B6A" w:rsidP="00261B6A">
      <w:pPr>
        <w:ind w:left="1559"/>
        <w:jc w:val="both"/>
        <w:rPr>
          <w:rFonts w:ascii="Arial" w:hAnsi="Arial" w:cs="Arial"/>
          <w:i w:val="0"/>
          <w:szCs w:val="24"/>
        </w:rPr>
      </w:pPr>
    </w:p>
    <w:p w14:paraId="3A2D669F" w14:textId="77777777" w:rsidR="006A5500" w:rsidRPr="00713C21" w:rsidRDefault="002D10BA"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.2</w:t>
      </w:r>
      <w:r w:rsidR="006A5500" w:rsidRPr="00713C21">
        <w:rPr>
          <w:rFonts w:ascii="Arial" w:hAnsi="Arial" w:cs="Arial"/>
          <w:i w:val="0"/>
          <w:szCs w:val="24"/>
        </w:rPr>
        <w:t xml:space="preserve"> - O valor da multa aplicada deverá ser recolhido à tesouraria da Prefeitura Municipal de Douradina, dentro do prazo de 0</w:t>
      </w:r>
      <w:r w:rsidR="00261B6A" w:rsidRPr="00713C21">
        <w:rPr>
          <w:rFonts w:ascii="Arial" w:hAnsi="Arial" w:cs="Arial"/>
          <w:i w:val="0"/>
          <w:szCs w:val="24"/>
        </w:rPr>
        <w:t>5</w:t>
      </w:r>
      <w:r w:rsidR="006A5500" w:rsidRPr="00713C21">
        <w:rPr>
          <w:rFonts w:ascii="Arial" w:hAnsi="Arial" w:cs="Arial"/>
          <w:i w:val="0"/>
          <w:szCs w:val="24"/>
        </w:rPr>
        <w:t xml:space="preserve"> (</w:t>
      </w:r>
      <w:r w:rsidR="00261B6A" w:rsidRPr="00713C21">
        <w:rPr>
          <w:rFonts w:ascii="Arial" w:hAnsi="Arial" w:cs="Arial"/>
          <w:i w:val="0"/>
          <w:szCs w:val="24"/>
        </w:rPr>
        <w:t>cinco</w:t>
      </w:r>
      <w:r w:rsidR="006A5500" w:rsidRPr="00713C21">
        <w:rPr>
          <w:rFonts w:ascii="Arial" w:hAnsi="Arial" w:cs="Arial"/>
          <w:i w:val="0"/>
          <w:szCs w:val="24"/>
        </w:rPr>
        <w:t>) dias úteis, após a respectiva notificação.</w:t>
      </w:r>
    </w:p>
    <w:p w14:paraId="7AC6BE4B"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357F4FF6" w14:textId="77777777" w:rsidR="006A5500" w:rsidRPr="00713C21" w:rsidRDefault="002D10BA"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8</w:t>
      </w:r>
      <w:r w:rsidR="00261B6A" w:rsidRPr="00713C21">
        <w:rPr>
          <w:rFonts w:ascii="Arial" w:hAnsi="Arial" w:cs="Arial"/>
          <w:i w:val="0"/>
          <w:szCs w:val="24"/>
        </w:rPr>
        <w:t>.3</w:t>
      </w:r>
      <w:r w:rsidR="006A5500" w:rsidRPr="00713C21">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14:paraId="702B6F00"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4D4E3CA6" w14:textId="77777777"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 xml:space="preserve">CLÁUSULA </w:t>
      </w:r>
      <w:r w:rsidR="000B4851" w:rsidRPr="00713C21">
        <w:rPr>
          <w:rFonts w:ascii="Arial" w:hAnsi="Arial" w:cs="Arial"/>
          <w:b/>
          <w:i w:val="0"/>
          <w:szCs w:val="24"/>
        </w:rPr>
        <w:t>NONA</w:t>
      </w:r>
      <w:r w:rsidRPr="00713C21">
        <w:rPr>
          <w:rFonts w:ascii="Arial" w:hAnsi="Arial" w:cs="Arial"/>
          <w:b/>
          <w:i w:val="0"/>
          <w:szCs w:val="24"/>
        </w:rPr>
        <w:t xml:space="preserve"> - DA RESCISÃO CONTRATUAL</w:t>
      </w:r>
    </w:p>
    <w:p w14:paraId="4D798AA4"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4AC8835A" w14:textId="77777777"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.1 - A rescisão contratual poderá ser:</w:t>
      </w:r>
    </w:p>
    <w:p w14:paraId="0964025E"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5CBB8E7D" w14:textId="77777777"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.1.1 - Determinada por ato unilateral e escrito da Administração, nos casos enumerados nos incisos I a XII e XVII do art. 78 da Lei nº. 8.666/93;</w:t>
      </w:r>
    </w:p>
    <w:p w14:paraId="2256300C"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5F7DFFA5" w14:textId="77777777"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7FC53B1F"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4C7A20D4" w14:textId="77777777" w:rsidR="006A5500" w:rsidRPr="00713C21" w:rsidRDefault="000B4851"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 xml:space="preserve">1.3 - Judicial, nos termos da legislação. </w:t>
      </w:r>
    </w:p>
    <w:p w14:paraId="044A3591"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2DF5B945" w14:textId="77777777"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.2 - A inexecução total ou parcial do Contrato enseja a sua rescisão pela Administração, com as consequências previstas na Lei 8.666/2003.</w:t>
      </w:r>
    </w:p>
    <w:p w14:paraId="46D14B61"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6645B4BC" w14:textId="77777777"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3 - Constituem motivos para rescisão os previstos no art. 78 da Lei nº 8.666/93 e posteriores alterações.</w:t>
      </w:r>
    </w:p>
    <w:p w14:paraId="1B336ABD"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1E92915B" w14:textId="77777777"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.4 - A CONTRATANTE poderá rescindir administrativamente o presente contrato nas hipóteses e condições previstas nos art. 77 a 80 da Lei nº. 8.666/93.</w:t>
      </w:r>
    </w:p>
    <w:p w14:paraId="77DF087A"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425527E8" w14:textId="77777777" w:rsidR="006A5500" w:rsidRPr="00713C21" w:rsidRDefault="007B667B"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9</w:t>
      </w:r>
      <w:r w:rsidR="006A5500" w:rsidRPr="00713C21">
        <w:rPr>
          <w:rFonts w:ascii="Arial" w:hAnsi="Arial" w:cs="Arial"/>
          <w:i w:val="0"/>
          <w:szCs w:val="24"/>
        </w:rPr>
        <w:t>.5 - A rescisão administrativa ou amigável deverá ser procedida de autorização escrita e fundamentada da autoridade competente.</w:t>
      </w:r>
    </w:p>
    <w:p w14:paraId="57E8C539"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17E302A9" w14:textId="77777777"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DÉCIMA - DAS DISPOSIÇÕES GERAIS</w:t>
      </w:r>
    </w:p>
    <w:p w14:paraId="7AE9D6E5"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77E616A9"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1</w:t>
      </w:r>
      <w:r w:rsidR="00541D2B" w:rsidRPr="00713C21">
        <w:rPr>
          <w:rFonts w:ascii="Arial" w:hAnsi="Arial" w:cs="Arial"/>
          <w:i w:val="0"/>
          <w:szCs w:val="24"/>
        </w:rPr>
        <w:t>0</w:t>
      </w:r>
      <w:r w:rsidRPr="00713C21">
        <w:rPr>
          <w:rFonts w:ascii="Arial" w:hAnsi="Arial" w:cs="Arial"/>
          <w:i w:val="0"/>
          <w:szCs w:val="24"/>
        </w:rPr>
        <w:t>.1 - As partes se obrigam a manter, durante toda a execução do presente Contrato, em compatibilidade com as obrigações assumidas, todas as condições exigidas no processo licitatório.</w:t>
      </w:r>
    </w:p>
    <w:p w14:paraId="51003AD1"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10DD53A6"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1</w:t>
      </w:r>
      <w:r w:rsidR="00541D2B" w:rsidRPr="00713C21">
        <w:rPr>
          <w:rFonts w:ascii="Arial" w:hAnsi="Arial" w:cs="Arial"/>
          <w:i w:val="0"/>
          <w:szCs w:val="24"/>
        </w:rPr>
        <w:t>0</w:t>
      </w:r>
      <w:r w:rsidRPr="00713C21">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14:paraId="15DEB41D"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1BB087D7" w14:textId="77777777"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b/>
          <w:i w:val="0"/>
          <w:szCs w:val="24"/>
        </w:rPr>
        <w:t>CLÁUSULA DÉCIMA PRIMEIRA - DO FORO</w:t>
      </w:r>
    </w:p>
    <w:p w14:paraId="5E580BA2"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72C33F75"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1</w:t>
      </w:r>
      <w:r w:rsidR="00607E6B" w:rsidRPr="00713C21">
        <w:rPr>
          <w:rFonts w:ascii="Arial" w:hAnsi="Arial" w:cs="Arial"/>
          <w:i w:val="0"/>
          <w:szCs w:val="24"/>
        </w:rPr>
        <w:t>1</w:t>
      </w:r>
      <w:r w:rsidR="00F07428" w:rsidRPr="00713C21">
        <w:rPr>
          <w:rFonts w:ascii="Arial" w:hAnsi="Arial" w:cs="Arial"/>
          <w:i w:val="0"/>
          <w:szCs w:val="24"/>
        </w:rPr>
        <w:t>.1</w:t>
      </w:r>
      <w:r w:rsidRPr="00713C21">
        <w:rPr>
          <w:rFonts w:ascii="Arial" w:hAnsi="Arial" w:cs="Arial"/>
          <w:i w:val="0"/>
          <w:szCs w:val="24"/>
        </w:rPr>
        <w:t xml:space="preserve"> - Fica eleito o Foro da Comarca de Itaporã - MS, para dirimir questões oriundas deste Contrato.</w:t>
      </w:r>
    </w:p>
    <w:p w14:paraId="47666423" w14:textId="77777777" w:rsidR="00CE0AFE" w:rsidRPr="00713C21" w:rsidRDefault="00CE0AFE" w:rsidP="00CE0AFE">
      <w:pPr>
        <w:pStyle w:val="Corpodetexto"/>
        <w:spacing w:after="0" w:line="240" w:lineRule="auto"/>
        <w:ind w:left="0" w:right="0"/>
        <w:jc w:val="both"/>
        <w:rPr>
          <w:rFonts w:ascii="Arial" w:hAnsi="Arial" w:cs="Arial"/>
          <w:i w:val="0"/>
          <w:szCs w:val="24"/>
        </w:rPr>
      </w:pPr>
    </w:p>
    <w:p w14:paraId="3E1C7DA3" w14:textId="77777777" w:rsidR="006A5500" w:rsidRPr="00713C21" w:rsidRDefault="006A5500" w:rsidP="00CE0AFE">
      <w:pPr>
        <w:pStyle w:val="Corpodetexto"/>
        <w:spacing w:after="0" w:line="240" w:lineRule="auto"/>
        <w:ind w:left="0" w:right="0" w:firstLine="708"/>
        <w:jc w:val="both"/>
        <w:rPr>
          <w:rFonts w:ascii="Arial" w:hAnsi="Arial" w:cs="Arial"/>
          <w:i w:val="0"/>
          <w:szCs w:val="24"/>
        </w:rPr>
      </w:pPr>
      <w:r w:rsidRPr="00713C21">
        <w:rPr>
          <w:rFonts w:ascii="Arial" w:hAnsi="Arial" w:cs="Arial"/>
          <w:i w:val="0"/>
          <w:szCs w:val="24"/>
        </w:rPr>
        <w:t>E por estarem assim justos e de acordo, assinam o presente instrumento em 03 (três) via de igual teor, os representantes das partes, na presença de 02 (duas) testemunhas.</w:t>
      </w:r>
    </w:p>
    <w:p w14:paraId="660CB7C5"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10F2ED71"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528BB89A"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5535E0C2"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Douradina - MS, ............ </w:t>
      </w:r>
      <w:proofErr w:type="gramStart"/>
      <w:r w:rsidRPr="00713C21">
        <w:rPr>
          <w:rFonts w:ascii="Arial" w:hAnsi="Arial" w:cs="Arial"/>
          <w:i w:val="0"/>
          <w:szCs w:val="24"/>
        </w:rPr>
        <w:t>de  ...........</w:t>
      </w:r>
      <w:r w:rsidR="00A8458A" w:rsidRPr="00713C21">
        <w:rPr>
          <w:rFonts w:ascii="Arial" w:hAnsi="Arial" w:cs="Arial"/>
          <w:i w:val="0"/>
          <w:szCs w:val="24"/>
        </w:rPr>
        <w:t>........................</w:t>
      </w:r>
      <w:proofErr w:type="gramEnd"/>
      <w:r w:rsidR="00A8458A" w:rsidRPr="00713C21">
        <w:rPr>
          <w:rFonts w:ascii="Arial" w:hAnsi="Arial" w:cs="Arial"/>
          <w:i w:val="0"/>
          <w:szCs w:val="24"/>
        </w:rPr>
        <w:t xml:space="preserve"> de </w:t>
      </w:r>
      <w:r w:rsidR="00772681">
        <w:rPr>
          <w:rFonts w:ascii="Arial" w:hAnsi="Arial" w:cs="Arial"/>
          <w:i w:val="0"/>
          <w:szCs w:val="24"/>
        </w:rPr>
        <w:t>2018</w:t>
      </w:r>
      <w:r w:rsidRPr="00713C21">
        <w:rPr>
          <w:rFonts w:ascii="Arial" w:hAnsi="Arial" w:cs="Arial"/>
          <w:i w:val="0"/>
          <w:szCs w:val="24"/>
        </w:rPr>
        <w:t>.</w:t>
      </w:r>
    </w:p>
    <w:p w14:paraId="0EFC5323"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010E2555"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16BAE986"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1B9D83A3" w14:textId="77777777" w:rsidR="006A5500" w:rsidRPr="00713C21" w:rsidRDefault="00A8458A" w:rsidP="00CE0AFE">
      <w:pPr>
        <w:pStyle w:val="Corpodetexto"/>
        <w:spacing w:after="0" w:line="240" w:lineRule="auto"/>
        <w:ind w:left="0" w:right="0"/>
        <w:jc w:val="both"/>
        <w:rPr>
          <w:rFonts w:ascii="Arial" w:eastAsia="Arial" w:hAnsi="Arial" w:cs="Arial"/>
          <w:i w:val="0"/>
          <w:szCs w:val="24"/>
        </w:rPr>
      </w:pPr>
      <w:r w:rsidRPr="00713C21">
        <w:rPr>
          <w:rFonts w:ascii="Arial" w:eastAsia="Arial" w:hAnsi="Arial" w:cs="Arial"/>
          <w:i w:val="0"/>
          <w:szCs w:val="24"/>
        </w:rPr>
        <w:t xml:space="preserve">       </w:t>
      </w:r>
      <w:r w:rsidRPr="00713C21">
        <w:rPr>
          <w:rFonts w:ascii="Arial" w:hAnsi="Arial" w:cs="Arial"/>
          <w:i w:val="0"/>
          <w:szCs w:val="24"/>
        </w:rPr>
        <w:t>Jean Sérgio Clavisso Fogaça</w:t>
      </w:r>
      <w:r w:rsidR="006A5500" w:rsidRPr="00713C21">
        <w:rPr>
          <w:rFonts w:ascii="Arial" w:hAnsi="Arial" w:cs="Arial"/>
          <w:i w:val="0"/>
          <w:szCs w:val="24"/>
        </w:rPr>
        <w:tab/>
      </w:r>
      <w:r w:rsidR="006A5500" w:rsidRPr="00713C21">
        <w:rPr>
          <w:rFonts w:ascii="Arial" w:hAnsi="Arial" w:cs="Arial"/>
          <w:i w:val="0"/>
          <w:szCs w:val="24"/>
        </w:rPr>
        <w:tab/>
      </w:r>
    </w:p>
    <w:p w14:paraId="04CFCDE9" w14:textId="77777777" w:rsidR="006A5500" w:rsidRPr="00713C21" w:rsidRDefault="006A5500" w:rsidP="00CE0AFE">
      <w:pPr>
        <w:pStyle w:val="Corpodetexto"/>
        <w:spacing w:after="0" w:line="240" w:lineRule="auto"/>
        <w:ind w:left="0" w:right="0"/>
        <w:jc w:val="both"/>
        <w:rPr>
          <w:rFonts w:ascii="Arial" w:eastAsia="Arial" w:hAnsi="Arial" w:cs="Arial"/>
          <w:i w:val="0"/>
          <w:szCs w:val="24"/>
        </w:rPr>
      </w:pPr>
      <w:r w:rsidRPr="00713C21">
        <w:rPr>
          <w:rFonts w:ascii="Arial" w:eastAsia="Arial" w:hAnsi="Arial" w:cs="Arial"/>
          <w:i w:val="0"/>
          <w:szCs w:val="24"/>
        </w:rPr>
        <w:t xml:space="preserve">            </w:t>
      </w:r>
      <w:r w:rsidRPr="00713C21">
        <w:rPr>
          <w:rFonts w:ascii="Arial" w:hAnsi="Arial" w:cs="Arial"/>
          <w:i w:val="0"/>
          <w:szCs w:val="24"/>
        </w:rPr>
        <w:t>PREFEITO MUNICIPAL</w:t>
      </w:r>
      <w:r w:rsidRPr="00713C21">
        <w:rPr>
          <w:rFonts w:ascii="Arial" w:hAnsi="Arial" w:cs="Arial"/>
          <w:i w:val="0"/>
          <w:szCs w:val="24"/>
        </w:rPr>
        <w:tab/>
      </w:r>
      <w:r w:rsidRPr="00713C21">
        <w:rPr>
          <w:rFonts w:ascii="Arial" w:hAnsi="Arial" w:cs="Arial"/>
          <w:i w:val="0"/>
          <w:szCs w:val="24"/>
        </w:rPr>
        <w:tab/>
        <w:t xml:space="preserve">                    CONTRATADA</w:t>
      </w:r>
    </w:p>
    <w:p w14:paraId="331B1CA1" w14:textId="77777777" w:rsidR="006A5500" w:rsidRPr="00713C21" w:rsidRDefault="006A5500" w:rsidP="00CE0AFE">
      <w:pPr>
        <w:pStyle w:val="Corpodetexto"/>
        <w:spacing w:after="0" w:line="240" w:lineRule="auto"/>
        <w:ind w:left="0" w:right="0"/>
        <w:jc w:val="both"/>
        <w:rPr>
          <w:rFonts w:ascii="Arial" w:eastAsia="Arial" w:hAnsi="Arial" w:cs="Arial"/>
          <w:i w:val="0"/>
          <w:szCs w:val="24"/>
        </w:rPr>
      </w:pPr>
      <w:r w:rsidRPr="00713C21">
        <w:rPr>
          <w:rFonts w:ascii="Arial" w:eastAsia="Arial" w:hAnsi="Arial" w:cs="Arial"/>
          <w:i w:val="0"/>
          <w:szCs w:val="24"/>
        </w:rPr>
        <w:t xml:space="preserve">                 </w:t>
      </w:r>
      <w:r w:rsidRPr="00713C21">
        <w:rPr>
          <w:rFonts w:ascii="Arial" w:hAnsi="Arial" w:cs="Arial"/>
          <w:i w:val="0"/>
          <w:szCs w:val="24"/>
        </w:rPr>
        <w:t>CONTRAT</w:t>
      </w:r>
      <w:r w:rsidR="00CE0AFE" w:rsidRPr="00713C21">
        <w:rPr>
          <w:rFonts w:ascii="Arial" w:hAnsi="Arial" w:cs="Arial"/>
          <w:i w:val="0"/>
          <w:szCs w:val="24"/>
        </w:rPr>
        <w:t>ANTE</w:t>
      </w:r>
      <w:r w:rsidR="00CE0AFE" w:rsidRPr="00713C21">
        <w:rPr>
          <w:rFonts w:ascii="Arial" w:hAnsi="Arial" w:cs="Arial"/>
          <w:i w:val="0"/>
          <w:szCs w:val="24"/>
        </w:rPr>
        <w:tab/>
      </w:r>
      <w:r w:rsidR="00CE0AFE" w:rsidRPr="00713C21">
        <w:rPr>
          <w:rFonts w:ascii="Arial" w:hAnsi="Arial" w:cs="Arial"/>
          <w:i w:val="0"/>
          <w:szCs w:val="24"/>
        </w:rPr>
        <w:tab/>
        <w:t xml:space="preserve">               </w:t>
      </w:r>
      <w:r w:rsidRPr="00713C21">
        <w:rPr>
          <w:rFonts w:ascii="Arial" w:hAnsi="Arial" w:cs="Arial"/>
          <w:i w:val="0"/>
          <w:szCs w:val="24"/>
        </w:rPr>
        <w:t xml:space="preserve">   REPRESENTANTE</w:t>
      </w:r>
    </w:p>
    <w:p w14:paraId="3226186E"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7A83FE2D"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34BAEE1C"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024D7DAB"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TESTEMUNHAS:</w:t>
      </w:r>
    </w:p>
    <w:p w14:paraId="71DAC643" w14:textId="77777777" w:rsidR="006A5500" w:rsidRPr="00713C21" w:rsidRDefault="006A5500" w:rsidP="00CE0AFE">
      <w:pPr>
        <w:pStyle w:val="Corpodetexto"/>
        <w:spacing w:after="0" w:line="240" w:lineRule="auto"/>
        <w:ind w:left="0" w:right="0"/>
        <w:jc w:val="both"/>
        <w:rPr>
          <w:rFonts w:ascii="Arial" w:hAnsi="Arial" w:cs="Arial"/>
          <w:i w:val="0"/>
          <w:szCs w:val="24"/>
        </w:rPr>
      </w:pPr>
    </w:p>
    <w:p w14:paraId="70F4DA92" w14:textId="77777777" w:rsidR="006A5500" w:rsidRPr="00713C21" w:rsidRDefault="00FE1A5A"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 xml:space="preserve">1)_____________________________         </w:t>
      </w:r>
      <w:r w:rsidR="006A5500" w:rsidRPr="00713C21">
        <w:rPr>
          <w:rFonts w:ascii="Arial" w:hAnsi="Arial" w:cs="Arial"/>
          <w:i w:val="0"/>
          <w:szCs w:val="24"/>
        </w:rPr>
        <w:t>2)________________________________</w:t>
      </w:r>
    </w:p>
    <w:p w14:paraId="7C7208E6" w14:textId="77777777" w:rsidR="006A5500" w:rsidRPr="00713C21" w:rsidRDefault="006A5500" w:rsidP="00CE0AFE">
      <w:pPr>
        <w:pStyle w:val="Corpodetexto"/>
        <w:spacing w:after="0" w:line="240" w:lineRule="auto"/>
        <w:ind w:left="0" w:right="0"/>
        <w:jc w:val="both"/>
        <w:rPr>
          <w:rFonts w:ascii="Arial" w:hAnsi="Arial" w:cs="Arial"/>
          <w:i w:val="0"/>
          <w:szCs w:val="24"/>
        </w:rPr>
      </w:pPr>
      <w:r w:rsidRPr="00713C21">
        <w:rPr>
          <w:rFonts w:ascii="Arial" w:hAnsi="Arial" w:cs="Arial"/>
          <w:i w:val="0"/>
          <w:szCs w:val="24"/>
        </w:rPr>
        <w:t>NOME:</w:t>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00CE0AFE" w:rsidRPr="00713C21">
        <w:rPr>
          <w:rFonts w:ascii="Arial" w:hAnsi="Arial" w:cs="Arial"/>
          <w:i w:val="0"/>
          <w:szCs w:val="24"/>
        </w:rPr>
        <w:t xml:space="preserve">          </w:t>
      </w:r>
      <w:r w:rsidRPr="00713C21">
        <w:rPr>
          <w:rFonts w:ascii="Arial" w:hAnsi="Arial" w:cs="Arial"/>
          <w:i w:val="0"/>
          <w:szCs w:val="24"/>
        </w:rPr>
        <w:t>NOME:</w:t>
      </w:r>
    </w:p>
    <w:p w14:paraId="3DCC551E" w14:textId="77777777" w:rsidR="006A5500" w:rsidRPr="00713C21" w:rsidRDefault="006A5500" w:rsidP="00CE0AFE">
      <w:pPr>
        <w:pStyle w:val="Corpodetexto"/>
        <w:spacing w:after="0" w:line="240" w:lineRule="auto"/>
        <w:ind w:left="0" w:right="0"/>
        <w:jc w:val="both"/>
        <w:rPr>
          <w:rFonts w:ascii="Arial" w:hAnsi="Arial" w:cs="Arial"/>
          <w:b/>
          <w:i w:val="0"/>
          <w:szCs w:val="24"/>
        </w:rPr>
      </w:pPr>
      <w:r w:rsidRPr="00713C21">
        <w:rPr>
          <w:rFonts w:ascii="Arial" w:hAnsi="Arial" w:cs="Arial"/>
          <w:i w:val="0"/>
          <w:szCs w:val="24"/>
        </w:rPr>
        <w:t>CPF:</w:t>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Pr="00713C21">
        <w:rPr>
          <w:rFonts w:ascii="Arial" w:hAnsi="Arial" w:cs="Arial"/>
          <w:i w:val="0"/>
          <w:szCs w:val="24"/>
        </w:rPr>
        <w:tab/>
      </w:r>
      <w:r w:rsidR="00CE0AFE" w:rsidRPr="00713C21">
        <w:rPr>
          <w:rFonts w:ascii="Arial" w:hAnsi="Arial" w:cs="Arial"/>
          <w:i w:val="0"/>
          <w:szCs w:val="24"/>
        </w:rPr>
        <w:t xml:space="preserve">          </w:t>
      </w:r>
      <w:r w:rsidRPr="00713C21">
        <w:rPr>
          <w:rFonts w:ascii="Arial" w:hAnsi="Arial" w:cs="Arial"/>
          <w:i w:val="0"/>
          <w:szCs w:val="24"/>
        </w:rPr>
        <w:t>CPF:</w:t>
      </w:r>
      <w:r w:rsidRPr="00713C21">
        <w:rPr>
          <w:rFonts w:ascii="Arial" w:hAnsi="Arial" w:cs="Arial"/>
          <w:i w:val="0"/>
          <w:szCs w:val="24"/>
        </w:rPr>
        <w:tab/>
      </w:r>
      <w:r w:rsidRPr="00713C21">
        <w:rPr>
          <w:rFonts w:ascii="Arial" w:hAnsi="Arial" w:cs="Arial"/>
          <w:i w:val="0"/>
          <w:szCs w:val="24"/>
        </w:rPr>
        <w:tab/>
      </w:r>
    </w:p>
    <w:p w14:paraId="62EA3996" w14:textId="77777777" w:rsidR="006A5500" w:rsidRPr="00713C21" w:rsidRDefault="006A5500" w:rsidP="00CE0AFE">
      <w:pPr>
        <w:autoSpaceDE w:val="0"/>
        <w:jc w:val="both"/>
        <w:rPr>
          <w:rFonts w:ascii="Arial" w:hAnsi="Arial" w:cs="Arial"/>
          <w:b/>
          <w:bCs/>
          <w:i w:val="0"/>
          <w:szCs w:val="24"/>
        </w:rPr>
      </w:pPr>
    </w:p>
    <w:p w14:paraId="4EB01997" w14:textId="77777777" w:rsidR="00CE0AFE" w:rsidRPr="00713C21" w:rsidRDefault="00CE0AFE" w:rsidP="00CE0AFE">
      <w:pPr>
        <w:autoSpaceDE w:val="0"/>
        <w:jc w:val="both"/>
        <w:rPr>
          <w:rFonts w:ascii="Arial" w:hAnsi="Arial" w:cs="Arial"/>
          <w:b/>
          <w:bCs/>
          <w:i w:val="0"/>
          <w:szCs w:val="24"/>
        </w:rPr>
      </w:pPr>
    </w:p>
    <w:p w14:paraId="54D2977C" w14:textId="77777777" w:rsidR="00FE1A5A" w:rsidRPr="00713C21" w:rsidRDefault="00FE1A5A" w:rsidP="00CE0AFE">
      <w:pPr>
        <w:autoSpaceDE w:val="0"/>
        <w:jc w:val="both"/>
        <w:rPr>
          <w:rFonts w:ascii="Arial" w:hAnsi="Arial" w:cs="Arial"/>
          <w:b/>
          <w:bCs/>
          <w:i w:val="0"/>
          <w:szCs w:val="24"/>
        </w:rPr>
      </w:pPr>
    </w:p>
    <w:p w14:paraId="2E0A63E3" w14:textId="77777777" w:rsidR="00FE1A5A" w:rsidRPr="00713C21" w:rsidRDefault="00FE1A5A" w:rsidP="00CE0AFE">
      <w:pPr>
        <w:autoSpaceDE w:val="0"/>
        <w:jc w:val="both"/>
        <w:rPr>
          <w:rFonts w:ascii="Arial" w:hAnsi="Arial" w:cs="Arial"/>
          <w:b/>
          <w:bCs/>
          <w:i w:val="0"/>
          <w:szCs w:val="24"/>
        </w:rPr>
      </w:pPr>
    </w:p>
    <w:p w14:paraId="5FA6CE42" w14:textId="77777777" w:rsidR="00FE1A5A" w:rsidRPr="00713C21" w:rsidRDefault="00FE1A5A" w:rsidP="00CE0AFE">
      <w:pPr>
        <w:autoSpaceDE w:val="0"/>
        <w:jc w:val="both"/>
        <w:rPr>
          <w:rFonts w:ascii="Arial" w:hAnsi="Arial" w:cs="Arial"/>
          <w:b/>
          <w:bCs/>
          <w:i w:val="0"/>
          <w:szCs w:val="24"/>
        </w:rPr>
      </w:pPr>
    </w:p>
    <w:p w14:paraId="1D43AF2B" w14:textId="77777777" w:rsidR="00647104" w:rsidRPr="00713C21" w:rsidRDefault="00647104">
      <w:pPr>
        <w:rPr>
          <w:rFonts w:ascii="Arial" w:hAnsi="Arial" w:cs="Arial"/>
          <w:b/>
          <w:bCs/>
          <w:i w:val="0"/>
          <w:szCs w:val="24"/>
        </w:rPr>
      </w:pPr>
      <w:r w:rsidRPr="00713C21">
        <w:rPr>
          <w:rFonts w:ascii="Arial" w:hAnsi="Arial" w:cs="Arial"/>
          <w:b/>
          <w:bCs/>
          <w:i w:val="0"/>
          <w:szCs w:val="24"/>
        </w:rPr>
        <w:br w:type="page"/>
      </w:r>
    </w:p>
    <w:p w14:paraId="48A3BB65" w14:textId="77777777" w:rsidR="00CE0AFE" w:rsidRPr="00713C21" w:rsidRDefault="00CE0AFE" w:rsidP="00CE0AFE">
      <w:pPr>
        <w:jc w:val="center"/>
        <w:rPr>
          <w:rFonts w:ascii="Arial" w:hAnsi="Arial" w:cs="Arial"/>
          <w:b/>
          <w:i w:val="0"/>
          <w:szCs w:val="24"/>
        </w:rPr>
      </w:pPr>
    </w:p>
    <w:p w14:paraId="4C58E310" w14:textId="77777777" w:rsidR="006A5500" w:rsidRPr="00713C21" w:rsidRDefault="006A5500" w:rsidP="00CE0AFE">
      <w:pPr>
        <w:jc w:val="center"/>
        <w:rPr>
          <w:rFonts w:ascii="Arial" w:hAnsi="Arial" w:cs="Arial"/>
          <w:b/>
          <w:i w:val="0"/>
          <w:szCs w:val="24"/>
        </w:rPr>
      </w:pPr>
      <w:r w:rsidRPr="00713C21">
        <w:rPr>
          <w:rFonts w:ascii="Arial" w:hAnsi="Arial" w:cs="Arial"/>
          <w:b/>
          <w:i w:val="0"/>
          <w:szCs w:val="24"/>
        </w:rPr>
        <w:t>ANEXO VII</w:t>
      </w:r>
      <w:r w:rsidR="00FE3E47">
        <w:rPr>
          <w:rFonts w:ascii="Arial" w:hAnsi="Arial" w:cs="Arial"/>
          <w:b/>
          <w:i w:val="0"/>
          <w:szCs w:val="24"/>
        </w:rPr>
        <w:t>I</w:t>
      </w:r>
    </w:p>
    <w:p w14:paraId="090BC0B2" w14:textId="77777777" w:rsidR="006A5500" w:rsidRPr="00713C21" w:rsidRDefault="006A5500" w:rsidP="00CE0AFE">
      <w:pPr>
        <w:jc w:val="center"/>
        <w:rPr>
          <w:rFonts w:ascii="Arial" w:hAnsi="Arial" w:cs="Arial"/>
          <w:b/>
          <w:i w:val="0"/>
          <w:szCs w:val="24"/>
        </w:rPr>
      </w:pPr>
    </w:p>
    <w:p w14:paraId="22EC2503" w14:textId="77777777" w:rsidR="006A5500" w:rsidRPr="00713C21" w:rsidRDefault="006A5500" w:rsidP="00CE0AFE">
      <w:pPr>
        <w:jc w:val="center"/>
        <w:rPr>
          <w:rFonts w:ascii="Arial" w:hAnsi="Arial" w:cs="Arial"/>
          <w:i w:val="0"/>
          <w:szCs w:val="24"/>
        </w:rPr>
      </w:pPr>
      <w:r w:rsidRPr="00713C21">
        <w:rPr>
          <w:rFonts w:ascii="Arial" w:hAnsi="Arial" w:cs="Arial"/>
          <w:b/>
          <w:bCs/>
          <w:i w:val="0"/>
          <w:szCs w:val="24"/>
        </w:rPr>
        <w:t xml:space="preserve">PREGÃO PRESENCIAL </w:t>
      </w:r>
      <w:r w:rsidR="00A8458A" w:rsidRPr="00713C21">
        <w:rPr>
          <w:rFonts w:ascii="Arial" w:hAnsi="Arial" w:cs="Arial"/>
          <w:b/>
          <w:bCs/>
          <w:i w:val="0"/>
          <w:szCs w:val="24"/>
        </w:rPr>
        <w:t>N. º</w:t>
      </w:r>
      <w:r w:rsidRPr="00713C21">
        <w:rPr>
          <w:rFonts w:ascii="Arial" w:hAnsi="Arial" w:cs="Arial"/>
          <w:b/>
          <w:bCs/>
          <w:i w:val="0"/>
          <w:szCs w:val="24"/>
        </w:rPr>
        <w:t xml:space="preserve"> </w:t>
      </w:r>
      <w:r w:rsidR="00090FB0">
        <w:rPr>
          <w:rFonts w:ascii="Arial" w:hAnsi="Arial" w:cs="Arial"/>
          <w:b/>
          <w:i w:val="0"/>
          <w:szCs w:val="24"/>
        </w:rPr>
        <w:t>42/2018</w:t>
      </w:r>
      <w:r w:rsidRPr="00713C21">
        <w:rPr>
          <w:rFonts w:ascii="Arial" w:hAnsi="Arial" w:cs="Arial"/>
          <w:b/>
          <w:bCs/>
          <w:i w:val="0"/>
          <w:szCs w:val="24"/>
        </w:rPr>
        <w:t>.</w:t>
      </w:r>
    </w:p>
    <w:p w14:paraId="5854AE58" w14:textId="77777777" w:rsidR="006A5500" w:rsidRPr="00713C21" w:rsidRDefault="006A5500" w:rsidP="00CE0AFE">
      <w:pPr>
        <w:jc w:val="both"/>
        <w:rPr>
          <w:rFonts w:ascii="Arial" w:hAnsi="Arial" w:cs="Arial"/>
          <w:i w:val="0"/>
          <w:szCs w:val="24"/>
        </w:rPr>
      </w:pPr>
    </w:p>
    <w:p w14:paraId="43B14008" w14:textId="77777777" w:rsidR="00261B6A" w:rsidRPr="00713C21" w:rsidRDefault="006A5500" w:rsidP="005B670B">
      <w:pPr>
        <w:jc w:val="both"/>
        <w:rPr>
          <w:rFonts w:ascii="Arial" w:hAnsi="Arial" w:cs="Arial"/>
          <w:i w:val="0"/>
          <w:szCs w:val="24"/>
        </w:rPr>
      </w:pPr>
      <w:r w:rsidRPr="00713C21">
        <w:rPr>
          <w:rFonts w:ascii="Arial" w:hAnsi="Arial" w:cs="Arial"/>
          <w:b/>
          <w:i w:val="0"/>
          <w:iCs/>
          <w:szCs w:val="24"/>
        </w:rPr>
        <w:t>DECLARAÇÃO DE MICROEMPRESA (ME)</w:t>
      </w:r>
      <w:r w:rsidR="005B670B" w:rsidRPr="00713C21">
        <w:rPr>
          <w:rFonts w:ascii="Arial" w:hAnsi="Arial" w:cs="Arial"/>
          <w:b/>
          <w:i w:val="0"/>
          <w:iCs/>
          <w:szCs w:val="24"/>
        </w:rPr>
        <w:t xml:space="preserve">, </w:t>
      </w:r>
      <w:r w:rsidRPr="00713C21">
        <w:rPr>
          <w:rFonts w:ascii="Arial" w:hAnsi="Arial" w:cs="Arial"/>
          <w:b/>
          <w:i w:val="0"/>
          <w:iCs/>
          <w:szCs w:val="24"/>
        </w:rPr>
        <w:t>EMPRESA DE PEQUENO PORTE (EPP)</w:t>
      </w:r>
      <w:r w:rsidR="005B670B" w:rsidRPr="00713C21">
        <w:rPr>
          <w:rFonts w:ascii="Arial" w:hAnsi="Arial" w:cs="Arial"/>
          <w:b/>
          <w:i w:val="0"/>
          <w:iCs/>
          <w:szCs w:val="24"/>
        </w:rPr>
        <w:t xml:space="preserve"> E </w:t>
      </w:r>
      <w:r w:rsidR="00261B6A" w:rsidRPr="00713C21">
        <w:rPr>
          <w:rFonts w:ascii="Arial" w:hAnsi="Arial" w:cs="Arial"/>
          <w:b/>
          <w:i w:val="0"/>
          <w:iCs/>
          <w:szCs w:val="24"/>
        </w:rPr>
        <w:t>MICROEMPREENDEDOR INDIVIDUAL (MEI)</w:t>
      </w:r>
    </w:p>
    <w:p w14:paraId="01F2597D" w14:textId="77777777" w:rsidR="006A5500" w:rsidRPr="00713C21" w:rsidRDefault="006A5500" w:rsidP="00CE0AFE">
      <w:pPr>
        <w:jc w:val="both"/>
        <w:rPr>
          <w:rFonts w:ascii="Arial" w:hAnsi="Arial" w:cs="Arial"/>
          <w:i w:val="0"/>
          <w:szCs w:val="24"/>
        </w:rPr>
      </w:pPr>
    </w:p>
    <w:p w14:paraId="495FB713" w14:textId="77777777" w:rsidR="006A5500" w:rsidRPr="00713C21" w:rsidRDefault="006A5500" w:rsidP="00CE0AFE">
      <w:pPr>
        <w:jc w:val="both"/>
        <w:rPr>
          <w:rFonts w:ascii="Arial" w:hAnsi="Arial" w:cs="Arial"/>
          <w:i w:val="0"/>
          <w:szCs w:val="24"/>
          <w:lang w:val="pt-PT"/>
        </w:rPr>
      </w:pPr>
      <w:r w:rsidRPr="00713C21">
        <w:rPr>
          <w:rFonts w:ascii="Arial" w:hAnsi="Arial" w:cs="Arial"/>
          <w:i w:val="0"/>
          <w:szCs w:val="24"/>
        </w:rPr>
        <w:t xml:space="preserve">A ______________________________________, inscrita no </w:t>
      </w:r>
      <w:r w:rsidR="00B41E97" w:rsidRPr="00713C21">
        <w:rPr>
          <w:rFonts w:ascii="Arial" w:hAnsi="Arial" w:cs="Arial"/>
          <w:i w:val="0"/>
          <w:szCs w:val="24"/>
        </w:rPr>
        <w:t xml:space="preserve">CNPJ/MEI </w:t>
      </w:r>
      <w:r w:rsidRPr="00713C21">
        <w:rPr>
          <w:rFonts w:ascii="Arial" w:hAnsi="Arial" w:cs="Arial"/>
          <w:i w:val="0"/>
          <w:szCs w:val="24"/>
        </w:rPr>
        <w:t xml:space="preserve">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713C21">
        <w:rPr>
          <w:rFonts w:ascii="Arial" w:hAnsi="Arial" w:cs="Arial"/>
          <w:i w:val="0"/>
          <w:szCs w:val="24"/>
          <w:lang w:val="pt-PT"/>
        </w:rPr>
        <w:t xml:space="preserve">______________________________, </w:t>
      </w:r>
      <w:r w:rsidRPr="00713C21">
        <w:rPr>
          <w:rFonts w:ascii="Arial" w:hAnsi="Arial" w:cs="Arial"/>
          <w:b/>
          <w:bCs/>
          <w:i w:val="0"/>
          <w:szCs w:val="24"/>
          <w:lang w:val="pt-PT"/>
        </w:rPr>
        <w:t xml:space="preserve">DECLARA </w:t>
      </w:r>
      <w:r w:rsidRPr="00713C21">
        <w:rPr>
          <w:rFonts w:ascii="Arial" w:hAnsi="Arial" w:cs="Arial"/>
          <w:i w:val="0"/>
          <w:szCs w:val="24"/>
          <w:lang w:val="pt-PT"/>
        </w:rPr>
        <w:t>que se enquadra na c</w:t>
      </w:r>
      <w:r w:rsidR="00B41E97" w:rsidRPr="00713C21">
        <w:rPr>
          <w:rFonts w:ascii="Arial" w:hAnsi="Arial" w:cs="Arial"/>
          <w:i w:val="0"/>
          <w:szCs w:val="24"/>
          <w:lang w:val="pt-PT"/>
        </w:rPr>
        <w:t>ondição de MICROEMPRESA  (ME),</w:t>
      </w:r>
      <w:r w:rsidRPr="00713C21">
        <w:rPr>
          <w:rFonts w:ascii="Arial" w:hAnsi="Arial" w:cs="Arial"/>
          <w:i w:val="0"/>
          <w:szCs w:val="24"/>
          <w:lang w:val="pt-PT"/>
        </w:rPr>
        <w:t xml:space="preserve"> EMPRESA DE PEQUENO PORTE (EPP)</w:t>
      </w:r>
      <w:r w:rsidR="00B41E97" w:rsidRPr="00713C21">
        <w:rPr>
          <w:rFonts w:ascii="Arial" w:hAnsi="Arial" w:cs="Arial"/>
          <w:i w:val="0"/>
          <w:szCs w:val="24"/>
          <w:lang w:val="pt-PT"/>
        </w:rPr>
        <w:t xml:space="preserve"> ou MICROEMPREENDEDOR INDIVIDUAL (MEI)</w:t>
      </w:r>
      <w:r w:rsidRPr="00713C21">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14:paraId="77FF2340" w14:textId="77777777" w:rsidR="006A5500" w:rsidRPr="00713C21" w:rsidRDefault="006A5500" w:rsidP="00CE0AFE">
      <w:pPr>
        <w:jc w:val="both"/>
        <w:rPr>
          <w:rFonts w:ascii="Arial" w:hAnsi="Arial" w:cs="Arial"/>
          <w:i w:val="0"/>
          <w:szCs w:val="24"/>
          <w:lang w:val="pt-PT"/>
        </w:rPr>
      </w:pPr>
    </w:p>
    <w:p w14:paraId="11F84CCF" w14:textId="77777777" w:rsidR="006A5500" w:rsidRPr="00713C21" w:rsidRDefault="006A5500" w:rsidP="00CE0AFE">
      <w:pPr>
        <w:jc w:val="both"/>
        <w:rPr>
          <w:rFonts w:ascii="Arial" w:hAnsi="Arial" w:cs="Arial"/>
          <w:i w:val="0"/>
          <w:szCs w:val="24"/>
          <w:lang w:val="pt-PT"/>
        </w:rPr>
      </w:pPr>
      <w:r w:rsidRPr="00713C21">
        <w:rPr>
          <w:rFonts w:ascii="Arial" w:hAnsi="Arial" w:cs="Arial"/>
          <w:i w:val="0"/>
          <w:szCs w:val="24"/>
          <w:lang w:val="pt-PT"/>
        </w:rPr>
        <w:t>___________________</w:t>
      </w:r>
      <w:r w:rsidR="0046027D" w:rsidRPr="00713C21">
        <w:rPr>
          <w:rFonts w:ascii="Arial" w:hAnsi="Arial" w:cs="Arial"/>
          <w:i w:val="0"/>
          <w:szCs w:val="24"/>
          <w:lang w:val="pt-PT"/>
        </w:rPr>
        <w:t xml:space="preserve">____ (____) de _________ de </w:t>
      </w:r>
      <w:r w:rsidR="00772681">
        <w:rPr>
          <w:rFonts w:ascii="Arial" w:hAnsi="Arial" w:cs="Arial"/>
          <w:i w:val="0"/>
          <w:szCs w:val="24"/>
          <w:lang w:val="pt-PT"/>
        </w:rPr>
        <w:t>2018</w:t>
      </w:r>
      <w:r w:rsidRPr="00713C21">
        <w:rPr>
          <w:rFonts w:ascii="Arial" w:hAnsi="Arial" w:cs="Arial"/>
          <w:i w:val="0"/>
          <w:szCs w:val="24"/>
          <w:lang w:val="pt-PT"/>
        </w:rPr>
        <w:t>.</w:t>
      </w:r>
    </w:p>
    <w:p w14:paraId="7DA74CBB" w14:textId="77777777" w:rsidR="006A5500" w:rsidRPr="00713C21" w:rsidRDefault="006A5500" w:rsidP="00CE0AFE">
      <w:pPr>
        <w:jc w:val="both"/>
        <w:rPr>
          <w:rFonts w:ascii="Arial" w:hAnsi="Arial" w:cs="Arial"/>
          <w:i w:val="0"/>
          <w:szCs w:val="24"/>
          <w:lang w:val="pt-PT"/>
        </w:rPr>
      </w:pPr>
    </w:p>
    <w:p w14:paraId="1637903B" w14:textId="77777777" w:rsidR="006A5500" w:rsidRPr="00713C21" w:rsidRDefault="006A5500" w:rsidP="00CE0AFE">
      <w:pPr>
        <w:jc w:val="both"/>
        <w:rPr>
          <w:rFonts w:ascii="Arial" w:hAnsi="Arial" w:cs="Arial"/>
          <w:i w:val="0"/>
          <w:szCs w:val="24"/>
          <w:lang w:val="pt-PT"/>
        </w:rPr>
      </w:pPr>
    </w:p>
    <w:p w14:paraId="6CA4E94B" w14:textId="77777777" w:rsidR="006A5500" w:rsidRPr="00713C21" w:rsidRDefault="006A5500" w:rsidP="00CE0AFE">
      <w:pPr>
        <w:pStyle w:val="Corpodetexto31"/>
        <w:rPr>
          <w:rFonts w:ascii="Arial" w:hAnsi="Arial" w:cs="Arial"/>
          <w:sz w:val="24"/>
        </w:rPr>
      </w:pPr>
      <w:r w:rsidRPr="00713C21">
        <w:rPr>
          <w:rFonts w:ascii="Arial" w:hAnsi="Arial" w:cs="Arial"/>
          <w:sz w:val="24"/>
        </w:rPr>
        <w:t>___________________________________________________________</w:t>
      </w:r>
    </w:p>
    <w:p w14:paraId="0D96D57D" w14:textId="77777777" w:rsidR="006A5500" w:rsidRPr="00713C21" w:rsidRDefault="006A5500" w:rsidP="00CE0AFE">
      <w:pPr>
        <w:pStyle w:val="Corpodetexto31"/>
        <w:rPr>
          <w:rFonts w:ascii="Arial" w:hAnsi="Arial" w:cs="Arial"/>
          <w:sz w:val="24"/>
        </w:rPr>
      </w:pPr>
      <w:r w:rsidRPr="00713C21">
        <w:rPr>
          <w:rFonts w:ascii="Arial" w:hAnsi="Arial" w:cs="Arial"/>
          <w:sz w:val="24"/>
        </w:rPr>
        <w:t xml:space="preserve">(nome por extenso e assinatura do </w:t>
      </w:r>
    </w:p>
    <w:p w14:paraId="6E88DDF8" w14:textId="77777777" w:rsidR="006A5500" w:rsidRPr="00713C21" w:rsidRDefault="006A5500" w:rsidP="00CE0AFE">
      <w:pPr>
        <w:pStyle w:val="Corpodetexto31"/>
        <w:rPr>
          <w:rFonts w:ascii="Arial" w:hAnsi="Arial" w:cs="Arial"/>
          <w:sz w:val="24"/>
        </w:rPr>
      </w:pPr>
      <w:r w:rsidRPr="00713C21">
        <w:rPr>
          <w:rFonts w:ascii="Arial" w:hAnsi="Arial" w:cs="Arial"/>
          <w:sz w:val="24"/>
        </w:rPr>
        <w:t xml:space="preserve">responsável legal e carimbo do </w:t>
      </w:r>
      <w:r w:rsidR="00CC0ACB" w:rsidRPr="00713C21">
        <w:rPr>
          <w:rFonts w:ascii="Arial" w:hAnsi="Arial" w:cs="Arial"/>
          <w:sz w:val="24"/>
        </w:rPr>
        <w:t>CNPJ</w:t>
      </w:r>
      <w:r w:rsidRPr="00713C21">
        <w:rPr>
          <w:rFonts w:ascii="Arial" w:hAnsi="Arial" w:cs="Arial"/>
          <w:sz w:val="24"/>
        </w:rPr>
        <w:t>)</w:t>
      </w:r>
    </w:p>
    <w:p w14:paraId="13B870D4" w14:textId="77777777" w:rsidR="006A5500" w:rsidRPr="00713C21" w:rsidRDefault="006A5500" w:rsidP="00CE0AFE">
      <w:pPr>
        <w:pStyle w:val="Corpodetexto31"/>
        <w:rPr>
          <w:rFonts w:ascii="Arial" w:hAnsi="Arial" w:cs="Arial"/>
          <w:sz w:val="24"/>
        </w:rPr>
      </w:pPr>
    </w:p>
    <w:p w14:paraId="25CD20B3" w14:textId="77777777" w:rsidR="006A5500" w:rsidRPr="00713C21" w:rsidRDefault="006A5500" w:rsidP="00CE0AFE">
      <w:pPr>
        <w:pStyle w:val="Corpodetexto31"/>
        <w:rPr>
          <w:rFonts w:ascii="Arial" w:hAnsi="Arial" w:cs="Arial"/>
          <w:sz w:val="24"/>
        </w:rPr>
      </w:pPr>
    </w:p>
    <w:p w14:paraId="496C48E5" w14:textId="77777777" w:rsidR="006A5500" w:rsidRPr="00713C21" w:rsidRDefault="006A5500" w:rsidP="00CE0AFE">
      <w:pPr>
        <w:pStyle w:val="Corpodetexto31"/>
        <w:tabs>
          <w:tab w:val="left" w:pos="-1800"/>
        </w:tabs>
        <w:rPr>
          <w:rFonts w:ascii="Arial" w:hAnsi="Arial" w:cs="Arial"/>
          <w:sz w:val="24"/>
        </w:rPr>
      </w:pPr>
    </w:p>
    <w:p w14:paraId="5A35592C" w14:textId="77777777" w:rsidR="006A5500" w:rsidRPr="00713C21" w:rsidRDefault="006A5500" w:rsidP="00CE0AFE">
      <w:pPr>
        <w:jc w:val="both"/>
        <w:rPr>
          <w:rFonts w:ascii="Arial" w:hAnsi="Arial" w:cs="Arial"/>
          <w:i w:val="0"/>
          <w:szCs w:val="24"/>
        </w:rPr>
      </w:pPr>
    </w:p>
    <w:p w14:paraId="4BAAE0F9" w14:textId="77777777" w:rsidR="00A8458A" w:rsidRPr="00713C21" w:rsidRDefault="00A8458A" w:rsidP="00CE0AFE">
      <w:pPr>
        <w:jc w:val="both"/>
        <w:rPr>
          <w:rFonts w:ascii="Arial" w:hAnsi="Arial" w:cs="Arial"/>
          <w:i w:val="0"/>
          <w:szCs w:val="24"/>
        </w:rPr>
      </w:pPr>
    </w:p>
    <w:sectPr w:rsidR="00A8458A" w:rsidRPr="00713C21" w:rsidSect="00772681">
      <w:pgSz w:w="11907" w:h="16840" w:code="9"/>
      <w:pgMar w:top="1985" w:right="1275" w:bottom="851"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5D90B" w14:textId="77777777" w:rsidR="00834733" w:rsidRDefault="00834733">
      <w:r>
        <w:separator/>
      </w:r>
    </w:p>
  </w:endnote>
  <w:endnote w:type="continuationSeparator" w:id="0">
    <w:p w14:paraId="420CD023" w14:textId="77777777" w:rsidR="00834733" w:rsidRDefault="0083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6B02" w14:textId="77777777" w:rsidR="007C680E" w:rsidRPr="008238DC" w:rsidRDefault="007C680E"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6B30A" w14:textId="77777777" w:rsidR="00834733" w:rsidRDefault="00834733">
      <w:r>
        <w:separator/>
      </w:r>
    </w:p>
  </w:footnote>
  <w:footnote w:type="continuationSeparator" w:id="0">
    <w:p w14:paraId="01B61D42" w14:textId="77777777" w:rsidR="00834733" w:rsidRDefault="00834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9659" w14:textId="77777777" w:rsidR="007C680E" w:rsidRDefault="007C680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1B59AB1" w14:textId="77777777" w:rsidR="007C680E" w:rsidRDefault="007C680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3DD9" w14:textId="77777777" w:rsidR="007C680E" w:rsidRDefault="007C680E" w:rsidP="00F846DB">
    <w:pPr>
      <w:pStyle w:val="Ttulo9"/>
      <w:tabs>
        <w:tab w:val="left" w:pos="0"/>
      </w:tabs>
      <w:rPr>
        <w:sz w:val="32"/>
        <w:szCs w:val="32"/>
      </w:rPr>
    </w:pPr>
    <w:r w:rsidRPr="007914F5">
      <w:rPr>
        <w:b w:val="0"/>
        <w:noProof/>
        <w:sz w:val="32"/>
      </w:rPr>
      <w:drawing>
        <wp:anchor distT="0" distB="0" distL="114300" distR="114300" simplePos="0" relativeHeight="251659776" behindDoc="1" locked="0" layoutInCell="1" allowOverlap="1" wp14:anchorId="422BA6DE" wp14:editId="1FAD74CF">
          <wp:simplePos x="0" y="0"/>
          <wp:positionH relativeFrom="margin">
            <wp:align>right</wp:align>
          </wp:positionH>
          <wp:positionV relativeFrom="paragraph">
            <wp:posOffset>8255</wp:posOffset>
          </wp:positionV>
          <wp:extent cx="1173480" cy="790575"/>
          <wp:effectExtent l="0" t="0" r="7620" b="9525"/>
          <wp:wrapNone/>
          <wp:docPr id="37" name="Imagem 3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8C6">
      <w:rPr>
        <w:noProof/>
        <w:sz w:val="32"/>
        <w:szCs w:val="32"/>
      </w:rPr>
      <w:drawing>
        <wp:anchor distT="0" distB="0" distL="114300" distR="114300" simplePos="0" relativeHeight="251657728" behindDoc="1" locked="0" layoutInCell="1" allowOverlap="1" wp14:anchorId="5C66DABA" wp14:editId="70E1EDE1">
          <wp:simplePos x="0" y="0"/>
          <wp:positionH relativeFrom="column">
            <wp:posOffset>137795</wp:posOffset>
          </wp:positionH>
          <wp:positionV relativeFrom="paragraph">
            <wp:posOffset>-6350</wp:posOffset>
          </wp:positionV>
          <wp:extent cx="800100" cy="1028700"/>
          <wp:effectExtent l="0" t="0" r="0"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E8DBF" w14:textId="77777777" w:rsidR="007C680E" w:rsidRPr="00AF1D09" w:rsidRDefault="007C680E" w:rsidP="00C11DC1">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0EE078AF" w14:textId="77777777" w:rsidR="007C680E" w:rsidRPr="00AF1D09" w:rsidRDefault="007C680E" w:rsidP="00C11DC1">
    <w:pPr>
      <w:pStyle w:val="Ttulo9"/>
      <w:tabs>
        <w:tab w:val="left" w:pos="0"/>
      </w:tabs>
      <w:rPr>
        <w:rFonts w:ascii="Arial" w:hAnsi="Arial" w:cs="Arial"/>
        <w:sz w:val="24"/>
        <w:szCs w:val="24"/>
      </w:rPr>
    </w:pPr>
    <w:r w:rsidRPr="00AF1D09">
      <w:rPr>
        <w:rFonts w:ascii="Arial" w:hAnsi="Arial" w:cs="Arial"/>
        <w:sz w:val="24"/>
        <w:szCs w:val="24"/>
      </w:rPr>
      <w:t>PREFEITURA MUNICIPAL DE DOURADINA</w:t>
    </w:r>
  </w:p>
  <w:p w14:paraId="54829010" w14:textId="77777777" w:rsidR="007C680E" w:rsidRDefault="007C680E" w:rsidP="00C11DC1">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D48E" w14:textId="77777777" w:rsidR="007C680E" w:rsidRPr="00787143" w:rsidRDefault="007C680E" w:rsidP="00D86C46">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2848" behindDoc="1" locked="0" layoutInCell="1" allowOverlap="1" wp14:anchorId="596E21EE" wp14:editId="71189D52">
          <wp:simplePos x="0" y="0"/>
          <wp:positionH relativeFrom="column">
            <wp:posOffset>8434070</wp:posOffset>
          </wp:positionH>
          <wp:positionV relativeFrom="paragraph">
            <wp:posOffset>-19685</wp:posOffset>
          </wp:positionV>
          <wp:extent cx="1173480" cy="790575"/>
          <wp:effectExtent l="0" t="0" r="7620" b="9525"/>
          <wp:wrapNone/>
          <wp:docPr id="29" name="Imagem 2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1824" behindDoc="1" locked="0" layoutInCell="1" allowOverlap="1" wp14:anchorId="58584847" wp14:editId="4DD99E70">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42751949" w14:textId="77777777" w:rsidR="007C680E" w:rsidRPr="00787143" w:rsidRDefault="007C680E" w:rsidP="00D86C46">
    <w:pPr>
      <w:pStyle w:val="Ttulo"/>
      <w:rPr>
        <w:i w:val="0"/>
      </w:rPr>
    </w:pPr>
    <w:r w:rsidRPr="00787143">
      <w:rPr>
        <w:b/>
        <w:i w:val="0"/>
        <w:u w:val="none"/>
      </w:rPr>
      <w:t>PREFEITURA MUNICIPAL DE DOURADINA</w:t>
    </w:r>
  </w:p>
  <w:p w14:paraId="2157ED39" w14:textId="77777777" w:rsidR="007C680E" w:rsidRPr="00787143" w:rsidRDefault="007C680E" w:rsidP="00D86C46">
    <w:pPr>
      <w:tabs>
        <w:tab w:val="center" w:pos="7002"/>
        <w:tab w:val="left" w:pos="9690"/>
      </w:tabs>
      <w:jc w:val="center"/>
      <w:rPr>
        <w:i w:val="0"/>
        <w:sz w:val="28"/>
      </w:rPr>
    </w:pPr>
    <w:r w:rsidRPr="00787143">
      <w:rPr>
        <w:i w:val="0"/>
        <w:sz w:val="28"/>
      </w:rPr>
      <w:t>Secretaria Municipal de Administração</w:t>
    </w:r>
  </w:p>
  <w:p w14:paraId="4534662B" w14:textId="77777777" w:rsidR="007C680E" w:rsidRPr="00DE67C7" w:rsidRDefault="007C680E" w:rsidP="00D86C46">
    <w:pPr>
      <w:pStyle w:val="Cabealho"/>
      <w:rPr>
        <w:sz w:val="4"/>
      </w:rPr>
    </w:pPr>
  </w:p>
  <w:p w14:paraId="06405DE2" w14:textId="77777777" w:rsidR="007C680E" w:rsidRPr="000F1689" w:rsidRDefault="007C680E" w:rsidP="00D86C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1"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2" w15:restartNumberingAfterBreak="0">
    <w:nsid w:val="1D6E3B25"/>
    <w:multiLevelType w:val="hybridMultilevel"/>
    <w:tmpl w:val="B1AED1FA"/>
    <w:lvl w:ilvl="0" w:tplc="C12414A0">
      <w:start w:val="1"/>
      <w:numFmt w:val="lowerLetter"/>
      <w:lvlText w:val="%1)"/>
      <w:lvlJc w:val="left"/>
      <w:pPr>
        <w:ind w:left="1210" w:hanging="360"/>
      </w:pPr>
      <w:rPr>
        <w:rFonts w:hint="default"/>
        <w:b/>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13"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6"/>
  </w:num>
  <w:num w:numId="4">
    <w:abstractNumId w:val="6"/>
  </w:num>
  <w:num w:numId="5">
    <w:abstractNumId w:val="14"/>
  </w:num>
  <w:num w:numId="6">
    <w:abstractNumId w:val="13"/>
  </w:num>
  <w:num w:numId="7">
    <w:abstractNumId w:val="7"/>
  </w:num>
  <w:num w:numId="8">
    <w:abstractNumId w:val="15"/>
  </w:num>
  <w:num w:numId="9">
    <w:abstractNumId w:val="19"/>
  </w:num>
  <w:num w:numId="10">
    <w:abstractNumId w:val="5"/>
  </w:num>
  <w:num w:numId="11">
    <w:abstractNumId w:val="17"/>
  </w:num>
  <w:num w:numId="12">
    <w:abstractNumId w:val="9"/>
  </w:num>
  <w:num w:numId="13">
    <w:abstractNumId w:val="18"/>
  </w:num>
  <w:num w:numId="14">
    <w:abstractNumId w:val="0"/>
  </w:num>
  <w:num w:numId="15">
    <w:abstractNumId w:val="1"/>
  </w:num>
  <w:num w:numId="16">
    <w:abstractNumId w:val="2"/>
  </w:num>
  <w:num w:numId="17">
    <w:abstractNumId w:val="8"/>
  </w:num>
  <w:num w:numId="18">
    <w:abstractNumId w:val="3"/>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3E0E"/>
    <w:rsid w:val="00047207"/>
    <w:rsid w:val="00053EEA"/>
    <w:rsid w:val="00056474"/>
    <w:rsid w:val="000628A3"/>
    <w:rsid w:val="000667EA"/>
    <w:rsid w:val="00067118"/>
    <w:rsid w:val="00076807"/>
    <w:rsid w:val="00077043"/>
    <w:rsid w:val="00086696"/>
    <w:rsid w:val="0009040C"/>
    <w:rsid w:val="00090FB0"/>
    <w:rsid w:val="00091462"/>
    <w:rsid w:val="00094797"/>
    <w:rsid w:val="000973C1"/>
    <w:rsid w:val="000A03F6"/>
    <w:rsid w:val="000A7A69"/>
    <w:rsid w:val="000B4851"/>
    <w:rsid w:val="000B4FAB"/>
    <w:rsid w:val="000C0288"/>
    <w:rsid w:val="000C0C49"/>
    <w:rsid w:val="000C18FB"/>
    <w:rsid w:val="000C3848"/>
    <w:rsid w:val="000C6116"/>
    <w:rsid w:val="000D033A"/>
    <w:rsid w:val="000E021D"/>
    <w:rsid w:val="000E07D0"/>
    <w:rsid w:val="000E0D5C"/>
    <w:rsid w:val="000E16A2"/>
    <w:rsid w:val="000E1BBC"/>
    <w:rsid w:val="000E4894"/>
    <w:rsid w:val="000E5B4F"/>
    <w:rsid w:val="000E71BC"/>
    <w:rsid w:val="000F647D"/>
    <w:rsid w:val="001036CC"/>
    <w:rsid w:val="001100C6"/>
    <w:rsid w:val="00111F27"/>
    <w:rsid w:val="00113CA8"/>
    <w:rsid w:val="001167DA"/>
    <w:rsid w:val="00117E6E"/>
    <w:rsid w:val="00117EB1"/>
    <w:rsid w:val="00125B57"/>
    <w:rsid w:val="001344CF"/>
    <w:rsid w:val="00135A89"/>
    <w:rsid w:val="00143270"/>
    <w:rsid w:val="00144831"/>
    <w:rsid w:val="001461AD"/>
    <w:rsid w:val="00147B83"/>
    <w:rsid w:val="00150983"/>
    <w:rsid w:val="00150D6F"/>
    <w:rsid w:val="00153C59"/>
    <w:rsid w:val="001564DB"/>
    <w:rsid w:val="00160ECA"/>
    <w:rsid w:val="00162132"/>
    <w:rsid w:val="001676F2"/>
    <w:rsid w:val="0016776C"/>
    <w:rsid w:val="00172DAC"/>
    <w:rsid w:val="00173C15"/>
    <w:rsid w:val="001819E2"/>
    <w:rsid w:val="001835D8"/>
    <w:rsid w:val="00186BD6"/>
    <w:rsid w:val="00190529"/>
    <w:rsid w:val="00190A1A"/>
    <w:rsid w:val="00193904"/>
    <w:rsid w:val="001944D1"/>
    <w:rsid w:val="00195DA3"/>
    <w:rsid w:val="00196DA9"/>
    <w:rsid w:val="001A03BE"/>
    <w:rsid w:val="001A794D"/>
    <w:rsid w:val="001B1384"/>
    <w:rsid w:val="001B2712"/>
    <w:rsid w:val="001C1718"/>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26D"/>
    <w:rsid w:val="00212445"/>
    <w:rsid w:val="00222325"/>
    <w:rsid w:val="002247C7"/>
    <w:rsid w:val="002266F1"/>
    <w:rsid w:val="00234D54"/>
    <w:rsid w:val="00240A30"/>
    <w:rsid w:val="00240D38"/>
    <w:rsid w:val="00241F5F"/>
    <w:rsid w:val="002603B3"/>
    <w:rsid w:val="00260AB6"/>
    <w:rsid w:val="00261979"/>
    <w:rsid w:val="00261B6A"/>
    <w:rsid w:val="00264C88"/>
    <w:rsid w:val="00272F70"/>
    <w:rsid w:val="00277286"/>
    <w:rsid w:val="002813E8"/>
    <w:rsid w:val="002850D2"/>
    <w:rsid w:val="00292D8A"/>
    <w:rsid w:val="00293808"/>
    <w:rsid w:val="00294EE7"/>
    <w:rsid w:val="002A0AA0"/>
    <w:rsid w:val="002A0B74"/>
    <w:rsid w:val="002A460F"/>
    <w:rsid w:val="002A5DB7"/>
    <w:rsid w:val="002A6EB0"/>
    <w:rsid w:val="002B47B8"/>
    <w:rsid w:val="002B536B"/>
    <w:rsid w:val="002B7E21"/>
    <w:rsid w:val="002C318E"/>
    <w:rsid w:val="002C5209"/>
    <w:rsid w:val="002D10BA"/>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3267E"/>
    <w:rsid w:val="00333E97"/>
    <w:rsid w:val="00341BBD"/>
    <w:rsid w:val="00350D28"/>
    <w:rsid w:val="0035159B"/>
    <w:rsid w:val="00352CB0"/>
    <w:rsid w:val="00363551"/>
    <w:rsid w:val="00363732"/>
    <w:rsid w:val="00364DCD"/>
    <w:rsid w:val="00372DAF"/>
    <w:rsid w:val="003754B0"/>
    <w:rsid w:val="00377120"/>
    <w:rsid w:val="0038078B"/>
    <w:rsid w:val="00381E68"/>
    <w:rsid w:val="003865B0"/>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19B6"/>
    <w:rsid w:val="003C30EF"/>
    <w:rsid w:val="003D0158"/>
    <w:rsid w:val="003D15FE"/>
    <w:rsid w:val="003D19A2"/>
    <w:rsid w:val="003D4E16"/>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4A56"/>
    <w:rsid w:val="004261C8"/>
    <w:rsid w:val="004314ED"/>
    <w:rsid w:val="00431BAB"/>
    <w:rsid w:val="00433AE7"/>
    <w:rsid w:val="00434AAB"/>
    <w:rsid w:val="004357F3"/>
    <w:rsid w:val="004409DB"/>
    <w:rsid w:val="00445602"/>
    <w:rsid w:val="00446B08"/>
    <w:rsid w:val="00450159"/>
    <w:rsid w:val="00450622"/>
    <w:rsid w:val="0045385A"/>
    <w:rsid w:val="0045695C"/>
    <w:rsid w:val="0046027D"/>
    <w:rsid w:val="004603FE"/>
    <w:rsid w:val="00460951"/>
    <w:rsid w:val="00461BAB"/>
    <w:rsid w:val="00462971"/>
    <w:rsid w:val="00463579"/>
    <w:rsid w:val="00465925"/>
    <w:rsid w:val="00467AA2"/>
    <w:rsid w:val="00467C79"/>
    <w:rsid w:val="00467E63"/>
    <w:rsid w:val="00470B8A"/>
    <w:rsid w:val="00475CAD"/>
    <w:rsid w:val="00476358"/>
    <w:rsid w:val="00477439"/>
    <w:rsid w:val="004827C9"/>
    <w:rsid w:val="00484663"/>
    <w:rsid w:val="00485B53"/>
    <w:rsid w:val="00486430"/>
    <w:rsid w:val="0049258B"/>
    <w:rsid w:val="00494100"/>
    <w:rsid w:val="004962A2"/>
    <w:rsid w:val="00496547"/>
    <w:rsid w:val="004A2599"/>
    <w:rsid w:val="004A2C21"/>
    <w:rsid w:val="004A59D7"/>
    <w:rsid w:val="004A6463"/>
    <w:rsid w:val="004A6B39"/>
    <w:rsid w:val="004B034F"/>
    <w:rsid w:val="004B0524"/>
    <w:rsid w:val="004B333E"/>
    <w:rsid w:val="004B526C"/>
    <w:rsid w:val="004C06C6"/>
    <w:rsid w:val="004C2EA4"/>
    <w:rsid w:val="004C666D"/>
    <w:rsid w:val="004D4C79"/>
    <w:rsid w:val="004D5143"/>
    <w:rsid w:val="004E1A2F"/>
    <w:rsid w:val="004E647F"/>
    <w:rsid w:val="004E76DE"/>
    <w:rsid w:val="004F1756"/>
    <w:rsid w:val="004F3534"/>
    <w:rsid w:val="00500115"/>
    <w:rsid w:val="00501D53"/>
    <w:rsid w:val="00503557"/>
    <w:rsid w:val="00514E42"/>
    <w:rsid w:val="00522365"/>
    <w:rsid w:val="0052561A"/>
    <w:rsid w:val="005302FF"/>
    <w:rsid w:val="005309E4"/>
    <w:rsid w:val="00530DEB"/>
    <w:rsid w:val="00532865"/>
    <w:rsid w:val="00535484"/>
    <w:rsid w:val="00537127"/>
    <w:rsid w:val="00537C19"/>
    <w:rsid w:val="00541D2B"/>
    <w:rsid w:val="005425DE"/>
    <w:rsid w:val="00542E8C"/>
    <w:rsid w:val="00544889"/>
    <w:rsid w:val="00553538"/>
    <w:rsid w:val="00561D05"/>
    <w:rsid w:val="00563397"/>
    <w:rsid w:val="00565EBE"/>
    <w:rsid w:val="00573E01"/>
    <w:rsid w:val="00574ABE"/>
    <w:rsid w:val="005803CE"/>
    <w:rsid w:val="005820EF"/>
    <w:rsid w:val="00584E21"/>
    <w:rsid w:val="0059125B"/>
    <w:rsid w:val="00591E8F"/>
    <w:rsid w:val="00592FF4"/>
    <w:rsid w:val="00596101"/>
    <w:rsid w:val="00597AD8"/>
    <w:rsid w:val="005A1AEF"/>
    <w:rsid w:val="005A6AE8"/>
    <w:rsid w:val="005A7144"/>
    <w:rsid w:val="005B0BD3"/>
    <w:rsid w:val="005B2AA6"/>
    <w:rsid w:val="005B4ACD"/>
    <w:rsid w:val="005B5828"/>
    <w:rsid w:val="005B670B"/>
    <w:rsid w:val="005B7F8E"/>
    <w:rsid w:val="005C1C29"/>
    <w:rsid w:val="005C34A1"/>
    <w:rsid w:val="005C3BE5"/>
    <w:rsid w:val="005C7092"/>
    <w:rsid w:val="005C74D1"/>
    <w:rsid w:val="005D462E"/>
    <w:rsid w:val="005D786E"/>
    <w:rsid w:val="005E13FB"/>
    <w:rsid w:val="005E17B3"/>
    <w:rsid w:val="005E624C"/>
    <w:rsid w:val="005E7B03"/>
    <w:rsid w:val="005F5F57"/>
    <w:rsid w:val="00600BC5"/>
    <w:rsid w:val="00602858"/>
    <w:rsid w:val="006074E5"/>
    <w:rsid w:val="00607E6B"/>
    <w:rsid w:val="00621570"/>
    <w:rsid w:val="00633707"/>
    <w:rsid w:val="00640D53"/>
    <w:rsid w:val="00643A4E"/>
    <w:rsid w:val="00644C46"/>
    <w:rsid w:val="00647104"/>
    <w:rsid w:val="0065111C"/>
    <w:rsid w:val="00652C72"/>
    <w:rsid w:val="006540E0"/>
    <w:rsid w:val="006568B7"/>
    <w:rsid w:val="00662A05"/>
    <w:rsid w:val="00666654"/>
    <w:rsid w:val="0067231E"/>
    <w:rsid w:val="00672594"/>
    <w:rsid w:val="00681B86"/>
    <w:rsid w:val="00691043"/>
    <w:rsid w:val="00691925"/>
    <w:rsid w:val="00696F56"/>
    <w:rsid w:val="006A068F"/>
    <w:rsid w:val="006A4EEB"/>
    <w:rsid w:val="006A5420"/>
    <w:rsid w:val="006A5500"/>
    <w:rsid w:val="006A5B41"/>
    <w:rsid w:val="006B038A"/>
    <w:rsid w:val="006B0A9E"/>
    <w:rsid w:val="006B162C"/>
    <w:rsid w:val="006C04D5"/>
    <w:rsid w:val="006C7FDB"/>
    <w:rsid w:val="006D0C50"/>
    <w:rsid w:val="006D479B"/>
    <w:rsid w:val="006E1520"/>
    <w:rsid w:val="006E38A2"/>
    <w:rsid w:val="006E4C83"/>
    <w:rsid w:val="006F042A"/>
    <w:rsid w:val="006F145D"/>
    <w:rsid w:val="006F5E4D"/>
    <w:rsid w:val="006F67BF"/>
    <w:rsid w:val="00701272"/>
    <w:rsid w:val="007058BC"/>
    <w:rsid w:val="0071205C"/>
    <w:rsid w:val="00712267"/>
    <w:rsid w:val="00713C21"/>
    <w:rsid w:val="00727718"/>
    <w:rsid w:val="00730D11"/>
    <w:rsid w:val="0073220D"/>
    <w:rsid w:val="007326FD"/>
    <w:rsid w:val="0073286E"/>
    <w:rsid w:val="0073684F"/>
    <w:rsid w:val="007432E5"/>
    <w:rsid w:val="00745A2D"/>
    <w:rsid w:val="00746473"/>
    <w:rsid w:val="00751A1D"/>
    <w:rsid w:val="00751D90"/>
    <w:rsid w:val="00755075"/>
    <w:rsid w:val="007553B3"/>
    <w:rsid w:val="00755AAC"/>
    <w:rsid w:val="00761E46"/>
    <w:rsid w:val="007673A9"/>
    <w:rsid w:val="00772681"/>
    <w:rsid w:val="00773425"/>
    <w:rsid w:val="00774F26"/>
    <w:rsid w:val="00776526"/>
    <w:rsid w:val="00776600"/>
    <w:rsid w:val="00783D89"/>
    <w:rsid w:val="007840C3"/>
    <w:rsid w:val="00790CB0"/>
    <w:rsid w:val="00791961"/>
    <w:rsid w:val="00793F5D"/>
    <w:rsid w:val="007A2679"/>
    <w:rsid w:val="007A67B8"/>
    <w:rsid w:val="007B09C1"/>
    <w:rsid w:val="007B0E92"/>
    <w:rsid w:val="007B667B"/>
    <w:rsid w:val="007C3923"/>
    <w:rsid w:val="007C5FE5"/>
    <w:rsid w:val="007C62E7"/>
    <w:rsid w:val="007C680E"/>
    <w:rsid w:val="007C6F86"/>
    <w:rsid w:val="007C7ADD"/>
    <w:rsid w:val="007D1BE2"/>
    <w:rsid w:val="007D2C9E"/>
    <w:rsid w:val="007D33C2"/>
    <w:rsid w:val="007D7CCB"/>
    <w:rsid w:val="007E2C70"/>
    <w:rsid w:val="007E45DD"/>
    <w:rsid w:val="007E7952"/>
    <w:rsid w:val="007F1086"/>
    <w:rsid w:val="007F63E0"/>
    <w:rsid w:val="0080026F"/>
    <w:rsid w:val="00800F47"/>
    <w:rsid w:val="008025DF"/>
    <w:rsid w:val="0080269E"/>
    <w:rsid w:val="008049DD"/>
    <w:rsid w:val="00805055"/>
    <w:rsid w:val="008060DD"/>
    <w:rsid w:val="0081158E"/>
    <w:rsid w:val="0081201A"/>
    <w:rsid w:val="00812662"/>
    <w:rsid w:val="00812FD8"/>
    <w:rsid w:val="008140CA"/>
    <w:rsid w:val="008160F9"/>
    <w:rsid w:val="0081760B"/>
    <w:rsid w:val="00820261"/>
    <w:rsid w:val="0082286F"/>
    <w:rsid w:val="008238DC"/>
    <w:rsid w:val="00823E2A"/>
    <w:rsid w:val="00834733"/>
    <w:rsid w:val="00850392"/>
    <w:rsid w:val="008520D6"/>
    <w:rsid w:val="00855009"/>
    <w:rsid w:val="00860A15"/>
    <w:rsid w:val="00861C0F"/>
    <w:rsid w:val="00867B6A"/>
    <w:rsid w:val="00870346"/>
    <w:rsid w:val="008753E6"/>
    <w:rsid w:val="008759CD"/>
    <w:rsid w:val="00884AC2"/>
    <w:rsid w:val="008864AA"/>
    <w:rsid w:val="008868DD"/>
    <w:rsid w:val="00886FBD"/>
    <w:rsid w:val="008965AD"/>
    <w:rsid w:val="008A111E"/>
    <w:rsid w:val="008A2189"/>
    <w:rsid w:val="008A2495"/>
    <w:rsid w:val="008B1C7A"/>
    <w:rsid w:val="008B588C"/>
    <w:rsid w:val="008C02F9"/>
    <w:rsid w:val="008C5694"/>
    <w:rsid w:val="008D16CC"/>
    <w:rsid w:val="008D2362"/>
    <w:rsid w:val="008D2408"/>
    <w:rsid w:val="008D481B"/>
    <w:rsid w:val="008D6430"/>
    <w:rsid w:val="008E57F4"/>
    <w:rsid w:val="008F175B"/>
    <w:rsid w:val="008F55FF"/>
    <w:rsid w:val="008F67B4"/>
    <w:rsid w:val="009016AD"/>
    <w:rsid w:val="0090434A"/>
    <w:rsid w:val="00910D0F"/>
    <w:rsid w:val="0091204E"/>
    <w:rsid w:val="00913CF6"/>
    <w:rsid w:val="00916310"/>
    <w:rsid w:val="0091768D"/>
    <w:rsid w:val="00924273"/>
    <w:rsid w:val="00925F68"/>
    <w:rsid w:val="00926D1C"/>
    <w:rsid w:val="00935F24"/>
    <w:rsid w:val="009370F5"/>
    <w:rsid w:val="00937846"/>
    <w:rsid w:val="009435AC"/>
    <w:rsid w:val="00950FE2"/>
    <w:rsid w:val="0095109E"/>
    <w:rsid w:val="00957208"/>
    <w:rsid w:val="009678E5"/>
    <w:rsid w:val="00971A19"/>
    <w:rsid w:val="00975F6A"/>
    <w:rsid w:val="0097672A"/>
    <w:rsid w:val="00980778"/>
    <w:rsid w:val="00985BCC"/>
    <w:rsid w:val="00990E49"/>
    <w:rsid w:val="0099255A"/>
    <w:rsid w:val="00992925"/>
    <w:rsid w:val="009A14B2"/>
    <w:rsid w:val="009A4483"/>
    <w:rsid w:val="009B01A9"/>
    <w:rsid w:val="009B52F3"/>
    <w:rsid w:val="009B75D3"/>
    <w:rsid w:val="009C755B"/>
    <w:rsid w:val="009D2694"/>
    <w:rsid w:val="009D4CE0"/>
    <w:rsid w:val="009E323B"/>
    <w:rsid w:val="009E3F6E"/>
    <w:rsid w:val="009E4B26"/>
    <w:rsid w:val="009E6D95"/>
    <w:rsid w:val="009F0BA2"/>
    <w:rsid w:val="00A01BED"/>
    <w:rsid w:val="00A05DCC"/>
    <w:rsid w:val="00A14AFE"/>
    <w:rsid w:val="00A219B3"/>
    <w:rsid w:val="00A24726"/>
    <w:rsid w:val="00A26BD5"/>
    <w:rsid w:val="00A27132"/>
    <w:rsid w:val="00A318A0"/>
    <w:rsid w:val="00A3505D"/>
    <w:rsid w:val="00A46657"/>
    <w:rsid w:val="00A5361E"/>
    <w:rsid w:val="00A536D6"/>
    <w:rsid w:val="00A5633A"/>
    <w:rsid w:val="00A618CB"/>
    <w:rsid w:val="00A6684C"/>
    <w:rsid w:val="00A71ECD"/>
    <w:rsid w:val="00A728B6"/>
    <w:rsid w:val="00A76E06"/>
    <w:rsid w:val="00A8458A"/>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4C38"/>
    <w:rsid w:val="00AE5E89"/>
    <w:rsid w:val="00AF0607"/>
    <w:rsid w:val="00AF1D09"/>
    <w:rsid w:val="00AF3973"/>
    <w:rsid w:val="00AF630B"/>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1E97"/>
    <w:rsid w:val="00B42D02"/>
    <w:rsid w:val="00B449B9"/>
    <w:rsid w:val="00B47E9A"/>
    <w:rsid w:val="00B514C3"/>
    <w:rsid w:val="00B54A03"/>
    <w:rsid w:val="00B66E9A"/>
    <w:rsid w:val="00B71E5A"/>
    <w:rsid w:val="00B75FD4"/>
    <w:rsid w:val="00B7648A"/>
    <w:rsid w:val="00B81562"/>
    <w:rsid w:val="00B8348A"/>
    <w:rsid w:val="00B908A1"/>
    <w:rsid w:val="00B90A48"/>
    <w:rsid w:val="00B971F7"/>
    <w:rsid w:val="00BA2425"/>
    <w:rsid w:val="00BA508E"/>
    <w:rsid w:val="00BA6541"/>
    <w:rsid w:val="00BB0AFF"/>
    <w:rsid w:val="00BB0F0C"/>
    <w:rsid w:val="00BB32F4"/>
    <w:rsid w:val="00BB5932"/>
    <w:rsid w:val="00BB5D0E"/>
    <w:rsid w:val="00BB75FE"/>
    <w:rsid w:val="00BC1002"/>
    <w:rsid w:val="00BC4721"/>
    <w:rsid w:val="00BC4790"/>
    <w:rsid w:val="00BD20B1"/>
    <w:rsid w:val="00BD2C5A"/>
    <w:rsid w:val="00BD7ADA"/>
    <w:rsid w:val="00BE315C"/>
    <w:rsid w:val="00BE39FC"/>
    <w:rsid w:val="00BF0435"/>
    <w:rsid w:val="00BF3507"/>
    <w:rsid w:val="00BF3DCE"/>
    <w:rsid w:val="00BF524B"/>
    <w:rsid w:val="00C00F1A"/>
    <w:rsid w:val="00C02D89"/>
    <w:rsid w:val="00C117D1"/>
    <w:rsid w:val="00C11DC1"/>
    <w:rsid w:val="00C12146"/>
    <w:rsid w:val="00C16952"/>
    <w:rsid w:val="00C203D9"/>
    <w:rsid w:val="00C3127A"/>
    <w:rsid w:val="00C318F5"/>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90E6E"/>
    <w:rsid w:val="00CA3F06"/>
    <w:rsid w:val="00CA5F42"/>
    <w:rsid w:val="00CB417E"/>
    <w:rsid w:val="00CB424E"/>
    <w:rsid w:val="00CB60A1"/>
    <w:rsid w:val="00CC0ACB"/>
    <w:rsid w:val="00CC2366"/>
    <w:rsid w:val="00CC2460"/>
    <w:rsid w:val="00CC3357"/>
    <w:rsid w:val="00CC45C3"/>
    <w:rsid w:val="00CC466D"/>
    <w:rsid w:val="00CD02BF"/>
    <w:rsid w:val="00CD35BF"/>
    <w:rsid w:val="00CD3C55"/>
    <w:rsid w:val="00CD5968"/>
    <w:rsid w:val="00CE0861"/>
    <w:rsid w:val="00CE0AFE"/>
    <w:rsid w:val="00CF1FBB"/>
    <w:rsid w:val="00CF37A8"/>
    <w:rsid w:val="00CF408E"/>
    <w:rsid w:val="00CF5B34"/>
    <w:rsid w:val="00CF75A3"/>
    <w:rsid w:val="00D0106A"/>
    <w:rsid w:val="00D0601F"/>
    <w:rsid w:val="00D104A1"/>
    <w:rsid w:val="00D12CEE"/>
    <w:rsid w:val="00D15FBE"/>
    <w:rsid w:val="00D22AC5"/>
    <w:rsid w:val="00D428B1"/>
    <w:rsid w:val="00D42B59"/>
    <w:rsid w:val="00D459A1"/>
    <w:rsid w:val="00D52335"/>
    <w:rsid w:val="00D52460"/>
    <w:rsid w:val="00D52C7A"/>
    <w:rsid w:val="00D54B43"/>
    <w:rsid w:val="00D6010F"/>
    <w:rsid w:val="00D62A43"/>
    <w:rsid w:val="00D7603A"/>
    <w:rsid w:val="00D810BD"/>
    <w:rsid w:val="00D842DF"/>
    <w:rsid w:val="00D86817"/>
    <w:rsid w:val="00D86C46"/>
    <w:rsid w:val="00D87245"/>
    <w:rsid w:val="00D915EF"/>
    <w:rsid w:val="00D922AD"/>
    <w:rsid w:val="00D92D6B"/>
    <w:rsid w:val="00D95563"/>
    <w:rsid w:val="00D97CCD"/>
    <w:rsid w:val="00DA4598"/>
    <w:rsid w:val="00DA4C3F"/>
    <w:rsid w:val="00DA598C"/>
    <w:rsid w:val="00DA6E92"/>
    <w:rsid w:val="00DA726F"/>
    <w:rsid w:val="00DB2F2E"/>
    <w:rsid w:val="00DB7E96"/>
    <w:rsid w:val="00DC2C82"/>
    <w:rsid w:val="00DC5644"/>
    <w:rsid w:val="00DC5E4B"/>
    <w:rsid w:val="00DD1DE5"/>
    <w:rsid w:val="00DD25D1"/>
    <w:rsid w:val="00DE1101"/>
    <w:rsid w:val="00DE2F63"/>
    <w:rsid w:val="00DE63D5"/>
    <w:rsid w:val="00DF121E"/>
    <w:rsid w:val="00DF46EF"/>
    <w:rsid w:val="00DF5C80"/>
    <w:rsid w:val="00DF5D33"/>
    <w:rsid w:val="00E00CC1"/>
    <w:rsid w:val="00E00E41"/>
    <w:rsid w:val="00E041D5"/>
    <w:rsid w:val="00E10207"/>
    <w:rsid w:val="00E1202A"/>
    <w:rsid w:val="00E14BE4"/>
    <w:rsid w:val="00E156D5"/>
    <w:rsid w:val="00E17140"/>
    <w:rsid w:val="00E1768F"/>
    <w:rsid w:val="00E24B55"/>
    <w:rsid w:val="00E259E0"/>
    <w:rsid w:val="00E308ED"/>
    <w:rsid w:val="00E317C3"/>
    <w:rsid w:val="00E328D9"/>
    <w:rsid w:val="00E33419"/>
    <w:rsid w:val="00E432DD"/>
    <w:rsid w:val="00E44E29"/>
    <w:rsid w:val="00E46654"/>
    <w:rsid w:val="00E46FDB"/>
    <w:rsid w:val="00E53C5B"/>
    <w:rsid w:val="00E56318"/>
    <w:rsid w:val="00E65BF0"/>
    <w:rsid w:val="00E70B2A"/>
    <w:rsid w:val="00E75494"/>
    <w:rsid w:val="00E7639D"/>
    <w:rsid w:val="00E7714A"/>
    <w:rsid w:val="00E81312"/>
    <w:rsid w:val="00E84588"/>
    <w:rsid w:val="00E86BAC"/>
    <w:rsid w:val="00E87AF7"/>
    <w:rsid w:val="00E87CCC"/>
    <w:rsid w:val="00E956AB"/>
    <w:rsid w:val="00E957A6"/>
    <w:rsid w:val="00EA2D3F"/>
    <w:rsid w:val="00EA3E2D"/>
    <w:rsid w:val="00EA463A"/>
    <w:rsid w:val="00EA48BC"/>
    <w:rsid w:val="00EA6152"/>
    <w:rsid w:val="00EA69A0"/>
    <w:rsid w:val="00EB499F"/>
    <w:rsid w:val="00EB57E9"/>
    <w:rsid w:val="00EB6E06"/>
    <w:rsid w:val="00EC0F75"/>
    <w:rsid w:val="00EC117D"/>
    <w:rsid w:val="00ED10F5"/>
    <w:rsid w:val="00ED1E61"/>
    <w:rsid w:val="00ED20BF"/>
    <w:rsid w:val="00ED4A3F"/>
    <w:rsid w:val="00ED6479"/>
    <w:rsid w:val="00EF554F"/>
    <w:rsid w:val="00EF6C10"/>
    <w:rsid w:val="00F001B1"/>
    <w:rsid w:val="00F00745"/>
    <w:rsid w:val="00F0118C"/>
    <w:rsid w:val="00F01D70"/>
    <w:rsid w:val="00F024DA"/>
    <w:rsid w:val="00F037E3"/>
    <w:rsid w:val="00F04984"/>
    <w:rsid w:val="00F05599"/>
    <w:rsid w:val="00F07428"/>
    <w:rsid w:val="00F13703"/>
    <w:rsid w:val="00F1391D"/>
    <w:rsid w:val="00F13BA3"/>
    <w:rsid w:val="00F13C4F"/>
    <w:rsid w:val="00F20DC5"/>
    <w:rsid w:val="00F226D6"/>
    <w:rsid w:val="00F23F2E"/>
    <w:rsid w:val="00F247E2"/>
    <w:rsid w:val="00F24E2E"/>
    <w:rsid w:val="00F279FC"/>
    <w:rsid w:val="00F27A1E"/>
    <w:rsid w:val="00F3017F"/>
    <w:rsid w:val="00F30DCE"/>
    <w:rsid w:val="00F33743"/>
    <w:rsid w:val="00F3643D"/>
    <w:rsid w:val="00F4030D"/>
    <w:rsid w:val="00F41CAE"/>
    <w:rsid w:val="00F41CF2"/>
    <w:rsid w:val="00F47F3D"/>
    <w:rsid w:val="00F52C88"/>
    <w:rsid w:val="00F5367F"/>
    <w:rsid w:val="00F53A42"/>
    <w:rsid w:val="00F54C65"/>
    <w:rsid w:val="00F55397"/>
    <w:rsid w:val="00F6478C"/>
    <w:rsid w:val="00F65BEE"/>
    <w:rsid w:val="00F67D51"/>
    <w:rsid w:val="00F735F5"/>
    <w:rsid w:val="00F764A1"/>
    <w:rsid w:val="00F77B77"/>
    <w:rsid w:val="00F77BEA"/>
    <w:rsid w:val="00F80F2D"/>
    <w:rsid w:val="00F80FDA"/>
    <w:rsid w:val="00F82D17"/>
    <w:rsid w:val="00F835A3"/>
    <w:rsid w:val="00F839A8"/>
    <w:rsid w:val="00F846DB"/>
    <w:rsid w:val="00F84A15"/>
    <w:rsid w:val="00F84D20"/>
    <w:rsid w:val="00F84F3C"/>
    <w:rsid w:val="00F965B5"/>
    <w:rsid w:val="00F97EC3"/>
    <w:rsid w:val="00FA0693"/>
    <w:rsid w:val="00FA3589"/>
    <w:rsid w:val="00FA4D18"/>
    <w:rsid w:val="00FA5553"/>
    <w:rsid w:val="00FA5FEA"/>
    <w:rsid w:val="00FB3C71"/>
    <w:rsid w:val="00FB4A97"/>
    <w:rsid w:val="00FB5E8F"/>
    <w:rsid w:val="00FB6C5F"/>
    <w:rsid w:val="00FB72AE"/>
    <w:rsid w:val="00FC1823"/>
    <w:rsid w:val="00FC1987"/>
    <w:rsid w:val="00FC3151"/>
    <w:rsid w:val="00FC4EA3"/>
    <w:rsid w:val="00FC53F8"/>
    <w:rsid w:val="00FC6D8D"/>
    <w:rsid w:val="00FC7070"/>
    <w:rsid w:val="00FD1450"/>
    <w:rsid w:val="00FD3630"/>
    <w:rsid w:val="00FD6D51"/>
    <w:rsid w:val="00FD7446"/>
    <w:rsid w:val="00FE054A"/>
    <w:rsid w:val="00FE1A5A"/>
    <w:rsid w:val="00FE3E47"/>
    <w:rsid w:val="00FE5AF5"/>
    <w:rsid w:val="00FE722C"/>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0A015F1"/>
  <w15:docId w15:val="{95A8F3EE-235A-4D74-8AC8-50354962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customStyle="1" w:styleId="reservado3">
    <w:name w:val="reservado3"/>
    <w:basedOn w:val="Normal"/>
    <w:rsid w:val="00975F6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styleId="TextosemFormatao">
    <w:name w:val="Plain Text"/>
    <w:basedOn w:val="Normal"/>
    <w:link w:val="TextosemFormataoChar"/>
    <w:uiPriority w:val="99"/>
    <w:rsid w:val="00975F6A"/>
    <w:rPr>
      <w:rFonts w:ascii="Courier New" w:hAnsi="Courier New"/>
      <w:i w:val="0"/>
      <w:sz w:val="20"/>
    </w:rPr>
  </w:style>
  <w:style w:type="character" w:customStyle="1" w:styleId="TextosemFormataoChar">
    <w:name w:val="Texto sem Formatação Char"/>
    <w:basedOn w:val="Fontepargpadro"/>
    <w:link w:val="TextosemFormatao"/>
    <w:uiPriority w:val="99"/>
    <w:rsid w:val="00975F6A"/>
    <w:rPr>
      <w:rFonts w:ascii="Courier New" w:hAnsi="Courier New"/>
    </w:rPr>
  </w:style>
  <w:style w:type="paragraph" w:customStyle="1" w:styleId="10">
    <w:name w:val="10"/>
    <w:basedOn w:val="Normal"/>
    <w:uiPriority w:val="99"/>
    <w:rsid w:val="00975F6A"/>
    <w:pPr>
      <w:ind w:left="851" w:hanging="567"/>
      <w:jc w:val="both"/>
    </w:pPr>
    <w:rPr>
      <w:i w:val="0"/>
    </w:rPr>
  </w:style>
  <w:style w:type="character" w:styleId="MenoPendente">
    <w:name w:val="Unresolved Mention"/>
    <w:basedOn w:val="Fontepargpadro"/>
    <w:uiPriority w:val="99"/>
    <w:semiHidden/>
    <w:unhideWhenUsed/>
    <w:rsid w:val="00090FB0"/>
    <w:rPr>
      <w:color w:val="808080"/>
      <w:shd w:val="clear" w:color="auto" w:fill="E6E6E6"/>
    </w:rPr>
  </w:style>
  <w:style w:type="character" w:customStyle="1" w:styleId="Ttulo5Char">
    <w:name w:val="Título 5 Char"/>
    <w:basedOn w:val="Fontepargpadro"/>
    <w:link w:val="Ttulo5"/>
    <w:rsid w:val="00FE3E47"/>
    <w:rPr>
      <w:i/>
      <w:sz w:val="24"/>
    </w:rPr>
  </w:style>
  <w:style w:type="character" w:customStyle="1" w:styleId="CorpodetextoChar">
    <w:name w:val="Corpo de texto Char"/>
    <w:basedOn w:val="Fontepargpadro"/>
    <w:link w:val="Corpodetexto"/>
    <w:rsid w:val="00FE3E47"/>
    <w:rPr>
      <w:i/>
      <w:sz w:val="24"/>
    </w:rPr>
  </w:style>
  <w:style w:type="paragraph" w:customStyle="1" w:styleId="texto1">
    <w:name w:val="texto1"/>
    <w:basedOn w:val="Normal"/>
    <w:rsid w:val="00FE3E47"/>
    <w:pPr>
      <w:spacing w:before="100" w:beforeAutospacing="1" w:after="100" w:afterAutospacing="1"/>
    </w:pPr>
    <w:rPr>
      <w:i w:val="0"/>
      <w:szCs w:val="24"/>
    </w:rPr>
  </w:style>
  <w:style w:type="paragraph" w:customStyle="1" w:styleId="TableParagraph">
    <w:name w:val="Table Paragraph"/>
    <w:basedOn w:val="Normal"/>
    <w:uiPriority w:val="1"/>
    <w:qFormat/>
    <w:rsid w:val="00FE3E47"/>
    <w:pPr>
      <w:widowControl w:val="0"/>
      <w:spacing w:before="15"/>
      <w:ind w:left="12"/>
    </w:pPr>
    <w:rPr>
      <w:rFonts w:ascii="Arial" w:eastAsia="Arial" w:hAnsi="Arial" w:cs="Arial"/>
      <w:i w:val="0"/>
      <w:sz w:val="22"/>
      <w:szCs w:val="22"/>
      <w:lang w:val="en-US" w:eastAsia="en-US"/>
    </w:rPr>
  </w:style>
  <w:style w:type="character" w:customStyle="1" w:styleId="TtuloChar">
    <w:name w:val="Título Char"/>
    <w:link w:val="Ttulo"/>
    <w:rsid w:val="00D810BD"/>
    <w:rPr>
      <w:i/>
      <w:sz w:val="28"/>
      <w:u w:val="single"/>
    </w:rPr>
  </w:style>
  <w:style w:type="character" w:styleId="Refdecomentrio">
    <w:name w:val="annotation reference"/>
    <w:basedOn w:val="Fontepargpadro"/>
    <w:semiHidden/>
    <w:unhideWhenUsed/>
    <w:rsid w:val="00D86C46"/>
    <w:rPr>
      <w:sz w:val="16"/>
      <w:szCs w:val="16"/>
    </w:rPr>
  </w:style>
  <w:style w:type="paragraph" w:styleId="Textodecomentrio">
    <w:name w:val="annotation text"/>
    <w:basedOn w:val="Normal"/>
    <w:link w:val="TextodecomentrioChar"/>
    <w:semiHidden/>
    <w:unhideWhenUsed/>
    <w:rsid w:val="00D86C46"/>
    <w:rPr>
      <w:sz w:val="20"/>
    </w:rPr>
  </w:style>
  <w:style w:type="character" w:customStyle="1" w:styleId="TextodecomentrioChar">
    <w:name w:val="Texto de comentário Char"/>
    <w:basedOn w:val="Fontepargpadro"/>
    <w:link w:val="Textodecomentrio"/>
    <w:semiHidden/>
    <w:rsid w:val="00D86C46"/>
    <w:rPr>
      <w:i/>
    </w:rPr>
  </w:style>
  <w:style w:type="paragraph" w:styleId="Assuntodocomentrio">
    <w:name w:val="annotation subject"/>
    <w:basedOn w:val="Textodecomentrio"/>
    <w:next w:val="Textodecomentrio"/>
    <w:link w:val="AssuntodocomentrioChar"/>
    <w:semiHidden/>
    <w:unhideWhenUsed/>
    <w:rsid w:val="00D86C46"/>
    <w:rPr>
      <w:b/>
      <w:bCs/>
    </w:rPr>
  </w:style>
  <w:style w:type="character" w:customStyle="1" w:styleId="AssuntodocomentrioChar">
    <w:name w:val="Assunto do comentário Char"/>
    <w:basedOn w:val="TextodecomentrioChar"/>
    <w:link w:val="Assuntodocomentrio"/>
    <w:semiHidden/>
    <w:rsid w:val="00D86C46"/>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7B31-3556-4B66-95A7-44C421DF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433</TotalTime>
  <Pages>32</Pages>
  <Words>10823</Words>
  <Characters>58445</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18</cp:revision>
  <cp:lastPrinted>2017-02-23T12:20:00Z</cp:lastPrinted>
  <dcterms:created xsi:type="dcterms:W3CDTF">2017-02-01T18:32:00Z</dcterms:created>
  <dcterms:modified xsi:type="dcterms:W3CDTF">2018-05-11T21:21:00Z</dcterms:modified>
</cp:coreProperties>
</file>