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78F" w:rsidRPr="0027504C" w:rsidRDefault="00F24176" w:rsidP="00EC3B64">
      <w:pPr>
        <w:jc w:val="center"/>
        <w:rPr>
          <w:rFonts w:ascii="Arial" w:hAnsi="Arial" w:cs="Arial"/>
          <w:b/>
          <w:bCs/>
          <w:i w:val="0"/>
          <w:szCs w:val="24"/>
        </w:rPr>
      </w:pPr>
      <w:r>
        <w:rPr>
          <w:rFonts w:ascii="Arial" w:hAnsi="Arial" w:cs="Arial"/>
          <w:b/>
          <w:bCs/>
          <w:i w:val="0"/>
          <w:szCs w:val="24"/>
        </w:rPr>
        <w:t xml:space="preserve">PROCESSO ADMINISTRATIVO N.º </w:t>
      </w:r>
      <w:r w:rsidR="00210270">
        <w:rPr>
          <w:rFonts w:ascii="Arial" w:hAnsi="Arial" w:cs="Arial"/>
          <w:b/>
          <w:bCs/>
          <w:i w:val="0"/>
          <w:szCs w:val="24"/>
        </w:rPr>
        <w:t>43/2018</w:t>
      </w:r>
    </w:p>
    <w:p w:rsidR="003E478F" w:rsidRPr="00C80B6A" w:rsidRDefault="00F24176" w:rsidP="00EC3B64">
      <w:pPr>
        <w:pStyle w:val="Ttulo5"/>
        <w:numPr>
          <w:ilvl w:val="4"/>
          <w:numId w:val="0"/>
        </w:numPr>
        <w:tabs>
          <w:tab w:val="num" w:pos="0"/>
        </w:tabs>
        <w:suppressAutoHyphens/>
        <w:rPr>
          <w:rFonts w:ascii="Arial" w:hAnsi="Arial" w:cs="Arial"/>
          <w:b/>
          <w:bCs/>
          <w:i w:val="0"/>
          <w:szCs w:val="24"/>
        </w:rPr>
      </w:pPr>
      <w:r>
        <w:rPr>
          <w:rFonts w:ascii="Arial" w:hAnsi="Arial" w:cs="Arial"/>
          <w:b/>
          <w:bCs/>
          <w:i w:val="0"/>
          <w:szCs w:val="24"/>
        </w:rPr>
        <w:t xml:space="preserve">PREGÃO PRESENCIAL Nº. </w:t>
      </w:r>
      <w:r w:rsidR="00210270">
        <w:rPr>
          <w:rFonts w:ascii="Arial" w:hAnsi="Arial" w:cs="Arial"/>
          <w:b/>
          <w:bCs/>
          <w:i w:val="0"/>
          <w:szCs w:val="24"/>
        </w:rPr>
        <w:t>27/2018</w:t>
      </w:r>
    </w:p>
    <w:p w:rsidR="003E478F" w:rsidRPr="00C80B6A" w:rsidRDefault="003E478F" w:rsidP="00EC3B64">
      <w:pPr>
        <w:jc w:val="both"/>
        <w:rPr>
          <w:rFonts w:ascii="Arial" w:hAnsi="Arial" w:cs="Arial"/>
          <w:b/>
          <w:bCs/>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1. PREÂMBULO</w:t>
      </w:r>
    </w:p>
    <w:p w:rsidR="003E478F" w:rsidRPr="00C80B6A" w:rsidRDefault="003E478F" w:rsidP="00EC3B64">
      <w:pPr>
        <w:jc w:val="both"/>
        <w:rPr>
          <w:rFonts w:ascii="Arial" w:hAnsi="Arial" w:cs="Arial"/>
          <w:b/>
          <w:bCs/>
          <w:i w:val="0"/>
          <w:szCs w:val="24"/>
        </w:rPr>
      </w:pPr>
    </w:p>
    <w:p w:rsidR="00EC3B64" w:rsidRPr="00C80B6A" w:rsidRDefault="00EC3B64" w:rsidP="00EC3B64">
      <w:pPr>
        <w:jc w:val="both"/>
        <w:rPr>
          <w:rFonts w:ascii="Arial" w:hAnsi="Arial" w:cs="Arial"/>
          <w:i w:val="0"/>
          <w:szCs w:val="24"/>
        </w:rPr>
      </w:pPr>
      <w:r w:rsidRPr="00C80B6A">
        <w:rPr>
          <w:rFonts w:ascii="Arial" w:hAnsi="Arial" w:cs="Arial"/>
          <w:b/>
          <w:bCs/>
          <w:i w:val="0"/>
          <w:szCs w:val="24"/>
        </w:rPr>
        <w:t>1.1.</w:t>
      </w:r>
      <w:r w:rsidRPr="00C80B6A">
        <w:rPr>
          <w:rFonts w:ascii="Arial" w:hAnsi="Arial" w:cs="Arial"/>
          <w:i w:val="0"/>
          <w:szCs w:val="24"/>
        </w:rPr>
        <w:t xml:space="preserve"> </w:t>
      </w:r>
      <w:r w:rsidR="00210270" w:rsidRPr="003F3755">
        <w:rPr>
          <w:rFonts w:ascii="Arial" w:hAnsi="Arial" w:cs="Arial"/>
          <w:i w:val="0"/>
          <w:szCs w:val="24"/>
        </w:rPr>
        <w:t>O Município de Douradina – Estado de Mato Grosso do Sul,</w:t>
      </w:r>
      <w:r w:rsidR="00210270">
        <w:rPr>
          <w:rFonts w:ascii="Arial" w:hAnsi="Arial" w:cs="Arial"/>
          <w:i w:val="0"/>
          <w:szCs w:val="24"/>
        </w:rPr>
        <w:t xml:space="preserve"> por intermédio de sua Pregoeira</w:t>
      </w:r>
      <w:r w:rsidR="00210270" w:rsidRPr="003F3755">
        <w:rPr>
          <w:rFonts w:ascii="Arial" w:hAnsi="Arial" w:cs="Arial"/>
          <w:i w:val="0"/>
          <w:szCs w:val="24"/>
        </w:rPr>
        <w:t xml:space="preserve"> Oficial, devidamente designado pela Portaria nº. </w:t>
      </w:r>
      <w:r w:rsidR="00210270">
        <w:rPr>
          <w:rFonts w:ascii="Arial" w:hAnsi="Arial" w:cs="Arial"/>
          <w:i w:val="0"/>
          <w:szCs w:val="24"/>
        </w:rPr>
        <w:t>54/2018, de 20/02</w:t>
      </w:r>
      <w:r w:rsidR="00210270" w:rsidRPr="003F3755">
        <w:rPr>
          <w:rFonts w:ascii="Arial" w:hAnsi="Arial" w:cs="Arial"/>
          <w:i w:val="0"/>
          <w:szCs w:val="24"/>
        </w:rPr>
        <w:t xml:space="preserve">/2018, </w:t>
      </w:r>
      <w:r w:rsidR="00210270" w:rsidRPr="003F3755">
        <w:rPr>
          <w:rFonts w:ascii="Arial" w:hAnsi="Arial" w:cs="Arial"/>
          <w:b/>
          <w:bCs/>
          <w:i w:val="0"/>
          <w:szCs w:val="24"/>
        </w:rPr>
        <w:t>TORNA PÚBLICO</w:t>
      </w:r>
      <w:r w:rsidR="00210270" w:rsidRPr="003F3755">
        <w:rPr>
          <w:rFonts w:ascii="Arial" w:hAnsi="Arial" w:cs="Arial"/>
          <w:i w:val="0"/>
          <w:szCs w:val="24"/>
        </w:rPr>
        <w:t xml:space="preserve"> para conhecimento das empresas interessadas que está aberta, em conformidade com o despacho exarado pelo Senhor Prefeito Municipal de Douradina-MS, a licitação modalidade </w:t>
      </w:r>
      <w:r w:rsidR="00210270" w:rsidRPr="003F3755">
        <w:rPr>
          <w:rFonts w:ascii="Arial" w:hAnsi="Arial" w:cs="Arial"/>
          <w:b/>
          <w:bCs/>
          <w:i w:val="0"/>
          <w:szCs w:val="24"/>
        </w:rPr>
        <w:t xml:space="preserve">PREGÃO PRESENCIAL </w:t>
      </w:r>
      <w:r w:rsidR="00CD32A8" w:rsidRPr="00C80B6A">
        <w:rPr>
          <w:rFonts w:ascii="Arial" w:hAnsi="Arial" w:cs="Arial"/>
          <w:b/>
          <w:bCs/>
          <w:i w:val="0"/>
          <w:szCs w:val="24"/>
        </w:rPr>
        <w:t>Nº</w:t>
      </w:r>
      <w:r w:rsidR="00CD32A8" w:rsidRPr="00C80B6A">
        <w:rPr>
          <w:rFonts w:ascii="Arial" w:hAnsi="Arial" w:cs="Arial"/>
          <w:b/>
          <w:bCs/>
          <w:i w:val="0"/>
          <w:color w:val="FF0000"/>
          <w:szCs w:val="24"/>
        </w:rPr>
        <w:t xml:space="preserve"> </w:t>
      </w:r>
      <w:r w:rsidR="00210270">
        <w:rPr>
          <w:rFonts w:ascii="Arial" w:hAnsi="Arial" w:cs="Arial"/>
          <w:b/>
          <w:bCs/>
          <w:i w:val="0"/>
          <w:szCs w:val="24"/>
        </w:rPr>
        <w:t>27/2018</w:t>
      </w:r>
      <w:r w:rsidRPr="00C80B6A">
        <w:rPr>
          <w:rFonts w:ascii="Arial" w:hAnsi="Arial" w:cs="Arial"/>
          <w:bCs/>
          <w:i w:val="0"/>
          <w:szCs w:val="24"/>
        </w:rPr>
        <w:t xml:space="preserve">, </w:t>
      </w:r>
      <w:r w:rsidRPr="00C80B6A">
        <w:rPr>
          <w:rFonts w:ascii="Arial" w:hAnsi="Arial" w:cs="Arial"/>
          <w:i w:val="0"/>
          <w:szCs w:val="24"/>
        </w:rPr>
        <w:t>do</w:t>
      </w:r>
      <w:r w:rsidRPr="00C80B6A">
        <w:rPr>
          <w:rFonts w:ascii="Arial" w:hAnsi="Arial" w:cs="Arial"/>
          <w:b/>
          <w:bCs/>
          <w:i w:val="0"/>
          <w:szCs w:val="24"/>
        </w:rPr>
        <w:t xml:space="preserve"> tipo “MENOR PREÇO POR ITEM”.</w:t>
      </w:r>
    </w:p>
    <w:p w:rsidR="003E478F" w:rsidRPr="00C80B6A" w:rsidRDefault="003E478F" w:rsidP="00EC3B64">
      <w:pPr>
        <w:jc w:val="both"/>
        <w:rPr>
          <w:rFonts w:ascii="Arial" w:hAnsi="Arial" w:cs="Arial"/>
          <w:i w:val="0"/>
          <w:szCs w:val="24"/>
        </w:rPr>
      </w:pPr>
    </w:p>
    <w:p w:rsidR="003E478F" w:rsidRPr="00C80B6A" w:rsidRDefault="003E478F" w:rsidP="00EC3B64">
      <w:pPr>
        <w:pStyle w:val="Recuodecorpodetexto"/>
        <w:tabs>
          <w:tab w:val="left" w:pos="214"/>
        </w:tabs>
        <w:ind w:left="0" w:firstLine="0"/>
        <w:rPr>
          <w:rFonts w:ascii="Arial" w:hAnsi="Arial" w:cs="Arial"/>
          <w:i w:val="0"/>
          <w:sz w:val="24"/>
          <w:szCs w:val="24"/>
        </w:rPr>
      </w:pPr>
      <w:r w:rsidRPr="00C80B6A">
        <w:rPr>
          <w:rFonts w:ascii="Arial" w:hAnsi="Arial" w:cs="Arial"/>
          <w:b/>
          <w:bCs/>
          <w:i w:val="0"/>
          <w:sz w:val="24"/>
          <w:szCs w:val="24"/>
        </w:rPr>
        <w:t>1.2. DO OBJETO DA LICITAÇÃO</w:t>
      </w:r>
    </w:p>
    <w:p w:rsidR="003E478F" w:rsidRPr="00C80B6A" w:rsidRDefault="003E478F" w:rsidP="00EC3B64">
      <w:pPr>
        <w:pStyle w:val="Recuodecorpodetexto"/>
        <w:tabs>
          <w:tab w:val="left" w:pos="214"/>
        </w:tabs>
        <w:ind w:left="0" w:firstLine="0"/>
        <w:rPr>
          <w:rFonts w:ascii="Arial" w:hAnsi="Arial" w:cs="Arial"/>
          <w:i w:val="0"/>
          <w:sz w:val="24"/>
          <w:szCs w:val="24"/>
        </w:rPr>
      </w:pPr>
    </w:p>
    <w:p w:rsidR="003E478F" w:rsidRPr="00C80B6A" w:rsidRDefault="003E478F" w:rsidP="00EC3B64">
      <w:pPr>
        <w:pStyle w:val="Recuodecorpodetexto"/>
        <w:tabs>
          <w:tab w:val="left" w:pos="214"/>
        </w:tabs>
        <w:ind w:left="0" w:firstLine="0"/>
        <w:rPr>
          <w:rFonts w:ascii="Arial" w:hAnsi="Arial" w:cs="Arial"/>
          <w:bCs/>
          <w:i w:val="0"/>
          <w:sz w:val="24"/>
          <w:szCs w:val="24"/>
        </w:rPr>
      </w:pPr>
      <w:r w:rsidRPr="00C80B6A">
        <w:rPr>
          <w:rFonts w:ascii="Arial" w:hAnsi="Arial" w:cs="Arial"/>
          <w:b/>
          <w:bCs/>
          <w:i w:val="0"/>
          <w:sz w:val="24"/>
          <w:szCs w:val="24"/>
        </w:rPr>
        <w:t>1.2.1.</w:t>
      </w:r>
      <w:r w:rsidRPr="00C80B6A">
        <w:rPr>
          <w:rFonts w:ascii="Arial" w:hAnsi="Arial" w:cs="Arial"/>
          <w:i w:val="0"/>
          <w:sz w:val="24"/>
          <w:szCs w:val="24"/>
        </w:rPr>
        <w:t xml:space="preserve"> A presente licitação tem por objeto a seleção da proposta mais vantajosa visando a aquisição d</w:t>
      </w:r>
      <w:r w:rsidR="00F24176">
        <w:rPr>
          <w:rFonts w:ascii="Arial" w:hAnsi="Arial" w:cs="Arial"/>
          <w:i w:val="0"/>
          <w:sz w:val="24"/>
          <w:szCs w:val="24"/>
        </w:rPr>
        <w:t xml:space="preserve">e </w:t>
      </w:r>
      <w:r w:rsidR="00C93448" w:rsidRPr="00C80B6A">
        <w:rPr>
          <w:rFonts w:ascii="Arial" w:hAnsi="Arial" w:cs="Arial"/>
          <w:i w:val="0"/>
          <w:sz w:val="24"/>
          <w:szCs w:val="24"/>
        </w:rPr>
        <w:t xml:space="preserve">01 </w:t>
      </w:r>
      <w:r w:rsidR="00A20F21" w:rsidRPr="00A20F21">
        <w:rPr>
          <w:rFonts w:ascii="Arial" w:hAnsi="Arial" w:cs="Arial"/>
          <w:i w:val="0"/>
          <w:sz w:val="24"/>
          <w:szCs w:val="24"/>
        </w:rPr>
        <w:t xml:space="preserve">(uma) </w:t>
      </w:r>
      <w:r w:rsidR="00A20F21" w:rsidRPr="00A20F21">
        <w:rPr>
          <w:rFonts w:ascii="Arial" w:eastAsia="Calibri" w:hAnsi="Arial" w:cs="Arial"/>
          <w:i w:val="0"/>
          <w:sz w:val="24"/>
          <w:szCs w:val="24"/>
        </w:rPr>
        <w:t xml:space="preserve">motoneta motor de 125 </w:t>
      </w:r>
      <w:r w:rsidR="00A20F21">
        <w:rPr>
          <w:rFonts w:ascii="Arial" w:eastAsia="Calibri" w:hAnsi="Arial" w:cs="Arial"/>
          <w:i w:val="0"/>
          <w:sz w:val="24"/>
          <w:szCs w:val="24"/>
        </w:rPr>
        <w:t>CC</w:t>
      </w:r>
      <w:r w:rsidR="00A20F21" w:rsidRPr="00A20F21">
        <w:rPr>
          <w:rFonts w:ascii="Arial" w:eastAsia="Calibri" w:hAnsi="Arial" w:cs="Arial"/>
          <w:i w:val="0"/>
          <w:sz w:val="24"/>
          <w:szCs w:val="24"/>
        </w:rPr>
        <w:t xml:space="preserve">, injeção eletrônica, potência 9,2 </w:t>
      </w:r>
      <w:r w:rsidR="00A20F21">
        <w:rPr>
          <w:rFonts w:ascii="Arial" w:eastAsia="Calibri" w:hAnsi="Arial" w:cs="Arial"/>
          <w:i w:val="0"/>
          <w:sz w:val="24"/>
          <w:szCs w:val="24"/>
        </w:rPr>
        <w:t>CV</w:t>
      </w:r>
      <w:r w:rsidR="00A20F21" w:rsidRPr="00A20F21">
        <w:rPr>
          <w:rFonts w:ascii="Arial" w:eastAsia="Calibri" w:hAnsi="Arial" w:cs="Arial"/>
          <w:i w:val="0"/>
          <w:sz w:val="24"/>
          <w:szCs w:val="24"/>
        </w:rPr>
        <w:t xml:space="preserve"> – a</w:t>
      </w:r>
      <w:r w:rsidR="00A20F21" w:rsidRPr="00A20F21">
        <w:rPr>
          <w:rFonts w:ascii="Arial" w:hAnsi="Arial" w:cs="Arial"/>
          <w:i w:val="0"/>
          <w:sz w:val="24"/>
          <w:szCs w:val="24"/>
        </w:rPr>
        <w:t xml:space="preserve"> </w:t>
      </w:r>
      <w:r w:rsidR="00A20F21" w:rsidRPr="00A20F21">
        <w:rPr>
          <w:rFonts w:ascii="Arial" w:eastAsia="Calibri" w:hAnsi="Arial" w:cs="Arial"/>
          <w:i w:val="0"/>
          <w:sz w:val="24"/>
          <w:szCs w:val="24"/>
        </w:rPr>
        <w:t>7.500 rpm, 4 velocidades; sistema de partida elétrica/pedal; freio a</w:t>
      </w:r>
      <w:r w:rsidR="00A20F21" w:rsidRPr="00A20F21">
        <w:rPr>
          <w:rFonts w:ascii="Arial" w:hAnsi="Arial" w:cs="Arial"/>
          <w:i w:val="0"/>
          <w:sz w:val="24"/>
          <w:szCs w:val="24"/>
        </w:rPr>
        <w:t xml:space="preserve"> </w:t>
      </w:r>
      <w:r w:rsidR="00A20F21" w:rsidRPr="00A20F21">
        <w:rPr>
          <w:rFonts w:ascii="Arial" w:eastAsia="Calibri" w:hAnsi="Arial" w:cs="Arial"/>
          <w:i w:val="0"/>
          <w:sz w:val="24"/>
          <w:szCs w:val="24"/>
        </w:rPr>
        <w:t>disco</w:t>
      </w:r>
      <w:r w:rsidR="00A20F21" w:rsidRPr="00A20F21">
        <w:rPr>
          <w:rFonts w:ascii="Arial" w:eastAsia="Calibri" w:hAnsi="Arial" w:cs="Arial"/>
          <w:i w:val="0"/>
          <w:sz w:val="20"/>
        </w:rPr>
        <w:t xml:space="preserve"> </w:t>
      </w:r>
      <w:r w:rsidR="00F24176">
        <w:rPr>
          <w:rFonts w:ascii="Arial" w:hAnsi="Arial" w:cs="Arial"/>
          <w:i w:val="0"/>
          <w:sz w:val="24"/>
          <w:szCs w:val="24"/>
        </w:rPr>
        <w:t>com bagageiro porta capacete</w:t>
      </w:r>
      <w:r w:rsidRPr="00C80B6A">
        <w:rPr>
          <w:rFonts w:ascii="Arial" w:hAnsi="Arial" w:cs="Arial"/>
          <w:i w:val="0"/>
          <w:sz w:val="24"/>
          <w:szCs w:val="24"/>
        </w:rPr>
        <w:t xml:space="preserve">, </w:t>
      </w:r>
      <w:r w:rsidR="00F14AA3" w:rsidRPr="00F14AA3">
        <w:rPr>
          <w:rFonts w:ascii="Arial" w:hAnsi="Arial" w:cs="Arial"/>
          <w:i w:val="0"/>
          <w:sz w:val="24"/>
          <w:szCs w:val="24"/>
        </w:rPr>
        <w:t>para transporte de equipe do distrito do Bocajá</w:t>
      </w:r>
      <w:r w:rsidR="00F14AA3">
        <w:rPr>
          <w:rFonts w:ascii="Arial" w:hAnsi="Arial" w:cs="Arial"/>
          <w:i w:val="0"/>
          <w:sz w:val="24"/>
          <w:szCs w:val="24"/>
        </w:rPr>
        <w:t>,</w:t>
      </w:r>
      <w:r w:rsidR="00F14AA3" w:rsidRPr="00F14AA3">
        <w:rPr>
          <w:rFonts w:ascii="Arial" w:hAnsi="Arial" w:cs="Arial"/>
          <w:i w:val="0"/>
          <w:sz w:val="24"/>
          <w:szCs w:val="24"/>
        </w:rPr>
        <w:t xml:space="preserve"> em </w:t>
      </w:r>
      <w:r w:rsidRPr="00C80B6A">
        <w:rPr>
          <w:rFonts w:ascii="Arial" w:hAnsi="Arial" w:cs="Arial"/>
          <w:i w:val="0"/>
          <w:sz w:val="24"/>
          <w:szCs w:val="24"/>
        </w:rPr>
        <w:t>atendimento a Secretaria Municipal de Saúde do município de Douradina/MS. Em conformidade com a Proposta de Preço – Anexo I e Termo de Referência – Anexo II do Edital.</w:t>
      </w:r>
    </w:p>
    <w:p w:rsidR="003E478F" w:rsidRPr="00C80B6A" w:rsidRDefault="003E478F" w:rsidP="00EC3B64">
      <w:pPr>
        <w:autoSpaceDE w:val="0"/>
        <w:jc w:val="both"/>
        <w:rPr>
          <w:rFonts w:ascii="Arial" w:hAnsi="Arial" w:cs="Arial"/>
          <w:bCs/>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1.3.  DA SESSÃO PÚBLICA DE RECEBIMENTO E ABERTURA</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1.3.1.</w:t>
      </w:r>
      <w:r w:rsidRPr="00C80B6A">
        <w:rPr>
          <w:rFonts w:ascii="Arial" w:hAnsi="Arial" w:cs="Arial"/>
          <w:i w:val="0"/>
          <w:szCs w:val="24"/>
        </w:rPr>
        <w:t xml:space="preserve"> A sessão de processamento do presente Pregão acontecerá na </w:t>
      </w:r>
      <w:r w:rsidRPr="00C80B6A">
        <w:rPr>
          <w:rFonts w:ascii="Arial" w:hAnsi="Arial" w:cs="Arial"/>
          <w:b/>
          <w:i w:val="0"/>
          <w:szCs w:val="24"/>
        </w:rPr>
        <w:t>sala de licitação</w:t>
      </w:r>
      <w:r w:rsidRPr="00C80B6A">
        <w:rPr>
          <w:rFonts w:ascii="Arial" w:hAnsi="Arial" w:cs="Arial"/>
          <w:i w:val="0"/>
          <w:szCs w:val="24"/>
        </w:rPr>
        <w:t xml:space="preserve"> da Prefeitura Municipal de DOURADINA/MS, à Rua Domingos da Silva n.º 1250 – Centro no dia</w:t>
      </w:r>
      <w:r w:rsidRPr="00C80B6A">
        <w:rPr>
          <w:rFonts w:ascii="Arial" w:hAnsi="Arial" w:cs="Arial"/>
          <w:b/>
          <w:i w:val="0"/>
          <w:szCs w:val="24"/>
        </w:rPr>
        <w:t xml:space="preserve"> </w:t>
      </w:r>
      <w:r w:rsidR="00A02A24">
        <w:rPr>
          <w:rFonts w:ascii="Arial" w:hAnsi="Arial" w:cs="Arial"/>
          <w:b/>
          <w:i w:val="0"/>
          <w:szCs w:val="24"/>
        </w:rPr>
        <w:t>16 de</w:t>
      </w:r>
      <w:r w:rsidR="00F24176">
        <w:rPr>
          <w:rFonts w:ascii="Arial" w:hAnsi="Arial" w:cs="Arial"/>
          <w:b/>
          <w:i w:val="0"/>
          <w:szCs w:val="24"/>
        </w:rPr>
        <w:t xml:space="preserve"> </w:t>
      </w:r>
      <w:r w:rsidR="00E351F1">
        <w:rPr>
          <w:rFonts w:ascii="Arial" w:hAnsi="Arial" w:cs="Arial"/>
          <w:b/>
          <w:i w:val="0"/>
          <w:szCs w:val="24"/>
        </w:rPr>
        <w:t>abril</w:t>
      </w:r>
      <w:r w:rsidR="00F24176">
        <w:rPr>
          <w:rFonts w:ascii="Arial" w:hAnsi="Arial" w:cs="Arial"/>
          <w:b/>
          <w:i w:val="0"/>
          <w:szCs w:val="24"/>
        </w:rPr>
        <w:t xml:space="preserve"> </w:t>
      </w:r>
      <w:r w:rsidRPr="00154739">
        <w:rPr>
          <w:rFonts w:ascii="Arial" w:hAnsi="Arial" w:cs="Arial"/>
          <w:b/>
          <w:i w:val="0"/>
          <w:szCs w:val="24"/>
        </w:rPr>
        <w:t xml:space="preserve">de </w:t>
      </w:r>
      <w:r w:rsidR="00210270">
        <w:rPr>
          <w:rFonts w:ascii="Arial" w:hAnsi="Arial" w:cs="Arial"/>
          <w:b/>
          <w:i w:val="0"/>
          <w:szCs w:val="24"/>
        </w:rPr>
        <w:t>2018</w:t>
      </w:r>
      <w:r w:rsidRPr="00154739">
        <w:rPr>
          <w:rFonts w:ascii="Arial" w:hAnsi="Arial" w:cs="Arial"/>
          <w:b/>
          <w:i w:val="0"/>
          <w:szCs w:val="24"/>
        </w:rPr>
        <w:t xml:space="preserve"> às 0</w:t>
      </w:r>
      <w:r w:rsidR="00F24176">
        <w:rPr>
          <w:rFonts w:ascii="Arial" w:hAnsi="Arial" w:cs="Arial"/>
          <w:b/>
          <w:i w:val="0"/>
          <w:szCs w:val="24"/>
        </w:rPr>
        <w:t>8</w:t>
      </w:r>
      <w:r w:rsidRPr="00154739">
        <w:rPr>
          <w:rFonts w:ascii="Arial" w:hAnsi="Arial" w:cs="Arial"/>
          <w:b/>
          <w:i w:val="0"/>
          <w:szCs w:val="24"/>
        </w:rPr>
        <w:t>:00 horas</w:t>
      </w:r>
      <w:r w:rsidRPr="00C80B6A">
        <w:rPr>
          <w:rFonts w:ascii="Arial" w:hAnsi="Arial" w:cs="Arial"/>
          <w:b/>
          <w:i w:val="0"/>
          <w:szCs w:val="24"/>
        </w:rPr>
        <w:t xml:space="preserve">, </w:t>
      </w:r>
      <w:r w:rsidRPr="00C80B6A">
        <w:rPr>
          <w:rFonts w:ascii="Arial" w:hAnsi="Arial" w:cs="Arial"/>
          <w:i w:val="0"/>
          <w:szCs w:val="24"/>
        </w:rPr>
        <w:t>na cidade de DOURADINA/MS.</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b/>
          <w:i w:val="0"/>
          <w:szCs w:val="24"/>
        </w:rPr>
      </w:pPr>
      <w:r w:rsidRPr="00C80B6A">
        <w:rPr>
          <w:rFonts w:ascii="Arial" w:hAnsi="Arial" w:cs="Arial"/>
          <w:b/>
          <w:i w:val="0"/>
          <w:szCs w:val="24"/>
        </w:rPr>
        <w:t>1.3.2.</w:t>
      </w:r>
      <w:r w:rsidRPr="00C80B6A">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3E478F" w:rsidRPr="00C80B6A" w:rsidRDefault="003E478F" w:rsidP="00EC3B64">
      <w:pPr>
        <w:autoSpaceDE w:val="0"/>
        <w:jc w:val="both"/>
        <w:rPr>
          <w:rFonts w:ascii="Arial" w:hAnsi="Arial" w:cs="Arial"/>
          <w:b/>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1.4. DA REGÊNCIA LEGAL</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b/>
          <w:bCs/>
          <w:i w:val="0"/>
          <w:szCs w:val="24"/>
        </w:rPr>
      </w:pPr>
      <w:r w:rsidRPr="00C80B6A">
        <w:rPr>
          <w:rFonts w:ascii="Arial" w:hAnsi="Arial" w:cs="Arial"/>
          <w:b/>
          <w:bCs/>
          <w:i w:val="0"/>
          <w:szCs w:val="24"/>
        </w:rPr>
        <w:t>1.4.1.</w:t>
      </w:r>
      <w:r w:rsidRPr="00C80B6A">
        <w:rPr>
          <w:rFonts w:ascii="Arial" w:hAnsi="Arial" w:cs="Arial"/>
          <w:i w:val="0"/>
          <w:szCs w:val="24"/>
        </w:rPr>
        <w:t xml:space="preserve"> Lei Federal n.º 8.666/93 e alterações;</w:t>
      </w:r>
    </w:p>
    <w:p w:rsidR="003E478F" w:rsidRPr="00C80B6A" w:rsidRDefault="003E478F" w:rsidP="00EC3B64">
      <w:pPr>
        <w:autoSpaceDE w:val="0"/>
        <w:jc w:val="both"/>
        <w:rPr>
          <w:rFonts w:ascii="Arial" w:hAnsi="Arial" w:cs="Arial"/>
          <w:b/>
          <w:bCs/>
          <w:i w:val="0"/>
          <w:szCs w:val="24"/>
        </w:rPr>
      </w:pPr>
      <w:r w:rsidRPr="00C80B6A">
        <w:rPr>
          <w:rFonts w:ascii="Arial" w:hAnsi="Arial" w:cs="Arial"/>
          <w:b/>
          <w:bCs/>
          <w:i w:val="0"/>
          <w:szCs w:val="24"/>
        </w:rPr>
        <w:t>1.4.2.</w:t>
      </w:r>
      <w:r w:rsidRPr="00C80B6A">
        <w:rPr>
          <w:rFonts w:ascii="Arial" w:hAnsi="Arial" w:cs="Arial"/>
          <w:i w:val="0"/>
          <w:szCs w:val="24"/>
        </w:rPr>
        <w:t xml:space="preserve"> Lei Federal n.º 10.520/02;</w:t>
      </w:r>
    </w:p>
    <w:p w:rsidR="003E478F" w:rsidRPr="00C80B6A" w:rsidRDefault="003E478F" w:rsidP="00EC3B64">
      <w:pPr>
        <w:autoSpaceDE w:val="0"/>
        <w:jc w:val="both"/>
        <w:rPr>
          <w:rFonts w:ascii="Arial" w:hAnsi="Arial" w:cs="Arial"/>
          <w:b/>
          <w:bCs/>
          <w:i w:val="0"/>
          <w:szCs w:val="24"/>
        </w:rPr>
      </w:pPr>
      <w:r w:rsidRPr="00C80B6A">
        <w:rPr>
          <w:rFonts w:ascii="Arial" w:hAnsi="Arial" w:cs="Arial"/>
          <w:b/>
          <w:bCs/>
          <w:i w:val="0"/>
          <w:szCs w:val="24"/>
        </w:rPr>
        <w:t>1.4.3.</w:t>
      </w:r>
      <w:r w:rsidRPr="00C80B6A">
        <w:rPr>
          <w:rFonts w:ascii="Arial" w:hAnsi="Arial" w:cs="Arial"/>
          <w:i w:val="0"/>
          <w:szCs w:val="24"/>
        </w:rPr>
        <w:t xml:space="preserve"> Decreto Municipal n.º 003/2007 (Regulamenta o Pregão);</w:t>
      </w:r>
    </w:p>
    <w:p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1.4.4.</w:t>
      </w:r>
      <w:r w:rsidRPr="00C80B6A">
        <w:rPr>
          <w:rFonts w:ascii="Arial" w:hAnsi="Arial" w:cs="Arial"/>
          <w:i w:val="0"/>
          <w:szCs w:val="24"/>
        </w:rPr>
        <w:t xml:space="preserve"> Demais disposições contidas neste Edital.</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b/>
          <w:bCs/>
          <w:i w:val="0"/>
          <w:szCs w:val="24"/>
        </w:rPr>
      </w:pPr>
      <w:r w:rsidRPr="00C80B6A">
        <w:rPr>
          <w:rFonts w:ascii="Arial" w:hAnsi="Arial" w:cs="Arial"/>
          <w:b/>
          <w:i w:val="0"/>
          <w:szCs w:val="24"/>
        </w:rPr>
        <w:t xml:space="preserve">1.5. DA PARTICIPAÇÃO E DAS INFORMAÇÕES: </w:t>
      </w:r>
      <w:r w:rsidRPr="00C80B6A">
        <w:rPr>
          <w:rFonts w:ascii="Arial" w:hAnsi="Arial" w:cs="Arial"/>
          <w:i w:val="0"/>
          <w:szCs w:val="24"/>
        </w:rPr>
        <w:t>O Edital estará à disposição dos interessados a ser retirado no Setor de Licitações da Prefeitura Municipal de Douradina, sito na Rua Domingos da Silva n.º 1250 - Centro, no horário das 07:00 às 1</w:t>
      </w:r>
      <w:r w:rsidR="00EC3B64" w:rsidRPr="00C80B6A">
        <w:rPr>
          <w:rFonts w:ascii="Arial" w:hAnsi="Arial" w:cs="Arial"/>
          <w:i w:val="0"/>
          <w:szCs w:val="24"/>
        </w:rPr>
        <w:t>2</w:t>
      </w:r>
      <w:r w:rsidRPr="00C80B6A">
        <w:rPr>
          <w:rFonts w:ascii="Arial" w:hAnsi="Arial" w:cs="Arial"/>
          <w:i w:val="0"/>
          <w:szCs w:val="24"/>
        </w:rPr>
        <w:t>:00 horas.</w:t>
      </w:r>
    </w:p>
    <w:p w:rsidR="003E478F" w:rsidRPr="00C80B6A" w:rsidRDefault="003E478F" w:rsidP="00EC3B64">
      <w:pPr>
        <w:jc w:val="both"/>
        <w:rPr>
          <w:rFonts w:ascii="Arial" w:hAnsi="Arial" w:cs="Arial"/>
          <w:b/>
          <w:bCs/>
          <w:i w:val="0"/>
          <w:szCs w:val="24"/>
        </w:rPr>
      </w:pPr>
    </w:p>
    <w:p w:rsidR="003E478F" w:rsidRPr="00C80B6A" w:rsidRDefault="003E478F" w:rsidP="00EC3B64">
      <w:pPr>
        <w:rPr>
          <w:rFonts w:ascii="Arial" w:hAnsi="Arial" w:cs="Arial"/>
          <w:i w:val="0"/>
          <w:szCs w:val="24"/>
        </w:rPr>
      </w:pPr>
      <w:r w:rsidRPr="00C80B6A">
        <w:rPr>
          <w:rFonts w:ascii="Arial" w:hAnsi="Arial" w:cs="Arial"/>
          <w:b/>
          <w:i w:val="0"/>
          <w:szCs w:val="24"/>
        </w:rPr>
        <w:t>2. DAS CONDIÇÕES DE PARTICIPAÇÃO: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2.1. </w:t>
      </w:r>
      <w:r w:rsidRPr="00C80B6A">
        <w:rPr>
          <w:rFonts w:ascii="Arial" w:hAnsi="Arial" w:cs="Arial"/>
          <w:i w:val="0"/>
          <w:szCs w:val="24"/>
        </w:rPr>
        <w:t>Poderão participar deste Pregão, as empresas interessadas do ramo ou aquelas que atenderem a todas as exigências deste edital e seus anexos, inclusive quanto à documentação.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2.2. </w:t>
      </w:r>
      <w:r w:rsidRPr="00C80B6A">
        <w:rPr>
          <w:rFonts w:ascii="Arial" w:hAnsi="Arial" w:cs="Arial"/>
          <w:i w:val="0"/>
          <w:szCs w:val="24"/>
        </w:rPr>
        <w:t>Não poderão participar da presente licitação, as empresas que:</w:t>
      </w:r>
    </w:p>
    <w:p w:rsidR="003E478F" w:rsidRPr="00C80B6A" w:rsidRDefault="003E478F" w:rsidP="00EC3B64">
      <w:pPr>
        <w:numPr>
          <w:ilvl w:val="0"/>
          <w:numId w:val="23"/>
        </w:numPr>
        <w:suppressAutoHyphens/>
        <w:ind w:left="0" w:firstLine="0"/>
        <w:jc w:val="both"/>
        <w:rPr>
          <w:rFonts w:ascii="Arial" w:hAnsi="Arial" w:cs="Arial"/>
          <w:i w:val="0"/>
          <w:szCs w:val="24"/>
        </w:rPr>
      </w:pPr>
      <w:r w:rsidRPr="00C80B6A">
        <w:rPr>
          <w:rFonts w:ascii="Arial" w:hAnsi="Arial" w:cs="Arial"/>
          <w:i w:val="0"/>
          <w:szCs w:val="24"/>
        </w:rPr>
        <w:t>Estejam cumprindo suspensão temporária de participação em licitação e impedimento de contratar com a Administração Municipal, Estadual e/ou Federal.</w:t>
      </w:r>
    </w:p>
    <w:p w:rsidR="003E478F" w:rsidRPr="00C80B6A" w:rsidRDefault="003E478F" w:rsidP="00EC3B64">
      <w:pPr>
        <w:numPr>
          <w:ilvl w:val="0"/>
          <w:numId w:val="23"/>
        </w:numPr>
        <w:suppressAutoHyphens/>
        <w:ind w:left="0" w:firstLine="0"/>
        <w:jc w:val="both"/>
        <w:rPr>
          <w:rFonts w:ascii="Arial" w:hAnsi="Arial" w:cs="Arial"/>
          <w:i w:val="0"/>
          <w:szCs w:val="24"/>
        </w:rPr>
      </w:pPr>
      <w:r w:rsidRPr="00C80B6A">
        <w:rPr>
          <w:rFonts w:ascii="Arial" w:hAnsi="Arial" w:cs="Arial"/>
          <w:i w:val="0"/>
          <w:szCs w:val="24"/>
        </w:rPr>
        <w:lastRenderedPageBreak/>
        <w:t>Encontra-se sob falência ou concordata, concurso de credores, dissolução ou liquidação.</w:t>
      </w:r>
    </w:p>
    <w:p w:rsidR="003E478F" w:rsidRPr="00C80B6A" w:rsidRDefault="003E478F" w:rsidP="00EC3B64">
      <w:pPr>
        <w:numPr>
          <w:ilvl w:val="0"/>
          <w:numId w:val="23"/>
        </w:numPr>
        <w:suppressAutoHyphens/>
        <w:ind w:left="0" w:firstLine="0"/>
        <w:jc w:val="both"/>
        <w:rPr>
          <w:rFonts w:ascii="Arial" w:hAnsi="Arial" w:cs="Arial"/>
          <w:i w:val="0"/>
          <w:szCs w:val="24"/>
        </w:rPr>
      </w:pPr>
      <w:r w:rsidRPr="00C80B6A">
        <w:rPr>
          <w:rFonts w:ascii="Arial" w:hAnsi="Arial" w:cs="Arial"/>
          <w:i w:val="0"/>
          <w:szCs w:val="24"/>
        </w:rPr>
        <w:t xml:space="preserve">Licitantes que se apresentem constituídas na forma de empresa em consórcio. </w:t>
      </w:r>
    </w:p>
    <w:p w:rsidR="003E478F" w:rsidRPr="00C80B6A" w:rsidRDefault="003E478F" w:rsidP="00EC3B64">
      <w:pPr>
        <w:numPr>
          <w:ilvl w:val="0"/>
          <w:numId w:val="23"/>
        </w:numPr>
        <w:suppressAutoHyphens/>
        <w:ind w:left="0" w:firstLine="0"/>
        <w:jc w:val="both"/>
        <w:rPr>
          <w:rFonts w:ascii="Arial" w:hAnsi="Arial" w:cs="Arial"/>
          <w:i w:val="0"/>
          <w:szCs w:val="24"/>
        </w:rPr>
      </w:pPr>
      <w:r w:rsidRPr="00C80B6A">
        <w:rPr>
          <w:rFonts w:ascii="Arial" w:hAnsi="Arial" w:cs="Arial"/>
          <w:i w:val="0"/>
          <w:szCs w:val="24"/>
        </w:rPr>
        <w:t>Empresas que tenham sócios que sejam Funcionários da Prefeitura Municipal de Douradina/MS.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3. DO CREDENCIAMENTO: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i w:val="0"/>
          <w:szCs w:val="24"/>
        </w:rPr>
        <w:t>3.1.</w:t>
      </w:r>
      <w:r w:rsidRPr="00C80B6A">
        <w:rPr>
          <w:rFonts w:ascii="Arial" w:hAnsi="Arial" w:cs="Arial"/>
          <w:i w:val="0"/>
          <w:szCs w:val="24"/>
        </w:rPr>
        <w:t xml:space="preserve"> O credenciamento para a participação no </w:t>
      </w:r>
      <w:r w:rsidRPr="00A02A24">
        <w:rPr>
          <w:rFonts w:ascii="Arial" w:hAnsi="Arial" w:cs="Arial"/>
          <w:b/>
          <w:i w:val="0"/>
          <w:szCs w:val="24"/>
        </w:rPr>
        <w:t xml:space="preserve">PREGÃO PRESENCIAL N.º </w:t>
      </w:r>
      <w:r w:rsidR="00210270" w:rsidRPr="00A02A24">
        <w:rPr>
          <w:rFonts w:ascii="Arial" w:hAnsi="Arial" w:cs="Arial"/>
          <w:b/>
          <w:i w:val="0"/>
          <w:szCs w:val="24"/>
        </w:rPr>
        <w:t>27/2018</w:t>
      </w:r>
      <w:r w:rsidRPr="00C80B6A">
        <w:rPr>
          <w:rFonts w:ascii="Arial" w:hAnsi="Arial" w:cs="Arial"/>
          <w:i w:val="0"/>
          <w:szCs w:val="24"/>
        </w:rPr>
        <w:t xml:space="preserve">, será realizado no endereço acima citado, no dia </w:t>
      </w:r>
      <w:r w:rsidR="00A02A24" w:rsidRPr="00A02A24">
        <w:rPr>
          <w:rFonts w:ascii="Arial" w:hAnsi="Arial" w:cs="Arial"/>
          <w:b/>
          <w:i w:val="0"/>
          <w:szCs w:val="24"/>
        </w:rPr>
        <w:t>16/04/2018</w:t>
      </w:r>
      <w:r w:rsidR="00257A52" w:rsidRPr="00A02A24">
        <w:rPr>
          <w:rFonts w:ascii="Arial" w:hAnsi="Arial" w:cs="Arial"/>
          <w:b/>
          <w:i w:val="0"/>
          <w:szCs w:val="24"/>
        </w:rPr>
        <w:t>, a partir das 08</w:t>
      </w:r>
      <w:r w:rsidRPr="00A02A24">
        <w:rPr>
          <w:rFonts w:ascii="Arial" w:hAnsi="Arial" w:cs="Arial"/>
          <w:b/>
          <w:i w:val="0"/>
          <w:szCs w:val="24"/>
        </w:rPr>
        <w:t>:00</w:t>
      </w:r>
      <w:r w:rsidRPr="00C80B6A">
        <w:rPr>
          <w:rFonts w:ascii="Arial" w:hAnsi="Arial" w:cs="Arial"/>
          <w:i w:val="0"/>
          <w:szCs w:val="24"/>
        </w:rPr>
        <w:t xml:space="preserve"> horas e será conduzido </w:t>
      </w:r>
      <w:r w:rsidR="00210270">
        <w:rPr>
          <w:rFonts w:ascii="Arial" w:hAnsi="Arial" w:cs="Arial"/>
          <w:i w:val="0"/>
          <w:szCs w:val="24"/>
        </w:rPr>
        <w:t>pela Pregoeira</w:t>
      </w:r>
      <w:r w:rsidRPr="00C80B6A">
        <w:rPr>
          <w:rFonts w:ascii="Arial" w:hAnsi="Arial" w:cs="Arial"/>
          <w:i w:val="0"/>
          <w:szCs w:val="24"/>
        </w:rPr>
        <w:t xml:space="preserve"> com o auxílio da Equipe de Apoio.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3.2. </w:t>
      </w:r>
      <w:r w:rsidRPr="00C80B6A">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3.3. </w:t>
      </w:r>
      <w:r w:rsidRPr="00C80B6A">
        <w:rPr>
          <w:rFonts w:ascii="Arial" w:hAnsi="Arial" w:cs="Arial"/>
          <w:i w:val="0"/>
          <w:szCs w:val="24"/>
        </w:rPr>
        <w:t xml:space="preserve">Na sessão pública para recebimento das propostas e da documentação de habilitação, o proponente/representante deverá se apresentar para credenciamento junto </w:t>
      </w:r>
      <w:r w:rsidR="00210270">
        <w:rPr>
          <w:rFonts w:ascii="Arial" w:hAnsi="Arial" w:cs="Arial"/>
          <w:i w:val="0"/>
          <w:szCs w:val="24"/>
        </w:rPr>
        <w:t>a Pregoeira</w:t>
      </w:r>
      <w:r w:rsidRPr="00C80B6A">
        <w:rPr>
          <w:rFonts w:ascii="Arial" w:hAnsi="Arial" w:cs="Arial"/>
          <w:i w:val="0"/>
          <w:szCs w:val="24"/>
        </w:rPr>
        <w:t>, devidamente munido de documentos que o credencie a participar deste certame e a responder pela representada, devendo, ainda, identificar-se exibindo a carteira de identidade ou outro documento oficial equivalente com foto.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3.4.</w:t>
      </w:r>
      <w:r w:rsidRPr="00C80B6A">
        <w:rPr>
          <w:rFonts w:ascii="Arial" w:hAnsi="Arial" w:cs="Arial"/>
          <w:i w:val="0"/>
          <w:szCs w:val="24"/>
        </w:rPr>
        <w:t xml:space="preserve"> 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3.5.</w:t>
      </w:r>
      <w:r w:rsidRPr="00C80B6A">
        <w:rPr>
          <w:rFonts w:ascii="Arial" w:hAnsi="Arial" w:cs="Arial"/>
          <w:i w:val="0"/>
          <w:szCs w:val="24"/>
        </w:rPr>
        <w:t xml:space="preserv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3E478F" w:rsidRPr="00C80B6A" w:rsidRDefault="003E478F" w:rsidP="00EC3B64">
      <w:pPr>
        <w:tabs>
          <w:tab w:val="left" w:pos="720"/>
        </w:tabs>
        <w:jc w:val="both"/>
        <w:rPr>
          <w:rFonts w:ascii="Arial" w:hAnsi="Arial" w:cs="Arial"/>
          <w:i w:val="0"/>
          <w:szCs w:val="24"/>
        </w:rPr>
      </w:pPr>
    </w:p>
    <w:p w:rsidR="003E478F" w:rsidRPr="00C80B6A" w:rsidRDefault="003E478F" w:rsidP="00EC3B64">
      <w:pPr>
        <w:tabs>
          <w:tab w:val="left" w:pos="720"/>
        </w:tabs>
        <w:jc w:val="both"/>
        <w:rPr>
          <w:rFonts w:ascii="Arial" w:hAnsi="Arial" w:cs="Arial"/>
          <w:b/>
          <w:bCs/>
          <w:i w:val="0"/>
          <w:szCs w:val="24"/>
        </w:rPr>
      </w:pPr>
      <w:r w:rsidRPr="00C80B6A">
        <w:rPr>
          <w:rFonts w:ascii="Arial" w:hAnsi="Arial" w:cs="Arial"/>
          <w:b/>
          <w:bCs/>
          <w:i w:val="0"/>
          <w:szCs w:val="24"/>
        </w:rPr>
        <w:t>3.6.</w:t>
      </w:r>
      <w:r w:rsidRPr="00C80B6A">
        <w:rPr>
          <w:rFonts w:ascii="Arial" w:hAnsi="Arial" w:cs="Arial"/>
          <w:i w:val="0"/>
          <w:szCs w:val="24"/>
        </w:rPr>
        <w:t xml:space="preserve"> Para o exercício do direito de preferência de que trata o subitem 6.6 do item </w:t>
      </w:r>
      <w:r w:rsidRPr="00C80B6A">
        <w:rPr>
          <w:rFonts w:ascii="Arial" w:hAnsi="Arial" w:cs="Arial"/>
          <w:b/>
          <w:bCs/>
          <w:i w:val="0"/>
          <w:szCs w:val="24"/>
        </w:rPr>
        <w:t>6</w:t>
      </w:r>
      <w:r w:rsidRPr="00C80B6A">
        <w:rPr>
          <w:rFonts w:ascii="Arial" w:hAnsi="Arial" w:cs="Arial"/>
          <w:i w:val="0"/>
          <w:szCs w:val="24"/>
        </w:rPr>
        <w:t xml:space="preserve"> deste Edital, a qualidade de microempresa (</w:t>
      </w:r>
      <w:r w:rsidRPr="00C80B6A">
        <w:rPr>
          <w:rFonts w:ascii="Arial" w:hAnsi="Arial" w:cs="Arial"/>
          <w:b/>
          <w:bCs/>
          <w:i w:val="0"/>
          <w:szCs w:val="24"/>
        </w:rPr>
        <w:t>ME</w:t>
      </w:r>
      <w:r w:rsidRPr="00C80B6A">
        <w:rPr>
          <w:rFonts w:ascii="Arial" w:hAnsi="Arial" w:cs="Arial"/>
          <w:i w:val="0"/>
          <w:szCs w:val="24"/>
        </w:rPr>
        <w:t>) ou empresa de pequeno porte (</w:t>
      </w:r>
      <w:r w:rsidRPr="00C80B6A">
        <w:rPr>
          <w:rFonts w:ascii="Arial" w:hAnsi="Arial" w:cs="Arial"/>
          <w:b/>
          <w:bCs/>
          <w:i w:val="0"/>
          <w:szCs w:val="24"/>
        </w:rPr>
        <w:t>EPP</w:t>
      </w:r>
      <w:r w:rsidRPr="00C80B6A">
        <w:rPr>
          <w:rFonts w:ascii="Arial" w:hAnsi="Arial" w:cs="Arial"/>
          <w:i w:val="0"/>
          <w:szCs w:val="24"/>
        </w:rPr>
        <w:t xml:space="preserve">) deverá ser comprovada mediante apresentação da </w:t>
      </w:r>
      <w:r w:rsidRPr="00C80B6A">
        <w:rPr>
          <w:rFonts w:ascii="Arial" w:hAnsi="Arial" w:cs="Arial"/>
          <w:b/>
          <w:i w:val="0"/>
          <w:szCs w:val="24"/>
          <w:u w:val="single"/>
        </w:rPr>
        <w:t>Certidão Simplificada da Junta Comercial do Estado</w:t>
      </w:r>
      <w:r w:rsidRPr="00C80B6A">
        <w:rPr>
          <w:rFonts w:ascii="Arial" w:hAnsi="Arial" w:cs="Arial"/>
          <w:i w:val="0"/>
          <w:szCs w:val="24"/>
        </w:rPr>
        <w:t xml:space="preserve"> (sede da licitante), onde conste a mencionada condição de Microempresa (</w:t>
      </w:r>
      <w:r w:rsidRPr="00C80B6A">
        <w:rPr>
          <w:rFonts w:ascii="Arial" w:hAnsi="Arial" w:cs="Arial"/>
          <w:b/>
          <w:bCs/>
          <w:i w:val="0"/>
          <w:szCs w:val="24"/>
        </w:rPr>
        <w:t>ME</w:t>
      </w:r>
      <w:r w:rsidRPr="00C80B6A">
        <w:rPr>
          <w:rFonts w:ascii="Arial" w:hAnsi="Arial" w:cs="Arial"/>
          <w:i w:val="0"/>
          <w:szCs w:val="24"/>
        </w:rPr>
        <w:t>) ou Empresa de Pequeno Porte (</w:t>
      </w:r>
      <w:r w:rsidRPr="00C80B6A">
        <w:rPr>
          <w:rFonts w:ascii="Arial" w:hAnsi="Arial" w:cs="Arial"/>
          <w:b/>
          <w:bCs/>
          <w:i w:val="0"/>
          <w:szCs w:val="24"/>
        </w:rPr>
        <w:t>EPP</w:t>
      </w:r>
      <w:r w:rsidRPr="00C80B6A">
        <w:rPr>
          <w:rFonts w:ascii="Arial" w:hAnsi="Arial" w:cs="Arial"/>
          <w:i w:val="0"/>
          <w:szCs w:val="24"/>
        </w:rPr>
        <w:t>), caso seja cópia deverá ser devidamente autenticada.</w:t>
      </w:r>
    </w:p>
    <w:p w:rsidR="003E478F" w:rsidRPr="00C80B6A" w:rsidRDefault="003E478F" w:rsidP="00EC3B64">
      <w:pPr>
        <w:pStyle w:val="NormalWeb"/>
        <w:spacing w:before="0" w:after="0"/>
        <w:jc w:val="both"/>
        <w:rPr>
          <w:rFonts w:ascii="Arial" w:hAnsi="Arial" w:cs="Arial"/>
          <w:b/>
          <w:bCs/>
        </w:rPr>
      </w:pPr>
    </w:p>
    <w:p w:rsidR="003E478F" w:rsidRPr="00C80B6A" w:rsidRDefault="003E478F" w:rsidP="00EC3B64">
      <w:pPr>
        <w:pStyle w:val="NormalWeb"/>
        <w:spacing w:before="0" w:after="0"/>
        <w:jc w:val="both"/>
        <w:rPr>
          <w:rFonts w:ascii="Arial" w:hAnsi="Arial" w:cs="Arial"/>
        </w:rPr>
      </w:pPr>
      <w:r w:rsidRPr="00C80B6A">
        <w:rPr>
          <w:rFonts w:ascii="Arial" w:hAnsi="Arial" w:cs="Arial"/>
          <w:b/>
          <w:bCs/>
        </w:rPr>
        <w:t>3.7.</w:t>
      </w:r>
      <w:r w:rsidRPr="00C80B6A">
        <w:rPr>
          <w:rFonts w:ascii="Arial" w:hAnsi="Arial" w:cs="Arial"/>
        </w:rPr>
        <w:t xml:space="preserve"> A ausência desta documentação implicará, de imediato, na impossibilidade da formulação de lances após a classificação preliminar, bem como na perda do direito de interpor recurso das decisões </w:t>
      </w:r>
      <w:r w:rsidR="00210270">
        <w:rPr>
          <w:rFonts w:ascii="Arial" w:hAnsi="Arial" w:cs="Arial"/>
        </w:rPr>
        <w:t>da Pregoeira</w:t>
      </w:r>
      <w:r w:rsidRPr="00C80B6A">
        <w:rPr>
          <w:rFonts w:ascii="Arial" w:hAnsi="Arial" w:cs="Arial"/>
        </w:rPr>
        <w:t>, ficando a licitante impedida de se manifestar durante os trabalhos.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4. DA APRESENTAÇÃO DA DECLARAÇÃO DE COMPROMETIMENTO DE HABILITAÇÃO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4.1. </w:t>
      </w:r>
      <w:r w:rsidRPr="00C80B6A">
        <w:rPr>
          <w:rFonts w:ascii="Arial" w:hAnsi="Arial" w:cs="Arial"/>
          <w:bCs/>
          <w:i w:val="0"/>
          <w:szCs w:val="24"/>
        </w:rPr>
        <w:t xml:space="preserve">No ato de entrega dos envelopes de Proposta e Habilitação, o representante de cada licitante, deverá entregar </w:t>
      </w:r>
      <w:r w:rsidR="00210270">
        <w:rPr>
          <w:rFonts w:ascii="Arial" w:hAnsi="Arial" w:cs="Arial"/>
          <w:bCs/>
          <w:i w:val="0"/>
          <w:szCs w:val="24"/>
        </w:rPr>
        <w:t>a Pregoeira</w:t>
      </w:r>
      <w:r w:rsidRPr="00C80B6A">
        <w:rPr>
          <w:rFonts w:ascii="Arial" w:hAnsi="Arial" w:cs="Arial"/>
          <w:bCs/>
          <w:i w:val="0"/>
          <w:szCs w:val="24"/>
        </w:rPr>
        <w:t xml:space="preserve"> ou Equipe de Apoio, </w:t>
      </w:r>
      <w:r w:rsidRPr="00C80B6A">
        <w:rPr>
          <w:rFonts w:ascii="Arial" w:hAnsi="Arial" w:cs="Arial"/>
          <w:b/>
          <w:i w:val="0"/>
          <w:iCs/>
          <w:szCs w:val="24"/>
          <w:u w:val="single"/>
        </w:rPr>
        <w:t>em separado de qualquer dos envelopes</w:t>
      </w:r>
      <w:r w:rsidRPr="00C80B6A">
        <w:rPr>
          <w:rFonts w:ascii="Arial" w:hAnsi="Arial" w:cs="Arial"/>
          <w:bCs/>
          <w:i w:val="0"/>
          <w:szCs w:val="24"/>
        </w:rPr>
        <w:t xml:space="preserve">, </w:t>
      </w:r>
      <w:r w:rsidRPr="00C80B6A">
        <w:rPr>
          <w:rFonts w:ascii="Arial" w:hAnsi="Arial" w:cs="Arial"/>
          <w:b/>
          <w:bCs/>
          <w:i w:val="0"/>
          <w:szCs w:val="24"/>
        </w:rPr>
        <w:t xml:space="preserve">a Declaração de Comprometimento de Habilitação (conforme modelo em </w:t>
      </w:r>
      <w:r w:rsidRPr="00C80B6A">
        <w:rPr>
          <w:rFonts w:ascii="Arial" w:hAnsi="Arial" w:cs="Arial"/>
          <w:b/>
          <w:bCs/>
          <w:i w:val="0"/>
          <w:szCs w:val="24"/>
        </w:rPr>
        <w:lastRenderedPageBreak/>
        <w:t xml:space="preserve">anexo), o Credenciamento, a declaração de enquadramento como microempresa ou empresa de pequeno porte juntamente com a </w:t>
      </w:r>
      <w:r w:rsidRPr="00C80B6A">
        <w:rPr>
          <w:rFonts w:ascii="Arial" w:hAnsi="Arial" w:cs="Arial"/>
          <w:b/>
          <w:i w:val="0"/>
          <w:szCs w:val="24"/>
          <w:u w:val="single"/>
        </w:rPr>
        <w:t>Certidão Simplificada da Junta Comercial do Estado</w:t>
      </w:r>
      <w:r w:rsidRPr="00C80B6A">
        <w:rPr>
          <w:rFonts w:ascii="Arial" w:hAnsi="Arial" w:cs="Arial"/>
          <w:b/>
          <w:bCs/>
          <w:i w:val="0"/>
          <w:szCs w:val="24"/>
        </w:rPr>
        <w:t xml:space="preserve"> (para as licitantes que assim se enquadrarem), e cópia do comprovante de recolhimento da taxa de retirada do Edital;</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 xml:space="preserve">4.2. </w:t>
      </w:r>
      <w:r w:rsidRPr="00C80B6A">
        <w:rPr>
          <w:rFonts w:ascii="Arial" w:hAnsi="Arial" w:cs="Arial"/>
          <w:i w:val="0"/>
          <w:szCs w:val="24"/>
        </w:rPr>
        <w:t xml:space="preserve">A não entrega da Declaração de Comprometimento de Habilitação exigida no subitem deste Edital </w:t>
      </w:r>
      <w:r w:rsidRPr="00C80B6A">
        <w:rPr>
          <w:rFonts w:ascii="Arial" w:hAnsi="Arial" w:cs="Arial"/>
          <w:b/>
          <w:i w:val="0"/>
          <w:szCs w:val="24"/>
        </w:rPr>
        <w:t>implicará em não recebimento</w:t>
      </w:r>
      <w:r w:rsidRPr="00C80B6A">
        <w:rPr>
          <w:rFonts w:ascii="Arial" w:hAnsi="Arial" w:cs="Arial"/>
          <w:i w:val="0"/>
          <w:szCs w:val="24"/>
        </w:rPr>
        <w:t xml:space="preserve">, por parte </w:t>
      </w:r>
      <w:r w:rsidR="00210270">
        <w:rPr>
          <w:rFonts w:ascii="Arial" w:hAnsi="Arial" w:cs="Arial"/>
          <w:i w:val="0"/>
          <w:szCs w:val="24"/>
        </w:rPr>
        <w:t>da Pregoeira</w:t>
      </w:r>
      <w:r w:rsidRPr="00C80B6A">
        <w:rPr>
          <w:rFonts w:ascii="Arial" w:hAnsi="Arial" w:cs="Arial"/>
          <w:i w:val="0"/>
          <w:szCs w:val="24"/>
        </w:rPr>
        <w:t xml:space="preserve">, dos envelopes contendo Proposta de Preços e de Habilitação e, portanto, a não aceitação da licitante no certame licitatório.  </w:t>
      </w:r>
    </w:p>
    <w:p w:rsidR="003E478F" w:rsidRPr="00C80B6A" w:rsidRDefault="003E478F" w:rsidP="00EC3B64">
      <w:pPr>
        <w:jc w:val="both"/>
        <w:rPr>
          <w:rFonts w:ascii="Arial" w:hAnsi="Arial" w:cs="Arial"/>
          <w:b/>
          <w:bCs/>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5. DA PROPOSTA DE PREÇOS (ENVELOPE 1):</w:t>
      </w:r>
    </w:p>
    <w:p w:rsidR="003E478F" w:rsidRPr="00C80B6A" w:rsidRDefault="003E478F" w:rsidP="00EC3B64">
      <w:pPr>
        <w:jc w:val="both"/>
        <w:rPr>
          <w:rFonts w:ascii="Arial" w:hAnsi="Arial" w:cs="Arial"/>
          <w:b/>
          <w:bCs/>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 </w:t>
      </w:r>
      <w:r w:rsidRPr="00C80B6A">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PREFEITURA MUNICIPAL DE DOURADINA</w:t>
      </w: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 xml:space="preserve">PREGÃO PRESENCIAL Nº </w:t>
      </w:r>
      <w:r w:rsidR="00210270">
        <w:rPr>
          <w:rFonts w:ascii="Arial" w:hAnsi="Arial" w:cs="Arial"/>
          <w:b/>
          <w:bCs/>
          <w:i w:val="0"/>
          <w:szCs w:val="24"/>
        </w:rPr>
        <w:t>27/2018</w:t>
      </w:r>
      <w:r w:rsidRPr="00C80B6A">
        <w:rPr>
          <w:rFonts w:ascii="Arial" w:hAnsi="Arial" w:cs="Arial"/>
          <w:b/>
          <w:bCs/>
          <w:i w:val="0"/>
          <w:szCs w:val="24"/>
        </w:rPr>
        <w:t xml:space="preserve"> </w:t>
      </w: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ENVELOPE Nº 01 – PROPOSTA DE PREÇOS</w:t>
      </w:r>
    </w:p>
    <w:p w:rsidR="003E478F" w:rsidRPr="00C80B6A" w:rsidRDefault="003E478F" w:rsidP="00EC3B64">
      <w:pPr>
        <w:jc w:val="both"/>
        <w:rPr>
          <w:rFonts w:ascii="Arial" w:hAnsi="Arial" w:cs="Arial"/>
          <w:i w:val="0"/>
          <w:szCs w:val="24"/>
        </w:rPr>
      </w:pPr>
      <w:r w:rsidRPr="00C80B6A">
        <w:rPr>
          <w:rFonts w:ascii="Arial" w:hAnsi="Arial" w:cs="Arial"/>
          <w:b/>
          <w:bCs/>
          <w:i w:val="0"/>
          <w:szCs w:val="24"/>
        </w:rPr>
        <w:t>(RAZÃO SOCIAL DO PROPONENTE E CNPJ (caso o envelope não contenha identificação da empresa licitante)</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5.1.1. </w:t>
      </w:r>
      <w:r w:rsidRPr="00C80B6A">
        <w:rPr>
          <w:rFonts w:ascii="Arial" w:hAnsi="Arial" w:cs="Arial"/>
          <w:i w:val="0"/>
          <w:szCs w:val="24"/>
        </w:rPr>
        <w:t>Especificação clara e completa dos materiais oferecidos, nos moldes do Anexo I – Proposta de Preço da Licitação</w:t>
      </w:r>
      <w:r w:rsidR="00EC3B64" w:rsidRPr="00C80B6A">
        <w:rPr>
          <w:rFonts w:ascii="Arial" w:hAnsi="Arial" w:cs="Arial"/>
          <w:i w:val="0"/>
          <w:szCs w:val="24"/>
        </w:rPr>
        <w:t xml:space="preserve"> e Anexo II Termo de </w:t>
      </w:r>
      <w:r w:rsidR="00CD32A8" w:rsidRPr="00C80B6A">
        <w:rPr>
          <w:rFonts w:ascii="Arial" w:hAnsi="Arial" w:cs="Arial"/>
          <w:i w:val="0"/>
          <w:szCs w:val="24"/>
        </w:rPr>
        <w:t>Referência</w:t>
      </w:r>
      <w:r w:rsidRPr="00C80B6A">
        <w:rPr>
          <w:rFonts w:ascii="Arial" w:hAnsi="Arial" w:cs="Arial"/>
          <w:i w:val="0"/>
          <w:szCs w:val="24"/>
        </w:rPr>
        <w:t>, sem conter alternativas de preço ou de qualquer outra condição que induza o julgamento a ter mais que um resultado.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5.1.2. </w:t>
      </w:r>
      <w:r w:rsidRPr="00C80B6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5.1.3. </w:t>
      </w:r>
      <w:r w:rsidRPr="00C80B6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5.1.4. </w:t>
      </w:r>
      <w:r w:rsidRPr="00C80B6A">
        <w:rPr>
          <w:rFonts w:ascii="Arial" w:hAnsi="Arial" w:cs="Arial"/>
          <w:i w:val="0"/>
          <w:szCs w:val="24"/>
        </w:rPr>
        <w:t xml:space="preserve">A proposta será considerada válida por </w:t>
      </w:r>
      <w:r w:rsidRPr="00C80B6A">
        <w:rPr>
          <w:rFonts w:ascii="Arial" w:hAnsi="Arial" w:cs="Arial"/>
          <w:b/>
          <w:bCs/>
          <w:i w:val="0"/>
          <w:szCs w:val="24"/>
        </w:rPr>
        <w:t>60 (sessenta) dias corridos</w:t>
      </w:r>
      <w:r w:rsidRPr="00C80B6A">
        <w:rPr>
          <w:rFonts w:ascii="Arial" w:hAnsi="Arial" w:cs="Arial"/>
          <w:i w:val="0"/>
          <w:szCs w:val="24"/>
        </w:rPr>
        <w:t>, contados a partir da data limite para apresentação do envelope contendo-a.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5.1.5. </w:t>
      </w:r>
      <w:r w:rsidRPr="00C80B6A">
        <w:rPr>
          <w:rFonts w:ascii="Arial" w:hAnsi="Arial" w:cs="Arial"/>
          <w:i w:val="0"/>
          <w:szCs w:val="24"/>
        </w:rPr>
        <w:t>A apresentação de quaisquer outras informações afins que julgar necessárias ou convenientes, não sendo desclassificada a proposta da licitante que não as apresentar.</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5.2. </w:t>
      </w:r>
      <w:r w:rsidRPr="00C80B6A">
        <w:rPr>
          <w:rFonts w:ascii="Arial" w:hAnsi="Arial" w:cs="Arial"/>
          <w:i w:val="0"/>
          <w:szCs w:val="24"/>
        </w:rPr>
        <w:t>As propostas assinadas por procuração deverão vir acompanhadas do respectivo instrumento.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lastRenderedPageBreak/>
        <w:t xml:space="preserve">5.3. </w:t>
      </w:r>
      <w:r w:rsidRPr="00C80B6A">
        <w:rPr>
          <w:rFonts w:ascii="Arial" w:hAnsi="Arial" w:cs="Arial"/>
          <w:i w:val="0"/>
          <w:szCs w:val="24"/>
        </w:rPr>
        <w:t xml:space="preserve">Indicar nome completo, RG, CPF, função na empresa, e endereço de pessoa que assinará eventual termo contratual decorrente desse certame. </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5.4. </w:t>
      </w:r>
      <w:r w:rsidRPr="00C80B6A">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5.5. </w:t>
      </w:r>
      <w:r w:rsidRPr="00C80B6A">
        <w:rPr>
          <w:rFonts w:ascii="Arial" w:hAnsi="Arial" w:cs="Arial"/>
          <w:i w:val="0"/>
          <w:szCs w:val="24"/>
        </w:rPr>
        <w:t xml:space="preserve">A licitante somente poderá retirar sua proposta, mediante requerimento escrito </w:t>
      </w:r>
      <w:r w:rsidR="00210270">
        <w:rPr>
          <w:rFonts w:ascii="Arial" w:hAnsi="Arial" w:cs="Arial"/>
          <w:i w:val="0"/>
          <w:szCs w:val="24"/>
        </w:rPr>
        <w:t>a Pregoeira</w:t>
      </w:r>
      <w:r w:rsidRPr="00C80B6A">
        <w:rPr>
          <w:rFonts w:ascii="Arial" w:hAnsi="Arial" w:cs="Arial"/>
          <w:i w:val="0"/>
          <w:szCs w:val="24"/>
        </w:rPr>
        <w:t xml:space="preserve">, antes da abertura do respectivo envelope, desde que caracterizado motivo justo decorrente de fato superveniente e aceito </w:t>
      </w:r>
      <w:r w:rsidR="00210270">
        <w:rPr>
          <w:rFonts w:ascii="Arial" w:hAnsi="Arial" w:cs="Arial"/>
          <w:i w:val="0"/>
          <w:szCs w:val="24"/>
        </w:rPr>
        <w:t>pela Pregoeira</w:t>
      </w:r>
      <w:r w:rsidRPr="00C80B6A">
        <w:rPr>
          <w:rFonts w:ascii="Arial" w:hAnsi="Arial" w:cs="Arial"/>
          <w:i w:val="0"/>
          <w:szCs w:val="24"/>
        </w:rPr>
        <w:t>.</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5.6. </w:t>
      </w:r>
      <w:r w:rsidRPr="00C80B6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i w:val="0"/>
          <w:szCs w:val="24"/>
        </w:rPr>
        <w:t>6. DOS DOCUMENTOS DE HABILITAÇÃO (ENVELOPE 2):</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6.1</w:t>
      </w:r>
      <w:r w:rsidRPr="00C80B6A">
        <w:rPr>
          <w:rFonts w:ascii="Arial" w:hAnsi="Arial" w:cs="Arial"/>
          <w:i w:val="0"/>
          <w:szCs w:val="24"/>
        </w:rPr>
        <w:t xml:space="preserve">. Para fins de habilitação no presente pregão, deverão as empresas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C80B6A">
        <w:rPr>
          <w:rFonts w:ascii="Arial" w:hAnsi="Arial" w:cs="Arial"/>
          <w:i w:val="0"/>
          <w:iCs/>
          <w:szCs w:val="24"/>
        </w:rPr>
        <w:t>ressalvadas expressas determinações em contrário</w:t>
      </w:r>
      <w:r w:rsidRPr="00C80B6A">
        <w:rPr>
          <w:rFonts w:ascii="Arial" w:hAnsi="Arial" w:cs="Arial"/>
          <w:i w:val="0"/>
          <w:szCs w:val="24"/>
        </w:rPr>
        <w:t xml:space="preserve"> em quaisquer dos documentos solicitados (certidões em especial), encaminhada em um único envelope, indevassavelmente fechado, informando na parte externa:</w:t>
      </w:r>
    </w:p>
    <w:p w:rsidR="003E478F" w:rsidRPr="00C80B6A" w:rsidRDefault="003E478F" w:rsidP="00EC3B64">
      <w:pPr>
        <w:tabs>
          <w:tab w:val="left" w:pos="5447"/>
        </w:tabs>
        <w:jc w:val="both"/>
        <w:rPr>
          <w:rFonts w:ascii="Arial" w:hAnsi="Arial" w:cs="Arial"/>
          <w:i w:val="0"/>
          <w:szCs w:val="24"/>
        </w:rPr>
      </w:pPr>
      <w:r w:rsidRPr="00C80B6A">
        <w:rPr>
          <w:rFonts w:ascii="Arial" w:hAnsi="Arial" w:cs="Arial"/>
          <w:i w:val="0"/>
          <w:szCs w:val="24"/>
        </w:rPr>
        <w:tab/>
      </w: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PREFEITURA MUNICIPAL DE DOURADINA</w:t>
      </w: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 xml:space="preserve">PREGÃO PRESENCIAL Nº </w:t>
      </w:r>
      <w:r w:rsidR="00210270">
        <w:rPr>
          <w:rFonts w:ascii="Arial" w:hAnsi="Arial" w:cs="Arial"/>
          <w:b/>
          <w:bCs/>
          <w:i w:val="0"/>
          <w:szCs w:val="24"/>
        </w:rPr>
        <w:t>27/2018</w:t>
      </w:r>
      <w:r w:rsidRPr="00C80B6A">
        <w:rPr>
          <w:rFonts w:ascii="Arial" w:hAnsi="Arial" w:cs="Arial"/>
          <w:b/>
          <w:bCs/>
          <w:i w:val="0"/>
          <w:szCs w:val="24"/>
        </w:rPr>
        <w:t xml:space="preserve"> </w:t>
      </w: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ENVELOPE Nº 02 – DOCUMENTOS DE HABILITAÇÃO</w:t>
      </w:r>
    </w:p>
    <w:p w:rsidR="003E478F" w:rsidRPr="00C80B6A" w:rsidRDefault="003E478F" w:rsidP="00EC3B64">
      <w:pPr>
        <w:jc w:val="both"/>
        <w:rPr>
          <w:rFonts w:ascii="Arial" w:hAnsi="Arial" w:cs="Arial"/>
          <w:i w:val="0"/>
          <w:szCs w:val="24"/>
        </w:rPr>
      </w:pPr>
      <w:r w:rsidRPr="00C80B6A">
        <w:rPr>
          <w:rFonts w:ascii="Arial" w:hAnsi="Arial" w:cs="Arial"/>
          <w:b/>
          <w:bCs/>
          <w:i w:val="0"/>
          <w:szCs w:val="24"/>
        </w:rPr>
        <w:t>(RAZÃO SOCIAL DO PROPONENTE E CNPJ (caso o envelope não contenha identificação da empresa licitante)</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6.1.1.</w:t>
      </w:r>
      <w:r w:rsidRPr="00C80B6A">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6.2.</w:t>
      </w:r>
      <w:r w:rsidRPr="00C80B6A">
        <w:rPr>
          <w:rFonts w:ascii="Arial" w:hAnsi="Arial" w:cs="Arial"/>
          <w:i w:val="0"/>
          <w:szCs w:val="24"/>
        </w:rPr>
        <w:t xml:space="preserve"> </w:t>
      </w:r>
      <w:r w:rsidRPr="00C80B6A">
        <w:rPr>
          <w:rFonts w:ascii="Arial" w:hAnsi="Arial" w:cs="Arial"/>
          <w:b/>
          <w:i w:val="0"/>
          <w:szCs w:val="24"/>
        </w:rPr>
        <w:t>A documentação relativa à habilitação jurídica</w:t>
      </w:r>
      <w:r w:rsidRPr="00C80B6A">
        <w:rPr>
          <w:rFonts w:ascii="Arial" w:hAnsi="Arial" w:cs="Arial"/>
          <w:i w:val="0"/>
          <w:szCs w:val="24"/>
        </w:rPr>
        <w:t>, conforme a constituição consistirá em:</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a) </w:t>
      </w:r>
      <w:r w:rsidRPr="00C80B6A">
        <w:rPr>
          <w:rFonts w:ascii="Arial" w:hAnsi="Arial" w:cs="Arial"/>
          <w:i w:val="0"/>
          <w:szCs w:val="24"/>
        </w:rPr>
        <w:t>cópia da cédula de identidade do proprietário da empresa licitante, no caso de empresa individual.</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b) </w:t>
      </w:r>
      <w:r w:rsidRPr="00C80B6A">
        <w:rPr>
          <w:rFonts w:ascii="Arial" w:hAnsi="Arial" w:cs="Arial"/>
          <w:i w:val="0"/>
          <w:szCs w:val="24"/>
        </w:rPr>
        <w:t>registro comercial, no caso de empresa individual.</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c) </w:t>
      </w:r>
      <w:r w:rsidRPr="00C80B6A">
        <w:rPr>
          <w:rFonts w:ascii="Arial" w:hAnsi="Arial" w:cs="Arial"/>
          <w:i w:val="0"/>
          <w:szCs w:val="24"/>
        </w:rPr>
        <w:t>ato constitutivo, estatuto ou contrato social em vigor, devidamente registrado, em se tratando de sociedades comerciais, e, no caso de sociedade por ações, acompanhado de documentos de eleição de seus administradores.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d) </w:t>
      </w:r>
      <w:r w:rsidRPr="00C80B6A">
        <w:rPr>
          <w:rFonts w:ascii="Arial" w:hAnsi="Arial" w:cs="Arial"/>
          <w:i w:val="0"/>
          <w:szCs w:val="24"/>
        </w:rPr>
        <w:t>Inscrição do ato constitutivo, no caso de sociedade civil, acompanhada de prova de diretoria em exercício.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lastRenderedPageBreak/>
        <w:t xml:space="preserve">e) </w:t>
      </w:r>
      <w:r w:rsidRPr="00C80B6A">
        <w:rPr>
          <w:rFonts w:ascii="Arial" w:hAnsi="Arial" w:cs="Arial"/>
          <w:i w:val="0"/>
          <w:szCs w:val="24"/>
        </w:rPr>
        <w:t>Decreto de autorização, em se tratando de empresa ou sociedade estrangeira em funcionamento no país, e ato de registro ou autorização para funcionamento expedido pelo órgão competente, quando a atividade assim exigir.</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 xml:space="preserve">f) </w:t>
      </w:r>
      <w:r w:rsidRPr="00C80B6A">
        <w:rPr>
          <w:rFonts w:ascii="Arial" w:hAnsi="Arial" w:cs="Arial"/>
          <w:i w:val="0"/>
          <w:szCs w:val="24"/>
        </w:rPr>
        <w:t>Prova de inscrição do Cadastro Nacional de Pessoa Jurídica (CNPJ), da mesma licitante que irá faturar e entregar o objeto licitado.</w:t>
      </w:r>
    </w:p>
    <w:p w:rsidR="003E478F" w:rsidRPr="00C80B6A" w:rsidRDefault="003E478F" w:rsidP="00EC3B64">
      <w:pPr>
        <w:jc w:val="both"/>
        <w:rPr>
          <w:rFonts w:ascii="Arial" w:hAnsi="Arial" w:cs="Arial"/>
          <w:b/>
          <w:bCs/>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6.3. Documentação relativa a regularidade Fiscal, consistirá em:</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a)</w:t>
      </w:r>
      <w:r w:rsidRPr="00C80B6A">
        <w:rPr>
          <w:rFonts w:ascii="Arial" w:hAnsi="Arial" w:cs="Arial"/>
          <w:i w:val="0"/>
          <w:szCs w:val="24"/>
        </w:rPr>
        <w:t xml:space="preserve"> </w:t>
      </w:r>
      <w:r w:rsidRPr="00C80B6A">
        <w:rPr>
          <w:rFonts w:ascii="Arial" w:hAnsi="Arial" w:cs="Arial"/>
          <w:bCs/>
          <w:i w:val="0"/>
          <w:szCs w:val="24"/>
        </w:rPr>
        <w:t xml:space="preserve">Certidão </w:t>
      </w:r>
      <w:r w:rsidRPr="00C80B6A">
        <w:rPr>
          <w:rFonts w:ascii="Arial" w:hAnsi="Arial" w:cs="Arial"/>
          <w:i w:val="0"/>
          <w:szCs w:val="24"/>
        </w:rPr>
        <w:t>Conjunta Negativa ou Positiva com Efeito de Negativa de Débitos Relativos a Tributos Federais à Dívida Ativa da União, emitida pelo Ministério da Fazenda através da Procuradoria Geral da Fazenda Nacional, Secretaria da Receita Federal; (art. 29, III da Lei 8.666/93).</w:t>
      </w:r>
    </w:p>
    <w:p w:rsidR="003E478F" w:rsidRPr="00C80B6A" w:rsidRDefault="003E478F" w:rsidP="00EC3B64">
      <w:pPr>
        <w:tabs>
          <w:tab w:val="left" w:pos="360"/>
        </w:tabs>
        <w:jc w:val="both"/>
        <w:rPr>
          <w:rFonts w:ascii="Arial" w:hAnsi="Arial" w:cs="Arial"/>
          <w:i w:val="0"/>
          <w:szCs w:val="24"/>
        </w:rPr>
      </w:pPr>
    </w:p>
    <w:p w:rsidR="003E478F" w:rsidRPr="00C80B6A" w:rsidRDefault="003E478F" w:rsidP="00EC3B64">
      <w:pPr>
        <w:tabs>
          <w:tab w:val="left" w:pos="360"/>
        </w:tabs>
        <w:jc w:val="both"/>
        <w:rPr>
          <w:rFonts w:ascii="Arial" w:hAnsi="Arial" w:cs="Arial"/>
          <w:i w:val="0"/>
          <w:szCs w:val="24"/>
        </w:rPr>
      </w:pPr>
      <w:r w:rsidRPr="00C80B6A">
        <w:rPr>
          <w:rFonts w:ascii="Arial" w:hAnsi="Arial" w:cs="Arial"/>
          <w:b/>
          <w:bCs/>
          <w:i w:val="0"/>
          <w:szCs w:val="24"/>
        </w:rPr>
        <w:t xml:space="preserve">b) </w:t>
      </w:r>
      <w:r w:rsidRPr="00C80B6A">
        <w:rPr>
          <w:rFonts w:ascii="Arial" w:hAnsi="Arial" w:cs="Arial"/>
          <w:i w:val="0"/>
          <w:szCs w:val="24"/>
        </w:rPr>
        <w:t>Certidão de regularidade para com a Fazenda Estadual, mediante apresentação de Certidão Negativa de Tributos Estaduais, expedida pela Secretaria de Estado da Fazenda do domicilio ou sede da proponente, ou outra forma equivalente na forma da Lei; (art. 29, III da Lei 8.666/93).</w:t>
      </w:r>
    </w:p>
    <w:p w:rsidR="00CD32A8" w:rsidRPr="00C80B6A" w:rsidRDefault="00CD32A8" w:rsidP="00EC3B64">
      <w:pPr>
        <w:tabs>
          <w:tab w:val="left" w:pos="360"/>
        </w:tabs>
        <w:jc w:val="both"/>
        <w:rPr>
          <w:rFonts w:ascii="Arial" w:hAnsi="Arial" w:cs="Arial"/>
          <w:b/>
          <w:i w:val="0"/>
          <w:szCs w:val="24"/>
        </w:rPr>
      </w:pPr>
    </w:p>
    <w:p w:rsidR="003E478F" w:rsidRPr="00C80B6A" w:rsidRDefault="003E478F" w:rsidP="00EC3B64">
      <w:pPr>
        <w:jc w:val="both"/>
        <w:rPr>
          <w:rFonts w:ascii="Arial" w:hAnsi="Arial" w:cs="Arial"/>
          <w:i w:val="0"/>
          <w:szCs w:val="24"/>
        </w:rPr>
      </w:pPr>
      <w:r w:rsidRPr="00C80B6A">
        <w:rPr>
          <w:rFonts w:ascii="Arial" w:hAnsi="Arial" w:cs="Arial"/>
          <w:b/>
          <w:i w:val="0"/>
          <w:szCs w:val="24"/>
        </w:rPr>
        <w:t xml:space="preserve">c) </w:t>
      </w:r>
      <w:r w:rsidRPr="00C80B6A">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CD32A8" w:rsidRPr="00C80B6A" w:rsidRDefault="00CD32A8" w:rsidP="00EC3B64">
      <w:pPr>
        <w:jc w:val="both"/>
        <w:rPr>
          <w:rFonts w:ascii="Arial" w:hAnsi="Arial" w:cs="Arial"/>
          <w:b/>
          <w:bCs/>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d) </w:t>
      </w:r>
      <w:r w:rsidRPr="00C80B6A">
        <w:rPr>
          <w:rFonts w:ascii="Arial" w:hAnsi="Arial" w:cs="Arial"/>
          <w:i w:val="0"/>
          <w:szCs w:val="24"/>
        </w:rPr>
        <w:t xml:space="preserve">Certificado de Regularidade CRF relativo do </w:t>
      </w:r>
      <w:r w:rsidRPr="00C80B6A">
        <w:rPr>
          <w:rFonts w:ascii="Arial" w:hAnsi="Arial" w:cs="Arial"/>
          <w:b/>
          <w:bCs/>
          <w:i w:val="0"/>
          <w:szCs w:val="24"/>
        </w:rPr>
        <w:t>FGTS</w:t>
      </w:r>
      <w:r w:rsidRPr="00C80B6A">
        <w:rPr>
          <w:rFonts w:ascii="Arial" w:hAnsi="Arial" w:cs="Arial"/>
          <w:i w:val="0"/>
          <w:szCs w:val="24"/>
        </w:rPr>
        <w:t>, (Fundo de Garantia por Tempo de Serviço), demonstrando situação regular no cumprimento dos encargos sociais instituídos por Lei; (art. 29, IV da Lei 8.666/93);</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i w:val="0"/>
          <w:szCs w:val="24"/>
        </w:rPr>
        <w:t>e)</w:t>
      </w:r>
      <w:r w:rsidRPr="00C80B6A">
        <w:rPr>
          <w:rFonts w:ascii="Arial" w:hAnsi="Arial" w:cs="Arial"/>
          <w:i w:val="0"/>
          <w:szCs w:val="24"/>
        </w:rPr>
        <w:t xml:space="preserve"> Certidão Negativa de Débitos Trabalhistas </w:t>
      </w:r>
      <w:r w:rsidRPr="00C80B6A">
        <w:rPr>
          <w:rFonts w:ascii="Arial" w:hAnsi="Arial" w:cs="Arial"/>
          <w:b/>
          <w:i w:val="0"/>
          <w:szCs w:val="24"/>
        </w:rPr>
        <w:t>CNDT</w:t>
      </w:r>
      <w:r w:rsidRPr="00C80B6A">
        <w:rPr>
          <w:rFonts w:ascii="Arial" w:hAnsi="Arial" w:cs="Arial"/>
          <w:i w:val="0"/>
          <w:szCs w:val="24"/>
        </w:rPr>
        <w:t>, demonstrando situação regular no cumprimento dos encargos sociais, emitida pelo Ministério do Trabalho;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6.4. Documentos relativa à qualificação econômica financeira: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a)</w:t>
      </w:r>
      <w:r w:rsidRPr="00C80B6A">
        <w:rPr>
          <w:rFonts w:ascii="Arial" w:hAnsi="Arial" w:cs="Arial"/>
          <w:i w:val="0"/>
          <w:szCs w:val="24"/>
        </w:rPr>
        <w:t xml:space="preserve"> Certidão negativa de falência e concordata, expedida pelo cartório distribuidor da sede da licitante, com data não anterior a 30 (trinta) dias da realização da licitação; (art. 31, II, da Lei Federal 8.666/93).</w:t>
      </w:r>
    </w:p>
    <w:p w:rsidR="00257A52" w:rsidRPr="00C80B6A" w:rsidRDefault="00257A52" w:rsidP="00EC3B64">
      <w:pPr>
        <w:pStyle w:val="Corpodetexto31"/>
        <w:rPr>
          <w:rFonts w:ascii="Arial" w:hAnsi="Arial" w:cs="Arial"/>
          <w:bCs/>
          <w:sz w:val="24"/>
          <w:u w:val="none"/>
        </w:rPr>
      </w:pPr>
    </w:p>
    <w:p w:rsidR="000F7810" w:rsidRPr="008514A2" w:rsidRDefault="000F7810" w:rsidP="000F7810">
      <w:pPr>
        <w:jc w:val="both"/>
        <w:rPr>
          <w:rFonts w:ascii="Arial" w:hAnsi="Arial" w:cs="Arial"/>
          <w:i w:val="0"/>
          <w:szCs w:val="24"/>
        </w:rPr>
      </w:pPr>
      <w:r w:rsidRPr="00392469">
        <w:rPr>
          <w:rFonts w:ascii="Arial" w:hAnsi="Arial" w:cs="Arial"/>
          <w:b/>
          <w:bCs/>
          <w:i w:val="0"/>
        </w:rPr>
        <w:t>6.5.</w:t>
      </w:r>
      <w:r w:rsidRPr="008514A2">
        <w:rPr>
          <w:rFonts w:ascii="Arial" w:hAnsi="Arial" w:cs="Arial"/>
          <w:bCs/>
        </w:rPr>
        <w:t xml:space="preserve"> </w:t>
      </w:r>
      <w:r w:rsidRPr="008514A2">
        <w:rPr>
          <w:rFonts w:ascii="Arial" w:hAnsi="Arial" w:cs="Arial"/>
          <w:b/>
          <w:bCs/>
          <w:i w:val="0"/>
          <w:szCs w:val="24"/>
        </w:rPr>
        <w:t xml:space="preserve">Documentos relativa à qualificação </w:t>
      </w:r>
      <w:r>
        <w:rPr>
          <w:rFonts w:ascii="Arial" w:hAnsi="Arial" w:cs="Arial"/>
          <w:b/>
          <w:bCs/>
          <w:i w:val="0"/>
          <w:szCs w:val="24"/>
        </w:rPr>
        <w:t>Técnica</w:t>
      </w:r>
      <w:r w:rsidRPr="008514A2">
        <w:rPr>
          <w:rFonts w:ascii="Arial" w:hAnsi="Arial" w:cs="Arial"/>
          <w:b/>
          <w:bCs/>
          <w:i w:val="0"/>
          <w:szCs w:val="24"/>
        </w:rPr>
        <w:t>:</w:t>
      </w:r>
    </w:p>
    <w:p w:rsidR="000F7810" w:rsidRDefault="000F7810" w:rsidP="000F7810">
      <w:pPr>
        <w:pStyle w:val="Corpodetexto31"/>
        <w:rPr>
          <w:rFonts w:ascii="Arial" w:hAnsi="Arial" w:cs="Arial"/>
          <w:bCs/>
          <w:sz w:val="24"/>
          <w:u w:val="none"/>
        </w:rPr>
      </w:pPr>
    </w:p>
    <w:p w:rsidR="000F7810" w:rsidRPr="00392469" w:rsidRDefault="000F7810" w:rsidP="000F7810">
      <w:pPr>
        <w:pStyle w:val="Corpodetexto31"/>
        <w:numPr>
          <w:ilvl w:val="0"/>
          <w:numId w:val="30"/>
        </w:numPr>
        <w:ind w:left="284" w:hanging="284"/>
        <w:rPr>
          <w:rFonts w:ascii="Arial" w:hAnsi="Arial" w:cs="Arial"/>
          <w:b w:val="0"/>
          <w:bCs/>
          <w:sz w:val="24"/>
          <w:u w:val="none"/>
        </w:rPr>
      </w:pPr>
      <w:r w:rsidRPr="00392469">
        <w:rPr>
          <w:rFonts w:ascii="Arial" w:hAnsi="Arial" w:cs="Arial"/>
          <w:b w:val="0"/>
          <w:bCs/>
          <w:sz w:val="24"/>
          <w:u w:val="none"/>
        </w:rPr>
        <w:t>Atestado de capacidade técnica expedido por pessoa jurídica de direito público ou privado referente ao fornecimento de bem com características semelhantes ao licitado.</w:t>
      </w:r>
    </w:p>
    <w:p w:rsidR="003E478F" w:rsidRPr="00C80B6A" w:rsidRDefault="003E478F" w:rsidP="00EC3B64">
      <w:pPr>
        <w:jc w:val="both"/>
        <w:rPr>
          <w:rFonts w:ascii="Arial" w:hAnsi="Arial" w:cs="Arial"/>
          <w:b/>
          <w:bCs/>
          <w:i w:val="0"/>
          <w:szCs w:val="24"/>
        </w:rPr>
      </w:pPr>
    </w:p>
    <w:p w:rsidR="00887E4D" w:rsidRPr="008514A2" w:rsidRDefault="00887E4D" w:rsidP="00887E4D">
      <w:pPr>
        <w:pStyle w:val="Corpodetexto31"/>
        <w:rPr>
          <w:rFonts w:ascii="Arial" w:hAnsi="Arial" w:cs="Arial"/>
          <w:bCs/>
          <w:sz w:val="24"/>
        </w:rPr>
      </w:pPr>
      <w:r>
        <w:rPr>
          <w:rFonts w:ascii="Arial" w:hAnsi="Arial" w:cs="Arial"/>
          <w:bCs/>
          <w:sz w:val="24"/>
          <w:u w:val="none"/>
        </w:rPr>
        <w:t xml:space="preserve">6.6. </w:t>
      </w:r>
      <w:r w:rsidRPr="008514A2">
        <w:rPr>
          <w:rFonts w:ascii="Arial" w:hAnsi="Arial" w:cs="Arial"/>
          <w:bCs/>
          <w:sz w:val="24"/>
          <w:u w:val="none"/>
        </w:rPr>
        <w:t>D</w:t>
      </w:r>
      <w:r>
        <w:rPr>
          <w:rFonts w:ascii="Arial" w:hAnsi="Arial" w:cs="Arial"/>
          <w:bCs/>
          <w:sz w:val="24"/>
          <w:u w:val="none"/>
        </w:rPr>
        <w:t>eclarações</w:t>
      </w:r>
      <w:r w:rsidRPr="008514A2">
        <w:rPr>
          <w:rFonts w:ascii="Arial" w:hAnsi="Arial" w:cs="Arial"/>
          <w:bCs/>
          <w:sz w:val="24"/>
          <w:u w:val="none"/>
        </w:rPr>
        <w:t>:</w:t>
      </w:r>
    </w:p>
    <w:p w:rsidR="00887E4D" w:rsidRPr="008514A2" w:rsidRDefault="00887E4D" w:rsidP="00887E4D">
      <w:pPr>
        <w:jc w:val="both"/>
        <w:rPr>
          <w:rFonts w:ascii="Arial" w:hAnsi="Arial" w:cs="Arial"/>
          <w:b/>
          <w:bCs/>
          <w:i w:val="0"/>
          <w:szCs w:val="24"/>
        </w:rPr>
      </w:pPr>
    </w:p>
    <w:p w:rsidR="00887E4D" w:rsidRPr="00581376" w:rsidRDefault="00887E4D" w:rsidP="00887E4D">
      <w:pPr>
        <w:pStyle w:val="Corpodetexto"/>
        <w:tabs>
          <w:tab w:val="left" w:pos="709"/>
        </w:tabs>
        <w:suppressAutoHyphens/>
        <w:spacing w:after="0" w:line="240" w:lineRule="auto"/>
        <w:ind w:left="0" w:right="0"/>
        <w:jc w:val="both"/>
        <w:rPr>
          <w:rFonts w:ascii="Arial" w:hAnsi="Arial" w:cs="Arial"/>
          <w:i w:val="0"/>
          <w:szCs w:val="24"/>
        </w:rPr>
      </w:pPr>
      <w:r w:rsidRPr="00581376">
        <w:rPr>
          <w:rFonts w:ascii="Arial" w:hAnsi="Arial" w:cs="Arial"/>
          <w:b/>
          <w:bCs/>
          <w:i w:val="0"/>
          <w:szCs w:val="24"/>
        </w:rPr>
        <w:t>a)</w:t>
      </w:r>
      <w:r w:rsidRPr="00581376">
        <w:rPr>
          <w:rFonts w:ascii="Arial" w:hAnsi="Arial" w:cs="Arial"/>
          <w:i w:val="0"/>
          <w:szCs w:val="24"/>
        </w:rPr>
        <w:t xml:space="preserve"> </w:t>
      </w:r>
      <w:r w:rsidRPr="00911897">
        <w:rPr>
          <w:rFonts w:ascii="Arial" w:hAnsi="Arial" w:cs="Arial"/>
          <w:i w:val="0"/>
          <w:szCs w:val="24"/>
        </w:rPr>
        <w:t xml:space="preserve">Declaração da proponente de que disponibilizará à Prefeitura Municipal de Douradina o item licitado no prazo de </w:t>
      </w:r>
      <w:r>
        <w:rPr>
          <w:rFonts w:ascii="Arial" w:hAnsi="Arial" w:cs="Arial"/>
          <w:i w:val="0"/>
          <w:szCs w:val="24"/>
        </w:rPr>
        <w:t>até 10 (dez</w:t>
      </w:r>
      <w:r w:rsidRPr="00911897">
        <w:rPr>
          <w:rFonts w:ascii="Arial" w:hAnsi="Arial" w:cs="Arial"/>
          <w:i w:val="0"/>
          <w:szCs w:val="24"/>
        </w:rPr>
        <w:t>) dias contados da data de assinatura do instrumento contratual, respeitadas às características, quantidades e demais garantias da legislação;</w:t>
      </w:r>
    </w:p>
    <w:p w:rsidR="00887E4D" w:rsidRPr="008514A2" w:rsidRDefault="00887E4D" w:rsidP="00887E4D">
      <w:pPr>
        <w:pStyle w:val="Corpodetexto"/>
        <w:tabs>
          <w:tab w:val="left" w:pos="709"/>
        </w:tabs>
        <w:spacing w:after="0" w:line="240" w:lineRule="auto"/>
        <w:ind w:left="0" w:right="0"/>
        <w:jc w:val="both"/>
        <w:rPr>
          <w:rFonts w:ascii="Arial" w:hAnsi="Arial" w:cs="Arial"/>
          <w:b/>
          <w:i w:val="0"/>
          <w:szCs w:val="24"/>
        </w:rPr>
      </w:pPr>
    </w:p>
    <w:p w:rsidR="00887E4D" w:rsidRPr="00392469" w:rsidRDefault="00887E4D" w:rsidP="00887E4D">
      <w:pPr>
        <w:pStyle w:val="Corpodetexto"/>
        <w:tabs>
          <w:tab w:val="left" w:pos="709"/>
        </w:tabs>
        <w:spacing w:after="0" w:line="240" w:lineRule="auto"/>
        <w:ind w:left="0" w:right="0"/>
        <w:jc w:val="both"/>
        <w:rPr>
          <w:rFonts w:ascii="Arial" w:hAnsi="Arial" w:cs="Arial"/>
          <w:i w:val="0"/>
        </w:rPr>
      </w:pPr>
      <w:r w:rsidRPr="00392469">
        <w:rPr>
          <w:rFonts w:ascii="Arial" w:hAnsi="Arial" w:cs="Arial"/>
          <w:b/>
          <w:i w:val="0"/>
          <w:szCs w:val="24"/>
        </w:rPr>
        <w:t>b)</w:t>
      </w:r>
      <w:r w:rsidRPr="00392469">
        <w:rPr>
          <w:rFonts w:ascii="Arial" w:hAnsi="Arial" w:cs="Arial"/>
          <w:i w:val="0"/>
          <w:color w:val="FF0000"/>
          <w:szCs w:val="24"/>
        </w:rPr>
        <w:t xml:space="preserve"> </w:t>
      </w:r>
      <w:r w:rsidRPr="00392469">
        <w:rPr>
          <w:rFonts w:ascii="Arial" w:hAnsi="Arial" w:cs="Arial"/>
          <w:i w:val="0"/>
        </w:rPr>
        <w:t>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rsidR="00887E4D" w:rsidRPr="008514A2" w:rsidRDefault="00887E4D" w:rsidP="00887E4D">
      <w:pPr>
        <w:pStyle w:val="Corpodetexto31"/>
        <w:rPr>
          <w:rFonts w:ascii="Arial" w:hAnsi="Arial" w:cs="Arial"/>
          <w:b w:val="0"/>
          <w:sz w:val="24"/>
          <w:u w:val="none"/>
        </w:rPr>
      </w:pPr>
    </w:p>
    <w:p w:rsidR="00887E4D" w:rsidRDefault="00887E4D" w:rsidP="00887E4D">
      <w:pPr>
        <w:pStyle w:val="Corpodetexto31"/>
        <w:rPr>
          <w:rFonts w:ascii="Arial" w:hAnsi="Arial" w:cs="Arial"/>
          <w:b w:val="0"/>
          <w:sz w:val="24"/>
          <w:u w:val="none"/>
        </w:rPr>
      </w:pPr>
      <w:r w:rsidRPr="008514A2">
        <w:rPr>
          <w:rFonts w:ascii="Arial" w:hAnsi="Arial" w:cs="Arial"/>
          <w:bCs/>
          <w:sz w:val="24"/>
          <w:u w:val="none"/>
        </w:rPr>
        <w:t>d)</w:t>
      </w:r>
      <w:r w:rsidRPr="008514A2">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rsidR="00887E4D" w:rsidRPr="008514A2" w:rsidRDefault="00887E4D" w:rsidP="00887E4D">
      <w:pPr>
        <w:pStyle w:val="Corpodetexto31"/>
        <w:rPr>
          <w:rFonts w:ascii="Arial" w:hAnsi="Arial" w:cs="Arial"/>
          <w:b w:val="0"/>
          <w:sz w:val="24"/>
          <w:u w:val="none"/>
        </w:rPr>
      </w:pPr>
    </w:p>
    <w:p w:rsidR="00887E4D" w:rsidRDefault="00887E4D" w:rsidP="00887E4D">
      <w:pPr>
        <w:pStyle w:val="Corpodetexto31"/>
        <w:rPr>
          <w:rFonts w:ascii="Arial" w:hAnsi="Arial" w:cs="Arial"/>
          <w:b w:val="0"/>
          <w:sz w:val="24"/>
          <w:u w:val="none"/>
        </w:rPr>
      </w:pPr>
      <w:r w:rsidRPr="00392469">
        <w:rPr>
          <w:rFonts w:ascii="Arial" w:hAnsi="Arial" w:cs="Arial"/>
          <w:sz w:val="24"/>
          <w:u w:val="none"/>
        </w:rPr>
        <w:t>e)</w:t>
      </w:r>
      <w:r>
        <w:rPr>
          <w:rFonts w:ascii="Arial" w:hAnsi="Arial" w:cs="Arial"/>
          <w:b w:val="0"/>
          <w:sz w:val="24"/>
          <w:u w:val="none"/>
        </w:rPr>
        <w:t xml:space="preserve"> Declaração de que o veículo ofertado</w:t>
      </w:r>
      <w:r w:rsidRPr="00B12D7F">
        <w:rPr>
          <w:rFonts w:ascii="Arial" w:hAnsi="Arial" w:cs="Arial"/>
          <w:b w:val="0"/>
          <w:sz w:val="24"/>
          <w:u w:val="none"/>
        </w:rPr>
        <w:t xml:space="preserve"> dispõe de assistência técnica no estado de Mato Grosso do Sul, o qual deverá comprovar através de DECLARAÇÃO, informando endereço, telefones, fax e e-mail para atendimento da assistência técnica</w:t>
      </w:r>
      <w:r>
        <w:rPr>
          <w:rFonts w:ascii="Arial" w:hAnsi="Arial" w:cs="Arial"/>
          <w:b w:val="0"/>
          <w:sz w:val="24"/>
          <w:u w:val="none"/>
        </w:rPr>
        <w:t>.</w:t>
      </w:r>
    </w:p>
    <w:p w:rsidR="00887E4D" w:rsidRPr="00D47BB6" w:rsidRDefault="00887E4D" w:rsidP="00887E4D">
      <w:pPr>
        <w:pStyle w:val="Corpodetexto31"/>
        <w:spacing w:before="240"/>
        <w:rPr>
          <w:rFonts w:ascii="Arial" w:hAnsi="Arial" w:cs="Arial"/>
          <w:b w:val="0"/>
          <w:sz w:val="24"/>
          <w:u w:val="none"/>
        </w:rPr>
      </w:pPr>
      <w:r>
        <w:rPr>
          <w:rFonts w:ascii="Arial" w:hAnsi="Arial" w:cs="Arial"/>
          <w:sz w:val="24"/>
          <w:u w:val="none"/>
        </w:rPr>
        <w:t xml:space="preserve">f) </w:t>
      </w:r>
      <w:r w:rsidRPr="00D47BB6">
        <w:rPr>
          <w:rFonts w:ascii="Arial" w:hAnsi="Arial" w:cs="Arial"/>
          <w:b w:val="0"/>
          <w:sz w:val="24"/>
          <w:u w:val="none"/>
        </w:rPr>
        <w:t xml:space="preserve">Declaração que a empresa </w:t>
      </w:r>
      <w:r w:rsidRPr="008514A2">
        <w:rPr>
          <w:rFonts w:ascii="Arial" w:hAnsi="Arial" w:cs="Arial"/>
          <w:b w:val="0"/>
          <w:sz w:val="24"/>
          <w:u w:val="none"/>
        </w:rPr>
        <w:t>proponente</w:t>
      </w:r>
      <w:r w:rsidRPr="00D47BB6">
        <w:rPr>
          <w:rFonts w:ascii="Arial" w:hAnsi="Arial" w:cs="Arial"/>
          <w:b w:val="0"/>
          <w:sz w:val="24"/>
          <w:u w:val="none"/>
        </w:rPr>
        <w:t xml:space="preserve"> </w:t>
      </w:r>
      <w:r>
        <w:rPr>
          <w:rFonts w:ascii="Arial" w:hAnsi="Arial" w:cs="Arial"/>
          <w:b w:val="0"/>
          <w:sz w:val="24"/>
          <w:u w:val="none"/>
        </w:rPr>
        <w:t>disponibilizará</w:t>
      </w:r>
      <w:r w:rsidRPr="00D47BB6">
        <w:rPr>
          <w:rFonts w:ascii="Arial" w:hAnsi="Arial" w:cs="Arial"/>
          <w:b w:val="0"/>
          <w:sz w:val="24"/>
          <w:u w:val="none"/>
        </w:rPr>
        <w:t xml:space="preserve"> </w:t>
      </w:r>
      <w:r w:rsidRPr="00D47BB6">
        <w:rPr>
          <w:rFonts w:ascii="Arial" w:eastAsia="Calibri" w:hAnsi="Arial" w:cs="Arial"/>
          <w:b w:val="0"/>
          <w:u w:val="none"/>
          <w:lang w:eastAsia="en-US"/>
        </w:rPr>
        <w:t>Garantia mínima de 12 (doze) meses</w:t>
      </w:r>
      <w:r>
        <w:rPr>
          <w:rFonts w:ascii="Arial" w:eastAsia="Calibri" w:hAnsi="Arial" w:cs="Arial"/>
          <w:b w:val="0"/>
          <w:u w:val="none"/>
          <w:lang w:eastAsia="en-US"/>
        </w:rPr>
        <w:t>.</w:t>
      </w:r>
    </w:p>
    <w:p w:rsidR="00887E4D" w:rsidRPr="008514A2" w:rsidRDefault="00887E4D" w:rsidP="00887E4D">
      <w:pPr>
        <w:pStyle w:val="Corpodetexto31"/>
        <w:rPr>
          <w:rFonts w:ascii="Arial" w:hAnsi="Arial" w:cs="Arial"/>
          <w:b w:val="0"/>
          <w:sz w:val="24"/>
          <w:u w:val="none"/>
        </w:rPr>
      </w:pPr>
    </w:p>
    <w:p w:rsidR="00887E4D" w:rsidRPr="008514A2" w:rsidRDefault="00887E4D" w:rsidP="00887E4D">
      <w:pPr>
        <w:jc w:val="both"/>
        <w:rPr>
          <w:rFonts w:ascii="Arial" w:hAnsi="Arial" w:cs="Arial"/>
          <w:i w:val="0"/>
          <w:szCs w:val="24"/>
        </w:rPr>
      </w:pPr>
      <w:r>
        <w:rPr>
          <w:rFonts w:ascii="Arial" w:hAnsi="Arial" w:cs="Arial"/>
          <w:b/>
          <w:bCs/>
          <w:i w:val="0"/>
          <w:szCs w:val="24"/>
        </w:rPr>
        <w:t>6.7</w:t>
      </w:r>
      <w:r w:rsidRPr="008514A2">
        <w:rPr>
          <w:rFonts w:ascii="Arial" w:hAnsi="Arial" w:cs="Arial"/>
          <w:b/>
          <w:bCs/>
          <w:i w:val="0"/>
          <w:szCs w:val="24"/>
        </w:rPr>
        <w:t xml:space="preserve">. </w:t>
      </w:r>
      <w:r w:rsidRPr="008514A2">
        <w:rPr>
          <w:rFonts w:ascii="Arial" w:hAnsi="Arial" w:cs="Arial"/>
          <w:i w:val="0"/>
          <w:szCs w:val="24"/>
        </w:rPr>
        <w:t xml:space="preserve">A licitante </w:t>
      </w:r>
      <w:r w:rsidRPr="008514A2">
        <w:rPr>
          <w:rFonts w:ascii="Arial" w:hAnsi="Arial" w:cs="Arial"/>
          <w:b/>
          <w:bCs/>
          <w:i w:val="0"/>
          <w:iCs/>
          <w:szCs w:val="24"/>
        </w:rPr>
        <w:t>microempresa</w:t>
      </w:r>
      <w:r w:rsidRPr="008514A2">
        <w:rPr>
          <w:rFonts w:ascii="Arial" w:hAnsi="Arial" w:cs="Arial"/>
          <w:i w:val="0"/>
          <w:szCs w:val="24"/>
        </w:rPr>
        <w:t xml:space="preserve"> (ME) ou </w:t>
      </w:r>
      <w:r w:rsidRPr="008514A2">
        <w:rPr>
          <w:rFonts w:ascii="Arial" w:hAnsi="Arial" w:cs="Arial"/>
          <w:b/>
          <w:bCs/>
          <w:i w:val="0"/>
          <w:iCs/>
          <w:szCs w:val="24"/>
        </w:rPr>
        <w:t>empresa de pequeno porte</w:t>
      </w:r>
      <w:r w:rsidRPr="008514A2">
        <w:rPr>
          <w:rFonts w:ascii="Arial" w:hAnsi="Arial" w:cs="Arial"/>
          <w:i w:val="0"/>
          <w:szCs w:val="24"/>
        </w:rPr>
        <w:t xml:space="preserve"> (EPP) que desejar usufruir o regime diferenciado e favorecido disciplinado na Lei Complementar n.º 123/06, deverá apresentar a seguinte documentação, conforme modelo em anexo:</w:t>
      </w:r>
    </w:p>
    <w:p w:rsidR="00887E4D" w:rsidRPr="008514A2" w:rsidRDefault="00887E4D" w:rsidP="00887E4D">
      <w:pPr>
        <w:jc w:val="both"/>
        <w:rPr>
          <w:rFonts w:ascii="Arial" w:hAnsi="Arial" w:cs="Arial"/>
          <w:i w:val="0"/>
          <w:szCs w:val="24"/>
        </w:rPr>
      </w:pPr>
    </w:p>
    <w:p w:rsidR="00887E4D" w:rsidRPr="008514A2" w:rsidRDefault="00887E4D" w:rsidP="00887E4D">
      <w:pPr>
        <w:numPr>
          <w:ilvl w:val="0"/>
          <w:numId w:val="15"/>
        </w:numPr>
        <w:tabs>
          <w:tab w:val="clear" w:pos="360"/>
          <w:tab w:val="left" w:pos="720"/>
        </w:tabs>
        <w:suppressAutoHyphens/>
        <w:ind w:left="0" w:firstLine="0"/>
        <w:jc w:val="both"/>
        <w:rPr>
          <w:rFonts w:ascii="Arial" w:hAnsi="Arial" w:cs="Arial"/>
          <w:b/>
          <w:bCs/>
          <w:i w:val="0"/>
          <w:szCs w:val="24"/>
        </w:rPr>
      </w:pPr>
      <w:r w:rsidRPr="008514A2">
        <w:rPr>
          <w:rFonts w:ascii="Arial" w:hAnsi="Arial" w:cs="Arial"/>
          <w:i w:val="0"/>
          <w:szCs w:val="24"/>
        </w:rPr>
        <w:t>Declaração firmada pelo técnico responsável devidamente registrado no CRC (Conselho Regional de Contabilidade), com reconhecimento de firma, de que a mesma se enquadra nos Termos da Lei 123/06 na condição de Microempresa ou de Empresa de Pequeno Porte, com data de emissão não superior a 30 (trinta) dias da abertura da licitação.</w:t>
      </w:r>
    </w:p>
    <w:p w:rsidR="00887E4D" w:rsidRPr="008514A2" w:rsidRDefault="00887E4D" w:rsidP="00887E4D">
      <w:pPr>
        <w:tabs>
          <w:tab w:val="left" w:pos="720"/>
        </w:tabs>
        <w:jc w:val="both"/>
        <w:rPr>
          <w:rFonts w:ascii="Arial" w:hAnsi="Arial" w:cs="Arial"/>
          <w:b/>
          <w:bCs/>
          <w:i w:val="0"/>
          <w:szCs w:val="24"/>
        </w:rPr>
      </w:pPr>
    </w:p>
    <w:p w:rsidR="00887E4D" w:rsidRPr="008514A2" w:rsidRDefault="00887E4D" w:rsidP="00887E4D">
      <w:pPr>
        <w:pStyle w:val="Textoembloco1"/>
        <w:numPr>
          <w:ilvl w:val="0"/>
          <w:numId w:val="15"/>
        </w:numPr>
        <w:tabs>
          <w:tab w:val="clear" w:pos="360"/>
          <w:tab w:val="left" w:pos="720"/>
        </w:tabs>
        <w:ind w:left="0" w:right="0" w:firstLine="0"/>
        <w:rPr>
          <w:sz w:val="24"/>
        </w:rPr>
      </w:pPr>
      <w:r w:rsidRPr="008514A2">
        <w:rPr>
          <w:sz w:val="24"/>
        </w:rPr>
        <w:t>Declaração firmada pelo representante legal da empresa, de não haver nenhum dos impedimentos previstos nos incisos do § 4º do Artigo 3º da Lei Complementar nº 123/06, com data de emissão não superior a 30 (trinta) dias da abertura da licitação.</w:t>
      </w:r>
    </w:p>
    <w:p w:rsidR="003E478F" w:rsidRPr="00C80B6A" w:rsidRDefault="003E478F" w:rsidP="00EC3B64">
      <w:pPr>
        <w:jc w:val="both"/>
        <w:rPr>
          <w:rFonts w:ascii="Arial" w:hAnsi="Arial" w:cs="Arial"/>
          <w:b/>
          <w:bCs/>
          <w:i w:val="0"/>
          <w:szCs w:val="24"/>
        </w:rPr>
      </w:pPr>
      <w:r w:rsidRPr="00C80B6A">
        <w:rPr>
          <w:rFonts w:ascii="Arial" w:hAnsi="Arial" w:cs="Arial"/>
          <w:i w:val="0"/>
          <w:szCs w:val="24"/>
        </w:rPr>
        <w:tab/>
      </w:r>
    </w:p>
    <w:p w:rsidR="003E478F" w:rsidRPr="00C80B6A" w:rsidRDefault="003E478F" w:rsidP="00EC3B64">
      <w:pPr>
        <w:jc w:val="both"/>
        <w:rPr>
          <w:rFonts w:ascii="Arial" w:hAnsi="Arial" w:cs="Arial"/>
          <w:i w:val="0"/>
          <w:szCs w:val="24"/>
        </w:rPr>
      </w:pPr>
      <w:r w:rsidRPr="00C80B6A">
        <w:rPr>
          <w:rFonts w:ascii="Arial" w:hAnsi="Arial" w:cs="Arial"/>
          <w:b/>
          <w:bCs/>
          <w:i w:val="0"/>
          <w:szCs w:val="24"/>
        </w:rPr>
        <w:t>7.  DO RECEBIMENTO E ABERTURA DOS ENVELOPES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i w:val="0"/>
          <w:szCs w:val="24"/>
        </w:rPr>
        <w:t>7.1.</w:t>
      </w:r>
      <w:r w:rsidRPr="00C80B6A">
        <w:rPr>
          <w:rFonts w:ascii="Arial" w:hAnsi="Arial" w:cs="Arial"/>
          <w:i w:val="0"/>
          <w:szCs w:val="24"/>
        </w:rPr>
        <w:t xml:space="preserve"> No dia, hora e local designado neste Edital, na presença dos representantes de todas as licitantes, devidamente credenciadas, e demais pessoas que queiram assistir ao ato, o </w:t>
      </w:r>
      <w:r w:rsidR="00210270">
        <w:rPr>
          <w:rFonts w:ascii="Arial" w:hAnsi="Arial" w:cs="Arial"/>
          <w:i w:val="0"/>
          <w:szCs w:val="24"/>
        </w:rPr>
        <w:t>Pregoeira</w:t>
      </w:r>
      <w:r w:rsidRPr="00C80B6A">
        <w:rPr>
          <w:rFonts w:ascii="Arial" w:hAnsi="Arial" w:cs="Arial"/>
          <w:i w:val="0"/>
          <w:szCs w:val="24"/>
        </w:rPr>
        <w:t>, que dirigirá a sessão, após abertura da mesma, receberá os documentos abaixo relacionados, de cada licitante, admitindo-se, contudo, a entrega por pessoas não previamente credenciadas, sendo registradas em ata os nomes das licitantes:</w:t>
      </w:r>
    </w:p>
    <w:p w:rsidR="003E478F" w:rsidRPr="00C80B6A" w:rsidRDefault="003E478F" w:rsidP="00EC3B64">
      <w:pPr>
        <w:jc w:val="both"/>
        <w:rPr>
          <w:rFonts w:ascii="Arial" w:hAnsi="Arial" w:cs="Arial"/>
          <w:i w:val="0"/>
          <w:szCs w:val="24"/>
        </w:rPr>
      </w:pPr>
    </w:p>
    <w:p w:rsidR="003E478F" w:rsidRPr="00C80B6A" w:rsidRDefault="003E478F" w:rsidP="00EC3B64">
      <w:pPr>
        <w:numPr>
          <w:ilvl w:val="0"/>
          <w:numId w:val="26"/>
        </w:numPr>
        <w:suppressAutoHyphens/>
        <w:ind w:left="0" w:firstLine="0"/>
        <w:jc w:val="both"/>
        <w:rPr>
          <w:rFonts w:ascii="Arial" w:hAnsi="Arial" w:cs="Arial"/>
          <w:i w:val="0"/>
          <w:szCs w:val="24"/>
        </w:rPr>
      </w:pPr>
      <w:r w:rsidRPr="00C80B6A">
        <w:rPr>
          <w:rFonts w:ascii="Arial" w:hAnsi="Arial" w:cs="Arial"/>
          <w:i w:val="0"/>
          <w:szCs w:val="24"/>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3E478F" w:rsidRPr="00C80B6A" w:rsidRDefault="003E478F" w:rsidP="00EC3B64">
      <w:pPr>
        <w:jc w:val="both"/>
        <w:rPr>
          <w:rFonts w:ascii="Arial" w:hAnsi="Arial" w:cs="Arial"/>
          <w:i w:val="0"/>
          <w:szCs w:val="24"/>
        </w:rPr>
      </w:pPr>
    </w:p>
    <w:p w:rsidR="003E478F" w:rsidRPr="00C80B6A" w:rsidRDefault="003E478F" w:rsidP="00EC3B64">
      <w:pPr>
        <w:numPr>
          <w:ilvl w:val="0"/>
          <w:numId w:val="26"/>
        </w:numPr>
        <w:suppressAutoHyphens/>
        <w:ind w:left="0" w:firstLine="0"/>
        <w:jc w:val="both"/>
        <w:rPr>
          <w:rFonts w:ascii="Arial" w:hAnsi="Arial" w:cs="Arial"/>
          <w:i w:val="0"/>
          <w:szCs w:val="24"/>
        </w:rPr>
      </w:pPr>
      <w:r w:rsidRPr="00C80B6A">
        <w:rPr>
          <w:rFonts w:ascii="Arial" w:hAnsi="Arial" w:cs="Arial"/>
          <w:i w:val="0"/>
          <w:szCs w:val="24"/>
        </w:rPr>
        <w:t>Os envelopes de n.º 01 – Proposta e n.º 02 – Habilitação devidamente identificados e lacrados.</w:t>
      </w:r>
    </w:p>
    <w:p w:rsidR="003E478F" w:rsidRPr="00C80B6A" w:rsidRDefault="003E478F" w:rsidP="00EC3B64">
      <w:pPr>
        <w:jc w:val="both"/>
        <w:rPr>
          <w:rFonts w:ascii="Arial" w:hAnsi="Arial" w:cs="Arial"/>
          <w:i w:val="0"/>
          <w:szCs w:val="24"/>
        </w:rPr>
      </w:pPr>
    </w:p>
    <w:p w:rsidR="003E478F" w:rsidRPr="00C80B6A" w:rsidRDefault="003E478F" w:rsidP="00EC3B64">
      <w:pPr>
        <w:numPr>
          <w:ilvl w:val="0"/>
          <w:numId w:val="26"/>
        </w:numPr>
        <w:suppressAutoHyphens/>
        <w:ind w:left="0" w:firstLine="0"/>
        <w:jc w:val="both"/>
        <w:rPr>
          <w:rFonts w:ascii="Arial" w:hAnsi="Arial" w:cs="Arial"/>
          <w:i w:val="0"/>
          <w:szCs w:val="24"/>
        </w:rPr>
      </w:pPr>
      <w:r w:rsidRPr="00C80B6A">
        <w:rPr>
          <w:rFonts w:ascii="Arial" w:hAnsi="Arial" w:cs="Arial"/>
          <w:i w:val="0"/>
          <w:szCs w:val="24"/>
        </w:rPr>
        <w:t xml:space="preserve">A </w:t>
      </w:r>
      <w:r w:rsidRPr="00C80B6A">
        <w:rPr>
          <w:rFonts w:ascii="Arial" w:hAnsi="Arial" w:cs="Arial"/>
          <w:bCs/>
          <w:i w:val="0"/>
          <w:szCs w:val="24"/>
        </w:rPr>
        <w:t>Declaração de Comprometimento de Habilitação.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7.2. </w:t>
      </w:r>
      <w:r w:rsidRPr="00C80B6A">
        <w:rPr>
          <w:rFonts w:ascii="Arial" w:hAnsi="Arial" w:cs="Arial"/>
          <w:i w:val="0"/>
          <w:szCs w:val="24"/>
        </w:rPr>
        <w:t xml:space="preserve">Tão logo tenham sido recebidos os documentos e envelopes acima descritos, o </w:t>
      </w:r>
      <w:r w:rsidR="00210270">
        <w:rPr>
          <w:rFonts w:ascii="Arial" w:hAnsi="Arial" w:cs="Arial"/>
          <w:i w:val="0"/>
          <w:szCs w:val="24"/>
        </w:rPr>
        <w:t>Pregoeira</w:t>
      </w:r>
      <w:r w:rsidRPr="00C80B6A">
        <w:rPr>
          <w:rFonts w:ascii="Arial" w:hAnsi="Arial" w:cs="Arial"/>
          <w:i w:val="0"/>
          <w:szCs w:val="24"/>
        </w:rPr>
        <w:t xml:space="preserve"> comunicará aos presentes que a partir daquele momento não mais serão admitidas novas licitantes ao certame.</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lastRenderedPageBreak/>
        <w:t>7.3.</w:t>
      </w:r>
      <w:r w:rsidRPr="00C80B6A">
        <w:rPr>
          <w:rFonts w:ascii="Arial" w:hAnsi="Arial" w:cs="Arial"/>
          <w:i w:val="0"/>
          <w:szCs w:val="24"/>
        </w:rPr>
        <w:t xml:space="preserve"> Encerrada fase de recepção dos documentos exigidos na licitação, o </w:t>
      </w:r>
      <w:r w:rsidR="00210270">
        <w:rPr>
          <w:rFonts w:ascii="Arial" w:hAnsi="Arial" w:cs="Arial"/>
          <w:i w:val="0"/>
          <w:szCs w:val="24"/>
        </w:rPr>
        <w:t>Pregoeira</w:t>
      </w:r>
      <w:r w:rsidRPr="00C80B6A">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7.4.</w:t>
      </w:r>
      <w:r w:rsidRPr="00C80B6A">
        <w:rPr>
          <w:rFonts w:ascii="Arial" w:hAnsi="Arial" w:cs="Arial"/>
          <w:i w:val="0"/>
          <w:szCs w:val="24"/>
        </w:rPr>
        <w:t xml:space="preserve"> Concluídas a fase de recepção dos documentos exigidos na licitação e de credenciamento dos representantes das licitantes, a </w:t>
      </w:r>
      <w:r w:rsidR="00210270">
        <w:rPr>
          <w:rFonts w:ascii="Arial" w:hAnsi="Arial" w:cs="Arial"/>
          <w:i w:val="0"/>
          <w:szCs w:val="24"/>
        </w:rPr>
        <w:t>Pregoeira</w:t>
      </w:r>
      <w:r w:rsidRPr="00C80B6A">
        <w:rPr>
          <w:rFonts w:ascii="Arial" w:hAnsi="Arial" w:cs="Arial"/>
          <w:i w:val="0"/>
          <w:szCs w:val="24"/>
        </w:rPr>
        <w:t xml:space="preserve"> promoverá a abertura dos envelopes contendo as propostas de preços, conferindo-as e rubricando todas as suas folhas.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7.5.</w:t>
      </w:r>
      <w:r w:rsidRPr="00C80B6A">
        <w:rPr>
          <w:rFonts w:ascii="Arial" w:hAnsi="Arial" w:cs="Arial"/>
          <w:i w:val="0"/>
          <w:szCs w:val="24"/>
        </w:rPr>
        <w:t xml:space="preserve"> Após a entrega dos envelopes não caberá desistência, salvo por motivo justo decorrente de fato superveniente e aceito </w:t>
      </w:r>
      <w:r w:rsidR="00210270">
        <w:rPr>
          <w:rFonts w:ascii="Arial" w:hAnsi="Arial" w:cs="Arial"/>
          <w:i w:val="0"/>
          <w:szCs w:val="24"/>
        </w:rPr>
        <w:t>pela Pregoeira</w:t>
      </w:r>
      <w:r w:rsidRPr="00C80B6A">
        <w:rPr>
          <w:rFonts w:ascii="Arial" w:hAnsi="Arial" w:cs="Arial"/>
          <w:i w:val="0"/>
          <w:szCs w:val="24"/>
        </w:rPr>
        <w:t>.</w:t>
      </w:r>
    </w:p>
    <w:p w:rsidR="003E478F" w:rsidRPr="00C80B6A" w:rsidRDefault="003E478F" w:rsidP="00EC3B64">
      <w:pPr>
        <w:jc w:val="both"/>
        <w:rPr>
          <w:rFonts w:ascii="Arial" w:hAnsi="Arial" w:cs="Arial"/>
          <w:b/>
          <w:bCs/>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8. DO JULGAMENTO</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b/>
          <w:i w:val="0"/>
          <w:szCs w:val="24"/>
          <w:lang w:eastAsia="zh-CN"/>
        </w:rPr>
      </w:pPr>
      <w:r w:rsidRPr="00C80B6A">
        <w:rPr>
          <w:rFonts w:ascii="Arial" w:hAnsi="Arial" w:cs="Arial"/>
          <w:b/>
          <w:i w:val="0"/>
          <w:szCs w:val="24"/>
        </w:rPr>
        <w:t>8.1</w:t>
      </w:r>
      <w:r w:rsidRPr="00C80B6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3E478F" w:rsidRPr="00C80B6A" w:rsidRDefault="003E478F" w:rsidP="00EC3B64">
      <w:pPr>
        <w:rPr>
          <w:rFonts w:ascii="Arial" w:hAnsi="Arial" w:cs="Arial"/>
          <w:b/>
          <w:i w:val="0"/>
          <w:szCs w:val="24"/>
        </w:rPr>
      </w:pPr>
    </w:p>
    <w:p w:rsidR="003E478F" w:rsidRPr="00C80B6A" w:rsidRDefault="003E478F" w:rsidP="00EC3B64">
      <w:pPr>
        <w:rPr>
          <w:rFonts w:ascii="Arial" w:hAnsi="Arial" w:cs="Arial"/>
          <w:i w:val="0"/>
          <w:szCs w:val="24"/>
        </w:rPr>
      </w:pPr>
      <w:r w:rsidRPr="00C80B6A">
        <w:rPr>
          <w:rFonts w:ascii="Arial" w:hAnsi="Arial" w:cs="Arial"/>
          <w:b/>
          <w:bCs/>
          <w:i w:val="0"/>
          <w:szCs w:val="24"/>
        </w:rPr>
        <w:t xml:space="preserve">8.1.1. </w:t>
      </w:r>
      <w:r w:rsidRPr="00C80B6A">
        <w:rPr>
          <w:rFonts w:ascii="Arial" w:hAnsi="Arial" w:cs="Arial"/>
          <w:b/>
          <w:i w:val="0"/>
          <w:szCs w:val="24"/>
        </w:rPr>
        <w:t>Divisão por etapas para ordenamentos dos trabalhos: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8.1.1.2</w:t>
      </w:r>
      <w:r w:rsidRPr="00C80B6A">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8.1.1.3.</w:t>
      </w:r>
      <w:r w:rsidRPr="00C80B6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lang w:eastAsia="zh-CN"/>
        </w:rPr>
      </w:pPr>
      <w:r w:rsidRPr="00C80B6A">
        <w:rPr>
          <w:rFonts w:ascii="Arial" w:hAnsi="Arial" w:cs="Arial"/>
          <w:b/>
          <w:i w:val="0"/>
          <w:szCs w:val="24"/>
        </w:rPr>
        <w:t>8.2</w:t>
      </w:r>
      <w:r w:rsidRPr="00C80B6A">
        <w:rPr>
          <w:rFonts w:ascii="Arial" w:hAnsi="Arial" w:cs="Arial"/>
          <w:i w:val="0"/>
          <w:szCs w:val="24"/>
        </w:rPr>
        <w:t xml:space="preserve">. Aberta a sessão, o </w:t>
      </w:r>
      <w:r w:rsidR="00210270">
        <w:rPr>
          <w:rFonts w:ascii="Arial" w:hAnsi="Arial" w:cs="Arial"/>
          <w:i w:val="0"/>
          <w:szCs w:val="24"/>
        </w:rPr>
        <w:t>Pregoeira</w:t>
      </w:r>
      <w:r w:rsidRPr="00C80B6A">
        <w:rPr>
          <w:rFonts w:ascii="Arial" w:hAnsi="Arial" w:cs="Arial"/>
          <w:i w:val="0"/>
          <w:szCs w:val="24"/>
        </w:rPr>
        <w:t xml:space="preserve">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3E478F" w:rsidRPr="00C80B6A" w:rsidRDefault="003E478F" w:rsidP="00EC3B64">
      <w:pPr>
        <w:pStyle w:val="Corpodetexto31"/>
        <w:rPr>
          <w:rFonts w:ascii="Arial" w:hAnsi="Arial" w:cs="Arial"/>
          <w:sz w:val="24"/>
        </w:rPr>
      </w:pPr>
    </w:p>
    <w:p w:rsidR="003E478F" w:rsidRPr="00C80B6A" w:rsidRDefault="003E478F" w:rsidP="00EC3B64">
      <w:pPr>
        <w:pStyle w:val="Corpodetexto31"/>
        <w:rPr>
          <w:rFonts w:ascii="Arial" w:hAnsi="Arial" w:cs="Arial"/>
          <w:bCs/>
          <w:sz w:val="24"/>
        </w:rPr>
      </w:pPr>
      <w:r w:rsidRPr="00C80B6A">
        <w:rPr>
          <w:rFonts w:ascii="Arial" w:hAnsi="Arial" w:cs="Arial"/>
          <w:b w:val="0"/>
          <w:sz w:val="24"/>
          <w:u w:val="none"/>
        </w:rPr>
        <w:t xml:space="preserve">8.3. O </w:t>
      </w:r>
      <w:r w:rsidR="00210270">
        <w:rPr>
          <w:rFonts w:ascii="Arial" w:hAnsi="Arial" w:cs="Arial"/>
          <w:b w:val="0"/>
          <w:sz w:val="24"/>
          <w:u w:val="none"/>
        </w:rPr>
        <w:t>Pregoeira</w:t>
      </w:r>
      <w:r w:rsidRPr="00C80B6A">
        <w:rPr>
          <w:rFonts w:ascii="Arial" w:hAnsi="Arial" w:cs="Arial"/>
          <w:b w:val="0"/>
          <w:sz w:val="24"/>
          <w:u w:val="none"/>
        </w:rPr>
        <w:t xml:space="preserve"> procederá a abertura do envelope nº “01” </w:t>
      </w:r>
      <w:r w:rsidRPr="00C80B6A">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C80B6A">
        <w:rPr>
          <w:rFonts w:ascii="Arial" w:hAnsi="Arial" w:cs="Arial"/>
          <w:b w:val="0"/>
          <w:sz w:val="24"/>
          <w:u w:val="none"/>
        </w:rPr>
        <w:t>.</w:t>
      </w:r>
    </w:p>
    <w:p w:rsidR="003E478F" w:rsidRPr="00C80B6A" w:rsidRDefault="003E478F" w:rsidP="00EC3B64">
      <w:pPr>
        <w:pStyle w:val="Corpodetexto31"/>
        <w:rPr>
          <w:rFonts w:ascii="Arial" w:hAnsi="Arial" w:cs="Arial"/>
          <w:bCs/>
          <w:sz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8.4</w:t>
      </w:r>
      <w:r w:rsidRPr="00C80B6A">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8.5.</w:t>
      </w:r>
      <w:r w:rsidRPr="00C80B6A">
        <w:rPr>
          <w:rFonts w:ascii="Arial" w:hAnsi="Arial" w:cs="Arial"/>
          <w:i w:val="0"/>
          <w:szCs w:val="24"/>
        </w:rPr>
        <w:t xml:space="preserve"> Em seguida, será dado início à etapa de apresentação de lances verbais pelos proponentes, que deverão ser formulados de forma sucessiva, em valores distintos e </w:t>
      </w:r>
      <w:r w:rsidRPr="00C80B6A">
        <w:rPr>
          <w:rFonts w:ascii="Arial" w:hAnsi="Arial" w:cs="Arial"/>
          <w:i w:val="0"/>
          <w:szCs w:val="24"/>
        </w:rPr>
        <w:lastRenderedPageBreak/>
        <w:t xml:space="preserve">decrescentes. Os lances verbais serão feitos para o total de cada item licitado até o encerramento do julgamento deste, sendo a forma de julgamento: </w:t>
      </w:r>
      <w:r w:rsidRPr="00C80B6A">
        <w:rPr>
          <w:rFonts w:ascii="Arial" w:hAnsi="Arial" w:cs="Arial"/>
          <w:b/>
          <w:bCs/>
          <w:i w:val="0"/>
          <w:szCs w:val="24"/>
        </w:rPr>
        <w:t>MENOR PREÇO POR ITEM.</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8.6</w:t>
      </w:r>
      <w:r w:rsidRPr="00C80B6A">
        <w:rPr>
          <w:rFonts w:ascii="Arial" w:hAnsi="Arial" w:cs="Arial"/>
          <w:i w:val="0"/>
          <w:szCs w:val="24"/>
        </w:rPr>
        <w:t xml:space="preserve">. O </w:t>
      </w:r>
      <w:r w:rsidR="00210270">
        <w:rPr>
          <w:rFonts w:ascii="Arial" w:hAnsi="Arial" w:cs="Arial"/>
          <w:i w:val="0"/>
          <w:szCs w:val="24"/>
        </w:rPr>
        <w:t>Pregoeira</w:t>
      </w:r>
      <w:r w:rsidRPr="00C80B6A">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lang w:eastAsia="zh-CN"/>
        </w:rPr>
      </w:pPr>
      <w:r w:rsidRPr="00C80B6A">
        <w:rPr>
          <w:rFonts w:ascii="Arial" w:hAnsi="Arial" w:cs="Arial"/>
          <w:b/>
          <w:i w:val="0"/>
          <w:szCs w:val="24"/>
        </w:rPr>
        <w:t>8.7.</w:t>
      </w:r>
      <w:r w:rsidRPr="00C80B6A">
        <w:rPr>
          <w:rFonts w:ascii="Arial" w:hAnsi="Arial" w:cs="Arial"/>
          <w:i w:val="0"/>
          <w:szCs w:val="24"/>
        </w:rPr>
        <w:t xml:space="preserve"> A desistência em apresentar lance verbal, quando convocado </w:t>
      </w:r>
      <w:r w:rsidR="00210270">
        <w:rPr>
          <w:rFonts w:ascii="Arial" w:hAnsi="Arial" w:cs="Arial"/>
          <w:i w:val="0"/>
          <w:szCs w:val="24"/>
        </w:rPr>
        <w:t>pela Pregoeira</w:t>
      </w:r>
      <w:r w:rsidRPr="00C80B6A">
        <w:rPr>
          <w:rFonts w:ascii="Arial" w:hAnsi="Arial" w:cs="Arial"/>
          <w:i w:val="0"/>
          <w:szCs w:val="24"/>
        </w:rPr>
        <w:t>, implicará a exclusão do licitante da etapa de lances verbais e na manutenção do último preço apresentado pelo licitante, para efeito de ordenação das propostas.</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8.7.1.</w:t>
      </w:r>
      <w:r w:rsidRPr="00C80B6A">
        <w:rPr>
          <w:rFonts w:ascii="Arial" w:hAnsi="Arial" w:cs="Arial"/>
          <w:i w:val="0"/>
          <w:szCs w:val="24"/>
        </w:rPr>
        <w:t xml:space="preserve"> Não poderá haver desistência dos lances ofertados, sujeitando-se o licitante desistente às sanções administrativas constantes do item 18, deste Edital.</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8.9.</w:t>
      </w:r>
      <w:r w:rsidRPr="00C80B6A">
        <w:rPr>
          <w:rFonts w:ascii="Arial" w:hAnsi="Arial" w:cs="Arial"/>
          <w:i w:val="0"/>
          <w:szCs w:val="24"/>
        </w:rPr>
        <w:t xml:space="preserve"> Caso não se realizem lances verbais, será verificada a conformidade entre a proposta escrita de menor preço e o valor de referência do item.</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lang w:eastAsia="zh-CN"/>
        </w:rPr>
      </w:pPr>
      <w:r w:rsidRPr="00C80B6A">
        <w:rPr>
          <w:rFonts w:ascii="Arial" w:hAnsi="Arial" w:cs="Arial"/>
          <w:b/>
          <w:i w:val="0"/>
          <w:szCs w:val="24"/>
        </w:rPr>
        <w:t xml:space="preserve">8.10. </w:t>
      </w:r>
      <w:r w:rsidRPr="00C80B6A">
        <w:rPr>
          <w:rFonts w:ascii="Arial" w:hAnsi="Arial" w:cs="Arial"/>
          <w:i w:val="0"/>
          <w:szCs w:val="24"/>
        </w:rPr>
        <w:t xml:space="preserve">Declarada encerrada a etapa competitiva, ordenadas as propostas, o </w:t>
      </w:r>
      <w:r w:rsidR="00210270">
        <w:rPr>
          <w:rFonts w:ascii="Arial" w:hAnsi="Arial" w:cs="Arial"/>
          <w:i w:val="0"/>
          <w:szCs w:val="24"/>
        </w:rPr>
        <w:t>Pregoeira</w:t>
      </w:r>
      <w:r w:rsidRPr="00C80B6A">
        <w:rPr>
          <w:rFonts w:ascii="Arial" w:hAnsi="Arial" w:cs="Arial"/>
          <w:i w:val="0"/>
          <w:szCs w:val="24"/>
        </w:rPr>
        <w:t xml:space="preserve"> examinará a aceitabilidade da primeira classificada, quanto ao valor, decidindo motivadamente a respeito.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8.10.1.</w:t>
      </w:r>
      <w:r w:rsidRPr="00C80B6A">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8.10.2.</w:t>
      </w:r>
      <w:r w:rsidRPr="00C80B6A">
        <w:rPr>
          <w:rFonts w:ascii="Arial" w:hAnsi="Arial" w:cs="Arial"/>
          <w:i w:val="0"/>
          <w:szCs w:val="24"/>
        </w:rPr>
        <w:t xml:space="preserve"> Se a oferta não for aceitável, o </w:t>
      </w:r>
      <w:r w:rsidR="00210270">
        <w:rPr>
          <w:rFonts w:ascii="Arial" w:hAnsi="Arial" w:cs="Arial"/>
          <w:i w:val="0"/>
          <w:szCs w:val="24"/>
        </w:rPr>
        <w:t>Pregoeira</w:t>
      </w:r>
      <w:r w:rsidRPr="00C80B6A">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8.10.3.</w:t>
      </w:r>
      <w:r w:rsidRPr="00C80B6A">
        <w:rPr>
          <w:rFonts w:ascii="Arial" w:hAnsi="Arial" w:cs="Arial"/>
          <w:i w:val="0"/>
          <w:szCs w:val="24"/>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i w:val="0"/>
          <w:szCs w:val="24"/>
        </w:rPr>
        <w:t xml:space="preserve">9. </w:t>
      </w:r>
      <w:r w:rsidRPr="00C80B6A">
        <w:rPr>
          <w:rFonts w:ascii="Arial" w:hAnsi="Arial" w:cs="Arial"/>
          <w:i w:val="0"/>
          <w:szCs w:val="24"/>
        </w:rPr>
        <w:t>Serão desclassificadas as propostas que:</w:t>
      </w:r>
    </w:p>
    <w:p w:rsidR="003E478F" w:rsidRPr="00C80B6A" w:rsidRDefault="003E478F" w:rsidP="00EC3B64">
      <w:pPr>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 xml:space="preserve">a) </w:t>
      </w:r>
      <w:r w:rsidRPr="00C80B6A">
        <w:rPr>
          <w:rFonts w:ascii="Arial" w:hAnsi="Arial" w:cs="Arial"/>
          <w:i w:val="0"/>
          <w:szCs w:val="24"/>
        </w:rPr>
        <w:t>Não atendam às exigências e requisitos estabelecidos neste edital ou imponham condições;</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 xml:space="preserve">b) </w:t>
      </w:r>
      <w:r w:rsidRPr="00C80B6A">
        <w:rPr>
          <w:rFonts w:ascii="Arial" w:hAnsi="Arial" w:cs="Arial"/>
          <w:i w:val="0"/>
          <w:szCs w:val="24"/>
        </w:rPr>
        <w:t>Apresentem percentuais de desconto manifestamente inexequíveis;</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 xml:space="preserve">c) </w:t>
      </w:r>
      <w:r w:rsidRPr="00C80B6A">
        <w:rPr>
          <w:rFonts w:ascii="Arial" w:hAnsi="Arial" w:cs="Arial"/>
          <w:i w:val="0"/>
          <w:szCs w:val="24"/>
        </w:rPr>
        <w:t>Sejam omissas, vagas ou apresentem irregularidades ou defeitos capazes de impedir o julgamento.</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9.1</w:t>
      </w:r>
      <w:r w:rsidRPr="00C80B6A">
        <w:rPr>
          <w:rFonts w:ascii="Arial" w:hAnsi="Arial" w:cs="Arial"/>
          <w:i w:val="0"/>
          <w:szCs w:val="24"/>
        </w:rPr>
        <w:t xml:space="preserve">. Nas situações previstas nos incisos 8.9 e 8.10, a </w:t>
      </w:r>
      <w:r w:rsidR="00210270">
        <w:rPr>
          <w:rFonts w:ascii="Arial" w:hAnsi="Arial" w:cs="Arial"/>
          <w:i w:val="0"/>
          <w:szCs w:val="24"/>
        </w:rPr>
        <w:t>Pregoeira</w:t>
      </w:r>
      <w:r w:rsidRPr="00C80B6A">
        <w:rPr>
          <w:rFonts w:ascii="Arial" w:hAnsi="Arial" w:cs="Arial"/>
          <w:i w:val="0"/>
          <w:szCs w:val="24"/>
        </w:rPr>
        <w:t xml:space="preserve"> poderá negociar diretamente com o proponente para que seja obtido o maior percentual de desconto.</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9.2.</w:t>
      </w:r>
      <w:r w:rsidRPr="00C80B6A">
        <w:rPr>
          <w:rFonts w:ascii="Arial" w:hAnsi="Arial" w:cs="Arial"/>
          <w:i w:val="0"/>
          <w:szCs w:val="24"/>
        </w:rPr>
        <w:t xml:space="preserve"> Da reunião lavrar-se-á ata circunstanciada, na qual serão registradas as ocorrências relevantes e que, ao final, deverá ser assinada </w:t>
      </w:r>
      <w:r w:rsidR="00210270">
        <w:rPr>
          <w:rFonts w:ascii="Arial" w:hAnsi="Arial" w:cs="Arial"/>
          <w:i w:val="0"/>
          <w:szCs w:val="24"/>
        </w:rPr>
        <w:t>pela Pregoeira</w:t>
      </w:r>
      <w:r w:rsidRPr="00C80B6A">
        <w:rPr>
          <w:rFonts w:ascii="Arial" w:hAnsi="Arial" w:cs="Arial"/>
          <w:i w:val="0"/>
          <w:szCs w:val="24"/>
        </w:rPr>
        <w:t>, Equipe de Apoio, licitantes e presentes.</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lang w:eastAsia="zh-CN"/>
        </w:rPr>
      </w:pPr>
      <w:r w:rsidRPr="00C80B6A">
        <w:rPr>
          <w:rFonts w:ascii="Arial" w:hAnsi="Arial" w:cs="Arial"/>
          <w:b/>
          <w:i w:val="0"/>
          <w:szCs w:val="24"/>
        </w:rPr>
        <w:t>9.2.1.</w:t>
      </w:r>
      <w:r w:rsidRPr="00C80B6A">
        <w:rPr>
          <w:rFonts w:ascii="Arial" w:hAnsi="Arial" w:cs="Arial"/>
          <w:i w:val="0"/>
          <w:szCs w:val="24"/>
        </w:rPr>
        <w:t xml:space="preserve"> As dúvidas que surgirem durante as sessões públicas serão, a juízo </w:t>
      </w:r>
      <w:r w:rsidR="00210270">
        <w:rPr>
          <w:rFonts w:ascii="Arial" w:hAnsi="Arial" w:cs="Arial"/>
          <w:i w:val="0"/>
          <w:szCs w:val="24"/>
        </w:rPr>
        <w:t>da Pregoeira</w:t>
      </w:r>
      <w:r w:rsidRPr="00C80B6A">
        <w:rPr>
          <w:rFonts w:ascii="Arial" w:hAnsi="Arial" w:cs="Arial"/>
          <w:i w:val="0"/>
          <w:szCs w:val="24"/>
        </w:rPr>
        <w:t>, resolvidos na presença dos proponentes ou deixadas para posterior deliberação.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9.2.2.</w:t>
      </w:r>
      <w:r w:rsidRPr="00C80B6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9.2.3.</w:t>
      </w:r>
      <w:r w:rsidRPr="00C80B6A">
        <w:rPr>
          <w:rFonts w:ascii="Arial" w:hAnsi="Arial" w:cs="Arial"/>
          <w:i w:val="0"/>
          <w:szCs w:val="24"/>
        </w:rPr>
        <w:t xml:space="preserve"> Em caso de divergência entre informações contidas em documentação impressa e na proposta específica, prevalecerão as da proposta.</w:t>
      </w:r>
    </w:p>
    <w:p w:rsidR="00EC3B64" w:rsidRPr="00C80B6A" w:rsidRDefault="00EC3B64" w:rsidP="00EC3B64">
      <w:pPr>
        <w:pStyle w:val="Corpodetexto"/>
        <w:spacing w:after="0" w:line="240" w:lineRule="auto"/>
        <w:ind w:left="0" w:right="0"/>
        <w:jc w:val="both"/>
        <w:rPr>
          <w:rFonts w:ascii="Arial" w:hAnsi="Arial" w:cs="Arial"/>
          <w:b/>
          <w:bCs/>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
          <w:bCs/>
          <w:i w:val="0"/>
          <w:szCs w:val="24"/>
        </w:rPr>
        <w:t xml:space="preserve">9.2.4. </w:t>
      </w:r>
      <w:r w:rsidRPr="00C80B6A">
        <w:rPr>
          <w:rFonts w:ascii="Arial" w:hAnsi="Arial" w:cs="Arial"/>
          <w:i w:val="0"/>
          <w:szCs w:val="24"/>
        </w:rPr>
        <w:t xml:space="preserve">Em caso de participação de licitante que detenha a condição de </w:t>
      </w:r>
      <w:proofErr w:type="gramStart"/>
      <w:r w:rsidRPr="00C80B6A">
        <w:rPr>
          <w:rFonts w:ascii="Arial" w:hAnsi="Arial" w:cs="Arial"/>
          <w:i w:val="0"/>
          <w:szCs w:val="24"/>
        </w:rPr>
        <w:t>micro empresa</w:t>
      </w:r>
      <w:proofErr w:type="gramEnd"/>
      <w:r w:rsidRPr="00C80B6A">
        <w:rPr>
          <w:rFonts w:ascii="Arial" w:hAnsi="Arial" w:cs="Arial"/>
          <w:i w:val="0"/>
          <w:szCs w:val="24"/>
        </w:rPr>
        <w:t xml:space="preserve"> ou de empresa de pequeno porte nos termos da Lei Complementar nº. 123/2006, será observado o seguinte:</w:t>
      </w:r>
    </w:p>
    <w:p w:rsidR="00CD32A8" w:rsidRPr="00C80B6A" w:rsidRDefault="00CD32A8" w:rsidP="00EC3B64">
      <w:pPr>
        <w:pStyle w:val="Corpodetexto"/>
        <w:spacing w:after="0" w:line="240" w:lineRule="auto"/>
        <w:ind w:left="0" w:right="0"/>
        <w:jc w:val="both"/>
        <w:rPr>
          <w:rFonts w:ascii="Arial" w:hAnsi="Arial" w:cs="Arial"/>
          <w:i w:val="0"/>
          <w:szCs w:val="24"/>
        </w:rPr>
      </w:pPr>
    </w:p>
    <w:p w:rsidR="003E478F" w:rsidRPr="00C80B6A" w:rsidRDefault="003E478F" w:rsidP="00EC3B64">
      <w:pPr>
        <w:numPr>
          <w:ilvl w:val="0"/>
          <w:numId w:val="27"/>
        </w:numPr>
        <w:tabs>
          <w:tab w:val="left" w:pos="709"/>
        </w:tabs>
        <w:suppressAutoHyphens/>
        <w:ind w:left="0" w:firstLine="0"/>
        <w:jc w:val="both"/>
        <w:rPr>
          <w:rFonts w:ascii="Arial" w:hAnsi="Arial" w:cs="Arial"/>
          <w:i w:val="0"/>
          <w:iCs/>
          <w:szCs w:val="24"/>
        </w:rPr>
      </w:pPr>
      <w:r w:rsidRPr="00C80B6A">
        <w:rPr>
          <w:rFonts w:ascii="Arial" w:hAnsi="Arial" w:cs="Arial"/>
          <w:i w:val="0"/>
          <w:iCs/>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E478F" w:rsidRPr="00C80B6A" w:rsidRDefault="003E478F" w:rsidP="00EC3B64">
      <w:pPr>
        <w:tabs>
          <w:tab w:val="left" w:pos="709"/>
        </w:tabs>
        <w:jc w:val="both"/>
        <w:rPr>
          <w:rFonts w:ascii="Arial" w:hAnsi="Arial" w:cs="Arial"/>
          <w:i w:val="0"/>
          <w:iCs/>
          <w:szCs w:val="24"/>
        </w:rPr>
      </w:pPr>
    </w:p>
    <w:p w:rsidR="003E478F" w:rsidRPr="00C80B6A" w:rsidRDefault="003E478F" w:rsidP="00EC3B64">
      <w:pPr>
        <w:numPr>
          <w:ilvl w:val="0"/>
          <w:numId w:val="27"/>
        </w:numPr>
        <w:tabs>
          <w:tab w:val="left" w:pos="709"/>
        </w:tabs>
        <w:suppressAutoHyphens/>
        <w:ind w:left="0" w:firstLine="0"/>
        <w:jc w:val="both"/>
        <w:rPr>
          <w:rFonts w:ascii="Arial" w:hAnsi="Arial" w:cs="Arial"/>
          <w:i w:val="0"/>
          <w:iCs/>
          <w:szCs w:val="24"/>
        </w:rPr>
      </w:pPr>
      <w:r w:rsidRPr="00C80B6A">
        <w:rPr>
          <w:rFonts w:ascii="Arial" w:hAnsi="Arial" w:cs="Arial"/>
          <w:i w:val="0"/>
          <w:iCs/>
          <w:szCs w:val="24"/>
        </w:rPr>
        <w:t xml:space="preserve">A microempresa ou empresa de pequeno porte mais bem classificada terá a oportunidade de apresentar novo lance de preço no prazo máximo de 02 (dois) minutos após a notificação por parte </w:t>
      </w:r>
      <w:r w:rsidR="00210270">
        <w:rPr>
          <w:rFonts w:ascii="Arial" w:hAnsi="Arial" w:cs="Arial"/>
          <w:i w:val="0"/>
          <w:iCs/>
          <w:szCs w:val="24"/>
        </w:rPr>
        <w:t>da Pregoeira</w:t>
      </w:r>
      <w:r w:rsidRPr="00C80B6A">
        <w:rPr>
          <w:rFonts w:ascii="Arial" w:hAnsi="Arial" w:cs="Arial"/>
          <w:i w:val="0"/>
          <w:iCs/>
          <w:szCs w:val="24"/>
        </w:rPr>
        <w:t>, sob pena de preclusão.</w:t>
      </w:r>
    </w:p>
    <w:p w:rsidR="003E478F" w:rsidRPr="00C80B6A" w:rsidRDefault="003E478F" w:rsidP="00EC3B64">
      <w:pPr>
        <w:tabs>
          <w:tab w:val="left" w:pos="709"/>
        </w:tabs>
        <w:jc w:val="both"/>
        <w:rPr>
          <w:rFonts w:ascii="Arial" w:hAnsi="Arial" w:cs="Arial"/>
          <w:i w:val="0"/>
          <w:iCs/>
          <w:szCs w:val="24"/>
        </w:rPr>
      </w:pPr>
    </w:p>
    <w:p w:rsidR="003E478F" w:rsidRPr="00C80B6A" w:rsidRDefault="003E478F" w:rsidP="00EC3B64">
      <w:pPr>
        <w:numPr>
          <w:ilvl w:val="0"/>
          <w:numId w:val="27"/>
        </w:numPr>
        <w:tabs>
          <w:tab w:val="left" w:pos="709"/>
        </w:tabs>
        <w:suppressAutoHyphens/>
        <w:ind w:left="0" w:firstLine="0"/>
        <w:jc w:val="both"/>
        <w:rPr>
          <w:rFonts w:ascii="Arial" w:hAnsi="Arial" w:cs="Arial"/>
          <w:i w:val="0"/>
          <w:iCs/>
          <w:szCs w:val="24"/>
        </w:rPr>
      </w:pPr>
      <w:r w:rsidRPr="00C80B6A">
        <w:rPr>
          <w:rFonts w:ascii="Arial" w:hAnsi="Arial" w:cs="Arial"/>
          <w:i w:val="0"/>
          <w:iCs/>
          <w:szCs w:val="24"/>
        </w:rPr>
        <w:t xml:space="preserve">Não ocorrendo a contratação da microempresa ou empresa de pequeno porte, na forma da alínea anterior, serão convocadas as </w:t>
      </w:r>
      <w:proofErr w:type="spellStart"/>
      <w:r w:rsidRPr="00C80B6A">
        <w:rPr>
          <w:rFonts w:ascii="Arial" w:hAnsi="Arial" w:cs="Arial"/>
          <w:i w:val="0"/>
          <w:iCs/>
          <w:szCs w:val="24"/>
        </w:rPr>
        <w:t>MEs</w:t>
      </w:r>
      <w:proofErr w:type="spellEnd"/>
      <w:r w:rsidRPr="00C80B6A">
        <w:rPr>
          <w:rFonts w:ascii="Arial" w:hAnsi="Arial" w:cs="Arial"/>
          <w:i w:val="0"/>
          <w:iCs/>
          <w:szCs w:val="24"/>
        </w:rPr>
        <w:t xml:space="preserve"> ou </w:t>
      </w:r>
      <w:proofErr w:type="spellStart"/>
      <w:r w:rsidRPr="00C80B6A">
        <w:rPr>
          <w:rFonts w:ascii="Arial" w:hAnsi="Arial" w:cs="Arial"/>
          <w:i w:val="0"/>
          <w:iCs/>
          <w:szCs w:val="24"/>
        </w:rPr>
        <w:t>EPPs</w:t>
      </w:r>
      <w:proofErr w:type="spellEnd"/>
      <w:r w:rsidRPr="00C80B6A">
        <w:rPr>
          <w:rFonts w:ascii="Arial" w:hAnsi="Arial" w:cs="Arial"/>
          <w:i w:val="0"/>
          <w:iCs/>
          <w:szCs w:val="24"/>
        </w:rPr>
        <w:t xml:space="preserve"> remanescentes, na ordem classificatória, para o exercício do mesmo direito.</w:t>
      </w:r>
    </w:p>
    <w:p w:rsidR="003E478F" w:rsidRPr="00C80B6A" w:rsidRDefault="003E478F" w:rsidP="00EC3B64">
      <w:pPr>
        <w:tabs>
          <w:tab w:val="left" w:pos="709"/>
        </w:tabs>
        <w:jc w:val="both"/>
        <w:rPr>
          <w:rFonts w:ascii="Arial" w:hAnsi="Arial" w:cs="Arial"/>
          <w:i w:val="0"/>
          <w:iCs/>
          <w:szCs w:val="24"/>
        </w:rPr>
      </w:pPr>
    </w:p>
    <w:p w:rsidR="003E478F" w:rsidRPr="00C80B6A" w:rsidRDefault="003E478F" w:rsidP="00EC3B64">
      <w:pPr>
        <w:numPr>
          <w:ilvl w:val="0"/>
          <w:numId w:val="27"/>
        </w:numPr>
        <w:tabs>
          <w:tab w:val="left" w:pos="709"/>
        </w:tabs>
        <w:suppressAutoHyphens/>
        <w:ind w:left="0" w:firstLine="0"/>
        <w:jc w:val="both"/>
        <w:rPr>
          <w:rFonts w:ascii="Arial" w:hAnsi="Arial" w:cs="Arial"/>
          <w:b/>
          <w:bCs/>
          <w:i w:val="0"/>
          <w:iCs/>
          <w:szCs w:val="24"/>
        </w:rPr>
      </w:pPr>
      <w:r w:rsidRPr="00C80B6A">
        <w:rPr>
          <w:rFonts w:ascii="Arial" w:hAnsi="Arial" w:cs="Arial"/>
          <w:i w:val="0"/>
          <w:iCs/>
          <w:szCs w:val="24"/>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3E478F" w:rsidRPr="00C80B6A" w:rsidRDefault="003E478F" w:rsidP="00EC3B64">
      <w:pPr>
        <w:tabs>
          <w:tab w:val="left" w:pos="709"/>
        </w:tabs>
        <w:jc w:val="both"/>
        <w:rPr>
          <w:rFonts w:ascii="Arial" w:hAnsi="Arial" w:cs="Arial"/>
          <w:b/>
          <w:bCs/>
          <w:i w:val="0"/>
          <w:iCs/>
          <w:szCs w:val="24"/>
        </w:rPr>
      </w:pPr>
    </w:p>
    <w:p w:rsidR="003E478F" w:rsidRPr="00C80B6A" w:rsidRDefault="003E478F" w:rsidP="00EC3B64">
      <w:pPr>
        <w:numPr>
          <w:ilvl w:val="0"/>
          <w:numId w:val="27"/>
        </w:numPr>
        <w:tabs>
          <w:tab w:val="left" w:pos="709"/>
        </w:tabs>
        <w:suppressAutoHyphens/>
        <w:ind w:left="0" w:firstLine="0"/>
        <w:jc w:val="both"/>
        <w:rPr>
          <w:rFonts w:ascii="Arial" w:hAnsi="Arial" w:cs="Arial"/>
          <w:i w:val="0"/>
          <w:szCs w:val="24"/>
        </w:rPr>
      </w:pPr>
      <w:r w:rsidRPr="00C80B6A">
        <w:rPr>
          <w:rFonts w:ascii="Arial" w:hAnsi="Arial" w:cs="Arial"/>
          <w:i w:val="0"/>
          <w:iCs/>
          <w:szCs w:val="24"/>
        </w:rPr>
        <w:t>Na hipótese da não contratação nos termos previstos na alínea “b”, o objeto licitado será adjudicado em favor da proposta originalmente vencedora do certame.</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 </w:t>
      </w:r>
      <w:r w:rsidRPr="00C80B6A">
        <w:rPr>
          <w:rFonts w:ascii="Arial" w:hAnsi="Arial" w:cs="Arial"/>
          <w:b/>
          <w:i w:val="0"/>
          <w:szCs w:val="24"/>
        </w:rPr>
        <w:t>ETAPA DE HABILITAÇÃO, DECLARAÇÃO DA LICITANTE VENCEDORA E ADJUDICAÇÃO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10.1.</w:t>
      </w:r>
      <w:r w:rsidRPr="00C80B6A">
        <w:rPr>
          <w:rFonts w:ascii="Arial" w:hAnsi="Arial" w:cs="Arial"/>
          <w:i w:val="0"/>
          <w:szCs w:val="24"/>
        </w:rPr>
        <w:t xml:space="preserve"> Efetuados os procedimentos previstos nos anteriores pertinentes, deste Edital, e sendo aceitável a proposta classificada em primeiro lugar, a </w:t>
      </w:r>
      <w:r w:rsidR="00210270">
        <w:rPr>
          <w:rFonts w:ascii="Arial" w:hAnsi="Arial" w:cs="Arial"/>
          <w:i w:val="0"/>
          <w:szCs w:val="24"/>
        </w:rPr>
        <w:t>Pregoeira</w:t>
      </w:r>
      <w:r w:rsidRPr="00C80B6A">
        <w:rPr>
          <w:rFonts w:ascii="Arial" w:hAnsi="Arial" w:cs="Arial"/>
          <w:i w:val="0"/>
          <w:szCs w:val="24"/>
        </w:rPr>
        <w:t xml:space="preserve"> anunciará a abertura do envelope referente aos “Documentos de Habilitação” das licitante</w:t>
      </w:r>
      <w:r w:rsidR="000B6CFC">
        <w:rPr>
          <w:rFonts w:ascii="Arial" w:hAnsi="Arial" w:cs="Arial"/>
          <w:i w:val="0"/>
          <w:szCs w:val="24"/>
        </w:rPr>
        <w:t>s</w:t>
      </w:r>
      <w:r w:rsidRPr="00C80B6A">
        <w:rPr>
          <w:rFonts w:ascii="Arial" w:hAnsi="Arial" w:cs="Arial"/>
          <w:i w:val="0"/>
          <w:szCs w:val="24"/>
        </w:rPr>
        <w:t xml:space="preserve"> classificadas.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10.2.</w:t>
      </w:r>
      <w:r w:rsidRPr="00C80B6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lastRenderedPageBreak/>
        <w:t xml:space="preserve">10.3. </w:t>
      </w:r>
      <w:r w:rsidRPr="00C80B6A">
        <w:rPr>
          <w:rFonts w:ascii="Arial" w:hAnsi="Arial" w:cs="Arial"/>
          <w:i w:val="0"/>
          <w:szCs w:val="24"/>
        </w:rPr>
        <w:t>As microempresas e empresas de pequeno porte deverão apresentar toda a documentação exigida para efeito de comprovação da regularidade fiscal, mesmo que esta apresente alguma restrição.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10.4. </w:t>
      </w:r>
      <w:r w:rsidRPr="00C80B6A">
        <w:rPr>
          <w:rFonts w:ascii="Arial" w:hAnsi="Arial" w:cs="Arial"/>
          <w:i w:val="0"/>
          <w:szCs w:val="24"/>
        </w:rPr>
        <w:t>Havendo alguma restrição na comprovação da regularidade fiscal, a microempresa ou empresa de pequeno porte terá assegurado o prazo de 02 (dois)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iCs/>
          <w:szCs w:val="24"/>
        </w:rPr>
        <w:t>10.4.1.</w:t>
      </w:r>
      <w:r w:rsidRPr="00C80B6A">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10.5. </w:t>
      </w:r>
      <w:r w:rsidRPr="00C80B6A">
        <w:rPr>
          <w:rFonts w:ascii="Arial" w:hAnsi="Arial" w:cs="Arial"/>
          <w:i w:val="0"/>
          <w:szCs w:val="24"/>
        </w:rPr>
        <w:t xml:space="preserve">Constatado o atendimento das exigências previstas neste Edital, a licitante será declarada vencedora, sendo-lhe adjudicado o objeto da licitação, pelo próprio </w:t>
      </w:r>
      <w:r w:rsidR="00210270">
        <w:rPr>
          <w:rFonts w:ascii="Arial" w:hAnsi="Arial" w:cs="Arial"/>
          <w:i w:val="0"/>
          <w:szCs w:val="24"/>
        </w:rPr>
        <w:t>Pregoeira</w:t>
      </w:r>
      <w:r w:rsidRPr="00C80B6A">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10.6.</w:t>
      </w:r>
      <w:r w:rsidRPr="00C80B6A">
        <w:rPr>
          <w:rFonts w:ascii="Arial" w:hAnsi="Arial" w:cs="Arial"/>
          <w:i w:val="0"/>
          <w:szCs w:val="24"/>
        </w:rPr>
        <w:t xml:space="preserve"> Se a licitante desatender as exigências licitatórias, o </w:t>
      </w:r>
      <w:r w:rsidR="00210270">
        <w:rPr>
          <w:rFonts w:ascii="Arial" w:hAnsi="Arial" w:cs="Arial"/>
          <w:i w:val="0"/>
          <w:szCs w:val="24"/>
        </w:rPr>
        <w:t>Pregoeira</w:t>
      </w:r>
      <w:r w:rsidRPr="00C80B6A">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r w:rsidR="00210270">
        <w:rPr>
          <w:rFonts w:ascii="Arial" w:hAnsi="Arial" w:cs="Arial"/>
          <w:i w:val="0"/>
          <w:szCs w:val="24"/>
        </w:rPr>
        <w:t>pela Pregoeira</w:t>
      </w:r>
      <w:r w:rsidRPr="00C80B6A">
        <w:rPr>
          <w:rFonts w:ascii="Arial" w:hAnsi="Arial" w:cs="Arial"/>
          <w:i w:val="0"/>
          <w:szCs w:val="24"/>
        </w:rPr>
        <w:t>.</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10.7.</w:t>
      </w:r>
      <w:r w:rsidRPr="00C80B6A">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w:t>
      </w:r>
      <w:r w:rsidR="00210270">
        <w:rPr>
          <w:rFonts w:ascii="Arial" w:hAnsi="Arial" w:cs="Arial"/>
          <w:i w:val="0"/>
          <w:szCs w:val="24"/>
        </w:rPr>
        <w:t>pela Pregoeira</w:t>
      </w:r>
      <w:r w:rsidRPr="00C80B6A">
        <w:rPr>
          <w:rFonts w:ascii="Arial" w:hAnsi="Arial" w:cs="Arial"/>
          <w:i w:val="0"/>
          <w:szCs w:val="24"/>
        </w:rPr>
        <w:t>, sua equipe de apoio e pelo(s) representante(s) credenciado(s) da(s) licitante(s) ainda presente(s) à sessão.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10.8.</w:t>
      </w:r>
      <w:r w:rsidRPr="00C80B6A">
        <w:rPr>
          <w:rFonts w:ascii="Arial" w:hAnsi="Arial" w:cs="Arial"/>
          <w:i w:val="0"/>
          <w:szCs w:val="24"/>
        </w:rPr>
        <w:t xml:space="preserve"> Os envelopes com os documentos relativos a habilitação das licitantes não declaradas vencedoras permanecerão em poder </w:t>
      </w:r>
      <w:r w:rsidR="00210270">
        <w:rPr>
          <w:rFonts w:ascii="Arial" w:hAnsi="Arial" w:cs="Arial"/>
          <w:i w:val="0"/>
          <w:szCs w:val="24"/>
        </w:rPr>
        <w:t>da Pregoeira</w:t>
      </w:r>
      <w:r w:rsidRPr="00C80B6A">
        <w:rPr>
          <w:rFonts w:ascii="Arial" w:hAnsi="Arial" w:cs="Arial"/>
          <w:i w:val="0"/>
          <w:szCs w:val="24"/>
        </w:rPr>
        <w:t>, devidamente lacrados, até que seja retirada a nota de empenho pela licitante vencedora. Após esse fato, ficarão por vinte dias correntes à disposição das licitantes interessadas. Findo esse prazo, sem que sejam retirados, serão destruídos.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10.9. </w:t>
      </w:r>
      <w:r w:rsidRPr="00C80B6A">
        <w:rPr>
          <w:rFonts w:ascii="Arial" w:hAnsi="Arial" w:cs="Arial"/>
          <w:i w:val="0"/>
          <w:szCs w:val="24"/>
        </w:rPr>
        <w:t xml:space="preserve">Ao final da sessão, na hipótese de inexistência de recursos, ou desistência de sua interposição, será feita </w:t>
      </w:r>
      <w:r w:rsidR="00210270">
        <w:rPr>
          <w:rFonts w:ascii="Arial" w:hAnsi="Arial" w:cs="Arial"/>
          <w:i w:val="0"/>
          <w:szCs w:val="24"/>
        </w:rPr>
        <w:t>pela Pregoeira</w:t>
      </w:r>
      <w:r w:rsidRPr="00C80B6A">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11. DOS RECURSOS ADMINISTRATIVOS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11.1.</w:t>
      </w:r>
      <w:r w:rsidRPr="00C80B6A">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w:t>
      </w:r>
      <w:proofErr w:type="spellStart"/>
      <w:r w:rsidRPr="00C80B6A">
        <w:rPr>
          <w:rFonts w:ascii="Arial" w:hAnsi="Arial" w:cs="Arial"/>
          <w:i w:val="0"/>
          <w:szCs w:val="24"/>
        </w:rPr>
        <w:t>contra-razões</w:t>
      </w:r>
      <w:proofErr w:type="spellEnd"/>
      <w:r w:rsidRPr="00C80B6A">
        <w:rPr>
          <w:rFonts w:ascii="Arial" w:hAnsi="Arial" w:cs="Arial"/>
          <w:i w:val="0"/>
          <w:szCs w:val="24"/>
        </w:rPr>
        <w:t xml:space="preserve"> em igual número de dias, que começarão a correr do término do prazo da recorrente, sendo-lhes assegurada vista imediata dos autos.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11.2.</w:t>
      </w:r>
      <w:r w:rsidRPr="00C80B6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w:t>
      </w:r>
      <w:r w:rsidR="00210270">
        <w:rPr>
          <w:rFonts w:ascii="Arial" w:hAnsi="Arial" w:cs="Arial"/>
          <w:i w:val="0"/>
          <w:szCs w:val="24"/>
        </w:rPr>
        <w:t>pela Pregoeira</w:t>
      </w:r>
      <w:r w:rsidRPr="00C80B6A">
        <w:rPr>
          <w:rFonts w:ascii="Arial" w:hAnsi="Arial" w:cs="Arial"/>
          <w:i w:val="0"/>
          <w:szCs w:val="24"/>
        </w:rPr>
        <w:t xml:space="preserve"> à licitante vencedora.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11.3. </w:t>
      </w:r>
      <w:r w:rsidRPr="00C80B6A">
        <w:rPr>
          <w:rFonts w:ascii="Arial" w:hAnsi="Arial" w:cs="Arial"/>
          <w:i w:val="0"/>
          <w:szCs w:val="24"/>
        </w:rPr>
        <w:t>O acolhimento de recurso importará a invalidação apenas dos atos insuscetíveis de aproveitamento.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11.4.</w:t>
      </w:r>
      <w:r w:rsidRPr="00C80B6A">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11.5.</w:t>
      </w:r>
      <w:r w:rsidRPr="00C80B6A">
        <w:rPr>
          <w:rFonts w:ascii="Arial" w:hAnsi="Arial" w:cs="Arial"/>
          <w:i w:val="0"/>
          <w:szCs w:val="24"/>
        </w:rPr>
        <w:t xml:space="preserve"> A fase recursal deverá ser formalmente anunciada </w:t>
      </w:r>
      <w:r w:rsidR="00210270">
        <w:rPr>
          <w:rFonts w:ascii="Arial" w:hAnsi="Arial" w:cs="Arial"/>
          <w:i w:val="0"/>
          <w:szCs w:val="24"/>
        </w:rPr>
        <w:t>pela Pregoeira</w:t>
      </w:r>
      <w:r w:rsidRPr="00C80B6A">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11.5.1.</w:t>
      </w:r>
      <w:r w:rsidRPr="00C80B6A">
        <w:rPr>
          <w:rFonts w:ascii="Arial" w:hAnsi="Arial" w:cs="Arial"/>
          <w:i w:val="0"/>
          <w:szCs w:val="24"/>
        </w:rPr>
        <w:t xml:space="preserve"> Também não serão conhecidas as contrarrazões a recursos intempestivamente apresentadas.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12. DAS CONDIÇÕES CONTRATUAIS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12.1. </w:t>
      </w:r>
      <w:r w:rsidRPr="00C80B6A">
        <w:rPr>
          <w:rFonts w:ascii="Arial" w:hAnsi="Arial" w:cs="Arial"/>
          <w:i w:val="0"/>
          <w:szCs w:val="24"/>
        </w:rPr>
        <w:t xml:space="preserve">Para atendimento ao objeto desse certame licitatório será firmado instrumento contratual com a empresa vencedora, </w:t>
      </w:r>
      <w:r w:rsidRPr="00C80B6A">
        <w:rPr>
          <w:rFonts w:ascii="Arial" w:hAnsi="Arial" w:cs="Arial"/>
          <w:b/>
          <w:i w:val="0"/>
          <w:szCs w:val="24"/>
        </w:rPr>
        <w:t>em conformidade com a minuta – modelo em anexo</w:t>
      </w:r>
      <w:r w:rsidRPr="00C80B6A">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12.2. </w:t>
      </w:r>
      <w:r w:rsidRPr="00C80B6A">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12.3. </w:t>
      </w:r>
      <w:r w:rsidRPr="00C80B6A">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12.4. </w:t>
      </w:r>
      <w:r w:rsidRPr="00C80B6A">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13. DO PREÇO E DO REAJUSTE</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13.1</w:t>
      </w:r>
      <w:r w:rsidRPr="00C80B6A">
        <w:rPr>
          <w:rFonts w:ascii="Arial" w:hAnsi="Arial" w:cs="Arial"/>
          <w:b/>
          <w:i w:val="0"/>
          <w:szCs w:val="24"/>
        </w:rPr>
        <w:t>.</w:t>
      </w:r>
      <w:r w:rsidRPr="00C80B6A">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13.2</w:t>
      </w:r>
      <w:r w:rsidRPr="00C80B6A">
        <w:rPr>
          <w:rFonts w:ascii="Arial" w:hAnsi="Arial" w:cs="Arial"/>
          <w:b/>
          <w:i w:val="0"/>
          <w:szCs w:val="24"/>
        </w:rPr>
        <w:t>.</w:t>
      </w:r>
      <w:r w:rsidRPr="00C80B6A">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3E478F" w:rsidRPr="00C80B6A" w:rsidRDefault="003E478F" w:rsidP="00EC3B64">
      <w:pPr>
        <w:jc w:val="both"/>
        <w:rPr>
          <w:rFonts w:ascii="Arial" w:hAnsi="Arial" w:cs="Arial"/>
          <w:i w:val="0"/>
          <w:szCs w:val="24"/>
        </w:rPr>
      </w:pPr>
    </w:p>
    <w:p w:rsidR="003E478F" w:rsidRPr="00C80B6A" w:rsidRDefault="003E478F" w:rsidP="00EC3B64">
      <w:pPr>
        <w:pStyle w:val="Ttulo8"/>
        <w:numPr>
          <w:ilvl w:val="7"/>
          <w:numId w:val="0"/>
        </w:numPr>
        <w:tabs>
          <w:tab w:val="num" w:pos="0"/>
        </w:tabs>
        <w:suppressAutoHyphens/>
        <w:jc w:val="both"/>
        <w:rPr>
          <w:rFonts w:ascii="Arial" w:hAnsi="Arial" w:cs="Arial"/>
          <w:sz w:val="24"/>
          <w:szCs w:val="24"/>
        </w:rPr>
      </w:pPr>
      <w:r w:rsidRPr="00C80B6A">
        <w:rPr>
          <w:rFonts w:ascii="Arial" w:hAnsi="Arial" w:cs="Arial"/>
          <w:b/>
          <w:bCs/>
          <w:sz w:val="24"/>
          <w:szCs w:val="24"/>
        </w:rPr>
        <w:t>14.  DOS RECURSOS ORÇAMENTÁRIOS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14.1</w:t>
      </w:r>
      <w:r w:rsidRPr="00C80B6A">
        <w:rPr>
          <w:rFonts w:ascii="Arial" w:hAnsi="Arial" w:cs="Arial"/>
          <w:b/>
          <w:i w:val="0"/>
          <w:szCs w:val="24"/>
        </w:rPr>
        <w:t>.</w:t>
      </w:r>
      <w:r w:rsidRPr="00C80B6A">
        <w:rPr>
          <w:rFonts w:ascii="Arial" w:hAnsi="Arial" w:cs="Arial"/>
          <w:i w:val="0"/>
          <w:szCs w:val="24"/>
        </w:rPr>
        <w:t xml:space="preserve"> As despesas decorrentes com a contratação do objeto desta licitação correrão por conta das seguintes dotações:</w:t>
      </w:r>
    </w:p>
    <w:p w:rsidR="003E478F" w:rsidRPr="00C80B6A" w:rsidRDefault="003E478F" w:rsidP="00EC3B64">
      <w:pPr>
        <w:jc w:val="both"/>
        <w:rPr>
          <w:rFonts w:ascii="Arial" w:hAnsi="Arial" w:cs="Arial"/>
          <w:i w:val="0"/>
          <w:szCs w:val="24"/>
        </w:rPr>
      </w:pPr>
    </w:p>
    <w:p w:rsidR="000F7810" w:rsidRPr="000F7810" w:rsidRDefault="000F7810" w:rsidP="000F7810">
      <w:pPr>
        <w:jc w:val="both"/>
        <w:rPr>
          <w:rFonts w:ascii="Arial" w:hAnsi="Arial" w:cs="Arial"/>
          <w:b/>
          <w:bCs/>
          <w:i w:val="0"/>
          <w:szCs w:val="24"/>
        </w:rPr>
      </w:pPr>
      <w:r w:rsidRPr="000F7810">
        <w:rPr>
          <w:rFonts w:ascii="Arial" w:hAnsi="Arial" w:cs="Arial"/>
          <w:b/>
          <w:bCs/>
          <w:i w:val="0"/>
          <w:szCs w:val="24"/>
        </w:rPr>
        <w:t>10.301.0020.2024 – BLOCO DE ATENÇÃO BÁSICA</w:t>
      </w:r>
    </w:p>
    <w:p w:rsidR="000F7810" w:rsidRPr="000F7810" w:rsidRDefault="000F7810" w:rsidP="000F7810">
      <w:pPr>
        <w:jc w:val="both"/>
        <w:rPr>
          <w:rFonts w:ascii="Arial" w:hAnsi="Arial" w:cs="Arial"/>
          <w:b/>
          <w:bCs/>
          <w:i w:val="0"/>
          <w:szCs w:val="24"/>
        </w:rPr>
      </w:pPr>
      <w:r w:rsidRPr="000F7810">
        <w:rPr>
          <w:rFonts w:ascii="Arial" w:hAnsi="Arial" w:cs="Arial"/>
          <w:b/>
          <w:bCs/>
          <w:i w:val="0"/>
          <w:szCs w:val="24"/>
        </w:rPr>
        <w:t>4.4.90.52.00- EQUIPAMENTO E MATERIAL PERMENTE</w:t>
      </w:r>
    </w:p>
    <w:p w:rsidR="000F7810" w:rsidRPr="000F7810" w:rsidRDefault="000F7810" w:rsidP="000F7810">
      <w:pPr>
        <w:jc w:val="both"/>
        <w:rPr>
          <w:rFonts w:ascii="Arial" w:hAnsi="Arial" w:cs="Arial"/>
          <w:b/>
          <w:bCs/>
          <w:i w:val="0"/>
          <w:szCs w:val="24"/>
        </w:rPr>
      </w:pPr>
      <w:r w:rsidRPr="000F7810">
        <w:rPr>
          <w:rFonts w:ascii="Arial" w:hAnsi="Arial" w:cs="Arial"/>
          <w:b/>
          <w:bCs/>
          <w:i w:val="0"/>
          <w:szCs w:val="24"/>
        </w:rPr>
        <w:t>Fonte 102.</w:t>
      </w:r>
    </w:p>
    <w:p w:rsidR="003E478F" w:rsidRPr="000F7810" w:rsidRDefault="003E478F" w:rsidP="00EC3B64">
      <w:pPr>
        <w:jc w:val="both"/>
        <w:rPr>
          <w:rFonts w:ascii="Arial" w:hAnsi="Arial" w:cs="Arial"/>
          <w:bCs/>
          <w:i w:val="0"/>
          <w:color w:val="FF000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15. DA ENTREGA E DO RECEBIMENTO:</w:t>
      </w:r>
    </w:p>
    <w:p w:rsidR="003E478F" w:rsidRPr="00C80B6A" w:rsidRDefault="003E478F" w:rsidP="00EC3B64">
      <w:pPr>
        <w:pStyle w:val="Cabealho"/>
        <w:tabs>
          <w:tab w:val="clear" w:pos="4419"/>
          <w:tab w:val="left" w:pos="708"/>
          <w:tab w:val="center" w:pos="4252"/>
          <w:tab w:val="right" w:pos="8504"/>
        </w:tabs>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15.1</w:t>
      </w:r>
      <w:r w:rsidRPr="00C80B6A">
        <w:rPr>
          <w:rFonts w:ascii="Arial" w:hAnsi="Arial" w:cs="Arial"/>
          <w:b/>
          <w:i w:val="0"/>
          <w:szCs w:val="24"/>
        </w:rPr>
        <w:t>.</w:t>
      </w:r>
      <w:r w:rsidRPr="00C80B6A">
        <w:rPr>
          <w:rFonts w:ascii="Arial" w:hAnsi="Arial" w:cs="Arial"/>
          <w:i w:val="0"/>
          <w:szCs w:val="24"/>
        </w:rPr>
        <w:t xml:space="preserve"> O veículo deverá ser entregue, mediante </w:t>
      </w:r>
      <w:r w:rsidRPr="00337627">
        <w:rPr>
          <w:rFonts w:ascii="Arial" w:hAnsi="Arial" w:cs="Arial"/>
          <w:i w:val="0"/>
          <w:szCs w:val="24"/>
        </w:rPr>
        <w:t xml:space="preserve">ordem de fornecimento espedida pela Secretária Municipal de </w:t>
      </w:r>
      <w:r w:rsidR="00337627" w:rsidRPr="00337627">
        <w:rPr>
          <w:rFonts w:ascii="Arial" w:hAnsi="Arial" w:cs="Arial"/>
          <w:i w:val="0"/>
          <w:szCs w:val="24"/>
        </w:rPr>
        <w:t xml:space="preserve">Saúde </w:t>
      </w:r>
      <w:r w:rsidRPr="00337627">
        <w:rPr>
          <w:rFonts w:ascii="Arial" w:hAnsi="Arial" w:cs="Arial"/>
          <w:i w:val="0"/>
          <w:szCs w:val="24"/>
        </w:rPr>
        <w:t>do Municípi</w:t>
      </w:r>
      <w:r w:rsidR="00CD32A8" w:rsidRPr="00337627">
        <w:rPr>
          <w:rFonts w:ascii="Arial" w:hAnsi="Arial" w:cs="Arial"/>
          <w:i w:val="0"/>
          <w:szCs w:val="24"/>
        </w:rPr>
        <w:t>o de Douradina/MS, no prazo de 10</w:t>
      </w:r>
      <w:r w:rsidRPr="00337627">
        <w:rPr>
          <w:rFonts w:ascii="Arial" w:hAnsi="Arial" w:cs="Arial"/>
          <w:i w:val="0"/>
          <w:szCs w:val="24"/>
        </w:rPr>
        <w:t xml:space="preserve"> (</w:t>
      </w:r>
      <w:r w:rsidR="00CD32A8" w:rsidRPr="00337627">
        <w:rPr>
          <w:rFonts w:ascii="Arial" w:hAnsi="Arial" w:cs="Arial"/>
          <w:i w:val="0"/>
          <w:szCs w:val="24"/>
        </w:rPr>
        <w:t>dez</w:t>
      </w:r>
      <w:r w:rsidRPr="00337627">
        <w:rPr>
          <w:rFonts w:ascii="Arial" w:hAnsi="Arial" w:cs="Arial"/>
          <w:i w:val="0"/>
          <w:szCs w:val="24"/>
        </w:rPr>
        <w:t>) dias, contados do recebimento da ordem de fornecimento.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
          <w:bCs/>
          <w:i w:val="0"/>
          <w:szCs w:val="24"/>
        </w:rPr>
        <w:t>15.2.</w:t>
      </w:r>
      <w:r w:rsidRPr="00C80B6A">
        <w:rPr>
          <w:rFonts w:ascii="Arial" w:hAnsi="Arial" w:cs="Arial"/>
          <w:i w:val="0"/>
          <w:szCs w:val="24"/>
        </w:rPr>
        <w:t xml:space="preserve"> O veículo cotado deverá ser entregue de acordo com as especificações e demais condições estipuladas no Anexo – II deste Edital.</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iCs/>
          <w:szCs w:val="24"/>
        </w:rPr>
        <w:t>15.3.</w:t>
      </w:r>
      <w:r w:rsidRPr="00C80B6A">
        <w:rPr>
          <w:rFonts w:ascii="Arial" w:hAnsi="Arial" w:cs="Arial"/>
          <w:i w:val="0"/>
          <w:iCs/>
          <w:szCs w:val="24"/>
        </w:rPr>
        <w:t xml:space="preserve"> A desobediência no cumprime</w:t>
      </w:r>
      <w:r w:rsidR="00CD32A8" w:rsidRPr="00C80B6A">
        <w:rPr>
          <w:rFonts w:ascii="Arial" w:hAnsi="Arial" w:cs="Arial"/>
          <w:i w:val="0"/>
          <w:iCs/>
          <w:szCs w:val="24"/>
        </w:rPr>
        <w:t xml:space="preserve">nto do prazo de </w:t>
      </w:r>
      <w:r w:rsidR="00CD32A8" w:rsidRPr="00337627">
        <w:rPr>
          <w:rFonts w:ascii="Arial" w:hAnsi="Arial" w:cs="Arial"/>
          <w:i w:val="0"/>
          <w:iCs/>
          <w:szCs w:val="24"/>
        </w:rPr>
        <w:t>entrega de até 1</w:t>
      </w:r>
      <w:r w:rsidRPr="00337627">
        <w:rPr>
          <w:rFonts w:ascii="Arial" w:hAnsi="Arial" w:cs="Arial"/>
          <w:i w:val="0"/>
          <w:iCs/>
          <w:szCs w:val="24"/>
        </w:rPr>
        <w:t>0 (</w:t>
      </w:r>
      <w:r w:rsidR="00CD32A8" w:rsidRPr="00337627">
        <w:rPr>
          <w:rFonts w:ascii="Arial" w:hAnsi="Arial" w:cs="Arial"/>
          <w:i w:val="0"/>
          <w:iCs/>
          <w:szCs w:val="24"/>
        </w:rPr>
        <w:t>dez</w:t>
      </w:r>
      <w:r w:rsidRPr="00337627">
        <w:rPr>
          <w:rFonts w:ascii="Arial" w:hAnsi="Arial" w:cs="Arial"/>
          <w:i w:val="0"/>
          <w:iCs/>
          <w:szCs w:val="24"/>
        </w:rPr>
        <w:t>) dias do item e da quantidade requisitada acarretará à Contratada as sanções estabelecidas no Edital, no que couber.</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15.4.</w:t>
      </w:r>
      <w:r w:rsidRPr="00C80B6A">
        <w:rPr>
          <w:rFonts w:ascii="Arial" w:hAnsi="Arial" w:cs="Arial"/>
          <w:i w:val="0"/>
          <w:szCs w:val="24"/>
        </w:rPr>
        <w:t xml:space="preserve"> </w:t>
      </w:r>
      <w:r w:rsidRPr="00C80B6A">
        <w:rPr>
          <w:rFonts w:ascii="Arial" w:hAnsi="Arial" w:cs="Arial"/>
          <w:i w:val="0"/>
          <w:iCs/>
          <w:szCs w:val="24"/>
        </w:rPr>
        <w:t>A entrega do veículo deverá ser previamente agendada no horário das 07:00 às 1</w:t>
      </w:r>
      <w:r w:rsidR="00CD32A8" w:rsidRPr="00C80B6A">
        <w:rPr>
          <w:rFonts w:ascii="Arial" w:hAnsi="Arial" w:cs="Arial"/>
          <w:i w:val="0"/>
          <w:iCs/>
          <w:szCs w:val="24"/>
        </w:rPr>
        <w:t>2</w:t>
      </w:r>
      <w:r w:rsidRPr="00C80B6A">
        <w:rPr>
          <w:rFonts w:ascii="Arial" w:hAnsi="Arial" w:cs="Arial"/>
          <w:i w:val="0"/>
          <w:iCs/>
          <w:szCs w:val="24"/>
        </w:rPr>
        <w:t>:00 (hs), através do telefone (67) 3214 - 1104.</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iCs/>
          <w:szCs w:val="24"/>
        </w:rPr>
      </w:pPr>
      <w:r w:rsidRPr="00C80B6A">
        <w:rPr>
          <w:rFonts w:ascii="Arial" w:hAnsi="Arial" w:cs="Arial"/>
          <w:b/>
          <w:bCs/>
          <w:i w:val="0"/>
          <w:szCs w:val="24"/>
        </w:rPr>
        <w:t>15.5.</w:t>
      </w:r>
      <w:r w:rsidRPr="00C80B6A">
        <w:rPr>
          <w:rFonts w:ascii="Arial" w:hAnsi="Arial" w:cs="Arial"/>
          <w:i w:val="0"/>
          <w:szCs w:val="24"/>
        </w:rPr>
        <w:t xml:space="preserve"> </w:t>
      </w:r>
      <w:r w:rsidRPr="00C80B6A">
        <w:rPr>
          <w:rFonts w:ascii="Arial" w:hAnsi="Arial" w:cs="Arial"/>
          <w:i w:val="0"/>
          <w:iCs/>
          <w:szCs w:val="24"/>
        </w:rPr>
        <w:t xml:space="preserve">A entrega deverá ocorrer em horário comercial no seguinte endereço: </w:t>
      </w:r>
      <w:r w:rsidRPr="00C80B6A">
        <w:rPr>
          <w:rFonts w:ascii="Arial" w:hAnsi="Arial" w:cs="Arial"/>
          <w:i w:val="0"/>
          <w:szCs w:val="24"/>
        </w:rPr>
        <w:t>Rua Domingos da Silva n.º 1250 – Centro – Douradina – MS, ou em outro local indicado pela Secretaria Municipal de Administração do Município</w:t>
      </w:r>
      <w:r w:rsidRPr="00C80B6A">
        <w:rPr>
          <w:rFonts w:ascii="Arial" w:hAnsi="Arial" w:cs="Arial"/>
          <w:i w:val="0"/>
          <w:iCs/>
          <w:szCs w:val="24"/>
        </w:rPr>
        <w:t>.</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b/>
          <w:i w:val="0"/>
          <w:iCs/>
          <w:szCs w:val="24"/>
        </w:rPr>
        <w:t>15.6.</w:t>
      </w:r>
      <w:r w:rsidRPr="00C80B6A">
        <w:rPr>
          <w:rFonts w:ascii="Arial" w:hAnsi="Arial" w:cs="Arial"/>
          <w:i w:val="0"/>
          <w:iCs/>
          <w:szCs w:val="24"/>
        </w:rPr>
        <w:t xml:space="preserve"> O veículo será aceito, da seguinte forma:</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b/>
          <w:i w:val="0"/>
          <w:iCs/>
          <w:szCs w:val="24"/>
        </w:rPr>
        <w:t>15.6.1.</w:t>
      </w:r>
      <w:r w:rsidRPr="00C80B6A">
        <w:rPr>
          <w:rFonts w:ascii="Arial" w:hAnsi="Arial" w:cs="Arial"/>
          <w:i w:val="0"/>
          <w:iCs/>
          <w:szCs w:val="24"/>
        </w:rPr>
        <w:t xml:space="preserve"> </w:t>
      </w:r>
      <w:r w:rsidRPr="00C80B6A">
        <w:rPr>
          <w:rFonts w:ascii="Arial" w:hAnsi="Arial" w:cs="Arial"/>
          <w:b/>
          <w:i w:val="0"/>
          <w:iCs/>
          <w:szCs w:val="24"/>
        </w:rPr>
        <w:t>Provisoriamente:</w:t>
      </w:r>
      <w:r w:rsidRPr="00C80B6A">
        <w:rPr>
          <w:rFonts w:ascii="Arial" w:hAnsi="Arial" w:cs="Arial"/>
          <w:i w:val="0"/>
          <w:iCs/>
          <w:szCs w:val="24"/>
        </w:rPr>
        <w:t xml:space="preserve"> para inspeção técnica a fim de verificar a conformidade com a especificação detalhadas no Anexo – II deste Edital. A inspeção deverá ser </w:t>
      </w:r>
      <w:proofErr w:type="gramStart"/>
      <w:r w:rsidRPr="00C80B6A">
        <w:rPr>
          <w:rFonts w:ascii="Arial" w:hAnsi="Arial" w:cs="Arial"/>
          <w:i w:val="0"/>
          <w:iCs/>
          <w:szCs w:val="24"/>
        </w:rPr>
        <w:t>efetuado</w:t>
      </w:r>
      <w:proofErr w:type="gramEnd"/>
      <w:r w:rsidRPr="00C80B6A">
        <w:rPr>
          <w:rFonts w:ascii="Arial" w:hAnsi="Arial" w:cs="Arial"/>
          <w:i w:val="0"/>
          <w:iCs/>
          <w:szCs w:val="24"/>
        </w:rPr>
        <w:t xml:space="preserve"> em prazo não superior a 05 (cinco) dias úteis após o recebimento do mesmo.</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b/>
          <w:i w:val="0"/>
          <w:iCs/>
          <w:szCs w:val="24"/>
        </w:rPr>
        <w:t>15.6.1.1.</w:t>
      </w:r>
      <w:r w:rsidRPr="00C80B6A">
        <w:rPr>
          <w:rFonts w:ascii="Arial" w:hAnsi="Arial" w:cs="Arial"/>
          <w:i w:val="0"/>
          <w:iCs/>
          <w:szCs w:val="24"/>
        </w:rPr>
        <w:t xml:space="preserve"> Os problemas detectados durante o recebimento provisórios, deverão ser resolvidos no prazo máximo de 02 (dois) dias úteis, pela licitante vencedora.</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szCs w:val="24"/>
        </w:rPr>
      </w:pPr>
      <w:r w:rsidRPr="00C80B6A">
        <w:rPr>
          <w:rFonts w:ascii="Arial" w:hAnsi="Arial" w:cs="Arial"/>
          <w:b/>
          <w:i w:val="0"/>
          <w:iCs/>
          <w:szCs w:val="24"/>
        </w:rPr>
        <w:lastRenderedPageBreak/>
        <w:t>15.6.2.</w:t>
      </w:r>
      <w:r w:rsidRPr="00C80B6A">
        <w:rPr>
          <w:rFonts w:ascii="Arial" w:hAnsi="Arial" w:cs="Arial"/>
          <w:i w:val="0"/>
          <w:iCs/>
          <w:szCs w:val="24"/>
        </w:rPr>
        <w:t xml:space="preserve"> </w:t>
      </w:r>
      <w:r w:rsidRPr="00C80B6A">
        <w:rPr>
          <w:rFonts w:ascii="Arial" w:hAnsi="Arial" w:cs="Arial"/>
          <w:b/>
          <w:i w:val="0"/>
          <w:iCs/>
          <w:szCs w:val="24"/>
        </w:rPr>
        <w:t>Definitivamente:</w:t>
      </w:r>
      <w:r w:rsidRPr="00C80B6A">
        <w:rPr>
          <w:rFonts w:ascii="Arial" w:hAnsi="Arial" w:cs="Arial"/>
          <w:i w:val="0"/>
          <w:iCs/>
          <w:szCs w:val="24"/>
        </w:rPr>
        <w:t xml:space="preserve"> quando, após a inspeção técnica, verificando que o veículo está em consonância com as especificações exigidas neste edital, a Secretaria Municipal de Administração do Município de Douradina/MS, atestará a Nota Fiscal/Fatura, encaminhando-a para apreciação e pagamento. </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iCs/>
          <w:szCs w:val="24"/>
        </w:rPr>
        <w:t>15.7</w:t>
      </w:r>
      <w:r w:rsidRPr="00C80B6A">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iCs/>
          <w:szCs w:val="24"/>
        </w:rPr>
      </w:pPr>
      <w:r w:rsidRPr="00C80B6A">
        <w:rPr>
          <w:rFonts w:ascii="Arial" w:hAnsi="Arial" w:cs="Arial"/>
          <w:b/>
          <w:bCs/>
          <w:i w:val="0"/>
          <w:szCs w:val="24"/>
        </w:rPr>
        <w:t>16. DO PAGAMENTO</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b/>
          <w:bCs/>
          <w:i w:val="0"/>
          <w:iCs/>
          <w:szCs w:val="24"/>
        </w:rPr>
        <w:t>16.1</w:t>
      </w:r>
      <w:r w:rsidRPr="00C80B6A">
        <w:rPr>
          <w:rFonts w:ascii="Arial" w:hAnsi="Arial" w:cs="Arial"/>
          <w:b/>
          <w:i w:val="0"/>
          <w:iCs/>
          <w:szCs w:val="24"/>
        </w:rPr>
        <w:t>.</w:t>
      </w:r>
      <w:r w:rsidRPr="00C80B6A">
        <w:rPr>
          <w:rFonts w:ascii="Arial" w:hAnsi="Arial" w:cs="Arial"/>
          <w:i w:val="0"/>
          <w:iCs/>
          <w:szCs w:val="24"/>
        </w:rPr>
        <w:t xml:space="preserve"> O </w:t>
      </w:r>
      <w:r w:rsidRPr="00337627">
        <w:rPr>
          <w:rFonts w:ascii="Arial" w:hAnsi="Arial" w:cs="Arial"/>
          <w:i w:val="0"/>
          <w:iCs/>
          <w:szCs w:val="24"/>
        </w:rPr>
        <w:t xml:space="preserve">pagamento do contrato será feito pela tesouraria da Prefeitura Municipal de Douradina, em até </w:t>
      </w:r>
      <w:r w:rsidR="00337627" w:rsidRPr="00337627">
        <w:rPr>
          <w:rFonts w:ascii="Arial" w:hAnsi="Arial" w:cs="Arial"/>
          <w:i w:val="0"/>
          <w:iCs/>
          <w:szCs w:val="24"/>
        </w:rPr>
        <w:t>30</w:t>
      </w:r>
      <w:r w:rsidRPr="00337627">
        <w:rPr>
          <w:rFonts w:ascii="Arial" w:hAnsi="Arial" w:cs="Arial"/>
          <w:i w:val="0"/>
          <w:iCs/>
          <w:szCs w:val="24"/>
        </w:rPr>
        <w:t xml:space="preserve"> (</w:t>
      </w:r>
      <w:r w:rsidR="00337627" w:rsidRPr="00337627">
        <w:rPr>
          <w:rFonts w:ascii="Arial" w:hAnsi="Arial" w:cs="Arial"/>
          <w:i w:val="0"/>
          <w:iCs/>
          <w:szCs w:val="24"/>
        </w:rPr>
        <w:t>trinta</w:t>
      </w:r>
      <w:r w:rsidRPr="00337627">
        <w:rPr>
          <w:rFonts w:ascii="Arial" w:hAnsi="Arial" w:cs="Arial"/>
          <w:i w:val="0"/>
          <w:iCs/>
          <w:szCs w:val="24"/>
        </w:rPr>
        <w:t>) dias após a data do recebimento definitivo do</w:t>
      </w:r>
      <w:r w:rsidRPr="00C80B6A">
        <w:rPr>
          <w:rFonts w:ascii="Arial" w:hAnsi="Arial" w:cs="Arial"/>
          <w:i w:val="0"/>
          <w:iCs/>
          <w:szCs w:val="24"/>
        </w:rPr>
        <w:t xml:space="preserve"> veículo objeto desta licitação, mediante a apresentação da Nota Fiscal/Fatura, através da emissão de Ordem Bancária em conta corrente indicada pela contratada.</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b/>
          <w:bCs/>
          <w:i w:val="0"/>
          <w:iCs/>
          <w:szCs w:val="24"/>
        </w:rPr>
        <w:t xml:space="preserve">16.2. </w:t>
      </w:r>
      <w:r w:rsidRPr="00C80B6A">
        <w:rPr>
          <w:rFonts w:ascii="Arial" w:hAnsi="Arial" w:cs="Arial"/>
          <w:i w:val="0"/>
          <w:iCs/>
          <w:szCs w:val="24"/>
        </w:rPr>
        <w:t>A Contratada deverá encaminhar junto a Nota Fiscal ou Fatura, documento em papel timbrado da empresa informando a Agencia Bancária e o número da Conta a ser efetuado o pagamento.</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b/>
          <w:bCs/>
          <w:i w:val="0"/>
          <w:iCs/>
          <w:szCs w:val="24"/>
        </w:rPr>
        <w:t xml:space="preserve">16.3. </w:t>
      </w:r>
      <w:r w:rsidRPr="00C80B6A">
        <w:rPr>
          <w:rFonts w:ascii="Arial" w:hAnsi="Arial" w:cs="Arial"/>
          <w:i w:val="0"/>
          <w:iCs/>
          <w:szCs w:val="24"/>
        </w:rPr>
        <w:t>Em caso de devolução da Nota Fiscal ou Fatura para correção, o prazo para o pagamento passará a fluir após a sua reapresentação.</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b/>
          <w:bCs/>
          <w:i w:val="0"/>
          <w:iCs/>
          <w:szCs w:val="24"/>
        </w:rPr>
        <w:t xml:space="preserve">16.4. </w:t>
      </w:r>
      <w:r w:rsidRPr="00C80B6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3E478F" w:rsidRPr="00C80B6A" w:rsidRDefault="003E478F" w:rsidP="00EC3B64">
      <w:pPr>
        <w:pStyle w:val="Corpodetexto21"/>
        <w:spacing w:line="240" w:lineRule="auto"/>
        <w:rPr>
          <w:iCs/>
        </w:rPr>
      </w:pPr>
    </w:p>
    <w:p w:rsidR="003E478F" w:rsidRPr="00C80B6A" w:rsidRDefault="003E478F" w:rsidP="00EC3B64">
      <w:pPr>
        <w:pStyle w:val="Corpodetexto21"/>
        <w:spacing w:line="240" w:lineRule="auto"/>
        <w:rPr>
          <w:iCs/>
        </w:rPr>
      </w:pPr>
      <w:r w:rsidRPr="00C80B6A">
        <w:rPr>
          <w:b/>
          <w:bCs/>
          <w:iCs/>
        </w:rPr>
        <w:t xml:space="preserve">16.5. </w:t>
      </w:r>
      <w:r w:rsidRPr="00C80B6A">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80B6A">
        <w:rPr>
          <w:iCs/>
        </w:rPr>
        <w:t>CNPJs</w:t>
      </w:r>
      <w:proofErr w:type="spellEnd"/>
      <w:r w:rsidRPr="00C80B6A">
        <w:rPr>
          <w:iCs/>
        </w:rPr>
        <w:t>.</w:t>
      </w:r>
    </w:p>
    <w:p w:rsidR="003E478F" w:rsidRPr="00C80B6A" w:rsidRDefault="003E478F" w:rsidP="00EC3B64">
      <w:pPr>
        <w:pStyle w:val="Corpodetexto21"/>
        <w:spacing w:line="240" w:lineRule="auto"/>
        <w:rPr>
          <w:iCs/>
        </w:rPr>
      </w:pPr>
    </w:p>
    <w:p w:rsidR="003E478F" w:rsidRPr="00C80B6A" w:rsidRDefault="003E478F" w:rsidP="00EC3B64">
      <w:pPr>
        <w:pStyle w:val="Corpodetexto21"/>
        <w:spacing w:line="240" w:lineRule="auto"/>
      </w:pPr>
      <w:r w:rsidRPr="00C80B6A">
        <w:rPr>
          <w:b/>
          <w:bCs/>
          <w:iCs/>
        </w:rPr>
        <w:t>16.6.</w:t>
      </w:r>
      <w:r w:rsidRPr="00C80B6A">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E478F" w:rsidRPr="00C80B6A" w:rsidRDefault="003E478F" w:rsidP="00EC3B64">
      <w:pPr>
        <w:pStyle w:val="Corpodetexto21"/>
        <w:spacing w:line="240" w:lineRule="auto"/>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17. DAS PENALIDADES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17.1</w:t>
      </w:r>
      <w:r w:rsidRPr="00C80B6A">
        <w:rPr>
          <w:rFonts w:ascii="Arial" w:hAnsi="Arial" w:cs="Arial"/>
          <w:b/>
          <w:i w:val="0"/>
          <w:szCs w:val="24"/>
        </w:rPr>
        <w:t>.</w:t>
      </w:r>
      <w:r w:rsidRPr="00C80B6A">
        <w:rPr>
          <w:rFonts w:ascii="Arial" w:hAnsi="Arial" w:cs="Arial"/>
          <w:i w:val="0"/>
          <w:szCs w:val="24"/>
        </w:rPr>
        <w:t xml:space="preserve"> Nos termos do artigo 86 da Lei Federal n.º 8.666/93, fica estipulado o percentual de </w:t>
      </w:r>
      <w:r w:rsidRPr="00C80B6A">
        <w:rPr>
          <w:rFonts w:ascii="Arial" w:hAnsi="Arial" w:cs="Arial"/>
          <w:b/>
          <w:bCs/>
          <w:i w:val="0"/>
          <w:szCs w:val="24"/>
        </w:rPr>
        <w:t>0,5% (meio por cento)</w:t>
      </w:r>
      <w:r w:rsidRPr="00C80B6A">
        <w:rPr>
          <w:rFonts w:ascii="Arial" w:hAnsi="Arial" w:cs="Arial"/>
          <w:bCs/>
          <w:i w:val="0"/>
          <w:szCs w:val="24"/>
        </w:rPr>
        <w:t xml:space="preserve"> sobre o valor inadimplido, a título de multa de mora, por dia de atraso injustificado no fornecimento do objeto deste pregão, até o limite de </w:t>
      </w:r>
      <w:r w:rsidRPr="00C80B6A">
        <w:rPr>
          <w:rFonts w:ascii="Arial" w:hAnsi="Arial" w:cs="Arial"/>
          <w:b/>
          <w:bCs/>
          <w:i w:val="0"/>
          <w:szCs w:val="24"/>
        </w:rPr>
        <w:t>10% (dez por</w:t>
      </w:r>
      <w:r w:rsidRPr="00C80B6A">
        <w:rPr>
          <w:rFonts w:ascii="Arial" w:hAnsi="Arial" w:cs="Arial"/>
          <w:b/>
          <w:i w:val="0"/>
          <w:szCs w:val="24"/>
        </w:rPr>
        <w:t xml:space="preserve"> </w:t>
      </w:r>
      <w:r w:rsidRPr="00C80B6A">
        <w:rPr>
          <w:rFonts w:ascii="Arial" w:hAnsi="Arial" w:cs="Arial"/>
          <w:b/>
          <w:bCs/>
          <w:i w:val="0"/>
          <w:szCs w:val="24"/>
        </w:rPr>
        <w:t>cento)</w:t>
      </w:r>
      <w:r w:rsidRPr="00C80B6A">
        <w:rPr>
          <w:rFonts w:ascii="Arial" w:hAnsi="Arial" w:cs="Arial"/>
          <w:b/>
          <w:i w:val="0"/>
          <w:szCs w:val="24"/>
        </w:rPr>
        <w:t xml:space="preserve"> </w:t>
      </w:r>
      <w:r w:rsidRPr="00C80B6A">
        <w:rPr>
          <w:rFonts w:ascii="Arial" w:hAnsi="Arial" w:cs="Arial"/>
          <w:i w:val="0"/>
          <w:szCs w:val="24"/>
        </w:rPr>
        <w:t>do valor empenhado.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bCs/>
          <w:i w:val="0"/>
          <w:szCs w:val="24"/>
        </w:rPr>
      </w:pPr>
      <w:r w:rsidRPr="00C80B6A">
        <w:rPr>
          <w:rFonts w:ascii="Arial" w:hAnsi="Arial" w:cs="Arial"/>
          <w:b/>
          <w:bCs/>
          <w:i w:val="0"/>
          <w:szCs w:val="24"/>
        </w:rPr>
        <w:t>17.2.</w:t>
      </w:r>
      <w:r w:rsidRPr="00C80B6A">
        <w:rPr>
          <w:rFonts w:ascii="Arial" w:hAnsi="Arial" w:cs="Arial"/>
          <w:i w:val="0"/>
          <w:szCs w:val="24"/>
        </w:rPr>
        <w:t xml:space="preserve"> </w:t>
      </w:r>
      <w:r w:rsidRPr="00C80B6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3E478F" w:rsidRPr="00C80B6A" w:rsidRDefault="003E478F" w:rsidP="00EC3B64">
      <w:pPr>
        <w:pStyle w:val="Corpodetexto"/>
        <w:spacing w:after="0" w:line="240" w:lineRule="auto"/>
        <w:ind w:left="0" w:right="0"/>
        <w:jc w:val="both"/>
        <w:rPr>
          <w:rFonts w:ascii="Arial" w:hAnsi="Arial" w:cs="Arial"/>
          <w:bCs/>
          <w:i w:val="0"/>
          <w:szCs w:val="24"/>
        </w:rPr>
      </w:pPr>
      <w:r w:rsidRPr="00C80B6A">
        <w:rPr>
          <w:rFonts w:ascii="Arial" w:hAnsi="Arial" w:cs="Arial"/>
          <w:bCs/>
          <w:i w:val="0"/>
          <w:szCs w:val="24"/>
        </w:rPr>
        <w:t xml:space="preserve">I - </w:t>
      </w:r>
      <w:proofErr w:type="gramStart"/>
      <w:r w:rsidRPr="00C80B6A">
        <w:rPr>
          <w:rFonts w:ascii="Arial" w:hAnsi="Arial" w:cs="Arial"/>
          <w:bCs/>
          <w:i w:val="0"/>
          <w:szCs w:val="24"/>
        </w:rPr>
        <w:t>advertência</w:t>
      </w:r>
      <w:proofErr w:type="gramEnd"/>
      <w:r w:rsidRPr="00C80B6A">
        <w:rPr>
          <w:rFonts w:ascii="Arial" w:hAnsi="Arial" w:cs="Arial"/>
          <w:bCs/>
          <w:i w:val="0"/>
          <w:szCs w:val="24"/>
        </w:rPr>
        <w:t>.</w:t>
      </w:r>
    </w:p>
    <w:p w:rsidR="003E478F" w:rsidRPr="00C80B6A" w:rsidRDefault="003E478F" w:rsidP="00EC3B64">
      <w:pPr>
        <w:pStyle w:val="Corpodetexto"/>
        <w:spacing w:after="0" w:line="240" w:lineRule="auto"/>
        <w:ind w:left="0" w:right="0"/>
        <w:jc w:val="both"/>
        <w:rPr>
          <w:rFonts w:ascii="Arial" w:hAnsi="Arial" w:cs="Arial"/>
          <w:bCs/>
          <w:i w:val="0"/>
          <w:szCs w:val="24"/>
        </w:rPr>
      </w:pPr>
      <w:r w:rsidRPr="00C80B6A">
        <w:rPr>
          <w:rFonts w:ascii="Arial" w:hAnsi="Arial" w:cs="Arial"/>
          <w:bCs/>
          <w:i w:val="0"/>
          <w:szCs w:val="24"/>
        </w:rPr>
        <w:t xml:space="preserve">II - </w:t>
      </w:r>
      <w:proofErr w:type="gramStart"/>
      <w:r w:rsidRPr="00C80B6A">
        <w:rPr>
          <w:rFonts w:ascii="Arial" w:hAnsi="Arial" w:cs="Arial"/>
          <w:bCs/>
          <w:i w:val="0"/>
          <w:szCs w:val="24"/>
        </w:rPr>
        <w:t>multa</w:t>
      </w:r>
      <w:proofErr w:type="gramEnd"/>
      <w:r w:rsidRPr="00C80B6A">
        <w:rPr>
          <w:rFonts w:ascii="Arial" w:hAnsi="Arial" w:cs="Arial"/>
          <w:bCs/>
          <w:i w:val="0"/>
          <w:szCs w:val="24"/>
        </w:rPr>
        <w:t xml:space="preserve"> de 10% (dez por cento) do valor do contrato.</w:t>
      </w:r>
    </w:p>
    <w:p w:rsidR="003E478F" w:rsidRPr="00C80B6A" w:rsidRDefault="003E478F" w:rsidP="00EC3B64">
      <w:pPr>
        <w:pStyle w:val="Corpodetexto"/>
        <w:spacing w:after="0" w:line="240" w:lineRule="auto"/>
        <w:ind w:left="0" w:right="0"/>
        <w:jc w:val="both"/>
        <w:rPr>
          <w:rFonts w:ascii="Arial" w:hAnsi="Arial" w:cs="Arial"/>
          <w:bCs/>
          <w:i w:val="0"/>
          <w:szCs w:val="24"/>
        </w:rPr>
      </w:pPr>
      <w:r w:rsidRPr="00C80B6A">
        <w:rPr>
          <w:rFonts w:ascii="Arial" w:hAnsi="Arial" w:cs="Arial"/>
          <w:bCs/>
          <w:i w:val="0"/>
          <w:szCs w:val="24"/>
        </w:rPr>
        <w:lastRenderedPageBreak/>
        <w:t>III – suspensão temporária de participar de licitação e impedimento de contratar com a Administração por prazo não superior a 2 (dois) anos.</w:t>
      </w: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Cs/>
          <w:i w:val="0"/>
          <w:szCs w:val="24"/>
        </w:rPr>
        <w:t xml:space="preserve">IV - </w:t>
      </w:r>
      <w:proofErr w:type="gramStart"/>
      <w:r w:rsidRPr="00C80B6A">
        <w:rPr>
          <w:rFonts w:ascii="Arial" w:hAnsi="Arial" w:cs="Arial"/>
          <w:bCs/>
          <w:i w:val="0"/>
          <w:szCs w:val="24"/>
        </w:rPr>
        <w:t>declaração</w:t>
      </w:r>
      <w:proofErr w:type="gramEnd"/>
      <w:r w:rsidRPr="00C80B6A">
        <w:rPr>
          <w:rFonts w:ascii="Arial" w:hAnsi="Arial" w:cs="Arial"/>
          <w:bCs/>
          <w:i w:val="0"/>
          <w:szCs w:val="24"/>
        </w:rPr>
        <w:t xml:space="preserve"> de inidoneidade para licitar ou contratar com a Administração Pública.</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
          <w:bCs/>
          <w:i w:val="0"/>
          <w:szCs w:val="24"/>
        </w:rPr>
        <w:t>17.3</w:t>
      </w:r>
      <w:r w:rsidRPr="00C80B6A">
        <w:rPr>
          <w:rFonts w:ascii="Arial" w:hAnsi="Arial" w:cs="Arial"/>
          <w:b/>
          <w:i w:val="0"/>
          <w:szCs w:val="24"/>
        </w:rPr>
        <w:t>.</w:t>
      </w:r>
      <w:r w:rsidRPr="00C80B6A">
        <w:rPr>
          <w:rFonts w:ascii="Arial" w:hAnsi="Arial" w:cs="Arial"/>
          <w:i w:val="0"/>
          <w:szCs w:val="24"/>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80B6A">
        <w:rPr>
          <w:rFonts w:ascii="Arial" w:hAnsi="Arial" w:cs="Arial"/>
          <w:b/>
          <w:i w:val="0"/>
          <w:szCs w:val="24"/>
        </w:rPr>
        <w:t>0</w:t>
      </w:r>
      <w:r w:rsidRPr="00C80B6A">
        <w:rPr>
          <w:rFonts w:ascii="Arial" w:hAnsi="Arial" w:cs="Arial"/>
          <w:b/>
          <w:bCs/>
          <w:i w:val="0"/>
          <w:szCs w:val="24"/>
        </w:rPr>
        <w:t>5 (cinco) anos</w:t>
      </w:r>
      <w:r w:rsidRPr="00C80B6A">
        <w:rPr>
          <w:rFonts w:ascii="Arial" w:hAnsi="Arial" w:cs="Arial"/>
          <w:i w:val="0"/>
          <w:szCs w:val="24"/>
        </w:rPr>
        <w:t>, sem prejuízo das multas previstas em edital e no contrato e das demais cominações legais.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i w:val="0"/>
          <w:szCs w:val="24"/>
        </w:rPr>
        <w:t>17.4.</w:t>
      </w:r>
      <w:r w:rsidRPr="00C80B6A">
        <w:rPr>
          <w:rFonts w:ascii="Arial" w:hAnsi="Arial" w:cs="Arial"/>
          <w:i w:val="0"/>
          <w:szCs w:val="24"/>
        </w:rPr>
        <w:t xml:space="preserve"> As penalidades somente poderão ser relevadas ou atenuadas pela autoridade competente aplicando-se o </w:t>
      </w:r>
      <w:r w:rsidRPr="00C80B6A">
        <w:rPr>
          <w:rFonts w:ascii="Arial" w:hAnsi="Arial" w:cs="Arial"/>
          <w:bCs/>
          <w:i w:val="0"/>
          <w:szCs w:val="24"/>
        </w:rPr>
        <w:t>Princípio da Proporcionalidade</w:t>
      </w:r>
      <w:r w:rsidRPr="00C80B6A">
        <w:rPr>
          <w:rFonts w:ascii="Arial" w:hAnsi="Arial" w:cs="Arial"/>
          <w:i w:val="0"/>
          <w:szCs w:val="24"/>
        </w:rPr>
        <w:t xml:space="preserve">, em razão de circunstâncias fundamentados em fatos reais e comprovados, desde que formuladas </w:t>
      </w:r>
      <w:r w:rsidRPr="00C80B6A">
        <w:rPr>
          <w:rFonts w:ascii="Arial" w:hAnsi="Arial" w:cs="Arial"/>
          <w:bCs/>
          <w:i w:val="0"/>
          <w:szCs w:val="24"/>
        </w:rPr>
        <w:t xml:space="preserve">por escrito </w:t>
      </w:r>
      <w:r w:rsidRPr="00C80B6A">
        <w:rPr>
          <w:rFonts w:ascii="Arial" w:hAnsi="Arial" w:cs="Arial"/>
          <w:i w:val="0"/>
          <w:szCs w:val="24"/>
        </w:rPr>
        <w:t xml:space="preserve">e no prazo máximo de </w:t>
      </w:r>
      <w:r w:rsidRPr="00C80B6A">
        <w:rPr>
          <w:rFonts w:ascii="Arial" w:hAnsi="Arial" w:cs="Arial"/>
          <w:b/>
          <w:bCs/>
          <w:i w:val="0"/>
          <w:szCs w:val="24"/>
        </w:rPr>
        <w:t xml:space="preserve">5 (cinco) dias úteis </w:t>
      </w:r>
      <w:r w:rsidRPr="00C80B6A">
        <w:rPr>
          <w:rFonts w:ascii="Arial" w:hAnsi="Arial" w:cs="Arial"/>
          <w:bCs/>
          <w:i w:val="0"/>
          <w:szCs w:val="24"/>
        </w:rPr>
        <w:t>da data em que for oficiada a pretensão da Administração no sentido da aplicação</w:t>
      </w:r>
      <w:r w:rsidRPr="00C80B6A">
        <w:rPr>
          <w:rFonts w:ascii="Arial" w:hAnsi="Arial" w:cs="Arial"/>
          <w:i w:val="0"/>
          <w:szCs w:val="24"/>
        </w:rPr>
        <w:t xml:space="preserve"> da pena.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17.5.</w:t>
      </w:r>
      <w:r w:rsidRPr="00C80B6A">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18. DA IMPUGNAÇÃO DO ATO CONVOCATÓRIO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18.1.</w:t>
      </w:r>
      <w:r w:rsidRPr="00C80B6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r w:rsidR="00210270">
        <w:rPr>
          <w:rFonts w:ascii="Arial" w:hAnsi="Arial" w:cs="Arial"/>
          <w:i w:val="0"/>
          <w:szCs w:val="24"/>
        </w:rPr>
        <w:t>a Pregoeira</w:t>
      </w:r>
      <w:r w:rsidRPr="00C80B6A">
        <w:rPr>
          <w:rFonts w:ascii="Arial" w:hAnsi="Arial" w:cs="Arial"/>
          <w:i w:val="0"/>
          <w:szCs w:val="24"/>
        </w:rPr>
        <w:t xml:space="preserve"> decidir sobre a petição no prazo de 24 (vinte e quatro) horas. Demais informações poderão ser obtidas pelo telef</w:t>
      </w:r>
      <w:r w:rsidR="00CD32A8" w:rsidRPr="00C80B6A">
        <w:rPr>
          <w:rFonts w:ascii="Arial" w:hAnsi="Arial" w:cs="Arial"/>
          <w:i w:val="0"/>
          <w:szCs w:val="24"/>
        </w:rPr>
        <w:t>one (0XX67) 3412–1104</w:t>
      </w:r>
      <w:r w:rsidRPr="00C80B6A">
        <w:rPr>
          <w:rFonts w:ascii="Arial" w:hAnsi="Arial" w:cs="Arial"/>
          <w:i w:val="0"/>
          <w:szCs w:val="24"/>
        </w:rPr>
        <w:t>.</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18.2. </w:t>
      </w:r>
      <w:r w:rsidRPr="00C80B6A">
        <w:rPr>
          <w:rFonts w:ascii="Arial" w:hAnsi="Arial" w:cs="Arial"/>
          <w:i w:val="0"/>
          <w:szCs w:val="24"/>
        </w:rPr>
        <w:t>Não serão reconhecidas as impugnações interpostas, quando já decorridos os respectivos prazos legais.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18.3. </w:t>
      </w:r>
      <w:r w:rsidRPr="00C80B6A">
        <w:rPr>
          <w:rFonts w:ascii="Arial" w:hAnsi="Arial" w:cs="Arial"/>
          <w:i w:val="0"/>
          <w:szCs w:val="24"/>
        </w:rPr>
        <w:t>Acolhida à petição impugnando o ato convocatório, será designada nova data para a realização do certame.</w:t>
      </w:r>
    </w:p>
    <w:p w:rsidR="003E478F" w:rsidRPr="00C80B6A" w:rsidRDefault="003E478F" w:rsidP="00EC3B64">
      <w:pPr>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19. DAS DISPOSIÇÕES GERAIS</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19.1. </w:t>
      </w:r>
      <w:r w:rsidRPr="00C80B6A">
        <w:rPr>
          <w:rFonts w:ascii="Arial" w:hAnsi="Arial" w:cs="Arial"/>
          <w:i w:val="0"/>
          <w:szCs w:val="24"/>
        </w:rPr>
        <w:t>As normas que disciplinam este Pregão serão sempre interpretadas em favor da ampliação da disputa entre as empresas interessadas, atendido o interesse público e o da Administração, sem comprometimento da segurança da contratação.</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19.2.</w:t>
      </w:r>
      <w:r w:rsidRPr="00C80B6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lastRenderedPageBreak/>
        <w:t xml:space="preserve">19.3. </w:t>
      </w:r>
      <w:r w:rsidRPr="00C80B6A">
        <w:rPr>
          <w:rFonts w:ascii="Arial" w:hAnsi="Arial" w:cs="Arial"/>
          <w:i w:val="0"/>
          <w:szCs w:val="24"/>
        </w:rPr>
        <w:t xml:space="preserve">É facultado </w:t>
      </w:r>
      <w:r w:rsidR="00210270">
        <w:rPr>
          <w:rFonts w:ascii="Arial" w:hAnsi="Arial" w:cs="Arial"/>
          <w:i w:val="0"/>
          <w:szCs w:val="24"/>
        </w:rPr>
        <w:t>a Pregoeira</w:t>
      </w:r>
      <w:r w:rsidRPr="00C80B6A">
        <w:rPr>
          <w:rFonts w:ascii="Arial" w:hAnsi="Arial" w:cs="Arial"/>
          <w:i w:val="0"/>
          <w:szCs w:val="24"/>
        </w:rPr>
        <w:t xml:space="preserve"> ou à Autoridade Municipal Superior, em qualquer fase da licitação, a promoção de diligência destinada a esclarecer ou complementar a instrução do processo.</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19.4. </w:t>
      </w:r>
      <w:r w:rsidRPr="00C80B6A">
        <w:rPr>
          <w:rFonts w:ascii="Arial" w:hAnsi="Arial" w:cs="Arial"/>
          <w:i w:val="0"/>
          <w:szCs w:val="24"/>
        </w:rPr>
        <w:t>Nenhuma indenização será devida à licitante, em caso de revogação deste Edital e a homologação do resultado desta licitação não implicará em direito à contratação.</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19.5. </w:t>
      </w:r>
      <w:r w:rsidRPr="00C80B6A">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19.6. </w:t>
      </w:r>
      <w:r w:rsidRPr="00C80B6A">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19.7. </w:t>
      </w:r>
      <w:r w:rsidRPr="00C80B6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19.8. </w:t>
      </w:r>
      <w:r w:rsidRPr="00C80B6A">
        <w:rPr>
          <w:rFonts w:ascii="Arial" w:hAnsi="Arial" w:cs="Arial"/>
          <w:i w:val="0"/>
          <w:szCs w:val="24"/>
        </w:rPr>
        <w:t>Para dirimir, na esfera judicial, as questões oriundas do presente Edital, será competente exclusivamente o Foro da Comarca de Itaporã-MS.</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19.9.</w:t>
      </w:r>
      <w:r w:rsidRPr="00C80B6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3E478F" w:rsidRPr="00C80B6A" w:rsidRDefault="003E478F" w:rsidP="00EC3B64">
      <w:pPr>
        <w:tabs>
          <w:tab w:val="left" w:pos="1134"/>
          <w:tab w:val="left" w:pos="1701"/>
          <w:tab w:val="left" w:pos="2127"/>
        </w:tabs>
        <w:jc w:val="both"/>
        <w:rPr>
          <w:rFonts w:ascii="Arial" w:hAnsi="Arial" w:cs="Arial"/>
          <w:i w:val="0"/>
          <w:szCs w:val="24"/>
        </w:rPr>
      </w:pPr>
    </w:p>
    <w:p w:rsidR="003E478F" w:rsidRPr="00C80B6A" w:rsidRDefault="003E478F" w:rsidP="00EC3B64">
      <w:pPr>
        <w:tabs>
          <w:tab w:val="left" w:pos="1134"/>
          <w:tab w:val="left" w:pos="1701"/>
          <w:tab w:val="left" w:pos="2127"/>
        </w:tabs>
        <w:jc w:val="both"/>
        <w:rPr>
          <w:rFonts w:ascii="Arial" w:hAnsi="Arial" w:cs="Arial"/>
          <w:i w:val="0"/>
          <w:szCs w:val="24"/>
        </w:rPr>
      </w:pPr>
      <w:r w:rsidRPr="00C80B6A">
        <w:rPr>
          <w:rFonts w:ascii="Arial" w:hAnsi="Arial" w:cs="Arial"/>
          <w:b/>
          <w:i w:val="0"/>
          <w:szCs w:val="24"/>
        </w:rPr>
        <w:t>19.10.</w:t>
      </w:r>
      <w:r w:rsidRPr="00C80B6A">
        <w:rPr>
          <w:rFonts w:ascii="Arial" w:hAnsi="Arial" w:cs="Arial"/>
          <w:i w:val="0"/>
          <w:szCs w:val="24"/>
        </w:rPr>
        <w:t xml:space="preserve"> Aplicar-se-á em todos os casos de aquisição o Código de Defesa do Consumidor.</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19.11.</w:t>
      </w:r>
      <w:r w:rsidRPr="00C80B6A">
        <w:rPr>
          <w:rFonts w:ascii="Arial" w:hAnsi="Arial" w:cs="Arial"/>
          <w:i w:val="0"/>
          <w:szCs w:val="24"/>
        </w:rPr>
        <w:t xml:space="preserve"> Os cas</w:t>
      </w:r>
      <w:r w:rsidR="004D1371">
        <w:rPr>
          <w:rFonts w:ascii="Arial" w:hAnsi="Arial" w:cs="Arial"/>
          <w:i w:val="0"/>
          <w:szCs w:val="24"/>
        </w:rPr>
        <w:t xml:space="preserve">os omissos serão resolvidos </w:t>
      </w:r>
      <w:r w:rsidR="00210270">
        <w:rPr>
          <w:rFonts w:ascii="Arial" w:hAnsi="Arial" w:cs="Arial"/>
          <w:i w:val="0"/>
          <w:szCs w:val="24"/>
        </w:rPr>
        <w:t>pela Pregoeira</w:t>
      </w:r>
      <w:r w:rsidRPr="00C80B6A">
        <w:rPr>
          <w:rFonts w:ascii="Arial" w:hAnsi="Arial" w:cs="Arial"/>
          <w:i w:val="0"/>
          <w:szCs w:val="24"/>
        </w:rPr>
        <w:t xml:space="preserve"> Oficial.</w:t>
      </w:r>
    </w:p>
    <w:p w:rsidR="003E478F" w:rsidRPr="0027504C" w:rsidRDefault="003E478F" w:rsidP="00EC3B64">
      <w:pPr>
        <w:tabs>
          <w:tab w:val="left" w:pos="-1800"/>
        </w:tabs>
        <w:jc w:val="both"/>
        <w:rPr>
          <w:rFonts w:ascii="Arial" w:hAnsi="Arial" w:cs="Arial"/>
          <w:i w:val="0"/>
          <w:szCs w:val="24"/>
        </w:rPr>
      </w:pPr>
    </w:p>
    <w:p w:rsidR="003E478F" w:rsidRDefault="003E478F" w:rsidP="00EC3B64">
      <w:pPr>
        <w:tabs>
          <w:tab w:val="left" w:pos="-1800"/>
        </w:tabs>
        <w:jc w:val="both"/>
        <w:rPr>
          <w:rFonts w:ascii="Arial" w:hAnsi="Arial" w:cs="Arial"/>
          <w:i w:val="0"/>
          <w:szCs w:val="24"/>
        </w:rPr>
      </w:pPr>
      <w:r w:rsidRPr="0027504C">
        <w:rPr>
          <w:rFonts w:ascii="Arial" w:hAnsi="Arial" w:cs="Arial"/>
          <w:i w:val="0"/>
          <w:szCs w:val="24"/>
        </w:rPr>
        <w:t xml:space="preserve">Douradina-MS, </w:t>
      </w:r>
      <w:r w:rsidR="00210270">
        <w:rPr>
          <w:rFonts w:ascii="Arial" w:hAnsi="Arial" w:cs="Arial"/>
          <w:i w:val="0"/>
          <w:szCs w:val="24"/>
        </w:rPr>
        <w:t>26</w:t>
      </w:r>
      <w:r w:rsidR="00674AFD">
        <w:rPr>
          <w:rFonts w:ascii="Arial" w:hAnsi="Arial" w:cs="Arial"/>
          <w:i w:val="0"/>
          <w:szCs w:val="24"/>
        </w:rPr>
        <w:t xml:space="preserve"> de </w:t>
      </w:r>
      <w:r w:rsidR="00A02A24">
        <w:rPr>
          <w:rFonts w:ascii="Arial" w:hAnsi="Arial" w:cs="Arial"/>
          <w:i w:val="0"/>
          <w:szCs w:val="24"/>
        </w:rPr>
        <w:t>março</w:t>
      </w:r>
      <w:r w:rsidR="00674AFD">
        <w:rPr>
          <w:rFonts w:ascii="Arial" w:hAnsi="Arial" w:cs="Arial"/>
          <w:i w:val="0"/>
          <w:szCs w:val="24"/>
        </w:rPr>
        <w:t xml:space="preserve"> </w:t>
      </w:r>
      <w:r w:rsidRPr="0027504C">
        <w:rPr>
          <w:rFonts w:ascii="Arial" w:hAnsi="Arial" w:cs="Arial"/>
          <w:i w:val="0"/>
          <w:szCs w:val="24"/>
        </w:rPr>
        <w:t xml:space="preserve">de </w:t>
      </w:r>
      <w:r w:rsidR="00210270">
        <w:rPr>
          <w:rFonts w:ascii="Arial" w:hAnsi="Arial" w:cs="Arial"/>
          <w:i w:val="0"/>
          <w:szCs w:val="24"/>
        </w:rPr>
        <w:t>2018</w:t>
      </w:r>
      <w:r w:rsidRPr="0027504C">
        <w:rPr>
          <w:rFonts w:ascii="Arial" w:hAnsi="Arial" w:cs="Arial"/>
          <w:i w:val="0"/>
          <w:szCs w:val="24"/>
        </w:rPr>
        <w:t>.</w:t>
      </w:r>
    </w:p>
    <w:p w:rsidR="00674AFD" w:rsidRDefault="00674AFD" w:rsidP="00EC3B64">
      <w:pPr>
        <w:tabs>
          <w:tab w:val="left" w:pos="-1800"/>
        </w:tabs>
        <w:jc w:val="both"/>
        <w:rPr>
          <w:rFonts w:ascii="Arial" w:hAnsi="Arial" w:cs="Arial"/>
          <w:i w:val="0"/>
          <w:szCs w:val="24"/>
        </w:rPr>
      </w:pPr>
    </w:p>
    <w:p w:rsidR="00674AFD" w:rsidRPr="0027504C" w:rsidRDefault="00674AFD" w:rsidP="00EC3B64">
      <w:pPr>
        <w:tabs>
          <w:tab w:val="left" w:pos="-1800"/>
        </w:tabs>
        <w:jc w:val="both"/>
        <w:rPr>
          <w:rFonts w:ascii="Arial" w:hAnsi="Arial" w:cs="Arial"/>
          <w:i w:val="0"/>
          <w:szCs w:val="24"/>
        </w:rPr>
      </w:pPr>
    </w:p>
    <w:p w:rsidR="00674AFD" w:rsidRPr="00C80B6A" w:rsidRDefault="00674AFD" w:rsidP="00EC3B64">
      <w:pPr>
        <w:autoSpaceDE w:val="0"/>
        <w:jc w:val="center"/>
        <w:rPr>
          <w:rFonts w:ascii="Arial" w:hAnsi="Arial" w:cs="Arial"/>
          <w:i w:val="0"/>
          <w:iCs/>
          <w:szCs w:val="24"/>
        </w:rPr>
      </w:pPr>
    </w:p>
    <w:p w:rsidR="003E478F" w:rsidRPr="00C80B6A" w:rsidRDefault="00210270" w:rsidP="00EC3B64">
      <w:pPr>
        <w:autoSpaceDE w:val="0"/>
        <w:jc w:val="center"/>
        <w:rPr>
          <w:rFonts w:ascii="Arial" w:hAnsi="Arial" w:cs="Arial"/>
          <w:bCs/>
          <w:i w:val="0"/>
          <w:szCs w:val="24"/>
        </w:rPr>
      </w:pPr>
      <w:r>
        <w:rPr>
          <w:rFonts w:ascii="Arial" w:hAnsi="Arial" w:cs="Arial"/>
          <w:bCs/>
          <w:i w:val="0"/>
          <w:szCs w:val="24"/>
        </w:rPr>
        <w:t>Luciana Costa Orejana Trindade</w:t>
      </w:r>
    </w:p>
    <w:p w:rsidR="003E478F" w:rsidRPr="00C80B6A" w:rsidRDefault="003E478F" w:rsidP="00EC3B64">
      <w:pPr>
        <w:tabs>
          <w:tab w:val="left" w:pos="-1800"/>
        </w:tabs>
        <w:jc w:val="center"/>
        <w:rPr>
          <w:rFonts w:ascii="Arial" w:hAnsi="Arial" w:cs="Arial"/>
          <w:bCs/>
          <w:i w:val="0"/>
          <w:szCs w:val="24"/>
        </w:rPr>
      </w:pPr>
      <w:r w:rsidRPr="00C80B6A">
        <w:rPr>
          <w:rFonts w:ascii="Arial" w:hAnsi="Arial" w:cs="Arial"/>
          <w:bCs/>
          <w:i w:val="0"/>
          <w:szCs w:val="24"/>
        </w:rPr>
        <w:t>Pregoeir</w:t>
      </w:r>
      <w:r w:rsidR="00210270">
        <w:rPr>
          <w:rFonts w:ascii="Arial" w:hAnsi="Arial" w:cs="Arial"/>
          <w:bCs/>
          <w:i w:val="0"/>
          <w:szCs w:val="24"/>
        </w:rPr>
        <w:t>a</w:t>
      </w:r>
      <w:r w:rsidRPr="00C80B6A">
        <w:rPr>
          <w:rFonts w:ascii="Arial" w:hAnsi="Arial" w:cs="Arial"/>
          <w:bCs/>
          <w:i w:val="0"/>
          <w:szCs w:val="24"/>
        </w:rPr>
        <w:t xml:space="preserve"> Oficial</w:t>
      </w:r>
    </w:p>
    <w:p w:rsidR="00EF3F18" w:rsidRDefault="00EF3F18" w:rsidP="00EC3B64">
      <w:pPr>
        <w:tabs>
          <w:tab w:val="left" w:pos="-1800"/>
        </w:tabs>
        <w:jc w:val="center"/>
        <w:rPr>
          <w:rFonts w:ascii="Arial" w:hAnsi="Arial" w:cs="Arial"/>
          <w:bCs/>
          <w:i w:val="0"/>
          <w:szCs w:val="24"/>
        </w:rPr>
        <w:sectPr w:rsidR="00EF3F18" w:rsidSect="00674AFD">
          <w:headerReference w:type="even" r:id="rId7"/>
          <w:headerReference w:type="default" r:id="rId8"/>
          <w:footerReference w:type="default" r:id="rId9"/>
          <w:pgSz w:w="11907" w:h="16840" w:code="9"/>
          <w:pgMar w:top="0" w:right="992" w:bottom="851" w:left="1418" w:header="295" w:footer="907" w:gutter="0"/>
          <w:cols w:space="720"/>
        </w:sectPr>
      </w:pPr>
    </w:p>
    <w:p w:rsidR="00EF3F18" w:rsidRDefault="00EF3F18" w:rsidP="00EF3F18">
      <w:pPr>
        <w:pStyle w:val="Ttulo5"/>
        <w:numPr>
          <w:ilvl w:val="4"/>
          <w:numId w:val="0"/>
        </w:numPr>
        <w:tabs>
          <w:tab w:val="num" w:pos="0"/>
        </w:tabs>
        <w:suppressAutoHyphens/>
        <w:ind w:right="-880" w:hanging="1008"/>
        <w:rPr>
          <w:rFonts w:ascii="Arial" w:hAnsi="Arial" w:cs="Arial"/>
          <w:b/>
          <w:i w:val="0"/>
          <w:szCs w:val="24"/>
        </w:rPr>
      </w:pPr>
      <w:r w:rsidRPr="00B27DB4">
        <w:rPr>
          <w:rFonts w:ascii="Arial" w:hAnsi="Arial" w:cs="Arial"/>
          <w:b/>
          <w:i w:val="0"/>
          <w:szCs w:val="24"/>
        </w:rPr>
        <w:lastRenderedPageBreak/>
        <w:t xml:space="preserve">          ANEXO I</w:t>
      </w:r>
    </w:p>
    <w:p w:rsidR="00EF3F18" w:rsidRPr="006A4AFB" w:rsidRDefault="00EF3F18" w:rsidP="00EF3F18">
      <w:pPr>
        <w:rPr>
          <w:rFonts w:ascii="Arial" w:hAnsi="Arial" w:cs="Arial"/>
          <w:i w:val="0"/>
        </w:rPr>
      </w:pPr>
      <w:r w:rsidRPr="006A4AFB">
        <w:rPr>
          <w:rFonts w:ascii="Arial" w:hAnsi="Arial" w:cs="Arial"/>
          <w:i w:val="0"/>
        </w:rPr>
        <w:t>(</w:t>
      </w:r>
      <w:proofErr w:type="spellStart"/>
      <w:r w:rsidRPr="006A4AFB">
        <w:rPr>
          <w:rFonts w:ascii="Arial" w:hAnsi="Arial" w:cs="Arial"/>
          <w:i w:val="0"/>
        </w:rPr>
        <w:t>Obs</w:t>
      </w:r>
      <w:proofErr w:type="spellEnd"/>
      <w:r w:rsidRPr="006A4AFB">
        <w:rPr>
          <w:rFonts w:ascii="Arial" w:hAnsi="Arial" w:cs="Arial"/>
          <w:i w:val="0"/>
        </w:rPr>
        <w:t>: Trocar o timbre, utilizar o da empresa)</w:t>
      </w:r>
    </w:p>
    <w:p w:rsidR="00EF3F18" w:rsidRPr="006A4AFB" w:rsidRDefault="00EF3F18" w:rsidP="00EF3F18">
      <w:pPr>
        <w:rPr>
          <w:rFonts w:ascii="Arial" w:hAnsi="Arial" w:cs="Arial"/>
        </w:rPr>
      </w:pPr>
    </w:p>
    <w:p w:rsidR="00EF3F18" w:rsidRPr="00B27DB4" w:rsidRDefault="00EF3F18" w:rsidP="00EF3F18">
      <w:pPr>
        <w:ind w:right="-738"/>
        <w:jc w:val="center"/>
        <w:rPr>
          <w:rFonts w:ascii="Arial" w:hAnsi="Arial" w:cs="Arial"/>
          <w:b/>
          <w:i w:val="0"/>
          <w:szCs w:val="24"/>
        </w:rPr>
      </w:pPr>
      <w:r w:rsidRPr="00B27DB4">
        <w:rPr>
          <w:rFonts w:ascii="Arial" w:hAnsi="Arial" w:cs="Arial"/>
          <w:b/>
          <w:i w:val="0"/>
          <w:szCs w:val="24"/>
        </w:rPr>
        <w:t>PROPOSTA DE PREÇOS</w:t>
      </w:r>
    </w:p>
    <w:p w:rsidR="00EF3F18" w:rsidRPr="00B27DB4" w:rsidRDefault="00EF3F18" w:rsidP="00EF3F18">
      <w:pPr>
        <w:ind w:right="-738"/>
        <w:rPr>
          <w:rFonts w:ascii="Arial" w:hAnsi="Arial" w:cs="Arial"/>
          <w:i w:val="0"/>
          <w:szCs w:val="24"/>
        </w:rPr>
      </w:pPr>
      <w:r w:rsidRPr="00B27DB4">
        <w:rPr>
          <w:rFonts w:ascii="Arial" w:hAnsi="Arial" w:cs="Arial"/>
          <w:i w:val="0"/>
          <w:szCs w:val="24"/>
        </w:rPr>
        <w:t>PARTICIPANTE:</w:t>
      </w:r>
    </w:p>
    <w:p w:rsidR="00EF3F18" w:rsidRPr="00B27DB4" w:rsidRDefault="00EF3F18" w:rsidP="00EF3F18">
      <w:pPr>
        <w:ind w:right="-738"/>
        <w:rPr>
          <w:rFonts w:ascii="Arial" w:hAnsi="Arial" w:cs="Arial"/>
          <w:i w:val="0"/>
          <w:szCs w:val="24"/>
        </w:rPr>
      </w:pPr>
      <w:r w:rsidRPr="00B27DB4">
        <w:rPr>
          <w:rFonts w:ascii="Arial" w:hAnsi="Arial" w:cs="Arial"/>
          <w:i w:val="0"/>
          <w:szCs w:val="24"/>
        </w:rPr>
        <w:t>CNPJ/MF:</w:t>
      </w:r>
    </w:p>
    <w:p w:rsidR="00EF3F18" w:rsidRPr="00B27DB4" w:rsidRDefault="00EF3F18" w:rsidP="00EF3F18">
      <w:pPr>
        <w:ind w:right="-738"/>
        <w:rPr>
          <w:rFonts w:ascii="Arial" w:hAnsi="Arial" w:cs="Arial"/>
          <w:i w:val="0"/>
          <w:szCs w:val="24"/>
        </w:rPr>
      </w:pPr>
      <w:r w:rsidRPr="00B27DB4">
        <w:rPr>
          <w:rFonts w:ascii="Arial" w:hAnsi="Arial" w:cs="Arial"/>
          <w:i w:val="0"/>
          <w:szCs w:val="24"/>
        </w:rPr>
        <w:t>ENDEREÇO:             N°</w:t>
      </w:r>
    </w:p>
    <w:p w:rsidR="00EF3F18" w:rsidRPr="00B27DB4" w:rsidRDefault="00EF3F18" w:rsidP="00EF3F18">
      <w:pPr>
        <w:ind w:right="-738"/>
        <w:rPr>
          <w:rFonts w:ascii="Arial" w:hAnsi="Arial" w:cs="Arial"/>
          <w:i w:val="0"/>
          <w:szCs w:val="24"/>
        </w:rPr>
      </w:pPr>
      <w:r w:rsidRPr="00B27DB4">
        <w:rPr>
          <w:rFonts w:ascii="Arial" w:hAnsi="Arial" w:cs="Arial"/>
          <w:i w:val="0"/>
          <w:szCs w:val="24"/>
        </w:rPr>
        <w:t>BAIRRO:                    CEP:</w:t>
      </w:r>
    </w:p>
    <w:p w:rsidR="00EF3F18" w:rsidRPr="00B27DB4" w:rsidRDefault="00EF3F18" w:rsidP="00EF3F18">
      <w:pPr>
        <w:ind w:right="-738"/>
        <w:rPr>
          <w:rFonts w:ascii="Arial" w:hAnsi="Arial" w:cs="Arial"/>
          <w:i w:val="0"/>
          <w:szCs w:val="24"/>
        </w:rPr>
      </w:pPr>
      <w:r w:rsidRPr="00B27DB4">
        <w:rPr>
          <w:rFonts w:ascii="Arial" w:hAnsi="Arial" w:cs="Arial"/>
          <w:i w:val="0"/>
          <w:szCs w:val="24"/>
        </w:rPr>
        <w:t>CIDADE:                   ESTADO:</w:t>
      </w:r>
    </w:p>
    <w:p w:rsidR="00EF3F18" w:rsidRPr="00B769E9" w:rsidRDefault="00EF3F18" w:rsidP="00EF3F18">
      <w:pPr>
        <w:ind w:right="141"/>
        <w:rPr>
          <w:rFonts w:ascii="Arial" w:hAnsi="Arial" w:cs="Arial"/>
          <w:b/>
          <w:i w:val="0"/>
          <w:szCs w:val="24"/>
        </w:rPr>
      </w:pP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t xml:space="preserve">TIPO DE LICITAÇÃO: </w:t>
      </w:r>
      <w:r w:rsidRPr="00B27DB4">
        <w:rPr>
          <w:rFonts w:ascii="Arial" w:hAnsi="Arial" w:cs="Arial"/>
          <w:b/>
          <w:i w:val="0"/>
          <w:szCs w:val="24"/>
        </w:rPr>
        <w:t>MENOR PREÇO</w:t>
      </w:r>
      <w:r>
        <w:rPr>
          <w:rFonts w:ascii="Arial" w:hAnsi="Arial" w:cs="Arial"/>
          <w:b/>
          <w:i w:val="0"/>
          <w:szCs w:val="24"/>
        </w:rPr>
        <w:t xml:space="preserve">      </w:t>
      </w:r>
      <w:r w:rsidRPr="00B27DB4">
        <w:rPr>
          <w:rFonts w:ascii="Arial" w:hAnsi="Arial" w:cs="Arial"/>
          <w:b/>
          <w:i w:val="0"/>
          <w:szCs w:val="24"/>
        </w:rPr>
        <w:t xml:space="preserve"> </w:t>
      </w:r>
      <w:r w:rsidRPr="00B27DB4">
        <w:rPr>
          <w:rFonts w:ascii="Arial" w:hAnsi="Arial" w:cs="Arial"/>
          <w:i w:val="0"/>
          <w:szCs w:val="24"/>
        </w:rPr>
        <w:t>APURAÇÃO:</w:t>
      </w:r>
      <w:r w:rsidRPr="00B27DB4">
        <w:rPr>
          <w:rFonts w:ascii="Arial" w:hAnsi="Arial" w:cs="Arial"/>
          <w:b/>
          <w:i w:val="0"/>
          <w:szCs w:val="24"/>
        </w:rPr>
        <w:t xml:space="preserve"> POR ITEM</w:t>
      </w:r>
      <w:r>
        <w:rPr>
          <w:rFonts w:ascii="Arial" w:hAnsi="Arial" w:cs="Arial"/>
          <w:b/>
          <w:i w:val="0"/>
          <w:szCs w:val="24"/>
        </w:rPr>
        <w:t xml:space="preserve">        </w:t>
      </w:r>
      <w:r>
        <w:rPr>
          <w:rFonts w:ascii="Arial" w:hAnsi="Arial" w:cs="Arial"/>
          <w:i w:val="0"/>
          <w:szCs w:val="24"/>
        </w:rPr>
        <w:t xml:space="preserve">MODALIDADE: </w:t>
      </w:r>
      <w:r>
        <w:rPr>
          <w:rFonts w:ascii="Arial" w:hAnsi="Arial" w:cs="Arial"/>
          <w:b/>
          <w:i w:val="0"/>
          <w:szCs w:val="24"/>
        </w:rPr>
        <w:t xml:space="preserve">PREGÃO PRESENCIAL     </w:t>
      </w:r>
      <w:r>
        <w:rPr>
          <w:rFonts w:ascii="Arial" w:hAnsi="Arial" w:cs="Arial"/>
          <w:i w:val="0"/>
          <w:szCs w:val="24"/>
        </w:rPr>
        <w:t xml:space="preserve">N°: </w:t>
      </w:r>
      <w:r>
        <w:rPr>
          <w:rFonts w:ascii="Arial" w:hAnsi="Arial" w:cs="Arial"/>
          <w:b/>
          <w:i w:val="0"/>
          <w:szCs w:val="24"/>
        </w:rPr>
        <w:t>27</w:t>
      </w:r>
      <w:r w:rsidRPr="005603BA">
        <w:rPr>
          <w:rFonts w:ascii="Arial" w:hAnsi="Arial" w:cs="Arial"/>
          <w:b/>
          <w:i w:val="0"/>
          <w:szCs w:val="24"/>
        </w:rPr>
        <w:t>/201</w:t>
      </w:r>
      <w:r>
        <w:rPr>
          <w:rFonts w:ascii="Arial" w:hAnsi="Arial" w:cs="Arial"/>
          <w:b/>
          <w:i w:val="0"/>
          <w:szCs w:val="24"/>
        </w:rPr>
        <w:t>8</w:t>
      </w:r>
    </w:p>
    <w:p w:rsidR="00EF3F18" w:rsidRPr="00B27DB4" w:rsidRDefault="00EF3F18" w:rsidP="00EF3F18">
      <w:pPr>
        <w:ind w:right="-738"/>
        <w:rPr>
          <w:rFonts w:ascii="Arial" w:hAnsi="Arial" w:cs="Arial"/>
          <w:b/>
          <w:i w:val="0"/>
          <w:szCs w:val="24"/>
        </w:rPr>
      </w:pPr>
      <w:r w:rsidRPr="00B27DB4">
        <w:rPr>
          <w:rFonts w:ascii="Arial" w:hAnsi="Arial" w:cs="Arial"/>
          <w:i w:val="0"/>
          <w:szCs w:val="24"/>
        </w:rPr>
        <w:t xml:space="preserve">LOCAL DE ABERTURA: </w:t>
      </w:r>
      <w:r w:rsidRPr="00B27DB4">
        <w:rPr>
          <w:rFonts w:ascii="Arial" w:hAnsi="Arial" w:cs="Arial"/>
          <w:b/>
          <w:i w:val="0"/>
          <w:szCs w:val="24"/>
        </w:rPr>
        <w:t xml:space="preserve">PREFEITURA DE DOURADINA MS                 </w:t>
      </w:r>
      <w:r w:rsidRPr="00B27DB4">
        <w:rPr>
          <w:rFonts w:ascii="Arial" w:hAnsi="Arial" w:cs="Arial"/>
          <w:i w:val="0"/>
          <w:szCs w:val="24"/>
        </w:rPr>
        <w:t xml:space="preserve">DATA: </w:t>
      </w:r>
      <w:r w:rsidR="00E351F1">
        <w:rPr>
          <w:rFonts w:ascii="Arial" w:hAnsi="Arial" w:cs="Arial"/>
          <w:b/>
          <w:i w:val="0"/>
          <w:szCs w:val="24"/>
        </w:rPr>
        <w:t>16</w:t>
      </w:r>
      <w:r>
        <w:rPr>
          <w:rFonts w:ascii="Arial" w:hAnsi="Arial" w:cs="Arial"/>
          <w:b/>
          <w:i w:val="0"/>
          <w:szCs w:val="24"/>
        </w:rPr>
        <w:t>/04/2018</w:t>
      </w:r>
      <w:r w:rsidRPr="00B27DB4">
        <w:rPr>
          <w:rFonts w:ascii="Arial" w:hAnsi="Arial" w:cs="Arial"/>
          <w:b/>
          <w:i w:val="0"/>
          <w:szCs w:val="24"/>
        </w:rPr>
        <w:t xml:space="preserve">     </w:t>
      </w:r>
      <w:r w:rsidRPr="00E351F1">
        <w:rPr>
          <w:rFonts w:ascii="Arial" w:hAnsi="Arial" w:cs="Arial"/>
          <w:i w:val="0"/>
          <w:szCs w:val="24"/>
        </w:rPr>
        <w:t>HORA:</w:t>
      </w:r>
      <w:r w:rsidRPr="00E351F1">
        <w:rPr>
          <w:rFonts w:ascii="Arial" w:hAnsi="Arial" w:cs="Arial"/>
          <w:b/>
          <w:i w:val="0"/>
          <w:szCs w:val="24"/>
        </w:rPr>
        <w:t xml:space="preserve"> 08:00</w:t>
      </w:r>
    </w:p>
    <w:p w:rsidR="00EF3F18" w:rsidRPr="00B27DB4" w:rsidRDefault="00EF3F18" w:rsidP="00EF3F18">
      <w:pPr>
        <w:ind w:right="-738"/>
        <w:rPr>
          <w:rFonts w:ascii="Arial" w:hAnsi="Arial" w:cs="Arial"/>
          <w:b/>
          <w:i w:val="0"/>
          <w:szCs w:val="24"/>
        </w:rPr>
      </w:pPr>
      <w:r w:rsidRPr="00B27DB4">
        <w:rPr>
          <w:rFonts w:ascii="Arial" w:hAnsi="Arial" w:cs="Arial"/>
          <w:i w:val="0"/>
          <w:szCs w:val="24"/>
        </w:rPr>
        <w:t xml:space="preserve">PRAZO DE ENTREGA: </w:t>
      </w:r>
      <w:r w:rsidRPr="00B27DB4">
        <w:rPr>
          <w:rFonts w:ascii="Arial" w:hAnsi="Arial" w:cs="Arial"/>
          <w:b/>
          <w:i w:val="0"/>
          <w:szCs w:val="24"/>
        </w:rPr>
        <w:t>CONFORME EDITAL</w:t>
      </w:r>
    </w:p>
    <w:p w:rsidR="00EF3F18" w:rsidRPr="00B27DB4" w:rsidRDefault="00EF3F18" w:rsidP="00EF3F18">
      <w:pPr>
        <w:ind w:right="-738"/>
        <w:rPr>
          <w:rFonts w:ascii="Arial" w:hAnsi="Arial" w:cs="Arial"/>
          <w:b/>
          <w:i w:val="0"/>
          <w:szCs w:val="24"/>
        </w:rPr>
      </w:pPr>
      <w:r w:rsidRPr="00B27DB4">
        <w:rPr>
          <w:rFonts w:ascii="Arial" w:hAnsi="Arial" w:cs="Arial"/>
          <w:i w:val="0"/>
          <w:szCs w:val="24"/>
        </w:rPr>
        <w:t xml:space="preserve">CONDIÇÕES DE PAGAMENTO: </w:t>
      </w:r>
      <w:r w:rsidRPr="00B27DB4">
        <w:rPr>
          <w:rFonts w:ascii="Arial" w:hAnsi="Arial" w:cs="Arial"/>
          <w:b/>
          <w:i w:val="0"/>
          <w:szCs w:val="24"/>
        </w:rPr>
        <w:t>CONFORME EDITAL</w:t>
      </w:r>
    </w:p>
    <w:p w:rsidR="00EF3F18" w:rsidRPr="00EF3F18" w:rsidRDefault="00EF3F18" w:rsidP="00EF3F18">
      <w:pPr>
        <w:jc w:val="both"/>
        <w:rPr>
          <w:rFonts w:ascii="Arial" w:hAnsi="Arial" w:cs="Arial"/>
          <w:b/>
          <w:i w:val="0"/>
          <w:szCs w:val="24"/>
        </w:rPr>
      </w:pPr>
      <w:r w:rsidRPr="006A4AFB">
        <w:rPr>
          <w:rFonts w:ascii="Arial" w:hAnsi="Arial" w:cs="Arial"/>
          <w:i w:val="0"/>
          <w:szCs w:val="24"/>
        </w:rPr>
        <w:t>OBJETO:</w:t>
      </w:r>
      <w:r w:rsidRPr="006A4AFB">
        <w:rPr>
          <w:rFonts w:ascii="Arial" w:hAnsi="Arial" w:cs="Arial"/>
          <w:b/>
          <w:i w:val="0"/>
          <w:szCs w:val="24"/>
        </w:rPr>
        <w:t xml:space="preserve"> </w:t>
      </w:r>
      <w:r w:rsidRPr="00EF3F18">
        <w:rPr>
          <w:rFonts w:ascii="Arial" w:hAnsi="Arial" w:cs="Arial"/>
          <w:b/>
          <w:i w:val="0"/>
          <w:szCs w:val="24"/>
        </w:rPr>
        <w:t xml:space="preserve">A PRESENTE LICITAÇÃO TEM POR OBJETO A SELEÇÃO DA PROPOSTA MAIS VANTAJOSA VISANDO A AQUISIÇÃO DE 01 (UMA) </w:t>
      </w:r>
      <w:r w:rsidR="00A20F21" w:rsidRPr="00A20F21">
        <w:rPr>
          <w:rFonts w:ascii="Arial" w:eastAsia="Calibri" w:hAnsi="Arial" w:cs="Arial"/>
          <w:b/>
          <w:i w:val="0"/>
          <w:szCs w:val="24"/>
        </w:rPr>
        <w:t>MOTONETA MOTOR DE 125 CC, INJECAO ELETRONICA, POTENCIA 9,2 CV – A</w:t>
      </w:r>
      <w:r w:rsidR="00A20F21" w:rsidRPr="00A20F21">
        <w:rPr>
          <w:rFonts w:ascii="Arial" w:hAnsi="Arial" w:cs="Arial"/>
          <w:b/>
          <w:i w:val="0"/>
          <w:szCs w:val="24"/>
        </w:rPr>
        <w:t xml:space="preserve"> </w:t>
      </w:r>
      <w:r w:rsidR="00A20F21" w:rsidRPr="00A20F21">
        <w:rPr>
          <w:rFonts w:ascii="Arial" w:eastAsia="Calibri" w:hAnsi="Arial" w:cs="Arial"/>
          <w:b/>
          <w:i w:val="0"/>
          <w:szCs w:val="24"/>
        </w:rPr>
        <w:t>7.500 RPM, 4 VELOCIDADES; SISTEMA DE PARTIDA ELETRICA/PEDAL; FREIO A</w:t>
      </w:r>
      <w:r w:rsidR="00A20F21" w:rsidRPr="00A20F21">
        <w:rPr>
          <w:rFonts w:ascii="Arial" w:hAnsi="Arial" w:cs="Arial"/>
          <w:b/>
          <w:i w:val="0"/>
          <w:szCs w:val="24"/>
        </w:rPr>
        <w:t xml:space="preserve"> </w:t>
      </w:r>
      <w:r w:rsidR="00A20F21" w:rsidRPr="00A20F21">
        <w:rPr>
          <w:rFonts w:ascii="Arial" w:eastAsia="Calibri" w:hAnsi="Arial" w:cs="Arial"/>
          <w:b/>
          <w:i w:val="0"/>
          <w:szCs w:val="24"/>
        </w:rPr>
        <w:t>DISCO</w:t>
      </w:r>
      <w:r w:rsidR="00A20F21">
        <w:rPr>
          <w:rFonts w:ascii="Arial" w:eastAsia="Calibri" w:hAnsi="Arial" w:cs="Arial"/>
          <w:i w:val="0"/>
          <w:sz w:val="20"/>
        </w:rPr>
        <w:t xml:space="preserve"> </w:t>
      </w:r>
      <w:r w:rsidRPr="00EF3F18">
        <w:rPr>
          <w:rFonts w:ascii="Arial" w:hAnsi="Arial" w:cs="Arial"/>
          <w:b/>
          <w:i w:val="0"/>
          <w:szCs w:val="24"/>
        </w:rPr>
        <w:t xml:space="preserve">COM BAGAGEIRO PORTA CAPACETE, </w:t>
      </w:r>
      <w:r w:rsidR="00F14AA3" w:rsidRPr="00F14AA3">
        <w:rPr>
          <w:rFonts w:ascii="Arial" w:hAnsi="Arial" w:cs="Arial"/>
          <w:b/>
          <w:i w:val="0"/>
          <w:szCs w:val="24"/>
        </w:rPr>
        <w:t>PARA TRANSPORTE DE EQUIPE DO DISTRITO DO BOCAJA</w:t>
      </w:r>
      <w:r w:rsidR="00F14AA3" w:rsidRPr="00EF3F18">
        <w:rPr>
          <w:rFonts w:ascii="Arial" w:hAnsi="Arial" w:cs="Arial"/>
          <w:b/>
          <w:i w:val="0"/>
          <w:szCs w:val="24"/>
        </w:rPr>
        <w:t xml:space="preserve"> </w:t>
      </w:r>
      <w:r w:rsidRPr="00EF3F18">
        <w:rPr>
          <w:rFonts w:ascii="Arial" w:hAnsi="Arial" w:cs="Arial"/>
          <w:b/>
          <w:i w:val="0"/>
          <w:szCs w:val="24"/>
        </w:rPr>
        <w:t>EM ATENDIMENTO A SECRETARIA MUNICIPAL DE SAÚDE DO MUNICÍPIO DE DOURADINA/M</w:t>
      </w:r>
      <w:r w:rsidR="00F14AA3">
        <w:rPr>
          <w:rFonts w:ascii="Arial" w:hAnsi="Arial" w:cs="Arial"/>
          <w:b/>
          <w:i w:val="0"/>
          <w:szCs w:val="24"/>
        </w:rPr>
        <w:t>S,</w:t>
      </w:r>
      <w:r w:rsidRPr="00EF3F18">
        <w:rPr>
          <w:rFonts w:ascii="Arial" w:hAnsi="Arial" w:cs="Arial"/>
          <w:b/>
          <w:i w:val="0"/>
          <w:szCs w:val="24"/>
        </w:rPr>
        <w:t xml:space="preserve"> EM CONFORMIDADE COM A PROPOSTA DE PREÇO – ANEXO I E TERMO DE REFERÊNCIA – ANEXO II DO EDITAL.</w:t>
      </w:r>
    </w:p>
    <w:p w:rsidR="00EF3F18" w:rsidRDefault="00EF3F18" w:rsidP="00EF3F18">
      <w:pPr>
        <w:pStyle w:val="Ttulo5"/>
        <w:suppressAutoHyphens/>
        <w:jc w:val="both"/>
        <w:rPr>
          <w:rFonts w:ascii="Arial" w:hAnsi="Arial" w:cs="Arial"/>
          <w:b/>
          <w:i w:val="0"/>
          <w:szCs w:val="24"/>
        </w:rPr>
      </w:pPr>
    </w:p>
    <w:p w:rsidR="00EF3F18" w:rsidRDefault="00EF3F18" w:rsidP="00EF3F18">
      <w:pPr>
        <w:pStyle w:val="Ttulo5"/>
        <w:suppressAutoHyphens/>
        <w:jc w:val="both"/>
        <w:rPr>
          <w:rFonts w:ascii="Arial" w:hAnsi="Arial" w:cs="Arial"/>
          <w:b/>
          <w:i w:val="0"/>
          <w:szCs w:val="24"/>
        </w:rPr>
      </w:pPr>
      <w:r>
        <w:rPr>
          <w:rFonts w:ascii="Arial" w:hAnsi="Arial" w:cs="Arial"/>
          <w:b/>
          <w:i w:val="0"/>
          <w:szCs w:val="24"/>
        </w:rPr>
        <w:t xml:space="preserve">LOTE ÚNICO </w:t>
      </w:r>
    </w:p>
    <w:p w:rsidR="00EF3F18" w:rsidRPr="006A4AFB" w:rsidRDefault="00EF3F18" w:rsidP="00EF3F18"/>
    <w:tbl>
      <w:tblPr>
        <w:tblW w:w="140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4383"/>
        <w:gridCol w:w="1871"/>
        <w:gridCol w:w="1560"/>
        <w:gridCol w:w="992"/>
        <w:gridCol w:w="1672"/>
        <w:gridCol w:w="992"/>
        <w:gridCol w:w="1560"/>
      </w:tblGrid>
      <w:tr w:rsidR="00EF3F18" w:rsidRPr="00B27DB4" w:rsidTr="00972774">
        <w:trPr>
          <w:trHeight w:val="912"/>
        </w:trPr>
        <w:tc>
          <w:tcPr>
            <w:tcW w:w="999" w:type="dxa"/>
            <w:shd w:val="clear" w:color="auto" w:fill="auto"/>
            <w:vAlign w:val="center"/>
          </w:tcPr>
          <w:p w:rsidR="00EF3F18" w:rsidRPr="00B27DB4" w:rsidRDefault="00EF3F18" w:rsidP="00972774">
            <w:pPr>
              <w:jc w:val="center"/>
              <w:rPr>
                <w:rFonts w:ascii="Arial" w:hAnsi="Arial" w:cs="Arial"/>
                <w:b/>
                <w:i w:val="0"/>
                <w:szCs w:val="24"/>
              </w:rPr>
            </w:pPr>
            <w:r w:rsidRPr="00B27DB4">
              <w:rPr>
                <w:rFonts w:ascii="Arial" w:hAnsi="Arial" w:cs="Arial"/>
                <w:b/>
                <w:i w:val="0"/>
                <w:szCs w:val="24"/>
              </w:rPr>
              <w:t>Cód.</w:t>
            </w:r>
          </w:p>
        </w:tc>
        <w:tc>
          <w:tcPr>
            <w:tcW w:w="4383" w:type="dxa"/>
            <w:shd w:val="clear" w:color="auto" w:fill="auto"/>
            <w:vAlign w:val="center"/>
          </w:tcPr>
          <w:p w:rsidR="00EF3F18" w:rsidRPr="00B27DB4" w:rsidRDefault="00EF3F18" w:rsidP="00972774">
            <w:pPr>
              <w:jc w:val="center"/>
              <w:rPr>
                <w:rFonts w:ascii="Arial" w:hAnsi="Arial" w:cs="Arial"/>
                <w:b/>
                <w:i w:val="0"/>
                <w:szCs w:val="24"/>
              </w:rPr>
            </w:pPr>
            <w:r w:rsidRPr="00B27DB4">
              <w:rPr>
                <w:rFonts w:ascii="Arial" w:hAnsi="Arial" w:cs="Arial"/>
                <w:b/>
                <w:i w:val="0"/>
                <w:szCs w:val="24"/>
              </w:rPr>
              <w:t>Descrição</w:t>
            </w:r>
          </w:p>
        </w:tc>
        <w:tc>
          <w:tcPr>
            <w:tcW w:w="1871" w:type="dxa"/>
            <w:shd w:val="clear" w:color="auto" w:fill="auto"/>
            <w:vAlign w:val="center"/>
          </w:tcPr>
          <w:p w:rsidR="00EF3F18" w:rsidRPr="00B27DB4" w:rsidRDefault="00EF3F18" w:rsidP="00972774">
            <w:pPr>
              <w:jc w:val="center"/>
              <w:rPr>
                <w:rFonts w:ascii="Arial" w:hAnsi="Arial" w:cs="Arial"/>
                <w:b/>
                <w:i w:val="0"/>
                <w:szCs w:val="24"/>
              </w:rPr>
            </w:pPr>
            <w:r w:rsidRPr="00B27DB4">
              <w:rPr>
                <w:rFonts w:ascii="Arial" w:hAnsi="Arial" w:cs="Arial"/>
                <w:b/>
                <w:i w:val="0"/>
                <w:szCs w:val="24"/>
              </w:rPr>
              <w:t>Marca</w:t>
            </w:r>
          </w:p>
        </w:tc>
        <w:tc>
          <w:tcPr>
            <w:tcW w:w="1560" w:type="dxa"/>
            <w:shd w:val="clear" w:color="auto" w:fill="auto"/>
            <w:vAlign w:val="center"/>
          </w:tcPr>
          <w:p w:rsidR="00EF3F18" w:rsidRPr="00B27DB4" w:rsidRDefault="00EF3F18" w:rsidP="00972774">
            <w:pPr>
              <w:jc w:val="center"/>
              <w:rPr>
                <w:rFonts w:ascii="Arial" w:hAnsi="Arial" w:cs="Arial"/>
                <w:b/>
                <w:i w:val="0"/>
                <w:szCs w:val="24"/>
              </w:rPr>
            </w:pPr>
            <w:r w:rsidRPr="00B27DB4">
              <w:rPr>
                <w:rFonts w:ascii="Arial" w:hAnsi="Arial" w:cs="Arial"/>
                <w:b/>
                <w:i w:val="0"/>
                <w:szCs w:val="24"/>
              </w:rPr>
              <w:t>Unidade</w:t>
            </w:r>
          </w:p>
        </w:tc>
        <w:tc>
          <w:tcPr>
            <w:tcW w:w="992" w:type="dxa"/>
            <w:shd w:val="clear" w:color="auto" w:fill="auto"/>
            <w:vAlign w:val="center"/>
          </w:tcPr>
          <w:p w:rsidR="00EF3F18" w:rsidRPr="00B27DB4" w:rsidRDefault="00EF3F18" w:rsidP="00972774">
            <w:pPr>
              <w:jc w:val="center"/>
              <w:rPr>
                <w:rFonts w:ascii="Arial" w:hAnsi="Arial" w:cs="Arial"/>
                <w:b/>
                <w:i w:val="0"/>
                <w:szCs w:val="24"/>
              </w:rPr>
            </w:pPr>
            <w:r w:rsidRPr="00B27DB4">
              <w:rPr>
                <w:rFonts w:ascii="Arial" w:hAnsi="Arial" w:cs="Arial"/>
                <w:b/>
                <w:i w:val="0"/>
                <w:szCs w:val="24"/>
              </w:rPr>
              <w:t>Quant.</w:t>
            </w:r>
          </w:p>
        </w:tc>
        <w:tc>
          <w:tcPr>
            <w:tcW w:w="1672" w:type="dxa"/>
            <w:shd w:val="clear" w:color="auto" w:fill="auto"/>
            <w:vAlign w:val="center"/>
          </w:tcPr>
          <w:p w:rsidR="00EF3F18" w:rsidRPr="00B27DB4" w:rsidRDefault="00EF3F18" w:rsidP="00972774">
            <w:pPr>
              <w:jc w:val="center"/>
              <w:rPr>
                <w:rFonts w:ascii="Arial" w:hAnsi="Arial" w:cs="Arial"/>
                <w:b/>
                <w:i w:val="0"/>
                <w:szCs w:val="24"/>
              </w:rPr>
            </w:pPr>
            <w:r w:rsidRPr="00B27DB4">
              <w:rPr>
                <w:rFonts w:ascii="Arial" w:hAnsi="Arial" w:cs="Arial"/>
                <w:b/>
                <w:i w:val="0"/>
                <w:szCs w:val="24"/>
              </w:rPr>
              <w:t xml:space="preserve">Valor </w:t>
            </w:r>
            <w:proofErr w:type="spellStart"/>
            <w:r w:rsidRPr="00B27DB4">
              <w:rPr>
                <w:rFonts w:ascii="Arial" w:hAnsi="Arial" w:cs="Arial"/>
                <w:b/>
                <w:i w:val="0"/>
                <w:szCs w:val="24"/>
              </w:rPr>
              <w:t>unit</w:t>
            </w:r>
            <w:proofErr w:type="spellEnd"/>
            <w:r w:rsidRPr="00B27DB4">
              <w:rPr>
                <w:rFonts w:ascii="Arial" w:hAnsi="Arial" w:cs="Arial"/>
                <w:b/>
                <w:i w:val="0"/>
                <w:szCs w:val="24"/>
              </w:rPr>
              <w:t>. R$</w:t>
            </w:r>
          </w:p>
        </w:tc>
        <w:tc>
          <w:tcPr>
            <w:tcW w:w="992" w:type="dxa"/>
            <w:shd w:val="clear" w:color="auto" w:fill="auto"/>
            <w:vAlign w:val="center"/>
          </w:tcPr>
          <w:p w:rsidR="00EF3F18" w:rsidRPr="00B27DB4" w:rsidRDefault="00EF3F18" w:rsidP="00972774">
            <w:pPr>
              <w:jc w:val="center"/>
              <w:rPr>
                <w:rFonts w:ascii="Arial" w:hAnsi="Arial" w:cs="Arial"/>
                <w:b/>
                <w:i w:val="0"/>
                <w:szCs w:val="24"/>
              </w:rPr>
            </w:pPr>
            <w:r w:rsidRPr="00B27DB4">
              <w:rPr>
                <w:rFonts w:ascii="Arial" w:hAnsi="Arial" w:cs="Arial"/>
                <w:b/>
                <w:i w:val="0"/>
                <w:szCs w:val="24"/>
              </w:rPr>
              <w:t>% Desc.</w:t>
            </w:r>
          </w:p>
        </w:tc>
        <w:tc>
          <w:tcPr>
            <w:tcW w:w="1560" w:type="dxa"/>
            <w:shd w:val="clear" w:color="auto" w:fill="auto"/>
            <w:vAlign w:val="center"/>
          </w:tcPr>
          <w:p w:rsidR="00EF3F18" w:rsidRPr="00B27DB4" w:rsidRDefault="00EF3F18" w:rsidP="00972774">
            <w:pPr>
              <w:jc w:val="center"/>
              <w:rPr>
                <w:rFonts w:ascii="Arial" w:hAnsi="Arial" w:cs="Arial"/>
                <w:b/>
                <w:i w:val="0"/>
                <w:szCs w:val="24"/>
              </w:rPr>
            </w:pPr>
            <w:r w:rsidRPr="00B27DB4">
              <w:rPr>
                <w:rFonts w:ascii="Arial" w:hAnsi="Arial" w:cs="Arial"/>
                <w:b/>
                <w:i w:val="0"/>
                <w:szCs w:val="24"/>
              </w:rPr>
              <w:t>Valor total R$</w:t>
            </w:r>
          </w:p>
        </w:tc>
      </w:tr>
      <w:tr w:rsidR="00A20F21" w:rsidRPr="00B27DB4" w:rsidTr="00972774">
        <w:trPr>
          <w:trHeight w:val="464"/>
        </w:trPr>
        <w:tc>
          <w:tcPr>
            <w:tcW w:w="999" w:type="dxa"/>
            <w:shd w:val="clear" w:color="auto" w:fill="auto"/>
          </w:tcPr>
          <w:p w:rsidR="00A20F21" w:rsidRPr="00A20F21" w:rsidRDefault="00A20F21" w:rsidP="00A20F21">
            <w:pPr>
              <w:spacing w:line="259" w:lineRule="auto"/>
              <w:ind w:left="32"/>
              <w:rPr>
                <w:rFonts w:ascii="Arial" w:hAnsi="Arial" w:cs="Arial"/>
                <w:i w:val="0"/>
                <w:sz w:val="20"/>
              </w:rPr>
            </w:pPr>
            <w:r w:rsidRPr="00A20F21">
              <w:rPr>
                <w:rFonts w:ascii="Arial" w:eastAsia="Calibri" w:hAnsi="Arial" w:cs="Arial"/>
                <w:i w:val="0"/>
                <w:sz w:val="20"/>
              </w:rPr>
              <w:t>9496</w:t>
            </w:r>
          </w:p>
        </w:tc>
        <w:tc>
          <w:tcPr>
            <w:tcW w:w="4383" w:type="dxa"/>
            <w:shd w:val="clear" w:color="auto" w:fill="auto"/>
          </w:tcPr>
          <w:p w:rsidR="00A20F21" w:rsidRPr="00A20F21" w:rsidRDefault="00A20F21" w:rsidP="00A20F21">
            <w:pPr>
              <w:jc w:val="both"/>
              <w:rPr>
                <w:rFonts w:ascii="Arial" w:hAnsi="Arial" w:cs="Arial"/>
                <w:i w:val="0"/>
                <w:sz w:val="20"/>
              </w:rPr>
            </w:pPr>
            <w:r w:rsidRPr="00A20F21">
              <w:rPr>
                <w:rFonts w:ascii="Arial" w:eastAsia="Calibri" w:hAnsi="Arial" w:cs="Arial"/>
                <w:i w:val="0"/>
                <w:sz w:val="20"/>
              </w:rPr>
              <w:t>MOTONETA MOTOR DE 125 CC, INJECAO ELETRONICA, POTENCIA 9,2 CV – A</w:t>
            </w:r>
            <w:r w:rsidRPr="00A20F21">
              <w:rPr>
                <w:rFonts w:ascii="Arial" w:hAnsi="Arial" w:cs="Arial"/>
                <w:i w:val="0"/>
                <w:sz w:val="20"/>
              </w:rPr>
              <w:t xml:space="preserve"> </w:t>
            </w:r>
            <w:r w:rsidRPr="00A20F21">
              <w:rPr>
                <w:rFonts w:ascii="Arial" w:eastAsia="Calibri" w:hAnsi="Arial" w:cs="Arial"/>
                <w:i w:val="0"/>
                <w:sz w:val="20"/>
              </w:rPr>
              <w:t>7.500 RPM, 4 VELOCIDADES; SISTEMA DE PARTIDA ELETRICA/PEDAL; FREIO A</w:t>
            </w:r>
            <w:r w:rsidRPr="00A20F21">
              <w:rPr>
                <w:rFonts w:ascii="Arial" w:hAnsi="Arial" w:cs="Arial"/>
                <w:i w:val="0"/>
                <w:sz w:val="20"/>
              </w:rPr>
              <w:t xml:space="preserve"> </w:t>
            </w:r>
            <w:r w:rsidRPr="00A20F21">
              <w:rPr>
                <w:rFonts w:ascii="Arial" w:eastAsia="Calibri" w:hAnsi="Arial" w:cs="Arial"/>
                <w:i w:val="0"/>
                <w:sz w:val="20"/>
              </w:rPr>
              <w:t xml:space="preserve">DISCO.  </w:t>
            </w:r>
          </w:p>
        </w:tc>
        <w:tc>
          <w:tcPr>
            <w:tcW w:w="1871" w:type="dxa"/>
            <w:shd w:val="clear" w:color="auto" w:fill="auto"/>
            <w:vAlign w:val="center"/>
          </w:tcPr>
          <w:p w:rsidR="00A20F21" w:rsidRPr="001F1D1C" w:rsidRDefault="00A20F21" w:rsidP="00A20F21">
            <w:pPr>
              <w:pStyle w:val="TableParagraph"/>
              <w:ind w:left="269"/>
              <w:jc w:val="center"/>
              <w:rPr>
                <w:sz w:val="20"/>
                <w:szCs w:val="20"/>
              </w:rPr>
            </w:pPr>
            <w:r w:rsidRPr="001F1D1C">
              <w:rPr>
                <w:b/>
                <w:sz w:val="20"/>
                <w:szCs w:val="20"/>
              </w:rPr>
              <w:t>UNIDADE</w:t>
            </w:r>
          </w:p>
        </w:tc>
        <w:tc>
          <w:tcPr>
            <w:tcW w:w="1560" w:type="dxa"/>
            <w:shd w:val="clear" w:color="auto" w:fill="auto"/>
            <w:vAlign w:val="center"/>
          </w:tcPr>
          <w:p w:rsidR="00A20F21" w:rsidRPr="00313C75" w:rsidRDefault="00A20F21" w:rsidP="00A20F21">
            <w:pPr>
              <w:pStyle w:val="TableParagraph"/>
              <w:ind w:left="76" w:right="87"/>
              <w:jc w:val="center"/>
            </w:pPr>
            <w:r>
              <w:t>1</w:t>
            </w:r>
          </w:p>
        </w:tc>
        <w:tc>
          <w:tcPr>
            <w:tcW w:w="992" w:type="dxa"/>
            <w:shd w:val="clear" w:color="auto" w:fill="auto"/>
            <w:vAlign w:val="center"/>
          </w:tcPr>
          <w:p w:rsidR="00A20F21" w:rsidRPr="00313C75" w:rsidRDefault="00A20F21" w:rsidP="00A20F21">
            <w:pPr>
              <w:pStyle w:val="TableParagraph"/>
              <w:ind w:left="78"/>
              <w:jc w:val="center"/>
            </w:pPr>
          </w:p>
        </w:tc>
        <w:tc>
          <w:tcPr>
            <w:tcW w:w="1672" w:type="dxa"/>
            <w:shd w:val="clear" w:color="auto" w:fill="auto"/>
            <w:vAlign w:val="center"/>
          </w:tcPr>
          <w:p w:rsidR="00A20F21" w:rsidRPr="00461B65" w:rsidRDefault="00A20F21" w:rsidP="00A20F21">
            <w:pPr>
              <w:rPr>
                <w:rFonts w:ascii="Arial" w:hAnsi="Arial" w:cs="Arial"/>
                <w:i w:val="0"/>
                <w:szCs w:val="24"/>
              </w:rPr>
            </w:pPr>
          </w:p>
        </w:tc>
        <w:tc>
          <w:tcPr>
            <w:tcW w:w="992" w:type="dxa"/>
            <w:shd w:val="clear" w:color="auto" w:fill="auto"/>
            <w:vAlign w:val="center"/>
          </w:tcPr>
          <w:p w:rsidR="00A20F21" w:rsidRPr="00461B65" w:rsidRDefault="00A20F21" w:rsidP="00A20F21">
            <w:pPr>
              <w:rPr>
                <w:rFonts w:ascii="Arial" w:hAnsi="Arial" w:cs="Arial"/>
                <w:i w:val="0"/>
                <w:szCs w:val="24"/>
              </w:rPr>
            </w:pPr>
          </w:p>
        </w:tc>
        <w:tc>
          <w:tcPr>
            <w:tcW w:w="1560" w:type="dxa"/>
            <w:shd w:val="clear" w:color="auto" w:fill="auto"/>
            <w:vAlign w:val="center"/>
          </w:tcPr>
          <w:p w:rsidR="00A20F21" w:rsidRPr="00461B65" w:rsidRDefault="00A20F21" w:rsidP="00A20F21">
            <w:pPr>
              <w:rPr>
                <w:rFonts w:ascii="Arial" w:hAnsi="Arial" w:cs="Arial"/>
                <w:i w:val="0"/>
                <w:szCs w:val="24"/>
              </w:rPr>
            </w:pPr>
            <w:r w:rsidRPr="006A4AFB">
              <w:rPr>
                <w:rFonts w:ascii="Arial" w:hAnsi="Arial" w:cs="Arial"/>
                <w:i w:val="0"/>
                <w:sz w:val="22"/>
                <w:szCs w:val="22"/>
              </w:rPr>
              <w:t xml:space="preserve">R$ </w:t>
            </w:r>
          </w:p>
        </w:tc>
      </w:tr>
      <w:tr w:rsidR="00EF3F18" w:rsidRPr="00B27DB4" w:rsidTr="00972774">
        <w:trPr>
          <w:trHeight w:val="464"/>
        </w:trPr>
        <w:tc>
          <w:tcPr>
            <w:tcW w:w="11477" w:type="dxa"/>
            <w:gridSpan w:val="6"/>
            <w:shd w:val="clear" w:color="auto" w:fill="auto"/>
            <w:vAlign w:val="center"/>
          </w:tcPr>
          <w:p w:rsidR="00EF3F18" w:rsidRPr="00021E35" w:rsidRDefault="00EF3F18" w:rsidP="00972774">
            <w:pPr>
              <w:jc w:val="center"/>
              <w:rPr>
                <w:rFonts w:ascii="Arial" w:hAnsi="Arial" w:cs="Arial"/>
                <w:b/>
                <w:i w:val="0"/>
                <w:szCs w:val="24"/>
              </w:rPr>
            </w:pPr>
            <w:r w:rsidRPr="00021E35">
              <w:rPr>
                <w:rFonts w:ascii="Arial" w:hAnsi="Arial" w:cs="Arial"/>
                <w:b/>
                <w:i w:val="0"/>
                <w:szCs w:val="24"/>
              </w:rPr>
              <w:lastRenderedPageBreak/>
              <w:t>VALOR TOTAL</w:t>
            </w:r>
          </w:p>
        </w:tc>
        <w:tc>
          <w:tcPr>
            <w:tcW w:w="2552" w:type="dxa"/>
            <w:gridSpan w:val="2"/>
            <w:shd w:val="clear" w:color="auto" w:fill="auto"/>
            <w:vAlign w:val="center"/>
          </w:tcPr>
          <w:p w:rsidR="00EF3F18" w:rsidRPr="006A4AFB" w:rsidRDefault="00EF3F18" w:rsidP="00972774">
            <w:pPr>
              <w:rPr>
                <w:rFonts w:ascii="Arial" w:hAnsi="Arial" w:cs="Arial"/>
                <w:i w:val="0"/>
                <w:sz w:val="22"/>
                <w:szCs w:val="22"/>
              </w:rPr>
            </w:pPr>
            <w:r w:rsidRPr="006A4AFB">
              <w:rPr>
                <w:rFonts w:ascii="Arial" w:hAnsi="Arial" w:cs="Arial"/>
                <w:i w:val="0"/>
                <w:sz w:val="22"/>
                <w:szCs w:val="22"/>
              </w:rPr>
              <w:t>R$</w:t>
            </w:r>
            <w:r>
              <w:rPr>
                <w:rFonts w:ascii="Arial" w:hAnsi="Arial" w:cs="Arial"/>
                <w:i w:val="0"/>
                <w:sz w:val="22"/>
                <w:szCs w:val="22"/>
              </w:rPr>
              <w:t xml:space="preserve"> </w:t>
            </w:r>
            <w:r w:rsidR="00A20F21">
              <w:rPr>
                <w:rFonts w:ascii="Arial" w:hAnsi="Arial" w:cs="Arial"/>
                <w:i w:val="0"/>
                <w:sz w:val="22"/>
                <w:szCs w:val="22"/>
              </w:rPr>
              <w:t>10.266,33</w:t>
            </w:r>
          </w:p>
        </w:tc>
      </w:tr>
    </w:tbl>
    <w:p w:rsidR="003E478F" w:rsidRPr="00C80B6A" w:rsidRDefault="00A20F21" w:rsidP="00A20F21">
      <w:pPr>
        <w:tabs>
          <w:tab w:val="left" w:pos="-1800"/>
        </w:tabs>
        <w:rPr>
          <w:rFonts w:ascii="Arial" w:hAnsi="Arial" w:cs="Arial"/>
          <w:bCs/>
          <w:i w:val="0"/>
          <w:szCs w:val="24"/>
        </w:rPr>
      </w:pPr>
      <w:r>
        <w:rPr>
          <w:rFonts w:ascii="Arial" w:hAnsi="Arial" w:cs="Arial"/>
          <w:bCs/>
          <w:i w:val="0"/>
          <w:szCs w:val="24"/>
        </w:rPr>
        <w:t xml:space="preserve">Valor por extenso: (dez mil duzentos </w:t>
      </w:r>
      <w:proofErr w:type="gramStart"/>
      <w:r>
        <w:rPr>
          <w:rFonts w:ascii="Arial" w:hAnsi="Arial" w:cs="Arial"/>
          <w:bCs/>
          <w:i w:val="0"/>
          <w:szCs w:val="24"/>
        </w:rPr>
        <w:t>e  sessenta</w:t>
      </w:r>
      <w:proofErr w:type="gramEnd"/>
      <w:r>
        <w:rPr>
          <w:rFonts w:ascii="Arial" w:hAnsi="Arial" w:cs="Arial"/>
          <w:bCs/>
          <w:i w:val="0"/>
          <w:szCs w:val="24"/>
        </w:rPr>
        <w:t xml:space="preserve"> e seis reais e trinta e três centavos)</w:t>
      </w:r>
    </w:p>
    <w:p w:rsidR="00EF3F18" w:rsidRDefault="00EF3F18" w:rsidP="00EF3F18">
      <w:pPr>
        <w:rPr>
          <w:rFonts w:ascii="Arial" w:hAnsi="Arial" w:cs="Arial"/>
          <w:i w:val="0"/>
          <w:szCs w:val="24"/>
        </w:rPr>
      </w:pPr>
      <w:r w:rsidRPr="00B27DB4">
        <w:rPr>
          <w:rFonts w:ascii="Arial" w:hAnsi="Arial" w:cs="Arial"/>
          <w:i w:val="0"/>
          <w:szCs w:val="24"/>
        </w:rPr>
        <w:t>Observações:</w:t>
      </w:r>
    </w:p>
    <w:p w:rsidR="00EF3F18" w:rsidRPr="00B27DB4" w:rsidRDefault="00EF3F18" w:rsidP="00EF3F18">
      <w:pPr>
        <w:rPr>
          <w:rFonts w:ascii="Arial" w:hAnsi="Arial" w:cs="Arial"/>
          <w:i w:val="0"/>
          <w:szCs w:val="24"/>
        </w:rPr>
      </w:pPr>
      <w:r>
        <w:rPr>
          <w:rFonts w:ascii="Arial" w:hAnsi="Arial" w:cs="Arial"/>
          <w:i w:val="0"/>
          <w:szCs w:val="24"/>
        </w:rPr>
        <w:t>Dados para Assinatura do Contrato:</w:t>
      </w:r>
    </w:p>
    <w:p w:rsidR="00EF3F18" w:rsidRPr="00B27DB4" w:rsidRDefault="00EF3F18" w:rsidP="00EF3F18">
      <w:pPr>
        <w:rPr>
          <w:rFonts w:ascii="Arial" w:hAnsi="Arial" w:cs="Arial"/>
          <w:i w:val="0"/>
          <w:szCs w:val="24"/>
        </w:rPr>
      </w:pPr>
    </w:p>
    <w:p w:rsidR="00EF3F18" w:rsidRPr="00B27DB4" w:rsidRDefault="00EF3F18" w:rsidP="00EF3F18">
      <w:pPr>
        <w:rPr>
          <w:rFonts w:ascii="Arial" w:hAnsi="Arial" w:cs="Arial"/>
          <w:i w:val="0"/>
          <w:szCs w:val="24"/>
        </w:rPr>
      </w:pPr>
      <w:r w:rsidRPr="00B27DB4">
        <w:rPr>
          <w:rFonts w:ascii="Arial" w:hAnsi="Arial" w:cs="Arial"/>
          <w:i w:val="0"/>
          <w:szCs w:val="24"/>
        </w:rPr>
        <w:t xml:space="preserve">Validade da proposta: </w:t>
      </w:r>
      <w:r w:rsidRPr="00B27DB4">
        <w:rPr>
          <w:rFonts w:ascii="Arial" w:hAnsi="Arial" w:cs="Arial"/>
          <w:b/>
          <w:i w:val="0"/>
          <w:szCs w:val="24"/>
        </w:rPr>
        <w:t>60 dias.</w:t>
      </w:r>
    </w:p>
    <w:p w:rsidR="00EF3F18" w:rsidRPr="00021E35" w:rsidRDefault="00EF3F18" w:rsidP="00EF3F18">
      <w:pPr>
        <w:jc w:val="right"/>
        <w:rPr>
          <w:rFonts w:ascii="Arial" w:hAnsi="Arial" w:cs="Arial"/>
          <w:i w:val="0"/>
          <w:szCs w:val="24"/>
        </w:rPr>
      </w:pPr>
      <w:r w:rsidRPr="00B27DB4">
        <w:rPr>
          <w:rFonts w:ascii="Arial" w:hAnsi="Arial" w:cs="Arial"/>
          <w:i w:val="0"/>
          <w:szCs w:val="24"/>
        </w:rPr>
        <w:t>Local, XXXX de XXXX de 201</w:t>
      </w:r>
      <w:r>
        <w:rPr>
          <w:rFonts w:ascii="Arial" w:hAnsi="Arial" w:cs="Arial"/>
          <w:i w:val="0"/>
          <w:szCs w:val="24"/>
        </w:rPr>
        <w:t>8</w:t>
      </w:r>
      <w:r w:rsidRPr="00B27DB4">
        <w:rPr>
          <w:rFonts w:ascii="Arial" w:hAnsi="Arial" w:cs="Arial"/>
          <w:i w:val="0"/>
          <w:szCs w:val="24"/>
        </w:rPr>
        <w:t>.</w:t>
      </w:r>
    </w:p>
    <w:p w:rsidR="00EF3F18" w:rsidRDefault="00EF3F18" w:rsidP="00EF3F18">
      <w:pPr>
        <w:tabs>
          <w:tab w:val="left" w:pos="-1800"/>
        </w:tabs>
        <w:jc w:val="center"/>
        <w:rPr>
          <w:rFonts w:ascii="Arial" w:hAnsi="Arial" w:cs="Arial"/>
          <w:bCs/>
          <w:i w:val="0"/>
          <w:szCs w:val="24"/>
        </w:rPr>
      </w:pPr>
      <w:r>
        <w:rPr>
          <w:rFonts w:ascii="Arial" w:hAnsi="Arial" w:cs="Arial"/>
          <w:bCs/>
          <w:i w:val="0"/>
          <w:szCs w:val="24"/>
        </w:rPr>
        <w:t>___________________________________</w:t>
      </w:r>
    </w:p>
    <w:p w:rsidR="00EF3F18" w:rsidRDefault="00EF3F18" w:rsidP="00EF3F18">
      <w:pPr>
        <w:tabs>
          <w:tab w:val="left" w:pos="-1800"/>
        </w:tabs>
        <w:jc w:val="center"/>
        <w:rPr>
          <w:rFonts w:ascii="Arial" w:hAnsi="Arial" w:cs="Arial"/>
          <w:bCs/>
          <w:i w:val="0"/>
          <w:szCs w:val="24"/>
        </w:rPr>
      </w:pPr>
    </w:p>
    <w:p w:rsidR="00EF3F18" w:rsidRDefault="00EF3F18" w:rsidP="00EF3F18">
      <w:pPr>
        <w:tabs>
          <w:tab w:val="left" w:pos="-1800"/>
        </w:tabs>
        <w:jc w:val="center"/>
        <w:rPr>
          <w:rFonts w:ascii="Arial" w:hAnsi="Arial" w:cs="Arial"/>
          <w:bCs/>
          <w:i w:val="0"/>
          <w:szCs w:val="24"/>
        </w:rPr>
      </w:pPr>
      <w:r>
        <w:rPr>
          <w:rFonts w:ascii="Arial" w:hAnsi="Arial" w:cs="Arial"/>
          <w:bCs/>
          <w:i w:val="0"/>
          <w:szCs w:val="24"/>
        </w:rPr>
        <w:t>Assinatura do responsável acompanhada do carimbo CNPJ da empresa</w:t>
      </w:r>
    </w:p>
    <w:p w:rsidR="00A20F21" w:rsidRDefault="00EF3F18" w:rsidP="00EF3F18">
      <w:pPr>
        <w:tabs>
          <w:tab w:val="left" w:pos="-1800"/>
        </w:tabs>
        <w:jc w:val="center"/>
        <w:rPr>
          <w:rFonts w:ascii="Arial" w:hAnsi="Arial" w:cs="Arial"/>
          <w:bCs/>
          <w:i w:val="0"/>
          <w:szCs w:val="24"/>
        </w:rPr>
        <w:sectPr w:rsidR="00A20F21" w:rsidSect="00972774">
          <w:pgSz w:w="16840" w:h="11907" w:orient="landscape" w:code="9"/>
          <w:pgMar w:top="1418" w:right="1985" w:bottom="1275" w:left="851" w:header="709" w:footer="907" w:gutter="0"/>
          <w:cols w:space="720"/>
          <w:docGrid w:linePitch="326"/>
        </w:sectPr>
      </w:pPr>
      <w:r>
        <w:rPr>
          <w:rFonts w:ascii="Arial" w:hAnsi="Arial" w:cs="Arial"/>
          <w:bCs/>
          <w:i w:val="0"/>
          <w:szCs w:val="24"/>
        </w:rPr>
        <w:t>(</w:t>
      </w:r>
      <w:proofErr w:type="spellStart"/>
      <w:r>
        <w:rPr>
          <w:rFonts w:ascii="Arial" w:hAnsi="Arial" w:cs="Arial"/>
          <w:bCs/>
          <w:i w:val="0"/>
          <w:szCs w:val="24"/>
        </w:rPr>
        <w:t>Obs</w:t>
      </w:r>
      <w:proofErr w:type="spellEnd"/>
      <w:r>
        <w:rPr>
          <w:rFonts w:ascii="Arial" w:hAnsi="Arial" w:cs="Arial"/>
          <w:bCs/>
          <w:i w:val="0"/>
          <w:szCs w:val="24"/>
        </w:rPr>
        <w:t xml:space="preserve">: </w:t>
      </w:r>
      <w:proofErr w:type="spellStart"/>
      <w:r>
        <w:rPr>
          <w:rFonts w:ascii="Arial" w:hAnsi="Arial" w:cs="Arial"/>
          <w:bCs/>
          <w:i w:val="0"/>
          <w:szCs w:val="24"/>
        </w:rPr>
        <w:t>vistar</w:t>
      </w:r>
      <w:proofErr w:type="spellEnd"/>
      <w:r>
        <w:rPr>
          <w:rFonts w:ascii="Arial" w:hAnsi="Arial" w:cs="Arial"/>
          <w:bCs/>
          <w:i w:val="0"/>
          <w:szCs w:val="24"/>
        </w:rPr>
        <w:t xml:space="preserve"> todas as páginas)</w:t>
      </w:r>
    </w:p>
    <w:p w:rsidR="00EF3F18" w:rsidRDefault="00EF3F18" w:rsidP="00A20F21">
      <w:pPr>
        <w:tabs>
          <w:tab w:val="left" w:pos="-1800"/>
        </w:tabs>
        <w:rPr>
          <w:rFonts w:ascii="Arial" w:hAnsi="Arial" w:cs="Arial"/>
          <w:bCs/>
          <w:i w:val="0"/>
          <w:szCs w:val="24"/>
        </w:rPr>
      </w:pPr>
    </w:p>
    <w:p w:rsidR="00EF3F18" w:rsidRPr="00C80B6A" w:rsidRDefault="00EF3F18" w:rsidP="00EC3B64">
      <w:pPr>
        <w:tabs>
          <w:tab w:val="left" w:pos="-1800"/>
        </w:tabs>
        <w:jc w:val="center"/>
        <w:rPr>
          <w:rFonts w:ascii="Arial" w:hAnsi="Arial" w:cs="Arial"/>
          <w:bCs/>
          <w:i w:val="0"/>
          <w:szCs w:val="24"/>
        </w:rPr>
      </w:pPr>
    </w:p>
    <w:p w:rsidR="00210270" w:rsidRPr="00A20F21" w:rsidRDefault="003E478F" w:rsidP="00A20F21">
      <w:pPr>
        <w:pStyle w:val="Ttulo5"/>
        <w:numPr>
          <w:ilvl w:val="4"/>
          <w:numId w:val="0"/>
        </w:numPr>
        <w:tabs>
          <w:tab w:val="num" w:pos="0"/>
        </w:tabs>
        <w:suppressAutoHyphens/>
        <w:rPr>
          <w:rFonts w:ascii="Arial" w:hAnsi="Arial" w:cs="Arial"/>
          <w:b/>
          <w:i w:val="0"/>
          <w:szCs w:val="24"/>
        </w:rPr>
      </w:pPr>
      <w:r w:rsidRPr="00C80B6A">
        <w:rPr>
          <w:rFonts w:ascii="Arial" w:hAnsi="Arial" w:cs="Arial"/>
          <w:b/>
          <w:i w:val="0"/>
          <w:szCs w:val="24"/>
        </w:rPr>
        <w:t xml:space="preserve">ANEXO </w:t>
      </w:r>
      <w:r w:rsidR="00A20F21">
        <w:rPr>
          <w:rFonts w:ascii="Arial" w:hAnsi="Arial" w:cs="Arial"/>
          <w:b/>
          <w:i w:val="0"/>
          <w:szCs w:val="24"/>
        </w:rPr>
        <w:t>II</w:t>
      </w:r>
    </w:p>
    <w:p w:rsidR="00210270" w:rsidRPr="008514A2" w:rsidRDefault="00210270" w:rsidP="00210270">
      <w:pPr>
        <w:jc w:val="both"/>
        <w:rPr>
          <w:rFonts w:ascii="Arial" w:hAnsi="Arial" w:cs="Arial"/>
          <w:b/>
          <w:i w:val="0"/>
          <w:szCs w:val="24"/>
        </w:rPr>
      </w:pPr>
      <w:r w:rsidRPr="008514A2">
        <w:rPr>
          <w:rFonts w:ascii="Arial" w:hAnsi="Arial" w:cs="Arial"/>
          <w:b/>
          <w:i w:val="0"/>
          <w:szCs w:val="24"/>
        </w:rPr>
        <w:t>Termo de Referência</w:t>
      </w:r>
    </w:p>
    <w:p w:rsidR="00210270" w:rsidRPr="008514A2" w:rsidRDefault="00210270" w:rsidP="00210270">
      <w:pPr>
        <w:jc w:val="both"/>
        <w:rPr>
          <w:rFonts w:ascii="Arial" w:hAnsi="Arial" w:cs="Arial"/>
          <w:b/>
          <w:i w:val="0"/>
          <w:szCs w:val="24"/>
        </w:rPr>
      </w:pPr>
    </w:p>
    <w:p w:rsidR="00210270" w:rsidRPr="00213224"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hAnsi="Arial" w:cs="Arial"/>
          <w:b/>
          <w:bCs/>
          <w:i w:val="0"/>
          <w:iCs/>
          <w:color w:val="000000"/>
          <w:szCs w:val="24"/>
        </w:rPr>
        <w:t xml:space="preserve">I – </w:t>
      </w:r>
      <w:r w:rsidRPr="00213224">
        <w:rPr>
          <w:rFonts w:ascii="Arial" w:eastAsia="MyriadPro-Regular" w:hAnsi="Arial" w:cs="Arial"/>
          <w:b/>
          <w:i w:val="0"/>
          <w:color w:val="000000"/>
          <w:szCs w:val="24"/>
        </w:rPr>
        <w:t>OBJETO</w:t>
      </w:r>
    </w:p>
    <w:p w:rsidR="00F14AA3" w:rsidRPr="00C80B6A" w:rsidRDefault="00A20F21" w:rsidP="00F14AA3">
      <w:pPr>
        <w:pStyle w:val="Recuodecorpodetexto"/>
        <w:tabs>
          <w:tab w:val="left" w:pos="214"/>
        </w:tabs>
        <w:ind w:left="0" w:firstLine="0"/>
        <w:rPr>
          <w:rFonts w:ascii="Arial" w:hAnsi="Arial" w:cs="Arial"/>
          <w:bCs/>
          <w:i w:val="0"/>
          <w:sz w:val="24"/>
          <w:szCs w:val="24"/>
        </w:rPr>
      </w:pPr>
      <w:r w:rsidRPr="00C80B6A">
        <w:rPr>
          <w:rFonts w:ascii="Arial" w:hAnsi="Arial" w:cs="Arial"/>
          <w:i w:val="0"/>
          <w:sz w:val="24"/>
          <w:szCs w:val="24"/>
        </w:rPr>
        <w:t>A presente licitação tem por objeto a seleção da proposta mais vantajosa visando a aquisição d</w:t>
      </w:r>
      <w:r>
        <w:rPr>
          <w:rFonts w:ascii="Arial" w:hAnsi="Arial" w:cs="Arial"/>
          <w:i w:val="0"/>
          <w:sz w:val="24"/>
          <w:szCs w:val="24"/>
        </w:rPr>
        <w:t xml:space="preserve">e </w:t>
      </w:r>
      <w:r w:rsidRPr="00C80B6A">
        <w:rPr>
          <w:rFonts w:ascii="Arial" w:hAnsi="Arial" w:cs="Arial"/>
          <w:i w:val="0"/>
          <w:sz w:val="24"/>
          <w:szCs w:val="24"/>
        </w:rPr>
        <w:t xml:space="preserve">01 </w:t>
      </w:r>
      <w:r w:rsidRPr="00A20F21">
        <w:rPr>
          <w:rFonts w:ascii="Arial" w:hAnsi="Arial" w:cs="Arial"/>
          <w:i w:val="0"/>
          <w:sz w:val="24"/>
          <w:szCs w:val="24"/>
        </w:rPr>
        <w:t xml:space="preserve">(uma) </w:t>
      </w:r>
      <w:r w:rsidRPr="00A20F21">
        <w:rPr>
          <w:rFonts w:ascii="Arial" w:eastAsia="Calibri" w:hAnsi="Arial" w:cs="Arial"/>
          <w:i w:val="0"/>
          <w:sz w:val="24"/>
          <w:szCs w:val="24"/>
        </w:rPr>
        <w:t xml:space="preserve">motoneta motor de 125 </w:t>
      </w:r>
      <w:r>
        <w:rPr>
          <w:rFonts w:ascii="Arial" w:eastAsia="Calibri" w:hAnsi="Arial" w:cs="Arial"/>
          <w:i w:val="0"/>
          <w:sz w:val="24"/>
          <w:szCs w:val="24"/>
        </w:rPr>
        <w:t>CC</w:t>
      </w:r>
      <w:r w:rsidRPr="00A20F21">
        <w:rPr>
          <w:rFonts w:ascii="Arial" w:eastAsia="Calibri" w:hAnsi="Arial" w:cs="Arial"/>
          <w:i w:val="0"/>
          <w:sz w:val="24"/>
          <w:szCs w:val="24"/>
        </w:rPr>
        <w:t xml:space="preserve">, injeção eletrônica, potência 9,2 </w:t>
      </w:r>
      <w:r>
        <w:rPr>
          <w:rFonts w:ascii="Arial" w:eastAsia="Calibri" w:hAnsi="Arial" w:cs="Arial"/>
          <w:i w:val="0"/>
          <w:sz w:val="24"/>
          <w:szCs w:val="24"/>
        </w:rPr>
        <w:t>CV</w:t>
      </w:r>
      <w:r w:rsidRPr="00A20F21">
        <w:rPr>
          <w:rFonts w:ascii="Arial" w:eastAsia="Calibri" w:hAnsi="Arial" w:cs="Arial"/>
          <w:i w:val="0"/>
          <w:sz w:val="24"/>
          <w:szCs w:val="24"/>
        </w:rPr>
        <w:t xml:space="preserve"> – a</w:t>
      </w:r>
      <w:r w:rsidRPr="00A20F21">
        <w:rPr>
          <w:rFonts w:ascii="Arial" w:hAnsi="Arial" w:cs="Arial"/>
          <w:i w:val="0"/>
          <w:sz w:val="24"/>
          <w:szCs w:val="24"/>
        </w:rPr>
        <w:t xml:space="preserve"> </w:t>
      </w:r>
      <w:r w:rsidRPr="00A20F21">
        <w:rPr>
          <w:rFonts w:ascii="Arial" w:eastAsia="Calibri" w:hAnsi="Arial" w:cs="Arial"/>
          <w:i w:val="0"/>
          <w:sz w:val="24"/>
          <w:szCs w:val="24"/>
        </w:rPr>
        <w:t>7.500 rpm, 4 velocidades; sistema de partida elétrica/pedal; freio a</w:t>
      </w:r>
      <w:r w:rsidRPr="00A20F21">
        <w:rPr>
          <w:rFonts w:ascii="Arial" w:hAnsi="Arial" w:cs="Arial"/>
          <w:i w:val="0"/>
          <w:sz w:val="24"/>
          <w:szCs w:val="24"/>
        </w:rPr>
        <w:t xml:space="preserve"> </w:t>
      </w:r>
      <w:r w:rsidRPr="00A20F21">
        <w:rPr>
          <w:rFonts w:ascii="Arial" w:eastAsia="Calibri" w:hAnsi="Arial" w:cs="Arial"/>
          <w:i w:val="0"/>
          <w:sz w:val="24"/>
          <w:szCs w:val="24"/>
        </w:rPr>
        <w:t>disco</w:t>
      </w:r>
      <w:r w:rsidRPr="00A20F21">
        <w:rPr>
          <w:rFonts w:ascii="Arial" w:eastAsia="Calibri" w:hAnsi="Arial" w:cs="Arial"/>
          <w:i w:val="0"/>
          <w:sz w:val="20"/>
        </w:rPr>
        <w:t xml:space="preserve"> </w:t>
      </w:r>
      <w:r>
        <w:rPr>
          <w:rFonts w:ascii="Arial" w:hAnsi="Arial" w:cs="Arial"/>
          <w:i w:val="0"/>
          <w:sz w:val="24"/>
          <w:szCs w:val="24"/>
        </w:rPr>
        <w:t>com bagageiro porta capacete</w:t>
      </w:r>
      <w:r w:rsidRPr="00C80B6A">
        <w:rPr>
          <w:rFonts w:ascii="Arial" w:hAnsi="Arial" w:cs="Arial"/>
          <w:i w:val="0"/>
          <w:sz w:val="24"/>
          <w:szCs w:val="24"/>
        </w:rPr>
        <w:t xml:space="preserve">, </w:t>
      </w:r>
      <w:r w:rsidRPr="00F14AA3">
        <w:rPr>
          <w:rFonts w:ascii="Arial" w:hAnsi="Arial" w:cs="Arial"/>
          <w:i w:val="0"/>
          <w:sz w:val="24"/>
          <w:szCs w:val="24"/>
        </w:rPr>
        <w:t>para transporte de equipe do distrito do Bocajá</w:t>
      </w:r>
      <w:r>
        <w:rPr>
          <w:rFonts w:ascii="Arial" w:hAnsi="Arial" w:cs="Arial"/>
          <w:i w:val="0"/>
          <w:sz w:val="24"/>
          <w:szCs w:val="24"/>
        </w:rPr>
        <w:t>,</w:t>
      </w:r>
      <w:r w:rsidRPr="00F14AA3">
        <w:rPr>
          <w:rFonts w:ascii="Arial" w:hAnsi="Arial" w:cs="Arial"/>
          <w:i w:val="0"/>
          <w:sz w:val="24"/>
          <w:szCs w:val="24"/>
        </w:rPr>
        <w:t xml:space="preserve"> em </w:t>
      </w:r>
      <w:r w:rsidRPr="00C80B6A">
        <w:rPr>
          <w:rFonts w:ascii="Arial" w:hAnsi="Arial" w:cs="Arial"/>
          <w:i w:val="0"/>
          <w:sz w:val="24"/>
          <w:szCs w:val="24"/>
        </w:rPr>
        <w:t>atendimento a Secretaria Municipal de Saúde do município de Douradina/MS.</w:t>
      </w:r>
      <w:r w:rsidR="00F14AA3" w:rsidRPr="00C80B6A">
        <w:rPr>
          <w:rFonts w:ascii="Arial" w:hAnsi="Arial" w:cs="Arial"/>
          <w:i w:val="0"/>
          <w:sz w:val="24"/>
          <w:szCs w:val="24"/>
        </w:rPr>
        <w:t xml:space="preserve"> Em conformidade com a Proposta de Preço – Anexo I e Termo de Referência – Anexo II do Edital.</w:t>
      </w:r>
    </w:p>
    <w:p w:rsidR="00210270" w:rsidRPr="008514A2" w:rsidRDefault="00210270" w:rsidP="00210270">
      <w:pPr>
        <w:autoSpaceDE w:val="0"/>
        <w:autoSpaceDN w:val="0"/>
        <w:adjustRightInd w:val="0"/>
        <w:jc w:val="both"/>
        <w:rPr>
          <w:rFonts w:ascii="Arial" w:eastAsia="MyriadPro-Regular" w:hAnsi="Arial" w:cs="Arial"/>
          <w:b/>
          <w:i w:val="0"/>
          <w:color w:val="000000"/>
          <w:szCs w:val="24"/>
        </w:rPr>
      </w:pPr>
    </w:p>
    <w:p w:rsidR="00210270" w:rsidRPr="00213224"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II – ESPECIFICAÇÃO DO OBJETO</w:t>
      </w:r>
    </w:p>
    <w:p w:rsidR="00210270" w:rsidRPr="00213224" w:rsidRDefault="00210270" w:rsidP="00210270">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A especificação é a</w:t>
      </w:r>
      <w:r w:rsidRPr="00213224">
        <w:rPr>
          <w:rFonts w:ascii="Arial" w:eastAsia="MyriadPro-Regular" w:hAnsi="Arial" w:cs="Arial"/>
          <w:i w:val="0"/>
          <w:color w:val="000000"/>
          <w:szCs w:val="24"/>
        </w:rPr>
        <w:t xml:space="preserve"> constante da planilha abaixo: </w:t>
      </w:r>
    </w:p>
    <w:p w:rsidR="00210270" w:rsidRPr="00213224" w:rsidRDefault="00210270" w:rsidP="00210270">
      <w:pPr>
        <w:autoSpaceDE w:val="0"/>
        <w:autoSpaceDN w:val="0"/>
        <w:adjustRightInd w:val="0"/>
        <w:jc w:val="both"/>
        <w:rPr>
          <w:rFonts w:ascii="Arial" w:hAnsi="Arial" w:cs="Arial"/>
          <w:b/>
          <w:i w:val="0"/>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080115" w:rsidRPr="00C80B6A" w:rsidTr="00972774">
        <w:tc>
          <w:tcPr>
            <w:tcW w:w="9211" w:type="dxa"/>
            <w:gridSpan w:val="2"/>
            <w:tcBorders>
              <w:top w:val="single" w:sz="4" w:space="0" w:color="auto"/>
              <w:left w:val="single" w:sz="4" w:space="0" w:color="auto"/>
              <w:bottom w:val="single" w:sz="4" w:space="0" w:color="auto"/>
              <w:right w:val="single" w:sz="4" w:space="0" w:color="auto"/>
            </w:tcBorders>
            <w:shd w:val="clear" w:color="auto" w:fill="E7E6E6"/>
          </w:tcPr>
          <w:p w:rsidR="00080115" w:rsidRPr="00C80B6A" w:rsidRDefault="00080115" w:rsidP="00972774">
            <w:pPr>
              <w:jc w:val="center"/>
              <w:rPr>
                <w:rFonts w:ascii="Arial" w:hAnsi="Arial" w:cs="Arial"/>
                <w:i w:val="0"/>
                <w:szCs w:val="24"/>
              </w:rPr>
            </w:pPr>
            <w:r w:rsidRPr="00C80B6A">
              <w:rPr>
                <w:rFonts w:ascii="Arial" w:hAnsi="Arial" w:cs="Arial"/>
                <w:i w:val="0"/>
                <w:szCs w:val="24"/>
              </w:rPr>
              <w:t>MOTOR</w:t>
            </w:r>
          </w:p>
        </w:tc>
      </w:tr>
      <w:tr w:rsidR="00080115" w:rsidRPr="00C80B6A" w:rsidTr="00972774">
        <w:tc>
          <w:tcPr>
            <w:tcW w:w="4605"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Potencia mínima</w:t>
            </w:r>
          </w:p>
        </w:tc>
        <w:tc>
          <w:tcPr>
            <w:tcW w:w="4606"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9.1 CV</w:t>
            </w:r>
          </w:p>
        </w:tc>
      </w:tr>
      <w:tr w:rsidR="00080115" w:rsidRPr="00C80B6A" w:rsidTr="00972774">
        <w:tc>
          <w:tcPr>
            <w:tcW w:w="4605"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 xml:space="preserve">Torque mínimo </w:t>
            </w:r>
          </w:p>
        </w:tc>
        <w:tc>
          <w:tcPr>
            <w:tcW w:w="4606"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 xml:space="preserve">0,98 </w:t>
            </w:r>
            <w:proofErr w:type="spellStart"/>
            <w:r w:rsidRPr="00C80B6A">
              <w:rPr>
                <w:rFonts w:ascii="Arial" w:hAnsi="Arial" w:cs="Arial"/>
                <w:i w:val="0"/>
                <w:szCs w:val="24"/>
              </w:rPr>
              <w:t>Kgf.m</w:t>
            </w:r>
            <w:proofErr w:type="spellEnd"/>
            <w:r w:rsidRPr="00C80B6A">
              <w:rPr>
                <w:rFonts w:ascii="Arial" w:hAnsi="Arial" w:cs="Arial"/>
                <w:i w:val="0"/>
                <w:szCs w:val="24"/>
              </w:rPr>
              <w:t>/ 3.500rpm</w:t>
            </w:r>
          </w:p>
        </w:tc>
      </w:tr>
      <w:tr w:rsidR="00080115" w:rsidRPr="00C80B6A" w:rsidTr="00972774">
        <w:tc>
          <w:tcPr>
            <w:tcW w:w="4605"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Número mínimo de Cilindros</w:t>
            </w:r>
          </w:p>
        </w:tc>
        <w:tc>
          <w:tcPr>
            <w:tcW w:w="4606"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1</w:t>
            </w:r>
          </w:p>
        </w:tc>
      </w:tr>
      <w:tr w:rsidR="00080115" w:rsidRPr="00C80B6A" w:rsidTr="00972774">
        <w:tc>
          <w:tcPr>
            <w:tcW w:w="9211" w:type="dxa"/>
            <w:gridSpan w:val="2"/>
            <w:tcBorders>
              <w:top w:val="single" w:sz="4" w:space="0" w:color="auto"/>
              <w:left w:val="single" w:sz="4" w:space="0" w:color="auto"/>
              <w:bottom w:val="single" w:sz="4" w:space="0" w:color="auto"/>
              <w:right w:val="single" w:sz="4" w:space="0" w:color="auto"/>
            </w:tcBorders>
            <w:shd w:val="clear" w:color="auto" w:fill="E7E6E6"/>
          </w:tcPr>
          <w:p w:rsidR="00080115" w:rsidRPr="00C80B6A" w:rsidRDefault="00080115" w:rsidP="00972774">
            <w:pPr>
              <w:jc w:val="center"/>
              <w:rPr>
                <w:rFonts w:ascii="Arial" w:hAnsi="Arial" w:cs="Arial"/>
                <w:i w:val="0"/>
                <w:szCs w:val="24"/>
              </w:rPr>
            </w:pPr>
            <w:r w:rsidRPr="00C80B6A">
              <w:rPr>
                <w:rFonts w:ascii="Arial" w:hAnsi="Arial" w:cs="Arial"/>
                <w:i w:val="0"/>
                <w:szCs w:val="24"/>
              </w:rPr>
              <w:t>ALIMENTAÇÃO</w:t>
            </w:r>
          </w:p>
        </w:tc>
      </w:tr>
      <w:tr w:rsidR="00080115" w:rsidRPr="00C80B6A" w:rsidTr="00972774">
        <w:tc>
          <w:tcPr>
            <w:tcW w:w="4605"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Combustível</w:t>
            </w:r>
          </w:p>
        </w:tc>
        <w:tc>
          <w:tcPr>
            <w:tcW w:w="4606"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Gasolina / Etanol</w:t>
            </w:r>
          </w:p>
        </w:tc>
      </w:tr>
      <w:tr w:rsidR="00080115" w:rsidRPr="00C80B6A" w:rsidTr="00972774">
        <w:tc>
          <w:tcPr>
            <w:tcW w:w="9211" w:type="dxa"/>
            <w:gridSpan w:val="2"/>
            <w:tcBorders>
              <w:top w:val="single" w:sz="4" w:space="0" w:color="auto"/>
              <w:left w:val="single" w:sz="4" w:space="0" w:color="auto"/>
              <w:bottom w:val="single" w:sz="4" w:space="0" w:color="auto"/>
              <w:right w:val="single" w:sz="4" w:space="0" w:color="auto"/>
            </w:tcBorders>
            <w:shd w:val="clear" w:color="auto" w:fill="E7E6E6"/>
          </w:tcPr>
          <w:p w:rsidR="00080115" w:rsidRPr="00C80B6A" w:rsidRDefault="00080115" w:rsidP="00972774">
            <w:pPr>
              <w:jc w:val="center"/>
              <w:rPr>
                <w:rFonts w:ascii="Arial" w:hAnsi="Arial" w:cs="Arial"/>
                <w:i w:val="0"/>
                <w:szCs w:val="24"/>
              </w:rPr>
            </w:pPr>
            <w:r w:rsidRPr="00C80B6A">
              <w:rPr>
                <w:rFonts w:ascii="Arial" w:hAnsi="Arial" w:cs="Arial"/>
                <w:i w:val="0"/>
                <w:szCs w:val="24"/>
              </w:rPr>
              <w:t>CAMBIO E EMBREAGEM</w:t>
            </w:r>
          </w:p>
        </w:tc>
      </w:tr>
      <w:tr w:rsidR="00080115" w:rsidRPr="00C80B6A" w:rsidTr="00972774">
        <w:tc>
          <w:tcPr>
            <w:tcW w:w="4605"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Número mínimo de Marchas</w:t>
            </w:r>
          </w:p>
        </w:tc>
        <w:tc>
          <w:tcPr>
            <w:tcW w:w="4606"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 xml:space="preserve"> 4 </w:t>
            </w:r>
          </w:p>
        </w:tc>
      </w:tr>
      <w:tr w:rsidR="00080115" w:rsidRPr="00C80B6A" w:rsidTr="00972774">
        <w:tc>
          <w:tcPr>
            <w:tcW w:w="4605"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 xml:space="preserve">Transmissão </w:t>
            </w:r>
          </w:p>
        </w:tc>
        <w:tc>
          <w:tcPr>
            <w:tcW w:w="4606"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 xml:space="preserve">Corrente/engrenagem </w:t>
            </w:r>
          </w:p>
        </w:tc>
      </w:tr>
      <w:tr w:rsidR="00080115" w:rsidRPr="00C80B6A" w:rsidTr="00972774">
        <w:tc>
          <w:tcPr>
            <w:tcW w:w="9211" w:type="dxa"/>
            <w:gridSpan w:val="2"/>
            <w:tcBorders>
              <w:top w:val="single" w:sz="4" w:space="0" w:color="auto"/>
              <w:left w:val="single" w:sz="4" w:space="0" w:color="auto"/>
              <w:bottom w:val="single" w:sz="4" w:space="0" w:color="auto"/>
              <w:right w:val="single" w:sz="4" w:space="0" w:color="auto"/>
            </w:tcBorders>
            <w:shd w:val="clear" w:color="auto" w:fill="E7E6E6"/>
          </w:tcPr>
          <w:p w:rsidR="00080115" w:rsidRPr="00C80B6A" w:rsidRDefault="00080115" w:rsidP="00972774">
            <w:pPr>
              <w:jc w:val="center"/>
              <w:rPr>
                <w:rFonts w:ascii="Arial" w:hAnsi="Arial" w:cs="Arial"/>
                <w:i w:val="0"/>
                <w:szCs w:val="24"/>
              </w:rPr>
            </w:pPr>
            <w:r w:rsidRPr="00C80B6A">
              <w:rPr>
                <w:rFonts w:ascii="Arial" w:hAnsi="Arial" w:cs="Arial"/>
                <w:i w:val="0"/>
                <w:szCs w:val="24"/>
              </w:rPr>
              <w:t>SISTEMA DE FREIOS</w:t>
            </w:r>
          </w:p>
        </w:tc>
      </w:tr>
      <w:tr w:rsidR="00080115" w:rsidRPr="00C80B6A" w:rsidTr="00972774">
        <w:tc>
          <w:tcPr>
            <w:tcW w:w="4605"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Dianteiro</w:t>
            </w:r>
          </w:p>
        </w:tc>
        <w:tc>
          <w:tcPr>
            <w:tcW w:w="4606"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 xml:space="preserve">Sistema de Disco </w:t>
            </w:r>
          </w:p>
        </w:tc>
      </w:tr>
      <w:tr w:rsidR="00080115" w:rsidRPr="00C80B6A" w:rsidTr="00972774">
        <w:tc>
          <w:tcPr>
            <w:tcW w:w="4605"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Traseiro</w:t>
            </w:r>
          </w:p>
        </w:tc>
        <w:tc>
          <w:tcPr>
            <w:tcW w:w="4606"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Sistema Tambor com sapata de expansão interna</w:t>
            </w:r>
          </w:p>
        </w:tc>
      </w:tr>
      <w:tr w:rsidR="00080115" w:rsidRPr="00C80B6A" w:rsidTr="00972774">
        <w:tc>
          <w:tcPr>
            <w:tcW w:w="9211" w:type="dxa"/>
            <w:gridSpan w:val="2"/>
            <w:tcBorders>
              <w:top w:val="single" w:sz="4" w:space="0" w:color="auto"/>
              <w:left w:val="single" w:sz="4" w:space="0" w:color="auto"/>
              <w:bottom w:val="single" w:sz="4" w:space="0" w:color="auto"/>
              <w:right w:val="single" w:sz="4" w:space="0" w:color="auto"/>
            </w:tcBorders>
            <w:shd w:val="clear" w:color="auto" w:fill="E7E6E6"/>
          </w:tcPr>
          <w:p w:rsidR="00080115" w:rsidRPr="00C80B6A" w:rsidRDefault="00080115" w:rsidP="00972774">
            <w:pPr>
              <w:jc w:val="center"/>
              <w:rPr>
                <w:rFonts w:ascii="Arial" w:hAnsi="Arial" w:cs="Arial"/>
                <w:i w:val="0"/>
                <w:szCs w:val="24"/>
              </w:rPr>
            </w:pPr>
            <w:r w:rsidRPr="00C80B6A">
              <w:rPr>
                <w:rFonts w:ascii="Arial" w:hAnsi="Arial" w:cs="Arial"/>
                <w:i w:val="0"/>
                <w:szCs w:val="24"/>
              </w:rPr>
              <w:t>ALIMENTAÇÃO/IGNIÇÃO</w:t>
            </w:r>
          </w:p>
        </w:tc>
      </w:tr>
      <w:tr w:rsidR="00080115" w:rsidRPr="00C80B6A" w:rsidTr="00972774">
        <w:tc>
          <w:tcPr>
            <w:tcW w:w="4605"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Injeção Eletrônica</w:t>
            </w:r>
          </w:p>
        </w:tc>
        <w:tc>
          <w:tcPr>
            <w:tcW w:w="4606"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 xml:space="preserve">Partida Elétrica </w:t>
            </w:r>
          </w:p>
        </w:tc>
      </w:tr>
      <w:tr w:rsidR="00080115" w:rsidRPr="00C80B6A" w:rsidTr="00972774">
        <w:tc>
          <w:tcPr>
            <w:tcW w:w="9211" w:type="dxa"/>
            <w:gridSpan w:val="2"/>
            <w:tcBorders>
              <w:top w:val="single" w:sz="4" w:space="0" w:color="auto"/>
              <w:left w:val="single" w:sz="4" w:space="0" w:color="auto"/>
              <w:bottom w:val="single" w:sz="4" w:space="0" w:color="auto"/>
              <w:right w:val="single" w:sz="4" w:space="0" w:color="auto"/>
            </w:tcBorders>
            <w:shd w:val="clear" w:color="auto" w:fill="E7E6E6"/>
          </w:tcPr>
          <w:p w:rsidR="00080115" w:rsidRPr="00C80B6A" w:rsidRDefault="00080115" w:rsidP="00972774">
            <w:pPr>
              <w:jc w:val="center"/>
              <w:rPr>
                <w:rFonts w:ascii="Arial" w:hAnsi="Arial" w:cs="Arial"/>
                <w:i w:val="0"/>
                <w:szCs w:val="24"/>
              </w:rPr>
            </w:pPr>
            <w:r w:rsidRPr="00C80B6A">
              <w:rPr>
                <w:rFonts w:ascii="Arial" w:hAnsi="Arial" w:cs="Arial"/>
                <w:i w:val="0"/>
                <w:szCs w:val="24"/>
              </w:rPr>
              <w:t>RODAS</w:t>
            </w:r>
          </w:p>
        </w:tc>
      </w:tr>
      <w:tr w:rsidR="00080115" w:rsidRPr="00C80B6A" w:rsidTr="00972774">
        <w:tc>
          <w:tcPr>
            <w:tcW w:w="4605"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 xml:space="preserve">Pneu dianteiro </w:t>
            </w:r>
          </w:p>
        </w:tc>
        <w:tc>
          <w:tcPr>
            <w:tcW w:w="4606"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 xml:space="preserve">80/80 14M/C </w:t>
            </w:r>
          </w:p>
        </w:tc>
      </w:tr>
      <w:tr w:rsidR="00080115" w:rsidRPr="00C80B6A" w:rsidTr="00972774">
        <w:tc>
          <w:tcPr>
            <w:tcW w:w="4605"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 xml:space="preserve">Pneu Traseiro </w:t>
            </w:r>
          </w:p>
        </w:tc>
        <w:tc>
          <w:tcPr>
            <w:tcW w:w="4606"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90/80 14M/C</w:t>
            </w:r>
          </w:p>
        </w:tc>
      </w:tr>
      <w:tr w:rsidR="00080115" w:rsidRPr="00C80B6A" w:rsidTr="00972774">
        <w:tc>
          <w:tcPr>
            <w:tcW w:w="9211" w:type="dxa"/>
            <w:gridSpan w:val="2"/>
            <w:tcBorders>
              <w:top w:val="single" w:sz="4" w:space="0" w:color="auto"/>
              <w:left w:val="single" w:sz="4" w:space="0" w:color="auto"/>
              <w:bottom w:val="single" w:sz="4" w:space="0" w:color="auto"/>
              <w:right w:val="single" w:sz="4" w:space="0" w:color="auto"/>
            </w:tcBorders>
            <w:shd w:val="clear" w:color="auto" w:fill="E7E6E6"/>
          </w:tcPr>
          <w:p w:rsidR="00080115" w:rsidRPr="00C80B6A" w:rsidRDefault="00080115" w:rsidP="00972774">
            <w:pPr>
              <w:jc w:val="center"/>
              <w:rPr>
                <w:rFonts w:ascii="Arial" w:hAnsi="Arial" w:cs="Arial"/>
                <w:i w:val="0"/>
                <w:szCs w:val="24"/>
              </w:rPr>
            </w:pPr>
            <w:r w:rsidRPr="00C80B6A">
              <w:rPr>
                <w:rFonts w:ascii="Arial" w:hAnsi="Arial" w:cs="Arial"/>
                <w:i w:val="0"/>
                <w:szCs w:val="24"/>
              </w:rPr>
              <w:t>DIMENSÕES EXTERNAS</w:t>
            </w:r>
          </w:p>
        </w:tc>
      </w:tr>
      <w:tr w:rsidR="00080115" w:rsidRPr="00C80B6A" w:rsidTr="00972774">
        <w:tc>
          <w:tcPr>
            <w:tcW w:w="4605"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Capacidade Mínima do Porta Objetos</w:t>
            </w:r>
          </w:p>
        </w:tc>
        <w:tc>
          <w:tcPr>
            <w:tcW w:w="4606"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1 capacete</w:t>
            </w:r>
          </w:p>
        </w:tc>
      </w:tr>
      <w:tr w:rsidR="00080115" w:rsidRPr="00C80B6A" w:rsidTr="00972774">
        <w:tc>
          <w:tcPr>
            <w:tcW w:w="4605"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Tanque de Combustível Mínimo (Litros)</w:t>
            </w:r>
          </w:p>
        </w:tc>
        <w:tc>
          <w:tcPr>
            <w:tcW w:w="4606"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4,2</w:t>
            </w:r>
          </w:p>
        </w:tc>
      </w:tr>
      <w:tr w:rsidR="00080115" w:rsidRPr="00C80B6A" w:rsidTr="00972774">
        <w:tc>
          <w:tcPr>
            <w:tcW w:w="4605"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Distância entre Eixos Mínima (MM)</w:t>
            </w:r>
          </w:p>
        </w:tc>
        <w:tc>
          <w:tcPr>
            <w:tcW w:w="4606" w:type="dxa"/>
            <w:tcBorders>
              <w:top w:val="single" w:sz="4" w:space="0" w:color="auto"/>
              <w:left w:val="single" w:sz="4" w:space="0" w:color="auto"/>
              <w:bottom w:val="single" w:sz="4" w:space="0" w:color="auto"/>
              <w:right w:val="single" w:sz="4" w:space="0" w:color="auto"/>
            </w:tcBorders>
          </w:tcPr>
          <w:p w:rsidR="00080115" w:rsidRPr="00C80B6A" w:rsidRDefault="00080115" w:rsidP="00972774">
            <w:pPr>
              <w:jc w:val="both"/>
              <w:rPr>
                <w:rFonts w:ascii="Arial" w:hAnsi="Arial" w:cs="Arial"/>
                <w:i w:val="0"/>
                <w:szCs w:val="24"/>
              </w:rPr>
            </w:pPr>
            <w:r w:rsidRPr="00C80B6A">
              <w:rPr>
                <w:rFonts w:ascii="Arial" w:hAnsi="Arial" w:cs="Arial"/>
                <w:i w:val="0"/>
                <w:szCs w:val="24"/>
              </w:rPr>
              <w:t>1260</w:t>
            </w:r>
          </w:p>
        </w:tc>
      </w:tr>
      <w:tr w:rsidR="00080115" w:rsidRPr="00C80B6A" w:rsidTr="00972774">
        <w:tc>
          <w:tcPr>
            <w:tcW w:w="9211" w:type="dxa"/>
            <w:gridSpan w:val="2"/>
            <w:tcBorders>
              <w:top w:val="single" w:sz="4" w:space="0" w:color="auto"/>
              <w:left w:val="single" w:sz="4" w:space="0" w:color="auto"/>
              <w:bottom w:val="single" w:sz="4" w:space="0" w:color="auto"/>
              <w:right w:val="single" w:sz="4" w:space="0" w:color="auto"/>
            </w:tcBorders>
            <w:shd w:val="clear" w:color="auto" w:fill="E7E6E6"/>
          </w:tcPr>
          <w:p w:rsidR="00080115" w:rsidRPr="00C80B6A" w:rsidRDefault="00080115" w:rsidP="00972774">
            <w:pPr>
              <w:jc w:val="center"/>
              <w:rPr>
                <w:rFonts w:ascii="Arial" w:hAnsi="Arial" w:cs="Arial"/>
                <w:i w:val="0"/>
                <w:szCs w:val="24"/>
              </w:rPr>
            </w:pPr>
            <w:r w:rsidRPr="00C80B6A">
              <w:rPr>
                <w:rFonts w:ascii="Arial" w:hAnsi="Arial" w:cs="Arial"/>
                <w:i w:val="0"/>
                <w:szCs w:val="24"/>
              </w:rPr>
              <w:t>ITENS MINIMOS DE SÉRIE</w:t>
            </w:r>
          </w:p>
        </w:tc>
      </w:tr>
      <w:tr w:rsidR="00080115" w:rsidRPr="00C80B6A" w:rsidTr="00972774">
        <w:tc>
          <w:tcPr>
            <w:tcW w:w="9211" w:type="dxa"/>
            <w:gridSpan w:val="2"/>
            <w:tcBorders>
              <w:top w:val="single" w:sz="4" w:space="0" w:color="auto"/>
              <w:left w:val="single" w:sz="4" w:space="0" w:color="auto"/>
              <w:bottom w:val="single" w:sz="4" w:space="0" w:color="auto"/>
              <w:right w:val="single" w:sz="4" w:space="0" w:color="auto"/>
            </w:tcBorders>
          </w:tcPr>
          <w:p w:rsidR="00080115" w:rsidRPr="00C80B6A" w:rsidRDefault="00080115" w:rsidP="00972774">
            <w:pPr>
              <w:numPr>
                <w:ilvl w:val="0"/>
                <w:numId w:val="28"/>
              </w:numPr>
              <w:suppressAutoHyphens/>
              <w:ind w:left="0" w:firstLine="0"/>
              <w:jc w:val="both"/>
              <w:rPr>
                <w:rFonts w:ascii="Arial" w:hAnsi="Arial" w:cs="Arial"/>
                <w:i w:val="0"/>
                <w:szCs w:val="24"/>
              </w:rPr>
            </w:pPr>
            <w:r w:rsidRPr="00C80B6A">
              <w:rPr>
                <w:rFonts w:ascii="Arial" w:hAnsi="Arial" w:cs="Arial"/>
                <w:i w:val="0"/>
                <w:szCs w:val="24"/>
              </w:rPr>
              <w:t xml:space="preserve">Painel de instrumento digital </w:t>
            </w:r>
          </w:p>
        </w:tc>
      </w:tr>
    </w:tbl>
    <w:p w:rsidR="00210270" w:rsidRPr="00213224" w:rsidRDefault="00210270" w:rsidP="00210270">
      <w:pPr>
        <w:autoSpaceDE w:val="0"/>
        <w:autoSpaceDN w:val="0"/>
        <w:adjustRightInd w:val="0"/>
        <w:jc w:val="both"/>
        <w:rPr>
          <w:rFonts w:ascii="Arial" w:eastAsia="MyriadPro-Regular" w:hAnsi="Arial" w:cs="Arial"/>
          <w:b/>
          <w:i w:val="0"/>
          <w:color w:val="000000"/>
          <w:szCs w:val="24"/>
        </w:rPr>
      </w:pPr>
    </w:p>
    <w:p w:rsidR="00210270" w:rsidRPr="00213224"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III – DAS GENERALIDADES DO PRODUTO</w:t>
      </w:r>
    </w:p>
    <w:p w:rsidR="00210270" w:rsidRDefault="00210270" w:rsidP="00210270">
      <w:pPr>
        <w:jc w:val="both"/>
        <w:rPr>
          <w:rFonts w:ascii="Arial" w:hAnsi="Arial" w:cs="Arial"/>
          <w:i w:val="0"/>
          <w:szCs w:val="24"/>
        </w:rPr>
      </w:pPr>
    </w:p>
    <w:p w:rsidR="00080115" w:rsidRDefault="00080115" w:rsidP="00080115">
      <w:pPr>
        <w:autoSpaceDE w:val="0"/>
        <w:autoSpaceDN w:val="0"/>
        <w:adjustRightInd w:val="0"/>
        <w:jc w:val="both"/>
        <w:rPr>
          <w:rFonts w:ascii="Arial" w:hAnsi="Arial" w:cs="Arial"/>
          <w:i w:val="0"/>
          <w:szCs w:val="24"/>
        </w:rPr>
      </w:pPr>
      <w:r>
        <w:rPr>
          <w:rFonts w:ascii="Arial" w:hAnsi="Arial" w:cs="Arial"/>
          <w:i w:val="0"/>
          <w:szCs w:val="24"/>
        </w:rPr>
        <w:t xml:space="preserve">A </w:t>
      </w:r>
      <w:r w:rsidR="00EF3F18">
        <w:rPr>
          <w:rFonts w:ascii="Arial" w:hAnsi="Arial" w:cs="Arial"/>
          <w:i w:val="0"/>
          <w:szCs w:val="24"/>
        </w:rPr>
        <w:t xml:space="preserve">Motoneta </w:t>
      </w:r>
      <w:r w:rsidR="00EF3F18" w:rsidRPr="00C80B6A">
        <w:rPr>
          <w:rFonts w:ascii="Arial" w:hAnsi="Arial" w:cs="Arial"/>
          <w:i w:val="0"/>
          <w:szCs w:val="24"/>
        </w:rPr>
        <w:t>deverá</w:t>
      </w:r>
      <w:r w:rsidRPr="00C80B6A">
        <w:rPr>
          <w:rFonts w:ascii="Arial" w:hAnsi="Arial" w:cs="Arial"/>
          <w:i w:val="0"/>
          <w:szCs w:val="24"/>
        </w:rPr>
        <w:t xml:space="preserve"> ser fornecid</w:t>
      </w:r>
      <w:r>
        <w:rPr>
          <w:rFonts w:ascii="Arial" w:hAnsi="Arial" w:cs="Arial"/>
          <w:i w:val="0"/>
          <w:szCs w:val="24"/>
        </w:rPr>
        <w:t>a</w:t>
      </w:r>
      <w:r w:rsidRPr="00C80B6A">
        <w:rPr>
          <w:rFonts w:ascii="Arial" w:hAnsi="Arial" w:cs="Arial"/>
          <w:i w:val="0"/>
          <w:szCs w:val="24"/>
        </w:rPr>
        <w:t xml:space="preserve"> por um Concessionário autorizado por um fabricante de automóveis, o qual deverá comprovar através de DECLARAÇÃO, possuir estabelecimento para atendimento dentro do Estado de Mato Grosso do Sul, informando endereço, telefones, fax e e-mail para atendimento em horário comercial sob pena de desclassificação</w:t>
      </w:r>
      <w:r>
        <w:rPr>
          <w:rFonts w:ascii="Arial" w:hAnsi="Arial" w:cs="Arial"/>
          <w:i w:val="0"/>
          <w:szCs w:val="24"/>
        </w:rPr>
        <w:t>.</w:t>
      </w:r>
    </w:p>
    <w:p w:rsidR="00210270" w:rsidRDefault="00210270" w:rsidP="00210270">
      <w:pPr>
        <w:autoSpaceDE w:val="0"/>
        <w:autoSpaceDN w:val="0"/>
        <w:adjustRightInd w:val="0"/>
        <w:jc w:val="both"/>
        <w:rPr>
          <w:rFonts w:ascii="Arial" w:eastAsia="MyriadPro-Regular" w:hAnsi="Arial" w:cs="Arial"/>
          <w:i w:val="0"/>
          <w:color w:val="000000"/>
          <w:szCs w:val="24"/>
        </w:rPr>
      </w:pPr>
    </w:p>
    <w:p w:rsidR="00210270" w:rsidRPr="008514A2" w:rsidRDefault="00210270" w:rsidP="00210270">
      <w:pPr>
        <w:autoSpaceDE w:val="0"/>
        <w:autoSpaceDN w:val="0"/>
        <w:adjustRightInd w:val="0"/>
        <w:jc w:val="both"/>
        <w:rPr>
          <w:rFonts w:ascii="Arial" w:eastAsia="MyriadPro-Regular" w:hAnsi="Arial" w:cs="Arial"/>
          <w:i w:val="0"/>
          <w:color w:val="000000"/>
          <w:szCs w:val="24"/>
        </w:rPr>
      </w:pPr>
      <w:r w:rsidRPr="00DC3AF5">
        <w:rPr>
          <w:rFonts w:ascii="Arial" w:eastAsia="MyriadPro-Regular" w:hAnsi="Arial" w:cs="Arial"/>
          <w:i w:val="0"/>
          <w:color w:val="000000"/>
          <w:szCs w:val="24"/>
        </w:rPr>
        <w:lastRenderedPageBreak/>
        <w:t xml:space="preserve">A Licitante deverá apresentar folhetos e (ou) catálogos de especificações técnicas em língua portuguesa em </w:t>
      </w:r>
      <w:r>
        <w:rPr>
          <w:rFonts w:ascii="Arial" w:eastAsia="MyriadPro-Regular" w:hAnsi="Arial" w:cs="Arial"/>
          <w:i w:val="0"/>
          <w:color w:val="000000"/>
          <w:szCs w:val="24"/>
        </w:rPr>
        <w:t>original do fabricante do Veículo</w:t>
      </w:r>
      <w:r w:rsidRPr="00DC3AF5">
        <w:rPr>
          <w:rFonts w:ascii="Arial" w:eastAsia="MyriadPro-Regular" w:hAnsi="Arial" w:cs="Arial"/>
          <w:i w:val="0"/>
          <w:color w:val="000000"/>
          <w:szCs w:val="24"/>
        </w:rPr>
        <w:t>, com todas as especificações mínimas exigidas no termo de referência, não sendo aceitos folhetos (ou) catálogos parciais ou incompletos. Caso haja dúvida quanto a autenticidade, os mesmos serão verificados no site do fabricante ou solicitados ao mesmo. O não atendimento acarretará a desclassificação do proponente</w:t>
      </w:r>
    </w:p>
    <w:p w:rsidR="00210270" w:rsidRPr="00213224" w:rsidRDefault="00210270" w:rsidP="00210270">
      <w:pPr>
        <w:autoSpaceDE w:val="0"/>
        <w:autoSpaceDN w:val="0"/>
        <w:adjustRightInd w:val="0"/>
        <w:jc w:val="both"/>
        <w:rPr>
          <w:rFonts w:ascii="Arial" w:eastAsia="MyriadPro-Regular" w:hAnsi="Arial" w:cs="Arial"/>
          <w:i w:val="0"/>
          <w:color w:val="000000"/>
          <w:szCs w:val="24"/>
        </w:rPr>
      </w:pPr>
    </w:p>
    <w:p w:rsidR="00210270" w:rsidRPr="00213224"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IV - JUSTIFICATIVA</w:t>
      </w:r>
    </w:p>
    <w:p w:rsidR="00210270" w:rsidRDefault="00080115" w:rsidP="00210270">
      <w:pPr>
        <w:autoSpaceDE w:val="0"/>
        <w:autoSpaceDN w:val="0"/>
        <w:adjustRightInd w:val="0"/>
        <w:jc w:val="both"/>
        <w:rPr>
          <w:rFonts w:ascii="Arial" w:hAnsi="Arial" w:cs="Arial"/>
          <w:i w:val="0"/>
          <w:szCs w:val="24"/>
        </w:rPr>
      </w:pPr>
      <w:r w:rsidRPr="00467EE1">
        <w:rPr>
          <w:rFonts w:ascii="Arial" w:hAnsi="Arial" w:cs="Arial"/>
          <w:i w:val="0"/>
          <w:szCs w:val="24"/>
        </w:rPr>
        <w:t xml:space="preserve">Visando atender a demanda no que trata – se do atendimento a equipe funcional da </w:t>
      </w:r>
      <w:r w:rsidR="00EF3F18">
        <w:rPr>
          <w:rFonts w:ascii="Arial" w:hAnsi="Arial" w:cs="Arial"/>
          <w:i w:val="0"/>
          <w:szCs w:val="24"/>
        </w:rPr>
        <w:t>S</w:t>
      </w:r>
      <w:r w:rsidRPr="00467EE1">
        <w:rPr>
          <w:rFonts w:ascii="Arial" w:hAnsi="Arial" w:cs="Arial"/>
          <w:i w:val="0"/>
          <w:szCs w:val="24"/>
        </w:rPr>
        <w:t xml:space="preserve">ecretaria </w:t>
      </w:r>
      <w:r w:rsidR="00EF3F18">
        <w:rPr>
          <w:rFonts w:ascii="Arial" w:hAnsi="Arial" w:cs="Arial"/>
          <w:i w:val="0"/>
          <w:szCs w:val="24"/>
        </w:rPr>
        <w:t>M</w:t>
      </w:r>
      <w:r w:rsidRPr="00467EE1">
        <w:rPr>
          <w:rFonts w:ascii="Arial" w:hAnsi="Arial" w:cs="Arial"/>
          <w:i w:val="0"/>
          <w:szCs w:val="24"/>
        </w:rPr>
        <w:t xml:space="preserve">unicipal de </w:t>
      </w:r>
      <w:r w:rsidR="00EF3F18">
        <w:rPr>
          <w:rFonts w:ascii="Arial" w:hAnsi="Arial" w:cs="Arial"/>
          <w:i w:val="0"/>
          <w:szCs w:val="24"/>
        </w:rPr>
        <w:t>S</w:t>
      </w:r>
      <w:r w:rsidRPr="00467EE1">
        <w:rPr>
          <w:rFonts w:ascii="Arial" w:hAnsi="Arial" w:cs="Arial"/>
          <w:i w:val="0"/>
          <w:szCs w:val="24"/>
        </w:rPr>
        <w:t>aúde do município de Douradina – MS</w:t>
      </w:r>
      <w:r w:rsidR="00EF3F18">
        <w:rPr>
          <w:rFonts w:ascii="Arial" w:hAnsi="Arial" w:cs="Arial"/>
          <w:i w:val="0"/>
          <w:szCs w:val="24"/>
        </w:rPr>
        <w:t xml:space="preserve"> </w:t>
      </w:r>
      <w:r>
        <w:rPr>
          <w:rFonts w:ascii="Arial" w:hAnsi="Arial" w:cs="Arial"/>
          <w:i w:val="0"/>
          <w:szCs w:val="24"/>
        </w:rPr>
        <w:t xml:space="preserve">( </w:t>
      </w:r>
      <w:r w:rsidR="00EF3F18">
        <w:rPr>
          <w:rFonts w:ascii="Arial" w:hAnsi="Arial" w:cs="Arial"/>
          <w:i w:val="0"/>
          <w:szCs w:val="24"/>
        </w:rPr>
        <w:t>A</w:t>
      </w:r>
      <w:r>
        <w:rPr>
          <w:rFonts w:ascii="Arial" w:hAnsi="Arial" w:cs="Arial"/>
          <w:i w:val="0"/>
          <w:szCs w:val="24"/>
        </w:rPr>
        <w:t xml:space="preserve">gentes </w:t>
      </w:r>
      <w:r w:rsidR="00EF3F18">
        <w:rPr>
          <w:rFonts w:ascii="Arial" w:hAnsi="Arial" w:cs="Arial"/>
          <w:i w:val="0"/>
          <w:szCs w:val="24"/>
        </w:rPr>
        <w:t>C</w:t>
      </w:r>
      <w:r>
        <w:rPr>
          <w:rFonts w:ascii="Arial" w:hAnsi="Arial" w:cs="Arial"/>
          <w:i w:val="0"/>
          <w:szCs w:val="24"/>
        </w:rPr>
        <w:t xml:space="preserve">omunitários e </w:t>
      </w:r>
      <w:r w:rsidR="00EF3F18">
        <w:rPr>
          <w:rFonts w:ascii="Arial" w:hAnsi="Arial" w:cs="Arial"/>
          <w:i w:val="0"/>
          <w:szCs w:val="24"/>
        </w:rPr>
        <w:t>E</w:t>
      </w:r>
      <w:r>
        <w:rPr>
          <w:rFonts w:ascii="Arial" w:hAnsi="Arial" w:cs="Arial"/>
          <w:i w:val="0"/>
          <w:szCs w:val="24"/>
        </w:rPr>
        <w:t xml:space="preserve">ndemias </w:t>
      </w:r>
      <w:r w:rsidR="00EF3F18">
        <w:rPr>
          <w:rFonts w:ascii="Arial" w:hAnsi="Arial" w:cs="Arial"/>
          <w:i w:val="0"/>
          <w:szCs w:val="24"/>
        </w:rPr>
        <w:t xml:space="preserve">do Posto de saúde de Bocajá), </w:t>
      </w:r>
      <w:r>
        <w:rPr>
          <w:rFonts w:ascii="Arial" w:hAnsi="Arial" w:cs="Arial"/>
          <w:i w:val="0"/>
          <w:szCs w:val="24"/>
        </w:rPr>
        <w:t xml:space="preserve"> </w:t>
      </w:r>
      <w:r w:rsidRPr="00467EE1">
        <w:rPr>
          <w:rFonts w:ascii="Arial" w:hAnsi="Arial" w:cs="Arial"/>
          <w:i w:val="0"/>
          <w:szCs w:val="24"/>
        </w:rPr>
        <w:t xml:space="preserve"> justifica – se a presente contratação para aquisição </w:t>
      </w:r>
      <w:r w:rsidR="00EF3F18">
        <w:rPr>
          <w:rFonts w:ascii="Arial" w:hAnsi="Arial" w:cs="Arial"/>
          <w:i w:val="0"/>
          <w:szCs w:val="24"/>
        </w:rPr>
        <w:t xml:space="preserve">de </w:t>
      </w:r>
      <w:r w:rsidRPr="00C80B6A">
        <w:rPr>
          <w:rFonts w:ascii="Arial" w:hAnsi="Arial" w:cs="Arial"/>
          <w:i w:val="0"/>
          <w:szCs w:val="24"/>
        </w:rPr>
        <w:t>01 (uma) moto</w:t>
      </w:r>
      <w:r>
        <w:rPr>
          <w:rFonts w:ascii="Arial" w:hAnsi="Arial" w:cs="Arial"/>
          <w:i w:val="0"/>
          <w:szCs w:val="24"/>
        </w:rPr>
        <w:t xml:space="preserve">neta </w:t>
      </w:r>
      <w:r w:rsidRPr="00C80B6A">
        <w:rPr>
          <w:rFonts w:ascii="Arial" w:hAnsi="Arial" w:cs="Arial"/>
          <w:i w:val="0"/>
          <w:szCs w:val="24"/>
        </w:rPr>
        <w:t>125cc,</w:t>
      </w:r>
      <w:r>
        <w:rPr>
          <w:rFonts w:ascii="Arial" w:hAnsi="Arial" w:cs="Arial"/>
          <w:i w:val="0"/>
          <w:szCs w:val="24"/>
        </w:rPr>
        <w:t xml:space="preserve"> na cor cinza,</w:t>
      </w:r>
      <w:r w:rsidRPr="00C80B6A">
        <w:rPr>
          <w:rFonts w:ascii="Arial" w:hAnsi="Arial" w:cs="Arial"/>
          <w:i w:val="0"/>
          <w:szCs w:val="24"/>
        </w:rPr>
        <w:t xml:space="preserve"> 4 velocidades, partida elétrica</w:t>
      </w:r>
      <w:r>
        <w:rPr>
          <w:rFonts w:ascii="Arial" w:hAnsi="Arial" w:cs="Arial"/>
          <w:i w:val="0"/>
          <w:szCs w:val="24"/>
        </w:rPr>
        <w:t xml:space="preserve"> com bagageiro porta capacete</w:t>
      </w:r>
      <w:r w:rsidRPr="00C80B6A">
        <w:rPr>
          <w:rFonts w:ascii="Arial" w:hAnsi="Arial" w:cs="Arial"/>
          <w:i w:val="0"/>
          <w:szCs w:val="24"/>
        </w:rPr>
        <w:t xml:space="preserve">, </w:t>
      </w:r>
      <w:r w:rsidRPr="00467EE1">
        <w:rPr>
          <w:rFonts w:ascii="Arial" w:hAnsi="Arial" w:cs="Arial"/>
          <w:i w:val="0"/>
          <w:szCs w:val="24"/>
        </w:rPr>
        <w:t xml:space="preserve">que auxiliarão no transporte </w:t>
      </w:r>
      <w:r>
        <w:rPr>
          <w:rFonts w:ascii="Arial" w:hAnsi="Arial" w:cs="Arial"/>
          <w:i w:val="0"/>
          <w:szCs w:val="24"/>
        </w:rPr>
        <w:t>da equipe</w:t>
      </w:r>
      <w:r w:rsidRPr="00467EE1">
        <w:rPr>
          <w:rFonts w:ascii="Arial" w:hAnsi="Arial" w:cs="Arial"/>
          <w:i w:val="0"/>
          <w:szCs w:val="24"/>
        </w:rPr>
        <w:t xml:space="preserve"> quando da participação em qualquer atividade vinculada a </w:t>
      </w:r>
      <w:r w:rsidR="00EF3F18">
        <w:rPr>
          <w:rFonts w:ascii="Arial" w:hAnsi="Arial" w:cs="Arial"/>
          <w:i w:val="0"/>
          <w:szCs w:val="24"/>
        </w:rPr>
        <w:t>S</w:t>
      </w:r>
      <w:r w:rsidRPr="00467EE1">
        <w:rPr>
          <w:rFonts w:ascii="Arial" w:hAnsi="Arial" w:cs="Arial"/>
          <w:i w:val="0"/>
          <w:szCs w:val="24"/>
        </w:rPr>
        <w:t>aúde e que necessite do referido tra</w:t>
      </w:r>
      <w:r>
        <w:rPr>
          <w:rFonts w:ascii="Arial" w:hAnsi="Arial" w:cs="Arial"/>
          <w:i w:val="0"/>
          <w:szCs w:val="24"/>
        </w:rPr>
        <w:t xml:space="preserve">nsporte </w:t>
      </w:r>
      <w:r w:rsidRPr="00C80B6A">
        <w:rPr>
          <w:rFonts w:ascii="Arial" w:hAnsi="Arial" w:cs="Arial"/>
          <w:i w:val="0"/>
          <w:szCs w:val="24"/>
        </w:rPr>
        <w:t>em atendimento a Secretaria Municipal de Saúde do município de Douradina/MS</w:t>
      </w:r>
    </w:p>
    <w:p w:rsidR="00080115" w:rsidRPr="00080115" w:rsidRDefault="00080115" w:rsidP="00210270">
      <w:pPr>
        <w:autoSpaceDE w:val="0"/>
        <w:autoSpaceDN w:val="0"/>
        <w:adjustRightInd w:val="0"/>
        <w:jc w:val="both"/>
        <w:rPr>
          <w:rFonts w:ascii="Arial" w:hAnsi="Arial" w:cs="Arial"/>
          <w:i w:val="0"/>
          <w:color w:val="FF0000"/>
          <w:szCs w:val="24"/>
          <w:highlight w:val="yellow"/>
        </w:rPr>
      </w:pPr>
    </w:p>
    <w:p w:rsidR="00210270"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 xml:space="preserve">V –CLASSIFICAÇÃO ORÇAMENTÁRIA </w:t>
      </w:r>
    </w:p>
    <w:p w:rsidR="00210270" w:rsidRPr="00213224" w:rsidRDefault="00210270" w:rsidP="00210270">
      <w:pPr>
        <w:autoSpaceDE w:val="0"/>
        <w:autoSpaceDN w:val="0"/>
        <w:adjustRightInd w:val="0"/>
        <w:jc w:val="both"/>
        <w:rPr>
          <w:rFonts w:ascii="Arial" w:eastAsia="MyriadPro-Regular" w:hAnsi="Arial" w:cs="Arial"/>
          <w:b/>
          <w:i w:val="0"/>
          <w:color w:val="000000"/>
          <w:szCs w:val="24"/>
        </w:rPr>
      </w:pPr>
    </w:p>
    <w:p w:rsidR="00A20F21" w:rsidRPr="000F7810" w:rsidRDefault="00A20F21" w:rsidP="00A20F21">
      <w:pPr>
        <w:jc w:val="both"/>
        <w:rPr>
          <w:rFonts w:ascii="Arial" w:hAnsi="Arial" w:cs="Arial"/>
          <w:b/>
          <w:bCs/>
          <w:i w:val="0"/>
          <w:szCs w:val="24"/>
        </w:rPr>
      </w:pPr>
      <w:r w:rsidRPr="000F7810">
        <w:rPr>
          <w:rFonts w:ascii="Arial" w:hAnsi="Arial" w:cs="Arial"/>
          <w:b/>
          <w:bCs/>
          <w:i w:val="0"/>
          <w:szCs w:val="24"/>
        </w:rPr>
        <w:t>10.301.0020.2024 – BLOCO DE ATENÇÃO BÁSICA</w:t>
      </w:r>
    </w:p>
    <w:p w:rsidR="00A20F21" w:rsidRPr="000F7810" w:rsidRDefault="00A20F21" w:rsidP="00A20F21">
      <w:pPr>
        <w:jc w:val="both"/>
        <w:rPr>
          <w:rFonts w:ascii="Arial" w:hAnsi="Arial" w:cs="Arial"/>
          <w:b/>
          <w:bCs/>
          <w:i w:val="0"/>
          <w:szCs w:val="24"/>
        </w:rPr>
      </w:pPr>
      <w:r w:rsidRPr="000F7810">
        <w:rPr>
          <w:rFonts w:ascii="Arial" w:hAnsi="Arial" w:cs="Arial"/>
          <w:b/>
          <w:bCs/>
          <w:i w:val="0"/>
          <w:szCs w:val="24"/>
        </w:rPr>
        <w:t>4.4.90.52.00- EQUIPAMENTO E MATERIAL PERMENTE</w:t>
      </w:r>
    </w:p>
    <w:p w:rsidR="00A20F21" w:rsidRPr="000F7810" w:rsidRDefault="00A20F21" w:rsidP="00A20F21">
      <w:pPr>
        <w:jc w:val="both"/>
        <w:rPr>
          <w:rFonts w:ascii="Arial" w:hAnsi="Arial" w:cs="Arial"/>
          <w:b/>
          <w:bCs/>
          <w:i w:val="0"/>
          <w:szCs w:val="24"/>
        </w:rPr>
      </w:pPr>
      <w:r w:rsidRPr="000F7810">
        <w:rPr>
          <w:rFonts w:ascii="Arial" w:hAnsi="Arial" w:cs="Arial"/>
          <w:b/>
          <w:bCs/>
          <w:i w:val="0"/>
          <w:szCs w:val="24"/>
        </w:rPr>
        <w:t>Fonte 102.</w:t>
      </w:r>
    </w:p>
    <w:p w:rsidR="00210270" w:rsidRPr="00213224" w:rsidRDefault="00210270" w:rsidP="00210270">
      <w:pPr>
        <w:autoSpaceDE w:val="0"/>
        <w:autoSpaceDN w:val="0"/>
        <w:adjustRightInd w:val="0"/>
        <w:jc w:val="both"/>
        <w:rPr>
          <w:rFonts w:ascii="Arial" w:eastAsia="MyriadPro-Regular" w:hAnsi="Arial" w:cs="Arial"/>
          <w:b/>
          <w:i w:val="0"/>
          <w:color w:val="000000"/>
          <w:szCs w:val="24"/>
        </w:rPr>
      </w:pPr>
    </w:p>
    <w:p w:rsidR="00210270" w:rsidRPr="00911897" w:rsidRDefault="00210270" w:rsidP="00210270">
      <w:pPr>
        <w:autoSpaceDE w:val="0"/>
        <w:autoSpaceDN w:val="0"/>
        <w:adjustRightInd w:val="0"/>
        <w:jc w:val="both"/>
        <w:rPr>
          <w:rFonts w:ascii="Arial" w:eastAsia="MyriadPro-Regular" w:hAnsi="Arial" w:cs="Arial"/>
          <w:b/>
          <w:i w:val="0"/>
          <w:szCs w:val="24"/>
        </w:rPr>
      </w:pPr>
      <w:r w:rsidRPr="00911897">
        <w:rPr>
          <w:rFonts w:ascii="Arial" w:eastAsia="MyriadPro-Regular" w:hAnsi="Arial" w:cs="Arial"/>
          <w:b/>
          <w:i w:val="0"/>
          <w:szCs w:val="24"/>
        </w:rPr>
        <w:t>VI- FORMA DE ENTREGA</w:t>
      </w:r>
    </w:p>
    <w:p w:rsidR="00210270" w:rsidRPr="00911897" w:rsidRDefault="00210270" w:rsidP="00210270">
      <w:pPr>
        <w:autoSpaceDE w:val="0"/>
        <w:autoSpaceDN w:val="0"/>
        <w:adjustRightInd w:val="0"/>
        <w:jc w:val="both"/>
        <w:rPr>
          <w:rFonts w:ascii="Arial" w:hAnsi="Arial" w:cs="Arial"/>
          <w:i w:val="0"/>
          <w:szCs w:val="24"/>
        </w:rPr>
      </w:pPr>
      <w:proofErr w:type="gramStart"/>
      <w:r w:rsidRPr="00911897">
        <w:rPr>
          <w:rFonts w:ascii="Arial" w:hAnsi="Arial" w:cs="Arial"/>
          <w:i w:val="0"/>
          <w:szCs w:val="24"/>
        </w:rPr>
        <w:t>( x</w:t>
      </w:r>
      <w:proofErr w:type="gramEnd"/>
      <w:r w:rsidRPr="00911897">
        <w:rPr>
          <w:rFonts w:ascii="Arial" w:hAnsi="Arial" w:cs="Arial"/>
          <w:i w:val="0"/>
          <w:szCs w:val="24"/>
        </w:rPr>
        <w:t xml:space="preserve"> ) Integral </w:t>
      </w:r>
    </w:p>
    <w:p w:rsidR="00210270" w:rsidRPr="00911897" w:rsidRDefault="00210270" w:rsidP="00210270">
      <w:pPr>
        <w:autoSpaceDE w:val="0"/>
        <w:autoSpaceDN w:val="0"/>
        <w:adjustRightInd w:val="0"/>
        <w:jc w:val="both"/>
        <w:rPr>
          <w:rFonts w:ascii="Arial" w:hAnsi="Arial" w:cs="Arial"/>
          <w:i w:val="0"/>
          <w:szCs w:val="24"/>
        </w:rPr>
      </w:pPr>
      <w:proofErr w:type="gramStart"/>
      <w:r w:rsidRPr="00911897">
        <w:rPr>
          <w:rFonts w:ascii="Arial" w:hAnsi="Arial" w:cs="Arial"/>
          <w:i w:val="0"/>
          <w:szCs w:val="24"/>
        </w:rPr>
        <w:t xml:space="preserve">(  </w:t>
      </w:r>
      <w:proofErr w:type="gramEnd"/>
      <w:r w:rsidRPr="00911897">
        <w:rPr>
          <w:rFonts w:ascii="Arial" w:hAnsi="Arial" w:cs="Arial"/>
          <w:i w:val="0"/>
          <w:szCs w:val="24"/>
        </w:rPr>
        <w:t xml:space="preserve">  ) Parcelada </w:t>
      </w:r>
    </w:p>
    <w:p w:rsidR="00210270" w:rsidRPr="00213224" w:rsidRDefault="00210270" w:rsidP="00210270">
      <w:pPr>
        <w:autoSpaceDE w:val="0"/>
        <w:autoSpaceDN w:val="0"/>
        <w:adjustRightInd w:val="0"/>
        <w:jc w:val="both"/>
        <w:rPr>
          <w:rFonts w:ascii="Arial" w:hAnsi="Arial" w:cs="Arial"/>
          <w:i w:val="0"/>
          <w:color w:val="FF0000"/>
          <w:szCs w:val="24"/>
        </w:rPr>
      </w:pPr>
    </w:p>
    <w:p w:rsidR="00210270" w:rsidRPr="00213224" w:rsidRDefault="00210270" w:rsidP="00210270">
      <w:pPr>
        <w:autoSpaceDE w:val="0"/>
        <w:autoSpaceDN w:val="0"/>
        <w:adjustRightInd w:val="0"/>
        <w:jc w:val="both"/>
        <w:rPr>
          <w:rFonts w:ascii="Arial" w:hAnsi="Arial" w:cs="Arial"/>
          <w:b/>
          <w:i w:val="0"/>
          <w:color w:val="000000"/>
          <w:szCs w:val="24"/>
        </w:rPr>
      </w:pPr>
      <w:r w:rsidRPr="00213224">
        <w:rPr>
          <w:rFonts w:ascii="Arial" w:hAnsi="Arial" w:cs="Arial"/>
          <w:b/>
          <w:i w:val="0"/>
          <w:color w:val="000000"/>
          <w:szCs w:val="24"/>
        </w:rPr>
        <w:t>VII -</w:t>
      </w:r>
      <w:r w:rsidRPr="001500C4">
        <w:rPr>
          <w:rFonts w:ascii="Arial" w:hAnsi="Arial" w:cs="Arial"/>
          <w:b/>
          <w:i w:val="0"/>
          <w:color w:val="000000"/>
          <w:szCs w:val="24"/>
        </w:rPr>
        <w:t xml:space="preserve"> </w:t>
      </w:r>
      <w:r w:rsidRPr="00213224">
        <w:rPr>
          <w:rFonts w:ascii="Arial" w:hAnsi="Arial" w:cs="Arial"/>
          <w:b/>
          <w:i w:val="0"/>
          <w:color w:val="000000"/>
          <w:szCs w:val="24"/>
        </w:rPr>
        <w:t>PRAZO DE ENTREGA</w:t>
      </w:r>
    </w:p>
    <w:p w:rsidR="00210270" w:rsidRPr="001500C4" w:rsidRDefault="00210270" w:rsidP="00210270">
      <w:pPr>
        <w:jc w:val="both"/>
        <w:rPr>
          <w:rFonts w:ascii="Arial" w:hAnsi="Arial" w:cs="Arial"/>
          <w:i w:val="0"/>
          <w:szCs w:val="24"/>
        </w:rPr>
      </w:pPr>
      <w:r>
        <w:rPr>
          <w:rFonts w:ascii="Arial" w:hAnsi="Arial" w:cs="Arial"/>
          <w:i w:val="0"/>
          <w:szCs w:val="24"/>
        </w:rPr>
        <w:t xml:space="preserve">A </w:t>
      </w:r>
      <w:r w:rsidR="00EF3F18">
        <w:rPr>
          <w:rFonts w:ascii="Arial" w:hAnsi="Arial" w:cs="Arial"/>
          <w:i w:val="0"/>
          <w:szCs w:val="24"/>
        </w:rPr>
        <w:t>Motoneta</w:t>
      </w:r>
      <w:r>
        <w:rPr>
          <w:rFonts w:ascii="Arial" w:hAnsi="Arial" w:cs="Arial"/>
          <w:i w:val="0"/>
          <w:szCs w:val="24"/>
        </w:rPr>
        <w:t xml:space="preserve"> </w:t>
      </w:r>
      <w:r w:rsidRPr="008514A2">
        <w:rPr>
          <w:rFonts w:ascii="Arial" w:hAnsi="Arial" w:cs="Arial"/>
          <w:i w:val="0"/>
          <w:szCs w:val="24"/>
        </w:rPr>
        <w:t>deverá</w:t>
      </w:r>
      <w:r w:rsidRPr="00D34193">
        <w:rPr>
          <w:rFonts w:ascii="Arial" w:hAnsi="Arial" w:cs="Arial"/>
          <w:i w:val="0"/>
          <w:szCs w:val="24"/>
        </w:rPr>
        <w:t xml:space="preserve"> ser entregue, mediante ordem de fornecimento expedida pela Secretária Municipal de Viação e Obras Públicas do Município</w:t>
      </w:r>
      <w:r>
        <w:rPr>
          <w:rFonts w:ascii="Arial" w:hAnsi="Arial" w:cs="Arial"/>
          <w:i w:val="0"/>
          <w:szCs w:val="24"/>
        </w:rPr>
        <w:t xml:space="preserve"> de Douradina/MS, no prazo de </w:t>
      </w:r>
      <w:r w:rsidR="00080115">
        <w:rPr>
          <w:rFonts w:ascii="Arial" w:hAnsi="Arial" w:cs="Arial"/>
          <w:i w:val="0"/>
          <w:szCs w:val="24"/>
        </w:rPr>
        <w:t xml:space="preserve">10 </w:t>
      </w:r>
      <w:r>
        <w:rPr>
          <w:rFonts w:ascii="Arial" w:hAnsi="Arial" w:cs="Arial"/>
          <w:i w:val="0"/>
          <w:szCs w:val="24"/>
        </w:rPr>
        <w:t>(</w:t>
      </w:r>
      <w:r w:rsidR="00080115">
        <w:rPr>
          <w:rFonts w:ascii="Arial" w:hAnsi="Arial" w:cs="Arial"/>
          <w:i w:val="0"/>
          <w:szCs w:val="24"/>
        </w:rPr>
        <w:t>dez</w:t>
      </w:r>
      <w:r w:rsidRPr="00D34193">
        <w:rPr>
          <w:rFonts w:ascii="Arial" w:hAnsi="Arial" w:cs="Arial"/>
          <w:i w:val="0"/>
          <w:szCs w:val="24"/>
        </w:rPr>
        <w:t>) dias, contados</w:t>
      </w:r>
      <w:r w:rsidRPr="008514A2">
        <w:rPr>
          <w:rFonts w:ascii="Arial" w:hAnsi="Arial" w:cs="Arial"/>
          <w:i w:val="0"/>
          <w:szCs w:val="24"/>
        </w:rPr>
        <w:t xml:space="preserve"> do recebimento da ordem de fornecimento</w:t>
      </w:r>
      <w:r>
        <w:rPr>
          <w:rFonts w:ascii="Arial" w:hAnsi="Arial" w:cs="Arial"/>
          <w:i w:val="0"/>
          <w:szCs w:val="24"/>
        </w:rPr>
        <w:t>.</w:t>
      </w:r>
    </w:p>
    <w:p w:rsidR="00210270" w:rsidRPr="00213224" w:rsidRDefault="00210270" w:rsidP="00210270">
      <w:pPr>
        <w:autoSpaceDE w:val="0"/>
        <w:autoSpaceDN w:val="0"/>
        <w:adjustRightInd w:val="0"/>
        <w:jc w:val="both"/>
        <w:rPr>
          <w:rFonts w:ascii="Arial" w:hAnsi="Arial" w:cs="Arial"/>
          <w:i w:val="0"/>
          <w:color w:val="000000"/>
          <w:szCs w:val="24"/>
        </w:rPr>
      </w:pPr>
    </w:p>
    <w:p w:rsidR="00210270" w:rsidRPr="00213224" w:rsidRDefault="00210270" w:rsidP="00210270">
      <w:pPr>
        <w:autoSpaceDE w:val="0"/>
        <w:autoSpaceDN w:val="0"/>
        <w:adjustRightInd w:val="0"/>
        <w:jc w:val="both"/>
        <w:rPr>
          <w:rFonts w:ascii="Arial" w:hAnsi="Arial" w:cs="Arial"/>
          <w:b/>
          <w:i w:val="0"/>
          <w:color w:val="000000"/>
          <w:szCs w:val="24"/>
        </w:rPr>
      </w:pPr>
      <w:r w:rsidRPr="00213224">
        <w:rPr>
          <w:rFonts w:ascii="Arial" w:hAnsi="Arial" w:cs="Arial"/>
          <w:b/>
          <w:i w:val="0"/>
          <w:color w:val="000000"/>
          <w:szCs w:val="24"/>
        </w:rPr>
        <w:t>VIII - LOCAL DE ENTREGA</w:t>
      </w:r>
    </w:p>
    <w:p w:rsidR="00210270" w:rsidRPr="008514A2" w:rsidRDefault="00210270" w:rsidP="00210270">
      <w:pPr>
        <w:jc w:val="both"/>
        <w:rPr>
          <w:rFonts w:ascii="Arial" w:hAnsi="Arial" w:cs="Arial"/>
          <w:i w:val="0"/>
          <w:iCs/>
          <w:szCs w:val="24"/>
        </w:rPr>
      </w:pPr>
      <w:r w:rsidRPr="008514A2">
        <w:rPr>
          <w:rFonts w:ascii="Arial" w:hAnsi="Arial" w:cs="Arial"/>
          <w:i w:val="0"/>
          <w:szCs w:val="24"/>
        </w:rPr>
        <w:t>Rua Domingos da Silva n.º 1250 – Centro – Douradina – MS, ou em outro local indicado pela Secretaria Municipal de Administração do Município</w:t>
      </w:r>
      <w:r w:rsidRPr="008514A2">
        <w:rPr>
          <w:rFonts w:ascii="Arial" w:hAnsi="Arial" w:cs="Arial"/>
          <w:i w:val="0"/>
          <w:iCs/>
          <w:szCs w:val="24"/>
        </w:rPr>
        <w:t>.</w:t>
      </w:r>
    </w:p>
    <w:p w:rsidR="00210270" w:rsidRPr="00213224" w:rsidRDefault="00210270" w:rsidP="00210270">
      <w:pPr>
        <w:autoSpaceDE w:val="0"/>
        <w:autoSpaceDN w:val="0"/>
        <w:adjustRightInd w:val="0"/>
        <w:jc w:val="both"/>
        <w:rPr>
          <w:rFonts w:ascii="Arial" w:eastAsia="MyriadPro-Regular" w:hAnsi="Arial" w:cs="Arial"/>
          <w:b/>
          <w:i w:val="0"/>
          <w:color w:val="000000"/>
          <w:szCs w:val="24"/>
        </w:rPr>
      </w:pPr>
    </w:p>
    <w:p w:rsidR="00210270" w:rsidRPr="00911897" w:rsidRDefault="00210270" w:rsidP="00210270">
      <w:pPr>
        <w:autoSpaceDE w:val="0"/>
        <w:autoSpaceDN w:val="0"/>
        <w:adjustRightInd w:val="0"/>
        <w:jc w:val="both"/>
        <w:rPr>
          <w:rFonts w:ascii="Arial" w:eastAsia="MyriadPro-Regular" w:hAnsi="Arial" w:cs="Arial"/>
          <w:b/>
          <w:i w:val="0"/>
          <w:szCs w:val="24"/>
        </w:rPr>
      </w:pPr>
      <w:r w:rsidRPr="00911897">
        <w:rPr>
          <w:rFonts w:ascii="Arial" w:eastAsia="MyriadPro-Regular" w:hAnsi="Arial" w:cs="Arial"/>
          <w:b/>
          <w:i w:val="0"/>
          <w:szCs w:val="24"/>
        </w:rPr>
        <w:t>IX – VIGÊNCIA DO CONTRATO</w:t>
      </w:r>
    </w:p>
    <w:p w:rsidR="00210270" w:rsidRPr="00911897" w:rsidRDefault="00337627" w:rsidP="00210270">
      <w:pPr>
        <w:jc w:val="both"/>
        <w:rPr>
          <w:rFonts w:ascii="Arial" w:hAnsi="Arial" w:cs="Arial"/>
          <w:i w:val="0"/>
          <w:szCs w:val="24"/>
        </w:rPr>
      </w:pPr>
      <w:r w:rsidRPr="00337627">
        <w:rPr>
          <w:rFonts w:ascii="Arial" w:hAnsi="Arial" w:cs="Arial"/>
          <w:i w:val="0"/>
          <w:szCs w:val="24"/>
        </w:rPr>
        <w:t>O prazo do presente instrumento contratual será de 90 (noventa) dias a partir da data de assinatura do mesmo</w:t>
      </w:r>
      <w:r w:rsidR="00210270" w:rsidRPr="00337627">
        <w:rPr>
          <w:rFonts w:ascii="Arial" w:hAnsi="Arial" w:cs="Arial"/>
          <w:i w:val="0"/>
          <w:szCs w:val="24"/>
        </w:rPr>
        <w:t>, podendo</w:t>
      </w:r>
      <w:r w:rsidR="00210270" w:rsidRPr="00911897">
        <w:rPr>
          <w:rFonts w:ascii="Arial" w:hAnsi="Arial" w:cs="Arial"/>
          <w:i w:val="0"/>
          <w:szCs w:val="24"/>
        </w:rPr>
        <w:t xml:space="preserve"> ser prorrogado de acordo com o disposto na Lei federal 8.666/93.</w:t>
      </w:r>
    </w:p>
    <w:p w:rsidR="00210270" w:rsidRPr="00911897" w:rsidRDefault="00210270" w:rsidP="00210270">
      <w:pPr>
        <w:autoSpaceDE w:val="0"/>
        <w:autoSpaceDN w:val="0"/>
        <w:adjustRightInd w:val="0"/>
        <w:jc w:val="both"/>
        <w:rPr>
          <w:rFonts w:ascii="Arial" w:eastAsia="MyriadPro-Regular" w:hAnsi="Arial" w:cs="Arial"/>
          <w:i w:val="0"/>
          <w:szCs w:val="24"/>
        </w:rPr>
      </w:pPr>
    </w:p>
    <w:p w:rsidR="00210270" w:rsidRPr="00911897" w:rsidRDefault="00210270" w:rsidP="00210270">
      <w:pPr>
        <w:autoSpaceDE w:val="0"/>
        <w:autoSpaceDN w:val="0"/>
        <w:adjustRightInd w:val="0"/>
        <w:jc w:val="both"/>
        <w:rPr>
          <w:rFonts w:ascii="Arial" w:eastAsia="MyriadPro-Regular" w:hAnsi="Arial" w:cs="Arial"/>
          <w:b/>
          <w:i w:val="0"/>
          <w:szCs w:val="24"/>
        </w:rPr>
      </w:pPr>
      <w:r w:rsidRPr="00213224">
        <w:rPr>
          <w:rFonts w:ascii="Arial" w:eastAsia="MyriadPro-Regular" w:hAnsi="Arial" w:cs="Arial"/>
          <w:b/>
          <w:i w:val="0"/>
          <w:color w:val="000000"/>
          <w:szCs w:val="24"/>
        </w:rPr>
        <w:t>X – DO PAGAMENTO</w:t>
      </w:r>
    </w:p>
    <w:p w:rsidR="00210270" w:rsidRPr="002E5564" w:rsidRDefault="00210270" w:rsidP="00210270">
      <w:pPr>
        <w:jc w:val="both"/>
        <w:rPr>
          <w:rFonts w:ascii="Arial" w:hAnsi="Arial" w:cs="Arial"/>
          <w:i w:val="0"/>
          <w:iCs/>
          <w:szCs w:val="24"/>
          <w:highlight w:val="green"/>
        </w:rPr>
      </w:pPr>
      <w:r w:rsidRPr="002E5564">
        <w:rPr>
          <w:rFonts w:ascii="Arial" w:hAnsi="Arial" w:cs="Arial"/>
          <w:bCs/>
          <w:i w:val="0"/>
          <w:szCs w:val="24"/>
        </w:rPr>
        <w:t>O</w:t>
      </w:r>
      <w:r w:rsidRPr="002E5564">
        <w:rPr>
          <w:rFonts w:ascii="Arial" w:hAnsi="Arial" w:cs="Arial"/>
          <w:i w:val="0"/>
          <w:szCs w:val="24"/>
        </w:rPr>
        <w:t xml:space="preserve">s pagamentos serão efetuados diretamente à </w:t>
      </w:r>
      <w:r w:rsidRPr="002E5564">
        <w:rPr>
          <w:rFonts w:ascii="Arial" w:hAnsi="Arial" w:cs="Arial"/>
          <w:b/>
          <w:i w:val="0"/>
          <w:szCs w:val="24"/>
        </w:rPr>
        <w:t>CONTRATADA</w:t>
      </w:r>
      <w:r w:rsidRPr="002E5564">
        <w:rPr>
          <w:rFonts w:ascii="Arial" w:hAnsi="Arial" w:cs="Arial"/>
          <w:i w:val="0"/>
          <w:szCs w:val="24"/>
        </w:rPr>
        <w:t>, no prazo de até 30 (trinta) dias mediante apresentação da Nota Fiscal Eletrônica devidamente atestada pelo responsável</w:t>
      </w:r>
      <w:r w:rsidRPr="002E5564">
        <w:rPr>
          <w:rFonts w:ascii="Arial" w:hAnsi="Arial" w:cs="Arial"/>
          <w:bCs/>
          <w:i w:val="0"/>
          <w:szCs w:val="24"/>
        </w:rPr>
        <w:t xml:space="preserve">, mediante crédito na conta corrente de titularidade da </w:t>
      </w:r>
      <w:r w:rsidRPr="002E5564">
        <w:rPr>
          <w:rFonts w:ascii="Arial" w:hAnsi="Arial" w:cs="Arial"/>
          <w:b/>
          <w:i w:val="0"/>
          <w:szCs w:val="24"/>
        </w:rPr>
        <w:t xml:space="preserve">CONTRATADA </w:t>
      </w:r>
      <w:r w:rsidRPr="002E5564">
        <w:rPr>
          <w:rFonts w:ascii="Arial" w:hAnsi="Arial" w:cs="Arial"/>
          <w:i w:val="0"/>
          <w:szCs w:val="24"/>
        </w:rPr>
        <w:t xml:space="preserve">com devida inspeção realizada pela </w:t>
      </w:r>
      <w:proofErr w:type="gramStart"/>
      <w:r w:rsidRPr="002E5564">
        <w:rPr>
          <w:rFonts w:ascii="Arial" w:hAnsi="Arial" w:cs="Arial"/>
          <w:i w:val="0"/>
          <w:szCs w:val="24"/>
        </w:rPr>
        <w:t>Secretaria</w:t>
      </w:r>
      <w:proofErr w:type="gramEnd"/>
      <w:r w:rsidRPr="002E5564">
        <w:rPr>
          <w:rFonts w:ascii="Arial" w:hAnsi="Arial" w:cs="Arial"/>
          <w:i w:val="0"/>
          <w:szCs w:val="24"/>
        </w:rPr>
        <w:t xml:space="preserve"> solicitante.</w:t>
      </w:r>
      <w:r w:rsidRPr="002E5564">
        <w:rPr>
          <w:rFonts w:ascii="Arial" w:hAnsi="Arial" w:cs="Arial"/>
          <w:i w:val="0"/>
          <w:iCs/>
          <w:szCs w:val="24"/>
        </w:rPr>
        <w:t xml:space="preserve"> </w:t>
      </w:r>
    </w:p>
    <w:p w:rsidR="00210270" w:rsidRPr="009978D3" w:rsidRDefault="00210270" w:rsidP="00210270">
      <w:pPr>
        <w:autoSpaceDE w:val="0"/>
        <w:autoSpaceDN w:val="0"/>
        <w:adjustRightInd w:val="0"/>
        <w:jc w:val="both"/>
        <w:rPr>
          <w:rFonts w:ascii="Arial" w:eastAsia="MyriadPro-Regular" w:hAnsi="Arial" w:cs="Arial"/>
          <w:b/>
          <w:i w:val="0"/>
          <w:color w:val="FF0000"/>
          <w:szCs w:val="24"/>
        </w:rPr>
      </w:pPr>
    </w:p>
    <w:p w:rsidR="00210270" w:rsidRPr="00213224"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XI -INDICAÇÃO DE FISCAL DO CONTRATO</w:t>
      </w:r>
    </w:p>
    <w:p w:rsidR="00210270" w:rsidRPr="00911897" w:rsidRDefault="00210270" w:rsidP="00210270">
      <w:pPr>
        <w:autoSpaceDE w:val="0"/>
        <w:autoSpaceDN w:val="0"/>
        <w:adjustRightInd w:val="0"/>
        <w:jc w:val="both"/>
        <w:rPr>
          <w:rFonts w:ascii="Arial" w:eastAsia="MyriadPro-Regular" w:hAnsi="Arial" w:cs="Arial"/>
          <w:i w:val="0"/>
          <w:szCs w:val="24"/>
        </w:rPr>
      </w:pPr>
      <w:r w:rsidRPr="00911897">
        <w:rPr>
          <w:rFonts w:ascii="Arial" w:eastAsia="MyriadPro-Regular" w:hAnsi="Arial" w:cs="Arial"/>
          <w:i w:val="0"/>
          <w:szCs w:val="24"/>
        </w:rPr>
        <w:t xml:space="preserve">Em atendimento ao art. 67 da Lei Federal 8.666/93 fica indicado para exercer a função de fiscal de contratos titular o Sr. Fabio de Melo </w:t>
      </w:r>
    </w:p>
    <w:p w:rsidR="00210270" w:rsidRPr="00911897" w:rsidRDefault="00210270" w:rsidP="00210270">
      <w:pPr>
        <w:autoSpaceDE w:val="0"/>
        <w:autoSpaceDN w:val="0"/>
        <w:adjustRightInd w:val="0"/>
        <w:jc w:val="both"/>
        <w:rPr>
          <w:rFonts w:ascii="Arial" w:eastAsia="MyriadPro-Regular" w:hAnsi="Arial" w:cs="Arial"/>
          <w:b/>
          <w:i w:val="0"/>
          <w:szCs w:val="24"/>
        </w:rPr>
      </w:pPr>
    </w:p>
    <w:p w:rsidR="00210270" w:rsidRPr="00213224"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lastRenderedPageBreak/>
        <w:t>XII – CONDIÇOES DE GARANTIA OU ASSISTÊNCIA TÉCNICA</w:t>
      </w:r>
    </w:p>
    <w:p w:rsidR="00210270" w:rsidRPr="00B12D7F" w:rsidRDefault="00210270" w:rsidP="00210270">
      <w:pPr>
        <w:spacing w:after="200"/>
        <w:jc w:val="both"/>
        <w:rPr>
          <w:rFonts w:ascii="Arial" w:eastAsia="Calibri" w:hAnsi="Arial" w:cs="Arial"/>
          <w:i w:val="0"/>
          <w:szCs w:val="24"/>
          <w:lang w:eastAsia="en-US"/>
        </w:rPr>
      </w:pPr>
      <w:r>
        <w:rPr>
          <w:rFonts w:ascii="Arial" w:eastAsia="Calibri" w:hAnsi="Arial" w:cs="Arial"/>
          <w:i w:val="0"/>
          <w:szCs w:val="24"/>
          <w:lang w:eastAsia="en-US"/>
        </w:rPr>
        <w:t>Garantia mínima de 12 (doze) meses, a contar da data do recebimento do veículo.</w:t>
      </w:r>
    </w:p>
    <w:p w:rsidR="00210270" w:rsidRPr="00B12D7F" w:rsidRDefault="00210270" w:rsidP="00210270">
      <w:pPr>
        <w:pStyle w:val="Corpodetexto"/>
        <w:tabs>
          <w:tab w:val="left" w:pos="709"/>
        </w:tabs>
        <w:spacing w:after="0" w:line="240" w:lineRule="auto"/>
        <w:ind w:left="0" w:right="0"/>
        <w:jc w:val="both"/>
        <w:rPr>
          <w:rFonts w:ascii="Arial" w:hAnsi="Arial" w:cs="Arial"/>
          <w:i w:val="0"/>
          <w:szCs w:val="24"/>
        </w:rPr>
      </w:pPr>
      <w:r w:rsidRPr="00B12D7F">
        <w:rPr>
          <w:rFonts w:ascii="Arial" w:hAnsi="Arial" w:cs="Arial"/>
          <w:i w:val="0"/>
          <w:szCs w:val="24"/>
        </w:rPr>
        <w:t>A licitante deverá apresentar Declaração comunicando que é concessionário autorizado pelo fabricante para o Estado de Mato Grosso do Sul.</w:t>
      </w:r>
    </w:p>
    <w:p w:rsidR="00210270" w:rsidRPr="00B12D7F" w:rsidRDefault="00210270" w:rsidP="00210270">
      <w:pPr>
        <w:pStyle w:val="Corpodetexto"/>
        <w:tabs>
          <w:tab w:val="left" w:pos="709"/>
        </w:tabs>
        <w:spacing w:after="0" w:line="240" w:lineRule="auto"/>
        <w:ind w:left="0" w:right="0"/>
        <w:jc w:val="both"/>
        <w:rPr>
          <w:rFonts w:ascii="Arial" w:hAnsi="Arial" w:cs="Arial"/>
          <w:i w:val="0"/>
          <w:szCs w:val="24"/>
        </w:rPr>
      </w:pPr>
    </w:p>
    <w:p w:rsidR="00210270" w:rsidRPr="00B12D7F" w:rsidRDefault="00210270" w:rsidP="00210270">
      <w:pPr>
        <w:pStyle w:val="Corpodetexto31"/>
        <w:rPr>
          <w:rFonts w:ascii="Arial" w:hAnsi="Arial" w:cs="Arial"/>
          <w:b w:val="0"/>
          <w:sz w:val="24"/>
          <w:u w:val="none"/>
        </w:rPr>
      </w:pPr>
      <w:r w:rsidRPr="00B12D7F">
        <w:rPr>
          <w:rFonts w:ascii="Arial" w:hAnsi="Arial" w:cs="Arial"/>
          <w:b w:val="0"/>
          <w:sz w:val="24"/>
          <w:u w:val="none"/>
        </w:rPr>
        <w:t>A Licitante deverá aprese</w:t>
      </w:r>
      <w:r>
        <w:rPr>
          <w:rFonts w:ascii="Arial" w:hAnsi="Arial" w:cs="Arial"/>
          <w:b w:val="0"/>
          <w:sz w:val="24"/>
          <w:u w:val="none"/>
        </w:rPr>
        <w:t>ntar Declaração de que o veículo ofertado</w:t>
      </w:r>
      <w:r w:rsidRPr="00B12D7F">
        <w:rPr>
          <w:rFonts w:ascii="Arial" w:hAnsi="Arial" w:cs="Arial"/>
          <w:b w:val="0"/>
          <w:sz w:val="24"/>
          <w:u w:val="none"/>
        </w:rPr>
        <w:t xml:space="preserve"> dispõe de assistência técnica no estado de Mato Grosso do Sul, o qual deverá comprovar através de DECLARAÇÃO, informando endereço, telefones, fax e e-mail para atendimento da assistência técnica.</w:t>
      </w:r>
    </w:p>
    <w:p w:rsidR="00674AFD" w:rsidRPr="00C80B6A" w:rsidRDefault="00674AFD" w:rsidP="00E46606">
      <w:pPr>
        <w:jc w:val="both"/>
        <w:rPr>
          <w:rFonts w:ascii="Arial" w:hAnsi="Arial" w:cs="Arial"/>
          <w:i w:val="0"/>
          <w:szCs w:val="24"/>
        </w:rPr>
      </w:pPr>
    </w:p>
    <w:p w:rsidR="00E46606" w:rsidRPr="00C80B6A" w:rsidRDefault="00E46606" w:rsidP="00E46606">
      <w:pPr>
        <w:jc w:val="both"/>
        <w:rPr>
          <w:rFonts w:ascii="Arial" w:hAnsi="Arial" w:cs="Arial"/>
          <w:i w:val="0"/>
          <w:szCs w:val="24"/>
          <w:lang w:eastAsia="zh-CN"/>
        </w:rPr>
      </w:pPr>
    </w:p>
    <w:p w:rsidR="00E46606" w:rsidRPr="00C80B6A" w:rsidRDefault="00E46606" w:rsidP="00B329B1">
      <w:pPr>
        <w:rPr>
          <w:rFonts w:ascii="Arial" w:hAnsi="Arial" w:cs="Arial"/>
          <w:b/>
          <w:i w:val="0"/>
          <w:szCs w:val="24"/>
        </w:rPr>
      </w:pPr>
    </w:p>
    <w:p w:rsidR="00A02A24" w:rsidRPr="00213224" w:rsidRDefault="00A02A24" w:rsidP="00A02A24">
      <w:pPr>
        <w:autoSpaceDE w:val="0"/>
        <w:autoSpaceDN w:val="0"/>
        <w:adjustRightInd w:val="0"/>
        <w:jc w:val="both"/>
        <w:rPr>
          <w:rFonts w:ascii="Arial" w:eastAsia="MyriadPro-Regular" w:hAnsi="Arial" w:cs="Arial"/>
          <w:b/>
          <w:i w:val="0"/>
          <w:color w:val="000000"/>
          <w:szCs w:val="24"/>
        </w:rPr>
      </w:pPr>
      <w:r>
        <w:rPr>
          <w:rFonts w:ascii="Arial" w:hAnsi="Arial" w:cs="Arial"/>
          <w:i w:val="0"/>
          <w:szCs w:val="24"/>
          <w:lang w:eastAsia="ar-SA"/>
        </w:rPr>
        <w:t xml:space="preserve">Douradina – MS, </w:t>
      </w:r>
      <w:r>
        <w:rPr>
          <w:rFonts w:ascii="Arial" w:hAnsi="Arial" w:cs="Arial"/>
          <w:i w:val="0"/>
          <w:szCs w:val="24"/>
          <w:lang w:eastAsia="ar-SA"/>
        </w:rPr>
        <w:t>20</w:t>
      </w:r>
      <w:bookmarkStart w:id="0" w:name="_GoBack"/>
      <w:bookmarkEnd w:id="0"/>
      <w:r>
        <w:rPr>
          <w:rFonts w:ascii="Arial" w:hAnsi="Arial" w:cs="Arial"/>
          <w:i w:val="0"/>
          <w:szCs w:val="24"/>
          <w:lang w:eastAsia="ar-SA"/>
        </w:rPr>
        <w:t xml:space="preserve"> de março 2018.</w:t>
      </w:r>
    </w:p>
    <w:p w:rsidR="00A02A24" w:rsidRPr="00213224" w:rsidRDefault="00A02A24" w:rsidP="00A02A24">
      <w:pPr>
        <w:autoSpaceDE w:val="0"/>
        <w:autoSpaceDN w:val="0"/>
        <w:adjustRightInd w:val="0"/>
        <w:jc w:val="both"/>
        <w:rPr>
          <w:rFonts w:ascii="Arial" w:eastAsia="MyriadPro-Regular" w:hAnsi="Arial" w:cs="Arial"/>
          <w:b/>
          <w:i w:val="0"/>
          <w:color w:val="000000"/>
          <w:szCs w:val="24"/>
        </w:rPr>
      </w:pPr>
    </w:p>
    <w:p w:rsidR="00A02A24" w:rsidRPr="008514A2" w:rsidRDefault="00A02A24" w:rsidP="00A02A24">
      <w:pPr>
        <w:jc w:val="both"/>
        <w:rPr>
          <w:rFonts w:ascii="Arial" w:hAnsi="Arial" w:cs="Arial"/>
          <w:b/>
          <w:i w:val="0"/>
          <w:szCs w:val="24"/>
        </w:rPr>
      </w:pPr>
    </w:p>
    <w:p w:rsidR="00A02A24" w:rsidRPr="008514A2" w:rsidRDefault="00A02A24" w:rsidP="00A02A24">
      <w:pPr>
        <w:jc w:val="both"/>
        <w:rPr>
          <w:rFonts w:ascii="Arial" w:hAnsi="Arial" w:cs="Arial"/>
          <w:b/>
          <w:i w:val="0"/>
          <w:szCs w:val="24"/>
        </w:rPr>
      </w:pPr>
    </w:p>
    <w:p w:rsidR="00A02A24" w:rsidRPr="008514A2" w:rsidRDefault="00A02A24" w:rsidP="00A02A24">
      <w:pPr>
        <w:jc w:val="both"/>
        <w:rPr>
          <w:rFonts w:ascii="Arial" w:hAnsi="Arial" w:cs="Arial"/>
          <w:b/>
          <w:i w:val="0"/>
          <w:szCs w:val="24"/>
        </w:rPr>
      </w:pPr>
    </w:p>
    <w:p w:rsidR="00A02A24" w:rsidRPr="009211E2" w:rsidRDefault="00A02A24" w:rsidP="00A02A24">
      <w:pPr>
        <w:jc w:val="both"/>
        <w:rPr>
          <w:rFonts w:ascii="Arial" w:hAnsi="Arial" w:cs="Arial"/>
          <w:b/>
          <w:i w:val="0"/>
        </w:rPr>
      </w:pPr>
      <w:r>
        <w:rPr>
          <w:rFonts w:ascii="Arial" w:eastAsia="MyriadPro-Regular" w:hAnsi="Arial" w:cs="Arial"/>
          <w:b/>
          <w:i w:val="0"/>
        </w:rPr>
        <w:t>A</w:t>
      </w:r>
      <w:r w:rsidRPr="009211E2">
        <w:rPr>
          <w:rFonts w:ascii="Arial" w:eastAsia="MyriadPro-Regular" w:hAnsi="Arial" w:cs="Arial"/>
          <w:b/>
          <w:i w:val="0"/>
        </w:rPr>
        <w:t>ngela Cristina Marques Rosa.</w:t>
      </w:r>
    </w:p>
    <w:p w:rsidR="00A02A24" w:rsidRPr="009211E2" w:rsidRDefault="00A02A24" w:rsidP="00A02A24">
      <w:pPr>
        <w:jc w:val="both"/>
        <w:rPr>
          <w:rFonts w:ascii="Arial" w:hAnsi="Arial" w:cs="Arial"/>
          <w:b/>
          <w:i w:val="0"/>
          <w:szCs w:val="24"/>
        </w:rPr>
      </w:pPr>
      <w:r w:rsidRPr="009211E2">
        <w:rPr>
          <w:rFonts w:ascii="Arial" w:hAnsi="Arial" w:cs="Arial"/>
          <w:b/>
          <w:i w:val="0"/>
        </w:rPr>
        <w:t>Secretária Municipal de Saúde</w:t>
      </w:r>
    </w:p>
    <w:p w:rsidR="003E478F" w:rsidRPr="00C80B6A" w:rsidRDefault="003E478F"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Default="00C80B6A" w:rsidP="00674AFD">
      <w:pPr>
        <w:rPr>
          <w:rFonts w:ascii="Arial" w:hAnsi="Arial" w:cs="Arial"/>
          <w:b/>
          <w:i w:val="0"/>
          <w:szCs w:val="24"/>
        </w:rPr>
      </w:pPr>
    </w:p>
    <w:p w:rsidR="00210270" w:rsidRDefault="00210270" w:rsidP="00674AFD">
      <w:pPr>
        <w:rPr>
          <w:rFonts w:ascii="Arial" w:hAnsi="Arial" w:cs="Arial"/>
          <w:b/>
          <w:i w:val="0"/>
          <w:szCs w:val="24"/>
        </w:rPr>
      </w:pPr>
    </w:p>
    <w:p w:rsidR="00210270" w:rsidRDefault="00210270" w:rsidP="00674AFD">
      <w:pPr>
        <w:rPr>
          <w:rFonts w:ascii="Arial" w:hAnsi="Arial" w:cs="Arial"/>
          <w:b/>
          <w:i w:val="0"/>
          <w:szCs w:val="24"/>
        </w:rPr>
      </w:pPr>
    </w:p>
    <w:p w:rsidR="00210270" w:rsidRDefault="00210270" w:rsidP="00674AFD">
      <w:pPr>
        <w:rPr>
          <w:rFonts w:ascii="Arial" w:hAnsi="Arial" w:cs="Arial"/>
          <w:b/>
          <w:i w:val="0"/>
          <w:szCs w:val="24"/>
        </w:rPr>
      </w:pPr>
    </w:p>
    <w:p w:rsidR="00210270" w:rsidRDefault="00210270" w:rsidP="00674AFD">
      <w:pPr>
        <w:rPr>
          <w:rFonts w:ascii="Arial" w:hAnsi="Arial" w:cs="Arial"/>
          <w:b/>
          <w:i w:val="0"/>
          <w:szCs w:val="24"/>
        </w:rPr>
      </w:pPr>
    </w:p>
    <w:p w:rsidR="00210270" w:rsidRDefault="00210270" w:rsidP="00674AFD">
      <w:pPr>
        <w:rPr>
          <w:rFonts w:ascii="Arial" w:hAnsi="Arial" w:cs="Arial"/>
          <w:b/>
          <w:i w:val="0"/>
          <w:szCs w:val="24"/>
        </w:rPr>
      </w:pPr>
    </w:p>
    <w:p w:rsidR="00210270" w:rsidRDefault="00210270" w:rsidP="00674AFD">
      <w:pPr>
        <w:rPr>
          <w:rFonts w:ascii="Arial" w:hAnsi="Arial" w:cs="Arial"/>
          <w:b/>
          <w:i w:val="0"/>
          <w:szCs w:val="24"/>
        </w:rPr>
      </w:pPr>
    </w:p>
    <w:p w:rsidR="00210270" w:rsidRDefault="00210270" w:rsidP="00674AFD">
      <w:pPr>
        <w:rPr>
          <w:rFonts w:ascii="Arial" w:hAnsi="Arial" w:cs="Arial"/>
          <w:b/>
          <w:i w:val="0"/>
          <w:szCs w:val="24"/>
        </w:rPr>
      </w:pPr>
    </w:p>
    <w:p w:rsidR="00210270" w:rsidRPr="00C80B6A" w:rsidRDefault="00210270" w:rsidP="00674AFD">
      <w:pPr>
        <w:rPr>
          <w:rFonts w:ascii="Arial" w:hAnsi="Arial" w:cs="Arial"/>
          <w:b/>
          <w:i w:val="0"/>
          <w:szCs w:val="24"/>
        </w:rPr>
      </w:pPr>
    </w:p>
    <w:p w:rsidR="00C80B6A" w:rsidRDefault="00C80B6A" w:rsidP="00EC3B64">
      <w:pPr>
        <w:jc w:val="center"/>
        <w:rPr>
          <w:rFonts w:ascii="Arial" w:hAnsi="Arial" w:cs="Arial"/>
          <w:b/>
          <w:i w:val="0"/>
          <w:szCs w:val="24"/>
        </w:rPr>
      </w:pPr>
    </w:p>
    <w:p w:rsidR="00F14AA3" w:rsidRDefault="00F14AA3" w:rsidP="00EC3B64">
      <w:pPr>
        <w:jc w:val="center"/>
        <w:rPr>
          <w:rFonts w:ascii="Arial" w:hAnsi="Arial" w:cs="Arial"/>
          <w:b/>
          <w:i w:val="0"/>
          <w:szCs w:val="24"/>
        </w:rPr>
      </w:pPr>
    </w:p>
    <w:p w:rsidR="00F14AA3" w:rsidRDefault="00F14AA3" w:rsidP="00EC3B64">
      <w:pPr>
        <w:jc w:val="center"/>
        <w:rPr>
          <w:rFonts w:ascii="Arial" w:hAnsi="Arial" w:cs="Arial"/>
          <w:b/>
          <w:i w:val="0"/>
          <w:szCs w:val="24"/>
        </w:rPr>
      </w:pPr>
    </w:p>
    <w:p w:rsidR="00F14AA3" w:rsidRDefault="00F14AA3" w:rsidP="00EC3B64">
      <w:pPr>
        <w:jc w:val="center"/>
        <w:rPr>
          <w:rFonts w:ascii="Arial" w:hAnsi="Arial" w:cs="Arial"/>
          <w:b/>
          <w:i w:val="0"/>
          <w:szCs w:val="24"/>
        </w:rPr>
      </w:pPr>
    </w:p>
    <w:p w:rsidR="00F14AA3" w:rsidRDefault="00F14AA3" w:rsidP="00EC3B64">
      <w:pPr>
        <w:jc w:val="center"/>
        <w:rPr>
          <w:rFonts w:ascii="Arial" w:hAnsi="Arial" w:cs="Arial"/>
          <w:b/>
          <w:i w:val="0"/>
          <w:szCs w:val="24"/>
        </w:rPr>
      </w:pPr>
    </w:p>
    <w:p w:rsidR="00C80B6A" w:rsidRPr="00C80B6A" w:rsidRDefault="00C80B6A" w:rsidP="00A02A24">
      <w:pPr>
        <w:rPr>
          <w:rFonts w:ascii="Arial" w:hAnsi="Arial" w:cs="Arial"/>
          <w:b/>
          <w:i w:val="0"/>
          <w:szCs w:val="24"/>
        </w:rPr>
      </w:pPr>
    </w:p>
    <w:p w:rsidR="003E478F" w:rsidRPr="00C80B6A" w:rsidRDefault="003E478F" w:rsidP="00EC3B64">
      <w:pPr>
        <w:jc w:val="center"/>
        <w:rPr>
          <w:rFonts w:ascii="Arial" w:hAnsi="Arial" w:cs="Arial"/>
          <w:b/>
          <w:i w:val="0"/>
          <w:szCs w:val="24"/>
        </w:rPr>
      </w:pPr>
      <w:r w:rsidRPr="00C80B6A">
        <w:rPr>
          <w:rFonts w:ascii="Arial" w:hAnsi="Arial" w:cs="Arial"/>
          <w:b/>
          <w:i w:val="0"/>
          <w:szCs w:val="24"/>
        </w:rPr>
        <w:t>ANEXO III</w:t>
      </w:r>
    </w:p>
    <w:p w:rsidR="003E478F" w:rsidRPr="00C80B6A" w:rsidRDefault="003E478F"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p>
    <w:p w:rsidR="003E478F" w:rsidRPr="00C80B6A" w:rsidRDefault="00B329B1" w:rsidP="00EC3B64">
      <w:pPr>
        <w:jc w:val="center"/>
        <w:rPr>
          <w:rFonts w:ascii="Arial" w:hAnsi="Arial" w:cs="Arial"/>
          <w:b/>
          <w:i w:val="0"/>
          <w:szCs w:val="24"/>
        </w:rPr>
      </w:pPr>
      <w:r w:rsidRPr="00C80B6A">
        <w:rPr>
          <w:rFonts w:ascii="Arial" w:hAnsi="Arial" w:cs="Arial"/>
          <w:b/>
          <w:i w:val="0"/>
          <w:szCs w:val="24"/>
        </w:rPr>
        <w:t>CREDENC</w:t>
      </w:r>
      <w:r w:rsidR="00674AFD">
        <w:rPr>
          <w:rFonts w:ascii="Arial" w:hAnsi="Arial" w:cs="Arial"/>
          <w:b/>
          <w:i w:val="0"/>
          <w:szCs w:val="24"/>
        </w:rPr>
        <w:t xml:space="preserve">IAMENTO – PREGÃO </w:t>
      </w:r>
      <w:r w:rsidR="00210270">
        <w:rPr>
          <w:rFonts w:ascii="Arial" w:hAnsi="Arial" w:cs="Arial"/>
          <w:b/>
          <w:i w:val="0"/>
          <w:szCs w:val="24"/>
        </w:rPr>
        <w:t>27/2018</w:t>
      </w:r>
      <w:r w:rsidR="003E478F" w:rsidRPr="00C80B6A">
        <w:rPr>
          <w:rFonts w:ascii="Arial" w:hAnsi="Arial" w:cs="Arial"/>
          <w:b/>
          <w:i w:val="0"/>
          <w:szCs w:val="24"/>
        </w:rPr>
        <w:t xml:space="preserve"> </w:t>
      </w:r>
    </w:p>
    <w:p w:rsidR="003E478F" w:rsidRPr="00C80B6A" w:rsidRDefault="003E478F" w:rsidP="00EC3B64">
      <w:pPr>
        <w:jc w:val="both"/>
        <w:rPr>
          <w:rFonts w:ascii="Arial" w:hAnsi="Arial" w:cs="Arial"/>
          <w:b/>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center"/>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674AFD">
        <w:rPr>
          <w:rFonts w:ascii="Arial" w:hAnsi="Arial" w:cs="Arial"/>
          <w:b/>
          <w:bCs/>
          <w:i w:val="0"/>
          <w:szCs w:val="24"/>
        </w:rPr>
        <w:t xml:space="preserve">Pregão nº </w:t>
      </w:r>
      <w:r w:rsidR="00210270">
        <w:rPr>
          <w:rFonts w:ascii="Arial" w:hAnsi="Arial" w:cs="Arial"/>
          <w:b/>
          <w:bCs/>
          <w:i w:val="0"/>
          <w:szCs w:val="24"/>
        </w:rPr>
        <w:t>27/2018</w:t>
      </w:r>
      <w:r w:rsidRPr="00C80B6A">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C80B6A">
        <w:rPr>
          <w:rFonts w:ascii="Arial" w:hAnsi="Arial" w:cs="Arial"/>
          <w:b/>
          <w:bCs/>
          <w:i w:val="0"/>
          <w:szCs w:val="24"/>
        </w:rPr>
        <w:t>e, em especial, podendo formular lances e ofertas</w:t>
      </w:r>
      <w:r w:rsidRPr="00C80B6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center"/>
        <w:rPr>
          <w:rFonts w:ascii="Arial" w:hAnsi="Arial" w:cs="Arial"/>
          <w:i w:val="0"/>
          <w:szCs w:val="24"/>
        </w:rPr>
      </w:pPr>
      <w:r w:rsidRPr="00C80B6A">
        <w:rPr>
          <w:rFonts w:ascii="Arial" w:hAnsi="Arial" w:cs="Arial"/>
          <w:i w:val="0"/>
          <w:szCs w:val="24"/>
        </w:rPr>
        <w:t xml:space="preserve">Localidade, </w:t>
      </w:r>
      <w:proofErr w:type="spellStart"/>
      <w:r w:rsidRPr="00C80B6A">
        <w:rPr>
          <w:rFonts w:ascii="Arial" w:hAnsi="Arial" w:cs="Arial"/>
          <w:i w:val="0"/>
          <w:szCs w:val="24"/>
        </w:rPr>
        <w:t>em</w:t>
      </w:r>
      <w:proofErr w:type="spellEnd"/>
      <w:r w:rsidRPr="00C80B6A">
        <w:rPr>
          <w:rFonts w:ascii="Arial" w:hAnsi="Arial" w:cs="Arial"/>
          <w:i w:val="0"/>
          <w:szCs w:val="24"/>
        </w:rPr>
        <w:t xml:space="preserve"> .... de ...</w:t>
      </w:r>
      <w:r w:rsidR="00B329B1" w:rsidRPr="00C80B6A">
        <w:rPr>
          <w:rFonts w:ascii="Arial" w:hAnsi="Arial" w:cs="Arial"/>
          <w:i w:val="0"/>
          <w:szCs w:val="24"/>
        </w:rPr>
        <w:t xml:space="preserve">.........................de </w:t>
      </w:r>
      <w:r w:rsidR="00210270">
        <w:rPr>
          <w:rFonts w:ascii="Arial" w:hAnsi="Arial" w:cs="Arial"/>
          <w:i w:val="0"/>
          <w:szCs w:val="24"/>
        </w:rPr>
        <w:t>2018</w:t>
      </w:r>
    </w:p>
    <w:p w:rsidR="003E478F" w:rsidRPr="00C80B6A" w:rsidRDefault="003E478F" w:rsidP="00EC3B64">
      <w:pPr>
        <w:jc w:val="center"/>
        <w:rPr>
          <w:rFonts w:ascii="Arial" w:hAnsi="Arial" w:cs="Arial"/>
          <w:i w:val="0"/>
          <w:szCs w:val="24"/>
        </w:rPr>
      </w:pPr>
    </w:p>
    <w:p w:rsidR="003E478F" w:rsidRPr="00C80B6A" w:rsidRDefault="003E478F" w:rsidP="00EC3B64">
      <w:pPr>
        <w:jc w:val="center"/>
        <w:rPr>
          <w:rFonts w:ascii="Arial" w:hAnsi="Arial" w:cs="Arial"/>
          <w:i w:val="0"/>
          <w:szCs w:val="24"/>
        </w:rPr>
      </w:pPr>
    </w:p>
    <w:p w:rsidR="003E478F" w:rsidRPr="00C80B6A" w:rsidRDefault="003E478F" w:rsidP="00EC3B64">
      <w:pPr>
        <w:jc w:val="center"/>
        <w:rPr>
          <w:rFonts w:ascii="Arial" w:hAnsi="Arial" w:cs="Arial"/>
          <w:i w:val="0"/>
          <w:szCs w:val="24"/>
        </w:rPr>
      </w:pPr>
    </w:p>
    <w:p w:rsidR="003E478F" w:rsidRPr="00C80B6A" w:rsidRDefault="003E478F" w:rsidP="00EC3B64">
      <w:pPr>
        <w:jc w:val="center"/>
        <w:rPr>
          <w:rFonts w:ascii="Arial" w:hAnsi="Arial" w:cs="Arial"/>
          <w:i w:val="0"/>
          <w:szCs w:val="24"/>
        </w:rPr>
      </w:pPr>
    </w:p>
    <w:p w:rsidR="003E478F" w:rsidRPr="00C80B6A" w:rsidRDefault="003E478F" w:rsidP="00EC3B64">
      <w:pPr>
        <w:jc w:val="center"/>
        <w:rPr>
          <w:rFonts w:ascii="Arial" w:hAnsi="Arial" w:cs="Arial"/>
          <w:b/>
          <w:i w:val="0"/>
          <w:szCs w:val="24"/>
        </w:rPr>
      </w:pPr>
      <w:r w:rsidRPr="00C80B6A">
        <w:rPr>
          <w:rFonts w:ascii="Arial" w:hAnsi="Arial" w:cs="Arial"/>
          <w:i w:val="0"/>
          <w:szCs w:val="24"/>
        </w:rPr>
        <w:t>_______________________________</w:t>
      </w:r>
    </w:p>
    <w:p w:rsidR="003E478F" w:rsidRPr="00C80B6A" w:rsidRDefault="003E478F" w:rsidP="00EC3B64">
      <w:pPr>
        <w:jc w:val="center"/>
        <w:rPr>
          <w:rFonts w:ascii="Arial" w:hAnsi="Arial" w:cs="Arial"/>
          <w:i w:val="0"/>
          <w:szCs w:val="24"/>
        </w:rPr>
      </w:pPr>
      <w:r w:rsidRPr="00C80B6A">
        <w:rPr>
          <w:rFonts w:ascii="Arial" w:hAnsi="Arial" w:cs="Arial"/>
          <w:b/>
          <w:i w:val="0"/>
          <w:szCs w:val="24"/>
        </w:rPr>
        <w:t>Assinar e Reconhecer Firma</w:t>
      </w:r>
    </w:p>
    <w:p w:rsidR="003E478F" w:rsidRPr="00C80B6A" w:rsidRDefault="003E478F" w:rsidP="00EC3B64">
      <w:pPr>
        <w:jc w:val="both"/>
        <w:rPr>
          <w:rFonts w:ascii="Arial" w:hAnsi="Arial" w:cs="Arial"/>
          <w:i w:val="0"/>
          <w:szCs w:val="24"/>
        </w:rPr>
      </w:pPr>
    </w:p>
    <w:p w:rsidR="003E478F" w:rsidRPr="00C80B6A" w:rsidRDefault="003E478F" w:rsidP="00EC3B64">
      <w:pPr>
        <w:jc w:val="center"/>
        <w:rPr>
          <w:rFonts w:ascii="Arial" w:hAnsi="Arial" w:cs="Arial"/>
          <w:i w:val="0"/>
          <w:szCs w:val="24"/>
        </w:rPr>
      </w:pPr>
    </w:p>
    <w:p w:rsidR="003E478F" w:rsidRPr="00C80B6A" w:rsidRDefault="003E478F" w:rsidP="00EC3B64">
      <w:pPr>
        <w:pStyle w:val="Ttulo5"/>
        <w:pageBreakBefore/>
        <w:numPr>
          <w:ilvl w:val="4"/>
          <w:numId w:val="0"/>
        </w:numPr>
        <w:tabs>
          <w:tab w:val="num" w:pos="0"/>
        </w:tabs>
        <w:suppressAutoHyphens/>
        <w:rPr>
          <w:rFonts w:ascii="Arial" w:hAnsi="Arial" w:cs="Arial"/>
          <w:i w:val="0"/>
          <w:szCs w:val="24"/>
        </w:rPr>
      </w:pPr>
    </w:p>
    <w:p w:rsidR="003E478F" w:rsidRPr="00660226" w:rsidRDefault="003E478F" w:rsidP="00EC3B64">
      <w:pPr>
        <w:pStyle w:val="Ttulo5"/>
        <w:numPr>
          <w:ilvl w:val="4"/>
          <w:numId w:val="0"/>
        </w:numPr>
        <w:tabs>
          <w:tab w:val="num" w:pos="0"/>
        </w:tabs>
        <w:suppressAutoHyphens/>
        <w:rPr>
          <w:rFonts w:ascii="Arial" w:hAnsi="Arial" w:cs="Arial"/>
          <w:b/>
          <w:i w:val="0"/>
          <w:szCs w:val="24"/>
        </w:rPr>
      </w:pPr>
      <w:r w:rsidRPr="00660226">
        <w:rPr>
          <w:rFonts w:ascii="Arial" w:hAnsi="Arial" w:cs="Arial"/>
          <w:b/>
          <w:i w:val="0"/>
          <w:szCs w:val="24"/>
        </w:rPr>
        <w:t>ANEXO IV</w:t>
      </w:r>
    </w:p>
    <w:p w:rsidR="00660226" w:rsidRDefault="00660226" w:rsidP="00660226"/>
    <w:p w:rsidR="00660226" w:rsidRPr="00660226" w:rsidRDefault="00660226" w:rsidP="00660226"/>
    <w:p w:rsidR="003E478F" w:rsidRPr="00C80B6A" w:rsidRDefault="003E478F" w:rsidP="00EC3B64">
      <w:pPr>
        <w:jc w:val="center"/>
        <w:rPr>
          <w:rFonts w:ascii="Arial" w:hAnsi="Arial" w:cs="Arial"/>
          <w:b/>
          <w:i w:val="0"/>
          <w:szCs w:val="24"/>
        </w:rPr>
      </w:pPr>
      <w:r w:rsidRPr="00C80B6A">
        <w:rPr>
          <w:rFonts w:ascii="Arial" w:hAnsi="Arial" w:cs="Arial"/>
          <w:b/>
          <w:i w:val="0"/>
          <w:szCs w:val="24"/>
        </w:rPr>
        <w:t xml:space="preserve">DECLARAÇÃO DE CUMPRIMENTO DOS REQUISITOS DE </w:t>
      </w:r>
    </w:p>
    <w:p w:rsidR="003E478F" w:rsidRPr="00C80B6A" w:rsidRDefault="00674AFD" w:rsidP="00EC3B64">
      <w:pPr>
        <w:jc w:val="center"/>
        <w:rPr>
          <w:rFonts w:ascii="Arial" w:hAnsi="Arial" w:cs="Arial"/>
          <w:b/>
          <w:i w:val="0"/>
          <w:szCs w:val="24"/>
        </w:rPr>
      </w:pPr>
      <w:r>
        <w:rPr>
          <w:rFonts w:ascii="Arial" w:hAnsi="Arial" w:cs="Arial"/>
          <w:b/>
          <w:i w:val="0"/>
          <w:szCs w:val="24"/>
        </w:rPr>
        <w:t xml:space="preserve">HABILITAÇÃO DO PREGÃO Nº </w:t>
      </w:r>
      <w:r w:rsidR="00210270">
        <w:rPr>
          <w:rFonts w:ascii="Arial" w:hAnsi="Arial" w:cs="Arial"/>
          <w:b/>
          <w:i w:val="0"/>
          <w:szCs w:val="24"/>
        </w:rPr>
        <w:t>27/2018</w:t>
      </w:r>
    </w:p>
    <w:p w:rsidR="003E478F" w:rsidRPr="00C80B6A" w:rsidRDefault="003E478F" w:rsidP="00EC3B64">
      <w:pPr>
        <w:jc w:val="center"/>
        <w:rPr>
          <w:rFonts w:ascii="Arial" w:hAnsi="Arial" w:cs="Arial"/>
          <w:b/>
          <w:i w:val="0"/>
          <w:szCs w:val="24"/>
        </w:rPr>
      </w:pPr>
    </w:p>
    <w:p w:rsidR="003E478F" w:rsidRPr="00C80B6A" w:rsidRDefault="003E478F" w:rsidP="00EC3B64">
      <w:pPr>
        <w:jc w:val="both"/>
        <w:rPr>
          <w:rFonts w:ascii="Arial" w:hAnsi="Arial" w:cs="Arial"/>
          <w:b/>
          <w:i w:val="0"/>
          <w:szCs w:val="24"/>
        </w:rPr>
      </w:pPr>
    </w:p>
    <w:p w:rsidR="003E478F" w:rsidRPr="00C80B6A" w:rsidRDefault="003E478F" w:rsidP="00EC3B64">
      <w:pPr>
        <w:tabs>
          <w:tab w:val="left" w:pos="5520"/>
        </w:tabs>
        <w:jc w:val="both"/>
        <w:rPr>
          <w:rFonts w:ascii="Arial" w:hAnsi="Arial" w:cs="Arial"/>
          <w:b/>
          <w:bCs/>
          <w:i w:val="0"/>
          <w:iCs/>
          <w:szCs w:val="24"/>
        </w:rPr>
      </w:pPr>
      <w:r w:rsidRPr="00C80B6A">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C80B6A">
        <w:rPr>
          <w:rFonts w:ascii="Arial" w:hAnsi="Arial" w:cs="Arial"/>
          <w:b/>
          <w:bCs/>
          <w:i w:val="0"/>
          <w:iCs/>
          <w:szCs w:val="24"/>
        </w:rPr>
        <w:t xml:space="preserve">DECLARA </w:t>
      </w:r>
      <w:r w:rsidRPr="00C80B6A">
        <w:rPr>
          <w:rFonts w:ascii="Arial" w:hAnsi="Arial" w:cs="Arial"/>
          <w:i w:val="0"/>
          <w:iCs/>
          <w:szCs w:val="24"/>
        </w:rPr>
        <w:t xml:space="preserve">para efeitos de participação no </w:t>
      </w:r>
      <w:r w:rsidR="00E26E72" w:rsidRPr="00C80B6A">
        <w:rPr>
          <w:rFonts w:ascii="Arial" w:hAnsi="Arial" w:cs="Arial"/>
          <w:b/>
          <w:bCs/>
          <w:i w:val="0"/>
          <w:iCs/>
          <w:szCs w:val="24"/>
        </w:rPr>
        <w:t>PREGÃO PRES</w:t>
      </w:r>
      <w:r w:rsidR="00674AFD">
        <w:rPr>
          <w:rFonts w:ascii="Arial" w:hAnsi="Arial" w:cs="Arial"/>
          <w:b/>
          <w:bCs/>
          <w:i w:val="0"/>
          <w:iCs/>
          <w:szCs w:val="24"/>
        </w:rPr>
        <w:t xml:space="preserve">ENCIAL nº </w:t>
      </w:r>
      <w:r w:rsidR="00210270">
        <w:rPr>
          <w:rFonts w:ascii="Arial" w:hAnsi="Arial" w:cs="Arial"/>
          <w:b/>
          <w:bCs/>
          <w:i w:val="0"/>
          <w:iCs/>
          <w:szCs w:val="24"/>
        </w:rPr>
        <w:t>27/2018</w:t>
      </w:r>
      <w:r w:rsidRPr="00C80B6A">
        <w:rPr>
          <w:rFonts w:ascii="Arial" w:hAnsi="Arial" w:cs="Arial"/>
          <w:b/>
          <w:bCs/>
          <w:i w:val="0"/>
          <w:iCs/>
          <w:szCs w:val="24"/>
        </w:rPr>
        <w:t xml:space="preserve">, </w:t>
      </w:r>
      <w:r w:rsidRPr="00C80B6A">
        <w:rPr>
          <w:rFonts w:ascii="Arial" w:hAnsi="Arial" w:cs="Arial"/>
          <w:i w:val="0"/>
          <w:iCs/>
          <w:szCs w:val="24"/>
        </w:rPr>
        <w:t>que preenche os requisitos de habilitação previstos nos itens do Edital, quais sejam:</w:t>
      </w:r>
    </w:p>
    <w:p w:rsidR="003E478F" w:rsidRPr="00C80B6A" w:rsidRDefault="003E478F" w:rsidP="00EC3B64">
      <w:pPr>
        <w:tabs>
          <w:tab w:val="left" w:pos="5520"/>
        </w:tabs>
        <w:jc w:val="both"/>
        <w:rPr>
          <w:rFonts w:ascii="Arial" w:hAnsi="Arial" w:cs="Arial"/>
          <w:b/>
          <w:bCs/>
          <w:i w:val="0"/>
          <w:iCs/>
          <w:szCs w:val="24"/>
        </w:rPr>
      </w:pPr>
    </w:p>
    <w:p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iCs/>
          <w:szCs w:val="24"/>
        </w:rPr>
        <w:t xml:space="preserve">1. </w:t>
      </w:r>
      <w:r w:rsidRPr="00C80B6A">
        <w:rPr>
          <w:rFonts w:ascii="Arial" w:hAnsi="Arial" w:cs="Arial"/>
          <w:i w:val="0"/>
          <w:szCs w:val="24"/>
        </w:rPr>
        <w:t>Prova de regularidade para com o FGTS - Fundo de Garantia por Tempo de Serviço, expedida pela Caixa Econômica Federal, (</w:t>
      </w:r>
      <w:proofErr w:type="gramStart"/>
      <w:r w:rsidRPr="00C80B6A">
        <w:rPr>
          <w:rFonts w:ascii="Arial" w:hAnsi="Arial" w:cs="Arial"/>
          <w:i w:val="0"/>
          <w:szCs w:val="24"/>
        </w:rPr>
        <w:t>ambas podendo</w:t>
      </w:r>
      <w:proofErr w:type="gramEnd"/>
      <w:r w:rsidRPr="00C80B6A">
        <w:rPr>
          <w:rFonts w:ascii="Arial" w:hAnsi="Arial" w:cs="Arial"/>
          <w:i w:val="0"/>
          <w:szCs w:val="24"/>
        </w:rPr>
        <w:t xml:space="preserve"> ser obtidas via Internet), aceitando-se também certidões positivas com efeitos de negativa;</w:t>
      </w:r>
    </w:p>
    <w:p w:rsidR="003E478F" w:rsidRPr="00C80B6A" w:rsidRDefault="003E478F" w:rsidP="00EC3B64">
      <w:pPr>
        <w:tabs>
          <w:tab w:val="left" w:pos="5520"/>
        </w:tabs>
        <w:jc w:val="both"/>
        <w:rPr>
          <w:rFonts w:ascii="Arial" w:hAnsi="Arial" w:cs="Arial"/>
          <w:i w:val="0"/>
          <w:szCs w:val="24"/>
        </w:rPr>
      </w:pPr>
    </w:p>
    <w:p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szCs w:val="24"/>
        </w:rPr>
        <w:t xml:space="preserve">2. </w:t>
      </w:r>
      <w:r w:rsidRPr="00C80B6A">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C80B6A">
        <w:rPr>
          <w:rFonts w:ascii="Arial" w:hAnsi="Arial" w:cs="Arial"/>
          <w:i w:val="0"/>
          <w:szCs w:val="24"/>
        </w:rPr>
        <w:t>Estadual e Municipal</w:t>
      </w:r>
      <w:proofErr w:type="gramEnd"/>
      <w:r w:rsidRPr="00C80B6A">
        <w:rPr>
          <w:rFonts w:ascii="Arial" w:hAnsi="Arial" w:cs="Arial"/>
          <w:i w:val="0"/>
          <w:szCs w:val="24"/>
        </w:rPr>
        <w:t xml:space="preserve"> do domicílio ou sede da licitante, na forma da lei, aceitando-se também certidões positivas com efeitos de negativa;</w:t>
      </w:r>
    </w:p>
    <w:p w:rsidR="003E478F" w:rsidRPr="00C80B6A" w:rsidRDefault="003E478F" w:rsidP="00EC3B64">
      <w:pPr>
        <w:tabs>
          <w:tab w:val="left" w:pos="5520"/>
        </w:tabs>
        <w:jc w:val="both"/>
        <w:rPr>
          <w:rFonts w:ascii="Arial" w:hAnsi="Arial" w:cs="Arial"/>
          <w:i w:val="0"/>
          <w:szCs w:val="24"/>
        </w:rPr>
      </w:pPr>
    </w:p>
    <w:p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szCs w:val="24"/>
        </w:rPr>
        <w:t xml:space="preserve">3. </w:t>
      </w:r>
      <w:r w:rsidRPr="00C80B6A">
        <w:rPr>
          <w:rFonts w:ascii="Arial" w:hAnsi="Arial" w:cs="Arial"/>
          <w:i w:val="0"/>
          <w:szCs w:val="24"/>
        </w:rPr>
        <w:t xml:space="preserve">Certidão negativa de falência ou concordata expedida pelo distribuidor da sede da pessoa jurídica; </w:t>
      </w:r>
      <w:r w:rsidRPr="00C80B6A">
        <w:rPr>
          <w:rFonts w:ascii="Arial" w:hAnsi="Arial" w:cs="Arial"/>
          <w:b/>
          <w:bCs/>
          <w:i w:val="0"/>
          <w:szCs w:val="24"/>
        </w:rPr>
        <w:t>em original</w:t>
      </w:r>
      <w:r w:rsidRPr="00C80B6A">
        <w:rPr>
          <w:rFonts w:ascii="Arial" w:hAnsi="Arial" w:cs="Arial"/>
          <w:i w:val="0"/>
          <w:szCs w:val="24"/>
        </w:rPr>
        <w:t>, se assim determinado no próprio documento;</w:t>
      </w:r>
    </w:p>
    <w:p w:rsidR="003E478F" w:rsidRPr="00C80B6A" w:rsidRDefault="003E478F" w:rsidP="00EC3B64">
      <w:pPr>
        <w:tabs>
          <w:tab w:val="left" w:pos="5520"/>
        </w:tabs>
        <w:jc w:val="both"/>
        <w:rPr>
          <w:rFonts w:ascii="Arial" w:hAnsi="Arial" w:cs="Arial"/>
          <w:i w:val="0"/>
          <w:szCs w:val="24"/>
        </w:rPr>
      </w:pPr>
    </w:p>
    <w:p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szCs w:val="24"/>
        </w:rPr>
        <w:t xml:space="preserve">4. </w:t>
      </w:r>
      <w:r w:rsidRPr="00C80B6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3E478F" w:rsidRPr="00C80B6A" w:rsidRDefault="003E478F" w:rsidP="00EC3B64">
      <w:pPr>
        <w:tabs>
          <w:tab w:val="left" w:pos="5520"/>
        </w:tabs>
        <w:jc w:val="both"/>
        <w:rPr>
          <w:rFonts w:ascii="Arial" w:hAnsi="Arial" w:cs="Arial"/>
          <w:i w:val="0"/>
          <w:szCs w:val="24"/>
        </w:rPr>
      </w:pPr>
    </w:p>
    <w:p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szCs w:val="24"/>
        </w:rPr>
        <w:t xml:space="preserve">5. </w:t>
      </w:r>
      <w:r w:rsidRPr="00C80B6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3E478F" w:rsidRPr="00C80B6A" w:rsidRDefault="003E478F" w:rsidP="00EC3B64">
      <w:pPr>
        <w:tabs>
          <w:tab w:val="left" w:pos="5520"/>
        </w:tabs>
        <w:jc w:val="both"/>
        <w:rPr>
          <w:rFonts w:ascii="Arial" w:hAnsi="Arial" w:cs="Arial"/>
          <w:i w:val="0"/>
          <w:szCs w:val="24"/>
        </w:rPr>
      </w:pPr>
    </w:p>
    <w:p w:rsidR="003E478F" w:rsidRPr="00C80B6A" w:rsidRDefault="003E478F" w:rsidP="00EC3B64">
      <w:pPr>
        <w:tabs>
          <w:tab w:val="left" w:pos="5520"/>
        </w:tabs>
        <w:jc w:val="center"/>
        <w:rPr>
          <w:rFonts w:ascii="Arial" w:hAnsi="Arial" w:cs="Arial"/>
          <w:i w:val="0"/>
          <w:szCs w:val="24"/>
        </w:rPr>
      </w:pPr>
      <w:r w:rsidRPr="00C80B6A">
        <w:rPr>
          <w:rFonts w:ascii="Arial" w:hAnsi="Arial" w:cs="Arial"/>
          <w:i w:val="0"/>
          <w:szCs w:val="24"/>
        </w:rPr>
        <w:t>Para que produza os efeitos legais, firmamos o presente.</w:t>
      </w:r>
    </w:p>
    <w:p w:rsidR="003E478F" w:rsidRPr="00C80B6A" w:rsidRDefault="003E478F" w:rsidP="00EC3B64">
      <w:pPr>
        <w:tabs>
          <w:tab w:val="left" w:pos="5520"/>
        </w:tabs>
        <w:jc w:val="both"/>
        <w:rPr>
          <w:rFonts w:ascii="Arial" w:hAnsi="Arial" w:cs="Arial"/>
          <w:i w:val="0"/>
          <w:szCs w:val="24"/>
        </w:rPr>
      </w:pPr>
    </w:p>
    <w:p w:rsidR="003E478F" w:rsidRPr="00C80B6A" w:rsidRDefault="003E478F" w:rsidP="00EC3B64">
      <w:pPr>
        <w:tabs>
          <w:tab w:val="left" w:pos="5520"/>
        </w:tabs>
        <w:jc w:val="center"/>
        <w:rPr>
          <w:rFonts w:ascii="Arial" w:hAnsi="Arial" w:cs="Arial"/>
          <w:i w:val="0"/>
          <w:szCs w:val="24"/>
        </w:rPr>
      </w:pPr>
    </w:p>
    <w:p w:rsidR="003E478F" w:rsidRPr="00C80B6A" w:rsidRDefault="003E478F" w:rsidP="00EC3B64">
      <w:pPr>
        <w:tabs>
          <w:tab w:val="left" w:pos="5520"/>
        </w:tabs>
        <w:jc w:val="center"/>
        <w:rPr>
          <w:rFonts w:ascii="Arial" w:hAnsi="Arial" w:cs="Arial"/>
          <w:i w:val="0"/>
          <w:szCs w:val="24"/>
        </w:rPr>
      </w:pPr>
      <w:r w:rsidRPr="00C80B6A">
        <w:rPr>
          <w:rFonts w:ascii="Arial" w:hAnsi="Arial" w:cs="Arial"/>
          <w:i w:val="0"/>
          <w:szCs w:val="24"/>
        </w:rPr>
        <w:t xml:space="preserve">Localidade, em ____ de ______________ </w:t>
      </w:r>
      <w:proofErr w:type="spellStart"/>
      <w:r w:rsidRPr="00C80B6A">
        <w:rPr>
          <w:rFonts w:ascii="Arial" w:hAnsi="Arial" w:cs="Arial"/>
          <w:i w:val="0"/>
          <w:szCs w:val="24"/>
        </w:rPr>
        <w:t>de</w:t>
      </w:r>
      <w:proofErr w:type="spellEnd"/>
      <w:r w:rsidRPr="00C80B6A">
        <w:rPr>
          <w:rFonts w:ascii="Arial" w:hAnsi="Arial" w:cs="Arial"/>
          <w:i w:val="0"/>
          <w:szCs w:val="24"/>
        </w:rPr>
        <w:t xml:space="preserve"> </w:t>
      </w:r>
      <w:r w:rsidR="00210270">
        <w:rPr>
          <w:rFonts w:ascii="Arial" w:hAnsi="Arial" w:cs="Arial"/>
          <w:i w:val="0"/>
          <w:szCs w:val="24"/>
        </w:rPr>
        <w:t>2018</w:t>
      </w:r>
    </w:p>
    <w:p w:rsidR="003E478F" w:rsidRPr="00C80B6A" w:rsidRDefault="003E478F" w:rsidP="00EC3B64">
      <w:pPr>
        <w:tabs>
          <w:tab w:val="left" w:pos="5520"/>
        </w:tabs>
        <w:jc w:val="center"/>
        <w:rPr>
          <w:rFonts w:ascii="Arial" w:hAnsi="Arial" w:cs="Arial"/>
          <w:i w:val="0"/>
          <w:szCs w:val="24"/>
        </w:rPr>
      </w:pPr>
    </w:p>
    <w:p w:rsidR="003E478F" w:rsidRPr="00C80B6A" w:rsidRDefault="003E478F" w:rsidP="00EC3B64">
      <w:pPr>
        <w:tabs>
          <w:tab w:val="left" w:pos="5520"/>
        </w:tabs>
        <w:jc w:val="center"/>
        <w:rPr>
          <w:rFonts w:ascii="Arial" w:hAnsi="Arial" w:cs="Arial"/>
          <w:i w:val="0"/>
          <w:szCs w:val="24"/>
        </w:rPr>
      </w:pPr>
    </w:p>
    <w:p w:rsidR="003E478F" w:rsidRPr="00C80B6A" w:rsidRDefault="003E478F" w:rsidP="00EC3B64">
      <w:pPr>
        <w:tabs>
          <w:tab w:val="left" w:pos="5520"/>
        </w:tabs>
        <w:jc w:val="center"/>
        <w:rPr>
          <w:rFonts w:ascii="Arial" w:hAnsi="Arial" w:cs="Arial"/>
          <w:i w:val="0"/>
          <w:szCs w:val="24"/>
        </w:rPr>
      </w:pPr>
    </w:p>
    <w:p w:rsidR="003E478F" w:rsidRPr="00C80B6A" w:rsidRDefault="003E478F" w:rsidP="00EC3B64">
      <w:pPr>
        <w:tabs>
          <w:tab w:val="left" w:pos="5520"/>
        </w:tabs>
        <w:jc w:val="center"/>
        <w:rPr>
          <w:rFonts w:ascii="Arial" w:hAnsi="Arial" w:cs="Arial"/>
          <w:i w:val="0"/>
          <w:szCs w:val="24"/>
        </w:rPr>
      </w:pPr>
      <w:r w:rsidRPr="00C80B6A">
        <w:rPr>
          <w:rFonts w:ascii="Arial" w:hAnsi="Arial" w:cs="Arial"/>
          <w:i w:val="0"/>
          <w:szCs w:val="24"/>
        </w:rPr>
        <w:t>_____________________________</w:t>
      </w:r>
    </w:p>
    <w:p w:rsidR="003E478F" w:rsidRPr="00C80B6A" w:rsidRDefault="003E478F" w:rsidP="00EC3B64">
      <w:pPr>
        <w:tabs>
          <w:tab w:val="left" w:pos="5520"/>
        </w:tabs>
        <w:jc w:val="center"/>
        <w:rPr>
          <w:rFonts w:ascii="Arial" w:hAnsi="Arial" w:cs="Arial"/>
          <w:i w:val="0"/>
          <w:szCs w:val="24"/>
        </w:rPr>
      </w:pPr>
      <w:r w:rsidRPr="00C80B6A">
        <w:rPr>
          <w:rFonts w:ascii="Arial" w:hAnsi="Arial" w:cs="Arial"/>
          <w:i w:val="0"/>
          <w:szCs w:val="24"/>
        </w:rPr>
        <w:t>Assinatura do Representante Legal</w:t>
      </w:r>
    </w:p>
    <w:p w:rsidR="003E478F" w:rsidRPr="00C80B6A" w:rsidRDefault="003E478F" w:rsidP="00EC3B64">
      <w:pPr>
        <w:tabs>
          <w:tab w:val="left" w:pos="5520"/>
        </w:tabs>
        <w:jc w:val="center"/>
        <w:rPr>
          <w:rFonts w:ascii="Arial" w:hAnsi="Arial" w:cs="Arial"/>
          <w:i w:val="0"/>
          <w:szCs w:val="24"/>
        </w:rPr>
      </w:pPr>
    </w:p>
    <w:p w:rsidR="003E478F" w:rsidRPr="00C80B6A" w:rsidRDefault="003E478F" w:rsidP="00EC3B64">
      <w:pPr>
        <w:rPr>
          <w:rFonts w:ascii="Arial" w:hAnsi="Arial" w:cs="Arial"/>
          <w:i w:val="0"/>
          <w:szCs w:val="24"/>
        </w:rPr>
      </w:pPr>
    </w:p>
    <w:p w:rsidR="003E478F" w:rsidRPr="00C80B6A" w:rsidRDefault="003E478F" w:rsidP="00EC3B64">
      <w:pPr>
        <w:rPr>
          <w:rFonts w:ascii="Arial" w:hAnsi="Arial" w:cs="Arial"/>
          <w:i w:val="0"/>
          <w:szCs w:val="24"/>
        </w:rPr>
      </w:pPr>
    </w:p>
    <w:p w:rsidR="003E478F" w:rsidRPr="00C80B6A" w:rsidRDefault="003E478F"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r w:rsidRPr="00C80B6A">
        <w:rPr>
          <w:rFonts w:ascii="Arial" w:hAnsi="Arial" w:cs="Arial"/>
          <w:b/>
          <w:i w:val="0"/>
          <w:szCs w:val="24"/>
        </w:rPr>
        <w:t>ANEXO V</w:t>
      </w:r>
    </w:p>
    <w:p w:rsidR="003E478F" w:rsidRPr="00C80B6A" w:rsidRDefault="003E478F" w:rsidP="00EC3B64">
      <w:pPr>
        <w:jc w:val="center"/>
        <w:rPr>
          <w:rFonts w:ascii="Arial" w:hAnsi="Arial" w:cs="Arial"/>
          <w:b/>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b/>
          <w:i w:val="0"/>
          <w:caps/>
          <w:szCs w:val="24"/>
        </w:rPr>
        <w:t>Declaração de Idoneidade</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80B6A">
        <w:rPr>
          <w:rFonts w:ascii="Arial" w:hAnsi="Arial" w:cs="Arial"/>
          <w:i w:val="0"/>
          <w:szCs w:val="24"/>
        </w:rPr>
        <w:tab/>
      </w:r>
      <w:r w:rsidRPr="00C80B6A">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i w:val="0"/>
          <w:szCs w:val="24"/>
        </w:rPr>
        <w:t>Por ser expressão de verdade, firmamos a presente.</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i w:val="0"/>
          <w:szCs w:val="24"/>
        </w:rPr>
        <w:t xml:space="preserve">Local e Data, _____ / ______________/ </w:t>
      </w:r>
      <w:r w:rsidR="00210270">
        <w:rPr>
          <w:rFonts w:ascii="Arial" w:hAnsi="Arial" w:cs="Arial"/>
          <w:i w:val="0"/>
          <w:szCs w:val="24"/>
        </w:rPr>
        <w:t>2018</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szCs w:val="24"/>
        </w:rPr>
      </w:pPr>
      <w:r w:rsidRPr="00C80B6A">
        <w:rPr>
          <w:rFonts w:ascii="Arial" w:hAnsi="Arial" w:cs="Arial"/>
          <w:b/>
          <w:i w:val="0"/>
          <w:szCs w:val="24"/>
        </w:rPr>
        <w:t>___________________________________</w:t>
      </w:r>
    </w:p>
    <w:p w:rsidR="003E478F" w:rsidRPr="00C80B6A" w:rsidRDefault="003E478F" w:rsidP="00EC3B64">
      <w:pPr>
        <w:tabs>
          <w:tab w:val="left" w:pos="3828"/>
        </w:tabs>
        <w:jc w:val="center"/>
        <w:rPr>
          <w:rFonts w:ascii="Arial" w:hAnsi="Arial" w:cs="Arial"/>
          <w:i w:val="0"/>
          <w:szCs w:val="24"/>
        </w:rPr>
      </w:pPr>
      <w:r w:rsidRPr="00C80B6A">
        <w:rPr>
          <w:rFonts w:ascii="Arial" w:hAnsi="Arial" w:cs="Arial"/>
          <w:b/>
          <w:i w:val="0"/>
          <w:szCs w:val="24"/>
        </w:rPr>
        <w:t>Carimbo e Assinatura do Responsável</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pageBreakBefore/>
        <w:jc w:val="center"/>
        <w:rPr>
          <w:rFonts w:ascii="Arial" w:hAnsi="Arial" w:cs="Arial"/>
          <w:i w:val="0"/>
          <w:szCs w:val="24"/>
        </w:rPr>
      </w:pPr>
    </w:p>
    <w:p w:rsidR="003E478F" w:rsidRPr="00C80B6A" w:rsidRDefault="003E478F" w:rsidP="00EC3B64">
      <w:pPr>
        <w:jc w:val="center"/>
        <w:rPr>
          <w:rFonts w:ascii="Arial" w:hAnsi="Arial" w:cs="Arial"/>
          <w:i w:val="0"/>
          <w:szCs w:val="24"/>
        </w:rPr>
      </w:pPr>
    </w:p>
    <w:p w:rsidR="003E478F" w:rsidRPr="00C80B6A" w:rsidRDefault="003E478F" w:rsidP="00EC3B64">
      <w:pPr>
        <w:jc w:val="center"/>
        <w:rPr>
          <w:rFonts w:ascii="Arial" w:hAnsi="Arial" w:cs="Arial"/>
          <w:i w:val="0"/>
          <w:szCs w:val="24"/>
        </w:rPr>
      </w:pPr>
    </w:p>
    <w:p w:rsidR="003E478F" w:rsidRPr="00C80B6A" w:rsidRDefault="003E478F" w:rsidP="00EC3B64">
      <w:pPr>
        <w:jc w:val="center"/>
        <w:rPr>
          <w:rFonts w:ascii="Arial" w:hAnsi="Arial" w:cs="Arial"/>
          <w:b/>
          <w:bCs/>
          <w:i w:val="0"/>
          <w:szCs w:val="24"/>
        </w:rPr>
      </w:pPr>
      <w:r w:rsidRPr="00C80B6A">
        <w:rPr>
          <w:rFonts w:ascii="Arial" w:hAnsi="Arial" w:cs="Arial"/>
          <w:b/>
          <w:bCs/>
          <w:i w:val="0"/>
          <w:szCs w:val="24"/>
        </w:rPr>
        <w:t>ANEXO VI</w:t>
      </w:r>
    </w:p>
    <w:p w:rsidR="003E478F" w:rsidRPr="00C80B6A" w:rsidRDefault="003E478F" w:rsidP="00EC3B64">
      <w:pPr>
        <w:jc w:val="center"/>
        <w:rPr>
          <w:rFonts w:ascii="Arial" w:hAnsi="Arial" w:cs="Arial"/>
          <w:b/>
          <w:bCs/>
          <w:i w:val="0"/>
          <w:szCs w:val="24"/>
        </w:rPr>
      </w:pPr>
    </w:p>
    <w:p w:rsidR="003E478F" w:rsidRPr="00C80B6A" w:rsidRDefault="003E478F" w:rsidP="00EC3B64">
      <w:pPr>
        <w:jc w:val="center"/>
        <w:rPr>
          <w:rFonts w:ascii="Arial" w:hAnsi="Arial" w:cs="Arial"/>
          <w:b/>
          <w:bCs/>
          <w:i w:val="0"/>
          <w:szCs w:val="24"/>
        </w:rPr>
      </w:pPr>
    </w:p>
    <w:p w:rsidR="003E478F" w:rsidRPr="00C80B6A" w:rsidRDefault="003E478F" w:rsidP="00EC3B64">
      <w:pPr>
        <w:jc w:val="center"/>
        <w:rPr>
          <w:rFonts w:ascii="Arial" w:hAnsi="Arial" w:cs="Arial"/>
          <w:b/>
          <w:bCs/>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b/>
          <w:i w:val="0"/>
          <w:caps/>
          <w:szCs w:val="24"/>
        </w:rPr>
        <w:t>Declaração de Cumprimento à Lei 9.854, de 27.10.99</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80B6A">
        <w:rPr>
          <w:rFonts w:ascii="Arial" w:hAnsi="Arial" w:cs="Arial"/>
          <w:i w:val="0"/>
          <w:szCs w:val="24"/>
        </w:rPr>
        <w:tab/>
      </w:r>
      <w:r w:rsidRPr="00C80B6A">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C80B6A">
        <w:rPr>
          <w:rFonts w:ascii="Arial" w:hAnsi="Arial" w:cs="Arial"/>
          <w:i w:val="0"/>
          <w:szCs w:val="24"/>
        </w:rPr>
        <w:t xml:space="preserve">Ressalva: </w:t>
      </w:r>
      <w:proofErr w:type="gramStart"/>
      <w:r w:rsidRPr="00C80B6A">
        <w:rPr>
          <w:rFonts w:ascii="Arial" w:hAnsi="Arial" w:cs="Arial"/>
          <w:i w:val="0"/>
          <w:szCs w:val="24"/>
        </w:rPr>
        <w:t xml:space="preserve">(  </w:t>
      </w:r>
      <w:proofErr w:type="gramEnd"/>
      <w:r w:rsidRPr="00C80B6A">
        <w:rPr>
          <w:rFonts w:ascii="Arial" w:hAnsi="Arial" w:cs="Arial"/>
          <w:i w:val="0"/>
          <w:szCs w:val="24"/>
        </w:rPr>
        <w:t xml:space="preserve">   ) Emprega menor, a partir de quatorze anos, na condição de aprendiz. </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i w:val="0"/>
          <w:szCs w:val="24"/>
        </w:rPr>
        <w:t>Por ser expressão de verdade, firmamos a presente.</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i w:val="0"/>
          <w:szCs w:val="24"/>
        </w:rPr>
        <w:t xml:space="preserve">________________, em ______ de __________________ </w:t>
      </w:r>
      <w:proofErr w:type="spellStart"/>
      <w:r w:rsidRPr="00C80B6A">
        <w:rPr>
          <w:rFonts w:ascii="Arial" w:hAnsi="Arial" w:cs="Arial"/>
          <w:i w:val="0"/>
          <w:szCs w:val="24"/>
        </w:rPr>
        <w:t>de</w:t>
      </w:r>
      <w:proofErr w:type="spellEnd"/>
      <w:r w:rsidRPr="00C80B6A">
        <w:rPr>
          <w:rFonts w:ascii="Arial" w:hAnsi="Arial" w:cs="Arial"/>
          <w:i w:val="0"/>
          <w:szCs w:val="24"/>
        </w:rPr>
        <w:t xml:space="preserve"> </w:t>
      </w:r>
      <w:r w:rsidR="00210270">
        <w:rPr>
          <w:rFonts w:ascii="Arial" w:hAnsi="Arial" w:cs="Arial"/>
          <w:i w:val="0"/>
          <w:szCs w:val="24"/>
        </w:rPr>
        <w:t>2018</w:t>
      </w:r>
      <w:r w:rsidRPr="00C80B6A">
        <w:rPr>
          <w:rFonts w:ascii="Arial" w:hAnsi="Arial" w:cs="Arial"/>
          <w:i w:val="0"/>
          <w:szCs w:val="24"/>
        </w:rPr>
        <w:t>.</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szCs w:val="24"/>
        </w:rPr>
      </w:pPr>
      <w:r w:rsidRPr="00C80B6A">
        <w:rPr>
          <w:rFonts w:ascii="Arial" w:hAnsi="Arial" w:cs="Arial"/>
          <w:b/>
          <w:i w:val="0"/>
          <w:szCs w:val="24"/>
        </w:rPr>
        <w:t>__________________________________</w:t>
      </w:r>
    </w:p>
    <w:p w:rsidR="003E478F" w:rsidRPr="00C80B6A" w:rsidRDefault="003E478F" w:rsidP="00EC3B64">
      <w:pPr>
        <w:tabs>
          <w:tab w:val="left" w:pos="3828"/>
        </w:tabs>
        <w:jc w:val="center"/>
        <w:rPr>
          <w:rFonts w:ascii="Arial" w:hAnsi="Arial" w:cs="Arial"/>
          <w:i w:val="0"/>
          <w:szCs w:val="24"/>
        </w:rPr>
      </w:pPr>
      <w:r w:rsidRPr="00C80B6A">
        <w:rPr>
          <w:rFonts w:ascii="Arial" w:hAnsi="Arial" w:cs="Arial"/>
          <w:b/>
          <w:i w:val="0"/>
          <w:szCs w:val="24"/>
        </w:rPr>
        <w:t>Carimbo e Assinatura do Responsável</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E26E72" w:rsidRPr="00C80B6A" w:rsidRDefault="00E26E72" w:rsidP="00EC3B64">
      <w:pPr>
        <w:jc w:val="both"/>
        <w:rPr>
          <w:rFonts w:ascii="Arial" w:hAnsi="Arial" w:cs="Arial"/>
          <w:i w:val="0"/>
          <w:szCs w:val="24"/>
        </w:rPr>
      </w:pPr>
    </w:p>
    <w:p w:rsidR="00E26E72" w:rsidRPr="00C80B6A" w:rsidRDefault="00E26E72" w:rsidP="00EC3B64">
      <w:pPr>
        <w:jc w:val="both"/>
        <w:rPr>
          <w:rFonts w:ascii="Arial" w:hAnsi="Arial" w:cs="Arial"/>
          <w:i w:val="0"/>
          <w:szCs w:val="24"/>
        </w:rPr>
      </w:pPr>
    </w:p>
    <w:p w:rsidR="00E26E72" w:rsidRPr="00C80B6A" w:rsidRDefault="00E26E72"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DD3DB9" w:rsidRDefault="00DD3DB9" w:rsidP="00EC3B64">
      <w:pPr>
        <w:autoSpaceDE w:val="0"/>
        <w:jc w:val="center"/>
        <w:rPr>
          <w:rFonts w:ascii="Arial" w:hAnsi="Arial" w:cs="Arial"/>
          <w:b/>
          <w:bCs/>
          <w:i w:val="0"/>
          <w:szCs w:val="24"/>
        </w:rPr>
      </w:pPr>
    </w:p>
    <w:p w:rsidR="00DD3DB9" w:rsidRDefault="00DD3DB9" w:rsidP="00EC3B64">
      <w:pPr>
        <w:autoSpaceDE w:val="0"/>
        <w:jc w:val="center"/>
        <w:rPr>
          <w:rFonts w:ascii="Arial" w:hAnsi="Arial" w:cs="Arial"/>
          <w:b/>
          <w:bCs/>
          <w:i w:val="0"/>
          <w:szCs w:val="24"/>
        </w:rPr>
      </w:pPr>
    </w:p>
    <w:p w:rsidR="003E478F" w:rsidRPr="00C80B6A" w:rsidRDefault="003E478F" w:rsidP="00EC3B64">
      <w:pPr>
        <w:autoSpaceDE w:val="0"/>
        <w:jc w:val="center"/>
        <w:rPr>
          <w:rFonts w:ascii="Arial" w:hAnsi="Arial" w:cs="Arial"/>
          <w:b/>
          <w:bCs/>
          <w:i w:val="0"/>
          <w:szCs w:val="24"/>
        </w:rPr>
      </w:pPr>
      <w:r w:rsidRPr="00C80B6A">
        <w:rPr>
          <w:rFonts w:ascii="Arial" w:hAnsi="Arial" w:cs="Arial"/>
          <w:b/>
          <w:bCs/>
          <w:i w:val="0"/>
          <w:szCs w:val="24"/>
        </w:rPr>
        <w:t>ANEXO VII</w:t>
      </w:r>
    </w:p>
    <w:p w:rsidR="003E478F" w:rsidRDefault="003E478F" w:rsidP="00EC3B64">
      <w:pPr>
        <w:pStyle w:val="Corpodetexto"/>
        <w:spacing w:after="0" w:line="240" w:lineRule="auto"/>
        <w:ind w:left="0" w:right="0"/>
        <w:jc w:val="both"/>
        <w:rPr>
          <w:rFonts w:ascii="Arial" w:hAnsi="Arial" w:cs="Arial"/>
          <w:i w:val="0"/>
          <w:szCs w:val="24"/>
        </w:rPr>
      </w:pPr>
    </w:p>
    <w:p w:rsidR="00DD3DB9" w:rsidRDefault="00DD3DB9" w:rsidP="00EC3B64">
      <w:pPr>
        <w:pStyle w:val="Corpodetexto"/>
        <w:spacing w:after="0" w:line="240" w:lineRule="auto"/>
        <w:ind w:left="0" w:right="0"/>
        <w:jc w:val="both"/>
        <w:rPr>
          <w:rFonts w:ascii="Arial" w:hAnsi="Arial" w:cs="Arial"/>
          <w:i w:val="0"/>
          <w:szCs w:val="24"/>
        </w:rPr>
      </w:pPr>
    </w:p>
    <w:p w:rsidR="00DD3DB9" w:rsidRPr="00C80B6A" w:rsidRDefault="00DD3DB9" w:rsidP="00EC3B64">
      <w:pPr>
        <w:pStyle w:val="Corpodetexto"/>
        <w:spacing w:after="0" w:line="240" w:lineRule="auto"/>
        <w:ind w:left="0" w:right="0"/>
        <w:jc w:val="both"/>
        <w:rPr>
          <w:rFonts w:ascii="Arial" w:hAnsi="Arial" w:cs="Arial"/>
          <w:i w:val="0"/>
          <w:szCs w:val="24"/>
        </w:rPr>
      </w:pPr>
    </w:p>
    <w:p w:rsidR="003E478F"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i w:val="0"/>
          <w:szCs w:val="24"/>
        </w:rPr>
        <w:t xml:space="preserve">CONTRATO DE AQUISIÇÃO DE VEÍCULO Nº. </w:t>
      </w:r>
      <w:proofErr w:type="gramStart"/>
      <w:r w:rsidRPr="00C80B6A">
        <w:rPr>
          <w:rFonts w:ascii="Arial" w:hAnsi="Arial" w:cs="Arial"/>
          <w:i w:val="0"/>
          <w:szCs w:val="24"/>
        </w:rPr>
        <w:t>.....</w:t>
      </w:r>
      <w:proofErr w:type="gramEnd"/>
      <w:r w:rsidRPr="00C80B6A">
        <w:rPr>
          <w:rFonts w:ascii="Arial" w:hAnsi="Arial" w:cs="Arial"/>
          <w:i w:val="0"/>
          <w:szCs w:val="24"/>
        </w:rPr>
        <w:t>/</w:t>
      </w:r>
      <w:r w:rsidR="00210270">
        <w:rPr>
          <w:rFonts w:ascii="Arial" w:hAnsi="Arial" w:cs="Arial"/>
          <w:i w:val="0"/>
          <w:szCs w:val="24"/>
        </w:rPr>
        <w:t>2018</w:t>
      </w:r>
    </w:p>
    <w:p w:rsidR="00DD3DB9" w:rsidRPr="00C80B6A" w:rsidRDefault="00DD3DB9" w:rsidP="00EC3B64">
      <w:pPr>
        <w:pStyle w:val="Corpodetexto"/>
        <w:spacing w:after="0" w:line="240" w:lineRule="auto"/>
        <w:ind w:left="0" w:right="0"/>
        <w:jc w:val="center"/>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Default="003E478F" w:rsidP="00E26E72">
      <w:pPr>
        <w:pStyle w:val="Corpodetexto"/>
        <w:spacing w:after="0" w:line="240" w:lineRule="auto"/>
        <w:ind w:left="4248" w:right="0"/>
        <w:jc w:val="both"/>
        <w:rPr>
          <w:rFonts w:ascii="Arial" w:hAnsi="Arial" w:cs="Arial"/>
          <w:i w:val="0"/>
          <w:szCs w:val="24"/>
        </w:rPr>
      </w:pPr>
      <w:r w:rsidRPr="00C80B6A">
        <w:rPr>
          <w:rFonts w:ascii="Arial" w:hAnsi="Arial" w:cs="Arial"/>
          <w:i w:val="0"/>
          <w:szCs w:val="24"/>
        </w:rPr>
        <w:t>CELEBRADO ENTRO O MUNICÍPIO DE DOURADINA, ESTADO DE MATO GROSSO DO SUL E A EMPRESA ...........................</w:t>
      </w:r>
    </w:p>
    <w:p w:rsidR="00DD3DB9" w:rsidRPr="00C80B6A" w:rsidRDefault="00DD3DB9" w:rsidP="00E26E72">
      <w:pPr>
        <w:pStyle w:val="Corpodetexto"/>
        <w:spacing w:after="0" w:line="240" w:lineRule="auto"/>
        <w:ind w:left="4248" w:right="0"/>
        <w:jc w:val="both"/>
        <w:rPr>
          <w:rFonts w:ascii="Arial" w:hAnsi="Arial" w:cs="Arial"/>
          <w:i w:val="0"/>
          <w:szCs w:val="24"/>
        </w:rPr>
      </w:pPr>
    </w:p>
    <w:p w:rsidR="00DD3DB9" w:rsidRPr="00C80B6A" w:rsidRDefault="00DD3DB9" w:rsidP="00EC3B64">
      <w:pPr>
        <w:pStyle w:val="Corpodetexto"/>
        <w:spacing w:after="0" w:line="240" w:lineRule="auto"/>
        <w:ind w:left="0" w:right="0"/>
        <w:jc w:val="both"/>
        <w:rPr>
          <w:rFonts w:ascii="Arial" w:hAnsi="Arial" w:cs="Arial"/>
          <w:i w:val="0"/>
          <w:szCs w:val="24"/>
        </w:rPr>
      </w:pPr>
    </w:p>
    <w:p w:rsidR="003E478F" w:rsidRPr="00C80B6A" w:rsidRDefault="00C80B6A"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 xml:space="preserve">I - </w:t>
      </w:r>
      <w:r w:rsidRPr="00C80B6A">
        <w:rPr>
          <w:rFonts w:ascii="Arial" w:hAnsi="Arial" w:cs="Arial"/>
          <w:b/>
          <w:i w:val="0"/>
          <w:szCs w:val="24"/>
        </w:rPr>
        <w:t>O MUNICÍPIO DE DOURADINA-MS</w:t>
      </w:r>
      <w:r w:rsidRPr="00C80B6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C80B6A">
        <w:rPr>
          <w:rFonts w:ascii="Arial" w:hAnsi="Arial" w:cs="Arial"/>
          <w:b/>
          <w:i w:val="0"/>
          <w:szCs w:val="24"/>
        </w:rPr>
        <w:t>CONTRATANTE</w:t>
      </w:r>
      <w:r w:rsidRPr="00C80B6A">
        <w:rPr>
          <w:rFonts w:ascii="Arial" w:hAnsi="Arial" w:cs="Arial"/>
          <w:i w:val="0"/>
          <w:szCs w:val="24"/>
        </w:rPr>
        <w:t xml:space="preserve">, neste ato representado pelo Prefeito Municipal, o senhor </w:t>
      </w:r>
      <w:r w:rsidRPr="00C80B6A">
        <w:rPr>
          <w:rFonts w:ascii="Arial" w:hAnsi="Arial" w:cs="Arial"/>
          <w:b/>
          <w:i w:val="0"/>
          <w:szCs w:val="24"/>
        </w:rPr>
        <w:t>Jean Sérgio Clavisso Fogaça</w:t>
      </w:r>
      <w:r w:rsidRPr="00C80B6A">
        <w:rPr>
          <w:rFonts w:ascii="Arial" w:hAnsi="Arial" w:cs="Arial"/>
          <w:i w:val="0"/>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Douradina-MS</w:t>
      </w:r>
      <w:r>
        <w:rPr>
          <w:rFonts w:ascii="Arial" w:hAnsi="Arial" w:cs="Arial"/>
          <w:i w:val="0"/>
          <w:szCs w:val="24"/>
        </w:rPr>
        <w:t xml:space="preserve">, e a Empresa </w:t>
      </w:r>
      <w:r w:rsidR="003E478F" w:rsidRPr="00C80B6A">
        <w:rPr>
          <w:rFonts w:ascii="Arial" w:hAnsi="Arial" w:cs="Arial"/>
          <w:i w:val="0"/>
          <w:szCs w:val="24"/>
        </w:rPr>
        <w:t>.</w:t>
      </w:r>
      <w:r>
        <w:rPr>
          <w:rFonts w:ascii="Arial" w:hAnsi="Arial" w:cs="Arial"/>
          <w:i w:val="0"/>
          <w:szCs w:val="24"/>
        </w:rPr>
        <w:t>..................</w:t>
      </w:r>
      <w:r w:rsidR="00DD3DB9">
        <w:rPr>
          <w:rFonts w:ascii="Arial" w:hAnsi="Arial" w:cs="Arial"/>
          <w:i w:val="0"/>
          <w:szCs w:val="24"/>
        </w:rPr>
        <w:t>........</w:t>
      </w:r>
      <w:r>
        <w:rPr>
          <w:rFonts w:ascii="Arial" w:hAnsi="Arial" w:cs="Arial"/>
          <w:i w:val="0"/>
          <w:szCs w:val="24"/>
        </w:rPr>
        <w:t>........estabelecida na</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 insc</w:t>
      </w:r>
      <w:r>
        <w:rPr>
          <w:rFonts w:ascii="Arial" w:hAnsi="Arial" w:cs="Arial"/>
          <w:i w:val="0"/>
          <w:szCs w:val="24"/>
        </w:rPr>
        <w:t>rita no CNPJ/MF</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 doravante denominada CONTRATADA, nest</w:t>
      </w:r>
      <w:r>
        <w:rPr>
          <w:rFonts w:ascii="Arial" w:hAnsi="Arial" w:cs="Arial"/>
          <w:i w:val="0"/>
          <w:szCs w:val="24"/>
        </w:rPr>
        <w:t>e ato representado por .</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w:t>
      </w:r>
      <w:r>
        <w:rPr>
          <w:rFonts w:ascii="Arial" w:hAnsi="Arial" w:cs="Arial"/>
          <w:i w:val="0"/>
          <w:szCs w:val="24"/>
        </w:rPr>
        <w:t xml:space="preserve">...., portador do CPF/MF </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w:t>
      </w:r>
      <w:r>
        <w:rPr>
          <w:rFonts w:ascii="Arial" w:hAnsi="Arial" w:cs="Arial"/>
          <w:i w:val="0"/>
          <w:szCs w:val="24"/>
        </w:rPr>
        <w:t xml:space="preserve"> e Cédula de Identidade RG:</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 reside</w:t>
      </w:r>
      <w:r>
        <w:rPr>
          <w:rFonts w:ascii="Arial" w:hAnsi="Arial" w:cs="Arial"/>
          <w:i w:val="0"/>
          <w:szCs w:val="24"/>
        </w:rPr>
        <w:t>nte e domiciliado na</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 nesta cidade, ajustam o presente Contrato, mediante as cláusulas e condições aqui estipuladas.</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II - DO FUNDAMENTO LEGAL: O presente Contrato tem fundamento legal na Lei 8666/93, Lei 10.520/02 e Legislação Complementar, de conformidade</w:t>
      </w:r>
      <w:r w:rsidR="00674AFD">
        <w:rPr>
          <w:rFonts w:ascii="Arial" w:hAnsi="Arial" w:cs="Arial"/>
          <w:i w:val="0"/>
          <w:szCs w:val="24"/>
        </w:rPr>
        <w:t xml:space="preserve"> com o Pregão Presencial nº. </w:t>
      </w:r>
      <w:r w:rsidR="00210270">
        <w:rPr>
          <w:rFonts w:ascii="Arial" w:hAnsi="Arial" w:cs="Arial"/>
          <w:i w:val="0"/>
          <w:szCs w:val="24"/>
        </w:rPr>
        <w:t>27/2018</w:t>
      </w:r>
      <w:r w:rsidRPr="00C80B6A">
        <w:rPr>
          <w:rFonts w:ascii="Arial" w:hAnsi="Arial" w:cs="Arial"/>
          <w:i w:val="0"/>
          <w:szCs w:val="24"/>
        </w:rPr>
        <w:t xml:space="preserve"> – </w:t>
      </w:r>
      <w:r w:rsidR="00674AFD">
        <w:rPr>
          <w:rFonts w:ascii="Arial" w:hAnsi="Arial" w:cs="Arial"/>
          <w:i w:val="0"/>
          <w:szCs w:val="24"/>
        </w:rPr>
        <w:t xml:space="preserve">Processo Administrativo nº. </w:t>
      </w:r>
      <w:r w:rsidR="00210270">
        <w:rPr>
          <w:rFonts w:ascii="Arial" w:hAnsi="Arial" w:cs="Arial"/>
          <w:i w:val="0"/>
          <w:szCs w:val="24"/>
        </w:rPr>
        <w:t>43/2018</w:t>
      </w:r>
      <w:r w:rsidRPr="00C80B6A">
        <w:rPr>
          <w:rFonts w:ascii="Arial" w:hAnsi="Arial" w:cs="Arial"/>
          <w:i w:val="0"/>
          <w:szCs w:val="24"/>
        </w:rPr>
        <w:t xml:space="preserve"> de que passa a fazer parte integrante deste.</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III - TIPO DE LICITAÇÃO: Menor Preço Por Item.</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PRIMEIRA - DO OBJETO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Default="003E478F" w:rsidP="00F14AA3">
      <w:pPr>
        <w:pStyle w:val="Recuodecorpodetexto"/>
        <w:tabs>
          <w:tab w:val="left" w:pos="214"/>
        </w:tabs>
        <w:ind w:left="0" w:firstLine="0"/>
        <w:rPr>
          <w:rFonts w:ascii="Arial" w:hAnsi="Arial" w:cs="Arial"/>
          <w:i w:val="0"/>
          <w:sz w:val="24"/>
          <w:szCs w:val="24"/>
        </w:rPr>
      </w:pPr>
      <w:r w:rsidRPr="00C80B6A">
        <w:rPr>
          <w:rFonts w:ascii="Arial" w:hAnsi="Arial" w:cs="Arial"/>
          <w:i w:val="0"/>
          <w:sz w:val="24"/>
          <w:szCs w:val="24"/>
        </w:rPr>
        <w:t xml:space="preserve">1.1 – </w:t>
      </w:r>
      <w:r w:rsidR="00A20F21" w:rsidRPr="00C80B6A">
        <w:rPr>
          <w:rFonts w:ascii="Arial" w:hAnsi="Arial" w:cs="Arial"/>
          <w:i w:val="0"/>
          <w:sz w:val="24"/>
          <w:szCs w:val="24"/>
        </w:rPr>
        <w:t>A presente licitação tem por objeto a seleção da proposta mais vantajosa visando a aquisição d</w:t>
      </w:r>
      <w:r w:rsidR="00A20F21">
        <w:rPr>
          <w:rFonts w:ascii="Arial" w:hAnsi="Arial" w:cs="Arial"/>
          <w:i w:val="0"/>
          <w:sz w:val="24"/>
          <w:szCs w:val="24"/>
        </w:rPr>
        <w:t xml:space="preserve">e </w:t>
      </w:r>
      <w:r w:rsidR="00A20F21" w:rsidRPr="00C80B6A">
        <w:rPr>
          <w:rFonts w:ascii="Arial" w:hAnsi="Arial" w:cs="Arial"/>
          <w:i w:val="0"/>
          <w:sz w:val="24"/>
          <w:szCs w:val="24"/>
        </w:rPr>
        <w:t xml:space="preserve">01 </w:t>
      </w:r>
      <w:r w:rsidR="00A20F21" w:rsidRPr="00A20F21">
        <w:rPr>
          <w:rFonts w:ascii="Arial" w:hAnsi="Arial" w:cs="Arial"/>
          <w:i w:val="0"/>
          <w:sz w:val="24"/>
          <w:szCs w:val="24"/>
        </w:rPr>
        <w:t xml:space="preserve">(uma) </w:t>
      </w:r>
      <w:r w:rsidR="00A20F21" w:rsidRPr="00A20F21">
        <w:rPr>
          <w:rFonts w:ascii="Arial" w:eastAsia="Calibri" w:hAnsi="Arial" w:cs="Arial"/>
          <w:i w:val="0"/>
          <w:sz w:val="24"/>
          <w:szCs w:val="24"/>
        </w:rPr>
        <w:t xml:space="preserve">motoneta motor de 125 </w:t>
      </w:r>
      <w:r w:rsidR="00A20F21">
        <w:rPr>
          <w:rFonts w:ascii="Arial" w:eastAsia="Calibri" w:hAnsi="Arial" w:cs="Arial"/>
          <w:i w:val="0"/>
          <w:sz w:val="24"/>
          <w:szCs w:val="24"/>
        </w:rPr>
        <w:t>CC</w:t>
      </w:r>
      <w:r w:rsidR="00A20F21" w:rsidRPr="00A20F21">
        <w:rPr>
          <w:rFonts w:ascii="Arial" w:eastAsia="Calibri" w:hAnsi="Arial" w:cs="Arial"/>
          <w:i w:val="0"/>
          <w:sz w:val="24"/>
          <w:szCs w:val="24"/>
        </w:rPr>
        <w:t xml:space="preserve">, injeção eletrônica, potência 9,2 </w:t>
      </w:r>
      <w:r w:rsidR="00A20F21">
        <w:rPr>
          <w:rFonts w:ascii="Arial" w:eastAsia="Calibri" w:hAnsi="Arial" w:cs="Arial"/>
          <w:i w:val="0"/>
          <w:sz w:val="24"/>
          <w:szCs w:val="24"/>
        </w:rPr>
        <w:t>CV</w:t>
      </w:r>
      <w:r w:rsidR="00A20F21" w:rsidRPr="00A20F21">
        <w:rPr>
          <w:rFonts w:ascii="Arial" w:eastAsia="Calibri" w:hAnsi="Arial" w:cs="Arial"/>
          <w:i w:val="0"/>
          <w:sz w:val="24"/>
          <w:szCs w:val="24"/>
        </w:rPr>
        <w:t xml:space="preserve"> – a</w:t>
      </w:r>
      <w:r w:rsidR="00A20F21" w:rsidRPr="00A20F21">
        <w:rPr>
          <w:rFonts w:ascii="Arial" w:hAnsi="Arial" w:cs="Arial"/>
          <w:i w:val="0"/>
          <w:sz w:val="24"/>
          <w:szCs w:val="24"/>
        </w:rPr>
        <w:t xml:space="preserve"> </w:t>
      </w:r>
      <w:r w:rsidR="00A20F21" w:rsidRPr="00A20F21">
        <w:rPr>
          <w:rFonts w:ascii="Arial" w:eastAsia="Calibri" w:hAnsi="Arial" w:cs="Arial"/>
          <w:i w:val="0"/>
          <w:sz w:val="24"/>
          <w:szCs w:val="24"/>
        </w:rPr>
        <w:t>7.500 rpm, 4 velocidades; sistema de partida elétrica/pedal; freio a</w:t>
      </w:r>
      <w:r w:rsidR="00A20F21" w:rsidRPr="00A20F21">
        <w:rPr>
          <w:rFonts w:ascii="Arial" w:hAnsi="Arial" w:cs="Arial"/>
          <w:i w:val="0"/>
          <w:sz w:val="24"/>
          <w:szCs w:val="24"/>
        </w:rPr>
        <w:t xml:space="preserve"> </w:t>
      </w:r>
      <w:r w:rsidR="00A20F21" w:rsidRPr="00A20F21">
        <w:rPr>
          <w:rFonts w:ascii="Arial" w:eastAsia="Calibri" w:hAnsi="Arial" w:cs="Arial"/>
          <w:i w:val="0"/>
          <w:sz w:val="24"/>
          <w:szCs w:val="24"/>
        </w:rPr>
        <w:t>disco</w:t>
      </w:r>
      <w:r w:rsidR="00A20F21" w:rsidRPr="00A20F21">
        <w:rPr>
          <w:rFonts w:ascii="Arial" w:eastAsia="Calibri" w:hAnsi="Arial" w:cs="Arial"/>
          <w:i w:val="0"/>
          <w:sz w:val="20"/>
        </w:rPr>
        <w:t xml:space="preserve"> </w:t>
      </w:r>
      <w:r w:rsidR="00A20F21">
        <w:rPr>
          <w:rFonts w:ascii="Arial" w:hAnsi="Arial" w:cs="Arial"/>
          <w:i w:val="0"/>
          <w:sz w:val="24"/>
          <w:szCs w:val="24"/>
        </w:rPr>
        <w:t>com bagageiro porta capacete</w:t>
      </w:r>
      <w:r w:rsidR="00A20F21" w:rsidRPr="00C80B6A">
        <w:rPr>
          <w:rFonts w:ascii="Arial" w:hAnsi="Arial" w:cs="Arial"/>
          <w:i w:val="0"/>
          <w:sz w:val="24"/>
          <w:szCs w:val="24"/>
        </w:rPr>
        <w:t xml:space="preserve">, </w:t>
      </w:r>
      <w:r w:rsidR="00A20F21" w:rsidRPr="00F14AA3">
        <w:rPr>
          <w:rFonts w:ascii="Arial" w:hAnsi="Arial" w:cs="Arial"/>
          <w:i w:val="0"/>
          <w:sz w:val="24"/>
          <w:szCs w:val="24"/>
        </w:rPr>
        <w:t>para transporte de equipe do distrito do Bocajá</w:t>
      </w:r>
      <w:r w:rsidR="00A20F21">
        <w:rPr>
          <w:rFonts w:ascii="Arial" w:hAnsi="Arial" w:cs="Arial"/>
          <w:i w:val="0"/>
          <w:sz w:val="24"/>
          <w:szCs w:val="24"/>
        </w:rPr>
        <w:t>,</w:t>
      </w:r>
      <w:r w:rsidR="00A20F21" w:rsidRPr="00F14AA3">
        <w:rPr>
          <w:rFonts w:ascii="Arial" w:hAnsi="Arial" w:cs="Arial"/>
          <w:i w:val="0"/>
          <w:sz w:val="24"/>
          <w:szCs w:val="24"/>
        </w:rPr>
        <w:t xml:space="preserve"> em </w:t>
      </w:r>
      <w:r w:rsidR="00A20F21" w:rsidRPr="00C80B6A">
        <w:rPr>
          <w:rFonts w:ascii="Arial" w:hAnsi="Arial" w:cs="Arial"/>
          <w:i w:val="0"/>
          <w:sz w:val="24"/>
          <w:szCs w:val="24"/>
        </w:rPr>
        <w:t xml:space="preserve">atendimento a </w:t>
      </w:r>
      <w:proofErr w:type="gramStart"/>
      <w:r w:rsidR="00A20F21" w:rsidRPr="00C80B6A">
        <w:rPr>
          <w:rFonts w:ascii="Arial" w:hAnsi="Arial" w:cs="Arial"/>
          <w:i w:val="0"/>
          <w:sz w:val="24"/>
          <w:szCs w:val="24"/>
        </w:rPr>
        <w:t>Secretaria</w:t>
      </w:r>
      <w:proofErr w:type="gramEnd"/>
      <w:r w:rsidR="00A20F21" w:rsidRPr="00C80B6A">
        <w:rPr>
          <w:rFonts w:ascii="Arial" w:hAnsi="Arial" w:cs="Arial"/>
          <w:i w:val="0"/>
          <w:sz w:val="24"/>
          <w:szCs w:val="24"/>
        </w:rPr>
        <w:t xml:space="preserve"> Municipal de Saúde do município de Douradina/MS.</w:t>
      </w:r>
      <w:r w:rsidR="00F14AA3" w:rsidRPr="00C80B6A">
        <w:rPr>
          <w:rFonts w:ascii="Arial" w:hAnsi="Arial" w:cs="Arial"/>
          <w:i w:val="0"/>
          <w:sz w:val="24"/>
          <w:szCs w:val="24"/>
        </w:rPr>
        <w:t xml:space="preserve"> </w:t>
      </w:r>
    </w:p>
    <w:p w:rsidR="00F14AA3" w:rsidRPr="00C80B6A" w:rsidRDefault="00F14AA3" w:rsidP="00F14AA3">
      <w:pPr>
        <w:pStyle w:val="Recuodecorpodetexto"/>
        <w:tabs>
          <w:tab w:val="left" w:pos="214"/>
        </w:tabs>
        <w:ind w:left="0" w:firstLine="0"/>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SEGUNDA – DA ENTREGA</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i w:val="0"/>
          <w:szCs w:val="24"/>
        </w:rPr>
        <w:t xml:space="preserve">2.1 – </w:t>
      </w:r>
      <w:r w:rsidR="000F7810">
        <w:rPr>
          <w:rFonts w:ascii="Arial" w:hAnsi="Arial" w:cs="Arial"/>
          <w:i w:val="0"/>
          <w:szCs w:val="24"/>
        </w:rPr>
        <w:t>A Motoneta</w:t>
      </w:r>
      <w:r w:rsidRPr="00C80B6A">
        <w:rPr>
          <w:rFonts w:ascii="Arial" w:hAnsi="Arial" w:cs="Arial"/>
          <w:i w:val="0"/>
          <w:szCs w:val="24"/>
        </w:rPr>
        <w:t xml:space="preserve"> deverá ser entregue, mediante ordem de fornecimento espedida pela Secretária Municipal de Administração do Município de Douradina/MS, no prazo de </w:t>
      </w:r>
      <w:r w:rsidR="00D82D49">
        <w:rPr>
          <w:rFonts w:ascii="Arial" w:hAnsi="Arial" w:cs="Arial"/>
          <w:i w:val="0"/>
          <w:szCs w:val="24"/>
        </w:rPr>
        <w:t>10</w:t>
      </w:r>
      <w:r w:rsidRPr="00C80B6A">
        <w:rPr>
          <w:rFonts w:ascii="Arial" w:hAnsi="Arial" w:cs="Arial"/>
          <w:i w:val="0"/>
          <w:szCs w:val="24"/>
        </w:rPr>
        <w:t xml:space="preserve"> (</w:t>
      </w:r>
      <w:r w:rsidR="00D82D49">
        <w:rPr>
          <w:rFonts w:ascii="Arial" w:hAnsi="Arial" w:cs="Arial"/>
          <w:i w:val="0"/>
          <w:szCs w:val="24"/>
        </w:rPr>
        <w:t>dez</w:t>
      </w:r>
      <w:r w:rsidRPr="00C80B6A">
        <w:rPr>
          <w:rFonts w:ascii="Arial" w:hAnsi="Arial" w:cs="Arial"/>
          <w:i w:val="0"/>
          <w:szCs w:val="24"/>
        </w:rPr>
        <w:t>) dias, contados do recebimento da ordem de fornecimento.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Cs/>
          <w:i w:val="0"/>
          <w:szCs w:val="24"/>
        </w:rPr>
        <w:t>2.2 –</w:t>
      </w:r>
      <w:r w:rsidRPr="00C80B6A">
        <w:rPr>
          <w:rFonts w:ascii="Arial" w:hAnsi="Arial" w:cs="Arial"/>
          <w:i w:val="0"/>
          <w:szCs w:val="24"/>
        </w:rPr>
        <w:t xml:space="preserve"> O</w:t>
      </w:r>
      <w:r w:rsidR="00C80B6A" w:rsidRPr="00C80B6A">
        <w:rPr>
          <w:rFonts w:ascii="Arial" w:hAnsi="Arial" w:cs="Arial"/>
          <w:i w:val="0"/>
          <w:szCs w:val="24"/>
        </w:rPr>
        <w:t>s</w:t>
      </w:r>
      <w:r w:rsidRPr="00C80B6A">
        <w:rPr>
          <w:rFonts w:ascii="Arial" w:hAnsi="Arial" w:cs="Arial"/>
          <w:i w:val="0"/>
          <w:szCs w:val="24"/>
        </w:rPr>
        <w:t xml:space="preserve"> </w:t>
      </w:r>
      <w:proofErr w:type="gramStart"/>
      <w:r w:rsidRPr="00C80B6A">
        <w:rPr>
          <w:rFonts w:ascii="Arial" w:hAnsi="Arial" w:cs="Arial"/>
          <w:i w:val="0"/>
          <w:szCs w:val="24"/>
        </w:rPr>
        <w:t>veículo</w:t>
      </w:r>
      <w:r w:rsidR="00C80B6A" w:rsidRPr="00C80B6A">
        <w:rPr>
          <w:rFonts w:ascii="Arial" w:hAnsi="Arial" w:cs="Arial"/>
          <w:i w:val="0"/>
          <w:szCs w:val="24"/>
        </w:rPr>
        <w:t>s</w:t>
      </w:r>
      <w:r w:rsidRPr="00C80B6A">
        <w:rPr>
          <w:rFonts w:ascii="Arial" w:hAnsi="Arial" w:cs="Arial"/>
          <w:i w:val="0"/>
          <w:szCs w:val="24"/>
        </w:rPr>
        <w:t xml:space="preserve"> cotado</w:t>
      </w:r>
      <w:proofErr w:type="gramEnd"/>
      <w:r w:rsidRPr="00C80B6A">
        <w:rPr>
          <w:rFonts w:ascii="Arial" w:hAnsi="Arial" w:cs="Arial"/>
          <w:i w:val="0"/>
          <w:szCs w:val="24"/>
        </w:rPr>
        <w:t xml:space="preserve"> deverá ser entregue de acordo com as especificações e demais condições estipuladas no Anexo – II do Edital.</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Cs/>
          <w:i w:val="0"/>
          <w:iCs/>
          <w:szCs w:val="24"/>
        </w:rPr>
        <w:t>2.3 –</w:t>
      </w:r>
      <w:r w:rsidRPr="00C80B6A">
        <w:rPr>
          <w:rFonts w:ascii="Arial" w:hAnsi="Arial" w:cs="Arial"/>
          <w:i w:val="0"/>
          <w:iCs/>
          <w:szCs w:val="24"/>
        </w:rPr>
        <w:t xml:space="preserve"> A desobediência no cumprimento do prazo de entre</w:t>
      </w:r>
      <w:r w:rsidR="00D82D49">
        <w:rPr>
          <w:rFonts w:ascii="Arial" w:hAnsi="Arial" w:cs="Arial"/>
          <w:i w:val="0"/>
          <w:iCs/>
          <w:szCs w:val="24"/>
        </w:rPr>
        <w:t>ga de até 10</w:t>
      </w:r>
      <w:r w:rsidRPr="00C80B6A">
        <w:rPr>
          <w:rFonts w:ascii="Arial" w:hAnsi="Arial" w:cs="Arial"/>
          <w:i w:val="0"/>
          <w:iCs/>
          <w:szCs w:val="24"/>
        </w:rPr>
        <w:t xml:space="preserve"> (</w:t>
      </w:r>
      <w:r w:rsidR="00D82D49">
        <w:rPr>
          <w:rFonts w:ascii="Arial" w:hAnsi="Arial" w:cs="Arial"/>
          <w:i w:val="0"/>
          <w:iCs/>
          <w:szCs w:val="24"/>
        </w:rPr>
        <w:t>dez</w:t>
      </w:r>
      <w:r w:rsidRPr="00C80B6A">
        <w:rPr>
          <w:rFonts w:ascii="Arial" w:hAnsi="Arial" w:cs="Arial"/>
          <w:i w:val="0"/>
          <w:iCs/>
          <w:szCs w:val="24"/>
        </w:rPr>
        <w:t>) dias do item e da quantidade requisitada acarretará à Contratada as sanções estabelecidas no item 18 e seguintes deste Edital, no que couber.</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Cs/>
          <w:i w:val="0"/>
          <w:szCs w:val="24"/>
        </w:rPr>
        <w:t>2.4 –</w:t>
      </w:r>
      <w:r w:rsidRPr="00C80B6A">
        <w:rPr>
          <w:rFonts w:ascii="Arial" w:hAnsi="Arial" w:cs="Arial"/>
          <w:i w:val="0"/>
          <w:szCs w:val="24"/>
        </w:rPr>
        <w:t xml:space="preserve"> </w:t>
      </w:r>
      <w:r w:rsidR="00D82D49">
        <w:rPr>
          <w:rFonts w:ascii="Arial" w:hAnsi="Arial" w:cs="Arial"/>
          <w:i w:val="0"/>
          <w:iCs/>
          <w:szCs w:val="24"/>
        </w:rPr>
        <w:t>A entrega do</w:t>
      </w:r>
      <w:r w:rsidRPr="00C80B6A">
        <w:rPr>
          <w:rFonts w:ascii="Arial" w:hAnsi="Arial" w:cs="Arial"/>
          <w:i w:val="0"/>
          <w:iCs/>
          <w:szCs w:val="24"/>
        </w:rPr>
        <w:t xml:space="preserve"> veículo deverá ser previamente age</w:t>
      </w:r>
      <w:r w:rsidR="00E26E72" w:rsidRPr="00C80B6A">
        <w:rPr>
          <w:rFonts w:ascii="Arial" w:hAnsi="Arial" w:cs="Arial"/>
          <w:i w:val="0"/>
          <w:iCs/>
          <w:szCs w:val="24"/>
        </w:rPr>
        <w:t>ndada no horário das 07:00 às 12</w:t>
      </w:r>
      <w:r w:rsidRPr="00C80B6A">
        <w:rPr>
          <w:rFonts w:ascii="Arial" w:hAnsi="Arial" w:cs="Arial"/>
          <w:i w:val="0"/>
          <w:iCs/>
          <w:szCs w:val="24"/>
        </w:rPr>
        <w:t>:00 (hs), através do telefone (67) 3214 - 1104.</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iCs/>
          <w:szCs w:val="24"/>
        </w:rPr>
      </w:pPr>
      <w:r w:rsidRPr="00C80B6A">
        <w:rPr>
          <w:rFonts w:ascii="Arial" w:hAnsi="Arial" w:cs="Arial"/>
          <w:bCs/>
          <w:i w:val="0"/>
          <w:szCs w:val="24"/>
        </w:rPr>
        <w:t>2.5 –</w:t>
      </w:r>
      <w:r w:rsidRPr="00C80B6A">
        <w:rPr>
          <w:rFonts w:ascii="Arial" w:hAnsi="Arial" w:cs="Arial"/>
          <w:i w:val="0"/>
          <w:szCs w:val="24"/>
        </w:rPr>
        <w:t xml:space="preserve"> </w:t>
      </w:r>
      <w:r w:rsidRPr="00C80B6A">
        <w:rPr>
          <w:rFonts w:ascii="Arial" w:hAnsi="Arial" w:cs="Arial"/>
          <w:i w:val="0"/>
          <w:iCs/>
          <w:szCs w:val="24"/>
        </w:rPr>
        <w:t xml:space="preserve">A entrega deverá ocorrer em horário comercial no seguinte endereço: </w:t>
      </w:r>
      <w:r w:rsidRPr="00C80B6A">
        <w:rPr>
          <w:rFonts w:ascii="Arial" w:hAnsi="Arial" w:cs="Arial"/>
          <w:i w:val="0"/>
          <w:szCs w:val="24"/>
        </w:rPr>
        <w:t>Rua Domingos da Silva n.º 1250 – Centro – Douradina – MS, ou em outro local indicado pela Secretaria Municipal de Administração do Município</w:t>
      </w:r>
      <w:r w:rsidRPr="00C80B6A">
        <w:rPr>
          <w:rFonts w:ascii="Arial" w:hAnsi="Arial" w:cs="Arial"/>
          <w:i w:val="0"/>
          <w:iCs/>
          <w:szCs w:val="24"/>
        </w:rPr>
        <w:t>.</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i w:val="0"/>
          <w:iCs/>
          <w:szCs w:val="24"/>
        </w:rPr>
        <w:t>2.6 – O veículo será aceito, da seguinte forma:</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i w:val="0"/>
          <w:iCs/>
          <w:szCs w:val="24"/>
        </w:rPr>
        <w:t xml:space="preserve">2.6.1 – </w:t>
      </w:r>
      <w:r w:rsidRPr="00C80B6A">
        <w:rPr>
          <w:rFonts w:ascii="Arial" w:hAnsi="Arial" w:cs="Arial"/>
          <w:b/>
          <w:i w:val="0"/>
          <w:iCs/>
          <w:szCs w:val="24"/>
        </w:rPr>
        <w:t>Provisoriamente:</w:t>
      </w:r>
      <w:r w:rsidRPr="00C80B6A">
        <w:rPr>
          <w:rFonts w:ascii="Arial" w:hAnsi="Arial" w:cs="Arial"/>
          <w:i w:val="0"/>
          <w:iCs/>
          <w:szCs w:val="24"/>
        </w:rPr>
        <w:t xml:space="preserve"> para inspeção técnica a fim de verificar a conformidade com a especificação detalhadas no Anexo – II do Edital. A inspeção deverá ser </w:t>
      </w:r>
      <w:proofErr w:type="gramStart"/>
      <w:r w:rsidRPr="00C80B6A">
        <w:rPr>
          <w:rFonts w:ascii="Arial" w:hAnsi="Arial" w:cs="Arial"/>
          <w:i w:val="0"/>
          <w:iCs/>
          <w:szCs w:val="24"/>
        </w:rPr>
        <w:t>efetuado</w:t>
      </w:r>
      <w:proofErr w:type="gramEnd"/>
      <w:r w:rsidRPr="00C80B6A">
        <w:rPr>
          <w:rFonts w:ascii="Arial" w:hAnsi="Arial" w:cs="Arial"/>
          <w:i w:val="0"/>
          <w:iCs/>
          <w:szCs w:val="24"/>
        </w:rPr>
        <w:t xml:space="preserve"> em prazo não superior a 05 (cinco) dias úteis após o recebimento do mesmo.</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i w:val="0"/>
          <w:iCs/>
          <w:szCs w:val="24"/>
        </w:rPr>
        <w:t>2.6.1.1 – Os problemas detectados durante o recebimento provisórios, deverão ser resolvidos no prazo máximo de 02 (dois) dias úteis, pela licitante vencedora.</w:t>
      </w:r>
    </w:p>
    <w:p w:rsidR="003E478F" w:rsidRPr="00C80B6A" w:rsidRDefault="003E478F" w:rsidP="00EC3B64">
      <w:pPr>
        <w:jc w:val="both"/>
        <w:rPr>
          <w:rFonts w:ascii="Arial" w:hAnsi="Arial" w:cs="Arial"/>
          <w:i w:val="0"/>
          <w:iCs/>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iCs/>
          <w:szCs w:val="24"/>
        </w:rPr>
        <w:t xml:space="preserve">2.6.1.2 – </w:t>
      </w:r>
      <w:r w:rsidRPr="00C80B6A">
        <w:rPr>
          <w:rFonts w:ascii="Arial" w:hAnsi="Arial" w:cs="Arial"/>
          <w:b/>
          <w:i w:val="0"/>
          <w:iCs/>
          <w:szCs w:val="24"/>
        </w:rPr>
        <w:t>Definitivamente:</w:t>
      </w:r>
      <w:r w:rsidRPr="00C80B6A">
        <w:rPr>
          <w:rFonts w:ascii="Arial" w:hAnsi="Arial" w:cs="Arial"/>
          <w:i w:val="0"/>
          <w:iCs/>
          <w:szCs w:val="24"/>
        </w:rPr>
        <w:t xml:space="preserve"> quando, após a inspeção técnica, verificando que o veículo está em consonância com as especificações exigidas neste edital, a Secretaria Municipal de Administração do Município de Douradina/MS, atestará a Nota Fiscal/Fatura, encaminhando-a para apreciação e pagamento.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2.7 – A CONTRATADA não poderá sub-empreitar ou transferir a terceiros as obrigações contraídas por consequência deste Edital, sem anuência da CONTRATANTE, sob pena de rescisão Contratual e/ou de aplicação de sanções previstas na Lei 8.666.</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TERCEIRA - DO VALOR E CONDIÇÕES DE PAGAMENTO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337627" w:rsidRDefault="003E478F" w:rsidP="00EC3B64">
      <w:pPr>
        <w:pStyle w:val="Corpodetexto"/>
        <w:spacing w:after="0" w:line="240" w:lineRule="auto"/>
        <w:ind w:left="0" w:right="0"/>
        <w:jc w:val="both"/>
        <w:rPr>
          <w:rFonts w:ascii="Arial" w:hAnsi="Arial" w:cs="Arial"/>
          <w:i w:val="0"/>
          <w:szCs w:val="24"/>
        </w:rPr>
      </w:pPr>
      <w:r w:rsidRPr="00337627">
        <w:rPr>
          <w:rFonts w:ascii="Arial" w:hAnsi="Arial" w:cs="Arial"/>
          <w:i w:val="0"/>
          <w:szCs w:val="24"/>
        </w:rPr>
        <w:t>3.1. – O preço total para execução do Contrato é de R$ .........................</w:t>
      </w:r>
      <w:r w:rsidR="00C80B6A" w:rsidRPr="00337627">
        <w:rPr>
          <w:rFonts w:ascii="Arial" w:hAnsi="Arial" w:cs="Arial"/>
          <w:i w:val="0"/>
          <w:szCs w:val="24"/>
        </w:rPr>
        <w:t>......... (...</w:t>
      </w:r>
      <w:r w:rsidRPr="00337627">
        <w:rPr>
          <w:rFonts w:ascii="Arial" w:hAnsi="Arial" w:cs="Arial"/>
          <w:i w:val="0"/>
          <w:szCs w:val="24"/>
        </w:rPr>
        <w:t xml:space="preserve">.............................................), que será pago de acordo com as emissão das notas </w:t>
      </w:r>
      <w:proofErr w:type="gramStart"/>
      <w:r w:rsidRPr="00337627">
        <w:rPr>
          <w:rFonts w:ascii="Arial" w:hAnsi="Arial" w:cs="Arial"/>
          <w:i w:val="0"/>
          <w:szCs w:val="24"/>
        </w:rPr>
        <w:t>fiscais  e</w:t>
      </w:r>
      <w:proofErr w:type="gramEnd"/>
      <w:r w:rsidRPr="00337627">
        <w:rPr>
          <w:rFonts w:ascii="Arial" w:hAnsi="Arial" w:cs="Arial"/>
          <w:i w:val="0"/>
          <w:szCs w:val="24"/>
        </w:rPr>
        <w:t>/ou faturas devidamente atestadas pelos responsáveis de cada setor.</w:t>
      </w:r>
    </w:p>
    <w:p w:rsidR="003E478F" w:rsidRPr="00337627" w:rsidRDefault="003E478F" w:rsidP="00EC3B64">
      <w:pPr>
        <w:pStyle w:val="Corpodetexto"/>
        <w:spacing w:after="0" w:line="240" w:lineRule="auto"/>
        <w:ind w:left="0" w:right="0"/>
        <w:jc w:val="both"/>
        <w:rPr>
          <w:rFonts w:ascii="Arial" w:hAnsi="Arial" w:cs="Arial"/>
          <w:i w:val="0"/>
          <w:szCs w:val="24"/>
        </w:rPr>
      </w:pPr>
    </w:p>
    <w:p w:rsidR="003E478F" w:rsidRPr="00337627" w:rsidRDefault="003E478F" w:rsidP="00EC3B64">
      <w:pPr>
        <w:pStyle w:val="Corpodetexto"/>
        <w:spacing w:after="0" w:line="240" w:lineRule="auto"/>
        <w:ind w:left="0" w:right="0"/>
        <w:jc w:val="both"/>
        <w:rPr>
          <w:rFonts w:ascii="Arial" w:hAnsi="Arial" w:cs="Arial"/>
          <w:i w:val="0"/>
          <w:szCs w:val="24"/>
        </w:rPr>
      </w:pPr>
      <w:r w:rsidRPr="00337627">
        <w:rPr>
          <w:rFonts w:ascii="Arial" w:hAnsi="Arial" w:cs="Arial"/>
          <w:i w:val="0"/>
          <w:szCs w:val="24"/>
        </w:rPr>
        <w:t xml:space="preserve">3.2 – </w:t>
      </w:r>
      <w:r w:rsidR="00337627" w:rsidRPr="00337627">
        <w:rPr>
          <w:rFonts w:ascii="Arial" w:hAnsi="Arial" w:cs="Arial"/>
          <w:bCs/>
          <w:i w:val="0"/>
          <w:szCs w:val="24"/>
        </w:rPr>
        <w:t>O</w:t>
      </w:r>
      <w:r w:rsidR="00337627" w:rsidRPr="00337627">
        <w:rPr>
          <w:rFonts w:ascii="Arial" w:hAnsi="Arial" w:cs="Arial"/>
          <w:i w:val="0"/>
          <w:szCs w:val="24"/>
        </w:rPr>
        <w:t>s pagamentos</w:t>
      </w:r>
      <w:r w:rsidR="00337627" w:rsidRPr="002E5564">
        <w:rPr>
          <w:rFonts w:ascii="Arial" w:hAnsi="Arial" w:cs="Arial"/>
          <w:i w:val="0"/>
          <w:szCs w:val="24"/>
        </w:rPr>
        <w:t xml:space="preserve"> serão efetuados diretamente à </w:t>
      </w:r>
      <w:r w:rsidR="00337627" w:rsidRPr="002E5564">
        <w:rPr>
          <w:rFonts w:ascii="Arial" w:hAnsi="Arial" w:cs="Arial"/>
          <w:b/>
          <w:i w:val="0"/>
          <w:szCs w:val="24"/>
        </w:rPr>
        <w:t>CONTRATADA</w:t>
      </w:r>
      <w:r w:rsidR="00337627" w:rsidRPr="002E5564">
        <w:rPr>
          <w:rFonts w:ascii="Arial" w:hAnsi="Arial" w:cs="Arial"/>
          <w:i w:val="0"/>
          <w:szCs w:val="24"/>
        </w:rPr>
        <w:t>, no prazo de até 30 (trinta) dias mediante apresentação da Nota Fiscal Eletrônica devidamente atestada pelo responsável</w:t>
      </w:r>
      <w:r w:rsidR="00337627" w:rsidRPr="002E5564">
        <w:rPr>
          <w:rFonts w:ascii="Arial" w:hAnsi="Arial" w:cs="Arial"/>
          <w:bCs/>
          <w:i w:val="0"/>
          <w:szCs w:val="24"/>
        </w:rPr>
        <w:t xml:space="preserve">, mediante crédito na conta corrente de titularidade da </w:t>
      </w:r>
      <w:r w:rsidR="00337627" w:rsidRPr="002E5564">
        <w:rPr>
          <w:rFonts w:ascii="Arial" w:hAnsi="Arial" w:cs="Arial"/>
          <w:b/>
          <w:i w:val="0"/>
          <w:szCs w:val="24"/>
        </w:rPr>
        <w:t xml:space="preserve">CONTRATADA </w:t>
      </w:r>
      <w:r w:rsidR="00337627" w:rsidRPr="002E5564">
        <w:rPr>
          <w:rFonts w:ascii="Arial" w:hAnsi="Arial" w:cs="Arial"/>
          <w:i w:val="0"/>
          <w:szCs w:val="24"/>
        </w:rPr>
        <w:t xml:space="preserve">com devida inspeção realizada pela </w:t>
      </w:r>
      <w:proofErr w:type="gramStart"/>
      <w:r w:rsidR="00337627" w:rsidRPr="002E5564">
        <w:rPr>
          <w:rFonts w:ascii="Arial" w:hAnsi="Arial" w:cs="Arial"/>
          <w:i w:val="0"/>
          <w:szCs w:val="24"/>
        </w:rPr>
        <w:t>Secretaria</w:t>
      </w:r>
      <w:proofErr w:type="gramEnd"/>
      <w:r w:rsidR="00337627" w:rsidRPr="002E5564">
        <w:rPr>
          <w:rFonts w:ascii="Arial" w:hAnsi="Arial" w:cs="Arial"/>
          <w:i w:val="0"/>
          <w:szCs w:val="24"/>
        </w:rPr>
        <w:t xml:space="preserve"> solicitante</w:t>
      </w:r>
      <w:r w:rsidRPr="00337627">
        <w:rPr>
          <w:rFonts w:ascii="Arial" w:hAnsi="Arial" w:cs="Arial"/>
          <w:i w:val="0"/>
          <w:szCs w:val="24"/>
        </w:rPr>
        <w:t>.</w:t>
      </w:r>
    </w:p>
    <w:p w:rsidR="003E478F" w:rsidRPr="00972774" w:rsidRDefault="003E478F" w:rsidP="00EC3B64">
      <w:pPr>
        <w:pStyle w:val="Corpodetexto"/>
        <w:spacing w:after="0" w:line="240" w:lineRule="auto"/>
        <w:ind w:left="0" w:right="0"/>
        <w:jc w:val="both"/>
        <w:rPr>
          <w:rFonts w:ascii="Arial" w:hAnsi="Arial" w:cs="Arial"/>
          <w:i w:val="0"/>
          <w:szCs w:val="24"/>
          <w:highlight w:val="yellow"/>
        </w:rPr>
      </w:pPr>
    </w:p>
    <w:p w:rsidR="003E478F" w:rsidRPr="00337627" w:rsidRDefault="003E478F" w:rsidP="00EC3B64">
      <w:pPr>
        <w:pStyle w:val="Corpodetexto"/>
        <w:spacing w:after="0" w:line="240" w:lineRule="auto"/>
        <w:ind w:left="0" w:right="0"/>
        <w:jc w:val="both"/>
        <w:rPr>
          <w:rFonts w:ascii="Arial" w:hAnsi="Arial" w:cs="Arial"/>
          <w:i w:val="0"/>
          <w:szCs w:val="24"/>
        </w:rPr>
      </w:pPr>
      <w:r w:rsidRPr="00337627">
        <w:rPr>
          <w:rFonts w:ascii="Arial" w:hAnsi="Arial" w:cs="Arial"/>
          <w:i w:val="0"/>
          <w:szCs w:val="24"/>
        </w:rPr>
        <w:t>3.3 – Nos preços propostos presumem-se inclusos todos os tributos e/ou encargos sociais resultantes da operação de adjudicação concluída, inclusive despesas com fretes e outras.</w:t>
      </w:r>
    </w:p>
    <w:p w:rsidR="003E478F" w:rsidRPr="00337627"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337627">
        <w:rPr>
          <w:rFonts w:ascii="Arial" w:hAnsi="Arial" w:cs="Arial"/>
          <w:i w:val="0"/>
          <w:szCs w:val="24"/>
        </w:rPr>
        <w:t>3.4 – A Nota Fiscal/Fatura correspondente será discriminativa, constando o número deste Contrato.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QUARTA - DO PRAZO E VIGÊNCIA</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 xml:space="preserve">4.1 – O prazo para </w:t>
      </w:r>
      <w:r w:rsidR="00E26E72" w:rsidRPr="00C80B6A">
        <w:rPr>
          <w:rFonts w:ascii="Arial" w:hAnsi="Arial" w:cs="Arial"/>
          <w:i w:val="0"/>
          <w:szCs w:val="24"/>
        </w:rPr>
        <w:t>entrega do</w:t>
      </w:r>
      <w:r w:rsidR="00D82D49">
        <w:rPr>
          <w:rFonts w:ascii="Arial" w:hAnsi="Arial" w:cs="Arial"/>
          <w:i w:val="0"/>
          <w:szCs w:val="24"/>
        </w:rPr>
        <w:t xml:space="preserve"> v</w:t>
      </w:r>
      <w:r w:rsidR="00E26E72" w:rsidRPr="00C80B6A">
        <w:rPr>
          <w:rFonts w:ascii="Arial" w:hAnsi="Arial" w:cs="Arial"/>
          <w:i w:val="0"/>
          <w:szCs w:val="24"/>
        </w:rPr>
        <w:t>eículo</w:t>
      </w:r>
      <w:r w:rsidR="00D82D49">
        <w:rPr>
          <w:rFonts w:ascii="Arial" w:hAnsi="Arial" w:cs="Arial"/>
          <w:i w:val="0"/>
          <w:szCs w:val="24"/>
        </w:rPr>
        <w:t xml:space="preserve"> será de até 10</w:t>
      </w:r>
      <w:r w:rsidRPr="00C80B6A">
        <w:rPr>
          <w:rFonts w:ascii="Arial" w:hAnsi="Arial" w:cs="Arial"/>
          <w:i w:val="0"/>
          <w:szCs w:val="24"/>
        </w:rPr>
        <w:t xml:space="preserve"> (</w:t>
      </w:r>
      <w:r w:rsidR="00D82D49">
        <w:rPr>
          <w:rFonts w:ascii="Arial" w:hAnsi="Arial" w:cs="Arial"/>
          <w:i w:val="0"/>
          <w:szCs w:val="24"/>
        </w:rPr>
        <w:t>dez</w:t>
      </w:r>
      <w:r w:rsidRPr="00C80B6A">
        <w:rPr>
          <w:rFonts w:ascii="Arial" w:hAnsi="Arial" w:cs="Arial"/>
          <w:i w:val="0"/>
          <w:szCs w:val="24"/>
        </w:rPr>
        <w:t>) dias, contados a partir da data da Ordem de Fornecimento.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337627">
        <w:rPr>
          <w:rFonts w:ascii="Arial" w:hAnsi="Arial" w:cs="Arial"/>
          <w:i w:val="0"/>
          <w:szCs w:val="24"/>
        </w:rPr>
        <w:t xml:space="preserve">4.2 – O prazo do presente instrumento contratual será de </w:t>
      </w:r>
      <w:r w:rsidR="00337627" w:rsidRPr="00337627">
        <w:rPr>
          <w:rFonts w:ascii="Arial" w:hAnsi="Arial" w:cs="Arial"/>
          <w:i w:val="0"/>
          <w:szCs w:val="24"/>
        </w:rPr>
        <w:t>90</w:t>
      </w:r>
      <w:r w:rsidRPr="00337627">
        <w:rPr>
          <w:rFonts w:ascii="Arial" w:hAnsi="Arial" w:cs="Arial"/>
          <w:i w:val="0"/>
          <w:szCs w:val="24"/>
        </w:rPr>
        <w:t xml:space="preserve"> (</w:t>
      </w:r>
      <w:r w:rsidR="00E26E72" w:rsidRPr="00337627">
        <w:rPr>
          <w:rFonts w:ascii="Arial" w:hAnsi="Arial" w:cs="Arial"/>
          <w:i w:val="0"/>
          <w:szCs w:val="24"/>
        </w:rPr>
        <w:t>noventa</w:t>
      </w:r>
      <w:r w:rsidRPr="00337627">
        <w:rPr>
          <w:rFonts w:ascii="Arial" w:hAnsi="Arial" w:cs="Arial"/>
          <w:i w:val="0"/>
          <w:szCs w:val="24"/>
        </w:rPr>
        <w:t>) dias a partir da data de assinatura do mesmo.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QUINTA - DAS DOTAÇÕES</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 xml:space="preserve">5.1 – As despesas decorrentes da execução deste Contrato correrão à conta da Dotação Orçamentária: </w:t>
      </w:r>
    </w:p>
    <w:p w:rsidR="003E478F" w:rsidRPr="00C80B6A" w:rsidRDefault="003E478F" w:rsidP="00EC3B64">
      <w:pPr>
        <w:jc w:val="both"/>
        <w:rPr>
          <w:rFonts w:ascii="Arial" w:hAnsi="Arial" w:cs="Arial"/>
          <w:i w:val="0"/>
          <w:szCs w:val="24"/>
        </w:rPr>
      </w:pPr>
    </w:p>
    <w:p w:rsidR="00DD3DB9" w:rsidRPr="000F7810" w:rsidRDefault="000F7810" w:rsidP="00DD3DB9">
      <w:pPr>
        <w:jc w:val="both"/>
        <w:rPr>
          <w:rFonts w:ascii="Arial" w:hAnsi="Arial" w:cs="Arial"/>
          <w:b/>
          <w:bCs/>
          <w:i w:val="0"/>
          <w:szCs w:val="24"/>
        </w:rPr>
      </w:pPr>
      <w:r w:rsidRPr="000F7810">
        <w:rPr>
          <w:rFonts w:ascii="Arial" w:hAnsi="Arial" w:cs="Arial"/>
          <w:b/>
          <w:bCs/>
          <w:i w:val="0"/>
          <w:szCs w:val="24"/>
        </w:rPr>
        <w:t>10.301.0020.2024</w:t>
      </w:r>
      <w:r w:rsidR="00DD3DB9" w:rsidRPr="000F7810">
        <w:rPr>
          <w:rFonts w:ascii="Arial" w:hAnsi="Arial" w:cs="Arial"/>
          <w:b/>
          <w:bCs/>
          <w:i w:val="0"/>
          <w:szCs w:val="24"/>
        </w:rPr>
        <w:t xml:space="preserve"> – </w:t>
      </w:r>
      <w:r w:rsidRPr="000F7810">
        <w:rPr>
          <w:rFonts w:ascii="Arial" w:hAnsi="Arial" w:cs="Arial"/>
          <w:b/>
          <w:bCs/>
          <w:i w:val="0"/>
          <w:szCs w:val="24"/>
        </w:rPr>
        <w:t>BLOCO DE ATENÇÃO BÁSICA</w:t>
      </w:r>
    </w:p>
    <w:p w:rsidR="00DD3DB9" w:rsidRPr="000F7810" w:rsidRDefault="000F7810" w:rsidP="00DD3DB9">
      <w:pPr>
        <w:jc w:val="both"/>
        <w:rPr>
          <w:rFonts w:ascii="Arial" w:hAnsi="Arial" w:cs="Arial"/>
          <w:b/>
          <w:bCs/>
          <w:i w:val="0"/>
          <w:szCs w:val="24"/>
        </w:rPr>
      </w:pPr>
      <w:r w:rsidRPr="000F7810">
        <w:rPr>
          <w:rFonts w:ascii="Arial" w:hAnsi="Arial" w:cs="Arial"/>
          <w:b/>
          <w:bCs/>
          <w:i w:val="0"/>
          <w:szCs w:val="24"/>
        </w:rPr>
        <w:t>4.4.90.52.00- EQUIPAMENTO E MATERIAL PERMENTE</w:t>
      </w:r>
    </w:p>
    <w:p w:rsidR="000F7810" w:rsidRPr="000F7810" w:rsidRDefault="000F7810" w:rsidP="00DD3DB9">
      <w:pPr>
        <w:jc w:val="both"/>
        <w:rPr>
          <w:rFonts w:ascii="Arial" w:hAnsi="Arial" w:cs="Arial"/>
          <w:b/>
          <w:bCs/>
          <w:i w:val="0"/>
          <w:szCs w:val="24"/>
        </w:rPr>
      </w:pPr>
      <w:r w:rsidRPr="000F7810">
        <w:rPr>
          <w:rFonts w:ascii="Arial" w:hAnsi="Arial" w:cs="Arial"/>
          <w:b/>
          <w:bCs/>
          <w:i w:val="0"/>
          <w:szCs w:val="24"/>
        </w:rPr>
        <w:t>Fonte 102.</w:t>
      </w:r>
    </w:p>
    <w:p w:rsidR="00E26E72" w:rsidRPr="00C80B6A" w:rsidRDefault="00E26E72" w:rsidP="00E26E72">
      <w:pPr>
        <w:jc w:val="both"/>
        <w:rPr>
          <w:rFonts w:ascii="Arial" w:hAnsi="Arial" w:cs="Arial"/>
          <w:bCs/>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SEXTA - DA EXECUÇÃO DO CONTRATO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6</w:t>
      </w:r>
      <w:r w:rsidR="003E478F" w:rsidRPr="00C80B6A">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SÉTIMA - DA PUBLICAÇÃO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7</w:t>
      </w:r>
      <w:r w:rsidR="003E478F" w:rsidRPr="00C80B6A">
        <w:rPr>
          <w:rFonts w:ascii="Arial" w:hAnsi="Arial" w:cs="Arial"/>
          <w:i w:val="0"/>
          <w:szCs w:val="24"/>
        </w:rPr>
        <w:t>.1 - Dentro do prazo legal, contatos de sua assinatura, a CONTRATANTE providenciará a publicação do extrato deste Contrato no diário oficial do município de Douradina/MS.</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OITAVA - DAS PENALIDADES</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3E478F" w:rsidRPr="00C80B6A">
        <w:rPr>
          <w:rFonts w:ascii="Arial" w:hAnsi="Arial" w:cs="Arial"/>
          <w:i w:val="0"/>
          <w:szCs w:val="24"/>
        </w:rPr>
        <w:t xml:space="preserve">.1 – Pelo atraso injustificado na execução dos </w:t>
      </w:r>
      <w:r w:rsidR="00C80B6A" w:rsidRPr="00C80B6A">
        <w:rPr>
          <w:rFonts w:ascii="Arial" w:hAnsi="Arial" w:cs="Arial"/>
          <w:i w:val="0"/>
          <w:szCs w:val="24"/>
        </w:rPr>
        <w:t>produtos</w:t>
      </w:r>
      <w:r w:rsidR="003E478F" w:rsidRPr="00C80B6A">
        <w:rPr>
          <w:rFonts w:ascii="Arial" w:hAnsi="Arial" w:cs="Arial"/>
          <w:i w:val="0"/>
          <w:szCs w:val="24"/>
        </w:rPr>
        <w:t>, fica sujeita a CONTRATADA às penalidades previstas no caput do art. 86 da Lei nº. 8.666/93, na seguinte conformidade:</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E26E72" w:rsidRPr="00C80B6A">
        <w:rPr>
          <w:rFonts w:ascii="Arial" w:hAnsi="Arial" w:cs="Arial"/>
          <w:i w:val="0"/>
          <w:szCs w:val="24"/>
        </w:rPr>
        <w:t>.1.1 - M</w:t>
      </w:r>
      <w:r w:rsidR="003E478F" w:rsidRPr="00C80B6A">
        <w:rPr>
          <w:rFonts w:ascii="Arial" w:hAnsi="Arial" w:cs="Arial"/>
          <w:i w:val="0"/>
          <w:szCs w:val="24"/>
        </w:rPr>
        <w:t xml:space="preserve">ulta moratória de 0,5% (meio por cento) por dia, sobre o valor da despesa, se houver atraso injustificado </w:t>
      </w:r>
      <w:r w:rsidR="00E26E72" w:rsidRPr="00C80B6A">
        <w:rPr>
          <w:rFonts w:ascii="Arial" w:hAnsi="Arial" w:cs="Arial"/>
          <w:i w:val="0"/>
          <w:szCs w:val="24"/>
        </w:rPr>
        <w:t>na entrega dos produtos</w:t>
      </w:r>
      <w:r w:rsidR="003E478F" w:rsidRPr="00C80B6A">
        <w:rPr>
          <w:rFonts w:ascii="Arial" w:hAnsi="Arial" w:cs="Arial"/>
          <w:i w:val="0"/>
          <w:szCs w:val="24"/>
        </w:rPr>
        <w:t>.</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3E478F" w:rsidRPr="00C80B6A">
        <w:rPr>
          <w:rFonts w:ascii="Arial" w:hAnsi="Arial" w:cs="Arial"/>
          <w:i w:val="0"/>
          <w:szCs w:val="24"/>
        </w:rPr>
        <w:t xml:space="preserve">.2 - Pela inexecução total ou parcial do Contrato, a CONTRATANTE poderá, garantida a prévia defesa, aplicar à CONTRATADA as sanções previstas nos incisos I, III e IV do art. 87 da Lei nº. 8.666/93 e multa de 10 % (dez por cento) sobre o valor dos </w:t>
      </w:r>
      <w:r w:rsidR="00E26E72" w:rsidRPr="00C80B6A">
        <w:rPr>
          <w:rFonts w:ascii="Arial" w:hAnsi="Arial" w:cs="Arial"/>
          <w:i w:val="0"/>
          <w:szCs w:val="24"/>
        </w:rPr>
        <w:t>produtos</w:t>
      </w:r>
      <w:r w:rsidR="003E478F" w:rsidRPr="00C80B6A">
        <w:rPr>
          <w:rFonts w:ascii="Arial" w:hAnsi="Arial" w:cs="Arial"/>
          <w:i w:val="0"/>
          <w:szCs w:val="24"/>
        </w:rPr>
        <w:t xml:space="preserve"> não executado.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3E478F" w:rsidRPr="00C80B6A">
        <w:rPr>
          <w:rFonts w:ascii="Arial" w:hAnsi="Arial" w:cs="Arial"/>
          <w:i w:val="0"/>
          <w:szCs w:val="24"/>
        </w:rPr>
        <w:t>.3 - O valor da multa aplicada deverá ser recolhido à tesouraria da Prefeitura Municipal de Douradina, dentro do prazo de 03 (três) dias úteis, após a respectiva notificação.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3E478F" w:rsidRPr="00C80B6A">
        <w:rPr>
          <w:rFonts w:ascii="Arial" w:hAnsi="Arial" w:cs="Arial"/>
          <w:i w:val="0"/>
          <w:szCs w:val="24"/>
        </w:rPr>
        <w:t xml:space="preserve">.4 - Vencido o prazo proposto e não sendo cumprido o objeto, ficará a CONTRATANTE liberado </w:t>
      </w:r>
      <w:proofErr w:type="gramStart"/>
      <w:r w:rsidR="003E478F" w:rsidRPr="00C80B6A">
        <w:rPr>
          <w:rFonts w:ascii="Arial" w:hAnsi="Arial" w:cs="Arial"/>
          <w:i w:val="0"/>
          <w:szCs w:val="24"/>
        </w:rPr>
        <w:t>para, se</w:t>
      </w:r>
      <w:proofErr w:type="gramEnd"/>
      <w:r w:rsidR="003E478F" w:rsidRPr="00C80B6A">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de qualquer reclamação.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lastRenderedPageBreak/>
        <w:t>CLÁUSULA NONA - DA RESCISÃO CONTRATUAL</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.1 - A rescisão contratual poderá ser:</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.1.1 - Determinada por ato unilateral e escrito da Administração, nos casos enumerados nos incisos I a XII e XVII do art. 78 da Lei nº. 8.666/93;</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 xml:space="preserve">.1.3 - Judicial, nos termos da legislação. </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.2 - A inexecução total ou parcial do Contrato enseja a sua rescisão pela Administração, com as consequências previstas na Lei 8.666/2003.</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.3 - Constituem motivos para rescisão os previstos no art. 78 da Lei nº 8.666/93 e posteriores alterações.</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.4 - A CONTRATANTE poderá rescindir administrativamente o presente contrato nas hipóteses e condições previstas nos art. 77 a 80 da Lei nº. 8.666/93.</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.5 - A rescisão administrativa ou amigável deverá ser procedida de autorização escrita e fundamentada da autoridade competente.</w:t>
      </w:r>
    </w:p>
    <w:p w:rsidR="003E478F" w:rsidRDefault="003E478F" w:rsidP="00EC3B64">
      <w:pPr>
        <w:pStyle w:val="Corpodetexto"/>
        <w:spacing w:after="0" w:line="240" w:lineRule="auto"/>
        <w:ind w:left="0" w:right="0"/>
        <w:jc w:val="both"/>
        <w:rPr>
          <w:rFonts w:ascii="Arial" w:hAnsi="Arial" w:cs="Arial"/>
          <w:i w:val="0"/>
          <w:szCs w:val="24"/>
        </w:rPr>
      </w:pPr>
    </w:p>
    <w:p w:rsidR="00C3643A" w:rsidRPr="00C3643A" w:rsidRDefault="00C3643A" w:rsidP="00C3643A">
      <w:pPr>
        <w:jc w:val="both"/>
        <w:rPr>
          <w:rFonts w:ascii="Arial" w:hAnsi="Arial" w:cs="Arial"/>
          <w:i w:val="0"/>
          <w:szCs w:val="24"/>
        </w:rPr>
      </w:pPr>
      <w:r>
        <w:rPr>
          <w:rFonts w:ascii="Arial" w:hAnsi="Arial" w:cs="Arial"/>
          <w:i w:val="0"/>
          <w:szCs w:val="24"/>
        </w:rPr>
        <w:t xml:space="preserve">9.6 - </w:t>
      </w:r>
      <w:r w:rsidRPr="00C3643A">
        <w:rPr>
          <w:rFonts w:ascii="Arial" w:hAnsi="Arial" w:cs="Arial"/>
          <w:i w:val="0"/>
          <w:szCs w:val="24"/>
        </w:rPr>
        <w:t xml:space="preserve">Fica designado como fiscal de contratos do presente instrumento contratual o Sr. </w:t>
      </w:r>
      <w:r>
        <w:rPr>
          <w:rFonts w:ascii="Arial" w:hAnsi="Arial" w:cs="Arial"/>
          <w:i w:val="0"/>
          <w:szCs w:val="24"/>
        </w:rPr>
        <w:t>Claudinei Gonçalves</w:t>
      </w:r>
      <w:r w:rsidRPr="00C3643A">
        <w:rPr>
          <w:rFonts w:ascii="Arial" w:hAnsi="Arial" w:cs="Arial"/>
          <w:i w:val="0"/>
          <w:szCs w:val="24"/>
        </w:rPr>
        <w:t xml:space="preserve">, conforme dispõe o art. 67, da Lei Federal 8.666/93. </w:t>
      </w:r>
    </w:p>
    <w:p w:rsidR="00C3643A" w:rsidRDefault="00C3643A" w:rsidP="00C3643A">
      <w:pPr>
        <w:spacing w:line="276" w:lineRule="auto"/>
        <w:jc w:val="both"/>
        <w:rPr>
          <w:rFonts w:ascii="Arial" w:hAnsi="Arial" w:cs="Arial"/>
          <w:sz w:val="22"/>
          <w:szCs w:val="22"/>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DÉCIMA - DAS DISPOSIÇÕES GERAIS</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1</w:t>
      </w:r>
      <w:r w:rsidR="00DD3DB9">
        <w:rPr>
          <w:rFonts w:ascii="Arial" w:hAnsi="Arial" w:cs="Arial"/>
          <w:i w:val="0"/>
          <w:szCs w:val="24"/>
        </w:rPr>
        <w:t>0</w:t>
      </w:r>
      <w:r w:rsidRPr="00C80B6A">
        <w:rPr>
          <w:rFonts w:ascii="Arial" w:hAnsi="Arial" w:cs="Arial"/>
          <w:i w:val="0"/>
          <w:szCs w:val="24"/>
        </w:rPr>
        <w:t>.1 - As partes se obrigam a manter, durante toda a execução do presente Contrato, em compatibilidade com as obrigações assumidas, todas as condições exigidas no processo licitatório.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10</w:t>
      </w:r>
      <w:r w:rsidR="003E478F" w:rsidRPr="00C80B6A">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DÉCIMA PRIMEIRA - DO FORO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11</w:t>
      </w:r>
      <w:r w:rsidR="003E478F" w:rsidRPr="00C80B6A">
        <w:rPr>
          <w:rFonts w:ascii="Arial" w:hAnsi="Arial" w:cs="Arial"/>
          <w:i w:val="0"/>
          <w:szCs w:val="24"/>
        </w:rPr>
        <w:t xml:space="preserve"> - Fica eleito o Foro da Comarca de Itaporã - MS, para dirimir questões oriundas deste Contrato.</w:t>
      </w: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ab/>
      </w:r>
    </w:p>
    <w:p w:rsidR="003E478F"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E por estarem assim justos e de acordo, assi</w:t>
      </w:r>
      <w:r w:rsidR="00DD3DB9">
        <w:rPr>
          <w:rFonts w:ascii="Arial" w:hAnsi="Arial" w:cs="Arial"/>
          <w:i w:val="0"/>
          <w:szCs w:val="24"/>
        </w:rPr>
        <w:t>nam o presente instrumento em 02</w:t>
      </w:r>
      <w:r w:rsidRPr="00C80B6A">
        <w:rPr>
          <w:rFonts w:ascii="Arial" w:hAnsi="Arial" w:cs="Arial"/>
          <w:i w:val="0"/>
          <w:szCs w:val="24"/>
        </w:rPr>
        <w:t xml:space="preserve"> (</w:t>
      </w:r>
      <w:r w:rsidR="00DD3DB9">
        <w:rPr>
          <w:rFonts w:ascii="Arial" w:hAnsi="Arial" w:cs="Arial"/>
          <w:i w:val="0"/>
          <w:szCs w:val="24"/>
        </w:rPr>
        <w:t>duas</w:t>
      </w:r>
      <w:r w:rsidRPr="00C80B6A">
        <w:rPr>
          <w:rFonts w:ascii="Arial" w:hAnsi="Arial" w:cs="Arial"/>
          <w:i w:val="0"/>
          <w:szCs w:val="24"/>
        </w:rPr>
        <w:t>) via de igual teor, os representantes das partes, na presença de 02 (duas) testemunhas.</w:t>
      </w:r>
    </w:p>
    <w:p w:rsidR="003E478F" w:rsidRDefault="003E478F" w:rsidP="00EC3B64">
      <w:pPr>
        <w:pStyle w:val="Corpodetexto"/>
        <w:spacing w:after="0" w:line="240" w:lineRule="auto"/>
        <w:ind w:left="0" w:right="0"/>
        <w:jc w:val="both"/>
        <w:rPr>
          <w:rFonts w:ascii="Arial" w:hAnsi="Arial" w:cs="Arial"/>
          <w:i w:val="0"/>
          <w:szCs w:val="24"/>
        </w:rPr>
      </w:pPr>
    </w:p>
    <w:p w:rsidR="00DD3DB9" w:rsidRPr="00C80B6A" w:rsidRDefault="00DD3DB9"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 xml:space="preserve">Douradina - MS, ............ </w:t>
      </w:r>
      <w:proofErr w:type="gramStart"/>
      <w:r w:rsidRPr="00C80B6A">
        <w:rPr>
          <w:rFonts w:ascii="Arial" w:hAnsi="Arial" w:cs="Arial"/>
          <w:i w:val="0"/>
          <w:szCs w:val="24"/>
        </w:rPr>
        <w:t>de  ...........</w:t>
      </w:r>
      <w:r w:rsidR="00E26E72" w:rsidRPr="00C80B6A">
        <w:rPr>
          <w:rFonts w:ascii="Arial" w:hAnsi="Arial" w:cs="Arial"/>
          <w:i w:val="0"/>
          <w:szCs w:val="24"/>
        </w:rPr>
        <w:t>........................</w:t>
      </w:r>
      <w:proofErr w:type="gramEnd"/>
      <w:r w:rsidR="00E26E72" w:rsidRPr="00C80B6A">
        <w:rPr>
          <w:rFonts w:ascii="Arial" w:hAnsi="Arial" w:cs="Arial"/>
          <w:i w:val="0"/>
          <w:szCs w:val="24"/>
        </w:rPr>
        <w:t xml:space="preserve"> de </w:t>
      </w:r>
      <w:r w:rsidR="00210270">
        <w:rPr>
          <w:rFonts w:ascii="Arial" w:hAnsi="Arial" w:cs="Arial"/>
          <w:i w:val="0"/>
          <w:szCs w:val="24"/>
        </w:rPr>
        <w:t>2018</w:t>
      </w:r>
      <w:r w:rsidRPr="00C80B6A">
        <w:rPr>
          <w:rFonts w:ascii="Arial" w:hAnsi="Arial" w:cs="Arial"/>
          <w:i w:val="0"/>
          <w:szCs w:val="24"/>
        </w:rPr>
        <w:t>.</w:t>
      </w:r>
    </w:p>
    <w:p w:rsidR="00DD3DB9" w:rsidRPr="00C80B6A" w:rsidRDefault="00DD3DB9" w:rsidP="00EC3B64">
      <w:pPr>
        <w:pStyle w:val="Corpodetexto"/>
        <w:spacing w:after="0" w:line="240" w:lineRule="auto"/>
        <w:ind w:left="0" w:right="0"/>
        <w:jc w:val="both"/>
        <w:rPr>
          <w:rFonts w:ascii="Arial" w:hAnsi="Arial" w:cs="Arial"/>
          <w:i w:val="0"/>
          <w:szCs w:val="24"/>
        </w:rPr>
      </w:pPr>
    </w:p>
    <w:p w:rsidR="003E478F" w:rsidRPr="00C80B6A" w:rsidRDefault="00E26E72" w:rsidP="00EC3B64">
      <w:pPr>
        <w:pStyle w:val="Corpodetexto"/>
        <w:spacing w:after="0" w:line="240" w:lineRule="auto"/>
        <w:ind w:left="0" w:right="0"/>
        <w:jc w:val="both"/>
        <w:rPr>
          <w:rFonts w:ascii="Arial" w:eastAsia="Arial" w:hAnsi="Arial" w:cs="Arial"/>
          <w:i w:val="0"/>
          <w:szCs w:val="24"/>
        </w:rPr>
      </w:pPr>
      <w:r w:rsidRPr="00C80B6A">
        <w:rPr>
          <w:rFonts w:ascii="Arial" w:eastAsia="Arial" w:hAnsi="Arial" w:cs="Arial"/>
          <w:i w:val="0"/>
          <w:szCs w:val="24"/>
        </w:rPr>
        <w:t xml:space="preserve">       </w:t>
      </w:r>
      <w:r w:rsidRPr="00C80B6A">
        <w:rPr>
          <w:rFonts w:ascii="Arial" w:hAnsi="Arial" w:cs="Arial"/>
          <w:i w:val="0"/>
          <w:szCs w:val="24"/>
        </w:rPr>
        <w:t xml:space="preserve">Jean Sérgio Clavisso Fogaça </w:t>
      </w:r>
      <w:r w:rsidR="003E478F" w:rsidRPr="00C80B6A">
        <w:rPr>
          <w:rFonts w:ascii="Arial" w:hAnsi="Arial" w:cs="Arial"/>
          <w:i w:val="0"/>
          <w:szCs w:val="24"/>
        </w:rPr>
        <w:tab/>
      </w:r>
      <w:r w:rsidR="003E478F" w:rsidRPr="00C80B6A">
        <w:rPr>
          <w:rFonts w:ascii="Arial" w:hAnsi="Arial" w:cs="Arial"/>
          <w:i w:val="0"/>
          <w:szCs w:val="24"/>
        </w:rPr>
        <w:tab/>
      </w:r>
    </w:p>
    <w:p w:rsidR="003E478F" w:rsidRPr="00C80B6A" w:rsidRDefault="003E478F" w:rsidP="00EC3B64">
      <w:pPr>
        <w:pStyle w:val="Corpodetexto"/>
        <w:spacing w:after="0" w:line="240" w:lineRule="auto"/>
        <w:ind w:left="0" w:right="0"/>
        <w:jc w:val="both"/>
        <w:rPr>
          <w:rFonts w:ascii="Arial" w:eastAsia="Arial" w:hAnsi="Arial" w:cs="Arial"/>
          <w:i w:val="0"/>
          <w:szCs w:val="24"/>
        </w:rPr>
      </w:pPr>
      <w:r w:rsidRPr="00C80B6A">
        <w:rPr>
          <w:rFonts w:ascii="Arial" w:eastAsia="Arial" w:hAnsi="Arial" w:cs="Arial"/>
          <w:i w:val="0"/>
          <w:szCs w:val="24"/>
        </w:rPr>
        <w:lastRenderedPageBreak/>
        <w:t xml:space="preserve">            </w:t>
      </w:r>
      <w:r w:rsidRPr="00C80B6A">
        <w:rPr>
          <w:rFonts w:ascii="Arial" w:hAnsi="Arial" w:cs="Arial"/>
          <w:i w:val="0"/>
          <w:szCs w:val="24"/>
        </w:rPr>
        <w:t>PREFEITO MUNICIPAL</w:t>
      </w:r>
      <w:r w:rsidRPr="00C80B6A">
        <w:rPr>
          <w:rFonts w:ascii="Arial" w:hAnsi="Arial" w:cs="Arial"/>
          <w:i w:val="0"/>
          <w:szCs w:val="24"/>
        </w:rPr>
        <w:tab/>
      </w:r>
      <w:r w:rsidRPr="00C80B6A">
        <w:rPr>
          <w:rFonts w:ascii="Arial" w:hAnsi="Arial" w:cs="Arial"/>
          <w:i w:val="0"/>
          <w:szCs w:val="24"/>
        </w:rPr>
        <w:tab/>
        <w:t xml:space="preserve">                    </w:t>
      </w:r>
      <w:r w:rsidR="00E26E72" w:rsidRPr="00C80B6A">
        <w:rPr>
          <w:rFonts w:ascii="Arial" w:hAnsi="Arial" w:cs="Arial"/>
          <w:i w:val="0"/>
          <w:szCs w:val="24"/>
        </w:rPr>
        <w:t xml:space="preserve">             </w:t>
      </w:r>
      <w:r w:rsidRPr="00C80B6A">
        <w:rPr>
          <w:rFonts w:ascii="Arial" w:hAnsi="Arial" w:cs="Arial"/>
          <w:i w:val="0"/>
          <w:szCs w:val="24"/>
        </w:rPr>
        <w:t>CONTRATADA</w:t>
      </w:r>
    </w:p>
    <w:p w:rsidR="003E478F" w:rsidRPr="00C80B6A" w:rsidRDefault="003E478F" w:rsidP="00EC3B64">
      <w:pPr>
        <w:pStyle w:val="Corpodetexto"/>
        <w:spacing w:after="0" w:line="240" w:lineRule="auto"/>
        <w:ind w:left="0" w:right="0"/>
        <w:jc w:val="both"/>
        <w:rPr>
          <w:rFonts w:ascii="Arial" w:eastAsia="Arial" w:hAnsi="Arial" w:cs="Arial"/>
          <w:i w:val="0"/>
          <w:szCs w:val="24"/>
        </w:rPr>
      </w:pPr>
      <w:r w:rsidRPr="00C80B6A">
        <w:rPr>
          <w:rFonts w:ascii="Arial" w:eastAsia="Arial" w:hAnsi="Arial" w:cs="Arial"/>
          <w:i w:val="0"/>
          <w:szCs w:val="24"/>
        </w:rPr>
        <w:t xml:space="preserve">                 </w:t>
      </w:r>
      <w:r w:rsidRPr="00C80B6A">
        <w:rPr>
          <w:rFonts w:ascii="Arial" w:hAnsi="Arial" w:cs="Arial"/>
          <w:i w:val="0"/>
          <w:szCs w:val="24"/>
        </w:rPr>
        <w:t>CONTRATANTE</w:t>
      </w:r>
      <w:r w:rsidRPr="00C80B6A">
        <w:rPr>
          <w:rFonts w:ascii="Arial" w:hAnsi="Arial" w:cs="Arial"/>
          <w:i w:val="0"/>
          <w:szCs w:val="24"/>
        </w:rPr>
        <w:tab/>
      </w:r>
      <w:r w:rsidRPr="00C80B6A">
        <w:rPr>
          <w:rFonts w:ascii="Arial" w:hAnsi="Arial" w:cs="Arial"/>
          <w:i w:val="0"/>
          <w:szCs w:val="24"/>
        </w:rPr>
        <w:tab/>
        <w:t xml:space="preserve">                              REPRESENTANTE</w:t>
      </w:r>
    </w:p>
    <w:p w:rsidR="00110EA8" w:rsidRPr="00C80B6A" w:rsidRDefault="00110EA8"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TESTEMUNHAS:</w:t>
      </w: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1) ____________________________</w:t>
      </w:r>
      <w:r w:rsidRPr="00C80B6A">
        <w:rPr>
          <w:rFonts w:ascii="Arial" w:hAnsi="Arial" w:cs="Arial"/>
          <w:i w:val="0"/>
          <w:szCs w:val="24"/>
        </w:rPr>
        <w:tab/>
      </w:r>
      <w:proofErr w:type="gramStart"/>
      <w:r w:rsidRPr="00C80B6A">
        <w:rPr>
          <w:rFonts w:ascii="Arial" w:hAnsi="Arial" w:cs="Arial"/>
          <w:i w:val="0"/>
          <w:szCs w:val="24"/>
        </w:rPr>
        <w:t>2)_</w:t>
      </w:r>
      <w:proofErr w:type="gramEnd"/>
      <w:r w:rsidRPr="00C80B6A">
        <w:rPr>
          <w:rFonts w:ascii="Arial" w:hAnsi="Arial" w:cs="Arial"/>
          <w:i w:val="0"/>
          <w:szCs w:val="24"/>
        </w:rPr>
        <w:t>_______________________________</w:t>
      </w: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NOME:</w:t>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t>NOME:</w:t>
      </w:r>
    </w:p>
    <w:p w:rsidR="00DD3DB9"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CPF:</w:t>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t>CPF:</w:t>
      </w:r>
      <w:r w:rsidRPr="00C80B6A">
        <w:rPr>
          <w:rFonts w:ascii="Arial" w:hAnsi="Arial" w:cs="Arial"/>
          <w:i w:val="0"/>
          <w:szCs w:val="24"/>
        </w:rPr>
        <w:tab/>
      </w:r>
    </w:p>
    <w:p w:rsidR="00DD3DB9" w:rsidRDefault="00DD3DB9" w:rsidP="00EC3B64">
      <w:pPr>
        <w:pStyle w:val="Corpodetexto"/>
        <w:spacing w:after="0" w:line="240" w:lineRule="auto"/>
        <w:ind w:left="0" w:right="0"/>
        <w:jc w:val="both"/>
        <w:rPr>
          <w:rFonts w:ascii="Arial" w:hAnsi="Arial" w:cs="Arial"/>
          <w:i w:val="0"/>
          <w:szCs w:val="24"/>
        </w:rPr>
      </w:pPr>
    </w:p>
    <w:p w:rsidR="00C80B6A" w:rsidRPr="00C80B6A" w:rsidRDefault="00C80B6A" w:rsidP="00C3643A">
      <w:pPr>
        <w:pStyle w:val="Corpodetexto"/>
        <w:spacing w:after="0" w:line="240" w:lineRule="auto"/>
        <w:ind w:left="0" w:right="0"/>
        <w:jc w:val="both"/>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5E1BB8" w:rsidRDefault="005E1BB8" w:rsidP="00337627">
      <w:pPr>
        <w:rPr>
          <w:rFonts w:ascii="Arial" w:hAnsi="Arial" w:cs="Arial"/>
          <w:b/>
          <w:i w:val="0"/>
          <w:szCs w:val="24"/>
        </w:rPr>
      </w:pPr>
    </w:p>
    <w:p w:rsidR="005E1BB8" w:rsidRDefault="005E1BB8" w:rsidP="00EC3B64">
      <w:pPr>
        <w:jc w:val="center"/>
        <w:rPr>
          <w:rFonts w:ascii="Arial" w:hAnsi="Arial" w:cs="Arial"/>
          <w:b/>
          <w:i w:val="0"/>
          <w:szCs w:val="24"/>
        </w:rPr>
      </w:pPr>
    </w:p>
    <w:p w:rsidR="00A20F21" w:rsidRDefault="00A20F21"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r w:rsidRPr="00C80B6A">
        <w:rPr>
          <w:rFonts w:ascii="Arial" w:hAnsi="Arial" w:cs="Arial"/>
          <w:b/>
          <w:i w:val="0"/>
          <w:szCs w:val="24"/>
        </w:rPr>
        <w:lastRenderedPageBreak/>
        <w:t>ANEXO VIII</w:t>
      </w:r>
    </w:p>
    <w:p w:rsidR="003E478F" w:rsidRPr="00C80B6A" w:rsidRDefault="003E478F"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p>
    <w:p w:rsidR="003E478F" w:rsidRPr="00C80B6A" w:rsidRDefault="00D82D49" w:rsidP="00EC3B64">
      <w:pPr>
        <w:jc w:val="center"/>
        <w:rPr>
          <w:rFonts w:ascii="Arial" w:hAnsi="Arial" w:cs="Arial"/>
          <w:i w:val="0"/>
          <w:szCs w:val="24"/>
        </w:rPr>
      </w:pPr>
      <w:r>
        <w:rPr>
          <w:rFonts w:ascii="Arial" w:hAnsi="Arial" w:cs="Arial"/>
          <w:b/>
          <w:bCs/>
          <w:i w:val="0"/>
          <w:szCs w:val="24"/>
        </w:rPr>
        <w:t xml:space="preserve">PREGÃO PRESENCIAL </w:t>
      </w:r>
      <w:proofErr w:type="spellStart"/>
      <w:r>
        <w:rPr>
          <w:rFonts w:ascii="Arial" w:hAnsi="Arial" w:cs="Arial"/>
          <w:b/>
          <w:bCs/>
          <w:i w:val="0"/>
          <w:szCs w:val="24"/>
        </w:rPr>
        <w:t>N.°</w:t>
      </w:r>
      <w:proofErr w:type="spellEnd"/>
      <w:r>
        <w:rPr>
          <w:rFonts w:ascii="Arial" w:hAnsi="Arial" w:cs="Arial"/>
          <w:b/>
          <w:bCs/>
          <w:i w:val="0"/>
          <w:szCs w:val="24"/>
        </w:rPr>
        <w:t xml:space="preserve"> </w:t>
      </w:r>
      <w:r w:rsidR="00210270">
        <w:rPr>
          <w:rFonts w:ascii="Arial" w:hAnsi="Arial" w:cs="Arial"/>
          <w:b/>
          <w:bCs/>
          <w:i w:val="0"/>
          <w:szCs w:val="24"/>
        </w:rPr>
        <w:t>27/2018</w:t>
      </w:r>
      <w:r w:rsidR="003E478F" w:rsidRPr="00C80B6A">
        <w:rPr>
          <w:rFonts w:ascii="Arial" w:hAnsi="Arial" w:cs="Arial"/>
          <w:b/>
          <w:bCs/>
          <w:i w:val="0"/>
          <w:szCs w:val="24"/>
        </w:rPr>
        <w:t>.</w:t>
      </w:r>
      <w:r w:rsidR="003E478F" w:rsidRPr="00C80B6A">
        <w:rPr>
          <w:rFonts w:ascii="Arial" w:hAnsi="Arial" w:cs="Arial"/>
          <w:i w:val="0"/>
          <w:szCs w:val="24"/>
        </w:rPr>
        <w:t xml:space="preserve"> </w:t>
      </w:r>
    </w:p>
    <w:p w:rsidR="003E478F" w:rsidRPr="00C80B6A" w:rsidRDefault="003E478F" w:rsidP="00EC3B64">
      <w:pPr>
        <w:jc w:val="center"/>
        <w:rPr>
          <w:rFonts w:ascii="Arial" w:hAnsi="Arial" w:cs="Arial"/>
          <w:i w:val="0"/>
          <w:szCs w:val="24"/>
        </w:rPr>
      </w:pPr>
    </w:p>
    <w:p w:rsidR="003E478F" w:rsidRPr="00C80B6A" w:rsidRDefault="003E478F" w:rsidP="00EC3B64">
      <w:pPr>
        <w:jc w:val="center"/>
        <w:rPr>
          <w:rFonts w:ascii="Arial" w:hAnsi="Arial" w:cs="Arial"/>
          <w:b/>
          <w:i w:val="0"/>
          <w:iCs/>
          <w:szCs w:val="24"/>
        </w:rPr>
      </w:pPr>
      <w:r w:rsidRPr="00C80B6A">
        <w:rPr>
          <w:rFonts w:ascii="Arial" w:hAnsi="Arial" w:cs="Arial"/>
          <w:b/>
          <w:i w:val="0"/>
          <w:iCs/>
          <w:szCs w:val="24"/>
        </w:rPr>
        <w:t>MODELO DE DECLARAÇÃO DE MICROEMPRESA (ME) OU</w:t>
      </w:r>
    </w:p>
    <w:p w:rsidR="003E478F" w:rsidRPr="00C80B6A" w:rsidRDefault="003E478F" w:rsidP="00EC3B64">
      <w:pPr>
        <w:jc w:val="center"/>
        <w:rPr>
          <w:rFonts w:ascii="Arial" w:hAnsi="Arial" w:cs="Arial"/>
          <w:i w:val="0"/>
          <w:szCs w:val="24"/>
        </w:rPr>
      </w:pPr>
      <w:r w:rsidRPr="00C80B6A">
        <w:rPr>
          <w:rFonts w:ascii="Arial" w:hAnsi="Arial" w:cs="Arial"/>
          <w:b/>
          <w:i w:val="0"/>
          <w:iCs/>
          <w:szCs w:val="24"/>
        </w:rPr>
        <w:t>EMPRESA DE PEQUENO PORTE (EPP)</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lang w:val="pt-PT"/>
        </w:rPr>
      </w:pPr>
      <w:r w:rsidRPr="00C80B6A">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C80B6A">
        <w:rPr>
          <w:rFonts w:ascii="Arial" w:hAnsi="Arial" w:cs="Arial"/>
          <w:i w:val="0"/>
          <w:szCs w:val="24"/>
          <w:lang w:val="pt-PT"/>
        </w:rPr>
        <w:t xml:space="preserve">______________________________, </w:t>
      </w:r>
      <w:r w:rsidRPr="00C80B6A">
        <w:rPr>
          <w:rFonts w:ascii="Arial" w:hAnsi="Arial" w:cs="Arial"/>
          <w:b/>
          <w:bCs/>
          <w:i w:val="0"/>
          <w:szCs w:val="24"/>
          <w:lang w:val="pt-PT"/>
        </w:rPr>
        <w:t xml:space="preserve">DECLARA </w:t>
      </w:r>
      <w:r w:rsidRPr="00C80B6A">
        <w:rPr>
          <w:rFonts w:ascii="Arial" w:hAnsi="Arial" w:cs="Arial"/>
          <w:i w:val="0"/>
          <w:szCs w:val="24"/>
          <w:lang w:val="pt-PT"/>
        </w:rPr>
        <w:t>que se enquadra na condição de MICROEMPRESA  (ME) ou EMPRESA DE PEQUENO PORTE (EPP), constituídas na forma de Lei Complementar nº. 123/2006. Declara ainda que não existe qualquer impedimento entre os previstos nos inciso do § 4º do Artigo 3º da Lei Complementar nº. 123/2006.</w:t>
      </w:r>
    </w:p>
    <w:p w:rsidR="003E478F" w:rsidRPr="00C80B6A" w:rsidRDefault="003E478F" w:rsidP="00EC3B64">
      <w:pPr>
        <w:jc w:val="both"/>
        <w:rPr>
          <w:rFonts w:ascii="Arial" w:hAnsi="Arial" w:cs="Arial"/>
          <w:i w:val="0"/>
          <w:szCs w:val="24"/>
          <w:lang w:val="pt-PT"/>
        </w:rPr>
      </w:pPr>
    </w:p>
    <w:p w:rsidR="003E478F" w:rsidRPr="00C80B6A" w:rsidRDefault="003E478F" w:rsidP="00EC3B64">
      <w:pPr>
        <w:jc w:val="right"/>
        <w:rPr>
          <w:rFonts w:ascii="Arial" w:hAnsi="Arial" w:cs="Arial"/>
          <w:i w:val="0"/>
          <w:szCs w:val="24"/>
          <w:lang w:val="pt-PT"/>
        </w:rPr>
      </w:pPr>
      <w:r w:rsidRPr="00C80B6A">
        <w:rPr>
          <w:rFonts w:ascii="Arial" w:hAnsi="Arial" w:cs="Arial"/>
          <w:i w:val="0"/>
          <w:szCs w:val="24"/>
          <w:lang w:val="pt-PT"/>
        </w:rPr>
        <w:t xml:space="preserve">_______________________ (____) de _________ de </w:t>
      </w:r>
      <w:r w:rsidR="00210270">
        <w:rPr>
          <w:rFonts w:ascii="Arial" w:hAnsi="Arial" w:cs="Arial"/>
          <w:i w:val="0"/>
          <w:szCs w:val="24"/>
          <w:lang w:val="pt-PT"/>
        </w:rPr>
        <w:t>2018</w:t>
      </w:r>
      <w:r w:rsidRPr="00C80B6A">
        <w:rPr>
          <w:rFonts w:ascii="Arial" w:hAnsi="Arial" w:cs="Arial"/>
          <w:i w:val="0"/>
          <w:szCs w:val="24"/>
          <w:lang w:val="pt-PT"/>
        </w:rPr>
        <w:t>.</w:t>
      </w:r>
    </w:p>
    <w:p w:rsidR="003E478F" w:rsidRPr="00C80B6A" w:rsidRDefault="003E478F" w:rsidP="00EC3B64">
      <w:pPr>
        <w:jc w:val="right"/>
        <w:rPr>
          <w:rFonts w:ascii="Arial" w:hAnsi="Arial" w:cs="Arial"/>
          <w:i w:val="0"/>
          <w:szCs w:val="24"/>
          <w:lang w:val="pt-PT"/>
        </w:rPr>
      </w:pPr>
    </w:p>
    <w:p w:rsidR="003E478F" w:rsidRPr="00C80B6A" w:rsidRDefault="003E478F" w:rsidP="00EC3B64">
      <w:pPr>
        <w:jc w:val="right"/>
        <w:rPr>
          <w:rFonts w:ascii="Arial" w:hAnsi="Arial" w:cs="Arial"/>
          <w:i w:val="0"/>
          <w:szCs w:val="24"/>
          <w:lang w:val="pt-PT"/>
        </w:rPr>
      </w:pPr>
    </w:p>
    <w:p w:rsidR="003E478F" w:rsidRPr="00C80B6A" w:rsidRDefault="003E478F" w:rsidP="00EC3B64">
      <w:pPr>
        <w:jc w:val="right"/>
        <w:rPr>
          <w:rFonts w:ascii="Arial" w:hAnsi="Arial" w:cs="Arial"/>
          <w:i w:val="0"/>
          <w:szCs w:val="24"/>
          <w:lang w:val="pt-PT"/>
        </w:rPr>
      </w:pPr>
    </w:p>
    <w:p w:rsidR="003E478F" w:rsidRPr="00C80B6A" w:rsidRDefault="003E478F" w:rsidP="00EC3B64">
      <w:pPr>
        <w:jc w:val="right"/>
        <w:rPr>
          <w:rFonts w:ascii="Arial" w:hAnsi="Arial" w:cs="Arial"/>
          <w:i w:val="0"/>
          <w:szCs w:val="24"/>
          <w:lang w:val="pt-PT"/>
        </w:rPr>
      </w:pPr>
    </w:p>
    <w:p w:rsidR="003E478F" w:rsidRPr="00C80B6A" w:rsidRDefault="003E478F" w:rsidP="00EC3B64">
      <w:pPr>
        <w:jc w:val="both"/>
        <w:rPr>
          <w:rFonts w:ascii="Arial" w:hAnsi="Arial" w:cs="Arial"/>
          <w:i w:val="0"/>
          <w:szCs w:val="24"/>
          <w:lang w:val="pt-PT"/>
        </w:rPr>
      </w:pPr>
      <w:r w:rsidRPr="00C80B6A">
        <w:rPr>
          <w:rFonts w:ascii="Arial" w:hAnsi="Arial" w:cs="Arial"/>
          <w:i w:val="0"/>
          <w:szCs w:val="24"/>
          <w:lang w:val="pt-PT"/>
        </w:rPr>
        <w:t xml:space="preserve">________________________       </w:t>
      </w:r>
      <w:r w:rsidR="00C80B6A" w:rsidRPr="00C80B6A">
        <w:rPr>
          <w:rFonts w:ascii="Arial" w:hAnsi="Arial" w:cs="Arial"/>
          <w:i w:val="0"/>
          <w:szCs w:val="24"/>
          <w:lang w:val="pt-PT"/>
        </w:rPr>
        <w:t xml:space="preserve">                             _____________________</w:t>
      </w:r>
    </w:p>
    <w:p w:rsidR="003E478F" w:rsidRPr="00C80B6A" w:rsidRDefault="003E478F" w:rsidP="00EC3B64">
      <w:pPr>
        <w:pStyle w:val="Corpodetexto31"/>
        <w:rPr>
          <w:rFonts w:ascii="Arial" w:hAnsi="Arial" w:cs="Arial"/>
          <w:b w:val="0"/>
          <w:sz w:val="24"/>
          <w:u w:val="none"/>
        </w:rPr>
      </w:pPr>
      <w:r w:rsidRPr="00C80B6A">
        <w:rPr>
          <w:rFonts w:ascii="Arial" w:hAnsi="Arial" w:cs="Arial"/>
          <w:b w:val="0"/>
          <w:sz w:val="24"/>
          <w:u w:val="none"/>
        </w:rPr>
        <w:t xml:space="preserve">Empresa </w:t>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t xml:space="preserve">Contador </w:t>
      </w:r>
    </w:p>
    <w:p w:rsidR="003E478F" w:rsidRPr="00C80B6A" w:rsidRDefault="003E478F" w:rsidP="00EC3B64">
      <w:pPr>
        <w:pStyle w:val="Corpodetexto31"/>
        <w:rPr>
          <w:rFonts w:ascii="Arial" w:hAnsi="Arial" w:cs="Arial"/>
          <w:b w:val="0"/>
          <w:sz w:val="24"/>
          <w:u w:val="none"/>
        </w:rPr>
      </w:pPr>
      <w:r w:rsidRPr="00C80B6A">
        <w:rPr>
          <w:rFonts w:ascii="Arial" w:hAnsi="Arial" w:cs="Arial"/>
          <w:b w:val="0"/>
          <w:sz w:val="24"/>
          <w:u w:val="none"/>
        </w:rPr>
        <w:t>CNPJ</w:t>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t>CRC</w:t>
      </w:r>
    </w:p>
    <w:p w:rsidR="003E478F" w:rsidRPr="00C80B6A" w:rsidRDefault="003E478F" w:rsidP="00EC3B64">
      <w:pPr>
        <w:pStyle w:val="Corpodetexto31"/>
        <w:jc w:val="center"/>
        <w:rPr>
          <w:rFonts w:ascii="Arial" w:hAnsi="Arial" w:cs="Arial"/>
          <w:sz w:val="24"/>
        </w:rPr>
      </w:pPr>
    </w:p>
    <w:p w:rsidR="006A5500" w:rsidRPr="00C80B6A" w:rsidRDefault="006A5500" w:rsidP="00EC3B64">
      <w:pPr>
        <w:rPr>
          <w:rFonts w:ascii="Arial" w:hAnsi="Arial" w:cs="Arial"/>
          <w:i w:val="0"/>
          <w:szCs w:val="24"/>
        </w:rPr>
      </w:pPr>
    </w:p>
    <w:sectPr w:rsidR="006A5500" w:rsidRPr="00C80B6A" w:rsidSect="00EF3F18">
      <w:pgSz w:w="11907" w:h="16840" w:code="9"/>
      <w:pgMar w:top="1134" w:right="1418" w:bottom="1247" w:left="992" w:header="295"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CCF" w:rsidRDefault="00753CCF">
      <w:r>
        <w:separator/>
      </w:r>
    </w:p>
  </w:endnote>
  <w:endnote w:type="continuationSeparator" w:id="0">
    <w:p w:rsidR="00753CCF" w:rsidRDefault="0075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14" w:rsidRPr="008238DC" w:rsidRDefault="00174414"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CCF" w:rsidRDefault="00753CCF">
      <w:r>
        <w:separator/>
      </w:r>
    </w:p>
  </w:footnote>
  <w:footnote w:type="continuationSeparator" w:id="0">
    <w:p w:rsidR="00753CCF" w:rsidRDefault="00753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14" w:rsidRDefault="0017441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74414" w:rsidRDefault="0017441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14" w:rsidRDefault="00174414" w:rsidP="00EF3F18">
    <w:pPr>
      <w:pStyle w:val="Ttulo"/>
      <w:rPr>
        <w:b/>
        <w:i w:val="0"/>
        <w:sz w:val="6"/>
        <w:u w:val="none"/>
      </w:rPr>
    </w:pPr>
    <w:r w:rsidRPr="0023344B">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8890</wp:posOffset>
          </wp:positionV>
          <wp:extent cx="1173480" cy="790575"/>
          <wp:effectExtent l="0" t="0" r="7620" b="9525"/>
          <wp:wrapNone/>
          <wp:docPr id="1" name="Imagem 2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Pr="0023344B">
      <w:rPr>
        <w:noProof/>
      </w:rPr>
      <w:drawing>
        <wp:anchor distT="0" distB="0" distL="114300" distR="114300" simplePos="0" relativeHeight="251660288" behindDoc="1" locked="0" layoutInCell="1" allowOverlap="1" wp14:anchorId="5439D19C" wp14:editId="492B3A78">
          <wp:simplePos x="0" y="0"/>
          <wp:positionH relativeFrom="margin">
            <wp:align>right</wp:align>
          </wp:positionH>
          <wp:positionV relativeFrom="paragraph">
            <wp:posOffset>-24130</wp:posOffset>
          </wp:positionV>
          <wp:extent cx="1173480" cy="790575"/>
          <wp:effectExtent l="0" t="0" r="7620" b="9525"/>
          <wp:wrapNone/>
          <wp:docPr id="3" name="Imagem 2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Pr="0023344B">
      <w:rPr>
        <w:noProof/>
      </w:rPr>
      <w:drawing>
        <wp:anchor distT="0" distB="0" distL="114300" distR="114300" simplePos="0" relativeHeight="251657216" behindDoc="1" locked="0" layoutInCell="1" allowOverlap="1">
          <wp:simplePos x="0" y="0"/>
          <wp:positionH relativeFrom="margin">
            <wp:posOffset>-80645</wp:posOffset>
          </wp:positionH>
          <wp:positionV relativeFrom="paragraph">
            <wp:posOffset>-34290</wp:posOffset>
          </wp:positionV>
          <wp:extent cx="800100" cy="834390"/>
          <wp:effectExtent l="0" t="0" r="0" b="3810"/>
          <wp:wrapNone/>
          <wp:docPr id="2" name="Imagem 2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174414" w:rsidRDefault="00174414" w:rsidP="00EF3F18">
    <w:pPr>
      <w:pStyle w:val="Ttulo"/>
      <w:tabs>
        <w:tab w:val="center" w:pos="4748"/>
        <w:tab w:val="right" w:pos="9497"/>
      </w:tabs>
      <w:rPr>
        <w:i w:val="0"/>
      </w:rPr>
    </w:pPr>
    <w:r>
      <w:rPr>
        <w:b/>
        <w:i w:val="0"/>
        <w:u w:val="none"/>
      </w:rPr>
      <w:t>PREFEITURA MUNICIPAL DE DOURADINA</w:t>
    </w:r>
  </w:p>
  <w:p w:rsidR="00174414" w:rsidRDefault="00174414" w:rsidP="00FB58EA">
    <w:pPr>
      <w:jc w:val="center"/>
      <w:rPr>
        <w:i w:val="0"/>
        <w:sz w:val="28"/>
      </w:rPr>
    </w:pPr>
    <w:r>
      <w:rPr>
        <w:i w:val="0"/>
        <w:sz w:val="28"/>
      </w:rPr>
      <w:t>Secretaria Municipal de Administração</w:t>
    </w:r>
  </w:p>
  <w:p w:rsidR="00174414" w:rsidRPr="00FB58EA" w:rsidRDefault="00174414" w:rsidP="00FB58E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BCBE6FE4"/>
    <w:name w:val="WW8Num6"/>
    <w:lvl w:ilvl="0">
      <w:start w:val="1"/>
      <w:numFmt w:val="lowerLetter"/>
      <w:lvlText w:val="%1)"/>
      <w:lvlJc w:val="left"/>
      <w:pPr>
        <w:tabs>
          <w:tab w:val="num" w:pos="1257"/>
        </w:tabs>
        <w:ind w:left="1257" w:hanging="690"/>
      </w:pPr>
      <w:rPr>
        <w:b/>
        <w:color w:val="auto"/>
      </w:r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CE0324F"/>
    <w:multiLevelType w:val="multilevel"/>
    <w:tmpl w:val="5E4ADB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1FC91B13"/>
    <w:multiLevelType w:val="hybridMultilevel"/>
    <w:tmpl w:val="B2D889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6AD79C6"/>
    <w:multiLevelType w:val="hybridMultilevel"/>
    <w:tmpl w:val="75442A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9"/>
  </w:num>
  <w:num w:numId="4">
    <w:abstractNumId w:val="7"/>
  </w:num>
  <w:num w:numId="5">
    <w:abstractNumId w:val="17"/>
  </w:num>
  <w:num w:numId="6">
    <w:abstractNumId w:val="16"/>
  </w:num>
  <w:num w:numId="7">
    <w:abstractNumId w:val="8"/>
  </w:num>
  <w:num w:numId="8">
    <w:abstractNumId w:val="18"/>
  </w:num>
  <w:num w:numId="9">
    <w:abstractNumId w:val="24"/>
  </w:num>
  <w:num w:numId="10">
    <w:abstractNumId w:val="5"/>
  </w:num>
  <w:num w:numId="11">
    <w:abstractNumId w:val="20"/>
  </w:num>
  <w:num w:numId="12">
    <w:abstractNumId w:val="11"/>
  </w:num>
  <w:num w:numId="13">
    <w:abstractNumId w:val="23"/>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6"/>
  </w:num>
  <w:num w:numId="23">
    <w:abstractNumId w:val="2"/>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lvlOverride w:ilvl="0">
      <w:startOverride w:val="1"/>
    </w:lvlOverride>
  </w:num>
  <w:num w:numId="27">
    <w:abstractNumId w:val="4"/>
    <w:lvlOverride w:ilvl="0">
      <w:startOverride w:val="1"/>
    </w:lvlOverride>
  </w:num>
  <w:num w:numId="28">
    <w:abstractNumId w:val="15"/>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0115"/>
    <w:rsid w:val="00086696"/>
    <w:rsid w:val="00091462"/>
    <w:rsid w:val="00094797"/>
    <w:rsid w:val="000973C1"/>
    <w:rsid w:val="000A03F6"/>
    <w:rsid w:val="000A72C7"/>
    <w:rsid w:val="000A7A69"/>
    <w:rsid w:val="000B4FAB"/>
    <w:rsid w:val="000B6CFC"/>
    <w:rsid w:val="000C0288"/>
    <w:rsid w:val="000C0385"/>
    <w:rsid w:val="000C0C49"/>
    <w:rsid w:val="000C18FB"/>
    <w:rsid w:val="000C5DE5"/>
    <w:rsid w:val="000D033A"/>
    <w:rsid w:val="000D0EEE"/>
    <w:rsid w:val="000E07D0"/>
    <w:rsid w:val="000E0D5C"/>
    <w:rsid w:val="000E16A2"/>
    <w:rsid w:val="000E4894"/>
    <w:rsid w:val="000E71BC"/>
    <w:rsid w:val="000F647D"/>
    <w:rsid w:val="000F7810"/>
    <w:rsid w:val="001036CC"/>
    <w:rsid w:val="00103815"/>
    <w:rsid w:val="001104EA"/>
    <w:rsid w:val="00110EA8"/>
    <w:rsid w:val="00111F27"/>
    <w:rsid w:val="00113CA8"/>
    <w:rsid w:val="00117E6E"/>
    <w:rsid w:val="00117EB1"/>
    <w:rsid w:val="00125B57"/>
    <w:rsid w:val="00130518"/>
    <w:rsid w:val="001344CF"/>
    <w:rsid w:val="00135A89"/>
    <w:rsid w:val="00143270"/>
    <w:rsid w:val="00144831"/>
    <w:rsid w:val="00145E01"/>
    <w:rsid w:val="001461AD"/>
    <w:rsid w:val="00147B83"/>
    <w:rsid w:val="00150983"/>
    <w:rsid w:val="00150D6F"/>
    <w:rsid w:val="00153C59"/>
    <w:rsid w:val="00154739"/>
    <w:rsid w:val="001564DB"/>
    <w:rsid w:val="0015730E"/>
    <w:rsid w:val="00160ECA"/>
    <w:rsid w:val="00162132"/>
    <w:rsid w:val="0016776C"/>
    <w:rsid w:val="001700CA"/>
    <w:rsid w:val="0017284D"/>
    <w:rsid w:val="00172DAC"/>
    <w:rsid w:val="00173C15"/>
    <w:rsid w:val="00174414"/>
    <w:rsid w:val="001819E2"/>
    <w:rsid w:val="001835D8"/>
    <w:rsid w:val="00184423"/>
    <w:rsid w:val="00186BD6"/>
    <w:rsid w:val="00190529"/>
    <w:rsid w:val="00190A1A"/>
    <w:rsid w:val="00193904"/>
    <w:rsid w:val="001944D1"/>
    <w:rsid w:val="00195DA3"/>
    <w:rsid w:val="00196DA9"/>
    <w:rsid w:val="001A03BE"/>
    <w:rsid w:val="001B1384"/>
    <w:rsid w:val="001B2712"/>
    <w:rsid w:val="001C3152"/>
    <w:rsid w:val="001C5FDC"/>
    <w:rsid w:val="001D01E2"/>
    <w:rsid w:val="001D2D6E"/>
    <w:rsid w:val="001D5CD4"/>
    <w:rsid w:val="001D7E17"/>
    <w:rsid w:val="001E43CA"/>
    <w:rsid w:val="001E5935"/>
    <w:rsid w:val="001E76A6"/>
    <w:rsid w:val="001F5A03"/>
    <w:rsid w:val="001F5FAA"/>
    <w:rsid w:val="002000F5"/>
    <w:rsid w:val="0020284B"/>
    <w:rsid w:val="00202F0F"/>
    <w:rsid w:val="002049AE"/>
    <w:rsid w:val="0020560E"/>
    <w:rsid w:val="00210270"/>
    <w:rsid w:val="002104E4"/>
    <w:rsid w:val="00212116"/>
    <w:rsid w:val="0021226D"/>
    <w:rsid w:val="00212445"/>
    <w:rsid w:val="00214EBA"/>
    <w:rsid w:val="00216324"/>
    <w:rsid w:val="00222325"/>
    <w:rsid w:val="002266F1"/>
    <w:rsid w:val="0023344B"/>
    <w:rsid w:val="00234D54"/>
    <w:rsid w:val="00240A30"/>
    <w:rsid w:val="00240D38"/>
    <w:rsid w:val="002449A9"/>
    <w:rsid w:val="002462B9"/>
    <w:rsid w:val="00257A52"/>
    <w:rsid w:val="002603B3"/>
    <w:rsid w:val="00260AB6"/>
    <w:rsid w:val="00261979"/>
    <w:rsid w:val="00261B88"/>
    <w:rsid w:val="00264C88"/>
    <w:rsid w:val="00271A8D"/>
    <w:rsid w:val="00272F70"/>
    <w:rsid w:val="0027504C"/>
    <w:rsid w:val="002769ED"/>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29A8"/>
    <w:rsid w:val="002C318E"/>
    <w:rsid w:val="002C5209"/>
    <w:rsid w:val="002E75CF"/>
    <w:rsid w:val="002E7FFE"/>
    <w:rsid w:val="002F320D"/>
    <w:rsid w:val="002F3B47"/>
    <w:rsid w:val="002F6505"/>
    <w:rsid w:val="002F6BC3"/>
    <w:rsid w:val="002F6EE5"/>
    <w:rsid w:val="0030460B"/>
    <w:rsid w:val="00316E8B"/>
    <w:rsid w:val="003213C1"/>
    <w:rsid w:val="00321560"/>
    <w:rsid w:val="00322174"/>
    <w:rsid w:val="00323700"/>
    <w:rsid w:val="00323B6B"/>
    <w:rsid w:val="00327E71"/>
    <w:rsid w:val="0033181B"/>
    <w:rsid w:val="003323D6"/>
    <w:rsid w:val="00336945"/>
    <w:rsid w:val="00337627"/>
    <w:rsid w:val="00341BBD"/>
    <w:rsid w:val="00350D28"/>
    <w:rsid w:val="0035159B"/>
    <w:rsid w:val="00352CB0"/>
    <w:rsid w:val="00363551"/>
    <w:rsid w:val="00363732"/>
    <w:rsid w:val="00364DCD"/>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478F"/>
    <w:rsid w:val="003E60DC"/>
    <w:rsid w:val="003E71DB"/>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1993"/>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38C8"/>
    <w:rsid w:val="004C666D"/>
    <w:rsid w:val="004D1371"/>
    <w:rsid w:val="004D4C79"/>
    <w:rsid w:val="004D5143"/>
    <w:rsid w:val="004E0708"/>
    <w:rsid w:val="004E1A2F"/>
    <w:rsid w:val="004E647F"/>
    <w:rsid w:val="004E76DE"/>
    <w:rsid w:val="004F1756"/>
    <w:rsid w:val="004F3534"/>
    <w:rsid w:val="00500115"/>
    <w:rsid w:val="00501D53"/>
    <w:rsid w:val="00503557"/>
    <w:rsid w:val="00514E42"/>
    <w:rsid w:val="00522365"/>
    <w:rsid w:val="0052561A"/>
    <w:rsid w:val="005309E4"/>
    <w:rsid w:val="00530DEB"/>
    <w:rsid w:val="00535484"/>
    <w:rsid w:val="00537127"/>
    <w:rsid w:val="00537C19"/>
    <w:rsid w:val="005425DE"/>
    <w:rsid w:val="00542E8C"/>
    <w:rsid w:val="005435CB"/>
    <w:rsid w:val="00544889"/>
    <w:rsid w:val="00553538"/>
    <w:rsid w:val="00557B62"/>
    <w:rsid w:val="00561D75"/>
    <w:rsid w:val="00563397"/>
    <w:rsid w:val="00565EBE"/>
    <w:rsid w:val="00573E01"/>
    <w:rsid w:val="005820EF"/>
    <w:rsid w:val="0059125B"/>
    <w:rsid w:val="00591E8F"/>
    <w:rsid w:val="00592FF4"/>
    <w:rsid w:val="00597AD8"/>
    <w:rsid w:val="005A6AE8"/>
    <w:rsid w:val="005A7144"/>
    <w:rsid w:val="005B2AA6"/>
    <w:rsid w:val="005B5828"/>
    <w:rsid w:val="005B7F8E"/>
    <w:rsid w:val="005C34A1"/>
    <w:rsid w:val="005C7092"/>
    <w:rsid w:val="005C74D1"/>
    <w:rsid w:val="005E17B3"/>
    <w:rsid w:val="005E1BB8"/>
    <w:rsid w:val="005E624C"/>
    <w:rsid w:val="005E7B03"/>
    <w:rsid w:val="005F5AA1"/>
    <w:rsid w:val="00611AFF"/>
    <w:rsid w:val="00621570"/>
    <w:rsid w:val="00623196"/>
    <w:rsid w:val="006235C8"/>
    <w:rsid w:val="00631388"/>
    <w:rsid w:val="00633707"/>
    <w:rsid w:val="00640D53"/>
    <w:rsid w:val="00643A4E"/>
    <w:rsid w:val="00644C46"/>
    <w:rsid w:val="0065111C"/>
    <w:rsid w:val="00652C72"/>
    <w:rsid w:val="006540E0"/>
    <w:rsid w:val="006568B7"/>
    <w:rsid w:val="00660226"/>
    <w:rsid w:val="00662A05"/>
    <w:rsid w:val="00666654"/>
    <w:rsid w:val="00672594"/>
    <w:rsid w:val="00674AFD"/>
    <w:rsid w:val="00691043"/>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3CCF"/>
    <w:rsid w:val="00755075"/>
    <w:rsid w:val="007553B3"/>
    <w:rsid w:val="00755AAC"/>
    <w:rsid w:val="00761E46"/>
    <w:rsid w:val="0076261A"/>
    <w:rsid w:val="007673A9"/>
    <w:rsid w:val="00773425"/>
    <w:rsid w:val="00774F26"/>
    <w:rsid w:val="00783D89"/>
    <w:rsid w:val="007840C3"/>
    <w:rsid w:val="00786252"/>
    <w:rsid w:val="00790BE2"/>
    <w:rsid w:val="00790CB0"/>
    <w:rsid w:val="00791961"/>
    <w:rsid w:val="00793F5D"/>
    <w:rsid w:val="007A2679"/>
    <w:rsid w:val="007A67B8"/>
    <w:rsid w:val="007B09C1"/>
    <w:rsid w:val="007B0E9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27AF1"/>
    <w:rsid w:val="00836FF8"/>
    <w:rsid w:val="008437EE"/>
    <w:rsid w:val="008440D0"/>
    <w:rsid w:val="00850392"/>
    <w:rsid w:val="008520D6"/>
    <w:rsid w:val="00855009"/>
    <w:rsid w:val="00860A15"/>
    <w:rsid w:val="00861C0F"/>
    <w:rsid w:val="00867B6A"/>
    <w:rsid w:val="00870346"/>
    <w:rsid w:val="008753E6"/>
    <w:rsid w:val="008759CD"/>
    <w:rsid w:val="00875E6A"/>
    <w:rsid w:val="008864AA"/>
    <w:rsid w:val="008868DD"/>
    <w:rsid w:val="00886FBD"/>
    <w:rsid w:val="00887E4D"/>
    <w:rsid w:val="008944B3"/>
    <w:rsid w:val="0089519A"/>
    <w:rsid w:val="00895F13"/>
    <w:rsid w:val="008965AD"/>
    <w:rsid w:val="008A111E"/>
    <w:rsid w:val="008A2495"/>
    <w:rsid w:val="008B588C"/>
    <w:rsid w:val="008C02F9"/>
    <w:rsid w:val="008C5694"/>
    <w:rsid w:val="008D16CC"/>
    <w:rsid w:val="008D2362"/>
    <w:rsid w:val="008D481B"/>
    <w:rsid w:val="008D6430"/>
    <w:rsid w:val="008E57F4"/>
    <w:rsid w:val="008F175B"/>
    <w:rsid w:val="008F55FF"/>
    <w:rsid w:val="009016AD"/>
    <w:rsid w:val="0090434A"/>
    <w:rsid w:val="00910D0F"/>
    <w:rsid w:val="00916310"/>
    <w:rsid w:val="0091768D"/>
    <w:rsid w:val="00925F68"/>
    <w:rsid w:val="00935F24"/>
    <w:rsid w:val="00936DBA"/>
    <w:rsid w:val="00937846"/>
    <w:rsid w:val="00950FE2"/>
    <w:rsid w:val="0095109E"/>
    <w:rsid w:val="00957208"/>
    <w:rsid w:val="009678E5"/>
    <w:rsid w:val="00971A19"/>
    <w:rsid w:val="00972774"/>
    <w:rsid w:val="00980F27"/>
    <w:rsid w:val="00985BCC"/>
    <w:rsid w:val="00990E49"/>
    <w:rsid w:val="0099255A"/>
    <w:rsid w:val="009A14B2"/>
    <w:rsid w:val="009A4483"/>
    <w:rsid w:val="009B01A9"/>
    <w:rsid w:val="009B26DC"/>
    <w:rsid w:val="009B52F3"/>
    <w:rsid w:val="009B75D3"/>
    <w:rsid w:val="009C755B"/>
    <w:rsid w:val="009D07A8"/>
    <w:rsid w:val="009D2694"/>
    <w:rsid w:val="009D49E7"/>
    <w:rsid w:val="009D4CE0"/>
    <w:rsid w:val="009E1E0A"/>
    <w:rsid w:val="009E323B"/>
    <w:rsid w:val="009E3F6E"/>
    <w:rsid w:val="009E4B26"/>
    <w:rsid w:val="009E6D95"/>
    <w:rsid w:val="00A01BED"/>
    <w:rsid w:val="00A02A24"/>
    <w:rsid w:val="00A03218"/>
    <w:rsid w:val="00A05DCC"/>
    <w:rsid w:val="00A14AFE"/>
    <w:rsid w:val="00A20F21"/>
    <w:rsid w:val="00A219B3"/>
    <w:rsid w:val="00A24726"/>
    <w:rsid w:val="00A26BD5"/>
    <w:rsid w:val="00A27132"/>
    <w:rsid w:val="00A3505D"/>
    <w:rsid w:val="00A527FF"/>
    <w:rsid w:val="00A5361E"/>
    <w:rsid w:val="00A536D6"/>
    <w:rsid w:val="00A5633A"/>
    <w:rsid w:val="00A613B5"/>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E89"/>
    <w:rsid w:val="00AF0607"/>
    <w:rsid w:val="00AF1D09"/>
    <w:rsid w:val="00AF3973"/>
    <w:rsid w:val="00AF630B"/>
    <w:rsid w:val="00B01C0F"/>
    <w:rsid w:val="00B0690E"/>
    <w:rsid w:val="00B06E66"/>
    <w:rsid w:val="00B10C70"/>
    <w:rsid w:val="00B1353C"/>
    <w:rsid w:val="00B2273C"/>
    <w:rsid w:val="00B2360A"/>
    <w:rsid w:val="00B23D63"/>
    <w:rsid w:val="00B251E8"/>
    <w:rsid w:val="00B262E1"/>
    <w:rsid w:val="00B30281"/>
    <w:rsid w:val="00B30379"/>
    <w:rsid w:val="00B329B1"/>
    <w:rsid w:val="00B32ED3"/>
    <w:rsid w:val="00B33351"/>
    <w:rsid w:val="00B33D9E"/>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E7319"/>
    <w:rsid w:val="00BF0435"/>
    <w:rsid w:val="00BF2756"/>
    <w:rsid w:val="00BF3DCE"/>
    <w:rsid w:val="00BF524B"/>
    <w:rsid w:val="00C00F1A"/>
    <w:rsid w:val="00C02D89"/>
    <w:rsid w:val="00C117D1"/>
    <w:rsid w:val="00C12146"/>
    <w:rsid w:val="00C16952"/>
    <w:rsid w:val="00C203D9"/>
    <w:rsid w:val="00C23FFA"/>
    <w:rsid w:val="00C311D9"/>
    <w:rsid w:val="00C3127A"/>
    <w:rsid w:val="00C33966"/>
    <w:rsid w:val="00C3643A"/>
    <w:rsid w:val="00C36584"/>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0B6A"/>
    <w:rsid w:val="00C821E8"/>
    <w:rsid w:val="00C866BA"/>
    <w:rsid w:val="00C87047"/>
    <w:rsid w:val="00C87323"/>
    <w:rsid w:val="00C875CA"/>
    <w:rsid w:val="00C93448"/>
    <w:rsid w:val="00CA0290"/>
    <w:rsid w:val="00CA3F06"/>
    <w:rsid w:val="00CA5F42"/>
    <w:rsid w:val="00CB417E"/>
    <w:rsid w:val="00CB424E"/>
    <w:rsid w:val="00CB60A1"/>
    <w:rsid w:val="00CC3357"/>
    <w:rsid w:val="00CC45C3"/>
    <w:rsid w:val="00CC466D"/>
    <w:rsid w:val="00CD02BF"/>
    <w:rsid w:val="00CD32A8"/>
    <w:rsid w:val="00CD35BF"/>
    <w:rsid w:val="00CD3C55"/>
    <w:rsid w:val="00CD5968"/>
    <w:rsid w:val="00CE0861"/>
    <w:rsid w:val="00CE0AFE"/>
    <w:rsid w:val="00CE5B98"/>
    <w:rsid w:val="00CF1FBB"/>
    <w:rsid w:val="00CF408E"/>
    <w:rsid w:val="00CF5B34"/>
    <w:rsid w:val="00CF75A3"/>
    <w:rsid w:val="00D0106A"/>
    <w:rsid w:val="00D0601F"/>
    <w:rsid w:val="00D104A1"/>
    <w:rsid w:val="00D12CEE"/>
    <w:rsid w:val="00D15FBE"/>
    <w:rsid w:val="00D22AC5"/>
    <w:rsid w:val="00D304F6"/>
    <w:rsid w:val="00D428B1"/>
    <w:rsid w:val="00D42B59"/>
    <w:rsid w:val="00D43886"/>
    <w:rsid w:val="00D459A1"/>
    <w:rsid w:val="00D52335"/>
    <w:rsid w:val="00D52460"/>
    <w:rsid w:val="00D52C7A"/>
    <w:rsid w:val="00D54B43"/>
    <w:rsid w:val="00D5730F"/>
    <w:rsid w:val="00D6010F"/>
    <w:rsid w:val="00D62A43"/>
    <w:rsid w:val="00D7603A"/>
    <w:rsid w:val="00D82D49"/>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6D45"/>
    <w:rsid w:val="00DB7E96"/>
    <w:rsid w:val="00DC2C82"/>
    <w:rsid w:val="00DC5644"/>
    <w:rsid w:val="00DD1DE5"/>
    <w:rsid w:val="00DD25D1"/>
    <w:rsid w:val="00DD3DB9"/>
    <w:rsid w:val="00DE1101"/>
    <w:rsid w:val="00DE2F63"/>
    <w:rsid w:val="00DE63D5"/>
    <w:rsid w:val="00DF121E"/>
    <w:rsid w:val="00DF46EF"/>
    <w:rsid w:val="00DF5C80"/>
    <w:rsid w:val="00DF5D33"/>
    <w:rsid w:val="00E00CC1"/>
    <w:rsid w:val="00E00E41"/>
    <w:rsid w:val="00E041D5"/>
    <w:rsid w:val="00E1202A"/>
    <w:rsid w:val="00E14BE4"/>
    <w:rsid w:val="00E156D5"/>
    <w:rsid w:val="00E167E7"/>
    <w:rsid w:val="00E17140"/>
    <w:rsid w:val="00E1768F"/>
    <w:rsid w:val="00E24B55"/>
    <w:rsid w:val="00E259E0"/>
    <w:rsid w:val="00E26E72"/>
    <w:rsid w:val="00E308ED"/>
    <w:rsid w:val="00E317C3"/>
    <w:rsid w:val="00E328D9"/>
    <w:rsid w:val="00E33419"/>
    <w:rsid w:val="00E351F1"/>
    <w:rsid w:val="00E432DD"/>
    <w:rsid w:val="00E44E29"/>
    <w:rsid w:val="00E46606"/>
    <w:rsid w:val="00E53C5B"/>
    <w:rsid w:val="00E56318"/>
    <w:rsid w:val="00E65BF0"/>
    <w:rsid w:val="00E70B2A"/>
    <w:rsid w:val="00E75494"/>
    <w:rsid w:val="00E75ECF"/>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B24F7"/>
    <w:rsid w:val="00EC0F75"/>
    <w:rsid w:val="00EC117D"/>
    <w:rsid w:val="00EC3B64"/>
    <w:rsid w:val="00ED10F5"/>
    <w:rsid w:val="00ED1E61"/>
    <w:rsid w:val="00ED20BF"/>
    <w:rsid w:val="00ED37EC"/>
    <w:rsid w:val="00ED4A3F"/>
    <w:rsid w:val="00EF3F18"/>
    <w:rsid w:val="00EF6C10"/>
    <w:rsid w:val="00F00745"/>
    <w:rsid w:val="00F0118C"/>
    <w:rsid w:val="00F01D70"/>
    <w:rsid w:val="00F024DA"/>
    <w:rsid w:val="00F037E3"/>
    <w:rsid w:val="00F0477E"/>
    <w:rsid w:val="00F04984"/>
    <w:rsid w:val="00F1391D"/>
    <w:rsid w:val="00F13BA3"/>
    <w:rsid w:val="00F13C4F"/>
    <w:rsid w:val="00F14AA3"/>
    <w:rsid w:val="00F20DC5"/>
    <w:rsid w:val="00F226D6"/>
    <w:rsid w:val="00F2417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8EA"/>
    <w:rsid w:val="00FB5E8F"/>
    <w:rsid w:val="00FB6C5F"/>
    <w:rsid w:val="00FB72AE"/>
    <w:rsid w:val="00FC1823"/>
    <w:rsid w:val="00FC3151"/>
    <w:rsid w:val="00FC53F8"/>
    <w:rsid w:val="00FC6D8D"/>
    <w:rsid w:val="00FC6FF7"/>
    <w:rsid w:val="00FC7070"/>
    <w:rsid w:val="00FD1450"/>
    <w:rsid w:val="00FD3630"/>
    <w:rsid w:val="00FD6D51"/>
    <w:rsid w:val="00FD7446"/>
    <w:rsid w:val="00FE054A"/>
    <w:rsid w:val="00FE1A5A"/>
    <w:rsid w:val="00FE51AB"/>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31B4C17"/>
  <w15:docId w15:val="{9414777C-FFA6-4335-85D3-6AD12D6E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rsid w:val="00836FF8"/>
    <w:pPr>
      <w:keepNext/>
      <w:outlineLvl w:val="0"/>
    </w:pPr>
    <w:rPr>
      <w:b/>
      <w:i w:val="0"/>
      <w:sz w:val="28"/>
    </w:rPr>
  </w:style>
  <w:style w:type="paragraph" w:styleId="Ttulo2">
    <w:name w:val="heading 2"/>
    <w:basedOn w:val="Normal"/>
    <w:next w:val="Normal"/>
    <w:qFormat/>
    <w:rsid w:val="00836FF8"/>
    <w:pPr>
      <w:keepNext/>
      <w:outlineLvl w:val="1"/>
    </w:pPr>
    <w:rPr>
      <w:i w:val="0"/>
      <w:sz w:val="28"/>
    </w:rPr>
  </w:style>
  <w:style w:type="paragraph" w:styleId="Ttulo3">
    <w:name w:val="heading 3"/>
    <w:basedOn w:val="Normal"/>
    <w:next w:val="Normal"/>
    <w:qFormat/>
    <w:rsid w:val="00836FF8"/>
    <w:pPr>
      <w:keepNext/>
      <w:jc w:val="both"/>
      <w:outlineLvl w:val="2"/>
    </w:pPr>
    <w:rPr>
      <w:sz w:val="28"/>
    </w:rPr>
  </w:style>
  <w:style w:type="paragraph" w:styleId="Ttulo4">
    <w:name w:val="heading 4"/>
    <w:basedOn w:val="Normal"/>
    <w:next w:val="Normal"/>
    <w:qFormat/>
    <w:rsid w:val="00836FF8"/>
    <w:pPr>
      <w:keepNext/>
      <w:outlineLvl w:val="3"/>
    </w:pPr>
  </w:style>
  <w:style w:type="paragraph" w:styleId="Ttulo5">
    <w:name w:val="heading 5"/>
    <w:basedOn w:val="Normal"/>
    <w:next w:val="Normal"/>
    <w:link w:val="Ttulo5Char"/>
    <w:qFormat/>
    <w:rsid w:val="00836FF8"/>
    <w:pPr>
      <w:keepNext/>
      <w:jc w:val="center"/>
      <w:outlineLvl w:val="4"/>
    </w:pPr>
  </w:style>
  <w:style w:type="paragraph" w:styleId="Ttulo6">
    <w:name w:val="heading 6"/>
    <w:basedOn w:val="Normal"/>
    <w:next w:val="Normal"/>
    <w:qFormat/>
    <w:rsid w:val="00836FF8"/>
    <w:pPr>
      <w:keepNext/>
      <w:jc w:val="center"/>
      <w:outlineLvl w:val="5"/>
    </w:pPr>
    <w:rPr>
      <w:b/>
    </w:rPr>
  </w:style>
  <w:style w:type="paragraph" w:styleId="Ttulo7">
    <w:name w:val="heading 7"/>
    <w:basedOn w:val="Normal"/>
    <w:next w:val="Normal"/>
    <w:qFormat/>
    <w:rsid w:val="00836FF8"/>
    <w:pPr>
      <w:keepNext/>
      <w:jc w:val="center"/>
      <w:outlineLvl w:val="6"/>
    </w:pPr>
    <w:rPr>
      <w:b/>
      <w:i w:val="0"/>
      <w:sz w:val="28"/>
      <w:u w:val="single"/>
    </w:rPr>
  </w:style>
  <w:style w:type="paragraph" w:styleId="Ttulo8">
    <w:name w:val="heading 8"/>
    <w:basedOn w:val="Normal"/>
    <w:next w:val="Normal"/>
    <w:qFormat/>
    <w:rsid w:val="00836FF8"/>
    <w:pPr>
      <w:keepNext/>
      <w:jc w:val="center"/>
      <w:outlineLvl w:val="7"/>
    </w:pPr>
    <w:rPr>
      <w:i w:val="0"/>
      <w:sz w:val="28"/>
    </w:rPr>
  </w:style>
  <w:style w:type="paragraph" w:styleId="Ttulo9">
    <w:name w:val="heading 9"/>
    <w:basedOn w:val="Normal"/>
    <w:next w:val="Normal"/>
    <w:qFormat/>
    <w:rsid w:val="00836FF8"/>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36FF8"/>
    <w:pPr>
      <w:spacing w:after="220" w:line="220" w:lineRule="atLeast"/>
      <w:ind w:left="840" w:right="-360"/>
    </w:pPr>
  </w:style>
  <w:style w:type="paragraph" w:styleId="Ttulo">
    <w:name w:val="Title"/>
    <w:basedOn w:val="Normal"/>
    <w:link w:val="TtuloChar"/>
    <w:qFormat/>
    <w:rsid w:val="00836FF8"/>
    <w:pPr>
      <w:tabs>
        <w:tab w:val="left" w:pos="567"/>
      </w:tabs>
      <w:jc w:val="center"/>
    </w:pPr>
    <w:rPr>
      <w:sz w:val="28"/>
      <w:u w:val="single"/>
    </w:rPr>
  </w:style>
  <w:style w:type="paragraph" w:styleId="Recuodecorpodetexto">
    <w:name w:val="Body Text Indent"/>
    <w:basedOn w:val="Normal"/>
    <w:rsid w:val="00836FF8"/>
    <w:pPr>
      <w:ind w:left="426" w:hanging="426"/>
      <w:jc w:val="both"/>
    </w:pPr>
    <w:rPr>
      <w:sz w:val="28"/>
    </w:rPr>
  </w:style>
  <w:style w:type="paragraph" w:styleId="Cabealho">
    <w:name w:val="header"/>
    <w:basedOn w:val="Normal"/>
    <w:link w:val="CabealhoChar"/>
    <w:rsid w:val="00836FF8"/>
    <w:pPr>
      <w:tabs>
        <w:tab w:val="center" w:pos="4419"/>
        <w:tab w:val="right" w:pos="8838"/>
      </w:tabs>
    </w:pPr>
  </w:style>
  <w:style w:type="character" w:styleId="Nmerodepgina">
    <w:name w:val="page number"/>
    <w:basedOn w:val="Fontepargpadro"/>
    <w:rsid w:val="00836FF8"/>
  </w:style>
  <w:style w:type="paragraph" w:styleId="Rodap">
    <w:name w:val="footer"/>
    <w:basedOn w:val="Normal"/>
    <w:rsid w:val="00836FF8"/>
    <w:pPr>
      <w:tabs>
        <w:tab w:val="center" w:pos="4419"/>
        <w:tab w:val="right" w:pos="8838"/>
      </w:tabs>
    </w:pPr>
  </w:style>
  <w:style w:type="paragraph" w:styleId="Corpodetexto2">
    <w:name w:val="Body Text 2"/>
    <w:basedOn w:val="Normal"/>
    <w:rsid w:val="00836FF8"/>
    <w:rPr>
      <w:sz w:val="28"/>
    </w:rPr>
  </w:style>
  <w:style w:type="paragraph" w:styleId="Corpodetexto3">
    <w:name w:val="Body Text 3"/>
    <w:basedOn w:val="Normal"/>
    <w:rsid w:val="00836FF8"/>
    <w:rPr>
      <w:b/>
      <w:i w:val="0"/>
      <w:sz w:val="28"/>
      <w:u w:val="single"/>
    </w:rPr>
  </w:style>
  <w:style w:type="paragraph" w:styleId="Textodebalo">
    <w:name w:val="Balloon Text"/>
    <w:basedOn w:val="Normal"/>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rsid w:val="00793F5D"/>
    <w:rPr>
      <w:sz w:val="20"/>
    </w:rPr>
  </w:style>
  <w:style w:type="character" w:styleId="Refdenotaderodap">
    <w:name w:val="footnote reference"/>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qFormat/>
    <w:rsid w:val="00AA028F"/>
    <w:rPr>
      <w:rFonts w:ascii="Calibri" w:eastAsia="Calibri" w:hAnsi="Calibri"/>
      <w:sz w:val="22"/>
      <w:szCs w:val="22"/>
      <w:lang w:eastAsia="en-US"/>
    </w:rPr>
  </w:style>
  <w:style w:type="paragraph" w:styleId="TextosemFormatao">
    <w:name w:val="Plain Text"/>
    <w:basedOn w:val="Normal"/>
    <w:link w:val="TextosemFormataoChar"/>
    <w:rsid w:val="00561D75"/>
    <w:rPr>
      <w:rFonts w:ascii="Courier New" w:hAnsi="Courier New"/>
      <w:i w:val="0"/>
      <w:sz w:val="20"/>
    </w:rPr>
  </w:style>
  <w:style w:type="character" w:customStyle="1" w:styleId="TextosemFormataoChar">
    <w:name w:val="Texto sem Formatação Char"/>
    <w:link w:val="TextosemFormatao"/>
    <w:rsid w:val="00561D75"/>
    <w:rPr>
      <w:rFonts w:ascii="Courier New" w:hAnsi="Courier New"/>
    </w:rPr>
  </w:style>
  <w:style w:type="paragraph" w:customStyle="1" w:styleId="10">
    <w:name w:val="10"/>
    <w:basedOn w:val="Normal"/>
    <w:rsid w:val="00561D75"/>
    <w:pPr>
      <w:ind w:left="851" w:hanging="567"/>
      <w:jc w:val="both"/>
    </w:pPr>
    <w:rPr>
      <w:i w:val="0"/>
    </w:rPr>
  </w:style>
  <w:style w:type="paragraph" w:styleId="PargrafodaLista">
    <w:name w:val="List Paragraph"/>
    <w:basedOn w:val="Normal"/>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link w:val="Ttulo"/>
    <w:rsid w:val="00FB58EA"/>
    <w:rPr>
      <w:i/>
      <w:sz w:val="28"/>
      <w:u w:val="single"/>
    </w:rPr>
  </w:style>
  <w:style w:type="character" w:customStyle="1" w:styleId="CorpodetextoChar">
    <w:name w:val="Corpo de texto Char"/>
    <w:link w:val="Corpodetexto"/>
    <w:rsid w:val="00216324"/>
    <w:rPr>
      <w:i/>
      <w:sz w:val="24"/>
    </w:rPr>
  </w:style>
  <w:style w:type="character" w:customStyle="1" w:styleId="Ttulo5Char">
    <w:name w:val="Título 5 Char"/>
    <w:link w:val="Ttulo5"/>
    <w:rsid w:val="00EF3F18"/>
    <w:rPr>
      <w:i/>
      <w:sz w:val="24"/>
    </w:rPr>
  </w:style>
  <w:style w:type="paragraph" w:customStyle="1" w:styleId="TableParagraph">
    <w:name w:val="Table Paragraph"/>
    <w:basedOn w:val="Normal"/>
    <w:uiPriority w:val="1"/>
    <w:qFormat/>
    <w:rsid w:val="00EF3F18"/>
    <w:pPr>
      <w:widowControl w:val="0"/>
      <w:spacing w:before="15"/>
      <w:ind w:left="12"/>
    </w:pPr>
    <w:rPr>
      <w:rFonts w:ascii="Arial" w:eastAsia="Arial" w:hAnsi="Arial" w:cs="Arial"/>
      <w:i w:val="0"/>
      <w:sz w:val="22"/>
      <w:szCs w:val="22"/>
      <w:lang w:val="en-US" w:eastAsia="en-US"/>
    </w:rPr>
  </w:style>
  <w:style w:type="character" w:styleId="Refdecomentrio">
    <w:name w:val="annotation reference"/>
    <w:basedOn w:val="Fontepargpadro"/>
    <w:rsid w:val="00972774"/>
    <w:rPr>
      <w:sz w:val="16"/>
      <w:szCs w:val="16"/>
    </w:rPr>
  </w:style>
  <w:style w:type="paragraph" w:styleId="Textodecomentrio">
    <w:name w:val="annotation text"/>
    <w:basedOn w:val="Normal"/>
    <w:link w:val="TextodecomentrioChar"/>
    <w:rsid w:val="00972774"/>
    <w:rPr>
      <w:sz w:val="20"/>
    </w:rPr>
  </w:style>
  <w:style w:type="character" w:customStyle="1" w:styleId="TextodecomentrioChar">
    <w:name w:val="Texto de comentário Char"/>
    <w:basedOn w:val="Fontepargpadro"/>
    <w:link w:val="Textodecomentrio"/>
    <w:rsid w:val="00972774"/>
    <w:rPr>
      <w:i/>
    </w:rPr>
  </w:style>
  <w:style w:type="paragraph" w:styleId="Assuntodocomentrio">
    <w:name w:val="annotation subject"/>
    <w:basedOn w:val="Textodecomentrio"/>
    <w:next w:val="Textodecomentrio"/>
    <w:link w:val="AssuntodocomentrioChar"/>
    <w:rsid w:val="00972774"/>
    <w:rPr>
      <w:b/>
      <w:bCs/>
    </w:rPr>
  </w:style>
  <w:style w:type="character" w:customStyle="1" w:styleId="AssuntodocomentrioChar">
    <w:name w:val="Assunto do comentário Char"/>
    <w:basedOn w:val="TextodecomentrioChar"/>
    <w:link w:val="Assuntodocomentrio"/>
    <w:rsid w:val="00972774"/>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429742748">
      <w:bodyDiv w:val="1"/>
      <w:marLeft w:val="0"/>
      <w:marRight w:val="0"/>
      <w:marTop w:val="0"/>
      <w:marBottom w:val="0"/>
      <w:divBdr>
        <w:top w:val="none" w:sz="0" w:space="0" w:color="auto"/>
        <w:left w:val="none" w:sz="0" w:space="0" w:color="auto"/>
        <w:bottom w:val="none" w:sz="0" w:space="0" w:color="auto"/>
        <w:right w:val="none" w:sz="0" w:space="0" w:color="auto"/>
      </w:divBdr>
    </w:div>
    <w:div w:id="878318664">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 nair</Template>
  <TotalTime>12</TotalTime>
  <Pages>30</Pages>
  <Words>9553</Words>
  <Characters>51587</Characters>
  <Application>Microsoft Office Word</Application>
  <DocSecurity>0</DocSecurity>
  <Lines>429</Lines>
  <Paragraphs>122</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4</cp:revision>
  <cp:lastPrinted>2016-10-05T13:17:00Z</cp:lastPrinted>
  <dcterms:created xsi:type="dcterms:W3CDTF">2018-04-03T22:40:00Z</dcterms:created>
  <dcterms:modified xsi:type="dcterms:W3CDTF">2018-04-04T18:00:00Z</dcterms:modified>
</cp:coreProperties>
</file>