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9C7D8" w14:textId="77777777" w:rsidR="00B93559" w:rsidRDefault="00B93559" w:rsidP="00CE0AFE">
      <w:pPr>
        <w:jc w:val="center"/>
        <w:rPr>
          <w:rFonts w:ascii="Arial" w:hAnsi="Arial" w:cs="Arial"/>
          <w:b/>
          <w:bCs/>
          <w:i w:val="0"/>
          <w:szCs w:val="24"/>
        </w:rPr>
      </w:pPr>
    </w:p>
    <w:p w14:paraId="6B099FA5" w14:textId="77777777" w:rsidR="00B93559" w:rsidRDefault="00B93559" w:rsidP="00CE0AFE">
      <w:pPr>
        <w:jc w:val="center"/>
        <w:rPr>
          <w:rFonts w:ascii="Arial" w:hAnsi="Arial" w:cs="Arial"/>
          <w:b/>
          <w:bCs/>
          <w:i w:val="0"/>
          <w:szCs w:val="24"/>
        </w:rPr>
      </w:pPr>
    </w:p>
    <w:p w14:paraId="3942DB1A" w14:textId="63345E11" w:rsidR="006A5500" w:rsidRPr="00B157F8" w:rsidRDefault="006A5500" w:rsidP="00CE0AFE">
      <w:pPr>
        <w:jc w:val="center"/>
        <w:rPr>
          <w:rFonts w:ascii="Arial" w:hAnsi="Arial" w:cs="Arial"/>
          <w:b/>
          <w:bCs/>
          <w:i w:val="0"/>
          <w:szCs w:val="24"/>
        </w:rPr>
      </w:pPr>
      <w:r w:rsidRPr="00B157F8">
        <w:rPr>
          <w:rFonts w:ascii="Arial" w:hAnsi="Arial" w:cs="Arial"/>
          <w:b/>
          <w:bCs/>
          <w:i w:val="0"/>
          <w:szCs w:val="24"/>
        </w:rPr>
        <w:t xml:space="preserve">PROCESSO ADMINISTRATIVO </w:t>
      </w:r>
      <w:r w:rsidR="00A76C36">
        <w:rPr>
          <w:rFonts w:ascii="Arial" w:hAnsi="Arial" w:cs="Arial"/>
          <w:b/>
          <w:bCs/>
          <w:i w:val="0"/>
          <w:szCs w:val="24"/>
        </w:rPr>
        <w:t>N</w:t>
      </w:r>
      <w:r w:rsidR="008F4DD6" w:rsidRPr="00B157F8">
        <w:rPr>
          <w:rFonts w:ascii="Arial" w:hAnsi="Arial" w:cs="Arial"/>
          <w:b/>
          <w:bCs/>
          <w:i w:val="0"/>
          <w:szCs w:val="24"/>
        </w:rPr>
        <w:t>º</w:t>
      </w:r>
      <w:r w:rsidR="00A76C36">
        <w:rPr>
          <w:rFonts w:ascii="Arial" w:hAnsi="Arial" w:cs="Arial"/>
          <w:b/>
          <w:bCs/>
          <w:i w:val="0"/>
          <w:szCs w:val="24"/>
        </w:rPr>
        <w:t>.</w:t>
      </w:r>
      <w:r w:rsidRPr="00B157F8">
        <w:rPr>
          <w:rFonts w:ascii="Arial" w:hAnsi="Arial" w:cs="Arial"/>
          <w:b/>
          <w:bCs/>
          <w:i w:val="0"/>
          <w:szCs w:val="24"/>
        </w:rPr>
        <w:t xml:space="preserve"> </w:t>
      </w:r>
      <w:r w:rsidR="0003421B">
        <w:rPr>
          <w:rFonts w:ascii="Arial" w:hAnsi="Arial" w:cs="Arial"/>
          <w:b/>
          <w:bCs/>
          <w:i w:val="0"/>
          <w:szCs w:val="24"/>
        </w:rPr>
        <w:t>43/2018</w:t>
      </w:r>
    </w:p>
    <w:p w14:paraId="54DC4165" w14:textId="28137641" w:rsidR="006A5500" w:rsidRPr="00B157F8" w:rsidRDefault="0045385A" w:rsidP="00CE0AFE">
      <w:pPr>
        <w:pStyle w:val="Ttulo5"/>
        <w:numPr>
          <w:ilvl w:val="4"/>
          <w:numId w:val="0"/>
        </w:numPr>
        <w:tabs>
          <w:tab w:val="num" w:pos="0"/>
        </w:tabs>
        <w:suppressAutoHyphens/>
        <w:ind w:hanging="1008"/>
        <w:rPr>
          <w:rFonts w:ascii="Arial" w:hAnsi="Arial" w:cs="Arial"/>
          <w:b/>
          <w:bCs/>
          <w:i w:val="0"/>
          <w:szCs w:val="24"/>
        </w:rPr>
      </w:pPr>
      <w:r w:rsidRPr="00B157F8">
        <w:rPr>
          <w:rFonts w:ascii="Arial" w:hAnsi="Arial" w:cs="Arial"/>
          <w:b/>
          <w:bCs/>
          <w:i w:val="0"/>
          <w:szCs w:val="24"/>
        </w:rPr>
        <w:t xml:space="preserve">               </w:t>
      </w:r>
      <w:r w:rsidR="006A5500" w:rsidRPr="00B157F8">
        <w:rPr>
          <w:rFonts w:ascii="Arial" w:hAnsi="Arial" w:cs="Arial"/>
          <w:b/>
          <w:bCs/>
          <w:i w:val="0"/>
          <w:szCs w:val="24"/>
        </w:rPr>
        <w:t xml:space="preserve">PREGÃO PRESENCIAL Nº. </w:t>
      </w:r>
      <w:r w:rsidR="003008CB">
        <w:rPr>
          <w:rFonts w:ascii="Arial" w:hAnsi="Arial" w:cs="Arial"/>
          <w:b/>
          <w:bCs/>
          <w:i w:val="0"/>
          <w:szCs w:val="24"/>
        </w:rPr>
        <w:t>23/2018</w:t>
      </w:r>
    </w:p>
    <w:p w14:paraId="20C5AE70" w14:textId="77777777" w:rsidR="006A5500" w:rsidRPr="00B157F8" w:rsidRDefault="006A5500" w:rsidP="00CE0AFE">
      <w:pPr>
        <w:jc w:val="both"/>
        <w:rPr>
          <w:rFonts w:ascii="Arial" w:hAnsi="Arial" w:cs="Arial"/>
          <w:b/>
          <w:bCs/>
          <w:i w:val="0"/>
          <w:szCs w:val="24"/>
        </w:rPr>
      </w:pPr>
    </w:p>
    <w:p w14:paraId="5AC1C3FF"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1. PREÂMBULO</w:t>
      </w:r>
    </w:p>
    <w:p w14:paraId="5688E826" w14:textId="77777777" w:rsidR="006A5500" w:rsidRPr="00B157F8" w:rsidRDefault="006A5500" w:rsidP="00CE0AFE">
      <w:pPr>
        <w:jc w:val="both"/>
        <w:rPr>
          <w:rFonts w:ascii="Arial" w:hAnsi="Arial" w:cs="Arial"/>
          <w:b/>
          <w:bCs/>
          <w:i w:val="0"/>
          <w:szCs w:val="24"/>
        </w:rPr>
      </w:pPr>
    </w:p>
    <w:p w14:paraId="5D3EE3D4" w14:textId="27DB8616" w:rsidR="006A5500" w:rsidRPr="00B157F8" w:rsidRDefault="006A5500" w:rsidP="00CE0AFE">
      <w:pPr>
        <w:jc w:val="both"/>
        <w:rPr>
          <w:rFonts w:ascii="Arial" w:hAnsi="Arial" w:cs="Arial"/>
          <w:i w:val="0"/>
          <w:szCs w:val="24"/>
        </w:rPr>
      </w:pPr>
      <w:r w:rsidRPr="00B157F8">
        <w:rPr>
          <w:rFonts w:ascii="Arial" w:hAnsi="Arial" w:cs="Arial"/>
          <w:b/>
          <w:bCs/>
          <w:i w:val="0"/>
          <w:szCs w:val="24"/>
        </w:rPr>
        <w:t>1.1.</w:t>
      </w:r>
      <w:r w:rsidRPr="00B157F8">
        <w:rPr>
          <w:rFonts w:ascii="Arial" w:hAnsi="Arial" w:cs="Arial"/>
          <w:i w:val="0"/>
          <w:szCs w:val="24"/>
        </w:rPr>
        <w:t xml:space="preserve"> O Município de Douradina – Estado de Mato Gros</w:t>
      </w:r>
      <w:r w:rsidR="003D55BC" w:rsidRPr="00B157F8">
        <w:rPr>
          <w:rFonts w:ascii="Arial" w:hAnsi="Arial" w:cs="Arial"/>
          <w:i w:val="0"/>
          <w:szCs w:val="24"/>
        </w:rPr>
        <w:t>so do Sul, por intermédio de seu</w:t>
      </w:r>
      <w:r w:rsidRPr="00B157F8">
        <w:rPr>
          <w:rFonts w:ascii="Arial" w:hAnsi="Arial" w:cs="Arial"/>
          <w:i w:val="0"/>
          <w:szCs w:val="24"/>
        </w:rPr>
        <w:t xml:space="preserve"> Pregoeiro Oficial, devidamente</w:t>
      </w:r>
      <w:r w:rsidR="003D55BC" w:rsidRPr="00B157F8">
        <w:rPr>
          <w:rFonts w:ascii="Arial" w:hAnsi="Arial" w:cs="Arial"/>
          <w:i w:val="0"/>
          <w:szCs w:val="24"/>
        </w:rPr>
        <w:t xml:space="preserve"> designado</w:t>
      </w:r>
      <w:r w:rsidR="0045385A" w:rsidRPr="00B157F8">
        <w:rPr>
          <w:rFonts w:ascii="Arial" w:hAnsi="Arial" w:cs="Arial"/>
          <w:i w:val="0"/>
          <w:szCs w:val="24"/>
        </w:rPr>
        <w:t xml:space="preserve"> pela Portaria nº. </w:t>
      </w:r>
      <w:r w:rsidR="00BA0FCD">
        <w:rPr>
          <w:rFonts w:ascii="Arial" w:hAnsi="Arial" w:cs="Arial"/>
          <w:i w:val="0"/>
          <w:szCs w:val="24"/>
        </w:rPr>
        <w:t>54</w:t>
      </w:r>
      <w:r w:rsidR="00775448" w:rsidRPr="00B157F8">
        <w:rPr>
          <w:rFonts w:ascii="Arial" w:hAnsi="Arial" w:cs="Arial"/>
          <w:i w:val="0"/>
          <w:szCs w:val="24"/>
        </w:rPr>
        <w:t>/2018</w:t>
      </w:r>
      <w:r w:rsidR="008F4DD6" w:rsidRPr="00B157F8">
        <w:rPr>
          <w:rFonts w:ascii="Arial" w:hAnsi="Arial" w:cs="Arial"/>
          <w:i w:val="0"/>
          <w:szCs w:val="24"/>
        </w:rPr>
        <w:t xml:space="preserve"> de 2</w:t>
      </w:r>
      <w:r w:rsidR="00BA0FCD">
        <w:rPr>
          <w:rFonts w:ascii="Arial" w:hAnsi="Arial" w:cs="Arial"/>
          <w:i w:val="0"/>
          <w:szCs w:val="24"/>
        </w:rPr>
        <w:t>0/02</w:t>
      </w:r>
      <w:r w:rsidR="00775448" w:rsidRPr="00B157F8">
        <w:rPr>
          <w:rFonts w:ascii="Arial" w:hAnsi="Arial" w:cs="Arial"/>
          <w:i w:val="0"/>
          <w:szCs w:val="24"/>
        </w:rPr>
        <w:t>/2018</w:t>
      </w:r>
      <w:r w:rsidRPr="00B157F8">
        <w:rPr>
          <w:rFonts w:ascii="Arial" w:hAnsi="Arial" w:cs="Arial"/>
          <w:i w:val="0"/>
          <w:szCs w:val="24"/>
        </w:rPr>
        <w:t xml:space="preserve">, </w:t>
      </w:r>
      <w:r w:rsidRPr="00B157F8">
        <w:rPr>
          <w:rFonts w:ascii="Arial" w:hAnsi="Arial" w:cs="Arial"/>
          <w:b/>
          <w:bCs/>
          <w:i w:val="0"/>
          <w:szCs w:val="24"/>
        </w:rPr>
        <w:t>TORNA PÚBLICO</w:t>
      </w:r>
      <w:r w:rsidRPr="00B157F8">
        <w:rPr>
          <w:rFonts w:ascii="Arial" w:hAnsi="Arial" w:cs="Arial"/>
          <w:i w:val="0"/>
          <w:szCs w:val="24"/>
        </w:rPr>
        <w:t xml:space="preserve"> para conhecimento das </w:t>
      </w:r>
      <w:r w:rsidR="00561D75" w:rsidRPr="00B157F8">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157F8">
        <w:rPr>
          <w:rFonts w:ascii="Arial" w:hAnsi="Arial" w:cs="Arial"/>
          <w:i w:val="0"/>
          <w:szCs w:val="24"/>
        </w:rPr>
        <w:t xml:space="preserve">interessadas que está aberta, em conformidade com o despacho exarado pelo Senhor Prefeito Municipal de Douradina-MS, a licitação modalidade </w:t>
      </w:r>
      <w:r w:rsidR="001E43CA" w:rsidRPr="00B157F8">
        <w:rPr>
          <w:rFonts w:ascii="Arial" w:hAnsi="Arial" w:cs="Arial"/>
          <w:b/>
          <w:bCs/>
          <w:i w:val="0"/>
          <w:szCs w:val="24"/>
        </w:rPr>
        <w:t xml:space="preserve">PREGÃO PRESENCIAL </w:t>
      </w:r>
      <w:r w:rsidR="00B157F8" w:rsidRPr="00B157F8">
        <w:rPr>
          <w:rFonts w:ascii="Arial" w:hAnsi="Arial" w:cs="Arial"/>
          <w:b/>
          <w:bCs/>
          <w:i w:val="0"/>
          <w:szCs w:val="24"/>
        </w:rPr>
        <w:t xml:space="preserve">Nº </w:t>
      </w:r>
      <w:r w:rsidR="003008CB">
        <w:rPr>
          <w:rFonts w:ascii="Arial" w:hAnsi="Arial" w:cs="Arial"/>
          <w:b/>
          <w:bCs/>
          <w:i w:val="0"/>
          <w:szCs w:val="24"/>
        </w:rPr>
        <w:t>23/2018</w:t>
      </w:r>
      <w:r w:rsidRPr="00B157F8">
        <w:rPr>
          <w:rFonts w:ascii="Arial" w:hAnsi="Arial" w:cs="Arial"/>
          <w:bCs/>
          <w:i w:val="0"/>
          <w:szCs w:val="24"/>
        </w:rPr>
        <w:t xml:space="preserve">, </w:t>
      </w:r>
      <w:r w:rsidR="0045385A" w:rsidRPr="00B157F8">
        <w:rPr>
          <w:rFonts w:ascii="Arial" w:hAnsi="Arial" w:cs="Arial"/>
          <w:i w:val="0"/>
          <w:szCs w:val="24"/>
        </w:rPr>
        <w:t>do</w:t>
      </w:r>
      <w:r w:rsidR="0045385A" w:rsidRPr="00B157F8">
        <w:rPr>
          <w:rFonts w:ascii="Arial" w:hAnsi="Arial" w:cs="Arial"/>
          <w:b/>
          <w:bCs/>
          <w:i w:val="0"/>
          <w:szCs w:val="24"/>
        </w:rPr>
        <w:t xml:space="preserve"> tipo</w:t>
      </w:r>
      <w:r w:rsidRPr="00B157F8">
        <w:rPr>
          <w:rFonts w:ascii="Arial" w:hAnsi="Arial" w:cs="Arial"/>
          <w:b/>
          <w:bCs/>
          <w:i w:val="0"/>
          <w:szCs w:val="24"/>
        </w:rPr>
        <w:t xml:space="preserve"> “</w:t>
      </w:r>
      <w:r w:rsidR="008F4DD6" w:rsidRPr="00B157F8">
        <w:rPr>
          <w:rFonts w:ascii="Arial" w:hAnsi="Arial" w:cs="Arial"/>
          <w:b/>
          <w:bCs/>
          <w:i w:val="0"/>
          <w:szCs w:val="24"/>
        </w:rPr>
        <w:t>MENOR PREÇO POR ITEM</w:t>
      </w:r>
      <w:r w:rsidRPr="00B157F8">
        <w:rPr>
          <w:rFonts w:ascii="Arial" w:hAnsi="Arial" w:cs="Arial"/>
          <w:b/>
          <w:bCs/>
          <w:i w:val="0"/>
          <w:szCs w:val="24"/>
        </w:rPr>
        <w:t>”.</w:t>
      </w:r>
    </w:p>
    <w:p w14:paraId="50B716AE" w14:textId="77777777" w:rsidR="006A5500" w:rsidRPr="00B157F8" w:rsidRDefault="006A5500" w:rsidP="00CE0AFE">
      <w:pPr>
        <w:jc w:val="both"/>
        <w:rPr>
          <w:rFonts w:ascii="Arial" w:hAnsi="Arial" w:cs="Arial"/>
          <w:i w:val="0"/>
          <w:szCs w:val="24"/>
        </w:rPr>
      </w:pPr>
    </w:p>
    <w:p w14:paraId="1AEDE2CF" w14:textId="77777777" w:rsidR="006A5500" w:rsidRPr="00B157F8" w:rsidRDefault="00AF1D09" w:rsidP="00CE0AFE">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 xml:space="preserve">   </w:t>
      </w:r>
      <w:r w:rsidRPr="00B157F8">
        <w:rPr>
          <w:rFonts w:ascii="Arial" w:hAnsi="Arial" w:cs="Arial"/>
          <w:b/>
          <w:bCs/>
          <w:i w:val="0"/>
          <w:sz w:val="24"/>
          <w:szCs w:val="24"/>
        </w:rPr>
        <w:tab/>
      </w:r>
      <w:r w:rsidR="006A5500" w:rsidRPr="00B157F8">
        <w:rPr>
          <w:rFonts w:ascii="Arial" w:hAnsi="Arial" w:cs="Arial"/>
          <w:b/>
          <w:bCs/>
          <w:i w:val="0"/>
          <w:sz w:val="24"/>
          <w:szCs w:val="24"/>
        </w:rPr>
        <w:t>1.2. DO OBJETO DA LICITAÇÃO</w:t>
      </w:r>
    </w:p>
    <w:p w14:paraId="3322F19F" w14:textId="77777777" w:rsidR="006A5500" w:rsidRPr="00B157F8" w:rsidRDefault="006A5500" w:rsidP="00CE0AFE">
      <w:pPr>
        <w:pStyle w:val="Recuodecorpodetexto"/>
        <w:tabs>
          <w:tab w:val="left" w:pos="214"/>
        </w:tabs>
        <w:ind w:left="0"/>
        <w:rPr>
          <w:rFonts w:ascii="Arial" w:hAnsi="Arial" w:cs="Arial"/>
          <w:i w:val="0"/>
          <w:sz w:val="24"/>
          <w:szCs w:val="24"/>
        </w:rPr>
      </w:pPr>
    </w:p>
    <w:p w14:paraId="12036DA1" w14:textId="37626DF7" w:rsidR="00260949" w:rsidRPr="004941E5" w:rsidRDefault="00260949" w:rsidP="00260949">
      <w:pPr>
        <w:autoSpaceDE w:val="0"/>
        <w:autoSpaceDN w:val="0"/>
        <w:adjustRightInd w:val="0"/>
        <w:ind w:right="18"/>
        <w:jc w:val="both"/>
        <w:rPr>
          <w:rFonts w:ascii="Arial" w:hAnsi="Arial" w:cs="Arial"/>
          <w:i w:val="0"/>
          <w:szCs w:val="24"/>
        </w:rPr>
      </w:pPr>
      <w:r w:rsidRPr="00260949">
        <w:rPr>
          <w:rFonts w:ascii="Arial" w:hAnsi="Arial" w:cs="Arial"/>
          <w:i w:val="0"/>
          <w:szCs w:val="24"/>
        </w:rPr>
        <w:t xml:space="preserve">Aquisição de Equipamentos Permanentes (hospitalar, eletrônico e móveis), tais como compressor odontológico, autoclave </w:t>
      </w:r>
      <w:r w:rsidRPr="00AE49CE">
        <w:rPr>
          <w:rFonts w:ascii="Arial" w:hAnsi="Arial" w:cs="Arial"/>
          <w:i w:val="0"/>
          <w:szCs w:val="24"/>
        </w:rPr>
        <w:t xml:space="preserve">horizontal, amalgamador capsular, condicionador de ar, televisão, computadores, longarinas, armários e mesas entre outros materiais, destinados a atenção Básica, em atendimento a Secretaria Municipal de Saúde do </w:t>
      </w:r>
      <w:r w:rsidR="00AE49CE" w:rsidRPr="00AE49CE">
        <w:rPr>
          <w:rFonts w:ascii="Arial" w:hAnsi="Arial" w:cs="Arial"/>
          <w:i w:val="0"/>
          <w:szCs w:val="24"/>
        </w:rPr>
        <w:t>M</w:t>
      </w:r>
      <w:r w:rsidRPr="00AE49CE">
        <w:rPr>
          <w:rFonts w:ascii="Arial" w:hAnsi="Arial" w:cs="Arial"/>
          <w:i w:val="0"/>
          <w:szCs w:val="24"/>
        </w:rPr>
        <w:t>unicípio de Douradina – MS com recur</w:t>
      </w:r>
      <w:r w:rsidRPr="00260949">
        <w:rPr>
          <w:rFonts w:ascii="Arial" w:hAnsi="Arial" w:cs="Arial"/>
          <w:i w:val="0"/>
          <w:szCs w:val="24"/>
        </w:rPr>
        <w:t>sos de diversas emendas parlamentares</w:t>
      </w:r>
      <w:r w:rsidRPr="00260949">
        <w:rPr>
          <w:rFonts w:ascii="Arial" w:hAnsi="Arial" w:cs="Arial"/>
          <w:i w:val="0"/>
          <w:snapToGrid w:val="0"/>
          <w:szCs w:val="24"/>
        </w:rPr>
        <w:t>.</w:t>
      </w:r>
    </w:p>
    <w:p w14:paraId="2961848D" w14:textId="1ECF4E81" w:rsidR="006A5500" w:rsidRPr="00DF4EFC" w:rsidRDefault="00047B87" w:rsidP="00260949">
      <w:pPr>
        <w:autoSpaceDE w:val="0"/>
        <w:autoSpaceDN w:val="0"/>
        <w:adjustRightInd w:val="0"/>
        <w:ind w:right="18"/>
        <w:jc w:val="both"/>
        <w:rPr>
          <w:rFonts w:ascii="Arial" w:hAnsi="Arial" w:cs="Arial"/>
          <w:bCs/>
          <w:i w:val="0"/>
          <w:szCs w:val="24"/>
        </w:rPr>
      </w:pPr>
      <w:r w:rsidRPr="00F17A3C">
        <w:rPr>
          <w:rFonts w:ascii="Arial" w:hAnsi="Arial" w:cs="Arial"/>
          <w:i w:val="0"/>
          <w:szCs w:val="24"/>
        </w:rPr>
        <w:t>.</w:t>
      </w:r>
    </w:p>
    <w:p w14:paraId="1D26E4B9"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14:paraId="78215C54" w14:textId="77777777" w:rsidR="006A5500" w:rsidRPr="00221B84" w:rsidRDefault="006A5500" w:rsidP="00CE0AFE">
      <w:pPr>
        <w:autoSpaceDE w:val="0"/>
        <w:jc w:val="both"/>
        <w:rPr>
          <w:rFonts w:ascii="Arial" w:hAnsi="Arial" w:cs="Arial"/>
          <w:i w:val="0"/>
          <w:szCs w:val="24"/>
        </w:rPr>
      </w:pPr>
    </w:p>
    <w:p w14:paraId="32DFFB87" w14:textId="6EA37E9A"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Prefeitura Municipal de DOURADINA/MS, à Rua Domingos da Silva </w:t>
      </w:r>
      <w:r w:rsidR="00BA0FCD" w:rsidRPr="00221B84">
        <w:rPr>
          <w:rFonts w:ascii="Arial" w:hAnsi="Arial" w:cs="Arial"/>
          <w:i w:val="0"/>
          <w:szCs w:val="24"/>
        </w:rPr>
        <w:t>n. º</w:t>
      </w:r>
      <w:r w:rsidRPr="00221B84">
        <w:rPr>
          <w:rFonts w:ascii="Arial" w:hAnsi="Arial" w:cs="Arial"/>
          <w:i w:val="0"/>
          <w:szCs w:val="24"/>
        </w:rPr>
        <w:t xml:space="preserve"> 1250 – Centro no </w:t>
      </w:r>
      <w:proofErr w:type="gramStart"/>
      <w:r w:rsidR="00E452E5" w:rsidRPr="00221B84">
        <w:rPr>
          <w:rFonts w:ascii="Arial" w:hAnsi="Arial" w:cs="Arial"/>
          <w:i w:val="0"/>
          <w:szCs w:val="24"/>
        </w:rPr>
        <w:t xml:space="preserve">dia </w:t>
      </w:r>
      <w:r w:rsidR="00260949" w:rsidRPr="00260949">
        <w:rPr>
          <w:rFonts w:ascii="Arial" w:hAnsi="Arial" w:cs="Arial"/>
          <w:b/>
          <w:i w:val="0"/>
          <w:szCs w:val="24"/>
        </w:rPr>
        <w:t xml:space="preserve"> </w:t>
      </w:r>
      <w:r w:rsidR="00360CFC">
        <w:rPr>
          <w:rFonts w:ascii="Arial" w:hAnsi="Arial" w:cs="Arial"/>
          <w:b/>
          <w:i w:val="0"/>
          <w:szCs w:val="24"/>
        </w:rPr>
        <w:t>26</w:t>
      </w:r>
      <w:proofErr w:type="gramEnd"/>
      <w:r w:rsidR="00360CFC">
        <w:rPr>
          <w:rFonts w:ascii="Arial" w:hAnsi="Arial" w:cs="Arial"/>
          <w:b/>
          <w:i w:val="0"/>
          <w:szCs w:val="24"/>
        </w:rPr>
        <w:t xml:space="preserve"> </w:t>
      </w:r>
      <w:r w:rsidR="00260949" w:rsidRPr="00260949">
        <w:rPr>
          <w:rFonts w:ascii="Arial" w:hAnsi="Arial" w:cs="Arial"/>
          <w:b/>
          <w:i w:val="0"/>
          <w:szCs w:val="24"/>
        </w:rPr>
        <w:t>de abril</w:t>
      </w:r>
      <w:r w:rsidR="00873A08" w:rsidRPr="00260949">
        <w:rPr>
          <w:rFonts w:ascii="Arial" w:hAnsi="Arial" w:cs="Arial"/>
          <w:b/>
          <w:i w:val="0"/>
          <w:szCs w:val="24"/>
        </w:rPr>
        <w:t xml:space="preserve"> </w:t>
      </w:r>
      <w:r w:rsidRPr="00BA0FCD">
        <w:rPr>
          <w:rFonts w:ascii="Arial" w:hAnsi="Arial" w:cs="Arial"/>
          <w:b/>
          <w:i w:val="0"/>
          <w:szCs w:val="24"/>
        </w:rPr>
        <w:t>de 201</w:t>
      </w:r>
      <w:r w:rsidR="00873A08" w:rsidRPr="00BA0FCD">
        <w:rPr>
          <w:rFonts w:ascii="Arial" w:hAnsi="Arial" w:cs="Arial"/>
          <w:b/>
          <w:i w:val="0"/>
          <w:szCs w:val="24"/>
        </w:rPr>
        <w:t>8</w:t>
      </w:r>
      <w:r w:rsidRPr="00BA0FCD">
        <w:rPr>
          <w:rFonts w:ascii="Arial" w:hAnsi="Arial" w:cs="Arial"/>
          <w:b/>
          <w:i w:val="0"/>
          <w:szCs w:val="24"/>
        </w:rPr>
        <w:t xml:space="preserve"> às 0</w:t>
      </w:r>
      <w:r w:rsidR="0045385A" w:rsidRPr="00BA0FCD">
        <w:rPr>
          <w:rFonts w:ascii="Arial" w:hAnsi="Arial" w:cs="Arial"/>
          <w:b/>
          <w:i w:val="0"/>
          <w:szCs w:val="24"/>
        </w:rPr>
        <w:t>8</w:t>
      </w:r>
      <w:r w:rsidR="008F4DD6" w:rsidRPr="00BA0FCD">
        <w:rPr>
          <w:rFonts w:ascii="Arial" w:hAnsi="Arial" w:cs="Arial"/>
          <w:b/>
          <w:i w:val="0"/>
          <w:szCs w:val="24"/>
        </w:rPr>
        <w:t>:00</w:t>
      </w:r>
      <w:r w:rsidRPr="00BA0FCD">
        <w:rPr>
          <w:rFonts w:ascii="Arial" w:hAnsi="Arial" w:cs="Arial"/>
          <w:b/>
          <w:i w:val="0"/>
          <w:szCs w:val="24"/>
        </w:rPr>
        <w:t xml:space="preserve"> horas</w:t>
      </w:r>
      <w:r w:rsidRPr="00221B84">
        <w:rPr>
          <w:rFonts w:ascii="Arial" w:hAnsi="Arial" w:cs="Arial"/>
          <w:b/>
          <w:i w:val="0"/>
          <w:szCs w:val="24"/>
        </w:rPr>
        <w:t xml:space="preserve">, </w:t>
      </w:r>
      <w:r w:rsidRPr="00221B84">
        <w:rPr>
          <w:rFonts w:ascii="Arial" w:hAnsi="Arial" w:cs="Arial"/>
          <w:i w:val="0"/>
          <w:szCs w:val="24"/>
        </w:rPr>
        <w:t>na cidade de D</w:t>
      </w:r>
      <w:r w:rsidR="008F4DD6" w:rsidRPr="00221B84">
        <w:rPr>
          <w:rFonts w:ascii="Arial" w:hAnsi="Arial" w:cs="Arial"/>
          <w:i w:val="0"/>
          <w:szCs w:val="24"/>
        </w:rPr>
        <w:t xml:space="preserve">ouradina - </w:t>
      </w:r>
      <w:r w:rsidRPr="00221B84">
        <w:rPr>
          <w:rFonts w:ascii="Arial" w:hAnsi="Arial" w:cs="Arial"/>
          <w:i w:val="0"/>
          <w:szCs w:val="24"/>
        </w:rPr>
        <w:t>MS.</w:t>
      </w:r>
    </w:p>
    <w:p w14:paraId="55C12B01" w14:textId="77777777" w:rsidR="006A5500" w:rsidRPr="00221B84" w:rsidRDefault="006A5500" w:rsidP="00CE0AFE">
      <w:pPr>
        <w:autoSpaceDE w:val="0"/>
        <w:jc w:val="both"/>
        <w:rPr>
          <w:rFonts w:ascii="Arial" w:hAnsi="Arial" w:cs="Arial"/>
          <w:i w:val="0"/>
          <w:szCs w:val="24"/>
        </w:rPr>
      </w:pPr>
    </w:p>
    <w:p w14:paraId="6E9BB1B5"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221B84" w:rsidRDefault="006A5500" w:rsidP="00CE0AFE">
      <w:pPr>
        <w:autoSpaceDE w:val="0"/>
        <w:jc w:val="both"/>
        <w:rPr>
          <w:rFonts w:ascii="Arial" w:hAnsi="Arial" w:cs="Arial"/>
          <w:b/>
          <w:i w:val="0"/>
          <w:szCs w:val="24"/>
        </w:rPr>
      </w:pPr>
    </w:p>
    <w:p w14:paraId="444A1BC5"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14:paraId="6A183991" w14:textId="77777777" w:rsidR="006A5500" w:rsidRPr="00221B84" w:rsidRDefault="006A5500" w:rsidP="00CE0AFE">
      <w:pPr>
        <w:autoSpaceDE w:val="0"/>
        <w:jc w:val="both"/>
        <w:rPr>
          <w:rFonts w:ascii="Arial" w:hAnsi="Arial" w:cs="Arial"/>
          <w:i w:val="0"/>
          <w:szCs w:val="24"/>
        </w:rPr>
      </w:pPr>
    </w:p>
    <w:p w14:paraId="3E656A2F"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14:paraId="53A7663D"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14:paraId="580A11D8"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14:paraId="155B6396" w14:textId="77777777"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14:paraId="6E083C58" w14:textId="71F83A35"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00AD6CBB">
        <w:rPr>
          <w:rFonts w:ascii="Arial" w:hAnsi="Arial" w:cs="Arial"/>
          <w:i w:val="0"/>
          <w:szCs w:val="24"/>
        </w:rPr>
        <w:t xml:space="preserve">Lei </w:t>
      </w:r>
      <w:r w:rsidR="00AD6CBB" w:rsidRPr="00221B84">
        <w:rPr>
          <w:rFonts w:ascii="Arial" w:hAnsi="Arial" w:cs="Arial"/>
          <w:i w:val="0"/>
          <w:szCs w:val="24"/>
        </w:rPr>
        <w:t>Complementar</w:t>
      </w:r>
      <w:r w:rsidRPr="00221B84">
        <w:rPr>
          <w:rFonts w:ascii="Arial" w:hAnsi="Arial" w:cs="Arial"/>
          <w:i w:val="0"/>
          <w:szCs w:val="24"/>
        </w:rPr>
        <w:t xml:space="preserve"> 123/2006</w:t>
      </w:r>
    </w:p>
    <w:p w14:paraId="4CFFE76A"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14:paraId="105DB9A2" w14:textId="77777777" w:rsidR="006A5500" w:rsidRPr="00221B84" w:rsidRDefault="006A5500" w:rsidP="00CE0AFE">
      <w:pPr>
        <w:autoSpaceDE w:val="0"/>
        <w:jc w:val="both"/>
        <w:rPr>
          <w:rFonts w:ascii="Arial" w:hAnsi="Arial" w:cs="Arial"/>
          <w:i w:val="0"/>
          <w:szCs w:val="24"/>
        </w:rPr>
      </w:pPr>
    </w:p>
    <w:p w14:paraId="76A73372" w14:textId="5AA87E5F"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 xml:space="preserve">O Edital estará à disposição dos interessados setor de licitações da Prefeitura Municipal de Douradina, sito na Rua Domingos da Silva </w:t>
      </w:r>
      <w:r w:rsidR="00AD6CBB" w:rsidRPr="00221B84">
        <w:rPr>
          <w:rFonts w:ascii="Arial" w:hAnsi="Arial" w:cs="Arial"/>
          <w:i w:val="0"/>
          <w:szCs w:val="24"/>
        </w:rPr>
        <w:t>n. º</w:t>
      </w:r>
      <w:r w:rsidRPr="00221B84">
        <w:rPr>
          <w:rFonts w:ascii="Arial" w:hAnsi="Arial" w:cs="Arial"/>
          <w:i w:val="0"/>
          <w:szCs w:val="24"/>
        </w:rPr>
        <w:t xml:space="preserve"> 1250 - Centro, no horário das 07:00 às 12:00 horas.</w:t>
      </w:r>
    </w:p>
    <w:p w14:paraId="076D9414" w14:textId="77777777" w:rsidR="006A5500" w:rsidRPr="00221B84" w:rsidRDefault="006A5500" w:rsidP="00CE0AFE">
      <w:pPr>
        <w:autoSpaceDE w:val="0"/>
        <w:jc w:val="both"/>
        <w:rPr>
          <w:rFonts w:ascii="Arial" w:hAnsi="Arial" w:cs="Arial"/>
          <w:b/>
          <w:bCs/>
          <w:i w:val="0"/>
          <w:szCs w:val="24"/>
        </w:rPr>
      </w:pPr>
    </w:p>
    <w:p w14:paraId="11D679E4"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14:paraId="6C0EE343" w14:textId="77777777" w:rsidR="006A5500" w:rsidRPr="00221B84" w:rsidRDefault="006A5500" w:rsidP="00CE0AFE">
      <w:pPr>
        <w:jc w:val="both"/>
        <w:rPr>
          <w:rFonts w:ascii="Arial" w:hAnsi="Arial" w:cs="Arial"/>
          <w:i w:val="0"/>
          <w:szCs w:val="24"/>
        </w:rPr>
      </w:pPr>
    </w:p>
    <w:p w14:paraId="12316D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14:paraId="0D4125E8" w14:textId="77777777" w:rsidR="00561D75" w:rsidRPr="00221B84" w:rsidRDefault="00561D75" w:rsidP="00CE0AFE">
      <w:pPr>
        <w:jc w:val="both"/>
        <w:rPr>
          <w:rFonts w:ascii="Arial" w:hAnsi="Arial" w:cs="Arial"/>
          <w:i w:val="0"/>
          <w:szCs w:val="24"/>
        </w:rPr>
      </w:pPr>
    </w:p>
    <w:p w14:paraId="1757E730" w14:textId="762814C9" w:rsidR="00561D75" w:rsidRPr="00221B84" w:rsidRDefault="00561D75" w:rsidP="00CE0AFE">
      <w:pPr>
        <w:jc w:val="both"/>
        <w:rPr>
          <w:rFonts w:ascii="Arial" w:hAnsi="Arial" w:cs="Arial"/>
          <w:i w:val="0"/>
          <w:szCs w:val="24"/>
        </w:rPr>
      </w:pPr>
      <w:r w:rsidRPr="00221B84">
        <w:rPr>
          <w:rFonts w:ascii="Arial" w:hAnsi="Arial" w:cs="Arial"/>
          <w:i w:val="0"/>
          <w:szCs w:val="24"/>
        </w:rPr>
        <w:t>2.2</w:t>
      </w:r>
      <w:r w:rsidR="00E92606">
        <w:rPr>
          <w:rFonts w:ascii="Arial" w:hAnsi="Arial" w:cs="Arial"/>
          <w:i w:val="0"/>
          <w:szCs w:val="24"/>
        </w:rPr>
        <w:t>.</w:t>
      </w:r>
      <w:r w:rsidRPr="00221B84">
        <w:rPr>
          <w:rFonts w:ascii="Arial" w:hAnsi="Arial" w:cs="Arial"/>
          <w:i w:val="0"/>
          <w:szCs w:val="24"/>
        </w:rPr>
        <w:t xml:space="preserve">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14:paraId="224CCEDE" w14:textId="77777777" w:rsidR="00AF1D09" w:rsidRPr="00221B84" w:rsidRDefault="00AF1D09" w:rsidP="00CE0AFE">
      <w:pPr>
        <w:jc w:val="both"/>
        <w:rPr>
          <w:rFonts w:ascii="Arial" w:hAnsi="Arial" w:cs="Arial"/>
          <w:b/>
          <w:bCs/>
          <w:i w:val="0"/>
          <w:szCs w:val="24"/>
        </w:rPr>
      </w:pPr>
    </w:p>
    <w:p w14:paraId="77A8D77D" w14:textId="77777777"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14:paraId="235FC322" w14:textId="77777777" w:rsidR="00561D75" w:rsidRPr="00221B84" w:rsidRDefault="00561D75" w:rsidP="00561D75">
      <w:pPr>
        <w:jc w:val="both"/>
        <w:rPr>
          <w:rFonts w:ascii="Arial" w:hAnsi="Arial" w:cs="Arial"/>
          <w:i w:val="0"/>
          <w:szCs w:val="24"/>
        </w:rPr>
      </w:pPr>
    </w:p>
    <w:p w14:paraId="2BCDB869"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14:paraId="0E284B72"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14:paraId="32FD442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14:paraId="6172A85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221B84" w:rsidRDefault="00561D75" w:rsidP="005728F5">
      <w:pPr>
        <w:jc w:val="both"/>
        <w:rPr>
          <w:rFonts w:ascii="Arial" w:hAnsi="Arial" w:cs="Arial"/>
          <w:i w:val="0"/>
          <w:szCs w:val="24"/>
        </w:rPr>
      </w:pPr>
    </w:p>
    <w:p w14:paraId="2BF79187" w14:textId="77777777"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033CE1" w:rsidRPr="00221B84">
        <w:rPr>
          <w:rFonts w:ascii="Arial" w:hAnsi="Arial" w:cs="Arial"/>
          <w:i w:val="0"/>
          <w:szCs w:val="24"/>
        </w:rPr>
        <w:t xml:space="preserve"> </w:t>
      </w:r>
      <w:r w:rsidRPr="00221B84">
        <w:rPr>
          <w:rFonts w:ascii="Arial" w:hAnsi="Arial" w:cs="Arial"/>
          <w:i w:val="0"/>
          <w:szCs w:val="24"/>
        </w:rPr>
        <w:t xml:space="preserve">Pequeno Porte (EPP) e </w:t>
      </w:r>
      <w:r w:rsidR="005D2164" w:rsidRPr="00221B84">
        <w:rPr>
          <w:rFonts w:ascii="Arial" w:hAnsi="Arial" w:cs="Arial"/>
          <w:i w:val="0"/>
          <w:szCs w:val="24"/>
        </w:rPr>
        <w:t>Microempreendedor</w:t>
      </w:r>
      <w:r w:rsidRPr="00221B8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14:paraId="5396BF1C" w14:textId="77777777" w:rsidR="006A5500" w:rsidRPr="00221B84" w:rsidRDefault="006A5500" w:rsidP="00CE0AFE">
      <w:pPr>
        <w:jc w:val="both"/>
        <w:rPr>
          <w:rFonts w:ascii="Arial" w:hAnsi="Arial" w:cs="Arial"/>
          <w:i w:val="0"/>
          <w:szCs w:val="24"/>
        </w:rPr>
      </w:pPr>
    </w:p>
    <w:p w14:paraId="592E718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14:paraId="65C7535D" w14:textId="77777777" w:rsidR="006A5500" w:rsidRPr="00260949" w:rsidRDefault="006A5500" w:rsidP="00CE0AFE">
      <w:pPr>
        <w:jc w:val="both"/>
        <w:rPr>
          <w:rFonts w:ascii="Arial" w:hAnsi="Arial" w:cs="Arial"/>
          <w:i w:val="0"/>
          <w:szCs w:val="24"/>
        </w:rPr>
      </w:pPr>
    </w:p>
    <w:p w14:paraId="2AD5FD83" w14:textId="5A49831B" w:rsidR="006A5500" w:rsidRPr="00B157F8" w:rsidRDefault="006A5500" w:rsidP="00CE0AFE">
      <w:pPr>
        <w:jc w:val="both"/>
        <w:rPr>
          <w:rFonts w:ascii="Arial" w:hAnsi="Arial" w:cs="Arial"/>
          <w:i w:val="0"/>
          <w:szCs w:val="24"/>
        </w:rPr>
      </w:pPr>
      <w:r w:rsidRPr="00260949">
        <w:rPr>
          <w:rFonts w:ascii="Arial" w:hAnsi="Arial" w:cs="Arial"/>
          <w:b/>
          <w:i w:val="0"/>
          <w:szCs w:val="24"/>
        </w:rPr>
        <w:t>3.1.</w:t>
      </w:r>
      <w:r w:rsidRPr="00260949">
        <w:rPr>
          <w:rFonts w:ascii="Arial" w:hAnsi="Arial" w:cs="Arial"/>
          <w:i w:val="0"/>
          <w:szCs w:val="24"/>
        </w:rPr>
        <w:t xml:space="preserve"> O credenciamento para a participa</w:t>
      </w:r>
      <w:r w:rsidR="001E43CA" w:rsidRPr="00260949">
        <w:rPr>
          <w:rFonts w:ascii="Arial" w:hAnsi="Arial" w:cs="Arial"/>
          <w:i w:val="0"/>
          <w:szCs w:val="24"/>
        </w:rPr>
        <w:t xml:space="preserve">ção no PREGÃO PRESENCIAL </w:t>
      </w:r>
      <w:r w:rsidR="00E92606" w:rsidRPr="00260949">
        <w:rPr>
          <w:rFonts w:ascii="Arial" w:hAnsi="Arial" w:cs="Arial"/>
          <w:i w:val="0"/>
          <w:szCs w:val="24"/>
        </w:rPr>
        <w:t>N. º</w:t>
      </w:r>
      <w:r w:rsidR="00B157F8" w:rsidRPr="00260949">
        <w:rPr>
          <w:rFonts w:ascii="Arial" w:hAnsi="Arial" w:cs="Arial"/>
          <w:i w:val="0"/>
          <w:szCs w:val="24"/>
        </w:rPr>
        <w:t xml:space="preserve"> </w:t>
      </w:r>
      <w:r w:rsidR="003008CB" w:rsidRPr="00260949">
        <w:rPr>
          <w:rFonts w:ascii="Arial" w:hAnsi="Arial" w:cs="Arial"/>
          <w:i w:val="0"/>
          <w:szCs w:val="24"/>
        </w:rPr>
        <w:t>23/2018</w:t>
      </w:r>
      <w:r w:rsidRPr="00260949">
        <w:rPr>
          <w:rFonts w:ascii="Arial" w:hAnsi="Arial" w:cs="Arial"/>
          <w:i w:val="0"/>
          <w:szCs w:val="24"/>
        </w:rPr>
        <w:t>, será realizado no endereço</w:t>
      </w:r>
      <w:r w:rsidR="0045385A" w:rsidRPr="00260949">
        <w:rPr>
          <w:rFonts w:ascii="Arial" w:hAnsi="Arial" w:cs="Arial"/>
          <w:i w:val="0"/>
          <w:szCs w:val="24"/>
        </w:rPr>
        <w:t xml:space="preserve"> acima citado</w:t>
      </w:r>
      <w:r w:rsidR="00BA0FCD" w:rsidRPr="00260949">
        <w:rPr>
          <w:rFonts w:ascii="Arial" w:hAnsi="Arial" w:cs="Arial"/>
          <w:i w:val="0"/>
          <w:szCs w:val="24"/>
        </w:rPr>
        <w:t xml:space="preserve"> </w:t>
      </w:r>
      <w:r w:rsidR="0045385A" w:rsidRPr="00260949">
        <w:rPr>
          <w:rFonts w:ascii="Arial" w:hAnsi="Arial" w:cs="Arial"/>
          <w:i w:val="0"/>
          <w:szCs w:val="24"/>
        </w:rPr>
        <w:t xml:space="preserve">no </w:t>
      </w:r>
      <w:r w:rsidR="00873A08" w:rsidRPr="00260949">
        <w:rPr>
          <w:rFonts w:ascii="Arial" w:hAnsi="Arial" w:cs="Arial"/>
          <w:i w:val="0"/>
          <w:szCs w:val="24"/>
        </w:rPr>
        <w:t xml:space="preserve">dia </w:t>
      </w:r>
      <w:r w:rsidR="00360CFC">
        <w:rPr>
          <w:rFonts w:ascii="Arial" w:hAnsi="Arial" w:cs="Arial"/>
          <w:b/>
          <w:i w:val="0"/>
          <w:szCs w:val="24"/>
        </w:rPr>
        <w:t>26</w:t>
      </w:r>
      <w:r w:rsidR="00C0064C" w:rsidRPr="00260949">
        <w:rPr>
          <w:rFonts w:ascii="Arial" w:hAnsi="Arial" w:cs="Arial"/>
          <w:b/>
          <w:i w:val="0"/>
          <w:szCs w:val="24"/>
        </w:rPr>
        <w:t xml:space="preserve"> </w:t>
      </w:r>
      <w:r w:rsidR="00E92606" w:rsidRPr="00260949">
        <w:rPr>
          <w:rFonts w:ascii="Arial" w:hAnsi="Arial" w:cs="Arial"/>
          <w:b/>
          <w:i w:val="0"/>
          <w:szCs w:val="24"/>
        </w:rPr>
        <w:t xml:space="preserve">de </w:t>
      </w:r>
      <w:r w:rsidR="00260949" w:rsidRPr="00260949">
        <w:rPr>
          <w:rFonts w:ascii="Arial" w:hAnsi="Arial" w:cs="Arial"/>
          <w:b/>
          <w:i w:val="0"/>
          <w:szCs w:val="24"/>
        </w:rPr>
        <w:t>abril</w:t>
      </w:r>
      <w:r w:rsidR="00C0064C" w:rsidRPr="00260949">
        <w:rPr>
          <w:rFonts w:ascii="Arial" w:hAnsi="Arial" w:cs="Arial"/>
          <w:b/>
          <w:i w:val="0"/>
          <w:szCs w:val="24"/>
        </w:rPr>
        <w:t xml:space="preserve"> </w:t>
      </w:r>
      <w:r w:rsidR="00873A08" w:rsidRPr="00260949">
        <w:rPr>
          <w:rFonts w:ascii="Arial" w:hAnsi="Arial" w:cs="Arial"/>
          <w:b/>
          <w:i w:val="0"/>
          <w:szCs w:val="24"/>
        </w:rPr>
        <w:t>de 2018</w:t>
      </w:r>
      <w:r w:rsidR="001E43CA" w:rsidRPr="00260949">
        <w:rPr>
          <w:rFonts w:ascii="Arial" w:hAnsi="Arial" w:cs="Arial"/>
          <w:b/>
          <w:i w:val="0"/>
          <w:szCs w:val="24"/>
        </w:rPr>
        <w:t>, a partir das 08:0</w:t>
      </w:r>
      <w:r w:rsidR="00C0064C" w:rsidRPr="00260949">
        <w:rPr>
          <w:rFonts w:ascii="Arial" w:hAnsi="Arial" w:cs="Arial"/>
          <w:b/>
          <w:i w:val="0"/>
          <w:szCs w:val="24"/>
        </w:rPr>
        <w:t>0 horas</w:t>
      </w:r>
      <w:r w:rsidR="00C0064C" w:rsidRPr="00B157F8">
        <w:rPr>
          <w:rFonts w:ascii="Arial" w:hAnsi="Arial" w:cs="Arial"/>
          <w:i w:val="0"/>
          <w:szCs w:val="24"/>
        </w:rPr>
        <w:t xml:space="preserve"> e será conduzido pela Pregoeira</w:t>
      </w:r>
      <w:r w:rsidRPr="00B157F8">
        <w:rPr>
          <w:rFonts w:ascii="Arial" w:hAnsi="Arial" w:cs="Arial"/>
          <w:i w:val="0"/>
          <w:szCs w:val="24"/>
        </w:rPr>
        <w:t xml:space="preserve"> com o auxílio da Equipe de Apoio.</w:t>
      </w:r>
    </w:p>
    <w:p w14:paraId="6E6B658D" w14:textId="77777777" w:rsidR="006A5500" w:rsidRPr="00B157F8" w:rsidRDefault="006A5500" w:rsidP="00CE0AFE">
      <w:pPr>
        <w:jc w:val="both"/>
        <w:rPr>
          <w:rFonts w:ascii="Arial" w:hAnsi="Arial" w:cs="Arial"/>
          <w:i w:val="0"/>
          <w:szCs w:val="24"/>
        </w:rPr>
      </w:pPr>
    </w:p>
    <w:p w14:paraId="2923BFB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221B84" w:rsidRDefault="006A5500" w:rsidP="00CE0AFE">
      <w:pPr>
        <w:jc w:val="both"/>
        <w:rPr>
          <w:rFonts w:ascii="Arial" w:hAnsi="Arial" w:cs="Arial"/>
          <w:i w:val="0"/>
          <w:szCs w:val="24"/>
        </w:rPr>
      </w:pPr>
    </w:p>
    <w:p w14:paraId="04E1B4AA" w14:textId="3E40CBE8"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8B4708">
        <w:rPr>
          <w:rFonts w:ascii="Arial" w:hAnsi="Arial" w:cs="Arial"/>
          <w:i w:val="0"/>
          <w:szCs w:val="24"/>
        </w:rPr>
        <w:t>a</w:t>
      </w:r>
      <w:r w:rsidR="007B1BA2" w:rsidRPr="00221B84">
        <w:rPr>
          <w:rFonts w:ascii="Arial" w:hAnsi="Arial" w:cs="Arial"/>
          <w:i w:val="0"/>
          <w:szCs w:val="24"/>
        </w:rPr>
        <w:t xml:space="preserve"> Pregoeir</w:t>
      </w:r>
      <w:r w:rsidR="008B4708">
        <w:rPr>
          <w:rFonts w:ascii="Arial" w:hAnsi="Arial" w:cs="Arial"/>
          <w:i w:val="0"/>
          <w:szCs w:val="24"/>
        </w:rPr>
        <w:t>a</w:t>
      </w:r>
      <w:r w:rsidR="007B1BA2" w:rsidRPr="00221B84">
        <w:rPr>
          <w:rFonts w:ascii="Arial" w:hAnsi="Arial" w:cs="Arial"/>
          <w:i w:val="0"/>
          <w:szCs w:val="24"/>
        </w:rPr>
        <w:t xml:space="preserve">,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1DC96ED" w14:textId="77777777" w:rsidR="006A5500" w:rsidRPr="00221B84" w:rsidRDefault="006A5500" w:rsidP="00CE0AFE">
      <w:pPr>
        <w:jc w:val="both"/>
        <w:rPr>
          <w:rFonts w:ascii="Arial" w:hAnsi="Arial" w:cs="Arial"/>
          <w:i w:val="0"/>
          <w:szCs w:val="24"/>
        </w:rPr>
      </w:pPr>
    </w:p>
    <w:p w14:paraId="6696F2A3" w14:textId="77777777"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14:paraId="47E750AC" w14:textId="77777777" w:rsidR="007461B9" w:rsidRPr="00221B84" w:rsidRDefault="007461B9" w:rsidP="007461B9">
      <w:pPr>
        <w:autoSpaceDE w:val="0"/>
        <w:autoSpaceDN w:val="0"/>
        <w:adjustRightInd w:val="0"/>
        <w:jc w:val="both"/>
        <w:rPr>
          <w:rFonts w:ascii="Arial" w:hAnsi="Arial" w:cs="Arial"/>
          <w:i w:val="0"/>
          <w:szCs w:val="24"/>
        </w:rPr>
      </w:pPr>
    </w:p>
    <w:p w14:paraId="100EC12F" w14:textId="77777777" w:rsidR="007461B9" w:rsidRPr="00221B84" w:rsidRDefault="0015730E" w:rsidP="00977460">
      <w:pPr>
        <w:autoSpaceDE w:val="0"/>
        <w:autoSpaceDN w:val="0"/>
        <w:adjustRightInd w:val="0"/>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14:paraId="2115F4BA" w14:textId="77777777" w:rsidR="007461B9" w:rsidRPr="00221B84" w:rsidRDefault="007461B9" w:rsidP="00977460">
      <w:pPr>
        <w:autoSpaceDE w:val="0"/>
        <w:autoSpaceDN w:val="0"/>
        <w:adjustRightInd w:val="0"/>
        <w:jc w:val="both"/>
        <w:rPr>
          <w:rFonts w:ascii="Arial" w:hAnsi="Arial" w:cs="Arial"/>
          <w:bCs/>
          <w:i w:val="0"/>
          <w:szCs w:val="24"/>
        </w:rPr>
      </w:pPr>
    </w:p>
    <w:p w14:paraId="625A5670"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14:paraId="3EB302D8" w14:textId="77777777" w:rsidR="007461B9" w:rsidRPr="00221B84" w:rsidRDefault="007461B9" w:rsidP="00977460">
      <w:pPr>
        <w:tabs>
          <w:tab w:val="left" w:pos="2268"/>
          <w:tab w:val="left" w:pos="2835"/>
        </w:tabs>
        <w:jc w:val="both"/>
        <w:rPr>
          <w:rFonts w:ascii="Arial" w:hAnsi="Arial" w:cs="Arial"/>
          <w:i w:val="0"/>
          <w:szCs w:val="24"/>
        </w:rPr>
      </w:pPr>
    </w:p>
    <w:p w14:paraId="7480F17B"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14:paraId="11BCF3CC" w14:textId="77777777" w:rsidR="007461B9" w:rsidRPr="00221B84" w:rsidRDefault="007461B9" w:rsidP="00977460">
      <w:pPr>
        <w:autoSpaceDE w:val="0"/>
        <w:autoSpaceDN w:val="0"/>
        <w:adjustRightInd w:val="0"/>
        <w:jc w:val="both"/>
        <w:rPr>
          <w:rFonts w:ascii="Arial" w:hAnsi="Arial" w:cs="Arial"/>
          <w:i w:val="0"/>
          <w:szCs w:val="24"/>
        </w:rPr>
      </w:pPr>
    </w:p>
    <w:p w14:paraId="18E1932E"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14:paraId="20D81CC9" w14:textId="77777777" w:rsidR="007461B9" w:rsidRPr="00221B84" w:rsidRDefault="007461B9" w:rsidP="007461B9">
      <w:pPr>
        <w:autoSpaceDE w:val="0"/>
        <w:autoSpaceDN w:val="0"/>
        <w:adjustRightInd w:val="0"/>
        <w:ind w:left="851"/>
        <w:jc w:val="both"/>
        <w:rPr>
          <w:rFonts w:ascii="Arial" w:hAnsi="Arial" w:cs="Arial"/>
          <w:i w:val="0"/>
          <w:szCs w:val="24"/>
        </w:rPr>
      </w:pPr>
    </w:p>
    <w:p w14:paraId="1DD51307" w14:textId="77777777"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Condição de Microempreendedor Individual </w:t>
      </w:r>
      <w:r w:rsidR="007461B9" w:rsidRPr="00221B84">
        <w:rPr>
          <w:rFonts w:ascii="Arial" w:hAnsi="Arial" w:cs="Arial"/>
          <w:i w:val="0"/>
          <w:iCs/>
          <w:szCs w:val="24"/>
        </w:rPr>
        <w:t xml:space="preserve">emitido nos 60 (sessenta) dias, </w:t>
      </w:r>
      <w:r w:rsidR="007461B9" w:rsidRPr="00221B84">
        <w:rPr>
          <w:rFonts w:ascii="Arial" w:hAnsi="Arial" w:cs="Arial"/>
          <w:i w:val="0"/>
          <w:iCs/>
          <w:szCs w:val="24"/>
        </w:rPr>
        <w:lastRenderedPageBreak/>
        <w:t>imediatamente anteriores à data prevista para o recebimento dos envelopes contendo “proposta” e “documentação”.</w:t>
      </w:r>
    </w:p>
    <w:p w14:paraId="1247BC60" w14:textId="77777777" w:rsidR="007461B9" w:rsidRPr="00221B84" w:rsidRDefault="007461B9" w:rsidP="007461B9">
      <w:pPr>
        <w:autoSpaceDE w:val="0"/>
        <w:autoSpaceDN w:val="0"/>
        <w:adjustRightInd w:val="0"/>
        <w:jc w:val="both"/>
        <w:rPr>
          <w:rFonts w:ascii="Arial" w:hAnsi="Arial" w:cs="Arial"/>
          <w:i w:val="0"/>
          <w:szCs w:val="24"/>
        </w:rPr>
      </w:pPr>
    </w:p>
    <w:p w14:paraId="651277A1"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14:paraId="108443A4" w14:textId="77777777" w:rsidR="007461B9" w:rsidRPr="00221B84" w:rsidRDefault="0015730E" w:rsidP="00977460">
      <w:pPr>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3D23B07D" w14:textId="60789C35"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 xml:space="preserve">O credenciamento da licitante como Microempresa (ME), Empresa de Pequeno Porte (EPP) ou Microempreendedor Individual (MEI) somente será procedida </w:t>
      </w:r>
      <w:r w:rsidR="001A76D4">
        <w:rPr>
          <w:rFonts w:ascii="Arial" w:hAnsi="Arial" w:cs="Arial"/>
          <w:i w:val="0"/>
          <w:szCs w:val="24"/>
        </w:rPr>
        <w:t>pela Pregoeira</w:t>
      </w:r>
      <w:r w:rsidR="007461B9" w:rsidRPr="00221B84">
        <w:rPr>
          <w:rFonts w:ascii="Arial" w:hAnsi="Arial" w:cs="Arial"/>
          <w:i w:val="0"/>
          <w:szCs w:val="24"/>
        </w:rPr>
        <w:t xml:space="preserve">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14:paraId="1D3670F2" w14:textId="77777777" w:rsidR="007461B9" w:rsidRPr="00221B84"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4C97BCF8" w14:textId="77777777" w:rsidR="007461B9"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.5.</w:t>
      </w:r>
      <w:r w:rsidR="007461B9" w:rsidRPr="00221B84">
        <w:rPr>
          <w:rFonts w:ascii="Arial" w:hAnsi="Arial" w:cs="Arial"/>
          <w:i w:val="0"/>
          <w:iCs/>
          <w:szCs w:val="24"/>
        </w:rPr>
        <w:tab/>
      </w:r>
      <w:r w:rsidR="007461B9" w:rsidRPr="00221B84">
        <w:rPr>
          <w:rFonts w:ascii="Arial" w:hAnsi="Arial" w:cs="Arial"/>
          <w:i w:val="0"/>
          <w:iCs/>
          <w:szCs w:val="24"/>
          <w:u w:val="single"/>
        </w:rPr>
        <w:t xml:space="preserve">A responsabilidade pela comprovação de enquadramento </w:t>
      </w:r>
      <w:proofErr w:type="gramStart"/>
      <w:r w:rsidR="007461B9" w:rsidRPr="00221B84">
        <w:rPr>
          <w:rFonts w:ascii="Arial" w:hAnsi="Arial" w:cs="Arial"/>
          <w:i w:val="0"/>
          <w:iCs/>
          <w:szCs w:val="24"/>
          <w:u w:val="single"/>
        </w:rPr>
        <w:t>como ”ME</w:t>
      </w:r>
      <w:proofErr w:type="gramEnd"/>
      <w:r w:rsidR="007461B9" w:rsidRPr="00221B84">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221B84"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221B84"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221B84"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221B84" w:rsidRDefault="006A5500" w:rsidP="00CE0AFE">
      <w:pPr>
        <w:jc w:val="both"/>
        <w:rPr>
          <w:rFonts w:ascii="Arial" w:hAnsi="Arial" w:cs="Arial"/>
          <w:i w:val="0"/>
          <w:szCs w:val="24"/>
        </w:rPr>
      </w:pPr>
    </w:p>
    <w:p w14:paraId="1D4C25D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14:paraId="0D543300" w14:textId="77777777" w:rsidR="00AF1D09" w:rsidRPr="00221B84" w:rsidRDefault="00AF1D09" w:rsidP="00CE0AFE">
      <w:pPr>
        <w:jc w:val="both"/>
        <w:rPr>
          <w:rFonts w:ascii="Arial" w:hAnsi="Arial" w:cs="Arial"/>
          <w:b/>
          <w:bCs/>
          <w:i w:val="0"/>
          <w:szCs w:val="24"/>
        </w:rPr>
      </w:pPr>
    </w:p>
    <w:p w14:paraId="723547F6" w14:textId="6BD10FF6"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w:t>
      </w:r>
      <w:r w:rsidR="0062572A">
        <w:rPr>
          <w:rFonts w:ascii="Arial" w:hAnsi="Arial" w:cs="Arial"/>
          <w:bCs/>
          <w:i w:val="0"/>
          <w:szCs w:val="24"/>
        </w:rPr>
        <w:t>a Pregoeira</w:t>
      </w:r>
      <w:r w:rsidRPr="00221B84">
        <w:rPr>
          <w:rFonts w:ascii="Arial" w:hAnsi="Arial" w:cs="Arial"/>
          <w:bCs/>
          <w:i w:val="0"/>
          <w:szCs w:val="24"/>
        </w:rPr>
        <w:t xml:space="preserve">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14:paraId="011694B8" w14:textId="77777777" w:rsidR="006A5500" w:rsidRPr="00221B84" w:rsidRDefault="006A5500" w:rsidP="00CE0AFE">
      <w:pPr>
        <w:jc w:val="both"/>
        <w:rPr>
          <w:rFonts w:ascii="Arial" w:hAnsi="Arial" w:cs="Arial"/>
          <w:i w:val="0"/>
          <w:szCs w:val="24"/>
        </w:rPr>
      </w:pPr>
    </w:p>
    <w:p w14:paraId="5A53FD21"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xml:space="preserve">, por parte do Pregoeiro,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14:paraId="6322D439" w14:textId="77777777" w:rsidR="006A5500" w:rsidRPr="00221B84" w:rsidRDefault="006A5500" w:rsidP="00CE0AFE">
      <w:pPr>
        <w:jc w:val="both"/>
        <w:rPr>
          <w:rFonts w:ascii="Arial" w:hAnsi="Arial" w:cs="Arial"/>
          <w:b/>
          <w:bCs/>
          <w:i w:val="0"/>
          <w:szCs w:val="24"/>
        </w:rPr>
      </w:pPr>
    </w:p>
    <w:p w14:paraId="4A346FF7"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14:paraId="58B827BA" w14:textId="77777777" w:rsidR="006A5500" w:rsidRPr="00221B84" w:rsidRDefault="006A5500" w:rsidP="00CE0AFE">
      <w:pPr>
        <w:jc w:val="both"/>
        <w:rPr>
          <w:rFonts w:ascii="Arial" w:hAnsi="Arial" w:cs="Arial"/>
          <w:b/>
          <w:bCs/>
          <w:i w:val="0"/>
          <w:szCs w:val="24"/>
        </w:rPr>
      </w:pPr>
    </w:p>
    <w:p w14:paraId="2BD8F1F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B157F8" w:rsidRDefault="006A5500" w:rsidP="00CE0AFE">
      <w:pPr>
        <w:jc w:val="both"/>
        <w:rPr>
          <w:rFonts w:ascii="Arial" w:hAnsi="Arial" w:cs="Arial"/>
          <w:i w:val="0"/>
          <w:szCs w:val="24"/>
        </w:rPr>
      </w:pPr>
    </w:p>
    <w:p w14:paraId="52E14686"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PREFEITURA MUNICIPAL DE DOURADINA</w:t>
      </w:r>
    </w:p>
    <w:p w14:paraId="275B6E5A" w14:textId="34EC4E0B" w:rsidR="006A5500" w:rsidRPr="00B157F8" w:rsidRDefault="001E43CA" w:rsidP="00CE0AFE">
      <w:pPr>
        <w:jc w:val="both"/>
        <w:rPr>
          <w:rFonts w:ascii="Arial" w:hAnsi="Arial" w:cs="Arial"/>
          <w:b/>
          <w:bCs/>
          <w:i w:val="0"/>
          <w:szCs w:val="24"/>
        </w:rPr>
      </w:pPr>
      <w:r w:rsidRPr="00B157F8">
        <w:rPr>
          <w:rFonts w:ascii="Arial" w:hAnsi="Arial" w:cs="Arial"/>
          <w:b/>
          <w:bCs/>
          <w:i w:val="0"/>
          <w:szCs w:val="24"/>
        </w:rPr>
        <w:t xml:space="preserve">PREGÃO PRESENCIAL Nº </w:t>
      </w:r>
      <w:r w:rsidR="003008CB">
        <w:rPr>
          <w:rFonts w:ascii="Arial" w:hAnsi="Arial" w:cs="Arial"/>
          <w:b/>
          <w:bCs/>
          <w:i w:val="0"/>
          <w:szCs w:val="24"/>
        </w:rPr>
        <w:t>23/2018</w:t>
      </w:r>
      <w:r w:rsidR="006A5500" w:rsidRPr="00B157F8">
        <w:rPr>
          <w:rFonts w:ascii="Arial" w:hAnsi="Arial" w:cs="Arial"/>
          <w:b/>
          <w:bCs/>
          <w:i w:val="0"/>
          <w:szCs w:val="24"/>
        </w:rPr>
        <w:t xml:space="preserve"> </w:t>
      </w:r>
    </w:p>
    <w:p w14:paraId="79A54D35"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ENVELOPE Nº 01 – PROPOSTA DE PREÇOS</w:t>
      </w:r>
    </w:p>
    <w:p w14:paraId="558FD447" w14:textId="77777777" w:rsidR="006A5500" w:rsidRPr="00221B84" w:rsidRDefault="006A5500" w:rsidP="00CE0AFE">
      <w:pPr>
        <w:jc w:val="both"/>
        <w:rPr>
          <w:rFonts w:ascii="Arial" w:hAnsi="Arial" w:cs="Arial"/>
          <w:i w:val="0"/>
          <w:szCs w:val="24"/>
        </w:rPr>
      </w:pPr>
      <w:r w:rsidRPr="00B157F8">
        <w:rPr>
          <w:rFonts w:ascii="Arial" w:hAnsi="Arial" w:cs="Arial"/>
          <w:b/>
          <w:bCs/>
          <w:i w:val="0"/>
          <w:szCs w:val="24"/>
        </w:rPr>
        <w:t>RAZÃO SOCIAL D</w:t>
      </w:r>
      <w:r w:rsidR="002839C3" w:rsidRPr="00B157F8">
        <w:rPr>
          <w:rFonts w:ascii="Arial" w:hAnsi="Arial" w:cs="Arial"/>
          <w:b/>
          <w:bCs/>
          <w:i w:val="0"/>
          <w:szCs w:val="24"/>
        </w:rPr>
        <w:t xml:space="preserve">A LICITANTE </w:t>
      </w:r>
      <w:r w:rsidRPr="00B157F8">
        <w:rPr>
          <w:rFonts w:ascii="Arial" w:hAnsi="Arial" w:cs="Arial"/>
          <w:b/>
          <w:bCs/>
          <w:i w:val="0"/>
          <w:szCs w:val="24"/>
        </w:rPr>
        <w:t>E CNPJ (caso o envelope não contenha identificação da empresa licitante</w:t>
      </w:r>
      <w:r w:rsidRPr="00221B84">
        <w:rPr>
          <w:rFonts w:ascii="Arial" w:hAnsi="Arial" w:cs="Arial"/>
          <w:b/>
          <w:bCs/>
          <w:i w:val="0"/>
          <w:szCs w:val="24"/>
        </w:rPr>
        <w:t>)</w:t>
      </w:r>
    </w:p>
    <w:p w14:paraId="09CF8289" w14:textId="77777777" w:rsidR="006A5500" w:rsidRPr="00221B84" w:rsidRDefault="006A5500" w:rsidP="00CE0AFE">
      <w:pPr>
        <w:jc w:val="both"/>
        <w:rPr>
          <w:rFonts w:ascii="Arial" w:hAnsi="Arial" w:cs="Arial"/>
          <w:i w:val="0"/>
          <w:szCs w:val="24"/>
        </w:rPr>
      </w:pPr>
    </w:p>
    <w:p w14:paraId="78CF73F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14:paraId="49A0E5C2" w14:textId="77777777" w:rsidR="006A5500" w:rsidRPr="00221B84" w:rsidRDefault="006A5500" w:rsidP="00CE0AFE">
      <w:pPr>
        <w:jc w:val="both"/>
        <w:rPr>
          <w:rFonts w:ascii="Arial" w:hAnsi="Arial" w:cs="Arial"/>
          <w:i w:val="0"/>
          <w:szCs w:val="24"/>
        </w:rPr>
      </w:pPr>
    </w:p>
    <w:p w14:paraId="3C9B164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221B84" w:rsidRDefault="006A5500" w:rsidP="00CE0AFE">
      <w:pPr>
        <w:jc w:val="both"/>
        <w:rPr>
          <w:rFonts w:ascii="Arial" w:hAnsi="Arial" w:cs="Arial"/>
          <w:i w:val="0"/>
          <w:szCs w:val="24"/>
        </w:rPr>
      </w:pPr>
    </w:p>
    <w:p w14:paraId="66D77CB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221B84" w:rsidRDefault="006A5500" w:rsidP="00CE0AFE">
      <w:pPr>
        <w:jc w:val="both"/>
        <w:rPr>
          <w:rFonts w:ascii="Arial" w:hAnsi="Arial" w:cs="Arial"/>
          <w:i w:val="0"/>
          <w:szCs w:val="24"/>
        </w:rPr>
      </w:pPr>
    </w:p>
    <w:p w14:paraId="7F53C023" w14:textId="77777777" w:rsidR="006A5500"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14:paraId="6F43ACD2" w14:textId="77777777" w:rsidR="007E30B9" w:rsidRDefault="007E30B9" w:rsidP="00CE0AFE">
      <w:pPr>
        <w:jc w:val="both"/>
        <w:rPr>
          <w:rFonts w:ascii="Arial" w:hAnsi="Arial" w:cs="Arial"/>
          <w:i w:val="0"/>
          <w:szCs w:val="24"/>
        </w:rPr>
      </w:pPr>
    </w:p>
    <w:p w14:paraId="4AFF03DD" w14:textId="0052DD1B" w:rsidR="006A5500" w:rsidRPr="00FC6B1D" w:rsidRDefault="007E30B9" w:rsidP="00CE0AFE">
      <w:pPr>
        <w:jc w:val="both"/>
        <w:rPr>
          <w:rFonts w:ascii="Arial" w:hAnsi="Arial" w:cs="Arial"/>
          <w:i w:val="0"/>
          <w:szCs w:val="24"/>
        </w:rPr>
      </w:pPr>
      <w:r w:rsidRPr="00FC6B1D">
        <w:rPr>
          <w:rFonts w:ascii="Arial" w:hAnsi="Arial" w:cs="Arial"/>
          <w:b/>
          <w:i w:val="0"/>
          <w:szCs w:val="24"/>
        </w:rPr>
        <w:t xml:space="preserve">5.1.5.  </w:t>
      </w:r>
      <w:r w:rsidRPr="00FC6B1D">
        <w:rPr>
          <w:rFonts w:ascii="Arial" w:hAnsi="Arial" w:cs="Arial"/>
          <w:i w:val="0"/>
          <w:szCs w:val="24"/>
        </w:rPr>
        <w:t xml:space="preserve">Estima-se a presente licitação em R$ </w:t>
      </w:r>
      <w:r w:rsidR="00434088" w:rsidRPr="00FC6B1D">
        <w:rPr>
          <w:rFonts w:ascii="Arial" w:hAnsi="Arial" w:cs="Arial"/>
          <w:i w:val="0"/>
          <w:szCs w:val="24"/>
        </w:rPr>
        <w:t>216</w:t>
      </w:r>
      <w:r w:rsidR="00FC6B1D" w:rsidRPr="00FC6B1D">
        <w:rPr>
          <w:rFonts w:ascii="Arial" w:hAnsi="Arial" w:cs="Arial"/>
          <w:i w:val="0"/>
          <w:szCs w:val="24"/>
        </w:rPr>
        <w:t>.448,76 (duzentos e dezesseis mil quatrocentos e oitenta e oito reais e setenta e seis centavos)</w:t>
      </w:r>
    </w:p>
    <w:p w14:paraId="54C94152" w14:textId="77777777" w:rsidR="00FC6B1D" w:rsidRPr="00221B84" w:rsidRDefault="00FC6B1D" w:rsidP="00CE0AFE">
      <w:pPr>
        <w:jc w:val="both"/>
        <w:rPr>
          <w:rFonts w:ascii="Arial" w:hAnsi="Arial" w:cs="Arial"/>
          <w:i w:val="0"/>
          <w:szCs w:val="24"/>
        </w:rPr>
      </w:pPr>
    </w:p>
    <w:p w14:paraId="3444069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14:paraId="30BD5F0B" w14:textId="77777777" w:rsidR="006A5500" w:rsidRPr="00221B84" w:rsidRDefault="006A5500" w:rsidP="00CE0AFE">
      <w:pPr>
        <w:jc w:val="both"/>
        <w:rPr>
          <w:rFonts w:ascii="Arial" w:hAnsi="Arial" w:cs="Arial"/>
          <w:i w:val="0"/>
          <w:szCs w:val="24"/>
        </w:rPr>
      </w:pPr>
    </w:p>
    <w:p w14:paraId="6BF3E57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14:paraId="06B6D01D" w14:textId="77777777" w:rsidR="006A5500" w:rsidRPr="00221B84" w:rsidRDefault="006A5500" w:rsidP="00CE0AFE">
      <w:pPr>
        <w:jc w:val="both"/>
        <w:rPr>
          <w:rFonts w:ascii="Arial" w:hAnsi="Arial" w:cs="Arial"/>
          <w:i w:val="0"/>
          <w:szCs w:val="24"/>
        </w:rPr>
      </w:pPr>
    </w:p>
    <w:p w14:paraId="2E5A9FE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221B84" w:rsidRDefault="006A5500" w:rsidP="00CE0AFE">
      <w:pPr>
        <w:jc w:val="both"/>
        <w:rPr>
          <w:rFonts w:ascii="Arial" w:hAnsi="Arial" w:cs="Arial"/>
          <w:i w:val="0"/>
          <w:szCs w:val="24"/>
        </w:rPr>
      </w:pPr>
    </w:p>
    <w:p w14:paraId="7BB1C48A" w14:textId="112C3AE6"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 xml:space="preserve">A licitante somente poderá retirar sua proposta, mediante requerimento escrito </w:t>
      </w:r>
      <w:r w:rsidR="0062572A">
        <w:rPr>
          <w:rFonts w:ascii="Arial" w:hAnsi="Arial" w:cs="Arial"/>
          <w:i w:val="0"/>
          <w:szCs w:val="24"/>
        </w:rPr>
        <w:t>a Pregoeira</w:t>
      </w:r>
      <w:r w:rsidRPr="00221B84">
        <w:rPr>
          <w:rFonts w:ascii="Arial" w:hAnsi="Arial" w:cs="Arial"/>
          <w:i w:val="0"/>
          <w:szCs w:val="24"/>
        </w:rPr>
        <w:t xml:space="preserve">,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14:paraId="6DCDEA33" w14:textId="77777777" w:rsidR="006A5500" w:rsidRPr="00221B84" w:rsidRDefault="006A5500" w:rsidP="00CE0AFE">
      <w:pPr>
        <w:jc w:val="both"/>
        <w:rPr>
          <w:rFonts w:ascii="Arial" w:hAnsi="Arial" w:cs="Arial"/>
          <w:i w:val="0"/>
          <w:szCs w:val="24"/>
          <w:u w:val="single"/>
        </w:rPr>
      </w:pPr>
    </w:p>
    <w:p w14:paraId="0F9EA157"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3A02EFE" w14:textId="77777777" w:rsidR="006A5500" w:rsidRPr="00221B84" w:rsidRDefault="006A5500" w:rsidP="00CE0AFE">
      <w:pPr>
        <w:jc w:val="both"/>
        <w:rPr>
          <w:rFonts w:ascii="Arial" w:hAnsi="Arial" w:cs="Arial"/>
          <w:i w:val="0"/>
          <w:szCs w:val="24"/>
        </w:rPr>
      </w:pPr>
    </w:p>
    <w:p w14:paraId="43379C7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6. DOS DOCUMENTOS DE HABILITAÇÃO (ENVELOPE 2):</w:t>
      </w:r>
    </w:p>
    <w:p w14:paraId="4779708B" w14:textId="77777777" w:rsidR="006A5500" w:rsidRPr="00221B84" w:rsidRDefault="006A5500" w:rsidP="00CE0AFE">
      <w:pPr>
        <w:jc w:val="both"/>
        <w:rPr>
          <w:rFonts w:ascii="Arial" w:hAnsi="Arial" w:cs="Arial"/>
          <w:i w:val="0"/>
          <w:szCs w:val="24"/>
        </w:rPr>
      </w:pPr>
    </w:p>
    <w:p w14:paraId="18DF6801" w14:textId="77777777"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14:paraId="4DA5AA3B" w14:textId="77777777" w:rsidR="00B042EC" w:rsidRPr="00B157F8" w:rsidRDefault="00B042EC" w:rsidP="00B042EC">
      <w:pPr>
        <w:jc w:val="both"/>
        <w:rPr>
          <w:rFonts w:ascii="Arial" w:hAnsi="Arial" w:cs="Arial"/>
          <w:i w:val="0"/>
          <w:szCs w:val="24"/>
        </w:rPr>
      </w:pPr>
    </w:p>
    <w:p w14:paraId="6780784A" w14:textId="77777777" w:rsidR="00B042EC" w:rsidRPr="00B157F8" w:rsidRDefault="00B042EC" w:rsidP="00B042EC">
      <w:pPr>
        <w:jc w:val="both"/>
        <w:rPr>
          <w:rFonts w:ascii="Arial" w:hAnsi="Arial" w:cs="Arial"/>
          <w:b/>
          <w:bCs/>
          <w:i w:val="0"/>
          <w:szCs w:val="24"/>
        </w:rPr>
      </w:pPr>
      <w:r w:rsidRPr="00B157F8">
        <w:rPr>
          <w:rFonts w:ascii="Arial" w:hAnsi="Arial" w:cs="Arial"/>
          <w:b/>
          <w:bCs/>
          <w:i w:val="0"/>
          <w:szCs w:val="24"/>
        </w:rPr>
        <w:t>PREFEITURA MUNICIPAL DE DOURADINA</w:t>
      </w:r>
    </w:p>
    <w:p w14:paraId="4693AD70" w14:textId="49004038" w:rsidR="00B042EC" w:rsidRPr="00B157F8" w:rsidRDefault="00873A08" w:rsidP="00B042EC">
      <w:pPr>
        <w:jc w:val="both"/>
        <w:rPr>
          <w:rFonts w:ascii="Arial" w:hAnsi="Arial" w:cs="Arial"/>
          <w:b/>
          <w:bCs/>
          <w:i w:val="0"/>
          <w:szCs w:val="24"/>
        </w:rPr>
      </w:pPr>
      <w:r w:rsidRPr="00B157F8">
        <w:rPr>
          <w:rFonts w:ascii="Arial" w:hAnsi="Arial" w:cs="Arial"/>
          <w:b/>
          <w:bCs/>
          <w:i w:val="0"/>
          <w:szCs w:val="24"/>
        </w:rPr>
        <w:t xml:space="preserve">PREGÃO PRESENCIAL Nº </w:t>
      </w:r>
      <w:r w:rsidR="003008CB">
        <w:rPr>
          <w:rFonts w:ascii="Arial" w:hAnsi="Arial" w:cs="Arial"/>
          <w:b/>
          <w:bCs/>
          <w:i w:val="0"/>
          <w:szCs w:val="24"/>
        </w:rPr>
        <w:t>23/2018</w:t>
      </w:r>
    </w:p>
    <w:p w14:paraId="2A717383" w14:textId="77777777" w:rsidR="00B042EC" w:rsidRPr="00221B84" w:rsidRDefault="00B042EC" w:rsidP="00B042EC">
      <w:pPr>
        <w:jc w:val="both"/>
        <w:rPr>
          <w:rFonts w:ascii="Arial" w:hAnsi="Arial" w:cs="Arial"/>
          <w:b/>
          <w:bCs/>
          <w:i w:val="0"/>
          <w:szCs w:val="24"/>
        </w:rPr>
      </w:pPr>
      <w:r w:rsidRPr="00B157F8">
        <w:rPr>
          <w:rFonts w:ascii="Arial" w:hAnsi="Arial" w:cs="Arial"/>
          <w:b/>
          <w:bCs/>
          <w:i w:val="0"/>
          <w:szCs w:val="24"/>
        </w:rPr>
        <w:t xml:space="preserve">ENVELOPE Nº 02 – DOCUMENTOS </w:t>
      </w:r>
      <w:r w:rsidRPr="00221B84">
        <w:rPr>
          <w:rFonts w:ascii="Arial" w:hAnsi="Arial" w:cs="Arial"/>
          <w:b/>
          <w:bCs/>
          <w:i w:val="0"/>
          <w:szCs w:val="24"/>
        </w:rPr>
        <w:t>DE HABILITAÇÃO</w:t>
      </w:r>
    </w:p>
    <w:p w14:paraId="5D69298D"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14:paraId="266BF292" w14:textId="77777777" w:rsidR="006A5500" w:rsidRPr="00221B84" w:rsidRDefault="006A5500" w:rsidP="00CE0AFE">
      <w:pPr>
        <w:jc w:val="both"/>
        <w:rPr>
          <w:rFonts w:ascii="Arial" w:hAnsi="Arial" w:cs="Arial"/>
          <w:i w:val="0"/>
          <w:szCs w:val="24"/>
        </w:rPr>
      </w:pPr>
    </w:p>
    <w:p w14:paraId="1645978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221B84" w:rsidRDefault="006A5500" w:rsidP="009B26DC">
      <w:pPr>
        <w:jc w:val="both"/>
        <w:rPr>
          <w:rFonts w:ascii="Arial" w:hAnsi="Arial" w:cs="Arial"/>
          <w:i w:val="0"/>
          <w:szCs w:val="24"/>
        </w:rPr>
      </w:pPr>
    </w:p>
    <w:p w14:paraId="79267DFE" w14:textId="77777777"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14:paraId="54BC77E7" w14:textId="77777777" w:rsidR="006A5500" w:rsidRPr="00221B84" w:rsidRDefault="006A5500" w:rsidP="009B26DC">
      <w:pPr>
        <w:jc w:val="both"/>
        <w:rPr>
          <w:rFonts w:ascii="Arial" w:hAnsi="Arial" w:cs="Arial"/>
          <w:i w:val="0"/>
          <w:szCs w:val="24"/>
        </w:rPr>
      </w:pPr>
    </w:p>
    <w:p w14:paraId="5D50B1DB"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BC40FB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4FAF319E" w14:textId="77777777"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0F0F6B8B" w14:textId="77777777"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7C1C5DC3" w14:textId="1BDDF0C3" w:rsidR="009B26DC" w:rsidRPr="00221B84" w:rsidRDefault="009B26DC" w:rsidP="000712CA">
      <w:pPr>
        <w:widowControl w:val="0"/>
        <w:jc w:val="both"/>
        <w:rPr>
          <w:rFonts w:ascii="Arial" w:hAnsi="Arial" w:cs="Arial"/>
          <w:i w:val="0"/>
          <w:szCs w:val="24"/>
        </w:rPr>
      </w:pPr>
    </w:p>
    <w:p w14:paraId="6745F7DA" w14:textId="77777777"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221B84" w:rsidRDefault="006A5500" w:rsidP="00CE0AFE">
      <w:pPr>
        <w:jc w:val="both"/>
        <w:rPr>
          <w:rFonts w:ascii="Arial" w:hAnsi="Arial" w:cs="Arial"/>
          <w:bCs/>
          <w:i w:val="0"/>
          <w:szCs w:val="24"/>
        </w:rPr>
      </w:pPr>
    </w:p>
    <w:p w14:paraId="431DE54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14:paraId="6CF0AC21" w14:textId="77777777" w:rsidR="006A5500" w:rsidRPr="00221B84" w:rsidRDefault="006A5500" w:rsidP="00CE0AFE">
      <w:pPr>
        <w:jc w:val="both"/>
        <w:rPr>
          <w:rFonts w:ascii="Arial" w:hAnsi="Arial" w:cs="Arial"/>
          <w:i w:val="0"/>
          <w:szCs w:val="24"/>
        </w:rPr>
      </w:pPr>
    </w:p>
    <w:p w14:paraId="680863B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w:t>
      </w:r>
      <w:r w:rsidRPr="00221B84">
        <w:rPr>
          <w:rFonts w:ascii="Arial" w:hAnsi="Arial" w:cs="Arial"/>
          <w:i w:val="0"/>
          <w:szCs w:val="24"/>
        </w:rPr>
        <w:lastRenderedPageBreak/>
        <w:t>emitida pelo Ministério da Fazenda através da Procuradoria Geral da Fazenda Nacional, Secretaria da Receita Federal; (art. 29, III da Lei 8.66</w:t>
      </w:r>
      <w:r w:rsidR="00E84CED" w:rsidRPr="00221B84">
        <w:rPr>
          <w:rFonts w:ascii="Arial" w:hAnsi="Arial" w:cs="Arial"/>
          <w:i w:val="0"/>
          <w:szCs w:val="24"/>
        </w:rPr>
        <w:t>6/93);</w:t>
      </w:r>
    </w:p>
    <w:p w14:paraId="24E5B1A8" w14:textId="77777777" w:rsidR="006A5500" w:rsidRPr="00221B84" w:rsidRDefault="006A5500" w:rsidP="00CE0AFE">
      <w:pPr>
        <w:tabs>
          <w:tab w:val="left" w:pos="360"/>
        </w:tabs>
        <w:jc w:val="both"/>
        <w:rPr>
          <w:rFonts w:ascii="Arial" w:hAnsi="Arial" w:cs="Arial"/>
          <w:i w:val="0"/>
          <w:szCs w:val="24"/>
        </w:rPr>
      </w:pPr>
    </w:p>
    <w:p w14:paraId="1ADD35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14:paraId="335B3810" w14:textId="77777777" w:rsidR="0045385A" w:rsidRPr="00221B84" w:rsidRDefault="0045385A" w:rsidP="00CE0AFE">
      <w:pPr>
        <w:tabs>
          <w:tab w:val="left" w:pos="360"/>
        </w:tabs>
        <w:jc w:val="both"/>
        <w:rPr>
          <w:rFonts w:ascii="Arial" w:hAnsi="Arial" w:cs="Arial"/>
          <w:b/>
          <w:i w:val="0"/>
          <w:szCs w:val="24"/>
        </w:rPr>
      </w:pPr>
    </w:p>
    <w:p w14:paraId="4D82843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14:paraId="231834D6" w14:textId="77777777" w:rsidR="0045385A" w:rsidRPr="00221B84" w:rsidRDefault="0045385A" w:rsidP="00CE0AFE">
      <w:pPr>
        <w:jc w:val="both"/>
        <w:rPr>
          <w:rFonts w:ascii="Arial" w:hAnsi="Arial" w:cs="Arial"/>
          <w:b/>
          <w:bCs/>
          <w:i w:val="0"/>
          <w:szCs w:val="24"/>
        </w:rPr>
      </w:pPr>
    </w:p>
    <w:p w14:paraId="72AFC84F"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14:paraId="5CA48558" w14:textId="77777777" w:rsidR="006A5500" w:rsidRPr="00221B84" w:rsidRDefault="006A5500" w:rsidP="00CE0AFE">
      <w:pPr>
        <w:jc w:val="both"/>
        <w:rPr>
          <w:rFonts w:ascii="Arial" w:hAnsi="Arial" w:cs="Arial"/>
          <w:i w:val="0"/>
          <w:szCs w:val="24"/>
        </w:rPr>
      </w:pPr>
    </w:p>
    <w:p w14:paraId="2E9C6A8B"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14:paraId="41B02DB6" w14:textId="77777777" w:rsidR="009B26DC" w:rsidRPr="00221B84" w:rsidRDefault="009B26DC" w:rsidP="009B26DC">
      <w:pPr>
        <w:jc w:val="both"/>
        <w:rPr>
          <w:rFonts w:ascii="Arial" w:hAnsi="Arial" w:cs="Arial"/>
          <w:b/>
          <w:bCs/>
          <w:i w:val="0"/>
          <w:szCs w:val="24"/>
        </w:rPr>
      </w:pPr>
    </w:p>
    <w:p w14:paraId="1ED68971" w14:textId="77777777"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221B84" w:rsidRDefault="009B26DC" w:rsidP="009B26DC">
      <w:pPr>
        <w:jc w:val="both"/>
        <w:rPr>
          <w:rFonts w:ascii="Arial" w:hAnsi="Arial" w:cs="Arial"/>
          <w:i w:val="0"/>
          <w:szCs w:val="24"/>
        </w:rPr>
      </w:pPr>
    </w:p>
    <w:p w14:paraId="2FD4662F" w14:textId="77777777"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14:paraId="0260ECFF" w14:textId="77777777" w:rsidR="009B26DC" w:rsidRPr="00221B84" w:rsidRDefault="009B26DC" w:rsidP="00977460">
      <w:pPr>
        <w:jc w:val="both"/>
        <w:rPr>
          <w:rFonts w:ascii="Arial" w:hAnsi="Arial" w:cs="Arial"/>
          <w:i w:val="0"/>
          <w:szCs w:val="24"/>
        </w:rPr>
      </w:pPr>
    </w:p>
    <w:p w14:paraId="5B70B6E5"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14:paraId="0E255B3E" w14:textId="77777777" w:rsidR="009B26DC" w:rsidRPr="00221B84" w:rsidRDefault="009B26DC" w:rsidP="00977460">
      <w:pPr>
        <w:jc w:val="both"/>
        <w:rPr>
          <w:rFonts w:ascii="Arial" w:hAnsi="Arial" w:cs="Arial"/>
          <w:i w:val="0"/>
          <w:szCs w:val="24"/>
        </w:rPr>
      </w:pPr>
    </w:p>
    <w:p w14:paraId="4A2A2128"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221B84" w:rsidRDefault="006A5500" w:rsidP="00CE0AFE">
      <w:pPr>
        <w:jc w:val="both"/>
        <w:rPr>
          <w:rFonts w:ascii="Arial" w:hAnsi="Arial" w:cs="Arial"/>
          <w:i w:val="0"/>
          <w:szCs w:val="24"/>
        </w:rPr>
      </w:pPr>
    </w:p>
    <w:p w14:paraId="2F6F06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14:paraId="5157C325" w14:textId="77777777" w:rsidR="006A5500" w:rsidRPr="00221B84" w:rsidRDefault="006A5500" w:rsidP="00CE0AFE">
      <w:pPr>
        <w:jc w:val="both"/>
        <w:rPr>
          <w:rFonts w:ascii="Arial" w:hAnsi="Arial" w:cs="Arial"/>
          <w:i w:val="0"/>
          <w:szCs w:val="24"/>
        </w:rPr>
      </w:pPr>
    </w:p>
    <w:p w14:paraId="2EE639F6" w14:textId="77777777"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221B84" w:rsidRDefault="00173CF6" w:rsidP="00CE0AFE">
      <w:pPr>
        <w:jc w:val="both"/>
        <w:rPr>
          <w:rFonts w:ascii="Arial" w:hAnsi="Arial" w:cs="Arial"/>
          <w:i w:val="0"/>
          <w:szCs w:val="24"/>
        </w:rPr>
      </w:pPr>
    </w:p>
    <w:p w14:paraId="2A4C36CC" w14:textId="77777777"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14:paraId="48DEF2B8" w14:textId="77777777" w:rsidR="006A5500" w:rsidRPr="00221B84" w:rsidRDefault="006A5500" w:rsidP="00CE0AFE">
      <w:pPr>
        <w:pStyle w:val="Corpodetexto"/>
        <w:spacing w:after="0" w:line="240" w:lineRule="auto"/>
        <w:ind w:left="0" w:right="0"/>
        <w:jc w:val="both"/>
        <w:rPr>
          <w:rFonts w:ascii="Arial" w:hAnsi="Arial" w:cs="Arial"/>
          <w:b/>
          <w:bCs/>
          <w:i w:val="0"/>
          <w:szCs w:val="24"/>
        </w:rPr>
      </w:pPr>
    </w:p>
    <w:p w14:paraId="697B99F8" w14:textId="5267D571" w:rsidR="006A5500" w:rsidRDefault="00C0064C"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lastRenderedPageBreak/>
        <w:t>a</w:t>
      </w:r>
      <w:r w:rsidR="006A5500" w:rsidRPr="00221B84">
        <w:rPr>
          <w:rFonts w:ascii="Arial" w:hAnsi="Arial" w:cs="Arial"/>
          <w:b/>
          <w:bCs/>
          <w:i w:val="0"/>
          <w:szCs w:val="24"/>
        </w:rPr>
        <w:t xml:space="preserve">) </w:t>
      </w:r>
      <w:r w:rsidR="006A5500" w:rsidRPr="00221B84">
        <w:rPr>
          <w:rFonts w:ascii="Arial" w:hAnsi="Arial" w:cs="Arial"/>
          <w:i w:val="0"/>
          <w:szCs w:val="24"/>
        </w:rPr>
        <w:t xml:space="preserve">Alvará de localização e de funcionamento com data de validade na abertura da licitação </w:t>
      </w:r>
      <w:r w:rsidR="006A5500" w:rsidRPr="005931B2">
        <w:rPr>
          <w:rFonts w:ascii="Arial" w:hAnsi="Arial" w:cs="Arial"/>
          <w:i w:val="0"/>
          <w:szCs w:val="24"/>
        </w:rPr>
        <w:t>expedido pelo órgão competente;</w:t>
      </w:r>
    </w:p>
    <w:p w14:paraId="1396FC66" w14:textId="77777777" w:rsidR="007C796D" w:rsidRPr="005931B2" w:rsidRDefault="007C796D" w:rsidP="00CE0AFE">
      <w:pPr>
        <w:pStyle w:val="Corpodetexto"/>
        <w:tabs>
          <w:tab w:val="left" w:pos="709"/>
        </w:tabs>
        <w:suppressAutoHyphens/>
        <w:spacing w:after="0" w:line="240" w:lineRule="auto"/>
        <w:ind w:left="0" w:right="0"/>
        <w:jc w:val="both"/>
        <w:rPr>
          <w:rFonts w:ascii="Arial" w:hAnsi="Arial" w:cs="Arial"/>
          <w:i w:val="0"/>
          <w:szCs w:val="24"/>
        </w:rPr>
      </w:pPr>
    </w:p>
    <w:p w14:paraId="281B1312" w14:textId="5DD0C82C" w:rsidR="005931B2" w:rsidRPr="005931B2" w:rsidRDefault="005931B2" w:rsidP="005931B2">
      <w:pPr>
        <w:pStyle w:val="Cabealho"/>
        <w:tabs>
          <w:tab w:val="num" w:pos="864"/>
        </w:tabs>
        <w:suppressAutoHyphens/>
        <w:jc w:val="both"/>
        <w:outlineLvl w:val="0"/>
        <w:rPr>
          <w:rFonts w:ascii="Arial" w:hAnsi="Arial" w:cs="Arial"/>
          <w:i w:val="0"/>
        </w:rPr>
      </w:pPr>
      <w:r w:rsidRPr="007C796D">
        <w:rPr>
          <w:rFonts w:ascii="Arial" w:hAnsi="Arial" w:cs="Arial"/>
          <w:b/>
          <w:i w:val="0"/>
        </w:rPr>
        <w:t>b)</w:t>
      </w:r>
      <w:r w:rsidRPr="005931B2">
        <w:rPr>
          <w:rFonts w:ascii="Arial" w:hAnsi="Arial" w:cs="Arial"/>
          <w:i w:val="0"/>
        </w:rPr>
        <w:t xml:space="preserve"> Comprovante de </w:t>
      </w:r>
      <w:r w:rsidRPr="005931B2">
        <w:rPr>
          <w:rFonts w:ascii="Arial" w:hAnsi="Arial" w:cs="Arial"/>
          <w:b/>
          <w:i w:val="0"/>
        </w:rPr>
        <w:t>Autorização de Funcionamento</w:t>
      </w:r>
      <w:r w:rsidRPr="005931B2">
        <w:rPr>
          <w:rFonts w:ascii="Arial" w:hAnsi="Arial" w:cs="Arial"/>
          <w:i w:val="0"/>
        </w:rPr>
        <w:t xml:space="preserve"> </w:t>
      </w:r>
      <w:r>
        <w:rPr>
          <w:rFonts w:ascii="Arial" w:hAnsi="Arial" w:cs="Arial"/>
          <w:i w:val="0"/>
        </w:rPr>
        <w:t xml:space="preserve">– AFE, </w:t>
      </w:r>
      <w:r w:rsidRPr="005931B2">
        <w:rPr>
          <w:rFonts w:ascii="Arial" w:hAnsi="Arial" w:cs="Arial"/>
          <w:i w:val="0"/>
        </w:rPr>
        <w:t xml:space="preserve">de titularidade da empresa participante efetiva da licitação, </w:t>
      </w:r>
      <w:r w:rsidRPr="005931B2">
        <w:rPr>
          <w:rFonts w:ascii="Arial" w:hAnsi="Arial" w:cs="Arial"/>
          <w:b/>
          <w:i w:val="0"/>
        </w:rPr>
        <w:t>expedido pelo Ministério da Saúde (ANVISA)</w:t>
      </w:r>
      <w:r w:rsidR="008D35D0">
        <w:rPr>
          <w:rFonts w:ascii="Arial" w:hAnsi="Arial" w:cs="Arial"/>
          <w:b/>
          <w:i w:val="0"/>
        </w:rPr>
        <w:t xml:space="preserve">, </w:t>
      </w:r>
      <w:r w:rsidR="008D35D0" w:rsidRPr="008D35D0">
        <w:rPr>
          <w:rFonts w:ascii="Arial" w:hAnsi="Arial" w:cs="Arial"/>
          <w:i w:val="0"/>
        </w:rPr>
        <w:t>compatível com o objeto licitado;</w:t>
      </w:r>
    </w:p>
    <w:p w14:paraId="31B762BF" w14:textId="77777777" w:rsidR="005931B2" w:rsidRPr="005931B2" w:rsidRDefault="005931B2" w:rsidP="005931B2">
      <w:pPr>
        <w:pStyle w:val="Cabealho"/>
        <w:tabs>
          <w:tab w:val="num" w:pos="864"/>
        </w:tabs>
        <w:suppressAutoHyphens/>
        <w:jc w:val="both"/>
        <w:outlineLvl w:val="0"/>
        <w:rPr>
          <w:rFonts w:ascii="Arial" w:hAnsi="Arial" w:cs="Arial"/>
          <w:i w:val="0"/>
        </w:rPr>
      </w:pPr>
    </w:p>
    <w:p w14:paraId="1629973B" w14:textId="4D5C9C86" w:rsidR="0020310A" w:rsidRDefault="005C64A4" w:rsidP="0020310A">
      <w:pPr>
        <w:pStyle w:val="Cabealho"/>
        <w:tabs>
          <w:tab w:val="num" w:pos="864"/>
        </w:tabs>
        <w:suppressAutoHyphens/>
        <w:ind w:left="426"/>
        <w:jc w:val="both"/>
        <w:outlineLvl w:val="0"/>
        <w:rPr>
          <w:rFonts w:ascii="Arial" w:hAnsi="Arial" w:cs="Arial"/>
          <w:i w:val="0"/>
        </w:rPr>
      </w:pPr>
      <w:r>
        <w:rPr>
          <w:rFonts w:ascii="Arial" w:hAnsi="Arial" w:cs="Arial"/>
          <w:i w:val="0"/>
        </w:rPr>
        <w:t>b.1.</w:t>
      </w:r>
      <w:r w:rsidR="005931B2" w:rsidRPr="007C796D">
        <w:rPr>
          <w:rFonts w:ascii="Arial" w:hAnsi="Arial" w:cs="Arial"/>
          <w:i w:val="0"/>
        </w:rPr>
        <w:t xml:space="preserve"> Para os casos de empresa em trâmite de inscrição/renovação da AFE, será aceito protocolo de solicitação de inscrição/renovação DESDE QUE devidamente acompanhado da guia de recolhimen</w:t>
      </w:r>
      <w:r w:rsidR="0020310A">
        <w:rPr>
          <w:rFonts w:ascii="Arial" w:hAnsi="Arial" w:cs="Arial"/>
          <w:i w:val="0"/>
        </w:rPr>
        <w:t>to quitada de encargos para tal;</w:t>
      </w:r>
    </w:p>
    <w:p w14:paraId="5EDDF098" w14:textId="77777777" w:rsidR="0020310A" w:rsidRDefault="0020310A" w:rsidP="0020310A">
      <w:pPr>
        <w:pStyle w:val="Cabealho"/>
        <w:tabs>
          <w:tab w:val="num" w:pos="864"/>
        </w:tabs>
        <w:suppressAutoHyphens/>
        <w:ind w:left="426"/>
        <w:jc w:val="both"/>
        <w:outlineLvl w:val="0"/>
        <w:rPr>
          <w:rFonts w:ascii="Arial" w:hAnsi="Arial" w:cs="Arial"/>
          <w:i w:val="0"/>
        </w:rPr>
      </w:pPr>
    </w:p>
    <w:p w14:paraId="27DF180B" w14:textId="05D22415" w:rsidR="0020310A" w:rsidRDefault="0020310A" w:rsidP="0020310A">
      <w:pPr>
        <w:pStyle w:val="Cabealho"/>
        <w:tabs>
          <w:tab w:val="num" w:pos="864"/>
        </w:tabs>
        <w:suppressAutoHyphens/>
        <w:ind w:left="426"/>
        <w:jc w:val="both"/>
        <w:outlineLvl w:val="0"/>
        <w:rPr>
          <w:rFonts w:ascii="Arial" w:hAnsi="Arial" w:cs="Arial"/>
          <w:i w:val="0"/>
        </w:rPr>
      </w:pPr>
      <w:r>
        <w:rPr>
          <w:rFonts w:ascii="Arial" w:hAnsi="Arial" w:cs="Arial"/>
          <w:i w:val="0"/>
        </w:rPr>
        <w:t xml:space="preserve">b. </w:t>
      </w:r>
      <w:r w:rsidR="008D35D0">
        <w:rPr>
          <w:rFonts w:ascii="Arial" w:hAnsi="Arial" w:cs="Arial"/>
          <w:i w:val="0"/>
        </w:rPr>
        <w:t xml:space="preserve">1.1 </w:t>
      </w:r>
      <w:r w:rsidR="00E06AAF">
        <w:rPr>
          <w:rFonts w:ascii="Arial" w:hAnsi="Arial" w:cs="Arial"/>
          <w:i w:val="0"/>
        </w:rPr>
        <w:t>A</w:t>
      </w:r>
      <w:r w:rsidR="005C64A4">
        <w:rPr>
          <w:rFonts w:ascii="Arial" w:hAnsi="Arial" w:cs="Arial"/>
          <w:i w:val="0"/>
        </w:rPr>
        <w:t xml:space="preserve"> Autorização de Funcionamento</w:t>
      </w:r>
      <w:r w:rsidR="008D35D0">
        <w:rPr>
          <w:rFonts w:ascii="Arial" w:hAnsi="Arial" w:cs="Arial"/>
          <w:i w:val="0"/>
        </w:rPr>
        <w:t xml:space="preserve"> – AFE/ANVISA</w:t>
      </w:r>
      <w:r w:rsidR="00E06AAF">
        <w:rPr>
          <w:rFonts w:ascii="Arial" w:hAnsi="Arial" w:cs="Arial"/>
          <w:i w:val="0"/>
        </w:rPr>
        <w:t xml:space="preserve"> será exigida somente</w:t>
      </w:r>
      <w:r w:rsidR="005C64A4">
        <w:rPr>
          <w:rFonts w:ascii="Arial" w:hAnsi="Arial" w:cs="Arial"/>
          <w:i w:val="0"/>
        </w:rPr>
        <w:t xml:space="preserve"> para os itens</w:t>
      </w:r>
      <w:r w:rsidR="00E06AAF">
        <w:rPr>
          <w:rFonts w:ascii="Arial" w:hAnsi="Arial" w:cs="Arial"/>
          <w:i w:val="0"/>
        </w:rPr>
        <w:t xml:space="preserve"> constantes dos lotes</w:t>
      </w:r>
      <w:r w:rsidR="005C64A4">
        <w:rPr>
          <w:rFonts w:ascii="Arial" w:hAnsi="Arial" w:cs="Arial"/>
          <w:i w:val="0"/>
        </w:rPr>
        <w:t xml:space="preserve"> descritos a seguir:</w:t>
      </w:r>
    </w:p>
    <w:p w14:paraId="0E71452B" w14:textId="77777777" w:rsidR="005C64A4" w:rsidRDefault="005C64A4" w:rsidP="0020310A">
      <w:pPr>
        <w:pStyle w:val="Cabealho"/>
        <w:tabs>
          <w:tab w:val="num" w:pos="864"/>
        </w:tabs>
        <w:suppressAutoHyphens/>
        <w:ind w:left="426"/>
        <w:jc w:val="both"/>
        <w:outlineLvl w:val="0"/>
        <w:rPr>
          <w:rFonts w:ascii="Arial" w:hAnsi="Arial" w:cs="Arial"/>
          <w:i w:val="0"/>
        </w:rPr>
      </w:pPr>
    </w:p>
    <w:p w14:paraId="2A772F81" w14:textId="3AA563BF" w:rsidR="005C64A4" w:rsidRPr="008D35D0" w:rsidRDefault="007A4173" w:rsidP="00E06AAF">
      <w:pPr>
        <w:pStyle w:val="Cabealho"/>
        <w:shd w:val="clear" w:color="auto" w:fill="BFBFBF" w:themeFill="background1" w:themeFillShade="BF"/>
        <w:tabs>
          <w:tab w:val="num" w:pos="864"/>
        </w:tabs>
        <w:suppressAutoHyphens/>
        <w:ind w:left="426"/>
        <w:jc w:val="both"/>
        <w:outlineLvl w:val="0"/>
        <w:rPr>
          <w:rFonts w:ascii="Arial" w:hAnsi="Arial" w:cs="Arial"/>
          <w:b/>
          <w:i w:val="0"/>
        </w:rPr>
      </w:pPr>
      <w:r w:rsidRPr="008D35D0">
        <w:rPr>
          <w:rFonts w:ascii="Arial" w:hAnsi="Arial" w:cs="Arial"/>
          <w:b/>
          <w:i w:val="0"/>
        </w:rPr>
        <w:t>LOTE 01</w:t>
      </w:r>
    </w:p>
    <w:p w14:paraId="75F05A9B" w14:textId="77777777" w:rsidR="007A4173" w:rsidRDefault="007A4173" w:rsidP="0020310A">
      <w:pPr>
        <w:pStyle w:val="Cabealho"/>
        <w:tabs>
          <w:tab w:val="num" w:pos="864"/>
        </w:tabs>
        <w:suppressAutoHyphens/>
        <w:ind w:left="426"/>
        <w:jc w:val="both"/>
        <w:outlineLvl w:val="0"/>
        <w:rPr>
          <w:rFonts w:ascii="Arial" w:hAnsi="Arial" w:cs="Arial"/>
          <w:i w:val="0"/>
        </w:rPr>
      </w:pPr>
    </w:p>
    <w:p w14:paraId="39663A23" w14:textId="441FA7B0" w:rsidR="005C64A4" w:rsidRDefault="008D35D0" w:rsidP="0020310A">
      <w:pPr>
        <w:pStyle w:val="Cabealho"/>
        <w:tabs>
          <w:tab w:val="num" w:pos="864"/>
        </w:tabs>
        <w:suppressAutoHyphens/>
        <w:ind w:left="426"/>
        <w:jc w:val="both"/>
        <w:outlineLvl w:val="0"/>
        <w:rPr>
          <w:rFonts w:ascii="Arial" w:hAnsi="Arial" w:cs="Arial"/>
          <w:i w:val="0"/>
        </w:rPr>
      </w:pPr>
      <w:r>
        <w:rPr>
          <w:rFonts w:ascii="Arial" w:hAnsi="Arial" w:cs="Arial"/>
          <w:i w:val="0"/>
        </w:rPr>
        <w:t>Item: 01</w:t>
      </w:r>
    </w:p>
    <w:p w14:paraId="0F4C4A53" w14:textId="77777777" w:rsidR="008D35D0" w:rsidRDefault="008D35D0" w:rsidP="0020310A">
      <w:pPr>
        <w:pStyle w:val="Cabealho"/>
        <w:tabs>
          <w:tab w:val="num" w:pos="864"/>
        </w:tabs>
        <w:suppressAutoHyphens/>
        <w:ind w:left="426"/>
        <w:jc w:val="both"/>
        <w:outlineLvl w:val="0"/>
        <w:rPr>
          <w:rFonts w:ascii="Arial" w:hAnsi="Arial" w:cs="Arial"/>
          <w:i w:val="0"/>
        </w:rPr>
      </w:pPr>
    </w:p>
    <w:p w14:paraId="3C7EE673" w14:textId="2935A013" w:rsidR="008D35D0" w:rsidRDefault="008D35D0" w:rsidP="00E06AAF">
      <w:pPr>
        <w:pStyle w:val="Cabealho"/>
        <w:shd w:val="clear" w:color="auto" w:fill="BFBFBF" w:themeFill="background1" w:themeFillShade="BF"/>
        <w:tabs>
          <w:tab w:val="num" w:pos="864"/>
        </w:tabs>
        <w:suppressAutoHyphens/>
        <w:ind w:left="426"/>
        <w:jc w:val="both"/>
        <w:outlineLvl w:val="0"/>
        <w:rPr>
          <w:rFonts w:ascii="Arial" w:hAnsi="Arial" w:cs="Arial"/>
          <w:i w:val="0"/>
        </w:rPr>
      </w:pPr>
      <w:r>
        <w:rPr>
          <w:rFonts w:ascii="Arial" w:hAnsi="Arial" w:cs="Arial"/>
          <w:b/>
          <w:i w:val="0"/>
        </w:rPr>
        <w:t>LOTE 02</w:t>
      </w:r>
    </w:p>
    <w:p w14:paraId="094AB72C" w14:textId="77777777" w:rsidR="008D35D0" w:rsidRDefault="008D35D0" w:rsidP="0020310A">
      <w:pPr>
        <w:pStyle w:val="Cabealho"/>
        <w:tabs>
          <w:tab w:val="num" w:pos="864"/>
        </w:tabs>
        <w:suppressAutoHyphens/>
        <w:ind w:left="426"/>
        <w:jc w:val="both"/>
        <w:outlineLvl w:val="0"/>
        <w:rPr>
          <w:rFonts w:ascii="Arial" w:hAnsi="Arial" w:cs="Arial"/>
          <w:i w:val="0"/>
        </w:rPr>
      </w:pPr>
    </w:p>
    <w:p w14:paraId="755E9E0E" w14:textId="62E263EF" w:rsidR="008D35D0" w:rsidRDefault="008D35D0" w:rsidP="008D35D0">
      <w:pPr>
        <w:pStyle w:val="Cabealho"/>
        <w:tabs>
          <w:tab w:val="num" w:pos="864"/>
        </w:tabs>
        <w:suppressAutoHyphens/>
        <w:ind w:left="426"/>
        <w:jc w:val="both"/>
        <w:outlineLvl w:val="0"/>
        <w:rPr>
          <w:rFonts w:ascii="Arial" w:hAnsi="Arial" w:cs="Arial"/>
          <w:i w:val="0"/>
        </w:rPr>
      </w:pPr>
      <w:r>
        <w:rPr>
          <w:rFonts w:ascii="Arial" w:hAnsi="Arial" w:cs="Arial"/>
          <w:i w:val="0"/>
        </w:rPr>
        <w:t>Itens: 05; 08; 10; 13; 14; 15;</w:t>
      </w:r>
      <w:r w:rsidR="00891537">
        <w:rPr>
          <w:rFonts w:ascii="Arial" w:hAnsi="Arial" w:cs="Arial"/>
          <w:i w:val="0"/>
        </w:rPr>
        <w:t xml:space="preserve">16; </w:t>
      </w:r>
      <w:r>
        <w:rPr>
          <w:rFonts w:ascii="Arial" w:hAnsi="Arial" w:cs="Arial"/>
          <w:i w:val="0"/>
        </w:rPr>
        <w:t xml:space="preserve">17; 18; 19; 20; 22; 25; </w:t>
      </w:r>
      <w:r w:rsidR="00891537">
        <w:rPr>
          <w:rFonts w:ascii="Arial" w:hAnsi="Arial" w:cs="Arial"/>
          <w:i w:val="0"/>
        </w:rPr>
        <w:t xml:space="preserve">26; </w:t>
      </w:r>
      <w:r>
        <w:rPr>
          <w:rFonts w:ascii="Arial" w:hAnsi="Arial" w:cs="Arial"/>
          <w:i w:val="0"/>
        </w:rPr>
        <w:t>28; 3</w:t>
      </w:r>
      <w:r w:rsidR="00F67EA7">
        <w:rPr>
          <w:rFonts w:ascii="Arial" w:hAnsi="Arial" w:cs="Arial"/>
          <w:i w:val="0"/>
        </w:rPr>
        <w:t>0</w:t>
      </w:r>
      <w:r>
        <w:rPr>
          <w:rFonts w:ascii="Arial" w:hAnsi="Arial" w:cs="Arial"/>
          <w:i w:val="0"/>
        </w:rPr>
        <w:t>; 31; 33; 34; 36; 37.</w:t>
      </w:r>
    </w:p>
    <w:p w14:paraId="6E0AA739" w14:textId="77777777" w:rsidR="008D35D0" w:rsidRDefault="008D35D0" w:rsidP="008D35D0">
      <w:pPr>
        <w:pStyle w:val="Cabealho"/>
        <w:tabs>
          <w:tab w:val="num" w:pos="864"/>
        </w:tabs>
        <w:suppressAutoHyphens/>
        <w:ind w:left="426"/>
        <w:jc w:val="both"/>
        <w:outlineLvl w:val="0"/>
        <w:rPr>
          <w:rFonts w:ascii="Arial" w:hAnsi="Arial" w:cs="Arial"/>
          <w:i w:val="0"/>
        </w:rPr>
      </w:pPr>
    </w:p>
    <w:p w14:paraId="29BE1D56" w14:textId="333A5456" w:rsidR="008D35D0" w:rsidRDefault="008D35D0" w:rsidP="00E06AAF">
      <w:pPr>
        <w:pStyle w:val="Cabealho"/>
        <w:shd w:val="clear" w:color="auto" w:fill="BFBFBF" w:themeFill="background1" w:themeFillShade="BF"/>
        <w:tabs>
          <w:tab w:val="num" w:pos="864"/>
        </w:tabs>
        <w:suppressAutoHyphens/>
        <w:ind w:left="426"/>
        <w:jc w:val="both"/>
        <w:outlineLvl w:val="0"/>
        <w:rPr>
          <w:rFonts w:ascii="Arial" w:hAnsi="Arial" w:cs="Arial"/>
          <w:b/>
          <w:i w:val="0"/>
        </w:rPr>
      </w:pPr>
      <w:r>
        <w:rPr>
          <w:rFonts w:ascii="Arial" w:hAnsi="Arial" w:cs="Arial"/>
          <w:b/>
          <w:i w:val="0"/>
        </w:rPr>
        <w:t>LOTE 03</w:t>
      </w:r>
    </w:p>
    <w:p w14:paraId="5FC23132" w14:textId="77777777" w:rsidR="008D35D0" w:rsidRDefault="008D35D0" w:rsidP="008D35D0">
      <w:pPr>
        <w:pStyle w:val="Cabealho"/>
        <w:tabs>
          <w:tab w:val="num" w:pos="864"/>
        </w:tabs>
        <w:suppressAutoHyphens/>
        <w:ind w:left="426"/>
        <w:jc w:val="both"/>
        <w:outlineLvl w:val="0"/>
        <w:rPr>
          <w:rFonts w:ascii="Arial" w:hAnsi="Arial" w:cs="Arial"/>
          <w:i w:val="0"/>
        </w:rPr>
      </w:pPr>
    </w:p>
    <w:p w14:paraId="37E62FB8" w14:textId="100AD09E" w:rsidR="008D35D0" w:rsidRDefault="008D35D0" w:rsidP="008D35D0">
      <w:pPr>
        <w:pStyle w:val="Cabealho"/>
        <w:tabs>
          <w:tab w:val="num" w:pos="864"/>
        </w:tabs>
        <w:suppressAutoHyphens/>
        <w:ind w:left="426"/>
        <w:jc w:val="both"/>
        <w:outlineLvl w:val="0"/>
        <w:rPr>
          <w:rFonts w:ascii="Arial" w:hAnsi="Arial" w:cs="Arial"/>
          <w:i w:val="0"/>
        </w:rPr>
      </w:pPr>
      <w:r>
        <w:rPr>
          <w:rFonts w:ascii="Arial" w:hAnsi="Arial" w:cs="Arial"/>
          <w:i w:val="0"/>
        </w:rPr>
        <w:t>Itens: 01; 03; 06; 07; 08; 09; 11; 12; 13; 13; 14; 15; 16; 18;</w:t>
      </w:r>
      <w:r w:rsidR="00891537">
        <w:rPr>
          <w:rFonts w:ascii="Arial" w:hAnsi="Arial" w:cs="Arial"/>
          <w:i w:val="0"/>
        </w:rPr>
        <w:t>19;</w:t>
      </w:r>
      <w:r>
        <w:rPr>
          <w:rFonts w:ascii="Arial" w:hAnsi="Arial" w:cs="Arial"/>
          <w:i w:val="0"/>
        </w:rPr>
        <w:t xml:space="preserve"> 20;</w:t>
      </w:r>
      <w:r w:rsidR="00891537">
        <w:rPr>
          <w:rFonts w:ascii="Arial" w:hAnsi="Arial" w:cs="Arial"/>
          <w:i w:val="0"/>
        </w:rPr>
        <w:t>21;</w:t>
      </w:r>
      <w:r>
        <w:rPr>
          <w:rFonts w:ascii="Arial" w:hAnsi="Arial" w:cs="Arial"/>
          <w:i w:val="0"/>
        </w:rPr>
        <w:t xml:space="preserve"> 22; 23; 25; 26; 27; 29.</w:t>
      </w:r>
    </w:p>
    <w:p w14:paraId="7239D1B0" w14:textId="77777777" w:rsidR="008D35D0" w:rsidRDefault="008D35D0" w:rsidP="008D35D0">
      <w:pPr>
        <w:pStyle w:val="Cabealho"/>
        <w:tabs>
          <w:tab w:val="num" w:pos="864"/>
        </w:tabs>
        <w:suppressAutoHyphens/>
        <w:ind w:left="426"/>
        <w:jc w:val="both"/>
        <w:outlineLvl w:val="0"/>
        <w:rPr>
          <w:rFonts w:ascii="Arial" w:hAnsi="Arial" w:cs="Arial"/>
          <w:i w:val="0"/>
        </w:rPr>
      </w:pPr>
    </w:p>
    <w:p w14:paraId="2F2E310B" w14:textId="64944F31" w:rsidR="008D35D0" w:rsidRDefault="008D35D0" w:rsidP="00E06AAF">
      <w:pPr>
        <w:pStyle w:val="Cabealho"/>
        <w:shd w:val="clear" w:color="auto" w:fill="BFBFBF" w:themeFill="background1" w:themeFillShade="BF"/>
        <w:tabs>
          <w:tab w:val="num" w:pos="864"/>
        </w:tabs>
        <w:suppressAutoHyphens/>
        <w:ind w:left="426"/>
        <w:jc w:val="both"/>
        <w:outlineLvl w:val="0"/>
        <w:rPr>
          <w:rFonts w:ascii="Arial" w:hAnsi="Arial" w:cs="Arial"/>
          <w:b/>
          <w:i w:val="0"/>
        </w:rPr>
      </w:pPr>
      <w:r>
        <w:rPr>
          <w:rFonts w:ascii="Arial" w:hAnsi="Arial" w:cs="Arial"/>
          <w:b/>
          <w:i w:val="0"/>
        </w:rPr>
        <w:t>LOTE 04</w:t>
      </w:r>
    </w:p>
    <w:p w14:paraId="28AF09E2" w14:textId="77777777" w:rsidR="008D35D0" w:rsidRDefault="008D35D0" w:rsidP="008D35D0">
      <w:pPr>
        <w:pStyle w:val="Cabealho"/>
        <w:tabs>
          <w:tab w:val="num" w:pos="864"/>
        </w:tabs>
        <w:suppressAutoHyphens/>
        <w:ind w:left="426"/>
        <w:jc w:val="both"/>
        <w:outlineLvl w:val="0"/>
        <w:rPr>
          <w:rFonts w:ascii="Arial" w:hAnsi="Arial" w:cs="Arial"/>
          <w:b/>
          <w:i w:val="0"/>
        </w:rPr>
      </w:pPr>
    </w:p>
    <w:p w14:paraId="5E1AD8F9" w14:textId="56F48428" w:rsidR="008D35D0" w:rsidRPr="008D35D0" w:rsidRDefault="008D35D0" w:rsidP="008D35D0">
      <w:pPr>
        <w:pStyle w:val="Cabealho"/>
        <w:tabs>
          <w:tab w:val="num" w:pos="864"/>
        </w:tabs>
        <w:suppressAutoHyphens/>
        <w:ind w:left="426"/>
        <w:jc w:val="both"/>
        <w:outlineLvl w:val="0"/>
        <w:rPr>
          <w:rFonts w:ascii="Arial" w:hAnsi="Arial" w:cs="Arial"/>
          <w:i w:val="0"/>
        </w:rPr>
      </w:pPr>
      <w:r>
        <w:rPr>
          <w:rFonts w:ascii="Arial" w:hAnsi="Arial" w:cs="Arial"/>
          <w:i w:val="0"/>
        </w:rPr>
        <w:t>Itens: 01;</w:t>
      </w:r>
      <w:r w:rsidR="00891537">
        <w:rPr>
          <w:rFonts w:ascii="Arial" w:hAnsi="Arial" w:cs="Arial"/>
          <w:i w:val="0"/>
        </w:rPr>
        <w:t>03;</w:t>
      </w:r>
      <w:r>
        <w:rPr>
          <w:rFonts w:ascii="Arial" w:hAnsi="Arial" w:cs="Arial"/>
          <w:i w:val="0"/>
        </w:rPr>
        <w:t>04; 07; 09; 10;</w:t>
      </w:r>
      <w:r w:rsidR="00891537">
        <w:rPr>
          <w:rFonts w:ascii="Arial" w:hAnsi="Arial" w:cs="Arial"/>
          <w:i w:val="0"/>
        </w:rPr>
        <w:t>12;</w:t>
      </w:r>
      <w:r>
        <w:rPr>
          <w:rFonts w:ascii="Arial" w:hAnsi="Arial" w:cs="Arial"/>
          <w:i w:val="0"/>
        </w:rPr>
        <w:t xml:space="preserve"> 13; 14; 16; 18; 19; 20;</w:t>
      </w:r>
      <w:r w:rsidR="00891537">
        <w:rPr>
          <w:rFonts w:ascii="Arial" w:hAnsi="Arial" w:cs="Arial"/>
          <w:i w:val="0"/>
        </w:rPr>
        <w:t xml:space="preserve"> 21;</w:t>
      </w:r>
      <w:r>
        <w:rPr>
          <w:rFonts w:ascii="Arial" w:hAnsi="Arial" w:cs="Arial"/>
          <w:i w:val="0"/>
        </w:rPr>
        <w:t xml:space="preserve"> 22; 23; 24.</w:t>
      </w:r>
    </w:p>
    <w:p w14:paraId="21D11520" w14:textId="77777777" w:rsidR="005C64A4" w:rsidRDefault="005C64A4" w:rsidP="0020310A">
      <w:pPr>
        <w:pStyle w:val="Cabealho"/>
        <w:tabs>
          <w:tab w:val="num" w:pos="864"/>
        </w:tabs>
        <w:suppressAutoHyphens/>
        <w:ind w:left="426"/>
        <w:jc w:val="both"/>
        <w:outlineLvl w:val="0"/>
        <w:rPr>
          <w:rFonts w:ascii="Arial" w:hAnsi="Arial" w:cs="Arial"/>
          <w:i w:val="0"/>
        </w:rPr>
      </w:pPr>
    </w:p>
    <w:p w14:paraId="2E5C5AFB" w14:textId="77777777" w:rsidR="005931B2" w:rsidRDefault="005931B2" w:rsidP="00CE0AFE">
      <w:pPr>
        <w:pStyle w:val="Corpodetexto"/>
        <w:tabs>
          <w:tab w:val="left" w:pos="709"/>
        </w:tabs>
        <w:suppressAutoHyphens/>
        <w:spacing w:after="0" w:line="240" w:lineRule="auto"/>
        <w:ind w:left="0" w:right="0"/>
        <w:jc w:val="both"/>
        <w:rPr>
          <w:rFonts w:ascii="Arial" w:hAnsi="Arial" w:cs="Arial"/>
          <w:i w:val="0"/>
          <w:szCs w:val="24"/>
        </w:rPr>
      </w:pPr>
    </w:p>
    <w:p w14:paraId="27D2952E" w14:textId="7533DC9D" w:rsidR="006A5500" w:rsidRPr="00221B84" w:rsidRDefault="007C796D" w:rsidP="00CE0AFE">
      <w:pPr>
        <w:pStyle w:val="Corpodetexto31"/>
        <w:rPr>
          <w:rFonts w:ascii="Arial" w:hAnsi="Arial" w:cs="Arial"/>
          <w:b w:val="0"/>
          <w:sz w:val="24"/>
          <w:u w:val="none"/>
        </w:rPr>
      </w:pPr>
      <w:r>
        <w:rPr>
          <w:rFonts w:ascii="Arial" w:hAnsi="Arial" w:cs="Arial"/>
          <w:bCs/>
          <w:sz w:val="24"/>
          <w:u w:val="none"/>
        </w:rPr>
        <w:t>c</w:t>
      </w:r>
      <w:r w:rsidR="006A5500" w:rsidRPr="00221B84">
        <w:rPr>
          <w:rFonts w:ascii="Arial" w:hAnsi="Arial" w:cs="Arial"/>
          <w:bCs/>
          <w:sz w:val="24"/>
          <w:u w:val="none"/>
        </w:rPr>
        <w:t>)</w:t>
      </w:r>
      <w:r w:rsidR="006A5500" w:rsidRPr="00221B8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221B84">
        <w:rPr>
          <w:rFonts w:ascii="Arial" w:hAnsi="Arial" w:cs="Arial"/>
          <w:b w:val="0"/>
          <w:sz w:val="24"/>
          <w:u w:val="none"/>
        </w:rPr>
        <w:t xml:space="preserve">os, conforme modelo do anexo </w:t>
      </w:r>
      <w:r w:rsidR="00BD2BDF" w:rsidRPr="00221B84">
        <w:rPr>
          <w:rFonts w:ascii="Arial" w:hAnsi="Arial" w:cs="Arial"/>
          <w:b w:val="0"/>
          <w:sz w:val="24"/>
          <w:u w:val="none"/>
        </w:rPr>
        <w:t>deste edital;</w:t>
      </w:r>
    </w:p>
    <w:p w14:paraId="54B1C8EC" w14:textId="77777777" w:rsidR="006A5500" w:rsidRPr="00221B84" w:rsidRDefault="006A5500" w:rsidP="00CE0AFE">
      <w:pPr>
        <w:pStyle w:val="Corpodetexto31"/>
        <w:rPr>
          <w:rFonts w:ascii="Arial" w:hAnsi="Arial" w:cs="Arial"/>
          <w:b w:val="0"/>
          <w:sz w:val="24"/>
          <w:u w:val="none"/>
        </w:rPr>
      </w:pPr>
    </w:p>
    <w:p w14:paraId="4375DCF3" w14:textId="5543EB98" w:rsidR="006A5500" w:rsidRPr="00221B84" w:rsidRDefault="007C796D" w:rsidP="00CE0AFE">
      <w:pPr>
        <w:pStyle w:val="Corpodetexto31"/>
        <w:rPr>
          <w:rFonts w:ascii="Arial" w:hAnsi="Arial" w:cs="Arial"/>
          <w:sz w:val="24"/>
        </w:rPr>
      </w:pPr>
      <w:r>
        <w:rPr>
          <w:rFonts w:ascii="Arial" w:hAnsi="Arial" w:cs="Arial"/>
          <w:bCs/>
          <w:sz w:val="24"/>
          <w:u w:val="none"/>
        </w:rPr>
        <w:t>d</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14:paraId="1BAA409A" w14:textId="77777777" w:rsidR="006A5500" w:rsidRPr="00221B84" w:rsidRDefault="006A5500" w:rsidP="009B26DC">
      <w:pPr>
        <w:jc w:val="both"/>
        <w:rPr>
          <w:rFonts w:ascii="Arial" w:hAnsi="Arial" w:cs="Arial"/>
          <w:b/>
          <w:bCs/>
          <w:i w:val="0"/>
          <w:szCs w:val="24"/>
        </w:rPr>
      </w:pPr>
    </w:p>
    <w:p w14:paraId="6D7D241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14:paraId="74DF7A5F" w14:textId="77777777" w:rsidR="006A5500" w:rsidRPr="00221B84" w:rsidRDefault="006A5500" w:rsidP="00CE0AFE">
      <w:pPr>
        <w:jc w:val="both"/>
        <w:rPr>
          <w:rFonts w:ascii="Arial" w:hAnsi="Arial" w:cs="Arial"/>
          <w:i w:val="0"/>
          <w:szCs w:val="24"/>
        </w:rPr>
      </w:pPr>
    </w:p>
    <w:p w14:paraId="3C6688D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14:paraId="449D9E51" w14:textId="77777777" w:rsidR="006A5500" w:rsidRPr="00221B84" w:rsidRDefault="006A5500" w:rsidP="00CE0AFE">
      <w:pPr>
        <w:jc w:val="both"/>
        <w:rPr>
          <w:rFonts w:ascii="Arial" w:hAnsi="Arial" w:cs="Arial"/>
          <w:i w:val="0"/>
          <w:szCs w:val="24"/>
        </w:rPr>
      </w:pPr>
    </w:p>
    <w:p w14:paraId="6DCF51F4" w14:textId="77777777"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lastRenderedPageBreak/>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14:paraId="4587F740" w14:textId="77777777" w:rsidR="006A5500" w:rsidRPr="00221B84" w:rsidRDefault="006A5500" w:rsidP="00CE0AFE">
      <w:pPr>
        <w:jc w:val="both"/>
        <w:rPr>
          <w:rFonts w:ascii="Arial" w:hAnsi="Arial" w:cs="Arial"/>
          <w:i w:val="0"/>
          <w:szCs w:val="24"/>
        </w:rPr>
      </w:pPr>
    </w:p>
    <w:p w14:paraId="0C25249A"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Os envelopes de n.º 01 – Proposta e n.º 02 – Habilitação devid</w:t>
      </w:r>
      <w:r w:rsidR="00CF45D6" w:rsidRPr="00221B84">
        <w:rPr>
          <w:rFonts w:ascii="Arial" w:hAnsi="Arial" w:cs="Arial"/>
          <w:i w:val="0"/>
          <w:szCs w:val="24"/>
        </w:rPr>
        <w:t>amente identificados e lacrados;</w:t>
      </w:r>
    </w:p>
    <w:p w14:paraId="07F9CCF7" w14:textId="77777777" w:rsidR="006A5500" w:rsidRPr="00221B84" w:rsidRDefault="006A5500" w:rsidP="00CE0AFE">
      <w:pPr>
        <w:jc w:val="both"/>
        <w:rPr>
          <w:rFonts w:ascii="Arial" w:hAnsi="Arial" w:cs="Arial"/>
          <w:i w:val="0"/>
          <w:szCs w:val="24"/>
        </w:rPr>
      </w:pPr>
    </w:p>
    <w:p w14:paraId="1538C8DE"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14:paraId="3E7EBBC6" w14:textId="77777777" w:rsidR="006A5500" w:rsidRPr="00221B84" w:rsidRDefault="006A5500" w:rsidP="00CE0AFE">
      <w:pPr>
        <w:jc w:val="both"/>
        <w:rPr>
          <w:rFonts w:ascii="Arial" w:hAnsi="Arial" w:cs="Arial"/>
          <w:i w:val="0"/>
          <w:szCs w:val="24"/>
        </w:rPr>
      </w:pPr>
    </w:p>
    <w:p w14:paraId="1EF66D9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6ED687A7" w14:textId="77777777" w:rsidR="006A5500" w:rsidRPr="00221B84" w:rsidRDefault="006A5500" w:rsidP="00CE0AFE">
      <w:pPr>
        <w:jc w:val="both"/>
        <w:rPr>
          <w:rFonts w:ascii="Arial" w:hAnsi="Arial" w:cs="Arial"/>
          <w:i w:val="0"/>
          <w:szCs w:val="24"/>
        </w:rPr>
      </w:pPr>
    </w:p>
    <w:p w14:paraId="371EF70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39F8580F" w14:textId="77777777" w:rsidR="006A5500" w:rsidRPr="00221B84" w:rsidRDefault="006A5500" w:rsidP="00CE0AFE">
      <w:pPr>
        <w:jc w:val="both"/>
        <w:rPr>
          <w:rFonts w:ascii="Arial" w:hAnsi="Arial" w:cs="Arial"/>
          <w:i w:val="0"/>
          <w:szCs w:val="24"/>
        </w:rPr>
      </w:pPr>
    </w:p>
    <w:p w14:paraId="075702FB" w14:textId="260AC79F" w:rsidR="006A5500" w:rsidRPr="00221B84" w:rsidRDefault="006A5500" w:rsidP="00CE0AFE">
      <w:pPr>
        <w:jc w:val="both"/>
        <w:rPr>
          <w:rFonts w:ascii="Arial" w:hAnsi="Arial" w:cs="Arial"/>
          <w:i w:val="0"/>
          <w:szCs w:val="24"/>
        </w:rPr>
      </w:pPr>
      <w:r w:rsidRPr="00221B84">
        <w:rPr>
          <w:rFonts w:ascii="Arial" w:hAnsi="Arial" w:cs="Arial"/>
          <w:b/>
          <w:bCs/>
          <w:i w:val="0"/>
          <w:szCs w:val="24"/>
        </w:rPr>
        <w:t>7.4.</w:t>
      </w:r>
      <w:r w:rsidRPr="00221B84">
        <w:rPr>
          <w:rFonts w:ascii="Arial" w:hAnsi="Arial" w:cs="Arial"/>
          <w:i w:val="0"/>
          <w:szCs w:val="24"/>
        </w:rPr>
        <w:t xml:space="preserve"> Concluídas a fase de recepção dos documentos exigidos na licitação e de credenciamento dos representantes das licitantes, </w:t>
      </w:r>
      <w:r w:rsidR="008B4708">
        <w:rPr>
          <w:rFonts w:ascii="Arial" w:hAnsi="Arial" w:cs="Arial"/>
          <w:i w:val="0"/>
          <w:szCs w:val="24"/>
        </w:rPr>
        <w:t>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 xml:space="preserve"> promoverá a abertura dos envelopes contendo as propostas de preços, conferindo-as e rubricando todas as suas folhas.</w:t>
      </w:r>
    </w:p>
    <w:p w14:paraId="301A0E42" w14:textId="77777777" w:rsidR="006A5500" w:rsidRPr="00221B84" w:rsidRDefault="006A5500" w:rsidP="00CE0AFE">
      <w:pPr>
        <w:jc w:val="both"/>
        <w:rPr>
          <w:rFonts w:ascii="Arial" w:hAnsi="Arial" w:cs="Arial"/>
          <w:i w:val="0"/>
          <w:szCs w:val="24"/>
        </w:rPr>
      </w:pPr>
    </w:p>
    <w:p w14:paraId="72A1C0DB" w14:textId="182980FC"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w:t>
      </w:r>
      <w:r w:rsidR="008B4708">
        <w:rPr>
          <w:rFonts w:ascii="Arial" w:hAnsi="Arial" w:cs="Arial"/>
          <w:i w:val="0"/>
          <w:szCs w:val="24"/>
        </w:rPr>
        <w:t>fato superveniente e aceito pela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w:t>
      </w:r>
    </w:p>
    <w:p w14:paraId="42708B51" w14:textId="77777777" w:rsidR="006A5500" w:rsidRPr="00221B84" w:rsidRDefault="006A5500" w:rsidP="00CE0AFE">
      <w:pPr>
        <w:jc w:val="both"/>
        <w:rPr>
          <w:rFonts w:ascii="Arial" w:hAnsi="Arial" w:cs="Arial"/>
          <w:b/>
          <w:bCs/>
          <w:i w:val="0"/>
          <w:szCs w:val="24"/>
        </w:rPr>
      </w:pPr>
    </w:p>
    <w:p w14:paraId="729D82B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14:paraId="1FAC4341" w14:textId="77777777" w:rsidR="006A5500" w:rsidRPr="00221B84" w:rsidRDefault="006A5500" w:rsidP="00CE0AFE">
      <w:pPr>
        <w:autoSpaceDE w:val="0"/>
        <w:jc w:val="both"/>
        <w:rPr>
          <w:rFonts w:ascii="Arial" w:hAnsi="Arial" w:cs="Arial"/>
          <w:i w:val="0"/>
          <w:szCs w:val="24"/>
        </w:rPr>
      </w:pPr>
    </w:p>
    <w:p w14:paraId="2E9CE4DD"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221B84" w:rsidRDefault="006A5500" w:rsidP="00CE0AFE">
      <w:pPr>
        <w:jc w:val="both"/>
        <w:rPr>
          <w:rFonts w:ascii="Arial" w:hAnsi="Arial" w:cs="Arial"/>
          <w:b/>
          <w:i w:val="0"/>
          <w:szCs w:val="24"/>
        </w:rPr>
      </w:pPr>
    </w:p>
    <w:p w14:paraId="546E77F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14:paraId="2CFC69EA" w14:textId="77777777" w:rsidR="006A5500" w:rsidRPr="00221B84" w:rsidRDefault="006A5500" w:rsidP="00CE0AFE">
      <w:pPr>
        <w:jc w:val="both"/>
        <w:rPr>
          <w:rFonts w:ascii="Arial" w:hAnsi="Arial" w:cs="Arial"/>
          <w:i w:val="0"/>
          <w:szCs w:val="24"/>
        </w:rPr>
      </w:pPr>
    </w:p>
    <w:p w14:paraId="6A77F82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221B84" w:rsidRDefault="006A5500" w:rsidP="00CE0AFE">
      <w:pPr>
        <w:autoSpaceDE w:val="0"/>
        <w:jc w:val="both"/>
        <w:rPr>
          <w:rFonts w:ascii="Arial" w:hAnsi="Arial" w:cs="Arial"/>
          <w:i w:val="0"/>
          <w:szCs w:val="24"/>
        </w:rPr>
      </w:pPr>
    </w:p>
    <w:p w14:paraId="02C87DCF"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221B84" w:rsidRDefault="006A5500" w:rsidP="00CE0AFE">
      <w:pPr>
        <w:autoSpaceDE w:val="0"/>
        <w:jc w:val="both"/>
        <w:rPr>
          <w:rFonts w:ascii="Arial" w:hAnsi="Arial" w:cs="Arial"/>
          <w:i w:val="0"/>
          <w:szCs w:val="24"/>
        </w:rPr>
      </w:pPr>
    </w:p>
    <w:p w14:paraId="6BCFB541"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221B84" w:rsidRDefault="006A5500" w:rsidP="00CE0AFE">
      <w:pPr>
        <w:pStyle w:val="Corpodetexto31"/>
        <w:rPr>
          <w:rFonts w:ascii="Arial" w:hAnsi="Arial" w:cs="Arial"/>
          <w:sz w:val="24"/>
        </w:rPr>
      </w:pPr>
    </w:p>
    <w:p w14:paraId="5BFF2C00" w14:textId="77777777"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14:paraId="6747D9CF" w14:textId="77777777" w:rsidR="006A5500" w:rsidRPr="00221B84" w:rsidRDefault="006A5500" w:rsidP="00CE0AFE">
      <w:pPr>
        <w:pStyle w:val="Corpodetexto31"/>
        <w:rPr>
          <w:rFonts w:ascii="Arial" w:hAnsi="Arial" w:cs="Arial"/>
          <w:bCs/>
          <w:sz w:val="24"/>
        </w:rPr>
      </w:pPr>
    </w:p>
    <w:p w14:paraId="091819E4" w14:textId="7E17DDBB"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14:paraId="7CA5FB8B"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14:paraId="06AFFAC9" w14:textId="77777777" w:rsidR="006A5500" w:rsidRPr="00221B84" w:rsidRDefault="006A5500" w:rsidP="00CE0AFE">
      <w:pPr>
        <w:autoSpaceDE w:val="0"/>
        <w:jc w:val="both"/>
        <w:rPr>
          <w:rFonts w:ascii="Arial" w:hAnsi="Arial" w:cs="Arial"/>
          <w:i w:val="0"/>
          <w:szCs w:val="24"/>
        </w:rPr>
      </w:pPr>
    </w:p>
    <w:p w14:paraId="2834AB1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221B84" w:rsidRDefault="006A5500" w:rsidP="00CE0AFE">
      <w:pPr>
        <w:autoSpaceDE w:val="0"/>
        <w:jc w:val="both"/>
        <w:rPr>
          <w:rFonts w:ascii="Arial" w:hAnsi="Arial" w:cs="Arial"/>
          <w:i w:val="0"/>
          <w:szCs w:val="24"/>
        </w:rPr>
      </w:pPr>
    </w:p>
    <w:p w14:paraId="6290DDF7" w14:textId="36B578D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w:t>
      </w:r>
      <w:r w:rsidR="001A76D4">
        <w:rPr>
          <w:rFonts w:ascii="Arial" w:hAnsi="Arial" w:cs="Arial"/>
          <w:i w:val="0"/>
          <w:szCs w:val="24"/>
        </w:rPr>
        <w:t>pela Pregoeira</w:t>
      </w:r>
      <w:r w:rsidRPr="00221B84">
        <w:rPr>
          <w:rFonts w:ascii="Arial" w:hAnsi="Arial" w:cs="Arial"/>
          <w:i w:val="0"/>
          <w:szCs w:val="24"/>
        </w:rPr>
        <w:t>, implicará a exclusão do licitante da etapa de lances verbais e na manutenção do último preço apresentado pelo licitante, para efeito de ordenação das propostas.</w:t>
      </w:r>
    </w:p>
    <w:p w14:paraId="6AA03BEC" w14:textId="77777777" w:rsidR="006A5500" w:rsidRPr="00221B84" w:rsidRDefault="006A5500" w:rsidP="00CE0AFE">
      <w:pPr>
        <w:autoSpaceDE w:val="0"/>
        <w:jc w:val="both"/>
        <w:rPr>
          <w:rFonts w:ascii="Arial" w:hAnsi="Arial" w:cs="Arial"/>
          <w:i w:val="0"/>
          <w:szCs w:val="24"/>
        </w:rPr>
      </w:pPr>
    </w:p>
    <w:p w14:paraId="2027BBDB"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8.7.1.</w:t>
      </w:r>
      <w:r w:rsidRPr="00221B84">
        <w:rPr>
          <w:rFonts w:ascii="Arial" w:hAnsi="Arial" w:cs="Arial"/>
          <w:i w:val="0"/>
          <w:szCs w:val="24"/>
        </w:rPr>
        <w:t xml:space="preserve"> Não poderá haver desistência dos l</w:t>
      </w:r>
      <w:r w:rsidR="00CB4C1A" w:rsidRPr="00221B84">
        <w:rPr>
          <w:rFonts w:ascii="Arial" w:hAnsi="Arial" w:cs="Arial"/>
          <w:i w:val="0"/>
          <w:szCs w:val="24"/>
        </w:rPr>
        <w:t>ances ofertados, sujeitando-se a</w:t>
      </w:r>
      <w:r w:rsidRPr="00221B84">
        <w:rPr>
          <w:rFonts w:ascii="Arial" w:hAnsi="Arial" w:cs="Arial"/>
          <w:i w:val="0"/>
          <w:szCs w:val="24"/>
        </w:rPr>
        <w:t xml:space="preserve"> licitante desistente às sanções administrativas constantes do item 18, deste Edital.</w:t>
      </w:r>
      <w:r w:rsidR="00486430" w:rsidRPr="00221B84">
        <w:rPr>
          <w:rFonts w:ascii="Arial" w:hAnsi="Arial" w:cs="Arial"/>
          <w:i w:val="0"/>
          <w:szCs w:val="24"/>
        </w:rPr>
        <w:t xml:space="preserve"> </w:t>
      </w:r>
    </w:p>
    <w:p w14:paraId="2F5E8259" w14:textId="77777777" w:rsidR="006A5500" w:rsidRPr="00221B84" w:rsidRDefault="006A5500" w:rsidP="00CE0AFE">
      <w:pPr>
        <w:autoSpaceDE w:val="0"/>
        <w:jc w:val="both"/>
        <w:rPr>
          <w:rFonts w:ascii="Arial" w:hAnsi="Arial" w:cs="Arial"/>
          <w:i w:val="0"/>
          <w:szCs w:val="24"/>
        </w:rPr>
      </w:pPr>
    </w:p>
    <w:p w14:paraId="57BB563D"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221B84" w:rsidRDefault="006A5500" w:rsidP="00CE0AFE">
      <w:pPr>
        <w:autoSpaceDE w:val="0"/>
        <w:jc w:val="both"/>
        <w:rPr>
          <w:rFonts w:ascii="Arial" w:hAnsi="Arial" w:cs="Arial"/>
          <w:i w:val="0"/>
          <w:szCs w:val="24"/>
        </w:rPr>
      </w:pPr>
    </w:p>
    <w:p w14:paraId="13075E82" w14:textId="7444B123"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14:paraId="1CC15887" w14:textId="77777777" w:rsidR="006A5500" w:rsidRPr="00221B84" w:rsidRDefault="006A5500" w:rsidP="00CE0AFE">
      <w:pPr>
        <w:jc w:val="both"/>
        <w:rPr>
          <w:rFonts w:ascii="Arial" w:hAnsi="Arial" w:cs="Arial"/>
          <w:i w:val="0"/>
          <w:szCs w:val="24"/>
        </w:rPr>
      </w:pPr>
    </w:p>
    <w:p w14:paraId="406DE87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221B84" w:rsidRDefault="006A5500" w:rsidP="00CE0AFE">
      <w:pPr>
        <w:autoSpaceDE w:val="0"/>
        <w:jc w:val="both"/>
        <w:rPr>
          <w:rFonts w:ascii="Arial" w:hAnsi="Arial" w:cs="Arial"/>
          <w:i w:val="0"/>
          <w:szCs w:val="24"/>
        </w:rPr>
      </w:pPr>
    </w:p>
    <w:p w14:paraId="58B07D75" w14:textId="3AB242C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221B84" w:rsidRDefault="006A5500" w:rsidP="00CE0AFE">
      <w:pPr>
        <w:autoSpaceDE w:val="0"/>
        <w:jc w:val="both"/>
        <w:rPr>
          <w:rFonts w:ascii="Arial" w:hAnsi="Arial" w:cs="Arial"/>
          <w:i w:val="0"/>
          <w:szCs w:val="24"/>
        </w:rPr>
      </w:pPr>
    </w:p>
    <w:p w14:paraId="2942E3E0" w14:textId="77777777"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t>8.10.3.</w:t>
      </w:r>
      <w:r w:rsidRPr="00221B84">
        <w:rPr>
          <w:rFonts w:ascii="Arial" w:hAnsi="Arial" w:cs="Arial"/>
          <w:i w:val="0"/>
          <w:szCs w:val="24"/>
        </w:rPr>
        <w:t xml:space="preserve"> </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221B84" w:rsidRDefault="00E97AA4" w:rsidP="00E97AA4">
      <w:pPr>
        <w:autoSpaceDE w:val="0"/>
        <w:autoSpaceDN w:val="0"/>
        <w:adjustRightInd w:val="0"/>
        <w:ind w:left="851"/>
        <w:jc w:val="both"/>
        <w:rPr>
          <w:rFonts w:ascii="Arial" w:hAnsi="Arial" w:cs="Arial"/>
          <w:i w:val="0"/>
          <w:szCs w:val="24"/>
        </w:rPr>
      </w:pPr>
    </w:p>
    <w:p w14:paraId="010F1F41" w14:textId="24D5B4B4"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 xml:space="preserve">dez </w:t>
      </w:r>
      <w:r w:rsidR="00AD6CBB" w:rsidRPr="00221B84">
        <w:rPr>
          <w:rFonts w:ascii="Arial" w:hAnsi="Arial" w:cs="Arial"/>
          <w:b/>
          <w:i w:val="0"/>
          <w:szCs w:val="24"/>
        </w:rPr>
        <w:t>por centos superiores</w:t>
      </w:r>
      <w:r w:rsidRPr="00221B84">
        <w:rPr>
          <w:rFonts w:ascii="Arial" w:hAnsi="Arial" w:cs="Arial"/>
          <w:b/>
          <w:i w:val="0"/>
          <w:szCs w:val="24"/>
        </w:rPr>
        <w:t xml:space="preserve">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221B84" w:rsidRDefault="00E97AA4" w:rsidP="00851974">
      <w:pPr>
        <w:autoSpaceDE w:val="0"/>
        <w:autoSpaceDN w:val="0"/>
        <w:adjustRightInd w:val="0"/>
        <w:jc w:val="both"/>
        <w:rPr>
          <w:rFonts w:ascii="Arial" w:hAnsi="Arial" w:cs="Arial"/>
          <w:i w:val="0"/>
          <w:szCs w:val="24"/>
        </w:rPr>
      </w:pPr>
    </w:p>
    <w:p w14:paraId="66554CD0"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170AB70" w14:textId="77777777" w:rsidR="00E97AA4" w:rsidRPr="00221B84" w:rsidRDefault="00E97AA4" w:rsidP="00851974">
      <w:pPr>
        <w:autoSpaceDE w:val="0"/>
        <w:autoSpaceDN w:val="0"/>
        <w:adjustRightInd w:val="0"/>
        <w:jc w:val="both"/>
        <w:rPr>
          <w:rFonts w:ascii="Arial" w:hAnsi="Arial" w:cs="Arial"/>
          <w:i w:val="0"/>
          <w:szCs w:val="24"/>
        </w:rPr>
      </w:pPr>
    </w:p>
    <w:p w14:paraId="0A6DECC4"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221B84" w:rsidRDefault="00E97AA4" w:rsidP="00851974">
      <w:pPr>
        <w:autoSpaceDE w:val="0"/>
        <w:autoSpaceDN w:val="0"/>
        <w:adjustRightInd w:val="0"/>
        <w:jc w:val="both"/>
        <w:rPr>
          <w:rFonts w:ascii="Arial" w:hAnsi="Arial" w:cs="Arial"/>
          <w:i w:val="0"/>
          <w:szCs w:val="24"/>
        </w:rPr>
      </w:pPr>
    </w:p>
    <w:p w14:paraId="214FD5C9" w14:textId="18D5C220"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w:t>
      </w:r>
      <w:r w:rsidR="00411A32" w:rsidRPr="00221B84">
        <w:rPr>
          <w:rFonts w:ascii="Arial" w:hAnsi="Arial" w:cs="Arial"/>
          <w:i w:val="0"/>
          <w:szCs w:val="24"/>
        </w:rPr>
        <w:t>10. 3..</w:t>
      </w:r>
      <w:r w:rsidRPr="00221B84">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221B84" w:rsidRDefault="00E97AA4" w:rsidP="00851974">
      <w:pPr>
        <w:autoSpaceDE w:val="0"/>
        <w:autoSpaceDN w:val="0"/>
        <w:adjustRightInd w:val="0"/>
        <w:jc w:val="both"/>
        <w:rPr>
          <w:rFonts w:ascii="Arial" w:hAnsi="Arial" w:cs="Arial"/>
          <w:i w:val="0"/>
          <w:szCs w:val="24"/>
        </w:rPr>
      </w:pPr>
    </w:p>
    <w:p w14:paraId="59B20AD2"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221B84" w:rsidRDefault="00E97AA4" w:rsidP="00851974">
      <w:pPr>
        <w:autoSpaceDE w:val="0"/>
        <w:autoSpaceDN w:val="0"/>
        <w:adjustRightInd w:val="0"/>
        <w:jc w:val="both"/>
        <w:rPr>
          <w:rFonts w:ascii="Arial" w:hAnsi="Arial" w:cs="Arial"/>
          <w:i w:val="0"/>
          <w:szCs w:val="24"/>
        </w:rPr>
      </w:pPr>
    </w:p>
    <w:p w14:paraId="379F66F4" w14:textId="66248F50" w:rsidR="00146365" w:rsidRPr="00411A32" w:rsidRDefault="00E97AA4" w:rsidP="00411A32">
      <w:pPr>
        <w:autoSpaceDE w:val="0"/>
        <w:autoSpaceDN w:val="0"/>
        <w:adjustRightInd w:val="0"/>
        <w:jc w:val="both"/>
        <w:rPr>
          <w:rFonts w:ascii="Arial" w:hAnsi="Arial" w:cs="Arial"/>
          <w:i w:val="0"/>
          <w:szCs w:val="24"/>
        </w:rPr>
      </w:pPr>
      <w:r w:rsidRPr="00221B84">
        <w:rPr>
          <w:rFonts w:ascii="Arial" w:hAnsi="Arial" w:cs="Arial"/>
          <w:i w:val="0"/>
          <w:szCs w:val="24"/>
        </w:rPr>
        <w:t>8.10.3.</w:t>
      </w:r>
      <w:r w:rsidR="000104E0" w:rsidRPr="00221B84">
        <w:rPr>
          <w:rFonts w:ascii="Arial" w:hAnsi="Arial" w:cs="Arial"/>
          <w:i w:val="0"/>
          <w:szCs w:val="24"/>
        </w:rPr>
        <w:t xml:space="preserve">6. </w:t>
      </w:r>
      <w:r w:rsidR="00146365" w:rsidRPr="008514A2">
        <w:rPr>
          <w:rFonts w:ascii="Arial" w:hAnsi="Arial" w:cs="Arial"/>
          <w:i w:val="0"/>
          <w:iCs/>
          <w:szCs w:val="24"/>
        </w:rPr>
        <w:t>A microempresa ou empresa de pequeno porte mais bem classificada terá a oportunidade de</w:t>
      </w:r>
      <w:r w:rsidR="00146365">
        <w:rPr>
          <w:rFonts w:ascii="Arial" w:hAnsi="Arial" w:cs="Arial"/>
          <w:i w:val="0"/>
          <w:iCs/>
          <w:szCs w:val="24"/>
        </w:rPr>
        <w:t xml:space="preserve"> apresentar novo lance de preço após a notificação por parte da Pregoeira</w:t>
      </w:r>
      <w:r w:rsidR="00146365" w:rsidRPr="008514A2">
        <w:rPr>
          <w:rFonts w:ascii="Arial" w:hAnsi="Arial" w:cs="Arial"/>
          <w:i w:val="0"/>
          <w:iCs/>
          <w:szCs w:val="24"/>
        </w:rPr>
        <w:t>, sob pena de preclusão.</w:t>
      </w:r>
    </w:p>
    <w:p w14:paraId="247E771D" w14:textId="2515EB62" w:rsidR="00E97AA4" w:rsidRPr="00221B84" w:rsidRDefault="00E97AA4" w:rsidP="00851974">
      <w:pPr>
        <w:autoSpaceDE w:val="0"/>
        <w:autoSpaceDN w:val="0"/>
        <w:adjustRightInd w:val="0"/>
        <w:jc w:val="both"/>
        <w:rPr>
          <w:rFonts w:ascii="Arial" w:hAnsi="Arial" w:cs="Arial"/>
          <w:i w:val="0"/>
          <w:szCs w:val="24"/>
        </w:rPr>
      </w:pPr>
    </w:p>
    <w:p w14:paraId="22AC53AD" w14:textId="2A2DB2BD" w:rsidR="00E97AA4" w:rsidRPr="00221B84" w:rsidRDefault="00E97AA4" w:rsidP="00851974">
      <w:pPr>
        <w:autoSpaceDE w:val="0"/>
        <w:autoSpaceDN w:val="0"/>
        <w:adjustRightInd w:val="0"/>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 xml:space="preserve">A prioridade para Microempresa, Empresa de Pequeno Porte ou Microempreendedor Individual local dependerá da verificação prévia </w:t>
      </w:r>
      <w:r w:rsidR="001A76D4">
        <w:rPr>
          <w:rFonts w:ascii="Arial" w:hAnsi="Arial" w:cs="Arial"/>
          <w:i w:val="0"/>
          <w:szCs w:val="24"/>
          <w:u w:val="single"/>
        </w:rPr>
        <w:t>pela Pregoeira</w:t>
      </w:r>
      <w:r w:rsidRPr="00221B84">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221B84" w:rsidRDefault="006A5500" w:rsidP="00CE0AFE">
      <w:pPr>
        <w:jc w:val="both"/>
        <w:rPr>
          <w:rFonts w:ascii="Arial" w:hAnsi="Arial" w:cs="Arial"/>
          <w:i w:val="0"/>
          <w:szCs w:val="24"/>
        </w:rPr>
      </w:pPr>
    </w:p>
    <w:p w14:paraId="163E6CC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14:paraId="73DEE8EC" w14:textId="77777777" w:rsidR="006A5500" w:rsidRPr="00221B84" w:rsidRDefault="006A5500" w:rsidP="00CE0AFE">
      <w:pPr>
        <w:jc w:val="both"/>
        <w:rPr>
          <w:rFonts w:ascii="Arial" w:hAnsi="Arial" w:cs="Arial"/>
          <w:i w:val="0"/>
          <w:szCs w:val="24"/>
        </w:rPr>
      </w:pPr>
    </w:p>
    <w:p w14:paraId="499AAA82" w14:textId="29C40CF3" w:rsidR="006A5500" w:rsidRPr="00221B84" w:rsidRDefault="00AD6CBB" w:rsidP="00CE0AFE">
      <w:pPr>
        <w:autoSpaceDE w:val="0"/>
        <w:jc w:val="both"/>
        <w:rPr>
          <w:rFonts w:ascii="Arial" w:hAnsi="Arial" w:cs="Arial"/>
          <w:i w:val="0"/>
          <w:szCs w:val="24"/>
        </w:rPr>
      </w:pPr>
      <w:r w:rsidRPr="00221B84">
        <w:rPr>
          <w:rFonts w:ascii="Arial" w:hAnsi="Arial" w:cs="Arial"/>
          <w:b/>
          <w:bCs/>
          <w:i w:val="0"/>
          <w:szCs w:val="24"/>
        </w:rPr>
        <w:t xml:space="preserve">a) </w:t>
      </w:r>
      <w:r w:rsidRPr="00AD6CBB">
        <w:rPr>
          <w:rFonts w:ascii="Arial" w:hAnsi="Arial" w:cs="Arial"/>
          <w:bCs/>
          <w:i w:val="0"/>
          <w:szCs w:val="24"/>
        </w:rPr>
        <w:t>Não</w:t>
      </w:r>
      <w:r w:rsidR="006A5500" w:rsidRPr="00221B84">
        <w:rPr>
          <w:rFonts w:ascii="Arial" w:hAnsi="Arial" w:cs="Arial"/>
          <w:i w:val="0"/>
          <w:szCs w:val="24"/>
        </w:rPr>
        <w:t xml:space="preserve"> atendam às exigências e requisitos estabelecidos neste edital ou imponham condições;</w:t>
      </w:r>
    </w:p>
    <w:p w14:paraId="4D8C11F8" w14:textId="77777777" w:rsidR="006A5500" w:rsidRPr="00221B84" w:rsidRDefault="006A5500" w:rsidP="00CE0AFE">
      <w:pPr>
        <w:autoSpaceDE w:val="0"/>
        <w:jc w:val="both"/>
        <w:rPr>
          <w:rFonts w:ascii="Arial" w:hAnsi="Arial" w:cs="Arial"/>
          <w:i w:val="0"/>
          <w:szCs w:val="24"/>
        </w:rPr>
      </w:pPr>
    </w:p>
    <w:p w14:paraId="119A41A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14:paraId="65D515A8" w14:textId="77777777" w:rsidR="006A5500" w:rsidRPr="00221B84" w:rsidRDefault="006A5500" w:rsidP="00CE0AFE">
      <w:pPr>
        <w:autoSpaceDE w:val="0"/>
        <w:jc w:val="both"/>
        <w:rPr>
          <w:rFonts w:ascii="Arial" w:hAnsi="Arial" w:cs="Arial"/>
          <w:i w:val="0"/>
          <w:szCs w:val="24"/>
        </w:rPr>
      </w:pPr>
    </w:p>
    <w:p w14:paraId="3AACA92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14:paraId="0CE1C57D" w14:textId="77777777" w:rsidR="006A5500" w:rsidRPr="00221B84" w:rsidRDefault="006A5500" w:rsidP="00CE0AFE">
      <w:pPr>
        <w:autoSpaceDE w:val="0"/>
        <w:jc w:val="both"/>
        <w:rPr>
          <w:rFonts w:ascii="Arial" w:hAnsi="Arial" w:cs="Arial"/>
          <w:i w:val="0"/>
          <w:szCs w:val="24"/>
        </w:rPr>
      </w:pPr>
    </w:p>
    <w:p w14:paraId="4C62061B" w14:textId="4930160E"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14:paraId="67910E67" w14:textId="77777777" w:rsidR="006A5500" w:rsidRPr="00221B84" w:rsidRDefault="006A5500" w:rsidP="00CE0AFE">
      <w:pPr>
        <w:autoSpaceDE w:val="0"/>
        <w:jc w:val="both"/>
        <w:rPr>
          <w:rFonts w:ascii="Arial" w:hAnsi="Arial" w:cs="Arial"/>
          <w:i w:val="0"/>
          <w:szCs w:val="24"/>
        </w:rPr>
      </w:pPr>
    </w:p>
    <w:p w14:paraId="42E26208" w14:textId="3C5B1005"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w:t>
      </w:r>
      <w:r w:rsidR="001A76D4">
        <w:rPr>
          <w:rFonts w:ascii="Arial" w:hAnsi="Arial" w:cs="Arial"/>
          <w:i w:val="0"/>
          <w:szCs w:val="24"/>
        </w:rPr>
        <w:t>pela Pregoeira</w:t>
      </w:r>
      <w:r w:rsidRPr="00221B84">
        <w:rPr>
          <w:rFonts w:ascii="Arial" w:hAnsi="Arial" w:cs="Arial"/>
          <w:i w:val="0"/>
          <w:szCs w:val="24"/>
        </w:rPr>
        <w:t>, Equipe de Apoio, licitantes e presentes.</w:t>
      </w:r>
    </w:p>
    <w:p w14:paraId="01D793DE" w14:textId="77777777" w:rsidR="006A5500" w:rsidRPr="00221B84" w:rsidRDefault="006A5500" w:rsidP="00CE0AFE">
      <w:pPr>
        <w:autoSpaceDE w:val="0"/>
        <w:jc w:val="both"/>
        <w:rPr>
          <w:rFonts w:ascii="Arial" w:hAnsi="Arial" w:cs="Arial"/>
          <w:i w:val="0"/>
          <w:szCs w:val="24"/>
        </w:rPr>
      </w:pPr>
    </w:p>
    <w:p w14:paraId="46505FA6" w14:textId="15050DE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14:paraId="14723F66" w14:textId="77777777" w:rsidR="006A5500" w:rsidRPr="00221B84" w:rsidRDefault="006A5500" w:rsidP="00CE0AFE">
      <w:pPr>
        <w:jc w:val="both"/>
        <w:rPr>
          <w:rFonts w:ascii="Arial" w:hAnsi="Arial" w:cs="Arial"/>
          <w:i w:val="0"/>
          <w:szCs w:val="24"/>
        </w:rPr>
      </w:pPr>
    </w:p>
    <w:p w14:paraId="7DF6D93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221B84" w:rsidRDefault="006A5500" w:rsidP="00CE0AFE">
      <w:pPr>
        <w:jc w:val="both"/>
        <w:rPr>
          <w:rFonts w:ascii="Arial" w:hAnsi="Arial" w:cs="Arial"/>
          <w:i w:val="0"/>
          <w:szCs w:val="24"/>
        </w:rPr>
      </w:pPr>
    </w:p>
    <w:p w14:paraId="3F0EB7F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221B84" w:rsidRDefault="006A5500" w:rsidP="00CE0AFE">
      <w:pPr>
        <w:jc w:val="both"/>
        <w:rPr>
          <w:rFonts w:ascii="Arial" w:hAnsi="Arial" w:cs="Arial"/>
          <w:i w:val="0"/>
          <w:szCs w:val="24"/>
        </w:rPr>
      </w:pPr>
    </w:p>
    <w:p w14:paraId="6F96C48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14:paraId="05FDEA7A" w14:textId="77777777" w:rsidR="006A5500" w:rsidRPr="00221B84" w:rsidRDefault="006A5500" w:rsidP="00CE0AFE">
      <w:pPr>
        <w:jc w:val="both"/>
        <w:rPr>
          <w:rFonts w:ascii="Arial" w:hAnsi="Arial" w:cs="Arial"/>
          <w:i w:val="0"/>
          <w:szCs w:val="24"/>
        </w:rPr>
      </w:pPr>
    </w:p>
    <w:p w14:paraId="7918FACC" w14:textId="285E647C" w:rsidR="006A5500" w:rsidRPr="00221B84" w:rsidRDefault="006A5500" w:rsidP="00CE0AFE">
      <w:pPr>
        <w:jc w:val="both"/>
        <w:rPr>
          <w:rFonts w:ascii="Arial" w:hAnsi="Arial" w:cs="Arial"/>
          <w:i w:val="0"/>
          <w:szCs w:val="24"/>
        </w:rPr>
      </w:pPr>
      <w:r w:rsidRPr="00221B84">
        <w:rPr>
          <w:rFonts w:ascii="Arial" w:hAnsi="Arial" w:cs="Arial"/>
          <w:b/>
          <w:bCs/>
          <w:i w:val="0"/>
          <w:szCs w:val="24"/>
        </w:rPr>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14:paraId="4E5A51F4" w14:textId="77777777" w:rsidR="006A5500" w:rsidRPr="00221B84" w:rsidRDefault="006A5500" w:rsidP="00CE0AFE">
      <w:pPr>
        <w:jc w:val="both"/>
        <w:rPr>
          <w:rFonts w:ascii="Arial" w:hAnsi="Arial" w:cs="Arial"/>
          <w:i w:val="0"/>
          <w:szCs w:val="24"/>
        </w:rPr>
      </w:pPr>
    </w:p>
    <w:p w14:paraId="7A06E291"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221B84" w:rsidRDefault="006A5500" w:rsidP="00CE0AFE">
      <w:pPr>
        <w:jc w:val="both"/>
        <w:rPr>
          <w:rFonts w:ascii="Arial" w:hAnsi="Arial" w:cs="Arial"/>
          <w:i w:val="0"/>
          <w:szCs w:val="24"/>
        </w:rPr>
      </w:pPr>
    </w:p>
    <w:p w14:paraId="1EC3C36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w:t>
      </w:r>
      <w:r w:rsidR="00E97AA4"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221B84" w:rsidRDefault="006A5500" w:rsidP="00CE0AFE">
      <w:pPr>
        <w:jc w:val="both"/>
        <w:rPr>
          <w:rFonts w:ascii="Arial" w:hAnsi="Arial" w:cs="Arial"/>
          <w:i w:val="0"/>
          <w:szCs w:val="24"/>
        </w:rPr>
      </w:pPr>
    </w:p>
    <w:p w14:paraId="6708ED61" w14:textId="44024574" w:rsidR="006A5500" w:rsidRPr="00221B84" w:rsidRDefault="00E97AA4" w:rsidP="00CE0AFE">
      <w:pPr>
        <w:jc w:val="both"/>
        <w:rPr>
          <w:rFonts w:ascii="Arial" w:hAnsi="Arial" w:cs="Arial"/>
          <w:i w:val="0"/>
          <w:szCs w:val="24"/>
        </w:rPr>
      </w:pPr>
      <w:r w:rsidRPr="00221B84">
        <w:rPr>
          <w:rFonts w:ascii="Arial" w:hAnsi="Arial" w:cs="Arial"/>
          <w:b/>
          <w:bCs/>
          <w:i w:val="0"/>
          <w:szCs w:val="24"/>
        </w:rPr>
        <w:t>10.4</w:t>
      </w:r>
      <w:r w:rsidR="006A5500" w:rsidRPr="00221B84">
        <w:rPr>
          <w:rFonts w:ascii="Arial" w:hAnsi="Arial" w:cs="Arial"/>
          <w:b/>
          <w:bCs/>
          <w:i w:val="0"/>
          <w:szCs w:val="24"/>
        </w:rPr>
        <w:t>.</w:t>
      </w:r>
      <w:r w:rsidR="006A5500" w:rsidRPr="00221B84">
        <w:rPr>
          <w:rFonts w:ascii="Arial" w:hAnsi="Arial" w:cs="Arial"/>
          <w:i w:val="0"/>
          <w:szCs w:val="24"/>
        </w:rPr>
        <w:t xml:space="preserve"> Se a licitante desatend</w:t>
      </w:r>
      <w:r w:rsidR="00146365">
        <w:rPr>
          <w:rFonts w:ascii="Arial" w:hAnsi="Arial" w:cs="Arial"/>
          <w:i w:val="0"/>
          <w:szCs w:val="24"/>
        </w:rPr>
        <w:t>er as exigências licitatórias, a Pregoeira</w:t>
      </w:r>
      <w:r w:rsidR="006A5500" w:rsidRPr="00221B84">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w:t>
      </w:r>
      <w:r w:rsidR="006A5500" w:rsidRPr="00221B84">
        <w:rPr>
          <w:rFonts w:ascii="Arial" w:hAnsi="Arial" w:cs="Arial"/>
          <w:i w:val="0"/>
          <w:szCs w:val="24"/>
        </w:rPr>
        <w:lastRenderedPageBreak/>
        <w:t xml:space="preserve">atenda ao edital, sendo a respectiva licitante declarada vencedora e a ela adjudicado o objeto do certame, </w:t>
      </w:r>
      <w:r w:rsidR="001A76D4">
        <w:rPr>
          <w:rFonts w:ascii="Arial" w:hAnsi="Arial" w:cs="Arial"/>
          <w:i w:val="0"/>
          <w:szCs w:val="24"/>
        </w:rPr>
        <w:t>pela Pregoeira</w:t>
      </w:r>
      <w:r w:rsidR="006A5500" w:rsidRPr="00221B84">
        <w:rPr>
          <w:rFonts w:ascii="Arial" w:hAnsi="Arial" w:cs="Arial"/>
          <w:i w:val="0"/>
          <w:szCs w:val="24"/>
        </w:rPr>
        <w:t>.</w:t>
      </w:r>
    </w:p>
    <w:p w14:paraId="5C877E53" w14:textId="77777777" w:rsidR="006A5500" w:rsidRPr="00221B84" w:rsidRDefault="006A5500" w:rsidP="00CE0AFE">
      <w:pPr>
        <w:jc w:val="both"/>
        <w:rPr>
          <w:rFonts w:ascii="Arial" w:hAnsi="Arial" w:cs="Arial"/>
          <w:i w:val="0"/>
          <w:szCs w:val="24"/>
        </w:rPr>
      </w:pPr>
    </w:p>
    <w:p w14:paraId="5506190F"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10.5</w:t>
      </w:r>
      <w:r w:rsidR="006A5500" w:rsidRPr="00221B84">
        <w:rPr>
          <w:rFonts w:ascii="Arial" w:hAnsi="Arial" w:cs="Arial"/>
          <w:b/>
          <w:bCs/>
          <w:i w:val="0"/>
          <w:szCs w:val="24"/>
        </w:rPr>
        <w:t>.</w:t>
      </w:r>
      <w:r w:rsidR="006A5500" w:rsidRPr="00221B8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Pr>
          <w:rFonts w:ascii="Arial" w:hAnsi="Arial" w:cs="Arial"/>
          <w:i w:val="0"/>
          <w:szCs w:val="24"/>
        </w:rPr>
        <w:t>a Pregoeira</w:t>
      </w:r>
      <w:r w:rsidR="006A5500" w:rsidRPr="00221B84">
        <w:rPr>
          <w:rFonts w:ascii="Arial" w:hAnsi="Arial" w:cs="Arial"/>
          <w:i w:val="0"/>
          <w:szCs w:val="24"/>
        </w:rPr>
        <w:t>,</w:t>
      </w:r>
      <w:r w:rsidR="00851974">
        <w:rPr>
          <w:rFonts w:ascii="Arial" w:hAnsi="Arial" w:cs="Arial"/>
          <w:i w:val="0"/>
          <w:szCs w:val="24"/>
        </w:rPr>
        <w:t xml:space="preserve"> sua equipe de apoio e pelo</w:t>
      </w:r>
      <w:r w:rsidR="006A5500" w:rsidRPr="00221B84">
        <w:rPr>
          <w:rFonts w:ascii="Arial" w:hAnsi="Arial" w:cs="Arial"/>
          <w:i w:val="0"/>
          <w:szCs w:val="24"/>
        </w:rPr>
        <w:t>s</w:t>
      </w:r>
      <w:r w:rsidR="00944479">
        <w:rPr>
          <w:rFonts w:ascii="Arial" w:hAnsi="Arial" w:cs="Arial"/>
          <w:i w:val="0"/>
          <w:szCs w:val="24"/>
        </w:rPr>
        <w:t xml:space="preserve"> </w:t>
      </w:r>
      <w:r w:rsidR="006A5500" w:rsidRPr="00221B84">
        <w:rPr>
          <w:rFonts w:ascii="Arial" w:hAnsi="Arial" w:cs="Arial"/>
          <w:i w:val="0"/>
          <w:szCs w:val="24"/>
        </w:rPr>
        <w:t>representante(s) credenciado(s) da(s) licitante(s) ainda presente(s) à sessão.</w:t>
      </w:r>
    </w:p>
    <w:p w14:paraId="65FC254B" w14:textId="77777777" w:rsidR="006A5500" w:rsidRPr="00221B84" w:rsidRDefault="006A5500" w:rsidP="00CE0AFE">
      <w:pPr>
        <w:jc w:val="both"/>
        <w:rPr>
          <w:rFonts w:ascii="Arial" w:hAnsi="Arial" w:cs="Arial"/>
          <w:i w:val="0"/>
          <w:szCs w:val="24"/>
        </w:rPr>
      </w:pPr>
    </w:p>
    <w:p w14:paraId="152FAE14"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221B84" w:rsidRDefault="006A5500" w:rsidP="00CE0AFE">
      <w:pPr>
        <w:jc w:val="both"/>
        <w:rPr>
          <w:rFonts w:ascii="Arial" w:hAnsi="Arial" w:cs="Arial"/>
          <w:i w:val="0"/>
          <w:szCs w:val="24"/>
        </w:rPr>
      </w:pPr>
    </w:p>
    <w:p w14:paraId="6B7C5AB6" w14:textId="000DA655"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 xml:space="preserve">Ao final da sessão, na hipótese de inexistência de recursos, ou desistência de sua interposição, será feita </w:t>
      </w:r>
      <w:r w:rsidR="001A76D4">
        <w:rPr>
          <w:rFonts w:ascii="Arial" w:hAnsi="Arial" w:cs="Arial"/>
          <w:i w:val="0"/>
          <w:szCs w:val="24"/>
        </w:rPr>
        <w:t>pela Pregoeira</w:t>
      </w:r>
      <w:r w:rsidRPr="00221B84">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221B84" w:rsidRDefault="006A5500" w:rsidP="00CE0AFE">
      <w:pPr>
        <w:jc w:val="both"/>
        <w:rPr>
          <w:rFonts w:ascii="Arial" w:hAnsi="Arial" w:cs="Arial"/>
          <w:i w:val="0"/>
          <w:szCs w:val="24"/>
        </w:rPr>
      </w:pPr>
    </w:p>
    <w:p w14:paraId="4A2DCAD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14:paraId="59CA7ACF" w14:textId="77777777" w:rsidR="006A5500" w:rsidRPr="00221B84" w:rsidRDefault="006A5500" w:rsidP="00CE0AFE">
      <w:pPr>
        <w:jc w:val="both"/>
        <w:rPr>
          <w:rFonts w:ascii="Arial" w:hAnsi="Arial" w:cs="Arial"/>
          <w:i w:val="0"/>
          <w:szCs w:val="24"/>
        </w:rPr>
      </w:pPr>
    </w:p>
    <w:p w14:paraId="47D62A9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221B84" w:rsidRDefault="006A5500" w:rsidP="00CE0AFE">
      <w:pPr>
        <w:jc w:val="both"/>
        <w:rPr>
          <w:rFonts w:ascii="Arial" w:hAnsi="Arial" w:cs="Arial"/>
          <w:i w:val="0"/>
          <w:szCs w:val="24"/>
        </w:rPr>
      </w:pPr>
    </w:p>
    <w:p w14:paraId="1C03DD22" w14:textId="338DCB9A"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1A76D4">
        <w:rPr>
          <w:rFonts w:ascii="Arial" w:hAnsi="Arial" w:cs="Arial"/>
          <w:i w:val="0"/>
          <w:szCs w:val="24"/>
        </w:rPr>
        <w:t>pela Pregoeira</w:t>
      </w:r>
      <w:r w:rsidRPr="00221B84">
        <w:rPr>
          <w:rFonts w:ascii="Arial" w:hAnsi="Arial" w:cs="Arial"/>
          <w:i w:val="0"/>
          <w:szCs w:val="24"/>
        </w:rPr>
        <w:t xml:space="preserve"> à licitante vencedora.</w:t>
      </w:r>
    </w:p>
    <w:p w14:paraId="5B470F6E" w14:textId="77777777" w:rsidR="006A5500" w:rsidRPr="00221B84" w:rsidRDefault="006A5500" w:rsidP="00CE0AFE">
      <w:pPr>
        <w:jc w:val="both"/>
        <w:rPr>
          <w:rFonts w:ascii="Arial" w:hAnsi="Arial" w:cs="Arial"/>
          <w:i w:val="0"/>
          <w:szCs w:val="24"/>
        </w:rPr>
      </w:pPr>
    </w:p>
    <w:p w14:paraId="5027E40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14:paraId="2562A333" w14:textId="77777777" w:rsidR="006A5500" w:rsidRPr="00221B84" w:rsidRDefault="006A5500" w:rsidP="00CE0AFE">
      <w:pPr>
        <w:jc w:val="both"/>
        <w:rPr>
          <w:rFonts w:ascii="Arial" w:hAnsi="Arial" w:cs="Arial"/>
          <w:i w:val="0"/>
          <w:szCs w:val="24"/>
        </w:rPr>
      </w:pPr>
    </w:p>
    <w:p w14:paraId="541BB52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221B84" w:rsidRDefault="006A5500" w:rsidP="00CE0AFE">
      <w:pPr>
        <w:jc w:val="both"/>
        <w:rPr>
          <w:rFonts w:ascii="Arial" w:hAnsi="Arial" w:cs="Arial"/>
          <w:i w:val="0"/>
          <w:szCs w:val="24"/>
        </w:rPr>
      </w:pPr>
    </w:p>
    <w:p w14:paraId="30CB1C02" w14:textId="694EDB90"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w:t>
      </w:r>
      <w:r w:rsidR="001A76D4">
        <w:rPr>
          <w:rFonts w:ascii="Arial" w:hAnsi="Arial" w:cs="Arial"/>
          <w:i w:val="0"/>
          <w:szCs w:val="24"/>
        </w:rPr>
        <w:t>pela Pregoeira</w:t>
      </w:r>
      <w:r w:rsidRPr="00221B84">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7AFE45D3" w14:textId="77777777" w:rsidR="006A5500" w:rsidRPr="00221B84" w:rsidRDefault="006A5500" w:rsidP="00CE0AFE">
      <w:pPr>
        <w:jc w:val="both"/>
        <w:rPr>
          <w:rFonts w:ascii="Arial" w:hAnsi="Arial" w:cs="Arial"/>
          <w:i w:val="0"/>
          <w:szCs w:val="24"/>
        </w:rPr>
      </w:pPr>
    </w:p>
    <w:p w14:paraId="07C9AC5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11.5.1.</w:t>
      </w:r>
      <w:r w:rsidRPr="00221B84">
        <w:rPr>
          <w:rFonts w:ascii="Arial" w:hAnsi="Arial" w:cs="Arial"/>
          <w:i w:val="0"/>
          <w:szCs w:val="24"/>
        </w:rPr>
        <w:t xml:space="preserve"> Também não serão conhecidas as contrarrazões a recursos intempestivamente apresentadas.</w:t>
      </w:r>
    </w:p>
    <w:p w14:paraId="5EE51C4F" w14:textId="77777777" w:rsidR="006A5500" w:rsidRPr="00221B84" w:rsidRDefault="006A5500" w:rsidP="00CE0AFE">
      <w:pPr>
        <w:jc w:val="both"/>
        <w:rPr>
          <w:rFonts w:ascii="Arial" w:hAnsi="Arial" w:cs="Arial"/>
          <w:i w:val="0"/>
          <w:szCs w:val="24"/>
        </w:rPr>
      </w:pPr>
    </w:p>
    <w:p w14:paraId="167BDDF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14:paraId="28FF0959" w14:textId="77777777" w:rsidR="006A5500" w:rsidRPr="00221B84" w:rsidRDefault="006A5500" w:rsidP="00CE0AFE">
      <w:pPr>
        <w:jc w:val="both"/>
        <w:rPr>
          <w:rFonts w:ascii="Arial" w:hAnsi="Arial" w:cs="Arial"/>
          <w:i w:val="0"/>
          <w:szCs w:val="24"/>
        </w:rPr>
      </w:pPr>
    </w:p>
    <w:p w14:paraId="5B16732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221B84" w:rsidRDefault="006A5500" w:rsidP="00CE0AFE">
      <w:pPr>
        <w:jc w:val="both"/>
        <w:rPr>
          <w:rFonts w:ascii="Arial" w:hAnsi="Arial" w:cs="Arial"/>
          <w:i w:val="0"/>
          <w:szCs w:val="24"/>
        </w:rPr>
      </w:pPr>
    </w:p>
    <w:p w14:paraId="155EDD6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221B84" w:rsidRDefault="006A5500" w:rsidP="00CE0AFE">
      <w:pPr>
        <w:jc w:val="both"/>
        <w:rPr>
          <w:rFonts w:ascii="Arial" w:hAnsi="Arial" w:cs="Arial"/>
          <w:i w:val="0"/>
          <w:szCs w:val="24"/>
        </w:rPr>
      </w:pPr>
    </w:p>
    <w:p w14:paraId="2F57F4A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tiver conhecimento de fato desabonador, à sua habilitação, conhecido após o julgamento, nos termos da Lei de Licitações.</w:t>
      </w:r>
    </w:p>
    <w:p w14:paraId="5C51B044" w14:textId="77777777" w:rsidR="006A5500" w:rsidRPr="00221B84" w:rsidRDefault="006A5500" w:rsidP="00CE0AFE">
      <w:pPr>
        <w:jc w:val="both"/>
        <w:rPr>
          <w:rFonts w:ascii="Arial" w:hAnsi="Arial" w:cs="Arial"/>
          <w:i w:val="0"/>
          <w:szCs w:val="24"/>
        </w:rPr>
      </w:pPr>
    </w:p>
    <w:p w14:paraId="44E3F55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poderá convocar as licitantes remanescentes observando o disposto no item 12.2, supra.</w:t>
      </w:r>
    </w:p>
    <w:p w14:paraId="78492117" w14:textId="77777777" w:rsidR="006A5500" w:rsidRPr="00221B84" w:rsidRDefault="006A5500" w:rsidP="00CE0AFE">
      <w:pPr>
        <w:jc w:val="both"/>
        <w:rPr>
          <w:rFonts w:ascii="Arial" w:hAnsi="Arial" w:cs="Arial"/>
          <w:i w:val="0"/>
          <w:szCs w:val="24"/>
        </w:rPr>
      </w:pPr>
    </w:p>
    <w:p w14:paraId="2887588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14:paraId="6B5D1A52" w14:textId="77777777" w:rsidR="006A5500" w:rsidRPr="00221B84" w:rsidRDefault="006A5500" w:rsidP="00CE0AFE">
      <w:pPr>
        <w:jc w:val="both"/>
        <w:rPr>
          <w:rFonts w:ascii="Arial" w:hAnsi="Arial" w:cs="Arial"/>
          <w:i w:val="0"/>
          <w:szCs w:val="24"/>
        </w:rPr>
      </w:pPr>
    </w:p>
    <w:p w14:paraId="6DC7BA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14:paraId="2252F34C" w14:textId="77777777" w:rsidR="006A5500" w:rsidRPr="00221B84" w:rsidRDefault="006A5500" w:rsidP="00CE0AFE">
      <w:pPr>
        <w:jc w:val="both"/>
        <w:rPr>
          <w:rFonts w:ascii="Arial" w:hAnsi="Arial" w:cs="Arial"/>
          <w:i w:val="0"/>
          <w:szCs w:val="24"/>
        </w:rPr>
      </w:pPr>
    </w:p>
    <w:p w14:paraId="634C64F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221B84" w:rsidRDefault="006A5500" w:rsidP="00CE0AFE">
      <w:pPr>
        <w:jc w:val="both"/>
        <w:rPr>
          <w:rFonts w:ascii="Arial" w:hAnsi="Arial" w:cs="Arial"/>
          <w:i w:val="0"/>
          <w:szCs w:val="24"/>
        </w:rPr>
      </w:pPr>
    </w:p>
    <w:p w14:paraId="6FF8B816" w14:textId="77777777"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t>14.  DOS RECURSOS ORÇAMENTÁRIOS</w:t>
      </w:r>
    </w:p>
    <w:p w14:paraId="33BB14AF" w14:textId="77777777" w:rsidR="006A5500" w:rsidRPr="00221B84" w:rsidRDefault="006A5500" w:rsidP="00CE0AFE">
      <w:pPr>
        <w:jc w:val="both"/>
        <w:rPr>
          <w:rFonts w:ascii="Arial" w:hAnsi="Arial" w:cs="Arial"/>
          <w:i w:val="0"/>
          <w:szCs w:val="24"/>
        </w:rPr>
      </w:pPr>
    </w:p>
    <w:p w14:paraId="2B155E9C" w14:textId="714A816D" w:rsidR="00AA028F"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14:paraId="525421CA" w14:textId="77777777" w:rsidR="00BA0FCD" w:rsidRDefault="00BA0FCD" w:rsidP="00CE0AFE">
      <w:pPr>
        <w:jc w:val="both"/>
        <w:rPr>
          <w:rFonts w:ascii="Arial" w:hAnsi="Arial" w:cs="Arial"/>
          <w:i w:val="0"/>
          <w:szCs w:val="24"/>
        </w:rPr>
      </w:pPr>
    </w:p>
    <w:p w14:paraId="54FB3B0C" w14:textId="09DA0C6F" w:rsidR="00944479" w:rsidRPr="00FC6B1D" w:rsidRDefault="00FC6B1D" w:rsidP="00CE0AFE">
      <w:pPr>
        <w:jc w:val="both"/>
        <w:rPr>
          <w:rFonts w:ascii="Arial" w:hAnsi="Arial" w:cs="Arial"/>
          <w:b/>
          <w:i w:val="0"/>
          <w:szCs w:val="24"/>
        </w:rPr>
      </w:pPr>
      <w:r w:rsidRPr="00FC6B1D">
        <w:rPr>
          <w:rFonts w:ascii="Arial" w:hAnsi="Arial" w:cs="Arial"/>
          <w:b/>
          <w:i w:val="0"/>
          <w:szCs w:val="24"/>
        </w:rPr>
        <w:t xml:space="preserve">FUNDO MUNICIPAL DE SAÚDE </w:t>
      </w:r>
    </w:p>
    <w:p w14:paraId="0D1BAE22" w14:textId="16D99827" w:rsidR="00FC6B1D" w:rsidRPr="00FC6B1D" w:rsidRDefault="00FC6B1D" w:rsidP="00CE0AFE">
      <w:pPr>
        <w:jc w:val="both"/>
        <w:rPr>
          <w:rFonts w:ascii="Arial" w:hAnsi="Arial" w:cs="Arial"/>
          <w:b/>
          <w:bCs/>
          <w:i w:val="0"/>
          <w:szCs w:val="24"/>
        </w:rPr>
      </w:pPr>
      <w:r w:rsidRPr="00FC6B1D">
        <w:rPr>
          <w:rFonts w:ascii="Arial" w:hAnsi="Arial" w:cs="Arial"/>
          <w:b/>
          <w:bCs/>
          <w:i w:val="0"/>
          <w:szCs w:val="24"/>
        </w:rPr>
        <w:t>03.010.10.301.0020.2024</w:t>
      </w:r>
      <w:r>
        <w:rPr>
          <w:rFonts w:ascii="Arial" w:hAnsi="Arial" w:cs="Arial"/>
          <w:b/>
          <w:bCs/>
          <w:i w:val="0"/>
          <w:szCs w:val="24"/>
        </w:rPr>
        <w:t xml:space="preserve"> </w:t>
      </w:r>
      <w:r w:rsidRPr="00FC6B1D">
        <w:rPr>
          <w:rFonts w:ascii="Arial" w:hAnsi="Arial" w:cs="Arial"/>
          <w:b/>
          <w:bCs/>
          <w:i w:val="0"/>
          <w:szCs w:val="24"/>
        </w:rPr>
        <w:t>- BLOCO DE ATENÇÃO BASICA</w:t>
      </w:r>
    </w:p>
    <w:p w14:paraId="6A3A8AB2" w14:textId="3359CB50" w:rsidR="00FC6B1D" w:rsidRDefault="00FC6B1D" w:rsidP="00CE0AFE">
      <w:pPr>
        <w:jc w:val="both"/>
        <w:rPr>
          <w:rFonts w:ascii="Arial" w:hAnsi="Arial" w:cs="Arial"/>
          <w:b/>
          <w:bCs/>
          <w:i w:val="0"/>
          <w:szCs w:val="24"/>
        </w:rPr>
      </w:pPr>
      <w:r w:rsidRPr="00FC6B1D">
        <w:rPr>
          <w:rFonts w:ascii="Arial" w:hAnsi="Arial" w:cs="Arial"/>
          <w:b/>
          <w:bCs/>
          <w:i w:val="0"/>
          <w:szCs w:val="24"/>
        </w:rPr>
        <w:t xml:space="preserve">4.4.90.52.00.0000 </w:t>
      </w:r>
      <w:r>
        <w:rPr>
          <w:rFonts w:ascii="Arial" w:hAnsi="Arial" w:cs="Arial"/>
          <w:b/>
          <w:bCs/>
          <w:i w:val="0"/>
          <w:szCs w:val="24"/>
        </w:rPr>
        <w:t xml:space="preserve">- </w:t>
      </w:r>
      <w:r w:rsidRPr="00FC6B1D">
        <w:rPr>
          <w:rFonts w:ascii="Arial" w:hAnsi="Arial" w:cs="Arial"/>
          <w:b/>
          <w:bCs/>
          <w:i w:val="0"/>
          <w:szCs w:val="24"/>
        </w:rPr>
        <w:t>Equipamento e Material Permanente – Fonte 121.000</w:t>
      </w:r>
    </w:p>
    <w:p w14:paraId="797B7CA3" w14:textId="77777777" w:rsidR="00FC6B1D" w:rsidRPr="00FC6B1D" w:rsidRDefault="00FC6B1D" w:rsidP="00CE0AFE">
      <w:pPr>
        <w:jc w:val="both"/>
        <w:rPr>
          <w:rFonts w:ascii="Arial" w:hAnsi="Arial" w:cs="Arial"/>
          <w:b/>
          <w:bCs/>
          <w:i w:val="0"/>
          <w:szCs w:val="24"/>
        </w:rPr>
      </w:pPr>
    </w:p>
    <w:p w14:paraId="451510B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14:paraId="542E9EF5" w14:textId="77777777" w:rsidR="006A5500" w:rsidRPr="00B157F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5B925B80" w:rsidR="006A5500" w:rsidRPr="00AE49CE" w:rsidRDefault="006A5500" w:rsidP="00CE0AFE">
      <w:pPr>
        <w:jc w:val="both"/>
        <w:rPr>
          <w:rFonts w:ascii="Arial" w:hAnsi="Arial" w:cs="Arial"/>
          <w:i w:val="0"/>
          <w:szCs w:val="24"/>
        </w:rPr>
      </w:pPr>
      <w:r w:rsidRPr="00AE49CE">
        <w:rPr>
          <w:rFonts w:ascii="Arial" w:hAnsi="Arial" w:cs="Arial"/>
          <w:b/>
          <w:bCs/>
          <w:i w:val="0"/>
          <w:szCs w:val="24"/>
        </w:rPr>
        <w:t>15.1</w:t>
      </w:r>
      <w:r w:rsidRPr="00AE49CE">
        <w:rPr>
          <w:rFonts w:ascii="Arial" w:hAnsi="Arial" w:cs="Arial"/>
          <w:b/>
          <w:i w:val="0"/>
          <w:szCs w:val="24"/>
        </w:rPr>
        <w:t>.</w:t>
      </w:r>
      <w:r w:rsidRPr="00AE49CE">
        <w:rPr>
          <w:rFonts w:ascii="Arial" w:hAnsi="Arial" w:cs="Arial"/>
          <w:i w:val="0"/>
          <w:szCs w:val="24"/>
        </w:rPr>
        <w:t xml:space="preserve"> Os </w:t>
      </w:r>
      <w:r w:rsidR="001E7C93" w:rsidRPr="00AE49CE">
        <w:rPr>
          <w:rFonts w:ascii="Arial" w:hAnsi="Arial" w:cs="Arial"/>
          <w:i w:val="0"/>
          <w:szCs w:val="24"/>
        </w:rPr>
        <w:t>produtos</w:t>
      </w:r>
      <w:r w:rsidR="00FE556B" w:rsidRPr="00AE49CE">
        <w:rPr>
          <w:rFonts w:ascii="Arial" w:hAnsi="Arial" w:cs="Arial"/>
          <w:i w:val="0"/>
          <w:szCs w:val="24"/>
        </w:rPr>
        <w:t xml:space="preserve"> </w:t>
      </w:r>
      <w:r w:rsidRPr="00AE49CE">
        <w:rPr>
          <w:rFonts w:ascii="Arial" w:hAnsi="Arial" w:cs="Arial"/>
          <w:i w:val="0"/>
          <w:szCs w:val="24"/>
        </w:rPr>
        <w:t>deve</w:t>
      </w:r>
      <w:r w:rsidR="004941E5" w:rsidRPr="00AE49CE">
        <w:rPr>
          <w:rFonts w:ascii="Arial" w:hAnsi="Arial" w:cs="Arial"/>
          <w:i w:val="0"/>
          <w:szCs w:val="24"/>
        </w:rPr>
        <w:t>rão ser entregues</w:t>
      </w:r>
      <w:r w:rsidRPr="00AE49CE">
        <w:rPr>
          <w:rFonts w:ascii="Arial" w:hAnsi="Arial" w:cs="Arial"/>
          <w:i w:val="0"/>
          <w:szCs w:val="24"/>
        </w:rPr>
        <w:t xml:space="preserve">, mediante requisição da Secretaria Municipal </w:t>
      </w:r>
      <w:r w:rsidR="00AE49CE" w:rsidRPr="00AE49CE">
        <w:rPr>
          <w:rFonts w:ascii="Arial" w:hAnsi="Arial" w:cs="Arial"/>
          <w:i w:val="0"/>
          <w:szCs w:val="24"/>
        </w:rPr>
        <w:t>Saúde</w:t>
      </w:r>
      <w:r w:rsidRPr="00AE49CE">
        <w:rPr>
          <w:rFonts w:ascii="Arial" w:hAnsi="Arial" w:cs="Arial"/>
          <w:i w:val="0"/>
          <w:szCs w:val="24"/>
        </w:rPr>
        <w:t xml:space="preserve"> co</w:t>
      </w:r>
      <w:r w:rsidR="001E7C93" w:rsidRPr="00AE49CE">
        <w:rPr>
          <w:rFonts w:ascii="Arial" w:hAnsi="Arial" w:cs="Arial"/>
          <w:i w:val="0"/>
          <w:szCs w:val="24"/>
        </w:rPr>
        <w:t xml:space="preserve">m entregas no prazo máximo de </w:t>
      </w:r>
      <w:r w:rsidR="004941E5" w:rsidRPr="00AE49CE">
        <w:rPr>
          <w:rFonts w:ascii="Arial" w:hAnsi="Arial" w:cs="Arial"/>
          <w:b/>
          <w:i w:val="0"/>
          <w:szCs w:val="24"/>
        </w:rPr>
        <w:t>10 (dez</w:t>
      </w:r>
      <w:r w:rsidR="00146365" w:rsidRPr="00AE49CE">
        <w:rPr>
          <w:rFonts w:ascii="Arial" w:hAnsi="Arial" w:cs="Arial"/>
          <w:b/>
          <w:i w:val="0"/>
          <w:szCs w:val="24"/>
        </w:rPr>
        <w:t>) dias úteis</w:t>
      </w:r>
      <w:r w:rsidRPr="00AE49CE">
        <w:rPr>
          <w:rFonts w:ascii="Arial" w:hAnsi="Arial" w:cs="Arial"/>
          <w:i w:val="0"/>
          <w:szCs w:val="24"/>
        </w:rPr>
        <w:t>, contados do recebimento da solicitação.</w:t>
      </w:r>
    </w:p>
    <w:p w14:paraId="3F4CB16E" w14:textId="77777777" w:rsidR="006A5500" w:rsidRPr="00AE49CE" w:rsidRDefault="006A5500" w:rsidP="00CE0AFE">
      <w:pPr>
        <w:pStyle w:val="Corpodetexto"/>
        <w:spacing w:after="0" w:line="240" w:lineRule="auto"/>
        <w:ind w:left="0" w:right="0"/>
        <w:jc w:val="both"/>
        <w:rPr>
          <w:rFonts w:ascii="Arial" w:hAnsi="Arial" w:cs="Arial"/>
          <w:i w:val="0"/>
          <w:szCs w:val="24"/>
        </w:rPr>
      </w:pPr>
    </w:p>
    <w:p w14:paraId="7C3FA831" w14:textId="7F6C8B96" w:rsidR="006A5500" w:rsidRPr="00B157F8" w:rsidRDefault="006A5500" w:rsidP="00CE0AFE">
      <w:pPr>
        <w:pStyle w:val="Corpodetexto"/>
        <w:spacing w:after="0" w:line="240" w:lineRule="auto"/>
        <w:ind w:left="0" w:right="0"/>
        <w:jc w:val="both"/>
        <w:rPr>
          <w:rFonts w:ascii="Arial" w:hAnsi="Arial" w:cs="Arial"/>
          <w:i w:val="0"/>
          <w:szCs w:val="24"/>
        </w:rPr>
      </w:pPr>
      <w:r w:rsidRPr="00AE49CE">
        <w:rPr>
          <w:rFonts w:ascii="Arial" w:hAnsi="Arial" w:cs="Arial"/>
          <w:b/>
          <w:bCs/>
          <w:i w:val="0"/>
          <w:szCs w:val="24"/>
        </w:rPr>
        <w:t>15.2.</w:t>
      </w:r>
      <w:r w:rsidRPr="00AE49CE">
        <w:rPr>
          <w:rFonts w:ascii="Arial" w:hAnsi="Arial" w:cs="Arial"/>
          <w:i w:val="0"/>
          <w:szCs w:val="24"/>
        </w:rPr>
        <w:t xml:space="preserve"> A requisição dos </w:t>
      </w:r>
      <w:r w:rsidR="001E7C93" w:rsidRPr="00AE49CE">
        <w:rPr>
          <w:rFonts w:ascii="Arial" w:hAnsi="Arial" w:cs="Arial"/>
          <w:i w:val="0"/>
          <w:szCs w:val="24"/>
        </w:rPr>
        <w:t>produtos</w:t>
      </w:r>
      <w:r w:rsidRPr="00AE49CE">
        <w:rPr>
          <w:rFonts w:ascii="Arial" w:hAnsi="Arial" w:cs="Arial"/>
          <w:i w:val="0"/>
          <w:szCs w:val="24"/>
        </w:rPr>
        <w:t xml:space="preserve"> emitida pela Secretaria Munic</w:t>
      </w:r>
      <w:r w:rsidR="00AE49CE">
        <w:rPr>
          <w:rFonts w:ascii="Arial" w:hAnsi="Arial" w:cs="Arial"/>
          <w:i w:val="0"/>
          <w:szCs w:val="24"/>
        </w:rPr>
        <w:t xml:space="preserve">ipal de Saúde </w:t>
      </w:r>
      <w:r w:rsidRPr="00AE49CE">
        <w:rPr>
          <w:rFonts w:ascii="Arial" w:hAnsi="Arial" w:cs="Arial"/>
          <w:i w:val="0"/>
          <w:szCs w:val="24"/>
        </w:rPr>
        <w:t xml:space="preserve">discriminará quais os </w:t>
      </w:r>
      <w:r w:rsidR="008B7019" w:rsidRPr="00AE49CE">
        <w:rPr>
          <w:rFonts w:ascii="Arial" w:hAnsi="Arial" w:cs="Arial"/>
          <w:i w:val="0"/>
          <w:szCs w:val="24"/>
        </w:rPr>
        <w:t>produtos</w:t>
      </w:r>
      <w:r w:rsidRPr="00AE49CE">
        <w:rPr>
          <w:rFonts w:ascii="Arial" w:hAnsi="Arial" w:cs="Arial"/>
          <w:i w:val="0"/>
          <w:szCs w:val="24"/>
        </w:rPr>
        <w:t>, as quantidades e o local em que os mesmos deverão ser entregues.</w:t>
      </w:r>
    </w:p>
    <w:p w14:paraId="31245A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ABD811B" w14:textId="4EDE3D52" w:rsidR="006A5500" w:rsidRPr="00221B84" w:rsidRDefault="006A5500" w:rsidP="00CE0AFE">
      <w:pPr>
        <w:jc w:val="both"/>
        <w:rPr>
          <w:rFonts w:ascii="Arial" w:hAnsi="Arial" w:cs="Arial"/>
          <w:i w:val="0"/>
          <w:szCs w:val="24"/>
        </w:rPr>
      </w:pPr>
      <w:r w:rsidRPr="00221B84">
        <w:rPr>
          <w:rFonts w:ascii="Arial" w:hAnsi="Arial" w:cs="Arial"/>
          <w:b/>
          <w:bCs/>
          <w:i w:val="0"/>
          <w:iCs/>
          <w:szCs w:val="24"/>
        </w:rPr>
        <w:t>15.3.</w:t>
      </w:r>
      <w:r w:rsidRPr="00221B84">
        <w:rPr>
          <w:rFonts w:ascii="Arial" w:hAnsi="Arial" w:cs="Arial"/>
          <w:i w:val="0"/>
          <w:iCs/>
          <w:szCs w:val="24"/>
        </w:rPr>
        <w:t xml:space="preserve"> A desobediência no </w:t>
      </w:r>
      <w:r w:rsidRPr="00AE49CE">
        <w:rPr>
          <w:rFonts w:ascii="Arial" w:hAnsi="Arial" w:cs="Arial"/>
          <w:i w:val="0"/>
          <w:iCs/>
          <w:szCs w:val="24"/>
        </w:rPr>
        <w:t>cumpr</w:t>
      </w:r>
      <w:r w:rsidR="00486430" w:rsidRPr="00AE49CE">
        <w:rPr>
          <w:rFonts w:ascii="Arial" w:hAnsi="Arial" w:cs="Arial"/>
          <w:i w:val="0"/>
          <w:iCs/>
          <w:szCs w:val="24"/>
        </w:rPr>
        <w:t xml:space="preserve">imento do prazo de entrega de </w:t>
      </w:r>
      <w:r w:rsidR="0080268A" w:rsidRPr="00AE49CE">
        <w:rPr>
          <w:rFonts w:ascii="Arial" w:hAnsi="Arial" w:cs="Arial"/>
          <w:i w:val="0"/>
          <w:iCs/>
          <w:szCs w:val="24"/>
        </w:rPr>
        <w:t>10</w:t>
      </w:r>
      <w:r w:rsidR="001E7C93" w:rsidRPr="00AE49CE">
        <w:rPr>
          <w:rFonts w:ascii="Arial" w:hAnsi="Arial" w:cs="Arial"/>
          <w:i w:val="0"/>
          <w:iCs/>
          <w:szCs w:val="24"/>
        </w:rPr>
        <w:t xml:space="preserve"> (</w:t>
      </w:r>
      <w:r w:rsidR="0080268A" w:rsidRPr="00AE49CE">
        <w:rPr>
          <w:rFonts w:ascii="Arial" w:hAnsi="Arial" w:cs="Arial"/>
          <w:i w:val="0"/>
          <w:iCs/>
          <w:szCs w:val="24"/>
        </w:rPr>
        <w:t>dez</w:t>
      </w:r>
      <w:r w:rsidRPr="00AE49CE">
        <w:rPr>
          <w:rFonts w:ascii="Arial" w:hAnsi="Arial" w:cs="Arial"/>
          <w:i w:val="0"/>
          <w:iCs/>
          <w:szCs w:val="24"/>
        </w:rPr>
        <w:t xml:space="preserve">) dias úteis dos </w:t>
      </w:r>
      <w:r w:rsidR="00FF644B" w:rsidRPr="00AE49CE">
        <w:rPr>
          <w:rFonts w:ascii="Arial" w:hAnsi="Arial" w:cs="Arial"/>
          <w:i w:val="0"/>
          <w:iCs/>
          <w:szCs w:val="24"/>
        </w:rPr>
        <w:t>produtos</w:t>
      </w:r>
      <w:r w:rsidRPr="00AE49CE">
        <w:rPr>
          <w:rFonts w:ascii="Arial" w:hAnsi="Arial" w:cs="Arial"/>
          <w:i w:val="0"/>
          <w:iCs/>
          <w:szCs w:val="24"/>
        </w:rPr>
        <w:t xml:space="preserve"> e das quantidades requisitadas acarretará à Contratada as sanções estabelecidas</w:t>
      </w:r>
      <w:r w:rsidR="00AE49CE" w:rsidRPr="00AE49CE">
        <w:rPr>
          <w:rFonts w:ascii="Arial" w:hAnsi="Arial" w:cs="Arial"/>
          <w:i w:val="0"/>
          <w:iCs/>
          <w:szCs w:val="24"/>
        </w:rPr>
        <w:t xml:space="preserve"> n</w:t>
      </w:r>
      <w:r w:rsidRPr="00AE49CE">
        <w:rPr>
          <w:rFonts w:ascii="Arial" w:hAnsi="Arial" w:cs="Arial"/>
          <w:i w:val="0"/>
          <w:iCs/>
          <w:szCs w:val="24"/>
        </w:rPr>
        <w:t>este Edital, no que couber.</w:t>
      </w:r>
    </w:p>
    <w:p w14:paraId="330EDFF2" w14:textId="77777777" w:rsidR="006A5500" w:rsidRPr="00221B84" w:rsidRDefault="006A5500" w:rsidP="00CE0AFE">
      <w:pPr>
        <w:jc w:val="both"/>
        <w:rPr>
          <w:rFonts w:ascii="Arial" w:hAnsi="Arial" w:cs="Arial"/>
          <w:i w:val="0"/>
          <w:szCs w:val="24"/>
        </w:rPr>
      </w:pPr>
    </w:p>
    <w:p w14:paraId="5CB2196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Pr="00221B84">
        <w:rPr>
          <w:rFonts w:ascii="Arial" w:hAnsi="Arial" w:cs="Arial"/>
          <w:i w:val="0"/>
          <w:szCs w:val="24"/>
        </w:rPr>
        <w:t xml:space="preserve"> </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14:paraId="3785AA76" w14:textId="77777777" w:rsidR="006A5500" w:rsidRPr="00221B84" w:rsidRDefault="006A5500" w:rsidP="00CE0AFE">
      <w:pPr>
        <w:jc w:val="both"/>
        <w:rPr>
          <w:rFonts w:ascii="Arial" w:hAnsi="Arial" w:cs="Arial"/>
          <w:i w:val="0"/>
          <w:szCs w:val="24"/>
        </w:rPr>
      </w:pPr>
    </w:p>
    <w:p w14:paraId="1DE9382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15.5.</w:t>
      </w:r>
      <w:r w:rsidRPr="00221B84">
        <w:rPr>
          <w:rFonts w:ascii="Arial" w:hAnsi="Arial" w:cs="Arial"/>
          <w:i w:val="0"/>
          <w:szCs w:val="24"/>
        </w:rPr>
        <w:t xml:space="preserve"> </w:t>
      </w:r>
      <w:r w:rsidRPr="00221B84">
        <w:rPr>
          <w:rFonts w:ascii="Arial" w:hAnsi="Arial" w:cs="Arial"/>
          <w:i w:val="0"/>
          <w:iCs/>
          <w:szCs w:val="24"/>
        </w:rPr>
        <w:t xml:space="preserve">Independentemente da aceitação, a adjudicatária garantirá a qualidade dos </w:t>
      </w:r>
      <w:r w:rsidR="00593775" w:rsidRPr="00221B84">
        <w:rPr>
          <w:rFonts w:ascii="Arial" w:hAnsi="Arial" w:cs="Arial"/>
          <w:i w:val="0"/>
          <w:iCs/>
          <w:szCs w:val="24"/>
        </w:rPr>
        <w:t>produtos</w:t>
      </w:r>
      <w:r w:rsidR="00FE556B" w:rsidRPr="00221B84">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14:paraId="171AF380" w14:textId="77777777" w:rsidR="006A5500" w:rsidRPr="00221B84" w:rsidRDefault="006A5500" w:rsidP="00CE0AFE">
      <w:pPr>
        <w:jc w:val="both"/>
        <w:rPr>
          <w:rFonts w:ascii="Arial" w:hAnsi="Arial" w:cs="Arial"/>
          <w:i w:val="0"/>
          <w:szCs w:val="24"/>
        </w:rPr>
      </w:pPr>
    </w:p>
    <w:p w14:paraId="7FFC4119" w14:textId="46AF4D08" w:rsidR="006A5500" w:rsidRPr="00221B84" w:rsidRDefault="00B157F8" w:rsidP="00CE0AFE">
      <w:pPr>
        <w:jc w:val="both"/>
        <w:rPr>
          <w:rFonts w:ascii="Arial" w:hAnsi="Arial" w:cs="Arial"/>
          <w:b/>
          <w:bCs/>
          <w:i w:val="0"/>
          <w:szCs w:val="24"/>
        </w:rPr>
      </w:pPr>
      <w:r w:rsidRPr="00221B84">
        <w:rPr>
          <w:rFonts w:ascii="Arial" w:hAnsi="Arial" w:cs="Arial"/>
          <w:b/>
          <w:bCs/>
          <w:i w:val="0"/>
          <w:iCs/>
          <w:szCs w:val="24"/>
        </w:rPr>
        <w:t>15.6</w:t>
      </w:r>
      <w:r w:rsidRPr="00221B84">
        <w:rPr>
          <w:rFonts w:ascii="Arial" w:hAnsi="Arial" w:cs="Arial"/>
          <w:i w:val="0"/>
          <w:iCs/>
          <w:szCs w:val="24"/>
        </w:rPr>
        <w:t>. Aceitar</w:t>
      </w:r>
      <w:r w:rsidR="006A5500" w:rsidRPr="00221B84">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0B5A66DA" w14:textId="77777777" w:rsidR="006A5500" w:rsidRPr="00221B84" w:rsidRDefault="006A5500" w:rsidP="00CE0AFE">
      <w:pPr>
        <w:jc w:val="both"/>
        <w:rPr>
          <w:rFonts w:ascii="Arial" w:hAnsi="Arial" w:cs="Arial"/>
          <w:i w:val="0"/>
          <w:szCs w:val="24"/>
        </w:rPr>
      </w:pPr>
    </w:p>
    <w:p w14:paraId="26287BF5" w14:textId="77777777"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14:paraId="7A2839C5" w14:textId="77777777" w:rsidR="006A5500" w:rsidRPr="00221B84" w:rsidRDefault="006A5500" w:rsidP="00CE0AFE">
      <w:pPr>
        <w:jc w:val="both"/>
        <w:rPr>
          <w:rFonts w:ascii="Arial" w:hAnsi="Arial" w:cs="Arial"/>
          <w:i w:val="0"/>
          <w:iCs/>
          <w:szCs w:val="24"/>
        </w:rPr>
      </w:pPr>
    </w:p>
    <w:p w14:paraId="743D3D9D"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14:paraId="6C71A465" w14:textId="77777777" w:rsidR="006A5500" w:rsidRPr="00221B84" w:rsidRDefault="006A5500" w:rsidP="00CE0AFE">
      <w:pPr>
        <w:jc w:val="both"/>
        <w:rPr>
          <w:rFonts w:ascii="Arial" w:hAnsi="Arial" w:cs="Arial"/>
          <w:i w:val="0"/>
          <w:iCs/>
          <w:szCs w:val="24"/>
        </w:rPr>
      </w:pPr>
    </w:p>
    <w:p w14:paraId="5EBCBA57"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14:paraId="09457AFE" w14:textId="77777777" w:rsidR="006A5500" w:rsidRPr="00221B84" w:rsidRDefault="006A5500" w:rsidP="00CE0AFE">
      <w:pPr>
        <w:jc w:val="both"/>
        <w:rPr>
          <w:rFonts w:ascii="Arial" w:hAnsi="Arial" w:cs="Arial"/>
          <w:i w:val="0"/>
          <w:iCs/>
          <w:szCs w:val="24"/>
        </w:rPr>
      </w:pPr>
    </w:p>
    <w:p w14:paraId="498C1E8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221B84" w:rsidRDefault="006A5500" w:rsidP="00CE0AFE">
      <w:pPr>
        <w:jc w:val="both"/>
        <w:rPr>
          <w:rFonts w:ascii="Arial" w:hAnsi="Arial" w:cs="Arial"/>
          <w:i w:val="0"/>
          <w:iCs/>
          <w:szCs w:val="24"/>
        </w:rPr>
      </w:pPr>
    </w:p>
    <w:p w14:paraId="614EC5D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221B84" w:rsidRDefault="006A5500" w:rsidP="00CE0AFE">
      <w:pPr>
        <w:pStyle w:val="Corpodetexto21"/>
        <w:spacing w:line="240" w:lineRule="auto"/>
        <w:rPr>
          <w:iCs/>
        </w:rPr>
      </w:pPr>
    </w:p>
    <w:p w14:paraId="27F4BE9F" w14:textId="77777777" w:rsidR="006A5500" w:rsidRPr="00221B84" w:rsidRDefault="006A5500" w:rsidP="00CE0AFE">
      <w:pPr>
        <w:pStyle w:val="Corpodetexto21"/>
        <w:spacing w:line="240" w:lineRule="auto"/>
        <w:rPr>
          <w:iCs/>
        </w:rPr>
      </w:pPr>
      <w:r w:rsidRPr="00221B84">
        <w:rPr>
          <w:b/>
          <w:bCs/>
          <w:iCs/>
        </w:rPr>
        <w:t xml:space="preserve">16.5. </w:t>
      </w:r>
      <w:r w:rsidRPr="00221B84">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21B84">
        <w:rPr>
          <w:iCs/>
        </w:rPr>
        <w:t>CNPJs</w:t>
      </w:r>
      <w:proofErr w:type="spellEnd"/>
      <w:r w:rsidRPr="00221B84">
        <w:rPr>
          <w:iCs/>
        </w:rPr>
        <w:t>.</w:t>
      </w:r>
    </w:p>
    <w:p w14:paraId="7341ABCE" w14:textId="77777777" w:rsidR="006A5500" w:rsidRPr="00221B84" w:rsidRDefault="006A5500" w:rsidP="00CE0AFE">
      <w:pPr>
        <w:pStyle w:val="Corpodetexto21"/>
        <w:spacing w:line="240" w:lineRule="auto"/>
        <w:rPr>
          <w:iCs/>
        </w:rPr>
      </w:pPr>
    </w:p>
    <w:p w14:paraId="3968FA11" w14:textId="77777777"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w:t>
      </w:r>
      <w:r w:rsidRPr="00221B84">
        <w:rPr>
          <w:iCs/>
        </w:rPr>
        <w:lastRenderedPageBreak/>
        <w:t>pelo IGPM-DI da FGV, acrescido de 0,5% (meio por cento) de juros de mora por mês ou fração.</w:t>
      </w:r>
    </w:p>
    <w:p w14:paraId="0B4E3E50" w14:textId="77777777" w:rsidR="006A5500" w:rsidRPr="00221B84" w:rsidRDefault="006A5500" w:rsidP="00CE0AFE">
      <w:pPr>
        <w:pStyle w:val="Corpodetexto21"/>
        <w:spacing w:line="240" w:lineRule="auto"/>
      </w:pPr>
    </w:p>
    <w:p w14:paraId="53B9384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14:paraId="03B03AD6" w14:textId="77777777" w:rsidR="006A5500" w:rsidRPr="00221B84" w:rsidRDefault="006A5500" w:rsidP="00CE0AFE">
      <w:pPr>
        <w:jc w:val="both"/>
        <w:rPr>
          <w:rFonts w:ascii="Arial" w:hAnsi="Arial" w:cs="Arial"/>
          <w:i w:val="0"/>
          <w:szCs w:val="24"/>
        </w:rPr>
      </w:pPr>
    </w:p>
    <w:p w14:paraId="1ACDC4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14:paraId="630050F5" w14:textId="77777777" w:rsidR="00851974" w:rsidRPr="00A239B1" w:rsidRDefault="00851974" w:rsidP="00851974">
      <w:pPr>
        <w:jc w:val="both"/>
        <w:rPr>
          <w:rFonts w:ascii="Arial" w:hAnsi="Arial" w:cs="Arial"/>
          <w:i w:val="0"/>
          <w:szCs w:val="24"/>
        </w:rPr>
      </w:pPr>
      <w:r w:rsidRPr="00851974">
        <w:rPr>
          <w:rFonts w:ascii="Arial" w:hAnsi="Arial" w:cs="Arial"/>
          <w:b/>
          <w:bCs/>
          <w:i w:val="0"/>
          <w:szCs w:val="24"/>
        </w:rPr>
        <w:t>I –</w:t>
      </w:r>
      <w:r w:rsidRPr="00B23D25">
        <w:rPr>
          <w:rFonts w:ascii="Arial" w:hAnsi="Arial" w:cs="Arial"/>
          <w:bCs/>
          <w:i w:val="0"/>
          <w:szCs w:val="24"/>
        </w:rPr>
        <w:t xml:space="preserve">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1E2EB4DA" w14:textId="77777777" w:rsidR="00851974" w:rsidRPr="00B06310" w:rsidRDefault="00851974" w:rsidP="00851974">
      <w:pPr>
        <w:jc w:val="both"/>
        <w:rPr>
          <w:rFonts w:ascii="Arial" w:hAnsi="Arial" w:cs="Arial"/>
          <w:i w:val="0"/>
          <w:szCs w:val="24"/>
        </w:rPr>
      </w:pPr>
      <w:r w:rsidRPr="00851974">
        <w:rPr>
          <w:rFonts w:ascii="Arial" w:hAnsi="Arial" w:cs="Arial"/>
          <w:b/>
          <w:i w:val="0"/>
          <w:szCs w:val="24"/>
        </w:rPr>
        <w:t>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00DCCD9D" w14:textId="2482747A" w:rsidR="00851974" w:rsidRPr="00B06310" w:rsidRDefault="00851974" w:rsidP="00851974">
      <w:pPr>
        <w:jc w:val="both"/>
        <w:rPr>
          <w:rFonts w:ascii="Arial" w:hAnsi="Arial" w:cs="Arial"/>
          <w:i w:val="0"/>
          <w:szCs w:val="24"/>
        </w:rPr>
      </w:pPr>
      <w:r w:rsidRPr="00851974">
        <w:rPr>
          <w:rFonts w:ascii="Arial" w:hAnsi="Arial" w:cs="Arial"/>
          <w:b/>
          <w:bCs/>
          <w:i w:val="0"/>
          <w:szCs w:val="24"/>
        </w:rPr>
        <w:t>III –</w:t>
      </w:r>
      <w:r>
        <w:rPr>
          <w:rFonts w:ascii="Arial" w:hAnsi="Arial" w:cs="Arial"/>
          <w:bCs/>
          <w:i w:val="0"/>
          <w:szCs w:val="24"/>
        </w:rPr>
        <w:t xml:space="preserve">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 xml:space="preserve">com prontidão as reclamações por parte do servidor responsável pelo recebimento </w:t>
      </w:r>
      <w:r w:rsidR="00BA0FCD" w:rsidRPr="00B06310">
        <w:rPr>
          <w:rFonts w:ascii="Arial" w:hAnsi="Arial" w:cs="Arial"/>
          <w:i w:val="0"/>
          <w:szCs w:val="24"/>
        </w:rPr>
        <w:t>dos,</w:t>
      </w:r>
      <w:r w:rsidRPr="00B06310">
        <w:rPr>
          <w:rFonts w:ascii="Arial" w:hAnsi="Arial" w:cs="Arial"/>
          <w:i w:val="0"/>
          <w:szCs w:val="24"/>
        </w:rPr>
        <w:t xml:space="preserve"> objeto da presente licitação.</w:t>
      </w:r>
    </w:p>
    <w:p w14:paraId="31C8BF47"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t>IV –</w:t>
      </w:r>
      <w:r>
        <w:rPr>
          <w:rFonts w:ascii="Arial" w:hAnsi="Arial" w:cs="Arial"/>
          <w:bCs/>
          <w:i w:val="0"/>
          <w:szCs w:val="24"/>
        </w:rPr>
        <w:t xml:space="preserve">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7D5EC5F5" w14:textId="1217C350" w:rsidR="006A5500" w:rsidRDefault="00851974" w:rsidP="00851974">
      <w:pPr>
        <w:jc w:val="both"/>
        <w:rPr>
          <w:rFonts w:ascii="Arial" w:hAnsi="Arial" w:cs="Arial"/>
          <w:b/>
          <w:i w:val="0"/>
          <w:szCs w:val="24"/>
        </w:rPr>
      </w:pPr>
      <w:r w:rsidRPr="00851974">
        <w:rPr>
          <w:rFonts w:ascii="Arial" w:hAnsi="Arial" w:cs="Arial"/>
          <w:b/>
          <w:i w:val="0"/>
          <w:szCs w:val="24"/>
        </w:rPr>
        <w:t>V –</w:t>
      </w:r>
      <w:r>
        <w:rPr>
          <w:rFonts w:ascii="Arial" w:hAnsi="Arial" w:cs="Arial"/>
          <w:i w:val="0"/>
          <w:szCs w:val="24"/>
        </w:rPr>
        <w:t xml:space="preserve">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Pr>
          <w:rFonts w:ascii="Arial" w:hAnsi="Arial" w:cs="Arial"/>
          <w:b/>
          <w:i w:val="0"/>
          <w:szCs w:val="24"/>
        </w:rPr>
        <w:t>.</w:t>
      </w:r>
    </w:p>
    <w:p w14:paraId="5DBDFDED" w14:textId="1A16A2D9" w:rsidR="00DB6443" w:rsidRPr="00BA0FCD" w:rsidRDefault="00DB6443" w:rsidP="00DB6443">
      <w:pPr>
        <w:jc w:val="both"/>
        <w:rPr>
          <w:rFonts w:ascii="Arial" w:hAnsi="Arial" w:cs="Arial"/>
          <w:i w:val="0"/>
        </w:rPr>
      </w:pPr>
      <w:r w:rsidRPr="00BA0FCD">
        <w:rPr>
          <w:rFonts w:ascii="Arial" w:hAnsi="Arial" w:cs="Arial"/>
          <w:b/>
          <w:i w:val="0"/>
        </w:rPr>
        <w:t xml:space="preserve">VI - </w:t>
      </w:r>
      <w:r w:rsidRPr="00BA0FCD">
        <w:rPr>
          <w:rFonts w:ascii="Arial" w:hAnsi="Arial" w:cs="Arial"/>
          <w:i w:val="0"/>
        </w:rPr>
        <w:t xml:space="preserve"> Fornecer todos os bens, de acordo com as especificações técnicas.</w:t>
      </w:r>
    </w:p>
    <w:p w14:paraId="5CC36249" w14:textId="07A7972F" w:rsidR="00DB6443" w:rsidRPr="00BA0FCD" w:rsidRDefault="00DB6443" w:rsidP="00DB6443">
      <w:pPr>
        <w:jc w:val="both"/>
        <w:rPr>
          <w:rFonts w:ascii="Arial" w:hAnsi="Arial" w:cs="Arial"/>
          <w:i w:val="0"/>
        </w:rPr>
      </w:pPr>
      <w:r w:rsidRPr="00BA0FCD">
        <w:rPr>
          <w:rFonts w:ascii="Arial" w:hAnsi="Arial" w:cs="Arial"/>
          <w:b/>
          <w:i w:val="0"/>
        </w:rPr>
        <w:t xml:space="preserve">VII - </w:t>
      </w:r>
      <w:r w:rsidRPr="00BA0FCD">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4E9E67A8" w14:textId="08B0396E" w:rsidR="00DB6443" w:rsidRPr="00BA0FCD" w:rsidRDefault="00DB6443" w:rsidP="00DB6443">
      <w:pPr>
        <w:jc w:val="both"/>
        <w:rPr>
          <w:rFonts w:ascii="Arial" w:hAnsi="Arial" w:cs="Arial"/>
          <w:i w:val="0"/>
        </w:rPr>
      </w:pPr>
      <w:r w:rsidRPr="00BA0FCD">
        <w:rPr>
          <w:rFonts w:ascii="Arial" w:hAnsi="Arial" w:cs="Arial"/>
          <w:b/>
          <w:i w:val="0"/>
        </w:rPr>
        <w:t xml:space="preserve">VIII - </w:t>
      </w:r>
      <w:r w:rsidRPr="00BA0FCD">
        <w:rPr>
          <w:rFonts w:ascii="Arial" w:hAnsi="Arial" w:cs="Arial"/>
          <w:i w:val="0"/>
        </w:rPr>
        <w:t xml:space="preserve">Assumir despesas referentes a transporte, carga e descarga dos bens a serem fornecidos. </w:t>
      </w:r>
    </w:p>
    <w:p w14:paraId="2DFB6968" w14:textId="4D936DC6" w:rsidR="00DB6443" w:rsidRPr="00BA0FCD" w:rsidRDefault="00DB6443" w:rsidP="00DB6443">
      <w:pPr>
        <w:jc w:val="both"/>
        <w:rPr>
          <w:rFonts w:ascii="Arial" w:hAnsi="Arial" w:cs="Arial"/>
          <w:i w:val="0"/>
          <w:szCs w:val="24"/>
        </w:rPr>
      </w:pPr>
      <w:r w:rsidRPr="00BA0FCD">
        <w:rPr>
          <w:rFonts w:ascii="Arial" w:hAnsi="Arial" w:cs="Arial"/>
          <w:b/>
          <w:i w:val="0"/>
        </w:rPr>
        <w:t xml:space="preserve">IX -  </w:t>
      </w:r>
      <w:r w:rsidRPr="00BA0FCD">
        <w:rPr>
          <w:rFonts w:ascii="Arial" w:hAnsi="Arial" w:cs="Arial"/>
          <w:i w:val="0"/>
        </w:rPr>
        <w:t>Substituir, às suas expensas e responsabilidade, os bens que não estiverem de acordo com as especificações técnicas;</w:t>
      </w:r>
    </w:p>
    <w:p w14:paraId="2107784D" w14:textId="5433B1F3" w:rsidR="00DB6443" w:rsidRPr="00BA0FCD" w:rsidRDefault="00DB6443" w:rsidP="00DB6443">
      <w:pPr>
        <w:pStyle w:val="Ttulo5"/>
        <w:tabs>
          <w:tab w:val="num" w:pos="0"/>
        </w:tabs>
        <w:suppressAutoHyphens/>
        <w:jc w:val="left"/>
        <w:rPr>
          <w:rFonts w:ascii="Arial" w:hAnsi="Arial" w:cs="Arial"/>
          <w:i w:val="0"/>
        </w:rPr>
      </w:pPr>
      <w:r w:rsidRPr="00BA0FCD">
        <w:rPr>
          <w:rFonts w:ascii="Arial" w:hAnsi="Arial" w:cs="Arial"/>
          <w:b/>
          <w:i w:val="0"/>
        </w:rPr>
        <w:t xml:space="preserve">X - </w:t>
      </w:r>
      <w:r w:rsidRPr="00BA0FCD">
        <w:rPr>
          <w:rFonts w:ascii="Arial" w:hAnsi="Arial" w:cs="Arial"/>
          <w:i w:val="0"/>
        </w:rPr>
        <w:t xml:space="preserve"> Responsabilizar-se por quaisquer danos causados diretamente à ADMINISTRAÇÃO ou a terceiros, decorrentes de sua culpa ou dolo na execução do objeto contratado.</w:t>
      </w:r>
    </w:p>
    <w:p w14:paraId="369EDA52" w14:textId="650D1FC2" w:rsidR="00DB6443" w:rsidRPr="006300DE" w:rsidRDefault="00DB6443" w:rsidP="00DB6443">
      <w:pPr>
        <w:rPr>
          <w:rFonts w:eastAsia="MyriadPro-Regular"/>
        </w:rPr>
      </w:pPr>
      <w:r w:rsidRPr="00BA0FCD">
        <w:rPr>
          <w:rFonts w:ascii="Arial" w:eastAsia="MyriadPro-Regular" w:hAnsi="Arial" w:cs="Arial"/>
          <w:b/>
          <w:i w:val="0"/>
        </w:rPr>
        <w:t xml:space="preserve">XI - </w:t>
      </w:r>
      <w:r w:rsidR="00BA0FCD" w:rsidRPr="00BA0FCD">
        <w:rPr>
          <w:rFonts w:ascii="Arial" w:hAnsi="Arial" w:cs="Arial"/>
          <w:i w:val="0"/>
        </w:rPr>
        <w:t>Prestar</w:t>
      </w:r>
      <w:r w:rsidRPr="00BA0FCD">
        <w:rPr>
          <w:rFonts w:ascii="Arial" w:hAnsi="Arial" w:cs="Arial"/>
          <w:i w:val="0"/>
        </w:rPr>
        <w:t xml:space="preserve"> todos os esclarecimentos que lhe forem solicitados pelo CONTRATANTE, atendendo prontamente a todas as reclamações.</w:t>
      </w:r>
    </w:p>
    <w:p w14:paraId="34ACA18A" w14:textId="77777777" w:rsidR="00DB6443" w:rsidRDefault="00DB6443" w:rsidP="00851974">
      <w:pPr>
        <w:jc w:val="both"/>
        <w:rPr>
          <w:rFonts w:ascii="Arial" w:hAnsi="Arial" w:cs="Arial"/>
          <w:b/>
          <w:i w:val="0"/>
          <w:szCs w:val="24"/>
        </w:rPr>
      </w:pPr>
    </w:p>
    <w:p w14:paraId="3BD6812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14:paraId="2F2694BC" w14:textId="77777777" w:rsidR="006A5500" w:rsidRPr="00221B84" w:rsidRDefault="006A5500" w:rsidP="00CE0AFE">
      <w:pPr>
        <w:tabs>
          <w:tab w:val="left" w:pos="360"/>
        </w:tabs>
        <w:jc w:val="both"/>
        <w:rPr>
          <w:rFonts w:ascii="Arial" w:hAnsi="Arial" w:cs="Arial"/>
          <w:i w:val="0"/>
          <w:szCs w:val="24"/>
        </w:rPr>
      </w:pPr>
    </w:p>
    <w:p w14:paraId="7624ADA9"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14:paraId="782723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14:paraId="3C68390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14:paraId="7CC06998" w14:textId="64328583" w:rsidR="00FE556B" w:rsidRPr="00221B84" w:rsidRDefault="00FE556B" w:rsidP="00CE0AFE">
      <w:pPr>
        <w:jc w:val="both"/>
        <w:rPr>
          <w:rFonts w:ascii="Arial" w:hAnsi="Arial" w:cs="Arial"/>
          <w:i w:val="0"/>
          <w:szCs w:val="24"/>
        </w:rPr>
      </w:pPr>
    </w:p>
    <w:p w14:paraId="7C9FDC88" w14:textId="6DEF4E6A"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DA IMPUGNAÇÃO DO ATO CONVOCATÓRIO:</w:t>
      </w:r>
    </w:p>
    <w:p w14:paraId="1BDC5867" w14:textId="77777777" w:rsidR="006A5500" w:rsidRPr="00221B84" w:rsidRDefault="006A5500" w:rsidP="00CE0AFE">
      <w:pPr>
        <w:jc w:val="both"/>
        <w:rPr>
          <w:rFonts w:ascii="Arial" w:hAnsi="Arial" w:cs="Arial"/>
          <w:i w:val="0"/>
          <w:szCs w:val="24"/>
        </w:rPr>
      </w:pPr>
    </w:p>
    <w:p w14:paraId="6F3818CB" w14:textId="648E4888" w:rsidR="006A5500" w:rsidRPr="00221B84" w:rsidRDefault="00DB6443" w:rsidP="00CE0AFE">
      <w:pPr>
        <w:jc w:val="both"/>
        <w:rPr>
          <w:rFonts w:ascii="Arial" w:hAnsi="Arial" w:cs="Arial"/>
          <w:i w:val="0"/>
          <w:szCs w:val="24"/>
        </w:rPr>
      </w:pPr>
      <w:r>
        <w:rPr>
          <w:rFonts w:ascii="Arial" w:hAnsi="Arial" w:cs="Arial"/>
          <w:b/>
          <w:bCs/>
          <w:i w:val="0"/>
          <w:szCs w:val="24"/>
        </w:rPr>
        <w:lastRenderedPageBreak/>
        <w:t>18</w:t>
      </w:r>
      <w:r w:rsidR="006A5500" w:rsidRPr="00221B84">
        <w:rPr>
          <w:rFonts w:ascii="Arial" w:hAnsi="Arial" w:cs="Arial"/>
          <w:b/>
          <w:bCs/>
          <w:i w:val="0"/>
          <w:szCs w:val="24"/>
        </w:rPr>
        <w:t>.1.</w:t>
      </w:r>
      <w:r w:rsidR="006A5500"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62572A">
        <w:rPr>
          <w:rFonts w:ascii="Arial" w:hAnsi="Arial" w:cs="Arial"/>
          <w:i w:val="0"/>
          <w:szCs w:val="24"/>
        </w:rPr>
        <w:t>a Pregoeira</w:t>
      </w:r>
      <w:r w:rsidR="006A5500" w:rsidRPr="00221B84">
        <w:rPr>
          <w:rFonts w:ascii="Arial" w:hAnsi="Arial" w:cs="Arial"/>
          <w:i w:val="0"/>
          <w:szCs w:val="24"/>
        </w:rPr>
        <w:t xml:space="preserve"> decidir sobre a petição no prazo de 24 (vinte e quatro) horas. Demais informações poderão ser obtidas p</w:t>
      </w:r>
      <w:r w:rsidR="004357F3" w:rsidRPr="00221B84">
        <w:rPr>
          <w:rFonts w:ascii="Arial" w:hAnsi="Arial" w:cs="Arial"/>
          <w:i w:val="0"/>
          <w:szCs w:val="24"/>
        </w:rPr>
        <w:t>elo telefone (0XX67) 3412–1155</w:t>
      </w:r>
      <w:r w:rsidR="006A5500" w:rsidRPr="00221B84">
        <w:rPr>
          <w:rFonts w:ascii="Arial" w:hAnsi="Arial" w:cs="Arial"/>
          <w:i w:val="0"/>
          <w:szCs w:val="24"/>
        </w:rPr>
        <w:t>.</w:t>
      </w:r>
    </w:p>
    <w:p w14:paraId="561C187C" w14:textId="77777777" w:rsidR="006A5500" w:rsidRPr="00221B84" w:rsidRDefault="006A5500" w:rsidP="00CE0AFE">
      <w:pPr>
        <w:jc w:val="both"/>
        <w:rPr>
          <w:rFonts w:ascii="Arial" w:hAnsi="Arial" w:cs="Arial"/>
          <w:i w:val="0"/>
          <w:szCs w:val="24"/>
        </w:rPr>
      </w:pPr>
    </w:p>
    <w:p w14:paraId="0EE426E4" w14:textId="088998F2"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.2. </w:t>
      </w:r>
      <w:r w:rsidR="006A5500" w:rsidRPr="00221B84">
        <w:rPr>
          <w:rFonts w:ascii="Arial" w:hAnsi="Arial" w:cs="Arial"/>
          <w:i w:val="0"/>
          <w:szCs w:val="24"/>
        </w:rPr>
        <w:t>Não serão reconhecidas as impugnações interpostas, quando já decorridos os respectivos prazos legais.</w:t>
      </w:r>
    </w:p>
    <w:p w14:paraId="61B4A423" w14:textId="77777777" w:rsidR="006A5500" w:rsidRPr="00221B84" w:rsidRDefault="006A5500" w:rsidP="00CE0AFE">
      <w:pPr>
        <w:jc w:val="both"/>
        <w:rPr>
          <w:rFonts w:ascii="Arial" w:hAnsi="Arial" w:cs="Arial"/>
          <w:i w:val="0"/>
          <w:szCs w:val="24"/>
        </w:rPr>
      </w:pPr>
    </w:p>
    <w:p w14:paraId="6A09AC1A" w14:textId="01C1003B"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.3. </w:t>
      </w:r>
      <w:r w:rsidR="006A5500"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14:paraId="101C5609" w14:textId="77777777" w:rsidR="006A5500" w:rsidRPr="00221B84" w:rsidRDefault="006A5500" w:rsidP="00CE0AFE">
      <w:pPr>
        <w:jc w:val="both"/>
        <w:rPr>
          <w:rFonts w:ascii="Arial" w:hAnsi="Arial" w:cs="Arial"/>
          <w:i w:val="0"/>
          <w:szCs w:val="24"/>
        </w:rPr>
      </w:pPr>
    </w:p>
    <w:p w14:paraId="2A1D6306" w14:textId="6B0693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DAS DISPOSIÇÕES GERAIS</w:t>
      </w:r>
    </w:p>
    <w:p w14:paraId="446CA928" w14:textId="77777777" w:rsidR="006A5500" w:rsidRPr="00221B84" w:rsidRDefault="006A5500" w:rsidP="00CE0AFE">
      <w:pPr>
        <w:tabs>
          <w:tab w:val="left" w:pos="-1800"/>
        </w:tabs>
        <w:jc w:val="both"/>
        <w:rPr>
          <w:rFonts w:ascii="Arial" w:hAnsi="Arial" w:cs="Arial"/>
          <w:i w:val="0"/>
          <w:szCs w:val="24"/>
        </w:rPr>
      </w:pPr>
    </w:p>
    <w:p w14:paraId="17A2446B" w14:textId="20AB0CE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.1. </w:t>
      </w:r>
      <w:r w:rsidR="006A5500"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006A5500" w:rsidRPr="00221B84">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221B84" w:rsidRDefault="006A5500" w:rsidP="00CE0AFE">
      <w:pPr>
        <w:tabs>
          <w:tab w:val="left" w:pos="-1800"/>
        </w:tabs>
        <w:jc w:val="both"/>
        <w:rPr>
          <w:rFonts w:ascii="Arial" w:hAnsi="Arial" w:cs="Arial"/>
          <w:i w:val="0"/>
          <w:szCs w:val="24"/>
        </w:rPr>
      </w:pPr>
    </w:p>
    <w:p w14:paraId="4E41C12F" w14:textId="7088EA03"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.2.</w:t>
      </w:r>
      <w:r w:rsidR="006A5500"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221B84" w:rsidRDefault="006A5500" w:rsidP="00CE0AFE">
      <w:pPr>
        <w:tabs>
          <w:tab w:val="left" w:pos="-1800"/>
        </w:tabs>
        <w:jc w:val="both"/>
        <w:rPr>
          <w:rFonts w:ascii="Arial" w:hAnsi="Arial" w:cs="Arial"/>
          <w:i w:val="0"/>
          <w:szCs w:val="24"/>
        </w:rPr>
      </w:pPr>
    </w:p>
    <w:p w14:paraId="64E8B6F1" w14:textId="52177B17"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.3. </w:t>
      </w:r>
      <w:r w:rsidR="006A5500" w:rsidRPr="00221B84">
        <w:rPr>
          <w:rFonts w:ascii="Arial" w:hAnsi="Arial" w:cs="Arial"/>
          <w:i w:val="0"/>
          <w:szCs w:val="24"/>
        </w:rPr>
        <w:t xml:space="preserve">É facultado </w:t>
      </w:r>
      <w:r w:rsidR="0062572A">
        <w:rPr>
          <w:rFonts w:ascii="Arial" w:hAnsi="Arial" w:cs="Arial"/>
          <w:i w:val="0"/>
          <w:szCs w:val="24"/>
        </w:rPr>
        <w:t>a Pregoeira</w:t>
      </w:r>
      <w:r w:rsidR="006A5500" w:rsidRPr="00221B84">
        <w:rPr>
          <w:rFonts w:ascii="Arial" w:hAnsi="Arial" w:cs="Arial"/>
          <w:i w:val="0"/>
          <w:szCs w:val="24"/>
        </w:rPr>
        <w:t xml:space="preserve"> ou à Autoridade Municipal Superior, em qualquer fase da licitação, a promoção de diligência destinada a esclarecer ou complementar a instrução do processo.</w:t>
      </w:r>
    </w:p>
    <w:p w14:paraId="4EBF1B29" w14:textId="77777777" w:rsidR="006A5500" w:rsidRPr="00221B84" w:rsidRDefault="006A5500" w:rsidP="00CE0AFE">
      <w:pPr>
        <w:tabs>
          <w:tab w:val="left" w:pos="-1800"/>
        </w:tabs>
        <w:jc w:val="both"/>
        <w:rPr>
          <w:rFonts w:ascii="Arial" w:hAnsi="Arial" w:cs="Arial"/>
          <w:i w:val="0"/>
          <w:szCs w:val="24"/>
        </w:rPr>
      </w:pPr>
    </w:p>
    <w:p w14:paraId="1481C50B" w14:textId="79F54410"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.4. </w:t>
      </w:r>
      <w:r w:rsidR="006A5500" w:rsidRPr="00221B84">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221B84" w:rsidRDefault="006A5500" w:rsidP="00CE0AFE">
      <w:pPr>
        <w:tabs>
          <w:tab w:val="left" w:pos="-1800"/>
        </w:tabs>
        <w:jc w:val="both"/>
        <w:rPr>
          <w:rFonts w:ascii="Arial" w:hAnsi="Arial" w:cs="Arial"/>
          <w:i w:val="0"/>
          <w:szCs w:val="24"/>
        </w:rPr>
      </w:pPr>
    </w:p>
    <w:p w14:paraId="77FEE62A" w14:textId="0E59CA3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.5. </w:t>
      </w:r>
      <w:r w:rsidR="006A5500" w:rsidRPr="00221B8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221B84" w:rsidRDefault="006A5500" w:rsidP="00CE0AFE">
      <w:pPr>
        <w:tabs>
          <w:tab w:val="left" w:pos="-1800"/>
        </w:tabs>
        <w:jc w:val="both"/>
        <w:rPr>
          <w:rFonts w:ascii="Arial" w:hAnsi="Arial" w:cs="Arial"/>
          <w:i w:val="0"/>
          <w:szCs w:val="24"/>
        </w:rPr>
      </w:pPr>
    </w:p>
    <w:p w14:paraId="4CB25261" w14:textId="2502C4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.6. </w:t>
      </w:r>
      <w:r w:rsidR="006A5500"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006A5500" w:rsidRPr="00221B84">
        <w:rPr>
          <w:rFonts w:ascii="Arial" w:hAnsi="Arial" w:cs="Arial"/>
          <w:i w:val="0"/>
          <w:szCs w:val="24"/>
        </w:rPr>
        <w:t>anulá-la por ilegalidade, de ofício ou mediante provocação de terceiros, nos termos do art. 49, da lei federal n°. 8.666/93.</w:t>
      </w:r>
    </w:p>
    <w:p w14:paraId="700F2AE7" w14:textId="77777777" w:rsidR="006A5500" w:rsidRPr="00221B84" w:rsidRDefault="006A5500" w:rsidP="00CE0AFE">
      <w:pPr>
        <w:tabs>
          <w:tab w:val="left" w:pos="-1800"/>
        </w:tabs>
        <w:jc w:val="both"/>
        <w:rPr>
          <w:rFonts w:ascii="Arial" w:hAnsi="Arial" w:cs="Arial"/>
          <w:i w:val="0"/>
          <w:szCs w:val="24"/>
        </w:rPr>
      </w:pPr>
    </w:p>
    <w:p w14:paraId="10EDCDB1" w14:textId="189E60BF"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.7. </w:t>
      </w:r>
      <w:r w:rsidR="006A5500"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221B84" w:rsidRDefault="006A5500" w:rsidP="00CE0AFE">
      <w:pPr>
        <w:tabs>
          <w:tab w:val="left" w:pos="-1800"/>
        </w:tabs>
        <w:jc w:val="both"/>
        <w:rPr>
          <w:rFonts w:ascii="Arial" w:hAnsi="Arial" w:cs="Arial"/>
          <w:i w:val="0"/>
          <w:szCs w:val="24"/>
        </w:rPr>
      </w:pPr>
    </w:p>
    <w:p w14:paraId="198A86FC" w14:textId="4B9E1AB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lastRenderedPageBreak/>
        <w:t>19</w:t>
      </w:r>
      <w:r w:rsidR="006A5500" w:rsidRPr="00221B84">
        <w:rPr>
          <w:rFonts w:ascii="Arial" w:hAnsi="Arial" w:cs="Arial"/>
          <w:b/>
          <w:bCs/>
          <w:i w:val="0"/>
          <w:szCs w:val="24"/>
        </w:rPr>
        <w:t xml:space="preserve">.8. </w:t>
      </w:r>
      <w:r w:rsidR="006A5500"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006A5500" w:rsidRPr="00221B84">
        <w:rPr>
          <w:rFonts w:ascii="Arial" w:hAnsi="Arial" w:cs="Arial"/>
          <w:i w:val="0"/>
          <w:szCs w:val="24"/>
        </w:rPr>
        <w:t>-MS.</w:t>
      </w:r>
    </w:p>
    <w:p w14:paraId="72692C37" w14:textId="77777777" w:rsidR="006A5500" w:rsidRPr="00221B84" w:rsidRDefault="006A5500" w:rsidP="00CE0AFE">
      <w:pPr>
        <w:tabs>
          <w:tab w:val="left" w:pos="-1800"/>
        </w:tabs>
        <w:jc w:val="both"/>
        <w:rPr>
          <w:rFonts w:ascii="Arial" w:hAnsi="Arial" w:cs="Arial"/>
          <w:i w:val="0"/>
          <w:szCs w:val="24"/>
        </w:rPr>
      </w:pPr>
    </w:p>
    <w:p w14:paraId="47D21C70" w14:textId="27AB9FE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.9.</w:t>
      </w:r>
      <w:r w:rsidR="006A5500"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221B84" w:rsidRDefault="006A5500" w:rsidP="00CE0AFE">
      <w:pPr>
        <w:tabs>
          <w:tab w:val="left" w:pos="1134"/>
          <w:tab w:val="left" w:pos="1701"/>
          <w:tab w:val="left" w:pos="2127"/>
        </w:tabs>
        <w:jc w:val="both"/>
        <w:rPr>
          <w:rFonts w:ascii="Arial" w:hAnsi="Arial" w:cs="Arial"/>
          <w:i w:val="0"/>
          <w:szCs w:val="24"/>
        </w:rPr>
      </w:pPr>
    </w:p>
    <w:p w14:paraId="4A99134F" w14:textId="11AD82DB" w:rsidR="00A76C36" w:rsidRDefault="00DB6443" w:rsidP="00CE0AFE">
      <w:pPr>
        <w:tabs>
          <w:tab w:val="left" w:pos="-1800"/>
        </w:tabs>
        <w:jc w:val="both"/>
        <w:rPr>
          <w:rFonts w:ascii="Arial" w:hAnsi="Arial" w:cs="Arial"/>
          <w:i w:val="0"/>
          <w:szCs w:val="24"/>
        </w:rPr>
      </w:pPr>
      <w:r>
        <w:rPr>
          <w:rFonts w:ascii="Arial" w:hAnsi="Arial" w:cs="Arial"/>
          <w:b/>
          <w:bCs/>
          <w:i w:val="0"/>
          <w:szCs w:val="24"/>
        </w:rPr>
        <w:t>19</w:t>
      </w:r>
      <w:r w:rsidR="00FE556B" w:rsidRPr="00221B84">
        <w:rPr>
          <w:rFonts w:ascii="Arial" w:hAnsi="Arial" w:cs="Arial"/>
          <w:b/>
          <w:bCs/>
          <w:i w:val="0"/>
          <w:szCs w:val="24"/>
        </w:rPr>
        <w:t>.10</w:t>
      </w:r>
      <w:r w:rsidR="006A5500" w:rsidRPr="00221B84">
        <w:rPr>
          <w:rFonts w:ascii="Arial" w:hAnsi="Arial" w:cs="Arial"/>
          <w:b/>
          <w:bCs/>
          <w:i w:val="0"/>
          <w:szCs w:val="24"/>
        </w:rPr>
        <w:t>.</w:t>
      </w:r>
      <w:r w:rsidR="006A5500" w:rsidRPr="00221B84">
        <w:rPr>
          <w:rFonts w:ascii="Arial" w:hAnsi="Arial" w:cs="Arial"/>
          <w:i w:val="0"/>
          <w:szCs w:val="24"/>
        </w:rPr>
        <w:t xml:space="preserve"> </w:t>
      </w:r>
      <w:r w:rsidR="00A76C36"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70A9BF47" w14:textId="77777777" w:rsidR="00A76C36" w:rsidRDefault="00A76C36" w:rsidP="00CE0AFE">
      <w:pPr>
        <w:tabs>
          <w:tab w:val="left" w:pos="-1800"/>
        </w:tabs>
        <w:jc w:val="both"/>
        <w:rPr>
          <w:rFonts w:ascii="Arial" w:hAnsi="Arial" w:cs="Arial"/>
          <w:i w:val="0"/>
          <w:szCs w:val="24"/>
        </w:rPr>
      </w:pPr>
      <w:r>
        <w:rPr>
          <w:rFonts w:ascii="Arial" w:hAnsi="Arial" w:cs="Arial"/>
          <w:i w:val="0"/>
          <w:szCs w:val="24"/>
        </w:rPr>
        <w:t xml:space="preserve"> </w:t>
      </w:r>
    </w:p>
    <w:p w14:paraId="3FBD77ED" w14:textId="5A6C6C09" w:rsidR="006A5500" w:rsidRPr="00221B84" w:rsidRDefault="009C2C40" w:rsidP="00CE0AFE">
      <w:pPr>
        <w:tabs>
          <w:tab w:val="left" w:pos="-1800"/>
        </w:tabs>
        <w:jc w:val="both"/>
        <w:rPr>
          <w:rFonts w:ascii="Arial" w:hAnsi="Arial" w:cs="Arial"/>
          <w:i w:val="0"/>
          <w:szCs w:val="24"/>
        </w:rPr>
      </w:pPr>
      <w:r>
        <w:rPr>
          <w:rFonts w:ascii="Arial" w:hAnsi="Arial" w:cs="Arial"/>
          <w:b/>
          <w:i w:val="0"/>
          <w:szCs w:val="24"/>
        </w:rPr>
        <w:t>19.11. Os</w:t>
      </w:r>
      <w:r w:rsidR="006A5500" w:rsidRPr="00221B84">
        <w:rPr>
          <w:rFonts w:ascii="Arial" w:hAnsi="Arial" w:cs="Arial"/>
          <w:i w:val="0"/>
          <w:szCs w:val="24"/>
        </w:rPr>
        <w:t xml:space="preserve"> cas</w:t>
      </w:r>
      <w:r w:rsidR="00851974">
        <w:rPr>
          <w:rFonts w:ascii="Arial" w:hAnsi="Arial" w:cs="Arial"/>
          <w:i w:val="0"/>
          <w:szCs w:val="24"/>
        </w:rPr>
        <w:t>os omissos serão resolvidos pela Pregoeira</w:t>
      </w:r>
      <w:r w:rsidR="006A5500" w:rsidRPr="00221B84">
        <w:rPr>
          <w:rFonts w:ascii="Arial" w:hAnsi="Arial" w:cs="Arial"/>
          <w:i w:val="0"/>
          <w:szCs w:val="24"/>
        </w:rPr>
        <w:t xml:space="preserve"> Oficial.</w:t>
      </w:r>
    </w:p>
    <w:p w14:paraId="62AE89CD" w14:textId="77777777" w:rsidR="006A5500" w:rsidRPr="00221B84" w:rsidRDefault="006A5500" w:rsidP="00CE0AFE">
      <w:pPr>
        <w:tabs>
          <w:tab w:val="left" w:pos="-1800"/>
        </w:tabs>
        <w:jc w:val="both"/>
        <w:rPr>
          <w:rFonts w:ascii="Arial" w:hAnsi="Arial" w:cs="Arial"/>
          <w:i w:val="0"/>
          <w:szCs w:val="24"/>
        </w:rPr>
      </w:pPr>
    </w:p>
    <w:p w14:paraId="03DAAFA6" w14:textId="49B9081F" w:rsidR="00851974" w:rsidRDefault="004142BB" w:rsidP="00CE0AFE">
      <w:pPr>
        <w:tabs>
          <w:tab w:val="left" w:pos="-1800"/>
        </w:tabs>
        <w:jc w:val="both"/>
        <w:rPr>
          <w:rFonts w:ascii="Arial" w:hAnsi="Arial" w:cs="Arial"/>
          <w:i w:val="0"/>
          <w:szCs w:val="24"/>
        </w:rPr>
      </w:pPr>
      <w:r w:rsidRPr="00B157F8">
        <w:rPr>
          <w:rFonts w:ascii="Arial" w:hAnsi="Arial" w:cs="Arial"/>
          <w:i w:val="0"/>
          <w:szCs w:val="24"/>
        </w:rPr>
        <w:t xml:space="preserve">Douradina-MS, </w:t>
      </w:r>
      <w:r w:rsidR="00B157F8" w:rsidRPr="00B157F8">
        <w:rPr>
          <w:rFonts w:ascii="Arial" w:hAnsi="Arial" w:cs="Arial"/>
          <w:i w:val="0"/>
          <w:szCs w:val="24"/>
        </w:rPr>
        <w:t>21</w:t>
      </w:r>
      <w:r w:rsidR="00411A32" w:rsidRPr="00B157F8">
        <w:rPr>
          <w:rFonts w:ascii="Arial" w:hAnsi="Arial" w:cs="Arial"/>
          <w:i w:val="0"/>
          <w:szCs w:val="24"/>
        </w:rPr>
        <w:t xml:space="preserve"> de fevereiro de 2018</w:t>
      </w:r>
      <w:r w:rsidR="0062572A">
        <w:rPr>
          <w:rFonts w:ascii="Arial" w:hAnsi="Arial" w:cs="Arial"/>
          <w:i w:val="0"/>
          <w:szCs w:val="24"/>
        </w:rPr>
        <w:t>.</w:t>
      </w:r>
    </w:p>
    <w:p w14:paraId="5A797A5B" w14:textId="77777777" w:rsidR="0062572A" w:rsidRPr="00221B84" w:rsidRDefault="0062572A" w:rsidP="00CE0AFE">
      <w:pPr>
        <w:tabs>
          <w:tab w:val="left" w:pos="-1800"/>
        </w:tabs>
        <w:jc w:val="both"/>
        <w:rPr>
          <w:rFonts w:ascii="Arial" w:hAnsi="Arial" w:cs="Arial"/>
          <w:i w:val="0"/>
          <w:szCs w:val="24"/>
        </w:rPr>
      </w:pPr>
    </w:p>
    <w:p w14:paraId="77911A57" w14:textId="77777777"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14:paraId="14AC6DCD" w14:textId="77777777" w:rsidR="006A5500" w:rsidRPr="00221B84" w:rsidRDefault="00851974" w:rsidP="00CE0AFE">
      <w:pPr>
        <w:tabs>
          <w:tab w:val="left" w:pos="-1800"/>
        </w:tabs>
        <w:jc w:val="center"/>
        <w:rPr>
          <w:rFonts w:ascii="Arial" w:hAnsi="Arial" w:cs="Arial"/>
          <w:bCs/>
          <w:i w:val="0"/>
          <w:szCs w:val="24"/>
        </w:rPr>
      </w:pPr>
      <w:r>
        <w:rPr>
          <w:rFonts w:ascii="Arial" w:hAnsi="Arial" w:cs="Arial"/>
          <w:bCs/>
          <w:i w:val="0"/>
          <w:szCs w:val="24"/>
        </w:rPr>
        <w:t>Pregoeira</w:t>
      </w:r>
      <w:r w:rsidR="006A5500" w:rsidRPr="00221B84">
        <w:rPr>
          <w:rFonts w:ascii="Arial" w:hAnsi="Arial" w:cs="Arial"/>
          <w:bCs/>
          <w:i w:val="0"/>
          <w:szCs w:val="24"/>
        </w:rPr>
        <w:t xml:space="preserve"> Oficial</w:t>
      </w:r>
    </w:p>
    <w:p w14:paraId="35FCFE0E" w14:textId="77777777" w:rsidR="006A5500" w:rsidRPr="00221B84" w:rsidRDefault="006A5500" w:rsidP="00CE0AFE">
      <w:pPr>
        <w:tabs>
          <w:tab w:val="left" w:pos="-1800"/>
        </w:tabs>
        <w:jc w:val="both"/>
        <w:rPr>
          <w:rFonts w:ascii="Arial" w:hAnsi="Arial" w:cs="Arial"/>
          <w:bCs/>
          <w:i w:val="0"/>
          <w:szCs w:val="24"/>
        </w:rPr>
      </w:pPr>
    </w:p>
    <w:p w14:paraId="45AB3BD9" w14:textId="77777777" w:rsidR="006A5500" w:rsidRPr="00221B84" w:rsidRDefault="006A5500" w:rsidP="00CE0AFE">
      <w:pPr>
        <w:tabs>
          <w:tab w:val="left" w:pos="-1800"/>
        </w:tabs>
        <w:jc w:val="both"/>
        <w:rPr>
          <w:rFonts w:ascii="Arial" w:hAnsi="Arial" w:cs="Arial"/>
          <w:bCs/>
          <w:i w:val="0"/>
          <w:szCs w:val="24"/>
        </w:rPr>
      </w:pPr>
    </w:p>
    <w:p w14:paraId="5523C8BA" w14:textId="77777777" w:rsidR="006A5500" w:rsidRPr="00221B84" w:rsidRDefault="006A5500" w:rsidP="00CE0AFE">
      <w:pPr>
        <w:tabs>
          <w:tab w:val="left" w:pos="-1800"/>
        </w:tabs>
        <w:jc w:val="both"/>
        <w:rPr>
          <w:rFonts w:ascii="Arial" w:hAnsi="Arial" w:cs="Arial"/>
          <w:bCs/>
          <w:i w:val="0"/>
          <w:szCs w:val="24"/>
        </w:rPr>
      </w:pPr>
    </w:p>
    <w:p w14:paraId="1EFD27A2" w14:textId="77777777" w:rsidR="00FD22FC" w:rsidRDefault="00FD22FC" w:rsidP="00CE0AFE">
      <w:pPr>
        <w:tabs>
          <w:tab w:val="left" w:pos="-1800"/>
        </w:tabs>
        <w:jc w:val="both"/>
        <w:rPr>
          <w:rFonts w:ascii="Arial" w:hAnsi="Arial" w:cs="Arial"/>
          <w:bCs/>
          <w:i w:val="0"/>
          <w:szCs w:val="24"/>
        </w:rPr>
        <w:sectPr w:rsidR="00FD22FC" w:rsidSect="00CB65ED">
          <w:headerReference w:type="even" r:id="rId8"/>
          <w:headerReference w:type="default" r:id="rId9"/>
          <w:footerReference w:type="default" r:id="rId10"/>
          <w:pgSz w:w="11907" w:h="16840" w:code="9"/>
          <w:pgMar w:top="2127" w:right="1275" w:bottom="851" w:left="1134" w:header="295" w:footer="907" w:gutter="0"/>
          <w:cols w:space="720"/>
        </w:sectPr>
      </w:pPr>
    </w:p>
    <w:p w14:paraId="70E63A61" w14:textId="77777777"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14:paraId="4B5A94D9" w14:textId="77777777" w:rsidR="005728F5" w:rsidRPr="006A4AFB" w:rsidRDefault="005728F5" w:rsidP="005728F5">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14:paraId="6D0D1B2D" w14:textId="77777777" w:rsidR="005728F5" w:rsidRPr="005728F5" w:rsidRDefault="005728F5" w:rsidP="005728F5"/>
    <w:p w14:paraId="2AD87F17" w14:textId="77777777" w:rsidR="00FD22FC" w:rsidRPr="004430C3" w:rsidRDefault="00FD22FC" w:rsidP="00FD22FC">
      <w:pPr>
        <w:ind w:right="-738"/>
        <w:jc w:val="center"/>
        <w:rPr>
          <w:rFonts w:ascii="Arial" w:hAnsi="Arial" w:cs="Arial"/>
          <w:b/>
          <w:i w:val="0"/>
        </w:rPr>
      </w:pPr>
      <w:r w:rsidRPr="004430C3">
        <w:rPr>
          <w:rFonts w:ascii="Arial" w:hAnsi="Arial" w:cs="Arial"/>
          <w:b/>
          <w:i w:val="0"/>
        </w:rPr>
        <w:t>PROPOSTA DE PREÇOS</w:t>
      </w:r>
    </w:p>
    <w:p w14:paraId="4E906501" w14:textId="77777777" w:rsidR="00FD22FC" w:rsidRPr="004430C3" w:rsidRDefault="00FD22FC" w:rsidP="00FD22FC">
      <w:pPr>
        <w:ind w:right="-738"/>
        <w:rPr>
          <w:rFonts w:ascii="Arial" w:hAnsi="Arial" w:cs="Arial"/>
          <w:i w:val="0"/>
        </w:rPr>
      </w:pPr>
      <w:r>
        <w:rPr>
          <w:rFonts w:ascii="Arial" w:hAnsi="Arial" w:cs="Arial"/>
          <w:i w:val="0"/>
        </w:rPr>
        <w:t>P</w:t>
      </w:r>
      <w:r w:rsidRPr="004430C3">
        <w:rPr>
          <w:rFonts w:ascii="Arial" w:hAnsi="Arial" w:cs="Arial"/>
          <w:i w:val="0"/>
        </w:rPr>
        <w:t>RTICIPANTE:</w:t>
      </w:r>
    </w:p>
    <w:p w14:paraId="147FB46D" w14:textId="77777777" w:rsidR="00FD22FC" w:rsidRPr="004430C3" w:rsidRDefault="00FD22FC" w:rsidP="00FD22FC">
      <w:pPr>
        <w:ind w:right="-738"/>
        <w:rPr>
          <w:rFonts w:ascii="Arial" w:hAnsi="Arial" w:cs="Arial"/>
          <w:i w:val="0"/>
        </w:rPr>
      </w:pPr>
      <w:r w:rsidRPr="004430C3">
        <w:rPr>
          <w:rFonts w:ascii="Arial" w:hAnsi="Arial" w:cs="Arial"/>
          <w:i w:val="0"/>
        </w:rPr>
        <w:t>CNPJ/MF:</w:t>
      </w:r>
    </w:p>
    <w:p w14:paraId="02398401" w14:textId="77777777" w:rsidR="00FD22FC" w:rsidRPr="004430C3" w:rsidRDefault="00FD22FC" w:rsidP="00FD22FC">
      <w:pPr>
        <w:ind w:right="-738"/>
        <w:rPr>
          <w:rFonts w:ascii="Arial" w:hAnsi="Arial" w:cs="Arial"/>
          <w:i w:val="0"/>
        </w:rPr>
      </w:pPr>
      <w:r w:rsidRPr="004430C3">
        <w:rPr>
          <w:rFonts w:ascii="Arial" w:hAnsi="Arial" w:cs="Arial"/>
          <w:i w:val="0"/>
        </w:rPr>
        <w:t>ENDEREÇO:             N°</w:t>
      </w:r>
    </w:p>
    <w:p w14:paraId="7389DBFF" w14:textId="77777777" w:rsidR="00FD22FC" w:rsidRPr="004430C3" w:rsidRDefault="00FD22FC" w:rsidP="00FD22FC">
      <w:pPr>
        <w:ind w:right="-738"/>
        <w:rPr>
          <w:rFonts w:ascii="Arial" w:hAnsi="Arial" w:cs="Arial"/>
          <w:i w:val="0"/>
        </w:rPr>
      </w:pPr>
      <w:r w:rsidRPr="004430C3">
        <w:rPr>
          <w:rFonts w:ascii="Arial" w:hAnsi="Arial" w:cs="Arial"/>
          <w:i w:val="0"/>
        </w:rPr>
        <w:t>BAIRRO:                    CEP:</w:t>
      </w:r>
    </w:p>
    <w:p w14:paraId="0AC9CA57" w14:textId="77777777" w:rsidR="00FD22FC" w:rsidRPr="004430C3" w:rsidRDefault="00FD22FC" w:rsidP="00FD22FC">
      <w:pPr>
        <w:pBdr>
          <w:bottom w:val="single" w:sz="12" w:space="1" w:color="auto"/>
        </w:pBdr>
        <w:ind w:right="-738"/>
        <w:rPr>
          <w:rFonts w:ascii="Arial" w:hAnsi="Arial" w:cs="Arial"/>
          <w:i w:val="0"/>
        </w:rPr>
      </w:pPr>
      <w:r w:rsidRPr="004430C3">
        <w:rPr>
          <w:rFonts w:ascii="Arial" w:hAnsi="Arial" w:cs="Arial"/>
          <w:i w:val="0"/>
        </w:rPr>
        <w:t>CIDADE:                   ESTADO:</w:t>
      </w:r>
    </w:p>
    <w:p w14:paraId="7A642A04" w14:textId="77777777" w:rsidR="00FD22FC" w:rsidRPr="004430C3" w:rsidRDefault="00FD22FC" w:rsidP="00FD22FC">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14:paraId="6FACE76B" w14:textId="6095E307" w:rsidR="00FD22FC" w:rsidRPr="004430C3" w:rsidRDefault="00FD22FC" w:rsidP="00FD22FC">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sidR="00C0064C">
        <w:rPr>
          <w:rFonts w:ascii="Arial" w:hAnsi="Arial" w:cs="Arial"/>
          <w:b/>
          <w:i w:val="0"/>
        </w:rPr>
        <w:t xml:space="preserve"> DATA</w:t>
      </w:r>
      <w:r w:rsidR="00C0064C" w:rsidRPr="00A76C36">
        <w:rPr>
          <w:rFonts w:ascii="Arial" w:hAnsi="Arial" w:cs="Arial"/>
          <w:b/>
          <w:i w:val="0"/>
        </w:rPr>
        <w:t xml:space="preserve">: </w:t>
      </w:r>
      <w:r w:rsidR="00360CFC">
        <w:rPr>
          <w:rFonts w:ascii="Arial" w:hAnsi="Arial" w:cs="Arial"/>
          <w:b/>
          <w:i w:val="0"/>
        </w:rPr>
        <w:t>26</w:t>
      </w:r>
      <w:bookmarkStart w:id="4" w:name="_GoBack"/>
      <w:bookmarkEnd w:id="4"/>
      <w:r w:rsidR="00FC6B1D">
        <w:rPr>
          <w:rFonts w:ascii="Arial" w:hAnsi="Arial" w:cs="Arial"/>
          <w:b/>
          <w:i w:val="0"/>
        </w:rPr>
        <w:t>/04/2018</w:t>
      </w:r>
      <w:r w:rsidRPr="00A76C36">
        <w:rPr>
          <w:rFonts w:ascii="Arial" w:hAnsi="Arial" w:cs="Arial"/>
          <w:b/>
          <w:i w:val="0"/>
        </w:rPr>
        <w:t xml:space="preserve">    </w:t>
      </w:r>
      <w:r w:rsidR="00A76C36">
        <w:rPr>
          <w:rFonts w:ascii="Arial" w:hAnsi="Arial" w:cs="Arial"/>
          <w:b/>
          <w:i w:val="0"/>
        </w:rPr>
        <w:t>HORA: 0</w:t>
      </w:r>
      <w:r w:rsidR="000C4D5A">
        <w:rPr>
          <w:rFonts w:ascii="Arial" w:hAnsi="Arial" w:cs="Arial"/>
          <w:b/>
          <w:i w:val="0"/>
        </w:rPr>
        <w:t>8</w:t>
      </w:r>
      <w:r w:rsidRPr="00B157F8">
        <w:rPr>
          <w:rFonts w:ascii="Arial" w:hAnsi="Arial" w:cs="Arial"/>
          <w:b/>
          <w:i w:val="0"/>
        </w:rPr>
        <w:t>:00</w:t>
      </w:r>
    </w:p>
    <w:p w14:paraId="5736D966" w14:textId="77777777" w:rsidR="00FD22FC" w:rsidRPr="004430C3" w:rsidRDefault="00FD22FC" w:rsidP="00FD22FC">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6E3EFCB0" w14:textId="77777777" w:rsidR="00FD22FC" w:rsidRPr="004430C3" w:rsidRDefault="00FD22FC" w:rsidP="00FD22FC">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305A079E" w14:textId="18CD27BC" w:rsidR="00260949" w:rsidRPr="00260949" w:rsidRDefault="00FD22FC" w:rsidP="00260949">
      <w:pPr>
        <w:autoSpaceDE w:val="0"/>
        <w:autoSpaceDN w:val="0"/>
        <w:adjustRightInd w:val="0"/>
        <w:ind w:right="18"/>
        <w:jc w:val="both"/>
        <w:rPr>
          <w:rFonts w:ascii="Arial" w:hAnsi="Arial" w:cs="Arial"/>
          <w:b/>
          <w:i w:val="0"/>
          <w:szCs w:val="24"/>
        </w:rPr>
      </w:pPr>
      <w:r w:rsidRPr="004430C3">
        <w:rPr>
          <w:rFonts w:ascii="Arial" w:hAnsi="Arial" w:cs="Arial"/>
          <w:i w:val="0"/>
        </w:rPr>
        <w:t xml:space="preserve">OBJETO: </w:t>
      </w:r>
      <w:r w:rsidR="00260949" w:rsidRPr="00260949">
        <w:rPr>
          <w:rFonts w:ascii="Arial" w:hAnsi="Arial" w:cs="Arial"/>
          <w:b/>
          <w:i w:val="0"/>
          <w:szCs w:val="24"/>
        </w:rPr>
        <w:t>AQUISIÇÃO DE EQUIPAMENTOS PERMANENTES (HOSPITALAR, ELETRÔNICO E MÓVEIS), TAIS COMO COMPRESSOR ODONTOLÓGICO, AUTOCLAVE HORIZONTAL, AMALGAMADOR CAPSULAR, CONDICIONADOR DE AR, TELEVISÃO, COMPUTADORES, LONGARINAS, ARMÁRIOS E MESAS ENTRE OUTROS MATERIAIS, DESTINADOS A ATENÇÃO BÁSICA, EM ATENDIMENTO A SECRETARIA MUNICIPAL DE SAÚDE DO MUNICÍPIO DE DOURADINA – MS COM RECURSOS DE DIVERSAS EMENDAS PARLAMENTARES</w:t>
      </w:r>
      <w:r w:rsidR="00260949" w:rsidRPr="00260949">
        <w:rPr>
          <w:rFonts w:ascii="Arial" w:hAnsi="Arial" w:cs="Arial"/>
          <w:b/>
          <w:i w:val="0"/>
          <w:snapToGrid w:val="0"/>
          <w:szCs w:val="24"/>
        </w:rPr>
        <w:t>.</w:t>
      </w:r>
    </w:p>
    <w:p w14:paraId="0170D597" w14:textId="23EC03C9" w:rsidR="00FD2D99" w:rsidRPr="004941E5" w:rsidRDefault="00FD2D99" w:rsidP="00260949">
      <w:pPr>
        <w:autoSpaceDE w:val="0"/>
        <w:autoSpaceDN w:val="0"/>
        <w:adjustRightInd w:val="0"/>
        <w:ind w:right="18"/>
        <w:jc w:val="both"/>
        <w:rPr>
          <w:rFonts w:ascii="Arial" w:hAnsi="Arial" w:cs="Arial"/>
          <w:b/>
          <w:i w:val="0"/>
        </w:rPr>
      </w:pPr>
    </w:p>
    <w:p w14:paraId="60BEB9D3" w14:textId="77777777" w:rsidR="00FD2D99" w:rsidRPr="00C03DB2" w:rsidRDefault="00FD2D99" w:rsidP="00FD2D99">
      <w:pPr>
        <w:ind w:right="-738"/>
        <w:jc w:val="both"/>
        <w:rPr>
          <w:rFonts w:ascii="Arial" w:hAnsi="Arial" w:cs="Arial"/>
          <w:b/>
          <w:i w:val="0"/>
          <w:color w:val="FF0000"/>
        </w:rPr>
      </w:pPr>
    </w:p>
    <w:p w14:paraId="0793813C" w14:textId="3F558419" w:rsidR="001A76D4" w:rsidRDefault="001A76D4" w:rsidP="001A76D4">
      <w:pPr>
        <w:autoSpaceDE w:val="0"/>
        <w:autoSpaceDN w:val="0"/>
        <w:adjustRightInd w:val="0"/>
        <w:jc w:val="both"/>
        <w:rPr>
          <w:rFonts w:ascii="Arial" w:hAnsi="Arial" w:cs="Arial"/>
          <w:b/>
          <w:i w:val="0"/>
          <w:color w:val="000000"/>
          <w:szCs w:val="24"/>
        </w:rPr>
      </w:pPr>
      <w:r>
        <w:rPr>
          <w:rFonts w:ascii="Arial" w:hAnsi="Arial" w:cs="Arial"/>
          <w:b/>
          <w:i w:val="0"/>
          <w:color w:val="000000"/>
          <w:szCs w:val="24"/>
        </w:rPr>
        <w:t xml:space="preserve">LOTE 01: </w:t>
      </w:r>
      <w:r w:rsidRPr="0003421B">
        <w:rPr>
          <w:rFonts w:ascii="Arial" w:hAnsi="Arial" w:cs="Arial"/>
          <w:b/>
          <w:i w:val="0"/>
          <w:color w:val="000000"/>
          <w:szCs w:val="24"/>
        </w:rPr>
        <w:t xml:space="preserve"> AQUISIÇÃO DE EQUIPAMENTOS/MATERIAIS PERMANENTES ATRAVES DE EMENDA PARLAMENTAR, COM A PROPOSTA DE Nº 15309.267000/1170-</w:t>
      </w:r>
      <w:r w:rsidR="00AA15D7" w:rsidRPr="0003421B">
        <w:rPr>
          <w:rFonts w:ascii="Arial" w:hAnsi="Arial" w:cs="Arial"/>
          <w:b/>
          <w:i w:val="0"/>
          <w:color w:val="000000"/>
          <w:szCs w:val="24"/>
        </w:rPr>
        <w:t>08, EM</w:t>
      </w:r>
      <w:r w:rsidRPr="0003421B">
        <w:rPr>
          <w:rFonts w:ascii="Arial" w:hAnsi="Arial" w:cs="Arial"/>
          <w:b/>
          <w:i w:val="0"/>
          <w:color w:val="000000"/>
          <w:szCs w:val="24"/>
        </w:rPr>
        <w:t xml:space="preserve"> ATENDIMENTO A SECRETARIA MUNICIPAL DE SAÚDE PÚBLICA DO MUNICIPIO DE DOURADINA/MS.</w:t>
      </w:r>
    </w:p>
    <w:p w14:paraId="40D18A14" w14:textId="77777777" w:rsidR="001A76D4" w:rsidRDefault="001A76D4" w:rsidP="001A76D4">
      <w:pPr>
        <w:autoSpaceDE w:val="0"/>
        <w:autoSpaceDN w:val="0"/>
        <w:adjustRightInd w:val="0"/>
        <w:jc w:val="both"/>
        <w:rPr>
          <w:rFonts w:ascii="Arial" w:hAnsi="Arial" w:cs="Arial"/>
          <w:b/>
          <w:i w:val="0"/>
          <w:color w:val="000000"/>
          <w:szCs w:val="24"/>
        </w:rPr>
      </w:pPr>
    </w:p>
    <w:tbl>
      <w:tblPr>
        <w:tblW w:w="13965" w:type="dxa"/>
        <w:tblInd w:w="54" w:type="dxa"/>
        <w:tblLayout w:type="fixed"/>
        <w:tblCellMar>
          <w:left w:w="54" w:type="dxa"/>
          <w:right w:w="54" w:type="dxa"/>
        </w:tblCellMar>
        <w:tblLook w:val="04A0" w:firstRow="1" w:lastRow="0" w:firstColumn="1" w:lastColumn="0" w:noHBand="0" w:noVBand="1"/>
      </w:tblPr>
      <w:tblGrid>
        <w:gridCol w:w="640"/>
        <w:gridCol w:w="851"/>
        <w:gridCol w:w="6310"/>
        <w:gridCol w:w="1061"/>
        <w:gridCol w:w="992"/>
        <w:gridCol w:w="1559"/>
        <w:gridCol w:w="1276"/>
        <w:gridCol w:w="1276"/>
      </w:tblGrid>
      <w:tr w:rsidR="00E06AAF" w:rsidRPr="00E06AAF" w14:paraId="670D710C" w14:textId="3D69C48E" w:rsidTr="00E06AAF">
        <w:trPr>
          <w:trHeight w:val="337"/>
        </w:trPr>
        <w:tc>
          <w:tcPr>
            <w:tcW w:w="640" w:type="dxa"/>
            <w:tcBorders>
              <w:top w:val="single" w:sz="12" w:space="0" w:color="auto"/>
              <w:left w:val="single" w:sz="12" w:space="0" w:color="auto"/>
              <w:bottom w:val="single" w:sz="12" w:space="0" w:color="auto"/>
              <w:right w:val="single" w:sz="12" w:space="0" w:color="auto"/>
            </w:tcBorders>
          </w:tcPr>
          <w:p w14:paraId="42A079FE" w14:textId="1121A63F" w:rsidR="00E06AAF" w:rsidRPr="00E06AAF" w:rsidRDefault="00E06AAF" w:rsidP="00AA15D7">
            <w:pPr>
              <w:widowControl w:val="0"/>
              <w:autoSpaceDE w:val="0"/>
              <w:autoSpaceDN w:val="0"/>
              <w:adjustRightInd w:val="0"/>
              <w:spacing w:line="276" w:lineRule="auto"/>
              <w:jc w:val="both"/>
              <w:rPr>
                <w:rFonts w:ascii="Arial" w:hAnsi="Arial" w:cs="Arial"/>
                <w:b/>
                <w:bCs/>
                <w:i w:val="0"/>
                <w:color w:val="000000"/>
                <w:sz w:val="18"/>
                <w:szCs w:val="18"/>
                <w:lang w:eastAsia="en-US"/>
              </w:rPr>
            </w:pPr>
            <w:r w:rsidRPr="00E06AAF">
              <w:rPr>
                <w:rFonts w:ascii="Arial" w:hAnsi="Arial" w:cs="Arial"/>
                <w:b/>
                <w:bCs/>
                <w:i w:val="0"/>
                <w:color w:val="000000"/>
                <w:sz w:val="18"/>
                <w:szCs w:val="18"/>
                <w:lang w:eastAsia="en-US"/>
              </w:rPr>
              <w:t>ITEM</w:t>
            </w:r>
          </w:p>
        </w:tc>
        <w:tc>
          <w:tcPr>
            <w:tcW w:w="851" w:type="dxa"/>
            <w:tcBorders>
              <w:top w:val="single" w:sz="12" w:space="0" w:color="auto"/>
              <w:left w:val="single" w:sz="12" w:space="0" w:color="auto"/>
              <w:bottom w:val="single" w:sz="12" w:space="0" w:color="auto"/>
              <w:right w:val="single" w:sz="12" w:space="0" w:color="auto"/>
            </w:tcBorders>
          </w:tcPr>
          <w:p w14:paraId="41AAEC58" w14:textId="61742013" w:rsidR="00E06AAF" w:rsidRPr="00E06AAF" w:rsidRDefault="00E06AAF" w:rsidP="00AA15D7">
            <w:pPr>
              <w:widowControl w:val="0"/>
              <w:autoSpaceDE w:val="0"/>
              <w:autoSpaceDN w:val="0"/>
              <w:adjustRightInd w:val="0"/>
              <w:spacing w:line="276" w:lineRule="auto"/>
              <w:jc w:val="both"/>
              <w:rPr>
                <w:rFonts w:ascii="Arial" w:hAnsi="Arial" w:cs="Arial"/>
                <w:b/>
                <w:bCs/>
                <w:i w:val="0"/>
                <w:color w:val="000000"/>
                <w:sz w:val="18"/>
                <w:szCs w:val="18"/>
                <w:lang w:eastAsia="en-US"/>
              </w:rPr>
            </w:pPr>
            <w:r w:rsidRPr="00E06AAF">
              <w:rPr>
                <w:rFonts w:ascii="Arial" w:hAnsi="Arial" w:cs="Arial"/>
                <w:b/>
                <w:bCs/>
                <w:i w:val="0"/>
                <w:color w:val="000000"/>
                <w:sz w:val="18"/>
                <w:szCs w:val="18"/>
                <w:lang w:eastAsia="en-US"/>
              </w:rPr>
              <w:t>CÓD.</w:t>
            </w:r>
          </w:p>
        </w:tc>
        <w:tc>
          <w:tcPr>
            <w:tcW w:w="6310" w:type="dxa"/>
            <w:tcBorders>
              <w:top w:val="single" w:sz="12" w:space="0" w:color="auto"/>
              <w:left w:val="nil"/>
              <w:bottom w:val="single" w:sz="12" w:space="0" w:color="auto"/>
              <w:right w:val="single" w:sz="12" w:space="0" w:color="auto"/>
            </w:tcBorders>
            <w:hideMark/>
          </w:tcPr>
          <w:p w14:paraId="5539C5F5" w14:textId="6729B142" w:rsidR="00E06AAF" w:rsidRPr="00E06AAF" w:rsidRDefault="00E06AAF" w:rsidP="00AA15D7">
            <w:pPr>
              <w:widowControl w:val="0"/>
              <w:autoSpaceDE w:val="0"/>
              <w:autoSpaceDN w:val="0"/>
              <w:adjustRightInd w:val="0"/>
              <w:spacing w:line="276" w:lineRule="auto"/>
              <w:jc w:val="both"/>
              <w:rPr>
                <w:rFonts w:ascii="Arial" w:hAnsi="Arial" w:cs="Arial"/>
                <w:b/>
                <w:bCs/>
                <w:i w:val="0"/>
                <w:color w:val="000000"/>
                <w:sz w:val="18"/>
                <w:szCs w:val="18"/>
                <w:lang w:eastAsia="en-US"/>
              </w:rPr>
            </w:pPr>
            <w:r w:rsidRPr="00E06AAF">
              <w:rPr>
                <w:rFonts w:ascii="Arial" w:hAnsi="Arial" w:cs="Arial"/>
                <w:b/>
                <w:bCs/>
                <w:i w:val="0"/>
                <w:color w:val="000000"/>
                <w:sz w:val="18"/>
                <w:szCs w:val="18"/>
                <w:lang w:eastAsia="en-US"/>
              </w:rPr>
              <w:t>ESPECIFICAÇÃO</w:t>
            </w:r>
          </w:p>
        </w:tc>
        <w:tc>
          <w:tcPr>
            <w:tcW w:w="1061" w:type="dxa"/>
            <w:tcBorders>
              <w:top w:val="single" w:sz="12" w:space="0" w:color="auto"/>
              <w:left w:val="nil"/>
              <w:bottom w:val="single" w:sz="12" w:space="0" w:color="auto"/>
              <w:right w:val="single" w:sz="4" w:space="0" w:color="auto"/>
            </w:tcBorders>
          </w:tcPr>
          <w:p w14:paraId="1F00CEC0" w14:textId="2C1620DF" w:rsidR="00E06AAF" w:rsidRPr="00E06AAF" w:rsidRDefault="00E06AAF" w:rsidP="00AA15D7">
            <w:pPr>
              <w:widowControl w:val="0"/>
              <w:autoSpaceDE w:val="0"/>
              <w:autoSpaceDN w:val="0"/>
              <w:adjustRightInd w:val="0"/>
              <w:spacing w:line="276" w:lineRule="auto"/>
              <w:jc w:val="both"/>
              <w:rPr>
                <w:rFonts w:ascii="Arial" w:hAnsi="Arial" w:cs="Arial"/>
                <w:b/>
                <w:bCs/>
                <w:i w:val="0"/>
                <w:color w:val="000000"/>
                <w:sz w:val="18"/>
                <w:szCs w:val="18"/>
                <w:lang w:eastAsia="en-US"/>
              </w:rPr>
            </w:pPr>
            <w:r w:rsidRPr="00E06AAF">
              <w:rPr>
                <w:rFonts w:ascii="Arial" w:hAnsi="Arial" w:cs="Arial"/>
                <w:b/>
                <w:bCs/>
                <w:i w:val="0"/>
                <w:color w:val="000000"/>
                <w:sz w:val="18"/>
                <w:szCs w:val="18"/>
                <w:lang w:eastAsia="en-US"/>
              </w:rPr>
              <w:t xml:space="preserve">MEDIDA </w:t>
            </w:r>
          </w:p>
        </w:tc>
        <w:tc>
          <w:tcPr>
            <w:tcW w:w="992" w:type="dxa"/>
            <w:tcBorders>
              <w:top w:val="single" w:sz="12" w:space="0" w:color="auto"/>
              <w:left w:val="single" w:sz="4" w:space="0" w:color="auto"/>
              <w:bottom w:val="single" w:sz="12" w:space="0" w:color="auto"/>
              <w:right w:val="single" w:sz="12" w:space="0" w:color="auto"/>
            </w:tcBorders>
            <w:hideMark/>
          </w:tcPr>
          <w:p w14:paraId="246C279D" w14:textId="2916B345" w:rsidR="00E06AAF" w:rsidRPr="00E06AAF" w:rsidRDefault="00E06AAF" w:rsidP="00AA15D7">
            <w:pPr>
              <w:widowControl w:val="0"/>
              <w:autoSpaceDE w:val="0"/>
              <w:autoSpaceDN w:val="0"/>
              <w:adjustRightInd w:val="0"/>
              <w:spacing w:line="276" w:lineRule="auto"/>
              <w:jc w:val="both"/>
              <w:rPr>
                <w:rFonts w:ascii="Arial" w:hAnsi="Arial" w:cs="Arial"/>
                <w:b/>
                <w:bCs/>
                <w:i w:val="0"/>
                <w:color w:val="000000"/>
                <w:sz w:val="18"/>
                <w:szCs w:val="18"/>
                <w:lang w:eastAsia="en-US"/>
              </w:rPr>
            </w:pPr>
            <w:r w:rsidRPr="00E06AAF">
              <w:rPr>
                <w:rFonts w:ascii="Arial" w:hAnsi="Arial" w:cs="Arial"/>
                <w:b/>
                <w:bCs/>
                <w:i w:val="0"/>
                <w:color w:val="000000"/>
                <w:sz w:val="18"/>
                <w:szCs w:val="18"/>
                <w:lang w:eastAsia="en-US"/>
              </w:rPr>
              <w:t xml:space="preserve">QUANT. </w:t>
            </w:r>
          </w:p>
        </w:tc>
        <w:tc>
          <w:tcPr>
            <w:tcW w:w="1559" w:type="dxa"/>
            <w:tcBorders>
              <w:top w:val="single" w:sz="12" w:space="0" w:color="auto"/>
              <w:left w:val="nil"/>
              <w:bottom w:val="single" w:sz="4" w:space="0" w:color="auto"/>
              <w:right w:val="single" w:sz="12" w:space="0" w:color="auto"/>
            </w:tcBorders>
            <w:vAlign w:val="center"/>
            <w:hideMark/>
          </w:tcPr>
          <w:p w14:paraId="6438832E" w14:textId="27E1F5A3"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E06AAF">
              <w:rPr>
                <w:rFonts w:ascii="Arial" w:hAnsi="Arial" w:cs="Arial"/>
                <w:b/>
                <w:i w:val="0"/>
                <w:sz w:val="18"/>
                <w:szCs w:val="18"/>
              </w:rPr>
              <w:t>VALOR UNIT. R$</w:t>
            </w:r>
          </w:p>
        </w:tc>
        <w:tc>
          <w:tcPr>
            <w:tcW w:w="1276" w:type="dxa"/>
            <w:tcBorders>
              <w:top w:val="single" w:sz="12" w:space="0" w:color="auto"/>
              <w:left w:val="nil"/>
              <w:bottom w:val="single" w:sz="4" w:space="0" w:color="auto"/>
              <w:right w:val="single" w:sz="12" w:space="0" w:color="auto"/>
            </w:tcBorders>
            <w:vAlign w:val="center"/>
          </w:tcPr>
          <w:p w14:paraId="181734B9" w14:textId="6929C3E6"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18"/>
                <w:szCs w:val="18"/>
                <w:lang w:eastAsia="en-US"/>
              </w:rPr>
            </w:pPr>
            <w:r w:rsidRPr="00E06AAF">
              <w:rPr>
                <w:rFonts w:ascii="Arial" w:hAnsi="Arial" w:cs="Arial"/>
                <w:b/>
                <w:i w:val="0"/>
                <w:sz w:val="18"/>
                <w:szCs w:val="18"/>
              </w:rPr>
              <w:t>% DESC.</w:t>
            </w:r>
          </w:p>
        </w:tc>
        <w:tc>
          <w:tcPr>
            <w:tcW w:w="1276" w:type="dxa"/>
            <w:tcBorders>
              <w:top w:val="single" w:sz="12" w:space="0" w:color="auto"/>
              <w:left w:val="nil"/>
              <w:bottom w:val="single" w:sz="4" w:space="0" w:color="auto"/>
              <w:right w:val="single" w:sz="12" w:space="0" w:color="auto"/>
            </w:tcBorders>
            <w:vAlign w:val="center"/>
          </w:tcPr>
          <w:p w14:paraId="1DA65FD8" w14:textId="69B986D2" w:rsidR="00E06AAF" w:rsidRPr="00E06AAF" w:rsidRDefault="00E06AAF" w:rsidP="00AA15D7">
            <w:pPr>
              <w:widowControl w:val="0"/>
              <w:autoSpaceDE w:val="0"/>
              <w:autoSpaceDN w:val="0"/>
              <w:adjustRightInd w:val="0"/>
              <w:spacing w:line="276" w:lineRule="auto"/>
              <w:jc w:val="both"/>
              <w:rPr>
                <w:rFonts w:ascii="Arial" w:hAnsi="Arial" w:cs="Arial"/>
                <w:b/>
                <w:bCs/>
                <w:i w:val="0"/>
                <w:color w:val="000000"/>
                <w:sz w:val="18"/>
                <w:szCs w:val="18"/>
                <w:lang w:eastAsia="en-US"/>
              </w:rPr>
            </w:pPr>
            <w:r w:rsidRPr="00E06AAF">
              <w:rPr>
                <w:rFonts w:ascii="Arial" w:hAnsi="Arial" w:cs="Arial"/>
                <w:b/>
                <w:i w:val="0"/>
                <w:sz w:val="18"/>
                <w:szCs w:val="18"/>
              </w:rPr>
              <w:t>VALOR TOTAL R$</w:t>
            </w:r>
          </w:p>
        </w:tc>
      </w:tr>
      <w:tr w:rsidR="00E06AAF" w:rsidRPr="00AA15D7" w14:paraId="3BCEF9E7" w14:textId="12B7964C" w:rsidTr="00E06AAF">
        <w:trPr>
          <w:trHeight w:val="337"/>
        </w:trPr>
        <w:tc>
          <w:tcPr>
            <w:tcW w:w="640" w:type="dxa"/>
            <w:tcBorders>
              <w:top w:val="single" w:sz="12" w:space="0" w:color="auto"/>
              <w:left w:val="single" w:sz="12" w:space="0" w:color="auto"/>
              <w:bottom w:val="single" w:sz="12" w:space="0" w:color="auto"/>
              <w:right w:val="single" w:sz="12" w:space="0" w:color="auto"/>
            </w:tcBorders>
          </w:tcPr>
          <w:p w14:paraId="1C74E3A4" w14:textId="061B9D20" w:rsidR="00E06AAF" w:rsidRPr="00891537" w:rsidRDefault="00E06AAF" w:rsidP="00E06AAF">
            <w:pPr>
              <w:pStyle w:val="TableParagraph"/>
              <w:spacing w:before="2"/>
              <w:jc w:val="center"/>
              <w:rPr>
                <w:b/>
                <w:sz w:val="20"/>
                <w:szCs w:val="20"/>
                <w:highlight w:val="yellow"/>
              </w:rPr>
            </w:pPr>
            <w:r w:rsidRPr="00891537">
              <w:rPr>
                <w:b/>
                <w:sz w:val="20"/>
                <w:szCs w:val="20"/>
                <w:highlight w:val="yellow"/>
              </w:rPr>
              <w:t>1</w:t>
            </w:r>
          </w:p>
        </w:tc>
        <w:tc>
          <w:tcPr>
            <w:tcW w:w="851" w:type="dxa"/>
            <w:tcBorders>
              <w:top w:val="single" w:sz="12" w:space="0" w:color="auto"/>
              <w:left w:val="single" w:sz="12" w:space="0" w:color="auto"/>
              <w:bottom w:val="single" w:sz="12" w:space="0" w:color="auto"/>
              <w:right w:val="single" w:sz="12" w:space="0" w:color="auto"/>
            </w:tcBorders>
            <w:vAlign w:val="center"/>
            <w:hideMark/>
          </w:tcPr>
          <w:p w14:paraId="09B6C46F" w14:textId="2174E4A9" w:rsidR="00E06AAF" w:rsidRPr="00891537" w:rsidRDefault="00E06AAF" w:rsidP="001A76D4">
            <w:pPr>
              <w:pStyle w:val="TableParagraph"/>
              <w:spacing w:before="2"/>
              <w:rPr>
                <w:b/>
                <w:sz w:val="20"/>
                <w:szCs w:val="20"/>
                <w:highlight w:val="yellow"/>
              </w:rPr>
            </w:pPr>
          </w:p>
          <w:p w14:paraId="439A9F74" w14:textId="77777777" w:rsidR="00E06AAF" w:rsidRPr="00891537" w:rsidRDefault="00E06AAF" w:rsidP="001A76D4">
            <w:pPr>
              <w:pStyle w:val="TableParagraph"/>
              <w:spacing w:before="16"/>
              <w:ind w:left="121"/>
              <w:rPr>
                <w:sz w:val="20"/>
                <w:szCs w:val="20"/>
                <w:highlight w:val="yellow"/>
              </w:rPr>
            </w:pPr>
            <w:r w:rsidRPr="00891537">
              <w:rPr>
                <w:w w:val="95"/>
                <w:sz w:val="20"/>
                <w:szCs w:val="20"/>
                <w:highlight w:val="yellow"/>
              </w:rPr>
              <w:t>11050</w:t>
            </w:r>
          </w:p>
        </w:tc>
        <w:tc>
          <w:tcPr>
            <w:tcW w:w="6310" w:type="dxa"/>
            <w:tcBorders>
              <w:top w:val="single" w:sz="12" w:space="0" w:color="auto"/>
              <w:left w:val="nil"/>
              <w:bottom w:val="single" w:sz="12" w:space="0" w:color="auto"/>
              <w:right w:val="single" w:sz="12" w:space="0" w:color="auto"/>
            </w:tcBorders>
            <w:vAlign w:val="center"/>
            <w:hideMark/>
          </w:tcPr>
          <w:p w14:paraId="1DE409C6" w14:textId="77777777" w:rsidR="00E06AAF" w:rsidRPr="00AA15D7" w:rsidRDefault="00E06AAF" w:rsidP="001A76D4">
            <w:pPr>
              <w:rPr>
                <w:rFonts w:ascii="Arial" w:hAnsi="Arial" w:cs="Arial"/>
                <w:i w:val="0"/>
                <w:color w:val="000000"/>
                <w:sz w:val="20"/>
              </w:rPr>
            </w:pPr>
            <w:r w:rsidRPr="00F67EA7">
              <w:rPr>
                <w:rFonts w:ascii="Arial" w:hAnsi="Arial" w:cs="Arial"/>
                <w:i w:val="0"/>
                <w:w w:val="85"/>
                <w:sz w:val="20"/>
                <w:highlight w:val="yellow"/>
              </w:rPr>
              <w:t>COMPRESSOR</w:t>
            </w:r>
            <w:r w:rsidRPr="00F67EA7">
              <w:rPr>
                <w:rFonts w:ascii="Arial" w:hAnsi="Arial" w:cs="Arial"/>
                <w:i w:val="0"/>
                <w:spacing w:val="-15"/>
                <w:w w:val="85"/>
                <w:sz w:val="20"/>
                <w:highlight w:val="yellow"/>
              </w:rPr>
              <w:t xml:space="preserve"> </w:t>
            </w:r>
            <w:r w:rsidRPr="00F67EA7">
              <w:rPr>
                <w:rFonts w:ascii="Arial" w:hAnsi="Arial" w:cs="Arial"/>
                <w:i w:val="0"/>
                <w:w w:val="85"/>
                <w:sz w:val="20"/>
                <w:highlight w:val="yellow"/>
              </w:rPr>
              <w:t>ODONTOLOGICO</w:t>
            </w:r>
            <w:r w:rsidRPr="00F67EA7">
              <w:rPr>
                <w:rFonts w:ascii="Arial" w:hAnsi="Arial" w:cs="Arial"/>
                <w:i w:val="0"/>
                <w:spacing w:val="-14"/>
                <w:w w:val="85"/>
                <w:sz w:val="20"/>
                <w:highlight w:val="yellow"/>
              </w:rPr>
              <w:t xml:space="preserve"> </w:t>
            </w:r>
            <w:r w:rsidRPr="00F67EA7">
              <w:rPr>
                <w:rFonts w:ascii="Arial" w:hAnsi="Arial" w:cs="Arial"/>
                <w:i w:val="0"/>
                <w:w w:val="85"/>
                <w:sz w:val="20"/>
                <w:highlight w:val="yellow"/>
              </w:rPr>
              <w:t>CAPACIDADE</w:t>
            </w:r>
            <w:r w:rsidRPr="00F67EA7">
              <w:rPr>
                <w:rFonts w:ascii="Arial" w:hAnsi="Arial" w:cs="Arial"/>
                <w:i w:val="0"/>
                <w:spacing w:val="-14"/>
                <w:w w:val="85"/>
                <w:sz w:val="20"/>
                <w:highlight w:val="yellow"/>
              </w:rPr>
              <w:t xml:space="preserve"> </w:t>
            </w:r>
            <w:r w:rsidRPr="00F67EA7">
              <w:rPr>
                <w:rFonts w:ascii="Arial" w:hAnsi="Arial" w:cs="Arial"/>
                <w:i w:val="0"/>
                <w:w w:val="85"/>
                <w:sz w:val="20"/>
                <w:highlight w:val="yellow"/>
              </w:rPr>
              <w:t>DE</w:t>
            </w:r>
            <w:r w:rsidRPr="00F67EA7">
              <w:rPr>
                <w:rFonts w:ascii="Arial" w:hAnsi="Arial" w:cs="Arial"/>
                <w:i w:val="0"/>
                <w:spacing w:val="-14"/>
                <w:w w:val="85"/>
                <w:sz w:val="20"/>
                <w:highlight w:val="yellow"/>
              </w:rPr>
              <w:t xml:space="preserve"> </w:t>
            </w:r>
            <w:r w:rsidRPr="00F67EA7">
              <w:rPr>
                <w:rFonts w:ascii="Arial" w:hAnsi="Arial" w:cs="Arial"/>
                <w:i w:val="0"/>
                <w:w w:val="85"/>
                <w:sz w:val="20"/>
                <w:highlight w:val="yellow"/>
              </w:rPr>
              <w:t>30</w:t>
            </w:r>
            <w:r w:rsidRPr="00F67EA7">
              <w:rPr>
                <w:rFonts w:ascii="Arial" w:hAnsi="Arial" w:cs="Arial"/>
                <w:i w:val="0"/>
                <w:spacing w:val="-14"/>
                <w:w w:val="85"/>
                <w:sz w:val="20"/>
                <w:highlight w:val="yellow"/>
              </w:rPr>
              <w:t xml:space="preserve"> </w:t>
            </w:r>
            <w:r w:rsidRPr="00F67EA7">
              <w:rPr>
                <w:rFonts w:ascii="Arial" w:hAnsi="Arial" w:cs="Arial"/>
                <w:i w:val="0"/>
                <w:w w:val="85"/>
                <w:sz w:val="20"/>
                <w:highlight w:val="yellow"/>
              </w:rPr>
              <w:t>A</w:t>
            </w:r>
            <w:r w:rsidRPr="00F67EA7">
              <w:rPr>
                <w:rFonts w:ascii="Arial" w:hAnsi="Arial" w:cs="Arial"/>
                <w:i w:val="0"/>
                <w:spacing w:val="-15"/>
                <w:w w:val="85"/>
                <w:sz w:val="20"/>
                <w:highlight w:val="yellow"/>
              </w:rPr>
              <w:t xml:space="preserve"> </w:t>
            </w:r>
            <w:r w:rsidRPr="00F67EA7">
              <w:rPr>
                <w:rFonts w:ascii="Arial" w:hAnsi="Arial" w:cs="Arial"/>
                <w:i w:val="0"/>
                <w:w w:val="85"/>
                <w:sz w:val="20"/>
                <w:highlight w:val="yellow"/>
              </w:rPr>
              <w:t>39</w:t>
            </w:r>
            <w:r w:rsidRPr="00F67EA7">
              <w:rPr>
                <w:rFonts w:ascii="Arial" w:hAnsi="Arial" w:cs="Arial"/>
                <w:i w:val="0"/>
                <w:spacing w:val="-14"/>
                <w:w w:val="85"/>
                <w:sz w:val="20"/>
                <w:highlight w:val="yellow"/>
              </w:rPr>
              <w:t xml:space="preserve"> </w:t>
            </w:r>
            <w:r w:rsidRPr="00F67EA7">
              <w:rPr>
                <w:rFonts w:ascii="Arial" w:hAnsi="Arial" w:cs="Arial"/>
                <w:i w:val="0"/>
                <w:w w:val="85"/>
                <w:sz w:val="20"/>
                <w:highlight w:val="yellow"/>
              </w:rPr>
              <w:t>LITROS,</w:t>
            </w:r>
            <w:r w:rsidRPr="00F67EA7">
              <w:rPr>
                <w:rFonts w:ascii="Arial" w:hAnsi="Arial" w:cs="Arial"/>
                <w:i w:val="0"/>
                <w:spacing w:val="-14"/>
                <w:w w:val="85"/>
                <w:sz w:val="20"/>
                <w:highlight w:val="yellow"/>
              </w:rPr>
              <w:t xml:space="preserve"> </w:t>
            </w:r>
            <w:r w:rsidRPr="00F67EA7">
              <w:rPr>
                <w:rFonts w:ascii="Arial" w:hAnsi="Arial" w:cs="Arial"/>
                <w:i w:val="0"/>
                <w:w w:val="85"/>
                <w:sz w:val="20"/>
                <w:highlight w:val="yellow"/>
              </w:rPr>
              <w:t>1</w:t>
            </w:r>
            <w:r w:rsidRPr="00F67EA7">
              <w:rPr>
                <w:rFonts w:ascii="Arial" w:hAnsi="Arial" w:cs="Arial"/>
                <w:i w:val="0"/>
                <w:spacing w:val="-14"/>
                <w:w w:val="85"/>
                <w:sz w:val="20"/>
                <w:highlight w:val="yellow"/>
              </w:rPr>
              <w:t xml:space="preserve"> </w:t>
            </w:r>
            <w:r w:rsidRPr="00F67EA7">
              <w:rPr>
                <w:rFonts w:ascii="Arial" w:hAnsi="Arial" w:cs="Arial"/>
                <w:i w:val="0"/>
                <w:w w:val="85"/>
                <w:sz w:val="20"/>
                <w:highlight w:val="yellow"/>
              </w:rPr>
              <w:t>A</w:t>
            </w:r>
            <w:r w:rsidRPr="00F67EA7">
              <w:rPr>
                <w:rFonts w:ascii="Arial" w:hAnsi="Arial" w:cs="Arial"/>
                <w:i w:val="0"/>
                <w:spacing w:val="-14"/>
                <w:w w:val="85"/>
                <w:sz w:val="20"/>
                <w:highlight w:val="yellow"/>
              </w:rPr>
              <w:t xml:space="preserve"> </w:t>
            </w:r>
            <w:r w:rsidRPr="00F67EA7">
              <w:rPr>
                <w:rFonts w:ascii="Arial" w:hAnsi="Arial" w:cs="Arial"/>
                <w:i w:val="0"/>
                <w:w w:val="85"/>
                <w:sz w:val="20"/>
                <w:highlight w:val="yellow"/>
              </w:rPr>
              <w:t>1,5</w:t>
            </w:r>
            <w:r w:rsidRPr="00F67EA7">
              <w:rPr>
                <w:rFonts w:ascii="Arial" w:hAnsi="Arial" w:cs="Arial"/>
                <w:i w:val="0"/>
                <w:spacing w:val="-14"/>
                <w:w w:val="85"/>
                <w:sz w:val="20"/>
                <w:highlight w:val="yellow"/>
              </w:rPr>
              <w:t xml:space="preserve"> </w:t>
            </w:r>
            <w:r w:rsidRPr="00F67EA7">
              <w:rPr>
                <w:rFonts w:ascii="Arial" w:hAnsi="Arial" w:cs="Arial"/>
                <w:i w:val="0"/>
                <w:w w:val="85"/>
                <w:sz w:val="20"/>
                <w:highlight w:val="yellow"/>
              </w:rPr>
              <w:t xml:space="preserve">HP/ </w:t>
            </w:r>
            <w:r w:rsidRPr="00F67EA7">
              <w:rPr>
                <w:rFonts w:ascii="Arial" w:hAnsi="Arial" w:cs="Arial"/>
                <w:i w:val="0"/>
                <w:w w:val="95"/>
                <w:sz w:val="20"/>
                <w:highlight w:val="yellow"/>
              </w:rPr>
              <w:t>6</w:t>
            </w:r>
            <w:r w:rsidRPr="00F67EA7">
              <w:rPr>
                <w:rFonts w:ascii="Arial" w:hAnsi="Arial" w:cs="Arial"/>
                <w:i w:val="0"/>
                <w:spacing w:val="-10"/>
                <w:w w:val="95"/>
                <w:sz w:val="20"/>
                <w:highlight w:val="yellow"/>
              </w:rPr>
              <w:t xml:space="preserve"> </w:t>
            </w:r>
            <w:r w:rsidRPr="00F67EA7">
              <w:rPr>
                <w:rFonts w:ascii="Arial" w:hAnsi="Arial" w:cs="Arial"/>
                <w:i w:val="0"/>
                <w:w w:val="95"/>
                <w:sz w:val="20"/>
                <w:highlight w:val="yellow"/>
              </w:rPr>
              <w:t>A</w:t>
            </w:r>
            <w:r w:rsidRPr="00F67EA7">
              <w:rPr>
                <w:rFonts w:ascii="Arial" w:hAnsi="Arial" w:cs="Arial"/>
                <w:i w:val="0"/>
                <w:spacing w:val="-10"/>
                <w:w w:val="95"/>
                <w:sz w:val="20"/>
                <w:highlight w:val="yellow"/>
              </w:rPr>
              <w:t xml:space="preserve"> </w:t>
            </w:r>
            <w:r w:rsidRPr="00F67EA7">
              <w:rPr>
                <w:rFonts w:ascii="Arial" w:hAnsi="Arial" w:cs="Arial"/>
                <w:i w:val="0"/>
                <w:w w:val="95"/>
                <w:sz w:val="20"/>
                <w:highlight w:val="yellow"/>
              </w:rPr>
              <w:t>7</w:t>
            </w:r>
            <w:r w:rsidRPr="00F67EA7">
              <w:rPr>
                <w:rFonts w:ascii="Arial" w:hAnsi="Arial" w:cs="Arial"/>
                <w:i w:val="0"/>
                <w:spacing w:val="-10"/>
                <w:w w:val="95"/>
                <w:sz w:val="20"/>
                <w:highlight w:val="yellow"/>
              </w:rPr>
              <w:t xml:space="preserve"> </w:t>
            </w:r>
            <w:r w:rsidRPr="00F67EA7">
              <w:rPr>
                <w:rFonts w:ascii="Arial" w:hAnsi="Arial" w:cs="Arial"/>
                <w:i w:val="0"/>
                <w:w w:val="95"/>
                <w:sz w:val="20"/>
                <w:highlight w:val="yellow"/>
              </w:rPr>
              <w:t>PES</w:t>
            </w:r>
            <w:r w:rsidRPr="00F67EA7">
              <w:rPr>
                <w:rFonts w:ascii="Arial" w:hAnsi="Arial" w:cs="Arial"/>
                <w:i w:val="0"/>
                <w:spacing w:val="-9"/>
                <w:w w:val="95"/>
                <w:sz w:val="20"/>
                <w:highlight w:val="yellow"/>
              </w:rPr>
              <w:t xml:space="preserve"> </w:t>
            </w:r>
            <w:r w:rsidRPr="00F67EA7">
              <w:rPr>
                <w:rFonts w:ascii="Arial" w:hAnsi="Arial" w:cs="Arial"/>
                <w:i w:val="0"/>
                <w:w w:val="95"/>
                <w:sz w:val="20"/>
                <w:highlight w:val="yellow"/>
              </w:rPr>
              <w:t>ISENTO</w:t>
            </w:r>
            <w:r w:rsidRPr="00F67EA7">
              <w:rPr>
                <w:rFonts w:ascii="Arial" w:hAnsi="Arial" w:cs="Arial"/>
                <w:i w:val="0"/>
                <w:spacing w:val="-10"/>
                <w:w w:val="95"/>
                <w:sz w:val="20"/>
                <w:highlight w:val="yellow"/>
              </w:rPr>
              <w:t xml:space="preserve"> </w:t>
            </w:r>
            <w:r w:rsidRPr="00F67EA7">
              <w:rPr>
                <w:rFonts w:ascii="Arial" w:hAnsi="Arial" w:cs="Arial"/>
                <w:i w:val="0"/>
                <w:w w:val="95"/>
                <w:sz w:val="20"/>
                <w:highlight w:val="yellow"/>
              </w:rPr>
              <w:t>DE</w:t>
            </w:r>
            <w:r w:rsidRPr="00F67EA7">
              <w:rPr>
                <w:rFonts w:ascii="Arial" w:hAnsi="Arial" w:cs="Arial"/>
                <w:i w:val="0"/>
                <w:spacing w:val="-10"/>
                <w:w w:val="95"/>
                <w:sz w:val="20"/>
                <w:highlight w:val="yellow"/>
              </w:rPr>
              <w:t xml:space="preserve"> </w:t>
            </w:r>
            <w:r w:rsidRPr="00F67EA7">
              <w:rPr>
                <w:rFonts w:ascii="Arial" w:hAnsi="Arial" w:cs="Arial"/>
                <w:i w:val="0"/>
                <w:w w:val="95"/>
                <w:sz w:val="20"/>
                <w:highlight w:val="yellow"/>
              </w:rPr>
              <w:t>OLEO.</w:t>
            </w:r>
          </w:p>
        </w:tc>
        <w:tc>
          <w:tcPr>
            <w:tcW w:w="1061" w:type="dxa"/>
            <w:tcBorders>
              <w:top w:val="single" w:sz="12" w:space="0" w:color="auto"/>
              <w:left w:val="nil"/>
              <w:bottom w:val="single" w:sz="12" w:space="0" w:color="auto"/>
              <w:right w:val="single" w:sz="4" w:space="0" w:color="auto"/>
            </w:tcBorders>
          </w:tcPr>
          <w:p w14:paraId="0153574F" w14:textId="77777777" w:rsidR="00E06AAF" w:rsidRPr="00AA15D7" w:rsidRDefault="00E06AAF" w:rsidP="001A76D4">
            <w:pPr>
              <w:pStyle w:val="TableParagraph"/>
              <w:spacing w:before="2"/>
              <w:jc w:val="center"/>
              <w:rPr>
                <w:b/>
                <w:sz w:val="20"/>
                <w:szCs w:val="20"/>
                <w:lang w:val="pt-BR"/>
              </w:rPr>
            </w:pPr>
          </w:p>
          <w:p w14:paraId="4671CC19" w14:textId="754930C9" w:rsidR="00E06AAF" w:rsidRPr="00AA15D7" w:rsidRDefault="00E06AAF" w:rsidP="001A76D4">
            <w:pPr>
              <w:pStyle w:val="TableParagraph"/>
              <w:spacing w:before="2"/>
              <w:jc w:val="center"/>
              <w:rPr>
                <w:b/>
                <w:sz w:val="20"/>
                <w:szCs w:val="20"/>
                <w:lang w:val="pt-BR"/>
              </w:rPr>
            </w:pPr>
            <w:r w:rsidRPr="00AA15D7">
              <w:rPr>
                <w:w w:val="95"/>
                <w:sz w:val="20"/>
                <w:szCs w:val="20"/>
              </w:rPr>
              <w:t>UNIDADE</w:t>
            </w:r>
          </w:p>
        </w:tc>
        <w:tc>
          <w:tcPr>
            <w:tcW w:w="992" w:type="dxa"/>
            <w:tcBorders>
              <w:top w:val="single" w:sz="12" w:space="0" w:color="auto"/>
              <w:left w:val="single" w:sz="4" w:space="0" w:color="auto"/>
              <w:bottom w:val="single" w:sz="12" w:space="0" w:color="auto"/>
              <w:right w:val="single" w:sz="12" w:space="0" w:color="auto"/>
            </w:tcBorders>
            <w:hideMark/>
          </w:tcPr>
          <w:p w14:paraId="4EEA1EDF" w14:textId="77777777" w:rsidR="00E06AAF" w:rsidRPr="00AA15D7" w:rsidRDefault="00E06AAF" w:rsidP="001A76D4">
            <w:pPr>
              <w:pStyle w:val="TableParagraph"/>
              <w:spacing w:before="2"/>
              <w:jc w:val="center"/>
              <w:rPr>
                <w:b/>
                <w:sz w:val="20"/>
                <w:szCs w:val="20"/>
              </w:rPr>
            </w:pPr>
          </w:p>
          <w:p w14:paraId="4CF79F34" w14:textId="06AF38DE" w:rsidR="00E06AAF" w:rsidRPr="00AA15D7" w:rsidRDefault="00E06AAF" w:rsidP="001A76D4">
            <w:pPr>
              <w:pStyle w:val="TableParagraph"/>
              <w:ind w:left="0"/>
              <w:jc w:val="center"/>
              <w:rPr>
                <w:sz w:val="20"/>
                <w:szCs w:val="20"/>
              </w:rPr>
            </w:pPr>
            <w:r w:rsidRPr="00AA15D7">
              <w:rPr>
                <w:i/>
                <w:sz w:val="20"/>
                <w:szCs w:val="20"/>
              </w:rPr>
              <w:t>1</w:t>
            </w:r>
          </w:p>
        </w:tc>
        <w:tc>
          <w:tcPr>
            <w:tcW w:w="1559" w:type="dxa"/>
            <w:tcBorders>
              <w:top w:val="single" w:sz="4" w:space="0" w:color="auto"/>
              <w:left w:val="nil"/>
              <w:bottom w:val="single" w:sz="12" w:space="0" w:color="auto"/>
              <w:right w:val="single" w:sz="12" w:space="0" w:color="auto"/>
            </w:tcBorders>
            <w:hideMark/>
          </w:tcPr>
          <w:p w14:paraId="52A36BB3" w14:textId="77777777" w:rsidR="00E06AAF" w:rsidRPr="00AA15D7" w:rsidRDefault="00E06AAF" w:rsidP="001A76D4">
            <w:pPr>
              <w:pStyle w:val="TableParagraph"/>
              <w:spacing w:before="2"/>
              <w:rPr>
                <w:b/>
                <w:sz w:val="20"/>
                <w:szCs w:val="20"/>
              </w:rPr>
            </w:pPr>
          </w:p>
          <w:p w14:paraId="62679BC0" w14:textId="30157D98" w:rsidR="00E06AAF" w:rsidRPr="00AA15D7" w:rsidRDefault="00E06AAF" w:rsidP="001A76D4">
            <w:pPr>
              <w:jc w:val="center"/>
              <w:rPr>
                <w:rFonts w:ascii="Arial" w:hAnsi="Arial" w:cs="Arial"/>
                <w:i w:val="0"/>
                <w:sz w:val="20"/>
              </w:rPr>
            </w:pPr>
          </w:p>
        </w:tc>
        <w:tc>
          <w:tcPr>
            <w:tcW w:w="1276" w:type="dxa"/>
            <w:tcBorders>
              <w:top w:val="single" w:sz="4" w:space="0" w:color="auto"/>
              <w:left w:val="nil"/>
              <w:bottom w:val="single" w:sz="12" w:space="0" w:color="auto"/>
              <w:right w:val="single" w:sz="12" w:space="0" w:color="auto"/>
            </w:tcBorders>
          </w:tcPr>
          <w:p w14:paraId="529F228B" w14:textId="77777777" w:rsidR="00E06AAF" w:rsidRPr="00AA15D7" w:rsidRDefault="00E06AAF" w:rsidP="001A76D4">
            <w:pPr>
              <w:pStyle w:val="TableParagraph"/>
              <w:spacing w:before="2"/>
              <w:rPr>
                <w:b/>
                <w:sz w:val="20"/>
                <w:szCs w:val="20"/>
              </w:rPr>
            </w:pPr>
          </w:p>
        </w:tc>
        <w:tc>
          <w:tcPr>
            <w:tcW w:w="1276" w:type="dxa"/>
            <w:tcBorders>
              <w:top w:val="single" w:sz="4" w:space="0" w:color="auto"/>
              <w:left w:val="nil"/>
              <w:bottom w:val="single" w:sz="12" w:space="0" w:color="auto"/>
              <w:right w:val="single" w:sz="12" w:space="0" w:color="auto"/>
            </w:tcBorders>
          </w:tcPr>
          <w:p w14:paraId="280D9743" w14:textId="77777777" w:rsidR="00E06AAF" w:rsidRPr="00AA15D7" w:rsidRDefault="00E06AAF" w:rsidP="001A76D4">
            <w:pPr>
              <w:pStyle w:val="TableParagraph"/>
              <w:spacing w:before="2"/>
              <w:rPr>
                <w:b/>
                <w:sz w:val="20"/>
                <w:szCs w:val="20"/>
              </w:rPr>
            </w:pPr>
          </w:p>
        </w:tc>
      </w:tr>
    </w:tbl>
    <w:p w14:paraId="0E55F501" w14:textId="77777777" w:rsidR="001A76D4" w:rsidRDefault="001A76D4" w:rsidP="001A76D4">
      <w:pPr>
        <w:autoSpaceDE w:val="0"/>
        <w:autoSpaceDN w:val="0"/>
        <w:adjustRightInd w:val="0"/>
        <w:jc w:val="both"/>
        <w:rPr>
          <w:rFonts w:ascii="Arial" w:eastAsia="MyriadPro-Regular" w:hAnsi="Arial" w:cs="Arial"/>
          <w:b/>
          <w:i w:val="0"/>
          <w:color w:val="000000"/>
          <w:szCs w:val="24"/>
        </w:rPr>
      </w:pPr>
    </w:p>
    <w:p w14:paraId="12A4D1ED" w14:textId="77777777" w:rsidR="001A76D4" w:rsidRDefault="001A76D4" w:rsidP="001A76D4">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lastRenderedPageBreak/>
        <w:t>LOTE 02:</w:t>
      </w:r>
      <w:r w:rsidRPr="00276B32">
        <w:t xml:space="preserve"> </w:t>
      </w:r>
      <w:r w:rsidRPr="00276B32">
        <w:rPr>
          <w:rFonts w:ascii="Arial" w:eastAsia="MyriadPro-Regular" w:hAnsi="Arial" w:cs="Arial"/>
          <w:b/>
          <w:i w:val="0"/>
          <w:color w:val="000000"/>
          <w:szCs w:val="24"/>
        </w:rPr>
        <w:t>AQUISIÇÃO DE EQUIPAMENTOS/MATERIAIS PERMANENTES ATRAVES DE EMENDA PARLAMENTAR, COM A PROPOSTA DE Nº 15309.267000/1170-12, PARA ATENÇÃO BASICA, EM ATENDIMENTO A SECRETARIA MUNICIPAL DE SAÚDE PÚBLICA DO MUNICIPIO DE DOURADINA/MS.</w:t>
      </w:r>
    </w:p>
    <w:p w14:paraId="58162B2A" w14:textId="77777777" w:rsidR="001A76D4" w:rsidRDefault="001A76D4" w:rsidP="001A76D4">
      <w:pPr>
        <w:autoSpaceDE w:val="0"/>
        <w:autoSpaceDN w:val="0"/>
        <w:adjustRightInd w:val="0"/>
        <w:jc w:val="both"/>
        <w:rPr>
          <w:rFonts w:ascii="Arial" w:eastAsia="MyriadPro-Regular" w:hAnsi="Arial" w:cs="Arial"/>
          <w:b/>
          <w:i w:val="0"/>
          <w:color w:val="000000"/>
          <w:szCs w:val="24"/>
        </w:rPr>
      </w:pPr>
    </w:p>
    <w:tbl>
      <w:tblPr>
        <w:tblW w:w="13965" w:type="dxa"/>
        <w:tblInd w:w="54" w:type="dxa"/>
        <w:tblLayout w:type="fixed"/>
        <w:tblCellMar>
          <w:left w:w="54" w:type="dxa"/>
          <w:right w:w="54" w:type="dxa"/>
        </w:tblCellMar>
        <w:tblLook w:val="04A0" w:firstRow="1" w:lastRow="0" w:firstColumn="1" w:lastColumn="0" w:noHBand="0" w:noVBand="1"/>
      </w:tblPr>
      <w:tblGrid>
        <w:gridCol w:w="782"/>
        <w:gridCol w:w="850"/>
        <w:gridCol w:w="6169"/>
        <w:gridCol w:w="1061"/>
        <w:gridCol w:w="992"/>
        <w:gridCol w:w="1559"/>
        <w:gridCol w:w="1276"/>
        <w:gridCol w:w="1276"/>
      </w:tblGrid>
      <w:tr w:rsidR="00E06AAF" w:rsidRPr="00E06AAF" w14:paraId="3EC8C4DD" w14:textId="09F79688" w:rsidTr="00891537">
        <w:trPr>
          <w:trHeight w:val="337"/>
        </w:trPr>
        <w:tc>
          <w:tcPr>
            <w:tcW w:w="782" w:type="dxa"/>
            <w:tcBorders>
              <w:top w:val="single" w:sz="12" w:space="0" w:color="auto"/>
              <w:left w:val="single" w:sz="12" w:space="0" w:color="auto"/>
              <w:bottom w:val="single" w:sz="12" w:space="0" w:color="auto"/>
              <w:right w:val="single" w:sz="12" w:space="0" w:color="auto"/>
            </w:tcBorders>
          </w:tcPr>
          <w:p w14:paraId="0D957B68" w14:textId="011DD196"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ITEM</w:t>
            </w:r>
          </w:p>
        </w:tc>
        <w:tc>
          <w:tcPr>
            <w:tcW w:w="850" w:type="dxa"/>
            <w:tcBorders>
              <w:top w:val="single" w:sz="12" w:space="0" w:color="auto"/>
              <w:left w:val="single" w:sz="12" w:space="0" w:color="auto"/>
              <w:bottom w:val="single" w:sz="12" w:space="0" w:color="auto"/>
              <w:right w:val="single" w:sz="12" w:space="0" w:color="auto"/>
            </w:tcBorders>
            <w:hideMark/>
          </w:tcPr>
          <w:p w14:paraId="6582E1B1" w14:textId="011E5C20"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CÓD.</w:t>
            </w:r>
          </w:p>
        </w:tc>
        <w:tc>
          <w:tcPr>
            <w:tcW w:w="6169" w:type="dxa"/>
            <w:tcBorders>
              <w:top w:val="single" w:sz="12" w:space="0" w:color="auto"/>
              <w:left w:val="nil"/>
              <w:bottom w:val="single" w:sz="12" w:space="0" w:color="auto"/>
              <w:right w:val="single" w:sz="12" w:space="0" w:color="auto"/>
            </w:tcBorders>
            <w:hideMark/>
          </w:tcPr>
          <w:p w14:paraId="691931AB" w14:textId="794447E4"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ESPECIFICAÇÃO</w:t>
            </w:r>
          </w:p>
        </w:tc>
        <w:tc>
          <w:tcPr>
            <w:tcW w:w="1061" w:type="dxa"/>
            <w:tcBorders>
              <w:top w:val="single" w:sz="12" w:space="0" w:color="auto"/>
              <w:left w:val="nil"/>
              <w:bottom w:val="single" w:sz="12" w:space="0" w:color="auto"/>
              <w:right w:val="single" w:sz="12" w:space="0" w:color="auto"/>
            </w:tcBorders>
            <w:hideMark/>
          </w:tcPr>
          <w:p w14:paraId="06935C52" w14:textId="108FA7AC"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MEDIDA</w:t>
            </w:r>
          </w:p>
        </w:tc>
        <w:tc>
          <w:tcPr>
            <w:tcW w:w="992" w:type="dxa"/>
            <w:tcBorders>
              <w:top w:val="single" w:sz="12" w:space="0" w:color="auto"/>
              <w:left w:val="nil"/>
              <w:bottom w:val="single" w:sz="12" w:space="0" w:color="auto"/>
              <w:right w:val="single" w:sz="12" w:space="0" w:color="auto"/>
            </w:tcBorders>
            <w:hideMark/>
          </w:tcPr>
          <w:p w14:paraId="5E49582E" w14:textId="550330E0"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QUANT.</w:t>
            </w:r>
          </w:p>
        </w:tc>
        <w:tc>
          <w:tcPr>
            <w:tcW w:w="1559" w:type="dxa"/>
            <w:tcBorders>
              <w:top w:val="single" w:sz="12" w:space="0" w:color="auto"/>
              <w:left w:val="nil"/>
              <w:bottom w:val="single" w:sz="12" w:space="0" w:color="auto"/>
              <w:right w:val="single" w:sz="12" w:space="0" w:color="auto"/>
            </w:tcBorders>
            <w:vAlign w:val="center"/>
          </w:tcPr>
          <w:p w14:paraId="060283B9" w14:textId="726CBC33"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VALOR UNIT. R$</w:t>
            </w:r>
          </w:p>
        </w:tc>
        <w:tc>
          <w:tcPr>
            <w:tcW w:w="1276" w:type="dxa"/>
            <w:tcBorders>
              <w:top w:val="single" w:sz="12" w:space="0" w:color="auto"/>
              <w:left w:val="nil"/>
              <w:bottom w:val="single" w:sz="12" w:space="0" w:color="auto"/>
              <w:right w:val="single" w:sz="12" w:space="0" w:color="auto"/>
            </w:tcBorders>
            <w:vAlign w:val="center"/>
          </w:tcPr>
          <w:p w14:paraId="1E26223D" w14:textId="6018968D"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 DESC.</w:t>
            </w:r>
          </w:p>
        </w:tc>
        <w:tc>
          <w:tcPr>
            <w:tcW w:w="1276" w:type="dxa"/>
            <w:tcBorders>
              <w:top w:val="single" w:sz="12" w:space="0" w:color="auto"/>
              <w:left w:val="nil"/>
              <w:bottom w:val="single" w:sz="12" w:space="0" w:color="auto"/>
              <w:right w:val="single" w:sz="12" w:space="0" w:color="auto"/>
            </w:tcBorders>
            <w:vAlign w:val="center"/>
          </w:tcPr>
          <w:p w14:paraId="7A56A5C3" w14:textId="059B4DA7"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VALOR TOTAL R$</w:t>
            </w:r>
          </w:p>
        </w:tc>
      </w:tr>
      <w:tr w:rsidR="00E06AAF" w14:paraId="485E6CAB" w14:textId="6922192E"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7373C13B" w14:textId="3D927341" w:rsidR="00E06AAF" w:rsidRDefault="00E06AAF" w:rsidP="00E06AAF">
            <w:pPr>
              <w:pStyle w:val="TableParagraph"/>
              <w:spacing w:before="16"/>
              <w:ind w:left="22"/>
              <w:rPr>
                <w:sz w:val="16"/>
              </w:rPr>
            </w:pPr>
            <w:r w:rsidRPr="00CA4EBF">
              <w:rPr>
                <w:color w:val="000000"/>
                <w:sz w:val="16"/>
                <w:szCs w:val="16"/>
              </w:rPr>
              <w:t>1</w:t>
            </w:r>
          </w:p>
        </w:tc>
        <w:tc>
          <w:tcPr>
            <w:tcW w:w="850" w:type="dxa"/>
            <w:tcBorders>
              <w:top w:val="single" w:sz="12" w:space="0" w:color="auto"/>
              <w:left w:val="single" w:sz="12" w:space="0" w:color="auto"/>
              <w:bottom w:val="single" w:sz="12" w:space="0" w:color="auto"/>
              <w:right w:val="single" w:sz="12" w:space="0" w:color="auto"/>
            </w:tcBorders>
            <w:vAlign w:val="bottom"/>
          </w:tcPr>
          <w:p w14:paraId="37351832" w14:textId="3AABFF73" w:rsidR="00E06AAF" w:rsidRPr="00C03DB2" w:rsidRDefault="00E06AAF" w:rsidP="00E06AAF">
            <w:pPr>
              <w:pStyle w:val="TableParagraph"/>
              <w:spacing w:before="16"/>
              <w:ind w:left="22"/>
              <w:rPr>
                <w:sz w:val="20"/>
                <w:szCs w:val="20"/>
              </w:rPr>
            </w:pPr>
            <w:r>
              <w:rPr>
                <w:sz w:val="16"/>
              </w:rPr>
              <w:t>11052</w:t>
            </w:r>
          </w:p>
        </w:tc>
        <w:tc>
          <w:tcPr>
            <w:tcW w:w="6169" w:type="dxa"/>
            <w:tcBorders>
              <w:top w:val="single" w:sz="12" w:space="0" w:color="auto"/>
              <w:left w:val="nil"/>
              <w:bottom w:val="single" w:sz="12" w:space="0" w:color="auto"/>
              <w:right w:val="single" w:sz="12" w:space="0" w:color="auto"/>
            </w:tcBorders>
            <w:vAlign w:val="bottom"/>
          </w:tcPr>
          <w:p w14:paraId="0AEDFBB3" w14:textId="77777777" w:rsidR="00E06AAF" w:rsidRPr="00F01016" w:rsidRDefault="00E06AAF" w:rsidP="00E06AAF">
            <w:pPr>
              <w:ind w:left="-57" w:firstLine="57"/>
              <w:jc w:val="both"/>
              <w:rPr>
                <w:rFonts w:ascii="Arial" w:hAnsi="Arial" w:cs="Arial"/>
                <w:i w:val="0"/>
                <w:color w:val="000000"/>
                <w:sz w:val="20"/>
              </w:rPr>
            </w:pPr>
            <w:r w:rsidRPr="00F01016">
              <w:rPr>
                <w:rFonts w:ascii="Arial" w:hAnsi="Arial" w:cs="Arial"/>
                <w:i w:val="0"/>
                <w:sz w:val="16"/>
              </w:rPr>
              <w:t xml:space="preserve">AR CONDICIONADO DE 12000 BTUS, SPLIT QUENTE E FRIO </w:t>
            </w:r>
          </w:p>
        </w:tc>
        <w:tc>
          <w:tcPr>
            <w:tcW w:w="1061" w:type="dxa"/>
            <w:tcBorders>
              <w:top w:val="single" w:sz="12" w:space="0" w:color="auto"/>
              <w:left w:val="nil"/>
              <w:bottom w:val="single" w:sz="12" w:space="0" w:color="auto"/>
              <w:right w:val="single" w:sz="12" w:space="0" w:color="auto"/>
            </w:tcBorders>
            <w:vAlign w:val="center"/>
          </w:tcPr>
          <w:p w14:paraId="66DDCB15" w14:textId="77777777" w:rsidR="00E06AAF" w:rsidRPr="00F01016" w:rsidRDefault="00E06AAF" w:rsidP="00E06AAF">
            <w:pPr>
              <w:pStyle w:val="TableParagraph"/>
              <w:ind w:left="0"/>
              <w:jc w:val="center"/>
              <w:rPr>
                <w:sz w:val="20"/>
                <w:szCs w:val="20"/>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65C4C24A" w14:textId="77777777" w:rsidR="00E06AAF" w:rsidRPr="00F01016" w:rsidRDefault="00E06AAF" w:rsidP="00E06AAF">
            <w:pPr>
              <w:jc w:val="center"/>
              <w:rPr>
                <w:rFonts w:ascii="Arial" w:hAnsi="Arial" w:cs="Arial"/>
                <w:i w:val="0"/>
                <w:sz w:val="20"/>
              </w:rPr>
            </w:pPr>
            <w:r w:rsidRPr="00F01016">
              <w:rPr>
                <w:rFonts w:ascii="Arial" w:hAnsi="Arial" w:cs="Arial"/>
                <w:i w:val="0"/>
                <w:sz w:val="16"/>
              </w:rPr>
              <w:t>8</w:t>
            </w:r>
          </w:p>
        </w:tc>
        <w:tc>
          <w:tcPr>
            <w:tcW w:w="1559" w:type="dxa"/>
            <w:tcBorders>
              <w:top w:val="single" w:sz="12" w:space="0" w:color="auto"/>
              <w:left w:val="nil"/>
              <w:bottom w:val="single" w:sz="12" w:space="0" w:color="auto"/>
              <w:right w:val="single" w:sz="12" w:space="0" w:color="auto"/>
            </w:tcBorders>
          </w:tcPr>
          <w:p w14:paraId="4A1AD066" w14:textId="77777777" w:rsidR="00E06AAF" w:rsidRPr="00F01016" w:rsidRDefault="00E06AAF" w:rsidP="00E06AAF">
            <w:pPr>
              <w:jc w:val="center"/>
              <w:rPr>
                <w:rFonts w:ascii="Arial" w:hAnsi="Arial" w:cs="Arial"/>
                <w:i w:val="0"/>
                <w:sz w:val="16"/>
              </w:rPr>
            </w:pPr>
          </w:p>
        </w:tc>
        <w:tc>
          <w:tcPr>
            <w:tcW w:w="1276" w:type="dxa"/>
            <w:tcBorders>
              <w:top w:val="single" w:sz="12" w:space="0" w:color="auto"/>
              <w:left w:val="nil"/>
              <w:bottom w:val="single" w:sz="12" w:space="0" w:color="auto"/>
              <w:right w:val="single" w:sz="12" w:space="0" w:color="auto"/>
            </w:tcBorders>
          </w:tcPr>
          <w:p w14:paraId="656FD930" w14:textId="77777777" w:rsidR="00E06AAF" w:rsidRPr="00F01016" w:rsidRDefault="00E06AAF" w:rsidP="00E06AAF">
            <w:pPr>
              <w:jc w:val="center"/>
              <w:rPr>
                <w:rFonts w:ascii="Arial" w:hAnsi="Arial" w:cs="Arial"/>
                <w:i w:val="0"/>
                <w:sz w:val="16"/>
              </w:rPr>
            </w:pPr>
          </w:p>
        </w:tc>
        <w:tc>
          <w:tcPr>
            <w:tcW w:w="1276" w:type="dxa"/>
            <w:tcBorders>
              <w:top w:val="single" w:sz="12" w:space="0" w:color="auto"/>
              <w:left w:val="nil"/>
              <w:bottom w:val="single" w:sz="12" w:space="0" w:color="auto"/>
              <w:right w:val="single" w:sz="12" w:space="0" w:color="auto"/>
            </w:tcBorders>
          </w:tcPr>
          <w:p w14:paraId="5C2CF6EA" w14:textId="77777777" w:rsidR="00E06AAF" w:rsidRPr="00F01016" w:rsidRDefault="00E06AAF" w:rsidP="00E06AAF">
            <w:pPr>
              <w:jc w:val="center"/>
              <w:rPr>
                <w:rFonts w:ascii="Arial" w:hAnsi="Arial" w:cs="Arial"/>
                <w:i w:val="0"/>
                <w:sz w:val="16"/>
              </w:rPr>
            </w:pPr>
          </w:p>
        </w:tc>
      </w:tr>
      <w:tr w:rsidR="00E06AAF" w14:paraId="104569EB" w14:textId="44095CDA"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4880B86E" w14:textId="365C6532" w:rsidR="00E06AAF" w:rsidRDefault="00E06AAF" w:rsidP="00E06AAF">
            <w:pPr>
              <w:pStyle w:val="TableParagraph"/>
              <w:spacing w:before="2"/>
              <w:ind w:left="0"/>
              <w:rPr>
                <w:sz w:val="16"/>
              </w:rPr>
            </w:pPr>
            <w:r w:rsidRPr="00CA4EBF">
              <w:rPr>
                <w:color w:val="000000"/>
                <w:sz w:val="16"/>
                <w:szCs w:val="16"/>
              </w:rPr>
              <w:t>2</w:t>
            </w:r>
          </w:p>
        </w:tc>
        <w:tc>
          <w:tcPr>
            <w:tcW w:w="850" w:type="dxa"/>
            <w:tcBorders>
              <w:top w:val="single" w:sz="12" w:space="0" w:color="auto"/>
              <w:left w:val="single" w:sz="12" w:space="0" w:color="auto"/>
              <w:bottom w:val="single" w:sz="12" w:space="0" w:color="auto"/>
              <w:right w:val="single" w:sz="12" w:space="0" w:color="auto"/>
            </w:tcBorders>
            <w:vAlign w:val="bottom"/>
          </w:tcPr>
          <w:p w14:paraId="697BC984" w14:textId="3AC8E833" w:rsidR="00E06AAF" w:rsidRPr="00C03DB2" w:rsidRDefault="00E06AAF" w:rsidP="00E06AAF">
            <w:pPr>
              <w:pStyle w:val="TableParagraph"/>
              <w:spacing w:before="2"/>
              <w:ind w:left="0"/>
              <w:rPr>
                <w:b/>
                <w:sz w:val="20"/>
                <w:szCs w:val="20"/>
              </w:rPr>
            </w:pPr>
            <w:r>
              <w:rPr>
                <w:sz w:val="16"/>
              </w:rPr>
              <w:t>11069</w:t>
            </w:r>
          </w:p>
        </w:tc>
        <w:tc>
          <w:tcPr>
            <w:tcW w:w="6169" w:type="dxa"/>
            <w:tcBorders>
              <w:top w:val="single" w:sz="12" w:space="0" w:color="auto"/>
              <w:left w:val="nil"/>
              <w:bottom w:val="single" w:sz="12" w:space="0" w:color="auto"/>
              <w:right w:val="single" w:sz="12" w:space="0" w:color="auto"/>
            </w:tcBorders>
            <w:vAlign w:val="bottom"/>
          </w:tcPr>
          <w:p w14:paraId="4CEEAE49" w14:textId="77777777" w:rsidR="00E06AAF" w:rsidRPr="00F01016" w:rsidRDefault="00E06AAF" w:rsidP="00E06AAF">
            <w:pPr>
              <w:spacing w:line="0" w:lineRule="atLeast"/>
              <w:ind w:left="-57" w:firstLine="57"/>
              <w:jc w:val="both"/>
              <w:rPr>
                <w:rFonts w:ascii="Arial" w:hAnsi="Arial" w:cs="Arial"/>
                <w:i w:val="0"/>
                <w:sz w:val="16"/>
              </w:rPr>
            </w:pPr>
            <w:r w:rsidRPr="00F01016">
              <w:rPr>
                <w:rFonts w:ascii="Arial" w:hAnsi="Arial" w:cs="Arial"/>
                <w:i w:val="0"/>
                <w:sz w:val="16"/>
              </w:rPr>
              <w:t xml:space="preserve">ARMARIO ALTURA DE 180 CM X LARGURA 70 CM, 04 PRATELEIRAS, ACO, CAPACIDADE DE 50 KL. </w:t>
            </w:r>
          </w:p>
        </w:tc>
        <w:tc>
          <w:tcPr>
            <w:tcW w:w="1061" w:type="dxa"/>
            <w:tcBorders>
              <w:top w:val="single" w:sz="12" w:space="0" w:color="auto"/>
              <w:left w:val="nil"/>
              <w:bottom w:val="single" w:sz="12" w:space="0" w:color="auto"/>
              <w:right w:val="single" w:sz="12" w:space="0" w:color="auto"/>
            </w:tcBorders>
            <w:vAlign w:val="center"/>
          </w:tcPr>
          <w:p w14:paraId="7BA0FE7B" w14:textId="77777777" w:rsidR="00E06AAF" w:rsidRPr="00F01016" w:rsidRDefault="00E06AAF" w:rsidP="00E06AA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6A4FBE53" w14:textId="77777777" w:rsidR="00E06AAF" w:rsidRPr="00F01016" w:rsidRDefault="00E06AAF" w:rsidP="00E06AAF">
            <w:pPr>
              <w:pStyle w:val="TableParagraph"/>
              <w:spacing w:before="2"/>
              <w:jc w:val="center"/>
              <w:rPr>
                <w:b/>
                <w:sz w:val="20"/>
                <w:szCs w:val="20"/>
              </w:rPr>
            </w:pPr>
            <w:r w:rsidRPr="00F01016">
              <w:rPr>
                <w:sz w:val="16"/>
              </w:rPr>
              <w:t>6</w:t>
            </w:r>
          </w:p>
        </w:tc>
        <w:tc>
          <w:tcPr>
            <w:tcW w:w="1559" w:type="dxa"/>
            <w:tcBorders>
              <w:top w:val="single" w:sz="12" w:space="0" w:color="auto"/>
              <w:left w:val="nil"/>
              <w:bottom w:val="single" w:sz="12" w:space="0" w:color="auto"/>
              <w:right w:val="single" w:sz="12" w:space="0" w:color="auto"/>
            </w:tcBorders>
          </w:tcPr>
          <w:p w14:paraId="4D024200"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F155B45"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63BFBFA" w14:textId="77777777" w:rsidR="00E06AAF" w:rsidRPr="00F01016" w:rsidRDefault="00E06AAF" w:rsidP="00E06AAF">
            <w:pPr>
              <w:pStyle w:val="TableParagraph"/>
              <w:spacing w:before="2"/>
              <w:jc w:val="center"/>
              <w:rPr>
                <w:sz w:val="16"/>
              </w:rPr>
            </w:pPr>
          </w:p>
        </w:tc>
      </w:tr>
      <w:tr w:rsidR="00E06AAF" w14:paraId="0B25B887" w14:textId="363E6510" w:rsidTr="00891537">
        <w:trPr>
          <w:trHeight w:val="154"/>
        </w:trPr>
        <w:tc>
          <w:tcPr>
            <w:tcW w:w="782" w:type="dxa"/>
            <w:tcBorders>
              <w:top w:val="single" w:sz="12" w:space="0" w:color="auto"/>
              <w:left w:val="single" w:sz="12" w:space="0" w:color="auto"/>
              <w:bottom w:val="single" w:sz="12" w:space="0" w:color="auto"/>
              <w:right w:val="single" w:sz="12" w:space="0" w:color="auto"/>
            </w:tcBorders>
            <w:vAlign w:val="bottom"/>
          </w:tcPr>
          <w:p w14:paraId="0C5CC305" w14:textId="11A30E2D" w:rsidR="00E06AAF" w:rsidRPr="00891537" w:rsidRDefault="00E06AAF" w:rsidP="00E06AAF">
            <w:pPr>
              <w:pStyle w:val="TableParagraph"/>
              <w:spacing w:before="2"/>
              <w:rPr>
                <w:sz w:val="16"/>
                <w:highlight w:val="yellow"/>
              </w:rPr>
            </w:pPr>
            <w:r w:rsidRPr="00891537">
              <w:rPr>
                <w:color w:val="000000"/>
                <w:sz w:val="16"/>
                <w:szCs w:val="16"/>
                <w:highlight w:val="yellow"/>
              </w:rPr>
              <w:t>3</w:t>
            </w:r>
          </w:p>
        </w:tc>
        <w:tc>
          <w:tcPr>
            <w:tcW w:w="850" w:type="dxa"/>
            <w:tcBorders>
              <w:top w:val="single" w:sz="12" w:space="0" w:color="auto"/>
              <w:left w:val="single" w:sz="12" w:space="0" w:color="auto"/>
              <w:bottom w:val="single" w:sz="12" w:space="0" w:color="auto"/>
              <w:right w:val="single" w:sz="12" w:space="0" w:color="auto"/>
            </w:tcBorders>
            <w:vAlign w:val="bottom"/>
          </w:tcPr>
          <w:p w14:paraId="51FD2833" w14:textId="0D302DE1" w:rsidR="00E06AAF" w:rsidRPr="00891537" w:rsidRDefault="00E06AAF" w:rsidP="00E06AAF">
            <w:pPr>
              <w:pStyle w:val="TableParagraph"/>
              <w:spacing w:before="2"/>
              <w:rPr>
                <w:b/>
                <w:sz w:val="20"/>
                <w:szCs w:val="20"/>
                <w:highlight w:val="yellow"/>
              </w:rPr>
            </w:pPr>
            <w:r w:rsidRPr="00891537">
              <w:rPr>
                <w:sz w:val="16"/>
                <w:highlight w:val="yellow"/>
              </w:rPr>
              <w:t>11054</w:t>
            </w:r>
          </w:p>
        </w:tc>
        <w:tc>
          <w:tcPr>
            <w:tcW w:w="6169" w:type="dxa"/>
            <w:tcBorders>
              <w:top w:val="single" w:sz="12" w:space="0" w:color="auto"/>
              <w:left w:val="nil"/>
              <w:bottom w:val="single" w:sz="12" w:space="0" w:color="auto"/>
              <w:right w:val="single" w:sz="12" w:space="0" w:color="auto"/>
            </w:tcBorders>
            <w:vAlign w:val="bottom"/>
          </w:tcPr>
          <w:p w14:paraId="77FBFF78" w14:textId="77777777" w:rsidR="00E06AAF" w:rsidRPr="00891537" w:rsidRDefault="00E06AAF" w:rsidP="00891537">
            <w:pPr>
              <w:spacing w:line="0" w:lineRule="atLeast"/>
              <w:ind w:left="-57"/>
              <w:jc w:val="both"/>
              <w:rPr>
                <w:rFonts w:ascii="Arial" w:hAnsi="Arial" w:cs="Arial"/>
                <w:i w:val="0"/>
                <w:sz w:val="16"/>
                <w:highlight w:val="yellow"/>
              </w:rPr>
            </w:pPr>
            <w:r w:rsidRPr="00891537">
              <w:rPr>
                <w:rFonts w:ascii="Arial" w:hAnsi="Arial" w:cs="Arial"/>
                <w:i w:val="0"/>
                <w:sz w:val="16"/>
                <w:highlight w:val="yellow"/>
              </w:rPr>
              <w:t xml:space="preserve">ARMARIO VITRINE ACO/FERRO PINTADO LATERAIS DE VIDRO, 02 PORTAS COM FECHADURA. </w:t>
            </w:r>
          </w:p>
        </w:tc>
        <w:tc>
          <w:tcPr>
            <w:tcW w:w="1061" w:type="dxa"/>
            <w:tcBorders>
              <w:top w:val="single" w:sz="12" w:space="0" w:color="auto"/>
              <w:left w:val="nil"/>
              <w:bottom w:val="single" w:sz="12" w:space="0" w:color="auto"/>
              <w:right w:val="single" w:sz="12" w:space="0" w:color="auto"/>
            </w:tcBorders>
            <w:vAlign w:val="center"/>
          </w:tcPr>
          <w:p w14:paraId="1984A1B9" w14:textId="77777777" w:rsidR="00E06AAF" w:rsidRPr="00F01016" w:rsidRDefault="00E06AAF" w:rsidP="00E06AAF">
            <w:pPr>
              <w:pStyle w:val="TableParagraph"/>
              <w:spacing w:before="2"/>
              <w:ind w:left="0"/>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103CE4E4" w14:textId="77777777" w:rsidR="00E06AAF" w:rsidRPr="00F01016" w:rsidRDefault="00E06AAF" w:rsidP="00E06AAF">
            <w:pPr>
              <w:pStyle w:val="TableParagraph"/>
              <w:spacing w:before="2"/>
              <w:ind w:left="0"/>
              <w:jc w:val="center"/>
              <w:rPr>
                <w:b/>
                <w:sz w:val="20"/>
                <w:szCs w:val="20"/>
              </w:rPr>
            </w:pPr>
            <w:r w:rsidRPr="00F01016">
              <w:rPr>
                <w:sz w:val="16"/>
              </w:rPr>
              <w:t>1</w:t>
            </w:r>
          </w:p>
        </w:tc>
        <w:tc>
          <w:tcPr>
            <w:tcW w:w="1559" w:type="dxa"/>
            <w:tcBorders>
              <w:top w:val="single" w:sz="12" w:space="0" w:color="auto"/>
              <w:left w:val="nil"/>
              <w:bottom w:val="single" w:sz="12" w:space="0" w:color="auto"/>
              <w:right w:val="single" w:sz="12" w:space="0" w:color="auto"/>
            </w:tcBorders>
          </w:tcPr>
          <w:p w14:paraId="365A0A1C" w14:textId="77777777" w:rsidR="00E06AAF" w:rsidRPr="00F01016" w:rsidRDefault="00E06AAF" w:rsidP="00E06AAF">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62AA103B" w14:textId="77777777" w:rsidR="00E06AAF" w:rsidRPr="00F01016" w:rsidRDefault="00E06AAF" w:rsidP="00E06AAF">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12B7D5FB" w14:textId="77777777" w:rsidR="00E06AAF" w:rsidRPr="00F01016" w:rsidRDefault="00E06AAF" w:rsidP="00E06AAF">
            <w:pPr>
              <w:pStyle w:val="TableParagraph"/>
              <w:spacing w:before="2"/>
              <w:ind w:left="0"/>
              <w:jc w:val="center"/>
              <w:rPr>
                <w:sz w:val="16"/>
              </w:rPr>
            </w:pPr>
          </w:p>
        </w:tc>
      </w:tr>
      <w:tr w:rsidR="00E06AAF" w14:paraId="565F0073" w14:textId="3198B662"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1B2998CF" w14:textId="3763941D" w:rsidR="00E06AAF" w:rsidRDefault="00E06AAF" w:rsidP="00E06AAF">
            <w:pPr>
              <w:pStyle w:val="TableParagraph"/>
              <w:spacing w:before="2"/>
              <w:ind w:left="0"/>
              <w:rPr>
                <w:sz w:val="16"/>
              </w:rPr>
            </w:pPr>
            <w:r w:rsidRPr="00CA4EBF">
              <w:rPr>
                <w:color w:val="000000"/>
                <w:sz w:val="16"/>
                <w:szCs w:val="16"/>
              </w:rPr>
              <w:t>4</w:t>
            </w:r>
          </w:p>
        </w:tc>
        <w:tc>
          <w:tcPr>
            <w:tcW w:w="850" w:type="dxa"/>
            <w:tcBorders>
              <w:top w:val="single" w:sz="12" w:space="0" w:color="auto"/>
              <w:left w:val="single" w:sz="12" w:space="0" w:color="auto"/>
              <w:bottom w:val="single" w:sz="12" w:space="0" w:color="auto"/>
              <w:right w:val="single" w:sz="12" w:space="0" w:color="auto"/>
            </w:tcBorders>
            <w:vAlign w:val="bottom"/>
          </w:tcPr>
          <w:p w14:paraId="4124C146" w14:textId="5DB245B8" w:rsidR="00E06AAF" w:rsidRDefault="00E06AAF" w:rsidP="00E06AAF">
            <w:pPr>
              <w:pStyle w:val="TableParagraph"/>
              <w:spacing w:before="2"/>
              <w:ind w:left="0"/>
              <w:rPr>
                <w:b/>
                <w:sz w:val="20"/>
                <w:szCs w:val="20"/>
              </w:rPr>
            </w:pPr>
            <w:r>
              <w:rPr>
                <w:sz w:val="16"/>
              </w:rPr>
              <w:t>11070</w:t>
            </w:r>
          </w:p>
        </w:tc>
        <w:tc>
          <w:tcPr>
            <w:tcW w:w="6169" w:type="dxa"/>
            <w:tcBorders>
              <w:top w:val="single" w:sz="12" w:space="0" w:color="auto"/>
              <w:left w:val="nil"/>
              <w:bottom w:val="single" w:sz="12" w:space="0" w:color="auto"/>
              <w:right w:val="single" w:sz="12" w:space="0" w:color="auto"/>
            </w:tcBorders>
            <w:vAlign w:val="bottom"/>
          </w:tcPr>
          <w:p w14:paraId="3A17770B" w14:textId="77777777" w:rsidR="00E06AAF" w:rsidRPr="00F01016" w:rsidRDefault="00E06AAF" w:rsidP="00E06AAF">
            <w:pPr>
              <w:pStyle w:val="TableParagraph"/>
              <w:spacing w:before="2"/>
              <w:ind w:left="-57" w:firstLine="57"/>
              <w:jc w:val="both"/>
              <w:rPr>
                <w:b/>
                <w:sz w:val="20"/>
                <w:szCs w:val="20"/>
                <w:lang w:val="pt-BR"/>
              </w:rPr>
            </w:pPr>
            <w:r w:rsidRPr="00F01016">
              <w:rPr>
                <w:sz w:val="16"/>
                <w:lang w:val="pt-BR"/>
              </w:rPr>
              <w:t xml:space="preserve">ARQUIVO, ACO, 04 GAVETAS, TRILHO TELESCOPICO </w:t>
            </w:r>
          </w:p>
        </w:tc>
        <w:tc>
          <w:tcPr>
            <w:tcW w:w="1061" w:type="dxa"/>
            <w:tcBorders>
              <w:top w:val="single" w:sz="12" w:space="0" w:color="auto"/>
              <w:left w:val="nil"/>
              <w:bottom w:val="single" w:sz="12" w:space="0" w:color="auto"/>
              <w:right w:val="single" w:sz="12" w:space="0" w:color="auto"/>
            </w:tcBorders>
            <w:vAlign w:val="center"/>
          </w:tcPr>
          <w:p w14:paraId="313EA7F4" w14:textId="77777777" w:rsidR="00E06AAF" w:rsidRPr="00F01016" w:rsidRDefault="00E06AAF" w:rsidP="00E06AA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4BBE1601" w14:textId="77777777" w:rsidR="00E06AAF" w:rsidRPr="00F01016" w:rsidRDefault="00E06AAF" w:rsidP="00E06AAF">
            <w:pPr>
              <w:pStyle w:val="TableParagraph"/>
              <w:spacing w:before="2"/>
              <w:jc w:val="center"/>
              <w:rPr>
                <w:b/>
                <w:sz w:val="20"/>
                <w:szCs w:val="20"/>
              </w:rPr>
            </w:pPr>
            <w:r w:rsidRPr="00F01016">
              <w:rPr>
                <w:sz w:val="16"/>
              </w:rPr>
              <w:t>2</w:t>
            </w:r>
          </w:p>
        </w:tc>
        <w:tc>
          <w:tcPr>
            <w:tcW w:w="1559" w:type="dxa"/>
            <w:tcBorders>
              <w:top w:val="single" w:sz="12" w:space="0" w:color="auto"/>
              <w:left w:val="nil"/>
              <w:bottom w:val="single" w:sz="12" w:space="0" w:color="auto"/>
              <w:right w:val="single" w:sz="12" w:space="0" w:color="auto"/>
            </w:tcBorders>
          </w:tcPr>
          <w:p w14:paraId="124BAF96"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17256A3"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A9989EB" w14:textId="77777777" w:rsidR="00E06AAF" w:rsidRPr="00F01016" w:rsidRDefault="00E06AAF" w:rsidP="00E06AAF">
            <w:pPr>
              <w:pStyle w:val="TableParagraph"/>
              <w:spacing w:before="2"/>
              <w:jc w:val="center"/>
              <w:rPr>
                <w:sz w:val="16"/>
              </w:rPr>
            </w:pPr>
          </w:p>
        </w:tc>
      </w:tr>
      <w:tr w:rsidR="00E06AAF" w14:paraId="0D4F5258" w14:textId="7F4CDEAC"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6B552AB2" w14:textId="0235E61E" w:rsidR="00E06AAF" w:rsidRPr="00891537" w:rsidRDefault="00E06AAF" w:rsidP="00E06AAF">
            <w:pPr>
              <w:pStyle w:val="TableParagraph"/>
              <w:spacing w:before="2"/>
              <w:ind w:left="0"/>
              <w:rPr>
                <w:sz w:val="16"/>
                <w:highlight w:val="yellow"/>
              </w:rPr>
            </w:pPr>
            <w:r w:rsidRPr="00891537">
              <w:rPr>
                <w:color w:val="000000"/>
                <w:sz w:val="16"/>
                <w:szCs w:val="16"/>
                <w:highlight w:val="yellow"/>
              </w:rPr>
              <w:t>5</w:t>
            </w:r>
          </w:p>
        </w:tc>
        <w:tc>
          <w:tcPr>
            <w:tcW w:w="850" w:type="dxa"/>
            <w:tcBorders>
              <w:top w:val="single" w:sz="12" w:space="0" w:color="auto"/>
              <w:left w:val="single" w:sz="12" w:space="0" w:color="auto"/>
              <w:bottom w:val="single" w:sz="12" w:space="0" w:color="auto"/>
              <w:right w:val="single" w:sz="12" w:space="0" w:color="auto"/>
            </w:tcBorders>
            <w:vAlign w:val="bottom"/>
          </w:tcPr>
          <w:p w14:paraId="15A11EB0" w14:textId="25D8056F" w:rsidR="00E06AAF" w:rsidRPr="00891537" w:rsidRDefault="00E06AAF" w:rsidP="00E06AAF">
            <w:pPr>
              <w:pStyle w:val="TableParagraph"/>
              <w:spacing w:before="2"/>
              <w:ind w:left="0"/>
              <w:rPr>
                <w:b/>
                <w:sz w:val="20"/>
                <w:szCs w:val="20"/>
                <w:highlight w:val="yellow"/>
              </w:rPr>
            </w:pPr>
            <w:r w:rsidRPr="00891537">
              <w:rPr>
                <w:sz w:val="16"/>
                <w:highlight w:val="yellow"/>
              </w:rPr>
              <w:t>11087</w:t>
            </w:r>
          </w:p>
        </w:tc>
        <w:tc>
          <w:tcPr>
            <w:tcW w:w="6169" w:type="dxa"/>
            <w:tcBorders>
              <w:top w:val="single" w:sz="12" w:space="0" w:color="auto"/>
              <w:left w:val="nil"/>
              <w:bottom w:val="single" w:sz="12" w:space="0" w:color="auto"/>
              <w:right w:val="single" w:sz="12" w:space="0" w:color="auto"/>
            </w:tcBorders>
            <w:vAlign w:val="bottom"/>
          </w:tcPr>
          <w:p w14:paraId="6122F06C" w14:textId="77777777" w:rsidR="00E06AAF" w:rsidRPr="00F01016" w:rsidRDefault="00E06AAF" w:rsidP="00E06AAF">
            <w:pPr>
              <w:pStyle w:val="TableParagraph"/>
              <w:spacing w:before="2"/>
              <w:ind w:left="-57" w:firstLine="57"/>
              <w:jc w:val="both"/>
              <w:rPr>
                <w:b/>
                <w:sz w:val="20"/>
                <w:szCs w:val="20"/>
                <w:lang w:val="pt-BR"/>
              </w:rPr>
            </w:pPr>
            <w:r w:rsidRPr="00250594">
              <w:rPr>
                <w:sz w:val="16"/>
                <w:highlight w:val="yellow"/>
                <w:lang w:val="pt-BR"/>
              </w:rPr>
              <w:t>BALANCA ANTROPOMETRICA PARA OBESO DIGITAL</w:t>
            </w:r>
            <w:r w:rsidRPr="00F01016">
              <w:rPr>
                <w:sz w:val="16"/>
                <w:lang w:val="pt-BR"/>
              </w:rPr>
              <w:t xml:space="preserve"> </w:t>
            </w:r>
          </w:p>
        </w:tc>
        <w:tc>
          <w:tcPr>
            <w:tcW w:w="1061" w:type="dxa"/>
            <w:tcBorders>
              <w:top w:val="single" w:sz="12" w:space="0" w:color="auto"/>
              <w:left w:val="nil"/>
              <w:bottom w:val="single" w:sz="12" w:space="0" w:color="auto"/>
              <w:right w:val="single" w:sz="12" w:space="0" w:color="auto"/>
            </w:tcBorders>
            <w:vAlign w:val="center"/>
          </w:tcPr>
          <w:p w14:paraId="146E38B4" w14:textId="77777777" w:rsidR="00E06AAF" w:rsidRPr="00F01016" w:rsidRDefault="00E06AAF" w:rsidP="00E06AA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63820038" w14:textId="77777777" w:rsidR="00E06AAF" w:rsidRPr="00F01016" w:rsidRDefault="00E06AAF" w:rsidP="00E06AAF">
            <w:pPr>
              <w:pStyle w:val="TableParagraph"/>
              <w:spacing w:before="2"/>
              <w:jc w:val="center"/>
              <w:rPr>
                <w:b/>
                <w:sz w:val="20"/>
                <w:szCs w:val="20"/>
              </w:rPr>
            </w:pPr>
            <w:r w:rsidRPr="00F01016">
              <w:rPr>
                <w:sz w:val="16"/>
              </w:rPr>
              <w:t>1</w:t>
            </w:r>
          </w:p>
        </w:tc>
        <w:tc>
          <w:tcPr>
            <w:tcW w:w="1559" w:type="dxa"/>
            <w:tcBorders>
              <w:top w:val="single" w:sz="12" w:space="0" w:color="auto"/>
              <w:left w:val="nil"/>
              <w:bottom w:val="single" w:sz="12" w:space="0" w:color="auto"/>
              <w:right w:val="single" w:sz="12" w:space="0" w:color="auto"/>
            </w:tcBorders>
          </w:tcPr>
          <w:p w14:paraId="7FE78903"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18D73A0"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30778AD" w14:textId="77777777" w:rsidR="00E06AAF" w:rsidRPr="00F01016" w:rsidRDefault="00E06AAF" w:rsidP="00E06AAF">
            <w:pPr>
              <w:pStyle w:val="TableParagraph"/>
              <w:spacing w:before="2"/>
              <w:jc w:val="center"/>
              <w:rPr>
                <w:sz w:val="16"/>
              </w:rPr>
            </w:pPr>
          </w:p>
        </w:tc>
      </w:tr>
      <w:tr w:rsidR="00E06AAF" w14:paraId="27CC384C" w14:textId="10AD58FF"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5395DF4B" w14:textId="68C9CE9C" w:rsidR="00E06AAF" w:rsidRDefault="00E06AAF" w:rsidP="00E06AAF">
            <w:pPr>
              <w:pStyle w:val="TableParagraph"/>
              <w:spacing w:before="2"/>
              <w:ind w:left="0"/>
              <w:rPr>
                <w:sz w:val="16"/>
              </w:rPr>
            </w:pPr>
            <w:r w:rsidRPr="00CA4EBF">
              <w:rPr>
                <w:color w:val="000000"/>
                <w:sz w:val="16"/>
                <w:szCs w:val="16"/>
              </w:rPr>
              <w:t>6</w:t>
            </w:r>
          </w:p>
        </w:tc>
        <w:tc>
          <w:tcPr>
            <w:tcW w:w="850" w:type="dxa"/>
            <w:tcBorders>
              <w:top w:val="single" w:sz="12" w:space="0" w:color="auto"/>
              <w:left w:val="single" w:sz="12" w:space="0" w:color="auto"/>
              <w:bottom w:val="single" w:sz="12" w:space="0" w:color="auto"/>
              <w:right w:val="single" w:sz="12" w:space="0" w:color="auto"/>
            </w:tcBorders>
            <w:vAlign w:val="bottom"/>
          </w:tcPr>
          <w:p w14:paraId="37169FF5" w14:textId="3D53D16C" w:rsidR="00E06AAF" w:rsidRPr="00C03DB2" w:rsidRDefault="00E06AAF" w:rsidP="00E06AAF">
            <w:pPr>
              <w:pStyle w:val="TableParagraph"/>
              <w:spacing w:before="2"/>
              <w:ind w:left="0"/>
              <w:rPr>
                <w:b/>
                <w:sz w:val="20"/>
                <w:szCs w:val="20"/>
              </w:rPr>
            </w:pPr>
            <w:r>
              <w:rPr>
                <w:sz w:val="16"/>
              </w:rPr>
              <w:t>11072</w:t>
            </w:r>
          </w:p>
        </w:tc>
        <w:tc>
          <w:tcPr>
            <w:tcW w:w="6169" w:type="dxa"/>
            <w:tcBorders>
              <w:top w:val="single" w:sz="12" w:space="0" w:color="auto"/>
              <w:left w:val="nil"/>
              <w:bottom w:val="single" w:sz="12" w:space="0" w:color="auto"/>
              <w:right w:val="single" w:sz="12" w:space="0" w:color="auto"/>
            </w:tcBorders>
            <w:vAlign w:val="bottom"/>
          </w:tcPr>
          <w:p w14:paraId="7A03575D" w14:textId="77777777" w:rsidR="00E06AAF" w:rsidRPr="00F01016" w:rsidRDefault="00E06AAF" w:rsidP="00E06AAF">
            <w:pPr>
              <w:pStyle w:val="TableParagraph"/>
              <w:spacing w:before="2"/>
              <w:ind w:left="-57" w:firstLine="57"/>
              <w:jc w:val="both"/>
              <w:rPr>
                <w:b/>
                <w:sz w:val="20"/>
                <w:szCs w:val="20"/>
                <w:lang w:val="pt-BR"/>
              </w:rPr>
            </w:pPr>
            <w:r w:rsidRPr="00F01016">
              <w:rPr>
                <w:sz w:val="16"/>
                <w:lang w:val="pt-BR"/>
              </w:rPr>
              <w:t xml:space="preserve">BEBEDOURO/ PURIFICADOR REFRIGERADO, PRESSAO DE COLUNA SIMPLES. </w:t>
            </w:r>
          </w:p>
        </w:tc>
        <w:tc>
          <w:tcPr>
            <w:tcW w:w="1061" w:type="dxa"/>
            <w:tcBorders>
              <w:top w:val="single" w:sz="12" w:space="0" w:color="auto"/>
              <w:left w:val="nil"/>
              <w:bottom w:val="single" w:sz="12" w:space="0" w:color="auto"/>
              <w:right w:val="single" w:sz="12" w:space="0" w:color="auto"/>
            </w:tcBorders>
            <w:vAlign w:val="center"/>
          </w:tcPr>
          <w:p w14:paraId="6D3B710F" w14:textId="77777777" w:rsidR="00E06AAF" w:rsidRPr="00F01016" w:rsidRDefault="00E06AAF" w:rsidP="00E06AA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1C6D4A68" w14:textId="77777777" w:rsidR="00E06AAF" w:rsidRPr="00F01016" w:rsidRDefault="00E06AAF" w:rsidP="00E06AAF">
            <w:pPr>
              <w:pStyle w:val="TableParagraph"/>
              <w:spacing w:before="2"/>
              <w:jc w:val="center"/>
              <w:rPr>
                <w:b/>
                <w:sz w:val="20"/>
                <w:szCs w:val="20"/>
              </w:rPr>
            </w:pPr>
            <w:r w:rsidRPr="00F01016">
              <w:rPr>
                <w:sz w:val="16"/>
              </w:rPr>
              <w:t>4</w:t>
            </w:r>
          </w:p>
        </w:tc>
        <w:tc>
          <w:tcPr>
            <w:tcW w:w="1559" w:type="dxa"/>
            <w:tcBorders>
              <w:top w:val="single" w:sz="12" w:space="0" w:color="auto"/>
              <w:left w:val="nil"/>
              <w:bottom w:val="single" w:sz="12" w:space="0" w:color="auto"/>
              <w:right w:val="single" w:sz="12" w:space="0" w:color="auto"/>
            </w:tcBorders>
          </w:tcPr>
          <w:p w14:paraId="7E9E0DCA"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41F6D48"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53BE170" w14:textId="77777777" w:rsidR="00E06AAF" w:rsidRPr="00F01016" w:rsidRDefault="00E06AAF" w:rsidP="00E06AAF">
            <w:pPr>
              <w:pStyle w:val="TableParagraph"/>
              <w:spacing w:before="2"/>
              <w:jc w:val="center"/>
              <w:rPr>
                <w:sz w:val="16"/>
              </w:rPr>
            </w:pPr>
          </w:p>
        </w:tc>
      </w:tr>
      <w:tr w:rsidR="00E06AAF" w14:paraId="2B4D7C91" w14:textId="4544655F"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30CE0A08" w14:textId="21081BFB" w:rsidR="00E06AAF" w:rsidRDefault="00E06AAF" w:rsidP="00E06AAF">
            <w:pPr>
              <w:pStyle w:val="TableParagraph"/>
              <w:spacing w:before="2"/>
              <w:ind w:left="0"/>
              <w:rPr>
                <w:sz w:val="16"/>
              </w:rPr>
            </w:pPr>
            <w:r w:rsidRPr="00CA4EBF">
              <w:rPr>
                <w:color w:val="000000"/>
                <w:sz w:val="16"/>
                <w:szCs w:val="16"/>
              </w:rPr>
              <w:t>7</w:t>
            </w:r>
          </w:p>
        </w:tc>
        <w:tc>
          <w:tcPr>
            <w:tcW w:w="850" w:type="dxa"/>
            <w:tcBorders>
              <w:top w:val="single" w:sz="12" w:space="0" w:color="auto"/>
              <w:left w:val="single" w:sz="12" w:space="0" w:color="auto"/>
              <w:bottom w:val="single" w:sz="12" w:space="0" w:color="auto"/>
              <w:right w:val="single" w:sz="12" w:space="0" w:color="auto"/>
            </w:tcBorders>
            <w:vAlign w:val="bottom"/>
          </w:tcPr>
          <w:p w14:paraId="60987E25" w14:textId="37A42FE4" w:rsidR="00E06AAF" w:rsidRPr="00C03DB2" w:rsidRDefault="00E06AAF" w:rsidP="00E06AAF">
            <w:pPr>
              <w:pStyle w:val="TableParagraph"/>
              <w:spacing w:before="2"/>
              <w:ind w:left="0"/>
              <w:rPr>
                <w:b/>
                <w:sz w:val="20"/>
                <w:szCs w:val="20"/>
              </w:rPr>
            </w:pPr>
            <w:r>
              <w:rPr>
                <w:sz w:val="16"/>
              </w:rPr>
              <w:t>11066</w:t>
            </w:r>
          </w:p>
        </w:tc>
        <w:tc>
          <w:tcPr>
            <w:tcW w:w="6169" w:type="dxa"/>
            <w:tcBorders>
              <w:top w:val="single" w:sz="12" w:space="0" w:color="auto"/>
              <w:left w:val="nil"/>
              <w:bottom w:val="single" w:sz="12" w:space="0" w:color="auto"/>
              <w:right w:val="single" w:sz="12" w:space="0" w:color="auto"/>
            </w:tcBorders>
            <w:vAlign w:val="bottom"/>
          </w:tcPr>
          <w:p w14:paraId="552C36AB" w14:textId="77777777" w:rsidR="00E06AAF" w:rsidRPr="00F01016" w:rsidRDefault="00E06AAF" w:rsidP="00E06AAF">
            <w:pPr>
              <w:spacing w:line="0" w:lineRule="atLeast"/>
              <w:ind w:left="-57" w:firstLine="57"/>
              <w:jc w:val="both"/>
              <w:rPr>
                <w:rFonts w:ascii="Arial" w:hAnsi="Arial" w:cs="Arial"/>
                <w:i w:val="0"/>
                <w:sz w:val="16"/>
              </w:rPr>
            </w:pPr>
            <w:r w:rsidRPr="00F01016">
              <w:rPr>
                <w:rFonts w:ascii="Arial" w:hAnsi="Arial" w:cs="Arial"/>
                <w:i w:val="0"/>
                <w:sz w:val="16"/>
              </w:rPr>
              <w:t>CADEIRAS DE ACO/ FERRO PINTADO, ASSENTO E ENCOSTO DE</w:t>
            </w:r>
          </w:p>
          <w:p w14:paraId="1C3A272C" w14:textId="77777777" w:rsidR="00E06AAF" w:rsidRPr="00F01016" w:rsidRDefault="00E06AAF" w:rsidP="00E06AAF">
            <w:pPr>
              <w:pStyle w:val="TableParagraph"/>
              <w:spacing w:before="2"/>
              <w:ind w:left="-57" w:firstLine="57"/>
              <w:rPr>
                <w:b/>
                <w:sz w:val="20"/>
                <w:szCs w:val="20"/>
                <w:lang w:val="pt-BR"/>
              </w:rPr>
            </w:pPr>
            <w:r w:rsidRPr="00F01016">
              <w:rPr>
                <w:sz w:val="16"/>
              </w:rPr>
              <w:t xml:space="preserve">POLIPROPILENO. </w:t>
            </w:r>
          </w:p>
        </w:tc>
        <w:tc>
          <w:tcPr>
            <w:tcW w:w="1061" w:type="dxa"/>
            <w:tcBorders>
              <w:top w:val="single" w:sz="12" w:space="0" w:color="auto"/>
              <w:left w:val="nil"/>
              <w:bottom w:val="single" w:sz="12" w:space="0" w:color="auto"/>
              <w:right w:val="single" w:sz="12" w:space="0" w:color="auto"/>
            </w:tcBorders>
            <w:vAlign w:val="center"/>
          </w:tcPr>
          <w:p w14:paraId="7DFD8FC8" w14:textId="77777777" w:rsidR="00E06AAF" w:rsidRPr="00F01016" w:rsidRDefault="00E06AAF" w:rsidP="00E06AA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0381F2D5" w14:textId="77777777" w:rsidR="00E06AAF" w:rsidRPr="00F01016" w:rsidRDefault="00E06AAF" w:rsidP="00E06AAF">
            <w:pPr>
              <w:pStyle w:val="TableParagraph"/>
              <w:spacing w:before="2"/>
              <w:jc w:val="center"/>
              <w:rPr>
                <w:b/>
                <w:sz w:val="20"/>
                <w:szCs w:val="20"/>
              </w:rPr>
            </w:pPr>
            <w:r w:rsidRPr="00F01016">
              <w:rPr>
                <w:sz w:val="16"/>
              </w:rPr>
              <w:t>6</w:t>
            </w:r>
          </w:p>
        </w:tc>
        <w:tc>
          <w:tcPr>
            <w:tcW w:w="1559" w:type="dxa"/>
            <w:tcBorders>
              <w:top w:val="single" w:sz="12" w:space="0" w:color="auto"/>
              <w:left w:val="nil"/>
              <w:bottom w:val="single" w:sz="12" w:space="0" w:color="auto"/>
              <w:right w:val="single" w:sz="12" w:space="0" w:color="auto"/>
            </w:tcBorders>
          </w:tcPr>
          <w:p w14:paraId="2F553A13"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40A8362"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BF1C5A0" w14:textId="77777777" w:rsidR="00E06AAF" w:rsidRPr="00F01016" w:rsidRDefault="00E06AAF" w:rsidP="00E06AAF">
            <w:pPr>
              <w:pStyle w:val="TableParagraph"/>
              <w:spacing w:before="2"/>
              <w:jc w:val="center"/>
              <w:rPr>
                <w:sz w:val="16"/>
              </w:rPr>
            </w:pPr>
          </w:p>
        </w:tc>
      </w:tr>
      <w:tr w:rsidR="00E06AAF" w14:paraId="22FB9F19" w14:textId="35377C58"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68A41908" w14:textId="4F26267A" w:rsidR="00E06AAF" w:rsidRPr="00891537" w:rsidRDefault="00E06AAF" w:rsidP="00E06AAF">
            <w:pPr>
              <w:pStyle w:val="TableParagraph"/>
              <w:spacing w:before="2"/>
              <w:ind w:left="22"/>
              <w:rPr>
                <w:sz w:val="16"/>
                <w:highlight w:val="yellow"/>
              </w:rPr>
            </w:pPr>
            <w:r w:rsidRPr="00891537">
              <w:rPr>
                <w:color w:val="000000"/>
                <w:sz w:val="16"/>
                <w:szCs w:val="16"/>
                <w:highlight w:val="yellow"/>
              </w:rPr>
              <w:t>8</w:t>
            </w:r>
          </w:p>
        </w:tc>
        <w:tc>
          <w:tcPr>
            <w:tcW w:w="850" w:type="dxa"/>
            <w:tcBorders>
              <w:top w:val="single" w:sz="12" w:space="0" w:color="auto"/>
              <w:left w:val="single" w:sz="12" w:space="0" w:color="auto"/>
              <w:bottom w:val="single" w:sz="12" w:space="0" w:color="auto"/>
              <w:right w:val="single" w:sz="12" w:space="0" w:color="auto"/>
            </w:tcBorders>
            <w:vAlign w:val="bottom"/>
          </w:tcPr>
          <w:p w14:paraId="56B0A070" w14:textId="6B63A454" w:rsidR="00E06AAF" w:rsidRPr="00891537" w:rsidRDefault="00E06AAF" w:rsidP="00E06AAF">
            <w:pPr>
              <w:pStyle w:val="TableParagraph"/>
              <w:spacing w:before="2"/>
              <w:ind w:left="22"/>
              <w:rPr>
                <w:b/>
                <w:sz w:val="20"/>
                <w:szCs w:val="20"/>
                <w:highlight w:val="yellow"/>
              </w:rPr>
            </w:pPr>
            <w:r w:rsidRPr="00891537">
              <w:rPr>
                <w:sz w:val="16"/>
                <w:highlight w:val="yellow"/>
              </w:rPr>
              <w:t>11092</w:t>
            </w:r>
          </w:p>
        </w:tc>
        <w:tc>
          <w:tcPr>
            <w:tcW w:w="6169" w:type="dxa"/>
            <w:tcBorders>
              <w:top w:val="single" w:sz="12" w:space="0" w:color="auto"/>
              <w:left w:val="nil"/>
              <w:bottom w:val="single" w:sz="12" w:space="0" w:color="auto"/>
              <w:right w:val="single" w:sz="12" w:space="0" w:color="auto"/>
            </w:tcBorders>
            <w:vAlign w:val="bottom"/>
          </w:tcPr>
          <w:p w14:paraId="5107D9C1" w14:textId="77777777" w:rsidR="00E06AAF" w:rsidRPr="00F01016" w:rsidRDefault="00E06AAF" w:rsidP="00E06AAF">
            <w:pPr>
              <w:spacing w:line="0" w:lineRule="atLeast"/>
              <w:ind w:left="-57"/>
              <w:jc w:val="both"/>
              <w:rPr>
                <w:rFonts w:ascii="Arial" w:hAnsi="Arial" w:cs="Arial"/>
                <w:i w:val="0"/>
                <w:sz w:val="16"/>
              </w:rPr>
            </w:pPr>
            <w:r w:rsidRPr="00250594">
              <w:rPr>
                <w:rFonts w:ascii="Arial" w:hAnsi="Arial" w:cs="Arial"/>
                <w:i w:val="0"/>
                <w:sz w:val="16"/>
                <w:highlight w:val="yellow"/>
              </w:rPr>
              <w:t>CARRO MACA SIMPLES GRADES LATERAIS, COLCHONETE, AÇO INOXIDAVEL, SUPORTE DE SORO.</w:t>
            </w:r>
            <w:r w:rsidRPr="00F01016">
              <w:rPr>
                <w:rFonts w:ascii="Arial" w:hAnsi="Arial" w:cs="Arial"/>
                <w:i w:val="0"/>
                <w:sz w:val="16"/>
              </w:rPr>
              <w:t xml:space="preserve"> </w:t>
            </w:r>
          </w:p>
        </w:tc>
        <w:tc>
          <w:tcPr>
            <w:tcW w:w="1061" w:type="dxa"/>
            <w:tcBorders>
              <w:top w:val="single" w:sz="12" w:space="0" w:color="auto"/>
              <w:left w:val="nil"/>
              <w:bottom w:val="single" w:sz="12" w:space="0" w:color="auto"/>
              <w:right w:val="single" w:sz="12" w:space="0" w:color="auto"/>
            </w:tcBorders>
            <w:vAlign w:val="center"/>
          </w:tcPr>
          <w:p w14:paraId="35399EA0" w14:textId="77777777" w:rsidR="00E06AAF" w:rsidRPr="00F01016" w:rsidRDefault="00E06AAF" w:rsidP="00E06AA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7E872DF9" w14:textId="77777777" w:rsidR="00E06AAF" w:rsidRPr="00F01016" w:rsidRDefault="00E06AAF" w:rsidP="00E06AAF">
            <w:pPr>
              <w:pStyle w:val="TableParagraph"/>
              <w:spacing w:before="2"/>
              <w:jc w:val="center"/>
              <w:rPr>
                <w:b/>
                <w:sz w:val="20"/>
                <w:szCs w:val="20"/>
              </w:rPr>
            </w:pPr>
            <w:r w:rsidRPr="00F01016">
              <w:rPr>
                <w:sz w:val="16"/>
              </w:rPr>
              <w:t>2</w:t>
            </w:r>
          </w:p>
        </w:tc>
        <w:tc>
          <w:tcPr>
            <w:tcW w:w="1559" w:type="dxa"/>
            <w:tcBorders>
              <w:top w:val="single" w:sz="12" w:space="0" w:color="auto"/>
              <w:left w:val="nil"/>
              <w:bottom w:val="single" w:sz="12" w:space="0" w:color="auto"/>
              <w:right w:val="single" w:sz="12" w:space="0" w:color="auto"/>
            </w:tcBorders>
          </w:tcPr>
          <w:p w14:paraId="1BBE4FF9"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6F09AC7"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CAA0121" w14:textId="77777777" w:rsidR="00E06AAF" w:rsidRPr="00F01016" w:rsidRDefault="00E06AAF" w:rsidP="00E06AAF">
            <w:pPr>
              <w:pStyle w:val="TableParagraph"/>
              <w:spacing w:before="2"/>
              <w:jc w:val="center"/>
              <w:rPr>
                <w:sz w:val="16"/>
              </w:rPr>
            </w:pPr>
          </w:p>
        </w:tc>
      </w:tr>
      <w:tr w:rsidR="00E06AAF" w14:paraId="77BCF763" w14:textId="10FA1B91" w:rsidTr="00891537">
        <w:trPr>
          <w:trHeight w:val="413"/>
        </w:trPr>
        <w:tc>
          <w:tcPr>
            <w:tcW w:w="782" w:type="dxa"/>
            <w:tcBorders>
              <w:top w:val="single" w:sz="12" w:space="0" w:color="auto"/>
              <w:left w:val="single" w:sz="12" w:space="0" w:color="auto"/>
              <w:bottom w:val="single" w:sz="12" w:space="0" w:color="auto"/>
              <w:right w:val="single" w:sz="12" w:space="0" w:color="auto"/>
            </w:tcBorders>
            <w:vAlign w:val="bottom"/>
          </w:tcPr>
          <w:p w14:paraId="00A53105" w14:textId="059EFC4D" w:rsidR="00E06AAF" w:rsidRDefault="00E06AAF" w:rsidP="00E06AAF">
            <w:pPr>
              <w:pStyle w:val="TableParagraph"/>
              <w:spacing w:before="2"/>
              <w:ind w:left="22"/>
              <w:rPr>
                <w:sz w:val="16"/>
              </w:rPr>
            </w:pPr>
            <w:r w:rsidRPr="00CA4EBF">
              <w:rPr>
                <w:color w:val="000000"/>
                <w:sz w:val="16"/>
                <w:szCs w:val="16"/>
              </w:rPr>
              <w:t>9</w:t>
            </w:r>
          </w:p>
        </w:tc>
        <w:tc>
          <w:tcPr>
            <w:tcW w:w="850" w:type="dxa"/>
            <w:tcBorders>
              <w:top w:val="single" w:sz="12" w:space="0" w:color="auto"/>
              <w:left w:val="single" w:sz="12" w:space="0" w:color="auto"/>
              <w:bottom w:val="single" w:sz="12" w:space="0" w:color="auto"/>
              <w:right w:val="single" w:sz="12" w:space="0" w:color="auto"/>
            </w:tcBorders>
            <w:vAlign w:val="bottom"/>
          </w:tcPr>
          <w:p w14:paraId="2A133C74" w14:textId="7A61451C" w:rsidR="00E06AAF" w:rsidRPr="00C03DB2" w:rsidRDefault="00E06AAF" w:rsidP="00E06AAF">
            <w:pPr>
              <w:pStyle w:val="TableParagraph"/>
              <w:spacing w:before="2"/>
              <w:ind w:left="22"/>
              <w:rPr>
                <w:b/>
                <w:sz w:val="20"/>
                <w:szCs w:val="20"/>
              </w:rPr>
            </w:pPr>
            <w:r>
              <w:rPr>
                <w:sz w:val="16"/>
              </w:rPr>
              <w:t>11057</w:t>
            </w:r>
          </w:p>
        </w:tc>
        <w:tc>
          <w:tcPr>
            <w:tcW w:w="6169" w:type="dxa"/>
            <w:tcBorders>
              <w:top w:val="single" w:sz="12" w:space="0" w:color="auto"/>
              <w:left w:val="nil"/>
              <w:bottom w:val="single" w:sz="12" w:space="0" w:color="auto"/>
              <w:right w:val="single" w:sz="12" w:space="0" w:color="auto"/>
            </w:tcBorders>
            <w:vAlign w:val="bottom"/>
          </w:tcPr>
          <w:p w14:paraId="3F02F4B9" w14:textId="77777777" w:rsidR="00E06AAF" w:rsidRPr="00F01016" w:rsidRDefault="00E06AAF" w:rsidP="00E06AAF">
            <w:pPr>
              <w:spacing w:line="0" w:lineRule="atLeast"/>
              <w:ind w:left="-57"/>
              <w:jc w:val="both"/>
              <w:rPr>
                <w:rFonts w:ascii="Arial" w:hAnsi="Arial" w:cs="Arial"/>
                <w:i w:val="0"/>
                <w:sz w:val="16"/>
              </w:rPr>
            </w:pPr>
            <w:r w:rsidRPr="00F01016">
              <w:rPr>
                <w:rFonts w:ascii="Arial" w:hAnsi="Arial" w:cs="Arial"/>
                <w:i w:val="0"/>
                <w:sz w:val="16"/>
              </w:rPr>
              <w:t xml:space="preserve">CARRO MATERIAL DE LIMPEZA, POLIPROPILENO, BALDE ESPREMEDOR, KIT C/MOPs LIQUIDO E PO, PLACA DE SILALIZACAO E PA, SACO DE VINIL. </w:t>
            </w:r>
          </w:p>
        </w:tc>
        <w:tc>
          <w:tcPr>
            <w:tcW w:w="1061" w:type="dxa"/>
            <w:tcBorders>
              <w:top w:val="single" w:sz="12" w:space="0" w:color="auto"/>
              <w:left w:val="nil"/>
              <w:bottom w:val="single" w:sz="12" w:space="0" w:color="auto"/>
              <w:right w:val="single" w:sz="12" w:space="0" w:color="auto"/>
            </w:tcBorders>
            <w:vAlign w:val="center"/>
          </w:tcPr>
          <w:p w14:paraId="6F733B17" w14:textId="77777777" w:rsidR="00E06AAF" w:rsidRPr="00F01016" w:rsidRDefault="00E06AAF" w:rsidP="00E06AA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32AED20C" w14:textId="77777777" w:rsidR="00E06AAF" w:rsidRPr="00F01016" w:rsidRDefault="00E06AAF" w:rsidP="00E06AAF">
            <w:pPr>
              <w:pStyle w:val="TableParagraph"/>
              <w:spacing w:before="2"/>
              <w:jc w:val="center"/>
              <w:rPr>
                <w:b/>
                <w:sz w:val="20"/>
                <w:szCs w:val="20"/>
              </w:rPr>
            </w:pPr>
            <w:r w:rsidRPr="00F01016">
              <w:rPr>
                <w:sz w:val="16"/>
              </w:rPr>
              <w:t>2</w:t>
            </w:r>
          </w:p>
        </w:tc>
        <w:tc>
          <w:tcPr>
            <w:tcW w:w="1559" w:type="dxa"/>
            <w:tcBorders>
              <w:top w:val="single" w:sz="12" w:space="0" w:color="auto"/>
              <w:left w:val="nil"/>
              <w:bottom w:val="single" w:sz="12" w:space="0" w:color="auto"/>
              <w:right w:val="single" w:sz="12" w:space="0" w:color="auto"/>
            </w:tcBorders>
          </w:tcPr>
          <w:p w14:paraId="221405EE"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43AA623" w14:textId="77777777" w:rsidR="00E06AAF" w:rsidRPr="00F01016"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6005593" w14:textId="77777777" w:rsidR="00E06AAF" w:rsidRPr="00F01016" w:rsidRDefault="00E06AAF" w:rsidP="00E06AAF">
            <w:pPr>
              <w:pStyle w:val="TableParagraph"/>
              <w:spacing w:before="2"/>
              <w:jc w:val="center"/>
              <w:rPr>
                <w:sz w:val="16"/>
              </w:rPr>
            </w:pPr>
          </w:p>
        </w:tc>
      </w:tr>
      <w:tr w:rsidR="00E06AAF" w14:paraId="5A477FA4" w14:textId="35DFE8AE"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7596BBC7" w14:textId="3F41D19E" w:rsidR="00E06AAF" w:rsidRPr="00891537" w:rsidRDefault="00E06AAF" w:rsidP="00E06AAF">
            <w:pPr>
              <w:pStyle w:val="TableParagraph"/>
              <w:spacing w:before="2"/>
              <w:ind w:left="22"/>
              <w:rPr>
                <w:sz w:val="16"/>
                <w:highlight w:val="yellow"/>
              </w:rPr>
            </w:pPr>
            <w:r w:rsidRPr="00891537">
              <w:rPr>
                <w:color w:val="000000"/>
                <w:sz w:val="16"/>
                <w:szCs w:val="16"/>
                <w:highlight w:val="yellow"/>
              </w:rPr>
              <w:t>10</w:t>
            </w:r>
          </w:p>
        </w:tc>
        <w:tc>
          <w:tcPr>
            <w:tcW w:w="850" w:type="dxa"/>
            <w:tcBorders>
              <w:top w:val="single" w:sz="12" w:space="0" w:color="auto"/>
              <w:left w:val="single" w:sz="12" w:space="0" w:color="auto"/>
              <w:bottom w:val="single" w:sz="12" w:space="0" w:color="auto"/>
              <w:right w:val="single" w:sz="12" w:space="0" w:color="auto"/>
            </w:tcBorders>
            <w:vAlign w:val="bottom"/>
          </w:tcPr>
          <w:p w14:paraId="276B99C9" w14:textId="5C564B61" w:rsidR="00E06AAF" w:rsidRPr="00891537" w:rsidRDefault="00E06AAF" w:rsidP="00E06AAF">
            <w:pPr>
              <w:pStyle w:val="TableParagraph"/>
              <w:spacing w:before="2"/>
              <w:ind w:left="22"/>
              <w:rPr>
                <w:b/>
                <w:sz w:val="20"/>
                <w:szCs w:val="20"/>
                <w:highlight w:val="yellow"/>
              </w:rPr>
            </w:pPr>
            <w:r w:rsidRPr="00891537">
              <w:rPr>
                <w:sz w:val="16"/>
                <w:highlight w:val="yellow"/>
              </w:rPr>
              <w:t>11080</w:t>
            </w:r>
          </w:p>
        </w:tc>
        <w:tc>
          <w:tcPr>
            <w:tcW w:w="6169" w:type="dxa"/>
            <w:tcBorders>
              <w:top w:val="single" w:sz="12" w:space="0" w:color="auto"/>
              <w:left w:val="nil"/>
              <w:bottom w:val="single" w:sz="12" w:space="0" w:color="auto"/>
              <w:right w:val="single" w:sz="12" w:space="0" w:color="auto"/>
            </w:tcBorders>
            <w:vAlign w:val="bottom"/>
          </w:tcPr>
          <w:p w14:paraId="65F78191" w14:textId="77777777" w:rsidR="00E06AAF" w:rsidRPr="000331CC" w:rsidRDefault="00E06AAF" w:rsidP="00E06AAF">
            <w:pPr>
              <w:pStyle w:val="TableParagraph"/>
              <w:spacing w:before="2"/>
              <w:ind w:left="-57"/>
              <w:jc w:val="both"/>
              <w:rPr>
                <w:b/>
                <w:sz w:val="20"/>
                <w:szCs w:val="20"/>
                <w:lang w:val="pt-BR"/>
              </w:rPr>
            </w:pPr>
            <w:r w:rsidRPr="00250594">
              <w:rPr>
                <w:sz w:val="16"/>
                <w:highlight w:val="yellow"/>
              </w:rPr>
              <w:t>COLPOSCOPIO</w:t>
            </w:r>
            <w:r w:rsidRPr="000331CC">
              <w:rPr>
                <w:sz w:val="16"/>
              </w:rPr>
              <w:t xml:space="preserve"> </w:t>
            </w:r>
          </w:p>
        </w:tc>
        <w:tc>
          <w:tcPr>
            <w:tcW w:w="1061" w:type="dxa"/>
            <w:tcBorders>
              <w:top w:val="single" w:sz="12" w:space="0" w:color="auto"/>
              <w:left w:val="nil"/>
              <w:bottom w:val="single" w:sz="12" w:space="0" w:color="auto"/>
              <w:right w:val="single" w:sz="12" w:space="0" w:color="auto"/>
            </w:tcBorders>
            <w:vAlign w:val="center"/>
          </w:tcPr>
          <w:p w14:paraId="633297CD"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center"/>
          </w:tcPr>
          <w:p w14:paraId="26F6848B" w14:textId="77777777" w:rsidR="00E06AAF" w:rsidRPr="00C03DB2" w:rsidRDefault="00E06AAF" w:rsidP="00E06AAF">
            <w:pPr>
              <w:pStyle w:val="TableParagraph"/>
              <w:spacing w:before="2"/>
              <w:jc w:val="center"/>
              <w:rPr>
                <w:b/>
                <w:sz w:val="20"/>
                <w:szCs w:val="20"/>
              </w:rPr>
            </w:pPr>
            <w:r>
              <w:rPr>
                <w:sz w:val="16"/>
              </w:rPr>
              <w:t>1</w:t>
            </w:r>
          </w:p>
        </w:tc>
        <w:tc>
          <w:tcPr>
            <w:tcW w:w="1559" w:type="dxa"/>
            <w:tcBorders>
              <w:top w:val="single" w:sz="12" w:space="0" w:color="auto"/>
              <w:left w:val="nil"/>
              <w:bottom w:val="single" w:sz="12" w:space="0" w:color="auto"/>
              <w:right w:val="single" w:sz="12" w:space="0" w:color="auto"/>
            </w:tcBorders>
          </w:tcPr>
          <w:p w14:paraId="70D95DC0"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9DEFBBF"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9EE33D9" w14:textId="77777777" w:rsidR="00E06AAF" w:rsidRDefault="00E06AAF" w:rsidP="00E06AAF">
            <w:pPr>
              <w:pStyle w:val="TableParagraph"/>
              <w:spacing w:before="2"/>
              <w:jc w:val="center"/>
              <w:rPr>
                <w:sz w:val="16"/>
              </w:rPr>
            </w:pPr>
          </w:p>
        </w:tc>
      </w:tr>
      <w:tr w:rsidR="00E06AAF" w14:paraId="486844E3" w14:textId="72480776"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71BE3F6F" w14:textId="5B13645A" w:rsidR="00E06AAF" w:rsidRDefault="00E06AAF" w:rsidP="00E06AAF">
            <w:pPr>
              <w:pStyle w:val="TableParagraph"/>
              <w:spacing w:before="2"/>
              <w:ind w:left="22"/>
              <w:rPr>
                <w:sz w:val="16"/>
              </w:rPr>
            </w:pPr>
            <w:r w:rsidRPr="00CA4EBF">
              <w:rPr>
                <w:color w:val="000000"/>
                <w:sz w:val="16"/>
                <w:szCs w:val="16"/>
              </w:rPr>
              <w:t>11</w:t>
            </w:r>
          </w:p>
        </w:tc>
        <w:tc>
          <w:tcPr>
            <w:tcW w:w="850" w:type="dxa"/>
            <w:tcBorders>
              <w:top w:val="single" w:sz="12" w:space="0" w:color="auto"/>
              <w:left w:val="single" w:sz="12" w:space="0" w:color="auto"/>
              <w:bottom w:val="single" w:sz="12" w:space="0" w:color="auto"/>
              <w:right w:val="single" w:sz="12" w:space="0" w:color="auto"/>
            </w:tcBorders>
          </w:tcPr>
          <w:p w14:paraId="03F8AACC" w14:textId="32AEAA0B" w:rsidR="00E06AAF" w:rsidRPr="00C03DB2" w:rsidRDefault="00E06AAF" w:rsidP="00E06AAF">
            <w:pPr>
              <w:pStyle w:val="TableParagraph"/>
              <w:spacing w:before="2"/>
              <w:ind w:left="22"/>
              <w:rPr>
                <w:b/>
                <w:sz w:val="20"/>
                <w:szCs w:val="20"/>
              </w:rPr>
            </w:pPr>
            <w:r>
              <w:rPr>
                <w:sz w:val="16"/>
              </w:rPr>
              <w:t>11059</w:t>
            </w:r>
          </w:p>
        </w:tc>
        <w:tc>
          <w:tcPr>
            <w:tcW w:w="6169" w:type="dxa"/>
            <w:tcBorders>
              <w:top w:val="single" w:sz="12" w:space="0" w:color="auto"/>
              <w:left w:val="nil"/>
              <w:bottom w:val="single" w:sz="12" w:space="0" w:color="auto"/>
              <w:right w:val="single" w:sz="12" w:space="0" w:color="auto"/>
            </w:tcBorders>
          </w:tcPr>
          <w:p w14:paraId="75BCFD04" w14:textId="77777777" w:rsidR="00E06AAF" w:rsidRPr="000331CC" w:rsidRDefault="00E06AAF" w:rsidP="00E06AAF">
            <w:pPr>
              <w:spacing w:line="0" w:lineRule="atLeast"/>
              <w:ind w:left="-57"/>
              <w:jc w:val="both"/>
              <w:rPr>
                <w:rFonts w:ascii="Arial" w:hAnsi="Arial" w:cs="Arial"/>
                <w:i w:val="0"/>
                <w:sz w:val="16"/>
              </w:rPr>
            </w:pPr>
            <w:r w:rsidRPr="000331CC">
              <w:rPr>
                <w:rFonts w:ascii="Arial" w:hAnsi="Arial" w:cs="Arial"/>
                <w:i w:val="0"/>
                <w:sz w:val="16"/>
              </w:rPr>
              <w:t xml:space="preserve">COMPUTADOR (DESKTOP-BASICO) ESPECIFICAÇÃO MÍNIMA: COM PROCESSADOR NO MÍNIMO INTEL CORE I3 OU AMD A10 OU SIMILAR; POSSUIR 1 (UM) DISCO RÍGIDO DE 500 GIGABYTE; MEMÓRIA RAM DE 08(OITO) GIGABYTES, EM 02 (DOIS) MÓDULOS IDÊNTICOS DE 04 (QUATRO)GIGABYTES </w:t>
            </w:r>
          </w:p>
        </w:tc>
        <w:tc>
          <w:tcPr>
            <w:tcW w:w="1061" w:type="dxa"/>
            <w:tcBorders>
              <w:top w:val="single" w:sz="12" w:space="0" w:color="auto"/>
              <w:left w:val="nil"/>
              <w:bottom w:val="single" w:sz="12" w:space="0" w:color="auto"/>
              <w:right w:val="single" w:sz="12" w:space="0" w:color="auto"/>
            </w:tcBorders>
            <w:vAlign w:val="center"/>
          </w:tcPr>
          <w:p w14:paraId="6E438965" w14:textId="77777777" w:rsidR="00E06AAF" w:rsidRPr="00FB7C5E" w:rsidRDefault="00E06AAF" w:rsidP="00E06AA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2FFAED24" w14:textId="77777777" w:rsidR="00E06AAF" w:rsidRPr="00C03DB2" w:rsidRDefault="00E06AAF" w:rsidP="00E06AAF">
            <w:pPr>
              <w:pStyle w:val="TableParagraph"/>
              <w:spacing w:before="2"/>
              <w:jc w:val="center"/>
              <w:rPr>
                <w:b/>
                <w:sz w:val="20"/>
                <w:szCs w:val="20"/>
              </w:rPr>
            </w:pPr>
            <w:r>
              <w:rPr>
                <w:sz w:val="16"/>
              </w:rPr>
              <w:t>3</w:t>
            </w:r>
          </w:p>
        </w:tc>
        <w:tc>
          <w:tcPr>
            <w:tcW w:w="1559" w:type="dxa"/>
            <w:tcBorders>
              <w:top w:val="single" w:sz="12" w:space="0" w:color="auto"/>
              <w:left w:val="nil"/>
              <w:bottom w:val="single" w:sz="12" w:space="0" w:color="auto"/>
              <w:right w:val="single" w:sz="12" w:space="0" w:color="auto"/>
            </w:tcBorders>
          </w:tcPr>
          <w:p w14:paraId="21039A04"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7F40E6C"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0532ED4" w14:textId="77777777" w:rsidR="00E06AAF" w:rsidRDefault="00E06AAF" w:rsidP="00E06AAF">
            <w:pPr>
              <w:pStyle w:val="TableParagraph"/>
              <w:spacing w:before="2"/>
              <w:jc w:val="center"/>
              <w:rPr>
                <w:sz w:val="16"/>
              </w:rPr>
            </w:pPr>
          </w:p>
        </w:tc>
      </w:tr>
      <w:tr w:rsidR="00E06AAF" w14:paraId="1DCF4B25" w14:textId="223869B0"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1EADFF8C" w14:textId="11FDB541" w:rsidR="00E06AAF" w:rsidRPr="000331CC" w:rsidRDefault="00E06AAF" w:rsidP="00E06AAF">
            <w:pPr>
              <w:pStyle w:val="TableParagraph"/>
              <w:spacing w:before="2"/>
              <w:ind w:left="0"/>
              <w:rPr>
                <w:sz w:val="16"/>
                <w:szCs w:val="16"/>
              </w:rPr>
            </w:pPr>
            <w:r w:rsidRPr="00CA4EBF">
              <w:rPr>
                <w:color w:val="000000"/>
                <w:sz w:val="16"/>
                <w:szCs w:val="16"/>
              </w:rPr>
              <w:t>12</w:t>
            </w:r>
          </w:p>
        </w:tc>
        <w:tc>
          <w:tcPr>
            <w:tcW w:w="850" w:type="dxa"/>
            <w:tcBorders>
              <w:top w:val="single" w:sz="12" w:space="0" w:color="auto"/>
              <w:left w:val="single" w:sz="12" w:space="0" w:color="auto"/>
              <w:bottom w:val="single" w:sz="12" w:space="0" w:color="auto"/>
              <w:right w:val="single" w:sz="12" w:space="0" w:color="auto"/>
            </w:tcBorders>
          </w:tcPr>
          <w:p w14:paraId="632784E4" w14:textId="2A94848E" w:rsidR="00E06AAF" w:rsidRPr="000331CC" w:rsidRDefault="00E06AAF" w:rsidP="00E06AAF">
            <w:pPr>
              <w:pStyle w:val="TableParagraph"/>
              <w:spacing w:before="2"/>
              <w:ind w:left="0"/>
              <w:rPr>
                <w:sz w:val="16"/>
                <w:szCs w:val="16"/>
              </w:rPr>
            </w:pPr>
            <w:r w:rsidRPr="000331CC">
              <w:rPr>
                <w:sz w:val="16"/>
                <w:szCs w:val="16"/>
              </w:rPr>
              <w:t>11064</w:t>
            </w:r>
          </w:p>
        </w:tc>
        <w:tc>
          <w:tcPr>
            <w:tcW w:w="6169" w:type="dxa"/>
            <w:tcBorders>
              <w:top w:val="single" w:sz="12" w:space="0" w:color="auto"/>
              <w:left w:val="nil"/>
              <w:bottom w:val="single" w:sz="12" w:space="0" w:color="auto"/>
              <w:right w:val="single" w:sz="12" w:space="0" w:color="auto"/>
            </w:tcBorders>
          </w:tcPr>
          <w:p w14:paraId="7E220327" w14:textId="77777777" w:rsidR="00E06AAF" w:rsidRPr="000331CC" w:rsidRDefault="00E06AAF" w:rsidP="00E06AAF">
            <w:pPr>
              <w:spacing w:line="0" w:lineRule="atLeast"/>
              <w:ind w:left="-57"/>
              <w:jc w:val="both"/>
              <w:rPr>
                <w:rFonts w:ascii="Arial" w:hAnsi="Arial" w:cs="Arial"/>
                <w:i w:val="0"/>
                <w:sz w:val="16"/>
                <w:szCs w:val="16"/>
              </w:rPr>
            </w:pPr>
            <w:r w:rsidRPr="000331CC">
              <w:rPr>
                <w:rFonts w:ascii="Arial" w:hAnsi="Arial" w:cs="Arial"/>
                <w:i w:val="0"/>
                <w:sz w:val="16"/>
                <w:szCs w:val="16"/>
              </w:rPr>
              <w:t xml:space="preserve">COMPUTADOR PORTÁTIL (NOTEBOOK) INTEL CORE I5 OU AMD A10 OU SIMILAR; 1 (UM) DISCO RÍGIDO DE 500 GIGABYTES VELOCIDADE DE ROTAÇÃO 7.200 RPM; UNIDADE COMBINADA DE GRAVAÇÃO DE DISCO ÓTICO CD, DVD ROM; MEMÓRIA RAM DE 08 (OITO) GIGABYTES TELA 15. </w:t>
            </w:r>
          </w:p>
        </w:tc>
        <w:tc>
          <w:tcPr>
            <w:tcW w:w="1061" w:type="dxa"/>
            <w:tcBorders>
              <w:top w:val="single" w:sz="12" w:space="0" w:color="auto"/>
              <w:left w:val="nil"/>
              <w:bottom w:val="single" w:sz="12" w:space="0" w:color="auto"/>
              <w:right w:val="single" w:sz="12" w:space="0" w:color="auto"/>
            </w:tcBorders>
            <w:vAlign w:val="bottom"/>
          </w:tcPr>
          <w:p w14:paraId="79DFF7AF" w14:textId="77777777" w:rsidR="00E06AAF" w:rsidRPr="000331CC" w:rsidRDefault="00E06AAF" w:rsidP="00E06AAF">
            <w:pPr>
              <w:pStyle w:val="TableParagraph"/>
              <w:spacing w:before="2"/>
              <w:jc w:val="center"/>
              <w:rPr>
                <w:b/>
                <w:sz w:val="16"/>
                <w:szCs w:val="16"/>
                <w:lang w:val="pt-BR"/>
              </w:rPr>
            </w:pPr>
            <w:r w:rsidRPr="000331CC">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202DF2FB" w14:textId="77777777" w:rsidR="00E06AAF" w:rsidRPr="000331CC" w:rsidRDefault="00E06AAF" w:rsidP="00E06AAF">
            <w:pPr>
              <w:pStyle w:val="TableParagraph"/>
              <w:spacing w:before="2"/>
              <w:jc w:val="center"/>
              <w:rPr>
                <w:b/>
                <w:sz w:val="16"/>
                <w:szCs w:val="16"/>
                <w:lang w:val="pt-BR"/>
              </w:rPr>
            </w:pPr>
            <w:r w:rsidRPr="000331CC">
              <w:rPr>
                <w:sz w:val="16"/>
                <w:szCs w:val="16"/>
              </w:rPr>
              <w:t>1</w:t>
            </w:r>
          </w:p>
        </w:tc>
        <w:tc>
          <w:tcPr>
            <w:tcW w:w="1559" w:type="dxa"/>
            <w:tcBorders>
              <w:top w:val="single" w:sz="12" w:space="0" w:color="auto"/>
              <w:left w:val="nil"/>
              <w:bottom w:val="single" w:sz="12" w:space="0" w:color="auto"/>
              <w:right w:val="single" w:sz="12" w:space="0" w:color="auto"/>
            </w:tcBorders>
          </w:tcPr>
          <w:p w14:paraId="63659B89" w14:textId="77777777" w:rsidR="00E06AAF" w:rsidRPr="000331CC"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3FD07124" w14:textId="77777777" w:rsidR="00E06AAF" w:rsidRPr="000331CC"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693B4347" w14:textId="77777777" w:rsidR="00E06AAF" w:rsidRPr="000331CC" w:rsidRDefault="00E06AAF" w:rsidP="00E06AAF">
            <w:pPr>
              <w:pStyle w:val="TableParagraph"/>
              <w:spacing w:before="2"/>
              <w:jc w:val="center"/>
              <w:rPr>
                <w:sz w:val="16"/>
                <w:szCs w:val="16"/>
              </w:rPr>
            </w:pPr>
          </w:p>
        </w:tc>
      </w:tr>
      <w:tr w:rsidR="00E06AAF" w14:paraId="2508DEF5" w14:textId="2190D96E"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47571062" w14:textId="4D1F28F3" w:rsidR="00E06AAF" w:rsidRPr="00891537" w:rsidRDefault="00E06AAF" w:rsidP="00E06AAF">
            <w:pPr>
              <w:pStyle w:val="TableParagraph"/>
              <w:spacing w:before="2"/>
              <w:rPr>
                <w:sz w:val="16"/>
                <w:szCs w:val="16"/>
                <w:highlight w:val="yellow"/>
              </w:rPr>
            </w:pPr>
            <w:r w:rsidRPr="00891537">
              <w:rPr>
                <w:color w:val="000000"/>
                <w:sz w:val="16"/>
                <w:szCs w:val="16"/>
                <w:highlight w:val="yellow"/>
              </w:rPr>
              <w:t>13</w:t>
            </w:r>
          </w:p>
        </w:tc>
        <w:tc>
          <w:tcPr>
            <w:tcW w:w="850" w:type="dxa"/>
            <w:tcBorders>
              <w:top w:val="single" w:sz="12" w:space="0" w:color="auto"/>
              <w:left w:val="single" w:sz="12" w:space="0" w:color="auto"/>
              <w:bottom w:val="single" w:sz="12" w:space="0" w:color="auto"/>
              <w:right w:val="single" w:sz="12" w:space="0" w:color="auto"/>
            </w:tcBorders>
            <w:vAlign w:val="bottom"/>
          </w:tcPr>
          <w:p w14:paraId="34829A9E" w14:textId="14316E09" w:rsidR="00E06AAF" w:rsidRPr="00891537" w:rsidRDefault="00E06AAF" w:rsidP="00E06AAF">
            <w:pPr>
              <w:pStyle w:val="TableParagraph"/>
              <w:spacing w:before="2"/>
              <w:rPr>
                <w:b/>
                <w:sz w:val="16"/>
                <w:szCs w:val="16"/>
                <w:highlight w:val="yellow"/>
                <w:lang w:val="pt-BR"/>
              </w:rPr>
            </w:pPr>
            <w:r w:rsidRPr="00891537">
              <w:rPr>
                <w:sz w:val="16"/>
                <w:szCs w:val="16"/>
                <w:highlight w:val="yellow"/>
              </w:rPr>
              <w:t>11077</w:t>
            </w:r>
          </w:p>
        </w:tc>
        <w:tc>
          <w:tcPr>
            <w:tcW w:w="6169" w:type="dxa"/>
            <w:tcBorders>
              <w:top w:val="single" w:sz="12" w:space="0" w:color="auto"/>
              <w:left w:val="nil"/>
              <w:bottom w:val="single" w:sz="12" w:space="0" w:color="auto"/>
              <w:right w:val="single" w:sz="12" w:space="0" w:color="auto"/>
            </w:tcBorders>
            <w:vAlign w:val="bottom"/>
          </w:tcPr>
          <w:p w14:paraId="11726084" w14:textId="77777777" w:rsidR="00E06AAF" w:rsidRPr="00F67EA7" w:rsidRDefault="00E06AAF" w:rsidP="00E06AAF">
            <w:pPr>
              <w:spacing w:line="0" w:lineRule="atLeast"/>
              <w:ind w:left="-57"/>
              <w:rPr>
                <w:rFonts w:ascii="Arial" w:hAnsi="Arial" w:cs="Arial"/>
                <w:i w:val="0"/>
                <w:sz w:val="16"/>
                <w:szCs w:val="16"/>
                <w:highlight w:val="yellow"/>
              </w:rPr>
            </w:pPr>
            <w:r w:rsidRPr="00F67EA7">
              <w:rPr>
                <w:rFonts w:ascii="Arial" w:hAnsi="Arial" w:cs="Arial"/>
                <w:i w:val="0"/>
                <w:sz w:val="16"/>
                <w:szCs w:val="16"/>
                <w:highlight w:val="yellow"/>
              </w:rPr>
              <w:t xml:space="preserve">DEA- DESFIBRILADOR ESTERNO AUTOMATICO ATE 250 CHOQUES, 1ELETRODO. </w:t>
            </w:r>
          </w:p>
        </w:tc>
        <w:tc>
          <w:tcPr>
            <w:tcW w:w="1061" w:type="dxa"/>
            <w:tcBorders>
              <w:top w:val="single" w:sz="12" w:space="0" w:color="auto"/>
              <w:left w:val="nil"/>
              <w:bottom w:val="single" w:sz="12" w:space="0" w:color="auto"/>
              <w:right w:val="single" w:sz="12" w:space="0" w:color="auto"/>
            </w:tcBorders>
            <w:vAlign w:val="bottom"/>
          </w:tcPr>
          <w:p w14:paraId="6BED5582" w14:textId="77777777" w:rsidR="00E06AAF" w:rsidRPr="000331CC" w:rsidRDefault="00E06AAF" w:rsidP="00E06AAF">
            <w:pPr>
              <w:pStyle w:val="TableParagraph"/>
              <w:spacing w:before="2"/>
              <w:jc w:val="center"/>
              <w:rPr>
                <w:b/>
                <w:sz w:val="16"/>
                <w:szCs w:val="16"/>
                <w:lang w:val="pt-BR"/>
              </w:rPr>
            </w:pPr>
            <w:r w:rsidRPr="000331CC">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0AF646DA" w14:textId="77777777" w:rsidR="00E06AAF" w:rsidRPr="000331CC" w:rsidRDefault="00E06AAF" w:rsidP="00E06AAF">
            <w:pPr>
              <w:pStyle w:val="TableParagraph"/>
              <w:spacing w:before="2"/>
              <w:jc w:val="center"/>
              <w:rPr>
                <w:b/>
                <w:sz w:val="16"/>
                <w:szCs w:val="16"/>
                <w:lang w:val="pt-BR"/>
              </w:rPr>
            </w:pPr>
            <w:r w:rsidRPr="000331CC">
              <w:rPr>
                <w:sz w:val="16"/>
                <w:szCs w:val="16"/>
              </w:rPr>
              <w:t>1</w:t>
            </w:r>
          </w:p>
        </w:tc>
        <w:tc>
          <w:tcPr>
            <w:tcW w:w="1559" w:type="dxa"/>
            <w:tcBorders>
              <w:top w:val="single" w:sz="12" w:space="0" w:color="auto"/>
              <w:left w:val="nil"/>
              <w:bottom w:val="single" w:sz="12" w:space="0" w:color="auto"/>
              <w:right w:val="single" w:sz="12" w:space="0" w:color="auto"/>
            </w:tcBorders>
          </w:tcPr>
          <w:p w14:paraId="20CE6098" w14:textId="77777777" w:rsidR="00E06AAF" w:rsidRPr="000331CC"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70658735" w14:textId="77777777" w:rsidR="00E06AAF" w:rsidRPr="000331CC"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4CF2143F" w14:textId="77777777" w:rsidR="00E06AAF" w:rsidRPr="000331CC" w:rsidRDefault="00E06AAF" w:rsidP="00E06AAF">
            <w:pPr>
              <w:pStyle w:val="TableParagraph"/>
              <w:spacing w:before="2"/>
              <w:jc w:val="center"/>
              <w:rPr>
                <w:sz w:val="16"/>
                <w:szCs w:val="16"/>
              </w:rPr>
            </w:pPr>
          </w:p>
        </w:tc>
      </w:tr>
      <w:tr w:rsidR="00E06AAF" w14:paraId="672F8569" w14:textId="7DFF9311"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43BCFFF1" w14:textId="3F72BDCE" w:rsidR="00E06AAF" w:rsidRPr="00891537" w:rsidRDefault="00E06AAF" w:rsidP="00E06AAF">
            <w:pPr>
              <w:pStyle w:val="TableParagraph"/>
              <w:spacing w:before="2"/>
              <w:rPr>
                <w:sz w:val="16"/>
                <w:highlight w:val="yellow"/>
              </w:rPr>
            </w:pPr>
            <w:r w:rsidRPr="00891537">
              <w:rPr>
                <w:color w:val="000000"/>
                <w:sz w:val="16"/>
                <w:szCs w:val="16"/>
                <w:highlight w:val="yellow"/>
              </w:rPr>
              <w:t>14</w:t>
            </w:r>
          </w:p>
        </w:tc>
        <w:tc>
          <w:tcPr>
            <w:tcW w:w="850" w:type="dxa"/>
            <w:tcBorders>
              <w:top w:val="single" w:sz="12" w:space="0" w:color="auto"/>
              <w:left w:val="single" w:sz="12" w:space="0" w:color="auto"/>
              <w:bottom w:val="single" w:sz="12" w:space="0" w:color="auto"/>
              <w:right w:val="single" w:sz="12" w:space="0" w:color="auto"/>
            </w:tcBorders>
            <w:vAlign w:val="bottom"/>
          </w:tcPr>
          <w:p w14:paraId="605E1499" w14:textId="721C5385" w:rsidR="00E06AAF" w:rsidRPr="00891537" w:rsidRDefault="00E06AAF" w:rsidP="00E06AAF">
            <w:pPr>
              <w:pStyle w:val="TableParagraph"/>
              <w:spacing w:before="2"/>
              <w:rPr>
                <w:b/>
                <w:sz w:val="20"/>
                <w:szCs w:val="20"/>
                <w:highlight w:val="yellow"/>
                <w:lang w:val="pt-BR"/>
              </w:rPr>
            </w:pPr>
            <w:r w:rsidRPr="00891537">
              <w:rPr>
                <w:sz w:val="16"/>
                <w:highlight w:val="yellow"/>
              </w:rPr>
              <w:t>11083</w:t>
            </w:r>
          </w:p>
        </w:tc>
        <w:tc>
          <w:tcPr>
            <w:tcW w:w="6169" w:type="dxa"/>
            <w:tcBorders>
              <w:top w:val="single" w:sz="12" w:space="0" w:color="auto"/>
              <w:left w:val="nil"/>
              <w:bottom w:val="single" w:sz="12" w:space="0" w:color="auto"/>
              <w:right w:val="single" w:sz="12" w:space="0" w:color="auto"/>
            </w:tcBorders>
            <w:vAlign w:val="bottom"/>
          </w:tcPr>
          <w:p w14:paraId="1449293F"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lang w:val="pt-BR"/>
              </w:rPr>
              <w:t xml:space="preserve">DERMATOSCOPIO AUMENTO DE 10 X, LED. </w:t>
            </w:r>
          </w:p>
        </w:tc>
        <w:tc>
          <w:tcPr>
            <w:tcW w:w="1061" w:type="dxa"/>
            <w:tcBorders>
              <w:top w:val="single" w:sz="12" w:space="0" w:color="auto"/>
              <w:left w:val="nil"/>
              <w:bottom w:val="single" w:sz="12" w:space="0" w:color="auto"/>
              <w:right w:val="single" w:sz="12" w:space="0" w:color="auto"/>
            </w:tcBorders>
            <w:vAlign w:val="bottom"/>
          </w:tcPr>
          <w:p w14:paraId="55C00C6F"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3A9E128" w14:textId="77777777" w:rsidR="00E06AAF" w:rsidRPr="000331CC" w:rsidRDefault="00E06AAF" w:rsidP="00E06AAF">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79C85391"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A2CCE52"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0B9FFBE" w14:textId="77777777" w:rsidR="00E06AAF" w:rsidRDefault="00E06AAF" w:rsidP="00E06AAF">
            <w:pPr>
              <w:pStyle w:val="TableParagraph"/>
              <w:spacing w:before="2"/>
              <w:jc w:val="center"/>
              <w:rPr>
                <w:sz w:val="16"/>
              </w:rPr>
            </w:pPr>
          </w:p>
        </w:tc>
      </w:tr>
      <w:tr w:rsidR="00E06AAF" w14:paraId="3E9756E2" w14:textId="0A94EC93"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363462A9" w14:textId="2FE86546" w:rsidR="00E06AAF" w:rsidRPr="00891537" w:rsidRDefault="00E06AAF" w:rsidP="00E06AAF">
            <w:pPr>
              <w:pStyle w:val="TableParagraph"/>
              <w:spacing w:before="2"/>
              <w:rPr>
                <w:sz w:val="16"/>
                <w:highlight w:val="yellow"/>
              </w:rPr>
            </w:pPr>
            <w:r w:rsidRPr="00891537">
              <w:rPr>
                <w:color w:val="000000"/>
                <w:sz w:val="16"/>
                <w:szCs w:val="16"/>
                <w:highlight w:val="yellow"/>
              </w:rPr>
              <w:t>15</w:t>
            </w:r>
          </w:p>
        </w:tc>
        <w:tc>
          <w:tcPr>
            <w:tcW w:w="850" w:type="dxa"/>
            <w:tcBorders>
              <w:top w:val="single" w:sz="12" w:space="0" w:color="auto"/>
              <w:left w:val="single" w:sz="12" w:space="0" w:color="auto"/>
              <w:bottom w:val="single" w:sz="12" w:space="0" w:color="auto"/>
              <w:right w:val="single" w:sz="12" w:space="0" w:color="auto"/>
            </w:tcBorders>
            <w:vAlign w:val="bottom"/>
          </w:tcPr>
          <w:p w14:paraId="251DEABB" w14:textId="44B3864F" w:rsidR="00E06AAF" w:rsidRPr="00891537" w:rsidRDefault="00E06AAF" w:rsidP="00E06AAF">
            <w:pPr>
              <w:pStyle w:val="TableParagraph"/>
              <w:spacing w:before="2"/>
              <w:rPr>
                <w:b/>
                <w:sz w:val="20"/>
                <w:szCs w:val="20"/>
                <w:highlight w:val="yellow"/>
                <w:lang w:val="pt-BR"/>
              </w:rPr>
            </w:pPr>
            <w:r w:rsidRPr="00891537">
              <w:rPr>
                <w:sz w:val="16"/>
                <w:highlight w:val="yellow"/>
              </w:rPr>
              <w:t>11084</w:t>
            </w:r>
          </w:p>
        </w:tc>
        <w:tc>
          <w:tcPr>
            <w:tcW w:w="6169" w:type="dxa"/>
            <w:tcBorders>
              <w:top w:val="single" w:sz="12" w:space="0" w:color="auto"/>
              <w:left w:val="nil"/>
              <w:bottom w:val="single" w:sz="12" w:space="0" w:color="auto"/>
              <w:right w:val="single" w:sz="12" w:space="0" w:color="auto"/>
            </w:tcBorders>
            <w:vAlign w:val="bottom"/>
          </w:tcPr>
          <w:p w14:paraId="07C2DCC2"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rPr>
              <w:t xml:space="preserve">DETECTOR FETAL PORTATIL DIGITAL. </w:t>
            </w:r>
          </w:p>
        </w:tc>
        <w:tc>
          <w:tcPr>
            <w:tcW w:w="1061" w:type="dxa"/>
            <w:tcBorders>
              <w:top w:val="single" w:sz="12" w:space="0" w:color="auto"/>
              <w:left w:val="nil"/>
              <w:bottom w:val="single" w:sz="12" w:space="0" w:color="auto"/>
              <w:right w:val="single" w:sz="12" w:space="0" w:color="auto"/>
            </w:tcBorders>
            <w:vAlign w:val="bottom"/>
          </w:tcPr>
          <w:p w14:paraId="599BA344"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2D348A9" w14:textId="77777777" w:rsidR="00E06AAF" w:rsidRPr="000331CC" w:rsidRDefault="00E06AAF" w:rsidP="00E06AAF">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0D183C03"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614EC30"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E4480FF" w14:textId="77777777" w:rsidR="00E06AAF" w:rsidRDefault="00E06AAF" w:rsidP="00E06AAF">
            <w:pPr>
              <w:pStyle w:val="TableParagraph"/>
              <w:spacing w:before="2"/>
              <w:jc w:val="center"/>
              <w:rPr>
                <w:sz w:val="16"/>
              </w:rPr>
            </w:pPr>
          </w:p>
        </w:tc>
      </w:tr>
      <w:tr w:rsidR="00E06AAF" w14:paraId="55A56D3C" w14:textId="751575F3"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7AD56935" w14:textId="0181F551" w:rsidR="00E06AAF" w:rsidRPr="00891537" w:rsidRDefault="00E06AAF" w:rsidP="00E06AAF">
            <w:pPr>
              <w:pStyle w:val="TableParagraph"/>
              <w:spacing w:before="2"/>
              <w:ind w:left="0"/>
              <w:rPr>
                <w:sz w:val="16"/>
                <w:highlight w:val="yellow"/>
              </w:rPr>
            </w:pPr>
            <w:r w:rsidRPr="00891537">
              <w:rPr>
                <w:color w:val="000000"/>
                <w:sz w:val="16"/>
                <w:szCs w:val="16"/>
                <w:highlight w:val="yellow"/>
              </w:rPr>
              <w:t>16</w:t>
            </w:r>
          </w:p>
        </w:tc>
        <w:tc>
          <w:tcPr>
            <w:tcW w:w="850" w:type="dxa"/>
            <w:tcBorders>
              <w:top w:val="single" w:sz="12" w:space="0" w:color="auto"/>
              <w:left w:val="single" w:sz="12" w:space="0" w:color="auto"/>
              <w:bottom w:val="single" w:sz="12" w:space="0" w:color="auto"/>
              <w:right w:val="single" w:sz="12" w:space="0" w:color="auto"/>
            </w:tcBorders>
            <w:vAlign w:val="bottom"/>
          </w:tcPr>
          <w:p w14:paraId="4EECED9F" w14:textId="12B9BEB2" w:rsidR="00E06AAF" w:rsidRPr="00891537" w:rsidRDefault="00E06AAF" w:rsidP="00E06AAF">
            <w:pPr>
              <w:pStyle w:val="TableParagraph"/>
              <w:spacing w:before="2"/>
              <w:ind w:left="0"/>
              <w:rPr>
                <w:b/>
                <w:sz w:val="20"/>
                <w:szCs w:val="20"/>
                <w:highlight w:val="yellow"/>
                <w:lang w:val="pt-BR"/>
              </w:rPr>
            </w:pPr>
            <w:r w:rsidRPr="00891537">
              <w:rPr>
                <w:sz w:val="16"/>
                <w:highlight w:val="yellow"/>
              </w:rPr>
              <w:t>11085</w:t>
            </w:r>
          </w:p>
        </w:tc>
        <w:tc>
          <w:tcPr>
            <w:tcW w:w="6169" w:type="dxa"/>
            <w:tcBorders>
              <w:top w:val="single" w:sz="12" w:space="0" w:color="auto"/>
              <w:left w:val="nil"/>
              <w:bottom w:val="single" w:sz="12" w:space="0" w:color="auto"/>
              <w:right w:val="single" w:sz="12" w:space="0" w:color="auto"/>
            </w:tcBorders>
            <w:vAlign w:val="bottom"/>
          </w:tcPr>
          <w:p w14:paraId="7264DE93" w14:textId="77777777" w:rsidR="00E06AAF" w:rsidRPr="00FB7C5E" w:rsidRDefault="00E06AAF" w:rsidP="00E06AAF">
            <w:pPr>
              <w:pStyle w:val="TableParagraph"/>
              <w:spacing w:before="2"/>
              <w:ind w:left="-57"/>
              <w:rPr>
                <w:b/>
                <w:sz w:val="20"/>
                <w:szCs w:val="20"/>
                <w:lang w:val="pt-BR"/>
              </w:rPr>
            </w:pPr>
            <w:r w:rsidRPr="000C6464">
              <w:rPr>
                <w:sz w:val="16"/>
                <w:highlight w:val="yellow"/>
                <w:lang w:val="pt-BR"/>
              </w:rPr>
              <w:t>ESCADA CO 2 DEGRAUS ACO INOXIDAVEL -</w:t>
            </w:r>
          </w:p>
        </w:tc>
        <w:tc>
          <w:tcPr>
            <w:tcW w:w="1061" w:type="dxa"/>
            <w:tcBorders>
              <w:top w:val="single" w:sz="12" w:space="0" w:color="auto"/>
              <w:left w:val="nil"/>
              <w:bottom w:val="single" w:sz="12" w:space="0" w:color="auto"/>
              <w:right w:val="single" w:sz="12" w:space="0" w:color="auto"/>
            </w:tcBorders>
            <w:vAlign w:val="bottom"/>
          </w:tcPr>
          <w:p w14:paraId="22BBAA3C"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47E8AF4" w14:textId="77777777" w:rsidR="00E06AAF" w:rsidRPr="000331CC" w:rsidRDefault="00E06AAF" w:rsidP="00E06AAF">
            <w:pPr>
              <w:pStyle w:val="TableParagraph"/>
              <w:spacing w:before="2"/>
              <w:jc w:val="center"/>
              <w:rPr>
                <w:b/>
                <w:sz w:val="20"/>
                <w:szCs w:val="20"/>
                <w:lang w:val="pt-BR"/>
              </w:rPr>
            </w:pPr>
            <w:r>
              <w:rPr>
                <w:sz w:val="16"/>
              </w:rPr>
              <w:t>3</w:t>
            </w:r>
          </w:p>
        </w:tc>
        <w:tc>
          <w:tcPr>
            <w:tcW w:w="1559" w:type="dxa"/>
            <w:tcBorders>
              <w:top w:val="single" w:sz="12" w:space="0" w:color="auto"/>
              <w:left w:val="nil"/>
              <w:bottom w:val="single" w:sz="12" w:space="0" w:color="auto"/>
              <w:right w:val="single" w:sz="12" w:space="0" w:color="auto"/>
            </w:tcBorders>
          </w:tcPr>
          <w:p w14:paraId="52761B22"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9BE888B"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35AD7C6" w14:textId="77777777" w:rsidR="00E06AAF" w:rsidRDefault="00E06AAF" w:rsidP="00E06AAF">
            <w:pPr>
              <w:pStyle w:val="TableParagraph"/>
              <w:spacing w:before="2"/>
              <w:jc w:val="center"/>
              <w:rPr>
                <w:sz w:val="16"/>
              </w:rPr>
            </w:pPr>
          </w:p>
        </w:tc>
      </w:tr>
      <w:tr w:rsidR="00E06AAF" w14:paraId="02D05AE5" w14:textId="5F14A15E"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65ED48BB" w14:textId="71ACD174" w:rsidR="00E06AAF" w:rsidRPr="00891537" w:rsidRDefault="00E06AAF" w:rsidP="00E06AAF">
            <w:pPr>
              <w:pStyle w:val="TableParagraph"/>
              <w:spacing w:before="2"/>
              <w:rPr>
                <w:sz w:val="16"/>
                <w:highlight w:val="yellow"/>
              </w:rPr>
            </w:pPr>
            <w:r w:rsidRPr="00891537">
              <w:rPr>
                <w:color w:val="000000"/>
                <w:sz w:val="16"/>
                <w:szCs w:val="16"/>
                <w:highlight w:val="yellow"/>
              </w:rPr>
              <w:lastRenderedPageBreak/>
              <w:t>17</w:t>
            </w:r>
          </w:p>
        </w:tc>
        <w:tc>
          <w:tcPr>
            <w:tcW w:w="850" w:type="dxa"/>
            <w:tcBorders>
              <w:top w:val="single" w:sz="12" w:space="0" w:color="auto"/>
              <w:left w:val="single" w:sz="12" w:space="0" w:color="auto"/>
              <w:bottom w:val="single" w:sz="12" w:space="0" w:color="auto"/>
              <w:right w:val="single" w:sz="12" w:space="0" w:color="auto"/>
            </w:tcBorders>
            <w:vAlign w:val="bottom"/>
          </w:tcPr>
          <w:p w14:paraId="465C7249" w14:textId="68321F72" w:rsidR="00E06AAF" w:rsidRPr="00891537" w:rsidRDefault="00E06AAF" w:rsidP="00E06AAF">
            <w:pPr>
              <w:pStyle w:val="TableParagraph"/>
              <w:spacing w:before="2"/>
              <w:rPr>
                <w:b/>
                <w:sz w:val="20"/>
                <w:szCs w:val="20"/>
                <w:highlight w:val="yellow"/>
                <w:lang w:val="pt-BR"/>
              </w:rPr>
            </w:pPr>
            <w:r w:rsidRPr="00891537">
              <w:rPr>
                <w:sz w:val="16"/>
                <w:highlight w:val="yellow"/>
              </w:rPr>
              <w:t>11053</w:t>
            </w:r>
          </w:p>
        </w:tc>
        <w:tc>
          <w:tcPr>
            <w:tcW w:w="6169" w:type="dxa"/>
            <w:tcBorders>
              <w:top w:val="single" w:sz="12" w:space="0" w:color="auto"/>
              <w:left w:val="nil"/>
              <w:bottom w:val="single" w:sz="12" w:space="0" w:color="auto"/>
              <w:right w:val="single" w:sz="12" w:space="0" w:color="auto"/>
            </w:tcBorders>
            <w:vAlign w:val="bottom"/>
          </w:tcPr>
          <w:p w14:paraId="63992C0A"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lang w:val="pt-BR"/>
              </w:rPr>
              <w:t xml:space="preserve">ESFIGNONAMOMETRO ADULTO VELCRO EM TECIDO DE ALGODAO. </w:t>
            </w:r>
          </w:p>
        </w:tc>
        <w:tc>
          <w:tcPr>
            <w:tcW w:w="1061" w:type="dxa"/>
            <w:tcBorders>
              <w:top w:val="single" w:sz="12" w:space="0" w:color="auto"/>
              <w:left w:val="nil"/>
              <w:bottom w:val="single" w:sz="12" w:space="0" w:color="auto"/>
              <w:right w:val="single" w:sz="12" w:space="0" w:color="auto"/>
            </w:tcBorders>
            <w:vAlign w:val="bottom"/>
          </w:tcPr>
          <w:p w14:paraId="063B6D74"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30E2AB3F" w14:textId="77777777" w:rsidR="00E06AAF" w:rsidRPr="000331CC" w:rsidRDefault="00E06AAF" w:rsidP="00E06AAF">
            <w:pPr>
              <w:pStyle w:val="TableParagraph"/>
              <w:spacing w:before="2"/>
              <w:jc w:val="center"/>
              <w:rPr>
                <w:b/>
                <w:sz w:val="20"/>
                <w:szCs w:val="20"/>
                <w:lang w:val="pt-BR"/>
              </w:rPr>
            </w:pPr>
            <w:r>
              <w:rPr>
                <w:sz w:val="16"/>
              </w:rPr>
              <w:t>6</w:t>
            </w:r>
          </w:p>
        </w:tc>
        <w:tc>
          <w:tcPr>
            <w:tcW w:w="1559" w:type="dxa"/>
            <w:tcBorders>
              <w:top w:val="single" w:sz="12" w:space="0" w:color="auto"/>
              <w:left w:val="nil"/>
              <w:bottom w:val="single" w:sz="12" w:space="0" w:color="auto"/>
              <w:right w:val="single" w:sz="12" w:space="0" w:color="auto"/>
            </w:tcBorders>
          </w:tcPr>
          <w:p w14:paraId="2FFB88CD"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A148D80"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57F7634" w14:textId="77777777" w:rsidR="00E06AAF" w:rsidRDefault="00E06AAF" w:rsidP="00E06AAF">
            <w:pPr>
              <w:pStyle w:val="TableParagraph"/>
              <w:spacing w:before="2"/>
              <w:jc w:val="center"/>
              <w:rPr>
                <w:sz w:val="16"/>
              </w:rPr>
            </w:pPr>
          </w:p>
        </w:tc>
      </w:tr>
      <w:tr w:rsidR="00E06AAF" w14:paraId="5BB7AB28" w14:textId="75E687AC"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792E161B" w14:textId="0DEC55B7" w:rsidR="00E06AAF" w:rsidRPr="00891537" w:rsidRDefault="00E06AAF" w:rsidP="00E06AAF">
            <w:pPr>
              <w:pStyle w:val="TableParagraph"/>
              <w:spacing w:before="2"/>
              <w:ind w:left="0"/>
              <w:rPr>
                <w:sz w:val="16"/>
                <w:highlight w:val="yellow"/>
              </w:rPr>
            </w:pPr>
            <w:r w:rsidRPr="00891537">
              <w:rPr>
                <w:color w:val="000000"/>
                <w:sz w:val="16"/>
                <w:szCs w:val="16"/>
                <w:highlight w:val="yellow"/>
              </w:rPr>
              <w:t>18</w:t>
            </w:r>
          </w:p>
        </w:tc>
        <w:tc>
          <w:tcPr>
            <w:tcW w:w="850" w:type="dxa"/>
            <w:tcBorders>
              <w:top w:val="single" w:sz="12" w:space="0" w:color="auto"/>
              <w:left w:val="single" w:sz="12" w:space="0" w:color="auto"/>
              <w:bottom w:val="single" w:sz="12" w:space="0" w:color="auto"/>
              <w:right w:val="single" w:sz="12" w:space="0" w:color="auto"/>
            </w:tcBorders>
            <w:vAlign w:val="bottom"/>
          </w:tcPr>
          <w:p w14:paraId="0E3BAFDA" w14:textId="5B0C127C" w:rsidR="00E06AAF" w:rsidRPr="00891537" w:rsidRDefault="00E06AAF" w:rsidP="00E06AAF">
            <w:pPr>
              <w:pStyle w:val="TableParagraph"/>
              <w:spacing w:before="2"/>
              <w:ind w:left="0"/>
              <w:rPr>
                <w:b/>
                <w:sz w:val="20"/>
                <w:szCs w:val="20"/>
                <w:highlight w:val="yellow"/>
                <w:lang w:val="pt-BR"/>
              </w:rPr>
            </w:pPr>
            <w:r w:rsidRPr="00891537">
              <w:rPr>
                <w:sz w:val="16"/>
                <w:highlight w:val="yellow"/>
              </w:rPr>
              <w:t>11079</w:t>
            </w:r>
          </w:p>
        </w:tc>
        <w:tc>
          <w:tcPr>
            <w:tcW w:w="6169" w:type="dxa"/>
            <w:tcBorders>
              <w:top w:val="single" w:sz="12" w:space="0" w:color="auto"/>
              <w:left w:val="nil"/>
              <w:bottom w:val="single" w:sz="12" w:space="0" w:color="auto"/>
              <w:right w:val="single" w:sz="12" w:space="0" w:color="auto"/>
            </w:tcBorders>
            <w:vAlign w:val="bottom"/>
          </w:tcPr>
          <w:p w14:paraId="22D5FB91"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lang w:val="pt-BR"/>
              </w:rPr>
              <w:t xml:space="preserve">ESFIGNONAMOMETRO INFANTIL, VELCRO, TECIDO DE ALGODAO. </w:t>
            </w:r>
          </w:p>
        </w:tc>
        <w:tc>
          <w:tcPr>
            <w:tcW w:w="1061" w:type="dxa"/>
            <w:tcBorders>
              <w:top w:val="single" w:sz="12" w:space="0" w:color="auto"/>
              <w:left w:val="nil"/>
              <w:bottom w:val="single" w:sz="12" w:space="0" w:color="auto"/>
              <w:right w:val="single" w:sz="12" w:space="0" w:color="auto"/>
            </w:tcBorders>
            <w:vAlign w:val="bottom"/>
          </w:tcPr>
          <w:p w14:paraId="0620AB18"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E505AC9" w14:textId="77777777" w:rsidR="00E06AAF" w:rsidRPr="000331CC" w:rsidRDefault="00E06AAF" w:rsidP="00E06AAF">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490BA5E8"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E25EF6D"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7EFC912" w14:textId="77777777" w:rsidR="00E06AAF" w:rsidRDefault="00E06AAF" w:rsidP="00E06AAF">
            <w:pPr>
              <w:pStyle w:val="TableParagraph"/>
              <w:spacing w:before="2"/>
              <w:jc w:val="center"/>
              <w:rPr>
                <w:sz w:val="16"/>
              </w:rPr>
            </w:pPr>
          </w:p>
        </w:tc>
      </w:tr>
      <w:tr w:rsidR="00E06AAF" w14:paraId="46FFBE4D" w14:textId="35018D7C"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0B4EDF77" w14:textId="3EA11530" w:rsidR="00E06AAF" w:rsidRPr="00891537" w:rsidRDefault="00E06AAF" w:rsidP="00E06AAF">
            <w:pPr>
              <w:pStyle w:val="TableParagraph"/>
              <w:spacing w:before="2"/>
              <w:ind w:left="22"/>
              <w:rPr>
                <w:sz w:val="16"/>
                <w:highlight w:val="yellow"/>
              </w:rPr>
            </w:pPr>
            <w:r w:rsidRPr="00891537">
              <w:rPr>
                <w:color w:val="000000"/>
                <w:sz w:val="16"/>
                <w:szCs w:val="16"/>
                <w:highlight w:val="yellow"/>
              </w:rPr>
              <w:t>19</w:t>
            </w:r>
          </w:p>
        </w:tc>
        <w:tc>
          <w:tcPr>
            <w:tcW w:w="850" w:type="dxa"/>
            <w:tcBorders>
              <w:top w:val="single" w:sz="12" w:space="0" w:color="auto"/>
              <w:left w:val="single" w:sz="12" w:space="0" w:color="auto"/>
              <w:bottom w:val="single" w:sz="12" w:space="0" w:color="auto"/>
              <w:right w:val="single" w:sz="12" w:space="0" w:color="auto"/>
            </w:tcBorders>
            <w:vAlign w:val="bottom"/>
          </w:tcPr>
          <w:p w14:paraId="302E0B14" w14:textId="7812FBB2" w:rsidR="00E06AAF" w:rsidRPr="00891537" w:rsidRDefault="00E06AAF" w:rsidP="00E06AAF">
            <w:pPr>
              <w:pStyle w:val="TableParagraph"/>
              <w:spacing w:before="2"/>
              <w:ind w:left="22"/>
              <w:rPr>
                <w:b/>
                <w:sz w:val="20"/>
                <w:szCs w:val="20"/>
                <w:highlight w:val="yellow"/>
                <w:lang w:val="pt-BR"/>
              </w:rPr>
            </w:pPr>
            <w:r w:rsidRPr="00891537">
              <w:rPr>
                <w:sz w:val="16"/>
                <w:highlight w:val="yellow"/>
              </w:rPr>
              <w:t>11088</w:t>
            </w:r>
          </w:p>
        </w:tc>
        <w:tc>
          <w:tcPr>
            <w:tcW w:w="6169" w:type="dxa"/>
            <w:tcBorders>
              <w:top w:val="single" w:sz="12" w:space="0" w:color="auto"/>
              <w:left w:val="nil"/>
              <w:bottom w:val="single" w:sz="12" w:space="0" w:color="auto"/>
              <w:right w:val="single" w:sz="12" w:space="0" w:color="auto"/>
            </w:tcBorders>
            <w:vAlign w:val="bottom"/>
          </w:tcPr>
          <w:p w14:paraId="716BC72B"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lang w:val="pt-BR"/>
              </w:rPr>
              <w:t xml:space="preserve">ESFIGNONAMOMETRO OBESO, VELCRO, TECIDO DE ALGODAO. </w:t>
            </w:r>
          </w:p>
        </w:tc>
        <w:tc>
          <w:tcPr>
            <w:tcW w:w="1061" w:type="dxa"/>
            <w:tcBorders>
              <w:top w:val="single" w:sz="12" w:space="0" w:color="auto"/>
              <w:left w:val="nil"/>
              <w:bottom w:val="single" w:sz="12" w:space="0" w:color="auto"/>
              <w:right w:val="single" w:sz="12" w:space="0" w:color="auto"/>
            </w:tcBorders>
            <w:vAlign w:val="bottom"/>
          </w:tcPr>
          <w:p w14:paraId="4EC4B2B5"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6B08ADC8" w14:textId="77777777" w:rsidR="00E06AAF" w:rsidRPr="000331CC" w:rsidRDefault="00E06AAF" w:rsidP="00E06AAF">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1C6B170E"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92C6601"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79D8EA3" w14:textId="77777777" w:rsidR="00E06AAF" w:rsidRDefault="00E06AAF" w:rsidP="00E06AAF">
            <w:pPr>
              <w:pStyle w:val="TableParagraph"/>
              <w:spacing w:before="2"/>
              <w:jc w:val="center"/>
              <w:rPr>
                <w:sz w:val="16"/>
              </w:rPr>
            </w:pPr>
          </w:p>
        </w:tc>
      </w:tr>
      <w:tr w:rsidR="00E06AAF" w14:paraId="32D645D6" w14:textId="1275CCB9"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7CEACECC" w14:textId="44B6A5C2" w:rsidR="00E06AAF" w:rsidRPr="00891537" w:rsidRDefault="00E06AAF" w:rsidP="00E06AAF">
            <w:pPr>
              <w:pStyle w:val="TableParagraph"/>
              <w:spacing w:before="2"/>
              <w:rPr>
                <w:sz w:val="16"/>
                <w:highlight w:val="yellow"/>
              </w:rPr>
            </w:pPr>
            <w:r w:rsidRPr="00891537">
              <w:rPr>
                <w:color w:val="000000"/>
                <w:sz w:val="16"/>
                <w:szCs w:val="16"/>
                <w:highlight w:val="yellow"/>
              </w:rPr>
              <w:t>20</w:t>
            </w:r>
          </w:p>
        </w:tc>
        <w:tc>
          <w:tcPr>
            <w:tcW w:w="850" w:type="dxa"/>
            <w:tcBorders>
              <w:top w:val="single" w:sz="12" w:space="0" w:color="auto"/>
              <w:left w:val="single" w:sz="12" w:space="0" w:color="auto"/>
              <w:bottom w:val="single" w:sz="12" w:space="0" w:color="auto"/>
              <w:right w:val="single" w:sz="12" w:space="0" w:color="auto"/>
            </w:tcBorders>
            <w:vAlign w:val="bottom"/>
          </w:tcPr>
          <w:p w14:paraId="5C34787F" w14:textId="6BDF9F2F" w:rsidR="00E06AAF" w:rsidRPr="00891537" w:rsidRDefault="00E06AAF" w:rsidP="00E06AAF">
            <w:pPr>
              <w:pStyle w:val="TableParagraph"/>
              <w:spacing w:before="2"/>
              <w:rPr>
                <w:b/>
                <w:sz w:val="20"/>
                <w:szCs w:val="20"/>
                <w:highlight w:val="yellow"/>
                <w:lang w:val="pt-BR"/>
              </w:rPr>
            </w:pPr>
            <w:r w:rsidRPr="00891537">
              <w:rPr>
                <w:sz w:val="16"/>
                <w:highlight w:val="yellow"/>
              </w:rPr>
              <w:t>11082</w:t>
            </w:r>
          </w:p>
        </w:tc>
        <w:tc>
          <w:tcPr>
            <w:tcW w:w="6169" w:type="dxa"/>
            <w:tcBorders>
              <w:top w:val="single" w:sz="12" w:space="0" w:color="auto"/>
              <w:left w:val="nil"/>
              <w:bottom w:val="single" w:sz="12" w:space="0" w:color="auto"/>
              <w:right w:val="single" w:sz="12" w:space="0" w:color="auto"/>
            </w:tcBorders>
            <w:vAlign w:val="bottom"/>
          </w:tcPr>
          <w:p w14:paraId="63FF88E2"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rPr>
              <w:t xml:space="preserve">ESTADIOMETRO ALUMINIO 0 A 210 CM. </w:t>
            </w:r>
          </w:p>
        </w:tc>
        <w:tc>
          <w:tcPr>
            <w:tcW w:w="1061" w:type="dxa"/>
            <w:tcBorders>
              <w:top w:val="single" w:sz="12" w:space="0" w:color="auto"/>
              <w:left w:val="nil"/>
              <w:bottom w:val="single" w:sz="12" w:space="0" w:color="auto"/>
              <w:right w:val="single" w:sz="12" w:space="0" w:color="auto"/>
            </w:tcBorders>
            <w:vAlign w:val="bottom"/>
          </w:tcPr>
          <w:p w14:paraId="5D3343C1"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2BB3468" w14:textId="77777777" w:rsidR="00E06AAF" w:rsidRPr="000331CC" w:rsidRDefault="00E06AAF" w:rsidP="00E06AAF">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2C9AFCD0"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2568E4B"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C3B8FF3" w14:textId="77777777" w:rsidR="00E06AAF" w:rsidRDefault="00E06AAF" w:rsidP="00E06AAF">
            <w:pPr>
              <w:pStyle w:val="TableParagraph"/>
              <w:spacing w:before="2"/>
              <w:jc w:val="center"/>
              <w:rPr>
                <w:sz w:val="16"/>
              </w:rPr>
            </w:pPr>
          </w:p>
        </w:tc>
      </w:tr>
      <w:tr w:rsidR="00E06AAF" w14:paraId="7EC20C6A" w14:textId="240E46B4"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126692AD" w14:textId="2E01DCB8" w:rsidR="00E06AAF" w:rsidRDefault="00E06AAF" w:rsidP="00E06AAF">
            <w:pPr>
              <w:pStyle w:val="TableParagraph"/>
              <w:spacing w:before="2"/>
              <w:ind w:left="22"/>
              <w:rPr>
                <w:sz w:val="16"/>
              </w:rPr>
            </w:pPr>
            <w:r w:rsidRPr="00CA4EBF">
              <w:rPr>
                <w:color w:val="000000"/>
                <w:sz w:val="16"/>
                <w:szCs w:val="16"/>
              </w:rPr>
              <w:t>21</w:t>
            </w:r>
          </w:p>
        </w:tc>
        <w:tc>
          <w:tcPr>
            <w:tcW w:w="850" w:type="dxa"/>
            <w:tcBorders>
              <w:top w:val="single" w:sz="12" w:space="0" w:color="auto"/>
              <w:left w:val="single" w:sz="12" w:space="0" w:color="auto"/>
              <w:bottom w:val="single" w:sz="12" w:space="0" w:color="auto"/>
              <w:right w:val="single" w:sz="12" w:space="0" w:color="auto"/>
            </w:tcBorders>
            <w:vAlign w:val="bottom"/>
          </w:tcPr>
          <w:p w14:paraId="6141E43A" w14:textId="570C6AB5" w:rsidR="00E06AAF" w:rsidRPr="000331CC" w:rsidRDefault="00E06AAF" w:rsidP="00E06AAF">
            <w:pPr>
              <w:pStyle w:val="TableParagraph"/>
              <w:spacing w:before="2"/>
              <w:ind w:left="22"/>
              <w:rPr>
                <w:b/>
                <w:sz w:val="20"/>
                <w:szCs w:val="20"/>
                <w:lang w:val="pt-BR"/>
              </w:rPr>
            </w:pPr>
            <w:r>
              <w:rPr>
                <w:sz w:val="16"/>
              </w:rPr>
              <w:t>11056</w:t>
            </w:r>
          </w:p>
        </w:tc>
        <w:tc>
          <w:tcPr>
            <w:tcW w:w="6169" w:type="dxa"/>
            <w:tcBorders>
              <w:top w:val="single" w:sz="12" w:space="0" w:color="auto"/>
              <w:left w:val="nil"/>
              <w:bottom w:val="single" w:sz="12" w:space="0" w:color="auto"/>
              <w:right w:val="single" w:sz="12" w:space="0" w:color="auto"/>
            </w:tcBorders>
            <w:vAlign w:val="bottom"/>
          </w:tcPr>
          <w:p w14:paraId="37DD7BD5" w14:textId="77777777" w:rsidR="00E06AAF" w:rsidRPr="00FB7C5E" w:rsidRDefault="00E06AAF" w:rsidP="00E06AAF">
            <w:pPr>
              <w:pStyle w:val="TableParagraph"/>
              <w:spacing w:before="2"/>
              <w:ind w:left="-57"/>
              <w:rPr>
                <w:b/>
                <w:sz w:val="20"/>
                <w:szCs w:val="20"/>
                <w:lang w:val="pt-BR"/>
              </w:rPr>
            </w:pPr>
            <w:r w:rsidRPr="00D65BC0">
              <w:rPr>
                <w:sz w:val="16"/>
                <w:lang w:val="pt-BR"/>
              </w:rPr>
              <w:t xml:space="preserve">ESTANTE DE ACO 06 PRATELEIRAS CAPACIDADE MINIMA DE 100 KL. </w:t>
            </w:r>
          </w:p>
        </w:tc>
        <w:tc>
          <w:tcPr>
            <w:tcW w:w="1061" w:type="dxa"/>
            <w:tcBorders>
              <w:top w:val="single" w:sz="12" w:space="0" w:color="auto"/>
              <w:left w:val="nil"/>
              <w:bottom w:val="single" w:sz="12" w:space="0" w:color="auto"/>
              <w:right w:val="single" w:sz="12" w:space="0" w:color="auto"/>
            </w:tcBorders>
            <w:vAlign w:val="bottom"/>
          </w:tcPr>
          <w:p w14:paraId="46E47066"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4B8C09C" w14:textId="77777777" w:rsidR="00E06AAF" w:rsidRPr="000331CC" w:rsidRDefault="00E06AAF" w:rsidP="00E06AAF">
            <w:pPr>
              <w:pStyle w:val="TableParagraph"/>
              <w:spacing w:before="2"/>
              <w:jc w:val="center"/>
              <w:rPr>
                <w:b/>
                <w:sz w:val="20"/>
                <w:szCs w:val="20"/>
                <w:lang w:val="pt-BR"/>
              </w:rPr>
            </w:pPr>
            <w:r>
              <w:rPr>
                <w:sz w:val="16"/>
              </w:rPr>
              <w:t>9</w:t>
            </w:r>
          </w:p>
        </w:tc>
        <w:tc>
          <w:tcPr>
            <w:tcW w:w="1559" w:type="dxa"/>
            <w:tcBorders>
              <w:top w:val="single" w:sz="12" w:space="0" w:color="auto"/>
              <w:left w:val="nil"/>
              <w:bottom w:val="single" w:sz="12" w:space="0" w:color="auto"/>
              <w:right w:val="single" w:sz="12" w:space="0" w:color="auto"/>
            </w:tcBorders>
          </w:tcPr>
          <w:p w14:paraId="7427610B"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7927950"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2BB30AB" w14:textId="77777777" w:rsidR="00E06AAF" w:rsidRDefault="00E06AAF" w:rsidP="00E06AAF">
            <w:pPr>
              <w:pStyle w:val="TableParagraph"/>
              <w:spacing w:before="2"/>
              <w:jc w:val="center"/>
              <w:rPr>
                <w:sz w:val="16"/>
              </w:rPr>
            </w:pPr>
          </w:p>
        </w:tc>
      </w:tr>
      <w:tr w:rsidR="00E06AAF" w14:paraId="3C0124E3" w14:textId="724702AF"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4CAA358B" w14:textId="187D3F23" w:rsidR="00E06AAF" w:rsidRPr="00891537" w:rsidRDefault="00E06AAF" w:rsidP="00E06AAF">
            <w:pPr>
              <w:pStyle w:val="TableParagraph"/>
              <w:spacing w:before="2"/>
              <w:ind w:left="0"/>
              <w:rPr>
                <w:sz w:val="16"/>
                <w:highlight w:val="yellow"/>
              </w:rPr>
            </w:pPr>
            <w:r w:rsidRPr="00891537">
              <w:rPr>
                <w:color w:val="000000"/>
                <w:sz w:val="16"/>
                <w:szCs w:val="16"/>
                <w:highlight w:val="yellow"/>
              </w:rPr>
              <w:t>22</w:t>
            </w:r>
          </w:p>
        </w:tc>
        <w:tc>
          <w:tcPr>
            <w:tcW w:w="850" w:type="dxa"/>
            <w:tcBorders>
              <w:top w:val="single" w:sz="12" w:space="0" w:color="auto"/>
              <w:left w:val="single" w:sz="12" w:space="0" w:color="auto"/>
              <w:bottom w:val="single" w:sz="12" w:space="0" w:color="auto"/>
              <w:right w:val="single" w:sz="12" w:space="0" w:color="auto"/>
            </w:tcBorders>
            <w:vAlign w:val="bottom"/>
          </w:tcPr>
          <w:p w14:paraId="7563465A" w14:textId="0415A010" w:rsidR="00E06AAF" w:rsidRPr="00891537" w:rsidRDefault="00E06AAF" w:rsidP="00E06AAF">
            <w:pPr>
              <w:pStyle w:val="TableParagraph"/>
              <w:spacing w:before="2"/>
              <w:ind w:left="0"/>
              <w:rPr>
                <w:b/>
                <w:sz w:val="20"/>
                <w:szCs w:val="20"/>
                <w:highlight w:val="yellow"/>
                <w:lang w:val="pt-BR"/>
              </w:rPr>
            </w:pPr>
            <w:r w:rsidRPr="00891537">
              <w:rPr>
                <w:sz w:val="16"/>
                <w:highlight w:val="yellow"/>
              </w:rPr>
              <w:t>11078</w:t>
            </w:r>
          </w:p>
        </w:tc>
        <w:tc>
          <w:tcPr>
            <w:tcW w:w="6169" w:type="dxa"/>
            <w:tcBorders>
              <w:top w:val="single" w:sz="12" w:space="0" w:color="auto"/>
              <w:left w:val="nil"/>
              <w:bottom w:val="single" w:sz="12" w:space="0" w:color="auto"/>
              <w:right w:val="single" w:sz="12" w:space="0" w:color="auto"/>
            </w:tcBorders>
            <w:vAlign w:val="bottom"/>
          </w:tcPr>
          <w:p w14:paraId="7C8ED0AB" w14:textId="77777777" w:rsidR="00E06AAF" w:rsidRPr="00FB7C5E" w:rsidRDefault="00E06AAF" w:rsidP="00E06AAF">
            <w:pPr>
              <w:pStyle w:val="TableParagraph"/>
              <w:spacing w:before="2"/>
              <w:ind w:left="-57"/>
              <w:rPr>
                <w:b/>
                <w:sz w:val="20"/>
                <w:szCs w:val="20"/>
                <w:lang w:val="pt-BR"/>
              </w:rPr>
            </w:pPr>
            <w:r w:rsidRPr="00F67EA7">
              <w:rPr>
                <w:sz w:val="16"/>
                <w:highlight w:val="yellow"/>
              </w:rPr>
              <w:t>FOCO REFLETOR AMBULATORIAL LED, HASTE FLEXIVEL.</w:t>
            </w:r>
            <w:r>
              <w:rPr>
                <w:sz w:val="16"/>
              </w:rPr>
              <w:t xml:space="preserve"> </w:t>
            </w:r>
          </w:p>
        </w:tc>
        <w:tc>
          <w:tcPr>
            <w:tcW w:w="1061" w:type="dxa"/>
            <w:tcBorders>
              <w:top w:val="single" w:sz="12" w:space="0" w:color="auto"/>
              <w:left w:val="nil"/>
              <w:bottom w:val="single" w:sz="12" w:space="0" w:color="auto"/>
              <w:right w:val="single" w:sz="12" w:space="0" w:color="auto"/>
            </w:tcBorders>
            <w:vAlign w:val="bottom"/>
          </w:tcPr>
          <w:p w14:paraId="0DE83892"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0CEE3AD" w14:textId="77777777" w:rsidR="00E06AAF" w:rsidRPr="000331CC"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3C9F1ACC"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747EB0E"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93EE95D" w14:textId="77777777" w:rsidR="00E06AAF" w:rsidRDefault="00E06AAF" w:rsidP="00E06AAF">
            <w:pPr>
              <w:pStyle w:val="TableParagraph"/>
              <w:spacing w:before="2"/>
              <w:jc w:val="center"/>
              <w:rPr>
                <w:sz w:val="16"/>
              </w:rPr>
            </w:pPr>
          </w:p>
        </w:tc>
      </w:tr>
      <w:tr w:rsidR="00E06AAF" w14:paraId="5536CEE9" w14:textId="6D8B5CF0"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5A3C7B71" w14:textId="17EBCF59" w:rsidR="00E06AAF" w:rsidRDefault="00E06AAF" w:rsidP="00E06AAF">
            <w:pPr>
              <w:pStyle w:val="TableParagraph"/>
              <w:spacing w:before="2"/>
              <w:ind w:left="22"/>
              <w:rPr>
                <w:sz w:val="16"/>
              </w:rPr>
            </w:pPr>
            <w:r w:rsidRPr="00CA4EBF">
              <w:rPr>
                <w:color w:val="000000"/>
                <w:sz w:val="16"/>
                <w:szCs w:val="16"/>
              </w:rPr>
              <w:t>23</w:t>
            </w:r>
          </w:p>
        </w:tc>
        <w:tc>
          <w:tcPr>
            <w:tcW w:w="850" w:type="dxa"/>
            <w:tcBorders>
              <w:top w:val="single" w:sz="12" w:space="0" w:color="auto"/>
              <w:left w:val="single" w:sz="12" w:space="0" w:color="auto"/>
              <w:bottom w:val="single" w:sz="12" w:space="0" w:color="auto"/>
              <w:right w:val="single" w:sz="12" w:space="0" w:color="auto"/>
            </w:tcBorders>
            <w:vAlign w:val="bottom"/>
          </w:tcPr>
          <w:p w14:paraId="12F0E56B" w14:textId="38D4E406" w:rsidR="00E06AAF" w:rsidRPr="000331CC" w:rsidRDefault="00E06AAF" w:rsidP="00E06AAF">
            <w:pPr>
              <w:pStyle w:val="TableParagraph"/>
              <w:spacing w:before="2"/>
              <w:ind w:left="22"/>
              <w:rPr>
                <w:b/>
                <w:sz w:val="20"/>
                <w:szCs w:val="20"/>
                <w:lang w:val="pt-BR"/>
              </w:rPr>
            </w:pPr>
            <w:r>
              <w:rPr>
                <w:sz w:val="16"/>
              </w:rPr>
              <w:t>11055</w:t>
            </w:r>
          </w:p>
        </w:tc>
        <w:tc>
          <w:tcPr>
            <w:tcW w:w="6169" w:type="dxa"/>
            <w:tcBorders>
              <w:top w:val="single" w:sz="12" w:space="0" w:color="auto"/>
              <w:left w:val="nil"/>
              <w:bottom w:val="single" w:sz="12" w:space="0" w:color="auto"/>
              <w:right w:val="single" w:sz="12" w:space="0" w:color="auto"/>
            </w:tcBorders>
            <w:vAlign w:val="bottom"/>
          </w:tcPr>
          <w:p w14:paraId="3E9E0241" w14:textId="77777777" w:rsidR="00E06AAF" w:rsidRPr="00FB7C5E" w:rsidRDefault="00E06AAF" w:rsidP="00E06AAF">
            <w:pPr>
              <w:pStyle w:val="TableParagraph"/>
              <w:spacing w:before="2"/>
              <w:ind w:left="-57"/>
              <w:rPr>
                <w:b/>
                <w:sz w:val="20"/>
                <w:szCs w:val="20"/>
                <w:lang w:val="pt-BR"/>
              </w:rPr>
            </w:pPr>
            <w:r w:rsidRPr="00D65BC0">
              <w:rPr>
                <w:sz w:val="16"/>
                <w:lang w:val="pt-BR"/>
              </w:rPr>
              <w:t xml:space="preserve">GELADEIRA/ REFRIGERADOR CAPACIDADE DE 250 L. </w:t>
            </w:r>
          </w:p>
        </w:tc>
        <w:tc>
          <w:tcPr>
            <w:tcW w:w="1061" w:type="dxa"/>
            <w:tcBorders>
              <w:top w:val="single" w:sz="12" w:space="0" w:color="auto"/>
              <w:left w:val="nil"/>
              <w:bottom w:val="single" w:sz="12" w:space="0" w:color="auto"/>
              <w:right w:val="single" w:sz="12" w:space="0" w:color="auto"/>
            </w:tcBorders>
            <w:vAlign w:val="bottom"/>
          </w:tcPr>
          <w:p w14:paraId="4EC93CEC"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9330440" w14:textId="77777777" w:rsidR="00E06AAF" w:rsidRPr="000331CC" w:rsidRDefault="00E06AAF" w:rsidP="00E06AAF">
            <w:pPr>
              <w:pStyle w:val="TableParagraph"/>
              <w:spacing w:before="2"/>
              <w:jc w:val="center"/>
              <w:rPr>
                <w:b/>
                <w:sz w:val="20"/>
                <w:szCs w:val="20"/>
                <w:lang w:val="pt-BR"/>
              </w:rPr>
            </w:pPr>
            <w:r>
              <w:rPr>
                <w:sz w:val="16"/>
              </w:rPr>
              <w:t>3</w:t>
            </w:r>
          </w:p>
        </w:tc>
        <w:tc>
          <w:tcPr>
            <w:tcW w:w="1559" w:type="dxa"/>
            <w:tcBorders>
              <w:top w:val="single" w:sz="12" w:space="0" w:color="auto"/>
              <w:left w:val="nil"/>
              <w:bottom w:val="single" w:sz="12" w:space="0" w:color="auto"/>
              <w:right w:val="single" w:sz="12" w:space="0" w:color="auto"/>
            </w:tcBorders>
          </w:tcPr>
          <w:p w14:paraId="60DCA61D"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112AE49"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6796052" w14:textId="77777777" w:rsidR="00E06AAF" w:rsidRDefault="00E06AAF" w:rsidP="00E06AAF">
            <w:pPr>
              <w:pStyle w:val="TableParagraph"/>
              <w:spacing w:before="2"/>
              <w:jc w:val="center"/>
              <w:rPr>
                <w:sz w:val="16"/>
              </w:rPr>
            </w:pPr>
          </w:p>
        </w:tc>
      </w:tr>
      <w:tr w:rsidR="00E06AAF" w14:paraId="67CF9310" w14:textId="4970EA74"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272FC9AA" w14:textId="4C7E548F" w:rsidR="00E06AAF" w:rsidRDefault="00E06AAF" w:rsidP="00E06AAF">
            <w:pPr>
              <w:pStyle w:val="TableParagraph"/>
              <w:spacing w:before="2"/>
              <w:ind w:left="22"/>
              <w:rPr>
                <w:sz w:val="16"/>
              </w:rPr>
            </w:pPr>
            <w:r w:rsidRPr="00CA4EBF">
              <w:rPr>
                <w:color w:val="000000"/>
                <w:sz w:val="16"/>
                <w:szCs w:val="16"/>
              </w:rPr>
              <w:t>24</w:t>
            </w:r>
          </w:p>
        </w:tc>
        <w:tc>
          <w:tcPr>
            <w:tcW w:w="850" w:type="dxa"/>
            <w:tcBorders>
              <w:top w:val="single" w:sz="12" w:space="0" w:color="auto"/>
              <w:left w:val="single" w:sz="12" w:space="0" w:color="auto"/>
              <w:bottom w:val="single" w:sz="12" w:space="0" w:color="auto"/>
              <w:right w:val="single" w:sz="12" w:space="0" w:color="auto"/>
            </w:tcBorders>
            <w:vAlign w:val="bottom"/>
          </w:tcPr>
          <w:p w14:paraId="32AC9B4F" w14:textId="5D587FE8" w:rsidR="00E06AAF" w:rsidRPr="000331CC" w:rsidRDefault="00E06AAF" w:rsidP="00E06AAF">
            <w:pPr>
              <w:pStyle w:val="TableParagraph"/>
              <w:spacing w:before="2"/>
              <w:ind w:left="22"/>
              <w:rPr>
                <w:b/>
                <w:sz w:val="20"/>
                <w:szCs w:val="20"/>
                <w:lang w:val="pt-BR"/>
              </w:rPr>
            </w:pPr>
            <w:r>
              <w:rPr>
                <w:sz w:val="16"/>
              </w:rPr>
              <w:t>11071</w:t>
            </w:r>
          </w:p>
        </w:tc>
        <w:tc>
          <w:tcPr>
            <w:tcW w:w="6169" w:type="dxa"/>
            <w:tcBorders>
              <w:top w:val="single" w:sz="12" w:space="0" w:color="auto"/>
              <w:left w:val="nil"/>
              <w:bottom w:val="single" w:sz="12" w:space="0" w:color="auto"/>
              <w:right w:val="single" w:sz="12" w:space="0" w:color="auto"/>
            </w:tcBorders>
          </w:tcPr>
          <w:p w14:paraId="22CEF74C" w14:textId="77777777" w:rsidR="00E06AAF" w:rsidRPr="00D65BC0" w:rsidRDefault="00E06AAF" w:rsidP="00E06AAF">
            <w:pPr>
              <w:spacing w:line="0" w:lineRule="atLeast"/>
              <w:ind w:left="-57"/>
              <w:jc w:val="both"/>
              <w:rPr>
                <w:rFonts w:ascii="Arial" w:hAnsi="Arial" w:cs="Arial"/>
                <w:i w:val="0"/>
                <w:sz w:val="16"/>
              </w:rPr>
            </w:pPr>
            <w:r w:rsidRPr="00D65BC0">
              <w:rPr>
                <w:rFonts w:ascii="Arial" w:hAnsi="Arial" w:cs="Arial"/>
                <w:i w:val="0"/>
                <w:sz w:val="16"/>
              </w:rPr>
              <w:t>IMPRESSORA LASER DE COR MONOCROMÁTICO; RESOLUÇÃO MÍNIMA DE1200 X 1200 DPI; SUPORTAR A4 CARTA E OFÍCIO; CICLO MENSAL DE 50.000 PÁGINAS; INTERFACE USB; COMPARTILHAMENTO POR MEIO E REDE10/100/100 ETHERNET E WIFI 802.11 B/G/N; FRENTE E VERSO AUTOMATIC</w:t>
            </w:r>
            <w:r>
              <w:rPr>
                <w:rFonts w:ascii="Arial" w:hAnsi="Arial" w:cs="Arial"/>
                <w:i w:val="0"/>
                <w:sz w:val="16"/>
              </w:rPr>
              <w:t>.</w:t>
            </w:r>
          </w:p>
        </w:tc>
        <w:tc>
          <w:tcPr>
            <w:tcW w:w="1061" w:type="dxa"/>
            <w:tcBorders>
              <w:top w:val="single" w:sz="12" w:space="0" w:color="auto"/>
              <w:left w:val="nil"/>
              <w:bottom w:val="single" w:sz="12" w:space="0" w:color="auto"/>
              <w:right w:val="single" w:sz="12" w:space="0" w:color="auto"/>
            </w:tcBorders>
            <w:vAlign w:val="bottom"/>
          </w:tcPr>
          <w:p w14:paraId="78F1F107"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4B89240" w14:textId="77777777" w:rsidR="00E06AAF" w:rsidRPr="000331CC"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4B509785"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CBC538A"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BDF349E" w14:textId="77777777" w:rsidR="00E06AAF" w:rsidRDefault="00E06AAF" w:rsidP="00E06AAF">
            <w:pPr>
              <w:pStyle w:val="TableParagraph"/>
              <w:spacing w:before="2"/>
              <w:jc w:val="center"/>
              <w:rPr>
                <w:sz w:val="16"/>
              </w:rPr>
            </w:pPr>
          </w:p>
        </w:tc>
      </w:tr>
      <w:tr w:rsidR="00E06AAF" w14:paraId="5DEC46BA" w14:textId="0CF24806"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286338C0" w14:textId="257ED9E0" w:rsidR="00E06AAF" w:rsidRPr="00891537" w:rsidRDefault="00E06AAF" w:rsidP="00E06AAF">
            <w:pPr>
              <w:pStyle w:val="TableParagraph"/>
              <w:spacing w:before="2"/>
              <w:ind w:left="22"/>
              <w:rPr>
                <w:sz w:val="16"/>
                <w:highlight w:val="yellow"/>
              </w:rPr>
            </w:pPr>
            <w:r w:rsidRPr="00891537">
              <w:rPr>
                <w:color w:val="000000"/>
                <w:sz w:val="16"/>
                <w:szCs w:val="16"/>
                <w:highlight w:val="yellow"/>
              </w:rPr>
              <w:t>25</w:t>
            </w:r>
          </w:p>
        </w:tc>
        <w:tc>
          <w:tcPr>
            <w:tcW w:w="850" w:type="dxa"/>
            <w:tcBorders>
              <w:top w:val="single" w:sz="12" w:space="0" w:color="auto"/>
              <w:left w:val="single" w:sz="12" w:space="0" w:color="auto"/>
              <w:bottom w:val="single" w:sz="12" w:space="0" w:color="auto"/>
              <w:right w:val="single" w:sz="12" w:space="0" w:color="auto"/>
            </w:tcBorders>
            <w:vAlign w:val="bottom"/>
          </w:tcPr>
          <w:p w14:paraId="2149C9B8" w14:textId="6F584530" w:rsidR="00E06AAF" w:rsidRPr="00891537" w:rsidRDefault="00E06AAF" w:rsidP="00E06AAF">
            <w:pPr>
              <w:pStyle w:val="TableParagraph"/>
              <w:spacing w:before="2"/>
              <w:ind w:left="22"/>
              <w:rPr>
                <w:b/>
                <w:sz w:val="20"/>
                <w:szCs w:val="20"/>
                <w:highlight w:val="yellow"/>
                <w:lang w:val="pt-BR"/>
              </w:rPr>
            </w:pPr>
            <w:r w:rsidRPr="00891537">
              <w:rPr>
                <w:sz w:val="16"/>
                <w:highlight w:val="yellow"/>
              </w:rPr>
              <w:t>11081</w:t>
            </w:r>
          </w:p>
        </w:tc>
        <w:tc>
          <w:tcPr>
            <w:tcW w:w="6169" w:type="dxa"/>
            <w:tcBorders>
              <w:top w:val="single" w:sz="12" w:space="0" w:color="auto"/>
              <w:left w:val="nil"/>
              <w:bottom w:val="single" w:sz="12" w:space="0" w:color="auto"/>
              <w:right w:val="single" w:sz="12" w:space="0" w:color="auto"/>
            </w:tcBorders>
            <w:vAlign w:val="bottom"/>
          </w:tcPr>
          <w:p w14:paraId="26CC69D1" w14:textId="77777777" w:rsidR="00E06AAF" w:rsidRPr="00D65BC0" w:rsidRDefault="00E06AAF" w:rsidP="00E06AAF">
            <w:pPr>
              <w:pStyle w:val="TableParagraph"/>
              <w:spacing w:before="2"/>
              <w:ind w:left="-57"/>
              <w:rPr>
                <w:b/>
                <w:sz w:val="20"/>
                <w:szCs w:val="20"/>
                <w:lang w:val="pt-BR"/>
              </w:rPr>
            </w:pPr>
            <w:r w:rsidRPr="00F67EA7">
              <w:rPr>
                <w:sz w:val="16"/>
                <w:highlight w:val="yellow"/>
              </w:rPr>
              <w:t>LANTERNA CLINICA LED</w:t>
            </w:r>
            <w:r w:rsidRPr="00D65BC0">
              <w:rPr>
                <w:sz w:val="16"/>
              </w:rPr>
              <w:t xml:space="preserve"> </w:t>
            </w:r>
          </w:p>
        </w:tc>
        <w:tc>
          <w:tcPr>
            <w:tcW w:w="1061" w:type="dxa"/>
            <w:tcBorders>
              <w:top w:val="single" w:sz="12" w:space="0" w:color="auto"/>
              <w:left w:val="nil"/>
              <w:bottom w:val="single" w:sz="12" w:space="0" w:color="auto"/>
              <w:right w:val="single" w:sz="12" w:space="0" w:color="auto"/>
            </w:tcBorders>
            <w:vAlign w:val="bottom"/>
          </w:tcPr>
          <w:p w14:paraId="0B0445D4"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3DF793C2" w14:textId="77777777" w:rsidR="00E06AAF" w:rsidRPr="000331CC" w:rsidRDefault="00E06AAF" w:rsidP="00E06AAF">
            <w:pPr>
              <w:pStyle w:val="TableParagraph"/>
              <w:spacing w:before="2"/>
              <w:jc w:val="center"/>
              <w:rPr>
                <w:b/>
                <w:sz w:val="20"/>
                <w:szCs w:val="20"/>
                <w:lang w:val="pt-BR"/>
              </w:rPr>
            </w:pPr>
            <w:r>
              <w:rPr>
                <w:sz w:val="16"/>
              </w:rPr>
              <w:t>5</w:t>
            </w:r>
          </w:p>
        </w:tc>
        <w:tc>
          <w:tcPr>
            <w:tcW w:w="1559" w:type="dxa"/>
            <w:tcBorders>
              <w:top w:val="single" w:sz="12" w:space="0" w:color="auto"/>
              <w:left w:val="nil"/>
              <w:bottom w:val="single" w:sz="12" w:space="0" w:color="auto"/>
              <w:right w:val="single" w:sz="12" w:space="0" w:color="auto"/>
            </w:tcBorders>
          </w:tcPr>
          <w:p w14:paraId="211088D0"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27AE714"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5C1D19D" w14:textId="77777777" w:rsidR="00E06AAF" w:rsidRDefault="00E06AAF" w:rsidP="00E06AAF">
            <w:pPr>
              <w:pStyle w:val="TableParagraph"/>
              <w:spacing w:before="2"/>
              <w:jc w:val="center"/>
              <w:rPr>
                <w:sz w:val="16"/>
              </w:rPr>
            </w:pPr>
          </w:p>
        </w:tc>
      </w:tr>
      <w:tr w:rsidR="00E06AAF" w14:paraId="0D46AAB7" w14:textId="37936028"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640739F1" w14:textId="0E793DBF" w:rsidR="00E06AAF" w:rsidRPr="00891537" w:rsidRDefault="00E06AAF" w:rsidP="00E06AAF">
            <w:pPr>
              <w:pStyle w:val="TableParagraph"/>
              <w:spacing w:before="2"/>
              <w:ind w:left="0" w:firstLine="22"/>
              <w:rPr>
                <w:sz w:val="16"/>
                <w:highlight w:val="yellow"/>
              </w:rPr>
            </w:pPr>
            <w:r w:rsidRPr="00891537">
              <w:rPr>
                <w:color w:val="000000"/>
                <w:sz w:val="16"/>
                <w:szCs w:val="16"/>
                <w:highlight w:val="yellow"/>
              </w:rPr>
              <w:t>26</w:t>
            </w:r>
          </w:p>
        </w:tc>
        <w:tc>
          <w:tcPr>
            <w:tcW w:w="850" w:type="dxa"/>
            <w:tcBorders>
              <w:top w:val="single" w:sz="12" w:space="0" w:color="auto"/>
              <w:left w:val="single" w:sz="12" w:space="0" w:color="auto"/>
              <w:bottom w:val="single" w:sz="12" w:space="0" w:color="auto"/>
              <w:right w:val="single" w:sz="12" w:space="0" w:color="auto"/>
            </w:tcBorders>
            <w:vAlign w:val="bottom"/>
          </w:tcPr>
          <w:p w14:paraId="4C6231D3" w14:textId="0184F066" w:rsidR="00E06AAF" w:rsidRPr="00891537" w:rsidRDefault="00E06AAF" w:rsidP="00E06AAF">
            <w:pPr>
              <w:pStyle w:val="TableParagraph"/>
              <w:spacing w:before="2"/>
              <w:ind w:left="0" w:firstLine="22"/>
              <w:rPr>
                <w:b/>
                <w:sz w:val="20"/>
                <w:szCs w:val="20"/>
                <w:highlight w:val="yellow"/>
                <w:lang w:val="pt-BR"/>
              </w:rPr>
            </w:pPr>
            <w:r w:rsidRPr="00891537">
              <w:rPr>
                <w:sz w:val="16"/>
                <w:highlight w:val="yellow"/>
              </w:rPr>
              <w:t>11073</w:t>
            </w:r>
          </w:p>
        </w:tc>
        <w:tc>
          <w:tcPr>
            <w:tcW w:w="6169" w:type="dxa"/>
            <w:tcBorders>
              <w:top w:val="single" w:sz="12" w:space="0" w:color="auto"/>
              <w:left w:val="nil"/>
              <w:bottom w:val="single" w:sz="12" w:space="0" w:color="auto"/>
              <w:right w:val="single" w:sz="12" w:space="0" w:color="auto"/>
            </w:tcBorders>
            <w:vAlign w:val="bottom"/>
          </w:tcPr>
          <w:p w14:paraId="6E1E46D6" w14:textId="77777777" w:rsidR="00E06AAF" w:rsidRPr="00D65BC0" w:rsidRDefault="00E06AAF" w:rsidP="00E06AAF">
            <w:pPr>
              <w:pStyle w:val="TableParagraph"/>
              <w:spacing w:before="2"/>
              <w:ind w:left="-57"/>
              <w:rPr>
                <w:b/>
                <w:sz w:val="20"/>
                <w:szCs w:val="20"/>
                <w:lang w:val="pt-BR"/>
              </w:rPr>
            </w:pPr>
            <w:r w:rsidRPr="000C6464">
              <w:rPr>
                <w:sz w:val="16"/>
                <w:highlight w:val="yellow"/>
                <w:lang w:val="pt-BR"/>
              </w:rPr>
              <w:t>LONGARINAS ASSENTO E ENCOSTO DE PROLIPROPILENO, 03 LUGARES.</w:t>
            </w:r>
            <w:r w:rsidRPr="00D65BC0">
              <w:rPr>
                <w:sz w:val="16"/>
                <w:lang w:val="pt-BR"/>
              </w:rPr>
              <w:t xml:space="preserve"> </w:t>
            </w:r>
          </w:p>
        </w:tc>
        <w:tc>
          <w:tcPr>
            <w:tcW w:w="1061" w:type="dxa"/>
            <w:tcBorders>
              <w:top w:val="single" w:sz="12" w:space="0" w:color="auto"/>
              <w:left w:val="nil"/>
              <w:bottom w:val="single" w:sz="12" w:space="0" w:color="auto"/>
              <w:right w:val="single" w:sz="12" w:space="0" w:color="auto"/>
            </w:tcBorders>
            <w:vAlign w:val="bottom"/>
          </w:tcPr>
          <w:p w14:paraId="1A90821F"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34DC94D6" w14:textId="77777777" w:rsidR="00E06AAF" w:rsidRPr="000331CC" w:rsidRDefault="00E06AAF" w:rsidP="00E06AAF">
            <w:pPr>
              <w:pStyle w:val="TableParagraph"/>
              <w:spacing w:before="2"/>
              <w:jc w:val="center"/>
              <w:rPr>
                <w:b/>
                <w:sz w:val="20"/>
                <w:szCs w:val="20"/>
                <w:lang w:val="pt-BR"/>
              </w:rPr>
            </w:pPr>
            <w:r>
              <w:rPr>
                <w:sz w:val="16"/>
              </w:rPr>
              <w:t>16</w:t>
            </w:r>
          </w:p>
        </w:tc>
        <w:tc>
          <w:tcPr>
            <w:tcW w:w="1559" w:type="dxa"/>
            <w:tcBorders>
              <w:top w:val="single" w:sz="12" w:space="0" w:color="auto"/>
              <w:left w:val="nil"/>
              <w:bottom w:val="single" w:sz="12" w:space="0" w:color="auto"/>
              <w:right w:val="single" w:sz="12" w:space="0" w:color="auto"/>
            </w:tcBorders>
          </w:tcPr>
          <w:p w14:paraId="23C52AE7"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C3974DC"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BDCBC7E" w14:textId="77777777" w:rsidR="00E06AAF" w:rsidRDefault="00E06AAF" w:rsidP="00E06AAF">
            <w:pPr>
              <w:pStyle w:val="TableParagraph"/>
              <w:spacing w:before="2"/>
              <w:jc w:val="center"/>
              <w:rPr>
                <w:sz w:val="16"/>
              </w:rPr>
            </w:pPr>
          </w:p>
        </w:tc>
      </w:tr>
      <w:tr w:rsidR="00E06AAF" w14:paraId="5B0CF107" w14:textId="4E37FF12"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280B018D" w14:textId="5C4273EB" w:rsidR="00E06AAF" w:rsidRDefault="00E06AAF" w:rsidP="00E06AAF">
            <w:pPr>
              <w:pStyle w:val="TableParagraph"/>
              <w:spacing w:before="2"/>
              <w:rPr>
                <w:sz w:val="16"/>
              </w:rPr>
            </w:pPr>
            <w:r w:rsidRPr="00CA4EBF">
              <w:rPr>
                <w:color w:val="000000"/>
                <w:sz w:val="16"/>
                <w:szCs w:val="16"/>
              </w:rPr>
              <w:t>27</w:t>
            </w:r>
          </w:p>
        </w:tc>
        <w:tc>
          <w:tcPr>
            <w:tcW w:w="850" w:type="dxa"/>
            <w:tcBorders>
              <w:top w:val="single" w:sz="12" w:space="0" w:color="auto"/>
              <w:left w:val="single" w:sz="12" w:space="0" w:color="auto"/>
              <w:bottom w:val="single" w:sz="12" w:space="0" w:color="auto"/>
              <w:right w:val="single" w:sz="12" w:space="0" w:color="auto"/>
            </w:tcBorders>
            <w:vAlign w:val="bottom"/>
          </w:tcPr>
          <w:p w14:paraId="6B0FE134" w14:textId="0446B7EF" w:rsidR="00E06AAF" w:rsidRPr="000331CC" w:rsidRDefault="00E06AAF" w:rsidP="00E06AAF">
            <w:pPr>
              <w:pStyle w:val="TableParagraph"/>
              <w:spacing w:before="2"/>
              <w:rPr>
                <w:b/>
                <w:sz w:val="20"/>
                <w:szCs w:val="20"/>
                <w:lang w:val="pt-BR"/>
              </w:rPr>
            </w:pPr>
            <w:r>
              <w:rPr>
                <w:sz w:val="16"/>
              </w:rPr>
              <w:t>11062</w:t>
            </w:r>
          </w:p>
        </w:tc>
        <w:tc>
          <w:tcPr>
            <w:tcW w:w="6169" w:type="dxa"/>
            <w:tcBorders>
              <w:top w:val="single" w:sz="12" w:space="0" w:color="auto"/>
              <w:left w:val="nil"/>
              <w:bottom w:val="single" w:sz="12" w:space="0" w:color="auto"/>
              <w:right w:val="single" w:sz="12" w:space="0" w:color="auto"/>
            </w:tcBorders>
            <w:vAlign w:val="bottom"/>
          </w:tcPr>
          <w:p w14:paraId="5B3F86F8" w14:textId="77777777" w:rsidR="00E06AAF" w:rsidRPr="00D65BC0" w:rsidRDefault="00E06AAF" w:rsidP="00E06AAF">
            <w:pPr>
              <w:pStyle w:val="TableParagraph"/>
              <w:spacing w:before="2"/>
              <w:ind w:left="-57"/>
              <w:rPr>
                <w:b/>
                <w:sz w:val="20"/>
                <w:szCs w:val="20"/>
                <w:lang w:val="pt-BR"/>
              </w:rPr>
            </w:pPr>
            <w:r w:rsidRPr="00D65BC0">
              <w:rPr>
                <w:sz w:val="16"/>
                <w:lang w:val="pt-BR"/>
              </w:rPr>
              <w:t xml:space="preserve">MESA DE ESCRITORIO MDF SIMPLES DE 02 DIVISOES. </w:t>
            </w:r>
          </w:p>
        </w:tc>
        <w:tc>
          <w:tcPr>
            <w:tcW w:w="1061" w:type="dxa"/>
            <w:tcBorders>
              <w:top w:val="single" w:sz="12" w:space="0" w:color="auto"/>
              <w:left w:val="nil"/>
              <w:bottom w:val="single" w:sz="12" w:space="0" w:color="auto"/>
              <w:right w:val="single" w:sz="12" w:space="0" w:color="auto"/>
            </w:tcBorders>
            <w:vAlign w:val="bottom"/>
          </w:tcPr>
          <w:p w14:paraId="2F29B455"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6DF7EB5B" w14:textId="77777777" w:rsidR="00E06AAF" w:rsidRPr="000331CC" w:rsidRDefault="00E06AAF" w:rsidP="00E06AAF">
            <w:pPr>
              <w:pStyle w:val="TableParagraph"/>
              <w:spacing w:before="2"/>
              <w:jc w:val="center"/>
              <w:rPr>
                <w:b/>
                <w:sz w:val="20"/>
                <w:szCs w:val="20"/>
                <w:lang w:val="pt-BR"/>
              </w:rPr>
            </w:pPr>
            <w:r>
              <w:rPr>
                <w:sz w:val="16"/>
              </w:rPr>
              <w:t>3</w:t>
            </w:r>
          </w:p>
        </w:tc>
        <w:tc>
          <w:tcPr>
            <w:tcW w:w="1559" w:type="dxa"/>
            <w:tcBorders>
              <w:top w:val="single" w:sz="12" w:space="0" w:color="auto"/>
              <w:left w:val="nil"/>
              <w:bottom w:val="single" w:sz="12" w:space="0" w:color="auto"/>
              <w:right w:val="single" w:sz="12" w:space="0" w:color="auto"/>
            </w:tcBorders>
          </w:tcPr>
          <w:p w14:paraId="029D1C42"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AC566C9"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5413273" w14:textId="77777777" w:rsidR="00E06AAF" w:rsidRDefault="00E06AAF" w:rsidP="00E06AAF">
            <w:pPr>
              <w:pStyle w:val="TableParagraph"/>
              <w:spacing w:before="2"/>
              <w:jc w:val="center"/>
              <w:rPr>
                <w:sz w:val="16"/>
              </w:rPr>
            </w:pPr>
          </w:p>
        </w:tc>
      </w:tr>
      <w:tr w:rsidR="00E06AAF" w14:paraId="3D5AFBEC" w14:textId="4139489C"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4CA6420D" w14:textId="7C65ECAA" w:rsidR="00E06AAF" w:rsidRPr="00891537" w:rsidRDefault="00E06AAF" w:rsidP="00E06AAF">
            <w:pPr>
              <w:pStyle w:val="TableParagraph"/>
              <w:spacing w:before="2"/>
              <w:ind w:left="0"/>
              <w:rPr>
                <w:sz w:val="16"/>
                <w:highlight w:val="yellow"/>
              </w:rPr>
            </w:pPr>
            <w:r w:rsidRPr="00891537">
              <w:rPr>
                <w:color w:val="000000"/>
                <w:sz w:val="16"/>
                <w:szCs w:val="16"/>
                <w:highlight w:val="yellow"/>
              </w:rPr>
              <w:t>28</w:t>
            </w:r>
          </w:p>
        </w:tc>
        <w:tc>
          <w:tcPr>
            <w:tcW w:w="850" w:type="dxa"/>
            <w:tcBorders>
              <w:top w:val="single" w:sz="12" w:space="0" w:color="auto"/>
              <w:left w:val="single" w:sz="12" w:space="0" w:color="auto"/>
              <w:bottom w:val="single" w:sz="12" w:space="0" w:color="auto"/>
              <w:right w:val="single" w:sz="12" w:space="0" w:color="auto"/>
            </w:tcBorders>
            <w:vAlign w:val="bottom"/>
          </w:tcPr>
          <w:p w14:paraId="1A8773D6" w14:textId="49473AC4" w:rsidR="00E06AAF" w:rsidRPr="00891537" w:rsidRDefault="00E06AAF" w:rsidP="00E06AAF">
            <w:pPr>
              <w:pStyle w:val="TableParagraph"/>
              <w:spacing w:before="2"/>
              <w:ind w:left="0"/>
              <w:rPr>
                <w:b/>
                <w:sz w:val="20"/>
                <w:szCs w:val="20"/>
                <w:highlight w:val="yellow"/>
                <w:lang w:val="pt-BR"/>
              </w:rPr>
            </w:pPr>
            <w:r w:rsidRPr="00891537">
              <w:rPr>
                <w:sz w:val="16"/>
                <w:highlight w:val="yellow"/>
              </w:rPr>
              <w:t>11058</w:t>
            </w:r>
          </w:p>
        </w:tc>
        <w:tc>
          <w:tcPr>
            <w:tcW w:w="6169" w:type="dxa"/>
            <w:tcBorders>
              <w:top w:val="single" w:sz="12" w:space="0" w:color="auto"/>
              <w:left w:val="nil"/>
              <w:bottom w:val="single" w:sz="12" w:space="0" w:color="auto"/>
              <w:right w:val="single" w:sz="12" w:space="0" w:color="auto"/>
            </w:tcBorders>
            <w:vAlign w:val="bottom"/>
          </w:tcPr>
          <w:p w14:paraId="5973877F" w14:textId="77777777" w:rsidR="00E06AAF" w:rsidRPr="00D65BC0" w:rsidRDefault="00E06AAF" w:rsidP="00E06AAF">
            <w:pPr>
              <w:pStyle w:val="TableParagraph"/>
              <w:spacing w:before="2"/>
              <w:ind w:left="-57"/>
              <w:rPr>
                <w:b/>
                <w:sz w:val="20"/>
                <w:szCs w:val="20"/>
                <w:lang w:val="pt-BR"/>
              </w:rPr>
            </w:pPr>
            <w:r w:rsidRPr="00F67EA7">
              <w:rPr>
                <w:sz w:val="16"/>
                <w:highlight w:val="yellow"/>
                <w:lang w:val="pt-BR"/>
              </w:rPr>
              <w:t>MESA DE EXAMES, SUPORTE PARA PAPEL, POSIÇAO LEITO MOVEL, ACO INOXIDAVEL.</w:t>
            </w:r>
          </w:p>
        </w:tc>
        <w:tc>
          <w:tcPr>
            <w:tcW w:w="1061" w:type="dxa"/>
            <w:tcBorders>
              <w:top w:val="single" w:sz="12" w:space="0" w:color="auto"/>
              <w:left w:val="nil"/>
              <w:bottom w:val="single" w:sz="12" w:space="0" w:color="auto"/>
              <w:right w:val="single" w:sz="12" w:space="0" w:color="auto"/>
            </w:tcBorders>
            <w:vAlign w:val="bottom"/>
          </w:tcPr>
          <w:p w14:paraId="4021FA2A"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286EDBA" w14:textId="77777777" w:rsidR="00E06AAF" w:rsidRPr="000331CC"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3945E787"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2E859FF"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DA3528D" w14:textId="77777777" w:rsidR="00E06AAF" w:rsidRDefault="00E06AAF" w:rsidP="00E06AAF">
            <w:pPr>
              <w:pStyle w:val="TableParagraph"/>
              <w:spacing w:before="2"/>
              <w:jc w:val="center"/>
              <w:rPr>
                <w:sz w:val="16"/>
              </w:rPr>
            </w:pPr>
          </w:p>
        </w:tc>
      </w:tr>
      <w:tr w:rsidR="00E06AAF" w14:paraId="3D417DC0" w14:textId="0DA2C8D0"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4CFFF4A1" w14:textId="6D351DFB" w:rsidR="00E06AAF" w:rsidRDefault="00E06AAF" w:rsidP="00E06AAF">
            <w:pPr>
              <w:pStyle w:val="TableParagraph"/>
              <w:spacing w:before="2"/>
              <w:ind w:left="0"/>
              <w:rPr>
                <w:sz w:val="16"/>
              </w:rPr>
            </w:pPr>
            <w:r w:rsidRPr="00CA4EBF">
              <w:rPr>
                <w:color w:val="000000"/>
                <w:sz w:val="16"/>
                <w:szCs w:val="16"/>
              </w:rPr>
              <w:t>29</w:t>
            </w:r>
          </w:p>
        </w:tc>
        <w:tc>
          <w:tcPr>
            <w:tcW w:w="850" w:type="dxa"/>
            <w:tcBorders>
              <w:top w:val="single" w:sz="12" w:space="0" w:color="auto"/>
              <w:left w:val="single" w:sz="12" w:space="0" w:color="auto"/>
              <w:bottom w:val="single" w:sz="12" w:space="0" w:color="auto"/>
              <w:right w:val="single" w:sz="12" w:space="0" w:color="auto"/>
            </w:tcBorders>
            <w:vAlign w:val="bottom"/>
          </w:tcPr>
          <w:p w14:paraId="667F503E" w14:textId="2140C630" w:rsidR="00E06AAF" w:rsidRPr="000331CC" w:rsidRDefault="00E06AAF" w:rsidP="00E06AAF">
            <w:pPr>
              <w:pStyle w:val="TableParagraph"/>
              <w:spacing w:before="2"/>
              <w:ind w:left="0"/>
              <w:rPr>
                <w:b/>
                <w:sz w:val="20"/>
                <w:szCs w:val="20"/>
                <w:lang w:val="pt-BR"/>
              </w:rPr>
            </w:pPr>
            <w:r>
              <w:rPr>
                <w:sz w:val="16"/>
              </w:rPr>
              <w:t>11063</w:t>
            </w:r>
          </w:p>
        </w:tc>
        <w:tc>
          <w:tcPr>
            <w:tcW w:w="6169" w:type="dxa"/>
            <w:tcBorders>
              <w:top w:val="single" w:sz="12" w:space="0" w:color="auto"/>
              <w:left w:val="nil"/>
              <w:bottom w:val="single" w:sz="12" w:space="0" w:color="auto"/>
              <w:right w:val="single" w:sz="12" w:space="0" w:color="auto"/>
            </w:tcBorders>
            <w:vAlign w:val="bottom"/>
          </w:tcPr>
          <w:p w14:paraId="3D364D9D" w14:textId="77777777" w:rsidR="00E06AAF" w:rsidRPr="00D65BC0" w:rsidRDefault="00E06AAF" w:rsidP="00E06AAF">
            <w:pPr>
              <w:pStyle w:val="TableParagraph"/>
              <w:spacing w:before="2"/>
              <w:ind w:left="-57"/>
              <w:rPr>
                <w:b/>
                <w:sz w:val="20"/>
                <w:szCs w:val="20"/>
                <w:lang w:val="pt-BR"/>
              </w:rPr>
            </w:pPr>
            <w:r w:rsidRPr="00D65BC0">
              <w:rPr>
                <w:sz w:val="16"/>
                <w:lang w:val="pt-BR"/>
              </w:rPr>
              <w:t xml:space="preserve">MESA DE REUNIAO MDF, REDONDA DE 1,20 M X 1,20. </w:t>
            </w:r>
          </w:p>
        </w:tc>
        <w:tc>
          <w:tcPr>
            <w:tcW w:w="1061" w:type="dxa"/>
            <w:tcBorders>
              <w:top w:val="single" w:sz="12" w:space="0" w:color="auto"/>
              <w:left w:val="nil"/>
              <w:bottom w:val="single" w:sz="12" w:space="0" w:color="auto"/>
              <w:right w:val="single" w:sz="12" w:space="0" w:color="auto"/>
            </w:tcBorders>
            <w:vAlign w:val="bottom"/>
          </w:tcPr>
          <w:p w14:paraId="674C59DF"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720B80B" w14:textId="77777777" w:rsidR="00E06AAF" w:rsidRPr="000331CC"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48599826"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7AAE7F5"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8FE8205" w14:textId="77777777" w:rsidR="00E06AAF" w:rsidRDefault="00E06AAF" w:rsidP="00E06AAF">
            <w:pPr>
              <w:pStyle w:val="TableParagraph"/>
              <w:spacing w:before="2"/>
              <w:jc w:val="center"/>
              <w:rPr>
                <w:sz w:val="16"/>
              </w:rPr>
            </w:pPr>
          </w:p>
        </w:tc>
      </w:tr>
      <w:tr w:rsidR="00E06AAF" w14:paraId="3990844D" w14:textId="16CEC4F9"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6FC40B65" w14:textId="29CC1980" w:rsidR="00E06AAF" w:rsidRPr="00891537" w:rsidRDefault="00E06AAF" w:rsidP="00E06AAF">
            <w:pPr>
              <w:pStyle w:val="TableParagraph"/>
              <w:spacing w:before="2"/>
              <w:rPr>
                <w:sz w:val="16"/>
                <w:highlight w:val="yellow"/>
              </w:rPr>
            </w:pPr>
            <w:r w:rsidRPr="00891537">
              <w:rPr>
                <w:color w:val="000000"/>
                <w:sz w:val="16"/>
                <w:szCs w:val="16"/>
                <w:highlight w:val="yellow"/>
              </w:rPr>
              <w:t>30</w:t>
            </w:r>
          </w:p>
        </w:tc>
        <w:tc>
          <w:tcPr>
            <w:tcW w:w="850" w:type="dxa"/>
            <w:tcBorders>
              <w:top w:val="single" w:sz="12" w:space="0" w:color="auto"/>
              <w:left w:val="single" w:sz="12" w:space="0" w:color="auto"/>
              <w:bottom w:val="single" w:sz="12" w:space="0" w:color="auto"/>
              <w:right w:val="single" w:sz="12" w:space="0" w:color="auto"/>
            </w:tcBorders>
            <w:vAlign w:val="bottom"/>
          </w:tcPr>
          <w:p w14:paraId="1481FD0E" w14:textId="1258B27C" w:rsidR="00E06AAF" w:rsidRPr="00891537" w:rsidRDefault="00E06AAF" w:rsidP="00E06AAF">
            <w:pPr>
              <w:pStyle w:val="TableParagraph"/>
              <w:spacing w:before="2"/>
              <w:rPr>
                <w:b/>
                <w:sz w:val="20"/>
                <w:szCs w:val="20"/>
                <w:highlight w:val="yellow"/>
                <w:lang w:val="pt-BR"/>
              </w:rPr>
            </w:pPr>
            <w:r w:rsidRPr="00891537">
              <w:rPr>
                <w:sz w:val="16"/>
                <w:highlight w:val="yellow"/>
              </w:rPr>
              <w:t>11060</w:t>
            </w:r>
          </w:p>
        </w:tc>
        <w:tc>
          <w:tcPr>
            <w:tcW w:w="6169" w:type="dxa"/>
            <w:tcBorders>
              <w:top w:val="single" w:sz="12" w:space="0" w:color="auto"/>
              <w:left w:val="nil"/>
              <w:bottom w:val="single" w:sz="12" w:space="0" w:color="auto"/>
              <w:right w:val="single" w:sz="12" w:space="0" w:color="auto"/>
            </w:tcBorders>
          </w:tcPr>
          <w:p w14:paraId="59D5AE71" w14:textId="77777777" w:rsidR="00E06AAF" w:rsidRPr="00F67EA7" w:rsidRDefault="00E06AAF" w:rsidP="00E06AAF">
            <w:pPr>
              <w:spacing w:line="0" w:lineRule="atLeast"/>
              <w:ind w:left="-57"/>
              <w:rPr>
                <w:rFonts w:ascii="Arial" w:hAnsi="Arial" w:cs="Arial"/>
                <w:i w:val="0"/>
                <w:sz w:val="16"/>
                <w:highlight w:val="yellow"/>
              </w:rPr>
            </w:pPr>
            <w:r w:rsidRPr="00F67EA7">
              <w:rPr>
                <w:rFonts w:ascii="Arial" w:hAnsi="Arial" w:cs="Arial"/>
                <w:i w:val="0"/>
                <w:sz w:val="16"/>
                <w:highlight w:val="yellow"/>
              </w:rPr>
              <w:t>MICROSCOPIO LABORATORIAL BINOCULAR, 10 X E 16 X, 05 OBJETIVAS, CONDENSADOR KOEHLER, ILUMINACAO DE LED</w:t>
            </w:r>
          </w:p>
        </w:tc>
        <w:tc>
          <w:tcPr>
            <w:tcW w:w="1061" w:type="dxa"/>
            <w:tcBorders>
              <w:top w:val="single" w:sz="12" w:space="0" w:color="auto"/>
              <w:left w:val="nil"/>
              <w:bottom w:val="single" w:sz="12" w:space="0" w:color="auto"/>
              <w:right w:val="single" w:sz="12" w:space="0" w:color="auto"/>
            </w:tcBorders>
            <w:vAlign w:val="bottom"/>
          </w:tcPr>
          <w:p w14:paraId="75921344"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FFA1F52" w14:textId="77777777" w:rsidR="00E06AAF" w:rsidRPr="000331CC"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0D45406B"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85359A3"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5673F0E" w14:textId="77777777" w:rsidR="00E06AAF" w:rsidRDefault="00E06AAF" w:rsidP="00E06AAF">
            <w:pPr>
              <w:pStyle w:val="TableParagraph"/>
              <w:spacing w:before="2"/>
              <w:jc w:val="center"/>
              <w:rPr>
                <w:sz w:val="16"/>
              </w:rPr>
            </w:pPr>
          </w:p>
        </w:tc>
      </w:tr>
      <w:tr w:rsidR="00E06AAF" w14:paraId="37373E1A" w14:textId="34EAB136"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540639EF" w14:textId="15FB0BF5" w:rsidR="00E06AAF" w:rsidRPr="00891537" w:rsidRDefault="00E06AAF" w:rsidP="00E06AAF">
            <w:pPr>
              <w:pStyle w:val="TableParagraph"/>
              <w:spacing w:before="2"/>
              <w:ind w:left="22"/>
              <w:rPr>
                <w:sz w:val="16"/>
                <w:highlight w:val="yellow"/>
              </w:rPr>
            </w:pPr>
            <w:r w:rsidRPr="00891537">
              <w:rPr>
                <w:color w:val="000000"/>
                <w:sz w:val="16"/>
                <w:szCs w:val="16"/>
                <w:highlight w:val="yellow"/>
              </w:rPr>
              <w:t>31</w:t>
            </w:r>
          </w:p>
        </w:tc>
        <w:tc>
          <w:tcPr>
            <w:tcW w:w="850" w:type="dxa"/>
            <w:tcBorders>
              <w:top w:val="single" w:sz="12" w:space="0" w:color="auto"/>
              <w:left w:val="single" w:sz="12" w:space="0" w:color="auto"/>
              <w:bottom w:val="single" w:sz="12" w:space="0" w:color="auto"/>
              <w:right w:val="single" w:sz="12" w:space="0" w:color="auto"/>
            </w:tcBorders>
            <w:vAlign w:val="bottom"/>
          </w:tcPr>
          <w:p w14:paraId="78304D05" w14:textId="4EF6256A" w:rsidR="00E06AAF" w:rsidRPr="00891537" w:rsidRDefault="00E06AAF" w:rsidP="00E06AAF">
            <w:pPr>
              <w:pStyle w:val="TableParagraph"/>
              <w:spacing w:before="2"/>
              <w:ind w:left="22"/>
              <w:rPr>
                <w:b/>
                <w:sz w:val="20"/>
                <w:szCs w:val="20"/>
                <w:highlight w:val="yellow"/>
                <w:lang w:val="pt-BR"/>
              </w:rPr>
            </w:pPr>
            <w:r w:rsidRPr="00891537">
              <w:rPr>
                <w:sz w:val="16"/>
                <w:highlight w:val="yellow"/>
              </w:rPr>
              <w:t>11089</w:t>
            </w:r>
          </w:p>
        </w:tc>
        <w:tc>
          <w:tcPr>
            <w:tcW w:w="6169" w:type="dxa"/>
            <w:tcBorders>
              <w:top w:val="single" w:sz="12" w:space="0" w:color="auto"/>
              <w:left w:val="nil"/>
              <w:bottom w:val="single" w:sz="12" w:space="0" w:color="auto"/>
              <w:right w:val="single" w:sz="12" w:space="0" w:color="auto"/>
            </w:tcBorders>
            <w:vAlign w:val="bottom"/>
          </w:tcPr>
          <w:p w14:paraId="7007AADB"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rPr>
              <w:t xml:space="preserve">NEBULIZADOR PORTATIL 01 SAIDA, ULTRASSONICO. </w:t>
            </w:r>
          </w:p>
        </w:tc>
        <w:tc>
          <w:tcPr>
            <w:tcW w:w="1061" w:type="dxa"/>
            <w:tcBorders>
              <w:top w:val="single" w:sz="12" w:space="0" w:color="auto"/>
              <w:left w:val="nil"/>
              <w:bottom w:val="single" w:sz="12" w:space="0" w:color="auto"/>
              <w:right w:val="single" w:sz="12" w:space="0" w:color="auto"/>
            </w:tcBorders>
            <w:vAlign w:val="bottom"/>
          </w:tcPr>
          <w:p w14:paraId="71327F14"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39421548" w14:textId="77777777" w:rsidR="00E06AAF" w:rsidRPr="000331CC" w:rsidRDefault="00E06AAF" w:rsidP="00E06AAF">
            <w:pPr>
              <w:pStyle w:val="TableParagraph"/>
              <w:spacing w:before="2"/>
              <w:jc w:val="center"/>
              <w:rPr>
                <w:b/>
                <w:sz w:val="20"/>
                <w:szCs w:val="20"/>
                <w:lang w:val="pt-BR"/>
              </w:rPr>
            </w:pPr>
            <w:r>
              <w:rPr>
                <w:sz w:val="16"/>
              </w:rPr>
              <w:t>4</w:t>
            </w:r>
          </w:p>
        </w:tc>
        <w:tc>
          <w:tcPr>
            <w:tcW w:w="1559" w:type="dxa"/>
            <w:tcBorders>
              <w:top w:val="single" w:sz="12" w:space="0" w:color="auto"/>
              <w:left w:val="nil"/>
              <w:bottom w:val="single" w:sz="12" w:space="0" w:color="auto"/>
              <w:right w:val="single" w:sz="12" w:space="0" w:color="auto"/>
            </w:tcBorders>
          </w:tcPr>
          <w:p w14:paraId="05004946"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B773DAB"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A9D3624" w14:textId="77777777" w:rsidR="00E06AAF" w:rsidRDefault="00E06AAF" w:rsidP="00E06AAF">
            <w:pPr>
              <w:pStyle w:val="TableParagraph"/>
              <w:spacing w:before="2"/>
              <w:jc w:val="center"/>
              <w:rPr>
                <w:sz w:val="16"/>
              </w:rPr>
            </w:pPr>
          </w:p>
        </w:tc>
      </w:tr>
      <w:tr w:rsidR="00E06AAF" w14:paraId="6648BB65" w14:textId="6C32CE87"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4EC55A62" w14:textId="5B068248" w:rsidR="00E06AAF" w:rsidRPr="00AF618C" w:rsidRDefault="00E06AAF" w:rsidP="00E06AAF">
            <w:pPr>
              <w:pStyle w:val="TableParagraph"/>
              <w:spacing w:before="2"/>
              <w:ind w:left="0"/>
              <w:jc w:val="both"/>
              <w:rPr>
                <w:b/>
                <w:sz w:val="20"/>
                <w:szCs w:val="20"/>
                <w:lang w:val="pt-BR"/>
              </w:rPr>
            </w:pPr>
            <w:r w:rsidRPr="00CA4EBF">
              <w:rPr>
                <w:color w:val="000000"/>
                <w:sz w:val="16"/>
                <w:szCs w:val="16"/>
              </w:rPr>
              <w:t>32</w:t>
            </w:r>
          </w:p>
        </w:tc>
        <w:tc>
          <w:tcPr>
            <w:tcW w:w="850" w:type="dxa"/>
            <w:tcBorders>
              <w:top w:val="single" w:sz="12" w:space="0" w:color="auto"/>
              <w:left w:val="single" w:sz="12" w:space="0" w:color="auto"/>
              <w:bottom w:val="single" w:sz="12" w:space="0" w:color="auto"/>
              <w:right w:val="single" w:sz="12" w:space="0" w:color="auto"/>
            </w:tcBorders>
          </w:tcPr>
          <w:p w14:paraId="5D564834" w14:textId="0DE96B48" w:rsidR="00E06AAF" w:rsidRPr="00AF618C" w:rsidRDefault="00E06AAF" w:rsidP="00E06AAF">
            <w:pPr>
              <w:pStyle w:val="TableParagraph"/>
              <w:spacing w:before="2"/>
              <w:ind w:left="720"/>
              <w:jc w:val="both"/>
              <w:rPr>
                <w:b/>
                <w:sz w:val="20"/>
                <w:szCs w:val="20"/>
                <w:lang w:val="pt-BR"/>
              </w:rPr>
            </w:pPr>
          </w:p>
          <w:p w14:paraId="521CEE26" w14:textId="77777777" w:rsidR="00E06AAF" w:rsidRPr="00AF618C" w:rsidRDefault="00E06AAF" w:rsidP="00E06AAF">
            <w:pPr>
              <w:jc w:val="both"/>
              <w:rPr>
                <w:rFonts w:ascii="Arial" w:hAnsi="Arial" w:cs="Arial"/>
                <w:i w:val="0"/>
                <w:lang w:eastAsia="en-US"/>
              </w:rPr>
            </w:pPr>
          </w:p>
          <w:p w14:paraId="3AE8F9ED" w14:textId="77777777" w:rsidR="00E06AAF" w:rsidRPr="00AF618C" w:rsidRDefault="00E06AAF" w:rsidP="00E06AAF">
            <w:pPr>
              <w:jc w:val="both"/>
              <w:rPr>
                <w:rFonts w:ascii="Arial" w:hAnsi="Arial" w:cs="Arial"/>
                <w:i w:val="0"/>
                <w:lang w:eastAsia="en-US"/>
              </w:rPr>
            </w:pPr>
          </w:p>
          <w:p w14:paraId="16C8D5F0" w14:textId="77777777" w:rsidR="00E06AAF" w:rsidRPr="00AF618C" w:rsidRDefault="00E06AAF" w:rsidP="00E06AAF">
            <w:pPr>
              <w:jc w:val="both"/>
              <w:rPr>
                <w:rFonts w:ascii="Arial" w:hAnsi="Arial" w:cs="Arial"/>
                <w:i w:val="0"/>
                <w:lang w:eastAsia="en-US"/>
              </w:rPr>
            </w:pPr>
            <w:r w:rsidRPr="00AF618C">
              <w:rPr>
                <w:rFonts w:ascii="Arial" w:hAnsi="Arial" w:cs="Arial"/>
                <w:i w:val="0"/>
                <w:sz w:val="16"/>
              </w:rPr>
              <w:t>11075</w:t>
            </w:r>
          </w:p>
        </w:tc>
        <w:tc>
          <w:tcPr>
            <w:tcW w:w="6169" w:type="dxa"/>
            <w:tcBorders>
              <w:top w:val="single" w:sz="12" w:space="0" w:color="auto"/>
              <w:left w:val="nil"/>
              <w:bottom w:val="single" w:sz="12" w:space="0" w:color="auto"/>
              <w:right w:val="single" w:sz="12" w:space="0" w:color="auto"/>
            </w:tcBorders>
          </w:tcPr>
          <w:p w14:paraId="31C40DB0" w14:textId="77777777" w:rsidR="00E06AAF" w:rsidRPr="00AF618C" w:rsidRDefault="00E06AAF" w:rsidP="00E06AAF">
            <w:pPr>
              <w:spacing w:line="0" w:lineRule="atLeast"/>
              <w:ind w:left="-57"/>
              <w:jc w:val="both"/>
              <w:rPr>
                <w:rFonts w:ascii="Arial" w:hAnsi="Arial" w:cs="Arial"/>
                <w:i w:val="0"/>
                <w:sz w:val="16"/>
              </w:rPr>
            </w:pPr>
            <w:r w:rsidRPr="00AF618C">
              <w:rPr>
                <w:rFonts w:ascii="Arial" w:hAnsi="Arial" w:cs="Arial"/>
                <w:i w:val="0"/>
                <w:sz w:val="16"/>
              </w:rPr>
              <w:t>NO-BREAK COM POTÊNCIA NOMINAL DE 1,2 KVA; 600W; TENSÃO ENTRADA 115/127/220 VOLTS (EM CORRENTE ALTERNADA) COM COMUTAÇÃO AUTOMÁTICA; TENSÃO DE SAÍDA 110 VOLTS ALARMES AUDIOVISUAL; BATERIA INTERNA SELADA; AUTONOMIA A PLENA CARGA MÍNIMO 15 MINUTOS.</w:t>
            </w:r>
          </w:p>
        </w:tc>
        <w:tc>
          <w:tcPr>
            <w:tcW w:w="1061" w:type="dxa"/>
            <w:tcBorders>
              <w:top w:val="single" w:sz="12" w:space="0" w:color="auto"/>
              <w:left w:val="nil"/>
              <w:bottom w:val="single" w:sz="12" w:space="0" w:color="auto"/>
              <w:right w:val="single" w:sz="12" w:space="0" w:color="auto"/>
            </w:tcBorders>
            <w:vAlign w:val="bottom"/>
          </w:tcPr>
          <w:p w14:paraId="494DE6F0" w14:textId="77777777" w:rsidR="00E06AAF" w:rsidRPr="00AF618C" w:rsidRDefault="00E06AAF" w:rsidP="00E06AAF">
            <w:pPr>
              <w:pStyle w:val="TableParagraph"/>
              <w:spacing w:before="2"/>
              <w:jc w:val="center"/>
              <w:rPr>
                <w:b/>
                <w:sz w:val="20"/>
                <w:szCs w:val="20"/>
                <w:lang w:val="pt-BR"/>
              </w:rPr>
            </w:pPr>
            <w:r w:rsidRPr="00AF618C">
              <w:rPr>
                <w:sz w:val="16"/>
              </w:rPr>
              <w:t>UNIDADE</w:t>
            </w:r>
          </w:p>
        </w:tc>
        <w:tc>
          <w:tcPr>
            <w:tcW w:w="992" w:type="dxa"/>
            <w:tcBorders>
              <w:top w:val="single" w:sz="12" w:space="0" w:color="auto"/>
              <w:left w:val="nil"/>
              <w:bottom w:val="single" w:sz="12" w:space="0" w:color="auto"/>
              <w:right w:val="single" w:sz="12" w:space="0" w:color="auto"/>
            </w:tcBorders>
            <w:vAlign w:val="bottom"/>
          </w:tcPr>
          <w:p w14:paraId="4CA16266" w14:textId="77777777" w:rsidR="00E06AAF" w:rsidRPr="00AF618C" w:rsidRDefault="00E06AAF" w:rsidP="00E06AAF">
            <w:pPr>
              <w:pStyle w:val="TableParagraph"/>
              <w:spacing w:before="2"/>
              <w:jc w:val="center"/>
              <w:rPr>
                <w:b/>
                <w:sz w:val="20"/>
                <w:szCs w:val="20"/>
                <w:lang w:val="pt-BR"/>
              </w:rPr>
            </w:pPr>
            <w:r w:rsidRPr="00AF618C">
              <w:rPr>
                <w:sz w:val="16"/>
              </w:rPr>
              <w:t>2</w:t>
            </w:r>
          </w:p>
        </w:tc>
        <w:tc>
          <w:tcPr>
            <w:tcW w:w="1559" w:type="dxa"/>
            <w:tcBorders>
              <w:top w:val="single" w:sz="12" w:space="0" w:color="auto"/>
              <w:left w:val="nil"/>
              <w:bottom w:val="single" w:sz="12" w:space="0" w:color="auto"/>
              <w:right w:val="single" w:sz="12" w:space="0" w:color="auto"/>
            </w:tcBorders>
          </w:tcPr>
          <w:p w14:paraId="7E44B22A" w14:textId="77777777" w:rsidR="00E06AAF" w:rsidRPr="00AF618C"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AA3FF35" w14:textId="77777777" w:rsidR="00E06AAF" w:rsidRPr="00AF618C"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42A0DDF" w14:textId="77777777" w:rsidR="00E06AAF" w:rsidRPr="00AF618C" w:rsidRDefault="00E06AAF" w:rsidP="00E06AAF">
            <w:pPr>
              <w:pStyle w:val="TableParagraph"/>
              <w:spacing w:before="2"/>
              <w:jc w:val="center"/>
              <w:rPr>
                <w:sz w:val="16"/>
              </w:rPr>
            </w:pPr>
          </w:p>
        </w:tc>
      </w:tr>
      <w:tr w:rsidR="00E06AAF" w14:paraId="5A13C6E1" w14:textId="0C631588"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3ECB795A" w14:textId="23C0DA8D" w:rsidR="00E06AAF" w:rsidRPr="00891537" w:rsidRDefault="00E06AAF" w:rsidP="00E06AAF">
            <w:pPr>
              <w:pStyle w:val="TableParagraph"/>
              <w:spacing w:before="2"/>
              <w:ind w:left="0"/>
              <w:rPr>
                <w:sz w:val="16"/>
                <w:highlight w:val="yellow"/>
              </w:rPr>
            </w:pPr>
            <w:r w:rsidRPr="00891537">
              <w:rPr>
                <w:color w:val="000000"/>
                <w:sz w:val="16"/>
                <w:szCs w:val="16"/>
                <w:highlight w:val="yellow"/>
              </w:rPr>
              <w:t>33</w:t>
            </w:r>
          </w:p>
        </w:tc>
        <w:tc>
          <w:tcPr>
            <w:tcW w:w="850" w:type="dxa"/>
            <w:tcBorders>
              <w:top w:val="single" w:sz="12" w:space="0" w:color="auto"/>
              <w:left w:val="single" w:sz="12" w:space="0" w:color="auto"/>
              <w:bottom w:val="single" w:sz="12" w:space="0" w:color="auto"/>
              <w:right w:val="single" w:sz="12" w:space="0" w:color="auto"/>
            </w:tcBorders>
            <w:vAlign w:val="bottom"/>
          </w:tcPr>
          <w:p w14:paraId="0F49F174" w14:textId="04294868" w:rsidR="00E06AAF" w:rsidRPr="00891537" w:rsidRDefault="00E06AAF" w:rsidP="00E06AAF">
            <w:pPr>
              <w:pStyle w:val="TableParagraph"/>
              <w:spacing w:before="2"/>
              <w:ind w:left="0"/>
              <w:rPr>
                <w:b/>
                <w:sz w:val="20"/>
                <w:szCs w:val="20"/>
                <w:highlight w:val="yellow"/>
                <w:lang w:val="pt-BR"/>
              </w:rPr>
            </w:pPr>
            <w:r w:rsidRPr="00891537">
              <w:rPr>
                <w:sz w:val="16"/>
                <w:highlight w:val="yellow"/>
              </w:rPr>
              <w:t>11076</w:t>
            </w:r>
          </w:p>
        </w:tc>
        <w:tc>
          <w:tcPr>
            <w:tcW w:w="6169" w:type="dxa"/>
            <w:tcBorders>
              <w:top w:val="single" w:sz="12" w:space="0" w:color="auto"/>
              <w:left w:val="nil"/>
              <w:bottom w:val="single" w:sz="12" w:space="0" w:color="auto"/>
              <w:right w:val="single" w:sz="12" w:space="0" w:color="auto"/>
            </w:tcBorders>
            <w:vAlign w:val="bottom"/>
          </w:tcPr>
          <w:p w14:paraId="22C0A7DD" w14:textId="77777777" w:rsidR="00E06AAF" w:rsidRPr="00AF618C" w:rsidRDefault="00E06AAF" w:rsidP="00E06AAF">
            <w:pPr>
              <w:pStyle w:val="TableParagraph"/>
              <w:spacing w:before="2"/>
              <w:ind w:left="-57"/>
              <w:rPr>
                <w:b/>
                <w:sz w:val="20"/>
                <w:szCs w:val="20"/>
                <w:lang w:val="pt-BR"/>
              </w:rPr>
            </w:pPr>
            <w:r w:rsidRPr="00F67EA7">
              <w:rPr>
                <w:sz w:val="16"/>
                <w:highlight w:val="yellow"/>
                <w:lang w:val="pt-BR"/>
              </w:rPr>
              <w:t>OXIMETRO DE PULSO PORTATIL (DE MAO) 01 SENSOR DE SPO2.</w:t>
            </w:r>
            <w:r w:rsidRPr="00AF618C">
              <w:rPr>
                <w:sz w:val="16"/>
                <w:lang w:val="pt-BR"/>
              </w:rPr>
              <w:t xml:space="preserve"> </w:t>
            </w:r>
          </w:p>
        </w:tc>
        <w:tc>
          <w:tcPr>
            <w:tcW w:w="1061" w:type="dxa"/>
            <w:tcBorders>
              <w:top w:val="single" w:sz="12" w:space="0" w:color="auto"/>
              <w:left w:val="nil"/>
              <w:bottom w:val="single" w:sz="12" w:space="0" w:color="auto"/>
              <w:right w:val="single" w:sz="12" w:space="0" w:color="auto"/>
            </w:tcBorders>
            <w:vAlign w:val="bottom"/>
          </w:tcPr>
          <w:p w14:paraId="53F49004"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6845D546" w14:textId="77777777" w:rsidR="00E06AAF" w:rsidRPr="000331CC"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77B38094"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B8369E4"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03DBD13" w14:textId="77777777" w:rsidR="00E06AAF" w:rsidRDefault="00E06AAF" w:rsidP="00E06AAF">
            <w:pPr>
              <w:pStyle w:val="TableParagraph"/>
              <w:spacing w:before="2"/>
              <w:jc w:val="center"/>
              <w:rPr>
                <w:sz w:val="16"/>
              </w:rPr>
            </w:pPr>
          </w:p>
        </w:tc>
      </w:tr>
      <w:tr w:rsidR="00E06AAF" w14:paraId="26BE0F83" w14:textId="6B8B645B"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2620DFE3" w14:textId="388D1742" w:rsidR="00E06AAF" w:rsidRPr="00891537" w:rsidRDefault="00E06AAF" w:rsidP="00E06AAF">
            <w:pPr>
              <w:pStyle w:val="TableParagraph"/>
              <w:spacing w:before="2"/>
              <w:ind w:left="0"/>
              <w:rPr>
                <w:sz w:val="16"/>
                <w:highlight w:val="yellow"/>
              </w:rPr>
            </w:pPr>
            <w:r w:rsidRPr="00891537">
              <w:rPr>
                <w:color w:val="000000"/>
                <w:sz w:val="16"/>
                <w:szCs w:val="16"/>
                <w:highlight w:val="yellow"/>
              </w:rPr>
              <w:t>34</w:t>
            </w:r>
          </w:p>
        </w:tc>
        <w:tc>
          <w:tcPr>
            <w:tcW w:w="850" w:type="dxa"/>
            <w:tcBorders>
              <w:top w:val="single" w:sz="12" w:space="0" w:color="auto"/>
              <w:left w:val="single" w:sz="12" w:space="0" w:color="auto"/>
              <w:bottom w:val="single" w:sz="12" w:space="0" w:color="auto"/>
              <w:right w:val="single" w:sz="12" w:space="0" w:color="auto"/>
            </w:tcBorders>
            <w:vAlign w:val="bottom"/>
          </w:tcPr>
          <w:p w14:paraId="43C18785" w14:textId="1EFB34AF" w:rsidR="00E06AAF" w:rsidRPr="00891537" w:rsidRDefault="00E06AAF" w:rsidP="00E06AAF">
            <w:pPr>
              <w:pStyle w:val="TableParagraph"/>
              <w:spacing w:before="2"/>
              <w:ind w:left="0"/>
              <w:rPr>
                <w:b/>
                <w:sz w:val="20"/>
                <w:szCs w:val="20"/>
                <w:highlight w:val="yellow"/>
                <w:lang w:val="pt-BR"/>
              </w:rPr>
            </w:pPr>
            <w:r w:rsidRPr="00891537">
              <w:rPr>
                <w:sz w:val="16"/>
                <w:highlight w:val="yellow"/>
              </w:rPr>
              <w:t>11061</w:t>
            </w:r>
          </w:p>
        </w:tc>
        <w:tc>
          <w:tcPr>
            <w:tcW w:w="6169" w:type="dxa"/>
            <w:tcBorders>
              <w:top w:val="single" w:sz="12" w:space="0" w:color="auto"/>
              <w:left w:val="nil"/>
              <w:bottom w:val="single" w:sz="12" w:space="0" w:color="auto"/>
              <w:right w:val="single" w:sz="12" w:space="0" w:color="auto"/>
            </w:tcBorders>
          </w:tcPr>
          <w:p w14:paraId="7278D4BA" w14:textId="77777777" w:rsidR="00E06AAF" w:rsidRPr="00AF618C" w:rsidRDefault="00E06AAF" w:rsidP="00E06AAF">
            <w:pPr>
              <w:spacing w:line="0" w:lineRule="atLeast"/>
              <w:ind w:left="-57"/>
              <w:rPr>
                <w:rFonts w:ascii="Arial" w:hAnsi="Arial" w:cs="Arial"/>
                <w:i w:val="0"/>
                <w:sz w:val="16"/>
              </w:rPr>
            </w:pPr>
            <w:r w:rsidRPr="00F67EA7">
              <w:rPr>
                <w:rFonts w:ascii="Arial" w:hAnsi="Arial" w:cs="Arial"/>
                <w:i w:val="0"/>
                <w:sz w:val="16"/>
                <w:highlight w:val="yellow"/>
              </w:rPr>
              <w:t>POLTRONA HOSPITALAR ACIONAMENTO MANUAL, CAPACIDADE DE ATÉ 120 KL, ACO/ FERRO PINTADO, ASSENTO E ENCOSTO DE COURINO, DESCANSO DE PES INTEGRADO.</w:t>
            </w:r>
          </w:p>
        </w:tc>
        <w:tc>
          <w:tcPr>
            <w:tcW w:w="1061" w:type="dxa"/>
            <w:tcBorders>
              <w:top w:val="single" w:sz="12" w:space="0" w:color="auto"/>
              <w:left w:val="nil"/>
              <w:bottom w:val="single" w:sz="12" w:space="0" w:color="auto"/>
              <w:right w:val="single" w:sz="12" w:space="0" w:color="auto"/>
            </w:tcBorders>
            <w:vAlign w:val="bottom"/>
          </w:tcPr>
          <w:p w14:paraId="2085D47D" w14:textId="77777777" w:rsidR="00E06AAF" w:rsidRPr="00FB7C5E" w:rsidRDefault="00E06AAF" w:rsidP="00E06AAF">
            <w:pPr>
              <w:pStyle w:val="TableParagraph"/>
              <w:spacing w:before="2"/>
              <w:jc w:val="center"/>
              <w:rPr>
                <w:b/>
                <w:sz w:val="20"/>
                <w:szCs w:val="20"/>
                <w:lang w:val="pt-BR"/>
              </w:rPr>
            </w:pPr>
            <w:r w:rsidRPr="00AF618C">
              <w:rPr>
                <w:sz w:val="16"/>
              </w:rPr>
              <w:t>UNIDADE</w:t>
            </w:r>
          </w:p>
        </w:tc>
        <w:tc>
          <w:tcPr>
            <w:tcW w:w="992" w:type="dxa"/>
            <w:tcBorders>
              <w:top w:val="single" w:sz="12" w:space="0" w:color="auto"/>
              <w:left w:val="nil"/>
              <w:bottom w:val="single" w:sz="12" w:space="0" w:color="auto"/>
              <w:right w:val="single" w:sz="12" w:space="0" w:color="auto"/>
            </w:tcBorders>
            <w:vAlign w:val="bottom"/>
          </w:tcPr>
          <w:p w14:paraId="49358F0F" w14:textId="77777777" w:rsidR="00E06AAF" w:rsidRPr="000331CC" w:rsidRDefault="00E06AAF" w:rsidP="00E06AAF">
            <w:pPr>
              <w:pStyle w:val="TableParagraph"/>
              <w:spacing w:before="2"/>
              <w:jc w:val="center"/>
              <w:rPr>
                <w:b/>
                <w:sz w:val="20"/>
                <w:szCs w:val="20"/>
                <w:lang w:val="pt-BR"/>
              </w:rPr>
            </w:pPr>
            <w:r w:rsidRPr="00AF618C">
              <w:rPr>
                <w:sz w:val="16"/>
              </w:rPr>
              <w:t>2</w:t>
            </w:r>
          </w:p>
        </w:tc>
        <w:tc>
          <w:tcPr>
            <w:tcW w:w="1559" w:type="dxa"/>
            <w:tcBorders>
              <w:top w:val="single" w:sz="12" w:space="0" w:color="auto"/>
              <w:left w:val="nil"/>
              <w:bottom w:val="single" w:sz="12" w:space="0" w:color="auto"/>
              <w:right w:val="single" w:sz="12" w:space="0" w:color="auto"/>
            </w:tcBorders>
          </w:tcPr>
          <w:p w14:paraId="2D202292" w14:textId="77777777" w:rsidR="00E06AAF" w:rsidRPr="00AF618C"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A96CD06" w14:textId="77777777" w:rsidR="00E06AAF" w:rsidRPr="00AF618C"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D95EAD2" w14:textId="77777777" w:rsidR="00E06AAF" w:rsidRPr="00AF618C" w:rsidRDefault="00E06AAF" w:rsidP="00E06AAF">
            <w:pPr>
              <w:pStyle w:val="TableParagraph"/>
              <w:spacing w:before="2"/>
              <w:jc w:val="center"/>
              <w:rPr>
                <w:sz w:val="16"/>
              </w:rPr>
            </w:pPr>
          </w:p>
        </w:tc>
      </w:tr>
      <w:tr w:rsidR="00E06AAF" w14:paraId="654CA230" w14:textId="5B5E6C8E"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04182F70" w14:textId="17C2161F" w:rsidR="00E06AAF" w:rsidRDefault="00E06AAF" w:rsidP="00E06AAF">
            <w:pPr>
              <w:pStyle w:val="TableParagraph"/>
              <w:spacing w:before="2"/>
              <w:ind w:left="22"/>
              <w:rPr>
                <w:sz w:val="16"/>
              </w:rPr>
            </w:pPr>
            <w:r w:rsidRPr="00CA4EBF">
              <w:rPr>
                <w:color w:val="000000"/>
                <w:sz w:val="16"/>
                <w:szCs w:val="16"/>
              </w:rPr>
              <w:t>35</w:t>
            </w:r>
          </w:p>
        </w:tc>
        <w:tc>
          <w:tcPr>
            <w:tcW w:w="850" w:type="dxa"/>
            <w:tcBorders>
              <w:top w:val="single" w:sz="12" w:space="0" w:color="auto"/>
              <w:left w:val="single" w:sz="12" w:space="0" w:color="auto"/>
              <w:bottom w:val="single" w:sz="12" w:space="0" w:color="auto"/>
              <w:right w:val="single" w:sz="12" w:space="0" w:color="auto"/>
            </w:tcBorders>
            <w:vAlign w:val="bottom"/>
          </w:tcPr>
          <w:p w14:paraId="6465DEFE" w14:textId="5639D7C9" w:rsidR="00E06AAF" w:rsidRPr="000331CC" w:rsidRDefault="00E06AAF" w:rsidP="00E06AAF">
            <w:pPr>
              <w:pStyle w:val="TableParagraph"/>
              <w:spacing w:before="2"/>
              <w:ind w:left="22"/>
              <w:rPr>
                <w:b/>
                <w:sz w:val="20"/>
                <w:szCs w:val="20"/>
                <w:lang w:val="pt-BR"/>
              </w:rPr>
            </w:pPr>
            <w:r>
              <w:rPr>
                <w:sz w:val="16"/>
              </w:rPr>
              <w:t>11067</w:t>
            </w:r>
          </w:p>
        </w:tc>
        <w:tc>
          <w:tcPr>
            <w:tcW w:w="6169" w:type="dxa"/>
            <w:tcBorders>
              <w:top w:val="single" w:sz="12" w:space="0" w:color="auto"/>
              <w:left w:val="nil"/>
              <w:bottom w:val="single" w:sz="12" w:space="0" w:color="auto"/>
              <w:right w:val="single" w:sz="12" w:space="0" w:color="auto"/>
            </w:tcBorders>
          </w:tcPr>
          <w:p w14:paraId="33289E46" w14:textId="77777777" w:rsidR="00E06AAF" w:rsidRPr="00AF618C" w:rsidRDefault="00E06AAF" w:rsidP="00E06AAF">
            <w:pPr>
              <w:spacing w:line="0" w:lineRule="atLeast"/>
              <w:ind w:left="-57"/>
              <w:jc w:val="both"/>
              <w:rPr>
                <w:rFonts w:ascii="Arial" w:hAnsi="Arial" w:cs="Arial"/>
                <w:i w:val="0"/>
                <w:sz w:val="16"/>
              </w:rPr>
            </w:pPr>
            <w:r w:rsidRPr="00AF618C">
              <w:rPr>
                <w:rFonts w:ascii="Arial" w:hAnsi="Arial" w:cs="Arial"/>
                <w:i w:val="0"/>
                <w:sz w:val="16"/>
              </w:rPr>
              <w:t>PROJETOR MULTIMIDIA LCD COM MATRIZ ATIVA TFT COM 16 MILHÕES DE</w:t>
            </w:r>
          </w:p>
          <w:p w14:paraId="384CC1C4" w14:textId="77777777" w:rsidR="00E06AAF" w:rsidRPr="00AF618C" w:rsidRDefault="00E06AAF" w:rsidP="00E06AAF">
            <w:pPr>
              <w:spacing w:line="191" w:lineRule="exact"/>
              <w:ind w:left="-57"/>
              <w:jc w:val="both"/>
              <w:rPr>
                <w:sz w:val="16"/>
              </w:rPr>
            </w:pPr>
            <w:r w:rsidRPr="00AF618C">
              <w:rPr>
                <w:rFonts w:ascii="Arial" w:hAnsi="Arial" w:cs="Arial"/>
                <w:i w:val="0"/>
                <w:sz w:val="16"/>
              </w:rPr>
              <w:t>CORES; RESOLUÇÃO MÍNIMA NATIVA DE 1024 X 768 E COMPATIBILIDADE 16:9; CONTROLE REMOTO IR, CABO DE ALIMENTAÇÃO, CABO VGA; SUPORTA APRESENTAÇÕES A PARTIR DE UM PEN-DRIVE DIRETO NOPROJETOR</w:t>
            </w:r>
          </w:p>
        </w:tc>
        <w:tc>
          <w:tcPr>
            <w:tcW w:w="1061" w:type="dxa"/>
            <w:tcBorders>
              <w:top w:val="single" w:sz="12" w:space="0" w:color="auto"/>
              <w:left w:val="nil"/>
              <w:bottom w:val="single" w:sz="12" w:space="0" w:color="auto"/>
              <w:right w:val="single" w:sz="12" w:space="0" w:color="auto"/>
            </w:tcBorders>
            <w:vAlign w:val="bottom"/>
          </w:tcPr>
          <w:p w14:paraId="73B249FA"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9CCEA7E" w14:textId="77777777" w:rsidR="00E06AAF" w:rsidRPr="000331CC"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1F8C9DA7"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9B57136"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0775D80" w14:textId="77777777" w:rsidR="00E06AAF" w:rsidRDefault="00E06AAF" w:rsidP="00E06AAF">
            <w:pPr>
              <w:pStyle w:val="TableParagraph"/>
              <w:spacing w:before="2"/>
              <w:jc w:val="center"/>
              <w:rPr>
                <w:sz w:val="16"/>
              </w:rPr>
            </w:pPr>
          </w:p>
        </w:tc>
      </w:tr>
      <w:tr w:rsidR="00E06AAF" w14:paraId="3C292398" w14:textId="0E4AD025"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75C1C85F" w14:textId="0BD76042" w:rsidR="00E06AAF" w:rsidRPr="00891537" w:rsidRDefault="00E06AAF" w:rsidP="00E06AAF">
            <w:pPr>
              <w:pStyle w:val="TableParagraph"/>
              <w:spacing w:before="2"/>
              <w:ind w:left="22"/>
              <w:rPr>
                <w:sz w:val="16"/>
                <w:highlight w:val="yellow"/>
              </w:rPr>
            </w:pPr>
            <w:r w:rsidRPr="00891537">
              <w:rPr>
                <w:color w:val="000000"/>
                <w:sz w:val="16"/>
                <w:szCs w:val="16"/>
                <w:highlight w:val="yellow"/>
              </w:rPr>
              <w:lastRenderedPageBreak/>
              <w:t>36</w:t>
            </w:r>
          </w:p>
        </w:tc>
        <w:tc>
          <w:tcPr>
            <w:tcW w:w="850" w:type="dxa"/>
            <w:tcBorders>
              <w:top w:val="single" w:sz="12" w:space="0" w:color="auto"/>
              <w:left w:val="single" w:sz="12" w:space="0" w:color="auto"/>
              <w:bottom w:val="single" w:sz="12" w:space="0" w:color="auto"/>
              <w:right w:val="single" w:sz="12" w:space="0" w:color="auto"/>
            </w:tcBorders>
            <w:vAlign w:val="bottom"/>
          </w:tcPr>
          <w:p w14:paraId="47F6F10A" w14:textId="2EE08101" w:rsidR="00E06AAF" w:rsidRPr="00891537" w:rsidRDefault="00E06AAF" w:rsidP="00E06AAF">
            <w:pPr>
              <w:pStyle w:val="TableParagraph"/>
              <w:spacing w:before="2"/>
              <w:ind w:left="22"/>
              <w:rPr>
                <w:b/>
                <w:sz w:val="20"/>
                <w:szCs w:val="20"/>
                <w:highlight w:val="yellow"/>
                <w:lang w:val="pt-BR"/>
              </w:rPr>
            </w:pPr>
            <w:r w:rsidRPr="00891537">
              <w:rPr>
                <w:sz w:val="16"/>
                <w:highlight w:val="yellow"/>
              </w:rPr>
              <w:t>11090</w:t>
            </w:r>
          </w:p>
        </w:tc>
        <w:tc>
          <w:tcPr>
            <w:tcW w:w="6169" w:type="dxa"/>
            <w:tcBorders>
              <w:top w:val="single" w:sz="12" w:space="0" w:color="auto"/>
              <w:left w:val="nil"/>
              <w:bottom w:val="single" w:sz="12" w:space="0" w:color="auto"/>
              <w:right w:val="single" w:sz="12" w:space="0" w:color="auto"/>
            </w:tcBorders>
            <w:vAlign w:val="bottom"/>
          </w:tcPr>
          <w:p w14:paraId="6789F229" w14:textId="77777777" w:rsidR="00E06AAF" w:rsidRPr="00AF618C" w:rsidRDefault="00E06AAF" w:rsidP="00E06AAF">
            <w:pPr>
              <w:pStyle w:val="TableParagraph"/>
              <w:spacing w:before="2"/>
              <w:ind w:left="-57"/>
              <w:rPr>
                <w:b/>
                <w:sz w:val="20"/>
                <w:szCs w:val="20"/>
                <w:lang w:val="pt-BR"/>
              </w:rPr>
            </w:pPr>
            <w:r w:rsidRPr="00F67EA7">
              <w:rPr>
                <w:sz w:val="16"/>
                <w:highlight w:val="yellow"/>
              </w:rPr>
              <w:t xml:space="preserve">SELADORA MANUAL, GRAU CIRURGICO </w:t>
            </w:r>
          </w:p>
        </w:tc>
        <w:tc>
          <w:tcPr>
            <w:tcW w:w="1061" w:type="dxa"/>
            <w:tcBorders>
              <w:top w:val="single" w:sz="12" w:space="0" w:color="auto"/>
              <w:left w:val="nil"/>
              <w:bottom w:val="single" w:sz="12" w:space="0" w:color="auto"/>
              <w:right w:val="single" w:sz="12" w:space="0" w:color="auto"/>
            </w:tcBorders>
            <w:vAlign w:val="bottom"/>
          </w:tcPr>
          <w:p w14:paraId="321BED75"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4715DD1" w14:textId="77777777" w:rsidR="00E06AAF" w:rsidRPr="000331CC" w:rsidRDefault="00E06AAF" w:rsidP="00E06AAF">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4A06905D"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C327069"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71FCA58" w14:textId="77777777" w:rsidR="00E06AAF" w:rsidRDefault="00E06AAF" w:rsidP="00E06AAF">
            <w:pPr>
              <w:pStyle w:val="TableParagraph"/>
              <w:spacing w:before="2"/>
              <w:jc w:val="center"/>
              <w:rPr>
                <w:sz w:val="16"/>
              </w:rPr>
            </w:pPr>
          </w:p>
        </w:tc>
      </w:tr>
      <w:tr w:rsidR="00E06AAF" w14:paraId="05EAB6EF" w14:textId="49A286EE"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38AFA119" w14:textId="609471E8" w:rsidR="00E06AAF" w:rsidRPr="00891537" w:rsidRDefault="00E06AAF" w:rsidP="00E06AAF">
            <w:pPr>
              <w:pStyle w:val="TableParagraph"/>
              <w:spacing w:before="2"/>
              <w:ind w:left="22"/>
              <w:rPr>
                <w:sz w:val="16"/>
                <w:highlight w:val="yellow"/>
              </w:rPr>
            </w:pPr>
            <w:r w:rsidRPr="00891537">
              <w:rPr>
                <w:color w:val="000000"/>
                <w:sz w:val="16"/>
                <w:szCs w:val="16"/>
                <w:highlight w:val="yellow"/>
              </w:rPr>
              <w:t>37</w:t>
            </w:r>
          </w:p>
        </w:tc>
        <w:tc>
          <w:tcPr>
            <w:tcW w:w="850" w:type="dxa"/>
            <w:tcBorders>
              <w:top w:val="single" w:sz="12" w:space="0" w:color="auto"/>
              <w:left w:val="single" w:sz="12" w:space="0" w:color="auto"/>
              <w:bottom w:val="single" w:sz="12" w:space="0" w:color="auto"/>
              <w:right w:val="single" w:sz="12" w:space="0" w:color="auto"/>
            </w:tcBorders>
            <w:vAlign w:val="bottom"/>
          </w:tcPr>
          <w:p w14:paraId="1147640D" w14:textId="2630C984" w:rsidR="00E06AAF" w:rsidRPr="00891537" w:rsidRDefault="00E06AAF" w:rsidP="00E06AAF">
            <w:pPr>
              <w:pStyle w:val="TableParagraph"/>
              <w:spacing w:before="2"/>
              <w:ind w:left="22"/>
              <w:rPr>
                <w:b/>
                <w:sz w:val="20"/>
                <w:szCs w:val="20"/>
                <w:highlight w:val="yellow"/>
                <w:lang w:val="pt-BR"/>
              </w:rPr>
            </w:pPr>
            <w:r w:rsidRPr="00891537">
              <w:rPr>
                <w:sz w:val="16"/>
                <w:highlight w:val="yellow"/>
              </w:rPr>
              <w:t>11086</w:t>
            </w:r>
          </w:p>
        </w:tc>
        <w:tc>
          <w:tcPr>
            <w:tcW w:w="6169" w:type="dxa"/>
            <w:tcBorders>
              <w:top w:val="single" w:sz="12" w:space="0" w:color="auto"/>
              <w:left w:val="nil"/>
              <w:bottom w:val="single" w:sz="12" w:space="0" w:color="auto"/>
              <w:right w:val="single" w:sz="12" w:space="0" w:color="auto"/>
            </w:tcBorders>
            <w:vAlign w:val="bottom"/>
          </w:tcPr>
          <w:p w14:paraId="7AD5F46D" w14:textId="77777777" w:rsidR="00E06AAF" w:rsidRPr="00AF618C" w:rsidRDefault="00E06AAF" w:rsidP="00E06AAF">
            <w:pPr>
              <w:pStyle w:val="TableParagraph"/>
              <w:spacing w:before="2"/>
              <w:ind w:left="-57"/>
              <w:rPr>
                <w:b/>
                <w:sz w:val="20"/>
                <w:szCs w:val="20"/>
                <w:lang w:val="pt-BR"/>
              </w:rPr>
            </w:pPr>
            <w:r w:rsidRPr="00F67EA7">
              <w:rPr>
                <w:sz w:val="16"/>
                <w:highlight w:val="yellow"/>
                <w:lang w:val="pt-BR"/>
              </w:rPr>
              <w:t xml:space="preserve">SUPOETE DE SORO, ACO INOXIDAVEL, PEDESTAL DE ALTURA REGULAVAEL </w:t>
            </w:r>
          </w:p>
        </w:tc>
        <w:tc>
          <w:tcPr>
            <w:tcW w:w="1061" w:type="dxa"/>
            <w:tcBorders>
              <w:top w:val="single" w:sz="12" w:space="0" w:color="auto"/>
              <w:left w:val="nil"/>
              <w:bottom w:val="single" w:sz="12" w:space="0" w:color="auto"/>
              <w:right w:val="single" w:sz="12" w:space="0" w:color="auto"/>
            </w:tcBorders>
            <w:vAlign w:val="bottom"/>
          </w:tcPr>
          <w:p w14:paraId="7D0EF227"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16CCC69" w14:textId="77777777" w:rsidR="00E06AAF" w:rsidRPr="000331CC" w:rsidRDefault="00E06AAF" w:rsidP="00E06AAF">
            <w:pPr>
              <w:pStyle w:val="TableParagraph"/>
              <w:spacing w:before="2"/>
              <w:jc w:val="center"/>
              <w:rPr>
                <w:b/>
                <w:sz w:val="20"/>
                <w:szCs w:val="20"/>
                <w:lang w:val="pt-BR"/>
              </w:rPr>
            </w:pPr>
            <w:r>
              <w:rPr>
                <w:sz w:val="16"/>
              </w:rPr>
              <w:t>7</w:t>
            </w:r>
          </w:p>
        </w:tc>
        <w:tc>
          <w:tcPr>
            <w:tcW w:w="1559" w:type="dxa"/>
            <w:tcBorders>
              <w:top w:val="single" w:sz="12" w:space="0" w:color="auto"/>
              <w:left w:val="nil"/>
              <w:bottom w:val="single" w:sz="12" w:space="0" w:color="auto"/>
              <w:right w:val="single" w:sz="12" w:space="0" w:color="auto"/>
            </w:tcBorders>
          </w:tcPr>
          <w:p w14:paraId="5474E913"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90FC040"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B1F470D" w14:textId="77777777" w:rsidR="00E06AAF" w:rsidRDefault="00E06AAF" w:rsidP="00E06AAF">
            <w:pPr>
              <w:pStyle w:val="TableParagraph"/>
              <w:spacing w:before="2"/>
              <w:jc w:val="center"/>
              <w:rPr>
                <w:sz w:val="16"/>
              </w:rPr>
            </w:pPr>
          </w:p>
        </w:tc>
      </w:tr>
      <w:tr w:rsidR="00E06AAF" w14:paraId="51FD0B20" w14:textId="79F5C1D1"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316FF192" w14:textId="39E2B862" w:rsidR="00E06AAF" w:rsidRDefault="00E06AAF" w:rsidP="00E06AAF">
            <w:pPr>
              <w:pStyle w:val="TableParagraph"/>
              <w:spacing w:before="2"/>
              <w:ind w:left="0"/>
              <w:rPr>
                <w:sz w:val="16"/>
              </w:rPr>
            </w:pPr>
            <w:r w:rsidRPr="00CA4EBF">
              <w:rPr>
                <w:color w:val="000000"/>
                <w:sz w:val="16"/>
                <w:szCs w:val="16"/>
              </w:rPr>
              <w:t>38</w:t>
            </w:r>
          </w:p>
        </w:tc>
        <w:tc>
          <w:tcPr>
            <w:tcW w:w="850" w:type="dxa"/>
            <w:tcBorders>
              <w:top w:val="single" w:sz="12" w:space="0" w:color="auto"/>
              <w:left w:val="single" w:sz="12" w:space="0" w:color="auto"/>
              <w:bottom w:val="single" w:sz="12" w:space="0" w:color="auto"/>
              <w:right w:val="single" w:sz="12" w:space="0" w:color="auto"/>
            </w:tcBorders>
            <w:vAlign w:val="bottom"/>
          </w:tcPr>
          <w:p w14:paraId="187899B0" w14:textId="44C4153F" w:rsidR="00E06AAF" w:rsidRPr="000331CC" w:rsidRDefault="00E06AAF" w:rsidP="00E06AAF">
            <w:pPr>
              <w:pStyle w:val="TableParagraph"/>
              <w:spacing w:before="2"/>
              <w:ind w:left="0"/>
              <w:rPr>
                <w:b/>
                <w:sz w:val="20"/>
                <w:szCs w:val="20"/>
                <w:lang w:val="pt-BR"/>
              </w:rPr>
            </w:pPr>
            <w:r>
              <w:rPr>
                <w:sz w:val="16"/>
              </w:rPr>
              <w:t>11068</w:t>
            </w:r>
          </w:p>
        </w:tc>
        <w:tc>
          <w:tcPr>
            <w:tcW w:w="6169" w:type="dxa"/>
            <w:tcBorders>
              <w:top w:val="single" w:sz="12" w:space="0" w:color="auto"/>
              <w:left w:val="nil"/>
              <w:bottom w:val="single" w:sz="12" w:space="0" w:color="auto"/>
              <w:right w:val="single" w:sz="12" w:space="0" w:color="auto"/>
            </w:tcBorders>
          </w:tcPr>
          <w:p w14:paraId="65ACA484" w14:textId="77777777" w:rsidR="00E06AAF" w:rsidRPr="00AF618C" w:rsidRDefault="00E06AAF" w:rsidP="00E06AAF">
            <w:pPr>
              <w:spacing w:line="0" w:lineRule="atLeast"/>
              <w:ind w:left="-57"/>
              <w:rPr>
                <w:rFonts w:ascii="Arial" w:hAnsi="Arial" w:cs="Arial"/>
                <w:i w:val="0"/>
                <w:sz w:val="16"/>
              </w:rPr>
            </w:pPr>
            <w:r w:rsidRPr="00AF618C">
              <w:rPr>
                <w:rFonts w:ascii="Arial" w:hAnsi="Arial" w:cs="Arial"/>
                <w:i w:val="0"/>
                <w:sz w:val="16"/>
              </w:rPr>
              <w:t>TELA PROJEÇÃO COM TRIPÉ RETRÁTIL MANUAL; ÁREA VISUAL DEAPROXIMADAMENTE 1,80 X 1,80 M (+ OU - 10%); DEVERÁ POSSUIR ESTOJO EM ALUMÍNIO, (BRANCO OPACO) OU SIMILAR, QUE PERMITA GANHO DE BRILHO; POSSUIR BORDAS PRETAS QUE PERMITA ENQUADRAMENTO DA IMAGEM</w:t>
            </w:r>
          </w:p>
        </w:tc>
        <w:tc>
          <w:tcPr>
            <w:tcW w:w="1061" w:type="dxa"/>
            <w:tcBorders>
              <w:top w:val="single" w:sz="12" w:space="0" w:color="auto"/>
              <w:left w:val="nil"/>
              <w:bottom w:val="single" w:sz="12" w:space="0" w:color="auto"/>
              <w:right w:val="single" w:sz="12" w:space="0" w:color="auto"/>
            </w:tcBorders>
            <w:vAlign w:val="bottom"/>
          </w:tcPr>
          <w:p w14:paraId="2B3042E8"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58387C8" w14:textId="77777777" w:rsidR="00E06AAF" w:rsidRPr="000331CC"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3A556E7D"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A1FF75F"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419781E" w14:textId="77777777" w:rsidR="00E06AAF" w:rsidRDefault="00E06AAF" w:rsidP="00E06AAF">
            <w:pPr>
              <w:pStyle w:val="TableParagraph"/>
              <w:spacing w:before="2"/>
              <w:jc w:val="center"/>
              <w:rPr>
                <w:sz w:val="16"/>
              </w:rPr>
            </w:pPr>
          </w:p>
        </w:tc>
      </w:tr>
      <w:tr w:rsidR="00E06AAF" w14:paraId="5A452541" w14:textId="40220737"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62F73762" w14:textId="49C85F0B" w:rsidR="00E06AAF" w:rsidRDefault="00E06AAF" w:rsidP="00E06AAF">
            <w:pPr>
              <w:pStyle w:val="TableParagraph"/>
              <w:spacing w:before="2"/>
              <w:ind w:left="0"/>
              <w:rPr>
                <w:sz w:val="16"/>
              </w:rPr>
            </w:pPr>
            <w:r w:rsidRPr="00CA4EBF">
              <w:rPr>
                <w:color w:val="000000"/>
                <w:sz w:val="16"/>
                <w:szCs w:val="16"/>
              </w:rPr>
              <w:t>39</w:t>
            </w:r>
          </w:p>
        </w:tc>
        <w:tc>
          <w:tcPr>
            <w:tcW w:w="850" w:type="dxa"/>
            <w:tcBorders>
              <w:top w:val="single" w:sz="12" w:space="0" w:color="auto"/>
              <w:left w:val="single" w:sz="12" w:space="0" w:color="auto"/>
              <w:bottom w:val="single" w:sz="12" w:space="0" w:color="auto"/>
              <w:right w:val="single" w:sz="12" w:space="0" w:color="auto"/>
            </w:tcBorders>
            <w:vAlign w:val="bottom"/>
          </w:tcPr>
          <w:p w14:paraId="73A0B40C" w14:textId="2E934628" w:rsidR="00E06AAF" w:rsidRPr="000331CC" w:rsidRDefault="00E06AAF" w:rsidP="00E06AAF">
            <w:pPr>
              <w:pStyle w:val="TableParagraph"/>
              <w:spacing w:before="2"/>
              <w:ind w:left="0"/>
              <w:rPr>
                <w:b/>
                <w:sz w:val="20"/>
                <w:szCs w:val="20"/>
                <w:lang w:val="pt-BR"/>
              </w:rPr>
            </w:pPr>
            <w:r>
              <w:rPr>
                <w:sz w:val="16"/>
              </w:rPr>
              <w:t>11074</w:t>
            </w:r>
          </w:p>
        </w:tc>
        <w:tc>
          <w:tcPr>
            <w:tcW w:w="6169" w:type="dxa"/>
            <w:tcBorders>
              <w:top w:val="single" w:sz="12" w:space="0" w:color="auto"/>
              <w:left w:val="nil"/>
              <w:bottom w:val="single" w:sz="12" w:space="0" w:color="auto"/>
              <w:right w:val="single" w:sz="12" w:space="0" w:color="auto"/>
            </w:tcBorders>
            <w:vAlign w:val="bottom"/>
          </w:tcPr>
          <w:p w14:paraId="77282000" w14:textId="77777777" w:rsidR="00E06AAF" w:rsidRPr="00FB7C5E" w:rsidRDefault="00E06AAF" w:rsidP="00E06AAF">
            <w:pPr>
              <w:pStyle w:val="TableParagraph"/>
              <w:spacing w:before="2"/>
              <w:rPr>
                <w:b/>
                <w:sz w:val="20"/>
                <w:szCs w:val="20"/>
                <w:lang w:val="pt-BR"/>
              </w:rPr>
            </w:pPr>
            <w:r w:rsidRPr="00410E78">
              <w:rPr>
                <w:sz w:val="16"/>
                <w:lang w:val="pt-BR"/>
              </w:rPr>
              <w:t xml:space="preserve">TELEVISOR DE LED, CONVERSOR DIGITAL, HDMI, USB DE 42 POLEGADAS. </w:t>
            </w:r>
          </w:p>
        </w:tc>
        <w:tc>
          <w:tcPr>
            <w:tcW w:w="1061" w:type="dxa"/>
            <w:tcBorders>
              <w:top w:val="single" w:sz="12" w:space="0" w:color="auto"/>
              <w:left w:val="nil"/>
              <w:bottom w:val="single" w:sz="12" w:space="0" w:color="auto"/>
              <w:right w:val="single" w:sz="12" w:space="0" w:color="auto"/>
            </w:tcBorders>
            <w:vAlign w:val="bottom"/>
          </w:tcPr>
          <w:p w14:paraId="596092B7"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68E953EA" w14:textId="77777777" w:rsidR="00E06AAF" w:rsidRPr="000331CC" w:rsidRDefault="00E06AAF" w:rsidP="00E06AAF">
            <w:pPr>
              <w:pStyle w:val="TableParagraph"/>
              <w:spacing w:before="2"/>
              <w:jc w:val="center"/>
              <w:rPr>
                <w:b/>
                <w:sz w:val="20"/>
                <w:szCs w:val="20"/>
                <w:lang w:val="pt-BR"/>
              </w:rPr>
            </w:pPr>
            <w:r>
              <w:rPr>
                <w:sz w:val="16"/>
              </w:rPr>
              <w:t>3</w:t>
            </w:r>
          </w:p>
        </w:tc>
        <w:tc>
          <w:tcPr>
            <w:tcW w:w="1559" w:type="dxa"/>
            <w:tcBorders>
              <w:top w:val="single" w:sz="12" w:space="0" w:color="auto"/>
              <w:left w:val="nil"/>
              <w:bottom w:val="single" w:sz="12" w:space="0" w:color="auto"/>
              <w:right w:val="single" w:sz="12" w:space="0" w:color="auto"/>
            </w:tcBorders>
          </w:tcPr>
          <w:p w14:paraId="18A61487"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AD7E756"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47BAD88" w14:textId="77777777" w:rsidR="00E06AAF" w:rsidRDefault="00E06AAF" w:rsidP="00E06AAF">
            <w:pPr>
              <w:pStyle w:val="TableParagraph"/>
              <w:spacing w:before="2"/>
              <w:jc w:val="center"/>
              <w:rPr>
                <w:sz w:val="16"/>
              </w:rPr>
            </w:pPr>
          </w:p>
        </w:tc>
      </w:tr>
      <w:tr w:rsidR="00E06AAF" w14:paraId="225C87AB" w14:textId="47BD3178" w:rsidTr="00891537">
        <w:trPr>
          <w:trHeight w:val="337"/>
        </w:trPr>
        <w:tc>
          <w:tcPr>
            <w:tcW w:w="782" w:type="dxa"/>
            <w:tcBorders>
              <w:top w:val="single" w:sz="12" w:space="0" w:color="auto"/>
              <w:left w:val="single" w:sz="12" w:space="0" w:color="auto"/>
              <w:bottom w:val="single" w:sz="12" w:space="0" w:color="auto"/>
              <w:right w:val="single" w:sz="12" w:space="0" w:color="auto"/>
            </w:tcBorders>
            <w:vAlign w:val="bottom"/>
          </w:tcPr>
          <w:p w14:paraId="4DCD3655" w14:textId="26F301DD" w:rsidR="00E06AAF" w:rsidRDefault="00E06AAF" w:rsidP="00E06AAF">
            <w:pPr>
              <w:pStyle w:val="TableParagraph"/>
              <w:spacing w:before="2"/>
              <w:ind w:left="0"/>
              <w:rPr>
                <w:sz w:val="16"/>
              </w:rPr>
            </w:pPr>
            <w:r w:rsidRPr="00CA4EBF">
              <w:rPr>
                <w:color w:val="000000"/>
                <w:sz w:val="16"/>
                <w:szCs w:val="16"/>
              </w:rPr>
              <w:t>40</w:t>
            </w:r>
          </w:p>
        </w:tc>
        <w:tc>
          <w:tcPr>
            <w:tcW w:w="850" w:type="dxa"/>
            <w:tcBorders>
              <w:top w:val="single" w:sz="12" w:space="0" w:color="auto"/>
              <w:left w:val="single" w:sz="12" w:space="0" w:color="auto"/>
              <w:bottom w:val="single" w:sz="12" w:space="0" w:color="auto"/>
              <w:right w:val="single" w:sz="12" w:space="0" w:color="auto"/>
            </w:tcBorders>
            <w:vAlign w:val="bottom"/>
          </w:tcPr>
          <w:p w14:paraId="29B30203" w14:textId="4114960D" w:rsidR="00E06AAF" w:rsidRPr="000331CC" w:rsidRDefault="00E06AAF" w:rsidP="00E06AAF">
            <w:pPr>
              <w:pStyle w:val="TableParagraph"/>
              <w:spacing w:before="2"/>
              <w:ind w:left="0"/>
              <w:rPr>
                <w:b/>
                <w:sz w:val="20"/>
                <w:szCs w:val="20"/>
                <w:lang w:val="pt-BR"/>
              </w:rPr>
            </w:pPr>
            <w:r>
              <w:rPr>
                <w:sz w:val="16"/>
              </w:rPr>
              <w:t>11065</w:t>
            </w:r>
          </w:p>
        </w:tc>
        <w:tc>
          <w:tcPr>
            <w:tcW w:w="6169" w:type="dxa"/>
            <w:tcBorders>
              <w:top w:val="single" w:sz="12" w:space="0" w:color="auto"/>
              <w:left w:val="nil"/>
              <w:bottom w:val="single" w:sz="12" w:space="0" w:color="auto"/>
              <w:right w:val="single" w:sz="12" w:space="0" w:color="auto"/>
            </w:tcBorders>
            <w:vAlign w:val="bottom"/>
          </w:tcPr>
          <w:p w14:paraId="5360E6EF" w14:textId="77777777" w:rsidR="00E06AAF" w:rsidRPr="00FB7C5E" w:rsidRDefault="00E06AAF" w:rsidP="00E06AAF">
            <w:pPr>
              <w:pStyle w:val="TableParagraph"/>
              <w:spacing w:before="2"/>
              <w:rPr>
                <w:b/>
                <w:sz w:val="20"/>
                <w:szCs w:val="20"/>
                <w:lang w:val="pt-BR"/>
              </w:rPr>
            </w:pPr>
            <w:r w:rsidRPr="00410E78">
              <w:rPr>
                <w:sz w:val="16"/>
                <w:lang w:val="pt-BR"/>
              </w:rPr>
              <w:t xml:space="preserve">VENTILADOR DE TETO/PAREDE 03 PAS. </w:t>
            </w:r>
          </w:p>
        </w:tc>
        <w:tc>
          <w:tcPr>
            <w:tcW w:w="1061" w:type="dxa"/>
            <w:tcBorders>
              <w:top w:val="single" w:sz="12" w:space="0" w:color="auto"/>
              <w:left w:val="nil"/>
              <w:bottom w:val="single" w:sz="12" w:space="0" w:color="auto"/>
              <w:right w:val="single" w:sz="12" w:space="0" w:color="auto"/>
            </w:tcBorders>
            <w:vAlign w:val="bottom"/>
          </w:tcPr>
          <w:p w14:paraId="4788415B" w14:textId="77777777" w:rsidR="00E06AAF" w:rsidRPr="00FB7C5E"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5140146D" w14:textId="77777777" w:rsidR="00E06AAF" w:rsidRPr="000331CC" w:rsidRDefault="00E06AAF" w:rsidP="00E06AAF">
            <w:pPr>
              <w:pStyle w:val="TableParagraph"/>
              <w:spacing w:before="2"/>
              <w:jc w:val="center"/>
              <w:rPr>
                <w:b/>
                <w:sz w:val="20"/>
                <w:szCs w:val="20"/>
                <w:lang w:val="pt-BR"/>
              </w:rPr>
            </w:pPr>
            <w:r>
              <w:rPr>
                <w:sz w:val="16"/>
              </w:rPr>
              <w:t>8</w:t>
            </w:r>
          </w:p>
        </w:tc>
        <w:tc>
          <w:tcPr>
            <w:tcW w:w="1559" w:type="dxa"/>
            <w:tcBorders>
              <w:top w:val="single" w:sz="12" w:space="0" w:color="auto"/>
              <w:left w:val="nil"/>
              <w:bottom w:val="single" w:sz="12" w:space="0" w:color="auto"/>
              <w:right w:val="single" w:sz="12" w:space="0" w:color="auto"/>
            </w:tcBorders>
          </w:tcPr>
          <w:p w14:paraId="3BDCF244"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A7DDD3B"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01F9432" w14:textId="77777777" w:rsidR="00E06AAF" w:rsidRDefault="00E06AAF" w:rsidP="00E06AAF">
            <w:pPr>
              <w:pStyle w:val="TableParagraph"/>
              <w:spacing w:before="2"/>
              <w:jc w:val="center"/>
              <w:rPr>
                <w:sz w:val="16"/>
              </w:rPr>
            </w:pPr>
          </w:p>
        </w:tc>
      </w:tr>
    </w:tbl>
    <w:p w14:paraId="52CD7E71" w14:textId="77777777" w:rsidR="001A76D4" w:rsidRDefault="001A76D4" w:rsidP="001A76D4">
      <w:pPr>
        <w:autoSpaceDE w:val="0"/>
        <w:autoSpaceDN w:val="0"/>
        <w:adjustRightInd w:val="0"/>
        <w:jc w:val="both"/>
        <w:rPr>
          <w:rFonts w:ascii="Arial" w:eastAsia="MyriadPro-Regular" w:hAnsi="Arial" w:cs="Arial"/>
          <w:b/>
          <w:i w:val="0"/>
          <w:color w:val="000000"/>
          <w:szCs w:val="24"/>
        </w:rPr>
      </w:pPr>
    </w:p>
    <w:p w14:paraId="30788E4B" w14:textId="77777777" w:rsidR="001A76D4" w:rsidRDefault="001A76D4" w:rsidP="001A76D4">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LOTE 03:</w:t>
      </w:r>
      <w:r w:rsidRPr="00B67695">
        <w:t xml:space="preserve"> </w:t>
      </w:r>
      <w:r w:rsidRPr="00B67695">
        <w:rPr>
          <w:rFonts w:ascii="Arial" w:eastAsia="MyriadPro-Regular" w:hAnsi="Arial" w:cs="Arial"/>
          <w:b/>
          <w:i w:val="0"/>
          <w:color w:val="000000"/>
          <w:szCs w:val="24"/>
        </w:rPr>
        <w:t>AQUISICAO DE EQUIPAMENTOS/MATERIAL PERMANENTE ATRAVES DE EMENDA PARLAMENTAR COM Nº. DA PROPOSTA: 15309.267000/1170-04, PARA ATENDER A SECRETARIA MUNICIPAL DE SAUDE DE DOURADINA/MS.</w:t>
      </w:r>
    </w:p>
    <w:p w14:paraId="1BF79389" w14:textId="77777777" w:rsidR="001A76D4" w:rsidRDefault="001A76D4" w:rsidP="001A76D4">
      <w:pPr>
        <w:autoSpaceDE w:val="0"/>
        <w:autoSpaceDN w:val="0"/>
        <w:adjustRightInd w:val="0"/>
        <w:jc w:val="both"/>
        <w:rPr>
          <w:rFonts w:ascii="Arial" w:eastAsia="MyriadPro-Regular" w:hAnsi="Arial" w:cs="Arial"/>
          <w:b/>
          <w:i w:val="0"/>
          <w:color w:val="000000"/>
          <w:szCs w:val="24"/>
        </w:rPr>
      </w:pPr>
    </w:p>
    <w:tbl>
      <w:tblPr>
        <w:tblW w:w="13965" w:type="dxa"/>
        <w:tblInd w:w="54" w:type="dxa"/>
        <w:tblLayout w:type="fixed"/>
        <w:tblCellMar>
          <w:left w:w="54" w:type="dxa"/>
          <w:right w:w="54" w:type="dxa"/>
        </w:tblCellMar>
        <w:tblLook w:val="04A0" w:firstRow="1" w:lastRow="0" w:firstColumn="1" w:lastColumn="0" w:noHBand="0" w:noVBand="1"/>
      </w:tblPr>
      <w:tblGrid>
        <w:gridCol w:w="924"/>
        <w:gridCol w:w="924"/>
        <w:gridCol w:w="5811"/>
        <w:gridCol w:w="1203"/>
        <w:gridCol w:w="992"/>
        <w:gridCol w:w="1559"/>
        <w:gridCol w:w="1276"/>
        <w:gridCol w:w="1276"/>
      </w:tblGrid>
      <w:tr w:rsidR="00E06AAF" w:rsidRPr="00E06AAF" w14:paraId="6F803B46" w14:textId="7CF5B3EC"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5598102F" w14:textId="7252D1E4"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ITEM</w:t>
            </w:r>
          </w:p>
        </w:tc>
        <w:tc>
          <w:tcPr>
            <w:tcW w:w="924" w:type="dxa"/>
            <w:tcBorders>
              <w:top w:val="single" w:sz="12" w:space="0" w:color="auto"/>
              <w:left w:val="single" w:sz="12" w:space="0" w:color="auto"/>
              <w:bottom w:val="single" w:sz="12" w:space="0" w:color="auto"/>
              <w:right w:val="single" w:sz="12" w:space="0" w:color="auto"/>
            </w:tcBorders>
            <w:hideMark/>
          </w:tcPr>
          <w:p w14:paraId="03E3C2C5" w14:textId="510866AF"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CÓD.</w:t>
            </w:r>
          </w:p>
        </w:tc>
        <w:tc>
          <w:tcPr>
            <w:tcW w:w="5811" w:type="dxa"/>
            <w:tcBorders>
              <w:top w:val="single" w:sz="12" w:space="0" w:color="auto"/>
              <w:left w:val="nil"/>
              <w:bottom w:val="single" w:sz="12" w:space="0" w:color="auto"/>
              <w:right w:val="single" w:sz="12" w:space="0" w:color="auto"/>
            </w:tcBorders>
            <w:hideMark/>
          </w:tcPr>
          <w:p w14:paraId="53B3A46E" w14:textId="359E87CC"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ESPECIFICAÇÃO</w:t>
            </w:r>
          </w:p>
        </w:tc>
        <w:tc>
          <w:tcPr>
            <w:tcW w:w="1203" w:type="dxa"/>
            <w:tcBorders>
              <w:top w:val="single" w:sz="12" w:space="0" w:color="auto"/>
              <w:left w:val="nil"/>
              <w:bottom w:val="single" w:sz="12" w:space="0" w:color="auto"/>
              <w:right w:val="single" w:sz="12" w:space="0" w:color="auto"/>
            </w:tcBorders>
            <w:hideMark/>
          </w:tcPr>
          <w:p w14:paraId="2DB7F7E3" w14:textId="0A86BA13"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MEDIDA</w:t>
            </w:r>
          </w:p>
        </w:tc>
        <w:tc>
          <w:tcPr>
            <w:tcW w:w="992" w:type="dxa"/>
            <w:tcBorders>
              <w:top w:val="single" w:sz="12" w:space="0" w:color="auto"/>
              <w:left w:val="nil"/>
              <w:bottom w:val="single" w:sz="12" w:space="0" w:color="auto"/>
              <w:right w:val="single" w:sz="12" w:space="0" w:color="auto"/>
            </w:tcBorders>
            <w:hideMark/>
          </w:tcPr>
          <w:p w14:paraId="05AD96D6" w14:textId="6D9D190E"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bCs/>
                <w:i w:val="0"/>
                <w:color w:val="000000"/>
                <w:sz w:val="20"/>
                <w:lang w:eastAsia="en-US"/>
              </w:rPr>
              <w:t>QUANT.</w:t>
            </w:r>
          </w:p>
        </w:tc>
        <w:tc>
          <w:tcPr>
            <w:tcW w:w="1559" w:type="dxa"/>
            <w:tcBorders>
              <w:top w:val="single" w:sz="12" w:space="0" w:color="auto"/>
              <w:left w:val="nil"/>
              <w:bottom w:val="single" w:sz="12" w:space="0" w:color="auto"/>
              <w:right w:val="single" w:sz="12" w:space="0" w:color="auto"/>
            </w:tcBorders>
            <w:vAlign w:val="center"/>
          </w:tcPr>
          <w:p w14:paraId="212B579D" w14:textId="2812C87F"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VALOR UNIT. R$</w:t>
            </w:r>
          </w:p>
        </w:tc>
        <w:tc>
          <w:tcPr>
            <w:tcW w:w="1276" w:type="dxa"/>
            <w:tcBorders>
              <w:top w:val="single" w:sz="12" w:space="0" w:color="auto"/>
              <w:left w:val="nil"/>
              <w:bottom w:val="single" w:sz="12" w:space="0" w:color="auto"/>
              <w:right w:val="single" w:sz="12" w:space="0" w:color="auto"/>
            </w:tcBorders>
            <w:vAlign w:val="center"/>
          </w:tcPr>
          <w:p w14:paraId="18E77D20" w14:textId="3ACB2D91"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 DESC.</w:t>
            </w:r>
          </w:p>
        </w:tc>
        <w:tc>
          <w:tcPr>
            <w:tcW w:w="1276" w:type="dxa"/>
            <w:tcBorders>
              <w:top w:val="single" w:sz="12" w:space="0" w:color="auto"/>
              <w:left w:val="nil"/>
              <w:bottom w:val="single" w:sz="12" w:space="0" w:color="auto"/>
              <w:right w:val="single" w:sz="12" w:space="0" w:color="auto"/>
            </w:tcBorders>
            <w:vAlign w:val="center"/>
          </w:tcPr>
          <w:p w14:paraId="79046B61" w14:textId="534B4AF0" w:rsidR="00E06AAF" w:rsidRPr="00E06AAF" w:rsidRDefault="00E06AAF" w:rsidP="00E06AAF">
            <w:pPr>
              <w:widowControl w:val="0"/>
              <w:autoSpaceDE w:val="0"/>
              <w:autoSpaceDN w:val="0"/>
              <w:adjustRightInd w:val="0"/>
              <w:spacing w:line="276" w:lineRule="auto"/>
              <w:jc w:val="center"/>
              <w:rPr>
                <w:rFonts w:ascii="Arial" w:hAnsi="Arial" w:cs="Arial"/>
                <w:b/>
                <w:bCs/>
                <w:i w:val="0"/>
                <w:color w:val="000000"/>
                <w:sz w:val="20"/>
                <w:lang w:eastAsia="en-US"/>
              </w:rPr>
            </w:pPr>
            <w:r w:rsidRPr="00E06AAF">
              <w:rPr>
                <w:rFonts w:ascii="Arial" w:hAnsi="Arial" w:cs="Arial"/>
                <w:b/>
                <w:i w:val="0"/>
                <w:sz w:val="20"/>
              </w:rPr>
              <w:t>VALOR TOTAL R$</w:t>
            </w:r>
          </w:p>
        </w:tc>
      </w:tr>
      <w:tr w:rsidR="00E06AAF" w14:paraId="362F9BC4" w14:textId="399851D0"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4F0B9472" w14:textId="0A6CE85A" w:rsidR="00E06AAF" w:rsidRPr="00891537" w:rsidRDefault="00E06AAF" w:rsidP="00E06AAF">
            <w:pPr>
              <w:pStyle w:val="TableParagraph"/>
              <w:spacing w:before="16"/>
              <w:ind w:left="22" w:right="-17"/>
              <w:jc w:val="center"/>
              <w:rPr>
                <w:sz w:val="16"/>
                <w:szCs w:val="16"/>
                <w:highlight w:val="yellow"/>
              </w:rPr>
            </w:pPr>
            <w:r w:rsidRPr="00891537">
              <w:rPr>
                <w:sz w:val="16"/>
                <w:szCs w:val="16"/>
                <w:highlight w:val="yellow"/>
              </w:rPr>
              <w:t>1</w:t>
            </w:r>
          </w:p>
        </w:tc>
        <w:tc>
          <w:tcPr>
            <w:tcW w:w="924" w:type="dxa"/>
            <w:tcBorders>
              <w:top w:val="single" w:sz="12" w:space="0" w:color="auto"/>
              <w:left w:val="single" w:sz="12" w:space="0" w:color="auto"/>
              <w:bottom w:val="single" w:sz="12" w:space="0" w:color="auto"/>
              <w:right w:val="single" w:sz="12" w:space="0" w:color="auto"/>
            </w:tcBorders>
            <w:vAlign w:val="bottom"/>
          </w:tcPr>
          <w:p w14:paraId="256EDABA" w14:textId="45B1BF7A" w:rsidR="00E06AAF" w:rsidRPr="00891537" w:rsidRDefault="00E06AAF" w:rsidP="00E06AAF">
            <w:pPr>
              <w:pStyle w:val="TableParagraph"/>
              <w:spacing w:before="16"/>
              <w:ind w:left="22" w:right="-17"/>
              <w:jc w:val="center"/>
              <w:rPr>
                <w:sz w:val="16"/>
                <w:szCs w:val="16"/>
                <w:highlight w:val="yellow"/>
              </w:rPr>
            </w:pPr>
            <w:r w:rsidRPr="00891537">
              <w:rPr>
                <w:sz w:val="16"/>
                <w:szCs w:val="16"/>
                <w:highlight w:val="yellow"/>
              </w:rPr>
              <w:t>11110</w:t>
            </w:r>
          </w:p>
        </w:tc>
        <w:tc>
          <w:tcPr>
            <w:tcW w:w="5811" w:type="dxa"/>
            <w:tcBorders>
              <w:top w:val="single" w:sz="12" w:space="0" w:color="auto"/>
              <w:left w:val="nil"/>
              <w:bottom w:val="single" w:sz="12" w:space="0" w:color="auto"/>
              <w:right w:val="single" w:sz="12" w:space="0" w:color="auto"/>
            </w:tcBorders>
            <w:vAlign w:val="bottom"/>
          </w:tcPr>
          <w:p w14:paraId="28C9D36F" w14:textId="77777777" w:rsidR="00E06AAF" w:rsidRPr="00A46E61" w:rsidRDefault="00E06AAF" w:rsidP="00E06AAF">
            <w:pPr>
              <w:ind w:left="-57"/>
              <w:jc w:val="both"/>
              <w:rPr>
                <w:rFonts w:ascii="Arial" w:hAnsi="Arial" w:cs="Arial"/>
                <w:i w:val="0"/>
                <w:color w:val="000000"/>
                <w:sz w:val="16"/>
                <w:szCs w:val="16"/>
              </w:rPr>
            </w:pPr>
            <w:r w:rsidRPr="00F67EA7">
              <w:rPr>
                <w:rFonts w:ascii="Arial" w:hAnsi="Arial" w:cs="Arial"/>
                <w:i w:val="0"/>
                <w:sz w:val="16"/>
                <w:szCs w:val="16"/>
                <w:highlight w:val="yellow"/>
              </w:rPr>
              <w:t xml:space="preserve">AMALGAMADOR CAPSULAR, MODO DE OPERACAO DIGITAL </w:t>
            </w:r>
          </w:p>
        </w:tc>
        <w:tc>
          <w:tcPr>
            <w:tcW w:w="1203" w:type="dxa"/>
            <w:tcBorders>
              <w:top w:val="single" w:sz="12" w:space="0" w:color="auto"/>
              <w:left w:val="nil"/>
              <w:bottom w:val="single" w:sz="12" w:space="0" w:color="auto"/>
              <w:right w:val="single" w:sz="12" w:space="0" w:color="auto"/>
            </w:tcBorders>
            <w:vAlign w:val="center"/>
          </w:tcPr>
          <w:p w14:paraId="61C11633" w14:textId="77777777" w:rsidR="00E06AAF" w:rsidRPr="00A46E61" w:rsidRDefault="00E06AAF" w:rsidP="00E06AAF">
            <w:pPr>
              <w:pStyle w:val="TableParagraph"/>
              <w:ind w:left="22"/>
              <w:jc w:val="center"/>
              <w:rPr>
                <w:sz w:val="16"/>
                <w:szCs w:val="16"/>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477D8A4E" w14:textId="77777777" w:rsidR="00E06AAF" w:rsidRPr="00A46E61" w:rsidRDefault="00E06AAF" w:rsidP="00E06AAF">
            <w:pPr>
              <w:ind w:left="22"/>
              <w:jc w:val="center"/>
              <w:rPr>
                <w:rFonts w:ascii="Arial" w:hAnsi="Arial" w:cs="Arial"/>
                <w:i w:val="0"/>
                <w:sz w:val="16"/>
                <w:szCs w:val="16"/>
              </w:rPr>
            </w:pPr>
            <w:r w:rsidRPr="00A46E61">
              <w:rPr>
                <w:rFonts w:ascii="Arial" w:hAnsi="Arial" w:cs="Arial"/>
                <w:sz w:val="16"/>
                <w:szCs w:val="16"/>
              </w:rPr>
              <w:t>1</w:t>
            </w:r>
          </w:p>
        </w:tc>
        <w:tc>
          <w:tcPr>
            <w:tcW w:w="1559" w:type="dxa"/>
            <w:tcBorders>
              <w:top w:val="single" w:sz="12" w:space="0" w:color="auto"/>
              <w:left w:val="nil"/>
              <w:bottom w:val="single" w:sz="12" w:space="0" w:color="auto"/>
              <w:right w:val="single" w:sz="12" w:space="0" w:color="auto"/>
            </w:tcBorders>
          </w:tcPr>
          <w:p w14:paraId="4AEE56D9" w14:textId="77777777" w:rsidR="00E06AAF" w:rsidRPr="00A46E61" w:rsidRDefault="00E06AAF" w:rsidP="00E06AAF">
            <w:pPr>
              <w:ind w:left="22"/>
              <w:jc w:val="center"/>
              <w:rPr>
                <w:rFonts w:ascii="Arial" w:hAnsi="Arial" w:cs="Arial"/>
                <w:sz w:val="16"/>
                <w:szCs w:val="16"/>
              </w:rPr>
            </w:pPr>
          </w:p>
        </w:tc>
        <w:tc>
          <w:tcPr>
            <w:tcW w:w="1276" w:type="dxa"/>
            <w:tcBorders>
              <w:top w:val="single" w:sz="12" w:space="0" w:color="auto"/>
              <w:left w:val="nil"/>
              <w:bottom w:val="single" w:sz="12" w:space="0" w:color="auto"/>
              <w:right w:val="single" w:sz="12" w:space="0" w:color="auto"/>
            </w:tcBorders>
          </w:tcPr>
          <w:p w14:paraId="4477BAC7" w14:textId="77777777" w:rsidR="00E06AAF" w:rsidRPr="00A46E61" w:rsidRDefault="00E06AAF" w:rsidP="00E06AAF">
            <w:pPr>
              <w:ind w:left="22"/>
              <w:jc w:val="center"/>
              <w:rPr>
                <w:rFonts w:ascii="Arial" w:hAnsi="Arial" w:cs="Arial"/>
                <w:sz w:val="16"/>
                <w:szCs w:val="16"/>
              </w:rPr>
            </w:pPr>
          </w:p>
        </w:tc>
        <w:tc>
          <w:tcPr>
            <w:tcW w:w="1276" w:type="dxa"/>
            <w:tcBorders>
              <w:top w:val="single" w:sz="12" w:space="0" w:color="auto"/>
              <w:left w:val="nil"/>
              <w:bottom w:val="single" w:sz="12" w:space="0" w:color="auto"/>
              <w:right w:val="single" w:sz="12" w:space="0" w:color="auto"/>
            </w:tcBorders>
          </w:tcPr>
          <w:p w14:paraId="23876FDB" w14:textId="77777777" w:rsidR="00E06AAF" w:rsidRPr="00A46E61" w:rsidRDefault="00E06AAF" w:rsidP="00E06AAF">
            <w:pPr>
              <w:ind w:left="22"/>
              <w:jc w:val="center"/>
              <w:rPr>
                <w:rFonts w:ascii="Arial" w:hAnsi="Arial" w:cs="Arial"/>
                <w:sz w:val="16"/>
                <w:szCs w:val="16"/>
              </w:rPr>
            </w:pPr>
          </w:p>
        </w:tc>
      </w:tr>
      <w:tr w:rsidR="00E06AAF" w14:paraId="0E0A2A28" w14:textId="1DDAEF7D"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6DE2C0C2" w14:textId="0F1A7BD9" w:rsidR="00E06AAF" w:rsidRPr="00A46E61" w:rsidRDefault="00E06AAF" w:rsidP="00E06AAF">
            <w:pPr>
              <w:pStyle w:val="TableParagraph"/>
              <w:spacing w:before="2"/>
              <w:ind w:left="22" w:right="-17" w:firstLine="22"/>
              <w:jc w:val="center"/>
              <w:rPr>
                <w:sz w:val="16"/>
                <w:szCs w:val="16"/>
              </w:rPr>
            </w:pPr>
            <w:r w:rsidRPr="00CA4EBF">
              <w:rPr>
                <w:sz w:val="16"/>
                <w:szCs w:val="16"/>
              </w:rPr>
              <w:t>2</w:t>
            </w:r>
          </w:p>
        </w:tc>
        <w:tc>
          <w:tcPr>
            <w:tcW w:w="924" w:type="dxa"/>
            <w:tcBorders>
              <w:top w:val="single" w:sz="12" w:space="0" w:color="auto"/>
              <w:left w:val="single" w:sz="12" w:space="0" w:color="auto"/>
              <w:bottom w:val="single" w:sz="12" w:space="0" w:color="auto"/>
              <w:right w:val="single" w:sz="12" w:space="0" w:color="auto"/>
            </w:tcBorders>
            <w:vAlign w:val="bottom"/>
          </w:tcPr>
          <w:p w14:paraId="5B778857" w14:textId="0A4AAD30" w:rsidR="00E06AAF" w:rsidRPr="00A46E61" w:rsidRDefault="00E06AAF" w:rsidP="00E06AAF">
            <w:pPr>
              <w:pStyle w:val="TableParagraph"/>
              <w:spacing w:before="2"/>
              <w:ind w:left="22" w:right="-17" w:firstLine="22"/>
              <w:jc w:val="center"/>
              <w:rPr>
                <w:b/>
                <w:sz w:val="16"/>
                <w:szCs w:val="16"/>
              </w:rPr>
            </w:pPr>
            <w:r w:rsidRPr="00A46E61">
              <w:rPr>
                <w:sz w:val="16"/>
                <w:szCs w:val="16"/>
              </w:rPr>
              <w:t>11052</w:t>
            </w:r>
          </w:p>
        </w:tc>
        <w:tc>
          <w:tcPr>
            <w:tcW w:w="5811" w:type="dxa"/>
            <w:tcBorders>
              <w:top w:val="single" w:sz="12" w:space="0" w:color="auto"/>
              <w:left w:val="nil"/>
              <w:bottom w:val="single" w:sz="12" w:space="0" w:color="auto"/>
              <w:right w:val="single" w:sz="12" w:space="0" w:color="auto"/>
            </w:tcBorders>
            <w:vAlign w:val="bottom"/>
          </w:tcPr>
          <w:p w14:paraId="13B65F27" w14:textId="77777777" w:rsidR="00E06AAF" w:rsidRPr="00A46E61" w:rsidRDefault="00E06AAF" w:rsidP="00E06AAF">
            <w:pPr>
              <w:pStyle w:val="TableParagraph"/>
              <w:spacing w:before="2"/>
              <w:ind w:left="-57" w:firstLine="22"/>
              <w:rPr>
                <w:b/>
                <w:sz w:val="16"/>
                <w:szCs w:val="16"/>
                <w:lang w:val="pt-BR"/>
              </w:rPr>
            </w:pPr>
            <w:r w:rsidRPr="00A46E61">
              <w:rPr>
                <w:sz w:val="16"/>
                <w:szCs w:val="16"/>
                <w:lang w:val="pt-BR"/>
              </w:rPr>
              <w:t xml:space="preserve">AR CONDICIONADO DE 12000 BTUS, SPLIT QUENTE E FRIO </w:t>
            </w:r>
          </w:p>
        </w:tc>
        <w:tc>
          <w:tcPr>
            <w:tcW w:w="1203" w:type="dxa"/>
            <w:tcBorders>
              <w:top w:val="single" w:sz="12" w:space="0" w:color="auto"/>
              <w:left w:val="nil"/>
              <w:bottom w:val="single" w:sz="12" w:space="0" w:color="auto"/>
              <w:right w:val="single" w:sz="12" w:space="0" w:color="auto"/>
            </w:tcBorders>
            <w:vAlign w:val="center"/>
          </w:tcPr>
          <w:p w14:paraId="566D2412" w14:textId="77777777" w:rsidR="00E06AAF" w:rsidRPr="00A46E61" w:rsidRDefault="00E06AAF" w:rsidP="00E06AAF">
            <w:pPr>
              <w:pStyle w:val="TableParagraph"/>
              <w:spacing w:before="2"/>
              <w:ind w:left="0" w:firstLine="2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340DBCA1" w14:textId="77777777" w:rsidR="00E06AAF" w:rsidRPr="00A46E61" w:rsidRDefault="00E06AAF" w:rsidP="00E06AAF">
            <w:pPr>
              <w:pStyle w:val="TableParagraph"/>
              <w:spacing w:before="2"/>
              <w:ind w:left="0" w:firstLine="22"/>
              <w:jc w:val="center"/>
              <w:rPr>
                <w:b/>
                <w:sz w:val="16"/>
                <w:szCs w:val="16"/>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2BFE7B1B" w14:textId="77777777" w:rsidR="00E06AAF" w:rsidRPr="00A46E61" w:rsidRDefault="00E06AAF" w:rsidP="00E06AAF">
            <w:pPr>
              <w:pStyle w:val="TableParagraph"/>
              <w:spacing w:before="2"/>
              <w:ind w:left="0" w:firstLine="22"/>
              <w:jc w:val="center"/>
              <w:rPr>
                <w:sz w:val="16"/>
                <w:szCs w:val="16"/>
              </w:rPr>
            </w:pPr>
          </w:p>
        </w:tc>
        <w:tc>
          <w:tcPr>
            <w:tcW w:w="1276" w:type="dxa"/>
            <w:tcBorders>
              <w:top w:val="single" w:sz="12" w:space="0" w:color="auto"/>
              <w:left w:val="nil"/>
              <w:bottom w:val="single" w:sz="12" w:space="0" w:color="auto"/>
              <w:right w:val="single" w:sz="12" w:space="0" w:color="auto"/>
            </w:tcBorders>
          </w:tcPr>
          <w:p w14:paraId="3A4B1D16" w14:textId="77777777" w:rsidR="00E06AAF" w:rsidRPr="00A46E61" w:rsidRDefault="00E06AAF" w:rsidP="00E06AAF">
            <w:pPr>
              <w:pStyle w:val="TableParagraph"/>
              <w:spacing w:before="2"/>
              <w:ind w:left="0" w:firstLine="22"/>
              <w:jc w:val="center"/>
              <w:rPr>
                <w:sz w:val="16"/>
                <w:szCs w:val="16"/>
              </w:rPr>
            </w:pPr>
          </w:p>
        </w:tc>
        <w:tc>
          <w:tcPr>
            <w:tcW w:w="1276" w:type="dxa"/>
            <w:tcBorders>
              <w:top w:val="single" w:sz="12" w:space="0" w:color="auto"/>
              <w:left w:val="nil"/>
              <w:bottom w:val="single" w:sz="12" w:space="0" w:color="auto"/>
              <w:right w:val="single" w:sz="12" w:space="0" w:color="auto"/>
            </w:tcBorders>
          </w:tcPr>
          <w:p w14:paraId="73225A76" w14:textId="77777777" w:rsidR="00E06AAF" w:rsidRPr="00A46E61" w:rsidRDefault="00E06AAF" w:rsidP="00E06AAF">
            <w:pPr>
              <w:pStyle w:val="TableParagraph"/>
              <w:spacing w:before="2"/>
              <w:ind w:left="0" w:firstLine="22"/>
              <w:jc w:val="center"/>
              <w:rPr>
                <w:sz w:val="16"/>
                <w:szCs w:val="16"/>
              </w:rPr>
            </w:pPr>
          </w:p>
        </w:tc>
      </w:tr>
      <w:tr w:rsidR="00E06AAF" w14:paraId="1721EC60" w14:textId="07F548B9" w:rsidTr="00E06AAF">
        <w:trPr>
          <w:trHeight w:val="154"/>
        </w:trPr>
        <w:tc>
          <w:tcPr>
            <w:tcW w:w="924" w:type="dxa"/>
            <w:tcBorders>
              <w:top w:val="single" w:sz="12" w:space="0" w:color="auto"/>
              <w:left w:val="single" w:sz="12" w:space="0" w:color="auto"/>
              <w:bottom w:val="single" w:sz="12" w:space="0" w:color="auto"/>
              <w:right w:val="single" w:sz="12" w:space="0" w:color="auto"/>
            </w:tcBorders>
          </w:tcPr>
          <w:p w14:paraId="251B2373" w14:textId="060DDB53" w:rsidR="00E06AAF" w:rsidRPr="00891537" w:rsidRDefault="00E06AAF" w:rsidP="00E06AAF">
            <w:pPr>
              <w:pStyle w:val="TableParagraph"/>
              <w:spacing w:before="2"/>
              <w:ind w:left="22" w:right="-17"/>
              <w:jc w:val="center"/>
              <w:rPr>
                <w:sz w:val="16"/>
                <w:szCs w:val="16"/>
                <w:highlight w:val="yellow"/>
              </w:rPr>
            </w:pPr>
            <w:r w:rsidRPr="00891537">
              <w:rPr>
                <w:sz w:val="16"/>
                <w:szCs w:val="16"/>
                <w:highlight w:val="yellow"/>
              </w:rPr>
              <w:t>3</w:t>
            </w:r>
          </w:p>
        </w:tc>
        <w:tc>
          <w:tcPr>
            <w:tcW w:w="924" w:type="dxa"/>
            <w:tcBorders>
              <w:top w:val="single" w:sz="12" w:space="0" w:color="auto"/>
              <w:left w:val="single" w:sz="12" w:space="0" w:color="auto"/>
              <w:bottom w:val="single" w:sz="12" w:space="0" w:color="auto"/>
              <w:right w:val="single" w:sz="12" w:space="0" w:color="auto"/>
            </w:tcBorders>
            <w:vAlign w:val="bottom"/>
          </w:tcPr>
          <w:p w14:paraId="370006D1" w14:textId="2F09C6C4" w:rsidR="00E06AAF" w:rsidRPr="00891537" w:rsidRDefault="00E06AAF" w:rsidP="00E06AAF">
            <w:pPr>
              <w:pStyle w:val="TableParagraph"/>
              <w:spacing w:before="2"/>
              <w:ind w:left="22" w:right="-17"/>
              <w:jc w:val="center"/>
              <w:rPr>
                <w:b/>
                <w:sz w:val="16"/>
                <w:szCs w:val="16"/>
                <w:highlight w:val="yellow"/>
              </w:rPr>
            </w:pPr>
            <w:r w:rsidRPr="00891537">
              <w:rPr>
                <w:sz w:val="16"/>
                <w:szCs w:val="16"/>
                <w:highlight w:val="yellow"/>
              </w:rPr>
              <w:t>11113</w:t>
            </w:r>
          </w:p>
        </w:tc>
        <w:tc>
          <w:tcPr>
            <w:tcW w:w="5811" w:type="dxa"/>
            <w:tcBorders>
              <w:top w:val="single" w:sz="12" w:space="0" w:color="auto"/>
              <w:left w:val="nil"/>
              <w:bottom w:val="single" w:sz="12" w:space="0" w:color="auto"/>
              <w:right w:val="single" w:sz="12" w:space="0" w:color="auto"/>
            </w:tcBorders>
            <w:vAlign w:val="bottom"/>
          </w:tcPr>
          <w:p w14:paraId="171241F1" w14:textId="77777777" w:rsidR="00E06AAF" w:rsidRPr="00F67EA7" w:rsidRDefault="00E06AAF" w:rsidP="00E06AAF">
            <w:pPr>
              <w:pStyle w:val="TableParagraph"/>
              <w:spacing w:before="2"/>
              <w:ind w:left="-57"/>
              <w:rPr>
                <w:sz w:val="16"/>
                <w:szCs w:val="16"/>
                <w:highlight w:val="yellow"/>
                <w:lang w:val="pt-BR"/>
              </w:rPr>
            </w:pPr>
            <w:r w:rsidRPr="00F67EA7">
              <w:rPr>
                <w:sz w:val="16"/>
                <w:szCs w:val="16"/>
                <w:highlight w:val="yellow"/>
                <w:lang w:val="pt-BR"/>
              </w:rPr>
              <w:t xml:space="preserve">AUTOCLAVE HORIZONTAL DE MESA 25 LITROS DIGITAL </w:t>
            </w:r>
          </w:p>
          <w:p w14:paraId="32786F00" w14:textId="77777777" w:rsidR="00E06AAF" w:rsidRPr="00F67EA7" w:rsidRDefault="00E06AAF" w:rsidP="00E06AAF">
            <w:pPr>
              <w:pStyle w:val="TableParagraph"/>
              <w:spacing w:before="2"/>
              <w:ind w:left="-57"/>
              <w:rPr>
                <w:b/>
                <w:sz w:val="16"/>
                <w:szCs w:val="16"/>
                <w:highlight w:val="yellow"/>
                <w:lang w:val="pt-BR"/>
              </w:rPr>
            </w:pPr>
          </w:p>
        </w:tc>
        <w:tc>
          <w:tcPr>
            <w:tcW w:w="1203" w:type="dxa"/>
            <w:tcBorders>
              <w:top w:val="single" w:sz="12" w:space="0" w:color="auto"/>
              <w:left w:val="nil"/>
              <w:bottom w:val="single" w:sz="12" w:space="0" w:color="auto"/>
              <w:right w:val="single" w:sz="12" w:space="0" w:color="auto"/>
            </w:tcBorders>
            <w:vAlign w:val="center"/>
          </w:tcPr>
          <w:p w14:paraId="51473288" w14:textId="77777777" w:rsidR="00E06AAF" w:rsidRPr="00A46E61" w:rsidRDefault="00E06AAF" w:rsidP="00E06AAF">
            <w:pPr>
              <w:pStyle w:val="TableParagraph"/>
              <w:spacing w:before="2"/>
              <w:ind w:left="0"/>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336A7BF3" w14:textId="77777777" w:rsidR="00E06AAF" w:rsidRPr="00A46E61" w:rsidRDefault="00E06AAF" w:rsidP="00E06AAF">
            <w:pPr>
              <w:pStyle w:val="TableParagraph"/>
              <w:spacing w:before="2"/>
              <w:ind w:left="0"/>
              <w:jc w:val="center"/>
              <w:rPr>
                <w:b/>
                <w:sz w:val="16"/>
                <w:szCs w:val="16"/>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1FD69928" w14:textId="77777777" w:rsidR="00E06AAF" w:rsidRPr="00A46E61" w:rsidRDefault="00E06AAF" w:rsidP="00E06AAF">
            <w:pPr>
              <w:pStyle w:val="TableParagraph"/>
              <w:spacing w:before="2"/>
              <w:ind w:left="0"/>
              <w:jc w:val="center"/>
              <w:rPr>
                <w:sz w:val="16"/>
                <w:szCs w:val="16"/>
              </w:rPr>
            </w:pPr>
          </w:p>
        </w:tc>
        <w:tc>
          <w:tcPr>
            <w:tcW w:w="1276" w:type="dxa"/>
            <w:tcBorders>
              <w:top w:val="single" w:sz="12" w:space="0" w:color="auto"/>
              <w:left w:val="nil"/>
              <w:bottom w:val="single" w:sz="12" w:space="0" w:color="auto"/>
              <w:right w:val="single" w:sz="12" w:space="0" w:color="auto"/>
            </w:tcBorders>
          </w:tcPr>
          <w:p w14:paraId="30FC5DC9" w14:textId="77777777" w:rsidR="00E06AAF" w:rsidRPr="00A46E61" w:rsidRDefault="00E06AAF" w:rsidP="00E06AAF">
            <w:pPr>
              <w:pStyle w:val="TableParagraph"/>
              <w:spacing w:before="2"/>
              <w:ind w:left="0"/>
              <w:jc w:val="center"/>
              <w:rPr>
                <w:sz w:val="16"/>
                <w:szCs w:val="16"/>
              </w:rPr>
            </w:pPr>
          </w:p>
        </w:tc>
        <w:tc>
          <w:tcPr>
            <w:tcW w:w="1276" w:type="dxa"/>
            <w:tcBorders>
              <w:top w:val="single" w:sz="12" w:space="0" w:color="auto"/>
              <w:left w:val="nil"/>
              <w:bottom w:val="single" w:sz="12" w:space="0" w:color="auto"/>
              <w:right w:val="single" w:sz="12" w:space="0" w:color="auto"/>
            </w:tcBorders>
          </w:tcPr>
          <w:p w14:paraId="67F38B64" w14:textId="77777777" w:rsidR="00E06AAF" w:rsidRPr="00A46E61" w:rsidRDefault="00E06AAF" w:rsidP="00E06AAF">
            <w:pPr>
              <w:pStyle w:val="TableParagraph"/>
              <w:spacing w:before="2"/>
              <w:ind w:left="0"/>
              <w:jc w:val="center"/>
              <w:rPr>
                <w:sz w:val="16"/>
                <w:szCs w:val="16"/>
              </w:rPr>
            </w:pPr>
          </w:p>
        </w:tc>
      </w:tr>
      <w:tr w:rsidR="00E06AAF" w14:paraId="1EC48A47" w14:textId="05375F49"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2EFA78C3" w14:textId="5CA3A810" w:rsidR="00E06AAF" w:rsidRPr="00A46E61" w:rsidRDefault="00E06AAF" w:rsidP="00E06AAF">
            <w:pPr>
              <w:pStyle w:val="TableParagraph"/>
              <w:spacing w:before="2"/>
              <w:ind w:left="22" w:right="-17"/>
              <w:jc w:val="center"/>
              <w:rPr>
                <w:sz w:val="16"/>
                <w:szCs w:val="16"/>
              </w:rPr>
            </w:pPr>
            <w:r w:rsidRPr="00CA4EBF">
              <w:rPr>
                <w:sz w:val="16"/>
                <w:szCs w:val="16"/>
              </w:rPr>
              <w:t>4</w:t>
            </w:r>
          </w:p>
        </w:tc>
        <w:tc>
          <w:tcPr>
            <w:tcW w:w="924" w:type="dxa"/>
            <w:tcBorders>
              <w:top w:val="single" w:sz="12" w:space="0" w:color="auto"/>
              <w:left w:val="single" w:sz="12" w:space="0" w:color="auto"/>
              <w:bottom w:val="single" w:sz="12" w:space="0" w:color="auto"/>
              <w:right w:val="single" w:sz="12" w:space="0" w:color="auto"/>
            </w:tcBorders>
            <w:vAlign w:val="bottom"/>
          </w:tcPr>
          <w:p w14:paraId="0B75E337" w14:textId="1D2BA8E1" w:rsidR="00E06AAF" w:rsidRPr="00A46E61" w:rsidRDefault="00E06AAF" w:rsidP="00E06AAF">
            <w:pPr>
              <w:pStyle w:val="TableParagraph"/>
              <w:spacing w:before="2"/>
              <w:ind w:left="22" w:right="-17"/>
              <w:jc w:val="center"/>
              <w:rPr>
                <w:sz w:val="16"/>
                <w:szCs w:val="16"/>
              </w:rPr>
            </w:pPr>
            <w:r w:rsidRPr="00A46E61">
              <w:rPr>
                <w:sz w:val="16"/>
                <w:szCs w:val="16"/>
              </w:rPr>
              <w:t>11121</w:t>
            </w:r>
          </w:p>
        </w:tc>
        <w:tc>
          <w:tcPr>
            <w:tcW w:w="5811" w:type="dxa"/>
            <w:tcBorders>
              <w:top w:val="single" w:sz="12" w:space="0" w:color="auto"/>
              <w:left w:val="nil"/>
              <w:bottom w:val="single" w:sz="12" w:space="0" w:color="auto"/>
              <w:right w:val="single" w:sz="12" w:space="0" w:color="auto"/>
            </w:tcBorders>
            <w:vAlign w:val="bottom"/>
          </w:tcPr>
          <w:p w14:paraId="449A5B45" w14:textId="77777777" w:rsidR="00E06AAF" w:rsidRPr="00A46E61" w:rsidRDefault="00E06AAF" w:rsidP="00E06AAF">
            <w:pPr>
              <w:pStyle w:val="TableParagraph"/>
              <w:spacing w:before="2"/>
              <w:ind w:left="-57"/>
              <w:rPr>
                <w:sz w:val="16"/>
                <w:szCs w:val="16"/>
                <w:lang w:val="pt-BR"/>
              </w:rPr>
            </w:pPr>
            <w:r w:rsidRPr="00A46E61">
              <w:rPr>
                <w:sz w:val="16"/>
                <w:szCs w:val="16"/>
                <w:lang w:val="pt-BR"/>
              </w:rPr>
              <w:t xml:space="preserve">BALDE A PEDAL DE 30 LITROS. </w:t>
            </w:r>
          </w:p>
        </w:tc>
        <w:tc>
          <w:tcPr>
            <w:tcW w:w="1203" w:type="dxa"/>
            <w:tcBorders>
              <w:top w:val="single" w:sz="12" w:space="0" w:color="auto"/>
              <w:left w:val="nil"/>
              <w:bottom w:val="single" w:sz="12" w:space="0" w:color="auto"/>
              <w:right w:val="single" w:sz="12" w:space="0" w:color="auto"/>
            </w:tcBorders>
            <w:vAlign w:val="center"/>
          </w:tcPr>
          <w:p w14:paraId="70AC38EF"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1A1124FC" w14:textId="77777777" w:rsidR="00E06AAF" w:rsidRPr="00A46E61" w:rsidRDefault="00E06AAF" w:rsidP="00E06AAF">
            <w:pPr>
              <w:pStyle w:val="TableParagraph"/>
              <w:spacing w:before="2"/>
              <w:jc w:val="center"/>
              <w:rPr>
                <w:b/>
                <w:sz w:val="16"/>
                <w:szCs w:val="16"/>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4DE79BB0"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03DDECCE"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384F32D6" w14:textId="77777777" w:rsidR="00E06AAF" w:rsidRPr="00A46E61" w:rsidRDefault="00E06AAF" w:rsidP="00E06AAF">
            <w:pPr>
              <w:pStyle w:val="TableParagraph"/>
              <w:spacing w:before="2"/>
              <w:jc w:val="center"/>
              <w:rPr>
                <w:sz w:val="16"/>
                <w:szCs w:val="16"/>
              </w:rPr>
            </w:pPr>
          </w:p>
        </w:tc>
      </w:tr>
      <w:tr w:rsidR="00E06AAF" w14:paraId="4DC4DE63" w14:textId="515E01E0"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08EC39F8" w14:textId="0D734E66" w:rsidR="00E06AAF" w:rsidRPr="00A46E61" w:rsidRDefault="00E06AAF" w:rsidP="00E06AAF">
            <w:pPr>
              <w:pStyle w:val="TableParagraph"/>
              <w:spacing w:before="2"/>
              <w:ind w:left="22" w:right="-17"/>
              <w:jc w:val="center"/>
              <w:rPr>
                <w:sz w:val="16"/>
                <w:szCs w:val="16"/>
              </w:rPr>
            </w:pPr>
            <w:r w:rsidRPr="00CA4EBF">
              <w:rPr>
                <w:sz w:val="16"/>
                <w:szCs w:val="16"/>
              </w:rPr>
              <w:t>5</w:t>
            </w:r>
          </w:p>
        </w:tc>
        <w:tc>
          <w:tcPr>
            <w:tcW w:w="924" w:type="dxa"/>
            <w:tcBorders>
              <w:top w:val="single" w:sz="12" w:space="0" w:color="auto"/>
              <w:left w:val="single" w:sz="12" w:space="0" w:color="auto"/>
              <w:bottom w:val="single" w:sz="12" w:space="0" w:color="auto"/>
              <w:right w:val="single" w:sz="12" w:space="0" w:color="auto"/>
            </w:tcBorders>
            <w:vAlign w:val="bottom"/>
          </w:tcPr>
          <w:p w14:paraId="74F97824" w14:textId="59F78D15" w:rsidR="00E06AAF" w:rsidRPr="00A46E61" w:rsidRDefault="00E06AAF" w:rsidP="00E06AAF">
            <w:pPr>
              <w:pStyle w:val="TableParagraph"/>
              <w:spacing w:before="2"/>
              <w:ind w:left="22" w:right="-17"/>
              <w:jc w:val="center"/>
              <w:rPr>
                <w:sz w:val="16"/>
                <w:szCs w:val="16"/>
              </w:rPr>
            </w:pPr>
            <w:r w:rsidRPr="00A46E61">
              <w:rPr>
                <w:sz w:val="16"/>
                <w:szCs w:val="16"/>
              </w:rPr>
              <w:t>11072</w:t>
            </w:r>
          </w:p>
        </w:tc>
        <w:tc>
          <w:tcPr>
            <w:tcW w:w="5811" w:type="dxa"/>
            <w:tcBorders>
              <w:top w:val="single" w:sz="12" w:space="0" w:color="auto"/>
              <w:left w:val="nil"/>
              <w:bottom w:val="single" w:sz="12" w:space="0" w:color="auto"/>
              <w:right w:val="single" w:sz="12" w:space="0" w:color="auto"/>
            </w:tcBorders>
            <w:vAlign w:val="bottom"/>
          </w:tcPr>
          <w:p w14:paraId="2182FFAE" w14:textId="77777777" w:rsidR="00E06AAF" w:rsidRPr="00A46E61" w:rsidRDefault="00E06AAF" w:rsidP="00E06AAF">
            <w:pPr>
              <w:pStyle w:val="TableParagraph"/>
              <w:spacing w:before="2"/>
              <w:ind w:left="-57"/>
              <w:rPr>
                <w:sz w:val="16"/>
                <w:szCs w:val="16"/>
                <w:lang w:val="pt-BR"/>
              </w:rPr>
            </w:pPr>
            <w:r w:rsidRPr="00A46E61">
              <w:rPr>
                <w:sz w:val="16"/>
                <w:szCs w:val="16"/>
                <w:lang w:val="pt-BR"/>
              </w:rPr>
              <w:t>BEBEDOURO/ PURIFICADOR REFRIGERADO, PRESSAO DE COLUNA SIMPLES. -</w:t>
            </w:r>
          </w:p>
        </w:tc>
        <w:tc>
          <w:tcPr>
            <w:tcW w:w="1203" w:type="dxa"/>
            <w:tcBorders>
              <w:top w:val="single" w:sz="12" w:space="0" w:color="auto"/>
              <w:left w:val="nil"/>
              <w:bottom w:val="single" w:sz="12" w:space="0" w:color="auto"/>
              <w:right w:val="single" w:sz="12" w:space="0" w:color="auto"/>
            </w:tcBorders>
            <w:vAlign w:val="center"/>
          </w:tcPr>
          <w:p w14:paraId="399780C4" w14:textId="77777777" w:rsidR="00E06AAF" w:rsidRPr="00A46E61" w:rsidRDefault="00E06AAF" w:rsidP="00E06AAF">
            <w:pPr>
              <w:pStyle w:val="TableParagraph"/>
              <w:spacing w:before="2"/>
              <w:ind w:left="2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0433AEC8" w14:textId="77777777" w:rsidR="00E06AAF" w:rsidRPr="00A46E61" w:rsidRDefault="00E06AAF" w:rsidP="00E06AAF">
            <w:pPr>
              <w:pStyle w:val="TableParagraph"/>
              <w:spacing w:before="2"/>
              <w:ind w:left="22"/>
              <w:jc w:val="center"/>
              <w:rPr>
                <w:b/>
                <w:sz w:val="16"/>
                <w:szCs w:val="16"/>
              </w:rPr>
            </w:pPr>
            <w:r w:rsidRPr="00A46E61">
              <w:rPr>
                <w:sz w:val="16"/>
                <w:szCs w:val="16"/>
              </w:rPr>
              <w:t>2</w:t>
            </w:r>
          </w:p>
        </w:tc>
        <w:tc>
          <w:tcPr>
            <w:tcW w:w="1559" w:type="dxa"/>
            <w:tcBorders>
              <w:top w:val="single" w:sz="12" w:space="0" w:color="auto"/>
              <w:left w:val="nil"/>
              <w:bottom w:val="single" w:sz="12" w:space="0" w:color="auto"/>
              <w:right w:val="single" w:sz="12" w:space="0" w:color="auto"/>
            </w:tcBorders>
          </w:tcPr>
          <w:p w14:paraId="1B9D6423" w14:textId="77777777" w:rsidR="00E06AAF" w:rsidRPr="00A46E61" w:rsidRDefault="00E06AAF" w:rsidP="00E06AAF">
            <w:pPr>
              <w:pStyle w:val="TableParagraph"/>
              <w:spacing w:before="2"/>
              <w:ind w:left="22"/>
              <w:jc w:val="center"/>
              <w:rPr>
                <w:sz w:val="16"/>
                <w:szCs w:val="16"/>
              </w:rPr>
            </w:pPr>
          </w:p>
        </w:tc>
        <w:tc>
          <w:tcPr>
            <w:tcW w:w="1276" w:type="dxa"/>
            <w:tcBorders>
              <w:top w:val="single" w:sz="12" w:space="0" w:color="auto"/>
              <w:left w:val="nil"/>
              <w:bottom w:val="single" w:sz="12" w:space="0" w:color="auto"/>
              <w:right w:val="single" w:sz="12" w:space="0" w:color="auto"/>
            </w:tcBorders>
          </w:tcPr>
          <w:p w14:paraId="66E7DB2A" w14:textId="77777777" w:rsidR="00E06AAF" w:rsidRPr="00A46E61" w:rsidRDefault="00E06AAF" w:rsidP="00E06AAF">
            <w:pPr>
              <w:pStyle w:val="TableParagraph"/>
              <w:spacing w:before="2"/>
              <w:ind w:left="22"/>
              <w:jc w:val="center"/>
              <w:rPr>
                <w:sz w:val="16"/>
                <w:szCs w:val="16"/>
              </w:rPr>
            </w:pPr>
          </w:p>
        </w:tc>
        <w:tc>
          <w:tcPr>
            <w:tcW w:w="1276" w:type="dxa"/>
            <w:tcBorders>
              <w:top w:val="single" w:sz="12" w:space="0" w:color="auto"/>
              <w:left w:val="nil"/>
              <w:bottom w:val="single" w:sz="12" w:space="0" w:color="auto"/>
              <w:right w:val="single" w:sz="12" w:space="0" w:color="auto"/>
            </w:tcBorders>
          </w:tcPr>
          <w:p w14:paraId="1E7AC8D1" w14:textId="77777777" w:rsidR="00E06AAF" w:rsidRPr="00A46E61" w:rsidRDefault="00E06AAF" w:rsidP="00E06AAF">
            <w:pPr>
              <w:pStyle w:val="TableParagraph"/>
              <w:spacing w:before="2"/>
              <w:ind w:left="22"/>
              <w:jc w:val="center"/>
              <w:rPr>
                <w:sz w:val="16"/>
                <w:szCs w:val="16"/>
              </w:rPr>
            </w:pPr>
          </w:p>
        </w:tc>
      </w:tr>
      <w:tr w:rsidR="00E06AAF" w14:paraId="23D5352A" w14:textId="6776B69E"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5405C0E8" w14:textId="1B9357B4" w:rsidR="00E06AAF" w:rsidRPr="00891537" w:rsidRDefault="00E06AAF" w:rsidP="00E06AAF">
            <w:pPr>
              <w:pStyle w:val="TableParagraph"/>
              <w:spacing w:before="2"/>
              <w:ind w:left="22" w:right="-17"/>
              <w:jc w:val="center"/>
              <w:rPr>
                <w:sz w:val="16"/>
                <w:szCs w:val="16"/>
                <w:highlight w:val="yellow"/>
              </w:rPr>
            </w:pPr>
            <w:r w:rsidRPr="00891537">
              <w:rPr>
                <w:sz w:val="16"/>
                <w:szCs w:val="16"/>
                <w:highlight w:val="yellow"/>
              </w:rPr>
              <w:t>6</w:t>
            </w:r>
          </w:p>
        </w:tc>
        <w:tc>
          <w:tcPr>
            <w:tcW w:w="924" w:type="dxa"/>
            <w:tcBorders>
              <w:top w:val="single" w:sz="12" w:space="0" w:color="auto"/>
              <w:left w:val="single" w:sz="12" w:space="0" w:color="auto"/>
              <w:bottom w:val="single" w:sz="12" w:space="0" w:color="auto"/>
              <w:right w:val="single" w:sz="12" w:space="0" w:color="auto"/>
            </w:tcBorders>
            <w:vAlign w:val="bottom"/>
          </w:tcPr>
          <w:p w14:paraId="14944A7E" w14:textId="6978A2AD" w:rsidR="00E06AAF" w:rsidRPr="00891537" w:rsidRDefault="00E06AAF" w:rsidP="00E06AAF">
            <w:pPr>
              <w:pStyle w:val="TableParagraph"/>
              <w:spacing w:before="2"/>
              <w:ind w:left="22" w:right="-17"/>
              <w:jc w:val="center"/>
              <w:rPr>
                <w:sz w:val="16"/>
                <w:szCs w:val="16"/>
                <w:highlight w:val="yellow"/>
              </w:rPr>
            </w:pPr>
            <w:r w:rsidRPr="00891537">
              <w:rPr>
                <w:sz w:val="16"/>
                <w:szCs w:val="16"/>
                <w:highlight w:val="yellow"/>
              </w:rPr>
              <w:t>11119</w:t>
            </w:r>
          </w:p>
        </w:tc>
        <w:tc>
          <w:tcPr>
            <w:tcW w:w="5811" w:type="dxa"/>
            <w:tcBorders>
              <w:top w:val="single" w:sz="12" w:space="0" w:color="auto"/>
              <w:left w:val="nil"/>
              <w:bottom w:val="single" w:sz="12" w:space="0" w:color="auto"/>
              <w:right w:val="single" w:sz="12" w:space="0" w:color="auto"/>
            </w:tcBorders>
            <w:vAlign w:val="bottom"/>
          </w:tcPr>
          <w:p w14:paraId="17FA850A" w14:textId="77777777" w:rsidR="00E06AAF" w:rsidRPr="00F67EA7" w:rsidRDefault="00E06AAF" w:rsidP="00E06AAF">
            <w:pPr>
              <w:spacing w:line="0" w:lineRule="atLeast"/>
              <w:ind w:left="-57"/>
              <w:jc w:val="both"/>
              <w:rPr>
                <w:rFonts w:ascii="Arial" w:hAnsi="Arial" w:cs="Arial"/>
                <w:i w:val="0"/>
                <w:sz w:val="16"/>
                <w:szCs w:val="16"/>
                <w:highlight w:val="yellow"/>
              </w:rPr>
            </w:pPr>
            <w:r w:rsidRPr="00F67EA7">
              <w:rPr>
                <w:rFonts w:ascii="Arial" w:hAnsi="Arial" w:cs="Arial"/>
                <w:i w:val="0"/>
                <w:sz w:val="16"/>
                <w:szCs w:val="16"/>
                <w:highlight w:val="yellow"/>
              </w:rPr>
              <w:t>CAMARA PARA CONSERVACAO DE IMUNOBIOLOGICOS TEMPERATURA ENTRE 2° C E 8° C, CIRCULAÇAO DE AR FORCADO, DE 280 LITROS, VIDRODUPLO, DISCADOR DE EMERGENCIA, SISTEMA DE EMERGENCIA.</w:t>
            </w:r>
          </w:p>
        </w:tc>
        <w:tc>
          <w:tcPr>
            <w:tcW w:w="1203" w:type="dxa"/>
            <w:tcBorders>
              <w:top w:val="single" w:sz="12" w:space="0" w:color="auto"/>
              <w:left w:val="nil"/>
              <w:bottom w:val="single" w:sz="12" w:space="0" w:color="auto"/>
              <w:right w:val="single" w:sz="12" w:space="0" w:color="auto"/>
            </w:tcBorders>
            <w:vAlign w:val="bottom"/>
          </w:tcPr>
          <w:p w14:paraId="00CE8C21" w14:textId="77777777" w:rsidR="00E06AAF" w:rsidRPr="00A46E61" w:rsidRDefault="00E06AAF" w:rsidP="00E06AAF">
            <w:pPr>
              <w:pStyle w:val="TableParagraph"/>
              <w:spacing w:before="2"/>
              <w:ind w:left="2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0EE28A02" w14:textId="77777777" w:rsidR="00E06AAF" w:rsidRPr="00A46E61" w:rsidRDefault="00E06AAF" w:rsidP="00E06AAF">
            <w:pPr>
              <w:pStyle w:val="TableParagraph"/>
              <w:spacing w:before="2"/>
              <w:ind w:left="2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175CDDF1" w14:textId="77777777" w:rsidR="00E06AAF" w:rsidRPr="00A46E61" w:rsidRDefault="00E06AAF" w:rsidP="00E06AAF">
            <w:pPr>
              <w:pStyle w:val="TableParagraph"/>
              <w:spacing w:before="2"/>
              <w:ind w:left="22"/>
              <w:jc w:val="center"/>
              <w:rPr>
                <w:sz w:val="16"/>
                <w:szCs w:val="16"/>
              </w:rPr>
            </w:pPr>
          </w:p>
        </w:tc>
        <w:tc>
          <w:tcPr>
            <w:tcW w:w="1276" w:type="dxa"/>
            <w:tcBorders>
              <w:top w:val="single" w:sz="12" w:space="0" w:color="auto"/>
              <w:left w:val="nil"/>
              <w:bottom w:val="single" w:sz="12" w:space="0" w:color="auto"/>
              <w:right w:val="single" w:sz="12" w:space="0" w:color="auto"/>
            </w:tcBorders>
          </w:tcPr>
          <w:p w14:paraId="2676722B" w14:textId="77777777" w:rsidR="00E06AAF" w:rsidRPr="00A46E61" w:rsidRDefault="00E06AAF" w:rsidP="00E06AAF">
            <w:pPr>
              <w:pStyle w:val="TableParagraph"/>
              <w:spacing w:before="2"/>
              <w:ind w:left="22"/>
              <w:jc w:val="center"/>
              <w:rPr>
                <w:sz w:val="16"/>
                <w:szCs w:val="16"/>
              </w:rPr>
            </w:pPr>
          </w:p>
        </w:tc>
        <w:tc>
          <w:tcPr>
            <w:tcW w:w="1276" w:type="dxa"/>
            <w:tcBorders>
              <w:top w:val="single" w:sz="12" w:space="0" w:color="auto"/>
              <w:left w:val="nil"/>
              <w:bottom w:val="single" w:sz="12" w:space="0" w:color="auto"/>
              <w:right w:val="single" w:sz="12" w:space="0" w:color="auto"/>
            </w:tcBorders>
          </w:tcPr>
          <w:p w14:paraId="5048AA2F" w14:textId="77777777" w:rsidR="00E06AAF" w:rsidRPr="00A46E61" w:rsidRDefault="00E06AAF" w:rsidP="00E06AAF">
            <w:pPr>
              <w:pStyle w:val="TableParagraph"/>
              <w:spacing w:before="2"/>
              <w:ind w:left="22"/>
              <w:jc w:val="center"/>
              <w:rPr>
                <w:sz w:val="16"/>
                <w:szCs w:val="16"/>
              </w:rPr>
            </w:pPr>
          </w:p>
        </w:tc>
      </w:tr>
      <w:tr w:rsidR="00E06AAF" w14:paraId="5180DCAB" w14:textId="0EB59E4D"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0377840D" w14:textId="7E985427" w:rsidR="00E06AAF" w:rsidRPr="00891537" w:rsidRDefault="00E06AAF" w:rsidP="00E06AAF">
            <w:pPr>
              <w:pStyle w:val="TableParagraph"/>
              <w:spacing w:before="2"/>
              <w:ind w:left="22" w:right="-17"/>
              <w:jc w:val="center"/>
              <w:rPr>
                <w:sz w:val="16"/>
                <w:szCs w:val="16"/>
                <w:highlight w:val="yellow"/>
              </w:rPr>
            </w:pPr>
            <w:r w:rsidRPr="00891537">
              <w:rPr>
                <w:sz w:val="16"/>
                <w:szCs w:val="16"/>
                <w:highlight w:val="yellow"/>
              </w:rPr>
              <w:t>7</w:t>
            </w:r>
          </w:p>
        </w:tc>
        <w:tc>
          <w:tcPr>
            <w:tcW w:w="924" w:type="dxa"/>
            <w:tcBorders>
              <w:top w:val="single" w:sz="12" w:space="0" w:color="auto"/>
              <w:left w:val="single" w:sz="12" w:space="0" w:color="auto"/>
              <w:bottom w:val="single" w:sz="12" w:space="0" w:color="auto"/>
              <w:right w:val="single" w:sz="12" w:space="0" w:color="auto"/>
            </w:tcBorders>
            <w:vAlign w:val="bottom"/>
          </w:tcPr>
          <w:p w14:paraId="45654158" w14:textId="7BC659FF" w:rsidR="00E06AAF" w:rsidRPr="00891537" w:rsidRDefault="00E06AAF" w:rsidP="00E06AAF">
            <w:pPr>
              <w:pStyle w:val="TableParagraph"/>
              <w:spacing w:before="2"/>
              <w:ind w:left="22" w:right="-17"/>
              <w:jc w:val="center"/>
              <w:rPr>
                <w:sz w:val="16"/>
                <w:szCs w:val="16"/>
                <w:highlight w:val="yellow"/>
                <w:lang w:val="pt-BR"/>
              </w:rPr>
            </w:pPr>
            <w:r w:rsidRPr="00891537">
              <w:rPr>
                <w:sz w:val="16"/>
                <w:szCs w:val="16"/>
                <w:highlight w:val="yellow"/>
              </w:rPr>
              <w:t>11092</w:t>
            </w:r>
          </w:p>
        </w:tc>
        <w:tc>
          <w:tcPr>
            <w:tcW w:w="5811" w:type="dxa"/>
            <w:tcBorders>
              <w:top w:val="single" w:sz="12" w:space="0" w:color="auto"/>
              <w:left w:val="nil"/>
              <w:bottom w:val="single" w:sz="12" w:space="0" w:color="auto"/>
              <w:right w:val="single" w:sz="12" w:space="0" w:color="auto"/>
            </w:tcBorders>
            <w:vAlign w:val="bottom"/>
          </w:tcPr>
          <w:p w14:paraId="5888AE30" w14:textId="77777777" w:rsidR="00E06AAF" w:rsidRPr="00F67EA7" w:rsidRDefault="00E06AAF" w:rsidP="00E06AAF">
            <w:pPr>
              <w:spacing w:line="0" w:lineRule="atLeast"/>
              <w:ind w:left="-57"/>
              <w:jc w:val="both"/>
              <w:rPr>
                <w:rFonts w:ascii="Arial" w:hAnsi="Arial" w:cs="Arial"/>
                <w:i w:val="0"/>
                <w:sz w:val="16"/>
                <w:szCs w:val="16"/>
                <w:highlight w:val="yellow"/>
              </w:rPr>
            </w:pPr>
            <w:r w:rsidRPr="00F67EA7">
              <w:rPr>
                <w:rFonts w:ascii="Arial" w:hAnsi="Arial" w:cs="Arial"/>
                <w:i w:val="0"/>
                <w:sz w:val="16"/>
                <w:szCs w:val="16"/>
                <w:highlight w:val="yellow"/>
              </w:rPr>
              <w:t xml:space="preserve">CARRO MACA SIMPLES GRADES LATERAIS, COLCHONETE, AÇO INOXIDAVEL, SUPORTE DE SORO. </w:t>
            </w:r>
          </w:p>
        </w:tc>
        <w:tc>
          <w:tcPr>
            <w:tcW w:w="1203" w:type="dxa"/>
            <w:tcBorders>
              <w:top w:val="single" w:sz="12" w:space="0" w:color="auto"/>
              <w:left w:val="nil"/>
              <w:bottom w:val="single" w:sz="12" w:space="0" w:color="auto"/>
              <w:right w:val="single" w:sz="12" w:space="0" w:color="auto"/>
            </w:tcBorders>
            <w:vAlign w:val="bottom"/>
          </w:tcPr>
          <w:p w14:paraId="0E8F4819"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29CDA6B3" w14:textId="77777777" w:rsidR="00E06AAF" w:rsidRPr="00A46E61" w:rsidRDefault="00E06AAF" w:rsidP="00E06AAF">
            <w:pPr>
              <w:pStyle w:val="TableParagraph"/>
              <w:spacing w:before="2"/>
              <w:jc w:val="center"/>
              <w:rPr>
                <w:b/>
                <w:sz w:val="16"/>
                <w:szCs w:val="16"/>
                <w:lang w:val="pt-BR"/>
              </w:rPr>
            </w:pPr>
            <w:r w:rsidRPr="00A46E61">
              <w:rPr>
                <w:sz w:val="16"/>
                <w:szCs w:val="16"/>
              </w:rPr>
              <w:t>2</w:t>
            </w:r>
          </w:p>
        </w:tc>
        <w:tc>
          <w:tcPr>
            <w:tcW w:w="1559" w:type="dxa"/>
            <w:tcBorders>
              <w:top w:val="single" w:sz="12" w:space="0" w:color="auto"/>
              <w:left w:val="nil"/>
              <w:bottom w:val="single" w:sz="12" w:space="0" w:color="auto"/>
              <w:right w:val="single" w:sz="12" w:space="0" w:color="auto"/>
            </w:tcBorders>
          </w:tcPr>
          <w:p w14:paraId="06F34614"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00808C26"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68869F8D" w14:textId="77777777" w:rsidR="00E06AAF" w:rsidRPr="00A46E61" w:rsidRDefault="00E06AAF" w:rsidP="00E06AAF">
            <w:pPr>
              <w:pStyle w:val="TableParagraph"/>
              <w:spacing w:before="2"/>
              <w:jc w:val="center"/>
              <w:rPr>
                <w:sz w:val="16"/>
                <w:szCs w:val="16"/>
              </w:rPr>
            </w:pPr>
          </w:p>
        </w:tc>
      </w:tr>
      <w:tr w:rsidR="00E06AAF" w14:paraId="71EAC91A" w14:textId="0FA3CB2D"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0CBFEEED" w14:textId="34E14C1D" w:rsidR="00E06AAF" w:rsidRPr="00891537" w:rsidRDefault="00E06AAF" w:rsidP="00E06AAF">
            <w:pPr>
              <w:pStyle w:val="TableParagraph"/>
              <w:spacing w:before="2"/>
              <w:ind w:left="22" w:right="-17"/>
              <w:jc w:val="center"/>
              <w:rPr>
                <w:sz w:val="16"/>
                <w:szCs w:val="16"/>
                <w:highlight w:val="yellow"/>
              </w:rPr>
            </w:pPr>
            <w:r w:rsidRPr="00891537">
              <w:rPr>
                <w:sz w:val="16"/>
                <w:szCs w:val="16"/>
                <w:highlight w:val="yellow"/>
              </w:rPr>
              <w:t>8</w:t>
            </w:r>
          </w:p>
        </w:tc>
        <w:tc>
          <w:tcPr>
            <w:tcW w:w="924" w:type="dxa"/>
            <w:tcBorders>
              <w:top w:val="single" w:sz="12" w:space="0" w:color="auto"/>
              <w:left w:val="single" w:sz="12" w:space="0" w:color="auto"/>
              <w:bottom w:val="single" w:sz="12" w:space="0" w:color="auto"/>
              <w:right w:val="single" w:sz="12" w:space="0" w:color="auto"/>
            </w:tcBorders>
            <w:vAlign w:val="bottom"/>
          </w:tcPr>
          <w:p w14:paraId="579E7C70" w14:textId="1B11964E" w:rsidR="00E06AAF" w:rsidRPr="00891537" w:rsidRDefault="00E06AAF" w:rsidP="00E06AAF">
            <w:pPr>
              <w:pStyle w:val="TableParagraph"/>
              <w:spacing w:before="2"/>
              <w:ind w:left="22" w:right="-17"/>
              <w:jc w:val="center"/>
              <w:rPr>
                <w:b/>
                <w:sz w:val="16"/>
                <w:szCs w:val="16"/>
                <w:highlight w:val="yellow"/>
                <w:lang w:val="pt-BR"/>
              </w:rPr>
            </w:pPr>
            <w:r w:rsidRPr="00891537">
              <w:rPr>
                <w:sz w:val="16"/>
                <w:szCs w:val="16"/>
                <w:highlight w:val="yellow"/>
              </w:rPr>
              <w:t>11120</w:t>
            </w:r>
          </w:p>
        </w:tc>
        <w:tc>
          <w:tcPr>
            <w:tcW w:w="5811" w:type="dxa"/>
            <w:tcBorders>
              <w:top w:val="single" w:sz="12" w:space="0" w:color="auto"/>
              <w:left w:val="nil"/>
              <w:bottom w:val="single" w:sz="12" w:space="0" w:color="auto"/>
              <w:right w:val="single" w:sz="12" w:space="0" w:color="auto"/>
            </w:tcBorders>
            <w:vAlign w:val="bottom"/>
          </w:tcPr>
          <w:p w14:paraId="7618B93D" w14:textId="77777777" w:rsidR="00E06AAF" w:rsidRPr="00F67EA7" w:rsidRDefault="00E06AAF" w:rsidP="00E06AAF">
            <w:pPr>
              <w:spacing w:line="0" w:lineRule="atLeast"/>
              <w:ind w:left="-57"/>
              <w:jc w:val="both"/>
              <w:rPr>
                <w:rFonts w:ascii="Arial" w:hAnsi="Arial" w:cs="Arial"/>
                <w:i w:val="0"/>
                <w:sz w:val="16"/>
                <w:szCs w:val="16"/>
                <w:highlight w:val="yellow"/>
              </w:rPr>
            </w:pPr>
            <w:r w:rsidRPr="00F67EA7">
              <w:rPr>
                <w:rFonts w:ascii="Arial" w:hAnsi="Arial" w:cs="Arial"/>
                <w:i w:val="0"/>
                <w:sz w:val="16"/>
                <w:szCs w:val="16"/>
                <w:highlight w:val="yellow"/>
              </w:rPr>
              <w:t xml:space="preserve">CENTRIFUGA LABORATORIAL PARA TUBOS, MINIMO DE 04 AMOSTRAS, DIGITAL. </w:t>
            </w:r>
          </w:p>
        </w:tc>
        <w:tc>
          <w:tcPr>
            <w:tcW w:w="1203" w:type="dxa"/>
            <w:tcBorders>
              <w:top w:val="single" w:sz="12" w:space="0" w:color="auto"/>
              <w:left w:val="nil"/>
              <w:bottom w:val="single" w:sz="12" w:space="0" w:color="auto"/>
              <w:right w:val="single" w:sz="12" w:space="0" w:color="auto"/>
            </w:tcBorders>
            <w:vAlign w:val="bottom"/>
          </w:tcPr>
          <w:p w14:paraId="2D875039"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3B1D664F" w14:textId="77777777" w:rsidR="00E06AAF" w:rsidRPr="00A46E61" w:rsidRDefault="00E06AAF" w:rsidP="00E06AAF">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0E6905A8"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6AE34647"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19B646DB" w14:textId="77777777" w:rsidR="00E06AAF" w:rsidRPr="00A46E61" w:rsidRDefault="00E06AAF" w:rsidP="00E06AAF">
            <w:pPr>
              <w:pStyle w:val="TableParagraph"/>
              <w:spacing w:before="2"/>
              <w:jc w:val="center"/>
              <w:rPr>
                <w:sz w:val="16"/>
                <w:szCs w:val="16"/>
              </w:rPr>
            </w:pPr>
          </w:p>
        </w:tc>
      </w:tr>
      <w:tr w:rsidR="00E06AAF" w14:paraId="2706DCC6" w14:textId="00C8FA4E"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6E85CC0D" w14:textId="4231B666" w:rsidR="00E06AAF" w:rsidRPr="00891537" w:rsidRDefault="00E06AAF" w:rsidP="00E06AAF">
            <w:pPr>
              <w:pStyle w:val="TableParagraph"/>
              <w:spacing w:before="2"/>
              <w:ind w:left="0"/>
              <w:jc w:val="center"/>
              <w:rPr>
                <w:sz w:val="16"/>
                <w:szCs w:val="16"/>
                <w:highlight w:val="yellow"/>
              </w:rPr>
            </w:pPr>
            <w:r w:rsidRPr="00891537">
              <w:rPr>
                <w:sz w:val="16"/>
                <w:szCs w:val="16"/>
                <w:highlight w:val="yellow"/>
              </w:rPr>
              <w:t>9</w:t>
            </w:r>
          </w:p>
        </w:tc>
        <w:tc>
          <w:tcPr>
            <w:tcW w:w="924" w:type="dxa"/>
            <w:tcBorders>
              <w:top w:val="single" w:sz="12" w:space="0" w:color="auto"/>
              <w:left w:val="single" w:sz="12" w:space="0" w:color="auto"/>
              <w:bottom w:val="single" w:sz="12" w:space="0" w:color="auto"/>
              <w:right w:val="single" w:sz="12" w:space="0" w:color="auto"/>
            </w:tcBorders>
            <w:vAlign w:val="bottom"/>
          </w:tcPr>
          <w:p w14:paraId="5731D392" w14:textId="3A3DC39A" w:rsidR="00E06AAF" w:rsidRPr="00891537" w:rsidRDefault="00E06AAF" w:rsidP="00E06AAF">
            <w:pPr>
              <w:pStyle w:val="TableParagraph"/>
              <w:spacing w:before="2"/>
              <w:ind w:left="0"/>
              <w:jc w:val="center"/>
              <w:rPr>
                <w:b/>
                <w:sz w:val="16"/>
                <w:szCs w:val="16"/>
                <w:highlight w:val="yellow"/>
                <w:lang w:val="pt-BR"/>
              </w:rPr>
            </w:pPr>
            <w:r w:rsidRPr="00891537">
              <w:rPr>
                <w:sz w:val="16"/>
                <w:szCs w:val="16"/>
                <w:highlight w:val="yellow"/>
              </w:rPr>
              <w:t>11050</w:t>
            </w:r>
          </w:p>
        </w:tc>
        <w:tc>
          <w:tcPr>
            <w:tcW w:w="5811" w:type="dxa"/>
            <w:tcBorders>
              <w:top w:val="single" w:sz="12" w:space="0" w:color="auto"/>
              <w:left w:val="nil"/>
              <w:bottom w:val="single" w:sz="12" w:space="0" w:color="auto"/>
              <w:right w:val="single" w:sz="12" w:space="0" w:color="auto"/>
            </w:tcBorders>
            <w:vAlign w:val="bottom"/>
          </w:tcPr>
          <w:p w14:paraId="2D8E5BE3" w14:textId="77777777" w:rsidR="00E06AAF" w:rsidRPr="00F67EA7" w:rsidRDefault="00E06AAF" w:rsidP="00E06AAF">
            <w:pPr>
              <w:spacing w:line="0" w:lineRule="atLeast"/>
              <w:ind w:left="-57"/>
              <w:jc w:val="both"/>
              <w:rPr>
                <w:rFonts w:ascii="Arial" w:hAnsi="Arial" w:cs="Arial"/>
                <w:i w:val="0"/>
                <w:sz w:val="16"/>
                <w:szCs w:val="16"/>
                <w:highlight w:val="yellow"/>
              </w:rPr>
            </w:pPr>
            <w:r w:rsidRPr="00F67EA7">
              <w:rPr>
                <w:rFonts w:ascii="Arial" w:hAnsi="Arial" w:cs="Arial"/>
                <w:i w:val="0"/>
                <w:sz w:val="16"/>
                <w:szCs w:val="16"/>
                <w:highlight w:val="yellow"/>
              </w:rPr>
              <w:t xml:space="preserve">COMPRESSOR ODONTOLOGICO CAPACIDADE DE 30 A 39 LITROS, 1 A 1,5 HP/6 A 7 PES ISENTO DE OLEO. </w:t>
            </w:r>
          </w:p>
        </w:tc>
        <w:tc>
          <w:tcPr>
            <w:tcW w:w="1203" w:type="dxa"/>
            <w:tcBorders>
              <w:top w:val="single" w:sz="12" w:space="0" w:color="auto"/>
              <w:left w:val="nil"/>
              <w:bottom w:val="single" w:sz="12" w:space="0" w:color="auto"/>
              <w:right w:val="single" w:sz="12" w:space="0" w:color="auto"/>
            </w:tcBorders>
            <w:vAlign w:val="bottom"/>
          </w:tcPr>
          <w:p w14:paraId="4967D0C2"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2EC06C48" w14:textId="77777777" w:rsidR="00E06AAF" w:rsidRPr="00A46E61" w:rsidRDefault="00E06AAF" w:rsidP="00E06AAF">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2A208738"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62FEF948"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39374566" w14:textId="77777777" w:rsidR="00E06AAF" w:rsidRPr="00A46E61" w:rsidRDefault="00E06AAF" w:rsidP="00E06AAF">
            <w:pPr>
              <w:pStyle w:val="TableParagraph"/>
              <w:spacing w:before="2"/>
              <w:jc w:val="center"/>
              <w:rPr>
                <w:sz w:val="16"/>
                <w:szCs w:val="16"/>
              </w:rPr>
            </w:pPr>
          </w:p>
        </w:tc>
      </w:tr>
      <w:tr w:rsidR="00E06AAF" w14:paraId="787CD181" w14:textId="186E2357"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66C99328" w14:textId="082F33EF" w:rsidR="00E06AAF" w:rsidRPr="00A46E61" w:rsidRDefault="00E06AAF" w:rsidP="00E06AAF">
            <w:pPr>
              <w:pStyle w:val="TableParagraph"/>
              <w:spacing w:before="2"/>
              <w:jc w:val="center"/>
              <w:rPr>
                <w:sz w:val="16"/>
                <w:szCs w:val="16"/>
              </w:rPr>
            </w:pPr>
            <w:r w:rsidRPr="00CA4EBF">
              <w:rPr>
                <w:sz w:val="16"/>
                <w:szCs w:val="16"/>
              </w:rPr>
              <w:t>10</w:t>
            </w:r>
          </w:p>
        </w:tc>
        <w:tc>
          <w:tcPr>
            <w:tcW w:w="924" w:type="dxa"/>
            <w:tcBorders>
              <w:top w:val="single" w:sz="12" w:space="0" w:color="auto"/>
              <w:left w:val="single" w:sz="12" w:space="0" w:color="auto"/>
              <w:bottom w:val="single" w:sz="12" w:space="0" w:color="auto"/>
              <w:right w:val="single" w:sz="12" w:space="0" w:color="auto"/>
            </w:tcBorders>
            <w:vAlign w:val="center"/>
          </w:tcPr>
          <w:p w14:paraId="4D5070DE" w14:textId="1DF1F826" w:rsidR="00E06AAF" w:rsidRPr="00A46E61" w:rsidRDefault="00E06AAF" w:rsidP="00E06AAF">
            <w:pPr>
              <w:pStyle w:val="TableParagraph"/>
              <w:spacing w:before="2"/>
              <w:jc w:val="center"/>
              <w:rPr>
                <w:b/>
                <w:sz w:val="16"/>
                <w:szCs w:val="16"/>
                <w:lang w:val="pt-BR"/>
              </w:rPr>
            </w:pPr>
            <w:r w:rsidRPr="00A46E61">
              <w:rPr>
                <w:sz w:val="16"/>
                <w:szCs w:val="16"/>
              </w:rPr>
              <w:t>11059</w:t>
            </w:r>
          </w:p>
          <w:p w14:paraId="2206E5CB" w14:textId="77777777" w:rsidR="00E06AAF" w:rsidRPr="00A46E61" w:rsidRDefault="00E06AAF" w:rsidP="00E06AAF">
            <w:pPr>
              <w:jc w:val="center"/>
              <w:rPr>
                <w:rFonts w:ascii="Arial" w:hAnsi="Arial" w:cs="Arial"/>
                <w:i w:val="0"/>
                <w:sz w:val="16"/>
                <w:szCs w:val="16"/>
                <w:lang w:eastAsia="en-US"/>
              </w:rPr>
            </w:pPr>
          </w:p>
        </w:tc>
        <w:tc>
          <w:tcPr>
            <w:tcW w:w="5811" w:type="dxa"/>
            <w:tcBorders>
              <w:top w:val="single" w:sz="12" w:space="0" w:color="auto"/>
              <w:left w:val="nil"/>
              <w:bottom w:val="single" w:sz="12" w:space="0" w:color="auto"/>
              <w:right w:val="single" w:sz="12" w:space="0" w:color="auto"/>
            </w:tcBorders>
          </w:tcPr>
          <w:p w14:paraId="7DAA5ADC" w14:textId="77777777" w:rsidR="00E06AAF" w:rsidRPr="00A46E61" w:rsidRDefault="00E06AAF" w:rsidP="00E06AAF">
            <w:pPr>
              <w:spacing w:line="0" w:lineRule="atLeast"/>
              <w:ind w:left="-57"/>
              <w:jc w:val="both"/>
              <w:rPr>
                <w:rFonts w:ascii="Arial" w:hAnsi="Arial" w:cs="Arial"/>
                <w:i w:val="0"/>
                <w:sz w:val="16"/>
                <w:szCs w:val="16"/>
              </w:rPr>
            </w:pPr>
            <w:r w:rsidRPr="00A46E61">
              <w:rPr>
                <w:rFonts w:ascii="Arial" w:hAnsi="Arial" w:cs="Arial"/>
                <w:i w:val="0"/>
                <w:sz w:val="16"/>
                <w:szCs w:val="16"/>
              </w:rPr>
              <w:t xml:space="preserve">COMPUTADOR (DESKTOP-BASICO) ESPECIFICAÇÃO MÍNIMA: COM PROCESSADOR NO MÍNIMO INTEL CORE I3 OU AMD A10 OU SIMILAR; POSSUIR 1 (UM) DISCO RÍGIDO DE 500 GIGABYTE; MEMÓRIA RAM DE </w:t>
            </w:r>
            <w:r w:rsidRPr="00A46E61">
              <w:rPr>
                <w:rFonts w:ascii="Arial" w:hAnsi="Arial" w:cs="Arial"/>
                <w:i w:val="0"/>
                <w:sz w:val="16"/>
                <w:szCs w:val="16"/>
              </w:rPr>
              <w:lastRenderedPageBreak/>
              <w:t xml:space="preserve">08(OITO) GIGABYTES, EM 02 (DOIS) MÓDULOS IDÊNTICOS DE 04 (QUATRO)GIGABYTES </w:t>
            </w:r>
          </w:p>
        </w:tc>
        <w:tc>
          <w:tcPr>
            <w:tcW w:w="1203" w:type="dxa"/>
            <w:tcBorders>
              <w:top w:val="single" w:sz="12" w:space="0" w:color="auto"/>
              <w:left w:val="nil"/>
              <w:bottom w:val="single" w:sz="12" w:space="0" w:color="auto"/>
              <w:right w:val="single" w:sz="12" w:space="0" w:color="auto"/>
            </w:tcBorders>
            <w:vAlign w:val="center"/>
          </w:tcPr>
          <w:p w14:paraId="0B6C9A05" w14:textId="77777777" w:rsidR="00E06AAF" w:rsidRPr="00A46E61" w:rsidRDefault="00E06AAF" w:rsidP="00E06AAF">
            <w:pPr>
              <w:pStyle w:val="TableParagraph"/>
              <w:spacing w:before="2"/>
              <w:jc w:val="center"/>
              <w:rPr>
                <w:b/>
                <w:sz w:val="16"/>
                <w:szCs w:val="16"/>
                <w:lang w:val="pt-BR"/>
              </w:rPr>
            </w:pPr>
            <w:r w:rsidRPr="00A46E61">
              <w:rPr>
                <w:sz w:val="16"/>
                <w:szCs w:val="16"/>
              </w:rPr>
              <w:lastRenderedPageBreak/>
              <w:t>UNIDADE</w:t>
            </w:r>
          </w:p>
        </w:tc>
        <w:tc>
          <w:tcPr>
            <w:tcW w:w="992" w:type="dxa"/>
            <w:tcBorders>
              <w:top w:val="single" w:sz="12" w:space="0" w:color="auto"/>
              <w:left w:val="nil"/>
              <w:bottom w:val="single" w:sz="12" w:space="0" w:color="auto"/>
              <w:right w:val="single" w:sz="12" w:space="0" w:color="auto"/>
            </w:tcBorders>
            <w:vAlign w:val="center"/>
          </w:tcPr>
          <w:p w14:paraId="605D5B1A" w14:textId="77777777" w:rsidR="00E06AAF" w:rsidRPr="00A46E61" w:rsidRDefault="00E06AAF" w:rsidP="00E06AAF">
            <w:pPr>
              <w:pStyle w:val="TableParagraph"/>
              <w:spacing w:before="2"/>
              <w:jc w:val="center"/>
              <w:rPr>
                <w:sz w:val="16"/>
                <w:szCs w:val="16"/>
                <w:lang w:val="pt-BR"/>
              </w:rPr>
            </w:pPr>
            <w:r w:rsidRPr="00A46E61">
              <w:rPr>
                <w:sz w:val="16"/>
                <w:szCs w:val="16"/>
                <w:lang w:val="pt-BR"/>
              </w:rPr>
              <w:t>2</w:t>
            </w:r>
          </w:p>
        </w:tc>
        <w:tc>
          <w:tcPr>
            <w:tcW w:w="1559" w:type="dxa"/>
            <w:tcBorders>
              <w:top w:val="single" w:sz="12" w:space="0" w:color="auto"/>
              <w:left w:val="nil"/>
              <w:bottom w:val="single" w:sz="12" w:space="0" w:color="auto"/>
              <w:right w:val="single" w:sz="12" w:space="0" w:color="auto"/>
            </w:tcBorders>
          </w:tcPr>
          <w:p w14:paraId="6984DE1F" w14:textId="77777777" w:rsidR="00E06AAF" w:rsidRPr="00A46E61" w:rsidRDefault="00E06AAF" w:rsidP="00E06AAF">
            <w:pPr>
              <w:pStyle w:val="TableParagraph"/>
              <w:spacing w:before="2"/>
              <w:jc w:val="center"/>
              <w:rPr>
                <w:sz w:val="16"/>
                <w:szCs w:val="16"/>
                <w:lang w:val="pt-BR"/>
              </w:rPr>
            </w:pPr>
          </w:p>
        </w:tc>
        <w:tc>
          <w:tcPr>
            <w:tcW w:w="1276" w:type="dxa"/>
            <w:tcBorders>
              <w:top w:val="single" w:sz="12" w:space="0" w:color="auto"/>
              <w:left w:val="nil"/>
              <w:bottom w:val="single" w:sz="12" w:space="0" w:color="auto"/>
              <w:right w:val="single" w:sz="12" w:space="0" w:color="auto"/>
            </w:tcBorders>
          </w:tcPr>
          <w:p w14:paraId="349FD932" w14:textId="77777777" w:rsidR="00E06AAF" w:rsidRPr="00A46E61" w:rsidRDefault="00E06AAF" w:rsidP="00E06AAF">
            <w:pPr>
              <w:pStyle w:val="TableParagraph"/>
              <w:spacing w:before="2"/>
              <w:jc w:val="center"/>
              <w:rPr>
                <w:sz w:val="16"/>
                <w:szCs w:val="16"/>
                <w:lang w:val="pt-BR"/>
              </w:rPr>
            </w:pPr>
          </w:p>
        </w:tc>
        <w:tc>
          <w:tcPr>
            <w:tcW w:w="1276" w:type="dxa"/>
            <w:tcBorders>
              <w:top w:val="single" w:sz="12" w:space="0" w:color="auto"/>
              <w:left w:val="nil"/>
              <w:bottom w:val="single" w:sz="12" w:space="0" w:color="auto"/>
              <w:right w:val="single" w:sz="12" w:space="0" w:color="auto"/>
            </w:tcBorders>
          </w:tcPr>
          <w:p w14:paraId="544E71E8" w14:textId="77777777" w:rsidR="00E06AAF" w:rsidRPr="00A46E61" w:rsidRDefault="00E06AAF" w:rsidP="00E06AAF">
            <w:pPr>
              <w:pStyle w:val="TableParagraph"/>
              <w:spacing w:before="2"/>
              <w:jc w:val="center"/>
              <w:rPr>
                <w:sz w:val="16"/>
                <w:szCs w:val="16"/>
                <w:lang w:val="pt-BR"/>
              </w:rPr>
            </w:pPr>
          </w:p>
        </w:tc>
      </w:tr>
      <w:tr w:rsidR="00E06AAF" w14:paraId="7B7C17C3" w14:textId="6074BF0D"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748EDA7A" w14:textId="15E8193D" w:rsidR="00E06AAF" w:rsidRPr="00560DE5" w:rsidRDefault="00E06AAF" w:rsidP="00E06AAF">
            <w:pPr>
              <w:pStyle w:val="TableParagraph"/>
              <w:spacing w:before="2"/>
              <w:ind w:left="22"/>
              <w:jc w:val="center"/>
              <w:rPr>
                <w:sz w:val="16"/>
                <w:szCs w:val="16"/>
                <w:highlight w:val="yellow"/>
                <w:lang w:val="pt-BR"/>
              </w:rPr>
            </w:pPr>
            <w:r w:rsidRPr="00560DE5">
              <w:rPr>
                <w:sz w:val="16"/>
                <w:szCs w:val="16"/>
                <w:highlight w:val="yellow"/>
                <w:lang w:val="pt-BR"/>
              </w:rPr>
              <w:t>11</w:t>
            </w:r>
          </w:p>
        </w:tc>
        <w:tc>
          <w:tcPr>
            <w:tcW w:w="924" w:type="dxa"/>
            <w:tcBorders>
              <w:top w:val="single" w:sz="12" w:space="0" w:color="auto"/>
              <w:left w:val="single" w:sz="12" w:space="0" w:color="auto"/>
              <w:bottom w:val="single" w:sz="12" w:space="0" w:color="auto"/>
              <w:right w:val="single" w:sz="12" w:space="0" w:color="auto"/>
            </w:tcBorders>
            <w:vAlign w:val="center"/>
          </w:tcPr>
          <w:p w14:paraId="677E32A1" w14:textId="5E1F5F10" w:rsidR="00E06AAF" w:rsidRPr="00560DE5" w:rsidRDefault="00E06AAF" w:rsidP="00E06AAF">
            <w:pPr>
              <w:pStyle w:val="TableParagraph"/>
              <w:spacing w:before="2"/>
              <w:ind w:left="22"/>
              <w:jc w:val="center"/>
              <w:rPr>
                <w:sz w:val="16"/>
                <w:szCs w:val="16"/>
                <w:highlight w:val="yellow"/>
                <w:lang w:val="pt-BR"/>
              </w:rPr>
            </w:pPr>
            <w:r w:rsidRPr="00560DE5">
              <w:rPr>
                <w:sz w:val="16"/>
                <w:szCs w:val="16"/>
                <w:highlight w:val="yellow"/>
                <w:lang w:val="pt-BR"/>
              </w:rPr>
              <w:t>11111</w:t>
            </w:r>
          </w:p>
        </w:tc>
        <w:tc>
          <w:tcPr>
            <w:tcW w:w="5811" w:type="dxa"/>
            <w:tcBorders>
              <w:top w:val="single" w:sz="12" w:space="0" w:color="auto"/>
              <w:left w:val="nil"/>
              <w:bottom w:val="single" w:sz="12" w:space="0" w:color="auto"/>
              <w:right w:val="single" w:sz="12" w:space="0" w:color="auto"/>
            </w:tcBorders>
            <w:vAlign w:val="bottom"/>
          </w:tcPr>
          <w:p w14:paraId="6F693290" w14:textId="77777777" w:rsidR="00E06AAF" w:rsidRPr="00F67EA7" w:rsidRDefault="00E06AAF" w:rsidP="00E06AAF">
            <w:pPr>
              <w:pStyle w:val="TableParagraph"/>
              <w:spacing w:before="2"/>
              <w:ind w:left="-57"/>
              <w:jc w:val="both"/>
              <w:rPr>
                <w:b/>
                <w:sz w:val="16"/>
                <w:szCs w:val="16"/>
                <w:highlight w:val="yellow"/>
                <w:lang w:val="pt-BR"/>
              </w:rPr>
            </w:pPr>
            <w:r w:rsidRPr="00F67EA7">
              <w:rPr>
                <w:sz w:val="16"/>
                <w:szCs w:val="16"/>
                <w:highlight w:val="yellow"/>
                <w:lang w:val="pt-BR"/>
              </w:rPr>
              <w:t xml:space="preserve">DESTILADOR AGUA CAPACIDADE DE ATE 5 LITROS HORA. </w:t>
            </w:r>
          </w:p>
        </w:tc>
        <w:tc>
          <w:tcPr>
            <w:tcW w:w="1203" w:type="dxa"/>
            <w:tcBorders>
              <w:top w:val="single" w:sz="12" w:space="0" w:color="auto"/>
              <w:left w:val="nil"/>
              <w:bottom w:val="single" w:sz="12" w:space="0" w:color="auto"/>
              <w:right w:val="single" w:sz="12" w:space="0" w:color="auto"/>
            </w:tcBorders>
            <w:vAlign w:val="bottom"/>
          </w:tcPr>
          <w:p w14:paraId="31C5A39E"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0622AE0F" w14:textId="77777777" w:rsidR="00E06AAF" w:rsidRPr="00A46E61" w:rsidRDefault="00E06AAF" w:rsidP="00E06AAF">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22212733"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32AD2BBC"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79D23388" w14:textId="77777777" w:rsidR="00E06AAF" w:rsidRPr="00A46E61" w:rsidRDefault="00E06AAF" w:rsidP="00E06AAF">
            <w:pPr>
              <w:pStyle w:val="TableParagraph"/>
              <w:spacing w:before="2"/>
              <w:jc w:val="center"/>
              <w:rPr>
                <w:sz w:val="16"/>
                <w:szCs w:val="16"/>
              </w:rPr>
            </w:pPr>
          </w:p>
        </w:tc>
      </w:tr>
      <w:tr w:rsidR="00E06AAF" w14:paraId="1B445B0C" w14:textId="100FD222"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38B1363A" w14:textId="041D0298" w:rsidR="00E06AAF" w:rsidRPr="00560DE5" w:rsidRDefault="00E06AAF" w:rsidP="00E06AAF">
            <w:pPr>
              <w:pStyle w:val="TableParagraph"/>
              <w:spacing w:before="2"/>
              <w:jc w:val="center"/>
              <w:rPr>
                <w:sz w:val="16"/>
                <w:szCs w:val="16"/>
                <w:highlight w:val="yellow"/>
              </w:rPr>
            </w:pPr>
            <w:r w:rsidRPr="00560DE5">
              <w:rPr>
                <w:sz w:val="16"/>
                <w:szCs w:val="16"/>
                <w:highlight w:val="yellow"/>
              </w:rPr>
              <w:t>12</w:t>
            </w:r>
          </w:p>
        </w:tc>
        <w:tc>
          <w:tcPr>
            <w:tcW w:w="924" w:type="dxa"/>
            <w:tcBorders>
              <w:top w:val="single" w:sz="12" w:space="0" w:color="auto"/>
              <w:left w:val="single" w:sz="12" w:space="0" w:color="auto"/>
              <w:bottom w:val="single" w:sz="12" w:space="0" w:color="auto"/>
              <w:right w:val="single" w:sz="12" w:space="0" w:color="auto"/>
            </w:tcBorders>
            <w:vAlign w:val="bottom"/>
          </w:tcPr>
          <w:p w14:paraId="62A89B62" w14:textId="27606937" w:rsidR="00E06AAF" w:rsidRPr="00560DE5" w:rsidRDefault="00E06AAF" w:rsidP="00E06AAF">
            <w:pPr>
              <w:pStyle w:val="TableParagraph"/>
              <w:spacing w:before="2"/>
              <w:jc w:val="center"/>
              <w:rPr>
                <w:b/>
                <w:sz w:val="16"/>
                <w:szCs w:val="16"/>
                <w:highlight w:val="yellow"/>
                <w:lang w:val="pt-BR"/>
              </w:rPr>
            </w:pPr>
            <w:r w:rsidRPr="00560DE5">
              <w:rPr>
                <w:sz w:val="16"/>
                <w:szCs w:val="16"/>
                <w:highlight w:val="yellow"/>
              </w:rPr>
              <w:t>11084</w:t>
            </w:r>
          </w:p>
        </w:tc>
        <w:tc>
          <w:tcPr>
            <w:tcW w:w="5811" w:type="dxa"/>
            <w:tcBorders>
              <w:top w:val="single" w:sz="12" w:space="0" w:color="auto"/>
              <w:left w:val="nil"/>
              <w:bottom w:val="single" w:sz="12" w:space="0" w:color="auto"/>
              <w:right w:val="single" w:sz="12" w:space="0" w:color="auto"/>
            </w:tcBorders>
            <w:vAlign w:val="bottom"/>
          </w:tcPr>
          <w:p w14:paraId="795DEF11" w14:textId="77777777" w:rsidR="00E06AAF" w:rsidRPr="00F67EA7" w:rsidRDefault="00E06AAF" w:rsidP="00E06AAF">
            <w:pPr>
              <w:pStyle w:val="TableParagraph"/>
              <w:spacing w:before="2"/>
              <w:ind w:left="-57"/>
              <w:jc w:val="both"/>
              <w:rPr>
                <w:b/>
                <w:sz w:val="16"/>
                <w:szCs w:val="16"/>
                <w:highlight w:val="yellow"/>
                <w:lang w:val="pt-BR"/>
              </w:rPr>
            </w:pPr>
            <w:r w:rsidRPr="00F67EA7">
              <w:rPr>
                <w:sz w:val="16"/>
                <w:szCs w:val="16"/>
                <w:highlight w:val="yellow"/>
              </w:rPr>
              <w:t xml:space="preserve">DETECTOR FETAL PORTATIL DIGITAL. </w:t>
            </w:r>
          </w:p>
        </w:tc>
        <w:tc>
          <w:tcPr>
            <w:tcW w:w="1203" w:type="dxa"/>
            <w:tcBorders>
              <w:top w:val="single" w:sz="12" w:space="0" w:color="auto"/>
              <w:left w:val="nil"/>
              <w:bottom w:val="single" w:sz="12" w:space="0" w:color="auto"/>
              <w:right w:val="single" w:sz="12" w:space="0" w:color="auto"/>
            </w:tcBorders>
            <w:vAlign w:val="bottom"/>
          </w:tcPr>
          <w:p w14:paraId="23A951AB"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31AED594" w14:textId="77777777" w:rsidR="00E06AAF" w:rsidRPr="00A46E61" w:rsidRDefault="00E06AAF" w:rsidP="00E06AAF">
            <w:pPr>
              <w:pStyle w:val="TableParagraph"/>
              <w:spacing w:before="2"/>
              <w:jc w:val="center"/>
              <w:rPr>
                <w:b/>
                <w:sz w:val="16"/>
                <w:szCs w:val="16"/>
                <w:lang w:val="pt-BR"/>
              </w:rPr>
            </w:pPr>
            <w:r w:rsidRPr="00A46E61">
              <w:rPr>
                <w:sz w:val="16"/>
                <w:szCs w:val="16"/>
              </w:rPr>
              <w:t>2</w:t>
            </w:r>
          </w:p>
        </w:tc>
        <w:tc>
          <w:tcPr>
            <w:tcW w:w="1559" w:type="dxa"/>
            <w:tcBorders>
              <w:top w:val="single" w:sz="12" w:space="0" w:color="auto"/>
              <w:left w:val="nil"/>
              <w:bottom w:val="single" w:sz="12" w:space="0" w:color="auto"/>
              <w:right w:val="single" w:sz="12" w:space="0" w:color="auto"/>
            </w:tcBorders>
          </w:tcPr>
          <w:p w14:paraId="55AF8AE5"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45319CCE"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49FD2137" w14:textId="77777777" w:rsidR="00E06AAF" w:rsidRPr="00A46E61" w:rsidRDefault="00E06AAF" w:rsidP="00E06AAF">
            <w:pPr>
              <w:pStyle w:val="TableParagraph"/>
              <w:spacing w:before="2"/>
              <w:jc w:val="center"/>
              <w:rPr>
                <w:sz w:val="16"/>
                <w:szCs w:val="16"/>
              </w:rPr>
            </w:pPr>
          </w:p>
        </w:tc>
      </w:tr>
      <w:tr w:rsidR="00E06AAF" w14:paraId="1C8F5296" w14:textId="0EF02409"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455DF161" w14:textId="67F934FE" w:rsidR="00E06AAF" w:rsidRPr="00560DE5" w:rsidRDefault="00E06AAF" w:rsidP="00E06AAF">
            <w:pPr>
              <w:pStyle w:val="TableParagraph"/>
              <w:spacing w:before="2"/>
              <w:jc w:val="center"/>
              <w:rPr>
                <w:sz w:val="16"/>
                <w:szCs w:val="16"/>
                <w:highlight w:val="yellow"/>
              </w:rPr>
            </w:pPr>
            <w:r w:rsidRPr="00560DE5">
              <w:rPr>
                <w:sz w:val="16"/>
                <w:szCs w:val="16"/>
                <w:highlight w:val="yellow"/>
              </w:rPr>
              <w:t>13</w:t>
            </w:r>
          </w:p>
        </w:tc>
        <w:tc>
          <w:tcPr>
            <w:tcW w:w="924" w:type="dxa"/>
            <w:tcBorders>
              <w:top w:val="single" w:sz="12" w:space="0" w:color="auto"/>
              <w:left w:val="single" w:sz="12" w:space="0" w:color="auto"/>
              <w:bottom w:val="single" w:sz="12" w:space="0" w:color="auto"/>
              <w:right w:val="single" w:sz="12" w:space="0" w:color="auto"/>
            </w:tcBorders>
            <w:vAlign w:val="bottom"/>
          </w:tcPr>
          <w:p w14:paraId="28658B64" w14:textId="017A2159" w:rsidR="00E06AAF" w:rsidRPr="00560DE5" w:rsidRDefault="00E06AAF" w:rsidP="00E06AAF">
            <w:pPr>
              <w:pStyle w:val="TableParagraph"/>
              <w:spacing w:before="2"/>
              <w:jc w:val="center"/>
              <w:rPr>
                <w:b/>
                <w:sz w:val="16"/>
                <w:szCs w:val="16"/>
                <w:highlight w:val="yellow"/>
                <w:lang w:val="pt-BR"/>
              </w:rPr>
            </w:pPr>
            <w:r w:rsidRPr="00560DE5">
              <w:rPr>
                <w:sz w:val="16"/>
                <w:szCs w:val="16"/>
                <w:highlight w:val="yellow"/>
              </w:rPr>
              <w:t>11053</w:t>
            </w:r>
          </w:p>
        </w:tc>
        <w:tc>
          <w:tcPr>
            <w:tcW w:w="5811" w:type="dxa"/>
            <w:tcBorders>
              <w:top w:val="single" w:sz="12" w:space="0" w:color="auto"/>
              <w:left w:val="nil"/>
              <w:bottom w:val="single" w:sz="12" w:space="0" w:color="auto"/>
              <w:right w:val="single" w:sz="12" w:space="0" w:color="auto"/>
            </w:tcBorders>
            <w:vAlign w:val="bottom"/>
          </w:tcPr>
          <w:p w14:paraId="5AA13F5D" w14:textId="77777777" w:rsidR="00E06AAF" w:rsidRPr="00F67EA7" w:rsidRDefault="00E06AAF" w:rsidP="00E06AAF">
            <w:pPr>
              <w:pStyle w:val="TableParagraph"/>
              <w:spacing w:before="2"/>
              <w:ind w:left="-57"/>
              <w:jc w:val="both"/>
              <w:rPr>
                <w:b/>
                <w:sz w:val="16"/>
                <w:szCs w:val="16"/>
                <w:highlight w:val="yellow"/>
                <w:lang w:val="pt-BR"/>
              </w:rPr>
            </w:pPr>
            <w:r w:rsidRPr="00F67EA7">
              <w:rPr>
                <w:sz w:val="16"/>
                <w:szCs w:val="16"/>
                <w:highlight w:val="yellow"/>
                <w:lang w:val="pt-BR"/>
              </w:rPr>
              <w:t xml:space="preserve">ESFIGNONAMOMETRO ADULTO VELCRO EM TECIDO DE ALGODAO. </w:t>
            </w:r>
          </w:p>
        </w:tc>
        <w:tc>
          <w:tcPr>
            <w:tcW w:w="1203" w:type="dxa"/>
            <w:tcBorders>
              <w:top w:val="single" w:sz="12" w:space="0" w:color="auto"/>
              <w:left w:val="nil"/>
              <w:bottom w:val="single" w:sz="12" w:space="0" w:color="auto"/>
              <w:right w:val="single" w:sz="12" w:space="0" w:color="auto"/>
            </w:tcBorders>
            <w:vAlign w:val="bottom"/>
          </w:tcPr>
          <w:p w14:paraId="7708A9EC"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226BCC74" w14:textId="77777777" w:rsidR="00E06AAF" w:rsidRPr="00A46E61" w:rsidRDefault="00E06AAF" w:rsidP="00E06AAF">
            <w:pPr>
              <w:pStyle w:val="TableParagraph"/>
              <w:spacing w:before="2"/>
              <w:jc w:val="center"/>
              <w:rPr>
                <w:b/>
                <w:sz w:val="16"/>
                <w:szCs w:val="16"/>
                <w:lang w:val="pt-BR"/>
              </w:rPr>
            </w:pPr>
            <w:r w:rsidRPr="00A46E61">
              <w:rPr>
                <w:sz w:val="16"/>
                <w:szCs w:val="16"/>
              </w:rPr>
              <w:t>2</w:t>
            </w:r>
          </w:p>
        </w:tc>
        <w:tc>
          <w:tcPr>
            <w:tcW w:w="1559" w:type="dxa"/>
            <w:tcBorders>
              <w:top w:val="single" w:sz="12" w:space="0" w:color="auto"/>
              <w:left w:val="nil"/>
              <w:bottom w:val="single" w:sz="12" w:space="0" w:color="auto"/>
              <w:right w:val="single" w:sz="12" w:space="0" w:color="auto"/>
            </w:tcBorders>
          </w:tcPr>
          <w:p w14:paraId="547858D9"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4E19624C"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2DA313B6" w14:textId="77777777" w:rsidR="00E06AAF" w:rsidRPr="00A46E61" w:rsidRDefault="00E06AAF" w:rsidP="00E06AAF">
            <w:pPr>
              <w:pStyle w:val="TableParagraph"/>
              <w:spacing w:before="2"/>
              <w:jc w:val="center"/>
              <w:rPr>
                <w:sz w:val="16"/>
                <w:szCs w:val="16"/>
              </w:rPr>
            </w:pPr>
          </w:p>
        </w:tc>
      </w:tr>
      <w:tr w:rsidR="00E06AAF" w14:paraId="3D83EB1D" w14:textId="6437E78F"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24757723" w14:textId="5E72E1D1" w:rsidR="00E06AAF" w:rsidRPr="00560DE5" w:rsidRDefault="00E06AAF" w:rsidP="00E06AAF">
            <w:pPr>
              <w:pStyle w:val="TableParagraph"/>
              <w:spacing w:before="2"/>
              <w:jc w:val="center"/>
              <w:rPr>
                <w:sz w:val="16"/>
                <w:szCs w:val="16"/>
                <w:highlight w:val="yellow"/>
              </w:rPr>
            </w:pPr>
            <w:r w:rsidRPr="00560DE5">
              <w:rPr>
                <w:sz w:val="16"/>
                <w:szCs w:val="16"/>
                <w:highlight w:val="yellow"/>
              </w:rPr>
              <w:t>14</w:t>
            </w:r>
          </w:p>
        </w:tc>
        <w:tc>
          <w:tcPr>
            <w:tcW w:w="924" w:type="dxa"/>
            <w:tcBorders>
              <w:top w:val="single" w:sz="12" w:space="0" w:color="auto"/>
              <w:left w:val="single" w:sz="12" w:space="0" w:color="auto"/>
              <w:bottom w:val="single" w:sz="12" w:space="0" w:color="auto"/>
              <w:right w:val="single" w:sz="12" w:space="0" w:color="auto"/>
            </w:tcBorders>
            <w:vAlign w:val="bottom"/>
          </w:tcPr>
          <w:p w14:paraId="4160132B" w14:textId="4001E9DC" w:rsidR="00E06AAF" w:rsidRPr="00560DE5" w:rsidRDefault="00E06AAF" w:rsidP="00E06AAF">
            <w:pPr>
              <w:pStyle w:val="TableParagraph"/>
              <w:spacing w:before="2"/>
              <w:jc w:val="center"/>
              <w:rPr>
                <w:b/>
                <w:sz w:val="16"/>
                <w:szCs w:val="16"/>
                <w:highlight w:val="yellow"/>
                <w:lang w:val="pt-BR"/>
              </w:rPr>
            </w:pPr>
            <w:r w:rsidRPr="00560DE5">
              <w:rPr>
                <w:sz w:val="16"/>
                <w:szCs w:val="16"/>
                <w:highlight w:val="yellow"/>
              </w:rPr>
              <w:t>11079</w:t>
            </w:r>
          </w:p>
        </w:tc>
        <w:tc>
          <w:tcPr>
            <w:tcW w:w="5811" w:type="dxa"/>
            <w:tcBorders>
              <w:top w:val="single" w:sz="12" w:space="0" w:color="auto"/>
              <w:left w:val="nil"/>
              <w:bottom w:val="single" w:sz="12" w:space="0" w:color="auto"/>
              <w:right w:val="single" w:sz="12" w:space="0" w:color="auto"/>
            </w:tcBorders>
            <w:vAlign w:val="bottom"/>
          </w:tcPr>
          <w:p w14:paraId="1DCC27D3" w14:textId="77777777" w:rsidR="00E06AAF" w:rsidRPr="00F67EA7" w:rsidRDefault="00E06AAF" w:rsidP="00E06AAF">
            <w:pPr>
              <w:pStyle w:val="TableParagraph"/>
              <w:spacing w:before="2"/>
              <w:ind w:left="-57"/>
              <w:jc w:val="both"/>
              <w:rPr>
                <w:b/>
                <w:sz w:val="16"/>
                <w:szCs w:val="16"/>
                <w:highlight w:val="yellow"/>
                <w:lang w:val="pt-BR"/>
              </w:rPr>
            </w:pPr>
            <w:r w:rsidRPr="00F67EA7">
              <w:rPr>
                <w:sz w:val="16"/>
                <w:szCs w:val="16"/>
                <w:highlight w:val="yellow"/>
                <w:lang w:val="pt-BR"/>
              </w:rPr>
              <w:t xml:space="preserve">ESFIGNONAMOMETRO INFANTIL, VELCRO, TECIDO DE ALGODAO. </w:t>
            </w:r>
          </w:p>
        </w:tc>
        <w:tc>
          <w:tcPr>
            <w:tcW w:w="1203" w:type="dxa"/>
            <w:tcBorders>
              <w:top w:val="single" w:sz="12" w:space="0" w:color="auto"/>
              <w:left w:val="nil"/>
              <w:bottom w:val="single" w:sz="12" w:space="0" w:color="auto"/>
              <w:right w:val="single" w:sz="12" w:space="0" w:color="auto"/>
            </w:tcBorders>
            <w:vAlign w:val="bottom"/>
          </w:tcPr>
          <w:p w14:paraId="3C207CE7"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45648D0C" w14:textId="77777777" w:rsidR="00E06AAF" w:rsidRPr="00A46E61" w:rsidRDefault="00E06AAF" w:rsidP="00E06AAF">
            <w:pPr>
              <w:pStyle w:val="TableParagraph"/>
              <w:spacing w:before="2"/>
              <w:jc w:val="center"/>
              <w:rPr>
                <w:b/>
                <w:sz w:val="16"/>
                <w:szCs w:val="16"/>
                <w:lang w:val="pt-BR"/>
              </w:rPr>
            </w:pPr>
            <w:r w:rsidRPr="00A46E61">
              <w:rPr>
                <w:sz w:val="16"/>
                <w:szCs w:val="16"/>
              </w:rPr>
              <w:t>2</w:t>
            </w:r>
          </w:p>
        </w:tc>
        <w:tc>
          <w:tcPr>
            <w:tcW w:w="1559" w:type="dxa"/>
            <w:tcBorders>
              <w:top w:val="single" w:sz="12" w:space="0" w:color="auto"/>
              <w:left w:val="nil"/>
              <w:bottom w:val="single" w:sz="12" w:space="0" w:color="auto"/>
              <w:right w:val="single" w:sz="12" w:space="0" w:color="auto"/>
            </w:tcBorders>
          </w:tcPr>
          <w:p w14:paraId="0CCDF658"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39CC223E"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4FBB4CDD" w14:textId="77777777" w:rsidR="00E06AAF" w:rsidRPr="00A46E61" w:rsidRDefault="00E06AAF" w:rsidP="00E06AAF">
            <w:pPr>
              <w:pStyle w:val="TableParagraph"/>
              <w:spacing w:before="2"/>
              <w:jc w:val="center"/>
              <w:rPr>
                <w:sz w:val="16"/>
                <w:szCs w:val="16"/>
              </w:rPr>
            </w:pPr>
          </w:p>
        </w:tc>
      </w:tr>
      <w:tr w:rsidR="00E06AAF" w14:paraId="4788B06C" w14:textId="5F80940C"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4099D46F" w14:textId="784DFE31" w:rsidR="00E06AAF" w:rsidRPr="00560DE5" w:rsidRDefault="00E06AAF" w:rsidP="00E06AAF">
            <w:pPr>
              <w:pStyle w:val="TableParagraph"/>
              <w:spacing w:before="2"/>
              <w:ind w:left="0" w:firstLine="22"/>
              <w:jc w:val="center"/>
              <w:rPr>
                <w:sz w:val="16"/>
                <w:szCs w:val="16"/>
                <w:highlight w:val="yellow"/>
              </w:rPr>
            </w:pPr>
            <w:r w:rsidRPr="00560DE5">
              <w:rPr>
                <w:sz w:val="16"/>
                <w:szCs w:val="16"/>
                <w:highlight w:val="yellow"/>
              </w:rPr>
              <w:t>15</w:t>
            </w:r>
          </w:p>
        </w:tc>
        <w:tc>
          <w:tcPr>
            <w:tcW w:w="924" w:type="dxa"/>
            <w:tcBorders>
              <w:top w:val="single" w:sz="12" w:space="0" w:color="auto"/>
              <w:left w:val="single" w:sz="12" w:space="0" w:color="auto"/>
              <w:bottom w:val="single" w:sz="12" w:space="0" w:color="auto"/>
              <w:right w:val="single" w:sz="12" w:space="0" w:color="auto"/>
            </w:tcBorders>
            <w:vAlign w:val="bottom"/>
          </w:tcPr>
          <w:p w14:paraId="08DF84A4" w14:textId="496847DD" w:rsidR="00E06AAF" w:rsidRPr="00560DE5" w:rsidRDefault="00E06AAF" w:rsidP="00E06AAF">
            <w:pPr>
              <w:pStyle w:val="TableParagraph"/>
              <w:spacing w:before="2"/>
              <w:ind w:left="0" w:firstLine="22"/>
              <w:jc w:val="center"/>
              <w:rPr>
                <w:b/>
                <w:sz w:val="16"/>
                <w:szCs w:val="16"/>
                <w:highlight w:val="yellow"/>
                <w:lang w:val="pt-BR"/>
              </w:rPr>
            </w:pPr>
            <w:r w:rsidRPr="00560DE5">
              <w:rPr>
                <w:sz w:val="16"/>
                <w:szCs w:val="16"/>
                <w:highlight w:val="yellow"/>
              </w:rPr>
              <w:t>11078</w:t>
            </w:r>
          </w:p>
        </w:tc>
        <w:tc>
          <w:tcPr>
            <w:tcW w:w="5811" w:type="dxa"/>
            <w:tcBorders>
              <w:top w:val="single" w:sz="12" w:space="0" w:color="auto"/>
              <w:left w:val="nil"/>
              <w:bottom w:val="single" w:sz="12" w:space="0" w:color="auto"/>
              <w:right w:val="single" w:sz="12" w:space="0" w:color="auto"/>
            </w:tcBorders>
            <w:vAlign w:val="bottom"/>
          </w:tcPr>
          <w:p w14:paraId="01F03789" w14:textId="77777777" w:rsidR="00E06AAF" w:rsidRPr="00F67EA7" w:rsidRDefault="00E06AAF" w:rsidP="00E06AAF">
            <w:pPr>
              <w:pStyle w:val="TableParagraph"/>
              <w:spacing w:before="2"/>
              <w:ind w:left="-57"/>
              <w:jc w:val="both"/>
              <w:rPr>
                <w:b/>
                <w:sz w:val="16"/>
                <w:szCs w:val="16"/>
                <w:highlight w:val="yellow"/>
                <w:lang w:val="pt-BR"/>
              </w:rPr>
            </w:pPr>
            <w:r w:rsidRPr="00F67EA7">
              <w:rPr>
                <w:sz w:val="16"/>
                <w:szCs w:val="16"/>
                <w:highlight w:val="yellow"/>
              </w:rPr>
              <w:t xml:space="preserve">FOCO REFLETOR AMBULATORIAL LED, HASTE FLEXIVEL. </w:t>
            </w:r>
          </w:p>
        </w:tc>
        <w:tc>
          <w:tcPr>
            <w:tcW w:w="1203" w:type="dxa"/>
            <w:tcBorders>
              <w:top w:val="single" w:sz="12" w:space="0" w:color="auto"/>
              <w:left w:val="nil"/>
              <w:bottom w:val="single" w:sz="12" w:space="0" w:color="auto"/>
              <w:right w:val="single" w:sz="12" w:space="0" w:color="auto"/>
            </w:tcBorders>
            <w:vAlign w:val="bottom"/>
          </w:tcPr>
          <w:p w14:paraId="778F3FD5"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4D90D002" w14:textId="77777777" w:rsidR="00E06AAF" w:rsidRPr="00A46E61" w:rsidRDefault="00E06AAF" w:rsidP="00E06AAF">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74C75ED6"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2EE75295"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62BC816D" w14:textId="77777777" w:rsidR="00E06AAF" w:rsidRPr="00A46E61" w:rsidRDefault="00E06AAF" w:rsidP="00E06AAF">
            <w:pPr>
              <w:pStyle w:val="TableParagraph"/>
              <w:spacing w:before="2"/>
              <w:jc w:val="center"/>
              <w:rPr>
                <w:sz w:val="16"/>
                <w:szCs w:val="16"/>
              </w:rPr>
            </w:pPr>
          </w:p>
        </w:tc>
      </w:tr>
      <w:tr w:rsidR="00E06AAF" w14:paraId="33CC06EA" w14:textId="74BE101B"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4A06EDBE" w14:textId="631D93E3" w:rsidR="00E06AAF" w:rsidRPr="00560DE5" w:rsidRDefault="00E06AAF" w:rsidP="00E06AAF">
            <w:pPr>
              <w:pStyle w:val="TableParagraph"/>
              <w:spacing w:before="2"/>
              <w:jc w:val="center"/>
              <w:rPr>
                <w:sz w:val="16"/>
                <w:szCs w:val="16"/>
                <w:highlight w:val="yellow"/>
              </w:rPr>
            </w:pPr>
            <w:r w:rsidRPr="00560DE5">
              <w:rPr>
                <w:sz w:val="16"/>
                <w:szCs w:val="16"/>
                <w:highlight w:val="yellow"/>
              </w:rPr>
              <w:t>16</w:t>
            </w:r>
          </w:p>
        </w:tc>
        <w:tc>
          <w:tcPr>
            <w:tcW w:w="924" w:type="dxa"/>
            <w:tcBorders>
              <w:top w:val="single" w:sz="12" w:space="0" w:color="auto"/>
              <w:left w:val="single" w:sz="12" w:space="0" w:color="auto"/>
              <w:bottom w:val="single" w:sz="12" w:space="0" w:color="auto"/>
              <w:right w:val="single" w:sz="12" w:space="0" w:color="auto"/>
            </w:tcBorders>
            <w:vAlign w:val="bottom"/>
          </w:tcPr>
          <w:p w14:paraId="61E4F4F3" w14:textId="6877766C" w:rsidR="00E06AAF" w:rsidRPr="00560DE5" w:rsidRDefault="00E06AAF" w:rsidP="00E06AAF">
            <w:pPr>
              <w:pStyle w:val="TableParagraph"/>
              <w:spacing w:before="2"/>
              <w:jc w:val="center"/>
              <w:rPr>
                <w:b/>
                <w:sz w:val="16"/>
                <w:szCs w:val="16"/>
                <w:highlight w:val="yellow"/>
                <w:lang w:val="pt-BR"/>
              </w:rPr>
            </w:pPr>
            <w:r w:rsidRPr="00560DE5">
              <w:rPr>
                <w:sz w:val="16"/>
                <w:szCs w:val="16"/>
                <w:highlight w:val="yellow"/>
              </w:rPr>
              <w:t>11114</w:t>
            </w:r>
          </w:p>
        </w:tc>
        <w:tc>
          <w:tcPr>
            <w:tcW w:w="5811" w:type="dxa"/>
            <w:tcBorders>
              <w:top w:val="single" w:sz="12" w:space="0" w:color="auto"/>
              <w:left w:val="nil"/>
              <w:bottom w:val="single" w:sz="12" w:space="0" w:color="auto"/>
              <w:right w:val="single" w:sz="12" w:space="0" w:color="auto"/>
            </w:tcBorders>
            <w:vAlign w:val="bottom"/>
          </w:tcPr>
          <w:p w14:paraId="279606B0" w14:textId="77777777" w:rsidR="00E06AAF" w:rsidRPr="00A46E61" w:rsidRDefault="00E06AAF" w:rsidP="00E06AAF">
            <w:pPr>
              <w:pStyle w:val="TableParagraph"/>
              <w:spacing w:before="2"/>
              <w:ind w:left="-57"/>
              <w:jc w:val="both"/>
              <w:rPr>
                <w:b/>
                <w:sz w:val="16"/>
                <w:szCs w:val="16"/>
                <w:lang w:val="pt-BR"/>
              </w:rPr>
            </w:pPr>
            <w:r w:rsidRPr="00F67EA7">
              <w:rPr>
                <w:sz w:val="16"/>
                <w:szCs w:val="16"/>
                <w:highlight w:val="yellow"/>
                <w:lang w:val="pt-BR"/>
              </w:rPr>
              <w:t>FOTOPOLIMIZADOR DE RESINAS, LED, SEM FIO</w:t>
            </w:r>
            <w:r w:rsidRPr="00A46E61">
              <w:rPr>
                <w:sz w:val="16"/>
                <w:szCs w:val="16"/>
                <w:lang w:val="pt-BR"/>
              </w:rPr>
              <w:t xml:space="preserve"> </w:t>
            </w:r>
          </w:p>
        </w:tc>
        <w:tc>
          <w:tcPr>
            <w:tcW w:w="1203" w:type="dxa"/>
            <w:tcBorders>
              <w:top w:val="single" w:sz="12" w:space="0" w:color="auto"/>
              <w:left w:val="nil"/>
              <w:bottom w:val="single" w:sz="12" w:space="0" w:color="auto"/>
              <w:right w:val="single" w:sz="12" w:space="0" w:color="auto"/>
            </w:tcBorders>
            <w:vAlign w:val="bottom"/>
          </w:tcPr>
          <w:p w14:paraId="418B63CE"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1B80B5D2" w14:textId="77777777" w:rsidR="00E06AAF" w:rsidRPr="00A46E61" w:rsidRDefault="00E06AAF" w:rsidP="00E06AAF">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2E4FCD4D"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745E69FA"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3A7CD006" w14:textId="77777777" w:rsidR="00E06AAF" w:rsidRPr="00A46E61" w:rsidRDefault="00E06AAF" w:rsidP="00E06AAF">
            <w:pPr>
              <w:pStyle w:val="TableParagraph"/>
              <w:spacing w:before="2"/>
              <w:jc w:val="center"/>
              <w:rPr>
                <w:sz w:val="16"/>
                <w:szCs w:val="16"/>
              </w:rPr>
            </w:pPr>
          </w:p>
        </w:tc>
      </w:tr>
      <w:tr w:rsidR="00E06AAF" w14:paraId="77A74CCD" w14:textId="61454587"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2A80D210" w14:textId="00BF4F80" w:rsidR="00E06AAF" w:rsidRPr="00A46E61" w:rsidRDefault="00E06AAF" w:rsidP="00E06AAF">
            <w:pPr>
              <w:pStyle w:val="TableParagraph"/>
              <w:spacing w:before="2"/>
              <w:ind w:left="0"/>
              <w:jc w:val="center"/>
              <w:rPr>
                <w:b/>
                <w:sz w:val="16"/>
                <w:szCs w:val="16"/>
                <w:lang w:val="pt-BR"/>
              </w:rPr>
            </w:pPr>
            <w:r w:rsidRPr="00CA4EBF">
              <w:rPr>
                <w:b/>
                <w:sz w:val="16"/>
                <w:szCs w:val="16"/>
                <w:lang w:val="pt-BR"/>
              </w:rPr>
              <w:t>17</w:t>
            </w:r>
          </w:p>
        </w:tc>
        <w:tc>
          <w:tcPr>
            <w:tcW w:w="924" w:type="dxa"/>
            <w:tcBorders>
              <w:top w:val="single" w:sz="12" w:space="0" w:color="auto"/>
              <w:left w:val="single" w:sz="12" w:space="0" w:color="auto"/>
              <w:bottom w:val="single" w:sz="12" w:space="0" w:color="auto"/>
              <w:right w:val="single" w:sz="12" w:space="0" w:color="auto"/>
            </w:tcBorders>
            <w:vAlign w:val="center"/>
          </w:tcPr>
          <w:p w14:paraId="35321FBE" w14:textId="06DB6A11" w:rsidR="00E06AAF" w:rsidRPr="00A46E61" w:rsidRDefault="00E06AAF" w:rsidP="00E06AAF">
            <w:pPr>
              <w:pStyle w:val="TableParagraph"/>
              <w:spacing w:before="2"/>
              <w:ind w:left="0"/>
              <w:jc w:val="center"/>
              <w:rPr>
                <w:b/>
                <w:sz w:val="16"/>
                <w:szCs w:val="16"/>
                <w:lang w:val="pt-BR"/>
              </w:rPr>
            </w:pPr>
            <w:r w:rsidRPr="00A46E61">
              <w:rPr>
                <w:b/>
                <w:sz w:val="16"/>
                <w:szCs w:val="16"/>
                <w:lang w:val="pt-BR"/>
              </w:rPr>
              <w:t>1</w:t>
            </w:r>
            <w:r w:rsidRPr="00A46E61">
              <w:rPr>
                <w:sz w:val="16"/>
                <w:szCs w:val="16"/>
                <w:lang w:val="pt-BR"/>
              </w:rPr>
              <w:t>1071</w:t>
            </w:r>
          </w:p>
        </w:tc>
        <w:tc>
          <w:tcPr>
            <w:tcW w:w="5811" w:type="dxa"/>
            <w:tcBorders>
              <w:top w:val="single" w:sz="12" w:space="0" w:color="auto"/>
              <w:left w:val="nil"/>
              <w:bottom w:val="single" w:sz="12" w:space="0" w:color="auto"/>
              <w:right w:val="single" w:sz="12" w:space="0" w:color="auto"/>
            </w:tcBorders>
          </w:tcPr>
          <w:p w14:paraId="5EF8829B" w14:textId="77777777" w:rsidR="00E06AAF" w:rsidRPr="00A46E61" w:rsidRDefault="00E06AAF" w:rsidP="00E06AAF">
            <w:pPr>
              <w:spacing w:line="0" w:lineRule="atLeast"/>
              <w:ind w:left="-57"/>
              <w:jc w:val="both"/>
              <w:rPr>
                <w:rFonts w:ascii="Arial" w:hAnsi="Arial" w:cs="Arial"/>
                <w:i w:val="0"/>
                <w:sz w:val="16"/>
                <w:szCs w:val="16"/>
              </w:rPr>
            </w:pPr>
            <w:r w:rsidRPr="00A46E61">
              <w:rPr>
                <w:rFonts w:ascii="Arial" w:hAnsi="Arial" w:cs="Arial"/>
                <w:i w:val="0"/>
                <w:sz w:val="16"/>
                <w:szCs w:val="16"/>
              </w:rPr>
              <w:t>IMPRESSORA LASER DE COR MONOCROMÁTICO; RESOLUÇÃO MÍNIMA DE 1200 X 1200 DPI; SUPORTAR A4 CARTA E OFÍCIO; CICLO MENSAL DE 50.000 PÁGINAS; INTERFACE USB COMPARTILHAMENTO POR MEIO E REDE 10/100/100 ETHERNET E WIFI 802.11 B/G/N; FRENTE E VERSO AUTOMATIC</w:t>
            </w:r>
          </w:p>
        </w:tc>
        <w:tc>
          <w:tcPr>
            <w:tcW w:w="1203" w:type="dxa"/>
            <w:tcBorders>
              <w:top w:val="single" w:sz="12" w:space="0" w:color="auto"/>
              <w:left w:val="nil"/>
              <w:bottom w:val="single" w:sz="12" w:space="0" w:color="auto"/>
              <w:right w:val="single" w:sz="12" w:space="0" w:color="auto"/>
            </w:tcBorders>
            <w:vAlign w:val="bottom"/>
          </w:tcPr>
          <w:p w14:paraId="7EB75231" w14:textId="77777777" w:rsidR="00E06AAF" w:rsidRPr="00A46E61" w:rsidRDefault="00E06AAF" w:rsidP="00E06AAF">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59D9127E" w14:textId="77777777" w:rsidR="00E06AAF" w:rsidRPr="00A46E61" w:rsidRDefault="00E06AAF" w:rsidP="00E06AAF">
            <w:pPr>
              <w:pStyle w:val="TableParagraph"/>
              <w:spacing w:before="2"/>
              <w:jc w:val="center"/>
              <w:rPr>
                <w:b/>
                <w:sz w:val="16"/>
                <w:szCs w:val="16"/>
                <w:lang w:val="pt-BR"/>
              </w:rPr>
            </w:pPr>
            <w:r w:rsidRPr="00A46E61">
              <w:rPr>
                <w:sz w:val="16"/>
                <w:szCs w:val="16"/>
              </w:rPr>
              <w:t>1</w:t>
            </w:r>
          </w:p>
        </w:tc>
        <w:tc>
          <w:tcPr>
            <w:tcW w:w="1559" w:type="dxa"/>
            <w:tcBorders>
              <w:top w:val="single" w:sz="12" w:space="0" w:color="auto"/>
              <w:left w:val="nil"/>
              <w:bottom w:val="single" w:sz="12" w:space="0" w:color="auto"/>
              <w:right w:val="single" w:sz="12" w:space="0" w:color="auto"/>
            </w:tcBorders>
          </w:tcPr>
          <w:p w14:paraId="4825F27D"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600082F7" w14:textId="77777777" w:rsidR="00E06AAF" w:rsidRPr="00A46E61" w:rsidRDefault="00E06AAF" w:rsidP="00E06AAF">
            <w:pPr>
              <w:pStyle w:val="TableParagraph"/>
              <w:spacing w:before="2"/>
              <w:jc w:val="center"/>
              <w:rPr>
                <w:sz w:val="16"/>
                <w:szCs w:val="16"/>
              </w:rPr>
            </w:pPr>
          </w:p>
        </w:tc>
        <w:tc>
          <w:tcPr>
            <w:tcW w:w="1276" w:type="dxa"/>
            <w:tcBorders>
              <w:top w:val="single" w:sz="12" w:space="0" w:color="auto"/>
              <w:left w:val="nil"/>
              <w:bottom w:val="single" w:sz="12" w:space="0" w:color="auto"/>
              <w:right w:val="single" w:sz="12" w:space="0" w:color="auto"/>
            </w:tcBorders>
          </w:tcPr>
          <w:p w14:paraId="39893398" w14:textId="77777777" w:rsidR="00E06AAF" w:rsidRPr="00A46E61" w:rsidRDefault="00E06AAF" w:rsidP="00E06AAF">
            <w:pPr>
              <w:pStyle w:val="TableParagraph"/>
              <w:spacing w:before="2"/>
              <w:jc w:val="center"/>
              <w:rPr>
                <w:sz w:val="16"/>
                <w:szCs w:val="16"/>
              </w:rPr>
            </w:pPr>
          </w:p>
        </w:tc>
      </w:tr>
      <w:tr w:rsidR="00E06AAF" w14:paraId="54FE6AC6" w14:textId="5F8D291B"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58BA7A0D" w14:textId="4659816B" w:rsidR="00E06AAF" w:rsidRPr="00560DE5" w:rsidRDefault="00E06AAF" w:rsidP="00E06AAF">
            <w:pPr>
              <w:pStyle w:val="TableParagraph"/>
              <w:spacing w:before="2"/>
              <w:ind w:left="22"/>
              <w:jc w:val="center"/>
              <w:rPr>
                <w:sz w:val="16"/>
                <w:highlight w:val="yellow"/>
              </w:rPr>
            </w:pPr>
            <w:r w:rsidRPr="00560DE5">
              <w:rPr>
                <w:sz w:val="16"/>
                <w:szCs w:val="16"/>
                <w:highlight w:val="yellow"/>
              </w:rPr>
              <w:t>18</w:t>
            </w:r>
          </w:p>
        </w:tc>
        <w:tc>
          <w:tcPr>
            <w:tcW w:w="924" w:type="dxa"/>
            <w:tcBorders>
              <w:top w:val="single" w:sz="12" w:space="0" w:color="auto"/>
              <w:left w:val="single" w:sz="12" w:space="0" w:color="auto"/>
              <w:bottom w:val="single" w:sz="12" w:space="0" w:color="auto"/>
              <w:right w:val="single" w:sz="12" w:space="0" w:color="auto"/>
            </w:tcBorders>
            <w:vAlign w:val="bottom"/>
          </w:tcPr>
          <w:p w14:paraId="683A5D4A" w14:textId="2B077905" w:rsidR="00E06AAF" w:rsidRPr="00560DE5" w:rsidRDefault="00E06AAF" w:rsidP="00E06AAF">
            <w:pPr>
              <w:pStyle w:val="TableParagraph"/>
              <w:spacing w:before="2"/>
              <w:ind w:left="22"/>
              <w:jc w:val="center"/>
              <w:rPr>
                <w:b/>
                <w:sz w:val="20"/>
                <w:szCs w:val="20"/>
                <w:highlight w:val="yellow"/>
                <w:lang w:val="pt-BR"/>
              </w:rPr>
            </w:pPr>
            <w:r w:rsidRPr="00560DE5">
              <w:rPr>
                <w:sz w:val="16"/>
                <w:highlight w:val="yellow"/>
              </w:rPr>
              <w:t>11112</w:t>
            </w:r>
          </w:p>
        </w:tc>
        <w:tc>
          <w:tcPr>
            <w:tcW w:w="5811" w:type="dxa"/>
            <w:tcBorders>
              <w:top w:val="single" w:sz="12" w:space="0" w:color="auto"/>
              <w:left w:val="nil"/>
              <w:bottom w:val="single" w:sz="12" w:space="0" w:color="auto"/>
              <w:right w:val="single" w:sz="12" w:space="0" w:color="auto"/>
            </w:tcBorders>
            <w:vAlign w:val="bottom"/>
          </w:tcPr>
          <w:p w14:paraId="2219D3CD"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rPr>
              <w:t xml:space="preserve">JATO DE BICARBONATO </w:t>
            </w:r>
          </w:p>
        </w:tc>
        <w:tc>
          <w:tcPr>
            <w:tcW w:w="1203" w:type="dxa"/>
            <w:tcBorders>
              <w:top w:val="single" w:sz="12" w:space="0" w:color="auto"/>
              <w:left w:val="nil"/>
              <w:bottom w:val="single" w:sz="12" w:space="0" w:color="auto"/>
              <w:right w:val="single" w:sz="12" w:space="0" w:color="auto"/>
            </w:tcBorders>
            <w:vAlign w:val="bottom"/>
          </w:tcPr>
          <w:p w14:paraId="53DF12DF"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FE3E614" w14:textId="77777777" w:rsidR="00E06AAF" w:rsidRPr="00AA04C2"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5E9B1AFB"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12630F2"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56ED74F" w14:textId="77777777" w:rsidR="00E06AAF" w:rsidRDefault="00E06AAF" w:rsidP="00E06AAF">
            <w:pPr>
              <w:pStyle w:val="TableParagraph"/>
              <w:spacing w:before="2"/>
              <w:jc w:val="center"/>
              <w:rPr>
                <w:sz w:val="16"/>
              </w:rPr>
            </w:pPr>
          </w:p>
        </w:tc>
      </w:tr>
      <w:tr w:rsidR="00E06AAF" w14:paraId="2B88EB4A" w14:textId="4846DE1F"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7D54D6D8" w14:textId="72C6CE3F" w:rsidR="00E06AAF" w:rsidRPr="00560DE5" w:rsidRDefault="00E06AAF" w:rsidP="00E06AAF">
            <w:pPr>
              <w:pStyle w:val="TableParagraph"/>
              <w:spacing w:before="2"/>
              <w:ind w:left="22"/>
              <w:jc w:val="center"/>
              <w:rPr>
                <w:sz w:val="16"/>
                <w:highlight w:val="yellow"/>
              </w:rPr>
            </w:pPr>
            <w:r w:rsidRPr="00560DE5">
              <w:rPr>
                <w:sz w:val="16"/>
                <w:szCs w:val="16"/>
                <w:highlight w:val="yellow"/>
              </w:rPr>
              <w:t>19</w:t>
            </w:r>
          </w:p>
        </w:tc>
        <w:tc>
          <w:tcPr>
            <w:tcW w:w="924" w:type="dxa"/>
            <w:tcBorders>
              <w:top w:val="single" w:sz="12" w:space="0" w:color="auto"/>
              <w:left w:val="single" w:sz="12" w:space="0" w:color="auto"/>
              <w:bottom w:val="single" w:sz="12" w:space="0" w:color="auto"/>
              <w:right w:val="single" w:sz="12" w:space="0" w:color="auto"/>
            </w:tcBorders>
            <w:vAlign w:val="bottom"/>
          </w:tcPr>
          <w:p w14:paraId="3F532225" w14:textId="04E91846" w:rsidR="00E06AAF" w:rsidRPr="00560DE5" w:rsidRDefault="00E06AAF" w:rsidP="00E06AAF">
            <w:pPr>
              <w:pStyle w:val="TableParagraph"/>
              <w:spacing w:before="2"/>
              <w:ind w:left="22"/>
              <w:jc w:val="center"/>
              <w:rPr>
                <w:b/>
                <w:sz w:val="20"/>
                <w:szCs w:val="20"/>
                <w:highlight w:val="yellow"/>
                <w:lang w:val="pt-BR"/>
              </w:rPr>
            </w:pPr>
            <w:r w:rsidRPr="00560DE5">
              <w:rPr>
                <w:sz w:val="16"/>
                <w:highlight w:val="yellow"/>
              </w:rPr>
              <w:t>11073</w:t>
            </w:r>
          </w:p>
        </w:tc>
        <w:tc>
          <w:tcPr>
            <w:tcW w:w="5811" w:type="dxa"/>
            <w:tcBorders>
              <w:top w:val="single" w:sz="12" w:space="0" w:color="auto"/>
              <w:left w:val="nil"/>
              <w:bottom w:val="single" w:sz="12" w:space="0" w:color="auto"/>
              <w:right w:val="single" w:sz="12" w:space="0" w:color="auto"/>
            </w:tcBorders>
            <w:vAlign w:val="bottom"/>
          </w:tcPr>
          <w:p w14:paraId="7351B4B6"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lang w:val="pt-BR"/>
              </w:rPr>
              <w:t xml:space="preserve">LONGARINAS ASSENTO E ENCOSTO DE PROLIPROPILENO, 03 LUGARES </w:t>
            </w:r>
          </w:p>
        </w:tc>
        <w:tc>
          <w:tcPr>
            <w:tcW w:w="1203" w:type="dxa"/>
            <w:tcBorders>
              <w:top w:val="single" w:sz="12" w:space="0" w:color="auto"/>
              <w:left w:val="nil"/>
              <w:bottom w:val="single" w:sz="12" w:space="0" w:color="auto"/>
              <w:right w:val="single" w:sz="12" w:space="0" w:color="auto"/>
            </w:tcBorders>
            <w:vAlign w:val="bottom"/>
          </w:tcPr>
          <w:p w14:paraId="208EB111"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D2B91E6" w14:textId="77777777" w:rsidR="00E06AAF" w:rsidRPr="00AA04C2" w:rsidRDefault="00E06AAF" w:rsidP="00E06AAF">
            <w:pPr>
              <w:pStyle w:val="TableParagraph"/>
              <w:spacing w:before="2"/>
              <w:jc w:val="center"/>
              <w:rPr>
                <w:b/>
                <w:sz w:val="20"/>
                <w:szCs w:val="20"/>
                <w:lang w:val="pt-BR"/>
              </w:rPr>
            </w:pPr>
            <w:r>
              <w:rPr>
                <w:sz w:val="16"/>
              </w:rPr>
              <w:t>6</w:t>
            </w:r>
          </w:p>
        </w:tc>
        <w:tc>
          <w:tcPr>
            <w:tcW w:w="1559" w:type="dxa"/>
            <w:tcBorders>
              <w:top w:val="single" w:sz="12" w:space="0" w:color="auto"/>
              <w:left w:val="nil"/>
              <w:bottom w:val="single" w:sz="12" w:space="0" w:color="auto"/>
              <w:right w:val="single" w:sz="12" w:space="0" w:color="auto"/>
            </w:tcBorders>
          </w:tcPr>
          <w:p w14:paraId="298DA249"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CDAEC62"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1C41EBB" w14:textId="77777777" w:rsidR="00E06AAF" w:rsidRDefault="00E06AAF" w:rsidP="00E06AAF">
            <w:pPr>
              <w:pStyle w:val="TableParagraph"/>
              <w:spacing w:before="2"/>
              <w:jc w:val="center"/>
              <w:rPr>
                <w:sz w:val="16"/>
              </w:rPr>
            </w:pPr>
          </w:p>
        </w:tc>
      </w:tr>
      <w:tr w:rsidR="00E06AAF" w14:paraId="35CAFF5E" w14:textId="3BDBD31C"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6A410374" w14:textId="4FE32D2A" w:rsidR="00E06AAF" w:rsidRPr="00560DE5" w:rsidRDefault="00E06AAF" w:rsidP="00E06AAF">
            <w:pPr>
              <w:pStyle w:val="TableParagraph"/>
              <w:spacing w:before="2"/>
              <w:jc w:val="center"/>
              <w:rPr>
                <w:sz w:val="16"/>
                <w:highlight w:val="yellow"/>
              </w:rPr>
            </w:pPr>
            <w:r w:rsidRPr="00560DE5">
              <w:rPr>
                <w:sz w:val="16"/>
                <w:szCs w:val="16"/>
                <w:highlight w:val="yellow"/>
              </w:rPr>
              <w:t>20</w:t>
            </w:r>
          </w:p>
        </w:tc>
        <w:tc>
          <w:tcPr>
            <w:tcW w:w="924" w:type="dxa"/>
            <w:tcBorders>
              <w:top w:val="single" w:sz="12" w:space="0" w:color="auto"/>
              <w:left w:val="single" w:sz="12" w:space="0" w:color="auto"/>
              <w:bottom w:val="single" w:sz="12" w:space="0" w:color="auto"/>
              <w:right w:val="single" w:sz="12" w:space="0" w:color="auto"/>
            </w:tcBorders>
            <w:vAlign w:val="bottom"/>
          </w:tcPr>
          <w:p w14:paraId="3EB73B57" w14:textId="3AC31D1F" w:rsidR="00E06AAF" w:rsidRPr="00560DE5" w:rsidRDefault="00E06AAF" w:rsidP="00E06AAF">
            <w:pPr>
              <w:pStyle w:val="TableParagraph"/>
              <w:spacing w:before="2"/>
              <w:jc w:val="center"/>
              <w:rPr>
                <w:b/>
                <w:sz w:val="20"/>
                <w:szCs w:val="20"/>
                <w:highlight w:val="yellow"/>
                <w:lang w:val="pt-BR"/>
              </w:rPr>
            </w:pPr>
            <w:r w:rsidRPr="00560DE5">
              <w:rPr>
                <w:sz w:val="16"/>
                <w:highlight w:val="yellow"/>
              </w:rPr>
              <w:t>11118</w:t>
            </w:r>
          </w:p>
        </w:tc>
        <w:tc>
          <w:tcPr>
            <w:tcW w:w="5811" w:type="dxa"/>
            <w:tcBorders>
              <w:top w:val="single" w:sz="12" w:space="0" w:color="auto"/>
              <w:left w:val="nil"/>
              <w:bottom w:val="single" w:sz="12" w:space="0" w:color="auto"/>
              <w:right w:val="single" w:sz="12" w:space="0" w:color="auto"/>
            </w:tcBorders>
            <w:vAlign w:val="bottom"/>
          </w:tcPr>
          <w:p w14:paraId="166C610F"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lang w:val="pt-BR"/>
              </w:rPr>
              <w:t xml:space="preserve">MESA DE EXAMES SUPORTE DE PAPEL POSICAO DO LEITO MOVEL. </w:t>
            </w:r>
          </w:p>
        </w:tc>
        <w:tc>
          <w:tcPr>
            <w:tcW w:w="1203" w:type="dxa"/>
            <w:tcBorders>
              <w:top w:val="single" w:sz="12" w:space="0" w:color="auto"/>
              <w:left w:val="nil"/>
              <w:bottom w:val="single" w:sz="12" w:space="0" w:color="auto"/>
              <w:right w:val="single" w:sz="12" w:space="0" w:color="auto"/>
            </w:tcBorders>
            <w:vAlign w:val="bottom"/>
          </w:tcPr>
          <w:p w14:paraId="56D437DE"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6701B10" w14:textId="77777777" w:rsidR="00E06AAF" w:rsidRPr="00AA04C2"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06A95034"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6297683"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B3EB794" w14:textId="77777777" w:rsidR="00E06AAF" w:rsidRDefault="00E06AAF" w:rsidP="00E06AAF">
            <w:pPr>
              <w:pStyle w:val="TableParagraph"/>
              <w:spacing w:before="2"/>
              <w:jc w:val="center"/>
              <w:rPr>
                <w:sz w:val="16"/>
              </w:rPr>
            </w:pPr>
          </w:p>
        </w:tc>
      </w:tr>
      <w:tr w:rsidR="00E06AAF" w14:paraId="741FD8B1" w14:textId="3015A3E0"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1E377612" w14:textId="59487BD9" w:rsidR="00E06AAF" w:rsidRPr="00560DE5" w:rsidRDefault="00E06AAF" w:rsidP="00E06AAF">
            <w:pPr>
              <w:pStyle w:val="TableParagraph"/>
              <w:spacing w:before="2"/>
              <w:ind w:left="0"/>
              <w:jc w:val="center"/>
              <w:rPr>
                <w:sz w:val="16"/>
                <w:highlight w:val="yellow"/>
              </w:rPr>
            </w:pPr>
            <w:r w:rsidRPr="00560DE5">
              <w:rPr>
                <w:sz w:val="16"/>
                <w:szCs w:val="16"/>
                <w:highlight w:val="yellow"/>
              </w:rPr>
              <w:t>21</w:t>
            </w:r>
          </w:p>
        </w:tc>
        <w:tc>
          <w:tcPr>
            <w:tcW w:w="924" w:type="dxa"/>
            <w:tcBorders>
              <w:top w:val="single" w:sz="12" w:space="0" w:color="auto"/>
              <w:left w:val="single" w:sz="12" w:space="0" w:color="auto"/>
              <w:bottom w:val="single" w:sz="12" w:space="0" w:color="auto"/>
              <w:right w:val="single" w:sz="12" w:space="0" w:color="auto"/>
            </w:tcBorders>
            <w:vAlign w:val="bottom"/>
          </w:tcPr>
          <w:p w14:paraId="47B388B9" w14:textId="5B2E6722" w:rsidR="00E06AAF" w:rsidRPr="00560DE5" w:rsidRDefault="00E06AAF" w:rsidP="00E06AAF">
            <w:pPr>
              <w:pStyle w:val="TableParagraph"/>
              <w:spacing w:before="2"/>
              <w:ind w:left="0"/>
              <w:jc w:val="center"/>
              <w:rPr>
                <w:b/>
                <w:sz w:val="20"/>
                <w:szCs w:val="20"/>
                <w:highlight w:val="yellow"/>
                <w:lang w:val="pt-BR"/>
              </w:rPr>
            </w:pPr>
            <w:r w:rsidRPr="00560DE5">
              <w:rPr>
                <w:sz w:val="16"/>
                <w:highlight w:val="yellow"/>
              </w:rPr>
              <w:t>11115</w:t>
            </w:r>
          </w:p>
        </w:tc>
        <w:tc>
          <w:tcPr>
            <w:tcW w:w="5811" w:type="dxa"/>
            <w:tcBorders>
              <w:top w:val="single" w:sz="12" w:space="0" w:color="auto"/>
              <w:left w:val="nil"/>
              <w:bottom w:val="single" w:sz="12" w:space="0" w:color="auto"/>
              <w:right w:val="single" w:sz="12" w:space="0" w:color="auto"/>
            </w:tcBorders>
            <w:vAlign w:val="bottom"/>
          </w:tcPr>
          <w:p w14:paraId="4D90F74D"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lang w:val="pt-BR"/>
              </w:rPr>
              <w:t xml:space="preserve">MOCHO FERRO PINTADO REGULAGEM DE ALTURA A GAS. </w:t>
            </w:r>
          </w:p>
        </w:tc>
        <w:tc>
          <w:tcPr>
            <w:tcW w:w="1203" w:type="dxa"/>
            <w:tcBorders>
              <w:top w:val="single" w:sz="12" w:space="0" w:color="auto"/>
              <w:left w:val="nil"/>
              <w:bottom w:val="single" w:sz="12" w:space="0" w:color="auto"/>
              <w:right w:val="single" w:sz="12" w:space="0" w:color="auto"/>
            </w:tcBorders>
            <w:vAlign w:val="bottom"/>
          </w:tcPr>
          <w:p w14:paraId="4D6C137F"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634D6C3" w14:textId="77777777" w:rsidR="00E06AAF" w:rsidRPr="00AA04C2"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6A0F1D7D"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EE1474E"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93C8CA2" w14:textId="77777777" w:rsidR="00E06AAF" w:rsidRDefault="00E06AAF" w:rsidP="00E06AAF">
            <w:pPr>
              <w:pStyle w:val="TableParagraph"/>
              <w:spacing w:before="2"/>
              <w:jc w:val="center"/>
              <w:rPr>
                <w:sz w:val="16"/>
              </w:rPr>
            </w:pPr>
          </w:p>
        </w:tc>
      </w:tr>
      <w:tr w:rsidR="00E06AAF" w14:paraId="065E355C" w14:textId="32EC0EE6"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6EFA390B" w14:textId="4CC41AA2" w:rsidR="00E06AAF" w:rsidRPr="00560DE5" w:rsidRDefault="00E06AAF" w:rsidP="00E06AAF">
            <w:pPr>
              <w:pStyle w:val="TableParagraph"/>
              <w:spacing w:before="2"/>
              <w:ind w:left="0"/>
              <w:jc w:val="center"/>
              <w:rPr>
                <w:sz w:val="16"/>
                <w:highlight w:val="yellow"/>
              </w:rPr>
            </w:pPr>
            <w:r w:rsidRPr="00560DE5">
              <w:rPr>
                <w:sz w:val="16"/>
                <w:szCs w:val="16"/>
                <w:highlight w:val="yellow"/>
              </w:rPr>
              <w:t>22</w:t>
            </w:r>
          </w:p>
        </w:tc>
        <w:tc>
          <w:tcPr>
            <w:tcW w:w="924" w:type="dxa"/>
            <w:tcBorders>
              <w:top w:val="single" w:sz="12" w:space="0" w:color="auto"/>
              <w:left w:val="single" w:sz="12" w:space="0" w:color="auto"/>
              <w:bottom w:val="single" w:sz="12" w:space="0" w:color="auto"/>
              <w:right w:val="single" w:sz="12" w:space="0" w:color="auto"/>
            </w:tcBorders>
            <w:vAlign w:val="bottom"/>
          </w:tcPr>
          <w:p w14:paraId="04C9070D" w14:textId="50B94789" w:rsidR="00E06AAF" w:rsidRPr="00560DE5" w:rsidRDefault="00E06AAF" w:rsidP="00E06AAF">
            <w:pPr>
              <w:pStyle w:val="TableParagraph"/>
              <w:spacing w:before="2"/>
              <w:ind w:left="0"/>
              <w:jc w:val="center"/>
              <w:rPr>
                <w:b/>
                <w:sz w:val="20"/>
                <w:szCs w:val="20"/>
                <w:highlight w:val="yellow"/>
                <w:lang w:val="pt-BR"/>
              </w:rPr>
            </w:pPr>
            <w:r w:rsidRPr="00560DE5">
              <w:rPr>
                <w:sz w:val="16"/>
                <w:highlight w:val="yellow"/>
              </w:rPr>
              <w:t>11089</w:t>
            </w:r>
          </w:p>
        </w:tc>
        <w:tc>
          <w:tcPr>
            <w:tcW w:w="5811" w:type="dxa"/>
            <w:tcBorders>
              <w:top w:val="single" w:sz="12" w:space="0" w:color="auto"/>
              <w:left w:val="nil"/>
              <w:bottom w:val="single" w:sz="12" w:space="0" w:color="auto"/>
              <w:right w:val="single" w:sz="12" w:space="0" w:color="auto"/>
            </w:tcBorders>
            <w:vAlign w:val="bottom"/>
          </w:tcPr>
          <w:p w14:paraId="2F201DDE"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rPr>
              <w:t xml:space="preserve">NEBULIZADOR PORTATIL 01 SAIDA, ULTRASSONICO. </w:t>
            </w:r>
          </w:p>
        </w:tc>
        <w:tc>
          <w:tcPr>
            <w:tcW w:w="1203" w:type="dxa"/>
            <w:tcBorders>
              <w:top w:val="single" w:sz="12" w:space="0" w:color="auto"/>
              <w:left w:val="nil"/>
              <w:bottom w:val="single" w:sz="12" w:space="0" w:color="auto"/>
              <w:right w:val="single" w:sz="12" w:space="0" w:color="auto"/>
            </w:tcBorders>
            <w:vAlign w:val="bottom"/>
          </w:tcPr>
          <w:p w14:paraId="7E26A490"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B841D21" w14:textId="77777777" w:rsidR="00E06AAF" w:rsidRPr="00AA04C2" w:rsidRDefault="00E06AAF" w:rsidP="00E06AAF">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37B7C621"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0F08F14"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504648C" w14:textId="77777777" w:rsidR="00E06AAF" w:rsidRDefault="00E06AAF" w:rsidP="00E06AAF">
            <w:pPr>
              <w:pStyle w:val="TableParagraph"/>
              <w:spacing w:before="2"/>
              <w:jc w:val="center"/>
              <w:rPr>
                <w:sz w:val="16"/>
              </w:rPr>
            </w:pPr>
          </w:p>
        </w:tc>
      </w:tr>
      <w:tr w:rsidR="00E06AAF" w14:paraId="3D4E6891" w14:textId="34922447"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013D6936" w14:textId="1A3E9AC9" w:rsidR="00E06AAF" w:rsidRPr="00560DE5" w:rsidRDefault="00E06AAF" w:rsidP="00E06AAF">
            <w:pPr>
              <w:pStyle w:val="TableParagraph"/>
              <w:spacing w:before="2"/>
              <w:ind w:left="0"/>
              <w:jc w:val="center"/>
              <w:rPr>
                <w:sz w:val="16"/>
                <w:highlight w:val="yellow"/>
              </w:rPr>
            </w:pPr>
            <w:r w:rsidRPr="00560DE5">
              <w:rPr>
                <w:sz w:val="16"/>
                <w:szCs w:val="16"/>
                <w:highlight w:val="yellow"/>
              </w:rPr>
              <w:t>23</w:t>
            </w:r>
          </w:p>
        </w:tc>
        <w:tc>
          <w:tcPr>
            <w:tcW w:w="924" w:type="dxa"/>
            <w:tcBorders>
              <w:top w:val="single" w:sz="12" w:space="0" w:color="auto"/>
              <w:left w:val="single" w:sz="12" w:space="0" w:color="auto"/>
              <w:bottom w:val="single" w:sz="12" w:space="0" w:color="auto"/>
              <w:right w:val="single" w:sz="12" w:space="0" w:color="auto"/>
            </w:tcBorders>
            <w:vAlign w:val="bottom"/>
          </w:tcPr>
          <w:p w14:paraId="6731D101" w14:textId="106B58E1" w:rsidR="00E06AAF" w:rsidRPr="00560DE5" w:rsidRDefault="00E06AAF" w:rsidP="00E06AAF">
            <w:pPr>
              <w:pStyle w:val="TableParagraph"/>
              <w:spacing w:before="2"/>
              <w:ind w:left="0"/>
              <w:jc w:val="center"/>
              <w:rPr>
                <w:b/>
                <w:sz w:val="20"/>
                <w:szCs w:val="20"/>
                <w:highlight w:val="yellow"/>
                <w:lang w:val="pt-BR"/>
              </w:rPr>
            </w:pPr>
            <w:r w:rsidRPr="00560DE5">
              <w:rPr>
                <w:sz w:val="16"/>
                <w:highlight w:val="yellow"/>
              </w:rPr>
              <w:t>11117</w:t>
            </w:r>
          </w:p>
        </w:tc>
        <w:tc>
          <w:tcPr>
            <w:tcW w:w="5811" w:type="dxa"/>
            <w:tcBorders>
              <w:top w:val="single" w:sz="12" w:space="0" w:color="auto"/>
              <w:left w:val="nil"/>
              <w:bottom w:val="single" w:sz="12" w:space="0" w:color="auto"/>
              <w:right w:val="single" w:sz="12" w:space="0" w:color="auto"/>
            </w:tcBorders>
            <w:vAlign w:val="bottom"/>
          </w:tcPr>
          <w:p w14:paraId="7D2BF13F" w14:textId="77777777" w:rsidR="00E06AAF" w:rsidRPr="00AA04C2" w:rsidRDefault="00E06AAF" w:rsidP="00E06AAF">
            <w:pPr>
              <w:pStyle w:val="TableParagraph"/>
              <w:spacing w:before="2"/>
              <w:ind w:left="-57"/>
              <w:rPr>
                <w:b/>
                <w:sz w:val="20"/>
                <w:szCs w:val="20"/>
                <w:lang w:val="pt-BR"/>
              </w:rPr>
            </w:pPr>
            <w:r w:rsidRPr="00F67EA7">
              <w:rPr>
                <w:sz w:val="16"/>
                <w:highlight w:val="yellow"/>
              </w:rPr>
              <w:t>NEGATOSCOPIO</w:t>
            </w:r>
            <w:r>
              <w:rPr>
                <w:sz w:val="16"/>
              </w:rPr>
              <w:t xml:space="preserve"> </w:t>
            </w:r>
          </w:p>
        </w:tc>
        <w:tc>
          <w:tcPr>
            <w:tcW w:w="1203" w:type="dxa"/>
            <w:tcBorders>
              <w:top w:val="single" w:sz="12" w:space="0" w:color="auto"/>
              <w:left w:val="nil"/>
              <w:bottom w:val="single" w:sz="12" w:space="0" w:color="auto"/>
              <w:right w:val="single" w:sz="12" w:space="0" w:color="auto"/>
            </w:tcBorders>
            <w:vAlign w:val="bottom"/>
          </w:tcPr>
          <w:p w14:paraId="19D2EE95"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C1784CC" w14:textId="77777777" w:rsidR="00E06AAF" w:rsidRPr="00AA04C2"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396C20A4"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3A6C086"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5869454" w14:textId="77777777" w:rsidR="00E06AAF" w:rsidRDefault="00E06AAF" w:rsidP="00E06AAF">
            <w:pPr>
              <w:pStyle w:val="TableParagraph"/>
              <w:spacing w:before="2"/>
              <w:jc w:val="center"/>
              <w:rPr>
                <w:sz w:val="16"/>
              </w:rPr>
            </w:pPr>
          </w:p>
        </w:tc>
      </w:tr>
      <w:tr w:rsidR="00E06AAF" w14:paraId="1D7B4B36" w14:textId="76F540DD"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30512550" w14:textId="6EC4D401" w:rsidR="00E06AAF" w:rsidRPr="00A46E61" w:rsidRDefault="00E06AAF" w:rsidP="00E06AAF">
            <w:pPr>
              <w:pStyle w:val="TableParagraph"/>
              <w:spacing w:before="2"/>
              <w:jc w:val="center"/>
              <w:rPr>
                <w:b/>
                <w:sz w:val="16"/>
                <w:szCs w:val="16"/>
                <w:lang w:val="pt-BR"/>
              </w:rPr>
            </w:pPr>
            <w:r w:rsidRPr="00CA4EBF">
              <w:rPr>
                <w:b/>
                <w:sz w:val="16"/>
                <w:szCs w:val="16"/>
                <w:lang w:val="pt-BR"/>
              </w:rPr>
              <w:t>24</w:t>
            </w:r>
          </w:p>
        </w:tc>
        <w:tc>
          <w:tcPr>
            <w:tcW w:w="924" w:type="dxa"/>
            <w:tcBorders>
              <w:top w:val="single" w:sz="12" w:space="0" w:color="auto"/>
              <w:left w:val="single" w:sz="12" w:space="0" w:color="auto"/>
              <w:bottom w:val="single" w:sz="12" w:space="0" w:color="auto"/>
              <w:right w:val="single" w:sz="12" w:space="0" w:color="auto"/>
            </w:tcBorders>
            <w:vAlign w:val="bottom"/>
          </w:tcPr>
          <w:p w14:paraId="040E5015" w14:textId="2BF9FC4F" w:rsidR="00E06AAF" w:rsidRPr="00A46E61" w:rsidRDefault="00E06AAF" w:rsidP="00E06AAF">
            <w:pPr>
              <w:pStyle w:val="TableParagraph"/>
              <w:spacing w:before="2"/>
              <w:jc w:val="center"/>
              <w:rPr>
                <w:b/>
                <w:sz w:val="16"/>
                <w:szCs w:val="16"/>
                <w:lang w:val="pt-BR"/>
              </w:rPr>
            </w:pPr>
            <w:r w:rsidRPr="00A46E61">
              <w:rPr>
                <w:b/>
                <w:sz w:val="16"/>
                <w:szCs w:val="16"/>
                <w:lang w:val="pt-BR"/>
              </w:rPr>
              <w:t>1</w:t>
            </w:r>
            <w:r w:rsidRPr="00A46E61">
              <w:rPr>
                <w:sz w:val="16"/>
                <w:szCs w:val="16"/>
                <w:lang w:val="pt-BR"/>
              </w:rPr>
              <w:t>1075</w:t>
            </w:r>
          </w:p>
        </w:tc>
        <w:tc>
          <w:tcPr>
            <w:tcW w:w="5811" w:type="dxa"/>
            <w:tcBorders>
              <w:top w:val="single" w:sz="12" w:space="0" w:color="auto"/>
              <w:left w:val="nil"/>
              <w:bottom w:val="single" w:sz="12" w:space="0" w:color="auto"/>
              <w:right w:val="single" w:sz="12" w:space="0" w:color="auto"/>
            </w:tcBorders>
            <w:vAlign w:val="bottom"/>
          </w:tcPr>
          <w:p w14:paraId="3422DB18" w14:textId="77777777" w:rsidR="00E06AAF" w:rsidRPr="00A46E61" w:rsidRDefault="00E06AAF" w:rsidP="00E06AAF">
            <w:pPr>
              <w:spacing w:line="0" w:lineRule="atLeast"/>
              <w:ind w:left="-57"/>
              <w:jc w:val="both"/>
              <w:rPr>
                <w:rFonts w:ascii="Arial" w:hAnsi="Arial" w:cs="Arial"/>
                <w:i w:val="0"/>
                <w:sz w:val="16"/>
                <w:szCs w:val="16"/>
              </w:rPr>
            </w:pPr>
            <w:r w:rsidRPr="00A46E61">
              <w:rPr>
                <w:rFonts w:ascii="Arial" w:hAnsi="Arial" w:cs="Arial"/>
                <w:i w:val="0"/>
                <w:sz w:val="16"/>
                <w:szCs w:val="16"/>
              </w:rPr>
              <w:t xml:space="preserve">NO-BREAK COM POTÊNCIA NOMINAL DE 1,2 KVA; 600W; TENSÃO ENTRADA 115/127/220 VOLTS (EM CORRENTE ALTERNADA) COM COMUTAÇÃO AUTOMÁTICA; TENSÃO DE SAÍDA 110 VOLTS ALARMES AUDIOVISUAL; BATERIA INTERNA SELADA; AUTONOMIA A PLENA CARGA MÍNIMO 15MINUTOS. </w:t>
            </w:r>
          </w:p>
        </w:tc>
        <w:tc>
          <w:tcPr>
            <w:tcW w:w="1203" w:type="dxa"/>
            <w:tcBorders>
              <w:top w:val="single" w:sz="12" w:space="0" w:color="auto"/>
              <w:left w:val="nil"/>
              <w:bottom w:val="single" w:sz="12" w:space="0" w:color="auto"/>
              <w:right w:val="single" w:sz="12" w:space="0" w:color="auto"/>
            </w:tcBorders>
            <w:vAlign w:val="bottom"/>
          </w:tcPr>
          <w:p w14:paraId="383BFAAA" w14:textId="77777777" w:rsidR="00E06AAF" w:rsidRPr="00A46E61" w:rsidRDefault="00E06AAF" w:rsidP="00E06AAF">
            <w:pPr>
              <w:pStyle w:val="TableParagraph"/>
              <w:spacing w:before="2"/>
              <w:jc w:val="center"/>
              <w:rPr>
                <w:sz w:val="16"/>
                <w:szCs w:val="16"/>
                <w:lang w:val="pt-BR"/>
              </w:rPr>
            </w:pPr>
            <w:r w:rsidRPr="00A46E61">
              <w:rPr>
                <w:sz w:val="16"/>
                <w:szCs w:val="16"/>
                <w:lang w:val="pt-BR"/>
              </w:rPr>
              <w:t>UNIDADE</w:t>
            </w:r>
          </w:p>
        </w:tc>
        <w:tc>
          <w:tcPr>
            <w:tcW w:w="992" w:type="dxa"/>
            <w:tcBorders>
              <w:top w:val="single" w:sz="12" w:space="0" w:color="auto"/>
              <w:left w:val="nil"/>
              <w:bottom w:val="single" w:sz="12" w:space="0" w:color="auto"/>
              <w:right w:val="single" w:sz="12" w:space="0" w:color="auto"/>
            </w:tcBorders>
            <w:vAlign w:val="bottom"/>
          </w:tcPr>
          <w:p w14:paraId="700C2884" w14:textId="77777777" w:rsidR="00E06AAF" w:rsidRPr="00A46E61" w:rsidRDefault="00E06AAF" w:rsidP="00E06AAF">
            <w:pPr>
              <w:pStyle w:val="TableParagraph"/>
              <w:spacing w:before="2"/>
              <w:jc w:val="center"/>
              <w:rPr>
                <w:sz w:val="16"/>
                <w:szCs w:val="16"/>
                <w:lang w:val="pt-BR"/>
              </w:rPr>
            </w:pPr>
            <w:r w:rsidRPr="00A46E61">
              <w:rPr>
                <w:sz w:val="16"/>
                <w:szCs w:val="16"/>
                <w:lang w:val="pt-BR"/>
              </w:rPr>
              <w:t>2</w:t>
            </w:r>
          </w:p>
        </w:tc>
        <w:tc>
          <w:tcPr>
            <w:tcW w:w="1559" w:type="dxa"/>
            <w:tcBorders>
              <w:top w:val="single" w:sz="12" w:space="0" w:color="auto"/>
              <w:left w:val="nil"/>
              <w:bottom w:val="single" w:sz="12" w:space="0" w:color="auto"/>
              <w:right w:val="single" w:sz="12" w:space="0" w:color="auto"/>
            </w:tcBorders>
          </w:tcPr>
          <w:p w14:paraId="4BE7BBE4" w14:textId="77777777" w:rsidR="00E06AAF" w:rsidRPr="00A46E61" w:rsidRDefault="00E06AAF" w:rsidP="00E06AAF">
            <w:pPr>
              <w:pStyle w:val="TableParagraph"/>
              <w:spacing w:before="2"/>
              <w:jc w:val="center"/>
              <w:rPr>
                <w:sz w:val="16"/>
                <w:szCs w:val="16"/>
                <w:lang w:val="pt-BR"/>
              </w:rPr>
            </w:pPr>
          </w:p>
        </w:tc>
        <w:tc>
          <w:tcPr>
            <w:tcW w:w="1276" w:type="dxa"/>
            <w:tcBorders>
              <w:top w:val="single" w:sz="12" w:space="0" w:color="auto"/>
              <w:left w:val="nil"/>
              <w:bottom w:val="single" w:sz="12" w:space="0" w:color="auto"/>
              <w:right w:val="single" w:sz="12" w:space="0" w:color="auto"/>
            </w:tcBorders>
          </w:tcPr>
          <w:p w14:paraId="2ED0C743" w14:textId="77777777" w:rsidR="00E06AAF" w:rsidRPr="00A46E61" w:rsidRDefault="00E06AAF" w:rsidP="00E06AAF">
            <w:pPr>
              <w:pStyle w:val="TableParagraph"/>
              <w:spacing w:before="2"/>
              <w:jc w:val="center"/>
              <w:rPr>
                <w:sz w:val="16"/>
                <w:szCs w:val="16"/>
                <w:lang w:val="pt-BR"/>
              </w:rPr>
            </w:pPr>
          </w:p>
        </w:tc>
        <w:tc>
          <w:tcPr>
            <w:tcW w:w="1276" w:type="dxa"/>
            <w:tcBorders>
              <w:top w:val="single" w:sz="12" w:space="0" w:color="auto"/>
              <w:left w:val="nil"/>
              <w:bottom w:val="single" w:sz="12" w:space="0" w:color="auto"/>
              <w:right w:val="single" w:sz="12" w:space="0" w:color="auto"/>
            </w:tcBorders>
          </w:tcPr>
          <w:p w14:paraId="39C66322" w14:textId="77777777" w:rsidR="00E06AAF" w:rsidRPr="00A46E61" w:rsidRDefault="00E06AAF" w:rsidP="00E06AAF">
            <w:pPr>
              <w:pStyle w:val="TableParagraph"/>
              <w:spacing w:before="2"/>
              <w:jc w:val="center"/>
              <w:rPr>
                <w:sz w:val="16"/>
                <w:szCs w:val="16"/>
                <w:lang w:val="pt-BR"/>
              </w:rPr>
            </w:pPr>
          </w:p>
        </w:tc>
      </w:tr>
      <w:tr w:rsidR="00E06AAF" w14:paraId="36D62195" w14:textId="0AD5EB24"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14B9F945" w14:textId="1006130B" w:rsidR="00E06AAF" w:rsidRPr="00560DE5" w:rsidRDefault="00E06AAF" w:rsidP="00E06AAF">
            <w:pPr>
              <w:pStyle w:val="TableParagraph"/>
              <w:spacing w:before="2"/>
              <w:jc w:val="center"/>
              <w:rPr>
                <w:sz w:val="16"/>
                <w:highlight w:val="yellow"/>
              </w:rPr>
            </w:pPr>
            <w:r w:rsidRPr="00560DE5">
              <w:rPr>
                <w:sz w:val="16"/>
                <w:szCs w:val="16"/>
                <w:highlight w:val="yellow"/>
              </w:rPr>
              <w:t>25</w:t>
            </w:r>
          </w:p>
        </w:tc>
        <w:tc>
          <w:tcPr>
            <w:tcW w:w="924" w:type="dxa"/>
            <w:tcBorders>
              <w:top w:val="single" w:sz="12" w:space="0" w:color="auto"/>
              <w:left w:val="single" w:sz="12" w:space="0" w:color="auto"/>
              <w:bottom w:val="single" w:sz="12" w:space="0" w:color="auto"/>
              <w:right w:val="single" w:sz="12" w:space="0" w:color="auto"/>
            </w:tcBorders>
            <w:vAlign w:val="bottom"/>
          </w:tcPr>
          <w:p w14:paraId="1E0128D1" w14:textId="34113F66" w:rsidR="00E06AAF" w:rsidRPr="00560DE5" w:rsidRDefault="00E06AAF" w:rsidP="00E06AAF">
            <w:pPr>
              <w:pStyle w:val="TableParagraph"/>
              <w:spacing w:before="2"/>
              <w:jc w:val="center"/>
              <w:rPr>
                <w:b/>
                <w:sz w:val="20"/>
                <w:szCs w:val="20"/>
                <w:highlight w:val="yellow"/>
                <w:lang w:val="pt-BR"/>
              </w:rPr>
            </w:pPr>
            <w:r w:rsidRPr="00560DE5">
              <w:rPr>
                <w:sz w:val="16"/>
                <w:highlight w:val="yellow"/>
              </w:rPr>
              <w:t>11122</w:t>
            </w:r>
          </w:p>
        </w:tc>
        <w:tc>
          <w:tcPr>
            <w:tcW w:w="5811" w:type="dxa"/>
            <w:tcBorders>
              <w:top w:val="single" w:sz="12" w:space="0" w:color="auto"/>
              <w:left w:val="nil"/>
              <w:bottom w:val="single" w:sz="12" w:space="0" w:color="auto"/>
              <w:right w:val="single" w:sz="12" w:space="0" w:color="auto"/>
            </w:tcBorders>
            <w:vAlign w:val="bottom"/>
          </w:tcPr>
          <w:p w14:paraId="2D87975E"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lang w:val="pt-BR"/>
              </w:rPr>
              <w:t>OTOSCOPIO COM ILUMINACAO DIRETA DE 5 A 10 ESPECULOS REUTILIZAVEIS</w:t>
            </w:r>
          </w:p>
        </w:tc>
        <w:tc>
          <w:tcPr>
            <w:tcW w:w="1203" w:type="dxa"/>
            <w:tcBorders>
              <w:top w:val="single" w:sz="12" w:space="0" w:color="auto"/>
              <w:left w:val="nil"/>
              <w:bottom w:val="single" w:sz="12" w:space="0" w:color="auto"/>
              <w:right w:val="single" w:sz="12" w:space="0" w:color="auto"/>
            </w:tcBorders>
            <w:vAlign w:val="bottom"/>
          </w:tcPr>
          <w:p w14:paraId="45C6C8E4"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615A133" w14:textId="77777777" w:rsidR="00E06AAF" w:rsidRPr="00AA04C2" w:rsidRDefault="00E06AAF" w:rsidP="00E06AAF">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2BB9576E"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5982EF2"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BAA8B1C" w14:textId="77777777" w:rsidR="00E06AAF" w:rsidRDefault="00E06AAF" w:rsidP="00E06AAF">
            <w:pPr>
              <w:pStyle w:val="TableParagraph"/>
              <w:spacing w:before="2"/>
              <w:jc w:val="center"/>
              <w:rPr>
                <w:sz w:val="16"/>
              </w:rPr>
            </w:pPr>
          </w:p>
        </w:tc>
      </w:tr>
      <w:tr w:rsidR="00E06AAF" w14:paraId="404FB48E" w14:textId="68A79280"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3BBF8C19" w14:textId="54153708" w:rsidR="00E06AAF" w:rsidRPr="00560DE5" w:rsidRDefault="00E06AAF" w:rsidP="00E06AAF">
            <w:pPr>
              <w:pStyle w:val="TableParagraph"/>
              <w:spacing w:before="2"/>
              <w:ind w:left="0"/>
              <w:jc w:val="center"/>
              <w:rPr>
                <w:sz w:val="16"/>
                <w:highlight w:val="yellow"/>
              </w:rPr>
            </w:pPr>
            <w:r w:rsidRPr="00560DE5">
              <w:rPr>
                <w:sz w:val="16"/>
                <w:szCs w:val="16"/>
                <w:highlight w:val="yellow"/>
              </w:rPr>
              <w:t>26</w:t>
            </w:r>
          </w:p>
        </w:tc>
        <w:tc>
          <w:tcPr>
            <w:tcW w:w="924" w:type="dxa"/>
            <w:tcBorders>
              <w:top w:val="single" w:sz="12" w:space="0" w:color="auto"/>
              <w:left w:val="single" w:sz="12" w:space="0" w:color="auto"/>
              <w:bottom w:val="single" w:sz="12" w:space="0" w:color="auto"/>
              <w:right w:val="single" w:sz="12" w:space="0" w:color="auto"/>
            </w:tcBorders>
            <w:vAlign w:val="bottom"/>
          </w:tcPr>
          <w:p w14:paraId="4FD314F0" w14:textId="3D9C99A8" w:rsidR="00E06AAF" w:rsidRPr="00560DE5" w:rsidRDefault="00E06AAF" w:rsidP="00E06AAF">
            <w:pPr>
              <w:pStyle w:val="TableParagraph"/>
              <w:spacing w:before="2"/>
              <w:ind w:left="0"/>
              <w:jc w:val="center"/>
              <w:rPr>
                <w:b/>
                <w:sz w:val="20"/>
                <w:szCs w:val="20"/>
                <w:highlight w:val="yellow"/>
                <w:lang w:val="pt-BR"/>
              </w:rPr>
            </w:pPr>
            <w:r w:rsidRPr="00560DE5">
              <w:rPr>
                <w:sz w:val="16"/>
                <w:highlight w:val="yellow"/>
              </w:rPr>
              <w:t>11076</w:t>
            </w:r>
          </w:p>
        </w:tc>
        <w:tc>
          <w:tcPr>
            <w:tcW w:w="5811" w:type="dxa"/>
            <w:tcBorders>
              <w:top w:val="single" w:sz="12" w:space="0" w:color="auto"/>
              <w:left w:val="nil"/>
              <w:bottom w:val="single" w:sz="12" w:space="0" w:color="auto"/>
              <w:right w:val="single" w:sz="12" w:space="0" w:color="auto"/>
            </w:tcBorders>
            <w:vAlign w:val="bottom"/>
          </w:tcPr>
          <w:p w14:paraId="6FD723C9" w14:textId="77777777" w:rsidR="00E06AAF" w:rsidRPr="00F67EA7" w:rsidRDefault="00E06AAF" w:rsidP="00E06AAF">
            <w:pPr>
              <w:pStyle w:val="TableParagraph"/>
              <w:spacing w:before="2"/>
              <w:ind w:left="-57"/>
              <w:rPr>
                <w:b/>
                <w:sz w:val="20"/>
                <w:szCs w:val="20"/>
                <w:highlight w:val="yellow"/>
                <w:lang w:val="pt-BR"/>
              </w:rPr>
            </w:pPr>
            <w:r w:rsidRPr="00F67EA7">
              <w:rPr>
                <w:sz w:val="16"/>
                <w:highlight w:val="yellow"/>
                <w:lang w:val="pt-BR"/>
              </w:rPr>
              <w:t>OXIMETRO DE PULSO PORTATIL (DE MAO) 01 SENSOR DE SPO2.</w:t>
            </w:r>
          </w:p>
        </w:tc>
        <w:tc>
          <w:tcPr>
            <w:tcW w:w="1203" w:type="dxa"/>
            <w:tcBorders>
              <w:top w:val="single" w:sz="12" w:space="0" w:color="auto"/>
              <w:left w:val="nil"/>
              <w:bottom w:val="single" w:sz="12" w:space="0" w:color="auto"/>
              <w:right w:val="single" w:sz="12" w:space="0" w:color="auto"/>
            </w:tcBorders>
            <w:vAlign w:val="bottom"/>
          </w:tcPr>
          <w:p w14:paraId="2B84C5BD"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FA2B6E8" w14:textId="77777777" w:rsidR="00E06AAF" w:rsidRPr="00AA04C2"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5E046A41"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47F9EC9"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FAC36D3" w14:textId="77777777" w:rsidR="00E06AAF" w:rsidRDefault="00E06AAF" w:rsidP="00E06AAF">
            <w:pPr>
              <w:pStyle w:val="TableParagraph"/>
              <w:spacing w:before="2"/>
              <w:jc w:val="center"/>
              <w:rPr>
                <w:sz w:val="16"/>
              </w:rPr>
            </w:pPr>
          </w:p>
        </w:tc>
      </w:tr>
      <w:tr w:rsidR="00E06AAF" w14:paraId="210D7C28" w14:textId="0CC0464D"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2ED5EFEA" w14:textId="4CED03EC" w:rsidR="00E06AAF" w:rsidRPr="00560DE5" w:rsidRDefault="00E06AAF" w:rsidP="00E06AAF">
            <w:pPr>
              <w:pStyle w:val="TableParagraph"/>
              <w:spacing w:before="2"/>
              <w:jc w:val="center"/>
              <w:rPr>
                <w:sz w:val="16"/>
                <w:highlight w:val="yellow"/>
              </w:rPr>
            </w:pPr>
            <w:r w:rsidRPr="00560DE5">
              <w:rPr>
                <w:sz w:val="16"/>
                <w:szCs w:val="16"/>
                <w:highlight w:val="yellow"/>
              </w:rPr>
              <w:t>27</w:t>
            </w:r>
          </w:p>
        </w:tc>
        <w:tc>
          <w:tcPr>
            <w:tcW w:w="924" w:type="dxa"/>
            <w:tcBorders>
              <w:top w:val="single" w:sz="12" w:space="0" w:color="auto"/>
              <w:left w:val="single" w:sz="12" w:space="0" w:color="auto"/>
              <w:bottom w:val="single" w:sz="12" w:space="0" w:color="auto"/>
              <w:right w:val="single" w:sz="12" w:space="0" w:color="auto"/>
            </w:tcBorders>
            <w:vAlign w:val="bottom"/>
          </w:tcPr>
          <w:p w14:paraId="4CCE6FFF" w14:textId="3E6E76F2" w:rsidR="00E06AAF" w:rsidRPr="00560DE5" w:rsidRDefault="00E06AAF" w:rsidP="00E06AAF">
            <w:pPr>
              <w:pStyle w:val="TableParagraph"/>
              <w:spacing w:before="2"/>
              <w:jc w:val="center"/>
              <w:rPr>
                <w:b/>
                <w:sz w:val="20"/>
                <w:szCs w:val="20"/>
                <w:highlight w:val="yellow"/>
                <w:lang w:val="pt-BR"/>
              </w:rPr>
            </w:pPr>
            <w:r w:rsidRPr="00560DE5">
              <w:rPr>
                <w:sz w:val="16"/>
                <w:highlight w:val="yellow"/>
              </w:rPr>
              <w:t>11090</w:t>
            </w:r>
          </w:p>
        </w:tc>
        <w:tc>
          <w:tcPr>
            <w:tcW w:w="5811" w:type="dxa"/>
            <w:tcBorders>
              <w:top w:val="single" w:sz="12" w:space="0" w:color="auto"/>
              <w:left w:val="nil"/>
              <w:bottom w:val="single" w:sz="12" w:space="0" w:color="auto"/>
              <w:right w:val="single" w:sz="12" w:space="0" w:color="auto"/>
            </w:tcBorders>
            <w:vAlign w:val="bottom"/>
          </w:tcPr>
          <w:p w14:paraId="26AB5D42" w14:textId="77777777" w:rsidR="00E06AAF" w:rsidRPr="00F67EA7" w:rsidRDefault="00E06AAF" w:rsidP="00E06AAF">
            <w:pPr>
              <w:pStyle w:val="TableParagraph"/>
              <w:spacing w:before="2"/>
              <w:rPr>
                <w:b/>
                <w:sz w:val="20"/>
                <w:szCs w:val="20"/>
                <w:highlight w:val="yellow"/>
                <w:lang w:val="pt-BR"/>
              </w:rPr>
            </w:pPr>
            <w:r w:rsidRPr="00F67EA7">
              <w:rPr>
                <w:sz w:val="16"/>
                <w:highlight w:val="yellow"/>
              </w:rPr>
              <w:t xml:space="preserve">SELADORA MANUAL, GRAU CIRURGICO </w:t>
            </w:r>
          </w:p>
        </w:tc>
        <w:tc>
          <w:tcPr>
            <w:tcW w:w="1203" w:type="dxa"/>
            <w:tcBorders>
              <w:top w:val="single" w:sz="12" w:space="0" w:color="auto"/>
              <w:left w:val="nil"/>
              <w:bottom w:val="single" w:sz="12" w:space="0" w:color="auto"/>
              <w:right w:val="single" w:sz="12" w:space="0" w:color="auto"/>
            </w:tcBorders>
            <w:vAlign w:val="bottom"/>
          </w:tcPr>
          <w:p w14:paraId="17257BBB"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40864BE" w14:textId="77777777" w:rsidR="00E06AAF" w:rsidRPr="00AA04C2"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762B9A8F"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4492D9C"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7559F03" w14:textId="77777777" w:rsidR="00E06AAF" w:rsidRDefault="00E06AAF" w:rsidP="00E06AAF">
            <w:pPr>
              <w:pStyle w:val="TableParagraph"/>
              <w:spacing w:before="2"/>
              <w:jc w:val="center"/>
              <w:rPr>
                <w:sz w:val="16"/>
              </w:rPr>
            </w:pPr>
          </w:p>
        </w:tc>
      </w:tr>
      <w:tr w:rsidR="00E06AAF" w14:paraId="510EC2EE" w14:textId="3AC201EB" w:rsidTr="00E06AAF">
        <w:trPr>
          <w:trHeight w:val="252"/>
        </w:trPr>
        <w:tc>
          <w:tcPr>
            <w:tcW w:w="924" w:type="dxa"/>
            <w:tcBorders>
              <w:top w:val="single" w:sz="12" w:space="0" w:color="auto"/>
              <w:left w:val="single" w:sz="12" w:space="0" w:color="auto"/>
              <w:bottom w:val="single" w:sz="12" w:space="0" w:color="auto"/>
              <w:right w:val="single" w:sz="12" w:space="0" w:color="auto"/>
            </w:tcBorders>
          </w:tcPr>
          <w:p w14:paraId="213E59B0" w14:textId="3BBC62A8" w:rsidR="00E06AAF" w:rsidRDefault="00E06AAF" w:rsidP="00E06AAF">
            <w:pPr>
              <w:pStyle w:val="TableParagraph"/>
              <w:spacing w:before="2"/>
              <w:ind w:left="0"/>
              <w:jc w:val="center"/>
              <w:rPr>
                <w:sz w:val="16"/>
              </w:rPr>
            </w:pPr>
            <w:r w:rsidRPr="00CA4EBF">
              <w:rPr>
                <w:sz w:val="16"/>
                <w:szCs w:val="16"/>
              </w:rPr>
              <w:t>28</w:t>
            </w:r>
          </w:p>
        </w:tc>
        <w:tc>
          <w:tcPr>
            <w:tcW w:w="924" w:type="dxa"/>
            <w:tcBorders>
              <w:top w:val="single" w:sz="12" w:space="0" w:color="auto"/>
              <w:left w:val="single" w:sz="12" w:space="0" w:color="auto"/>
              <w:bottom w:val="single" w:sz="12" w:space="0" w:color="auto"/>
              <w:right w:val="single" w:sz="12" w:space="0" w:color="auto"/>
            </w:tcBorders>
            <w:vAlign w:val="bottom"/>
          </w:tcPr>
          <w:p w14:paraId="1D60C7AD" w14:textId="6061C138" w:rsidR="00E06AAF" w:rsidRPr="00AA04C2" w:rsidRDefault="00E06AAF" w:rsidP="00E06AAF">
            <w:pPr>
              <w:pStyle w:val="TableParagraph"/>
              <w:spacing w:before="2"/>
              <w:ind w:left="0"/>
              <w:jc w:val="center"/>
              <w:rPr>
                <w:b/>
                <w:sz w:val="20"/>
                <w:szCs w:val="20"/>
                <w:lang w:val="pt-BR"/>
              </w:rPr>
            </w:pPr>
            <w:r>
              <w:rPr>
                <w:sz w:val="16"/>
              </w:rPr>
              <w:t>11074</w:t>
            </w:r>
          </w:p>
        </w:tc>
        <w:tc>
          <w:tcPr>
            <w:tcW w:w="5811" w:type="dxa"/>
            <w:tcBorders>
              <w:top w:val="single" w:sz="12" w:space="0" w:color="auto"/>
              <w:left w:val="nil"/>
              <w:bottom w:val="single" w:sz="12" w:space="0" w:color="auto"/>
              <w:right w:val="single" w:sz="12" w:space="0" w:color="auto"/>
            </w:tcBorders>
            <w:vAlign w:val="bottom"/>
          </w:tcPr>
          <w:p w14:paraId="24D8F3B8" w14:textId="77777777" w:rsidR="00E06AAF" w:rsidRPr="00AA04C2" w:rsidRDefault="00E06AAF" w:rsidP="00E06AAF">
            <w:pPr>
              <w:pStyle w:val="TableParagraph"/>
              <w:spacing w:before="2"/>
              <w:rPr>
                <w:b/>
                <w:sz w:val="20"/>
                <w:szCs w:val="20"/>
                <w:lang w:val="pt-BR"/>
              </w:rPr>
            </w:pPr>
            <w:r w:rsidRPr="00A46E61">
              <w:rPr>
                <w:sz w:val="16"/>
                <w:lang w:val="pt-BR"/>
              </w:rPr>
              <w:t xml:space="preserve">TELEVISOR DE LED, CONVERSOR DIGITAL, HDMI, USB DE 42 POLEGADAS. </w:t>
            </w:r>
          </w:p>
        </w:tc>
        <w:tc>
          <w:tcPr>
            <w:tcW w:w="1203" w:type="dxa"/>
            <w:tcBorders>
              <w:top w:val="single" w:sz="12" w:space="0" w:color="auto"/>
              <w:left w:val="nil"/>
              <w:bottom w:val="single" w:sz="12" w:space="0" w:color="auto"/>
              <w:right w:val="single" w:sz="12" w:space="0" w:color="auto"/>
            </w:tcBorders>
            <w:vAlign w:val="bottom"/>
          </w:tcPr>
          <w:p w14:paraId="320A9257"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5A9CEBCB" w14:textId="77777777" w:rsidR="00E06AAF" w:rsidRPr="00AA04C2" w:rsidRDefault="00E06AAF" w:rsidP="00E06AAF">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6FDCA0AC"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4CE32A3"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FD06751" w14:textId="77777777" w:rsidR="00E06AAF" w:rsidRDefault="00E06AAF" w:rsidP="00E06AAF">
            <w:pPr>
              <w:pStyle w:val="TableParagraph"/>
              <w:spacing w:before="2"/>
              <w:jc w:val="center"/>
              <w:rPr>
                <w:sz w:val="16"/>
              </w:rPr>
            </w:pPr>
          </w:p>
        </w:tc>
      </w:tr>
      <w:tr w:rsidR="00E06AAF" w14:paraId="268734DA" w14:textId="39186B30"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4EAC91F6" w14:textId="45218C6A" w:rsidR="00E06AAF" w:rsidRPr="00560DE5" w:rsidRDefault="00E06AAF" w:rsidP="00E06AAF">
            <w:pPr>
              <w:pStyle w:val="TableParagraph"/>
              <w:spacing w:before="2"/>
              <w:ind w:left="22"/>
              <w:jc w:val="center"/>
              <w:rPr>
                <w:sz w:val="16"/>
                <w:highlight w:val="yellow"/>
              </w:rPr>
            </w:pPr>
            <w:r w:rsidRPr="00560DE5">
              <w:rPr>
                <w:sz w:val="16"/>
                <w:szCs w:val="16"/>
                <w:highlight w:val="yellow"/>
              </w:rPr>
              <w:t>29</w:t>
            </w:r>
          </w:p>
        </w:tc>
        <w:tc>
          <w:tcPr>
            <w:tcW w:w="924" w:type="dxa"/>
            <w:tcBorders>
              <w:top w:val="single" w:sz="12" w:space="0" w:color="auto"/>
              <w:left w:val="single" w:sz="12" w:space="0" w:color="auto"/>
              <w:bottom w:val="single" w:sz="12" w:space="0" w:color="auto"/>
              <w:right w:val="single" w:sz="12" w:space="0" w:color="auto"/>
            </w:tcBorders>
            <w:vAlign w:val="bottom"/>
          </w:tcPr>
          <w:p w14:paraId="3E590BCA" w14:textId="70036E54" w:rsidR="00E06AAF" w:rsidRPr="00560DE5" w:rsidRDefault="00E06AAF" w:rsidP="00E06AAF">
            <w:pPr>
              <w:pStyle w:val="TableParagraph"/>
              <w:spacing w:before="2"/>
              <w:ind w:left="22"/>
              <w:jc w:val="center"/>
              <w:rPr>
                <w:b/>
                <w:sz w:val="20"/>
                <w:szCs w:val="20"/>
                <w:highlight w:val="yellow"/>
                <w:lang w:val="pt-BR"/>
              </w:rPr>
            </w:pPr>
            <w:r w:rsidRPr="00560DE5">
              <w:rPr>
                <w:sz w:val="16"/>
                <w:highlight w:val="yellow"/>
              </w:rPr>
              <w:t>11116</w:t>
            </w:r>
          </w:p>
        </w:tc>
        <w:tc>
          <w:tcPr>
            <w:tcW w:w="5811" w:type="dxa"/>
            <w:tcBorders>
              <w:top w:val="single" w:sz="12" w:space="0" w:color="auto"/>
              <w:left w:val="nil"/>
              <w:bottom w:val="single" w:sz="12" w:space="0" w:color="auto"/>
              <w:right w:val="single" w:sz="12" w:space="0" w:color="auto"/>
            </w:tcBorders>
            <w:vAlign w:val="bottom"/>
          </w:tcPr>
          <w:p w14:paraId="79260A5D" w14:textId="77777777" w:rsidR="00E06AAF" w:rsidRPr="00151048" w:rsidRDefault="00E06AAF" w:rsidP="00E06AAF">
            <w:pPr>
              <w:spacing w:line="0" w:lineRule="atLeast"/>
              <w:ind w:left="-57"/>
              <w:jc w:val="both"/>
              <w:rPr>
                <w:rFonts w:ascii="Arial" w:hAnsi="Arial" w:cs="Arial"/>
                <w:i w:val="0"/>
                <w:sz w:val="16"/>
              </w:rPr>
            </w:pPr>
            <w:r w:rsidRPr="00F67EA7">
              <w:rPr>
                <w:rFonts w:ascii="Arial" w:hAnsi="Arial" w:cs="Arial"/>
                <w:i w:val="0"/>
                <w:sz w:val="16"/>
                <w:highlight w:val="yellow"/>
              </w:rPr>
              <w:t>ULTRASSOM ODONTOLOGICO COM JATO DE BICARBONATO INTEGRADO, CANETA, TRANSDUTOR DO ULTRASSOM AUTOCLAVEL, COM MODE DEOPERACAO DIGITAL</w:t>
            </w:r>
            <w:r w:rsidRPr="00151048">
              <w:rPr>
                <w:rFonts w:ascii="Arial" w:hAnsi="Arial" w:cs="Arial"/>
                <w:i w:val="0"/>
                <w:sz w:val="16"/>
              </w:rPr>
              <w:t xml:space="preserve">. </w:t>
            </w:r>
          </w:p>
        </w:tc>
        <w:tc>
          <w:tcPr>
            <w:tcW w:w="1203" w:type="dxa"/>
            <w:tcBorders>
              <w:top w:val="single" w:sz="12" w:space="0" w:color="auto"/>
              <w:left w:val="nil"/>
              <w:bottom w:val="single" w:sz="12" w:space="0" w:color="auto"/>
              <w:right w:val="single" w:sz="12" w:space="0" w:color="auto"/>
            </w:tcBorders>
            <w:vAlign w:val="bottom"/>
          </w:tcPr>
          <w:p w14:paraId="436884A6"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BB5BFAE" w14:textId="77777777" w:rsidR="00E06AAF" w:rsidRPr="00AA04C2" w:rsidRDefault="00E06AAF" w:rsidP="00E06AAF">
            <w:pPr>
              <w:pStyle w:val="TableParagraph"/>
              <w:spacing w:before="2"/>
              <w:jc w:val="center"/>
              <w:rPr>
                <w:b/>
                <w:sz w:val="20"/>
                <w:szCs w:val="20"/>
                <w:lang w:val="pt-BR"/>
              </w:rPr>
            </w:pPr>
            <w:r>
              <w:rPr>
                <w:sz w:val="16"/>
              </w:rPr>
              <w:t>1</w:t>
            </w:r>
          </w:p>
        </w:tc>
        <w:tc>
          <w:tcPr>
            <w:tcW w:w="1559" w:type="dxa"/>
            <w:tcBorders>
              <w:top w:val="single" w:sz="12" w:space="0" w:color="auto"/>
              <w:left w:val="nil"/>
              <w:bottom w:val="single" w:sz="12" w:space="0" w:color="auto"/>
              <w:right w:val="single" w:sz="12" w:space="0" w:color="auto"/>
            </w:tcBorders>
          </w:tcPr>
          <w:p w14:paraId="506AF1A5"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D69297B"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8D4E554" w14:textId="77777777" w:rsidR="00E06AAF" w:rsidRDefault="00E06AAF" w:rsidP="00E06AAF">
            <w:pPr>
              <w:pStyle w:val="TableParagraph"/>
              <w:spacing w:before="2"/>
              <w:jc w:val="center"/>
              <w:rPr>
                <w:sz w:val="16"/>
              </w:rPr>
            </w:pPr>
          </w:p>
        </w:tc>
      </w:tr>
      <w:tr w:rsidR="00E06AAF" w14:paraId="743FBE00" w14:textId="1A6EC001" w:rsidTr="00E06AAF">
        <w:trPr>
          <w:trHeight w:val="337"/>
        </w:trPr>
        <w:tc>
          <w:tcPr>
            <w:tcW w:w="924" w:type="dxa"/>
            <w:tcBorders>
              <w:top w:val="single" w:sz="12" w:space="0" w:color="auto"/>
              <w:left w:val="single" w:sz="12" w:space="0" w:color="auto"/>
              <w:bottom w:val="single" w:sz="12" w:space="0" w:color="auto"/>
              <w:right w:val="single" w:sz="12" w:space="0" w:color="auto"/>
            </w:tcBorders>
          </w:tcPr>
          <w:p w14:paraId="3BBEB58F" w14:textId="33149FFE" w:rsidR="00E06AAF" w:rsidRDefault="00E06AAF" w:rsidP="00E06AAF">
            <w:pPr>
              <w:pStyle w:val="TableParagraph"/>
              <w:spacing w:before="2"/>
              <w:ind w:left="0"/>
              <w:jc w:val="center"/>
              <w:rPr>
                <w:sz w:val="16"/>
              </w:rPr>
            </w:pPr>
            <w:r w:rsidRPr="00CA4EBF">
              <w:rPr>
                <w:sz w:val="16"/>
                <w:szCs w:val="16"/>
              </w:rPr>
              <w:lastRenderedPageBreak/>
              <w:t>30</w:t>
            </w:r>
          </w:p>
        </w:tc>
        <w:tc>
          <w:tcPr>
            <w:tcW w:w="924" w:type="dxa"/>
            <w:tcBorders>
              <w:top w:val="single" w:sz="12" w:space="0" w:color="auto"/>
              <w:left w:val="single" w:sz="12" w:space="0" w:color="auto"/>
              <w:bottom w:val="single" w:sz="12" w:space="0" w:color="auto"/>
              <w:right w:val="single" w:sz="12" w:space="0" w:color="auto"/>
            </w:tcBorders>
            <w:vAlign w:val="bottom"/>
          </w:tcPr>
          <w:p w14:paraId="2C036357" w14:textId="4D68778A" w:rsidR="00E06AAF" w:rsidRPr="00AA04C2" w:rsidRDefault="00E06AAF" w:rsidP="00E06AAF">
            <w:pPr>
              <w:pStyle w:val="TableParagraph"/>
              <w:spacing w:before="2"/>
              <w:ind w:left="0"/>
              <w:jc w:val="center"/>
              <w:rPr>
                <w:b/>
                <w:sz w:val="20"/>
                <w:szCs w:val="20"/>
                <w:lang w:val="pt-BR"/>
              </w:rPr>
            </w:pPr>
            <w:r>
              <w:rPr>
                <w:sz w:val="16"/>
              </w:rPr>
              <w:t>11065</w:t>
            </w:r>
          </w:p>
        </w:tc>
        <w:tc>
          <w:tcPr>
            <w:tcW w:w="5811" w:type="dxa"/>
            <w:tcBorders>
              <w:top w:val="single" w:sz="12" w:space="0" w:color="auto"/>
              <w:left w:val="nil"/>
              <w:bottom w:val="single" w:sz="12" w:space="0" w:color="auto"/>
              <w:right w:val="single" w:sz="12" w:space="0" w:color="auto"/>
            </w:tcBorders>
            <w:vAlign w:val="bottom"/>
          </w:tcPr>
          <w:p w14:paraId="1906D9C6" w14:textId="77777777" w:rsidR="00E06AAF" w:rsidRPr="00AA04C2" w:rsidRDefault="00E06AAF" w:rsidP="00E06AAF">
            <w:pPr>
              <w:pStyle w:val="TableParagraph"/>
              <w:spacing w:before="2"/>
              <w:rPr>
                <w:b/>
                <w:sz w:val="20"/>
                <w:szCs w:val="20"/>
                <w:lang w:val="pt-BR"/>
              </w:rPr>
            </w:pPr>
            <w:r w:rsidRPr="00151048">
              <w:rPr>
                <w:sz w:val="16"/>
                <w:lang w:val="pt-BR"/>
              </w:rPr>
              <w:t xml:space="preserve">VENTILADOR DE TETO/PAREDE 03 PAS. </w:t>
            </w:r>
          </w:p>
        </w:tc>
        <w:tc>
          <w:tcPr>
            <w:tcW w:w="1203" w:type="dxa"/>
            <w:tcBorders>
              <w:top w:val="single" w:sz="12" w:space="0" w:color="auto"/>
              <w:left w:val="nil"/>
              <w:bottom w:val="single" w:sz="12" w:space="0" w:color="auto"/>
              <w:right w:val="single" w:sz="12" w:space="0" w:color="auto"/>
            </w:tcBorders>
            <w:vAlign w:val="bottom"/>
          </w:tcPr>
          <w:p w14:paraId="36DD3A40" w14:textId="77777777" w:rsidR="00E06AAF" w:rsidRPr="00AA04C2" w:rsidRDefault="00E06AAF" w:rsidP="00E06AA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6010815D" w14:textId="77777777" w:rsidR="00E06AAF" w:rsidRPr="00AA04C2" w:rsidRDefault="00E06AAF" w:rsidP="00E06AAF">
            <w:pPr>
              <w:pStyle w:val="TableParagraph"/>
              <w:spacing w:before="2"/>
              <w:jc w:val="center"/>
              <w:rPr>
                <w:b/>
                <w:sz w:val="20"/>
                <w:szCs w:val="20"/>
                <w:lang w:val="pt-BR"/>
              </w:rPr>
            </w:pPr>
            <w:r>
              <w:rPr>
                <w:sz w:val="16"/>
              </w:rPr>
              <w:t>2,</w:t>
            </w:r>
          </w:p>
        </w:tc>
        <w:tc>
          <w:tcPr>
            <w:tcW w:w="1559" w:type="dxa"/>
            <w:tcBorders>
              <w:top w:val="single" w:sz="12" w:space="0" w:color="auto"/>
              <w:left w:val="nil"/>
              <w:bottom w:val="single" w:sz="12" w:space="0" w:color="auto"/>
              <w:right w:val="single" w:sz="12" w:space="0" w:color="auto"/>
            </w:tcBorders>
          </w:tcPr>
          <w:p w14:paraId="7111BB23"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4927518" w14:textId="77777777" w:rsidR="00E06AAF" w:rsidRDefault="00E06AAF" w:rsidP="00E06AAF">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5C89CD7" w14:textId="77777777" w:rsidR="00E06AAF" w:rsidRDefault="00E06AAF" w:rsidP="00E06AAF">
            <w:pPr>
              <w:pStyle w:val="TableParagraph"/>
              <w:spacing w:before="2"/>
              <w:jc w:val="center"/>
              <w:rPr>
                <w:sz w:val="16"/>
              </w:rPr>
            </w:pPr>
          </w:p>
        </w:tc>
      </w:tr>
    </w:tbl>
    <w:p w14:paraId="4C68F172" w14:textId="77777777" w:rsidR="001A76D4" w:rsidRPr="005D2164" w:rsidRDefault="001A76D4" w:rsidP="001A76D4">
      <w:pPr>
        <w:autoSpaceDE w:val="0"/>
        <w:autoSpaceDN w:val="0"/>
        <w:adjustRightInd w:val="0"/>
        <w:jc w:val="both"/>
        <w:rPr>
          <w:rFonts w:ascii="Arial" w:eastAsia="MyriadPro-Regular" w:hAnsi="Arial" w:cs="Arial"/>
          <w:b/>
          <w:i w:val="0"/>
          <w:color w:val="000000"/>
          <w:szCs w:val="24"/>
        </w:rPr>
      </w:pPr>
    </w:p>
    <w:p w14:paraId="71038E88" w14:textId="77777777" w:rsidR="001A76D4" w:rsidRDefault="001A76D4" w:rsidP="001A76D4">
      <w:pPr>
        <w:jc w:val="both"/>
        <w:rPr>
          <w:rFonts w:ascii="Arial" w:hAnsi="Arial" w:cs="Arial"/>
          <w:i w:val="0"/>
          <w:szCs w:val="24"/>
        </w:rPr>
      </w:pPr>
      <w:r w:rsidRPr="00B67695">
        <w:rPr>
          <w:rFonts w:ascii="Arial" w:hAnsi="Arial" w:cs="Arial"/>
          <w:b/>
          <w:i w:val="0"/>
          <w:szCs w:val="24"/>
        </w:rPr>
        <w:t>LOTE 04: AQUISIÇÃO DE MATERIAL PERMANENTE/ EQUIPAMENTOS ATRAVES DE EMENDA PARLAMENTAR, COM A PROPOSTA DE Nº 15309.267000/1170-17, PARA ATENÇÃO BASICA, EM ATENDIMENTO A SECRETARIA MUNICIPAL DE SAÚDE PÚBLICA DO MUNICIPIO DE DOURADINA/MS</w:t>
      </w:r>
      <w:r w:rsidRPr="00B67695">
        <w:rPr>
          <w:rFonts w:ascii="Arial" w:hAnsi="Arial" w:cs="Arial"/>
          <w:i w:val="0"/>
          <w:szCs w:val="24"/>
        </w:rPr>
        <w:t>.</w:t>
      </w:r>
    </w:p>
    <w:p w14:paraId="307FFBBB" w14:textId="77777777" w:rsidR="001A76D4" w:rsidRDefault="001A76D4" w:rsidP="001A76D4">
      <w:pPr>
        <w:jc w:val="both"/>
        <w:rPr>
          <w:rFonts w:ascii="Arial" w:hAnsi="Arial" w:cs="Arial"/>
          <w:i w:val="0"/>
          <w:szCs w:val="24"/>
        </w:rPr>
      </w:pPr>
    </w:p>
    <w:tbl>
      <w:tblPr>
        <w:tblW w:w="13965" w:type="dxa"/>
        <w:tblInd w:w="54" w:type="dxa"/>
        <w:tblLayout w:type="fixed"/>
        <w:tblCellMar>
          <w:left w:w="54" w:type="dxa"/>
          <w:right w:w="54" w:type="dxa"/>
        </w:tblCellMar>
        <w:tblLook w:val="04A0" w:firstRow="1" w:lastRow="0" w:firstColumn="1" w:lastColumn="0" w:noHBand="0" w:noVBand="1"/>
      </w:tblPr>
      <w:tblGrid>
        <w:gridCol w:w="924"/>
        <w:gridCol w:w="924"/>
        <w:gridCol w:w="5811"/>
        <w:gridCol w:w="1203"/>
        <w:gridCol w:w="992"/>
        <w:gridCol w:w="1559"/>
        <w:gridCol w:w="1276"/>
        <w:gridCol w:w="1276"/>
      </w:tblGrid>
      <w:tr w:rsidR="00E06AAF" w:rsidRPr="009013F0" w14:paraId="40ECCF05" w14:textId="5E433BB3"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58ACF769" w14:textId="1A507236" w:rsidR="00E06AAF" w:rsidRPr="009013F0"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bCs/>
                <w:i w:val="0"/>
                <w:color w:val="000000"/>
                <w:sz w:val="20"/>
                <w:lang w:eastAsia="en-US"/>
              </w:rPr>
              <w:t>ITEM</w:t>
            </w:r>
          </w:p>
        </w:tc>
        <w:tc>
          <w:tcPr>
            <w:tcW w:w="924" w:type="dxa"/>
            <w:tcBorders>
              <w:top w:val="single" w:sz="12" w:space="0" w:color="auto"/>
              <w:left w:val="single" w:sz="12" w:space="0" w:color="auto"/>
              <w:bottom w:val="single" w:sz="12" w:space="0" w:color="auto"/>
              <w:right w:val="single" w:sz="12" w:space="0" w:color="auto"/>
            </w:tcBorders>
            <w:hideMark/>
          </w:tcPr>
          <w:p w14:paraId="38E90662" w14:textId="2469BC01" w:rsidR="00E06AAF" w:rsidRPr="009013F0"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bCs/>
                <w:i w:val="0"/>
                <w:color w:val="000000"/>
                <w:sz w:val="20"/>
                <w:lang w:eastAsia="en-US"/>
              </w:rPr>
              <w:t>CÓD.</w:t>
            </w:r>
          </w:p>
        </w:tc>
        <w:tc>
          <w:tcPr>
            <w:tcW w:w="5811" w:type="dxa"/>
            <w:tcBorders>
              <w:top w:val="single" w:sz="12" w:space="0" w:color="auto"/>
              <w:left w:val="nil"/>
              <w:bottom w:val="single" w:sz="12" w:space="0" w:color="auto"/>
              <w:right w:val="single" w:sz="12" w:space="0" w:color="auto"/>
            </w:tcBorders>
            <w:hideMark/>
          </w:tcPr>
          <w:p w14:paraId="5EA6A216" w14:textId="430C4D33" w:rsidR="00E06AAF" w:rsidRPr="009013F0"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bCs/>
                <w:i w:val="0"/>
                <w:color w:val="000000"/>
                <w:sz w:val="20"/>
                <w:lang w:eastAsia="en-US"/>
              </w:rPr>
              <w:t>ESPECIFICAÇÃO</w:t>
            </w:r>
          </w:p>
        </w:tc>
        <w:tc>
          <w:tcPr>
            <w:tcW w:w="1203" w:type="dxa"/>
            <w:tcBorders>
              <w:top w:val="single" w:sz="12" w:space="0" w:color="auto"/>
              <w:left w:val="nil"/>
              <w:bottom w:val="single" w:sz="12" w:space="0" w:color="auto"/>
              <w:right w:val="single" w:sz="12" w:space="0" w:color="auto"/>
            </w:tcBorders>
            <w:hideMark/>
          </w:tcPr>
          <w:p w14:paraId="39A50095" w14:textId="3499AC8D" w:rsidR="00E06AAF" w:rsidRPr="009013F0"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bCs/>
                <w:i w:val="0"/>
                <w:color w:val="000000"/>
                <w:sz w:val="20"/>
                <w:lang w:eastAsia="en-US"/>
              </w:rPr>
              <w:t>MEDIDA</w:t>
            </w:r>
          </w:p>
        </w:tc>
        <w:tc>
          <w:tcPr>
            <w:tcW w:w="992" w:type="dxa"/>
            <w:tcBorders>
              <w:top w:val="single" w:sz="12" w:space="0" w:color="auto"/>
              <w:left w:val="nil"/>
              <w:bottom w:val="single" w:sz="12" w:space="0" w:color="auto"/>
              <w:right w:val="single" w:sz="12" w:space="0" w:color="auto"/>
            </w:tcBorders>
            <w:hideMark/>
          </w:tcPr>
          <w:p w14:paraId="0A141EC3" w14:textId="067D798A" w:rsidR="00E06AAF" w:rsidRPr="009013F0"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bCs/>
                <w:i w:val="0"/>
                <w:color w:val="000000"/>
                <w:sz w:val="20"/>
                <w:lang w:eastAsia="en-US"/>
              </w:rPr>
              <w:t>QUANT.</w:t>
            </w:r>
          </w:p>
        </w:tc>
        <w:tc>
          <w:tcPr>
            <w:tcW w:w="1559" w:type="dxa"/>
            <w:tcBorders>
              <w:top w:val="single" w:sz="12" w:space="0" w:color="auto"/>
              <w:left w:val="nil"/>
              <w:bottom w:val="single" w:sz="12" w:space="0" w:color="auto"/>
              <w:right w:val="single" w:sz="12" w:space="0" w:color="auto"/>
            </w:tcBorders>
            <w:vAlign w:val="center"/>
          </w:tcPr>
          <w:p w14:paraId="5559C46B" w14:textId="26448DF8" w:rsidR="00E06AAF" w:rsidRPr="009013F0"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i w:val="0"/>
                <w:sz w:val="20"/>
              </w:rPr>
              <w:t>VALOR UNIT. R$</w:t>
            </w:r>
          </w:p>
        </w:tc>
        <w:tc>
          <w:tcPr>
            <w:tcW w:w="1276" w:type="dxa"/>
            <w:tcBorders>
              <w:top w:val="single" w:sz="12" w:space="0" w:color="auto"/>
              <w:left w:val="nil"/>
              <w:bottom w:val="single" w:sz="12" w:space="0" w:color="auto"/>
              <w:right w:val="single" w:sz="12" w:space="0" w:color="auto"/>
            </w:tcBorders>
            <w:vAlign w:val="center"/>
          </w:tcPr>
          <w:p w14:paraId="532E5763" w14:textId="43325493" w:rsidR="00E06AAF" w:rsidRPr="009013F0"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i w:val="0"/>
                <w:sz w:val="20"/>
              </w:rPr>
              <w:t>% DESC.</w:t>
            </w:r>
          </w:p>
        </w:tc>
        <w:tc>
          <w:tcPr>
            <w:tcW w:w="1276" w:type="dxa"/>
            <w:tcBorders>
              <w:top w:val="single" w:sz="12" w:space="0" w:color="auto"/>
              <w:left w:val="nil"/>
              <w:bottom w:val="single" w:sz="12" w:space="0" w:color="auto"/>
              <w:right w:val="single" w:sz="12" w:space="0" w:color="auto"/>
            </w:tcBorders>
            <w:vAlign w:val="center"/>
          </w:tcPr>
          <w:p w14:paraId="54562A40" w14:textId="3AE66ABD" w:rsidR="00E06AAF" w:rsidRPr="009013F0" w:rsidRDefault="009013F0" w:rsidP="009013F0">
            <w:pPr>
              <w:widowControl w:val="0"/>
              <w:autoSpaceDE w:val="0"/>
              <w:autoSpaceDN w:val="0"/>
              <w:adjustRightInd w:val="0"/>
              <w:spacing w:line="276" w:lineRule="auto"/>
              <w:jc w:val="center"/>
              <w:rPr>
                <w:rFonts w:ascii="Arial" w:hAnsi="Arial" w:cs="Arial"/>
                <w:b/>
                <w:bCs/>
                <w:i w:val="0"/>
                <w:color w:val="000000"/>
                <w:sz w:val="20"/>
                <w:lang w:eastAsia="en-US"/>
              </w:rPr>
            </w:pPr>
            <w:r w:rsidRPr="009013F0">
              <w:rPr>
                <w:rFonts w:ascii="Arial" w:hAnsi="Arial" w:cs="Arial"/>
                <w:b/>
                <w:i w:val="0"/>
                <w:sz w:val="20"/>
              </w:rPr>
              <w:t>VALOR TOTAL R$</w:t>
            </w:r>
          </w:p>
        </w:tc>
      </w:tr>
      <w:tr w:rsidR="009013F0" w:rsidRPr="00C03DB2" w14:paraId="7588A61B" w14:textId="089FCC7E"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4E34C136" w14:textId="6BB3F5DD" w:rsidR="009013F0" w:rsidRPr="00560DE5" w:rsidRDefault="009013F0" w:rsidP="009013F0">
            <w:pPr>
              <w:pStyle w:val="TableParagraph"/>
              <w:spacing w:before="16"/>
              <w:ind w:left="0"/>
              <w:jc w:val="center"/>
              <w:rPr>
                <w:sz w:val="16"/>
                <w:highlight w:val="yellow"/>
              </w:rPr>
            </w:pPr>
            <w:r w:rsidRPr="00560DE5">
              <w:rPr>
                <w:sz w:val="16"/>
                <w:szCs w:val="16"/>
                <w:highlight w:val="yellow"/>
              </w:rPr>
              <w:t>1</w:t>
            </w:r>
          </w:p>
        </w:tc>
        <w:tc>
          <w:tcPr>
            <w:tcW w:w="924" w:type="dxa"/>
            <w:tcBorders>
              <w:top w:val="single" w:sz="12" w:space="0" w:color="auto"/>
              <w:left w:val="single" w:sz="12" w:space="0" w:color="auto"/>
              <w:bottom w:val="single" w:sz="12" w:space="0" w:color="auto"/>
              <w:right w:val="single" w:sz="12" w:space="0" w:color="auto"/>
            </w:tcBorders>
            <w:vAlign w:val="center"/>
          </w:tcPr>
          <w:p w14:paraId="57CEC4C9" w14:textId="7E9C534E" w:rsidR="009013F0" w:rsidRPr="00560DE5" w:rsidRDefault="009013F0" w:rsidP="009013F0">
            <w:pPr>
              <w:pStyle w:val="TableParagraph"/>
              <w:spacing w:before="16"/>
              <w:ind w:left="0"/>
              <w:jc w:val="center"/>
              <w:rPr>
                <w:sz w:val="20"/>
                <w:szCs w:val="20"/>
                <w:highlight w:val="yellow"/>
              </w:rPr>
            </w:pPr>
            <w:r w:rsidRPr="00560DE5">
              <w:rPr>
                <w:sz w:val="16"/>
                <w:highlight w:val="yellow"/>
              </w:rPr>
              <w:t>11110</w:t>
            </w:r>
          </w:p>
        </w:tc>
        <w:tc>
          <w:tcPr>
            <w:tcW w:w="5811" w:type="dxa"/>
            <w:tcBorders>
              <w:top w:val="single" w:sz="12" w:space="0" w:color="auto"/>
              <w:left w:val="nil"/>
              <w:bottom w:val="single" w:sz="12" w:space="0" w:color="auto"/>
              <w:right w:val="single" w:sz="12" w:space="0" w:color="auto"/>
            </w:tcBorders>
            <w:vAlign w:val="bottom"/>
          </w:tcPr>
          <w:p w14:paraId="32604849" w14:textId="77777777" w:rsidR="009013F0" w:rsidRPr="00AA04C2" w:rsidRDefault="009013F0" w:rsidP="009013F0">
            <w:pPr>
              <w:ind w:left="-57"/>
              <w:jc w:val="both"/>
              <w:rPr>
                <w:rFonts w:ascii="Arial" w:hAnsi="Arial" w:cs="Arial"/>
                <w:i w:val="0"/>
                <w:color w:val="000000"/>
                <w:sz w:val="20"/>
              </w:rPr>
            </w:pPr>
            <w:r w:rsidRPr="000C6464">
              <w:rPr>
                <w:rFonts w:ascii="Arial" w:hAnsi="Arial" w:cs="Arial"/>
                <w:i w:val="0"/>
                <w:sz w:val="16"/>
                <w:highlight w:val="yellow"/>
              </w:rPr>
              <w:t>AMALGAMADOR CAPSULAR, MODO DE OPERACAO DIGITAL</w:t>
            </w:r>
            <w:r w:rsidRPr="00AA04C2">
              <w:rPr>
                <w:rFonts w:ascii="Arial" w:hAnsi="Arial" w:cs="Arial"/>
                <w:i w:val="0"/>
                <w:sz w:val="16"/>
              </w:rPr>
              <w:t xml:space="preserve"> </w:t>
            </w:r>
          </w:p>
        </w:tc>
        <w:tc>
          <w:tcPr>
            <w:tcW w:w="1203" w:type="dxa"/>
            <w:tcBorders>
              <w:top w:val="single" w:sz="12" w:space="0" w:color="auto"/>
              <w:left w:val="nil"/>
              <w:bottom w:val="single" w:sz="12" w:space="0" w:color="auto"/>
              <w:right w:val="single" w:sz="12" w:space="0" w:color="auto"/>
            </w:tcBorders>
            <w:vAlign w:val="center"/>
          </w:tcPr>
          <w:p w14:paraId="32C1D643" w14:textId="77777777" w:rsidR="009013F0" w:rsidRPr="00AA04C2" w:rsidRDefault="009013F0" w:rsidP="009013F0">
            <w:pPr>
              <w:pStyle w:val="TableParagraph"/>
              <w:ind w:left="0"/>
              <w:jc w:val="center"/>
              <w:rPr>
                <w:sz w:val="20"/>
                <w:szCs w:val="20"/>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51459597" w14:textId="77777777" w:rsidR="009013F0" w:rsidRPr="00AA04C2" w:rsidRDefault="009013F0" w:rsidP="009013F0">
            <w:pPr>
              <w:jc w:val="center"/>
              <w:rPr>
                <w:rFonts w:ascii="Arial" w:hAnsi="Arial" w:cs="Arial"/>
                <w:i w:val="0"/>
                <w:sz w:val="20"/>
              </w:rPr>
            </w:pPr>
            <w:r w:rsidRPr="00AA04C2">
              <w:rPr>
                <w:rFonts w:ascii="Arial" w:hAnsi="Arial" w:cs="Arial"/>
                <w:sz w:val="16"/>
              </w:rPr>
              <w:t>3</w:t>
            </w:r>
          </w:p>
        </w:tc>
        <w:tc>
          <w:tcPr>
            <w:tcW w:w="1559" w:type="dxa"/>
            <w:tcBorders>
              <w:top w:val="single" w:sz="12" w:space="0" w:color="auto"/>
              <w:left w:val="nil"/>
              <w:bottom w:val="single" w:sz="12" w:space="0" w:color="auto"/>
              <w:right w:val="single" w:sz="12" w:space="0" w:color="auto"/>
            </w:tcBorders>
          </w:tcPr>
          <w:p w14:paraId="4643D48D" w14:textId="77777777" w:rsidR="009013F0" w:rsidRPr="00AA04C2" w:rsidRDefault="009013F0" w:rsidP="009013F0">
            <w:pPr>
              <w:jc w:val="center"/>
              <w:rPr>
                <w:rFonts w:ascii="Arial" w:hAnsi="Arial" w:cs="Arial"/>
                <w:sz w:val="16"/>
              </w:rPr>
            </w:pPr>
          </w:p>
        </w:tc>
        <w:tc>
          <w:tcPr>
            <w:tcW w:w="1276" w:type="dxa"/>
            <w:tcBorders>
              <w:top w:val="single" w:sz="12" w:space="0" w:color="auto"/>
              <w:left w:val="nil"/>
              <w:bottom w:val="single" w:sz="12" w:space="0" w:color="auto"/>
              <w:right w:val="single" w:sz="12" w:space="0" w:color="auto"/>
            </w:tcBorders>
          </w:tcPr>
          <w:p w14:paraId="7F4A4D13" w14:textId="77777777" w:rsidR="009013F0" w:rsidRPr="00AA04C2" w:rsidRDefault="009013F0" w:rsidP="009013F0">
            <w:pPr>
              <w:jc w:val="center"/>
              <w:rPr>
                <w:rFonts w:ascii="Arial" w:hAnsi="Arial" w:cs="Arial"/>
                <w:sz w:val="16"/>
              </w:rPr>
            </w:pPr>
          </w:p>
        </w:tc>
        <w:tc>
          <w:tcPr>
            <w:tcW w:w="1276" w:type="dxa"/>
            <w:tcBorders>
              <w:top w:val="single" w:sz="12" w:space="0" w:color="auto"/>
              <w:left w:val="nil"/>
              <w:bottom w:val="single" w:sz="12" w:space="0" w:color="auto"/>
              <w:right w:val="single" w:sz="12" w:space="0" w:color="auto"/>
            </w:tcBorders>
          </w:tcPr>
          <w:p w14:paraId="7574BF2F" w14:textId="77777777" w:rsidR="009013F0" w:rsidRPr="00AA04C2" w:rsidRDefault="009013F0" w:rsidP="009013F0">
            <w:pPr>
              <w:jc w:val="center"/>
              <w:rPr>
                <w:rFonts w:ascii="Arial" w:hAnsi="Arial" w:cs="Arial"/>
                <w:sz w:val="16"/>
              </w:rPr>
            </w:pPr>
          </w:p>
        </w:tc>
      </w:tr>
      <w:tr w:rsidR="009013F0" w:rsidRPr="00C03DB2" w14:paraId="56F974FE" w14:textId="1AD75DDF"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647446AD" w14:textId="71EC2255" w:rsidR="009013F0" w:rsidRPr="00AA04C2" w:rsidRDefault="009013F0" w:rsidP="009013F0">
            <w:pPr>
              <w:pStyle w:val="TableParagraph"/>
              <w:spacing w:before="2"/>
              <w:ind w:left="24" w:hanging="24"/>
              <w:jc w:val="center"/>
              <w:rPr>
                <w:sz w:val="16"/>
              </w:rPr>
            </w:pPr>
            <w:r w:rsidRPr="00CA4EBF">
              <w:rPr>
                <w:sz w:val="16"/>
                <w:szCs w:val="16"/>
              </w:rPr>
              <w:t>2</w:t>
            </w:r>
          </w:p>
        </w:tc>
        <w:tc>
          <w:tcPr>
            <w:tcW w:w="924" w:type="dxa"/>
            <w:tcBorders>
              <w:top w:val="single" w:sz="12" w:space="0" w:color="auto"/>
              <w:left w:val="single" w:sz="12" w:space="0" w:color="auto"/>
              <w:bottom w:val="single" w:sz="12" w:space="0" w:color="auto"/>
              <w:right w:val="single" w:sz="12" w:space="0" w:color="auto"/>
            </w:tcBorders>
            <w:vAlign w:val="center"/>
          </w:tcPr>
          <w:p w14:paraId="16595B5D" w14:textId="58E5016B" w:rsidR="009013F0" w:rsidRPr="00AA04C2" w:rsidRDefault="009013F0" w:rsidP="009013F0">
            <w:pPr>
              <w:pStyle w:val="TableParagraph"/>
              <w:spacing w:before="2"/>
              <w:ind w:left="24" w:hanging="24"/>
              <w:jc w:val="center"/>
              <w:rPr>
                <w:b/>
                <w:sz w:val="20"/>
                <w:szCs w:val="20"/>
              </w:rPr>
            </w:pPr>
            <w:r w:rsidRPr="00AA04C2">
              <w:rPr>
                <w:sz w:val="16"/>
              </w:rPr>
              <w:t>11052</w:t>
            </w:r>
          </w:p>
        </w:tc>
        <w:tc>
          <w:tcPr>
            <w:tcW w:w="5811" w:type="dxa"/>
            <w:tcBorders>
              <w:top w:val="single" w:sz="12" w:space="0" w:color="auto"/>
              <w:left w:val="nil"/>
              <w:bottom w:val="single" w:sz="12" w:space="0" w:color="auto"/>
              <w:right w:val="single" w:sz="12" w:space="0" w:color="auto"/>
            </w:tcBorders>
            <w:vAlign w:val="bottom"/>
          </w:tcPr>
          <w:p w14:paraId="7D12B481" w14:textId="77777777" w:rsidR="009013F0" w:rsidRPr="00AA04C2" w:rsidRDefault="009013F0" w:rsidP="009013F0">
            <w:pPr>
              <w:pStyle w:val="TableParagraph"/>
              <w:spacing w:before="2"/>
              <w:ind w:left="-57" w:hanging="24"/>
              <w:rPr>
                <w:b/>
                <w:sz w:val="20"/>
                <w:szCs w:val="20"/>
                <w:lang w:val="pt-BR"/>
              </w:rPr>
            </w:pPr>
            <w:r w:rsidRPr="00AA04C2">
              <w:rPr>
                <w:sz w:val="16"/>
                <w:lang w:val="pt-BR"/>
              </w:rPr>
              <w:t xml:space="preserve">AR CONDICIONADO DE 12000 BTUS, SPLIT QUENTE E FRIO </w:t>
            </w:r>
          </w:p>
        </w:tc>
        <w:tc>
          <w:tcPr>
            <w:tcW w:w="1203" w:type="dxa"/>
            <w:tcBorders>
              <w:top w:val="single" w:sz="12" w:space="0" w:color="auto"/>
              <w:left w:val="nil"/>
              <w:bottom w:val="single" w:sz="12" w:space="0" w:color="auto"/>
              <w:right w:val="single" w:sz="12" w:space="0" w:color="auto"/>
            </w:tcBorders>
            <w:vAlign w:val="center"/>
          </w:tcPr>
          <w:p w14:paraId="51A3C222" w14:textId="77777777" w:rsidR="009013F0" w:rsidRPr="00AA04C2" w:rsidRDefault="009013F0" w:rsidP="009013F0">
            <w:pPr>
              <w:pStyle w:val="TableParagraph"/>
              <w:spacing w:before="2"/>
              <w:ind w:left="24" w:hanging="24"/>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125B6334" w14:textId="77777777" w:rsidR="009013F0" w:rsidRPr="00AA04C2" w:rsidRDefault="009013F0" w:rsidP="009013F0">
            <w:pPr>
              <w:pStyle w:val="TableParagraph"/>
              <w:spacing w:before="2"/>
              <w:ind w:left="24" w:hanging="24"/>
              <w:jc w:val="center"/>
              <w:rPr>
                <w:b/>
                <w:sz w:val="20"/>
                <w:szCs w:val="20"/>
              </w:rPr>
            </w:pPr>
            <w:r w:rsidRPr="00AA04C2">
              <w:rPr>
                <w:sz w:val="16"/>
              </w:rPr>
              <w:t>3</w:t>
            </w:r>
          </w:p>
        </w:tc>
        <w:tc>
          <w:tcPr>
            <w:tcW w:w="1559" w:type="dxa"/>
            <w:tcBorders>
              <w:top w:val="single" w:sz="12" w:space="0" w:color="auto"/>
              <w:left w:val="nil"/>
              <w:bottom w:val="single" w:sz="12" w:space="0" w:color="auto"/>
              <w:right w:val="single" w:sz="12" w:space="0" w:color="auto"/>
            </w:tcBorders>
          </w:tcPr>
          <w:p w14:paraId="6EA24122" w14:textId="77777777" w:rsidR="009013F0" w:rsidRPr="00AA04C2" w:rsidRDefault="009013F0" w:rsidP="009013F0">
            <w:pPr>
              <w:pStyle w:val="TableParagraph"/>
              <w:spacing w:before="2"/>
              <w:ind w:left="24" w:hanging="24"/>
              <w:jc w:val="center"/>
              <w:rPr>
                <w:sz w:val="16"/>
              </w:rPr>
            </w:pPr>
          </w:p>
        </w:tc>
        <w:tc>
          <w:tcPr>
            <w:tcW w:w="1276" w:type="dxa"/>
            <w:tcBorders>
              <w:top w:val="single" w:sz="12" w:space="0" w:color="auto"/>
              <w:left w:val="nil"/>
              <w:bottom w:val="single" w:sz="12" w:space="0" w:color="auto"/>
              <w:right w:val="single" w:sz="12" w:space="0" w:color="auto"/>
            </w:tcBorders>
          </w:tcPr>
          <w:p w14:paraId="0635CA38" w14:textId="77777777" w:rsidR="009013F0" w:rsidRPr="00AA04C2" w:rsidRDefault="009013F0" w:rsidP="009013F0">
            <w:pPr>
              <w:pStyle w:val="TableParagraph"/>
              <w:spacing w:before="2"/>
              <w:ind w:left="24" w:hanging="24"/>
              <w:jc w:val="center"/>
              <w:rPr>
                <w:sz w:val="16"/>
              </w:rPr>
            </w:pPr>
          </w:p>
        </w:tc>
        <w:tc>
          <w:tcPr>
            <w:tcW w:w="1276" w:type="dxa"/>
            <w:tcBorders>
              <w:top w:val="single" w:sz="12" w:space="0" w:color="auto"/>
              <w:left w:val="nil"/>
              <w:bottom w:val="single" w:sz="12" w:space="0" w:color="auto"/>
              <w:right w:val="single" w:sz="12" w:space="0" w:color="auto"/>
            </w:tcBorders>
          </w:tcPr>
          <w:p w14:paraId="5338E7C9" w14:textId="77777777" w:rsidR="009013F0" w:rsidRPr="00AA04C2" w:rsidRDefault="009013F0" w:rsidP="009013F0">
            <w:pPr>
              <w:pStyle w:val="TableParagraph"/>
              <w:spacing w:before="2"/>
              <w:ind w:left="24" w:hanging="24"/>
              <w:jc w:val="center"/>
              <w:rPr>
                <w:sz w:val="16"/>
              </w:rPr>
            </w:pPr>
          </w:p>
        </w:tc>
      </w:tr>
      <w:tr w:rsidR="009013F0" w:rsidRPr="00C03DB2" w14:paraId="4E63567F" w14:textId="4920F791" w:rsidTr="009013F0">
        <w:trPr>
          <w:trHeight w:val="154"/>
        </w:trPr>
        <w:tc>
          <w:tcPr>
            <w:tcW w:w="924" w:type="dxa"/>
            <w:tcBorders>
              <w:top w:val="single" w:sz="12" w:space="0" w:color="auto"/>
              <w:left w:val="single" w:sz="12" w:space="0" w:color="auto"/>
              <w:bottom w:val="single" w:sz="12" w:space="0" w:color="auto"/>
              <w:right w:val="single" w:sz="12" w:space="0" w:color="auto"/>
            </w:tcBorders>
          </w:tcPr>
          <w:p w14:paraId="2E82689B" w14:textId="0AEE0B3F" w:rsidR="009013F0" w:rsidRPr="00560DE5" w:rsidRDefault="009013F0" w:rsidP="009013F0">
            <w:pPr>
              <w:pStyle w:val="TableParagraph"/>
              <w:spacing w:before="2"/>
              <w:ind w:right="43" w:firstLine="12"/>
              <w:jc w:val="center"/>
              <w:rPr>
                <w:sz w:val="16"/>
                <w:highlight w:val="yellow"/>
              </w:rPr>
            </w:pPr>
            <w:r w:rsidRPr="00560DE5">
              <w:rPr>
                <w:sz w:val="16"/>
                <w:szCs w:val="16"/>
                <w:highlight w:val="yellow"/>
              </w:rPr>
              <w:t>3</w:t>
            </w:r>
          </w:p>
        </w:tc>
        <w:tc>
          <w:tcPr>
            <w:tcW w:w="924" w:type="dxa"/>
            <w:tcBorders>
              <w:top w:val="single" w:sz="12" w:space="0" w:color="auto"/>
              <w:left w:val="single" w:sz="12" w:space="0" w:color="auto"/>
              <w:bottom w:val="single" w:sz="12" w:space="0" w:color="auto"/>
              <w:right w:val="single" w:sz="12" w:space="0" w:color="auto"/>
            </w:tcBorders>
            <w:vAlign w:val="center"/>
          </w:tcPr>
          <w:p w14:paraId="3B0A0978" w14:textId="5BC84EC3" w:rsidR="009013F0" w:rsidRPr="00560DE5" w:rsidRDefault="009013F0" w:rsidP="009013F0">
            <w:pPr>
              <w:pStyle w:val="TableParagraph"/>
              <w:spacing w:before="2"/>
              <w:ind w:right="43" w:firstLine="12"/>
              <w:jc w:val="center"/>
              <w:rPr>
                <w:b/>
                <w:sz w:val="20"/>
                <w:szCs w:val="20"/>
                <w:highlight w:val="yellow"/>
              </w:rPr>
            </w:pPr>
            <w:r w:rsidRPr="00560DE5">
              <w:rPr>
                <w:sz w:val="16"/>
                <w:highlight w:val="yellow"/>
              </w:rPr>
              <w:t>11054</w:t>
            </w:r>
          </w:p>
        </w:tc>
        <w:tc>
          <w:tcPr>
            <w:tcW w:w="5811" w:type="dxa"/>
            <w:tcBorders>
              <w:top w:val="single" w:sz="12" w:space="0" w:color="auto"/>
              <w:left w:val="nil"/>
              <w:bottom w:val="single" w:sz="12" w:space="0" w:color="auto"/>
              <w:right w:val="single" w:sz="12" w:space="0" w:color="auto"/>
            </w:tcBorders>
            <w:vAlign w:val="bottom"/>
          </w:tcPr>
          <w:p w14:paraId="0B1A083B" w14:textId="77777777" w:rsidR="009013F0" w:rsidRPr="00AA04C2" w:rsidRDefault="009013F0" w:rsidP="009013F0">
            <w:pPr>
              <w:spacing w:line="0" w:lineRule="atLeast"/>
              <w:ind w:left="-57"/>
              <w:rPr>
                <w:rFonts w:ascii="Arial" w:hAnsi="Arial" w:cs="Arial"/>
                <w:i w:val="0"/>
                <w:sz w:val="16"/>
              </w:rPr>
            </w:pPr>
            <w:r w:rsidRPr="000C6464">
              <w:rPr>
                <w:rFonts w:ascii="Arial" w:hAnsi="Arial" w:cs="Arial"/>
                <w:i w:val="0"/>
                <w:sz w:val="16"/>
                <w:highlight w:val="yellow"/>
              </w:rPr>
              <w:t>ARMARIO VITRINE ACO/FERRO PINTADO LATERAIS DE VIDRO, 02 PORTAS COM FECHADURA.</w:t>
            </w:r>
          </w:p>
        </w:tc>
        <w:tc>
          <w:tcPr>
            <w:tcW w:w="1203" w:type="dxa"/>
            <w:tcBorders>
              <w:top w:val="single" w:sz="12" w:space="0" w:color="auto"/>
              <w:left w:val="nil"/>
              <w:bottom w:val="single" w:sz="12" w:space="0" w:color="auto"/>
              <w:right w:val="single" w:sz="12" w:space="0" w:color="auto"/>
            </w:tcBorders>
            <w:vAlign w:val="center"/>
          </w:tcPr>
          <w:p w14:paraId="00BA656D" w14:textId="77777777" w:rsidR="009013F0" w:rsidRPr="00AA04C2" w:rsidRDefault="009013F0" w:rsidP="009013F0">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09D1BD99" w14:textId="77777777" w:rsidR="009013F0" w:rsidRPr="00AA04C2" w:rsidRDefault="009013F0" w:rsidP="009013F0">
            <w:pPr>
              <w:pStyle w:val="TableParagraph"/>
              <w:spacing w:before="2"/>
              <w:ind w:left="0"/>
              <w:jc w:val="center"/>
              <w:rPr>
                <w:b/>
                <w:sz w:val="20"/>
                <w:szCs w:val="20"/>
              </w:rPr>
            </w:pPr>
            <w:r w:rsidRPr="00AA04C2">
              <w:rPr>
                <w:sz w:val="16"/>
              </w:rPr>
              <w:t>3</w:t>
            </w:r>
          </w:p>
        </w:tc>
        <w:tc>
          <w:tcPr>
            <w:tcW w:w="1559" w:type="dxa"/>
            <w:tcBorders>
              <w:top w:val="single" w:sz="12" w:space="0" w:color="auto"/>
              <w:left w:val="nil"/>
              <w:bottom w:val="single" w:sz="12" w:space="0" w:color="auto"/>
              <w:right w:val="single" w:sz="12" w:space="0" w:color="auto"/>
            </w:tcBorders>
          </w:tcPr>
          <w:p w14:paraId="46451EBB"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5F60E1AD"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10C63E96" w14:textId="77777777" w:rsidR="009013F0" w:rsidRPr="00AA04C2" w:rsidRDefault="009013F0" w:rsidP="009013F0">
            <w:pPr>
              <w:pStyle w:val="TableParagraph"/>
              <w:spacing w:before="2"/>
              <w:ind w:left="0"/>
              <w:jc w:val="center"/>
              <w:rPr>
                <w:sz w:val="16"/>
              </w:rPr>
            </w:pPr>
          </w:p>
        </w:tc>
      </w:tr>
      <w:tr w:rsidR="009013F0" w:rsidRPr="00C03DB2" w14:paraId="28F6E667" w14:textId="205BA9DB"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330CC99A" w14:textId="693226CF" w:rsidR="009013F0" w:rsidRPr="00560DE5" w:rsidRDefault="009013F0" w:rsidP="009013F0">
            <w:pPr>
              <w:pStyle w:val="TableParagraph"/>
              <w:spacing w:before="2"/>
              <w:ind w:left="24" w:right="43" w:firstLine="12"/>
              <w:jc w:val="center"/>
              <w:rPr>
                <w:sz w:val="16"/>
                <w:highlight w:val="yellow"/>
              </w:rPr>
            </w:pPr>
            <w:r w:rsidRPr="00560DE5">
              <w:rPr>
                <w:sz w:val="16"/>
                <w:szCs w:val="16"/>
                <w:highlight w:val="yellow"/>
              </w:rPr>
              <w:t>4</w:t>
            </w:r>
          </w:p>
        </w:tc>
        <w:tc>
          <w:tcPr>
            <w:tcW w:w="924" w:type="dxa"/>
            <w:tcBorders>
              <w:top w:val="single" w:sz="12" w:space="0" w:color="auto"/>
              <w:left w:val="single" w:sz="12" w:space="0" w:color="auto"/>
              <w:bottom w:val="single" w:sz="12" w:space="0" w:color="auto"/>
              <w:right w:val="single" w:sz="12" w:space="0" w:color="auto"/>
            </w:tcBorders>
            <w:vAlign w:val="center"/>
          </w:tcPr>
          <w:p w14:paraId="53FA2927" w14:textId="5BF3CD03" w:rsidR="009013F0" w:rsidRPr="00560DE5" w:rsidRDefault="009013F0" w:rsidP="009013F0">
            <w:pPr>
              <w:pStyle w:val="TableParagraph"/>
              <w:spacing w:before="2"/>
              <w:ind w:left="24" w:right="43" w:firstLine="12"/>
              <w:jc w:val="center"/>
              <w:rPr>
                <w:b/>
                <w:sz w:val="20"/>
                <w:szCs w:val="20"/>
                <w:highlight w:val="yellow"/>
              </w:rPr>
            </w:pPr>
            <w:r w:rsidRPr="00560DE5">
              <w:rPr>
                <w:sz w:val="16"/>
                <w:highlight w:val="yellow"/>
              </w:rPr>
              <w:t>11113</w:t>
            </w:r>
          </w:p>
        </w:tc>
        <w:tc>
          <w:tcPr>
            <w:tcW w:w="5811" w:type="dxa"/>
            <w:tcBorders>
              <w:top w:val="single" w:sz="12" w:space="0" w:color="auto"/>
              <w:left w:val="nil"/>
              <w:bottom w:val="single" w:sz="12" w:space="0" w:color="auto"/>
              <w:right w:val="single" w:sz="12" w:space="0" w:color="auto"/>
            </w:tcBorders>
            <w:vAlign w:val="bottom"/>
          </w:tcPr>
          <w:p w14:paraId="3F09AB9D" w14:textId="77777777" w:rsidR="009013F0" w:rsidRPr="00AA04C2" w:rsidRDefault="009013F0" w:rsidP="009013F0">
            <w:pPr>
              <w:pStyle w:val="TableParagraph"/>
              <w:spacing w:before="2"/>
              <w:ind w:left="-57"/>
              <w:rPr>
                <w:b/>
                <w:sz w:val="20"/>
                <w:szCs w:val="20"/>
                <w:lang w:val="pt-BR"/>
              </w:rPr>
            </w:pPr>
            <w:r w:rsidRPr="00F67EA7">
              <w:rPr>
                <w:sz w:val="16"/>
                <w:highlight w:val="yellow"/>
                <w:lang w:val="pt-BR"/>
              </w:rPr>
              <w:t>AUTOCLAVE HORIZONTAL DE MESA 25 LITROS DIGITAL</w:t>
            </w:r>
            <w:r w:rsidRPr="00AA04C2">
              <w:rPr>
                <w:sz w:val="16"/>
                <w:lang w:val="pt-BR"/>
              </w:rPr>
              <w:t xml:space="preserve"> </w:t>
            </w:r>
          </w:p>
        </w:tc>
        <w:tc>
          <w:tcPr>
            <w:tcW w:w="1203" w:type="dxa"/>
            <w:tcBorders>
              <w:top w:val="single" w:sz="12" w:space="0" w:color="auto"/>
              <w:left w:val="nil"/>
              <w:bottom w:val="single" w:sz="12" w:space="0" w:color="auto"/>
              <w:right w:val="single" w:sz="12" w:space="0" w:color="auto"/>
            </w:tcBorders>
            <w:vAlign w:val="center"/>
          </w:tcPr>
          <w:p w14:paraId="710975D5" w14:textId="77777777" w:rsidR="009013F0" w:rsidRPr="00AA04C2" w:rsidRDefault="009013F0" w:rsidP="009013F0">
            <w:pPr>
              <w:pStyle w:val="TableParagraph"/>
              <w:spacing w:before="2"/>
              <w:ind w:left="24"/>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12FA5761" w14:textId="77777777" w:rsidR="009013F0" w:rsidRPr="00AA04C2" w:rsidRDefault="009013F0" w:rsidP="009013F0">
            <w:pPr>
              <w:pStyle w:val="TableParagraph"/>
              <w:spacing w:before="2"/>
              <w:ind w:left="24"/>
              <w:jc w:val="center"/>
              <w:rPr>
                <w:b/>
                <w:sz w:val="20"/>
                <w:szCs w:val="20"/>
              </w:rPr>
            </w:pPr>
            <w:r w:rsidRPr="00AA04C2">
              <w:rPr>
                <w:sz w:val="16"/>
              </w:rPr>
              <w:t>1</w:t>
            </w:r>
          </w:p>
        </w:tc>
        <w:tc>
          <w:tcPr>
            <w:tcW w:w="1559" w:type="dxa"/>
            <w:tcBorders>
              <w:top w:val="single" w:sz="12" w:space="0" w:color="auto"/>
              <w:left w:val="nil"/>
              <w:bottom w:val="single" w:sz="12" w:space="0" w:color="auto"/>
              <w:right w:val="single" w:sz="12" w:space="0" w:color="auto"/>
            </w:tcBorders>
          </w:tcPr>
          <w:p w14:paraId="1E827A5F" w14:textId="77777777" w:rsidR="009013F0" w:rsidRPr="00AA04C2" w:rsidRDefault="009013F0" w:rsidP="009013F0">
            <w:pPr>
              <w:pStyle w:val="TableParagraph"/>
              <w:spacing w:before="2"/>
              <w:ind w:left="24"/>
              <w:jc w:val="center"/>
              <w:rPr>
                <w:sz w:val="16"/>
              </w:rPr>
            </w:pPr>
          </w:p>
        </w:tc>
        <w:tc>
          <w:tcPr>
            <w:tcW w:w="1276" w:type="dxa"/>
            <w:tcBorders>
              <w:top w:val="single" w:sz="12" w:space="0" w:color="auto"/>
              <w:left w:val="nil"/>
              <w:bottom w:val="single" w:sz="12" w:space="0" w:color="auto"/>
              <w:right w:val="single" w:sz="12" w:space="0" w:color="auto"/>
            </w:tcBorders>
          </w:tcPr>
          <w:p w14:paraId="03361873" w14:textId="77777777" w:rsidR="009013F0" w:rsidRPr="00AA04C2" w:rsidRDefault="009013F0" w:rsidP="009013F0">
            <w:pPr>
              <w:pStyle w:val="TableParagraph"/>
              <w:spacing w:before="2"/>
              <w:ind w:left="24"/>
              <w:jc w:val="center"/>
              <w:rPr>
                <w:sz w:val="16"/>
              </w:rPr>
            </w:pPr>
          </w:p>
        </w:tc>
        <w:tc>
          <w:tcPr>
            <w:tcW w:w="1276" w:type="dxa"/>
            <w:tcBorders>
              <w:top w:val="single" w:sz="12" w:space="0" w:color="auto"/>
              <w:left w:val="nil"/>
              <w:bottom w:val="single" w:sz="12" w:space="0" w:color="auto"/>
              <w:right w:val="single" w:sz="12" w:space="0" w:color="auto"/>
            </w:tcBorders>
          </w:tcPr>
          <w:p w14:paraId="778FF439" w14:textId="77777777" w:rsidR="009013F0" w:rsidRPr="00AA04C2" w:rsidRDefault="009013F0" w:rsidP="009013F0">
            <w:pPr>
              <w:pStyle w:val="TableParagraph"/>
              <w:spacing w:before="2"/>
              <w:ind w:left="24"/>
              <w:jc w:val="center"/>
              <w:rPr>
                <w:sz w:val="16"/>
              </w:rPr>
            </w:pPr>
          </w:p>
        </w:tc>
      </w:tr>
      <w:tr w:rsidR="009013F0" w:rsidRPr="00C03DB2" w14:paraId="13F94717" w14:textId="68991B5A"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4708EF62" w14:textId="4407B282" w:rsidR="009013F0" w:rsidRPr="00AA04C2" w:rsidRDefault="009013F0" w:rsidP="009013F0">
            <w:pPr>
              <w:pStyle w:val="TableParagraph"/>
              <w:spacing w:before="2"/>
              <w:ind w:left="0" w:right="43" w:firstLine="12"/>
              <w:jc w:val="center"/>
              <w:rPr>
                <w:sz w:val="16"/>
              </w:rPr>
            </w:pPr>
            <w:r w:rsidRPr="00CA4EBF">
              <w:rPr>
                <w:sz w:val="16"/>
                <w:szCs w:val="16"/>
              </w:rPr>
              <w:t>5</w:t>
            </w:r>
          </w:p>
        </w:tc>
        <w:tc>
          <w:tcPr>
            <w:tcW w:w="924" w:type="dxa"/>
            <w:tcBorders>
              <w:top w:val="single" w:sz="12" w:space="0" w:color="auto"/>
              <w:left w:val="single" w:sz="12" w:space="0" w:color="auto"/>
              <w:bottom w:val="single" w:sz="12" w:space="0" w:color="auto"/>
              <w:right w:val="single" w:sz="12" w:space="0" w:color="auto"/>
            </w:tcBorders>
            <w:vAlign w:val="center"/>
          </w:tcPr>
          <w:p w14:paraId="22F1BFCE" w14:textId="0C9EE6CD" w:rsidR="009013F0" w:rsidRPr="00AA04C2" w:rsidRDefault="009013F0" w:rsidP="009013F0">
            <w:pPr>
              <w:pStyle w:val="TableParagraph"/>
              <w:spacing w:before="2"/>
              <w:ind w:left="0" w:right="43" w:firstLine="12"/>
              <w:jc w:val="center"/>
              <w:rPr>
                <w:b/>
                <w:sz w:val="20"/>
                <w:szCs w:val="20"/>
              </w:rPr>
            </w:pPr>
            <w:r w:rsidRPr="00AA04C2">
              <w:rPr>
                <w:sz w:val="16"/>
              </w:rPr>
              <w:t>11121</w:t>
            </w:r>
          </w:p>
        </w:tc>
        <w:tc>
          <w:tcPr>
            <w:tcW w:w="5811" w:type="dxa"/>
            <w:tcBorders>
              <w:top w:val="single" w:sz="12" w:space="0" w:color="auto"/>
              <w:left w:val="nil"/>
              <w:bottom w:val="single" w:sz="12" w:space="0" w:color="auto"/>
              <w:right w:val="single" w:sz="12" w:space="0" w:color="auto"/>
            </w:tcBorders>
            <w:vAlign w:val="bottom"/>
          </w:tcPr>
          <w:p w14:paraId="2F581921" w14:textId="77777777" w:rsidR="009013F0" w:rsidRPr="00AA04C2" w:rsidRDefault="009013F0" w:rsidP="009013F0">
            <w:pPr>
              <w:pStyle w:val="TableParagraph"/>
              <w:spacing w:before="2"/>
              <w:ind w:left="-57"/>
              <w:rPr>
                <w:b/>
                <w:sz w:val="20"/>
                <w:szCs w:val="20"/>
                <w:lang w:val="pt-BR"/>
              </w:rPr>
            </w:pPr>
            <w:r w:rsidRPr="00AA04C2">
              <w:rPr>
                <w:sz w:val="16"/>
                <w:lang w:val="pt-BR"/>
              </w:rPr>
              <w:t xml:space="preserve">BALDE A PEDAL DE 30 LITROS. </w:t>
            </w:r>
          </w:p>
        </w:tc>
        <w:tc>
          <w:tcPr>
            <w:tcW w:w="1203" w:type="dxa"/>
            <w:tcBorders>
              <w:top w:val="single" w:sz="12" w:space="0" w:color="auto"/>
              <w:left w:val="nil"/>
              <w:bottom w:val="single" w:sz="12" w:space="0" w:color="auto"/>
              <w:right w:val="single" w:sz="12" w:space="0" w:color="auto"/>
            </w:tcBorders>
            <w:vAlign w:val="center"/>
          </w:tcPr>
          <w:p w14:paraId="61C8D1EA" w14:textId="77777777" w:rsidR="009013F0" w:rsidRPr="00AA04C2" w:rsidRDefault="009013F0" w:rsidP="009013F0">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7029F06C" w14:textId="77777777" w:rsidR="009013F0" w:rsidRPr="00AA04C2" w:rsidRDefault="009013F0" w:rsidP="009013F0">
            <w:pPr>
              <w:pStyle w:val="TableParagraph"/>
              <w:spacing w:before="2"/>
              <w:ind w:left="0"/>
              <w:jc w:val="center"/>
              <w:rPr>
                <w:b/>
                <w:sz w:val="20"/>
                <w:szCs w:val="20"/>
              </w:rPr>
            </w:pPr>
            <w:r w:rsidRPr="00AA04C2">
              <w:rPr>
                <w:sz w:val="16"/>
              </w:rPr>
              <w:t>4</w:t>
            </w:r>
          </w:p>
        </w:tc>
        <w:tc>
          <w:tcPr>
            <w:tcW w:w="1559" w:type="dxa"/>
            <w:tcBorders>
              <w:top w:val="single" w:sz="12" w:space="0" w:color="auto"/>
              <w:left w:val="nil"/>
              <w:bottom w:val="single" w:sz="12" w:space="0" w:color="auto"/>
              <w:right w:val="single" w:sz="12" w:space="0" w:color="auto"/>
            </w:tcBorders>
          </w:tcPr>
          <w:p w14:paraId="465D4604"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411A7763"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54BB3438" w14:textId="77777777" w:rsidR="009013F0" w:rsidRPr="00AA04C2" w:rsidRDefault="009013F0" w:rsidP="009013F0">
            <w:pPr>
              <w:pStyle w:val="TableParagraph"/>
              <w:spacing w:before="2"/>
              <w:ind w:left="0"/>
              <w:jc w:val="center"/>
              <w:rPr>
                <w:sz w:val="16"/>
              </w:rPr>
            </w:pPr>
          </w:p>
        </w:tc>
      </w:tr>
      <w:tr w:rsidR="009013F0" w:rsidRPr="00C03DB2" w14:paraId="6EDE4DD6" w14:textId="2CCF3118"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3AEDE115" w14:textId="765800DC" w:rsidR="009013F0" w:rsidRPr="00AA04C2" w:rsidRDefault="009013F0" w:rsidP="009013F0">
            <w:pPr>
              <w:pStyle w:val="TableParagraph"/>
              <w:spacing w:before="2"/>
              <w:ind w:left="22" w:right="43" w:firstLine="12"/>
              <w:jc w:val="center"/>
              <w:rPr>
                <w:sz w:val="16"/>
              </w:rPr>
            </w:pPr>
            <w:r w:rsidRPr="00CA4EBF">
              <w:rPr>
                <w:sz w:val="16"/>
                <w:szCs w:val="16"/>
              </w:rPr>
              <w:t>6</w:t>
            </w:r>
          </w:p>
        </w:tc>
        <w:tc>
          <w:tcPr>
            <w:tcW w:w="924" w:type="dxa"/>
            <w:tcBorders>
              <w:top w:val="single" w:sz="12" w:space="0" w:color="auto"/>
              <w:left w:val="single" w:sz="12" w:space="0" w:color="auto"/>
              <w:bottom w:val="single" w:sz="12" w:space="0" w:color="auto"/>
              <w:right w:val="single" w:sz="12" w:space="0" w:color="auto"/>
            </w:tcBorders>
            <w:vAlign w:val="center"/>
          </w:tcPr>
          <w:p w14:paraId="5D28E78A" w14:textId="3CD4632F" w:rsidR="009013F0" w:rsidRPr="00AA04C2" w:rsidRDefault="009013F0" w:rsidP="009013F0">
            <w:pPr>
              <w:pStyle w:val="TableParagraph"/>
              <w:spacing w:before="2"/>
              <w:ind w:left="22" w:right="43" w:firstLine="12"/>
              <w:jc w:val="center"/>
              <w:rPr>
                <w:b/>
                <w:sz w:val="20"/>
                <w:szCs w:val="20"/>
              </w:rPr>
            </w:pPr>
            <w:r w:rsidRPr="00AA04C2">
              <w:rPr>
                <w:sz w:val="16"/>
              </w:rPr>
              <w:t>11165</w:t>
            </w:r>
          </w:p>
        </w:tc>
        <w:tc>
          <w:tcPr>
            <w:tcW w:w="5811" w:type="dxa"/>
            <w:tcBorders>
              <w:top w:val="single" w:sz="12" w:space="0" w:color="auto"/>
              <w:left w:val="nil"/>
              <w:bottom w:val="single" w:sz="12" w:space="0" w:color="auto"/>
              <w:right w:val="single" w:sz="12" w:space="0" w:color="auto"/>
            </w:tcBorders>
            <w:vAlign w:val="bottom"/>
          </w:tcPr>
          <w:p w14:paraId="05477D17" w14:textId="77777777" w:rsidR="009013F0" w:rsidRPr="00AA04C2" w:rsidRDefault="009013F0" w:rsidP="009013F0">
            <w:pPr>
              <w:pStyle w:val="TableParagraph"/>
              <w:spacing w:before="2"/>
              <w:ind w:left="-57"/>
              <w:rPr>
                <w:b/>
                <w:sz w:val="20"/>
                <w:szCs w:val="20"/>
                <w:lang w:val="pt-BR"/>
              </w:rPr>
            </w:pPr>
            <w:r w:rsidRPr="00AA04C2">
              <w:rPr>
                <w:sz w:val="16"/>
                <w:lang w:val="pt-BR"/>
              </w:rPr>
              <w:t xml:space="preserve">BALDE LIXEIRA FERRO PINTADO DE ATÉ 20 LITROS </w:t>
            </w:r>
          </w:p>
        </w:tc>
        <w:tc>
          <w:tcPr>
            <w:tcW w:w="1203" w:type="dxa"/>
            <w:tcBorders>
              <w:top w:val="single" w:sz="12" w:space="0" w:color="auto"/>
              <w:left w:val="nil"/>
              <w:bottom w:val="single" w:sz="12" w:space="0" w:color="auto"/>
              <w:right w:val="single" w:sz="12" w:space="0" w:color="auto"/>
            </w:tcBorders>
            <w:vAlign w:val="center"/>
          </w:tcPr>
          <w:p w14:paraId="22969AAC" w14:textId="77777777" w:rsidR="009013F0" w:rsidRPr="00AA04C2" w:rsidRDefault="009013F0" w:rsidP="009013F0">
            <w:pPr>
              <w:pStyle w:val="TableParagraph"/>
              <w:spacing w:before="2"/>
              <w:ind w:left="2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06B87E9F" w14:textId="77777777" w:rsidR="009013F0" w:rsidRPr="00AA04C2" w:rsidRDefault="009013F0" w:rsidP="009013F0">
            <w:pPr>
              <w:pStyle w:val="TableParagraph"/>
              <w:spacing w:before="2"/>
              <w:ind w:left="22"/>
              <w:jc w:val="center"/>
              <w:rPr>
                <w:b/>
                <w:sz w:val="20"/>
                <w:szCs w:val="20"/>
              </w:rPr>
            </w:pPr>
            <w:r w:rsidRPr="00AA04C2">
              <w:rPr>
                <w:sz w:val="16"/>
              </w:rPr>
              <w:t>4</w:t>
            </w:r>
          </w:p>
        </w:tc>
        <w:tc>
          <w:tcPr>
            <w:tcW w:w="1559" w:type="dxa"/>
            <w:tcBorders>
              <w:top w:val="single" w:sz="12" w:space="0" w:color="auto"/>
              <w:left w:val="nil"/>
              <w:bottom w:val="single" w:sz="12" w:space="0" w:color="auto"/>
              <w:right w:val="single" w:sz="12" w:space="0" w:color="auto"/>
            </w:tcBorders>
          </w:tcPr>
          <w:p w14:paraId="43E2ACD3" w14:textId="77777777" w:rsidR="009013F0" w:rsidRPr="00AA04C2" w:rsidRDefault="009013F0" w:rsidP="009013F0">
            <w:pPr>
              <w:pStyle w:val="TableParagraph"/>
              <w:spacing w:before="2"/>
              <w:ind w:left="22"/>
              <w:jc w:val="center"/>
              <w:rPr>
                <w:sz w:val="16"/>
              </w:rPr>
            </w:pPr>
          </w:p>
        </w:tc>
        <w:tc>
          <w:tcPr>
            <w:tcW w:w="1276" w:type="dxa"/>
            <w:tcBorders>
              <w:top w:val="single" w:sz="12" w:space="0" w:color="auto"/>
              <w:left w:val="nil"/>
              <w:bottom w:val="single" w:sz="12" w:space="0" w:color="auto"/>
              <w:right w:val="single" w:sz="12" w:space="0" w:color="auto"/>
            </w:tcBorders>
          </w:tcPr>
          <w:p w14:paraId="7F72428A" w14:textId="77777777" w:rsidR="009013F0" w:rsidRPr="00AA04C2" w:rsidRDefault="009013F0" w:rsidP="009013F0">
            <w:pPr>
              <w:pStyle w:val="TableParagraph"/>
              <w:spacing w:before="2"/>
              <w:ind w:left="22"/>
              <w:jc w:val="center"/>
              <w:rPr>
                <w:sz w:val="16"/>
              </w:rPr>
            </w:pPr>
          </w:p>
        </w:tc>
        <w:tc>
          <w:tcPr>
            <w:tcW w:w="1276" w:type="dxa"/>
            <w:tcBorders>
              <w:top w:val="single" w:sz="12" w:space="0" w:color="auto"/>
              <w:left w:val="nil"/>
              <w:bottom w:val="single" w:sz="12" w:space="0" w:color="auto"/>
              <w:right w:val="single" w:sz="12" w:space="0" w:color="auto"/>
            </w:tcBorders>
          </w:tcPr>
          <w:p w14:paraId="239B3D03" w14:textId="77777777" w:rsidR="009013F0" w:rsidRPr="00AA04C2" w:rsidRDefault="009013F0" w:rsidP="009013F0">
            <w:pPr>
              <w:pStyle w:val="TableParagraph"/>
              <w:spacing w:before="2"/>
              <w:ind w:left="22"/>
              <w:jc w:val="center"/>
              <w:rPr>
                <w:sz w:val="16"/>
              </w:rPr>
            </w:pPr>
          </w:p>
        </w:tc>
      </w:tr>
      <w:tr w:rsidR="009013F0" w:rsidRPr="00C03DB2" w14:paraId="0822FA23" w14:textId="15806705"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1482840F" w14:textId="2925FDBF" w:rsidR="009013F0" w:rsidRPr="00560DE5" w:rsidRDefault="009013F0" w:rsidP="009013F0">
            <w:pPr>
              <w:pStyle w:val="TableParagraph"/>
              <w:spacing w:before="2"/>
              <w:ind w:right="43" w:firstLine="12"/>
              <w:jc w:val="center"/>
              <w:rPr>
                <w:sz w:val="16"/>
                <w:highlight w:val="yellow"/>
              </w:rPr>
            </w:pPr>
            <w:r w:rsidRPr="00560DE5">
              <w:rPr>
                <w:sz w:val="16"/>
                <w:szCs w:val="16"/>
                <w:highlight w:val="yellow"/>
              </w:rPr>
              <w:t>7</w:t>
            </w:r>
          </w:p>
        </w:tc>
        <w:tc>
          <w:tcPr>
            <w:tcW w:w="924" w:type="dxa"/>
            <w:tcBorders>
              <w:top w:val="single" w:sz="12" w:space="0" w:color="auto"/>
              <w:left w:val="single" w:sz="12" w:space="0" w:color="auto"/>
              <w:bottom w:val="single" w:sz="12" w:space="0" w:color="auto"/>
              <w:right w:val="single" w:sz="12" w:space="0" w:color="auto"/>
            </w:tcBorders>
            <w:vAlign w:val="center"/>
          </w:tcPr>
          <w:p w14:paraId="615CEDCC" w14:textId="52E0C8C1" w:rsidR="009013F0" w:rsidRPr="00560DE5" w:rsidRDefault="009013F0" w:rsidP="009013F0">
            <w:pPr>
              <w:pStyle w:val="TableParagraph"/>
              <w:spacing w:before="2"/>
              <w:ind w:right="43" w:firstLine="12"/>
              <w:jc w:val="center"/>
              <w:rPr>
                <w:b/>
                <w:sz w:val="20"/>
                <w:szCs w:val="20"/>
                <w:highlight w:val="yellow"/>
              </w:rPr>
            </w:pPr>
            <w:r w:rsidRPr="00560DE5">
              <w:rPr>
                <w:sz w:val="16"/>
                <w:highlight w:val="yellow"/>
              </w:rPr>
              <w:t>11163</w:t>
            </w:r>
          </w:p>
        </w:tc>
        <w:tc>
          <w:tcPr>
            <w:tcW w:w="5811" w:type="dxa"/>
            <w:tcBorders>
              <w:top w:val="single" w:sz="12" w:space="0" w:color="auto"/>
              <w:left w:val="nil"/>
              <w:bottom w:val="single" w:sz="12" w:space="0" w:color="auto"/>
              <w:right w:val="single" w:sz="12" w:space="0" w:color="auto"/>
            </w:tcBorders>
            <w:vAlign w:val="bottom"/>
          </w:tcPr>
          <w:p w14:paraId="451B8A0B" w14:textId="77777777" w:rsidR="009013F0" w:rsidRPr="00AA04C2" w:rsidRDefault="009013F0" w:rsidP="009013F0">
            <w:pPr>
              <w:pStyle w:val="TableParagraph"/>
              <w:spacing w:before="2"/>
              <w:ind w:left="-57"/>
              <w:rPr>
                <w:b/>
                <w:sz w:val="20"/>
                <w:szCs w:val="20"/>
                <w:lang w:val="pt-BR"/>
              </w:rPr>
            </w:pPr>
            <w:r w:rsidRPr="00F67EA7">
              <w:rPr>
                <w:sz w:val="16"/>
                <w:highlight w:val="yellow"/>
                <w:lang w:val="pt-BR"/>
              </w:rPr>
              <w:t>CARRO CURATIVO COM BALDE E BACIA ACO INOXIDAVEL</w:t>
            </w:r>
            <w:r w:rsidRPr="00AA04C2">
              <w:rPr>
                <w:sz w:val="16"/>
                <w:lang w:val="pt-BR"/>
              </w:rPr>
              <w:t xml:space="preserve"> </w:t>
            </w:r>
          </w:p>
        </w:tc>
        <w:tc>
          <w:tcPr>
            <w:tcW w:w="1203" w:type="dxa"/>
            <w:tcBorders>
              <w:top w:val="single" w:sz="12" w:space="0" w:color="auto"/>
              <w:left w:val="nil"/>
              <w:bottom w:val="single" w:sz="12" w:space="0" w:color="auto"/>
              <w:right w:val="single" w:sz="12" w:space="0" w:color="auto"/>
            </w:tcBorders>
            <w:vAlign w:val="center"/>
          </w:tcPr>
          <w:p w14:paraId="4C8BA728"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2498773C" w14:textId="77777777" w:rsidR="009013F0" w:rsidRPr="00AA04C2" w:rsidRDefault="009013F0" w:rsidP="009013F0">
            <w:pPr>
              <w:pStyle w:val="TableParagraph"/>
              <w:spacing w:before="2"/>
              <w:jc w:val="center"/>
              <w:rPr>
                <w:b/>
                <w:sz w:val="20"/>
                <w:szCs w:val="20"/>
              </w:rPr>
            </w:pPr>
            <w:r w:rsidRPr="00AA04C2">
              <w:rPr>
                <w:sz w:val="16"/>
              </w:rPr>
              <w:t>3</w:t>
            </w:r>
          </w:p>
        </w:tc>
        <w:tc>
          <w:tcPr>
            <w:tcW w:w="1559" w:type="dxa"/>
            <w:tcBorders>
              <w:top w:val="single" w:sz="12" w:space="0" w:color="auto"/>
              <w:left w:val="nil"/>
              <w:bottom w:val="single" w:sz="12" w:space="0" w:color="auto"/>
              <w:right w:val="single" w:sz="12" w:space="0" w:color="auto"/>
            </w:tcBorders>
          </w:tcPr>
          <w:p w14:paraId="0C8E1FA7"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15FE88F"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9FCF6DE" w14:textId="77777777" w:rsidR="009013F0" w:rsidRPr="00AA04C2" w:rsidRDefault="009013F0" w:rsidP="009013F0">
            <w:pPr>
              <w:pStyle w:val="TableParagraph"/>
              <w:spacing w:before="2"/>
              <w:jc w:val="center"/>
              <w:rPr>
                <w:sz w:val="16"/>
              </w:rPr>
            </w:pPr>
          </w:p>
        </w:tc>
      </w:tr>
      <w:tr w:rsidR="009013F0" w:rsidRPr="00C03DB2" w14:paraId="3AAE7380" w14:textId="78978A7F"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1B9A0B33" w14:textId="31844BC0" w:rsidR="009013F0" w:rsidRPr="00AA04C2" w:rsidRDefault="009013F0" w:rsidP="009013F0">
            <w:pPr>
              <w:pStyle w:val="TableParagraph"/>
              <w:spacing w:before="2"/>
              <w:ind w:right="43" w:firstLine="12"/>
              <w:jc w:val="center"/>
              <w:rPr>
                <w:sz w:val="16"/>
              </w:rPr>
            </w:pPr>
            <w:r w:rsidRPr="00CA4EBF">
              <w:rPr>
                <w:sz w:val="16"/>
                <w:szCs w:val="16"/>
              </w:rPr>
              <w:t>8</w:t>
            </w:r>
          </w:p>
        </w:tc>
        <w:tc>
          <w:tcPr>
            <w:tcW w:w="924" w:type="dxa"/>
            <w:tcBorders>
              <w:top w:val="single" w:sz="12" w:space="0" w:color="auto"/>
              <w:left w:val="single" w:sz="12" w:space="0" w:color="auto"/>
              <w:bottom w:val="single" w:sz="12" w:space="0" w:color="auto"/>
              <w:right w:val="single" w:sz="12" w:space="0" w:color="auto"/>
            </w:tcBorders>
            <w:vAlign w:val="center"/>
          </w:tcPr>
          <w:p w14:paraId="40E2D32D" w14:textId="6E10F529" w:rsidR="009013F0" w:rsidRPr="00AA04C2" w:rsidRDefault="009013F0" w:rsidP="009013F0">
            <w:pPr>
              <w:pStyle w:val="TableParagraph"/>
              <w:spacing w:before="2"/>
              <w:ind w:right="43" w:firstLine="12"/>
              <w:jc w:val="center"/>
              <w:rPr>
                <w:b/>
                <w:sz w:val="20"/>
                <w:szCs w:val="20"/>
                <w:lang w:val="pt-BR"/>
              </w:rPr>
            </w:pPr>
            <w:r w:rsidRPr="00AA04C2">
              <w:rPr>
                <w:sz w:val="16"/>
              </w:rPr>
              <w:t>11057</w:t>
            </w:r>
          </w:p>
        </w:tc>
        <w:tc>
          <w:tcPr>
            <w:tcW w:w="5811" w:type="dxa"/>
            <w:tcBorders>
              <w:top w:val="single" w:sz="12" w:space="0" w:color="auto"/>
              <w:left w:val="nil"/>
              <w:bottom w:val="single" w:sz="12" w:space="0" w:color="auto"/>
              <w:right w:val="single" w:sz="12" w:space="0" w:color="auto"/>
            </w:tcBorders>
            <w:vAlign w:val="bottom"/>
          </w:tcPr>
          <w:p w14:paraId="58CC439B" w14:textId="77777777" w:rsidR="009013F0" w:rsidRPr="00AA04C2" w:rsidRDefault="009013F0" w:rsidP="009013F0">
            <w:pPr>
              <w:spacing w:line="0" w:lineRule="atLeast"/>
              <w:ind w:left="-57"/>
              <w:jc w:val="both"/>
              <w:rPr>
                <w:rFonts w:ascii="Arial" w:hAnsi="Arial" w:cs="Arial"/>
                <w:i w:val="0"/>
                <w:sz w:val="16"/>
              </w:rPr>
            </w:pPr>
            <w:r w:rsidRPr="00AA04C2">
              <w:rPr>
                <w:rFonts w:ascii="Arial" w:hAnsi="Arial" w:cs="Arial"/>
                <w:i w:val="0"/>
                <w:sz w:val="16"/>
              </w:rPr>
              <w:t xml:space="preserve">CARRO MATERIAL DE LIMPEZA, POLIPROPILENO, BALDE ESPREMEDOR, KIT C/ MOPs LIQUIDO E PO, PLACA DE SILALIZACAO E PA, SACO DE VINIL. </w:t>
            </w:r>
          </w:p>
        </w:tc>
        <w:tc>
          <w:tcPr>
            <w:tcW w:w="1203" w:type="dxa"/>
            <w:tcBorders>
              <w:top w:val="single" w:sz="12" w:space="0" w:color="auto"/>
              <w:left w:val="nil"/>
              <w:bottom w:val="single" w:sz="12" w:space="0" w:color="auto"/>
              <w:right w:val="single" w:sz="12" w:space="0" w:color="auto"/>
            </w:tcBorders>
            <w:vAlign w:val="center"/>
          </w:tcPr>
          <w:p w14:paraId="2F4A7E7B"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57E3011C" w14:textId="77777777" w:rsidR="009013F0" w:rsidRPr="00AA04C2" w:rsidRDefault="009013F0" w:rsidP="009013F0">
            <w:pPr>
              <w:pStyle w:val="TableParagraph"/>
              <w:spacing w:before="2"/>
              <w:jc w:val="center"/>
              <w:rPr>
                <w:b/>
                <w:sz w:val="20"/>
                <w:szCs w:val="20"/>
                <w:lang w:val="pt-BR"/>
              </w:rPr>
            </w:pPr>
            <w:r w:rsidRPr="00AA04C2">
              <w:rPr>
                <w:sz w:val="16"/>
              </w:rPr>
              <w:t>4</w:t>
            </w:r>
          </w:p>
        </w:tc>
        <w:tc>
          <w:tcPr>
            <w:tcW w:w="1559" w:type="dxa"/>
            <w:tcBorders>
              <w:top w:val="single" w:sz="12" w:space="0" w:color="auto"/>
              <w:left w:val="nil"/>
              <w:bottom w:val="single" w:sz="12" w:space="0" w:color="auto"/>
              <w:right w:val="single" w:sz="12" w:space="0" w:color="auto"/>
            </w:tcBorders>
          </w:tcPr>
          <w:p w14:paraId="7B15C386"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3209F36"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8A9210C" w14:textId="77777777" w:rsidR="009013F0" w:rsidRPr="00AA04C2" w:rsidRDefault="009013F0" w:rsidP="009013F0">
            <w:pPr>
              <w:pStyle w:val="TableParagraph"/>
              <w:spacing w:before="2"/>
              <w:jc w:val="center"/>
              <w:rPr>
                <w:sz w:val="16"/>
              </w:rPr>
            </w:pPr>
          </w:p>
        </w:tc>
      </w:tr>
      <w:tr w:rsidR="009013F0" w:rsidRPr="00C03DB2" w14:paraId="00E7F7B0" w14:textId="3B65AD64"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14E56CC2" w14:textId="3B5AC38A" w:rsidR="009013F0" w:rsidRPr="00560DE5" w:rsidRDefault="009013F0" w:rsidP="009013F0">
            <w:pPr>
              <w:pStyle w:val="TableParagraph"/>
              <w:spacing w:before="2"/>
              <w:ind w:left="0" w:right="43" w:firstLine="12"/>
              <w:jc w:val="center"/>
              <w:rPr>
                <w:sz w:val="16"/>
                <w:highlight w:val="yellow"/>
              </w:rPr>
            </w:pPr>
            <w:r w:rsidRPr="00560DE5">
              <w:rPr>
                <w:sz w:val="16"/>
                <w:szCs w:val="16"/>
                <w:highlight w:val="yellow"/>
              </w:rPr>
              <w:t>9</w:t>
            </w:r>
          </w:p>
        </w:tc>
        <w:tc>
          <w:tcPr>
            <w:tcW w:w="924" w:type="dxa"/>
            <w:tcBorders>
              <w:top w:val="single" w:sz="12" w:space="0" w:color="auto"/>
              <w:left w:val="single" w:sz="12" w:space="0" w:color="auto"/>
              <w:bottom w:val="single" w:sz="12" w:space="0" w:color="auto"/>
              <w:right w:val="single" w:sz="12" w:space="0" w:color="auto"/>
            </w:tcBorders>
            <w:vAlign w:val="center"/>
          </w:tcPr>
          <w:p w14:paraId="5191D7A8" w14:textId="7FAC6D2E" w:rsidR="009013F0" w:rsidRPr="00560DE5" w:rsidRDefault="009013F0" w:rsidP="009013F0">
            <w:pPr>
              <w:pStyle w:val="TableParagraph"/>
              <w:spacing w:before="2"/>
              <w:ind w:left="0" w:right="43" w:firstLine="12"/>
              <w:jc w:val="center"/>
              <w:rPr>
                <w:b/>
                <w:sz w:val="20"/>
                <w:szCs w:val="20"/>
                <w:highlight w:val="yellow"/>
                <w:lang w:val="pt-BR"/>
              </w:rPr>
            </w:pPr>
            <w:r w:rsidRPr="00560DE5">
              <w:rPr>
                <w:sz w:val="16"/>
                <w:highlight w:val="yellow"/>
              </w:rPr>
              <w:t>11161</w:t>
            </w:r>
          </w:p>
        </w:tc>
        <w:tc>
          <w:tcPr>
            <w:tcW w:w="5811" w:type="dxa"/>
            <w:tcBorders>
              <w:top w:val="single" w:sz="12" w:space="0" w:color="auto"/>
              <w:left w:val="nil"/>
              <w:bottom w:val="single" w:sz="12" w:space="0" w:color="auto"/>
              <w:right w:val="single" w:sz="12" w:space="0" w:color="auto"/>
            </w:tcBorders>
            <w:vAlign w:val="bottom"/>
          </w:tcPr>
          <w:p w14:paraId="630B1FEC" w14:textId="77777777" w:rsidR="009013F0" w:rsidRPr="00AA04C2" w:rsidRDefault="009013F0" w:rsidP="009013F0">
            <w:pPr>
              <w:spacing w:line="0" w:lineRule="atLeast"/>
              <w:ind w:left="-57"/>
              <w:rPr>
                <w:rFonts w:ascii="Arial" w:hAnsi="Arial" w:cs="Arial"/>
                <w:i w:val="0"/>
                <w:sz w:val="16"/>
              </w:rPr>
            </w:pPr>
            <w:r w:rsidRPr="00F67EA7">
              <w:rPr>
                <w:rFonts w:ascii="Arial" w:hAnsi="Arial" w:cs="Arial"/>
                <w:i w:val="0"/>
                <w:sz w:val="16"/>
                <w:highlight w:val="yellow"/>
              </w:rPr>
              <w:t>CILINDRO DE GASES MEDICINAIS DE 03 A 10 LITROS ALUMINIO, VALVULA E FLUXOMETRO</w:t>
            </w:r>
            <w:r w:rsidRPr="00AA04C2">
              <w:rPr>
                <w:rFonts w:ascii="Arial" w:hAnsi="Arial" w:cs="Arial"/>
                <w:i w:val="0"/>
                <w:sz w:val="16"/>
              </w:rPr>
              <w:t>.</w:t>
            </w:r>
          </w:p>
        </w:tc>
        <w:tc>
          <w:tcPr>
            <w:tcW w:w="1203" w:type="dxa"/>
            <w:tcBorders>
              <w:top w:val="single" w:sz="12" w:space="0" w:color="auto"/>
              <w:left w:val="nil"/>
              <w:bottom w:val="single" w:sz="12" w:space="0" w:color="auto"/>
              <w:right w:val="single" w:sz="12" w:space="0" w:color="auto"/>
            </w:tcBorders>
            <w:vAlign w:val="center"/>
          </w:tcPr>
          <w:p w14:paraId="3CD47D0C" w14:textId="77777777" w:rsidR="009013F0" w:rsidRPr="00AA04C2" w:rsidRDefault="009013F0" w:rsidP="009013F0">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3ECE06CF" w14:textId="77777777" w:rsidR="009013F0" w:rsidRPr="00AA04C2" w:rsidRDefault="009013F0" w:rsidP="009013F0">
            <w:pPr>
              <w:pStyle w:val="TableParagraph"/>
              <w:spacing w:before="2"/>
              <w:ind w:left="0"/>
              <w:jc w:val="center"/>
              <w:rPr>
                <w:b/>
                <w:sz w:val="20"/>
                <w:szCs w:val="20"/>
                <w:lang w:val="pt-BR"/>
              </w:rPr>
            </w:pPr>
            <w:r w:rsidRPr="00AA04C2">
              <w:rPr>
                <w:sz w:val="16"/>
              </w:rPr>
              <w:t>4</w:t>
            </w:r>
          </w:p>
        </w:tc>
        <w:tc>
          <w:tcPr>
            <w:tcW w:w="1559" w:type="dxa"/>
            <w:tcBorders>
              <w:top w:val="single" w:sz="12" w:space="0" w:color="auto"/>
              <w:left w:val="nil"/>
              <w:bottom w:val="single" w:sz="12" w:space="0" w:color="auto"/>
              <w:right w:val="single" w:sz="12" w:space="0" w:color="auto"/>
            </w:tcBorders>
          </w:tcPr>
          <w:p w14:paraId="104C5975"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538EF714"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46B99B9C" w14:textId="77777777" w:rsidR="009013F0" w:rsidRPr="00AA04C2" w:rsidRDefault="009013F0" w:rsidP="009013F0">
            <w:pPr>
              <w:pStyle w:val="TableParagraph"/>
              <w:spacing w:before="2"/>
              <w:ind w:left="0"/>
              <w:jc w:val="center"/>
              <w:rPr>
                <w:sz w:val="16"/>
              </w:rPr>
            </w:pPr>
          </w:p>
        </w:tc>
      </w:tr>
      <w:tr w:rsidR="009013F0" w:rsidRPr="00C03DB2" w14:paraId="52CC2C33" w14:textId="5993980C"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0A993262" w14:textId="240C6737" w:rsidR="009013F0" w:rsidRPr="00560DE5" w:rsidRDefault="009013F0" w:rsidP="009013F0">
            <w:pPr>
              <w:pStyle w:val="TableParagraph"/>
              <w:spacing w:before="2"/>
              <w:ind w:left="0" w:right="43" w:firstLine="12"/>
              <w:jc w:val="center"/>
              <w:rPr>
                <w:sz w:val="16"/>
                <w:highlight w:val="yellow"/>
              </w:rPr>
            </w:pPr>
            <w:r w:rsidRPr="00560DE5">
              <w:rPr>
                <w:sz w:val="16"/>
                <w:szCs w:val="16"/>
                <w:highlight w:val="yellow"/>
              </w:rPr>
              <w:t>10</w:t>
            </w:r>
          </w:p>
        </w:tc>
        <w:tc>
          <w:tcPr>
            <w:tcW w:w="924" w:type="dxa"/>
            <w:tcBorders>
              <w:top w:val="single" w:sz="12" w:space="0" w:color="auto"/>
              <w:left w:val="single" w:sz="12" w:space="0" w:color="auto"/>
              <w:bottom w:val="single" w:sz="12" w:space="0" w:color="auto"/>
              <w:right w:val="single" w:sz="12" w:space="0" w:color="auto"/>
            </w:tcBorders>
            <w:vAlign w:val="center"/>
          </w:tcPr>
          <w:p w14:paraId="5E15CF29" w14:textId="408A0972" w:rsidR="009013F0" w:rsidRPr="00560DE5" w:rsidRDefault="009013F0" w:rsidP="009013F0">
            <w:pPr>
              <w:pStyle w:val="TableParagraph"/>
              <w:spacing w:before="2"/>
              <w:ind w:left="0" w:right="43" w:firstLine="12"/>
              <w:jc w:val="center"/>
              <w:rPr>
                <w:b/>
                <w:sz w:val="20"/>
                <w:szCs w:val="20"/>
                <w:highlight w:val="yellow"/>
                <w:lang w:val="pt-BR"/>
              </w:rPr>
            </w:pPr>
            <w:r w:rsidRPr="00560DE5">
              <w:rPr>
                <w:sz w:val="16"/>
                <w:highlight w:val="yellow"/>
              </w:rPr>
              <w:t>11050</w:t>
            </w:r>
          </w:p>
        </w:tc>
        <w:tc>
          <w:tcPr>
            <w:tcW w:w="5811" w:type="dxa"/>
            <w:tcBorders>
              <w:top w:val="single" w:sz="12" w:space="0" w:color="auto"/>
              <w:left w:val="nil"/>
              <w:bottom w:val="single" w:sz="12" w:space="0" w:color="auto"/>
              <w:right w:val="single" w:sz="12" w:space="0" w:color="auto"/>
            </w:tcBorders>
            <w:vAlign w:val="bottom"/>
          </w:tcPr>
          <w:p w14:paraId="05B948E4" w14:textId="77777777" w:rsidR="009013F0" w:rsidRPr="00AA04C2" w:rsidRDefault="009013F0" w:rsidP="009013F0">
            <w:pPr>
              <w:spacing w:line="0" w:lineRule="atLeast"/>
              <w:ind w:left="-57"/>
              <w:rPr>
                <w:rFonts w:ascii="Arial" w:hAnsi="Arial" w:cs="Arial"/>
                <w:i w:val="0"/>
                <w:sz w:val="16"/>
              </w:rPr>
            </w:pPr>
            <w:r w:rsidRPr="00F67EA7">
              <w:rPr>
                <w:rFonts w:ascii="Arial" w:hAnsi="Arial" w:cs="Arial"/>
                <w:i w:val="0"/>
                <w:sz w:val="16"/>
                <w:highlight w:val="yellow"/>
              </w:rPr>
              <w:t>COMPRESSOR ODONTOLOGICO CAPACIDADE DE 30 A 39 LITROS, 1 A 1,5 HP/6 A 7 PES ISENTO DE OLEO. -</w:t>
            </w:r>
          </w:p>
        </w:tc>
        <w:tc>
          <w:tcPr>
            <w:tcW w:w="1203" w:type="dxa"/>
            <w:tcBorders>
              <w:top w:val="single" w:sz="12" w:space="0" w:color="auto"/>
              <w:left w:val="nil"/>
              <w:bottom w:val="single" w:sz="12" w:space="0" w:color="auto"/>
              <w:right w:val="single" w:sz="12" w:space="0" w:color="auto"/>
            </w:tcBorders>
            <w:vAlign w:val="center"/>
          </w:tcPr>
          <w:p w14:paraId="302E0E79" w14:textId="77777777" w:rsidR="009013F0" w:rsidRPr="00AA04C2" w:rsidRDefault="009013F0" w:rsidP="009013F0">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71EE01E9" w14:textId="77777777" w:rsidR="009013F0" w:rsidRPr="00AA04C2" w:rsidRDefault="009013F0" w:rsidP="009013F0">
            <w:pPr>
              <w:pStyle w:val="TableParagraph"/>
              <w:spacing w:before="2"/>
              <w:ind w:left="0"/>
              <w:jc w:val="center"/>
              <w:rPr>
                <w:b/>
                <w:sz w:val="20"/>
                <w:szCs w:val="20"/>
                <w:lang w:val="pt-BR"/>
              </w:rPr>
            </w:pPr>
            <w:r w:rsidRPr="00AA04C2">
              <w:rPr>
                <w:sz w:val="16"/>
              </w:rPr>
              <w:t>3</w:t>
            </w:r>
          </w:p>
        </w:tc>
        <w:tc>
          <w:tcPr>
            <w:tcW w:w="1559" w:type="dxa"/>
            <w:tcBorders>
              <w:top w:val="single" w:sz="12" w:space="0" w:color="auto"/>
              <w:left w:val="nil"/>
              <w:bottom w:val="single" w:sz="12" w:space="0" w:color="auto"/>
              <w:right w:val="single" w:sz="12" w:space="0" w:color="auto"/>
            </w:tcBorders>
          </w:tcPr>
          <w:p w14:paraId="02772048"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3C1950AB"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0E3CDF2D" w14:textId="77777777" w:rsidR="009013F0" w:rsidRPr="00AA04C2" w:rsidRDefault="009013F0" w:rsidP="009013F0">
            <w:pPr>
              <w:pStyle w:val="TableParagraph"/>
              <w:spacing w:before="2"/>
              <w:ind w:left="0"/>
              <w:jc w:val="center"/>
              <w:rPr>
                <w:sz w:val="16"/>
              </w:rPr>
            </w:pPr>
          </w:p>
        </w:tc>
      </w:tr>
      <w:tr w:rsidR="009013F0" w:rsidRPr="00C03DB2" w14:paraId="0623E6F2" w14:textId="504A7A84"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405139A5" w14:textId="0AE079E8" w:rsidR="009013F0" w:rsidRPr="00AA04C2" w:rsidRDefault="009013F0" w:rsidP="009013F0">
            <w:pPr>
              <w:pStyle w:val="TableParagraph"/>
              <w:spacing w:before="2"/>
              <w:ind w:right="43" w:firstLine="12"/>
              <w:jc w:val="center"/>
              <w:rPr>
                <w:sz w:val="16"/>
              </w:rPr>
            </w:pPr>
            <w:r w:rsidRPr="00CA4EBF">
              <w:rPr>
                <w:sz w:val="16"/>
                <w:szCs w:val="16"/>
                <w:lang w:val="pt-BR"/>
              </w:rPr>
              <w:t>11</w:t>
            </w:r>
          </w:p>
        </w:tc>
        <w:tc>
          <w:tcPr>
            <w:tcW w:w="924" w:type="dxa"/>
            <w:tcBorders>
              <w:top w:val="single" w:sz="12" w:space="0" w:color="auto"/>
              <w:left w:val="single" w:sz="12" w:space="0" w:color="auto"/>
              <w:bottom w:val="single" w:sz="12" w:space="0" w:color="auto"/>
              <w:right w:val="single" w:sz="12" w:space="0" w:color="auto"/>
            </w:tcBorders>
            <w:vAlign w:val="center"/>
          </w:tcPr>
          <w:p w14:paraId="7DC8715F" w14:textId="322E9685" w:rsidR="009013F0" w:rsidRPr="00AA04C2" w:rsidRDefault="009013F0" w:rsidP="009013F0">
            <w:pPr>
              <w:pStyle w:val="TableParagraph"/>
              <w:spacing w:before="2"/>
              <w:ind w:right="43" w:firstLine="12"/>
              <w:jc w:val="center"/>
              <w:rPr>
                <w:b/>
                <w:sz w:val="20"/>
                <w:szCs w:val="20"/>
                <w:lang w:val="pt-BR"/>
              </w:rPr>
            </w:pPr>
            <w:r w:rsidRPr="00AA04C2">
              <w:rPr>
                <w:sz w:val="16"/>
              </w:rPr>
              <w:t>11059</w:t>
            </w:r>
          </w:p>
        </w:tc>
        <w:tc>
          <w:tcPr>
            <w:tcW w:w="5811" w:type="dxa"/>
            <w:tcBorders>
              <w:top w:val="single" w:sz="12" w:space="0" w:color="auto"/>
              <w:left w:val="nil"/>
              <w:bottom w:val="single" w:sz="12" w:space="0" w:color="auto"/>
              <w:right w:val="single" w:sz="12" w:space="0" w:color="auto"/>
            </w:tcBorders>
            <w:vAlign w:val="bottom"/>
          </w:tcPr>
          <w:p w14:paraId="0DB24958" w14:textId="77777777" w:rsidR="009013F0" w:rsidRPr="00AA04C2" w:rsidRDefault="009013F0" w:rsidP="009013F0">
            <w:pPr>
              <w:spacing w:line="0" w:lineRule="atLeast"/>
              <w:ind w:left="-57"/>
              <w:jc w:val="both"/>
              <w:rPr>
                <w:rFonts w:ascii="Arial" w:hAnsi="Arial" w:cs="Arial"/>
                <w:i w:val="0"/>
                <w:sz w:val="16"/>
              </w:rPr>
            </w:pPr>
            <w:r w:rsidRPr="00AA04C2">
              <w:rPr>
                <w:rFonts w:ascii="Arial" w:hAnsi="Arial" w:cs="Arial"/>
                <w:i w:val="0"/>
                <w:sz w:val="16"/>
              </w:rPr>
              <w:t>COMPUTADOR (DESKTOP-BASICO) ESPECIFICAÇÃO MÍNIMA: COM PROCESSADOR NO MÍNIMO INTEL CORE I3 OU AMD A10 OU SIMILAR; POSSUIR 1 (UM) DISCO RÍGIDO DE 500 GIGABYTE; MEMÓRIA RAM DE 08(OITO) GIGABYTES, EM 02 (DOIS) MÓDULOS IDÊNTICOS DE 04 (QUATRO) GIGABYTES -</w:t>
            </w:r>
          </w:p>
        </w:tc>
        <w:tc>
          <w:tcPr>
            <w:tcW w:w="1203" w:type="dxa"/>
            <w:tcBorders>
              <w:top w:val="single" w:sz="12" w:space="0" w:color="auto"/>
              <w:left w:val="nil"/>
              <w:bottom w:val="single" w:sz="12" w:space="0" w:color="auto"/>
              <w:right w:val="single" w:sz="12" w:space="0" w:color="auto"/>
            </w:tcBorders>
            <w:vAlign w:val="center"/>
          </w:tcPr>
          <w:p w14:paraId="0BB463F4"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226B36D9" w14:textId="77777777" w:rsidR="009013F0" w:rsidRPr="00AA04C2" w:rsidRDefault="009013F0" w:rsidP="009013F0">
            <w:pPr>
              <w:pStyle w:val="TableParagraph"/>
              <w:spacing w:before="2"/>
              <w:jc w:val="center"/>
              <w:rPr>
                <w:b/>
                <w:sz w:val="20"/>
                <w:szCs w:val="20"/>
                <w:lang w:val="pt-BR"/>
              </w:rPr>
            </w:pPr>
            <w:r w:rsidRPr="00AA04C2">
              <w:rPr>
                <w:sz w:val="16"/>
              </w:rPr>
              <w:t>3</w:t>
            </w:r>
          </w:p>
        </w:tc>
        <w:tc>
          <w:tcPr>
            <w:tcW w:w="1559" w:type="dxa"/>
            <w:tcBorders>
              <w:top w:val="single" w:sz="12" w:space="0" w:color="auto"/>
              <w:left w:val="nil"/>
              <w:bottom w:val="single" w:sz="12" w:space="0" w:color="auto"/>
              <w:right w:val="single" w:sz="12" w:space="0" w:color="auto"/>
            </w:tcBorders>
          </w:tcPr>
          <w:p w14:paraId="325DB647"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E33F27D"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44B0A7F" w14:textId="77777777" w:rsidR="009013F0" w:rsidRPr="00AA04C2" w:rsidRDefault="009013F0" w:rsidP="009013F0">
            <w:pPr>
              <w:pStyle w:val="TableParagraph"/>
              <w:spacing w:before="2"/>
              <w:jc w:val="center"/>
              <w:rPr>
                <w:sz w:val="16"/>
              </w:rPr>
            </w:pPr>
          </w:p>
        </w:tc>
      </w:tr>
      <w:tr w:rsidR="009013F0" w:rsidRPr="00C03DB2" w14:paraId="5F4B655F" w14:textId="5DDE7D3B"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0659168B" w14:textId="60B17359" w:rsidR="009013F0" w:rsidRPr="00560DE5" w:rsidRDefault="009013F0" w:rsidP="009013F0">
            <w:pPr>
              <w:pStyle w:val="TableParagraph"/>
              <w:spacing w:before="2"/>
              <w:ind w:right="43" w:firstLine="12"/>
              <w:jc w:val="center"/>
              <w:rPr>
                <w:sz w:val="16"/>
                <w:highlight w:val="yellow"/>
              </w:rPr>
            </w:pPr>
            <w:r w:rsidRPr="00560DE5">
              <w:rPr>
                <w:sz w:val="16"/>
                <w:szCs w:val="16"/>
                <w:highlight w:val="yellow"/>
              </w:rPr>
              <w:t>12</w:t>
            </w:r>
          </w:p>
        </w:tc>
        <w:tc>
          <w:tcPr>
            <w:tcW w:w="924" w:type="dxa"/>
            <w:tcBorders>
              <w:top w:val="single" w:sz="12" w:space="0" w:color="auto"/>
              <w:left w:val="single" w:sz="12" w:space="0" w:color="auto"/>
              <w:bottom w:val="single" w:sz="12" w:space="0" w:color="auto"/>
              <w:right w:val="single" w:sz="12" w:space="0" w:color="auto"/>
            </w:tcBorders>
            <w:vAlign w:val="center"/>
          </w:tcPr>
          <w:p w14:paraId="2A5F89AA" w14:textId="071D33CE" w:rsidR="009013F0" w:rsidRPr="00560DE5" w:rsidRDefault="009013F0" w:rsidP="009013F0">
            <w:pPr>
              <w:pStyle w:val="TableParagraph"/>
              <w:spacing w:before="2"/>
              <w:ind w:right="43" w:firstLine="12"/>
              <w:jc w:val="center"/>
              <w:rPr>
                <w:b/>
                <w:sz w:val="20"/>
                <w:szCs w:val="20"/>
                <w:highlight w:val="yellow"/>
                <w:lang w:val="pt-BR"/>
              </w:rPr>
            </w:pPr>
            <w:r w:rsidRPr="00560DE5">
              <w:rPr>
                <w:sz w:val="16"/>
                <w:highlight w:val="yellow"/>
              </w:rPr>
              <w:t>11111</w:t>
            </w:r>
          </w:p>
        </w:tc>
        <w:tc>
          <w:tcPr>
            <w:tcW w:w="5811" w:type="dxa"/>
            <w:tcBorders>
              <w:top w:val="single" w:sz="12" w:space="0" w:color="auto"/>
              <w:left w:val="nil"/>
              <w:bottom w:val="single" w:sz="12" w:space="0" w:color="auto"/>
              <w:right w:val="single" w:sz="12" w:space="0" w:color="auto"/>
            </w:tcBorders>
            <w:vAlign w:val="bottom"/>
          </w:tcPr>
          <w:p w14:paraId="2E30F7A1" w14:textId="77777777" w:rsidR="009013F0" w:rsidRPr="000C6464" w:rsidRDefault="009013F0" w:rsidP="009013F0">
            <w:pPr>
              <w:pStyle w:val="TableParagraph"/>
              <w:spacing w:before="2"/>
              <w:ind w:left="-57"/>
              <w:jc w:val="both"/>
              <w:rPr>
                <w:b/>
                <w:sz w:val="20"/>
                <w:szCs w:val="20"/>
                <w:highlight w:val="yellow"/>
                <w:lang w:val="pt-BR"/>
              </w:rPr>
            </w:pPr>
            <w:r w:rsidRPr="000C6464">
              <w:rPr>
                <w:sz w:val="16"/>
                <w:highlight w:val="yellow"/>
                <w:lang w:val="pt-BR"/>
              </w:rPr>
              <w:t xml:space="preserve">DESTILADOR AGUA CAPACIDADE DE ATE 5 LITROS HORA. </w:t>
            </w:r>
          </w:p>
        </w:tc>
        <w:tc>
          <w:tcPr>
            <w:tcW w:w="1203" w:type="dxa"/>
            <w:tcBorders>
              <w:top w:val="single" w:sz="12" w:space="0" w:color="auto"/>
              <w:left w:val="nil"/>
              <w:bottom w:val="single" w:sz="12" w:space="0" w:color="auto"/>
              <w:right w:val="single" w:sz="12" w:space="0" w:color="auto"/>
            </w:tcBorders>
            <w:vAlign w:val="center"/>
          </w:tcPr>
          <w:p w14:paraId="2798B029"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27AAD21D" w14:textId="77777777" w:rsidR="009013F0" w:rsidRPr="00AA04C2" w:rsidRDefault="009013F0" w:rsidP="009013F0">
            <w:pPr>
              <w:pStyle w:val="TableParagraph"/>
              <w:spacing w:before="2"/>
              <w:jc w:val="center"/>
              <w:rPr>
                <w:b/>
                <w:sz w:val="20"/>
                <w:szCs w:val="20"/>
                <w:lang w:val="pt-BR"/>
              </w:rPr>
            </w:pPr>
            <w:r w:rsidRPr="00AA04C2">
              <w:rPr>
                <w:sz w:val="16"/>
              </w:rPr>
              <w:t>3</w:t>
            </w:r>
          </w:p>
        </w:tc>
        <w:tc>
          <w:tcPr>
            <w:tcW w:w="1559" w:type="dxa"/>
            <w:tcBorders>
              <w:top w:val="single" w:sz="12" w:space="0" w:color="auto"/>
              <w:left w:val="nil"/>
              <w:bottom w:val="single" w:sz="12" w:space="0" w:color="auto"/>
              <w:right w:val="single" w:sz="12" w:space="0" w:color="auto"/>
            </w:tcBorders>
          </w:tcPr>
          <w:p w14:paraId="6FD219B3"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265DFD6"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3B772B22" w14:textId="77777777" w:rsidR="009013F0" w:rsidRPr="00AA04C2" w:rsidRDefault="009013F0" w:rsidP="009013F0">
            <w:pPr>
              <w:pStyle w:val="TableParagraph"/>
              <w:spacing w:before="2"/>
              <w:jc w:val="center"/>
              <w:rPr>
                <w:sz w:val="16"/>
              </w:rPr>
            </w:pPr>
          </w:p>
        </w:tc>
      </w:tr>
      <w:tr w:rsidR="009013F0" w:rsidRPr="00C03DB2" w14:paraId="1C325D9B" w14:textId="65BE8400"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1BFC2EBC" w14:textId="12A314C5" w:rsidR="009013F0" w:rsidRPr="00560DE5" w:rsidRDefault="009013F0" w:rsidP="009013F0">
            <w:pPr>
              <w:pStyle w:val="TableParagraph"/>
              <w:spacing w:before="2"/>
              <w:ind w:right="43" w:firstLine="12"/>
              <w:jc w:val="center"/>
              <w:rPr>
                <w:sz w:val="16"/>
                <w:highlight w:val="yellow"/>
              </w:rPr>
            </w:pPr>
            <w:r w:rsidRPr="00560DE5">
              <w:rPr>
                <w:sz w:val="16"/>
                <w:szCs w:val="16"/>
                <w:highlight w:val="yellow"/>
              </w:rPr>
              <w:t>13</w:t>
            </w:r>
          </w:p>
        </w:tc>
        <w:tc>
          <w:tcPr>
            <w:tcW w:w="924" w:type="dxa"/>
            <w:tcBorders>
              <w:top w:val="single" w:sz="12" w:space="0" w:color="auto"/>
              <w:left w:val="single" w:sz="12" w:space="0" w:color="auto"/>
              <w:bottom w:val="single" w:sz="12" w:space="0" w:color="auto"/>
              <w:right w:val="single" w:sz="12" w:space="0" w:color="auto"/>
            </w:tcBorders>
            <w:vAlign w:val="center"/>
          </w:tcPr>
          <w:p w14:paraId="6A7CC83F" w14:textId="22C28886" w:rsidR="009013F0" w:rsidRPr="00560DE5" w:rsidRDefault="009013F0" w:rsidP="009013F0">
            <w:pPr>
              <w:pStyle w:val="TableParagraph"/>
              <w:spacing w:before="2"/>
              <w:ind w:right="43" w:firstLine="12"/>
              <w:jc w:val="center"/>
              <w:rPr>
                <w:b/>
                <w:sz w:val="20"/>
                <w:szCs w:val="20"/>
                <w:highlight w:val="yellow"/>
                <w:lang w:val="pt-BR"/>
              </w:rPr>
            </w:pPr>
            <w:r w:rsidRPr="00560DE5">
              <w:rPr>
                <w:sz w:val="16"/>
                <w:highlight w:val="yellow"/>
              </w:rPr>
              <w:t>11162</w:t>
            </w:r>
          </w:p>
        </w:tc>
        <w:tc>
          <w:tcPr>
            <w:tcW w:w="5811" w:type="dxa"/>
            <w:tcBorders>
              <w:top w:val="single" w:sz="12" w:space="0" w:color="auto"/>
              <w:left w:val="nil"/>
              <w:bottom w:val="single" w:sz="12" w:space="0" w:color="auto"/>
              <w:right w:val="single" w:sz="12" w:space="0" w:color="auto"/>
            </w:tcBorders>
            <w:vAlign w:val="bottom"/>
          </w:tcPr>
          <w:p w14:paraId="501B17D1" w14:textId="77777777" w:rsidR="009013F0" w:rsidRPr="000C6464" w:rsidRDefault="009013F0" w:rsidP="009013F0">
            <w:pPr>
              <w:pStyle w:val="TableParagraph"/>
              <w:spacing w:before="2"/>
              <w:ind w:left="-57"/>
              <w:jc w:val="both"/>
              <w:rPr>
                <w:b/>
                <w:sz w:val="20"/>
                <w:szCs w:val="20"/>
                <w:highlight w:val="yellow"/>
                <w:lang w:val="pt-BR"/>
              </w:rPr>
            </w:pPr>
            <w:r w:rsidRPr="000C6464">
              <w:rPr>
                <w:sz w:val="16"/>
                <w:highlight w:val="yellow"/>
                <w:lang w:val="pt-BR"/>
              </w:rPr>
              <w:t xml:space="preserve">EQUIPO CART ODONTOLOGICO COM 3 TERMINAIS </w:t>
            </w:r>
          </w:p>
        </w:tc>
        <w:tc>
          <w:tcPr>
            <w:tcW w:w="1203" w:type="dxa"/>
            <w:tcBorders>
              <w:top w:val="single" w:sz="12" w:space="0" w:color="auto"/>
              <w:left w:val="nil"/>
              <w:bottom w:val="single" w:sz="12" w:space="0" w:color="auto"/>
              <w:right w:val="single" w:sz="12" w:space="0" w:color="auto"/>
            </w:tcBorders>
            <w:vAlign w:val="center"/>
          </w:tcPr>
          <w:p w14:paraId="3A6D7B3A"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151D32CB" w14:textId="77777777" w:rsidR="009013F0" w:rsidRPr="00AA04C2" w:rsidRDefault="009013F0" w:rsidP="009013F0">
            <w:pPr>
              <w:pStyle w:val="TableParagraph"/>
              <w:spacing w:before="2"/>
              <w:jc w:val="center"/>
              <w:rPr>
                <w:b/>
                <w:sz w:val="20"/>
                <w:szCs w:val="20"/>
                <w:lang w:val="pt-BR"/>
              </w:rPr>
            </w:pPr>
            <w:r w:rsidRPr="00AA04C2">
              <w:rPr>
                <w:sz w:val="16"/>
              </w:rPr>
              <w:t>3</w:t>
            </w:r>
          </w:p>
        </w:tc>
        <w:tc>
          <w:tcPr>
            <w:tcW w:w="1559" w:type="dxa"/>
            <w:tcBorders>
              <w:top w:val="single" w:sz="12" w:space="0" w:color="auto"/>
              <w:left w:val="nil"/>
              <w:bottom w:val="single" w:sz="12" w:space="0" w:color="auto"/>
              <w:right w:val="single" w:sz="12" w:space="0" w:color="auto"/>
            </w:tcBorders>
          </w:tcPr>
          <w:p w14:paraId="6F61472A"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010378A1"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8DAED3C" w14:textId="77777777" w:rsidR="009013F0" w:rsidRPr="00AA04C2" w:rsidRDefault="009013F0" w:rsidP="009013F0">
            <w:pPr>
              <w:pStyle w:val="TableParagraph"/>
              <w:spacing w:before="2"/>
              <w:jc w:val="center"/>
              <w:rPr>
                <w:sz w:val="16"/>
              </w:rPr>
            </w:pPr>
          </w:p>
        </w:tc>
      </w:tr>
      <w:tr w:rsidR="009013F0" w:rsidRPr="00C03DB2" w14:paraId="1014C855" w14:textId="61CBEC97"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0502085D" w14:textId="15609193" w:rsidR="009013F0" w:rsidRPr="00560DE5" w:rsidRDefault="009013F0" w:rsidP="009013F0">
            <w:pPr>
              <w:pStyle w:val="TableParagraph"/>
              <w:spacing w:before="2"/>
              <w:ind w:right="43" w:firstLine="12"/>
              <w:jc w:val="center"/>
              <w:rPr>
                <w:sz w:val="16"/>
                <w:highlight w:val="yellow"/>
              </w:rPr>
            </w:pPr>
            <w:r w:rsidRPr="00560DE5">
              <w:rPr>
                <w:sz w:val="16"/>
                <w:szCs w:val="16"/>
                <w:highlight w:val="yellow"/>
              </w:rPr>
              <w:t>14</w:t>
            </w:r>
          </w:p>
        </w:tc>
        <w:tc>
          <w:tcPr>
            <w:tcW w:w="924" w:type="dxa"/>
            <w:tcBorders>
              <w:top w:val="single" w:sz="12" w:space="0" w:color="auto"/>
              <w:left w:val="single" w:sz="12" w:space="0" w:color="auto"/>
              <w:bottom w:val="single" w:sz="12" w:space="0" w:color="auto"/>
              <w:right w:val="single" w:sz="12" w:space="0" w:color="auto"/>
            </w:tcBorders>
            <w:vAlign w:val="center"/>
          </w:tcPr>
          <w:p w14:paraId="533DBE34" w14:textId="3499A2A9" w:rsidR="009013F0" w:rsidRPr="00560DE5" w:rsidRDefault="009013F0" w:rsidP="009013F0">
            <w:pPr>
              <w:pStyle w:val="TableParagraph"/>
              <w:spacing w:before="2"/>
              <w:ind w:right="43" w:firstLine="12"/>
              <w:jc w:val="center"/>
              <w:rPr>
                <w:b/>
                <w:sz w:val="20"/>
                <w:szCs w:val="20"/>
                <w:highlight w:val="yellow"/>
                <w:lang w:val="pt-BR"/>
              </w:rPr>
            </w:pPr>
            <w:r w:rsidRPr="00560DE5">
              <w:rPr>
                <w:sz w:val="16"/>
                <w:highlight w:val="yellow"/>
              </w:rPr>
              <w:t>11053</w:t>
            </w:r>
          </w:p>
        </w:tc>
        <w:tc>
          <w:tcPr>
            <w:tcW w:w="5811" w:type="dxa"/>
            <w:tcBorders>
              <w:top w:val="single" w:sz="12" w:space="0" w:color="auto"/>
              <w:left w:val="nil"/>
              <w:bottom w:val="single" w:sz="12" w:space="0" w:color="auto"/>
              <w:right w:val="single" w:sz="12" w:space="0" w:color="auto"/>
            </w:tcBorders>
            <w:vAlign w:val="bottom"/>
          </w:tcPr>
          <w:p w14:paraId="02B6A1E4" w14:textId="77777777" w:rsidR="009013F0" w:rsidRPr="00F67EA7" w:rsidRDefault="009013F0" w:rsidP="009013F0">
            <w:pPr>
              <w:pStyle w:val="TableParagraph"/>
              <w:spacing w:before="2"/>
              <w:ind w:left="-57"/>
              <w:jc w:val="both"/>
              <w:rPr>
                <w:b/>
                <w:sz w:val="20"/>
                <w:szCs w:val="20"/>
                <w:highlight w:val="yellow"/>
                <w:lang w:val="pt-BR"/>
              </w:rPr>
            </w:pPr>
            <w:r w:rsidRPr="00F67EA7">
              <w:rPr>
                <w:sz w:val="16"/>
                <w:highlight w:val="yellow"/>
                <w:lang w:val="pt-BR"/>
              </w:rPr>
              <w:t xml:space="preserve">ESFIGNONAMOMETRO ADULTO VELCRO EM TECIDO DE ALGODAO. </w:t>
            </w:r>
          </w:p>
        </w:tc>
        <w:tc>
          <w:tcPr>
            <w:tcW w:w="1203" w:type="dxa"/>
            <w:tcBorders>
              <w:top w:val="single" w:sz="12" w:space="0" w:color="auto"/>
              <w:left w:val="nil"/>
              <w:bottom w:val="single" w:sz="12" w:space="0" w:color="auto"/>
              <w:right w:val="single" w:sz="12" w:space="0" w:color="auto"/>
            </w:tcBorders>
            <w:vAlign w:val="center"/>
          </w:tcPr>
          <w:p w14:paraId="336D68DE"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075CD99B" w14:textId="77777777" w:rsidR="009013F0" w:rsidRPr="00AA04C2" w:rsidRDefault="009013F0" w:rsidP="009013F0">
            <w:pPr>
              <w:pStyle w:val="TableParagraph"/>
              <w:spacing w:before="2"/>
              <w:jc w:val="center"/>
              <w:rPr>
                <w:b/>
                <w:sz w:val="20"/>
                <w:szCs w:val="20"/>
                <w:lang w:val="pt-BR"/>
              </w:rPr>
            </w:pPr>
            <w:r w:rsidRPr="00AA04C2">
              <w:rPr>
                <w:sz w:val="16"/>
              </w:rPr>
              <w:t>5</w:t>
            </w:r>
          </w:p>
        </w:tc>
        <w:tc>
          <w:tcPr>
            <w:tcW w:w="1559" w:type="dxa"/>
            <w:tcBorders>
              <w:top w:val="single" w:sz="12" w:space="0" w:color="auto"/>
              <w:left w:val="nil"/>
              <w:bottom w:val="single" w:sz="12" w:space="0" w:color="auto"/>
              <w:right w:val="single" w:sz="12" w:space="0" w:color="auto"/>
            </w:tcBorders>
          </w:tcPr>
          <w:p w14:paraId="08CA042D"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0E84368"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74035DE" w14:textId="77777777" w:rsidR="009013F0" w:rsidRPr="00AA04C2" w:rsidRDefault="009013F0" w:rsidP="009013F0">
            <w:pPr>
              <w:pStyle w:val="TableParagraph"/>
              <w:spacing w:before="2"/>
              <w:jc w:val="center"/>
              <w:rPr>
                <w:sz w:val="16"/>
              </w:rPr>
            </w:pPr>
          </w:p>
        </w:tc>
      </w:tr>
      <w:tr w:rsidR="009013F0" w:rsidRPr="00C03DB2" w14:paraId="5AD2FBE7" w14:textId="255F7DC3"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4BA7BB58" w14:textId="34BD7D3C" w:rsidR="009013F0" w:rsidRPr="00AA04C2" w:rsidRDefault="009013F0" w:rsidP="009013F0">
            <w:pPr>
              <w:pStyle w:val="TableParagraph"/>
              <w:spacing w:before="2"/>
              <w:ind w:right="43" w:firstLine="12"/>
              <w:jc w:val="center"/>
              <w:rPr>
                <w:sz w:val="16"/>
              </w:rPr>
            </w:pPr>
            <w:r w:rsidRPr="00CA4EBF">
              <w:rPr>
                <w:sz w:val="16"/>
                <w:szCs w:val="16"/>
              </w:rPr>
              <w:t>15</w:t>
            </w:r>
          </w:p>
        </w:tc>
        <w:tc>
          <w:tcPr>
            <w:tcW w:w="924" w:type="dxa"/>
            <w:tcBorders>
              <w:top w:val="single" w:sz="12" w:space="0" w:color="auto"/>
              <w:left w:val="single" w:sz="12" w:space="0" w:color="auto"/>
              <w:bottom w:val="single" w:sz="12" w:space="0" w:color="auto"/>
              <w:right w:val="single" w:sz="12" w:space="0" w:color="auto"/>
            </w:tcBorders>
            <w:vAlign w:val="center"/>
          </w:tcPr>
          <w:p w14:paraId="08562120" w14:textId="3A077888" w:rsidR="009013F0" w:rsidRPr="00AA04C2" w:rsidRDefault="009013F0" w:rsidP="009013F0">
            <w:pPr>
              <w:pStyle w:val="TableParagraph"/>
              <w:spacing w:before="2"/>
              <w:ind w:right="43" w:firstLine="12"/>
              <w:jc w:val="center"/>
              <w:rPr>
                <w:b/>
                <w:sz w:val="20"/>
                <w:szCs w:val="20"/>
                <w:lang w:val="pt-BR"/>
              </w:rPr>
            </w:pPr>
            <w:r w:rsidRPr="00AA04C2">
              <w:rPr>
                <w:sz w:val="16"/>
              </w:rPr>
              <w:t>11056</w:t>
            </w:r>
          </w:p>
        </w:tc>
        <w:tc>
          <w:tcPr>
            <w:tcW w:w="5811" w:type="dxa"/>
            <w:tcBorders>
              <w:top w:val="single" w:sz="12" w:space="0" w:color="auto"/>
              <w:left w:val="nil"/>
              <w:bottom w:val="single" w:sz="12" w:space="0" w:color="auto"/>
              <w:right w:val="single" w:sz="12" w:space="0" w:color="auto"/>
            </w:tcBorders>
            <w:vAlign w:val="bottom"/>
          </w:tcPr>
          <w:p w14:paraId="6B417D99" w14:textId="77777777" w:rsidR="009013F0" w:rsidRPr="00AA04C2" w:rsidRDefault="009013F0" w:rsidP="009013F0">
            <w:pPr>
              <w:pStyle w:val="TableParagraph"/>
              <w:spacing w:before="2"/>
              <w:ind w:left="-57"/>
              <w:jc w:val="both"/>
              <w:rPr>
                <w:b/>
                <w:sz w:val="20"/>
                <w:szCs w:val="20"/>
                <w:lang w:val="pt-BR"/>
              </w:rPr>
            </w:pPr>
            <w:r w:rsidRPr="00AA04C2">
              <w:rPr>
                <w:sz w:val="16"/>
                <w:lang w:val="pt-BR"/>
              </w:rPr>
              <w:t xml:space="preserve">ESTANTE DE ACO 06 PRATELEIRAS CAPACIDADE MINIMA DE 100 KL. </w:t>
            </w:r>
          </w:p>
        </w:tc>
        <w:tc>
          <w:tcPr>
            <w:tcW w:w="1203" w:type="dxa"/>
            <w:tcBorders>
              <w:top w:val="single" w:sz="12" w:space="0" w:color="auto"/>
              <w:left w:val="nil"/>
              <w:bottom w:val="single" w:sz="12" w:space="0" w:color="auto"/>
              <w:right w:val="single" w:sz="12" w:space="0" w:color="auto"/>
            </w:tcBorders>
            <w:vAlign w:val="center"/>
          </w:tcPr>
          <w:p w14:paraId="4A7C4088"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1BC47541" w14:textId="77777777" w:rsidR="009013F0" w:rsidRPr="00AA04C2" w:rsidRDefault="009013F0" w:rsidP="009013F0">
            <w:pPr>
              <w:pStyle w:val="TableParagraph"/>
              <w:spacing w:before="2"/>
              <w:jc w:val="center"/>
              <w:rPr>
                <w:b/>
                <w:sz w:val="20"/>
                <w:szCs w:val="20"/>
                <w:lang w:val="pt-BR"/>
              </w:rPr>
            </w:pPr>
            <w:r w:rsidRPr="00AA04C2">
              <w:rPr>
                <w:sz w:val="16"/>
              </w:rPr>
              <w:t>10</w:t>
            </w:r>
          </w:p>
        </w:tc>
        <w:tc>
          <w:tcPr>
            <w:tcW w:w="1559" w:type="dxa"/>
            <w:tcBorders>
              <w:top w:val="single" w:sz="12" w:space="0" w:color="auto"/>
              <w:left w:val="nil"/>
              <w:bottom w:val="single" w:sz="12" w:space="0" w:color="auto"/>
              <w:right w:val="single" w:sz="12" w:space="0" w:color="auto"/>
            </w:tcBorders>
          </w:tcPr>
          <w:p w14:paraId="5D00C7E4"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856A3FD"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B685BD5" w14:textId="77777777" w:rsidR="009013F0" w:rsidRPr="00AA04C2" w:rsidRDefault="009013F0" w:rsidP="009013F0">
            <w:pPr>
              <w:pStyle w:val="TableParagraph"/>
              <w:spacing w:before="2"/>
              <w:jc w:val="center"/>
              <w:rPr>
                <w:sz w:val="16"/>
              </w:rPr>
            </w:pPr>
          </w:p>
        </w:tc>
      </w:tr>
      <w:tr w:rsidR="009013F0" w:rsidRPr="00C03DB2" w14:paraId="4B65350A" w14:textId="4D97EAD9"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10D1F938" w14:textId="647A2F8D" w:rsidR="009013F0" w:rsidRPr="00560DE5" w:rsidRDefault="009013F0" w:rsidP="009013F0">
            <w:pPr>
              <w:pStyle w:val="TableParagraph"/>
              <w:spacing w:before="2"/>
              <w:ind w:left="0" w:right="43" w:firstLine="12"/>
              <w:jc w:val="center"/>
              <w:rPr>
                <w:sz w:val="16"/>
                <w:highlight w:val="yellow"/>
              </w:rPr>
            </w:pPr>
            <w:r w:rsidRPr="00560DE5">
              <w:rPr>
                <w:sz w:val="16"/>
                <w:szCs w:val="16"/>
                <w:highlight w:val="yellow"/>
              </w:rPr>
              <w:lastRenderedPageBreak/>
              <w:t>16</w:t>
            </w:r>
          </w:p>
        </w:tc>
        <w:tc>
          <w:tcPr>
            <w:tcW w:w="924" w:type="dxa"/>
            <w:tcBorders>
              <w:top w:val="single" w:sz="12" w:space="0" w:color="auto"/>
              <w:left w:val="single" w:sz="12" w:space="0" w:color="auto"/>
              <w:bottom w:val="single" w:sz="12" w:space="0" w:color="auto"/>
              <w:right w:val="single" w:sz="12" w:space="0" w:color="auto"/>
            </w:tcBorders>
            <w:vAlign w:val="center"/>
          </w:tcPr>
          <w:p w14:paraId="6B16BD15" w14:textId="7CCAF2CF" w:rsidR="009013F0" w:rsidRPr="00560DE5" w:rsidRDefault="009013F0" w:rsidP="009013F0">
            <w:pPr>
              <w:pStyle w:val="TableParagraph"/>
              <w:spacing w:before="2"/>
              <w:ind w:left="0" w:right="43" w:firstLine="12"/>
              <w:jc w:val="center"/>
              <w:rPr>
                <w:b/>
                <w:sz w:val="20"/>
                <w:szCs w:val="20"/>
                <w:highlight w:val="yellow"/>
                <w:lang w:val="pt-BR"/>
              </w:rPr>
            </w:pPr>
            <w:r w:rsidRPr="00560DE5">
              <w:rPr>
                <w:sz w:val="16"/>
                <w:highlight w:val="yellow"/>
              </w:rPr>
              <w:t>11114</w:t>
            </w:r>
          </w:p>
        </w:tc>
        <w:tc>
          <w:tcPr>
            <w:tcW w:w="5811" w:type="dxa"/>
            <w:tcBorders>
              <w:top w:val="single" w:sz="12" w:space="0" w:color="auto"/>
              <w:left w:val="nil"/>
              <w:bottom w:val="single" w:sz="12" w:space="0" w:color="auto"/>
              <w:right w:val="single" w:sz="12" w:space="0" w:color="auto"/>
            </w:tcBorders>
            <w:vAlign w:val="bottom"/>
          </w:tcPr>
          <w:p w14:paraId="6260CB9C" w14:textId="77777777" w:rsidR="009013F0" w:rsidRPr="00AA04C2" w:rsidRDefault="009013F0" w:rsidP="009013F0">
            <w:pPr>
              <w:pStyle w:val="TableParagraph"/>
              <w:spacing w:before="2"/>
              <w:ind w:left="-57"/>
              <w:jc w:val="both"/>
              <w:rPr>
                <w:b/>
                <w:sz w:val="20"/>
                <w:szCs w:val="20"/>
                <w:lang w:val="pt-BR"/>
              </w:rPr>
            </w:pPr>
            <w:r w:rsidRPr="00F67EA7">
              <w:rPr>
                <w:sz w:val="16"/>
                <w:highlight w:val="yellow"/>
                <w:lang w:val="pt-BR"/>
              </w:rPr>
              <w:t>FOTOPOLIMIZADOR DE RESINAS, LED, SEM FIO</w:t>
            </w:r>
            <w:r w:rsidRPr="00AA04C2">
              <w:rPr>
                <w:sz w:val="16"/>
                <w:lang w:val="pt-BR"/>
              </w:rPr>
              <w:t xml:space="preserve"> </w:t>
            </w:r>
          </w:p>
        </w:tc>
        <w:tc>
          <w:tcPr>
            <w:tcW w:w="1203" w:type="dxa"/>
            <w:tcBorders>
              <w:top w:val="single" w:sz="12" w:space="0" w:color="auto"/>
              <w:left w:val="nil"/>
              <w:bottom w:val="single" w:sz="12" w:space="0" w:color="auto"/>
              <w:right w:val="single" w:sz="12" w:space="0" w:color="auto"/>
            </w:tcBorders>
            <w:vAlign w:val="center"/>
          </w:tcPr>
          <w:p w14:paraId="366FF89D" w14:textId="77777777" w:rsidR="009013F0" w:rsidRPr="00AA04C2" w:rsidRDefault="009013F0" w:rsidP="009013F0">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00A169D1" w14:textId="77777777" w:rsidR="009013F0" w:rsidRPr="00AA04C2" w:rsidRDefault="009013F0" w:rsidP="009013F0">
            <w:pPr>
              <w:pStyle w:val="TableParagraph"/>
              <w:spacing w:before="2"/>
              <w:ind w:left="0"/>
              <w:jc w:val="center"/>
              <w:rPr>
                <w:b/>
                <w:sz w:val="20"/>
                <w:szCs w:val="20"/>
                <w:lang w:val="pt-BR"/>
              </w:rPr>
            </w:pPr>
            <w:r w:rsidRPr="00AA04C2">
              <w:rPr>
                <w:sz w:val="16"/>
              </w:rPr>
              <w:t>2</w:t>
            </w:r>
          </w:p>
        </w:tc>
        <w:tc>
          <w:tcPr>
            <w:tcW w:w="1559" w:type="dxa"/>
            <w:tcBorders>
              <w:top w:val="single" w:sz="12" w:space="0" w:color="auto"/>
              <w:left w:val="nil"/>
              <w:bottom w:val="single" w:sz="12" w:space="0" w:color="auto"/>
              <w:right w:val="single" w:sz="12" w:space="0" w:color="auto"/>
            </w:tcBorders>
          </w:tcPr>
          <w:p w14:paraId="0B7075B9"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436DFA7E"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581952F5" w14:textId="77777777" w:rsidR="009013F0" w:rsidRPr="00AA04C2" w:rsidRDefault="009013F0" w:rsidP="009013F0">
            <w:pPr>
              <w:pStyle w:val="TableParagraph"/>
              <w:spacing w:before="2"/>
              <w:ind w:left="0"/>
              <w:jc w:val="center"/>
              <w:rPr>
                <w:sz w:val="16"/>
              </w:rPr>
            </w:pPr>
          </w:p>
        </w:tc>
      </w:tr>
      <w:tr w:rsidR="009013F0" w:rsidRPr="00C03DB2" w14:paraId="0F7EE640" w14:textId="5E906FD2"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174F7F2A" w14:textId="3E7F1C60" w:rsidR="009013F0" w:rsidRPr="00AA04C2" w:rsidRDefault="009013F0" w:rsidP="009013F0">
            <w:pPr>
              <w:pStyle w:val="TableParagraph"/>
              <w:spacing w:before="2"/>
              <w:ind w:right="43" w:firstLine="12"/>
              <w:jc w:val="center"/>
              <w:rPr>
                <w:sz w:val="16"/>
              </w:rPr>
            </w:pPr>
            <w:r w:rsidRPr="00CA4EBF">
              <w:rPr>
                <w:b/>
                <w:sz w:val="16"/>
                <w:szCs w:val="16"/>
                <w:lang w:val="pt-BR"/>
              </w:rPr>
              <w:t>17</w:t>
            </w:r>
          </w:p>
        </w:tc>
        <w:tc>
          <w:tcPr>
            <w:tcW w:w="924" w:type="dxa"/>
            <w:tcBorders>
              <w:top w:val="single" w:sz="12" w:space="0" w:color="auto"/>
              <w:left w:val="single" w:sz="12" w:space="0" w:color="auto"/>
              <w:bottom w:val="single" w:sz="12" w:space="0" w:color="auto"/>
              <w:right w:val="single" w:sz="12" w:space="0" w:color="auto"/>
            </w:tcBorders>
            <w:vAlign w:val="center"/>
          </w:tcPr>
          <w:p w14:paraId="04B0B0BB" w14:textId="6252A34C" w:rsidR="009013F0" w:rsidRPr="00AA04C2" w:rsidRDefault="009013F0" w:rsidP="009013F0">
            <w:pPr>
              <w:pStyle w:val="TableParagraph"/>
              <w:spacing w:before="2"/>
              <w:ind w:right="43" w:firstLine="12"/>
              <w:jc w:val="center"/>
              <w:rPr>
                <w:b/>
                <w:sz w:val="20"/>
                <w:szCs w:val="20"/>
                <w:lang w:val="pt-BR"/>
              </w:rPr>
            </w:pPr>
            <w:r w:rsidRPr="00AA04C2">
              <w:rPr>
                <w:sz w:val="16"/>
              </w:rPr>
              <w:t>11071</w:t>
            </w:r>
          </w:p>
        </w:tc>
        <w:tc>
          <w:tcPr>
            <w:tcW w:w="5811" w:type="dxa"/>
            <w:tcBorders>
              <w:top w:val="single" w:sz="12" w:space="0" w:color="auto"/>
              <w:left w:val="nil"/>
              <w:bottom w:val="single" w:sz="12" w:space="0" w:color="auto"/>
              <w:right w:val="single" w:sz="12" w:space="0" w:color="auto"/>
            </w:tcBorders>
            <w:vAlign w:val="bottom"/>
          </w:tcPr>
          <w:p w14:paraId="0978AAB0" w14:textId="77777777" w:rsidR="009013F0" w:rsidRPr="00AA04C2" w:rsidRDefault="009013F0" w:rsidP="009013F0">
            <w:pPr>
              <w:spacing w:line="0" w:lineRule="atLeast"/>
              <w:ind w:left="-57"/>
              <w:jc w:val="both"/>
              <w:rPr>
                <w:rFonts w:ascii="Arial" w:hAnsi="Arial" w:cs="Arial"/>
                <w:i w:val="0"/>
                <w:sz w:val="16"/>
              </w:rPr>
            </w:pPr>
            <w:r w:rsidRPr="00AA04C2">
              <w:rPr>
                <w:rFonts w:ascii="Arial" w:hAnsi="Arial" w:cs="Arial"/>
                <w:i w:val="0"/>
                <w:sz w:val="16"/>
              </w:rPr>
              <w:t xml:space="preserve">IMPRESSORA LASER DE COR MONOCROMÁTICO; RESOLUÇÃO MÍNIMA DE 1200 X 1200 DPI; SUPORTAR A4 CARTA E OFÍCIO; CICLO MENSAL DE 50.000 PÁGINAS; INTERFACE USB; COMPARTILHAMENTO POR MEIO E REDE 10/100/100 ETHERNET E WIFI 802.11 B/G/N; FRENTE E VERSO AUTOMATIC </w:t>
            </w:r>
          </w:p>
        </w:tc>
        <w:tc>
          <w:tcPr>
            <w:tcW w:w="1203" w:type="dxa"/>
            <w:tcBorders>
              <w:top w:val="single" w:sz="12" w:space="0" w:color="auto"/>
              <w:left w:val="nil"/>
              <w:bottom w:val="single" w:sz="12" w:space="0" w:color="auto"/>
              <w:right w:val="single" w:sz="12" w:space="0" w:color="auto"/>
            </w:tcBorders>
            <w:vAlign w:val="center"/>
          </w:tcPr>
          <w:p w14:paraId="7538D09D"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1FA81D75" w14:textId="77777777" w:rsidR="009013F0" w:rsidRPr="00AA04C2" w:rsidRDefault="009013F0" w:rsidP="009013F0">
            <w:pPr>
              <w:pStyle w:val="TableParagraph"/>
              <w:spacing w:before="2"/>
              <w:jc w:val="center"/>
              <w:rPr>
                <w:b/>
                <w:sz w:val="20"/>
                <w:szCs w:val="20"/>
                <w:lang w:val="pt-BR"/>
              </w:rPr>
            </w:pPr>
            <w:r w:rsidRPr="00AA04C2">
              <w:rPr>
                <w:sz w:val="16"/>
              </w:rPr>
              <w:t>1</w:t>
            </w:r>
          </w:p>
        </w:tc>
        <w:tc>
          <w:tcPr>
            <w:tcW w:w="1559" w:type="dxa"/>
            <w:tcBorders>
              <w:top w:val="single" w:sz="12" w:space="0" w:color="auto"/>
              <w:left w:val="nil"/>
              <w:bottom w:val="single" w:sz="12" w:space="0" w:color="auto"/>
              <w:right w:val="single" w:sz="12" w:space="0" w:color="auto"/>
            </w:tcBorders>
          </w:tcPr>
          <w:p w14:paraId="44E482BE"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554FC696"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61EBDED" w14:textId="77777777" w:rsidR="009013F0" w:rsidRPr="00AA04C2" w:rsidRDefault="009013F0" w:rsidP="009013F0">
            <w:pPr>
              <w:pStyle w:val="TableParagraph"/>
              <w:spacing w:before="2"/>
              <w:jc w:val="center"/>
              <w:rPr>
                <w:sz w:val="16"/>
              </w:rPr>
            </w:pPr>
          </w:p>
        </w:tc>
      </w:tr>
      <w:tr w:rsidR="009013F0" w:rsidRPr="00C03DB2" w14:paraId="7D56AFD5" w14:textId="446929DA"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06520889" w14:textId="2D7054C9" w:rsidR="009013F0" w:rsidRPr="00560DE5" w:rsidRDefault="009013F0" w:rsidP="009013F0">
            <w:pPr>
              <w:pStyle w:val="TableParagraph"/>
              <w:spacing w:before="2"/>
              <w:ind w:right="43" w:firstLine="12"/>
              <w:jc w:val="center"/>
              <w:rPr>
                <w:sz w:val="16"/>
                <w:highlight w:val="yellow"/>
              </w:rPr>
            </w:pPr>
            <w:r w:rsidRPr="00560DE5">
              <w:rPr>
                <w:sz w:val="16"/>
                <w:szCs w:val="16"/>
                <w:highlight w:val="yellow"/>
              </w:rPr>
              <w:t>18</w:t>
            </w:r>
          </w:p>
        </w:tc>
        <w:tc>
          <w:tcPr>
            <w:tcW w:w="924" w:type="dxa"/>
            <w:tcBorders>
              <w:top w:val="single" w:sz="12" w:space="0" w:color="auto"/>
              <w:left w:val="single" w:sz="12" w:space="0" w:color="auto"/>
              <w:bottom w:val="single" w:sz="12" w:space="0" w:color="auto"/>
              <w:right w:val="single" w:sz="12" w:space="0" w:color="auto"/>
            </w:tcBorders>
            <w:vAlign w:val="center"/>
          </w:tcPr>
          <w:p w14:paraId="1253E970" w14:textId="5FCE3EF4" w:rsidR="009013F0" w:rsidRPr="00560DE5" w:rsidRDefault="009013F0" w:rsidP="009013F0">
            <w:pPr>
              <w:pStyle w:val="TableParagraph"/>
              <w:spacing w:before="2"/>
              <w:ind w:right="43" w:firstLine="12"/>
              <w:jc w:val="center"/>
              <w:rPr>
                <w:b/>
                <w:sz w:val="20"/>
                <w:szCs w:val="20"/>
                <w:highlight w:val="yellow"/>
                <w:lang w:val="pt-BR"/>
              </w:rPr>
            </w:pPr>
            <w:r w:rsidRPr="00560DE5">
              <w:rPr>
                <w:sz w:val="16"/>
                <w:highlight w:val="yellow"/>
              </w:rPr>
              <w:t>11112</w:t>
            </w:r>
          </w:p>
        </w:tc>
        <w:tc>
          <w:tcPr>
            <w:tcW w:w="5811" w:type="dxa"/>
            <w:tcBorders>
              <w:top w:val="single" w:sz="12" w:space="0" w:color="auto"/>
              <w:left w:val="nil"/>
              <w:bottom w:val="single" w:sz="12" w:space="0" w:color="auto"/>
              <w:right w:val="single" w:sz="12" w:space="0" w:color="auto"/>
            </w:tcBorders>
            <w:vAlign w:val="bottom"/>
          </w:tcPr>
          <w:p w14:paraId="382F2C67" w14:textId="77777777" w:rsidR="009013F0" w:rsidRPr="00AA04C2" w:rsidRDefault="009013F0" w:rsidP="009013F0">
            <w:pPr>
              <w:pStyle w:val="TableParagraph"/>
              <w:spacing w:before="2"/>
              <w:ind w:left="-57"/>
              <w:rPr>
                <w:b/>
                <w:sz w:val="20"/>
                <w:szCs w:val="20"/>
                <w:lang w:val="pt-BR"/>
              </w:rPr>
            </w:pPr>
            <w:r w:rsidRPr="00F67EA7">
              <w:rPr>
                <w:sz w:val="16"/>
                <w:highlight w:val="yellow"/>
              </w:rPr>
              <w:t>JATO DE BICARBONATO</w:t>
            </w:r>
            <w:r w:rsidRPr="00AA04C2">
              <w:rPr>
                <w:sz w:val="16"/>
              </w:rPr>
              <w:t xml:space="preserve"> </w:t>
            </w:r>
          </w:p>
        </w:tc>
        <w:tc>
          <w:tcPr>
            <w:tcW w:w="1203" w:type="dxa"/>
            <w:tcBorders>
              <w:top w:val="single" w:sz="12" w:space="0" w:color="auto"/>
              <w:left w:val="nil"/>
              <w:bottom w:val="single" w:sz="12" w:space="0" w:color="auto"/>
              <w:right w:val="single" w:sz="12" w:space="0" w:color="auto"/>
            </w:tcBorders>
            <w:vAlign w:val="center"/>
          </w:tcPr>
          <w:p w14:paraId="04C74689"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6BE9A473" w14:textId="77777777" w:rsidR="009013F0" w:rsidRPr="00AA04C2" w:rsidRDefault="009013F0" w:rsidP="009013F0">
            <w:pPr>
              <w:pStyle w:val="TableParagraph"/>
              <w:spacing w:before="2"/>
              <w:jc w:val="center"/>
              <w:rPr>
                <w:b/>
                <w:sz w:val="20"/>
                <w:szCs w:val="20"/>
                <w:lang w:val="pt-BR"/>
              </w:rPr>
            </w:pPr>
            <w:r w:rsidRPr="00AA04C2">
              <w:rPr>
                <w:sz w:val="16"/>
              </w:rPr>
              <w:t>2</w:t>
            </w:r>
          </w:p>
        </w:tc>
        <w:tc>
          <w:tcPr>
            <w:tcW w:w="1559" w:type="dxa"/>
            <w:tcBorders>
              <w:top w:val="single" w:sz="12" w:space="0" w:color="auto"/>
              <w:left w:val="nil"/>
              <w:bottom w:val="single" w:sz="12" w:space="0" w:color="auto"/>
              <w:right w:val="single" w:sz="12" w:space="0" w:color="auto"/>
            </w:tcBorders>
          </w:tcPr>
          <w:p w14:paraId="625F675F"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EC7991B"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1777A99" w14:textId="77777777" w:rsidR="009013F0" w:rsidRPr="00AA04C2" w:rsidRDefault="009013F0" w:rsidP="009013F0">
            <w:pPr>
              <w:pStyle w:val="TableParagraph"/>
              <w:spacing w:before="2"/>
              <w:jc w:val="center"/>
              <w:rPr>
                <w:sz w:val="16"/>
              </w:rPr>
            </w:pPr>
          </w:p>
        </w:tc>
      </w:tr>
      <w:tr w:rsidR="009013F0" w:rsidRPr="00C03DB2" w14:paraId="7DF9F099" w14:textId="2FA6F05D"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63C4F359" w14:textId="4971688E" w:rsidR="009013F0" w:rsidRPr="00560DE5" w:rsidRDefault="009013F0" w:rsidP="009013F0">
            <w:pPr>
              <w:pStyle w:val="TableParagraph"/>
              <w:spacing w:before="2"/>
              <w:ind w:left="22" w:right="43" w:firstLine="12"/>
              <w:jc w:val="center"/>
              <w:rPr>
                <w:sz w:val="16"/>
                <w:highlight w:val="yellow"/>
              </w:rPr>
            </w:pPr>
            <w:r w:rsidRPr="00560DE5">
              <w:rPr>
                <w:sz w:val="16"/>
                <w:szCs w:val="16"/>
                <w:highlight w:val="yellow"/>
              </w:rPr>
              <w:t>19</w:t>
            </w:r>
          </w:p>
        </w:tc>
        <w:tc>
          <w:tcPr>
            <w:tcW w:w="924" w:type="dxa"/>
            <w:tcBorders>
              <w:top w:val="single" w:sz="12" w:space="0" w:color="auto"/>
              <w:left w:val="single" w:sz="12" w:space="0" w:color="auto"/>
              <w:bottom w:val="single" w:sz="12" w:space="0" w:color="auto"/>
              <w:right w:val="single" w:sz="12" w:space="0" w:color="auto"/>
            </w:tcBorders>
            <w:vAlign w:val="center"/>
          </w:tcPr>
          <w:p w14:paraId="01A4797D" w14:textId="141E26D8" w:rsidR="009013F0" w:rsidRPr="00560DE5" w:rsidRDefault="009013F0" w:rsidP="009013F0">
            <w:pPr>
              <w:pStyle w:val="TableParagraph"/>
              <w:spacing w:before="2"/>
              <w:ind w:left="22" w:right="43" w:firstLine="12"/>
              <w:jc w:val="center"/>
              <w:rPr>
                <w:b/>
                <w:sz w:val="20"/>
                <w:szCs w:val="20"/>
                <w:highlight w:val="yellow"/>
                <w:lang w:val="pt-BR"/>
              </w:rPr>
            </w:pPr>
            <w:r w:rsidRPr="00560DE5">
              <w:rPr>
                <w:sz w:val="16"/>
                <w:highlight w:val="yellow"/>
              </w:rPr>
              <w:t>11164</w:t>
            </w:r>
          </w:p>
        </w:tc>
        <w:tc>
          <w:tcPr>
            <w:tcW w:w="5811" w:type="dxa"/>
            <w:tcBorders>
              <w:top w:val="single" w:sz="12" w:space="0" w:color="auto"/>
              <w:left w:val="nil"/>
              <w:bottom w:val="single" w:sz="12" w:space="0" w:color="auto"/>
              <w:right w:val="single" w:sz="12" w:space="0" w:color="auto"/>
            </w:tcBorders>
            <w:vAlign w:val="bottom"/>
          </w:tcPr>
          <w:p w14:paraId="1DD574AC" w14:textId="77777777" w:rsidR="009013F0" w:rsidRPr="00F67EA7" w:rsidRDefault="009013F0" w:rsidP="009013F0">
            <w:pPr>
              <w:pStyle w:val="TableParagraph"/>
              <w:spacing w:before="2"/>
              <w:ind w:left="-57"/>
              <w:rPr>
                <w:b/>
                <w:sz w:val="20"/>
                <w:szCs w:val="20"/>
                <w:highlight w:val="yellow"/>
                <w:lang w:val="pt-BR"/>
              </w:rPr>
            </w:pPr>
            <w:r w:rsidRPr="00F67EA7">
              <w:rPr>
                <w:sz w:val="16"/>
                <w:highlight w:val="yellow"/>
                <w:lang w:val="pt-BR"/>
              </w:rPr>
              <w:t xml:space="preserve">MESA MAYO EM ACO INOXIDAVEL </w:t>
            </w:r>
          </w:p>
        </w:tc>
        <w:tc>
          <w:tcPr>
            <w:tcW w:w="1203" w:type="dxa"/>
            <w:tcBorders>
              <w:top w:val="single" w:sz="12" w:space="0" w:color="auto"/>
              <w:left w:val="nil"/>
              <w:bottom w:val="single" w:sz="12" w:space="0" w:color="auto"/>
              <w:right w:val="single" w:sz="12" w:space="0" w:color="auto"/>
            </w:tcBorders>
            <w:vAlign w:val="center"/>
          </w:tcPr>
          <w:p w14:paraId="20E9B02C" w14:textId="77777777" w:rsidR="009013F0" w:rsidRPr="00AA04C2" w:rsidRDefault="009013F0" w:rsidP="009013F0">
            <w:pPr>
              <w:pStyle w:val="TableParagraph"/>
              <w:spacing w:before="2"/>
              <w:ind w:left="2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4018441D" w14:textId="77777777" w:rsidR="009013F0" w:rsidRPr="00AA04C2" w:rsidRDefault="009013F0" w:rsidP="009013F0">
            <w:pPr>
              <w:pStyle w:val="TableParagraph"/>
              <w:spacing w:before="2"/>
              <w:ind w:left="22"/>
              <w:jc w:val="center"/>
              <w:rPr>
                <w:b/>
                <w:sz w:val="20"/>
                <w:szCs w:val="20"/>
                <w:lang w:val="pt-BR"/>
              </w:rPr>
            </w:pPr>
            <w:r w:rsidRPr="00AA04C2">
              <w:rPr>
                <w:sz w:val="16"/>
              </w:rPr>
              <w:t>4</w:t>
            </w:r>
          </w:p>
        </w:tc>
        <w:tc>
          <w:tcPr>
            <w:tcW w:w="1559" w:type="dxa"/>
            <w:tcBorders>
              <w:top w:val="single" w:sz="12" w:space="0" w:color="auto"/>
              <w:left w:val="nil"/>
              <w:bottom w:val="single" w:sz="12" w:space="0" w:color="auto"/>
              <w:right w:val="single" w:sz="12" w:space="0" w:color="auto"/>
            </w:tcBorders>
          </w:tcPr>
          <w:p w14:paraId="028938EF" w14:textId="77777777" w:rsidR="009013F0" w:rsidRPr="00AA04C2" w:rsidRDefault="009013F0" w:rsidP="009013F0">
            <w:pPr>
              <w:pStyle w:val="TableParagraph"/>
              <w:spacing w:before="2"/>
              <w:ind w:left="22"/>
              <w:jc w:val="center"/>
              <w:rPr>
                <w:sz w:val="16"/>
              </w:rPr>
            </w:pPr>
          </w:p>
        </w:tc>
        <w:tc>
          <w:tcPr>
            <w:tcW w:w="1276" w:type="dxa"/>
            <w:tcBorders>
              <w:top w:val="single" w:sz="12" w:space="0" w:color="auto"/>
              <w:left w:val="nil"/>
              <w:bottom w:val="single" w:sz="12" w:space="0" w:color="auto"/>
              <w:right w:val="single" w:sz="12" w:space="0" w:color="auto"/>
            </w:tcBorders>
          </w:tcPr>
          <w:p w14:paraId="4E77950C" w14:textId="77777777" w:rsidR="009013F0" w:rsidRPr="00AA04C2" w:rsidRDefault="009013F0" w:rsidP="009013F0">
            <w:pPr>
              <w:pStyle w:val="TableParagraph"/>
              <w:spacing w:before="2"/>
              <w:ind w:left="22"/>
              <w:jc w:val="center"/>
              <w:rPr>
                <w:sz w:val="16"/>
              </w:rPr>
            </w:pPr>
          </w:p>
        </w:tc>
        <w:tc>
          <w:tcPr>
            <w:tcW w:w="1276" w:type="dxa"/>
            <w:tcBorders>
              <w:top w:val="single" w:sz="12" w:space="0" w:color="auto"/>
              <w:left w:val="nil"/>
              <w:bottom w:val="single" w:sz="12" w:space="0" w:color="auto"/>
              <w:right w:val="single" w:sz="12" w:space="0" w:color="auto"/>
            </w:tcBorders>
          </w:tcPr>
          <w:p w14:paraId="325FDCC7" w14:textId="77777777" w:rsidR="009013F0" w:rsidRPr="00AA04C2" w:rsidRDefault="009013F0" w:rsidP="009013F0">
            <w:pPr>
              <w:pStyle w:val="TableParagraph"/>
              <w:spacing w:before="2"/>
              <w:ind w:left="22"/>
              <w:jc w:val="center"/>
              <w:rPr>
                <w:sz w:val="16"/>
              </w:rPr>
            </w:pPr>
          </w:p>
        </w:tc>
      </w:tr>
      <w:tr w:rsidR="009013F0" w:rsidRPr="00C03DB2" w14:paraId="7DA166D0" w14:textId="22A59297"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65892D90" w14:textId="1EC4D8A5" w:rsidR="009013F0" w:rsidRPr="00560DE5" w:rsidRDefault="009013F0" w:rsidP="009013F0">
            <w:pPr>
              <w:pStyle w:val="TableParagraph"/>
              <w:spacing w:before="2"/>
              <w:ind w:right="43" w:firstLine="12"/>
              <w:jc w:val="center"/>
              <w:rPr>
                <w:sz w:val="16"/>
                <w:highlight w:val="yellow"/>
              </w:rPr>
            </w:pPr>
            <w:r w:rsidRPr="00560DE5">
              <w:rPr>
                <w:sz w:val="16"/>
                <w:szCs w:val="16"/>
                <w:highlight w:val="yellow"/>
              </w:rPr>
              <w:t>20</w:t>
            </w:r>
          </w:p>
        </w:tc>
        <w:tc>
          <w:tcPr>
            <w:tcW w:w="924" w:type="dxa"/>
            <w:tcBorders>
              <w:top w:val="single" w:sz="12" w:space="0" w:color="auto"/>
              <w:left w:val="single" w:sz="12" w:space="0" w:color="auto"/>
              <w:bottom w:val="single" w:sz="12" w:space="0" w:color="auto"/>
              <w:right w:val="single" w:sz="12" w:space="0" w:color="auto"/>
            </w:tcBorders>
            <w:vAlign w:val="center"/>
          </w:tcPr>
          <w:p w14:paraId="789020DA" w14:textId="15B89718" w:rsidR="009013F0" w:rsidRPr="00560DE5" w:rsidRDefault="009013F0" w:rsidP="009013F0">
            <w:pPr>
              <w:pStyle w:val="TableParagraph"/>
              <w:spacing w:before="2"/>
              <w:ind w:right="43" w:firstLine="12"/>
              <w:jc w:val="center"/>
              <w:rPr>
                <w:b/>
                <w:sz w:val="20"/>
                <w:szCs w:val="20"/>
                <w:highlight w:val="yellow"/>
                <w:lang w:val="pt-BR"/>
              </w:rPr>
            </w:pPr>
            <w:r w:rsidRPr="00560DE5">
              <w:rPr>
                <w:sz w:val="16"/>
                <w:highlight w:val="yellow"/>
              </w:rPr>
              <w:t>11060</w:t>
            </w:r>
          </w:p>
        </w:tc>
        <w:tc>
          <w:tcPr>
            <w:tcW w:w="5811" w:type="dxa"/>
            <w:tcBorders>
              <w:top w:val="single" w:sz="12" w:space="0" w:color="auto"/>
              <w:left w:val="nil"/>
              <w:bottom w:val="single" w:sz="12" w:space="0" w:color="auto"/>
              <w:right w:val="single" w:sz="12" w:space="0" w:color="auto"/>
            </w:tcBorders>
            <w:vAlign w:val="bottom"/>
          </w:tcPr>
          <w:p w14:paraId="4C495463" w14:textId="77777777" w:rsidR="009013F0" w:rsidRPr="00F67EA7" w:rsidRDefault="009013F0" w:rsidP="009013F0">
            <w:pPr>
              <w:spacing w:line="0" w:lineRule="atLeast"/>
              <w:ind w:left="-57"/>
              <w:rPr>
                <w:rFonts w:ascii="Arial" w:hAnsi="Arial" w:cs="Arial"/>
                <w:i w:val="0"/>
                <w:sz w:val="16"/>
                <w:highlight w:val="yellow"/>
              </w:rPr>
            </w:pPr>
            <w:r w:rsidRPr="00F67EA7">
              <w:rPr>
                <w:rFonts w:ascii="Arial" w:hAnsi="Arial" w:cs="Arial"/>
                <w:i w:val="0"/>
                <w:sz w:val="16"/>
                <w:highlight w:val="yellow"/>
              </w:rPr>
              <w:t xml:space="preserve">MICROSCOPIO LABORATORIAL BINOCULAR, 10 X E 16 X, 05 OBJETIVAS, CONDENSADOR KOEHLER, ILUMINACAO DE LED. </w:t>
            </w:r>
          </w:p>
        </w:tc>
        <w:tc>
          <w:tcPr>
            <w:tcW w:w="1203" w:type="dxa"/>
            <w:tcBorders>
              <w:top w:val="single" w:sz="12" w:space="0" w:color="auto"/>
              <w:left w:val="nil"/>
              <w:bottom w:val="single" w:sz="12" w:space="0" w:color="auto"/>
              <w:right w:val="single" w:sz="12" w:space="0" w:color="auto"/>
            </w:tcBorders>
            <w:vAlign w:val="center"/>
          </w:tcPr>
          <w:p w14:paraId="34374A49"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482990B6" w14:textId="77777777" w:rsidR="009013F0" w:rsidRPr="00AA04C2" w:rsidRDefault="009013F0" w:rsidP="009013F0">
            <w:pPr>
              <w:pStyle w:val="TableParagraph"/>
              <w:spacing w:before="2"/>
              <w:jc w:val="center"/>
              <w:rPr>
                <w:b/>
                <w:sz w:val="20"/>
                <w:szCs w:val="20"/>
                <w:lang w:val="pt-BR"/>
              </w:rPr>
            </w:pPr>
            <w:r w:rsidRPr="00AA04C2">
              <w:rPr>
                <w:sz w:val="16"/>
              </w:rPr>
              <w:t>1</w:t>
            </w:r>
          </w:p>
        </w:tc>
        <w:tc>
          <w:tcPr>
            <w:tcW w:w="1559" w:type="dxa"/>
            <w:tcBorders>
              <w:top w:val="single" w:sz="12" w:space="0" w:color="auto"/>
              <w:left w:val="nil"/>
              <w:bottom w:val="single" w:sz="12" w:space="0" w:color="auto"/>
              <w:right w:val="single" w:sz="12" w:space="0" w:color="auto"/>
            </w:tcBorders>
          </w:tcPr>
          <w:p w14:paraId="43EF4CF0"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CE6F614"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4F56B98" w14:textId="77777777" w:rsidR="009013F0" w:rsidRPr="00AA04C2" w:rsidRDefault="009013F0" w:rsidP="009013F0">
            <w:pPr>
              <w:pStyle w:val="TableParagraph"/>
              <w:spacing w:before="2"/>
              <w:jc w:val="center"/>
              <w:rPr>
                <w:sz w:val="16"/>
              </w:rPr>
            </w:pPr>
          </w:p>
        </w:tc>
      </w:tr>
      <w:tr w:rsidR="009013F0" w:rsidRPr="00C03DB2" w14:paraId="06D863FB" w14:textId="162D7DAA"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262365D7" w14:textId="00B7E93E" w:rsidR="009013F0" w:rsidRPr="00560DE5" w:rsidRDefault="009013F0" w:rsidP="009013F0">
            <w:pPr>
              <w:pStyle w:val="TableParagraph"/>
              <w:spacing w:before="2"/>
              <w:ind w:right="43" w:firstLine="12"/>
              <w:jc w:val="center"/>
              <w:rPr>
                <w:sz w:val="16"/>
                <w:highlight w:val="yellow"/>
              </w:rPr>
            </w:pPr>
            <w:r w:rsidRPr="00560DE5">
              <w:rPr>
                <w:sz w:val="16"/>
                <w:szCs w:val="16"/>
                <w:highlight w:val="yellow"/>
              </w:rPr>
              <w:t>21</w:t>
            </w:r>
          </w:p>
        </w:tc>
        <w:tc>
          <w:tcPr>
            <w:tcW w:w="924" w:type="dxa"/>
            <w:tcBorders>
              <w:top w:val="single" w:sz="12" w:space="0" w:color="auto"/>
              <w:left w:val="single" w:sz="12" w:space="0" w:color="auto"/>
              <w:bottom w:val="single" w:sz="12" w:space="0" w:color="auto"/>
              <w:right w:val="single" w:sz="12" w:space="0" w:color="auto"/>
            </w:tcBorders>
            <w:vAlign w:val="center"/>
          </w:tcPr>
          <w:p w14:paraId="33F22B74" w14:textId="5AA5CFD8" w:rsidR="009013F0" w:rsidRPr="00560DE5" w:rsidRDefault="009013F0" w:rsidP="009013F0">
            <w:pPr>
              <w:pStyle w:val="TableParagraph"/>
              <w:spacing w:before="2"/>
              <w:ind w:right="43" w:firstLine="12"/>
              <w:jc w:val="center"/>
              <w:rPr>
                <w:b/>
                <w:sz w:val="20"/>
                <w:szCs w:val="20"/>
                <w:highlight w:val="yellow"/>
                <w:lang w:val="pt-BR"/>
              </w:rPr>
            </w:pPr>
            <w:r w:rsidRPr="00560DE5">
              <w:rPr>
                <w:sz w:val="16"/>
                <w:highlight w:val="yellow"/>
              </w:rPr>
              <w:t>11115</w:t>
            </w:r>
          </w:p>
        </w:tc>
        <w:tc>
          <w:tcPr>
            <w:tcW w:w="5811" w:type="dxa"/>
            <w:tcBorders>
              <w:top w:val="single" w:sz="12" w:space="0" w:color="auto"/>
              <w:left w:val="nil"/>
              <w:bottom w:val="single" w:sz="12" w:space="0" w:color="auto"/>
              <w:right w:val="single" w:sz="12" w:space="0" w:color="auto"/>
            </w:tcBorders>
            <w:vAlign w:val="bottom"/>
          </w:tcPr>
          <w:p w14:paraId="6C79DE93" w14:textId="77777777" w:rsidR="009013F0" w:rsidRPr="00F67EA7" w:rsidRDefault="009013F0" w:rsidP="009013F0">
            <w:pPr>
              <w:pStyle w:val="TableParagraph"/>
              <w:spacing w:before="2"/>
              <w:ind w:left="-57"/>
              <w:rPr>
                <w:b/>
                <w:sz w:val="20"/>
                <w:szCs w:val="20"/>
                <w:highlight w:val="yellow"/>
                <w:lang w:val="pt-BR"/>
              </w:rPr>
            </w:pPr>
            <w:r w:rsidRPr="00F67EA7">
              <w:rPr>
                <w:sz w:val="16"/>
                <w:highlight w:val="yellow"/>
                <w:lang w:val="pt-BR"/>
              </w:rPr>
              <w:t xml:space="preserve">MOCHO FERRO PINTADO REGULAGEM DE ALTURA A GAS. </w:t>
            </w:r>
          </w:p>
        </w:tc>
        <w:tc>
          <w:tcPr>
            <w:tcW w:w="1203" w:type="dxa"/>
            <w:tcBorders>
              <w:top w:val="single" w:sz="12" w:space="0" w:color="auto"/>
              <w:left w:val="nil"/>
              <w:bottom w:val="single" w:sz="12" w:space="0" w:color="auto"/>
              <w:right w:val="single" w:sz="12" w:space="0" w:color="auto"/>
            </w:tcBorders>
            <w:vAlign w:val="center"/>
          </w:tcPr>
          <w:p w14:paraId="1A5C9AA7"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6DA5A5D9" w14:textId="77777777" w:rsidR="009013F0" w:rsidRPr="00AA04C2" w:rsidRDefault="009013F0" w:rsidP="009013F0">
            <w:pPr>
              <w:pStyle w:val="TableParagraph"/>
              <w:spacing w:before="2"/>
              <w:jc w:val="center"/>
              <w:rPr>
                <w:b/>
                <w:sz w:val="20"/>
                <w:szCs w:val="20"/>
                <w:lang w:val="pt-BR"/>
              </w:rPr>
            </w:pPr>
            <w:r w:rsidRPr="00AA04C2">
              <w:rPr>
                <w:sz w:val="16"/>
              </w:rPr>
              <w:t>1</w:t>
            </w:r>
          </w:p>
        </w:tc>
        <w:tc>
          <w:tcPr>
            <w:tcW w:w="1559" w:type="dxa"/>
            <w:tcBorders>
              <w:top w:val="single" w:sz="12" w:space="0" w:color="auto"/>
              <w:left w:val="nil"/>
              <w:bottom w:val="single" w:sz="12" w:space="0" w:color="auto"/>
              <w:right w:val="single" w:sz="12" w:space="0" w:color="auto"/>
            </w:tcBorders>
          </w:tcPr>
          <w:p w14:paraId="6E9830B1"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178DE909"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6A3A9542" w14:textId="77777777" w:rsidR="009013F0" w:rsidRPr="00AA04C2" w:rsidRDefault="009013F0" w:rsidP="009013F0">
            <w:pPr>
              <w:pStyle w:val="TableParagraph"/>
              <w:spacing w:before="2"/>
              <w:jc w:val="center"/>
              <w:rPr>
                <w:sz w:val="16"/>
              </w:rPr>
            </w:pPr>
          </w:p>
        </w:tc>
      </w:tr>
      <w:tr w:rsidR="009013F0" w:rsidRPr="00C03DB2" w14:paraId="128D697F" w14:textId="647CEF26"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16B9EEE3" w14:textId="2A7BA4F3" w:rsidR="009013F0" w:rsidRPr="00560DE5" w:rsidRDefault="009013F0" w:rsidP="009013F0">
            <w:pPr>
              <w:pStyle w:val="TableParagraph"/>
              <w:spacing w:before="2"/>
              <w:ind w:left="0" w:right="43" w:firstLine="12"/>
              <w:jc w:val="center"/>
              <w:rPr>
                <w:sz w:val="16"/>
                <w:highlight w:val="yellow"/>
              </w:rPr>
            </w:pPr>
            <w:r w:rsidRPr="00560DE5">
              <w:rPr>
                <w:sz w:val="16"/>
                <w:szCs w:val="16"/>
                <w:highlight w:val="yellow"/>
              </w:rPr>
              <w:t>22</w:t>
            </w:r>
          </w:p>
        </w:tc>
        <w:tc>
          <w:tcPr>
            <w:tcW w:w="924" w:type="dxa"/>
            <w:tcBorders>
              <w:top w:val="single" w:sz="12" w:space="0" w:color="auto"/>
              <w:left w:val="single" w:sz="12" w:space="0" w:color="auto"/>
              <w:bottom w:val="single" w:sz="12" w:space="0" w:color="auto"/>
              <w:right w:val="single" w:sz="12" w:space="0" w:color="auto"/>
            </w:tcBorders>
            <w:vAlign w:val="center"/>
          </w:tcPr>
          <w:p w14:paraId="36804842" w14:textId="3706B0D0" w:rsidR="009013F0" w:rsidRPr="00560DE5" w:rsidRDefault="009013F0" w:rsidP="009013F0">
            <w:pPr>
              <w:pStyle w:val="TableParagraph"/>
              <w:spacing w:before="2"/>
              <w:ind w:left="0" w:right="43" w:firstLine="12"/>
              <w:jc w:val="center"/>
              <w:rPr>
                <w:b/>
                <w:sz w:val="20"/>
                <w:szCs w:val="20"/>
                <w:highlight w:val="yellow"/>
                <w:lang w:val="pt-BR"/>
              </w:rPr>
            </w:pPr>
            <w:r w:rsidRPr="00560DE5">
              <w:rPr>
                <w:sz w:val="16"/>
                <w:highlight w:val="yellow"/>
              </w:rPr>
              <w:t>11061</w:t>
            </w:r>
          </w:p>
        </w:tc>
        <w:tc>
          <w:tcPr>
            <w:tcW w:w="5811" w:type="dxa"/>
            <w:tcBorders>
              <w:top w:val="single" w:sz="12" w:space="0" w:color="auto"/>
              <w:left w:val="nil"/>
              <w:bottom w:val="single" w:sz="12" w:space="0" w:color="auto"/>
              <w:right w:val="single" w:sz="12" w:space="0" w:color="auto"/>
            </w:tcBorders>
            <w:vAlign w:val="bottom"/>
          </w:tcPr>
          <w:p w14:paraId="7260EF07" w14:textId="77777777" w:rsidR="009013F0" w:rsidRPr="00662A18" w:rsidRDefault="009013F0" w:rsidP="009013F0">
            <w:pPr>
              <w:spacing w:line="0" w:lineRule="atLeast"/>
              <w:ind w:left="-57"/>
              <w:rPr>
                <w:rFonts w:ascii="Arial" w:hAnsi="Arial" w:cs="Arial"/>
                <w:i w:val="0"/>
                <w:sz w:val="16"/>
                <w:highlight w:val="yellow"/>
              </w:rPr>
            </w:pPr>
            <w:r w:rsidRPr="00662A18">
              <w:rPr>
                <w:rFonts w:ascii="Arial" w:hAnsi="Arial" w:cs="Arial"/>
                <w:i w:val="0"/>
                <w:sz w:val="16"/>
                <w:highlight w:val="yellow"/>
              </w:rPr>
              <w:t xml:space="preserve">POLTRONA HOSPITALAR ACIONAMENTO MANUAL, CAPACIDADE DE ATÉ 120 KL, ACO/ FERRO PINTADO, ASSENTO E ENCOSTO DE COURINO, DESCANSO DE PES INTEGRADO. </w:t>
            </w:r>
          </w:p>
        </w:tc>
        <w:tc>
          <w:tcPr>
            <w:tcW w:w="1203" w:type="dxa"/>
            <w:tcBorders>
              <w:top w:val="single" w:sz="12" w:space="0" w:color="auto"/>
              <w:left w:val="nil"/>
              <w:bottom w:val="single" w:sz="12" w:space="0" w:color="auto"/>
              <w:right w:val="single" w:sz="12" w:space="0" w:color="auto"/>
            </w:tcBorders>
            <w:vAlign w:val="center"/>
          </w:tcPr>
          <w:p w14:paraId="0BBEE4B2"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35582B99" w14:textId="77777777" w:rsidR="009013F0" w:rsidRPr="00AA04C2" w:rsidRDefault="009013F0" w:rsidP="009013F0">
            <w:pPr>
              <w:pStyle w:val="TableParagraph"/>
              <w:spacing w:before="2"/>
              <w:jc w:val="center"/>
              <w:rPr>
                <w:b/>
                <w:sz w:val="20"/>
                <w:szCs w:val="20"/>
                <w:lang w:val="pt-BR"/>
              </w:rPr>
            </w:pPr>
            <w:r w:rsidRPr="00AA04C2">
              <w:rPr>
                <w:sz w:val="16"/>
              </w:rPr>
              <w:t>2</w:t>
            </w:r>
          </w:p>
        </w:tc>
        <w:tc>
          <w:tcPr>
            <w:tcW w:w="1559" w:type="dxa"/>
            <w:tcBorders>
              <w:top w:val="single" w:sz="12" w:space="0" w:color="auto"/>
              <w:left w:val="nil"/>
              <w:bottom w:val="single" w:sz="12" w:space="0" w:color="auto"/>
              <w:right w:val="single" w:sz="12" w:space="0" w:color="auto"/>
            </w:tcBorders>
          </w:tcPr>
          <w:p w14:paraId="526B1CCB"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3BB4D2D"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27EF6D68" w14:textId="77777777" w:rsidR="009013F0" w:rsidRPr="00AA04C2" w:rsidRDefault="009013F0" w:rsidP="009013F0">
            <w:pPr>
              <w:pStyle w:val="TableParagraph"/>
              <w:spacing w:before="2"/>
              <w:jc w:val="center"/>
              <w:rPr>
                <w:sz w:val="16"/>
              </w:rPr>
            </w:pPr>
          </w:p>
        </w:tc>
      </w:tr>
      <w:tr w:rsidR="009013F0" w:rsidRPr="00C03DB2" w14:paraId="0346AE07" w14:textId="2744F823"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18EE4943" w14:textId="6473C54F" w:rsidR="009013F0" w:rsidRPr="00560DE5" w:rsidRDefault="009013F0" w:rsidP="009013F0">
            <w:pPr>
              <w:pStyle w:val="TableParagraph"/>
              <w:spacing w:before="2"/>
              <w:ind w:left="0" w:right="43" w:firstLine="12"/>
              <w:jc w:val="center"/>
              <w:rPr>
                <w:sz w:val="16"/>
                <w:highlight w:val="yellow"/>
              </w:rPr>
            </w:pPr>
            <w:r w:rsidRPr="00560DE5">
              <w:rPr>
                <w:sz w:val="16"/>
                <w:szCs w:val="16"/>
                <w:highlight w:val="yellow"/>
              </w:rPr>
              <w:t>23</w:t>
            </w:r>
          </w:p>
        </w:tc>
        <w:tc>
          <w:tcPr>
            <w:tcW w:w="924" w:type="dxa"/>
            <w:tcBorders>
              <w:top w:val="single" w:sz="12" w:space="0" w:color="auto"/>
              <w:left w:val="single" w:sz="12" w:space="0" w:color="auto"/>
              <w:bottom w:val="single" w:sz="12" w:space="0" w:color="auto"/>
              <w:right w:val="single" w:sz="12" w:space="0" w:color="auto"/>
            </w:tcBorders>
            <w:vAlign w:val="center"/>
          </w:tcPr>
          <w:p w14:paraId="5614E99A" w14:textId="760E2D57" w:rsidR="009013F0" w:rsidRPr="00560DE5" w:rsidRDefault="009013F0" w:rsidP="009013F0">
            <w:pPr>
              <w:pStyle w:val="TableParagraph"/>
              <w:spacing w:before="2"/>
              <w:ind w:left="0" w:right="43" w:firstLine="12"/>
              <w:jc w:val="center"/>
              <w:rPr>
                <w:b/>
                <w:sz w:val="20"/>
                <w:szCs w:val="20"/>
                <w:highlight w:val="yellow"/>
                <w:lang w:val="pt-BR"/>
              </w:rPr>
            </w:pPr>
            <w:r w:rsidRPr="00560DE5">
              <w:rPr>
                <w:sz w:val="16"/>
                <w:highlight w:val="yellow"/>
              </w:rPr>
              <w:t>11090</w:t>
            </w:r>
          </w:p>
        </w:tc>
        <w:tc>
          <w:tcPr>
            <w:tcW w:w="5811" w:type="dxa"/>
            <w:tcBorders>
              <w:top w:val="single" w:sz="12" w:space="0" w:color="auto"/>
              <w:left w:val="nil"/>
              <w:bottom w:val="single" w:sz="12" w:space="0" w:color="auto"/>
              <w:right w:val="single" w:sz="12" w:space="0" w:color="auto"/>
            </w:tcBorders>
            <w:vAlign w:val="bottom"/>
          </w:tcPr>
          <w:p w14:paraId="7B52A92F" w14:textId="77777777" w:rsidR="009013F0" w:rsidRPr="00662A18" w:rsidRDefault="009013F0" w:rsidP="009013F0">
            <w:pPr>
              <w:pStyle w:val="TableParagraph"/>
              <w:spacing w:before="2"/>
              <w:ind w:left="-57"/>
              <w:rPr>
                <w:b/>
                <w:sz w:val="20"/>
                <w:szCs w:val="20"/>
                <w:highlight w:val="yellow"/>
                <w:lang w:val="pt-BR"/>
              </w:rPr>
            </w:pPr>
            <w:r w:rsidRPr="00662A18">
              <w:rPr>
                <w:sz w:val="16"/>
                <w:highlight w:val="yellow"/>
              </w:rPr>
              <w:t xml:space="preserve">SELADORA MANUAL, GRAU CIRURGICO </w:t>
            </w:r>
          </w:p>
        </w:tc>
        <w:tc>
          <w:tcPr>
            <w:tcW w:w="1203" w:type="dxa"/>
            <w:tcBorders>
              <w:top w:val="single" w:sz="12" w:space="0" w:color="auto"/>
              <w:left w:val="nil"/>
              <w:bottom w:val="single" w:sz="12" w:space="0" w:color="auto"/>
              <w:right w:val="single" w:sz="12" w:space="0" w:color="auto"/>
            </w:tcBorders>
            <w:vAlign w:val="center"/>
          </w:tcPr>
          <w:p w14:paraId="2D317406" w14:textId="77777777" w:rsidR="009013F0" w:rsidRPr="00AA04C2" w:rsidRDefault="009013F0" w:rsidP="009013F0">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5D3CDF12" w14:textId="77777777" w:rsidR="009013F0" w:rsidRPr="00AA04C2" w:rsidRDefault="009013F0" w:rsidP="009013F0">
            <w:pPr>
              <w:pStyle w:val="TableParagraph"/>
              <w:spacing w:before="2"/>
              <w:ind w:left="0"/>
              <w:jc w:val="center"/>
              <w:rPr>
                <w:b/>
                <w:sz w:val="20"/>
                <w:szCs w:val="20"/>
                <w:lang w:val="pt-BR"/>
              </w:rPr>
            </w:pPr>
            <w:r w:rsidRPr="00AA04C2">
              <w:rPr>
                <w:sz w:val="16"/>
              </w:rPr>
              <w:t>3</w:t>
            </w:r>
          </w:p>
        </w:tc>
        <w:tc>
          <w:tcPr>
            <w:tcW w:w="1559" w:type="dxa"/>
            <w:tcBorders>
              <w:top w:val="single" w:sz="12" w:space="0" w:color="auto"/>
              <w:left w:val="nil"/>
              <w:bottom w:val="single" w:sz="12" w:space="0" w:color="auto"/>
              <w:right w:val="single" w:sz="12" w:space="0" w:color="auto"/>
            </w:tcBorders>
          </w:tcPr>
          <w:p w14:paraId="123D8BEB"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1F1E58FB" w14:textId="77777777" w:rsidR="009013F0" w:rsidRPr="00AA04C2" w:rsidRDefault="009013F0" w:rsidP="009013F0">
            <w:pPr>
              <w:pStyle w:val="TableParagraph"/>
              <w:spacing w:before="2"/>
              <w:ind w:left="0"/>
              <w:jc w:val="center"/>
              <w:rPr>
                <w:sz w:val="16"/>
              </w:rPr>
            </w:pPr>
          </w:p>
        </w:tc>
        <w:tc>
          <w:tcPr>
            <w:tcW w:w="1276" w:type="dxa"/>
            <w:tcBorders>
              <w:top w:val="single" w:sz="12" w:space="0" w:color="auto"/>
              <w:left w:val="nil"/>
              <w:bottom w:val="single" w:sz="12" w:space="0" w:color="auto"/>
              <w:right w:val="single" w:sz="12" w:space="0" w:color="auto"/>
            </w:tcBorders>
          </w:tcPr>
          <w:p w14:paraId="1BF029E3" w14:textId="77777777" w:rsidR="009013F0" w:rsidRPr="00AA04C2" w:rsidRDefault="009013F0" w:rsidP="009013F0">
            <w:pPr>
              <w:pStyle w:val="TableParagraph"/>
              <w:spacing w:before="2"/>
              <w:ind w:left="0"/>
              <w:jc w:val="center"/>
              <w:rPr>
                <w:sz w:val="16"/>
              </w:rPr>
            </w:pPr>
          </w:p>
        </w:tc>
      </w:tr>
      <w:tr w:rsidR="009013F0" w:rsidRPr="00C03DB2" w14:paraId="35B9CEF9" w14:textId="6783B4C4" w:rsidTr="009013F0">
        <w:trPr>
          <w:trHeight w:val="337"/>
        </w:trPr>
        <w:tc>
          <w:tcPr>
            <w:tcW w:w="924" w:type="dxa"/>
            <w:tcBorders>
              <w:top w:val="single" w:sz="12" w:space="0" w:color="auto"/>
              <w:left w:val="single" w:sz="12" w:space="0" w:color="auto"/>
              <w:bottom w:val="single" w:sz="12" w:space="0" w:color="auto"/>
              <w:right w:val="single" w:sz="12" w:space="0" w:color="auto"/>
            </w:tcBorders>
          </w:tcPr>
          <w:p w14:paraId="479EA76D" w14:textId="48655488" w:rsidR="009013F0" w:rsidRPr="00560DE5" w:rsidRDefault="009013F0" w:rsidP="009013F0">
            <w:pPr>
              <w:pStyle w:val="TableParagraph"/>
              <w:spacing w:before="2"/>
              <w:ind w:left="0" w:right="43" w:firstLine="12"/>
              <w:jc w:val="center"/>
              <w:rPr>
                <w:sz w:val="16"/>
                <w:highlight w:val="yellow"/>
              </w:rPr>
            </w:pPr>
            <w:r w:rsidRPr="00560DE5">
              <w:rPr>
                <w:sz w:val="16"/>
                <w:szCs w:val="16"/>
                <w:highlight w:val="yellow"/>
              </w:rPr>
              <w:t>24</w:t>
            </w:r>
          </w:p>
        </w:tc>
        <w:tc>
          <w:tcPr>
            <w:tcW w:w="924" w:type="dxa"/>
            <w:tcBorders>
              <w:top w:val="single" w:sz="12" w:space="0" w:color="auto"/>
              <w:left w:val="single" w:sz="12" w:space="0" w:color="auto"/>
              <w:bottom w:val="single" w:sz="12" w:space="0" w:color="auto"/>
              <w:right w:val="single" w:sz="12" w:space="0" w:color="auto"/>
            </w:tcBorders>
            <w:vAlign w:val="center"/>
          </w:tcPr>
          <w:p w14:paraId="498EF904" w14:textId="087D3D20" w:rsidR="009013F0" w:rsidRPr="00560DE5" w:rsidRDefault="009013F0" w:rsidP="009013F0">
            <w:pPr>
              <w:pStyle w:val="TableParagraph"/>
              <w:spacing w:before="2"/>
              <w:ind w:left="0" w:right="43" w:firstLine="12"/>
              <w:jc w:val="center"/>
              <w:rPr>
                <w:b/>
                <w:sz w:val="20"/>
                <w:szCs w:val="20"/>
                <w:highlight w:val="yellow"/>
                <w:lang w:val="pt-BR"/>
              </w:rPr>
            </w:pPr>
            <w:r w:rsidRPr="00560DE5">
              <w:rPr>
                <w:sz w:val="16"/>
                <w:highlight w:val="yellow"/>
              </w:rPr>
              <w:t>11116</w:t>
            </w:r>
          </w:p>
        </w:tc>
        <w:tc>
          <w:tcPr>
            <w:tcW w:w="5811" w:type="dxa"/>
            <w:tcBorders>
              <w:top w:val="single" w:sz="12" w:space="0" w:color="auto"/>
              <w:left w:val="nil"/>
              <w:bottom w:val="single" w:sz="12" w:space="0" w:color="auto"/>
              <w:right w:val="single" w:sz="12" w:space="0" w:color="auto"/>
            </w:tcBorders>
            <w:vAlign w:val="bottom"/>
          </w:tcPr>
          <w:p w14:paraId="0CF3EA52" w14:textId="77777777" w:rsidR="009013F0" w:rsidRPr="00662A18" w:rsidRDefault="009013F0" w:rsidP="009013F0">
            <w:pPr>
              <w:spacing w:line="0" w:lineRule="atLeast"/>
              <w:ind w:left="-57"/>
              <w:rPr>
                <w:rFonts w:ascii="Arial" w:hAnsi="Arial" w:cs="Arial"/>
                <w:i w:val="0"/>
                <w:sz w:val="16"/>
                <w:highlight w:val="yellow"/>
              </w:rPr>
            </w:pPr>
            <w:r w:rsidRPr="00662A18">
              <w:rPr>
                <w:rFonts w:ascii="Arial" w:hAnsi="Arial" w:cs="Arial"/>
                <w:i w:val="0"/>
                <w:sz w:val="16"/>
                <w:highlight w:val="yellow"/>
              </w:rPr>
              <w:t xml:space="preserve">ULTRASSOM ODONTOLOGICO COM JATO DE BICARBONATO INTEGRADO, CANETA, TRANSDUTOR DO ULTRASSOM AUTOCLAVEL, COM MODE DE OPERACAO DIGITAL. </w:t>
            </w:r>
          </w:p>
        </w:tc>
        <w:tc>
          <w:tcPr>
            <w:tcW w:w="1203" w:type="dxa"/>
            <w:tcBorders>
              <w:top w:val="single" w:sz="12" w:space="0" w:color="auto"/>
              <w:left w:val="nil"/>
              <w:bottom w:val="single" w:sz="12" w:space="0" w:color="auto"/>
              <w:right w:val="single" w:sz="12" w:space="0" w:color="auto"/>
            </w:tcBorders>
            <w:vAlign w:val="center"/>
          </w:tcPr>
          <w:p w14:paraId="04710A6F" w14:textId="77777777" w:rsidR="009013F0" w:rsidRPr="00AA04C2" w:rsidRDefault="009013F0" w:rsidP="009013F0">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7FA9F21A" w14:textId="77777777" w:rsidR="009013F0" w:rsidRPr="00AA04C2" w:rsidRDefault="009013F0" w:rsidP="009013F0">
            <w:pPr>
              <w:pStyle w:val="TableParagraph"/>
              <w:spacing w:before="2"/>
              <w:jc w:val="center"/>
              <w:rPr>
                <w:b/>
                <w:sz w:val="20"/>
                <w:szCs w:val="20"/>
                <w:lang w:val="pt-BR"/>
              </w:rPr>
            </w:pPr>
            <w:r w:rsidRPr="00AA04C2">
              <w:rPr>
                <w:sz w:val="16"/>
              </w:rPr>
              <w:t>2</w:t>
            </w:r>
          </w:p>
        </w:tc>
        <w:tc>
          <w:tcPr>
            <w:tcW w:w="1559" w:type="dxa"/>
            <w:tcBorders>
              <w:top w:val="single" w:sz="12" w:space="0" w:color="auto"/>
              <w:left w:val="nil"/>
              <w:bottom w:val="single" w:sz="12" w:space="0" w:color="auto"/>
              <w:right w:val="single" w:sz="12" w:space="0" w:color="auto"/>
            </w:tcBorders>
          </w:tcPr>
          <w:p w14:paraId="12841601"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71B69176" w14:textId="77777777" w:rsidR="009013F0" w:rsidRPr="00AA04C2" w:rsidRDefault="009013F0" w:rsidP="009013F0">
            <w:pPr>
              <w:pStyle w:val="TableParagraph"/>
              <w:spacing w:before="2"/>
              <w:jc w:val="center"/>
              <w:rPr>
                <w:sz w:val="16"/>
              </w:rPr>
            </w:pPr>
          </w:p>
        </w:tc>
        <w:tc>
          <w:tcPr>
            <w:tcW w:w="1276" w:type="dxa"/>
            <w:tcBorders>
              <w:top w:val="single" w:sz="12" w:space="0" w:color="auto"/>
              <w:left w:val="nil"/>
              <w:bottom w:val="single" w:sz="12" w:space="0" w:color="auto"/>
              <w:right w:val="single" w:sz="12" w:space="0" w:color="auto"/>
            </w:tcBorders>
          </w:tcPr>
          <w:p w14:paraId="42BAB219" w14:textId="77777777" w:rsidR="009013F0" w:rsidRPr="00AA04C2" w:rsidRDefault="009013F0" w:rsidP="009013F0">
            <w:pPr>
              <w:pStyle w:val="TableParagraph"/>
              <w:spacing w:before="2"/>
              <w:jc w:val="center"/>
              <w:rPr>
                <w:sz w:val="16"/>
              </w:rPr>
            </w:pPr>
          </w:p>
        </w:tc>
      </w:tr>
    </w:tbl>
    <w:p w14:paraId="0AFC9238" w14:textId="77777777" w:rsidR="00FD22FC" w:rsidRDefault="00FD22FC" w:rsidP="00FD22FC">
      <w:pPr>
        <w:jc w:val="right"/>
        <w:rPr>
          <w:rFonts w:ascii="Arial" w:hAnsi="Arial" w:cs="Arial"/>
        </w:rPr>
      </w:pPr>
    </w:p>
    <w:p w14:paraId="168236BA" w14:textId="77777777" w:rsidR="00FD2D99" w:rsidRDefault="00FD2D99" w:rsidP="00FD22FC">
      <w:pPr>
        <w:jc w:val="right"/>
        <w:rPr>
          <w:rFonts w:ascii="Arial" w:hAnsi="Arial" w:cs="Arial"/>
        </w:rPr>
      </w:pPr>
    </w:p>
    <w:p w14:paraId="0BB43225" w14:textId="77777777" w:rsidR="00FC6B1D" w:rsidRPr="00FC6B1D" w:rsidRDefault="000C4D5A" w:rsidP="00FC6B1D">
      <w:pPr>
        <w:jc w:val="both"/>
        <w:rPr>
          <w:rFonts w:ascii="Arial" w:hAnsi="Arial" w:cs="Arial"/>
          <w:i w:val="0"/>
          <w:szCs w:val="24"/>
        </w:rPr>
      </w:pPr>
      <w:r w:rsidRPr="005F24EE">
        <w:rPr>
          <w:rFonts w:ascii="Arial" w:hAnsi="Arial" w:cs="Arial"/>
          <w:b/>
          <w:i w:val="0"/>
          <w:szCs w:val="24"/>
        </w:rPr>
        <w:t>O VALOR ESTIMADOS DOS LOTES SOMA A QUANTIA DE</w:t>
      </w:r>
      <w:r>
        <w:rPr>
          <w:rFonts w:ascii="Arial" w:hAnsi="Arial" w:cs="Arial"/>
          <w:b/>
          <w:i w:val="0"/>
          <w:szCs w:val="24"/>
        </w:rPr>
        <w:t xml:space="preserve"> R$ </w:t>
      </w:r>
      <w:r w:rsidR="00FC6B1D" w:rsidRPr="00FC6B1D">
        <w:rPr>
          <w:rFonts w:ascii="Arial" w:hAnsi="Arial" w:cs="Arial"/>
          <w:i w:val="0"/>
          <w:szCs w:val="24"/>
        </w:rPr>
        <w:t>216.448,76 (duzentos e dezesseis mil quatrocentos e oitenta e oito reais e setenta e seis centavos)</w:t>
      </w:r>
    </w:p>
    <w:p w14:paraId="1C7A42E2" w14:textId="517835C9" w:rsidR="00FD22FC" w:rsidRPr="003A5E4A" w:rsidRDefault="00FD22FC" w:rsidP="00FC6B1D">
      <w:pPr>
        <w:rPr>
          <w:rFonts w:ascii="Arial" w:hAnsi="Arial" w:cs="Arial"/>
          <w:i w:val="0"/>
        </w:rPr>
      </w:pPr>
      <w:r w:rsidRPr="003A5E4A">
        <w:rPr>
          <w:rFonts w:ascii="Arial" w:hAnsi="Arial" w:cs="Arial"/>
          <w:i w:val="0"/>
        </w:rPr>
        <w:t xml:space="preserve"> </w:t>
      </w:r>
    </w:p>
    <w:p w14:paraId="6296C7D7" w14:textId="0F4F3C55" w:rsidR="00315D41" w:rsidRPr="003A5E4A" w:rsidRDefault="00FD22FC" w:rsidP="00315D41">
      <w:pPr>
        <w:jc w:val="right"/>
        <w:rPr>
          <w:rFonts w:ascii="Arial" w:hAnsi="Arial" w:cs="Arial"/>
          <w:i w:val="0"/>
        </w:rPr>
      </w:pPr>
      <w:r w:rsidRPr="003A5E4A">
        <w:rPr>
          <w:rFonts w:ascii="Arial" w:hAnsi="Arial" w:cs="Arial"/>
          <w:i w:val="0"/>
        </w:rPr>
        <w:t>Total Geral:</w:t>
      </w:r>
      <w:r w:rsidR="00315D41" w:rsidRPr="003A5E4A">
        <w:rPr>
          <w:rFonts w:ascii="Arial" w:hAnsi="Arial" w:cs="Arial"/>
          <w:i w:val="0"/>
        </w:rPr>
        <w:t xml:space="preserve"> R$:</w:t>
      </w:r>
      <w:r w:rsidR="00315D41">
        <w:rPr>
          <w:rFonts w:ascii="Arial" w:hAnsi="Arial" w:cs="Arial"/>
          <w:i w:val="0"/>
        </w:rPr>
        <w:t xml:space="preserve"> </w:t>
      </w:r>
    </w:p>
    <w:p w14:paraId="41655D46" w14:textId="6DCA34C9" w:rsidR="00FD22FC" w:rsidRPr="003A5E4A" w:rsidRDefault="00FD22FC" w:rsidP="00315D41">
      <w:pPr>
        <w:jc w:val="right"/>
        <w:rPr>
          <w:rFonts w:ascii="Arial" w:hAnsi="Arial" w:cs="Arial"/>
          <w:i w:val="0"/>
        </w:rPr>
      </w:pPr>
      <w:r w:rsidRPr="003A5E4A">
        <w:rPr>
          <w:rFonts w:ascii="Arial" w:hAnsi="Arial" w:cs="Arial"/>
          <w:i w:val="0"/>
        </w:rPr>
        <w:t>Valor por extenso:</w:t>
      </w:r>
      <w:r w:rsidR="00315D41">
        <w:rPr>
          <w:rFonts w:ascii="Arial" w:hAnsi="Arial" w:cs="Arial"/>
          <w:i w:val="0"/>
        </w:rPr>
        <w:t>()</w:t>
      </w:r>
    </w:p>
    <w:p w14:paraId="68B82117" w14:textId="77777777" w:rsidR="00FD22FC" w:rsidRPr="003A5E4A" w:rsidRDefault="00FD22FC" w:rsidP="00FD22FC">
      <w:pPr>
        <w:rPr>
          <w:rFonts w:ascii="Arial" w:hAnsi="Arial" w:cs="Arial"/>
          <w:i w:val="0"/>
        </w:rPr>
      </w:pPr>
      <w:r w:rsidRPr="003A5E4A">
        <w:rPr>
          <w:rFonts w:ascii="Arial" w:hAnsi="Arial" w:cs="Arial"/>
          <w:i w:val="0"/>
        </w:rPr>
        <w:t>Observações:</w:t>
      </w:r>
    </w:p>
    <w:p w14:paraId="7ADA6750" w14:textId="77777777" w:rsidR="00FD22FC" w:rsidRPr="003A5E4A" w:rsidRDefault="00FD22FC" w:rsidP="00FD22FC">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14:paraId="27BA60D9" w14:textId="1A9C0821" w:rsidR="00FD22FC" w:rsidRPr="003A5E4A" w:rsidRDefault="00FD22FC" w:rsidP="00FD22FC">
      <w:pPr>
        <w:jc w:val="right"/>
        <w:rPr>
          <w:rFonts w:ascii="Arial" w:hAnsi="Arial" w:cs="Arial"/>
          <w:i w:val="0"/>
        </w:rPr>
      </w:pPr>
      <w:r w:rsidRPr="003A5E4A">
        <w:rPr>
          <w:rFonts w:ascii="Arial" w:hAnsi="Arial" w:cs="Arial"/>
          <w:i w:val="0"/>
        </w:rPr>
        <w:t xml:space="preserve">Local, XXXX de XXXX de </w:t>
      </w:r>
      <w:r w:rsidR="0003421B">
        <w:rPr>
          <w:rFonts w:ascii="Arial" w:hAnsi="Arial" w:cs="Arial"/>
          <w:i w:val="0"/>
        </w:rPr>
        <w:t>2018</w:t>
      </w:r>
      <w:r w:rsidRPr="003A5E4A">
        <w:rPr>
          <w:rFonts w:ascii="Arial" w:hAnsi="Arial" w:cs="Arial"/>
          <w:i w:val="0"/>
        </w:rPr>
        <w:t>.</w:t>
      </w:r>
    </w:p>
    <w:p w14:paraId="3422372E" w14:textId="77777777" w:rsidR="00FD22FC" w:rsidRPr="003A5E4A" w:rsidRDefault="00FD22FC" w:rsidP="00FD22FC">
      <w:pPr>
        <w:jc w:val="center"/>
        <w:rPr>
          <w:rFonts w:ascii="Arial" w:hAnsi="Arial" w:cs="Arial"/>
          <w:i w:val="0"/>
        </w:rPr>
      </w:pPr>
      <w:r w:rsidRPr="003A5E4A">
        <w:rPr>
          <w:rFonts w:ascii="Arial" w:hAnsi="Arial" w:cs="Arial"/>
          <w:i w:val="0"/>
        </w:rPr>
        <w:t>_______________________________________________</w:t>
      </w:r>
    </w:p>
    <w:p w14:paraId="1FABAB17" w14:textId="77777777" w:rsidR="00FD22FC" w:rsidRDefault="00FD22FC" w:rsidP="009323D6">
      <w:pPr>
        <w:jc w:val="center"/>
        <w:rPr>
          <w:rFonts w:ascii="Arial" w:hAnsi="Arial" w:cs="Arial"/>
          <w:i w:val="0"/>
        </w:rPr>
      </w:pPr>
      <w:r w:rsidRPr="003A5E4A">
        <w:rPr>
          <w:rFonts w:ascii="Arial" w:hAnsi="Arial" w:cs="Arial"/>
          <w:i w:val="0"/>
        </w:rPr>
        <w:t>Assinatura/carimb</w:t>
      </w:r>
      <w:r w:rsidR="009323D6">
        <w:rPr>
          <w:rFonts w:ascii="Arial" w:hAnsi="Arial" w:cs="Arial"/>
          <w:i w:val="0"/>
        </w:rPr>
        <w:t>o</w:t>
      </w:r>
    </w:p>
    <w:p w14:paraId="4AAB659B" w14:textId="77777777" w:rsidR="009013F0" w:rsidRDefault="009013F0" w:rsidP="009323D6">
      <w:pPr>
        <w:jc w:val="center"/>
        <w:rPr>
          <w:rFonts w:ascii="Arial" w:hAnsi="Arial" w:cs="Arial"/>
          <w:i w:val="0"/>
        </w:rPr>
      </w:pPr>
    </w:p>
    <w:p w14:paraId="55046E99" w14:textId="77777777" w:rsidR="009013F0" w:rsidRPr="004430C3" w:rsidRDefault="009013F0" w:rsidP="009323D6">
      <w:pPr>
        <w:jc w:val="center"/>
        <w:rPr>
          <w:rFonts w:ascii="Arial" w:hAnsi="Arial" w:cs="Arial"/>
          <w:b/>
          <w:i w:val="0"/>
          <w:szCs w:val="24"/>
        </w:rPr>
        <w:sectPr w:rsidR="009013F0" w:rsidRPr="004430C3" w:rsidSect="00944479">
          <w:headerReference w:type="default" r:id="rId11"/>
          <w:pgSz w:w="16840" w:h="11907" w:orient="landscape" w:code="9"/>
          <w:pgMar w:top="1418" w:right="1985" w:bottom="851" w:left="851" w:header="709" w:footer="907" w:gutter="0"/>
          <w:cols w:space="720"/>
          <w:docGrid w:linePitch="326"/>
        </w:sectPr>
      </w:pPr>
    </w:p>
    <w:p w14:paraId="3C15EFC8" w14:textId="77777777" w:rsidR="00505957" w:rsidRPr="00785261" w:rsidRDefault="00505957" w:rsidP="00505957">
      <w:pPr>
        <w:pStyle w:val="Ttulo5"/>
        <w:numPr>
          <w:ilvl w:val="4"/>
          <w:numId w:val="0"/>
        </w:numPr>
        <w:tabs>
          <w:tab w:val="num" w:pos="0"/>
        </w:tabs>
        <w:suppressAutoHyphens/>
        <w:rPr>
          <w:rFonts w:ascii="Arial" w:hAnsi="Arial" w:cs="Arial"/>
          <w:b/>
          <w:i w:val="0"/>
          <w:szCs w:val="24"/>
        </w:rPr>
      </w:pPr>
      <w:bookmarkStart w:id="5" w:name="_Hlk510024865"/>
      <w:r w:rsidRPr="00785261">
        <w:rPr>
          <w:rFonts w:ascii="Arial" w:hAnsi="Arial" w:cs="Arial"/>
          <w:b/>
          <w:i w:val="0"/>
          <w:szCs w:val="24"/>
        </w:rPr>
        <w:lastRenderedPageBreak/>
        <w:t>ANEXO II</w:t>
      </w:r>
    </w:p>
    <w:p w14:paraId="309CAC77" w14:textId="77777777" w:rsidR="00505957" w:rsidRPr="00785261" w:rsidRDefault="00505957" w:rsidP="00505957">
      <w:pPr>
        <w:rPr>
          <w:rFonts w:ascii="Arial" w:hAnsi="Arial" w:cs="Arial"/>
          <w:i w:val="0"/>
          <w:szCs w:val="24"/>
        </w:rPr>
      </w:pPr>
    </w:p>
    <w:p w14:paraId="05911EC9" w14:textId="77777777" w:rsidR="00505957" w:rsidRDefault="00505957" w:rsidP="00505957">
      <w:pPr>
        <w:rPr>
          <w:rFonts w:ascii="Arial" w:hAnsi="Arial" w:cs="Arial"/>
          <w:b/>
          <w:i w:val="0"/>
          <w:szCs w:val="24"/>
        </w:rPr>
      </w:pPr>
      <w:r>
        <w:rPr>
          <w:rFonts w:ascii="Arial" w:hAnsi="Arial" w:cs="Arial"/>
          <w:b/>
          <w:i w:val="0"/>
          <w:szCs w:val="24"/>
        </w:rPr>
        <w:t>TERMO DE REFERÊNCIA</w:t>
      </w:r>
    </w:p>
    <w:p w14:paraId="2B56B86C" w14:textId="77777777" w:rsidR="00505957" w:rsidRDefault="00505957" w:rsidP="00505957">
      <w:pPr>
        <w:rPr>
          <w:rFonts w:ascii="Arial" w:hAnsi="Arial" w:cs="Arial"/>
          <w:b/>
          <w:i w:val="0"/>
          <w:szCs w:val="24"/>
        </w:rPr>
      </w:pPr>
    </w:p>
    <w:p w14:paraId="38EDD1F0" w14:textId="77777777" w:rsidR="00505957" w:rsidRDefault="00505957" w:rsidP="00505957">
      <w:pPr>
        <w:jc w:val="both"/>
        <w:rPr>
          <w:rFonts w:ascii="Arial" w:hAnsi="Arial" w:cs="Arial"/>
          <w:b/>
          <w:bCs/>
          <w:i w:val="0"/>
          <w:color w:val="000000"/>
          <w:szCs w:val="24"/>
        </w:rPr>
      </w:pPr>
    </w:p>
    <w:p w14:paraId="169BC1B3" w14:textId="77777777"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146623CD" w14:textId="66833E11" w:rsidR="00260949" w:rsidRPr="004941E5" w:rsidRDefault="00260949" w:rsidP="00260949">
      <w:pPr>
        <w:autoSpaceDE w:val="0"/>
        <w:autoSpaceDN w:val="0"/>
        <w:adjustRightInd w:val="0"/>
        <w:ind w:right="18"/>
        <w:jc w:val="both"/>
        <w:rPr>
          <w:rFonts w:ascii="Arial" w:hAnsi="Arial" w:cs="Arial"/>
          <w:i w:val="0"/>
          <w:szCs w:val="24"/>
        </w:rPr>
      </w:pPr>
      <w:r w:rsidRPr="00260949">
        <w:rPr>
          <w:rFonts w:ascii="Arial" w:hAnsi="Arial" w:cs="Arial"/>
          <w:i w:val="0"/>
          <w:szCs w:val="24"/>
        </w:rPr>
        <w:t>Aquisição de Equipamentos Permanentes (hospitalar, eletrônico e móveis), tais como compressor odontológico, autoclave horizontal, amalgamador capsular, condicionador de ar, televisão, computadores, longarinas, armários e mesas entre outros materiais, destinados a atenção Básica, em atendimento a Secretaria Municipal de Saúde do município de Douradina – MS</w:t>
      </w:r>
      <w:r w:rsidR="00B810CE">
        <w:rPr>
          <w:rFonts w:ascii="Arial" w:hAnsi="Arial" w:cs="Arial"/>
          <w:i w:val="0"/>
          <w:szCs w:val="24"/>
        </w:rPr>
        <w:t>,</w:t>
      </w:r>
      <w:r w:rsidRPr="00260949">
        <w:rPr>
          <w:rFonts w:ascii="Arial" w:hAnsi="Arial" w:cs="Arial"/>
          <w:i w:val="0"/>
          <w:szCs w:val="24"/>
        </w:rPr>
        <w:t xml:space="preserve"> com recursos de diversas emendas parlamentares</w:t>
      </w:r>
      <w:r w:rsidRPr="00260949">
        <w:rPr>
          <w:rFonts w:ascii="Arial" w:hAnsi="Arial" w:cs="Arial"/>
          <w:i w:val="0"/>
          <w:snapToGrid w:val="0"/>
          <w:szCs w:val="24"/>
        </w:rPr>
        <w:t>.</w:t>
      </w:r>
    </w:p>
    <w:p w14:paraId="7062BDE0" w14:textId="117A1AE3" w:rsidR="00505957" w:rsidRPr="004941E5" w:rsidRDefault="00505957" w:rsidP="00505957">
      <w:pPr>
        <w:autoSpaceDE w:val="0"/>
        <w:autoSpaceDN w:val="0"/>
        <w:adjustRightInd w:val="0"/>
        <w:ind w:right="18"/>
        <w:jc w:val="both"/>
        <w:rPr>
          <w:rFonts w:ascii="Arial" w:hAnsi="Arial" w:cs="Arial"/>
          <w:i w:val="0"/>
          <w:szCs w:val="24"/>
        </w:rPr>
      </w:pPr>
      <w:r w:rsidRPr="004941E5">
        <w:rPr>
          <w:rFonts w:ascii="Arial" w:hAnsi="Arial" w:cs="Arial"/>
          <w:i w:val="0"/>
          <w:snapToGrid w:val="0"/>
          <w:szCs w:val="24"/>
        </w:rPr>
        <w:t>.</w:t>
      </w:r>
    </w:p>
    <w:p w14:paraId="171B3004" w14:textId="77777777" w:rsidR="00505957" w:rsidRDefault="00505957" w:rsidP="00505957">
      <w:pPr>
        <w:autoSpaceDE w:val="0"/>
        <w:autoSpaceDN w:val="0"/>
        <w:adjustRightInd w:val="0"/>
        <w:jc w:val="both"/>
        <w:rPr>
          <w:rFonts w:ascii="Arial" w:eastAsia="MyriadPro-Regular" w:hAnsi="Arial" w:cs="Arial"/>
          <w:i w:val="0"/>
          <w:color w:val="000000"/>
          <w:szCs w:val="24"/>
        </w:rPr>
      </w:pPr>
    </w:p>
    <w:p w14:paraId="090DC3D3" w14:textId="77777777"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701E3C3B"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52F9A7AE" w14:textId="77777777" w:rsidR="00505957" w:rsidRDefault="00505957" w:rsidP="00505957">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A especificação é a constante das planilhas abaixo:</w:t>
      </w:r>
    </w:p>
    <w:p w14:paraId="4EA2AEFA" w14:textId="77777777" w:rsidR="00505957" w:rsidRDefault="00505957" w:rsidP="00505957">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 </w:t>
      </w:r>
    </w:p>
    <w:p w14:paraId="521F94D2" w14:textId="77777777" w:rsidR="00505957" w:rsidRDefault="00505957" w:rsidP="00505957">
      <w:pPr>
        <w:autoSpaceDE w:val="0"/>
        <w:autoSpaceDN w:val="0"/>
        <w:adjustRightInd w:val="0"/>
        <w:jc w:val="both"/>
        <w:rPr>
          <w:rFonts w:ascii="Arial" w:hAnsi="Arial" w:cs="Arial"/>
          <w:b/>
          <w:i w:val="0"/>
          <w:color w:val="000000"/>
          <w:szCs w:val="24"/>
        </w:rPr>
      </w:pPr>
      <w:r>
        <w:rPr>
          <w:rFonts w:ascii="Arial" w:hAnsi="Arial" w:cs="Arial"/>
          <w:b/>
          <w:i w:val="0"/>
          <w:color w:val="000000"/>
          <w:szCs w:val="24"/>
        </w:rPr>
        <w:t xml:space="preserve">LOTE 01: </w:t>
      </w:r>
      <w:r w:rsidRPr="0003421B">
        <w:rPr>
          <w:rFonts w:ascii="Arial" w:hAnsi="Arial" w:cs="Arial"/>
          <w:b/>
          <w:i w:val="0"/>
          <w:color w:val="000000"/>
          <w:szCs w:val="24"/>
        </w:rPr>
        <w:t xml:space="preserve"> AQUISIÇÃO DE EQUIPAMENTOS/MATERIAIS PERMANENTES ATRAVES DE EMENDA PARLAMENTAR, COM A PROPOSTA DE Nº 15309.267000/1170-</w:t>
      </w:r>
      <w:proofErr w:type="gramStart"/>
      <w:r w:rsidRPr="0003421B">
        <w:rPr>
          <w:rFonts w:ascii="Arial" w:hAnsi="Arial" w:cs="Arial"/>
          <w:b/>
          <w:i w:val="0"/>
          <w:color w:val="000000"/>
          <w:szCs w:val="24"/>
        </w:rPr>
        <w:t>08,  EM</w:t>
      </w:r>
      <w:proofErr w:type="gramEnd"/>
      <w:r w:rsidRPr="0003421B">
        <w:rPr>
          <w:rFonts w:ascii="Arial" w:hAnsi="Arial" w:cs="Arial"/>
          <w:b/>
          <w:i w:val="0"/>
          <w:color w:val="000000"/>
          <w:szCs w:val="24"/>
        </w:rPr>
        <w:t xml:space="preserve"> ATENDIMENTO A SECRETARIA MUNICIPAL DE SAÚDE PÚBLICA DO MUNICIPIO DE DOURADINA/MS.</w:t>
      </w:r>
    </w:p>
    <w:p w14:paraId="209D1AA0" w14:textId="586ED663" w:rsidR="00505957" w:rsidRDefault="00505957" w:rsidP="00505957">
      <w:pPr>
        <w:autoSpaceDE w:val="0"/>
        <w:autoSpaceDN w:val="0"/>
        <w:adjustRightInd w:val="0"/>
        <w:jc w:val="both"/>
        <w:rPr>
          <w:rFonts w:ascii="Arial" w:hAnsi="Arial" w:cs="Arial"/>
          <w:b/>
          <w:i w:val="0"/>
          <w:color w:val="000000"/>
          <w:szCs w:val="24"/>
        </w:rPr>
      </w:pPr>
    </w:p>
    <w:p w14:paraId="2F2376DF" w14:textId="77777777" w:rsidR="007B78B4" w:rsidRDefault="007B78B4" w:rsidP="00505957">
      <w:pPr>
        <w:autoSpaceDE w:val="0"/>
        <w:autoSpaceDN w:val="0"/>
        <w:adjustRightInd w:val="0"/>
        <w:jc w:val="both"/>
        <w:rPr>
          <w:rFonts w:ascii="Arial" w:hAnsi="Arial" w:cs="Arial"/>
          <w:b/>
          <w:i w:val="0"/>
          <w:color w:val="000000"/>
          <w:szCs w:val="24"/>
        </w:rPr>
      </w:pPr>
    </w:p>
    <w:tbl>
      <w:tblPr>
        <w:tblW w:w="9570" w:type="dxa"/>
        <w:tblInd w:w="54" w:type="dxa"/>
        <w:tblLayout w:type="fixed"/>
        <w:tblCellMar>
          <w:left w:w="54" w:type="dxa"/>
          <w:right w:w="54" w:type="dxa"/>
        </w:tblCellMar>
        <w:tblLook w:val="04A0" w:firstRow="1" w:lastRow="0" w:firstColumn="1" w:lastColumn="0" w:noHBand="0" w:noVBand="1"/>
      </w:tblPr>
      <w:tblGrid>
        <w:gridCol w:w="498"/>
        <w:gridCol w:w="709"/>
        <w:gridCol w:w="6379"/>
        <w:gridCol w:w="992"/>
        <w:gridCol w:w="992"/>
      </w:tblGrid>
      <w:tr w:rsidR="00CA4EBF" w:rsidRPr="004D705C" w14:paraId="4E6F5BF1"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726FE5B6" w14:textId="0D99152E" w:rsidR="00CA4EBF" w:rsidRPr="004D705C" w:rsidRDefault="004D705C" w:rsidP="004D705C">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ITEM</w:t>
            </w:r>
          </w:p>
        </w:tc>
        <w:tc>
          <w:tcPr>
            <w:tcW w:w="709" w:type="dxa"/>
            <w:tcBorders>
              <w:top w:val="single" w:sz="12" w:space="0" w:color="auto"/>
              <w:left w:val="single" w:sz="12" w:space="0" w:color="auto"/>
              <w:bottom w:val="single" w:sz="12" w:space="0" w:color="auto"/>
              <w:right w:val="single" w:sz="12" w:space="0" w:color="auto"/>
            </w:tcBorders>
            <w:hideMark/>
          </w:tcPr>
          <w:p w14:paraId="461339E7" w14:textId="775336F3" w:rsidR="00CA4EBF" w:rsidRPr="004D705C" w:rsidRDefault="004D705C" w:rsidP="004D705C">
            <w:pPr>
              <w:widowControl w:val="0"/>
              <w:autoSpaceDE w:val="0"/>
              <w:autoSpaceDN w:val="0"/>
              <w:adjustRightInd w:val="0"/>
              <w:spacing w:line="276" w:lineRule="auto"/>
              <w:jc w:val="center"/>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CÓD</w:t>
            </w:r>
            <w:r>
              <w:rPr>
                <w:rFonts w:ascii="Arial" w:hAnsi="Arial" w:cs="Arial"/>
                <w:b/>
                <w:bCs/>
                <w:i w:val="0"/>
                <w:color w:val="000000"/>
                <w:sz w:val="16"/>
                <w:szCs w:val="16"/>
                <w:lang w:eastAsia="en-US"/>
              </w:rPr>
              <w:t>.</w:t>
            </w:r>
          </w:p>
        </w:tc>
        <w:tc>
          <w:tcPr>
            <w:tcW w:w="6379" w:type="dxa"/>
            <w:tcBorders>
              <w:top w:val="single" w:sz="12" w:space="0" w:color="auto"/>
              <w:left w:val="nil"/>
              <w:bottom w:val="single" w:sz="12" w:space="0" w:color="auto"/>
              <w:right w:val="single" w:sz="12" w:space="0" w:color="auto"/>
            </w:tcBorders>
            <w:hideMark/>
          </w:tcPr>
          <w:p w14:paraId="6AA11B39" w14:textId="77777777" w:rsidR="00CA4EBF" w:rsidRPr="004D705C" w:rsidRDefault="00CA4EBF" w:rsidP="00505957">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Especificação</w:t>
            </w:r>
          </w:p>
        </w:tc>
        <w:tc>
          <w:tcPr>
            <w:tcW w:w="992" w:type="dxa"/>
            <w:tcBorders>
              <w:top w:val="single" w:sz="12" w:space="0" w:color="auto"/>
              <w:left w:val="nil"/>
              <w:bottom w:val="single" w:sz="12" w:space="0" w:color="auto"/>
              <w:right w:val="single" w:sz="12" w:space="0" w:color="auto"/>
            </w:tcBorders>
            <w:hideMark/>
          </w:tcPr>
          <w:p w14:paraId="419E3E69" w14:textId="77777777" w:rsidR="00CA4EBF" w:rsidRPr="004D705C" w:rsidRDefault="00CA4EBF" w:rsidP="00505957">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 xml:space="preserve">Medida </w:t>
            </w:r>
          </w:p>
        </w:tc>
        <w:tc>
          <w:tcPr>
            <w:tcW w:w="992" w:type="dxa"/>
            <w:tcBorders>
              <w:top w:val="single" w:sz="12" w:space="0" w:color="auto"/>
              <w:left w:val="nil"/>
              <w:bottom w:val="single" w:sz="12" w:space="0" w:color="auto"/>
              <w:right w:val="single" w:sz="12" w:space="0" w:color="auto"/>
            </w:tcBorders>
            <w:hideMark/>
          </w:tcPr>
          <w:p w14:paraId="6ECD20C7" w14:textId="77777777" w:rsidR="00CA4EBF" w:rsidRPr="004D705C" w:rsidRDefault="00CA4EBF" w:rsidP="00505957">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 xml:space="preserve">Quant. </w:t>
            </w:r>
          </w:p>
        </w:tc>
      </w:tr>
      <w:tr w:rsidR="00CA4EBF" w14:paraId="7169EE5D"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43975BB5" w14:textId="0411E992" w:rsidR="00CA4EBF" w:rsidRPr="00E73E08" w:rsidRDefault="00CA4EBF" w:rsidP="00CA4EBF">
            <w:pPr>
              <w:pStyle w:val="TableParagraph"/>
              <w:spacing w:before="2"/>
              <w:jc w:val="center"/>
              <w:rPr>
                <w:b/>
                <w:sz w:val="16"/>
                <w:szCs w:val="16"/>
                <w:highlight w:val="yellow"/>
              </w:rPr>
            </w:pPr>
            <w:r w:rsidRPr="00E73E08">
              <w:rPr>
                <w:b/>
                <w:sz w:val="16"/>
                <w:szCs w:val="16"/>
                <w:highlight w:val="yellow"/>
              </w:rPr>
              <w:t>1</w:t>
            </w:r>
          </w:p>
        </w:tc>
        <w:tc>
          <w:tcPr>
            <w:tcW w:w="709" w:type="dxa"/>
            <w:tcBorders>
              <w:top w:val="single" w:sz="12" w:space="0" w:color="auto"/>
              <w:left w:val="single" w:sz="12" w:space="0" w:color="auto"/>
              <w:bottom w:val="single" w:sz="12" w:space="0" w:color="auto"/>
              <w:right w:val="single" w:sz="12" w:space="0" w:color="auto"/>
            </w:tcBorders>
            <w:vAlign w:val="center"/>
            <w:hideMark/>
          </w:tcPr>
          <w:p w14:paraId="21270AE3" w14:textId="49CC7452" w:rsidR="00CA4EBF" w:rsidRPr="00E73E08" w:rsidRDefault="00CA4EBF" w:rsidP="004D705C">
            <w:pPr>
              <w:pStyle w:val="TableParagraph"/>
              <w:spacing w:before="2"/>
              <w:jc w:val="center"/>
              <w:rPr>
                <w:b/>
                <w:sz w:val="16"/>
                <w:szCs w:val="16"/>
                <w:highlight w:val="yellow"/>
              </w:rPr>
            </w:pPr>
          </w:p>
          <w:p w14:paraId="71D9743D" w14:textId="77777777" w:rsidR="00CA4EBF" w:rsidRPr="00E73E08" w:rsidRDefault="00CA4EBF" w:rsidP="004D705C">
            <w:pPr>
              <w:pStyle w:val="TableParagraph"/>
              <w:spacing w:before="16"/>
              <w:ind w:left="121"/>
              <w:jc w:val="center"/>
              <w:rPr>
                <w:sz w:val="16"/>
                <w:szCs w:val="16"/>
                <w:highlight w:val="yellow"/>
              </w:rPr>
            </w:pPr>
            <w:r w:rsidRPr="00E73E08">
              <w:rPr>
                <w:w w:val="95"/>
                <w:sz w:val="16"/>
                <w:szCs w:val="16"/>
                <w:highlight w:val="yellow"/>
              </w:rPr>
              <w:t>11050</w:t>
            </w:r>
          </w:p>
        </w:tc>
        <w:tc>
          <w:tcPr>
            <w:tcW w:w="6379" w:type="dxa"/>
            <w:tcBorders>
              <w:top w:val="single" w:sz="12" w:space="0" w:color="auto"/>
              <w:left w:val="nil"/>
              <w:bottom w:val="single" w:sz="12" w:space="0" w:color="auto"/>
              <w:right w:val="single" w:sz="12" w:space="0" w:color="auto"/>
            </w:tcBorders>
            <w:vAlign w:val="center"/>
            <w:hideMark/>
          </w:tcPr>
          <w:p w14:paraId="3E4D36D4" w14:textId="77777777" w:rsidR="00CA4EBF" w:rsidRPr="00E73E08" w:rsidRDefault="00CA4EBF" w:rsidP="00505957">
            <w:pPr>
              <w:rPr>
                <w:rFonts w:ascii="Arial" w:hAnsi="Arial" w:cs="Arial"/>
                <w:i w:val="0"/>
                <w:color w:val="000000"/>
                <w:sz w:val="20"/>
                <w:highlight w:val="yellow"/>
              </w:rPr>
            </w:pPr>
            <w:r w:rsidRPr="00E73E08">
              <w:rPr>
                <w:rFonts w:ascii="Arial" w:hAnsi="Arial" w:cs="Arial"/>
                <w:i w:val="0"/>
                <w:w w:val="85"/>
                <w:sz w:val="16"/>
                <w:highlight w:val="yellow"/>
              </w:rPr>
              <w:t>COMPRESSOR</w:t>
            </w:r>
            <w:r w:rsidRPr="00E73E08">
              <w:rPr>
                <w:rFonts w:ascii="Arial" w:hAnsi="Arial" w:cs="Arial"/>
                <w:i w:val="0"/>
                <w:spacing w:val="-15"/>
                <w:w w:val="85"/>
                <w:sz w:val="16"/>
                <w:highlight w:val="yellow"/>
              </w:rPr>
              <w:t xml:space="preserve"> </w:t>
            </w:r>
            <w:r w:rsidRPr="00E73E08">
              <w:rPr>
                <w:rFonts w:ascii="Arial" w:hAnsi="Arial" w:cs="Arial"/>
                <w:i w:val="0"/>
                <w:w w:val="85"/>
                <w:sz w:val="16"/>
                <w:highlight w:val="yellow"/>
              </w:rPr>
              <w:t>ODONTOLOGICO</w:t>
            </w:r>
            <w:r w:rsidRPr="00E73E08">
              <w:rPr>
                <w:rFonts w:ascii="Arial" w:hAnsi="Arial" w:cs="Arial"/>
                <w:i w:val="0"/>
                <w:spacing w:val="-14"/>
                <w:w w:val="85"/>
                <w:sz w:val="16"/>
                <w:highlight w:val="yellow"/>
              </w:rPr>
              <w:t xml:space="preserve"> </w:t>
            </w:r>
            <w:r w:rsidRPr="00E73E08">
              <w:rPr>
                <w:rFonts w:ascii="Arial" w:hAnsi="Arial" w:cs="Arial"/>
                <w:i w:val="0"/>
                <w:w w:val="85"/>
                <w:sz w:val="16"/>
                <w:highlight w:val="yellow"/>
              </w:rPr>
              <w:t>CAPACIDADE</w:t>
            </w:r>
            <w:r w:rsidRPr="00E73E08">
              <w:rPr>
                <w:rFonts w:ascii="Arial" w:hAnsi="Arial" w:cs="Arial"/>
                <w:i w:val="0"/>
                <w:spacing w:val="-14"/>
                <w:w w:val="85"/>
                <w:sz w:val="16"/>
                <w:highlight w:val="yellow"/>
              </w:rPr>
              <w:t xml:space="preserve"> </w:t>
            </w:r>
            <w:r w:rsidRPr="00E73E08">
              <w:rPr>
                <w:rFonts w:ascii="Arial" w:hAnsi="Arial" w:cs="Arial"/>
                <w:i w:val="0"/>
                <w:w w:val="85"/>
                <w:sz w:val="16"/>
                <w:highlight w:val="yellow"/>
              </w:rPr>
              <w:t>DE</w:t>
            </w:r>
            <w:r w:rsidRPr="00E73E08">
              <w:rPr>
                <w:rFonts w:ascii="Arial" w:hAnsi="Arial" w:cs="Arial"/>
                <w:i w:val="0"/>
                <w:spacing w:val="-14"/>
                <w:w w:val="85"/>
                <w:sz w:val="16"/>
                <w:highlight w:val="yellow"/>
              </w:rPr>
              <w:t xml:space="preserve"> </w:t>
            </w:r>
            <w:r w:rsidRPr="00E73E08">
              <w:rPr>
                <w:rFonts w:ascii="Arial" w:hAnsi="Arial" w:cs="Arial"/>
                <w:i w:val="0"/>
                <w:w w:val="85"/>
                <w:sz w:val="16"/>
                <w:highlight w:val="yellow"/>
              </w:rPr>
              <w:t>30</w:t>
            </w:r>
            <w:r w:rsidRPr="00E73E08">
              <w:rPr>
                <w:rFonts w:ascii="Arial" w:hAnsi="Arial" w:cs="Arial"/>
                <w:i w:val="0"/>
                <w:spacing w:val="-14"/>
                <w:w w:val="85"/>
                <w:sz w:val="16"/>
                <w:highlight w:val="yellow"/>
              </w:rPr>
              <w:t xml:space="preserve"> </w:t>
            </w:r>
            <w:r w:rsidRPr="00E73E08">
              <w:rPr>
                <w:rFonts w:ascii="Arial" w:hAnsi="Arial" w:cs="Arial"/>
                <w:i w:val="0"/>
                <w:w w:val="85"/>
                <w:sz w:val="16"/>
                <w:highlight w:val="yellow"/>
              </w:rPr>
              <w:t>A</w:t>
            </w:r>
            <w:r w:rsidRPr="00E73E08">
              <w:rPr>
                <w:rFonts w:ascii="Arial" w:hAnsi="Arial" w:cs="Arial"/>
                <w:i w:val="0"/>
                <w:spacing w:val="-15"/>
                <w:w w:val="85"/>
                <w:sz w:val="16"/>
                <w:highlight w:val="yellow"/>
              </w:rPr>
              <w:t xml:space="preserve"> </w:t>
            </w:r>
            <w:r w:rsidRPr="00E73E08">
              <w:rPr>
                <w:rFonts w:ascii="Arial" w:hAnsi="Arial" w:cs="Arial"/>
                <w:i w:val="0"/>
                <w:w w:val="85"/>
                <w:sz w:val="16"/>
                <w:highlight w:val="yellow"/>
              </w:rPr>
              <w:t>39</w:t>
            </w:r>
            <w:r w:rsidRPr="00E73E08">
              <w:rPr>
                <w:rFonts w:ascii="Arial" w:hAnsi="Arial" w:cs="Arial"/>
                <w:i w:val="0"/>
                <w:spacing w:val="-14"/>
                <w:w w:val="85"/>
                <w:sz w:val="16"/>
                <w:highlight w:val="yellow"/>
              </w:rPr>
              <w:t xml:space="preserve"> </w:t>
            </w:r>
            <w:r w:rsidRPr="00E73E08">
              <w:rPr>
                <w:rFonts w:ascii="Arial" w:hAnsi="Arial" w:cs="Arial"/>
                <w:i w:val="0"/>
                <w:w w:val="85"/>
                <w:sz w:val="16"/>
                <w:highlight w:val="yellow"/>
              </w:rPr>
              <w:t>LITROS,</w:t>
            </w:r>
            <w:r w:rsidRPr="00E73E08">
              <w:rPr>
                <w:rFonts w:ascii="Arial" w:hAnsi="Arial" w:cs="Arial"/>
                <w:i w:val="0"/>
                <w:spacing w:val="-14"/>
                <w:w w:val="85"/>
                <w:sz w:val="16"/>
                <w:highlight w:val="yellow"/>
              </w:rPr>
              <w:t xml:space="preserve"> </w:t>
            </w:r>
            <w:r w:rsidRPr="00E73E08">
              <w:rPr>
                <w:rFonts w:ascii="Arial" w:hAnsi="Arial" w:cs="Arial"/>
                <w:i w:val="0"/>
                <w:w w:val="85"/>
                <w:sz w:val="16"/>
                <w:highlight w:val="yellow"/>
              </w:rPr>
              <w:t>1</w:t>
            </w:r>
            <w:r w:rsidRPr="00E73E08">
              <w:rPr>
                <w:rFonts w:ascii="Arial" w:hAnsi="Arial" w:cs="Arial"/>
                <w:i w:val="0"/>
                <w:spacing w:val="-14"/>
                <w:w w:val="85"/>
                <w:sz w:val="16"/>
                <w:highlight w:val="yellow"/>
              </w:rPr>
              <w:t xml:space="preserve"> </w:t>
            </w:r>
            <w:r w:rsidRPr="00E73E08">
              <w:rPr>
                <w:rFonts w:ascii="Arial" w:hAnsi="Arial" w:cs="Arial"/>
                <w:i w:val="0"/>
                <w:w w:val="85"/>
                <w:sz w:val="16"/>
                <w:highlight w:val="yellow"/>
              </w:rPr>
              <w:t>A</w:t>
            </w:r>
            <w:r w:rsidRPr="00E73E08">
              <w:rPr>
                <w:rFonts w:ascii="Arial" w:hAnsi="Arial" w:cs="Arial"/>
                <w:i w:val="0"/>
                <w:spacing w:val="-14"/>
                <w:w w:val="85"/>
                <w:sz w:val="16"/>
                <w:highlight w:val="yellow"/>
              </w:rPr>
              <w:t xml:space="preserve"> </w:t>
            </w:r>
            <w:r w:rsidRPr="00E73E08">
              <w:rPr>
                <w:rFonts w:ascii="Arial" w:hAnsi="Arial" w:cs="Arial"/>
                <w:i w:val="0"/>
                <w:w w:val="85"/>
                <w:sz w:val="16"/>
                <w:highlight w:val="yellow"/>
              </w:rPr>
              <w:t>1,5</w:t>
            </w:r>
            <w:r w:rsidRPr="00E73E08">
              <w:rPr>
                <w:rFonts w:ascii="Arial" w:hAnsi="Arial" w:cs="Arial"/>
                <w:i w:val="0"/>
                <w:spacing w:val="-14"/>
                <w:w w:val="85"/>
                <w:sz w:val="16"/>
                <w:highlight w:val="yellow"/>
              </w:rPr>
              <w:t xml:space="preserve"> </w:t>
            </w:r>
            <w:r w:rsidRPr="00E73E08">
              <w:rPr>
                <w:rFonts w:ascii="Arial" w:hAnsi="Arial" w:cs="Arial"/>
                <w:i w:val="0"/>
                <w:w w:val="85"/>
                <w:sz w:val="16"/>
                <w:highlight w:val="yellow"/>
              </w:rPr>
              <w:t xml:space="preserve">HP/ </w:t>
            </w:r>
            <w:r w:rsidRPr="00E73E08">
              <w:rPr>
                <w:rFonts w:ascii="Arial" w:hAnsi="Arial" w:cs="Arial"/>
                <w:i w:val="0"/>
                <w:w w:val="95"/>
                <w:sz w:val="16"/>
                <w:highlight w:val="yellow"/>
              </w:rPr>
              <w:t>6</w:t>
            </w:r>
            <w:r w:rsidRPr="00E73E08">
              <w:rPr>
                <w:rFonts w:ascii="Arial" w:hAnsi="Arial" w:cs="Arial"/>
                <w:i w:val="0"/>
                <w:spacing w:val="-10"/>
                <w:w w:val="95"/>
                <w:sz w:val="16"/>
                <w:highlight w:val="yellow"/>
              </w:rPr>
              <w:t xml:space="preserve"> </w:t>
            </w:r>
            <w:r w:rsidRPr="00E73E08">
              <w:rPr>
                <w:rFonts w:ascii="Arial" w:hAnsi="Arial" w:cs="Arial"/>
                <w:i w:val="0"/>
                <w:w w:val="95"/>
                <w:sz w:val="16"/>
                <w:highlight w:val="yellow"/>
              </w:rPr>
              <w:t>A</w:t>
            </w:r>
            <w:r w:rsidRPr="00E73E08">
              <w:rPr>
                <w:rFonts w:ascii="Arial" w:hAnsi="Arial" w:cs="Arial"/>
                <w:i w:val="0"/>
                <w:spacing w:val="-10"/>
                <w:w w:val="95"/>
                <w:sz w:val="16"/>
                <w:highlight w:val="yellow"/>
              </w:rPr>
              <w:t xml:space="preserve"> </w:t>
            </w:r>
            <w:r w:rsidRPr="00E73E08">
              <w:rPr>
                <w:rFonts w:ascii="Arial" w:hAnsi="Arial" w:cs="Arial"/>
                <w:i w:val="0"/>
                <w:w w:val="95"/>
                <w:sz w:val="16"/>
                <w:highlight w:val="yellow"/>
              </w:rPr>
              <w:t>7</w:t>
            </w:r>
            <w:r w:rsidRPr="00E73E08">
              <w:rPr>
                <w:rFonts w:ascii="Arial" w:hAnsi="Arial" w:cs="Arial"/>
                <w:i w:val="0"/>
                <w:spacing w:val="-10"/>
                <w:w w:val="95"/>
                <w:sz w:val="16"/>
                <w:highlight w:val="yellow"/>
              </w:rPr>
              <w:t xml:space="preserve"> </w:t>
            </w:r>
            <w:r w:rsidRPr="00E73E08">
              <w:rPr>
                <w:rFonts w:ascii="Arial" w:hAnsi="Arial" w:cs="Arial"/>
                <w:i w:val="0"/>
                <w:w w:val="95"/>
                <w:sz w:val="16"/>
                <w:highlight w:val="yellow"/>
              </w:rPr>
              <w:t>PES</w:t>
            </w:r>
            <w:r w:rsidRPr="00E73E08">
              <w:rPr>
                <w:rFonts w:ascii="Arial" w:hAnsi="Arial" w:cs="Arial"/>
                <w:i w:val="0"/>
                <w:spacing w:val="-9"/>
                <w:w w:val="95"/>
                <w:sz w:val="16"/>
                <w:highlight w:val="yellow"/>
              </w:rPr>
              <w:t xml:space="preserve"> </w:t>
            </w:r>
            <w:r w:rsidRPr="00E73E08">
              <w:rPr>
                <w:rFonts w:ascii="Arial" w:hAnsi="Arial" w:cs="Arial"/>
                <w:i w:val="0"/>
                <w:w w:val="95"/>
                <w:sz w:val="16"/>
                <w:highlight w:val="yellow"/>
              </w:rPr>
              <w:t>ISENTO</w:t>
            </w:r>
            <w:r w:rsidRPr="00E73E08">
              <w:rPr>
                <w:rFonts w:ascii="Arial" w:hAnsi="Arial" w:cs="Arial"/>
                <w:i w:val="0"/>
                <w:spacing w:val="-10"/>
                <w:w w:val="95"/>
                <w:sz w:val="16"/>
                <w:highlight w:val="yellow"/>
              </w:rPr>
              <w:t xml:space="preserve"> </w:t>
            </w:r>
            <w:r w:rsidRPr="00E73E08">
              <w:rPr>
                <w:rFonts w:ascii="Arial" w:hAnsi="Arial" w:cs="Arial"/>
                <w:i w:val="0"/>
                <w:w w:val="95"/>
                <w:sz w:val="16"/>
                <w:highlight w:val="yellow"/>
              </w:rPr>
              <w:t>DE</w:t>
            </w:r>
            <w:r w:rsidRPr="00E73E08">
              <w:rPr>
                <w:rFonts w:ascii="Arial" w:hAnsi="Arial" w:cs="Arial"/>
                <w:i w:val="0"/>
                <w:spacing w:val="-10"/>
                <w:w w:val="95"/>
                <w:sz w:val="16"/>
                <w:highlight w:val="yellow"/>
              </w:rPr>
              <w:t xml:space="preserve"> </w:t>
            </w:r>
            <w:r w:rsidRPr="00E73E08">
              <w:rPr>
                <w:rFonts w:ascii="Arial" w:hAnsi="Arial" w:cs="Arial"/>
                <w:i w:val="0"/>
                <w:w w:val="95"/>
                <w:sz w:val="16"/>
                <w:highlight w:val="yellow"/>
              </w:rPr>
              <w:t>OLEO.</w:t>
            </w:r>
          </w:p>
        </w:tc>
        <w:tc>
          <w:tcPr>
            <w:tcW w:w="992" w:type="dxa"/>
            <w:tcBorders>
              <w:top w:val="single" w:sz="12" w:space="0" w:color="auto"/>
              <w:left w:val="nil"/>
              <w:bottom w:val="single" w:sz="12" w:space="0" w:color="auto"/>
              <w:right w:val="single" w:sz="12" w:space="0" w:color="auto"/>
            </w:tcBorders>
            <w:hideMark/>
          </w:tcPr>
          <w:p w14:paraId="333D47CC" w14:textId="77777777" w:rsidR="00CA4EBF" w:rsidRPr="00151048" w:rsidRDefault="00CA4EBF" w:rsidP="00505957">
            <w:pPr>
              <w:pStyle w:val="TableParagraph"/>
              <w:spacing w:before="2"/>
              <w:jc w:val="center"/>
              <w:rPr>
                <w:b/>
                <w:sz w:val="18"/>
                <w:lang w:val="pt-BR"/>
              </w:rPr>
            </w:pPr>
          </w:p>
          <w:p w14:paraId="50F81C59" w14:textId="77777777" w:rsidR="00CA4EBF" w:rsidRPr="00151048" w:rsidRDefault="00CA4EBF" w:rsidP="00505957">
            <w:pPr>
              <w:pStyle w:val="TableParagraph"/>
              <w:ind w:left="0"/>
              <w:jc w:val="center"/>
              <w:rPr>
                <w:sz w:val="20"/>
                <w:szCs w:val="20"/>
              </w:rPr>
            </w:pPr>
            <w:r w:rsidRPr="00151048">
              <w:rPr>
                <w:w w:val="95"/>
                <w:sz w:val="16"/>
              </w:rPr>
              <w:t>UNIDADE</w:t>
            </w:r>
          </w:p>
        </w:tc>
        <w:tc>
          <w:tcPr>
            <w:tcW w:w="992" w:type="dxa"/>
            <w:tcBorders>
              <w:top w:val="single" w:sz="12" w:space="0" w:color="auto"/>
              <w:left w:val="nil"/>
              <w:bottom w:val="single" w:sz="12" w:space="0" w:color="auto"/>
              <w:right w:val="single" w:sz="12" w:space="0" w:color="auto"/>
            </w:tcBorders>
            <w:hideMark/>
          </w:tcPr>
          <w:p w14:paraId="596467DC" w14:textId="77777777" w:rsidR="00CA4EBF" w:rsidRPr="00151048" w:rsidRDefault="00CA4EBF" w:rsidP="00505957">
            <w:pPr>
              <w:pStyle w:val="TableParagraph"/>
              <w:spacing w:before="2"/>
              <w:jc w:val="center"/>
              <w:rPr>
                <w:b/>
                <w:sz w:val="18"/>
              </w:rPr>
            </w:pPr>
          </w:p>
          <w:p w14:paraId="7BF1417A" w14:textId="77777777" w:rsidR="00CA4EBF" w:rsidRPr="00151048" w:rsidRDefault="00CA4EBF" w:rsidP="00505957">
            <w:pPr>
              <w:jc w:val="center"/>
              <w:rPr>
                <w:rFonts w:ascii="Arial" w:hAnsi="Arial" w:cs="Arial"/>
                <w:i w:val="0"/>
                <w:sz w:val="20"/>
              </w:rPr>
            </w:pPr>
            <w:r w:rsidRPr="00151048">
              <w:rPr>
                <w:rFonts w:ascii="Arial" w:hAnsi="Arial" w:cs="Arial"/>
                <w:i w:val="0"/>
                <w:sz w:val="16"/>
              </w:rPr>
              <w:t>1</w:t>
            </w:r>
          </w:p>
        </w:tc>
      </w:tr>
    </w:tbl>
    <w:p w14:paraId="07EA482B" w14:textId="7783B346" w:rsidR="00505957" w:rsidRDefault="00505957" w:rsidP="00505957">
      <w:pPr>
        <w:autoSpaceDE w:val="0"/>
        <w:autoSpaceDN w:val="0"/>
        <w:adjustRightInd w:val="0"/>
        <w:jc w:val="both"/>
        <w:rPr>
          <w:rFonts w:ascii="Arial" w:eastAsia="MyriadPro-Regular" w:hAnsi="Arial" w:cs="Arial"/>
          <w:b/>
          <w:i w:val="0"/>
          <w:color w:val="000000"/>
          <w:szCs w:val="24"/>
        </w:rPr>
      </w:pPr>
    </w:p>
    <w:p w14:paraId="1281883B" w14:textId="77777777" w:rsidR="007B78B4" w:rsidRDefault="007B78B4" w:rsidP="00505957">
      <w:pPr>
        <w:autoSpaceDE w:val="0"/>
        <w:autoSpaceDN w:val="0"/>
        <w:adjustRightInd w:val="0"/>
        <w:jc w:val="both"/>
        <w:rPr>
          <w:rFonts w:ascii="Arial" w:eastAsia="MyriadPro-Regular" w:hAnsi="Arial" w:cs="Arial"/>
          <w:b/>
          <w:i w:val="0"/>
          <w:color w:val="000000"/>
          <w:szCs w:val="24"/>
        </w:rPr>
      </w:pPr>
    </w:p>
    <w:p w14:paraId="41DF6021" w14:textId="77777777"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LOTE 02:</w:t>
      </w:r>
      <w:r w:rsidRPr="00276B32">
        <w:t xml:space="preserve"> </w:t>
      </w:r>
      <w:r w:rsidRPr="00276B32">
        <w:rPr>
          <w:rFonts w:ascii="Arial" w:eastAsia="MyriadPro-Regular" w:hAnsi="Arial" w:cs="Arial"/>
          <w:b/>
          <w:i w:val="0"/>
          <w:color w:val="000000"/>
          <w:szCs w:val="24"/>
        </w:rPr>
        <w:t>AQUISIÇÃO DE EQUIPAMENTOS/MATERIAIS PERMANENTES ATRAVES DE EMENDA PARLAMENTAR, COM A PROPOSTA DE Nº 15309.267000/1170-12, PARA ATENÇÃO BASICA, EM ATENDIMENTO A SECRETARIA MUNICIPAL DE SAÚDE PÚBLICA DO MUNICIPIO DE DOURADINA/MS.</w:t>
      </w:r>
    </w:p>
    <w:p w14:paraId="3177A8E8" w14:textId="0E540665" w:rsidR="00505957" w:rsidRDefault="00505957" w:rsidP="00505957">
      <w:pPr>
        <w:autoSpaceDE w:val="0"/>
        <w:autoSpaceDN w:val="0"/>
        <w:adjustRightInd w:val="0"/>
        <w:jc w:val="both"/>
        <w:rPr>
          <w:rFonts w:ascii="Arial" w:eastAsia="MyriadPro-Regular" w:hAnsi="Arial" w:cs="Arial"/>
          <w:b/>
          <w:i w:val="0"/>
          <w:color w:val="000000"/>
          <w:szCs w:val="24"/>
        </w:rPr>
      </w:pPr>
    </w:p>
    <w:p w14:paraId="488604B1" w14:textId="77777777" w:rsidR="007B78B4" w:rsidRDefault="007B78B4" w:rsidP="00505957">
      <w:pPr>
        <w:autoSpaceDE w:val="0"/>
        <w:autoSpaceDN w:val="0"/>
        <w:adjustRightInd w:val="0"/>
        <w:jc w:val="both"/>
        <w:rPr>
          <w:rFonts w:ascii="Arial" w:eastAsia="MyriadPro-Regular" w:hAnsi="Arial" w:cs="Arial"/>
          <w:b/>
          <w:i w:val="0"/>
          <w:color w:val="000000"/>
          <w:szCs w:val="24"/>
        </w:rPr>
      </w:pPr>
    </w:p>
    <w:tbl>
      <w:tblPr>
        <w:tblW w:w="9570" w:type="dxa"/>
        <w:tblInd w:w="54" w:type="dxa"/>
        <w:tblLayout w:type="fixed"/>
        <w:tblCellMar>
          <w:left w:w="54" w:type="dxa"/>
          <w:right w:w="54" w:type="dxa"/>
        </w:tblCellMar>
        <w:tblLook w:val="04A0" w:firstRow="1" w:lastRow="0" w:firstColumn="1" w:lastColumn="0" w:noHBand="0" w:noVBand="1"/>
      </w:tblPr>
      <w:tblGrid>
        <w:gridCol w:w="498"/>
        <w:gridCol w:w="709"/>
        <w:gridCol w:w="6379"/>
        <w:gridCol w:w="992"/>
        <w:gridCol w:w="992"/>
      </w:tblGrid>
      <w:tr w:rsidR="004D705C" w:rsidRPr="004D705C" w14:paraId="21D986EC"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03FB970A" w14:textId="4B76E50A" w:rsidR="004D705C" w:rsidRPr="004D705C" w:rsidRDefault="004D705C" w:rsidP="004D705C">
            <w:pPr>
              <w:widowControl w:val="0"/>
              <w:autoSpaceDE w:val="0"/>
              <w:autoSpaceDN w:val="0"/>
              <w:adjustRightInd w:val="0"/>
              <w:spacing w:line="276" w:lineRule="auto"/>
              <w:jc w:val="center"/>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ITEM</w:t>
            </w:r>
          </w:p>
        </w:tc>
        <w:tc>
          <w:tcPr>
            <w:tcW w:w="709" w:type="dxa"/>
            <w:tcBorders>
              <w:top w:val="single" w:sz="12" w:space="0" w:color="auto"/>
              <w:left w:val="single" w:sz="12" w:space="0" w:color="auto"/>
              <w:bottom w:val="single" w:sz="12" w:space="0" w:color="auto"/>
              <w:right w:val="single" w:sz="12" w:space="0" w:color="auto"/>
            </w:tcBorders>
            <w:hideMark/>
          </w:tcPr>
          <w:p w14:paraId="56979ABB" w14:textId="70E52D6C" w:rsidR="004D705C" w:rsidRPr="004D705C" w:rsidRDefault="004D705C" w:rsidP="004D705C">
            <w:pPr>
              <w:widowControl w:val="0"/>
              <w:autoSpaceDE w:val="0"/>
              <w:autoSpaceDN w:val="0"/>
              <w:adjustRightInd w:val="0"/>
              <w:spacing w:line="276" w:lineRule="auto"/>
              <w:jc w:val="center"/>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CÓD.</w:t>
            </w:r>
          </w:p>
        </w:tc>
        <w:tc>
          <w:tcPr>
            <w:tcW w:w="6379" w:type="dxa"/>
            <w:tcBorders>
              <w:top w:val="single" w:sz="12" w:space="0" w:color="auto"/>
              <w:left w:val="nil"/>
              <w:bottom w:val="single" w:sz="12" w:space="0" w:color="auto"/>
              <w:right w:val="single" w:sz="12" w:space="0" w:color="auto"/>
            </w:tcBorders>
            <w:hideMark/>
          </w:tcPr>
          <w:p w14:paraId="1117D898" w14:textId="77777777" w:rsidR="004D705C" w:rsidRPr="004D705C" w:rsidRDefault="004D705C" w:rsidP="004D705C">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Especificação</w:t>
            </w:r>
          </w:p>
        </w:tc>
        <w:tc>
          <w:tcPr>
            <w:tcW w:w="992" w:type="dxa"/>
            <w:tcBorders>
              <w:top w:val="single" w:sz="12" w:space="0" w:color="auto"/>
              <w:left w:val="nil"/>
              <w:bottom w:val="single" w:sz="12" w:space="0" w:color="auto"/>
              <w:right w:val="single" w:sz="12" w:space="0" w:color="auto"/>
            </w:tcBorders>
            <w:hideMark/>
          </w:tcPr>
          <w:p w14:paraId="5ADCFED5" w14:textId="373E3849" w:rsidR="004D705C" w:rsidRPr="004D705C" w:rsidRDefault="004D705C" w:rsidP="004D705C">
            <w:pPr>
              <w:widowControl w:val="0"/>
              <w:autoSpaceDE w:val="0"/>
              <w:autoSpaceDN w:val="0"/>
              <w:adjustRightInd w:val="0"/>
              <w:spacing w:line="276" w:lineRule="auto"/>
              <w:jc w:val="center"/>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Medida</w:t>
            </w:r>
          </w:p>
        </w:tc>
        <w:tc>
          <w:tcPr>
            <w:tcW w:w="992" w:type="dxa"/>
            <w:tcBorders>
              <w:top w:val="single" w:sz="12" w:space="0" w:color="auto"/>
              <w:left w:val="nil"/>
              <w:bottom w:val="single" w:sz="12" w:space="0" w:color="auto"/>
              <w:right w:val="single" w:sz="12" w:space="0" w:color="auto"/>
            </w:tcBorders>
            <w:hideMark/>
          </w:tcPr>
          <w:p w14:paraId="6B291362" w14:textId="690215FE" w:rsidR="004D705C" w:rsidRPr="004D705C" w:rsidRDefault="004D705C" w:rsidP="004D705C">
            <w:pPr>
              <w:widowControl w:val="0"/>
              <w:autoSpaceDE w:val="0"/>
              <w:autoSpaceDN w:val="0"/>
              <w:adjustRightInd w:val="0"/>
              <w:spacing w:line="276" w:lineRule="auto"/>
              <w:jc w:val="center"/>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Quant.</w:t>
            </w:r>
          </w:p>
        </w:tc>
      </w:tr>
      <w:tr w:rsidR="00CA4EBF" w14:paraId="5E8148EB"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125D1F05" w14:textId="2918471A" w:rsidR="00CA4EBF" w:rsidRPr="00CA4EBF" w:rsidRDefault="00CA4EBF" w:rsidP="004D705C">
            <w:pPr>
              <w:pStyle w:val="TableParagraph"/>
              <w:spacing w:before="16"/>
              <w:ind w:left="22"/>
              <w:jc w:val="center"/>
              <w:rPr>
                <w:sz w:val="16"/>
                <w:szCs w:val="16"/>
              </w:rPr>
            </w:pPr>
            <w:r w:rsidRPr="00CA4EBF">
              <w:rPr>
                <w:color w:val="000000"/>
                <w:sz w:val="16"/>
                <w:szCs w:val="16"/>
              </w:rPr>
              <w:t>1</w:t>
            </w:r>
          </w:p>
        </w:tc>
        <w:tc>
          <w:tcPr>
            <w:tcW w:w="709" w:type="dxa"/>
            <w:tcBorders>
              <w:top w:val="single" w:sz="12" w:space="0" w:color="auto"/>
              <w:left w:val="single" w:sz="12" w:space="0" w:color="auto"/>
              <w:bottom w:val="single" w:sz="12" w:space="0" w:color="auto"/>
              <w:right w:val="single" w:sz="12" w:space="0" w:color="auto"/>
            </w:tcBorders>
            <w:vAlign w:val="bottom"/>
          </w:tcPr>
          <w:p w14:paraId="3119CA00" w14:textId="65DE0B1C" w:rsidR="00CA4EBF" w:rsidRPr="00C03DB2" w:rsidRDefault="00CA4EBF" w:rsidP="004D705C">
            <w:pPr>
              <w:pStyle w:val="TableParagraph"/>
              <w:spacing w:before="16"/>
              <w:ind w:left="22"/>
              <w:jc w:val="center"/>
              <w:rPr>
                <w:sz w:val="20"/>
                <w:szCs w:val="20"/>
              </w:rPr>
            </w:pPr>
            <w:r>
              <w:rPr>
                <w:sz w:val="16"/>
              </w:rPr>
              <w:t>11052</w:t>
            </w:r>
          </w:p>
        </w:tc>
        <w:tc>
          <w:tcPr>
            <w:tcW w:w="6379" w:type="dxa"/>
            <w:tcBorders>
              <w:top w:val="single" w:sz="12" w:space="0" w:color="auto"/>
              <w:left w:val="nil"/>
              <w:bottom w:val="single" w:sz="12" w:space="0" w:color="auto"/>
              <w:right w:val="single" w:sz="12" w:space="0" w:color="auto"/>
            </w:tcBorders>
            <w:vAlign w:val="bottom"/>
          </w:tcPr>
          <w:p w14:paraId="456739AB" w14:textId="77777777" w:rsidR="00CA4EBF" w:rsidRPr="00F01016" w:rsidRDefault="00CA4EBF" w:rsidP="00CA4EBF">
            <w:pPr>
              <w:ind w:left="-57" w:firstLine="57"/>
              <w:jc w:val="both"/>
              <w:rPr>
                <w:rFonts w:ascii="Arial" w:hAnsi="Arial" w:cs="Arial"/>
                <w:i w:val="0"/>
                <w:color w:val="000000"/>
                <w:sz w:val="20"/>
              </w:rPr>
            </w:pPr>
            <w:r w:rsidRPr="00F01016">
              <w:rPr>
                <w:rFonts w:ascii="Arial" w:hAnsi="Arial" w:cs="Arial"/>
                <w:i w:val="0"/>
                <w:sz w:val="16"/>
              </w:rPr>
              <w:t xml:space="preserve">AR CONDICIONADO DE 12000 BTUS, SPLIT QUENTE E FRIO </w:t>
            </w:r>
          </w:p>
        </w:tc>
        <w:tc>
          <w:tcPr>
            <w:tcW w:w="992" w:type="dxa"/>
            <w:tcBorders>
              <w:top w:val="single" w:sz="12" w:space="0" w:color="auto"/>
              <w:left w:val="nil"/>
              <w:bottom w:val="single" w:sz="12" w:space="0" w:color="auto"/>
              <w:right w:val="single" w:sz="12" w:space="0" w:color="auto"/>
            </w:tcBorders>
            <w:vAlign w:val="center"/>
          </w:tcPr>
          <w:p w14:paraId="241C1C88" w14:textId="77777777" w:rsidR="00CA4EBF" w:rsidRPr="00F01016" w:rsidRDefault="00CA4EBF" w:rsidP="00CA4EBF">
            <w:pPr>
              <w:pStyle w:val="TableParagraph"/>
              <w:ind w:left="0"/>
              <w:jc w:val="center"/>
              <w:rPr>
                <w:sz w:val="20"/>
                <w:szCs w:val="20"/>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657F44DA" w14:textId="77777777" w:rsidR="00CA4EBF" w:rsidRPr="00F01016" w:rsidRDefault="00CA4EBF" w:rsidP="00CA4EBF">
            <w:pPr>
              <w:jc w:val="center"/>
              <w:rPr>
                <w:rFonts w:ascii="Arial" w:hAnsi="Arial" w:cs="Arial"/>
                <w:i w:val="0"/>
                <w:sz w:val="20"/>
              </w:rPr>
            </w:pPr>
            <w:r w:rsidRPr="00F01016">
              <w:rPr>
                <w:rFonts w:ascii="Arial" w:hAnsi="Arial" w:cs="Arial"/>
                <w:i w:val="0"/>
                <w:sz w:val="16"/>
              </w:rPr>
              <w:t>8</w:t>
            </w:r>
          </w:p>
        </w:tc>
      </w:tr>
      <w:tr w:rsidR="00CA4EBF" w14:paraId="42ADC681"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3BB0DA09" w14:textId="236C8B1C" w:rsidR="00CA4EBF" w:rsidRPr="00CA4EBF" w:rsidRDefault="00CA4EBF" w:rsidP="004D705C">
            <w:pPr>
              <w:pStyle w:val="TableParagraph"/>
              <w:spacing w:before="2"/>
              <w:ind w:left="0"/>
              <w:jc w:val="center"/>
              <w:rPr>
                <w:sz w:val="16"/>
                <w:szCs w:val="16"/>
              </w:rPr>
            </w:pPr>
            <w:r w:rsidRPr="00CA4EBF">
              <w:rPr>
                <w:color w:val="000000"/>
                <w:sz w:val="16"/>
                <w:szCs w:val="16"/>
              </w:rPr>
              <w:t>2</w:t>
            </w:r>
          </w:p>
        </w:tc>
        <w:tc>
          <w:tcPr>
            <w:tcW w:w="709" w:type="dxa"/>
            <w:tcBorders>
              <w:top w:val="single" w:sz="12" w:space="0" w:color="auto"/>
              <w:left w:val="single" w:sz="12" w:space="0" w:color="auto"/>
              <w:bottom w:val="single" w:sz="12" w:space="0" w:color="auto"/>
              <w:right w:val="single" w:sz="12" w:space="0" w:color="auto"/>
            </w:tcBorders>
            <w:vAlign w:val="bottom"/>
          </w:tcPr>
          <w:p w14:paraId="20D74487" w14:textId="197BC13C" w:rsidR="00CA4EBF" w:rsidRPr="00C03DB2" w:rsidRDefault="00CA4EBF" w:rsidP="004D705C">
            <w:pPr>
              <w:pStyle w:val="TableParagraph"/>
              <w:spacing w:before="2"/>
              <w:ind w:left="0"/>
              <w:jc w:val="center"/>
              <w:rPr>
                <w:b/>
                <w:sz w:val="20"/>
                <w:szCs w:val="20"/>
              </w:rPr>
            </w:pPr>
            <w:r>
              <w:rPr>
                <w:sz w:val="16"/>
              </w:rPr>
              <w:t>11069</w:t>
            </w:r>
          </w:p>
        </w:tc>
        <w:tc>
          <w:tcPr>
            <w:tcW w:w="6379" w:type="dxa"/>
            <w:tcBorders>
              <w:top w:val="single" w:sz="12" w:space="0" w:color="auto"/>
              <w:left w:val="nil"/>
              <w:bottom w:val="single" w:sz="12" w:space="0" w:color="auto"/>
              <w:right w:val="single" w:sz="12" w:space="0" w:color="auto"/>
            </w:tcBorders>
            <w:vAlign w:val="bottom"/>
          </w:tcPr>
          <w:p w14:paraId="7D6CAAC2" w14:textId="77777777" w:rsidR="00CA4EBF" w:rsidRPr="00F01016" w:rsidRDefault="00CA4EBF" w:rsidP="00CA4EBF">
            <w:pPr>
              <w:spacing w:line="0" w:lineRule="atLeast"/>
              <w:ind w:left="-57" w:firstLine="57"/>
              <w:jc w:val="both"/>
              <w:rPr>
                <w:rFonts w:ascii="Arial" w:hAnsi="Arial" w:cs="Arial"/>
                <w:i w:val="0"/>
                <w:sz w:val="16"/>
              </w:rPr>
            </w:pPr>
            <w:r w:rsidRPr="00F01016">
              <w:rPr>
                <w:rFonts w:ascii="Arial" w:hAnsi="Arial" w:cs="Arial"/>
                <w:i w:val="0"/>
                <w:sz w:val="16"/>
              </w:rPr>
              <w:t xml:space="preserve">ARMARIO ALTURA DE 180 CM X LARGURA 70 CM, 04 PRATELEIRAS, ACO, CAPACIDADE DE 50 KL. </w:t>
            </w:r>
          </w:p>
        </w:tc>
        <w:tc>
          <w:tcPr>
            <w:tcW w:w="992" w:type="dxa"/>
            <w:tcBorders>
              <w:top w:val="single" w:sz="12" w:space="0" w:color="auto"/>
              <w:left w:val="nil"/>
              <w:bottom w:val="single" w:sz="12" w:space="0" w:color="auto"/>
              <w:right w:val="single" w:sz="12" w:space="0" w:color="auto"/>
            </w:tcBorders>
            <w:vAlign w:val="center"/>
          </w:tcPr>
          <w:p w14:paraId="4CDFCBC3" w14:textId="77777777" w:rsidR="00CA4EBF" w:rsidRPr="00F01016" w:rsidRDefault="00CA4EBF" w:rsidP="00CA4EB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4098D846" w14:textId="77777777" w:rsidR="00CA4EBF" w:rsidRPr="00F01016" w:rsidRDefault="00CA4EBF" w:rsidP="00CA4EBF">
            <w:pPr>
              <w:pStyle w:val="TableParagraph"/>
              <w:spacing w:before="2"/>
              <w:jc w:val="center"/>
              <w:rPr>
                <w:b/>
                <w:sz w:val="20"/>
                <w:szCs w:val="20"/>
              </w:rPr>
            </w:pPr>
            <w:r w:rsidRPr="00F01016">
              <w:rPr>
                <w:sz w:val="16"/>
              </w:rPr>
              <w:t>6</w:t>
            </w:r>
          </w:p>
        </w:tc>
      </w:tr>
      <w:tr w:rsidR="00CA4EBF" w14:paraId="0BA4EFFC" w14:textId="77777777" w:rsidTr="004D705C">
        <w:trPr>
          <w:trHeight w:val="154"/>
        </w:trPr>
        <w:tc>
          <w:tcPr>
            <w:tcW w:w="498" w:type="dxa"/>
            <w:tcBorders>
              <w:top w:val="single" w:sz="12" w:space="0" w:color="auto"/>
              <w:left w:val="single" w:sz="12" w:space="0" w:color="auto"/>
              <w:bottom w:val="single" w:sz="12" w:space="0" w:color="auto"/>
              <w:right w:val="single" w:sz="12" w:space="0" w:color="auto"/>
            </w:tcBorders>
            <w:vAlign w:val="bottom"/>
          </w:tcPr>
          <w:p w14:paraId="215920AC" w14:textId="162182C6" w:rsidR="00CA4EBF" w:rsidRPr="00E73E08" w:rsidRDefault="00CA4EBF" w:rsidP="004D705C">
            <w:pPr>
              <w:pStyle w:val="TableParagraph"/>
              <w:spacing w:before="2"/>
              <w:jc w:val="center"/>
              <w:rPr>
                <w:sz w:val="16"/>
                <w:szCs w:val="16"/>
                <w:highlight w:val="yellow"/>
              </w:rPr>
            </w:pPr>
            <w:r w:rsidRPr="00E73E08">
              <w:rPr>
                <w:color w:val="000000"/>
                <w:sz w:val="16"/>
                <w:szCs w:val="16"/>
                <w:highlight w:val="yellow"/>
              </w:rPr>
              <w:t>3</w:t>
            </w:r>
          </w:p>
        </w:tc>
        <w:tc>
          <w:tcPr>
            <w:tcW w:w="709" w:type="dxa"/>
            <w:tcBorders>
              <w:top w:val="single" w:sz="12" w:space="0" w:color="auto"/>
              <w:left w:val="single" w:sz="12" w:space="0" w:color="auto"/>
              <w:bottom w:val="single" w:sz="12" w:space="0" w:color="auto"/>
              <w:right w:val="single" w:sz="12" w:space="0" w:color="auto"/>
            </w:tcBorders>
            <w:vAlign w:val="bottom"/>
          </w:tcPr>
          <w:p w14:paraId="1FA50ADF" w14:textId="0AA970CD" w:rsidR="00CA4EBF" w:rsidRPr="00E73E08" w:rsidRDefault="00CA4EBF" w:rsidP="004D705C">
            <w:pPr>
              <w:pStyle w:val="TableParagraph"/>
              <w:spacing w:before="2"/>
              <w:jc w:val="center"/>
              <w:rPr>
                <w:b/>
                <w:sz w:val="20"/>
                <w:szCs w:val="20"/>
                <w:highlight w:val="yellow"/>
              </w:rPr>
            </w:pPr>
            <w:r w:rsidRPr="00E73E08">
              <w:rPr>
                <w:sz w:val="16"/>
                <w:highlight w:val="yellow"/>
              </w:rPr>
              <w:t>11054</w:t>
            </w:r>
          </w:p>
        </w:tc>
        <w:tc>
          <w:tcPr>
            <w:tcW w:w="6379" w:type="dxa"/>
            <w:tcBorders>
              <w:top w:val="single" w:sz="12" w:space="0" w:color="auto"/>
              <w:left w:val="nil"/>
              <w:bottom w:val="single" w:sz="12" w:space="0" w:color="auto"/>
              <w:right w:val="single" w:sz="12" w:space="0" w:color="auto"/>
            </w:tcBorders>
            <w:vAlign w:val="bottom"/>
          </w:tcPr>
          <w:p w14:paraId="199ED5D8" w14:textId="77777777" w:rsidR="00CA4EBF" w:rsidRPr="00E73E08" w:rsidRDefault="00CA4EBF" w:rsidP="00CA4EBF">
            <w:pPr>
              <w:spacing w:line="0" w:lineRule="atLeast"/>
              <w:ind w:left="-57" w:firstLine="57"/>
              <w:jc w:val="both"/>
              <w:rPr>
                <w:rFonts w:ascii="Arial" w:hAnsi="Arial" w:cs="Arial"/>
                <w:i w:val="0"/>
                <w:sz w:val="16"/>
                <w:highlight w:val="yellow"/>
              </w:rPr>
            </w:pPr>
            <w:r w:rsidRPr="00E73E08">
              <w:rPr>
                <w:rFonts w:ascii="Arial" w:hAnsi="Arial" w:cs="Arial"/>
                <w:i w:val="0"/>
                <w:sz w:val="16"/>
                <w:highlight w:val="yellow"/>
              </w:rPr>
              <w:t xml:space="preserve">ARMARIO VITRINE ACO/FERRO PINTADO LATERAIS DE VIDRO, 02 PORTAS COM FECHADURA. </w:t>
            </w:r>
          </w:p>
        </w:tc>
        <w:tc>
          <w:tcPr>
            <w:tcW w:w="992" w:type="dxa"/>
            <w:tcBorders>
              <w:top w:val="single" w:sz="12" w:space="0" w:color="auto"/>
              <w:left w:val="nil"/>
              <w:bottom w:val="single" w:sz="12" w:space="0" w:color="auto"/>
              <w:right w:val="single" w:sz="12" w:space="0" w:color="auto"/>
            </w:tcBorders>
            <w:vAlign w:val="center"/>
          </w:tcPr>
          <w:p w14:paraId="7D7E8838" w14:textId="77777777" w:rsidR="00CA4EBF" w:rsidRPr="00F01016" w:rsidRDefault="00CA4EBF" w:rsidP="00CA4EBF">
            <w:pPr>
              <w:pStyle w:val="TableParagraph"/>
              <w:spacing w:before="2"/>
              <w:ind w:left="0"/>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7A3CDADB" w14:textId="77777777" w:rsidR="00CA4EBF" w:rsidRPr="00F01016" w:rsidRDefault="00CA4EBF" w:rsidP="00CA4EBF">
            <w:pPr>
              <w:pStyle w:val="TableParagraph"/>
              <w:spacing w:before="2"/>
              <w:ind w:left="0"/>
              <w:jc w:val="center"/>
              <w:rPr>
                <w:b/>
                <w:sz w:val="20"/>
                <w:szCs w:val="20"/>
              </w:rPr>
            </w:pPr>
            <w:r w:rsidRPr="00F01016">
              <w:rPr>
                <w:sz w:val="16"/>
              </w:rPr>
              <w:t>1</w:t>
            </w:r>
          </w:p>
        </w:tc>
      </w:tr>
      <w:tr w:rsidR="00CA4EBF" w14:paraId="42997C9A"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0B0EF4C8" w14:textId="1EA291FD" w:rsidR="00CA4EBF" w:rsidRPr="00CA4EBF" w:rsidRDefault="00CA4EBF" w:rsidP="004D705C">
            <w:pPr>
              <w:pStyle w:val="TableParagraph"/>
              <w:spacing w:before="2"/>
              <w:ind w:left="0"/>
              <w:jc w:val="center"/>
              <w:rPr>
                <w:sz w:val="16"/>
                <w:szCs w:val="16"/>
              </w:rPr>
            </w:pPr>
            <w:r w:rsidRPr="00CA4EBF">
              <w:rPr>
                <w:color w:val="000000"/>
                <w:sz w:val="16"/>
                <w:szCs w:val="16"/>
              </w:rPr>
              <w:t>4</w:t>
            </w:r>
          </w:p>
        </w:tc>
        <w:tc>
          <w:tcPr>
            <w:tcW w:w="709" w:type="dxa"/>
            <w:tcBorders>
              <w:top w:val="single" w:sz="12" w:space="0" w:color="auto"/>
              <w:left w:val="single" w:sz="12" w:space="0" w:color="auto"/>
              <w:bottom w:val="single" w:sz="12" w:space="0" w:color="auto"/>
              <w:right w:val="single" w:sz="12" w:space="0" w:color="auto"/>
            </w:tcBorders>
            <w:vAlign w:val="bottom"/>
          </w:tcPr>
          <w:p w14:paraId="519743BA" w14:textId="734722CD" w:rsidR="00CA4EBF" w:rsidRDefault="00CA4EBF" w:rsidP="004D705C">
            <w:pPr>
              <w:pStyle w:val="TableParagraph"/>
              <w:spacing w:before="2"/>
              <w:ind w:left="0"/>
              <w:jc w:val="center"/>
              <w:rPr>
                <w:b/>
                <w:sz w:val="20"/>
                <w:szCs w:val="20"/>
              </w:rPr>
            </w:pPr>
            <w:r>
              <w:rPr>
                <w:sz w:val="16"/>
              </w:rPr>
              <w:t>11070</w:t>
            </w:r>
          </w:p>
        </w:tc>
        <w:tc>
          <w:tcPr>
            <w:tcW w:w="6379" w:type="dxa"/>
            <w:tcBorders>
              <w:top w:val="single" w:sz="12" w:space="0" w:color="auto"/>
              <w:left w:val="nil"/>
              <w:bottom w:val="single" w:sz="12" w:space="0" w:color="auto"/>
              <w:right w:val="single" w:sz="12" w:space="0" w:color="auto"/>
            </w:tcBorders>
            <w:vAlign w:val="bottom"/>
          </w:tcPr>
          <w:p w14:paraId="330E24B7" w14:textId="77777777" w:rsidR="00CA4EBF" w:rsidRPr="00F01016" w:rsidRDefault="00CA4EBF" w:rsidP="00CA4EBF">
            <w:pPr>
              <w:pStyle w:val="TableParagraph"/>
              <w:spacing w:before="2"/>
              <w:ind w:left="-57" w:firstLine="57"/>
              <w:jc w:val="both"/>
              <w:rPr>
                <w:b/>
                <w:sz w:val="20"/>
                <w:szCs w:val="20"/>
                <w:lang w:val="pt-BR"/>
              </w:rPr>
            </w:pPr>
            <w:r w:rsidRPr="00F01016">
              <w:rPr>
                <w:sz w:val="16"/>
                <w:lang w:val="pt-BR"/>
              </w:rPr>
              <w:t xml:space="preserve">ARQUIVO, ACO, 04 GAVETAS, TRILHO TELESCOPICO </w:t>
            </w:r>
          </w:p>
        </w:tc>
        <w:tc>
          <w:tcPr>
            <w:tcW w:w="992" w:type="dxa"/>
            <w:tcBorders>
              <w:top w:val="single" w:sz="12" w:space="0" w:color="auto"/>
              <w:left w:val="nil"/>
              <w:bottom w:val="single" w:sz="12" w:space="0" w:color="auto"/>
              <w:right w:val="single" w:sz="12" w:space="0" w:color="auto"/>
            </w:tcBorders>
            <w:vAlign w:val="center"/>
          </w:tcPr>
          <w:p w14:paraId="40A35AC5" w14:textId="77777777" w:rsidR="00CA4EBF" w:rsidRPr="00F01016" w:rsidRDefault="00CA4EBF" w:rsidP="00CA4EB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55DE0CAF" w14:textId="77777777" w:rsidR="00CA4EBF" w:rsidRPr="00F01016" w:rsidRDefault="00CA4EBF" w:rsidP="00CA4EBF">
            <w:pPr>
              <w:pStyle w:val="TableParagraph"/>
              <w:spacing w:before="2"/>
              <w:jc w:val="center"/>
              <w:rPr>
                <w:b/>
                <w:sz w:val="20"/>
                <w:szCs w:val="20"/>
              </w:rPr>
            </w:pPr>
            <w:r w:rsidRPr="00F01016">
              <w:rPr>
                <w:sz w:val="16"/>
              </w:rPr>
              <w:t>2</w:t>
            </w:r>
          </w:p>
        </w:tc>
      </w:tr>
      <w:tr w:rsidR="00CA4EBF" w14:paraId="1D93F1AC"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15C7E556" w14:textId="5DC76941" w:rsidR="00CA4EBF" w:rsidRPr="00E73E08" w:rsidRDefault="00CA4EBF" w:rsidP="004D705C">
            <w:pPr>
              <w:pStyle w:val="TableParagraph"/>
              <w:spacing w:before="2"/>
              <w:ind w:left="0"/>
              <w:jc w:val="center"/>
              <w:rPr>
                <w:sz w:val="16"/>
                <w:szCs w:val="16"/>
                <w:highlight w:val="yellow"/>
              </w:rPr>
            </w:pPr>
            <w:r w:rsidRPr="00E73E08">
              <w:rPr>
                <w:color w:val="000000"/>
                <w:sz w:val="16"/>
                <w:szCs w:val="16"/>
                <w:highlight w:val="yellow"/>
              </w:rPr>
              <w:t>5</w:t>
            </w:r>
          </w:p>
        </w:tc>
        <w:tc>
          <w:tcPr>
            <w:tcW w:w="709" w:type="dxa"/>
            <w:tcBorders>
              <w:top w:val="single" w:sz="12" w:space="0" w:color="auto"/>
              <w:left w:val="single" w:sz="12" w:space="0" w:color="auto"/>
              <w:bottom w:val="single" w:sz="12" w:space="0" w:color="auto"/>
              <w:right w:val="single" w:sz="12" w:space="0" w:color="auto"/>
            </w:tcBorders>
            <w:vAlign w:val="bottom"/>
          </w:tcPr>
          <w:p w14:paraId="154DF06C" w14:textId="57D15C1F" w:rsidR="00CA4EBF" w:rsidRPr="00E73E08" w:rsidRDefault="00CA4EBF" w:rsidP="004D705C">
            <w:pPr>
              <w:pStyle w:val="TableParagraph"/>
              <w:spacing w:before="2"/>
              <w:ind w:left="0"/>
              <w:jc w:val="center"/>
              <w:rPr>
                <w:b/>
                <w:sz w:val="20"/>
                <w:szCs w:val="20"/>
                <w:highlight w:val="yellow"/>
              </w:rPr>
            </w:pPr>
            <w:r w:rsidRPr="00E73E08">
              <w:rPr>
                <w:sz w:val="16"/>
                <w:highlight w:val="yellow"/>
              </w:rPr>
              <w:t>11087</w:t>
            </w:r>
          </w:p>
        </w:tc>
        <w:tc>
          <w:tcPr>
            <w:tcW w:w="6379" w:type="dxa"/>
            <w:tcBorders>
              <w:top w:val="single" w:sz="12" w:space="0" w:color="auto"/>
              <w:left w:val="nil"/>
              <w:bottom w:val="single" w:sz="12" w:space="0" w:color="auto"/>
              <w:right w:val="single" w:sz="12" w:space="0" w:color="auto"/>
            </w:tcBorders>
            <w:vAlign w:val="bottom"/>
          </w:tcPr>
          <w:p w14:paraId="6A0D15DB" w14:textId="77777777" w:rsidR="00CA4EBF" w:rsidRPr="00F01016" w:rsidRDefault="00CA4EBF" w:rsidP="00CA4EBF">
            <w:pPr>
              <w:pStyle w:val="TableParagraph"/>
              <w:spacing w:before="2"/>
              <w:ind w:left="-57" w:firstLine="57"/>
              <w:jc w:val="both"/>
              <w:rPr>
                <w:b/>
                <w:sz w:val="20"/>
                <w:szCs w:val="20"/>
                <w:lang w:val="pt-BR"/>
              </w:rPr>
            </w:pPr>
            <w:r w:rsidRPr="00F21340">
              <w:rPr>
                <w:sz w:val="16"/>
                <w:highlight w:val="yellow"/>
                <w:lang w:val="pt-BR"/>
              </w:rPr>
              <w:t xml:space="preserve">BALANCA ANTROPOMETRICA PARA OBESO DIGITAL </w:t>
            </w:r>
          </w:p>
        </w:tc>
        <w:tc>
          <w:tcPr>
            <w:tcW w:w="992" w:type="dxa"/>
            <w:tcBorders>
              <w:top w:val="single" w:sz="12" w:space="0" w:color="auto"/>
              <w:left w:val="nil"/>
              <w:bottom w:val="single" w:sz="12" w:space="0" w:color="auto"/>
              <w:right w:val="single" w:sz="12" w:space="0" w:color="auto"/>
            </w:tcBorders>
            <w:vAlign w:val="center"/>
          </w:tcPr>
          <w:p w14:paraId="130C5C5C" w14:textId="77777777" w:rsidR="00CA4EBF" w:rsidRPr="00F01016" w:rsidRDefault="00CA4EBF" w:rsidP="00CA4EB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5C3FFB2E" w14:textId="77777777" w:rsidR="00CA4EBF" w:rsidRPr="00F01016" w:rsidRDefault="00CA4EBF" w:rsidP="00CA4EBF">
            <w:pPr>
              <w:pStyle w:val="TableParagraph"/>
              <w:spacing w:before="2"/>
              <w:jc w:val="center"/>
              <w:rPr>
                <w:b/>
                <w:sz w:val="20"/>
                <w:szCs w:val="20"/>
              </w:rPr>
            </w:pPr>
            <w:r w:rsidRPr="00F01016">
              <w:rPr>
                <w:sz w:val="16"/>
              </w:rPr>
              <w:t>1</w:t>
            </w:r>
          </w:p>
        </w:tc>
      </w:tr>
      <w:tr w:rsidR="00CA4EBF" w14:paraId="3293AC44"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47967CB5" w14:textId="461DD45B" w:rsidR="00CA4EBF" w:rsidRPr="00CA4EBF" w:rsidRDefault="00CA4EBF" w:rsidP="004D705C">
            <w:pPr>
              <w:pStyle w:val="TableParagraph"/>
              <w:spacing w:before="2"/>
              <w:ind w:left="0"/>
              <w:jc w:val="center"/>
              <w:rPr>
                <w:sz w:val="16"/>
                <w:szCs w:val="16"/>
              </w:rPr>
            </w:pPr>
            <w:r w:rsidRPr="00CA4EBF">
              <w:rPr>
                <w:color w:val="000000"/>
                <w:sz w:val="16"/>
                <w:szCs w:val="16"/>
              </w:rPr>
              <w:t>6</w:t>
            </w:r>
          </w:p>
        </w:tc>
        <w:tc>
          <w:tcPr>
            <w:tcW w:w="709" w:type="dxa"/>
            <w:tcBorders>
              <w:top w:val="single" w:sz="12" w:space="0" w:color="auto"/>
              <w:left w:val="single" w:sz="12" w:space="0" w:color="auto"/>
              <w:bottom w:val="single" w:sz="12" w:space="0" w:color="auto"/>
              <w:right w:val="single" w:sz="12" w:space="0" w:color="auto"/>
            </w:tcBorders>
            <w:vAlign w:val="bottom"/>
          </w:tcPr>
          <w:p w14:paraId="4FAB24C8" w14:textId="30B5C014" w:rsidR="00CA4EBF" w:rsidRPr="00C03DB2" w:rsidRDefault="00CA4EBF" w:rsidP="004D705C">
            <w:pPr>
              <w:pStyle w:val="TableParagraph"/>
              <w:spacing w:before="2"/>
              <w:ind w:left="0"/>
              <w:jc w:val="center"/>
              <w:rPr>
                <w:b/>
                <w:sz w:val="20"/>
                <w:szCs w:val="20"/>
              </w:rPr>
            </w:pPr>
            <w:r>
              <w:rPr>
                <w:sz w:val="16"/>
              </w:rPr>
              <w:t>11072</w:t>
            </w:r>
          </w:p>
        </w:tc>
        <w:tc>
          <w:tcPr>
            <w:tcW w:w="6379" w:type="dxa"/>
            <w:tcBorders>
              <w:top w:val="single" w:sz="12" w:space="0" w:color="auto"/>
              <w:left w:val="nil"/>
              <w:bottom w:val="single" w:sz="12" w:space="0" w:color="auto"/>
              <w:right w:val="single" w:sz="12" w:space="0" w:color="auto"/>
            </w:tcBorders>
            <w:vAlign w:val="bottom"/>
          </w:tcPr>
          <w:p w14:paraId="73AEE991" w14:textId="77777777" w:rsidR="00CA4EBF" w:rsidRPr="00F01016" w:rsidRDefault="00CA4EBF" w:rsidP="00CA4EBF">
            <w:pPr>
              <w:pStyle w:val="TableParagraph"/>
              <w:spacing w:before="2"/>
              <w:ind w:left="-57" w:firstLine="57"/>
              <w:jc w:val="both"/>
              <w:rPr>
                <w:b/>
                <w:sz w:val="20"/>
                <w:szCs w:val="20"/>
                <w:lang w:val="pt-BR"/>
              </w:rPr>
            </w:pPr>
            <w:r w:rsidRPr="00F01016">
              <w:rPr>
                <w:sz w:val="16"/>
                <w:lang w:val="pt-BR"/>
              </w:rPr>
              <w:t xml:space="preserve">BEBEDOURO/ PURIFICADOR REFRIGERADO, PRESSAO DE COLUNA SIMPLES. </w:t>
            </w:r>
          </w:p>
        </w:tc>
        <w:tc>
          <w:tcPr>
            <w:tcW w:w="992" w:type="dxa"/>
            <w:tcBorders>
              <w:top w:val="single" w:sz="12" w:space="0" w:color="auto"/>
              <w:left w:val="nil"/>
              <w:bottom w:val="single" w:sz="12" w:space="0" w:color="auto"/>
              <w:right w:val="single" w:sz="12" w:space="0" w:color="auto"/>
            </w:tcBorders>
            <w:vAlign w:val="center"/>
          </w:tcPr>
          <w:p w14:paraId="18434282" w14:textId="77777777" w:rsidR="00CA4EBF" w:rsidRPr="00F01016" w:rsidRDefault="00CA4EBF" w:rsidP="00CA4EB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675B3F2E" w14:textId="77777777" w:rsidR="00CA4EBF" w:rsidRPr="00F01016" w:rsidRDefault="00CA4EBF" w:rsidP="00CA4EBF">
            <w:pPr>
              <w:pStyle w:val="TableParagraph"/>
              <w:spacing w:before="2"/>
              <w:jc w:val="center"/>
              <w:rPr>
                <w:b/>
                <w:sz w:val="20"/>
                <w:szCs w:val="20"/>
              </w:rPr>
            </w:pPr>
            <w:r w:rsidRPr="00F01016">
              <w:rPr>
                <w:sz w:val="16"/>
              </w:rPr>
              <w:t>4</w:t>
            </w:r>
          </w:p>
        </w:tc>
      </w:tr>
      <w:tr w:rsidR="00CA4EBF" w14:paraId="089F1EFF"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3A01ED83" w14:textId="01687690" w:rsidR="00CA4EBF" w:rsidRPr="00CA4EBF" w:rsidRDefault="00CA4EBF" w:rsidP="004D705C">
            <w:pPr>
              <w:pStyle w:val="TableParagraph"/>
              <w:spacing w:before="2"/>
              <w:ind w:left="0"/>
              <w:jc w:val="center"/>
              <w:rPr>
                <w:sz w:val="16"/>
                <w:szCs w:val="16"/>
              </w:rPr>
            </w:pPr>
            <w:r w:rsidRPr="00CA4EBF">
              <w:rPr>
                <w:color w:val="000000"/>
                <w:sz w:val="16"/>
                <w:szCs w:val="16"/>
              </w:rPr>
              <w:t>7</w:t>
            </w:r>
          </w:p>
        </w:tc>
        <w:tc>
          <w:tcPr>
            <w:tcW w:w="709" w:type="dxa"/>
            <w:tcBorders>
              <w:top w:val="single" w:sz="12" w:space="0" w:color="auto"/>
              <w:left w:val="single" w:sz="12" w:space="0" w:color="auto"/>
              <w:bottom w:val="single" w:sz="12" w:space="0" w:color="auto"/>
              <w:right w:val="single" w:sz="12" w:space="0" w:color="auto"/>
            </w:tcBorders>
            <w:vAlign w:val="bottom"/>
          </w:tcPr>
          <w:p w14:paraId="66447D66" w14:textId="733B037E" w:rsidR="00CA4EBF" w:rsidRPr="00C03DB2" w:rsidRDefault="00CA4EBF" w:rsidP="004D705C">
            <w:pPr>
              <w:pStyle w:val="TableParagraph"/>
              <w:spacing w:before="2"/>
              <w:ind w:left="0"/>
              <w:jc w:val="center"/>
              <w:rPr>
                <w:b/>
                <w:sz w:val="20"/>
                <w:szCs w:val="20"/>
              </w:rPr>
            </w:pPr>
            <w:r>
              <w:rPr>
                <w:sz w:val="16"/>
              </w:rPr>
              <w:t>11066</w:t>
            </w:r>
          </w:p>
        </w:tc>
        <w:tc>
          <w:tcPr>
            <w:tcW w:w="6379" w:type="dxa"/>
            <w:tcBorders>
              <w:top w:val="single" w:sz="12" w:space="0" w:color="auto"/>
              <w:left w:val="nil"/>
              <w:bottom w:val="single" w:sz="12" w:space="0" w:color="auto"/>
              <w:right w:val="single" w:sz="12" w:space="0" w:color="auto"/>
            </w:tcBorders>
            <w:vAlign w:val="bottom"/>
          </w:tcPr>
          <w:p w14:paraId="6C8BA3F1" w14:textId="77777777" w:rsidR="00CA4EBF" w:rsidRPr="00F01016" w:rsidRDefault="00CA4EBF" w:rsidP="00CA4EBF">
            <w:pPr>
              <w:spacing w:line="0" w:lineRule="atLeast"/>
              <w:ind w:left="-57" w:firstLine="57"/>
              <w:jc w:val="both"/>
              <w:rPr>
                <w:rFonts w:ascii="Arial" w:hAnsi="Arial" w:cs="Arial"/>
                <w:i w:val="0"/>
                <w:sz w:val="16"/>
              </w:rPr>
            </w:pPr>
            <w:r w:rsidRPr="00F01016">
              <w:rPr>
                <w:rFonts w:ascii="Arial" w:hAnsi="Arial" w:cs="Arial"/>
                <w:i w:val="0"/>
                <w:sz w:val="16"/>
              </w:rPr>
              <w:t>CADEIRAS DE ACO/ FERRO PINTADO, ASSENTO E ENCOSTO DE</w:t>
            </w:r>
          </w:p>
          <w:p w14:paraId="441D585A" w14:textId="77777777" w:rsidR="00CA4EBF" w:rsidRPr="00F01016" w:rsidRDefault="00CA4EBF" w:rsidP="00CA4EBF">
            <w:pPr>
              <w:pStyle w:val="TableParagraph"/>
              <w:spacing w:before="2"/>
              <w:ind w:left="-57" w:firstLine="57"/>
              <w:rPr>
                <w:b/>
                <w:sz w:val="20"/>
                <w:szCs w:val="20"/>
                <w:lang w:val="pt-BR"/>
              </w:rPr>
            </w:pPr>
            <w:r w:rsidRPr="00F01016">
              <w:rPr>
                <w:sz w:val="16"/>
              </w:rPr>
              <w:t xml:space="preserve">POLIPROPILENO. </w:t>
            </w:r>
          </w:p>
        </w:tc>
        <w:tc>
          <w:tcPr>
            <w:tcW w:w="992" w:type="dxa"/>
            <w:tcBorders>
              <w:top w:val="single" w:sz="12" w:space="0" w:color="auto"/>
              <w:left w:val="nil"/>
              <w:bottom w:val="single" w:sz="12" w:space="0" w:color="auto"/>
              <w:right w:val="single" w:sz="12" w:space="0" w:color="auto"/>
            </w:tcBorders>
            <w:vAlign w:val="center"/>
          </w:tcPr>
          <w:p w14:paraId="34D33BA7" w14:textId="77777777" w:rsidR="00CA4EBF" w:rsidRPr="00F01016" w:rsidRDefault="00CA4EBF" w:rsidP="00CA4EB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26A45009" w14:textId="77777777" w:rsidR="00CA4EBF" w:rsidRPr="00F01016" w:rsidRDefault="00CA4EBF" w:rsidP="00CA4EBF">
            <w:pPr>
              <w:pStyle w:val="TableParagraph"/>
              <w:spacing w:before="2"/>
              <w:jc w:val="center"/>
              <w:rPr>
                <w:b/>
                <w:sz w:val="20"/>
                <w:szCs w:val="20"/>
              </w:rPr>
            </w:pPr>
            <w:r w:rsidRPr="00F01016">
              <w:rPr>
                <w:sz w:val="16"/>
              </w:rPr>
              <w:t>6</w:t>
            </w:r>
          </w:p>
        </w:tc>
      </w:tr>
      <w:tr w:rsidR="00CA4EBF" w14:paraId="3693AD06"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12A811A3" w14:textId="1F991B13" w:rsidR="00CA4EBF" w:rsidRPr="00E73E08" w:rsidRDefault="00CA4EBF" w:rsidP="004D705C">
            <w:pPr>
              <w:pStyle w:val="TableParagraph"/>
              <w:spacing w:before="2"/>
              <w:ind w:left="22"/>
              <w:jc w:val="center"/>
              <w:rPr>
                <w:sz w:val="16"/>
                <w:szCs w:val="16"/>
                <w:highlight w:val="yellow"/>
              </w:rPr>
            </w:pPr>
            <w:r w:rsidRPr="00E73E08">
              <w:rPr>
                <w:color w:val="000000"/>
                <w:sz w:val="16"/>
                <w:szCs w:val="16"/>
                <w:highlight w:val="yellow"/>
              </w:rPr>
              <w:t>8</w:t>
            </w:r>
          </w:p>
        </w:tc>
        <w:tc>
          <w:tcPr>
            <w:tcW w:w="709" w:type="dxa"/>
            <w:tcBorders>
              <w:top w:val="single" w:sz="12" w:space="0" w:color="auto"/>
              <w:left w:val="single" w:sz="12" w:space="0" w:color="auto"/>
              <w:bottom w:val="single" w:sz="12" w:space="0" w:color="auto"/>
              <w:right w:val="single" w:sz="12" w:space="0" w:color="auto"/>
            </w:tcBorders>
            <w:vAlign w:val="bottom"/>
          </w:tcPr>
          <w:p w14:paraId="5B74D92D" w14:textId="7701946D" w:rsidR="00CA4EBF" w:rsidRPr="00E73E08" w:rsidRDefault="00CA4EBF" w:rsidP="004D705C">
            <w:pPr>
              <w:pStyle w:val="TableParagraph"/>
              <w:spacing w:before="2"/>
              <w:ind w:left="22"/>
              <w:jc w:val="center"/>
              <w:rPr>
                <w:b/>
                <w:sz w:val="20"/>
                <w:szCs w:val="20"/>
                <w:highlight w:val="yellow"/>
              </w:rPr>
            </w:pPr>
            <w:r w:rsidRPr="00E73E08">
              <w:rPr>
                <w:sz w:val="16"/>
                <w:highlight w:val="yellow"/>
              </w:rPr>
              <w:t>11092</w:t>
            </w:r>
          </w:p>
        </w:tc>
        <w:tc>
          <w:tcPr>
            <w:tcW w:w="6379" w:type="dxa"/>
            <w:tcBorders>
              <w:top w:val="single" w:sz="12" w:space="0" w:color="auto"/>
              <w:left w:val="nil"/>
              <w:bottom w:val="single" w:sz="12" w:space="0" w:color="auto"/>
              <w:right w:val="single" w:sz="12" w:space="0" w:color="auto"/>
            </w:tcBorders>
            <w:vAlign w:val="bottom"/>
          </w:tcPr>
          <w:p w14:paraId="2CBC8A8F" w14:textId="77777777" w:rsidR="00CA4EBF" w:rsidRPr="00E73E08" w:rsidRDefault="00CA4EBF" w:rsidP="00CA4EBF">
            <w:pPr>
              <w:spacing w:line="0" w:lineRule="atLeast"/>
              <w:ind w:left="-57"/>
              <w:jc w:val="both"/>
              <w:rPr>
                <w:rFonts w:ascii="Arial" w:hAnsi="Arial" w:cs="Arial"/>
                <w:i w:val="0"/>
                <w:sz w:val="16"/>
                <w:highlight w:val="yellow"/>
              </w:rPr>
            </w:pPr>
            <w:r w:rsidRPr="00E73E08">
              <w:rPr>
                <w:rFonts w:ascii="Arial" w:hAnsi="Arial" w:cs="Arial"/>
                <w:i w:val="0"/>
                <w:sz w:val="16"/>
                <w:highlight w:val="yellow"/>
              </w:rPr>
              <w:t xml:space="preserve">CARRO MACA SIMPLES GRADES LATERAIS, COLCHONETE, AÇO INOXIDAVEL, SUPORTE DE SORO. </w:t>
            </w:r>
          </w:p>
        </w:tc>
        <w:tc>
          <w:tcPr>
            <w:tcW w:w="992" w:type="dxa"/>
            <w:tcBorders>
              <w:top w:val="single" w:sz="12" w:space="0" w:color="auto"/>
              <w:left w:val="nil"/>
              <w:bottom w:val="single" w:sz="12" w:space="0" w:color="auto"/>
              <w:right w:val="single" w:sz="12" w:space="0" w:color="auto"/>
            </w:tcBorders>
            <w:vAlign w:val="center"/>
          </w:tcPr>
          <w:p w14:paraId="581C696A" w14:textId="77777777" w:rsidR="00CA4EBF" w:rsidRPr="00F01016" w:rsidRDefault="00CA4EBF" w:rsidP="00CA4EB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5504DCB3" w14:textId="77777777" w:rsidR="00CA4EBF" w:rsidRPr="00F01016" w:rsidRDefault="00CA4EBF" w:rsidP="00CA4EBF">
            <w:pPr>
              <w:pStyle w:val="TableParagraph"/>
              <w:spacing w:before="2"/>
              <w:jc w:val="center"/>
              <w:rPr>
                <w:b/>
                <w:sz w:val="20"/>
                <w:szCs w:val="20"/>
              </w:rPr>
            </w:pPr>
            <w:r w:rsidRPr="00F01016">
              <w:rPr>
                <w:sz w:val="16"/>
              </w:rPr>
              <w:t>2</w:t>
            </w:r>
          </w:p>
        </w:tc>
      </w:tr>
      <w:tr w:rsidR="00CA4EBF" w14:paraId="209EB03C" w14:textId="77777777" w:rsidTr="004D705C">
        <w:trPr>
          <w:trHeight w:val="413"/>
        </w:trPr>
        <w:tc>
          <w:tcPr>
            <w:tcW w:w="498" w:type="dxa"/>
            <w:tcBorders>
              <w:top w:val="single" w:sz="12" w:space="0" w:color="auto"/>
              <w:left w:val="single" w:sz="12" w:space="0" w:color="auto"/>
              <w:bottom w:val="single" w:sz="12" w:space="0" w:color="auto"/>
              <w:right w:val="single" w:sz="12" w:space="0" w:color="auto"/>
            </w:tcBorders>
            <w:vAlign w:val="bottom"/>
          </w:tcPr>
          <w:p w14:paraId="63DAD17D" w14:textId="4FB07A8C" w:rsidR="00CA4EBF" w:rsidRPr="00CA4EBF" w:rsidRDefault="00CA4EBF" w:rsidP="004D705C">
            <w:pPr>
              <w:pStyle w:val="TableParagraph"/>
              <w:spacing w:before="2"/>
              <w:ind w:left="22"/>
              <w:jc w:val="center"/>
              <w:rPr>
                <w:sz w:val="16"/>
                <w:szCs w:val="16"/>
              </w:rPr>
            </w:pPr>
            <w:r w:rsidRPr="00CA4EBF">
              <w:rPr>
                <w:color w:val="000000"/>
                <w:sz w:val="16"/>
                <w:szCs w:val="16"/>
              </w:rPr>
              <w:t>9</w:t>
            </w:r>
          </w:p>
        </w:tc>
        <w:tc>
          <w:tcPr>
            <w:tcW w:w="709" w:type="dxa"/>
            <w:tcBorders>
              <w:top w:val="single" w:sz="12" w:space="0" w:color="auto"/>
              <w:left w:val="single" w:sz="12" w:space="0" w:color="auto"/>
              <w:bottom w:val="single" w:sz="12" w:space="0" w:color="auto"/>
              <w:right w:val="single" w:sz="12" w:space="0" w:color="auto"/>
            </w:tcBorders>
            <w:vAlign w:val="bottom"/>
          </w:tcPr>
          <w:p w14:paraId="5A618B88" w14:textId="54B94D64" w:rsidR="00CA4EBF" w:rsidRPr="00C03DB2" w:rsidRDefault="00CA4EBF" w:rsidP="004D705C">
            <w:pPr>
              <w:pStyle w:val="TableParagraph"/>
              <w:spacing w:before="2"/>
              <w:ind w:left="22"/>
              <w:jc w:val="center"/>
              <w:rPr>
                <w:b/>
                <w:sz w:val="20"/>
                <w:szCs w:val="20"/>
              </w:rPr>
            </w:pPr>
            <w:r>
              <w:rPr>
                <w:sz w:val="16"/>
              </w:rPr>
              <w:t>11057</w:t>
            </w:r>
          </w:p>
        </w:tc>
        <w:tc>
          <w:tcPr>
            <w:tcW w:w="6379" w:type="dxa"/>
            <w:tcBorders>
              <w:top w:val="single" w:sz="12" w:space="0" w:color="auto"/>
              <w:left w:val="nil"/>
              <w:bottom w:val="single" w:sz="12" w:space="0" w:color="auto"/>
              <w:right w:val="single" w:sz="12" w:space="0" w:color="auto"/>
            </w:tcBorders>
            <w:vAlign w:val="bottom"/>
          </w:tcPr>
          <w:p w14:paraId="6B32BDC4" w14:textId="77777777" w:rsidR="00CA4EBF" w:rsidRPr="00F01016" w:rsidRDefault="00CA4EBF" w:rsidP="00CA4EBF">
            <w:pPr>
              <w:spacing w:line="0" w:lineRule="atLeast"/>
              <w:ind w:left="-57"/>
              <w:jc w:val="both"/>
              <w:rPr>
                <w:rFonts w:ascii="Arial" w:hAnsi="Arial" w:cs="Arial"/>
                <w:i w:val="0"/>
                <w:sz w:val="16"/>
              </w:rPr>
            </w:pPr>
            <w:r w:rsidRPr="00F01016">
              <w:rPr>
                <w:rFonts w:ascii="Arial" w:hAnsi="Arial" w:cs="Arial"/>
                <w:i w:val="0"/>
                <w:sz w:val="16"/>
              </w:rPr>
              <w:t xml:space="preserve">CARRO MATERIAL DE LIMPEZA, POLIPROPILENO, BALDE ESPREMEDOR, KIT C/MOPs LIQUIDO E PO, PLACA DE SILALIZACAO E PA, SACO DE VINIL. </w:t>
            </w:r>
          </w:p>
        </w:tc>
        <w:tc>
          <w:tcPr>
            <w:tcW w:w="992" w:type="dxa"/>
            <w:tcBorders>
              <w:top w:val="single" w:sz="12" w:space="0" w:color="auto"/>
              <w:left w:val="nil"/>
              <w:bottom w:val="single" w:sz="12" w:space="0" w:color="auto"/>
              <w:right w:val="single" w:sz="12" w:space="0" w:color="auto"/>
            </w:tcBorders>
            <w:vAlign w:val="center"/>
          </w:tcPr>
          <w:p w14:paraId="14A6EE7C" w14:textId="77777777" w:rsidR="00CA4EBF" w:rsidRPr="00F01016" w:rsidRDefault="00CA4EBF" w:rsidP="00CA4EB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6317BC46" w14:textId="77777777" w:rsidR="00CA4EBF" w:rsidRPr="00F01016" w:rsidRDefault="00CA4EBF" w:rsidP="00CA4EBF">
            <w:pPr>
              <w:pStyle w:val="TableParagraph"/>
              <w:spacing w:before="2"/>
              <w:jc w:val="center"/>
              <w:rPr>
                <w:b/>
                <w:sz w:val="20"/>
                <w:szCs w:val="20"/>
              </w:rPr>
            </w:pPr>
            <w:r w:rsidRPr="00F01016">
              <w:rPr>
                <w:sz w:val="16"/>
              </w:rPr>
              <w:t>2</w:t>
            </w:r>
          </w:p>
        </w:tc>
      </w:tr>
      <w:tr w:rsidR="00CA4EBF" w14:paraId="7E937711"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0A2FC740" w14:textId="405A3F9D" w:rsidR="00CA4EBF" w:rsidRPr="00E73E08" w:rsidRDefault="00CA4EBF" w:rsidP="004D705C">
            <w:pPr>
              <w:pStyle w:val="TableParagraph"/>
              <w:spacing w:before="2"/>
              <w:ind w:left="22"/>
              <w:jc w:val="center"/>
              <w:rPr>
                <w:sz w:val="16"/>
                <w:szCs w:val="16"/>
                <w:highlight w:val="yellow"/>
              </w:rPr>
            </w:pPr>
            <w:r w:rsidRPr="00E73E08">
              <w:rPr>
                <w:color w:val="000000"/>
                <w:sz w:val="16"/>
                <w:szCs w:val="16"/>
                <w:highlight w:val="yellow"/>
              </w:rPr>
              <w:lastRenderedPageBreak/>
              <w:t>10</w:t>
            </w:r>
          </w:p>
        </w:tc>
        <w:tc>
          <w:tcPr>
            <w:tcW w:w="709" w:type="dxa"/>
            <w:tcBorders>
              <w:top w:val="single" w:sz="12" w:space="0" w:color="auto"/>
              <w:left w:val="single" w:sz="12" w:space="0" w:color="auto"/>
              <w:bottom w:val="single" w:sz="12" w:space="0" w:color="auto"/>
              <w:right w:val="single" w:sz="12" w:space="0" w:color="auto"/>
            </w:tcBorders>
            <w:vAlign w:val="bottom"/>
          </w:tcPr>
          <w:p w14:paraId="02DBA95E" w14:textId="5CA39248" w:rsidR="00CA4EBF" w:rsidRPr="00E73E08" w:rsidRDefault="00CA4EBF" w:rsidP="004D705C">
            <w:pPr>
              <w:pStyle w:val="TableParagraph"/>
              <w:spacing w:before="2"/>
              <w:ind w:left="22"/>
              <w:jc w:val="center"/>
              <w:rPr>
                <w:b/>
                <w:sz w:val="20"/>
                <w:szCs w:val="20"/>
                <w:highlight w:val="yellow"/>
              </w:rPr>
            </w:pPr>
            <w:r w:rsidRPr="00E73E08">
              <w:rPr>
                <w:sz w:val="16"/>
                <w:highlight w:val="yellow"/>
              </w:rPr>
              <w:t>11080</w:t>
            </w:r>
          </w:p>
        </w:tc>
        <w:tc>
          <w:tcPr>
            <w:tcW w:w="6379" w:type="dxa"/>
            <w:tcBorders>
              <w:top w:val="single" w:sz="12" w:space="0" w:color="auto"/>
              <w:left w:val="nil"/>
              <w:bottom w:val="single" w:sz="12" w:space="0" w:color="auto"/>
              <w:right w:val="single" w:sz="12" w:space="0" w:color="auto"/>
            </w:tcBorders>
            <w:vAlign w:val="bottom"/>
          </w:tcPr>
          <w:p w14:paraId="3FFD3E22" w14:textId="77777777" w:rsidR="00CA4EBF" w:rsidRPr="000331CC" w:rsidRDefault="00CA4EBF" w:rsidP="00CA4EBF">
            <w:pPr>
              <w:pStyle w:val="TableParagraph"/>
              <w:spacing w:before="2"/>
              <w:ind w:left="-57"/>
              <w:jc w:val="both"/>
              <w:rPr>
                <w:b/>
                <w:sz w:val="20"/>
                <w:szCs w:val="20"/>
                <w:lang w:val="pt-BR"/>
              </w:rPr>
            </w:pPr>
            <w:r w:rsidRPr="000331CC">
              <w:rPr>
                <w:sz w:val="16"/>
              </w:rPr>
              <w:t>C</w:t>
            </w:r>
            <w:r w:rsidRPr="00F21340">
              <w:rPr>
                <w:sz w:val="16"/>
                <w:highlight w:val="yellow"/>
              </w:rPr>
              <w:t>OLPOSCOPIO</w:t>
            </w:r>
            <w:r w:rsidRPr="000331CC">
              <w:rPr>
                <w:sz w:val="16"/>
              </w:rPr>
              <w:t xml:space="preserve"> </w:t>
            </w:r>
          </w:p>
        </w:tc>
        <w:tc>
          <w:tcPr>
            <w:tcW w:w="992" w:type="dxa"/>
            <w:tcBorders>
              <w:top w:val="single" w:sz="12" w:space="0" w:color="auto"/>
              <w:left w:val="nil"/>
              <w:bottom w:val="single" w:sz="12" w:space="0" w:color="auto"/>
              <w:right w:val="single" w:sz="12" w:space="0" w:color="auto"/>
            </w:tcBorders>
            <w:vAlign w:val="center"/>
          </w:tcPr>
          <w:p w14:paraId="71458707"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center"/>
          </w:tcPr>
          <w:p w14:paraId="1359FEDF" w14:textId="77777777" w:rsidR="00CA4EBF" w:rsidRPr="00C03DB2" w:rsidRDefault="00CA4EBF" w:rsidP="00CA4EBF">
            <w:pPr>
              <w:pStyle w:val="TableParagraph"/>
              <w:spacing w:before="2"/>
              <w:jc w:val="center"/>
              <w:rPr>
                <w:b/>
                <w:sz w:val="20"/>
                <w:szCs w:val="20"/>
              </w:rPr>
            </w:pPr>
            <w:r>
              <w:rPr>
                <w:sz w:val="16"/>
              </w:rPr>
              <w:t>1</w:t>
            </w:r>
          </w:p>
        </w:tc>
      </w:tr>
      <w:tr w:rsidR="00CA4EBF" w14:paraId="6B81A3D2"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7FABD23D" w14:textId="614737A9" w:rsidR="00CA4EBF" w:rsidRPr="00CA4EBF" w:rsidRDefault="00CA4EBF" w:rsidP="004D705C">
            <w:pPr>
              <w:pStyle w:val="TableParagraph"/>
              <w:spacing w:before="2"/>
              <w:ind w:left="22"/>
              <w:jc w:val="center"/>
              <w:rPr>
                <w:sz w:val="16"/>
                <w:szCs w:val="16"/>
              </w:rPr>
            </w:pPr>
            <w:r w:rsidRPr="00CA4EBF">
              <w:rPr>
                <w:color w:val="000000"/>
                <w:sz w:val="16"/>
                <w:szCs w:val="16"/>
              </w:rPr>
              <w:t>11</w:t>
            </w:r>
          </w:p>
        </w:tc>
        <w:tc>
          <w:tcPr>
            <w:tcW w:w="709" w:type="dxa"/>
            <w:tcBorders>
              <w:top w:val="single" w:sz="12" w:space="0" w:color="auto"/>
              <w:left w:val="single" w:sz="12" w:space="0" w:color="auto"/>
              <w:bottom w:val="single" w:sz="12" w:space="0" w:color="auto"/>
              <w:right w:val="single" w:sz="12" w:space="0" w:color="auto"/>
            </w:tcBorders>
          </w:tcPr>
          <w:p w14:paraId="7A4BC102" w14:textId="65FB95B9" w:rsidR="00CA4EBF" w:rsidRPr="00C03DB2" w:rsidRDefault="00CA4EBF" w:rsidP="004D705C">
            <w:pPr>
              <w:pStyle w:val="TableParagraph"/>
              <w:spacing w:before="2"/>
              <w:ind w:left="22"/>
              <w:jc w:val="center"/>
              <w:rPr>
                <w:b/>
                <w:sz w:val="20"/>
                <w:szCs w:val="20"/>
              </w:rPr>
            </w:pPr>
            <w:r>
              <w:rPr>
                <w:sz w:val="16"/>
              </w:rPr>
              <w:t>11059</w:t>
            </w:r>
          </w:p>
        </w:tc>
        <w:tc>
          <w:tcPr>
            <w:tcW w:w="6379" w:type="dxa"/>
            <w:tcBorders>
              <w:top w:val="single" w:sz="12" w:space="0" w:color="auto"/>
              <w:left w:val="nil"/>
              <w:bottom w:val="single" w:sz="12" w:space="0" w:color="auto"/>
              <w:right w:val="single" w:sz="12" w:space="0" w:color="auto"/>
            </w:tcBorders>
          </w:tcPr>
          <w:p w14:paraId="4738510D" w14:textId="77777777" w:rsidR="00CA4EBF" w:rsidRPr="000331CC" w:rsidRDefault="00CA4EBF" w:rsidP="00CA4EBF">
            <w:pPr>
              <w:spacing w:line="0" w:lineRule="atLeast"/>
              <w:ind w:left="-57"/>
              <w:jc w:val="both"/>
              <w:rPr>
                <w:rFonts w:ascii="Arial" w:hAnsi="Arial" w:cs="Arial"/>
                <w:i w:val="0"/>
                <w:sz w:val="16"/>
              </w:rPr>
            </w:pPr>
            <w:r w:rsidRPr="000331CC">
              <w:rPr>
                <w:rFonts w:ascii="Arial" w:hAnsi="Arial" w:cs="Arial"/>
                <w:i w:val="0"/>
                <w:sz w:val="16"/>
              </w:rPr>
              <w:t xml:space="preserve">COMPUTADOR (DESKTOP-BASICO) ESPECIFICAÇÃO MÍNIMA: COM PROCESSADOR NO MÍNIMO INTEL CORE I3 OU AMD A10 OU SIMILAR; POSSUIR 1 (UM) DISCO RÍGIDO DE 500 GIGABYTE; MEMÓRIA RAM DE 08(OITO) GIGABYTES, EM 02 (DOIS) MÓDULOS IDÊNTICOS DE 04 (QUATRO)GIGABYTES </w:t>
            </w:r>
          </w:p>
        </w:tc>
        <w:tc>
          <w:tcPr>
            <w:tcW w:w="992" w:type="dxa"/>
            <w:tcBorders>
              <w:top w:val="single" w:sz="12" w:space="0" w:color="auto"/>
              <w:left w:val="nil"/>
              <w:bottom w:val="single" w:sz="12" w:space="0" w:color="auto"/>
              <w:right w:val="single" w:sz="12" w:space="0" w:color="auto"/>
            </w:tcBorders>
            <w:vAlign w:val="center"/>
          </w:tcPr>
          <w:p w14:paraId="568A4C25" w14:textId="77777777" w:rsidR="00CA4EBF" w:rsidRPr="00FB7C5E" w:rsidRDefault="00CA4EBF" w:rsidP="00CA4EBF">
            <w:pPr>
              <w:pStyle w:val="TableParagraph"/>
              <w:spacing w:before="2"/>
              <w:jc w:val="center"/>
              <w:rPr>
                <w:b/>
                <w:sz w:val="20"/>
                <w:szCs w:val="20"/>
                <w:lang w:val="pt-BR"/>
              </w:rPr>
            </w:pPr>
            <w:r w:rsidRPr="00F01016">
              <w:rPr>
                <w:sz w:val="16"/>
              </w:rPr>
              <w:t>UNIDADE</w:t>
            </w:r>
          </w:p>
        </w:tc>
        <w:tc>
          <w:tcPr>
            <w:tcW w:w="992" w:type="dxa"/>
            <w:tcBorders>
              <w:top w:val="single" w:sz="12" w:space="0" w:color="auto"/>
              <w:left w:val="nil"/>
              <w:bottom w:val="single" w:sz="12" w:space="0" w:color="auto"/>
              <w:right w:val="single" w:sz="12" w:space="0" w:color="auto"/>
            </w:tcBorders>
            <w:vAlign w:val="center"/>
          </w:tcPr>
          <w:p w14:paraId="1297FAEA" w14:textId="77777777" w:rsidR="00CA4EBF" w:rsidRPr="00C03DB2" w:rsidRDefault="00CA4EBF" w:rsidP="00CA4EBF">
            <w:pPr>
              <w:pStyle w:val="TableParagraph"/>
              <w:spacing w:before="2"/>
              <w:jc w:val="center"/>
              <w:rPr>
                <w:b/>
                <w:sz w:val="20"/>
                <w:szCs w:val="20"/>
              </w:rPr>
            </w:pPr>
            <w:r>
              <w:rPr>
                <w:sz w:val="16"/>
              </w:rPr>
              <w:t>3</w:t>
            </w:r>
          </w:p>
        </w:tc>
      </w:tr>
      <w:tr w:rsidR="00CA4EBF" w14:paraId="2A39DB26"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015E7850" w14:textId="042F2F22" w:rsidR="00CA4EBF" w:rsidRPr="00CA4EBF" w:rsidRDefault="00CA4EBF" w:rsidP="004D705C">
            <w:pPr>
              <w:pStyle w:val="TableParagraph"/>
              <w:spacing w:before="2"/>
              <w:ind w:left="0"/>
              <w:jc w:val="center"/>
              <w:rPr>
                <w:sz w:val="16"/>
                <w:szCs w:val="16"/>
              </w:rPr>
            </w:pPr>
            <w:r w:rsidRPr="00CA4EBF">
              <w:rPr>
                <w:color w:val="000000"/>
                <w:sz w:val="16"/>
                <w:szCs w:val="16"/>
              </w:rPr>
              <w:t>12</w:t>
            </w:r>
          </w:p>
        </w:tc>
        <w:tc>
          <w:tcPr>
            <w:tcW w:w="709" w:type="dxa"/>
            <w:tcBorders>
              <w:top w:val="single" w:sz="12" w:space="0" w:color="auto"/>
              <w:left w:val="single" w:sz="12" w:space="0" w:color="auto"/>
              <w:bottom w:val="single" w:sz="12" w:space="0" w:color="auto"/>
              <w:right w:val="single" w:sz="12" w:space="0" w:color="auto"/>
            </w:tcBorders>
          </w:tcPr>
          <w:p w14:paraId="67768DB2" w14:textId="7DAD6DE9" w:rsidR="00CA4EBF" w:rsidRPr="000331CC" w:rsidRDefault="00CA4EBF" w:rsidP="004D705C">
            <w:pPr>
              <w:pStyle w:val="TableParagraph"/>
              <w:spacing w:before="2"/>
              <w:ind w:left="0"/>
              <w:jc w:val="center"/>
              <w:rPr>
                <w:sz w:val="16"/>
                <w:szCs w:val="16"/>
              </w:rPr>
            </w:pPr>
            <w:r w:rsidRPr="000331CC">
              <w:rPr>
                <w:sz w:val="16"/>
                <w:szCs w:val="16"/>
              </w:rPr>
              <w:t>11064</w:t>
            </w:r>
          </w:p>
        </w:tc>
        <w:tc>
          <w:tcPr>
            <w:tcW w:w="6379" w:type="dxa"/>
            <w:tcBorders>
              <w:top w:val="single" w:sz="12" w:space="0" w:color="auto"/>
              <w:left w:val="nil"/>
              <w:bottom w:val="single" w:sz="12" w:space="0" w:color="auto"/>
              <w:right w:val="single" w:sz="12" w:space="0" w:color="auto"/>
            </w:tcBorders>
          </w:tcPr>
          <w:p w14:paraId="4A26E0C5" w14:textId="77777777" w:rsidR="00CA4EBF" w:rsidRPr="000331CC" w:rsidRDefault="00CA4EBF" w:rsidP="00CA4EBF">
            <w:pPr>
              <w:spacing w:line="0" w:lineRule="atLeast"/>
              <w:ind w:left="-57"/>
              <w:jc w:val="both"/>
              <w:rPr>
                <w:rFonts w:ascii="Arial" w:hAnsi="Arial" w:cs="Arial"/>
                <w:i w:val="0"/>
                <w:sz w:val="16"/>
                <w:szCs w:val="16"/>
              </w:rPr>
            </w:pPr>
            <w:r w:rsidRPr="000331CC">
              <w:rPr>
                <w:rFonts w:ascii="Arial" w:hAnsi="Arial" w:cs="Arial"/>
                <w:i w:val="0"/>
                <w:sz w:val="16"/>
                <w:szCs w:val="16"/>
              </w:rPr>
              <w:t xml:space="preserve">COMPUTADOR PORTÁTIL (NOTEBOOK) INTEL CORE I5 OU AMD A10 OU SIMILAR; 1 (UM) DISCO RÍGIDO DE 500 GIGABYTES VELOCIDADE DE ROTAÇÃO 7.200 RPM; UNIDADE COMBINADA DE GRAVAÇÃO DE DISCO ÓTICO CD, DVD ROM; MEMÓRIA RAM DE 08 (OITO) GIGABYTES TELA 15. </w:t>
            </w:r>
          </w:p>
        </w:tc>
        <w:tc>
          <w:tcPr>
            <w:tcW w:w="992" w:type="dxa"/>
            <w:tcBorders>
              <w:top w:val="single" w:sz="12" w:space="0" w:color="auto"/>
              <w:left w:val="nil"/>
              <w:bottom w:val="single" w:sz="12" w:space="0" w:color="auto"/>
              <w:right w:val="single" w:sz="12" w:space="0" w:color="auto"/>
            </w:tcBorders>
            <w:vAlign w:val="bottom"/>
          </w:tcPr>
          <w:p w14:paraId="5089D01D" w14:textId="77777777" w:rsidR="00CA4EBF" w:rsidRPr="000331CC" w:rsidRDefault="00CA4EBF" w:rsidP="00CA4EBF">
            <w:pPr>
              <w:pStyle w:val="TableParagraph"/>
              <w:spacing w:before="2"/>
              <w:jc w:val="center"/>
              <w:rPr>
                <w:b/>
                <w:sz w:val="16"/>
                <w:szCs w:val="16"/>
                <w:lang w:val="pt-BR"/>
              </w:rPr>
            </w:pPr>
            <w:r w:rsidRPr="000331CC">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5201CD9D" w14:textId="77777777" w:rsidR="00CA4EBF" w:rsidRPr="000331CC" w:rsidRDefault="00CA4EBF" w:rsidP="00CA4EBF">
            <w:pPr>
              <w:pStyle w:val="TableParagraph"/>
              <w:spacing w:before="2"/>
              <w:jc w:val="center"/>
              <w:rPr>
                <w:b/>
                <w:sz w:val="16"/>
                <w:szCs w:val="16"/>
                <w:lang w:val="pt-BR"/>
              </w:rPr>
            </w:pPr>
            <w:r w:rsidRPr="000331CC">
              <w:rPr>
                <w:sz w:val="16"/>
                <w:szCs w:val="16"/>
              </w:rPr>
              <w:t>1</w:t>
            </w:r>
          </w:p>
        </w:tc>
      </w:tr>
      <w:tr w:rsidR="00CA4EBF" w14:paraId="35F87AA9"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75EF73F6" w14:textId="212FCB93" w:rsidR="00CA4EBF" w:rsidRPr="00E73E08" w:rsidRDefault="00CA4EBF" w:rsidP="004D705C">
            <w:pPr>
              <w:pStyle w:val="TableParagraph"/>
              <w:spacing w:before="2"/>
              <w:jc w:val="center"/>
              <w:rPr>
                <w:sz w:val="16"/>
                <w:szCs w:val="16"/>
                <w:highlight w:val="yellow"/>
              </w:rPr>
            </w:pPr>
            <w:r w:rsidRPr="00E73E08">
              <w:rPr>
                <w:color w:val="000000"/>
                <w:sz w:val="16"/>
                <w:szCs w:val="16"/>
                <w:highlight w:val="yellow"/>
              </w:rPr>
              <w:t>13</w:t>
            </w:r>
          </w:p>
        </w:tc>
        <w:tc>
          <w:tcPr>
            <w:tcW w:w="709" w:type="dxa"/>
            <w:tcBorders>
              <w:top w:val="single" w:sz="12" w:space="0" w:color="auto"/>
              <w:left w:val="single" w:sz="12" w:space="0" w:color="auto"/>
              <w:bottom w:val="single" w:sz="12" w:space="0" w:color="auto"/>
              <w:right w:val="single" w:sz="12" w:space="0" w:color="auto"/>
            </w:tcBorders>
            <w:vAlign w:val="bottom"/>
          </w:tcPr>
          <w:p w14:paraId="089915DA" w14:textId="203A417F" w:rsidR="00CA4EBF" w:rsidRPr="00E73E08" w:rsidRDefault="00CA4EBF" w:rsidP="004D705C">
            <w:pPr>
              <w:pStyle w:val="TableParagraph"/>
              <w:spacing w:before="2"/>
              <w:jc w:val="center"/>
              <w:rPr>
                <w:b/>
                <w:sz w:val="16"/>
                <w:szCs w:val="16"/>
                <w:highlight w:val="yellow"/>
                <w:lang w:val="pt-BR"/>
              </w:rPr>
            </w:pPr>
            <w:r w:rsidRPr="00E73E08">
              <w:rPr>
                <w:sz w:val="16"/>
                <w:szCs w:val="16"/>
                <w:highlight w:val="yellow"/>
              </w:rPr>
              <w:t>11077</w:t>
            </w:r>
          </w:p>
        </w:tc>
        <w:tc>
          <w:tcPr>
            <w:tcW w:w="6379" w:type="dxa"/>
            <w:tcBorders>
              <w:top w:val="single" w:sz="12" w:space="0" w:color="auto"/>
              <w:left w:val="nil"/>
              <w:bottom w:val="single" w:sz="12" w:space="0" w:color="auto"/>
              <w:right w:val="single" w:sz="12" w:space="0" w:color="auto"/>
            </w:tcBorders>
            <w:vAlign w:val="bottom"/>
          </w:tcPr>
          <w:p w14:paraId="73E805E3" w14:textId="77777777" w:rsidR="00CA4EBF" w:rsidRPr="00F21340" w:rsidRDefault="00CA4EBF" w:rsidP="00CA4EBF">
            <w:pPr>
              <w:spacing w:line="0" w:lineRule="atLeast"/>
              <w:ind w:left="-57"/>
              <w:rPr>
                <w:rFonts w:ascii="Arial" w:hAnsi="Arial" w:cs="Arial"/>
                <w:i w:val="0"/>
                <w:sz w:val="16"/>
                <w:szCs w:val="16"/>
                <w:highlight w:val="yellow"/>
              </w:rPr>
            </w:pPr>
            <w:r w:rsidRPr="00F21340">
              <w:rPr>
                <w:rFonts w:ascii="Arial" w:hAnsi="Arial" w:cs="Arial"/>
                <w:i w:val="0"/>
                <w:sz w:val="16"/>
                <w:szCs w:val="16"/>
                <w:highlight w:val="yellow"/>
              </w:rPr>
              <w:t xml:space="preserve">DEA- DESFIBRILADOR ESTERNO AUTOMATICO ATE 250 CHOQUES, 1ELETRODO. </w:t>
            </w:r>
          </w:p>
        </w:tc>
        <w:tc>
          <w:tcPr>
            <w:tcW w:w="992" w:type="dxa"/>
            <w:tcBorders>
              <w:top w:val="single" w:sz="12" w:space="0" w:color="auto"/>
              <w:left w:val="nil"/>
              <w:bottom w:val="single" w:sz="12" w:space="0" w:color="auto"/>
              <w:right w:val="single" w:sz="12" w:space="0" w:color="auto"/>
            </w:tcBorders>
            <w:vAlign w:val="bottom"/>
          </w:tcPr>
          <w:p w14:paraId="2736D06D" w14:textId="77777777" w:rsidR="00CA4EBF" w:rsidRPr="000331CC" w:rsidRDefault="00CA4EBF" w:rsidP="00CA4EBF">
            <w:pPr>
              <w:pStyle w:val="TableParagraph"/>
              <w:spacing w:before="2"/>
              <w:jc w:val="center"/>
              <w:rPr>
                <w:b/>
                <w:sz w:val="16"/>
                <w:szCs w:val="16"/>
                <w:lang w:val="pt-BR"/>
              </w:rPr>
            </w:pPr>
            <w:r w:rsidRPr="000331CC">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7CE69BEB" w14:textId="77777777" w:rsidR="00CA4EBF" w:rsidRPr="000331CC" w:rsidRDefault="00CA4EBF" w:rsidP="00CA4EBF">
            <w:pPr>
              <w:pStyle w:val="TableParagraph"/>
              <w:spacing w:before="2"/>
              <w:jc w:val="center"/>
              <w:rPr>
                <w:b/>
                <w:sz w:val="16"/>
                <w:szCs w:val="16"/>
                <w:lang w:val="pt-BR"/>
              </w:rPr>
            </w:pPr>
            <w:r w:rsidRPr="000331CC">
              <w:rPr>
                <w:sz w:val="16"/>
                <w:szCs w:val="16"/>
              </w:rPr>
              <w:t>1</w:t>
            </w:r>
          </w:p>
        </w:tc>
      </w:tr>
      <w:tr w:rsidR="00CA4EBF" w14:paraId="2AADD0D8"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0D6E3F80" w14:textId="41A17DED" w:rsidR="00CA4EBF" w:rsidRPr="00E73E08" w:rsidRDefault="00CA4EBF" w:rsidP="004D705C">
            <w:pPr>
              <w:pStyle w:val="TableParagraph"/>
              <w:spacing w:before="2"/>
              <w:jc w:val="center"/>
              <w:rPr>
                <w:sz w:val="16"/>
                <w:szCs w:val="16"/>
                <w:highlight w:val="yellow"/>
              </w:rPr>
            </w:pPr>
            <w:r w:rsidRPr="00E73E08">
              <w:rPr>
                <w:color w:val="000000"/>
                <w:sz w:val="16"/>
                <w:szCs w:val="16"/>
                <w:highlight w:val="yellow"/>
              </w:rPr>
              <w:t>14</w:t>
            </w:r>
          </w:p>
        </w:tc>
        <w:tc>
          <w:tcPr>
            <w:tcW w:w="709" w:type="dxa"/>
            <w:tcBorders>
              <w:top w:val="single" w:sz="12" w:space="0" w:color="auto"/>
              <w:left w:val="single" w:sz="12" w:space="0" w:color="auto"/>
              <w:bottom w:val="single" w:sz="12" w:space="0" w:color="auto"/>
              <w:right w:val="single" w:sz="12" w:space="0" w:color="auto"/>
            </w:tcBorders>
            <w:vAlign w:val="bottom"/>
          </w:tcPr>
          <w:p w14:paraId="18867BA4" w14:textId="7E408D00" w:rsidR="00CA4EBF" w:rsidRPr="00E73E08" w:rsidRDefault="00CA4EBF" w:rsidP="004D705C">
            <w:pPr>
              <w:pStyle w:val="TableParagraph"/>
              <w:spacing w:before="2"/>
              <w:jc w:val="center"/>
              <w:rPr>
                <w:b/>
                <w:sz w:val="20"/>
                <w:szCs w:val="20"/>
                <w:highlight w:val="yellow"/>
                <w:lang w:val="pt-BR"/>
              </w:rPr>
            </w:pPr>
            <w:r w:rsidRPr="00E73E08">
              <w:rPr>
                <w:sz w:val="16"/>
                <w:highlight w:val="yellow"/>
              </w:rPr>
              <w:t>11083</w:t>
            </w:r>
          </w:p>
        </w:tc>
        <w:tc>
          <w:tcPr>
            <w:tcW w:w="6379" w:type="dxa"/>
            <w:tcBorders>
              <w:top w:val="single" w:sz="12" w:space="0" w:color="auto"/>
              <w:left w:val="nil"/>
              <w:bottom w:val="single" w:sz="12" w:space="0" w:color="auto"/>
              <w:right w:val="single" w:sz="12" w:space="0" w:color="auto"/>
            </w:tcBorders>
            <w:vAlign w:val="bottom"/>
          </w:tcPr>
          <w:p w14:paraId="7A41F8AC"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 xml:space="preserve">DERMATOSCOPIO AUMENTO DE 10 X, LED. </w:t>
            </w:r>
          </w:p>
        </w:tc>
        <w:tc>
          <w:tcPr>
            <w:tcW w:w="992" w:type="dxa"/>
            <w:tcBorders>
              <w:top w:val="single" w:sz="12" w:space="0" w:color="auto"/>
              <w:left w:val="nil"/>
              <w:bottom w:val="single" w:sz="12" w:space="0" w:color="auto"/>
              <w:right w:val="single" w:sz="12" w:space="0" w:color="auto"/>
            </w:tcBorders>
            <w:vAlign w:val="bottom"/>
          </w:tcPr>
          <w:p w14:paraId="4FEDE43B"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4598E1C" w14:textId="77777777" w:rsidR="00CA4EBF" w:rsidRPr="000331CC" w:rsidRDefault="00CA4EBF" w:rsidP="00CA4EBF">
            <w:pPr>
              <w:pStyle w:val="TableParagraph"/>
              <w:spacing w:before="2"/>
              <w:jc w:val="center"/>
              <w:rPr>
                <w:b/>
                <w:sz w:val="20"/>
                <w:szCs w:val="20"/>
                <w:lang w:val="pt-BR"/>
              </w:rPr>
            </w:pPr>
            <w:r>
              <w:rPr>
                <w:sz w:val="16"/>
              </w:rPr>
              <w:t>2</w:t>
            </w:r>
          </w:p>
        </w:tc>
      </w:tr>
      <w:tr w:rsidR="00CA4EBF" w14:paraId="05C87E50"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22847964" w14:textId="6B68B76D" w:rsidR="00CA4EBF" w:rsidRPr="00E73E08" w:rsidRDefault="00CA4EBF" w:rsidP="004D705C">
            <w:pPr>
              <w:pStyle w:val="TableParagraph"/>
              <w:spacing w:before="2"/>
              <w:jc w:val="center"/>
              <w:rPr>
                <w:sz w:val="16"/>
                <w:szCs w:val="16"/>
                <w:highlight w:val="yellow"/>
              </w:rPr>
            </w:pPr>
            <w:r w:rsidRPr="00E73E08">
              <w:rPr>
                <w:color w:val="000000"/>
                <w:sz w:val="16"/>
                <w:szCs w:val="16"/>
                <w:highlight w:val="yellow"/>
              </w:rPr>
              <w:t>15</w:t>
            </w:r>
          </w:p>
        </w:tc>
        <w:tc>
          <w:tcPr>
            <w:tcW w:w="709" w:type="dxa"/>
            <w:tcBorders>
              <w:top w:val="single" w:sz="12" w:space="0" w:color="auto"/>
              <w:left w:val="single" w:sz="12" w:space="0" w:color="auto"/>
              <w:bottom w:val="single" w:sz="12" w:space="0" w:color="auto"/>
              <w:right w:val="single" w:sz="12" w:space="0" w:color="auto"/>
            </w:tcBorders>
            <w:vAlign w:val="bottom"/>
          </w:tcPr>
          <w:p w14:paraId="6931ADEE" w14:textId="5986C6C6" w:rsidR="00CA4EBF" w:rsidRPr="00E73E08" w:rsidRDefault="00CA4EBF" w:rsidP="004D705C">
            <w:pPr>
              <w:pStyle w:val="TableParagraph"/>
              <w:spacing w:before="2"/>
              <w:jc w:val="center"/>
              <w:rPr>
                <w:b/>
                <w:sz w:val="20"/>
                <w:szCs w:val="20"/>
                <w:highlight w:val="yellow"/>
                <w:lang w:val="pt-BR"/>
              </w:rPr>
            </w:pPr>
            <w:r w:rsidRPr="00E73E08">
              <w:rPr>
                <w:sz w:val="16"/>
                <w:highlight w:val="yellow"/>
              </w:rPr>
              <w:t>11084</w:t>
            </w:r>
          </w:p>
        </w:tc>
        <w:tc>
          <w:tcPr>
            <w:tcW w:w="6379" w:type="dxa"/>
            <w:tcBorders>
              <w:top w:val="single" w:sz="12" w:space="0" w:color="auto"/>
              <w:left w:val="nil"/>
              <w:bottom w:val="single" w:sz="12" w:space="0" w:color="auto"/>
              <w:right w:val="single" w:sz="12" w:space="0" w:color="auto"/>
            </w:tcBorders>
            <w:vAlign w:val="bottom"/>
          </w:tcPr>
          <w:p w14:paraId="31EA7DE5"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rPr>
              <w:t xml:space="preserve">DETECTOR FETAL PORTATIL DIGITAL. </w:t>
            </w:r>
          </w:p>
        </w:tc>
        <w:tc>
          <w:tcPr>
            <w:tcW w:w="992" w:type="dxa"/>
            <w:tcBorders>
              <w:top w:val="single" w:sz="12" w:space="0" w:color="auto"/>
              <w:left w:val="nil"/>
              <w:bottom w:val="single" w:sz="12" w:space="0" w:color="auto"/>
              <w:right w:val="single" w:sz="12" w:space="0" w:color="auto"/>
            </w:tcBorders>
            <w:vAlign w:val="bottom"/>
          </w:tcPr>
          <w:p w14:paraId="0BEC8C64"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0CD295C6" w14:textId="77777777" w:rsidR="00CA4EBF" w:rsidRPr="000331CC" w:rsidRDefault="00CA4EBF" w:rsidP="00CA4EBF">
            <w:pPr>
              <w:pStyle w:val="TableParagraph"/>
              <w:spacing w:before="2"/>
              <w:jc w:val="center"/>
              <w:rPr>
                <w:b/>
                <w:sz w:val="20"/>
                <w:szCs w:val="20"/>
                <w:lang w:val="pt-BR"/>
              </w:rPr>
            </w:pPr>
            <w:r>
              <w:rPr>
                <w:sz w:val="16"/>
              </w:rPr>
              <w:t>2</w:t>
            </w:r>
          </w:p>
        </w:tc>
      </w:tr>
      <w:tr w:rsidR="00CA4EBF" w14:paraId="280E4DCC"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40E7E95A" w14:textId="2B51B1A2" w:rsidR="00CA4EBF" w:rsidRPr="00E73E08" w:rsidRDefault="00CA4EBF" w:rsidP="004D705C">
            <w:pPr>
              <w:pStyle w:val="TableParagraph"/>
              <w:spacing w:before="2"/>
              <w:ind w:left="0"/>
              <w:jc w:val="center"/>
              <w:rPr>
                <w:sz w:val="16"/>
                <w:szCs w:val="16"/>
                <w:highlight w:val="yellow"/>
              </w:rPr>
            </w:pPr>
            <w:r w:rsidRPr="00E73E08">
              <w:rPr>
                <w:color w:val="000000"/>
                <w:sz w:val="16"/>
                <w:szCs w:val="16"/>
                <w:highlight w:val="yellow"/>
              </w:rPr>
              <w:t>16</w:t>
            </w:r>
          </w:p>
        </w:tc>
        <w:tc>
          <w:tcPr>
            <w:tcW w:w="709" w:type="dxa"/>
            <w:tcBorders>
              <w:top w:val="single" w:sz="12" w:space="0" w:color="auto"/>
              <w:left w:val="single" w:sz="12" w:space="0" w:color="auto"/>
              <w:bottom w:val="single" w:sz="12" w:space="0" w:color="auto"/>
              <w:right w:val="single" w:sz="12" w:space="0" w:color="auto"/>
            </w:tcBorders>
            <w:vAlign w:val="bottom"/>
          </w:tcPr>
          <w:p w14:paraId="77A26B12" w14:textId="4F31B48A" w:rsidR="00CA4EBF" w:rsidRPr="00E73E08" w:rsidRDefault="00CA4EBF" w:rsidP="004D705C">
            <w:pPr>
              <w:pStyle w:val="TableParagraph"/>
              <w:spacing w:before="2"/>
              <w:ind w:left="0"/>
              <w:jc w:val="center"/>
              <w:rPr>
                <w:b/>
                <w:sz w:val="20"/>
                <w:szCs w:val="20"/>
                <w:highlight w:val="yellow"/>
                <w:lang w:val="pt-BR"/>
              </w:rPr>
            </w:pPr>
            <w:r w:rsidRPr="00E73E08">
              <w:rPr>
                <w:sz w:val="16"/>
                <w:highlight w:val="yellow"/>
              </w:rPr>
              <w:t>11085</w:t>
            </w:r>
          </w:p>
        </w:tc>
        <w:tc>
          <w:tcPr>
            <w:tcW w:w="6379" w:type="dxa"/>
            <w:tcBorders>
              <w:top w:val="single" w:sz="12" w:space="0" w:color="auto"/>
              <w:left w:val="nil"/>
              <w:bottom w:val="single" w:sz="12" w:space="0" w:color="auto"/>
              <w:right w:val="single" w:sz="12" w:space="0" w:color="auto"/>
            </w:tcBorders>
            <w:vAlign w:val="bottom"/>
          </w:tcPr>
          <w:p w14:paraId="2CF29198"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ESCADA CO 2 DEGRAUS ACO INOXIDAVEL -</w:t>
            </w:r>
          </w:p>
        </w:tc>
        <w:tc>
          <w:tcPr>
            <w:tcW w:w="992" w:type="dxa"/>
            <w:tcBorders>
              <w:top w:val="single" w:sz="12" w:space="0" w:color="auto"/>
              <w:left w:val="nil"/>
              <w:bottom w:val="single" w:sz="12" w:space="0" w:color="auto"/>
              <w:right w:val="single" w:sz="12" w:space="0" w:color="auto"/>
            </w:tcBorders>
            <w:vAlign w:val="bottom"/>
          </w:tcPr>
          <w:p w14:paraId="70C83807"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C1A4D24" w14:textId="77777777" w:rsidR="00CA4EBF" w:rsidRPr="000331CC" w:rsidRDefault="00CA4EBF" w:rsidP="00CA4EBF">
            <w:pPr>
              <w:pStyle w:val="TableParagraph"/>
              <w:spacing w:before="2"/>
              <w:jc w:val="center"/>
              <w:rPr>
                <w:b/>
                <w:sz w:val="20"/>
                <w:szCs w:val="20"/>
                <w:lang w:val="pt-BR"/>
              </w:rPr>
            </w:pPr>
            <w:r>
              <w:rPr>
                <w:sz w:val="16"/>
              </w:rPr>
              <w:t>3</w:t>
            </w:r>
          </w:p>
        </w:tc>
      </w:tr>
      <w:tr w:rsidR="00CA4EBF" w14:paraId="24F49E3F"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5D4A2E34" w14:textId="78185004" w:rsidR="00CA4EBF" w:rsidRPr="00E73E08" w:rsidRDefault="00CA4EBF" w:rsidP="004D705C">
            <w:pPr>
              <w:pStyle w:val="TableParagraph"/>
              <w:spacing w:before="2"/>
              <w:jc w:val="center"/>
              <w:rPr>
                <w:sz w:val="16"/>
                <w:szCs w:val="16"/>
                <w:highlight w:val="yellow"/>
              </w:rPr>
            </w:pPr>
            <w:r w:rsidRPr="00E73E08">
              <w:rPr>
                <w:color w:val="000000"/>
                <w:sz w:val="16"/>
                <w:szCs w:val="16"/>
                <w:highlight w:val="yellow"/>
              </w:rPr>
              <w:t>17</w:t>
            </w:r>
          </w:p>
        </w:tc>
        <w:tc>
          <w:tcPr>
            <w:tcW w:w="709" w:type="dxa"/>
            <w:tcBorders>
              <w:top w:val="single" w:sz="12" w:space="0" w:color="auto"/>
              <w:left w:val="single" w:sz="12" w:space="0" w:color="auto"/>
              <w:bottom w:val="single" w:sz="12" w:space="0" w:color="auto"/>
              <w:right w:val="single" w:sz="12" w:space="0" w:color="auto"/>
            </w:tcBorders>
            <w:vAlign w:val="bottom"/>
          </w:tcPr>
          <w:p w14:paraId="47CB5E48" w14:textId="1BEFE5A8" w:rsidR="00CA4EBF" w:rsidRPr="00E73E08" w:rsidRDefault="00CA4EBF" w:rsidP="004D705C">
            <w:pPr>
              <w:pStyle w:val="TableParagraph"/>
              <w:spacing w:before="2"/>
              <w:jc w:val="center"/>
              <w:rPr>
                <w:b/>
                <w:sz w:val="20"/>
                <w:szCs w:val="20"/>
                <w:highlight w:val="yellow"/>
                <w:lang w:val="pt-BR"/>
              </w:rPr>
            </w:pPr>
            <w:r w:rsidRPr="00E73E08">
              <w:rPr>
                <w:sz w:val="16"/>
                <w:highlight w:val="yellow"/>
              </w:rPr>
              <w:t>11053</w:t>
            </w:r>
          </w:p>
        </w:tc>
        <w:tc>
          <w:tcPr>
            <w:tcW w:w="6379" w:type="dxa"/>
            <w:tcBorders>
              <w:top w:val="single" w:sz="12" w:space="0" w:color="auto"/>
              <w:left w:val="nil"/>
              <w:bottom w:val="single" w:sz="12" w:space="0" w:color="auto"/>
              <w:right w:val="single" w:sz="12" w:space="0" w:color="auto"/>
            </w:tcBorders>
            <w:vAlign w:val="bottom"/>
          </w:tcPr>
          <w:p w14:paraId="5FECBB75"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 xml:space="preserve">ESFIGNONAMOMETRO ADULTO VELCRO EM TECIDO DE ALGODAO. </w:t>
            </w:r>
          </w:p>
        </w:tc>
        <w:tc>
          <w:tcPr>
            <w:tcW w:w="992" w:type="dxa"/>
            <w:tcBorders>
              <w:top w:val="single" w:sz="12" w:space="0" w:color="auto"/>
              <w:left w:val="nil"/>
              <w:bottom w:val="single" w:sz="12" w:space="0" w:color="auto"/>
              <w:right w:val="single" w:sz="12" w:space="0" w:color="auto"/>
            </w:tcBorders>
            <w:vAlign w:val="bottom"/>
          </w:tcPr>
          <w:p w14:paraId="17E06667"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6C52A4E" w14:textId="77777777" w:rsidR="00CA4EBF" w:rsidRPr="000331CC" w:rsidRDefault="00CA4EBF" w:rsidP="00CA4EBF">
            <w:pPr>
              <w:pStyle w:val="TableParagraph"/>
              <w:spacing w:before="2"/>
              <w:jc w:val="center"/>
              <w:rPr>
                <w:b/>
                <w:sz w:val="20"/>
                <w:szCs w:val="20"/>
                <w:lang w:val="pt-BR"/>
              </w:rPr>
            </w:pPr>
            <w:r>
              <w:rPr>
                <w:sz w:val="16"/>
              </w:rPr>
              <w:t>6</w:t>
            </w:r>
          </w:p>
        </w:tc>
      </w:tr>
      <w:tr w:rsidR="00CA4EBF" w14:paraId="30A5D105"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593FB211" w14:textId="57C2A42F" w:rsidR="00CA4EBF" w:rsidRPr="00E73E08" w:rsidRDefault="00CA4EBF" w:rsidP="004D705C">
            <w:pPr>
              <w:pStyle w:val="TableParagraph"/>
              <w:spacing w:before="2"/>
              <w:ind w:left="0"/>
              <w:jc w:val="center"/>
              <w:rPr>
                <w:sz w:val="16"/>
                <w:szCs w:val="16"/>
                <w:highlight w:val="yellow"/>
              </w:rPr>
            </w:pPr>
            <w:r w:rsidRPr="00E73E08">
              <w:rPr>
                <w:color w:val="000000"/>
                <w:sz w:val="16"/>
                <w:szCs w:val="16"/>
                <w:highlight w:val="yellow"/>
              </w:rPr>
              <w:t>18</w:t>
            </w:r>
          </w:p>
        </w:tc>
        <w:tc>
          <w:tcPr>
            <w:tcW w:w="709" w:type="dxa"/>
            <w:tcBorders>
              <w:top w:val="single" w:sz="12" w:space="0" w:color="auto"/>
              <w:left w:val="single" w:sz="12" w:space="0" w:color="auto"/>
              <w:bottom w:val="single" w:sz="12" w:space="0" w:color="auto"/>
              <w:right w:val="single" w:sz="12" w:space="0" w:color="auto"/>
            </w:tcBorders>
            <w:vAlign w:val="bottom"/>
          </w:tcPr>
          <w:p w14:paraId="57679B4C" w14:textId="01DB685F" w:rsidR="00CA4EBF" w:rsidRPr="00E73E08" w:rsidRDefault="00CA4EBF" w:rsidP="004D705C">
            <w:pPr>
              <w:pStyle w:val="TableParagraph"/>
              <w:spacing w:before="2"/>
              <w:ind w:left="0"/>
              <w:jc w:val="center"/>
              <w:rPr>
                <w:b/>
                <w:sz w:val="20"/>
                <w:szCs w:val="20"/>
                <w:highlight w:val="yellow"/>
                <w:lang w:val="pt-BR"/>
              </w:rPr>
            </w:pPr>
            <w:r w:rsidRPr="00E73E08">
              <w:rPr>
                <w:sz w:val="16"/>
                <w:highlight w:val="yellow"/>
              </w:rPr>
              <w:t>11079</w:t>
            </w:r>
          </w:p>
        </w:tc>
        <w:tc>
          <w:tcPr>
            <w:tcW w:w="6379" w:type="dxa"/>
            <w:tcBorders>
              <w:top w:val="single" w:sz="12" w:space="0" w:color="auto"/>
              <w:left w:val="nil"/>
              <w:bottom w:val="single" w:sz="12" w:space="0" w:color="auto"/>
              <w:right w:val="single" w:sz="12" w:space="0" w:color="auto"/>
            </w:tcBorders>
            <w:vAlign w:val="bottom"/>
          </w:tcPr>
          <w:p w14:paraId="3CBD863B"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 xml:space="preserve">ESFIGNONAMOMETRO INFANTIL, VELCRO, TECIDO DE ALGODAO. </w:t>
            </w:r>
          </w:p>
        </w:tc>
        <w:tc>
          <w:tcPr>
            <w:tcW w:w="992" w:type="dxa"/>
            <w:tcBorders>
              <w:top w:val="single" w:sz="12" w:space="0" w:color="auto"/>
              <w:left w:val="nil"/>
              <w:bottom w:val="single" w:sz="12" w:space="0" w:color="auto"/>
              <w:right w:val="single" w:sz="12" w:space="0" w:color="auto"/>
            </w:tcBorders>
            <w:vAlign w:val="bottom"/>
          </w:tcPr>
          <w:p w14:paraId="4DD3542F"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3F51653E" w14:textId="77777777" w:rsidR="00CA4EBF" w:rsidRPr="000331CC" w:rsidRDefault="00CA4EBF" w:rsidP="00CA4EBF">
            <w:pPr>
              <w:pStyle w:val="TableParagraph"/>
              <w:spacing w:before="2"/>
              <w:jc w:val="center"/>
              <w:rPr>
                <w:b/>
                <w:sz w:val="20"/>
                <w:szCs w:val="20"/>
                <w:lang w:val="pt-BR"/>
              </w:rPr>
            </w:pPr>
            <w:r>
              <w:rPr>
                <w:sz w:val="16"/>
              </w:rPr>
              <w:t>2</w:t>
            </w:r>
          </w:p>
        </w:tc>
      </w:tr>
      <w:tr w:rsidR="00CA4EBF" w14:paraId="6AA35F45"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22BA3529" w14:textId="61218D4B" w:rsidR="00CA4EBF" w:rsidRPr="00E73E08" w:rsidRDefault="00CA4EBF" w:rsidP="004D705C">
            <w:pPr>
              <w:pStyle w:val="TableParagraph"/>
              <w:spacing w:before="2"/>
              <w:ind w:left="22"/>
              <w:jc w:val="center"/>
              <w:rPr>
                <w:sz w:val="16"/>
                <w:szCs w:val="16"/>
                <w:highlight w:val="yellow"/>
              </w:rPr>
            </w:pPr>
            <w:r w:rsidRPr="00E73E08">
              <w:rPr>
                <w:color w:val="000000"/>
                <w:sz w:val="16"/>
                <w:szCs w:val="16"/>
                <w:highlight w:val="yellow"/>
              </w:rPr>
              <w:t>19</w:t>
            </w:r>
          </w:p>
        </w:tc>
        <w:tc>
          <w:tcPr>
            <w:tcW w:w="709" w:type="dxa"/>
            <w:tcBorders>
              <w:top w:val="single" w:sz="12" w:space="0" w:color="auto"/>
              <w:left w:val="single" w:sz="12" w:space="0" w:color="auto"/>
              <w:bottom w:val="single" w:sz="12" w:space="0" w:color="auto"/>
              <w:right w:val="single" w:sz="12" w:space="0" w:color="auto"/>
            </w:tcBorders>
            <w:vAlign w:val="bottom"/>
          </w:tcPr>
          <w:p w14:paraId="645069F5" w14:textId="7B9F20CC" w:rsidR="00CA4EBF" w:rsidRPr="00E73E08" w:rsidRDefault="00CA4EBF" w:rsidP="004D705C">
            <w:pPr>
              <w:pStyle w:val="TableParagraph"/>
              <w:spacing w:before="2"/>
              <w:ind w:left="22"/>
              <w:jc w:val="center"/>
              <w:rPr>
                <w:b/>
                <w:sz w:val="20"/>
                <w:szCs w:val="20"/>
                <w:highlight w:val="yellow"/>
                <w:lang w:val="pt-BR"/>
              </w:rPr>
            </w:pPr>
            <w:r w:rsidRPr="00E73E08">
              <w:rPr>
                <w:sz w:val="16"/>
                <w:highlight w:val="yellow"/>
              </w:rPr>
              <w:t>11088</w:t>
            </w:r>
          </w:p>
        </w:tc>
        <w:tc>
          <w:tcPr>
            <w:tcW w:w="6379" w:type="dxa"/>
            <w:tcBorders>
              <w:top w:val="single" w:sz="12" w:space="0" w:color="auto"/>
              <w:left w:val="nil"/>
              <w:bottom w:val="single" w:sz="12" w:space="0" w:color="auto"/>
              <w:right w:val="single" w:sz="12" w:space="0" w:color="auto"/>
            </w:tcBorders>
            <w:vAlign w:val="bottom"/>
          </w:tcPr>
          <w:p w14:paraId="7BFDBE3B"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 xml:space="preserve">ESFIGNONAMOMETRO OBESO, VELCRO, TECIDO DE ALGODAO. </w:t>
            </w:r>
          </w:p>
        </w:tc>
        <w:tc>
          <w:tcPr>
            <w:tcW w:w="992" w:type="dxa"/>
            <w:tcBorders>
              <w:top w:val="single" w:sz="12" w:space="0" w:color="auto"/>
              <w:left w:val="nil"/>
              <w:bottom w:val="single" w:sz="12" w:space="0" w:color="auto"/>
              <w:right w:val="single" w:sz="12" w:space="0" w:color="auto"/>
            </w:tcBorders>
            <w:vAlign w:val="bottom"/>
          </w:tcPr>
          <w:p w14:paraId="5077E2A8"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23F1F60" w14:textId="77777777" w:rsidR="00CA4EBF" w:rsidRPr="000331CC" w:rsidRDefault="00CA4EBF" w:rsidP="00CA4EBF">
            <w:pPr>
              <w:pStyle w:val="TableParagraph"/>
              <w:spacing w:before="2"/>
              <w:jc w:val="center"/>
              <w:rPr>
                <w:b/>
                <w:sz w:val="20"/>
                <w:szCs w:val="20"/>
                <w:lang w:val="pt-BR"/>
              </w:rPr>
            </w:pPr>
            <w:r>
              <w:rPr>
                <w:sz w:val="16"/>
              </w:rPr>
              <w:t>2</w:t>
            </w:r>
          </w:p>
        </w:tc>
      </w:tr>
      <w:tr w:rsidR="00CA4EBF" w14:paraId="78EE6B15"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0951B568" w14:textId="5F365780" w:rsidR="00CA4EBF" w:rsidRPr="00E73E08" w:rsidRDefault="00CA4EBF" w:rsidP="004D705C">
            <w:pPr>
              <w:pStyle w:val="TableParagraph"/>
              <w:spacing w:before="2"/>
              <w:jc w:val="center"/>
              <w:rPr>
                <w:sz w:val="16"/>
                <w:szCs w:val="16"/>
                <w:highlight w:val="yellow"/>
              </w:rPr>
            </w:pPr>
            <w:r w:rsidRPr="00E73E08">
              <w:rPr>
                <w:color w:val="000000"/>
                <w:sz w:val="16"/>
                <w:szCs w:val="16"/>
                <w:highlight w:val="yellow"/>
              </w:rPr>
              <w:t>20</w:t>
            </w:r>
          </w:p>
        </w:tc>
        <w:tc>
          <w:tcPr>
            <w:tcW w:w="709" w:type="dxa"/>
            <w:tcBorders>
              <w:top w:val="single" w:sz="12" w:space="0" w:color="auto"/>
              <w:left w:val="single" w:sz="12" w:space="0" w:color="auto"/>
              <w:bottom w:val="single" w:sz="12" w:space="0" w:color="auto"/>
              <w:right w:val="single" w:sz="12" w:space="0" w:color="auto"/>
            </w:tcBorders>
            <w:vAlign w:val="bottom"/>
          </w:tcPr>
          <w:p w14:paraId="188AB927" w14:textId="5C9633E5" w:rsidR="00CA4EBF" w:rsidRPr="00E73E08" w:rsidRDefault="00CA4EBF" w:rsidP="004D705C">
            <w:pPr>
              <w:pStyle w:val="TableParagraph"/>
              <w:spacing w:before="2"/>
              <w:jc w:val="center"/>
              <w:rPr>
                <w:b/>
                <w:sz w:val="20"/>
                <w:szCs w:val="20"/>
                <w:highlight w:val="yellow"/>
                <w:lang w:val="pt-BR"/>
              </w:rPr>
            </w:pPr>
            <w:r w:rsidRPr="00E73E08">
              <w:rPr>
                <w:sz w:val="16"/>
                <w:highlight w:val="yellow"/>
              </w:rPr>
              <w:t>11082</w:t>
            </w:r>
          </w:p>
        </w:tc>
        <w:tc>
          <w:tcPr>
            <w:tcW w:w="6379" w:type="dxa"/>
            <w:tcBorders>
              <w:top w:val="single" w:sz="12" w:space="0" w:color="auto"/>
              <w:left w:val="nil"/>
              <w:bottom w:val="single" w:sz="12" w:space="0" w:color="auto"/>
              <w:right w:val="single" w:sz="12" w:space="0" w:color="auto"/>
            </w:tcBorders>
            <w:vAlign w:val="bottom"/>
          </w:tcPr>
          <w:p w14:paraId="1CEDD3E7"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rPr>
              <w:t xml:space="preserve">ESTADIOMETRO ALUMINIO 0 A 210 CM. </w:t>
            </w:r>
          </w:p>
        </w:tc>
        <w:tc>
          <w:tcPr>
            <w:tcW w:w="992" w:type="dxa"/>
            <w:tcBorders>
              <w:top w:val="single" w:sz="12" w:space="0" w:color="auto"/>
              <w:left w:val="nil"/>
              <w:bottom w:val="single" w:sz="12" w:space="0" w:color="auto"/>
              <w:right w:val="single" w:sz="12" w:space="0" w:color="auto"/>
            </w:tcBorders>
            <w:vAlign w:val="bottom"/>
          </w:tcPr>
          <w:p w14:paraId="6AE70A60"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3C85ED53" w14:textId="77777777" w:rsidR="00CA4EBF" w:rsidRPr="000331CC" w:rsidRDefault="00CA4EBF" w:rsidP="00CA4EBF">
            <w:pPr>
              <w:pStyle w:val="TableParagraph"/>
              <w:spacing w:before="2"/>
              <w:jc w:val="center"/>
              <w:rPr>
                <w:b/>
                <w:sz w:val="20"/>
                <w:szCs w:val="20"/>
                <w:lang w:val="pt-BR"/>
              </w:rPr>
            </w:pPr>
            <w:r>
              <w:rPr>
                <w:sz w:val="16"/>
              </w:rPr>
              <w:t>2</w:t>
            </w:r>
          </w:p>
        </w:tc>
      </w:tr>
      <w:tr w:rsidR="00CA4EBF" w14:paraId="29676659"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55C1DA3C" w14:textId="42C7C0DC" w:rsidR="00CA4EBF" w:rsidRPr="00CA4EBF" w:rsidRDefault="00CA4EBF" w:rsidP="004D705C">
            <w:pPr>
              <w:pStyle w:val="TableParagraph"/>
              <w:spacing w:before="2"/>
              <w:ind w:left="22"/>
              <w:jc w:val="center"/>
              <w:rPr>
                <w:sz w:val="16"/>
                <w:szCs w:val="16"/>
              </w:rPr>
            </w:pPr>
            <w:r w:rsidRPr="00CA4EBF">
              <w:rPr>
                <w:color w:val="000000"/>
                <w:sz w:val="16"/>
                <w:szCs w:val="16"/>
              </w:rPr>
              <w:t>21</w:t>
            </w:r>
          </w:p>
        </w:tc>
        <w:tc>
          <w:tcPr>
            <w:tcW w:w="709" w:type="dxa"/>
            <w:tcBorders>
              <w:top w:val="single" w:sz="12" w:space="0" w:color="auto"/>
              <w:left w:val="single" w:sz="12" w:space="0" w:color="auto"/>
              <w:bottom w:val="single" w:sz="12" w:space="0" w:color="auto"/>
              <w:right w:val="single" w:sz="12" w:space="0" w:color="auto"/>
            </w:tcBorders>
            <w:vAlign w:val="bottom"/>
          </w:tcPr>
          <w:p w14:paraId="6D8EEDFA" w14:textId="1EA908C3" w:rsidR="00CA4EBF" w:rsidRPr="000331CC" w:rsidRDefault="00CA4EBF" w:rsidP="004D705C">
            <w:pPr>
              <w:pStyle w:val="TableParagraph"/>
              <w:spacing w:before="2"/>
              <w:ind w:left="22"/>
              <w:jc w:val="center"/>
              <w:rPr>
                <w:b/>
                <w:sz w:val="20"/>
                <w:szCs w:val="20"/>
                <w:lang w:val="pt-BR"/>
              </w:rPr>
            </w:pPr>
            <w:r>
              <w:rPr>
                <w:sz w:val="16"/>
              </w:rPr>
              <w:t>11056</w:t>
            </w:r>
          </w:p>
        </w:tc>
        <w:tc>
          <w:tcPr>
            <w:tcW w:w="6379" w:type="dxa"/>
            <w:tcBorders>
              <w:top w:val="single" w:sz="12" w:space="0" w:color="auto"/>
              <w:left w:val="nil"/>
              <w:bottom w:val="single" w:sz="12" w:space="0" w:color="auto"/>
              <w:right w:val="single" w:sz="12" w:space="0" w:color="auto"/>
            </w:tcBorders>
            <w:vAlign w:val="bottom"/>
          </w:tcPr>
          <w:p w14:paraId="1F4C78A6" w14:textId="77777777" w:rsidR="00CA4EBF" w:rsidRPr="00FB7C5E" w:rsidRDefault="00CA4EBF" w:rsidP="00CA4EBF">
            <w:pPr>
              <w:pStyle w:val="TableParagraph"/>
              <w:spacing w:before="2"/>
              <w:ind w:left="-57"/>
              <w:rPr>
                <w:b/>
                <w:sz w:val="20"/>
                <w:szCs w:val="20"/>
                <w:lang w:val="pt-BR"/>
              </w:rPr>
            </w:pPr>
            <w:r w:rsidRPr="00D65BC0">
              <w:rPr>
                <w:sz w:val="16"/>
                <w:lang w:val="pt-BR"/>
              </w:rPr>
              <w:t xml:space="preserve">ESTANTE DE ACO 06 PRATELEIRAS CAPACIDADE MINIMA DE 100 KL. </w:t>
            </w:r>
          </w:p>
        </w:tc>
        <w:tc>
          <w:tcPr>
            <w:tcW w:w="992" w:type="dxa"/>
            <w:tcBorders>
              <w:top w:val="single" w:sz="12" w:space="0" w:color="auto"/>
              <w:left w:val="nil"/>
              <w:bottom w:val="single" w:sz="12" w:space="0" w:color="auto"/>
              <w:right w:val="single" w:sz="12" w:space="0" w:color="auto"/>
            </w:tcBorders>
            <w:vAlign w:val="bottom"/>
          </w:tcPr>
          <w:p w14:paraId="53BD3046"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BF1E192" w14:textId="77777777" w:rsidR="00CA4EBF" w:rsidRPr="000331CC" w:rsidRDefault="00CA4EBF" w:rsidP="00CA4EBF">
            <w:pPr>
              <w:pStyle w:val="TableParagraph"/>
              <w:spacing w:before="2"/>
              <w:jc w:val="center"/>
              <w:rPr>
                <w:b/>
                <w:sz w:val="20"/>
                <w:szCs w:val="20"/>
                <w:lang w:val="pt-BR"/>
              </w:rPr>
            </w:pPr>
            <w:r>
              <w:rPr>
                <w:sz w:val="16"/>
              </w:rPr>
              <w:t>9</w:t>
            </w:r>
          </w:p>
        </w:tc>
      </w:tr>
      <w:tr w:rsidR="00CA4EBF" w14:paraId="0AEA6E18"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49EDBAD5" w14:textId="043E9F54" w:rsidR="00CA4EBF" w:rsidRPr="00E73E08" w:rsidRDefault="00CA4EBF" w:rsidP="004D705C">
            <w:pPr>
              <w:pStyle w:val="TableParagraph"/>
              <w:spacing w:before="2"/>
              <w:ind w:left="0"/>
              <w:jc w:val="center"/>
              <w:rPr>
                <w:sz w:val="16"/>
                <w:szCs w:val="16"/>
                <w:highlight w:val="yellow"/>
              </w:rPr>
            </w:pPr>
            <w:r w:rsidRPr="00E73E08">
              <w:rPr>
                <w:color w:val="000000"/>
                <w:sz w:val="16"/>
                <w:szCs w:val="16"/>
                <w:highlight w:val="yellow"/>
              </w:rPr>
              <w:t>22</w:t>
            </w:r>
          </w:p>
        </w:tc>
        <w:tc>
          <w:tcPr>
            <w:tcW w:w="709" w:type="dxa"/>
            <w:tcBorders>
              <w:top w:val="single" w:sz="12" w:space="0" w:color="auto"/>
              <w:left w:val="single" w:sz="12" w:space="0" w:color="auto"/>
              <w:bottom w:val="single" w:sz="12" w:space="0" w:color="auto"/>
              <w:right w:val="single" w:sz="12" w:space="0" w:color="auto"/>
            </w:tcBorders>
            <w:vAlign w:val="bottom"/>
          </w:tcPr>
          <w:p w14:paraId="7ECE22AB" w14:textId="08DE0EE2" w:rsidR="00CA4EBF" w:rsidRPr="00E73E08" w:rsidRDefault="00CA4EBF" w:rsidP="004D705C">
            <w:pPr>
              <w:pStyle w:val="TableParagraph"/>
              <w:spacing w:before="2"/>
              <w:ind w:left="0"/>
              <w:jc w:val="center"/>
              <w:rPr>
                <w:b/>
                <w:sz w:val="20"/>
                <w:szCs w:val="20"/>
                <w:highlight w:val="yellow"/>
                <w:lang w:val="pt-BR"/>
              </w:rPr>
            </w:pPr>
            <w:r w:rsidRPr="00E73E08">
              <w:rPr>
                <w:sz w:val="16"/>
                <w:highlight w:val="yellow"/>
              </w:rPr>
              <w:t>11078</w:t>
            </w:r>
          </w:p>
        </w:tc>
        <w:tc>
          <w:tcPr>
            <w:tcW w:w="6379" w:type="dxa"/>
            <w:tcBorders>
              <w:top w:val="single" w:sz="12" w:space="0" w:color="auto"/>
              <w:left w:val="nil"/>
              <w:bottom w:val="single" w:sz="12" w:space="0" w:color="auto"/>
              <w:right w:val="single" w:sz="12" w:space="0" w:color="auto"/>
            </w:tcBorders>
            <w:vAlign w:val="bottom"/>
          </w:tcPr>
          <w:p w14:paraId="4514FF1E" w14:textId="77777777" w:rsidR="00CA4EBF" w:rsidRPr="00FB7C5E" w:rsidRDefault="00CA4EBF" w:rsidP="00CA4EBF">
            <w:pPr>
              <w:pStyle w:val="TableParagraph"/>
              <w:spacing w:before="2"/>
              <w:ind w:left="-57"/>
              <w:rPr>
                <w:b/>
                <w:sz w:val="20"/>
                <w:szCs w:val="20"/>
                <w:lang w:val="pt-BR"/>
              </w:rPr>
            </w:pPr>
            <w:r w:rsidRPr="00F21340">
              <w:rPr>
                <w:sz w:val="16"/>
                <w:highlight w:val="yellow"/>
              </w:rPr>
              <w:t>FOCO REFLETOR AMBULATORIAL LED, HASTE FLEXIVEL.</w:t>
            </w:r>
            <w:r>
              <w:rPr>
                <w:sz w:val="16"/>
              </w:rPr>
              <w:t xml:space="preserve"> </w:t>
            </w:r>
          </w:p>
        </w:tc>
        <w:tc>
          <w:tcPr>
            <w:tcW w:w="992" w:type="dxa"/>
            <w:tcBorders>
              <w:top w:val="single" w:sz="12" w:space="0" w:color="auto"/>
              <w:left w:val="nil"/>
              <w:bottom w:val="single" w:sz="12" w:space="0" w:color="auto"/>
              <w:right w:val="single" w:sz="12" w:space="0" w:color="auto"/>
            </w:tcBorders>
            <w:vAlign w:val="bottom"/>
          </w:tcPr>
          <w:p w14:paraId="518C0B9F"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04A6B7EB" w14:textId="77777777" w:rsidR="00CA4EBF" w:rsidRPr="000331CC" w:rsidRDefault="00CA4EBF" w:rsidP="00CA4EBF">
            <w:pPr>
              <w:pStyle w:val="TableParagraph"/>
              <w:spacing w:before="2"/>
              <w:jc w:val="center"/>
              <w:rPr>
                <w:b/>
                <w:sz w:val="20"/>
                <w:szCs w:val="20"/>
                <w:lang w:val="pt-BR"/>
              </w:rPr>
            </w:pPr>
            <w:r>
              <w:rPr>
                <w:sz w:val="16"/>
              </w:rPr>
              <w:t>1</w:t>
            </w:r>
          </w:p>
        </w:tc>
      </w:tr>
      <w:tr w:rsidR="00CA4EBF" w14:paraId="09965A9C"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7641B1F9" w14:textId="7173001A" w:rsidR="00CA4EBF" w:rsidRPr="00CA4EBF" w:rsidRDefault="00CA4EBF" w:rsidP="004D705C">
            <w:pPr>
              <w:pStyle w:val="TableParagraph"/>
              <w:spacing w:before="2"/>
              <w:ind w:left="22"/>
              <w:jc w:val="center"/>
              <w:rPr>
                <w:sz w:val="16"/>
                <w:szCs w:val="16"/>
              </w:rPr>
            </w:pPr>
            <w:r w:rsidRPr="00CA4EBF">
              <w:rPr>
                <w:color w:val="000000"/>
                <w:sz w:val="16"/>
                <w:szCs w:val="16"/>
              </w:rPr>
              <w:t>23</w:t>
            </w:r>
          </w:p>
        </w:tc>
        <w:tc>
          <w:tcPr>
            <w:tcW w:w="709" w:type="dxa"/>
            <w:tcBorders>
              <w:top w:val="single" w:sz="12" w:space="0" w:color="auto"/>
              <w:left w:val="single" w:sz="12" w:space="0" w:color="auto"/>
              <w:bottom w:val="single" w:sz="12" w:space="0" w:color="auto"/>
              <w:right w:val="single" w:sz="12" w:space="0" w:color="auto"/>
            </w:tcBorders>
            <w:vAlign w:val="bottom"/>
          </w:tcPr>
          <w:p w14:paraId="5E8E3947" w14:textId="40256933" w:rsidR="00CA4EBF" w:rsidRPr="000331CC" w:rsidRDefault="00CA4EBF" w:rsidP="004D705C">
            <w:pPr>
              <w:pStyle w:val="TableParagraph"/>
              <w:spacing w:before="2"/>
              <w:ind w:left="22"/>
              <w:jc w:val="center"/>
              <w:rPr>
                <w:b/>
                <w:sz w:val="20"/>
                <w:szCs w:val="20"/>
                <w:lang w:val="pt-BR"/>
              </w:rPr>
            </w:pPr>
            <w:r>
              <w:rPr>
                <w:sz w:val="16"/>
              </w:rPr>
              <w:t>11055</w:t>
            </w:r>
          </w:p>
        </w:tc>
        <w:tc>
          <w:tcPr>
            <w:tcW w:w="6379" w:type="dxa"/>
            <w:tcBorders>
              <w:top w:val="single" w:sz="12" w:space="0" w:color="auto"/>
              <w:left w:val="nil"/>
              <w:bottom w:val="single" w:sz="12" w:space="0" w:color="auto"/>
              <w:right w:val="single" w:sz="12" w:space="0" w:color="auto"/>
            </w:tcBorders>
            <w:vAlign w:val="bottom"/>
          </w:tcPr>
          <w:p w14:paraId="1138393B" w14:textId="77777777" w:rsidR="00CA4EBF" w:rsidRPr="00FB7C5E" w:rsidRDefault="00CA4EBF" w:rsidP="00CA4EBF">
            <w:pPr>
              <w:pStyle w:val="TableParagraph"/>
              <w:spacing w:before="2"/>
              <w:ind w:left="-57"/>
              <w:rPr>
                <w:b/>
                <w:sz w:val="20"/>
                <w:szCs w:val="20"/>
                <w:lang w:val="pt-BR"/>
              </w:rPr>
            </w:pPr>
            <w:r w:rsidRPr="00D65BC0">
              <w:rPr>
                <w:sz w:val="16"/>
                <w:lang w:val="pt-BR"/>
              </w:rPr>
              <w:t xml:space="preserve">GELADEIRA/ REFRIGERADOR CAPACIDADE DE 250 L. </w:t>
            </w:r>
          </w:p>
        </w:tc>
        <w:tc>
          <w:tcPr>
            <w:tcW w:w="992" w:type="dxa"/>
            <w:tcBorders>
              <w:top w:val="single" w:sz="12" w:space="0" w:color="auto"/>
              <w:left w:val="nil"/>
              <w:bottom w:val="single" w:sz="12" w:space="0" w:color="auto"/>
              <w:right w:val="single" w:sz="12" w:space="0" w:color="auto"/>
            </w:tcBorders>
            <w:vAlign w:val="bottom"/>
          </w:tcPr>
          <w:p w14:paraId="34F83725"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31684E73" w14:textId="77777777" w:rsidR="00CA4EBF" w:rsidRPr="000331CC" w:rsidRDefault="00CA4EBF" w:rsidP="00CA4EBF">
            <w:pPr>
              <w:pStyle w:val="TableParagraph"/>
              <w:spacing w:before="2"/>
              <w:jc w:val="center"/>
              <w:rPr>
                <w:b/>
                <w:sz w:val="20"/>
                <w:szCs w:val="20"/>
                <w:lang w:val="pt-BR"/>
              </w:rPr>
            </w:pPr>
            <w:r>
              <w:rPr>
                <w:sz w:val="16"/>
              </w:rPr>
              <w:t>3</w:t>
            </w:r>
          </w:p>
        </w:tc>
      </w:tr>
      <w:tr w:rsidR="00CA4EBF" w14:paraId="455C6185"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5DBEE06E" w14:textId="63D7D430" w:rsidR="00CA4EBF" w:rsidRPr="00CA4EBF" w:rsidRDefault="00CA4EBF" w:rsidP="004D705C">
            <w:pPr>
              <w:pStyle w:val="TableParagraph"/>
              <w:spacing w:before="2"/>
              <w:ind w:left="22"/>
              <w:jc w:val="center"/>
              <w:rPr>
                <w:sz w:val="16"/>
                <w:szCs w:val="16"/>
              </w:rPr>
            </w:pPr>
            <w:r w:rsidRPr="00CA4EBF">
              <w:rPr>
                <w:color w:val="000000"/>
                <w:sz w:val="16"/>
                <w:szCs w:val="16"/>
              </w:rPr>
              <w:t>24</w:t>
            </w:r>
          </w:p>
        </w:tc>
        <w:tc>
          <w:tcPr>
            <w:tcW w:w="709" w:type="dxa"/>
            <w:tcBorders>
              <w:top w:val="single" w:sz="12" w:space="0" w:color="auto"/>
              <w:left w:val="single" w:sz="12" w:space="0" w:color="auto"/>
              <w:bottom w:val="single" w:sz="12" w:space="0" w:color="auto"/>
              <w:right w:val="single" w:sz="12" w:space="0" w:color="auto"/>
            </w:tcBorders>
            <w:vAlign w:val="bottom"/>
          </w:tcPr>
          <w:p w14:paraId="681EDB6D" w14:textId="5155A59A" w:rsidR="00CA4EBF" w:rsidRPr="000331CC" w:rsidRDefault="00CA4EBF" w:rsidP="004D705C">
            <w:pPr>
              <w:pStyle w:val="TableParagraph"/>
              <w:spacing w:before="2"/>
              <w:ind w:left="22"/>
              <w:jc w:val="center"/>
              <w:rPr>
                <w:b/>
                <w:sz w:val="20"/>
                <w:szCs w:val="20"/>
                <w:lang w:val="pt-BR"/>
              </w:rPr>
            </w:pPr>
            <w:r>
              <w:rPr>
                <w:sz w:val="16"/>
              </w:rPr>
              <w:t>11071</w:t>
            </w:r>
          </w:p>
        </w:tc>
        <w:tc>
          <w:tcPr>
            <w:tcW w:w="6379" w:type="dxa"/>
            <w:tcBorders>
              <w:top w:val="single" w:sz="12" w:space="0" w:color="auto"/>
              <w:left w:val="nil"/>
              <w:bottom w:val="single" w:sz="12" w:space="0" w:color="auto"/>
              <w:right w:val="single" w:sz="12" w:space="0" w:color="auto"/>
            </w:tcBorders>
          </w:tcPr>
          <w:p w14:paraId="02D4CCC1" w14:textId="77777777" w:rsidR="00CA4EBF" w:rsidRPr="00D65BC0" w:rsidRDefault="00CA4EBF" w:rsidP="00CA4EBF">
            <w:pPr>
              <w:spacing w:line="0" w:lineRule="atLeast"/>
              <w:ind w:left="-57"/>
              <w:jc w:val="both"/>
              <w:rPr>
                <w:rFonts w:ascii="Arial" w:hAnsi="Arial" w:cs="Arial"/>
                <w:i w:val="0"/>
                <w:sz w:val="16"/>
              </w:rPr>
            </w:pPr>
            <w:r w:rsidRPr="00D65BC0">
              <w:rPr>
                <w:rFonts w:ascii="Arial" w:hAnsi="Arial" w:cs="Arial"/>
                <w:i w:val="0"/>
                <w:sz w:val="16"/>
              </w:rPr>
              <w:t>IMPRESSORA LASER DE COR MONOCROMÁTICO; RESOLUÇÃO MÍNIMA DE1200 X 1200 DPI; SUPORTAR A4 CARTA E OFÍCIO; CICLO MENSAL DE 50.000 PÁGINAS; INTERFACE USB; COMPARTILHAMENTO POR MEIO E REDE10/100/100 ETHERNET E WIFI 802.11 B/G/N; FRENTE E VERSO AUTOMATIC</w:t>
            </w:r>
            <w:r>
              <w:rPr>
                <w:rFonts w:ascii="Arial" w:hAnsi="Arial" w:cs="Arial"/>
                <w:i w:val="0"/>
                <w:sz w:val="16"/>
              </w:rPr>
              <w:t>.</w:t>
            </w:r>
          </w:p>
        </w:tc>
        <w:tc>
          <w:tcPr>
            <w:tcW w:w="992" w:type="dxa"/>
            <w:tcBorders>
              <w:top w:val="single" w:sz="12" w:space="0" w:color="auto"/>
              <w:left w:val="nil"/>
              <w:bottom w:val="single" w:sz="12" w:space="0" w:color="auto"/>
              <w:right w:val="single" w:sz="12" w:space="0" w:color="auto"/>
            </w:tcBorders>
            <w:vAlign w:val="bottom"/>
          </w:tcPr>
          <w:p w14:paraId="38BFA7A9"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B8FC3EF" w14:textId="77777777" w:rsidR="00CA4EBF" w:rsidRPr="000331CC" w:rsidRDefault="00CA4EBF" w:rsidP="00CA4EBF">
            <w:pPr>
              <w:pStyle w:val="TableParagraph"/>
              <w:spacing w:before="2"/>
              <w:jc w:val="center"/>
              <w:rPr>
                <w:b/>
                <w:sz w:val="20"/>
                <w:szCs w:val="20"/>
                <w:lang w:val="pt-BR"/>
              </w:rPr>
            </w:pPr>
            <w:r>
              <w:rPr>
                <w:sz w:val="16"/>
              </w:rPr>
              <w:t>1</w:t>
            </w:r>
          </w:p>
        </w:tc>
      </w:tr>
      <w:tr w:rsidR="00CA4EBF" w14:paraId="7B66B885"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7A2FF748" w14:textId="69F42142" w:rsidR="00CA4EBF" w:rsidRPr="00E73E08" w:rsidRDefault="00CA4EBF" w:rsidP="004D705C">
            <w:pPr>
              <w:pStyle w:val="TableParagraph"/>
              <w:spacing w:before="2"/>
              <w:ind w:left="22"/>
              <w:jc w:val="center"/>
              <w:rPr>
                <w:sz w:val="16"/>
                <w:szCs w:val="16"/>
                <w:highlight w:val="yellow"/>
              </w:rPr>
            </w:pPr>
            <w:r w:rsidRPr="00E73E08">
              <w:rPr>
                <w:color w:val="000000"/>
                <w:sz w:val="16"/>
                <w:szCs w:val="16"/>
                <w:highlight w:val="yellow"/>
              </w:rPr>
              <w:t>25</w:t>
            </w:r>
          </w:p>
        </w:tc>
        <w:tc>
          <w:tcPr>
            <w:tcW w:w="709" w:type="dxa"/>
            <w:tcBorders>
              <w:top w:val="single" w:sz="12" w:space="0" w:color="auto"/>
              <w:left w:val="single" w:sz="12" w:space="0" w:color="auto"/>
              <w:bottom w:val="single" w:sz="12" w:space="0" w:color="auto"/>
              <w:right w:val="single" w:sz="12" w:space="0" w:color="auto"/>
            </w:tcBorders>
            <w:vAlign w:val="bottom"/>
          </w:tcPr>
          <w:p w14:paraId="0415FFEA" w14:textId="7EB4D3D8" w:rsidR="00CA4EBF" w:rsidRPr="00E73E08" w:rsidRDefault="00CA4EBF" w:rsidP="004D705C">
            <w:pPr>
              <w:pStyle w:val="TableParagraph"/>
              <w:spacing w:before="2"/>
              <w:ind w:left="22"/>
              <w:jc w:val="center"/>
              <w:rPr>
                <w:b/>
                <w:sz w:val="20"/>
                <w:szCs w:val="20"/>
                <w:highlight w:val="yellow"/>
                <w:lang w:val="pt-BR"/>
              </w:rPr>
            </w:pPr>
            <w:r w:rsidRPr="00E73E08">
              <w:rPr>
                <w:sz w:val="16"/>
                <w:highlight w:val="yellow"/>
              </w:rPr>
              <w:t>11081</w:t>
            </w:r>
          </w:p>
        </w:tc>
        <w:tc>
          <w:tcPr>
            <w:tcW w:w="6379" w:type="dxa"/>
            <w:tcBorders>
              <w:top w:val="single" w:sz="12" w:space="0" w:color="auto"/>
              <w:left w:val="nil"/>
              <w:bottom w:val="single" w:sz="12" w:space="0" w:color="auto"/>
              <w:right w:val="single" w:sz="12" w:space="0" w:color="auto"/>
            </w:tcBorders>
            <w:vAlign w:val="bottom"/>
          </w:tcPr>
          <w:p w14:paraId="5B076A41"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rPr>
              <w:t xml:space="preserve">LANTERNA CLINICA LED </w:t>
            </w:r>
          </w:p>
        </w:tc>
        <w:tc>
          <w:tcPr>
            <w:tcW w:w="992" w:type="dxa"/>
            <w:tcBorders>
              <w:top w:val="single" w:sz="12" w:space="0" w:color="auto"/>
              <w:left w:val="nil"/>
              <w:bottom w:val="single" w:sz="12" w:space="0" w:color="auto"/>
              <w:right w:val="single" w:sz="12" w:space="0" w:color="auto"/>
            </w:tcBorders>
            <w:vAlign w:val="bottom"/>
          </w:tcPr>
          <w:p w14:paraId="46842CEF"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57BCA730" w14:textId="77777777" w:rsidR="00CA4EBF" w:rsidRPr="000331CC" w:rsidRDefault="00CA4EBF" w:rsidP="00CA4EBF">
            <w:pPr>
              <w:pStyle w:val="TableParagraph"/>
              <w:spacing w:before="2"/>
              <w:jc w:val="center"/>
              <w:rPr>
                <w:b/>
                <w:sz w:val="20"/>
                <w:szCs w:val="20"/>
                <w:lang w:val="pt-BR"/>
              </w:rPr>
            </w:pPr>
            <w:r>
              <w:rPr>
                <w:sz w:val="16"/>
              </w:rPr>
              <w:t>5</w:t>
            </w:r>
          </w:p>
        </w:tc>
      </w:tr>
      <w:tr w:rsidR="00CA4EBF" w14:paraId="708CB000"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1C4071DD" w14:textId="55ACC96D" w:rsidR="00CA4EBF" w:rsidRPr="00E73E08" w:rsidRDefault="00CA4EBF" w:rsidP="004D705C">
            <w:pPr>
              <w:pStyle w:val="TableParagraph"/>
              <w:spacing w:before="2"/>
              <w:ind w:left="0" w:firstLine="22"/>
              <w:jc w:val="center"/>
              <w:rPr>
                <w:sz w:val="16"/>
                <w:szCs w:val="16"/>
                <w:highlight w:val="yellow"/>
              </w:rPr>
            </w:pPr>
            <w:r w:rsidRPr="00E73E08">
              <w:rPr>
                <w:color w:val="000000"/>
                <w:sz w:val="16"/>
                <w:szCs w:val="16"/>
                <w:highlight w:val="yellow"/>
              </w:rPr>
              <w:t>26</w:t>
            </w:r>
          </w:p>
        </w:tc>
        <w:tc>
          <w:tcPr>
            <w:tcW w:w="709" w:type="dxa"/>
            <w:tcBorders>
              <w:top w:val="single" w:sz="12" w:space="0" w:color="auto"/>
              <w:left w:val="single" w:sz="12" w:space="0" w:color="auto"/>
              <w:bottom w:val="single" w:sz="12" w:space="0" w:color="auto"/>
              <w:right w:val="single" w:sz="12" w:space="0" w:color="auto"/>
            </w:tcBorders>
            <w:vAlign w:val="bottom"/>
          </w:tcPr>
          <w:p w14:paraId="2EC1CF96" w14:textId="1D2E8210" w:rsidR="00CA4EBF" w:rsidRPr="00E73E08" w:rsidRDefault="00CA4EBF" w:rsidP="004D705C">
            <w:pPr>
              <w:pStyle w:val="TableParagraph"/>
              <w:spacing w:before="2"/>
              <w:ind w:left="0" w:firstLine="22"/>
              <w:jc w:val="center"/>
              <w:rPr>
                <w:b/>
                <w:sz w:val="20"/>
                <w:szCs w:val="20"/>
                <w:highlight w:val="yellow"/>
                <w:lang w:val="pt-BR"/>
              </w:rPr>
            </w:pPr>
            <w:r w:rsidRPr="00E73E08">
              <w:rPr>
                <w:sz w:val="16"/>
                <w:highlight w:val="yellow"/>
              </w:rPr>
              <w:t>11073</w:t>
            </w:r>
          </w:p>
        </w:tc>
        <w:tc>
          <w:tcPr>
            <w:tcW w:w="6379" w:type="dxa"/>
            <w:tcBorders>
              <w:top w:val="single" w:sz="12" w:space="0" w:color="auto"/>
              <w:left w:val="nil"/>
              <w:bottom w:val="single" w:sz="12" w:space="0" w:color="auto"/>
              <w:right w:val="single" w:sz="12" w:space="0" w:color="auto"/>
            </w:tcBorders>
            <w:vAlign w:val="bottom"/>
          </w:tcPr>
          <w:p w14:paraId="5C457E57"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 xml:space="preserve">LONGARINAS ASSENTO E ENCOSTO DE PROLIPROPILENO, 03 LUGARES. </w:t>
            </w:r>
          </w:p>
        </w:tc>
        <w:tc>
          <w:tcPr>
            <w:tcW w:w="992" w:type="dxa"/>
            <w:tcBorders>
              <w:top w:val="single" w:sz="12" w:space="0" w:color="auto"/>
              <w:left w:val="nil"/>
              <w:bottom w:val="single" w:sz="12" w:space="0" w:color="auto"/>
              <w:right w:val="single" w:sz="12" w:space="0" w:color="auto"/>
            </w:tcBorders>
            <w:vAlign w:val="bottom"/>
          </w:tcPr>
          <w:p w14:paraId="710CA911"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0DBEECBC" w14:textId="77777777" w:rsidR="00CA4EBF" w:rsidRPr="000331CC" w:rsidRDefault="00CA4EBF" w:rsidP="00CA4EBF">
            <w:pPr>
              <w:pStyle w:val="TableParagraph"/>
              <w:spacing w:before="2"/>
              <w:jc w:val="center"/>
              <w:rPr>
                <w:b/>
                <w:sz w:val="20"/>
                <w:szCs w:val="20"/>
                <w:lang w:val="pt-BR"/>
              </w:rPr>
            </w:pPr>
            <w:r>
              <w:rPr>
                <w:sz w:val="16"/>
              </w:rPr>
              <w:t>16</w:t>
            </w:r>
          </w:p>
        </w:tc>
      </w:tr>
      <w:tr w:rsidR="00CA4EBF" w14:paraId="545C240C"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5842575D" w14:textId="60B83C61" w:rsidR="00CA4EBF" w:rsidRPr="00CA4EBF" w:rsidRDefault="00CA4EBF" w:rsidP="004D705C">
            <w:pPr>
              <w:pStyle w:val="TableParagraph"/>
              <w:spacing w:before="2"/>
              <w:jc w:val="center"/>
              <w:rPr>
                <w:sz w:val="16"/>
                <w:szCs w:val="16"/>
              </w:rPr>
            </w:pPr>
            <w:r w:rsidRPr="00CA4EBF">
              <w:rPr>
                <w:color w:val="000000"/>
                <w:sz w:val="16"/>
                <w:szCs w:val="16"/>
              </w:rPr>
              <w:t>27</w:t>
            </w:r>
          </w:p>
        </w:tc>
        <w:tc>
          <w:tcPr>
            <w:tcW w:w="709" w:type="dxa"/>
            <w:tcBorders>
              <w:top w:val="single" w:sz="12" w:space="0" w:color="auto"/>
              <w:left w:val="single" w:sz="12" w:space="0" w:color="auto"/>
              <w:bottom w:val="single" w:sz="12" w:space="0" w:color="auto"/>
              <w:right w:val="single" w:sz="12" w:space="0" w:color="auto"/>
            </w:tcBorders>
            <w:vAlign w:val="bottom"/>
          </w:tcPr>
          <w:p w14:paraId="6048E9AF" w14:textId="6F5CDACA" w:rsidR="00CA4EBF" w:rsidRPr="000331CC" w:rsidRDefault="00CA4EBF" w:rsidP="004D705C">
            <w:pPr>
              <w:pStyle w:val="TableParagraph"/>
              <w:spacing w:before="2"/>
              <w:jc w:val="center"/>
              <w:rPr>
                <w:b/>
                <w:sz w:val="20"/>
                <w:szCs w:val="20"/>
                <w:lang w:val="pt-BR"/>
              </w:rPr>
            </w:pPr>
            <w:r>
              <w:rPr>
                <w:sz w:val="16"/>
              </w:rPr>
              <w:t>11062</w:t>
            </w:r>
          </w:p>
        </w:tc>
        <w:tc>
          <w:tcPr>
            <w:tcW w:w="6379" w:type="dxa"/>
            <w:tcBorders>
              <w:top w:val="single" w:sz="12" w:space="0" w:color="auto"/>
              <w:left w:val="nil"/>
              <w:bottom w:val="single" w:sz="12" w:space="0" w:color="auto"/>
              <w:right w:val="single" w:sz="12" w:space="0" w:color="auto"/>
            </w:tcBorders>
            <w:vAlign w:val="bottom"/>
          </w:tcPr>
          <w:p w14:paraId="6839B7D0" w14:textId="77777777" w:rsidR="00CA4EBF" w:rsidRPr="00D65BC0" w:rsidRDefault="00CA4EBF" w:rsidP="00CA4EBF">
            <w:pPr>
              <w:pStyle w:val="TableParagraph"/>
              <w:spacing w:before="2"/>
              <w:ind w:left="-57"/>
              <w:rPr>
                <w:b/>
                <w:sz w:val="20"/>
                <w:szCs w:val="20"/>
                <w:lang w:val="pt-BR"/>
              </w:rPr>
            </w:pPr>
            <w:r w:rsidRPr="00D65BC0">
              <w:rPr>
                <w:sz w:val="16"/>
                <w:lang w:val="pt-BR"/>
              </w:rPr>
              <w:t xml:space="preserve">MESA DE ESCRITORIO MDF SIMPLES DE 02 DIVISOES. </w:t>
            </w:r>
          </w:p>
        </w:tc>
        <w:tc>
          <w:tcPr>
            <w:tcW w:w="992" w:type="dxa"/>
            <w:tcBorders>
              <w:top w:val="single" w:sz="12" w:space="0" w:color="auto"/>
              <w:left w:val="nil"/>
              <w:bottom w:val="single" w:sz="12" w:space="0" w:color="auto"/>
              <w:right w:val="single" w:sz="12" w:space="0" w:color="auto"/>
            </w:tcBorders>
            <w:vAlign w:val="bottom"/>
          </w:tcPr>
          <w:p w14:paraId="094D8D38"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F2F4AF9" w14:textId="77777777" w:rsidR="00CA4EBF" w:rsidRPr="000331CC" w:rsidRDefault="00CA4EBF" w:rsidP="00CA4EBF">
            <w:pPr>
              <w:pStyle w:val="TableParagraph"/>
              <w:spacing w:before="2"/>
              <w:jc w:val="center"/>
              <w:rPr>
                <w:b/>
                <w:sz w:val="20"/>
                <w:szCs w:val="20"/>
                <w:lang w:val="pt-BR"/>
              </w:rPr>
            </w:pPr>
            <w:r>
              <w:rPr>
                <w:sz w:val="16"/>
              </w:rPr>
              <w:t>3</w:t>
            </w:r>
          </w:p>
        </w:tc>
      </w:tr>
      <w:tr w:rsidR="00CA4EBF" w14:paraId="3A70D47D"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20F53289" w14:textId="16F130A7" w:rsidR="00CA4EBF" w:rsidRPr="00E73E08" w:rsidRDefault="00CA4EBF" w:rsidP="004D705C">
            <w:pPr>
              <w:pStyle w:val="TableParagraph"/>
              <w:spacing w:before="2"/>
              <w:ind w:left="0"/>
              <w:jc w:val="center"/>
              <w:rPr>
                <w:sz w:val="16"/>
                <w:szCs w:val="16"/>
                <w:highlight w:val="yellow"/>
              </w:rPr>
            </w:pPr>
            <w:r w:rsidRPr="00E73E08">
              <w:rPr>
                <w:color w:val="000000"/>
                <w:sz w:val="16"/>
                <w:szCs w:val="16"/>
                <w:highlight w:val="yellow"/>
              </w:rPr>
              <w:t>28</w:t>
            </w:r>
          </w:p>
        </w:tc>
        <w:tc>
          <w:tcPr>
            <w:tcW w:w="709" w:type="dxa"/>
            <w:tcBorders>
              <w:top w:val="single" w:sz="12" w:space="0" w:color="auto"/>
              <w:left w:val="single" w:sz="12" w:space="0" w:color="auto"/>
              <w:bottom w:val="single" w:sz="12" w:space="0" w:color="auto"/>
              <w:right w:val="single" w:sz="12" w:space="0" w:color="auto"/>
            </w:tcBorders>
            <w:vAlign w:val="bottom"/>
          </w:tcPr>
          <w:p w14:paraId="6DDFC848" w14:textId="041E7EDA" w:rsidR="00CA4EBF" w:rsidRPr="00E73E08" w:rsidRDefault="00CA4EBF" w:rsidP="004D705C">
            <w:pPr>
              <w:pStyle w:val="TableParagraph"/>
              <w:spacing w:before="2"/>
              <w:ind w:left="0"/>
              <w:jc w:val="center"/>
              <w:rPr>
                <w:b/>
                <w:sz w:val="20"/>
                <w:szCs w:val="20"/>
                <w:highlight w:val="yellow"/>
                <w:lang w:val="pt-BR"/>
              </w:rPr>
            </w:pPr>
            <w:r w:rsidRPr="00E73E08">
              <w:rPr>
                <w:sz w:val="16"/>
                <w:highlight w:val="yellow"/>
              </w:rPr>
              <w:t>11058</w:t>
            </w:r>
          </w:p>
        </w:tc>
        <w:tc>
          <w:tcPr>
            <w:tcW w:w="6379" w:type="dxa"/>
            <w:tcBorders>
              <w:top w:val="single" w:sz="12" w:space="0" w:color="auto"/>
              <w:left w:val="nil"/>
              <w:bottom w:val="single" w:sz="12" w:space="0" w:color="auto"/>
              <w:right w:val="single" w:sz="12" w:space="0" w:color="auto"/>
            </w:tcBorders>
            <w:vAlign w:val="bottom"/>
          </w:tcPr>
          <w:p w14:paraId="3D136FE3"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MESA DE EXAMES, SUPORTE PARA PAPEL, POSIÇAO LEITO MOVEL, ACO INOXIDAVEL.</w:t>
            </w:r>
          </w:p>
        </w:tc>
        <w:tc>
          <w:tcPr>
            <w:tcW w:w="992" w:type="dxa"/>
            <w:tcBorders>
              <w:top w:val="single" w:sz="12" w:space="0" w:color="auto"/>
              <w:left w:val="nil"/>
              <w:bottom w:val="single" w:sz="12" w:space="0" w:color="auto"/>
              <w:right w:val="single" w:sz="12" w:space="0" w:color="auto"/>
            </w:tcBorders>
            <w:vAlign w:val="bottom"/>
          </w:tcPr>
          <w:p w14:paraId="2DB82983"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0D1D5C76" w14:textId="77777777" w:rsidR="00CA4EBF" w:rsidRPr="000331CC" w:rsidRDefault="00CA4EBF" w:rsidP="00CA4EBF">
            <w:pPr>
              <w:pStyle w:val="TableParagraph"/>
              <w:spacing w:before="2"/>
              <w:jc w:val="center"/>
              <w:rPr>
                <w:b/>
                <w:sz w:val="20"/>
                <w:szCs w:val="20"/>
                <w:lang w:val="pt-BR"/>
              </w:rPr>
            </w:pPr>
            <w:r>
              <w:rPr>
                <w:sz w:val="16"/>
              </w:rPr>
              <w:t>1</w:t>
            </w:r>
          </w:p>
        </w:tc>
      </w:tr>
      <w:tr w:rsidR="00CA4EBF" w14:paraId="17EACA8C"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1B97D9B2" w14:textId="3DE44139" w:rsidR="00CA4EBF" w:rsidRPr="00CA4EBF" w:rsidRDefault="00CA4EBF" w:rsidP="004D705C">
            <w:pPr>
              <w:pStyle w:val="TableParagraph"/>
              <w:spacing w:before="2"/>
              <w:ind w:left="0"/>
              <w:jc w:val="center"/>
              <w:rPr>
                <w:sz w:val="16"/>
                <w:szCs w:val="16"/>
              </w:rPr>
            </w:pPr>
            <w:r w:rsidRPr="00CA4EBF">
              <w:rPr>
                <w:color w:val="000000"/>
                <w:sz w:val="16"/>
                <w:szCs w:val="16"/>
              </w:rPr>
              <w:t>29</w:t>
            </w:r>
          </w:p>
        </w:tc>
        <w:tc>
          <w:tcPr>
            <w:tcW w:w="709" w:type="dxa"/>
            <w:tcBorders>
              <w:top w:val="single" w:sz="12" w:space="0" w:color="auto"/>
              <w:left w:val="single" w:sz="12" w:space="0" w:color="auto"/>
              <w:bottom w:val="single" w:sz="12" w:space="0" w:color="auto"/>
              <w:right w:val="single" w:sz="12" w:space="0" w:color="auto"/>
            </w:tcBorders>
            <w:vAlign w:val="bottom"/>
          </w:tcPr>
          <w:p w14:paraId="15948D0A" w14:textId="79A0743A" w:rsidR="00CA4EBF" w:rsidRPr="000331CC" w:rsidRDefault="00CA4EBF" w:rsidP="004D705C">
            <w:pPr>
              <w:pStyle w:val="TableParagraph"/>
              <w:spacing w:before="2"/>
              <w:ind w:left="0"/>
              <w:jc w:val="center"/>
              <w:rPr>
                <w:b/>
                <w:sz w:val="20"/>
                <w:szCs w:val="20"/>
                <w:lang w:val="pt-BR"/>
              </w:rPr>
            </w:pPr>
            <w:r>
              <w:rPr>
                <w:sz w:val="16"/>
              </w:rPr>
              <w:t>11063</w:t>
            </w:r>
          </w:p>
        </w:tc>
        <w:tc>
          <w:tcPr>
            <w:tcW w:w="6379" w:type="dxa"/>
            <w:tcBorders>
              <w:top w:val="single" w:sz="12" w:space="0" w:color="auto"/>
              <w:left w:val="nil"/>
              <w:bottom w:val="single" w:sz="12" w:space="0" w:color="auto"/>
              <w:right w:val="single" w:sz="12" w:space="0" w:color="auto"/>
            </w:tcBorders>
            <w:vAlign w:val="bottom"/>
          </w:tcPr>
          <w:p w14:paraId="7EF37300" w14:textId="77777777" w:rsidR="00CA4EBF" w:rsidRPr="00D65BC0" w:rsidRDefault="00CA4EBF" w:rsidP="00CA4EBF">
            <w:pPr>
              <w:pStyle w:val="TableParagraph"/>
              <w:spacing w:before="2"/>
              <w:ind w:left="-57"/>
              <w:rPr>
                <w:b/>
                <w:sz w:val="20"/>
                <w:szCs w:val="20"/>
                <w:lang w:val="pt-BR"/>
              </w:rPr>
            </w:pPr>
            <w:r w:rsidRPr="00D65BC0">
              <w:rPr>
                <w:sz w:val="16"/>
                <w:lang w:val="pt-BR"/>
              </w:rPr>
              <w:t xml:space="preserve">MESA DE REUNIAO MDF, REDONDA DE 1,20 M X 1,20. </w:t>
            </w:r>
          </w:p>
        </w:tc>
        <w:tc>
          <w:tcPr>
            <w:tcW w:w="992" w:type="dxa"/>
            <w:tcBorders>
              <w:top w:val="single" w:sz="12" w:space="0" w:color="auto"/>
              <w:left w:val="nil"/>
              <w:bottom w:val="single" w:sz="12" w:space="0" w:color="auto"/>
              <w:right w:val="single" w:sz="12" w:space="0" w:color="auto"/>
            </w:tcBorders>
            <w:vAlign w:val="bottom"/>
          </w:tcPr>
          <w:p w14:paraId="5C8FB3F2"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0FF728F4" w14:textId="77777777" w:rsidR="00CA4EBF" w:rsidRPr="000331CC" w:rsidRDefault="00CA4EBF" w:rsidP="00CA4EBF">
            <w:pPr>
              <w:pStyle w:val="TableParagraph"/>
              <w:spacing w:before="2"/>
              <w:jc w:val="center"/>
              <w:rPr>
                <w:b/>
                <w:sz w:val="20"/>
                <w:szCs w:val="20"/>
                <w:lang w:val="pt-BR"/>
              </w:rPr>
            </w:pPr>
            <w:r>
              <w:rPr>
                <w:sz w:val="16"/>
              </w:rPr>
              <w:t>1</w:t>
            </w:r>
          </w:p>
        </w:tc>
      </w:tr>
      <w:tr w:rsidR="00CA4EBF" w14:paraId="59A177BE"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7FF9D61F" w14:textId="78A6F747" w:rsidR="00CA4EBF" w:rsidRPr="00E73E08" w:rsidRDefault="00CA4EBF" w:rsidP="004D705C">
            <w:pPr>
              <w:pStyle w:val="TableParagraph"/>
              <w:spacing w:before="2"/>
              <w:jc w:val="center"/>
              <w:rPr>
                <w:sz w:val="16"/>
                <w:szCs w:val="16"/>
                <w:highlight w:val="yellow"/>
              </w:rPr>
            </w:pPr>
            <w:r w:rsidRPr="00E73E08">
              <w:rPr>
                <w:color w:val="000000"/>
                <w:sz w:val="16"/>
                <w:szCs w:val="16"/>
                <w:highlight w:val="yellow"/>
              </w:rPr>
              <w:t>30</w:t>
            </w:r>
          </w:p>
        </w:tc>
        <w:tc>
          <w:tcPr>
            <w:tcW w:w="709" w:type="dxa"/>
            <w:tcBorders>
              <w:top w:val="single" w:sz="12" w:space="0" w:color="auto"/>
              <w:left w:val="single" w:sz="12" w:space="0" w:color="auto"/>
              <w:bottom w:val="single" w:sz="12" w:space="0" w:color="auto"/>
              <w:right w:val="single" w:sz="12" w:space="0" w:color="auto"/>
            </w:tcBorders>
            <w:vAlign w:val="bottom"/>
          </w:tcPr>
          <w:p w14:paraId="25690F4A" w14:textId="2B87489F" w:rsidR="00CA4EBF" w:rsidRPr="00E73E08" w:rsidRDefault="00CA4EBF" w:rsidP="004D705C">
            <w:pPr>
              <w:pStyle w:val="TableParagraph"/>
              <w:spacing w:before="2"/>
              <w:jc w:val="center"/>
              <w:rPr>
                <w:b/>
                <w:sz w:val="20"/>
                <w:szCs w:val="20"/>
                <w:highlight w:val="yellow"/>
                <w:lang w:val="pt-BR"/>
              </w:rPr>
            </w:pPr>
            <w:r w:rsidRPr="00E73E08">
              <w:rPr>
                <w:sz w:val="16"/>
                <w:highlight w:val="yellow"/>
              </w:rPr>
              <w:t>11060</w:t>
            </w:r>
          </w:p>
        </w:tc>
        <w:tc>
          <w:tcPr>
            <w:tcW w:w="6379" w:type="dxa"/>
            <w:tcBorders>
              <w:top w:val="single" w:sz="12" w:space="0" w:color="auto"/>
              <w:left w:val="nil"/>
              <w:bottom w:val="single" w:sz="12" w:space="0" w:color="auto"/>
              <w:right w:val="single" w:sz="12" w:space="0" w:color="auto"/>
            </w:tcBorders>
          </w:tcPr>
          <w:p w14:paraId="4A7C46B9" w14:textId="77777777" w:rsidR="00CA4EBF" w:rsidRPr="00F21340" w:rsidRDefault="00CA4EBF" w:rsidP="00CA4EBF">
            <w:pPr>
              <w:spacing w:line="0" w:lineRule="atLeast"/>
              <w:ind w:left="-57"/>
              <w:rPr>
                <w:rFonts w:ascii="Arial" w:hAnsi="Arial" w:cs="Arial"/>
                <w:i w:val="0"/>
                <w:sz w:val="16"/>
                <w:highlight w:val="yellow"/>
              </w:rPr>
            </w:pPr>
            <w:r w:rsidRPr="00F21340">
              <w:rPr>
                <w:rFonts w:ascii="Arial" w:hAnsi="Arial" w:cs="Arial"/>
                <w:i w:val="0"/>
                <w:sz w:val="16"/>
                <w:highlight w:val="yellow"/>
              </w:rPr>
              <w:t>MICROSCOPIO LABORATORIAL BINOCULAR, 10 X E 16 X, 05 OBJETIVAS, CONDENSADOR KOEHLER, ILUMINACAO DE LED</w:t>
            </w:r>
          </w:p>
        </w:tc>
        <w:tc>
          <w:tcPr>
            <w:tcW w:w="992" w:type="dxa"/>
            <w:tcBorders>
              <w:top w:val="single" w:sz="12" w:space="0" w:color="auto"/>
              <w:left w:val="nil"/>
              <w:bottom w:val="single" w:sz="12" w:space="0" w:color="auto"/>
              <w:right w:val="single" w:sz="12" w:space="0" w:color="auto"/>
            </w:tcBorders>
            <w:vAlign w:val="bottom"/>
          </w:tcPr>
          <w:p w14:paraId="1CB213EE"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6B35A70" w14:textId="77777777" w:rsidR="00CA4EBF" w:rsidRPr="000331CC" w:rsidRDefault="00CA4EBF" w:rsidP="00CA4EBF">
            <w:pPr>
              <w:pStyle w:val="TableParagraph"/>
              <w:spacing w:before="2"/>
              <w:jc w:val="center"/>
              <w:rPr>
                <w:b/>
                <w:sz w:val="20"/>
                <w:szCs w:val="20"/>
                <w:lang w:val="pt-BR"/>
              </w:rPr>
            </w:pPr>
            <w:r>
              <w:rPr>
                <w:sz w:val="16"/>
              </w:rPr>
              <w:t>1</w:t>
            </w:r>
          </w:p>
        </w:tc>
      </w:tr>
      <w:tr w:rsidR="00CA4EBF" w14:paraId="7EEEE740"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2782DA19" w14:textId="38695B40" w:rsidR="00CA4EBF" w:rsidRPr="00E73E08" w:rsidRDefault="00CA4EBF" w:rsidP="004D705C">
            <w:pPr>
              <w:pStyle w:val="TableParagraph"/>
              <w:spacing w:before="2"/>
              <w:ind w:left="22"/>
              <w:jc w:val="center"/>
              <w:rPr>
                <w:sz w:val="16"/>
                <w:szCs w:val="16"/>
                <w:highlight w:val="yellow"/>
              </w:rPr>
            </w:pPr>
            <w:r w:rsidRPr="00E73E08">
              <w:rPr>
                <w:color w:val="000000"/>
                <w:sz w:val="16"/>
                <w:szCs w:val="16"/>
                <w:highlight w:val="yellow"/>
              </w:rPr>
              <w:t>31</w:t>
            </w:r>
          </w:p>
        </w:tc>
        <w:tc>
          <w:tcPr>
            <w:tcW w:w="709" w:type="dxa"/>
            <w:tcBorders>
              <w:top w:val="single" w:sz="12" w:space="0" w:color="auto"/>
              <w:left w:val="single" w:sz="12" w:space="0" w:color="auto"/>
              <w:bottom w:val="single" w:sz="12" w:space="0" w:color="auto"/>
              <w:right w:val="single" w:sz="12" w:space="0" w:color="auto"/>
            </w:tcBorders>
            <w:vAlign w:val="bottom"/>
          </w:tcPr>
          <w:p w14:paraId="227B9402" w14:textId="2E9865B7" w:rsidR="00CA4EBF" w:rsidRPr="00E73E08" w:rsidRDefault="00CA4EBF" w:rsidP="004D705C">
            <w:pPr>
              <w:pStyle w:val="TableParagraph"/>
              <w:spacing w:before="2"/>
              <w:ind w:left="22"/>
              <w:jc w:val="center"/>
              <w:rPr>
                <w:b/>
                <w:sz w:val="20"/>
                <w:szCs w:val="20"/>
                <w:highlight w:val="yellow"/>
                <w:lang w:val="pt-BR"/>
              </w:rPr>
            </w:pPr>
            <w:r w:rsidRPr="00E73E08">
              <w:rPr>
                <w:sz w:val="16"/>
                <w:highlight w:val="yellow"/>
              </w:rPr>
              <w:t>11089</w:t>
            </w:r>
          </w:p>
        </w:tc>
        <w:tc>
          <w:tcPr>
            <w:tcW w:w="6379" w:type="dxa"/>
            <w:tcBorders>
              <w:top w:val="single" w:sz="12" w:space="0" w:color="auto"/>
              <w:left w:val="nil"/>
              <w:bottom w:val="single" w:sz="12" w:space="0" w:color="auto"/>
              <w:right w:val="single" w:sz="12" w:space="0" w:color="auto"/>
            </w:tcBorders>
            <w:vAlign w:val="bottom"/>
          </w:tcPr>
          <w:p w14:paraId="79E9DE59"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rPr>
              <w:t xml:space="preserve">NEBULIZADOR PORTATIL 01 SAIDA, ULTRASSONICO. </w:t>
            </w:r>
          </w:p>
        </w:tc>
        <w:tc>
          <w:tcPr>
            <w:tcW w:w="992" w:type="dxa"/>
            <w:tcBorders>
              <w:top w:val="single" w:sz="12" w:space="0" w:color="auto"/>
              <w:left w:val="nil"/>
              <w:bottom w:val="single" w:sz="12" w:space="0" w:color="auto"/>
              <w:right w:val="single" w:sz="12" w:space="0" w:color="auto"/>
            </w:tcBorders>
            <w:vAlign w:val="bottom"/>
          </w:tcPr>
          <w:p w14:paraId="1C04036E"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6104599E" w14:textId="77777777" w:rsidR="00CA4EBF" w:rsidRPr="000331CC" w:rsidRDefault="00CA4EBF" w:rsidP="00CA4EBF">
            <w:pPr>
              <w:pStyle w:val="TableParagraph"/>
              <w:spacing w:before="2"/>
              <w:jc w:val="center"/>
              <w:rPr>
                <w:b/>
                <w:sz w:val="20"/>
                <w:szCs w:val="20"/>
                <w:lang w:val="pt-BR"/>
              </w:rPr>
            </w:pPr>
            <w:r>
              <w:rPr>
                <w:sz w:val="16"/>
              </w:rPr>
              <w:t>4</w:t>
            </w:r>
          </w:p>
        </w:tc>
      </w:tr>
      <w:tr w:rsidR="00CA4EBF" w14:paraId="15454702"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2D28F4E6" w14:textId="3CDE74DA" w:rsidR="00CA4EBF" w:rsidRPr="00CA4EBF" w:rsidRDefault="00CA4EBF" w:rsidP="004D705C">
            <w:pPr>
              <w:pStyle w:val="TableParagraph"/>
              <w:spacing w:before="2"/>
              <w:ind w:left="720"/>
              <w:jc w:val="center"/>
              <w:rPr>
                <w:b/>
                <w:sz w:val="16"/>
                <w:szCs w:val="16"/>
                <w:lang w:val="pt-BR"/>
              </w:rPr>
            </w:pPr>
            <w:r w:rsidRPr="00CA4EBF">
              <w:rPr>
                <w:color w:val="000000"/>
                <w:sz w:val="16"/>
                <w:szCs w:val="16"/>
              </w:rPr>
              <w:t>32</w:t>
            </w:r>
          </w:p>
        </w:tc>
        <w:tc>
          <w:tcPr>
            <w:tcW w:w="709" w:type="dxa"/>
            <w:tcBorders>
              <w:top w:val="single" w:sz="12" w:space="0" w:color="auto"/>
              <w:left w:val="single" w:sz="12" w:space="0" w:color="auto"/>
              <w:bottom w:val="single" w:sz="12" w:space="0" w:color="auto"/>
              <w:right w:val="single" w:sz="12" w:space="0" w:color="auto"/>
            </w:tcBorders>
          </w:tcPr>
          <w:p w14:paraId="2E2A6ED3" w14:textId="61F5C8E5" w:rsidR="00CA4EBF" w:rsidRPr="00AF618C" w:rsidRDefault="00CA4EBF" w:rsidP="004D705C">
            <w:pPr>
              <w:pStyle w:val="TableParagraph"/>
              <w:spacing w:before="2"/>
              <w:ind w:left="720"/>
              <w:jc w:val="center"/>
              <w:rPr>
                <w:b/>
                <w:sz w:val="20"/>
                <w:szCs w:val="20"/>
                <w:lang w:val="pt-BR"/>
              </w:rPr>
            </w:pPr>
          </w:p>
          <w:p w14:paraId="2CEA4FC6" w14:textId="77777777" w:rsidR="00CA4EBF" w:rsidRPr="00AF618C" w:rsidRDefault="00CA4EBF" w:rsidP="004D705C">
            <w:pPr>
              <w:jc w:val="center"/>
              <w:rPr>
                <w:rFonts w:ascii="Arial" w:hAnsi="Arial" w:cs="Arial"/>
                <w:i w:val="0"/>
                <w:lang w:eastAsia="en-US"/>
              </w:rPr>
            </w:pPr>
          </w:p>
          <w:p w14:paraId="34031E78" w14:textId="77777777" w:rsidR="00CA4EBF" w:rsidRPr="00AF618C" w:rsidRDefault="00CA4EBF" w:rsidP="004D705C">
            <w:pPr>
              <w:jc w:val="center"/>
              <w:rPr>
                <w:rFonts w:ascii="Arial" w:hAnsi="Arial" w:cs="Arial"/>
                <w:i w:val="0"/>
                <w:lang w:eastAsia="en-US"/>
              </w:rPr>
            </w:pPr>
          </w:p>
          <w:p w14:paraId="76B4BCA1" w14:textId="77777777" w:rsidR="00CA4EBF" w:rsidRPr="00AF618C" w:rsidRDefault="00CA4EBF" w:rsidP="004D705C">
            <w:pPr>
              <w:jc w:val="center"/>
              <w:rPr>
                <w:rFonts w:ascii="Arial" w:hAnsi="Arial" w:cs="Arial"/>
                <w:i w:val="0"/>
                <w:lang w:eastAsia="en-US"/>
              </w:rPr>
            </w:pPr>
            <w:r w:rsidRPr="00AF618C">
              <w:rPr>
                <w:rFonts w:ascii="Arial" w:hAnsi="Arial" w:cs="Arial"/>
                <w:i w:val="0"/>
                <w:sz w:val="16"/>
              </w:rPr>
              <w:t>11075</w:t>
            </w:r>
          </w:p>
        </w:tc>
        <w:tc>
          <w:tcPr>
            <w:tcW w:w="6379" w:type="dxa"/>
            <w:tcBorders>
              <w:top w:val="single" w:sz="12" w:space="0" w:color="auto"/>
              <w:left w:val="nil"/>
              <w:bottom w:val="single" w:sz="12" w:space="0" w:color="auto"/>
              <w:right w:val="single" w:sz="12" w:space="0" w:color="auto"/>
            </w:tcBorders>
          </w:tcPr>
          <w:p w14:paraId="0EB560EE" w14:textId="77777777" w:rsidR="00CA4EBF" w:rsidRPr="00AF618C" w:rsidRDefault="00CA4EBF" w:rsidP="00CA4EBF">
            <w:pPr>
              <w:spacing w:line="0" w:lineRule="atLeast"/>
              <w:ind w:left="-57"/>
              <w:jc w:val="both"/>
              <w:rPr>
                <w:rFonts w:ascii="Arial" w:hAnsi="Arial" w:cs="Arial"/>
                <w:i w:val="0"/>
                <w:sz w:val="16"/>
              </w:rPr>
            </w:pPr>
            <w:r w:rsidRPr="00AF618C">
              <w:rPr>
                <w:rFonts w:ascii="Arial" w:hAnsi="Arial" w:cs="Arial"/>
                <w:i w:val="0"/>
                <w:sz w:val="16"/>
              </w:rPr>
              <w:t>NO-BREAK COM POTÊNCIA NOMINAL DE 1,2 KVA; 600W; TENSÃO ENTRADA 115/127/220 VOLTS (EM CORRENTE ALTERNADA) COM COMUTAÇÃO AUTOMÁTICA; TENSÃO DE SAÍDA 110 VOLTS ALARMES AUDIOVISUAL; BATERIA INTERNA SELADA; AUTONOMIA A PLENA CARGA MÍNIMO 15 MINUTOS.</w:t>
            </w:r>
          </w:p>
        </w:tc>
        <w:tc>
          <w:tcPr>
            <w:tcW w:w="992" w:type="dxa"/>
            <w:tcBorders>
              <w:top w:val="single" w:sz="12" w:space="0" w:color="auto"/>
              <w:left w:val="nil"/>
              <w:bottom w:val="single" w:sz="12" w:space="0" w:color="auto"/>
              <w:right w:val="single" w:sz="12" w:space="0" w:color="auto"/>
            </w:tcBorders>
            <w:vAlign w:val="bottom"/>
          </w:tcPr>
          <w:p w14:paraId="5F54486D" w14:textId="77777777" w:rsidR="00CA4EBF" w:rsidRPr="00AF618C" w:rsidRDefault="00CA4EBF" w:rsidP="00CA4EBF">
            <w:pPr>
              <w:pStyle w:val="TableParagraph"/>
              <w:spacing w:before="2"/>
              <w:jc w:val="center"/>
              <w:rPr>
                <w:b/>
                <w:sz w:val="20"/>
                <w:szCs w:val="20"/>
                <w:lang w:val="pt-BR"/>
              </w:rPr>
            </w:pPr>
            <w:r w:rsidRPr="00AF618C">
              <w:rPr>
                <w:sz w:val="16"/>
              </w:rPr>
              <w:t>UNIDADE</w:t>
            </w:r>
          </w:p>
        </w:tc>
        <w:tc>
          <w:tcPr>
            <w:tcW w:w="992" w:type="dxa"/>
            <w:tcBorders>
              <w:top w:val="single" w:sz="12" w:space="0" w:color="auto"/>
              <w:left w:val="nil"/>
              <w:bottom w:val="single" w:sz="12" w:space="0" w:color="auto"/>
              <w:right w:val="single" w:sz="12" w:space="0" w:color="auto"/>
            </w:tcBorders>
            <w:vAlign w:val="bottom"/>
          </w:tcPr>
          <w:p w14:paraId="3F6B5FC1" w14:textId="77777777" w:rsidR="00CA4EBF" w:rsidRPr="00AF618C" w:rsidRDefault="00CA4EBF" w:rsidP="00CA4EBF">
            <w:pPr>
              <w:pStyle w:val="TableParagraph"/>
              <w:spacing w:before="2"/>
              <w:jc w:val="center"/>
              <w:rPr>
                <w:b/>
                <w:sz w:val="20"/>
                <w:szCs w:val="20"/>
                <w:lang w:val="pt-BR"/>
              </w:rPr>
            </w:pPr>
            <w:r w:rsidRPr="00AF618C">
              <w:rPr>
                <w:sz w:val="16"/>
              </w:rPr>
              <w:t>2</w:t>
            </w:r>
          </w:p>
        </w:tc>
      </w:tr>
      <w:tr w:rsidR="00CA4EBF" w14:paraId="1F88E355"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3DFA1CBC" w14:textId="3D35976D" w:rsidR="00CA4EBF" w:rsidRPr="00E73E08" w:rsidRDefault="00CA4EBF" w:rsidP="004D705C">
            <w:pPr>
              <w:pStyle w:val="TableParagraph"/>
              <w:spacing w:before="2"/>
              <w:ind w:left="0"/>
              <w:jc w:val="center"/>
              <w:rPr>
                <w:sz w:val="16"/>
                <w:szCs w:val="16"/>
                <w:highlight w:val="yellow"/>
              </w:rPr>
            </w:pPr>
            <w:r w:rsidRPr="00E73E08">
              <w:rPr>
                <w:color w:val="000000"/>
                <w:sz w:val="16"/>
                <w:szCs w:val="16"/>
                <w:highlight w:val="yellow"/>
              </w:rPr>
              <w:t>33</w:t>
            </w:r>
          </w:p>
        </w:tc>
        <w:tc>
          <w:tcPr>
            <w:tcW w:w="709" w:type="dxa"/>
            <w:tcBorders>
              <w:top w:val="single" w:sz="12" w:space="0" w:color="auto"/>
              <w:left w:val="single" w:sz="12" w:space="0" w:color="auto"/>
              <w:bottom w:val="single" w:sz="12" w:space="0" w:color="auto"/>
              <w:right w:val="single" w:sz="12" w:space="0" w:color="auto"/>
            </w:tcBorders>
            <w:vAlign w:val="bottom"/>
          </w:tcPr>
          <w:p w14:paraId="1DC1CDAD" w14:textId="1747F120" w:rsidR="00CA4EBF" w:rsidRPr="00E73E08" w:rsidRDefault="00CA4EBF" w:rsidP="004D705C">
            <w:pPr>
              <w:pStyle w:val="TableParagraph"/>
              <w:spacing w:before="2"/>
              <w:ind w:left="0"/>
              <w:jc w:val="center"/>
              <w:rPr>
                <w:b/>
                <w:sz w:val="20"/>
                <w:szCs w:val="20"/>
                <w:highlight w:val="yellow"/>
                <w:lang w:val="pt-BR"/>
              </w:rPr>
            </w:pPr>
            <w:r w:rsidRPr="00E73E08">
              <w:rPr>
                <w:sz w:val="16"/>
                <w:highlight w:val="yellow"/>
              </w:rPr>
              <w:t>11076</w:t>
            </w:r>
          </w:p>
        </w:tc>
        <w:tc>
          <w:tcPr>
            <w:tcW w:w="6379" w:type="dxa"/>
            <w:tcBorders>
              <w:top w:val="single" w:sz="12" w:space="0" w:color="auto"/>
              <w:left w:val="nil"/>
              <w:bottom w:val="single" w:sz="12" w:space="0" w:color="auto"/>
              <w:right w:val="single" w:sz="12" w:space="0" w:color="auto"/>
            </w:tcBorders>
            <w:vAlign w:val="bottom"/>
          </w:tcPr>
          <w:p w14:paraId="2EFC374C"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 xml:space="preserve">OXIMETRO DE PULSO PORTATIL (DE MAO) 01 SENSOR DE SPO2. </w:t>
            </w:r>
          </w:p>
        </w:tc>
        <w:tc>
          <w:tcPr>
            <w:tcW w:w="992" w:type="dxa"/>
            <w:tcBorders>
              <w:top w:val="single" w:sz="12" w:space="0" w:color="auto"/>
              <w:left w:val="nil"/>
              <w:bottom w:val="single" w:sz="12" w:space="0" w:color="auto"/>
              <w:right w:val="single" w:sz="12" w:space="0" w:color="auto"/>
            </w:tcBorders>
            <w:vAlign w:val="bottom"/>
          </w:tcPr>
          <w:p w14:paraId="1CE22319"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A692A4F" w14:textId="77777777" w:rsidR="00CA4EBF" w:rsidRPr="000331CC" w:rsidRDefault="00CA4EBF" w:rsidP="00CA4EBF">
            <w:pPr>
              <w:pStyle w:val="TableParagraph"/>
              <w:spacing w:before="2"/>
              <w:jc w:val="center"/>
              <w:rPr>
                <w:b/>
                <w:sz w:val="20"/>
                <w:szCs w:val="20"/>
                <w:lang w:val="pt-BR"/>
              </w:rPr>
            </w:pPr>
            <w:r>
              <w:rPr>
                <w:sz w:val="16"/>
              </w:rPr>
              <w:t>1</w:t>
            </w:r>
          </w:p>
        </w:tc>
      </w:tr>
      <w:tr w:rsidR="00CA4EBF" w14:paraId="1BF6C8C2"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448D1304" w14:textId="4BFF0E55" w:rsidR="00CA4EBF" w:rsidRPr="00E73E08" w:rsidRDefault="00CA4EBF" w:rsidP="004D705C">
            <w:pPr>
              <w:pStyle w:val="TableParagraph"/>
              <w:spacing w:before="2"/>
              <w:ind w:left="0"/>
              <w:jc w:val="center"/>
              <w:rPr>
                <w:sz w:val="16"/>
                <w:szCs w:val="16"/>
                <w:highlight w:val="yellow"/>
              </w:rPr>
            </w:pPr>
            <w:r w:rsidRPr="00E73E08">
              <w:rPr>
                <w:color w:val="000000"/>
                <w:sz w:val="16"/>
                <w:szCs w:val="16"/>
                <w:highlight w:val="yellow"/>
              </w:rPr>
              <w:t>34</w:t>
            </w:r>
          </w:p>
        </w:tc>
        <w:tc>
          <w:tcPr>
            <w:tcW w:w="709" w:type="dxa"/>
            <w:tcBorders>
              <w:top w:val="single" w:sz="12" w:space="0" w:color="auto"/>
              <w:left w:val="single" w:sz="12" w:space="0" w:color="auto"/>
              <w:bottom w:val="single" w:sz="12" w:space="0" w:color="auto"/>
              <w:right w:val="single" w:sz="12" w:space="0" w:color="auto"/>
            </w:tcBorders>
            <w:vAlign w:val="bottom"/>
          </w:tcPr>
          <w:p w14:paraId="6185E40E" w14:textId="3F2D3668" w:rsidR="00CA4EBF" w:rsidRPr="00E73E08" w:rsidRDefault="00CA4EBF" w:rsidP="004D705C">
            <w:pPr>
              <w:pStyle w:val="TableParagraph"/>
              <w:spacing w:before="2"/>
              <w:ind w:left="0"/>
              <w:jc w:val="center"/>
              <w:rPr>
                <w:b/>
                <w:sz w:val="20"/>
                <w:szCs w:val="20"/>
                <w:highlight w:val="yellow"/>
                <w:lang w:val="pt-BR"/>
              </w:rPr>
            </w:pPr>
            <w:r w:rsidRPr="00E73E08">
              <w:rPr>
                <w:sz w:val="16"/>
                <w:highlight w:val="yellow"/>
              </w:rPr>
              <w:t>11061</w:t>
            </w:r>
          </w:p>
        </w:tc>
        <w:tc>
          <w:tcPr>
            <w:tcW w:w="6379" w:type="dxa"/>
            <w:tcBorders>
              <w:top w:val="single" w:sz="12" w:space="0" w:color="auto"/>
              <w:left w:val="nil"/>
              <w:bottom w:val="single" w:sz="12" w:space="0" w:color="auto"/>
              <w:right w:val="single" w:sz="12" w:space="0" w:color="auto"/>
            </w:tcBorders>
          </w:tcPr>
          <w:p w14:paraId="688AE56B" w14:textId="77777777" w:rsidR="00CA4EBF" w:rsidRPr="00F21340" w:rsidRDefault="00CA4EBF" w:rsidP="00CA4EBF">
            <w:pPr>
              <w:spacing w:line="0" w:lineRule="atLeast"/>
              <w:ind w:left="-57"/>
              <w:rPr>
                <w:rFonts w:ascii="Arial" w:hAnsi="Arial" w:cs="Arial"/>
                <w:i w:val="0"/>
                <w:sz w:val="16"/>
                <w:highlight w:val="yellow"/>
              </w:rPr>
            </w:pPr>
            <w:r w:rsidRPr="00F21340">
              <w:rPr>
                <w:rFonts w:ascii="Arial" w:hAnsi="Arial" w:cs="Arial"/>
                <w:i w:val="0"/>
                <w:sz w:val="16"/>
                <w:highlight w:val="yellow"/>
              </w:rPr>
              <w:t>POLTRONA HOSPITALAR ACIONAMENTO MANUAL, CAPACIDADE DE ATÉ 120 KL, ACO/ FERRO PINTADO, ASSENTO E ENCOSTO DE COURINO, DESCANSO DE PES INTEGRADO.</w:t>
            </w:r>
          </w:p>
        </w:tc>
        <w:tc>
          <w:tcPr>
            <w:tcW w:w="992" w:type="dxa"/>
            <w:tcBorders>
              <w:top w:val="single" w:sz="12" w:space="0" w:color="auto"/>
              <w:left w:val="nil"/>
              <w:bottom w:val="single" w:sz="12" w:space="0" w:color="auto"/>
              <w:right w:val="single" w:sz="12" w:space="0" w:color="auto"/>
            </w:tcBorders>
            <w:vAlign w:val="bottom"/>
          </w:tcPr>
          <w:p w14:paraId="33902F23" w14:textId="77777777" w:rsidR="00CA4EBF" w:rsidRPr="00FB7C5E" w:rsidRDefault="00CA4EBF" w:rsidP="00CA4EBF">
            <w:pPr>
              <w:pStyle w:val="TableParagraph"/>
              <w:spacing w:before="2"/>
              <w:jc w:val="center"/>
              <w:rPr>
                <w:b/>
                <w:sz w:val="20"/>
                <w:szCs w:val="20"/>
                <w:lang w:val="pt-BR"/>
              </w:rPr>
            </w:pPr>
            <w:r w:rsidRPr="00AF618C">
              <w:rPr>
                <w:sz w:val="16"/>
              </w:rPr>
              <w:t>UNIDADE</w:t>
            </w:r>
          </w:p>
        </w:tc>
        <w:tc>
          <w:tcPr>
            <w:tcW w:w="992" w:type="dxa"/>
            <w:tcBorders>
              <w:top w:val="single" w:sz="12" w:space="0" w:color="auto"/>
              <w:left w:val="nil"/>
              <w:bottom w:val="single" w:sz="12" w:space="0" w:color="auto"/>
              <w:right w:val="single" w:sz="12" w:space="0" w:color="auto"/>
            </w:tcBorders>
            <w:vAlign w:val="bottom"/>
          </w:tcPr>
          <w:p w14:paraId="3D6D0F75" w14:textId="77777777" w:rsidR="00CA4EBF" w:rsidRPr="000331CC" w:rsidRDefault="00CA4EBF" w:rsidP="00CA4EBF">
            <w:pPr>
              <w:pStyle w:val="TableParagraph"/>
              <w:spacing w:before="2"/>
              <w:jc w:val="center"/>
              <w:rPr>
                <w:b/>
                <w:sz w:val="20"/>
                <w:szCs w:val="20"/>
                <w:lang w:val="pt-BR"/>
              </w:rPr>
            </w:pPr>
            <w:r w:rsidRPr="00AF618C">
              <w:rPr>
                <w:sz w:val="16"/>
              </w:rPr>
              <w:t>2</w:t>
            </w:r>
          </w:p>
        </w:tc>
      </w:tr>
      <w:tr w:rsidR="00CA4EBF" w14:paraId="255F43E5"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141169D8" w14:textId="12D5B5A3" w:rsidR="00CA4EBF" w:rsidRPr="00CA4EBF" w:rsidRDefault="00CA4EBF" w:rsidP="004D705C">
            <w:pPr>
              <w:pStyle w:val="TableParagraph"/>
              <w:spacing w:before="2"/>
              <w:ind w:left="22"/>
              <w:jc w:val="center"/>
              <w:rPr>
                <w:sz w:val="16"/>
                <w:szCs w:val="16"/>
              </w:rPr>
            </w:pPr>
            <w:r w:rsidRPr="00CA4EBF">
              <w:rPr>
                <w:color w:val="000000"/>
                <w:sz w:val="16"/>
                <w:szCs w:val="16"/>
              </w:rPr>
              <w:t>35</w:t>
            </w:r>
          </w:p>
        </w:tc>
        <w:tc>
          <w:tcPr>
            <w:tcW w:w="709" w:type="dxa"/>
            <w:tcBorders>
              <w:top w:val="single" w:sz="12" w:space="0" w:color="auto"/>
              <w:left w:val="single" w:sz="12" w:space="0" w:color="auto"/>
              <w:bottom w:val="single" w:sz="12" w:space="0" w:color="auto"/>
              <w:right w:val="single" w:sz="12" w:space="0" w:color="auto"/>
            </w:tcBorders>
            <w:vAlign w:val="bottom"/>
          </w:tcPr>
          <w:p w14:paraId="6580785E" w14:textId="731F551F" w:rsidR="00CA4EBF" w:rsidRPr="000331CC" w:rsidRDefault="00CA4EBF" w:rsidP="004D705C">
            <w:pPr>
              <w:pStyle w:val="TableParagraph"/>
              <w:spacing w:before="2"/>
              <w:ind w:left="22"/>
              <w:jc w:val="center"/>
              <w:rPr>
                <w:b/>
                <w:sz w:val="20"/>
                <w:szCs w:val="20"/>
                <w:lang w:val="pt-BR"/>
              </w:rPr>
            </w:pPr>
            <w:r>
              <w:rPr>
                <w:sz w:val="16"/>
              </w:rPr>
              <w:t>11067</w:t>
            </w:r>
          </w:p>
        </w:tc>
        <w:tc>
          <w:tcPr>
            <w:tcW w:w="6379" w:type="dxa"/>
            <w:tcBorders>
              <w:top w:val="single" w:sz="12" w:space="0" w:color="auto"/>
              <w:left w:val="nil"/>
              <w:bottom w:val="single" w:sz="12" w:space="0" w:color="auto"/>
              <w:right w:val="single" w:sz="12" w:space="0" w:color="auto"/>
            </w:tcBorders>
          </w:tcPr>
          <w:p w14:paraId="0C968957" w14:textId="77777777" w:rsidR="00CA4EBF" w:rsidRPr="00AF618C" w:rsidRDefault="00CA4EBF" w:rsidP="00CA4EBF">
            <w:pPr>
              <w:spacing w:line="0" w:lineRule="atLeast"/>
              <w:ind w:left="-57"/>
              <w:jc w:val="both"/>
              <w:rPr>
                <w:rFonts w:ascii="Arial" w:hAnsi="Arial" w:cs="Arial"/>
                <w:i w:val="0"/>
                <w:sz w:val="16"/>
              </w:rPr>
            </w:pPr>
            <w:r w:rsidRPr="00AF618C">
              <w:rPr>
                <w:rFonts w:ascii="Arial" w:hAnsi="Arial" w:cs="Arial"/>
                <w:i w:val="0"/>
                <w:sz w:val="16"/>
              </w:rPr>
              <w:t>PROJETOR MULTIMIDIA LCD COM MATRIZ ATIVA TFT COM 16 MILHÕES DE</w:t>
            </w:r>
          </w:p>
          <w:p w14:paraId="061F8442" w14:textId="77777777" w:rsidR="00CA4EBF" w:rsidRPr="00AF618C" w:rsidRDefault="00CA4EBF" w:rsidP="00CA4EBF">
            <w:pPr>
              <w:spacing w:line="191" w:lineRule="exact"/>
              <w:ind w:left="-57"/>
              <w:jc w:val="both"/>
              <w:rPr>
                <w:sz w:val="16"/>
              </w:rPr>
            </w:pPr>
            <w:r w:rsidRPr="00AF618C">
              <w:rPr>
                <w:rFonts w:ascii="Arial" w:hAnsi="Arial" w:cs="Arial"/>
                <w:i w:val="0"/>
                <w:sz w:val="16"/>
              </w:rPr>
              <w:t>CORES; RESOLUÇÃO MÍNIMA NATIVA DE 1024 X 768 E COMPATIBILIDADE 16:9; CONTROLE REMOTO IR, CABO DE ALIMENTAÇÃO, CABO VGA; SUPORTA APRESENTAÇÕES A PARTIR DE UM PEN-DRIVE DIRETO NOPROJETOR</w:t>
            </w:r>
          </w:p>
        </w:tc>
        <w:tc>
          <w:tcPr>
            <w:tcW w:w="992" w:type="dxa"/>
            <w:tcBorders>
              <w:top w:val="single" w:sz="12" w:space="0" w:color="auto"/>
              <w:left w:val="nil"/>
              <w:bottom w:val="single" w:sz="12" w:space="0" w:color="auto"/>
              <w:right w:val="single" w:sz="12" w:space="0" w:color="auto"/>
            </w:tcBorders>
            <w:vAlign w:val="bottom"/>
          </w:tcPr>
          <w:p w14:paraId="02218D8E"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5C402F31" w14:textId="77777777" w:rsidR="00CA4EBF" w:rsidRPr="000331CC" w:rsidRDefault="00CA4EBF" w:rsidP="00CA4EBF">
            <w:pPr>
              <w:pStyle w:val="TableParagraph"/>
              <w:spacing w:before="2"/>
              <w:jc w:val="center"/>
              <w:rPr>
                <w:b/>
                <w:sz w:val="20"/>
                <w:szCs w:val="20"/>
                <w:lang w:val="pt-BR"/>
              </w:rPr>
            </w:pPr>
            <w:r>
              <w:rPr>
                <w:sz w:val="16"/>
              </w:rPr>
              <w:t>1</w:t>
            </w:r>
          </w:p>
        </w:tc>
      </w:tr>
      <w:tr w:rsidR="00CA4EBF" w14:paraId="57529A0D"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2096D8F2" w14:textId="2BA5F121" w:rsidR="00CA4EBF" w:rsidRPr="00E73E08" w:rsidRDefault="00CA4EBF" w:rsidP="004D705C">
            <w:pPr>
              <w:pStyle w:val="TableParagraph"/>
              <w:spacing w:before="2"/>
              <w:ind w:left="22"/>
              <w:jc w:val="center"/>
              <w:rPr>
                <w:sz w:val="16"/>
                <w:szCs w:val="16"/>
                <w:highlight w:val="yellow"/>
              </w:rPr>
            </w:pPr>
            <w:r w:rsidRPr="00E73E08">
              <w:rPr>
                <w:color w:val="000000"/>
                <w:sz w:val="16"/>
                <w:szCs w:val="16"/>
                <w:highlight w:val="yellow"/>
              </w:rPr>
              <w:t>36</w:t>
            </w:r>
          </w:p>
        </w:tc>
        <w:tc>
          <w:tcPr>
            <w:tcW w:w="709" w:type="dxa"/>
            <w:tcBorders>
              <w:top w:val="single" w:sz="12" w:space="0" w:color="auto"/>
              <w:left w:val="single" w:sz="12" w:space="0" w:color="auto"/>
              <w:bottom w:val="single" w:sz="12" w:space="0" w:color="auto"/>
              <w:right w:val="single" w:sz="12" w:space="0" w:color="auto"/>
            </w:tcBorders>
            <w:vAlign w:val="bottom"/>
          </w:tcPr>
          <w:p w14:paraId="52BC718C" w14:textId="7B164660" w:rsidR="00CA4EBF" w:rsidRPr="00E73E08" w:rsidRDefault="00CA4EBF" w:rsidP="004D705C">
            <w:pPr>
              <w:pStyle w:val="TableParagraph"/>
              <w:spacing w:before="2"/>
              <w:ind w:left="22"/>
              <w:jc w:val="center"/>
              <w:rPr>
                <w:b/>
                <w:sz w:val="20"/>
                <w:szCs w:val="20"/>
                <w:highlight w:val="yellow"/>
                <w:lang w:val="pt-BR"/>
              </w:rPr>
            </w:pPr>
            <w:r w:rsidRPr="00E73E08">
              <w:rPr>
                <w:sz w:val="16"/>
                <w:highlight w:val="yellow"/>
              </w:rPr>
              <w:t>11090</w:t>
            </w:r>
          </w:p>
        </w:tc>
        <w:tc>
          <w:tcPr>
            <w:tcW w:w="6379" w:type="dxa"/>
            <w:tcBorders>
              <w:top w:val="single" w:sz="12" w:space="0" w:color="auto"/>
              <w:left w:val="nil"/>
              <w:bottom w:val="single" w:sz="12" w:space="0" w:color="auto"/>
              <w:right w:val="single" w:sz="12" w:space="0" w:color="auto"/>
            </w:tcBorders>
            <w:vAlign w:val="bottom"/>
          </w:tcPr>
          <w:p w14:paraId="225CDB08"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rPr>
              <w:t xml:space="preserve">SELADORA MANUAL, GRAU CIRURGICO </w:t>
            </w:r>
          </w:p>
        </w:tc>
        <w:tc>
          <w:tcPr>
            <w:tcW w:w="992" w:type="dxa"/>
            <w:tcBorders>
              <w:top w:val="single" w:sz="12" w:space="0" w:color="auto"/>
              <w:left w:val="nil"/>
              <w:bottom w:val="single" w:sz="12" w:space="0" w:color="auto"/>
              <w:right w:val="single" w:sz="12" w:space="0" w:color="auto"/>
            </w:tcBorders>
            <w:vAlign w:val="bottom"/>
          </w:tcPr>
          <w:p w14:paraId="5F4B8D35"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0751925" w14:textId="77777777" w:rsidR="00CA4EBF" w:rsidRPr="000331CC" w:rsidRDefault="00CA4EBF" w:rsidP="00CA4EBF">
            <w:pPr>
              <w:pStyle w:val="TableParagraph"/>
              <w:spacing w:before="2"/>
              <w:jc w:val="center"/>
              <w:rPr>
                <w:b/>
                <w:sz w:val="20"/>
                <w:szCs w:val="20"/>
                <w:lang w:val="pt-BR"/>
              </w:rPr>
            </w:pPr>
            <w:r>
              <w:rPr>
                <w:sz w:val="16"/>
              </w:rPr>
              <w:t>2</w:t>
            </w:r>
          </w:p>
        </w:tc>
      </w:tr>
      <w:tr w:rsidR="00CA4EBF" w14:paraId="1B73B15D"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6167E818" w14:textId="18203A56" w:rsidR="00CA4EBF" w:rsidRPr="00E73E08" w:rsidRDefault="00CA4EBF" w:rsidP="004D705C">
            <w:pPr>
              <w:pStyle w:val="TableParagraph"/>
              <w:spacing w:before="2"/>
              <w:ind w:left="22"/>
              <w:jc w:val="center"/>
              <w:rPr>
                <w:sz w:val="16"/>
                <w:szCs w:val="16"/>
                <w:highlight w:val="yellow"/>
              </w:rPr>
            </w:pPr>
            <w:r w:rsidRPr="00E73E08">
              <w:rPr>
                <w:color w:val="000000"/>
                <w:sz w:val="16"/>
                <w:szCs w:val="16"/>
                <w:highlight w:val="yellow"/>
              </w:rPr>
              <w:t>37</w:t>
            </w:r>
          </w:p>
        </w:tc>
        <w:tc>
          <w:tcPr>
            <w:tcW w:w="709" w:type="dxa"/>
            <w:tcBorders>
              <w:top w:val="single" w:sz="12" w:space="0" w:color="auto"/>
              <w:left w:val="single" w:sz="12" w:space="0" w:color="auto"/>
              <w:bottom w:val="single" w:sz="12" w:space="0" w:color="auto"/>
              <w:right w:val="single" w:sz="12" w:space="0" w:color="auto"/>
            </w:tcBorders>
            <w:vAlign w:val="bottom"/>
          </w:tcPr>
          <w:p w14:paraId="16ECB712" w14:textId="560D905B" w:rsidR="00CA4EBF" w:rsidRPr="00E73E08" w:rsidRDefault="00CA4EBF" w:rsidP="004D705C">
            <w:pPr>
              <w:pStyle w:val="TableParagraph"/>
              <w:spacing w:before="2"/>
              <w:ind w:left="22"/>
              <w:jc w:val="center"/>
              <w:rPr>
                <w:b/>
                <w:sz w:val="20"/>
                <w:szCs w:val="20"/>
                <w:highlight w:val="yellow"/>
                <w:lang w:val="pt-BR"/>
              </w:rPr>
            </w:pPr>
            <w:r w:rsidRPr="00E73E08">
              <w:rPr>
                <w:sz w:val="16"/>
                <w:highlight w:val="yellow"/>
              </w:rPr>
              <w:t>11086</w:t>
            </w:r>
          </w:p>
        </w:tc>
        <w:tc>
          <w:tcPr>
            <w:tcW w:w="6379" w:type="dxa"/>
            <w:tcBorders>
              <w:top w:val="single" w:sz="12" w:space="0" w:color="auto"/>
              <w:left w:val="nil"/>
              <w:bottom w:val="single" w:sz="12" w:space="0" w:color="auto"/>
              <w:right w:val="single" w:sz="12" w:space="0" w:color="auto"/>
            </w:tcBorders>
            <w:vAlign w:val="bottom"/>
          </w:tcPr>
          <w:p w14:paraId="1237F8EC"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 xml:space="preserve">SUPOETE DE SORO, ACO INOXIDAVEL, PEDESTAL DE ALTURA REGULAVAEL </w:t>
            </w:r>
          </w:p>
        </w:tc>
        <w:tc>
          <w:tcPr>
            <w:tcW w:w="992" w:type="dxa"/>
            <w:tcBorders>
              <w:top w:val="single" w:sz="12" w:space="0" w:color="auto"/>
              <w:left w:val="nil"/>
              <w:bottom w:val="single" w:sz="12" w:space="0" w:color="auto"/>
              <w:right w:val="single" w:sz="12" w:space="0" w:color="auto"/>
            </w:tcBorders>
            <w:vAlign w:val="bottom"/>
          </w:tcPr>
          <w:p w14:paraId="08551EE0"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48E2023" w14:textId="77777777" w:rsidR="00CA4EBF" w:rsidRPr="000331CC" w:rsidRDefault="00CA4EBF" w:rsidP="00CA4EBF">
            <w:pPr>
              <w:pStyle w:val="TableParagraph"/>
              <w:spacing w:before="2"/>
              <w:jc w:val="center"/>
              <w:rPr>
                <w:b/>
                <w:sz w:val="20"/>
                <w:szCs w:val="20"/>
                <w:lang w:val="pt-BR"/>
              </w:rPr>
            </w:pPr>
            <w:r>
              <w:rPr>
                <w:sz w:val="16"/>
              </w:rPr>
              <w:t>7</w:t>
            </w:r>
          </w:p>
        </w:tc>
      </w:tr>
      <w:tr w:rsidR="00CA4EBF" w14:paraId="1B310173"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2E0C61C6" w14:textId="276AA353" w:rsidR="00CA4EBF" w:rsidRPr="00CA4EBF" w:rsidRDefault="00CA4EBF" w:rsidP="004D705C">
            <w:pPr>
              <w:pStyle w:val="TableParagraph"/>
              <w:spacing w:before="2"/>
              <w:ind w:left="0"/>
              <w:jc w:val="center"/>
              <w:rPr>
                <w:sz w:val="16"/>
                <w:szCs w:val="16"/>
              </w:rPr>
            </w:pPr>
            <w:r w:rsidRPr="00CA4EBF">
              <w:rPr>
                <w:color w:val="000000"/>
                <w:sz w:val="16"/>
                <w:szCs w:val="16"/>
              </w:rPr>
              <w:t>38</w:t>
            </w:r>
          </w:p>
        </w:tc>
        <w:tc>
          <w:tcPr>
            <w:tcW w:w="709" w:type="dxa"/>
            <w:tcBorders>
              <w:top w:val="single" w:sz="12" w:space="0" w:color="auto"/>
              <w:left w:val="single" w:sz="12" w:space="0" w:color="auto"/>
              <w:bottom w:val="single" w:sz="12" w:space="0" w:color="auto"/>
              <w:right w:val="single" w:sz="12" w:space="0" w:color="auto"/>
            </w:tcBorders>
            <w:vAlign w:val="bottom"/>
          </w:tcPr>
          <w:p w14:paraId="4067FDAC" w14:textId="6A3FD647" w:rsidR="00CA4EBF" w:rsidRPr="000331CC" w:rsidRDefault="00CA4EBF" w:rsidP="004D705C">
            <w:pPr>
              <w:pStyle w:val="TableParagraph"/>
              <w:spacing w:before="2"/>
              <w:ind w:left="0"/>
              <w:jc w:val="center"/>
              <w:rPr>
                <w:b/>
                <w:sz w:val="20"/>
                <w:szCs w:val="20"/>
                <w:lang w:val="pt-BR"/>
              </w:rPr>
            </w:pPr>
            <w:r>
              <w:rPr>
                <w:sz w:val="16"/>
              </w:rPr>
              <w:t>11068</w:t>
            </w:r>
          </w:p>
        </w:tc>
        <w:tc>
          <w:tcPr>
            <w:tcW w:w="6379" w:type="dxa"/>
            <w:tcBorders>
              <w:top w:val="single" w:sz="12" w:space="0" w:color="auto"/>
              <w:left w:val="nil"/>
              <w:bottom w:val="single" w:sz="12" w:space="0" w:color="auto"/>
              <w:right w:val="single" w:sz="12" w:space="0" w:color="auto"/>
            </w:tcBorders>
          </w:tcPr>
          <w:p w14:paraId="707B94DC" w14:textId="77777777" w:rsidR="00CA4EBF" w:rsidRPr="00AF618C" w:rsidRDefault="00CA4EBF" w:rsidP="00CA4EBF">
            <w:pPr>
              <w:spacing w:line="0" w:lineRule="atLeast"/>
              <w:ind w:left="-57"/>
              <w:rPr>
                <w:rFonts w:ascii="Arial" w:hAnsi="Arial" w:cs="Arial"/>
                <w:i w:val="0"/>
                <w:sz w:val="16"/>
              </w:rPr>
            </w:pPr>
            <w:r w:rsidRPr="00AF618C">
              <w:rPr>
                <w:rFonts w:ascii="Arial" w:hAnsi="Arial" w:cs="Arial"/>
                <w:i w:val="0"/>
                <w:sz w:val="16"/>
              </w:rPr>
              <w:t>TELA PROJEÇÃO COM TRIPÉ RETRÁTIL MANUAL; ÁREA VISUAL DEAPROXIMADAMENTE 1,80 X 1,80 M (+ OU - 10%); DEVERÁ POSSUIR ESTOJO EM ALUMÍNIO, (BRANCO OPACO) OU SIMILAR, QUE PERMITA GANHO DE BRILHO; POSSUIR BORDAS PRETAS QUE PERMITA ENQUADRAMENTO DA IMAGEM</w:t>
            </w:r>
          </w:p>
        </w:tc>
        <w:tc>
          <w:tcPr>
            <w:tcW w:w="992" w:type="dxa"/>
            <w:tcBorders>
              <w:top w:val="single" w:sz="12" w:space="0" w:color="auto"/>
              <w:left w:val="nil"/>
              <w:bottom w:val="single" w:sz="12" w:space="0" w:color="auto"/>
              <w:right w:val="single" w:sz="12" w:space="0" w:color="auto"/>
            </w:tcBorders>
            <w:vAlign w:val="bottom"/>
          </w:tcPr>
          <w:p w14:paraId="500AB2E8"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57E5934" w14:textId="77777777" w:rsidR="00CA4EBF" w:rsidRPr="000331CC" w:rsidRDefault="00CA4EBF" w:rsidP="00CA4EBF">
            <w:pPr>
              <w:pStyle w:val="TableParagraph"/>
              <w:spacing w:before="2"/>
              <w:jc w:val="center"/>
              <w:rPr>
                <w:b/>
                <w:sz w:val="20"/>
                <w:szCs w:val="20"/>
                <w:lang w:val="pt-BR"/>
              </w:rPr>
            </w:pPr>
            <w:r>
              <w:rPr>
                <w:sz w:val="16"/>
              </w:rPr>
              <w:t>1</w:t>
            </w:r>
          </w:p>
        </w:tc>
      </w:tr>
      <w:tr w:rsidR="00CA4EBF" w14:paraId="5A57667D"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6F54836A" w14:textId="410875D4" w:rsidR="00CA4EBF" w:rsidRPr="00CA4EBF" w:rsidRDefault="00CA4EBF" w:rsidP="004D705C">
            <w:pPr>
              <w:pStyle w:val="TableParagraph"/>
              <w:spacing w:before="2"/>
              <w:ind w:left="0"/>
              <w:jc w:val="center"/>
              <w:rPr>
                <w:sz w:val="16"/>
                <w:szCs w:val="16"/>
              </w:rPr>
            </w:pPr>
            <w:r w:rsidRPr="00CA4EBF">
              <w:rPr>
                <w:color w:val="000000"/>
                <w:sz w:val="16"/>
                <w:szCs w:val="16"/>
              </w:rPr>
              <w:lastRenderedPageBreak/>
              <w:t>39</w:t>
            </w:r>
          </w:p>
        </w:tc>
        <w:tc>
          <w:tcPr>
            <w:tcW w:w="709" w:type="dxa"/>
            <w:tcBorders>
              <w:top w:val="single" w:sz="12" w:space="0" w:color="auto"/>
              <w:left w:val="single" w:sz="12" w:space="0" w:color="auto"/>
              <w:bottom w:val="single" w:sz="12" w:space="0" w:color="auto"/>
              <w:right w:val="single" w:sz="12" w:space="0" w:color="auto"/>
            </w:tcBorders>
            <w:vAlign w:val="bottom"/>
          </w:tcPr>
          <w:p w14:paraId="42115F49" w14:textId="2C0FA5B3" w:rsidR="00CA4EBF" w:rsidRPr="000331CC" w:rsidRDefault="00CA4EBF" w:rsidP="004D705C">
            <w:pPr>
              <w:pStyle w:val="TableParagraph"/>
              <w:spacing w:before="2"/>
              <w:ind w:left="0"/>
              <w:jc w:val="center"/>
              <w:rPr>
                <w:b/>
                <w:sz w:val="20"/>
                <w:szCs w:val="20"/>
                <w:lang w:val="pt-BR"/>
              </w:rPr>
            </w:pPr>
            <w:r>
              <w:rPr>
                <w:sz w:val="16"/>
              </w:rPr>
              <w:t>11074</w:t>
            </w:r>
          </w:p>
        </w:tc>
        <w:tc>
          <w:tcPr>
            <w:tcW w:w="6379" w:type="dxa"/>
            <w:tcBorders>
              <w:top w:val="single" w:sz="12" w:space="0" w:color="auto"/>
              <w:left w:val="nil"/>
              <w:bottom w:val="single" w:sz="12" w:space="0" w:color="auto"/>
              <w:right w:val="single" w:sz="12" w:space="0" w:color="auto"/>
            </w:tcBorders>
            <w:vAlign w:val="bottom"/>
          </w:tcPr>
          <w:p w14:paraId="2F814A70" w14:textId="77777777" w:rsidR="00CA4EBF" w:rsidRPr="00FB7C5E" w:rsidRDefault="00CA4EBF" w:rsidP="00CA4EBF">
            <w:pPr>
              <w:pStyle w:val="TableParagraph"/>
              <w:spacing w:before="2"/>
              <w:rPr>
                <w:b/>
                <w:sz w:val="20"/>
                <w:szCs w:val="20"/>
                <w:lang w:val="pt-BR"/>
              </w:rPr>
            </w:pPr>
            <w:r w:rsidRPr="00410E78">
              <w:rPr>
                <w:sz w:val="16"/>
                <w:lang w:val="pt-BR"/>
              </w:rPr>
              <w:t xml:space="preserve">TELEVISOR DE LED, CONVERSOR DIGITAL, HDMI, USB DE 42 POLEGADAS. </w:t>
            </w:r>
          </w:p>
        </w:tc>
        <w:tc>
          <w:tcPr>
            <w:tcW w:w="992" w:type="dxa"/>
            <w:tcBorders>
              <w:top w:val="single" w:sz="12" w:space="0" w:color="auto"/>
              <w:left w:val="nil"/>
              <w:bottom w:val="single" w:sz="12" w:space="0" w:color="auto"/>
              <w:right w:val="single" w:sz="12" w:space="0" w:color="auto"/>
            </w:tcBorders>
            <w:vAlign w:val="bottom"/>
          </w:tcPr>
          <w:p w14:paraId="0E117924"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F61145F" w14:textId="77777777" w:rsidR="00CA4EBF" w:rsidRPr="000331CC" w:rsidRDefault="00CA4EBF" w:rsidP="00CA4EBF">
            <w:pPr>
              <w:pStyle w:val="TableParagraph"/>
              <w:spacing w:before="2"/>
              <w:jc w:val="center"/>
              <w:rPr>
                <w:b/>
                <w:sz w:val="20"/>
                <w:szCs w:val="20"/>
                <w:lang w:val="pt-BR"/>
              </w:rPr>
            </w:pPr>
            <w:r>
              <w:rPr>
                <w:sz w:val="16"/>
              </w:rPr>
              <w:t>3</w:t>
            </w:r>
          </w:p>
        </w:tc>
      </w:tr>
      <w:tr w:rsidR="00CA4EBF" w14:paraId="3A77092B"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vAlign w:val="bottom"/>
          </w:tcPr>
          <w:p w14:paraId="475B62D9" w14:textId="7C9D1536" w:rsidR="00CA4EBF" w:rsidRPr="00CA4EBF" w:rsidRDefault="00CA4EBF" w:rsidP="004D705C">
            <w:pPr>
              <w:pStyle w:val="TableParagraph"/>
              <w:spacing w:before="2"/>
              <w:ind w:left="0"/>
              <w:jc w:val="center"/>
              <w:rPr>
                <w:sz w:val="16"/>
                <w:szCs w:val="16"/>
              </w:rPr>
            </w:pPr>
            <w:r w:rsidRPr="00CA4EBF">
              <w:rPr>
                <w:color w:val="000000"/>
                <w:sz w:val="16"/>
                <w:szCs w:val="16"/>
              </w:rPr>
              <w:t>40</w:t>
            </w:r>
          </w:p>
        </w:tc>
        <w:tc>
          <w:tcPr>
            <w:tcW w:w="709" w:type="dxa"/>
            <w:tcBorders>
              <w:top w:val="single" w:sz="12" w:space="0" w:color="auto"/>
              <w:left w:val="single" w:sz="12" w:space="0" w:color="auto"/>
              <w:bottom w:val="single" w:sz="12" w:space="0" w:color="auto"/>
              <w:right w:val="single" w:sz="12" w:space="0" w:color="auto"/>
            </w:tcBorders>
            <w:vAlign w:val="bottom"/>
          </w:tcPr>
          <w:p w14:paraId="6603AB6A" w14:textId="18426CFA" w:rsidR="00CA4EBF" w:rsidRPr="000331CC" w:rsidRDefault="00CA4EBF" w:rsidP="004D705C">
            <w:pPr>
              <w:pStyle w:val="TableParagraph"/>
              <w:spacing w:before="2"/>
              <w:ind w:left="0"/>
              <w:jc w:val="center"/>
              <w:rPr>
                <w:b/>
                <w:sz w:val="20"/>
                <w:szCs w:val="20"/>
                <w:lang w:val="pt-BR"/>
              </w:rPr>
            </w:pPr>
            <w:r>
              <w:rPr>
                <w:sz w:val="16"/>
              </w:rPr>
              <w:t>11065</w:t>
            </w:r>
          </w:p>
        </w:tc>
        <w:tc>
          <w:tcPr>
            <w:tcW w:w="6379" w:type="dxa"/>
            <w:tcBorders>
              <w:top w:val="single" w:sz="12" w:space="0" w:color="auto"/>
              <w:left w:val="nil"/>
              <w:bottom w:val="single" w:sz="12" w:space="0" w:color="auto"/>
              <w:right w:val="single" w:sz="12" w:space="0" w:color="auto"/>
            </w:tcBorders>
            <w:vAlign w:val="bottom"/>
          </w:tcPr>
          <w:p w14:paraId="35D3F1D4" w14:textId="77777777" w:rsidR="00CA4EBF" w:rsidRPr="00FB7C5E" w:rsidRDefault="00CA4EBF" w:rsidP="00CA4EBF">
            <w:pPr>
              <w:pStyle w:val="TableParagraph"/>
              <w:spacing w:before="2"/>
              <w:rPr>
                <w:b/>
                <w:sz w:val="20"/>
                <w:szCs w:val="20"/>
                <w:lang w:val="pt-BR"/>
              </w:rPr>
            </w:pPr>
            <w:r w:rsidRPr="00410E78">
              <w:rPr>
                <w:sz w:val="16"/>
                <w:lang w:val="pt-BR"/>
              </w:rPr>
              <w:t xml:space="preserve">VENTILADOR DE TETO/PAREDE 03 PAS. </w:t>
            </w:r>
          </w:p>
        </w:tc>
        <w:tc>
          <w:tcPr>
            <w:tcW w:w="992" w:type="dxa"/>
            <w:tcBorders>
              <w:top w:val="single" w:sz="12" w:space="0" w:color="auto"/>
              <w:left w:val="nil"/>
              <w:bottom w:val="single" w:sz="12" w:space="0" w:color="auto"/>
              <w:right w:val="single" w:sz="12" w:space="0" w:color="auto"/>
            </w:tcBorders>
            <w:vAlign w:val="bottom"/>
          </w:tcPr>
          <w:p w14:paraId="1EF11035" w14:textId="77777777" w:rsidR="00CA4EBF" w:rsidRPr="00FB7C5E" w:rsidRDefault="00CA4EBF" w:rsidP="00CA4EBF">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10791F4" w14:textId="77777777" w:rsidR="00CA4EBF" w:rsidRPr="000331CC" w:rsidRDefault="00CA4EBF" w:rsidP="00CA4EBF">
            <w:pPr>
              <w:pStyle w:val="TableParagraph"/>
              <w:spacing w:before="2"/>
              <w:jc w:val="center"/>
              <w:rPr>
                <w:b/>
                <w:sz w:val="20"/>
                <w:szCs w:val="20"/>
                <w:lang w:val="pt-BR"/>
              </w:rPr>
            </w:pPr>
            <w:r>
              <w:rPr>
                <w:sz w:val="16"/>
              </w:rPr>
              <w:t>8</w:t>
            </w:r>
          </w:p>
        </w:tc>
      </w:tr>
    </w:tbl>
    <w:p w14:paraId="03A79410" w14:textId="4728743C" w:rsidR="00505957" w:rsidRDefault="00505957" w:rsidP="00505957">
      <w:pPr>
        <w:autoSpaceDE w:val="0"/>
        <w:autoSpaceDN w:val="0"/>
        <w:adjustRightInd w:val="0"/>
        <w:jc w:val="both"/>
        <w:rPr>
          <w:rFonts w:ascii="Arial" w:eastAsia="MyriadPro-Regular" w:hAnsi="Arial" w:cs="Arial"/>
          <w:b/>
          <w:i w:val="0"/>
          <w:color w:val="000000"/>
          <w:szCs w:val="24"/>
        </w:rPr>
      </w:pPr>
    </w:p>
    <w:p w14:paraId="75FFEBE6" w14:textId="77777777" w:rsidR="007B78B4" w:rsidRDefault="007B78B4" w:rsidP="00505957">
      <w:pPr>
        <w:autoSpaceDE w:val="0"/>
        <w:autoSpaceDN w:val="0"/>
        <w:adjustRightInd w:val="0"/>
        <w:jc w:val="both"/>
        <w:rPr>
          <w:rFonts w:ascii="Arial" w:eastAsia="MyriadPro-Regular" w:hAnsi="Arial" w:cs="Arial"/>
          <w:b/>
          <w:i w:val="0"/>
          <w:color w:val="000000"/>
          <w:szCs w:val="24"/>
        </w:rPr>
      </w:pPr>
    </w:p>
    <w:p w14:paraId="4EE7CA55" w14:textId="7609C90B"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LOTE 03:</w:t>
      </w:r>
      <w:r w:rsidRPr="00B67695">
        <w:t xml:space="preserve"> </w:t>
      </w:r>
      <w:r w:rsidRPr="00B67695">
        <w:rPr>
          <w:rFonts w:ascii="Arial" w:eastAsia="MyriadPro-Regular" w:hAnsi="Arial" w:cs="Arial"/>
          <w:b/>
          <w:i w:val="0"/>
          <w:color w:val="000000"/>
          <w:szCs w:val="24"/>
        </w:rPr>
        <w:t>AQUISICAO DE EQUIPAMENTOS/MATERIAL PERMANENTE ATRAVES DE EMENDA PARLAMENTAR COM Nº. DA PROPOSTA: 15309.267000/1170-04, PARA ATENDER A SECRETARIA MUNICIPAL DE SAUDE DE DOURADINA/MS.</w:t>
      </w:r>
    </w:p>
    <w:p w14:paraId="707299D0" w14:textId="77777777" w:rsidR="007B78B4" w:rsidRDefault="007B78B4" w:rsidP="00505957">
      <w:pPr>
        <w:autoSpaceDE w:val="0"/>
        <w:autoSpaceDN w:val="0"/>
        <w:adjustRightInd w:val="0"/>
        <w:jc w:val="both"/>
        <w:rPr>
          <w:rFonts w:ascii="Arial" w:eastAsia="MyriadPro-Regular" w:hAnsi="Arial" w:cs="Arial"/>
          <w:b/>
          <w:i w:val="0"/>
          <w:color w:val="000000"/>
          <w:szCs w:val="24"/>
        </w:rPr>
      </w:pPr>
    </w:p>
    <w:p w14:paraId="2D49F247" w14:textId="77777777" w:rsidR="00505957" w:rsidRDefault="00505957" w:rsidP="00505957">
      <w:pPr>
        <w:autoSpaceDE w:val="0"/>
        <w:autoSpaceDN w:val="0"/>
        <w:adjustRightInd w:val="0"/>
        <w:jc w:val="both"/>
        <w:rPr>
          <w:rFonts w:ascii="Arial" w:eastAsia="MyriadPro-Regular" w:hAnsi="Arial" w:cs="Arial"/>
          <w:b/>
          <w:i w:val="0"/>
          <w:color w:val="000000"/>
          <w:szCs w:val="24"/>
        </w:rPr>
      </w:pPr>
    </w:p>
    <w:tbl>
      <w:tblPr>
        <w:tblW w:w="9570" w:type="dxa"/>
        <w:tblInd w:w="54" w:type="dxa"/>
        <w:tblLayout w:type="fixed"/>
        <w:tblCellMar>
          <w:left w:w="54" w:type="dxa"/>
          <w:right w:w="54" w:type="dxa"/>
        </w:tblCellMar>
        <w:tblLook w:val="04A0" w:firstRow="1" w:lastRow="0" w:firstColumn="1" w:lastColumn="0" w:noHBand="0" w:noVBand="1"/>
      </w:tblPr>
      <w:tblGrid>
        <w:gridCol w:w="498"/>
        <w:gridCol w:w="709"/>
        <w:gridCol w:w="6379"/>
        <w:gridCol w:w="992"/>
        <w:gridCol w:w="992"/>
      </w:tblGrid>
      <w:tr w:rsidR="00CA4EBF" w:rsidRPr="004D705C" w14:paraId="1033DD66"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0D015CE7" w14:textId="54468E12" w:rsidR="00CA4EBF" w:rsidRPr="004D705C" w:rsidRDefault="004D705C" w:rsidP="00CA4EBF">
            <w:pPr>
              <w:widowControl w:val="0"/>
              <w:autoSpaceDE w:val="0"/>
              <w:autoSpaceDN w:val="0"/>
              <w:adjustRightInd w:val="0"/>
              <w:spacing w:line="276" w:lineRule="auto"/>
              <w:jc w:val="center"/>
              <w:rPr>
                <w:rFonts w:ascii="Arial" w:hAnsi="Arial" w:cs="Arial"/>
                <w:b/>
                <w:bCs/>
                <w:i w:val="0"/>
                <w:color w:val="000000"/>
                <w:sz w:val="16"/>
                <w:szCs w:val="16"/>
                <w:lang w:eastAsia="en-US"/>
              </w:rPr>
            </w:pPr>
            <w:r>
              <w:rPr>
                <w:rFonts w:ascii="Arial" w:hAnsi="Arial" w:cs="Arial"/>
                <w:b/>
                <w:bCs/>
                <w:i w:val="0"/>
                <w:color w:val="000000"/>
                <w:sz w:val="16"/>
                <w:szCs w:val="16"/>
                <w:lang w:eastAsia="en-US"/>
              </w:rPr>
              <w:t>ITEM</w:t>
            </w:r>
          </w:p>
        </w:tc>
        <w:tc>
          <w:tcPr>
            <w:tcW w:w="709" w:type="dxa"/>
            <w:tcBorders>
              <w:top w:val="single" w:sz="12" w:space="0" w:color="auto"/>
              <w:left w:val="single" w:sz="12" w:space="0" w:color="auto"/>
              <w:bottom w:val="single" w:sz="12" w:space="0" w:color="auto"/>
              <w:right w:val="single" w:sz="12" w:space="0" w:color="auto"/>
            </w:tcBorders>
            <w:hideMark/>
          </w:tcPr>
          <w:p w14:paraId="08E047A4" w14:textId="71AB0195" w:rsidR="00CA4EBF" w:rsidRPr="004D705C" w:rsidRDefault="004D705C" w:rsidP="00505957">
            <w:pPr>
              <w:widowControl w:val="0"/>
              <w:autoSpaceDE w:val="0"/>
              <w:autoSpaceDN w:val="0"/>
              <w:adjustRightInd w:val="0"/>
              <w:spacing w:line="276" w:lineRule="auto"/>
              <w:jc w:val="both"/>
              <w:rPr>
                <w:rFonts w:ascii="Arial" w:hAnsi="Arial" w:cs="Arial"/>
                <w:b/>
                <w:bCs/>
                <w:i w:val="0"/>
                <w:color w:val="000000"/>
                <w:sz w:val="16"/>
                <w:szCs w:val="16"/>
                <w:lang w:eastAsia="en-US"/>
              </w:rPr>
            </w:pPr>
            <w:r>
              <w:rPr>
                <w:rFonts w:ascii="Arial" w:hAnsi="Arial" w:cs="Arial"/>
                <w:b/>
                <w:bCs/>
                <w:i w:val="0"/>
                <w:color w:val="000000"/>
                <w:sz w:val="16"/>
                <w:szCs w:val="16"/>
                <w:lang w:eastAsia="en-US"/>
              </w:rPr>
              <w:t>CÓD.</w:t>
            </w:r>
          </w:p>
        </w:tc>
        <w:tc>
          <w:tcPr>
            <w:tcW w:w="6379" w:type="dxa"/>
            <w:tcBorders>
              <w:top w:val="single" w:sz="12" w:space="0" w:color="auto"/>
              <w:left w:val="nil"/>
              <w:bottom w:val="single" w:sz="12" w:space="0" w:color="auto"/>
              <w:right w:val="single" w:sz="12" w:space="0" w:color="auto"/>
            </w:tcBorders>
            <w:hideMark/>
          </w:tcPr>
          <w:p w14:paraId="1F291ABF" w14:textId="709EFBB2" w:rsidR="00CA4EBF" w:rsidRPr="004D705C" w:rsidRDefault="004D705C" w:rsidP="00505957">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ESPECIFICAÇÃO</w:t>
            </w:r>
          </w:p>
        </w:tc>
        <w:tc>
          <w:tcPr>
            <w:tcW w:w="992" w:type="dxa"/>
            <w:tcBorders>
              <w:top w:val="single" w:sz="12" w:space="0" w:color="auto"/>
              <w:left w:val="nil"/>
              <w:bottom w:val="single" w:sz="12" w:space="0" w:color="auto"/>
              <w:right w:val="single" w:sz="12" w:space="0" w:color="auto"/>
            </w:tcBorders>
            <w:hideMark/>
          </w:tcPr>
          <w:p w14:paraId="06F3E5C3" w14:textId="6C2AD203" w:rsidR="00CA4EBF" w:rsidRPr="004D705C" w:rsidRDefault="004D705C" w:rsidP="00505957">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 xml:space="preserve">MEDIDA </w:t>
            </w:r>
          </w:p>
        </w:tc>
        <w:tc>
          <w:tcPr>
            <w:tcW w:w="992" w:type="dxa"/>
            <w:tcBorders>
              <w:top w:val="single" w:sz="12" w:space="0" w:color="auto"/>
              <w:left w:val="nil"/>
              <w:bottom w:val="single" w:sz="12" w:space="0" w:color="auto"/>
              <w:right w:val="single" w:sz="12" w:space="0" w:color="auto"/>
            </w:tcBorders>
            <w:hideMark/>
          </w:tcPr>
          <w:p w14:paraId="55C20B2F" w14:textId="25656733" w:rsidR="00CA4EBF" w:rsidRPr="004D705C" w:rsidRDefault="004D705C" w:rsidP="00505957">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 xml:space="preserve">QUANT. </w:t>
            </w:r>
          </w:p>
        </w:tc>
      </w:tr>
      <w:tr w:rsidR="00CA4EBF" w14:paraId="31111B3E"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5CB158F7" w14:textId="5A557C51" w:rsidR="00CA4EBF" w:rsidRPr="00E73E08" w:rsidRDefault="00CA4EBF" w:rsidP="00CA4EBF">
            <w:pPr>
              <w:pStyle w:val="TableParagraph"/>
              <w:spacing w:before="16"/>
              <w:ind w:left="22" w:right="-17"/>
              <w:jc w:val="center"/>
              <w:rPr>
                <w:sz w:val="16"/>
                <w:szCs w:val="16"/>
                <w:highlight w:val="yellow"/>
              </w:rPr>
            </w:pPr>
            <w:r w:rsidRPr="00E73E08">
              <w:rPr>
                <w:sz w:val="16"/>
                <w:szCs w:val="16"/>
                <w:highlight w:val="yellow"/>
              </w:rPr>
              <w:t>1</w:t>
            </w:r>
          </w:p>
        </w:tc>
        <w:tc>
          <w:tcPr>
            <w:tcW w:w="709" w:type="dxa"/>
            <w:tcBorders>
              <w:top w:val="single" w:sz="12" w:space="0" w:color="auto"/>
              <w:left w:val="single" w:sz="12" w:space="0" w:color="auto"/>
              <w:bottom w:val="single" w:sz="12" w:space="0" w:color="auto"/>
              <w:right w:val="single" w:sz="12" w:space="0" w:color="auto"/>
            </w:tcBorders>
            <w:vAlign w:val="bottom"/>
          </w:tcPr>
          <w:p w14:paraId="30C144EF" w14:textId="0855BFF2" w:rsidR="00CA4EBF" w:rsidRPr="00E73E08" w:rsidRDefault="00CA4EBF" w:rsidP="00505957">
            <w:pPr>
              <w:pStyle w:val="TableParagraph"/>
              <w:spacing w:before="16"/>
              <w:ind w:left="22" w:right="-17"/>
              <w:jc w:val="center"/>
              <w:rPr>
                <w:sz w:val="16"/>
                <w:szCs w:val="16"/>
                <w:highlight w:val="yellow"/>
              </w:rPr>
            </w:pPr>
            <w:r w:rsidRPr="00E73E08">
              <w:rPr>
                <w:sz w:val="16"/>
                <w:szCs w:val="16"/>
                <w:highlight w:val="yellow"/>
              </w:rPr>
              <w:t>11110</w:t>
            </w:r>
          </w:p>
        </w:tc>
        <w:tc>
          <w:tcPr>
            <w:tcW w:w="6379" w:type="dxa"/>
            <w:tcBorders>
              <w:top w:val="single" w:sz="12" w:space="0" w:color="auto"/>
              <w:left w:val="nil"/>
              <w:bottom w:val="single" w:sz="12" w:space="0" w:color="auto"/>
              <w:right w:val="single" w:sz="12" w:space="0" w:color="auto"/>
            </w:tcBorders>
            <w:vAlign w:val="bottom"/>
          </w:tcPr>
          <w:p w14:paraId="017E451E" w14:textId="77777777" w:rsidR="00CA4EBF" w:rsidRPr="00A46E61" w:rsidRDefault="00CA4EBF" w:rsidP="00505957">
            <w:pPr>
              <w:ind w:left="-57"/>
              <w:jc w:val="both"/>
              <w:rPr>
                <w:rFonts w:ascii="Arial" w:hAnsi="Arial" w:cs="Arial"/>
                <w:i w:val="0"/>
                <w:color w:val="000000"/>
                <w:sz w:val="16"/>
                <w:szCs w:val="16"/>
              </w:rPr>
            </w:pPr>
            <w:r w:rsidRPr="00F21340">
              <w:rPr>
                <w:rFonts w:ascii="Arial" w:hAnsi="Arial" w:cs="Arial"/>
                <w:i w:val="0"/>
                <w:sz w:val="16"/>
                <w:szCs w:val="16"/>
                <w:highlight w:val="yellow"/>
              </w:rPr>
              <w:t>AMALGAMADOR CAPSULAR, MODO DE OPERACAO DIGITAL</w:t>
            </w:r>
            <w:r w:rsidRPr="00A46E61">
              <w:rPr>
                <w:rFonts w:ascii="Arial" w:hAnsi="Arial" w:cs="Arial"/>
                <w:i w:val="0"/>
                <w:sz w:val="16"/>
                <w:szCs w:val="16"/>
              </w:rPr>
              <w:t xml:space="preserve"> </w:t>
            </w:r>
          </w:p>
        </w:tc>
        <w:tc>
          <w:tcPr>
            <w:tcW w:w="992" w:type="dxa"/>
            <w:tcBorders>
              <w:top w:val="single" w:sz="12" w:space="0" w:color="auto"/>
              <w:left w:val="nil"/>
              <w:bottom w:val="single" w:sz="12" w:space="0" w:color="auto"/>
              <w:right w:val="single" w:sz="12" w:space="0" w:color="auto"/>
            </w:tcBorders>
            <w:vAlign w:val="center"/>
          </w:tcPr>
          <w:p w14:paraId="642E3D87" w14:textId="77777777" w:rsidR="00CA4EBF" w:rsidRPr="00A46E61" w:rsidRDefault="00CA4EBF" w:rsidP="00505957">
            <w:pPr>
              <w:pStyle w:val="TableParagraph"/>
              <w:ind w:left="22"/>
              <w:jc w:val="center"/>
              <w:rPr>
                <w:sz w:val="16"/>
                <w:szCs w:val="16"/>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5CFB55A2" w14:textId="77777777" w:rsidR="00CA4EBF" w:rsidRPr="00A46E61" w:rsidRDefault="00CA4EBF" w:rsidP="00505957">
            <w:pPr>
              <w:ind w:left="22"/>
              <w:jc w:val="center"/>
              <w:rPr>
                <w:rFonts w:ascii="Arial" w:hAnsi="Arial" w:cs="Arial"/>
                <w:i w:val="0"/>
                <w:sz w:val="16"/>
                <w:szCs w:val="16"/>
              </w:rPr>
            </w:pPr>
            <w:r w:rsidRPr="00A46E61">
              <w:rPr>
                <w:rFonts w:ascii="Arial" w:hAnsi="Arial" w:cs="Arial"/>
                <w:sz w:val="16"/>
                <w:szCs w:val="16"/>
              </w:rPr>
              <w:t>1</w:t>
            </w:r>
          </w:p>
        </w:tc>
      </w:tr>
      <w:tr w:rsidR="00CA4EBF" w14:paraId="2B6A74BF"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42327D78" w14:textId="1C8F1016" w:rsidR="00CA4EBF" w:rsidRPr="00CA4EBF" w:rsidRDefault="00CA4EBF" w:rsidP="00CA4EBF">
            <w:pPr>
              <w:pStyle w:val="TableParagraph"/>
              <w:spacing w:before="2"/>
              <w:ind w:left="22" w:right="-17" w:firstLine="22"/>
              <w:jc w:val="center"/>
              <w:rPr>
                <w:sz w:val="16"/>
                <w:szCs w:val="16"/>
              </w:rPr>
            </w:pPr>
            <w:r w:rsidRPr="00CA4EBF">
              <w:rPr>
                <w:sz w:val="16"/>
                <w:szCs w:val="16"/>
              </w:rPr>
              <w:t>2</w:t>
            </w:r>
          </w:p>
        </w:tc>
        <w:tc>
          <w:tcPr>
            <w:tcW w:w="709" w:type="dxa"/>
            <w:tcBorders>
              <w:top w:val="single" w:sz="12" w:space="0" w:color="auto"/>
              <w:left w:val="single" w:sz="12" w:space="0" w:color="auto"/>
              <w:bottom w:val="single" w:sz="12" w:space="0" w:color="auto"/>
              <w:right w:val="single" w:sz="12" w:space="0" w:color="auto"/>
            </w:tcBorders>
            <w:vAlign w:val="bottom"/>
          </w:tcPr>
          <w:p w14:paraId="784EE8DF" w14:textId="1AAEE276" w:rsidR="00CA4EBF" w:rsidRPr="00A46E61" w:rsidRDefault="00CA4EBF" w:rsidP="00505957">
            <w:pPr>
              <w:pStyle w:val="TableParagraph"/>
              <w:spacing w:before="2"/>
              <w:ind w:left="22" w:right="-17" w:firstLine="22"/>
              <w:jc w:val="center"/>
              <w:rPr>
                <w:b/>
                <w:sz w:val="16"/>
                <w:szCs w:val="16"/>
              </w:rPr>
            </w:pPr>
            <w:r w:rsidRPr="00A46E61">
              <w:rPr>
                <w:sz w:val="16"/>
                <w:szCs w:val="16"/>
              </w:rPr>
              <w:t>11052</w:t>
            </w:r>
          </w:p>
        </w:tc>
        <w:tc>
          <w:tcPr>
            <w:tcW w:w="6379" w:type="dxa"/>
            <w:tcBorders>
              <w:top w:val="single" w:sz="12" w:space="0" w:color="auto"/>
              <w:left w:val="nil"/>
              <w:bottom w:val="single" w:sz="12" w:space="0" w:color="auto"/>
              <w:right w:val="single" w:sz="12" w:space="0" w:color="auto"/>
            </w:tcBorders>
            <w:vAlign w:val="bottom"/>
          </w:tcPr>
          <w:p w14:paraId="06489A91" w14:textId="77777777" w:rsidR="00CA4EBF" w:rsidRPr="00A46E61" w:rsidRDefault="00CA4EBF" w:rsidP="00505957">
            <w:pPr>
              <w:pStyle w:val="TableParagraph"/>
              <w:spacing w:before="2"/>
              <w:ind w:left="-57" w:firstLine="22"/>
              <w:rPr>
                <w:b/>
                <w:sz w:val="16"/>
                <w:szCs w:val="16"/>
                <w:lang w:val="pt-BR"/>
              </w:rPr>
            </w:pPr>
            <w:r w:rsidRPr="00A46E61">
              <w:rPr>
                <w:sz w:val="16"/>
                <w:szCs w:val="16"/>
                <w:lang w:val="pt-BR"/>
              </w:rPr>
              <w:t xml:space="preserve">AR CONDICIONADO DE 12000 BTUS, SPLIT QUENTE E FRIO </w:t>
            </w:r>
          </w:p>
        </w:tc>
        <w:tc>
          <w:tcPr>
            <w:tcW w:w="992" w:type="dxa"/>
            <w:tcBorders>
              <w:top w:val="single" w:sz="12" w:space="0" w:color="auto"/>
              <w:left w:val="nil"/>
              <w:bottom w:val="single" w:sz="12" w:space="0" w:color="auto"/>
              <w:right w:val="single" w:sz="12" w:space="0" w:color="auto"/>
            </w:tcBorders>
            <w:vAlign w:val="center"/>
          </w:tcPr>
          <w:p w14:paraId="2A5E615A" w14:textId="77777777" w:rsidR="00CA4EBF" w:rsidRPr="00A46E61" w:rsidRDefault="00CA4EBF" w:rsidP="00505957">
            <w:pPr>
              <w:pStyle w:val="TableParagraph"/>
              <w:spacing w:before="2"/>
              <w:ind w:left="0" w:firstLine="2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01C987C6" w14:textId="77777777" w:rsidR="00CA4EBF" w:rsidRPr="00A46E61" w:rsidRDefault="00CA4EBF" w:rsidP="00505957">
            <w:pPr>
              <w:pStyle w:val="TableParagraph"/>
              <w:spacing w:before="2"/>
              <w:ind w:left="0" w:firstLine="22"/>
              <w:jc w:val="center"/>
              <w:rPr>
                <w:b/>
                <w:sz w:val="16"/>
                <w:szCs w:val="16"/>
              </w:rPr>
            </w:pPr>
            <w:r w:rsidRPr="00A46E61">
              <w:rPr>
                <w:sz w:val="16"/>
                <w:szCs w:val="16"/>
              </w:rPr>
              <w:t>1</w:t>
            </w:r>
          </w:p>
        </w:tc>
      </w:tr>
      <w:tr w:rsidR="00CA4EBF" w14:paraId="53C5C813" w14:textId="77777777" w:rsidTr="004D705C">
        <w:trPr>
          <w:trHeight w:val="154"/>
        </w:trPr>
        <w:tc>
          <w:tcPr>
            <w:tcW w:w="498" w:type="dxa"/>
            <w:tcBorders>
              <w:top w:val="single" w:sz="12" w:space="0" w:color="auto"/>
              <w:left w:val="single" w:sz="12" w:space="0" w:color="auto"/>
              <w:bottom w:val="single" w:sz="12" w:space="0" w:color="auto"/>
              <w:right w:val="single" w:sz="12" w:space="0" w:color="auto"/>
            </w:tcBorders>
          </w:tcPr>
          <w:p w14:paraId="090D5A55" w14:textId="3768DB9B" w:rsidR="00CA4EBF" w:rsidRPr="00E73E08" w:rsidRDefault="00CA4EBF" w:rsidP="00CA4EBF">
            <w:pPr>
              <w:pStyle w:val="TableParagraph"/>
              <w:spacing w:before="2"/>
              <w:ind w:left="22" w:right="-17"/>
              <w:jc w:val="center"/>
              <w:rPr>
                <w:sz w:val="16"/>
                <w:szCs w:val="16"/>
                <w:highlight w:val="yellow"/>
              </w:rPr>
            </w:pPr>
            <w:r w:rsidRPr="00E73E08">
              <w:rPr>
                <w:sz w:val="16"/>
                <w:szCs w:val="16"/>
                <w:highlight w:val="yellow"/>
              </w:rPr>
              <w:t>3</w:t>
            </w:r>
          </w:p>
        </w:tc>
        <w:tc>
          <w:tcPr>
            <w:tcW w:w="709" w:type="dxa"/>
            <w:tcBorders>
              <w:top w:val="single" w:sz="12" w:space="0" w:color="auto"/>
              <w:left w:val="single" w:sz="12" w:space="0" w:color="auto"/>
              <w:bottom w:val="single" w:sz="12" w:space="0" w:color="auto"/>
              <w:right w:val="single" w:sz="12" w:space="0" w:color="auto"/>
            </w:tcBorders>
            <w:vAlign w:val="bottom"/>
          </w:tcPr>
          <w:p w14:paraId="2E0D979C" w14:textId="26042BB4" w:rsidR="00CA4EBF" w:rsidRPr="00E73E08" w:rsidRDefault="00CA4EBF" w:rsidP="00505957">
            <w:pPr>
              <w:pStyle w:val="TableParagraph"/>
              <w:spacing w:before="2"/>
              <w:ind w:left="22" w:right="-17"/>
              <w:jc w:val="center"/>
              <w:rPr>
                <w:b/>
                <w:sz w:val="16"/>
                <w:szCs w:val="16"/>
                <w:highlight w:val="yellow"/>
              </w:rPr>
            </w:pPr>
            <w:r w:rsidRPr="00E73E08">
              <w:rPr>
                <w:sz w:val="16"/>
                <w:szCs w:val="16"/>
                <w:highlight w:val="yellow"/>
              </w:rPr>
              <w:t>11113</w:t>
            </w:r>
          </w:p>
        </w:tc>
        <w:tc>
          <w:tcPr>
            <w:tcW w:w="6379" w:type="dxa"/>
            <w:tcBorders>
              <w:top w:val="single" w:sz="12" w:space="0" w:color="auto"/>
              <w:left w:val="nil"/>
              <w:bottom w:val="single" w:sz="12" w:space="0" w:color="auto"/>
              <w:right w:val="single" w:sz="12" w:space="0" w:color="auto"/>
            </w:tcBorders>
            <w:vAlign w:val="bottom"/>
          </w:tcPr>
          <w:p w14:paraId="5A7E0C71" w14:textId="77777777" w:rsidR="00CA4EBF" w:rsidRPr="00A46E61" w:rsidRDefault="00CA4EBF" w:rsidP="00505957">
            <w:pPr>
              <w:pStyle w:val="TableParagraph"/>
              <w:spacing w:before="2"/>
              <w:ind w:left="-57"/>
              <w:rPr>
                <w:sz w:val="16"/>
                <w:szCs w:val="16"/>
                <w:lang w:val="pt-BR"/>
              </w:rPr>
            </w:pPr>
            <w:r w:rsidRPr="00F21340">
              <w:rPr>
                <w:sz w:val="16"/>
                <w:szCs w:val="16"/>
                <w:highlight w:val="yellow"/>
                <w:lang w:val="pt-BR"/>
              </w:rPr>
              <w:t>AUTOCLAVE HORIZONTAL DE MESA 25 LITROS DIGITAL</w:t>
            </w:r>
            <w:r w:rsidRPr="00A46E61">
              <w:rPr>
                <w:sz w:val="16"/>
                <w:szCs w:val="16"/>
                <w:lang w:val="pt-BR"/>
              </w:rPr>
              <w:t xml:space="preserve"> </w:t>
            </w:r>
          </w:p>
          <w:p w14:paraId="30B043E9" w14:textId="77777777" w:rsidR="00CA4EBF" w:rsidRPr="00A46E61" w:rsidRDefault="00CA4EBF" w:rsidP="00505957">
            <w:pPr>
              <w:pStyle w:val="TableParagraph"/>
              <w:spacing w:before="2"/>
              <w:ind w:left="-57"/>
              <w:rPr>
                <w:b/>
                <w:sz w:val="16"/>
                <w:szCs w:val="16"/>
                <w:lang w:val="pt-BR"/>
              </w:rPr>
            </w:pPr>
          </w:p>
        </w:tc>
        <w:tc>
          <w:tcPr>
            <w:tcW w:w="992" w:type="dxa"/>
            <w:tcBorders>
              <w:top w:val="single" w:sz="12" w:space="0" w:color="auto"/>
              <w:left w:val="nil"/>
              <w:bottom w:val="single" w:sz="12" w:space="0" w:color="auto"/>
              <w:right w:val="single" w:sz="12" w:space="0" w:color="auto"/>
            </w:tcBorders>
            <w:vAlign w:val="center"/>
          </w:tcPr>
          <w:p w14:paraId="752A1AF5" w14:textId="77777777" w:rsidR="00CA4EBF" w:rsidRPr="00A46E61" w:rsidRDefault="00CA4EBF" w:rsidP="00505957">
            <w:pPr>
              <w:pStyle w:val="TableParagraph"/>
              <w:spacing w:before="2"/>
              <w:ind w:left="0"/>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6B59169F" w14:textId="77777777" w:rsidR="00CA4EBF" w:rsidRPr="00A46E61" w:rsidRDefault="00CA4EBF" w:rsidP="00505957">
            <w:pPr>
              <w:pStyle w:val="TableParagraph"/>
              <w:spacing w:before="2"/>
              <w:ind w:left="0"/>
              <w:jc w:val="center"/>
              <w:rPr>
                <w:b/>
                <w:sz w:val="16"/>
                <w:szCs w:val="16"/>
              </w:rPr>
            </w:pPr>
            <w:r w:rsidRPr="00A46E61">
              <w:rPr>
                <w:sz w:val="16"/>
                <w:szCs w:val="16"/>
              </w:rPr>
              <w:t>1</w:t>
            </w:r>
          </w:p>
        </w:tc>
      </w:tr>
      <w:tr w:rsidR="00CA4EBF" w14:paraId="50791264"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55FFD913" w14:textId="4CBDAB50" w:rsidR="00CA4EBF" w:rsidRPr="00CA4EBF" w:rsidRDefault="00CA4EBF" w:rsidP="00CA4EBF">
            <w:pPr>
              <w:pStyle w:val="TableParagraph"/>
              <w:spacing w:before="2"/>
              <w:ind w:left="22" w:right="-17"/>
              <w:jc w:val="center"/>
              <w:rPr>
                <w:sz w:val="16"/>
                <w:szCs w:val="16"/>
              </w:rPr>
            </w:pPr>
            <w:r w:rsidRPr="00CA4EBF">
              <w:rPr>
                <w:sz w:val="16"/>
                <w:szCs w:val="16"/>
              </w:rPr>
              <w:t>4</w:t>
            </w:r>
          </w:p>
        </w:tc>
        <w:tc>
          <w:tcPr>
            <w:tcW w:w="709" w:type="dxa"/>
            <w:tcBorders>
              <w:top w:val="single" w:sz="12" w:space="0" w:color="auto"/>
              <w:left w:val="single" w:sz="12" w:space="0" w:color="auto"/>
              <w:bottom w:val="single" w:sz="12" w:space="0" w:color="auto"/>
              <w:right w:val="single" w:sz="12" w:space="0" w:color="auto"/>
            </w:tcBorders>
            <w:vAlign w:val="bottom"/>
          </w:tcPr>
          <w:p w14:paraId="6599538C" w14:textId="604F1C5C" w:rsidR="00CA4EBF" w:rsidRPr="00A46E61" w:rsidRDefault="00CA4EBF" w:rsidP="00505957">
            <w:pPr>
              <w:pStyle w:val="TableParagraph"/>
              <w:spacing w:before="2"/>
              <w:ind w:left="22" w:right="-17"/>
              <w:jc w:val="center"/>
              <w:rPr>
                <w:sz w:val="16"/>
                <w:szCs w:val="16"/>
              </w:rPr>
            </w:pPr>
            <w:r w:rsidRPr="00A46E61">
              <w:rPr>
                <w:sz w:val="16"/>
                <w:szCs w:val="16"/>
              </w:rPr>
              <w:t>11121</w:t>
            </w:r>
          </w:p>
        </w:tc>
        <w:tc>
          <w:tcPr>
            <w:tcW w:w="6379" w:type="dxa"/>
            <w:tcBorders>
              <w:top w:val="single" w:sz="12" w:space="0" w:color="auto"/>
              <w:left w:val="nil"/>
              <w:bottom w:val="single" w:sz="12" w:space="0" w:color="auto"/>
              <w:right w:val="single" w:sz="12" w:space="0" w:color="auto"/>
            </w:tcBorders>
            <w:vAlign w:val="bottom"/>
          </w:tcPr>
          <w:p w14:paraId="4627091C" w14:textId="77777777" w:rsidR="00CA4EBF" w:rsidRPr="00A46E61" w:rsidRDefault="00CA4EBF" w:rsidP="00505957">
            <w:pPr>
              <w:pStyle w:val="TableParagraph"/>
              <w:spacing w:before="2"/>
              <w:ind w:left="-57"/>
              <w:rPr>
                <w:sz w:val="16"/>
                <w:szCs w:val="16"/>
                <w:lang w:val="pt-BR"/>
              </w:rPr>
            </w:pPr>
            <w:r w:rsidRPr="00A46E61">
              <w:rPr>
                <w:sz w:val="16"/>
                <w:szCs w:val="16"/>
                <w:lang w:val="pt-BR"/>
              </w:rPr>
              <w:t xml:space="preserve">BALDE A PEDAL DE 30 LITROS. </w:t>
            </w:r>
          </w:p>
        </w:tc>
        <w:tc>
          <w:tcPr>
            <w:tcW w:w="992" w:type="dxa"/>
            <w:tcBorders>
              <w:top w:val="single" w:sz="12" w:space="0" w:color="auto"/>
              <w:left w:val="nil"/>
              <w:bottom w:val="single" w:sz="12" w:space="0" w:color="auto"/>
              <w:right w:val="single" w:sz="12" w:space="0" w:color="auto"/>
            </w:tcBorders>
            <w:vAlign w:val="center"/>
          </w:tcPr>
          <w:p w14:paraId="62955C8C"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170C5DD9" w14:textId="77777777" w:rsidR="00CA4EBF" w:rsidRPr="00A46E61" w:rsidRDefault="00CA4EBF" w:rsidP="00505957">
            <w:pPr>
              <w:pStyle w:val="TableParagraph"/>
              <w:spacing w:before="2"/>
              <w:jc w:val="center"/>
              <w:rPr>
                <w:b/>
                <w:sz w:val="16"/>
                <w:szCs w:val="16"/>
              </w:rPr>
            </w:pPr>
            <w:r w:rsidRPr="00A46E61">
              <w:rPr>
                <w:sz w:val="16"/>
                <w:szCs w:val="16"/>
              </w:rPr>
              <w:t>1</w:t>
            </w:r>
          </w:p>
        </w:tc>
      </w:tr>
      <w:tr w:rsidR="00CA4EBF" w14:paraId="281DC5D0"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17B7EF29" w14:textId="23620C62" w:rsidR="00CA4EBF" w:rsidRPr="00CA4EBF" w:rsidRDefault="00CA4EBF" w:rsidP="00CA4EBF">
            <w:pPr>
              <w:pStyle w:val="TableParagraph"/>
              <w:spacing w:before="2"/>
              <w:ind w:left="22" w:right="-17"/>
              <w:jc w:val="center"/>
              <w:rPr>
                <w:sz w:val="16"/>
                <w:szCs w:val="16"/>
              </w:rPr>
            </w:pPr>
            <w:r w:rsidRPr="00CA4EBF">
              <w:rPr>
                <w:sz w:val="16"/>
                <w:szCs w:val="16"/>
              </w:rPr>
              <w:t>5</w:t>
            </w:r>
          </w:p>
        </w:tc>
        <w:tc>
          <w:tcPr>
            <w:tcW w:w="709" w:type="dxa"/>
            <w:tcBorders>
              <w:top w:val="single" w:sz="12" w:space="0" w:color="auto"/>
              <w:left w:val="single" w:sz="12" w:space="0" w:color="auto"/>
              <w:bottom w:val="single" w:sz="12" w:space="0" w:color="auto"/>
              <w:right w:val="single" w:sz="12" w:space="0" w:color="auto"/>
            </w:tcBorders>
            <w:vAlign w:val="bottom"/>
          </w:tcPr>
          <w:p w14:paraId="4FC367E2" w14:textId="53379E12" w:rsidR="00CA4EBF" w:rsidRPr="00A46E61" w:rsidRDefault="00CA4EBF" w:rsidP="00505957">
            <w:pPr>
              <w:pStyle w:val="TableParagraph"/>
              <w:spacing w:before="2"/>
              <w:ind w:left="22" w:right="-17"/>
              <w:jc w:val="center"/>
              <w:rPr>
                <w:sz w:val="16"/>
                <w:szCs w:val="16"/>
              </w:rPr>
            </w:pPr>
            <w:r w:rsidRPr="00A46E61">
              <w:rPr>
                <w:sz w:val="16"/>
                <w:szCs w:val="16"/>
              </w:rPr>
              <w:t>11072</w:t>
            </w:r>
          </w:p>
        </w:tc>
        <w:tc>
          <w:tcPr>
            <w:tcW w:w="6379" w:type="dxa"/>
            <w:tcBorders>
              <w:top w:val="single" w:sz="12" w:space="0" w:color="auto"/>
              <w:left w:val="nil"/>
              <w:bottom w:val="single" w:sz="12" w:space="0" w:color="auto"/>
              <w:right w:val="single" w:sz="12" w:space="0" w:color="auto"/>
            </w:tcBorders>
            <w:vAlign w:val="bottom"/>
          </w:tcPr>
          <w:p w14:paraId="167535FA" w14:textId="77777777" w:rsidR="00CA4EBF" w:rsidRPr="00A46E61" w:rsidRDefault="00CA4EBF" w:rsidP="00505957">
            <w:pPr>
              <w:pStyle w:val="TableParagraph"/>
              <w:spacing w:before="2"/>
              <w:ind w:left="-57"/>
              <w:rPr>
                <w:sz w:val="16"/>
                <w:szCs w:val="16"/>
                <w:lang w:val="pt-BR"/>
              </w:rPr>
            </w:pPr>
            <w:r w:rsidRPr="00A46E61">
              <w:rPr>
                <w:sz w:val="16"/>
                <w:szCs w:val="16"/>
                <w:lang w:val="pt-BR"/>
              </w:rPr>
              <w:t>BEBEDOURO/ PURIFICADOR REFRIGERADO, PRESSAO DE COLUNA SIMPLES. -</w:t>
            </w:r>
          </w:p>
        </w:tc>
        <w:tc>
          <w:tcPr>
            <w:tcW w:w="992" w:type="dxa"/>
            <w:tcBorders>
              <w:top w:val="single" w:sz="12" w:space="0" w:color="auto"/>
              <w:left w:val="nil"/>
              <w:bottom w:val="single" w:sz="12" w:space="0" w:color="auto"/>
              <w:right w:val="single" w:sz="12" w:space="0" w:color="auto"/>
            </w:tcBorders>
            <w:vAlign w:val="center"/>
          </w:tcPr>
          <w:p w14:paraId="29A46860" w14:textId="77777777" w:rsidR="00CA4EBF" w:rsidRPr="00A46E61" w:rsidRDefault="00CA4EBF" w:rsidP="00505957">
            <w:pPr>
              <w:pStyle w:val="TableParagraph"/>
              <w:spacing w:before="2"/>
              <w:ind w:left="2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2344F954" w14:textId="77777777" w:rsidR="00CA4EBF" w:rsidRPr="00A46E61" w:rsidRDefault="00CA4EBF" w:rsidP="00505957">
            <w:pPr>
              <w:pStyle w:val="TableParagraph"/>
              <w:spacing w:before="2"/>
              <w:ind w:left="22"/>
              <w:jc w:val="center"/>
              <w:rPr>
                <w:b/>
                <w:sz w:val="16"/>
                <w:szCs w:val="16"/>
              </w:rPr>
            </w:pPr>
            <w:r w:rsidRPr="00A46E61">
              <w:rPr>
                <w:sz w:val="16"/>
                <w:szCs w:val="16"/>
              </w:rPr>
              <w:t>2</w:t>
            </w:r>
          </w:p>
        </w:tc>
      </w:tr>
      <w:tr w:rsidR="00CA4EBF" w14:paraId="6428F682"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78BEAEBB" w14:textId="0381C9CC" w:rsidR="00CA4EBF" w:rsidRPr="00E73E08" w:rsidRDefault="00CA4EBF" w:rsidP="00CA4EBF">
            <w:pPr>
              <w:pStyle w:val="TableParagraph"/>
              <w:spacing w:before="2"/>
              <w:ind w:left="22" w:right="-17"/>
              <w:jc w:val="center"/>
              <w:rPr>
                <w:sz w:val="16"/>
                <w:szCs w:val="16"/>
                <w:highlight w:val="yellow"/>
              </w:rPr>
            </w:pPr>
            <w:r w:rsidRPr="00E73E08">
              <w:rPr>
                <w:sz w:val="16"/>
                <w:szCs w:val="16"/>
                <w:highlight w:val="yellow"/>
              </w:rPr>
              <w:t>6</w:t>
            </w:r>
          </w:p>
        </w:tc>
        <w:tc>
          <w:tcPr>
            <w:tcW w:w="709" w:type="dxa"/>
            <w:tcBorders>
              <w:top w:val="single" w:sz="12" w:space="0" w:color="auto"/>
              <w:left w:val="single" w:sz="12" w:space="0" w:color="auto"/>
              <w:bottom w:val="single" w:sz="12" w:space="0" w:color="auto"/>
              <w:right w:val="single" w:sz="12" w:space="0" w:color="auto"/>
            </w:tcBorders>
            <w:vAlign w:val="bottom"/>
          </w:tcPr>
          <w:p w14:paraId="193A7C2E" w14:textId="065EAA7A" w:rsidR="00CA4EBF" w:rsidRPr="00E73E08" w:rsidRDefault="00CA4EBF" w:rsidP="00505957">
            <w:pPr>
              <w:pStyle w:val="TableParagraph"/>
              <w:spacing w:before="2"/>
              <w:ind w:left="22" w:right="-17"/>
              <w:jc w:val="center"/>
              <w:rPr>
                <w:sz w:val="16"/>
                <w:szCs w:val="16"/>
                <w:highlight w:val="yellow"/>
              </w:rPr>
            </w:pPr>
            <w:r w:rsidRPr="00E73E08">
              <w:rPr>
                <w:sz w:val="16"/>
                <w:szCs w:val="16"/>
                <w:highlight w:val="yellow"/>
              </w:rPr>
              <w:t>11119</w:t>
            </w:r>
          </w:p>
        </w:tc>
        <w:tc>
          <w:tcPr>
            <w:tcW w:w="6379" w:type="dxa"/>
            <w:tcBorders>
              <w:top w:val="single" w:sz="12" w:space="0" w:color="auto"/>
              <w:left w:val="nil"/>
              <w:bottom w:val="single" w:sz="12" w:space="0" w:color="auto"/>
              <w:right w:val="single" w:sz="12" w:space="0" w:color="auto"/>
            </w:tcBorders>
            <w:vAlign w:val="bottom"/>
          </w:tcPr>
          <w:p w14:paraId="73BAAC5A" w14:textId="77777777" w:rsidR="00CA4EBF" w:rsidRPr="00A46E61" w:rsidRDefault="00CA4EBF" w:rsidP="00505957">
            <w:pPr>
              <w:spacing w:line="0" w:lineRule="atLeast"/>
              <w:ind w:left="-57"/>
              <w:jc w:val="both"/>
              <w:rPr>
                <w:rFonts w:ascii="Arial" w:hAnsi="Arial" w:cs="Arial"/>
                <w:i w:val="0"/>
                <w:sz w:val="16"/>
                <w:szCs w:val="16"/>
              </w:rPr>
            </w:pPr>
            <w:r w:rsidRPr="00F21340">
              <w:rPr>
                <w:rFonts w:ascii="Arial" w:hAnsi="Arial" w:cs="Arial"/>
                <w:i w:val="0"/>
                <w:sz w:val="16"/>
                <w:szCs w:val="16"/>
                <w:highlight w:val="yellow"/>
              </w:rPr>
              <w:t>CAMARA PARA CONSERVACAO DE IMUNOBIOLOGICOS TEMPERATURA ENTRE 2° C E 8° C, CIRCULAÇAO DE AR FORCADO, DE 280 LITROS, VIDRODUPLO, DISCADOR DE EMERGENCIA, SISTEMA DE EMERGENCIA.</w:t>
            </w:r>
          </w:p>
        </w:tc>
        <w:tc>
          <w:tcPr>
            <w:tcW w:w="992" w:type="dxa"/>
            <w:tcBorders>
              <w:top w:val="single" w:sz="12" w:space="0" w:color="auto"/>
              <w:left w:val="nil"/>
              <w:bottom w:val="single" w:sz="12" w:space="0" w:color="auto"/>
              <w:right w:val="single" w:sz="12" w:space="0" w:color="auto"/>
            </w:tcBorders>
            <w:vAlign w:val="bottom"/>
          </w:tcPr>
          <w:p w14:paraId="5B72E903" w14:textId="77777777" w:rsidR="00CA4EBF" w:rsidRPr="00A46E61" w:rsidRDefault="00CA4EBF" w:rsidP="00505957">
            <w:pPr>
              <w:pStyle w:val="TableParagraph"/>
              <w:spacing w:before="2"/>
              <w:ind w:left="2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6261FCB7" w14:textId="77777777" w:rsidR="00CA4EBF" w:rsidRPr="00A46E61" w:rsidRDefault="00CA4EBF" w:rsidP="00505957">
            <w:pPr>
              <w:pStyle w:val="TableParagraph"/>
              <w:spacing w:before="2"/>
              <w:ind w:left="22"/>
              <w:jc w:val="center"/>
              <w:rPr>
                <w:b/>
                <w:sz w:val="16"/>
                <w:szCs w:val="16"/>
                <w:lang w:val="pt-BR"/>
              </w:rPr>
            </w:pPr>
            <w:r w:rsidRPr="00A46E61">
              <w:rPr>
                <w:sz w:val="16"/>
                <w:szCs w:val="16"/>
              </w:rPr>
              <w:t>1</w:t>
            </w:r>
          </w:p>
        </w:tc>
      </w:tr>
      <w:tr w:rsidR="00CA4EBF" w14:paraId="70471EBA"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77A20A18" w14:textId="25274172" w:rsidR="00CA4EBF" w:rsidRPr="00CA4EBF" w:rsidRDefault="00CA4EBF" w:rsidP="00CA4EBF">
            <w:pPr>
              <w:pStyle w:val="TableParagraph"/>
              <w:spacing w:before="2"/>
              <w:ind w:left="22" w:right="-17"/>
              <w:jc w:val="center"/>
              <w:rPr>
                <w:sz w:val="16"/>
                <w:szCs w:val="16"/>
              </w:rPr>
            </w:pPr>
            <w:r w:rsidRPr="00CA4EBF">
              <w:rPr>
                <w:sz w:val="16"/>
                <w:szCs w:val="16"/>
              </w:rPr>
              <w:t>7</w:t>
            </w:r>
          </w:p>
        </w:tc>
        <w:tc>
          <w:tcPr>
            <w:tcW w:w="709" w:type="dxa"/>
            <w:tcBorders>
              <w:top w:val="single" w:sz="12" w:space="0" w:color="auto"/>
              <w:left w:val="single" w:sz="12" w:space="0" w:color="auto"/>
              <w:bottom w:val="single" w:sz="12" w:space="0" w:color="auto"/>
              <w:right w:val="single" w:sz="12" w:space="0" w:color="auto"/>
            </w:tcBorders>
            <w:vAlign w:val="bottom"/>
          </w:tcPr>
          <w:p w14:paraId="1285C700" w14:textId="464246C7" w:rsidR="00CA4EBF" w:rsidRPr="00A46E61" w:rsidRDefault="00CA4EBF" w:rsidP="00505957">
            <w:pPr>
              <w:pStyle w:val="TableParagraph"/>
              <w:spacing w:before="2"/>
              <w:ind w:left="22" w:right="-17"/>
              <w:jc w:val="center"/>
              <w:rPr>
                <w:sz w:val="16"/>
                <w:szCs w:val="16"/>
                <w:lang w:val="pt-BR"/>
              </w:rPr>
            </w:pPr>
            <w:r w:rsidRPr="00A46E61">
              <w:rPr>
                <w:sz w:val="16"/>
                <w:szCs w:val="16"/>
              </w:rPr>
              <w:t>11092</w:t>
            </w:r>
          </w:p>
        </w:tc>
        <w:tc>
          <w:tcPr>
            <w:tcW w:w="6379" w:type="dxa"/>
            <w:tcBorders>
              <w:top w:val="single" w:sz="12" w:space="0" w:color="auto"/>
              <w:left w:val="nil"/>
              <w:bottom w:val="single" w:sz="12" w:space="0" w:color="auto"/>
              <w:right w:val="single" w:sz="12" w:space="0" w:color="auto"/>
            </w:tcBorders>
            <w:vAlign w:val="bottom"/>
          </w:tcPr>
          <w:p w14:paraId="31300273" w14:textId="77777777" w:rsidR="00CA4EBF" w:rsidRPr="00A46E61" w:rsidRDefault="00CA4EBF" w:rsidP="00505957">
            <w:pPr>
              <w:spacing w:line="0" w:lineRule="atLeast"/>
              <w:ind w:left="-57"/>
              <w:jc w:val="both"/>
              <w:rPr>
                <w:rFonts w:ascii="Arial" w:hAnsi="Arial" w:cs="Arial"/>
                <w:i w:val="0"/>
                <w:sz w:val="16"/>
                <w:szCs w:val="16"/>
              </w:rPr>
            </w:pPr>
            <w:r w:rsidRPr="00A46E61">
              <w:rPr>
                <w:rFonts w:ascii="Arial" w:hAnsi="Arial" w:cs="Arial"/>
                <w:i w:val="0"/>
                <w:sz w:val="16"/>
                <w:szCs w:val="16"/>
              </w:rPr>
              <w:t xml:space="preserve">CARRO MACA SIMPLES GRADES LATERAIS, COLCHONETE, AÇO INOXIDAVEL, SUPORTE DE SORO. </w:t>
            </w:r>
          </w:p>
        </w:tc>
        <w:tc>
          <w:tcPr>
            <w:tcW w:w="992" w:type="dxa"/>
            <w:tcBorders>
              <w:top w:val="single" w:sz="12" w:space="0" w:color="auto"/>
              <w:left w:val="nil"/>
              <w:bottom w:val="single" w:sz="12" w:space="0" w:color="auto"/>
              <w:right w:val="single" w:sz="12" w:space="0" w:color="auto"/>
            </w:tcBorders>
            <w:vAlign w:val="bottom"/>
          </w:tcPr>
          <w:p w14:paraId="19DAB924"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76FD58DD" w14:textId="77777777" w:rsidR="00CA4EBF" w:rsidRPr="00A46E61" w:rsidRDefault="00CA4EBF" w:rsidP="00505957">
            <w:pPr>
              <w:pStyle w:val="TableParagraph"/>
              <w:spacing w:before="2"/>
              <w:jc w:val="center"/>
              <w:rPr>
                <w:b/>
                <w:sz w:val="16"/>
                <w:szCs w:val="16"/>
                <w:lang w:val="pt-BR"/>
              </w:rPr>
            </w:pPr>
            <w:r w:rsidRPr="00A46E61">
              <w:rPr>
                <w:sz w:val="16"/>
                <w:szCs w:val="16"/>
              </w:rPr>
              <w:t>2</w:t>
            </w:r>
          </w:p>
        </w:tc>
      </w:tr>
      <w:tr w:rsidR="00CA4EBF" w14:paraId="1DC9E3E7"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6BE7A6F7" w14:textId="6E067DF0" w:rsidR="00CA4EBF" w:rsidRPr="00E73E08" w:rsidRDefault="00CA4EBF" w:rsidP="00CA4EBF">
            <w:pPr>
              <w:pStyle w:val="TableParagraph"/>
              <w:spacing w:before="2"/>
              <w:ind w:left="22" w:right="-17"/>
              <w:jc w:val="center"/>
              <w:rPr>
                <w:sz w:val="16"/>
                <w:szCs w:val="16"/>
                <w:highlight w:val="yellow"/>
              </w:rPr>
            </w:pPr>
            <w:r w:rsidRPr="00E73E08">
              <w:rPr>
                <w:sz w:val="16"/>
                <w:szCs w:val="16"/>
                <w:highlight w:val="yellow"/>
              </w:rPr>
              <w:t>8</w:t>
            </w:r>
          </w:p>
        </w:tc>
        <w:tc>
          <w:tcPr>
            <w:tcW w:w="709" w:type="dxa"/>
            <w:tcBorders>
              <w:top w:val="single" w:sz="12" w:space="0" w:color="auto"/>
              <w:left w:val="single" w:sz="12" w:space="0" w:color="auto"/>
              <w:bottom w:val="single" w:sz="12" w:space="0" w:color="auto"/>
              <w:right w:val="single" w:sz="12" w:space="0" w:color="auto"/>
            </w:tcBorders>
            <w:vAlign w:val="bottom"/>
          </w:tcPr>
          <w:p w14:paraId="7372BCEE" w14:textId="1E6A37B4" w:rsidR="00CA4EBF" w:rsidRPr="00E73E08" w:rsidRDefault="00CA4EBF" w:rsidP="00505957">
            <w:pPr>
              <w:pStyle w:val="TableParagraph"/>
              <w:spacing w:before="2"/>
              <w:ind w:left="22" w:right="-17"/>
              <w:jc w:val="center"/>
              <w:rPr>
                <w:b/>
                <w:sz w:val="16"/>
                <w:szCs w:val="16"/>
                <w:highlight w:val="yellow"/>
                <w:lang w:val="pt-BR"/>
              </w:rPr>
            </w:pPr>
            <w:r w:rsidRPr="00E73E08">
              <w:rPr>
                <w:sz w:val="16"/>
                <w:szCs w:val="16"/>
                <w:highlight w:val="yellow"/>
              </w:rPr>
              <w:t>11120</w:t>
            </w:r>
          </w:p>
        </w:tc>
        <w:tc>
          <w:tcPr>
            <w:tcW w:w="6379" w:type="dxa"/>
            <w:tcBorders>
              <w:top w:val="single" w:sz="12" w:space="0" w:color="auto"/>
              <w:left w:val="nil"/>
              <w:bottom w:val="single" w:sz="12" w:space="0" w:color="auto"/>
              <w:right w:val="single" w:sz="12" w:space="0" w:color="auto"/>
            </w:tcBorders>
            <w:vAlign w:val="bottom"/>
          </w:tcPr>
          <w:p w14:paraId="13C6DDF1" w14:textId="77777777" w:rsidR="00CA4EBF" w:rsidRPr="00F21340" w:rsidRDefault="00CA4EBF" w:rsidP="00505957">
            <w:pPr>
              <w:spacing w:line="0" w:lineRule="atLeast"/>
              <w:ind w:left="-57"/>
              <w:jc w:val="both"/>
              <w:rPr>
                <w:rFonts w:ascii="Arial" w:hAnsi="Arial" w:cs="Arial"/>
                <w:i w:val="0"/>
                <w:sz w:val="16"/>
                <w:szCs w:val="16"/>
                <w:highlight w:val="yellow"/>
              </w:rPr>
            </w:pPr>
            <w:r w:rsidRPr="00F21340">
              <w:rPr>
                <w:rFonts w:ascii="Arial" w:hAnsi="Arial" w:cs="Arial"/>
                <w:i w:val="0"/>
                <w:sz w:val="16"/>
                <w:szCs w:val="16"/>
                <w:highlight w:val="yellow"/>
              </w:rPr>
              <w:t xml:space="preserve">CENTRIFUGA LABORATORIAL PARA TUBOS, MINIMO DE 04 AMOSTRAS, DIGITAL. </w:t>
            </w:r>
          </w:p>
        </w:tc>
        <w:tc>
          <w:tcPr>
            <w:tcW w:w="992" w:type="dxa"/>
            <w:tcBorders>
              <w:top w:val="single" w:sz="12" w:space="0" w:color="auto"/>
              <w:left w:val="nil"/>
              <w:bottom w:val="single" w:sz="12" w:space="0" w:color="auto"/>
              <w:right w:val="single" w:sz="12" w:space="0" w:color="auto"/>
            </w:tcBorders>
            <w:vAlign w:val="bottom"/>
          </w:tcPr>
          <w:p w14:paraId="4F3D142E"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753C1A4D" w14:textId="77777777" w:rsidR="00CA4EBF" w:rsidRPr="00A46E61" w:rsidRDefault="00CA4EBF" w:rsidP="00505957">
            <w:pPr>
              <w:pStyle w:val="TableParagraph"/>
              <w:spacing w:before="2"/>
              <w:jc w:val="center"/>
              <w:rPr>
                <w:b/>
                <w:sz w:val="16"/>
                <w:szCs w:val="16"/>
                <w:lang w:val="pt-BR"/>
              </w:rPr>
            </w:pPr>
            <w:r w:rsidRPr="00A46E61">
              <w:rPr>
                <w:sz w:val="16"/>
                <w:szCs w:val="16"/>
              </w:rPr>
              <w:t>1</w:t>
            </w:r>
          </w:p>
        </w:tc>
      </w:tr>
      <w:tr w:rsidR="00CA4EBF" w14:paraId="7F55A058"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7EFB49A3" w14:textId="0A1A63FD" w:rsidR="00CA4EBF" w:rsidRPr="00E73E08" w:rsidRDefault="00CA4EBF" w:rsidP="00CA4EBF">
            <w:pPr>
              <w:pStyle w:val="TableParagraph"/>
              <w:spacing w:before="2"/>
              <w:ind w:left="0"/>
              <w:jc w:val="center"/>
              <w:rPr>
                <w:sz w:val="16"/>
                <w:szCs w:val="16"/>
                <w:highlight w:val="yellow"/>
              </w:rPr>
            </w:pPr>
            <w:r w:rsidRPr="00E73E08">
              <w:rPr>
                <w:sz w:val="16"/>
                <w:szCs w:val="16"/>
                <w:highlight w:val="yellow"/>
              </w:rPr>
              <w:t>9</w:t>
            </w:r>
          </w:p>
        </w:tc>
        <w:tc>
          <w:tcPr>
            <w:tcW w:w="709" w:type="dxa"/>
            <w:tcBorders>
              <w:top w:val="single" w:sz="12" w:space="0" w:color="auto"/>
              <w:left w:val="single" w:sz="12" w:space="0" w:color="auto"/>
              <w:bottom w:val="single" w:sz="12" w:space="0" w:color="auto"/>
              <w:right w:val="single" w:sz="12" w:space="0" w:color="auto"/>
            </w:tcBorders>
            <w:vAlign w:val="bottom"/>
          </w:tcPr>
          <w:p w14:paraId="6538C5FE" w14:textId="30FD42E0" w:rsidR="00CA4EBF" w:rsidRPr="00E73E08" w:rsidRDefault="00CA4EBF" w:rsidP="00505957">
            <w:pPr>
              <w:pStyle w:val="TableParagraph"/>
              <w:spacing w:before="2"/>
              <w:ind w:left="0"/>
              <w:jc w:val="center"/>
              <w:rPr>
                <w:b/>
                <w:sz w:val="16"/>
                <w:szCs w:val="16"/>
                <w:highlight w:val="yellow"/>
                <w:lang w:val="pt-BR"/>
              </w:rPr>
            </w:pPr>
            <w:r w:rsidRPr="00E73E08">
              <w:rPr>
                <w:sz w:val="16"/>
                <w:szCs w:val="16"/>
                <w:highlight w:val="yellow"/>
              </w:rPr>
              <w:t>11050</w:t>
            </w:r>
          </w:p>
        </w:tc>
        <w:tc>
          <w:tcPr>
            <w:tcW w:w="6379" w:type="dxa"/>
            <w:tcBorders>
              <w:top w:val="single" w:sz="12" w:space="0" w:color="auto"/>
              <w:left w:val="nil"/>
              <w:bottom w:val="single" w:sz="12" w:space="0" w:color="auto"/>
              <w:right w:val="single" w:sz="12" w:space="0" w:color="auto"/>
            </w:tcBorders>
            <w:vAlign w:val="bottom"/>
          </w:tcPr>
          <w:p w14:paraId="4E10A080" w14:textId="77777777" w:rsidR="00CA4EBF" w:rsidRPr="00F21340" w:rsidRDefault="00CA4EBF" w:rsidP="00505957">
            <w:pPr>
              <w:spacing w:line="0" w:lineRule="atLeast"/>
              <w:ind w:left="-57"/>
              <w:jc w:val="both"/>
              <w:rPr>
                <w:rFonts w:ascii="Arial" w:hAnsi="Arial" w:cs="Arial"/>
                <w:i w:val="0"/>
                <w:sz w:val="16"/>
                <w:szCs w:val="16"/>
                <w:highlight w:val="yellow"/>
              </w:rPr>
            </w:pPr>
            <w:r w:rsidRPr="00F21340">
              <w:rPr>
                <w:rFonts w:ascii="Arial" w:hAnsi="Arial" w:cs="Arial"/>
                <w:i w:val="0"/>
                <w:sz w:val="16"/>
                <w:szCs w:val="16"/>
                <w:highlight w:val="yellow"/>
              </w:rPr>
              <w:t xml:space="preserve">COMPRESSOR ODONTOLOGICO CAPACIDADE DE 30 A 39 LITROS, 1 A 1,5 HP/6 A 7 PES ISENTO DE OLEO. </w:t>
            </w:r>
          </w:p>
        </w:tc>
        <w:tc>
          <w:tcPr>
            <w:tcW w:w="992" w:type="dxa"/>
            <w:tcBorders>
              <w:top w:val="single" w:sz="12" w:space="0" w:color="auto"/>
              <w:left w:val="nil"/>
              <w:bottom w:val="single" w:sz="12" w:space="0" w:color="auto"/>
              <w:right w:val="single" w:sz="12" w:space="0" w:color="auto"/>
            </w:tcBorders>
            <w:vAlign w:val="bottom"/>
          </w:tcPr>
          <w:p w14:paraId="6EEA38AC"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2A8D0716" w14:textId="77777777" w:rsidR="00CA4EBF" w:rsidRPr="00A46E61" w:rsidRDefault="00CA4EBF" w:rsidP="00505957">
            <w:pPr>
              <w:pStyle w:val="TableParagraph"/>
              <w:spacing w:before="2"/>
              <w:jc w:val="center"/>
              <w:rPr>
                <w:b/>
                <w:sz w:val="16"/>
                <w:szCs w:val="16"/>
                <w:lang w:val="pt-BR"/>
              </w:rPr>
            </w:pPr>
            <w:r w:rsidRPr="00A46E61">
              <w:rPr>
                <w:sz w:val="16"/>
                <w:szCs w:val="16"/>
              </w:rPr>
              <w:t>1</w:t>
            </w:r>
          </w:p>
        </w:tc>
      </w:tr>
      <w:tr w:rsidR="00CA4EBF" w14:paraId="1CF3E9CE"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34C16872" w14:textId="317AA7DE" w:rsidR="00CA4EBF" w:rsidRPr="00CA4EBF" w:rsidRDefault="00CA4EBF" w:rsidP="00CA4EBF">
            <w:pPr>
              <w:pStyle w:val="TableParagraph"/>
              <w:spacing w:before="2"/>
              <w:jc w:val="center"/>
              <w:rPr>
                <w:sz w:val="16"/>
                <w:szCs w:val="16"/>
              </w:rPr>
            </w:pPr>
            <w:r w:rsidRPr="00CA4EBF">
              <w:rPr>
                <w:sz w:val="16"/>
                <w:szCs w:val="16"/>
              </w:rPr>
              <w:t>10</w:t>
            </w:r>
          </w:p>
        </w:tc>
        <w:tc>
          <w:tcPr>
            <w:tcW w:w="709" w:type="dxa"/>
            <w:tcBorders>
              <w:top w:val="single" w:sz="12" w:space="0" w:color="auto"/>
              <w:left w:val="single" w:sz="12" w:space="0" w:color="auto"/>
              <w:bottom w:val="single" w:sz="12" w:space="0" w:color="auto"/>
              <w:right w:val="single" w:sz="12" w:space="0" w:color="auto"/>
            </w:tcBorders>
            <w:vAlign w:val="center"/>
          </w:tcPr>
          <w:p w14:paraId="12F54981" w14:textId="0944F03F" w:rsidR="00CA4EBF" w:rsidRPr="00A46E61" w:rsidRDefault="00CA4EBF" w:rsidP="00505957">
            <w:pPr>
              <w:pStyle w:val="TableParagraph"/>
              <w:spacing w:before="2"/>
              <w:jc w:val="center"/>
              <w:rPr>
                <w:b/>
                <w:sz w:val="16"/>
                <w:szCs w:val="16"/>
                <w:lang w:val="pt-BR"/>
              </w:rPr>
            </w:pPr>
            <w:r w:rsidRPr="00A46E61">
              <w:rPr>
                <w:sz w:val="16"/>
                <w:szCs w:val="16"/>
              </w:rPr>
              <w:t>11059</w:t>
            </w:r>
          </w:p>
          <w:p w14:paraId="6711A550" w14:textId="77777777" w:rsidR="00CA4EBF" w:rsidRPr="00A46E61" w:rsidRDefault="00CA4EBF" w:rsidP="00505957">
            <w:pPr>
              <w:rPr>
                <w:rFonts w:ascii="Arial" w:hAnsi="Arial" w:cs="Arial"/>
                <w:i w:val="0"/>
                <w:sz w:val="16"/>
                <w:szCs w:val="16"/>
                <w:lang w:eastAsia="en-US"/>
              </w:rPr>
            </w:pPr>
          </w:p>
        </w:tc>
        <w:tc>
          <w:tcPr>
            <w:tcW w:w="6379" w:type="dxa"/>
            <w:tcBorders>
              <w:top w:val="single" w:sz="12" w:space="0" w:color="auto"/>
              <w:left w:val="nil"/>
              <w:bottom w:val="single" w:sz="12" w:space="0" w:color="auto"/>
              <w:right w:val="single" w:sz="12" w:space="0" w:color="auto"/>
            </w:tcBorders>
          </w:tcPr>
          <w:p w14:paraId="2AFFEAE5" w14:textId="77777777" w:rsidR="00CA4EBF" w:rsidRPr="00A46E61" w:rsidRDefault="00CA4EBF" w:rsidP="00505957">
            <w:pPr>
              <w:spacing w:line="0" w:lineRule="atLeast"/>
              <w:ind w:left="-57"/>
              <w:jc w:val="both"/>
              <w:rPr>
                <w:rFonts w:ascii="Arial" w:hAnsi="Arial" w:cs="Arial"/>
                <w:i w:val="0"/>
                <w:sz w:val="16"/>
                <w:szCs w:val="16"/>
              </w:rPr>
            </w:pPr>
            <w:r w:rsidRPr="00A46E61">
              <w:rPr>
                <w:rFonts w:ascii="Arial" w:hAnsi="Arial" w:cs="Arial"/>
                <w:i w:val="0"/>
                <w:sz w:val="16"/>
                <w:szCs w:val="16"/>
              </w:rPr>
              <w:t xml:space="preserve">COMPUTADOR (DESKTOP-BASICO) ESPECIFICAÇÃO MÍNIMA: COM PROCESSADOR NO MÍNIMO INTEL CORE I3 OU AMD A10 OU SIMILAR; POSSUIR 1 (UM) DISCO RÍGIDO DE 500 GIGABYTE; MEMÓRIA RAM DE 08(OITO) GIGABYTES, EM 02 (DOIS) MÓDULOS IDÊNTICOS DE 04 (QUATRO)GIGABYTES </w:t>
            </w:r>
          </w:p>
        </w:tc>
        <w:tc>
          <w:tcPr>
            <w:tcW w:w="992" w:type="dxa"/>
            <w:tcBorders>
              <w:top w:val="single" w:sz="12" w:space="0" w:color="auto"/>
              <w:left w:val="nil"/>
              <w:bottom w:val="single" w:sz="12" w:space="0" w:color="auto"/>
              <w:right w:val="single" w:sz="12" w:space="0" w:color="auto"/>
            </w:tcBorders>
            <w:vAlign w:val="center"/>
          </w:tcPr>
          <w:p w14:paraId="36E31E32"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center"/>
          </w:tcPr>
          <w:p w14:paraId="420A372F" w14:textId="77777777" w:rsidR="00CA4EBF" w:rsidRPr="00A46E61" w:rsidRDefault="00CA4EBF" w:rsidP="00505957">
            <w:pPr>
              <w:pStyle w:val="TableParagraph"/>
              <w:spacing w:before="2"/>
              <w:jc w:val="center"/>
              <w:rPr>
                <w:sz w:val="16"/>
                <w:szCs w:val="16"/>
                <w:lang w:val="pt-BR"/>
              </w:rPr>
            </w:pPr>
            <w:r w:rsidRPr="00A46E61">
              <w:rPr>
                <w:sz w:val="16"/>
                <w:szCs w:val="16"/>
                <w:lang w:val="pt-BR"/>
              </w:rPr>
              <w:t>2</w:t>
            </w:r>
          </w:p>
        </w:tc>
      </w:tr>
      <w:tr w:rsidR="00CA4EBF" w14:paraId="3358984A"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31024D98" w14:textId="4986CA03" w:rsidR="00CA4EBF" w:rsidRPr="00E73E08" w:rsidRDefault="00CA4EBF" w:rsidP="00CA4EBF">
            <w:pPr>
              <w:pStyle w:val="TableParagraph"/>
              <w:spacing w:before="2"/>
              <w:ind w:left="22"/>
              <w:jc w:val="center"/>
              <w:rPr>
                <w:sz w:val="16"/>
                <w:szCs w:val="16"/>
                <w:highlight w:val="yellow"/>
                <w:lang w:val="pt-BR"/>
              </w:rPr>
            </w:pPr>
            <w:r w:rsidRPr="00E73E08">
              <w:rPr>
                <w:sz w:val="16"/>
                <w:szCs w:val="16"/>
                <w:highlight w:val="yellow"/>
                <w:lang w:val="pt-BR"/>
              </w:rPr>
              <w:t>11</w:t>
            </w:r>
          </w:p>
        </w:tc>
        <w:tc>
          <w:tcPr>
            <w:tcW w:w="709" w:type="dxa"/>
            <w:tcBorders>
              <w:top w:val="single" w:sz="12" w:space="0" w:color="auto"/>
              <w:left w:val="single" w:sz="12" w:space="0" w:color="auto"/>
              <w:bottom w:val="single" w:sz="12" w:space="0" w:color="auto"/>
              <w:right w:val="single" w:sz="12" w:space="0" w:color="auto"/>
            </w:tcBorders>
            <w:vAlign w:val="center"/>
          </w:tcPr>
          <w:p w14:paraId="545D549C" w14:textId="7AD0A2CB" w:rsidR="00CA4EBF" w:rsidRPr="00E73E08" w:rsidRDefault="00CA4EBF" w:rsidP="00505957">
            <w:pPr>
              <w:pStyle w:val="TableParagraph"/>
              <w:spacing w:before="2"/>
              <w:ind w:left="22"/>
              <w:jc w:val="center"/>
              <w:rPr>
                <w:sz w:val="16"/>
                <w:szCs w:val="16"/>
                <w:highlight w:val="yellow"/>
                <w:lang w:val="pt-BR"/>
              </w:rPr>
            </w:pPr>
            <w:r w:rsidRPr="00E73E08">
              <w:rPr>
                <w:sz w:val="16"/>
                <w:szCs w:val="16"/>
                <w:highlight w:val="yellow"/>
                <w:lang w:val="pt-BR"/>
              </w:rPr>
              <w:t>11111</w:t>
            </w:r>
          </w:p>
        </w:tc>
        <w:tc>
          <w:tcPr>
            <w:tcW w:w="6379" w:type="dxa"/>
            <w:tcBorders>
              <w:top w:val="single" w:sz="12" w:space="0" w:color="auto"/>
              <w:left w:val="nil"/>
              <w:bottom w:val="single" w:sz="12" w:space="0" w:color="auto"/>
              <w:right w:val="single" w:sz="12" w:space="0" w:color="auto"/>
            </w:tcBorders>
            <w:vAlign w:val="bottom"/>
          </w:tcPr>
          <w:p w14:paraId="1B83B72C" w14:textId="77777777" w:rsidR="00CA4EBF" w:rsidRPr="00F21340" w:rsidRDefault="00CA4EBF" w:rsidP="00505957">
            <w:pPr>
              <w:pStyle w:val="TableParagraph"/>
              <w:spacing w:before="2"/>
              <w:ind w:left="-57"/>
              <w:jc w:val="both"/>
              <w:rPr>
                <w:b/>
                <w:sz w:val="16"/>
                <w:szCs w:val="16"/>
                <w:highlight w:val="yellow"/>
                <w:lang w:val="pt-BR"/>
              </w:rPr>
            </w:pPr>
            <w:r w:rsidRPr="00F21340">
              <w:rPr>
                <w:sz w:val="16"/>
                <w:szCs w:val="16"/>
                <w:highlight w:val="yellow"/>
                <w:lang w:val="pt-BR"/>
              </w:rPr>
              <w:t xml:space="preserve">DESTILADOR AGUA CAPACIDADE DE ATE 5 LITROS HORA. </w:t>
            </w:r>
          </w:p>
        </w:tc>
        <w:tc>
          <w:tcPr>
            <w:tcW w:w="992" w:type="dxa"/>
            <w:tcBorders>
              <w:top w:val="single" w:sz="12" w:space="0" w:color="auto"/>
              <w:left w:val="nil"/>
              <w:bottom w:val="single" w:sz="12" w:space="0" w:color="auto"/>
              <w:right w:val="single" w:sz="12" w:space="0" w:color="auto"/>
            </w:tcBorders>
            <w:vAlign w:val="bottom"/>
          </w:tcPr>
          <w:p w14:paraId="2716C5F0"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2FB44F72" w14:textId="77777777" w:rsidR="00CA4EBF" w:rsidRPr="00A46E61" w:rsidRDefault="00CA4EBF" w:rsidP="00505957">
            <w:pPr>
              <w:pStyle w:val="TableParagraph"/>
              <w:spacing w:before="2"/>
              <w:jc w:val="center"/>
              <w:rPr>
                <w:b/>
                <w:sz w:val="16"/>
                <w:szCs w:val="16"/>
                <w:lang w:val="pt-BR"/>
              </w:rPr>
            </w:pPr>
            <w:r w:rsidRPr="00A46E61">
              <w:rPr>
                <w:sz w:val="16"/>
                <w:szCs w:val="16"/>
              </w:rPr>
              <w:t>1</w:t>
            </w:r>
          </w:p>
        </w:tc>
      </w:tr>
      <w:tr w:rsidR="00CA4EBF" w14:paraId="299F24A0"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5D9FF062" w14:textId="18560477" w:rsidR="00CA4EBF" w:rsidRPr="00E73E08" w:rsidRDefault="00CA4EBF" w:rsidP="00CA4EBF">
            <w:pPr>
              <w:pStyle w:val="TableParagraph"/>
              <w:spacing w:before="2"/>
              <w:jc w:val="center"/>
              <w:rPr>
                <w:sz w:val="16"/>
                <w:szCs w:val="16"/>
                <w:highlight w:val="yellow"/>
              </w:rPr>
            </w:pPr>
            <w:r w:rsidRPr="00E73E08">
              <w:rPr>
                <w:sz w:val="16"/>
                <w:szCs w:val="16"/>
                <w:highlight w:val="yellow"/>
              </w:rPr>
              <w:t>12</w:t>
            </w:r>
          </w:p>
        </w:tc>
        <w:tc>
          <w:tcPr>
            <w:tcW w:w="709" w:type="dxa"/>
            <w:tcBorders>
              <w:top w:val="single" w:sz="12" w:space="0" w:color="auto"/>
              <w:left w:val="single" w:sz="12" w:space="0" w:color="auto"/>
              <w:bottom w:val="single" w:sz="12" w:space="0" w:color="auto"/>
              <w:right w:val="single" w:sz="12" w:space="0" w:color="auto"/>
            </w:tcBorders>
            <w:vAlign w:val="bottom"/>
          </w:tcPr>
          <w:p w14:paraId="68D71A7C" w14:textId="40677FD5" w:rsidR="00CA4EBF" w:rsidRPr="00E73E08" w:rsidRDefault="00CA4EBF" w:rsidP="00505957">
            <w:pPr>
              <w:pStyle w:val="TableParagraph"/>
              <w:spacing w:before="2"/>
              <w:jc w:val="center"/>
              <w:rPr>
                <w:b/>
                <w:sz w:val="16"/>
                <w:szCs w:val="16"/>
                <w:highlight w:val="yellow"/>
                <w:lang w:val="pt-BR"/>
              </w:rPr>
            </w:pPr>
            <w:r w:rsidRPr="00E73E08">
              <w:rPr>
                <w:sz w:val="16"/>
                <w:szCs w:val="16"/>
                <w:highlight w:val="yellow"/>
              </w:rPr>
              <w:t>11084</w:t>
            </w:r>
          </w:p>
        </w:tc>
        <w:tc>
          <w:tcPr>
            <w:tcW w:w="6379" w:type="dxa"/>
            <w:tcBorders>
              <w:top w:val="single" w:sz="12" w:space="0" w:color="auto"/>
              <w:left w:val="nil"/>
              <w:bottom w:val="single" w:sz="12" w:space="0" w:color="auto"/>
              <w:right w:val="single" w:sz="12" w:space="0" w:color="auto"/>
            </w:tcBorders>
            <w:vAlign w:val="bottom"/>
          </w:tcPr>
          <w:p w14:paraId="1F1FEB74" w14:textId="77777777" w:rsidR="00CA4EBF" w:rsidRPr="00F21340" w:rsidRDefault="00CA4EBF" w:rsidP="00505957">
            <w:pPr>
              <w:pStyle w:val="TableParagraph"/>
              <w:spacing w:before="2"/>
              <w:ind w:left="-57"/>
              <w:jc w:val="both"/>
              <w:rPr>
                <w:b/>
                <w:sz w:val="16"/>
                <w:szCs w:val="16"/>
                <w:highlight w:val="yellow"/>
                <w:lang w:val="pt-BR"/>
              </w:rPr>
            </w:pPr>
            <w:r w:rsidRPr="00F21340">
              <w:rPr>
                <w:sz w:val="16"/>
                <w:szCs w:val="16"/>
                <w:highlight w:val="yellow"/>
              </w:rPr>
              <w:t xml:space="preserve">DETECTOR FETAL PORTATIL DIGITAL. </w:t>
            </w:r>
          </w:p>
        </w:tc>
        <w:tc>
          <w:tcPr>
            <w:tcW w:w="992" w:type="dxa"/>
            <w:tcBorders>
              <w:top w:val="single" w:sz="12" w:space="0" w:color="auto"/>
              <w:left w:val="nil"/>
              <w:bottom w:val="single" w:sz="12" w:space="0" w:color="auto"/>
              <w:right w:val="single" w:sz="12" w:space="0" w:color="auto"/>
            </w:tcBorders>
            <w:vAlign w:val="bottom"/>
          </w:tcPr>
          <w:p w14:paraId="269883E7"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440908B0" w14:textId="77777777" w:rsidR="00CA4EBF" w:rsidRPr="00A46E61" w:rsidRDefault="00CA4EBF" w:rsidP="00505957">
            <w:pPr>
              <w:pStyle w:val="TableParagraph"/>
              <w:spacing w:before="2"/>
              <w:jc w:val="center"/>
              <w:rPr>
                <w:b/>
                <w:sz w:val="16"/>
                <w:szCs w:val="16"/>
                <w:lang w:val="pt-BR"/>
              </w:rPr>
            </w:pPr>
            <w:r w:rsidRPr="00A46E61">
              <w:rPr>
                <w:sz w:val="16"/>
                <w:szCs w:val="16"/>
              </w:rPr>
              <w:t>2</w:t>
            </w:r>
          </w:p>
        </w:tc>
      </w:tr>
      <w:tr w:rsidR="00CA4EBF" w14:paraId="7DF20C6B"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34964EED" w14:textId="36F5FC55" w:rsidR="00CA4EBF" w:rsidRPr="00E73E08" w:rsidRDefault="00CA4EBF" w:rsidP="00CA4EBF">
            <w:pPr>
              <w:pStyle w:val="TableParagraph"/>
              <w:spacing w:before="2"/>
              <w:rPr>
                <w:sz w:val="16"/>
                <w:szCs w:val="16"/>
                <w:highlight w:val="yellow"/>
              </w:rPr>
            </w:pPr>
            <w:r w:rsidRPr="00E73E08">
              <w:rPr>
                <w:sz w:val="16"/>
                <w:szCs w:val="16"/>
                <w:highlight w:val="yellow"/>
              </w:rPr>
              <w:t>13</w:t>
            </w:r>
          </w:p>
        </w:tc>
        <w:tc>
          <w:tcPr>
            <w:tcW w:w="709" w:type="dxa"/>
            <w:tcBorders>
              <w:top w:val="single" w:sz="12" w:space="0" w:color="auto"/>
              <w:left w:val="single" w:sz="12" w:space="0" w:color="auto"/>
              <w:bottom w:val="single" w:sz="12" w:space="0" w:color="auto"/>
              <w:right w:val="single" w:sz="12" w:space="0" w:color="auto"/>
            </w:tcBorders>
            <w:vAlign w:val="bottom"/>
          </w:tcPr>
          <w:p w14:paraId="594CDC0D" w14:textId="5BD5CFEB" w:rsidR="00CA4EBF" w:rsidRPr="00E73E08" w:rsidRDefault="00CA4EBF" w:rsidP="00505957">
            <w:pPr>
              <w:pStyle w:val="TableParagraph"/>
              <w:spacing w:before="2"/>
              <w:jc w:val="center"/>
              <w:rPr>
                <w:b/>
                <w:sz w:val="16"/>
                <w:szCs w:val="16"/>
                <w:highlight w:val="yellow"/>
                <w:lang w:val="pt-BR"/>
              </w:rPr>
            </w:pPr>
            <w:r w:rsidRPr="00E73E08">
              <w:rPr>
                <w:sz w:val="16"/>
                <w:szCs w:val="16"/>
                <w:highlight w:val="yellow"/>
              </w:rPr>
              <w:t>11053</w:t>
            </w:r>
          </w:p>
        </w:tc>
        <w:tc>
          <w:tcPr>
            <w:tcW w:w="6379" w:type="dxa"/>
            <w:tcBorders>
              <w:top w:val="single" w:sz="12" w:space="0" w:color="auto"/>
              <w:left w:val="nil"/>
              <w:bottom w:val="single" w:sz="12" w:space="0" w:color="auto"/>
              <w:right w:val="single" w:sz="12" w:space="0" w:color="auto"/>
            </w:tcBorders>
            <w:vAlign w:val="bottom"/>
          </w:tcPr>
          <w:p w14:paraId="74A2B4F6" w14:textId="77777777" w:rsidR="00CA4EBF" w:rsidRPr="00F21340" w:rsidRDefault="00CA4EBF" w:rsidP="00505957">
            <w:pPr>
              <w:pStyle w:val="TableParagraph"/>
              <w:spacing w:before="2"/>
              <w:ind w:left="-57"/>
              <w:jc w:val="both"/>
              <w:rPr>
                <w:b/>
                <w:sz w:val="16"/>
                <w:szCs w:val="16"/>
                <w:highlight w:val="yellow"/>
                <w:lang w:val="pt-BR"/>
              </w:rPr>
            </w:pPr>
            <w:r w:rsidRPr="00F21340">
              <w:rPr>
                <w:sz w:val="16"/>
                <w:szCs w:val="16"/>
                <w:highlight w:val="yellow"/>
                <w:lang w:val="pt-BR"/>
              </w:rPr>
              <w:t xml:space="preserve">ESFIGNONAMOMETRO ADULTO VELCRO EM TECIDO DE ALGODAO. </w:t>
            </w:r>
          </w:p>
        </w:tc>
        <w:tc>
          <w:tcPr>
            <w:tcW w:w="992" w:type="dxa"/>
            <w:tcBorders>
              <w:top w:val="single" w:sz="12" w:space="0" w:color="auto"/>
              <w:left w:val="nil"/>
              <w:bottom w:val="single" w:sz="12" w:space="0" w:color="auto"/>
              <w:right w:val="single" w:sz="12" w:space="0" w:color="auto"/>
            </w:tcBorders>
            <w:vAlign w:val="bottom"/>
          </w:tcPr>
          <w:p w14:paraId="21054432"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6215EB55" w14:textId="77777777" w:rsidR="00CA4EBF" w:rsidRPr="00A46E61" w:rsidRDefault="00CA4EBF" w:rsidP="00505957">
            <w:pPr>
              <w:pStyle w:val="TableParagraph"/>
              <w:spacing w:before="2"/>
              <w:jc w:val="center"/>
              <w:rPr>
                <w:b/>
                <w:sz w:val="16"/>
                <w:szCs w:val="16"/>
                <w:lang w:val="pt-BR"/>
              </w:rPr>
            </w:pPr>
            <w:r w:rsidRPr="00A46E61">
              <w:rPr>
                <w:sz w:val="16"/>
                <w:szCs w:val="16"/>
              </w:rPr>
              <w:t>2</w:t>
            </w:r>
          </w:p>
        </w:tc>
      </w:tr>
      <w:tr w:rsidR="00CA4EBF" w14:paraId="16351135"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1BCB1FA4" w14:textId="15DE1E13" w:rsidR="00CA4EBF" w:rsidRPr="00E73E08" w:rsidRDefault="00CA4EBF" w:rsidP="00CA4EBF">
            <w:pPr>
              <w:pStyle w:val="TableParagraph"/>
              <w:spacing w:before="2"/>
              <w:jc w:val="center"/>
              <w:rPr>
                <w:sz w:val="16"/>
                <w:szCs w:val="16"/>
                <w:highlight w:val="yellow"/>
              </w:rPr>
            </w:pPr>
            <w:r w:rsidRPr="00E73E08">
              <w:rPr>
                <w:sz w:val="16"/>
                <w:szCs w:val="16"/>
                <w:highlight w:val="yellow"/>
              </w:rPr>
              <w:t>14</w:t>
            </w:r>
          </w:p>
        </w:tc>
        <w:tc>
          <w:tcPr>
            <w:tcW w:w="709" w:type="dxa"/>
            <w:tcBorders>
              <w:top w:val="single" w:sz="12" w:space="0" w:color="auto"/>
              <w:left w:val="single" w:sz="12" w:space="0" w:color="auto"/>
              <w:bottom w:val="single" w:sz="12" w:space="0" w:color="auto"/>
              <w:right w:val="single" w:sz="12" w:space="0" w:color="auto"/>
            </w:tcBorders>
            <w:vAlign w:val="bottom"/>
          </w:tcPr>
          <w:p w14:paraId="49D35E54" w14:textId="055EAACD" w:rsidR="00CA4EBF" w:rsidRPr="00E73E08" w:rsidRDefault="00CA4EBF" w:rsidP="00505957">
            <w:pPr>
              <w:pStyle w:val="TableParagraph"/>
              <w:spacing w:before="2"/>
              <w:jc w:val="center"/>
              <w:rPr>
                <w:b/>
                <w:sz w:val="16"/>
                <w:szCs w:val="16"/>
                <w:highlight w:val="yellow"/>
                <w:lang w:val="pt-BR"/>
              </w:rPr>
            </w:pPr>
            <w:r w:rsidRPr="00E73E08">
              <w:rPr>
                <w:sz w:val="16"/>
                <w:szCs w:val="16"/>
                <w:highlight w:val="yellow"/>
              </w:rPr>
              <w:t>11079</w:t>
            </w:r>
          </w:p>
        </w:tc>
        <w:tc>
          <w:tcPr>
            <w:tcW w:w="6379" w:type="dxa"/>
            <w:tcBorders>
              <w:top w:val="single" w:sz="12" w:space="0" w:color="auto"/>
              <w:left w:val="nil"/>
              <w:bottom w:val="single" w:sz="12" w:space="0" w:color="auto"/>
              <w:right w:val="single" w:sz="12" w:space="0" w:color="auto"/>
            </w:tcBorders>
            <w:vAlign w:val="bottom"/>
          </w:tcPr>
          <w:p w14:paraId="4CD6A74A" w14:textId="77777777" w:rsidR="00CA4EBF" w:rsidRPr="00F21340" w:rsidRDefault="00CA4EBF" w:rsidP="00505957">
            <w:pPr>
              <w:pStyle w:val="TableParagraph"/>
              <w:spacing w:before="2"/>
              <w:ind w:left="-57"/>
              <w:jc w:val="both"/>
              <w:rPr>
                <w:b/>
                <w:sz w:val="16"/>
                <w:szCs w:val="16"/>
                <w:highlight w:val="yellow"/>
                <w:lang w:val="pt-BR"/>
              </w:rPr>
            </w:pPr>
            <w:r w:rsidRPr="00F21340">
              <w:rPr>
                <w:sz w:val="16"/>
                <w:szCs w:val="16"/>
                <w:highlight w:val="yellow"/>
                <w:lang w:val="pt-BR"/>
              </w:rPr>
              <w:t xml:space="preserve">ESFIGNONAMOMETRO INFANTIL, VELCRO, TECIDO DE ALGODAO. </w:t>
            </w:r>
          </w:p>
        </w:tc>
        <w:tc>
          <w:tcPr>
            <w:tcW w:w="992" w:type="dxa"/>
            <w:tcBorders>
              <w:top w:val="single" w:sz="12" w:space="0" w:color="auto"/>
              <w:left w:val="nil"/>
              <w:bottom w:val="single" w:sz="12" w:space="0" w:color="auto"/>
              <w:right w:val="single" w:sz="12" w:space="0" w:color="auto"/>
            </w:tcBorders>
            <w:vAlign w:val="bottom"/>
          </w:tcPr>
          <w:p w14:paraId="61DC9580"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6660449C" w14:textId="77777777" w:rsidR="00CA4EBF" w:rsidRPr="00A46E61" w:rsidRDefault="00CA4EBF" w:rsidP="00505957">
            <w:pPr>
              <w:pStyle w:val="TableParagraph"/>
              <w:spacing w:before="2"/>
              <w:jc w:val="center"/>
              <w:rPr>
                <w:b/>
                <w:sz w:val="16"/>
                <w:szCs w:val="16"/>
                <w:lang w:val="pt-BR"/>
              </w:rPr>
            </w:pPr>
            <w:r w:rsidRPr="00A46E61">
              <w:rPr>
                <w:sz w:val="16"/>
                <w:szCs w:val="16"/>
              </w:rPr>
              <w:t>2</w:t>
            </w:r>
          </w:p>
        </w:tc>
      </w:tr>
      <w:tr w:rsidR="00CA4EBF" w14:paraId="1C81F9F7"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6A0C068C" w14:textId="0534868A" w:rsidR="00CA4EBF" w:rsidRPr="00E73E08" w:rsidRDefault="00CA4EBF" w:rsidP="00CA4EBF">
            <w:pPr>
              <w:pStyle w:val="TableParagraph"/>
              <w:spacing w:before="2"/>
              <w:ind w:left="0" w:firstLine="22"/>
              <w:jc w:val="center"/>
              <w:rPr>
                <w:sz w:val="16"/>
                <w:szCs w:val="16"/>
                <w:highlight w:val="yellow"/>
              </w:rPr>
            </w:pPr>
            <w:r w:rsidRPr="00E73E08">
              <w:rPr>
                <w:sz w:val="16"/>
                <w:szCs w:val="16"/>
                <w:highlight w:val="yellow"/>
              </w:rPr>
              <w:t>15</w:t>
            </w:r>
          </w:p>
        </w:tc>
        <w:tc>
          <w:tcPr>
            <w:tcW w:w="709" w:type="dxa"/>
            <w:tcBorders>
              <w:top w:val="single" w:sz="12" w:space="0" w:color="auto"/>
              <w:left w:val="single" w:sz="12" w:space="0" w:color="auto"/>
              <w:bottom w:val="single" w:sz="12" w:space="0" w:color="auto"/>
              <w:right w:val="single" w:sz="12" w:space="0" w:color="auto"/>
            </w:tcBorders>
            <w:vAlign w:val="bottom"/>
          </w:tcPr>
          <w:p w14:paraId="0CE1CD63" w14:textId="5A898DA6" w:rsidR="00CA4EBF" w:rsidRPr="00E73E08" w:rsidRDefault="00CA4EBF" w:rsidP="00505957">
            <w:pPr>
              <w:pStyle w:val="TableParagraph"/>
              <w:spacing w:before="2"/>
              <w:ind w:left="0" w:firstLine="22"/>
              <w:jc w:val="center"/>
              <w:rPr>
                <w:b/>
                <w:sz w:val="16"/>
                <w:szCs w:val="16"/>
                <w:highlight w:val="yellow"/>
                <w:lang w:val="pt-BR"/>
              </w:rPr>
            </w:pPr>
            <w:r w:rsidRPr="00E73E08">
              <w:rPr>
                <w:sz w:val="16"/>
                <w:szCs w:val="16"/>
                <w:highlight w:val="yellow"/>
              </w:rPr>
              <w:t>11078</w:t>
            </w:r>
          </w:p>
        </w:tc>
        <w:tc>
          <w:tcPr>
            <w:tcW w:w="6379" w:type="dxa"/>
            <w:tcBorders>
              <w:top w:val="single" w:sz="12" w:space="0" w:color="auto"/>
              <w:left w:val="nil"/>
              <w:bottom w:val="single" w:sz="12" w:space="0" w:color="auto"/>
              <w:right w:val="single" w:sz="12" w:space="0" w:color="auto"/>
            </w:tcBorders>
            <w:vAlign w:val="bottom"/>
          </w:tcPr>
          <w:p w14:paraId="4D910C1B" w14:textId="77777777" w:rsidR="00CA4EBF" w:rsidRPr="00F21340" w:rsidRDefault="00CA4EBF" w:rsidP="00505957">
            <w:pPr>
              <w:pStyle w:val="TableParagraph"/>
              <w:spacing w:before="2"/>
              <w:ind w:left="-57"/>
              <w:jc w:val="both"/>
              <w:rPr>
                <w:b/>
                <w:sz w:val="16"/>
                <w:szCs w:val="16"/>
                <w:highlight w:val="yellow"/>
                <w:lang w:val="pt-BR"/>
              </w:rPr>
            </w:pPr>
            <w:r w:rsidRPr="00F21340">
              <w:rPr>
                <w:sz w:val="16"/>
                <w:szCs w:val="16"/>
                <w:highlight w:val="yellow"/>
              </w:rPr>
              <w:t xml:space="preserve">FOCO REFLETOR AMBULATORIAL LED, HASTE FLEXIVEL. </w:t>
            </w:r>
          </w:p>
        </w:tc>
        <w:tc>
          <w:tcPr>
            <w:tcW w:w="992" w:type="dxa"/>
            <w:tcBorders>
              <w:top w:val="single" w:sz="12" w:space="0" w:color="auto"/>
              <w:left w:val="nil"/>
              <w:bottom w:val="single" w:sz="12" w:space="0" w:color="auto"/>
              <w:right w:val="single" w:sz="12" w:space="0" w:color="auto"/>
            </w:tcBorders>
            <w:vAlign w:val="bottom"/>
          </w:tcPr>
          <w:p w14:paraId="508A4A0A"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6447407D" w14:textId="77777777" w:rsidR="00CA4EBF" w:rsidRPr="00A46E61" w:rsidRDefault="00CA4EBF" w:rsidP="00505957">
            <w:pPr>
              <w:pStyle w:val="TableParagraph"/>
              <w:spacing w:before="2"/>
              <w:jc w:val="center"/>
              <w:rPr>
                <w:b/>
                <w:sz w:val="16"/>
                <w:szCs w:val="16"/>
                <w:lang w:val="pt-BR"/>
              </w:rPr>
            </w:pPr>
            <w:r w:rsidRPr="00A46E61">
              <w:rPr>
                <w:sz w:val="16"/>
                <w:szCs w:val="16"/>
              </w:rPr>
              <w:t>1</w:t>
            </w:r>
          </w:p>
        </w:tc>
      </w:tr>
      <w:tr w:rsidR="00CA4EBF" w14:paraId="5F6B3126"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1E90E79C" w14:textId="4B1A021F" w:rsidR="00CA4EBF" w:rsidRPr="00E73E08" w:rsidRDefault="00CA4EBF" w:rsidP="00CA4EBF">
            <w:pPr>
              <w:pStyle w:val="TableParagraph"/>
              <w:spacing w:before="2"/>
              <w:jc w:val="center"/>
              <w:rPr>
                <w:sz w:val="16"/>
                <w:szCs w:val="16"/>
                <w:highlight w:val="yellow"/>
              </w:rPr>
            </w:pPr>
            <w:r w:rsidRPr="00E73E08">
              <w:rPr>
                <w:sz w:val="16"/>
                <w:szCs w:val="16"/>
                <w:highlight w:val="yellow"/>
              </w:rPr>
              <w:t>16</w:t>
            </w:r>
          </w:p>
        </w:tc>
        <w:tc>
          <w:tcPr>
            <w:tcW w:w="709" w:type="dxa"/>
            <w:tcBorders>
              <w:top w:val="single" w:sz="12" w:space="0" w:color="auto"/>
              <w:left w:val="single" w:sz="12" w:space="0" w:color="auto"/>
              <w:bottom w:val="single" w:sz="12" w:space="0" w:color="auto"/>
              <w:right w:val="single" w:sz="12" w:space="0" w:color="auto"/>
            </w:tcBorders>
            <w:vAlign w:val="bottom"/>
          </w:tcPr>
          <w:p w14:paraId="415F4A8D" w14:textId="6A64229E" w:rsidR="00CA4EBF" w:rsidRPr="00E73E08" w:rsidRDefault="00CA4EBF" w:rsidP="00505957">
            <w:pPr>
              <w:pStyle w:val="TableParagraph"/>
              <w:spacing w:before="2"/>
              <w:jc w:val="center"/>
              <w:rPr>
                <w:b/>
                <w:sz w:val="16"/>
                <w:szCs w:val="16"/>
                <w:highlight w:val="yellow"/>
                <w:lang w:val="pt-BR"/>
              </w:rPr>
            </w:pPr>
            <w:r w:rsidRPr="00E73E08">
              <w:rPr>
                <w:sz w:val="16"/>
                <w:szCs w:val="16"/>
                <w:highlight w:val="yellow"/>
              </w:rPr>
              <w:t>11114</w:t>
            </w:r>
          </w:p>
        </w:tc>
        <w:tc>
          <w:tcPr>
            <w:tcW w:w="6379" w:type="dxa"/>
            <w:tcBorders>
              <w:top w:val="single" w:sz="12" w:space="0" w:color="auto"/>
              <w:left w:val="nil"/>
              <w:bottom w:val="single" w:sz="12" w:space="0" w:color="auto"/>
              <w:right w:val="single" w:sz="12" w:space="0" w:color="auto"/>
            </w:tcBorders>
            <w:vAlign w:val="bottom"/>
          </w:tcPr>
          <w:p w14:paraId="7FBBEA8C" w14:textId="77777777" w:rsidR="00CA4EBF" w:rsidRPr="00F21340" w:rsidRDefault="00CA4EBF" w:rsidP="00505957">
            <w:pPr>
              <w:pStyle w:val="TableParagraph"/>
              <w:spacing w:before="2"/>
              <w:ind w:left="-57"/>
              <w:jc w:val="both"/>
              <w:rPr>
                <w:b/>
                <w:sz w:val="16"/>
                <w:szCs w:val="16"/>
                <w:highlight w:val="yellow"/>
                <w:lang w:val="pt-BR"/>
              </w:rPr>
            </w:pPr>
            <w:r w:rsidRPr="00F21340">
              <w:rPr>
                <w:sz w:val="16"/>
                <w:szCs w:val="16"/>
                <w:highlight w:val="yellow"/>
                <w:lang w:val="pt-BR"/>
              </w:rPr>
              <w:t xml:space="preserve">FOTOPOLIMIZADOR DE RESINAS, LED, SEM FIO </w:t>
            </w:r>
          </w:p>
        </w:tc>
        <w:tc>
          <w:tcPr>
            <w:tcW w:w="992" w:type="dxa"/>
            <w:tcBorders>
              <w:top w:val="single" w:sz="12" w:space="0" w:color="auto"/>
              <w:left w:val="nil"/>
              <w:bottom w:val="single" w:sz="12" w:space="0" w:color="auto"/>
              <w:right w:val="single" w:sz="12" w:space="0" w:color="auto"/>
            </w:tcBorders>
            <w:vAlign w:val="bottom"/>
          </w:tcPr>
          <w:p w14:paraId="6721E934"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1AFC62E8" w14:textId="77777777" w:rsidR="00CA4EBF" w:rsidRPr="00A46E61" w:rsidRDefault="00CA4EBF" w:rsidP="00505957">
            <w:pPr>
              <w:pStyle w:val="TableParagraph"/>
              <w:spacing w:before="2"/>
              <w:jc w:val="center"/>
              <w:rPr>
                <w:b/>
                <w:sz w:val="16"/>
                <w:szCs w:val="16"/>
                <w:lang w:val="pt-BR"/>
              </w:rPr>
            </w:pPr>
            <w:r w:rsidRPr="00A46E61">
              <w:rPr>
                <w:sz w:val="16"/>
                <w:szCs w:val="16"/>
              </w:rPr>
              <w:t>1</w:t>
            </w:r>
          </w:p>
        </w:tc>
      </w:tr>
      <w:tr w:rsidR="00CA4EBF" w14:paraId="27C15F8E"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26C3977A" w14:textId="3FD03C9F" w:rsidR="00CA4EBF" w:rsidRPr="00CA4EBF" w:rsidRDefault="00CA4EBF" w:rsidP="00CA4EBF">
            <w:pPr>
              <w:pStyle w:val="TableParagraph"/>
              <w:spacing w:before="2"/>
              <w:ind w:left="0"/>
              <w:jc w:val="center"/>
              <w:rPr>
                <w:b/>
                <w:sz w:val="16"/>
                <w:szCs w:val="16"/>
                <w:lang w:val="pt-BR"/>
              </w:rPr>
            </w:pPr>
            <w:r w:rsidRPr="00CA4EBF">
              <w:rPr>
                <w:b/>
                <w:sz w:val="16"/>
                <w:szCs w:val="16"/>
                <w:lang w:val="pt-BR"/>
              </w:rPr>
              <w:t>17</w:t>
            </w:r>
          </w:p>
        </w:tc>
        <w:tc>
          <w:tcPr>
            <w:tcW w:w="709" w:type="dxa"/>
            <w:tcBorders>
              <w:top w:val="single" w:sz="12" w:space="0" w:color="auto"/>
              <w:left w:val="single" w:sz="12" w:space="0" w:color="auto"/>
              <w:bottom w:val="single" w:sz="12" w:space="0" w:color="auto"/>
              <w:right w:val="single" w:sz="12" w:space="0" w:color="auto"/>
            </w:tcBorders>
            <w:vAlign w:val="center"/>
          </w:tcPr>
          <w:p w14:paraId="2E497AF6" w14:textId="381207D7" w:rsidR="00CA4EBF" w:rsidRPr="00A46E61" w:rsidRDefault="00CA4EBF" w:rsidP="00505957">
            <w:pPr>
              <w:pStyle w:val="TableParagraph"/>
              <w:spacing w:before="2"/>
              <w:ind w:left="0"/>
              <w:jc w:val="center"/>
              <w:rPr>
                <w:b/>
                <w:sz w:val="16"/>
                <w:szCs w:val="16"/>
                <w:lang w:val="pt-BR"/>
              </w:rPr>
            </w:pPr>
            <w:r w:rsidRPr="00A46E61">
              <w:rPr>
                <w:b/>
                <w:sz w:val="16"/>
                <w:szCs w:val="16"/>
                <w:lang w:val="pt-BR"/>
              </w:rPr>
              <w:t>1</w:t>
            </w:r>
            <w:r w:rsidRPr="00A46E61">
              <w:rPr>
                <w:sz w:val="16"/>
                <w:szCs w:val="16"/>
                <w:lang w:val="pt-BR"/>
              </w:rPr>
              <w:t>1071</w:t>
            </w:r>
          </w:p>
        </w:tc>
        <w:tc>
          <w:tcPr>
            <w:tcW w:w="6379" w:type="dxa"/>
            <w:tcBorders>
              <w:top w:val="single" w:sz="12" w:space="0" w:color="auto"/>
              <w:left w:val="nil"/>
              <w:bottom w:val="single" w:sz="12" w:space="0" w:color="auto"/>
              <w:right w:val="single" w:sz="12" w:space="0" w:color="auto"/>
            </w:tcBorders>
          </w:tcPr>
          <w:p w14:paraId="53FF0862" w14:textId="77777777" w:rsidR="00CA4EBF" w:rsidRPr="00A46E61" w:rsidRDefault="00CA4EBF" w:rsidP="00505957">
            <w:pPr>
              <w:spacing w:line="0" w:lineRule="atLeast"/>
              <w:ind w:left="-57"/>
              <w:jc w:val="both"/>
              <w:rPr>
                <w:rFonts w:ascii="Arial" w:hAnsi="Arial" w:cs="Arial"/>
                <w:i w:val="0"/>
                <w:sz w:val="16"/>
                <w:szCs w:val="16"/>
              </w:rPr>
            </w:pPr>
            <w:r w:rsidRPr="00A46E61">
              <w:rPr>
                <w:rFonts w:ascii="Arial" w:hAnsi="Arial" w:cs="Arial"/>
                <w:i w:val="0"/>
                <w:sz w:val="16"/>
                <w:szCs w:val="16"/>
              </w:rPr>
              <w:t>IMPRESSORA LASER DE COR MONOCROMÁTICO; RESOLUÇÃO MÍNIMA DE 1200 X 1200 DPI; SUPORTAR A4 CARTA E OFÍCIO; CICLO MENSAL DE 50.000 PÁGINAS; INTERFACE USB COMPARTILHAMENTO POR MEIO E REDE 10/100/100 ETHERNET E WIFI 802.11 B/G/N; FRENTE E VERSO AUTOMATIC</w:t>
            </w:r>
          </w:p>
        </w:tc>
        <w:tc>
          <w:tcPr>
            <w:tcW w:w="992" w:type="dxa"/>
            <w:tcBorders>
              <w:top w:val="single" w:sz="12" w:space="0" w:color="auto"/>
              <w:left w:val="nil"/>
              <w:bottom w:val="single" w:sz="12" w:space="0" w:color="auto"/>
              <w:right w:val="single" w:sz="12" w:space="0" w:color="auto"/>
            </w:tcBorders>
            <w:vAlign w:val="bottom"/>
          </w:tcPr>
          <w:p w14:paraId="79F16958" w14:textId="77777777" w:rsidR="00CA4EBF" w:rsidRPr="00A46E61" w:rsidRDefault="00CA4EBF" w:rsidP="00505957">
            <w:pPr>
              <w:pStyle w:val="TableParagraph"/>
              <w:spacing w:before="2"/>
              <w:jc w:val="center"/>
              <w:rPr>
                <w:b/>
                <w:sz w:val="16"/>
                <w:szCs w:val="16"/>
                <w:lang w:val="pt-BR"/>
              </w:rPr>
            </w:pPr>
            <w:r w:rsidRPr="00A46E61">
              <w:rPr>
                <w:sz w:val="16"/>
                <w:szCs w:val="16"/>
              </w:rPr>
              <w:t>UNIDADE</w:t>
            </w:r>
          </w:p>
        </w:tc>
        <w:tc>
          <w:tcPr>
            <w:tcW w:w="992" w:type="dxa"/>
            <w:tcBorders>
              <w:top w:val="single" w:sz="12" w:space="0" w:color="auto"/>
              <w:left w:val="nil"/>
              <w:bottom w:val="single" w:sz="12" w:space="0" w:color="auto"/>
              <w:right w:val="single" w:sz="12" w:space="0" w:color="auto"/>
            </w:tcBorders>
            <w:vAlign w:val="bottom"/>
          </w:tcPr>
          <w:p w14:paraId="3D635BB1" w14:textId="77777777" w:rsidR="00CA4EBF" w:rsidRPr="00A46E61" w:rsidRDefault="00CA4EBF" w:rsidP="00505957">
            <w:pPr>
              <w:pStyle w:val="TableParagraph"/>
              <w:spacing w:before="2"/>
              <w:jc w:val="center"/>
              <w:rPr>
                <w:b/>
                <w:sz w:val="16"/>
                <w:szCs w:val="16"/>
                <w:lang w:val="pt-BR"/>
              </w:rPr>
            </w:pPr>
            <w:r w:rsidRPr="00A46E61">
              <w:rPr>
                <w:sz w:val="16"/>
                <w:szCs w:val="16"/>
              </w:rPr>
              <w:t>1</w:t>
            </w:r>
          </w:p>
        </w:tc>
      </w:tr>
      <w:tr w:rsidR="00CA4EBF" w14:paraId="146FECCC"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10C33EDE" w14:textId="32B2860A" w:rsidR="00CA4EBF" w:rsidRPr="00E73E08" w:rsidRDefault="00CA4EBF" w:rsidP="00CA4EBF">
            <w:pPr>
              <w:pStyle w:val="TableParagraph"/>
              <w:spacing w:before="2"/>
              <w:ind w:left="22"/>
              <w:jc w:val="center"/>
              <w:rPr>
                <w:sz w:val="16"/>
                <w:szCs w:val="16"/>
                <w:highlight w:val="yellow"/>
              </w:rPr>
            </w:pPr>
            <w:r w:rsidRPr="00E73E08">
              <w:rPr>
                <w:sz w:val="16"/>
                <w:szCs w:val="16"/>
                <w:highlight w:val="yellow"/>
              </w:rPr>
              <w:t>18</w:t>
            </w:r>
          </w:p>
        </w:tc>
        <w:tc>
          <w:tcPr>
            <w:tcW w:w="709" w:type="dxa"/>
            <w:tcBorders>
              <w:top w:val="single" w:sz="12" w:space="0" w:color="auto"/>
              <w:left w:val="single" w:sz="12" w:space="0" w:color="auto"/>
              <w:bottom w:val="single" w:sz="12" w:space="0" w:color="auto"/>
              <w:right w:val="single" w:sz="12" w:space="0" w:color="auto"/>
            </w:tcBorders>
            <w:vAlign w:val="bottom"/>
          </w:tcPr>
          <w:p w14:paraId="407BA4A6" w14:textId="3896EB07" w:rsidR="00CA4EBF" w:rsidRPr="00E73E08" w:rsidRDefault="00CA4EBF" w:rsidP="00505957">
            <w:pPr>
              <w:pStyle w:val="TableParagraph"/>
              <w:spacing w:before="2"/>
              <w:ind w:left="22"/>
              <w:jc w:val="center"/>
              <w:rPr>
                <w:b/>
                <w:sz w:val="20"/>
                <w:szCs w:val="20"/>
                <w:highlight w:val="yellow"/>
                <w:lang w:val="pt-BR"/>
              </w:rPr>
            </w:pPr>
            <w:r w:rsidRPr="00E73E08">
              <w:rPr>
                <w:sz w:val="16"/>
                <w:highlight w:val="yellow"/>
              </w:rPr>
              <w:t>11112</w:t>
            </w:r>
          </w:p>
        </w:tc>
        <w:tc>
          <w:tcPr>
            <w:tcW w:w="6379" w:type="dxa"/>
            <w:tcBorders>
              <w:top w:val="single" w:sz="12" w:space="0" w:color="auto"/>
              <w:left w:val="nil"/>
              <w:bottom w:val="single" w:sz="12" w:space="0" w:color="auto"/>
              <w:right w:val="single" w:sz="12" w:space="0" w:color="auto"/>
            </w:tcBorders>
            <w:vAlign w:val="bottom"/>
          </w:tcPr>
          <w:p w14:paraId="62685AE1" w14:textId="77777777" w:rsidR="00CA4EBF" w:rsidRPr="00F21340" w:rsidRDefault="00CA4EBF" w:rsidP="00505957">
            <w:pPr>
              <w:pStyle w:val="TableParagraph"/>
              <w:spacing w:before="2"/>
              <w:ind w:left="-57"/>
              <w:rPr>
                <w:b/>
                <w:sz w:val="20"/>
                <w:szCs w:val="20"/>
                <w:highlight w:val="yellow"/>
                <w:lang w:val="pt-BR"/>
              </w:rPr>
            </w:pPr>
            <w:r w:rsidRPr="00F21340">
              <w:rPr>
                <w:sz w:val="16"/>
                <w:highlight w:val="yellow"/>
              </w:rPr>
              <w:t xml:space="preserve">JATO DE BICARBONATO </w:t>
            </w:r>
          </w:p>
        </w:tc>
        <w:tc>
          <w:tcPr>
            <w:tcW w:w="992" w:type="dxa"/>
            <w:tcBorders>
              <w:top w:val="single" w:sz="12" w:space="0" w:color="auto"/>
              <w:left w:val="nil"/>
              <w:bottom w:val="single" w:sz="12" w:space="0" w:color="auto"/>
              <w:right w:val="single" w:sz="12" w:space="0" w:color="auto"/>
            </w:tcBorders>
            <w:vAlign w:val="bottom"/>
          </w:tcPr>
          <w:p w14:paraId="58735D20"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5CC88A56" w14:textId="77777777" w:rsidR="00CA4EBF" w:rsidRPr="00AA04C2" w:rsidRDefault="00CA4EBF" w:rsidP="00505957">
            <w:pPr>
              <w:pStyle w:val="TableParagraph"/>
              <w:spacing w:before="2"/>
              <w:jc w:val="center"/>
              <w:rPr>
                <w:b/>
                <w:sz w:val="20"/>
                <w:szCs w:val="20"/>
                <w:lang w:val="pt-BR"/>
              </w:rPr>
            </w:pPr>
            <w:r>
              <w:rPr>
                <w:sz w:val="16"/>
              </w:rPr>
              <w:t>1</w:t>
            </w:r>
          </w:p>
        </w:tc>
      </w:tr>
      <w:tr w:rsidR="00CA4EBF" w14:paraId="2720BB54"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5D8F6454" w14:textId="05CD0527" w:rsidR="00CA4EBF" w:rsidRPr="00E73E08" w:rsidRDefault="00CA4EBF" w:rsidP="00CA4EBF">
            <w:pPr>
              <w:pStyle w:val="TableParagraph"/>
              <w:spacing w:before="2"/>
              <w:ind w:left="22"/>
              <w:jc w:val="center"/>
              <w:rPr>
                <w:sz w:val="16"/>
                <w:szCs w:val="16"/>
                <w:highlight w:val="yellow"/>
              </w:rPr>
            </w:pPr>
            <w:r w:rsidRPr="00E73E08">
              <w:rPr>
                <w:sz w:val="16"/>
                <w:szCs w:val="16"/>
                <w:highlight w:val="yellow"/>
              </w:rPr>
              <w:t>19</w:t>
            </w:r>
          </w:p>
        </w:tc>
        <w:tc>
          <w:tcPr>
            <w:tcW w:w="709" w:type="dxa"/>
            <w:tcBorders>
              <w:top w:val="single" w:sz="12" w:space="0" w:color="auto"/>
              <w:left w:val="single" w:sz="12" w:space="0" w:color="auto"/>
              <w:bottom w:val="single" w:sz="12" w:space="0" w:color="auto"/>
              <w:right w:val="single" w:sz="12" w:space="0" w:color="auto"/>
            </w:tcBorders>
            <w:vAlign w:val="bottom"/>
          </w:tcPr>
          <w:p w14:paraId="24DC02A3" w14:textId="2D4F7D87" w:rsidR="00CA4EBF" w:rsidRPr="00E73E08" w:rsidRDefault="00CA4EBF" w:rsidP="00505957">
            <w:pPr>
              <w:pStyle w:val="TableParagraph"/>
              <w:spacing w:before="2"/>
              <w:ind w:left="22"/>
              <w:jc w:val="center"/>
              <w:rPr>
                <w:b/>
                <w:sz w:val="20"/>
                <w:szCs w:val="20"/>
                <w:highlight w:val="yellow"/>
                <w:lang w:val="pt-BR"/>
              </w:rPr>
            </w:pPr>
            <w:r w:rsidRPr="00E73E08">
              <w:rPr>
                <w:sz w:val="16"/>
                <w:highlight w:val="yellow"/>
              </w:rPr>
              <w:t>11073</w:t>
            </w:r>
          </w:p>
        </w:tc>
        <w:tc>
          <w:tcPr>
            <w:tcW w:w="6379" w:type="dxa"/>
            <w:tcBorders>
              <w:top w:val="single" w:sz="12" w:space="0" w:color="auto"/>
              <w:left w:val="nil"/>
              <w:bottom w:val="single" w:sz="12" w:space="0" w:color="auto"/>
              <w:right w:val="single" w:sz="12" w:space="0" w:color="auto"/>
            </w:tcBorders>
            <w:vAlign w:val="bottom"/>
          </w:tcPr>
          <w:p w14:paraId="275DE75B" w14:textId="77777777" w:rsidR="00CA4EBF" w:rsidRPr="00F21340" w:rsidRDefault="00CA4EBF" w:rsidP="00505957">
            <w:pPr>
              <w:pStyle w:val="TableParagraph"/>
              <w:spacing w:before="2"/>
              <w:ind w:left="-57"/>
              <w:rPr>
                <w:b/>
                <w:sz w:val="20"/>
                <w:szCs w:val="20"/>
                <w:highlight w:val="yellow"/>
                <w:lang w:val="pt-BR"/>
              </w:rPr>
            </w:pPr>
            <w:r w:rsidRPr="00F21340">
              <w:rPr>
                <w:sz w:val="16"/>
                <w:highlight w:val="yellow"/>
                <w:lang w:val="pt-BR"/>
              </w:rPr>
              <w:t xml:space="preserve">LONGARINAS ASSENTO E ENCOSTO DE PROLIPROPILENO, 03 LUGARES </w:t>
            </w:r>
          </w:p>
        </w:tc>
        <w:tc>
          <w:tcPr>
            <w:tcW w:w="992" w:type="dxa"/>
            <w:tcBorders>
              <w:top w:val="single" w:sz="12" w:space="0" w:color="auto"/>
              <w:left w:val="nil"/>
              <w:bottom w:val="single" w:sz="12" w:space="0" w:color="auto"/>
              <w:right w:val="single" w:sz="12" w:space="0" w:color="auto"/>
            </w:tcBorders>
            <w:vAlign w:val="bottom"/>
          </w:tcPr>
          <w:p w14:paraId="5881541E"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7484D65E" w14:textId="77777777" w:rsidR="00CA4EBF" w:rsidRPr="00AA04C2" w:rsidRDefault="00CA4EBF" w:rsidP="00505957">
            <w:pPr>
              <w:pStyle w:val="TableParagraph"/>
              <w:spacing w:before="2"/>
              <w:jc w:val="center"/>
              <w:rPr>
                <w:b/>
                <w:sz w:val="20"/>
                <w:szCs w:val="20"/>
                <w:lang w:val="pt-BR"/>
              </w:rPr>
            </w:pPr>
            <w:r>
              <w:rPr>
                <w:sz w:val="16"/>
              </w:rPr>
              <w:t>6</w:t>
            </w:r>
          </w:p>
        </w:tc>
      </w:tr>
      <w:tr w:rsidR="00CA4EBF" w14:paraId="731430F1"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2D41309B" w14:textId="254B62A4" w:rsidR="00CA4EBF" w:rsidRPr="00E73E08" w:rsidRDefault="00CA4EBF" w:rsidP="00CA4EBF">
            <w:pPr>
              <w:pStyle w:val="TableParagraph"/>
              <w:spacing w:before="2"/>
              <w:jc w:val="center"/>
              <w:rPr>
                <w:sz w:val="16"/>
                <w:szCs w:val="16"/>
                <w:highlight w:val="yellow"/>
              </w:rPr>
            </w:pPr>
            <w:r w:rsidRPr="00E73E08">
              <w:rPr>
                <w:sz w:val="16"/>
                <w:szCs w:val="16"/>
                <w:highlight w:val="yellow"/>
              </w:rPr>
              <w:t>20</w:t>
            </w:r>
          </w:p>
        </w:tc>
        <w:tc>
          <w:tcPr>
            <w:tcW w:w="709" w:type="dxa"/>
            <w:tcBorders>
              <w:top w:val="single" w:sz="12" w:space="0" w:color="auto"/>
              <w:left w:val="single" w:sz="12" w:space="0" w:color="auto"/>
              <w:bottom w:val="single" w:sz="12" w:space="0" w:color="auto"/>
              <w:right w:val="single" w:sz="12" w:space="0" w:color="auto"/>
            </w:tcBorders>
            <w:vAlign w:val="bottom"/>
          </w:tcPr>
          <w:p w14:paraId="2DBF3DA3" w14:textId="6108E4DF" w:rsidR="00CA4EBF" w:rsidRPr="00E73E08" w:rsidRDefault="00CA4EBF" w:rsidP="00505957">
            <w:pPr>
              <w:pStyle w:val="TableParagraph"/>
              <w:spacing w:before="2"/>
              <w:jc w:val="center"/>
              <w:rPr>
                <w:b/>
                <w:sz w:val="20"/>
                <w:szCs w:val="20"/>
                <w:highlight w:val="yellow"/>
                <w:lang w:val="pt-BR"/>
              </w:rPr>
            </w:pPr>
            <w:r w:rsidRPr="00E73E08">
              <w:rPr>
                <w:sz w:val="16"/>
                <w:highlight w:val="yellow"/>
              </w:rPr>
              <w:t>11118</w:t>
            </w:r>
          </w:p>
        </w:tc>
        <w:tc>
          <w:tcPr>
            <w:tcW w:w="6379" w:type="dxa"/>
            <w:tcBorders>
              <w:top w:val="single" w:sz="12" w:space="0" w:color="auto"/>
              <w:left w:val="nil"/>
              <w:bottom w:val="single" w:sz="12" w:space="0" w:color="auto"/>
              <w:right w:val="single" w:sz="12" w:space="0" w:color="auto"/>
            </w:tcBorders>
            <w:vAlign w:val="bottom"/>
          </w:tcPr>
          <w:p w14:paraId="1CAC71EE" w14:textId="77777777" w:rsidR="00CA4EBF" w:rsidRPr="00F21340" w:rsidRDefault="00CA4EBF" w:rsidP="00505957">
            <w:pPr>
              <w:pStyle w:val="TableParagraph"/>
              <w:spacing w:before="2"/>
              <w:ind w:left="-57"/>
              <w:rPr>
                <w:b/>
                <w:sz w:val="20"/>
                <w:szCs w:val="20"/>
                <w:highlight w:val="yellow"/>
                <w:lang w:val="pt-BR"/>
              </w:rPr>
            </w:pPr>
            <w:r w:rsidRPr="00F21340">
              <w:rPr>
                <w:sz w:val="16"/>
                <w:highlight w:val="yellow"/>
                <w:lang w:val="pt-BR"/>
              </w:rPr>
              <w:t xml:space="preserve">MESA DE EXAMES SUPORTE DE PAPEL POSICAO DO LEITO MOVEL. </w:t>
            </w:r>
          </w:p>
        </w:tc>
        <w:tc>
          <w:tcPr>
            <w:tcW w:w="992" w:type="dxa"/>
            <w:tcBorders>
              <w:top w:val="single" w:sz="12" w:space="0" w:color="auto"/>
              <w:left w:val="nil"/>
              <w:bottom w:val="single" w:sz="12" w:space="0" w:color="auto"/>
              <w:right w:val="single" w:sz="12" w:space="0" w:color="auto"/>
            </w:tcBorders>
            <w:vAlign w:val="bottom"/>
          </w:tcPr>
          <w:p w14:paraId="1E9B7787"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D453522" w14:textId="77777777" w:rsidR="00CA4EBF" w:rsidRPr="00AA04C2" w:rsidRDefault="00CA4EBF" w:rsidP="00505957">
            <w:pPr>
              <w:pStyle w:val="TableParagraph"/>
              <w:spacing w:before="2"/>
              <w:jc w:val="center"/>
              <w:rPr>
                <w:b/>
                <w:sz w:val="20"/>
                <w:szCs w:val="20"/>
                <w:lang w:val="pt-BR"/>
              </w:rPr>
            </w:pPr>
            <w:r>
              <w:rPr>
                <w:sz w:val="16"/>
              </w:rPr>
              <w:t>1</w:t>
            </w:r>
          </w:p>
        </w:tc>
      </w:tr>
      <w:tr w:rsidR="00CA4EBF" w14:paraId="7CF97E3F"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47212161" w14:textId="5813ED44" w:rsidR="00CA4EBF" w:rsidRPr="00E73E08" w:rsidRDefault="00CA4EBF" w:rsidP="00CA4EBF">
            <w:pPr>
              <w:pStyle w:val="TableParagraph"/>
              <w:spacing w:before="2"/>
              <w:ind w:left="0"/>
              <w:jc w:val="center"/>
              <w:rPr>
                <w:sz w:val="16"/>
                <w:szCs w:val="16"/>
                <w:highlight w:val="yellow"/>
              </w:rPr>
            </w:pPr>
            <w:r w:rsidRPr="00E73E08">
              <w:rPr>
                <w:sz w:val="16"/>
                <w:szCs w:val="16"/>
                <w:highlight w:val="yellow"/>
              </w:rPr>
              <w:t>21</w:t>
            </w:r>
          </w:p>
        </w:tc>
        <w:tc>
          <w:tcPr>
            <w:tcW w:w="709" w:type="dxa"/>
            <w:tcBorders>
              <w:top w:val="single" w:sz="12" w:space="0" w:color="auto"/>
              <w:left w:val="single" w:sz="12" w:space="0" w:color="auto"/>
              <w:bottom w:val="single" w:sz="12" w:space="0" w:color="auto"/>
              <w:right w:val="single" w:sz="12" w:space="0" w:color="auto"/>
            </w:tcBorders>
            <w:vAlign w:val="bottom"/>
          </w:tcPr>
          <w:p w14:paraId="68A6745A" w14:textId="38F26BDF" w:rsidR="00CA4EBF" w:rsidRPr="00E73E08" w:rsidRDefault="00CA4EBF" w:rsidP="00505957">
            <w:pPr>
              <w:pStyle w:val="TableParagraph"/>
              <w:spacing w:before="2"/>
              <w:ind w:left="0"/>
              <w:jc w:val="center"/>
              <w:rPr>
                <w:b/>
                <w:sz w:val="20"/>
                <w:szCs w:val="20"/>
                <w:highlight w:val="yellow"/>
                <w:lang w:val="pt-BR"/>
              </w:rPr>
            </w:pPr>
            <w:r w:rsidRPr="00E73E08">
              <w:rPr>
                <w:sz w:val="16"/>
                <w:highlight w:val="yellow"/>
              </w:rPr>
              <w:t>11115</w:t>
            </w:r>
          </w:p>
        </w:tc>
        <w:tc>
          <w:tcPr>
            <w:tcW w:w="6379" w:type="dxa"/>
            <w:tcBorders>
              <w:top w:val="single" w:sz="12" w:space="0" w:color="auto"/>
              <w:left w:val="nil"/>
              <w:bottom w:val="single" w:sz="12" w:space="0" w:color="auto"/>
              <w:right w:val="single" w:sz="12" w:space="0" w:color="auto"/>
            </w:tcBorders>
            <w:vAlign w:val="bottom"/>
          </w:tcPr>
          <w:p w14:paraId="54CA82A0" w14:textId="77777777" w:rsidR="00CA4EBF" w:rsidRPr="00F21340" w:rsidRDefault="00CA4EBF" w:rsidP="00505957">
            <w:pPr>
              <w:pStyle w:val="TableParagraph"/>
              <w:spacing w:before="2"/>
              <w:ind w:left="-57"/>
              <w:rPr>
                <w:b/>
                <w:sz w:val="20"/>
                <w:szCs w:val="20"/>
                <w:highlight w:val="yellow"/>
                <w:lang w:val="pt-BR"/>
              </w:rPr>
            </w:pPr>
            <w:r w:rsidRPr="00F21340">
              <w:rPr>
                <w:sz w:val="16"/>
                <w:highlight w:val="yellow"/>
                <w:lang w:val="pt-BR"/>
              </w:rPr>
              <w:t xml:space="preserve">MOCHO FERRO PINTADO REGULAGEM DE ALTURA A GAS. </w:t>
            </w:r>
          </w:p>
        </w:tc>
        <w:tc>
          <w:tcPr>
            <w:tcW w:w="992" w:type="dxa"/>
            <w:tcBorders>
              <w:top w:val="single" w:sz="12" w:space="0" w:color="auto"/>
              <w:left w:val="nil"/>
              <w:bottom w:val="single" w:sz="12" w:space="0" w:color="auto"/>
              <w:right w:val="single" w:sz="12" w:space="0" w:color="auto"/>
            </w:tcBorders>
            <w:vAlign w:val="bottom"/>
          </w:tcPr>
          <w:p w14:paraId="78021D79"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043193A3" w14:textId="77777777" w:rsidR="00CA4EBF" w:rsidRPr="00AA04C2" w:rsidRDefault="00CA4EBF" w:rsidP="00505957">
            <w:pPr>
              <w:pStyle w:val="TableParagraph"/>
              <w:spacing w:before="2"/>
              <w:jc w:val="center"/>
              <w:rPr>
                <w:b/>
                <w:sz w:val="20"/>
                <w:szCs w:val="20"/>
                <w:lang w:val="pt-BR"/>
              </w:rPr>
            </w:pPr>
            <w:r>
              <w:rPr>
                <w:sz w:val="16"/>
              </w:rPr>
              <w:t>1</w:t>
            </w:r>
          </w:p>
        </w:tc>
      </w:tr>
      <w:tr w:rsidR="00CA4EBF" w14:paraId="58FDA1A8"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70E3FEA5" w14:textId="0F8232AE" w:rsidR="00CA4EBF" w:rsidRPr="00E73E08" w:rsidRDefault="00CA4EBF" w:rsidP="00CA4EBF">
            <w:pPr>
              <w:pStyle w:val="TableParagraph"/>
              <w:spacing w:before="2"/>
              <w:ind w:left="0"/>
              <w:jc w:val="center"/>
              <w:rPr>
                <w:sz w:val="16"/>
                <w:szCs w:val="16"/>
                <w:highlight w:val="yellow"/>
              </w:rPr>
            </w:pPr>
            <w:r w:rsidRPr="00E73E08">
              <w:rPr>
                <w:sz w:val="16"/>
                <w:szCs w:val="16"/>
                <w:highlight w:val="yellow"/>
              </w:rPr>
              <w:t>22</w:t>
            </w:r>
          </w:p>
        </w:tc>
        <w:tc>
          <w:tcPr>
            <w:tcW w:w="709" w:type="dxa"/>
            <w:tcBorders>
              <w:top w:val="single" w:sz="12" w:space="0" w:color="auto"/>
              <w:left w:val="single" w:sz="12" w:space="0" w:color="auto"/>
              <w:bottom w:val="single" w:sz="12" w:space="0" w:color="auto"/>
              <w:right w:val="single" w:sz="12" w:space="0" w:color="auto"/>
            </w:tcBorders>
            <w:vAlign w:val="bottom"/>
          </w:tcPr>
          <w:p w14:paraId="0A6D3345" w14:textId="5D0A5822" w:rsidR="00CA4EBF" w:rsidRPr="00E73E08" w:rsidRDefault="00CA4EBF" w:rsidP="00505957">
            <w:pPr>
              <w:pStyle w:val="TableParagraph"/>
              <w:spacing w:before="2"/>
              <w:ind w:left="0"/>
              <w:jc w:val="center"/>
              <w:rPr>
                <w:b/>
                <w:sz w:val="20"/>
                <w:szCs w:val="20"/>
                <w:highlight w:val="yellow"/>
                <w:lang w:val="pt-BR"/>
              </w:rPr>
            </w:pPr>
            <w:r w:rsidRPr="00E73E08">
              <w:rPr>
                <w:sz w:val="16"/>
                <w:highlight w:val="yellow"/>
              </w:rPr>
              <w:t>11089</w:t>
            </w:r>
          </w:p>
        </w:tc>
        <w:tc>
          <w:tcPr>
            <w:tcW w:w="6379" w:type="dxa"/>
            <w:tcBorders>
              <w:top w:val="single" w:sz="12" w:space="0" w:color="auto"/>
              <w:left w:val="nil"/>
              <w:bottom w:val="single" w:sz="12" w:space="0" w:color="auto"/>
              <w:right w:val="single" w:sz="12" w:space="0" w:color="auto"/>
            </w:tcBorders>
            <w:vAlign w:val="bottom"/>
          </w:tcPr>
          <w:p w14:paraId="1A54A5A0" w14:textId="77777777" w:rsidR="00CA4EBF" w:rsidRPr="00F21340" w:rsidRDefault="00CA4EBF" w:rsidP="00505957">
            <w:pPr>
              <w:pStyle w:val="TableParagraph"/>
              <w:spacing w:before="2"/>
              <w:ind w:left="-57"/>
              <w:rPr>
                <w:b/>
                <w:sz w:val="20"/>
                <w:szCs w:val="20"/>
                <w:highlight w:val="yellow"/>
                <w:lang w:val="pt-BR"/>
              </w:rPr>
            </w:pPr>
            <w:r w:rsidRPr="00F21340">
              <w:rPr>
                <w:sz w:val="16"/>
                <w:highlight w:val="yellow"/>
              </w:rPr>
              <w:t xml:space="preserve">NEBULIZADOR PORTATIL 01 SAIDA, ULTRASSONICO. </w:t>
            </w:r>
          </w:p>
        </w:tc>
        <w:tc>
          <w:tcPr>
            <w:tcW w:w="992" w:type="dxa"/>
            <w:tcBorders>
              <w:top w:val="single" w:sz="12" w:space="0" w:color="auto"/>
              <w:left w:val="nil"/>
              <w:bottom w:val="single" w:sz="12" w:space="0" w:color="auto"/>
              <w:right w:val="single" w:sz="12" w:space="0" w:color="auto"/>
            </w:tcBorders>
            <w:vAlign w:val="bottom"/>
          </w:tcPr>
          <w:p w14:paraId="3C62B082"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311A4CB6" w14:textId="77777777" w:rsidR="00CA4EBF" w:rsidRPr="00AA04C2" w:rsidRDefault="00CA4EBF" w:rsidP="00505957">
            <w:pPr>
              <w:pStyle w:val="TableParagraph"/>
              <w:spacing w:before="2"/>
              <w:jc w:val="center"/>
              <w:rPr>
                <w:b/>
                <w:sz w:val="20"/>
                <w:szCs w:val="20"/>
                <w:lang w:val="pt-BR"/>
              </w:rPr>
            </w:pPr>
            <w:r>
              <w:rPr>
                <w:sz w:val="16"/>
              </w:rPr>
              <w:t>2</w:t>
            </w:r>
          </w:p>
        </w:tc>
      </w:tr>
      <w:tr w:rsidR="00CA4EBF" w14:paraId="479B26A9"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05538694" w14:textId="10DF030C" w:rsidR="00CA4EBF" w:rsidRPr="00E73E08" w:rsidRDefault="00CA4EBF" w:rsidP="00CA4EBF">
            <w:pPr>
              <w:pStyle w:val="TableParagraph"/>
              <w:spacing w:before="2"/>
              <w:ind w:left="0"/>
              <w:jc w:val="center"/>
              <w:rPr>
                <w:sz w:val="16"/>
                <w:szCs w:val="16"/>
                <w:highlight w:val="yellow"/>
              </w:rPr>
            </w:pPr>
            <w:r w:rsidRPr="00E73E08">
              <w:rPr>
                <w:sz w:val="16"/>
                <w:szCs w:val="16"/>
                <w:highlight w:val="yellow"/>
              </w:rPr>
              <w:t>23</w:t>
            </w:r>
          </w:p>
        </w:tc>
        <w:tc>
          <w:tcPr>
            <w:tcW w:w="709" w:type="dxa"/>
            <w:tcBorders>
              <w:top w:val="single" w:sz="12" w:space="0" w:color="auto"/>
              <w:left w:val="single" w:sz="12" w:space="0" w:color="auto"/>
              <w:bottom w:val="single" w:sz="12" w:space="0" w:color="auto"/>
              <w:right w:val="single" w:sz="12" w:space="0" w:color="auto"/>
            </w:tcBorders>
            <w:vAlign w:val="bottom"/>
          </w:tcPr>
          <w:p w14:paraId="152F8512" w14:textId="75ACE82A" w:rsidR="00CA4EBF" w:rsidRPr="00E73E08" w:rsidRDefault="00CA4EBF" w:rsidP="00505957">
            <w:pPr>
              <w:pStyle w:val="TableParagraph"/>
              <w:spacing w:before="2"/>
              <w:ind w:left="0"/>
              <w:jc w:val="center"/>
              <w:rPr>
                <w:b/>
                <w:sz w:val="20"/>
                <w:szCs w:val="20"/>
                <w:highlight w:val="yellow"/>
                <w:lang w:val="pt-BR"/>
              </w:rPr>
            </w:pPr>
            <w:r w:rsidRPr="00E73E08">
              <w:rPr>
                <w:sz w:val="16"/>
                <w:highlight w:val="yellow"/>
              </w:rPr>
              <w:t>11117</w:t>
            </w:r>
          </w:p>
        </w:tc>
        <w:tc>
          <w:tcPr>
            <w:tcW w:w="6379" w:type="dxa"/>
            <w:tcBorders>
              <w:top w:val="single" w:sz="12" w:space="0" w:color="auto"/>
              <w:left w:val="nil"/>
              <w:bottom w:val="single" w:sz="12" w:space="0" w:color="auto"/>
              <w:right w:val="single" w:sz="12" w:space="0" w:color="auto"/>
            </w:tcBorders>
            <w:vAlign w:val="bottom"/>
          </w:tcPr>
          <w:p w14:paraId="5B10D19D" w14:textId="77777777" w:rsidR="00CA4EBF" w:rsidRPr="00F21340" w:rsidRDefault="00CA4EBF" w:rsidP="00505957">
            <w:pPr>
              <w:pStyle w:val="TableParagraph"/>
              <w:spacing w:before="2"/>
              <w:ind w:left="-57"/>
              <w:rPr>
                <w:b/>
                <w:sz w:val="20"/>
                <w:szCs w:val="20"/>
                <w:highlight w:val="yellow"/>
                <w:lang w:val="pt-BR"/>
              </w:rPr>
            </w:pPr>
            <w:r w:rsidRPr="00F21340">
              <w:rPr>
                <w:sz w:val="16"/>
                <w:highlight w:val="yellow"/>
              </w:rPr>
              <w:t xml:space="preserve">NEGATOSCOPIO </w:t>
            </w:r>
          </w:p>
        </w:tc>
        <w:tc>
          <w:tcPr>
            <w:tcW w:w="992" w:type="dxa"/>
            <w:tcBorders>
              <w:top w:val="single" w:sz="12" w:space="0" w:color="auto"/>
              <w:left w:val="nil"/>
              <w:bottom w:val="single" w:sz="12" w:space="0" w:color="auto"/>
              <w:right w:val="single" w:sz="12" w:space="0" w:color="auto"/>
            </w:tcBorders>
            <w:vAlign w:val="bottom"/>
          </w:tcPr>
          <w:p w14:paraId="2F465837"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38B30A33" w14:textId="77777777" w:rsidR="00CA4EBF" w:rsidRPr="00AA04C2" w:rsidRDefault="00CA4EBF" w:rsidP="00505957">
            <w:pPr>
              <w:pStyle w:val="TableParagraph"/>
              <w:spacing w:before="2"/>
              <w:jc w:val="center"/>
              <w:rPr>
                <w:b/>
                <w:sz w:val="20"/>
                <w:szCs w:val="20"/>
                <w:lang w:val="pt-BR"/>
              </w:rPr>
            </w:pPr>
            <w:r>
              <w:rPr>
                <w:sz w:val="16"/>
              </w:rPr>
              <w:t>1</w:t>
            </w:r>
          </w:p>
        </w:tc>
      </w:tr>
      <w:tr w:rsidR="00CA4EBF" w14:paraId="332FE82C"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740F2D32" w14:textId="5684A1EC" w:rsidR="00CA4EBF" w:rsidRPr="00CA4EBF" w:rsidRDefault="00CA4EBF" w:rsidP="00CA4EBF">
            <w:pPr>
              <w:pStyle w:val="TableParagraph"/>
              <w:spacing w:before="2"/>
              <w:jc w:val="center"/>
              <w:rPr>
                <w:b/>
                <w:sz w:val="16"/>
                <w:szCs w:val="16"/>
                <w:lang w:val="pt-BR"/>
              </w:rPr>
            </w:pPr>
            <w:r w:rsidRPr="00CA4EBF">
              <w:rPr>
                <w:b/>
                <w:sz w:val="16"/>
                <w:szCs w:val="16"/>
                <w:lang w:val="pt-BR"/>
              </w:rPr>
              <w:t>24</w:t>
            </w:r>
          </w:p>
        </w:tc>
        <w:tc>
          <w:tcPr>
            <w:tcW w:w="709" w:type="dxa"/>
            <w:tcBorders>
              <w:top w:val="single" w:sz="12" w:space="0" w:color="auto"/>
              <w:left w:val="single" w:sz="12" w:space="0" w:color="auto"/>
              <w:bottom w:val="single" w:sz="12" w:space="0" w:color="auto"/>
              <w:right w:val="single" w:sz="12" w:space="0" w:color="auto"/>
            </w:tcBorders>
            <w:vAlign w:val="bottom"/>
          </w:tcPr>
          <w:p w14:paraId="2626FCF5" w14:textId="705E7DDB" w:rsidR="00CA4EBF" w:rsidRPr="00A46E61" w:rsidRDefault="00CA4EBF" w:rsidP="00505957">
            <w:pPr>
              <w:pStyle w:val="TableParagraph"/>
              <w:spacing w:before="2"/>
              <w:jc w:val="center"/>
              <w:rPr>
                <w:b/>
                <w:sz w:val="16"/>
                <w:szCs w:val="16"/>
                <w:lang w:val="pt-BR"/>
              </w:rPr>
            </w:pPr>
            <w:r w:rsidRPr="00A46E61">
              <w:rPr>
                <w:b/>
                <w:sz w:val="16"/>
                <w:szCs w:val="16"/>
                <w:lang w:val="pt-BR"/>
              </w:rPr>
              <w:t>1</w:t>
            </w:r>
            <w:r w:rsidRPr="00A46E61">
              <w:rPr>
                <w:sz w:val="16"/>
                <w:szCs w:val="16"/>
                <w:lang w:val="pt-BR"/>
              </w:rPr>
              <w:t>1075</w:t>
            </w:r>
          </w:p>
        </w:tc>
        <w:tc>
          <w:tcPr>
            <w:tcW w:w="6379" w:type="dxa"/>
            <w:tcBorders>
              <w:top w:val="single" w:sz="12" w:space="0" w:color="auto"/>
              <w:left w:val="nil"/>
              <w:bottom w:val="single" w:sz="12" w:space="0" w:color="auto"/>
              <w:right w:val="single" w:sz="12" w:space="0" w:color="auto"/>
            </w:tcBorders>
            <w:vAlign w:val="bottom"/>
          </w:tcPr>
          <w:p w14:paraId="40C31B7F" w14:textId="77777777" w:rsidR="00CA4EBF" w:rsidRPr="00A46E61" w:rsidRDefault="00CA4EBF" w:rsidP="00505957">
            <w:pPr>
              <w:spacing w:line="0" w:lineRule="atLeast"/>
              <w:ind w:left="-57"/>
              <w:jc w:val="both"/>
              <w:rPr>
                <w:rFonts w:ascii="Arial" w:hAnsi="Arial" w:cs="Arial"/>
                <w:i w:val="0"/>
                <w:sz w:val="16"/>
                <w:szCs w:val="16"/>
              </w:rPr>
            </w:pPr>
            <w:r w:rsidRPr="00A46E61">
              <w:rPr>
                <w:rFonts w:ascii="Arial" w:hAnsi="Arial" w:cs="Arial"/>
                <w:i w:val="0"/>
                <w:sz w:val="16"/>
                <w:szCs w:val="16"/>
              </w:rPr>
              <w:t xml:space="preserve">NO-BREAK COM POTÊNCIA NOMINAL DE 1,2 KVA; 600W; TENSÃO ENTRADA 115/127/220 VOLTS (EM CORRENTE ALTERNADA) COM COMUTAÇÃO AUTOMÁTICA; TENSÃO DE SAÍDA 110 VOLTS ALARMES AUDIOVISUAL; BATERIA INTERNA SELADA; AUTONOMIA A PLENA CARGA MÍNIMO 15MINUTOS. </w:t>
            </w:r>
          </w:p>
        </w:tc>
        <w:tc>
          <w:tcPr>
            <w:tcW w:w="992" w:type="dxa"/>
            <w:tcBorders>
              <w:top w:val="single" w:sz="12" w:space="0" w:color="auto"/>
              <w:left w:val="nil"/>
              <w:bottom w:val="single" w:sz="12" w:space="0" w:color="auto"/>
              <w:right w:val="single" w:sz="12" w:space="0" w:color="auto"/>
            </w:tcBorders>
            <w:vAlign w:val="bottom"/>
          </w:tcPr>
          <w:p w14:paraId="18029E79" w14:textId="77777777" w:rsidR="00CA4EBF" w:rsidRPr="00A46E61" w:rsidRDefault="00CA4EBF" w:rsidP="00505957">
            <w:pPr>
              <w:pStyle w:val="TableParagraph"/>
              <w:spacing w:before="2"/>
              <w:jc w:val="center"/>
              <w:rPr>
                <w:sz w:val="16"/>
                <w:szCs w:val="16"/>
                <w:lang w:val="pt-BR"/>
              </w:rPr>
            </w:pPr>
            <w:r w:rsidRPr="00A46E61">
              <w:rPr>
                <w:sz w:val="16"/>
                <w:szCs w:val="16"/>
                <w:lang w:val="pt-BR"/>
              </w:rPr>
              <w:t>UNIDADE</w:t>
            </w:r>
          </w:p>
        </w:tc>
        <w:tc>
          <w:tcPr>
            <w:tcW w:w="992" w:type="dxa"/>
            <w:tcBorders>
              <w:top w:val="single" w:sz="12" w:space="0" w:color="auto"/>
              <w:left w:val="nil"/>
              <w:bottom w:val="single" w:sz="12" w:space="0" w:color="auto"/>
              <w:right w:val="single" w:sz="12" w:space="0" w:color="auto"/>
            </w:tcBorders>
            <w:vAlign w:val="bottom"/>
          </w:tcPr>
          <w:p w14:paraId="37863870" w14:textId="77777777" w:rsidR="00CA4EBF" w:rsidRPr="00A46E61" w:rsidRDefault="00CA4EBF" w:rsidP="00505957">
            <w:pPr>
              <w:pStyle w:val="TableParagraph"/>
              <w:spacing w:before="2"/>
              <w:jc w:val="center"/>
              <w:rPr>
                <w:sz w:val="16"/>
                <w:szCs w:val="16"/>
                <w:lang w:val="pt-BR"/>
              </w:rPr>
            </w:pPr>
            <w:r w:rsidRPr="00A46E61">
              <w:rPr>
                <w:sz w:val="16"/>
                <w:szCs w:val="16"/>
                <w:lang w:val="pt-BR"/>
              </w:rPr>
              <w:t>2</w:t>
            </w:r>
          </w:p>
        </w:tc>
      </w:tr>
      <w:tr w:rsidR="00CA4EBF" w14:paraId="41A8DFDA"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62E58895" w14:textId="3944CE46" w:rsidR="00CA4EBF" w:rsidRPr="00E73E08" w:rsidRDefault="00CA4EBF" w:rsidP="00CA4EBF">
            <w:pPr>
              <w:pStyle w:val="TableParagraph"/>
              <w:spacing w:before="2"/>
              <w:jc w:val="center"/>
              <w:rPr>
                <w:sz w:val="16"/>
                <w:szCs w:val="16"/>
                <w:highlight w:val="yellow"/>
              </w:rPr>
            </w:pPr>
            <w:r w:rsidRPr="00E73E08">
              <w:rPr>
                <w:sz w:val="16"/>
                <w:szCs w:val="16"/>
                <w:highlight w:val="yellow"/>
              </w:rPr>
              <w:lastRenderedPageBreak/>
              <w:t>25</w:t>
            </w:r>
          </w:p>
        </w:tc>
        <w:tc>
          <w:tcPr>
            <w:tcW w:w="709" w:type="dxa"/>
            <w:tcBorders>
              <w:top w:val="single" w:sz="12" w:space="0" w:color="auto"/>
              <w:left w:val="single" w:sz="12" w:space="0" w:color="auto"/>
              <w:bottom w:val="single" w:sz="12" w:space="0" w:color="auto"/>
              <w:right w:val="single" w:sz="12" w:space="0" w:color="auto"/>
            </w:tcBorders>
            <w:vAlign w:val="bottom"/>
          </w:tcPr>
          <w:p w14:paraId="4FEA9E66" w14:textId="0545D413" w:rsidR="00CA4EBF" w:rsidRPr="00E73E08" w:rsidRDefault="00CA4EBF" w:rsidP="00505957">
            <w:pPr>
              <w:pStyle w:val="TableParagraph"/>
              <w:spacing w:before="2"/>
              <w:jc w:val="center"/>
              <w:rPr>
                <w:b/>
                <w:sz w:val="20"/>
                <w:szCs w:val="20"/>
                <w:highlight w:val="yellow"/>
                <w:lang w:val="pt-BR"/>
              </w:rPr>
            </w:pPr>
            <w:r w:rsidRPr="00E73E08">
              <w:rPr>
                <w:sz w:val="16"/>
                <w:highlight w:val="yellow"/>
              </w:rPr>
              <w:t>11122</w:t>
            </w:r>
          </w:p>
        </w:tc>
        <w:tc>
          <w:tcPr>
            <w:tcW w:w="6379" w:type="dxa"/>
            <w:tcBorders>
              <w:top w:val="single" w:sz="12" w:space="0" w:color="auto"/>
              <w:left w:val="nil"/>
              <w:bottom w:val="single" w:sz="12" w:space="0" w:color="auto"/>
              <w:right w:val="single" w:sz="12" w:space="0" w:color="auto"/>
            </w:tcBorders>
            <w:vAlign w:val="bottom"/>
          </w:tcPr>
          <w:p w14:paraId="76CB94A8" w14:textId="77777777" w:rsidR="00CA4EBF" w:rsidRPr="00F21340" w:rsidRDefault="00CA4EBF" w:rsidP="00505957">
            <w:pPr>
              <w:pStyle w:val="TableParagraph"/>
              <w:spacing w:before="2"/>
              <w:ind w:left="-57"/>
              <w:rPr>
                <w:b/>
                <w:sz w:val="20"/>
                <w:szCs w:val="20"/>
                <w:highlight w:val="yellow"/>
                <w:lang w:val="pt-BR"/>
              </w:rPr>
            </w:pPr>
            <w:r w:rsidRPr="00F21340">
              <w:rPr>
                <w:sz w:val="16"/>
                <w:highlight w:val="yellow"/>
                <w:lang w:val="pt-BR"/>
              </w:rPr>
              <w:t>OTOSCOPIO COM ILUMINACAO DIRETA DE 5 A 10 ESPECULOS REUTILIZAVEIS</w:t>
            </w:r>
          </w:p>
        </w:tc>
        <w:tc>
          <w:tcPr>
            <w:tcW w:w="992" w:type="dxa"/>
            <w:tcBorders>
              <w:top w:val="single" w:sz="12" w:space="0" w:color="auto"/>
              <w:left w:val="nil"/>
              <w:bottom w:val="single" w:sz="12" w:space="0" w:color="auto"/>
              <w:right w:val="single" w:sz="12" w:space="0" w:color="auto"/>
            </w:tcBorders>
            <w:vAlign w:val="bottom"/>
          </w:tcPr>
          <w:p w14:paraId="7B12D68E"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1CBE0A96" w14:textId="77777777" w:rsidR="00CA4EBF" w:rsidRPr="00AA04C2" w:rsidRDefault="00CA4EBF" w:rsidP="00505957">
            <w:pPr>
              <w:pStyle w:val="TableParagraph"/>
              <w:spacing w:before="2"/>
              <w:jc w:val="center"/>
              <w:rPr>
                <w:b/>
                <w:sz w:val="20"/>
                <w:szCs w:val="20"/>
                <w:lang w:val="pt-BR"/>
              </w:rPr>
            </w:pPr>
            <w:r>
              <w:rPr>
                <w:sz w:val="16"/>
              </w:rPr>
              <w:t>2</w:t>
            </w:r>
          </w:p>
        </w:tc>
      </w:tr>
      <w:tr w:rsidR="00CA4EBF" w14:paraId="669E05C3"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486E8168" w14:textId="1FAA30B8" w:rsidR="00CA4EBF" w:rsidRPr="00E73E08" w:rsidRDefault="00CA4EBF" w:rsidP="00CA4EBF">
            <w:pPr>
              <w:pStyle w:val="TableParagraph"/>
              <w:spacing w:before="2"/>
              <w:ind w:left="0"/>
              <w:jc w:val="center"/>
              <w:rPr>
                <w:sz w:val="16"/>
                <w:szCs w:val="16"/>
                <w:highlight w:val="yellow"/>
              </w:rPr>
            </w:pPr>
            <w:r w:rsidRPr="00E73E08">
              <w:rPr>
                <w:sz w:val="16"/>
                <w:szCs w:val="16"/>
                <w:highlight w:val="yellow"/>
              </w:rPr>
              <w:t>26</w:t>
            </w:r>
          </w:p>
        </w:tc>
        <w:tc>
          <w:tcPr>
            <w:tcW w:w="709" w:type="dxa"/>
            <w:tcBorders>
              <w:top w:val="single" w:sz="12" w:space="0" w:color="auto"/>
              <w:left w:val="single" w:sz="12" w:space="0" w:color="auto"/>
              <w:bottom w:val="single" w:sz="12" w:space="0" w:color="auto"/>
              <w:right w:val="single" w:sz="12" w:space="0" w:color="auto"/>
            </w:tcBorders>
            <w:vAlign w:val="bottom"/>
          </w:tcPr>
          <w:p w14:paraId="06A0935A" w14:textId="1AB5B85D" w:rsidR="00CA4EBF" w:rsidRPr="00E73E08" w:rsidRDefault="00CA4EBF" w:rsidP="00505957">
            <w:pPr>
              <w:pStyle w:val="TableParagraph"/>
              <w:spacing w:before="2"/>
              <w:ind w:left="0"/>
              <w:jc w:val="center"/>
              <w:rPr>
                <w:b/>
                <w:sz w:val="20"/>
                <w:szCs w:val="20"/>
                <w:highlight w:val="yellow"/>
                <w:lang w:val="pt-BR"/>
              </w:rPr>
            </w:pPr>
            <w:r w:rsidRPr="00E73E08">
              <w:rPr>
                <w:sz w:val="16"/>
                <w:highlight w:val="yellow"/>
              </w:rPr>
              <w:t>11076</w:t>
            </w:r>
          </w:p>
        </w:tc>
        <w:tc>
          <w:tcPr>
            <w:tcW w:w="6379" w:type="dxa"/>
            <w:tcBorders>
              <w:top w:val="single" w:sz="12" w:space="0" w:color="auto"/>
              <w:left w:val="nil"/>
              <w:bottom w:val="single" w:sz="12" w:space="0" w:color="auto"/>
              <w:right w:val="single" w:sz="12" w:space="0" w:color="auto"/>
            </w:tcBorders>
            <w:vAlign w:val="bottom"/>
          </w:tcPr>
          <w:p w14:paraId="59419F69" w14:textId="77777777" w:rsidR="00CA4EBF" w:rsidRPr="00F21340" w:rsidRDefault="00CA4EBF" w:rsidP="00505957">
            <w:pPr>
              <w:pStyle w:val="TableParagraph"/>
              <w:spacing w:before="2"/>
              <w:ind w:left="-57"/>
              <w:rPr>
                <w:b/>
                <w:sz w:val="20"/>
                <w:szCs w:val="20"/>
                <w:highlight w:val="yellow"/>
                <w:lang w:val="pt-BR"/>
              </w:rPr>
            </w:pPr>
            <w:r w:rsidRPr="00F21340">
              <w:rPr>
                <w:sz w:val="16"/>
                <w:highlight w:val="yellow"/>
                <w:lang w:val="pt-BR"/>
              </w:rPr>
              <w:t>OXIMETRO DE PULSO PORTATIL (DE MAO) 01 SENSOR DE SPO2.</w:t>
            </w:r>
          </w:p>
        </w:tc>
        <w:tc>
          <w:tcPr>
            <w:tcW w:w="992" w:type="dxa"/>
            <w:tcBorders>
              <w:top w:val="single" w:sz="12" w:space="0" w:color="auto"/>
              <w:left w:val="nil"/>
              <w:bottom w:val="single" w:sz="12" w:space="0" w:color="auto"/>
              <w:right w:val="single" w:sz="12" w:space="0" w:color="auto"/>
            </w:tcBorders>
            <w:vAlign w:val="bottom"/>
          </w:tcPr>
          <w:p w14:paraId="458D766E"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5F053A64" w14:textId="77777777" w:rsidR="00CA4EBF" w:rsidRPr="00AA04C2" w:rsidRDefault="00CA4EBF" w:rsidP="00505957">
            <w:pPr>
              <w:pStyle w:val="TableParagraph"/>
              <w:spacing w:before="2"/>
              <w:jc w:val="center"/>
              <w:rPr>
                <w:b/>
                <w:sz w:val="20"/>
                <w:szCs w:val="20"/>
                <w:lang w:val="pt-BR"/>
              </w:rPr>
            </w:pPr>
            <w:r>
              <w:rPr>
                <w:sz w:val="16"/>
              </w:rPr>
              <w:t>1</w:t>
            </w:r>
          </w:p>
        </w:tc>
      </w:tr>
      <w:tr w:rsidR="00CA4EBF" w14:paraId="420EB4DC"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5E1EB683" w14:textId="5F1BBBCA" w:rsidR="00CA4EBF" w:rsidRPr="00E73E08" w:rsidRDefault="00CA4EBF" w:rsidP="00CA4EBF">
            <w:pPr>
              <w:pStyle w:val="TableParagraph"/>
              <w:spacing w:before="2"/>
              <w:jc w:val="center"/>
              <w:rPr>
                <w:sz w:val="16"/>
                <w:szCs w:val="16"/>
                <w:highlight w:val="yellow"/>
              </w:rPr>
            </w:pPr>
            <w:r w:rsidRPr="00E73E08">
              <w:rPr>
                <w:sz w:val="16"/>
                <w:szCs w:val="16"/>
                <w:highlight w:val="yellow"/>
              </w:rPr>
              <w:t>27</w:t>
            </w:r>
          </w:p>
        </w:tc>
        <w:tc>
          <w:tcPr>
            <w:tcW w:w="709" w:type="dxa"/>
            <w:tcBorders>
              <w:top w:val="single" w:sz="12" w:space="0" w:color="auto"/>
              <w:left w:val="single" w:sz="12" w:space="0" w:color="auto"/>
              <w:bottom w:val="single" w:sz="12" w:space="0" w:color="auto"/>
              <w:right w:val="single" w:sz="12" w:space="0" w:color="auto"/>
            </w:tcBorders>
            <w:vAlign w:val="bottom"/>
          </w:tcPr>
          <w:p w14:paraId="574FF835" w14:textId="52674068" w:rsidR="00CA4EBF" w:rsidRPr="00E73E08" w:rsidRDefault="00CA4EBF" w:rsidP="00505957">
            <w:pPr>
              <w:pStyle w:val="TableParagraph"/>
              <w:spacing w:before="2"/>
              <w:jc w:val="center"/>
              <w:rPr>
                <w:b/>
                <w:sz w:val="20"/>
                <w:szCs w:val="20"/>
                <w:highlight w:val="yellow"/>
                <w:lang w:val="pt-BR"/>
              </w:rPr>
            </w:pPr>
            <w:r w:rsidRPr="00E73E08">
              <w:rPr>
                <w:sz w:val="16"/>
                <w:highlight w:val="yellow"/>
              </w:rPr>
              <w:t>11090</w:t>
            </w:r>
          </w:p>
        </w:tc>
        <w:tc>
          <w:tcPr>
            <w:tcW w:w="6379" w:type="dxa"/>
            <w:tcBorders>
              <w:top w:val="single" w:sz="12" w:space="0" w:color="auto"/>
              <w:left w:val="nil"/>
              <w:bottom w:val="single" w:sz="12" w:space="0" w:color="auto"/>
              <w:right w:val="single" w:sz="12" w:space="0" w:color="auto"/>
            </w:tcBorders>
            <w:vAlign w:val="bottom"/>
          </w:tcPr>
          <w:p w14:paraId="31F1F873" w14:textId="77777777" w:rsidR="00CA4EBF" w:rsidRPr="00F21340" w:rsidRDefault="00CA4EBF" w:rsidP="00505957">
            <w:pPr>
              <w:pStyle w:val="TableParagraph"/>
              <w:spacing w:before="2"/>
              <w:rPr>
                <w:b/>
                <w:sz w:val="20"/>
                <w:szCs w:val="20"/>
                <w:highlight w:val="yellow"/>
                <w:lang w:val="pt-BR"/>
              </w:rPr>
            </w:pPr>
            <w:r w:rsidRPr="00F21340">
              <w:rPr>
                <w:sz w:val="16"/>
                <w:highlight w:val="yellow"/>
              </w:rPr>
              <w:t xml:space="preserve">SELADORA MANUAL, GRAU CIRURGICO </w:t>
            </w:r>
          </w:p>
        </w:tc>
        <w:tc>
          <w:tcPr>
            <w:tcW w:w="992" w:type="dxa"/>
            <w:tcBorders>
              <w:top w:val="single" w:sz="12" w:space="0" w:color="auto"/>
              <w:left w:val="nil"/>
              <w:bottom w:val="single" w:sz="12" w:space="0" w:color="auto"/>
              <w:right w:val="single" w:sz="12" w:space="0" w:color="auto"/>
            </w:tcBorders>
            <w:vAlign w:val="bottom"/>
          </w:tcPr>
          <w:p w14:paraId="2AD51C89"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4CB4758E" w14:textId="77777777" w:rsidR="00CA4EBF" w:rsidRPr="00AA04C2" w:rsidRDefault="00CA4EBF" w:rsidP="00505957">
            <w:pPr>
              <w:pStyle w:val="TableParagraph"/>
              <w:spacing w:before="2"/>
              <w:jc w:val="center"/>
              <w:rPr>
                <w:b/>
                <w:sz w:val="20"/>
                <w:szCs w:val="20"/>
                <w:lang w:val="pt-BR"/>
              </w:rPr>
            </w:pPr>
            <w:r>
              <w:rPr>
                <w:sz w:val="16"/>
              </w:rPr>
              <w:t>1</w:t>
            </w:r>
          </w:p>
        </w:tc>
      </w:tr>
      <w:tr w:rsidR="00CA4EBF" w14:paraId="698AAAE6" w14:textId="77777777" w:rsidTr="004D705C">
        <w:trPr>
          <w:trHeight w:val="252"/>
        </w:trPr>
        <w:tc>
          <w:tcPr>
            <w:tcW w:w="498" w:type="dxa"/>
            <w:tcBorders>
              <w:top w:val="single" w:sz="12" w:space="0" w:color="auto"/>
              <w:left w:val="single" w:sz="12" w:space="0" w:color="auto"/>
              <w:bottom w:val="single" w:sz="12" w:space="0" w:color="auto"/>
              <w:right w:val="single" w:sz="12" w:space="0" w:color="auto"/>
            </w:tcBorders>
          </w:tcPr>
          <w:p w14:paraId="2783E1A8" w14:textId="46001005" w:rsidR="00CA4EBF" w:rsidRPr="00CA4EBF" w:rsidRDefault="00CA4EBF" w:rsidP="00CA4EBF">
            <w:pPr>
              <w:pStyle w:val="TableParagraph"/>
              <w:spacing w:before="2"/>
              <w:ind w:left="0"/>
              <w:jc w:val="center"/>
              <w:rPr>
                <w:sz w:val="16"/>
                <w:szCs w:val="16"/>
              </w:rPr>
            </w:pPr>
            <w:r w:rsidRPr="00CA4EBF">
              <w:rPr>
                <w:sz w:val="16"/>
                <w:szCs w:val="16"/>
              </w:rPr>
              <w:t>28</w:t>
            </w:r>
          </w:p>
        </w:tc>
        <w:tc>
          <w:tcPr>
            <w:tcW w:w="709" w:type="dxa"/>
            <w:tcBorders>
              <w:top w:val="single" w:sz="12" w:space="0" w:color="auto"/>
              <w:left w:val="single" w:sz="12" w:space="0" w:color="auto"/>
              <w:bottom w:val="single" w:sz="12" w:space="0" w:color="auto"/>
              <w:right w:val="single" w:sz="12" w:space="0" w:color="auto"/>
            </w:tcBorders>
            <w:vAlign w:val="bottom"/>
          </w:tcPr>
          <w:p w14:paraId="493D2175" w14:textId="5B4CAC89" w:rsidR="00CA4EBF" w:rsidRPr="00AA04C2" w:rsidRDefault="00CA4EBF" w:rsidP="00505957">
            <w:pPr>
              <w:pStyle w:val="TableParagraph"/>
              <w:spacing w:before="2"/>
              <w:ind w:left="0"/>
              <w:jc w:val="center"/>
              <w:rPr>
                <w:b/>
                <w:sz w:val="20"/>
                <w:szCs w:val="20"/>
                <w:lang w:val="pt-BR"/>
              </w:rPr>
            </w:pPr>
            <w:r>
              <w:rPr>
                <w:sz w:val="16"/>
              </w:rPr>
              <w:t>11074</w:t>
            </w:r>
          </w:p>
        </w:tc>
        <w:tc>
          <w:tcPr>
            <w:tcW w:w="6379" w:type="dxa"/>
            <w:tcBorders>
              <w:top w:val="single" w:sz="12" w:space="0" w:color="auto"/>
              <w:left w:val="nil"/>
              <w:bottom w:val="single" w:sz="12" w:space="0" w:color="auto"/>
              <w:right w:val="single" w:sz="12" w:space="0" w:color="auto"/>
            </w:tcBorders>
            <w:vAlign w:val="bottom"/>
          </w:tcPr>
          <w:p w14:paraId="49394E8F" w14:textId="77777777" w:rsidR="00CA4EBF" w:rsidRPr="00AA04C2" w:rsidRDefault="00CA4EBF" w:rsidP="00505957">
            <w:pPr>
              <w:pStyle w:val="TableParagraph"/>
              <w:spacing w:before="2"/>
              <w:rPr>
                <w:b/>
                <w:sz w:val="20"/>
                <w:szCs w:val="20"/>
                <w:lang w:val="pt-BR"/>
              </w:rPr>
            </w:pPr>
            <w:r w:rsidRPr="00A46E61">
              <w:rPr>
                <w:sz w:val="16"/>
                <w:lang w:val="pt-BR"/>
              </w:rPr>
              <w:t xml:space="preserve">TELEVISOR DE LED, CONVERSOR DIGITAL, HDMI, USB DE 42 POLEGADAS. </w:t>
            </w:r>
          </w:p>
        </w:tc>
        <w:tc>
          <w:tcPr>
            <w:tcW w:w="992" w:type="dxa"/>
            <w:tcBorders>
              <w:top w:val="single" w:sz="12" w:space="0" w:color="auto"/>
              <w:left w:val="nil"/>
              <w:bottom w:val="single" w:sz="12" w:space="0" w:color="auto"/>
              <w:right w:val="single" w:sz="12" w:space="0" w:color="auto"/>
            </w:tcBorders>
            <w:vAlign w:val="bottom"/>
          </w:tcPr>
          <w:p w14:paraId="3687A19C"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0C4FB976" w14:textId="77777777" w:rsidR="00CA4EBF" w:rsidRPr="00AA04C2" w:rsidRDefault="00CA4EBF" w:rsidP="00505957">
            <w:pPr>
              <w:pStyle w:val="TableParagraph"/>
              <w:spacing w:before="2"/>
              <w:jc w:val="center"/>
              <w:rPr>
                <w:b/>
                <w:sz w:val="20"/>
                <w:szCs w:val="20"/>
                <w:lang w:val="pt-BR"/>
              </w:rPr>
            </w:pPr>
            <w:r>
              <w:rPr>
                <w:sz w:val="16"/>
              </w:rPr>
              <w:t>2</w:t>
            </w:r>
          </w:p>
        </w:tc>
      </w:tr>
      <w:tr w:rsidR="00CA4EBF" w14:paraId="5FE0E80E"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5D380E74" w14:textId="0B736F47" w:rsidR="00CA4EBF" w:rsidRPr="00E73E08" w:rsidRDefault="00CA4EBF" w:rsidP="00CA4EBF">
            <w:pPr>
              <w:pStyle w:val="TableParagraph"/>
              <w:spacing w:before="2"/>
              <w:ind w:left="22"/>
              <w:jc w:val="center"/>
              <w:rPr>
                <w:sz w:val="16"/>
                <w:szCs w:val="16"/>
                <w:highlight w:val="yellow"/>
              </w:rPr>
            </w:pPr>
            <w:r w:rsidRPr="00E73E08">
              <w:rPr>
                <w:sz w:val="16"/>
                <w:szCs w:val="16"/>
                <w:highlight w:val="yellow"/>
              </w:rPr>
              <w:t>29</w:t>
            </w:r>
          </w:p>
        </w:tc>
        <w:tc>
          <w:tcPr>
            <w:tcW w:w="709" w:type="dxa"/>
            <w:tcBorders>
              <w:top w:val="single" w:sz="12" w:space="0" w:color="auto"/>
              <w:left w:val="single" w:sz="12" w:space="0" w:color="auto"/>
              <w:bottom w:val="single" w:sz="12" w:space="0" w:color="auto"/>
              <w:right w:val="single" w:sz="12" w:space="0" w:color="auto"/>
            </w:tcBorders>
            <w:vAlign w:val="bottom"/>
          </w:tcPr>
          <w:p w14:paraId="07CB1AE4" w14:textId="0974B45D" w:rsidR="00CA4EBF" w:rsidRPr="00E73E08" w:rsidRDefault="00CA4EBF" w:rsidP="00505957">
            <w:pPr>
              <w:pStyle w:val="TableParagraph"/>
              <w:spacing w:before="2"/>
              <w:ind w:left="22"/>
              <w:jc w:val="center"/>
              <w:rPr>
                <w:b/>
                <w:sz w:val="20"/>
                <w:szCs w:val="20"/>
                <w:highlight w:val="yellow"/>
                <w:lang w:val="pt-BR"/>
              </w:rPr>
            </w:pPr>
            <w:r w:rsidRPr="00E73E08">
              <w:rPr>
                <w:sz w:val="16"/>
                <w:highlight w:val="yellow"/>
              </w:rPr>
              <w:t>11116</w:t>
            </w:r>
          </w:p>
        </w:tc>
        <w:tc>
          <w:tcPr>
            <w:tcW w:w="6379" w:type="dxa"/>
            <w:tcBorders>
              <w:top w:val="single" w:sz="12" w:space="0" w:color="auto"/>
              <w:left w:val="nil"/>
              <w:bottom w:val="single" w:sz="12" w:space="0" w:color="auto"/>
              <w:right w:val="single" w:sz="12" w:space="0" w:color="auto"/>
            </w:tcBorders>
            <w:vAlign w:val="bottom"/>
          </w:tcPr>
          <w:p w14:paraId="15D34E6F" w14:textId="77777777" w:rsidR="00CA4EBF" w:rsidRPr="00151048" w:rsidRDefault="00CA4EBF" w:rsidP="00505957">
            <w:pPr>
              <w:spacing w:line="0" w:lineRule="atLeast"/>
              <w:ind w:left="-57"/>
              <w:jc w:val="both"/>
              <w:rPr>
                <w:rFonts w:ascii="Arial" w:hAnsi="Arial" w:cs="Arial"/>
                <w:i w:val="0"/>
                <w:sz w:val="16"/>
              </w:rPr>
            </w:pPr>
            <w:r w:rsidRPr="00F21340">
              <w:rPr>
                <w:rFonts w:ascii="Arial" w:hAnsi="Arial" w:cs="Arial"/>
                <w:i w:val="0"/>
                <w:sz w:val="16"/>
                <w:highlight w:val="yellow"/>
              </w:rPr>
              <w:t>ULTRASSOM ODONTOLOGICO COM JATO DE BICARBONATO INTEGRADO, CANETA, TRANSDUTOR DO ULTRASSOM AUTOCLAVEL, COM MODE DEOPERACAO DIGITAL</w:t>
            </w:r>
            <w:r w:rsidRPr="00151048">
              <w:rPr>
                <w:rFonts w:ascii="Arial" w:hAnsi="Arial" w:cs="Arial"/>
                <w:i w:val="0"/>
                <w:sz w:val="16"/>
              </w:rPr>
              <w:t xml:space="preserve">. </w:t>
            </w:r>
          </w:p>
        </w:tc>
        <w:tc>
          <w:tcPr>
            <w:tcW w:w="992" w:type="dxa"/>
            <w:tcBorders>
              <w:top w:val="single" w:sz="12" w:space="0" w:color="auto"/>
              <w:left w:val="nil"/>
              <w:bottom w:val="single" w:sz="12" w:space="0" w:color="auto"/>
              <w:right w:val="single" w:sz="12" w:space="0" w:color="auto"/>
            </w:tcBorders>
            <w:vAlign w:val="bottom"/>
          </w:tcPr>
          <w:p w14:paraId="6674B53D"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659D8DA" w14:textId="77777777" w:rsidR="00CA4EBF" w:rsidRPr="00AA04C2" w:rsidRDefault="00CA4EBF" w:rsidP="00505957">
            <w:pPr>
              <w:pStyle w:val="TableParagraph"/>
              <w:spacing w:before="2"/>
              <w:jc w:val="center"/>
              <w:rPr>
                <w:b/>
                <w:sz w:val="20"/>
                <w:szCs w:val="20"/>
                <w:lang w:val="pt-BR"/>
              </w:rPr>
            </w:pPr>
            <w:r>
              <w:rPr>
                <w:sz w:val="16"/>
              </w:rPr>
              <w:t>1</w:t>
            </w:r>
          </w:p>
        </w:tc>
      </w:tr>
      <w:tr w:rsidR="00CA4EBF" w14:paraId="6FBDA488" w14:textId="77777777" w:rsidTr="004D705C">
        <w:trPr>
          <w:trHeight w:val="337"/>
        </w:trPr>
        <w:tc>
          <w:tcPr>
            <w:tcW w:w="498" w:type="dxa"/>
            <w:tcBorders>
              <w:top w:val="single" w:sz="12" w:space="0" w:color="auto"/>
              <w:left w:val="single" w:sz="12" w:space="0" w:color="auto"/>
              <w:bottom w:val="single" w:sz="12" w:space="0" w:color="auto"/>
              <w:right w:val="single" w:sz="12" w:space="0" w:color="auto"/>
            </w:tcBorders>
          </w:tcPr>
          <w:p w14:paraId="78936CFB" w14:textId="6680BA00" w:rsidR="00CA4EBF" w:rsidRPr="00CA4EBF" w:rsidRDefault="00CA4EBF" w:rsidP="00CA4EBF">
            <w:pPr>
              <w:pStyle w:val="TableParagraph"/>
              <w:spacing w:before="2"/>
              <w:ind w:left="0"/>
              <w:jc w:val="center"/>
              <w:rPr>
                <w:sz w:val="16"/>
                <w:szCs w:val="16"/>
              </w:rPr>
            </w:pPr>
            <w:r w:rsidRPr="00CA4EBF">
              <w:rPr>
                <w:sz w:val="16"/>
                <w:szCs w:val="16"/>
              </w:rPr>
              <w:t>30</w:t>
            </w:r>
          </w:p>
        </w:tc>
        <w:tc>
          <w:tcPr>
            <w:tcW w:w="709" w:type="dxa"/>
            <w:tcBorders>
              <w:top w:val="single" w:sz="12" w:space="0" w:color="auto"/>
              <w:left w:val="single" w:sz="12" w:space="0" w:color="auto"/>
              <w:bottom w:val="single" w:sz="12" w:space="0" w:color="auto"/>
              <w:right w:val="single" w:sz="12" w:space="0" w:color="auto"/>
            </w:tcBorders>
            <w:vAlign w:val="bottom"/>
          </w:tcPr>
          <w:p w14:paraId="52333827" w14:textId="4A8F5A99" w:rsidR="00CA4EBF" w:rsidRPr="00AA04C2" w:rsidRDefault="00CA4EBF" w:rsidP="00505957">
            <w:pPr>
              <w:pStyle w:val="TableParagraph"/>
              <w:spacing w:before="2"/>
              <w:ind w:left="0"/>
              <w:jc w:val="center"/>
              <w:rPr>
                <w:b/>
                <w:sz w:val="20"/>
                <w:szCs w:val="20"/>
                <w:lang w:val="pt-BR"/>
              </w:rPr>
            </w:pPr>
            <w:r>
              <w:rPr>
                <w:sz w:val="16"/>
              </w:rPr>
              <w:t>11065</w:t>
            </w:r>
          </w:p>
        </w:tc>
        <w:tc>
          <w:tcPr>
            <w:tcW w:w="6379" w:type="dxa"/>
            <w:tcBorders>
              <w:top w:val="single" w:sz="12" w:space="0" w:color="auto"/>
              <w:left w:val="nil"/>
              <w:bottom w:val="single" w:sz="12" w:space="0" w:color="auto"/>
              <w:right w:val="single" w:sz="12" w:space="0" w:color="auto"/>
            </w:tcBorders>
            <w:vAlign w:val="bottom"/>
          </w:tcPr>
          <w:p w14:paraId="11FE0C8F" w14:textId="77777777" w:rsidR="00CA4EBF" w:rsidRPr="00AA04C2" w:rsidRDefault="00CA4EBF" w:rsidP="00505957">
            <w:pPr>
              <w:pStyle w:val="TableParagraph"/>
              <w:spacing w:before="2"/>
              <w:rPr>
                <w:b/>
                <w:sz w:val="20"/>
                <w:szCs w:val="20"/>
                <w:lang w:val="pt-BR"/>
              </w:rPr>
            </w:pPr>
            <w:r w:rsidRPr="00151048">
              <w:rPr>
                <w:sz w:val="16"/>
                <w:lang w:val="pt-BR"/>
              </w:rPr>
              <w:t xml:space="preserve">VENTILADOR DE TETO/PAREDE 03 PAS. </w:t>
            </w:r>
          </w:p>
        </w:tc>
        <w:tc>
          <w:tcPr>
            <w:tcW w:w="992" w:type="dxa"/>
            <w:tcBorders>
              <w:top w:val="single" w:sz="12" w:space="0" w:color="auto"/>
              <w:left w:val="nil"/>
              <w:bottom w:val="single" w:sz="12" w:space="0" w:color="auto"/>
              <w:right w:val="single" w:sz="12" w:space="0" w:color="auto"/>
            </w:tcBorders>
            <w:vAlign w:val="bottom"/>
          </w:tcPr>
          <w:p w14:paraId="5A347C00" w14:textId="77777777" w:rsidR="00CA4EBF" w:rsidRPr="00AA04C2" w:rsidRDefault="00CA4EBF" w:rsidP="00505957">
            <w:pPr>
              <w:pStyle w:val="TableParagraph"/>
              <w:spacing w:before="2"/>
              <w:jc w:val="center"/>
              <w:rPr>
                <w:b/>
                <w:sz w:val="20"/>
                <w:szCs w:val="20"/>
                <w:lang w:val="pt-BR"/>
              </w:rPr>
            </w:pPr>
            <w:r>
              <w:rPr>
                <w:sz w:val="16"/>
              </w:rPr>
              <w:t>UNIDADE</w:t>
            </w:r>
          </w:p>
        </w:tc>
        <w:tc>
          <w:tcPr>
            <w:tcW w:w="992" w:type="dxa"/>
            <w:tcBorders>
              <w:top w:val="single" w:sz="12" w:space="0" w:color="auto"/>
              <w:left w:val="nil"/>
              <w:bottom w:val="single" w:sz="12" w:space="0" w:color="auto"/>
              <w:right w:val="single" w:sz="12" w:space="0" w:color="auto"/>
            </w:tcBorders>
            <w:vAlign w:val="bottom"/>
          </w:tcPr>
          <w:p w14:paraId="2A85F2BA" w14:textId="77777777" w:rsidR="00CA4EBF" w:rsidRPr="00AA04C2" w:rsidRDefault="00CA4EBF" w:rsidP="00505957">
            <w:pPr>
              <w:pStyle w:val="TableParagraph"/>
              <w:spacing w:before="2"/>
              <w:jc w:val="center"/>
              <w:rPr>
                <w:b/>
                <w:sz w:val="20"/>
                <w:szCs w:val="20"/>
                <w:lang w:val="pt-BR"/>
              </w:rPr>
            </w:pPr>
            <w:r>
              <w:rPr>
                <w:sz w:val="16"/>
              </w:rPr>
              <w:t>2,</w:t>
            </w:r>
          </w:p>
        </w:tc>
      </w:tr>
    </w:tbl>
    <w:p w14:paraId="595DE2E0" w14:textId="7E9419DB" w:rsidR="00505957" w:rsidRDefault="00505957" w:rsidP="00505957">
      <w:pPr>
        <w:autoSpaceDE w:val="0"/>
        <w:autoSpaceDN w:val="0"/>
        <w:adjustRightInd w:val="0"/>
        <w:jc w:val="both"/>
        <w:rPr>
          <w:rFonts w:ascii="Arial" w:eastAsia="MyriadPro-Regular" w:hAnsi="Arial" w:cs="Arial"/>
          <w:b/>
          <w:i w:val="0"/>
          <w:color w:val="000000"/>
          <w:szCs w:val="24"/>
        </w:rPr>
      </w:pPr>
    </w:p>
    <w:p w14:paraId="12B0E664" w14:textId="77777777" w:rsidR="007B78B4" w:rsidRPr="005D2164" w:rsidRDefault="007B78B4" w:rsidP="00505957">
      <w:pPr>
        <w:autoSpaceDE w:val="0"/>
        <w:autoSpaceDN w:val="0"/>
        <w:adjustRightInd w:val="0"/>
        <w:jc w:val="both"/>
        <w:rPr>
          <w:rFonts w:ascii="Arial" w:eastAsia="MyriadPro-Regular" w:hAnsi="Arial" w:cs="Arial"/>
          <w:b/>
          <w:i w:val="0"/>
          <w:color w:val="000000"/>
          <w:szCs w:val="24"/>
        </w:rPr>
      </w:pPr>
    </w:p>
    <w:p w14:paraId="01D593C1" w14:textId="00D99C4E" w:rsidR="00505957" w:rsidRDefault="00505957" w:rsidP="00505957">
      <w:pPr>
        <w:jc w:val="both"/>
        <w:rPr>
          <w:rFonts w:ascii="Arial" w:hAnsi="Arial" w:cs="Arial"/>
          <w:i w:val="0"/>
          <w:szCs w:val="24"/>
        </w:rPr>
      </w:pPr>
      <w:r w:rsidRPr="00B67695">
        <w:rPr>
          <w:rFonts w:ascii="Arial" w:hAnsi="Arial" w:cs="Arial"/>
          <w:b/>
          <w:i w:val="0"/>
          <w:szCs w:val="24"/>
        </w:rPr>
        <w:t xml:space="preserve">LOTE 04: AQUISIÇÃO DE MATERIAL PERMANENTE/ EQUIPAMENTOS </w:t>
      </w:r>
      <w:r w:rsidR="004D705C" w:rsidRPr="00B67695">
        <w:rPr>
          <w:rFonts w:ascii="Arial" w:hAnsi="Arial" w:cs="Arial"/>
          <w:b/>
          <w:i w:val="0"/>
          <w:szCs w:val="24"/>
        </w:rPr>
        <w:t>ATRAVÉS</w:t>
      </w:r>
      <w:r w:rsidRPr="00B67695">
        <w:rPr>
          <w:rFonts w:ascii="Arial" w:hAnsi="Arial" w:cs="Arial"/>
          <w:b/>
          <w:i w:val="0"/>
          <w:szCs w:val="24"/>
        </w:rPr>
        <w:t xml:space="preserve"> DE EMENDA PARLAMENTAR, COM A PROPOSTA DE Nº 15309.267000/1170-17, PARA ATENÇÃO </w:t>
      </w:r>
      <w:r w:rsidR="004D705C" w:rsidRPr="00B67695">
        <w:rPr>
          <w:rFonts w:ascii="Arial" w:hAnsi="Arial" w:cs="Arial"/>
          <w:b/>
          <w:i w:val="0"/>
          <w:szCs w:val="24"/>
        </w:rPr>
        <w:t>BÁSICA</w:t>
      </w:r>
      <w:r w:rsidRPr="00B67695">
        <w:rPr>
          <w:rFonts w:ascii="Arial" w:hAnsi="Arial" w:cs="Arial"/>
          <w:b/>
          <w:i w:val="0"/>
          <w:szCs w:val="24"/>
        </w:rPr>
        <w:t xml:space="preserve">, EM ATENDIMENTO A SECRETARIA MUNICIPAL DE SAÚDE PÚBLICA DO </w:t>
      </w:r>
      <w:r w:rsidR="004D705C" w:rsidRPr="00B67695">
        <w:rPr>
          <w:rFonts w:ascii="Arial" w:hAnsi="Arial" w:cs="Arial"/>
          <w:b/>
          <w:i w:val="0"/>
          <w:szCs w:val="24"/>
        </w:rPr>
        <w:t>MUNICÍPIO</w:t>
      </w:r>
      <w:r w:rsidRPr="00B67695">
        <w:rPr>
          <w:rFonts w:ascii="Arial" w:hAnsi="Arial" w:cs="Arial"/>
          <w:b/>
          <w:i w:val="0"/>
          <w:szCs w:val="24"/>
        </w:rPr>
        <w:t xml:space="preserve"> DE DOURADINA/MS</w:t>
      </w:r>
      <w:r w:rsidRPr="00B67695">
        <w:rPr>
          <w:rFonts w:ascii="Arial" w:hAnsi="Arial" w:cs="Arial"/>
          <w:i w:val="0"/>
          <w:szCs w:val="24"/>
        </w:rPr>
        <w:t>.</w:t>
      </w:r>
    </w:p>
    <w:p w14:paraId="7992078F" w14:textId="2783394F" w:rsidR="00505957" w:rsidRDefault="00505957" w:rsidP="00505957">
      <w:pPr>
        <w:jc w:val="both"/>
        <w:rPr>
          <w:rFonts w:ascii="Arial" w:hAnsi="Arial" w:cs="Arial"/>
          <w:i w:val="0"/>
          <w:szCs w:val="24"/>
        </w:rPr>
      </w:pPr>
    </w:p>
    <w:p w14:paraId="703A6144" w14:textId="77777777" w:rsidR="007B78B4" w:rsidRDefault="007B78B4" w:rsidP="00505957">
      <w:pPr>
        <w:jc w:val="both"/>
        <w:rPr>
          <w:rFonts w:ascii="Arial" w:hAnsi="Arial" w:cs="Arial"/>
          <w:i w:val="0"/>
          <w:szCs w:val="24"/>
        </w:rPr>
      </w:pPr>
    </w:p>
    <w:tbl>
      <w:tblPr>
        <w:tblW w:w="9570" w:type="dxa"/>
        <w:tblInd w:w="54" w:type="dxa"/>
        <w:tblLayout w:type="fixed"/>
        <w:tblCellMar>
          <w:left w:w="54" w:type="dxa"/>
          <w:right w:w="54" w:type="dxa"/>
        </w:tblCellMar>
        <w:tblLook w:val="04A0" w:firstRow="1" w:lastRow="0" w:firstColumn="1" w:lastColumn="0" w:noHBand="0" w:noVBand="1"/>
      </w:tblPr>
      <w:tblGrid>
        <w:gridCol w:w="498"/>
        <w:gridCol w:w="709"/>
        <w:gridCol w:w="6379"/>
        <w:gridCol w:w="992"/>
        <w:gridCol w:w="992"/>
      </w:tblGrid>
      <w:tr w:rsidR="00CA4EBF" w:rsidRPr="004D705C" w14:paraId="0800F0BA"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7A2A58BF" w14:textId="239E5725" w:rsidR="00CA4EBF" w:rsidRPr="004D705C" w:rsidRDefault="004D705C" w:rsidP="004D705C">
            <w:pPr>
              <w:widowControl w:val="0"/>
              <w:autoSpaceDE w:val="0"/>
              <w:autoSpaceDN w:val="0"/>
              <w:adjustRightInd w:val="0"/>
              <w:spacing w:line="276" w:lineRule="auto"/>
              <w:jc w:val="center"/>
              <w:rPr>
                <w:rFonts w:ascii="Arial" w:hAnsi="Arial" w:cs="Arial"/>
                <w:b/>
                <w:bCs/>
                <w:i w:val="0"/>
                <w:color w:val="000000"/>
                <w:sz w:val="16"/>
                <w:szCs w:val="16"/>
                <w:lang w:eastAsia="en-US"/>
              </w:rPr>
            </w:pPr>
            <w:r>
              <w:rPr>
                <w:rFonts w:ascii="Arial" w:hAnsi="Arial" w:cs="Arial"/>
                <w:b/>
                <w:bCs/>
                <w:i w:val="0"/>
                <w:color w:val="000000"/>
                <w:sz w:val="16"/>
                <w:szCs w:val="16"/>
                <w:lang w:eastAsia="en-US"/>
              </w:rPr>
              <w:t>ITEM</w:t>
            </w:r>
          </w:p>
        </w:tc>
        <w:tc>
          <w:tcPr>
            <w:tcW w:w="709" w:type="dxa"/>
            <w:tcBorders>
              <w:top w:val="single" w:sz="12" w:space="0" w:color="auto"/>
              <w:left w:val="single" w:sz="12" w:space="0" w:color="auto"/>
              <w:bottom w:val="single" w:sz="12" w:space="0" w:color="auto"/>
              <w:right w:val="single" w:sz="12" w:space="0" w:color="auto"/>
            </w:tcBorders>
            <w:hideMark/>
          </w:tcPr>
          <w:p w14:paraId="7238FED8" w14:textId="79E67DD2" w:rsidR="00CA4EBF" w:rsidRPr="004D705C" w:rsidRDefault="004D705C" w:rsidP="004D705C">
            <w:pPr>
              <w:widowControl w:val="0"/>
              <w:autoSpaceDE w:val="0"/>
              <w:autoSpaceDN w:val="0"/>
              <w:adjustRightInd w:val="0"/>
              <w:spacing w:line="276" w:lineRule="auto"/>
              <w:jc w:val="center"/>
              <w:rPr>
                <w:rFonts w:ascii="Arial" w:hAnsi="Arial" w:cs="Arial"/>
                <w:b/>
                <w:bCs/>
                <w:i w:val="0"/>
                <w:color w:val="000000"/>
                <w:sz w:val="16"/>
                <w:szCs w:val="16"/>
                <w:lang w:eastAsia="en-US"/>
              </w:rPr>
            </w:pPr>
            <w:r>
              <w:rPr>
                <w:rFonts w:ascii="Arial" w:hAnsi="Arial" w:cs="Arial"/>
                <w:b/>
                <w:bCs/>
                <w:i w:val="0"/>
                <w:color w:val="000000"/>
                <w:sz w:val="16"/>
                <w:szCs w:val="16"/>
                <w:lang w:eastAsia="en-US"/>
              </w:rPr>
              <w:t>CÓD.</w:t>
            </w:r>
          </w:p>
        </w:tc>
        <w:tc>
          <w:tcPr>
            <w:tcW w:w="6379" w:type="dxa"/>
            <w:tcBorders>
              <w:top w:val="single" w:sz="12" w:space="0" w:color="auto"/>
              <w:left w:val="nil"/>
              <w:bottom w:val="single" w:sz="12" w:space="0" w:color="auto"/>
              <w:right w:val="single" w:sz="12" w:space="0" w:color="auto"/>
            </w:tcBorders>
            <w:hideMark/>
          </w:tcPr>
          <w:p w14:paraId="0F95AC04" w14:textId="7FC8A244" w:rsidR="00CA4EBF" w:rsidRPr="004D705C" w:rsidRDefault="004D705C" w:rsidP="00505957">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ESPECIFICAÇÃO</w:t>
            </w:r>
          </w:p>
        </w:tc>
        <w:tc>
          <w:tcPr>
            <w:tcW w:w="992" w:type="dxa"/>
            <w:tcBorders>
              <w:top w:val="single" w:sz="12" w:space="0" w:color="auto"/>
              <w:left w:val="nil"/>
              <w:bottom w:val="single" w:sz="12" w:space="0" w:color="auto"/>
              <w:right w:val="single" w:sz="12" w:space="0" w:color="auto"/>
            </w:tcBorders>
            <w:hideMark/>
          </w:tcPr>
          <w:p w14:paraId="7BF4DF8E" w14:textId="35DA583C" w:rsidR="00CA4EBF" w:rsidRPr="004D705C" w:rsidRDefault="004D705C" w:rsidP="00505957">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 xml:space="preserve">MEDIDA </w:t>
            </w:r>
          </w:p>
        </w:tc>
        <w:tc>
          <w:tcPr>
            <w:tcW w:w="992" w:type="dxa"/>
            <w:tcBorders>
              <w:top w:val="single" w:sz="12" w:space="0" w:color="auto"/>
              <w:left w:val="nil"/>
              <w:bottom w:val="single" w:sz="12" w:space="0" w:color="auto"/>
              <w:right w:val="single" w:sz="12" w:space="0" w:color="auto"/>
            </w:tcBorders>
            <w:hideMark/>
          </w:tcPr>
          <w:p w14:paraId="7C313D13" w14:textId="504935B6" w:rsidR="00CA4EBF" w:rsidRPr="004D705C" w:rsidRDefault="004D705C" w:rsidP="00505957">
            <w:pPr>
              <w:widowControl w:val="0"/>
              <w:autoSpaceDE w:val="0"/>
              <w:autoSpaceDN w:val="0"/>
              <w:adjustRightInd w:val="0"/>
              <w:spacing w:line="276" w:lineRule="auto"/>
              <w:jc w:val="both"/>
              <w:rPr>
                <w:rFonts w:ascii="Arial" w:hAnsi="Arial" w:cs="Arial"/>
                <w:b/>
                <w:bCs/>
                <w:i w:val="0"/>
                <w:color w:val="000000"/>
                <w:sz w:val="16"/>
                <w:szCs w:val="16"/>
                <w:lang w:eastAsia="en-US"/>
              </w:rPr>
            </w:pPr>
            <w:r w:rsidRPr="004D705C">
              <w:rPr>
                <w:rFonts w:ascii="Arial" w:hAnsi="Arial" w:cs="Arial"/>
                <w:b/>
                <w:bCs/>
                <w:i w:val="0"/>
                <w:color w:val="000000"/>
                <w:sz w:val="16"/>
                <w:szCs w:val="16"/>
                <w:lang w:eastAsia="en-US"/>
              </w:rPr>
              <w:t xml:space="preserve">QUANT. </w:t>
            </w:r>
          </w:p>
        </w:tc>
      </w:tr>
      <w:tr w:rsidR="00CA4EBF" w:rsidRPr="00C03DB2" w14:paraId="3724F114"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796D17B4" w14:textId="38632E3D" w:rsidR="00CA4EBF" w:rsidRPr="00E73E08" w:rsidRDefault="00CA4EBF" w:rsidP="004D705C">
            <w:pPr>
              <w:pStyle w:val="TableParagraph"/>
              <w:spacing w:before="16"/>
              <w:ind w:left="0"/>
              <w:jc w:val="center"/>
              <w:rPr>
                <w:sz w:val="16"/>
                <w:szCs w:val="16"/>
                <w:highlight w:val="yellow"/>
              </w:rPr>
            </w:pPr>
            <w:r w:rsidRPr="00E73E08">
              <w:rPr>
                <w:sz w:val="16"/>
                <w:szCs w:val="16"/>
                <w:highlight w:val="yellow"/>
              </w:rPr>
              <w:t>1</w:t>
            </w:r>
          </w:p>
        </w:tc>
        <w:tc>
          <w:tcPr>
            <w:tcW w:w="709" w:type="dxa"/>
            <w:tcBorders>
              <w:top w:val="single" w:sz="12" w:space="0" w:color="auto"/>
              <w:left w:val="single" w:sz="12" w:space="0" w:color="auto"/>
              <w:bottom w:val="single" w:sz="12" w:space="0" w:color="auto"/>
              <w:right w:val="single" w:sz="12" w:space="0" w:color="auto"/>
            </w:tcBorders>
            <w:vAlign w:val="center"/>
          </w:tcPr>
          <w:p w14:paraId="271FB590" w14:textId="459B7F3D" w:rsidR="00CA4EBF" w:rsidRPr="00E73E08" w:rsidRDefault="00CA4EBF" w:rsidP="004D705C">
            <w:pPr>
              <w:pStyle w:val="TableParagraph"/>
              <w:spacing w:before="16"/>
              <w:ind w:left="0"/>
              <w:jc w:val="center"/>
              <w:rPr>
                <w:sz w:val="20"/>
                <w:szCs w:val="20"/>
                <w:highlight w:val="yellow"/>
              </w:rPr>
            </w:pPr>
            <w:r w:rsidRPr="00E73E08">
              <w:rPr>
                <w:sz w:val="16"/>
                <w:highlight w:val="yellow"/>
              </w:rPr>
              <w:t>11110</w:t>
            </w:r>
          </w:p>
        </w:tc>
        <w:tc>
          <w:tcPr>
            <w:tcW w:w="6379" w:type="dxa"/>
            <w:tcBorders>
              <w:top w:val="single" w:sz="12" w:space="0" w:color="auto"/>
              <w:left w:val="nil"/>
              <w:bottom w:val="single" w:sz="12" w:space="0" w:color="auto"/>
              <w:right w:val="single" w:sz="12" w:space="0" w:color="auto"/>
            </w:tcBorders>
            <w:vAlign w:val="bottom"/>
          </w:tcPr>
          <w:p w14:paraId="06850C50" w14:textId="77777777" w:rsidR="00CA4EBF" w:rsidRPr="00F21340" w:rsidRDefault="00CA4EBF" w:rsidP="00CA4EBF">
            <w:pPr>
              <w:ind w:left="-57"/>
              <w:jc w:val="both"/>
              <w:rPr>
                <w:rFonts w:ascii="Arial" w:hAnsi="Arial" w:cs="Arial"/>
                <w:i w:val="0"/>
                <w:color w:val="000000"/>
                <w:sz w:val="20"/>
                <w:highlight w:val="yellow"/>
              </w:rPr>
            </w:pPr>
            <w:r w:rsidRPr="00F21340">
              <w:rPr>
                <w:rFonts w:ascii="Arial" w:hAnsi="Arial" w:cs="Arial"/>
                <w:i w:val="0"/>
                <w:sz w:val="16"/>
                <w:highlight w:val="yellow"/>
              </w:rPr>
              <w:t xml:space="preserve">AMALGAMADOR CAPSULAR, MODO DE OPERACAO DIGITAL </w:t>
            </w:r>
          </w:p>
        </w:tc>
        <w:tc>
          <w:tcPr>
            <w:tcW w:w="992" w:type="dxa"/>
            <w:tcBorders>
              <w:top w:val="single" w:sz="12" w:space="0" w:color="auto"/>
              <w:left w:val="nil"/>
              <w:bottom w:val="single" w:sz="12" w:space="0" w:color="auto"/>
              <w:right w:val="single" w:sz="12" w:space="0" w:color="auto"/>
            </w:tcBorders>
            <w:vAlign w:val="center"/>
          </w:tcPr>
          <w:p w14:paraId="393618FA" w14:textId="77777777" w:rsidR="00CA4EBF" w:rsidRPr="00AA04C2" w:rsidRDefault="00CA4EBF" w:rsidP="00CA4EBF">
            <w:pPr>
              <w:pStyle w:val="TableParagraph"/>
              <w:ind w:left="0"/>
              <w:jc w:val="center"/>
              <w:rPr>
                <w:sz w:val="20"/>
                <w:szCs w:val="20"/>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6B690656" w14:textId="77777777" w:rsidR="00CA4EBF" w:rsidRPr="00AA04C2" w:rsidRDefault="00CA4EBF" w:rsidP="00CA4EBF">
            <w:pPr>
              <w:jc w:val="center"/>
              <w:rPr>
                <w:rFonts w:ascii="Arial" w:hAnsi="Arial" w:cs="Arial"/>
                <w:i w:val="0"/>
                <w:sz w:val="20"/>
              </w:rPr>
            </w:pPr>
            <w:r w:rsidRPr="00AA04C2">
              <w:rPr>
                <w:rFonts w:ascii="Arial" w:hAnsi="Arial" w:cs="Arial"/>
                <w:sz w:val="16"/>
              </w:rPr>
              <w:t>3</w:t>
            </w:r>
          </w:p>
        </w:tc>
      </w:tr>
      <w:tr w:rsidR="00CA4EBF" w:rsidRPr="00C03DB2" w14:paraId="4B08C354"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72C52B94" w14:textId="4FF19A99" w:rsidR="00CA4EBF" w:rsidRPr="00CA4EBF" w:rsidRDefault="00CA4EBF" w:rsidP="004D705C">
            <w:pPr>
              <w:pStyle w:val="TableParagraph"/>
              <w:spacing w:before="2"/>
              <w:ind w:left="24" w:hanging="24"/>
              <w:jc w:val="center"/>
              <w:rPr>
                <w:sz w:val="16"/>
                <w:szCs w:val="16"/>
              </w:rPr>
            </w:pPr>
            <w:r w:rsidRPr="00CA4EBF">
              <w:rPr>
                <w:sz w:val="16"/>
                <w:szCs w:val="16"/>
              </w:rPr>
              <w:t>2</w:t>
            </w:r>
          </w:p>
        </w:tc>
        <w:tc>
          <w:tcPr>
            <w:tcW w:w="709" w:type="dxa"/>
            <w:tcBorders>
              <w:top w:val="single" w:sz="12" w:space="0" w:color="auto"/>
              <w:left w:val="single" w:sz="12" w:space="0" w:color="auto"/>
              <w:bottom w:val="single" w:sz="12" w:space="0" w:color="auto"/>
              <w:right w:val="single" w:sz="12" w:space="0" w:color="auto"/>
            </w:tcBorders>
            <w:vAlign w:val="center"/>
          </w:tcPr>
          <w:p w14:paraId="1F414C08" w14:textId="69335EB5" w:rsidR="00CA4EBF" w:rsidRPr="00AA04C2" w:rsidRDefault="00CA4EBF" w:rsidP="004D705C">
            <w:pPr>
              <w:pStyle w:val="TableParagraph"/>
              <w:spacing w:before="2"/>
              <w:ind w:left="24" w:hanging="24"/>
              <w:jc w:val="center"/>
              <w:rPr>
                <w:b/>
                <w:sz w:val="20"/>
                <w:szCs w:val="20"/>
              </w:rPr>
            </w:pPr>
            <w:r w:rsidRPr="00AA04C2">
              <w:rPr>
                <w:sz w:val="16"/>
              </w:rPr>
              <w:t>11052</w:t>
            </w:r>
          </w:p>
        </w:tc>
        <w:tc>
          <w:tcPr>
            <w:tcW w:w="6379" w:type="dxa"/>
            <w:tcBorders>
              <w:top w:val="single" w:sz="12" w:space="0" w:color="auto"/>
              <w:left w:val="nil"/>
              <w:bottom w:val="single" w:sz="12" w:space="0" w:color="auto"/>
              <w:right w:val="single" w:sz="12" w:space="0" w:color="auto"/>
            </w:tcBorders>
            <w:vAlign w:val="bottom"/>
          </w:tcPr>
          <w:p w14:paraId="270E987D" w14:textId="77777777" w:rsidR="00CA4EBF" w:rsidRPr="00AA04C2" w:rsidRDefault="00CA4EBF" w:rsidP="00CA4EBF">
            <w:pPr>
              <w:pStyle w:val="TableParagraph"/>
              <w:spacing w:before="2"/>
              <w:ind w:left="-57" w:hanging="24"/>
              <w:rPr>
                <w:b/>
                <w:sz w:val="20"/>
                <w:szCs w:val="20"/>
                <w:lang w:val="pt-BR"/>
              </w:rPr>
            </w:pPr>
            <w:r w:rsidRPr="00AA04C2">
              <w:rPr>
                <w:sz w:val="16"/>
                <w:lang w:val="pt-BR"/>
              </w:rPr>
              <w:t xml:space="preserve">AR CONDICIONADO DE 12000 BTUS, SPLIT QUENTE E FRIO </w:t>
            </w:r>
          </w:p>
        </w:tc>
        <w:tc>
          <w:tcPr>
            <w:tcW w:w="992" w:type="dxa"/>
            <w:tcBorders>
              <w:top w:val="single" w:sz="12" w:space="0" w:color="auto"/>
              <w:left w:val="nil"/>
              <w:bottom w:val="single" w:sz="12" w:space="0" w:color="auto"/>
              <w:right w:val="single" w:sz="12" w:space="0" w:color="auto"/>
            </w:tcBorders>
            <w:vAlign w:val="center"/>
          </w:tcPr>
          <w:p w14:paraId="75FCB51F" w14:textId="77777777" w:rsidR="00CA4EBF" w:rsidRPr="00AA04C2" w:rsidRDefault="00CA4EBF" w:rsidP="00CA4EBF">
            <w:pPr>
              <w:pStyle w:val="TableParagraph"/>
              <w:spacing w:before="2"/>
              <w:ind w:left="24" w:hanging="24"/>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7ABD4B90" w14:textId="77777777" w:rsidR="00CA4EBF" w:rsidRPr="00AA04C2" w:rsidRDefault="00CA4EBF" w:rsidP="00CA4EBF">
            <w:pPr>
              <w:pStyle w:val="TableParagraph"/>
              <w:spacing w:before="2"/>
              <w:ind w:left="24" w:hanging="24"/>
              <w:jc w:val="center"/>
              <w:rPr>
                <w:b/>
                <w:sz w:val="20"/>
                <w:szCs w:val="20"/>
              </w:rPr>
            </w:pPr>
            <w:r w:rsidRPr="00AA04C2">
              <w:rPr>
                <w:sz w:val="16"/>
              </w:rPr>
              <w:t>3</w:t>
            </w:r>
          </w:p>
        </w:tc>
      </w:tr>
      <w:tr w:rsidR="00CA4EBF" w:rsidRPr="00C03DB2" w14:paraId="07ED19CA" w14:textId="77777777" w:rsidTr="00CA4EBF">
        <w:trPr>
          <w:trHeight w:val="154"/>
        </w:trPr>
        <w:tc>
          <w:tcPr>
            <w:tcW w:w="498" w:type="dxa"/>
            <w:tcBorders>
              <w:top w:val="single" w:sz="12" w:space="0" w:color="auto"/>
              <w:left w:val="single" w:sz="12" w:space="0" w:color="auto"/>
              <w:bottom w:val="single" w:sz="12" w:space="0" w:color="auto"/>
              <w:right w:val="single" w:sz="12" w:space="0" w:color="auto"/>
            </w:tcBorders>
          </w:tcPr>
          <w:p w14:paraId="7157C1DF" w14:textId="02C4C184" w:rsidR="00CA4EBF" w:rsidRPr="00E73E08" w:rsidRDefault="00CA4EBF" w:rsidP="004D705C">
            <w:pPr>
              <w:pStyle w:val="TableParagraph"/>
              <w:spacing w:before="2"/>
              <w:ind w:right="43" w:firstLine="12"/>
              <w:jc w:val="center"/>
              <w:rPr>
                <w:sz w:val="16"/>
                <w:szCs w:val="16"/>
                <w:highlight w:val="yellow"/>
              </w:rPr>
            </w:pPr>
            <w:r w:rsidRPr="00E73E08">
              <w:rPr>
                <w:sz w:val="16"/>
                <w:szCs w:val="16"/>
                <w:highlight w:val="yellow"/>
              </w:rPr>
              <w:t>3</w:t>
            </w:r>
          </w:p>
        </w:tc>
        <w:tc>
          <w:tcPr>
            <w:tcW w:w="709" w:type="dxa"/>
            <w:tcBorders>
              <w:top w:val="single" w:sz="12" w:space="0" w:color="auto"/>
              <w:left w:val="single" w:sz="12" w:space="0" w:color="auto"/>
              <w:bottom w:val="single" w:sz="12" w:space="0" w:color="auto"/>
              <w:right w:val="single" w:sz="12" w:space="0" w:color="auto"/>
            </w:tcBorders>
            <w:vAlign w:val="center"/>
          </w:tcPr>
          <w:p w14:paraId="2A3A5CA3" w14:textId="1125C734" w:rsidR="00CA4EBF" w:rsidRPr="00E73E08" w:rsidRDefault="00CA4EBF" w:rsidP="004D705C">
            <w:pPr>
              <w:pStyle w:val="TableParagraph"/>
              <w:spacing w:before="2"/>
              <w:ind w:right="43" w:firstLine="12"/>
              <w:jc w:val="center"/>
              <w:rPr>
                <w:b/>
                <w:sz w:val="20"/>
                <w:szCs w:val="20"/>
                <w:highlight w:val="yellow"/>
              </w:rPr>
            </w:pPr>
            <w:r w:rsidRPr="00E73E08">
              <w:rPr>
                <w:sz w:val="16"/>
                <w:highlight w:val="yellow"/>
              </w:rPr>
              <w:t>11054</w:t>
            </w:r>
          </w:p>
        </w:tc>
        <w:tc>
          <w:tcPr>
            <w:tcW w:w="6379" w:type="dxa"/>
            <w:tcBorders>
              <w:top w:val="single" w:sz="12" w:space="0" w:color="auto"/>
              <w:left w:val="nil"/>
              <w:bottom w:val="single" w:sz="12" w:space="0" w:color="auto"/>
              <w:right w:val="single" w:sz="12" w:space="0" w:color="auto"/>
            </w:tcBorders>
            <w:vAlign w:val="bottom"/>
          </w:tcPr>
          <w:p w14:paraId="1C009B01" w14:textId="77777777" w:rsidR="00CA4EBF" w:rsidRPr="00F21340" w:rsidRDefault="00CA4EBF" w:rsidP="00CA4EBF">
            <w:pPr>
              <w:spacing w:line="0" w:lineRule="atLeast"/>
              <w:ind w:left="-57"/>
              <w:rPr>
                <w:rFonts w:ascii="Arial" w:hAnsi="Arial" w:cs="Arial"/>
                <w:i w:val="0"/>
                <w:sz w:val="16"/>
                <w:highlight w:val="yellow"/>
              </w:rPr>
            </w:pPr>
            <w:r w:rsidRPr="00F21340">
              <w:rPr>
                <w:rFonts w:ascii="Arial" w:hAnsi="Arial" w:cs="Arial"/>
                <w:i w:val="0"/>
                <w:sz w:val="16"/>
                <w:highlight w:val="yellow"/>
              </w:rPr>
              <w:t>ARMARIO VITRINE ACO/FERRO PINTADO LATERAIS DE VIDRO, 02 PORTAS COM FECHADURA.</w:t>
            </w:r>
          </w:p>
        </w:tc>
        <w:tc>
          <w:tcPr>
            <w:tcW w:w="992" w:type="dxa"/>
            <w:tcBorders>
              <w:top w:val="single" w:sz="12" w:space="0" w:color="auto"/>
              <w:left w:val="nil"/>
              <w:bottom w:val="single" w:sz="12" w:space="0" w:color="auto"/>
              <w:right w:val="single" w:sz="12" w:space="0" w:color="auto"/>
            </w:tcBorders>
            <w:vAlign w:val="center"/>
          </w:tcPr>
          <w:p w14:paraId="5E473B45" w14:textId="77777777" w:rsidR="00CA4EBF" w:rsidRPr="00AA04C2" w:rsidRDefault="00CA4EBF" w:rsidP="00CA4EBF">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6DB9B1F6" w14:textId="77777777" w:rsidR="00CA4EBF" w:rsidRPr="00AA04C2" w:rsidRDefault="00CA4EBF" w:rsidP="00CA4EBF">
            <w:pPr>
              <w:pStyle w:val="TableParagraph"/>
              <w:spacing w:before="2"/>
              <w:ind w:left="0"/>
              <w:jc w:val="center"/>
              <w:rPr>
                <w:b/>
                <w:sz w:val="20"/>
                <w:szCs w:val="20"/>
              </w:rPr>
            </w:pPr>
            <w:r w:rsidRPr="00AA04C2">
              <w:rPr>
                <w:sz w:val="16"/>
              </w:rPr>
              <w:t>3</w:t>
            </w:r>
          </w:p>
        </w:tc>
      </w:tr>
      <w:tr w:rsidR="00CA4EBF" w:rsidRPr="00C03DB2" w14:paraId="0D91E280"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230CB0C4" w14:textId="5140A7F0" w:rsidR="00CA4EBF" w:rsidRPr="00E73E08" w:rsidRDefault="00CA4EBF" w:rsidP="004D705C">
            <w:pPr>
              <w:pStyle w:val="TableParagraph"/>
              <w:spacing w:before="2"/>
              <w:ind w:left="24" w:right="43" w:firstLine="12"/>
              <w:jc w:val="center"/>
              <w:rPr>
                <w:sz w:val="16"/>
                <w:szCs w:val="16"/>
                <w:highlight w:val="yellow"/>
              </w:rPr>
            </w:pPr>
            <w:r w:rsidRPr="00E73E08">
              <w:rPr>
                <w:sz w:val="16"/>
                <w:szCs w:val="16"/>
                <w:highlight w:val="yellow"/>
              </w:rPr>
              <w:t>4</w:t>
            </w:r>
          </w:p>
        </w:tc>
        <w:tc>
          <w:tcPr>
            <w:tcW w:w="709" w:type="dxa"/>
            <w:tcBorders>
              <w:top w:val="single" w:sz="12" w:space="0" w:color="auto"/>
              <w:left w:val="single" w:sz="12" w:space="0" w:color="auto"/>
              <w:bottom w:val="single" w:sz="12" w:space="0" w:color="auto"/>
              <w:right w:val="single" w:sz="12" w:space="0" w:color="auto"/>
            </w:tcBorders>
            <w:vAlign w:val="center"/>
          </w:tcPr>
          <w:p w14:paraId="2E0311C2" w14:textId="4EB579C1" w:rsidR="00CA4EBF" w:rsidRPr="00E73E08" w:rsidRDefault="00CA4EBF" w:rsidP="004D705C">
            <w:pPr>
              <w:pStyle w:val="TableParagraph"/>
              <w:spacing w:before="2"/>
              <w:ind w:left="24" w:right="43" w:firstLine="12"/>
              <w:jc w:val="center"/>
              <w:rPr>
                <w:b/>
                <w:sz w:val="20"/>
                <w:szCs w:val="20"/>
                <w:highlight w:val="yellow"/>
              </w:rPr>
            </w:pPr>
            <w:r w:rsidRPr="00E73E08">
              <w:rPr>
                <w:sz w:val="16"/>
                <w:highlight w:val="yellow"/>
              </w:rPr>
              <w:t>11113</w:t>
            </w:r>
          </w:p>
        </w:tc>
        <w:tc>
          <w:tcPr>
            <w:tcW w:w="6379" w:type="dxa"/>
            <w:tcBorders>
              <w:top w:val="single" w:sz="12" w:space="0" w:color="auto"/>
              <w:left w:val="nil"/>
              <w:bottom w:val="single" w:sz="12" w:space="0" w:color="auto"/>
              <w:right w:val="single" w:sz="12" w:space="0" w:color="auto"/>
            </w:tcBorders>
            <w:vAlign w:val="bottom"/>
          </w:tcPr>
          <w:p w14:paraId="46CCFBDE"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 xml:space="preserve">AUTOCLAVE HORIZONTAL DE MESA 25 LITROS DIGITAL </w:t>
            </w:r>
          </w:p>
        </w:tc>
        <w:tc>
          <w:tcPr>
            <w:tcW w:w="992" w:type="dxa"/>
            <w:tcBorders>
              <w:top w:val="single" w:sz="12" w:space="0" w:color="auto"/>
              <w:left w:val="nil"/>
              <w:bottom w:val="single" w:sz="12" w:space="0" w:color="auto"/>
              <w:right w:val="single" w:sz="12" w:space="0" w:color="auto"/>
            </w:tcBorders>
            <w:vAlign w:val="center"/>
          </w:tcPr>
          <w:p w14:paraId="40E75CEC" w14:textId="77777777" w:rsidR="00CA4EBF" w:rsidRPr="00AA04C2" w:rsidRDefault="00CA4EBF" w:rsidP="00CA4EBF">
            <w:pPr>
              <w:pStyle w:val="TableParagraph"/>
              <w:spacing w:before="2"/>
              <w:ind w:left="24"/>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06E4AB72" w14:textId="77777777" w:rsidR="00CA4EBF" w:rsidRPr="00AA04C2" w:rsidRDefault="00CA4EBF" w:rsidP="00CA4EBF">
            <w:pPr>
              <w:pStyle w:val="TableParagraph"/>
              <w:spacing w:before="2"/>
              <w:ind w:left="24"/>
              <w:jc w:val="center"/>
              <w:rPr>
                <w:b/>
                <w:sz w:val="20"/>
                <w:szCs w:val="20"/>
              </w:rPr>
            </w:pPr>
            <w:r w:rsidRPr="00AA04C2">
              <w:rPr>
                <w:sz w:val="16"/>
              </w:rPr>
              <w:t>1</w:t>
            </w:r>
          </w:p>
        </w:tc>
      </w:tr>
      <w:tr w:rsidR="00CA4EBF" w:rsidRPr="00C03DB2" w14:paraId="37F041E5"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6B7D3952" w14:textId="38778ADE" w:rsidR="00CA4EBF" w:rsidRPr="00CA4EBF" w:rsidRDefault="00CA4EBF" w:rsidP="004D705C">
            <w:pPr>
              <w:pStyle w:val="TableParagraph"/>
              <w:spacing w:before="2"/>
              <w:ind w:left="0" w:right="43" w:firstLine="12"/>
              <w:jc w:val="center"/>
              <w:rPr>
                <w:sz w:val="16"/>
                <w:szCs w:val="16"/>
              </w:rPr>
            </w:pPr>
            <w:r w:rsidRPr="00CA4EBF">
              <w:rPr>
                <w:sz w:val="16"/>
                <w:szCs w:val="16"/>
              </w:rPr>
              <w:t>5</w:t>
            </w:r>
          </w:p>
        </w:tc>
        <w:tc>
          <w:tcPr>
            <w:tcW w:w="709" w:type="dxa"/>
            <w:tcBorders>
              <w:top w:val="single" w:sz="12" w:space="0" w:color="auto"/>
              <w:left w:val="single" w:sz="12" w:space="0" w:color="auto"/>
              <w:bottom w:val="single" w:sz="12" w:space="0" w:color="auto"/>
              <w:right w:val="single" w:sz="12" w:space="0" w:color="auto"/>
            </w:tcBorders>
            <w:vAlign w:val="center"/>
          </w:tcPr>
          <w:p w14:paraId="30AAF0D0" w14:textId="38E605E7" w:rsidR="00CA4EBF" w:rsidRPr="00AA04C2" w:rsidRDefault="00CA4EBF" w:rsidP="004D705C">
            <w:pPr>
              <w:pStyle w:val="TableParagraph"/>
              <w:spacing w:before="2"/>
              <w:ind w:left="0" w:right="43" w:firstLine="12"/>
              <w:jc w:val="center"/>
              <w:rPr>
                <w:b/>
                <w:sz w:val="20"/>
                <w:szCs w:val="20"/>
              </w:rPr>
            </w:pPr>
            <w:r w:rsidRPr="00AA04C2">
              <w:rPr>
                <w:sz w:val="16"/>
              </w:rPr>
              <w:t>11121</w:t>
            </w:r>
          </w:p>
        </w:tc>
        <w:tc>
          <w:tcPr>
            <w:tcW w:w="6379" w:type="dxa"/>
            <w:tcBorders>
              <w:top w:val="single" w:sz="12" w:space="0" w:color="auto"/>
              <w:left w:val="nil"/>
              <w:bottom w:val="single" w:sz="12" w:space="0" w:color="auto"/>
              <w:right w:val="single" w:sz="12" w:space="0" w:color="auto"/>
            </w:tcBorders>
            <w:vAlign w:val="bottom"/>
          </w:tcPr>
          <w:p w14:paraId="28E52AC3" w14:textId="77777777" w:rsidR="00CA4EBF" w:rsidRPr="00AA04C2" w:rsidRDefault="00CA4EBF" w:rsidP="00CA4EBF">
            <w:pPr>
              <w:pStyle w:val="TableParagraph"/>
              <w:spacing w:before="2"/>
              <w:ind w:left="-57"/>
              <w:rPr>
                <w:b/>
                <w:sz w:val="20"/>
                <w:szCs w:val="20"/>
                <w:lang w:val="pt-BR"/>
              </w:rPr>
            </w:pPr>
            <w:r w:rsidRPr="00AA04C2">
              <w:rPr>
                <w:sz w:val="16"/>
                <w:lang w:val="pt-BR"/>
              </w:rPr>
              <w:t xml:space="preserve">BALDE A PEDAL DE 30 LITROS. </w:t>
            </w:r>
          </w:p>
        </w:tc>
        <w:tc>
          <w:tcPr>
            <w:tcW w:w="992" w:type="dxa"/>
            <w:tcBorders>
              <w:top w:val="single" w:sz="12" w:space="0" w:color="auto"/>
              <w:left w:val="nil"/>
              <w:bottom w:val="single" w:sz="12" w:space="0" w:color="auto"/>
              <w:right w:val="single" w:sz="12" w:space="0" w:color="auto"/>
            </w:tcBorders>
            <w:vAlign w:val="center"/>
          </w:tcPr>
          <w:p w14:paraId="7AA65473" w14:textId="77777777" w:rsidR="00CA4EBF" w:rsidRPr="00AA04C2" w:rsidRDefault="00CA4EBF" w:rsidP="00CA4EBF">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5A02C945" w14:textId="77777777" w:rsidR="00CA4EBF" w:rsidRPr="00AA04C2" w:rsidRDefault="00CA4EBF" w:rsidP="00CA4EBF">
            <w:pPr>
              <w:pStyle w:val="TableParagraph"/>
              <w:spacing w:before="2"/>
              <w:ind w:left="0"/>
              <w:jc w:val="center"/>
              <w:rPr>
                <w:b/>
                <w:sz w:val="20"/>
                <w:szCs w:val="20"/>
              </w:rPr>
            </w:pPr>
            <w:r w:rsidRPr="00AA04C2">
              <w:rPr>
                <w:sz w:val="16"/>
              </w:rPr>
              <w:t>4</w:t>
            </w:r>
          </w:p>
        </w:tc>
      </w:tr>
      <w:tr w:rsidR="00CA4EBF" w:rsidRPr="00C03DB2" w14:paraId="59EE0DE4"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0FFEB1B9" w14:textId="5D17279C" w:rsidR="00CA4EBF" w:rsidRPr="00CA4EBF" w:rsidRDefault="00CA4EBF" w:rsidP="004D705C">
            <w:pPr>
              <w:pStyle w:val="TableParagraph"/>
              <w:spacing w:before="2"/>
              <w:ind w:left="22" w:right="43" w:firstLine="12"/>
              <w:jc w:val="center"/>
              <w:rPr>
                <w:sz w:val="16"/>
                <w:szCs w:val="16"/>
              </w:rPr>
            </w:pPr>
            <w:r w:rsidRPr="00CA4EBF">
              <w:rPr>
                <w:sz w:val="16"/>
                <w:szCs w:val="16"/>
              </w:rPr>
              <w:t>6</w:t>
            </w:r>
          </w:p>
        </w:tc>
        <w:tc>
          <w:tcPr>
            <w:tcW w:w="709" w:type="dxa"/>
            <w:tcBorders>
              <w:top w:val="single" w:sz="12" w:space="0" w:color="auto"/>
              <w:left w:val="single" w:sz="12" w:space="0" w:color="auto"/>
              <w:bottom w:val="single" w:sz="12" w:space="0" w:color="auto"/>
              <w:right w:val="single" w:sz="12" w:space="0" w:color="auto"/>
            </w:tcBorders>
            <w:vAlign w:val="center"/>
          </w:tcPr>
          <w:p w14:paraId="171CC244" w14:textId="3E0CE6CA" w:rsidR="00CA4EBF" w:rsidRPr="00AA04C2" w:rsidRDefault="00CA4EBF" w:rsidP="004D705C">
            <w:pPr>
              <w:pStyle w:val="TableParagraph"/>
              <w:spacing w:before="2"/>
              <w:ind w:left="22" w:right="43" w:firstLine="12"/>
              <w:jc w:val="center"/>
              <w:rPr>
                <w:b/>
                <w:sz w:val="20"/>
                <w:szCs w:val="20"/>
              </w:rPr>
            </w:pPr>
            <w:r w:rsidRPr="00AA04C2">
              <w:rPr>
                <w:sz w:val="16"/>
              </w:rPr>
              <w:t>11165</w:t>
            </w:r>
          </w:p>
        </w:tc>
        <w:tc>
          <w:tcPr>
            <w:tcW w:w="6379" w:type="dxa"/>
            <w:tcBorders>
              <w:top w:val="single" w:sz="12" w:space="0" w:color="auto"/>
              <w:left w:val="nil"/>
              <w:bottom w:val="single" w:sz="12" w:space="0" w:color="auto"/>
              <w:right w:val="single" w:sz="12" w:space="0" w:color="auto"/>
            </w:tcBorders>
            <w:vAlign w:val="bottom"/>
          </w:tcPr>
          <w:p w14:paraId="45555689" w14:textId="77777777" w:rsidR="00CA4EBF" w:rsidRPr="00AA04C2" w:rsidRDefault="00CA4EBF" w:rsidP="00CA4EBF">
            <w:pPr>
              <w:pStyle w:val="TableParagraph"/>
              <w:spacing w:before="2"/>
              <w:ind w:left="-57"/>
              <w:rPr>
                <w:b/>
                <w:sz w:val="20"/>
                <w:szCs w:val="20"/>
                <w:lang w:val="pt-BR"/>
              </w:rPr>
            </w:pPr>
            <w:r w:rsidRPr="00AA04C2">
              <w:rPr>
                <w:sz w:val="16"/>
                <w:lang w:val="pt-BR"/>
              </w:rPr>
              <w:t xml:space="preserve">BALDE LIXEIRA FERRO PINTADO DE ATÉ 20 LITROS </w:t>
            </w:r>
          </w:p>
        </w:tc>
        <w:tc>
          <w:tcPr>
            <w:tcW w:w="992" w:type="dxa"/>
            <w:tcBorders>
              <w:top w:val="single" w:sz="12" w:space="0" w:color="auto"/>
              <w:left w:val="nil"/>
              <w:bottom w:val="single" w:sz="12" w:space="0" w:color="auto"/>
              <w:right w:val="single" w:sz="12" w:space="0" w:color="auto"/>
            </w:tcBorders>
            <w:vAlign w:val="center"/>
          </w:tcPr>
          <w:p w14:paraId="75E5A992" w14:textId="77777777" w:rsidR="00CA4EBF" w:rsidRPr="00AA04C2" w:rsidRDefault="00CA4EBF" w:rsidP="00CA4EBF">
            <w:pPr>
              <w:pStyle w:val="TableParagraph"/>
              <w:spacing w:before="2"/>
              <w:ind w:left="2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06A74426" w14:textId="77777777" w:rsidR="00CA4EBF" w:rsidRPr="00AA04C2" w:rsidRDefault="00CA4EBF" w:rsidP="00CA4EBF">
            <w:pPr>
              <w:pStyle w:val="TableParagraph"/>
              <w:spacing w:before="2"/>
              <w:ind w:left="22"/>
              <w:jc w:val="center"/>
              <w:rPr>
                <w:b/>
                <w:sz w:val="20"/>
                <w:szCs w:val="20"/>
              </w:rPr>
            </w:pPr>
            <w:r w:rsidRPr="00AA04C2">
              <w:rPr>
                <w:sz w:val="16"/>
              </w:rPr>
              <w:t>4</w:t>
            </w:r>
          </w:p>
        </w:tc>
      </w:tr>
      <w:tr w:rsidR="00CA4EBF" w:rsidRPr="00C03DB2" w14:paraId="739282E1"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1DB57512" w14:textId="5C577804" w:rsidR="00CA4EBF" w:rsidRPr="00E73E08" w:rsidRDefault="00CA4EBF" w:rsidP="004D705C">
            <w:pPr>
              <w:pStyle w:val="TableParagraph"/>
              <w:spacing w:before="2"/>
              <w:ind w:right="43" w:firstLine="12"/>
              <w:jc w:val="center"/>
              <w:rPr>
                <w:sz w:val="16"/>
                <w:szCs w:val="16"/>
                <w:highlight w:val="yellow"/>
              </w:rPr>
            </w:pPr>
            <w:r w:rsidRPr="00E73E08">
              <w:rPr>
                <w:sz w:val="16"/>
                <w:szCs w:val="16"/>
                <w:highlight w:val="yellow"/>
              </w:rPr>
              <w:t>7</w:t>
            </w:r>
          </w:p>
        </w:tc>
        <w:tc>
          <w:tcPr>
            <w:tcW w:w="709" w:type="dxa"/>
            <w:tcBorders>
              <w:top w:val="single" w:sz="12" w:space="0" w:color="auto"/>
              <w:left w:val="single" w:sz="12" w:space="0" w:color="auto"/>
              <w:bottom w:val="single" w:sz="12" w:space="0" w:color="auto"/>
              <w:right w:val="single" w:sz="12" w:space="0" w:color="auto"/>
            </w:tcBorders>
            <w:vAlign w:val="center"/>
          </w:tcPr>
          <w:p w14:paraId="1C97C47D" w14:textId="38F4AD9F" w:rsidR="00CA4EBF" w:rsidRPr="00E73E08" w:rsidRDefault="00CA4EBF" w:rsidP="004D705C">
            <w:pPr>
              <w:pStyle w:val="TableParagraph"/>
              <w:spacing w:before="2"/>
              <w:ind w:right="43" w:firstLine="12"/>
              <w:jc w:val="center"/>
              <w:rPr>
                <w:b/>
                <w:sz w:val="20"/>
                <w:szCs w:val="20"/>
                <w:highlight w:val="yellow"/>
              </w:rPr>
            </w:pPr>
            <w:r w:rsidRPr="00E73E08">
              <w:rPr>
                <w:sz w:val="16"/>
                <w:highlight w:val="yellow"/>
              </w:rPr>
              <w:t>11163</w:t>
            </w:r>
          </w:p>
        </w:tc>
        <w:tc>
          <w:tcPr>
            <w:tcW w:w="6379" w:type="dxa"/>
            <w:tcBorders>
              <w:top w:val="single" w:sz="12" w:space="0" w:color="auto"/>
              <w:left w:val="nil"/>
              <w:bottom w:val="single" w:sz="12" w:space="0" w:color="auto"/>
              <w:right w:val="single" w:sz="12" w:space="0" w:color="auto"/>
            </w:tcBorders>
            <w:vAlign w:val="bottom"/>
          </w:tcPr>
          <w:p w14:paraId="0559AF07" w14:textId="77777777" w:rsidR="00CA4EBF" w:rsidRPr="00F21340" w:rsidRDefault="00CA4EBF" w:rsidP="00CA4EBF">
            <w:pPr>
              <w:pStyle w:val="TableParagraph"/>
              <w:spacing w:before="2"/>
              <w:ind w:left="-57"/>
              <w:rPr>
                <w:b/>
                <w:sz w:val="20"/>
                <w:szCs w:val="20"/>
                <w:highlight w:val="yellow"/>
                <w:lang w:val="pt-BR"/>
              </w:rPr>
            </w:pPr>
            <w:r w:rsidRPr="00F21340">
              <w:rPr>
                <w:sz w:val="16"/>
                <w:highlight w:val="yellow"/>
                <w:lang w:val="pt-BR"/>
              </w:rPr>
              <w:t xml:space="preserve">CARRO CURATIVO COM BALDE E BACIA ACO INOXIDAVEL </w:t>
            </w:r>
          </w:p>
        </w:tc>
        <w:tc>
          <w:tcPr>
            <w:tcW w:w="992" w:type="dxa"/>
            <w:tcBorders>
              <w:top w:val="single" w:sz="12" w:space="0" w:color="auto"/>
              <w:left w:val="nil"/>
              <w:bottom w:val="single" w:sz="12" w:space="0" w:color="auto"/>
              <w:right w:val="single" w:sz="12" w:space="0" w:color="auto"/>
            </w:tcBorders>
            <w:vAlign w:val="center"/>
          </w:tcPr>
          <w:p w14:paraId="5C9C5B2F"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75630A64" w14:textId="77777777" w:rsidR="00CA4EBF" w:rsidRPr="00AA04C2" w:rsidRDefault="00CA4EBF" w:rsidP="00CA4EBF">
            <w:pPr>
              <w:pStyle w:val="TableParagraph"/>
              <w:spacing w:before="2"/>
              <w:jc w:val="center"/>
              <w:rPr>
                <w:b/>
                <w:sz w:val="20"/>
                <w:szCs w:val="20"/>
              </w:rPr>
            </w:pPr>
            <w:r w:rsidRPr="00AA04C2">
              <w:rPr>
                <w:sz w:val="16"/>
              </w:rPr>
              <w:t>3</w:t>
            </w:r>
          </w:p>
        </w:tc>
      </w:tr>
      <w:tr w:rsidR="00CA4EBF" w:rsidRPr="00C03DB2" w14:paraId="061C2761"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5044235F" w14:textId="22A42452" w:rsidR="00CA4EBF" w:rsidRPr="00CA4EBF" w:rsidRDefault="00CA4EBF" w:rsidP="004D705C">
            <w:pPr>
              <w:pStyle w:val="TableParagraph"/>
              <w:spacing w:before="2"/>
              <w:ind w:right="43" w:firstLine="12"/>
              <w:jc w:val="center"/>
              <w:rPr>
                <w:sz w:val="16"/>
                <w:szCs w:val="16"/>
              </w:rPr>
            </w:pPr>
            <w:r w:rsidRPr="00CA4EBF">
              <w:rPr>
                <w:sz w:val="16"/>
                <w:szCs w:val="16"/>
              </w:rPr>
              <w:t>8</w:t>
            </w:r>
          </w:p>
        </w:tc>
        <w:tc>
          <w:tcPr>
            <w:tcW w:w="709" w:type="dxa"/>
            <w:tcBorders>
              <w:top w:val="single" w:sz="12" w:space="0" w:color="auto"/>
              <w:left w:val="single" w:sz="12" w:space="0" w:color="auto"/>
              <w:bottom w:val="single" w:sz="12" w:space="0" w:color="auto"/>
              <w:right w:val="single" w:sz="12" w:space="0" w:color="auto"/>
            </w:tcBorders>
            <w:vAlign w:val="center"/>
          </w:tcPr>
          <w:p w14:paraId="56B3E8F3" w14:textId="5558F1E1" w:rsidR="00CA4EBF" w:rsidRPr="00AA04C2" w:rsidRDefault="00CA4EBF" w:rsidP="004D705C">
            <w:pPr>
              <w:pStyle w:val="TableParagraph"/>
              <w:spacing w:before="2"/>
              <w:ind w:right="43" w:firstLine="12"/>
              <w:jc w:val="center"/>
              <w:rPr>
                <w:b/>
                <w:sz w:val="20"/>
                <w:szCs w:val="20"/>
                <w:lang w:val="pt-BR"/>
              </w:rPr>
            </w:pPr>
            <w:r w:rsidRPr="00AA04C2">
              <w:rPr>
                <w:sz w:val="16"/>
              </w:rPr>
              <w:t>11057</w:t>
            </w:r>
          </w:p>
        </w:tc>
        <w:tc>
          <w:tcPr>
            <w:tcW w:w="6379" w:type="dxa"/>
            <w:tcBorders>
              <w:top w:val="single" w:sz="12" w:space="0" w:color="auto"/>
              <w:left w:val="nil"/>
              <w:bottom w:val="single" w:sz="12" w:space="0" w:color="auto"/>
              <w:right w:val="single" w:sz="12" w:space="0" w:color="auto"/>
            </w:tcBorders>
            <w:vAlign w:val="bottom"/>
          </w:tcPr>
          <w:p w14:paraId="4EFC8BD1" w14:textId="77777777" w:rsidR="00CA4EBF" w:rsidRPr="00AA04C2" w:rsidRDefault="00CA4EBF" w:rsidP="00CA4EBF">
            <w:pPr>
              <w:spacing w:line="0" w:lineRule="atLeast"/>
              <w:ind w:left="-57"/>
              <w:jc w:val="both"/>
              <w:rPr>
                <w:rFonts w:ascii="Arial" w:hAnsi="Arial" w:cs="Arial"/>
                <w:i w:val="0"/>
                <w:sz w:val="16"/>
              </w:rPr>
            </w:pPr>
            <w:r w:rsidRPr="00AA04C2">
              <w:rPr>
                <w:rFonts w:ascii="Arial" w:hAnsi="Arial" w:cs="Arial"/>
                <w:i w:val="0"/>
                <w:sz w:val="16"/>
              </w:rPr>
              <w:t xml:space="preserve">CARRO MATERIAL DE LIMPEZA, POLIPROPILENO, BALDE ESPREMEDOR, KIT C/ MOPs LIQUIDO E PO, PLACA DE SILALIZACAO E PA, SACO DE VINIL. </w:t>
            </w:r>
          </w:p>
        </w:tc>
        <w:tc>
          <w:tcPr>
            <w:tcW w:w="992" w:type="dxa"/>
            <w:tcBorders>
              <w:top w:val="single" w:sz="12" w:space="0" w:color="auto"/>
              <w:left w:val="nil"/>
              <w:bottom w:val="single" w:sz="12" w:space="0" w:color="auto"/>
              <w:right w:val="single" w:sz="12" w:space="0" w:color="auto"/>
            </w:tcBorders>
            <w:vAlign w:val="center"/>
          </w:tcPr>
          <w:p w14:paraId="498CAD16"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34D90EDE" w14:textId="77777777" w:rsidR="00CA4EBF" w:rsidRPr="00AA04C2" w:rsidRDefault="00CA4EBF" w:rsidP="00CA4EBF">
            <w:pPr>
              <w:pStyle w:val="TableParagraph"/>
              <w:spacing w:before="2"/>
              <w:jc w:val="center"/>
              <w:rPr>
                <w:b/>
                <w:sz w:val="20"/>
                <w:szCs w:val="20"/>
                <w:lang w:val="pt-BR"/>
              </w:rPr>
            </w:pPr>
            <w:r w:rsidRPr="00AA04C2">
              <w:rPr>
                <w:sz w:val="16"/>
              </w:rPr>
              <w:t>4</w:t>
            </w:r>
          </w:p>
        </w:tc>
      </w:tr>
      <w:tr w:rsidR="00CA4EBF" w:rsidRPr="00C03DB2" w14:paraId="29CBD836"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6BEA4C14" w14:textId="0E1222BA" w:rsidR="00CA4EBF" w:rsidRPr="00E73E08" w:rsidRDefault="00CA4EBF" w:rsidP="004D705C">
            <w:pPr>
              <w:pStyle w:val="TableParagraph"/>
              <w:spacing w:before="2"/>
              <w:ind w:left="0" w:right="43" w:firstLine="12"/>
              <w:jc w:val="center"/>
              <w:rPr>
                <w:sz w:val="16"/>
                <w:szCs w:val="16"/>
                <w:highlight w:val="yellow"/>
              </w:rPr>
            </w:pPr>
            <w:r w:rsidRPr="00E73E08">
              <w:rPr>
                <w:sz w:val="16"/>
                <w:szCs w:val="16"/>
                <w:highlight w:val="yellow"/>
              </w:rPr>
              <w:t>9</w:t>
            </w:r>
          </w:p>
        </w:tc>
        <w:tc>
          <w:tcPr>
            <w:tcW w:w="709" w:type="dxa"/>
            <w:tcBorders>
              <w:top w:val="single" w:sz="12" w:space="0" w:color="auto"/>
              <w:left w:val="single" w:sz="12" w:space="0" w:color="auto"/>
              <w:bottom w:val="single" w:sz="12" w:space="0" w:color="auto"/>
              <w:right w:val="single" w:sz="12" w:space="0" w:color="auto"/>
            </w:tcBorders>
            <w:vAlign w:val="center"/>
          </w:tcPr>
          <w:p w14:paraId="011F67B8" w14:textId="610DDD29" w:rsidR="00CA4EBF" w:rsidRPr="00E73E08" w:rsidRDefault="00CA4EBF" w:rsidP="004D705C">
            <w:pPr>
              <w:pStyle w:val="TableParagraph"/>
              <w:spacing w:before="2"/>
              <w:ind w:left="0" w:right="43" w:firstLine="12"/>
              <w:jc w:val="center"/>
              <w:rPr>
                <w:b/>
                <w:sz w:val="20"/>
                <w:szCs w:val="20"/>
                <w:highlight w:val="yellow"/>
                <w:lang w:val="pt-BR"/>
              </w:rPr>
            </w:pPr>
            <w:r w:rsidRPr="00E73E08">
              <w:rPr>
                <w:sz w:val="16"/>
                <w:highlight w:val="yellow"/>
              </w:rPr>
              <w:t>11161</w:t>
            </w:r>
          </w:p>
        </w:tc>
        <w:tc>
          <w:tcPr>
            <w:tcW w:w="6379" w:type="dxa"/>
            <w:tcBorders>
              <w:top w:val="single" w:sz="12" w:space="0" w:color="auto"/>
              <w:left w:val="nil"/>
              <w:bottom w:val="single" w:sz="12" w:space="0" w:color="auto"/>
              <w:right w:val="single" w:sz="12" w:space="0" w:color="auto"/>
            </w:tcBorders>
            <w:vAlign w:val="bottom"/>
          </w:tcPr>
          <w:p w14:paraId="2CDAA927" w14:textId="77777777" w:rsidR="00CA4EBF" w:rsidRPr="00F21340" w:rsidRDefault="00CA4EBF" w:rsidP="00CA4EBF">
            <w:pPr>
              <w:spacing w:line="0" w:lineRule="atLeast"/>
              <w:ind w:left="-57"/>
              <w:rPr>
                <w:rFonts w:ascii="Arial" w:hAnsi="Arial" w:cs="Arial"/>
                <w:i w:val="0"/>
                <w:sz w:val="16"/>
                <w:highlight w:val="yellow"/>
              </w:rPr>
            </w:pPr>
            <w:r w:rsidRPr="00F21340">
              <w:rPr>
                <w:rFonts w:ascii="Arial" w:hAnsi="Arial" w:cs="Arial"/>
                <w:i w:val="0"/>
                <w:sz w:val="16"/>
                <w:highlight w:val="yellow"/>
              </w:rPr>
              <w:t>CILINDRO DE GASES MEDICINAIS DE 03 A 10 LITROS ALUMINIO, VALVULA E FLUXOMETRO.</w:t>
            </w:r>
          </w:p>
        </w:tc>
        <w:tc>
          <w:tcPr>
            <w:tcW w:w="992" w:type="dxa"/>
            <w:tcBorders>
              <w:top w:val="single" w:sz="12" w:space="0" w:color="auto"/>
              <w:left w:val="nil"/>
              <w:bottom w:val="single" w:sz="12" w:space="0" w:color="auto"/>
              <w:right w:val="single" w:sz="12" w:space="0" w:color="auto"/>
            </w:tcBorders>
            <w:vAlign w:val="center"/>
          </w:tcPr>
          <w:p w14:paraId="5B98168F" w14:textId="77777777" w:rsidR="00CA4EBF" w:rsidRPr="00AA04C2" w:rsidRDefault="00CA4EBF" w:rsidP="00CA4EBF">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74A645AC" w14:textId="77777777" w:rsidR="00CA4EBF" w:rsidRPr="00AA04C2" w:rsidRDefault="00CA4EBF" w:rsidP="00CA4EBF">
            <w:pPr>
              <w:pStyle w:val="TableParagraph"/>
              <w:spacing w:before="2"/>
              <w:ind w:left="0"/>
              <w:jc w:val="center"/>
              <w:rPr>
                <w:b/>
                <w:sz w:val="20"/>
                <w:szCs w:val="20"/>
                <w:lang w:val="pt-BR"/>
              </w:rPr>
            </w:pPr>
            <w:r w:rsidRPr="00AA04C2">
              <w:rPr>
                <w:sz w:val="16"/>
              </w:rPr>
              <w:t>4</w:t>
            </w:r>
          </w:p>
        </w:tc>
      </w:tr>
      <w:tr w:rsidR="00CA4EBF" w:rsidRPr="00C03DB2" w14:paraId="13256607"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34F4A925" w14:textId="68CAF13D" w:rsidR="00CA4EBF" w:rsidRPr="00E73E08" w:rsidRDefault="00CA4EBF" w:rsidP="004D705C">
            <w:pPr>
              <w:pStyle w:val="TableParagraph"/>
              <w:spacing w:before="2"/>
              <w:ind w:left="0" w:right="43" w:firstLine="12"/>
              <w:jc w:val="center"/>
              <w:rPr>
                <w:sz w:val="16"/>
                <w:szCs w:val="16"/>
                <w:highlight w:val="yellow"/>
              </w:rPr>
            </w:pPr>
            <w:r w:rsidRPr="00E73E08">
              <w:rPr>
                <w:sz w:val="16"/>
                <w:szCs w:val="16"/>
                <w:highlight w:val="yellow"/>
              </w:rPr>
              <w:t>10</w:t>
            </w:r>
          </w:p>
        </w:tc>
        <w:tc>
          <w:tcPr>
            <w:tcW w:w="709" w:type="dxa"/>
            <w:tcBorders>
              <w:top w:val="single" w:sz="12" w:space="0" w:color="auto"/>
              <w:left w:val="single" w:sz="12" w:space="0" w:color="auto"/>
              <w:bottom w:val="single" w:sz="12" w:space="0" w:color="auto"/>
              <w:right w:val="single" w:sz="12" w:space="0" w:color="auto"/>
            </w:tcBorders>
            <w:vAlign w:val="center"/>
          </w:tcPr>
          <w:p w14:paraId="0C326BDB" w14:textId="16758178" w:rsidR="00CA4EBF" w:rsidRPr="00E73E08" w:rsidRDefault="00CA4EBF" w:rsidP="004D705C">
            <w:pPr>
              <w:pStyle w:val="TableParagraph"/>
              <w:spacing w:before="2"/>
              <w:ind w:left="0" w:right="43" w:firstLine="12"/>
              <w:jc w:val="center"/>
              <w:rPr>
                <w:b/>
                <w:sz w:val="20"/>
                <w:szCs w:val="20"/>
                <w:highlight w:val="yellow"/>
                <w:lang w:val="pt-BR"/>
              </w:rPr>
            </w:pPr>
            <w:r w:rsidRPr="00E73E08">
              <w:rPr>
                <w:sz w:val="16"/>
                <w:highlight w:val="yellow"/>
              </w:rPr>
              <w:t>11050</w:t>
            </w:r>
          </w:p>
        </w:tc>
        <w:tc>
          <w:tcPr>
            <w:tcW w:w="6379" w:type="dxa"/>
            <w:tcBorders>
              <w:top w:val="single" w:sz="12" w:space="0" w:color="auto"/>
              <w:left w:val="nil"/>
              <w:bottom w:val="single" w:sz="12" w:space="0" w:color="auto"/>
              <w:right w:val="single" w:sz="12" w:space="0" w:color="auto"/>
            </w:tcBorders>
            <w:vAlign w:val="bottom"/>
          </w:tcPr>
          <w:p w14:paraId="05607B0B" w14:textId="77777777" w:rsidR="00CA4EBF" w:rsidRPr="00F21340" w:rsidRDefault="00CA4EBF" w:rsidP="00CA4EBF">
            <w:pPr>
              <w:spacing w:line="0" w:lineRule="atLeast"/>
              <w:ind w:left="-57"/>
              <w:rPr>
                <w:rFonts w:ascii="Arial" w:hAnsi="Arial" w:cs="Arial"/>
                <w:i w:val="0"/>
                <w:sz w:val="16"/>
                <w:highlight w:val="yellow"/>
              </w:rPr>
            </w:pPr>
            <w:r w:rsidRPr="00F21340">
              <w:rPr>
                <w:rFonts w:ascii="Arial" w:hAnsi="Arial" w:cs="Arial"/>
                <w:i w:val="0"/>
                <w:sz w:val="16"/>
                <w:highlight w:val="yellow"/>
              </w:rPr>
              <w:t>COMPRESSOR ODONTOLOGICO CAPACIDADE DE 30 A 39 LITROS, 1 A 1,5 HP/6 A 7 PES ISENTO DE OLEO. -</w:t>
            </w:r>
          </w:p>
        </w:tc>
        <w:tc>
          <w:tcPr>
            <w:tcW w:w="992" w:type="dxa"/>
            <w:tcBorders>
              <w:top w:val="single" w:sz="12" w:space="0" w:color="auto"/>
              <w:left w:val="nil"/>
              <w:bottom w:val="single" w:sz="12" w:space="0" w:color="auto"/>
              <w:right w:val="single" w:sz="12" w:space="0" w:color="auto"/>
            </w:tcBorders>
            <w:vAlign w:val="center"/>
          </w:tcPr>
          <w:p w14:paraId="615CF73D" w14:textId="77777777" w:rsidR="00CA4EBF" w:rsidRPr="00AA04C2" w:rsidRDefault="00CA4EBF" w:rsidP="00CA4EBF">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4685B960" w14:textId="77777777" w:rsidR="00CA4EBF" w:rsidRPr="00AA04C2" w:rsidRDefault="00CA4EBF" w:rsidP="00CA4EBF">
            <w:pPr>
              <w:pStyle w:val="TableParagraph"/>
              <w:spacing w:before="2"/>
              <w:ind w:left="0"/>
              <w:jc w:val="center"/>
              <w:rPr>
                <w:b/>
                <w:sz w:val="20"/>
                <w:szCs w:val="20"/>
                <w:lang w:val="pt-BR"/>
              </w:rPr>
            </w:pPr>
            <w:r w:rsidRPr="00AA04C2">
              <w:rPr>
                <w:sz w:val="16"/>
              </w:rPr>
              <w:t>3</w:t>
            </w:r>
          </w:p>
        </w:tc>
      </w:tr>
      <w:tr w:rsidR="00CA4EBF" w:rsidRPr="00C03DB2" w14:paraId="3999DA05"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73664E95" w14:textId="4C95AFCA" w:rsidR="00CA4EBF" w:rsidRPr="00CA4EBF" w:rsidRDefault="00CA4EBF" w:rsidP="004D705C">
            <w:pPr>
              <w:pStyle w:val="TableParagraph"/>
              <w:spacing w:before="2"/>
              <w:ind w:right="43" w:firstLine="12"/>
              <w:jc w:val="center"/>
              <w:rPr>
                <w:sz w:val="16"/>
                <w:szCs w:val="16"/>
              </w:rPr>
            </w:pPr>
            <w:r w:rsidRPr="00CA4EBF">
              <w:rPr>
                <w:sz w:val="16"/>
                <w:szCs w:val="16"/>
                <w:lang w:val="pt-BR"/>
              </w:rPr>
              <w:t>11</w:t>
            </w:r>
          </w:p>
        </w:tc>
        <w:tc>
          <w:tcPr>
            <w:tcW w:w="709" w:type="dxa"/>
            <w:tcBorders>
              <w:top w:val="single" w:sz="12" w:space="0" w:color="auto"/>
              <w:left w:val="single" w:sz="12" w:space="0" w:color="auto"/>
              <w:bottom w:val="single" w:sz="12" w:space="0" w:color="auto"/>
              <w:right w:val="single" w:sz="12" w:space="0" w:color="auto"/>
            </w:tcBorders>
            <w:vAlign w:val="center"/>
          </w:tcPr>
          <w:p w14:paraId="1CC7DF54" w14:textId="2909AE09" w:rsidR="00CA4EBF" w:rsidRPr="00AA04C2" w:rsidRDefault="00CA4EBF" w:rsidP="004D705C">
            <w:pPr>
              <w:pStyle w:val="TableParagraph"/>
              <w:spacing w:before="2"/>
              <w:ind w:right="43" w:firstLine="12"/>
              <w:jc w:val="center"/>
              <w:rPr>
                <w:b/>
                <w:sz w:val="20"/>
                <w:szCs w:val="20"/>
                <w:lang w:val="pt-BR"/>
              </w:rPr>
            </w:pPr>
            <w:r w:rsidRPr="00AA04C2">
              <w:rPr>
                <w:sz w:val="16"/>
              </w:rPr>
              <w:t>11059</w:t>
            </w:r>
          </w:p>
        </w:tc>
        <w:tc>
          <w:tcPr>
            <w:tcW w:w="6379" w:type="dxa"/>
            <w:tcBorders>
              <w:top w:val="single" w:sz="12" w:space="0" w:color="auto"/>
              <w:left w:val="nil"/>
              <w:bottom w:val="single" w:sz="12" w:space="0" w:color="auto"/>
              <w:right w:val="single" w:sz="12" w:space="0" w:color="auto"/>
            </w:tcBorders>
            <w:vAlign w:val="bottom"/>
          </w:tcPr>
          <w:p w14:paraId="3ACF699D" w14:textId="77777777" w:rsidR="00CA4EBF" w:rsidRPr="00AA04C2" w:rsidRDefault="00CA4EBF" w:rsidP="00CA4EBF">
            <w:pPr>
              <w:spacing w:line="0" w:lineRule="atLeast"/>
              <w:ind w:left="-57"/>
              <w:jc w:val="both"/>
              <w:rPr>
                <w:rFonts w:ascii="Arial" w:hAnsi="Arial" w:cs="Arial"/>
                <w:i w:val="0"/>
                <w:sz w:val="16"/>
              </w:rPr>
            </w:pPr>
            <w:r w:rsidRPr="00AA04C2">
              <w:rPr>
                <w:rFonts w:ascii="Arial" w:hAnsi="Arial" w:cs="Arial"/>
                <w:i w:val="0"/>
                <w:sz w:val="16"/>
              </w:rPr>
              <w:t>COMPUTADOR (DESKTOP-BASICO) ESPECIFICAÇÃO MÍNIMA: COM PROCESSADOR NO MÍNIMO INTEL CORE I3 OU AMD A10 OU SIMILAR; POSSUIR 1 (UM) DISCO RÍGIDO DE 500 GIGABYTE; MEMÓRIA RAM DE 08(OITO) GIGABYTES, EM 02 (DOIS) MÓDULOS IDÊNTICOS DE 04 (QUATRO) GIGABYTES -</w:t>
            </w:r>
          </w:p>
        </w:tc>
        <w:tc>
          <w:tcPr>
            <w:tcW w:w="992" w:type="dxa"/>
            <w:tcBorders>
              <w:top w:val="single" w:sz="12" w:space="0" w:color="auto"/>
              <w:left w:val="nil"/>
              <w:bottom w:val="single" w:sz="12" w:space="0" w:color="auto"/>
              <w:right w:val="single" w:sz="12" w:space="0" w:color="auto"/>
            </w:tcBorders>
            <w:vAlign w:val="center"/>
          </w:tcPr>
          <w:p w14:paraId="42138C8B"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0303888A" w14:textId="77777777" w:rsidR="00CA4EBF" w:rsidRPr="00AA04C2" w:rsidRDefault="00CA4EBF" w:rsidP="00CA4EBF">
            <w:pPr>
              <w:pStyle w:val="TableParagraph"/>
              <w:spacing w:before="2"/>
              <w:jc w:val="center"/>
              <w:rPr>
                <w:b/>
                <w:sz w:val="20"/>
                <w:szCs w:val="20"/>
                <w:lang w:val="pt-BR"/>
              </w:rPr>
            </w:pPr>
            <w:r w:rsidRPr="00AA04C2">
              <w:rPr>
                <w:sz w:val="16"/>
              </w:rPr>
              <w:t>3</w:t>
            </w:r>
          </w:p>
        </w:tc>
      </w:tr>
      <w:tr w:rsidR="00CA4EBF" w:rsidRPr="00C03DB2" w14:paraId="28D19543"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075C5291" w14:textId="2585B12D" w:rsidR="00CA4EBF" w:rsidRPr="00E73E08" w:rsidRDefault="00CA4EBF" w:rsidP="004D705C">
            <w:pPr>
              <w:pStyle w:val="TableParagraph"/>
              <w:spacing w:before="2"/>
              <w:ind w:right="43" w:firstLine="12"/>
              <w:jc w:val="center"/>
              <w:rPr>
                <w:sz w:val="16"/>
                <w:szCs w:val="16"/>
                <w:highlight w:val="yellow"/>
              </w:rPr>
            </w:pPr>
            <w:r w:rsidRPr="00E73E08">
              <w:rPr>
                <w:sz w:val="16"/>
                <w:szCs w:val="16"/>
                <w:highlight w:val="yellow"/>
              </w:rPr>
              <w:t>12</w:t>
            </w:r>
          </w:p>
        </w:tc>
        <w:tc>
          <w:tcPr>
            <w:tcW w:w="709" w:type="dxa"/>
            <w:tcBorders>
              <w:top w:val="single" w:sz="12" w:space="0" w:color="auto"/>
              <w:left w:val="single" w:sz="12" w:space="0" w:color="auto"/>
              <w:bottom w:val="single" w:sz="12" w:space="0" w:color="auto"/>
              <w:right w:val="single" w:sz="12" w:space="0" w:color="auto"/>
            </w:tcBorders>
            <w:vAlign w:val="center"/>
          </w:tcPr>
          <w:p w14:paraId="5E4DBB06" w14:textId="36E196A0" w:rsidR="00CA4EBF" w:rsidRPr="00E73E08" w:rsidRDefault="00CA4EBF" w:rsidP="004D705C">
            <w:pPr>
              <w:pStyle w:val="TableParagraph"/>
              <w:spacing w:before="2"/>
              <w:ind w:right="43" w:firstLine="12"/>
              <w:jc w:val="center"/>
              <w:rPr>
                <w:b/>
                <w:sz w:val="20"/>
                <w:szCs w:val="20"/>
                <w:highlight w:val="yellow"/>
                <w:lang w:val="pt-BR"/>
              </w:rPr>
            </w:pPr>
            <w:r w:rsidRPr="00E73E08">
              <w:rPr>
                <w:sz w:val="16"/>
                <w:highlight w:val="yellow"/>
              </w:rPr>
              <w:t>11111</w:t>
            </w:r>
          </w:p>
        </w:tc>
        <w:tc>
          <w:tcPr>
            <w:tcW w:w="6379" w:type="dxa"/>
            <w:tcBorders>
              <w:top w:val="single" w:sz="12" w:space="0" w:color="auto"/>
              <w:left w:val="nil"/>
              <w:bottom w:val="single" w:sz="12" w:space="0" w:color="auto"/>
              <w:right w:val="single" w:sz="12" w:space="0" w:color="auto"/>
            </w:tcBorders>
            <w:vAlign w:val="bottom"/>
          </w:tcPr>
          <w:p w14:paraId="670CB16A" w14:textId="77777777" w:rsidR="00CA4EBF" w:rsidRPr="00F21340" w:rsidRDefault="00CA4EBF" w:rsidP="00CA4EBF">
            <w:pPr>
              <w:pStyle w:val="TableParagraph"/>
              <w:spacing w:before="2"/>
              <w:ind w:left="-57"/>
              <w:jc w:val="both"/>
              <w:rPr>
                <w:b/>
                <w:sz w:val="20"/>
                <w:szCs w:val="20"/>
                <w:highlight w:val="yellow"/>
                <w:lang w:val="pt-BR"/>
              </w:rPr>
            </w:pPr>
            <w:r w:rsidRPr="00F21340">
              <w:rPr>
                <w:sz w:val="16"/>
                <w:highlight w:val="yellow"/>
                <w:lang w:val="pt-BR"/>
              </w:rPr>
              <w:t xml:space="preserve">DESTILADOR AGUA CAPACIDADE DE ATE 5 LITROS HORA. </w:t>
            </w:r>
          </w:p>
        </w:tc>
        <w:tc>
          <w:tcPr>
            <w:tcW w:w="992" w:type="dxa"/>
            <w:tcBorders>
              <w:top w:val="single" w:sz="12" w:space="0" w:color="auto"/>
              <w:left w:val="nil"/>
              <w:bottom w:val="single" w:sz="12" w:space="0" w:color="auto"/>
              <w:right w:val="single" w:sz="12" w:space="0" w:color="auto"/>
            </w:tcBorders>
            <w:vAlign w:val="center"/>
          </w:tcPr>
          <w:p w14:paraId="6CFF2059"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1288E54E" w14:textId="77777777" w:rsidR="00CA4EBF" w:rsidRPr="00AA04C2" w:rsidRDefault="00CA4EBF" w:rsidP="00CA4EBF">
            <w:pPr>
              <w:pStyle w:val="TableParagraph"/>
              <w:spacing w:before="2"/>
              <w:jc w:val="center"/>
              <w:rPr>
                <w:b/>
                <w:sz w:val="20"/>
                <w:szCs w:val="20"/>
                <w:lang w:val="pt-BR"/>
              </w:rPr>
            </w:pPr>
            <w:r w:rsidRPr="00AA04C2">
              <w:rPr>
                <w:sz w:val="16"/>
              </w:rPr>
              <w:t>3</w:t>
            </w:r>
          </w:p>
        </w:tc>
      </w:tr>
      <w:tr w:rsidR="00CA4EBF" w:rsidRPr="00C03DB2" w14:paraId="38710B02"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325091EF" w14:textId="14EAC831" w:rsidR="00CA4EBF" w:rsidRPr="00E73E08" w:rsidRDefault="00CA4EBF" w:rsidP="004D705C">
            <w:pPr>
              <w:pStyle w:val="TableParagraph"/>
              <w:spacing w:before="2"/>
              <w:ind w:right="43" w:firstLine="12"/>
              <w:jc w:val="center"/>
              <w:rPr>
                <w:sz w:val="16"/>
                <w:szCs w:val="16"/>
                <w:highlight w:val="yellow"/>
              </w:rPr>
            </w:pPr>
            <w:r w:rsidRPr="00E73E08">
              <w:rPr>
                <w:sz w:val="16"/>
                <w:szCs w:val="16"/>
                <w:highlight w:val="yellow"/>
              </w:rPr>
              <w:t>13</w:t>
            </w:r>
          </w:p>
        </w:tc>
        <w:tc>
          <w:tcPr>
            <w:tcW w:w="709" w:type="dxa"/>
            <w:tcBorders>
              <w:top w:val="single" w:sz="12" w:space="0" w:color="auto"/>
              <w:left w:val="single" w:sz="12" w:space="0" w:color="auto"/>
              <w:bottom w:val="single" w:sz="12" w:space="0" w:color="auto"/>
              <w:right w:val="single" w:sz="12" w:space="0" w:color="auto"/>
            </w:tcBorders>
            <w:vAlign w:val="center"/>
          </w:tcPr>
          <w:p w14:paraId="0B580076" w14:textId="7BD8415D" w:rsidR="00CA4EBF" w:rsidRPr="00E73E08" w:rsidRDefault="00CA4EBF" w:rsidP="004D705C">
            <w:pPr>
              <w:pStyle w:val="TableParagraph"/>
              <w:spacing w:before="2"/>
              <w:ind w:right="43" w:firstLine="12"/>
              <w:jc w:val="center"/>
              <w:rPr>
                <w:b/>
                <w:sz w:val="20"/>
                <w:szCs w:val="20"/>
                <w:highlight w:val="yellow"/>
                <w:lang w:val="pt-BR"/>
              </w:rPr>
            </w:pPr>
            <w:r w:rsidRPr="00E73E08">
              <w:rPr>
                <w:sz w:val="16"/>
                <w:highlight w:val="yellow"/>
              </w:rPr>
              <w:t>11162</w:t>
            </w:r>
          </w:p>
        </w:tc>
        <w:tc>
          <w:tcPr>
            <w:tcW w:w="6379" w:type="dxa"/>
            <w:tcBorders>
              <w:top w:val="single" w:sz="12" w:space="0" w:color="auto"/>
              <w:left w:val="nil"/>
              <w:bottom w:val="single" w:sz="12" w:space="0" w:color="auto"/>
              <w:right w:val="single" w:sz="12" w:space="0" w:color="auto"/>
            </w:tcBorders>
            <w:vAlign w:val="bottom"/>
          </w:tcPr>
          <w:p w14:paraId="4A166F88" w14:textId="77777777" w:rsidR="00CA4EBF" w:rsidRPr="00F21340" w:rsidRDefault="00CA4EBF" w:rsidP="00CA4EBF">
            <w:pPr>
              <w:pStyle w:val="TableParagraph"/>
              <w:spacing w:before="2"/>
              <w:ind w:left="-57"/>
              <w:jc w:val="both"/>
              <w:rPr>
                <w:b/>
                <w:sz w:val="20"/>
                <w:szCs w:val="20"/>
                <w:highlight w:val="yellow"/>
                <w:lang w:val="pt-BR"/>
              </w:rPr>
            </w:pPr>
            <w:r w:rsidRPr="00F21340">
              <w:rPr>
                <w:sz w:val="16"/>
                <w:highlight w:val="yellow"/>
                <w:lang w:val="pt-BR"/>
              </w:rPr>
              <w:t xml:space="preserve">EQUIPO CART ODONTOLOGICO COM 3 TERMINAIS </w:t>
            </w:r>
          </w:p>
        </w:tc>
        <w:tc>
          <w:tcPr>
            <w:tcW w:w="992" w:type="dxa"/>
            <w:tcBorders>
              <w:top w:val="single" w:sz="12" w:space="0" w:color="auto"/>
              <w:left w:val="nil"/>
              <w:bottom w:val="single" w:sz="12" w:space="0" w:color="auto"/>
              <w:right w:val="single" w:sz="12" w:space="0" w:color="auto"/>
            </w:tcBorders>
            <w:vAlign w:val="center"/>
          </w:tcPr>
          <w:p w14:paraId="59C184E1"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701388B9" w14:textId="77777777" w:rsidR="00CA4EBF" w:rsidRPr="00AA04C2" w:rsidRDefault="00CA4EBF" w:rsidP="00CA4EBF">
            <w:pPr>
              <w:pStyle w:val="TableParagraph"/>
              <w:spacing w:before="2"/>
              <w:jc w:val="center"/>
              <w:rPr>
                <w:b/>
                <w:sz w:val="20"/>
                <w:szCs w:val="20"/>
                <w:lang w:val="pt-BR"/>
              </w:rPr>
            </w:pPr>
            <w:r w:rsidRPr="00AA04C2">
              <w:rPr>
                <w:sz w:val="16"/>
              </w:rPr>
              <w:t>3</w:t>
            </w:r>
          </w:p>
        </w:tc>
      </w:tr>
      <w:tr w:rsidR="00CA4EBF" w:rsidRPr="00C03DB2" w14:paraId="018EDA31"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5F17352C" w14:textId="0E0EC629" w:rsidR="00CA4EBF" w:rsidRPr="00E73E08" w:rsidRDefault="00CA4EBF" w:rsidP="004D705C">
            <w:pPr>
              <w:pStyle w:val="TableParagraph"/>
              <w:spacing w:before="2"/>
              <w:ind w:right="43" w:firstLine="12"/>
              <w:jc w:val="center"/>
              <w:rPr>
                <w:sz w:val="16"/>
                <w:szCs w:val="16"/>
                <w:highlight w:val="yellow"/>
              </w:rPr>
            </w:pPr>
            <w:r w:rsidRPr="00E73E08">
              <w:rPr>
                <w:sz w:val="16"/>
                <w:szCs w:val="16"/>
                <w:highlight w:val="yellow"/>
              </w:rPr>
              <w:t>14</w:t>
            </w:r>
          </w:p>
        </w:tc>
        <w:tc>
          <w:tcPr>
            <w:tcW w:w="709" w:type="dxa"/>
            <w:tcBorders>
              <w:top w:val="single" w:sz="12" w:space="0" w:color="auto"/>
              <w:left w:val="single" w:sz="12" w:space="0" w:color="auto"/>
              <w:bottom w:val="single" w:sz="12" w:space="0" w:color="auto"/>
              <w:right w:val="single" w:sz="12" w:space="0" w:color="auto"/>
            </w:tcBorders>
            <w:vAlign w:val="center"/>
          </w:tcPr>
          <w:p w14:paraId="63C0117C" w14:textId="57FB4F1F" w:rsidR="00CA4EBF" w:rsidRPr="00E73E08" w:rsidRDefault="00CA4EBF" w:rsidP="004D705C">
            <w:pPr>
              <w:pStyle w:val="TableParagraph"/>
              <w:spacing w:before="2"/>
              <w:ind w:right="43" w:firstLine="12"/>
              <w:jc w:val="center"/>
              <w:rPr>
                <w:b/>
                <w:sz w:val="20"/>
                <w:szCs w:val="20"/>
                <w:highlight w:val="yellow"/>
                <w:lang w:val="pt-BR"/>
              </w:rPr>
            </w:pPr>
            <w:r w:rsidRPr="00E73E08">
              <w:rPr>
                <w:sz w:val="16"/>
                <w:highlight w:val="yellow"/>
              </w:rPr>
              <w:t>11053</w:t>
            </w:r>
          </w:p>
        </w:tc>
        <w:tc>
          <w:tcPr>
            <w:tcW w:w="6379" w:type="dxa"/>
            <w:tcBorders>
              <w:top w:val="single" w:sz="12" w:space="0" w:color="auto"/>
              <w:left w:val="nil"/>
              <w:bottom w:val="single" w:sz="12" w:space="0" w:color="auto"/>
              <w:right w:val="single" w:sz="12" w:space="0" w:color="auto"/>
            </w:tcBorders>
            <w:vAlign w:val="bottom"/>
          </w:tcPr>
          <w:p w14:paraId="5A6BA001" w14:textId="77777777" w:rsidR="00CA4EBF" w:rsidRPr="00F21340" w:rsidRDefault="00CA4EBF" w:rsidP="00CA4EBF">
            <w:pPr>
              <w:pStyle w:val="TableParagraph"/>
              <w:spacing w:before="2"/>
              <w:ind w:left="-57"/>
              <w:jc w:val="both"/>
              <w:rPr>
                <w:b/>
                <w:sz w:val="20"/>
                <w:szCs w:val="20"/>
                <w:highlight w:val="yellow"/>
                <w:lang w:val="pt-BR"/>
              </w:rPr>
            </w:pPr>
            <w:r w:rsidRPr="00F21340">
              <w:rPr>
                <w:sz w:val="16"/>
                <w:highlight w:val="yellow"/>
                <w:lang w:val="pt-BR"/>
              </w:rPr>
              <w:t xml:space="preserve">ESFIGNONAMOMETRO ADULTO VELCRO EM TECIDO DE ALGODAO. </w:t>
            </w:r>
          </w:p>
        </w:tc>
        <w:tc>
          <w:tcPr>
            <w:tcW w:w="992" w:type="dxa"/>
            <w:tcBorders>
              <w:top w:val="single" w:sz="12" w:space="0" w:color="auto"/>
              <w:left w:val="nil"/>
              <w:bottom w:val="single" w:sz="12" w:space="0" w:color="auto"/>
              <w:right w:val="single" w:sz="12" w:space="0" w:color="auto"/>
            </w:tcBorders>
            <w:vAlign w:val="center"/>
          </w:tcPr>
          <w:p w14:paraId="6DE63E05"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34E64917" w14:textId="77777777" w:rsidR="00CA4EBF" w:rsidRPr="00AA04C2" w:rsidRDefault="00CA4EBF" w:rsidP="00CA4EBF">
            <w:pPr>
              <w:pStyle w:val="TableParagraph"/>
              <w:spacing w:before="2"/>
              <w:jc w:val="center"/>
              <w:rPr>
                <w:b/>
                <w:sz w:val="20"/>
                <w:szCs w:val="20"/>
                <w:lang w:val="pt-BR"/>
              </w:rPr>
            </w:pPr>
            <w:r w:rsidRPr="00AA04C2">
              <w:rPr>
                <w:sz w:val="16"/>
              </w:rPr>
              <w:t>5</w:t>
            </w:r>
          </w:p>
        </w:tc>
      </w:tr>
      <w:tr w:rsidR="00CA4EBF" w:rsidRPr="00C03DB2" w14:paraId="6A34FE56"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2BB50ACF" w14:textId="67D4DBDF" w:rsidR="00CA4EBF" w:rsidRPr="00CA4EBF" w:rsidRDefault="00CA4EBF" w:rsidP="004D705C">
            <w:pPr>
              <w:pStyle w:val="TableParagraph"/>
              <w:spacing w:before="2"/>
              <w:ind w:right="43" w:firstLine="12"/>
              <w:jc w:val="center"/>
              <w:rPr>
                <w:sz w:val="16"/>
                <w:szCs w:val="16"/>
              </w:rPr>
            </w:pPr>
            <w:r w:rsidRPr="00CA4EBF">
              <w:rPr>
                <w:sz w:val="16"/>
                <w:szCs w:val="16"/>
              </w:rPr>
              <w:t>15</w:t>
            </w:r>
          </w:p>
        </w:tc>
        <w:tc>
          <w:tcPr>
            <w:tcW w:w="709" w:type="dxa"/>
            <w:tcBorders>
              <w:top w:val="single" w:sz="12" w:space="0" w:color="auto"/>
              <w:left w:val="single" w:sz="12" w:space="0" w:color="auto"/>
              <w:bottom w:val="single" w:sz="12" w:space="0" w:color="auto"/>
              <w:right w:val="single" w:sz="12" w:space="0" w:color="auto"/>
            </w:tcBorders>
            <w:vAlign w:val="center"/>
          </w:tcPr>
          <w:p w14:paraId="60552D51" w14:textId="185FBBD1" w:rsidR="00CA4EBF" w:rsidRPr="00AA04C2" w:rsidRDefault="00CA4EBF" w:rsidP="004D705C">
            <w:pPr>
              <w:pStyle w:val="TableParagraph"/>
              <w:spacing w:before="2"/>
              <w:ind w:right="43" w:firstLine="12"/>
              <w:jc w:val="center"/>
              <w:rPr>
                <w:b/>
                <w:sz w:val="20"/>
                <w:szCs w:val="20"/>
                <w:lang w:val="pt-BR"/>
              </w:rPr>
            </w:pPr>
            <w:r w:rsidRPr="00AA04C2">
              <w:rPr>
                <w:sz w:val="16"/>
              </w:rPr>
              <w:t>11056</w:t>
            </w:r>
          </w:p>
        </w:tc>
        <w:tc>
          <w:tcPr>
            <w:tcW w:w="6379" w:type="dxa"/>
            <w:tcBorders>
              <w:top w:val="single" w:sz="12" w:space="0" w:color="auto"/>
              <w:left w:val="nil"/>
              <w:bottom w:val="single" w:sz="12" w:space="0" w:color="auto"/>
              <w:right w:val="single" w:sz="12" w:space="0" w:color="auto"/>
            </w:tcBorders>
            <w:vAlign w:val="bottom"/>
          </w:tcPr>
          <w:p w14:paraId="3EB85A03" w14:textId="77777777" w:rsidR="00CA4EBF" w:rsidRPr="00AA04C2" w:rsidRDefault="00CA4EBF" w:rsidP="00CA4EBF">
            <w:pPr>
              <w:pStyle w:val="TableParagraph"/>
              <w:spacing w:before="2"/>
              <w:ind w:left="-57"/>
              <w:jc w:val="both"/>
              <w:rPr>
                <w:b/>
                <w:sz w:val="20"/>
                <w:szCs w:val="20"/>
                <w:lang w:val="pt-BR"/>
              </w:rPr>
            </w:pPr>
            <w:r w:rsidRPr="00AA04C2">
              <w:rPr>
                <w:sz w:val="16"/>
                <w:lang w:val="pt-BR"/>
              </w:rPr>
              <w:t xml:space="preserve">ESTANTE DE ACO 06 PRATELEIRAS CAPACIDADE MINIMA DE 100 KL. </w:t>
            </w:r>
          </w:p>
        </w:tc>
        <w:tc>
          <w:tcPr>
            <w:tcW w:w="992" w:type="dxa"/>
            <w:tcBorders>
              <w:top w:val="single" w:sz="12" w:space="0" w:color="auto"/>
              <w:left w:val="nil"/>
              <w:bottom w:val="single" w:sz="12" w:space="0" w:color="auto"/>
              <w:right w:val="single" w:sz="12" w:space="0" w:color="auto"/>
            </w:tcBorders>
            <w:vAlign w:val="center"/>
          </w:tcPr>
          <w:p w14:paraId="4162055F"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6874F702" w14:textId="77777777" w:rsidR="00CA4EBF" w:rsidRPr="00AA04C2" w:rsidRDefault="00CA4EBF" w:rsidP="00CA4EBF">
            <w:pPr>
              <w:pStyle w:val="TableParagraph"/>
              <w:spacing w:before="2"/>
              <w:jc w:val="center"/>
              <w:rPr>
                <w:b/>
                <w:sz w:val="20"/>
                <w:szCs w:val="20"/>
                <w:lang w:val="pt-BR"/>
              </w:rPr>
            </w:pPr>
            <w:r w:rsidRPr="00AA04C2">
              <w:rPr>
                <w:sz w:val="16"/>
              </w:rPr>
              <w:t>10</w:t>
            </w:r>
          </w:p>
        </w:tc>
      </w:tr>
      <w:tr w:rsidR="00CA4EBF" w:rsidRPr="00C03DB2" w14:paraId="40E9A051"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676F2A0D" w14:textId="6C03F711" w:rsidR="00CA4EBF" w:rsidRPr="00E73E08" w:rsidRDefault="00CA4EBF" w:rsidP="004D705C">
            <w:pPr>
              <w:pStyle w:val="TableParagraph"/>
              <w:spacing w:before="2"/>
              <w:ind w:left="0" w:right="43" w:firstLine="12"/>
              <w:jc w:val="center"/>
              <w:rPr>
                <w:sz w:val="16"/>
                <w:szCs w:val="16"/>
                <w:highlight w:val="yellow"/>
              </w:rPr>
            </w:pPr>
            <w:r w:rsidRPr="00E73E08">
              <w:rPr>
                <w:sz w:val="16"/>
                <w:szCs w:val="16"/>
                <w:highlight w:val="yellow"/>
              </w:rPr>
              <w:t>16</w:t>
            </w:r>
          </w:p>
        </w:tc>
        <w:tc>
          <w:tcPr>
            <w:tcW w:w="709" w:type="dxa"/>
            <w:tcBorders>
              <w:top w:val="single" w:sz="12" w:space="0" w:color="auto"/>
              <w:left w:val="single" w:sz="12" w:space="0" w:color="auto"/>
              <w:bottom w:val="single" w:sz="12" w:space="0" w:color="auto"/>
              <w:right w:val="single" w:sz="12" w:space="0" w:color="auto"/>
            </w:tcBorders>
            <w:vAlign w:val="center"/>
          </w:tcPr>
          <w:p w14:paraId="0E0E17B1" w14:textId="5B6C5E6C" w:rsidR="00CA4EBF" w:rsidRPr="00E73E08" w:rsidRDefault="00CA4EBF" w:rsidP="004D705C">
            <w:pPr>
              <w:pStyle w:val="TableParagraph"/>
              <w:spacing w:before="2"/>
              <w:ind w:left="0" w:right="43" w:firstLine="12"/>
              <w:jc w:val="center"/>
              <w:rPr>
                <w:b/>
                <w:sz w:val="20"/>
                <w:szCs w:val="20"/>
                <w:highlight w:val="yellow"/>
                <w:lang w:val="pt-BR"/>
              </w:rPr>
            </w:pPr>
            <w:r w:rsidRPr="00E73E08">
              <w:rPr>
                <w:sz w:val="16"/>
                <w:highlight w:val="yellow"/>
              </w:rPr>
              <w:t>11114</w:t>
            </w:r>
          </w:p>
        </w:tc>
        <w:tc>
          <w:tcPr>
            <w:tcW w:w="6379" w:type="dxa"/>
            <w:tcBorders>
              <w:top w:val="single" w:sz="12" w:space="0" w:color="auto"/>
              <w:left w:val="nil"/>
              <w:bottom w:val="single" w:sz="12" w:space="0" w:color="auto"/>
              <w:right w:val="single" w:sz="12" w:space="0" w:color="auto"/>
            </w:tcBorders>
            <w:vAlign w:val="bottom"/>
          </w:tcPr>
          <w:p w14:paraId="4DAF8ABC" w14:textId="77777777" w:rsidR="00CA4EBF" w:rsidRPr="00F21340" w:rsidRDefault="00CA4EBF" w:rsidP="00CA4EBF">
            <w:pPr>
              <w:pStyle w:val="TableParagraph"/>
              <w:spacing w:before="2"/>
              <w:ind w:left="-57"/>
              <w:jc w:val="both"/>
              <w:rPr>
                <w:b/>
                <w:sz w:val="20"/>
                <w:szCs w:val="20"/>
                <w:highlight w:val="yellow"/>
                <w:lang w:val="pt-BR"/>
              </w:rPr>
            </w:pPr>
            <w:r w:rsidRPr="00F21340">
              <w:rPr>
                <w:sz w:val="16"/>
                <w:highlight w:val="yellow"/>
                <w:lang w:val="pt-BR"/>
              </w:rPr>
              <w:t xml:space="preserve">FOTOPOLIMIZADOR DE RESINAS, LED, SEM FIO </w:t>
            </w:r>
          </w:p>
        </w:tc>
        <w:tc>
          <w:tcPr>
            <w:tcW w:w="992" w:type="dxa"/>
            <w:tcBorders>
              <w:top w:val="single" w:sz="12" w:space="0" w:color="auto"/>
              <w:left w:val="nil"/>
              <w:bottom w:val="single" w:sz="12" w:space="0" w:color="auto"/>
              <w:right w:val="single" w:sz="12" w:space="0" w:color="auto"/>
            </w:tcBorders>
            <w:vAlign w:val="center"/>
          </w:tcPr>
          <w:p w14:paraId="626A394B" w14:textId="77777777" w:rsidR="00CA4EBF" w:rsidRPr="00AA04C2" w:rsidRDefault="00CA4EBF" w:rsidP="00CA4EBF">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2024DAC6" w14:textId="77777777" w:rsidR="00CA4EBF" w:rsidRPr="00AA04C2" w:rsidRDefault="00CA4EBF" w:rsidP="00CA4EBF">
            <w:pPr>
              <w:pStyle w:val="TableParagraph"/>
              <w:spacing w:before="2"/>
              <w:ind w:left="0"/>
              <w:jc w:val="center"/>
              <w:rPr>
                <w:b/>
                <w:sz w:val="20"/>
                <w:szCs w:val="20"/>
                <w:lang w:val="pt-BR"/>
              </w:rPr>
            </w:pPr>
            <w:r w:rsidRPr="00AA04C2">
              <w:rPr>
                <w:sz w:val="16"/>
              </w:rPr>
              <w:t>2</w:t>
            </w:r>
          </w:p>
        </w:tc>
      </w:tr>
      <w:tr w:rsidR="00CA4EBF" w:rsidRPr="00C03DB2" w14:paraId="0090D48B"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43A0D31E" w14:textId="6F2A2715" w:rsidR="00CA4EBF" w:rsidRPr="00CA4EBF" w:rsidRDefault="00CA4EBF" w:rsidP="004D705C">
            <w:pPr>
              <w:pStyle w:val="TableParagraph"/>
              <w:spacing w:before="2"/>
              <w:ind w:right="43" w:firstLine="12"/>
              <w:jc w:val="center"/>
              <w:rPr>
                <w:sz w:val="16"/>
                <w:szCs w:val="16"/>
              </w:rPr>
            </w:pPr>
            <w:r w:rsidRPr="00CA4EBF">
              <w:rPr>
                <w:b/>
                <w:sz w:val="16"/>
                <w:szCs w:val="16"/>
                <w:lang w:val="pt-BR"/>
              </w:rPr>
              <w:t>17</w:t>
            </w:r>
          </w:p>
        </w:tc>
        <w:tc>
          <w:tcPr>
            <w:tcW w:w="709" w:type="dxa"/>
            <w:tcBorders>
              <w:top w:val="single" w:sz="12" w:space="0" w:color="auto"/>
              <w:left w:val="single" w:sz="12" w:space="0" w:color="auto"/>
              <w:bottom w:val="single" w:sz="12" w:space="0" w:color="auto"/>
              <w:right w:val="single" w:sz="12" w:space="0" w:color="auto"/>
            </w:tcBorders>
            <w:vAlign w:val="center"/>
          </w:tcPr>
          <w:p w14:paraId="5DB81AB7" w14:textId="2EAD263E" w:rsidR="00CA4EBF" w:rsidRPr="00AA04C2" w:rsidRDefault="00CA4EBF" w:rsidP="004D705C">
            <w:pPr>
              <w:pStyle w:val="TableParagraph"/>
              <w:spacing w:before="2"/>
              <w:ind w:right="43" w:firstLine="12"/>
              <w:jc w:val="center"/>
              <w:rPr>
                <w:b/>
                <w:sz w:val="20"/>
                <w:szCs w:val="20"/>
                <w:lang w:val="pt-BR"/>
              </w:rPr>
            </w:pPr>
            <w:r w:rsidRPr="00AA04C2">
              <w:rPr>
                <w:sz w:val="16"/>
              </w:rPr>
              <w:t>11071</w:t>
            </w:r>
          </w:p>
        </w:tc>
        <w:tc>
          <w:tcPr>
            <w:tcW w:w="6379" w:type="dxa"/>
            <w:tcBorders>
              <w:top w:val="single" w:sz="12" w:space="0" w:color="auto"/>
              <w:left w:val="nil"/>
              <w:bottom w:val="single" w:sz="12" w:space="0" w:color="auto"/>
              <w:right w:val="single" w:sz="12" w:space="0" w:color="auto"/>
            </w:tcBorders>
            <w:vAlign w:val="bottom"/>
          </w:tcPr>
          <w:p w14:paraId="7AE5CFC5" w14:textId="77777777" w:rsidR="00CA4EBF" w:rsidRPr="00AA04C2" w:rsidRDefault="00CA4EBF" w:rsidP="00CA4EBF">
            <w:pPr>
              <w:spacing w:line="0" w:lineRule="atLeast"/>
              <w:ind w:left="-57"/>
              <w:jc w:val="both"/>
              <w:rPr>
                <w:rFonts w:ascii="Arial" w:hAnsi="Arial" w:cs="Arial"/>
                <w:i w:val="0"/>
                <w:sz w:val="16"/>
              </w:rPr>
            </w:pPr>
            <w:r w:rsidRPr="00AA04C2">
              <w:rPr>
                <w:rFonts w:ascii="Arial" w:hAnsi="Arial" w:cs="Arial"/>
                <w:i w:val="0"/>
                <w:sz w:val="16"/>
              </w:rPr>
              <w:t xml:space="preserve">IMPRESSORA LASER DE COR MONOCROMÁTICO; RESOLUÇÃO MÍNIMA DE 1200 X 1200 DPI; SUPORTAR A4 CARTA E OFÍCIO; CICLO MENSAL DE 50.000 PÁGINAS; INTERFACE USB; COMPARTILHAMENTO POR MEIO E REDE 10/100/100 ETHERNET E WIFI 802.11 B/G/N; FRENTE E VERSO AUTOMATIC </w:t>
            </w:r>
          </w:p>
        </w:tc>
        <w:tc>
          <w:tcPr>
            <w:tcW w:w="992" w:type="dxa"/>
            <w:tcBorders>
              <w:top w:val="single" w:sz="12" w:space="0" w:color="auto"/>
              <w:left w:val="nil"/>
              <w:bottom w:val="single" w:sz="12" w:space="0" w:color="auto"/>
              <w:right w:val="single" w:sz="12" w:space="0" w:color="auto"/>
            </w:tcBorders>
            <w:vAlign w:val="center"/>
          </w:tcPr>
          <w:p w14:paraId="5D60AAFB"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608C471C" w14:textId="77777777" w:rsidR="00CA4EBF" w:rsidRPr="00AA04C2" w:rsidRDefault="00CA4EBF" w:rsidP="00CA4EBF">
            <w:pPr>
              <w:pStyle w:val="TableParagraph"/>
              <w:spacing w:before="2"/>
              <w:jc w:val="center"/>
              <w:rPr>
                <w:b/>
                <w:sz w:val="20"/>
                <w:szCs w:val="20"/>
                <w:lang w:val="pt-BR"/>
              </w:rPr>
            </w:pPr>
            <w:r w:rsidRPr="00AA04C2">
              <w:rPr>
                <w:sz w:val="16"/>
              </w:rPr>
              <w:t>1</w:t>
            </w:r>
          </w:p>
        </w:tc>
      </w:tr>
      <w:tr w:rsidR="00CA4EBF" w:rsidRPr="00C03DB2" w14:paraId="3B49E037"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45D2047D" w14:textId="3F2A3DA6" w:rsidR="00CA4EBF" w:rsidRPr="00E73E08" w:rsidRDefault="00CA4EBF" w:rsidP="004D705C">
            <w:pPr>
              <w:pStyle w:val="TableParagraph"/>
              <w:spacing w:before="2"/>
              <w:ind w:right="43" w:firstLine="12"/>
              <w:jc w:val="center"/>
              <w:rPr>
                <w:sz w:val="16"/>
                <w:szCs w:val="16"/>
                <w:highlight w:val="yellow"/>
              </w:rPr>
            </w:pPr>
            <w:r w:rsidRPr="00E73E08">
              <w:rPr>
                <w:sz w:val="16"/>
                <w:szCs w:val="16"/>
                <w:highlight w:val="yellow"/>
              </w:rPr>
              <w:t>18</w:t>
            </w:r>
          </w:p>
        </w:tc>
        <w:tc>
          <w:tcPr>
            <w:tcW w:w="709" w:type="dxa"/>
            <w:tcBorders>
              <w:top w:val="single" w:sz="12" w:space="0" w:color="auto"/>
              <w:left w:val="single" w:sz="12" w:space="0" w:color="auto"/>
              <w:bottom w:val="single" w:sz="12" w:space="0" w:color="auto"/>
              <w:right w:val="single" w:sz="12" w:space="0" w:color="auto"/>
            </w:tcBorders>
            <w:vAlign w:val="center"/>
          </w:tcPr>
          <w:p w14:paraId="4F368407" w14:textId="0BD00164" w:rsidR="00CA4EBF" w:rsidRPr="00E73E08" w:rsidRDefault="00CA4EBF" w:rsidP="004D705C">
            <w:pPr>
              <w:pStyle w:val="TableParagraph"/>
              <w:spacing w:before="2"/>
              <w:ind w:right="43" w:firstLine="12"/>
              <w:jc w:val="center"/>
              <w:rPr>
                <w:b/>
                <w:sz w:val="20"/>
                <w:szCs w:val="20"/>
                <w:highlight w:val="yellow"/>
                <w:lang w:val="pt-BR"/>
              </w:rPr>
            </w:pPr>
            <w:r w:rsidRPr="00E73E08">
              <w:rPr>
                <w:sz w:val="16"/>
                <w:highlight w:val="yellow"/>
              </w:rPr>
              <w:t>11112</w:t>
            </w:r>
          </w:p>
        </w:tc>
        <w:tc>
          <w:tcPr>
            <w:tcW w:w="6379" w:type="dxa"/>
            <w:tcBorders>
              <w:top w:val="single" w:sz="12" w:space="0" w:color="auto"/>
              <w:left w:val="nil"/>
              <w:bottom w:val="single" w:sz="12" w:space="0" w:color="auto"/>
              <w:right w:val="single" w:sz="12" w:space="0" w:color="auto"/>
            </w:tcBorders>
            <w:vAlign w:val="bottom"/>
          </w:tcPr>
          <w:p w14:paraId="7973EED6" w14:textId="77777777" w:rsidR="00CA4EBF" w:rsidRPr="00AA04C2" w:rsidRDefault="00CA4EBF" w:rsidP="00CA4EBF">
            <w:pPr>
              <w:pStyle w:val="TableParagraph"/>
              <w:spacing w:before="2"/>
              <w:ind w:left="-57"/>
              <w:rPr>
                <w:b/>
                <w:sz w:val="20"/>
                <w:szCs w:val="20"/>
                <w:lang w:val="pt-BR"/>
              </w:rPr>
            </w:pPr>
            <w:r w:rsidRPr="000C6464">
              <w:rPr>
                <w:sz w:val="16"/>
                <w:highlight w:val="yellow"/>
              </w:rPr>
              <w:t>JATO DE BICARBONATO</w:t>
            </w:r>
            <w:r w:rsidRPr="00AA04C2">
              <w:rPr>
                <w:sz w:val="16"/>
              </w:rPr>
              <w:t xml:space="preserve"> </w:t>
            </w:r>
          </w:p>
        </w:tc>
        <w:tc>
          <w:tcPr>
            <w:tcW w:w="992" w:type="dxa"/>
            <w:tcBorders>
              <w:top w:val="single" w:sz="12" w:space="0" w:color="auto"/>
              <w:left w:val="nil"/>
              <w:bottom w:val="single" w:sz="12" w:space="0" w:color="auto"/>
              <w:right w:val="single" w:sz="12" w:space="0" w:color="auto"/>
            </w:tcBorders>
            <w:vAlign w:val="center"/>
          </w:tcPr>
          <w:p w14:paraId="6F9E7B6E"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2DF2162F" w14:textId="77777777" w:rsidR="00CA4EBF" w:rsidRPr="00AA04C2" w:rsidRDefault="00CA4EBF" w:rsidP="00CA4EBF">
            <w:pPr>
              <w:pStyle w:val="TableParagraph"/>
              <w:spacing w:before="2"/>
              <w:jc w:val="center"/>
              <w:rPr>
                <w:b/>
                <w:sz w:val="20"/>
                <w:szCs w:val="20"/>
                <w:lang w:val="pt-BR"/>
              </w:rPr>
            </w:pPr>
            <w:r w:rsidRPr="00AA04C2">
              <w:rPr>
                <w:sz w:val="16"/>
              </w:rPr>
              <w:t>2</w:t>
            </w:r>
          </w:p>
        </w:tc>
      </w:tr>
      <w:tr w:rsidR="00CA4EBF" w:rsidRPr="00C03DB2" w14:paraId="7A117701"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7E5EC6C0" w14:textId="528BEE3B" w:rsidR="00CA4EBF" w:rsidRPr="00E73E08" w:rsidRDefault="00CA4EBF" w:rsidP="004D705C">
            <w:pPr>
              <w:pStyle w:val="TableParagraph"/>
              <w:spacing w:before="2"/>
              <w:ind w:left="22" w:right="43" w:firstLine="12"/>
              <w:jc w:val="center"/>
              <w:rPr>
                <w:sz w:val="16"/>
                <w:szCs w:val="16"/>
                <w:highlight w:val="yellow"/>
              </w:rPr>
            </w:pPr>
            <w:r w:rsidRPr="00E73E08">
              <w:rPr>
                <w:sz w:val="16"/>
                <w:szCs w:val="16"/>
                <w:highlight w:val="yellow"/>
              </w:rPr>
              <w:t>19</w:t>
            </w:r>
          </w:p>
        </w:tc>
        <w:tc>
          <w:tcPr>
            <w:tcW w:w="709" w:type="dxa"/>
            <w:tcBorders>
              <w:top w:val="single" w:sz="12" w:space="0" w:color="auto"/>
              <w:left w:val="single" w:sz="12" w:space="0" w:color="auto"/>
              <w:bottom w:val="single" w:sz="12" w:space="0" w:color="auto"/>
              <w:right w:val="single" w:sz="12" w:space="0" w:color="auto"/>
            </w:tcBorders>
            <w:vAlign w:val="center"/>
          </w:tcPr>
          <w:p w14:paraId="1C2B8157" w14:textId="2502FADD" w:rsidR="00CA4EBF" w:rsidRPr="00E73E08" w:rsidRDefault="00CA4EBF" w:rsidP="004D705C">
            <w:pPr>
              <w:pStyle w:val="TableParagraph"/>
              <w:spacing w:before="2"/>
              <w:ind w:left="22" w:right="43" w:firstLine="12"/>
              <w:jc w:val="center"/>
              <w:rPr>
                <w:b/>
                <w:sz w:val="20"/>
                <w:szCs w:val="20"/>
                <w:highlight w:val="yellow"/>
                <w:lang w:val="pt-BR"/>
              </w:rPr>
            </w:pPr>
            <w:r w:rsidRPr="00E73E08">
              <w:rPr>
                <w:sz w:val="16"/>
                <w:highlight w:val="yellow"/>
              </w:rPr>
              <w:t>11164</w:t>
            </w:r>
          </w:p>
        </w:tc>
        <w:tc>
          <w:tcPr>
            <w:tcW w:w="6379" w:type="dxa"/>
            <w:tcBorders>
              <w:top w:val="single" w:sz="12" w:space="0" w:color="auto"/>
              <w:left w:val="nil"/>
              <w:bottom w:val="single" w:sz="12" w:space="0" w:color="auto"/>
              <w:right w:val="single" w:sz="12" w:space="0" w:color="auto"/>
            </w:tcBorders>
            <w:vAlign w:val="bottom"/>
          </w:tcPr>
          <w:p w14:paraId="4C0D9489" w14:textId="77777777" w:rsidR="00CA4EBF" w:rsidRPr="000C6464" w:rsidRDefault="00CA4EBF" w:rsidP="00CA4EBF">
            <w:pPr>
              <w:pStyle w:val="TableParagraph"/>
              <w:spacing w:before="2"/>
              <w:ind w:left="-57"/>
              <w:rPr>
                <w:b/>
                <w:sz w:val="20"/>
                <w:szCs w:val="20"/>
                <w:highlight w:val="yellow"/>
                <w:lang w:val="pt-BR"/>
              </w:rPr>
            </w:pPr>
            <w:r w:rsidRPr="000C6464">
              <w:rPr>
                <w:sz w:val="16"/>
                <w:highlight w:val="yellow"/>
                <w:lang w:val="pt-BR"/>
              </w:rPr>
              <w:t xml:space="preserve">MESA MAYO EM ACO INOXIDAVEL </w:t>
            </w:r>
          </w:p>
        </w:tc>
        <w:tc>
          <w:tcPr>
            <w:tcW w:w="992" w:type="dxa"/>
            <w:tcBorders>
              <w:top w:val="single" w:sz="12" w:space="0" w:color="auto"/>
              <w:left w:val="nil"/>
              <w:bottom w:val="single" w:sz="12" w:space="0" w:color="auto"/>
              <w:right w:val="single" w:sz="12" w:space="0" w:color="auto"/>
            </w:tcBorders>
            <w:vAlign w:val="center"/>
          </w:tcPr>
          <w:p w14:paraId="400832DF" w14:textId="77777777" w:rsidR="00CA4EBF" w:rsidRPr="00AA04C2" w:rsidRDefault="00CA4EBF" w:rsidP="00CA4EBF">
            <w:pPr>
              <w:pStyle w:val="TableParagraph"/>
              <w:spacing w:before="2"/>
              <w:ind w:left="2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15946C75" w14:textId="77777777" w:rsidR="00CA4EBF" w:rsidRPr="00AA04C2" w:rsidRDefault="00CA4EBF" w:rsidP="00CA4EBF">
            <w:pPr>
              <w:pStyle w:val="TableParagraph"/>
              <w:spacing w:before="2"/>
              <w:ind w:left="22"/>
              <w:jc w:val="center"/>
              <w:rPr>
                <w:b/>
                <w:sz w:val="20"/>
                <w:szCs w:val="20"/>
                <w:lang w:val="pt-BR"/>
              </w:rPr>
            </w:pPr>
            <w:r w:rsidRPr="00AA04C2">
              <w:rPr>
                <w:sz w:val="16"/>
              </w:rPr>
              <w:t>4</w:t>
            </w:r>
          </w:p>
        </w:tc>
      </w:tr>
      <w:tr w:rsidR="00CA4EBF" w:rsidRPr="00C03DB2" w14:paraId="515946CB"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14FA42FF" w14:textId="5D3F40F9" w:rsidR="00CA4EBF" w:rsidRPr="00E73E08" w:rsidRDefault="00CA4EBF" w:rsidP="004D705C">
            <w:pPr>
              <w:pStyle w:val="TableParagraph"/>
              <w:spacing w:before="2"/>
              <w:ind w:right="43" w:firstLine="12"/>
              <w:jc w:val="center"/>
              <w:rPr>
                <w:sz w:val="16"/>
                <w:szCs w:val="16"/>
                <w:highlight w:val="yellow"/>
              </w:rPr>
            </w:pPr>
            <w:r w:rsidRPr="00E73E08">
              <w:rPr>
                <w:sz w:val="16"/>
                <w:szCs w:val="16"/>
                <w:highlight w:val="yellow"/>
              </w:rPr>
              <w:t>20</w:t>
            </w:r>
          </w:p>
        </w:tc>
        <w:tc>
          <w:tcPr>
            <w:tcW w:w="709" w:type="dxa"/>
            <w:tcBorders>
              <w:top w:val="single" w:sz="12" w:space="0" w:color="auto"/>
              <w:left w:val="single" w:sz="12" w:space="0" w:color="auto"/>
              <w:bottom w:val="single" w:sz="12" w:space="0" w:color="auto"/>
              <w:right w:val="single" w:sz="12" w:space="0" w:color="auto"/>
            </w:tcBorders>
            <w:vAlign w:val="center"/>
          </w:tcPr>
          <w:p w14:paraId="0B0F4B8A" w14:textId="14FBA51F" w:rsidR="00CA4EBF" w:rsidRPr="00E73E08" w:rsidRDefault="00CA4EBF" w:rsidP="004D705C">
            <w:pPr>
              <w:pStyle w:val="TableParagraph"/>
              <w:spacing w:before="2"/>
              <w:ind w:right="43" w:firstLine="12"/>
              <w:jc w:val="center"/>
              <w:rPr>
                <w:b/>
                <w:sz w:val="20"/>
                <w:szCs w:val="20"/>
                <w:highlight w:val="yellow"/>
                <w:lang w:val="pt-BR"/>
              </w:rPr>
            </w:pPr>
            <w:r w:rsidRPr="00E73E08">
              <w:rPr>
                <w:sz w:val="16"/>
                <w:highlight w:val="yellow"/>
              </w:rPr>
              <w:t>11060</w:t>
            </w:r>
          </w:p>
        </w:tc>
        <w:tc>
          <w:tcPr>
            <w:tcW w:w="6379" w:type="dxa"/>
            <w:tcBorders>
              <w:top w:val="single" w:sz="12" w:space="0" w:color="auto"/>
              <w:left w:val="nil"/>
              <w:bottom w:val="single" w:sz="12" w:space="0" w:color="auto"/>
              <w:right w:val="single" w:sz="12" w:space="0" w:color="auto"/>
            </w:tcBorders>
            <w:vAlign w:val="bottom"/>
          </w:tcPr>
          <w:p w14:paraId="64D1AF71" w14:textId="77777777" w:rsidR="00CA4EBF" w:rsidRPr="000C6464" w:rsidRDefault="00CA4EBF" w:rsidP="00CA4EBF">
            <w:pPr>
              <w:spacing w:line="0" w:lineRule="atLeast"/>
              <w:ind w:left="-57"/>
              <w:rPr>
                <w:rFonts w:ascii="Arial" w:hAnsi="Arial" w:cs="Arial"/>
                <w:i w:val="0"/>
                <w:sz w:val="16"/>
                <w:highlight w:val="yellow"/>
              </w:rPr>
            </w:pPr>
            <w:r w:rsidRPr="000C6464">
              <w:rPr>
                <w:rFonts w:ascii="Arial" w:hAnsi="Arial" w:cs="Arial"/>
                <w:i w:val="0"/>
                <w:sz w:val="16"/>
                <w:highlight w:val="yellow"/>
              </w:rPr>
              <w:t xml:space="preserve">MICROSCOPIO LABORATORIAL BINOCULAR, 10 X E 16 X, 05 OBJETIVAS, CONDENSADOR KOEHLER, ILUMINACAO DE LED. </w:t>
            </w:r>
          </w:p>
        </w:tc>
        <w:tc>
          <w:tcPr>
            <w:tcW w:w="992" w:type="dxa"/>
            <w:tcBorders>
              <w:top w:val="single" w:sz="12" w:space="0" w:color="auto"/>
              <w:left w:val="nil"/>
              <w:bottom w:val="single" w:sz="12" w:space="0" w:color="auto"/>
              <w:right w:val="single" w:sz="12" w:space="0" w:color="auto"/>
            </w:tcBorders>
            <w:vAlign w:val="center"/>
          </w:tcPr>
          <w:p w14:paraId="5B4478BC"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6CD8B9B5" w14:textId="77777777" w:rsidR="00CA4EBF" w:rsidRPr="00AA04C2" w:rsidRDefault="00CA4EBF" w:rsidP="00CA4EBF">
            <w:pPr>
              <w:pStyle w:val="TableParagraph"/>
              <w:spacing w:before="2"/>
              <w:jc w:val="center"/>
              <w:rPr>
                <w:b/>
                <w:sz w:val="20"/>
                <w:szCs w:val="20"/>
                <w:lang w:val="pt-BR"/>
              </w:rPr>
            </w:pPr>
            <w:r w:rsidRPr="00AA04C2">
              <w:rPr>
                <w:sz w:val="16"/>
              </w:rPr>
              <w:t>1</w:t>
            </w:r>
          </w:p>
        </w:tc>
      </w:tr>
      <w:tr w:rsidR="00CA4EBF" w:rsidRPr="00C03DB2" w14:paraId="54BBD13E"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070AC11D" w14:textId="5EAC6DBE" w:rsidR="00CA4EBF" w:rsidRPr="00E73E08" w:rsidRDefault="00CA4EBF" w:rsidP="004D705C">
            <w:pPr>
              <w:pStyle w:val="TableParagraph"/>
              <w:spacing w:before="2"/>
              <w:ind w:right="43" w:firstLine="12"/>
              <w:jc w:val="center"/>
              <w:rPr>
                <w:sz w:val="16"/>
                <w:szCs w:val="16"/>
                <w:highlight w:val="yellow"/>
              </w:rPr>
            </w:pPr>
            <w:r w:rsidRPr="00E73E08">
              <w:rPr>
                <w:sz w:val="16"/>
                <w:szCs w:val="16"/>
                <w:highlight w:val="yellow"/>
              </w:rPr>
              <w:lastRenderedPageBreak/>
              <w:t>21</w:t>
            </w:r>
          </w:p>
        </w:tc>
        <w:tc>
          <w:tcPr>
            <w:tcW w:w="709" w:type="dxa"/>
            <w:tcBorders>
              <w:top w:val="single" w:sz="12" w:space="0" w:color="auto"/>
              <w:left w:val="single" w:sz="12" w:space="0" w:color="auto"/>
              <w:bottom w:val="single" w:sz="12" w:space="0" w:color="auto"/>
              <w:right w:val="single" w:sz="12" w:space="0" w:color="auto"/>
            </w:tcBorders>
            <w:vAlign w:val="center"/>
          </w:tcPr>
          <w:p w14:paraId="68FDC544" w14:textId="5FE8F4F8" w:rsidR="00CA4EBF" w:rsidRPr="00E73E08" w:rsidRDefault="00CA4EBF" w:rsidP="004D705C">
            <w:pPr>
              <w:pStyle w:val="TableParagraph"/>
              <w:spacing w:before="2"/>
              <w:ind w:right="43" w:firstLine="12"/>
              <w:jc w:val="center"/>
              <w:rPr>
                <w:b/>
                <w:sz w:val="20"/>
                <w:szCs w:val="20"/>
                <w:highlight w:val="yellow"/>
                <w:lang w:val="pt-BR"/>
              </w:rPr>
            </w:pPr>
            <w:r w:rsidRPr="00E73E08">
              <w:rPr>
                <w:sz w:val="16"/>
                <w:highlight w:val="yellow"/>
              </w:rPr>
              <w:t>11115</w:t>
            </w:r>
          </w:p>
        </w:tc>
        <w:tc>
          <w:tcPr>
            <w:tcW w:w="6379" w:type="dxa"/>
            <w:tcBorders>
              <w:top w:val="single" w:sz="12" w:space="0" w:color="auto"/>
              <w:left w:val="nil"/>
              <w:bottom w:val="single" w:sz="12" w:space="0" w:color="auto"/>
              <w:right w:val="single" w:sz="12" w:space="0" w:color="auto"/>
            </w:tcBorders>
            <w:vAlign w:val="bottom"/>
          </w:tcPr>
          <w:p w14:paraId="6A85B4A4" w14:textId="77777777" w:rsidR="00CA4EBF" w:rsidRPr="000C6464" w:rsidRDefault="00CA4EBF" w:rsidP="00CA4EBF">
            <w:pPr>
              <w:pStyle w:val="TableParagraph"/>
              <w:spacing w:before="2"/>
              <w:ind w:left="-57"/>
              <w:rPr>
                <w:b/>
                <w:sz w:val="20"/>
                <w:szCs w:val="20"/>
                <w:highlight w:val="yellow"/>
                <w:lang w:val="pt-BR"/>
              </w:rPr>
            </w:pPr>
            <w:r w:rsidRPr="000C6464">
              <w:rPr>
                <w:sz w:val="16"/>
                <w:highlight w:val="yellow"/>
                <w:lang w:val="pt-BR"/>
              </w:rPr>
              <w:t xml:space="preserve">MOCHO FERRO PINTADO REGULAGEM DE ALTURA A GAS. </w:t>
            </w:r>
          </w:p>
        </w:tc>
        <w:tc>
          <w:tcPr>
            <w:tcW w:w="992" w:type="dxa"/>
            <w:tcBorders>
              <w:top w:val="single" w:sz="12" w:space="0" w:color="auto"/>
              <w:left w:val="nil"/>
              <w:bottom w:val="single" w:sz="12" w:space="0" w:color="auto"/>
              <w:right w:val="single" w:sz="12" w:space="0" w:color="auto"/>
            </w:tcBorders>
            <w:vAlign w:val="center"/>
          </w:tcPr>
          <w:p w14:paraId="266FE9D8"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2E6ADD62" w14:textId="77777777" w:rsidR="00CA4EBF" w:rsidRPr="00AA04C2" w:rsidRDefault="00CA4EBF" w:rsidP="00CA4EBF">
            <w:pPr>
              <w:pStyle w:val="TableParagraph"/>
              <w:spacing w:before="2"/>
              <w:jc w:val="center"/>
              <w:rPr>
                <w:b/>
                <w:sz w:val="20"/>
                <w:szCs w:val="20"/>
                <w:lang w:val="pt-BR"/>
              </w:rPr>
            </w:pPr>
            <w:r w:rsidRPr="00AA04C2">
              <w:rPr>
                <w:sz w:val="16"/>
              </w:rPr>
              <w:t>1</w:t>
            </w:r>
          </w:p>
        </w:tc>
      </w:tr>
      <w:tr w:rsidR="00CA4EBF" w:rsidRPr="00C03DB2" w14:paraId="7132951D"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6DE9D5C9" w14:textId="17FAF156" w:rsidR="00CA4EBF" w:rsidRPr="00E73E08" w:rsidRDefault="00CA4EBF" w:rsidP="004D705C">
            <w:pPr>
              <w:pStyle w:val="TableParagraph"/>
              <w:spacing w:before="2"/>
              <w:ind w:left="0" w:right="43" w:firstLine="12"/>
              <w:jc w:val="center"/>
              <w:rPr>
                <w:sz w:val="16"/>
                <w:szCs w:val="16"/>
                <w:highlight w:val="yellow"/>
              </w:rPr>
            </w:pPr>
            <w:r w:rsidRPr="00E73E08">
              <w:rPr>
                <w:sz w:val="16"/>
                <w:szCs w:val="16"/>
                <w:highlight w:val="yellow"/>
              </w:rPr>
              <w:t>22</w:t>
            </w:r>
          </w:p>
        </w:tc>
        <w:tc>
          <w:tcPr>
            <w:tcW w:w="709" w:type="dxa"/>
            <w:tcBorders>
              <w:top w:val="single" w:sz="12" w:space="0" w:color="auto"/>
              <w:left w:val="single" w:sz="12" w:space="0" w:color="auto"/>
              <w:bottom w:val="single" w:sz="12" w:space="0" w:color="auto"/>
              <w:right w:val="single" w:sz="12" w:space="0" w:color="auto"/>
            </w:tcBorders>
            <w:vAlign w:val="center"/>
          </w:tcPr>
          <w:p w14:paraId="44570CCB" w14:textId="429F220B" w:rsidR="00CA4EBF" w:rsidRPr="00E73E08" w:rsidRDefault="00CA4EBF" w:rsidP="004D705C">
            <w:pPr>
              <w:pStyle w:val="TableParagraph"/>
              <w:spacing w:before="2"/>
              <w:ind w:left="0" w:right="43" w:firstLine="12"/>
              <w:jc w:val="center"/>
              <w:rPr>
                <w:b/>
                <w:sz w:val="20"/>
                <w:szCs w:val="20"/>
                <w:highlight w:val="yellow"/>
                <w:lang w:val="pt-BR"/>
              </w:rPr>
            </w:pPr>
            <w:r w:rsidRPr="00E73E08">
              <w:rPr>
                <w:sz w:val="16"/>
                <w:highlight w:val="yellow"/>
              </w:rPr>
              <w:t>11061</w:t>
            </w:r>
          </w:p>
        </w:tc>
        <w:tc>
          <w:tcPr>
            <w:tcW w:w="6379" w:type="dxa"/>
            <w:tcBorders>
              <w:top w:val="single" w:sz="12" w:space="0" w:color="auto"/>
              <w:left w:val="nil"/>
              <w:bottom w:val="single" w:sz="12" w:space="0" w:color="auto"/>
              <w:right w:val="single" w:sz="12" w:space="0" w:color="auto"/>
            </w:tcBorders>
            <w:vAlign w:val="bottom"/>
          </w:tcPr>
          <w:p w14:paraId="5A929658" w14:textId="77777777" w:rsidR="00CA4EBF" w:rsidRPr="000C6464" w:rsidRDefault="00CA4EBF" w:rsidP="00CA4EBF">
            <w:pPr>
              <w:spacing w:line="0" w:lineRule="atLeast"/>
              <w:ind w:left="-57"/>
              <w:rPr>
                <w:rFonts w:ascii="Arial" w:hAnsi="Arial" w:cs="Arial"/>
                <w:i w:val="0"/>
                <w:sz w:val="16"/>
                <w:highlight w:val="yellow"/>
              </w:rPr>
            </w:pPr>
            <w:r w:rsidRPr="000C6464">
              <w:rPr>
                <w:rFonts w:ascii="Arial" w:hAnsi="Arial" w:cs="Arial"/>
                <w:i w:val="0"/>
                <w:sz w:val="16"/>
                <w:highlight w:val="yellow"/>
              </w:rPr>
              <w:t xml:space="preserve">POLTRONA HOSPITALAR ACIONAMENTO MANUAL, CAPACIDADE DE ATÉ 120 KL, ACO/ FERRO PINTADO, ASSENTO E ENCOSTO DE COURINO, DESCANSO DE PES INTEGRADO. </w:t>
            </w:r>
          </w:p>
        </w:tc>
        <w:tc>
          <w:tcPr>
            <w:tcW w:w="992" w:type="dxa"/>
            <w:tcBorders>
              <w:top w:val="single" w:sz="12" w:space="0" w:color="auto"/>
              <w:left w:val="nil"/>
              <w:bottom w:val="single" w:sz="12" w:space="0" w:color="auto"/>
              <w:right w:val="single" w:sz="12" w:space="0" w:color="auto"/>
            </w:tcBorders>
            <w:vAlign w:val="center"/>
          </w:tcPr>
          <w:p w14:paraId="449E9C90"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13E91E0D" w14:textId="77777777" w:rsidR="00CA4EBF" w:rsidRPr="00AA04C2" w:rsidRDefault="00CA4EBF" w:rsidP="00CA4EBF">
            <w:pPr>
              <w:pStyle w:val="TableParagraph"/>
              <w:spacing w:before="2"/>
              <w:jc w:val="center"/>
              <w:rPr>
                <w:b/>
                <w:sz w:val="20"/>
                <w:szCs w:val="20"/>
                <w:lang w:val="pt-BR"/>
              </w:rPr>
            </w:pPr>
            <w:r w:rsidRPr="00AA04C2">
              <w:rPr>
                <w:sz w:val="16"/>
              </w:rPr>
              <w:t>2</w:t>
            </w:r>
          </w:p>
        </w:tc>
      </w:tr>
      <w:tr w:rsidR="00CA4EBF" w:rsidRPr="00C03DB2" w14:paraId="309C9E4A"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3A133DCD" w14:textId="2F123310" w:rsidR="00CA4EBF" w:rsidRPr="00E73E08" w:rsidRDefault="00CA4EBF" w:rsidP="004D705C">
            <w:pPr>
              <w:pStyle w:val="TableParagraph"/>
              <w:spacing w:before="2"/>
              <w:ind w:left="0" w:right="43" w:firstLine="12"/>
              <w:jc w:val="center"/>
              <w:rPr>
                <w:sz w:val="16"/>
                <w:szCs w:val="16"/>
                <w:highlight w:val="yellow"/>
              </w:rPr>
            </w:pPr>
            <w:r w:rsidRPr="00E73E08">
              <w:rPr>
                <w:sz w:val="16"/>
                <w:szCs w:val="16"/>
                <w:highlight w:val="yellow"/>
              </w:rPr>
              <w:t>23</w:t>
            </w:r>
          </w:p>
        </w:tc>
        <w:tc>
          <w:tcPr>
            <w:tcW w:w="709" w:type="dxa"/>
            <w:tcBorders>
              <w:top w:val="single" w:sz="12" w:space="0" w:color="auto"/>
              <w:left w:val="single" w:sz="12" w:space="0" w:color="auto"/>
              <w:bottom w:val="single" w:sz="12" w:space="0" w:color="auto"/>
              <w:right w:val="single" w:sz="12" w:space="0" w:color="auto"/>
            </w:tcBorders>
            <w:vAlign w:val="center"/>
          </w:tcPr>
          <w:p w14:paraId="3C8F62CF" w14:textId="3EBB7F66" w:rsidR="00CA4EBF" w:rsidRPr="00E73E08" w:rsidRDefault="00CA4EBF" w:rsidP="004D705C">
            <w:pPr>
              <w:pStyle w:val="TableParagraph"/>
              <w:spacing w:before="2"/>
              <w:ind w:left="0" w:right="43" w:firstLine="12"/>
              <w:jc w:val="center"/>
              <w:rPr>
                <w:b/>
                <w:sz w:val="20"/>
                <w:szCs w:val="20"/>
                <w:highlight w:val="yellow"/>
                <w:lang w:val="pt-BR"/>
              </w:rPr>
            </w:pPr>
            <w:r w:rsidRPr="00E73E08">
              <w:rPr>
                <w:sz w:val="16"/>
                <w:highlight w:val="yellow"/>
              </w:rPr>
              <w:t>11090</w:t>
            </w:r>
          </w:p>
        </w:tc>
        <w:tc>
          <w:tcPr>
            <w:tcW w:w="6379" w:type="dxa"/>
            <w:tcBorders>
              <w:top w:val="single" w:sz="12" w:space="0" w:color="auto"/>
              <w:left w:val="nil"/>
              <w:bottom w:val="single" w:sz="12" w:space="0" w:color="auto"/>
              <w:right w:val="single" w:sz="12" w:space="0" w:color="auto"/>
            </w:tcBorders>
            <w:vAlign w:val="bottom"/>
          </w:tcPr>
          <w:p w14:paraId="63CE80FB" w14:textId="77777777" w:rsidR="00CA4EBF" w:rsidRPr="000C6464" w:rsidRDefault="00CA4EBF" w:rsidP="00CA4EBF">
            <w:pPr>
              <w:pStyle w:val="TableParagraph"/>
              <w:spacing w:before="2"/>
              <w:ind w:left="-57"/>
              <w:rPr>
                <w:b/>
                <w:sz w:val="20"/>
                <w:szCs w:val="20"/>
                <w:highlight w:val="yellow"/>
                <w:lang w:val="pt-BR"/>
              </w:rPr>
            </w:pPr>
            <w:r w:rsidRPr="000C6464">
              <w:rPr>
                <w:sz w:val="16"/>
                <w:highlight w:val="yellow"/>
              </w:rPr>
              <w:t xml:space="preserve">SELADORA MANUAL, GRAU CIRURGICO </w:t>
            </w:r>
          </w:p>
        </w:tc>
        <w:tc>
          <w:tcPr>
            <w:tcW w:w="992" w:type="dxa"/>
            <w:tcBorders>
              <w:top w:val="single" w:sz="12" w:space="0" w:color="auto"/>
              <w:left w:val="nil"/>
              <w:bottom w:val="single" w:sz="12" w:space="0" w:color="auto"/>
              <w:right w:val="single" w:sz="12" w:space="0" w:color="auto"/>
            </w:tcBorders>
            <w:vAlign w:val="center"/>
          </w:tcPr>
          <w:p w14:paraId="0436F89A" w14:textId="77777777" w:rsidR="00CA4EBF" w:rsidRPr="00AA04C2" w:rsidRDefault="00CA4EBF" w:rsidP="00CA4EBF">
            <w:pPr>
              <w:pStyle w:val="TableParagraph"/>
              <w:spacing w:before="2"/>
              <w:ind w:left="0"/>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4BEBD023" w14:textId="77777777" w:rsidR="00CA4EBF" w:rsidRPr="00AA04C2" w:rsidRDefault="00CA4EBF" w:rsidP="00CA4EBF">
            <w:pPr>
              <w:pStyle w:val="TableParagraph"/>
              <w:spacing w:before="2"/>
              <w:ind w:left="0"/>
              <w:jc w:val="center"/>
              <w:rPr>
                <w:b/>
                <w:sz w:val="20"/>
                <w:szCs w:val="20"/>
                <w:lang w:val="pt-BR"/>
              </w:rPr>
            </w:pPr>
            <w:r w:rsidRPr="00AA04C2">
              <w:rPr>
                <w:sz w:val="16"/>
              </w:rPr>
              <w:t>3</w:t>
            </w:r>
          </w:p>
        </w:tc>
      </w:tr>
      <w:tr w:rsidR="00CA4EBF" w:rsidRPr="00C03DB2" w14:paraId="49F67A6F" w14:textId="77777777" w:rsidTr="00CA4EBF">
        <w:trPr>
          <w:trHeight w:val="337"/>
        </w:trPr>
        <w:tc>
          <w:tcPr>
            <w:tcW w:w="498" w:type="dxa"/>
            <w:tcBorders>
              <w:top w:val="single" w:sz="12" w:space="0" w:color="auto"/>
              <w:left w:val="single" w:sz="12" w:space="0" w:color="auto"/>
              <w:bottom w:val="single" w:sz="12" w:space="0" w:color="auto"/>
              <w:right w:val="single" w:sz="12" w:space="0" w:color="auto"/>
            </w:tcBorders>
          </w:tcPr>
          <w:p w14:paraId="42B6D27C" w14:textId="683DB0C5" w:rsidR="00CA4EBF" w:rsidRPr="00E73E08" w:rsidRDefault="00CA4EBF" w:rsidP="004D705C">
            <w:pPr>
              <w:pStyle w:val="TableParagraph"/>
              <w:spacing w:before="2"/>
              <w:ind w:left="0" w:right="43" w:firstLine="12"/>
              <w:jc w:val="center"/>
              <w:rPr>
                <w:sz w:val="16"/>
                <w:szCs w:val="16"/>
                <w:highlight w:val="yellow"/>
              </w:rPr>
            </w:pPr>
            <w:r w:rsidRPr="00E73E08">
              <w:rPr>
                <w:sz w:val="16"/>
                <w:szCs w:val="16"/>
                <w:highlight w:val="yellow"/>
              </w:rPr>
              <w:t>24</w:t>
            </w:r>
          </w:p>
        </w:tc>
        <w:tc>
          <w:tcPr>
            <w:tcW w:w="709" w:type="dxa"/>
            <w:tcBorders>
              <w:top w:val="single" w:sz="12" w:space="0" w:color="auto"/>
              <w:left w:val="single" w:sz="12" w:space="0" w:color="auto"/>
              <w:bottom w:val="single" w:sz="12" w:space="0" w:color="auto"/>
              <w:right w:val="single" w:sz="12" w:space="0" w:color="auto"/>
            </w:tcBorders>
            <w:vAlign w:val="center"/>
          </w:tcPr>
          <w:p w14:paraId="037152FB" w14:textId="0F36C1D5" w:rsidR="00CA4EBF" w:rsidRPr="00E73E08" w:rsidRDefault="00CA4EBF" w:rsidP="004D705C">
            <w:pPr>
              <w:pStyle w:val="TableParagraph"/>
              <w:spacing w:before="2"/>
              <w:ind w:left="0" w:right="43" w:firstLine="12"/>
              <w:jc w:val="center"/>
              <w:rPr>
                <w:b/>
                <w:sz w:val="20"/>
                <w:szCs w:val="20"/>
                <w:highlight w:val="yellow"/>
                <w:lang w:val="pt-BR"/>
              </w:rPr>
            </w:pPr>
            <w:r w:rsidRPr="00E73E08">
              <w:rPr>
                <w:sz w:val="16"/>
                <w:highlight w:val="yellow"/>
              </w:rPr>
              <w:t>11116</w:t>
            </w:r>
          </w:p>
        </w:tc>
        <w:tc>
          <w:tcPr>
            <w:tcW w:w="6379" w:type="dxa"/>
            <w:tcBorders>
              <w:top w:val="single" w:sz="12" w:space="0" w:color="auto"/>
              <w:left w:val="nil"/>
              <w:bottom w:val="single" w:sz="12" w:space="0" w:color="auto"/>
              <w:right w:val="single" w:sz="12" w:space="0" w:color="auto"/>
            </w:tcBorders>
            <w:vAlign w:val="bottom"/>
          </w:tcPr>
          <w:p w14:paraId="2D890F59" w14:textId="77777777" w:rsidR="00CA4EBF" w:rsidRPr="000C6464" w:rsidRDefault="00CA4EBF" w:rsidP="00CA4EBF">
            <w:pPr>
              <w:spacing w:line="0" w:lineRule="atLeast"/>
              <w:ind w:left="-57"/>
              <w:rPr>
                <w:rFonts w:ascii="Arial" w:hAnsi="Arial" w:cs="Arial"/>
                <w:i w:val="0"/>
                <w:sz w:val="16"/>
                <w:highlight w:val="yellow"/>
              </w:rPr>
            </w:pPr>
            <w:r w:rsidRPr="000C6464">
              <w:rPr>
                <w:rFonts w:ascii="Arial" w:hAnsi="Arial" w:cs="Arial"/>
                <w:i w:val="0"/>
                <w:sz w:val="16"/>
                <w:highlight w:val="yellow"/>
              </w:rPr>
              <w:t xml:space="preserve">ULTRASSOM ODONTOLOGICO COM JATO DE BICARBONATO INTEGRADO, CANETA, TRANSDUTOR DO ULTRASSOM AUTOCLAVEL, COM MODE DE OPERACAO DIGITAL. </w:t>
            </w:r>
          </w:p>
        </w:tc>
        <w:tc>
          <w:tcPr>
            <w:tcW w:w="992" w:type="dxa"/>
            <w:tcBorders>
              <w:top w:val="single" w:sz="12" w:space="0" w:color="auto"/>
              <w:left w:val="nil"/>
              <w:bottom w:val="single" w:sz="12" w:space="0" w:color="auto"/>
              <w:right w:val="single" w:sz="12" w:space="0" w:color="auto"/>
            </w:tcBorders>
            <w:vAlign w:val="center"/>
          </w:tcPr>
          <w:p w14:paraId="7E1E8A97" w14:textId="77777777" w:rsidR="00CA4EBF" w:rsidRPr="00AA04C2" w:rsidRDefault="00CA4EBF" w:rsidP="00CA4EBF">
            <w:pPr>
              <w:pStyle w:val="TableParagraph"/>
              <w:spacing w:before="2"/>
              <w:jc w:val="center"/>
              <w:rPr>
                <w:b/>
                <w:sz w:val="20"/>
                <w:szCs w:val="20"/>
                <w:lang w:val="pt-BR"/>
              </w:rPr>
            </w:pPr>
            <w:r w:rsidRPr="00AA04C2">
              <w:rPr>
                <w:sz w:val="16"/>
              </w:rPr>
              <w:t>UNIDADE</w:t>
            </w:r>
          </w:p>
        </w:tc>
        <w:tc>
          <w:tcPr>
            <w:tcW w:w="992" w:type="dxa"/>
            <w:tcBorders>
              <w:top w:val="single" w:sz="12" w:space="0" w:color="auto"/>
              <w:left w:val="nil"/>
              <w:bottom w:val="single" w:sz="12" w:space="0" w:color="auto"/>
              <w:right w:val="single" w:sz="12" w:space="0" w:color="auto"/>
            </w:tcBorders>
            <w:vAlign w:val="center"/>
          </w:tcPr>
          <w:p w14:paraId="74B7CB12" w14:textId="77777777" w:rsidR="00CA4EBF" w:rsidRPr="00AA04C2" w:rsidRDefault="00CA4EBF" w:rsidP="00CA4EBF">
            <w:pPr>
              <w:pStyle w:val="TableParagraph"/>
              <w:spacing w:before="2"/>
              <w:jc w:val="center"/>
              <w:rPr>
                <w:b/>
                <w:sz w:val="20"/>
                <w:szCs w:val="20"/>
                <w:lang w:val="pt-BR"/>
              </w:rPr>
            </w:pPr>
            <w:r w:rsidRPr="00AA04C2">
              <w:rPr>
                <w:sz w:val="16"/>
              </w:rPr>
              <w:t>2</w:t>
            </w:r>
          </w:p>
        </w:tc>
      </w:tr>
    </w:tbl>
    <w:p w14:paraId="0FC3C8C6" w14:textId="77777777" w:rsidR="00505957" w:rsidRDefault="00505957" w:rsidP="00505957">
      <w:pPr>
        <w:jc w:val="both"/>
        <w:rPr>
          <w:rFonts w:ascii="Arial" w:eastAsia="MyriadPro-Regular" w:hAnsi="Arial" w:cs="Arial"/>
          <w:b/>
          <w:i w:val="0"/>
          <w:color w:val="000000"/>
          <w:szCs w:val="24"/>
        </w:rPr>
      </w:pPr>
    </w:p>
    <w:p w14:paraId="64F9FC3D" w14:textId="77777777" w:rsidR="00505957" w:rsidRDefault="00505957" w:rsidP="00505957">
      <w:pPr>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III – DAS GENERALIDADES DOS SERVIÇOS</w:t>
      </w:r>
    </w:p>
    <w:p w14:paraId="654EA5B8" w14:textId="77777777" w:rsidR="00505957" w:rsidRPr="005D2164" w:rsidRDefault="00505957" w:rsidP="00505957">
      <w:pPr>
        <w:jc w:val="both"/>
        <w:rPr>
          <w:rFonts w:ascii="Arial" w:hAnsi="Arial" w:cs="Arial"/>
          <w:i w:val="0"/>
          <w:szCs w:val="24"/>
        </w:rPr>
      </w:pPr>
    </w:p>
    <w:p w14:paraId="153883D3" w14:textId="77777777" w:rsidR="00505957" w:rsidRPr="00896350" w:rsidRDefault="00505957" w:rsidP="00505957">
      <w:pPr>
        <w:jc w:val="both"/>
        <w:rPr>
          <w:rFonts w:ascii="Arial" w:hAnsi="Arial" w:cs="Arial"/>
          <w:i w:val="0"/>
          <w:szCs w:val="24"/>
        </w:rPr>
      </w:pPr>
      <w:r w:rsidRPr="005D2164">
        <w:rPr>
          <w:rFonts w:ascii="Arial" w:hAnsi="Arial" w:cs="Arial"/>
          <w:b/>
          <w:i w:val="0"/>
          <w:szCs w:val="24"/>
        </w:rPr>
        <w:t>3</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 xml:space="preserve">da Secretaria de </w:t>
      </w:r>
      <w:r>
        <w:rPr>
          <w:rFonts w:ascii="Arial" w:hAnsi="Arial" w:cs="Arial"/>
          <w:i w:val="0"/>
          <w:szCs w:val="24"/>
        </w:rPr>
        <w:t>Saúde</w:t>
      </w:r>
      <w:r w:rsidRPr="00896350">
        <w:rPr>
          <w:rFonts w:ascii="Arial" w:hAnsi="Arial" w:cs="Arial"/>
          <w:i w:val="0"/>
          <w:szCs w:val="24"/>
        </w:rPr>
        <w:t xml:space="preserve"> do Município de Douradina.</w:t>
      </w:r>
    </w:p>
    <w:p w14:paraId="3425F26C" w14:textId="77777777" w:rsidR="00505957" w:rsidRPr="00896350" w:rsidRDefault="00505957" w:rsidP="00505957">
      <w:pPr>
        <w:pStyle w:val="Corpodetexto"/>
        <w:spacing w:after="0" w:line="240" w:lineRule="auto"/>
        <w:ind w:left="0" w:right="0"/>
        <w:jc w:val="both"/>
        <w:rPr>
          <w:rFonts w:ascii="Arial" w:hAnsi="Arial" w:cs="Arial"/>
          <w:b/>
          <w:bCs/>
          <w:i w:val="0"/>
          <w:szCs w:val="24"/>
        </w:rPr>
      </w:pPr>
    </w:p>
    <w:p w14:paraId="2ED1D8A0" w14:textId="77777777" w:rsidR="00505957" w:rsidRPr="00896350" w:rsidRDefault="00505957" w:rsidP="00505957">
      <w:pPr>
        <w:pStyle w:val="Corpodetexto"/>
        <w:spacing w:after="0" w:line="240" w:lineRule="auto"/>
        <w:ind w:left="0" w:right="0"/>
        <w:jc w:val="both"/>
        <w:rPr>
          <w:rFonts w:ascii="Arial" w:hAnsi="Arial" w:cs="Arial"/>
          <w:i w:val="0"/>
          <w:szCs w:val="24"/>
        </w:rPr>
      </w:pPr>
      <w:r w:rsidRPr="00896350">
        <w:rPr>
          <w:rFonts w:ascii="Arial" w:hAnsi="Arial" w:cs="Arial"/>
          <w:b/>
          <w:bCs/>
          <w:i w:val="0"/>
          <w:szCs w:val="24"/>
        </w:rPr>
        <w:t>3.2.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43703F3A" w14:textId="77777777" w:rsidR="00505957" w:rsidRPr="00896350" w:rsidRDefault="00505957" w:rsidP="00505957">
      <w:pPr>
        <w:pStyle w:val="Corpodetexto"/>
        <w:spacing w:after="0" w:line="240" w:lineRule="auto"/>
        <w:ind w:left="0" w:right="0"/>
        <w:jc w:val="both"/>
        <w:rPr>
          <w:rFonts w:ascii="Arial" w:hAnsi="Arial" w:cs="Arial"/>
          <w:i w:val="0"/>
          <w:szCs w:val="24"/>
        </w:rPr>
      </w:pPr>
    </w:p>
    <w:p w14:paraId="44366A63" w14:textId="77777777" w:rsidR="00505957" w:rsidRPr="00896350" w:rsidRDefault="00505957" w:rsidP="00505957">
      <w:pPr>
        <w:jc w:val="both"/>
        <w:rPr>
          <w:rFonts w:ascii="Arial" w:hAnsi="Arial" w:cs="Arial"/>
          <w:i w:val="0"/>
          <w:szCs w:val="24"/>
        </w:rPr>
      </w:pPr>
      <w:r w:rsidRPr="00896350">
        <w:rPr>
          <w:rFonts w:ascii="Arial" w:hAnsi="Arial" w:cs="Arial"/>
          <w:b/>
          <w:bCs/>
          <w:i w:val="0"/>
          <w:iCs/>
          <w:szCs w:val="24"/>
        </w:rPr>
        <w:t>3.3.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769C3B64" w14:textId="77777777" w:rsidR="00505957" w:rsidRPr="00896350" w:rsidRDefault="00505957" w:rsidP="00505957">
      <w:pPr>
        <w:jc w:val="both"/>
        <w:rPr>
          <w:rFonts w:ascii="Arial" w:hAnsi="Arial" w:cs="Arial"/>
          <w:i w:val="0"/>
          <w:iCs/>
          <w:szCs w:val="24"/>
        </w:rPr>
      </w:pPr>
    </w:p>
    <w:p w14:paraId="629F6CF4" w14:textId="77777777" w:rsidR="00505957" w:rsidRPr="00896350" w:rsidRDefault="00505957" w:rsidP="00505957">
      <w:pPr>
        <w:jc w:val="both"/>
        <w:rPr>
          <w:rFonts w:ascii="Arial" w:hAnsi="Arial" w:cs="Arial"/>
          <w:i w:val="0"/>
          <w:szCs w:val="24"/>
        </w:rPr>
      </w:pPr>
      <w:r w:rsidRPr="00896350">
        <w:rPr>
          <w:rFonts w:ascii="Arial" w:hAnsi="Arial" w:cs="Arial"/>
          <w:b/>
          <w:i w:val="0"/>
          <w:iCs/>
          <w:szCs w:val="24"/>
        </w:rPr>
        <w:t>3.4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1923AFC6" w14:textId="77777777" w:rsidR="00505957" w:rsidRPr="00896350" w:rsidRDefault="00505957" w:rsidP="00505957">
      <w:pPr>
        <w:jc w:val="both"/>
        <w:rPr>
          <w:rFonts w:ascii="Arial" w:hAnsi="Arial" w:cs="Arial"/>
          <w:i w:val="0"/>
          <w:szCs w:val="24"/>
        </w:rPr>
      </w:pPr>
    </w:p>
    <w:p w14:paraId="091AFE53" w14:textId="77777777" w:rsidR="00505957" w:rsidRPr="00896350" w:rsidRDefault="00505957" w:rsidP="00505957">
      <w:pPr>
        <w:jc w:val="both"/>
        <w:rPr>
          <w:rFonts w:ascii="Arial" w:hAnsi="Arial" w:cs="Arial"/>
          <w:b/>
          <w:bCs/>
          <w:i w:val="0"/>
          <w:szCs w:val="24"/>
        </w:rPr>
      </w:pPr>
      <w:r w:rsidRPr="00896350">
        <w:rPr>
          <w:rFonts w:ascii="Arial" w:hAnsi="Arial" w:cs="Arial"/>
          <w:b/>
          <w:bCs/>
          <w:i w:val="0"/>
          <w:iCs/>
          <w:szCs w:val="24"/>
        </w:rPr>
        <w:t>3.5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6B9B5CE3"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42476D25" w14:textId="77777777"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IV – JUSTIFICATIVA    </w:t>
      </w:r>
    </w:p>
    <w:p w14:paraId="493307DF"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45C1D146" w14:textId="77777777" w:rsidR="00505957" w:rsidRDefault="00505957" w:rsidP="00505957">
      <w:pPr>
        <w:jc w:val="both"/>
        <w:rPr>
          <w:rFonts w:ascii="Arial" w:hAnsi="Arial" w:cs="Arial"/>
          <w:i w:val="0"/>
        </w:rPr>
      </w:pPr>
      <w:r>
        <w:rPr>
          <w:rFonts w:ascii="Arial" w:hAnsi="Arial" w:cs="Arial"/>
          <w:i w:val="0"/>
          <w:color w:val="0A0A09"/>
          <w:szCs w:val="24"/>
        </w:rPr>
        <w:t>4</w:t>
      </w:r>
      <w:r w:rsidRPr="00887947">
        <w:rPr>
          <w:rFonts w:ascii="Arial" w:hAnsi="Arial" w:cs="Arial"/>
          <w:i w:val="0"/>
          <w:color w:val="0A0A09"/>
          <w:szCs w:val="24"/>
        </w:rPr>
        <w:t xml:space="preserve">.1. </w:t>
      </w:r>
      <w:r w:rsidRPr="00896350">
        <w:rPr>
          <w:rFonts w:ascii="Arial" w:hAnsi="Arial" w:cs="Arial"/>
          <w:i w:val="0"/>
        </w:rPr>
        <w:t>O objeto deste Termo de Referência é a a</w:t>
      </w:r>
      <w:r>
        <w:rPr>
          <w:rFonts w:ascii="Arial" w:hAnsi="Arial" w:cs="Arial"/>
          <w:i w:val="0"/>
        </w:rPr>
        <w:t>quisição de material permanente (hospitalar, eletrônico e móveis) segundo itens supracitados nos lotes mencionados por emendas parlamentar, em</w:t>
      </w:r>
      <w:r w:rsidRPr="00896350">
        <w:rPr>
          <w:rFonts w:ascii="Arial" w:hAnsi="Arial" w:cs="Arial"/>
          <w:i w:val="0"/>
        </w:rPr>
        <w:t xml:space="preserve"> </w:t>
      </w:r>
      <w:r>
        <w:rPr>
          <w:rFonts w:ascii="Arial" w:hAnsi="Arial" w:cs="Arial"/>
          <w:i w:val="0"/>
        </w:rPr>
        <w:t xml:space="preserve">atendimento </w:t>
      </w:r>
      <w:r w:rsidRPr="00896350">
        <w:rPr>
          <w:rFonts w:ascii="Arial" w:hAnsi="Arial" w:cs="Arial"/>
          <w:i w:val="0"/>
        </w:rPr>
        <w:t xml:space="preserve">as necessidades da Secretaria de </w:t>
      </w:r>
      <w:r>
        <w:rPr>
          <w:rFonts w:ascii="Arial" w:hAnsi="Arial" w:cs="Arial"/>
          <w:i w:val="0"/>
        </w:rPr>
        <w:t>Saúde</w:t>
      </w:r>
      <w:r w:rsidRPr="00896350">
        <w:rPr>
          <w:rFonts w:ascii="Arial" w:hAnsi="Arial" w:cs="Arial"/>
          <w:i w:val="0"/>
        </w:rPr>
        <w:t xml:space="preserve"> do município de Douradina Mato Grosso do Sul. </w:t>
      </w:r>
    </w:p>
    <w:p w14:paraId="37864D69" w14:textId="77777777" w:rsidR="00505957" w:rsidRDefault="00505957" w:rsidP="00505957">
      <w:pPr>
        <w:jc w:val="both"/>
        <w:rPr>
          <w:rFonts w:ascii="Arial" w:hAnsi="Arial" w:cs="Arial"/>
          <w:i w:val="0"/>
        </w:rPr>
      </w:pPr>
    </w:p>
    <w:p w14:paraId="36548CF6" w14:textId="77777777" w:rsidR="00505957" w:rsidRPr="0070735C" w:rsidRDefault="00505957" w:rsidP="00505957">
      <w:pPr>
        <w:jc w:val="both"/>
        <w:rPr>
          <w:rFonts w:ascii="Arial" w:hAnsi="Arial" w:cs="Arial"/>
          <w:i w:val="0"/>
        </w:rPr>
      </w:pPr>
      <w:r>
        <w:rPr>
          <w:rFonts w:ascii="Arial" w:hAnsi="Arial" w:cs="Arial"/>
          <w:i w:val="0"/>
        </w:rPr>
        <w:t>4.2</w:t>
      </w:r>
      <w:r w:rsidRPr="00896350">
        <w:rPr>
          <w:rFonts w:ascii="Arial" w:hAnsi="Arial" w:cs="Arial"/>
          <w:i w:val="0"/>
        </w:rPr>
        <w:t>.</w:t>
      </w:r>
      <w:r>
        <w:rPr>
          <w:rFonts w:ascii="Arial" w:hAnsi="Arial" w:cs="Arial"/>
          <w:i w:val="0"/>
        </w:rPr>
        <w:t xml:space="preserve"> </w:t>
      </w:r>
      <w:r w:rsidRPr="0070735C">
        <w:rPr>
          <w:rFonts w:ascii="Arial" w:hAnsi="Arial" w:cs="Arial"/>
          <w:i w:val="0"/>
        </w:rPr>
        <w:t xml:space="preserve">Justifica-se a aquisição, em razão da iminente necessidade de suprir as diversas unidades desta Secretaria, dos bens permanentes, considerando que os já existentes, na sua grande maioria, encontrarem-se em precárias condições de funcionalidade, motivado pelo excessivo tempo de uso, fazendo-se necessária a substituição por outros novos, conforme levantamento realizado </w:t>
      </w:r>
      <w:r>
        <w:rPr>
          <w:rFonts w:ascii="Arial" w:hAnsi="Arial" w:cs="Arial"/>
          <w:i w:val="0"/>
        </w:rPr>
        <w:t>pela Secretária de Saúde.</w:t>
      </w:r>
    </w:p>
    <w:p w14:paraId="64B08EB5" w14:textId="77777777" w:rsidR="00505957" w:rsidRPr="00C03DB2" w:rsidRDefault="00505957" w:rsidP="00505957">
      <w:pPr>
        <w:autoSpaceDE w:val="0"/>
        <w:autoSpaceDN w:val="0"/>
        <w:adjustRightInd w:val="0"/>
        <w:jc w:val="both"/>
        <w:rPr>
          <w:rFonts w:ascii="Arial" w:eastAsia="MyriadPro-Regular" w:hAnsi="Arial" w:cs="Arial"/>
          <w:b/>
          <w:i w:val="0"/>
          <w:color w:val="FF0000"/>
          <w:szCs w:val="24"/>
        </w:rPr>
      </w:pPr>
    </w:p>
    <w:p w14:paraId="645FB1AF" w14:textId="77777777" w:rsidR="00505957" w:rsidRDefault="00505957" w:rsidP="00505957">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 </w:t>
      </w:r>
      <w:r>
        <w:rPr>
          <w:rFonts w:ascii="Arial" w:hAnsi="Arial" w:cs="Arial"/>
          <w:b/>
          <w:bCs/>
          <w:i w:val="0"/>
          <w:szCs w:val="24"/>
        </w:rPr>
        <w:t>VIGÊNCIA DO CONTRATO:</w:t>
      </w:r>
    </w:p>
    <w:p w14:paraId="4630710C" w14:textId="77777777" w:rsidR="00505957" w:rsidRDefault="00505957" w:rsidP="00505957">
      <w:pPr>
        <w:autoSpaceDE w:val="0"/>
        <w:autoSpaceDN w:val="0"/>
        <w:adjustRightInd w:val="0"/>
        <w:jc w:val="both"/>
        <w:rPr>
          <w:rFonts w:ascii="Arial" w:hAnsi="Arial" w:cs="Arial"/>
          <w:b/>
          <w:bCs/>
          <w:i w:val="0"/>
          <w:szCs w:val="24"/>
        </w:rPr>
      </w:pPr>
    </w:p>
    <w:p w14:paraId="4B6DB778" w14:textId="77777777" w:rsidR="00505957" w:rsidRDefault="00505957" w:rsidP="00505957">
      <w:pPr>
        <w:pStyle w:val="texto1"/>
        <w:spacing w:before="0" w:beforeAutospacing="0" w:after="0" w:afterAutospacing="0"/>
        <w:jc w:val="both"/>
        <w:rPr>
          <w:rFonts w:ascii="Arial" w:hAnsi="Arial" w:cs="Arial"/>
          <w:b/>
          <w:bCs/>
          <w:i/>
          <w:color w:val="FF0000"/>
        </w:rPr>
      </w:pPr>
      <w:r>
        <w:rPr>
          <w:rFonts w:ascii="Arial" w:hAnsi="Arial" w:cs="Arial"/>
          <w:bCs/>
        </w:rPr>
        <w:t>5.1. O prazo de vigência do instrumento contratual está estimado em até 12 (doze) meses, podendo ser prorrogado de acordo com a Lei Federal nº 8.666/93.</w:t>
      </w:r>
    </w:p>
    <w:p w14:paraId="4B2455D4"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4BFD7AAF" w14:textId="77777777"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 – DO PAGAMENTO</w:t>
      </w:r>
    </w:p>
    <w:p w14:paraId="56586F27"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19AD145F" w14:textId="77777777" w:rsidR="00505957" w:rsidRDefault="00505957" w:rsidP="00505957">
      <w:pPr>
        <w:autoSpaceDE w:val="0"/>
        <w:autoSpaceDN w:val="0"/>
        <w:adjustRightInd w:val="0"/>
        <w:jc w:val="both"/>
        <w:rPr>
          <w:rFonts w:ascii="Arial" w:hAnsi="Arial" w:cs="Arial"/>
          <w:i w:val="0"/>
          <w:szCs w:val="24"/>
        </w:rPr>
      </w:pPr>
      <w:r>
        <w:rPr>
          <w:rFonts w:ascii="Arial" w:hAnsi="Arial" w:cs="Arial"/>
          <w:bCs/>
          <w:i w:val="0"/>
          <w:szCs w:val="24"/>
        </w:rPr>
        <w:lastRenderedPageBreak/>
        <w:t>6</w:t>
      </w:r>
      <w:r w:rsidRPr="008F3387">
        <w:rPr>
          <w:rFonts w:ascii="Arial" w:hAnsi="Arial" w:cs="Arial"/>
          <w:bCs/>
          <w:i w:val="0"/>
          <w:szCs w:val="24"/>
        </w:rPr>
        <w:t>.1. Os</w:t>
      </w:r>
      <w:r w:rsidRPr="008F3387">
        <w:rPr>
          <w:rFonts w:ascii="Arial" w:hAnsi="Arial" w:cs="Arial"/>
          <w:i w:val="0"/>
          <w:szCs w:val="24"/>
        </w:rPr>
        <w:t xml:space="preserve"> pagamentos serão efetuados diretamente à </w:t>
      </w:r>
      <w:r w:rsidRPr="008F3387">
        <w:rPr>
          <w:rFonts w:ascii="Arial" w:hAnsi="Arial" w:cs="Arial"/>
          <w:b/>
          <w:i w:val="0"/>
          <w:szCs w:val="24"/>
        </w:rPr>
        <w:t>CONTRATADA</w:t>
      </w:r>
      <w:r w:rsidRPr="008F3387">
        <w:rPr>
          <w:rFonts w:ascii="Arial" w:hAnsi="Arial" w:cs="Arial"/>
          <w:i w:val="0"/>
          <w:szCs w:val="24"/>
        </w:rPr>
        <w:t>, no prazo de até 30 (trinta) dias mediante apresentação da Nota Fiscal Eletrônica devidamente atestada pelo responsável</w:t>
      </w:r>
      <w:r w:rsidRPr="008F3387">
        <w:rPr>
          <w:rFonts w:ascii="Arial" w:hAnsi="Arial" w:cs="Arial"/>
          <w:bCs/>
          <w:i w:val="0"/>
          <w:szCs w:val="24"/>
        </w:rPr>
        <w:t xml:space="preserve">, mediante crédito na conta corrente de titularidade da </w:t>
      </w:r>
      <w:r w:rsidRPr="008F3387">
        <w:rPr>
          <w:rFonts w:ascii="Arial" w:hAnsi="Arial" w:cs="Arial"/>
          <w:b/>
          <w:i w:val="0"/>
          <w:szCs w:val="24"/>
        </w:rPr>
        <w:t>CONTRATADA</w:t>
      </w:r>
    </w:p>
    <w:p w14:paraId="3B7F0957" w14:textId="77777777" w:rsidR="00FC6B1D" w:rsidRDefault="00FC6B1D" w:rsidP="00505957">
      <w:pPr>
        <w:autoSpaceDE w:val="0"/>
        <w:autoSpaceDN w:val="0"/>
        <w:adjustRightInd w:val="0"/>
        <w:jc w:val="both"/>
        <w:rPr>
          <w:rFonts w:ascii="Arial" w:eastAsia="MyriadPro-Regular" w:hAnsi="Arial" w:cs="Arial"/>
          <w:b/>
          <w:i w:val="0"/>
          <w:szCs w:val="24"/>
        </w:rPr>
      </w:pPr>
    </w:p>
    <w:p w14:paraId="1FF334E4" w14:textId="7D6F8CF2" w:rsidR="00505957" w:rsidRDefault="00FC6B1D" w:rsidP="00505957">
      <w:pPr>
        <w:autoSpaceDE w:val="0"/>
        <w:autoSpaceDN w:val="0"/>
        <w:adjustRightInd w:val="0"/>
        <w:jc w:val="both"/>
        <w:rPr>
          <w:rFonts w:ascii="Arial" w:eastAsia="MyriadPro-Regular" w:hAnsi="Arial" w:cs="Arial"/>
          <w:b/>
          <w:i w:val="0"/>
          <w:szCs w:val="24"/>
        </w:rPr>
      </w:pPr>
      <w:r>
        <w:rPr>
          <w:rFonts w:ascii="Arial" w:eastAsia="MyriadPro-Regular" w:hAnsi="Arial" w:cs="Arial"/>
          <w:b/>
          <w:i w:val="0"/>
          <w:szCs w:val="24"/>
        </w:rPr>
        <w:t>VII – PREVISÃO ORÇAMENTARIA</w:t>
      </w:r>
    </w:p>
    <w:p w14:paraId="00220B8B" w14:textId="77777777" w:rsidR="00FC6B1D" w:rsidRDefault="00FC6B1D" w:rsidP="00FC6B1D">
      <w:pPr>
        <w:jc w:val="both"/>
        <w:rPr>
          <w:rFonts w:ascii="Arial" w:hAnsi="Arial" w:cs="Arial"/>
          <w:b/>
          <w:i w:val="0"/>
          <w:szCs w:val="24"/>
        </w:rPr>
      </w:pPr>
    </w:p>
    <w:p w14:paraId="4C2740CC" w14:textId="139617F7" w:rsidR="00FC6B1D" w:rsidRPr="00FC6B1D" w:rsidRDefault="00FC6B1D" w:rsidP="00FC6B1D">
      <w:pPr>
        <w:jc w:val="both"/>
        <w:rPr>
          <w:rFonts w:ascii="Arial" w:hAnsi="Arial" w:cs="Arial"/>
          <w:b/>
          <w:i w:val="0"/>
          <w:szCs w:val="24"/>
        </w:rPr>
      </w:pPr>
      <w:r w:rsidRPr="00FC6B1D">
        <w:rPr>
          <w:rFonts w:ascii="Arial" w:hAnsi="Arial" w:cs="Arial"/>
          <w:b/>
          <w:i w:val="0"/>
          <w:szCs w:val="24"/>
        </w:rPr>
        <w:t xml:space="preserve">FUNDO MUNICIPAL DE SAÚDE </w:t>
      </w:r>
    </w:p>
    <w:p w14:paraId="18EDA9B4" w14:textId="77777777" w:rsidR="00FC6B1D" w:rsidRPr="00FC6B1D" w:rsidRDefault="00FC6B1D" w:rsidP="00FC6B1D">
      <w:pPr>
        <w:jc w:val="both"/>
        <w:rPr>
          <w:rFonts w:ascii="Arial" w:hAnsi="Arial" w:cs="Arial"/>
          <w:b/>
          <w:bCs/>
          <w:i w:val="0"/>
          <w:szCs w:val="24"/>
        </w:rPr>
      </w:pPr>
      <w:r w:rsidRPr="00FC6B1D">
        <w:rPr>
          <w:rFonts w:ascii="Arial" w:hAnsi="Arial" w:cs="Arial"/>
          <w:b/>
          <w:bCs/>
          <w:i w:val="0"/>
          <w:szCs w:val="24"/>
        </w:rPr>
        <w:t>03.010.10.301.0020.2024</w:t>
      </w:r>
      <w:r>
        <w:rPr>
          <w:rFonts w:ascii="Arial" w:hAnsi="Arial" w:cs="Arial"/>
          <w:b/>
          <w:bCs/>
          <w:i w:val="0"/>
          <w:szCs w:val="24"/>
        </w:rPr>
        <w:t xml:space="preserve"> </w:t>
      </w:r>
      <w:r w:rsidRPr="00FC6B1D">
        <w:rPr>
          <w:rFonts w:ascii="Arial" w:hAnsi="Arial" w:cs="Arial"/>
          <w:b/>
          <w:bCs/>
          <w:i w:val="0"/>
          <w:szCs w:val="24"/>
        </w:rPr>
        <w:t>- BLOCO DE ATENÇÃO BASICA</w:t>
      </w:r>
    </w:p>
    <w:p w14:paraId="70941ED4" w14:textId="77777777" w:rsidR="00FC6B1D" w:rsidRDefault="00FC6B1D" w:rsidP="00FC6B1D">
      <w:pPr>
        <w:jc w:val="both"/>
        <w:rPr>
          <w:rFonts w:ascii="Arial" w:hAnsi="Arial" w:cs="Arial"/>
          <w:b/>
          <w:bCs/>
          <w:i w:val="0"/>
          <w:szCs w:val="24"/>
        </w:rPr>
      </w:pPr>
      <w:r w:rsidRPr="00FC6B1D">
        <w:rPr>
          <w:rFonts w:ascii="Arial" w:hAnsi="Arial" w:cs="Arial"/>
          <w:b/>
          <w:bCs/>
          <w:i w:val="0"/>
          <w:szCs w:val="24"/>
        </w:rPr>
        <w:t xml:space="preserve">4.4.90.52.00.0000 </w:t>
      </w:r>
      <w:r>
        <w:rPr>
          <w:rFonts w:ascii="Arial" w:hAnsi="Arial" w:cs="Arial"/>
          <w:b/>
          <w:bCs/>
          <w:i w:val="0"/>
          <w:szCs w:val="24"/>
        </w:rPr>
        <w:t xml:space="preserve">- </w:t>
      </w:r>
      <w:r w:rsidRPr="00FC6B1D">
        <w:rPr>
          <w:rFonts w:ascii="Arial" w:hAnsi="Arial" w:cs="Arial"/>
          <w:b/>
          <w:bCs/>
          <w:i w:val="0"/>
          <w:szCs w:val="24"/>
        </w:rPr>
        <w:t>Equipamento e Material Permanente – Fonte 121.000</w:t>
      </w:r>
    </w:p>
    <w:p w14:paraId="0F6C6339" w14:textId="77777777" w:rsidR="00FC6B1D" w:rsidRDefault="00FC6B1D" w:rsidP="00505957">
      <w:pPr>
        <w:autoSpaceDE w:val="0"/>
        <w:autoSpaceDN w:val="0"/>
        <w:adjustRightInd w:val="0"/>
        <w:jc w:val="both"/>
        <w:rPr>
          <w:rFonts w:ascii="Arial" w:eastAsia="MyriadPro-Regular" w:hAnsi="Arial" w:cs="Arial"/>
          <w:b/>
          <w:i w:val="0"/>
          <w:szCs w:val="24"/>
        </w:rPr>
      </w:pPr>
    </w:p>
    <w:p w14:paraId="5040C108" w14:textId="60162938" w:rsidR="00505957" w:rsidRDefault="00505957"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w:t>
      </w:r>
      <w:r w:rsidR="00FC6B1D">
        <w:rPr>
          <w:rFonts w:ascii="Arial" w:eastAsia="MyriadPro-Regular" w:hAnsi="Arial" w:cs="Arial"/>
          <w:b/>
          <w:i w:val="0"/>
          <w:color w:val="000000"/>
          <w:szCs w:val="24"/>
        </w:rPr>
        <w:t>I</w:t>
      </w:r>
      <w:r>
        <w:rPr>
          <w:rFonts w:ascii="Arial" w:eastAsia="MyriadPro-Regular" w:hAnsi="Arial" w:cs="Arial"/>
          <w:b/>
          <w:i w:val="0"/>
          <w:color w:val="000000"/>
          <w:szCs w:val="24"/>
        </w:rPr>
        <w:t>– INDICAÇÃO DE FISCAL DO CONTRATO</w:t>
      </w:r>
    </w:p>
    <w:p w14:paraId="5F3A1E34" w14:textId="77777777" w:rsidR="00505957" w:rsidRDefault="00505957" w:rsidP="00505957">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 xml:space="preserve">Em atendimento ao art. 67 da Lei Federal 8.666/93 fica indicado para exercer a função de fiscal de contratos titular o </w:t>
      </w:r>
      <w:proofErr w:type="spellStart"/>
      <w:r>
        <w:rPr>
          <w:rFonts w:ascii="Arial" w:eastAsia="MyriadPro-Regular" w:hAnsi="Arial" w:cs="Arial"/>
          <w:i w:val="0"/>
          <w:szCs w:val="24"/>
        </w:rPr>
        <w:t>Sr</w:t>
      </w:r>
      <w:proofErr w:type="spellEnd"/>
      <w:r>
        <w:rPr>
          <w:rFonts w:ascii="Arial" w:eastAsia="MyriadPro-Regular" w:hAnsi="Arial" w:cs="Arial"/>
          <w:i w:val="0"/>
          <w:szCs w:val="24"/>
        </w:rPr>
        <w:t xml:space="preserve"> </w:t>
      </w:r>
      <w:r w:rsidRPr="0029289C">
        <w:rPr>
          <w:rFonts w:ascii="Arial" w:eastAsia="MyriadPro-Regular" w:hAnsi="Arial" w:cs="Arial"/>
          <w:i w:val="0"/>
          <w:szCs w:val="24"/>
        </w:rPr>
        <w:t>Claudinei Gonçalves.</w:t>
      </w:r>
    </w:p>
    <w:p w14:paraId="53A5A9F9" w14:textId="77777777" w:rsidR="00505957" w:rsidRDefault="00505957" w:rsidP="00505957">
      <w:pPr>
        <w:autoSpaceDE w:val="0"/>
        <w:autoSpaceDN w:val="0"/>
        <w:adjustRightInd w:val="0"/>
        <w:jc w:val="both"/>
        <w:rPr>
          <w:rFonts w:ascii="Arial" w:eastAsia="MyriadPro-Regular" w:hAnsi="Arial" w:cs="Arial"/>
          <w:i w:val="0"/>
          <w:color w:val="000000"/>
          <w:szCs w:val="24"/>
        </w:rPr>
      </w:pPr>
    </w:p>
    <w:p w14:paraId="1576A3AE" w14:textId="44EEA3AD" w:rsidR="00505957" w:rsidRDefault="00FC6B1D" w:rsidP="0050595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w:t>
      </w:r>
      <w:r w:rsidR="00505957">
        <w:rPr>
          <w:rFonts w:ascii="Arial" w:eastAsia="MyriadPro-Regular" w:hAnsi="Arial" w:cs="Arial"/>
          <w:b/>
          <w:i w:val="0"/>
          <w:color w:val="000000"/>
          <w:szCs w:val="24"/>
        </w:rPr>
        <w:t>– OBRIGAÇÕES DA CONTRATADA</w:t>
      </w:r>
    </w:p>
    <w:p w14:paraId="0372051C" w14:textId="77777777" w:rsidR="00505957" w:rsidRDefault="00505957" w:rsidP="00505957">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483AADCE" w14:textId="77777777" w:rsidR="00505957" w:rsidRDefault="00505957" w:rsidP="00505957">
      <w:pPr>
        <w:autoSpaceDE w:val="0"/>
        <w:autoSpaceDN w:val="0"/>
        <w:adjustRightInd w:val="0"/>
        <w:jc w:val="both"/>
        <w:rPr>
          <w:rFonts w:ascii="Arial" w:eastAsia="MyriadPro-Regular" w:hAnsi="Arial" w:cs="Arial"/>
          <w:b/>
          <w:i w:val="0"/>
          <w:color w:val="000000"/>
          <w:szCs w:val="24"/>
        </w:rPr>
      </w:pPr>
    </w:p>
    <w:p w14:paraId="0E2A9F3E" w14:textId="25E5A8A3" w:rsidR="00505957" w:rsidRPr="00A239B1" w:rsidRDefault="00FC6B1D" w:rsidP="00505957">
      <w:pPr>
        <w:jc w:val="both"/>
        <w:rPr>
          <w:rFonts w:ascii="Arial" w:hAnsi="Arial" w:cs="Arial"/>
          <w:i w:val="0"/>
          <w:szCs w:val="24"/>
        </w:rPr>
      </w:pPr>
      <w:r>
        <w:rPr>
          <w:rFonts w:ascii="Arial" w:hAnsi="Arial" w:cs="Arial"/>
          <w:b/>
          <w:bCs/>
          <w:i w:val="0"/>
          <w:szCs w:val="24"/>
        </w:rPr>
        <w:t>9</w:t>
      </w:r>
      <w:r w:rsidR="00505957" w:rsidRPr="00A239B1">
        <w:rPr>
          <w:rFonts w:ascii="Arial" w:hAnsi="Arial" w:cs="Arial"/>
          <w:b/>
          <w:bCs/>
          <w:i w:val="0"/>
          <w:szCs w:val="24"/>
        </w:rPr>
        <w:t xml:space="preserve">.1 </w:t>
      </w:r>
      <w:r w:rsidR="00505957" w:rsidRPr="00A239B1">
        <w:rPr>
          <w:rFonts w:ascii="Arial" w:hAnsi="Arial" w:cs="Arial"/>
          <w:i w:val="0"/>
          <w:szCs w:val="24"/>
        </w:rPr>
        <w:t xml:space="preserve">Efetuar a </w:t>
      </w:r>
      <w:r w:rsidR="00505957">
        <w:rPr>
          <w:rFonts w:ascii="Arial" w:hAnsi="Arial" w:cs="Arial"/>
          <w:i w:val="0"/>
          <w:szCs w:val="24"/>
        </w:rPr>
        <w:t>entrega</w:t>
      </w:r>
      <w:r w:rsidR="00505957" w:rsidRPr="00A239B1">
        <w:rPr>
          <w:rFonts w:ascii="Arial" w:hAnsi="Arial" w:cs="Arial"/>
          <w:i w:val="0"/>
          <w:szCs w:val="24"/>
        </w:rPr>
        <w:t xml:space="preserve"> nos prazos e condições estipulados em sua proposta de preços, bem como não subcontratar, ceder ou transferir, total ou parcialmente o objeto do </w:t>
      </w:r>
      <w:r w:rsidR="00505957" w:rsidRPr="00A239B1">
        <w:rPr>
          <w:rFonts w:ascii="Arial" w:hAnsi="Arial" w:cs="Arial"/>
          <w:b/>
          <w:i w:val="0"/>
          <w:szCs w:val="24"/>
        </w:rPr>
        <w:t>CONTRATO</w:t>
      </w:r>
      <w:r w:rsidR="00505957" w:rsidRPr="00A239B1">
        <w:rPr>
          <w:rFonts w:ascii="Arial" w:hAnsi="Arial" w:cs="Arial"/>
          <w:i w:val="0"/>
          <w:szCs w:val="24"/>
        </w:rPr>
        <w:t xml:space="preserve">, sem mediante expresso consentimento da </w:t>
      </w:r>
      <w:r w:rsidR="00505957" w:rsidRPr="00A239B1">
        <w:rPr>
          <w:rFonts w:ascii="Arial" w:hAnsi="Arial" w:cs="Arial"/>
          <w:b/>
          <w:i w:val="0"/>
          <w:szCs w:val="24"/>
        </w:rPr>
        <w:t>CONTRATANTE</w:t>
      </w:r>
      <w:r w:rsidR="00505957" w:rsidRPr="00A239B1">
        <w:rPr>
          <w:rFonts w:ascii="Arial" w:hAnsi="Arial" w:cs="Arial"/>
          <w:i w:val="0"/>
          <w:szCs w:val="24"/>
        </w:rPr>
        <w:t>;</w:t>
      </w:r>
    </w:p>
    <w:p w14:paraId="142BB41D" w14:textId="21103C39" w:rsidR="00505957" w:rsidRPr="00A239B1" w:rsidRDefault="00FC6B1D" w:rsidP="00505957">
      <w:pPr>
        <w:jc w:val="both"/>
        <w:rPr>
          <w:rFonts w:ascii="Arial" w:hAnsi="Arial" w:cs="Arial"/>
          <w:i w:val="0"/>
          <w:szCs w:val="24"/>
        </w:rPr>
      </w:pPr>
      <w:r>
        <w:rPr>
          <w:rFonts w:ascii="Arial" w:hAnsi="Arial" w:cs="Arial"/>
          <w:b/>
          <w:i w:val="0"/>
          <w:szCs w:val="24"/>
        </w:rPr>
        <w:t>9</w:t>
      </w:r>
      <w:r w:rsidR="00505957" w:rsidRPr="00A239B1">
        <w:rPr>
          <w:rFonts w:ascii="Arial" w:hAnsi="Arial" w:cs="Arial"/>
          <w:b/>
          <w:i w:val="0"/>
          <w:szCs w:val="24"/>
        </w:rPr>
        <w:t>.2</w:t>
      </w:r>
      <w:r w:rsidR="00505957"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6BA984EA" w14:textId="541244CF" w:rsidR="00505957" w:rsidRPr="00A239B1" w:rsidRDefault="00FC6B1D" w:rsidP="00505957">
      <w:pPr>
        <w:jc w:val="both"/>
        <w:rPr>
          <w:rFonts w:ascii="Arial" w:hAnsi="Arial" w:cs="Arial"/>
          <w:i w:val="0"/>
          <w:szCs w:val="24"/>
        </w:rPr>
      </w:pPr>
      <w:r>
        <w:rPr>
          <w:rFonts w:ascii="Arial" w:hAnsi="Arial" w:cs="Arial"/>
          <w:b/>
          <w:bCs/>
          <w:i w:val="0"/>
          <w:szCs w:val="24"/>
        </w:rPr>
        <w:t>9</w:t>
      </w:r>
      <w:r w:rsidR="00505957" w:rsidRPr="00A239B1">
        <w:rPr>
          <w:rFonts w:ascii="Arial" w:hAnsi="Arial" w:cs="Arial"/>
          <w:b/>
          <w:bCs/>
          <w:i w:val="0"/>
          <w:szCs w:val="24"/>
        </w:rPr>
        <w:t xml:space="preserve">.3 </w:t>
      </w:r>
      <w:r w:rsidR="00505957" w:rsidRPr="00A239B1">
        <w:rPr>
          <w:rFonts w:ascii="Arial" w:hAnsi="Arial" w:cs="Arial"/>
          <w:i w:val="0"/>
          <w:szCs w:val="24"/>
        </w:rPr>
        <w:t>Atender com prontidão as reclamações por parte do servidor responsável pelo recebimento dos, objeto da presente licitação.</w:t>
      </w:r>
    </w:p>
    <w:p w14:paraId="615CF0AE" w14:textId="06EDFC9B" w:rsidR="00505957" w:rsidRPr="00A239B1" w:rsidRDefault="00FC6B1D" w:rsidP="00505957">
      <w:pPr>
        <w:jc w:val="both"/>
        <w:rPr>
          <w:rFonts w:ascii="Arial" w:hAnsi="Arial" w:cs="Arial"/>
          <w:i w:val="0"/>
          <w:szCs w:val="24"/>
        </w:rPr>
      </w:pPr>
      <w:proofErr w:type="gramStart"/>
      <w:r>
        <w:rPr>
          <w:rFonts w:ascii="Arial" w:hAnsi="Arial" w:cs="Arial"/>
          <w:b/>
          <w:bCs/>
          <w:i w:val="0"/>
          <w:szCs w:val="24"/>
        </w:rPr>
        <w:t>9</w:t>
      </w:r>
      <w:r w:rsidR="00505957" w:rsidRPr="00A239B1">
        <w:rPr>
          <w:rFonts w:ascii="Arial" w:hAnsi="Arial" w:cs="Arial"/>
          <w:b/>
          <w:bCs/>
          <w:i w:val="0"/>
          <w:szCs w:val="24"/>
        </w:rPr>
        <w:t xml:space="preserve">.4 </w:t>
      </w:r>
      <w:r w:rsidR="00505957">
        <w:rPr>
          <w:rFonts w:ascii="Arial" w:hAnsi="Arial" w:cs="Arial"/>
          <w:b/>
          <w:bCs/>
          <w:i w:val="0"/>
          <w:szCs w:val="24"/>
        </w:rPr>
        <w:t xml:space="preserve"> </w:t>
      </w:r>
      <w:r w:rsidR="00505957" w:rsidRPr="00A239B1">
        <w:rPr>
          <w:rFonts w:ascii="Arial" w:hAnsi="Arial" w:cs="Arial"/>
          <w:i w:val="0"/>
          <w:szCs w:val="24"/>
        </w:rPr>
        <w:t>Manter</w:t>
      </w:r>
      <w:proofErr w:type="gramEnd"/>
      <w:r w:rsidR="00505957" w:rsidRPr="00A239B1">
        <w:rPr>
          <w:rFonts w:ascii="Arial" w:hAnsi="Arial" w:cs="Arial"/>
          <w:i w:val="0"/>
          <w:szCs w:val="24"/>
        </w:rPr>
        <w:t xml:space="preserve"> todas as condições de habilitação exigidas na presente licitação;</w:t>
      </w:r>
    </w:p>
    <w:p w14:paraId="458A1DCD" w14:textId="36DA815C" w:rsidR="00505957" w:rsidRPr="00086B39" w:rsidRDefault="00FC6B1D" w:rsidP="00505957">
      <w:pPr>
        <w:jc w:val="both"/>
        <w:rPr>
          <w:rFonts w:ascii="Arial" w:hAnsi="Arial" w:cs="Arial"/>
          <w:i w:val="0"/>
          <w:szCs w:val="24"/>
        </w:rPr>
      </w:pPr>
      <w:r>
        <w:rPr>
          <w:rFonts w:ascii="Arial" w:hAnsi="Arial" w:cs="Arial"/>
          <w:b/>
          <w:i w:val="0"/>
          <w:szCs w:val="24"/>
        </w:rPr>
        <w:t>9</w:t>
      </w:r>
      <w:r w:rsidR="00505957" w:rsidRPr="00A239B1">
        <w:rPr>
          <w:rFonts w:ascii="Arial" w:hAnsi="Arial" w:cs="Arial"/>
          <w:b/>
          <w:i w:val="0"/>
          <w:szCs w:val="24"/>
        </w:rPr>
        <w:t>.5.</w:t>
      </w:r>
      <w:r w:rsidR="00505957">
        <w:rPr>
          <w:rFonts w:ascii="Arial" w:hAnsi="Arial" w:cs="Arial"/>
          <w:i w:val="0"/>
          <w:szCs w:val="24"/>
        </w:rPr>
        <w:t xml:space="preserve"> </w:t>
      </w:r>
      <w:r w:rsidR="00505957" w:rsidRPr="00A239B1">
        <w:rPr>
          <w:rFonts w:ascii="Arial" w:hAnsi="Arial" w:cs="Arial"/>
          <w:i w:val="0"/>
          <w:szCs w:val="24"/>
        </w:rPr>
        <w:t xml:space="preserve">Não transferir ou ceder, a qualquer título, os direitos e obrigações decorrentes do </w:t>
      </w:r>
      <w:r w:rsidR="00505957" w:rsidRPr="00A239B1">
        <w:rPr>
          <w:rFonts w:ascii="Arial" w:hAnsi="Arial" w:cs="Arial"/>
          <w:b/>
          <w:i w:val="0"/>
          <w:szCs w:val="24"/>
        </w:rPr>
        <w:t>CONTRATO</w:t>
      </w:r>
      <w:r w:rsidR="00505957" w:rsidRPr="00A239B1">
        <w:rPr>
          <w:rFonts w:ascii="Arial" w:hAnsi="Arial" w:cs="Arial"/>
          <w:i w:val="0"/>
          <w:szCs w:val="24"/>
        </w:rPr>
        <w:t>, ou títulos d</w:t>
      </w:r>
      <w:r w:rsidR="00505957" w:rsidRPr="00086B39">
        <w:rPr>
          <w:rFonts w:ascii="Arial" w:hAnsi="Arial" w:cs="Arial"/>
          <w:i w:val="0"/>
          <w:szCs w:val="24"/>
        </w:rPr>
        <w:t xml:space="preserve">e créditos emitidos por ela e sem aceite, como garantia, fiança, ou outra forma qualquer de ônus, sem anuência prévia e expressa da </w:t>
      </w:r>
      <w:r w:rsidR="00505957" w:rsidRPr="00086B39">
        <w:rPr>
          <w:rFonts w:ascii="Arial" w:hAnsi="Arial" w:cs="Arial"/>
          <w:b/>
          <w:i w:val="0"/>
          <w:szCs w:val="24"/>
        </w:rPr>
        <w:t>CONTRATANTE</w:t>
      </w:r>
      <w:r w:rsidR="00505957" w:rsidRPr="00086B39">
        <w:rPr>
          <w:rFonts w:ascii="Arial" w:hAnsi="Arial" w:cs="Arial"/>
          <w:i w:val="0"/>
          <w:szCs w:val="24"/>
        </w:rPr>
        <w:t xml:space="preserve">, sob pena de rescisão unilateral do </w:t>
      </w:r>
      <w:r w:rsidR="00505957" w:rsidRPr="00086B39">
        <w:rPr>
          <w:rFonts w:ascii="Arial" w:hAnsi="Arial" w:cs="Arial"/>
          <w:b/>
          <w:i w:val="0"/>
          <w:szCs w:val="24"/>
        </w:rPr>
        <w:t>CONTRATO</w:t>
      </w:r>
      <w:r w:rsidR="00505957" w:rsidRPr="00086B39">
        <w:rPr>
          <w:rFonts w:ascii="Arial" w:hAnsi="Arial" w:cs="Arial"/>
          <w:i w:val="0"/>
          <w:szCs w:val="24"/>
        </w:rPr>
        <w:t>;</w:t>
      </w:r>
    </w:p>
    <w:p w14:paraId="5EA60C1A" w14:textId="2A8F6AD5" w:rsidR="00505957" w:rsidRPr="00086B39" w:rsidRDefault="00FC6B1D" w:rsidP="00505957">
      <w:pPr>
        <w:jc w:val="both"/>
        <w:rPr>
          <w:rFonts w:ascii="Arial" w:hAnsi="Arial" w:cs="Arial"/>
          <w:b/>
          <w:i w:val="0"/>
        </w:rPr>
      </w:pPr>
      <w:r>
        <w:rPr>
          <w:rFonts w:ascii="Arial" w:hAnsi="Arial" w:cs="Arial"/>
          <w:b/>
          <w:i w:val="0"/>
        </w:rPr>
        <w:t>9</w:t>
      </w:r>
      <w:r w:rsidR="00505957" w:rsidRPr="00086B39">
        <w:rPr>
          <w:rFonts w:ascii="Arial" w:hAnsi="Arial" w:cs="Arial"/>
          <w:b/>
          <w:i w:val="0"/>
        </w:rPr>
        <w:t>.6</w:t>
      </w:r>
      <w:r w:rsidR="00505957" w:rsidRPr="00086B39">
        <w:rPr>
          <w:rFonts w:ascii="Arial" w:hAnsi="Arial" w:cs="Arial"/>
          <w:i w:val="0"/>
        </w:rPr>
        <w:t>. Fornecer todos os bens, de acordo com as especificações técnicas.</w:t>
      </w:r>
    </w:p>
    <w:p w14:paraId="232B17FD" w14:textId="74A8E18D" w:rsidR="00505957" w:rsidRPr="00086B39" w:rsidRDefault="00FC6B1D" w:rsidP="00505957">
      <w:pPr>
        <w:jc w:val="both"/>
        <w:rPr>
          <w:rFonts w:ascii="Arial" w:hAnsi="Arial" w:cs="Arial"/>
          <w:i w:val="0"/>
        </w:rPr>
      </w:pPr>
      <w:r>
        <w:rPr>
          <w:rFonts w:ascii="Arial" w:hAnsi="Arial" w:cs="Arial"/>
          <w:b/>
          <w:i w:val="0"/>
        </w:rPr>
        <w:t>9</w:t>
      </w:r>
      <w:r w:rsidR="00505957" w:rsidRPr="00086B39">
        <w:rPr>
          <w:rFonts w:ascii="Arial" w:hAnsi="Arial" w:cs="Arial"/>
          <w:b/>
          <w:i w:val="0"/>
        </w:rPr>
        <w:t xml:space="preserve">.6.1. </w:t>
      </w:r>
      <w:r w:rsidR="00505957" w:rsidRPr="00086B39">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474416E2" w14:textId="1831AF4C" w:rsidR="00505957" w:rsidRPr="00086B39" w:rsidRDefault="00FC6B1D" w:rsidP="00505957">
      <w:pPr>
        <w:jc w:val="both"/>
        <w:rPr>
          <w:rFonts w:ascii="Arial" w:hAnsi="Arial" w:cs="Arial"/>
          <w:i w:val="0"/>
        </w:rPr>
      </w:pPr>
      <w:r>
        <w:rPr>
          <w:rFonts w:ascii="Arial" w:hAnsi="Arial" w:cs="Arial"/>
          <w:b/>
          <w:i w:val="0"/>
        </w:rPr>
        <w:t>9.</w:t>
      </w:r>
      <w:r w:rsidR="00505957" w:rsidRPr="00086B39">
        <w:rPr>
          <w:rFonts w:ascii="Arial" w:hAnsi="Arial" w:cs="Arial"/>
          <w:b/>
          <w:i w:val="0"/>
        </w:rPr>
        <w:t>7.</w:t>
      </w:r>
      <w:r w:rsidR="00505957" w:rsidRPr="00086B39">
        <w:rPr>
          <w:rFonts w:ascii="Arial" w:hAnsi="Arial" w:cs="Arial"/>
          <w:i w:val="0"/>
        </w:rPr>
        <w:t xml:space="preserve"> Assumir despesas referentes a transporte, carga e descarga dos bens a serem fornecidos. </w:t>
      </w:r>
    </w:p>
    <w:p w14:paraId="1A2EAB01" w14:textId="4444C19B" w:rsidR="00505957" w:rsidRPr="00086B39" w:rsidRDefault="00FC6B1D" w:rsidP="00505957">
      <w:pPr>
        <w:jc w:val="both"/>
        <w:rPr>
          <w:rFonts w:ascii="Arial" w:hAnsi="Arial" w:cs="Arial"/>
          <w:i w:val="0"/>
          <w:szCs w:val="24"/>
        </w:rPr>
      </w:pPr>
      <w:r>
        <w:rPr>
          <w:rFonts w:ascii="Arial" w:hAnsi="Arial" w:cs="Arial"/>
          <w:b/>
          <w:i w:val="0"/>
        </w:rPr>
        <w:t>9</w:t>
      </w:r>
      <w:r w:rsidR="00505957" w:rsidRPr="00086B39">
        <w:rPr>
          <w:rFonts w:ascii="Arial" w:hAnsi="Arial" w:cs="Arial"/>
          <w:b/>
          <w:i w:val="0"/>
        </w:rPr>
        <w:t>.8</w:t>
      </w:r>
      <w:r w:rsidR="00505957" w:rsidRPr="00086B39">
        <w:rPr>
          <w:rFonts w:ascii="Arial" w:hAnsi="Arial" w:cs="Arial"/>
          <w:i w:val="0"/>
        </w:rPr>
        <w:t>. Substituir, às suas expensas e responsabilidade, os bens que não estiverem de acordo com as especificações técnicas;</w:t>
      </w:r>
    </w:p>
    <w:p w14:paraId="0B63031C" w14:textId="2B510AFD" w:rsidR="00505957" w:rsidRPr="00086B39" w:rsidRDefault="00FC6B1D" w:rsidP="00505957">
      <w:pPr>
        <w:pStyle w:val="Ttulo5"/>
        <w:tabs>
          <w:tab w:val="num" w:pos="0"/>
        </w:tabs>
        <w:suppressAutoHyphens/>
        <w:jc w:val="left"/>
        <w:rPr>
          <w:rFonts w:ascii="Arial" w:hAnsi="Arial" w:cs="Arial"/>
          <w:i w:val="0"/>
        </w:rPr>
      </w:pPr>
      <w:r>
        <w:rPr>
          <w:rFonts w:ascii="Arial" w:hAnsi="Arial" w:cs="Arial"/>
          <w:b/>
          <w:i w:val="0"/>
        </w:rPr>
        <w:t>9</w:t>
      </w:r>
      <w:r w:rsidR="00505957" w:rsidRPr="00086B39">
        <w:rPr>
          <w:rFonts w:ascii="Arial" w:hAnsi="Arial" w:cs="Arial"/>
          <w:b/>
          <w:i w:val="0"/>
        </w:rPr>
        <w:t>.9</w:t>
      </w:r>
      <w:r w:rsidR="00505957" w:rsidRPr="00086B39">
        <w:rPr>
          <w:rFonts w:ascii="Arial" w:hAnsi="Arial" w:cs="Arial"/>
          <w:i w:val="0"/>
        </w:rPr>
        <w:t>. Responsabilizar-se por quaisquer danos causados diretamente à ADMINISTRAÇÃO ou a terceiros, decorrentes de sua culpa ou dolo na execução do objeto contratado.</w:t>
      </w:r>
    </w:p>
    <w:p w14:paraId="707AF00F" w14:textId="529DA7C6" w:rsidR="00505957" w:rsidRPr="006300DE" w:rsidRDefault="00FC6B1D" w:rsidP="00505957">
      <w:pPr>
        <w:rPr>
          <w:rFonts w:eastAsia="MyriadPro-Regular"/>
        </w:rPr>
      </w:pPr>
      <w:r>
        <w:rPr>
          <w:rFonts w:ascii="Arial" w:eastAsia="MyriadPro-Regular" w:hAnsi="Arial" w:cs="Arial"/>
          <w:b/>
          <w:i w:val="0"/>
        </w:rPr>
        <w:t>9</w:t>
      </w:r>
      <w:r w:rsidR="00505957" w:rsidRPr="00086B39">
        <w:rPr>
          <w:rFonts w:ascii="Arial" w:eastAsia="MyriadPro-Regular" w:hAnsi="Arial" w:cs="Arial"/>
          <w:b/>
          <w:i w:val="0"/>
        </w:rPr>
        <w:t>.10.</w:t>
      </w:r>
      <w:r w:rsidR="00505957" w:rsidRPr="00086B39">
        <w:rPr>
          <w:rFonts w:ascii="Arial" w:hAnsi="Arial" w:cs="Arial"/>
          <w:i w:val="0"/>
        </w:rPr>
        <w:t xml:space="preserve"> Prestar todos os esclarecimentos que lhe forem solicitados pelo CONTRATANTE, atendendo prontamente a todas as reclamações.</w:t>
      </w:r>
    </w:p>
    <w:p w14:paraId="375853B4" w14:textId="77777777" w:rsidR="00505957" w:rsidRDefault="00505957" w:rsidP="00505957">
      <w:pPr>
        <w:pStyle w:val="Ttulo5"/>
        <w:tabs>
          <w:tab w:val="num" w:pos="0"/>
        </w:tabs>
        <w:suppressAutoHyphens/>
        <w:ind w:hanging="1008"/>
        <w:jc w:val="left"/>
        <w:rPr>
          <w:rFonts w:ascii="Arial" w:eastAsia="MyriadPro-Regular" w:hAnsi="Arial" w:cs="Arial"/>
          <w:b/>
          <w:i w:val="0"/>
          <w:color w:val="000000"/>
          <w:szCs w:val="24"/>
        </w:rPr>
      </w:pPr>
      <w:r>
        <w:rPr>
          <w:rFonts w:ascii="Arial" w:eastAsia="MyriadPro-Regular" w:hAnsi="Arial" w:cs="Arial"/>
          <w:b/>
          <w:i w:val="0"/>
          <w:color w:val="000000"/>
          <w:szCs w:val="24"/>
        </w:rPr>
        <w:tab/>
      </w:r>
    </w:p>
    <w:p w14:paraId="528FFBBA" w14:textId="053A4215" w:rsidR="00505957" w:rsidRDefault="00505957" w:rsidP="00505957">
      <w:pPr>
        <w:pStyle w:val="Ttulo5"/>
        <w:tabs>
          <w:tab w:val="num" w:pos="0"/>
        </w:tabs>
        <w:suppressAutoHyphens/>
        <w:jc w:val="left"/>
        <w:rPr>
          <w:rFonts w:ascii="Arial" w:hAnsi="Arial" w:cs="Arial"/>
          <w:i w:val="0"/>
          <w:szCs w:val="24"/>
        </w:rPr>
      </w:pPr>
      <w:r>
        <w:rPr>
          <w:rFonts w:ascii="Arial" w:eastAsia="MyriadPro-Regular" w:hAnsi="Arial" w:cs="Arial"/>
          <w:b/>
          <w:i w:val="0"/>
          <w:color w:val="000000"/>
          <w:szCs w:val="24"/>
        </w:rPr>
        <w:t xml:space="preserve">X – OBRIGAÇÕES DA CONTRATANTE </w:t>
      </w:r>
    </w:p>
    <w:p w14:paraId="78B8F884" w14:textId="77777777" w:rsidR="00505957" w:rsidRDefault="00505957" w:rsidP="00505957"/>
    <w:p w14:paraId="6B22DA02" w14:textId="77777777" w:rsidR="00505957" w:rsidRDefault="00505957" w:rsidP="00505957">
      <w:pPr>
        <w:jc w:val="both"/>
        <w:rPr>
          <w:rFonts w:ascii="Arial" w:hAnsi="Arial" w:cs="Arial"/>
          <w:i w:val="0"/>
          <w:szCs w:val="24"/>
        </w:rPr>
      </w:pPr>
      <w:r>
        <w:rPr>
          <w:rFonts w:ascii="Arial" w:hAnsi="Arial" w:cs="Arial"/>
          <w:i w:val="0"/>
          <w:szCs w:val="24"/>
        </w:rPr>
        <w:lastRenderedPageBreak/>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33127AE2" w14:textId="77777777" w:rsidR="00505957" w:rsidRDefault="00505957" w:rsidP="00505957">
      <w:pPr>
        <w:tabs>
          <w:tab w:val="left" w:pos="360"/>
        </w:tabs>
        <w:jc w:val="both"/>
        <w:rPr>
          <w:rFonts w:ascii="Arial" w:hAnsi="Arial" w:cs="Arial"/>
          <w:i w:val="0"/>
          <w:szCs w:val="24"/>
        </w:rPr>
      </w:pPr>
    </w:p>
    <w:p w14:paraId="67010930" w14:textId="77777777" w:rsidR="00505957" w:rsidRDefault="00505957" w:rsidP="00505957">
      <w:pPr>
        <w:tabs>
          <w:tab w:val="left" w:pos="360"/>
        </w:tabs>
        <w:jc w:val="both"/>
        <w:rPr>
          <w:rFonts w:ascii="Arial" w:hAnsi="Arial" w:cs="Arial"/>
          <w:i w:val="0"/>
          <w:szCs w:val="24"/>
        </w:rPr>
      </w:pPr>
      <w:r>
        <w:rPr>
          <w:rFonts w:ascii="Arial" w:hAnsi="Arial" w:cs="Arial"/>
          <w:bCs/>
          <w:i w:val="0"/>
          <w:szCs w:val="24"/>
        </w:rPr>
        <w:t xml:space="preserve">9.1. </w:t>
      </w:r>
      <w:r>
        <w:rPr>
          <w:rFonts w:ascii="Arial" w:hAnsi="Arial" w:cs="Arial"/>
          <w:i w:val="0"/>
          <w:szCs w:val="24"/>
        </w:rPr>
        <w:t>Cumprir todos os compromissos financeiros assumidos com a CONTRATADA;</w:t>
      </w:r>
    </w:p>
    <w:p w14:paraId="2DCA7584" w14:textId="77777777" w:rsidR="00505957" w:rsidRDefault="00505957" w:rsidP="00505957">
      <w:pPr>
        <w:tabs>
          <w:tab w:val="left" w:pos="360"/>
        </w:tabs>
        <w:jc w:val="both"/>
        <w:rPr>
          <w:rFonts w:ascii="Arial" w:hAnsi="Arial" w:cs="Arial"/>
          <w:i w:val="0"/>
          <w:szCs w:val="24"/>
        </w:rPr>
      </w:pPr>
      <w:r>
        <w:rPr>
          <w:rFonts w:ascii="Arial" w:hAnsi="Arial" w:cs="Arial"/>
          <w:i w:val="0"/>
          <w:szCs w:val="24"/>
        </w:rPr>
        <w:t>9.2. Notificar, formal e tempestivamente, a CONTRATADA sobre as irregularidades observadas no cumprimento deste Contrato.</w:t>
      </w:r>
    </w:p>
    <w:p w14:paraId="4B0B2531" w14:textId="77777777" w:rsidR="00505957" w:rsidRDefault="00505957" w:rsidP="00505957">
      <w:pPr>
        <w:tabs>
          <w:tab w:val="left" w:pos="360"/>
        </w:tabs>
        <w:jc w:val="both"/>
        <w:rPr>
          <w:rFonts w:ascii="Arial" w:hAnsi="Arial" w:cs="Arial"/>
          <w:i w:val="0"/>
          <w:szCs w:val="24"/>
        </w:rPr>
      </w:pPr>
      <w:r>
        <w:rPr>
          <w:rFonts w:ascii="Arial" w:hAnsi="Arial" w:cs="Arial"/>
          <w:bCs/>
          <w:i w:val="0"/>
          <w:szCs w:val="24"/>
        </w:rPr>
        <w:t xml:space="preserve">9.3. </w:t>
      </w:r>
      <w:r>
        <w:rPr>
          <w:rFonts w:ascii="Arial" w:hAnsi="Arial" w:cs="Arial"/>
          <w:i w:val="0"/>
          <w:szCs w:val="24"/>
        </w:rPr>
        <w:t>Notificar a CONTRATADA por escrito e com antecedência, sobre multas, penalidades e quaisquer débitos de sua responsabilidade;</w:t>
      </w:r>
    </w:p>
    <w:p w14:paraId="059E9349" w14:textId="77777777" w:rsidR="00505957" w:rsidRPr="0047424E" w:rsidRDefault="00505957" w:rsidP="00505957">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9.4. </w:t>
      </w:r>
      <w:r>
        <w:rPr>
          <w:rFonts w:ascii="Arial" w:hAnsi="Arial" w:cs="Arial"/>
          <w:i w:val="0"/>
          <w:szCs w:val="24"/>
        </w:rPr>
        <w:t>Aplicar as sanções administrativas contratuais pertinentes, em caso de inadimplemento.</w:t>
      </w:r>
    </w:p>
    <w:p w14:paraId="2F84F9C3" w14:textId="77777777" w:rsidR="00505957" w:rsidRDefault="00505957" w:rsidP="00505957">
      <w:pPr>
        <w:pStyle w:val="Ttulo5"/>
        <w:numPr>
          <w:ilvl w:val="4"/>
          <w:numId w:val="0"/>
        </w:numPr>
        <w:tabs>
          <w:tab w:val="num" w:pos="0"/>
        </w:tabs>
        <w:suppressAutoHyphens/>
        <w:jc w:val="left"/>
        <w:rPr>
          <w:rFonts w:ascii="Arial" w:hAnsi="Arial" w:cs="Arial"/>
          <w:b/>
          <w:i w:val="0"/>
          <w:szCs w:val="24"/>
        </w:rPr>
      </w:pPr>
    </w:p>
    <w:p w14:paraId="1B6E880E" w14:textId="2705C95E" w:rsidR="00505957" w:rsidRPr="00086B39" w:rsidRDefault="00505957" w:rsidP="00505957">
      <w:pPr>
        <w:jc w:val="both"/>
        <w:rPr>
          <w:rFonts w:ascii="Arial" w:hAnsi="Arial" w:cs="Arial"/>
          <w:b/>
          <w:i w:val="0"/>
          <w:szCs w:val="24"/>
        </w:rPr>
      </w:pPr>
      <w:r w:rsidRPr="00086B39">
        <w:rPr>
          <w:rFonts w:ascii="Arial" w:hAnsi="Arial" w:cs="Arial"/>
          <w:b/>
          <w:i w:val="0"/>
          <w:szCs w:val="24"/>
        </w:rPr>
        <w:t>X</w:t>
      </w:r>
      <w:r w:rsidR="00FC6B1D">
        <w:rPr>
          <w:rFonts w:ascii="Arial" w:hAnsi="Arial" w:cs="Arial"/>
          <w:b/>
          <w:i w:val="0"/>
          <w:szCs w:val="24"/>
        </w:rPr>
        <w:t>I</w:t>
      </w:r>
      <w:r w:rsidRPr="00086B39">
        <w:rPr>
          <w:rFonts w:ascii="Arial" w:hAnsi="Arial" w:cs="Arial"/>
          <w:b/>
          <w:i w:val="0"/>
          <w:szCs w:val="24"/>
        </w:rPr>
        <w:t xml:space="preserve"> DAS CONDIÇÕES DE ENTREGA E RECEBIMENTO: </w:t>
      </w:r>
    </w:p>
    <w:p w14:paraId="7A664F3C" w14:textId="77777777" w:rsidR="00505957" w:rsidRPr="00086B39" w:rsidRDefault="00505957" w:rsidP="00505957">
      <w:pPr>
        <w:jc w:val="both"/>
        <w:rPr>
          <w:rFonts w:ascii="Arial" w:hAnsi="Arial" w:cs="Arial"/>
          <w:b/>
          <w:i w:val="0"/>
          <w:szCs w:val="24"/>
        </w:rPr>
      </w:pPr>
    </w:p>
    <w:p w14:paraId="41FA9BF2" w14:textId="4EA57649"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.1</w:t>
      </w:r>
      <w:r w:rsidRPr="00086B39">
        <w:rPr>
          <w:rFonts w:ascii="Arial" w:hAnsi="Arial" w:cs="Arial"/>
          <w:i w:val="0"/>
          <w:szCs w:val="24"/>
        </w:rPr>
        <w:t xml:space="preserve">. Os itens adquiridos deverão ser entregues no endereço e nas quantidades prescritas no presente Termo. </w:t>
      </w:r>
    </w:p>
    <w:p w14:paraId="463D632A" w14:textId="6F3826C5"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.2.</w:t>
      </w:r>
      <w:r w:rsidRPr="00086B39">
        <w:rPr>
          <w:rFonts w:ascii="Arial" w:hAnsi="Arial" w:cs="Arial"/>
          <w:i w:val="0"/>
          <w:szCs w:val="24"/>
        </w:rPr>
        <w:t xml:space="preserve"> Serão de responsabilidade do fornecedor todas as despesas decorrentes do transporte do bem até sua entrada no Departamento de Compras da Prefeitura Municipal de Douradina. Na Rua Domingos da Silva nº 1280, Centro.</w:t>
      </w:r>
    </w:p>
    <w:p w14:paraId="3C120A57" w14:textId="676801CD"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.3.</w:t>
      </w:r>
      <w:r w:rsidRPr="00086B39">
        <w:rPr>
          <w:rFonts w:ascii="Arial" w:hAnsi="Arial" w:cs="Arial"/>
          <w:i w:val="0"/>
          <w:szCs w:val="24"/>
        </w:rPr>
        <w:t xml:space="preserve"> Os bens deverão ser entregues em embalagens que os protejam de arranhões e amassados. </w:t>
      </w:r>
    </w:p>
    <w:p w14:paraId="1B237B68" w14:textId="2D099EB0"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.4</w:t>
      </w:r>
      <w:r w:rsidRPr="00086B39">
        <w:rPr>
          <w:rFonts w:ascii="Arial" w:hAnsi="Arial" w:cs="Arial"/>
          <w:i w:val="0"/>
          <w:szCs w:val="24"/>
        </w:rPr>
        <w:t xml:space="preserve"> Quando da entrega dos bens pelo fornecedor juntamente com a nota fiscal, a Seção de Material fará o seu RECEBIMENTO PROVISÓRIO, ocasião em que verificará apenas a quantidade dos volumes entregues. </w:t>
      </w:r>
    </w:p>
    <w:p w14:paraId="3B42096B" w14:textId="225E4F1D"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.5</w:t>
      </w:r>
      <w:r w:rsidRPr="00086B39">
        <w:rPr>
          <w:rFonts w:ascii="Arial" w:hAnsi="Arial" w:cs="Arial"/>
          <w:i w:val="0"/>
          <w:szCs w:val="24"/>
        </w:rPr>
        <w:t xml:space="preserve"> O RECEBIMENTO DEFINITIVO dos bens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6F701008" w14:textId="09BE15B7"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.5.1</w:t>
      </w:r>
      <w:r w:rsidRPr="00086B39">
        <w:rPr>
          <w:rFonts w:ascii="Arial" w:hAnsi="Arial" w:cs="Arial"/>
          <w:i w:val="0"/>
          <w:szCs w:val="24"/>
        </w:rPr>
        <w:t xml:space="preserve"> O recebimento definitivo dos bens estará condicionado à observância de suas especificações técnicas, modelos, embalagens e instruções, observando-se o disposto no Art. 69 da Lei 8.666/93. </w:t>
      </w:r>
    </w:p>
    <w:p w14:paraId="3923EBA8" w14:textId="16828D22"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.6. Os</w:t>
      </w:r>
      <w:r w:rsidRPr="00086B39">
        <w:rPr>
          <w:rFonts w:ascii="Arial" w:hAnsi="Arial" w:cs="Arial"/>
          <w:i w:val="0"/>
          <w:szCs w:val="24"/>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32146379" w14:textId="56FD2393"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.7.</w:t>
      </w:r>
      <w:r w:rsidRPr="00086B39">
        <w:rPr>
          <w:rFonts w:ascii="Arial" w:hAnsi="Arial" w:cs="Arial"/>
          <w:i w:val="0"/>
          <w:szCs w:val="24"/>
        </w:rPr>
        <w:t xml:space="preserve"> O período de inspeção pelo responsável pelo recebimento será de até 05 (cinco) dias úteis, contados da data de seu RECEBIMENTO PROVISÓRIO. </w:t>
      </w:r>
    </w:p>
    <w:p w14:paraId="5338F1D2" w14:textId="71352EE4"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.8.</w:t>
      </w:r>
      <w:r w:rsidRPr="00086B39">
        <w:rPr>
          <w:rFonts w:ascii="Arial" w:hAnsi="Arial" w:cs="Arial"/>
          <w:i w:val="0"/>
          <w:szCs w:val="24"/>
        </w:rPr>
        <w:t xml:space="preserve">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14:paraId="4AA1EF76" w14:textId="70E57D46" w:rsidR="00505957" w:rsidRPr="00086B39"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.10.</w:t>
      </w:r>
      <w:r w:rsidRPr="00086B39">
        <w:rPr>
          <w:rFonts w:ascii="Arial" w:hAnsi="Arial" w:cs="Arial"/>
          <w:i w:val="0"/>
          <w:szCs w:val="24"/>
        </w:rPr>
        <w:t xml:space="preserve"> Nos casos de substituição do bem, reiniciar-se-ão os prazos e os procedimentos estabelecidos neste item. </w:t>
      </w:r>
    </w:p>
    <w:p w14:paraId="416C6A78" w14:textId="3F49F980" w:rsidR="00505957" w:rsidRPr="00B539B4" w:rsidRDefault="00505957" w:rsidP="00505957">
      <w:pPr>
        <w:jc w:val="both"/>
        <w:rPr>
          <w:rFonts w:ascii="Arial" w:hAnsi="Arial" w:cs="Arial"/>
          <w:i w:val="0"/>
          <w:szCs w:val="24"/>
        </w:rPr>
      </w:pPr>
      <w:r w:rsidRPr="00086B39">
        <w:rPr>
          <w:rFonts w:ascii="Arial" w:hAnsi="Arial" w:cs="Arial"/>
          <w:b/>
          <w:i w:val="0"/>
          <w:szCs w:val="24"/>
        </w:rPr>
        <w:t>1</w:t>
      </w:r>
      <w:r w:rsidR="00FC6B1D">
        <w:rPr>
          <w:rFonts w:ascii="Arial" w:hAnsi="Arial" w:cs="Arial"/>
          <w:b/>
          <w:i w:val="0"/>
          <w:szCs w:val="24"/>
        </w:rPr>
        <w:t>1</w:t>
      </w:r>
      <w:r w:rsidRPr="00086B39">
        <w:rPr>
          <w:rFonts w:ascii="Arial" w:hAnsi="Arial" w:cs="Arial"/>
          <w:b/>
          <w:i w:val="0"/>
          <w:szCs w:val="24"/>
        </w:rPr>
        <w:t>.10.1</w:t>
      </w:r>
      <w:r w:rsidRPr="00086B39">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773D46F2" w14:textId="77777777" w:rsidR="00505957" w:rsidRPr="00B539B4" w:rsidRDefault="00505957" w:rsidP="00505957">
      <w:pPr>
        <w:rPr>
          <w:i w:val="0"/>
        </w:rPr>
      </w:pPr>
    </w:p>
    <w:p w14:paraId="1B5C1D0A" w14:textId="0AB2582E" w:rsidR="007D0706" w:rsidRDefault="007D0706" w:rsidP="007D0706">
      <w:pPr>
        <w:autoSpaceDE w:val="0"/>
        <w:autoSpaceDN w:val="0"/>
        <w:adjustRightInd w:val="0"/>
        <w:jc w:val="both"/>
        <w:rPr>
          <w:rFonts w:ascii="Arial" w:hAnsi="Arial" w:cs="Arial"/>
          <w:i w:val="0"/>
          <w:lang w:eastAsia="ar-SA"/>
        </w:rPr>
      </w:pPr>
      <w:r w:rsidRPr="007D0706">
        <w:rPr>
          <w:rFonts w:ascii="Arial" w:hAnsi="Arial" w:cs="Arial"/>
          <w:i w:val="0"/>
          <w:lang w:eastAsia="ar-SA"/>
        </w:rPr>
        <w:t>Douradina – MS, 1</w:t>
      </w:r>
      <w:r>
        <w:rPr>
          <w:rFonts w:ascii="Arial" w:hAnsi="Arial" w:cs="Arial"/>
          <w:i w:val="0"/>
          <w:lang w:eastAsia="ar-SA"/>
        </w:rPr>
        <w:t>5 a</w:t>
      </w:r>
      <w:r w:rsidRPr="007D0706">
        <w:rPr>
          <w:rFonts w:ascii="Arial" w:hAnsi="Arial" w:cs="Arial"/>
          <w:i w:val="0"/>
          <w:lang w:eastAsia="ar-SA"/>
        </w:rPr>
        <w:t xml:space="preserve"> de </w:t>
      </w:r>
      <w:r>
        <w:rPr>
          <w:rFonts w:ascii="Arial" w:hAnsi="Arial" w:cs="Arial"/>
          <w:i w:val="0"/>
          <w:lang w:eastAsia="ar-SA"/>
        </w:rPr>
        <w:t>março</w:t>
      </w:r>
      <w:r w:rsidRPr="007D0706">
        <w:rPr>
          <w:rFonts w:ascii="Arial" w:hAnsi="Arial" w:cs="Arial"/>
          <w:i w:val="0"/>
          <w:lang w:eastAsia="ar-SA"/>
        </w:rPr>
        <w:t xml:space="preserve"> de 2018.</w:t>
      </w:r>
    </w:p>
    <w:p w14:paraId="76ED9488" w14:textId="13680B9D" w:rsidR="007B78B4" w:rsidRDefault="007B78B4" w:rsidP="007D0706">
      <w:pPr>
        <w:autoSpaceDE w:val="0"/>
        <w:autoSpaceDN w:val="0"/>
        <w:adjustRightInd w:val="0"/>
        <w:jc w:val="both"/>
        <w:rPr>
          <w:rFonts w:ascii="Arial" w:hAnsi="Arial" w:cs="Arial"/>
          <w:i w:val="0"/>
          <w:lang w:eastAsia="ar-SA"/>
        </w:rPr>
      </w:pPr>
    </w:p>
    <w:p w14:paraId="19923039" w14:textId="1850B84D" w:rsidR="007B78B4" w:rsidRDefault="007B78B4" w:rsidP="007D0706">
      <w:pPr>
        <w:autoSpaceDE w:val="0"/>
        <w:autoSpaceDN w:val="0"/>
        <w:adjustRightInd w:val="0"/>
        <w:jc w:val="both"/>
        <w:rPr>
          <w:rFonts w:ascii="Arial" w:hAnsi="Arial" w:cs="Arial"/>
          <w:i w:val="0"/>
          <w:lang w:eastAsia="ar-SA"/>
        </w:rPr>
      </w:pPr>
    </w:p>
    <w:p w14:paraId="6BBB2149" w14:textId="04F8DA05" w:rsidR="007B78B4" w:rsidRDefault="007B78B4" w:rsidP="007D0706">
      <w:pPr>
        <w:autoSpaceDE w:val="0"/>
        <w:autoSpaceDN w:val="0"/>
        <w:adjustRightInd w:val="0"/>
        <w:jc w:val="both"/>
        <w:rPr>
          <w:rFonts w:ascii="Arial" w:hAnsi="Arial" w:cs="Arial"/>
          <w:i w:val="0"/>
          <w:lang w:eastAsia="ar-SA"/>
        </w:rPr>
      </w:pPr>
    </w:p>
    <w:p w14:paraId="59D0A5E4" w14:textId="3478FEE2" w:rsidR="007B78B4" w:rsidRDefault="007B78B4" w:rsidP="007D0706">
      <w:pPr>
        <w:autoSpaceDE w:val="0"/>
        <w:autoSpaceDN w:val="0"/>
        <w:adjustRightInd w:val="0"/>
        <w:jc w:val="both"/>
        <w:rPr>
          <w:rFonts w:ascii="Arial" w:hAnsi="Arial" w:cs="Arial"/>
          <w:i w:val="0"/>
          <w:lang w:eastAsia="ar-SA"/>
        </w:rPr>
      </w:pPr>
    </w:p>
    <w:p w14:paraId="20D702E3" w14:textId="73968FAF" w:rsidR="007B78B4" w:rsidRDefault="007B78B4" w:rsidP="007D0706">
      <w:pPr>
        <w:autoSpaceDE w:val="0"/>
        <w:autoSpaceDN w:val="0"/>
        <w:adjustRightInd w:val="0"/>
        <w:jc w:val="both"/>
        <w:rPr>
          <w:rFonts w:ascii="Arial" w:hAnsi="Arial" w:cs="Arial"/>
          <w:i w:val="0"/>
          <w:lang w:eastAsia="ar-SA"/>
        </w:rPr>
      </w:pPr>
    </w:p>
    <w:p w14:paraId="721328E1" w14:textId="77777777" w:rsidR="007B78B4" w:rsidRPr="007D0706" w:rsidRDefault="007B78B4" w:rsidP="007D0706">
      <w:pPr>
        <w:autoSpaceDE w:val="0"/>
        <w:autoSpaceDN w:val="0"/>
        <w:adjustRightInd w:val="0"/>
        <w:jc w:val="both"/>
        <w:rPr>
          <w:rFonts w:ascii="Arial" w:hAnsi="Arial" w:cs="Arial"/>
          <w:i w:val="0"/>
          <w:lang w:eastAsia="ar-SA"/>
        </w:rPr>
      </w:pPr>
    </w:p>
    <w:p w14:paraId="37D2C2C7" w14:textId="77777777" w:rsidR="007D0706" w:rsidRPr="007D0706" w:rsidRDefault="007D0706" w:rsidP="007D0706">
      <w:pPr>
        <w:autoSpaceDE w:val="0"/>
        <w:autoSpaceDN w:val="0"/>
        <w:adjustRightInd w:val="0"/>
        <w:jc w:val="both"/>
        <w:rPr>
          <w:rFonts w:ascii="Arial" w:eastAsia="MyriadPro-Regular" w:hAnsi="Arial" w:cs="Arial"/>
          <w:b/>
          <w:i w:val="0"/>
          <w:color w:val="000000"/>
        </w:rPr>
      </w:pPr>
    </w:p>
    <w:p w14:paraId="7C7A0578" w14:textId="77777777" w:rsidR="007D0706" w:rsidRPr="007D0706" w:rsidRDefault="007D0706" w:rsidP="007D0706">
      <w:pPr>
        <w:jc w:val="both"/>
        <w:rPr>
          <w:rFonts w:ascii="Arial" w:hAnsi="Arial" w:cs="Arial"/>
          <w:b/>
          <w:i w:val="0"/>
        </w:rPr>
      </w:pPr>
      <w:r w:rsidRPr="007D0706">
        <w:rPr>
          <w:rFonts w:ascii="Arial" w:eastAsia="MyriadPro-Regular" w:hAnsi="Arial" w:cs="Arial"/>
          <w:b/>
          <w:i w:val="0"/>
        </w:rPr>
        <w:t>Angela Cristina Marques Rosa.</w:t>
      </w:r>
    </w:p>
    <w:p w14:paraId="19021E3B" w14:textId="5CDC4407" w:rsidR="00C03DB2" w:rsidRPr="007D0706" w:rsidRDefault="007D0706" w:rsidP="007D0706">
      <w:pPr>
        <w:jc w:val="both"/>
        <w:rPr>
          <w:rFonts w:ascii="Arial" w:hAnsi="Arial" w:cs="Arial"/>
          <w:b/>
          <w:i w:val="0"/>
        </w:rPr>
      </w:pPr>
      <w:r w:rsidRPr="007D0706">
        <w:rPr>
          <w:rFonts w:ascii="Arial" w:hAnsi="Arial" w:cs="Arial"/>
          <w:b/>
          <w:i w:val="0"/>
        </w:rPr>
        <w:t>Secretária Municipal de Saúde</w:t>
      </w:r>
      <w:bookmarkEnd w:id="5"/>
    </w:p>
    <w:p w14:paraId="495B00DC"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0DB8697E"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67872039"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0CBBE669"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00F1FB4C"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300BC5B8"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59C9FF92"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001EF418"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5BEFC65C"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578E9BB1"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7C96AECA"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49E38F8C"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2EB82BC4"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752BFE18"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6045932C" w14:textId="77777777" w:rsidR="00FC6B1D" w:rsidRDefault="00FC6B1D" w:rsidP="0047424E">
      <w:pPr>
        <w:pStyle w:val="Ttulo5"/>
        <w:numPr>
          <w:ilvl w:val="4"/>
          <w:numId w:val="0"/>
        </w:numPr>
        <w:tabs>
          <w:tab w:val="num" w:pos="0"/>
        </w:tabs>
        <w:suppressAutoHyphens/>
        <w:rPr>
          <w:rFonts w:ascii="Arial" w:hAnsi="Arial" w:cs="Arial"/>
          <w:b/>
          <w:i w:val="0"/>
          <w:szCs w:val="24"/>
        </w:rPr>
      </w:pPr>
    </w:p>
    <w:p w14:paraId="7BE35533" w14:textId="641426C3" w:rsidR="00995FAC" w:rsidRDefault="00995FAC" w:rsidP="00995FAC">
      <w:pPr>
        <w:rPr>
          <w:rFonts w:ascii="Arial" w:hAnsi="Arial" w:cs="Arial"/>
          <w:b/>
          <w:i w:val="0"/>
          <w:szCs w:val="24"/>
        </w:rPr>
      </w:pPr>
    </w:p>
    <w:p w14:paraId="741FFDC0" w14:textId="0A5692B5" w:rsidR="007B78B4" w:rsidRDefault="007B78B4" w:rsidP="00995FAC">
      <w:pPr>
        <w:rPr>
          <w:rFonts w:ascii="Arial" w:hAnsi="Arial" w:cs="Arial"/>
          <w:i w:val="0"/>
          <w:szCs w:val="24"/>
        </w:rPr>
      </w:pPr>
    </w:p>
    <w:p w14:paraId="3646E938" w14:textId="596DDD69" w:rsidR="007B78B4" w:rsidRDefault="007B78B4" w:rsidP="00995FAC">
      <w:pPr>
        <w:rPr>
          <w:rFonts w:ascii="Arial" w:hAnsi="Arial" w:cs="Arial"/>
          <w:i w:val="0"/>
          <w:szCs w:val="24"/>
        </w:rPr>
      </w:pPr>
    </w:p>
    <w:p w14:paraId="66D3FDB4" w14:textId="6DB8C631" w:rsidR="007B78B4" w:rsidRDefault="007B78B4" w:rsidP="00995FAC">
      <w:pPr>
        <w:rPr>
          <w:rFonts w:ascii="Arial" w:hAnsi="Arial" w:cs="Arial"/>
          <w:i w:val="0"/>
          <w:szCs w:val="24"/>
        </w:rPr>
      </w:pPr>
    </w:p>
    <w:p w14:paraId="649843E7" w14:textId="4071E9BB" w:rsidR="007B78B4" w:rsidRDefault="007B78B4" w:rsidP="00995FAC">
      <w:pPr>
        <w:rPr>
          <w:rFonts w:ascii="Arial" w:hAnsi="Arial" w:cs="Arial"/>
          <w:i w:val="0"/>
          <w:szCs w:val="24"/>
        </w:rPr>
      </w:pPr>
    </w:p>
    <w:p w14:paraId="6D208B97" w14:textId="149805D6" w:rsidR="007B78B4" w:rsidRDefault="007B78B4" w:rsidP="00995FAC">
      <w:pPr>
        <w:rPr>
          <w:rFonts w:ascii="Arial" w:hAnsi="Arial" w:cs="Arial"/>
          <w:i w:val="0"/>
          <w:szCs w:val="24"/>
        </w:rPr>
      </w:pPr>
    </w:p>
    <w:p w14:paraId="27249E76" w14:textId="42DFE5CA" w:rsidR="007B78B4" w:rsidRDefault="007B78B4" w:rsidP="00995FAC">
      <w:pPr>
        <w:rPr>
          <w:rFonts w:ascii="Arial" w:hAnsi="Arial" w:cs="Arial"/>
          <w:i w:val="0"/>
          <w:szCs w:val="24"/>
        </w:rPr>
      </w:pPr>
    </w:p>
    <w:p w14:paraId="227F56D1" w14:textId="0A326100" w:rsidR="007B78B4" w:rsidRDefault="007B78B4" w:rsidP="00995FAC">
      <w:pPr>
        <w:rPr>
          <w:rFonts w:ascii="Arial" w:hAnsi="Arial" w:cs="Arial"/>
          <w:i w:val="0"/>
          <w:szCs w:val="24"/>
        </w:rPr>
      </w:pPr>
    </w:p>
    <w:p w14:paraId="49C00501" w14:textId="668CE68E" w:rsidR="007B78B4" w:rsidRDefault="007B78B4" w:rsidP="00995FAC">
      <w:pPr>
        <w:rPr>
          <w:rFonts w:ascii="Arial" w:hAnsi="Arial" w:cs="Arial"/>
          <w:i w:val="0"/>
          <w:szCs w:val="24"/>
        </w:rPr>
      </w:pPr>
    </w:p>
    <w:p w14:paraId="4675C4B4" w14:textId="2F08158B" w:rsidR="007B78B4" w:rsidRDefault="007B78B4" w:rsidP="00995FAC">
      <w:pPr>
        <w:rPr>
          <w:rFonts w:ascii="Arial" w:hAnsi="Arial" w:cs="Arial"/>
          <w:i w:val="0"/>
          <w:szCs w:val="24"/>
        </w:rPr>
      </w:pPr>
    </w:p>
    <w:p w14:paraId="642F3B67" w14:textId="0306CA52" w:rsidR="007B78B4" w:rsidRDefault="007B78B4" w:rsidP="00995FAC">
      <w:pPr>
        <w:rPr>
          <w:rFonts w:ascii="Arial" w:hAnsi="Arial" w:cs="Arial"/>
          <w:i w:val="0"/>
          <w:szCs w:val="24"/>
        </w:rPr>
      </w:pPr>
    </w:p>
    <w:p w14:paraId="368C4E7B" w14:textId="3FABA259" w:rsidR="007B78B4" w:rsidRDefault="007B78B4" w:rsidP="00995FAC">
      <w:pPr>
        <w:rPr>
          <w:rFonts w:ascii="Arial" w:hAnsi="Arial" w:cs="Arial"/>
          <w:i w:val="0"/>
          <w:szCs w:val="24"/>
        </w:rPr>
      </w:pPr>
    </w:p>
    <w:p w14:paraId="367FFCC3" w14:textId="671082CE" w:rsidR="007B78B4" w:rsidRDefault="007B78B4" w:rsidP="00995FAC">
      <w:pPr>
        <w:rPr>
          <w:rFonts w:ascii="Arial" w:hAnsi="Arial" w:cs="Arial"/>
          <w:i w:val="0"/>
          <w:szCs w:val="24"/>
        </w:rPr>
      </w:pPr>
    </w:p>
    <w:p w14:paraId="7F76FAFD" w14:textId="77777777" w:rsidR="007B78B4" w:rsidRDefault="007B78B4" w:rsidP="00995FAC">
      <w:pPr>
        <w:rPr>
          <w:rFonts w:ascii="Arial" w:hAnsi="Arial" w:cs="Arial"/>
          <w:i w:val="0"/>
          <w:szCs w:val="24"/>
        </w:rPr>
      </w:pPr>
    </w:p>
    <w:p w14:paraId="751B5D64" w14:textId="77777777" w:rsidR="00FC6B1D" w:rsidRDefault="00FC6B1D" w:rsidP="00CE0AFE">
      <w:pPr>
        <w:jc w:val="center"/>
        <w:rPr>
          <w:rFonts w:ascii="Arial" w:hAnsi="Arial" w:cs="Arial"/>
          <w:i w:val="0"/>
          <w:szCs w:val="24"/>
        </w:rPr>
      </w:pPr>
    </w:p>
    <w:p w14:paraId="6B417ED3" w14:textId="77777777" w:rsidR="009013F0" w:rsidRDefault="009013F0">
      <w:pPr>
        <w:rPr>
          <w:rFonts w:ascii="Arial" w:hAnsi="Arial" w:cs="Arial"/>
          <w:b/>
          <w:i w:val="0"/>
          <w:szCs w:val="24"/>
        </w:rPr>
      </w:pPr>
      <w:r>
        <w:rPr>
          <w:rFonts w:ascii="Arial" w:hAnsi="Arial" w:cs="Arial"/>
          <w:b/>
          <w:i w:val="0"/>
          <w:szCs w:val="24"/>
        </w:rPr>
        <w:br w:type="page"/>
      </w:r>
    </w:p>
    <w:p w14:paraId="376E2ABE" w14:textId="16AC4E38" w:rsidR="00FC6B1D" w:rsidRPr="00221B84" w:rsidRDefault="00FC6B1D" w:rsidP="00FC6B1D">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lastRenderedPageBreak/>
        <w:t>ANEXO II</w:t>
      </w:r>
      <w:r>
        <w:rPr>
          <w:rFonts w:ascii="Arial" w:hAnsi="Arial" w:cs="Arial"/>
          <w:b/>
          <w:i w:val="0"/>
          <w:szCs w:val="24"/>
        </w:rPr>
        <w:t>I</w:t>
      </w:r>
    </w:p>
    <w:p w14:paraId="20B413F4" w14:textId="77777777" w:rsidR="00FC6B1D" w:rsidRDefault="00FC6B1D" w:rsidP="00CE0AFE">
      <w:pPr>
        <w:jc w:val="center"/>
        <w:rPr>
          <w:rFonts w:ascii="Arial" w:hAnsi="Arial" w:cs="Arial"/>
          <w:b/>
          <w:i w:val="0"/>
          <w:szCs w:val="24"/>
        </w:rPr>
      </w:pPr>
    </w:p>
    <w:p w14:paraId="5B487D56" w14:textId="35DAA9E2" w:rsidR="006A5500" w:rsidRPr="00315D41" w:rsidRDefault="00C0064C" w:rsidP="00CE0AFE">
      <w:pPr>
        <w:jc w:val="center"/>
        <w:rPr>
          <w:rFonts w:ascii="Arial" w:hAnsi="Arial" w:cs="Arial"/>
          <w:b/>
          <w:i w:val="0"/>
          <w:szCs w:val="24"/>
        </w:rPr>
      </w:pPr>
      <w:r w:rsidRPr="00315D41">
        <w:rPr>
          <w:rFonts w:ascii="Arial" w:hAnsi="Arial" w:cs="Arial"/>
          <w:b/>
          <w:i w:val="0"/>
          <w:szCs w:val="24"/>
        </w:rPr>
        <w:t xml:space="preserve">CREDENCIAMENTO – </w:t>
      </w:r>
      <w:r w:rsidR="00315D41" w:rsidRPr="00315D41">
        <w:rPr>
          <w:rFonts w:ascii="Arial" w:hAnsi="Arial" w:cs="Arial"/>
          <w:b/>
          <w:i w:val="0"/>
          <w:szCs w:val="24"/>
        </w:rPr>
        <w:t xml:space="preserve">PREGÃO </w:t>
      </w:r>
      <w:r w:rsidR="003008CB">
        <w:rPr>
          <w:rFonts w:ascii="Arial" w:hAnsi="Arial" w:cs="Arial"/>
          <w:b/>
          <w:i w:val="0"/>
          <w:szCs w:val="24"/>
        </w:rPr>
        <w:t>23/2018</w:t>
      </w:r>
    </w:p>
    <w:p w14:paraId="06FD44F5" w14:textId="77777777" w:rsidR="006A5500" w:rsidRPr="00315D41" w:rsidRDefault="006A5500" w:rsidP="00CE0AFE">
      <w:pPr>
        <w:jc w:val="both"/>
        <w:rPr>
          <w:rFonts w:ascii="Arial" w:hAnsi="Arial" w:cs="Arial"/>
          <w:b/>
          <w:i w:val="0"/>
          <w:szCs w:val="24"/>
        </w:rPr>
      </w:pPr>
    </w:p>
    <w:p w14:paraId="3D4B1005" w14:textId="77777777" w:rsidR="006A5500" w:rsidRPr="00315D41" w:rsidRDefault="006A5500" w:rsidP="00CE0AFE">
      <w:pPr>
        <w:jc w:val="both"/>
        <w:rPr>
          <w:rFonts w:ascii="Arial" w:hAnsi="Arial" w:cs="Arial"/>
          <w:i w:val="0"/>
          <w:szCs w:val="24"/>
        </w:rPr>
      </w:pPr>
    </w:p>
    <w:p w14:paraId="03B25F52" w14:textId="77777777" w:rsidR="006A5500" w:rsidRPr="00315D41" w:rsidRDefault="006A5500" w:rsidP="00CE0AFE">
      <w:pPr>
        <w:jc w:val="both"/>
        <w:rPr>
          <w:rFonts w:ascii="Arial" w:hAnsi="Arial" w:cs="Arial"/>
          <w:i w:val="0"/>
          <w:szCs w:val="24"/>
        </w:rPr>
      </w:pPr>
    </w:p>
    <w:p w14:paraId="6CFF758C" w14:textId="77777777" w:rsidR="006A5500" w:rsidRPr="00315D41" w:rsidRDefault="006A5500" w:rsidP="00CE0AFE">
      <w:pPr>
        <w:jc w:val="both"/>
        <w:rPr>
          <w:rFonts w:ascii="Arial" w:hAnsi="Arial" w:cs="Arial"/>
          <w:i w:val="0"/>
          <w:szCs w:val="24"/>
        </w:rPr>
      </w:pPr>
    </w:p>
    <w:p w14:paraId="1F4D74DF" w14:textId="7AD9675C" w:rsidR="006A5500" w:rsidRPr="00221B84" w:rsidRDefault="006A5500" w:rsidP="00CE0AFE">
      <w:pPr>
        <w:jc w:val="both"/>
        <w:rPr>
          <w:rFonts w:ascii="Arial" w:hAnsi="Arial" w:cs="Arial"/>
          <w:i w:val="0"/>
          <w:szCs w:val="24"/>
        </w:rPr>
      </w:pPr>
      <w:r w:rsidRPr="00315D4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315D41">
        <w:rPr>
          <w:rFonts w:ascii="Arial" w:hAnsi="Arial" w:cs="Arial"/>
          <w:b/>
          <w:bCs/>
          <w:i w:val="0"/>
          <w:szCs w:val="24"/>
        </w:rPr>
        <w:t xml:space="preserve">Pregão nº </w:t>
      </w:r>
      <w:r w:rsidR="003008CB">
        <w:rPr>
          <w:rFonts w:ascii="Arial" w:hAnsi="Arial" w:cs="Arial"/>
          <w:b/>
          <w:bCs/>
          <w:i w:val="0"/>
          <w:szCs w:val="24"/>
        </w:rPr>
        <w:t>23/2018</w:t>
      </w:r>
      <w:r w:rsidRPr="00315D41">
        <w:rPr>
          <w:rFonts w:ascii="Arial" w:hAnsi="Arial" w:cs="Arial"/>
          <w:i w:val="0"/>
          <w:szCs w:val="24"/>
        </w:rPr>
        <w:t xml:space="preserve">, realizada pela Prefeitura Municipal de Douradina, o(a) Sr. (ª) ......................................., </w:t>
      </w:r>
      <w:r w:rsidRPr="00221B84">
        <w:rPr>
          <w:rFonts w:ascii="Arial" w:hAnsi="Arial" w:cs="Arial"/>
          <w:i w:val="0"/>
          <w:szCs w:val="24"/>
        </w:rPr>
        <w:t xml:space="preserve">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221B84" w:rsidRDefault="006A5500" w:rsidP="00CE0AFE">
      <w:pPr>
        <w:jc w:val="both"/>
        <w:rPr>
          <w:rFonts w:ascii="Arial" w:hAnsi="Arial" w:cs="Arial"/>
          <w:i w:val="0"/>
          <w:szCs w:val="24"/>
        </w:rPr>
      </w:pPr>
    </w:p>
    <w:p w14:paraId="23CDEFCE" w14:textId="77777777" w:rsidR="006A5500" w:rsidRPr="00221B84" w:rsidRDefault="006A5500" w:rsidP="00CE0AFE">
      <w:pPr>
        <w:jc w:val="both"/>
        <w:rPr>
          <w:rFonts w:ascii="Arial" w:hAnsi="Arial" w:cs="Arial"/>
          <w:i w:val="0"/>
          <w:szCs w:val="24"/>
        </w:rPr>
      </w:pPr>
    </w:p>
    <w:p w14:paraId="2E757E7D" w14:textId="77777777" w:rsidR="006A5500" w:rsidRPr="00221B84" w:rsidRDefault="006A5500" w:rsidP="00CE0AFE">
      <w:pPr>
        <w:jc w:val="both"/>
        <w:rPr>
          <w:rFonts w:ascii="Arial" w:hAnsi="Arial" w:cs="Arial"/>
          <w:i w:val="0"/>
          <w:szCs w:val="24"/>
        </w:rPr>
      </w:pPr>
      <w:r w:rsidRPr="00221B84">
        <w:rPr>
          <w:rFonts w:ascii="Arial" w:hAnsi="Arial" w:cs="Arial"/>
          <w:i w:val="0"/>
          <w:szCs w:val="24"/>
        </w:rPr>
        <w:t xml:space="preserve">Localidade, </w:t>
      </w:r>
      <w:proofErr w:type="spellStart"/>
      <w:r w:rsidRPr="00221B84">
        <w:rPr>
          <w:rFonts w:ascii="Arial" w:hAnsi="Arial" w:cs="Arial"/>
          <w:i w:val="0"/>
          <w:szCs w:val="24"/>
        </w:rPr>
        <w:t>em</w:t>
      </w:r>
      <w:proofErr w:type="spellEnd"/>
      <w:r w:rsidRPr="00221B84">
        <w:rPr>
          <w:rFonts w:ascii="Arial" w:hAnsi="Arial" w:cs="Arial"/>
          <w:i w:val="0"/>
          <w:szCs w:val="24"/>
        </w:rPr>
        <w:t xml:space="preserve"> .... de ...</w:t>
      </w:r>
      <w:r w:rsidR="0047424E">
        <w:rPr>
          <w:rFonts w:ascii="Arial" w:hAnsi="Arial" w:cs="Arial"/>
          <w:i w:val="0"/>
          <w:szCs w:val="24"/>
        </w:rPr>
        <w:t>.........................de 2018</w:t>
      </w:r>
      <w:r w:rsidR="0046027D" w:rsidRPr="00221B84">
        <w:rPr>
          <w:rFonts w:ascii="Arial" w:hAnsi="Arial" w:cs="Arial"/>
          <w:i w:val="0"/>
          <w:szCs w:val="24"/>
        </w:rPr>
        <w:t>.</w:t>
      </w:r>
    </w:p>
    <w:p w14:paraId="6C825447" w14:textId="77777777" w:rsidR="006A5500" w:rsidRPr="00221B84" w:rsidRDefault="006A5500" w:rsidP="00CE0AFE">
      <w:pPr>
        <w:jc w:val="both"/>
        <w:rPr>
          <w:rFonts w:ascii="Arial" w:hAnsi="Arial" w:cs="Arial"/>
          <w:i w:val="0"/>
          <w:szCs w:val="24"/>
        </w:rPr>
      </w:pPr>
    </w:p>
    <w:p w14:paraId="5EE823F3" w14:textId="77777777" w:rsidR="006A5500" w:rsidRPr="00221B84" w:rsidRDefault="006A5500" w:rsidP="00CE0AFE">
      <w:pPr>
        <w:jc w:val="both"/>
        <w:rPr>
          <w:rFonts w:ascii="Arial" w:hAnsi="Arial" w:cs="Arial"/>
          <w:i w:val="0"/>
          <w:szCs w:val="24"/>
        </w:rPr>
      </w:pPr>
    </w:p>
    <w:p w14:paraId="0AB7FA5F" w14:textId="77777777" w:rsidR="006A5500" w:rsidRPr="00221B84" w:rsidRDefault="006A5500" w:rsidP="00CE0AFE">
      <w:pPr>
        <w:jc w:val="both"/>
        <w:rPr>
          <w:rFonts w:ascii="Arial" w:hAnsi="Arial" w:cs="Arial"/>
          <w:i w:val="0"/>
          <w:szCs w:val="24"/>
        </w:rPr>
      </w:pPr>
    </w:p>
    <w:p w14:paraId="4F0CC0DD" w14:textId="77777777" w:rsidR="006A5500" w:rsidRPr="00221B84" w:rsidRDefault="006A5500" w:rsidP="00CE0AFE">
      <w:pPr>
        <w:jc w:val="both"/>
        <w:rPr>
          <w:rFonts w:ascii="Arial" w:hAnsi="Arial" w:cs="Arial"/>
          <w:i w:val="0"/>
          <w:szCs w:val="24"/>
        </w:rPr>
      </w:pPr>
    </w:p>
    <w:p w14:paraId="374FBA86" w14:textId="77777777"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14:paraId="08B3712A" w14:textId="77777777"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14:paraId="6708FA7F" w14:textId="77777777" w:rsidR="00995FAC" w:rsidRPr="00221B84" w:rsidRDefault="00995FAC" w:rsidP="00CE0AFE">
      <w:pPr>
        <w:jc w:val="both"/>
        <w:rPr>
          <w:rFonts w:ascii="Arial" w:hAnsi="Arial" w:cs="Arial"/>
          <w:b/>
          <w:i w:val="0"/>
          <w:szCs w:val="24"/>
        </w:rPr>
      </w:pPr>
    </w:p>
    <w:p w14:paraId="5E7EDAB6" w14:textId="77777777" w:rsidR="00995FAC" w:rsidRPr="00221B84" w:rsidRDefault="00995FAC" w:rsidP="00CE0AFE">
      <w:pPr>
        <w:jc w:val="both"/>
        <w:rPr>
          <w:rFonts w:ascii="Arial" w:hAnsi="Arial" w:cs="Arial"/>
          <w:b/>
          <w:i w:val="0"/>
          <w:szCs w:val="24"/>
        </w:rPr>
      </w:pPr>
    </w:p>
    <w:p w14:paraId="43996CA1" w14:textId="77777777" w:rsidR="00995FAC" w:rsidRPr="00221B84" w:rsidRDefault="00995FAC" w:rsidP="00CE0AFE">
      <w:pPr>
        <w:jc w:val="both"/>
        <w:rPr>
          <w:rFonts w:ascii="Arial" w:hAnsi="Arial" w:cs="Arial"/>
          <w:b/>
          <w:i w:val="0"/>
          <w:szCs w:val="24"/>
        </w:rPr>
      </w:pPr>
    </w:p>
    <w:p w14:paraId="6FE947A2" w14:textId="77777777" w:rsidR="00995FAC" w:rsidRPr="00221B84" w:rsidRDefault="00995FAC" w:rsidP="00CE0AFE">
      <w:pPr>
        <w:jc w:val="both"/>
        <w:rPr>
          <w:rFonts w:ascii="Arial" w:hAnsi="Arial" w:cs="Arial"/>
          <w:b/>
          <w:i w:val="0"/>
          <w:szCs w:val="24"/>
        </w:rPr>
      </w:pPr>
    </w:p>
    <w:p w14:paraId="636E0850" w14:textId="77777777" w:rsidR="00995FAC" w:rsidRPr="00221B84" w:rsidRDefault="00995FAC" w:rsidP="00CE0AFE">
      <w:pPr>
        <w:jc w:val="both"/>
        <w:rPr>
          <w:rFonts w:ascii="Arial" w:hAnsi="Arial" w:cs="Arial"/>
          <w:b/>
          <w:i w:val="0"/>
          <w:szCs w:val="24"/>
        </w:rPr>
      </w:pPr>
    </w:p>
    <w:p w14:paraId="0F41C5A6" w14:textId="77777777" w:rsidR="00995FAC" w:rsidRPr="00221B84" w:rsidRDefault="00995FAC" w:rsidP="00CE0AFE">
      <w:pPr>
        <w:jc w:val="both"/>
        <w:rPr>
          <w:rFonts w:ascii="Arial" w:hAnsi="Arial" w:cs="Arial"/>
          <w:b/>
          <w:i w:val="0"/>
          <w:szCs w:val="24"/>
        </w:rPr>
      </w:pPr>
    </w:p>
    <w:p w14:paraId="694829F3" w14:textId="77777777" w:rsidR="00995FAC" w:rsidRPr="00221B84" w:rsidRDefault="00995FAC" w:rsidP="00CE0AFE">
      <w:pPr>
        <w:jc w:val="both"/>
        <w:rPr>
          <w:rFonts w:ascii="Arial" w:hAnsi="Arial" w:cs="Arial"/>
          <w:b/>
          <w:i w:val="0"/>
          <w:szCs w:val="24"/>
        </w:rPr>
      </w:pPr>
    </w:p>
    <w:p w14:paraId="107E3568" w14:textId="77777777" w:rsidR="00995FAC" w:rsidRPr="00221B84" w:rsidRDefault="00995FAC" w:rsidP="00CE0AFE">
      <w:pPr>
        <w:jc w:val="both"/>
        <w:rPr>
          <w:rFonts w:ascii="Arial" w:hAnsi="Arial" w:cs="Arial"/>
          <w:b/>
          <w:i w:val="0"/>
          <w:szCs w:val="24"/>
        </w:rPr>
      </w:pPr>
    </w:p>
    <w:p w14:paraId="54D3A05C" w14:textId="77777777" w:rsidR="00995FAC" w:rsidRPr="00221B84" w:rsidRDefault="00995FAC" w:rsidP="00CE0AFE">
      <w:pPr>
        <w:jc w:val="both"/>
        <w:rPr>
          <w:rFonts w:ascii="Arial" w:hAnsi="Arial" w:cs="Arial"/>
          <w:b/>
          <w:i w:val="0"/>
          <w:szCs w:val="24"/>
        </w:rPr>
      </w:pPr>
    </w:p>
    <w:p w14:paraId="55BBD17F" w14:textId="77777777" w:rsidR="00995FAC" w:rsidRPr="00221B84" w:rsidRDefault="00995FAC" w:rsidP="00CE0AFE">
      <w:pPr>
        <w:jc w:val="both"/>
        <w:rPr>
          <w:rFonts w:ascii="Arial" w:hAnsi="Arial" w:cs="Arial"/>
          <w:b/>
          <w:i w:val="0"/>
          <w:szCs w:val="24"/>
        </w:rPr>
      </w:pPr>
    </w:p>
    <w:p w14:paraId="2160DA71" w14:textId="77777777" w:rsidR="00995FAC" w:rsidRPr="00221B84" w:rsidRDefault="00995FAC" w:rsidP="00CE0AFE">
      <w:pPr>
        <w:jc w:val="both"/>
        <w:rPr>
          <w:rFonts w:ascii="Arial" w:hAnsi="Arial" w:cs="Arial"/>
          <w:b/>
          <w:i w:val="0"/>
          <w:szCs w:val="24"/>
        </w:rPr>
      </w:pPr>
    </w:p>
    <w:p w14:paraId="1BA8EAB5" w14:textId="77777777" w:rsidR="00995FAC" w:rsidRPr="00221B84" w:rsidRDefault="00995FAC" w:rsidP="00CE0AFE">
      <w:pPr>
        <w:jc w:val="both"/>
        <w:rPr>
          <w:rFonts w:ascii="Arial" w:hAnsi="Arial" w:cs="Arial"/>
          <w:b/>
          <w:i w:val="0"/>
          <w:szCs w:val="24"/>
        </w:rPr>
      </w:pPr>
    </w:p>
    <w:p w14:paraId="3A40EA6F" w14:textId="77777777" w:rsidR="00995FAC" w:rsidRPr="00221B84" w:rsidRDefault="00995FAC" w:rsidP="00CE0AFE">
      <w:pPr>
        <w:jc w:val="both"/>
        <w:rPr>
          <w:rFonts w:ascii="Arial" w:hAnsi="Arial" w:cs="Arial"/>
          <w:b/>
          <w:i w:val="0"/>
          <w:szCs w:val="24"/>
        </w:rPr>
      </w:pPr>
    </w:p>
    <w:p w14:paraId="676E8581" w14:textId="77777777" w:rsidR="00995FAC" w:rsidRPr="00221B84" w:rsidRDefault="00995FAC" w:rsidP="00CE0AFE">
      <w:pPr>
        <w:jc w:val="both"/>
        <w:rPr>
          <w:rFonts w:ascii="Arial" w:hAnsi="Arial" w:cs="Arial"/>
          <w:b/>
          <w:i w:val="0"/>
          <w:szCs w:val="24"/>
        </w:rPr>
      </w:pPr>
    </w:p>
    <w:p w14:paraId="16049642" w14:textId="77777777" w:rsidR="00995FAC" w:rsidRPr="00221B84" w:rsidRDefault="00995FAC" w:rsidP="00CE0AFE">
      <w:pPr>
        <w:jc w:val="both"/>
        <w:rPr>
          <w:rFonts w:ascii="Arial" w:hAnsi="Arial" w:cs="Arial"/>
          <w:b/>
          <w:i w:val="0"/>
          <w:szCs w:val="24"/>
        </w:rPr>
      </w:pPr>
    </w:p>
    <w:p w14:paraId="49052723" w14:textId="77777777" w:rsidR="00995FAC" w:rsidRPr="00221B84" w:rsidRDefault="00995FAC" w:rsidP="00CE0AFE">
      <w:pPr>
        <w:jc w:val="both"/>
        <w:rPr>
          <w:rFonts w:ascii="Arial" w:hAnsi="Arial" w:cs="Arial"/>
          <w:b/>
          <w:i w:val="0"/>
          <w:szCs w:val="24"/>
        </w:rPr>
      </w:pPr>
    </w:p>
    <w:p w14:paraId="65BB364A" w14:textId="77777777" w:rsidR="00995FAC" w:rsidRPr="00221B84" w:rsidRDefault="00995FAC" w:rsidP="00CE0AFE">
      <w:pPr>
        <w:jc w:val="both"/>
        <w:rPr>
          <w:rFonts w:ascii="Arial" w:hAnsi="Arial" w:cs="Arial"/>
          <w:b/>
          <w:i w:val="0"/>
          <w:szCs w:val="24"/>
        </w:rPr>
      </w:pPr>
    </w:p>
    <w:p w14:paraId="5A1EA726" w14:textId="77777777" w:rsidR="00995FAC" w:rsidRPr="00221B84" w:rsidRDefault="00995FAC" w:rsidP="00CE0AFE">
      <w:pPr>
        <w:jc w:val="both"/>
        <w:rPr>
          <w:rFonts w:ascii="Arial" w:hAnsi="Arial" w:cs="Arial"/>
          <w:i w:val="0"/>
          <w:szCs w:val="24"/>
        </w:rPr>
      </w:pPr>
    </w:p>
    <w:p w14:paraId="64FF36B7" w14:textId="77777777" w:rsidR="006A5500" w:rsidRPr="00221B84" w:rsidRDefault="006A5500" w:rsidP="00CE0AFE">
      <w:pPr>
        <w:jc w:val="both"/>
        <w:rPr>
          <w:rFonts w:ascii="Arial" w:hAnsi="Arial" w:cs="Arial"/>
          <w:i w:val="0"/>
          <w:szCs w:val="24"/>
        </w:rPr>
      </w:pPr>
    </w:p>
    <w:p w14:paraId="2DE3097C" w14:textId="77777777" w:rsidR="006A5500" w:rsidRPr="00221B84" w:rsidRDefault="006A5500" w:rsidP="00CE0AFE">
      <w:pPr>
        <w:jc w:val="both"/>
        <w:rPr>
          <w:rFonts w:ascii="Arial" w:hAnsi="Arial" w:cs="Arial"/>
          <w:i w:val="0"/>
          <w:szCs w:val="24"/>
        </w:rPr>
      </w:pPr>
    </w:p>
    <w:p w14:paraId="25888860" w14:textId="77777777" w:rsidR="00DB6443" w:rsidRDefault="00DB6443" w:rsidP="00DB6443">
      <w:pPr>
        <w:pStyle w:val="Ttulo5"/>
        <w:numPr>
          <w:ilvl w:val="4"/>
          <w:numId w:val="0"/>
        </w:numPr>
        <w:tabs>
          <w:tab w:val="num" w:pos="0"/>
        </w:tabs>
        <w:suppressAutoHyphens/>
        <w:jc w:val="left"/>
        <w:rPr>
          <w:rFonts w:ascii="Arial" w:hAnsi="Arial" w:cs="Arial"/>
          <w:i w:val="0"/>
          <w:szCs w:val="24"/>
        </w:rPr>
      </w:pPr>
    </w:p>
    <w:p w14:paraId="7B258506" w14:textId="68948A3F" w:rsidR="006A5500" w:rsidRPr="00315D41" w:rsidRDefault="0047424E" w:rsidP="00DB6443">
      <w:pPr>
        <w:pStyle w:val="Ttulo5"/>
        <w:numPr>
          <w:ilvl w:val="4"/>
          <w:numId w:val="0"/>
        </w:numPr>
        <w:tabs>
          <w:tab w:val="num" w:pos="0"/>
        </w:tabs>
        <w:suppressAutoHyphens/>
        <w:rPr>
          <w:rFonts w:ascii="Arial" w:hAnsi="Arial" w:cs="Arial"/>
          <w:b/>
          <w:i w:val="0"/>
          <w:szCs w:val="24"/>
        </w:rPr>
      </w:pPr>
      <w:r w:rsidRPr="00315D41">
        <w:rPr>
          <w:rFonts w:ascii="Arial" w:hAnsi="Arial" w:cs="Arial"/>
          <w:b/>
          <w:i w:val="0"/>
          <w:szCs w:val="24"/>
        </w:rPr>
        <w:t>ANEXO IV</w:t>
      </w:r>
    </w:p>
    <w:p w14:paraId="696D25D9" w14:textId="77777777" w:rsidR="00783D89" w:rsidRPr="00315D41" w:rsidRDefault="00783D89" w:rsidP="00CE0AFE">
      <w:pPr>
        <w:rPr>
          <w:rFonts w:ascii="Arial" w:hAnsi="Arial" w:cs="Arial"/>
          <w:i w:val="0"/>
          <w:szCs w:val="24"/>
        </w:rPr>
      </w:pPr>
    </w:p>
    <w:p w14:paraId="1B51DA9D" w14:textId="77777777" w:rsidR="006A5500" w:rsidRPr="00315D41" w:rsidRDefault="006A5500" w:rsidP="00CE0AFE">
      <w:pPr>
        <w:jc w:val="center"/>
        <w:rPr>
          <w:rFonts w:ascii="Arial" w:hAnsi="Arial" w:cs="Arial"/>
          <w:b/>
          <w:i w:val="0"/>
          <w:szCs w:val="24"/>
        </w:rPr>
      </w:pPr>
      <w:r w:rsidRPr="00315D41">
        <w:rPr>
          <w:rFonts w:ascii="Arial" w:hAnsi="Arial" w:cs="Arial"/>
          <w:b/>
          <w:i w:val="0"/>
          <w:szCs w:val="24"/>
        </w:rPr>
        <w:t>DECLARAÇÃO DE CUMPRIMENTO DOS REQUISITOS DE</w:t>
      </w:r>
    </w:p>
    <w:p w14:paraId="2E3C7847" w14:textId="3D7B23F9" w:rsidR="006A5500" w:rsidRPr="00315D41" w:rsidRDefault="006A5500" w:rsidP="00CE0AFE">
      <w:pPr>
        <w:jc w:val="center"/>
        <w:rPr>
          <w:rFonts w:ascii="Arial" w:hAnsi="Arial" w:cs="Arial"/>
          <w:b/>
          <w:i w:val="0"/>
          <w:szCs w:val="24"/>
        </w:rPr>
      </w:pPr>
      <w:r w:rsidRPr="00315D41">
        <w:rPr>
          <w:rFonts w:ascii="Arial" w:hAnsi="Arial" w:cs="Arial"/>
          <w:b/>
          <w:i w:val="0"/>
          <w:szCs w:val="24"/>
        </w:rPr>
        <w:t>H</w:t>
      </w:r>
      <w:r w:rsidR="00783D89" w:rsidRPr="00315D41">
        <w:rPr>
          <w:rFonts w:ascii="Arial" w:hAnsi="Arial" w:cs="Arial"/>
          <w:b/>
          <w:i w:val="0"/>
          <w:szCs w:val="24"/>
        </w:rPr>
        <w:t xml:space="preserve">ABILITAÇÃO DO PREGÃO Nº </w:t>
      </w:r>
      <w:r w:rsidR="003008CB">
        <w:rPr>
          <w:rFonts w:ascii="Arial" w:hAnsi="Arial" w:cs="Arial"/>
          <w:b/>
          <w:i w:val="0"/>
          <w:szCs w:val="24"/>
        </w:rPr>
        <w:t>23/2018</w:t>
      </w:r>
    </w:p>
    <w:p w14:paraId="60DEFAF5" w14:textId="77777777" w:rsidR="006A5500" w:rsidRPr="00315D41" w:rsidRDefault="006A5500" w:rsidP="00CE0AFE">
      <w:pPr>
        <w:jc w:val="both"/>
        <w:rPr>
          <w:rFonts w:ascii="Arial" w:hAnsi="Arial" w:cs="Arial"/>
          <w:b/>
          <w:i w:val="0"/>
          <w:szCs w:val="24"/>
        </w:rPr>
      </w:pPr>
    </w:p>
    <w:p w14:paraId="654E6790" w14:textId="3BB98ABC" w:rsidR="006A5500" w:rsidRPr="00221B84" w:rsidRDefault="006A5500" w:rsidP="00CE0AFE">
      <w:pPr>
        <w:tabs>
          <w:tab w:val="left" w:pos="5520"/>
        </w:tabs>
        <w:ind w:firstLine="2880"/>
        <w:jc w:val="both"/>
        <w:rPr>
          <w:rFonts w:ascii="Arial" w:hAnsi="Arial" w:cs="Arial"/>
          <w:b/>
          <w:bCs/>
          <w:i w:val="0"/>
          <w:iCs/>
          <w:szCs w:val="24"/>
        </w:rPr>
      </w:pPr>
      <w:r w:rsidRPr="00315D4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15D41">
        <w:rPr>
          <w:rFonts w:ascii="Arial" w:hAnsi="Arial" w:cs="Arial"/>
          <w:b/>
          <w:bCs/>
          <w:i w:val="0"/>
          <w:iCs/>
          <w:szCs w:val="24"/>
        </w:rPr>
        <w:t xml:space="preserve">DECLARA </w:t>
      </w:r>
      <w:r w:rsidRPr="00315D41">
        <w:rPr>
          <w:rFonts w:ascii="Arial" w:hAnsi="Arial" w:cs="Arial"/>
          <w:i w:val="0"/>
          <w:iCs/>
          <w:szCs w:val="24"/>
        </w:rPr>
        <w:t xml:space="preserve">para efeitos de participação no </w:t>
      </w:r>
      <w:r w:rsidR="00CE0AFE" w:rsidRPr="00315D41">
        <w:rPr>
          <w:rFonts w:ascii="Arial" w:hAnsi="Arial" w:cs="Arial"/>
          <w:b/>
          <w:bCs/>
          <w:i w:val="0"/>
          <w:iCs/>
          <w:szCs w:val="24"/>
        </w:rPr>
        <w:t xml:space="preserve">PREGÃO PRESENCIAL nº </w:t>
      </w:r>
      <w:r w:rsidR="003008CB">
        <w:rPr>
          <w:rFonts w:ascii="Arial" w:hAnsi="Arial" w:cs="Arial"/>
          <w:b/>
          <w:i w:val="0"/>
          <w:szCs w:val="24"/>
        </w:rPr>
        <w:t>23/2018</w:t>
      </w:r>
      <w:r w:rsidRPr="00315D41">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14:paraId="0BE7E1FF"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59D5AF94"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75BDA697"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14:paraId="07ACE94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14:paraId="33475310" w14:textId="77777777" w:rsidR="006A5500" w:rsidRPr="00221B84" w:rsidRDefault="006A5500" w:rsidP="00CE0AFE">
      <w:pPr>
        <w:tabs>
          <w:tab w:val="left" w:pos="5520"/>
        </w:tabs>
        <w:jc w:val="both"/>
        <w:rPr>
          <w:rFonts w:ascii="Arial" w:hAnsi="Arial" w:cs="Arial"/>
          <w:i w:val="0"/>
          <w:szCs w:val="24"/>
        </w:rPr>
      </w:pPr>
    </w:p>
    <w:p w14:paraId="524A5BF0"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 xml:space="preserve">m ____ de ______________ </w:t>
      </w:r>
      <w:proofErr w:type="spellStart"/>
      <w:r w:rsidR="000C3AC6">
        <w:rPr>
          <w:rFonts w:ascii="Arial" w:hAnsi="Arial" w:cs="Arial"/>
          <w:i w:val="0"/>
          <w:szCs w:val="24"/>
        </w:rPr>
        <w:t>de</w:t>
      </w:r>
      <w:proofErr w:type="spellEnd"/>
      <w:r w:rsidR="000C3AC6">
        <w:rPr>
          <w:rFonts w:ascii="Arial" w:hAnsi="Arial" w:cs="Arial"/>
          <w:i w:val="0"/>
          <w:szCs w:val="24"/>
        </w:rPr>
        <w:t xml:space="preserve"> 201</w:t>
      </w:r>
      <w:r w:rsidR="0047424E">
        <w:rPr>
          <w:rFonts w:ascii="Arial" w:hAnsi="Arial" w:cs="Arial"/>
          <w:i w:val="0"/>
          <w:szCs w:val="24"/>
        </w:rPr>
        <w:t>8</w:t>
      </w:r>
      <w:r w:rsidR="0046027D" w:rsidRPr="00221B84">
        <w:rPr>
          <w:rFonts w:ascii="Arial" w:hAnsi="Arial" w:cs="Arial"/>
          <w:i w:val="0"/>
          <w:szCs w:val="24"/>
        </w:rPr>
        <w:t>.</w:t>
      </w:r>
    </w:p>
    <w:p w14:paraId="09B5D8D6" w14:textId="77777777" w:rsidR="006A5500" w:rsidRPr="00221B84" w:rsidRDefault="006A5500" w:rsidP="00CE0AFE">
      <w:pPr>
        <w:tabs>
          <w:tab w:val="left" w:pos="5520"/>
        </w:tabs>
        <w:jc w:val="both"/>
        <w:rPr>
          <w:rFonts w:ascii="Arial" w:hAnsi="Arial" w:cs="Arial"/>
          <w:i w:val="0"/>
          <w:szCs w:val="24"/>
        </w:rPr>
      </w:pPr>
    </w:p>
    <w:p w14:paraId="204C4AA2" w14:textId="77777777" w:rsidR="006A5500" w:rsidRPr="00221B84" w:rsidRDefault="006A5500" w:rsidP="00CE0AFE">
      <w:pPr>
        <w:tabs>
          <w:tab w:val="left" w:pos="5520"/>
        </w:tabs>
        <w:jc w:val="both"/>
        <w:rPr>
          <w:rFonts w:ascii="Arial" w:hAnsi="Arial" w:cs="Arial"/>
          <w:i w:val="0"/>
          <w:szCs w:val="24"/>
        </w:rPr>
      </w:pPr>
    </w:p>
    <w:p w14:paraId="29D7E7DE"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14:paraId="5AE70045"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14:paraId="6B0241FD" w14:textId="77777777" w:rsidR="006A5500" w:rsidRPr="00221B84" w:rsidRDefault="006A5500" w:rsidP="00CE0AFE">
      <w:pPr>
        <w:tabs>
          <w:tab w:val="left" w:pos="5520"/>
        </w:tabs>
        <w:jc w:val="both"/>
        <w:rPr>
          <w:rFonts w:ascii="Arial" w:hAnsi="Arial" w:cs="Arial"/>
          <w:i w:val="0"/>
          <w:szCs w:val="24"/>
        </w:rPr>
      </w:pPr>
    </w:p>
    <w:p w14:paraId="50AA6877" w14:textId="77777777" w:rsidR="00A44C36" w:rsidRPr="00221B84" w:rsidRDefault="00A44C36">
      <w:pPr>
        <w:rPr>
          <w:rFonts w:ascii="Arial" w:hAnsi="Arial" w:cs="Arial"/>
          <w:i w:val="0"/>
          <w:szCs w:val="24"/>
        </w:rPr>
      </w:pPr>
      <w:r w:rsidRPr="00221B84">
        <w:rPr>
          <w:rFonts w:ascii="Arial" w:hAnsi="Arial" w:cs="Arial"/>
          <w:i w:val="0"/>
          <w:szCs w:val="24"/>
        </w:rPr>
        <w:br w:type="page"/>
      </w:r>
    </w:p>
    <w:p w14:paraId="34768A41" w14:textId="77777777"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14:paraId="42A29E1B" w14:textId="77777777" w:rsidR="006A5500" w:rsidRPr="00221B84" w:rsidRDefault="006A5500" w:rsidP="00CE0AFE">
      <w:pPr>
        <w:jc w:val="center"/>
        <w:rPr>
          <w:rFonts w:ascii="Arial" w:hAnsi="Arial" w:cs="Arial"/>
          <w:b/>
          <w:i w:val="0"/>
          <w:szCs w:val="24"/>
        </w:rPr>
      </w:pPr>
    </w:p>
    <w:p w14:paraId="7398380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14:paraId="31A9D2DC" w14:textId="655B5929" w:rsidR="00416678" w:rsidRPr="00221B84"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3008CB">
        <w:rPr>
          <w:rFonts w:ascii="Arial" w:hAnsi="Arial" w:cs="Arial"/>
          <w:b/>
          <w:i w:val="0"/>
          <w:caps/>
          <w:szCs w:val="24"/>
        </w:rPr>
        <w:t>23/2018</w:t>
      </w:r>
    </w:p>
    <w:p w14:paraId="5B0B20D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1E50651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w:t>
      </w:r>
      <w:r w:rsidR="0047424E">
        <w:rPr>
          <w:rFonts w:ascii="Arial" w:hAnsi="Arial" w:cs="Arial"/>
          <w:i w:val="0"/>
          <w:szCs w:val="24"/>
        </w:rPr>
        <w:t>8</w:t>
      </w:r>
      <w:r w:rsidR="0046027D" w:rsidRPr="00221B84">
        <w:rPr>
          <w:rFonts w:ascii="Arial" w:hAnsi="Arial" w:cs="Arial"/>
          <w:i w:val="0"/>
          <w:szCs w:val="24"/>
        </w:rPr>
        <w:t>.</w:t>
      </w:r>
    </w:p>
    <w:p w14:paraId="145C28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14:paraId="2FADC6D5"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38B19DF0" w14:textId="77777777" w:rsidR="006A5500" w:rsidRPr="00221B84" w:rsidRDefault="006A5500" w:rsidP="00CE0AFE">
      <w:pPr>
        <w:jc w:val="both"/>
        <w:rPr>
          <w:rFonts w:ascii="Arial" w:hAnsi="Arial" w:cs="Arial"/>
          <w:i w:val="0"/>
          <w:szCs w:val="24"/>
        </w:rPr>
      </w:pPr>
    </w:p>
    <w:p w14:paraId="1104E1BF" w14:textId="77777777" w:rsidR="006A5500" w:rsidRPr="00221B84" w:rsidRDefault="006A5500" w:rsidP="00CE0AFE">
      <w:pPr>
        <w:jc w:val="both"/>
        <w:rPr>
          <w:rFonts w:ascii="Arial" w:hAnsi="Arial" w:cs="Arial"/>
          <w:i w:val="0"/>
          <w:szCs w:val="24"/>
        </w:rPr>
      </w:pPr>
    </w:p>
    <w:p w14:paraId="035522E6" w14:textId="77777777" w:rsidR="006A5500" w:rsidRPr="00221B84" w:rsidRDefault="006A5500" w:rsidP="00CE0AFE">
      <w:pPr>
        <w:jc w:val="both"/>
        <w:rPr>
          <w:rFonts w:ascii="Arial" w:hAnsi="Arial" w:cs="Arial"/>
          <w:i w:val="0"/>
          <w:szCs w:val="24"/>
        </w:rPr>
      </w:pPr>
    </w:p>
    <w:p w14:paraId="7428821B" w14:textId="77777777" w:rsidR="00FE1A5A" w:rsidRPr="00221B84" w:rsidRDefault="00FE1A5A" w:rsidP="00CE0AFE">
      <w:pPr>
        <w:jc w:val="both"/>
        <w:rPr>
          <w:rFonts w:ascii="Arial" w:hAnsi="Arial" w:cs="Arial"/>
          <w:i w:val="0"/>
          <w:szCs w:val="24"/>
        </w:rPr>
      </w:pPr>
    </w:p>
    <w:p w14:paraId="51143AA0" w14:textId="77777777" w:rsidR="00FE1A5A" w:rsidRPr="00221B84" w:rsidRDefault="00FE1A5A" w:rsidP="00CE0AFE">
      <w:pPr>
        <w:jc w:val="both"/>
        <w:rPr>
          <w:rFonts w:ascii="Arial" w:hAnsi="Arial" w:cs="Arial"/>
          <w:i w:val="0"/>
          <w:szCs w:val="24"/>
        </w:rPr>
      </w:pPr>
    </w:p>
    <w:p w14:paraId="1019DD6D" w14:textId="77777777" w:rsidR="00FE1A5A" w:rsidRPr="00221B84" w:rsidRDefault="00FE1A5A" w:rsidP="00CE0AFE">
      <w:pPr>
        <w:jc w:val="both"/>
        <w:rPr>
          <w:rFonts w:ascii="Arial" w:hAnsi="Arial" w:cs="Arial"/>
          <w:i w:val="0"/>
          <w:szCs w:val="24"/>
        </w:rPr>
      </w:pPr>
    </w:p>
    <w:p w14:paraId="4B505525" w14:textId="77777777" w:rsidR="00FE1A5A" w:rsidRPr="00221B84" w:rsidRDefault="00FE1A5A" w:rsidP="00CE0AFE">
      <w:pPr>
        <w:jc w:val="both"/>
        <w:rPr>
          <w:rFonts w:ascii="Arial" w:hAnsi="Arial" w:cs="Arial"/>
          <w:i w:val="0"/>
          <w:szCs w:val="24"/>
        </w:rPr>
      </w:pPr>
    </w:p>
    <w:p w14:paraId="63DF4F45" w14:textId="77777777" w:rsidR="00FE1A5A" w:rsidRPr="00221B84" w:rsidRDefault="00FE1A5A" w:rsidP="00CE0AFE">
      <w:pPr>
        <w:jc w:val="both"/>
        <w:rPr>
          <w:rFonts w:ascii="Arial" w:hAnsi="Arial" w:cs="Arial"/>
          <w:i w:val="0"/>
          <w:szCs w:val="24"/>
        </w:rPr>
      </w:pPr>
    </w:p>
    <w:p w14:paraId="08F0FA50" w14:textId="77777777" w:rsidR="00FE1A5A" w:rsidRPr="00221B84" w:rsidRDefault="00FE1A5A" w:rsidP="00CE0AFE">
      <w:pPr>
        <w:jc w:val="both"/>
        <w:rPr>
          <w:rFonts w:ascii="Arial" w:hAnsi="Arial" w:cs="Arial"/>
          <w:i w:val="0"/>
          <w:szCs w:val="24"/>
        </w:rPr>
      </w:pPr>
    </w:p>
    <w:p w14:paraId="1FBF8649" w14:textId="77777777" w:rsidR="00FE1A5A" w:rsidRPr="00221B84" w:rsidRDefault="00FE1A5A" w:rsidP="00CE0AFE">
      <w:pPr>
        <w:jc w:val="both"/>
        <w:rPr>
          <w:rFonts w:ascii="Arial" w:hAnsi="Arial" w:cs="Arial"/>
          <w:i w:val="0"/>
          <w:szCs w:val="24"/>
        </w:rPr>
      </w:pPr>
    </w:p>
    <w:p w14:paraId="118F7357" w14:textId="77777777" w:rsidR="00FE1A5A" w:rsidRPr="00221B84" w:rsidRDefault="00FE1A5A" w:rsidP="00CE0AFE">
      <w:pPr>
        <w:jc w:val="both"/>
        <w:rPr>
          <w:rFonts w:ascii="Arial" w:hAnsi="Arial" w:cs="Arial"/>
          <w:i w:val="0"/>
          <w:szCs w:val="24"/>
        </w:rPr>
      </w:pPr>
    </w:p>
    <w:p w14:paraId="47489BC2" w14:textId="77777777" w:rsidR="00FE1A5A" w:rsidRPr="00221B84" w:rsidRDefault="00FE1A5A" w:rsidP="00CE0AFE">
      <w:pPr>
        <w:jc w:val="both"/>
        <w:rPr>
          <w:rFonts w:ascii="Arial" w:hAnsi="Arial" w:cs="Arial"/>
          <w:i w:val="0"/>
          <w:szCs w:val="24"/>
        </w:rPr>
      </w:pPr>
    </w:p>
    <w:p w14:paraId="478C426F" w14:textId="77777777" w:rsidR="00C335ED" w:rsidRPr="00221B84" w:rsidRDefault="00C335ED">
      <w:pPr>
        <w:rPr>
          <w:rFonts w:ascii="Arial" w:hAnsi="Arial" w:cs="Arial"/>
          <w:i w:val="0"/>
          <w:szCs w:val="24"/>
        </w:rPr>
      </w:pPr>
      <w:r w:rsidRPr="00221B84">
        <w:rPr>
          <w:rFonts w:ascii="Arial" w:hAnsi="Arial" w:cs="Arial"/>
          <w:i w:val="0"/>
          <w:szCs w:val="24"/>
        </w:rPr>
        <w:br w:type="page"/>
      </w:r>
    </w:p>
    <w:p w14:paraId="6ADD77CF" w14:textId="77777777" w:rsidR="006A5500" w:rsidRPr="00315D41" w:rsidRDefault="006A5500" w:rsidP="00416678">
      <w:pPr>
        <w:jc w:val="center"/>
        <w:rPr>
          <w:rFonts w:ascii="Arial" w:hAnsi="Arial" w:cs="Arial"/>
          <w:b/>
          <w:bCs/>
          <w:i w:val="0"/>
          <w:szCs w:val="24"/>
        </w:rPr>
      </w:pPr>
      <w:r w:rsidRPr="00315D41">
        <w:rPr>
          <w:rFonts w:ascii="Arial" w:hAnsi="Arial" w:cs="Arial"/>
          <w:b/>
          <w:bCs/>
          <w:i w:val="0"/>
          <w:szCs w:val="24"/>
        </w:rPr>
        <w:lastRenderedPageBreak/>
        <w:t>ANEXO V</w:t>
      </w:r>
      <w:r w:rsidR="0047424E" w:rsidRPr="00315D41">
        <w:rPr>
          <w:rFonts w:ascii="Arial" w:hAnsi="Arial" w:cs="Arial"/>
          <w:b/>
          <w:bCs/>
          <w:i w:val="0"/>
          <w:szCs w:val="24"/>
        </w:rPr>
        <w:t>I</w:t>
      </w:r>
    </w:p>
    <w:p w14:paraId="4D4A3816"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315D41">
        <w:rPr>
          <w:rFonts w:ascii="Arial" w:hAnsi="Arial" w:cs="Arial"/>
          <w:b/>
          <w:i w:val="0"/>
          <w:caps/>
          <w:szCs w:val="24"/>
        </w:rPr>
        <w:t>Declaração de Cumprimento à Lei 9.854, de 27.10.99</w:t>
      </w:r>
    </w:p>
    <w:p w14:paraId="15FE3EE2" w14:textId="32D47B11" w:rsidR="00416678" w:rsidRPr="00315D41"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15D41">
        <w:rPr>
          <w:rFonts w:ascii="Arial" w:hAnsi="Arial" w:cs="Arial"/>
          <w:b/>
          <w:i w:val="0"/>
          <w:caps/>
          <w:szCs w:val="24"/>
        </w:rPr>
        <w:t xml:space="preserve">PREGÃO PRESENCIAL </w:t>
      </w:r>
      <w:r w:rsidR="003008CB">
        <w:rPr>
          <w:rFonts w:ascii="Arial" w:hAnsi="Arial" w:cs="Arial"/>
          <w:b/>
          <w:i w:val="0"/>
          <w:caps/>
          <w:szCs w:val="24"/>
        </w:rPr>
        <w:t>23/2018</w:t>
      </w:r>
    </w:p>
    <w:p w14:paraId="55BF2F1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w:t>
      </w:r>
      <w:proofErr w:type="gramStart"/>
      <w:r w:rsidRPr="00221B84">
        <w:rPr>
          <w:rFonts w:ascii="Arial" w:hAnsi="Arial" w:cs="Arial"/>
          <w:i w:val="0"/>
          <w:szCs w:val="24"/>
        </w:rPr>
        <w:t xml:space="preserve">(  </w:t>
      </w:r>
      <w:proofErr w:type="gramEnd"/>
      <w:r w:rsidRPr="00221B84">
        <w:rPr>
          <w:rFonts w:ascii="Arial" w:hAnsi="Arial" w:cs="Arial"/>
          <w:i w:val="0"/>
          <w:szCs w:val="24"/>
        </w:rPr>
        <w:t xml:space="preserve">   ) Emprega menor, a partir de quatorze anos, na condição de aprendiz. </w:t>
      </w:r>
    </w:p>
    <w:p w14:paraId="70B682E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237474E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 xml:space="preserve">________________, em ______ de __________________ </w:t>
      </w:r>
      <w:proofErr w:type="spellStart"/>
      <w:r w:rsidRPr="00221B84">
        <w:rPr>
          <w:rFonts w:ascii="Arial" w:hAnsi="Arial" w:cs="Arial"/>
          <w:i w:val="0"/>
          <w:szCs w:val="24"/>
        </w:rPr>
        <w:t>de</w:t>
      </w:r>
      <w:proofErr w:type="spellEnd"/>
      <w:r w:rsidRPr="00221B84">
        <w:rPr>
          <w:rFonts w:ascii="Arial" w:hAnsi="Arial" w:cs="Arial"/>
          <w:i w:val="0"/>
          <w:szCs w:val="24"/>
        </w:rPr>
        <w:t xml:space="preserve"> 20</w:t>
      </w:r>
      <w:r w:rsidR="0047424E">
        <w:rPr>
          <w:rFonts w:ascii="Arial" w:hAnsi="Arial" w:cs="Arial"/>
          <w:i w:val="0"/>
          <w:szCs w:val="24"/>
        </w:rPr>
        <w:t>18</w:t>
      </w:r>
      <w:r w:rsidRPr="00221B84">
        <w:rPr>
          <w:rFonts w:ascii="Arial" w:hAnsi="Arial" w:cs="Arial"/>
          <w:i w:val="0"/>
          <w:szCs w:val="24"/>
        </w:rPr>
        <w:t>.</w:t>
      </w:r>
    </w:p>
    <w:p w14:paraId="5EA601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14:paraId="5EF827CB"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711B6EDC" w14:textId="77777777" w:rsidR="006A5500" w:rsidRPr="00221B84" w:rsidRDefault="006A5500" w:rsidP="00CE0AFE">
      <w:pPr>
        <w:tabs>
          <w:tab w:val="left" w:pos="-1800"/>
        </w:tabs>
        <w:jc w:val="both"/>
        <w:rPr>
          <w:rFonts w:ascii="Arial" w:hAnsi="Arial" w:cs="Arial"/>
          <w:i w:val="0"/>
          <w:szCs w:val="24"/>
        </w:rPr>
      </w:pPr>
    </w:p>
    <w:p w14:paraId="4478DF23" w14:textId="77777777" w:rsidR="006A5500" w:rsidRPr="00221B84" w:rsidRDefault="006A5500" w:rsidP="00CE0AFE">
      <w:pPr>
        <w:tabs>
          <w:tab w:val="left" w:pos="-1800"/>
        </w:tabs>
        <w:jc w:val="both"/>
        <w:rPr>
          <w:rFonts w:ascii="Arial" w:hAnsi="Arial" w:cs="Arial"/>
          <w:i w:val="0"/>
          <w:szCs w:val="24"/>
        </w:rPr>
      </w:pPr>
    </w:p>
    <w:p w14:paraId="6C152D3C" w14:textId="77777777" w:rsidR="006A5500" w:rsidRPr="00221B84" w:rsidRDefault="006A5500" w:rsidP="00CE0AFE">
      <w:pPr>
        <w:tabs>
          <w:tab w:val="left" w:pos="-1800"/>
        </w:tabs>
        <w:jc w:val="both"/>
        <w:rPr>
          <w:rFonts w:ascii="Arial" w:hAnsi="Arial" w:cs="Arial"/>
          <w:i w:val="0"/>
          <w:szCs w:val="24"/>
        </w:rPr>
      </w:pPr>
    </w:p>
    <w:p w14:paraId="037549BE" w14:textId="77777777" w:rsidR="006A5500" w:rsidRPr="00221B84" w:rsidRDefault="006A5500" w:rsidP="00CE0AFE">
      <w:pPr>
        <w:tabs>
          <w:tab w:val="left" w:pos="-1800"/>
        </w:tabs>
        <w:jc w:val="both"/>
        <w:rPr>
          <w:rFonts w:ascii="Arial" w:hAnsi="Arial" w:cs="Arial"/>
          <w:i w:val="0"/>
          <w:szCs w:val="24"/>
        </w:rPr>
      </w:pPr>
    </w:p>
    <w:p w14:paraId="459AA3B6" w14:textId="77777777" w:rsidR="006A5500" w:rsidRPr="00221B84" w:rsidRDefault="006A5500" w:rsidP="00CE0AFE">
      <w:pPr>
        <w:tabs>
          <w:tab w:val="left" w:pos="-1800"/>
        </w:tabs>
        <w:jc w:val="both"/>
        <w:rPr>
          <w:rFonts w:ascii="Arial" w:hAnsi="Arial" w:cs="Arial"/>
          <w:i w:val="0"/>
          <w:szCs w:val="24"/>
        </w:rPr>
      </w:pPr>
    </w:p>
    <w:p w14:paraId="588764F7" w14:textId="77777777" w:rsidR="006A5500" w:rsidRPr="00221B84" w:rsidRDefault="006A5500" w:rsidP="00CE0AFE">
      <w:pPr>
        <w:tabs>
          <w:tab w:val="left" w:pos="-1800"/>
        </w:tabs>
        <w:jc w:val="both"/>
        <w:rPr>
          <w:rFonts w:ascii="Arial" w:hAnsi="Arial" w:cs="Arial"/>
          <w:i w:val="0"/>
          <w:szCs w:val="24"/>
        </w:rPr>
      </w:pPr>
    </w:p>
    <w:p w14:paraId="5D394E7E" w14:textId="77777777" w:rsidR="006A5500" w:rsidRPr="00221B84" w:rsidRDefault="006A5500" w:rsidP="00CE0AFE">
      <w:pPr>
        <w:tabs>
          <w:tab w:val="left" w:pos="-1800"/>
        </w:tabs>
        <w:jc w:val="both"/>
        <w:rPr>
          <w:rFonts w:ascii="Arial" w:hAnsi="Arial" w:cs="Arial"/>
          <w:i w:val="0"/>
          <w:szCs w:val="24"/>
        </w:rPr>
      </w:pPr>
    </w:p>
    <w:p w14:paraId="7A850DCA" w14:textId="77777777" w:rsidR="006A5500" w:rsidRPr="00221B84" w:rsidRDefault="006A5500" w:rsidP="00CE0AFE">
      <w:pPr>
        <w:tabs>
          <w:tab w:val="left" w:pos="-1800"/>
        </w:tabs>
        <w:jc w:val="both"/>
        <w:rPr>
          <w:rFonts w:ascii="Arial" w:hAnsi="Arial" w:cs="Arial"/>
          <w:i w:val="0"/>
          <w:szCs w:val="24"/>
        </w:rPr>
      </w:pPr>
    </w:p>
    <w:p w14:paraId="5D6EEC4D" w14:textId="77777777" w:rsidR="006A5500" w:rsidRPr="00221B84" w:rsidRDefault="006A5500" w:rsidP="00CE0AFE">
      <w:pPr>
        <w:tabs>
          <w:tab w:val="left" w:pos="-1800"/>
        </w:tabs>
        <w:jc w:val="both"/>
        <w:rPr>
          <w:rFonts w:ascii="Arial" w:hAnsi="Arial" w:cs="Arial"/>
          <w:i w:val="0"/>
          <w:szCs w:val="24"/>
        </w:rPr>
      </w:pPr>
    </w:p>
    <w:p w14:paraId="036C31CC" w14:textId="77777777" w:rsidR="006A5500" w:rsidRPr="00221B84" w:rsidRDefault="006A5500" w:rsidP="00CE0AFE">
      <w:pPr>
        <w:tabs>
          <w:tab w:val="left" w:pos="-1800"/>
        </w:tabs>
        <w:jc w:val="both"/>
        <w:rPr>
          <w:rFonts w:ascii="Arial" w:hAnsi="Arial" w:cs="Arial"/>
          <w:i w:val="0"/>
          <w:szCs w:val="24"/>
        </w:rPr>
      </w:pPr>
    </w:p>
    <w:p w14:paraId="68BF2132" w14:textId="77777777" w:rsidR="002844AC" w:rsidRPr="00221B84" w:rsidRDefault="002844AC">
      <w:pPr>
        <w:rPr>
          <w:rFonts w:ascii="Arial" w:hAnsi="Arial" w:cs="Arial"/>
          <w:i w:val="0"/>
          <w:szCs w:val="24"/>
        </w:rPr>
      </w:pPr>
      <w:r w:rsidRPr="00221B84">
        <w:rPr>
          <w:rFonts w:ascii="Arial" w:hAnsi="Arial" w:cs="Arial"/>
          <w:i w:val="0"/>
          <w:szCs w:val="24"/>
        </w:rPr>
        <w:br w:type="page"/>
      </w:r>
    </w:p>
    <w:p w14:paraId="07695CF3" w14:textId="7BC7C076" w:rsidR="006A5500" w:rsidRPr="00315D41" w:rsidRDefault="006A5500" w:rsidP="00CE0AFE">
      <w:pPr>
        <w:autoSpaceDE w:val="0"/>
        <w:jc w:val="center"/>
        <w:rPr>
          <w:rFonts w:ascii="Arial" w:hAnsi="Arial" w:cs="Arial"/>
          <w:b/>
          <w:bCs/>
          <w:i w:val="0"/>
          <w:szCs w:val="24"/>
        </w:rPr>
      </w:pPr>
      <w:r w:rsidRPr="00315D41">
        <w:rPr>
          <w:rFonts w:ascii="Arial" w:hAnsi="Arial" w:cs="Arial"/>
          <w:b/>
          <w:bCs/>
          <w:i w:val="0"/>
          <w:szCs w:val="24"/>
        </w:rPr>
        <w:lastRenderedPageBreak/>
        <w:t>ANEXO VI</w:t>
      </w:r>
      <w:r w:rsidR="0047424E" w:rsidRPr="00315D41">
        <w:rPr>
          <w:rFonts w:ascii="Arial" w:hAnsi="Arial" w:cs="Arial"/>
          <w:b/>
          <w:bCs/>
          <w:i w:val="0"/>
          <w:szCs w:val="24"/>
        </w:rPr>
        <w:t>I</w:t>
      </w:r>
    </w:p>
    <w:p w14:paraId="6B1B3ED7" w14:textId="4680FFB6" w:rsidR="00411A32" w:rsidRPr="00315D41" w:rsidRDefault="00411A32" w:rsidP="00411A32">
      <w:pPr>
        <w:jc w:val="center"/>
        <w:rPr>
          <w:rFonts w:ascii="Arial" w:hAnsi="Arial" w:cs="Arial"/>
          <w:i w:val="0"/>
          <w:szCs w:val="24"/>
        </w:rPr>
      </w:pPr>
      <w:r w:rsidRPr="00315D41">
        <w:rPr>
          <w:rFonts w:ascii="Arial" w:hAnsi="Arial" w:cs="Arial"/>
          <w:b/>
          <w:bCs/>
          <w:i w:val="0"/>
          <w:szCs w:val="24"/>
        </w:rPr>
        <w:t xml:space="preserve">PREGÃO PRESENCIAL N. º </w:t>
      </w:r>
      <w:r w:rsidR="003008CB">
        <w:rPr>
          <w:rFonts w:ascii="Arial" w:hAnsi="Arial" w:cs="Arial"/>
          <w:b/>
          <w:i w:val="0"/>
          <w:szCs w:val="24"/>
        </w:rPr>
        <w:t>23/2018</w:t>
      </w:r>
      <w:r w:rsidRPr="00315D41">
        <w:rPr>
          <w:rFonts w:ascii="Arial" w:hAnsi="Arial" w:cs="Arial"/>
          <w:b/>
          <w:bCs/>
          <w:i w:val="0"/>
          <w:szCs w:val="24"/>
        </w:rPr>
        <w:t>.</w:t>
      </w:r>
    </w:p>
    <w:p w14:paraId="392F6AA6" w14:textId="77777777" w:rsidR="00411A32" w:rsidRPr="00315D41" w:rsidRDefault="00411A32" w:rsidP="00CE0AFE">
      <w:pPr>
        <w:autoSpaceDE w:val="0"/>
        <w:jc w:val="center"/>
        <w:rPr>
          <w:rFonts w:ascii="Arial" w:hAnsi="Arial" w:cs="Arial"/>
          <w:b/>
          <w:bCs/>
          <w:i w:val="0"/>
          <w:szCs w:val="24"/>
        </w:rPr>
      </w:pPr>
    </w:p>
    <w:p w14:paraId="701F8B53" w14:textId="77777777" w:rsidR="006A5500" w:rsidRPr="00221B84" w:rsidRDefault="006A5500" w:rsidP="00CE0AFE">
      <w:pPr>
        <w:pStyle w:val="Corpodetexto"/>
        <w:spacing w:after="0" w:line="240" w:lineRule="auto"/>
        <w:ind w:left="0" w:right="0"/>
        <w:jc w:val="center"/>
        <w:rPr>
          <w:rFonts w:ascii="Arial" w:hAnsi="Arial" w:cs="Arial"/>
          <w:i w:val="0"/>
          <w:szCs w:val="24"/>
        </w:rPr>
      </w:pPr>
    </w:p>
    <w:p w14:paraId="0530E013" w14:textId="77777777"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SIÇÃO DE PRODUTOS Nº. ...../2</w:t>
      </w:r>
      <w:r w:rsidR="00416678" w:rsidRPr="00221B84">
        <w:rPr>
          <w:rFonts w:ascii="Arial" w:hAnsi="Arial" w:cs="Arial"/>
          <w:i w:val="0"/>
          <w:szCs w:val="24"/>
        </w:rPr>
        <w:t>01</w:t>
      </w:r>
      <w:r w:rsidR="0047424E">
        <w:rPr>
          <w:rFonts w:ascii="Arial" w:hAnsi="Arial" w:cs="Arial"/>
          <w:i w:val="0"/>
          <w:szCs w:val="24"/>
        </w:rPr>
        <w:t>8</w:t>
      </w:r>
      <w:r w:rsidR="0046027D" w:rsidRPr="00221B84">
        <w:rPr>
          <w:rFonts w:ascii="Arial" w:hAnsi="Arial" w:cs="Arial"/>
          <w:i w:val="0"/>
          <w:szCs w:val="24"/>
        </w:rPr>
        <w:t>.</w:t>
      </w:r>
    </w:p>
    <w:p w14:paraId="3F10E230"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14:paraId="049880E8"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o n.º</w:t>
      </w:r>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4BE7D8B6" w14:textId="440CD825" w:rsidR="006A5500" w:rsidRPr="00315D41"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w:t>
      </w:r>
      <w:r w:rsidRPr="00315D41">
        <w:rPr>
          <w:rFonts w:ascii="Arial" w:hAnsi="Arial" w:cs="Arial"/>
          <w:i w:val="0"/>
          <w:szCs w:val="24"/>
        </w:rPr>
        <w:t xml:space="preserve">DO FUNDAMENTO LEGAL: O presente Contrato tem fundamento legal </w:t>
      </w:r>
      <w:r w:rsidR="00786252" w:rsidRPr="00315D41">
        <w:rPr>
          <w:rFonts w:ascii="Arial" w:hAnsi="Arial" w:cs="Arial"/>
          <w:i w:val="0"/>
          <w:szCs w:val="24"/>
        </w:rPr>
        <w:t xml:space="preserve">na Lei 8666/93, </w:t>
      </w:r>
      <w:r w:rsidR="00DB74AE" w:rsidRPr="00315D41">
        <w:rPr>
          <w:rFonts w:ascii="Arial" w:hAnsi="Arial" w:cs="Arial"/>
          <w:i w:val="0"/>
          <w:szCs w:val="24"/>
        </w:rPr>
        <w:t xml:space="preserve">na </w:t>
      </w:r>
      <w:r w:rsidR="00786252" w:rsidRPr="00315D41">
        <w:rPr>
          <w:rFonts w:ascii="Arial" w:hAnsi="Arial" w:cs="Arial"/>
          <w:i w:val="0"/>
          <w:szCs w:val="24"/>
        </w:rPr>
        <w:t xml:space="preserve">Lei 10.520/02, </w:t>
      </w:r>
      <w:r w:rsidR="00DB74AE" w:rsidRPr="00315D41">
        <w:rPr>
          <w:rFonts w:ascii="Arial" w:hAnsi="Arial" w:cs="Arial"/>
          <w:i w:val="0"/>
          <w:szCs w:val="24"/>
        </w:rPr>
        <w:t xml:space="preserve">na </w:t>
      </w:r>
      <w:r w:rsidRPr="00315D41">
        <w:rPr>
          <w:rFonts w:ascii="Arial" w:hAnsi="Arial" w:cs="Arial"/>
          <w:i w:val="0"/>
          <w:szCs w:val="24"/>
        </w:rPr>
        <w:t>Le</w:t>
      </w:r>
      <w:r w:rsidR="00DB77D3" w:rsidRPr="00315D41">
        <w:rPr>
          <w:rFonts w:ascii="Arial" w:hAnsi="Arial" w:cs="Arial"/>
          <w:i w:val="0"/>
          <w:szCs w:val="24"/>
        </w:rPr>
        <w:t>i Complementar 123/2006</w:t>
      </w:r>
      <w:r w:rsidR="00786252" w:rsidRPr="00315D41">
        <w:rPr>
          <w:rFonts w:ascii="Arial" w:hAnsi="Arial" w:cs="Arial"/>
          <w:i w:val="0"/>
          <w:szCs w:val="24"/>
        </w:rPr>
        <w:t xml:space="preserve"> e no Decreto Federal n. 8.538/2015</w:t>
      </w:r>
      <w:r w:rsidRPr="00315D41">
        <w:rPr>
          <w:rFonts w:ascii="Arial" w:hAnsi="Arial" w:cs="Arial"/>
          <w:i w:val="0"/>
          <w:szCs w:val="24"/>
        </w:rPr>
        <w:t xml:space="preserve">, de conformidade com </w:t>
      </w:r>
      <w:r w:rsidR="0046027D" w:rsidRPr="00315D41">
        <w:rPr>
          <w:rFonts w:ascii="Arial" w:hAnsi="Arial" w:cs="Arial"/>
          <w:i w:val="0"/>
          <w:szCs w:val="24"/>
        </w:rPr>
        <w:t xml:space="preserve">o </w:t>
      </w:r>
      <w:r w:rsidR="00315D41" w:rsidRPr="00315D41">
        <w:rPr>
          <w:rFonts w:ascii="Arial" w:hAnsi="Arial" w:cs="Arial"/>
          <w:i w:val="0"/>
          <w:szCs w:val="24"/>
        </w:rPr>
        <w:t xml:space="preserve">Pregão Presencial nº. </w:t>
      </w:r>
      <w:r w:rsidR="003008CB">
        <w:rPr>
          <w:rFonts w:ascii="Arial" w:hAnsi="Arial" w:cs="Arial"/>
          <w:i w:val="0"/>
          <w:szCs w:val="24"/>
        </w:rPr>
        <w:t>23/2018</w:t>
      </w:r>
      <w:r w:rsidRPr="00315D41">
        <w:rPr>
          <w:rFonts w:ascii="Arial" w:hAnsi="Arial" w:cs="Arial"/>
          <w:i w:val="0"/>
          <w:szCs w:val="24"/>
        </w:rPr>
        <w:t xml:space="preserve"> – Proc</w:t>
      </w:r>
      <w:r w:rsidR="00315D41" w:rsidRPr="00315D41">
        <w:rPr>
          <w:rFonts w:ascii="Arial" w:hAnsi="Arial" w:cs="Arial"/>
          <w:i w:val="0"/>
          <w:szCs w:val="24"/>
        </w:rPr>
        <w:t xml:space="preserve">esso Administrativo nº. </w:t>
      </w:r>
      <w:r w:rsidR="0003421B">
        <w:rPr>
          <w:rFonts w:ascii="Arial" w:hAnsi="Arial" w:cs="Arial"/>
          <w:i w:val="0"/>
          <w:szCs w:val="24"/>
        </w:rPr>
        <w:t>43/2018</w:t>
      </w:r>
      <w:r w:rsidRPr="00315D41">
        <w:rPr>
          <w:rFonts w:ascii="Arial" w:hAnsi="Arial" w:cs="Arial"/>
          <w:i w:val="0"/>
          <w:szCs w:val="24"/>
        </w:rPr>
        <w:t xml:space="preserve"> de que passa a fazer parte integrante deste.</w:t>
      </w:r>
    </w:p>
    <w:p w14:paraId="1871A2D3" w14:textId="77777777" w:rsidR="00786252" w:rsidRPr="00315D41"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14:paraId="06542FA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14:paraId="6FF31B78"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C21A4AE" w14:textId="77777777" w:rsidR="00260949" w:rsidRPr="004941E5" w:rsidRDefault="006A5500" w:rsidP="00260949">
      <w:pPr>
        <w:autoSpaceDE w:val="0"/>
        <w:autoSpaceDN w:val="0"/>
        <w:adjustRightInd w:val="0"/>
        <w:ind w:right="18"/>
        <w:jc w:val="both"/>
        <w:rPr>
          <w:rFonts w:ascii="Arial" w:hAnsi="Arial" w:cs="Arial"/>
          <w:i w:val="0"/>
          <w:szCs w:val="24"/>
        </w:rPr>
      </w:pPr>
      <w:r w:rsidRPr="00221B84">
        <w:rPr>
          <w:rFonts w:ascii="Arial" w:hAnsi="Arial" w:cs="Arial"/>
          <w:i w:val="0"/>
          <w:szCs w:val="24"/>
        </w:rPr>
        <w:t xml:space="preserve">1.1 - </w:t>
      </w:r>
      <w:r w:rsidR="00260949" w:rsidRPr="00260949">
        <w:rPr>
          <w:rFonts w:ascii="Arial" w:hAnsi="Arial" w:cs="Arial"/>
          <w:i w:val="0"/>
          <w:szCs w:val="24"/>
        </w:rPr>
        <w:t>Aquisição de Equipamentos Permanentes (hospitalar, eletrônico e móveis), tais como compressor odontológico, autoclave horizontal, amalgamador capsular, condicionador de ar, televisão, computadores, longarinas, armários e mesas entre outros materiais, destinados a atenção Básica, em atendimento a Secretaria Municipal de Saúde do município de Douradina – MS com recursos de diversas emendas parlamentares</w:t>
      </w:r>
      <w:r w:rsidR="00260949" w:rsidRPr="00260949">
        <w:rPr>
          <w:rFonts w:ascii="Arial" w:hAnsi="Arial" w:cs="Arial"/>
          <w:i w:val="0"/>
          <w:snapToGrid w:val="0"/>
          <w:szCs w:val="24"/>
        </w:rPr>
        <w:t>.</w:t>
      </w:r>
    </w:p>
    <w:p w14:paraId="5C71BA89" w14:textId="74437D0F" w:rsidR="006A5500" w:rsidRPr="00315D41" w:rsidRDefault="006A5500" w:rsidP="00CE0AFE">
      <w:pPr>
        <w:pStyle w:val="Corpodetexto"/>
        <w:spacing w:after="0" w:line="240" w:lineRule="auto"/>
        <w:ind w:left="0" w:right="0"/>
        <w:jc w:val="both"/>
        <w:rPr>
          <w:rFonts w:ascii="Arial" w:hAnsi="Arial" w:cs="Arial"/>
          <w:i w:val="0"/>
          <w:szCs w:val="24"/>
        </w:rPr>
      </w:pPr>
    </w:p>
    <w:p w14:paraId="120E01FF" w14:textId="0ED04CB3" w:rsidR="00DE2F63" w:rsidRDefault="00DE2F63" w:rsidP="00CE0AFE">
      <w:pPr>
        <w:pStyle w:val="Corpodetexto"/>
        <w:spacing w:after="0" w:line="240" w:lineRule="auto"/>
        <w:ind w:left="0" w:right="0"/>
        <w:jc w:val="both"/>
        <w:rPr>
          <w:rFonts w:ascii="Arial" w:hAnsi="Arial" w:cs="Arial"/>
          <w:b/>
          <w:i w:val="0"/>
          <w:szCs w:val="24"/>
        </w:rPr>
      </w:pPr>
    </w:p>
    <w:p w14:paraId="7720DCD7" w14:textId="77777777" w:rsidR="00315D41" w:rsidRDefault="00315D41" w:rsidP="00315D41">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ESPECIFICAÇÃO DO OBJETO</w:t>
      </w:r>
    </w:p>
    <w:p w14:paraId="42C50AFB" w14:textId="77777777" w:rsidR="00315D41" w:rsidRDefault="00315D41" w:rsidP="00315D41">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1C432829" w14:textId="77777777" w:rsidR="00315D41" w:rsidRDefault="00315D41" w:rsidP="00315D41">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315D41" w14:paraId="769F52A8"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76872BA"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D062E7F"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5132B1AD"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20D71723"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315D41" w14:paraId="59F7D078" w14:textId="77777777" w:rsidTr="00260949">
        <w:trPr>
          <w:trHeight w:val="337"/>
        </w:trPr>
        <w:tc>
          <w:tcPr>
            <w:tcW w:w="924" w:type="dxa"/>
            <w:tcBorders>
              <w:top w:val="single" w:sz="12" w:space="0" w:color="auto"/>
              <w:left w:val="single" w:sz="12" w:space="0" w:color="auto"/>
              <w:bottom w:val="single" w:sz="12" w:space="0" w:color="auto"/>
              <w:right w:val="single" w:sz="12" w:space="0" w:color="auto"/>
            </w:tcBorders>
          </w:tcPr>
          <w:p w14:paraId="13888771" w14:textId="2539736D"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3934DE88" w14:textId="4E5EC85D" w:rsidR="00315D41" w:rsidRPr="00C03DB2" w:rsidRDefault="00315D41" w:rsidP="00FB7C5E">
            <w:pPr>
              <w:jc w:val="both"/>
              <w:rPr>
                <w:rFonts w:ascii="Arial" w:hAnsi="Arial" w:cs="Arial"/>
                <w:i w:val="0"/>
                <w:color w:val="000000"/>
                <w:sz w:val="20"/>
              </w:rPr>
            </w:pPr>
          </w:p>
        </w:tc>
        <w:tc>
          <w:tcPr>
            <w:tcW w:w="1275" w:type="dxa"/>
            <w:tcBorders>
              <w:top w:val="single" w:sz="12" w:space="0" w:color="auto"/>
              <w:left w:val="nil"/>
              <w:bottom w:val="single" w:sz="12" w:space="0" w:color="auto"/>
              <w:right w:val="single" w:sz="12" w:space="0" w:color="auto"/>
            </w:tcBorders>
          </w:tcPr>
          <w:p w14:paraId="761CE48B" w14:textId="32E32066"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27433FEB" w14:textId="2B7B43C1" w:rsidR="00315D41" w:rsidRPr="00C03DB2" w:rsidRDefault="00315D41" w:rsidP="00FB7C5E">
            <w:pPr>
              <w:jc w:val="center"/>
              <w:rPr>
                <w:rFonts w:ascii="Arial" w:hAnsi="Arial" w:cs="Arial"/>
                <w:i w:val="0"/>
                <w:sz w:val="20"/>
              </w:rPr>
            </w:pPr>
          </w:p>
        </w:tc>
      </w:tr>
      <w:tr w:rsidR="00315D41" w14:paraId="3EBB32E2"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51E5DB6D" w14:textId="4405A32E"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2F131DC6" w14:textId="6718F897" w:rsidR="00315D41" w:rsidRPr="00C03DB2" w:rsidRDefault="00315D41" w:rsidP="00FB7C5E">
            <w:pPr>
              <w:jc w:val="both"/>
              <w:rPr>
                <w:rFonts w:ascii="Arial" w:hAnsi="Arial" w:cs="Arial"/>
                <w:i w:val="0"/>
                <w:color w:val="000000"/>
                <w:sz w:val="20"/>
              </w:rPr>
            </w:pPr>
          </w:p>
        </w:tc>
        <w:tc>
          <w:tcPr>
            <w:tcW w:w="1275" w:type="dxa"/>
            <w:tcBorders>
              <w:top w:val="single" w:sz="12" w:space="0" w:color="auto"/>
              <w:left w:val="nil"/>
              <w:bottom w:val="single" w:sz="12" w:space="0" w:color="auto"/>
              <w:right w:val="single" w:sz="12" w:space="0" w:color="auto"/>
            </w:tcBorders>
          </w:tcPr>
          <w:p w14:paraId="7DDF7795" w14:textId="35CBD0E0"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4B4F5D4D" w14:textId="280DD5B2" w:rsidR="00315D41" w:rsidRPr="00C03DB2" w:rsidRDefault="00315D41" w:rsidP="00FB7C5E">
            <w:pPr>
              <w:jc w:val="center"/>
              <w:rPr>
                <w:rFonts w:ascii="Arial" w:hAnsi="Arial" w:cs="Arial"/>
                <w:i w:val="0"/>
                <w:sz w:val="20"/>
              </w:rPr>
            </w:pPr>
          </w:p>
        </w:tc>
      </w:tr>
      <w:tr w:rsidR="00315D41" w14:paraId="28F0D24D"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2C0F998B" w14:textId="785FC532"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6D82455B" w14:textId="1B2F15B0" w:rsidR="00315D41" w:rsidRPr="00C03DB2" w:rsidRDefault="00315D41" w:rsidP="00FB7C5E">
            <w:pPr>
              <w:pStyle w:val="TableParagraph"/>
              <w:spacing w:before="0"/>
              <w:ind w:left="11" w:right="91"/>
              <w:jc w:val="both"/>
              <w:rPr>
                <w:sz w:val="20"/>
                <w:szCs w:val="20"/>
                <w:lang w:val="pt-BR"/>
              </w:rPr>
            </w:pPr>
          </w:p>
        </w:tc>
        <w:tc>
          <w:tcPr>
            <w:tcW w:w="1275" w:type="dxa"/>
            <w:tcBorders>
              <w:top w:val="single" w:sz="12" w:space="0" w:color="auto"/>
              <w:left w:val="nil"/>
              <w:bottom w:val="single" w:sz="12" w:space="0" w:color="auto"/>
              <w:right w:val="single" w:sz="12" w:space="0" w:color="auto"/>
            </w:tcBorders>
          </w:tcPr>
          <w:p w14:paraId="09691486" w14:textId="0CD32495"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37C202C3" w14:textId="2751EBE3" w:rsidR="00315D41" w:rsidRPr="00C03DB2" w:rsidRDefault="00315D41" w:rsidP="00FB7C5E">
            <w:pPr>
              <w:jc w:val="center"/>
              <w:rPr>
                <w:rFonts w:ascii="Arial" w:hAnsi="Arial" w:cs="Arial"/>
                <w:i w:val="0"/>
                <w:sz w:val="20"/>
              </w:rPr>
            </w:pPr>
          </w:p>
        </w:tc>
      </w:tr>
      <w:tr w:rsidR="00315D41" w14:paraId="1694054C"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158EAA35" w14:textId="439685AC" w:rsidR="00315D41" w:rsidRPr="00C03DB2" w:rsidRDefault="00315D41"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1D24836E" w14:textId="03287ED6" w:rsidR="00315D41" w:rsidRPr="00C03DB2" w:rsidRDefault="00315D41" w:rsidP="00FB7C5E">
            <w:pPr>
              <w:pStyle w:val="TableParagraph"/>
              <w:spacing w:before="0"/>
              <w:ind w:left="11" w:right="91"/>
              <w:jc w:val="both"/>
              <w:rPr>
                <w:b/>
                <w:sz w:val="20"/>
                <w:szCs w:val="20"/>
                <w:lang w:val="pt-BR"/>
              </w:rPr>
            </w:pPr>
          </w:p>
        </w:tc>
        <w:tc>
          <w:tcPr>
            <w:tcW w:w="1275" w:type="dxa"/>
            <w:tcBorders>
              <w:top w:val="single" w:sz="12" w:space="0" w:color="auto"/>
              <w:left w:val="nil"/>
              <w:bottom w:val="single" w:sz="12" w:space="0" w:color="auto"/>
              <w:right w:val="single" w:sz="12" w:space="0" w:color="auto"/>
            </w:tcBorders>
          </w:tcPr>
          <w:p w14:paraId="377252EA" w14:textId="2BDE1DC3" w:rsidR="00315D41" w:rsidRPr="00C03DB2" w:rsidRDefault="00315D41" w:rsidP="00FB7C5E">
            <w:pPr>
              <w:pStyle w:val="TableParagraph"/>
              <w:ind w:left="0"/>
              <w:rPr>
                <w:sz w:val="20"/>
                <w:szCs w:val="20"/>
              </w:rPr>
            </w:pPr>
          </w:p>
        </w:tc>
        <w:tc>
          <w:tcPr>
            <w:tcW w:w="1814" w:type="dxa"/>
            <w:tcBorders>
              <w:top w:val="single" w:sz="12" w:space="0" w:color="auto"/>
              <w:left w:val="nil"/>
              <w:bottom w:val="single" w:sz="12" w:space="0" w:color="auto"/>
              <w:right w:val="single" w:sz="12" w:space="0" w:color="auto"/>
            </w:tcBorders>
          </w:tcPr>
          <w:p w14:paraId="1F0B7BAB" w14:textId="0D1CFB37" w:rsidR="00315D41" w:rsidRPr="00C03DB2" w:rsidRDefault="00315D41" w:rsidP="00FB7C5E">
            <w:pPr>
              <w:jc w:val="center"/>
              <w:rPr>
                <w:rFonts w:ascii="Arial" w:hAnsi="Arial" w:cs="Arial"/>
                <w:i w:val="0"/>
                <w:sz w:val="20"/>
              </w:rPr>
            </w:pPr>
          </w:p>
        </w:tc>
      </w:tr>
    </w:tbl>
    <w:p w14:paraId="681B372E" w14:textId="77777777" w:rsidR="00315D41" w:rsidRPr="00315D41"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315D41" w:rsidRDefault="006A5500" w:rsidP="00CE0AFE">
      <w:pPr>
        <w:pStyle w:val="Corpodetexto"/>
        <w:spacing w:after="0" w:line="240" w:lineRule="auto"/>
        <w:ind w:left="0" w:right="0"/>
        <w:jc w:val="both"/>
        <w:rPr>
          <w:rFonts w:ascii="Arial" w:hAnsi="Arial" w:cs="Arial"/>
          <w:b/>
          <w:i w:val="0"/>
          <w:szCs w:val="24"/>
        </w:rPr>
      </w:pPr>
      <w:r w:rsidRPr="00315D41">
        <w:rPr>
          <w:rFonts w:ascii="Arial" w:hAnsi="Arial" w:cs="Arial"/>
          <w:b/>
          <w:i w:val="0"/>
          <w:szCs w:val="24"/>
        </w:rPr>
        <w:t>CLÁUSULA SEGUNDA – DA ENTREGA</w:t>
      </w:r>
    </w:p>
    <w:p w14:paraId="4B115D8F" w14:textId="77777777" w:rsidR="00146365" w:rsidRPr="00315D41" w:rsidRDefault="00146365" w:rsidP="00CE0AFE">
      <w:pPr>
        <w:pStyle w:val="Corpodetexto"/>
        <w:spacing w:after="0" w:line="240" w:lineRule="auto"/>
        <w:ind w:left="0" w:right="0"/>
        <w:jc w:val="both"/>
        <w:rPr>
          <w:rFonts w:ascii="Arial" w:hAnsi="Arial" w:cs="Arial"/>
          <w:b/>
          <w:i w:val="0"/>
          <w:szCs w:val="24"/>
        </w:rPr>
      </w:pPr>
    </w:p>
    <w:p w14:paraId="51D995DD" w14:textId="202B9551" w:rsidR="00146365" w:rsidRPr="00CB65ED" w:rsidRDefault="00146365" w:rsidP="00146365">
      <w:pPr>
        <w:jc w:val="both"/>
        <w:rPr>
          <w:rFonts w:ascii="Arial" w:hAnsi="Arial" w:cs="Arial"/>
          <w:i w:val="0"/>
          <w:szCs w:val="24"/>
        </w:rPr>
      </w:pPr>
      <w:r w:rsidRPr="00315D41">
        <w:rPr>
          <w:rFonts w:ascii="Arial" w:hAnsi="Arial" w:cs="Arial"/>
          <w:i w:val="0"/>
          <w:szCs w:val="24"/>
        </w:rPr>
        <w:t xml:space="preserve">2.1. Os produtos deverão ser </w:t>
      </w:r>
      <w:r w:rsidRPr="00CB65ED">
        <w:rPr>
          <w:rFonts w:ascii="Arial" w:hAnsi="Arial" w:cs="Arial"/>
          <w:i w:val="0"/>
          <w:szCs w:val="24"/>
        </w:rPr>
        <w:t xml:space="preserve">entregues no prazo de </w:t>
      </w:r>
      <w:r w:rsidR="00315D41" w:rsidRPr="00CB65ED">
        <w:rPr>
          <w:rFonts w:ascii="Arial" w:hAnsi="Arial" w:cs="Arial"/>
          <w:b/>
          <w:i w:val="0"/>
          <w:szCs w:val="24"/>
        </w:rPr>
        <w:t>10 (dez</w:t>
      </w:r>
      <w:r w:rsidRPr="00CB65ED">
        <w:rPr>
          <w:rFonts w:ascii="Arial" w:hAnsi="Arial" w:cs="Arial"/>
          <w:b/>
          <w:i w:val="0"/>
          <w:szCs w:val="24"/>
        </w:rPr>
        <w:t>) dias úteis</w:t>
      </w:r>
      <w:r w:rsidRPr="00CB65ED">
        <w:rPr>
          <w:rFonts w:ascii="Arial" w:hAnsi="Arial" w:cs="Arial"/>
          <w:i w:val="0"/>
          <w:szCs w:val="24"/>
        </w:rPr>
        <w:t xml:space="preserve"> após a comunicação mediante as r</w:t>
      </w:r>
      <w:r w:rsidR="00CB65ED" w:rsidRPr="00CB65ED">
        <w:rPr>
          <w:rFonts w:ascii="Arial" w:hAnsi="Arial" w:cs="Arial"/>
          <w:i w:val="0"/>
          <w:szCs w:val="24"/>
        </w:rPr>
        <w:t xml:space="preserve">equisições da Secretaria de </w:t>
      </w:r>
      <w:r w:rsidR="00B67695">
        <w:rPr>
          <w:rFonts w:ascii="Arial" w:hAnsi="Arial" w:cs="Arial"/>
          <w:i w:val="0"/>
          <w:szCs w:val="24"/>
        </w:rPr>
        <w:t>Saúde</w:t>
      </w:r>
      <w:r w:rsidRPr="00CB65ED">
        <w:rPr>
          <w:rFonts w:ascii="Arial" w:hAnsi="Arial" w:cs="Arial"/>
          <w:i w:val="0"/>
          <w:szCs w:val="24"/>
        </w:rPr>
        <w:t xml:space="preserve"> do Município de Douradina.</w:t>
      </w:r>
    </w:p>
    <w:p w14:paraId="23572D95" w14:textId="77777777" w:rsidR="00146365" w:rsidRPr="00CB65ED" w:rsidRDefault="00146365" w:rsidP="00146365">
      <w:pPr>
        <w:pStyle w:val="Corpodetexto"/>
        <w:spacing w:after="0" w:line="240" w:lineRule="auto"/>
        <w:ind w:left="0" w:right="0"/>
        <w:jc w:val="both"/>
        <w:rPr>
          <w:rFonts w:ascii="Arial" w:hAnsi="Arial" w:cs="Arial"/>
          <w:b/>
          <w:bCs/>
          <w:i w:val="0"/>
          <w:szCs w:val="24"/>
        </w:rPr>
      </w:pPr>
    </w:p>
    <w:p w14:paraId="627C6EFD" w14:textId="55CE9963" w:rsidR="00146365" w:rsidRPr="00CB65ED" w:rsidRDefault="00146365" w:rsidP="00146365">
      <w:pPr>
        <w:pStyle w:val="Corpodetexto"/>
        <w:spacing w:after="0" w:line="240" w:lineRule="auto"/>
        <w:ind w:left="0" w:right="0"/>
        <w:jc w:val="both"/>
        <w:rPr>
          <w:rFonts w:ascii="Arial" w:hAnsi="Arial" w:cs="Arial"/>
          <w:i w:val="0"/>
          <w:szCs w:val="24"/>
        </w:rPr>
      </w:pPr>
      <w:r w:rsidRPr="00CB65ED">
        <w:rPr>
          <w:rFonts w:ascii="Arial" w:hAnsi="Arial" w:cs="Arial"/>
          <w:i w:val="0"/>
          <w:szCs w:val="24"/>
        </w:rPr>
        <w:t>2.2.  A requisição dos produtos emitida pela Secretaria solicitante discriminará quais os itens, as quantidades e o local em que os mesmos deverão ser entregues.</w:t>
      </w:r>
    </w:p>
    <w:p w14:paraId="4FE73A76" w14:textId="287EC21F" w:rsidR="00021D67" w:rsidRPr="00CB65ED"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CB65ED" w:rsidRDefault="00146365" w:rsidP="00CE0AFE">
      <w:pPr>
        <w:pStyle w:val="Corpodetexto"/>
        <w:spacing w:after="0" w:line="240" w:lineRule="auto"/>
        <w:ind w:left="0" w:right="0"/>
        <w:jc w:val="both"/>
        <w:rPr>
          <w:rFonts w:ascii="Arial" w:hAnsi="Arial" w:cs="Arial"/>
          <w:i w:val="0"/>
          <w:szCs w:val="24"/>
        </w:rPr>
      </w:pPr>
      <w:r w:rsidRPr="00CB65ED">
        <w:rPr>
          <w:rFonts w:ascii="Arial" w:hAnsi="Arial" w:cs="Arial"/>
          <w:i w:val="0"/>
          <w:szCs w:val="24"/>
        </w:rPr>
        <w:t xml:space="preserve">2.3. </w:t>
      </w:r>
      <w:r w:rsidR="006A5500" w:rsidRPr="00CB65ED">
        <w:rPr>
          <w:rFonts w:ascii="Arial" w:hAnsi="Arial" w:cs="Arial"/>
          <w:i w:val="0"/>
          <w:szCs w:val="24"/>
        </w:rPr>
        <w:t xml:space="preserve">A CONTRATADA não poderá </w:t>
      </w:r>
      <w:proofErr w:type="spellStart"/>
      <w:r w:rsidR="006A5500" w:rsidRPr="00CB65ED">
        <w:rPr>
          <w:rFonts w:ascii="Arial" w:hAnsi="Arial" w:cs="Arial"/>
          <w:i w:val="0"/>
          <w:szCs w:val="24"/>
        </w:rPr>
        <w:t>subempreitar</w:t>
      </w:r>
      <w:proofErr w:type="spellEnd"/>
      <w:r w:rsidR="006A5500" w:rsidRPr="00CB65ED">
        <w:rPr>
          <w:rFonts w:ascii="Arial" w:hAnsi="Arial" w:cs="Arial"/>
          <w:i w:val="0"/>
          <w:szCs w:val="24"/>
        </w:rPr>
        <w:t xml:space="preserve"> ou transferir a terceiros as obrigações contraídas por consequência deste Edital, sem anuência da CONTRATANTE, sob pena de rescisão Contratual e/ou de aplicação de sanções previstas na Lei 8.666.</w:t>
      </w:r>
    </w:p>
    <w:p w14:paraId="754BF309" w14:textId="77777777" w:rsidR="00146365" w:rsidRPr="00CB65ED" w:rsidRDefault="00146365" w:rsidP="00152795">
      <w:pPr>
        <w:jc w:val="both"/>
        <w:rPr>
          <w:rFonts w:ascii="Arial" w:hAnsi="Arial" w:cs="Arial"/>
          <w:i w:val="0"/>
          <w:szCs w:val="24"/>
        </w:rPr>
      </w:pPr>
    </w:p>
    <w:p w14:paraId="6944F2B7" w14:textId="754000BE" w:rsidR="00152795" w:rsidRPr="00E92091" w:rsidRDefault="00146365" w:rsidP="00152795">
      <w:pPr>
        <w:jc w:val="both"/>
        <w:rPr>
          <w:rFonts w:ascii="Arial" w:hAnsi="Arial" w:cs="Arial"/>
          <w:i w:val="0"/>
          <w:szCs w:val="24"/>
        </w:rPr>
      </w:pPr>
      <w:r w:rsidRPr="00CB65ED">
        <w:rPr>
          <w:rFonts w:ascii="Arial" w:hAnsi="Arial" w:cs="Arial"/>
          <w:i w:val="0"/>
          <w:iCs/>
          <w:szCs w:val="24"/>
        </w:rPr>
        <w:t xml:space="preserve">2.4. </w:t>
      </w:r>
      <w:r w:rsidR="00152795" w:rsidRPr="00CB65ED">
        <w:rPr>
          <w:rFonts w:ascii="Arial" w:hAnsi="Arial" w:cs="Arial"/>
          <w:i w:val="0"/>
          <w:iCs/>
          <w:szCs w:val="24"/>
        </w:rPr>
        <w:t xml:space="preserve">A desobediência no cumprimento do prazo de entrega e das quantidades requisitadas acarretará à Contratada as sanções estabelecidas </w:t>
      </w:r>
      <w:r w:rsidR="00CB65ED">
        <w:rPr>
          <w:rFonts w:ascii="Arial" w:hAnsi="Arial" w:cs="Arial"/>
          <w:i w:val="0"/>
          <w:iCs/>
          <w:szCs w:val="24"/>
        </w:rPr>
        <w:t>neste contrato.</w:t>
      </w:r>
    </w:p>
    <w:p w14:paraId="15204321" w14:textId="77777777" w:rsidR="00152795" w:rsidRDefault="00152795" w:rsidP="00152795">
      <w:pPr>
        <w:jc w:val="both"/>
        <w:rPr>
          <w:rFonts w:ascii="Arial" w:hAnsi="Arial" w:cs="Arial"/>
          <w:i w:val="0"/>
          <w:iCs/>
          <w:szCs w:val="24"/>
        </w:rPr>
      </w:pPr>
    </w:p>
    <w:p w14:paraId="11BC0B01" w14:textId="7B7CEF11" w:rsidR="00152795" w:rsidRPr="00221B84" w:rsidRDefault="00146365" w:rsidP="00152795">
      <w:pPr>
        <w:jc w:val="both"/>
        <w:rPr>
          <w:rFonts w:ascii="Arial" w:hAnsi="Arial" w:cs="Arial"/>
          <w:i w:val="0"/>
          <w:szCs w:val="24"/>
        </w:rPr>
      </w:pPr>
      <w:r>
        <w:rPr>
          <w:rFonts w:ascii="Arial" w:hAnsi="Arial" w:cs="Arial"/>
          <w:i w:val="0"/>
          <w:iCs/>
          <w:szCs w:val="24"/>
        </w:rPr>
        <w:t xml:space="preserve">2.5. </w:t>
      </w:r>
      <w:r w:rsidR="00152795">
        <w:rPr>
          <w:rFonts w:ascii="Arial" w:hAnsi="Arial" w:cs="Arial"/>
          <w:i w:val="0"/>
          <w:iCs/>
          <w:szCs w:val="24"/>
        </w:rPr>
        <w:t>Independentemente</w:t>
      </w:r>
      <w:r w:rsidR="00152795" w:rsidRPr="00E92091">
        <w:rPr>
          <w:rFonts w:ascii="Arial" w:hAnsi="Arial" w:cs="Arial"/>
          <w:i w:val="0"/>
          <w:iCs/>
          <w:szCs w:val="24"/>
        </w:rPr>
        <w:t xml:space="preserve"> da aceitação, a adjudicatária garantirá a </w:t>
      </w:r>
      <w:r w:rsidR="00152795">
        <w:rPr>
          <w:rFonts w:ascii="Arial" w:hAnsi="Arial" w:cs="Arial"/>
          <w:i w:val="0"/>
          <w:iCs/>
          <w:szCs w:val="24"/>
        </w:rPr>
        <w:t>qualidade dos serviço</w:t>
      </w:r>
      <w:r w:rsidR="00152795" w:rsidRPr="00E92091">
        <w:rPr>
          <w:rFonts w:ascii="Arial" w:hAnsi="Arial" w:cs="Arial"/>
          <w:i w:val="0"/>
          <w:iCs/>
          <w:szCs w:val="24"/>
        </w:rPr>
        <w:t>s obrigando-se a repor aquele que apresentar defeito ou for entregue em desacordo com apresentado na proposta.</w:t>
      </w:r>
    </w:p>
    <w:p w14:paraId="75FED9C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14:paraId="35FFE95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14:paraId="717330E9" w14:textId="77777777" w:rsidR="00456E1D" w:rsidRDefault="00456E1D" w:rsidP="00456E1D">
      <w:pPr>
        <w:pStyle w:val="Corpodetexto"/>
        <w:ind w:left="0" w:right="0"/>
        <w:jc w:val="both"/>
        <w:rPr>
          <w:rFonts w:ascii="Arial" w:hAnsi="Arial" w:cs="Arial"/>
          <w:b/>
          <w:i w:val="0"/>
          <w:szCs w:val="24"/>
        </w:rPr>
      </w:pPr>
    </w:p>
    <w:p w14:paraId="6B284E08" w14:textId="77777777"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1F745B07" w14:textId="77777777" w:rsidR="00456E1D" w:rsidRPr="00E92091" w:rsidRDefault="00456E1D" w:rsidP="00456E1D">
      <w:pPr>
        <w:jc w:val="both"/>
        <w:rPr>
          <w:rFonts w:ascii="Arial" w:hAnsi="Arial" w:cs="Arial"/>
          <w:i w:val="0"/>
          <w:iCs/>
          <w:szCs w:val="24"/>
        </w:rPr>
      </w:pPr>
    </w:p>
    <w:p w14:paraId="4DD4D709"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E92091" w:rsidRDefault="00456E1D" w:rsidP="00456E1D">
      <w:pPr>
        <w:jc w:val="both"/>
        <w:rPr>
          <w:rFonts w:ascii="Arial" w:hAnsi="Arial" w:cs="Arial"/>
          <w:i w:val="0"/>
          <w:iCs/>
          <w:szCs w:val="24"/>
        </w:rPr>
      </w:pPr>
    </w:p>
    <w:p w14:paraId="33EB0B1A"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E92091" w:rsidRDefault="00456E1D" w:rsidP="00456E1D">
      <w:pPr>
        <w:pStyle w:val="Corpodetexto21"/>
        <w:spacing w:line="240" w:lineRule="auto"/>
        <w:rPr>
          <w:iCs/>
        </w:rPr>
      </w:pPr>
    </w:p>
    <w:p w14:paraId="708B3F9F" w14:textId="33A2981F" w:rsidR="00456E1D" w:rsidRDefault="00456E1D" w:rsidP="00456E1D">
      <w:pPr>
        <w:pStyle w:val="Corpodetexto21"/>
        <w:spacing w:line="240" w:lineRule="auto"/>
        <w:rPr>
          <w:iCs/>
        </w:rPr>
      </w:pPr>
      <w:r>
        <w:rPr>
          <w:b/>
          <w:bCs/>
          <w:iCs/>
        </w:rPr>
        <w:t>3.7.</w:t>
      </w:r>
      <w:r w:rsidRPr="00E92091">
        <w:rPr>
          <w:b/>
          <w:bCs/>
          <w:iCs/>
        </w:rPr>
        <w:t xml:space="preserve"> </w:t>
      </w:r>
      <w:r w:rsidRPr="00E92091">
        <w:rPr>
          <w:iCs/>
        </w:rPr>
        <w:t xml:space="preserve">A nota fiscal/fatura deverá ser emitida pela própria Contratada, obrigatoriamente com o número de inscrição no CNPJ apresentado nos documentos de habilitação e das </w:t>
      </w:r>
      <w:r w:rsidRPr="00E92091">
        <w:rPr>
          <w:iCs/>
        </w:rPr>
        <w:lastRenderedPageBreak/>
        <w:t xml:space="preserve">propostas de preços, bem como da Nota de Empenho, não se admitindo notas fiscais/faturas emitidas com outros </w:t>
      </w:r>
      <w:proofErr w:type="spellStart"/>
      <w:r w:rsidRPr="00E92091">
        <w:rPr>
          <w:iCs/>
        </w:rPr>
        <w:t>CNPJs</w:t>
      </w:r>
      <w:proofErr w:type="spellEnd"/>
      <w:r w:rsidRPr="00E92091">
        <w:rPr>
          <w:iCs/>
        </w:rPr>
        <w:t>.</w:t>
      </w:r>
    </w:p>
    <w:p w14:paraId="2914A043" w14:textId="77777777" w:rsidR="00456E1D"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14:paraId="1754FA97" w14:textId="77777777"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321E3AF0" w14:textId="77777777" w:rsidR="00456E1D" w:rsidRPr="004348EA" w:rsidRDefault="00456E1D" w:rsidP="00456E1D">
      <w:pPr>
        <w:autoSpaceDE w:val="0"/>
        <w:autoSpaceDN w:val="0"/>
        <w:adjustRightInd w:val="0"/>
        <w:jc w:val="both"/>
        <w:rPr>
          <w:rFonts w:ascii="Arial" w:hAnsi="Arial" w:cs="Arial"/>
          <w:i w:val="0"/>
          <w:szCs w:val="24"/>
        </w:rPr>
      </w:pPr>
    </w:p>
    <w:p w14:paraId="4CC7D8FC"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4.1 </w:t>
      </w:r>
      <w:r w:rsidRPr="00A239B1">
        <w:rPr>
          <w:rFonts w:ascii="Arial" w:hAnsi="Arial" w:cs="Arial"/>
          <w:i w:val="0"/>
          <w:szCs w:val="24"/>
        </w:rPr>
        <w:t xml:space="preserve">Efetuar a </w:t>
      </w:r>
      <w:r>
        <w:rPr>
          <w:rFonts w:ascii="Arial" w:hAnsi="Arial" w:cs="Arial"/>
          <w:i w:val="0"/>
          <w:szCs w:val="24"/>
        </w:rPr>
        <w:t xml:space="preserve">entrega </w:t>
      </w:r>
      <w:r w:rsidRPr="00A239B1">
        <w:rPr>
          <w:rFonts w:ascii="Arial" w:hAnsi="Arial" w:cs="Arial"/>
          <w:i w:val="0"/>
          <w:szCs w:val="24"/>
        </w:rPr>
        <w:t xml:space="preserve">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29DC268C"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DBF8B05"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4.3 </w:t>
      </w:r>
      <w:r w:rsidRPr="00A239B1">
        <w:rPr>
          <w:rFonts w:ascii="Arial" w:hAnsi="Arial" w:cs="Arial"/>
          <w:i w:val="0"/>
          <w:szCs w:val="24"/>
        </w:rPr>
        <w:t>Atender com prontidão as reclamações por parte do servidor responsável pelo recebimento dos s, objeto da presente licitação.</w:t>
      </w:r>
    </w:p>
    <w:p w14:paraId="38452791"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4.4 </w:t>
      </w:r>
      <w:r w:rsidRPr="00A239B1">
        <w:rPr>
          <w:rFonts w:ascii="Arial" w:hAnsi="Arial" w:cs="Arial"/>
          <w:i w:val="0"/>
          <w:szCs w:val="24"/>
        </w:rPr>
        <w:t>Manter todas as condições de habilitação exigidas na presente licitação;</w:t>
      </w:r>
    </w:p>
    <w:p w14:paraId="3A895781" w14:textId="77777777" w:rsidR="00DB6443" w:rsidRPr="00295BA7" w:rsidRDefault="00456E1D" w:rsidP="00DB6443">
      <w:pPr>
        <w:jc w:val="both"/>
        <w:rPr>
          <w:rFonts w:ascii="Arial" w:hAnsi="Arial" w:cs="Arial"/>
          <w:b/>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295BA7">
        <w:rPr>
          <w:rFonts w:ascii="Arial" w:hAnsi="Arial" w:cs="Arial"/>
          <w:b/>
          <w:i w:val="0"/>
          <w:szCs w:val="24"/>
        </w:rPr>
        <w:t>CONTRATANTE</w:t>
      </w:r>
      <w:r w:rsidRPr="00295BA7">
        <w:rPr>
          <w:rFonts w:ascii="Arial" w:hAnsi="Arial" w:cs="Arial"/>
          <w:i w:val="0"/>
          <w:szCs w:val="24"/>
        </w:rPr>
        <w:t xml:space="preserve">, sob pena de rescisão unilateral do </w:t>
      </w:r>
      <w:r w:rsidRPr="00295BA7">
        <w:rPr>
          <w:rFonts w:ascii="Arial" w:hAnsi="Arial" w:cs="Arial"/>
          <w:b/>
          <w:i w:val="0"/>
          <w:szCs w:val="24"/>
        </w:rPr>
        <w:t>CONTRATO</w:t>
      </w:r>
    </w:p>
    <w:p w14:paraId="54CAED8A" w14:textId="733DC5A0" w:rsidR="00DB6443" w:rsidRPr="00295BA7" w:rsidRDefault="00DB6443" w:rsidP="00DB6443">
      <w:pPr>
        <w:jc w:val="both"/>
        <w:rPr>
          <w:rFonts w:ascii="Arial" w:hAnsi="Arial" w:cs="Arial"/>
          <w:b/>
          <w:i w:val="0"/>
        </w:rPr>
      </w:pPr>
      <w:r w:rsidRPr="00295BA7">
        <w:rPr>
          <w:rFonts w:ascii="Arial" w:hAnsi="Arial" w:cs="Arial"/>
          <w:b/>
          <w:i w:val="0"/>
        </w:rPr>
        <w:t>4.6</w:t>
      </w:r>
      <w:r w:rsidRPr="00295BA7">
        <w:rPr>
          <w:rFonts w:ascii="Arial" w:hAnsi="Arial" w:cs="Arial"/>
          <w:i w:val="0"/>
        </w:rPr>
        <w:t>. Fornecer todos os bens, de acordo com as especificações técnicas.</w:t>
      </w:r>
    </w:p>
    <w:p w14:paraId="08079716" w14:textId="23D3893B" w:rsidR="00DB6443" w:rsidRPr="00295BA7" w:rsidRDefault="00DB6443" w:rsidP="00DB6443">
      <w:pPr>
        <w:jc w:val="both"/>
        <w:rPr>
          <w:rFonts w:ascii="Arial" w:hAnsi="Arial" w:cs="Arial"/>
          <w:i w:val="0"/>
        </w:rPr>
      </w:pPr>
      <w:r w:rsidRPr="00295BA7">
        <w:rPr>
          <w:rFonts w:ascii="Arial" w:hAnsi="Arial" w:cs="Arial"/>
          <w:b/>
          <w:i w:val="0"/>
        </w:rPr>
        <w:t xml:space="preserve">4.6.1. </w:t>
      </w:r>
      <w:r w:rsidRPr="00295BA7">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263BD334" w14:textId="26523875" w:rsidR="00DB6443" w:rsidRPr="00295BA7" w:rsidRDefault="00DB6443" w:rsidP="00DB6443">
      <w:pPr>
        <w:jc w:val="both"/>
        <w:rPr>
          <w:rFonts w:ascii="Arial" w:hAnsi="Arial" w:cs="Arial"/>
          <w:i w:val="0"/>
        </w:rPr>
      </w:pPr>
      <w:r w:rsidRPr="00295BA7">
        <w:rPr>
          <w:rFonts w:ascii="Arial" w:hAnsi="Arial" w:cs="Arial"/>
          <w:b/>
          <w:i w:val="0"/>
        </w:rPr>
        <w:t>4.7.</w:t>
      </w:r>
      <w:r w:rsidRPr="00295BA7">
        <w:rPr>
          <w:rFonts w:ascii="Arial" w:hAnsi="Arial" w:cs="Arial"/>
          <w:i w:val="0"/>
        </w:rPr>
        <w:t xml:space="preserve"> Assumir despesas referentes a transporte, carga e descarga dos bens a serem fornecidos. </w:t>
      </w:r>
    </w:p>
    <w:p w14:paraId="60222BCF" w14:textId="31752208" w:rsidR="00DB6443" w:rsidRPr="00295BA7" w:rsidRDefault="00DB6443" w:rsidP="00DB6443">
      <w:pPr>
        <w:jc w:val="both"/>
        <w:rPr>
          <w:rFonts w:ascii="Arial" w:hAnsi="Arial" w:cs="Arial"/>
          <w:i w:val="0"/>
          <w:szCs w:val="24"/>
        </w:rPr>
      </w:pPr>
      <w:r w:rsidRPr="00295BA7">
        <w:rPr>
          <w:rFonts w:ascii="Arial" w:hAnsi="Arial" w:cs="Arial"/>
          <w:b/>
          <w:i w:val="0"/>
        </w:rPr>
        <w:t>4.8</w:t>
      </w:r>
      <w:r w:rsidRPr="00295BA7">
        <w:rPr>
          <w:rFonts w:ascii="Arial" w:hAnsi="Arial" w:cs="Arial"/>
          <w:i w:val="0"/>
        </w:rPr>
        <w:t>. Substituir, às suas expensas e responsabilidade, os bens que não estiverem de acordo com as especificações técnicas;</w:t>
      </w:r>
    </w:p>
    <w:p w14:paraId="19F78DB3" w14:textId="2311C52E" w:rsidR="00DB6443" w:rsidRPr="00295BA7" w:rsidRDefault="00DB6443" w:rsidP="00DB6443">
      <w:pPr>
        <w:pStyle w:val="Ttulo5"/>
        <w:tabs>
          <w:tab w:val="num" w:pos="0"/>
        </w:tabs>
        <w:suppressAutoHyphens/>
        <w:jc w:val="left"/>
        <w:rPr>
          <w:rFonts w:ascii="Arial" w:hAnsi="Arial" w:cs="Arial"/>
          <w:i w:val="0"/>
        </w:rPr>
      </w:pPr>
      <w:r w:rsidRPr="00295BA7">
        <w:rPr>
          <w:rFonts w:ascii="Arial" w:hAnsi="Arial" w:cs="Arial"/>
          <w:b/>
          <w:i w:val="0"/>
        </w:rPr>
        <w:t>4.9</w:t>
      </w:r>
      <w:r w:rsidRPr="00295BA7">
        <w:rPr>
          <w:rFonts w:ascii="Arial" w:hAnsi="Arial" w:cs="Arial"/>
          <w:i w:val="0"/>
        </w:rPr>
        <w:t>. Responsabilizar-se por quaisquer danos causados diretamente à ADMINISTRAÇÃO ou a terceiros, decorrentes de sua culpa ou dolo na execução do objeto contratado.</w:t>
      </w:r>
    </w:p>
    <w:p w14:paraId="4903DC46" w14:textId="7F0F669C" w:rsidR="00DB6443" w:rsidRPr="006300DE" w:rsidRDefault="00DB6443" w:rsidP="00DB6443">
      <w:pPr>
        <w:rPr>
          <w:rFonts w:eastAsia="MyriadPro-Regular"/>
        </w:rPr>
      </w:pPr>
      <w:r w:rsidRPr="00295BA7">
        <w:rPr>
          <w:rFonts w:ascii="Arial" w:eastAsia="MyriadPro-Regular" w:hAnsi="Arial" w:cs="Arial"/>
          <w:b/>
          <w:i w:val="0"/>
        </w:rPr>
        <w:t>4.10.</w:t>
      </w:r>
      <w:r w:rsidRPr="00295BA7">
        <w:rPr>
          <w:rFonts w:ascii="Arial" w:hAnsi="Arial" w:cs="Arial"/>
          <w:i w:val="0"/>
        </w:rPr>
        <w:t xml:space="preserve"> Prestar todos os esclarecimentos que lhe forem solicitados pelo CONTRATANTE, atendendo prontamente a todas as reclamações.</w:t>
      </w:r>
    </w:p>
    <w:p w14:paraId="6D6300C3" w14:textId="0CE07552" w:rsidR="00456E1D" w:rsidRDefault="00456E1D" w:rsidP="00456E1D">
      <w:pPr>
        <w:pStyle w:val="Corpodetexto21"/>
        <w:spacing w:line="240" w:lineRule="auto"/>
        <w:rPr>
          <w:iCs/>
        </w:rPr>
      </w:pPr>
    </w:p>
    <w:p w14:paraId="0A212304" w14:textId="77777777" w:rsidR="00456E1D" w:rsidRPr="004348EA" w:rsidRDefault="00456E1D" w:rsidP="00456E1D">
      <w:pPr>
        <w:pStyle w:val="Ttulo5"/>
        <w:tabs>
          <w:tab w:val="num" w:pos="0"/>
        </w:tabs>
        <w:suppressAutoHyphens/>
        <w:ind w:hanging="1008"/>
        <w:jc w:val="left"/>
        <w:rPr>
          <w:rFonts w:ascii="Arial" w:hAnsi="Arial" w:cs="Arial"/>
          <w:i w:val="0"/>
          <w:szCs w:val="24"/>
        </w:rPr>
      </w:pPr>
      <w:r>
        <w:rPr>
          <w:rFonts w:ascii="Arial" w:hAnsi="Arial" w:cs="Arial"/>
          <w:b/>
          <w:i w:val="0"/>
          <w:color w:val="0A0A09"/>
          <w:szCs w:val="24"/>
        </w:rPr>
        <w:t xml:space="preserve">               </w:t>
      </w: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344912C4" w14:textId="77777777" w:rsidR="00456E1D" w:rsidRPr="004348EA" w:rsidRDefault="00456E1D" w:rsidP="00456E1D"/>
    <w:p w14:paraId="7261B986" w14:textId="77777777"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2A173F18" w14:textId="77777777" w:rsidR="00456E1D" w:rsidRPr="004348EA" w:rsidRDefault="00456E1D" w:rsidP="00456E1D">
      <w:pPr>
        <w:tabs>
          <w:tab w:val="left" w:pos="360"/>
        </w:tabs>
        <w:jc w:val="both"/>
        <w:rPr>
          <w:rFonts w:ascii="Arial" w:hAnsi="Arial" w:cs="Arial"/>
          <w:i w:val="0"/>
          <w:szCs w:val="24"/>
        </w:rPr>
      </w:pPr>
    </w:p>
    <w:p w14:paraId="58DC4778"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14:paraId="15AEB8F0"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t>5.2. Notificar, formal e tempestivamente, a CONTRATADA sobre as irregularidades observadas no cumprimento deste Contrato.</w:t>
      </w:r>
    </w:p>
    <w:p w14:paraId="6AF989B4"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5.3. </w:t>
      </w:r>
      <w:r w:rsidRPr="004348EA">
        <w:rPr>
          <w:rFonts w:ascii="Arial" w:hAnsi="Arial" w:cs="Arial"/>
          <w:i w:val="0"/>
          <w:szCs w:val="24"/>
        </w:rPr>
        <w:t>Notificar a CONTRATADA por escrito e com antecedência, sobre multas, penalidades e quaisquer débitos de sua responsabilidade;</w:t>
      </w:r>
    </w:p>
    <w:p w14:paraId="0224B947" w14:textId="77777777"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14:paraId="55E48812" w14:textId="77777777"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CLÁUSULA SEXTA</w:t>
      </w:r>
      <w:r>
        <w:rPr>
          <w:rFonts w:ascii="Arial" w:hAnsi="Arial" w:cs="Arial"/>
          <w:b/>
          <w:i w:val="0"/>
          <w:color w:val="070605"/>
          <w:szCs w:val="24"/>
        </w:rPr>
        <w:t>:</w:t>
      </w:r>
      <w:r>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3B450BFC" w14:textId="77777777" w:rsidR="00456E1D" w:rsidRPr="00785261" w:rsidRDefault="00456E1D" w:rsidP="00456E1D">
      <w:pPr>
        <w:pStyle w:val="Corpodetexto"/>
        <w:spacing w:after="0" w:line="240" w:lineRule="auto"/>
        <w:ind w:left="0" w:right="0"/>
        <w:jc w:val="both"/>
        <w:rPr>
          <w:rFonts w:ascii="Arial" w:hAnsi="Arial" w:cs="Arial"/>
          <w:i w:val="0"/>
          <w:szCs w:val="24"/>
        </w:rPr>
      </w:pPr>
    </w:p>
    <w:p w14:paraId="62E98D2C" w14:textId="0F1AD588"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O prazo da vigência do i</w:t>
      </w:r>
      <w:r w:rsidR="0080268A">
        <w:rPr>
          <w:rFonts w:ascii="Arial" w:hAnsi="Arial" w:cs="Arial"/>
          <w:i w:val="0"/>
          <w:szCs w:val="24"/>
        </w:rPr>
        <w:t xml:space="preserve">nstrumento contratual será </w:t>
      </w:r>
      <w:r w:rsidR="00914CBC" w:rsidRPr="007D0706">
        <w:rPr>
          <w:rFonts w:ascii="Arial" w:hAnsi="Arial" w:cs="Arial"/>
          <w:i w:val="0"/>
          <w:szCs w:val="24"/>
        </w:rPr>
        <w:t>até</w:t>
      </w:r>
      <w:r w:rsidR="0080268A" w:rsidRPr="007D0706">
        <w:rPr>
          <w:rFonts w:ascii="Arial" w:hAnsi="Arial" w:cs="Arial"/>
          <w:i w:val="0"/>
          <w:szCs w:val="24"/>
        </w:rPr>
        <w:t xml:space="preserve"> 31 de dezembro de </w:t>
      </w:r>
      <w:proofErr w:type="gramStart"/>
      <w:r w:rsidR="0080268A" w:rsidRPr="007D0706">
        <w:rPr>
          <w:rFonts w:ascii="Arial" w:hAnsi="Arial" w:cs="Arial"/>
          <w:i w:val="0"/>
          <w:szCs w:val="24"/>
        </w:rPr>
        <w:t>2018</w:t>
      </w:r>
      <w:r w:rsidRPr="007D0706">
        <w:rPr>
          <w:rFonts w:ascii="Arial" w:hAnsi="Arial" w:cs="Arial"/>
          <w:i w:val="0"/>
          <w:szCs w:val="24"/>
        </w:rPr>
        <w:t xml:space="preserve">  </w:t>
      </w:r>
      <w:r w:rsidR="00914CBC" w:rsidRPr="007D0706">
        <w:rPr>
          <w:rFonts w:ascii="Arial" w:hAnsi="Arial" w:cs="Arial"/>
          <w:i w:val="0"/>
          <w:szCs w:val="24"/>
        </w:rPr>
        <w:t>podendo</w:t>
      </w:r>
      <w:proofErr w:type="gramEnd"/>
      <w:r w:rsidR="00914CBC" w:rsidRPr="007D0706">
        <w:rPr>
          <w:rFonts w:ascii="Arial" w:hAnsi="Arial" w:cs="Arial"/>
          <w:i w:val="0"/>
          <w:szCs w:val="24"/>
        </w:rPr>
        <w:t xml:space="preserve"> ser </w:t>
      </w:r>
      <w:r w:rsidRPr="007D0706">
        <w:rPr>
          <w:rFonts w:ascii="Arial" w:hAnsi="Arial" w:cs="Arial"/>
          <w:i w:val="0"/>
          <w:szCs w:val="24"/>
        </w:rPr>
        <w:t>prorrog</w:t>
      </w:r>
      <w:r w:rsidR="00914CBC" w:rsidRPr="007D0706">
        <w:rPr>
          <w:rFonts w:ascii="Arial" w:hAnsi="Arial" w:cs="Arial"/>
          <w:i w:val="0"/>
          <w:szCs w:val="24"/>
        </w:rPr>
        <w:t>ado</w:t>
      </w:r>
      <w:r w:rsidRPr="007D0706">
        <w:rPr>
          <w:rFonts w:ascii="Arial" w:hAnsi="Arial" w:cs="Arial"/>
          <w:i w:val="0"/>
          <w:szCs w:val="24"/>
        </w:rPr>
        <w:t xml:space="preserve"> de acordo com o disposto na Lei Federal 8.666/93.</w:t>
      </w:r>
    </w:p>
    <w:p w14:paraId="34D9CDE4" w14:textId="77777777"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14:paraId="22BC75CD" w14:textId="0CF23936"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r w:rsidR="00295BA7">
        <w:rPr>
          <w:color w:val="070605"/>
        </w:rPr>
        <w:t>:</w:t>
      </w:r>
    </w:p>
    <w:p w14:paraId="33000860" w14:textId="77777777" w:rsidR="006A5500" w:rsidRPr="00221B84" w:rsidRDefault="006A5500" w:rsidP="00CE0AFE">
      <w:pPr>
        <w:jc w:val="both"/>
        <w:rPr>
          <w:rFonts w:ascii="Arial" w:hAnsi="Arial" w:cs="Arial"/>
          <w:i w:val="0"/>
          <w:szCs w:val="24"/>
        </w:rPr>
      </w:pPr>
    </w:p>
    <w:p w14:paraId="563A5F58" w14:textId="77777777" w:rsidR="00FC6B1D" w:rsidRPr="00FC6B1D" w:rsidRDefault="00FC6B1D" w:rsidP="00FC6B1D">
      <w:pPr>
        <w:jc w:val="both"/>
        <w:rPr>
          <w:rFonts w:ascii="Arial" w:hAnsi="Arial" w:cs="Arial"/>
          <w:b/>
          <w:i w:val="0"/>
          <w:szCs w:val="24"/>
        </w:rPr>
      </w:pPr>
      <w:r w:rsidRPr="00FC6B1D">
        <w:rPr>
          <w:rFonts w:ascii="Arial" w:hAnsi="Arial" w:cs="Arial"/>
          <w:b/>
          <w:i w:val="0"/>
          <w:szCs w:val="24"/>
        </w:rPr>
        <w:t xml:space="preserve">FUNDO MUNICIPAL DE SAÚDE </w:t>
      </w:r>
    </w:p>
    <w:p w14:paraId="18689940" w14:textId="77777777" w:rsidR="00FC6B1D" w:rsidRPr="00FC6B1D" w:rsidRDefault="00FC6B1D" w:rsidP="00FC6B1D">
      <w:pPr>
        <w:jc w:val="both"/>
        <w:rPr>
          <w:rFonts w:ascii="Arial" w:hAnsi="Arial" w:cs="Arial"/>
          <w:b/>
          <w:bCs/>
          <w:i w:val="0"/>
          <w:szCs w:val="24"/>
        </w:rPr>
      </w:pPr>
      <w:r w:rsidRPr="00FC6B1D">
        <w:rPr>
          <w:rFonts w:ascii="Arial" w:hAnsi="Arial" w:cs="Arial"/>
          <w:b/>
          <w:bCs/>
          <w:i w:val="0"/>
          <w:szCs w:val="24"/>
        </w:rPr>
        <w:t>03.010.10.301.0020.2024</w:t>
      </w:r>
      <w:r>
        <w:rPr>
          <w:rFonts w:ascii="Arial" w:hAnsi="Arial" w:cs="Arial"/>
          <w:b/>
          <w:bCs/>
          <w:i w:val="0"/>
          <w:szCs w:val="24"/>
        </w:rPr>
        <w:t xml:space="preserve"> </w:t>
      </w:r>
      <w:r w:rsidRPr="00FC6B1D">
        <w:rPr>
          <w:rFonts w:ascii="Arial" w:hAnsi="Arial" w:cs="Arial"/>
          <w:b/>
          <w:bCs/>
          <w:i w:val="0"/>
          <w:szCs w:val="24"/>
        </w:rPr>
        <w:t>- BLOCO DE ATENÇÃO BASICA</w:t>
      </w:r>
    </w:p>
    <w:p w14:paraId="7FCBDD66" w14:textId="77777777" w:rsidR="00FC6B1D" w:rsidRDefault="00FC6B1D" w:rsidP="00FC6B1D">
      <w:pPr>
        <w:jc w:val="both"/>
        <w:rPr>
          <w:rFonts w:ascii="Arial" w:hAnsi="Arial" w:cs="Arial"/>
          <w:b/>
          <w:bCs/>
          <w:i w:val="0"/>
          <w:szCs w:val="24"/>
        </w:rPr>
      </w:pPr>
      <w:r w:rsidRPr="00FC6B1D">
        <w:rPr>
          <w:rFonts w:ascii="Arial" w:hAnsi="Arial" w:cs="Arial"/>
          <w:b/>
          <w:bCs/>
          <w:i w:val="0"/>
          <w:szCs w:val="24"/>
        </w:rPr>
        <w:t xml:space="preserve">4.4.90.52.00.0000 </w:t>
      </w:r>
      <w:r>
        <w:rPr>
          <w:rFonts w:ascii="Arial" w:hAnsi="Arial" w:cs="Arial"/>
          <w:b/>
          <w:bCs/>
          <w:i w:val="0"/>
          <w:szCs w:val="24"/>
        </w:rPr>
        <w:t xml:space="preserve">- </w:t>
      </w:r>
      <w:r w:rsidRPr="00FC6B1D">
        <w:rPr>
          <w:rFonts w:ascii="Arial" w:hAnsi="Arial" w:cs="Arial"/>
          <w:b/>
          <w:bCs/>
          <w:i w:val="0"/>
          <w:szCs w:val="24"/>
        </w:rPr>
        <w:t>Equipamento e Material Permanente – Fonte 121.000</w:t>
      </w:r>
    </w:p>
    <w:p w14:paraId="156E6F2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8AA6DBA" w14:textId="77777777"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14:paraId="4D405482" w14:textId="77777777" w:rsidR="0047424E" w:rsidRPr="0047424E"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14:paraId="13375B42"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221B84" w:rsidRDefault="00786252" w:rsidP="00786252">
      <w:pPr>
        <w:autoSpaceDE w:val="0"/>
        <w:autoSpaceDN w:val="0"/>
        <w:adjustRightInd w:val="0"/>
        <w:ind w:left="851"/>
        <w:jc w:val="both"/>
        <w:rPr>
          <w:rFonts w:ascii="Arial" w:hAnsi="Arial" w:cs="Arial"/>
          <w:i w:val="0"/>
          <w:szCs w:val="24"/>
        </w:rPr>
      </w:pPr>
    </w:p>
    <w:p w14:paraId="35FAAD98" w14:textId="0811A3BA"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.1.2</w:t>
      </w:r>
      <w:r w:rsidR="00A022D4">
        <w:rPr>
          <w:rFonts w:ascii="Arial" w:hAnsi="Arial" w:cs="Arial"/>
          <w:i w:val="0"/>
          <w:szCs w:val="24"/>
        </w:rPr>
        <w:t>.</w:t>
      </w:r>
      <w:r w:rsidR="00786252" w:rsidRPr="00221B84">
        <w:rPr>
          <w:rFonts w:ascii="Arial" w:hAnsi="Arial" w:cs="Arial"/>
          <w:i w:val="0"/>
          <w:szCs w:val="24"/>
        </w:rPr>
        <w:t xml:space="preserve"> Pela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14:paraId="6CE268D2" w14:textId="77777777" w:rsidR="00786252" w:rsidRPr="00221B84" w:rsidRDefault="00786252" w:rsidP="0047424E">
      <w:pPr>
        <w:tabs>
          <w:tab w:val="num" w:pos="1440"/>
        </w:tabs>
        <w:jc w:val="both"/>
        <w:rPr>
          <w:rFonts w:ascii="Arial" w:hAnsi="Arial" w:cs="Arial"/>
          <w:i w:val="0"/>
          <w:szCs w:val="24"/>
        </w:rPr>
      </w:pPr>
    </w:p>
    <w:p w14:paraId="44DC40DE"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14:paraId="50B152CC"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221B84" w:rsidRDefault="00456E1D" w:rsidP="00786252">
      <w:pPr>
        <w:jc w:val="both"/>
        <w:rPr>
          <w:rFonts w:ascii="Arial" w:hAnsi="Arial" w:cs="Arial"/>
          <w:bCs/>
          <w:i w:val="0"/>
          <w:szCs w:val="24"/>
        </w:rPr>
      </w:pPr>
      <w:r>
        <w:rPr>
          <w:rFonts w:ascii="Arial" w:hAnsi="Arial" w:cs="Arial"/>
          <w:i w:val="0"/>
          <w:szCs w:val="24"/>
        </w:rPr>
        <w:t>8</w:t>
      </w:r>
      <w:r w:rsidR="00786252" w:rsidRPr="00221B84">
        <w:rPr>
          <w:rFonts w:ascii="Arial" w:hAnsi="Arial" w:cs="Arial"/>
          <w:i w:val="0"/>
          <w:szCs w:val="24"/>
        </w:rPr>
        <w:t>.3 – Caso não seja pago espontaneamente, a</w:t>
      </w:r>
      <w:r w:rsidR="00786252" w:rsidRPr="00221B84">
        <w:rPr>
          <w:rFonts w:ascii="Arial" w:hAnsi="Arial" w:cs="Arial"/>
          <w:bCs/>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14:paraId="1A438030"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14:paraId="5C36BA5B"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14:paraId="7929A093"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14:paraId="6401764C"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14:paraId="1E0A314A" w14:textId="77777777" w:rsidR="00A022D4"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14:paraId="4240D7D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14:paraId="6CB3509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14:paraId="1D3E854A"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14:paraId="48B16D37" w14:textId="77777777" w:rsidR="00DB6443" w:rsidRPr="00221B84"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14:paraId="5FC41864" w14:textId="239859CF" w:rsidR="00CE0AFE" w:rsidRDefault="00CE0AFE" w:rsidP="00CE0AFE">
      <w:pPr>
        <w:pStyle w:val="Corpodetexto"/>
        <w:spacing w:after="0" w:line="240" w:lineRule="auto"/>
        <w:ind w:left="0" w:right="0"/>
        <w:jc w:val="both"/>
        <w:rPr>
          <w:rFonts w:ascii="Arial" w:hAnsi="Arial" w:cs="Arial"/>
          <w:i w:val="0"/>
          <w:szCs w:val="24"/>
        </w:rPr>
      </w:pPr>
    </w:p>
    <w:p w14:paraId="4CF5DD23" w14:textId="3DF5A1CC" w:rsidR="0080268A" w:rsidRPr="00896350" w:rsidRDefault="0080268A" w:rsidP="0080268A">
      <w:pPr>
        <w:jc w:val="both"/>
        <w:rPr>
          <w:rFonts w:ascii="Arial" w:hAnsi="Arial" w:cs="Arial"/>
          <w:i w:val="0"/>
          <w:szCs w:val="24"/>
        </w:rPr>
      </w:pPr>
      <w:r>
        <w:rPr>
          <w:rFonts w:ascii="Arial" w:hAnsi="Arial" w:cs="Arial"/>
          <w:b/>
          <w:i w:val="0"/>
          <w:szCs w:val="24"/>
        </w:rPr>
        <w:t>10</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 xml:space="preserve">da Secretaria de </w:t>
      </w:r>
      <w:r w:rsidR="00B67695">
        <w:rPr>
          <w:rFonts w:ascii="Arial" w:hAnsi="Arial" w:cs="Arial"/>
          <w:i w:val="0"/>
          <w:szCs w:val="24"/>
        </w:rPr>
        <w:t>Saúde</w:t>
      </w:r>
      <w:r w:rsidRPr="00896350">
        <w:rPr>
          <w:rFonts w:ascii="Arial" w:hAnsi="Arial" w:cs="Arial"/>
          <w:i w:val="0"/>
          <w:szCs w:val="24"/>
        </w:rPr>
        <w:t xml:space="preserve"> do Município de Douradina.</w:t>
      </w:r>
    </w:p>
    <w:p w14:paraId="0F316468" w14:textId="77777777" w:rsidR="0080268A" w:rsidRPr="00896350" w:rsidRDefault="0080268A" w:rsidP="0080268A">
      <w:pPr>
        <w:pStyle w:val="Corpodetexto"/>
        <w:spacing w:after="0" w:line="240" w:lineRule="auto"/>
        <w:ind w:left="0" w:right="0"/>
        <w:jc w:val="both"/>
        <w:rPr>
          <w:rFonts w:ascii="Arial" w:hAnsi="Arial" w:cs="Arial"/>
          <w:b/>
          <w:bCs/>
          <w:i w:val="0"/>
          <w:szCs w:val="24"/>
        </w:rPr>
      </w:pPr>
    </w:p>
    <w:p w14:paraId="74E59157" w14:textId="661502FA" w:rsidR="0080268A" w:rsidRPr="00896350" w:rsidRDefault="0080268A" w:rsidP="0080268A">
      <w:pPr>
        <w:pStyle w:val="Corpodetexto"/>
        <w:spacing w:after="0" w:line="240" w:lineRule="auto"/>
        <w:ind w:left="0" w:right="0"/>
        <w:jc w:val="both"/>
        <w:rPr>
          <w:rFonts w:ascii="Arial" w:hAnsi="Arial" w:cs="Arial"/>
          <w:i w:val="0"/>
          <w:szCs w:val="24"/>
        </w:rPr>
      </w:pPr>
      <w:r>
        <w:rPr>
          <w:rFonts w:ascii="Arial" w:hAnsi="Arial" w:cs="Arial"/>
          <w:b/>
          <w:bCs/>
          <w:i w:val="0"/>
          <w:szCs w:val="24"/>
        </w:rPr>
        <w:t>10</w:t>
      </w:r>
      <w:r w:rsidRPr="00896350">
        <w:rPr>
          <w:rFonts w:ascii="Arial" w:hAnsi="Arial" w:cs="Arial"/>
          <w:b/>
          <w:bCs/>
          <w:i w:val="0"/>
          <w:szCs w:val="24"/>
        </w:rPr>
        <w:t>.2.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2605B337" w14:textId="77777777" w:rsidR="0080268A" w:rsidRPr="00896350"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896350" w:rsidRDefault="0080268A" w:rsidP="0080268A">
      <w:pPr>
        <w:jc w:val="both"/>
        <w:rPr>
          <w:rFonts w:ascii="Arial" w:hAnsi="Arial" w:cs="Arial"/>
          <w:i w:val="0"/>
          <w:szCs w:val="24"/>
        </w:rPr>
      </w:pPr>
      <w:r>
        <w:rPr>
          <w:rFonts w:ascii="Arial" w:hAnsi="Arial" w:cs="Arial"/>
          <w:b/>
          <w:bCs/>
          <w:i w:val="0"/>
          <w:iCs/>
          <w:szCs w:val="24"/>
        </w:rPr>
        <w:t>10</w:t>
      </w:r>
      <w:r w:rsidRPr="00896350">
        <w:rPr>
          <w:rFonts w:ascii="Arial" w:hAnsi="Arial" w:cs="Arial"/>
          <w:b/>
          <w:bCs/>
          <w:i w:val="0"/>
          <w:iCs/>
          <w:szCs w:val="24"/>
        </w:rPr>
        <w:t>.3.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2A87ED86" w14:textId="77777777" w:rsidR="0080268A" w:rsidRPr="00896350" w:rsidRDefault="0080268A" w:rsidP="0080268A">
      <w:pPr>
        <w:jc w:val="both"/>
        <w:rPr>
          <w:rFonts w:ascii="Arial" w:hAnsi="Arial" w:cs="Arial"/>
          <w:i w:val="0"/>
          <w:iCs/>
          <w:szCs w:val="24"/>
        </w:rPr>
      </w:pPr>
    </w:p>
    <w:p w14:paraId="3BAFE5CD" w14:textId="424DC228" w:rsidR="0080268A" w:rsidRPr="00896350" w:rsidRDefault="0080268A" w:rsidP="0080268A">
      <w:pPr>
        <w:jc w:val="both"/>
        <w:rPr>
          <w:rFonts w:ascii="Arial" w:hAnsi="Arial" w:cs="Arial"/>
          <w:i w:val="0"/>
          <w:szCs w:val="24"/>
        </w:rPr>
      </w:pPr>
      <w:r>
        <w:rPr>
          <w:rFonts w:ascii="Arial" w:hAnsi="Arial" w:cs="Arial"/>
          <w:b/>
          <w:i w:val="0"/>
          <w:iCs/>
          <w:szCs w:val="24"/>
        </w:rPr>
        <w:t>10</w:t>
      </w:r>
      <w:r w:rsidRPr="00896350">
        <w:rPr>
          <w:rFonts w:ascii="Arial" w:hAnsi="Arial" w:cs="Arial"/>
          <w:b/>
          <w:i w:val="0"/>
          <w:iCs/>
          <w:szCs w:val="24"/>
        </w:rPr>
        <w:t>.4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896350" w:rsidRDefault="0080268A" w:rsidP="0080268A">
      <w:pPr>
        <w:jc w:val="both"/>
        <w:rPr>
          <w:rFonts w:ascii="Arial" w:hAnsi="Arial" w:cs="Arial"/>
          <w:i w:val="0"/>
          <w:szCs w:val="24"/>
        </w:rPr>
      </w:pPr>
    </w:p>
    <w:p w14:paraId="060C8281" w14:textId="6DF190E0" w:rsidR="0080268A" w:rsidRPr="00896350" w:rsidRDefault="0080268A" w:rsidP="0080268A">
      <w:pPr>
        <w:jc w:val="both"/>
        <w:rPr>
          <w:rFonts w:ascii="Arial" w:hAnsi="Arial" w:cs="Arial"/>
          <w:b/>
          <w:bCs/>
          <w:i w:val="0"/>
          <w:szCs w:val="24"/>
        </w:rPr>
      </w:pPr>
      <w:r>
        <w:rPr>
          <w:rFonts w:ascii="Arial" w:hAnsi="Arial" w:cs="Arial"/>
          <w:b/>
          <w:bCs/>
          <w:i w:val="0"/>
          <w:iCs/>
          <w:szCs w:val="24"/>
        </w:rPr>
        <w:t>10</w:t>
      </w:r>
      <w:r w:rsidRPr="00896350">
        <w:rPr>
          <w:rFonts w:ascii="Arial" w:hAnsi="Arial" w:cs="Arial"/>
          <w:b/>
          <w:bCs/>
          <w:i w:val="0"/>
          <w:iCs/>
          <w:szCs w:val="24"/>
        </w:rPr>
        <w:t>.5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26BA1CF6" w14:textId="77777777" w:rsidR="0080268A" w:rsidRPr="00221B84"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221B84" w:rsidRDefault="0080268A" w:rsidP="00CE0AFE">
      <w:pPr>
        <w:pStyle w:val="Corpodetexto"/>
        <w:spacing w:after="0" w:line="240" w:lineRule="auto"/>
        <w:ind w:left="0" w:right="0"/>
        <w:jc w:val="both"/>
        <w:rPr>
          <w:rFonts w:ascii="Arial" w:hAnsi="Arial" w:cs="Arial"/>
          <w:i w:val="0"/>
          <w:szCs w:val="24"/>
        </w:rPr>
      </w:pPr>
      <w:r>
        <w:rPr>
          <w:rFonts w:ascii="Arial" w:hAnsi="Arial" w:cs="Arial"/>
          <w:b/>
          <w:i w:val="0"/>
          <w:szCs w:val="24"/>
        </w:rPr>
        <w:t xml:space="preserve">10.6 </w:t>
      </w:r>
      <w:r w:rsidR="006A5500" w:rsidRPr="00221B84">
        <w:rPr>
          <w:rFonts w:ascii="Arial" w:hAnsi="Arial" w:cs="Arial"/>
          <w:i w:val="0"/>
          <w:szCs w:val="24"/>
        </w:rPr>
        <w:t>As partes se obrigam a manter, durante toda a execução do presente Contrato, em compatibilidade com as obrigações assumidas, todas as condições exigidas no processo licitatório.</w:t>
      </w:r>
    </w:p>
    <w:p w14:paraId="7557F12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14:paraId="30CF511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14:paraId="1F0318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lastRenderedPageBreak/>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14:paraId="640D819C"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323062" w14:textId="1ECE9020"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Douradina - MS, ............ </w:t>
      </w:r>
      <w:proofErr w:type="gramStart"/>
      <w:r w:rsidRPr="00221B84">
        <w:rPr>
          <w:rFonts w:ascii="Arial" w:hAnsi="Arial" w:cs="Arial"/>
          <w:i w:val="0"/>
          <w:szCs w:val="24"/>
        </w:rPr>
        <w:t>de  ...........</w:t>
      </w:r>
      <w:r w:rsidR="0046027D" w:rsidRPr="00221B84">
        <w:rPr>
          <w:rFonts w:ascii="Arial" w:hAnsi="Arial" w:cs="Arial"/>
          <w:i w:val="0"/>
          <w:szCs w:val="24"/>
        </w:rPr>
        <w:t>........................</w:t>
      </w:r>
      <w:proofErr w:type="gramEnd"/>
      <w:r w:rsidR="0046027D" w:rsidRPr="00221B84">
        <w:rPr>
          <w:rFonts w:ascii="Arial" w:hAnsi="Arial" w:cs="Arial"/>
          <w:i w:val="0"/>
          <w:szCs w:val="24"/>
        </w:rPr>
        <w:t xml:space="preserve"> de </w:t>
      </w:r>
      <w:r w:rsidR="0003421B">
        <w:rPr>
          <w:rFonts w:ascii="Arial" w:hAnsi="Arial" w:cs="Arial"/>
          <w:i w:val="0"/>
          <w:szCs w:val="24"/>
        </w:rPr>
        <w:t>2018</w:t>
      </w:r>
      <w:r w:rsidRPr="00221B84">
        <w:rPr>
          <w:rFonts w:ascii="Arial" w:hAnsi="Arial" w:cs="Arial"/>
          <w:i w:val="0"/>
          <w:szCs w:val="24"/>
        </w:rPr>
        <w:t>.</w:t>
      </w:r>
    </w:p>
    <w:p w14:paraId="2177235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14:paraId="64B35815"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14:paraId="4F47125E"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14:paraId="749879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14:paraId="5E442A6A"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221B84" w:rsidRDefault="00FE1A5A"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1)_____________________________         </w:t>
      </w:r>
      <w:r w:rsidR="006A5500" w:rsidRPr="00221B84">
        <w:rPr>
          <w:rFonts w:ascii="Arial" w:hAnsi="Arial" w:cs="Arial"/>
          <w:i w:val="0"/>
          <w:szCs w:val="24"/>
        </w:rPr>
        <w:t>2)________________________________</w:t>
      </w:r>
    </w:p>
    <w:p w14:paraId="6577E85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14:paraId="2870F1BD" w14:textId="54BFBB3D" w:rsidR="00B273A5" w:rsidRDefault="006A5500" w:rsidP="00C84F49">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p>
    <w:p w14:paraId="53CB39FF" w14:textId="77777777" w:rsidR="00D57DDF" w:rsidRDefault="00D57DDF" w:rsidP="00CE0AFE">
      <w:pPr>
        <w:jc w:val="center"/>
        <w:rPr>
          <w:rFonts w:ascii="Arial" w:hAnsi="Arial" w:cs="Arial"/>
          <w:b/>
          <w:i w:val="0"/>
          <w:szCs w:val="24"/>
        </w:rPr>
      </w:pPr>
    </w:p>
    <w:p w14:paraId="6B7CED51" w14:textId="77777777" w:rsidR="00D57DDF" w:rsidRDefault="00D57DDF" w:rsidP="00CE0AFE">
      <w:pPr>
        <w:jc w:val="center"/>
        <w:rPr>
          <w:rFonts w:ascii="Arial" w:hAnsi="Arial" w:cs="Arial"/>
          <w:b/>
          <w:i w:val="0"/>
          <w:szCs w:val="24"/>
        </w:rPr>
      </w:pPr>
    </w:p>
    <w:p w14:paraId="2114C369" w14:textId="77777777" w:rsidR="00D57DDF" w:rsidRDefault="00D57DDF" w:rsidP="00CE0AFE">
      <w:pPr>
        <w:jc w:val="center"/>
        <w:rPr>
          <w:rFonts w:ascii="Arial" w:hAnsi="Arial" w:cs="Arial"/>
          <w:b/>
          <w:i w:val="0"/>
          <w:szCs w:val="24"/>
        </w:rPr>
      </w:pPr>
    </w:p>
    <w:p w14:paraId="79E61485" w14:textId="77777777" w:rsidR="00D57DDF" w:rsidRDefault="00D57DDF" w:rsidP="00CE0AFE">
      <w:pPr>
        <w:jc w:val="center"/>
        <w:rPr>
          <w:rFonts w:ascii="Arial" w:hAnsi="Arial" w:cs="Arial"/>
          <w:b/>
          <w:i w:val="0"/>
          <w:szCs w:val="24"/>
        </w:rPr>
      </w:pPr>
    </w:p>
    <w:p w14:paraId="59A3B52A" w14:textId="77777777" w:rsidR="00D57DDF" w:rsidRDefault="00D57DDF" w:rsidP="00CE0AFE">
      <w:pPr>
        <w:jc w:val="center"/>
        <w:rPr>
          <w:rFonts w:ascii="Arial" w:hAnsi="Arial" w:cs="Arial"/>
          <w:b/>
          <w:i w:val="0"/>
          <w:szCs w:val="24"/>
        </w:rPr>
      </w:pPr>
    </w:p>
    <w:p w14:paraId="15A990D9" w14:textId="77777777" w:rsidR="00D57DDF" w:rsidRDefault="00D57DDF" w:rsidP="00CE0AFE">
      <w:pPr>
        <w:jc w:val="center"/>
        <w:rPr>
          <w:rFonts w:ascii="Arial" w:hAnsi="Arial" w:cs="Arial"/>
          <w:b/>
          <w:i w:val="0"/>
          <w:szCs w:val="24"/>
        </w:rPr>
      </w:pPr>
    </w:p>
    <w:p w14:paraId="517359F1" w14:textId="77777777" w:rsidR="00D57DDF" w:rsidRDefault="00D57DDF" w:rsidP="00CE0AFE">
      <w:pPr>
        <w:jc w:val="center"/>
        <w:rPr>
          <w:rFonts w:ascii="Arial" w:hAnsi="Arial" w:cs="Arial"/>
          <w:b/>
          <w:i w:val="0"/>
          <w:szCs w:val="24"/>
        </w:rPr>
      </w:pPr>
    </w:p>
    <w:p w14:paraId="43796E23" w14:textId="77777777" w:rsidR="00D57DDF" w:rsidRDefault="00D57DDF" w:rsidP="00CE0AFE">
      <w:pPr>
        <w:jc w:val="center"/>
        <w:rPr>
          <w:rFonts w:ascii="Arial" w:hAnsi="Arial" w:cs="Arial"/>
          <w:b/>
          <w:i w:val="0"/>
          <w:szCs w:val="24"/>
        </w:rPr>
      </w:pPr>
    </w:p>
    <w:p w14:paraId="5544D310" w14:textId="77777777" w:rsidR="00D57DDF" w:rsidRDefault="00D57DDF" w:rsidP="00CE0AFE">
      <w:pPr>
        <w:jc w:val="center"/>
        <w:rPr>
          <w:rFonts w:ascii="Arial" w:hAnsi="Arial" w:cs="Arial"/>
          <w:b/>
          <w:i w:val="0"/>
          <w:szCs w:val="24"/>
        </w:rPr>
      </w:pPr>
    </w:p>
    <w:p w14:paraId="6621C093" w14:textId="77777777" w:rsidR="00D57DDF" w:rsidRDefault="00D57DDF" w:rsidP="00CE0AFE">
      <w:pPr>
        <w:jc w:val="center"/>
        <w:rPr>
          <w:rFonts w:ascii="Arial" w:hAnsi="Arial" w:cs="Arial"/>
          <w:b/>
          <w:i w:val="0"/>
          <w:szCs w:val="24"/>
        </w:rPr>
      </w:pPr>
    </w:p>
    <w:p w14:paraId="02F9B013" w14:textId="77777777" w:rsidR="00D57DDF" w:rsidRDefault="00D57DDF" w:rsidP="00CE0AFE">
      <w:pPr>
        <w:jc w:val="center"/>
        <w:rPr>
          <w:rFonts w:ascii="Arial" w:hAnsi="Arial" w:cs="Arial"/>
          <w:b/>
          <w:i w:val="0"/>
          <w:szCs w:val="24"/>
        </w:rPr>
      </w:pPr>
    </w:p>
    <w:p w14:paraId="3A87724B" w14:textId="77777777" w:rsidR="00D57DDF" w:rsidRDefault="00D57DDF" w:rsidP="00CE0AFE">
      <w:pPr>
        <w:jc w:val="center"/>
        <w:rPr>
          <w:rFonts w:ascii="Arial" w:hAnsi="Arial" w:cs="Arial"/>
          <w:b/>
          <w:i w:val="0"/>
          <w:szCs w:val="24"/>
        </w:rPr>
      </w:pPr>
    </w:p>
    <w:p w14:paraId="07F957F4" w14:textId="77777777" w:rsidR="00D57DDF" w:rsidRDefault="00D57DDF" w:rsidP="00CE0AFE">
      <w:pPr>
        <w:jc w:val="center"/>
        <w:rPr>
          <w:rFonts w:ascii="Arial" w:hAnsi="Arial" w:cs="Arial"/>
          <w:b/>
          <w:i w:val="0"/>
          <w:szCs w:val="24"/>
        </w:rPr>
      </w:pPr>
    </w:p>
    <w:p w14:paraId="0B88652A" w14:textId="77777777" w:rsidR="00D57DDF" w:rsidRDefault="00D57DDF" w:rsidP="00CE0AFE">
      <w:pPr>
        <w:jc w:val="center"/>
        <w:rPr>
          <w:rFonts w:ascii="Arial" w:hAnsi="Arial" w:cs="Arial"/>
          <w:b/>
          <w:i w:val="0"/>
          <w:szCs w:val="24"/>
        </w:rPr>
      </w:pPr>
    </w:p>
    <w:p w14:paraId="5C1B6B9C" w14:textId="77777777" w:rsidR="00D57DDF" w:rsidRDefault="00D57DDF" w:rsidP="00CE0AFE">
      <w:pPr>
        <w:jc w:val="center"/>
        <w:rPr>
          <w:rFonts w:ascii="Arial" w:hAnsi="Arial" w:cs="Arial"/>
          <w:b/>
          <w:i w:val="0"/>
          <w:szCs w:val="24"/>
        </w:rPr>
      </w:pPr>
    </w:p>
    <w:p w14:paraId="3D180081" w14:textId="77777777" w:rsidR="00D57DDF" w:rsidRDefault="00D57DDF" w:rsidP="00CE0AFE">
      <w:pPr>
        <w:jc w:val="center"/>
        <w:rPr>
          <w:rFonts w:ascii="Arial" w:hAnsi="Arial" w:cs="Arial"/>
          <w:b/>
          <w:i w:val="0"/>
          <w:szCs w:val="24"/>
        </w:rPr>
      </w:pPr>
    </w:p>
    <w:p w14:paraId="69E3DF53" w14:textId="13ECF761" w:rsidR="00D57DDF" w:rsidRDefault="00D57DDF" w:rsidP="00CE0AFE">
      <w:pPr>
        <w:jc w:val="center"/>
        <w:rPr>
          <w:rFonts w:ascii="Arial" w:hAnsi="Arial" w:cs="Arial"/>
          <w:b/>
          <w:i w:val="0"/>
          <w:szCs w:val="24"/>
        </w:rPr>
      </w:pPr>
    </w:p>
    <w:p w14:paraId="04DAF22C" w14:textId="77777777" w:rsidR="0037571F" w:rsidRDefault="0037571F" w:rsidP="00CE0AFE">
      <w:pPr>
        <w:jc w:val="center"/>
        <w:rPr>
          <w:rFonts w:ascii="Arial" w:hAnsi="Arial" w:cs="Arial"/>
          <w:b/>
          <w:i w:val="0"/>
          <w:szCs w:val="24"/>
        </w:rPr>
      </w:pPr>
    </w:p>
    <w:p w14:paraId="757D75AA" w14:textId="77777777" w:rsidR="00D57DDF" w:rsidRDefault="00D57DDF" w:rsidP="00CE0AFE">
      <w:pPr>
        <w:jc w:val="center"/>
        <w:rPr>
          <w:rFonts w:ascii="Arial" w:hAnsi="Arial" w:cs="Arial"/>
          <w:b/>
          <w:i w:val="0"/>
          <w:szCs w:val="24"/>
        </w:rPr>
      </w:pPr>
    </w:p>
    <w:p w14:paraId="58AA399D" w14:textId="77777777" w:rsidR="00D57DDF" w:rsidRDefault="00D57DDF" w:rsidP="00CE0AFE">
      <w:pPr>
        <w:jc w:val="center"/>
        <w:rPr>
          <w:rFonts w:ascii="Arial" w:hAnsi="Arial" w:cs="Arial"/>
          <w:b/>
          <w:i w:val="0"/>
          <w:szCs w:val="24"/>
        </w:rPr>
      </w:pPr>
    </w:p>
    <w:p w14:paraId="2E07E80F" w14:textId="0092FE98" w:rsidR="00D57DDF" w:rsidRDefault="00D57DDF" w:rsidP="00CE0AFE">
      <w:pPr>
        <w:jc w:val="center"/>
        <w:rPr>
          <w:rFonts w:ascii="Arial" w:hAnsi="Arial" w:cs="Arial"/>
          <w:b/>
          <w:i w:val="0"/>
          <w:szCs w:val="24"/>
        </w:rPr>
      </w:pPr>
    </w:p>
    <w:p w14:paraId="223DAEF0" w14:textId="336CFCFD" w:rsidR="00260949" w:rsidRDefault="00260949" w:rsidP="00CE0AFE">
      <w:pPr>
        <w:jc w:val="center"/>
        <w:rPr>
          <w:rFonts w:ascii="Arial" w:hAnsi="Arial" w:cs="Arial"/>
          <w:b/>
          <w:i w:val="0"/>
          <w:szCs w:val="24"/>
        </w:rPr>
      </w:pPr>
    </w:p>
    <w:p w14:paraId="7732460B" w14:textId="5EB60B2B" w:rsidR="00260949" w:rsidRDefault="00260949" w:rsidP="00CE0AFE">
      <w:pPr>
        <w:jc w:val="center"/>
        <w:rPr>
          <w:rFonts w:ascii="Arial" w:hAnsi="Arial" w:cs="Arial"/>
          <w:b/>
          <w:i w:val="0"/>
          <w:szCs w:val="24"/>
        </w:rPr>
      </w:pPr>
    </w:p>
    <w:p w14:paraId="08D759E6" w14:textId="48A087E6" w:rsidR="00260949" w:rsidRDefault="00260949" w:rsidP="00CE0AFE">
      <w:pPr>
        <w:jc w:val="center"/>
        <w:rPr>
          <w:rFonts w:ascii="Arial" w:hAnsi="Arial" w:cs="Arial"/>
          <w:b/>
          <w:i w:val="0"/>
          <w:szCs w:val="24"/>
        </w:rPr>
      </w:pPr>
    </w:p>
    <w:p w14:paraId="518A5700" w14:textId="433869AD" w:rsidR="00260949" w:rsidRDefault="00260949" w:rsidP="00CE0AFE">
      <w:pPr>
        <w:jc w:val="center"/>
        <w:rPr>
          <w:rFonts w:ascii="Arial" w:hAnsi="Arial" w:cs="Arial"/>
          <w:b/>
          <w:i w:val="0"/>
          <w:szCs w:val="24"/>
        </w:rPr>
      </w:pPr>
    </w:p>
    <w:p w14:paraId="663AE10B" w14:textId="7BD862F8" w:rsidR="00260949" w:rsidRDefault="00260949" w:rsidP="00CE0AFE">
      <w:pPr>
        <w:jc w:val="center"/>
        <w:rPr>
          <w:rFonts w:ascii="Arial" w:hAnsi="Arial" w:cs="Arial"/>
          <w:b/>
          <w:i w:val="0"/>
          <w:szCs w:val="24"/>
        </w:rPr>
      </w:pPr>
    </w:p>
    <w:p w14:paraId="3759CD97" w14:textId="0B30D953" w:rsidR="00260949" w:rsidRDefault="00260949" w:rsidP="00CE0AFE">
      <w:pPr>
        <w:jc w:val="center"/>
        <w:rPr>
          <w:rFonts w:ascii="Arial" w:hAnsi="Arial" w:cs="Arial"/>
          <w:b/>
          <w:i w:val="0"/>
          <w:szCs w:val="24"/>
        </w:rPr>
      </w:pPr>
    </w:p>
    <w:p w14:paraId="6C0DF2DB" w14:textId="6E2AB41E" w:rsidR="00260949" w:rsidRDefault="00260949" w:rsidP="00CE0AFE">
      <w:pPr>
        <w:jc w:val="center"/>
        <w:rPr>
          <w:rFonts w:ascii="Arial" w:hAnsi="Arial" w:cs="Arial"/>
          <w:b/>
          <w:i w:val="0"/>
          <w:szCs w:val="24"/>
        </w:rPr>
      </w:pPr>
    </w:p>
    <w:p w14:paraId="774CC6C6" w14:textId="57729F13" w:rsidR="00260949" w:rsidRDefault="00260949" w:rsidP="00CE0AFE">
      <w:pPr>
        <w:jc w:val="center"/>
        <w:rPr>
          <w:rFonts w:ascii="Arial" w:hAnsi="Arial" w:cs="Arial"/>
          <w:b/>
          <w:i w:val="0"/>
          <w:szCs w:val="24"/>
        </w:rPr>
      </w:pPr>
    </w:p>
    <w:p w14:paraId="634D9390" w14:textId="3222D83A" w:rsidR="00260949" w:rsidRDefault="00260949" w:rsidP="00CE0AFE">
      <w:pPr>
        <w:jc w:val="center"/>
        <w:rPr>
          <w:rFonts w:ascii="Arial" w:hAnsi="Arial" w:cs="Arial"/>
          <w:b/>
          <w:i w:val="0"/>
          <w:szCs w:val="24"/>
        </w:rPr>
      </w:pPr>
    </w:p>
    <w:p w14:paraId="7DCDE589" w14:textId="77777777" w:rsidR="00260949" w:rsidRDefault="00260949" w:rsidP="00CE0AFE">
      <w:pPr>
        <w:jc w:val="center"/>
        <w:rPr>
          <w:rFonts w:ascii="Arial" w:hAnsi="Arial" w:cs="Arial"/>
          <w:b/>
          <w:i w:val="0"/>
          <w:szCs w:val="24"/>
        </w:rPr>
      </w:pPr>
    </w:p>
    <w:p w14:paraId="3BDBF2B1" w14:textId="77777777" w:rsidR="00D57DDF" w:rsidRDefault="00D57DDF" w:rsidP="00CE0AFE">
      <w:pPr>
        <w:jc w:val="center"/>
        <w:rPr>
          <w:rFonts w:ascii="Arial" w:hAnsi="Arial" w:cs="Arial"/>
          <w:b/>
          <w:i w:val="0"/>
          <w:szCs w:val="24"/>
        </w:rPr>
      </w:pPr>
    </w:p>
    <w:p w14:paraId="50524F8D" w14:textId="21E07D0C" w:rsidR="006A5500" w:rsidRPr="00C84F49" w:rsidRDefault="006A5500" w:rsidP="00CE0AFE">
      <w:pPr>
        <w:jc w:val="center"/>
        <w:rPr>
          <w:rFonts w:ascii="Arial" w:hAnsi="Arial" w:cs="Arial"/>
          <w:b/>
          <w:i w:val="0"/>
          <w:szCs w:val="24"/>
        </w:rPr>
      </w:pPr>
      <w:r w:rsidRPr="00C84F49">
        <w:rPr>
          <w:rFonts w:ascii="Arial" w:hAnsi="Arial" w:cs="Arial"/>
          <w:b/>
          <w:i w:val="0"/>
          <w:szCs w:val="24"/>
        </w:rPr>
        <w:lastRenderedPageBreak/>
        <w:t>ANEXO VII</w:t>
      </w:r>
      <w:r w:rsidR="0047424E" w:rsidRPr="00C84F49">
        <w:rPr>
          <w:rFonts w:ascii="Arial" w:hAnsi="Arial" w:cs="Arial"/>
          <w:b/>
          <w:i w:val="0"/>
          <w:szCs w:val="24"/>
        </w:rPr>
        <w:t>I</w:t>
      </w:r>
    </w:p>
    <w:p w14:paraId="00C2C645" w14:textId="77777777" w:rsidR="006A5500" w:rsidRPr="00C84F49" w:rsidRDefault="006A5500" w:rsidP="00CE0AFE">
      <w:pPr>
        <w:jc w:val="center"/>
        <w:rPr>
          <w:rFonts w:ascii="Arial" w:hAnsi="Arial" w:cs="Arial"/>
          <w:b/>
          <w:i w:val="0"/>
          <w:szCs w:val="24"/>
        </w:rPr>
      </w:pPr>
    </w:p>
    <w:p w14:paraId="4B3CE3B6" w14:textId="77777777" w:rsidR="006A5500" w:rsidRPr="00C84F49" w:rsidRDefault="006A5500" w:rsidP="00CE0AFE">
      <w:pPr>
        <w:jc w:val="center"/>
        <w:rPr>
          <w:rFonts w:ascii="Arial" w:hAnsi="Arial" w:cs="Arial"/>
          <w:b/>
          <w:i w:val="0"/>
          <w:szCs w:val="24"/>
        </w:rPr>
      </w:pPr>
    </w:p>
    <w:p w14:paraId="79F8A21E" w14:textId="3C4970BA" w:rsidR="006A5500" w:rsidRPr="00C84F49" w:rsidRDefault="006A5500" w:rsidP="00CE0AFE">
      <w:pPr>
        <w:jc w:val="center"/>
        <w:rPr>
          <w:rFonts w:ascii="Arial" w:hAnsi="Arial" w:cs="Arial"/>
          <w:i w:val="0"/>
          <w:szCs w:val="24"/>
        </w:rPr>
      </w:pPr>
      <w:r w:rsidRPr="00C84F49">
        <w:rPr>
          <w:rFonts w:ascii="Arial" w:hAnsi="Arial" w:cs="Arial"/>
          <w:b/>
          <w:bCs/>
          <w:i w:val="0"/>
          <w:szCs w:val="24"/>
        </w:rPr>
        <w:t xml:space="preserve">PREGÃO PRESENCIAL </w:t>
      </w:r>
      <w:r w:rsidR="00416678" w:rsidRPr="00C84F49">
        <w:rPr>
          <w:rFonts w:ascii="Arial" w:hAnsi="Arial" w:cs="Arial"/>
          <w:b/>
          <w:bCs/>
          <w:i w:val="0"/>
          <w:szCs w:val="24"/>
        </w:rPr>
        <w:t>N. º</w:t>
      </w:r>
      <w:r w:rsidRPr="00C84F49">
        <w:rPr>
          <w:rFonts w:ascii="Arial" w:hAnsi="Arial" w:cs="Arial"/>
          <w:b/>
          <w:bCs/>
          <w:i w:val="0"/>
          <w:szCs w:val="24"/>
        </w:rPr>
        <w:t xml:space="preserve"> </w:t>
      </w:r>
      <w:r w:rsidR="003008CB">
        <w:rPr>
          <w:rFonts w:ascii="Arial" w:hAnsi="Arial" w:cs="Arial"/>
          <w:b/>
          <w:i w:val="0"/>
          <w:szCs w:val="24"/>
        </w:rPr>
        <w:t>23/2018</w:t>
      </w:r>
      <w:r w:rsidRPr="00C84F49">
        <w:rPr>
          <w:rFonts w:ascii="Arial" w:hAnsi="Arial" w:cs="Arial"/>
          <w:b/>
          <w:bCs/>
          <w:i w:val="0"/>
          <w:szCs w:val="24"/>
        </w:rPr>
        <w:t>.</w:t>
      </w:r>
    </w:p>
    <w:p w14:paraId="52705EDF" w14:textId="77777777" w:rsidR="006A5500" w:rsidRPr="00C84F49" w:rsidRDefault="006A5500" w:rsidP="00CE0AFE">
      <w:pPr>
        <w:jc w:val="both"/>
        <w:rPr>
          <w:rFonts w:ascii="Arial" w:hAnsi="Arial" w:cs="Arial"/>
          <w:i w:val="0"/>
          <w:szCs w:val="24"/>
        </w:rPr>
      </w:pPr>
    </w:p>
    <w:p w14:paraId="3BF46229" w14:textId="77777777" w:rsidR="006A5500" w:rsidRPr="00221B84" w:rsidRDefault="006A5500" w:rsidP="00C7299A">
      <w:pPr>
        <w:jc w:val="both"/>
        <w:rPr>
          <w:rFonts w:ascii="Arial" w:hAnsi="Arial" w:cs="Arial"/>
          <w:i w:val="0"/>
          <w:szCs w:val="24"/>
        </w:rPr>
      </w:pPr>
      <w:r w:rsidRPr="00221B84">
        <w:rPr>
          <w:rFonts w:ascii="Arial" w:hAnsi="Arial" w:cs="Arial"/>
          <w:b/>
          <w:i w:val="0"/>
          <w:iCs/>
          <w:szCs w:val="24"/>
        </w:rPr>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14:paraId="29668DDF" w14:textId="77777777" w:rsidR="006A5500" w:rsidRPr="00221B84" w:rsidRDefault="006A5500" w:rsidP="00CE0AFE">
      <w:pPr>
        <w:jc w:val="both"/>
        <w:rPr>
          <w:rFonts w:ascii="Arial" w:hAnsi="Arial" w:cs="Arial"/>
          <w:i w:val="0"/>
          <w:szCs w:val="24"/>
        </w:rPr>
      </w:pPr>
    </w:p>
    <w:p w14:paraId="5E5D68B8"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14:paraId="40874A56" w14:textId="77777777" w:rsidR="006A5500" w:rsidRPr="00221B84" w:rsidRDefault="006A5500" w:rsidP="00CE0AFE">
      <w:pPr>
        <w:jc w:val="both"/>
        <w:rPr>
          <w:rFonts w:ascii="Arial" w:hAnsi="Arial" w:cs="Arial"/>
          <w:i w:val="0"/>
          <w:szCs w:val="24"/>
          <w:lang w:val="pt-PT"/>
        </w:rPr>
      </w:pPr>
    </w:p>
    <w:p w14:paraId="213BA9E0"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47424E">
        <w:rPr>
          <w:rFonts w:ascii="Arial" w:hAnsi="Arial" w:cs="Arial"/>
          <w:i w:val="0"/>
          <w:szCs w:val="24"/>
          <w:lang w:val="pt-PT"/>
        </w:rPr>
        <w:t>8</w:t>
      </w:r>
      <w:r w:rsidRPr="00221B84">
        <w:rPr>
          <w:rFonts w:ascii="Arial" w:hAnsi="Arial" w:cs="Arial"/>
          <w:i w:val="0"/>
          <w:szCs w:val="24"/>
          <w:lang w:val="pt-PT"/>
        </w:rPr>
        <w:t>.</w:t>
      </w:r>
    </w:p>
    <w:p w14:paraId="08F0A7AE" w14:textId="77777777" w:rsidR="006A5500" w:rsidRPr="00221B84" w:rsidRDefault="006A5500" w:rsidP="00CE0AFE">
      <w:pPr>
        <w:jc w:val="both"/>
        <w:rPr>
          <w:rFonts w:ascii="Arial" w:hAnsi="Arial" w:cs="Arial"/>
          <w:i w:val="0"/>
          <w:szCs w:val="24"/>
          <w:lang w:val="pt-PT"/>
        </w:rPr>
      </w:pPr>
    </w:p>
    <w:p w14:paraId="135D859F" w14:textId="77777777" w:rsidR="00416678" w:rsidRPr="00221B84" w:rsidRDefault="00416678" w:rsidP="00CE0AFE">
      <w:pPr>
        <w:jc w:val="both"/>
        <w:rPr>
          <w:rFonts w:ascii="Arial" w:hAnsi="Arial" w:cs="Arial"/>
          <w:i w:val="0"/>
          <w:szCs w:val="24"/>
          <w:lang w:val="pt-PT"/>
        </w:rPr>
      </w:pPr>
    </w:p>
    <w:p w14:paraId="05DBDC36" w14:textId="77777777" w:rsidR="00416678" w:rsidRPr="00221B84" w:rsidRDefault="00416678" w:rsidP="00CE0AFE">
      <w:pPr>
        <w:jc w:val="both"/>
        <w:rPr>
          <w:rFonts w:ascii="Arial" w:hAnsi="Arial" w:cs="Arial"/>
          <w:i w:val="0"/>
          <w:szCs w:val="24"/>
          <w:lang w:val="pt-PT"/>
        </w:rPr>
      </w:pPr>
    </w:p>
    <w:p w14:paraId="5E9BC6FA" w14:textId="77777777" w:rsidR="00416678" w:rsidRPr="00221B84" w:rsidRDefault="00416678" w:rsidP="00CE0AFE">
      <w:pPr>
        <w:jc w:val="both"/>
        <w:rPr>
          <w:rFonts w:ascii="Arial" w:hAnsi="Arial" w:cs="Arial"/>
          <w:i w:val="0"/>
          <w:szCs w:val="24"/>
          <w:lang w:val="pt-PT"/>
        </w:rPr>
      </w:pPr>
    </w:p>
    <w:p w14:paraId="192D49FA" w14:textId="77777777" w:rsidR="00416678" w:rsidRPr="00221B84" w:rsidRDefault="00416678" w:rsidP="00CE0AFE">
      <w:pPr>
        <w:jc w:val="both"/>
        <w:rPr>
          <w:rFonts w:ascii="Arial" w:hAnsi="Arial" w:cs="Arial"/>
          <w:i w:val="0"/>
          <w:szCs w:val="24"/>
          <w:lang w:val="pt-PT"/>
        </w:rPr>
      </w:pPr>
    </w:p>
    <w:p w14:paraId="797BB789" w14:textId="77777777" w:rsidR="006A5500" w:rsidRPr="00221B84" w:rsidRDefault="006A5500" w:rsidP="00CE0AFE">
      <w:pPr>
        <w:jc w:val="both"/>
        <w:rPr>
          <w:rFonts w:ascii="Arial" w:hAnsi="Arial" w:cs="Arial"/>
          <w:b/>
          <w:i w:val="0"/>
          <w:szCs w:val="24"/>
          <w:lang w:val="pt-PT"/>
        </w:rPr>
      </w:pPr>
    </w:p>
    <w:p w14:paraId="1A3CFA0F" w14:textId="77777777" w:rsidR="006A5500" w:rsidRPr="00221B84" w:rsidRDefault="00416678" w:rsidP="00CE0AFE">
      <w:pPr>
        <w:pStyle w:val="Corpodetexto31"/>
        <w:rPr>
          <w:rFonts w:ascii="Arial" w:hAnsi="Arial" w:cs="Arial"/>
          <w:sz w:val="24"/>
          <w:u w:val="none"/>
        </w:rPr>
      </w:pPr>
      <w:r w:rsidRPr="00221B84">
        <w:rPr>
          <w:rFonts w:ascii="Arial" w:hAnsi="Arial" w:cs="Arial"/>
          <w:sz w:val="24"/>
          <w:u w:val="none"/>
        </w:rPr>
        <w:t>Responsável pela empresa                                           Responsável Contador</w:t>
      </w:r>
    </w:p>
    <w:p w14:paraId="3051CB85"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RAZAO SOCIAL DA EMPRESA                                                  CONTADOR</w:t>
      </w:r>
    </w:p>
    <w:p w14:paraId="4CF97E63"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CNPJ/MF                                                                                          CRC</w:t>
      </w:r>
    </w:p>
    <w:p w14:paraId="1A728A56" w14:textId="77777777" w:rsidR="006A5500" w:rsidRPr="00221B84" w:rsidRDefault="006A5500" w:rsidP="00CE0AFE">
      <w:pPr>
        <w:pStyle w:val="Corpodetexto31"/>
        <w:rPr>
          <w:rFonts w:ascii="Arial" w:hAnsi="Arial" w:cs="Arial"/>
          <w:sz w:val="24"/>
          <w:u w:val="none"/>
        </w:rPr>
      </w:pPr>
    </w:p>
    <w:p w14:paraId="3731CE13" w14:textId="77777777" w:rsidR="006A5500" w:rsidRPr="00221B84" w:rsidRDefault="006A5500" w:rsidP="00CE0AFE">
      <w:pPr>
        <w:pStyle w:val="Corpodetexto31"/>
        <w:tabs>
          <w:tab w:val="left" w:pos="-1800"/>
        </w:tabs>
        <w:rPr>
          <w:rFonts w:ascii="Arial" w:hAnsi="Arial" w:cs="Arial"/>
          <w:sz w:val="24"/>
          <w:u w:val="none"/>
        </w:rPr>
      </w:pPr>
    </w:p>
    <w:p w14:paraId="0CBB77A9" w14:textId="77777777" w:rsidR="006A5500" w:rsidRPr="00221B84" w:rsidRDefault="006A5500" w:rsidP="00CE0AFE">
      <w:pPr>
        <w:jc w:val="both"/>
        <w:rPr>
          <w:rFonts w:ascii="Arial" w:hAnsi="Arial" w:cs="Arial"/>
          <w:i w:val="0"/>
          <w:szCs w:val="24"/>
        </w:rPr>
      </w:pPr>
    </w:p>
    <w:sectPr w:rsidR="006A5500" w:rsidRPr="00221B84" w:rsidSect="007B78B4">
      <w:pgSz w:w="11907" w:h="16840" w:code="9"/>
      <w:pgMar w:top="2127" w:right="1134" w:bottom="709"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93B0" w14:textId="77777777" w:rsidR="008E7A1A" w:rsidRDefault="008E7A1A">
      <w:r>
        <w:separator/>
      </w:r>
    </w:p>
  </w:endnote>
  <w:endnote w:type="continuationSeparator" w:id="0">
    <w:p w14:paraId="2F97E418" w14:textId="77777777" w:rsidR="008E7A1A" w:rsidRDefault="008E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775B" w14:textId="77777777" w:rsidR="00560DE5" w:rsidRPr="008238DC" w:rsidRDefault="00560DE5"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351B9" w14:textId="77777777" w:rsidR="008E7A1A" w:rsidRDefault="008E7A1A">
      <w:r>
        <w:separator/>
      </w:r>
    </w:p>
  </w:footnote>
  <w:footnote w:type="continuationSeparator" w:id="0">
    <w:p w14:paraId="7DB02080" w14:textId="77777777" w:rsidR="008E7A1A" w:rsidRDefault="008E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798" w14:textId="77777777" w:rsidR="00560DE5" w:rsidRDefault="00560DE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560DE5" w:rsidRDefault="00560DE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2CF" w14:textId="77777777" w:rsidR="00560DE5" w:rsidRDefault="00560DE5" w:rsidP="00F846DB">
    <w:pPr>
      <w:pStyle w:val="Ttulo9"/>
      <w:tabs>
        <w:tab w:val="left" w:pos="0"/>
      </w:tabs>
      <w:rPr>
        <w:sz w:val="32"/>
        <w:szCs w:val="32"/>
      </w:rPr>
    </w:pPr>
    <w:bookmarkStart w:id="0" w:name="_Hlk510545126"/>
    <w:bookmarkStart w:id="1" w:name="_Hlk510545127"/>
    <w:bookmarkStart w:id="2" w:name="_Hlk510545460"/>
    <w:bookmarkStart w:id="3" w:name="_Hlk510545461"/>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4" name="Imagem 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560DE5" w:rsidRDefault="00560DE5" w:rsidP="00F846DB">
    <w:pPr>
      <w:pStyle w:val="Ttulo9"/>
      <w:tabs>
        <w:tab w:val="left" w:pos="0"/>
      </w:tabs>
      <w:rPr>
        <w:rFonts w:ascii="Arial" w:hAnsi="Arial" w:cs="Arial"/>
        <w:sz w:val="24"/>
        <w:szCs w:val="24"/>
      </w:rPr>
    </w:pPr>
  </w:p>
  <w:p w14:paraId="4AB1EC8C" w14:textId="77777777" w:rsidR="00560DE5" w:rsidRPr="00AF1D09" w:rsidRDefault="00560DE5"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560DE5" w:rsidRPr="00AF1D09" w:rsidRDefault="00560DE5"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560DE5" w:rsidRDefault="00560DE5" w:rsidP="00F13BA3">
    <w:pPr>
      <w:jc w:val="center"/>
      <w:rPr>
        <w:rFonts w:ascii="Arial" w:hAnsi="Arial" w:cs="Arial"/>
        <w:i w:val="0"/>
        <w:szCs w:val="24"/>
      </w:rPr>
    </w:pPr>
    <w:r w:rsidRPr="00AF1D09">
      <w:rPr>
        <w:rFonts w:ascii="Arial" w:hAnsi="Arial" w:cs="Arial"/>
        <w:i w:val="0"/>
        <w:szCs w:val="24"/>
      </w:rPr>
      <w:t>Secretaria Municipal de Administração e Finanças</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9274" w14:textId="77777777" w:rsidR="00560DE5" w:rsidRPr="00787143" w:rsidRDefault="00560DE5"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BCC557E">
          <wp:simplePos x="0" y="0"/>
          <wp:positionH relativeFrom="column">
            <wp:posOffset>8434070</wp:posOffset>
          </wp:positionH>
          <wp:positionV relativeFrom="paragraph">
            <wp:posOffset>-19685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69A83E7C" w14:textId="77777777" w:rsidR="00560DE5" w:rsidRPr="00787143" w:rsidRDefault="00560DE5" w:rsidP="00944479">
    <w:pPr>
      <w:pStyle w:val="Ttulo"/>
      <w:rPr>
        <w:i w:val="0"/>
      </w:rPr>
    </w:pPr>
    <w:r w:rsidRPr="00787143">
      <w:rPr>
        <w:b/>
        <w:i w:val="0"/>
        <w:u w:val="none"/>
      </w:rPr>
      <w:t>PREFEITURA MUNICIPAL DE DOURADINA</w:t>
    </w:r>
  </w:p>
  <w:p w14:paraId="76720CC9" w14:textId="77777777" w:rsidR="00560DE5" w:rsidRPr="00787143" w:rsidRDefault="00560DE5" w:rsidP="00944479">
    <w:pPr>
      <w:tabs>
        <w:tab w:val="center" w:pos="7002"/>
        <w:tab w:val="left" w:pos="9690"/>
      </w:tabs>
      <w:jc w:val="center"/>
      <w:rPr>
        <w:i w:val="0"/>
        <w:sz w:val="28"/>
      </w:rPr>
    </w:pPr>
    <w:r w:rsidRPr="00787143">
      <w:rPr>
        <w:i w:val="0"/>
        <w:sz w:val="28"/>
      </w:rPr>
      <w:t>Secretaria Municipal de Administração</w:t>
    </w:r>
  </w:p>
  <w:p w14:paraId="106170E3" w14:textId="77777777" w:rsidR="00560DE5" w:rsidRPr="00DE67C7" w:rsidRDefault="00560DE5" w:rsidP="00944479">
    <w:pPr>
      <w:pStyle w:val="Cabealho"/>
      <w:rPr>
        <w:sz w:val="4"/>
      </w:rPr>
    </w:pPr>
  </w:p>
  <w:p w14:paraId="05345D4E" w14:textId="77777777" w:rsidR="00560DE5" w:rsidRPr="000F1689" w:rsidRDefault="00560DE5"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7AB2F13"/>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AFD2157"/>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0"/>
  </w:num>
  <w:num w:numId="4">
    <w:abstractNumId w:val="6"/>
  </w:num>
  <w:num w:numId="5">
    <w:abstractNumId w:val="17"/>
  </w:num>
  <w:num w:numId="6">
    <w:abstractNumId w:val="16"/>
  </w:num>
  <w:num w:numId="7">
    <w:abstractNumId w:val="8"/>
  </w:num>
  <w:num w:numId="8">
    <w:abstractNumId w:val="18"/>
  </w:num>
  <w:num w:numId="9">
    <w:abstractNumId w:val="23"/>
  </w:num>
  <w:num w:numId="10">
    <w:abstractNumId w:val="5"/>
  </w:num>
  <w:num w:numId="11">
    <w:abstractNumId w:val="21"/>
  </w:num>
  <w:num w:numId="12">
    <w:abstractNumId w:val="11"/>
  </w:num>
  <w:num w:numId="13">
    <w:abstractNumId w:val="22"/>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3"/>
  </w:num>
  <w:num w:numId="22">
    <w:abstractNumId w:val="7"/>
  </w:num>
  <w:num w:numId="23">
    <w:abstractNumId w:val="4"/>
    <w:lvlOverride w:ilvl="0">
      <w:startOverride w:val="1"/>
    </w:lvlOverride>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1809"/>
    <w:rsid w:val="00014B11"/>
    <w:rsid w:val="0001540A"/>
    <w:rsid w:val="000168AB"/>
    <w:rsid w:val="00020070"/>
    <w:rsid w:val="00020073"/>
    <w:rsid w:val="00021D67"/>
    <w:rsid w:val="000237FB"/>
    <w:rsid w:val="00024243"/>
    <w:rsid w:val="00027315"/>
    <w:rsid w:val="00027A66"/>
    <w:rsid w:val="00032BCC"/>
    <w:rsid w:val="000331CC"/>
    <w:rsid w:val="00033CE1"/>
    <w:rsid w:val="0003421B"/>
    <w:rsid w:val="00040393"/>
    <w:rsid w:val="00047207"/>
    <w:rsid w:val="00047B87"/>
    <w:rsid w:val="00053EEA"/>
    <w:rsid w:val="00055A14"/>
    <w:rsid w:val="00056474"/>
    <w:rsid w:val="0006197F"/>
    <w:rsid w:val="000628A3"/>
    <w:rsid w:val="000667EA"/>
    <w:rsid w:val="00067118"/>
    <w:rsid w:val="000712CA"/>
    <w:rsid w:val="00076807"/>
    <w:rsid w:val="00077043"/>
    <w:rsid w:val="00086696"/>
    <w:rsid w:val="00086B39"/>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4D5A"/>
    <w:rsid w:val="000C6464"/>
    <w:rsid w:val="000C70E7"/>
    <w:rsid w:val="000D033A"/>
    <w:rsid w:val="000D4C2D"/>
    <w:rsid w:val="000E07D0"/>
    <w:rsid w:val="000E0D5C"/>
    <w:rsid w:val="000E16A2"/>
    <w:rsid w:val="000E4894"/>
    <w:rsid w:val="000E71BC"/>
    <w:rsid w:val="000F647D"/>
    <w:rsid w:val="00102B4E"/>
    <w:rsid w:val="00102D6B"/>
    <w:rsid w:val="001031AB"/>
    <w:rsid w:val="001036CC"/>
    <w:rsid w:val="001105E8"/>
    <w:rsid w:val="00111752"/>
    <w:rsid w:val="00111F27"/>
    <w:rsid w:val="00113CA8"/>
    <w:rsid w:val="00117133"/>
    <w:rsid w:val="00117E6E"/>
    <w:rsid w:val="00117EB1"/>
    <w:rsid w:val="00122891"/>
    <w:rsid w:val="00125B57"/>
    <w:rsid w:val="001344CF"/>
    <w:rsid w:val="00135A89"/>
    <w:rsid w:val="00143270"/>
    <w:rsid w:val="00144831"/>
    <w:rsid w:val="001461AD"/>
    <w:rsid w:val="00146365"/>
    <w:rsid w:val="00147B83"/>
    <w:rsid w:val="00147EEA"/>
    <w:rsid w:val="00150983"/>
    <w:rsid w:val="00150D6F"/>
    <w:rsid w:val="00151048"/>
    <w:rsid w:val="00152795"/>
    <w:rsid w:val="00153C59"/>
    <w:rsid w:val="00155485"/>
    <w:rsid w:val="001556E6"/>
    <w:rsid w:val="001564DB"/>
    <w:rsid w:val="0015730E"/>
    <w:rsid w:val="00160376"/>
    <w:rsid w:val="00160ECA"/>
    <w:rsid w:val="00161F66"/>
    <w:rsid w:val="00162132"/>
    <w:rsid w:val="0016776C"/>
    <w:rsid w:val="0017089F"/>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A76D4"/>
    <w:rsid w:val="001B1384"/>
    <w:rsid w:val="001B2712"/>
    <w:rsid w:val="001C5FDC"/>
    <w:rsid w:val="001D01E2"/>
    <w:rsid w:val="001D0A05"/>
    <w:rsid w:val="001D0C25"/>
    <w:rsid w:val="001D2D6E"/>
    <w:rsid w:val="001D5CD4"/>
    <w:rsid w:val="001D7E17"/>
    <w:rsid w:val="001E3D97"/>
    <w:rsid w:val="001E43CA"/>
    <w:rsid w:val="001E5935"/>
    <w:rsid w:val="001E76A6"/>
    <w:rsid w:val="001E7C93"/>
    <w:rsid w:val="001F5A03"/>
    <w:rsid w:val="001F5FAA"/>
    <w:rsid w:val="002000F5"/>
    <w:rsid w:val="00202F0F"/>
    <w:rsid w:val="0020310A"/>
    <w:rsid w:val="0020560E"/>
    <w:rsid w:val="00206139"/>
    <w:rsid w:val="00210097"/>
    <w:rsid w:val="002104E4"/>
    <w:rsid w:val="002112C9"/>
    <w:rsid w:val="002114EA"/>
    <w:rsid w:val="0021226D"/>
    <w:rsid w:val="00212445"/>
    <w:rsid w:val="00221B84"/>
    <w:rsid w:val="00222325"/>
    <w:rsid w:val="002266F1"/>
    <w:rsid w:val="00233F17"/>
    <w:rsid w:val="00234D54"/>
    <w:rsid w:val="00240A30"/>
    <w:rsid w:val="00240D38"/>
    <w:rsid w:val="00240F6C"/>
    <w:rsid w:val="00250594"/>
    <w:rsid w:val="002603B3"/>
    <w:rsid w:val="00260949"/>
    <w:rsid w:val="00260AB6"/>
    <w:rsid w:val="00261979"/>
    <w:rsid w:val="00264C88"/>
    <w:rsid w:val="00272F70"/>
    <w:rsid w:val="00276B32"/>
    <w:rsid w:val="00277286"/>
    <w:rsid w:val="002813E8"/>
    <w:rsid w:val="002839C3"/>
    <w:rsid w:val="002844AC"/>
    <w:rsid w:val="0029289C"/>
    <w:rsid w:val="00292D8A"/>
    <w:rsid w:val="00293808"/>
    <w:rsid w:val="00294EE7"/>
    <w:rsid w:val="00295BA7"/>
    <w:rsid w:val="00297DD3"/>
    <w:rsid w:val="002A0AA0"/>
    <w:rsid w:val="002A0B74"/>
    <w:rsid w:val="002A460F"/>
    <w:rsid w:val="002A5DB7"/>
    <w:rsid w:val="002A6EB0"/>
    <w:rsid w:val="002B3BB9"/>
    <w:rsid w:val="002B47B8"/>
    <w:rsid w:val="002B545C"/>
    <w:rsid w:val="002B7E21"/>
    <w:rsid w:val="002C318E"/>
    <w:rsid w:val="002C5209"/>
    <w:rsid w:val="002C5A9F"/>
    <w:rsid w:val="002C79CE"/>
    <w:rsid w:val="002D3441"/>
    <w:rsid w:val="002D52CF"/>
    <w:rsid w:val="002E724B"/>
    <w:rsid w:val="002E7FFE"/>
    <w:rsid w:val="002F320D"/>
    <w:rsid w:val="002F3B47"/>
    <w:rsid w:val="002F6BC3"/>
    <w:rsid w:val="002F6EE5"/>
    <w:rsid w:val="002F6F71"/>
    <w:rsid w:val="003008CB"/>
    <w:rsid w:val="0030253D"/>
    <w:rsid w:val="0030460B"/>
    <w:rsid w:val="00312D33"/>
    <w:rsid w:val="00315D41"/>
    <w:rsid w:val="00316E8B"/>
    <w:rsid w:val="003213C1"/>
    <w:rsid w:val="00321560"/>
    <w:rsid w:val="00322174"/>
    <w:rsid w:val="00323700"/>
    <w:rsid w:val="00323B6B"/>
    <w:rsid w:val="00325B47"/>
    <w:rsid w:val="00327E71"/>
    <w:rsid w:val="003317A6"/>
    <w:rsid w:val="0033181B"/>
    <w:rsid w:val="003323D6"/>
    <w:rsid w:val="00341BBD"/>
    <w:rsid w:val="00346ACE"/>
    <w:rsid w:val="00350D28"/>
    <w:rsid w:val="0035159B"/>
    <w:rsid w:val="00352CB0"/>
    <w:rsid w:val="00360CFC"/>
    <w:rsid w:val="00363551"/>
    <w:rsid w:val="00363732"/>
    <w:rsid w:val="00364BC3"/>
    <w:rsid w:val="00364DCD"/>
    <w:rsid w:val="003754B0"/>
    <w:rsid w:val="0037571F"/>
    <w:rsid w:val="00377120"/>
    <w:rsid w:val="0038078B"/>
    <w:rsid w:val="00381E68"/>
    <w:rsid w:val="00387749"/>
    <w:rsid w:val="00387915"/>
    <w:rsid w:val="00396ABB"/>
    <w:rsid w:val="003973BE"/>
    <w:rsid w:val="003A4865"/>
    <w:rsid w:val="003A5A44"/>
    <w:rsid w:val="003A63CF"/>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006E"/>
    <w:rsid w:val="003F32CE"/>
    <w:rsid w:val="00400FCB"/>
    <w:rsid w:val="00401191"/>
    <w:rsid w:val="004039EB"/>
    <w:rsid w:val="00404F83"/>
    <w:rsid w:val="004075F9"/>
    <w:rsid w:val="00407A77"/>
    <w:rsid w:val="004105EA"/>
    <w:rsid w:val="00410E78"/>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088"/>
    <w:rsid w:val="00434AAB"/>
    <w:rsid w:val="004357F3"/>
    <w:rsid w:val="004409DB"/>
    <w:rsid w:val="004427FE"/>
    <w:rsid w:val="00445602"/>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30E5"/>
    <w:rsid w:val="00484663"/>
    <w:rsid w:val="00485B53"/>
    <w:rsid w:val="00486430"/>
    <w:rsid w:val="0049258B"/>
    <w:rsid w:val="004941E5"/>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D705C"/>
    <w:rsid w:val="004E0708"/>
    <w:rsid w:val="004E1A2F"/>
    <w:rsid w:val="004E647F"/>
    <w:rsid w:val="004E76DE"/>
    <w:rsid w:val="004F1756"/>
    <w:rsid w:val="004F3534"/>
    <w:rsid w:val="004F374F"/>
    <w:rsid w:val="00500115"/>
    <w:rsid w:val="00501D53"/>
    <w:rsid w:val="00503557"/>
    <w:rsid w:val="00505957"/>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0DE5"/>
    <w:rsid w:val="00561D75"/>
    <w:rsid w:val="00563397"/>
    <w:rsid w:val="00565C71"/>
    <w:rsid w:val="00565EBE"/>
    <w:rsid w:val="005728F5"/>
    <w:rsid w:val="00573E01"/>
    <w:rsid w:val="005820EF"/>
    <w:rsid w:val="00582F3C"/>
    <w:rsid w:val="00587CBF"/>
    <w:rsid w:val="0059125B"/>
    <w:rsid w:val="00591E8F"/>
    <w:rsid w:val="00592FF4"/>
    <w:rsid w:val="005931B2"/>
    <w:rsid w:val="00593775"/>
    <w:rsid w:val="00597AD8"/>
    <w:rsid w:val="005A4144"/>
    <w:rsid w:val="005A6AE8"/>
    <w:rsid w:val="005A7144"/>
    <w:rsid w:val="005B2AA6"/>
    <w:rsid w:val="005B5828"/>
    <w:rsid w:val="005B640C"/>
    <w:rsid w:val="005B7F8E"/>
    <w:rsid w:val="005C34A1"/>
    <w:rsid w:val="005C36C4"/>
    <w:rsid w:val="005C64A4"/>
    <w:rsid w:val="005C7092"/>
    <w:rsid w:val="005C74D1"/>
    <w:rsid w:val="005D2164"/>
    <w:rsid w:val="005D626A"/>
    <w:rsid w:val="005E17B3"/>
    <w:rsid w:val="005E624C"/>
    <w:rsid w:val="005E7B03"/>
    <w:rsid w:val="005F048F"/>
    <w:rsid w:val="0060085E"/>
    <w:rsid w:val="00611AFF"/>
    <w:rsid w:val="00621570"/>
    <w:rsid w:val="0062572A"/>
    <w:rsid w:val="00625FF1"/>
    <w:rsid w:val="006300DE"/>
    <w:rsid w:val="00633707"/>
    <w:rsid w:val="00640D53"/>
    <w:rsid w:val="00643A4E"/>
    <w:rsid w:val="00644C46"/>
    <w:rsid w:val="00645F46"/>
    <w:rsid w:val="00646768"/>
    <w:rsid w:val="0065111C"/>
    <w:rsid w:val="00652C72"/>
    <w:rsid w:val="006540E0"/>
    <w:rsid w:val="006568B7"/>
    <w:rsid w:val="00657B3E"/>
    <w:rsid w:val="00662A05"/>
    <w:rsid w:val="00662A18"/>
    <w:rsid w:val="00666654"/>
    <w:rsid w:val="00672594"/>
    <w:rsid w:val="00680AAF"/>
    <w:rsid w:val="00691043"/>
    <w:rsid w:val="00692EF1"/>
    <w:rsid w:val="006A068F"/>
    <w:rsid w:val="006A0AB8"/>
    <w:rsid w:val="006A3C88"/>
    <w:rsid w:val="006A4EEB"/>
    <w:rsid w:val="006A5420"/>
    <w:rsid w:val="006A5500"/>
    <w:rsid w:val="006A5B41"/>
    <w:rsid w:val="006B038A"/>
    <w:rsid w:val="006B0A9E"/>
    <w:rsid w:val="006B162C"/>
    <w:rsid w:val="006B605F"/>
    <w:rsid w:val="006B7BEA"/>
    <w:rsid w:val="006C04D5"/>
    <w:rsid w:val="006C3EDB"/>
    <w:rsid w:val="006C7FDB"/>
    <w:rsid w:val="006D0C50"/>
    <w:rsid w:val="006D52AB"/>
    <w:rsid w:val="006E0892"/>
    <w:rsid w:val="006E1520"/>
    <w:rsid w:val="006E38A2"/>
    <w:rsid w:val="006E4C83"/>
    <w:rsid w:val="006F042A"/>
    <w:rsid w:val="006F145D"/>
    <w:rsid w:val="006F5E4D"/>
    <w:rsid w:val="006F5E9F"/>
    <w:rsid w:val="006F67BF"/>
    <w:rsid w:val="00701272"/>
    <w:rsid w:val="007058BC"/>
    <w:rsid w:val="0070735C"/>
    <w:rsid w:val="00712267"/>
    <w:rsid w:val="00725BBD"/>
    <w:rsid w:val="00726DF3"/>
    <w:rsid w:val="00727227"/>
    <w:rsid w:val="00730D11"/>
    <w:rsid w:val="007326FD"/>
    <w:rsid w:val="0073286E"/>
    <w:rsid w:val="0073684F"/>
    <w:rsid w:val="00737416"/>
    <w:rsid w:val="00745A2D"/>
    <w:rsid w:val="007461B9"/>
    <w:rsid w:val="0074652F"/>
    <w:rsid w:val="0075139E"/>
    <w:rsid w:val="00751A1D"/>
    <w:rsid w:val="00751D90"/>
    <w:rsid w:val="00755075"/>
    <w:rsid w:val="007553B3"/>
    <w:rsid w:val="00755AAC"/>
    <w:rsid w:val="00761E46"/>
    <w:rsid w:val="00762D42"/>
    <w:rsid w:val="007673A9"/>
    <w:rsid w:val="00773425"/>
    <w:rsid w:val="00774CFA"/>
    <w:rsid w:val="00774F26"/>
    <w:rsid w:val="00775448"/>
    <w:rsid w:val="00783D89"/>
    <w:rsid w:val="007840C3"/>
    <w:rsid w:val="00786252"/>
    <w:rsid w:val="00790CB0"/>
    <w:rsid w:val="00791961"/>
    <w:rsid w:val="007922FB"/>
    <w:rsid w:val="007928EA"/>
    <w:rsid w:val="00793F5D"/>
    <w:rsid w:val="0079413C"/>
    <w:rsid w:val="00797D52"/>
    <w:rsid w:val="007A2679"/>
    <w:rsid w:val="007A4173"/>
    <w:rsid w:val="007A67B8"/>
    <w:rsid w:val="007B09C1"/>
    <w:rsid w:val="007B0E92"/>
    <w:rsid w:val="007B1BA2"/>
    <w:rsid w:val="007B78B4"/>
    <w:rsid w:val="007C3923"/>
    <w:rsid w:val="007C5FE5"/>
    <w:rsid w:val="007C62E7"/>
    <w:rsid w:val="007C6F86"/>
    <w:rsid w:val="007C796D"/>
    <w:rsid w:val="007C7ADD"/>
    <w:rsid w:val="007D0706"/>
    <w:rsid w:val="007D7CCB"/>
    <w:rsid w:val="007E2C70"/>
    <w:rsid w:val="007E30B9"/>
    <w:rsid w:val="007E45DD"/>
    <w:rsid w:val="007E7952"/>
    <w:rsid w:val="007F1086"/>
    <w:rsid w:val="007F714F"/>
    <w:rsid w:val="0080026F"/>
    <w:rsid w:val="0080268A"/>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6374"/>
    <w:rsid w:val="00877A5C"/>
    <w:rsid w:val="008864AA"/>
    <w:rsid w:val="008868DD"/>
    <w:rsid w:val="00886FBD"/>
    <w:rsid w:val="00891537"/>
    <w:rsid w:val="008926CA"/>
    <w:rsid w:val="00896350"/>
    <w:rsid w:val="0089651D"/>
    <w:rsid w:val="008965AD"/>
    <w:rsid w:val="008A111E"/>
    <w:rsid w:val="008A2495"/>
    <w:rsid w:val="008A777C"/>
    <w:rsid w:val="008B292C"/>
    <w:rsid w:val="008B4708"/>
    <w:rsid w:val="008B588C"/>
    <w:rsid w:val="008B7019"/>
    <w:rsid w:val="008C02F9"/>
    <w:rsid w:val="008C5694"/>
    <w:rsid w:val="008D16CC"/>
    <w:rsid w:val="008D2362"/>
    <w:rsid w:val="008D35D0"/>
    <w:rsid w:val="008D481B"/>
    <w:rsid w:val="008D6430"/>
    <w:rsid w:val="008E45BE"/>
    <w:rsid w:val="008E57F4"/>
    <w:rsid w:val="008E7A1A"/>
    <w:rsid w:val="008F175B"/>
    <w:rsid w:val="008F4DD6"/>
    <w:rsid w:val="008F55FF"/>
    <w:rsid w:val="009013F0"/>
    <w:rsid w:val="009016AD"/>
    <w:rsid w:val="0090434A"/>
    <w:rsid w:val="0090768F"/>
    <w:rsid w:val="009109DE"/>
    <w:rsid w:val="00910D0F"/>
    <w:rsid w:val="0091222D"/>
    <w:rsid w:val="00912C65"/>
    <w:rsid w:val="0091334F"/>
    <w:rsid w:val="00914CBC"/>
    <w:rsid w:val="00916310"/>
    <w:rsid w:val="0091768D"/>
    <w:rsid w:val="009220F7"/>
    <w:rsid w:val="00925F68"/>
    <w:rsid w:val="009323D6"/>
    <w:rsid w:val="00935EFD"/>
    <w:rsid w:val="00935F24"/>
    <w:rsid w:val="00937846"/>
    <w:rsid w:val="00944479"/>
    <w:rsid w:val="00950FE2"/>
    <w:rsid w:val="0095109E"/>
    <w:rsid w:val="00957208"/>
    <w:rsid w:val="009678E5"/>
    <w:rsid w:val="00971A19"/>
    <w:rsid w:val="00977460"/>
    <w:rsid w:val="00985BCC"/>
    <w:rsid w:val="00990E49"/>
    <w:rsid w:val="0099255A"/>
    <w:rsid w:val="00995FAC"/>
    <w:rsid w:val="009A14B2"/>
    <w:rsid w:val="009A38D0"/>
    <w:rsid w:val="009A4483"/>
    <w:rsid w:val="009A62BD"/>
    <w:rsid w:val="009B01A9"/>
    <w:rsid w:val="009B26DC"/>
    <w:rsid w:val="009B42DD"/>
    <w:rsid w:val="009B52F3"/>
    <w:rsid w:val="009B75D3"/>
    <w:rsid w:val="009C2C40"/>
    <w:rsid w:val="009C755B"/>
    <w:rsid w:val="009D2694"/>
    <w:rsid w:val="009D4CE0"/>
    <w:rsid w:val="009E323B"/>
    <w:rsid w:val="009E3F6E"/>
    <w:rsid w:val="009E4B26"/>
    <w:rsid w:val="009E6D95"/>
    <w:rsid w:val="00A01BED"/>
    <w:rsid w:val="00A022D4"/>
    <w:rsid w:val="00A04782"/>
    <w:rsid w:val="00A05DCC"/>
    <w:rsid w:val="00A14AFE"/>
    <w:rsid w:val="00A20D2B"/>
    <w:rsid w:val="00A219B3"/>
    <w:rsid w:val="00A24726"/>
    <w:rsid w:val="00A26BD5"/>
    <w:rsid w:val="00A27132"/>
    <w:rsid w:val="00A324EC"/>
    <w:rsid w:val="00A34279"/>
    <w:rsid w:val="00A3505D"/>
    <w:rsid w:val="00A4252E"/>
    <w:rsid w:val="00A43BCD"/>
    <w:rsid w:val="00A44C36"/>
    <w:rsid w:val="00A45B03"/>
    <w:rsid w:val="00A46E61"/>
    <w:rsid w:val="00A5361E"/>
    <w:rsid w:val="00A536D6"/>
    <w:rsid w:val="00A5633A"/>
    <w:rsid w:val="00A618CB"/>
    <w:rsid w:val="00A64B3B"/>
    <w:rsid w:val="00A6684C"/>
    <w:rsid w:val="00A70910"/>
    <w:rsid w:val="00A71ECD"/>
    <w:rsid w:val="00A76C36"/>
    <w:rsid w:val="00A76E06"/>
    <w:rsid w:val="00A76F30"/>
    <w:rsid w:val="00A85268"/>
    <w:rsid w:val="00A86123"/>
    <w:rsid w:val="00A9083D"/>
    <w:rsid w:val="00A90A2F"/>
    <w:rsid w:val="00A922CC"/>
    <w:rsid w:val="00A9792E"/>
    <w:rsid w:val="00AA028F"/>
    <w:rsid w:val="00AA04C2"/>
    <w:rsid w:val="00AA15D7"/>
    <w:rsid w:val="00AA2775"/>
    <w:rsid w:val="00AA3E5D"/>
    <w:rsid w:val="00AA4F95"/>
    <w:rsid w:val="00AA5BED"/>
    <w:rsid w:val="00AA73DA"/>
    <w:rsid w:val="00AA7E14"/>
    <w:rsid w:val="00AB13C0"/>
    <w:rsid w:val="00AB3211"/>
    <w:rsid w:val="00AB3E0B"/>
    <w:rsid w:val="00AB4A4B"/>
    <w:rsid w:val="00AB67CB"/>
    <w:rsid w:val="00AC0535"/>
    <w:rsid w:val="00AC1E83"/>
    <w:rsid w:val="00AC2664"/>
    <w:rsid w:val="00AC3698"/>
    <w:rsid w:val="00AC3EFF"/>
    <w:rsid w:val="00AC5052"/>
    <w:rsid w:val="00AD12F6"/>
    <w:rsid w:val="00AD4C38"/>
    <w:rsid w:val="00AD6CBB"/>
    <w:rsid w:val="00AE0F53"/>
    <w:rsid w:val="00AE2A63"/>
    <w:rsid w:val="00AE49CE"/>
    <w:rsid w:val="00AE5E89"/>
    <w:rsid w:val="00AF0607"/>
    <w:rsid w:val="00AF0DDA"/>
    <w:rsid w:val="00AF1D09"/>
    <w:rsid w:val="00AF280E"/>
    <w:rsid w:val="00AF3973"/>
    <w:rsid w:val="00AF618C"/>
    <w:rsid w:val="00AF630B"/>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67695"/>
    <w:rsid w:val="00B71E5A"/>
    <w:rsid w:val="00B75FD4"/>
    <w:rsid w:val="00B7648A"/>
    <w:rsid w:val="00B774E0"/>
    <w:rsid w:val="00B810CE"/>
    <w:rsid w:val="00B8348A"/>
    <w:rsid w:val="00B86AFF"/>
    <w:rsid w:val="00B908A1"/>
    <w:rsid w:val="00B90A48"/>
    <w:rsid w:val="00B93559"/>
    <w:rsid w:val="00B971F7"/>
    <w:rsid w:val="00BA0FCD"/>
    <w:rsid w:val="00BA2425"/>
    <w:rsid w:val="00BA508E"/>
    <w:rsid w:val="00BA6541"/>
    <w:rsid w:val="00BB0F0C"/>
    <w:rsid w:val="00BB32F4"/>
    <w:rsid w:val="00BB5609"/>
    <w:rsid w:val="00BB5932"/>
    <w:rsid w:val="00BB6988"/>
    <w:rsid w:val="00BB75FE"/>
    <w:rsid w:val="00BC0C7D"/>
    <w:rsid w:val="00BC1002"/>
    <w:rsid w:val="00BC4721"/>
    <w:rsid w:val="00BC4790"/>
    <w:rsid w:val="00BD20B1"/>
    <w:rsid w:val="00BD2BDF"/>
    <w:rsid w:val="00BD2C5A"/>
    <w:rsid w:val="00BD5D0B"/>
    <w:rsid w:val="00BD7ADA"/>
    <w:rsid w:val="00BE03D2"/>
    <w:rsid w:val="00BE39FC"/>
    <w:rsid w:val="00BE3C69"/>
    <w:rsid w:val="00BF0435"/>
    <w:rsid w:val="00BF1318"/>
    <w:rsid w:val="00BF3DCE"/>
    <w:rsid w:val="00BF524B"/>
    <w:rsid w:val="00C0064C"/>
    <w:rsid w:val="00C00F1A"/>
    <w:rsid w:val="00C02D89"/>
    <w:rsid w:val="00C03DB2"/>
    <w:rsid w:val="00C117D1"/>
    <w:rsid w:val="00C12146"/>
    <w:rsid w:val="00C16952"/>
    <w:rsid w:val="00C203D9"/>
    <w:rsid w:val="00C3127A"/>
    <w:rsid w:val="00C335ED"/>
    <w:rsid w:val="00C36949"/>
    <w:rsid w:val="00C373C8"/>
    <w:rsid w:val="00C42B7A"/>
    <w:rsid w:val="00C44465"/>
    <w:rsid w:val="00C44709"/>
    <w:rsid w:val="00C4527D"/>
    <w:rsid w:val="00C45399"/>
    <w:rsid w:val="00C45B90"/>
    <w:rsid w:val="00C5121A"/>
    <w:rsid w:val="00C523CD"/>
    <w:rsid w:val="00C53A6D"/>
    <w:rsid w:val="00C56779"/>
    <w:rsid w:val="00C578E8"/>
    <w:rsid w:val="00C57B76"/>
    <w:rsid w:val="00C57F89"/>
    <w:rsid w:val="00C72593"/>
    <w:rsid w:val="00C7299A"/>
    <w:rsid w:val="00C753F5"/>
    <w:rsid w:val="00C75E7C"/>
    <w:rsid w:val="00C766CD"/>
    <w:rsid w:val="00C77E33"/>
    <w:rsid w:val="00C84F49"/>
    <w:rsid w:val="00C85535"/>
    <w:rsid w:val="00C85ECD"/>
    <w:rsid w:val="00C866BA"/>
    <w:rsid w:val="00C87047"/>
    <w:rsid w:val="00C875CA"/>
    <w:rsid w:val="00CA3F06"/>
    <w:rsid w:val="00CA4EBF"/>
    <w:rsid w:val="00CA5F42"/>
    <w:rsid w:val="00CB1238"/>
    <w:rsid w:val="00CB417E"/>
    <w:rsid w:val="00CB424E"/>
    <w:rsid w:val="00CB4C1A"/>
    <w:rsid w:val="00CB60A1"/>
    <w:rsid w:val="00CB65ED"/>
    <w:rsid w:val="00CC32CD"/>
    <w:rsid w:val="00CC3357"/>
    <w:rsid w:val="00CC45C3"/>
    <w:rsid w:val="00CC466D"/>
    <w:rsid w:val="00CD02BF"/>
    <w:rsid w:val="00CD35BF"/>
    <w:rsid w:val="00CD3C55"/>
    <w:rsid w:val="00CD5968"/>
    <w:rsid w:val="00CD630C"/>
    <w:rsid w:val="00CD6EF5"/>
    <w:rsid w:val="00CE0861"/>
    <w:rsid w:val="00CE0AFE"/>
    <w:rsid w:val="00CE3A76"/>
    <w:rsid w:val="00CF1FBB"/>
    <w:rsid w:val="00CF408E"/>
    <w:rsid w:val="00CF45D6"/>
    <w:rsid w:val="00CF5B34"/>
    <w:rsid w:val="00CF5EC9"/>
    <w:rsid w:val="00CF75A3"/>
    <w:rsid w:val="00D0008D"/>
    <w:rsid w:val="00D007E9"/>
    <w:rsid w:val="00D0106A"/>
    <w:rsid w:val="00D044D0"/>
    <w:rsid w:val="00D05669"/>
    <w:rsid w:val="00D0601F"/>
    <w:rsid w:val="00D104A1"/>
    <w:rsid w:val="00D12CEE"/>
    <w:rsid w:val="00D15FBE"/>
    <w:rsid w:val="00D217D7"/>
    <w:rsid w:val="00D228B4"/>
    <w:rsid w:val="00D22AC5"/>
    <w:rsid w:val="00D32D9C"/>
    <w:rsid w:val="00D33B27"/>
    <w:rsid w:val="00D428B1"/>
    <w:rsid w:val="00D42B59"/>
    <w:rsid w:val="00D459A1"/>
    <w:rsid w:val="00D46083"/>
    <w:rsid w:val="00D47A89"/>
    <w:rsid w:val="00D52335"/>
    <w:rsid w:val="00D52460"/>
    <w:rsid w:val="00D52C7A"/>
    <w:rsid w:val="00D54B43"/>
    <w:rsid w:val="00D57DDF"/>
    <w:rsid w:val="00D6010F"/>
    <w:rsid w:val="00D62A43"/>
    <w:rsid w:val="00D64F07"/>
    <w:rsid w:val="00D65BC0"/>
    <w:rsid w:val="00D7603A"/>
    <w:rsid w:val="00D7676A"/>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4EFC"/>
    <w:rsid w:val="00DF5C80"/>
    <w:rsid w:val="00DF5D33"/>
    <w:rsid w:val="00E00CC1"/>
    <w:rsid w:val="00E00E41"/>
    <w:rsid w:val="00E0384C"/>
    <w:rsid w:val="00E041D5"/>
    <w:rsid w:val="00E06AAF"/>
    <w:rsid w:val="00E10FB9"/>
    <w:rsid w:val="00E1126F"/>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452E5"/>
    <w:rsid w:val="00E53C5B"/>
    <w:rsid w:val="00E56318"/>
    <w:rsid w:val="00E61676"/>
    <w:rsid w:val="00E65BF0"/>
    <w:rsid w:val="00E70B2A"/>
    <w:rsid w:val="00E73E08"/>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6152"/>
    <w:rsid w:val="00EA69A0"/>
    <w:rsid w:val="00EC0F75"/>
    <w:rsid w:val="00EC117D"/>
    <w:rsid w:val="00EC72C5"/>
    <w:rsid w:val="00ED10F5"/>
    <w:rsid w:val="00ED1E61"/>
    <w:rsid w:val="00ED20BF"/>
    <w:rsid w:val="00ED4A3F"/>
    <w:rsid w:val="00EE763A"/>
    <w:rsid w:val="00EF3B4C"/>
    <w:rsid w:val="00EF6C10"/>
    <w:rsid w:val="00F00745"/>
    <w:rsid w:val="00F01016"/>
    <w:rsid w:val="00F0118C"/>
    <w:rsid w:val="00F01D70"/>
    <w:rsid w:val="00F024DA"/>
    <w:rsid w:val="00F037E3"/>
    <w:rsid w:val="00F04984"/>
    <w:rsid w:val="00F07CC3"/>
    <w:rsid w:val="00F1391D"/>
    <w:rsid w:val="00F13BA3"/>
    <w:rsid w:val="00F13C4F"/>
    <w:rsid w:val="00F20DC5"/>
    <w:rsid w:val="00F21340"/>
    <w:rsid w:val="00F226D6"/>
    <w:rsid w:val="00F247E2"/>
    <w:rsid w:val="00F24E2E"/>
    <w:rsid w:val="00F27A1E"/>
    <w:rsid w:val="00F3017F"/>
    <w:rsid w:val="00F30DCE"/>
    <w:rsid w:val="00F33743"/>
    <w:rsid w:val="00F3643D"/>
    <w:rsid w:val="00F365A4"/>
    <w:rsid w:val="00F4030D"/>
    <w:rsid w:val="00F40866"/>
    <w:rsid w:val="00F41CAE"/>
    <w:rsid w:val="00F4266E"/>
    <w:rsid w:val="00F47F3D"/>
    <w:rsid w:val="00F52C88"/>
    <w:rsid w:val="00F53A42"/>
    <w:rsid w:val="00F54C65"/>
    <w:rsid w:val="00F55397"/>
    <w:rsid w:val="00F6478C"/>
    <w:rsid w:val="00F65BEE"/>
    <w:rsid w:val="00F67D51"/>
    <w:rsid w:val="00F67EA7"/>
    <w:rsid w:val="00F735F5"/>
    <w:rsid w:val="00F764A1"/>
    <w:rsid w:val="00F77B77"/>
    <w:rsid w:val="00F80F2D"/>
    <w:rsid w:val="00F80FDA"/>
    <w:rsid w:val="00F82D17"/>
    <w:rsid w:val="00F835A3"/>
    <w:rsid w:val="00F839A8"/>
    <w:rsid w:val="00F846DB"/>
    <w:rsid w:val="00F84D20"/>
    <w:rsid w:val="00F84F3C"/>
    <w:rsid w:val="00F96ACF"/>
    <w:rsid w:val="00FA0693"/>
    <w:rsid w:val="00FA3589"/>
    <w:rsid w:val="00FA5553"/>
    <w:rsid w:val="00FA5FEA"/>
    <w:rsid w:val="00FB3C71"/>
    <w:rsid w:val="00FB4A97"/>
    <w:rsid w:val="00FB5E8F"/>
    <w:rsid w:val="00FB6C5F"/>
    <w:rsid w:val="00FB72AE"/>
    <w:rsid w:val="00FB7C5E"/>
    <w:rsid w:val="00FC1823"/>
    <w:rsid w:val="00FC3151"/>
    <w:rsid w:val="00FC4784"/>
    <w:rsid w:val="00FC53F8"/>
    <w:rsid w:val="00FC6B1D"/>
    <w:rsid w:val="00FC6D8D"/>
    <w:rsid w:val="00FC7070"/>
    <w:rsid w:val="00FC7A4B"/>
    <w:rsid w:val="00FD1450"/>
    <w:rsid w:val="00FD22FC"/>
    <w:rsid w:val="00FD2D99"/>
    <w:rsid w:val="00FD3630"/>
    <w:rsid w:val="00FD6D51"/>
    <w:rsid w:val="00FD7446"/>
    <w:rsid w:val="00FD7DFB"/>
    <w:rsid w:val="00FE054A"/>
    <w:rsid w:val="00FE1A5A"/>
    <w:rsid w:val="00FE4820"/>
    <w:rsid w:val="00FE556B"/>
    <w:rsid w:val="00FE5AF5"/>
    <w:rsid w:val="00FF030F"/>
    <w:rsid w:val="00FF18B3"/>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9414777C-FFA6-4335-85D3-6AD12D6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aliases w:val="Cabeçalho1,Cabeçalho superior,Heading 1a,h,he,HeaderNN"/>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aliases w:val="Cabeçalho1 Char,Cabeçalho superior Char,Heading 1a Char,h Char,he Char,HeaderNN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uiPriority w:val="99"/>
    <w:semiHidden/>
    <w:unhideWhenUsed/>
    <w:rsid w:val="005D2164"/>
    <w:rPr>
      <w:sz w:val="16"/>
      <w:szCs w:val="16"/>
    </w:rPr>
  </w:style>
  <w:style w:type="paragraph" w:styleId="Textodecomentrio">
    <w:name w:val="annotation text"/>
    <w:basedOn w:val="Normal"/>
    <w:link w:val="TextodecomentrioChar"/>
    <w:uiPriority w:val="99"/>
    <w:semiHidden/>
    <w:unhideWhenUsed/>
    <w:rsid w:val="005D2164"/>
    <w:rPr>
      <w:sz w:val="20"/>
    </w:rPr>
  </w:style>
  <w:style w:type="character" w:customStyle="1" w:styleId="TextodecomentrioChar">
    <w:name w:val="Texto de comentário Char"/>
    <w:basedOn w:val="Fontepargpadro"/>
    <w:link w:val="Textodecomentrio"/>
    <w:uiPriority w:val="99"/>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42252004">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3720-D98D-4F5C-BF7F-1F91B70A0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0</TotalTime>
  <Pages>44</Pages>
  <Words>15057</Words>
  <Characters>81310</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96175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3</cp:revision>
  <cp:lastPrinted>2018-04-13T12:24:00Z</cp:lastPrinted>
  <dcterms:created xsi:type="dcterms:W3CDTF">2018-04-17T13:30:00Z</dcterms:created>
  <dcterms:modified xsi:type="dcterms:W3CDTF">2018-04-20T13:46:00Z</dcterms:modified>
</cp:coreProperties>
</file>