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DB1A" w14:textId="37E1C465"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03421B">
        <w:rPr>
          <w:rFonts w:ascii="Arial" w:hAnsi="Arial" w:cs="Arial"/>
          <w:b/>
          <w:bCs/>
          <w:i w:val="0"/>
          <w:szCs w:val="24"/>
        </w:rPr>
        <w:t>43/2018</w:t>
      </w:r>
    </w:p>
    <w:p w14:paraId="54DC4165" w14:textId="28137641"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3008CB">
        <w:rPr>
          <w:rFonts w:ascii="Arial" w:hAnsi="Arial" w:cs="Arial"/>
          <w:b/>
          <w:bCs/>
          <w:i w:val="0"/>
          <w:szCs w:val="24"/>
        </w:rPr>
        <w:t>23/2018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27DB8616"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so do Sul, por intermédio de seu</w:t>
      </w:r>
      <w:r w:rsidRPr="00B157F8">
        <w:rPr>
          <w:rFonts w:ascii="Arial" w:hAnsi="Arial" w:cs="Arial"/>
          <w:i w:val="0"/>
          <w:szCs w:val="24"/>
        </w:rPr>
        <w:t xml:space="preserve"> Pregoeiro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3008CB">
        <w:rPr>
          <w:rFonts w:ascii="Arial" w:hAnsi="Arial" w:cs="Arial"/>
          <w:b/>
          <w:bCs/>
          <w:i w:val="0"/>
          <w:szCs w:val="24"/>
        </w:rPr>
        <w:t>23/2018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12036DA1" w14:textId="37626DF7" w:rsidR="00260949" w:rsidRPr="004941E5" w:rsidRDefault="00260949" w:rsidP="00260949">
      <w:pPr>
        <w:autoSpaceDE w:val="0"/>
        <w:autoSpaceDN w:val="0"/>
        <w:adjustRightInd w:val="0"/>
        <w:ind w:right="18"/>
        <w:jc w:val="both"/>
        <w:rPr>
          <w:rFonts w:ascii="Arial" w:hAnsi="Arial" w:cs="Arial"/>
          <w:i w:val="0"/>
          <w:szCs w:val="24"/>
        </w:rPr>
      </w:pPr>
      <w:r w:rsidRPr="00260949">
        <w:rPr>
          <w:rFonts w:ascii="Arial" w:hAnsi="Arial" w:cs="Arial"/>
          <w:i w:val="0"/>
          <w:szCs w:val="24"/>
        </w:rPr>
        <w:t xml:space="preserve">Aquisição de Equipamentos Permanentes (hospitalar, eletrônico e móveis), tais como compressor odontológico, autoclave </w:t>
      </w:r>
      <w:r w:rsidRPr="00AE49CE">
        <w:rPr>
          <w:rFonts w:ascii="Arial" w:hAnsi="Arial" w:cs="Arial"/>
          <w:i w:val="0"/>
          <w:szCs w:val="24"/>
        </w:rPr>
        <w:t xml:space="preserve">horizontal, amalgamador capsular, condicionador de ar, televisão, computadores, longarinas, armários e mesas entre outros materiais, destinados a atenção Básica, em atendimento a Secretaria Municipal de Saúde do </w:t>
      </w:r>
      <w:r w:rsidR="00AE49CE" w:rsidRPr="00AE49CE">
        <w:rPr>
          <w:rFonts w:ascii="Arial" w:hAnsi="Arial" w:cs="Arial"/>
          <w:i w:val="0"/>
          <w:szCs w:val="24"/>
        </w:rPr>
        <w:t>M</w:t>
      </w:r>
      <w:r w:rsidRPr="00AE49CE">
        <w:rPr>
          <w:rFonts w:ascii="Arial" w:hAnsi="Arial" w:cs="Arial"/>
          <w:i w:val="0"/>
          <w:szCs w:val="24"/>
        </w:rPr>
        <w:t>unicípio de Douradina – MS com recur</w:t>
      </w:r>
      <w:r w:rsidRPr="00260949">
        <w:rPr>
          <w:rFonts w:ascii="Arial" w:hAnsi="Arial" w:cs="Arial"/>
          <w:i w:val="0"/>
          <w:szCs w:val="24"/>
        </w:rPr>
        <w:t>sos de diversas emendas parlamentares</w:t>
      </w:r>
      <w:r w:rsidRPr="00260949">
        <w:rPr>
          <w:rFonts w:ascii="Arial" w:hAnsi="Arial" w:cs="Arial"/>
          <w:i w:val="0"/>
          <w:snapToGrid w:val="0"/>
          <w:szCs w:val="24"/>
        </w:rPr>
        <w:t>.</w:t>
      </w:r>
    </w:p>
    <w:p w14:paraId="2961848D" w14:textId="1ECF4E81" w:rsidR="006A5500" w:rsidRPr="00DF4EFC" w:rsidRDefault="00047B87" w:rsidP="00260949">
      <w:pPr>
        <w:autoSpaceDE w:val="0"/>
        <w:autoSpaceDN w:val="0"/>
        <w:adjustRightInd w:val="0"/>
        <w:ind w:right="18"/>
        <w:jc w:val="both"/>
        <w:rPr>
          <w:rFonts w:ascii="Arial" w:hAnsi="Arial" w:cs="Arial"/>
          <w:bCs/>
          <w:i w:val="0"/>
          <w:szCs w:val="24"/>
        </w:rPr>
      </w:pPr>
      <w:r w:rsidRPr="00F17A3C">
        <w:rPr>
          <w:rFonts w:ascii="Arial" w:hAnsi="Arial" w:cs="Arial"/>
          <w:i w:val="0"/>
          <w:szCs w:val="24"/>
        </w:rPr>
        <w:t>.</w:t>
      </w: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57A076E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w:t>
      </w:r>
      <w:r w:rsidR="00E452E5" w:rsidRPr="00221B84">
        <w:rPr>
          <w:rFonts w:ascii="Arial" w:hAnsi="Arial" w:cs="Arial"/>
          <w:i w:val="0"/>
          <w:szCs w:val="24"/>
        </w:rPr>
        <w:t xml:space="preserve">dia </w:t>
      </w:r>
      <w:r w:rsidR="007B78B4">
        <w:rPr>
          <w:rFonts w:ascii="Arial" w:hAnsi="Arial" w:cs="Arial"/>
          <w:b/>
          <w:i w:val="0"/>
          <w:szCs w:val="24"/>
        </w:rPr>
        <w:t>13</w:t>
      </w:r>
      <w:r w:rsidR="00260949" w:rsidRPr="00260949">
        <w:rPr>
          <w:rFonts w:ascii="Arial" w:hAnsi="Arial" w:cs="Arial"/>
          <w:b/>
          <w:i w:val="0"/>
          <w:szCs w:val="24"/>
        </w:rPr>
        <w:t xml:space="preserve"> de abril</w:t>
      </w:r>
      <w:r w:rsidR="00873A08" w:rsidRPr="00260949">
        <w:rPr>
          <w:rFonts w:ascii="Arial" w:hAnsi="Arial" w:cs="Arial"/>
          <w:b/>
          <w:i w:val="0"/>
          <w:szCs w:val="24"/>
        </w:rPr>
        <w:t xml:space="preserve"> </w:t>
      </w:r>
      <w:r w:rsidRPr="00BA0FCD">
        <w:rPr>
          <w:rFonts w:ascii="Arial" w:hAnsi="Arial" w:cs="Arial"/>
          <w:b/>
          <w:i w:val="0"/>
          <w:szCs w:val="24"/>
        </w:rPr>
        <w:t>de 201</w:t>
      </w:r>
      <w:r w:rsidR="00873A08" w:rsidRPr="00BA0FCD">
        <w:rPr>
          <w:rFonts w:ascii="Arial" w:hAnsi="Arial" w:cs="Arial"/>
          <w:b/>
          <w:i w:val="0"/>
          <w:szCs w:val="24"/>
        </w:rPr>
        <w:t>8</w:t>
      </w:r>
      <w:r w:rsidRPr="00BA0FCD">
        <w:rPr>
          <w:rFonts w:ascii="Arial" w:hAnsi="Arial" w:cs="Arial"/>
          <w:b/>
          <w:i w:val="0"/>
          <w:szCs w:val="24"/>
        </w:rPr>
        <w:t xml:space="preserve"> às 0</w:t>
      </w:r>
      <w:r w:rsidR="0045385A" w:rsidRPr="00BA0FCD">
        <w:rPr>
          <w:rFonts w:ascii="Arial" w:hAnsi="Arial" w:cs="Arial"/>
          <w:b/>
          <w:i w:val="0"/>
          <w:szCs w:val="24"/>
        </w:rPr>
        <w:t>8</w:t>
      </w:r>
      <w:r w:rsidR="008F4DD6" w:rsidRPr="00BA0FCD">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w:t>
      </w:r>
      <w:r w:rsidR="00561D75" w:rsidRPr="00221B84">
        <w:rPr>
          <w:rFonts w:ascii="Arial" w:hAnsi="Arial" w:cs="Arial"/>
          <w:i w:val="0"/>
          <w:szCs w:val="24"/>
        </w:rPr>
        <w:lastRenderedPageBreak/>
        <w:t xml:space="preserve">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60949" w:rsidRDefault="006A5500" w:rsidP="00CE0AFE">
      <w:pPr>
        <w:jc w:val="both"/>
        <w:rPr>
          <w:rFonts w:ascii="Arial" w:hAnsi="Arial" w:cs="Arial"/>
          <w:i w:val="0"/>
          <w:szCs w:val="24"/>
        </w:rPr>
      </w:pPr>
    </w:p>
    <w:p w14:paraId="2AD5FD83" w14:textId="6CA44DB1" w:rsidR="006A5500" w:rsidRPr="00B157F8" w:rsidRDefault="006A5500" w:rsidP="00CE0AFE">
      <w:pPr>
        <w:jc w:val="both"/>
        <w:rPr>
          <w:rFonts w:ascii="Arial" w:hAnsi="Arial" w:cs="Arial"/>
          <w:i w:val="0"/>
          <w:szCs w:val="24"/>
        </w:rPr>
      </w:pPr>
      <w:r w:rsidRPr="00260949">
        <w:rPr>
          <w:rFonts w:ascii="Arial" w:hAnsi="Arial" w:cs="Arial"/>
          <w:b/>
          <w:i w:val="0"/>
          <w:szCs w:val="24"/>
        </w:rPr>
        <w:t>3.1.</w:t>
      </w:r>
      <w:r w:rsidRPr="00260949">
        <w:rPr>
          <w:rFonts w:ascii="Arial" w:hAnsi="Arial" w:cs="Arial"/>
          <w:i w:val="0"/>
          <w:szCs w:val="24"/>
        </w:rPr>
        <w:t xml:space="preserve"> O credenciamento para a participa</w:t>
      </w:r>
      <w:r w:rsidR="001E43CA" w:rsidRPr="00260949">
        <w:rPr>
          <w:rFonts w:ascii="Arial" w:hAnsi="Arial" w:cs="Arial"/>
          <w:i w:val="0"/>
          <w:szCs w:val="24"/>
        </w:rPr>
        <w:t xml:space="preserve">ção no PREGÃO PRESENCIAL </w:t>
      </w:r>
      <w:r w:rsidR="00E92606" w:rsidRPr="00260949">
        <w:rPr>
          <w:rFonts w:ascii="Arial" w:hAnsi="Arial" w:cs="Arial"/>
          <w:i w:val="0"/>
          <w:szCs w:val="24"/>
        </w:rPr>
        <w:t>N. º</w:t>
      </w:r>
      <w:r w:rsidR="00B157F8" w:rsidRPr="00260949">
        <w:rPr>
          <w:rFonts w:ascii="Arial" w:hAnsi="Arial" w:cs="Arial"/>
          <w:i w:val="0"/>
          <w:szCs w:val="24"/>
        </w:rPr>
        <w:t xml:space="preserve"> </w:t>
      </w:r>
      <w:r w:rsidR="003008CB" w:rsidRPr="00260949">
        <w:rPr>
          <w:rFonts w:ascii="Arial" w:hAnsi="Arial" w:cs="Arial"/>
          <w:i w:val="0"/>
          <w:szCs w:val="24"/>
        </w:rPr>
        <w:t>23/2018</w:t>
      </w:r>
      <w:r w:rsidRPr="00260949">
        <w:rPr>
          <w:rFonts w:ascii="Arial" w:hAnsi="Arial" w:cs="Arial"/>
          <w:i w:val="0"/>
          <w:szCs w:val="24"/>
        </w:rPr>
        <w:t>, será realizado no endereço</w:t>
      </w:r>
      <w:r w:rsidR="0045385A" w:rsidRPr="00260949">
        <w:rPr>
          <w:rFonts w:ascii="Arial" w:hAnsi="Arial" w:cs="Arial"/>
          <w:i w:val="0"/>
          <w:szCs w:val="24"/>
        </w:rPr>
        <w:t xml:space="preserve"> acima citado</w:t>
      </w:r>
      <w:r w:rsidR="00BA0FCD" w:rsidRPr="00260949">
        <w:rPr>
          <w:rFonts w:ascii="Arial" w:hAnsi="Arial" w:cs="Arial"/>
          <w:i w:val="0"/>
          <w:szCs w:val="24"/>
        </w:rPr>
        <w:t xml:space="preserve"> </w:t>
      </w:r>
      <w:r w:rsidR="0045385A" w:rsidRPr="00260949">
        <w:rPr>
          <w:rFonts w:ascii="Arial" w:hAnsi="Arial" w:cs="Arial"/>
          <w:i w:val="0"/>
          <w:szCs w:val="24"/>
        </w:rPr>
        <w:t xml:space="preserve">no </w:t>
      </w:r>
      <w:r w:rsidR="00873A08" w:rsidRPr="00260949">
        <w:rPr>
          <w:rFonts w:ascii="Arial" w:hAnsi="Arial" w:cs="Arial"/>
          <w:i w:val="0"/>
          <w:szCs w:val="24"/>
        </w:rPr>
        <w:t xml:space="preserve">dia </w:t>
      </w:r>
      <w:r w:rsidR="007B78B4">
        <w:rPr>
          <w:rFonts w:ascii="Arial" w:hAnsi="Arial" w:cs="Arial"/>
          <w:b/>
          <w:i w:val="0"/>
          <w:szCs w:val="24"/>
        </w:rPr>
        <w:t>13</w:t>
      </w:r>
      <w:bookmarkStart w:id="0" w:name="_GoBack"/>
      <w:bookmarkEnd w:id="0"/>
      <w:r w:rsidR="00C0064C" w:rsidRPr="00260949">
        <w:rPr>
          <w:rFonts w:ascii="Arial" w:hAnsi="Arial" w:cs="Arial"/>
          <w:b/>
          <w:i w:val="0"/>
          <w:szCs w:val="24"/>
        </w:rPr>
        <w:t xml:space="preserve"> </w:t>
      </w:r>
      <w:r w:rsidR="00E92606" w:rsidRPr="00260949">
        <w:rPr>
          <w:rFonts w:ascii="Arial" w:hAnsi="Arial" w:cs="Arial"/>
          <w:b/>
          <w:i w:val="0"/>
          <w:szCs w:val="24"/>
        </w:rPr>
        <w:t xml:space="preserve">de </w:t>
      </w:r>
      <w:r w:rsidR="00260949" w:rsidRPr="00260949">
        <w:rPr>
          <w:rFonts w:ascii="Arial" w:hAnsi="Arial" w:cs="Arial"/>
          <w:b/>
          <w:i w:val="0"/>
          <w:szCs w:val="24"/>
        </w:rPr>
        <w:t>abril</w:t>
      </w:r>
      <w:r w:rsidR="00C0064C" w:rsidRPr="00260949">
        <w:rPr>
          <w:rFonts w:ascii="Arial" w:hAnsi="Arial" w:cs="Arial"/>
          <w:b/>
          <w:i w:val="0"/>
          <w:szCs w:val="24"/>
        </w:rPr>
        <w:t xml:space="preserve"> </w:t>
      </w:r>
      <w:r w:rsidR="00873A08" w:rsidRPr="00260949">
        <w:rPr>
          <w:rFonts w:ascii="Arial" w:hAnsi="Arial" w:cs="Arial"/>
          <w:b/>
          <w:i w:val="0"/>
          <w:szCs w:val="24"/>
        </w:rPr>
        <w:t>de 2018</w:t>
      </w:r>
      <w:r w:rsidR="001E43CA" w:rsidRPr="00260949">
        <w:rPr>
          <w:rFonts w:ascii="Arial" w:hAnsi="Arial" w:cs="Arial"/>
          <w:b/>
          <w:i w:val="0"/>
          <w:szCs w:val="24"/>
        </w:rPr>
        <w:t>, a partir das 08:0</w:t>
      </w:r>
      <w:r w:rsidR="00C0064C" w:rsidRPr="00260949">
        <w:rPr>
          <w:rFonts w:ascii="Arial" w:hAnsi="Arial" w:cs="Arial"/>
          <w:b/>
          <w:i w:val="0"/>
          <w:szCs w:val="24"/>
        </w:rPr>
        <w:t>0 horas</w:t>
      </w:r>
      <w:r w:rsidR="00C0064C" w:rsidRPr="00B157F8">
        <w:rPr>
          <w:rFonts w:ascii="Arial" w:hAnsi="Arial" w:cs="Arial"/>
          <w:i w:val="0"/>
          <w:szCs w:val="24"/>
        </w:rPr>
        <w:t xml:space="preserve"> 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w:t>
      </w:r>
      <w:r w:rsidRPr="00221B84">
        <w:rPr>
          <w:rFonts w:ascii="Arial" w:hAnsi="Arial" w:cs="Arial"/>
          <w:i w:val="0"/>
          <w:szCs w:val="24"/>
        </w:rPr>
        <w:lastRenderedPageBreak/>
        <w:t>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lastRenderedPageBreak/>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60789C35"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w:t>
      </w:r>
      <w:r w:rsidR="001A76D4">
        <w:rPr>
          <w:rFonts w:ascii="Arial" w:hAnsi="Arial" w:cs="Arial"/>
          <w:i w:val="0"/>
          <w:szCs w:val="24"/>
        </w:rPr>
        <w:t>pela Pregoeira</w:t>
      </w:r>
      <w:r w:rsidR="007461B9" w:rsidRPr="00221B84">
        <w:rPr>
          <w:rFonts w:ascii="Arial" w:hAnsi="Arial" w:cs="Arial"/>
          <w:i w:val="0"/>
          <w:szCs w:val="24"/>
        </w:rPr>
        <w:t xml:space="preserve">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6BD10FF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w:t>
      </w:r>
      <w:r w:rsidR="0062572A">
        <w:rPr>
          <w:rFonts w:ascii="Arial" w:hAnsi="Arial" w:cs="Arial"/>
          <w:bCs/>
          <w:i w:val="0"/>
          <w:szCs w:val="24"/>
        </w:rPr>
        <w:t>a Pregoeira</w:t>
      </w:r>
      <w:r w:rsidRPr="00221B84">
        <w:rPr>
          <w:rFonts w:ascii="Arial" w:hAnsi="Arial" w:cs="Arial"/>
          <w:bCs/>
          <w:i w:val="0"/>
          <w:szCs w:val="24"/>
        </w:rPr>
        <w:t xml:space="preserve">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xml:space="preserve">) a licitante e este certame, redigida de forma clara, em língua portuguesa, com apresentação nítida, sem emendas, rasuras, borrões, entrelinhas ou observações feitas à margem, </w:t>
      </w:r>
      <w:r w:rsidRPr="00221B84">
        <w:rPr>
          <w:rFonts w:ascii="Arial" w:hAnsi="Arial" w:cs="Arial"/>
          <w:i w:val="0"/>
          <w:szCs w:val="24"/>
        </w:rPr>
        <w:lastRenderedPageBreak/>
        <w:t>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34EC4E0B"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3008CB">
        <w:rPr>
          <w:rFonts w:ascii="Arial" w:hAnsi="Arial" w:cs="Arial"/>
          <w:b/>
          <w:bCs/>
          <w:i w:val="0"/>
          <w:szCs w:val="24"/>
        </w:rPr>
        <w:t>23/2018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6F43ACD2" w14:textId="77777777" w:rsidR="007E30B9" w:rsidRDefault="007E30B9" w:rsidP="00CE0AFE">
      <w:pPr>
        <w:jc w:val="both"/>
        <w:rPr>
          <w:rFonts w:ascii="Arial" w:hAnsi="Arial" w:cs="Arial"/>
          <w:i w:val="0"/>
          <w:szCs w:val="24"/>
        </w:rPr>
      </w:pPr>
    </w:p>
    <w:p w14:paraId="4AFF03DD" w14:textId="0052DD1B" w:rsidR="006A5500" w:rsidRPr="00FC6B1D" w:rsidRDefault="007E30B9" w:rsidP="00CE0AFE">
      <w:pPr>
        <w:jc w:val="both"/>
        <w:rPr>
          <w:rFonts w:ascii="Arial" w:hAnsi="Arial" w:cs="Arial"/>
          <w:i w:val="0"/>
          <w:szCs w:val="24"/>
        </w:rPr>
      </w:pPr>
      <w:r w:rsidRPr="00FC6B1D">
        <w:rPr>
          <w:rFonts w:ascii="Arial" w:hAnsi="Arial" w:cs="Arial"/>
          <w:b/>
          <w:i w:val="0"/>
          <w:szCs w:val="24"/>
        </w:rPr>
        <w:t xml:space="preserve">5.1.5.  </w:t>
      </w:r>
      <w:r w:rsidRPr="00FC6B1D">
        <w:rPr>
          <w:rFonts w:ascii="Arial" w:hAnsi="Arial" w:cs="Arial"/>
          <w:i w:val="0"/>
          <w:szCs w:val="24"/>
        </w:rPr>
        <w:t xml:space="preserve">Estima-se a presente licitação em R$ </w:t>
      </w:r>
      <w:r w:rsidR="00434088" w:rsidRPr="00FC6B1D">
        <w:rPr>
          <w:rFonts w:ascii="Arial" w:hAnsi="Arial" w:cs="Arial"/>
          <w:i w:val="0"/>
          <w:szCs w:val="24"/>
        </w:rPr>
        <w:t>216</w:t>
      </w:r>
      <w:r w:rsidR="00FC6B1D" w:rsidRPr="00FC6B1D">
        <w:rPr>
          <w:rFonts w:ascii="Arial" w:hAnsi="Arial" w:cs="Arial"/>
          <w:i w:val="0"/>
          <w:szCs w:val="24"/>
        </w:rPr>
        <w:t>.448,76 (duzentos e dezesseis mil quatrocentos e oitenta e oito reais e setenta e seis centavos)</w:t>
      </w:r>
    </w:p>
    <w:p w14:paraId="54C94152" w14:textId="77777777" w:rsidR="00FC6B1D" w:rsidRPr="00221B84" w:rsidRDefault="00FC6B1D"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112C3AE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w:t>
      </w:r>
      <w:r w:rsidR="0062572A">
        <w:rPr>
          <w:rFonts w:ascii="Arial" w:hAnsi="Arial" w:cs="Arial"/>
          <w:i w:val="0"/>
          <w:szCs w:val="24"/>
        </w:rPr>
        <w:t>a Pregoeira</w:t>
      </w:r>
      <w:r w:rsidRPr="00221B84">
        <w:rPr>
          <w:rFonts w:ascii="Arial" w:hAnsi="Arial" w:cs="Arial"/>
          <w:i w:val="0"/>
          <w:szCs w:val="24"/>
        </w:rPr>
        <w:t xml:space="preserve">,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49004038"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3008CB">
        <w:rPr>
          <w:rFonts w:ascii="Arial" w:hAnsi="Arial" w:cs="Arial"/>
          <w:b/>
          <w:bCs/>
          <w:i w:val="0"/>
          <w:szCs w:val="24"/>
        </w:rPr>
        <w:t>23/2018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lastRenderedPageBreak/>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697B99F8" w14:textId="5267D571" w:rsidR="006A5500" w:rsidRPr="00221B84" w:rsidRDefault="00C0064C"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006A5500" w:rsidRPr="00221B84">
        <w:rPr>
          <w:rFonts w:ascii="Arial" w:hAnsi="Arial" w:cs="Arial"/>
          <w:b/>
          <w:bCs/>
          <w:i w:val="0"/>
          <w:szCs w:val="24"/>
        </w:rPr>
        <w:t xml:space="preserve">) </w:t>
      </w:r>
      <w:r w:rsidR="006A5500" w:rsidRPr="00221B84">
        <w:rPr>
          <w:rFonts w:ascii="Arial" w:hAnsi="Arial" w:cs="Arial"/>
          <w:i w:val="0"/>
          <w:szCs w:val="24"/>
        </w:rPr>
        <w:t>Alvará de localização e de funcionamento com data de validade na abertura da licitação expedido pelo órgão competente;</w:t>
      </w:r>
    </w:p>
    <w:p w14:paraId="45CEC118" w14:textId="77777777" w:rsidR="006A5500" w:rsidRPr="00221B84" w:rsidRDefault="006A5500" w:rsidP="00CE0AFE">
      <w:pPr>
        <w:pStyle w:val="Corpodetexto31"/>
        <w:rPr>
          <w:rFonts w:ascii="Arial" w:hAnsi="Arial" w:cs="Arial"/>
          <w:sz w:val="24"/>
        </w:rPr>
      </w:pPr>
    </w:p>
    <w:p w14:paraId="27D2952E" w14:textId="2D20F5BD" w:rsidR="006A5500" w:rsidRPr="00221B84" w:rsidRDefault="00C0064C" w:rsidP="00CE0AFE">
      <w:pPr>
        <w:pStyle w:val="Corpodetexto31"/>
        <w:rPr>
          <w:rFonts w:ascii="Arial" w:hAnsi="Arial" w:cs="Arial"/>
          <w:b w:val="0"/>
          <w:sz w:val="24"/>
          <w:u w:val="none"/>
        </w:rPr>
      </w:pPr>
      <w:r>
        <w:rPr>
          <w:rFonts w:ascii="Arial" w:hAnsi="Arial" w:cs="Arial"/>
          <w:bCs/>
          <w:sz w:val="24"/>
          <w:u w:val="none"/>
        </w:rPr>
        <w:lastRenderedPageBreak/>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3160D58A" w:rsidR="006A5500" w:rsidRPr="00221B84" w:rsidRDefault="00C0064C" w:rsidP="00CE0AFE">
      <w:pPr>
        <w:pStyle w:val="Corpodetexto31"/>
        <w:rPr>
          <w:rFonts w:ascii="Arial" w:hAnsi="Arial" w:cs="Arial"/>
          <w:sz w:val="24"/>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w:t>
      </w:r>
      <w:r w:rsidRPr="00221B84">
        <w:rPr>
          <w:rFonts w:ascii="Arial" w:hAnsi="Arial" w:cs="Arial"/>
          <w:i w:val="0"/>
          <w:szCs w:val="24"/>
        </w:rPr>
        <w:lastRenderedPageBreak/>
        <w:t>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36B578D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w:t>
      </w:r>
      <w:r w:rsidR="001A76D4">
        <w:rPr>
          <w:rFonts w:ascii="Arial" w:hAnsi="Arial" w:cs="Arial"/>
          <w:i w:val="0"/>
          <w:szCs w:val="24"/>
        </w:rPr>
        <w:t>pela Pregoeira</w:t>
      </w:r>
      <w:r w:rsidRPr="00221B84">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2A2DB2BD"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 xml:space="preserve">A prioridade para Microempresa, Empresa de Pequeno Porte ou Microempreendedor Individual local dependerá da verificação prévia </w:t>
      </w:r>
      <w:r w:rsidR="001A76D4">
        <w:rPr>
          <w:rFonts w:ascii="Arial" w:hAnsi="Arial" w:cs="Arial"/>
          <w:i w:val="0"/>
          <w:szCs w:val="24"/>
          <w:u w:val="single"/>
        </w:rPr>
        <w:t>pela Pregoeira</w:t>
      </w:r>
      <w:r w:rsidRPr="00221B84">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3C5B1005"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w:t>
      </w:r>
      <w:r w:rsidR="001A76D4">
        <w:rPr>
          <w:rFonts w:ascii="Arial" w:hAnsi="Arial" w:cs="Arial"/>
          <w:i w:val="0"/>
          <w:szCs w:val="24"/>
        </w:rPr>
        <w:t>pela Pregoeira</w:t>
      </w:r>
      <w:r w:rsidRPr="00221B84">
        <w:rPr>
          <w:rFonts w:ascii="Arial" w:hAnsi="Arial" w:cs="Arial"/>
          <w:i w:val="0"/>
          <w:szCs w:val="24"/>
        </w:rPr>
        <w:t>,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44024574"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1A76D4">
        <w:rPr>
          <w:rFonts w:ascii="Arial" w:hAnsi="Arial" w:cs="Arial"/>
          <w:i w:val="0"/>
          <w:szCs w:val="24"/>
        </w:rPr>
        <w:t>pela Pregoeira</w:t>
      </w:r>
      <w:r w:rsidR="006A5500" w:rsidRPr="00221B84">
        <w:rPr>
          <w:rFonts w:ascii="Arial" w:hAnsi="Arial" w:cs="Arial"/>
          <w:i w:val="0"/>
          <w:szCs w:val="24"/>
        </w:rPr>
        <w:t>.</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000DA655"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 xml:space="preserve">Ao final da sessão, na hipótese de inexistência de recursos, ou desistência de sua interposição, será feita </w:t>
      </w:r>
      <w:r w:rsidR="001A76D4">
        <w:rPr>
          <w:rFonts w:ascii="Arial" w:hAnsi="Arial" w:cs="Arial"/>
          <w:i w:val="0"/>
          <w:szCs w:val="24"/>
        </w:rPr>
        <w:t>pela Pregoeira</w:t>
      </w:r>
      <w:r w:rsidRPr="00221B8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w:t>
      </w:r>
      <w:r w:rsidRPr="00221B84">
        <w:rPr>
          <w:rFonts w:ascii="Arial" w:hAnsi="Arial" w:cs="Arial"/>
          <w:i w:val="0"/>
          <w:szCs w:val="24"/>
        </w:rPr>
        <w:lastRenderedPageBreak/>
        <w:t xml:space="preserve">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338DCB9A"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A76D4">
        <w:rPr>
          <w:rFonts w:ascii="Arial" w:hAnsi="Arial" w:cs="Arial"/>
          <w:i w:val="0"/>
          <w:szCs w:val="24"/>
        </w:rPr>
        <w:t>pela Pregoeira</w:t>
      </w:r>
      <w:r w:rsidRPr="00221B84">
        <w:rPr>
          <w:rFonts w:ascii="Arial" w:hAnsi="Arial" w:cs="Arial"/>
          <w:i w:val="0"/>
          <w:szCs w:val="24"/>
        </w:rPr>
        <w:t xml:space="preserve">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694EDB90"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w:t>
      </w:r>
      <w:r w:rsidR="001A76D4">
        <w:rPr>
          <w:rFonts w:ascii="Arial" w:hAnsi="Arial" w:cs="Arial"/>
          <w:i w:val="0"/>
          <w:szCs w:val="24"/>
        </w:rPr>
        <w:t>pela Pregoeira</w:t>
      </w:r>
      <w:r w:rsidRPr="00221B8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54FB3B0C" w14:textId="09DA0C6F" w:rsidR="00944479" w:rsidRPr="00FC6B1D" w:rsidRDefault="00FC6B1D" w:rsidP="00CE0AFE">
      <w:pPr>
        <w:jc w:val="both"/>
        <w:rPr>
          <w:rFonts w:ascii="Arial" w:hAnsi="Arial" w:cs="Arial"/>
          <w:b/>
          <w:i w:val="0"/>
          <w:szCs w:val="24"/>
        </w:rPr>
      </w:pPr>
      <w:r w:rsidRPr="00FC6B1D">
        <w:rPr>
          <w:rFonts w:ascii="Arial" w:hAnsi="Arial" w:cs="Arial"/>
          <w:b/>
          <w:i w:val="0"/>
          <w:szCs w:val="24"/>
        </w:rPr>
        <w:t xml:space="preserve">FUNDO MUNICIPAL DE SAÚDE </w:t>
      </w:r>
    </w:p>
    <w:p w14:paraId="0D1BAE22" w14:textId="16D99827" w:rsidR="00FC6B1D" w:rsidRPr="00FC6B1D" w:rsidRDefault="00FC6B1D" w:rsidP="00CE0AFE">
      <w:pPr>
        <w:jc w:val="both"/>
        <w:rPr>
          <w:rFonts w:ascii="Arial" w:hAnsi="Arial" w:cs="Arial"/>
          <w:b/>
          <w:bCs/>
          <w:i w:val="0"/>
          <w:szCs w:val="24"/>
        </w:rPr>
      </w:pPr>
      <w:r w:rsidRPr="00FC6B1D">
        <w:rPr>
          <w:rFonts w:ascii="Arial" w:hAnsi="Arial" w:cs="Arial"/>
          <w:b/>
          <w:bCs/>
          <w:i w:val="0"/>
          <w:szCs w:val="24"/>
        </w:rPr>
        <w:t>03.010.10.301.0020.2024</w:t>
      </w:r>
      <w:r>
        <w:rPr>
          <w:rFonts w:ascii="Arial" w:hAnsi="Arial" w:cs="Arial"/>
          <w:b/>
          <w:bCs/>
          <w:i w:val="0"/>
          <w:szCs w:val="24"/>
        </w:rPr>
        <w:t xml:space="preserve"> </w:t>
      </w:r>
      <w:r w:rsidRPr="00FC6B1D">
        <w:rPr>
          <w:rFonts w:ascii="Arial" w:hAnsi="Arial" w:cs="Arial"/>
          <w:b/>
          <w:bCs/>
          <w:i w:val="0"/>
          <w:szCs w:val="24"/>
        </w:rPr>
        <w:t>- BLOCO DE ATENÇÃO BASICA</w:t>
      </w:r>
    </w:p>
    <w:p w14:paraId="6A3A8AB2" w14:textId="3359CB50" w:rsidR="00FC6B1D" w:rsidRDefault="00FC6B1D" w:rsidP="00CE0AFE">
      <w:pPr>
        <w:jc w:val="both"/>
        <w:rPr>
          <w:rFonts w:ascii="Arial" w:hAnsi="Arial" w:cs="Arial"/>
          <w:b/>
          <w:bCs/>
          <w:i w:val="0"/>
          <w:szCs w:val="24"/>
        </w:rPr>
      </w:pPr>
      <w:r w:rsidRPr="00FC6B1D">
        <w:rPr>
          <w:rFonts w:ascii="Arial" w:hAnsi="Arial" w:cs="Arial"/>
          <w:b/>
          <w:bCs/>
          <w:i w:val="0"/>
          <w:szCs w:val="24"/>
        </w:rPr>
        <w:t xml:space="preserve">4.4.90.52.00.0000 </w:t>
      </w:r>
      <w:r>
        <w:rPr>
          <w:rFonts w:ascii="Arial" w:hAnsi="Arial" w:cs="Arial"/>
          <w:b/>
          <w:bCs/>
          <w:i w:val="0"/>
          <w:szCs w:val="24"/>
        </w:rPr>
        <w:t xml:space="preserve">- </w:t>
      </w:r>
      <w:r w:rsidRPr="00FC6B1D">
        <w:rPr>
          <w:rFonts w:ascii="Arial" w:hAnsi="Arial" w:cs="Arial"/>
          <w:b/>
          <w:bCs/>
          <w:i w:val="0"/>
          <w:szCs w:val="24"/>
        </w:rPr>
        <w:t>Equipamento e Material Permanente – Fonte 121.000</w:t>
      </w:r>
    </w:p>
    <w:p w14:paraId="797B7CA3" w14:textId="77777777" w:rsidR="00FC6B1D" w:rsidRPr="00FC6B1D" w:rsidRDefault="00FC6B1D"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5B925B80" w:rsidR="006A5500" w:rsidRPr="00AE49CE" w:rsidRDefault="006A5500" w:rsidP="00CE0AFE">
      <w:pPr>
        <w:jc w:val="both"/>
        <w:rPr>
          <w:rFonts w:ascii="Arial" w:hAnsi="Arial" w:cs="Arial"/>
          <w:i w:val="0"/>
          <w:szCs w:val="24"/>
        </w:rPr>
      </w:pPr>
      <w:r w:rsidRPr="00AE49CE">
        <w:rPr>
          <w:rFonts w:ascii="Arial" w:hAnsi="Arial" w:cs="Arial"/>
          <w:b/>
          <w:bCs/>
          <w:i w:val="0"/>
          <w:szCs w:val="24"/>
        </w:rPr>
        <w:t>15.1</w:t>
      </w:r>
      <w:r w:rsidRPr="00AE49CE">
        <w:rPr>
          <w:rFonts w:ascii="Arial" w:hAnsi="Arial" w:cs="Arial"/>
          <w:b/>
          <w:i w:val="0"/>
          <w:szCs w:val="24"/>
        </w:rPr>
        <w:t>.</w:t>
      </w:r>
      <w:r w:rsidRPr="00AE49CE">
        <w:rPr>
          <w:rFonts w:ascii="Arial" w:hAnsi="Arial" w:cs="Arial"/>
          <w:i w:val="0"/>
          <w:szCs w:val="24"/>
        </w:rPr>
        <w:t xml:space="preserve"> Os </w:t>
      </w:r>
      <w:r w:rsidR="001E7C93" w:rsidRPr="00AE49CE">
        <w:rPr>
          <w:rFonts w:ascii="Arial" w:hAnsi="Arial" w:cs="Arial"/>
          <w:i w:val="0"/>
          <w:szCs w:val="24"/>
        </w:rPr>
        <w:t>produtos</w:t>
      </w:r>
      <w:r w:rsidR="00FE556B" w:rsidRPr="00AE49CE">
        <w:rPr>
          <w:rFonts w:ascii="Arial" w:hAnsi="Arial" w:cs="Arial"/>
          <w:i w:val="0"/>
          <w:szCs w:val="24"/>
        </w:rPr>
        <w:t xml:space="preserve"> </w:t>
      </w:r>
      <w:r w:rsidRPr="00AE49CE">
        <w:rPr>
          <w:rFonts w:ascii="Arial" w:hAnsi="Arial" w:cs="Arial"/>
          <w:i w:val="0"/>
          <w:szCs w:val="24"/>
        </w:rPr>
        <w:t>deve</w:t>
      </w:r>
      <w:r w:rsidR="004941E5" w:rsidRPr="00AE49CE">
        <w:rPr>
          <w:rFonts w:ascii="Arial" w:hAnsi="Arial" w:cs="Arial"/>
          <w:i w:val="0"/>
          <w:szCs w:val="24"/>
        </w:rPr>
        <w:t>rão ser entregues</w:t>
      </w:r>
      <w:r w:rsidRPr="00AE49CE">
        <w:rPr>
          <w:rFonts w:ascii="Arial" w:hAnsi="Arial" w:cs="Arial"/>
          <w:i w:val="0"/>
          <w:szCs w:val="24"/>
        </w:rPr>
        <w:t xml:space="preserve">, mediante requisição da Secretaria Municipal </w:t>
      </w:r>
      <w:r w:rsidR="00AE49CE" w:rsidRPr="00AE49CE">
        <w:rPr>
          <w:rFonts w:ascii="Arial" w:hAnsi="Arial" w:cs="Arial"/>
          <w:i w:val="0"/>
          <w:szCs w:val="24"/>
        </w:rPr>
        <w:t>Saúde</w:t>
      </w:r>
      <w:r w:rsidRPr="00AE49CE">
        <w:rPr>
          <w:rFonts w:ascii="Arial" w:hAnsi="Arial" w:cs="Arial"/>
          <w:i w:val="0"/>
          <w:szCs w:val="24"/>
        </w:rPr>
        <w:t xml:space="preserve"> co</w:t>
      </w:r>
      <w:r w:rsidR="001E7C93" w:rsidRPr="00AE49CE">
        <w:rPr>
          <w:rFonts w:ascii="Arial" w:hAnsi="Arial" w:cs="Arial"/>
          <w:i w:val="0"/>
          <w:szCs w:val="24"/>
        </w:rPr>
        <w:t xml:space="preserve">m entregas no prazo máximo de </w:t>
      </w:r>
      <w:r w:rsidR="004941E5" w:rsidRPr="00AE49CE">
        <w:rPr>
          <w:rFonts w:ascii="Arial" w:hAnsi="Arial" w:cs="Arial"/>
          <w:b/>
          <w:i w:val="0"/>
          <w:szCs w:val="24"/>
        </w:rPr>
        <w:t>10 (dez</w:t>
      </w:r>
      <w:r w:rsidR="00146365" w:rsidRPr="00AE49CE">
        <w:rPr>
          <w:rFonts w:ascii="Arial" w:hAnsi="Arial" w:cs="Arial"/>
          <w:b/>
          <w:i w:val="0"/>
          <w:szCs w:val="24"/>
        </w:rPr>
        <w:t>) dias úteis</w:t>
      </w:r>
      <w:r w:rsidRPr="00AE49CE">
        <w:rPr>
          <w:rFonts w:ascii="Arial" w:hAnsi="Arial" w:cs="Arial"/>
          <w:i w:val="0"/>
          <w:szCs w:val="24"/>
        </w:rPr>
        <w:t>, contados do recebimento da solicitação.</w:t>
      </w:r>
    </w:p>
    <w:p w14:paraId="3F4CB16E" w14:textId="77777777" w:rsidR="006A5500" w:rsidRPr="00AE49CE" w:rsidRDefault="006A5500" w:rsidP="00CE0AFE">
      <w:pPr>
        <w:pStyle w:val="Corpodetexto"/>
        <w:spacing w:after="0" w:line="240" w:lineRule="auto"/>
        <w:ind w:left="0" w:right="0"/>
        <w:jc w:val="both"/>
        <w:rPr>
          <w:rFonts w:ascii="Arial" w:hAnsi="Arial" w:cs="Arial"/>
          <w:i w:val="0"/>
          <w:szCs w:val="24"/>
        </w:rPr>
      </w:pPr>
    </w:p>
    <w:p w14:paraId="7C3FA831" w14:textId="7F6C8B96" w:rsidR="006A5500" w:rsidRPr="00B157F8" w:rsidRDefault="006A5500" w:rsidP="00CE0AFE">
      <w:pPr>
        <w:pStyle w:val="Corpodetexto"/>
        <w:spacing w:after="0" w:line="240" w:lineRule="auto"/>
        <w:ind w:left="0" w:right="0"/>
        <w:jc w:val="both"/>
        <w:rPr>
          <w:rFonts w:ascii="Arial" w:hAnsi="Arial" w:cs="Arial"/>
          <w:i w:val="0"/>
          <w:szCs w:val="24"/>
        </w:rPr>
      </w:pPr>
      <w:r w:rsidRPr="00AE49CE">
        <w:rPr>
          <w:rFonts w:ascii="Arial" w:hAnsi="Arial" w:cs="Arial"/>
          <w:b/>
          <w:bCs/>
          <w:i w:val="0"/>
          <w:szCs w:val="24"/>
        </w:rPr>
        <w:t>15.2.</w:t>
      </w:r>
      <w:r w:rsidRPr="00AE49CE">
        <w:rPr>
          <w:rFonts w:ascii="Arial" w:hAnsi="Arial" w:cs="Arial"/>
          <w:i w:val="0"/>
          <w:szCs w:val="24"/>
        </w:rPr>
        <w:t xml:space="preserve"> A requisição dos </w:t>
      </w:r>
      <w:r w:rsidR="001E7C93" w:rsidRPr="00AE49CE">
        <w:rPr>
          <w:rFonts w:ascii="Arial" w:hAnsi="Arial" w:cs="Arial"/>
          <w:i w:val="0"/>
          <w:szCs w:val="24"/>
        </w:rPr>
        <w:t>produtos</w:t>
      </w:r>
      <w:r w:rsidRPr="00AE49CE">
        <w:rPr>
          <w:rFonts w:ascii="Arial" w:hAnsi="Arial" w:cs="Arial"/>
          <w:i w:val="0"/>
          <w:szCs w:val="24"/>
        </w:rPr>
        <w:t xml:space="preserve"> emitida pela Secretaria Munic</w:t>
      </w:r>
      <w:r w:rsidR="00AE49CE">
        <w:rPr>
          <w:rFonts w:ascii="Arial" w:hAnsi="Arial" w:cs="Arial"/>
          <w:i w:val="0"/>
          <w:szCs w:val="24"/>
        </w:rPr>
        <w:t xml:space="preserve">ipal de Saúde </w:t>
      </w:r>
      <w:r w:rsidRPr="00AE49CE">
        <w:rPr>
          <w:rFonts w:ascii="Arial" w:hAnsi="Arial" w:cs="Arial"/>
          <w:i w:val="0"/>
          <w:szCs w:val="24"/>
        </w:rPr>
        <w:t xml:space="preserve">discriminará quais os </w:t>
      </w:r>
      <w:r w:rsidR="008B7019" w:rsidRPr="00AE49CE">
        <w:rPr>
          <w:rFonts w:ascii="Arial" w:hAnsi="Arial" w:cs="Arial"/>
          <w:i w:val="0"/>
          <w:szCs w:val="24"/>
        </w:rPr>
        <w:t>produtos</w:t>
      </w:r>
      <w:r w:rsidRPr="00AE49CE">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4EDE3D52"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w:t>
      </w:r>
      <w:r w:rsidRPr="00AE49CE">
        <w:rPr>
          <w:rFonts w:ascii="Arial" w:hAnsi="Arial" w:cs="Arial"/>
          <w:i w:val="0"/>
          <w:iCs/>
          <w:szCs w:val="24"/>
        </w:rPr>
        <w:t>cumpr</w:t>
      </w:r>
      <w:r w:rsidR="00486430" w:rsidRPr="00AE49CE">
        <w:rPr>
          <w:rFonts w:ascii="Arial" w:hAnsi="Arial" w:cs="Arial"/>
          <w:i w:val="0"/>
          <w:iCs/>
          <w:szCs w:val="24"/>
        </w:rPr>
        <w:t xml:space="preserve">imento do prazo de entrega de </w:t>
      </w:r>
      <w:r w:rsidR="0080268A" w:rsidRPr="00AE49CE">
        <w:rPr>
          <w:rFonts w:ascii="Arial" w:hAnsi="Arial" w:cs="Arial"/>
          <w:i w:val="0"/>
          <w:iCs/>
          <w:szCs w:val="24"/>
        </w:rPr>
        <w:t>10</w:t>
      </w:r>
      <w:r w:rsidR="001E7C93" w:rsidRPr="00AE49CE">
        <w:rPr>
          <w:rFonts w:ascii="Arial" w:hAnsi="Arial" w:cs="Arial"/>
          <w:i w:val="0"/>
          <w:iCs/>
          <w:szCs w:val="24"/>
        </w:rPr>
        <w:t xml:space="preserve"> (</w:t>
      </w:r>
      <w:r w:rsidR="0080268A" w:rsidRPr="00AE49CE">
        <w:rPr>
          <w:rFonts w:ascii="Arial" w:hAnsi="Arial" w:cs="Arial"/>
          <w:i w:val="0"/>
          <w:iCs/>
          <w:szCs w:val="24"/>
        </w:rPr>
        <w:t>dez</w:t>
      </w:r>
      <w:r w:rsidRPr="00AE49CE">
        <w:rPr>
          <w:rFonts w:ascii="Arial" w:hAnsi="Arial" w:cs="Arial"/>
          <w:i w:val="0"/>
          <w:iCs/>
          <w:szCs w:val="24"/>
        </w:rPr>
        <w:t xml:space="preserve">) dias úteis dos </w:t>
      </w:r>
      <w:r w:rsidR="00FF644B" w:rsidRPr="00AE49CE">
        <w:rPr>
          <w:rFonts w:ascii="Arial" w:hAnsi="Arial" w:cs="Arial"/>
          <w:i w:val="0"/>
          <w:iCs/>
          <w:szCs w:val="24"/>
        </w:rPr>
        <w:t>produtos</w:t>
      </w:r>
      <w:r w:rsidRPr="00AE49CE">
        <w:rPr>
          <w:rFonts w:ascii="Arial" w:hAnsi="Arial" w:cs="Arial"/>
          <w:i w:val="0"/>
          <w:iCs/>
          <w:szCs w:val="24"/>
        </w:rPr>
        <w:t xml:space="preserve"> e das quantidades requisitadas acarretará à Contratada as sanções estabelecidas</w:t>
      </w:r>
      <w:r w:rsidR="00AE49CE" w:rsidRPr="00AE49CE">
        <w:rPr>
          <w:rFonts w:ascii="Arial" w:hAnsi="Arial" w:cs="Arial"/>
          <w:i w:val="0"/>
          <w:iCs/>
          <w:szCs w:val="24"/>
        </w:rPr>
        <w:t xml:space="preserve"> n</w:t>
      </w:r>
      <w:r w:rsidRPr="00AE49CE">
        <w:rPr>
          <w:rFonts w:ascii="Arial" w:hAnsi="Arial" w:cs="Arial"/>
          <w:i w:val="0"/>
          <w:iCs/>
          <w:szCs w:val="24"/>
        </w:rPr>
        <w:t>este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lastRenderedPageBreak/>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lastRenderedPageBreak/>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648E4888"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62572A">
        <w:rPr>
          <w:rFonts w:ascii="Arial" w:hAnsi="Arial" w:cs="Arial"/>
          <w:i w:val="0"/>
          <w:szCs w:val="24"/>
        </w:rPr>
        <w:t>a Pregoeira</w:t>
      </w:r>
      <w:r w:rsidR="006A5500" w:rsidRPr="00221B84">
        <w:rPr>
          <w:rFonts w:ascii="Arial" w:hAnsi="Arial" w:cs="Arial"/>
          <w:i w:val="0"/>
          <w:szCs w:val="24"/>
        </w:rPr>
        <w:t xml:space="preserve">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52177B17"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 xml:space="preserve">É facultado </w:t>
      </w:r>
      <w:r w:rsidR="0062572A">
        <w:rPr>
          <w:rFonts w:ascii="Arial" w:hAnsi="Arial" w:cs="Arial"/>
          <w:i w:val="0"/>
          <w:szCs w:val="24"/>
        </w:rPr>
        <w:t>a Pregoeira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9F54410"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03DAAFA6" w14:textId="49B9081F" w:rsidR="00851974"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B157F8" w:rsidRPr="00B157F8">
        <w:rPr>
          <w:rFonts w:ascii="Arial" w:hAnsi="Arial" w:cs="Arial"/>
          <w:i w:val="0"/>
          <w:szCs w:val="24"/>
        </w:rPr>
        <w:t>21</w:t>
      </w:r>
      <w:r w:rsidR="00411A32" w:rsidRPr="00B157F8">
        <w:rPr>
          <w:rFonts w:ascii="Arial" w:hAnsi="Arial" w:cs="Arial"/>
          <w:i w:val="0"/>
          <w:szCs w:val="24"/>
        </w:rPr>
        <w:t xml:space="preserve"> de fevereiro de 2018</w:t>
      </w:r>
      <w:r w:rsidR="0062572A">
        <w:rPr>
          <w:rFonts w:ascii="Arial" w:hAnsi="Arial" w:cs="Arial"/>
          <w:i w:val="0"/>
          <w:szCs w:val="24"/>
        </w:rPr>
        <w:t>.</w:t>
      </w:r>
    </w:p>
    <w:p w14:paraId="5A797A5B" w14:textId="77777777" w:rsidR="0062572A" w:rsidRPr="00221B84" w:rsidRDefault="0062572A"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(Obs: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5068B936"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FC6B1D">
        <w:rPr>
          <w:rFonts w:ascii="Arial" w:hAnsi="Arial" w:cs="Arial"/>
          <w:b/>
          <w:i w:val="0"/>
        </w:rPr>
        <w:t>13/04/2018</w:t>
      </w:r>
      <w:r w:rsidRPr="00A76C36">
        <w:rPr>
          <w:rFonts w:ascii="Arial" w:hAnsi="Arial" w:cs="Arial"/>
          <w:b/>
          <w:i w:val="0"/>
        </w:rPr>
        <w:t xml:space="preserve">    </w:t>
      </w:r>
      <w:r w:rsidR="00A76C36">
        <w:rPr>
          <w:rFonts w:ascii="Arial" w:hAnsi="Arial" w:cs="Arial"/>
          <w:b/>
          <w:i w:val="0"/>
        </w:rPr>
        <w:t>HORA: 0</w:t>
      </w:r>
      <w:r w:rsidR="000C4D5A">
        <w:rPr>
          <w:rFonts w:ascii="Arial" w:hAnsi="Arial" w:cs="Arial"/>
          <w:b/>
          <w:i w:val="0"/>
        </w:rPr>
        <w:t>8</w:t>
      </w:r>
      <w:r w:rsidRPr="00B157F8">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305A079E" w14:textId="18CD27BC" w:rsidR="00260949" w:rsidRPr="00260949" w:rsidRDefault="00FD22FC" w:rsidP="00260949">
      <w:pPr>
        <w:autoSpaceDE w:val="0"/>
        <w:autoSpaceDN w:val="0"/>
        <w:adjustRightInd w:val="0"/>
        <w:ind w:right="18"/>
        <w:jc w:val="both"/>
        <w:rPr>
          <w:rFonts w:ascii="Arial" w:hAnsi="Arial" w:cs="Arial"/>
          <w:b/>
          <w:i w:val="0"/>
          <w:szCs w:val="24"/>
        </w:rPr>
      </w:pPr>
      <w:r w:rsidRPr="004430C3">
        <w:rPr>
          <w:rFonts w:ascii="Arial" w:hAnsi="Arial" w:cs="Arial"/>
          <w:i w:val="0"/>
        </w:rPr>
        <w:t xml:space="preserve">OBJETO: </w:t>
      </w:r>
      <w:r w:rsidR="00260949" w:rsidRPr="00260949">
        <w:rPr>
          <w:rFonts w:ascii="Arial" w:hAnsi="Arial" w:cs="Arial"/>
          <w:b/>
          <w:i w:val="0"/>
          <w:szCs w:val="24"/>
        </w:rPr>
        <w:t>AQUISIÇÃO DE EQUIPAMENTOS PERMANENTES (HOSPITALAR, ELETRÔNICO E MÓVEIS), TAIS COMO COMPRESSOR ODONTOLÓGICO, AUTOCLAVE HORIZONTAL, AMALGAMADOR CAPSULAR, CONDICIONADOR DE AR, TELEVISÃO, COMPUTADORES, LONGARINAS, ARMÁRIOS E MESAS ENTRE OUTROS MATERIAIS, DESTINADOS A ATENÇÃO BÁSICA, EM ATENDIMENTO A SECRETARIA MUNICIPAL DE SAÚDE DO MUNICÍPIO DE DOURADINA – MS COM RECURSOS DE DIVERSAS EMENDAS PARLAMENTARES</w:t>
      </w:r>
      <w:r w:rsidR="00260949" w:rsidRPr="00260949">
        <w:rPr>
          <w:rFonts w:ascii="Arial" w:hAnsi="Arial" w:cs="Arial"/>
          <w:b/>
          <w:i w:val="0"/>
          <w:snapToGrid w:val="0"/>
          <w:szCs w:val="24"/>
        </w:rPr>
        <w:t>.</w:t>
      </w:r>
    </w:p>
    <w:p w14:paraId="0170D597" w14:textId="23EC03C9" w:rsidR="00FD2D99" w:rsidRPr="004941E5" w:rsidRDefault="00FD2D99" w:rsidP="00260949">
      <w:pPr>
        <w:autoSpaceDE w:val="0"/>
        <w:autoSpaceDN w:val="0"/>
        <w:adjustRightInd w:val="0"/>
        <w:ind w:right="18"/>
        <w:jc w:val="both"/>
        <w:rPr>
          <w:rFonts w:ascii="Arial" w:hAnsi="Arial" w:cs="Arial"/>
          <w:b/>
          <w:i w:val="0"/>
        </w:rPr>
      </w:pPr>
    </w:p>
    <w:p w14:paraId="60BEB9D3" w14:textId="77777777" w:rsidR="00FD2D99" w:rsidRPr="00C03DB2" w:rsidRDefault="00FD2D99" w:rsidP="00FD2D99">
      <w:pPr>
        <w:ind w:right="-738"/>
        <w:jc w:val="both"/>
        <w:rPr>
          <w:rFonts w:ascii="Arial" w:hAnsi="Arial" w:cs="Arial"/>
          <w:b/>
          <w:i w:val="0"/>
          <w:color w:val="FF0000"/>
        </w:rPr>
      </w:pPr>
    </w:p>
    <w:p w14:paraId="0793813C" w14:textId="3F558419" w:rsidR="001A76D4" w:rsidRDefault="001A76D4" w:rsidP="001A76D4">
      <w:pPr>
        <w:autoSpaceDE w:val="0"/>
        <w:autoSpaceDN w:val="0"/>
        <w:adjustRightInd w:val="0"/>
        <w:jc w:val="both"/>
        <w:rPr>
          <w:rFonts w:ascii="Arial" w:hAnsi="Arial" w:cs="Arial"/>
          <w:b/>
          <w:i w:val="0"/>
          <w:color w:val="000000"/>
          <w:szCs w:val="24"/>
        </w:rPr>
      </w:pPr>
      <w:r>
        <w:rPr>
          <w:rFonts w:ascii="Arial" w:hAnsi="Arial" w:cs="Arial"/>
          <w:b/>
          <w:i w:val="0"/>
          <w:color w:val="000000"/>
          <w:szCs w:val="24"/>
        </w:rPr>
        <w:t xml:space="preserve">LOTE 01: </w:t>
      </w:r>
      <w:r w:rsidRPr="0003421B">
        <w:rPr>
          <w:rFonts w:ascii="Arial" w:hAnsi="Arial" w:cs="Arial"/>
          <w:b/>
          <w:i w:val="0"/>
          <w:color w:val="000000"/>
          <w:szCs w:val="24"/>
        </w:rPr>
        <w:t xml:space="preserve"> AQUISIÇÃO DE EQUIPAMENTOS/MATERIAIS PERMANENTES ATRAVES DE EMENDA PARLAMENTAR, COM A PROPOSTA DE Nº 15309.267000/1170-</w:t>
      </w:r>
      <w:r w:rsidR="00AA15D7" w:rsidRPr="0003421B">
        <w:rPr>
          <w:rFonts w:ascii="Arial" w:hAnsi="Arial" w:cs="Arial"/>
          <w:b/>
          <w:i w:val="0"/>
          <w:color w:val="000000"/>
          <w:szCs w:val="24"/>
        </w:rPr>
        <w:t>08, EM</w:t>
      </w:r>
      <w:r w:rsidRPr="0003421B">
        <w:rPr>
          <w:rFonts w:ascii="Arial" w:hAnsi="Arial" w:cs="Arial"/>
          <w:b/>
          <w:i w:val="0"/>
          <w:color w:val="000000"/>
          <w:szCs w:val="24"/>
        </w:rPr>
        <w:t xml:space="preserve"> ATENDIMENTO A SECRETARIA MUNICIPAL DE SAÚDE PÚBLICA DO MUNICIPIO DE DOURADINA/MS.</w:t>
      </w:r>
    </w:p>
    <w:p w14:paraId="40D18A14" w14:textId="77777777" w:rsidR="001A76D4" w:rsidRDefault="001A76D4" w:rsidP="001A76D4">
      <w:pPr>
        <w:autoSpaceDE w:val="0"/>
        <w:autoSpaceDN w:val="0"/>
        <w:adjustRightInd w:val="0"/>
        <w:jc w:val="both"/>
        <w:rPr>
          <w:rFonts w:ascii="Arial" w:hAnsi="Arial" w:cs="Arial"/>
          <w:b/>
          <w:i w:val="0"/>
          <w:color w:val="000000"/>
          <w:szCs w:val="24"/>
        </w:rPr>
      </w:pPr>
    </w:p>
    <w:tbl>
      <w:tblPr>
        <w:tblW w:w="14390" w:type="dxa"/>
        <w:tblInd w:w="54" w:type="dxa"/>
        <w:tblLayout w:type="fixed"/>
        <w:tblCellMar>
          <w:left w:w="54" w:type="dxa"/>
          <w:right w:w="54" w:type="dxa"/>
        </w:tblCellMar>
        <w:tblLook w:val="04A0" w:firstRow="1" w:lastRow="0" w:firstColumn="1" w:lastColumn="0" w:noHBand="0" w:noVBand="1"/>
      </w:tblPr>
      <w:tblGrid>
        <w:gridCol w:w="924"/>
        <w:gridCol w:w="5953"/>
        <w:gridCol w:w="1276"/>
        <w:gridCol w:w="1276"/>
        <w:gridCol w:w="1559"/>
        <w:gridCol w:w="1701"/>
        <w:gridCol w:w="1701"/>
      </w:tblGrid>
      <w:tr w:rsidR="00AA15D7" w:rsidRPr="00AA15D7" w14:paraId="670D710C" w14:textId="3D69C48E" w:rsidTr="007928EA">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41AAEC58" w14:textId="77777777"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AA15D7">
              <w:rPr>
                <w:rFonts w:ascii="Arial" w:hAnsi="Arial" w:cs="Arial"/>
                <w:b/>
                <w:bCs/>
                <w:i w:val="0"/>
                <w:color w:val="000000"/>
                <w:sz w:val="20"/>
                <w:lang w:eastAsia="en-US"/>
              </w:rPr>
              <w:t>Item</w:t>
            </w:r>
          </w:p>
        </w:tc>
        <w:tc>
          <w:tcPr>
            <w:tcW w:w="5953" w:type="dxa"/>
            <w:tcBorders>
              <w:top w:val="single" w:sz="12" w:space="0" w:color="auto"/>
              <w:left w:val="nil"/>
              <w:bottom w:val="single" w:sz="12" w:space="0" w:color="auto"/>
              <w:right w:val="single" w:sz="12" w:space="0" w:color="auto"/>
            </w:tcBorders>
            <w:hideMark/>
          </w:tcPr>
          <w:p w14:paraId="5539C5F5" w14:textId="77777777"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AA15D7">
              <w:rPr>
                <w:rFonts w:ascii="Arial" w:hAnsi="Arial" w:cs="Arial"/>
                <w:b/>
                <w:bCs/>
                <w:i w:val="0"/>
                <w:color w:val="000000"/>
                <w:sz w:val="20"/>
                <w:lang w:eastAsia="en-US"/>
              </w:rPr>
              <w:t>Especificação</w:t>
            </w:r>
          </w:p>
        </w:tc>
        <w:tc>
          <w:tcPr>
            <w:tcW w:w="1276" w:type="dxa"/>
            <w:tcBorders>
              <w:top w:val="single" w:sz="12" w:space="0" w:color="auto"/>
              <w:left w:val="nil"/>
              <w:bottom w:val="single" w:sz="12" w:space="0" w:color="auto"/>
              <w:right w:val="single" w:sz="4" w:space="0" w:color="auto"/>
            </w:tcBorders>
          </w:tcPr>
          <w:p w14:paraId="1F00CEC0" w14:textId="2D7C0E7B"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AA15D7">
              <w:rPr>
                <w:rFonts w:ascii="Arial" w:hAnsi="Arial" w:cs="Arial"/>
                <w:b/>
                <w:bCs/>
                <w:i w:val="0"/>
                <w:color w:val="000000"/>
                <w:sz w:val="20"/>
                <w:lang w:eastAsia="en-US"/>
              </w:rPr>
              <w:t xml:space="preserve">Medida </w:t>
            </w:r>
          </w:p>
        </w:tc>
        <w:tc>
          <w:tcPr>
            <w:tcW w:w="1276" w:type="dxa"/>
            <w:tcBorders>
              <w:top w:val="single" w:sz="12" w:space="0" w:color="auto"/>
              <w:left w:val="single" w:sz="4" w:space="0" w:color="auto"/>
              <w:bottom w:val="single" w:sz="12" w:space="0" w:color="auto"/>
              <w:right w:val="single" w:sz="12" w:space="0" w:color="auto"/>
            </w:tcBorders>
            <w:hideMark/>
          </w:tcPr>
          <w:p w14:paraId="246C279D" w14:textId="599D4455"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AA15D7">
              <w:rPr>
                <w:rFonts w:ascii="Arial" w:hAnsi="Arial" w:cs="Arial"/>
                <w:b/>
                <w:bCs/>
                <w:i w:val="0"/>
                <w:color w:val="000000"/>
                <w:sz w:val="20"/>
                <w:lang w:eastAsia="en-US"/>
              </w:rPr>
              <w:t xml:space="preserve">Quant. </w:t>
            </w:r>
          </w:p>
        </w:tc>
        <w:tc>
          <w:tcPr>
            <w:tcW w:w="1559" w:type="dxa"/>
            <w:tcBorders>
              <w:top w:val="single" w:sz="12" w:space="0" w:color="auto"/>
              <w:left w:val="nil"/>
              <w:bottom w:val="single" w:sz="4" w:space="0" w:color="auto"/>
              <w:right w:val="single" w:sz="12" w:space="0" w:color="auto"/>
            </w:tcBorders>
            <w:vAlign w:val="center"/>
            <w:hideMark/>
          </w:tcPr>
          <w:p w14:paraId="6438832E" w14:textId="1596DBDA"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B27DB4">
              <w:rPr>
                <w:rFonts w:ascii="Arial" w:hAnsi="Arial" w:cs="Arial"/>
                <w:b/>
                <w:i w:val="0"/>
                <w:szCs w:val="24"/>
              </w:rPr>
              <w:t xml:space="preserve">Valor </w:t>
            </w:r>
            <w:r w:rsidR="007928EA" w:rsidRPr="00B27DB4">
              <w:rPr>
                <w:rFonts w:ascii="Arial" w:hAnsi="Arial" w:cs="Arial"/>
                <w:b/>
                <w:i w:val="0"/>
                <w:szCs w:val="24"/>
              </w:rPr>
              <w:t>Unit</w:t>
            </w:r>
            <w:r w:rsidRPr="00B27DB4">
              <w:rPr>
                <w:rFonts w:ascii="Arial" w:hAnsi="Arial" w:cs="Arial"/>
                <w:b/>
                <w:i w:val="0"/>
                <w:szCs w:val="24"/>
              </w:rPr>
              <w:t>. R$</w:t>
            </w:r>
          </w:p>
        </w:tc>
        <w:tc>
          <w:tcPr>
            <w:tcW w:w="1701" w:type="dxa"/>
            <w:tcBorders>
              <w:top w:val="single" w:sz="12" w:space="0" w:color="auto"/>
              <w:left w:val="nil"/>
              <w:bottom w:val="single" w:sz="4" w:space="0" w:color="auto"/>
              <w:right w:val="single" w:sz="12" w:space="0" w:color="auto"/>
            </w:tcBorders>
            <w:vAlign w:val="center"/>
          </w:tcPr>
          <w:p w14:paraId="181734B9" w14:textId="484FB408"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B27DB4">
              <w:rPr>
                <w:rFonts w:ascii="Arial" w:hAnsi="Arial" w:cs="Arial"/>
                <w:b/>
                <w:i w:val="0"/>
                <w:szCs w:val="24"/>
              </w:rPr>
              <w:t>% Desc.</w:t>
            </w:r>
          </w:p>
        </w:tc>
        <w:tc>
          <w:tcPr>
            <w:tcW w:w="1701" w:type="dxa"/>
            <w:tcBorders>
              <w:top w:val="single" w:sz="12" w:space="0" w:color="auto"/>
              <w:left w:val="nil"/>
              <w:bottom w:val="single" w:sz="4" w:space="0" w:color="auto"/>
              <w:right w:val="single" w:sz="12" w:space="0" w:color="auto"/>
            </w:tcBorders>
            <w:vAlign w:val="center"/>
          </w:tcPr>
          <w:p w14:paraId="1DA65FD8" w14:textId="34BA7CCF" w:rsidR="00AA15D7" w:rsidRPr="00AA15D7" w:rsidRDefault="00AA15D7" w:rsidP="00AA15D7">
            <w:pPr>
              <w:widowControl w:val="0"/>
              <w:autoSpaceDE w:val="0"/>
              <w:autoSpaceDN w:val="0"/>
              <w:adjustRightInd w:val="0"/>
              <w:spacing w:line="276" w:lineRule="auto"/>
              <w:jc w:val="both"/>
              <w:rPr>
                <w:rFonts w:ascii="Arial" w:hAnsi="Arial" w:cs="Arial"/>
                <w:b/>
                <w:bCs/>
                <w:i w:val="0"/>
                <w:color w:val="000000"/>
                <w:sz w:val="20"/>
                <w:lang w:eastAsia="en-US"/>
              </w:rPr>
            </w:pPr>
            <w:r w:rsidRPr="00B27DB4">
              <w:rPr>
                <w:rFonts w:ascii="Arial" w:hAnsi="Arial" w:cs="Arial"/>
                <w:b/>
                <w:i w:val="0"/>
                <w:szCs w:val="24"/>
              </w:rPr>
              <w:t>Valor total R$</w:t>
            </w:r>
          </w:p>
        </w:tc>
      </w:tr>
      <w:tr w:rsidR="00AA15D7" w:rsidRPr="00AA15D7" w14:paraId="3BCEF9E7" w14:textId="12B7964C"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center"/>
            <w:hideMark/>
          </w:tcPr>
          <w:p w14:paraId="09B6C46F" w14:textId="77777777" w:rsidR="00AA15D7" w:rsidRPr="00AA15D7" w:rsidRDefault="00AA15D7" w:rsidP="001A76D4">
            <w:pPr>
              <w:pStyle w:val="TableParagraph"/>
              <w:spacing w:before="2"/>
              <w:rPr>
                <w:b/>
                <w:sz w:val="20"/>
                <w:szCs w:val="20"/>
              </w:rPr>
            </w:pPr>
          </w:p>
          <w:p w14:paraId="439A9F74" w14:textId="77777777" w:rsidR="00AA15D7" w:rsidRPr="00AA15D7" w:rsidRDefault="00AA15D7" w:rsidP="001A76D4">
            <w:pPr>
              <w:pStyle w:val="TableParagraph"/>
              <w:spacing w:before="16"/>
              <w:ind w:left="121"/>
              <w:rPr>
                <w:sz w:val="20"/>
                <w:szCs w:val="20"/>
              </w:rPr>
            </w:pPr>
            <w:r w:rsidRPr="00AA15D7">
              <w:rPr>
                <w:w w:val="95"/>
                <w:sz w:val="20"/>
                <w:szCs w:val="20"/>
              </w:rPr>
              <w:t>11050</w:t>
            </w:r>
          </w:p>
        </w:tc>
        <w:tc>
          <w:tcPr>
            <w:tcW w:w="5953" w:type="dxa"/>
            <w:tcBorders>
              <w:top w:val="single" w:sz="12" w:space="0" w:color="auto"/>
              <w:left w:val="nil"/>
              <w:bottom w:val="single" w:sz="12" w:space="0" w:color="auto"/>
              <w:right w:val="single" w:sz="12" w:space="0" w:color="auto"/>
            </w:tcBorders>
            <w:vAlign w:val="center"/>
            <w:hideMark/>
          </w:tcPr>
          <w:p w14:paraId="1DE409C6" w14:textId="77777777" w:rsidR="00AA15D7" w:rsidRPr="00AA15D7" w:rsidRDefault="00AA15D7" w:rsidP="001A76D4">
            <w:pPr>
              <w:rPr>
                <w:rFonts w:ascii="Arial" w:hAnsi="Arial" w:cs="Arial"/>
                <w:i w:val="0"/>
                <w:color w:val="000000"/>
                <w:sz w:val="20"/>
              </w:rPr>
            </w:pPr>
            <w:r w:rsidRPr="00AA15D7">
              <w:rPr>
                <w:rFonts w:ascii="Arial" w:hAnsi="Arial" w:cs="Arial"/>
                <w:i w:val="0"/>
                <w:w w:val="85"/>
                <w:sz w:val="20"/>
              </w:rPr>
              <w:t>COMPRESSOR</w:t>
            </w:r>
            <w:r w:rsidRPr="00AA15D7">
              <w:rPr>
                <w:rFonts w:ascii="Arial" w:hAnsi="Arial" w:cs="Arial"/>
                <w:i w:val="0"/>
                <w:spacing w:val="-15"/>
                <w:w w:val="85"/>
                <w:sz w:val="20"/>
              </w:rPr>
              <w:t xml:space="preserve"> </w:t>
            </w:r>
            <w:r w:rsidRPr="00AA15D7">
              <w:rPr>
                <w:rFonts w:ascii="Arial" w:hAnsi="Arial" w:cs="Arial"/>
                <w:i w:val="0"/>
                <w:w w:val="85"/>
                <w:sz w:val="20"/>
              </w:rPr>
              <w:t>ODONTOLOGICO</w:t>
            </w:r>
            <w:r w:rsidRPr="00AA15D7">
              <w:rPr>
                <w:rFonts w:ascii="Arial" w:hAnsi="Arial" w:cs="Arial"/>
                <w:i w:val="0"/>
                <w:spacing w:val="-14"/>
                <w:w w:val="85"/>
                <w:sz w:val="20"/>
              </w:rPr>
              <w:t xml:space="preserve"> </w:t>
            </w:r>
            <w:r w:rsidRPr="00AA15D7">
              <w:rPr>
                <w:rFonts w:ascii="Arial" w:hAnsi="Arial" w:cs="Arial"/>
                <w:i w:val="0"/>
                <w:w w:val="85"/>
                <w:sz w:val="20"/>
              </w:rPr>
              <w:t>CAPACIDADE</w:t>
            </w:r>
            <w:r w:rsidRPr="00AA15D7">
              <w:rPr>
                <w:rFonts w:ascii="Arial" w:hAnsi="Arial" w:cs="Arial"/>
                <w:i w:val="0"/>
                <w:spacing w:val="-14"/>
                <w:w w:val="85"/>
                <w:sz w:val="20"/>
              </w:rPr>
              <w:t xml:space="preserve"> </w:t>
            </w:r>
            <w:r w:rsidRPr="00AA15D7">
              <w:rPr>
                <w:rFonts w:ascii="Arial" w:hAnsi="Arial" w:cs="Arial"/>
                <w:i w:val="0"/>
                <w:w w:val="85"/>
                <w:sz w:val="20"/>
              </w:rPr>
              <w:t>DE</w:t>
            </w:r>
            <w:r w:rsidRPr="00AA15D7">
              <w:rPr>
                <w:rFonts w:ascii="Arial" w:hAnsi="Arial" w:cs="Arial"/>
                <w:i w:val="0"/>
                <w:spacing w:val="-14"/>
                <w:w w:val="85"/>
                <w:sz w:val="20"/>
              </w:rPr>
              <w:t xml:space="preserve"> </w:t>
            </w:r>
            <w:r w:rsidRPr="00AA15D7">
              <w:rPr>
                <w:rFonts w:ascii="Arial" w:hAnsi="Arial" w:cs="Arial"/>
                <w:i w:val="0"/>
                <w:w w:val="85"/>
                <w:sz w:val="20"/>
              </w:rPr>
              <w:t>30</w:t>
            </w:r>
            <w:r w:rsidRPr="00AA15D7">
              <w:rPr>
                <w:rFonts w:ascii="Arial" w:hAnsi="Arial" w:cs="Arial"/>
                <w:i w:val="0"/>
                <w:spacing w:val="-14"/>
                <w:w w:val="85"/>
                <w:sz w:val="20"/>
              </w:rPr>
              <w:t xml:space="preserve"> </w:t>
            </w:r>
            <w:r w:rsidRPr="00AA15D7">
              <w:rPr>
                <w:rFonts w:ascii="Arial" w:hAnsi="Arial" w:cs="Arial"/>
                <w:i w:val="0"/>
                <w:w w:val="85"/>
                <w:sz w:val="20"/>
              </w:rPr>
              <w:t>A</w:t>
            </w:r>
            <w:r w:rsidRPr="00AA15D7">
              <w:rPr>
                <w:rFonts w:ascii="Arial" w:hAnsi="Arial" w:cs="Arial"/>
                <w:i w:val="0"/>
                <w:spacing w:val="-15"/>
                <w:w w:val="85"/>
                <w:sz w:val="20"/>
              </w:rPr>
              <w:t xml:space="preserve"> </w:t>
            </w:r>
            <w:r w:rsidRPr="00AA15D7">
              <w:rPr>
                <w:rFonts w:ascii="Arial" w:hAnsi="Arial" w:cs="Arial"/>
                <w:i w:val="0"/>
                <w:w w:val="85"/>
                <w:sz w:val="20"/>
              </w:rPr>
              <w:t>39</w:t>
            </w:r>
            <w:r w:rsidRPr="00AA15D7">
              <w:rPr>
                <w:rFonts w:ascii="Arial" w:hAnsi="Arial" w:cs="Arial"/>
                <w:i w:val="0"/>
                <w:spacing w:val="-14"/>
                <w:w w:val="85"/>
                <w:sz w:val="20"/>
              </w:rPr>
              <w:t xml:space="preserve"> </w:t>
            </w:r>
            <w:r w:rsidRPr="00AA15D7">
              <w:rPr>
                <w:rFonts w:ascii="Arial" w:hAnsi="Arial" w:cs="Arial"/>
                <w:i w:val="0"/>
                <w:w w:val="85"/>
                <w:sz w:val="20"/>
              </w:rPr>
              <w:t>LITROS,</w:t>
            </w:r>
            <w:r w:rsidRPr="00AA15D7">
              <w:rPr>
                <w:rFonts w:ascii="Arial" w:hAnsi="Arial" w:cs="Arial"/>
                <w:i w:val="0"/>
                <w:spacing w:val="-14"/>
                <w:w w:val="85"/>
                <w:sz w:val="20"/>
              </w:rPr>
              <w:t xml:space="preserve"> </w:t>
            </w:r>
            <w:r w:rsidRPr="00AA15D7">
              <w:rPr>
                <w:rFonts w:ascii="Arial" w:hAnsi="Arial" w:cs="Arial"/>
                <w:i w:val="0"/>
                <w:w w:val="85"/>
                <w:sz w:val="20"/>
              </w:rPr>
              <w:t>1</w:t>
            </w:r>
            <w:r w:rsidRPr="00AA15D7">
              <w:rPr>
                <w:rFonts w:ascii="Arial" w:hAnsi="Arial" w:cs="Arial"/>
                <w:i w:val="0"/>
                <w:spacing w:val="-14"/>
                <w:w w:val="85"/>
                <w:sz w:val="20"/>
              </w:rPr>
              <w:t xml:space="preserve"> </w:t>
            </w:r>
            <w:r w:rsidRPr="00AA15D7">
              <w:rPr>
                <w:rFonts w:ascii="Arial" w:hAnsi="Arial" w:cs="Arial"/>
                <w:i w:val="0"/>
                <w:w w:val="85"/>
                <w:sz w:val="20"/>
              </w:rPr>
              <w:t>A</w:t>
            </w:r>
            <w:r w:rsidRPr="00AA15D7">
              <w:rPr>
                <w:rFonts w:ascii="Arial" w:hAnsi="Arial" w:cs="Arial"/>
                <w:i w:val="0"/>
                <w:spacing w:val="-14"/>
                <w:w w:val="85"/>
                <w:sz w:val="20"/>
              </w:rPr>
              <w:t xml:space="preserve"> </w:t>
            </w:r>
            <w:r w:rsidRPr="00AA15D7">
              <w:rPr>
                <w:rFonts w:ascii="Arial" w:hAnsi="Arial" w:cs="Arial"/>
                <w:i w:val="0"/>
                <w:w w:val="85"/>
                <w:sz w:val="20"/>
              </w:rPr>
              <w:t>1,5</w:t>
            </w:r>
            <w:r w:rsidRPr="00AA15D7">
              <w:rPr>
                <w:rFonts w:ascii="Arial" w:hAnsi="Arial" w:cs="Arial"/>
                <w:i w:val="0"/>
                <w:spacing w:val="-14"/>
                <w:w w:val="85"/>
                <w:sz w:val="20"/>
              </w:rPr>
              <w:t xml:space="preserve"> </w:t>
            </w:r>
            <w:r w:rsidRPr="00AA15D7">
              <w:rPr>
                <w:rFonts w:ascii="Arial" w:hAnsi="Arial" w:cs="Arial"/>
                <w:i w:val="0"/>
                <w:w w:val="85"/>
                <w:sz w:val="20"/>
              </w:rPr>
              <w:t xml:space="preserve">HP/ </w:t>
            </w:r>
            <w:r w:rsidRPr="00AA15D7">
              <w:rPr>
                <w:rFonts w:ascii="Arial" w:hAnsi="Arial" w:cs="Arial"/>
                <w:i w:val="0"/>
                <w:w w:val="95"/>
                <w:sz w:val="20"/>
              </w:rPr>
              <w:t>6</w:t>
            </w:r>
            <w:r w:rsidRPr="00AA15D7">
              <w:rPr>
                <w:rFonts w:ascii="Arial" w:hAnsi="Arial" w:cs="Arial"/>
                <w:i w:val="0"/>
                <w:spacing w:val="-10"/>
                <w:w w:val="95"/>
                <w:sz w:val="20"/>
              </w:rPr>
              <w:t xml:space="preserve"> </w:t>
            </w:r>
            <w:r w:rsidRPr="00AA15D7">
              <w:rPr>
                <w:rFonts w:ascii="Arial" w:hAnsi="Arial" w:cs="Arial"/>
                <w:i w:val="0"/>
                <w:w w:val="95"/>
                <w:sz w:val="20"/>
              </w:rPr>
              <w:t>A</w:t>
            </w:r>
            <w:r w:rsidRPr="00AA15D7">
              <w:rPr>
                <w:rFonts w:ascii="Arial" w:hAnsi="Arial" w:cs="Arial"/>
                <w:i w:val="0"/>
                <w:spacing w:val="-10"/>
                <w:w w:val="95"/>
                <w:sz w:val="20"/>
              </w:rPr>
              <w:t xml:space="preserve"> </w:t>
            </w:r>
            <w:r w:rsidRPr="00AA15D7">
              <w:rPr>
                <w:rFonts w:ascii="Arial" w:hAnsi="Arial" w:cs="Arial"/>
                <w:i w:val="0"/>
                <w:w w:val="95"/>
                <w:sz w:val="20"/>
              </w:rPr>
              <w:t>7</w:t>
            </w:r>
            <w:r w:rsidRPr="00AA15D7">
              <w:rPr>
                <w:rFonts w:ascii="Arial" w:hAnsi="Arial" w:cs="Arial"/>
                <w:i w:val="0"/>
                <w:spacing w:val="-10"/>
                <w:w w:val="95"/>
                <w:sz w:val="20"/>
              </w:rPr>
              <w:t xml:space="preserve"> </w:t>
            </w:r>
            <w:r w:rsidRPr="00AA15D7">
              <w:rPr>
                <w:rFonts w:ascii="Arial" w:hAnsi="Arial" w:cs="Arial"/>
                <w:i w:val="0"/>
                <w:w w:val="95"/>
                <w:sz w:val="20"/>
              </w:rPr>
              <w:t>PES</w:t>
            </w:r>
            <w:r w:rsidRPr="00AA15D7">
              <w:rPr>
                <w:rFonts w:ascii="Arial" w:hAnsi="Arial" w:cs="Arial"/>
                <w:i w:val="0"/>
                <w:spacing w:val="-9"/>
                <w:w w:val="95"/>
                <w:sz w:val="20"/>
              </w:rPr>
              <w:t xml:space="preserve"> </w:t>
            </w:r>
            <w:r w:rsidRPr="00AA15D7">
              <w:rPr>
                <w:rFonts w:ascii="Arial" w:hAnsi="Arial" w:cs="Arial"/>
                <w:i w:val="0"/>
                <w:w w:val="95"/>
                <w:sz w:val="20"/>
              </w:rPr>
              <w:t>ISENTO</w:t>
            </w:r>
            <w:r w:rsidRPr="00AA15D7">
              <w:rPr>
                <w:rFonts w:ascii="Arial" w:hAnsi="Arial" w:cs="Arial"/>
                <w:i w:val="0"/>
                <w:spacing w:val="-10"/>
                <w:w w:val="95"/>
                <w:sz w:val="20"/>
              </w:rPr>
              <w:t xml:space="preserve"> </w:t>
            </w:r>
            <w:r w:rsidRPr="00AA15D7">
              <w:rPr>
                <w:rFonts w:ascii="Arial" w:hAnsi="Arial" w:cs="Arial"/>
                <w:i w:val="0"/>
                <w:w w:val="95"/>
                <w:sz w:val="20"/>
              </w:rPr>
              <w:t>DE</w:t>
            </w:r>
            <w:r w:rsidRPr="00AA15D7">
              <w:rPr>
                <w:rFonts w:ascii="Arial" w:hAnsi="Arial" w:cs="Arial"/>
                <w:i w:val="0"/>
                <w:spacing w:val="-10"/>
                <w:w w:val="95"/>
                <w:sz w:val="20"/>
              </w:rPr>
              <w:t xml:space="preserve"> </w:t>
            </w:r>
            <w:r w:rsidRPr="00AA15D7">
              <w:rPr>
                <w:rFonts w:ascii="Arial" w:hAnsi="Arial" w:cs="Arial"/>
                <w:i w:val="0"/>
                <w:w w:val="95"/>
                <w:sz w:val="20"/>
              </w:rPr>
              <w:t>OLEO.</w:t>
            </w:r>
          </w:p>
        </w:tc>
        <w:tc>
          <w:tcPr>
            <w:tcW w:w="1276" w:type="dxa"/>
            <w:tcBorders>
              <w:top w:val="single" w:sz="12" w:space="0" w:color="auto"/>
              <w:left w:val="nil"/>
              <w:bottom w:val="single" w:sz="12" w:space="0" w:color="auto"/>
              <w:right w:val="single" w:sz="4" w:space="0" w:color="auto"/>
            </w:tcBorders>
          </w:tcPr>
          <w:p w14:paraId="0153574F" w14:textId="77777777" w:rsidR="00AA15D7" w:rsidRPr="00AA15D7" w:rsidRDefault="00AA15D7" w:rsidP="001A76D4">
            <w:pPr>
              <w:pStyle w:val="TableParagraph"/>
              <w:spacing w:before="2"/>
              <w:jc w:val="center"/>
              <w:rPr>
                <w:b/>
                <w:sz w:val="20"/>
                <w:szCs w:val="20"/>
                <w:lang w:val="pt-BR"/>
              </w:rPr>
            </w:pPr>
          </w:p>
          <w:p w14:paraId="4671CC19" w14:textId="754930C9" w:rsidR="00AA15D7" w:rsidRPr="00AA15D7" w:rsidRDefault="00AA15D7" w:rsidP="001A76D4">
            <w:pPr>
              <w:pStyle w:val="TableParagraph"/>
              <w:spacing w:before="2"/>
              <w:jc w:val="center"/>
              <w:rPr>
                <w:b/>
                <w:sz w:val="20"/>
                <w:szCs w:val="20"/>
                <w:lang w:val="pt-BR"/>
              </w:rPr>
            </w:pPr>
            <w:r w:rsidRPr="00AA15D7">
              <w:rPr>
                <w:w w:val="95"/>
                <w:sz w:val="20"/>
                <w:szCs w:val="20"/>
              </w:rPr>
              <w:t>UNIDADE</w:t>
            </w:r>
          </w:p>
        </w:tc>
        <w:tc>
          <w:tcPr>
            <w:tcW w:w="1276" w:type="dxa"/>
            <w:tcBorders>
              <w:top w:val="single" w:sz="12" w:space="0" w:color="auto"/>
              <w:left w:val="single" w:sz="4" w:space="0" w:color="auto"/>
              <w:bottom w:val="single" w:sz="12" w:space="0" w:color="auto"/>
              <w:right w:val="single" w:sz="12" w:space="0" w:color="auto"/>
            </w:tcBorders>
            <w:hideMark/>
          </w:tcPr>
          <w:p w14:paraId="4EEA1EDF" w14:textId="77777777" w:rsidR="00AA15D7" w:rsidRPr="00AA15D7" w:rsidRDefault="00AA15D7" w:rsidP="001A76D4">
            <w:pPr>
              <w:pStyle w:val="TableParagraph"/>
              <w:spacing w:before="2"/>
              <w:jc w:val="center"/>
              <w:rPr>
                <w:b/>
                <w:sz w:val="20"/>
                <w:szCs w:val="20"/>
              </w:rPr>
            </w:pPr>
          </w:p>
          <w:p w14:paraId="4CF79F34" w14:textId="06AF38DE" w:rsidR="00AA15D7" w:rsidRPr="00AA15D7" w:rsidRDefault="00AA15D7" w:rsidP="001A76D4">
            <w:pPr>
              <w:pStyle w:val="TableParagraph"/>
              <w:ind w:left="0"/>
              <w:jc w:val="center"/>
              <w:rPr>
                <w:sz w:val="20"/>
                <w:szCs w:val="20"/>
              </w:rPr>
            </w:pPr>
            <w:r w:rsidRPr="00AA15D7">
              <w:rPr>
                <w:i/>
                <w:sz w:val="20"/>
                <w:szCs w:val="20"/>
              </w:rPr>
              <w:t>1</w:t>
            </w:r>
          </w:p>
        </w:tc>
        <w:tc>
          <w:tcPr>
            <w:tcW w:w="1559" w:type="dxa"/>
            <w:tcBorders>
              <w:top w:val="single" w:sz="4" w:space="0" w:color="auto"/>
              <w:left w:val="nil"/>
              <w:bottom w:val="single" w:sz="12" w:space="0" w:color="auto"/>
              <w:right w:val="single" w:sz="12" w:space="0" w:color="auto"/>
            </w:tcBorders>
            <w:hideMark/>
          </w:tcPr>
          <w:p w14:paraId="52A36BB3" w14:textId="77777777" w:rsidR="00AA15D7" w:rsidRPr="00AA15D7" w:rsidRDefault="00AA15D7" w:rsidP="001A76D4">
            <w:pPr>
              <w:pStyle w:val="TableParagraph"/>
              <w:spacing w:before="2"/>
              <w:rPr>
                <w:b/>
                <w:sz w:val="20"/>
                <w:szCs w:val="20"/>
              </w:rPr>
            </w:pPr>
          </w:p>
          <w:p w14:paraId="62679BC0" w14:textId="30157D98" w:rsidR="00AA15D7" w:rsidRPr="00AA15D7" w:rsidRDefault="00AA15D7" w:rsidP="001A76D4">
            <w:pPr>
              <w:jc w:val="center"/>
              <w:rPr>
                <w:rFonts w:ascii="Arial" w:hAnsi="Arial" w:cs="Arial"/>
                <w:i w:val="0"/>
                <w:sz w:val="20"/>
              </w:rPr>
            </w:pPr>
          </w:p>
        </w:tc>
        <w:tc>
          <w:tcPr>
            <w:tcW w:w="1701" w:type="dxa"/>
            <w:tcBorders>
              <w:top w:val="single" w:sz="4" w:space="0" w:color="auto"/>
              <w:left w:val="nil"/>
              <w:bottom w:val="single" w:sz="12" w:space="0" w:color="auto"/>
              <w:right w:val="single" w:sz="12" w:space="0" w:color="auto"/>
            </w:tcBorders>
          </w:tcPr>
          <w:p w14:paraId="529F228B" w14:textId="77777777" w:rsidR="00AA15D7" w:rsidRPr="00AA15D7" w:rsidRDefault="00AA15D7" w:rsidP="001A76D4">
            <w:pPr>
              <w:pStyle w:val="TableParagraph"/>
              <w:spacing w:before="2"/>
              <w:rPr>
                <w:b/>
                <w:sz w:val="20"/>
                <w:szCs w:val="20"/>
              </w:rPr>
            </w:pPr>
          </w:p>
        </w:tc>
        <w:tc>
          <w:tcPr>
            <w:tcW w:w="1701" w:type="dxa"/>
            <w:tcBorders>
              <w:top w:val="single" w:sz="4" w:space="0" w:color="auto"/>
              <w:left w:val="nil"/>
              <w:bottom w:val="single" w:sz="12" w:space="0" w:color="auto"/>
              <w:right w:val="single" w:sz="12" w:space="0" w:color="auto"/>
            </w:tcBorders>
          </w:tcPr>
          <w:p w14:paraId="280D9743" w14:textId="77777777" w:rsidR="00AA15D7" w:rsidRPr="00AA15D7" w:rsidRDefault="00AA15D7" w:rsidP="001A76D4">
            <w:pPr>
              <w:pStyle w:val="TableParagraph"/>
              <w:spacing w:before="2"/>
              <w:rPr>
                <w:b/>
                <w:sz w:val="20"/>
                <w:szCs w:val="20"/>
              </w:rPr>
            </w:pPr>
          </w:p>
        </w:tc>
      </w:tr>
    </w:tbl>
    <w:p w14:paraId="0E55F501" w14:textId="77777777" w:rsidR="001A76D4" w:rsidRDefault="001A76D4" w:rsidP="001A76D4">
      <w:pPr>
        <w:autoSpaceDE w:val="0"/>
        <w:autoSpaceDN w:val="0"/>
        <w:adjustRightInd w:val="0"/>
        <w:jc w:val="both"/>
        <w:rPr>
          <w:rFonts w:ascii="Arial" w:eastAsia="MyriadPro-Regular" w:hAnsi="Arial" w:cs="Arial"/>
          <w:b/>
          <w:i w:val="0"/>
          <w:color w:val="000000"/>
          <w:szCs w:val="24"/>
        </w:rPr>
      </w:pPr>
    </w:p>
    <w:p w14:paraId="12A4D1ED" w14:textId="77777777" w:rsidR="001A76D4" w:rsidRDefault="001A76D4" w:rsidP="001A76D4">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lastRenderedPageBreak/>
        <w:t>LOTE 02:</w:t>
      </w:r>
      <w:r w:rsidRPr="00276B32">
        <w:t xml:space="preserve"> </w:t>
      </w:r>
      <w:r w:rsidRPr="00276B32">
        <w:rPr>
          <w:rFonts w:ascii="Arial" w:eastAsia="MyriadPro-Regular" w:hAnsi="Arial" w:cs="Arial"/>
          <w:b/>
          <w:i w:val="0"/>
          <w:color w:val="000000"/>
          <w:szCs w:val="24"/>
        </w:rPr>
        <w:t>AQUISIÇÃO DE EQUIPAMENTOS/MATERIAIS PERMANENTES ATRAVES DE EMENDA PARLAMENTAR, COM A PROPOSTA DE Nº 15309.267000/1170-12, PARA ATENÇÃO BASICA, EM ATENDIMENTO A SECRETARIA MUNICIPAL DE SAÚDE PÚBLICA DO MUNICIPIO DE DOURADINA/MS.</w:t>
      </w:r>
    </w:p>
    <w:p w14:paraId="58162B2A" w14:textId="77777777" w:rsidR="001A76D4" w:rsidRDefault="001A76D4" w:rsidP="001A76D4">
      <w:pPr>
        <w:autoSpaceDE w:val="0"/>
        <w:autoSpaceDN w:val="0"/>
        <w:adjustRightInd w:val="0"/>
        <w:jc w:val="both"/>
        <w:rPr>
          <w:rFonts w:ascii="Arial" w:eastAsia="MyriadPro-Regular" w:hAnsi="Arial" w:cs="Arial"/>
          <w:b/>
          <w:i w:val="0"/>
          <w:color w:val="000000"/>
          <w:szCs w:val="24"/>
        </w:rPr>
      </w:pPr>
    </w:p>
    <w:tbl>
      <w:tblPr>
        <w:tblW w:w="14389" w:type="dxa"/>
        <w:tblInd w:w="54" w:type="dxa"/>
        <w:tblLayout w:type="fixed"/>
        <w:tblCellMar>
          <w:left w:w="54" w:type="dxa"/>
          <w:right w:w="54" w:type="dxa"/>
        </w:tblCellMar>
        <w:tblLook w:val="04A0" w:firstRow="1" w:lastRow="0" w:firstColumn="1" w:lastColumn="0" w:noHBand="0" w:noVBand="1"/>
      </w:tblPr>
      <w:tblGrid>
        <w:gridCol w:w="924"/>
        <w:gridCol w:w="5953"/>
        <w:gridCol w:w="1276"/>
        <w:gridCol w:w="1559"/>
        <w:gridCol w:w="1559"/>
        <w:gridCol w:w="1559"/>
        <w:gridCol w:w="1559"/>
      </w:tblGrid>
      <w:tr w:rsidR="00AA15D7" w14:paraId="3EC8C4DD" w14:textId="09F79688" w:rsidTr="007E30B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6582E1B1"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953" w:type="dxa"/>
            <w:tcBorders>
              <w:top w:val="single" w:sz="12" w:space="0" w:color="auto"/>
              <w:left w:val="nil"/>
              <w:bottom w:val="single" w:sz="12" w:space="0" w:color="auto"/>
              <w:right w:val="single" w:sz="12" w:space="0" w:color="auto"/>
            </w:tcBorders>
            <w:hideMark/>
          </w:tcPr>
          <w:p w14:paraId="691931AB"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6" w:type="dxa"/>
            <w:tcBorders>
              <w:top w:val="single" w:sz="12" w:space="0" w:color="auto"/>
              <w:left w:val="nil"/>
              <w:bottom w:val="single" w:sz="12" w:space="0" w:color="auto"/>
              <w:right w:val="single" w:sz="12" w:space="0" w:color="auto"/>
            </w:tcBorders>
            <w:hideMark/>
          </w:tcPr>
          <w:p w14:paraId="06935C52"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559" w:type="dxa"/>
            <w:tcBorders>
              <w:top w:val="single" w:sz="12" w:space="0" w:color="auto"/>
              <w:left w:val="nil"/>
              <w:bottom w:val="single" w:sz="12" w:space="0" w:color="auto"/>
              <w:right w:val="single" w:sz="12" w:space="0" w:color="auto"/>
            </w:tcBorders>
            <w:hideMark/>
          </w:tcPr>
          <w:p w14:paraId="5E49582E"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c>
          <w:tcPr>
            <w:tcW w:w="1559" w:type="dxa"/>
            <w:tcBorders>
              <w:top w:val="single" w:sz="12" w:space="0" w:color="auto"/>
              <w:left w:val="nil"/>
              <w:bottom w:val="single" w:sz="12" w:space="0" w:color="auto"/>
              <w:right w:val="single" w:sz="12" w:space="0" w:color="auto"/>
            </w:tcBorders>
            <w:vAlign w:val="center"/>
          </w:tcPr>
          <w:p w14:paraId="060283B9" w14:textId="4DA70C00"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 xml:space="preserve">Valor </w:t>
            </w:r>
            <w:r w:rsidR="007928EA" w:rsidRPr="00B27DB4">
              <w:rPr>
                <w:rFonts w:ascii="Arial" w:hAnsi="Arial" w:cs="Arial"/>
                <w:b/>
                <w:i w:val="0"/>
                <w:szCs w:val="24"/>
              </w:rPr>
              <w:t>Unit</w:t>
            </w:r>
            <w:r w:rsidRPr="00B27DB4">
              <w:rPr>
                <w:rFonts w:ascii="Arial" w:hAnsi="Arial" w:cs="Arial"/>
                <w:b/>
                <w:i w:val="0"/>
                <w:szCs w:val="24"/>
              </w:rPr>
              <w:t>. R$</w:t>
            </w:r>
          </w:p>
        </w:tc>
        <w:tc>
          <w:tcPr>
            <w:tcW w:w="1559" w:type="dxa"/>
            <w:tcBorders>
              <w:top w:val="single" w:sz="12" w:space="0" w:color="auto"/>
              <w:left w:val="nil"/>
              <w:bottom w:val="single" w:sz="12" w:space="0" w:color="auto"/>
              <w:right w:val="single" w:sz="12" w:space="0" w:color="auto"/>
            </w:tcBorders>
            <w:vAlign w:val="center"/>
          </w:tcPr>
          <w:p w14:paraId="1E26223D" w14:textId="038973EB"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 Desc.</w:t>
            </w:r>
          </w:p>
        </w:tc>
        <w:tc>
          <w:tcPr>
            <w:tcW w:w="1559" w:type="dxa"/>
            <w:tcBorders>
              <w:top w:val="single" w:sz="12" w:space="0" w:color="auto"/>
              <w:left w:val="nil"/>
              <w:bottom w:val="single" w:sz="12" w:space="0" w:color="auto"/>
              <w:right w:val="single" w:sz="12" w:space="0" w:color="auto"/>
            </w:tcBorders>
            <w:vAlign w:val="center"/>
          </w:tcPr>
          <w:p w14:paraId="7A56A5C3" w14:textId="4B30A136"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Valor total R$</w:t>
            </w:r>
          </w:p>
        </w:tc>
      </w:tr>
      <w:tr w:rsidR="00AA15D7" w14:paraId="485E6CAB" w14:textId="6922192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7351832" w14:textId="77777777" w:rsidR="00AA15D7" w:rsidRPr="00C03DB2" w:rsidRDefault="00AA15D7" w:rsidP="007E30B9">
            <w:pPr>
              <w:pStyle w:val="TableParagraph"/>
              <w:spacing w:before="16"/>
              <w:ind w:left="22"/>
              <w:rPr>
                <w:sz w:val="20"/>
                <w:szCs w:val="20"/>
              </w:rPr>
            </w:pPr>
            <w:r>
              <w:rPr>
                <w:sz w:val="16"/>
              </w:rPr>
              <w:t>11052</w:t>
            </w:r>
          </w:p>
        </w:tc>
        <w:tc>
          <w:tcPr>
            <w:tcW w:w="5953" w:type="dxa"/>
            <w:tcBorders>
              <w:top w:val="single" w:sz="12" w:space="0" w:color="auto"/>
              <w:left w:val="nil"/>
              <w:bottom w:val="single" w:sz="12" w:space="0" w:color="auto"/>
              <w:right w:val="single" w:sz="12" w:space="0" w:color="auto"/>
            </w:tcBorders>
            <w:vAlign w:val="bottom"/>
          </w:tcPr>
          <w:p w14:paraId="0AEDFBB3" w14:textId="77777777" w:rsidR="00AA15D7" w:rsidRPr="00F01016" w:rsidRDefault="00AA15D7" w:rsidP="007E30B9">
            <w:pPr>
              <w:ind w:left="-57" w:firstLine="57"/>
              <w:jc w:val="both"/>
              <w:rPr>
                <w:rFonts w:ascii="Arial" w:hAnsi="Arial" w:cs="Arial"/>
                <w:i w:val="0"/>
                <w:color w:val="000000"/>
                <w:sz w:val="20"/>
              </w:rPr>
            </w:pPr>
            <w:r w:rsidRPr="00F01016">
              <w:rPr>
                <w:rFonts w:ascii="Arial" w:hAnsi="Arial" w:cs="Arial"/>
                <w:i w:val="0"/>
                <w:sz w:val="16"/>
              </w:rPr>
              <w:t xml:space="preserve">AR CONDICIONADO DE 12000 BTUS, SPLIT QUENTE E FRIO </w:t>
            </w:r>
          </w:p>
        </w:tc>
        <w:tc>
          <w:tcPr>
            <w:tcW w:w="1276" w:type="dxa"/>
            <w:tcBorders>
              <w:top w:val="single" w:sz="12" w:space="0" w:color="auto"/>
              <w:left w:val="nil"/>
              <w:bottom w:val="single" w:sz="12" w:space="0" w:color="auto"/>
              <w:right w:val="single" w:sz="12" w:space="0" w:color="auto"/>
            </w:tcBorders>
            <w:vAlign w:val="center"/>
          </w:tcPr>
          <w:p w14:paraId="66DDCB15" w14:textId="77777777" w:rsidR="00AA15D7" w:rsidRPr="00F01016" w:rsidRDefault="00AA15D7" w:rsidP="007E30B9">
            <w:pPr>
              <w:pStyle w:val="TableParagraph"/>
              <w:ind w:left="0"/>
              <w:jc w:val="center"/>
              <w:rPr>
                <w:sz w:val="20"/>
                <w:szCs w:val="20"/>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65C4C24A" w14:textId="77777777" w:rsidR="00AA15D7" w:rsidRPr="00F01016" w:rsidRDefault="00AA15D7" w:rsidP="007E30B9">
            <w:pPr>
              <w:jc w:val="center"/>
              <w:rPr>
                <w:rFonts w:ascii="Arial" w:hAnsi="Arial" w:cs="Arial"/>
                <w:i w:val="0"/>
                <w:sz w:val="20"/>
              </w:rPr>
            </w:pPr>
            <w:r w:rsidRPr="00F01016">
              <w:rPr>
                <w:rFonts w:ascii="Arial" w:hAnsi="Arial" w:cs="Arial"/>
                <w:i w:val="0"/>
                <w:sz w:val="16"/>
              </w:rPr>
              <w:t>8</w:t>
            </w:r>
          </w:p>
        </w:tc>
        <w:tc>
          <w:tcPr>
            <w:tcW w:w="1559" w:type="dxa"/>
            <w:tcBorders>
              <w:top w:val="single" w:sz="12" w:space="0" w:color="auto"/>
              <w:left w:val="nil"/>
              <w:bottom w:val="single" w:sz="12" w:space="0" w:color="auto"/>
              <w:right w:val="single" w:sz="12" w:space="0" w:color="auto"/>
            </w:tcBorders>
          </w:tcPr>
          <w:p w14:paraId="4A1AD066" w14:textId="77777777" w:rsidR="00AA15D7" w:rsidRPr="00F01016" w:rsidRDefault="00AA15D7" w:rsidP="007E30B9">
            <w:pPr>
              <w:jc w:val="center"/>
              <w:rPr>
                <w:rFonts w:ascii="Arial" w:hAnsi="Arial" w:cs="Arial"/>
                <w:i w:val="0"/>
                <w:sz w:val="16"/>
              </w:rPr>
            </w:pPr>
          </w:p>
        </w:tc>
        <w:tc>
          <w:tcPr>
            <w:tcW w:w="1559" w:type="dxa"/>
            <w:tcBorders>
              <w:top w:val="single" w:sz="12" w:space="0" w:color="auto"/>
              <w:left w:val="nil"/>
              <w:bottom w:val="single" w:sz="12" w:space="0" w:color="auto"/>
              <w:right w:val="single" w:sz="12" w:space="0" w:color="auto"/>
            </w:tcBorders>
          </w:tcPr>
          <w:p w14:paraId="656FD930" w14:textId="77777777" w:rsidR="00AA15D7" w:rsidRPr="00F01016" w:rsidRDefault="00AA15D7" w:rsidP="007E30B9">
            <w:pPr>
              <w:jc w:val="center"/>
              <w:rPr>
                <w:rFonts w:ascii="Arial" w:hAnsi="Arial" w:cs="Arial"/>
                <w:i w:val="0"/>
                <w:sz w:val="16"/>
              </w:rPr>
            </w:pPr>
          </w:p>
        </w:tc>
        <w:tc>
          <w:tcPr>
            <w:tcW w:w="1559" w:type="dxa"/>
            <w:tcBorders>
              <w:top w:val="single" w:sz="12" w:space="0" w:color="auto"/>
              <w:left w:val="nil"/>
              <w:bottom w:val="single" w:sz="12" w:space="0" w:color="auto"/>
              <w:right w:val="single" w:sz="12" w:space="0" w:color="auto"/>
            </w:tcBorders>
          </w:tcPr>
          <w:p w14:paraId="5C2CF6EA" w14:textId="77777777" w:rsidR="00AA15D7" w:rsidRPr="00F01016" w:rsidRDefault="00AA15D7" w:rsidP="007E30B9">
            <w:pPr>
              <w:jc w:val="center"/>
              <w:rPr>
                <w:rFonts w:ascii="Arial" w:hAnsi="Arial" w:cs="Arial"/>
                <w:i w:val="0"/>
                <w:sz w:val="16"/>
              </w:rPr>
            </w:pPr>
          </w:p>
        </w:tc>
      </w:tr>
      <w:tr w:rsidR="00AA15D7" w14:paraId="104569EB" w14:textId="44095CDA"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97BC984" w14:textId="77777777" w:rsidR="00AA15D7" w:rsidRPr="00C03DB2" w:rsidRDefault="00AA15D7" w:rsidP="007E30B9">
            <w:pPr>
              <w:pStyle w:val="TableParagraph"/>
              <w:spacing w:before="2"/>
              <w:ind w:left="0"/>
              <w:rPr>
                <w:b/>
                <w:sz w:val="20"/>
                <w:szCs w:val="20"/>
              </w:rPr>
            </w:pPr>
            <w:r>
              <w:rPr>
                <w:sz w:val="16"/>
              </w:rPr>
              <w:t>11069</w:t>
            </w:r>
          </w:p>
        </w:tc>
        <w:tc>
          <w:tcPr>
            <w:tcW w:w="5953" w:type="dxa"/>
            <w:tcBorders>
              <w:top w:val="single" w:sz="12" w:space="0" w:color="auto"/>
              <w:left w:val="nil"/>
              <w:bottom w:val="single" w:sz="12" w:space="0" w:color="auto"/>
              <w:right w:val="single" w:sz="12" w:space="0" w:color="auto"/>
            </w:tcBorders>
            <w:vAlign w:val="bottom"/>
          </w:tcPr>
          <w:p w14:paraId="4CEEAE49" w14:textId="77777777" w:rsidR="00AA15D7" w:rsidRPr="00F01016" w:rsidRDefault="00AA15D7" w:rsidP="007E30B9">
            <w:pPr>
              <w:spacing w:line="0" w:lineRule="atLeast"/>
              <w:ind w:left="-57" w:firstLine="57"/>
              <w:jc w:val="both"/>
              <w:rPr>
                <w:rFonts w:ascii="Arial" w:hAnsi="Arial" w:cs="Arial"/>
                <w:i w:val="0"/>
                <w:sz w:val="16"/>
              </w:rPr>
            </w:pPr>
            <w:r w:rsidRPr="00F01016">
              <w:rPr>
                <w:rFonts w:ascii="Arial" w:hAnsi="Arial" w:cs="Arial"/>
                <w:i w:val="0"/>
                <w:sz w:val="16"/>
              </w:rPr>
              <w:t xml:space="preserve">ARMARIO ALTURA DE 180 CM X LARGURA 70 CM, 04 PRATELEIRAS, ACO, CAPACIDADE DE 50 KL. </w:t>
            </w:r>
          </w:p>
        </w:tc>
        <w:tc>
          <w:tcPr>
            <w:tcW w:w="1276" w:type="dxa"/>
            <w:tcBorders>
              <w:top w:val="single" w:sz="12" w:space="0" w:color="auto"/>
              <w:left w:val="nil"/>
              <w:bottom w:val="single" w:sz="12" w:space="0" w:color="auto"/>
              <w:right w:val="single" w:sz="12" w:space="0" w:color="auto"/>
            </w:tcBorders>
            <w:vAlign w:val="center"/>
          </w:tcPr>
          <w:p w14:paraId="7BA0FE7B"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6A4FBE53" w14:textId="77777777" w:rsidR="00AA15D7" w:rsidRPr="00F01016" w:rsidRDefault="00AA15D7" w:rsidP="007E30B9">
            <w:pPr>
              <w:pStyle w:val="TableParagraph"/>
              <w:spacing w:before="2"/>
              <w:jc w:val="center"/>
              <w:rPr>
                <w:b/>
                <w:sz w:val="20"/>
                <w:szCs w:val="20"/>
              </w:rPr>
            </w:pPr>
            <w:r w:rsidRPr="00F01016">
              <w:rPr>
                <w:sz w:val="16"/>
              </w:rPr>
              <w:t>6</w:t>
            </w:r>
          </w:p>
        </w:tc>
        <w:tc>
          <w:tcPr>
            <w:tcW w:w="1559" w:type="dxa"/>
            <w:tcBorders>
              <w:top w:val="single" w:sz="12" w:space="0" w:color="auto"/>
              <w:left w:val="nil"/>
              <w:bottom w:val="single" w:sz="12" w:space="0" w:color="auto"/>
              <w:right w:val="single" w:sz="12" w:space="0" w:color="auto"/>
            </w:tcBorders>
          </w:tcPr>
          <w:p w14:paraId="4D024200"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F155B45"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63BFBFA" w14:textId="77777777" w:rsidR="00AA15D7" w:rsidRPr="00F01016" w:rsidRDefault="00AA15D7" w:rsidP="007E30B9">
            <w:pPr>
              <w:pStyle w:val="TableParagraph"/>
              <w:spacing w:before="2"/>
              <w:jc w:val="center"/>
              <w:rPr>
                <w:sz w:val="16"/>
              </w:rPr>
            </w:pPr>
          </w:p>
        </w:tc>
      </w:tr>
      <w:tr w:rsidR="00AA15D7" w14:paraId="0B25B887" w14:textId="363E6510" w:rsidTr="00AA15D7">
        <w:trPr>
          <w:trHeight w:val="154"/>
        </w:trPr>
        <w:tc>
          <w:tcPr>
            <w:tcW w:w="924" w:type="dxa"/>
            <w:tcBorders>
              <w:top w:val="single" w:sz="12" w:space="0" w:color="auto"/>
              <w:left w:val="single" w:sz="12" w:space="0" w:color="auto"/>
              <w:bottom w:val="single" w:sz="12" w:space="0" w:color="auto"/>
              <w:right w:val="single" w:sz="12" w:space="0" w:color="auto"/>
            </w:tcBorders>
            <w:vAlign w:val="bottom"/>
          </w:tcPr>
          <w:p w14:paraId="51FD2833" w14:textId="77777777" w:rsidR="00AA15D7" w:rsidRPr="00C03DB2" w:rsidRDefault="00AA15D7" w:rsidP="007E30B9">
            <w:pPr>
              <w:pStyle w:val="TableParagraph"/>
              <w:spacing w:before="2"/>
              <w:rPr>
                <w:b/>
                <w:sz w:val="20"/>
                <w:szCs w:val="20"/>
              </w:rPr>
            </w:pPr>
            <w:r>
              <w:rPr>
                <w:sz w:val="16"/>
              </w:rPr>
              <w:t>11054</w:t>
            </w:r>
          </w:p>
        </w:tc>
        <w:tc>
          <w:tcPr>
            <w:tcW w:w="5953" w:type="dxa"/>
            <w:tcBorders>
              <w:top w:val="single" w:sz="12" w:space="0" w:color="auto"/>
              <w:left w:val="nil"/>
              <w:bottom w:val="single" w:sz="12" w:space="0" w:color="auto"/>
              <w:right w:val="single" w:sz="12" w:space="0" w:color="auto"/>
            </w:tcBorders>
            <w:vAlign w:val="bottom"/>
          </w:tcPr>
          <w:p w14:paraId="77FBFF78" w14:textId="77777777" w:rsidR="00AA15D7" w:rsidRPr="00F01016" w:rsidRDefault="00AA15D7" w:rsidP="007E30B9">
            <w:pPr>
              <w:spacing w:line="0" w:lineRule="atLeast"/>
              <w:ind w:left="-57" w:firstLine="57"/>
              <w:jc w:val="both"/>
              <w:rPr>
                <w:rFonts w:ascii="Arial" w:hAnsi="Arial" w:cs="Arial"/>
                <w:i w:val="0"/>
                <w:sz w:val="16"/>
              </w:rPr>
            </w:pPr>
            <w:r w:rsidRPr="00F01016">
              <w:rPr>
                <w:rFonts w:ascii="Arial" w:hAnsi="Arial" w:cs="Arial"/>
                <w:i w:val="0"/>
                <w:sz w:val="16"/>
              </w:rPr>
              <w:t xml:space="preserve">ARMARIO VITRINE ACO/FERRO PINTADO LATERAIS DE VIDRO, 02 PORTAS COM FECHADURA. </w:t>
            </w:r>
          </w:p>
        </w:tc>
        <w:tc>
          <w:tcPr>
            <w:tcW w:w="1276" w:type="dxa"/>
            <w:tcBorders>
              <w:top w:val="single" w:sz="12" w:space="0" w:color="auto"/>
              <w:left w:val="nil"/>
              <w:bottom w:val="single" w:sz="12" w:space="0" w:color="auto"/>
              <w:right w:val="single" w:sz="12" w:space="0" w:color="auto"/>
            </w:tcBorders>
            <w:vAlign w:val="center"/>
          </w:tcPr>
          <w:p w14:paraId="1984A1B9" w14:textId="77777777" w:rsidR="00AA15D7" w:rsidRPr="00F01016" w:rsidRDefault="00AA15D7" w:rsidP="007E30B9">
            <w:pPr>
              <w:pStyle w:val="TableParagraph"/>
              <w:spacing w:before="2"/>
              <w:ind w:left="0"/>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103CE4E4" w14:textId="77777777" w:rsidR="00AA15D7" w:rsidRPr="00F01016" w:rsidRDefault="00AA15D7" w:rsidP="007E30B9">
            <w:pPr>
              <w:pStyle w:val="TableParagraph"/>
              <w:spacing w:before="2"/>
              <w:ind w:left="0"/>
              <w:jc w:val="center"/>
              <w:rPr>
                <w:b/>
                <w:sz w:val="20"/>
                <w:szCs w:val="20"/>
              </w:rPr>
            </w:pPr>
            <w:r w:rsidRPr="00F01016">
              <w:rPr>
                <w:sz w:val="16"/>
              </w:rPr>
              <w:t>1</w:t>
            </w:r>
          </w:p>
        </w:tc>
        <w:tc>
          <w:tcPr>
            <w:tcW w:w="1559" w:type="dxa"/>
            <w:tcBorders>
              <w:top w:val="single" w:sz="12" w:space="0" w:color="auto"/>
              <w:left w:val="nil"/>
              <w:bottom w:val="single" w:sz="12" w:space="0" w:color="auto"/>
              <w:right w:val="single" w:sz="12" w:space="0" w:color="auto"/>
            </w:tcBorders>
          </w:tcPr>
          <w:p w14:paraId="365A0A1C" w14:textId="77777777" w:rsidR="00AA15D7" w:rsidRPr="00F01016" w:rsidRDefault="00AA15D7" w:rsidP="007E30B9">
            <w:pPr>
              <w:pStyle w:val="TableParagraph"/>
              <w:spacing w:before="2"/>
              <w:ind w:left="0"/>
              <w:jc w:val="center"/>
              <w:rPr>
                <w:sz w:val="16"/>
              </w:rPr>
            </w:pPr>
          </w:p>
        </w:tc>
        <w:tc>
          <w:tcPr>
            <w:tcW w:w="1559" w:type="dxa"/>
            <w:tcBorders>
              <w:top w:val="single" w:sz="12" w:space="0" w:color="auto"/>
              <w:left w:val="nil"/>
              <w:bottom w:val="single" w:sz="12" w:space="0" w:color="auto"/>
              <w:right w:val="single" w:sz="12" w:space="0" w:color="auto"/>
            </w:tcBorders>
          </w:tcPr>
          <w:p w14:paraId="62AA103B" w14:textId="77777777" w:rsidR="00AA15D7" w:rsidRPr="00F01016" w:rsidRDefault="00AA15D7" w:rsidP="007E30B9">
            <w:pPr>
              <w:pStyle w:val="TableParagraph"/>
              <w:spacing w:before="2"/>
              <w:ind w:left="0"/>
              <w:jc w:val="center"/>
              <w:rPr>
                <w:sz w:val="16"/>
              </w:rPr>
            </w:pPr>
          </w:p>
        </w:tc>
        <w:tc>
          <w:tcPr>
            <w:tcW w:w="1559" w:type="dxa"/>
            <w:tcBorders>
              <w:top w:val="single" w:sz="12" w:space="0" w:color="auto"/>
              <w:left w:val="nil"/>
              <w:bottom w:val="single" w:sz="12" w:space="0" w:color="auto"/>
              <w:right w:val="single" w:sz="12" w:space="0" w:color="auto"/>
            </w:tcBorders>
          </w:tcPr>
          <w:p w14:paraId="12B7D5FB" w14:textId="77777777" w:rsidR="00AA15D7" w:rsidRPr="00F01016" w:rsidRDefault="00AA15D7" w:rsidP="007E30B9">
            <w:pPr>
              <w:pStyle w:val="TableParagraph"/>
              <w:spacing w:before="2"/>
              <w:ind w:left="0"/>
              <w:jc w:val="center"/>
              <w:rPr>
                <w:sz w:val="16"/>
              </w:rPr>
            </w:pPr>
          </w:p>
        </w:tc>
      </w:tr>
      <w:tr w:rsidR="00AA15D7" w14:paraId="565F0073" w14:textId="3198B662"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124C146" w14:textId="77777777" w:rsidR="00AA15D7" w:rsidRDefault="00AA15D7" w:rsidP="007E30B9">
            <w:pPr>
              <w:pStyle w:val="TableParagraph"/>
              <w:spacing w:before="2"/>
              <w:ind w:left="0"/>
              <w:rPr>
                <w:b/>
                <w:sz w:val="20"/>
                <w:szCs w:val="20"/>
              </w:rPr>
            </w:pPr>
            <w:r>
              <w:rPr>
                <w:sz w:val="16"/>
              </w:rPr>
              <w:t>11070</w:t>
            </w:r>
          </w:p>
        </w:tc>
        <w:tc>
          <w:tcPr>
            <w:tcW w:w="5953" w:type="dxa"/>
            <w:tcBorders>
              <w:top w:val="single" w:sz="12" w:space="0" w:color="auto"/>
              <w:left w:val="nil"/>
              <w:bottom w:val="single" w:sz="12" w:space="0" w:color="auto"/>
              <w:right w:val="single" w:sz="12" w:space="0" w:color="auto"/>
            </w:tcBorders>
            <w:vAlign w:val="bottom"/>
          </w:tcPr>
          <w:p w14:paraId="3A17770B" w14:textId="77777777" w:rsidR="00AA15D7" w:rsidRPr="00F01016" w:rsidRDefault="00AA15D7" w:rsidP="007E30B9">
            <w:pPr>
              <w:pStyle w:val="TableParagraph"/>
              <w:spacing w:before="2"/>
              <w:ind w:left="-57" w:firstLine="57"/>
              <w:jc w:val="both"/>
              <w:rPr>
                <w:b/>
                <w:sz w:val="20"/>
                <w:szCs w:val="20"/>
                <w:lang w:val="pt-BR"/>
              </w:rPr>
            </w:pPr>
            <w:r w:rsidRPr="00F01016">
              <w:rPr>
                <w:sz w:val="16"/>
                <w:lang w:val="pt-BR"/>
              </w:rPr>
              <w:t xml:space="preserve">ARQUIVO, ACO, 04 GAVETAS, TRILHO TELESCOPICO </w:t>
            </w:r>
          </w:p>
        </w:tc>
        <w:tc>
          <w:tcPr>
            <w:tcW w:w="1276" w:type="dxa"/>
            <w:tcBorders>
              <w:top w:val="single" w:sz="12" w:space="0" w:color="auto"/>
              <w:left w:val="nil"/>
              <w:bottom w:val="single" w:sz="12" w:space="0" w:color="auto"/>
              <w:right w:val="single" w:sz="12" w:space="0" w:color="auto"/>
            </w:tcBorders>
            <w:vAlign w:val="center"/>
          </w:tcPr>
          <w:p w14:paraId="313EA7F4"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4BBE1601" w14:textId="77777777" w:rsidR="00AA15D7" w:rsidRPr="00F01016" w:rsidRDefault="00AA15D7" w:rsidP="007E30B9">
            <w:pPr>
              <w:pStyle w:val="TableParagraph"/>
              <w:spacing w:before="2"/>
              <w:jc w:val="center"/>
              <w:rPr>
                <w:b/>
                <w:sz w:val="20"/>
                <w:szCs w:val="20"/>
              </w:rPr>
            </w:pPr>
            <w:r w:rsidRPr="00F01016">
              <w:rPr>
                <w:sz w:val="16"/>
              </w:rPr>
              <w:t>2</w:t>
            </w:r>
          </w:p>
        </w:tc>
        <w:tc>
          <w:tcPr>
            <w:tcW w:w="1559" w:type="dxa"/>
            <w:tcBorders>
              <w:top w:val="single" w:sz="12" w:space="0" w:color="auto"/>
              <w:left w:val="nil"/>
              <w:bottom w:val="single" w:sz="12" w:space="0" w:color="auto"/>
              <w:right w:val="single" w:sz="12" w:space="0" w:color="auto"/>
            </w:tcBorders>
          </w:tcPr>
          <w:p w14:paraId="124BAF96"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17256A3"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A9989EB" w14:textId="77777777" w:rsidR="00AA15D7" w:rsidRPr="00F01016" w:rsidRDefault="00AA15D7" w:rsidP="007E30B9">
            <w:pPr>
              <w:pStyle w:val="TableParagraph"/>
              <w:spacing w:before="2"/>
              <w:jc w:val="center"/>
              <w:rPr>
                <w:sz w:val="16"/>
              </w:rPr>
            </w:pPr>
          </w:p>
        </w:tc>
      </w:tr>
      <w:tr w:rsidR="00AA15D7" w14:paraId="0D4F5258" w14:textId="7F4CDEAC"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5A11EB0" w14:textId="77777777" w:rsidR="00AA15D7" w:rsidRPr="00C03DB2" w:rsidRDefault="00AA15D7" w:rsidP="007E30B9">
            <w:pPr>
              <w:pStyle w:val="TableParagraph"/>
              <w:spacing w:before="2"/>
              <w:ind w:left="0"/>
              <w:rPr>
                <w:b/>
                <w:sz w:val="20"/>
                <w:szCs w:val="20"/>
              </w:rPr>
            </w:pPr>
            <w:r>
              <w:rPr>
                <w:sz w:val="16"/>
              </w:rPr>
              <w:t>11087</w:t>
            </w:r>
          </w:p>
        </w:tc>
        <w:tc>
          <w:tcPr>
            <w:tcW w:w="5953" w:type="dxa"/>
            <w:tcBorders>
              <w:top w:val="single" w:sz="12" w:space="0" w:color="auto"/>
              <w:left w:val="nil"/>
              <w:bottom w:val="single" w:sz="12" w:space="0" w:color="auto"/>
              <w:right w:val="single" w:sz="12" w:space="0" w:color="auto"/>
            </w:tcBorders>
            <w:vAlign w:val="bottom"/>
          </w:tcPr>
          <w:p w14:paraId="6122F06C" w14:textId="77777777" w:rsidR="00AA15D7" w:rsidRPr="00F01016" w:rsidRDefault="00AA15D7" w:rsidP="007E30B9">
            <w:pPr>
              <w:pStyle w:val="TableParagraph"/>
              <w:spacing w:before="2"/>
              <w:ind w:left="-57" w:firstLine="57"/>
              <w:jc w:val="both"/>
              <w:rPr>
                <w:b/>
                <w:sz w:val="20"/>
                <w:szCs w:val="20"/>
                <w:lang w:val="pt-BR"/>
              </w:rPr>
            </w:pPr>
            <w:r w:rsidRPr="00F01016">
              <w:rPr>
                <w:sz w:val="16"/>
                <w:lang w:val="pt-BR"/>
              </w:rPr>
              <w:t xml:space="preserve">BALANCA ANTROPOMETRICA PARA OBESO DIGITAL </w:t>
            </w:r>
          </w:p>
        </w:tc>
        <w:tc>
          <w:tcPr>
            <w:tcW w:w="1276" w:type="dxa"/>
            <w:tcBorders>
              <w:top w:val="single" w:sz="12" w:space="0" w:color="auto"/>
              <w:left w:val="nil"/>
              <w:bottom w:val="single" w:sz="12" w:space="0" w:color="auto"/>
              <w:right w:val="single" w:sz="12" w:space="0" w:color="auto"/>
            </w:tcBorders>
            <w:vAlign w:val="center"/>
          </w:tcPr>
          <w:p w14:paraId="146E38B4"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63820038" w14:textId="77777777" w:rsidR="00AA15D7" w:rsidRPr="00F01016" w:rsidRDefault="00AA15D7" w:rsidP="007E30B9">
            <w:pPr>
              <w:pStyle w:val="TableParagraph"/>
              <w:spacing w:before="2"/>
              <w:jc w:val="center"/>
              <w:rPr>
                <w:b/>
                <w:sz w:val="20"/>
                <w:szCs w:val="20"/>
              </w:rPr>
            </w:pPr>
            <w:r w:rsidRPr="00F01016">
              <w:rPr>
                <w:sz w:val="16"/>
              </w:rPr>
              <w:t>1</w:t>
            </w:r>
          </w:p>
        </w:tc>
        <w:tc>
          <w:tcPr>
            <w:tcW w:w="1559" w:type="dxa"/>
            <w:tcBorders>
              <w:top w:val="single" w:sz="12" w:space="0" w:color="auto"/>
              <w:left w:val="nil"/>
              <w:bottom w:val="single" w:sz="12" w:space="0" w:color="auto"/>
              <w:right w:val="single" w:sz="12" w:space="0" w:color="auto"/>
            </w:tcBorders>
          </w:tcPr>
          <w:p w14:paraId="7FE78903"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18D73A0"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30778AD" w14:textId="77777777" w:rsidR="00AA15D7" w:rsidRPr="00F01016" w:rsidRDefault="00AA15D7" w:rsidP="007E30B9">
            <w:pPr>
              <w:pStyle w:val="TableParagraph"/>
              <w:spacing w:before="2"/>
              <w:jc w:val="center"/>
              <w:rPr>
                <w:sz w:val="16"/>
              </w:rPr>
            </w:pPr>
          </w:p>
        </w:tc>
      </w:tr>
      <w:tr w:rsidR="00AA15D7" w14:paraId="27CC384C" w14:textId="10AD58FF"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7169FF5" w14:textId="77777777" w:rsidR="00AA15D7" w:rsidRPr="00C03DB2" w:rsidRDefault="00AA15D7" w:rsidP="007E30B9">
            <w:pPr>
              <w:pStyle w:val="TableParagraph"/>
              <w:spacing w:before="2"/>
              <w:ind w:left="0"/>
              <w:rPr>
                <w:b/>
                <w:sz w:val="20"/>
                <w:szCs w:val="20"/>
              </w:rPr>
            </w:pPr>
            <w:r>
              <w:rPr>
                <w:sz w:val="16"/>
              </w:rPr>
              <w:t>11072</w:t>
            </w:r>
          </w:p>
        </w:tc>
        <w:tc>
          <w:tcPr>
            <w:tcW w:w="5953" w:type="dxa"/>
            <w:tcBorders>
              <w:top w:val="single" w:sz="12" w:space="0" w:color="auto"/>
              <w:left w:val="nil"/>
              <w:bottom w:val="single" w:sz="12" w:space="0" w:color="auto"/>
              <w:right w:val="single" w:sz="12" w:space="0" w:color="auto"/>
            </w:tcBorders>
            <w:vAlign w:val="bottom"/>
          </w:tcPr>
          <w:p w14:paraId="7A03575D" w14:textId="77777777" w:rsidR="00AA15D7" w:rsidRPr="00F01016" w:rsidRDefault="00AA15D7" w:rsidP="007E30B9">
            <w:pPr>
              <w:pStyle w:val="TableParagraph"/>
              <w:spacing w:before="2"/>
              <w:ind w:left="-57" w:firstLine="57"/>
              <w:jc w:val="both"/>
              <w:rPr>
                <w:b/>
                <w:sz w:val="20"/>
                <w:szCs w:val="20"/>
                <w:lang w:val="pt-BR"/>
              </w:rPr>
            </w:pPr>
            <w:r w:rsidRPr="00F01016">
              <w:rPr>
                <w:sz w:val="16"/>
                <w:lang w:val="pt-BR"/>
              </w:rPr>
              <w:t xml:space="preserve">BEBEDOURO/ PURIFICADOR REFRIGERADO, PRESSAO DE COLUNA SIMPLES. </w:t>
            </w:r>
          </w:p>
        </w:tc>
        <w:tc>
          <w:tcPr>
            <w:tcW w:w="1276" w:type="dxa"/>
            <w:tcBorders>
              <w:top w:val="single" w:sz="12" w:space="0" w:color="auto"/>
              <w:left w:val="nil"/>
              <w:bottom w:val="single" w:sz="12" w:space="0" w:color="auto"/>
              <w:right w:val="single" w:sz="12" w:space="0" w:color="auto"/>
            </w:tcBorders>
            <w:vAlign w:val="center"/>
          </w:tcPr>
          <w:p w14:paraId="6D3B710F"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1C6D4A68" w14:textId="77777777" w:rsidR="00AA15D7" w:rsidRPr="00F01016" w:rsidRDefault="00AA15D7" w:rsidP="007E30B9">
            <w:pPr>
              <w:pStyle w:val="TableParagraph"/>
              <w:spacing w:before="2"/>
              <w:jc w:val="center"/>
              <w:rPr>
                <w:b/>
                <w:sz w:val="20"/>
                <w:szCs w:val="20"/>
              </w:rPr>
            </w:pPr>
            <w:r w:rsidRPr="00F01016">
              <w:rPr>
                <w:sz w:val="16"/>
              </w:rPr>
              <w:t>4</w:t>
            </w:r>
          </w:p>
        </w:tc>
        <w:tc>
          <w:tcPr>
            <w:tcW w:w="1559" w:type="dxa"/>
            <w:tcBorders>
              <w:top w:val="single" w:sz="12" w:space="0" w:color="auto"/>
              <w:left w:val="nil"/>
              <w:bottom w:val="single" w:sz="12" w:space="0" w:color="auto"/>
              <w:right w:val="single" w:sz="12" w:space="0" w:color="auto"/>
            </w:tcBorders>
          </w:tcPr>
          <w:p w14:paraId="7E9E0DCA"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41F6D48"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53BE170" w14:textId="77777777" w:rsidR="00AA15D7" w:rsidRPr="00F01016" w:rsidRDefault="00AA15D7" w:rsidP="007E30B9">
            <w:pPr>
              <w:pStyle w:val="TableParagraph"/>
              <w:spacing w:before="2"/>
              <w:jc w:val="center"/>
              <w:rPr>
                <w:sz w:val="16"/>
              </w:rPr>
            </w:pPr>
          </w:p>
        </w:tc>
      </w:tr>
      <w:tr w:rsidR="00AA15D7" w14:paraId="2B4D7C91" w14:textId="4544655F"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0987E25" w14:textId="77777777" w:rsidR="00AA15D7" w:rsidRPr="00C03DB2" w:rsidRDefault="00AA15D7" w:rsidP="007E30B9">
            <w:pPr>
              <w:pStyle w:val="TableParagraph"/>
              <w:spacing w:before="2"/>
              <w:ind w:left="0"/>
              <w:rPr>
                <w:b/>
                <w:sz w:val="20"/>
                <w:szCs w:val="20"/>
              </w:rPr>
            </w:pPr>
            <w:r>
              <w:rPr>
                <w:sz w:val="16"/>
              </w:rPr>
              <w:t>11066</w:t>
            </w:r>
          </w:p>
        </w:tc>
        <w:tc>
          <w:tcPr>
            <w:tcW w:w="5953" w:type="dxa"/>
            <w:tcBorders>
              <w:top w:val="single" w:sz="12" w:space="0" w:color="auto"/>
              <w:left w:val="nil"/>
              <w:bottom w:val="single" w:sz="12" w:space="0" w:color="auto"/>
              <w:right w:val="single" w:sz="12" w:space="0" w:color="auto"/>
            </w:tcBorders>
            <w:vAlign w:val="bottom"/>
          </w:tcPr>
          <w:p w14:paraId="552C36AB" w14:textId="77777777" w:rsidR="00AA15D7" w:rsidRPr="00F01016" w:rsidRDefault="00AA15D7" w:rsidP="007E30B9">
            <w:pPr>
              <w:spacing w:line="0" w:lineRule="atLeast"/>
              <w:ind w:left="-57" w:firstLine="57"/>
              <w:jc w:val="both"/>
              <w:rPr>
                <w:rFonts w:ascii="Arial" w:hAnsi="Arial" w:cs="Arial"/>
                <w:i w:val="0"/>
                <w:sz w:val="16"/>
              </w:rPr>
            </w:pPr>
            <w:r w:rsidRPr="00F01016">
              <w:rPr>
                <w:rFonts w:ascii="Arial" w:hAnsi="Arial" w:cs="Arial"/>
                <w:i w:val="0"/>
                <w:sz w:val="16"/>
              </w:rPr>
              <w:t>CADEIRAS DE ACO/ FERRO PINTADO, ASSENTO E ENCOSTO DE</w:t>
            </w:r>
          </w:p>
          <w:p w14:paraId="1C3A272C" w14:textId="77777777" w:rsidR="00AA15D7" w:rsidRPr="00F01016" w:rsidRDefault="00AA15D7" w:rsidP="007E30B9">
            <w:pPr>
              <w:pStyle w:val="TableParagraph"/>
              <w:spacing w:before="2"/>
              <w:ind w:left="-57" w:firstLine="57"/>
              <w:rPr>
                <w:b/>
                <w:sz w:val="20"/>
                <w:szCs w:val="20"/>
                <w:lang w:val="pt-BR"/>
              </w:rPr>
            </w:pPr>
            <w:r w:rsidRPr="00F01016">
              <w:rPr>
                <w:sz w:val="16"/>
              </w:rPr>
              <w:t xml:space="preserve">POLIPROPILENO. </w:t>
            </w:r>
          </w:p>
        </w:tc>
        <w:tc>
          <w:tcPr>
            <w:tcW w:w="1276" w:type="dxa"/>
            <w:tcBorders>
              <w:top w:val="single" w:sz="12" w:space="0" w:color="auto"/>
              <w:left w:val="nil"/>
              <w:bottom w:val="single" w:sz="12" w:space="0" w:color="auto"/>
              <w:right w:val="single" w:sz="12" w:space="0" w:color="auto"/>
            </w:tcBorders>
            <w:vAlign w:val="center"/>
          </w:tcPr>
          <w:p w14:paraId="7DFD8FC8"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0381F2D5" w14:textId="77777777" w:rsidR="00AA15D7" w:rsidRPr="00F01016" w:rsidRDefault="00AA15D7" w:rsidP="007E30B9">
            <w:pPr>
              <w:pStyle w:val="TableParagraph"/>
              <w:spacing w:before="2"/>
              <w:jc w:val="center"/>
              <w:rPr>
                <w:b/>
                <w:sz w:val="20"/>
                <w:szCs w:val="20"/>
              </w:rPr>
            </w:pPr>
            <w:r w:rsidRPr="00F01016">
              <w:rPr>
                <w:sz w:val="16"/>
              </w:rPr>
              <w:t>6</w:t>
            </w:r>
          </w:p>
        </w:tc>
        <w:tc>
          <w:tcPr>
            <w:tcW w:w="1559" w:type="dxa"/>
            <w:tcBorders>
              <w:top w:val="single" w:sz="12" w:space="0" w:color="auto"/>
              <w:left w:val="nil"/>
              <w:bottom w:val="single" w:sz="12" w:space="0" w:color="auto"/>
              <w:right w:val="single" w:sz="12" w:space="0" w:color="auto"/>
            </w:tcBorders>
          </w:tcPr>
          <w:p w14:paraId="2F553A13"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40A8362"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BF1C5A0" w14:textId="77777777" w:rsidR="00AA15D7" w:rsidRPr="00F01016" w:rsidRDefault="00AA15D7" w:rsidP="007E30B9">
            <w:pPr>
              <w:pStyle w:val="TableParagraph"/>
              <w:spacing w:before="2"/>
              <w:jc w:val="center"/>
              <w:rPr>
                <w:sz w:val="16"/>
              </w:rPr>
            </w:pPr>
          </w:p>
        </w:tc>
      </w:tr>
      <w:tr w:rsidR="00AA15D7" w14:paraId="22FB9F19" w14:textId="35377C58"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6B0A070" w14:textId="77777777" w:rsidR="00AA15D7" w:rsidRPr="00C03DB2" w:rsidRDefault="00AA15D7" w:rsidP="007E30B9">
            <w:pPr>
              <w:pStyle w:val="TableParagraph"/>
              <w:spacing w:before="2"/>
              <w:ind w:left="22"/>
              <w:rPr>
                <w:b/>
                <w:sz w:val="20"/>
                <w:szCs w:val="20"/>
              </w:rPr>
            </w:pPr>
            <w:r>
              <w:rPr>
                <w:sz w:val="16"/>
              </w:rPr>
              <w:t>11092</w:t>
            </w:r>
          </w:p>
        </w:tc>
        <w:tc>
          <w:tcPr>
            <w:tcW w:w="5953" w:type="dxa"/>
            <w:tcBorders>
              <w:top w:val="single" w:sz="12" w:space="0" w:color="auto"/>
              <w:left w:val="nil"/>
              <w:bottom w:val="single" w:sz="12" w:space="0" w:color="auto"/>
              <w:right w:val="single" w:sz="12" w:space="0" w:color="auto"/>
            </w:tcBorders>
            <w:vAlign w:val="bottom"/>
          </w:tcPr>
          <w:p w14:paraId="5107D9C1" w14:textId="77777777" w:rsidR="00AA15D7" w:rsidRPr="00F01016" w:rsidRDefault="00AA15D7" w:rsidP="007E30B9">
            <w:pPr>
              <w:spacing w:line="0" w:lineRule="atLeast"/>
              <w:ind w:left="-57"/>
              <w:jc w:val="both"/>
              <w:rPr>
                <w:rFonts w:ascii="Arial" w:hAnsi="Arial" w:cs="Arial"/>
                <w:i w:val="0"/>
                <w:sz w:val="16"/>
              </w:rPr>
            </w:pPr>
            <w:r w:rsidRPr="00F01016">
              <w:rPr>
                <w:rFonts w:ascii="Arial" w:hAnsi="Arial" w:cs="Arial"/>
                <w:i w:val="0"/>
                <w:sz w:val="16"/>
              </w:rPr>
              <w:t xml:space="preserve">CARRO MACA SIMPLES GRADES LATERAIS, COLCHONETE, AÇO INOXIDAVEL, SUPORTE DE SORO. </w:t>
            </w:r>
          </w:p>
        </w:tc>
        <w:tc>
          <w:tcPr>
            <w:tcW w:w="1276" w:type="dxa"/>
            <w:tcBorders>
              <w:top w:val="single" w:sz="12" w:space="0" w:color="auto"/>
              <w:left w:val="nil"/>
              <w:bottom w:val="single" w:sz="12" w:space="0" w:color="auto"/>
              <w:right w:val="single" w:sz="12" w:space="0" w:color="auto"/>
            </w:tcBorders>
            <w:vAlign w:val="center"/>
          </w:tcPr>
          <w:p w14:paraId="35399EA0"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7E872DF9" w14:textId="77777777" w:rsidR="00AA15D7" w:rsidRPr="00F01016" w:rsidRDefault="00AA15D7" w:rsidP="007E30B9">
            <w:pPr>
              <w:pStyle w:val="TableParagraph"/>
              <w:spacing w:before="2"/>
              <w:jc w:val="center"/>
              <w:rPr>
                <w:b/>
                <w:sz w:val="20"/>
                <w:szCs w:val="20"/>
              </w:rPr>
            </w:pPr>
            <w:r w:rsidRPr="00F01016">
              <w:rPr>
                <w:sz w:val="16"/>
              </w:rPr>
              <w:t>2</w:t>
            </w:r>
          </w:p>
        </w:tc>
        <w:tc>
          <w:tcPr>
            <w:tcW w:w="1559" w:type="dxa"/>
            <w:tcBorders>
              <w:top w:val="single" w:sz="12" w:space="0" w:color="auto"/>
              <w:left w:val="nil"/>
              <w:bottom w:val="single" w:sz="12" w:space="0" w:color="auto"/>
              <w:right w:val="single" w:sz="12" w:space="0" w:color="auto"/>
            </w:tcBorders>
          </w:tcPr>
          <w:p w14:paraId="1BBE4FF9"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6F09AC7"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CAA0121" w14:textId="77777777" w:rsidR="00AA15D7" w:rsidRPr="00F01016" w:rsidRDefault="00AA15D7" w:rsidP="007E30B9">
            <w:pPr>
              <w:pStyle w:val="TableParagraph"/>
              <w:spacing w:before="2"/>
              <w:jc w:val="center"/>
              <w:rPr>
                <w:sz w:val="16"/>
              </w:rPr>
            </w:pPr>
          </w:p>
        </w:tc>
      </w:tr>
      <w:tr w:rsidR="00AA15D7" w14:paraId="77BCF763" w14:textId="10FA1B91" w:rsidTr="00AA15D7">
        <w:trPr>
          <w:trHeight w:val="413"/>
        </w:trPr>
        <w:tc>
          <w:tcPr>
            <w:tcW w:w="924" w:type="dxa"/>
            <w:tcBorders>
              <w:top w:val="single" w:sz="12" w:space="0" w:color="auto"/>
              <w:left w:val="single" w:sz="12" w:space="0" w:color="auto"/>
              <w:bottom w:val="single" w:sz="12" w:space="0" w:color="auto"/>
              <w:right w:val="single" w:sz="12" w:space="0" w:color="auto"/>
            </w:tcBorders>
            <w:vAlign w:val="bottom"/>
          </w:tcPr>
          <w:p w14:paraId="2A133C74" w14:textId="77777777" w:rsidR="00AA15D7" w:rsidRPr="00C03DB2" w:rsidRDefault="00AA15D7" w:rsidP="007E30B9">
            <w:pPr>
              <w:pStyle w:val="TableParagraph"/>
              <w:spacing w:before="2"/>
              <w:ind w:left="22"/>
              <w:rPr>
                <w:b/>
                <w:sz w:val="20"/>
                <w:szCs w:val="20"/>
              </w:rPr>
            </w:pPr>
            <w:r>
              <w:rPr>
                <w:sz w:val="16"/>
              </w:rPr>
              <w:t>11057</w:t>
            </w:r>
          </w:p>
        </w:tc>
        <w:tc>
          <w:tcPr>
            <w:tcW w:w="5953" w:type="dxa"/>
            <w:tcBorders>
              <w:top w:val="single" w:sz="12" w:space="0" w:color="auto"/>
              <w:left w:val="nil"/>
              <w:bottom w:val="single" w:sz="12" w:space="0" w:color="auto"/>
              <w:right w:val="single" w:sz="12" w:space="0" w:color="auto"/>
            </w:tcBorders>
            <w:vAlign w:val="bottom"/>
          </w:tcPr>
          <w:p w14:paraId="3F02F4B9" w14:textId="77777777" w:rsidR="00AA15D7" w:rsidRPr="00F01016" w:rsidRDefault="00AA15D7" w:rsidP="007E30B9">
            <w:pPr>
              <w:spacing w:line="0" w:lineRule="atLeast"/>
              <w:ind w:left="-57"/>
              <w:jc w:val="both"/>
              <w:rPr>
                <w:rFonts w:ascii="Arial" w:hAnsi="Arial" w:cs="Arial"/>
                <w:i w:val="0"/>
                <w:sz w:val="16"/>
              </w:rPr>
            </w:pPr>
            <w:r w:rsidRPr="00F01016">
              <w:rPr>
                <w:rFonts w:ascii="Arial" w:hAnsi="Arial" w:cs="Arial"/>
                <w:i w:val="0"/>
                <w:sz w:val="16"/>
              </w:rPr>
              <w:t xml:space="preserve">CARRO MATERIAL DE LIMPEZA, POLIPROPILENO, BALDE ESPREMEDOR, KIT C/MOPs LIQUIDO E PO, PLACA DE SILALIZACAO E PA, SACO DE VINIL. </w:t>
            </w:r>
          </w:p>
        </w:tc>
        <w:tc>
          <w:tcPr>
            <w:tcW w:w="1276" w:type="dxa"/>
            <w:tcBorders>
              <w:top w:val="single" w:sz="12" w:space="0" w:color="auto"/>
              <w:left w:val="nil"/>
              <w:bottom w:val="single" w:sz="12" w:space="0" w:color="auto"/>
              <w:right w:val="single" w:sz="12" w:space="0" w:color="auto"/>
            </w:tcBorders>
            <w:vAlign w:val="center"/>
          </w:tcPr>
          <w:p w14:paraId="6F733B17" w14:textId="77777777" w:rsidR="00AA15D7" w:rsidRPr="00F01016"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32AED20C" w14:textId="77777777" w:rsidR="00AA15D7" w:rsidRPr="00F01016" w:rsidRDefault="00AA15D7" w:rsidP="007E30B9">
            <w:pPr>
              <w:pStyle w:val="TableParagraph"/>
              <w:spacing w:before="2"/>
              <w:jc w:val="center"/>
              <w:rPr>
                <w:b/>
                <w:sz w:val="20"/>
                <w:szCs w:val="20"/>
              </w:rPr>
            </w:pPr>
            <w:r w:rsidRPr="00F01016">
              <w:rPr>
                <w:sz w:val="16"/>
              </w:rPr>
              <w:t>2</w:t>
            </w:r>
          </w:p>
        </w:tc>
        <w:tc>
          <w:tcPr>
            <w:tcW w:w="1559" w:type="dxa"/>
            <w:tcBorders>
              <w:top w:val="single" w:sz="12" w:space="0" w:color="auto"/>
              <w:left w:val="nil"/>
              <w:bottom w:val="single" w:sz="12" w:space="0" w:color="auto"/>
              <w:right w:val="single" w:sz="12" w:space="0" w:color="auto"/>
            </w:tcBorders>
          </w:tcPr>
          <w:p w14:paraId="221405EE"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43AA623" w14:textId="77777777" w:rsidR="00AA15D7" w:rsidRPr="00F01016"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6005593" w14:textId="77777777" w:rsidR="00AA15D7" w:rsidRPr="00F01016" w:rsidRDefault="00AA15D7" w:rsidP="007E30B9">
            <w:pPr>
              <w:pStyle w:val="TableParagraph"/>
              <w:spacing w:before="2"/>
              <w:jc w:val="center"/>
              <w:rPr>
                <w:sz w:val="16"/>
              </w:rPr>
            </w:pPr>
          </w:p>
        </w:tc>
      </w:tr>
      <w:tr w:rsidR="00AA15D7" w14:paraId="5A477FA4" w14:textId="35DFE8A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76B99C9" w14:textId="77777777" w:rsidR="00AA15D7" w:rsidRPr="00C03DB2" w:rsidRDefault="00AA15D7" w:rsidP="007E30B9">
            <w:pPr>
              <w:pStyle w:val="TableParagraph"/>
              <w:spacing w:before="2"/>
              <w:ind w:left="22"/>
              <w:rPr>
                <w:b/>
                <w:sz w:val="20"/>
                <w:szCs w:val="20"/>
              </w:rPr>
            </w:pPr>
            <w:r>
              <w:rPr>
                <w:sz w:val="16"/>
              </w:rPr>
              <w:t>11080</w:t>
            </w:r>
          </w:p>
        </w:tc>
        <w:tc>
          <w:tcPr>
            <w:tcW w:w="5953" w:type="dxa"/>
            <w:tcBorders>
              <w:top w:val="single" w:sz="12" w:space="0" w:color="auto"/>
              <w:left w:val="nil"/>
              <w:bottom w:val="single" w:sz="12" w:space="0" w:color="auto"/>
              <w:right w:val="single" w:sz="12" w:space="0" w:color="auto"/>
            </w:tcBorders>
            <w:vAlign w:val="bottom"/>
          </w:tcPr>
          <w:p w14:paraId="65F78191" w14:textId="77777777" w:rsidR="00AA15D7" w:rsidRPr="000331CC" w:rsidRDefault="00AA15D7" w:rsidP="007E30B9">
            <w:pPr>
              <w:pStyle w:val="TableParagraph"/>
              <w:spacing w:before="2"/>
              <w:ind w:left="-57"/>
              <w:jc w:val="both"/>
              <w:rPr>
                <w:b/>
                <w:sz w:val="20"/>
                <w:szCs w:val="20"/>
                <w:lang w:val="pt-BR"/>
              </w:rPr>
            </w:pPr>
            <w:r w:rsidRPr="000331CC">
              <w:rPr>
                <w:sz w:val="16"/>
              </w:rPr>
              <w:t xml:space="preserve">COLPOSCOPIO </w:t>
            </w:r>
          </w:p>
        </w:tc>
        <w:tc>
          <w:tcPr>
            <w:tcW w:w="1276" w:type="dxa"/>
            <w:tcBorders>
              <w:top w:val="single" w:sz="12" w:space="0" w:color="auto"/>
              <w:left w:val="nil"/>
              <w:bottom w:val="single" w:sz="12" w:space="0" w:color="auto"/>
              <w:right w:val="single" w:sz="12" w:space="0" w:color="auto"/>
            </w:tcBorders>
            <w:vAlign w:val="center"/>
          </w:tcPr>
          <w:p w14:paraId="633297CD"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center"/>
          </w:tcPr>
          <w:p w14:paraId="26F6848B" w14:textId="77777777" w:rsidR="00AA15D7" w:rsidRPr="00C03DB2" w:rsidRDefault="00AA15D7" w:rsidP="007E30B9">
            <w:pPr>
              <w:pStyle w:val="TableParagraph"/>
              <w:spacing w:before="2"/>
              <w:jc w:val="center"/>
              <w:rPr>
                <w:b/>
                <w:sz w:val="20"/>
                <w:szCs w:val="20"/>
              </w:rPr>
            </w:pPr>
            <w:r>
              <w:rPr>
                <w:sz w:val="16"/>
              </w:rPr>
              <w:t>1</w:t>
            </w:r>
          </w:p>
        </w:tc>
        <w:tc>
          <w:tcPr>
            <w:tcW w:w="1559" w:type="dxa"/>
            <w:tcBorders>
              <w:top w:val="single" w:sz="12" w:space="0" w:color="auto"/>
              <w:left w:val="nil"/>
              <w:bottom w:val="single" w:sz="12" w:space="0" w:color="auto"/>
              <w:right w:val="single" w:sz="12" w:space="0" w:color="auto"/>
            </w:tcBorders>
          </w:tcPr>
          <w:p w14:paraId="70D95DC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9DEFBBF"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9EE33D9" w14:textId="77777777" w:rsidR="00AA15D7" w:rsidRDefault="00AA15D7" w:rsidP="007E30B9">
            <w:pPr>
              <w:pStyle w:val="TableParagraph"/>
              <w:spacing w:before="2"/>
              <w:jc w:val="center"/>
              <w:rPr>
                <w:sz w:val="16"/>
              </w:rPr>
            </w:pPr>
          </w:p>
        </w:tc>
      </w:tr>
      <w:tr w:rsidR="00AA15D7" w14:paraId="486844E3" w14:textId="72480776" w:rsidTr="00AA15D7">
        <w:trPr>
          <w:trHeight w:val="337"/>
        </w:trPr>
        <w:tc>
          <w:tcPr>
            <w:tcW w:w="924" w:type="dxa"/>
            <w:tcBorders>
              <w:top w:val="single" w:sz="12" w:space="0" w:color="auto"/>
              <w:left w:val="single" w:sz="12" w:space="0" w:color="auto"/>
              <w:bottom w:val="single" w:sz="12" w:space="0" w:color="auto"/>
              <w:right w:val="single" w:sz="12" w:space="0" w:color="auto"/>
            </w:tcBorders>
          </w:tcPr>
          <w:p w14:paraId="03F8AACC" w14:textId="77777777" w:rsidR="00AA15D7" w:rsidRPr="00C03DB2" w:rsidRDefault="00AA15D7" w:rsidP="007E30B9">
            <w:pPr>
              <w:pStyle w:val="TableParagraph"/>
              <w:spacing w:before="2"/>
              <w:ind w:left="22"/>
              <w:rPr>
                <w:b/>
                <w:sz w:val="20"/>
                <w:szCs w:val="20"/>
              </w:rPr>
            </w:pPr>
            <w:r>
              <w:rPr>
                <w:sz w:val="16"/>
              </w:rPr>
              <w:t>11059</w:t>
            </w:r>
          </w:p>
        </w:tc>
        <w:tc>
          <w:tcPr>
            <w:tcW w:w="5953" w:type="dxa"/>
            <w:tcBorders>
              <w:top w:val="single" w:sz="12" w:space="0" w:color="auto"/>
              <w:left w:val="nil"/>
              <w:bottom w:val="single" w:sz="12" w:space="0" w:color="auto"/>
              <w:right w:val="single" w:sz="12" w:space="0" w:color="auto"/>
            </w:tcBorders>
          </w:tcPr>
          <w:p w14:paraId="75BCFD04" w14:textId="77777777" w:rsidR="00AA15D7" w:rsidRPr="000331CC" w:rsidRDefault="00AA15D7" w:rsidP="007E30B9">
            <w:pPr>
              <w:spacing w:line="0" w:lineRule="atLeast"/>
              <w:ind w:left="-57"/>
              <w:jc w:val="both"/>
              <w:rPr>
                <w:rFonts w:ascii="Arial" w:hAnsi="Arial" w:cs="Arial"/>
                <w:i w:val="0"/>
                <w:sz w:val="16"/>
              </w:rPr>
            </w:pPr>
            <w:r w:rsidRPr="000331CC">
              <w:rPr>
                <w:rFonts w:ascii="Arial" w:hAnsi="Arial" w:cs="Arial"/>
                <w:i w:val="0"/>
                <w:sz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1276" w:type="dxa"/>
            <w:tcBorders>
              <w:top w:val="single" w:sz="12" w:space="0" w:color="auto"/>
              <w:left w:val="nil"/>
              <w:bottom w:val="single" w:sz="12" w:space="0" w:color="auto"/>
              <w:right w:val="single" w:sz="12" w:space="0" w:color="auto"/>
            </w:tcBorders>
            <w:vAlign w:val="center"/>
          </w:tcPr>
          <w:p w14:paraId="6E438965" w14:textId="77777777" w:rsidR="00AA15D7" w:rsidRPr="00FB7C5E" w:rsidRDefault="00AA15D7" w:rsidP="007E30B9">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2FFAED24" w14:textId="77777777" w:rsidR="00AA15D7" w:rsidRPr="00C03DB2" w:rsidRDefault="00AA15D7" w:rsidP="007E30B9">
            <w:pPr>
              <w:pStyle w:val="TableParagraph"/>
              <w:spacing w:before="2"/>
              <w:jc w:val="center"/>
              <w:rPr>
                <w:b/>
                <w:sz w:val="20"/>
                <w:szCs w:val="20"/>
              </w:rPr>
            </w:pPr>
            <w:r>
              <w:rPr>
                <w:sz w:val="16"/>
              </w:rPr>
              <w:t>3</w:t>
            </w:r>
          </w:p>
        </w:tc>
        <w:tc>
          <w:tcPr>
            <w:tcW w:w="1559" w:type="dxa"/>
            <w:tcBorders>
              <w:top w:val="single" w:sz="12" w:space="0" w:color="auto"/>
              <w:left w:val="nil"/>
              <w:bottom w:val="single" w:sz="12" w:space="0" w:color="auto"/>
              <w:right w:val="single" w:sz="12" w:space="0" w:color="auto"/>
            </w:tcBorders>
          </w:tcPr>
          <w:p w14:paraId="21039A0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7F40E6C"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0532ED4" w14:textId="77777777" w:rsidR="00AA15D7" w:rsidRDefault="00AA15D7" w:rsidP="007E30B9">
            <w:pPr>
              <w:pStyle w:val="TableParagraph"/>
              <w:spacing w:before="2"/>
              <w:jc w:val="center"/>
              <w:rPr>
                <w:sz w:val="16"/>
              </w:rPr>
            </w:pPr>
          </w:p>
        </w:tc>
      </w:tr>
      <w:tr w:rsidR="00AA15D7" w14:paraId="1DCF4B25" w14:textId="223869B0" w:rsidTr="00AA15D7">
        <w:trPr>
          <w:trHeight w:val="337"/>
        </w:trPr>
        <w:tc>
          <w:tcPr>
            <w:tcW w:w="924" w:type="dxa"/>
            <w:tcBorders>
              <w:top w:val="single" w:sz="12" w:space="0" w:color="auto"/>
              <w:left w:val="single" w:sz="12" w:space="0" w:color="auto"/>
              <w:bottom w:val="single" w:sz="12" w:space="0" w:color="auto"/>
              <w:right w:val="single" w:sz="12" w:space="0" w:color="auto"/>
            </w:tcBorders>
          </w:tcPr>
          <w:p w14:paraId="632784E4" w14:textId="77777777" w:rsidR="00AA15D7" w:rsidRPr="000331CC" w:rsidRDefault="00AA15D7" w:rsidP="007E30B9">
            <w:pPr>
              <w:pStyle w:val="TableParagraph"/>
              <w:spacing w:before="2"/>
              <w:ind w:left="0"/>
              <w:rPr>
                <w:sz w:val="16"/>
                <w:szCs w:val="16"/>
              </w:rPr>
            </w:pPr>
            <w:r w:rsidRPr="000331CC">
              <w:rPr>
                <w:sz w:val="16"/>
                <w:szCs w:val="16"/>
              </w:rPr>
              <w:t>11064</w:t>
            </w:r>
          </w:p>
        </w:tc>
        <w:tc>
          <w:tcPr>
            <w:tcW w:w="5953" w:type="dxa"/>
            <w:tcBorders>
              <w:top w:val="single" w:sz="12" w:space="0" w:color="auto"/>
              <w:left w:val="nil"/>
              <w:bottom w:val="single" w:sz="12" w:space="0" w:color="auto"/>
              <w:right w:val="single" w:sz="12" w:space="0" w:color="auto"/>
            </w:tcBorders>
          </w:tcPr>
          <w:p w14:paraId="7E220327" w14:textId="77777777" w:rsidR="00AA15D7" w:rsidRPr="000331CC" w:rsidRDefault="00AA15D7" w:rsidP="007E30B9">
            <w:pPr>
              <w:spacing w:line="0" w:lineRule="atLeast"/>
              <w:ind w:left="-57"/>
              <w:jc w:val="both"/>
              <w:rPr>
                <w:rFonts w:ascii="Arial" w:hAnsi="Arial" w:cs="Arial"/>
                <w:i w:val="0"/>
                <w:sz w:val="16"/>
                <w:szCs w:val="16"/>
              </w:rPr>
            </w:pPr>
            <w:r w:rsidRPr="000331CC">
              <w:rPr>
                <w:rFonts w:ascii="Arial" w:hAnsi="Arial" w:cs="Arial"/>
                <w:i w:val="0"/>
                <w:sz w:val="16"/>
                <w:szCs w:val="16"/>
              </w:rPr>
              <w:t xml:space="preserve">COMPUTADOR PORTÁTIL (NOTEBOOK) INTEL CORE I5 OU AMD A10 OU SIMILAR; 1 (UM) DISCO RÍGIDO DE 500 GIGABYTES VELOCIDADE DE ROTAÇÃO 7.200 RPM; UNIDADE COMBINADA DE GRAVAÇÃO DE DISCO ÓTICO CD, DVD ROM; MEMÓRIA RAM DE 08 (OITO) GIGABYTES TELA 15. </w:t>
            </w:r>
          </w:p>
        </w:tc>
        <w:tc>
          <w:tcPr>
            <w:tcW w:w="1276" w:type="dxa"/>
            <w:tcBorders>
              <w:top w:val="single" w:sz="12" w:space="0" w:color="auto"/>
              <w:left w:val="nil"/>
              <w:bottom w:val="single" w:sz="12" w:space="0" w:color="auto"/>
              <w:right w:val="single" w:sz="12" w:space="0" w:color="auto"/>
            </w:tcBorders>
            <w:vAlign w:val="bottom"/>
          </w:tcPr>
          <w:p w14:paraId="79DFF7AF" w14:textId="77777777" w:rsidR="00AA15D7" w:rsidRPr="000331CC" w:rsidRDefault="00AA15D7" w:rsidP="007E30B9">
            <w:pPr>
              <w:pStyle w:val="TableParagraph"/>
              <w:spacing w:before="2"/>
              <w:jc w:val="center"/>
              <w:rPr>
                <w:b/>
                <w:sz w:val="16"/>
                <w:szCs w:val="16"/>
                <w:lang w:val="pt-BR"/>
              </w:rPr>
            </w:pPr>
            <w:r w:rsidRPr="000331CC">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202DF2FB" w14:textId="77777777" w:rsidR="00AA15D7" w:rsidRPr="000331CC" w:rsidRDefault="00AA15D7" w:rsidP="007E30B9">
            <w:pPr>
              <w:pStyle w:val="TableParagraph"/>
              <w:spacing w:before="2"/>
              <w:jc w:val="center"/>
              <w:rPr>
                <w:b/>
                <w:sz w:val="16"/>
                <w:szCs w:val="16"/>
                <w:lang w:val="pt-BR"/>
              </w:rPr>
            </w:pPr>
            <w:r w:rsidRPr="000331CC">
              <w:rPr>
                <w:sz w:val="16"/>
                <w:szCs w:val="16"/>
              </w:rPr>
              <w:t>1</w:t>
            </w:r>
          </w:p>
        </w:tc>
        <w:tc>
          <w:tcPr>
            <w:tcW w:w="1559" w:type="dxa"/>
            <w:tcBorders>
              <w:top w:val="single" w:sz="12" w:space="0" w:color="auto"/>
              <w:left w:val="nil"/>
              <w:bottom w:val="single" w:sz="12" w:space="0" w:color="auto"/>
              <w:right w:val="single" w:sz="12" w:space="0" w:color="auto"/>
            </w:tcBorders>
          </w:tcPr>
          <w:p w14:paraId="63659B89" w14:textId="77777777" w:rsidR="00AA15D7" w:rsidRPr="000331CC"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3FD07124" w14:textId="77777777" w:rsidR="00AA15D7" w:rsidRPr="000331CC"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693B4347" w14:textId="77777777" w:rsidR="00AA15D7" w:rsidRPr="000331CC" w:rsidRDefault="00AA15D7" w:rsidP="007E30B9">
            <w:pPr>
              <w:pStyle w:val="TableParagraph"/>
              <w:spacing w:before="2"/>
              <w:jc w:val="center"/>
              <w:rPr>
                <w:sz w:val="16"/>
                <w:szCs w:val="16"/>
              </w:rPr>
            </w:pPr>
          </w:p>
        </w:tc>
      </w:tr>
      <w:tr w:rsidR="00AA15D7" w14:paraId="2508DEF5" w14:textId="2190D96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4829A9E" w14:textId="77777777" w:rsidR="00AA15D7" w:rsidRPr="000331CC" w:rsidRDefault="00AA15D7" w:rsidP="007E30B9">
            <w:pPr>
              <w:pStyle w:val="TableParagraph"/>
              <w:spacing w:before="2"/>
              <w:rPr>
                <w:b/>
                <w:sz w:val="16"/>
                <w:szCs w:val="16"/>
                <w:lang w:val="pt-BR"/>
              </w:rPr>
            </w:pPr>
            <w:r w:rsidRPr="000331CC">
              <w:rPr>
                <w:sz w:val="16"/>
                <w:szCs w:val="16"/>
              </w:rPr>
              <w:t>11077</w:t>
            </w:r>
          </w:p>
        </w:tc>
        <w:tc>
          <w:tcPr>
            <w:tcW w:w="5953" w:type="dxa"/>
            <w:tcBorders>
              <w:top w:val="single" w:sz="12" w:space="0" w:color="auto"/>
              <w:left w:val="nil"/>
              <w:bottom w:val="single" w:sz="12" w:space="0" w:color="auto"/>
              <w:right w:val="single" w:sz="12" w:space="0" w:color="auto"/>
            </w:tcBorders>
            <w:vAlign w:val="bottom"/>
          </w:tcPr>
          <w:p w14:paraId="11726084" w14:textId="77777777" w:rsidR="00AA15D7" w:rsidRPr="000331CC" w:rsidRDefault="00AA15D7" w:rsidP="007E30B9">
            <w:pPr>
              <w:spacing w:line="0" w:lineRule="atLeast"/>
              <w:ind w:left="-57"/>
              <w:rPr>
                <w:rFonts w:ascii="Arial" w:hAnsi="Arial" w:cs="Arial"/>
                <w:i w:val="0"/>
                <w:sz w:val="16"/>
                <w:szCs w:val="16"/>
              </w:rPr>
            </w:pPr>
            <w:r w:rsidRPr="000331CC">
              <w:rPr>
                <w:rFonts w:ascii="Arial" w:hAnsi="Arial" w:cs="Arial"/>
                <w:i w:val="0"/>
                <w:sz w:val="16"/>
                <w:szCs w:val="16"/>
              </w:rPr>
              <w:t xml:space="preserve">DEA- DESFIBRILADOR ESTERNO AUTOMATICO ATE 250 </w:t>
            </w:r>
            <w:r>
              <w:rPr>
                <w:rFonts w:ascii="Arial" w:hAnsi="Arial" w:cs="Arial"/>
                <w:i w:val="0"/>
                <w:sz w:val="16"/>
                <w:szCs w:val="16"/>
              </w:rPr>
              <w:t>CHOQUES</w:t>
            </w:r>
            <w:r w:rsidRPr="000331CC">
              <w:rPr>
                <w:rFonts w:ascii="Arial" w:hAnsi="Arial" w:cs="Arial"/>
                <w:i w:val="0"/>
                <w:sz w:val="16"/>
                <w:szCs w:val="16"/>
              </w:rPr>
              <w:t xml:space="preserve">, 1ELETRODO. </w:t>
            </w:r>
          </w:p>
        </w:tc>
        <w:tc>
          <w:tcPr>
            <w:tcW w:w="1276" w:type="dxa"/>
            <w:tcBorders>
              <w:top w:val="single" w:sz="12" w:space="0" w:color="auto"/>
              <w:left w:val="nil"/>
              <w:bottom w:val="single" w:sz="12" w:space="0" w:color="auto"/>
              <w:right w:val="single" w:sz="12" w:space="0" w:color="auto"/>
            </w:tcBorders>
            <w:vAlign w:val="bottom"/>
          </w:tcPr>
          <w:p w14:paraId="6BED5582" w14:textId="77777777" w:rsidR="00AA15D7" w:rsidRPr="000331CC" w:rsidRDefault="00AA15D7" w:rsidP="007E30B9">
            <w:pPr>
              <w:pStyle w:val="TableParagraph"/>
              <w:spacing w:before="2"/>
              <w:jc w:val="center"/>
              <w:rPr>
                <w:b/>
                <w:sz w:val="16"/>
                <w:szCs w:val="16"/>
                <w:lang w:val="pt-BR"/>
              </w:rPr>
            </w:pPr>
            <w:r w:rsidRPr="000331CC">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0AF646DA" w14:textId="77777777" w:rsidR="00AA15D7" w:rsidRPr="000331CC" w:rsidRDefault="00AA15D7" w:rsidP="007E30B9">
            <w:pPr>
              <w:pStyle w:val="TableParagraph"/>
              <w:spacing w:before="2"/>
              <w:jc w:val="center"/>
              <w:rPr>
                <w:b/>
                <w:sz w:val="16"/>
                <w:szCs w:val="16"/>
                <w:lang w:val="pt-BR"/>
              </w:rPr>
            </w:pPr>
            <w:r w:rsidRPr="000331CC">
              <w:rPr>
                <w:sz w:val="16"/>
                <w:szCs w:val="16"/>
              </w:rPr>
              <w:t>1</w:t>
            </w:r>
          </w:p>
        </w:tc>
        <w:tc>
          <w:tcPr>
            <w:tcW w:w="1559" w:type="dxa"/>
            <w:tcBorders>
              <w:top w:val="single" w:sz="12" w:space="0" w:color="auto"/>
              <w:left w:val="nil"/>
              <w:bottom w:val="single" w:sz="12" w:space="0" w:color="auto"/>
              <w:right w:val="single" w:sz="12" w:space="0" w:color="auto"/>
            </w:tcBorders>
          </w:tcPr>
          <w:p w14:paraId="20CE6098" w14:textId="77777777" w:rsidR="00AA15D7" w:rsidRPr="000331CC"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70658735" w14:textId="77777777" w:rsidR="00AA15D7" w:rsidRPr="000331CC"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4CF2143F" w14:textId="77777777" w:rsidR="00AA15D7" w:rsidRPr="000331CC" w:rsidRDefault="00AA15D7" w:rsidP="007E30B9">
            <w:pPr>
              <w:pStyle w:val="TableParagraph"/>
              <w:spacing w:before="2"/>
              <w:jc w:val="center"/>
              <w:rPr>
                <w:sz w:val="16"/>
                <w:szCs w:val="16"/>
              </w:rPr>
            </w:pPr>
          </w:p>
        </w:tc>
      </w:tr>
      <w:tr w:rsidR="00AA15D7" w14:paraId="672F8569" w14:textId="7DFF9311"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05E1499" w14:textId="77777777" w:rsidR="00AA15D7" w:rsidRPr="000331CC" w:rsidRDefault="00AA15D7" w:rsidP="007E30B9">
            <w:pPr>
              <w:pStyle w:val="TableParagraph"/>
              <w:spacing w:before="2"/>
              <w:rPr>
                <w:b/>
                <w:sz w:val="20"/>
                <w:szCs w:val="20"/>
                <w:lang w:val="pt-BR"/>
              </w:rPr>
            </w:pPr>
            <w:r>
              <w:rPr>
                <w:sz w:val="16"/>
              </w:rPr>
              <w:t>11083</w:t>
            </w:r>
          </w:p>
        </w:tc>
        <w:tc>
          <w:tcPr>
            <w:tcW w:w="5953" w:type="dxa"/>
            <w:tcBorders>
              <w:top w:val="single" w:sz="12" w:space="0" w:color="auto"/>
              <w:left w:val="nil"/>
              <w:bottom w:val="single" w:sz="12" w:space="0" w:color="auto"/>
              <w:right w:val="single" w:sz="12" w:space="0" w:color="auto"/>
            </w:tcBorders>
            <w:vAlign w:val="bottom"/>
          </w:tcPr>
          <w:p w14:paraId="1449293F" w14:textId="77777777" w:rsidR="00AA15D7" w:rsidRPr="00FB7C5E" w:rsidRDefault="00AA15D7" w:rsidP="007E30B9">
            <w:pPr>
              <w:pStyle w:val="TableParagraph"/>
              <w:spacing w:before="2"/>
              <w:ind w:left="-57"/>
              <w:rPr>
                <w:b/>
                <w:sz w:val="20"/>
                <w:szCs w:val="20"/>
                <w:lang w:val="pt-BR"/>
              </w:rPr>
            </w:pPr>
            <w:r w:rsidRPr="000331CC">
              <w:rPr>
                <w:sz w:val="16"/>
                <w:lang w:val="pt-BR"/>
              </w:rPr>
              <w:t xml:space="preserve">DERMATOSCOPIO AUMENTO DE 10 X, LED. </w:t>
            </w:r>
          </w:p>
        </w:tc>
        <w:tc>
          <w:tcPr>
            <w:tcW w:w="1276" w:type="dxa"/>
            <w:tcBorders>
              <w:top w:val="single" w:sz="12" w:space="0" w:color="auto"/>
              <w:left w:val="nil"/>
              <w:bottom w:val="single" w:sz="12" w:space="0" w:color="auto"/>
              <w:right w:val="single" w:sz="12" w:space="0" w:color="auto"/>
            </w:tcBorders>
            <w:vAlign w:val="bottom"/>
          </w:tcPr>
          <w:p w14:paraId="55C00C6F"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3A9E128" w14:textId="77777777" w:rsidR="00AA15D7" w:rsidRPr="000331CC"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79C85391"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A2CCE52"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0B9FFBE" w14:textId="77777777" w:rsidR="00AA15D7" w:rsidRDefault="00AA15D7" w:rsidP="007E30B9">
            <w:pPr>
              <w:pStyle w:val="TableParagraph"/>
              <w:spacing w:before="2"/>
              <w:jc w:val="center"/>
              <w:rPr>
                <w:sz w:val="16"/>
              </w:rPr>
            </w:pPr>
          </w:p>
        </w:tc>
      </w:tr>
      <w:tr w:rsidR="00AA15D7" w14:paraId="3E9756E2" w14:textId="0A94EC93"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51DEABB" w14:textId="77777777" w:rsidR="00AA15D7" w:rsidRPr="000331CC" w:rsidRDefault="00AA15D7" w:rsidP="007E30B9">
            <w:pPr>
              <w:pStyle w:val="TableParagraph"/>
              <w:spacing w:before="2"/>
              <w:rPr>
                <w:b/>
                <w:sz w:val="20"/>
                <w:szCs w:val="20"/>
                <w:lang w:val="pt-BR"/>
              </w:rPr>
            </w:pPr>
            <w:r>
              <w:rPr>
                <w:sz w:val="16"/>
              </w:rPr>
              <w:t>11084</w:t>
            </w:r>
          </w:p>
        </w:tc>
        <w:tc>
          <w:tcPr>
            <w:tcW w:w="5953" w:type="dxa"/>
            <w:tcBorders>
              <w:top w:val="single" w:sz="12" w:space="0" w:color="auto"/>
              <w:left w:val="nil"/>
              <w:bottom w:val="single" w:sz="12" w:space="0" w:color="auto"/>
              <w:right w:val="single" w:sz="12" w:space="0" w:color="auto"/>
            </w:tcBorders>
            <w:vAlign w:val="bottom"/>
          </w:tcPr>
          <w:p w14:paraId="07C2DCC2" w14:textId="77777777" w:rsidR="00AA15D7" w:rsidRPr="00FB7C5E" w:rsidRDefault="00AA15D7" w:rsidP="007E30B9">
            <w:pPr>
              <w:pStyle w:val="TableParagraph"/>
              <w:spacing w:before="2"/>
              <w:ind w:left="-57"/>
              <w:rPr>
                <w:b/>
                <w:sz w:val="20"/>
                <w:szCs w:val="20"/>
                <w:lang w:val="pt-BR"/>
              </w:rPr>
            </w:pPr>
            <w:r>
              <w:rPr>
                <w:sz w:val="16"/>
              </w:rPr>
              <w:t xml:space="preserve">DETECTOR FETAL PORTATIL DIGITAL. </w:t>
            </w:r>
          </w:p>
        </w:tc>
        <w:tc>
          <w:tcPr>
            <w:tcW w:w="1276" w:type="dxa"/>
            <w:tcBorders>
              <w:top w:val="single" w:sz="12" w:space="0" w:color="auto"/>
              <w:left w:val="nil"/>
              <w:bottom w:val="single" w:sz="12" w:space="0" w:color="auto"/>
              <w:right w:val="single" w:sz="12" w:space="0" w:color="auto"/>
            </w:tcBorders>
            <w:vAlign w:val="bottom"/>
          </w:tcPr>
          <w:p w14:paraId="599BA344"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2D348A9" w14:textId="77777777" w:rsidR="00AA15D7" w:rsidRPr="000331CC"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0D183C03"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614EC3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E4480FF" w14:textId="77777777" w:rsidR="00AA15D7" w:rsidRDefault="00AA15D7" w:rsidP="007E30B9">
            <w:pPr>
              <w:pStyle w:val="TableParagraph"/>
              <w:spacing w:before="2"/>
              <w:jc w:val="center"/>
              <w:rPr>
                <w:sz w:val="16"/>
              </w:rPr>
            </w:pPr>
          </w:p>
        </w:tc>
      </w:tr>
      <w:tr w:rsidR="00AA15D7" w14:paraId="55A56D3C" w14:textId="751575F3"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EECED9F" w14:textId="77777777" w:rsidR="00AA15D7" w:rsidRPr="000331CC" w:rsidRDefault="00AA15D7" w:rsidP="007E30B9">
            <w:pPr>
              <w:pStyle w:val="TableParagraph"/>
              <w:spacing w:before="2"/>
              <w:ind w:left="0"/>
              <w:rPr>
                <w:b/>
                <w:sz w:val="20"/>
                <w:szCs w:val="20"/>
                <w:lang w:val="pt-BR"/>
              </w:rPr>
            </w:pPr>
            <w:r>
              <w:rPr>
                <w:sz w:val="16"/>
              </w:rPr>
              <w:lastRenderedPageBreak/>
              <w:t>11085</w:t>
            </w:r>
          </w:p>
        </w:tc>
        <w:tc>
          <w:tcPr>
            <w:tcW w:w="5953" w:type="dxa"/>
            <w:tcBorders>
              <w:top w:val="single" w:sz="12" w:space="0" w:color="auto"/>
              <w:left w:val="nil"/>
              <w:bottom w:val="single" w:sz="12" w:space="0" w:color="auto"/>
              <w:right w:val="single" w:sz="12" w:space="0" w:color="auto"/>
            </w:tcBorders>
            <w:vAlign w:val="bottom"/>
          </w:tcPr>
          <w:p w14:paraId="7264DE93" w14:textId="77777777" w:rsidR="00AA15D7" w:rsidRPr="00FB7C5E" w:rsidRDefault="00AA15D7" w:rsidP="007E30B9">
            <w:pPr>
              <w:pStyle w:val="TableParagraph"/>
              <w:spacing w:before="2"/>
              <w:ind w:left="-57"/>
              <w:rPr>
                <w:b/>
                <w:sz w:val="20"/>
                <w:szCs w:val="20"/>
                <w:lang w:val="pt-BR"/>
              </w:rPr>
            </w:pPr>
            <w:r w:rsidRPr="000331CC">
              <w:rPr>
                <w:sz w:val="16"/>
                <w:lang w:val="pt-BR"/>
              </w:rPr>
              <w:t>ESCADA CO 2 DEGRAUS ACO INOXIDAVEL -</w:t>
            </w:r>
          </w:p>
        </w:tc>
        <w:tc>
          <w:tcPr>
            <w:tcW w:w="1276" w:type="dxa"/>
            <w:tcBorders>
              <w:top w:val="single" w:sz="12" w:space="0" w:color="auto"/>
              <w:left w:val="nil"/>
              <w:bottom w:val="single" w:sz="12" w:space="0" w:color="auto"/>
              <w:right w:val="single" w:sz="12" w:space="0" w:color="auto"/>
            </w:tcBorders>
            <w:vAlign w:val="bottom"/>
          </w:tcPr>
          <w:p w14:paraId="22BBAA3C"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47E8AF4" w14:textId="77777777" w:rsidR="00AA15D7" w:rsidRPr="000331CC" w:rsidRDefault="00AA15D7" w:rsidP="007E30B9">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52761B22"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9BE888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35AD7C6" w14:textId="77777777" w:rsidR="00AA15D7" w:rsidRDefault="00AA15D7" w:rsidP="007E30B9">
            <w:pPr>
              <w:pStyle w:val="TableParagraph"/>
              <w:spacing w:before="2"/>
              <w:jc w:val="center"/>
              <w:rPr>
                <w:sz w:val="16"/>
              </w:rPr>
            </w:pPr>
          </w:p>
        </w:tc>
      </w:tr>
      <w:tr w:rsidR="00AA15D7" w14:paraId="02D05AE5" w14:textId="5F14A15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65C7249" w14:textId="77777777" w:rsidR="00AA15D7" w:rsidRPr="000331CC" w:rsidRDefault="00AA15D7" w:rsidP="007E30B9">
            <w:pPr>
              <w:pStyle w:val="TableParagraph"/>
              <w:spacing w:before="2"/>
              <w:rPr>
                <w:b/>
                <w:sz w:val="20"/>
                <w:szCs w:val="20"/>
                <w:lang w:val="pt-BR"/>
              </w:rPr>
            </w:pPr>
            <w:r>
              <w:rPr>
                <w:sz w:val="16"/>
              </w:rPr>
              <w:t>11053</w:t>
            </w:r>
          </w:p>
        </w:tc>
        <w:tc>
          <w:tcPr>
            <w:tcW w:w="5953" w:type="dxa"/>
            <w:tcBorders>
              <w:top w:val="single" w:sz="12" w:space="0" w:color="auto"/>
              <w:left w:val="nil"/>
              <w:bottom w:val="single" w:sz="12" w:space="0" w:color="auto"/>
              <w:right w:val="single" w:sz="12" w:space="0" w:color="auto"/>
            </w:tcBorders>
            <w:vAlign w:val="bottom"/>
          </w:tcPr>
          <w:p w14:paraId="63992C0A" w14:textId="77777777" w:rsidR="00AA15D7" w:rsidRPr="00FB7C5E" w:rsidRDefault="00AA15D7" w:rsidP="007E30B9">
            <w:pPr>
              <w:pStyle w:val="TableParagraph"/>
              <w:spacing w:before="2"/>
              <w:ind w:left="-57"/>
              <w:rPr>
                <w:b/>
                <w:sz w:val="20"/>
                <w:szCs w:val="20"/>
                <w:lang w:val="pt-BR"/>
              </w:rPr>
            </w:pPr>
            <w:r w:rsidRPr="00D65BC0">
              <w:rPr>
                <w:sz w:val="16"/>
                <w:lang w:val="pt-BR"/>
              </w:rPr>
              <w:t xml:space="preserve">ESFIGNONAMOMETRO ADULTO VELCRO EM TECIDO DE ALGODAO. </w:t>
            </w:r>
          </w:p>
        </w:tc>
        <w:tc>
          <w:tcPr>
            <w:tcW w:w="1276" w:type="dxa"/>
            <w:tcBorders>
              <w:top w:val="single" w:sz="12" w:space="0" w:color="auto"/>
              <w:left w:val="nil"/>
              <w:bottom w:val="single" w:sz="12" w:space="0" w:color="auto"/>
              <w:right w:val="single" w:sz="12" w:space="0" w:color="auto"/>
            </w:tcBorders>
            <w:vAlign w:val="bottom"/>
          </w:tcPr>
          <w:p w14:paraId="063B6D74"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0E2AB3F" w14:textId="77777777" w:rsidR="00AA15D7" w:rsidRPr="000331CC" w:rsidRDefault="00AA15D7" w:rsidP="007E30B9">
            <w:pPr>
              <w:pStyle w:val="TableParagraph"/>
              <w:spacing w:before="2"/>
              <w:jc w:val="center"/>
              <w:rPr>
                <w:b/>
                <w:sz w:val="20"/>
                <w:szCs w:val="20"/>
                <w:lang w:val="pt-BR"/>
              </w:rPr>
            </w:pPr>
            <w:r>
              <w:rPr>
                <w:sz w:val="16"/>
              </w:rPr>
              <w:t>6</w:t>
            </w:r>
          </w:p>
        </w:tc>
        <w:tc>
          <w:tcPr>
            <w:tcW w:w="1559" w:type="dxa"/>
            <w:tcBorders>
              <w:top w:val="single" w:sz="12" w:space="0" w:color="auto"/>
              <w:left w:val="nil"/>
              <w:bottom w:val="single" w:sz="12" w:space="0" w:color="auto"/>
              <w:right w:val="single" w:sz="12" w:space="0" w:color="auto"/>
            </w:tcBorders>
          </w:tcPr>
          <w:p w14:paraId="2FFB88CD"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A148D8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57F7634" w14:textId="77777777" w:rsidR="00AA15D7" w:rsidRDefault="00AA15D7" w:rsidP="007E30B9">
            <w:pPr>
              <w:pStyle w:val="TableParagraph"/>
              <w:spacing w:before="2"/>
              <w:jc w:val="center"/>
              <w:rPr>
                <w:sz w:val="16"/>
              </w:rPr>
            </w:pPr>
          </w:p>
        </w:tc>
      </w:tr>
      <w:tr w:rsidR="00AA15D7" w14:paraId="5BB7AB28" w14:textId="75E687AC"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E3BAFDA" w14:textId="77777777" w:rsidR="00AA15D7" w:rsidRPr="000331CC" w:rsidRDefault="00AA15D7" w:rsidP="007E30B9">
            <w:pPr>
              <w:pStyle w:val="TableParagraph"/>
              <w:spacing w:before="2"/>
              <w:ind w:left="0"/>
              <w:rPr>
                <w:b/>
                <w:sz w:val="20"/>
                <w:szCs w:val="20"/>
                <w:lang w:val="pt-BR"/>
              </w:rPr>
            </w:pPr>
            <w:r>
              <w:rPr>
                <w:sz w:val="16"/>
              </w:rPr>
              <w:t>11079</w:t>
            </w:r>
          </w:p>
        </w:tc>
        <w:tc>
          <w:tcPr>
            <w:tcW w:w="5953" w:type="dxa"/>
            <w:tcBorders>
              <w:top w:val="single" w:sz="12" w:space="0" w:color="auto"/>
              <w:left w:val="nil"/>
              <w:bottom w:val="single" w:sz="12" w:space="0" w:color="auto"/>
              <w:right w:val="single" w:sz="12" w:space="0" w:color="auto"/>
            </w:tcBorders>
            <w:vAlign w:val="bottom"/>
          </w:tcPr>
          <w:p w14:paraId="22D5FB91" w14:textId="77777777" w:rsidR="00AA15D7" w:rsidRPr="00FB7C5E" w:rsidRDefault="00AA15D7" w:rsidP="007E30B9">
            <w:pPr>
              <w:pStyle w:val="TableParagraph"/>
              <w:spacing w:before="2"/>
              <w:ind w:left="-57"/>
              <w:rPr>
                <w:b/>
                <w:sz w:val="20"/>
                <w:szCs w:val="20"/>
                <w:lang w:val="pt-BR"/>
              </w:rPr>
            </w:pPr>
            <w:r w:rsidRPr="00D65BC0">
              <w:rPr>
                <w:sz w:val="16"/>
                <w:lang w:val="pt-BR"/>
              </w:rPr>
              <w:t xml:space="preserve">ESFIGNONAMOMETRO INFANTIL, VELCRO, TECIDO DE ALGODAO. </w:t>
            </w:r>
          </w:p>
        </w:tc>
        <w:tc>
          <w:tcPr>
            <w:tcW w:w="1276" w:type="dxa"/>
            <w:tcBorders>
              <w:top w:val="single" w:sz="12" w:space="0" w:color="auto"/>
              <w:left w:val="nil"/>
              <w:bottom w:val="single" w:sz="12" w:space="0" w:color="auto"/>
              <w:right w:val="single" w:sz="12" w:space="0" w:color="auto"/>
            </w:tcBorders>
            <w:vAlign w:val="bottom"/>
          </w:tcPr>
          <w:p w14:paraId="0620AB18"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E505AC9" w14:textId="77777777" w:rsidR="00AA15D7" w:rsidRPr="000331CC"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490BA5E8"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E25EF6D"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7EFC912" w14:textId="77777777" w:rsidR="00AA15D7" w:rsidRDefault="00AA15D7" w:rsidP="007E30B9">
            <w:pPr>
              <w:pStyle w:val="TableParagraph"/>
              <w:spacing w:before="2"/>
              <w:jc w:val="center"/>
              <w:rPr>
                <w:sz w:val="16"/>
              </w:rPr>
            </w:pPr>
          </w:p>
        </w:tc>
      </w:tr>
      <w:tr w:rsidR="00AA15D7" w14:paraId="46FFBE4D" w14:textId="35018D7C"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02E0B14" w14:textId="77777777" w:rsidR="00AA15D7" w:rsidRPr="000331CC" w:rsidRDefault="00AA15D7" w:rsidP="007E30B9">
            <w:pPr>
              <w:pStyle w:val="TableParagraph"/>
              <w:spacing w:before="2"/>
              <w:ind w:left="22"/>
              <w:rPr>
                <w:b/>
                <w:sz w:val="20"/>
                <w:szCs w:val="20"/>
                <w:lang w:val="pt-BR"/>
              </w:rPr>
            </w:pPr>
            <w:r>
              <w:rPr>
                <w:sz w:val="16"/>
              </w:rPr>
              <w:t>11088</w:t>
            </w:r>
          </w:p>
        </w:tc>
        <w:tc>
          <w:tcPr>
            <w:tcW w:w="5953" w:type="dxa"/>
            <w:tcBorders>
              <w:top w:val="single" w:sz="12" w:space="0" w:color="auto"/>
              <w:left w:val="nil"/>
              <w:bottom w:val="single" w:sz="12" w:space="0" w:color="auto"/>
              <w:right w:val="single" w:sz="12" w:space="0" w:color="auto"/>
            </w:tcBorders>
            <w:vAlign w:val="bottom"/>
          </w:tcPr>
          <w:p w14:paraId="716BC72B" w14:textId="77777777" w:rsidR="00AA15D7" w:rsidRPr="00FB7C5E" w:rsidRDefault="00AA15D7" w:rsidP="007E30B9">
            <w:pPr>
              <w:pStyle w:val="TableParagraph"/>
              <w:spacing w:before="2"/>
              <w:ind w:left="-57"/>
              <w:rPr>
                <w:b/>
                <w:sz w:val="20"/>
                <w:szCs w:val="20"/>
                <w:lang w:val="pt-BR"/>
              </w:rPr>
            </w:pPr>
            <w:r w:rsidRPr="00D65BC0">
              <w:rPr>
                <w:sz w:val="16"/>
                <w:lang w:val="pt-BR"/>
              </w:rPr>
              <w:t xml:space="preserve">ESFIGNONAMOMETRO OBESO, VELCRO, TECIDO DE ALGODAO. </w:t>
            </w:r>
          </w:p>
        </w:tc>
        <w:tc>
          <w:tcPr>
            <w:tcW w:w="1276" w:type="dxa"/>
            <w:tcBorders>
              <w:top w:val="single" w:sz="12" w:space="0" w:color="auto"/>
              <w:left w:val="nil"/>
              <w:bottom w:val="single" w:sz="12" w:space="0" w:color="auto"/>
              <w:right w:val="single" w:sz="12" w:space="0" w:color="auto"/>
            </w:tcBorders>
            <w:vAlign w:val="bottom"/>
          </w:tcPr>
          <w:p w14:paraId="4EC4B2B5"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6B08ADC8" w14:textId="77777777" w:rsidR="00AA15D7" w:rsidRPr="000331CC"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1C6B170E"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92C6601"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79D8EA3" w14:textId="77777777" w:rsidR="00AA15D7" w:rsidRDefault="00AA15D7" w:rsidP="007E30B9">
            <w:pPr>
              <w:pStyle w:val="TableParagraph"/>
              <w:spacing w:before="2"/>
              <w:jc w:val="center"/>
              <w:rPr>
                <w:sz w:val="16"/>
              </w:rPr>
            </w:pPr>
          </w:p>
        </w:tc>
      </w:tr>
      <w:tr w:rsidR="00AA15D7" w14:paraId="32D645D6" w14:textId="1275CCB9"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C34787F" w14:textId="77777777" w:rsidR="00AA15D7" w:rsidRPr="000331CC" w:rsidRDefault="00AA15D7" w:rsidP="007E30B9">
            <w:pPr>
              <w:pStyle w:val="TableParagraph"/>
              <w:spacing w:before="2"/>
              <w:rPr>
                <w:b/>
                <w:sz w:val="20"/>
                <w:szCs w:val="20"/>
                <w:lang w:val="pt-BR"/>
              </w:rPr>
            </w:pPr>
            <w:r>
              <w:rPr>
                <w:sz w:val="16"/>
              </w:rPr>
              <w:t>11082</w:t>
            </w:r>
          </w:p>
        </w:tc>
        <w:tc>
          <w:tcPr>
            <w:tcW w:w="5953" w:type="dxa"/>
            <w:tcBorders>
              <w:top w:val="single" w:sz="12" w:space="0" w:color="auto"/>
              <w:left w:val="nil"/>
              <w:bottom w:val="single" w:sz="12" w:space="0" w:color="auto"/>
              <w:right w:val="single" w:sz="12" w:space="0" w:color="auto"/>
            </w:tcBorders>
            <w:vAlign w:val="bottom"/>
          </w:tcPr>
          <w:p w14:paraId="63FF88E2" w14:textId="77777777" w:rsidR="00AA15D7" w:rsidRPr="00FB7C5E" w:rsidRDefault="00AA15D7" w:rsidP="007E30B9">
            <w:pPr>
              <w:pStyle w:val="TableParagraph"/>
              <w:spacing w:before="2"/>
              <w:ind w:left="-57"/>
              <w:rPr>
                <w:b/>
                <w:sz w:val="20"/>
                <w:szCs w:val="20"/>
                <w:lang w:val="pt-BR"/>
              </w:rPr>
            </w:pPr>
            <w:r>
              <w:rPr>
                <w:sz w:val="16"/>
              </w:rPr>
              <w:t xml:space="preserve">ESTADIOMETRO ALUMINIO 0 A 210 CM. </w:t>
            </w:r>
          </w:p>
        </w:tc>
        <w:tc>
          <w:tcPr>
            <w:tcW w:w="1276" w:type="dxa"/>
            <w:tcBorders>
              <w:top w:val="single" w:sz="12" w:space="0" w:color="auto"/>
              <w:left w:val="nil"/>
              <w:bottom w:val="single" w:sz="12" w:space="0" w:color="auto"/>
              <w:right w:val="single" w:sz="12" w:space="0" w:color="auto"/>
            </w:tcBorders>
            <w:vAlign w:val="bottom"/>
          </w:tcPr>
          <w:p w14:paraId="5D3343C1"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2BB3468" w14:textId="77777777" w:rsidR="00AA15D7" w:rsidRPr="000331CC"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2C9AFCD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2568E4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C3B8FF3" w14:textId="77777777" w:rsidR="00AA15D7" w:rsidRDefault="00AA15D7" w:rsidP="007E30B9">
            <w:pPr>
              <w:pStyle w:val="TableParagraph"/>
              <w:spacing w:before="2"/>
              <w:jc w:val="center"/>
              <w:rPr>
                <w:sz w:val="16"/>
              </w:rPr>
            </w:pPr>
          </w:p>
        </w:tc>
      </w:tr>
      <w:tr w:rsidR="00AA15D7" w14:paraId="7EC20C6A" w14:textId="240E46B4"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141E43A" w14:textId="77777777" w:rsidR="00AA15D7" w:rsidRPr="000331CC" w:rsidRDefault="00AA15D7" w:rsidP="007E30B9">
            <w:pPr>
              <w:pStyle w:val="TableParagraph"/>
              <w:spacing w:before="2"/>
              <w:ind w:left="22"/>
              <w:rPr>
                <w:b/>
                <w:sz w:val="20"/>
                <w:szCs w:val="20"/>
                <w:lang w:val="pt-BR"/>
              </w:rPr>
            </w:pPr>
            <w:r>
              <w:rPr>
                <w:sz w:val="16"/>
              </w:rPr>
              <w:t>11056</w:t>
            </w:r>
          </w:p>
        </w:tc>
        <w:tc>
          <w:tcPr>
            <w:tcW w:w="5953" w:type="dxa"/>
            <w:tcBorders>
              <w:top w:val="single" w:sz="12" w:space="0" w:color="auto"/>
              <w:left w:val="nil"/>
              <w:bottom w:val="single" w:sz="12" w:space="0" w:color="auto"/>
              <w:right w:val="single" w:sz="12" w:space="0" w:color="auto"/>
            </w:tcBorders>
            <w:vAlign w:val="bottom"/>
          </w:tcPr>
          <w:p w14:paraId="37DD7BD5" w14:textId="77777777" w:rsidR="00AA15D7" w:rsidRPr="00FB7C5E" w:rsidRDefault="00AA15D7" w:rsidP="007E30B9">
            <w:pPr>
              <w:pStyle w:val="TableParagraph"/>
              <w:spacing w:before="2"/>
              <w:ind w:left="-57"/>
              <w:rPr>
                <w:b/>
                <w:sz w:val="20"/>
                <w:szCs w:val="20"/>
                <w:lang w:val="pt-BR"/>
              </w:rPr>
            </w:pPr>
            <w:r w:rsidRPr="00D65BC0">
              <w:rPr>
                <w:sz w:val="16"/>
                <w:lang w:val="pt-BR"/>
              </w:rPr>
              <w:t xml:space="preserve">ESTANTE DE ACO 06 PRATELEIRAS CAPACIDADE MINIMA DE 100 KL. </w:t>
            </w:r>
          </w:p>
        </w:tc>
        <w:tc>
          <w:tcPr>
            <w:tcW w:w="1276" w:type="dxa"/>
            <w:tcBorders>
              <w:top w:val="single" w:sz="12" w:space="0" w:color="auto"/>
              <w:left w:val="nil"/>
              <w:bottom w:val="single" w:sz="12" w:space="0" w:color="auto"/>
              <w:right w:val="single" w:sz="12" w:space="0" w:color="auto"/>
            </w:tcBorders>
            <w:vAlign w:val="bottom"/>
          </w:tcPr>
          <w:p w14:paraId="46E47066"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4B8C09C" w14:textId="77777777" w:rsidR="00AA15D7" w:rsidRPr="000331CC" w:rsidRDefault="00AA15D7" w:rsidP="007E30B9">
            <w:pPr>
              <w:pStyle w:val="TableParagraph"/>
              <w:spacing w:before="2"/>
              <w:jc w:val="center"/>
              <w:rPr>
                <w:b/>
                <w:sz w:val="20"/>
                <w:szCs w:val="20"/>
                <w:lang w:val="pt-BR"/>
              </w:rPr>
            </w:pPr>
            <w:r>
              <w:rPr>
                <w:sz w:val="16"/>
              </w:rPr>
              <w:t>9</w:t>
            </w:r>
          </w:p>
        </w:tc>
        <w:tc>
          <w:tcPr>
            <w:tcW w:w="1559" w:type="dxa"/>
            <w:tcBorders>
              <w:top w:val="single" w:sz="12" w:space="0" w:color="auto"/>
              <w:left w:val="nil"/>
              <w:bottom w:val="single" w:sz="12" w:space="0" w:color="auto"/>
              <w:right w:val="single" w:sz="12" w:space="0" w:color="auto"/>
            </w:tcBorders>
          </w:tcPr>
          <w:p w14:paraId="7427610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792795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2BB30AB" w14:textId="77777777" w:rsidR="00AA15D7" w:rsidRDefault="00AA15D7" w:rsidP="007E30B9">
            <w:pPr>
              <w:pStyle w:val="TableParagraph"/>
              <w:spacing w:before="2"/>
              <w:jc w:val="center"/>
              <w:rPr>
                <w:sz w:val="16"/>
              </w:rPr>
            </w:pPr>
          </w:p>
        </w:tc>
      </w:tr>
      <w:tr w:rsidR="00AA15D7" w14:paraId="3C0124E3" w14:textId="724702AF"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563465A" w14:textId="77777777" w:rsidR="00AA15D7" w:rsidRPr="000331CC" w:rsidRDefault="00AA15D7" w:rsidP="007E30B9">
            <w:pPr>
              <w:pStyle w:val="TableParagraph"/>
              <w:spacing w:before="2"/>
              <w:ind w:left="0"/>
              <w:rPr>
                <w:b/>
                <w:sz w:val="20"/>
                <w:szCs w:val="20"/>
                <w:lang w:val="pt-BR"/>
              </w:rPr>
            </w:pPr>
            <w:r>
              <w:rPr>
                <w:sz w:val="16"/>
              </w:rPr>
              <w:t>11078</w:t>
            </w:r>
          </w:p>
        </w:tc>
        <w:tc>
          <w:tcPr>
            <w:tcW w:w="5953" w:type="dxa"/>
            <w:tcBorders>
              <w:top w:val="single" w:sz="12" w:space="0" w:color="auto"/>
              <w:left w:val="nil"/>
              <w:bottom w:val="single" w:sz="12" w:space="0" w:color="auto"/>
              <w:right w:val="single" w:sz="12" w:space="0" w:color="auto"/>
            </w:tcBorders>
            <w:vAlign w:val="bottom"/>
          </w:tcPr>
          <w:p w14:paraId="7C8ED0AB" w14:textId="77777777" w:rsidR="00AA15D7" w:rsidRPr="00FB7C5E" w:rsidRDefault="00AA15D7" w:rsidP="007E30B9">
            <w:pPr>
              <w:pStyle w:val="TableParagraph"/>
              <w:spacing w:before="2"/>
              <w:ind w:left="-57"/>
              <w:rPr>
                <w:b/>
                <w:sz w:val="20"/>
                <w:szCs w:val="20"/>
                <w:lang w:val="pt-BR"/>
              </w:rPr>
            </w:pPr>
            <w:r>
              <w:rPr>
                <w:sz w:val="16"/>
              </w:rPr>
              <w:t xml:space="preserve">FOCO REFLETOR AMBULATORIAL LED, HASTE FLEXIVEL. </w:t>
            </w:r>
          </w:p>
        </w:tc>
        <w:tc>
          <w:tcPr>
            <w:tcW w:w="1276" w:type="dxa"/>
            <w:tcBorders>
              <w:top w:val="single" w:sz="12" w:space="0" w:color="auto"/>
              <w:left w:val="nil"/>
              <w:bottom w:val="single" w:sz="12" w:space="0" w:color="auto"/>
              <w:right w:val="single" w:sz="12" w:space="0" w:color="auto"/>
            </w:tcBorders>
            <w:vAlign w:val="bottom"/>
          </w:tcPr>
          <w:p w14:paraId="0DE83892"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0CEE3AD"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C9F1ACC"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747EB0E"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93EE95D" w14:textId="77777777" w:rsidR="00AA15D7" w:rsidRDefault="00AA15D7" w:rsidP="007E30B9">
            <w:pPr>
              <w:pStyle w:val="TableParagraph"/>
              <w:spacing w:before="2"/>
              <w:jc w:val="center"/>
              <w:rPr>
                <w:sz w:val="16"/>
              </w:rPr>
            </w:pPr>
          </w:p>
        </w:tc>
      </w:tr>
      <w:tr w:rsidR="00AA15D7" w14:paraId="5536CEE9" w14:textId="6D8B5CF0"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2F0E56B" w14:textId="77777777" w:rsidR="00AA15D7" w:rsidRPr="000331CC" w:rsidRDefault="00AA15D7" w:rsidP="007E30B9">
            <w:pPr>
              <w:pStyle w:val="TableParagraph"/>
              <w:spacing w:before="2"/>
              <w:ind w:left="22"/>
              <w:rPr>
                <w:b/>
                <w:sz w:val="20"/>
                <w:szCs w:val="20"/>
                <w:lang w:val="pt-BR"/>
              </w:rPr>
            </w:pPr>
            <w:r>
              <w:rPr>
                <w:sz w:val="16"/>
              </w:rPr>
              <w:t>11055</w:t>
            </w:r>
          </w:p>
        </w:tc>
        <w:tc>
          <w:tcPr>
            <w:tcW w:w="5953" w:type="dxa"/>
            <w:tcBorders>
              <w:top w:val="single" w:sz="12" w:space="0" w:color="auto"/>
              <w:left w:val="nil"/>
              <w:bottom w:val="single" w:sz="12" w:space="0" w:color="auto"/>
              <w:right w:val="single" w:sz="12" w:space="0" w:color="auto"/>
            </w:tcBorders>
            <w:vAlign w:val="bottom"/>
          </w:tcPr>
          <w:p w14:paraId="3E9E0241" w14:textId="77777777" w:rsidR="00AA15D7" w:rsidRPr="00FB7C5E" w:rsidRDefault="00AA15D7" w:rsidP="007E30B9">
            <w:pPr>
              <w:pStyle w:val="TableParagraph"/>
              <w:spacing w:before="2"/>
              <w:ind w:left="-57"/>
              <w:rPr>
                <w:b/>
                <w:sz w:val="20"/>
                <w:szCs w:val="20"/>
                <w:lang w:val="pt-BR"/>
              </w:rPr>
            </w:pPr>
            <w:r w:rsidRPr="00D65BC0">
              <w:rPr>
                <w:sz w:val="16"/>
                <w:lang w:val="pt-BR"/>
              </w:rPr>
              <w:t xml:space="preserve">GELADEIRA/ REFRIGERADOR CAPACIDADE DE 250 L. </w:t>
            </w:r>
          </w:p>
        </w:tc>
        <w:tc>
          <w:tcPr>
            <w:tcW w:w="1276" w:type="dxa"/>
            <w:tcBorders>
              <w:top w:val="single" w:sz="12" w:space="0" w:color="auto"/>
              <w:left w:val="nil"/>
              <w:bottom w:val="single" w:sz="12" w:space="0" w:color="auto"/>
              <w:right w:val="single" w:sz="12" w:space="0" w:color="auto"/>
            </w:tcBorders>
            <w:vAlign w:val="bottom"/>
          </w:tcPr>
          <w:p w14:paraId="4EC93CEC"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9330440" w14:textId="77777777" w:rsidR="00AA15D7" w:rsidRPr="000331CC" w:rsidRDefault="00AA15D7" w:rsidP="007E30B9">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60DCA61D"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112AE49"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6796052" w14:textId="77777777" w:rsidR="00AA15D7" w:rsidRDefault="00AA15D7" w:rsidP="007E30B9">
            <w:pPr>
              <w:pStyle w:val="TableParagraph"/>
              <w:spacing w:before="2"/>
              <w:jc w:val="center"/>
              <w:rPr>
                <w:sz w:val="16"/>
              </w:rPr>
            </w:pPr>
          </w:p>
        </w:tc>
      </w:tr>
      <w:tr w:rsidR="00AA15D7" w14:paraId="67CF9310" w14:textId="4970EA74"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2AC9B4F" w14:textId="77777777" w:rsidR="00AA15D7" w:rsidRPr="000331CC" w:rsidRDefault="00AA15D7" w:rsidP="007E30B9">
            <w:pPr>
              <w:pStyle w:val="TableParagraph"/>
              <w:spacing w:before="2"/>
              <w:ind w:left="22"/>
              <w:rPr>
                <w:b/>
                <w:sz w:val="20"/>
                <w:szCs w:val="20"/>
                <w:lang w:val="pt-BR"/>
              </w:rPr>
            </w:pPr>
            <w:r>
              <w:rPr>
                <w:sz w:val="16"/>
              </w:rPr>
              <w:t>11071</w:t>
            </w:r>
          </w:p>
        </w:tc>
        <w:tc>
          <w:tcPr>
            <w:tcW w:w="5953" w:type="dxa"/>
            <w:tcBorders>
              <w:top w:val="single" w:sz="12" w:space="0" w:color="auto"/>
              <w:left w:val="nil"/>
              <w:bottom w:val="single" w:sz="12" w:space="0" w:color="auto"/>
              <w:right w:val="single" w:sz="12" w:space="0" w:color="auto"/>
            </w:tcBorders>
          </w:tcPr>
          <w:p w14:paraId="22CEF74C" w14:textId="77777777" w:rsidR="00AA15D7" w:rsidRPr="00D65BC0" w:rsidRDefault="00AA15D7" w:rsidP="007E30B9">
            <w:pPr>
              <w:spacing w:line="0" w:lineRule="atLeast"/>
              <w:ind w:left="-57"/>
              <w:jc w:val="both"/>
              <w:rPr>
                <w:rFonts w:ascii="Arial" w:hAnsi="Arial" w:cs="Arial"/>
                <w:i w:val="0"/>
                <w:sz w:val="16"/>
              </w:rPr>
            </w:pPr>
            <w:r w:rsidRPr="00D65BC0">
              <w:rPr>
                <w:rFonts w:ascii="Arial" w:hAnsi="Arial" w:cs="Arial"/>
                <w:i w:val="0"/>
                <w:sz w:val="16"/>
              </w:rPr>
              <w:t>IMPRESSORA LASER DE COR MONOCROMÁTICO; RESOLUÇÃO MÍNIMA DE1200 X 1200 DPI; SUPORTAR A4 CARTA E OFÍCIO; CICLO MENSAL DE 50.000 PÁGINAS; INTERFACE USB; COMPARTILHAMENTO POR MEIO E REDE10/100/100 ETHERNET E WIFI 802.11 B/G/N; FRENTE E VERSO AUTOMATIC</w:t>
            </w:r>
            <w:r>
              <w:rPr>
                <w:rFonts w:ascii="Arial" w:hAnsi="Arial" w:cs="Arial"/>
                <w:i w:val="0"/>
                <w:sz w:val="16"/>
              </w:rPr>
              <w:t>.</w:t>
            </w:r>
          </w:p>
        </w:tc>
        <w:tc>
          <w:tcPr>
            <w:tcW w:w="1276" w:type="dxa"/>
            <w:tcBorders>
              <w:top w:val="single" w:sz="12" w:space="0" w:color="auto"/>
              <w:left w:val="nil"/>
              <w:bottom w:val="single" w:sz="12" w:space="0" w:color="auto"/>
              <w:right w:val="single" w:sz="12" w:space="0" w:color="auto"/>
            </w:tcBorders>
            <w:vAlign w:val="bottom"/>
          </w:tcPr>
          <w:p w14:paraId="78F1F107"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4B89240"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4B509785"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CBC538A"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BDF349E" w14:textId="77777777" w:rsidR="00AA15D7" w:rsidRDefault="00AA15D7" w:rsidP="007E30B9">
            <w:pPr>
              <w:pStyle w:val="TableParagraph"/>
              <w:spacing w:before="2"/>
              <w:jc w:val="center"/>
              <w:rPr>
                <w:sz w:val="16"/>
              </w:rPr>
            </w:pPr>
          </w:p>
        </w:tc>
      </w:tr>
      <w:tr w:rsidR="00AA15D7" w14:paraId="5DEC46BA" w14:textId="0CF24806"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149C9B8" w14:textId="77777777" w:rsidR="00AA15D7" w:rsidRPr="000331CC" w:rsidRDefault="00AA15D7" w:rsidP="007E30B9">
            <w:pPr>
              <w:pStyle w:val="TableParagraph"/>
              <w:spacing w:before="2"/>
              <w:ind w:left="22"/>
              <w:rPr>
                <w:b/>
                <w:sz w:val="20"/>
                <w:szCs w:val="20"/>
                <w:lang w:val="pt-BR"/>
              </w:rPr>
            </w:pPr>
            <w:r>
              <w:rPr>
                <w:sz w:val="16"/>
              </w:rPr>
              <w:t>11081</w:t>
            </w:r>
          </w:p>
        </w:tc>
        <w:tc>
          <w:tcPr>
            <w:tcW w:w="5953" w:type="dxa"/>
            <w:tcBorders>
              <w:top w:val="single" w:sz="12" w:space="0" w:color="auto"/>
              <w:left w:val="nil"/>
              <w:bottom w:val="single" w:sz="12" w:space="0" w:color="auto"/>
              <w:right w:val="single" w:sz="12" w:space="0" w:color="auto"/>
            </w:tcBorders>
            <w:vAlign w:val="bottom"/>
          </w:tcPr>
          <w:p w14:paraId="26CC69D1" w14:textId="77777777" w:rsidR="00AA15D7" w:rsidRPr="00D65BC0" w:rsidRDefault="00AA15D7" w:rsidP="007E30B9">
            <w:pPr>
              <w:pStyle w:val="TableParagraph"/>
              <w:spacing w:before="2"/>
              <w:ind w:left="-57"/>
              <w:rPr>
                <w:b/>
                <w:sz w:val="20"/>
                <w:szCs w:val="20"/>
                <w:lang w:val="pt-BR"/>
              </w:rPr>
            </w:pPr>
            <w:r w:rsidRPr="00D65BC0">
              <w:rPr>
                <w:sz w:val="16"/>
              </w:rPr>
              <w:t xml:space="preserve">LANTERNA CLINICA LED </w:t>
            </w:r>
          </w:p>
        </w:tc>
        <w:tc>
          <w:tcPr>
            <w:tcW w:w="1276" w:type="dxa"/>
            <w:tcBorders>
              <w:top w:val="single" w:sz="12" w:space="0" w:color="auto"/>
              <w:left w:val="nil"/>
              <w:bottom w:val="single" w:sz="12" w:space="0" w:color="auto"/>
              <w:right w:val="single" w:sz="12" w:space="0" w:color="auto"/>
            </w:tcBorders>
            <w:vAlign w:val="bottom"/>
          </w:tcPr>
          <w:p w14:paraId="0B0445D4"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DF793C2" w14:textId="77777777" w:rsidR="00AA15D7" w:rsidRPr="000331CC" w:rsidRDefault="00AA15D7" w:rsidP="007E30B9">
            <w:pPr>
              <w:pStyle w:val="TableParagraph"/>
              <w:spacing w:before="2"/>
              <w:jc w:val="center"/>
              <w:rPr>
                <w:b/>
                <w:sz w:val="20"/>
                <w:szCs w:val="20"/>
                <w:lang w:val="pt-BR"/>
              </w:rPr>
            </w:pPr>
            <w:r>
              <w:rPr>
                <w:sz w:val="16"/>
              </w:rPr>
              <w:t>5</w:t>
            </w:r>
          </w:p>
        </w:tc>
        <w:tc>
          <w:tcPr>
            <w:tcW w:w="1559" w:type="dxa"/>
            <w:tcBorders>
              <w:top w:val="single" w:sz="12" w:space="0" w:color="auto"/>
              <w:left w:val="nil"/>
              <w:bottom w:val="single" w:sz="12" w:space="0" w:color="auto"/>
              <w:right w:val="single" w:sz="12" w:space="0" w:color="auto"/>
            </w:tcBorders>
          </w:tcPr>
          <w:p w14:paraId="211088D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27AE71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5C1D19D" w14:textId="77777777" w:rsidR="00AA15D7" w:rsidRDefault="00AA15D7" w:rsidP="007E30B9">
            <w:pPr>
              <w:pStyle w:val="TableParagraph"/>
              <w:spacing w:before="2"/>
              <w:jc w:val="center"/>
              <w:rPr>
                <w:sz w:val="16"/>
              </w:rPr>
            </w:pPr>
          </w:p>
        </w:tc>
      </w:tr>
      <w:tr w:rsidR="00AA15D7" w14:paraId="0D46AAB7" w14:textId="37936028"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C6231D3" w14:textId="77777777" w:rsidR="00AA15D7" w:rsidRPr="000331CC" w:rsidRDefault="00AA15D7" w:rsidP="007E30B9">
            <w:pPr>
              <w:pStyle w:val="TableParagraph"/>
              <w:spacing w:before="2"/>
              <w:ind w:left="0" w:firstLine="22"/>
              <w:rPr>
                <w:b/>
                <w:sz w:val="20"/>
                <w:szCs w:val="20"/>
                <w:lang w:val="pt-BR"/>
              </w:rPr>
            </w:pPr>
            <w:r>
              <w:rPr>
                <w:sz w:val="16"/>
              </w:rPr>
              <w:t>11073</w:t>
            </w:r>
          </w:p>
        </w:tc>
        <w:tc>
          <w:tcPr>
            <w:tcW w:w="5953" w:type="dxa"/>
            <w:tcBorders>
              <w:top w:val="single" w:sz="12" w:space="0" w:color="auto"/>
              <w:left w:val="nil"/>
              <w:bottom w:val="single" w:sz="12" w:space="0" w:color="auto"/>
              <w:right w:val="single" w:sz="12" w:space="0" w:color="auto"/>
            </w:tcBorders>
            <w:vAlign w:val="bottom"/>
          </w:tcPr>
          <w:p w14:paraId="6E1E46D6" w14:textId="77777777" w:rsidR="00AA15D7" w:rsidRPr="00D65BC0" w:rsidRDefault="00AA15D7" w:rsidP="007E30B9">
            <w:pPr>
              <w:pStyle w:val="TableParagraph"/>
              <w:spacing w:before="2"/>
              <w:ind w:left="-57"/>
              <w:rPr>
                <w:b/>
                <w:sz w:val="20"/>
                <w:szCs w:val="20"/>
                <w:lang w:val="pt-BR"/>
              </w:rPr>
            </w:pPr>
            <w:r w:rsidRPr="00D65BC0">
              <w:rPr>
                <w:sz w:val="16"/>
                <w:lang w:val="pt-BR"/>
              </w:rPr>
              <w:t xml:space="preserve">LONGARINAS ASSENTO E ENCOSTO DE PROLIPROPILENO, 03 LUGARES. </w:t>
            </w:r>
          </w:p>
        </w:tc>
        <w:tc>
          <w:tcPr>
            <w:tcW w:w="1276" w:type="dxa"/>
            <w:tcBorders>
              <w:top w:val="single" w:sz="12" w:space="0" w:color="auto"/>
              <w:left w:val="nil"/>
              <w:bottom w:val="single" w:sz="12" w:space="0" w:color="auto"/>
              <w:right w:val="single" w:sz="12" w:space="0" w:color="auto"/>
            </w:tcBorders>
            <w:vAlign w:val="bottom"/>
          </w:tcPr>
          <w:p w14:paraId="1A90821F"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4DC94D6" w14:textId="77777777" w:rsidR="00AA15D7" w:rsidRPr="000331CC" w:rsidRDefault="00AA15D7" w:rsidP="007E30B9">
            <w:pPr>
              <w:pStyle w:val="TableParagraph"/>
              <w:spacing w:before="2"/>
              <w:jc w:val="center"/>
              <w:rPr>
                <w:b/>
                <w:sz w:val="20"/>
                <w:szCs w:val="20"/>
                <w:lang w:val="pt-BR"/>
              </w:rPr>
            </w:pPr>
            <w:r>
              <w:rPr>
                <w:sz w:val="16"/>
              </w:rPr>
              <w:t>16</w:t>
            </w:r>
          </w:p>
        </w:tc>
        <w:tc>
          <w:tcPr>
            <w:tcW w:w="1559" w:type="dxa"/>
            <w:tcBorders>
              <w:top w:val="single" w:sz="12" w:space="0" w:color="auto"/>
              <w:left w:val="nil"/>
              <w:bottom w:val="single" w:sz="12" w:space="0" w:color="auto"/>
              <w:right w:val="single" w:sz="12" w:space="0" w:color="auto"/>
            </w:tcBorders>
          </w:tcPr>
          <w:p w14:paraId="23C52AE7"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C3974DC"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BDCBC7E" w14:textId="77777777" w:rsidR="00AA15D7" w:rsidRDefault="00AA15D7" w:rsidP="007E30B9">
            <w:pPr>
              <w:pStyle w:val="TableParagraph"/>
              <w:spacing w:before="2"/>
              <w:jc w:val="center"/>
              <w:rPr>
                <w:sz w:val="16"/>
              </w:rPr>
            </w:pPr>
          </w:p>
        </w:tc>
      </w:tr>
      <w:tr w:rsidR="00AA15D7" w14:paraId="5B0CF107" w14:textId="4E37FF12"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B0FE134" w14:textId="77777777" w:rsidR="00AA15D7" w:rsidRPr="000331CC" w:rsidRDefault="00AA15D7" w:rsidP="007E30B9">
            <w:pPr>
              <w:pStyle w:val="TableParagraph"/>
              <w:spacing w:before="2"/>
              <w:rPr>
                <w:b/>
                <w:sz w:val="20"/>
                <w:szCs w:val="20"/>
                <w:lang w:val="pt-BR"/>
              </w:rPr>
            </w:pPr>
            <w:r>
              <w:rPr>
                <w:sz w:val="16"/>
              </w:rPr>
              <w:t>11062</w:t>
            </w:r>
          </w:p>
        </w:tc>
        <w:tc>
          <w:tcPr>
            <w:tcW w:w="5953" w:type="dxa"/>
            <w:tcBorders>
              <w:top w:val="single" w:sz="12" w:space="0" w:color="auto"/>
              <w:left w:val="nil"/>
              <w:bottom w:val="single" w:sz="12" w:space="0" w:color="auto"/>
              <w:right w:val="single" w:sz="12" w:space="0" w:color="auto"/>
            </w:tcBorders>
            <w:vAlign w:val="bottom"/>
          </w:tcPr>
          <w:p w14:paraId="5B3F86F8" w14:textId="77777777" w:rsidR="00AA15D7" w:rsidRPr="00D65BC0" w:rsidRDefault="00AA15D7" w:rsidP="007E30B9">
            <w:pPr>
              <w:pStyle w:val="TableParagraph"/>
              <w:spacing w:before="2"/>
              <w:ind w:left="-57"/>
              <w:rPr>
                <w:b/>
                <w:sz w:val="20"/>
                <w:szCs w:val="20"/>
                <w:lang w:val="pt-BR"/>
              </w:rPr>
            </w:pPr>
            <w:r w:rsidRPr="00D65BC0">
              <w:rPr>
                <w:sz w:val="16"/>
                <w:lang w:val="pt-BR"/>
              </w:rPr>
              <w:t xml:space="preserve">MESA DE ESCRITORIO MDF SIMPLES DE 02 DIVISOES. </w:t>
            </w:r>
          </w:p>
        </w:tc>
        <w:tc>
          <w:tcPr>
            <w:tcW w:w="1276" w:type="dxa"/>
            <w:tcBorders>
              <w:top w:val="single" w:sz="12" w:space="0" w:color="auto"/>
              <w:left w:val="nil"/>
              <w:bottom w:val="single" w:sz="12" w:space="0" w:color="auto"/>
              <w:right w:val="single" w:sz="12" w:space="0" w:color="auto"/>
            </w:tcBorders>
            <w:vAlign w:val="bottom"/>
          </w:tcPr>
          <w:p w14:paraId="2F29B455"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6DF7EB5B" w14:textId="77777777" w:rsidR="00AA15D7" w:rsidRPr="000331CC" w:rsidRDefault="00AA15D7" w:rsidP="007E30B9">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029D1C42"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AC566C9"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5413273" w14:textId="77777777" w:rsidR="00AA15D7" w:rsidRDefault="00AA15D7" w:rsidP="007E30B9">
            <w:pPr>
              <w:pStyle w:val="TableParagraph"/>
              <w:spacing w:before="2"/>
              <w:jc w:val="center"/>
              <w:rPr>
                <w:sz w:val="16"/>
              </w:rPr>
            </w:pPr>
          </w:p>
        </w:tc>
      </w:tr>
      <w:tr w:rsidR="00AA15D7" w14:paraId="3D5AFBEC" w14:textId="4139489C"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A8773D6" w14:textId="77777777" w:rsidR="00AA15D7" w:rsidRPr="000331CC" w:rsidRDefault="00AA15D7" w:rsidP="007E30B9">
            <w:pPr>
              <w:pStyle w:val="TableParagraph"/>
              <w:spacing w:before="2"/>
              <w:ind w:left="0"/>
              <w:rPr>
                <w:b/>
                <w:sz w:val="20"/>
                <w:szCs w:val="20"/>
                <w:lang w:val="pt-BR"/>
              </w:rPr>
            </w:pPr>
            <w:r>
              <w:rPr>
                <w:sz w:val="16"/>
              </w:rPr>
              <w:t>11058</w:t>
            </w:r>
          </w:p>
        </w:tc>
        <w:tc>
          <w:tcPr>
            <w:tcW w:w="5953" w:type="dxa"/>
            <w:tcBorders>
              <w:top w:val="single" w:sz="12" w:space="0" w:color="auto"/>
              <w:left w:val="nil"/>
              <w:bottom w:val="single" w:sz="12" w:space="0" w:color="auto"/>
              <w:right w:val="single" w:sz="12" w:space="0" w:color="auto"/>
            </w:tcBorders>
            <w:vAlign w:val="bottom"/>
          </w:tcPr>
          <w:p w14:paraId="5973877F" w14:textId="77777777" w:rsidR="00AA15D7" w:rsidRPr="00D65BC0" w:rsidRDefault="00AA15D7" w:rsidP="007E30B9">
            <w:pPr>
              <w:pStyle w:val="TableParagraph"/>
              <w:spacing w:before="2"/>
              <w:ind w:left="-57"/>
              <w:rPr>
                <w:b/>
                <w:sz w:val="20"/>
                <w:szCs w:val="20"/>
                <w:lang w:val="pt-BR"/>
              </w:rPr>
            </w:pPr>
            <w:r w:rsidRPr="00D65BC0">
              <w:rPr>
                <w:sz w:val="16"/>
                <w:lang w:val="pt-BR"/>
              </w:rPr>
              <w:t>MESA DE EXAMES, SUPORTE PARA PAPEL, POSIÇAO LEITO MOVEL, ACO INOXIDAVEL.</w:t>
            </w:r>
          </w:p>
        </w:tc>
        <w:tc>
          <w:tcPr>
            <w:tcW w:w="1276" w:type="dxa"/>
            <w:tcBorders>
              <w:top w:val="single" w:sz="12" w:space="0" w:color="auto"/>
              <w:left w:val="nil"/>
              <w:bottom w:val="single" w:sz="12" w:space="0" w:color="auto"/>
              <w:right w:val="single" w:sz="12" w:space="0" w:color="auto"/>
            </w:tcBorders>
            <w:vAlign w:val="bottom"/>
          </w:tcPr>
          <w:p w14:paraId="4021FA2A"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286EDBA"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945E787"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2E859FF"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DA3528D" w14:textId="77777777" w:rsidR="00AA15D7" w:rsidRDefault="00AA15D7" w:rsidP="007E30B9">
            <w:pPr>
              <w:pStyle w:val="TableParagraph"/>
              <w:spacing w:before="2"/>
              <w:jc w:val="center"/>
              <w:rPr>
                <w:sz w:val="16"/>
              </w:rPr>
            </w:pPr>
          </w:p>
        </w:tc>
      </w:tr>
      <w:tr w:rsidR="00AA15D7" w14:paraId="3D417DC0" w14:textId="0DA2C8D0"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67F503E" w14:textId="77777777" w:rsidR="00AA15D7" w:rsidRPr="000331CC" w:rsidRDefault="00AA15D7" w:rsidP="007E30B9">
            <w:pPr>
              <w:pStyle w:val="TableParagraph"/>
              <w:spacing w:before="2"/>
              <w:ind w:left="0"/>
              <w:rPr>
                <w:b/>
                <w:sz w:val="20"/>
                <w:szCs w:val="20"/>
                <w:lang w:val="pt-BR"/>
              </w:rPr>
            </w:pPr>
            <w:r>
              <w:rPr>
                <w:sz w:val="16"/>
              </w:rPr>
              <w:t>11063</w:t>
            </w:r>
          </w:p>
        </w:tc>
        <w:tc>
          <w:tcPr>
            <w:tcW w:w="5953" w:type="dxa"/>
            <w:tcBorders>
              <w:top w:val="single" w:sz="12" w:space="0" w:color="auto"/>
              <w:left w:val="nil"/>
              <w:bottom w:val="single" w:sz="12" w:space="0" w:color="auto"/>
              <w:right w:val="single" w:sz="12" w:space="0" w:color="auto"/>
            </w:tcBorders>
            <w:vAlign w:val="bottom"/>
          </w:tcPr>
          <w:p w14:paraId="3D364D9D" w14:textId="77777777" w:rsidR="00AA15D7" w:rsidRPr="00D65BC0" w:rsidRDefault="00AA15D7" w:rsidP="007E30B9">
            <w:pPr>
              <w:pStyle w:val="TableParagraph"/>
              <w:spacing w:before="2"/>
              <w:ind w:left="-57"/>
              <w:rPr>
                <w:b/>
                <w:sz w:val="20"/>
                <w:szCs w:val="20"/>
                <w:lang w:val="pt-BR"/>
              </w:rPr>
            </w:pPr>
            <w:r w:rsidRPr="00D65BC0">
              <w:rPr>
                <w:sz w:val="16"/>
                <w:lang w:val="pt-BR"/>
              </w:rPr>
              <w:t xml:space="preserve">MESA DE REUNIAO MDF, REDONDA DE 1,20 M X 1,20. </w:t>
            </w:r>
          </w:p>
        </w:tc>
        <w:tc>
          <w:tcPr>
            <w:tcW w:w="1276" w:type="dxa"/>
            <w:tcBorders>
              <w:top w:val="single" w:sz="12" w:space="0" w:color="auto"/>
              <w:left w:val="nil"/>
              <w:bottom w:val="single" w:sz="12" w:space="0" w:color="auto"/>
              <w:right w:val="single" w:sz="12" w:space="0" w:color="auto"/>
            </w:tcBorders>
            <w:vAlign w:val="bottom"/>
          </w:tcPr>
          <w:p w14:paraId="674C59DF"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720B80B"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48599826"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7AAE7F5"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8FE8205" w14:textId="77777777" w:rsidR="00AA15D7" w:rsidRDefault="00AA15D7" w:rsidP="007E30B9">
            <w:pPr>
              <w:pStyle w:val="TableParagraph"/>
              <w:spacing w:before="2"/>
              <w:jc w:val="center"/>
              <w:rPr>
                <w:sz w:val="16"/>
              </w:rPr>
            </w:pPr>
          </w:p>
        </w:tc>
      </w:tr>
      <w:tr w:rsidR="00AA15D7" w14:paraId="3990844D" w14:textId="16CEC4F9"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481FD0E" w14:textId="77777777" w:rsidR="00AA15D7" w:rsidRPr="000331CC" w:rsidRDefault="00AA15D7" w:rsidP="007E30B9">
            <w:pPr>
              <w:pStyle w:val="TableParagraph"/>
              <w:spacing w:before="2"/>
              <w:rPr>
                <w:b/>
                <w:sz w:val="20"/>
                <w:szCs w:val="20"/>
                <w:lang w:val="pt-BR"/>
              </w:rPr>
            </w:pPr>
            <w:r>
              <w:rPr>
                <w:sz w:val="16"/>
              </w:rPr>
              <w:t>11060</w:t>
            </w:r>
          </w:p>
        </w:tc>
        <w:tc>
          <w:tcPr>
            <w:tcW w:w="5953" w:type="dxa"/>
            <w:tcBorders>
              <w:top w:val="single" w:sz="12" w:space="0" w:color="auto"/>
              <w:left w:val="nil"/>
              <w:bottom w:val="single" w:sz="12" w:space="0" w:color="auto"/>
              <w:right w:val="single" w:sz="12" w:space="0" w:color="auto"/>
            </w:tcBorders>
          </w:tcPr>
          <w:p w14:paraId="59D5AE71" w14:textId="77777777" w:rsidR="00AA15D7" w:rsidRPr="00D65BC0" w:rsidRDefault="00AA15D7" w:rsidP="007E30B9">
            <w:pPr>
              <w:spacing w:line="0" w:lineRule="atLeast"/>
              <w:ind w:left="-57"/>
              <w:rPr>
                <w:rFonts w:ascii="Arial" w:hAnsi="Arial" w:cs="Arial"/>
                <w:i w:val="0"/>
                <w:sz w:val="16"/>
              </w:rPr>
            </w:pPr>
            <w:r w:rsidRPr="00D65BC0">
              <w:rPr>
                <w:rFonts w:ascii="Arial" w:hAnsi="Arial" w:cs="Arial"/>
                <w:i w:val="0"/>
                <w:sz w:val="16"/>
              </w:rPr>
              <w:t>MICROSCOPIO LABORATORIAL BINOCULAR, 10 X E 16 X, 05 OBJETIVAS, CONDENSADOR KOEHLER, ILUMINACAO DE LED</w:t>
            </w:r>
          </w:p>
        </w:tc>
        <w:tc>
          <w:tcPr>
            <w:tcW w:w="1276" w:type="dxa"/>
            <w:tcBorders>
              <w:top w:val="single" w:sz="12" w:space="0" w:color="auto"/>
              <w:left w:val="nil"/>
              <w:bottom w:val="single" w:sz="12" w:space="0" w:color="auto"/>
              <w:right w:val="single" w:sz="12" w:space="0" w:color="auto"/>
            </w:tcBorders>
            <w:vAlign w:val="bottom"/>
          </w:tcPr>
          <w:p w14:paraId="75921344"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FFA1F52"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0D45406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85359A3"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5673F0E" w14:textId="77777777" w:rsidR="00AA15D7" w:rsidRDefault="00AA15D7" w:rsidP="007E30B9">
            <w:pPr>
              <w:pStyle w:val="TableParagraph"/>
              <w:spacing w:before="2"/>
              <w:jc w:val="center"/>
              <w:rPr>
                <w:sz w:val="16"/>
              </w:rPr>
            </w:pPr>
          </w:p>
        </w:tc>
      </w:tr>
      <w:tr w:rsidR="00AA15D7" w14:paraId="37373E1A" w14:textId="34EAB136"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8304D05" w14:textId="77777777" w:rsidR="00AA15D7" w:rsidRPr="000331CC" w:rsidRDefault="00AA15D7" w:rsidP="007E30B9">
            <w:pPr>
              <w:pStyle w:val="TableParagraph"/>
              <w:spacing w:before="2"/>
              <w:ind w:left="22"/>
              <w:rPr>
                <w:b/>
                <w:sz w:val="20"/>
                <w:szCs w:val="20"/>
                <w:lang w:val="pt-BR"/>
              </w:rPr>
            </w:pPr>
            <w:r>
              <w:rPr>
                <w:sz w:val="16"/>
              </w:rPr>
              <w:t>11089</w:t>
            </w:r>
          </w:p>
        </w:tc>
        <w:tc>
          <w:tcPr>
            <w:tcW w:w="5953" w:type="dxa"/>
            <w:tcBorders>
              <w:top w:val="single" w:sz="12" w:space="0" w:color="auto"/>
              <w:left w:val="nil"/>
              <w:bottom w:val="single" w:sz="12" w:space="0" w:color="auto"/>
              <w:right w:val="single" w:sz="12" w:space="0" w:color="auto"/>
            </w:tcBorders>
            <w:vAlign w:val="bottom"/>
          </w:tcPr>
          <w:p w14:paraId="7007AADB" w14:textId="77777777" w:rsidR="00AA15D7" w:rsidRPr="00AF618C" w:rsidRDefault="00AA15D7" w:rsidP="007E30B9">
            <w:pPr>
              <w:pStyle w:val="TableParagraph"/>
              <w:spacing w:before="2"/>
              <w:ind w:left="-57"/>
              <w:rPr>
                <w:b/>
                <w:sz w:val="20"/>
                <w:szCs w:val="20"/>
                <w:lang w:val="pt-BR"/>
              </w:rPr>
            </w:pPr>
            <w:r w:rsidRPr="00AF618C">
              <w:rPr>
                <w:sz w:val="16"/>
              </w:rPr>
              <w:t xml:space="preserve">NEBULIZADOR PORTATIL 01 SAIDA, ULTRASSONICO. </w:t>
            </w:r>
          </w:p>
        </w:tc>
        <w:tc>
          <w:tcPr>
            <w:tcW w:w="1276" w:type="dxa"/>
            <w:tcBorders>
              <w:top w:val="single" w:sz="12" w:space="0" w:color="auto"/>
              <w:left w:val="nil"/>
              <w:bottom w:val="single" w:sz="12" w:space="0" w:color="auto"/>
              <w:right w:val="single" w:sz="12" w:space="0" w:color="auto"/>
            </w:tcBorders>
            <w:vAlign w:val="bottom"/>
          </w:tcPr>
          <w:p w14:paraId="71327F14"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9421548" w14:textId="77777777" w:rsidR="00AA15D7" w:rsidRPr="000331CC" w:rsidRDefault="00AA15D7" w:rsidP="007E30B9">
            <w:pPr>
              <w:pStyle w:val="TableParagraph"/>
              <w:spacing w:before="2"/>
              <w:jc w:val="center"/>
              <w:rPr>
                <w:b/>
                <w:sz w:val="20"/>
                <w:szCs w:val="20"/>
                <w:lang w:val="pt-BR"/>
              </w:rPr>
            </w:pPr>
            <w:r>
              <w:rPr>
                <w:sz w:val="16"/>
              </w:rPr>
              <w:t>4</w:t>
            </w:r>
          </w:p>
        </w:tc>
        <w:tc>
          <w:tcPr>
            <w:tcW w:w="1559" w:type="dxa"/>
            <w:tcBorders>
              <w:top w:val="single" w:sz="12" w:space="0" w:color="auto"/>
              <w:left w:val="nil"/>
              <w:bottom w:val="single" w:sz="12" w:space="0" w:color="auto"/>
              <w:right w:val="single" w:sz="12" w:space="0" w:color="auto"/>
            </w:tcBorders>
          </w:tcPr>
          <w:p w14:paraId="05004946"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B773DA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A9D3624" w14:textId="77777777" w:rsidR="00AA15D7" w:rsidRDefault="00AA15D7" w:rsidP="007E30B9">
            <w:pPr>
              <w:pStyle w:val="TableParagraph"/>
              <w:spacing w:before="2"/>
              <w:jc w:val="center"/>
              <w:rPr>
                <w:sz w:val="16"/>
              </w:rPr>
            </w:pPr>
          </w:p>
        </w:tc>
      </w:tr>
      <w:tr w:rsidR="00AA15D7" w14:paraId="6648BB65" w14:textId="6C32CE87" w:rsidTr="00AA15D7">
        <w:trPr>
          <w:trHeight w:val="337"/>
        </w:trPr>
        <w:tc>
          <w:tcPr>
            <w:tcW w:w="924" w:type="dxa"/>
            <w:tcBorders>
              <w:top w:val="single" w:sz="12" w:space="0" w:color="auto"/>
              <w:left w:val="single" w:sz="12" w:space="0" w:color="auto"/>
              <w:bottom w:val="single" w:sz="12" w:space="0" w:color="auto"/>
              <w:right w:val="single" w:sz="12" w:space="0" w:color="auto"/>
            </w:tcBorders>
          </w:tcPr>
          <w:p w14:paraId="5D564834" w14:textId="77777777" w:rsidR="00AA15D7" w:rsidRPr="00AF618C" w:rsidRDefault="00AA15D7" w:rsidP="007E30B9">
            <w:pPr>
              <w:pStyle w:val="TableParagraph"/>
              <w:spacing w:before="2"/>
              <w:ind w:left="720"/>
              <w:jc w:val="both"/>
              <w:rPr>
                <w:b/>
                <w:sz w:val="20"/>
                <w:szCs w:val="20"/>
                <w:lang w:val="pt-BR"/>
              </w:rPr>
            </w:pPr>
          </w:p>
          <w:p w14:paraId="521CEE26" w14:textId="77777777" w:rsidR="00AA15D7" w:rsidRPr="00AF618C" w:rsidRDefault="00AA15D7" w:rsidP="007E30B9">
            <w:pPr>
              <w:jc w:val="both"/>
              <w:rPr>
                <w:rFonts w:ascii="Arial" w:hAnsi="Arial" w:cs="Arial"/>
                <w:i w:val="0"/>
                <w:lang w:eastAsia="en-US"/>
              </w:rPr>
            </w:pPr>
          </w:p>
          <w:p w14:paraId="3AE8F9ED" w14:textId="77777777" w:rsidR="00AA15D7" w:rsidRPr="00AF618C" w:rsidRDefault="00AA15D7" w:rsidP="007E30B9">
            <w:pPr>
              <w:jc w:val="both"/>
              <w:rPr>
                <w:rFonts w:ascii="Arial" w:hAnsi="Arial" w:cs="Arial"/>
                <w:i w:val="0"/>
                <w:lang w:eastAsia="en-US"/>
              </w:rPr>
            </w:pPr>
          </w:p>
          <w:p w14:paraId="16C8D5F0" w14:textId="77777777" w:rsidR="00AA15D7" w:rsidRPr="00AF618C" w:rsidRDefault="00AA15D7" w:rsidP="007E30B9">
            <w:pPr>
              <w:jc w:val="both"/>
              <w:rPr>
                <w:rFonts w:ascii="Arial" w:hAnsi="Arial" w:cs="Arial"/>
                <w:i w:val="0"/>
                <w:lang w:eastAsia="en-US"/>
              </w:rPr>
            </w:pPr>
            <w:r w:rsidRPr="00AF618C">
              <w:rPr>
                <w:rFonts w:ascii="Arial" w:hAnsi="Arial" w:cs="Arial"/>
                <w:i w:val="0"/>
                <w:sz w:val="16"/>
              </w:rPr>
              <w:t>11075</w:t>
            </w:r>
          </w:p>
        </w:tc>
        <w:tc>
          <w:tcPr>
            <w:tcW w:w="5953" w:type="dxa"/>
            <w:tcBorders>
              <w:top w:val="single" w:sz="12" w:space="0" w:color="auto"/>
              <w:left w:val="nil"/>
              <w:bottom w:val="single" w:sz="12" w:space="0" w:color="auto"/>
              <w:right w:val="single" w:sz="12" w:space="0" w:color="auto"/>
            </w:tcBorders>
          </w:tcPr>
          <w:p w14:paraId="31C40DB0" w14:textId="77777777" w:rsidR="00AA15D7" w:rsidRPr="00AF618C" w:rsidRDefault="00AA15D7" w:rsidP="007E30B9">
            <w:pPr>
              <w:spacing w:line="0" w:lineRule="atLeast"/>
              <w:ind w:left="-57"/>
              <w:jc w:val="both"/>
              <w:rPr>
                <w:rFonts w:ascii="Arial" w:hAnsi="Arial" w:cs="Arial"/>
                <w:i w:val="0"/>
                <w:sz w:val="16"/>
              </w:rPr>
            </w:pPr>
            <w:r w:rsidRPr="00AF618C">
              <w:rPr>
                <w:rFonts w:ascii="Arial" w:hAnsi="Arial" w:cs="Arial"/>
                <w:i w:val="0"/>
                <w:sz w:val="16"/>
              </w:rPr>
              <w:t>NO-BREAK COM POTÊNCIA NOMINAL DE 1,2 KVA; 600W; TENSÃO ENTRADA 115/127/220 VOLTS (EM CORRENTE ALTERNADA) COM COMUTAÇÃO AUTOMÁTICA; TENSÃO DE SAÍDA 110 VOLTS ALARMES AUDIOVISUAL; BATERIA INTERNA SELADA; AUTONOMIA A PLENA CARGA MÍNIMO 15 MINUTOS.</w:t>
            </w:r>
          </w:p>
        </w:tc>
        <w:tc>
          <w:tcPr>
            <w:tcW w:w="1276" w:type="dxa"/>
            <w:tcBorders>
              <w:top w:val="single" w:sz="12" w:space="0" w:color="auto"/>
              <w:left w:val="nil"/>
              <w:bottom w:val="single" w:sz="12" w:space="0" w:color="auto"/>
              <w:right w:val="single" w:sz="12" w:space="0" w:color="auto"/>
            </w:tcBorders>
            <w:vAlign w:val="bottom"/>
          </w:tcPr>
          <w:p w14:paraId="494DE6F0" w14:textId="77777777" w:rsidR="00AA15D7" w:rsidRPr="00AF618C" w:rsidRDefault="00AA15D7" w:rsidP="007E30B9">
            <w:pPr>
              <w:pStyle w:val="TableParagraph"/>
              <w:spacing w:before="2"/>
              <w:jc w:val="center"/>
              <w:rPr>
                <w:b/>
                <w:sz w:val="20"/>
                <w:szCs w:val="20"/>
                <w:lang w:val="pt-BR"/>
              </w:rPr>
            </w:pPr>
            <w:r w:rsidRPr="00AF618C">
              <w:rPr>
                <w:sz w:val="16"/>
              </w:rPr>
              <w:t>UNIDADE</w:t>
            </w:r>
          </w:p>
        </w:tc>
        <w:tc>
          <w:tcPr>
            <w:tcW w:w="1559" w:type="dxa"/>
            <w:tcBorders>
              <w:top w:val="single" w:sz="12" w:space="0" w:color="auto"/>
              <w:left w:val="nil"/>
              <w:bottom w:val="single" w:sz="12" w:space="0" w:color="auto"/>
              <w:right w:val="single" w:sz="12" w:space="0" w:color="auto"/>
            </w:tcBorders>
            <w:vAlign w:val="bottom"/>
          </w:tcPr>
          <w:p w14:paraId="4CA16266" w14:textId="77777777" w:rsidR="00AA15D7" w:rsidRPr="00AF618C" w:rsidRDefault="00AA15D7" w:rsidP="007E30B9">
            <w:pPr>
              <w:pStyle w:val="TableParagraph"/>
              <w:spacing w:before="2"/>
              <w:jc w:val="center"/>
              <w:rPr>
                <w:b/>
                <w:sz w:val="20"/>
                <w:szCs w:val="20"/>
                <w:lang w:val="pt-BR"/>
              </w:rPr>
            </w:pPr>
            <w:r w:rsidRPr="00AF618C">
              <w:rPr>
                <w:sz w:val="16"/>
              </w:rPr>
              <w:t>2</w:t>
            </w:r>
          </w:p>
        </w:tc>
        <w:tc>
          <w:tcPr>
            <w:tcW w:w="1559" w:type="dxa"/>
            <w:tcBorders>
              <w:top w:val="single" w:sz="12" w:space="0" w:color="auto"/>
              <w:left w:val="nil"/>
              <w:bottom w:val="single" w:sz="12" w:space="0" w:color="auto"/>
              <w:right w:val="single" w:sz="12" w:space="0" w:color="auto"/>
            </w:tcBorders>
          </w:tcPr>
          <w:p w14:paraId="7E44B22A" w14:textId="77777777" w:rsidR="00AA15D7" w:rsidRPr="00AF618C"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AA3FF35" w14:textId="77777777" w:rsidR="00AA15D7" w:rsidRPr="00AF618C"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42A0DDF" w14:textId="77777777" w:rsidR="00AA15D7" w:rsidRPr="00AF618C" w:rsidRDefault="00AA15D7" w:rsidP="007E30B9">
            <w:pPr>
              <w:pStyle w:val="TableParagraph"/>
              <w:spacing w:before="2"/>
              <w:jc w:val="center"/>
              <w:rPr>
                <w:sz w:val="16"/>
              </w:rPr>
            </w:pPr>
          </w:p>
        </w:tc>
      </w:tr>
      <w:tr w:rsidR="00AA15D7" w14:paraId="5A13C6E1" w14:textId="0C631588"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F49F174" w14:textId="77777777" w:rsidR="00AA15D7" w:rsidRPr="000331CC" w:rsidRDefault="00AA15D7" w:rsidP="007E30B9">
            <w:pPr>
              <w:pStyle w:val="TableParagraph"/>
              <w:spacing w:before="2"/>
              <w:ind w:left="0"/>
              <w:rPr>
                <w:b/>
                <w:sz w:val="20"/>
                <w:szCs w:val="20"/>
                <w:lang w:val="pt-BR"/>
              </w:rPr>
            </w:pPr>
            <w:r>
              <w:rPr>
                <w:sz w:val="16"/>
              </w:rPr>
              <w:t>11076</w:t>
            </w:r>
          </w:p>
        </w:tc>
        <w:tc>
          <w:tcPr>
            <w:tcW w:w="5953" w:type="dxa"/>
            <w:tcBorders>
              <w:top w:val="single" w:sz="12" w:space="0" w:color="auto"/>
              <w:left w:val="nil"/>
              <w:bottom w:val="single" w:sz="12" w:space="0" w:color="auto"/>
              <w:right w:val="single" w:sz="12" w:space="0" w:color="auto"/>
            </w:tcBorders>
            <w:vAlign w:val="bottom"/>
          </w:tcPr>
          <w:p w14:paraId="22C0A7DD" w14:textId="77777777" w:rsidR="00AA15D7" w:rsidRPr="00AF618C" w:rsidRDefault="00AA15D7" w:rsidP="007E30B9">
            <w:pPr>
              <w:pStyle w:val="TableParagraph"/>
              <w:spacing w:before="2"/>
              <w:ind w:left="-57"/>
              <w:rPr>
                <w:b/>
                <w:sz w:val="20"/>
                <w:szCs w:val="20"/>
                <w:lang w:val="pt-BR"/>
              </w:rPr>
            </w:pPr>
            <w:r w:rsidRPr="00AF618C">
              <w:rPr>
                <w:sz w:val="16"/>
                <w:lang w:val="pt-BR"/>
              </w:rPr>
              <w:t xml:space="preserve">OXIMETRO DE PULSO PORTATIL (DE MAO) 01 SENSOR DE SPO2. </w:t>
            </w:r>
          </w:p>
        </w:tc>
        <w:tc>
          <w:tcPr>
            <w:tcW w:w="1276" w:type="dxa"/>
            <w:tcBorders>
              <w:top w:val="single" w:sz="12" w:space="0" w:color="auto"/>
              <w:left w:val="nil"/>
              <w:bottom w:val="single" w:sz="12" w:space="0" w:color="auto"/>
              <w:right w:val="single" w:sz="12" w:space="0" w:color="auto"/>
            </w:tcBorders>
            <w:vAlign w:val="bottom"/>
          </w:tcPr>
          <w:p w14:paraId="53F49004"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6845D546"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77B3809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B8369E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03DBD13" w14:textId="77777777" w:rsidR="00AA15D7" w:rsidRDefault="00AA15D7" w:rsidP="007E30B9">
            <w:pPr>
              <w:pStyle w:val="TableParagraph"/>
              <w:spacing w:before="2"/>
              <w:jc w:val="center"/>
              <w:rPr>
                <w:sz w:val="16"/>
              </w:rPr>
            </w:pPr>
          </w:p>
        </w:tc>
      </w:tr>
      <w:tr w:rsidR="00AA15D7" w14:paraId="26BE0F83" w14:textId="6B8B645B"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3C18785" w14:textId="77777777" w:rsidR="00AA15D7" w:rsidRPr="000331CC" w:rsidRDefault="00AA15D7" w:rsidP="007E30B9">
            <w:pPr>
              <w:pStyle w:val="TableParagraph"/>
              <w:spacing w:before="2"/>
              <w:ind w:left="0"/>
              <w:rPr>
                <w:b/>
                <w:sz w:val="20"/>
                <w:szCs w:val="20"/>
                <w:lang w:val="pt-BR"/>
              </w:rPr>
            </w:pPr>
            <w:r>
              <w:rPr>
                <w:sz w:val="16"/>
              </w:rPr>
              <w:t>11061</w:t>
            </w:r>
          </w:p>
        </w:tc>
        <w:tc>
          <w:tcPr>
            <w:tcW w:w="5953" w:type="dxa"/>
            <w:tcBorders>
              <w:top w:val="single" w:sz="12" w:space="0" w:color="auto"/>
              <w:left w:val="nil"/>
              <w:bottom w:val="single" w:sz="12" w:space="0" w:color="auto"/>
              <w:right w:val="single" w:sz="12" w:space="0" w:color="auto"/>
            </w:tcBorders>
          </w:tcPr>
          <w:p w14:paraId="7278D4BA" w14:textId="77777777" w:rsidR="00AA15D7" w:rsidRPr="00AF618C" w:rsidRDefault="00AA15D7" w:rsidP="007E30B9">
            <w:pPr>
              <w:spacing w:line="0" w:lineRule="atLeast"/>
              <w:ind w:left="-57"/>
              <w:rPr>
                <w:rFonts w:ascii="Arial" w:hAnsi="Arial" w:cs="Arial"/>
                <w:i w:val="0"/>
                <w:sz w:val="16"/>
              </w:rPr>
            </w:pPr>
            <w:r w:rsidRPr="00AF618C">
              <w:rPr>
                <w:rFonts w:ascii="Arial" w:hAnsi="Arial" w:cs="Arial"/>
                <w:i w:val="0"/>
                <w:sz w:val="16"/>
              </w:rPr>
              <w:t>POLTRONA HOSPITALAR ACIONAMENTO MANUAL, CAPACIDADE DE ATÉ 120 KL, ACO/ FERRO PINTADO, ASSENTO E ENCOSTO DE COURINO, DESCANSO DE PES INTEGRADO.</w:t>
            </w:r>
          </w:p>
        </w:tc>
        <w:tc>
          <w:tcPr>
            <w:tcW w:w="1276" w:type="dxa"/>
            <w:tcBorders>
              <w:top w:val="single" w:sz="12" w:space="0" w:color="auto"/>
              <w:left w:val="nil"/>
              <w:bottom w:val="single" w:sz="12" w:space="0" w:color="auto"/>
              <w:right w:val="single" w:sz="12" w:space="0" w:color="auto"/>
            </w:tcBorders>
            <w:vAlign w:val="bottom"/>
          </w:tcPr>
          <w:p w14:paraId="2085D47D" w14:textId="77777777" w:rsidR="00AA15D7" w:rsidRPr="00FB7C5E" w:rsidRDefault="00AA15D7" w:rsidP="007E30B9">
            <w:pPr>
              <w:pStyle w:val="TableParagraph"/>
              <w:spacing w:before="2"/>
              <w:jc w:val="center"/>
              <w:rPr>
                <w:b/>
                <w:sz w:val="20"/>
                <w:szCs w:val="20"/>
                <w:lang w:val="pt-BR"/>
              </w:rPr>
            </w:pPr>
            <w:r w:rsidRPr="00AF618C">
              <w:rPr>
                <w:sz w:val="16"/>
              </w:rPr>
              <w:t>UNIDADE</w:t>
            </w:r>
          </w:p>
        </w:tc>
        <w:tc>
          <w:tcPr>
            <w:tcW w:w="1559" w:type="dxa"/>
            <w:tcBorders>
              <w:top w:val="single" w:sz="12" w:space="0" w:color="auto"/>
              <w:left w:val="nil"/>
              <w:bottom w:val="single" w:sz="12" w:space="0" w:color="auto"/>
              <w:right w:val="single" w:sz="12" w:space="0" w:color="auto"/>
            </w:tcBorders>
            <w:vAlign w:val="bottom"/>
          </w:tcPr>
          <w:p w14:paraId="49358F0F" w14:textId="77777777" w:rsidR="00AA15D7" w:rsidRPr="000331CC" w:rsidRDefault="00AA15D7" w:rsidP="007E30B9">
            <w:pPr>
              <w:pStyle w:val="TableParagraph"/>
              <w:spacing w:before="2"/>
              <w:jc w:val="center"/>
              <w:rPr>
                <w:b/>
                <w:sz w:val="20"/>
                <w:szCs w:val="20"/>
                <w:lang w:val="pt-BR"/>
              </w:rPr>
            </w:pPr>
            <w:r w:rsidRPr="00AF618C">
              <w:rPr>
                <w:sz w:val="16"/>
              </w:rPr>
              <w:t>2</w:t>
            </w:r>
          </w:p>
        </w:tc>
        <w:tc>
          <w:tcPr>
            <w:tcW w:w="1559" w:type="dxa"/>
            <w:tcBorders>
              <w:top w:val="single" w:sz="12" w:space="0" w:color="auto"/>
              <w:left w:val="nil"/>
              <w:bottom w:val="single" w:sz="12" w:space="0" w:color="auto"/>
              <w:right w:val="single" w:sz="12" w:space="0" w:color="auto"/>
            </w:tcBorders>
          </w:tcPr>
          <w:p w14:paraId="2D202292" w14:textId="77777777" w:rsidR="00AA15D7" w:rsidRPr="00AF618C"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A96CD06" w14:textId="77777777" w:rsidR="00AA15D7" w:rsidRPr="00AF618C"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D95EAD2" w14:textId="77777777" w:rsidR="00AA15D7" w:rsidRPr="00AF618C" w:rsidRDefault="00AA15D7" w:rsidP="007E30B9">
            <w:pPr>
              <w:pStyle w:val="TableParagraph"/>
              <w:spacing w:before="2"/>
              <w:jc w:val="center"/>
              <w:rPr>
                <w:sz w:val="16"/>
              </w:rPr>
            </w:pPr>
          </w:p>
        </w:tc>
      </w:tr>
      <w:tr w:rsidR="00AA15D7" w14:paraId="654CA230" w14:textId="5B5E6C8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465DEFE" w14:textId="77777777" w:rsidR="00AA15D7" w:rsidRPr="000331CC" w:rsidRDefault="00AA15D7" w:rsidP="007E30B9">
            <w:pPr>
              <w:pStyle w:val="TableParagraph"/>
              <w:spacing w:before="2"/>
              <w:ind w:left="22"/>
              <w:rPr>
                <w:b/>
                <w:sz w:val="20"/>
                <w:szCs w:val="20"/>
                <w:lang w:val="pt-BR"/>
              </w:rPr>
            </w:pPr>
            <w:r>
              <w:rPr>
                <w:sz w:val="16"/>
              </w:rPr>
              <w:lastRenderedPageBreak/>
              <w:t>11067</w:t>
            </w:r>
          </w:p>
        </w:tc>
        <w:tc>
          <w:tcPr>
            <w:tcW w:w="5953" w:type="dxa"/>
            <w:tcBorders>
              <w:top w:val="single" w:sz="12" w:space="0" w:color="auto"/>
              <w:left w:val="nil"/>
              <w:bottom w:val="single" w:sz="12" w:space="0" w:color="auto"/>
              <w:right w:val="single" w:sz="12" w:space="0" w:color="auto"/>
            </w:tcBorders>
          </w:tcPr>
          <w:p w14:paraId="33289E46" w14:textId="77777777" w:rsidR="00AA15D7" w:rsidRPr="00AF618C" w:rsidRDefault="00AA15D7" w:rsidP="007E30B9">
            <w:pPr>
              <w:spacing w:line="0" w:lineRule="atLeast"/>
              <w:ind w:left="-57"/>
              <w:jc w:val="both"/>
              <w:rPr>
                <w:rFonts w:ascii="Arial" w:hAnsi="Arial" w:cs="Arial"/>
                <w:i w:val="0"/>
                <w:sz w:val="16"/>
              </w:rPr>
            </w:pPr>
            <w:r w:rsidRPr="00AF618C">
              <w:rPr>
                <w:rFonts w:ascii="Arial" w:hAnsi="Arial" w:cs="Arial"/>
                <w:i w:val="0"/>
                <w:sz w:val="16"/>
              </w:rPr>
              <w:t>PROJETOR MULTIMIDIA LCD COM MATRIZ ATIVA TFT COM 16 MILHÕES DE</w:t>
            </w:r>
          </w:p>
          <w:p w14:paraId="384CC1C4" w14:textId="77777777" w:rsidR="00AA15D7" w:rsidRPr="00AF618C" w:rsidRDefault="00AA15D7" w:rsidP="007E30B9">
            <w:pPr>
              <w:spacing w:line="191" w:lineRule="exact"/>
              <w:ind w:left="-57"/>
              <w:jc w:val="both"/>
              <w:rPr>
                <w:sz w:val="16"/>
              </w:rPr>
            </w:pPr>
            <w:r w:rsidRPr="00AF618C">
              <w:rPr>
                <w:rFonts w:ascii="Arial" w:hAnsi="Arial" w:cs="Arial"/>
                <w:i w:val="0"/>
                <w:sz w:val="16"/>
              </w:rPr>
              <w:t>CORES; RESOLUÇÃO MÍNIMA NATIVA DE 1024 X 768 E COMPATIBILIDADE 16:9; CONTROLE REMOTO IR, CABO DE ALIMENTAÇÃO, CABO VGA; SUPORTA APRESENTAÇÕES A PARTIR DE UM PEN-DRIVE DIRETO NOPROJETOR</w:t>
            </w:r>
          </w:p>
        </w:tc>
        <w:tc>
          <w:tcPr>
            <w:tcW w:w="1276" w:type="dxa"/>
            <w:tcBorders>
              <w:top w:val="single" w:sz="12" w:space="0" w:color="auto"/>
              <w:left w:val="nil"/>
              <w:bottom w:val="single" w:sz="12" w:space="0" w:color="auto"/>
              <w:right w:val="single" w:sz="12" w:space="0" w:color="auto"/>
            </w:tcBorders>
            <w:vAlign w:val="bottom"/>
          </w:tcPr>
          <w:p w14:paraId="73B249FA"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9CCEA7E"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1F8C9DA7"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9B57136"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0775D80" w14:textId="77777777" w:rsidR="00AA15D7" w:rsidRDefault="00AA15D7" w:rsidP="007E30B9">
            <w:pPr>
              <w:pStyle w:val="TableParagraph"/>
              <w:spacing w:before="2"/>
              <w:jc w:val="center"/>
              <w:rPr>
                <w:sz w:val="16"/>
              </w:rPr>
            </w:pPr>
          </w:p>
        </w:tc>
      </w:tr>
      <w:tr w:rsidR="00AA15D7" w14:paraId="3C292398" w14:textId="0E4AD025"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7F6F10A" w14:textId="77777777" w:rsidR="00AA15D7" w:rsidRPr="000331CC" w:rsidRDefault="00AA15D7" w:rsidP="007E30B9">
            <w:pPr>
              <w:pStyle w:val="TableParagraph"/>
              <w:spacing w:before="2"/>
              <w:ind w:left="22"/>
              <w:rPr>
                <w:b/>
                <w:sz w:val="20"/>
                <w:szCs w:val="20"/>
                <w:lang w:val="pt-BR"/>
              </w:rPr>
            </w:pPr>
            <w:r>
              <w:rPr>
                <w:sz w:val="16"/>
              </w:rPr>
              <w:t>11090</w:t>
            </w:r>
          </w:p>
        </w:tc>
        <w:tc>
          <w:tcPr>
            <w:tcW w:w="5953" w:type="dxa"/>
            <w:tcBorders>
              <w:top w:val="single" w:sz="12" w:space="0" w:color="auto"/>
              <w:left w:val="nil"/>
              <w:bottom w:val="single" w:sz="12" w:space="0" w:color="auto"/>
              <w:right w:val="single" w:sz="12" w:space="0" w:color="auto"/>
            </w:tcBorders>
            <w:vAlign w:val="bottom"/>
          </w:tcPr>
          <w:p w14:paraId="6789F229" w14:textId="77777777" w:rsidR="00AA15D7" w:rsidRPr="00AF618C" w:rsidRDefault="00AA15D7" w:rsidP="007E30B9">
            <w:pPr>
              <w:pStyle w:val="TableParagraph"/>
              <w:spacing w:before="2"/>
              <w:ind w:left="-57"/>
              <w:rPr>
                <w:b/>
                <w:sz w:val="20"/>
                <w:szCs w:val="20"/>
                <w:lang w:val="pt-BR"/>
              </w:rPr>
            </w:pPr>
            <w:r w:rsidRPr="00AF618C">
              <w:rPr>
                <w:sz w:val="16"/>
              </w:rPr>
              <w:t xml:space="preserve">SELADORA MANUAL, GRAU CIRURGICO </w:t>
            </w:r>
          </w:p>
        </w:tc>
        <w:tc>
          <w:tcPr>
            <w:tcW w:w="1276" w:type="dxa"/>
            <w:tcBorders>
              <w:top w:val="single" w:sz="12" w:space="0" w:color="auto"/>
              <w:left w:val="nil"/>
              <w:bottom w:val="single" w:sz="12" w:space="0" w:color="auto"/>
              <w:right w:val="single" w:sz="12" w:space="0" w:color="auto"/>
            </w:tcBorders>
            <w:vAlign w:val="bottom"/>
          </w:tcPr>
          <w:p w14:paraId="321BED75"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4715DD1" w14:textId="77777777" w:rsidR="00AA15D7" w:rsidRPr="000331CC"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4A06905D"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C327069"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71FCA58" w14:textId="77777777" w:rsidR="00AA15D7" w:rsidRDefault="00AA15D7" w:rsidP="007E30B9">
            <w:pPr>
              <w:pStyle w:val="TableParagraph"/>
              <w:spacing w:before="2"/>
              <w:jc w:val="center"/>
              <w:rPr>
                <w:sz w:val="16"/>
              </w:rPr>
            </w:pPr>
          </w:p>
        </w:tc>
      </w:tr>
      <w:tr w:rsidR="00AA15D7" w14:paraId="05EAB6EF" w14:textId="49A286E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147640D" w14:textId="77777777" w:rsidR="00AA15D7" w:rsidRPr="000331CC" w:rsidRDefault="00AA15D7" w:rsidP="007E30B9">
            <w:pPr>
              <w:pStyle w:val="TableParagraph"/>
              <w:spacing w:before="2"/>
              <w:ind w:left="22"/>
              <w:rPr>
                <w:b/>
                <w:sz w:val="20"/>
                <w:szCs w:val="20"/>
                <w:lang w:val="pt-BR"/>
              </w:rPr>
            </w:pPr>
            <w:r>
              <w:rPr>
                <w:sz w:val="16"/>
              </w:rPr>
              <w:t>11086</w:t>
            </w:r>
          </w:p>
        </w:tc>
        <w:tc>
          <w:tcPr>
            <w:tcW w:w="5953" w:type="dxa"/>
            <w:tcBorders>
              <w:top w:val="single" w:sz="12" w:space="0" w:color="auto"/>
              <w:left w:val="nil"/>
              <w:bottom w:val="single" w:sz="12" w:space="0" w:color="auto"/>
              <w:right w:val="single" w:sz="12" w:space="0" w:color="auto"/>
            </w:tcBorders>
            <w:vAlign w:val="bottom"/>
          </w:tcPr>
          <w:p w14:paraId="7AD5F46D" w14:textId="77777777" w:rsidR="00AA15D7" w:rsidRPr="00AF618C" w:rsidRDefault="00AA15D7" w:rsidP="007E30B9">
            <w:pPr>
              <w:pStyle w:val="TableParagraph"/>
              <w:spacing w:before="2"/>
              <w:ind w:left="-57"/>
              <w:rPr>
                <w:b/>
                <w:sz w:val="20"/>
                <w:szCs w:val="20"/>
                <w:lang w:val="pt-BR"/>
              </w:rPr>
            </w:pPr>
            <w:r w:rsidRPr="00AF618C">
              <w:rPr>
                <w:sz w:val="16"/>
                <w:lang w:val="pt-BR"/>
              </w:rPr>
              <w:t xml:space="preserve">SUPOETE DE SORO, ACO INOXIDAVEL, PEDESTAL DE ALTURA REGULAVAEL </w:t>
            </w:r>
          </w:p>
        </w:tc>
        <w:tc>
          <w:tcPr>
            <w:tcW w:w="1276" w:type="dxa"/>
            <w:tcBorders>
              <w:top w:val="single" w:sz="12" w:space="0" w:color="auto"/>
              <w:left w:val="nil"/>
              <w:bottom w:val="single" w:sz="12" w:space="0" w:color="auto"/>
              <w:right w:val="single" w:sz="12" w:space="0" w:color="auto"/>
            </w:tcBorders>
            <w:vAlign w:val="bottom"/>
          </w:tcPr>
          <w:p w14:paraId="7D0EF227"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16CCC69" w14:textId="77777777" w:rsidR="00AA15D7" w:rsidRPr="000331CC" w:rsidRDefault="00AA15D7" w:rsidP="007E30B9">
            <w:pPr>
              <w:pStyle w:val="TableParagraph"/>
              <w:spacing w:before="2"/>
              <w:jc w:val="center"/>
              <w:rPr>
                <w:b/>
                <w:sz w:val="20"/>
                <w:szCs w:val="20"/>
                <w:lang w:val="pt-BR"/>
              </w:rPr>
            </w:pPr>
            <w:r>
              <w:rPr>
                <w:sz w:val="16"/>
              </w:rPr>
              <w:t>7</w:t>
            </w:r>
          </w:p>
        </w:tc>
        <w:tc>
          <w:tcPr>
            <w:tcW w:w="1559" w:type="dxa"/>
            <w:tcBorders>
              <w:top w:val="single" w:sz="12" w:space="0" w:color="auto"/>
              <w:left w:val="nil"/>
              <w:bottom w:val="single" w:sz="12" w:space="0" w:color="auto"/>
              <w:right w:val="single" w:sz="12" w:space="0" w:color="auto"/>
            </w:tcBorders>
          </w:tcPr>
          <w:p w14:paraId="5474E913"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90FC040"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B1F470D" w14:textId="77777777" w:rsidR="00AA15D7" w:rsidRDefault="00AA15D7" w:rsidP="007E30B9">
            <w:pPr>
              <w:pStyle w:val="TableParagraph"/>
              <w:spacing w:before="2"/>
              <w:jc w:val="center"/>
              <w:rPr>
                <w:sz w:val="16"/>
              </w:rPr>
            </w:pPr>
          </w:p>
        </w:tc>
      </w:tr>
      <w:tr w:rsidR="00AA15D7" w14:paraId="51FD0B20" w14:textId="79F5C1D1"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87899B0" w14:textId="77777777" w:rsidR="00AA15D7" w:rsidRPr="000331CC" w:rsidRDefault="00AA15D7" w:rsidP="007E30B9">
            <w:pPr>
              <w:pStyle w:val="TableParagraph"/>
              <w:spacing w:before="2"/>
              <w:ind w:left="0"/>
              <w:rPr>
                <w:b/>
                <w:sz w:val="20"/>
                <w:szCs w:val="20"/>
                <w:lang w:val="pt-BR"/>
              </w:rPr>
            </w:pPr>
            <w:r>
              <w:rPr>
                <w:sz w:val="16"/>
              </w:rPr>
              <w:t>11068</w:t>
            </w:r>
          </w:p>
        </w:tc>
        <w:tc>
          <w:tcPr>
            <w:tcW w:w="5953" w:type="dxa"/>
            <w:tcBorders>
              <w:top w:val="single" w:sz="12" w:space="0" w:color="auto"/>
              <w:left w:val="nil"/>
              <w:bottom w:val="single" w:sz="12" w:space="0" w:color="auto"/>
              <w:right w:val="single" w:sz="12" w:space="0" w:color="auto"/>
            </w:tcBorders>
          </w:tcPr>
          <w:p w14:paraId="65ACA484" w14:textId="77777777" w:rsidR="00AA15D7" w:rsidRPr="00AF618C" w:rsidRDefault="00AA15D7" w:rsidP="007E30B9">
            <w:pPr>
              <w:spacing w:line="0" w:lineRule="atLeast"/>
              <w:ind w:left="-57"/>
              <w:rPr>
                <w:rFonts w:ascii="Arial" w:hAnsi="Arial" w:cs="Arial"/>
                <w:i w:val="0"/>
                <w:sz w:val="16"/>
              </w:rPr>
            </w:pPr>
            <w:r w:rsidRPr="00AF618C">
              <w:rPr>
                <w:rFonts w:ascii="Arial" w:hAnsi="Arial" w:cs="Arial"/>
                <w:i w:val="0"/>
                <w:sz w:val="16"/>
              </w:rPr>
              <w:t>TELA PROJEÇÃO COM TRIPÉ RETRÁTIL MANUAL; ÁREA VISUAL DEAPROXIMADAMENTE 1,80 X 1,80 M (+ OU - 10%); DEVERÁ POSSUIR ESTOJO EM ALUMÍNIO, (BRANCO OPACO) OU SIMILAR, QUE PERMITA GANHO DE BRILHO; POSSUIR BORDAS PRETAS QUE PERMITA ENQUADRAMENTO DA IMAGEM</w:t>
            </w:r>
          </w:p>
        </w:tc>
        <w:tc>
          <w:tcPr>
            <w:tcW w:w="1276" w:type="dxa"/>
            <w:tcBorders>
              <w:top w:val="single" w:sz="12" w:space="0" w:color="auto"/>
              <w:left w:val="nil"/>
              <w:bottom w:val="single" w:sz="12" w:space="0" w:color="auto"/>
              <w:right w:val="single" w:sz="12" w:space="0" w:color="auto"/>
            </w:tcBorders>
            <w:vAlign w:val="bottom"/>
          </w:tcPr>
          <w:p w14:paraId="2B3042E8"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58387C8" w14:textId="77777777" w:rsidR="00AA15D7" w:rsidRPr="000331CC"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A556E7D"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A1FF75F"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6419781E" w14:textId="77777777" w:rsidR="00AA15D7" w:rsidRDefault="00AA15D7" w:rsidP="007E30B9">
            <w:pPr>
              <w:pStyle w:val="TableParagraph"/>
              <w:spacing w:before="2"/>
              <w:jc w:val="center"/>
              <w:rPr>
                <w:sz w:val="16"/>
              </w:rPr>
            </w:pPr>
          </w:p>
        </w:tc>
      </w:tr>
      <w:tr w:rsidR="00AA15D7" w14:paraId="5A452541" w14:textId="40220737"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3A0B40C" w14:textId="77777777" w:rsidR="00AA15D7" w:rsidRPr="000331CC" w:rsidRDefault="00AA15D7" w:rsidP="007E30B9">
            <w:pPr>
              <w:pStyle w:val="TableParagraph"/>
              <w:spacing w:before="2"/>
              <w:ind w:left="0"/>
              <w:rPr>
                <w:b/>
                <w:sz w:val="20"/>
                <w:szCs w:val="20"/>
                <w:lang w:val="pt-BR"/>
              </w:rPr>
            </w:pPr>
            <w:r>
              <w:rPr>
                <w:sz w:val="16"/>
              </w:rPr>
              <w:t>11074</w:t>
            </w:r>
          </w:p>
        </w:tc>
        <w:tc>
          <w:tcPr>
            <w:tcW w:w="5953" w:type="dxa"/>
            <w:tcBorders>
              <w:top w:val="single" w:sz="12" w:space="0" w:color="auto"/>
              <w:left w:val="nil"/>
              <w:bottom w:val="single" w:sz="12" w:space="0" w:color="auto"/>
              <w:right w:val="single" w:sz="12" w:space="0" w:color="auto"/>
            </w:tcBorders>
            <w:vAlign w:val="bottom"/>
          </w:tcPr>
          <w:p w14:paraId="77282000" w14:textId="77777777" w:rsidR="00AA15D7" w:rsidRPr="00FB7C5E" w:rsidRDefault="00AA15D7" w:rsidP="007E30B9">
            <w:pPr>
              <w:pStyle w:val="TableParagraph"/>
              <w:spacing w:before="2"/>
              <w:rPr>
                <w:b/>
                <w:sz w:val="20"/>
                <w:szCs w:val="20"/>
                <w:lang w:val="pt-BR"/>
              </w:rPr>
            </w:pPr>
            <w:r w:rsidRPr="00410E78">
              <w:rPr>
                <w:sz w:val="16"/>
                <w:lang w:val="pt-BR"/>
              </w:rPr>
              <w:t xml:space="preserve">TELEVISOR DE LED, CONVERSOR DIGITAL, HDMI, USB DE 42 POLEGADAS. </w:t>
            </w:r>
          </w:p>
        </w:tc>
        <w:tc>
          <w:tcPr>
            <w:tcW w:w="1276" w:type="dxa"/>
            <w:tcBorders>
              <w:top w:val="single" w:sz="12" w:space="0" w:color="auto"/>
              <w:left w:val="nil"/>
              <w:bottom w:val="single" w:sz="12" w:space="0" w:color="auto"/>
              <w:right w:val="single" w:sz="12" w:space="0" w:color="auto"/>
            </w:tcBorders>
            <w:vAlign w:val="bottom"/>
          </w:tcPr>
          <w:p w14:paraId="596092B7"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68E953EA" w14:textId="77777777" w:rsidR="00AA15D7" w:rsidRPr="000331CC" w:rsidRDefault="00AA15D7" w:rsidP="007E30B9">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18A61487"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AD7E756"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47BAD88" w14:textId="77777777" w:rsidR="00AA15D7" w:rsidRDefault="00AA15D7" w:rsidP="007E30B9">
            <w:pPr>
              <w:pStyle w:val="TableParagraph"/>
              <w:spacing w:before="2"/>
              <w:jc w:val="center"/>
              <w:rPr>
                <w:sz w:val="16"/>
              </w:rPr>
            </w:pPr>
          </w:p>
        </w:tc>
      </w:tr>
      <w:tr w:rsidR="00AA15D7" w14:paraId="225C87AB" w14:textId="47BD3178"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9B30203" w14:textId="77777777" w:rsidR="00AA15D7" w:rsidRPr="000331CC" w:rsidRDefault="00AA15D7" w:rsidP="007E30B9">
            <w:pPr>
              <w:pStyle w:val="TableParagraph"/>
              <w:spacing w:before="2"/>
              <w:ind w:left="0"/>
              <w:rPr>
                <w:b/>
                <w:sz w:val="20"/>
                <w:szCs w:val="20"/>
                <w:lang w:val="pt-BR"/>
              </w:rPr>
            </w:pPr>
            <w:r>
              <w:rPr>
                <w:sz w:val="16"/>
              </w:rPr>
              <w:t>11065</w:t>
            </w:r>
          </w:p>
        </w:tc>
        <w:tc>
          <w:tcPr>
            <w:tcW w:w="5953" w:type="dxa"/>
            <w:tcBorders>
              <w:top w:val="single" w:sz="12" w:space="0" w:color="auto"/>
              <w:left w:val="nil"/>
              <w:bottom w:val="single" w:sz="12" w:space="0" w:color="auto"/>
              <w:right w:val="single" w:sz="12" w:space="0" w:color="auto"/>
            </w:tcBorders>
            <w:vAlign w:val="bottom"/>
          </w:tcPr>
          <w:p w14:paraId="5360E6EF" w14:textId="77777777" w:rsidR="00AA15D7" w:rsidRPr="00FB7C5E" w:rsidRDefault="00AA15D7" w:rsidP="007E30B9">
            <w:pPr>
              <w:pStyle w:val="TableParagraph"/>
              <w:spacing w:before="2"/>
              <w:rPr>
                <w:b/>
                <w:sz w:val="20"/>
                <w:szCs w:val="20"/>
                <w:lang w:val="pt-BR"/>
              </w:rPr>
            </w:pPr>
            <w:r w:rsidRPr="00410E78">
              <w:rPr>
                <w:sz w:val="16"/>
                <w:lang w:val="pt-BR"/>
              </w:rPr>
              <w:t xml:space="preserve">VENTILADOR DE TETO/PAREDE 03 PAS. </w:t>
            </w:r>
          </w:p>
        </w:tc>
        <w:tc>
          <w:tcPr>
            <w:tcW w:w="1276" w:type="dxa"/>
            <w:tcBorders>
              <w:top w:val="single" w:sz="12" w:space="0" w:color="auto"/>
              <w:left w:val="nil"/>
              <w:bottom w:val="single" w:sz="12" w:space="0" w:color="auto"/>
              <w:right w:val="single" w:sz="12" w:space="0" w:color="auto"/>
            </w:tcBorders>
            <w:vAlign w:val="bottom"/>
          </w:tcPr>
          <w:p w14:paraId="4788415B" w14:textId="77777777" w:rsidR="00AA15D7" w:rsidRPr="00FB7C5E"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5140146D" w14:textId="77777777" w:rsidR="00AA15D7" w:rsidRPr="000331CC" w:rsidRDefault="00AA15D7" w:rsidP="007E30B9">
            <w:pPr>
              <w:pStyle w:val="TableParagraph"/>
              <w:spacing w:before="2"/>
              <w:jc w:val="center"/>
              <w:rPr>
                <w:b/>
                <w:sz w:val="20"/>
                <w:szCs w:val="20"/>
                <w:lang w:val="pt-BR"/>
              </w:rPr>
            </w:pPr>
            <w:r>
              <w:rPr>
                <w:sz w:val="16"/>
              </w:rPr>
              <w:t>8</w:t>
            </w:r>
          </w:p>
        </w:tc>
        <w:tc>
          <w:tcPr>
            <w:tcW w:w="1559" w:type="dxa"/>
            <w:tcBorders>
              <w:top w:val="single" w:sz="12" w:space="0" w:color="auto"/>
              <w:left w:val="nil"/>
              <w:bottom w:val="single" w:sz="12" w:space="0" w:color="auto"/>
              <w:right w:val="single" w:sz="12" w:space="0" w:color="auto"/>
            </w:tcBorders>
          </w:tcPr>
          <w:p w14:paraId="3BDCF24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A7DDD3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01F9432" w14:textId="77777777" w:rsidR="00AA15D7" w:rsidRDefault="00AA15D7" w:rsidP="007E30B9">
            <w:pPr>
              <w:pStyle w:val="TableParagraph"/>
              <w:spacing w:before="2"/>
              <w:jc w:val="center"/>
              <w:rPr>
                <w:sz w:val="16"/>
              </w:rPr>
            </w:pPr>
          </w:p>
        </w:tc>
      </w:tr>
    </w:tbl>
    <w:p w14:paraId="52CD7E71" w14:textId="77777777" w:rsidR="001A76D4" w:rsidRDefault="001A76D4" w:rsidP="001A76D4">
      <w:pPr>
        <w:autoSpaceDE w:val="0"/>
        <w:autoSpaceDN w:val="0"/>
        <w:adjustRightInd w:val="0"/>
        <w:jc w:val="both"/>
        <w:rPr>
          <w:rFonts w:ascii="Arial" w:eastAsia="MyriadPro-Regular" w:hAnsi="Arial" w:cs="Arial"/>
          <w:b/>
          <w:i w:val="0"/>
          <w:color w:val="000000"/>
          <w:szCs w:val="24"/>
        </w:rPr>
      </w:pPr>
    </w:p>
    <w:p w14:paraId="30788E4B" w14:textId="77777777" w:rsidR="001A76D4" w:rsidRDefault="001A76D4" w:rsidP="001A76D4">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03:</w:t>
      </w:r>
      <w:r w:rsidRPr="00B67695">
        <w:t xml:space="preserve"> </w:t>
      </w:r>
      <w:r w:rsidRPr="00B67695">
        <w:rPr>
          <w:rFonts w:ascii="Arial" w:eastAsia="MyriadPro-Regular" w:hAnsi="Arial" w:cs="Arial"/>
          <w:b/>
          <w:i w:val="0"/>
          <w:color w:val="000000"/>
          <w:szCs w:val="24"/>
        </w:rPr>
        <w:t>AQUISICAO DE EQUIPAMENTOS/MATERIAL PERMANENTE ATRAVES DE EMENDA PARLAMENTAR COM Nº. DA PROPOSTA: 15309.267000/1170-04, PARA ATENDER A SECRETARIA MUNICIPAL DE SAUDE DE DOURADINA/MS.</w:t>
      </w:r>
    </w:p>
    <w:p w14:paraId="1BF79389" w14:textId="77777777" w:rsidR="001A76D4" w:rsidRDefault="001A76D4" w:rsidP="001A76D4">
      <w:pPr>
        <w:autoSpaceDE w:val="0"/>
        <w:autoSpaceDN w:val="0"/>
        <w:adjustRightInd w:val="0"/>
        <w:jc w:val="both"/>
        <w:rPr>
          <w:rFonts w:ascii="Arial" w:eastAsia="MyriadPro-Regular" w:hAnsi="Arial" w:cs="Arial"/>
          <w:b/>
          <w:i w:val="0"/>
          <w:color w:val="000000"/>
          <w:szCs w:val="24"/>
        </w:rPr>
      </w:pPr>
    </w:p>
    <w:tbl>
      <w:tblPr>
        <w:tblW w:w="14957" w:type="dxa"/>
        <w:tblInd w:w="54" w:type="dxa"/>
        <w:tblLayout w:type="fixed"/>
        <w:tblCellMar>
          <w:left w:w="54" w:type="dxa"/>
          <w:right w:w="54" w:type="dxa"/>
        </w:tblCellMar>
        <w:tblLook w:val="04A0" w:firstRow="1" w:lastRow="0" w:firstColumn="1" w:lastColumn="0" w:noHBand="0" w:noVBand="1"/>
      </w:tblPr>
      <w:tblGrid>
        <w:gridCol w:w="924"/>
        <w:gridCol w:w="5811"/>
        <w:gridCol w:w="1418"/>
        <w:gridCol w:w="1559"/>
        <w:gridCol w:w="1559"/>
        <w:gridCol w:w="1559"/>
        <w:gridCol w:w="2127"/>
      </w:tblGrid>
      <w:tr w:rsidR="00AA15D7" w14:paraId="6F803B46" w14:textId="7CF5B3EC" w:rsidTr="007928EA">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03E3C2C5"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811" w:type="dxa"/>
            <w:tcBorders>
              <w:top w:val="single" w:sz="12" w:space="0" w:color="auto"/>
              <w:left w:val="nil"/>
              <w:bottom w:val="single" w:sz="12" w:space="0" w:color="auto"/>
              <w:right w:val="single" w:sz="12" w:space="0" w:color="auto"/>
            </w:tcBorders>
            <w:hideMark/>
          </w:tcPr>
          <w:p w14:paraId="53B3A46E"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2DB7F7E3"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559" w:type="dxa"/>
            <w:tcBorders>
              <w:top w:val="single" w:sz="12" w:space="0" w:color="auto"/>
              <w:left w:val="nil"/>
              <w:bottom w:val="single" w:sz="12" w:space="0" w:color="auto"/>
              <w:right w:val="single" w:sz="12" w:space="0" w:color="auto"/>
            </w:tcBorders>
            <w:hideMark/>
          </w:tcPr>
          <w:p w14:paraId="05AD96D6"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c>
          <w:tcPr>
            <w:tcW w:w="1559" w:type="dxa"/>
            <w:tcBorders>
              <w:top w:val="single" w:sz="12" w:space="0" w:color="auto"/>
              <w:left w:val="nil"/>
              <w:bottom w:val="single" w:sz="12" w:space="0" w:color="auto"/>
              <w:right w:val="single" w:sz="12" w:space="0" w:color="auto"/>
            </w:tcBorders>
            <w:vAlign w:val="center"/>
          </w:tcPr>
          <w:p w14:paraId="212B579D" w14:textId="6DDBF1AB"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Valor unit. R$</w:t>
            </w:r>
          </w:p>
        </w:tc>
        <w:tc>
          <w:tcPr>
            <w:tcW w:w="1559" w:type="dxa"/>
            <w:tcBorders>
              <w:top w:val="single" w:sz="12" w:space="0" w:color="auto"/>
              <w:left w:val="nil"/>
              <w:bottom w:val="single" w:sz="12" w:space="0" w:color="auto"/>
              <w:right w:val="single" w:sz="12" w:space="0" w:color="auto"/>
            </w:tcBorders>
            <w:vAlign w:val="center"/>
          </w:tcPr>
          <w:p w14:paraId="18E77D20" w14:textId="29D31426"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 Desc.</w:t>
            </w:r>
          </w:p>
        </w:tc>
        <w:tc>
          <w:tcPr>
            <w:tcW w:w="2127" w:type="dxa"/>
            <w:tcBorders>
              <w:top w:val="single" w:sz="12" w:space="0" w:color="auto"/>
              <w:left w:val="nil"/>
              <w:bottom w:val="single" w:sz="12" w:space="0" w:color="auto"/>
              <w:right w:val="single" w:sz="12" w:space="0" w:color="auto"/>
            </w:tcBorders>
            <w:vAlign w:val="center"/>
          </w:tcPr>
          <w:p w14:paraId="79046B61" w14:textId="21B8C65B"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Valor total R$</w:t>
            </w:r>
          </w:p>
        </w:tc>
      </w:tr>
      <w:tr w:rsidR="00AA15D7" w14:paraId="362F9BC4" w14:textId="399851D0"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56EDABA" w14:textId="77777777" w:rsidR="00AA15D7" w:rsidRPr="00A46E61" w:rsidRDefault="00AA15D7" w:rsidP="007E30B9">
            <w:pPr>
              <w:pStyle w:val="TableParagraph"/>
              <w:spacing w:before="16"/>
              <w:ind w:left="22" w:right="-17"/>
              <w:jc w:val="center"/>
              <w:rPr>
                <w:sz w:val="16"/>
                <w:szCs w:val="16"/>
              </w:rPr>
            </w:pPr>
            <w:r w:rsidRPr="00A46E61">
              <w:rPr>
                <w:sz w:val="16"/>
                <w:szCs w:val="16"/>
              </w:rPr>
              <w:t>11110</w:t>
            </w:r>
          </w:p>
        </w:tc>
        <w:tc>
          <w:tcPr>
            <w:tcW w:w="5811" w:type="dxa"/>
            <w:tcBorders>
              <w:top w:val="single" w:sz="12" w:space="0" w:color="auto"/>
              <w:left w:val="nil"/>
              <w:bottom w:val="single" w:sz="12" w:space="0" w:color="auto"/>
              <w:right w:val="single" w:sz="12" w:space="0" w:color="auto"/>
            </w:tcBorders>
            <w:vAlign w:val="bottom"/>
          </w:tcPr>
          <w:p w14:paraId="28C9D36F" w14:textId="77777777" w:rsidR="00AA15D7" w:rsidRPr="00A46E61" w:rsidRDefault="00AA15D7" w:rsidP="007E30B9">
            <w:pPr>
              <w:ind w:left="-57"/>
              <w:jc w:val="both"/>
              <w:rPr>
                <w:rFonts w:ascii="Arial" w:hAnsi="Arial" w:cs="Arial"/>
                <w:i w:val="0"/>
                <w:color w:val="000000"/>
                <w:sz w:val="16"/>
                <w:szCs w:val="16"/>
              </w:rPr>
            </w:pPr>
            <w:r w:rsidRPr="00A46E61">
              <w:rPr>
                <w:rFonts w:ascii="Arial" w:hAnsi="Arial" w:cs="Arial"/>
                <w:i w:val="0"/>
                <w:sz w:val="16"/>
                <w:szCs w:val="16"/>
              </w:rPr>
              <w:t xml:space="preserve">AMALGAMADOR CAPSULAR, MODO DE OPERACAO DIGITAL </w:t>
            </w:r>
          </w:p>
        </w:tc>
        <w:tc>
          <w:tcPr>
            <w:tcW w:w="1418" w:type="dxa"/>
            <w:tcBorders>
              <w:top w:val="single" w:sz="12" w:space="0" w:color="auto"/>
              <w:left w:val="nil"/>
              <w:bottom w:val="single" w:sz="12" w:space="0" w:color="auto"/>
              <w:right w:val="single" w:sz="12" w:space="0" w:color="auto"/>
            </w:tcBorders>
            <w:vAlign w:val="center"/>
          </w:tcPr>
          <w:p w14:paraId="61C11633" w14:textId="77777777" w:rsidR="00AA15D7" w:rsidRPr="00A46E61" w:rsidRDefault="00AA15D7" w:rsidP="007E30B9">
            <w:pPr>
              <w:pStyle w:val="TableParagraph"/>
              <w:ind w:left="22"/>
              <w:jc w:val="center"/>
              <w:rPr>
                <w:sz w:val="16"/>
                <w:szCs w:val="16"/>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477D8A4E" w14:textId="77777777" w:rsidR="00AA15D7" w:rsidRPr="00A46E61" w:rsidRDefault="00AA15D7" w:rsidP="007E30B9">
            <w:pPr>
              <w:ind w:left="22"/>
              <w:jc w:val="center"/>
              <w:rPr>
                <w:rFonts w:ascii="Arial" w:hAnsi="Arial" w:cs="Arial"/>
                <w:i w:val="0"/>
                <w:sz w:val="16"/>
                <w:szCs w:val="16"/>
              </w:rPr>
            </w:pPr>
            <w:r w:rsidRPr="00A46E61">
              <w:rPr>
                <w:rFonts w:ascii="Arial" w:hAnsi="Arial" w:cs="Arial"/>
                <w:sz w:val="16"/>
                <w:szCs w:val="16"/>
              </w:rPr>
              <w:t>1</w:t>
            </w:r>
          </w:p>
        </w:tc>
        <w:tc>
          <w:tcPr>
            <w:tcW w:w="1559" w:type="dxa"/>
            <w:tcBorders>
              <w:top w:val="single" w:sz="12" w:space="0" w:color="auto"/>
              <w:left w:val="nil"/>
              <w:bottom w:val="single" w:sz="12" w:space="0" w:color="auto"/>
              <w:right w:val="single" w:sz="12" w:space="0" w:color="auto"/>
            </w:tcBorders>
          </w:tcPr>
          <w:p w14:paraId="4AEE56D9" w14:textId="77777777" w:rsidR="00AA15D7" w:rsidRPr="00A46E61" w:rsidRDefault="00AA15D7" w:rsidP="007E30B9">
            <w:pPr>
              <w:ind w:left="22"/>
              <w:jc w:val="center"/>
              <w:rPr>
                <w:rFonts w:ascii="Arial" w:hAnsi="Arial" w:cs="Arial"/>
                <w:sz w:val="16"/>
                <w:szCs w:val="16"/>
              </w:rPr>
            </w:pPr>
          </w:p>
        </w:tc>
        <w:tc>
          <w:tcPr>
            <w:tcW w:w="1559" w:type="dxa"/>
            <w:tcBorders>
              <w:top w:val="single" w:sz="12" w:space="0" w:color="auto"/>
              <w:left w:val="nil"/>
              <w:bottom w:val="single" w:sz="12" w:space="0" w:color="auto"/>
              <w:right w:val="single" w:sz="12" w:space="0" w:color="auto"/>
            </w:tcBorders>
          </w:tcPr>
          <w:p w14:paraId="4477BAC7" w14:textId="77777777" w:rsidR="00AA15D7" w:rsidRPr="00A46E61" w:rsidRDefault="00AA15D7" w:rsidP="007E30B9">
            <w:pPr>
              <w:ind w:left="22"/>
              <w:jc w:val="center"/>
              <w:rPr>
                <w:rFonts w:ascii="Arial" w:hAnsi="Arial" w:cs="Arial"/>
                <w:sz w:val="16"/>
                <w:szCs w:val="16"/>
              </w:rPr>
            </w:pPr>
          </w:p>
        </w:tc>
        <w:tc>
          <w:tcPr>
            <w:tcW w:w="2127" w:type="dxa"/>
            <w:tcBorders>
              <w:top w:val="single" w:sz="12" w:space="0" w:color="auto"/>
              <w:left w:val="nil"/>
              <w:bottom w:val="single" w:sz="12" w:space="0" w:color="auto"/>
              <w:right w:val="single" w:sz="12" w:space="0" w:color="auto"/>
            </w:tcBorders>
          </w:tcPr>
          <w:p w14:paraId="23876FDB" w14:textId="77777777" w:rsidR="00AA15D7" w:rsidRPr="00A46E61" w:rsidRDefault="00AA15D7" w:rsidP="007E30B9">
            <w:pPr>
              <w:ind w:left="22"/>
              <w:jc w:val="center"/>
              <w:rPr>
                <w:rFonts w:ascii="Arial" w:hAnsi="Arial" w:cs="Arial"/>
                <w:sz w:val="16"/>
                <w:szCs w:val="16"/>
              </w:rPr>
            </w:pPr>
          </w:p>
        </w:tc>
      </w:tr>
      <w:tr w:rsidR="00AA15D7" w14:paraId="0E0A2A28" w14:textId="1DDAEF7D"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B778857" w14:textId="77777777" w:rsidR="00AA15D7" w:rsidRPr="00A46E61" w:rsidRDefault="00AA15D7" w:rsidP="007E30B9">
            <w:pPr>
              <w:pStyle w:val="TableParagraph"/>
              <w:spacing w:before="2"/>
              <w:ind w:left="22" w:right="-17" w:firstLine="22"/>
              <w:jc w:val="center"/>
              <w:rPr>
                <w:b/>
                <w:sz w:val="16"/>
                <w:szCs w:val="16"/>
              </w:rPr>
            </w:pPr>
            <w:r w:rsidRPr="00A46E61">
              <w:rPr>
                <w:sz w:val="16"/>
                <w:szCs w:val="16"/>
              </w:rPr>
              <w:t>11052</w:t>
            </w:r>
          </w:p>
        </w:tc>
        <w:tc>
          <w:tcPr>
            <w:tcW w:w="5811" w:type="dxa"/>
            <w:tcBorders>
              <w:top w:val="single" w:sz="12" w:space="0" w:color="auto"/>
              <w:left w:val="nil"/>
              <w:bottom w:val="single" w:sz="12" w:space="0" w:color="auto"/>
              <w:right w:val="single" w:sz="12" w:space="0" w:color="auto"/>
            </w:tcBorders>
            <w:vAlign w:val="bottom"/>
          </w:tcPr>
          <w:p w14:paraId="13B65F27" w14:textId="77777777" w:rsidR="00AA15D7" w:rsidRPr="00A46E61" w:rsidRDefault="00AA15D7" w:rsidP="007E30B9">
            <w:pPr>
              <w:pStyle w:val="TableParagraph"/>
              <w:spacing w:before="2"/>
              <w:ind w:left="-57" w:firstLine="22"/>
              <w:rPr>
                <w:b/>
                <w:sz w:val="16"/>
                <w:szCs w:val="16"/>
                <w:lang w:val="pt-BR"/>
              </w:rPr>
            </w:pPr>
            <w:r w:rsidRPr="00A46E61">
              <w:rPr>
                <w:sz w:val="16"/>
                <w:szCs w:val="16"/>
                <w:lang w:val="pt-BR"/>
              </w:rPr>
              <w:t xml:space="preserve">AR CONDICIONADO DE 12000 BTUS, SPLIT QUENTE E FRIO </w:t>
            </w:r>
          </w:p>
        </w:tc>
        <w:tc>
          <w:tcPr>
            <w:tcW w:w="1418" w:type="dxa"/>
            <w:tcBorders>
              <w:top w:val="single" w:sz="12" w:space="0" w:color="auto"/>
              <w:left w:val="nil"/>
              <w:bottom w:val="single" w:sz="12" w:space="0" w:color="auto"/>
              <w:right w:val="single" w:sz="12" w:space="0" w:color="auto"/>
            </w:tcBorders>
            <w:vAlign w:val="center"/>
          </w:tcPr>
          <w:p w14:paraId="566D2412" w14:textId="77777777" w:rsidR="00AA15D7" w:rsidRPr="00A46E61" w:rsidRDefault="00AA15D7" w:rsidP="007E30B9">
            <w:pPr>
              <w:pStyle w:val="TableParagraph"/>
              <w:spacing w:before="2"/>
              <w:ind w:left="0" w:firstLine="2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340DBCA1" w14:textId="77777777" w:rsidR="00AA15D7" w:rsidRPr="00A46E61" w:rsidRDefault="00AA15D7" w:rsidP="007E30B9">
            <w:pPr>
              <w:pStyle w:val="TableParagraph"/>
              <w:spacing w:before="2"/>
              <w:ind w:left="0" w:firstLine="22"/>
              <w:jc w:val="center"/>
              <w:rPr>
                <w:b/>
                <w:sz w:val="16"/>
                <w:szCs w:val="16"/>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BFE7B1B" w14:textId="77777777" w:rsidR="00AA15D7" w:rsidRPr="00A46E61" w:rsidRDefault="00AA15D7" w:rsidP="007E30B9">
            <w:pPr>
              <w:pStyle w:val="TableParagraph"/>
              <w:spacing w:before="2"/>
              <w:ind w:left="0" w:firstLine="22"/>
              <w:jc w:val="center"/>
              <w:rPr>
                <w:sz w:val="16"/>
                <w:szCs w:val="16"/>
              </w:rPr>
            </w:pPr>
          </w:p>
        </w:tc>
        <w:tc>
          <w:tcPr>
            <w:tcW w:w="1559" w:type="dxa"/>
            <w:tcBorders>
              <w:top w:val="single" w:sz="12" w:space="0" w:color="auto"/>
              <w:left w:val="nil"/>
              <w:bottom w:val="single" w:sz="12" w:space="0" w:color="auto"/>
              <w:right w:val="single" w:sz="12" w:space="0" w:color="auto"/>
            </w:tcBorders>
          </w:tcPr>
          <w:p w14:paraId="3A4B1D16" w14:textId="77777777" w:rsidR="00AA15D7" w:rsidRPr="00A46E61" w:rsidRDefault="00AA15D7" w:rsidP="007E30B9">
            <w:pPr>
              <w:pStyle w:val="TableParagraph"/>
              <w:spacing w:before="2"/>
              <w:ind w:left="0" w:firstLine="22"/>
              <w:jc w:val="center"/>
              <w:rPr>
                <w:sz w:val="16"/>
                <w:szCs w:val="16"/>
              </w:rPr>
            </w:pPr>
          </w:p>
        </w:tc>
        <w:tc>
          <w:tcPr>
            <w:tcW w:w="2127" w:type="dxa"/>
            <w:tcBorders>
              <w:top w:val="single" w:sz="12" w:space="0" w:color="auto"/>
              <w:left w:val="nil"/>
              <w:bottom w:val="single" w:sz="12" w:space="0" w:color="auto"/>
              <w:right w:val="single" w:sz="12" w:space="0" w:color="auto"/>
            </w:tcBorders>
          </w:tcPr>
          <w:p w14:paraId="73225A76" w14:textId="77777777" w:rsidR="00AA15D7" w:rsidRPr="00A46E61" w:rsidRDefault="00AA15D7" w:rsidP="007E30B9">
            <w:pPr>
              <w:pStyle w:val="TableParagraph"/>
              <w:spacing w:before="2"/>
              <w:ind w:left="0" w:firstLine="22"/>
              <w:jc w:val="center"/>
              <w:rPr>
                <w:sz w:val="16"/>
                <w:szCs w:val="16"/>
              </w:rPr>
            </w:pPr>
          </w:p>
        </w:tc>
      </w:tr>
      <w:tr w:rsidR="00AA15D7" w14:paraId="1721EC60" w14:textId="07F548B9" w:rsidTr="007928EA">
        <w:trPr>
          <w:trHeight w:val="154"/>
        </w:trPr>
        <w:tc>
          <w:tcPr>
            <w:tcW w:w="924" w:type="dxa"/>
            <w:tcBorders>
              <w:top w:val="single" w:sz="12" w:space="0" w:color="auto"/>
              <w:left w:val="single" w:sz="12" w:space="0" w:color="auto"/>
              <w:bottom w:val="single" w:sz="12" w:space="0" w:color="auto"/>
              <w:right w:val="single" w:sz="12" w:space="0" w:color="auto"/>
            </w:tcBorders>
            <w:vAlign w:val="bottom"/>
          </w:tcPr>
          <w:p w14:paraId="370006D1" w14:textId="77777777" w:rsidR="00AA15D7" w:rsidRPr="00A46E61" w:rsidRDefault="00AA15D7" w:rsidP="007E30B9">
            <w:pPr>
              <w:pStyle w:val="TableParagraph"/>
              <w:spacing w:before="2"/>
              <w:ind w:left="22" w:right="-17"/>
              <w:jc w:val="center"/>
              <w:rPr>
                <w:b/>
                <w:sz w:val="16"/>
                <w:szCs w:val="16"/>
              </w:rPr>
            </w:pPr>
            <w:r w:rsidRPr="00A46E61">
              <w:rPr>
                <w:sz w:val="16"/>
                <w:szCs w:val="16"/>
              </w:rPr>
              <w:t>11113</w:t>
            </w:r>
          </w:p>
        </w:tc>
        <w:tc>
          <w:tcPr>
            <w:tcW w:w="5811" w:type="dxa"/>
            <w:tcBorders>
              <w:top w:val="single" w:sz="12" w:space="0" w:color="auto"/>
              <w:left w:val="nil"/>
              <w:bottom w:val="single" w:sz="12" w:space="0" w:color="auto"/>
              <w:right w:val="single" w:sz="12" w:space="0" w:color="auto"/>
            </w:tcBorders>
            <w:vAlign w:val="bottom"/>
          </w:tcPr>
          <w:p w14:paraId="171241F1" w14:textId="77777777" w:rsidR="00AA15D7" w:rsidRPr="00A46E61" w:rsidRDefault="00AA15D7" w:rsidP="007E30B9">
            <w:pPr>
              <w:pStyle w:val="TableParagraph"/>
              <w:spacing w:before="2"/>
              <w:ind w:left="-57"/>
              <w:rPr>
                <w:sz w:val="16"/>
                <w:szCs w:val="16"/>
                <w:lang w:val="pt-BR"/>
              </w:rPr>
            </w:pPr>
            <w:r w:rsidRPr="00A46E61">
              <w:rPr>
                <w:sz w:val="16"/>
                <w:szCs w:val="16"/>
                <w:lang w:val="pt-BR"/>
              </w:rPr>
              <w:t xml:space="preserve">AUTOCLAVE HORIZONTAL DE MESA 25 LITROS DIGITAL </w:t>
            </w:r>
          </w:p>
          <w:p w14:paraId="32786F00" w14:textId="77777777" w:rsidR="00AA15D7" w:rsidRPr="00A46E61" w:rsidRDefault="00AA15D7" w:rsidP="007E30B9">
            <w:pPr>
              <w:pStyle w:val="TableParagraph"/>
              <w:spacing w:before="2"/>
              <w:ind w:left="-57"/>
              <w:rPr>
                <w:b/>
                <w:sz w:val="16"/>
                <w:szCs w:val="16"/>
                <w:lang w:val="pt-BR"/>
              </w:rPr>
            </w:pPr>
          </w:p>
        </w:tc>
        <w:tc>
          <w:tcPr>
            <w:tcW w:w="1418" w:type="dxa"/>
            <w:tcBorders>
              <w:top w:val="single" w:sz="12" w:space="0" w:color="auto"/>
              <w:left w:val="nil"/>
              <w:bottom w:val="single" w:sz="12" w:space="0" w:color="auto"/>
              <w:right w:val="single" w:sz="12" w:space="0" w:color="auto"/>
            </w:tcBorders>
            <w:vAlign w:val="center"/>
          </w:tcPr>
          <w:p w14:paraId="51473288" w14:textId="77777777" w:rsidR="00AA15D7" w:rsidRPr="00A46E61" w:rsidRDefault="00AA15D7" w:rsidP="007E30B9">
            <w:pPr>
              <w:pStyle w:val="TableParagraph"/>
              <w:spacing w:before="2"/>
              <w:ind w:left="0"/>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336A7BF3" w14:textId="77777777" w:rsidR="00AA15D7" w:rsidRPr="00A46E61" w:rsidRDefault="00AA15D7" w:rsidP="007E30B9">
            <w:pPr>
              <w:pStyle w:val="TableParagraph"/>
              <w:spacing w:before="2"/>
              <w:ind w:left="0"/>
              <w:jc w:val="center"/>
              <w:rPr>
                <w:b/>
                <w:sz w:val="16"/>
                <w:szCs w:val="16"/>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1FD69928" w14:textId="77777777" w:rsidR="00AA15D7" w:rsidRPr="00A46E61" w:rsidRDefault="00AA15D7" w:rsidP="007E30B9">
            <w:pPr>
              <w:pStyle w:val="TableParagraph"/>
              <w:spacing w:before="2"/>
              <w:ind w:left="0"/>
              <w:jc w:val="center"/>
              <w:rPr>
                <w:sz w:val="16"/>
                <w:szCs w:val="16"/>
              </w:rPr>
            </w:pPr>
          </w:p>
        </w:tc>
        <w:tc>
          <w:tcPr>
            <w:tcW w:w="1559" w:type="dxa"/>
            <w:tcBorders>
              <w:top w:val="single" w:sz="12" w:space="0" w:color="auto"/>
              <w:left w:val="nil"/>
              <w:bottom w:val="single" w:sz="12" w:space="0" w:color="auto"/>
              <w:right w:val="single" w:sz="12" w:space="0" w:color="auto"/>
            </w:tcBorders>
          </w:tcPr>
          <w:p w14:paraId="30FC5DC9" w14:textId="77777777" w:rsidR="00AA15D7" w:rsidRPr="00A46E61" w:rsidRDefault="00AA15D7" w:rsidP="007E30B9">
            <w:pPr>
              <w:pStyle w:val="TableParagraph"/>
              <w:spacing w:before="2"/>
              <w:ind w:left="0"/>
              <w:jc w:val="center"/>
              <w:rPr>
                <w:sz w:val="16"/>
                <w:szCs w:val="16"/>
              </w:rPr>
            </w:pPr>
          </w:p>
        </w:tc>
        <w:tc>
          <w:tcPr>
            <w:tcW w:w="2127" w:type="dxa"/>
            <w:tcBorders>
              <w:top w:val="single" w:sz="12" w:space="0" w:color="auto"/>
              <w:left w:val="nil"/>
              <w:bottom w:val="single" w:sz="12" w:space="0" w:color="auto"/>
              <w:right w:val="single" w:sz="12" w:space="0" w:color="auto"/>
            </w:tcBorders>
          </w:tcPr>
          <w:p w14:paraId="67F38B64" w14:textId="77777777" w:rsidR="00AA15D7" w:rsidRPr="00A46E61" w:rsidRDefault="00AA15D7" w:rsidP="007E30B9">
            <w:pPr>
              <w:pStyle w:val="TableParagraph"/>
              <w:spacing w:before="2"/>
              <w:ind w:left="0"/>
              <w:jc w:val="center"/>
              <w:rPr>
                <w:sz w:val="16"/>
                <w:szCs w:val="16"/>
              </w:rPr>
            </w:pPr>
          </w:p>
        </w:tc>
      </w:tr>
      <w:tr w:rsidR="00AA15D7" w14:paraId="1EC48A47" w14:textId="05375F49"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B75E337" w14:textId="77777777" w:rsidR="00AA15D7" w:rsidRPr="00A46E61" w:rsidRDefault="00AA15D7" w:rsidP="007E30B9">
            <w:pPr>
              <w:pStyle w:val="TableParagraph"/>
              <w:spacing w:before="2"/>
              <w:ind w:left="22" w:right="-17"/>
              <w:jc w:val="center"/>
              <w:rPr>
                <w:sz w:val="16"/>
                <w:szCs w:val="16"/>
              </w:rPr>
            </w:pPr>
            <w:r w:rsidRPr="00A46E61">
              <w:rPr>
                <w:sz w:val="16"/>
                <w:szCs w:val="16"/>
              </w:rPr>
              <w:t>11121</w:t>
            </w:r>
          </w:p>
        </w:tc>
        <w:tc>
          <w:tcPr>
            <w:tcW w:w="5811" w:type="dxa"/>
            <w:tcBorders>
              <w:top w:val="single" w:sz="12" w:space="0" w:color="auto"/>
              <w:left w:val="nil"/>
              <w:bottom w:val="single" w:sz="12" w:space="0" w:color="auto"/>
              <w:right w:val="single" w:sz="12" w:space="0" w:color="auto"/>
            </w:tcBorders>
            <w:vAlign w:val="bottom"/>
          </w:tcPr>
          <w:p w14:paraId="449A5B45" w14:textId="77777777" w:rsidR="00AA15D7" w:rsidRPr="00A46E61" w:rsidRDefault="00AA15D7" w:rsidP="007E30B9">
            <w:pPr>
              <w:pStyle w:val="TableParagraph"/>
              <w:spacing w:before="2"/>
              <w:ind w:left="-57"/>
              <w:rPr>
                <w:sz w:val="16"/>
                <w:szCs w:val="16"/>
                <w:lang w:val="pt-BR"/>
              </w:rPr>
            </w:pPr>
            <w:r w:rsidRPr="00A46E61">
              <w:rPr>
                <w:sz w:val="16"/>
                <w:szCs w:val="16"/>
                <w:lang w:val="pt-BR"/>
              </w:rPr>
              <w:t xml:space="preserve">BALDE A PEDAL DE 30 LITROS. </w:t>
            </w:r>
          </w:p>
        </w:tc>
        <w:tc>
          <w:tcPr>
            <w:tcW w:w="1418" w:type="dxa"/>
            <w:tcBorders>
              <w:top w:val="single" w:sz="12" w:space="0" w:color="auto"/>
              <w:left w:val="nil"/>
              <w:bottom w:val="single" w:sz="12" w:space="0" w:color="auto"/>
              <w:right w:val="single" w:sz="12" w:space="0" w:color="auto"/>
            </w:tcBorders>
            <w:vAlign w:val="center"/>
          </w:tcPr>
          <w:p w14:paraId="70AC38EF"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1A1124FC" w14:textId="77777777" w:rsidR="00AA15D7" w:rsidRPr="00A46E61" w:rsidRDefault="00AA15D7" w:rsidP="007E30B9">
            <w:pPr>
              <w:pStyle w:val="TableParagraph"/>
              <w:spacing w:before="2"/>
              <w:jc w:val="center"/>
              <w:rPr>
                <w:b/>
                <w:sz w:val="16"/>
                <w:szCs w:val="16"/>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4DE79BB0"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03DDECCE"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384F32D6" w14:textId="77777777" w:rsidR="00AA15D7" w:rsidRPr="00A46E61" w:rsidRDefault="00AA15D7" w:rsidP="007E30B9">
            <w:pPr>
              <w:pStyle w:val="TableParagraph"/>
              <w:spacing w:before="2"/>
              <w:jc w:val="center"/>
              <w:rPr>
                <w:sz w:val="16"/>
                <w:szCs w:val="16"/>
              </w:rPr>
            </w:pPr>
          </w:p>
        </w:tc>
      </w:tr>
      <w:tr w:rsidR="00AA15D7" w14:paraId="4DC4DE63" w14:textId="515E01E0"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4F97824" w14:textId="77777777" w:rsidR="00AA15D7" w:rsidRPr="00A46E61" w:rsidRDefault="00AA15D7" w:rsidP="007E30B9">
            <w:pPr>
              <w:pStyle w:val="TableParagraph"/>
              <w:spacing w:before="2"/>
              <w:ind w:left="22" w:right="-17"/>
              <w:jc w:val="center"/>
              <w:rPr>
                <w:sz w:val="16"/>
                <w:szCs w:val="16"/>
              </w:rPr>
            </w:pPr>
            <w:r w:rsidRPr="00A46E61">
              <w:rPr>
                <w:sz w:val="16"/>
                <w:szCs w:val="16"/>
              </w:rPr>
              <w:t>11072</w:t>
            </w:r>
          </w:p>
        </w:tc>
        <w:tc>
          <w:tcPr>
            <w:tcW w:w="5811" w:type="dxa"/>
            <w:tcBorders>
              <w:top w:val="single" w:sz="12" w:space="0" w:color="auto"/>
              <w:left w:val="nil"/>
              <w:bottom w:val="single" w:sz="12" w:space="0" w:color="auto"/>
              <w:right w:val="single" w:sz="12" w:space="0" w:color="auto"/>
            </w:tcBorders>
            <w:vAlign w:val="bottom"/>
          </w:tcPr>
          <w:p w14:paraId="2182FFAE" w14:textId="77777777" w:rsidR="00AA15D7" w:rsidRPr="00A46E61" w:rsidRDefault="00AA15D7" w:rsidP="007E30B9">
            <w:pPr>
              <w:pStyle w:val="TableParagraph"/>
              <w:spacing w:before="2"/>
              <w:ind w:left="-57"/>
              <w:rPr>
                <w:sz w:val="16"/>
                <w:szCs w:val="16"/>
                <w:lang w:val="pt-BR"/>
              </w:rPr>
            </w:pPr>
            <w:r w:rsidRPr="00A46E61">
              <w:rPr>
                <w:sz w:val="16"/>
                <w:szCs w:val="16"/>
                <w:lang w:val="pt-BR"/>
              </w:rPr>
              <w:t>BEBEDOURO/ PURIFICADOR REFRIGERADO, PRESSAO DE COLUNA SIMPLES. -</w:t>
            </w:r>
          </w:p>
        </w:tc>
        <w:tc>
          <w:tcPr>
            <w:tcW w:w="1418" w:type="dxa"/>
            <w:tcBorders>
              <w:top w:val="single" w:sz="12" w:space="0" w:color="auto"/>
              <w:left w:val="nil"/>
              <w:bottom w:val="single" w:sz="12" w:space="0" w:color="auto"/>
              <w:right w:val="single" w:sz="12" w:space="0" w:color="auto"/>
            </w:tcBorders>
            <w:vAlign w:val="center"/>
          </w:tcPr>
          <w:p w14:paraId="399780C4" w14:textId="77777777" w:rsidR="00AA15D7" w:rsidRPr="00A46E61" w:rsidRDefault="00AA15D7" w:rsidP="007E30B9">
            <w:pPr>
              <w:pStyle w:val="TableParagraph"/>
              <w:spacing w:before="2"/>
              <w:ind w:left="2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0433AEC8" w14:textId="77777777" w:rsidR="00AA15D7" w:rsidRPr="00A46E61" w:rsidRDefault="00AA15D7" w:rsidP="007E30B9">
            <w:pPr>
              <w:pStyle w:val="TableParagraph"/>
              <w:spacing w:before="2"/>
              <w:ind w:left="22"/>
              <w:jc w:val="center"/>
              <w:rPr>
                <w:b/>
                <w:sz w:val="16"/>
                <w:szCs w:val="16"/>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1B9D6423" w14:textId="77777777" w:rsidR="00AA15D7" w:rsidRPr="00A46E61" w:rsidRDefault="00AA15D7" w:rsidP="007E30B9">
            <w:pPr>
              <w:pStyle w:val="TableParagraph"/>
              <w:spacing w:before="2"/>
              <w:ind w:left="22"/>
              <w:jc w:val="center"/>
              <w:rPr>
                <w:sz w:val="16"/>
                <w:szCs w:val="16"/>
              </w:rPr>
            </w:pPr>
          </w:p>
        </w:tc>
        <w:tc>
          <w:tcPr>
            <w:tcW w:w="1559" w:type="dxa"/>
            <w:tcBorders>
              <w:top w:val="single" w:sz="12" w:space="0" w:color="auto"/>
              <w:left w:val="nil"/>
              <w:bottom w:val="single" w:sz="12" w:space="0" w:color="auto"/>
              <w:right w:val="single" w:sz="12" w:space="0" w:color="auto"/>
            </w:tcBorders>
          </w:tcPr>
          <w:p w14:paraId="66E7DB2A" w14:textId="77777777" w:rsidR="00AA15D7" w:rsidRPr="00A46E61" w:rsidRDefault="00AA15D7" w:rsidP="007E30B9">
            <w:pPr>
              <w:pStyle w:val="TableParagraph"/>
              <w:spacing w:before="2"/>
              <w:ind w:left="22"/>
              <w:jc w:val="center"/>
              <w:rPr>
                <w:sz w:val="16"/>
                <w:szCs w:val="16"/>
              </w:rPr>
            </w:pPr>
          </w:p>
        </w:tc>
        <w:tc>
          <w:tcPr>
            <w:tcW w:w="2127" w:type="dxa"/>
            <w:tcBorders>
              <w:top w:val="single" w:sz="12" w:space="0" w:color="auto"/>
              <w:left w:val="nil"/>
              <w:bottom w:val="single" w:sz="12" w:space="0" w:color="auto"/>
              <w:right w:val="single" w:sz="12" w:space="0" w:color="auto"/>
            </w:tcBorders>
          </w:tcPr>
          <w:p w14:paraId="1E7AC8D1" w14:textId="77777777" w:rsidR="00AA15D7" w:rsidRPr="00A46E61" w:rsidRDefault="00AA15D7" w:rsidP="007E30B9">
            <w:pPr>
              <w:pStyle w:val="TableParagraph"/>
              <w:spacing w:before="2"/>
              <w:ind w:left="22"/>
              <w:jc w:val="center"/>
              <w:rPr>
                <w:sz w:val="16"/>
                <w:szCs w:val="16"/>
              </w:rPr>
            </w:pPr>
          </w:p>
        </w:tc>
      </w:tr>
      <w:tr w:rsidR="00AA15D7" w14:paraId="23D5352A" w14:textId="6776B69E"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4944A7E" w14:textId="77777777" w:rsidR="00AA15D7" w:rsidRPr="00A46E61" w:rsidRDefault="00AA15D7" w:rsidP="007E30B9">
            <w:pPr>
              <w:pStyle w:val="TableParagraph"/>
              <w:spacing w:before="2"/>
              <w:ind w:left="22" w:right="-17"/>
              <w:jc w:val="center"/>
              <w:rPr>
                <w:sz w:val="16"/>
                <w:szCs w:val="16"/>
              </w:rPr>
            </w:pPr>
            <w:r w:rsidRPr="00A46E61">
              <w:rPr>
                <w:sz w:val="16"/>
                <w:szCs w:val="16"/>
              </w:rPr>
              <w:t>11119</w:t>
            </w:r>
          </w:p>
        </w:tc>
        <w:tc>
          <w:tcPr>
            <w:tcW w:w="5811" w:type="dxa"/>
            <w:tcBorders>
              <w:top w:val="single" w:sz="12" w:space="0" w:color="auto"/>
              <w:left w:val="nil"/>
              <w:bottom w:val="single" w:sz="12" w:space="0" w:color="auto"/>
              <w:right w:val="single" w:sz="12" w:space="0" w:color="auto"/>
            </w:tcBorders>
            <w:vAlign w:val="bottom"/>
          </w:tcPr>
          <w:p w14:paraId="17FA850A"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CAMARA PARA CONSERVACAO DE IMUNOBIOLOGICOS TEMPERATURA ENTRE 2° C E 8° C, CIRCULAÇAO DE AR FORCADO, DE 280 LITROS, VIDRODUPLO, DISCADOR DE EMERGENCIA, SISTEMA DE EMERGENCIA.</w:t>
            </w:r>
          </w:p>
        </w:tc>
        <w:tc>
          <w:tcPr>
            <w:tcW w:w="1418" w:type="dxa"/>
            <w:tcBorders>
              <w:top w:val="single" w:sz="12" w:space="0" w:color="auto"/>
              <w:left w:val="nil"/>
              <w:bottom w:val="single" w:sz="12" w:space="0" w:color="auto"/>
              <w:right w:val="single" w:sz="12" w:space="0" w:color="auto"/>
            </w:tcBorders>
            <w:vAlign w:val="bottom"/>
          </w:tcPr>
          <w:p w14:paraId="00CE8C21" w14:textId="77777777" w:rsidR="00AA15D7" w:rsidRPr="00A46E61" w:rsidRDefault="00AA15D7" w:rsidP="007E30B9">
            <w:pPr>
              <w:pStyle w:val="TableParagraph"/>
              <w:spacing w:before="2"/>
              <w:ind w:left="2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0EE28A02" w14:textId="77777777" w:rsidR="00AA15D7" w:rsidRPr="00A46E61" w:rsidRDefault="00AA15D7" w:rsidP="007E30B9">
            <w:pPr>
              <w:pStyle w:val="TableParagraph"/>
              <w:spacing w:before="2"/>
              <w:ind w:left="2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175CDDF1" w14:textId="77777777" w:rsidR="00AA15D7" w:rsidRPr="00A46E61" w:rsidRDefault="00AA15D7" w:rsidP="007E30B9">
            <w:pPr>
              <w:pStyle w:val="TableParagraph"/>
              <w:spacing w:before="2"/>
              <w:ind w:left="22"/>
              <w:jc w:val="center"/>
              <w:rPr>
                <w:sz w:val="16"/>
                <w:szCs w:val="16"/>
              </w:rPr>
            </w:pPr>
          </w:p>
        </w:tc>
        <w:tc>
          <w:tcPr>
            <w:tcW w:w="1559" w:type="dxa"/>
            <w:tcBorders>
              <w:top w:val="single" w:sz="12" w:space="0" w:color="auto"/>
              <w:left w:val="nil"/>
              <w:bottom w:val="single" w:sz="12" w:space="0" w:color="auto"/>
              <w:right w:val="single" w:sz="12" w:space="0" w:color="auto"/>
            </w:tcBorders>
          </w:tcPr>
          <w:p w14:paraId="2676722B" w14:textId="77777777" w:rsidR="00AA15D7" w:rsidRPr="00A46E61" w:rsidRDefault="00AA15D7" w:rsidP="007E30B9">
            <w:pPr>
              <w:pStyle w:val="TableParagraph"/>
              <w:spacing w:before="2"/>
              <w:ind w:left="22"/>
              <w:jc w:val="center"/>
              <w:rPr>
                <w:sz w:val="16"/>
                <w:szCs w:val="16"/>
              </w:rPr>
            </w:pPr>
          </w:p>
        </w:tc>
        <w:tc>
          <w:tcPr>
            <w:tcW w:w="2127" w:type="dxa"/>
            <w:tcBorders>
              <w:top w:val="single" w:sz="12" w:space="0" w:color="auto"/>
              <w:left w:val="nil"/>
              <w:bottom w:val="single" w:sz="12" w:space="0" w:color="auto"/>
              <w:right w:val="single" w:sz="12" w:space="0" w:color="auto"/>
            </w:tcBorders>
          </w:tcPr>
          <w:p w14:paraId="5048AA2F" w14:textId="77777777" w:rsidR="00AA15D7" w:rsidRPr="00A46E61" w:rsidRDefault="00AA15D7" w:rsidP="007E30B9">
            <w:pPr>
              <w:pStyle w:val="TableParagraph"/>
              <w:spacing w:before="2"/>
              <w:ind w:left="22"/>
              <w:jc w:val="center"/>
              <w:rPr>
                <w:sz w:val="16"/>
                <w:szCs w:val="16"/>
              </w:rPr>
            </w:pPr>
          </w:p>
        </w:tc>
      </w:tr>
      <w:tr w:rsidR="00AA15D7" w14:paraId="5180DCAB" w14:textId="0EB59E4D"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5654158" w14:textId="77777777" w:rsidR="00AA15D7" w:rsidRPr="00A46E61" w:rsidRDefault="00AA15D7" w:rsidP="007E30B9">
            <w:pPr>
              <w:pStyle w:val="TableParagraph"/>
              <w:spacing w:before="2"/>
              <w:ind w:left="22" w:right="-17"/>
              <w:jc w:val="center"/>
              <w:rPr>
                <w:sz w:val="16"/>
                <w:szCs w:val="16"/>
                <w:lang w:val="pt-BR"/>
              </w:rPr>
            </w:pPr>
            <w:r w:rsidRPr="00A46E61">
              <w:rPr>
                <w:sz w:val="16"/>
                <w:szCs w:val="16"/>
              </w:rPr>
              <w:t>11092</w:t>
            </w:r>
          </w:p>
        </w:tc>
        <w:tc>
          <w:tcPr>
            <w:tcW w:w="5811" w:type="dxa"/>
            <w:tcBorders>
              <w:top w:val="single" w:sz="12" w:space="0" w:color="auto"/>
              <w:left w:val="nil"/>
              <w:bottom w:val="single" w:sz="12" w:space="0" w:color="auto"/>
              <w:right w:val="single" w:sz="12" w:space="0" w:color="auto"/>
            </w:tcBorders>
            <w:vAlign w:val="bottom"/>
          </w:tcPr>
          <w:p w14:paraId="5888AE30"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 xml:space="preserve">CARRO MACA SIMPLES GRADES LATERAIS, COLCHONETE, AÇO INOXIDAVEL, SUPORTE DE SORO. </w:t>
            </w:r>
          </w:p>
        </w:tc>
        <w:tc>
          <w:tcPr>
            <w:tcW w:w="1418" w:type="dxa"/>
            <w:tcBorders>
              <w:top w:val="single" w:sz="12" w:space="0" w:color="auto"/>
              <w:left w:val="nil"/>
              <w:bottom w:val="single" w:sz="12" w:space="0" w:color="auto"/>
              <w:right w:val="single" w:sz="12" w:space="0" w:color="auto"/>
            </w:tcBorders>
            <w:vAlign w:val="bottom"/>
          </w:tcPr>
          <w:p w14:paraId="0E8F4819"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29CDA6B3" w14:textId="77777777" w:rsidR="00AA15D7" w:rsidRPr="00A46E61" w:rsidRDefault="00AA15D7" w:rsidP="007E30B9">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06F34614"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00808C26"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68869F8D" w14:textId="77777777" w:rsidR="00AA15D7" w:rsidRPr="00A46E61" w:rsidRDefault="00AA15D7" w:rsidP="007E30B9">
            <w:pPr>
              <w:pStyle w:val="TableParagraph"/>
              <w:spacing w:before="2"/>
              <w:jc w:val="center"/>
              <w:rPr>
                <w:sz w:val="16"/>
                <w:szCs w:val="16"/>
              </w:rPr>
            </w:pPr>
          </w:p>
        </w:tc>
      </w:tr>
      <w:tr w:rsidR="00AA15D7" w14:paraId="71EAC91A" w14:textId="0FA3CB2D"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79E7C70" w14:textId="77777777" w:rsidR="00AA15D7" w:rsidRPr="00A46E61" w:rsidRDefault="00AA15D7" w:rsidP="007E30B9">
            <w:pPr>
              <w:pStyle w:val="TableParagraph"/>
              <w:spacing w:before="2"/>
              <w:ind w:left="22" w:right="-17"/>
              <w:jc w:val="center"/>
              <w:rPr>
                <w:b/>
                <w:sz w:val="16"/>
                <w:szCs w:val="16"/>
                <w:lang w:val="pt-BR"/>
              </w:rPr>
            </w:pPr>
            <w:r w:rsidRPr="00A46E61">
              <w:rPr>
                <w:sz w:val="16"/>
                <w:szCs w:val="16"/>
              </w:rPr>
              <w:t>11120</w:t>
            </w:r>
          </w:p>
        </w:tc>
        <w:tc>
          <w:tcPr>
            <w:tcW w:w="5811" w:type="dxa"/>
            <w:tcBorders>
              <w:top w:val="single" w:sz="12" w:space="0" w:color="auto"/>
              <w:left w:val="nil"/>
              <w:bottom w:val="single" w:sz="12" w:space="0" w:color="auto"/>
              <w:right w:val="single" w:sz="12" w:space="0" w:color="auto"/>
            </w:tcBorders>
            <w:vAlign w:val="bottom"/>
          </w:tcPr>
          <w:p w14:paraId="7618B93D"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 xml:space="preserve">CENTRIFUGA LABORATORIAL PARA TUBOS, MINIMO DE 04 AMOSTRAS, DIGITAL. </w:t>
            </w:r>
          </w:p>
        </w:tc>
        <w:tc>
          <w:tcPr>
            <w:tcW w:w="1418" w:type="dxa"/>
            <w:tcBorders>
              <w:top w:val="single" w:sz="12" w:space="0" w:color="auto"/>
              <w:left w:val="nil"/>
              <w:bottom w:val="single" w:sz="12" w:space="0" w:color="auto"/>
              <w:right w:val="single" w:sz="12" w:space="0" w:color="auto"/>
            </w:tcBorders>
            <w:vAlign w:val="bottom"/>
          </w:tcPr>
          <w:p w14:paraId="2D875039"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3B1D664F" w14:textId="77777777" w:rsidR="00AA15D7" w:rsidRPr="00A46E61" w:rsidRDefault="00AA15D7" w:rsidP="007E30B9">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0E6905A8"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6AE34647"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19B646DB" w14:textId="77777777" w:rsidR="00AA15D7" w:rsidRPr="00A46E61" w:rsidRDefault="00AA15D7" w:rsidP="007E30B9">
            <w:pPr>
              <w:pStyle w:val="TableParagraph"/>
              <w:spacing w:before="2"/>
              <w:jc w:val="center"/>
              <w:rPr>
                <w:sz w:val="16"/>
                <w:szCs w:val="16"/>
              </w:rPr>
            </w:pPr>
          </w:p>
        </w:tc>
      </w:tr>
      <w:tr w:rsidR="00AA15D7" w14:paraId="2706DCC6" w14:textId="00C8FA4E"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731D392" w14:textId="77777777" w:rsidR="00AA15D7" w:rsidRPr="00A46E61" w:rsidRDefault="00AA15D7" w:rsidP="007E30B9">
            <w:pPr>
              <w:pStyle w:val="TableParagraph"/>
              <w:spacing w:before="2"/>
              <w:ind w:left="0"/>
              <w:jc w:val="center"/>
              <w:rPr>
                <w:b/>
                <w:sz w:val="16"/>
                <w:szCs w:val="16"/>
                <w:lang w:val="pt-BR"/>
              </w:rPr>
            </w:pPr>
            <w:r w:rsidRPr="00A46E61">
              <w:rPr>
                <w:sz w:val="16"/>
                <w:szCs w:val="16"/>
              </w:rPr>
              <w:lastRenderedPageBreak/>
              <w:t>11050</w:t>
            </w:r>
          </w:p>
        </w:tc>
        <w:tc>
          <w:tcPr>
            <w:tcW w:w="5811" w:type="dxa"/>
            <w:tcBorders>
              <w:top w:val="single" w:sz="12" w:space="0" w:color="auto"/>
              <w:left w:val="nil"/>
              <w:bottom w:val="single" w:sz="12" w:space="0" w:color="auto"/>
              <w:right w:val="single" w:sz="12" w:space="0" w:color="auto"/>
            </w:tcBorders>
            <w:vAlign w:val="bottom"/>
          </w:tcPr>
          <w:p w14:paraId="2D8E5BE3"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 xml:space="preserve">COMPRESSOR ODONTOLOGICO CAPACIDADE DE 30 A 39 LITROS, 1 A 1,5 HP/6 A 7 PES ISENTO DE OLEO. </w:t>
            </w:r>
          </w:p>
        </w:tc>
        <w:tc>
          <w:tcPr>
            <w:tcW w:w="1418" w:type="dxa"/>
            <w:tcBorders>
              <w:top w:val="single" w:sz="12" w:space="0" w:color="auto"/>
              <w:left w:val="nil"/>
              <w:bottom w:val="single" w:sz="12" w:space="0" w:color="auto"/>
              <w:right w:val="single" w:sz="12" w:space="0" w:color="auto"/>
            </w:tcBorders>
            <w:vAlign w:val="bottom"/>
          </w:tcPr>
          <w:p w14:paraId="4967D0C2"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2EC06C48" w14:textId="77777777" w:rsidR="00AA15D7" w:rsidRPr="00A46E61" w:rsidRDefault="00AA15D7" w:rsidP="007E30B9">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A208738"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62FEF948"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39374566" w14:textId="77777777" w:rsidR="00AA15D7" w:rsidRPr="00A46E61" w:rsidRDefault="00AA15D7" w:rsidP="007E30B9">
            <w:pPr>
              <w:pStyle w:val="TableParagraph"/>
              <w:spacing w:before="2"/>
              <w:jc w:val="center"/>
              <w:rPr>
                <w:sz w:val="16"/>
                <w:szCs w:val="16"/>
              </w:rPr>
            </w:pPr>
          </w:p>
        </w:tc>
      </w:tr>
      <w:tr w:rsidR="00AA15D7" w14:paraId="787CD181" w14:textId="186E2357"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D5070DE" w14:textId="77777777" w:rsidR="00AA15D7" w:rsidRPr="00A46E61" w:rsidRDefault="00AA15D7" w:rsidP="007E30B9">
            <w:pPr>
              <w:pStyle w:val="TableParagraph"/>
              <w:spacing w:before="2"/>
              <w:jc w:val="center"/>
              <w:rPr>
                <w:b/>
                <w:sz w:val="16"/>
                <w:szCs w:val="16"/>
                <w:lang w:val="pt-BR"/>
              </w:rPr>
            </w:pPr>
            <w:r w:rsidRPr="00A46E61">
              <w:rPr>
                <w:sz w:val="16"/>
                <w:szCs w:val="16"/>
              </w:rPr>
              <w:t>11059</w:t>
            </w:r>
          </w:p>
          <w:p w14:paraId="2206E5CB" w14:textId="77777777" w:rsidR="00AA15D7" w:rsidRPr="00A46E61" w:rsidRDefault="00AA15D7" w:rsidP="007E30B9">
            <w:pPr>
              <w:rPr>
                <w:rFonts w:ascii="Arial" w:hAnsi="Arial" w:cs="Arial"/>
                <w:i w:val="0"/>
                <w:sz w:val="16"/>
                <w:szCs w:val="16"/>
                <w:lang w:eastAsia="en-US"/>
              </w:rPr>
            </w:pPr>
          </w:p>
        </w:tc>
        <w:tc>
          <w:tcPr>
            <w:tcW w:w="5811" w:type="dxa"/>
            <w:tcBorders>
              <w:top w:val="single" w:sz="12" w:space="0" w:color="auto"/>
              <w:left w:val="nil"/>
              <w:bottom w:val="single" w:sz="12" w:space="0" w:color="auto"/>
              <w:right w:val="single" w:sz="12" w:space="0" w:color="auto"/>
            </w:tcBorders>
          </w:tcPr>
          <w:p w14:paraId="7DAA5ADC"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1418" w:type="dxa"/>
            <w:tcBorders>
              <w:top w:val="single" w:sz="12" w:space="0" w:color="auto"/>
              <w:left w:val="nil"/>
              <w:bottom w:val="single" w:sz="12" w:space="0" w:color="auto"/>
              <w:right w:val="single" w:sz="12" w:space="0" w:color="auto"/>
            </w:tcBorders>
            <w:vAlign w:val="center"/>
          </w:tcPr>
          <w:p w14:paraId="0B6C9A05"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605D5B1A" w14:textId="77777777" w:rsidR="00AA15D7" w:rsidRPr="00A46E61" w:rsidRDefault="00AA15D7" w:rsidP="007E30B9">
            <w:pPr>
              <w:pStyle w:val="TableParagraph"/>
              <w:spacing w:before="2"/>
              <w:jc w:val="center"/>
              <w:rPr>
                <w:sz w:val="16"/>
                <w:szCs w:val="16"/>
                <w:lang w:val="pt-BR"/>
              </w:rPr>
            </w:pPr>
            <w:r w:rsidRPr="00A46E61">
              <w:rPr>
                <w:sz w:val="16"/>
                <w:szCs w:val="16"/>
                <w:lang w:val="pt-BR"/>
              </w:rPr>
              <w:t>2</w:t>
            </w:r>
          </w:p>
        </w:tc>
        <w:tc>
          <w:tcPr>
            <w:tcW w:w="1559" w:type="dxa"/>
            <w:tcBorders>
              <w:top w:val="single" w:sz="12" w:space="0" w:color="auto"/>
              <w:left w:val="nil"/>
              <w:bottom w:val="single" w:sz="12" w:space="0" w:color="auto"/>
              <w:right w:val="single" w:sz="12" w:space="0" w:color="auto"/>
            </w:tcBorders>
          </w:tcPr>
          <w:p w14:paraId="6984DE1F" w14:textId="77777777" w:rsidR="00AA15D7" w:rsidRPr="00A46E61" w:rsidRDefault="00AA15D7" w:rsidP="007E30B9">
            <w:pPr>
              <w:pStyle w:val="TableParagraph"/>
              <w:spacing w:before="2"/>
              <w:jc w:val="center"/>
              <w:rPr>
                <w:sz w:val="16"/>
                <w:szCs w:val="16"/>
                <w:lang w:val="pt-BR"/>
              </w:rPr>
            </w:pPr>
          </w:p>
        </w:tc>
        <w:tc>
          <w:tcPr>
            <w:tcW w:w="1559" w:type="dxa"/>
            <w:tcBorders>
              <w:top w:val="single" w:sz="12" w:space="0" w:color="auto"/>
              <w:left w:val="nil"/>
              <w:bottom w:val="single" w:sz="12" w:space="0" w:color="auto"/>
              <w:right w:val="single" w:sz="12" w:space="0" w:color="auto"/>
            </w:tcBorders>
          </w:tcPr>
          <w:p w14:paraId="349FD932" w14:textId="77777777" w:rsidR="00AA15D7" w:rsidRPr="00A46E61" w:rsidRDefault="00AA15D7" w:rsidP="007E30B9">
            <w:pPr>
              <w:pStyle w:val="TableParagraph"/>
              <w:spacing w:before="2"/>
              <w:jc w:val="center"/>
              <w:rPr>
                <w:sz w:val="16"/>
                <w:szCs w:val="16"/>
                <w:lang w:val="pt-BR"/>
              </w:rPr>
            </w:pPr>
          </w:p>
        </w:tc>
        <w:tc>
          <w:tcPr>
            <w:tcW w:w="2127" w:type="dxa"/>
            <w:tcBorders>
              <w:top w:val="single" w:sz="12" w:space="0" w:color="auto"/>
              <w:left w:val="nil"/>
              <w:bottom w:val="single" w:sz="12" w:space="0" w:color="auto"/>
              <w:right w:val="single" w:sz="12" w:space="0" w:color="auto"/>
            </w:tcBorders>
          </w:tcPr>
          <w:p w14:paraId="544E71E8" w14:textId="77777777" w:rsidR="00AA15D7" w:rsidRPr="00A46E61" w:rsidRDefault="00AA15D7" w:rsidP="007E30B9">
            <w:pPr>
              <w:pStyle w:val="TableParagraph"/>
              <w:spacing w:before="2"/>
              <w:jc w:val="center"/>
              <w:rPr>
                <w:sz w:val="16"/>
                <w:szCs w:val="16"/>
                <w:lang w:val="pt-BR"/>
              </w:rPr>
            </w:pPr>
          </w:p>
        </w:tc>
      </w:tr>
      <w:tr w:rsidR="00AA15D7" w14:paraId="7B7C17C3" w14:textId="6074BF0D"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77E32A1" w14:textId="77777777" w:rsidR="00AA15D7" w:rsidRPr="00A46E61" w:rsidRDefault="00AA15D7" w:rsidP="007E30B9">
            <w:pPr>
              <w:pStyle w:val="TableParagraph"/>
              <w:spacing w:before="2"/>
              <w:ind w:left="22"/>
              <w:jc w:val="center"/>
              <w:rPr>
                <w:sz w:val="16"/>
                <w:szCs w:val="16"/>
                <w:lang w:val="pt-BR"/>
              </w:rPr>
            </w:pPr>
            <w:r w:rsidRPr="00A46E61">
              <w:rPr>
                <w:sz w:val="16"/>
                <w:szCs w:val="16"/>
                <w:lang w:val="pt-BR"/>
              </w:rPr>
              <w:t>11111</w:t>
            </w:r>
          </w:p>
        </w:tc>
        <w:tc>
          <w:tcPr>
            <w:tcW w:w="5811" w:type="dxa"/>
            <w:tcBorders>
              <w:top w:val="single" w:sz="12" w:space="0" w:color="auto"/>
              <w:left w:val="nil"/>
              <w:bottom w:val="single" w:sz="12" w:space="0" w:color="auto"/>
              <w:right w:val="single" w:sz="12" w:space="0" w:color="auto"/>
            </w:tcBorders>
            <w:vAlign w:val="bottom"/>
          </w:tcPr>
          <w:p w14:paraId="6F693290" w14:textId="77777777" w:rsidR="00AA15D7" w:rsidRPr="00A46E61" w:rsidRDefault="00AA15D7" w:rsidP="007E30B9">
            <w:pPr>
              <w:pStyle w:val="TableParagraph"/>
              <w:spacing w:before="2"/>
              <w:ind w:left="-57"/>
              <w:jc w:val="both"/>
              <w:rPr>
                <w:b/>
                <w:sz w:val="16"/>
                <w:szCs w:val="16"/>
                <w:lang w:val="pt-BR"/>
              </w:rPr>
            </w:pPr>
            <w:r w:rsidRPr="00A46E61">
              <w:rPr>
                <w:sz w:val="16"/>
                <w:szCs w:val="16"/>
                <w:lang w:val="pt-BR"/>
              </w:rPr>
              <w:t xml:space="preserve">DESTILADOR AGUA CAPACIDADE DE ATE 5 LITROS HORA. </w:t>
            </w:r>
          </w:p>
        </w:tc>
        <w:tc>
          <w:tcPr>
            <w:tcW w:w="1418" w:type="dxa"/>
            <w:tcBorders>
              <w:top w:val="single" w:sz="12" w:space="0" w:color="auto"/>
              <w:left w:val="nil"/>
              <w:bottom w:val="single" w:sz="12" w:space="0" w:color="auto"/>
              <w:right w:val="single" w:sz="12" w:space="0" w:color="auto"/>
            </w:tcBorders>
            <w:vAlign w:val="bottom"/>
          </w:tcPr>
          <w:p w14:paraId="31C5A39E"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0622AE0F" w14:textId="77777777" w:rsidR="00AA15D7" w:rsidRPr="00A46E61" w:rsidRDefault="00AA15D7" w:rsidP="007E30B9">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2212733"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32AD2BBC"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79D23388" w14:textId="77777777" w:rsidR="00AA15D7" w:rsidRPr="00A46E61" w:rsidRDefault="00AA15D7" w:rsidP="007E30B9">
            <w:pPr>
              <w:pStyle w:val="TableParagraph"/>
              <w:spacing w:before="2"/>
              <w:jc w:val="center"/>
              <w:rPr>
                <w:sz w:val="16"/>
                <w:szCs w:val="16"/>
              </w:rPr>
            </w:pPr>
          </w:p>
        </w:tc>
      </w:tr>
      <w:tr w:rsidR="00AA15D7" w14:paraId="1B445B0C" w14:textId="100FD222"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2A89B62" w14:textId="77777777" w:rsidR="00AA15D7" w:rsidRPr="00A46E61" w:rsidRDefault="00AA15D7" w:rsidP="007E30B9">
            <w:pPr>
              <w:pStyle w:val="TableParagraph"/>
              <w:spacing w:before="2"/>
              <w:jc w:val="center"/>
              <w:rPr>
                <w:b/>
                <w:sz w:val="16"/>
                <w:szCs w:val="16"/>
                <w:lang w:val="pt-BR"/>
              </w:rPr>
            </w:pPr>
            <w:r w:rsidRPr="00A46E61">
              <w:rPr>
                <w:sz w:val="16"/>
                <w:szCs w:val="16"/>
              </w:rPr>
              <w:t>11084</w:t>
            </w:r>
          </w:p>
        </w:tc>
        <w:tc>
          <w:tcPr>
            <w:tcW w:w="5811" w:type="dxa"/>
            <w:tcBorders>
              <w:top w:val="single" w:sz="12" w:space="0" w:color="auto"/>
              <w:left w:val="nil"/>
              <w:bottom w:val="single" w:sz="12" w:space="0" w:color="auto"/>
              <w:right w:val="single" w:sz="12" w:space="0" w:color="auto"/>
            </w:tcBorders>
            <w:vAlign w:val="bottom"/>
          </w:tcPr>
          <w:p w14:paraId="795DEF11" w14:textId="77777777" w:rsidR="00AA15D7" w:rsidRPr="00A46E61" w:rsidRDefault="00AA15D7" w:rsidP="007E30B9">
            <w:pPr>
              <w:pStyle w:val="TableParagraph"/>
              <w:spacing w:before="2"/>
              <w:ind w:left="-57"/>
              <w:jc w:val="both"/>
              <w:rPr>
                <w:b/>
                <w:sz w:val="16"/>
                <w:szCs w:val="16"/>
                <w:lang w:val="pt-BR"/>
              </w:rPr>
            </w:pPr>
            <w:r w:rsidRPr="00A46E61">
              <w:rPr>
                <w:sz w:val="16"/>
                <w:szCs w:val="16"/>
              </w:rPr>
              <w:t xml:space="preserve">DETECTOR FETAL PORTATIL DIGITAL. </w:t>
            </w:r>
          </w:p>
        </w:tc>
        <w:tc>
          <w:tcPr>
            <w:tcW w:w="1418" w:type="dxa"/>
            <w:tcBorders>
              <w:top w:val="single" w:sz="12" w:space="0" w:color="auto"/>
              <w:left w:val="nil"/>
              <w:bottom w:val="single" w:sz="12" w:space="0" w:color="auto"/>
              <w:right w:val="single" w:sz="12" w:space="0" w:color="auto"/>
            </w:tcBorders>
            <w:vAlign w:val="bottom"/>
          </w:tcPr>
          <w:p w14:paraId="23A951AB"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31AED594" w14:textId="77777777" w:rsidR="00AA15D7" w:rsidRPr="00A46E61" w:rsidRDefault="00AA15D7" w:rsidP="007E30B9">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55AF8AE5"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45319CCE"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49FD2137" w14:textId="77777777" w:rsidR="00AA15D7" w:rsidRPr="00A46E61" w:rsidRDefault="00AA15D7" w:rsidP="007E30B9">
            <w:pPr>
              <w:pStyle w:val="TableParagraph"/>
              <w:spacing w:before="2"/>
              <w:jc w:val="center"/>
              <w:rPr>
                <w:sz w:val="16"/>
                <w:szCs w:val="16"/>
              </w:rPr>
            </w:pPr>
          </w:p>
        </w:tc>
      </w:tr>
      <w:tr w:rsidR="00AA15D7" w14:paraId="1C8F5296" w14:textId="0EF02409"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8658B64" w14:textId="77777777" w:rsidR="00AA15D7" w:rsidRPr="00A46E61" w:rsidRDefault="00AA15D7" w:rsidP="007E30B9">
            <w:pPr>
              <w:pStyle w:val="TableParagraph"/>
              <w:spacing w:before="2"/>
              <w:jc w:val="center"/>
              <w:rPr>
                <w:b/>
                <w:sz w:val="16"/>
                <w:szCs w:val="16"/>
                <w:lang w:val="pt-BR"/>
              </w:rPr>
            </w:pPr>
            <w:r w:rsidRPr="00A46E61">
              <w:rPr>
                <w:sz w:val="16"/>
                <w:szCs w:val="16"/>
              </w:rPr>
              <w:t>11053</w:t>
            </w:r>
          </w:p>
        </w:tc>
        <w:tc>
          <w:tcPr>
            <w:tcW w:w="5811" w:type="dxa"/>
            <w:tcBorders>
              <w:top w:val="single" w:sz="12" w:space="0" w:color="auto"/>
              <w:left w:val="nil"/>
              <w:bottom w:val="single" w:sz="12" w:space="0" w:color="auto"/>
              <w:right w:val="single" w:sz="12" w:space="0" w:color="auto"/>
            </w:tcBorders>
            <w:vAlign w:val="bottom"/>
          </w:tcPr>
          <w:p w14:paraId="5AA13F5D" w14:textId="77777777" w:rsidR="00AA15D7" w:rsidRPr="00A46E61" w:rsidRDefault="00AA15D7" w:rsidP="007E30B9">
            <w:pPr>
              <w:pStyle w:val="TableParagraph"/>
              <w:spacing w:before="2"/>
              <w:ind w:left="-57"/>
              <w:jc w:val="both"/>
              <w:rPr>
                <w:b/>
                <w:sz w:val="16"/>
                <w:szCs w:val="16"/>
                <w:lang w:val="pt-BR"/>
              </w:rPr>
            </w:pPr>
            <w:r w:rsidRPr="00A46E61">
              <w:rPr>
                <w:sz w:val="16"/>
                <w:szCs w:val="16"/>
                <w:lang w:val="pt-BR"/>
              </w:rPr>
              <w:t xml:space="preserve">ESFIGNONAMOMETRO ADULTO VELCRO EM TECIDO DE ALGODAO. </w:t>
            </w:r>
          </w:p>
        </w:tc>
        <w:tc>
          <w:tcPr>
            <w:tcW w:w="1418" w:type="dxa"/>
            <w:tcBorders>
              <w:top w:val="single" w:sz="12" w:space="0" w:color="auto"/>
              <w:left w:val="nil"/>
              <w:bottom w:val="single" w:sz="12" w:space="0" w:color="auto"/>
              <w:right w:val="single" w:sz="12" w:space="0" w:color="auto"/>
            </w:tcBorders>
            <w:vAlign w:val="bottom"/>
          </w:tcPr>
          <w:p w14:paraId="7708A9EC"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226BCC74" w14:textId="77777777" w:rsidR="00AA15D7" w:rsidRPr="00A46E61" w:rsidRDefault="00AA15D7" w:rsidP="007E30B9">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547858D9"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4E19624C"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2DA313B6" w14:textId="77777777" w:rsidR="00AA15D7" w:rsidRPr="00A46E61" w:rsidRDefault="00AA15D7" w:rsidP="007E30B9">
            <w:pPr>
              <w:pStyle w:val="TableParagraph"/>
              <w:spacing w:before="2"/>
              <w:jc w:val="center"/>
              <w:rPr>
                <w:sz w:val="16"/>
                <w:szCs w:val="16"/>
              </w:rPr>
            </w:pPr>
          </w:p>
        </w:tc>
      </w:tr>
      <w:tr w:rsidR="00AA15D7" w14:paraId="3D83EB1D" w14:textId="6437E78F"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160132B" w14:textId="77777777" w:rsidR="00AA15D7" w:rsidRPr="00A46E61" w:rsidRDefault="00AA15D7" w:rsidP="007E30B9">
            <w:pPr>
              <w:pStyle w:val="TableParagraph"/>
              <w:spacing w:before="2"/>
              <w:jc w:val="center"/>
              <w:rPr>
                <w:b/>
                <w:sz w:val="16"/>
                <w:szCs w:val="16"/>
                <w:lang w:val="pt-BR"/>
              </w:rPr>
            </w:pPr>
            <w:r w:rsidRPr="00A46E61">
              <w:rPr>
                <w:sz w:val="16"/>
                <w:szCs w:val="16"/>
              </w:rPr>
              <w:t>11079</w:t>
            </w:r>
          </w:p>
        </w:tc>
        <w:tc>
          <w:tcPr>
            <w:tcW w:w="5811" w:type="dxa"/>
            <w:tcBorders>
              <w:top w:val="single" w:sz="12" w:space="0" w:color="auto"/>
              <w:left w:val="nil"/>
              <w:bottom w:val="single" w:sz="12" w:space="0" w:color="auto"/>
              <w:right w:val="single" w:sz="12" w:space="0" w:color="auto"/>
            </w:tcBorders>
            <w:vAlign w:val="bottom"/>
          </w:tcPr>
          <w:p w14:paraId="1DCC27D3" w14:textId="77777777" w:rsidR="00AA15D7" w:rsidRPr="00A46E61" w:rsidRDefault="00AA15D7" w:rsidP="007E30B9">
            <w:pPr>
              <w:pStyle w:val="TableParagraph"/>
              <w:spacing w:before="2"/>
              <w:ind w:left="-57"/>
              <w:jc w:val="both"/>
              <w:rPr>
                <w:b/>
                <w:sz w:val="16"/>
                <w:szCs w:val="16"/>
                <w:lang w:val="pt-BR"/>
              </w:rPr>
            </w:pPr>
            <w:r w:rsidRPr="00A46E61">
              <w:rPr>
                <w:sz w:val="16"/>
                <w:szCs w:val="16"/>
                <w:lang w:val="pt-BR"/>
              </w:rPr>
              <w:t xml:space="preserve">ESFIGNONAMOMETRO INFANTIL, VELCRO, TECIDO DE ALGODAO. </w:t>
            </w:r>
          </w:p>
        </w:tc>
        <w:tc>
          <w:tcPr>
            <w:tcW w:w="1418" w:type="dxa"/>
            <w:tcBorders>
              <w:top w:val="single" w:sz="12" w:space="0" w:color="auto"/>
              <w:left w:val="nil"/>
              <w:bottom w:val="single" w:sz="12" w:space="0" w:color="auto"/>
              <w:right w:val="single" w:sz="12" w:space="0" w:color="auto"/>
            </w:tcBorders>
            <w:vAlign w:val="bottom"/>
          </w:tcPr>
          <w:p w14:paraId="3C207CE7"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45648D0C" w14:textId="77777777" w:rsidR="00AA15D7" w:rsidRPr="00A46E61" w:rsidRDefault="00AA15D7" w:rsidP="007E30B9">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0CCDF658"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39CC223E"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4FBB4CDD" w14:textId="77777777" w:rsidR="00AA15D7" w:rsidRPr="00A46E61" w:rsidRDefault="00AA15D7" w:rsidP="007E30B9">
            <w:pPr>
              <w:pStyle w:val="TableParagraph"/>
              <w:spacing w:before="2"/>
              <w:jc w:val="center"/>
              <w:rPr>
                <w:sz w:val="16"/>
                <w:szCs w:val="16"/>
              </w:rPr>
            </w:pPr>
          </w:p>
        </w:tc>
      </w:tr>
      <w:tr w:rsidR="00AA15D7" w14:paraId="4788B06C" w14:textId="5F80940C"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8DF84A4" w14:textId="77777777" w:rsidR="00AA15D7" w:rsidRPr="00A46E61" w:rsidRDefault="00AA15D7" w:rsidP="007E30B9">
            <w:pPr>
              <w:pStyle w:val="TableParagraph"/>
              <w:spacing w:before="2"/>
              <w:ind w:left="0" w:firstLine="22"/>
              <w:jc w:val="center"/>
              <w:rPr>
                <w:b/>
                <w:sz w:val="16"/>
                <w:szCs w:val="16"/>
                <w:lang w:val="pt-BR"/>
              </w:rPr>
            </w:pPr>
            <w:r w:rsidRPr="00A46E61">
              <w:rPr>
                <w:sz w:val="16"/>
                <w:szCs w:val="16"/>
              </w:rPr>
              <w:t>11078</w:t>
            </w:r>
          </w:p>
        </w:tc>
        <w:tc>
          <w:tcPr>
            <w:tcW w:w="5811" w:type="dxa"/>
            <w:tcBorders>
              <w:top w:val="single" w:sz="12" w:space="0" w:color="auto"/>
              <w:left w:val="nil"/>
              <w:bottom w:val="single" w:sz="12" w:space="0" w:color="auto"/>
              <w:right w:val="single" w:sz="12" w:space="0" w:color="auto"/>
            </w:tcBorders>
            <w:vAlign w:val="bottom"/>
          </w:tcPr>
          <w:p w14:paraId="01F03789" w14:textId="77777777" w:rsidR="00AA15D7" w:rsidRPr="00A46E61" w:rsidRDefault="00AA15D7" w:rsidP="007E30B9">
            <w:pPr>
              <w:pStyle w:val="TableParagraph"/>
              <w:spacing w:before="2"/>
              <w:ind w:left="-57"/>
              <w:jc w:val="both"/>
              <w:rPr>
                <w:b/>
                <w:sz w:val="16"/>
                <w:szCs w:val="16"/>
                <w:lang w:val="pt-BR"/>
              </w:rPr>
            </w:pPr>
            <w:r w:rsidRPr="00A46E61">
              <w:rPr>
                <w:sz w:val="16"/>
                <w:szCs w:val="16"/>
              </w:rPr>
              <w:t xml:space="preserve">FOCO REFLETOR AMBULATORIAL LED, HASTE FLEXIVEL. </w:t>
            </w:r>
          </w:p>
        </w:tc>
        <w:tc>
          <w:tcPr>
            <w:tcW w:w="1418" w:type="dxa"/>
            <w:tcBorders>
              <w:top w:val="single" w:sz="12" w:space="0" w:color="auto"/>
              <w:left w:val="nil"/>
              <w:bottom w:val="single" w:sz="12" w:space="0" w:color="auto"/>
              <w:right w:val="single" w:sz="12" w:space="0" w:color="auto"/>
            </w:tcBorders>
            <w:vAlign w:val="bottom"/>
          </w:tcPr>
          <w:p w14:paraId="778F3FD5"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4D90D002" w14:textId="77777777" w:rsidR="00AA15D7" w:rsidRPr="00A46E61" w:rsidRDefault="00AA15D7" w:rsidP="007E30B9">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74C75ED6"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2EE75295"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62BC816D" w14:textId="77777777" w:rsidR="00AA15D7" w:rsidRPr="00A46E61" w:rsidRDefault="00AA15D7" w:rsidP="007E30B9">
            <w:pPr>
              <w:pStyle w:val="TableParagraph"/>
              <w:spacing w:before="2"/>
              <w:jc w:val="center"/>
              <w:rPr>
                <w:sz w:val="16"/>
                <w:szCs w:val="16"/>
              </w:rPr>
            </w:pPr>
          </w:p>
        </w:tc>
      </w:tr>
      <w:tr w:rsidR="00AA15D7" w14:paraId="33CC06EA" w14:textId="74BE101B"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1E4F4F3" w14:textId="77777777" w:rsidR="00AA15D7" w:rsidRPr="00A46E61" w:rsidRDefault="00AA15D7" w:rsidP="007E30B9">
            <w:pPr>
              <w:pStyle w:val="TableParagraph"/>
              <w:spacing w:before="2"/>
              <w:jc w:val="center"/>
              <w:rPr>
                <w:b/>
                <w:sz w:val="16"/>
                <w:szCs w:val="16"/>
                <w:lang w:val="pt-BR"/>
              </w:rPr>
            </w:pPr>
            <w:r w:rsidRPr="00A46E61">
              <w:rPr>
                <w:sz w:val="16"/>
                <w:szCs w:val="16"/>
              </w:rPr>
              <w:t>11114</w:t>
            </w:r>
          </w:p>
        </w:tc>
        <w:tc>
          <w:tcPr>
            <w:tcW w:w="5811" w:type="dxa"/>
            <w:tcBorders>
              <w:top w:val="single" w:sz="12" w:space="0" w:color="auto"/>
              <w:left w:val="nil"/>
              <w:bottom w:val="single" w:sz="12" w:space="0" w:color="auto"/>
              <w:right w:val="single" w:sz="12" w:space="0" w:color="auto"/>
            </w:tcBorders>
            <w:vAlign w:val="bottom"/>
          </w:tcPr>
          <w:p w14:paraId="279606B0" w14:textId="77777777" w:rsidR="00AA15D7" w:rsidRPr="00A46E61" w:rsidRDefault="00AA15D7" w:rsidP="007E30B9">
            <w:pPr>
              <w:pStyle w:val="TableParagraph"/>
              <w:spacing w:before="2"/>
              <w:ind w:left="-57"/>
              <w:jc w:val="both"/>
              <w:rPr>
                <w:b/>
                <w:sz w:val="16"/>
                <w:szCs w:val="16"/>
                <w:lang w:val="pt-BR"/>
              </w:rPr>
            </w:pPr>
            <w:r w:rsidRPr="00A46E61">
              <w:rPr>
                <w:sz w:val="16"/>
                <w:szCs w:val="16"/>
                <w:lang w:val="pt-BR"/>
              </w:rPr>
              <w:t xml:space="preserve">FOTOPOLIMIZADOR DE RESINAS, LED, SEM FIO </w:t>
            </w:r>
          </w:p>
        </w:tc>
        <w:tc>
          <w:tcPr>
            <w:tcW w:w="1418" w:type="dxa"/>
            <w:tcBorders>
              <w:top w:val="single" w:sz="12" w:space="0" w:color="auto"/>
              <w:left w:val="nil"/>
              <w:bottom w:val="single" w:sz="12" w:space="0" w:color="auto"/>
              <w:right w:val="single" w:sz="12" w:space="0" w:color="auto"/>
            </w:tcBorders>
            <w:vAlign w:val="bottom"/>
          </w:tcPr>
          <w:p w14:paraId="418B63CE"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1B80B5D2" w14:textId="77777777" w:rsidR="00AA15D7" w:rsidRPr="00A46E61" w:rsidRDefault="00AA15D7" w:rsidP="007E30B9">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E4FCD4D"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745E69FA"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3A7CD006" w14:textId="77777777" w:rsidR="00AA15D7" w:rsidRPr="00A46E61" w:rsidRDefault="00AA15D7" w:rsidP="007E30B9">
            <w:pPr>
              <w:pStyle w:val="TableParagraph"/>
              <w:spacing w:before="2"/>
              <w:jc w:val="center"/>
              <w:rPr>
                <w:sz w:val="16"/>
                <w:szCs w:val="16"/>
              </w:rPr>
            </w:pPr>
          </w:p>
        </w:tc>
      </w:tr>
      <w:tr w:rsidR="00AA15D7" w14:paraId="77A74CCD" w14:textId="61454587"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5321FBE" w14:textId="77777777" w:rsidR="00AA15D7" w:rsidRPr="00A46E61" w:rsidRDefault="00AA15D7" w:rsidP="007E30B9">
            <w:pPr>
              <w:pStyle w:val="TableParagraph"/>
              <w:spacing w:before="2"/>
              <w:ind w:left="0"/>
              <w:jc w:val="center"/>
              <w:rPr>
                <w:b/>
                <w:sz w:val="16"/>
                <w:szCs w:val="16"/>
                <w:lang w:val="pt-BR"/>
              </w:rPr>
            </w:pPr>
            <w:r w:rsidRPr="00A46E61">
              <w:rPr>
                <w:b/>
                <w:sz w:val="16"/>
                <w:szCs w:val="16"/>
                <w:lang w:val="pt-BR"/>
              </w:rPr>
              <w:t>1</w:t>
            </w:r>
            <w:r w:rsidRPr="00A46E61">
              <w:rPr>
                <w:sz w:val="16"/>
                <w:szCs w:val="16"/>
                <w:lang w:val="pt-BR"/>
              </w:rPr>
              <w:t>1071</w:t>
            </w:r>
          </w:p>
        </w:tc>
        <w:tc>
          <w:tcPr>
            <w:tcW w:w="5811" w:type="dxa"/>
            <w:tcBorders>
              <w:top w:val="single" w:sz="12" w:space="0" w:color="auto"/>
              <w:left w:val="nil"/>
              <w:bottom w:val="single" w:sz="12" w:space="0" w:color="auto"/>
              <w:right w:val="single" w:sz="12" w:space="0" w:color="auto"/>
            </w:tcBorders>
          </w:tcPr>
          <w:p w14:paraId="5EF8829B"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IMPRESSORA LASER DE COR MONOCROMÁTICO; RESOLUÇÃO MÍNIMA DE 1200 X 1200 DPI; SUPORTAR A4 CARTA E OFÍCIO; CICLO MENSAL DE 50.000 PÁGINAS; INTERFACE USB COMPARTILHAMENTO POR MEIO E REDE 10/100/100 ETHERNET E WIFI 802.11 B/G/N; FRENTE E VERSO AUTOMATIC</w:t>
            </w:r>
          </w:p>
        </w:tc>
        <w:tc>
          <w:tcPr>
            <w:tcW w:w="1418" w:type="dxa"/>
            <w:tcBorders>
              <w:top w:val="single" w:sz="12" w:space="0" w:color="auto"/>
              <w:left w:val="nil"/>
              <w:bottom w:val="single" w:sz="12" w:space="0" w:color="auto"/>
              <w:right w:val="single" w:sz="12" w:space="0" w:color="auto"/>
            </w:tcBorders>
            <w:vAlign w:val="bottom"/>
          </w:tcPr>
          <w:p w14:paraId="7EB75231" w14:textId="77777777" w:rsidR="00AA15D7" w:rsidRPr="00A46E61" w:rsidRDefault="00AA15D7" w:rsidP="007E30B9">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59D9127E" w14:textId="77777777" w:rsidR="00AA15D7" w:rsidRPr="00A46E61" w:rsidRDefault="00AA15D7" w:rsidP="007E30B9">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4825F27D" w14:textId="77777777" w:rsidR="00AA15D7" w:rsidRPr="00A46E61" w:rsidRDefault="00AA15D7" w:rsidP="007E30B9">
            <w:pPr>
              <w:pStyle w:val="TableParagraph"/>
              <w:spacing w:before="2"/>
              <w:jc w:val="center"/>
              <w:rPr>
                <w:sz w:val="16"/>
                <w:szCs w:val="16"/>
              </w:rPr>
            </w:pPr>
          </w:p>
        </w:tc>
        <w:tc>
          <w:tcPr>
            <w:tcW w:w="1559" w:type="dxa"/>
            <w:tcBorders>
              <w:top w:val="single" w:sz="12" w:space="0" w:color="auto"/>
              <w:left w:val="nil"/>
              <w:bottom w:val="single" w:sz="12" w:space="0" w:color="auto"/>
              <w:right w:val="single" w:sz="12" w:space="0" w:color="auto"/>
            </w:tcBorders>
          </w:tcPr>
          <w:p w14:paraId="600082F7" w14:textId="77777777" w:rsidR="00AA15D7" w:rsidRPr="00A46E61" w:rsidRDefault="00AA15D7" w:rsidP="007E30B9">
            <w:pPr>
              <w:pStyle w:val="TableParagraph"/>
              <w:spacing w:before="2"/>
              <w:jc w:val="center"/>
              <w:rPr>
                <w:sz w:val="16"/>
                <w:szCs w:val="16"/>
              </w:rPr>
            </w:pPr>
          </w:p>
        </w:tc>
        <w:tc>
          <w:tcPr>
            <w:tcW w:w="2127" w:type="dxa"/>
            <w:tcBorders>
              <w:top w:val="single" w:sz="12" w:space="0" w:color="auto"/>
              <w:left w:val="nil"/>
              <w:bottom w:val="single" w:sz="12" w:space="0" w:color="auto"/>
              <w:right w:val="single" w:sz="12" w:space="0" w:color="auto"/>
            </w:tcBorders>
          </w:tcPr>
          <w:p w14:paraId="39893398" w14:textId="77777777" w:rsidR="00AA15D7" w:rsidRPr="00A46E61" w:rsidRDefault="00AA15D7" w:rsidP="007E30B9">
            <w:pPr>
              <w:pStyle w:val="TableParagraph"/>
              <w:spacing w:before="2"/>
              <w:jc w:val="center"/>
              <w:rPr>
                <w:sz w:val="16"/>
                <w:szCs w:val="16"/>
              </w:rPr>
            </w:pPr>
          </w:p>
        </w:tc>
      </w:tr>
      <w:tr w:rsidR="00AA15D7" w14:paraId="54FE6AC6" w14:textId="5F8D291B"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83A5D4A" w14:textId="77777777" w:rsidR="00AA15D7" w:rsidRPr="00AA04C2" w:rsidRDefault="00AA15D7" w:rsidP="007E30B9">
            <w:pPr>
              <w:pStyle w:val="TableParagraph"/>
              <w:spacing w:before="2"/>
              <w:ind w:left="22"/>
              <w:jc w:val="center"/>
              <w:rPr>
                <w:b/>
                <w:sz w:val="20"/>
                <w:szCs w:val="20"/>
                <w:lang w:val="pt-BR"/>
              </w:rPr>
            </w:pPr>
            <w:r>
              <w:rPr>
                <w:sz w:val="16"/>
              </w:rPr>
              <w:t>11112</w:t>
            </w:r>
          </w:p>
        </w:tc>
        <w:tc>
          <w:tcPr>
            <w:tcW w:w="5811" w:type="dxa"/>
            <w:tcBorders>
              <w:top w:val="single" w:sz="12" w:space="0" w:color="auto"/>
              <w:left w:val="nil"/>
              <w:bottom w:val="single" w:sz="12" w:space="0" w:color="auto"/>
              <w:right w:val="single" w:sz="12" w:space="0" w:color="auto"/>
            </w:tcBorders>
            <w:vAlign w:val="bottom"/>
          </w:tcPr>
          <w:p w14:paraId="2219D3CD" w14:textId="77777777" w:rsidR="00AA15D7" w:rsidRPr="00AA04C2" w:rsidRDefault="00AA15D7" w:rsidP="007E30B9">
            <w:pPr>
              <w:pStyle w:val="TableParagraph"/>
              <w:spacing w:before="2"/>
              <w:ind w:left="-57"/>
              <w:rPr>
                <w:b/>
                <w:sz w:val="20"/>
                <w:szCs w:val="20"/>
                <w:lang w:val="pt-BR"/>
              </w:rPr>
            </w:pPr>
            <w:r>
              <w:rPr>
                <w:sz w:val="16"/>
              </w:rPr>
              <w:t xml:space="preserve">JATO DE BICARBONATO </w:t>
            </w:r>
          </w:p>
        </w:tc>
        <w:tc>
          <w:tcPr>
            <w:tcW w:w="1418" w:type="dxa"/>
            <w:tcBorders>
              <w:top w:val="single" w:sz="12" w:space="0" w:color="auto"/>
              <w:left w:val="nil"/>
              <w:bottom w:val="single" w:sz="12" w:space="0" w:color="auto"/>
              <w:right w:val="single" w:sz="12" w:space="0" w:color="auto"/>
            </w:tcBorders>
            <w:vAlign w:val="bottom"/>
          </w:tcPr>
          <w:p w14:paraId="53DF12DF"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FE3E614"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5E9B1AFB"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12630F2"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456ED74F" w14:textId="77777777" w:rsidR="00AA15D7" w:rsidRDefault="00AA15D7" w:rsidP="007E30B9">
            <w:pPr>
              <w:pStyle w:val="TableParagraph"/>
              <w:spacing w:before="2"/>
              <w:jc w:val="center"/>
              <w:rPr>
                <w:sz w:val="16"/>
              </w:rPr>
            </w:pPr>
          </w:p>
        </w:tc>
      </w:tr>
      <w:tr w:rsidR="00AA15D7" w14:paraId="2B88EB4A" w14:textId="4846DE1F"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F532225" w14:textId="77777777" w:rsidR="00AA15D7" w:rsidRPr="00AA04C2" w:rsidRDefault="00AA15D7" w:rsidP="007E30B9">
            <w:pPr>
              <w:pStyle w:val="TableParagraph"/>
              <w:spacing w:before="2"/>
              <w:ind w:left="22"/>
              <w:jc w:val="center"/>
              <w:rPr>
                <w:b/>
                <w:sz w:val="20"/>
                <w:szCs w:val="20"/>
                <w:lang w:val="pt-BR"/>
              </w:rPr>
            </w:pPr>
            <w:r>
              <w:rPr>
                <w:sz w:val="16"/>
              </w:rPr>
              <w:t>11073</w:t>
            </w:r>
          </w:p>
        </w:tc>
        <w:tc>
          <w:tcPr>
            <w:tcW w:w="5811" w:type="dxa"/>
            <w:tcBorders>
              <w:top w:val="single" w:sz="12" w:space="0" w:color="auto"/>
              <w:left w:val="nil"/>
              <w:bottom w:val="single" w:sz="12" w:space="0" w:color="auto"/>
              <w:right w:val="single" w:sz="12" w:space="0" w:color="auto"/>
            </w:tcBorders>
            <w:vAlign w:val="bottom"/>
          </w:tcPr>
          <w:p w14:paraId="7351B4B6" w14:textId="77777777" w:rsidR="00AA15D7" w:rsidRPr="00AA04C2" w:rsidRDefault="00AA15D7" w:rsidP="007E30B9">
            <w:pPr>
              <w:pStyle w:val="TableParagraph"/>
              <w:spacing w:before="2"/>
              <w:ind w:left="-57"/>
              <w:rPr>
                <w:b/>
                <w:sz w:val="20"/>
                <w:szCs w:val="20"/>
                <w:lang w:val="pt-BR"/>
              </w:rPr>
            </w:pPr>
            <w:r w:rsidRPr="00A46E61">
              <w:rPr>
                <w:sz w:val="16"/>
                <w:lang w:val="pt-BR"/>
              </w:rPr>
              <w:t xml:space="preserve">LONGARINAS ASSENTO E ENCOSTO DE PROLIPROPILENO, 03 LUGARES </w:t>
            </w:r>
          </w:p>
        </w:tc>
        <w:tc>
          <w:tcPr>
            <w:tcW w:w="1418" w:type="dxa"/>
            <w:tcBorders>
              <w:top w:val="single" w:sz="12" w:space="0" w:color="auto"/>
              <w:left w:val="nil"/>
              <w:bottom w:val="single" w:sz="12" w:space="0" w:color="auto"/>
              <w:right w:val="single" w:sz="12" w:space="0" w:color="auto"/>
            </w:tcBorders>
            <w:vAlign w:val="bottom"/>
          </w:tcPr>
          <w:p w14:paraId="208EB111"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D2B91E6" w14:textId="77777777" w:rsidR="00AA15D7" w:rsidRPr="00AA04C2" w:rsidRDefault="00AA15D7" w:rsidP="007E30B9">
            <w:pPr>
              <w:pStyle w:val="TableParagraph"/>
              <w:spacing w:before="2"/>
              <w:jc w:val="center"/>
              <w:rPr>
                <w:b/>
                <w:sz w:val="20"/>
                <w:szCs w:val="20"/>
                <w:lang w:val="pt-BR"/>
              </w:rPr>
            </w:pPr>
            <w:r>
              <w:rPr>
                <w:sz w:val="16"/>
              </w:rPr>
              <w:t>6</w:t>
            </w:r>
          </w:p>
        </w:tc>
        <w:tc>
          <w:tcPr>
            <w:tcW w:w="1559" w:type="dxa"/>
            <w:tcBorders>
              <w:top w:val="single" w:sz="12" w:space="0" w:color="auto"/>
              <w:left w:val="nil"/>
              <w:bottom w:val="single" w:sz="12" w:space="0" w:color="auto"/>
              <w:right w:val="single" w:sz="12" w:space="0" w:color="auto"/>
            </w:tcBorders>
          </w:tcPr>
          <w:p w14:paraId="298DA249"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CDAEC62"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61C41EBB" w14:textId="77777777" w:rsidR="00AA15D7" w:rsidRDefault="00AA15D7" w:rsidP="007E30B9">
            <w:pPr>
              <w:pStyle w:val="TableParagraph"/>
              <w:spacing w:before="2"/>
              <w:jc w:val="center"/>
              <w:rPr>
                <w:sz w:val="16"/>
              </w:rPr>
            </w:pPr>
          </w:p>
        </w:tc>
      </w:tr>
      <w:tr w:rsidR="00AA15D7" w14:paraId="35CAFF5E" w14:textId="3BDBD31C"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EB73B57" w14:textId="77777777" w:rsidR="00AA15D7" w:rsidRPr="00AA04C2" w:rsidRDefault="00AA15D7" w:rsidP="007E30B9">
            <w:pPr>
              <w:pStyle w:val="TableParagraph"/>
              <w:spacing w:before="2"/>
              <w:jc w:val="center"/>
              <w:rPr>
                <w:b/>
                <w:sz w:val="20"/>
                <w:szCs w:val="20"/>
                <w:lang w:val="pt-BR"/>
              </w:rPr>
            </w:pPr>
            <w:r>
              <w:rPr>
                <w:sz w:val="16"/>
              </w:rPr>
              <w:t>11118</w:t>
            </w:r>
          </w:p>
        </w:tc>
        <w:tc>
          <w:tcPr>
            <w:tcW w:w="5811" w:type="dxa"/>
            <w:tcBorders>
              <w:top w:val="single" w:sz="12" w:space="0" w:color="auto"/>
              <w:left w:val="nil"/>
              <w:bottom w:val="single" w:sz="12" w:space="0" w:color="auto"/>
              <w:right w:val="single" w:sz="12" w:space="0" w:color="auto"/>
            </w:tcBorders>
            <w:vAlign w:val="bottom"/>
          </w:tcPr>
          <w:p w14:paraId="166C610F" w14:textId="77777777" w:rsidR="00AA15D7" w:rsidRPr="00AA04C2" w:rsidRDefault="00AA15D7" w:rsidP="007E30B9">
            <w:pPr>
              <w:pStyle w:val="TableParagraph"/>
              <w:spacing w:before="2"/>
              <w:ind w:left="-57"/>
              <w:rPr>
                <w:b/>
                <w:sz w:val="20"/>
                <w:szCs w:val="20"/>
                <w:lang w:val="pt-BR"/>
              </w:rPr>
            </w:pPr>
            <w:r w:rsidRPr="00A46E61">
              <w:rPr>
                <w:sz w:val="16"/>
                <w:lang w:val="pt-BR"/>
              </w:rPr>
              <w:t xml:space="preserve">MESA DE EXAMES SUPORTE DE PAPEL POSICAO DO LEITO MOVEL. </w:t>
            </w:r>
          </w:p>
        </w:tc>
        <w:tc>
          <w:tcPr>
            <w:tcW w:w="1418" w:type="dxa"/>
            <w:tcBorders>
              <w:top w:val="single" w:sz="12" w:space="0" w:color="auto"/>
              <w:left w:val="nil"/>
              <w:bottom w:val="single" w:sz="12" w:space="0" w:color="auto"/>
              <w:right w:val="single" w:sz="12" w:space="0" w:color="auto"/>
            </w:tcBorders>
            <w:vAlign w:val="bottom"/>
          </w:tcPr>
          <w:p w14:paraId="56D437DE"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6701B10"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06A9503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16297683"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7B3EB794" w14:textId="77777777" w:rsidR="00AA15D7" w:rsidRDefault="00AA15D7" w:rsidP="007E30B9">
            <w:pPr>
              <w:pStyle w:val="TableParagraph"/>
              <w:spacing w:before="2"/>
              <w:jc w:val="center"/>
              <w:rPr>
                <w:sz w:val="16"/>
              </w:rPr>
            </w:pPr>
          </w:p>
        </w:tc>
      </w:tr>
      <w:tr w:rsidR="00AA15D7" w14:paraId="741FD8B1" w14:textId="3015A3E0"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7B388B9" w14:textId="77777777" w:rsidR="00AA15D7" w:rsidRPr="00AA04C2" w:rsidRDefault="00AA15D7" w:rsidP="007E30B9">
            <w:pPr>
              <w:pStyle w:val="TableParagraph"/>
              <w:spacing w:before="2"/>
              <w:ind w:left="0"/>
              <w:jc w:val="center"/>
              <w:rPr>
                <w:b/>
                <w:sz w:val="20"/>
                <w:szCs w:val="20"/>
                <w:lang w:val="pt-BR"/>
              </w:rPr>
            </w:pPr>
            <w:r>
              <w:rPr>
                <w:sz w:val="16"/>
              </w:rPr>
              <w:t>11115</w:t>
            </w:r>
          </w:p>
        </w:tc>
        <w:tc>
          <w:tcPr>
            <w:tcW w:w="5811" w:type="dxa"/>
            <w:tcBorders>
              <w:top w:val="single" w:sz="12" w:space="0" w:color="auto"/>
              <w:left w:val="nil"/>
              <w:bottom w:val="single" w:sz="12" w:space="0" w:color="auto"/>
              <w:right w:val="single" w:sz="12" w:space="0" w:color="auto"/>
            </w:tcBorders>
            <w:vAlign w:val="bottom"/>
          </w:tcPr>
          <w:p w14:paraId="4D90F74D" w14:textId="77777777" w:rsidR="00AA15D7" w:rsidRPr="00AA04C2" w:rsidRDefault="00AA15D7" w:rsidP="007E30B9">
            <w:pPr>
              <w:pStyle w:val="TableParagraph"/>
              <w:spacing w:before="2"/>
              <w:ind w:left="-57"/>
              <w:rPr>
                <w:b/>
                <w:sz w:val="20"/>
                <w:szCs w:val="20"/>
                <w:lang w:val="pt-BR"/>
              </w:rPr>
            </w:pPr>
            <w:r w:rsidRPr="00A46E61">
              <w:rPr>
                <w:sz w:val="16"/>
                <w:lang w:val="pt-BR"/>
              </w:rPr>
              <w:t xml:space="preserve">MOCHO FERRO PINTADO REGULAGEM DE ALTURA A GAS. </w:t>
            </w:r>
          </w:p>
        </w:tc>
        <w:tc>
          <w:tcPr>
            <w:tcW w:w="1418" w:type="dxa"/>
            <w:tcBorders>
              <w:top w:val="single" w:sz="12" w:space="0" w:color="auto"/>
              <w:left w:val="nil"/>
              <w:bottom w:val="single" w:sz="12" w:space="0" w:color="auto"/>
              <w:right w:val="single" w:sz="12" w:space="0" w:color="auto"/>
            </w:tcBorders>
            <w:vAlign w:val="bottom"/>
          </w:tcPr>
          <w:p w14:paraId="4D6C137F"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634D6C3"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6A0F1D7D"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EE1474E"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493C8CA2" w14:textId="77777777" w:rsidR="00AA15D7" w:rsidRDefault="00AA15D7" w:rsidP="007E30B9">
            <w:pPr>
              <w:pStyle w:val="TableParagraph"/>
              <w:spacing w:before="2"/>
              <w:jc w:val="center"/>
              <w:rPr>
                <w:sz w:val="16"/>
              </w:rPr>
            </w:pPr>
          </w:p>
        </w:tc>
      </w:tr>
      <w:tr w:rsidR="00AA15D7" w14:paraId="065E355C" w14:textId="32EC0EE6"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4C9070D" w14:textId="77777777" w:rsidR="00AA15D7" w:rsidRPr="00AA04C2" w:rsidRDefault="00AA15D7" w:rsidP="007E30B9">
            <w:pPr>
              <w:pStyle w:val="TableParagraph"/>
              <w:spacing w:before="2"/>
              <w:ind w:left="0"/>
              <w:jc w:val="center"/>
              <w:rPr>
                <w:b/>
                <w:sz w:val="20"/>
                <w:szCs w:val="20"/>
                <w:lang w:val="pt-BR"/>
              </w:rPr>
            </w:pPr>
            <w:r>
              <w:rPr>
                <w:sz w:val="16"/>
              </w:rPr>
              <w:t>11089</w:t>
            </w:r>
          </w:p>
        </w:tc>
        <w:tc>
          <w:tcPr>
            <w:tcW w:w="5811" w:type="dxa"/>
            <w:tcBorders>
              <w:top w:val="single" w:sz="12" w:space="0" w:color="auto"/>
              <w:left w:val="nil"/>
              <w:bottom w:val="single" w:sz="12" w:space="0" w:color="auto"/>
              <w:right w:val="single" w:sz="12" w:space="0" w:color="auto"/>
            </w:tcBorders>
            <w:vAlign w:val="bottom"/>
          </w:tcPr>
          <w:p w14:paraId="2F201DDE" w14:textId="77777777" w:rsidR="00AA15D7" w:rsidRPr="00AA04C2" w:rsidRDefault="00AA15D7" w:rsidP="007E30B9">
            <w:pPr>
              <w:pStyle w:val="TableParagraph"/>
              <w:spacing w:before="2"/>
              <w:ind w:left="-57"/>
              <w:rPr>
                <w:b/>
                <w:sz w:val="20"/>
                <w:szCs w:val="20"/>
                <w:lang w:val="pt-BR"/>
              </w:rPr>
            </w:pPr>
            <w:r>
              <w:rPr>
                <w:sz w:val="16"/>
              </w:rPr>
              <w:t xml:space="preserve">NEBULIZADOR PORTATIL 01 SAIDA, ULTRASSONICO. </w:t>
            </w:r>
          </w:p>
        </w:tc>
        <w:tc>
          <w:tcPr>
            <w:tcW w:w="1418" w:type="dxa"/>
            <w:tcBorders>
              <w:top w:val="single" w:sz="12" w:space="0" w:color="auto"/>
              <w:left w:val="nil"/>
              <w:bottom w:val="single" w:sz="12" w:space="0" w:color="auto"/>
              <w:right w:val="single" w:sz="12" w:space="0" w:color="auto"/>
            </w:tcBorders>
            <w:vAlign w:val="bottom"/>
          </w:tcPr>
          <w:p w14:paraId="7E26A490"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B841D21" w14:textId="77777777" w:rsidR="00AA15D7" w:rsidRPr="00AA04C2"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37B7C621"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0F08F14"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2504648C" w14:textId="77777777" w:rsidR="00AA15D7" w:rsidRDefault="00AA15D7" w:rsidP="007E30B9">
            <w:pPr>
              <w:pStyle w:val="TableParagraph"/>
              <w:spacing w:before="2"/>
              <w:jc w:val="center"/>
              <w:rPr>
                <w:sz w:val="16"/>
              </w:rPr>
            </w:pPr>
          </w:p>
        </w:tc>
      </w:tr>
      <w:tr w:rsidR="00AA15D7" w14:paraId="3D4E6891" w14:textId="34922447"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731D101" w14:textId="77777777" w:rsidR="00AA15D7" w:rsidRPr="00AA04C2" w:rsidRDefault="00AA15D7" w:rsidP="007E30B9">
            <w:pPr>
              <w:pStyle w:val="TableParagraph"/>
              <w:spacing w:before="2"/>
              <w:ind w:left="0"/>
              <w:jc w:val="center"/>
              <w:rPr>
                <w:b/>
                <w:sz w:val="20"/>
                <w:szCs w:val="20"/>
                <w:lang w:val="pt-BR"/>
              </w:rPr>
            </w:pPr>
            <w:r>
              <w:rPr>
                <w:sz w:val="16"/>
              </w:rPr>
              <w:t>11117</w:t>
            </w:r>
          </w:p>
        </w:tc>
        <w:tc>
          <w:tcPr>
            <w:tcW w:w="5811" w:type="dxa"/>
            <w:tcBorders>
              <w:top w:val="single" w:sz="12" w:space="0" w:color="auto"/>
              <w:left w:val="nil"/>
              <w:bottom w:val="single" w:sz="12" w:space="0" w:color="auto"/>
              <w:right w:val="single" w:sz="12" w:space="0" w:color="auto"/>
            </w:tcBorders>
            <w:vAlign w:val="bottom"/>
          </w:tcPr>
          <w:p w14:paraId="7D2BF13F" w14:textId="77777777" w:rsidR="00AA15D7" w:rsidRPr="00AA04C2" w:rsidRDefault="00AA15D7" w:rsidP="007E30B9">
            <w:pPr>
              <w:pStyle w:val="TableParagraph"/>
              <w:spacing w:before="2"/>
              <w:ind w:left="-57"/>
              <w:rPr>
                <w:b/>
                <w:sz w:val="20"/>
                <w:szCs w:val="20"/>
                <w:lang w:val="pt-BR"/>
              </w:rPr>
            </w:pPr>
            <w:r>
              <w:rPr>
                <w:sz w:val="16"/>
              </w:rPr>
              <w:t xml:space="preserve">NEGATOSCOPIO </w:t>
            </w:r>
          </w:p>
        </w:tc>
        <w:tc>
          <w:tcPr>
            <w:tcW w:w="1418" w:type="dxa"/>
            <w:tcBorders>
              <w:top w:val="single" w:sz="12" w:space="0" w:color="auto"/>
              <w:left w:val="nil"/>
              <w:bottom w:val="single" w:sz="12" w:space="0" w:color="auto"/>
              <w:right w:val="single" w:sz="12" w:space="0" w:color="auto"/>
            </w:tcBorders>
            <w:vAlign w:val="bottom"/>
          </w:tcPr>
          <w:p w14:paraId="19D2EE95"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C1784CC"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96C20A4"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23A6C086"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65869454" w14:textId="77777777" w:rsidR="00AA15D7" w:rsidRDefault="00AA15D7" w:rsidP="007E30B9">
            <w:pPr>
              <w:pStyle w:val="TableParagraph"/>
              <w:spacing w:before="2"/>
              <w:jc w:val="center"/>
              <w:rPr>
                <w:sz w:val="16"/>
              </w:rPr>
            </w:pPr>
          </w:p>
        </w:tc>
      </w:tr>
      <w:tr w:rsidR="00AA15D7" w14:paraId="1D7B4B36" w14:textId="76F540DD"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40E5015" w14:textId="77777777" w:rsidR="00AA15D7" w:rsidRPr="00A46E61" w:rsidRDefault="00AA15D7" w:rsidP="007E30B9">
            <w:pPr>
              <w:pStyle w:val="TableParagraph"/>
              <w:spacing w:before="2"/>
              <w:jc w:val="center"/>
              <w:rPr>
                <w:b/>
                <w:sz w:val="16"/>
                <w:szCs w:val="16"/>
                <w:lang w:val="pt-BR"/>
              </w:rPr>
            </w:pPr>
            <w:r w:rsidRPr="00A46E61">
              <w:rPr>
                <w:b/>
                <w:sz w:val="16"/>
                <w:szCs w:val="16"/>
                <w:lang w:val="pt-BR"/>
              </w:rPr>
              <w:t>1</w:t>
            </w:r>
            <w:r w:rsidRPr="00A46E61">
              <w:rPr>
                <w:sz w:val="16"/>
                <w:szCs w:val="16"/>
                <w:lang w:val="pt-BR"/>
              </w:rPr>
              <w:t>1075</w:t>
            </w:r>
          </w:p>
        </w:tc>
        <w:tc>
          <w:tcPr>
            <w:tcW w:w="5811" w:type="dxa"/>
            <w:tcBorders>
              <w:top w:val="single" w:sz="12" w:space="0" w:color="auto"/>
              <w:left w:val="nil"/>
              <w:bottom w:val="single" w:sz="12" w:space="0" w:color="auto"/>
              <w:right w:val="single" w:sz="12" w:space="0" w:color="auto"/>
            </w:tcBorders>
            <w:vAlign w:val="bottom"/>
          </w:tcPr>
          <w:p w14:paraId="3422DB18" w14:textId="77777777" w:rsidR="00AA15D7" w:rsidRPr="00A46E61" w:rsidRDefault="00AA15D7" w:rsidP="007E30B9">
            <w:pPr>
              <w:spacing w:line="0" w:lineRule="atLeast"/>
              <w:ind w:left="-57"/>
              <w:jc w:val="both"/>
              <w:rPr>
                <w:rFonts w:ascii="Arial" w:hAnsi="Arial" w:cs="Arial"/>
                <w:i w:val="0"/>
                <w:sz w:val="16"/>
                <w:szCs w:val="16"/>
              </w:rPr>
            </w:pPr>
            <w:r w:rsidRPr="00A46E61">
              <w:rPr>
                <w:rFonts w:ascii="Arial" w:hAnsi="Arial" w:cs="Arial"/>
                <w:i w:val="0"/>
                <w:sz w:val="16"/>
                <w:szCs w:val="16"/>
              </w:rPr>
              <w:t xml:space="preserve">NO-BREAK COM POTÊNCIA NOMINAL DE 1,2 KVA; 600W; TENSÃO ENTRADA 115/127/220 VOLTS (EM CORRENTE ALTERNADA) COM COMUTAÇÃO AUTOMÁTICA; TENSÃO DE SAÍDA 110 VOLTS ALARMES AUDIOVISUAL; BATERIA INTERNA SELADA; AUTONOMIA A PLENA CARGA MÍNIMO 15MINUTOS. </w:t>
            </w:r>
          </w:p>
        </w:tc>
        <w:tc>
          <w:tcPr>
            <w:tcW w:w="1418" w:type="dxa"/>
            <w:tcBorders>
              <w:top w:val="single" w:sz="12" w:space="0" w:color="auto"/>
              <w:left w:val="nil"/>
              <w:bottom w:val="single" w:sz="12" w:space="0" w:color="auto"/>
              <w:right w:val="single" w:sz="12" w:space="0" w:color="auto"/>
            </w:tcBorders>
            <w:vAlign w:val="bottom"/>
          </w:tcPr>
          <w:p w14:paraId="383BFAAA" w14:textId="77777777" w:rsidR="00AA15D7" w:rsidRPr="00A46E61" w:rsidRDefault="00AA15D7" w:rsidP="007E30B9">
            <w:pPr>
              <w:pStyle w:val="TableParagraph"/>
              <w:spacing w:before="2"/>
              <w:jc w:val="center"/>
              <w:rPr>
                <w:sz w:val="16"/>
                <w:szCs w:val="16"/>
                <w:lang w:val="pt-BR"/>
              </w:rPr>
            </w:pPr>
            <w:r w:rsidRPr="00A46E61">
              <w:rPr>
                <w:sz w:val="16"/>
                <w:szCs w:val="16"/>
                <w:lang w:val="pt-BR"/>
              </w:rPr>
              <w:t>UNIDADE</w:t>
            </w:r>
          </w:p>
        </w:tc>
        <w:tc>
          <w:tcPr>
            <w:tcW w:w="1559" w:type="dxa"/>
            <w:tcBorders>
              <w:top w:val="single" w:sz="12" w:space="0" w:color="auto"/>
              <w:left w:val="nil"/>
              <w:bottom w:val="single" w:sz="12" w:space="0" w:color="auto"/>
              <w:right w:val="single" w:sz="12" w:space="0" w:color="auto"/>
            </w:tcBorders>
            <w:vAlign w:val="bottom"/>
          </w:tcPr>
          <w:p w14:paraId="700C2884" w14:textId="77777777" w:rsidR="00AA15D7" w:rsidRPr="00A46E61" w:rsidRDefault="00AA15D7" w:rsidP="007E30B9">
            <w:pPr>
              <w:pStyle w:val="TableParagraph"/>
              <w:spacing w:before="2"/>
              <w:jc w:val="center"/>
              <w:rPr>
                <w:sz w:val="16"/>
                <w:szCs w:val="16"/>
                <w:lang w:val="pt-BR"/>
              </w:rPr>
            </w:pPr>
            <w:r w:rsidRPr="00A46E61">
              <w:rPr>
                <w:sz w:val="16"/>
                <w:szCs w:val="16"/>
                <w:lang w:val="pt-BR"/>
              </w:rPr>
              <w:t>2</w:t>
            </w:r>
          </w:p>
        </w:tc>
        <w:tc>
          <w:tcPr>
            <w:tcW w:w="1559" w:type="dxa"/>
            <w:tcBorders>
              <w:top w:val="single" w:sz="12" w:space="0" w:color="auto"/>
              <w:left w:val="nil"/>
              <w:bottom w:val="single" w:sz="12" w:space="0" w:color="auto"/>
              <w:right w:val="single" w:sz="12" w:space="0" w:color="auto"/>
            </w:tcBorders>
          </w:tcPr>
          <w:p w14:paraId="4BE7BBE4" w14:textId="77777777" w:rsidR="00AA15D7" w:rsidRPr="00A46E61" w:rsidRDefault="00AA15D7" w:rsidP="007E30B9">
            <w:pPr>
              <w:pStyle w:val="TableParagraph"/>
              <w:spacing w:before="2"/>
              <w:jc w:val="center"/>
              <w:rPr>
                <w:sz w:val="16"/>
                <w:szCs w:val="16"/>
                <w:lang w:val="pt-BR"/>
              </w:rPr>
            </w:pPr>
          </w:p>
        </w:tc>
        <w:tc>
          <w:tcPr>
            <w:tcW w:w="1559" w:type="dxa"/>
            <w:tcBorders>
              <w:top w:val="single" w:sz="12" w:space="0" w:color="auto"/>
              <w:left w:val="nil"/>
              <w:bottom w:val="single" w:sz="12" w:space="0" w:color="auto"/>
              <w:right w:val="single" w:sz="12" w:space="0" w:color="auto"/>
            </w:tcBorders>
          </w:tcPr>
          <w:p w14:paraId="2ED0C743" w14:textId="77777777" w:rsidR="00AA15D7" w:rsidRPr="00A46E61" w:rsidRDefault="00AA15D7" w:rsidP="007E30B9">
            <w:pPr>
              <w:pStyle w:val="TableParagraph"/>
              <w:spacing w:before="2"/>
              <w:jc w:val="center"/>
              <w:rPr>
                <w:sz w:val="16"/>
                <w:szCs w:val="16"/>
                <w:lang w:val="pt-BR"/>
              </w:rPr>
            </w:pPr>
          </w:p>
        </w:tc>
        <w:tc>
          <w:tcPr>
            <w:tcW w:w="2127" w:type="dxa"/>
            <w:tcBorders>
              <w:top w:val="single" w:sz="12" w:space="0" w:color="auto"/>
              <w:left w:val="nil"/>
              <w:bottom w:val="single" w:sz="12" w:space="0" w:color="auto"/>
              <w:right w:val="single" w:sz="12" w:space="0" w:color="auto"/>
            </w:tcBorders>
          </w:tcPr>
          <w:p w14:paraId="39C66322" w14:textId="77777777" w:rsidR="00AA15D7" w:rsidRPr="00A46E61" w:rsidRDefault="00AA15D7" w:rsidP="007E30B9">
            <w:pPr>
              <w:pStyle w:val="TableParagraph"/>
              <w:spacing w:before="2"/>
              <w:jc w:val="center"/>
              <w:rPr>
                <w:sz w:val="16"/>
                <w:szCs w:val="16"/>
                <w:lang w:val="pt-BR"/>
              </w:rPr>
            </w:pPr>
          </w:p>
        </w:tc>
      </w:tr>
      <w:tr w:rsidR="00AA15D7" w14:paraId="36D62195" w14:textId="0AD5EB24"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E0128D1" w14:textId="77777777" w:rsidR="00AA15D7" w:rsidRPr="00AA04C2" w:rsidRDefault="00AA15D7" w:rsidP="007E30B9">
            <w:pPr>
              <w:pStyle w:val="TableParagraph"/>
              <w:spacing w:before="2"/>
              <w:jc w:val="center"/>
              <w:rPr>
                <w:b/>
                <w:sz w:val="20"/>
                <w:szCs w:val="20"/>
                <w:lang w:val="pt-BR"/>
              </w:rPr>
            </w:pPr>
            <w:r>
              <w:rPr>
                <w:sz w:val="16"/>
              </w:rPr>
              <w:t>11122</w:t>
            </w:r>
          </w:p>
        </w:tc>
        <w:tc>
          <w:tcPr>
            <w:tcW w:w="5811" w:type="dxa"/>
            <w:tcBorders>
              <w:top w:val="single" w:sz="12" w:space="0" w:color="auto"/>
              <w:left w:val="nil"/>
              <w:bottom w:val="single" w:sz="12" w:space="0" w:color="auto"/>
              <w:right w:val="single" w:sz="12" w:space="0" w:color="auto"/>
            </w:tcBorders>
            <w:vAlign w:val="bottom"/>
          </w:tcPr>
          <w:p w14:paraId="2D87975E" w14:textId="77777777" w:rsidR="00AA15D7" w:rsidRPr="00AA04C2" w:rsidRDefault="00AA15D7" w:rsidP="007E30B9">
            <w:pPr>
              <w:pStyle w:val="TableParagraph"/>
              <w:spacing w:before="2"/>
              <w:ind w:left="-57"/>
              <w:rPr>
                <w:b/>
                <w:sz w:val="20"/>
                <w:szCs w:val="20"/>
                <w:lang w:val="pt-BR"/>
              </w:rPr>
            </w:pPr>
            <w:r w:rsidRPr="00A46E61">
              <w:rPr>
                <w:sz w:val="16"/>
                <w:lang w:val="pt-BR"/>
              </w:rPr>
              <w:t>OTOSCOPIO COM ILUMINACAO DIRETA DE 5 A 10 ESPECULOS REUTILIZAVEIS</w:t>
            </w:r>
          </w:p>
        </w:tc>
        <w:tc>
          <w:tcPr>
            <w:tcW w:w="1418" w:type="dxa"/>
            <w:tcBorders>
              <w:top w:val="single" w:sz="12" w:space="0" w:color="auto"/>
              <w:left w:val="nil"/>
              <w:bottom w:val="single" w:sz="12" w:space="0" w:color="auto"/>
              <w:right w:val="single" w:sz="12" w:space="0" w:color="auto"/>
            </w:tcBorders>
            <w:vAlign w:val="bottom"/>
          </w:tcPr>
          <w:p w14:paraId="45C6C8E4"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615A133" w14:textId="77777777" w:rsidR="00AA15D7" w:rsidRPr="00AA04C2"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2BB9576E"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35982EF2"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4BAA8B1C" w14:textId="77777777" w:rsidR="00AA15D7" w:rsidRDefault="00AA15D7" w:rsidP="007E30B9">
            <w:pPr>
              <w:pStyle w:val="TableParagraph"/>
              <w:spacing w:before="2"/>
              <w:jc w:val="center"/>
              <w:rPr>
                <w:sz w:val="16"/>
              </w:rPr>
            </w:pPr>
          </w:p>
        </w:tc>
      </w:tr>
      <w:tr w:rsidR="00AA15D7" w14:paraId="404FB48E" w14:textId="68A79280"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FD314F0" w14:textId="77777777" w:rsidR="00AA15D7" w:rsidRPr="00AA04C2" w:rsidRDefault="00AA15D7" w:rsidP="007E30B9">
            <w:pPr>
              <w:pStyle w:val="TableParagraph"/>
              <w:spacing w:before="2"/>
              <w:ind w:left="0"/>
              <w:jc w:val="center"/>
              <w:rPr>
                <w:b/>
                <w:sz w:val="20"/>
                <w:szCs w:val="20"/>
                <w:lang w:val="pt-BR"/>
              </w:rPr>
            </w:pPr>
            <w:r>
              <w:rPr>
                <w:sz w:val="16"/>
              </w:rPr>
              <w:t>11076</w:t>
            </w:r>
          </w:p>
        </w:tc>
        <w:tc>
          <w:tcPr>
            <w:tcW w:w="5811" w:type="dxa"/>
            <w:tcBorders>
              <w:top w:val="single" w:sz="12" w:space="0" w:color="auto"/>
              <w:left w:val="nil"/>
              <w:bottom w:val="single" w:sz="12" w:space="0" w:color="auto"/>
              <w:right w:val="single" w:sz="12" w:space="0" w:color="auto"/>
            </w:tcBorders>
            <w:vAlign w:val="bottom"/>
          </w:tcPr>
          <w:p w14:paraId="6FD723C9" w14:textId="77777777" w:rsidR="00AA15D7" w:rsidRPr="00AA04C2" w:rsidRDefault="00AA15D7" w:rsidP="007E30B9">
            <w:pPr>
              <w:pStyle w:val="TableParagraph"/>
              <w:spacing w:before="2"/>
              <w:ind w:left="-57"/>
              <w:rPr>
                <w:b/>
                <w:sz w:val="20"/>
                <w:szCs w:val="20"/>
                <w:lang w:val="pt-BR"/>
              </w:rPr>
            </w:pPr>
            <w:r w:rsidRPr="00A46E61">
              <w:rPr>
                <w:sz w:val="16"/>
                <w:lang w:val="pt-BR"/>
              </w:rPr>
              <w:t>OXIMETRO DE PULSO PORTATIL (DE MAO) 01 SENSOR DE SPO2.</w:t>
            </w:r>
          </w:p>
        </w:tc>
        <w:tc>
          <w:tcPr>
            <w:tcW w:w="1418" w:type="dxa"/>
            <w:tcBorders>
              <w:top w:val="single" w:sz="12" w:space="0" w:color="auto"/>
              <w:left w:val="nil"/>
              <w:bottom w:val="single" w:sz="12" w:space="0" w:color="auto"/>
              <w:right w:val="single" w:sz="12" w:space="0" w:color="auto"/>
            </w:tcBorders>
            <w:vAlign w:val="bottom"/>
          </w:tcPr>
          <w:p w14:paraId="2B84C5BD"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FA2B6E8"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5E046A41"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47F9EC9"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7FAC36D3" w14:textId="77777777" w:rsidR="00AA15D7" w:rsidRDefault="00AA15D7" w:rsidP="007E30B9">
            <w:pPr>
              <w:pStyle w:val="TableParagraph"/>
              <w:spacing w:before="2"/>
              <w:jc w:val="center"/>
              <w:rPr>
                <w:sz w:val="16"/>
              </w:rPr>
            </w:pPr>
          </w:p>
        </w:tc>
      </w:tr>
      <w:tr w:rsidR="00AA15D7" w14:paraId="210D7C28" w14:textId="0CC0464D"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CCE6FFF" w14:textId="77777777" w:rsidR="00AA15D7" w:rsidRPr="00AA04C2" w:rsidRDefault="00AA15D7" w:rsidP="007E30B9">
            <w:pPr>
              <w:pStyle w:val="TableParagraph"/>
              <w:spacing w:before="2"/>
              <w:jc w:val="center"/>
              <w:rPr>
                <w:b/>
                <w:sz w:val="20"/>
                <w:szCs w:val="20"/>
                <w:lang w:val="pt-BR"/>
              </w:rPr>
            </w:pPr>
            <w:r>
              <w:rPr>
                <w:sz w:val="16"/>
              </w:rPr>
              <w:t>11090</w:t>
            </w:r>
          </w:p>
        </w:tc>
        <w:tc>
          <w:tcPr>
            <w:tcW w:w="5811" w:type="dxa"/>
            <w:tcBorders>
              <w:top w:val="single" w:sz="12" w:space="0" w:color="auto"/>
              <w:left w:val="nil"/>
              <w:bottom w:val="single" w:sz="12" w:space="0" w:color="auto"/>
              <w:right w:val="single" w:sz="12" w:space="0" w:color="auto"/>
            </w:tcBorders>
            <w:vAlign w:val="bottom"/>
          </w:tcPr>
          <w:p w14:paraId="26AB5D42" w14:textId="77777777" w:rsidR="00AA15D7" w:rsidRPr="00AA04C2" w:rsidRDefault="00AA15D7" w:rsidP="007E30B9">
            <w:pPr>
              <w:pStyle w:val="TableParagraph"/>
              <w:spacing w:before="2"/>
              <w:rPr>
                <w:b/>
                <w:sz w:val="20"/>
                <w:szCs w:val="20"/>
                <w:lang w:val="pt-BR"/>
              </w:rPr>
            </w:pPr>
            <w:r>
              <w:rPr>
                <w:sz w:val="16"/>
              </w:rPr>
              <w:t xml:space="preserve">SELADORA MANUAL, GRAU CIRURGICO </w:t>
            </w:r>
          </w:p>
        </w:tc>
        <w:tc>
          <w:tcPr>
            <w:tcW w:w="1418" w:type="dxa"/>
            <w:tcBorders>
              <w:top w:val="single" w:sz="12" w:space="0" w:color="auto"/>
              <w:left w:val="nil"/>
              <w:bottom w:val="single" w:sz="12" w:space="0" w:color="auto"/>
              <w:right w:val="single" w:sz="12" w:space="0" w:color="auto"/>
            </w:tcBorders>
            <w:vAlign w:val="bottom"/>
          </w:tcPr>
          <w:p w14:paraId="17257BBB"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40864BE"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762B9A8F"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74492D9C"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47559F03" w14:textId="77777777" w:rsidR="00AA15D7" w:rsidRDefault="00AA15D7" w:rsidP="007E30B9">
            <w:pPr>
              <w:pStyle w:val="TableParagraph"/>
              <w:spacing w:before="2"/>
              <w:jc w:val="center"/>
              <w:rPr>
                <w:sz w:val="16"/>
              </w:rPr>
            </w:pPr>
          </w:p>
        </w:tc>
      </w:tr>
      <w:tr w:rsidR="00AA15D7" w14:paraId="510EC2EE" w14:textId="3AC201EB" w:rsidTr="007928EA">
        <w:trPr>
          <w:trHeight w:val="252"/>
        </w:trPr>
        <w:tc>
          <w:tcPr>
            <w:tcW w:w="924" w:type="dxa"/>
            <w:tcBorders>
              <w:top w:val="single" w:sz="12" w:space="0" w:color="auto"/>
              <w:left w:val="single" w:sz="12" w:space="0" w:color="auto"/>
              <w:bottom w:val="single" w:sz="12" w:space="0" w:color="auto"/>
              <w:right w:val="single" w:sz="12" w:space="0" w:color="auto"/>
            </w:tcBorders>
            <w:vAlign w:val="bottom"/>
          </w:tcPr>
          <w:p w14:paraId="1D60C7AD" w14:textId="77777777" w:rsidR="00AA15D7" w:rsidRPr="00AA04C2" w:rsidRDefault="00AA15D7" w:rsidP="007E30B9">
            <w:pPr>
              <w:pStyle w:val="TableParagraph"/>
              <w:spacing w:before="2"/>
              <w:ind w:left="0"/>
              <w:jc w:val="center"/>
              <w:rPr>
                <w:b/>
                <w:sz w:val="20"/>
                <w:szCs w:val="20"/>
                <w:lang w:val="pt-BR"/>
              </w:rPr>
            </w:pPr>
            <w:r>
              <w:rPr>
                <w:sz w:val="16"/>
              </w:rPr>
              <w:lastRenderedPageBreak/>
              <w:t>11074</w:t>
            </w:r>
          </w:p>
        </w:tc>
        <w:tc>
          <w:tcPr>
            <w:tcW w:w="5811" w:type="dxa"/>
            <w:tcBorders>
              <w:top w:val="single" w:sz="12" w:space="0" w:color="auto"/>
              <w:left w:val="nil"/>
              <w:bottom w:val="single" w:sz="12" w:space="0" w:color="auto"/>
              <w:right w:val="single" w:sz="12" w:space="0" w:color="auto"/>
            </w:tcBorders>
            <w:vAlign w:val="bottom"/>
          </w:tcPr>
          <w:p w14:paraId="24D8F3B8" w14:textId="77777777" w:rsidR="00AA15D7" w:rsidRPr="00AA04C2" w:rsidRDefault="00AA15D7" w:rsidP="007E30B9">
            <w:pPr>
              <w:pStyle w:val="TableParagraph"/>
              <w:spacing w:before="2"/>
              <w:rPr>
                <w:b/>
                <w:sz w:val="20"/>
                <w:szCs w:val="20"/>
                <w:lang w:val="pt-BR"/>
              </w:rPr>
            </w:pPr>
            <w:r w:rsidRPr="00A46E61">
              <w:rPr>
                <w:sz w:val="16"/>
                <w:lang w:val="pt-BR"/>
              </w:rPr>
              <w:t xml:space="preserve">TELEVISOR DE LED, CONVERSOR DIGITAL, HDMI, USB DE 42 POLEGADAS. </w:t>
            </w:r>
          </w:p>
        </w:tc>
        <w:tc>
          <w:tcPr>
            <w:tcW w:w="1418" w:type="dxa"/>
            <w:tcBorders>
              <w:top w:val="single" w:sz="12" w:space="0" w:color="auto"/>
              <w:left w:val="nil"/>
              <w:bottom w:val="single" w:sz="12" w:space="0" w:color="auto"/>
              <w:right w:val="single" w:sz="12" w:space="0" w:color="auto"/>
            </w:tcBorders>
            <w:vAlign w:val="bottom"/>
          </w:tcPr>
          <w:p w14:paraId="320A9257"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5A9CEBCB" w14:textId="77777777" w:rsidR="00AA15D7" w:rsidRPr="00AA04C2"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6FDCA0AC"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44CE32A3"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3FD06751" w14:textId="77777777" w:rsidR="00AA15D7" w:rsidRDefault="00AA15D7" w:rsidP="007E30B9">
            <w:pPr>
              <w:pStyle w:val="TableParagraph"/>
              <w:spacing w:before="2"/>
              <w:jc w:val="center"/>
              <w:rPr>
                <w:sz w:val="16"/>
              </w:rPr>
            </w:pPr>
          </w:p>
        </w:tc>
      </w:tr>
      <w:tr w:rsidR="00AA15D7" w14:paraId="268734DA" w14:textId="39186B30"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E590BCA" w14:textId="77777777" w:rsidR="00AA15D7" w:rsidRPr="00AA04C2" w:rsidRDefault="00AA15D7" w:rsidP="007E30B9">
            <w:pPr>
              <w:pStyle w:val="TableParagraph"/>
              <w:spacing w:before="2"/>
              <w:ind w:left="22"/>
              <w:jc w:val="center"/>
              <w:rPr>
                <w:b/>
                <w:sz w:val="20"/>
                <w:szCs w:val="20"/>
                <w:lang w:val="pt-BR"/>
              </w:rPr>
            </w:pPr>
            <w:r>
              <w:rPr>
                <w:sz w:val="16"/>
              </w:rPr>
              <w:t>11116</w:t>
            </w:r>
          </w:p>
        </w:tc>
        <w:tc>
          <w:tcPr>
            <w:tcW w:w="5811" w:type="dxa"/>
            <w:tcBorders>
              <w:top w:val="single" w:sz="12" w:space="0" w:color="auto"/>
              <w:left w:val="nil"/>
              <w:bottom w:val="single" w:sz="12" w:space="0" w:color="auto"/>
              <w:right w:val="single" w:sz="12" w:space="0" w:color="auto"/>
            </w:tcBorders>
            <w:vAlign w:val="bottom"/>
          </w:tcPr>
          <w:p w14:paraId="79260A5D" w14:textId="77777777" w:rsidR="00AA15D7" w:rsidRPr="00151048" w:rsidRDefault="00AA15D7" w:rsidP="007E30B9">
            <w:pPr>
              <w:spacing w:line="0" w:lineRule="atLeast"/>
              <w:ind w:left="-57"/>
              <w:jc w:val="both"/>
              <w:rPr>
                <w:rFonts w:ascii="Arial" w:hAnsi="Arial" w:cs="Arial"/>
                <w:i w:val="0"/>
                <w:sz w:val="16"/>
              </w:rPr>
            </w:pPr>
            <w:r w:rsidRPr="00151048">
              <w:rPr>
                <w:rFonts w:ascii="Arial" w:hAnsi="Arial" w:cs="Arial"/>
                <w:i w:val="0"/>
                <w:sz w:val="16"/>
              </w:rPr>
              <w:t xml:space="preserve">ULTRASSOM ODONTOLOGICO COM JATO DE BICARBONATO INTEGRADO, CANETA, TRANSDUTOR DO ULTRASSOM AUTOCLAVEL, COM MODE DEOPERACAO DIGITAL. </w:t>
            </w:r>
          </w:p>
        </w:tc>
        <w:tc>
          <w:tcPr>
            <w:tcW w:w="1418" w:type="dxa"/>
            <w:tcBorders>
              <w:top w:val="single" w:sz="12" w:space="0" w:color="auto"/>
              <w:left w:val="nil"/>
              <w:bottom w:val="single" w:sz="12" w:space="0" w:color="auto"/>
              <w:right w:val="single" w:sz="12" w:space="0" w:color="auto"/>
            </w:tcBorders>
            <w:vAlign w:val="bottom"/>
          </w:tcPr>
          <w:p w14:paraId="436884A6"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BB5BFAE" w14:textId="77777777" w:rsidR="00AA15D7" w:rsidRPr="00AA04C2" w:rsidRDefault="00AA15D7" w:rsidP="007E30B9">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506AF1A5"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0D69297B"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78D4E554" w14:textId="77777777" w:rsidR="00AA15D7" w:rsidRDefault="00AA15D7" w:rsidP="007E30B9">
            <w:pPr>
              <w:pStyle w:val="TableParagraph"/>
              <w:spacing w:before="2"/>
              <w:jc w:val="center"/>
              <w:rPr>
                <w:sz w:val="16"/>
              </w:rPr>
            </w:pPr>
          </w:p>
        </w:tc>
      </w:tr>
      <w:tr w:rsidR="00AA15D7" w14:paraId="743FBE00" w14:textId="1A6EC001" w:rsidTr="007928EA">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C036357" w14:textId="77777777" w:rsidR="00AA15D7" w:rsidRPr="00AA04C2" w:rsidRDefault="00AA15D7" w:rsidP="007E30B9">
            <w:pPr>
              <w:pStyle w:val="TableParagraph"/>
              <w:spacing w:before="2"/>
              <w:ind w:left="0"/>
              <w:jc w:val="center"/>
              <w:rPr>
                <w:b/>
                <w:sz w:val="20"/>
                <w:szCs w:val="20"/>
                <w:lang w:val="pt-BR"/>
              </w:rPr>
            </w:pPr>
            <w:r>
              <w:rPr>
                <w:sz w:val="16"/>
              </w:rPr>
              <w:t>11065</w:t>
            </w:r>
          </w:p>
        </w:tc>
        <w:tc>
          <w:tcPr>
            <w:tcW w:w="5811" w:type="dxa"/>
            <w:tcBorders>
              <w:top w:val="single" w:sz="12" w:space="0" w:color="auto"/>
              <w:left w:val="nil"/>
              <w:bottom w:val="single" w:sz="12" w:space="0" w:color="auto"/>
              <w:right w:val="single" w:sz="12" w:space="0" w:color="auto"/>
            </w:tcBorders>
            <w:vAlign w:val="bottom"/>
          </w:tcPr>
          <w:p w14:paraId="1906D9C6" w14:textId="77777777" w:rsidR="00AA15D7" w:rsidRPr="00AA04C2" w:rsidRDefault="00AA15D7" w:rsidP="007E30B9">
            <w:pPr>
              <w:pStyle w:val="TableParagraph"/>
              <w:spacing w:before="2"/>
              <w:rPr>
                <w:b/>
                <w:sz w:val="20"/>
                <w:szCs w:val="20"/>
                <w:lang w:val="pt-BR"/>
              </w:rPr>
            </w:pPr>
            <w:r w:rsidRPr="00151048">
              <w:rPr>
                <w:sz w:val="16"/>
                <w:lang w:val="pt-BR"/>
              </w:rPr>
              <w:t xml:space="preserve">VENTILADOR DE TETO/PAREDE 03 PAS. </w:t>
            </w:r>
          </w:p>
        </w:tc>
        <w:tc>
          <w:tcPr>
            <w:tcW w:w="1418" w:type="dxa"/>
            <w:tcBorders>
              <w:top w:val="single" w:sz="12" w:space="0" w:color="auto"/>
              <w:left w:val="nil"/>
              <w:bottom w:val="single" w:sz="12" w:space="0" w:color="auto"/>
              <w:right w:val="single" w:sz="12" w:space="0" w:color="auto"/>
            </w:tcBorders>
            <w:vAlign w:val="bottom"/>
          </w:tcPr>
          <w:p w14:paraId="36DD3A40" w14:textId="77777777" w:rsidR="00AA15D7" w:rsidRPr="00AA04C2" w:rsidRDefault="00AA15D7" w:rsidP="007E30B9">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6010815D" w14:textId="77777777" w:rsidR="00AA15D7" w:rsidRPr="00AA04C2" w:rsidRDefault="00AA15D7" w:rsidP="007E30B9">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7111BB23" w14:textId="77777777" w:rsidR="00AA15D7" w:rsidRDefault="00AA15D7" w:rsidP="007E30B9">
            <w:pPr>
              <w:pStyle w:val="TableParagraph"/>
              <w:spacing w:before="2"/>
              <w:jc w:val="center"/>
              <w:rPr>
                <w:sz w:val="16"/>
              </w:rPr>
            </w:pPr>
          </w:p>
        </w:tc>
        <w:tc>
          <w:tcPr>
            <w:tcW w:w="1559" w:type="dxa"/>
            <w:tcBorders>
              <w:top w:val="single" w:sz="12" w:space="0" w:color="auto"/>
              <w:left w:val="nil"/>
              <w:bottom w:val="single" w:sz="12" w:space="0" w:color="auto"/>
              <w:right w:val="single" w:sz="12" w:space="0" w:color="auto"/>
            </w:tcBorders>
          </w:tcPr>
          <w:p w14:paraId="54927518" w14:textId="77777777" w:rsidR="00AA15D7" w:rsidRDefault="00AA15D7" w:rsidP="007E30B9">
            <w:pPr>
              <w:pStyle w:val="TableParagraph"/>
              <w:spacing w:before="2"/>
              <w:jc w:val="center"/>
              <w:rPr>
                <w:sz w:val="16"/>
              </w:rPr>
            </w:pPr>
          </w:p>
        </w:tc>
        <w:tc>
          <w:tcPr>
            <w:tcW w:w="2127" w:type="dxa"/>
            <w:tcBorders>
              <w:top w:val="single" w:sz="12" w:space="0" w:color="auto"/>
              <w:left w:val="nil"/>
              <w:bottom w:val="single" w:sz="12" w:space="0" w:color="auto"/>
              <w:right w:val="single" w:sz="12" w:space="0" w:color="auto"/>
            </w:tcBorders>
          </w:tcPr>
          <w:p w14:paraId="25C89CD7" w14:textId="77777777" w:rsidR="00AA15D7" w:rsidRDefault="00AA15D7" w:rsidP="007E30B9">
            <w:pPr>
              <w:pStyle w:val="TableParagraph"/>
              <w:spacing w:before="2"/>
              <w:jc w:val="center"/>
              <w:rPr>
                <w:sz w:val="16"/>
              </w:rPr>
            </w:pPr>
          </w:p>
        </w:tc>
      </w:tr>
    </w:tbl>
    <w:p w14:paraId="4C68F172" w14:textId="77777777" w:rsidR="001A76D4" w:rsidRPr="005D2164" w:rsidRDefault="001A76D4" w:rsidP="001A76D4">
      <w:pPr>
        <w:autoSpaceDE w:val="0"/>
        <w:autoSpaceDN w:val="0"/>
        <w:adjustRightInd w:val="0"/>
        <w:jc w:val="both"/>
        <w:rPr>
          <w:rFonts w:ascii="Arial" w:eastAsia="MyriadPro-Regular" w:hAnsi="Arial" w:cs="Arial"/>
          <w:b/>
          <w:i w:val="0"/>
          <w:color w:val="000000"/>
          <w:szCs w:val="24"/>
        </w:rPr>
      </w:pPr>
    </w:p>
    <w:p w14:paraId="71038E88" w14:textId="77777777" w:rsidR="001A76D4" w:rsidRDefault="001A76D4" w:rsidP="001A76D4">
      <w:pPr>
        <w:jc w:val="both"/>
        <w:rPr>
          <w:rFonts w:ascii="Arial" w:hAnsi="Arial" w:cs="Arial"/>
          <w:i w:val="0"/>
          <w:szCs w:val="24"/>
        </w:rPr>
      </w:pPr>
      <w:r w:rsidRPr="00B67695">
        <w:rPr>
          <w:rFonts w:ascii="Arial" w:hAnsi="Arial" w:cs="Arial"/>
          <w:b/>
          <w:i w:val="0"/>
          <w:szCs w:val="24"/>
        </w:rPr>
        <w:t>LOTE 04: AQUISIÇÃO DE MATERIAL PERMANENTE/ EQUIPAMENTOS ATRAVES DE EMENDA PARLAMENTAR, COM A PROPOSTA DE Nº 15309.267000/1170-17, PARA ATENÇÃO BASICA, EM ATENDIMENTO A SECRETARIA MUNICIPAL DE SAÚDE PÚBLICA DO MUNICIPIO DE DOURADINA/MS</w:t>
      </w:r>
      <w:r w:rsidRPr="00B67695">
        <w:rPr>
          <w:rFonts w:ascii="Arial" w:hAnsi="Arial" w:cs="Arial"/>
          <w:i w:val="0"/>
          <w:szCs w:val="24"/>
        </w:rPr>
        <w:t>.</w:t>
      </w:r>
    </w:p>
    <w:p w14:paraId="307FFBBB" w14:textId="77777777" w:rsidR="001A76D4" w:rsidRDefault="001A76D4" w:rsidP="001A76D4">
      <w:pPr>
        <w:jc w:val="both"/>
        <w:rPr>
          <w:rFonts w:ascii="Arial" w:hAnsi="Arial" w:cs="Arial"/>
          <w:i w:val="0"/>
          <w:szCs w:val="24"/>
        </w:rPr>
      </w:pPr>
    </w:p>
    <w:tbl>
      <w:tblPr>
        <w:tblW w:w="14957" w:type="dxa"/>
        <w:tblInd w:w="54" w:type="dxa"/>
        <w:tblLayout w:type="fixed"/>
        <w:tblCellMar>
          <w:left w:w="54" w:type="dxa"/>
          <w:right w:w="54" w:type="dxa"/>
        </w:tblCellMar>
        <w:tblLook w:val="04A0" w:firstRow="1" w:lastRow="0" w:firstColumn="1" w:lastColumn="0" w:noHBand="0" w:noVBand="1"/>
      </w:tblPr>
      <w:tblGrid>
        <w:gridCol w:w="924"/>
        <w:gridCol w:w="5811"/>
        <w:gridCol w:w="1418"/>
        <w:gridCol w:w="1701"/>
        <w:gridCol w:w="1701"/>
        <w:gridCol w:w="1701"/>
        <w:gridCol w:w="1701"/>
      </w:tblGrid>
      <w:tr w:rsidR="00AA15D7" w14:paraId="40ECCF05" w14:textId="5E433BB3" w:rsidTr="007E30B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38E90662"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811" w:type="dxa"/>
            <w:tcBorders>
              <w:top w:val="single" w:sz="12" w:space="0" w:color="auto"/>
              <w:left w:val="nil"/>
              <w:bottom w:val="single" w:sz="12" w:space="0" w:color="auto"/>
              <w:right w:val="single" w:sz="12" w:space="0" w:color="auto"/>
            </w:tcBorders>
            <w:hideMark/>
          </w:tcPr>
          <w:p w14:paraId="5EA6A216"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39A50095"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701" w:type="dxa"/>
            <w:tcBorders>
              <w:top w:val="single" w:sz="12" w:space="0" w:color="auto"/>
              <w:left w:val="nil"/>
              <w:bottom w:val="single" w:sz="12" w:space="0" w:color="auto"/>
              <w:right w:val="single" w:sz="12" w:space="0" w:color="auto"/>
            </w:tcBorders>
            <w:hideMark/>
          </w:tcPr>
          <w:p w14:paraId="0A141EC3" w14:textId="77777777"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c>
          <w:tcPr>
            <w:tcW w:w="1701" w:type="dxa"/>
            <w:tcBorders>
              <w:top w:val="single" w:sz="12" w:space="0" w:color="auto"/>
              <w:left w:val="nil"/>
              <w:bottom w:val="single" w:sz="12" w:space="0" w:color="auto"/>
              <w:right w:val="single" w:sz="12" w:space="0" w:color="auto"/>
            </w:tcBorders>
            <w:vAlign w:val="center"/>
          </w:tcPr>
          <w:p w14:paraId="5559C46B" w14:textId="438EF45C"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Valor unit. R$</w:t>
            </w:r>
          </w:p>
        </w:tc>
        <w:tc>
          <w:tcPr>
            <w:tcW w:w="1701" w:type="dxa"/>
            <w:tcBorders>
              <w:top w:val="single" w:sz="12" w:space="0" w:color="auto"/>
              <w:left w:val="nil"/>
              <w:bottom w:val="single" w:sz="12" w:space="0" w:color="auto"/>
              <w:right w:val="single" w:sz="12" w:space="0" w:color="auto"/>
            </w:tcBorders>
            <w:vAlign w:val="center"/>
          </w:tcPr>
          <w:p w14:paraId="532E5763" w14:textId="5E414C34"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 Desc.</w:t>
            </w:r>
          </w:p>
        </w:tc>
        <w:tc>
          <w:tcPr>
            <w:tcW w:w="1701" w:type="dxa"/>
            <w:tcBorders>
              <w:top w:val="single" w:sz="12" w:space="0" w:color="auto"/>
              <w:left w:val="nil"/>
              <w:bottom w:val="single" w:sz="12" w:space="0" w:color="auto"/>
              <w:right w:val="single" w:sz="12" w:space="0" w:color="auto"/>
            </w:tcBorders>
            <w:vAlign w:val="center"/>
          </w:tcPr>
          <w:p w14:paraId="54562A40" w14:textId="0A155E7B" w:rsidR="00AA15D7" w:rsidRDefault="00AA15D7" w:rsidP="00AA15D7">
            <w:pPr>
              <w:widowControl w:val="0"/>
              <w:autoSpaceDE w:val="0"/>
              <w:autoSpaceDN w:val="0"/>
              <w:adjustRightInd w:val="0"/>
              <w:spacing w:line="276" w:lineRule="auto"/>
              <w:jc w:val="both"/>
              <w:rPr>
                <w:rFonts w:ascii="Arial" w:hAnsi="Arial" w:cs="Arial"/>
                <w:b/>
                <w:bCs/>
                <w:i w:val="0"/>
                <w:color w:val="000000"/>
                <w:szCs w:val="24"/>
                <w:lang w:eastAsia="en-US"/>
              </w:rPr>
            </w:pPr>
            <w:r w:rsidRPr="00B27DB4">
              <w:rPr>
                <w:rFonts w:ascii="Arial" w:hAnsi="Arial" w:cs="Arial"/>
                <w:b/>
                <w:i w:val="0"/>
                <w:szCs w:val="24"/>
              </w:rPr>
              <w:t>Valor total R$</w:t>
            </w:r>
          </w:p>
        </w:tc>
      </w:tr>
      <w:tr w:rsidR="00AA15D7" w:rsidRPr="00C03DB2" w14:paraId="7588A61B" w14:textId="089FCC7E"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7CEC4C9" w14:textId="77777777" w:rsidR="00AA15D7" w:rsidRPr="00AA04C2" w:rsidRDefault="00AA15D7" w:rsidP="007E30B9">
            <w:pPr>
              <w:pStyle w:val="TableParagraph"/>
              <w:spacing w:before="16"/>
              <w:ind w:left="0"/>
              <w:jc w:val="center"/>
              <w:rPr>
                <w:sz w:val="20"/>
                <w:szCs w:val="20"/>
              </w:rPr>
            </w:pPr>
            <w:r w:rsidRPr="00AA04C2">
              <w:rPr>
                <w:sz w:val="16"/>
              </w:rPr>
              <w:t>11110</w:t>
            </w:r>
          </w:p>
        </w:tc>
        <w:tc>
          <w:tcPr>
            <w:tcW w:w="5811" w:type="dxa"/>
            <w:tcBorders>
              <w:top w:val="single" w:sz="12" w:space="0" w:color="auto"/>
              <w:left w:val="nil"/>
              <w:bottom w:val="single" w:sz="12" w:space="0" w:color="auto"/>
              <w:right w:val="single" w:sz="12" w:space="0" w:color="auto"/>
            </w:tcBorders>
            <w:vAlign w:val="bottom"/>
          </w:tcPr>
          <w:p w14:paraId="32604849" w14:textId="77777777" w:rsidR="00AA15D7" w:rsidRPr="00AA04C2" w:rsidRDefault="00AA15D7" w:rsidP="007E30B9">
            <w:pPr>
              <w:ind w:left="-57"/>
              <w:jc w:val="both"/>
              <w:rPr>
                <w:rFonts w:ascii="Arial" w:hAnsi="Arial" w:cs="Arial"/>
                <w:i w:val="0"/>
                <w:color w:val="000000"/>
                <w:sz w:val="20"/>
              </w:rPr>
            </w:pPr>
            <w:r w:rsidRPr="00AA04C2">
              <w:rPr>
                <w:rFonts w:ascii="Arial" w:hAnsi="Arial" w:cs="Arial"/>
                <w:i w:val="0"/>
                <w:sz w:val="16"/>
              </w:rPr>
              <w:t xml:space="preserve">AMALGAMADOR CAPSULAR, MODO DE OPERACAO DIGITAL </w:t>
            </w:r>
          </w:p>
        </w:tc>
        <w:tc>
          <w:tcPr>
            <w:tcW w:w="1418" w:type="dxa"/>
            <w:tcBorders>
              <w:top w:val="single" w:sz="12" w:space="0" w:color="auto"/>
              <w:left w:val="nil"/>
              <w:bottom w:val="single" w:sz="12" w:space="0" w:color="auto"/>
              <w:right w:val="single" w:sz="12" w:space="0" w:color="auto"/>
            </w:tcBorders>
            <w:vAlign w:val="center"/>
          </w:tcPr>
          <w:p w14:paraId="32C1D643" w14:textId="77777777" w:rsidR="00AA15D7" w:rsidRPr="00AA04C2" w:rsidRDefault="00AA15D7" w:rsidP="007E30B9">
            <w:pPr>
              <w:pStyle w:val="TableParagraph"/>
              <w:ind w:left="0"/>
              <w:jc w:val="center"/>
              <w:rPr>
                <w:sz w:val="20"/>
                <w:szCs w:val="20"/>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51459597" w14:textId="77777777" w:rsidR="00AA15D7" w:rsidRPr="00AA04C2" w:rsidRDefault="00AA15D7" w:rsidP="007E30B9">
            <w:pPr>
              <w:jc w:val="center"/>
              <w:rPr>
                <w:rFonts w:ascii="Arial" w:hAnsi="Arial" w:cs="Arial"/>
                <w:i w:val="0"/>
                <w:sz w:val="20"/>
              </w:rPr>
            </w:pPr>
            <w:r w:rsidRPr="00AA04C2">
              <w:rPr>
                <w:rFonts w:ascii="Arial" w:hAnsi="Arial" w:cs="Arial"/>
                <w:sz w:val="16"/>
              </w:rPr>
              <w:t>3</w:t>
            </w:r>
          </w:p>
        </w:tc>
        <w:tc>
          <w:tcPr>
            <w:tcW w:w="1701" w:type="dxa"/>
            <w:tcBorders>
              <w:top w:val="single" w:sz="12" w:space="0" w:color="auto"/>
              <w:left w:val="nil"/>
              <w:bottom w:val="single" w:sz="12" w:space="0" w:color="auto"/>
              <w:right w:val="single" w:sz="12" w:space="0" w:color="auto"/>
            </w:tcBorders>
          </w:tcPr>
          <w:p w14:paraId="4643D48D" w14:textId="77777777" w:rsidR="00AA15D7" w:rsidRPr="00AA04C2" w:rsidRDefault="00AA15D7" w:rsidP="007E30B9">
            <w:pPr>
              <w:jc w:val="center"/>
              <w:rPr>
                <w:rFonts w:ascii="Arial" w:hAnsi="Arial" w:cs="Arial"/>
                <w:sz w:val="16"/>
              </w:rPr>
            </w:pPr>
          </w:p>
        </w:tc>
        <w:tc>
          <w:tcPr>
            <w:tcW w:w="1701" w:type="dxa"/>
            <w:tcBorders>
              <w:top w:val="single" w:sz="12" w:space="0" w:color="auto"/>
              <w:left w:val="nil"/>
              <w:bottom w:val="single" w:sz="12" w:space="0" w:color="auto"/>
              <w:right w:val="single" w:sz="12" w:space="0" w:color="auto"/>
            </w:tcBorders>
          </w:tcPr>
          <w:p w14:paraId="7F4A4D13" w14:textId="77777777" w:rsidR="00AA15D7" w:rsidRPr="00AA04C2" w:rsidRDefault="00AA15D7" w:rsidP="007E30B9">
            <w:pPr>
              <w:jc w:val="center"/>
              <w:rPr>
                <w:rFonts w:ascii="Arial" w:hAnsi="Arial" w:cs="Arial"/>
                <w:sz w:val="16"/>
              </w:rPr>
            </w:pPr>
          </w:p>
        </w:tc>
        <w:tc>
          <w:tcPr>
            <w:tcW w:w="1701" w:type="dxa"/>
            <w:tcBorders>
              <w:top w:val="single" w:sz="12" w:space="0" w:color="auto"/>
              <w:left w:val="nil"/>
              <w:bottom w:val="single" w:sz="12" w:space="0" w:color="auto"/>
              <w:right w:val="single" w:sz="12" w:space="0" w:color="auto"/>
            </w:tcBorders>
          </w:tcPr>
          <w:p w14:paraId="7574BF2F" w14:textId="77777777" w:rsidR="00AA15D7" w:rsidRPr="00AA04C2" w:rsidRDefault="00AA15D7" w:rsidP="007E30B9">
            <w:pPr>
              <w:jc w:val="center"/>
              <w:rPr>
                <w:rFonts w:ascii="Arial" w:hAnsi="Arial" w:cs="Arial"/>
                <w:sz w:val="16"/>
              </w:rPr>
            </w:pPr>
          </w:p>
        </w:tc>
      </w:tr>
      <w:tr w:rsidR="00AA15D7" w:rsidRPr="00C03DB2" w14:paraId="56F974FE" w14:textId="1AD75DDF"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6595B5D" w14:textId="77777777" w:rsidR="00AA15D7" w:rsidRPr="00AA04C2" w:rsidRDefault="00AA15D7" w:rsidP="007E30B9">
            <w:pPr>
              <w:pStyle w:val="TableParagraph"/>
              <w:spacing w:before="2"/>
              <w:ind w:left="24" w:hanging="24"/>
              <w:jc w:val="center"/>
              <w:rPr>
                <w:b/>
                <w:sz w:val="20"/>
                <w:szCs w:val="20"/>
              </w:rPr>
            </w:pPr>
            <w:r w:rsidRPr="00AA04C2">
              <w:rPr>
                <w:sz w:val="16"/>
              </w:rPr>
              <w:t>11052</w:t>
            </w:r>
          </w:p>
        </w:tc>
        <w:tc>
          <w:tcPr>
            <w:tcW w:w="5811" w:type="dxa"/>
            <w:tcBorders>
              <w:top w:val="single" w:sz="12" w:space="0" w:color="auto"/>
              <w:left w:val="nil"/>
              <w:bottom w:val="single" w:sz="12" w:space="0" w:color="auto"/>
              <w:right w:val="single" w:sz="12" w:space="0" w:color="auto"/>
            </w:tcBorders>
            <w:vAlign w:val="bottom"/>
          </w:tcPr>
          <w:p w14:paraId="7D12B481" w14:textId="77777777" w:rsidR="00AA15D7" w:rsidRPr="00AA04C2" w:rsidRDefault="00AA15D7" w:rsidP="007E30B9">
            <w:pPr>
              <w:pStyle w:val="TableParagraph"/>
              <w:spacing w:before="2"/>
              <w:ind w:left="-57" w:hanging="24"/>
              <w:rPr>
                <w:b/>
                <w:sz w:val="20"/>
                <w:szCs w:val="20"/>
                <w:lang w:val="pt-BR"/>
              </w:rPr>
            </w:pPr>
            <w:r w:rsidRPr="00AA04C2">
              <w:rPr>
                <w:sz w:val="16"/>
                <w:lang w:val="pt-BR"/>
              </w:rPr>
              <w:t xml:space="preserve">AR CONDICIONADO DE 12000 BTUS, SPLIT QUENTE E FRIO </w:t>
            </w:r>
          </w:p>
        </w:tc>
        <w:tc>
          <w:tcPr>
            <w:tcW w:w="1418" w:type="dxa"/>
            <w:tcBorders>
              <w:top w:val="single" w:sz="12" w:space="0" w:color="auto"/>
              <w:left w:val="nil"/>
              <w:bottom w:val="single" w:sz="12" w:space="0" w:color="auto"/>
              <w:right w:val="single" w:sz="12" w:space="0" w:color="auto"/>
            </w:tcBorders>
            <w:vAlign w:val="center"/>
          </w:tcPr>
          <w:p w14:paraId="51A3C222" w14:textId="77777777" w:rsidR="00AA15D7" w:rsidRPr="00AA04C2" w:rsidRDefault="00AA15D7" w:rsidP="007E30B9">
            <w:pPr>
              <w:pStyle w:val="TableParagraph"/>
              <w:spacing w:before="2"/>
              <w:ind w:left="24" w:hanging="24"/>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25B6334" w14:textId="77777777" w:rsidR="00AA15D7" w:rsidRPr="00AA04C2" w:rsidRDefault="00AA15D7" w:rsidP="007E30B9">
            <w:pPr>
              <w:pStyle w:val="TableParagraph"/>
              <w:spacing w:before="2"/>
              <w:ind w:left="24" w:hanging="24"/>
              <w:jc w:val="center"/>
              <w:rPr>
                <w:b/>
                <w:sz w:val="20"/>
                <w:szCs w:val="20"/>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6EA24122" w14:textId="77777777" w:rsidR="00AA15D7" w:rsidRPr="00AA04C2" w:rsidRDefault="00AA15D7" w:rsidP="007E30B9">
            <w:pPr>
              <w:pStyle w:val="TableParagraph"/>
              <w:spacing w:before="2"/>
              <w:ind w:left="24" w:hanging="24"/>
              <w:jc w:val="center"/>
              <w:rPr>
                <w:sz w:val="16"/>
              </w:rPr>
            </w:pPr>
          </w:p>
        </w:tc>
        <w:tc>
          <w:tcPr>
            <w:tcW w:w="1701" w:type="dxa"/>
            <w:tcBorders>
              <w:top w:val="single" w:sz="12" w:space="0" w:color="auto"/>
              <w:left w:val="nil"/>
              <w:bottom w:val="single" w:sz="12" w:space="0" w:color="auto"/>
              <w:right w:val="single" w:sz="12" w:space="0" w:color="auto"/>
            </w:tcBorders>
          </w:tcPr>
          <w:p w14:paraId="0635CA38" w14:textId="77777777" w:rsidR="00AA15D7" w:rsidRPr="00AA04C2" w:rsidRDefault="00AA15D7" w:rsidP="007E30B9">
            <w:pPr>
              <w:pStyle w:val="TableParagraph"/>
              <w:spacing w:before="2"/>
              <w:ind w:left="24" w:hanging="24"/>
              <w:jc w:val="center"/>
              <w:rPr>
                <w:sz w:val="16"/>
              </w:rPr>
            </w:pPr>
          </w:p>
        </w:tc>
        <w:tc>
          <w:tcPr>
            <w:tcW w:w="1701" w:type="dxa"/>
            <w:tcBorders>
              <w:top w:val="single" w:sz="12" w:space="0" w:color="auto"/>
              <w:left w:val="nil"/>
              <w:bottom w:val="single" w:sz="12" w:space="0" w:color="auto"/>
              <w:right w:val="single" w:sz="12" w:space="0" w:color="auto"/>
            </w:tcBorders>
          </w:tcPr>
          <w:p w14:paraId="5338E7C9" w14:textId="77777777" w:rsidR="00AA15D7" w:rsidRPr="00AA04C2" w:rsidRDefault="00AA15D7" w:rsidP="007E30B9">
            <w:pPr>
              <w:pStyle w:val="TableParagraph"/>
              <w:spacing w:before="2"/>
              <w:ind w:left="24" w:hanging="24"/>
              <w:jc w:val="center"/>
              <w:rPr>
                <w:sz w:val="16"/>
              </w:rPr>
            </w:pPr>
          </w:p>
        </w:tc>
      </w:tr>
      <w:tr w:rsidR="00AA15D7" w:rsidRPr="00C03DB2" w14:paraId="4E63567F" w14:textId="4920F791" w:rsidTr="00AA15D7">
        <w:trPr>
          <w:trHeight w:val="154"/>
        </w:trPr>
        <w:tc>
          <w:tcPr>
            <w:tcW w:w="924" w:type="dxa"/>
            <w:tcBorders>
              <w:top w:val="single" w:sz="12" w:space="0" w:color="auto"/>
              <w:left w:val="single" w:sz="12" w:space="0" w:color="auto"/>
              <w:bottom w:val="single" w:sz="12" w:space="0" w:color="auto"/>
              <w:right w:val="single" w:sz="12" w:space="0" w:color="auto"/>
            </w:tcBorders>
            <w:vAlign w:val="center"/>
          </w:tcPr>
          <w:p w14:paraId="3B0A0978" w14:textId="77777777" w:rsidR="00AA15D7" w:rsidRPr="00AA04C2" w:rsidRDefault="00AA15D7" w:rsidP="007E30B9">
            <w:pPr>
              <w:pStyle w:val="TableParagraph"/>
              <w:spacing w:before="2"/>
              <w:ind w:right="43" w:firstLine="12"/>
              <w:jc w:val="center"/>
              <w:rPr>
                <w:b/>
                <w:sz w:val="20"/>
                <w:szCs w:val="20"/>
              </w:rPr>
            </w:pPr>
            <w:r w:rsidRPr="00AA04C2">
              <w:rPr>
                <w:sz w:val="16"/>
              </w:rPr>
              <w:t>11054</w:t>
            </w:r>
          </w:p>
        </w:tc>
        <w:tc>
          <w:tcPr>
            <w:tcW w:w="5811" w:type="dxa"/>
            <w:tcBorders>
              <w:top w:val="single" w:sz="12" w:space="0" w:color="auto"/>
              <w:left w:val="nil"/>
              <w:bottom w:val="single" w:sz="12" w:space="0" w:color="auto"/>
              <w:right w:val="single" w:sz="12" w:space="0" w:color="auto"/>
            </w:tcBorders>
            <w:vAlign w:val="bottom"/>
          </w:tcPr>
          <w:p w14:paraId="0B1A083B" w14:textId="77777777" w:rsidR="00AA15D7" w:rsidRPr="00AA04C2" w:rsidRDefault="00AA15D7" w:rsidP="007E30B9">
            <w:pPr>
              <w:spacing w:line="0" w:lineRule="atLeast"/>
              <w:ind w:left="-57"/>
              <w:rPr>
                <w:rFonts w:ascii="Arial" w:hAnsi="Arial" w:cs="Arial"/>
                <w:i w:val="0"/>
                <w:sz w:val="16"/>
              </w:rPr>
            </w:pPr>
            <w:r w:rsidRPr="00AA04C2">
              <w:rPr>
                <w:rFonts w:ascii="Arial" w:hAnsi="Arial" w:cs="Arial"/>
                <w:i w:val="0"/>
                <w:sz w:val="16"/>
              </w:rPr>
              <w:t>ARMARIO VITRINE ACO/FERRO PINTADO LATERAIS DE VIDRO, 02 PORTAS COM FECHADURA.</w:t>
            </w:r>
          </w:p>
        </w:tc>
        <w:tc>
          <w:tcPr>
            <w:tcW w:w="1418" w:type="dxa"/>
            <w:tcBorders>
              <w:top w:val="single" w:sz="12" w:space="0" w:color="auto"/>
              <w:left w:val="nil"/>
              <w:bottom w:val="single" w:sz="12" w:space="0" w:color="auto"/>
              <w:right w:val="single" w:sz="12" w:space="0" w:color="auto"/>
            </w:tcBorders>
            <w:vAlign w:val="center"/>
          </w:tcPr>
          <w:p w14:paraId="00BA656D" w14:textId="77777777" w:rsidR="00AA15D7" w:rsidRPr="00AA04C2" w:rsidRDefault="00AA15D7" w:rsidP="007E30B9">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9D1BD99" w14:textId="77777777" w:rsidR="00AA15D7" w:rsidRPr="00AA04C2" w:rsidRDefault="00AA15D7" w:rsidP="007E30B9">
            <w:pPr>
              <w:pStyle w:val="TableParagraph"/>
              <w:spacing w:before="2"/>
              <w:ind w:left="0"/>
              <w:jc w:val="center"/>
              <w:rPr>
                <w:b/>
                <w:sz w:val="20"/>
                <w:szCs w:val="20"/>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46451EBB"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5F60E1AD"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10C63E96" w14:textId="77777777" w:rsidR="00AA15D7" w:rsidRPr="00AA04C2" w:rsidRDefault="00AA15D7" w:rsidP="007E30B9">
            <w:pPr>
              <w:pStyle w:val="TableParagraph"/>
              <w:spacing w:before="2"/>
              <w:ind w:left="0"/>
              <w:jc w:val="center"/>
              <w:rPr>
                <w:sz w:val="16"/>
              </w:rPr>
            </w:pPr>
          </w:p>
        </w:tc>
      </w:tr>
      <w:tr w:rsidR="00AA15D7" w:rsidRPr="00C03DB2" w14:paraId="28F6E667" w14:textId="205BA9DB"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3FA2927" w14:textId="77777777" w:rsidR="00AA15D7" w:rsidRPr="00AA04C2" w:rsidRDefault="00AA15D7" w:rsidP="007E30B9">
            <w:pPr>
              <w:pStyle w:val="TableParagraph"/>
              <w:spacing w:before="2"/>
              <w:ind w:left="24" w:right="43" w:firstLine="12"/>
              <w:jc w:val="center"/>
              <w:rPr>
                <w:b/>
                <w:sz w:val="20"/>
                <w:szCs w:val="20"/>
              </w:rPr>
            </w:pPr>
            <w:r w:rsidRPr="00AA04C2">
              <w:rPr>
                <w:sz w:val="16"/>
              </w:rPr>
              <w:t>11113</w:t>
            </w:r>
          </w:p>
        </w:tc>
        <w:tc>
          <w:tcPr>
            <w:tcW w:w="5811" w:type="dxa"/>
            <w:tcBorders>
              <w:top w:val="single" w:sz="12" w:space="0" w:color="auto"/>
              <w:left w:val="nil"/>
              <w:bottom w:val="single" w:sz="12" w:space="0" w:color="auto"/>
              <w:right w:val="single" w:sz="12" w:space="0" w:color="auto"/>
            </w:tcBorders>
            <w:vAlign w:val="bottom"/>
          </w:tcPr>
          <w:p w14:paraId="3F09AB9D" w14:textId="77777777" w:rsidR="00AA15D7" w:rsidRPr="00AA04C2" w:rsidRDefault="00AA15D7" w:rsidP="007E30B9">
            <w:pPr>
              <w:pStyle w:val="TableParagraph"/>
              <w:spacing w:before="2"/>
              <w:ind w:left="-57"/>
              <w:rPr>
                <w:b/>
                <w:sz w:val="20"/>
                <w:szCs w:val="20"/>
                <w:lang w:val="pt-BR"/>
              </w:rPr>
            </w:pPr>
            <w:r w:rsidRPr="00AA04C2">
              <w:rPr>
                <w:sz w:val="16"/>
                <w:lang w:val="pt-BR"/>
              </w:rPr>
              <w:t xml:space="preserve">AUTOCLAVE HORIZONTAL DE MESA 25 LITROS DIGITAL </w:t>
            </w:r>
          </w:p>
        </w:tc>
        <w:tc>
          <w:tcPr>
            <w:tcW w:w="1418" w:type="dxa"/>
            <w:tcBorders>
              <w:top w:val="single" w:sz="12" w:space="0" w:color="auto"/>
              <w:left w:val="nil"/>
              <w:bottom w:val="single" w:sz="12" w:space="0" w:color="auto"/>
              <w:right w:val="single" w:sz="12" w:space="0" w:color="auto"/>
            </w:tcBorders>
            <w:vAlign w:val="center"/>
          </w:tcPr>
          <w:p w14:paraId="710975D5" w14:textId="77777777" w:rsidR="00AA15D7" w:rsidRPr="00AA04C2" w:rsidRDefault="00AA15D7" w:rsidP="007E30B9">
            <w:pPr>
              <w:pStyle w:val="TableParagraph"/>
              <w:spacing w:before="2"/>
              <w:ind w:left="24"/>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2FA5761" w14:textId="77777777" w:rsidR="00AA15D7" w:rsidRPr="00AA04C2" w:rsidRDefault="00AA15D7" w:rsidP="007E30B9">
            <w:pPr>
              <w:pStyle w:val="TableParagraph"/>
              <w:spacing w:before="2"/>
              <w:ind w:left="24"/>
              <w:jc w:val="center"/>
              <w:rPr>
                <w:b/>
                <w:sz w:val="20"/>
                <w:szCs w:val="20"/>
              </w:rPr>
            </w:pPr>
            <w:r w:rsidRPr="00AA04C2">
              <w:rPr>
                <w:sz w:val="16"/>
              </w:rPr>
              <w:t>1</w:t>
            </w:r>
          </w:p>
        </w:tc>
        <w:tc>
          <w:tcPr>
            <w:tcW w:w="1701" w:type="dxa"/>
            <w:tcBorders>
              <w:top w:val="single" w:sz="12" w:space="0" w:color="auto"/>
              <w:left w:val="nil"/>
              <w:bottom w:val="single" w:sz="12" w:space="0" w:color="auto"/>
              <w:right w:val="single" w:sz="12" w:space="0" w:color="auto"/>
            </w:tcBorders>
          </w:tcPr>
          <w:p w14:paraId="1E827A5F" w14:textId="77777777" w:rsidR="00AA15D7" w:rsidRPr="00AA04C2" w:rsidRDefault="00AA15D7" w:rsidP="007E30B9">
            <w:pPr>
              <w:pStyle w:val="TableParagraph"/>
              <w:spacing w:before="2"/>
              <w:ind w:left="24"/>
              <w:jc w:val="center"/>
              <w:rPr>
                <w:sz w:val="16"/>
              </w:rPr>
            </w:pPr>
          </w:p>
        </w:tc>
        <w:tc>
          <w:tcPr>
            <w:tcW w:w="1701" w:type="dxa"/>
            <w:tcBorders>
              <w:top w:val="single" w:sz="12" w:space="0" w:color="auto"/>
              <w:left w:val="nil"/>
              <w:bottom w:val="single" w:sz="12" w:space="0" w:color="auto"/>
              <w:right w:val="single" w:sz="12" w:space="0" w:color="auto"/>
            </w:tcBorders>
          </w:tcPr>
          <w:p w14:paraId="03361873" w14:textId="77777777" w:rsidR="00AA15D7" w:rsidRPr="00AA04C2" w:rsidRDefault="00AA15D7" w:rsidP="007E30B9">
            <w:pPr>
              <w:pStyle w:val="TableParagraph"/>
              <w:spacing w:before="2"/>
              <w:ind w:left="24"/>
              <w:jc w:val="center"/>
              <w:rPr>
                <w:sz w:val="16"/>
              </w:rPr>
            </w:pPr>
          </w:p>
        </w:tc>
        <w:tc>
          <w:tcPr>
            <w:tcW w:w="1701" w:type="dxa"/>
            <w:tcBorders>
              <w:top w:val="single" w:sz="12" w:space="0" w:color="auto"/>
              <w:left w:val="nil"/>
              <w:bottom w:val="single" w:sz="12" w:space="0" w:color="auto"/>
              <w:right w:val="single" w:sz="12" w:space="0" w:color="auto"/>
            </w:tcBorders>
          </w:tcPr>
          <w:p w14:paraId="778FF439" w14:textId="77777777" w:rsidR="00AA15D7" w:rsidRPr="00AA04C2" w:rsidRDefault="00AA15D7" w:rsidP="007E30B9">
            <w:pPr>
              <w:pStyle w:val="TableParagraph"/>
              <w:spacing w:before="2"/>
              <w:ind w:left="24"/>
              <w:jc w:val="center"/>
              <w:rPr>
                <w:sz w:val="16"/>
              </w:rPr>
            </w:pPr>
          </w:p>
        </w:tc>
      </w:tr>
      <w:tr w:rsidR="00AA15D7" w:rsidRPr="00C03DB2" w14:paraId="13F94717" w14:textId="68991B5A"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22F1BFCE" w14:textId="77777777" w:rsidR="00AA15D7" w:rsidRPr="00AA04C2" w:rsidRDefault="00AA15D7" w:rsidP="007E30B9">
            <w:pPr>
              <w:pStyle w:val="TableParagraph"/>
              <w:spacing w:before="2"/>
              <w:ind w:left="0" w:right="43" w:firstLine="12"/>
              <w:jc w:val="center"/>
              <w:rPr>
                <w:b/>
                <w:sz w:val="20"/>
                <w:szCs w:val="20"/>
              </w:rPr>
            </w:pPr>
            <w:r w:rsidRPr="00AA04C2">
              <w:rPr>
                <w:sz w:val="16"/>
              </w:rPr>
              <w:t>11121</w:t>
            </w:r>
          </w:p>
        </w:tc>
        <w:tc>
          <w:tcPr>
            <w:tcW w:w="5811" w:type="dxa"/>
            <w:tcBorders>
              <w:top w:val="single" w:sz="12" w:space="0" w:color="auto"/>
              <w:left w:val="nil"/>
              <w:bottom w:val="single" w:sz="12" w:space="0" w:color="auto"/>
              <w:right w:val="single" w:sz="12" w:space="0" w:color="auto"/>
            </w:tcBorders>
            <w:vAlign w:val="bottom"/>
          </w:tcPr>
          <w:p w14:paraId="2F581921" w14:textId="77777777" w:rsidR="00AA15D7" w:rsidRPr="00AA04C2" w:rsidRDefault="00AA15D7" w:rsidP="007E30B9">
            <w:pPr>
              <w:pStyle w:val="TableParagraph"/>
              <w:spacing w:before="2"/>
              <w:ind w:left="-57"/>
              <w:rPr>
                <w:b/>
                <w:sz w:val="20"/>
                <w:szCs w:val="20"/>
                <w:lang w:val="pt-BR"/>
              </w:rPr>
            </w:pPr>
            <w:r w:rsidRPr="00AA04C2">
              <w:rPr>
                <w:sz w:val="16"/>
                <w:lang w:val="pt-BR"/>
              </w:rPr>
              <w:t xml:space="preserve">BALDE A PEDAL DE 30 LITROS. </w:t>
            </w:r>
          </w:p>
        </w:tc>
        <w:tc>
          <w:tcPr>
            <w:tcW w:w="1418" w:type="dxa"/>
            <w:tcBorders>
              <w:top w:val="single" w:sz="12" w:space="0" w:color="auto"/>
              <w:left w:val="nil"/>
              <w:bottom w:val="single" w:sz="12" w:space="0" w:color="auto"/>
              <w:right w:val="single" w:sz="12" w:space="0" w:color="auto"/>
            </w:tcBorders>
            <w:vAlign w:val="center"/>
          </w:tcPr>
          <w:p w14:paraId="61C8D1EA" w14:textId="77777777" w:rsidR="00AA15D7" w:rsidRPr="00AA04C2" w:rsidRDefault="00AA15D7" w:rsidP="007E30B9">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029F06C" w14:textId="77777777" w:rsidR="00AA15D7" w:rsidRPr="00AA04C2" w:rsidRDefault="00AA15D7" w:rsidP="007E30B9">
            <w:pPr>
              <w:pStyle w:val="TableParagraph"/>
              <w:spacing w:before="2"/>
              <w:ind w:left="0"/>
              <w:jc w:val="center"/>
              <w:rPr>
                <w:b/>
                <w:sz w:val="20"/>
                <w:szCs w:val="20"/>
              </w:rPr>
            </w:pPr>
            <w:r w:rsidRPr="00AA04C2">
              <w:rPr>
                <w:sz w:val="16"/>
              </w:rPr>
              <w:t>4</w:t>
            </w:r>
          </w:p>
        </w:tc>
        <w:tc>
          <w:tcPr>
            <w:tcW w:w="1701" w:type="dxa"/>
            <w:tcBorders>
              <w:top w:val="single" w:sz="12" w:space="0" w:color="auto"/>
              <w:left w:val="nil"/>
              <w:bottom w:val="single" w:sz="12" w:space="0" w:color="auto"/>
              <w:right w:val="single" w:sz="12" w:space="0" w:color="auto"/>
            </w:tcBorders>
          </w:tcPr>
          <w:p w14:paraId="465D4604"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411A7763"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54BB3438" w14:textId="77777777" w:rsidR="00AA15D7" w:rsidRPr="00AA04C2" w:rsidRDefault="00AA15D7" w:rsidP="007E30B9">
            <w:pPr>
              <w:pStyle w:val="TableParagraph"/>
              <w:spacing w:before="2"/>
              <w:ind w:left="0"/>
              <w:jc w:val="center"/>
              <w:rPr>
                <w:sz w:val="16"/>
              </w:rPr>
            </w:pPr>
          </w:p>
        </w:tc>
      </w:tr>
      <w:tr w:rsidR="00AA15D7" w:rsidRPr="00C03DB2" w14:paraId="6EDE4DD6" w14:textId="2CCF3118"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D28E78A" w14:textId="77777777" w:rsidR="00AA15D7" w:rsidRPr="00AA04C2" w:rsidRDefault="00AA15D7" w:rsidP="007E30B9">
            <w:pPr>
              <w:pStyle w:val="TableParagraph"/>
              <w:spacing w:before="2"/>
              <w:ind w:left="22" w:right="43" w:firstLine="12"/>
              <w:jc w:val="center"/>
              <w:rPr>
                <w:b/>
                <w:sz w:val="20"/>
                <w:szCs w:val="20"/>
              </w:rPr>
            </w:pPr>
            <w:r w:rsidRPr="00AA04C2">
              <w:rPr>
                <w:sz w:val="16"/>
              </w:rPr>
              <w:t>11165</w:t>
            </w:r>
          </w:p>
        </w:tc>
        <w:tc>
          <w:tcPr>
            <w:tcW w:w="5811" w:type="dxa"/>
            <w:tcBorders>
              <w:top w:val="single" w:sz="12" w:space="0" w:color="auto"/>
              <w:left w:val="nil"/>
              <w:bottom w:val="single" w:sz="12" w:space="0" w:color="auto"/>
              <w:right w:val="single" w:sz="12" w:space="0" w:color="auto"/>
            </w:tcBorders>
            <w:vAlign w:val="bottom"/>
          </w:tcPr>
          <w:p w14:paraId="05477D17" w14:textId="77777777" w:rsidR="00AA15D7" w:rsidRPr="00AA04C2" w:rsidRDefault="00AA15D7" w:rsidP="007E30B9">
            <w:pPr>
              <w:pStyle w:val="TableParagraph"/>
              <w:spacing w:before="2"/>
              <w:ind w:left="-57"/>
              <w:rPr>
                <w:b/>
                <w:sz w:val="20"/>
                <w:szCs w:val="20"/>
                <w:lang w:val="pt-BR"/>
              </w:rPr>
            </w:pPr>
            <w:r w:rsidRPr="00AA04C2">
              <w:rPr>
                <w:sz w:val="16"/>
                <w:lang w:val="pt-BR"/>
              </w:rPr>
              <w:t xml:space="preserve">BALDE LIXEIRA FERRO PINTADO DE ATÉ 20 LITROS </w:t>
            </w:r>
          </w:p>
        </w:tc>
        <w:tc>
          <w:tcPr>
            <w:tcW w:w="1418" w:type="dxa"/>
            <w:tcBorders>
              <w:top w:val="single" w:sz="12" w:space="0" w:color="auto"/>
              <w:left w:val="nil"/>
              <w:bottom w:val="single" w:sz="12" w:space="0" w:color="auto"/>
              <w:right w:val="single" w:sz="12" w:space="0" w:color="auto"/>
            </w:tcBorders>
            <w:vAlign w:val="center"/>
          </w:tcPr>
          <w:p w14:paraId="22969AAC" w14:textId="77777777" w:rsidR="00AA15D7" w:rsidRPr="00AA04C2" w:rsidRDefault="00AA15D7" w:rsidP="007E30B9">
            <w:pPr>
              <w:pStyle w:val="TableParagraph"/>
              <w:spacing w:before="2"/>
              <w:ind w:left="2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6B87E9F" w14:textId="77777777" w:rsidR="00AA15D7" w:rsidRPr="00AA04C2" w:rsidRDefault="00AA15D7" w:rsidP="007E30B9">
            <w:pPr>
              <w:pStyle w:val="TableParagraph"/>
              <w:spacing w:before="2"/>
              <w:ind w:left="22"/>
              <w:jc w:val="center"/>
              <w:rPr>
                <w:b/>
                <w:sz w:val="20"/>
                <w:szCs w:val="20"/>
              </w:rPr>
            </w:pPr>
            <w:r w:rsidRPr="00AA04C2">
              <w:rPr>
                <w:sz w:val="16"/>
              </w:rPr>
              <w:t>4</w:t>
            </w:r>
          </w:p>
        </w:tc>
        <w:tc>
          <w:tcPr>
            <w:tcW w:w="1701" w:type="dxa"/>
            <w:tcBorders>
              <w:top w:val="single" w:sz="12" w:space="0" w:color="auto"/>
              <w:left w:val="nil"/>
              <w:bottom w:val="single" w:sz="12" w:space="0" w:color="auto"/>
              <w:right w:val="single" w:sz="12" w:space="0" w:color="auto"/>
            </w:tcBorders>
          </w:tcPr>
          <w:p w14:paraId="43E2ACD3" w14:textId="77777777" w:rsidR="00AA15D7" w:rsidRPr="00AA04C2" w:rsidRDefault="00AA15D7" w:rsidP="007E30B9">
            <w:pPr>
              <w:pStyle w:val="TableParagraph"/>
              <w:spacing w:before="2"/>
              <w:ind w:left="22"/>
              <w:jc w:val="center"/>
              <w:rPr>
                <w:sz w:val="16"/>
              </w:rPr>
            </w:pPr>
          </w:p>
        </w:tc>
        <w:tc>
          <w:tcPr>
            <w:tcW w:w="1701" w:type="dxa"/>
            <w:tcBorders>
              <w:top w:val="single" w:sz="12" w:space="0" w:color="auto"/>
              <w:left w:val="nil"/>
              <w:bottom w:val="single" w:sz="12" w:space="0" w:color="auto"/>
              <w:right w:val="single" w:sz="12" w:space="0" w:color="auto"/>
            </w:tcBorders>
          </w:tcPr>
          <w:p w14:paraId="7F72428A" w14:textId="77777777" w:rsidR="00AA15D7" w:rsidRPr="00AA04C2" w:rsidRDefault="00AA15D7" w:rsidP="007E30B9">
            <w:pPr>
              <w:pStyle w:val="TableParagraph"/>
              <w:spacing w:before="2"/>
              <w:ind w:left="22"/>
              <w:jc w:val="center"/>
              <w:rPr>
                <w:sz w:val="16"/>
              </w:rPr>
            </w:pPr>
          </w:p>
        </w:tc>
        <w:tc>
          <w:tcPr>
            <w:tcW w:w="1701" w:type="dxa"/>
            <w:tcBorders>
              <w:top w:val="single" w:sz="12" w:space="0" w:color="auto"/>
              <w:left w:val="nil"/>
              <w:bottom w:val="single" w:sz="12" w:space="0" w:color="auto"/>
              <w:right w:val="single" w:sz="12" w:space="0" w:color="auto"/>
            </w:tcBorders>
          </w:tcPr>
          <w:p w14:paraId="239B3D03" w14:textId="77777777" w:rsidR="00AA15D7" w:rsidRPr="00AA04C2" w:rsidRDefault="00AA15D7" w:rsidP="007E30B9">
            <w:pPr>
              <w:pStyle w:val="TableParagraph"/>
              <w:spacing w:before="2"/>
              <w:ind w:left="22"/>
              <w:jc w:val="center"/>
              <w:rPr>
                <w:sz w:val="16"/>
              </w:rPr>
            </w:pPr>
          </w:p>
        </w:tc>
      </w:tr>
      <w:tr w:rsidR="00AA15D7" w:rsidRPr="00C03DB2" w14:paraId="0822FA23" w14:textId="15806705"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15CEDCC" w14:textId="77777777" w:rsidR="00AA15D7" w:rsidRPr="00AA04C2" w:rsidRDefault="00AA15D7" w:rsidP="007E30B9">
            <w:pPr>
              <w:pStyle w:val="TableParagraph"/>
              <w:spacing w:before="2"/>
              <w:ind w:right="43" w:firstLine="12"/>
              <w:jc w:val="center"/>
              <w:rPr>
                <w:b/>
                <w:sz w:val="20"/>
                <w:szCs w:val="20"/>
              </w:rPr>
            </w:pPr>
            <w:r w:rsidRPr="00AA04C2">
              <w:rPr>
                <w:sz w:val="16"/>
              </w:rPr>
              <w:t>11163</w:t>
            </w:r>
          </w:p>
        </w:tc>
        <w:tc>
          <w:tcPr>
            <w:tcW w:w="5811" w:type="dxa"/>
            <w:tcBorders>
              <w:top w:val="single" w:sz="12" w:space="0" w:color="auto"/>
              <w:left w:val="nil"/>
              <w:bottom w:val="single" w:sz="12" w:space="0" w:color="auto"/>
              <w:right w:val="single" w:sz="12" w:space="0" w:color="auto"/>
            </w:tcBorders>
            <w:vAlign w:val="bottom"/>
          </w:tcPr>
          <w:p w14:paraId="451B8A0B" w14:textId="77777777" w:rsidR="00AA15D7" w:rsidRPr="00AA04C2" w:rsidRDefault="00AA15D7" w:rsidP="007E30B9">
            <w:pPr>
              <w:pStyle w:val="TableParagraph"/>
              <w:spacing w:before="2"/>
              <w:ind w:left="-57"/>
              <w:rPr>
                <w:b/>
                <w:sz w:val="20"/>
                <w:szCs w:val="20"/>
                <w:lang w:val="pt-BR"/>
              </w:rPr>
            </w:pPr>
            <w:r w:rsidRPr="00AA04C2">
              <w:rPr>
                <w:sz w:val="16"/>
                <w:lang w:val="pt-BR"/>
              </w:rPr>
              <w:t xml:space="preserve">CARRO CURATIVO COM BALDE E BACIA ACO INOXIDAVEL </w:t>
            </w:r>
          </w:p>
        </w:tc>
        <w:tc>
          <w:tcPr>
            <w:tcW w:w="1418" w:type="dxa"/>
            <w:tcBorders>
              <w:top w:val="single" w:sz="12" w:space="0" w:color="auto"/>
              <w:left w:val="nil"/>
              <w:bottom w:val="single" w:sz="12" w:space="0" w:color="auto"/>
              <w:right w:val="single" w:sz="12" w:space="0" w:color="auto"/>
            </w:tcBorders>
            <w:vAlign w:val="center"/>
          </w:tcPr>
          <w:p w14:paraId="4C8BA728"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2498773C" w14:textId="77777777" w:rsidR="00AA15D7" w:rsidRPr="00AA04C2" w:rsidRDefault="00AA15D7" w:rsidP="007E30B9">
            <w:pPr>
              <w:pStyle w:val="TableParagraph"/>
              <w:spacing w:before="2"/>
              <w:jc w:val="center"/>
              <w:rPr>
                <w:b/>
                <w:sz w:val="20"/>
                <w:szCs w:val="20"/>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0C8E1FA7"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215FE88F"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79FCF6DE" w14:textId="77777777" w:rsidR="00AA15D7" w:rsidRPr="00AA04C2" w:rsidRDefault="00AA15D7" w:rsidP="007E30B9">
            <w:pPr>
              <w:pStyle w:val="TableParagraph"/>
              <w:spacing w:before="2"/>
              <w:jc w:val="center"/>
              <w:rPr>
                <w:sz w:val="16"/>
              </w:rPr>
            </w:pPr>
          </w:p>
        </w:tc>
      </w:tr>
      <w:tr w:rsidR="00AA15D7" w:rsidRPr="00C03DB2" w14:paraId="3AAE7380" w14:textId="78978A7F"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0E2D32D"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11057</w:t>
            </w:r>
          </w:p>
        </w:tc>
        <w:tc>
          <w:tcPr>
            <w:tcW w:w="5811" w:type="dxa"/>
            <w:tcBorders>
              <w:top w:val="single" w:sz="12" w:space="0" w:color="auto"/>
              <w:left w:val="nil"/>
              <w:bottom w:val="single" w:sz="12" w:space="0" w:color="auto"/>
              <w:right w:val="single" w:sz="12" w:space="0" w:color="auto"/>
            </w:tcBorders>
            <w:vAlign w:val="bottom"/>
          </w:tcPr>
          <w:p w14:paraId="58CC439B" w14:textId="77777777" w:rsidR="00AA15D7" w:rsidRPr="00AA04C2" w:rsidRDefault="00AA15D7" w:rsidP="007E30B9">
            <w:pPr>
              <w:spacing w:line="0" w:lineRule="atLeast"/>
              <w:ind w:left="-57"/>
              <w:jc w:val="both"/>
              <w:rPr>
                <w:rFonts w:ascii="Arial" w:hAnsi="Arial" w:cs="Arial"/>
                <w:i w:val="0"/>
                <w:sz w:val="16"/>
              </w:rPr>
            </w:pPr>
            <w:r w:rsidRPr="00AA04C2">
              <w:rPr>
                <w:rFonts w:ascii="Arial" w:hAnsi="Arial" w:cs="Arial"/>
                <w:i w:val="0"/>
                <w:sz w:val="16"/>
              </w:rPr>
              <w:t xml:space="preserve">CARRO MATERIAL DE LIMPEZA, POLIPROPILENO, BALDE ESPREMEDOR, KIT C/ MOPs LIQUIDO E PO, PLACA DE SILALIZACAO E PA, SACO DE VINIL. </w:t>
            </w:r>
          </w:p>
        </w:tc>
        <w:tc>
          <w:tcPr>
            <w:tcW w:w="1418" w:type="dxa"/>
            <w:tcBorders>
              <w:top w:val="single" w:sz="12" w:space="0" w:color="auto"/>
              <w:left w:val="nil"/>
              <w:bottom w:val="single" w:sz="12" w:space="0" w:color="auto"/>
              <w:right w:val="single" w:sz="12" w:space="0" w:color="auto"/>
            </w:tcBorders>
            <w:vAlign w:val="center"/>
          </w:tcPr>
          <w:p w14:paraId="2F4A7E7B"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57E3011C" w14:textId="77777777" w:rsidR="00AA15D7" w:rsidRPr="00AA04C2" w:rsidRDefault="00AA15D7" w:rsidP="007E30B9">
            <w:pPr>
              <w:pStyle w:val="TableParagraph"/>
              <w:spacing w:before="2"/>
              <w:jc w:val="center"/>
              <w:rPr>
                <w:b/>
                <w:sz w:val="20"/>
                <w:szCs w:val="20"/>
                <w:lang w:val="pt-BR"/>
              </w:rPr>
            </w:pPr>
            <w:r w:rsidRPr="00AA04C2">
              <w:rPr>
                <w:sz w:val="16"/>
              </w:rPr>
              <w:t>4</w:t>
            </w:r>
          </w:p>
        </w:tc>
        <w:tc>
          <w:tcPr>
            <w:tcW w:w="1701" w:type="dxa"/>
            <w:tcBorders>
              <w:top w:val="single" w:sz="12" w:space="0" w:color="auto"/>
              <w:left w:val="nil"/>
              <w:bottom w:val="single" w:sz="12" w:space="0" w:color="auto"/>
              <w:right w:val="single" w:sz="12" w:space="0" w:color="auto"/>
            </w:tcBorders>
          </w:tcPr>
          <w:p w14:paraId="7B15C386"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23209F36"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68A9210C" w14:textId="77777777" w:rsidR="00AA15D7" w:rsidRPr="00AA04C2" w:rsidRDefault="00AA15D7" w:rsidP="007E30B9">
            <w:pPr>
              <w:pStyle w:val="TableParagraph"/>
              <w:spacing w:before="2"/>
              <w:jc w:val="center"/>
              <w:rPr>
                <w:sz w:val="16"/>
              </w:rPr>
            </w:pPr>
          </w:p>
        </w:tc>
      </w:tr>
      <w:tr w:rsidR="00AA15D7" w:rsidRPr="00C03DB2" w14:paraId="00E7F7B0" w14:textId="3B65AD64"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191D7A8" w14:textId="77777777" w:rsidR="00AA15D7" w:rsidRPr="00AA04C2" w:rsidRDefault="00AA15D7" w:rsidP="007E30B9">
            <w:pPr>
              <w:pStyle w:val="TableParagraph"/>
              <w:spacing w:before="2"/>
              <w:ind w:left="0" w:right="43" w:firstLine="12"/>
              <w:jc w:val="center"/>
              <w:rPr>
                <w:b/>
                <w:sz w:val="20"/>
                <w:szCs w:val="20"/>
                <w:lang w:val="pt-BR"/>
              </w:rPr>
            </w:pPr>
            <w:r w:rsidRPr="00AA04C2">
              <w:rPr>
                <w:sz w:val="16"/>
              </w:rPr>
              <w:t>11161</w:t>
            </w:r>
          </w:p>
        </w:tc>
        <w:tc>
          <w:tcPr>
            <w:tcW w:w="5811" w:type="dxa"/>
            <w:tcBorders>
              <w:top w:val="single" w:sz="12" w:space="0" w:color="auto"/>
              <w:left w:val="nil"/>
              <w:bottom w:val="single" w:sz="12" w:space="0" w:color="auto"/>
              <w:right w:val="single" w:sz="12" w:space="0" w:color="auto"/>
            </w:tcBorders>
            <w:vAlign w:val="bottom"/>
          </w:tcPr>
          <w:p w14:paraId="630B1FEC" w14:textId="77777777" w:rsidR="00AA15D7" w:rsidRPr="00AA04C2" w:rsidRDefault="00AA15D7" w:rsidP="007E30B9">
            <w:pPr>
              <w:spacing w:line="0" w:lineRule="atLeast"/>
              <w:ind w:left="-57"/>
              <w:rPr>
                <w:rFonts w:ascii="Arial" w:hAnsi="Arial" w:cs="Arial"/>
                <w:i w:val="0"/>
                <w:sz w:val="16"/>
              </w:rPr>
            </w:pPr>
            <w:r w:rsidRPr="00AA04C2">
              <w:rPr>
                <w:rFonts w:ascii="Arial" w:hAnsi="Arial" w:cs="Arial"/>
                <w:i w:val="0"/>
                <w:sz w:val="16"/>
              </w:rPr>
              <w:t>CILINDRO DE GASES MEDICINAIS DE 03 A 10 LITROS ALUMINIO, VALVULA E FLUXOMETRO.</w:t>
            </w:r>
          </w:p>
        </w:tc>
        <w:tc>
          <w:tcPr>
            <w:tcW w:w="1418" w:type="dxa"/>
            <w:tcBorders>
              <w:top w:val="single" w:sz="12" w:space="0" w:color="auto"/>
              <w:left w:val="nil"/>
              <w:bottom w:val="single" w:sz="12" w:space="0" w:color="auto"/>
              <w:right w:val="single" w:sz="12" w:space="0" w:color="auto"/>
            </w:tcBorders>
            <w:vAlign w:val="center"/>
          </w:tcPr>
          <w:p w14:paraId="3CD47D0C" w14:textId="77777777" w:rsidR="00AA15D7" w:rsidRPr="00AA04C2" w:rsidRDefault="00AA15D7" w:rsidP="007E30B9">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3ECE06CF" w14:textId="77777777" w:rsidR="00AA15D7" w:rsidRPr="00AA04C2" w:rsidRDefault="00AA15D7" w:rsidP="007E30B9">
            <w:pPr>
              <w:pStyle w:val="TableParagraph"/>
              <w:spacing w:before="2"/>
              <w:ind w:left="0"/>
              <w:jc w:val="center"/>
              <w:rPr>
                <w:b/>
                <w:sz w:val="20"/>
                <w:szCs w:val="20"/>
                <w:lang w:val="pt-BR"/>
              </w:rPr>
            </w:pPr>
            <w:r w:rsidRPr="00AA04C2">
              <w:rPr>
                <w:sz w:val="16"/>
              </w:rPr>
              <w:t>4</w:t>
            </w:r>
          </w:p>
        </w:tc>
        <w:tc>
          <w:tcPr>
            <w:tcW w:w="1701" w:type="dxa"/>
            <w:tcBorders>
              <w:top w:val="single" w:sz="12" w:space="0" w:color="auto"/>
              <w:left w:val="nil"/>
              <w:bottom w:val="single" w:sz="12" w:space="0" w:color="auto"/>
              <w:right w:val="single" w:sz="12" w:space="0" w:color="auto"/>
            </w:tcBorders>
          </w:tcPr>
          <w:p w14:paraId="104C5975"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538EF714"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46B99B9C" w14:textId="77777777" w:rsidR="00AA15D7" w:rsidRPr="00AA04C2" w:rsidRDefault="00AA15D7" w:rsidP="007E30B9">
            <w:pPr>
              <w:pStyle w:val="TableParagraph"/>
              <w:spacing w:before="2"/>
              <w:ind w:left="0"/>
              <w:jc w:val="center"/>
              <w:rPr>
                <w:sz w:val="16"/>
              </w:rPr>
            </w:pPr>
          </w:p>
        </w:tc>
      </w:tr>
      <w:tr w:rsidR="00AA15D7" w:rsidRPr="00C03DB2" w14:paraId="52CC2C33" w14:textId="5993980C"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E15CF29" w14:textId="77777777" w:rsidR="00AA15D7" w:rsidRPr="00AA04C2" w:rsidRDefault="00AA15D7" w:rsidP="007E30B9">
            <w:pPr>
              <w:pStyle w:val="TableParagraph"/>
              <w:spacing w:before="2"/>
              <w:ind w:left="0" w:right="43" w:firstLine="12"/>
              <w:jc w:val="center"/>
              <w:rPr>
                <w:b/>
                <w:sz w:val="20"/>
                <w:szCs w:val="20"/>
                <w:lang w:val="pt-BR"/>
              </w:rPr>
            </w:pPr>
            <w:r w:rsidRPr="00AA04C2">
              <w:rPr>
                <w:sz w:val="16"/>
              </w:rPr>
              <w:t>11050</w:t>
            </w:r>
          </w:p>
        </w:tc>
        <w:tc>
          <w:tcPr>
            <w:tcW w:w="5811" w:type="dxa"/>
            <w:tcBorders>
              <w:top w:val="single" w:sz="12" w:space="0" w:color="auto"/>
              <w:left w:val="nil"/>
              <w:bottom w:val="single" w:sz="12" w:space="0" w:color="auto"/>
              <w:right w:val="single" w:sz="12" w:space="0" w:color="auto"/>
            </w:tcBorders>
            <w:vAlign w:val="bottom"/>
          </w:tcPr>
          <w:p w14:paraId="05B948E4" w14:textId="77777777" w:rsidR="00AA15D7" w:rsidRPr="00AA04C2" w:rsidRDefault="00AA15D7" w:rsidP="007E30B9">
            <w:pPr>
              <w:spacing w:line="0" w:lineRule="atLeast"/>
              <w:ind w:left="-57"/>
              <w:rPr>
                <w:rFonts w:ascii="Arial" w:hAnsi="Arial" w:cs="Arial"/>
                <w:i w:val="0"/>
                <w:sz w:val="16"/>
              </w:rPr>
            </w:pPr>
            <w:r w:rsidRPr="00AA04C2">
              <w:rPr>
                <w:rFonts w:ascii="Arial" w:hAnsi="Arial" w:cs="Arial"/>
                <w:i w:val="0"/>
                <w:sz w:val="16"/>
              </w:rPr>
              <w:t>COMPRESSOR ODONTOLOGICO CAPACIDADE DE 30 A 39 LITROS, 1 A 1,5 HP/6 A 7 PES ISENTO DE OLEO. -</w:t>
            </w:r>
          </w:p>
        </w:tc>
        <w:tc>
          <w:tcPr>
            <w:tcW w:w="1418" w:type="dxa"/>
            <w:tcBorders>
              <w:top w:val="single" w:sz="12" w:space="0" w:color="auto"/>
              <w:left w:val="nil"/>
              <w:bottom w:val="single" w:sz="12" w:space="0" w:color="auto"/>
              <w:right w:val="single" w:sz="12" w:space="0" w:color="auto"/>
            </w:tcBorders>
            <w:vAlign w:val="center"/>
          </w:tcPr>
          <w:p w14:paraId="302E0E79" w14:textId="77777777" w:rsidR="00AA15D7" w:rsidRPr="00AA04C2" w:rsidRDefault="00AA15D7" w:rsidP="007E30B9">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1EE01E9" w14:textId="77777777" w:rsidR="00AA15D7" w:rsidRPr="00AA04C2" w:rsidRDefault="00AA15D7" w:rsidP="007E30B9">
            <w:pPr>
              <w:pStyle w:val="TableParagraph"/>
              <w:spacing w:before="2"/>
              <w:ind w:left="0"/>
              <w:jc w:val="center"/>
              <w:rPr>
                <w:b/>
                <w:sz w:val="20"/>
                <w:szCs w:val="20"/>
                <w:lang w:val="pt-BR"/>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02772048"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3C1950AB"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0E3CDF2D" w14:textId="77777777" w:rsidR="00AA15D7" w:rsidRPr="00AA04C2" w:rsidRDefault="00AA15D7" w:rsidP="007E30B9">
            <w:pPr>
              <w:pStyle w:val="TableParagraph"/>
              <w:spacing w:before="2"/>
              <w:ind w:left="0"/>
              <w:jc w:val="center"/>
              <w:rPr>
                <w:sz w:val="16"/>
              </w:rPr>
            </w:pPr>
          </w:p>
        </w:tc>
      </w:tr>
      <w:tr w:rsidR="00AA15D7" w:rsidRPr="00C03DB2" w14:paraId="0623E6F2" w14:textId="504A7A84"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7DC8715F"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11059</w:t>
            </w:r>
          </w:p>
        </w:tc>
        <w:tc>
          <w:tcPr>
            <w:tcW w:w="5811" w:type="dxa"/>
            <w:tcBorders>
              <w:top w:val="single" w:sz="12" w:space="0" w:color="auto"/>
              <w:left w:val="nil"/>
              <w:bottom w:val="single" w:sz="12" w:space="0" w:color="auto"/>
              <w:right w:val="single" w:sz="12" w:space="0" w:color="auto"/>
            </w:tcBorders>
            <w:vAlign w:val="bottom"/>
          </w:tcPr>
          <w:p w14:paraId="0DB24958" w14:textId="77777777" w:rsidR="00AA15D7" w:rsidRPr="00AA04C2" w:rsidRDefault="00AA15D7" w:rsidP="007E30B9">
            <w:pPr>
              <w:spacing w:line="0" w:lineRule="atLeast"/>
              <w:ind w:left="-57"/>
              <w:jc w:val="both"/>
              <w:rPr>
                <w:rFonts w:ascii="Arial" w:hAnsi="Arial" w:cs="Arial"/>
                <w:i w:val="0"/>
                <w:sz w:val="16"/>
              </w:rPr>
            </w:pPr>
            <w:r w:rsidRPr="00AA04C2">
              <w:rPr>
                <w:rFonts w:ascii="Arial" w:hAnsi="Arial" w:cs="Arial"/>
                <w:i w:val="0"/>
                <w:sz w:val="16"/>
              </w:rPr>
              <w:t>COMPUTADOR (DESKTOP-BASICO) ESPECIFICAÇÃO MÍNIMA: COM PROCESSADOR NO MÍNIMO INTEL CORE I3 OU AMD A10 OU SIMILAR; POSSUIR 1 (UM) DISCO RÍGIDO DE 500 GIGABYTE; MEMÓRIA RAM DE 08(OITO) GIGABYTES, EM 02 (DOIS) MÓDULOS IDÊNTICOS DE 04 (QUATRO) GIGABYTES -</w:t>
            </w:r>
          </w:p>
        </w:tc>
        <w:tc>
          <w:tcPr>
            <w:tcW w:w="1418" w:type="dxa"/>
            <w:tcBorders>
              <w:top w:val="single" w:sz="12" w:space="0" w:color="auto"/>
              <w:left w:val="nil"/>
              <w:bottom w:val="single" w:sz="12" w:space="0" w:color="auto"/>
              <w:right w:val="single" w:sz="12" w:space="0" w:color="auto"/>
            </w:tcBorders>
            <w:vAlign w:val="center"/>
          </w:tcPr>
          <w:p w14:paraId="0BB463F4"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226B36D9" w14:textId="77777777" w:rsidR="00AA15D7" w:rsidRPr="00AA04C2" w:rsidRDefault="00AA15D7" w:rsidP="007E30B9">
            <w:pPr>
              <w:pStyle w:val="TableParagraph"/>
              <w:spacing w:before="2"/>
              <w:jc w:val="center"/>
              <w:rPr>
                <w:b/>
                <w:sz w:val="20"/>
                <w:szCs w:val="20"/>
                <w:lang w:val="pt-BR"/>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325DB647"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3E33F27D"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544B0A7F" w14:textId="77777777" w:rsidR="00AA15D7" w:rsidRPr="00AA04C2" w:rsidRDefault="00AA15D7" w:rsidP="007E30B9">
            <w:pPr>
              <w:pStyle w:val="TableParagraph"/>
              <w:spacing w:before="2"/>
              <w:jc w:val="center"/>
              <w:rPr>
                <w:sz w:val="16"/>
              </w:rPr>
            </w:pPr>
          </w:p>
        </w:tc>
      </w:tr>
      <w:tr w:rsidR="00AA15D7" w:rsidRPr="00C03DB2" w14:paraId="5F4B655F" w14:textId="5DDE7D3B"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2A5F89AA"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11111</w:t>
            </w:r>
          </w:p>
        </w:tc>
        <w:tc>
          <w:tcPr>
            <w:tcW w:w="5811" w:type="dxa"/>
            <w:tcBorders>
              <w:top w:val="single" w:sz="12" w:space="0" w:color="auto"/>
              <w:left w:val="nil"/>
              <w:bottom w:val="single" w:sz="12" w:space="0" w:color="auto"/>
              <w:right w:val="single" w:sz="12" w:space="0" w:color="auto"/>
            </w:tcBorders>
            <w:vAlign w:val="bottom"/>
          </w:tcPr>
          <w:p w14:paraId="2E30F7A1" w14:textId="77777777" w:rsidR="00AA15D7" w:rsidRPr="00AA04C2" w:rsidRDefault="00AA15D7" w:rsidP="007E30B9">
            <w:pPr>
              <w:pStyle w:val="TableParagraph"/>
              <w:spacing w:before="2"/>
              <w:ind w:left="-57"/>
              <w:jc w:val="both"/>
              <w:rPr>
                <w:b/>
                <w:sz w:val="20"/>
                <w:szCs w:val="20"/>
                <w:lang w:val="pt-BR"/>
              </w:rPr>
            </w:pPr>
            <w:r w:rsidRPr="00AA04C2">
              <w:rPr>
                <w:sz w:val="16"/>
                <w:lang w:val="pt-BR"/>
              </w:rPr>
              <w:t xml:space="preserve">DESTILADOR AGUA CAPACIDADE DE ATE 5 LITROS HORA. </w:t>
            </w:r>
          </w:p>
        </w:tc>
        <w:tc>
          <w:tcPr>
            <w:tcW w:w="1418" w:type="dxa"/>
            <w:tcBorders>
              <w:top w:val="single" w:sz="12" w:space="0" w:color="auto"/>
              <w:left w:val="nil"/>
              <w:bottom w:val="single" w:sz="12" w:space="0" w:color="auto"/>
              <w:right w:val="single" w:sz="12" w:space="0" w:color="auto"/>
            </w:tcBorders>
            <w:vAlign w:val="center"/>
          </w:tcPr>
          <w:p w14:paraId="2798B029"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27AAD21D" w14:textId="77777777" w:rsidR="00AA15D7" w:rsidRPr="00AA04C2" w:rsidRDefault="00AA15D7" w:rsidP="007E30B9">
            <w:pPr>
              <w:pStyle w:val="TableParagraph"/>
              <w:spacing w:before="2"/>
              <w:jc w:val="center"/>
              <w:rPr>
                <w:b/>
                <w:sz w:val="20"/>
                <w:szCs w:val="20"/>
                <w:lang w:val="pt-BR"/>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6FD219B3"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6265DFD6"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3B772B22" w14:textId="77777777" w:rsidR="00AA15D7" w:rsidRPr="00AA04C2" w:rsidRDefault="00AA15D7" w:rsidP="007E30B9">
            <w:pPr>
              <w:pStyle w:val="TableParagraph"/>
              <w:spacing w:before="2"/>
              <w:jc w:val="center"/>
              <w:rPr>
                <w:sz w:val="16"/>
              </w:rPr>
            </w:pPr>
          </w:p>
        </w:tc>
      </w:tr>
      <w:tr w:rsidR="00AA15D7" w:rsidRPr="00C03DB2" w14:paraId="1C325D9B" w14:textId="65BE8400"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A7CC83F"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11162</w:t>
            </w:r>
          </w:p>
        </w:tc>
        <w:tc>
          <w:tcPr>
            <w:tcW w:w="5811" w:type="dxa"/>
            <w:tcBorders>
              <w:top w:val="single" w:sz="12" w:space="0" w:color="auto"/>
              <w:left w:val="nil"/>
              <w:bottom w:val="single" w:sz="12" w:space="0" w:color="auto"/>
              <w:right w:val="single" w:sz="12" w:space="0" w:color="auto"/>
            </w:tcBorders>
            <w:vAlign w:val="bottom"/>
          </w:tcPr>
          <w:p w14:paraId="501B17D1" w14:textId="77777777" w:rsidR="00AA15D7" w:rsidRPr="00AA04C2" w:rsidRDefault="00AA15D7" w:rsidP="007E30B9">
            <w:pPr>
              <w:pStyle w:val="TableParagraph"/>
              <w:spacing w:before="2"/>
              <w:ind w:left="-57"/>
              <w:jc w:val="both"/>
              <w:rPr>
                <w:b/>
                <w:sz w:val="20"/>
                <w:szCs w:val="20"/>
                <w:lang w:val="pt-BR"/>
              </w:rPr>
            </w:pPr>
            <w:r w:rsidRPr="00AA04C2">
              <w:rPr>
                <w:sz w:val="16"/>
                <w:lang w:val="pt-BR"/>
              </w:rPr>
              <w:t xml:space="preserve">EQUIPO CART ODONTOLOGICO COM 3 TERMINAIS </w:t>
            </w:r>
          </w:p>
        </w:tc>
        <w:tc>
          <w:tcPr>
            <w:tcW w:w="1418" w:type="dxa"/>
            <w:tcBorders>
              <w:top w:val="single" w:sz="12" w:space="0" w:color="auto"/>
              <w:left w:val="nil"/>
              <w:bottom w:val="single" w:sz="12" w:space="0" w:color="auto"/>
              <w:right w:val="single" w:sz="12" w:space="0" w:color="auto"/>
            </w:tcBorders>
            <w:vAlign w:val="center"/>
          </w:tcPr>
          <w:p w14:paraId="3A6D7B3A"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51D32CB" w14:textId="77777777" w:rsidR="00AA15D7" w:rsidRPr="00AA04C2" w:rsidRDefault="00AA15D7" w:rsidP="007E30B9">
            <w:pPr>
              <w:pStyle w:val="TableParagraph"/>
              <w:spacing w:before="2"/>
              <w:jc w:val="center"/>
              <w:rPr>
                <w:b/>
                <w:sz w:val="20"/>
                <w:szCs w:val="20"/>
                <w:lang w:val="pt-BR"/>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6F61472A"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010378A1"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58DAED3C" w14:textId="77777777" w:rsidR="00AA15D7" w:rsidRPr="00AA04C2" w:rsidRDefault="00AA15D7" w:rsidP="007E30B9">
            <w:pPr>
              <w:pStyle w:val="TableParagraph"/>
              <w:spacing w:before="2"/>
              <w:jc w:val="center"/>
              <w:rPr>
                <w:sz w:val="16"/>
              </w:rPr>
            </w:pPr>
          </w:p>
        </w:tc>
      </w:tr>
      <w:tr w:rsidR="00AA15D7" w:rsidRPr="00C03DB2" w14:paraId="1014C855" w14:textId="61CBEC97"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33DBE34" w14:textId="77777777" w:rsidR="00AA15D7" w:rsidRPr="00AA04C2" w:rsidRDefault="00AA15D7" w:rsidP="007E30B9">
            <w:pPr>
              <w:pStyle w:val="TableParagraph"/>
              <w:spacing w:before="2"/>
              <w:ind w:right="43" w:firstLine="12"/>
              <w:jc w:val="center"/>
              <w:rPr>
                <w:b/>
                <w:sz w:val="20"/>
                <w:szCs w:val="20"/>
                <w:lang w:val="pt-BR"/>
              </w:rPr>
            </w:pPr>
            <w:r w:rsidRPr="00AA04C2">
              <w:rPr>
                <w:sz w:val="16"/>
              </w:rPr>
              <w:lastRenderedPageBreak/>
              <w:t>11053</w:t>
            </w:r>
          </w:p>
        </w:tc>
        <w:tc>
          <w:tcPr>
            <w:tcW w:w="5811" w:type="dxa"/>
            <w:tcBorders>
              <w:top w:val="single" w:sz="12" w:space="0" w:color="auto"/>
              <w:left w:val="nil"/>
              <w:bottom w:val="single" w:sz="12" w:space="0" w:color="auto"/>
              <w:right w:val="single" w:sz="12" w:space="0" w:color="auto"/>
            </w:tcBorders>
            <w:vAlign w:val="bottom"/>
          </w:tcPr>
          <w:p w14:paraId="02B6A1E4" w14:textId="77777777" w:rsidR="00AA15D7" w:rsidRPr="00AA04C2" w:rsidRDefault="00AA15D7" w:rsidP="007E30B9">
            <w:pPr>
              <w:pStyle w:val="TableParagraph"/>
              <w:spacing w:before="2"/>
              <w:ind w:left="-57"/>
              <w:jc w:val="both"/>
              <w:rPr>
                <w:b/>
                <w:sz w:val="20"/>
                <w:szCs w:val="20"/>
                <w:lang w:val="pt-BR"/>
              </w:rPr>
            </w:pPr>
            <w:r w:rsidRPr="00AA04C2">
              <w:rPr>
                <w:sz w:val="16"/>
                <w:lang w:val="pt-BR"/>
              </w:rPr>
              <w:t xml:space="preserve">ESFIGNONAMOMETRO ADULTO VELCRO EM TECIDO DE ALGODAO. </w:t>
            </w:r>
          </w:p>
        </w:tc>
        <w:tc>
          <w:tcPr>
            <w:tcW w:w="1418" w:type="dxa"/>
            <w:tcBorders>
              <w:top w:val="single" w:sz="12" w:space="0" w:color="auto"/>
              <w:left w:val="nil"/>
              <w:bottom w:val="single" w:sz="12" w:space="0" w:color="auto"/>
              <w:right w:val="single" w:sz="12" w:space="0" w:color="auto"/>
            </w:tcBorders>
            <w:vAlign w:val="center"/>
          </w:tcPr>
          <w:p w14:paraId="336D68DE"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75CD99B" w14:textId="77777777" w:rsidR="00AA15D7" w:rsidRPr="00AA04C2" w:rsidRDefault="00AA15D7" w:rsidP="007E30B9">
            <w:pPr>
              <w:pStyle w:val="TableParagraph"/>
              <w:spacing w:before="2"/>
              <w:jc w:val="center"/>
              <w:rPr>
                <w:b/>
                <w:sz w:val="20"/>
                <w:szCs w:val="20"/>
                <w:lang w:val="pt-BR"/>
              </w:rPr>
            </w:pPr>
            <w:r w:rsidRPr="00AA04C2">
              <w:rPr>
                <w:sz w:val="16"/>
              </w:rPr>
              <w:t>5</w:t>
            </w:r>
          </w:p>
        </w:tc>
        <w:tc>
          <w:tcPr>
            <w:tcW w:w="1701" w:type="dxa"/>
            <w:tcBorders>
              <w:top w:val="single" w:sz="12" w:space="0" w:color="auto"/>
              <w:left w:val="nil"/>
              <w:bottom w:val="single" w:sz="12" w:space="0" w:color="auto"/>
              <w:right w:val="single" w:sz="12" w:space="0" w:color="auto"/>
            </w:tcBorders>
          </w:tcPr>
          <w:p w14:paraId="08CA042D"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50E84368"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674035DE" w14:textId="77777777" w:rsidR="00AA15D7" w:rsidRPr="00AA04C2" w:rsidRDefault="00AA15D7" w:rsidP="007E30B9">
            <w:pPr>
              <w:pStyle w:val="TableParagraph"/>
              <w:spacing w:before="2"/>
              <w:jc w:val="center"/>
              <w:rPr>
                <w:sz w:val="16"/>
              </w:rPr>
            </w:pPr>
          </w:p>
        </w:tc>
      </w:tr>
      <w:tr w:rsidR="00AA15D7" w:rsidRPr="00C03DB2" w14:paraId="5AD2FBE7" w14:textId="255F7DC3"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8562120"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11056</w:t>
            </w:r>
          </w:p>
        </w:tc>
        <w:tc>
          <w:tcPr>
            <w:tcW w:w="5811" w:type="dxa"/>
            <w:tcBorders>
              <w:top w:val="single" w:sz="12" w:space="0" w:color="auto"/>
              <w:left w:val="nil"/>
              <w:bottom w:val="single" w:sz="12" w:space="0" w:color="auto"/>
              <w:right w:val="single" w:sz="12" w:space="0" w:color="auto"/>
            </w:tcBorders>
            <w:vAlign w:val="bottom"/>
          </w:tcPr>
          <w:p w14:paraId="6B417D99" w14:textId="77777777" w:rsidR="00AA15D7" w:rsidRPr="00AA04C2" w:rsidRDefault="00AA15D7" w:rsidP="007E30B9">
            <w:pPr>
              <w:pStyle w:val="TableParagraph"/>
              <w:spacing w:before="2"/>
              <w:ind w:left="-57"/>
              <w:jc w:val="both"/>
              <w:rPr>
                <w:b/>
                <w:sz w:val="20"/>
                <w:szCs w:val="20"/>
                <w:lang w:val="pt-BR"/>
              </w:rPr>
            </w:pPr>
            <w:r w:rsidRPr="00AA04C2">
              <w:rPr>
                <w:sz w:val="16"/>
                <w:lang w:val="pt-BR"/>
              </w:rPr>
              <w:t xml:space="preserve">ESTANTE DE ACO 06 PRATELEIRAS CAPACIDADE MINIMA DE 100 KL. </w:t>
            </w:r>
          </w:p>
        </w:tc>
        <w:tc>
          <w:tcPr>
            <w:tcW w:w="1418" w:type="dxa"/>
            <w:tcBorders>
              <w:top w:val="single" w:sz="12" w:space="0" w:color="auto"/>
              <w:left w:val="nil"/>
              <w:bottom w:val="single" w:sz="12" w:space="0" w:color="auto"/>
              <w:right w:val="single" w:sz="12" w:space="0" w:color="auto"/>
            </w:tcBorders>
            <w:vAlign w:val="center"/>
          </w:tcPr>
          <w:p w14:paraId="4A7C4088"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BC47541" w14:textId="77777777" w:rsidR="00AA15D7" w:rsidRPr="00AA04C2" w:rsidRDefault="00AA15D7" w:rsidP="007E30B9">
            <w:pPr>
              <w:pStyle w:val="TableParagraph"/>
              <w:spacing w:before="2"/>
              <w:jc w:val="center"/>
              <w:rPr>
                <w:b/>
                <w:sz w:val="20"/>
                <w:szCs w:val="20"/>
                <w:lang w:val="pt-BR"/>
              </w:rPr>
            </w:pPr>
            <w:r w:rsidRPr="00AA04C2">
              <w:rPr>
                <w:sz w:val="16"/>
              </w:rPr>
              <w:t>10</w:t>
            </w:r>
          </w:p>
        </w:tc>
        <w:tc>
          <w:tcPr>
            <w:tcW w:w="1701" w:type="dxa"/>
            <w:tcBorders>
              <w:top w:val="single" w:sz="12" w:space="0" w:color="auto"/>
              <w:left w:val="nil"/>
              <w:bottom w:val="single" w:sz="12" w:space="0" w:color="auto"/>
              <w:right w:val="single" w:sz="12" w:space="0" w:color="auto"/>
            </w:tcBorders>
          </w:tcPr>
          <w:p w14:paraId="5D00C7E4"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2856A3FD"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5B685BD5" w14:textId="77777777" w:rsidR="00AA15D7" w:rsidRPr="00AA04C2" w:rsidRDefault="00AA15D7" w:rsidP="007E30B9">
            <w:pPr>
              <w:pStyle w:val="TableParagraph"/>
              <w:spacing w:before="2"/>
              <w:jc w:val="center"/>
              <w:rPr>
                <w:sz w:val="16"/>
              </w:rPr>
            </w:pPr>
          </w:p>
        </w:tc>
      </w:tr>
      <w:tr w:rsidR="00AA15D7" w:rsidRPr="00C03DB2" w14:paraId="4B65350A" w14:textId="4D97EAD9"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B16BD15" w14:textId="77777777" w:rsidR="00AA15D7" w:rsidRPr="00AA04C2" w:rsidRDefault="00AA15D7" w:rsidP="007E30B9">
            <w:pPr>
              <w:pStyle w:val="TableParagraph"/>
              <w:spacing w:before="2"/>
              <w:ind w:left="0" w:right="43" w:firstLine="12"/>
              <w:jc w:val="center"/>
              <w:rPr>
                <w:b/>
                <w:sz w:val="20"/>
                <w:szCs w:val="20"/>
                <w:lang w:val="pt-BR"/>
              </w:rPr>
            </w:pPr>
            <w:r w:rsidRPr="00AA04C2">
              <w:rPr>
                <w:sz w:val="16"/>
              </w:rPr>
              <w:t>11114</w:t>
            </w:r>
          </w:p>
        </w:tc>
        <w:tc>
          <w:tcPr>
            <w:tcW w:w="5811" w:type="dxa"/>
            <w:tcBorders>
              <w:top w:val="single" w:sz="12" w:space="0" w:color="auto"/>
              <w:left w:val="nil"/>
              <w:bottom w:val="single" w:sz="12" w:space="0" w:color="auto"/>
              <w:right w:val="single" w:sz="12" w:space="0" w:color="auto"/>
            </w:tcBorders>
            <w:vAlign w:val="bottom"/>
          </w:tcPr>
          <w:p w14:paraId="6260CB9C" w14:textId="77777777" w:rsidR="00AA15D7" w:rsidRPr="00AA04C2" w:rsidRDefault="00AA15D7" w:rsidP="007E30B9">
            <w:pPr>
              <w:pStyle w:val="TableParagraph"/>
              <w:spacing w:before="2"/>
              <w:ind w:left="-57"/>
              <w:jc w:val="both"/>
              <w:rPr>
                <w:b/>
                <w:sz w:val="20"/>
                <w:szCs w:val="20"/>
                <w:lang w:val="pt-BR"/>
              </w:rPr>
            </w:pPr>
            <w:r w:rsidRPr="00AA04C2">
              <w:rPr>
                <w:sz w:val="16"/>
                <w:lang w:val="pt-BR"/>
              </w:rPr>
              <w:t xml:space="preserve">FOTOPOLIMIZADOR DE RESINAS, LED, SEM FIO </w:t>
            </w:r>
          </w:p>
        </w:tc>
        <w:tc>
          <w:tcPr>
            <w:tcW w:w="1418" w:type="dxa"/>
            <w:tcBorders>
              <w:top w:val="single" w:sz="12" w:space="0" w:color="auto"/>
              <w:left w:val="nil"/>
              <w:bottom w:val="single" w:sz="12" w:space="0" w:color="auto"/>
              <w:right w:val="single" w:sz="12" w:space="0" w:color="auto"/>
            </w:tcBorders>
            <w:vAlign w:val="center"/>
          </w:tcPr>
          <w:p w14:paraId="366FF89D" w14:textId="77777777" w:rsidR="00AA15D7" w:rsidRPr="00AA04C2" w:rsidRDefault="00AA15D7" w:rsidP="007E30B9">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0A169D1" w14:textId="77777777" w:rsidR="00AA15D7" w:rsidRPr="00AA04C2" w:rsidRDefault="00AA15D7" w:rsidP="007E30B9">
            <w:pPr>
              <w:pStyle w:val="TableParagraph"/>
              <w:spacing w:before="2"/>
              <w:ind w:left="0"/>
              <w:jc w:val="center"/>
              <w:rPr>
                <w:b/>
                <w:sz w:val="20"/>
                <w:szCs w:val="20"/>
                <w:lang w:val="pt-BR"/>
              </w:rPr>
            </w:pPr>
            <w:r w:rsidRPr="00AA04C2">
              <w:rPr>
                <w:sz w:val="16"/>
              </w:rPr>
              <w:t>2</w:t>
            </w:r>
          </w:p>
        </w:tc>
        <w:tc>
          <w:tcPr>
            <w:tcW w:w="1701" w:type="dxa"/>
            <w:tcBorders>
              <w:top w:val="single" w:sz="12" w:space="0" w:color="auto"/>
              <w:left w:val="nil"/>
              <w:bottom w:val="single" w:sz="12" w:space="0" w:color="auto"/>
              <w:right w:val="single" w:sz="12" w:space="0" w:color="auto"/>
            </w:tcBorders>
          </w:tcPr>
          <w:p w14:paraId="0B7075B9"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436DFA7E"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581952F5" w14:textId="77777777" w:rsidR="00AA15D7" w:rsidRPr="00AA04C2" w:rsidRDefault="00AA15D7" w:rsidP="007E30B9">
            <w:pPr>
              <w:pStyle w:val="TableParagraph"/>
              <w:spacing w:before="2"/>
              <w:ind w:left="0"/>
              <w:jc w:val="center"/>
              <w:rPr>
                <w:sz w:val="16"/>
              </w:rPr>
            </w:pPr>
          </w:p>
        </w:tc>
      </w:tr>
      <w:tr w:rsidR="00AA15D7" w:rsidRPr="00C03DB2" w14:paraId="0F7EE640" w14:textId="5E906FD2"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4B0B0BB"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11071</w:t>
            </w:r>
          </w:p>
        </w:tc>
        <w:tc>
          <w:tcPr>
            <w:tcW w:w="5811" w:type="dxa"/>
            <w:tcBorders>
              <w:top w:val="single" w:sz="12" w:space="0" w:color="auto"/>
              <w:left w:val="nil"/>
              <w:bottom w:val="single" w:sz="12" w:space="0" w:color="auto"/>
              <w:right w:val="single" w:sz="12" w:space="0" w:color="auto"/>
            </w:tcBorders>
            <w:vAlign w:val="bottom"/>
          </w:tcPr>
          <w:p w14:paraId="0978AAB0" w14:textId="77777777" w:rsidR="00AA15D7" w:rsidRPr="00AA04C2" w:rsidRDefault="00AA15D7" w:rsidP="007E30B9">
            <w:pPr>
              <w:spacing w:line="0" w:lineRule="atLeast"/>
              <w:ind w:left="-57"/>
              <w:jc w:val="both"/>
              <w:rPr>
                <w:rFonts w:ascii="Arial" w:hAnsi="Arial" w:cs="Arial"/>
                <w:i w:val="0"/>
                <w:sz w:val="16"/>
              </w:rPr>
            </w:pPr>
            <w:r w:rsidRPr="00AA04C2">
              <w:rPr>
                <w:rFonts w:ascii="Arial" w:hAnsi="Arial" w:cs="Arial"/>
                <w:i w:val="0"/>
                <w:sz w:val="16"/>
              </w:rPr>
              <w:t xml:space="preserve">IMPRESSORA LASER DE COR MONOCROMÁTICO; RESOLUÇÃO MÍNIMA DE 1200 X 1200 DPI; SUPORTAR A4 CARTA E OFÍCIO; CICLO MENSAL DE 50.000 PÁGINAS; INTERFACE USB; COMPARTILHAMENTO POR MEIO E REDE 10/100/100 ETHERNET E WIFI 802.11 B/G/N; FRENTE E VERSO AUTOMATIC </w:t>
            </w:r>
          </w:p>
        </w:tc>
        <w:tc>
          <w:tcPr>
            <w:tcW w:w="1418" w:type="dxa"/>
            <w:tcBorders>
              <w:top w:val="single" w:sz="12" w:space="0" w:color="auto"/>
              <w:left w:val="nil"/>
              <w:bottom w:val="single" w:sz="12" w:space="0" w:color="auto"/>
              <w:right w:val="single" w:sz="12" w:space="0" w:color="auto"/>
            </w:tcBorders>
            <w:vAlign w:val="center"/>
          </w:tcPr>
          <w:p w14:paraId="7538D09D"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FA81D75" w14:textId="77777777" w:rsidR="00AA15D7" w:rsidRPr="00AA04C2" w:rsidRDefault="00AA15D7" w:rsidP="007E30B9">
            <w:pPr>
              <w:pStyle w:val="TableParagraph"/>
              <w:spacing w:before="2"/>
              <w:jc w:val="center"/>
              <w:rPr>
                <w:b/>
                <w:sz w:val="20"/>
                <w:szCs w:val="20"/>
                <w:lang w:val="pt-BR"/>
              </w:rPr>
            </w:pPr>
            <w:r w:rsidRPr="00AA04C2">
              <w:rPr>
                <w:sz w:val="16"/>
              </w:rPr>
              <w:t>1</w:t>
            </w:r>
          </w:p>
        </w:tc>
        <w:tc>
          <w:tcPr>
            <w:tcW w:w="1701" w:type="dxa"/>
            <w:tcBorders>
              <w:top w:val="single" w:sz="12" w:space="0" w:color="auto"/>
              <w:left w:val="nil"/>
              <w:bottom w:val="single" w:sz="12" w:space="0" w:color="auto"/>
              <w:right w:val="single" w:sz="12" w:space="0" w:color="auto"/>
            </w:tcBorders>
          </w:tcPr>
          <w:p w14:paraId="44E482BE"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554FC696"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661EBDED" w14:textId="77777777" w:rsidR="00AA15D7" w:rsidRPr="00AA04C2" w:rsidRDefault="00AA15D7" w:rsidP="007E30B9">
            <w:pPr>
              <w:pStyle w:val="TableParagraph"/>
              <w:spacing w:before="2"/>
              <w:jc w:val="center"/>
              <w:rPr>
                <w:sz w:val="16"/>
              </w:rPr>
            </w:pPr>
          </w:p>
        </w:tc>
      </w:tr>
      <w:tr w:rsidR="00AA15D7" w:rsidRPr="00C03DB2" w14:paraId="7D56AFD5" w14:textId="446929DA"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253E970"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11112</w:t>
            </w:r>
          </w:p>
        </w:tc>
        <w:tc>
          <w:tcPr>
            <w:tcW w:w="5811" w:type="dxa"/>
            <w:tcBorders>
              <w:top w:val="single" w:sz="12" w:space="0" w:color="auto"/>
              <w:left w:val="nil"/>
              <w:bottom w:val="single" w:sz="12" w:space="0" w:color="auto"/>
              <w:right w:val="single" w:sz="12" w:space="0" w:color="auto"/>
            </w:tcBorders>
            <w:vAlign w:val="bottom"/>
          </w:tcPr>
          <w:p w14:paraId="382F2C67" w14:textId="77777777" w:rsidR="00AA15D7" w:rsidRPr="00AA04C2" w:rsidRDefault="00AA15D7" w:rsidP="007E30B9">
            <w:pPr>
              <w:pStyle w:val="TableParagraph"/>
              <w:spacing w:before="2"/>
              <w:ind w:left="-57"/>
              <w:rPr>
                <w:b/>
                <w:sz w:val="20"/>
                <w:szCs w:val="20"/>
                <w:lang w:val="pt-BR"/>
              </w:rPr>
            </w:pPr>
            <w:r w:rsidRPr="00AA04C2">
              <w:rPr>
                <w:sz w:val="16"/>
              </w:rPr>
              <w:t xml:space="preserve">JATO DE BICARBONATO </w:t>
            </w:r>
          </w:p>
        </w:tc>
        <w:tc>
          <w:tcPr>
            <w:tcW w:w="1418" w:type="dxa"/>
            <w:tcBorders>
              <w:top w:val="single" w:sz="12" w:space="0" w:color="auto"/>
              <w:left w:val="nil"/>
              <w:bottom w:val="single" w:sz="12" w:space="0" w:color="auto"/>
              <w:right w:val="single" w:sz="12" w:space="0" w:color="auto"/>
            </w:tcBorders>
            <w:vAlign w:val="center"/>
          </w:tcPr>
          <w:p w14:paraId="04C74689"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BE9A473" w14:textId="77777777" w:rsidR="00AA15D7" w:rsidRPr="00AA04C2" w:rsidRDefault="00AA15D7" w:rsidP="007E30B9">
            <w:pPr>
              <w:pStyle w:val="TableParagraph"/>
              <w:spacing w:before="2"/>
              <w:jc w:val="center"/>
              <w:rPr>
                <w:b/>
                <w:sz w:val="20"/>
                <w:szCs w:val="20"/>
                <w:lang w:val="pt-BR"/>
              </w:rPr>
            </w:pPr>
            <w:r w:rsidRPr="00AA04C2">
              <w:rPr>
                <w:sz w:val="16"/>
              </w:rPr>
              <w:t>2</w:t>
            </w:r>
          </w:p>
        </w:tc>
        <w:tc>
          <w:tcPr>
            <w:tcW w:w="1701" w:type="dxa"/>
            <w:tcBorders>
              <w:top w:val="single" w:sz="12" w:space="0" w:color="auto"/>
              <w:left w:val="nil"/>
              <w:bottom w:val="single" w:sz="12" w:space="0" w:color="auto"/>
              <w:right w:val="single" w:sz="12" w:space="0" w:color="auto"/>
            </w:tcBorders>
          </w:tcPr>
          <w:p w14:paraId="625F675F"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4EC7991B"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11777A99" w14:textId="77777777" w:rsidR="00AA15D7" w:rsidRPr="00AA04C2" w:rsidRDefault="00AA15D7" w:rsidP="007E30B9">
            <w:pPr>
              <w:pStyle w:val="TableParagraph"/>
              <w:spacing w:before="2"/>
              <w:jc w:val="center"/>
              <w:rPr>
                <w:sz w:val="16"/>
              </w:rPr>
            </w:pPr>
          </w:p>
        </w:tc>
      </w:tr>
      <w:tr w:rsidR="00AA15D7" w:rsidRPr="00C03DB2" w14:paraId="7DF9F099" w14:textId="2FA6F05D"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1A4797D" w14:textId="77777777" w:rsidR="00AA15D7" w:rsidRPr="00AA04C2" w:rsidRDefault="00AA15D7" w:rsidP="007E30B9">
            <w:pPr>
              <w:pStyle w:val="TableParagraph"/>
              <w:spacing w:before="2"/>
              <w:ind w:left="22" w:right="43" w:firstLine="12"/>
              <w:jc w:val="center"/>
              <w:rPr>
                <w:b/>
                <w:sz w:val="20"/>
                <w:szCs w:val="20"/>
                <w:lang w:val="pt-BR"/>
              </w:rPr>
            </w:pPr>
            <w:r w:rsidRPr="00AA04C2">
              <w:rPr>
                <w:sz w:val="16"/>
              </w:rPr>
              <w:t>11164</w:t>
            </w:r>
          </w:p>
        </w:tc>
        <w:tc>
          <w:tcPr>
            <w:tcW w:w="5811" w:type="dxa"/>
            <w:tcBorders>
              <w:top w:val="single" w:sz="12" w:space="0" w:color="auto"/>
              <w:left w:val="nil"/>
              <w:bottom w:val="single" w:sz="12" w:space="0" w:color="auto"/>
              <w:right w:val="single" w:sz="12" w:space="0" w:color="auto"/>
            </w:tcBorders>
            <w:vAlign w:val="bottom"/>
          </w:tcPr>
          <w:p w14:paraId="1DD574AC" w14:textId="77777777" w:rsidR="00AA15D7" w:rsidRPr="00AA04C2" w:rsidRDefault="00AA15D7" w:rsidP="007E30B9">
            <w:pPr>
              <w:pStyle w:val="TableParagraph"/>
              <w:spacing w:before="2"/>
              <w:ind w:left="-57"/>
              <w:rPr>
                <w:b/>
                <w:sz w:val="20"/>
                <w:szCs w:val="20"/>
                <w:lang w:val="pt-BR"/>
              </w:rPr>
            </w:pPr>
            <w:r w:rsidRPr="00AA04C2">
              <w:rPr>
                <w:sz w:val="16"/>
                <w:lang w:val="pt-BR"/>
              </w:rPr>
              <w:t xml:space="preserve">MESA MAYO EM ACO INOXIDAVEL </w:t>
            </w:r>
          </w:p>
        </w:tc>
        <w:tc>
          <w:tcPr>
            <w:tcW w:w="1418" w:type="dxa"/>
            <w:tcBorders>
              <w:top w:val="single" w:sz="12" w:space="0" w:color="auto"/>
              <w:left w:val="nil"/>
              <w:bottom w:val="single" w:sz="12" w:space="0" w:color="auto"/>
              <w:right w:val="single" w:sz="12" w:space="0" w:color="auto"/>
            </w:tcBorders>
            <w:vAlign w:val="center"/>
          </w:tcPr>
          <w:p w14:paraId="20E9B02C" w14:textId="77777777" w:rsidR="00AA15D7" w:rsidRPr="00AA04C2" w:rsidRDefault="00AA15D7" w:rsidP="007E30B9">
            <w:pPr>
              <w:pStyle w:val="TableParagraph"/>
              <w:spacing w:before="2"/>
              <w:ind w:left="2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4018441D" w14:textId="77777777" w:rsidR="00AA15D7" w:rsidRPr="00AA04C2" w:rsidRDefault="00AA15D7" w:rsidP="007E30B9">
            <w:pPr>
              <w:pStyle w:val="TableParagraph"/>
              <w:spacing w:before="2"/>
              <w:ind w:left="22"/>
              <w:jc w:val="center"/>
              <w:rPr>
                <w:b/>
                <w:sz w:val="20"/>
                <w:szCs w:val="20"/>
                <w:lang w:val="pt-BR"/>
              </w:rPr>
            </w:pPr>
            <w:r w:rsidRPr="00AA04C2">
              <w:rPr>
                <w:sz w:val="16"/>
              </w:rPr>
              <w:t>4</w:t>
            </w:r>
          </w:p>
        </w:tc>
        <w:tc>
          <w:tcPr>
            <w:tcW w:w="1701" w:type="dxa"/>
            <w:tcBorders>
              <w:top w:val="single" w:sz="12" w:space="0" w:color="auto"/>
              <w:left w:val="nil"/>
              <w:bottom w:val="single" w:sz="12" w:space="0" w:color="auto"/>
              <w:right w:val="single" w:sz="12" w:space="0" w:color="auto"/>
            </w:tcBorders>
          </w:tcPr>
          <w:p w14:paraId="028938EF" w14:textId="77777777" w:rsidR="00AA15D7" w:rsidRPr="00AA04C2" w:rsidRDefault="00AA15D7" w:rsidP="007E30B9">
            <w:pPr>
              <w:pStyle w:val="TableParagraph"/>
              <w:spacing w:before="2"/>
              <w:ind w:left="22"/>
              <w:jc w:val="center"/>
              <w:rPr>
                <w:sz w:val="16"/>
              </w:rPr>
            </w:pPr>
          </w:p>
        </w:tc>
        <w:tc>
          <w:tcPr>
            <w:tcW w:w="1701" w:type="dxa"/>
            <w:tcBorders>
              <w:top w:val="single" w:sz="12" w:space="0" w:color="auto"/>
              <w:left w:val="nil"/>
              <w:bottom w:val="single" w:sz="12" w:space="0" w:color="auto"/>
              <w:right w:val="single" w:sz="12" w:space="0" w:color="auto"/>
            </w:tcBorders>
          </w:tcPr>
          <w:p w14:paraId="4E77950C" w14:textId="77777777" w:rsidR="00AA15D7" w:rsidRPr="00AA04C2" w:rsidRDefault="00AA15D7" w:rsidP="007E30B9">
            <w:pPr>
              <w:pStyle w:val="TableParagraph"/>
              <w:spacing w:before="2"/>
              <w:ind w:left="22"/>
              <w:jc w:val="center"/>
              <w:rPr>
                <w:sz w:val="16"/>
              </w:rPr>
            </w:pPr>
          </w:p>
        </w:tc>
        <w:tc>
          <w:tcPr>
            <w:tcW w:w="1701" w:type="dxa"/>
            <w:tcBorders>
              <w:top w:val="single" w:sz="12" w:space="0" w:color="auto"/>
              <w:left w:val="nil"/>
              <w:bottom w:val="single" w:sz="12" w:space="0" w:color="auto"/>
              <w:right w:val="single" w:sz="12" w:space="0" w:color="auto"/>
            </w:tcBorders>
          </w:tcPr>
          <w:p w14:paraId="325FDCC7" w14:textId="77777777" w:rsidR="00AA15D7" w:rsidRPr="00AA04C2" w:rsidRDefault="00AA15D7" w:rsidP="007E30B9">
            <w:pPr>
              <w:pStyle w:val="TableParagraph"/>
              <w:spacing w:before="2"/>
              <w:ind w:left="22"/>
              <w:jc w:val="center"/>
              <w:rPr>
                <w:sz w:val="16"/>
              </w:rPr>
            </w:pPr>
          </w:p>
        </w:tc>
      </w:tr>
      <w:tr w:rsidR="00AA15D7" w:rsidRPr="00C03DB2" w14:paraId="7DA166D0" w14:textId="22A59297"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789020DA"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11060</w:t>
            </w:r>
          </w:p>
        </w:tc>
        <w:tc>
          <w:tcPr>
            <w:tcW w:w="5811" w:type="dxa"/>
            <w:tcBorders>
              <w:top w:val="single" w:sz="12" w:space="0" w:color="auto"/>
              <w:left w:val="nil"/>
              <w:bottom w:val="single" w:sz="12" w:space="0" w:color="auto"/>
              <w:right w:val="single" w:sz="12" w:space="0" w:color="auto"/>
            </w:tcBorders>
            <w:vAlign w:val="bottom"/>
          </w:tcPr>
          <w:p w14:paraId="4C495463" w14:textId="77777777" w:rsidR="00AA15D7" w:rsidRPr="00AA04C2" w:rsidRDefault="00AA15D7" w:rsidP="007E30B9">
            <w:pPr>
              <w:spacing w:line="0" w:lineRule="atLeast"/>
              <w:ind w:left="-57"/>
              <w:rPr>
                <w:rFonts w:ascii="Arial" w:hAnsi="Arial" w:cs="Arial"/>
                <w:i w:val="0"/>
                <w:sz w:val="16"/>
              </w:rPr>
            </w:pPr>
            <w:r w:rsidRPr="00AA04C2">
              <w:rPr>
                <w:rFonts w:ascii="Arial" w:hAnsi="Arial" w:cs="Arial"/>
                <w:i w:val="0"/>
                <w:sz w:val="16"/>
              </w:rPr>
              <w:t xml:space="preserve">MICROSCOPIO LABORATORIAL BINOCULAR, 10 X E 16 X, 05 OBJETIVAS, CONDENSADOR KOEHLER, ILUMINACAO DE LED. </w:t>
            </w:r>
          </w:p>
        </w:tc>
        <w:tc>
          <w:tcPr>
            <w:tcW w:w="1418" w:type="dxa"/>
            <w:tcBorders>
              <w:top w:val="single" w:sz="12" w:space="0" w:color="auto"/>
              <w:left w:val="nil"/>
              <w:bottom w:val="single" w:sz="12" w:space="0" w:color="auto"/>
              <w:right w:val="single" w:sz="12" w:space="0" w:color="auto"/>
            </w:tcBorders>
            <w:vAlign w:val="center"/>
          </w:tcPr>
          <w:p w14:paraId="34374A49"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482990B6" w14:textId="77777777" w:rsidR="00AA15D7" w:rsidRPr="00AA04C2" w:rsidRDefault="00AA15D7" w:rsidP="007E30B9">
            <w:pPr>
              <w:pStyle w:val="TableParagraph"/>
              <w:spacing w:before="2"/>
              <w:jc w:val="center"/>
              <w:rPr>
                <w:b/>
                <w:sz w:val="20"/>
                <w:szCs w:val="20"/>
                <w:lang w:val="pt-BR"/>
              </w:rPr>
            </w:pPr>
            <w:r w:rsidRPr="00AA04C2">
              <w:rPr>
                <w:sz w:val="16"/>
              </w:rPr>
              <w:t>1</w:t>
            </w:r>
          </w:p>
        </w:tc>
        <w:tc>
          <w:tcPr>
            <w:tcW w:w="1701" w:type="dxa"/>
            <w:tcBorders>
              <w:top w:val="single" w:sz="12" w:space="0" w:color="auto"/>
              <w:left w:val="nil"/>
              <w:bottom w:val="single" w:sz="12" w:space="0" w:color="auto"/>
              <w:right w:val="single" w:sz="12" w:space="0" w:color="auto"/>
            </w:tcBorders>
          </w:tcPr>
          <w:p w14:paraId="43EF4CF0"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2CE6F614"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44F56B98" w14:textId="77777777" w:rsidR="00AA15D7" w:rsidRPr="00AA04C2" w:rsidRDefault="00AA15D7" w:rsidP="007E30B9">
            <w:pPr>
              <w:pStyle w:val="TableParagraph"/>
              <w:spacing w:before="2"/>
              <w:jc w:val="center"/>
              <w:rPr>
                <w:sz w:val="16"/>
              </w:rPr>
            </w:pPr>
          </w:p>
        </w:tc>
      </w:tr>
      <w:tr w:rsidR="00AA15D7" w:rsidRPr="00C03DB2" w14:paraId="06D863FB" w14:textId="162D7DAA"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3F22B74" w14:textId="77777777" w:rsidR="00AA15D7" w:rsidRPr="00AA04C2" w:rsidRDefault="00AA15D7" w:rsidP="007E30B9">
            <w:pPr>
              <w:pStyle w:val="TableParagraph"/>
              <w:spacing w:before="2"/>
              <w:ind w:right="43" w:firstLine="12"/>
              <w:jc w:val="center"/>
              <w:rPr>
                <w:b/>
                <w:sz w:val="20"/>
                <w:szCs w:val="20"/>
                <w:lang w:val="pt-BR"/>
              </w:rPr>
            </w:pPr>
            <w:r w:rsidRPr="00AA04C2">
              <w:rPr>
                <w:sz w:val="16"/>
              </w:rPr>
              <w:t>11115</w:t>
            </w:r>
          </w:p>
        </w:tc>
        <w:tc>
          <w:tcPr>
            <w:tcW w:w="5811" w:type="dxa"/>
            <w:tcBorders>
              <w:top w:val="single" w:sz="12" w:space="0" w:color="auto"/>
              <w:left w:val="nil"/>
              <w:bottom w:val="single" w:sz="12" w:space="0" w:color="auto"/>
              <w:right w:val="single" w:sz="12" w:space="0" w:color="auto"/>
            </w:tcBorders>
            <w:vAlign w:val="bottom"/>
          </w:tcPr>
          <w:p w14:paraId="6C79DE93" w14:textId="77777777" w:rsidR="00AA15D7" w:rsidRPr="00AA04C2" w:rsidRDefault="00AA15D7" w:rsidP="007E30B9">
            <w:pPr>
              <w:pStyle w:val="TableParagraph"/>
              <w:spacing w:before="2"/>
              <w:ind w:left="-57"/>
              <w:rPr>
                <w:b/>
                <w:sz w:val="20"/>
                <w:szCs w:val="20"/>
                <w:lang w:val="pt-BR"/>
              </w:rPr>
            </w:pPr>
            <w:r w:rsidRPr="00AA04C2">
              <w:rPr>
                <w:sz w:val="16"/>
                <w:lang w:val="pt-BR"/>
              </w:rPr>
              <w:t xml:space="preserve">MOCHO FERRO PINTADO REGULAGEM DE ALTURA A GAS. </w:t>
            </w:r>
          </w:p>
        </w:tc>
        <w:tc>
          <w:tcPr>
            <w:tcW w:w="1418" w:type="dxa"/>
            <w:tcBorders>
              <w:top w:val="single" w:sz="12" w:space="0" w:color="auto"/>
              <w:left w:val="nil"/>
              <w:bottom w:val="single" w:sz="12" w:space="0" w:color="auto"/>
              <w:right w:val="single" w:sz="12" w:space="0" w:color="auto"/>
            </w:tcBorders>
            <w:vAlign w:val="center"/>
          </w:tcPr>
          <w:p w14:paraId="1A5C9AA7"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DA5A5D9" w14:textId="77777777" w:rsidR="00AA15D7" w:rsidRPr="00AA04C2" w:rsidRDefault="00AA15D7" w:rsidP="007E30B9">
            <w:pPr>
              <w:pStyle w:val="TableParagraph"/>
              <w:spacing w:before="2"/>
              <w:jc w:val="center"/>
              <w:rPr>
                <w:b/>
                <w:sz w:val="20"/>
                <w:szCs w:val="20"/>
                <w:lang w:val="pt-BR"/>
              </w:rPr>
            </w:pPr>
            <w:r w:rsidRPr="00AA04C2">
              <w:rPr>
                <w:sz w:val="16"/>
              </w:rPr>
              <w:t>1</w:t>
            </w:r>
          </w:p>
        </w:tc>
        <w:tc>
          <w:tcPr>
            <w:tcW w:w="1701" w:type="dxa"/>
            <w:tcBorders>
              <w:top w:val="single" w:sz="12" w:space="0" w:color="auto"/>
              <w:left w:val="nil"/>
              <w:bottom w:val="single" w:sz="12" w:space="0" w:color="auto"/>
              <w:right w:val="single" w:sz="12" w:space="0" w:color="auto"/>
            </w:tcBorders>
          </w:tcPr>
          <w:p w14:paraId="6E9830B1"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178DE909"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6A3A9542" w14:textId="77777777" w:rsidR="00AA15D7" w:rsidRPr="00AA04C2" w:rsidRDefault="00AA15D7" w:rsidP="007E30B9">
            <w:pPr>
              <w:pStyle w:val="TableParagraph"/>
              <w:spacing w:before="2"/>
              <w:jc w:val="center"/>
              <w:rPr>
                <w:sz w:val="16"/>
              </w:rPr>
            </w:pPr>
          </w:p>
        </w:tc>
      </w:tr>
      <w:tr w:rsidR="00AA15D7" w:rsidRPr="00C03DB2" w14:paraId="128D697F" w14:textId="647CEF26"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6804842" w14:textId="77777777" w:rsidR="00AA15D7" w:rsidRPr="00AA04C2" w:rsidRDefault="00AA15D7" w:rsidP="007E30B9">
            <w:pPr>
              <w:pStyle w:val="TableParagraph"/>
              <w:spacing w:before="2"/>
              <w:ind w:left="0" w:right="43" w:firstLine="12"/>
              <w:jc w:val="center"/>
              <w:rPr>
                <w:b/>
                <w:sz w:val="20"/>
                <w:szCs w:val="20"/>
                <w:lang w:val="pt-BR"/>
              </w:rPr>
            </w:pPr>
            <w:r w:rsidRPr="00AA04C2">
              <w:rPr>
                <w:sz w:val="16"/>
              </w:rPr>
              <w:t>11061</w:t>
            </w:r>
          </w:p>
        </w:tc>
        <w:tc>
          <w:tcPr>
            <w:tcW w:w="5811" w:type="dxa"/>
            <w:tcBorders>
              <w:top w:val="single" w:sz="12" w:space="0" w:color="auto"/>
              <w:left w:val="nil"/>
              <w:bottom w:val="single" w:sz="12" w:space="0" w:color="auto"/>
              <w:right w:val="single" w:sz="12" w:space="0" w:color="auto"/>
            </w:tcBorders>
            <w:vAlign w:val="bottom"/>
          </w:tcPr>
          <w:p w14:paraId="7260EF07" w14:textId="77777777" w:rsidR="00AA15D7" w:rsidRPr="00AA04C2" w:rsidRDefault="00AA15D7" w:rsidP="007E30B9">
            <w:pPr>
              <w:spacing w:line="0" w:lineRule="atLeast"/>
              <w:ind w:left="-57"/>
              <w:rPr>
                <w:rFonts w:ascii="Arial" w:hAnsi="Arial" w:cs="Arial"/>
                <w:i w:val="0"/>
                <w:sz w:val="16"/>
              </w:rPr>
            </w:pPr>
            <w:r w:rsidRPr="00AA04C2">
              <w:rPr>
                <w:rFonts w:ascii="Arial" w:hAnsi="Arial" w:cs="Arial"/>
                <w:i w:val="0"/>
                <w:sz w:val="16"/>
              </w:rPr>
              <w:t xml:space="preserve">POLTRONA HOSPITALAR ACIONAMENTO MANUAL, CAPACIDADE DE ATÉ 120 KL, ACO/ FERRO PINTADO, ASSENTO E ENCOSTO DE COURINO, DESCANSO DE PES INTEGRADO. </w:t>
            </w:r>
          </w:p>
        </w:tc>
        <w:tc>
          <w:tcPr>
            <w:tcW w:w="1418" w:type="dxa"/>
            <w:tcBorders>
              <w:top w:val="single" w:sz="12" w:space="0" w:color="auto"/>
              <w:left w:val="nil"/>
              <w:bottom w:val="single" w:sz="12" w:space="0" w:color="auto"/>
              <w:right w:val="single" w:sz="12" w:space="0" w:color="auto"/>
            </w:tcBorders>
            <w:vAlign w:val="center"/>
          </w:tcPr>
          <w:p w14:paraId="0BBEE4B2"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35582B99" w14:textId="77777777" w:rsidR="00AA15D7" w:rsidRPr="00AA04C2" w:rsidRDefault="00AA15D7" w:rsidP="007E30B9">
            <w:pPr>
              <w:pStyle w:val="TableParagraph"/>
              <w:spacing w:before="2"/>
              <w:jc w:val="center"/>
              <w:rPr>
                <w:b/>
                <w:sz w:val="20"/>
                <w:szCs w:val="20"/>
                <w:lang w:val="pt-BR"/>
              </w:rPr>
            </w:pPr>
            <w:r w:rsidRPr="00AA04C2">
              <w:rPr>
                <w:sz w:val="16"/>
              </w:rPr>
              <w:t>2</w:t>
            </w:r>
          </w:p>
        </w:tc>
        <w:tc>
          <w:tcPr>
            <w:tcW w:w="1701" w:type="dxa"/>
            <w:tcBorders>
              <w:top w:val="single" w:sz="12" w:space="0" w:color="auto"/>
              <w:left w:val="nil"/>
              <w:bottom w:val="single" w:sz="12" w:space="0" w:color="auto"/>
              <w:right w:val="single" w:sz="12" w:space="0" w:color="auto"/>
            </w:tcBorders>
          </w:tcPr>
          <w:p w14:paraId="526B1CCB"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23BB4D2D"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27EF6D68" w14:textId="77777777" w:rsidR="00AA15D7" w:rsidRPr="00AA04C2" w:rsidRDefault="00AA15D7" w:rsidP="007E30B9">
            <w:pPr>
              <w:pStyle w:val="TableParagraph"/>
              <w:spacing w:before="2"/>
              <w:jc w:val="center"/>
              <w:rPr>
                <w:sz w:val="16"/>
              </w:rPr>
            </w:pPr>
          </w:p>
        </w:tc>
      </w:tr>
      <w:tr w:rsidR="00AA15D7" w:rsidRPr="00C03DB2" w14:paraId="0346AE07" w14:textId="2744F823"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614E99A" w14:textId="77777777" w:rsidR="00AA15D7" w:rsidRPr="00AA04C2" w:rsidRDefault="00AA15D7" w:rsidP="007E30B9">
            <w:pPr>
              <w:pStyle w:val="TableParagraph"/>
              <w:spacing w:before="2"/>
              <w:ind w:left="0" w:right="43" w:firstLine="12"/>
              <w:jc w:val="center"/>
              <w:rPr>
                <w:b/>
                <w:sz w:val="20"/>
                <w:szCs w:val="20"/>
                <w:lang w:val="pt-BR"/>
              </w:rPr>
            </w:pPr>
            <w:r w:rsidRPr="00AA04C2">
              <w:rPr>
                <w:sz w:val="16"/>
              </w:rPr>
              <w:t>11090</w:t>
            </w:r>
          </w:p>
        </w:tc>
        <w:tc>
          <w:tcPr>
            <w:tcW w:w="5811" w:type="dxa"/>
            <w:tcBorders>
              <w:top w:val="single" w:sz="12" w:space="0" w:color="auto"/>
              <w:left w:val="nil"/>
              <w:bottom w:val="single" w:sz="12" w:space="0" w:color="auto"/>
              <w:right w:val="single" w:sz="12" w:space="0" w:color="auto"/>
            </w:tcBorders>
            <w:vAlign w:val="bottom"/>
          </w:tcPr>
          <w:p w14:paraId="7B52A92F" w14:textId="77777777" w:rsidR="00AA15D7" w:rsidRPr="00AA04C2" w:rsidRDefault="00AA15D7" w:rsidP="007E30B9">
            <w:pPr>
              <w:pStyle w:val="TableParagraph"/>
              <w:spacing w:before="2"/>
              <w:ind w:left="-57"/>
              <w:rPr>
                <w:b/>
                <w:sz w:val="20"/>
                <w:szCs w:val="20"/>
                <w:lang w:val="pt-BR"/>
              </w:rPr>
            </w:pPr>
            <w:r w:rsidRPr="00AA04C2">
              <w:rPr>
                <w:sz w:val="16"/>
              </w:rPr>
              <w:t xml:space="preserve">SELADORA MANUAL, GRAU CIRURGICO </w:t>
            </w:r>
          </w:p>
        </w:tc>
        <w:tc>
          <w:tcPr>
            <w:tcW w:w="1418" w:type="dxa"/>
            <w:tcBorders>
              <w:top w:val="single" w:sz="12" w:space="0" w:color="auto"/>
              <w:left w:val="nil"/>
              <w:bottom w:val="single" w:sz="12" w:space="0" w:color="auto"/>
              <w:right w:val="single" w:sz="12" w:space="0" w:color="auto"/>
            </w:tcBorders>
            <w:vAlign w:val="center"/>
          </w:tcPr>
          <w:p w14:paraId="2D317406" w14:textId="77777777" w:rsidR="00AA15D7" w:rsidRPr="00AA04C2" w:rsidRDefault="00AA15D7" w:rsidP="007E30B9">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5D3CDF12" w14:textId="77777777" w:rsidR="00AA15D7" w:rsidRPr="00AA04C2" w:rsidRDefault="00AA15D7" w:rsidP="007E30B9">
            <w:pPr>
              <w:pStyle w:val="TableParagraph"/>
              <w:spacing w:before="2"/>
              <w:ind w:left="0"/>
              <w:jc w:val="center"/>
              <w:rPr>
                <w:b/>
                <w:sz w:val="20"/>
                <w:szCs w:val="20"/>
                <w:lang w:val="pt-BR"/>
              </w:rPr>
            </w:pPr>
            <w:r w:rsidRPr="00AA04C2">
              <w:rPr>
                <w:sz w:val="16"/>
              </w:rPr>
              <w:t>3</w:t>
            </w:r>
          </w:p>
        </w:tc>
        <w:tc>
          <w:tcPr>
            <w:tcW w:w="1701" w:type="dxa"/>
            <w:tcBorders>
              <w:top w:val="single" w:sz="12" w:space="0" w:color="auto"/>
              <w:left w:val="nil"/>
              <w:bottom w:val="single" w:sz="12" w:space="0" w:color="auto"/>
              <w:right w:val="single" w:sz="12" w:space="0" w:color="auto"/>
            </w:tcBorders>
          </w:tcPr>
          <w:p w14:paraId="123D8BEB"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1F1E58FB" w14:textId="77777777" w:rsidR="00AA15D7" w:rsidRPr="00AA04C2" w:rsidRDefault="00AA15D7" w:rsidP="007E30B9">
            <w:pPr>
              <w:pStyle w:val="TableParagraph"/>
              <w:spacing w:before="2"/>
              <w:ind w:left="0"/>
              <w:jc w:val="center"/>
              <w:rPr>
                <w:sz w:val="16"/>
              </w:rPr>
            </w:pPr>
          </w:p>
        </w:tc>
        <w:tc>
          <w:tcPr>
            <w:tcW w:w="1701" w:type="dxa"/>
            <w:tcBorders>
              <w:top w:val="single" w:sz="12" w:space="0" w:color="auto"/>
              <w:left w:val="nil"/>
              <w:bottom w:val="single" w:sz="12" w:space="0" w:color="auto"/>
              <w:right w:val="single" w:sz="12" w:space="0" w:color="auto"/>
            </w:tcBorders>
          </w:tcPr>
          <w:p w14:paraId="1BF029E3" w14:textId="77777777" w:rsidR="00AA15D7" w:rsidRPr="00AA04C2" w:rsidRDefault="00AA15D7" w:rsidP="007E30B9">
            <w:pPr>
              <w:pStyle w:val="TableParagraph"/>
              <w:spacing w:before="2"/>
              <w:ind w:left="0"/>
              <w:jc w:val="center"/>
              <w:rPr>
                <w:sz w:val="16"/>
              </w:rPr>
            </w:pPr>
          </w:p>
        </w:tc>
      </w:tr>
      <w:tr w:rsidR="00AA15D7" w:rsidRPr="00C03DB2" w14:paraId="35B9CEF9" w14:textId="6783B4C4" w:rsidTr="00AA15D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98EF904" w14:textId="77777777" w:rsidR="00AA15D7" w:rsidRPr="00AA04C2" w:rsidRDefault="00AA15D7" w:rsidP="007E30B9">
            <w:pPr>
              <w:pStyle w:val="TableParagraph"/>
              <w:spacing w:before="2"/>
              <w:ind w:left="0" w:right="43" w:firstLine="12"/>
              <w:jc w:val="center"/>
              <w:rPr>
                <w:b/>
                <w:sz w:val="20"/>
                <w:szCs w:val="20"/>
                <w:lang w:val="pt-BR"/>
              </w:rPr>
            </w:pPr>
            <w:r w:rsidRPr="00AA04C2">
              <w:rPr>
                <w:sz w:val="16"/>
              </w:rPr>
              <w:t>11116</w:t>
            </w:r>
          </w:p>
        </w:tc>
        <w:tc>
          <w:tcPr>
            <w:tcW w:w="5811" w:type="dxa"/>
            <w:tcBorders>
              <w:top w:val="single" w:sz="12" w:space="0" w:color="auto"/>
              <w:left w:val="nil"/>
              <w:bottom w:val="single" w:sz="12" w:space="0" w:color="auto"/>
              <w:right w:val="single" w:sz="12" w:space="0" w:color="auto"/>
            </w:tcBorders>
            <w:vAlign w:val="bottom"/>
          </w:tcPr>
          <w:p w14:paraId="0CF3EA52" w14:textId="77777777" w:rsidR="00AA15D7" w:rsidRPr="00AA04C2" w:rsidRDefault="00AA15D7" w:rsidP="007E30B9">
            <w:pPr>
              <w:spacing w:line="0" w:lineRule="atLeast"/>
              <w:ind w:left="-57"/>
              <w:rPr>
                <w:rFonts w:ascii="Arial" w:hAnsi="Arial" w:cs="Arial"/>
                <w:i w:val="0"/>
                <w:sz w:val="16"/>
              </w:rPr>
            </w:pPr>
            <w:r w:rsidRPr="00AA04C2">
              <w:rPr>
                <w:rFonts w:ascii="Arial" w:hAnsi="Arial" w:cs="Arial"/>
                <w:i w:val="0"/>
                <w:sz w:val="16"/>
              </w:rPr>
              <w:t xml:space="preserve">ULTRASSOM ODONTOLOGICO COM JATO DE BICARBONATO INTEGRADO, CANETA, TRANSDUTOR DO ULTRASSOM AUTOCLAVEL, COM MODE DE OPERACAO DIGITAL. </w:t>
            </w:r>
          </w:p>
        </w:tc>
        <w:tc>
          <w:tcPr>
            <w:tcW w:w="1418" w:type="dxa"/>
            <w:tcBorders>
              <w:top w:val="single" w:sz="12" w:space="0" w:color="auto"/>
              <w:left w:val="nil"/>
              <w:bottom w:val="single" w:sz="12" w:space="0" w:color="auto"/>
              <w:right w:val="single" w:sz="12" w:space="0" w:color="auto"/>
            </w:tcBorders>
            <w:vAlign w:val="center"/>
          </w:tcPr>
          <w:p w14:paraId="04710A6F" w14:textId="77777777" w:rsidR="00AA15D7" w:rsidRPr="00AA04C2" w:rsidRDefault="00AA15D7" w:rsidP="007E30B9">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FA9F21A" w14:textId="77777777" w:rsidR="00AA15D7" w:rsidRPr="00AA04C2" w:rsidRDefault="00AA15D7" w:rsidP="007E30B9">
            <w:pPr>
              <w:pStyle w:val="TableParagraph"/>
              <w:spacing w:before="2"/>
              <w:jc w:val="center"/>
              <w:rPr>
                <w:b/>
                <w:sz w:val="20"/>
                <w:szCs w:val="20"/>
                <w:lang w:val="pt-BR"/>
              </w:rPr>
            </w:pPr>
            <w:r w:rsidRPr="00AA04C2">
              <w:rPr>
                <w:sz w:val="16"/>
              </w:rPr>
              <w:t>2</w:t>
            </w:r>
          </w:p>
        </w:tc>
        <w:tc>
          <w:tcPr>
            <w:tcW w:w="1701" w:type="dxa"/>
            <w:tcBorders>
              <w:top w:val="single" w:sz="12" w:space="0" w:color="auto"/>
              <w:left w:val="nil"/>
              <w:bottom w:val="single" w:sz="12" w:space="0" w:color="auto"/>
              <w:right w:val="single" w:sz="12" w:space="0" w:color="auto"/>
            </w:tcBorders>
          </w:tcPr>
          <w:p w14:paraId="12841601"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71B69176" w14:textId="77777777" w:rsidR="00AA15D7" w:rsidRPr="00AA04C2" w:rsidRDefault="00AA15D7" w:rsidP="007E30B9">
            <w:pPr>
              <w:pStyle w:val="TableParagraph"/>
              <w:spacing w:before="2"/>
              <w:jc w:val="center"/>
              <w:rPr>
                <w:sz w:val="16"/>
              </w:rPr>
            </w:pPr>
          </w:p>
        </w:tc>
        <w:tc>
          <w:tcPr>
            <w:tcW w:w="1701" w:type="dxa"/>
            <w:tcBorders>
              <w:top w:val="single" w:sz="12" w:space="0" w:color="auto"/>
              <w:left w:val="nil"/>
              <w:bottom w:val="single" w:sz="12" w:space="0" w:color="auto"/>
              <w:right w:val="single" w:sz="12" w:space="0" w:color="auto"/>
            </w:tcBorders>
          </w:tcPr>
          <w:p w14:paraId="42BAB219" w14:textId="77777777" w:rsidR="00AA15D7" w:rsidRPr="00AA04C2" w:rsidRDefault="00AA15D7" w:rsidP="007E30B9">
            <w:pPr>
              <w:pStyle w:val="TableParagraph"/>
              <w:spacing w:before="2"/>
              <w:jc w:val="center"/>
              <w:rPr>
                <w:sz w:val="16"/>
              </w:rPr>
            </w:pPr>
          </w:p>
        </w:tc>
      </w:tr>
    </w:tbl>
    <w:p w14:paraId="0AFC9238" w14:textId="77777777" w:rsidR="00FD22FC" w:rsidRDefault="00FD22FC" w:rsidP="00FD22FC">
      <w:pPr>
        <w:jc w:val="right"/>
        <w:rPr>
          <w:rFonts w:ascii="Arial" w:hAnsi="Arial" w:cs="Arial"/>
        </w:rPr>
      </w:pPr>
    </w:p>
    <w:p w14:paraId="168236BA" w14:textId="77777777" w:rsidR="00FD2D99" w:rsidRDefault="00FD2D99" w:rsidP="00FD22FC">
      <w:pPr>
        <w:jc w:val="right"/>
        <w:rPr>
          <w:rFonts w:ascii="Arial" w:hAnsi="Arial" w:cs="Arial"/>
        </w:rPr>
      </w:pPr>
    </w:p>
    <w:p w14:paraId="0BB43225" w14:textId="77777777" w:rsidR="00FC6B1D" w:rsidRPr="00FC6B1D" w:rsidRDefault="000C4D5A" w:rsidP="00FC6B1D">
      <w:pPr>
        <w:jc w:val="both"/>
        <w:rPr>
          <w:rFonts w:ascii="Arial" w:hAnsi="Arial" w:cs="Arial"/>
          <w:i w:val="0"/>
          <w:szCs w:val="24"/>
        </w:rPr>
      </w:pPr>
      <w:r w:rsidRPr="005F24EE">
        <w:rPr>
          <w:rFonts w:ascii="Arial" w:hAnsi="Arial" w:cs="Arial"/>
          <w:b/>
          <w:i w:val="0"/>
          <w:szCs w:val="24"/>
        </w:rPr>
        <w:t>O VALOR ESTIMADOS DOS LOTES SOMA A QUANTIA DE</w:t>
      </w:r>
      <w:r>
        <w:rPr>
          <w:rFonts w:ascii="Arial" w:hAnsi="Arial" w:cs="Arial"/>
          <w:b/>
          <w:i w:val="0"/>
          <w:szCs w:val="24"/>
        </w:rPr>
        <w:t xml:space="preserve"> R$ </w:t>
      </w:r>
      <w:r w:rsidR="00FC6B1D" w:rsidRPr="00FC6B1D">
        <w:rPr>
          <w:rFonts w:ascii="Arial" w:hAnsi="Arial" w:cs="Arial"/>
          <w:i w:val="0"/>
          <w:szCs w:val="24"/>
        </w:rPr>
        <w:t>216.448,76 (duzentos e dezesseis mil quatrocentos e oitenta e oito reais e setenta e seis centavos)</w:t>
      </w:r>
    </w:p>
    <w:p w14:paraId="1C7A42E2" w14:textId="517835C9" w:rsidR="00FD22FC" w:rsidRPr="003A5E4A" w:rsidRDefault="00FD22FC" w:rsidP="00FC6B1D">
      <w:pPr>
        <w:rPr>
          <w:rFonts w:ascii="Arial" w:hAnsi="Arial" w:cs="Arial"/>
          <w:i w:val="0"/>
        </w:rPr>
      </w:pPr>
      <w:r w:rsidRPr="003A5E4A">
        <w:rPr>
          <w:rFonts w:ascii="Arial" w:hAnsi="Arial" w:cs="Arial"/>
          <w:i w:val="0"/>
        </w:rPr>
        <w:t xml:space="preserve"> </w:t>
      </w:r>
    </w:p>
    <w:p w14:paraId="6296C7D7" w14:textId="0F4F3C55" w:rsidR="00315D41" w:rsidRPr="003A5E4A" w:rsidRDefault="00FD22FC" w:rsidP="00315D41">
      <w:pPr>
        <w:jc w:val="right"/>
        <w:rPr>
          <w:rFonts w:ascii="Arial" w:hAnsi="Arial" w:cs="Arial"/>
          <w:i w:val="0"/>
        </w:rPr>
      </w:pPr>
      <w:r w:rsidRPr="003A5E4A">
        <w:rPr>
          <w:rFonts w:ascii="Arial" w:hAnsi="Arial" w:cs="Arial"/>
          <w:i w:val="0"/>
        </w:rPr>
        <w:t>Total Geral:</w:t>
      </w:r>
      <w:r w:rsidR="00315D41" w:rsidRPr="003A5E4A">
        <w:rPr>
          <w:rFonts w:ascii="Arial" w:hAnsi="Arial" w:cs="Arial"/>
          <w:i w:val="0"/>
        </w:rPr>
        <w:t xml:space="preserve"> R$:</w:t>
      </w:r>
      <w:r w:rsidR="00315D41">
        <w:rPr>
          <w:rFonts w:ascii="Arial" w:hAnsi="Arial" w:cs="Arial"/>
          <w:i w:val="0"/>
        </w:rPr>
        <w:t xml:space="preserve"> </w:t>
      </w:r>
    </w:p>
    <w:p w14:paraId="41655D46" w14:textId="6DCA34C9" w:rsidR="00FD22FC" w:rsidRPr="003A5E4A"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w:t>
      </w:r>
    </w:p>
    <w:p w14:paraId="68B82117" w14:textId="77777777" w:rsidR="00FD22FC" w:rsidRPr="003A5E4A" w:rsidRDefault="00FD22FC" w:rsidP="00FD22FC">
      <w:pPr>
        <w:rPr>
          <w:rFonts w:ascii="Arial" w:hAnsi="Arial" w:cs="Arial"/>
          <w:i w:val="0"/>
        </w:rPr>
      </w:pPr>
      <w:r w:rsidRPr="003A5E4A">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1A9C0821" w:rsidR="00FD22FC" w:rsidRPr="003A5E4A" w:rsidRDefault="00FD22FC" w:rsidP="00FD22FC">
      <w:pPr>
        <w:jc w:val="right"/>
        <w:rPr>
          <w:rFonts w:ascii="Arial" w:hAnsi="Arial" w:cs="Arial"/>
          <w:i w:val="0"/>
        </w:rPr>
      </w:pPr>
      <w:r w:rsidRPr="003A5E4A">
        <w:rPr>
          <w:rFonts w:ascii="Arial" w:hAnsi="Arial" w:cs="Arial"/>
          <w:i w:val="0"/>
        </w:rPr>
        <w:t xml:space="preserve">Local, XXXX de XXXX de </w:t>
      </w:r>
      <w:r w:rsidR="0003421B">
        <w:rPr>
          <w:rFonts w:ascii="Arial" w:hAnsi="Arial" w:cs="Arial"/>
          <w:i w:val="0"/>
        </w:rPr>
        <w:t>2018</w:t>
      </w:r>
      <w:r w:rsidRPr="003A5E4A">
        <w:rPr>
          <w:rFonts w:ascii="Arial" w:hAnsi="Arial" w:cs="Arial"/>
          <w:i w:val="0"/>
        </w:rPr>
        <w:t>.</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Pr="004430C3" w:rsidRDefault="00FD22FC" w:rsidP="009323D6">
      <w:pPr>
        <w:jc w:val="center"/>
        <w:rPr>
          <w:rFonts w:ascii="Arial" w:hAnsi="Arial" w:cs="Arial"/>
          <w:b/>
          <w:i w:val="0"/>
          <w:szCs w:val="24"/>
        </w:rPr>
        <w:sectPr w:rsidR="00FD22FC" w:rsidRPr="004430C3" w:rsidSect="00944479">
          <w:headerReference w:type="default" r:id="rId11"/>
          <w:pgSz w:w="16840" w:h="11907" w:orient="landscape" w:code="9"/>
          <w:pgMar w:top="1418" w:right="1985" w:bottom="851" w:left="851" w:header="709" w:footer="907" w:gutter="0"/>
          <w:cols w:space="720"/>
          <w:docGrid w:linePitch="326"/>
        </w:sectPr>
      </w:pPr>
      <w:r w:rsidRPr="003A5E4A">
        <w:rPr>
          <w:rFonts w:ascii="Arial" w:hAnsi="Arial" w:cs="Arial"/>
          <w:i w:val="0"/>
        </w:rPr>
        <w:t>Assinatura/carimb</w:t>
      </w:r>
      <w:r w:rsidR="009323D6">
        <w:rPr>
          <w:rFonts w:ascii="Arial" w:hAnsi="Arial" w:cs="Arial"/>
          <w:i w:val="0"/>
        </w:rPr>
        <w:t>o</w:t>
      </w:r>
    </w:p>
    <w:p w14:paraId="17CF60DB" w14:textId="77777777" w:rsidR="00FD22FC" w:rsidRDefault="00FD22FC" w:rsidP="00FD22FC">
      <w:pPr>
        <w:pStyle w:val="Ttulo5"/>
        <w:numPr>
          <w:ilvl w:val="4"/>
          <w:numId w:val="0"/>
        </w:numPr>
        <w:tabs>
          <w:tab w:val="num" w:pos="0"/>
        </w:tabs>
        <w:suppressAutoHyphens/>
        <w:jc w:val="left"/>
        <w:rPr>
          <w:rFonts w:ascii="Arial" w:hAnsi="Arial" w:cs="Arial"/>
          <w:b/>
          <w:i w:val="0"/>
          <w:szCs w:val="24"/>
        </w:rPr>
      </w:pPr>
      <w:bookmarkStart w:id="5" w:name="_Hlk510024865"/>
    </w:p>
    <w:p w14:paraId="208C2937" w14:textId="77777777" w:rsidR="00505957" w:rsidRDefault="00505957" w:rsidP="00505957">
      <w:pPr>
        <w:pStyle w:val="Ttulo5"/>
        <w:numPr>
          <w:ilvl w:val="4"/>
          <w:numId w:val="0"/>
        </w:numPr>
        <w:tabs>
          <w:tab w:val="num" w:pos="0"/>
        </w:tabs>
        <w:suppressAutoHyphens/>
        <w:jc w:val="left"/>
        <w:rPr>
          <w:rFonts w:ascii="Arial" w:hAnsi="Arial" w:cs="Arial"/>
          <w:b/>
          <w:i w:val="0"/>
          <w:szCs w:val="24"/>
        </w:rPr>
      </w:pPr>
    </w:p>
    <w:p w14:paraId="3C15EFC8" w14:textId="77777777" w:rsidR="00505957" w:rsidRPr="00785261" w:rsidRDefault="00505957" w:rsidP="00505957">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309CAC77" w14:textId="77777777" w:rsidR="00505957" w:rsidRPr="00785261" w:rsidRDefault="00505957" w:rsidP="00505957">
      <w:pPr>
        <w:rPr>
          <w:rFonts w:ascii="Arial" w:hAnsi="Arial" w:cs="Arial"/>
          <w:i w:val="0"/>
          <w:szCs w:val="24"/>
        </w:rPr>
      </w:pPr>
    </w:p>
    <w:p w14:paraId="05911EC9" w14:textId="77777777" w:rsidR="00505957" w:rsidRDefault="00505957" w:rsidP="00505957">
      <w:pPr>
        <w:rPr>
          <w:rFonts w:ascii="Arial" w:hAnsi="Arial" w:cs="Arial"/>
          <w:b/>
          <w:i w:val="0"/>
          <w:szCs w:val="24"/>
        </w:rPr>
      </w:pPr>
      <w:r>
        <w:rPr>
          <w:rFonts w:ascii="Arial" w:hAnsi="Arial" w:cs="Arial"/>
          <w:b/>
          <w:i w:val="0"/>
          <w:szCs w:val="24"/>
        </w:rPr>
        <w:t>TERMO DE REFERÊNCIA</w:t>
      </w:r>
    </w:p>
    <w:p w14:paraId="2B56B86C" w14:textId="77777777" w:rsidR="00505957" w:rsidRDefault="00505957" w:rsidP="00505957">
      <w:pPr>
        <w:rPr>
          <w:rFonts w:ascii="Arial" w:hAnsi="Arial" w:cs="Arial"/>
          <w:b/>
          <w:i w:val="0"/>
          <w:szCs w:val="24"/>
        </w:rPr>
      </w:pPr>
    </w:p>
    <w:p w14:paraId="38EDD1F0" w14:textId="77777777" w:rsidR="00505957" w:rsidRDefault="00505957" w:rsidP="00505957">
      <w:pPr>
        <w:jc w:val="both"/>
        <w:rPr>
          <w:rFonts w:ascii="Arial" w:hAnsi="Arial" w:cs="Arial"/>
          <w:b/>
          <w:bCs/>
          <w:i w:val="0"/>
          <w:color w:val="000000"/>
          <w:szCs w:val="24"/>
        </w:rPr>
      </w:pPr>
    </w:p>
    <w:p w14:paraId="169BC1B3"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146623CD" w14:textId="66833E11" w:rsidR="00260949" w:rsidRPr="004941E5" w:rsidRDefault="00260949" w:rsidP="00260949">
      <w:pPr>
        <w:autoSpaceDE w:val="0"/>
        <w:autoSpaceDN w:val="0"/>
        <w:adjustRightInd w:val="0"/>
        <w:ind w:right="18"/>
        <w:jc w:val="both"/>
        <w:rPr>
          <w:rFonts w:ascii="Arial" w:hAnsi="Arial" w:cs="Arial"/>
          <w:i w:val="0"/>
          <w:szCs w:val="24"/>
        </w:rPr>
      </w:pPr>
      <w:r w:rsidRPr="00260949">
        <w:rPr>
          <w:rFonts w:ascii="Arial" w:hAnsi="Arial" w:cs="Arial"/>
          <w:i w:val="0"/>
          <w:szCs w:val="24"/>
        </w:rPr>
        <w:t>Aquisição de Equipamentos Permanentes (hospitalar, eletrônico e móveis), tais como compressor odontológico, autoclave horizontal, amalgamador capsular, condicionador de ar, televisão, computadores, longarinas, armários e mesas entre outros materiais, destinados a atenção Básica, em atendimento a Secretaria Municipal de Saúde do município de Douradina – MS</w:t>
      </w:r>
      <w:r w:rsidR="00B810CE">
        <w:rPr>
          <w:rFonts w:ascii="Arial" w:hAnsi="Arial" w:cs="Arial"/>
          <w:i w:val="0"/>
          <w:szCs w:val="24"/>
        </w:rPr>
        <w:t>,</w:t>
      </w:r>
      <w:r w:rsidRPr="00260949">
        <w:rPr>
          <w:rFonts w:ascii="Arial" w:hAnsi="Arial" w:cs="Arial"/>
          <w:i w:val="0"/>
          <w:szCs w:val="24"/>
        </w:rPr>
        <w:t xml:space="preserve"> com recursos de diversas emendas parlamentares</w:t>
      </w:r>
      <w:r w:rsidRPr="00260949">
        <w:rPr>
          <w:rFonts w:ascii="Arial" w:hAnsi="Arial" w:cs="Arial"/>
          <w:i w:val="0"/>
          <w:snapToGrid w:val="0"/>
          <w:szCs w:val="24"/>
        </w:rPr>
        <w:t>.</w:t>
      </w:r>
    </w:p>
    <w:p w14:paraId="7062BDE0" w14:textId="117A1AE3" w:rsidR="00505957" w:rsidRPr="004941E5" w:rsidRDefault="00505957" w:rsidP="00505957">
      <w:pPr>
        <w:autoSpaceDE w:val="0"/>
        <w:autoSpaceDN w:val="0"/>
        <w:adjustRightInd w:val="0"/>
        <w:ind w:right="18"/>
        <w:jc w:val="both"/>
        <w:rPr>
          <w:rFonts w:ascii="Arial" w:hAnsi="Arial" w:cs="Arial"/>
          <w:i w:val="0"/>
          <w:szCs w:val="24"/>
        </w:rPr>
      </w:pPr>
      <w:r w:rsidRPr="004941E5">
        <w:rPr>
          <w:rFonts w:ascii="Arial" w:hAnsi="Arial" w:cs="Arial"/>
          <w:i w:val="0"/>
          <w:snapToGrid w:val="0"/>
          <w:szCs w:val="24"/>
        </w:rPr>
        <w:t>.</w:t>
      </w:r>
    </w:p>
    <w:p w14:paraId="171B3004" w14:textId="77777777" w:rsidR="00505957" w:rsidRDefault="00505957" w:rsidP="00505957">
      <w:pPr>
        <w:autoSpaceDE w:val="0"/>
        <w:autoSpaceDN w:val="0"/>
        <w:adjustRightInd w:val="0"/>
        <w:jc w:val="both"/>
        <w:rPr>
          <w:rFonts w:ascii="Arial" w:eastAsia="MyriadPro-Regular" w:hAnsi="Arial" w:cs="Arial"/>
          <w:i w:val="0"/>
          <w:color w:val="000000"/>
          <w:szCs w:val="24"/>
        </w:rPr>
      </w:pPr>
    </w:p>
    <w:p w14:paraId="090DC3D3"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701E3C3B"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52F9A7AE" w14:textId="77777777" w:rsidR="00505957" w:rsidRDefault="00505957" w:rsidP="0050595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A especificação é a constante das planilhas abaixo:</w:t>
      </w:r>
    </w:p>
    <w:p w14:paraId="4EA2AEFA" w14:textId="77777777" w:rsidR="00505957" w:rsidRDefault="00505957" w:rsidP="0050595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 </w:t>
      </w:r>
    </w:p>
    <w:p w14:paraId="521F94D2" w14:textId="77777777" w:rsidR="00505957" w:rsidRDefault="00505957" w:rsidP="00505957">
      <w:pPr>
        <w:autoSpaceDE w:val="0"/>
        <w:autoSpaceDN w:val="0"/>
        <w:adjustRightInd w:val="0"/>
        <w:jc w:val="both"/>
        <w:rPr>
          <w:rFonts w:ascii="Arial" w:hAnsi="Arial" w:cs="Arial"/>
          <w:b/>
          <w:i w:val="0"/>
          <w:color w:val="000000"/>
          <w:szCs w:val="24"/>
        </w:rPr>
      </w:pPr>
      <w:r>
        <w:rPr>
          <w:rFonts w:ascii="Arial" w:hAnsi="Arial" w:cs="Arial"/>
          <w:b/>
          <w:i w:val="0"/>
          <w:color w:val="000000"/>
          <w:szCs w:val="24"/>
        </w:rPr>
        <w:t xml:space="preserve">LOTE 01: </w:t>
      </w:r>
      <w:r w:rsidRPr="0003421B">
        <w:rPr>
          <w:rFonts w:ascii="Arial" w:hAnsi="Arial" w:cs="Arial"/>
          <w:b/>
          <w:i w:val="0"/>
          <w:color w:val="000000"/>
          <w:szCs w:val="24"/>
        </w:rPr>
        <w:t xml:space="preserve"> AQUISIÇÃO DE EQUIPAMENTOS/MATERIAIS PERMANENTES ATRAVES DE EMENDA PARLAMENTAR, COM A PROPOSTA DE Nº 15309.267000/1170-08,  EM ATENDIMENTO A SECRETARIA MUNICIPAL DE SAÚDE PÚBLICA DO MUNICIPIO DE DOURADINA/MS.</w:t>
      </w:r>
    </w:p>
    <w:p w14:paraId="209D1AA0" w14:textId="586ED663" w:rsidR="00505957" w:rsidRDefault="00505957" w:rsidP="00505957">
      <w:pPr>
        <w:autoSpaceDE w:val="0"/>
        <w:autoSpaceDN w:val="0"/>
        <w:adjustRightInd w:val="0"/>
        <w:jc w:val="both"/>
        <w:rPr>
          <w:rFonts w:ascii="Arial" w:hAnsi="Arial" w:cs="Arial"/>
          <w:b/>
          <w:i w:val="0"/>
          <w:color w:val="000000"/>
          <w:szCs w:val="24"/>
        </w:rPr>
      </w:pPr>
    </w:p>
    <w:p w14:paraId="2F2376DF" w14:textId="77777777" w:rsidR="007B78B4" w:rsidRDefault="007B78B4" w:rsidP="00505957">
      <w:pPr>
        <w:autoSpaceDE w:val="0"/>
        <w:autoSpaceDN w:val="0"/>
        <w:adjustRightInd w:val="0"/>
        <w:jc w:val="both"/>
        <w:rPr>
          <w:rFonts w:ascii="Arial" w:hAnsi="Arial" w:cs="Arial"/>
          <w:b/>
          <w:i w:val="0"/>
          <w:color w:val="000000"/>
          <w:szCs w:val="24"/>
        </w:rPr>
      </w:pPr>
    </w:p>
    <w:tbl>
      <w:tblPr>
        <w:tblW w:w="9570" w:type="dxa"/>
        <w:tblInd w:w="54" w:type="dxa"/>
        <w:tblLayout w:type="fixed"/>
        <w:tblCellMar>
          <w:left w:w="54" w:type="dxa"/>
          <w:right w:w="54" w:type="dxa"/>
        </w:tblCellMar>
        <w:tblLook w:val="04A0" w:firstRow="1" w:lastRow="0" w:firstColumn="1" w:lastColumn="0" w:noHBand="0" w:noVBand="1"/>
      </w:tblPr>
      <w:tblGrid>
        <w:gridCol w:w="924"/>
        <w:gridCol w:w="5953"/>
        <w:gridCol w:w="1276"/>
        <w:gridCol w:w="1417"/>
      </w:tblGrid>
      <w:tr w:rsidR="00505957" w14:paraId="4E6F5BF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461339E7"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953" w:type="dxa"/>
            <w:tcBorders>
              <w:top w:val="single" w:sz="12" w:space="0" w:color="auto"/>
              <w:left w:val="nil"/>
              <w:bottom w:val="single" w:sz="12" w:space="0" w:color="auto"/>
              <w:right w:val="single" w:sz="12" w:space="0" w:color="auto"/>
            </w:tcBorders>
            <w:hideMark/>
          </w:tcPr>
          <w:p w14:paraId="6AA11B39"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6" w:type="dxa"/>
            <w:tcBorders>
              <w:top w:val="single" w:sz="12" w:space="0" w:color="auto"/>
              <w:left w:val="nil"/>
              <w:bottom w:val="single" w:sz="12" w:space="0" w:color="auto"/>
              <w:right w:val="single" w:sz="12" w:space="0" w:color="auto"/>
            </w:tcBorders>
            <w:hideMark/>
          </w:tcPr>
          <w:p w14:paraId="419E3E69"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417" w:type="dxa"/>
            <w:tcBorders>
              <w:top w:val="single" w:sz="12" w:space="0" w:color="auto"/>
              <w:left w:val="nil"/>
              <w:bottom w:val="single" w:sz="12" w:space="0" w:color="auto"/>
              <w:right w:val="single" w:sz="12" w:space="0" w:color="auto"/>
            </w:tcBorders>
            <w:hideMark/>
          </w:tcPr>
          <w:p w14:paraId="6ECD20C7"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505957" w14:paraId="7169EE5D"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hideMark/>
          </w:tcPr>
          <w:p w14:paraId="21270AE3" w14:textId="77777777" w:rsidR="00505957" w:rsidRPr="00151048" w:rsidRDefault="00505957" w:rsidP="00505957">
            <w:pPr>
              <w:pStyle w:val="TableParagraph"/>
              <w:spacing w:before="2"/>
              <w:rPr>
                <w:b/>
                <w:sz w:val="18"/>
              </w:rPr>
            </w:pPr>
          </w:p>
          <w:p w14:paraId="71D9743D" w14:textId="77777777" w:rsidR="00505957" w:rsidRPr="00151048" w:rsidRDefault="00505957" w:rsidP="00505957">
            <w:pPr>
              <w:pStyle w:val="TableParagraph"/>
              <w:spacing w:before="16"/>
              <w:ind w:left="121"/>
              <w:rPr>
                <w:sz w:val="20"/>
                <w:szCs w:val="20"/>
              </w:rPr>
            </w:pPr>
            <w:r w:rsidRPr="00151048">
              <w:rPr>
                <w:w w:val="95"/>
                <w:sz w:val="16"/>
              </w:rPr>
              <w:t>11050</w:t>
            </w:r>
          </w:p>
        </w:tc>
        <w:tc>
          <w:tcPr>
            <w:tcW w:w="5953" w:type="dxa"/>
            <w:tcBorders>
              <w:top w:val="single" w:sz="12" w:space="0" w:color="auto"/>
              <w:left w:val="nil"/>
              <w:bottom w:val="single" w:sz="12" w:space="0" w:color="auto"/>
              <w:right w:val="single" w:sz="12" w:space="0" w:color="auto"/>
            </w:tcBorders>
            <w:vAlign w:val="center"/>
            <w:hideMark/>
          </w:tcPr>
          <w:p w14:paraId="3E4D36D4" w14:textId="77777777" w:rsidR="00505957" w:rsidRPr="00151048" w:rsidRDefault="00505957" w:rsidP="00505957">
            <w:pPr>
              <w:rPr>
                <w:rFonts w:ascii="Arial" w:hAnsi="Arial" w:cs="Arial"/>
                <w:i w:val="0"/>
                <w:color w:val="000000"/>
                <w:sz w:val="20"/>
              </w:rPr>
            </w:pPr>
            <w:r w:rsidRPr="00151048">
              <w:rPr>
                <w:rFonts w:ascii="Arial" w:hAnsi="Arial" w:cs="Arial"/>
                <w:i w:val="0"/>
                <w:w w:val="85"/>
                <w:sz w:val="16"/>
              </w:rPr>
              <w:t>COMPRESSOR</w:t>
            </w:r>
            <w:r w:rsidRPr="00151048">
              <w:rPr>
                <w:rFonts w:ascii="Arial" w:hAnsi="Arial" w:cs="Arial"/>
                <w:i w:val="0"/>
                <w:spacing w:val="-15"/>
                <w:w w:val="85"/>
                <w:sz w:val="16"/>
              </w:rPr>
              <w:t xml:space="preserve"> </w:t>
            </w:r>
            <w:r w:rsidRPr="00151048">
              <w:rPr>
                <w:rFonts w:ascii="Arial" w:hAnsi="Arial" w:cs="Arial"/>
                <w:i w:val="0"/>
                <w:w w:val="85"/>
                <w:sz w:val="16"/>
              </w:rPr>
              <w:t>ODONTOLOGICO</w:t>
            </w:r>
            <w:r w:rsidRPr="00151048">
              <w:rPr>
                <w:rFonts w:ascii="Arial" w:hAnsi="Arial" w:cs="Arial"/>
                <w:i w:val="0"/>
                <w:spacing w:val="-14"/>
                <w:w w:val="85"/>
                <w:sz w:val="16"/>
              </w:rPr>
              <w:t xml:space="preserve"> </w:t>
            </w:r>
            <w:r w:rsidRPr="00151048">
              <w:rPr>
                <w:rFonts w:ascii="Arial" w:hAnsi="Arial" w:cs="Arial"/>
                <w:i w:val="0"/>
                <w:w w:val="85"/>
                <w:sz w:val="16"/>
              </w:rPr>
              <w:t>CAPACIDADE</w:t>
            </w:r>
            <w:r w:rsidRPr="00151048">
              <w:rPr>
                <w:rFonts w:ascii="Arial" w:hAnsi="Arial" w:cs="Arial"/>
                <w:i w:val="0"/>
                <w:spacing w:val="-14"/>
                <w:w w:val="85"/>
                <w:sz w:val="16"/>
              </w:rPr>
              <w:t xml:space="preserve"> </w:t>
            </w:r>
            <w:r w:rsidRPr="00151048">
              <w:rPr>
                <w:rFonts w:ascii="Arial" w:hAnsi="Arial" w:cs="Arial"/>
                <w:i w:val="0"/>
                <w:w w:val="85"/>
                <w:sz w:val="16"/>
              </w:rPr>
              <w:t>DE</w:t>
            </w:r>
            <w:r w:rsidRPr="00151048">
              <w:rPr>
                <w:rFonts w:ascii="Arial" w:hAnsi="Arial" w:cs="Arial"/>
                <w:i w:val="0"/>
                <w:spacing w:val="-14"/>
                <w:w w:val="85"/>
                <w:sz w:val="16"/>
              </w:rPr>
              <w:t xml:space="preserve"> </w:t>
            </w:r>
            <w:r w:rsidRPr="00151048">
              <w:rPr>
                <w:rFonts w:ascii="Arial" w:hAnsi="Arial" w:cs="Arial"/>
                <w:i w:val="0"/>
                <w:w w:val="85"/>
                <w:sz w:val="16"/>
              </w:rPr>
              <w:t>30</w:t>
            </w:r>
            <w:r w:rsidRPr="00151048">
              <w:rPr>
                <w:rFonts w:ascii="Arial" w:hAnsi="Arial" w:cs="Arial"/>
                <w:i w:val="0"/>
                <w:spacing w:val="-14"/>
                <w:w w:val="85"/>
                <w:sz w:val="16"/>
              </w:rPr>
              <w:t xml:space="preserve"> </w:t>
            </w:r>
            <w:r w:rsidRPr="00151048">
              <w:rPr>
                <w:rFonts w:ascii="Arial" w:hAnsi="Arial" w:cs="Arial"/>
                <w:i w:val="0"/>
                <w:w w:val="85"/>
                <w:sz w:val="16"/>
              </w:rPr>
              <w:t>A</w:t>
            </w:r>
            <w:r w:rsidRPr="00151048">
              <w:rPr>
                <w:rFonts w:ascii="Arial" w:hAnsi="Arial" w:cs="Arial"/>
                <w:i w:val="0"/>
                <w:spacing w:val="-15"/>
                <w:w w:val="85"/>
                <w:sz w:val="16"/>
              </w:rPr>
              <w:t xml:space="preserve"> </w:t>
            </w:r>
            <w:r w:rsidRPr="00151048">
              <w:rPr>
                <w:rFonts w:ascii="Arial" w:hAnsi="Arial" w:cs="Arial"/>
                <w:i w:val="0"/>
                <w:w w:val="85"/>
                <w:sz w:val="16"/>
              </w:rPr>
              <w:t>39</w:t>
            </w:r>
            <w:r w:rsidRPr="00151048">
              <w:rPr>
                <w:rFonts w:ascii="Arial" w:hAnsi="Arial" w:cs="Arial"/>
                <w:i w:val="0"/>
                <w:spacing w:val="-14"/>
                <w:w w:val="85"/>
                <w:sz w:val="16"/>
              </w:rPr>
              <w:t xml:space="preserve"> </w:t>
            </w:r>
            <w:r w:rsidRPr="00151048">
              <w:rPr>
                <w:rFonts w:ascii="Arial" w:hAnsi="Arial" w:cs="Arial"/>
                <w:i w:val="0"/>
                <w:w w:val="85"/>
                <w:sz w:val="16"/>
              </w:rPr>
              <w:t>LITROS,</w:t>
            </w:r>
            <w:r w:rsidRPr="00151048">
              <w:rPr>
                <w:rFonts w:ascii="Arial" w:hAnsi="Arial" w:cs="Arial"/>
                <w:i w:val="0"/>
                <w:spacing w:val="-14"/>
                <w:w w:val="85"/>
                <w:sz w:val="16"/>
              </w:rPr>
              <w:t xml:space="preserve"> </w:t>
            </w:r>
            <w:r w:rsidRPr="00151048">
              <w:rPr>
                <w:rFonts w:ascii="Arial" w:hAnsi="Arial" w:cs="Arial"/>
                <w:i w:val="0"/>
                <w:w w:val="85"/>
                <w:sz w:val="16"/>
              </w:rPr>
              <w:t>1</w:t>
            </w:r>
            <w:r w:rsidRPr="00151048">
              <w:rPr>
                <w:rFonts w:ascii="Arial" w:hAnsi="Arial" w:cs="Arial"/>
                <w:i w:val="0"/>
                <w:spacing w:val="-14"/>
                <w:w w:val="85"/>
                <w:sz w:val="16"/>
              </w:rPr>
              <w:t xml:space="preserve"> </w:t>
            </w:r>
            <w:r w:rsidRPr="00151048">
              <w:rPr>
                <w:rFonts w:ascii="Arial" w:hAnsi="Arial" w:cs="Arial"/>
                <w:i w:val="0"/>
                <w:w w:val="85"/>
                <w:sz w:val="16"/>
              </w:rPr>
              <w:t>A</w:t>
            </w:r>
            <w:r w:rsidRPr="00151048">
              <w:rPr>
                <w:rFonts w:ascii="Arial" w:hAnsi="Arial" w:cs="Arial"/>
                <w:i w:val="0"/>
                <w:spacing w:val="-14"/>
                <w:w w:val="85"/>
                <w:sz w:val="16"/>
              </w:rPr>
              <w:t xml:space="preserve"> </w:t>
            </w:r>
            <w:r w:rsidRPr="00151048">
              <w:rPr>
                <w:rFonts w:ascii="Arial" w:hAnsi="Arial" w:cs="Arial"/>
                <w:i w:val="0"/>
                <w:w w:val="85"/>
                <w:sz w:val="16"/>
              </w:rPr>
              <w:t>1,5</w:t>
            </w:r>
            <w:r w:rsidRPr="00151048">
              <w:rPr>
                <w:rFonts w:ascii="Arial" w:hAnsi="Arial" w:cs="Arial"/>
                <w:i w:val="0"/>
                <w:spacing w:val="-14"/>
                <w:w w:val="85"/>
                <w:sz w:val="16"/>
              </w:rPr>
              <w:t xml:space="preserve"> </w:t>
            </w:r>
            <w:r w:rsidRPr="00151048">
              <w:rPr>
                <w:rFonts w:ascii="Arial" w:hAnsi="Arial" w:cs="Arial"/>
                <w:i w:val="0"/>
                <w:w w:val="85"/>
                <w:sz w:val="16"/>
              </w:rPr>
              <w:t xml:space="preserve">HP/ </w:t>
            </w:r>
            <w:r w:rsidRPr="00151048">
              <w:rPr>
                <w:rFonts w:ascii="Arial" w:hAnsi="Arial" w:cs="Arial"/>
                <w:i w:val="0"/>
                <w:w w:val="95"/>
                <w:sz w:val="16"/>
              </w:rPr>
              <w:t>6</w:t>
            </w:r>
            <w:r w:rsidRPr="00151048">
              <w:rPr>
                <w:rFonts w:ascii="Arial" w:hAnsi="Arial" w:cs="Arial"/>
                <w:i w:val="0"/>
                <w:spacing w:val="-10"/>
                <w:w w:val="95"/>
                <w:sz w:val="16"/>
              </w:rPr>
              <w:t xml:space="preserve"> </w:t>
            </w:r>
            <w:r w:rsidRPr="00151048">
              <w:rPr>
                <w:rFonts w:ascii="Arial" w:hAnsi="Arial" w:cs="Arial"/>
                <w:i w:val="0"/>
                <w:w w:val="95"/>
                <w:sz w:val="16"/>
              </w:rPr>
              <w:t>A</w:t>
            </w:r>
            <w:r w:rsidRPr="00151048">
              <w:rPr>
                <w:rFonts w:ascii="Arial" w:hAnsi="Arial" w:cs="Arial"/>
                <w:i w:val="0"/>
                <w:spacing w:val="-10"/>
                <w:w w:val="95"/>
                <w:sz w:val="16"/>
              </w:rPr>
              <w:t xml:space="preserve"> </w:t>
            </w:r>
            <w:r w:rsidRPr="00151048">
              <w:rPr>
                <w:rFonts w:ascii="Arial" w:hAnsi="Arial" w:cs="Arial"/>
                <w:i w:val="0"/>
                <w:w w:val="95"/>
                <w:sz w:val="16"/>
              </w:rPr>
              <w:t>7</w:t>
            </w:r>
            <w:r w:rsidRPr="00151048">
              <w:rPr>
                <w:rFonts w:ascii="Arial" w:hAnsi="Arial" w:cs="Arial"/>
                <w:i w:val="0"/>
                <w:spacing w:val="-10"/>
                <w:w w:val="95"/>
                <w:sz w:val="16"/>
              </w:rPr>
              <w:t xml:space="preserve"> </w:t>
            </w:r>
            <w:r w:rsidRPr="00151048">
              <w:rPr>
                <w:rFonts w:ascii="Arial" w:hAnsi="Arial" w:cs="Arial"/>
                <w:i w:val="0"/>
                <w:w w:val="95"/>
                <w:sz w:val="16"/>
              </w:rPr>
              <w:t>PES</w:t>
            </w:r>
            <w:r w:rsidRPr="00151048">
              <w:rPr>
                <w:rFonts w:ascii="Arial" w:hAnsi="Arial" w:cs="Arial"/>
                <w:i w:val="0"/>
                <w:spacing w:val="-9"/>
                <w:w w:val="95"/>
                <w:sz w:val="16"/>
              </w:rPr>
              <w:t xml:space="preserve"> </w:t>
            </w:r>
            <w:r w:rsidRPr="00151048">
              <w:rPr>
                <w:rFonts w:ascii="Arial" w:hAnsi="Arial" w:cs="Arial"/>
                <w:i w:val="0"/>
                <w:w w:val="95"/>
                <w:sz w:val="16"/>
              </w:rPr>
              <w:t>ISENTO</w:t>
            </w:r>
            <w:r w:rsidRPr="00151048">
              <w:rPr>
                <w:rFonts w:ascii="Arial" w:hAnsi="Arial" w:cs="Arial"/>
                <w:i w:val="0"/>
                <w:spacing w:val="-10"/>
                <w:w w:val="95"/>
                <w:sz w:val="16"/>
              </w:rPr>
              <w:t xml:space="preserve"> </w:t>
            </w:r>
            <w:r w:rsidRPr="00151048">
              <w:rPr>
                <w:rFonts w:ascii="Arial" w:hAnsi="Arial" w:cs="Arial"/>
                <w:i w:val="0"/>
                <w:w w:val="95"/>
                <w:sz w:val="16"/>
              </w:rPr>
              <w:t>DE</w:t>
            </w:r>
            <w:r w:rsidRPr="00151048">
              <w:rPr>
                <w:rFonts w:ascii="Arial" w:hAnsi="Arial" w:cs="Arial"/>
                <w:i w:val="0"/>
                <w:spacing w:val="-10"/>
                <w:w w:val="95"/>
                <w:sz w:val="16"/>
              </w:rPr>
              <w:t xml:space="preserve"> </w:t>
            </w:r>
            <w:r w:rsidRPr="00151048">
              <w:rPr>
                <w:rFonts w:ascii="Arial" w:hAnsi="Arial" w:cs="Arial"/>
                <w:i w:val="0"/>
                <w:w w:val="95"/>
                <w:sz w:val="16"/>
              </w:rPr>
              <w:t>OLEO.</w:t>
            </w:r>
          </w:p>
        </w:tc>
        <w:tc>
          <w:tcPr>
            <w:tcW w:w="1276" w:type="dxa"/>
            <w:tcBorders>
              <w:top w:val="single" w:sz="12" w:space="0" w:color="auto"/>
              <w:left w:val="nil"/>
              <w:bottom w:val="single" w:sz="12" w:space="0" w:color="auto"/>
              <w:right w:val="single" w:sz="12" w:space="0" w:color="auto"/>
            </w:tcBorders>
            <w:hideMark/>
          </w:tcPr>
          <w:p w14:paraId="333D47CC" w14:textId="77777777" w:rsidR="00505957" w:rsidRPr="00151048" w:rsidRDefault="00505957" w:rsidP="00505957">
            <w:pPr>
              <w:pStyle w:val="TableParagraph"/>
              <w:spacing w:before="2"/>
              <w:jc w:val="center"/>
              <w:rPr>
                <w:b/>
                <w:sz w:val="18"/>
                <w:lang w:val="pt-BR"/>
              </w:rPr>
            </w:pPr>
          </w:p>
          <w:p w14:paraId="50F81C59" w14:textId="77777777" w:rsidR="00505957" w:rsidRPr="00151048" w:rsidRDefault="00505957" w:rsidP="00505957">
            <w:pPr>
              <w:pStyle w:val="TableParagraph"/>
              <w:ind w:left="0"/>
              <w:jc w:val="center"/>
              <w:rPr>
                <w:sz w:val="20"/>
                <w:szCs w:val="20"/>
              </w:rPr>
            </w:pPr>
            <w:r w:rsidRPr="00151048">
              <w:rPr>
                <w:w w:val="95"/>
                <w:sz w:val="16"/>
              </w:rPr>
              <w:t>UNIDADE</w:t>
            </w:r>
          </w:p>
        </w:tc>
        <w:tc>
          <w:tcPr>
            <w:tcW w:w="1417" w:type="dxa"/>
            <w:tcBorders>
              <w:top w:val="single" w:sz="12" w:space="0" w:color="auto"/>
              <w:left w:val="nil"/>
              <w:bottom w:val="single" w:sz="12" w:space="0" w:color="auto"/>
              <w:right w:val="single" w:sz="12" w:space="0" w:color="auto"/>
            </w:tcBorders>
            <w:hideMark/>
          </w:tcPr>
          <w:p w14:paraId="596467DC" w14:textId="77777777" w:rsidR="00505957" w:rsidRPr="00151048" w:rsidRDefault="00505957" w:rsidP="00505957">
            <w:pPr>
              <w:pStyle w:val="TableParagraph"/>
              <w:spacing w:before="2"/>
              <w:jc w:val="center"/>
              <w:rPr>
                <w:b/>
                <w:sz w:val="18"/>
              </w:rPr>
            </w:pPr>
          </w:p>
          <w:p w14:paraId="7BF1417A" w14:textId="77777777" w:rsidR="00505957" w:rsidRPr="00151048" w:rsidRDefault="00505957" w:rsidP="00505957">
            <w:pPr>
              <w:jc w:val="center"/>
              <w:rPr>
                <w:rFonts w:ascii="Arial" w:hAnsi="Arial" w:cs="Arial"/>
                <w:i w:val="0"/>
                <w:sz w:val="20"/>
              </w:rPr>
            </w:pPr>
            <w:r w:rsidRPr="00151048">
              <w:rPr>
                <w:rFonts w:ascii="Arial" w:hAnsi="Arial" w:cs="Arial"/>
                <w:i w:val="0"/>
                <w:sz w:val="16"/>
              </w:rPr>
              <w:t>1</w:t>
            </w:r>
          </w:p>
        </w:tc>
      </w:tr>
    </w:tbl>
    <w:p w14:paraId="07EA482B" w14:textId="7783B346" w:rsidR="00505957" w:rsidRDefault="00505957" w:rsidP="00505957">
      <w:pPr>
        <w:autoSpaceDE w:val="0"/>
        <w:autoSpaceDN w:val="0"/>
        <w:adjustRightInd w:val="0"/>
        <w:jc w:val="both"/>
        <w:rPr>
          <w:rFonts w:ascii="Arial" w:eastAsia="MyriadPro-Regular" w:hAnsi="Arial" w:cs="Arial"/>
          <w:b/>
          <w:i w:val="0"/>
          <w:color w:val="000000"/>
          <w:szCs w:val="24"/>
        </w:rPr>
      </w:pPr>
    </w:p>
    <w:p w14:paraId="1281883B" w14:textId="77777777" w:rsidR="007B78B4" w:rsidRDefault="007B78B4" w:rsidP="00505957">
      <w:pPr>
        <w:autoSpaceDE w:val="0"/>
        <w:autoSpaceDN w:val="0"/>
        <w:adjustRightInd w:val="0"/>
        <w:jc w:val="both"/>
        <w:rPr>
          <w:rFonts w:ascii="Arial" w:eastAsia="MyriadPro-Regular" w:hAnsi="Arial" w:cs="Arial"/>
          <w:b/>
          <w:i w:val="0"/>
          <w:color w:val="000000"/>
          <w:szCs w:val="24"/>
        </w:rPr>
      </w:pPr>
    </w:p>
    <w:p w14:paraId="41DF6021"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02:</w:t>
      </w:r>
      <w:r w:rsidRPr="00276B32">
        <w:t xml:space="preserve"> </w:t>
      </w:r>
      <w:r w:rsidRPr="00276B32">
        <w:rPr>
          <w:rFonts w:ascii="Arial" w:eastAsia="MyriadPro-Regular" w:hAnsi="Arial" w:cs="Arial"/>
          <w:b/>
          <w:i w:val="0"/>
          <w:color w:val="000000"/>
          <w:szCs w:val="24"/>
        </w:rPr>
        <w:t>AQUISIÇÃO DE EQUIPAMENTOS/MATERIAIS PERMANENTES ATRAVES DE EMENDA PARLAMENTAR, COM A PROPOSTA DE Nº 15309.267000/1170-12, PARA ATENÇÃO BASICA, EM ATENDIMENTO A SECRETARIA MUNICIPAL DE SAÚDE PÚBLICA DO MUNICIPIO DE DOURADINA/MS.</w:t>
      </w:r>
    </w:p>
    <w:p w14:paraId="3177A8E8" w14:textId="0E540665" w:rsidR="00505957" w:rsidRDefault="00505957" w:rsidP="00505957">
      <w:pPr>
        <w:autoSpaceDE w:val="0"/>
        <w:autoSpaceDN w:val="0"/>
        <w:adjustRightInd w:val="0"/>
        <w:jc w:val="both"/>
        <w:rPr>
          <w:rFonts w:ascii="Arial" w:eastAsia="MyriadPro-Regular" w:hAnsi="Arial" w:cs="Arial"/>
          <w:b/>
          <w:i w:val="0"/>
          <w:color w:val="000000"/>
          <w:szCs w:val="24"/>
        </w:rPr>
      </w:pPr>
    </w:p>
    <w:p w14:paraId="488604B1" w14:textId="77777777" w:rsidR="007B78B4" w:rsidRDefault="007B78B4" w:rsidP="00505957">
      <w:pPr>
        <w:autoSpaceDE w:val="0"/>
        <w:autoSpaceDN w:val="0"/>
        <w:adjustRightInd w:val="0"/>
        <w:jc w:val="both"/>
        <w:rPr>
          <w:rFonts w:ascii="Arial" w:eastAsia="MyriadPro-Regular" w:hAnsi="Arial" w:cs="Arial"/>
          <w:b/>
          <w:i w:val="0"/>
          <w:color w:val="000000"/>
          <w:szCs w:val="24"/>
        </w:rPr>
      </w:pPr>
    </w:p>
    <w:tbl>
      <w:tblPr>
        <w:tblW w:w="9712" w:type="dxa"/>
        <w:tblInd w:w="54" w:type="dxa"/>
        <w:tblLayout w:type="fixed"/>
        <w:tblCellMar>
          <w:left w:w="54" w:type="dxa"/>
          <w:right w:w="54" w:type="dxa"/>
        </w:tblCellMar>
        <w:tblLook w:val="04A0" w:firstRow="1" w:lastRow="0" w:firstColumn="1" w:lastColumn="0" w:noHBand="0" w:noVBand="1"/>
      </w:tblPr>
      <w:tblGrid>
        <w:gridCol w:w="924"/>
        <w:gridCol w:w="5953"/>
        <w:gridCol w:w="1276"/>
        <w:gridCol w:w="1559"/>
      </w:tblGrid>
      <w:tr w:rsidR="00505957" w14:paraId="21D986E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6979ABB"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953" w:type="dxa"/>
            <w:tcBorders>
              <w:top w:val="single" w:sz="12" w:space="0" w:color="auto"/>
              <w:left w:val="nil"/>
              <w:bottom w:val="single" w:sz="12" w:space="0" w:color="auto"/>
              <w:right w:val="single" w:sz="12" w:space="0" w:color="auto"/>
            </w:tcBorders>
            <w:hideMark/>
          </w:tcPr>
          <w:p w14:paraId="1117D898"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6" w:type="dxa"/>
            <w:tcBorders>
              <w:top w:val="single" w:sz="12" w:space="0" w:color="auto"/>
              <w:left w:val="nil"/>
              <w:bottom w:val="single" w:sz="12" w:space="0" w:color="auto"/>
              <w:right w:val="single" w:sz="12" w:space="0" w:color="auto"/>
            </w:tcBorders>
            <w:hideMark/>
          </w:tcPr>
          <w:p w14:paraId="5ADCFED5"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559" w:type="dxa"/>
            <w:tcBorders>
              <w:top w:val="single" w:sz="12" w:space="0" w:color="auto"/>
              <w:left w:val="nil"/>
              <w:bottom w:val="single" w:sz="12" w:space="0" w:color="auto"/>
              <w:right w:val="single" w:sz="12" w:space="0" w:color="auto"/>
            </w:tcBorders>
            <w:hideMark/>
          </w:tcPr>
          <w:p w14:paraId="6B291362"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505957" w14:paraId="5E8148EB"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119CA00" w14:textId="77777777" w:rsidR="00505957" w:rsidRPr="00C03DB2" w:rsidRDefault="00505957" w:rsidP="00505957">
            <w:pPr>
              <w:pStyle w:val="TableParagraph"/>
              <w:spacing w:before="16"/>
              <w:ind w:left="22"/>
              <w:rPr>
                <w:sz w:val="20"/>
                <w:szCs w:val="20"/>
              </w:rPr>
            </w:pPr>
            <w:r>
              <w:rPr>
                <w:sz w:val="16"/>
              </w:rPr>
              <w:t>11052</w:t>
            </w:r>
          </w:p>
        </w:tc>
        <w:tc>
          <w:tcPr>
            <w:tcW w:w="5953" w:type="dxa"/>
            <w:tcBorders>
              <w:top w:val="single" w:sz="12" w:space="0" w:color="auto"/>
              <w:left w:val="nil"/>
              <w:bottom w:val="single" w:sz="12" w:space="0" w:color="auto"/>
              <w:right w:val="single" w:sz="12" w:space="0" w:color="auto"/>
            </w:tcBorders>
            <w:vAlign w:val="bottom"/>
          </w:tcPr>
          <w:p w14:paraId="456739AB" w14:textId="77777777" w:rsidR="00505957" w:rsidRPr="00F01016" w:rsidRDefault="00505957" w:rsidP="00505957">
            <w:pPr>
              <w:ind w:left="-57" w:firstLine="57"/>
              <w:jc w:val="both"/>
              <w:rPr>
                <w:rFonts w:ascii="Arial" w:hAnsi="Arial" w:cs="Arial"/>
                <w:i w:val="0"/>
                <w:color w:val="000000"/>
                <w:sz w:val="20"/>
              </w:rPr>
            </w:pPr>
            <w:r w:rsidRPr="00F01016">
              <w:rPr>
                <w:rFonts w:ascii="Arial" w:hAnsi="Arial" w:cs="Arial"/>
                <w:i w:val="0"/>
                <w:sz w:val="16"/>
              </w:rPr>
              <w:t xml:space="preserve">AR CONDICIONADO DE 12000 BTUS, SPLIT QUENTE E FRIO </w:t>
            </w:r>
          </w:p>
        </w:tc>
        <w:tc>
          <w:tcPr>
            <w:tcW w:w="1276" w:type="dxa"/>
            <w:tcBorders>
              <w:top w:val="single" w:sz="12" w:space="0" w:color="auto"/>
              <w:left w:val="nil"/>
              <w:bottom w:val="single" w:sz="12" w:space="0" w:color="auto"/>
              <w:right w:val="single" w:sz="12" w:space="0" w:color="auto"/>
            </w:tcBorders>
            <w:vAlign w:val="center"/>
          </w:tcPr>
          <w:p w14:paraId="241C1C88" w14:textId="77777777" w:rsidR="00505957" w:rsidRPr="00F01016" w:rsidRDefault="00505957" w:rsidP="00505957">
            <w:pPr>
              <w:pStyle w:val="TableParagraph"/>
              <w:ind w:left="0"/>
              <w:jc w:val="center"/>
              <w:rPr>
                <w:sz w:val="20"/>
                <w:szCs w:val="20"/>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657F44DA" w14:textId="77777777" w:rsidR="00505957" w:rsidRPr="00F01016" w:rsidRDefault="00505957" w:rsidP="00505957">
            <w:pPr>
              <w:jc w:val="center"/>
              <w:rPr>
                <w:rFonts w:ascii="Arial" w:hAnsi="Arial" w:cs="Arial"/>
                <w:i w:val="0"/>
                <w:sz w:val="20"/>
              </w:rPr>
            </w:pPr>
            <w:r w:rsidRPr="00F01016">
              <w:rPr>
                <w:rFonts w:ascii="Arial" w:hAnsi="Arial" w:cs="Arial"/>
                <w:i w:val="0"/>
                <w:sz w:val="16"/>
              </w:rPr>
              <w:t>8</w:t>
            </w:r>
          </w:p>
        </w:tc>
      </w:tr>
      <w:tr w:rsidR="00505957" w14:paraId="42ADC68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0D74487" w14:textId="77777777" w:rsidR="00505957" w:rsidRPr="00C03DB2" w:rsidRDefault="00505957" w:rsidP="00505957">
            <w:pPr>
              <w:pStyle w:val="TableParagraph"/>
              <w:spacing w:before="2"/>
              <w:ind w:left="0"/>
              <w:rPr>
                <w:b/>
                <w:sz w:val="20"/>
                <w:szCs w:val="20"/>
              </w:rPr>
            </w:pPr>
            <w:r>
              <w:rPr>
                <w:sz w:val="16"/>
              </w:rPr>
              <w:t>11069</w:t>
            </w:r>
          </w:p>
        </w:tc>
        <w:tc>
          <w:tcPr>
            <w:tcW w:w="5953" w:type="dxa"/>
            <w:tcBorders>
              <w:top w:val="single" w:sz="12" w:space="0" w:color="auto"/>
              <w:left w:val="nil"/>
              <w:bottom w:val="single" w:sz="12" w:space="0" w:color="auto"/>
              <w:right w:val="single" w:sz="12" w:space="0" w:color="auto"/>
            </w:tcBorders>
            <w:vAlign w:val="bottom"/>
          </w:tcPr>
          <w:p w14:paraId="7D6CAAC2" w14:textId="77777777" w:rsidR="00505957" w:rsidRPr="00F01016" w:rsidRDefault="00505957" w:rsidP="00505957">
            <w:pPr>
              <w:spacing w:line="0" w:lineRule="atLeast"/>
              <w:ind w:left="-57" w:firstLine="57"/>
              <w:jc w:val="both"/>
              <w:rPr>
                <w:rFonts w:ascii="Arial" w:hAnsi="Arial" w:cs="Arial"/>
                <w:i w:val="0"/>
                <w:sz w:val="16"/>
              </w:rPr>
            </w:pPr>
            <w:r w:rsidRPr="00F01016">
              <w:rPr>
                <w:rFonts w:ascii="Arial" w:hAnsi="Arial" w:cs="Arial"/>
                <w:i w:val="0"/>
                <w:sz w:val="16"/>
              </w:rPr>
              <w:t xml:space="preserve">ARMARIO ALTURA DE 180 CM X LARGURA 70 CM, 04 PRATELEIRAS, ACO, CAPACIDADE DE 50 KL. </w:t>
            </w:r>
          </w:p>
        </w:tc>
        <w:tc>
          <w:tcPr>
            <w:tcW w:w="1276" w:type="dxa"/>
            <w:tcBorders>
              <w:top w:val="single" w:sz="12" w:space="0" w:color="auto"/>
              <w:left w:val="nil"/>
              <w:bottom w:val="single" w:sz="12" w:space="0" w:color="auto"/>
              <w:right w:val="single" w:sz="12" w:space="0" w:color="auto"/>
            </w:tcBorders>
            <w:vAlign w:val="center"/>
          </w:tcPr>
          <w:p w14:paraId="4CDFCBC3"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4098D846" w14:textId="77777777" w:rsidR="00505957" w:rsidRPr="00F01016" w:rsidRDefault="00505957" w:rsidP="00505957">
            <w:pPr>
              <w:pStyle w:val="TableParagraph"/>
              <w:spacing w:before="2"/>
              <w:jc w:val="center"/>
              <w:rPr>
                <w:b/>
                <w:sz w:val="20"/>
                <w:szCs w:val="20"/>
              </w:rPr>
            </w:pPr>
            <w:r w:rsidRPr="00F01016">
              <w:rPr>
                <w:sz w:val="16"/>
              </w:rPr>
              <w:t>6</w:t>
            </w:r>
          </w:p>
        </w:tc>
      </w:tr>
      <w:tr w:rsidR="00505957" w14:paraId="0BA4EFFC" w14:textId="77777777" w:rsidTr="00505957">
        <w:trPr>
          <w:trHeight w:val="154"/>
        </w:trPr>
        <w:tc>
          <w:tcPr>
            <w:tcW w:w="924" w:type="dxa"/>
            <w:tcBorders>
              <w:top w:val="single" w:sz="12" w:space="0" w:color="auto"/>
              <w:left w:val="single" w:sz="12" w:space="0" w:color="auto"/>
              <w:bottom w:val="single" w:sz="12" w:space="0" w:color="auto"/>
              <w:right w:val="single" w:sz="12" w:space="0" w:color="auto"/>
            </w:tcBorders>
            <w:vAlign w:val="bottom"/>
          </w:tcPr>
          <w:p w14:paraId="1FA50ADF" w14:textId="77777777" w:rsidR="00505957" w:rsidRPr="00C03DB2" w:rsidRDefault="00505957" w:rsidP="00505957">
            <w:pPr>
              <w:pStyle w:val="TableParagraph"/>
              <w:spacing w:before="2"/>
              <w:rPr>
                <w:b/>
                <w:sz w:val="20"/>
                <w:szCs w:val="20"/>
              </w:rPr>
            </w:pPr>
            <w:r>
              <w:rPr>
                <w:sz w:val="16"/>
              </w:rPr>
              <w:t>11054</w:t>
            </w:r>
          </w:p>
        </w:tc>
        <w:tc>
          <w:tcPr>
            <w:tcW w:w="5953" w:type="dxa"/>
            <w:tcBorders>
              <w:top w:val="single" w:sz="12" w:space="0" w:color="auto"/>
              <w:left w:val="nil"/>
              <w:bottom w:val="single" w:sz="12" w:space="0" w:color="auto"/>
              <w:right w:val="single" w:sz="12" w:space="0" w:color="auto"/>
            </w:tcBorders>
            <w:vAlign w:val="bottom"/>
          </w:tcPr>
          <w:p w14:paraId="199ED5D8" w14:textId="77777777" w:rsidR="00505957" w:rsidRPr="00F01016" w:rsidRDefault="00505957" w:rsidP="00505957">
            <w:pPr>
              <w:spacing w:line="0" w:lineRule="atLeast"/>
              <w:ind w:left="-57" w:firstLine="57"/>
              <w:jc w:val="both"/>
              <w:rPr>
                <w:rFonts w:ascii="Arial" w:hAnsi="Arial" w:cs="Arial"/>
                <w:i w:val="0"/>
                <w:sz w:val="16"/>
              </w:rPr>
            </w:pPr>
            <w:r w:rsidRPr="00F01016">
              <w:rPr>
                <w:rFonts w:ascii="Arial" w:hAnsi="Arial" w:cs="Arial"/>
                <w:i w:val="0"/>
                <w:sz w:val="16"/>
              </w:rPr>
              <w:t xml:space="preserve">ARMARIO VITRINE ACO/FERRO PINTADO LATERAIS DE VIDRO, 02 PORTAS COM FECHADURA. </w:t>
            </w:r>
          </w:p>
        </w:tc>
        <w:tc>
          <w:tcPr>
            <w:tcW w:w="1276" w:type="dxa"/>
            <w:tcBorders>
              <w:top w:val="single" w:sz="12" w:space="0" w:color="auto"/>
              <w:left w:val="nil"/>
              <w:bottom w:val="single" w:sz="12" w:space="0" w:color="auto"/>
              <w:right w:val="single" w:sz="12" w:space="0" w:color="auto"/>
            </w:tcBorders>
            <w:vAlign w:val="center"/>
          </w:tcPr>
          <w:p w14:paraId="7D7E8838" w14:textId="77777777" w:rsidR="00505957" w:rsidRPr="00F01016" w:rsidRDefault="00505957" w:rsidP="00505957">
            <w:pPr>
              <w:pStyle w:val="TableParagraph"/>
              <w:spacing w:before="2"/>
              <w:ind w:left="0"/>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7A3CDADB" w14:textId="77777777" w:rsidR="00505957" w:rsidRPr="00F01016" w:rsidRDefault="00505957" w:rsidP="00505957">
            <w:pPr>
              <w:pStyle w:val="TableParagraph"/>
              <w:spacing w:before="2"/>
              <w:ind w:left="0"/>
              <w:jc w:val="center"/>
              <w:rPr>
                <w:b/>
                <w:sz w:val="20"/>
                <w:szCs w:val="20"/>
              </w:rPr>
            </w:pPr>
            <w:r w:rsidRPr="00F01016">
              <w:rPr>
                <w:sz w:val="16"/>
              </w:rPr>
              <w:t>1</w:t>
            </w:r>
          </w:p>
        </w:tc>
      </w:tr>
      <w:tr w:rsidR="00505957" w14:paraId="42997C9A"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19743BA" w14:textId="77777777" w:rsidR="00505957" w:rsidRDefault="00505957" w:rsidP="00505957">
            <w:pPr>
              <w:pStyle w:val="TableParagraph"/>
              <w:spacing w:before="2"/>
              <w:ind w:left="0"/>
              <w:rPr>
                <w:b/>
                <w:sz w:val="20"/>
                <w:szCs w:val="20"/>
              </w:rPr>
            </w:pPr>
            <w:r>
              <w:rPr>
                <w:sz w:val="16"/>
              </w:rPr>
              <w:t>11070</w:t>
            </w:r>
          </w:p>
        </w:tc>
        <w:tc>
          <w:tcPr>
            <w:tcW w:w="5953" w:type="dxa"/>
            <w:tcBorders>
              <w:top w:val="single" w:sz="12" w:space="0" w:color="auto"/>
              <w:left w:val="nil"/>
              <w:bottom w:val="single" w:sz="12" w:space="0" w:color="auto"/>
              <w:right w:val="single" w:sz="12" w:space="0" w:color="auto"/>
            </w:tcBorders>
            <w:vAlign w:val="bottom"/>
          </w:tcPr>
          <w:p w14:paraId="330E24B7" w14:textId="77777777" w:rsidR="00505957" w:rsidRPr="00F01016" w:rsidRDefault="00505957" w:rsidP="00505957">
            <w:pPr>
              <w:pStyle w:val="TableParagraph"/>
              <w:spacing w:before="2"/>
              <w:ind w:left="-57" w:firstLine="57"/>
              <w:jc w:val="both"/>
              <w:rPr>
                <w:b/>
                <w:sz w:val="20"/>
                <w:szCs w:val="20"/>
                <w:lang w:val="pt-BR"/>
              </w:rPr>
            </w:pPr>
            <w:r w:rsidRPr="00F01016">
              <w:rPr>
                <w:sz w:val="16"/>
                <w:lang w:val="pt-BR"/>
              </w:rPr>
              <w:t xml:space="preserve">ARQUIVO, ACO, 04 GAVETAS, TRILHO TELESCOPICO </w:t>
            </w:r>
          </w:p>
        </w:tc>
        <w:tc>
          <w:tcPr>
            <w:tcW w:w="1276" w:type="dxa"/>
            <w:tcBorders>
              <w:top w:val="single" w:sz="12" w:space="0" w:color="auto"/>
              <w:left w:val="nil"/>
              <w:bottom w:val="single" w:sz="12" w:space="0" w:color="auto"/>
              <w:right w:val="single" w:sz="12" w:space="0" w:color="auto"/>
            </w:tcBorders>
            <w:vAlign w:val="center"/>
          </w:tcPr>
          <w:p w14:paraId="40A35AC5"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55DE0CAF" w14:textId="77777777" w:rsidR="00505957" w:rsidRPr="00F01016" w:rsidRDefault="00505957" w:rsidP="00505957">
            <w:pPr>
              <w:pStyle w:val="TableParagraph"/>
              <w:spacing w:before="2"/>
              <w:jc w:val="center"/>
              <w:rPr>
                <w:b/>
                <w:sz w:val="20"/>
                <w:szCs w:val="20"/>
              </w:rPr>
            </w:pPr>
            <w:r w:rsidRPr="00F01016">
              <w:rPr>
                <w:sz w:val="16"/>
              </w:rPr>
              <w:t>2</w:t>
            </w:r>
          </w:p>
        </w:tc>
      </w:tr>
      <w:tr w:rsidR="00505957" w14:paraId="1D93F1A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54DF06C" w14:textId="77777777" w:rsidR="00505957" w:rsidRPr="00C03DB2" w:rsidRDefault="00505957" w:rsidP="00505957">
            <w:pPr>
              <w:pStyle w:val="TableParagraph"/>
              <w:spacing w:before="2"/>
              <w:ind w:left="0"/>
              <w:rPr>
                <w:b/>
                <w:sz w:val="20"/>
                <w:szCs w:val="20"/>
              </w:rPr>
            </w:pPr>
            <w:r>
              <w:rPr>
                <w:sz w:val="16"/>
              </w:rPr>
              <w:t>11087</w:t>
            </w:r>
          </w:p>
        </w:tc>
        <w:tc>
          <w:tcPr>
            <w:tcW w:w="5953" w:type="dxa"/>
            <w:tcBorders>
              <w:top w:val="single" w:sz="12" w:space="0" w:color="auto"/>
              <w:left w:val="nil"/>
              <w:bottom w:val="single" w:sz="12" w:space="0" w:color="auto"/>
              <w:right w:val="single" w:sz="12" w:space="0" w:color="auto"/>
            </w:tcBorders>
            <w:vAlign w:val="bottom"/>
          </w:tcPr>
          <w:p w14:paraId="6A0D15DB" w14:textId="77777777" w:rsidR="00505957" w:rsidRPr="00F01016" w:rsidRDefault="00505957" w:rsidP="00505957">
            <w:pPr>
              <w:pStyle w:val="TableParagraph"/>
              <w:spacing w:before="2"/>
              <w:ind w:left="-57" w:firstLine="57"/>
              <w:jc w:val="both"/>
              <w:rPr>
                <w:b/>
                <w:sz w:val="20"/>
                <w:szCs w:val="20"/>
                <w:lang w:val="pt-BR"/>
              </w:rPr>
            </w:pPr>
            <w:r w:rsidRPr="00F01016">
              <w:rPr>
                <w:sz w:val="16"/>
                <w:lang w:val="pt-BR"/>
              </w:rPr>
              <w:t xml:space="preserve">BALANCA ANTROPOMETRICA PARA OBESO DIGITAL </w:t>
            </w:r>
          </w:p>
        </w:tc>
        <w:tc>
          <w:tcPr>
            <w:tcW w:w="1276" w:type="dxa"/>
            <w:tcBorders>
              <w:top w:val="single" w:sz="12" w:space="0" w:color="auto"/>
              <w:left w:val="nil"/>
              <w:bottom w:val="single" w:sz="12" w:space="0" w:color="auto"/>
              <w:right w:val="single" w:sz="12" w:space="0" w:color="auto"/>
            </w:tcBorders>
            <w:vAlign w:val="center"/>
          </w:tcPr>
          <w:p w14:paraId="130C5C5C"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5C3FFB2E" w14:textId="77777777" w:rsidR="00505957" w:rsidRPr="00F01016" w:rsidRDefault="00505957" w:rsidP="00505957">
            <w:pPr>
              <w:pStyle w:val="TableParagraph"/>
              <w:spacing w:before="2"/>
              <w:jc w:val="center"/>
              <w:rPr>
                <w:b/>
                <w:sz w:val="20"/>
                <w:szCs w:val="20"/>
              </w:rPr>
            </w:pPr>
            <w:r w:rsidRPr="00F01016">
              <w:rPr>
                <w:sz w:val="16"/>
              </w:rPr>
              <w:t>1</w:t>
            </w:r>
          </w:p>
        </w:tc>
      </w:tr>
      <w:tr w:rsidR="00505957" w14:paraId="3293AC44"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FAB24C8" w14:textId="77777777" w:rsidR="00505957" w:rsidRPr="00C03DB2" w:rsidRDefault="00505957" w:rsidP="00505957">
            <w:pPr>
              <w:pStyle w:val="TableParagraph"/>
              <w:spacing w:before="2"/>
              <w:ind w:left="0"/>
              <w:rPr>
                <w:b/>
                <w:sz w:val="20"/>
                <w:szCs w:val="20"/>
              </w:rPr>
            </w:pPr>
            <w:r>
              <w:rPr>
                <w:sz w:val="16"/>
              </w:rPr>
              <w:t>11072</w:t>
            </w:r>
          </w:p>
        </w:tc>
        <w:tc>
          <w:tcPr>
            <w:tcW w:w="5953" w:type="dxa"/>
            <w:tcBorders>
              <w:top w:val="single" w:sz="12" w:space="0" w:color="auto"/>
              <w:left w:val="nil"/>
              <w:bottom w:val="single" w:sz="12" w:space="0" w:color="auto"/>
              <w:right w:val="single" w:sz="12" w:space="0" w:color="auto"/>
            </w:tcBorders>
            <w:vAlign w:val="bottom"/>
          </w:tcPr>
          <w:p w14:paraId="73AEE991" w14:textId="77777777" w:rsidR="00505957" w:rsidRPr="00F01016" w:rsidRDefault="00505957" w:rsidP="00505957">
            <w:pPr>
              <w:pStyle w:val="TableParagraph"/>
              <w:spacing w:before="2"/>
              <w:ind w:left="-57" w:firstLine="57"/>
              <w:jc w:val="both"/>
              <w:rPr>
                <w:b/>
                <w:sz w:val="20"/>
                <w:szCs w:val="20"/>
                <w:lang w:val="pt-BR"/>
              </w:rPr>
            </w:pPr>
            <w:r w:rsidRPr="00F01016">
              <w:rPr>
                <w:sz w:val="16"/>
                <w:lang w:val="pt-BR"/>
              </w:rPr>
              <w:t xml:space="preserve">BEBEDOURO/ PURIFICADOR REFRIGERADO, PRESSAO DE COLUNA SIMPLES. </w:t>
            </w:r>
          </w:p>
        </w:tc>
        <w:tc>
          <w:tcPr>
            <w:tcW w:w="1276" w:type="dxa"/>
            <w:tcBorders>
              <w:top w:val="single" w:sz="12" w:space="0" w:color="auto"/>
              <w:left w:val="nil"/>
              <w:bottom w:val="single" w:sz="12" w:space="0" w:color="auto"/>
              <w:right w:val="single" w:sz="12" w:space="0" w:color="auto"/>
            </w:tcBorders>
            <w:vAlign w:val="center"/>
          </w:tcPr>
          <w:p w14:paraId="18434282"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675B3F2E" w14:textId="77777777" w:rsidR="00505957" w:rsidRPr="00F01016" w:rsidRDefault="00505957" w:rsidP="00505957">
            <w:pPr>
              <w:pStyle w:val="TableParagraph"/>
              <w:spacing w:before="2"/>
              <w:jc w:val="center"/>
              <w:rPr>
                <w:b/>
                <w:sz w:val="20"/>
                <w:szCs w:val="20"/>
              </w:rPr>
            </w:pPr>
            <w:r w:rsidRPr="00F01016">
              <w:rPr>
                <w:sz w:val="16"/>
              </w:rPr>
              <w:t>4</w:t>
            </w:r>
          </w:p>
        </w:tc>
      </w:tr>
      <w:tr w:rsidR="00505957" w14:paraId="089F1EFF"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6447D66" w14:textId="77777777" w:rsidR="00505957" w:rsidRPr="00C03DB2" w:rsidRDefault="00505957" w:rsidP="00505957">
            <w:pPr>
              <w:pStyle w:val="TableParagraph"/>
              <w:spacing w:before="2"/>
              <w:ind w:left="0"/>
              <w:rPr>
                <w:b/>
                <w:sz w:val="20"/>
                <w:szCs w:val="20"/>
              </w:rPr>
            </w:pPr>
            <w:r>
              <w:rPr>
                <w:sz w:val="16"/>
              </w:rPr>
              <w:t>11066</w:t>
            </w:r>
          </w:p>
        </w:tc>
        <w:tc>
          <w:tcPr>
            <w:tcW w:w="5953" w:type="dxa"/>
            <w:tcBorders>
              <w:top w:val="single" w:sz="12" w:space="0" w:color="auto"/>
              <w:left w:val="nil"/>
              <w:bottom w:val="single" w:sz="12" w:space="0" w:color="auto"/>
              <w:right w:val="single" w:sz="12" w:space="0" w:color="auto"/>
            </w:tcBorders>
            <w:vAlign w:val="bottom"/>
          </w:tcPr>
          <w:p w14:paraId="6C8BA3F1" w14:textId="77777777" w:rsidR="00505957" w:rsidRPr="00F01016" w:rsidRDefault="00505957" w:rsidP="00505957">
            <w:pPr>
              <w:spacing w:line="0" w:lineRule="atLeast"/>
              <w:ind w:left="-57" w:firstLine="57"/>
              <w:jc w:val="both"/>
              <w:rPr>
                <w:rFonts w:ascii="Arial" w:hAnsi="Arial" w:cs="Arial"/>
                <w:i w:val="0"/>
                <w:sz w:val="16"/>
              </w:rPr>
            </w:pPr>
            <w:r w:rsidRPr="00F01016">
              <w:rPr>
                <w:rFonts w:ascii="Arial" w:hAnsi="Arial" w:cs="Arial"/>
                <w:i w:val="0"/>
                <w:sz w:val="16"/>
              </w:rPr>
              <w:t>CADEIRAS DE ACO/ FERRO PINTADO, ASSENTO E ENCOSTO DE</w:t>
            </w:r>
          </w:p>
          <w:p w14:paraId="441D585A" w14:textId="77777777" w:rsidR="00505957" w:rsidRPr="00F01016" w:rsidRDefault="00505957" w:rsidP="00505957">
            <w:pPr>
              <w:pStyle w:val="TableParagraph"/>
              <w:spacing w:before="2"/>
              <w:ind w:left="-57" w:firstLine="57"/>
              <w:rPr>
                <w:b/>
                <w:sz w:val="20"/>
                <w:szCs w:val="20"/>
                <w:lang w:val="pt-BR"/>
              </w:rPr>
            </w:pPr>
            <w:r w:rsidRPr="00F01016">
              <w:rPr>
                <w:sz w:val="16"/>
              </w:rPr>
              <w:t xml:space="preserve">POLIPROPILENO. </w:t>
            </w:r>
          </w:p>
        </w:tc>
        <w:tc>
          <w:tcPr>
            <w:tcW w:w="1276" w:type="dxa"/>
            <w:tcBorders>
              <w:top w:val="single" w:sz="12" w:space="0" w:color="auto"/>
              <w:left w:val="nil"/>
              <w:bottom w:val="single" w:sz="12" w:space="0" w:color="auto"/>
              <w:right w:val="single" w:sz="12" w:space="0" w:color="auto"/>
            </w:tcBorders>
            <w:vAlign w:val="center"/>
          </w:tcPr>
          <w:p w14:paraId="34D33BA7"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26A45009" w14:textId="77777777" w:rsidR="00505957" w:rsidRPr="00F01016" w:rsidRDefault="00505957" w:rsidP="00505957">
            <w:pPr>
              <w:pStyle w:val="TableParagraph"/>
              <w:spacing w:before="2"/>
              <w:jc w:val="center"/>
              <w:rPr>
                <w:b/>
                <w:sz w:val="20"/>
                <w:szCs w:val="20"/>
              </w:rPr>
            </w:pPr>
            <w:r w:rsidRPr="00F01016">
              <w:rPr>
                <w:sz w:val="16"/>
              </w:rPr>
              <w:t>6</w:t>
            </w:r>
          </w:p>
        </w:tc>
      </w:tr>
      <w:tr w:rsidR="00505957" w14:paraId="3693AD06"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B74D92D" w14:textId="77777777" w:rsidR="00505957" w:rsidRPr="00C03DB2" w:rsidRDefault="00505957" w:rsidP="00505957">
            <w:pPr>
              <w:pStyle w:val="TableParagraph"/>
              <w:spacing w:before="2"/>
              <w:ind w:left="22"/>
              <w:rPr>
                <w:b/>
                <w:sz w:val="20"/>
                <w:szCs w:val="20"/>
              </w:rPr>
            </w:pPr>
            <w:r>
              <w:rPr>
                <w:sz w:val="16"/>
              </w:rPr>
              <w:t>11092</w:t>
            </w:r>
          </w:p>
        </w:tc>
        <w:tc>
          <w:tcPr>
            <w:tcW w:w="5953" w:type="dxa"/>
            <w:tcBorders>
              <w:top w:val="single" w:sz="12" w:space="0" w:color="auto"/>
              <w:left w:val="nil"/>
              <w:bottom w:val="single" w:sz="12" w:space="0" w:color="auto"/>
              <w:right w:val="single" w:sz="12" w:space="0" w:color="auto"/>
            </w:tcBorders>
            <w:vAlign w:val="bottom"/>
          </w:tcPr>
          <w:p w14:paraId="2CBC8A8F" w14:textId="77777777" w:rsidR="00505957" w:rsidRPr="00F01016" w:rsidRDefault="00505957" w:rsidP="00505957">
            <w:pPr>
              <w:spacing w:line="0" w:lineRule="atLeast"/>
              <w:ind w:left="-57"/>
              <w:jc w:val="both"/>
              <w:rPr>
                <w:rFonts w:ascii="Arial" w:hAnsi="Arial" w:cs="Arial"/>
                <w:i w:val="0"/>
                <w:sz w:val="16"/>
              </w:rPr>
            </w:pPr>
            <w:r w:rsidRPr="00F01016">
              <w:rPr>
                <w:rFonts w:ascii="Arial" w:hAnsi="Arial" w:cs="Arial"/>
                <w:i w:val="0"/>
                <w:sz w:val="16"/>
              </w:rPr>
              <w:t xml:space="preserve">CARRO MACA SIMPLES GRADES LATERAIS, COLCHONETE, AÇO INOXIDAVEL, SUPORTE DE SORO. </w:t>
            </w:r>
          </w:p>
        </w:tc>
        <w:tc>
          <w:tcPr>
            <w:tcW w:w="1276" w:type="dxa"/>
            <w:tcBorders>
              <w:top w:val="single" w:sz="12" w:space="0" w:color="auto"/>
              <w:left w:val="nil"/>
              <w:bottom w:val="single" w:sz="12" w:space="0" w:color="auto"/>
              <w:right w:val="single" w:sz="12" w:space="0" w:color="auto"/>
            </w:tcBorders>
            <w:vAlign w:val="center"/>
          </w:tcPr>
          <w:p w14:paraId="581C696A"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5504DCB3" w14:textId="77777777" w:rsidR="00505957" w:rsidRPr="00F01016" w:rsidRDefault="00505957" w:rsidP="00505957">
            <w:pPr>
              <w:pStyle w:val="TableParagraph"/>
              <w:spacing w:before="2"/>
              <w:jc w:val="center"/>
              <w:rPr>
                <w:b/>
                <w:sz w:val="20"/>
                <w:szCs w:val="20"/>
              </w:rPr>
            </w:pPr>
            <w:r w:rsidRPr="00F01016">
              <w:rPr>
                <w:sz w:val="16"/>
              </w:rPr>
              <w:t>2</w:t>
            </w:r>
          </w:p>
        </w:tc>
      </w:tr>
      <w:tr w:rsidR="00505957" w14:paraId="209EB03C" w14:textId="77777777" w:rsidTr="00505957">
        <w:trPr>
          <w:trHeight w:val="413"/>
        </w:trPr>
        <w:tc>
          <w:tcPr>
            <w:tcW w:w="924" w:type="dxa"/>
            <w:tcBorders>
              <w:top w:val="single" w:sz="12" w:space="0" w:color="auto"/>
              <w:left w:val="single" w:sz="12" w:space="0" w:color="auto"/>
              <w:bottom w:val="single" w:sz="12" w:space="0" w:color="auto"/>
              <w:right w:val="single" w:sz="12" w:space="0" w:color="auto"/>
            </w:tcBorders>
            <w:vAlign w:val="bottom"/>
          </w:tcPr>
          <w:p w14:paraId="5A618B88" w14:textId="77777777" w:rsidR="00505957" w:rsidRPr="00C03DB2" w:rsidRDefault="00505957" w:rsidP="00505957">
            <w:pPr>
              <w:pStyle w:val="TableParagraph"/>
              <w:spacing w:before="2"/>
              <w:ind w:left="22"/>
              <w:rPr>
                <w:b/>
                <w:sz w:val="20"/>
                <w:szCs w:val="20"/>
              </w:rPr>
            </w:pPr>
            <w:r>
              <w:rPr>
                <w:sz w:val="16"/>
              </w:rPr>
              <w:lastRenderedPageBreak/>
              <w:t>11057</w:t>
            </w:r>
          </w:p>
        </w:tc>
        <w:tc>
          <w:tcPr>
            <w:tcW w:w="5953" w:type="dxa"/>
            <w:tcBorders>
              <w:top w:val="single" w:sz="12" w:space="0" w:color="auto"/>
              <w:left w:val="nil"/>
              <w:bottom w:val="single" w:sz="12" w:space="0" w:color="auto"/>
              <w:right w:val="single" w:sz="12" w:space="0" w:color="auto"/>
            </w:tcBorders>
            <w:vAlign w:val="bottom"/>
          </w:tcPr>
          <w:p w14:paraId="6B32BDC4" w14:textId="77777777" w:rsidR="00505957" w:rsidRPr="00F01016" w:rsidRDefault="00505957" w:rsidP="00505957">
            <w:pPr>
              <w:spacing w:line="0" w:lineRule="atLeast"/>
              <w:ind w:left="-57"/>
              <w:jc w:val="both"/>
              <w:rPr>
                <w:rFonts w:ascii="Arial" w:hAnsi="Arial" w:cs="Arial"/>
                <w:i w:val="0"/>
                <w:sz w:val="16"/>
              </w:rPr>
            </w:pPr>
            <w:r w:rsidRPr="00F01016">
              <w:rPr>
                <w:rFonts w:ascii="Arial" w:hAnsi="Arial" w:cs="Arial"/>
                <w:i w:val="0"/>
                <w:sz w:val="16"/>
              </w:rPr>
              <w:t xml:space="preserve">CARRO MATERIAL DE LIMPEZA, POLIPROPILENO, BALDE ESPREMEDOR, KIT C/MOPs LIQUIDO E PO, PLACA DE SILALIZACAO E PA, SACO DE VINIL. </w:t>
            </w:r>
          </w:p>
        </w:tc>
        <w:tc>
          <w:tcPr>
            <w:tcW w:w="1276" w:type="dxa"/>
            <w:tcBorders>
              <w:top w:val="single" w:sz="12" w:space="0" w:color="auto"/>
              <w:left w:val="nil"/>
              <w:bottom w:val="single" w:sz="12" w:space="0" w:color="auto"/>
              <w:right w:val="single" w:sz="12" w:space="0" w:color="auto"/>
            </w:tcBorders>
            <w:vAlign w:val="center"/>
          </w:tcPr>
          <w:p w14:paraId="14A6EE7C" w14:textId="77777777" w:rsidR="00505957" w:rsidRPr="00F01016"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6317BC46" w14:textId="77777777" w:rsidR="00505957" w:rsidRPr="00F01016" w:rsidRDefault="00505957" w:rsidP="00505957">
            <w:pPr>
              <w:pStyle w:val="TableParagraph"/>
              <w:spacing w:before="2"/>
              <w:jc w:val="center"/>
              <w:rPr>
                <w:b/>
                <w:sz w:val="20"/>
                <w:szCs w:val="20"/>
              </w:rPr>
            </w:pPr>
            <w:r w:rsidRPr="00F01016">
              <w:rPr>
                <w:sz w:val="16"/>
              </w:rPr>
              <w:t>2</w:t>
            </w:r>
          </w:p>
        </w:tc>
      </w:tr>
      <w:tr w:rsidR="00505957" w14:paraId="7E93771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2DBA95E" w14:textId="77777777" w:rsidR="00505957" w:rsidRPr="00C03DB2" w:rsidRDefault="00505957" w:rsidP="00505957">
            <w:pPr>
              <w:pStyle w:val="TableParagraph"/>
              <w:spacing w:before="2"/>
              <w:ind w:left="22"/>
              <w:rPr>
                <w:b/>
                <w:sz w:val="20"/>
                <w:szCs w:val="20"/>
              </w:rPr>
            </w:pPr>
            <w:r>
              <w:rPr>
                <w:sz w:val="16"/>
              </w:rPr>
              <w:t>11080</w:t>
            </w:r>
          </w:p>
        </w:tc>
        <w:tc>
          <w:tcPr>
            <w:tcW w:w="5953" w:type="dxa"/>
            <w:tcBorders>
              <w:top w:val="single" w:sz="12" w:space="0" w:color="auto"/>
              <w:left w:val="nil"/>
              <w:bottom w:val="single" w:sz="12" w:space="0" w:color="auto"/>
              <w:right w:val="single" w:sz="12" w:space="0" w:color="auto"/>
            </w:tcBorders>
            <w:vAlign w:val="bottom"/>
          </w:tcPr>
          <w:p w14:paraId="3FFD3E22" w14:textId="77777777" w:rsidR="00505957" w:rsidRPr="000331CC" w:rsidRDefault="00505957" w:rsidP="00505957">
            <w:pPr>
              <w:pStyle w:val="TableParagraph"/>
              <w:spacing w:before="2"/>
              <w:ind w:left="-57"/>
              <w:jc w:val="both"/>
              <w:rPr>
                <w:b/>
                <w:sz w:val="20"/>
                <w:szCs w:val="20"/>
                <w:lang w:val="pt-BR"/>
              </w:rPr>
            </w:pPr>
            <w:r w:rsidRPr="000331CC">
              <w:rPr>
                <w:sz w:val="16"/>
              </w:rPr>
              <w:t xml:space="preserve">COLPOSCOPIO </w:t>
            </w:r>
          </w:p>
        </w:tc>
        <w:tc>
          <w:tcPr>
            <w:tcW w:w="1276" w:type="dxa"/>
            <w:tcBorders>
              <w:top w:val="single" w:sz="12" w:space="0" w:color="auto"/>
              <w:left w:val="nil"/>
              <w:bottom w:val="single" w:sz="12" w:space="0" w:color="auto"/>
              <w:right w:val="single" w:sz="12" w:space="0" w:color="auto"/>
            </w:tcBorders>
            <w:vAlign w:val="center"/>
          </w:tcPr>
          <w:p w14:paraId="71458707"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center"/>
          </w:tcPr>
          <w:p w14:paraId="1359FEDF" w14:textId="77777777" w:rsidR="00505957" w:rsidRPr="00C03DB2" w:rsidRDefault="00505957" w:rsidP="00505957">
            <w:pPr>
              <w:pStyle w:val="TableParagraph"/>
              <w:spacing w:before="2"/>
              <w:jc w:val="center"/>
              <w:rPr>
                <w:b/>
                <w:sz w:val="20"/>
                <w:szCs w:val="20"/>
              </w:rPr>
            </w:pPr>
            <w:r>
              <w:rPr>
                <w:sz w:val="16"/>
              </w:rPr>
              <w:t>1</w:t>
            </w:r>
          </w:p>
        </w:tc>
      </w:tr>
      <w:tr w:rsidR="00505957" w14:paraId="6B81A3D2"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tcPr>
          <w:p w14:paraId="7A4BC102" w14:textId="77777777" w:rsidR="00505957" w:rsidRPr="00C03DB2" w:rsidRDefault="00505957" w:rsidP="00505957">
            <w:pPr>
              <w:pStyle w:val="TableParagraph"/>
              <w:spacing w:before="2"/>
              <w:ind w:left="22"/>
              <w:rPr>
                <w:b/>
                <w:sz w:val="20"/>
                <w:szCs w:val="20"/>
              </w:rPr>
            </w:pPr>
            <w:r>
              <w:rPr>
                <w:sz w:val="16"/>
              </w:rPr>
              <w:t>11059</w:t>
            </w:r>
          </w:p>
        </w:tc>
        <w:tc>
          <w:tcPr>
            <w:tcW w:w="5953" w:type="dxa"/>
            <w:tcBorders>
              <w:top w:val="single" w:sz="12" w:space="0" w:color="auto"/>
              <w:left w:val="nil"/>
              <w:bottom w:val="single" w:sz="12" w:space="0" w:color="auto"/>
              <w:right w:val="single" w:sz="12" w:space="0" w:color="auto"/>
            </w:tcBorders>
          </w:tcPr>
          <w:p w14:paraId="4738510D" w14:textId="77777777" w:rsidR="00505957" w:rsidRPr="000331CC" w:rsidRDefault="00505957" w:rsidP="00505957">
            <w:pPr>
              <w:spacing w:line="0" w:lineRule="atLeast"/>
              <w:ind w:left="-57"/>
              <w:jc w:val="both"/>
              <w:rPr>
                <w:rFonts w:ascii="Arial" w:hAnsi="Arial" w:cs="Arial"/>
                <w:i w:val="0"/>
                <w:sz w:val="16"/>
              </w:rPr>
            </w:pPr>
            <w:r w:rsidRPr="000331CC">
              <w:rPr>
                <w:rFonts w:ascii="Arial" w:hAnsi="Arial" w:cs="Arial"/>
                <w:i w:val="0"/>
                <w:sz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1276" w:type="dxa"/>
            <w:tcBorders>
              <w:top w:val="single" w:sz="12" w:space="0" w:color="auto"/>
              <w:left w:val="nil"/>
              <w:bottom w:val="single" w:sz="12" w:space="0" w:color="auto"/>
              <w:right w:val="single" w:sz="12" w:space="0" w:color="auto"/>
            </w:tcBorders>
            <w:vAlign w:val="center"/>
          </w:tcPr>
          <w:p w14:paraId="568A4C25" w14:textId="77777777" w:rsidR="00505957" w:rsidRPr="00FB7C5E" w:rsidRDefault="00505957" w:rsidP="00505957">
            <w:pPr>
              <w:pStyle w:val="TableParagraph"/>
              <w:spacing w:before="2"/>
              <w:jc w:val="center"/>
              <w:rPr>
                <w:b/>
                <w:sz w:val="20"/>
                <w:szCs w:val="20"/>
                <w:lang w:val="pt-BR"/>
              </w:rPr>
            </w:pPr>
            <w:r w:rsidRPr="00F01016">
              <w:rPr>
                <w:sz w:val="16"/>
              </w:rPr>
              <w:t>UNIDADE</w:t>
            </w:r>
          </w:p>
        </w:tc>
        <w:tc>
          <w:tcPr>
            <w:tcW w:w="1559" w:type="dxa"/>
            <w:tcBorders>
              <w:top w:val="single" w:sz="12" w:space="0" w:color="auto"/>
              <w:left w:val="nil"/>
              <w:bottom w:val="single" w:sz="12" w:space="0" w:color="auto"/>
              <w:right w:val="single" w:sz="12" w:space="0" w:color="auto"/>
            </w:tcBorders>
            <w:vAlign w:val="center"/>
          </w:tcPr>
          <w:p w14:paraId="1297FAEA" w14:textId="77777777" w:rsidR="00505957" w:rsidRPr="00C03DB2" w:rsidRDefault="00505957" w:rsidP="00505957">
            <w:pPr>
              <w:pStyle w:val="TableParagraph"/>
              <w:spacing w:before="2"/>
              <w:jc w:val="center"/>
              <w:rPr>
                <w:b/>
                <w:sz w:val="20"/>
                <w:szCs w:val="20"/>
              </w:rPr>
            </w:pPr>
            <w:r>
              <w:rPr>
                <w:sz w:val="16"/>
              </w:rPr>
              <w:t>3</w:t>
            </w:r>
          </w:p>
        </w:tc>
      </w:tr>
      <w:tr w:rsidR="00505957" w14:paraId="2A39DB26"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tcPr>
          <w:p w14:paraId="67768DB2" w14:textId="77777777" w:rsidR="00505957" w:rsidRPr="000331CC" w:rsidRDefault="00505957" w:rsidP="00505957">
            <w:pPr>
              <w:pStyle w:val="TableParagraph"/>
              <w:spacing w:before="2"/>
              <w:ind w:left="0"/>
              <w:rPr>
                <w:sz w:val="16"/>
                <w:szCs w:val="16"/>
              </w:rPr>
            </w:pPr>
            <w:r w:rsidRPr="000331CC">
              <w:rPr>
                <w:sz w:val="16"/>
                <w:szCs w:val="16"/>
              </w:rPr>
              <w:t>11064</w:t>
            </w:r>
          </w:p>
        </w:tc>
        <w:tc>
          <w:tcPr>
            <w:tcW w:w="5953" w:type="dxa"/>
            <w:tcBorders>
              <w:top w:val="single" w:sz="12" w:space="0" w:color="auto"/>
              <w:left w:val="nil"/>
              <w:bottom w:val="single" w:sz="12" w:space="0" w:color="auto"/>
              <w:right w:val="single" w:sz="12" w:space="0" w:color="auto"/>
            </w:tcBorders>
          </w:tcPr>
          <w:p w14:paraId="4A26E0C5" w14:textId="77777777" w:rsidR="00505957" w:rsidRPr="000331CC" w:rsidRDefault="00505957" w:rsidP="00505957">
            <w:pPr>
              <w:spacing w:line="0" w:lineRule="atLeast"/>
              <w:ind w:left="-57"/>
              <w:jc w:val="both"/>
              <w:rPr>
                <w:rFonts w:ascii="Arial" w:hAnsi="Arial" w:cs="Arial"/>
                <w:i w:val="0"/>
                <w:sz w:val="16"/>
                <w:szCs w:val="16"/>
              </w:rPr>
            </w:pPr>
            <w:r w:rsidRPr="000331CC">
              <w:rPr>
                <w:rFonts w:ascii="Arial" w:hAnsi="Arial" w:cs="Arial"/>
                <w:i w:val="0"/>
                <w:sz w:val="16"/>
                <w:szCs w:val="16"/>
              </w:rPr>
              <w:t xml:space="preserve">COMPUTADOR PORTÁTIL (NOTEBOOK) INTEL CORE I5 OU AMD A10 OU SIMILAR; 1 (UM) DISCO RÍGIDO DE 500 GIGABYTES VELOCIDADE DE ROTAÇÃO 7.200 RPM; UNIDADE COMBINADA DE GRAVAÇÃO DE DISCO ÓTICO CD, DVD ROM; MEMÓRIA RAM DE 08 (OITO) GIGABYTES TELA 15. </w:t>
            </w:r>
          </w:p>
        </w:tc>
        <w:tc>
          <w:tcPr>
            <w:tcW w:w="1276" w:type="dxa"/>
            <w:tcBorders>
              <w:top w:val="single" w:sz="12" w:space="0" w:color="auto"/>
              <w:left w:val="nil"/>
              <w:bottom w:val="single" w:sz="12" w:space="0" w:color="auto"/>
              <w:right w:val="single" w:sz="12" w:space="0" w:color="auto"/>
            </w:tcBorders>
            <w:vAlign w:val="bottom"/>
          </w:tcPr>
          <w:p w14:paraId="5089D01D" w14:textId="77777777" w:rsidR="00505957" w:rsidRPr="000331CC" w:rsidRDefault="00505957" w:rsidP="00505957">
            <w:pPr>
              <w:pStyle w:val="TableParagraph"/>
              <w:spacing w:before="2"/>
              <w:jc w:val="center"/>
              <w:rPr>
                <w:b/>
                <w:sz w:val="16"/>
                <w:szCs w:val="16"/>
                <w:lang w:val="pt-BR"/>
              </w:rPr>
            </w:pPr>
            <w:r w:rsidRPr="000331CC">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5201CD9D" w14:textId="77777777" w:rsidR="00505957" w:rsidRPr="000331CC" w:rsidRDefault="00505957" w:rsidP="00505957">
            <w:pPr>
              <w:pStyle w:val="TableParagraph"/>
              <w:spacing w:before="2"/>
              <w:jc w:val="center"/>
              <w:rPr>
                <w:b/>
                <w:sz w:val="16"/>
                <w:szCs w:val="16"/>
                <w:lang w:val="pt-BR"/>
              </w:rPr>
            </w:pPr>
            <w:r w:rsidRPr="000331CC">
              <w:rPr>
                <w:sz w:val="16"/>
                <w:szCs w:val="16"/>
              </w:rPr>
              <w:t>1</w:t>
            </w:r>
          </w:p>
        </w:tc>
      </w:tr>
      <w:tr w:rsidR="00505957" w14:paraId="35F87AA9"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89915DA" w14:textId="77777777" w:rsidR="00505957" w:rsidRPr="000331CC" w:rsidRDefault="00505957" w:rsidP="00505957">
            <w:pPr>
              <w:pStyle w:val="TableParagraph"/>
              <w:spacing w:before="2"/>
              <w:rPr>
                <w:b/>
                <w:sz w:val="16"/>
                <w:szCs w:val="16"/>
                <w:lang w:val="pt-BR"/>
              </w:rPr>
            </w:pPr>
            <w:r w:rsidRPr="000331CC">
              <w:rPr>
                <w:sz w:val="16"/>
                <w:szCs w:val="16"/>
              </w:rPr>
              <w:t>11077</w:t>
            </w:r>
          </w:p>
        </w:tc>
        <w:tc>
          <w:tcPr>
            <w:tcW w:w="5953" w:type="dxa"/>
            <w:tcBorders>
              <w:top w:val="single" w:sz="12" w:space="0" w:color="auto"/>
              <w:left w:val="nil"/>
              <w:bottom w:val="single" w:sz="12" w:space="0" w:color="auto"/>
              <w:right w:val="single" w:sz="12" w:space="0" w:color="auto"/>
            </w:tcBorders>
            <w:vAlign w:val="bottom"/>
          </w:tcPr>
          <w:p w14:paraId="73E805E3" w14:textId="77777777" w:rsidR="00505957" w:rsidRPr="000331CC" w:rsidRDefault="00505957" w:rsidP="00505957">
            <w:pPr>
              <w:spacing w:line="0" w:lineRule="atLeast"/>
              <w:ind w:left="-57"/>
              <w:rPr>
                <w:rFonts w:ascii="Arial" w:hAnsi="Arial" w:cs="Arial"/>
                <w:i w:val="0"/>
                <w:sz w:val="16"/>
                <w:szCs w:val="16"/>
              </w:rPr>
            </w:pPr>
            <w:r w:rsidRPr="000331CC">
              <w:rPr>
                <w:rFonts w:ascii="Arial" w:hAnsi="Arial" w:cs="Arial"/>
                <w:i w:val="0"/>
                <w:sz w:val="16"/>
                <w:szCs w:val="16"/>
              </w:rPr>
              <w:t xml:space="preserve">DEA- DESFIBRILADOR ESTERNO AUTOMATICO ATE 250 </w:t>
            </w:r>
            <w:r>
              <w:rPr>
                <w:rFonts w:ascii="Arial" w:hAnsi="Arial" w:cs="Arial"/>
                <w:i w:val="0"/>
                <w:sz w:val="16"/>
                <w:szCs w:val="16"/>
              </w:rPr>
              <w:t>CHOQUES</w:t>
            </w:r>
            <w:r w:rsidRPr="000331CC">
              <w:rPr>
                <w:rFonts w:ascii="Arial" w:hAnsi="Arial" w:cs="Arial"/>
                <w:i w:val="0"/>
                <w:sz w:val="16"/>
                <w:szCs w:val="16"/>
              </w:rPr>
              <w:t xml:space="preserve">, 1ELETRODO. </w:t>
            </w:r>
          </w:p>
        </w:tc>
        <w:tc>
          <w:tcPr>
            <w:tcW w:w="1276" w:type="dxa"/>
            <w:tcBorders>
              <w:top w:val="single" w:sz="12" w:space="0" w:color="auto"/>
              <w:left w:val="nil"/>
              <w:bottom w:val="single" w:sz="12" w:space="0" w:color="auto"/>
              <w:right w:val="single" w:sz="12" w:space="0" w:color="auto"/>
            </w:tcBorders>
            <w:vAlign w:val="bottom"/>
          </w:tcPr>
          <w:p w14:paraId="2736D06D" w14:textId="77777777" w:rsidR="00505957" w:rsidRPr="000331CC" w:rsidRDefault="00505957" w:rsidP="00505957">
            <w:pPr>
              <w:pStyle w:val="TableParagraph"/>
              <w:spacing w:before="2"/>
              <w:jc w:val="center"/>
              <w:rPr>
                <w:b/>
                <w:sz w:val="16"/>
                <w:szCs w:val="16"/>
                <w:lang w:val="pt-BR"/>
              </w:rPr>
            </w:pPr>
            <w:r w:rsidRPr="000331CC">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7CE69BEB" w14:textId="77777777" w:rsidR="00505957" w:rsidRPr="000331CC" w:rsidRDefault="00505957" w:rsidP="00505957">
            <w:pPr>
              <w:pStyle w:val="TableParagraph"/>
              <w:spacing w:before="2"/>
              <w:jc w:val="center"/>
              <w:rPr>
                <w:b/>
                <w:sz w:val="16"/>
                <w:szCs w:val="16"/>
                <w:lang w:val="pt-BR"/>
              </w:rPr>
            </w:pPr>
            <w:r w:rsidRPr="000331CC">
              <w:rPr>
                <w:sz w:val="16"/>
                <w:szCs w:val="16"/>
              </w:rPr>
              <w:t>1</w:t>
            </w:r>
          </w:p>
        </w:tc>
      </w:tr>
      <w:tr w:rsidR="00505957" w14:paraId="2AADD0D8"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8867BA4" w14:textId="77777777" w:rsidR="00505957" w:rsidRPr="000331CC" w:rsidRDefault="00505957" w:rsidP="00505957">
            <w:pPr>
              <w:pStyle w:val="TableParagraph"/>
              <w:spacing w:before="2"/>
              <w:rPr>
                <w:b/>
                <w:sz w:val="20"/>
                <w:szCs w:val="20"/>
                <w:lang w:val="pt-BR"/>
              </w:rPr>
            </w:pPr>
            <w:r>
              <w:rPr>
                <w:sz w:val="16"/>
              </w:rPr>
              <w:t>11083</w:t>
            </w:r>
          </w:p>
        </w:tc>
        <w:tc>
          <w:tcPr>
            <w:tcW w:w="5953" w:type="dxa"/>
            <w:tcBorders>
              <w:top w:val="single" w:sz="12" w:space="0" w:color="auto"/>
              <w:left w:val="nil"/>
              <w:bottom w:val="single" w:sz="12" w:space="0" w:color="auto"/>
              <w:right w:val="single" w:sz="12" w:space="0" w:color="auto"/>
            </w:tcBorders>
            <w:vAlign w:val="bottom"/>
          </w:tcPr>
          <w:p w14:paraId="7A41F8AC" w14:textId="77777777" w:rsidR="00505957" w:rsidRPr="00FB7C5E" w:rsidRDefault="00505957" w:rsidP="00505957">
            <w:pPr>
              <w:pStyle w:val="TableParagraph"/>
              <w:spacing w:before="2"/>
              <w:ind w:left="-57"/>
              <w:rPr>
                <w:b/>
                <w:sz w:val="20"/>
                <w:szCs w:val="20"/>
                <w:lang w:val="pt-BR"/>
              </w:rPr>
            </w:pPr>
            <w:r w:rsidRPr="000331CC">
              <w:rPr>
                <w:sz w:val="16"/>
                <w:lang w:val="pt-BR"/>
              </w:rPr>
              <w:t xml:space="preserve">DERMATOSCOPIO AUMENTO DE 10 X, LED. </w:t>
            </w:r>
          </w:p>
        </w:tc>
        <w:tc>
          <w:tcPr>
            <w:tcW w:w="1276" w:type="dxa"/>
            <w:tcBorders>
              <w:top w:val="single" w:sz="12" w:space="0" w:color="auto"/>
              <w:left w:val="nil"/>
              <w:bottom w:val="single" w:sz="12" w:space="0" w:color="auto"/>
              <w:right w:val="single" w:sz="12" w:space="0" w:color="auto"/>
            </w:tcBorders>
            <w:vAlign w:val="bottom"/>
          </w:tcPr>
          <w:p w14:paraId="4FEDE43B"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4598E1C" w14:textId="77777777" w:rsidR="00505957" w:rsidRPr="000331CC" w:rsidRDefault="00505957" w:rsidP="00505957">
            <w:pPr>
              <w:pStyle w:val="TableParagraph"/>
              <w:spacing w:before="2"/>
              <w:jc w:val="center"/>
              <w:rPr>
                <w:b/>
                <w:sz w:val="20"/>
                <w:szCs w:val="20"/>
                <w:lang w:val="pt-BR"/>
              </w:rPr>
            </w:pPr>
            <w:r>
              <w:rPr>
                <w:sz w:val="16"/>
              </w:rPr>
              <w:t>2</w:t>
            </w:r>
          </w:p>
        </w:tc>
      </w:tr>
      <w:tr w:rsidR="00505957" w14:paraId="05C87E50"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931ADEE" w14:textId="77777777" w:rsidR="00505957" w:rsidRPr="000331CC" w:rsidRDefault="00505957" w:rsidP="00505957">
            <w:pPr>
              <w:pStyle w:val="TableParagraph"/>
              <w:spacing w:before="2"/>
              <w:rPr>
                <w:b/>
                <w:sz w:val="20"/>
                <w:szCs w:val="20"/>
                <w:lang w:val="pt-BR"/>
              </w:rPr>
            </w:pPr>
            <w:r>
              <w:rPr>
                <w:sz w:val="16"/>
              </w:rPr>
              <w:t>11084</w:t>
            </w:r>
          </w:p>
        </w:tc>
        <w:tc>
          <w:tcPr>
            <w:tcW w:w="5953" w:type="dxa"/>
            <w:tcBorders>
              <w:top w:val="single" w:sz="12" w:space="0" w:color="auto"/>
              <w:left w:val="nil"/>
              <w:bottom w:val="single" w:sz="12" w:space="0" w:color="auto"/>
              <w:right w:val="single" w:sz="12" w:space="0" w:color="auto"/>
            </w:tcBorders>
            <w:vAlign w:val="bottom"/>
          </w:tcPr>
          <w:p w14:paraId="31EA7DE5" w14:textId="77777777" w:rsidR="00505957" w:rsidRPr="00FB7C5E" w:rsidRDefault="00505957" w:rsidP="00505957">
            <w:pPr>
              <w:pStyle w:val="TableParagraph"/>
              <w:spacing w:before="2"/>
              <w:ind w:left="-57"/>
              <w:rPr>
                <w:b/>
                <w:sz w:val="20"/>
                <w:szCs w:val="20"/>
                <w:lang w:val="pt-BR"/>
              </w:rPr>
            </w:pPr>
            <w:r>
              <w:rPr>
                <w:sz w:val="16"/>
              </w:rPr>
              <w:t xml:space="preserve">DETECTOR FETAL PORTATIL DIGITAL. </w:t>
            </w:r>
          </w:p>
        </w:tc>
        <w:tc>
          <w:tcPr>
            <w:tcW w:w="1276" w:type="dxa"/>
            <w:tcBorders>
              <w:top w:val="single" w:sz="12" w:space="0" w:color="auto"/>
              <w:left w:val="nil"/>
              <w:bottom w:val="single" w:sz="12" w:space="0" w:color="auto"/>
              <w:right w:val="single" w:sz="12" w:space="0" w:color="auto"/>
            </w:tcBorders>
            <w:vAlign w:val="bottom"/>
          </w:tcPr>
          <w:p w14:paraId="0BEC8C64"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CD295C6" w14:textId="77777777" w:rsidR="00505957" w:rsidRPr="000331CC" w:rsidRDefault="00505957" w:rsidP="00505957">
            <w:pPr>
              <w:pStyle w:val="TableParagraph"/>
              <w:spacing w:before="2"/>
              <w:jc w:val="center"/>
              <w:rPr>
                <w:b/>
                <w:sz w:val="20"/>
                <w:szCs w:val="20"/>
                <w:lang w:val="pt-BR"/>
              </w:rPr>
            </w:pPr>
            <w:r>
              <w:rPr>
                <w:sz w:val="16"/>
              </w:rPr>
              <w:t>2</w:t>
            </w:r>
          </w:p>
        </w:tc>
      </w:tr>
      <w:tr w:rsidR="00505957" w14:paraId="280E4DC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7A26B12" w14:textId="77777777" w:rsidR="00505957" w:rsidRPr="000331CC" w:rsidRDefault="00505957" w:rsidP="00505957">
            <w:pPr>
              <w:pStyle w:val="TableParagraph"/>
              <w:spacing w:before="2"/>
              <w:ind w:left="0"/>
              <w:rPr>
                <w:b/>
                <w:sz w:val="20"/>
                <w:szCs w:val="20"/>
                <w:lang w:val="pt-BR"/>
              </w:rPr>
            </w:pPr>
            <w:r>
              <w:rPr>
                <w:sz w:val="16"/>
              </w:rPr>
              <w:t>11085</w:t>
            </w:r>
          </w:p>
        </w:tc>
        <w:tc>
          <w:tcPr>
            <w:tcW w:w="5953" w:type="dxa"/>
            <w:tcBorders>
              <w:top w:val="single" w:sz="12" w:space="0" w:color="auto"/>
              <w:left w:val="nil"/>
              <w:bottom w:val="single" w:sz="12" w:space="0" w:color="auto"/>
              <w:right w:val="single" w:sz="12" w:space="0" w:color="auto"/>
            </w:tcBorders>
            <w:vAlign w:val="bottom"/>
          </w:tcPr>
          <w:p w14:paraId="2CF29198" w14:textId="77777777" w:rsidR="00505957" w:rsidRPr="00FB7C5E" w:rsidRDefault="00505957" w:rsidP="00505957">
            <w:pPr>
              <w:pStyle w:val="TableParagraph"/>
              <w:spacing w:before="2"/>
              <w:ind w:left="-57"/>
              <w:rPr>
                <w:b/>
                <w:sz w:val="20"/>
                <w:szCs w:val="20"/>
                <w:lang w:val="pt-BR"/>
              </w:rPr>
            </w:pPr>
            <w:r w:rsidRPr="000331CC">
              <w:rPr>
                <w:sz w:val="16"/>
                <w:lang w:val="pt-BR"/>
              </w:rPr>
              <w:t>ESCADA CO 2 DEGRAUS ACO INOXIDAVEL -</w:t>
            </w:r>
          </w:p>
        </w:tc>
        <w:tc>
          <w:tcPr>
            <w:tcW w:w="1276" w:type="dxa"/>
            <w:tcBorders>
              <w:top w:val="single" w:sz="12" w:space="0" w:color="auto"/>
              <w:left w:val="nil"/>
              <w:bottom w:val="single" w:sz="12" w:space="0" w:color="auto"/>
              <w:right w:val="single" w:sz="12" w:space="0" w:color="auto"/>
            </w:tcBorders>
            <w:vAlign w:val="bottom"/>
          </w:tcPr>
          <w:p w14:paraId="70C83807"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C1A4D24" w14:textId="77777777" w:rsidR="00505957" w:rsidRPr="000331CC" w:rsidRDefault="00505957" w:rsidP="00505957">
            <w:pPr>
              <w:pStyle w:val="TableParagraph"/>
              <w:spacing w:before="2"/>
              <w:jc w:val="center"/>
              <w:rPr>
                <w:b/>
                <w:sz w:val="20"/>
                <w:szCs w:val="20"/>
                <w:lang w:val="pt-BR"/>
              </w:rPr>
            </w:pPr>
            <w:r>
              <w:rPr>
                <w:sz w:val="16"/>
              </w:rPr>
              <w:t>3</w:t>
            </w:r>
          </w:p>
        </w:tc>
      </w:tr>
      <w:tr w:rsidR="00505957" w14:paraId="24F49E3F"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7CB5E48" w14:textId="77777777" w:rsidR="00505957" w:rsidRPr="000331CC" w:rsidRDefault="00505957" w:rsidP="00505957">
            <w:pPr>
              <w:pStyle w:val="TableParagraph"/>
              <w:spacing w:before="2"/>
              <w:rPr>
                <w:b/>
                <w:sz w:val="20"/>
                <w:szCs w:val="20"/>
                <w:lang w:val="pt-BR"/>
              </w:rPr>
            </w:pPr>
            <w:r>
              <w:rPr>
                <w:sz w:val="16"/>
              </w:rPr>
              <w:t>11053</w:t>
            </w:r>
          </w:p>
        </w:tc>
        <w:tc>
          <w:tcPr>
            <w:tcW w:w="5953" w:type="dxa"/>
            <w:tcBorders>
              <w:top w:val="single" w:sz="12" w:space="0" w:color="auto"/>
              <w:left w:val="nil"/>
              <w:bottom w:val="single" w:sz="12" w:space="0" w:color="auto"/>
              <w:right w:val="single" w:sz="12" w:space="0" w:color="auto"/>
            </w:tcBorders>
            <w:vAlign w:val="bottom"/>
          </w:tcPr>
          <w:p w14:paraId="5FECBB75" w14:textId="77777777" w:rsidR="00505957" w:rsidRPr="00FB7C5E" w:rsidRDefault="00505957" w:rsidP="00505957">
            <w:pPr>
              <w:pStyle w:val="TableParagraph"/>
              <w:spacing w:before="2"/>
              <w:ind w:left="-57"/>
              <w:rPr>
                <w:b/>
                <w:sz w:val="20"/>
                <w:szCs w:val="20"/>
                <w:lang w:val="pt-BR"/>
              </w:rPr>
            </w:pPr>
            <w:r w:rsidRPr="00D65BC0">
              <w:rPr>
                <w:sz w:val="16"/>
                <w:lang w:val="pt-BR"/>
              </w:rPr>
              <w:t xml:space="preserve">ESFIGNONAMOMETRO ADULTO VELCRO EM TECIDO DE ALGODAO. </w:t>
            </w:r>
          </w:p>
        </w:tc>
        <w:tc>
          <w:tcPr>
            <w:tcW w:w="1276" w:type="dxa"/>
            <w:tcBorders>
              <w:top w:val="single" w:sz="12" w:space="0" w:color="auto"/>
              <w:left w:val="nil"/>
              <w:bottom w:val="single" w:sz="12" w:space="0" w:color="auto"/>
              <w:right w:val="single" w:sz="12" w:space="0" w:color="auto"/>
            </w:tcBorders>
            <w:vAlign w:val="bottom"/>
          </w:tcPr>
          <w:p w14:paraId="17E06667"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6C52A4E" w14:textId="77777777" w:rsidR="00505957" w:rsidRPr="000331CC" w:rsidRDefault="00505957" w:rsidP="00505957">
            <w:pPr>
              <w:pStyle w:val="TableParagraph"/>
              <w:spacing w:before="2"/>
              <w:jc w:val="center"/>
              <w:rPr>
                <w:b/>
                <w:sz w:val="20"/>
                <w:szCs w:val="20"/>
                <w:lang w:val="pt-BR"/>
              </w:rPr>
            </w:pPr>
            <w:r>
              <w:rPr>
                <w:sz w:val="16"/>
              </w:rPr>
              <w:t>6</w:t>
            </w:r>
          </w:p>
        </w:tc>
      </w:tr>
      <w:tr w:rsidR="00505957" w14:paraId="30A5D10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7679B4C" w14:textId="77777777" w:rsidR="00505957" w:rsidRPr="000331CC" w:rsidRDefault="00505957" w:rsidP="00505957">
            <w:pPr>
              <w:pStyle w:val="TableParagraph"/>
              <w:spacing w:before="2"/>
              <w:ind w:left="0"/>
              <w:rPr>
                <w:b/>
                <w:sz w:val="20"/>
                <w:szCs w:val="20"/>
                <w:lang w:val="pt-BR"/>
              </w:rPr>
            </w:pPr>
            <w:r>
              <w:rPr>
                <w:sz w:val="16"/>
              </w:rPr>
              <w:t>11079</w:t>
            </w:r>
          </w:p>
        </w:tc>
        <w:tc>
          <w:tcPr>
            <w:tcW w:w="5953" w:type="dxa"/>
            <w:tcBorders>
              <w:top w:val="single" w:sz="12" w:space="0" w:color="auto"/>
              <w:left w:val="nil"/>
              <w:bottom w:val="single" w:sz="12" w:space="0" w:color="auto"/>
              <w:right w:val="single" w:sz="12" w:space="0" w:color="auto"/>
            </w:tcBorders>
            <w:vAlign w:val="bottom"/>
          </w:tcPr>
          <w:p w14:paraId="3CBD863B" w14:textId="77777777" w:rsidR="00505957" w:rsidRPr="00FB7C5E" w:rsidRDefault="00505957" w:rsidP="00505957">
            <w:pPr>
              <w:pStyle w:val="TableParagraph"/>
              <w:spacing w:before="2"/>
              <w:ind w:left="-57"/>
              <w:rPr>
                <w:b/>
                <w:sz w:val="20"/>
                <w:szCs w:val="20"/>
                <w:lang w:val="pt-BR"/>
              </w:rPr>
            </w:pPr>
            <w:r w:rsidRPr="00D65BC0">
              <w:rPr>
                <w:sz w:val="16"/>
                <w:lang w:val="pt-BR"/>
              </w:rPr>
              <w:t xml:space="preserve">ESFIGNONAMOMETRO INFANTIL, VELCRO, TECIDO DE ALGODAO. </w:t>
            </w:r>
          </w:p>
        </w:tc>
        <w:tc>
          <w:tcPr>
            <w:tcW w:w="1276" w:type="dxa"/>
            <w:tcBorders>
              <w:top w:val="single" w:sz="12" w:space="0" w:color="auto"/>
              <w:left w:val="nil"/>
              <w:bottom w:val="single" w:sz="12" w:space="0" w:color="auto"/>
              <w:right w:val="single" w:sz="12" w:space="0" w:color="auto"/>
            </w:tcBorders>
            <w:vAlign w:val="bottom"/>
          </w:tcPr>
          <w:p w14:paraId="4DD3542F"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F51653E" w14:textId="77777777" w:rsidR="00505957" w:rsidRPr="000331CC" w:rsidRDefault="00505957" w:rsidP="00505957">
            <w:pPr>
              <w:pStyle w:val="TableParagraph"/>
              <w:spacing w:before="2"/>
              <w:jc w:val="center"/>
              <w:rPr>
                <w:b/>
                <w:sz w:val="20"/>
                <w:szCs w:val="20"/>
                <w:lang w:val="pt-BR"/>
              </w:rPr>
            </w:pPr>
            <w:r>
              <w:rPr>
                <w:sz w:val="16"/>
              </w:rPr>
              <w:t>2</w:t>
            </w:r>
          </w:p>
        </w:tc>
      </w:tr>
      <w:tr w:rsidR="00505957" w14:paraId="6AA35F4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45069F5" w14:textId="77777777" w:rsidR="00505957" w:rsidRPr="000331CC" w:rsidRDefault="00505957" w:rsidP="00505957">
            <w:pPr>
              <w:pStyle w:val="TableParagraph"/>
              <w:spacing w:before="2"/>
              <w:ind w:left="22"/>
              <w:rPr>
                <w:b/>
                <w:sz w:val="20"/>
                <w:szCs w:val="20"/>
                <w:lang w:val="pt-BR"/>
              </w:rPr>
            </w:pPr>
            <w:r>
              <w:rPr>
                <w:sz w:val="16"/>
              </w:rPr>
              <w:t>11088</w:t>
            </w:r>
          </w:p>
        </w:tc>
        <w:tc>
          <w:tcPr>
            <w:tcW w:w="5953" w:type="dxa"/>
            <w:tcBorders>
              <w:top w:val="single" w:sz="12" w:space="0" w:color="auto"/>
              <w:left w:val="nil"/>
              <w:bottom w:val="single" w:sz="12" w:space="0" w:color="auto"/>
              <w:right w:val="single" w:sz="12" w:space="0" w:color="auto"/>
            </w:tcBorders>
            <w:vAlign w:val="bottom"/>
          </w:tcPr>
          <w:p w14:paraId="7BFDBE3B" w14:textId="77777777" w:rsidR="00505957" w:rsidRPr="00FB7C5E" w:rsidRDefault="00505957" w:rsidP="00505957">
            <w:pPr>
              <w:pStyle w:val="TableParagraph"/>
              <w:spacing w:before="2"/>
              <w:ind w:left="-57"/>
              <w:rPr>
                <w:b/>
                <w:sz w:val="20"/>
                <w:szCs w:val="20"/>
                <w:lang w:val="pt-BR"/>
              </w:rPr>
            </w:pPr>
            <w:r w:rsidRPr="00D65BC0">
              <w:rPr>
                <w:sz w:val="16"/>
                <w:lang w:val="pt-BR"/>
              </w:rPr>
              <w:t xml:space="preserve">ESFIGNONAMOMETRO OBESO, VELCRO, TECIDO DE ALGODAO. </w:t>
            </w:r>
          </w:p>
        </w:tc>
        <w:tc>
          <w:tcPr>
            <w:tcW w:w="1276" w:type="dxa"/>
            <w:tcBorders>
              <w:top w:val="single" w:sz="12" w:space="0" w:color="auto"/>
              <w:left w:val="nil"/>
              <w:bottom w:val="single" w:sz="12" w:space="0" w:color="auto"/>
              <w:right w:val="single" w:sz="12" w:space="0" w:color="auto"/>
            </w:tcBorders>
            <w:vAlign w:val="bottom"/>
          </w:tcPr>
          <w:p w14:paraId="5077E2A8"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23F1F60" w14:textId="77777777" w:rsidR="00505957" w:rsidRPr="000331CC" w:rsidRDefault="00505957" w:rsidP="00505957">
            <w:pPr>
              <w:pStyle w:val="TableParagraph"/>
              <w:spacing w:before="2"/>
              <w:jc w:val="center"/>
              <w:rPr>
                <w:b/>
                <w:sz w:val="20"/>
                <w:szCs w:val="20"/>
                <w:lang w:val="pt-BR"/>
              </w:rPr>
            </w:pPr>
            <w:r>
              <w:rPr>
                <w:sz w:val="16"/>
              </w:rPr>
              <w:t>2</w:t>
            </w:r>
          </w:p>
        </w:tc>
      </w:tr>
      <w:tr w:rsidR="00505957" w14:paraId="78EE6B1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88AB927" w14:textId="77777777" w:rsidR="00505957" w:rsidRPr="000331CC" w:rsidRDefault="00505957" w:rsidP="00505957">
            <w:pPr>
              <w:pStyle w:val="TableParagraph"/>
              <w:spacing w:before="2"/>
              <w:rPr>
                <w:b/>
                <w:sz w:val="20"/>
                <w:szCs w:val="20"/>
                <w:lang w:val="pt-BR"/>
              </w:rPr>
            </w:pPr>
            <w:r>
              <w:rPr>
                <w:sz w:val="16"/>
              </w:rPr>
              <w:t>11082</w:t>
            </w:r>
          </w:p>
        </w:tc>
        <w:tc>
          <w:tcPr>
            <w:tcW w:w="5953" w:type="dxa"/>
            <w:tcBorders>
              <w:top w:val="single" w:sz="12" w:space="0" w:color="auto"/>
              <w:left w:val="nil"/>
              <w:bottom w:val="single" w:sz="12" w:space="0" w:color="auto"/>
              <w:right w:val="single" w:sz="12" w:space="0" w:color="auto"/>
            </w:tcBorders>
            <w:vAlign w:val="bottom"/>
          </w:tcPr>
          <w:p w14:paraId="1CEDD3E7" w14:textId="77777777" w:rsidR="00505957" w:rsidRPr="00FB7C5E" w:rsidRDefault="00505957" w:rsidP="00505957">
            <w:pPr>
              <w:pStyle w:val="TableParagraph"/>
              <w:spacing w:before="2"/>
              <w:ind w:left="-57"/>
              <w:rPr>
                <w:b/>
                <w:sz w:val="20"/>
                <w:szCs w:val="20"/>
                <w:lang w:val="pt-BR"/>
              </w:rPr>
            </w:pPr>
            <w:r>
              <w:rPr>
                <w:sz w:val="16"/>
              </w:rPr>
              <w:t xml:space="preserve">ESTADIOMETRO ALUMINIO 0 A 210 CM. </w:t>
            </w:r>
          </w:p>
        </w:tc>
        <w:tc>
          <w:tcPr>
            <w:tcW w:w="1276" w:type="dxa"/>
            <w:tcBorders>
              <w:top w:val="single" w:sz="12" w:space="0" w:color="auto"/>
              <w:left w:val="nil"/>
              <w:bottom w:val="single" w:sz="12" w:space="0" w:color="auto"/>
              <w:right w:val="single" w:sz="12" w:space="0" w:color="auto"/>
            </w:tcBorders>
            <w:vAlign w:val="bottom"/>
          </w:tcPr>
          <w:p w14:paraId="6AE70A60"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C85ED53" w14:textId="77777777" w:rsidR="00505957" w:rsidRPr="000331CC" w:rsidRDefault="00505957" w:rsidP="00505957">
            <w:pPr>
              <w:pStyle w:val="TableParagraph"/>
              <w:spacing w:before="2"/>
              <w:jc w:val="center"/>
              <w:rPr>
                <w:b/>
                <w:sz w:val="20"/>
                <w:szCs w:val="20"/>
                <w:lang w:val="pt-BR"/>
              </w:rPr>
            </w:pPr>
            <w:r>
              <w:rPr>
                <w:sz w:val="16"/>
              </w:rPr>
              <w:t>2</w:t>
            </w:r>
          </w:p>
        </w:tc>
      </w:tr>
      <w:tr w:rsidR="00505957" w14:paraId="29676659"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D8EEDFA" w14:textId="77777777" w:rsidR="00505957" w:rsidRPr="000331CC" w:rsidRDefault="00505957" w:rsidP="00505957">
            <w:pPr>
              <w:pStyle w:val="TableParagraph"/>
              <w:spacing w:before="2"/>
              <w:ind w:left="22"/>
              <w:rPr>
                <w:b/>
                <w:sz w:val="20"/>
                <w:szCs w:val="20"/>
                <w:lang w:val="pt-BR"/>
              </w:rPr>
            </w:pPr>
            <w:r>
              <w:rPr>
                <w:sz w:val="16"/>
              </w:rPr>
              <w:t>11056</w:t>
            </w:r>
          </w:p>
        </w:tc>
        <w:tc>
          <w:tcPr>
            <w:tcW w:w="5953" w:type="dxa"/>
            <w:tcBorders>
              <w:top w:val="single" w:sz="12" w:space="0" w:color="auto"/>
              <w:left w:val="nil"/>
              <w:bottom w:val="single" w:sz="12" w:space="0" w:color="auto"/>
              <w:right w:val="single" w:sz="12" w:space="0" w:color="auto"/>
            </w:tcBorders>
            <w:vAlign w:val="bottom"/>
          </w:tcPr>
          <w:p w14:paraId="1F4C78A6" w14:textId="77777777" w:rsidR="00505957" w:rsidRPr="00FB7C5E" w:rsidRDefault="00505957" w:rsidP="00505957">
            <w:pPr>
              <w:pStyle w:val="TableParagraph"/>
              <w:spacing w:before="2"/>
              <w:ind w:left="-57"/>
              <w:rPr>
                <w:b/>
                <w:sz w:val="20"/>
                <w:szCs w:val="20"/>
                <w:lang w:val="pt-BR"/>
              </w:rPr>
            </w:pPr>
            <w:r w:rsidRPr="00D65BC0">
              <w:rPr>
                <w:sz w:val="16"/>
                <w:lang w:val="pt-BR"/>
              </w:rPr>
              <w:t xml:space="preserve">ESTANTE DE ACO 06 PRATELEIRAS CAPACIDADE MINIMA DE 100 KL. </w:t>
            </w:r>
          </w:p>
        </w:tc>
        <w:tc>
          <w:tcPr>
            <w:tcW w:w="1276" w:type="dxa"/>
            <w:tcBorders>
              <w:top w:val="single" w:sz="12" w:space="0" w:color="auto"/>
              <w:left w:val="nil"/>
              <w:bottom w:val="single" w:sz="12" w:space="0" w:color="auto"/>
              <w:right w:val="single" w:sz="12" w:space="0" w:color="auto"/>
            </w:tcBorders>
            <w:vAlign w:val="bottom"/>
          </w:tcPr>
          <w:p w14:paraId="53BD3046"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BF1E192" w14:textId="77777777" w:rsidR="00505957" w:rsidRPr="000331CC" w:rsidRDefault="00505957" w:rsidP="00505957">
            <w:pPr>
              <w:pStyle w:val="TableParagraph"/>
              <w:spacing w:before="2"/>
              <w:jc w:val="center"/>
              <w:rPr>
                <w:b/>
                <w:sz w:val="20"/>
                <w:szCs w:val="20"/>
                <w:lang w:val="pt-BR"/>
              </w:rPr>
            </w:pPr>
            <w:r>
              <w:rPr>
                <w:sz w:val="16"/>
              </w:rPr>
              <w:t>9</w:t>
            </w:r>
          </w:p>
        </w:tc>
      </w:tr>
      <w:tr w:rsidR="00505957" w14:paraId="0AEA6E18"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ECE22AB" w14:textId="77777777" w:rsidR="00505957" w:rsidRPr="000331CC" w:rsidRDefault="00505957" w:rsidP="00505957">
            <w:pPr>
              <w:pStyle w:val="TableParagraph"/>
              <w:spacing w:before="2"/>
              <w:ind w:left="0"/>
              <w:rPr>
                <w:b/>
                <w:sz w:val="20"/>
                <w:szCs w:val="20"/>
                <w:lang w:val="pt-BR"/>
              </w:rPr>
            </w:pPr>
            <w:r>
              <w:rPr>
                <w:sz w:val="16"/>
              </w:rPr>
              <w:t>11078</w:t>
            </w:r>
          </w:p>
        </w:tc>
        <w:tc>
          <w:tcPr>
            <w:tcW w:w="5953" w:type="dxa"/>
            <w:tcBorders>
              <w:top w:val="single" w:sz="12" w:space="0" w:color="auto"/>
              <w:left w:val="nil"/>
              <w:bottom w:val="single" w:sz="12" w:space="0" w:color="auto"/>
              <w:right w:val="single" w:sz="12" w:space="0" w:color="auto"/>
            </w:tcBorders>
            <w:vAlign w:val="bottom"/>
          </w:tcPr>
          <w:p w14:paraId="4514FF1E" w14:textId="77777777" w:rsidR="00505957" w:rsidRPr="00FB7C5E" w:rsidRDefault="00505957" w:rsidP="00505957">
            <w:pPr>
              <w:pStyle w:val="TableParagraph"/>
              <w:spacing w:before="2"/>
              <w:ind w:left="-57"/>
              <w:rPr>
                <w:b/>
                <w:sz w:val="20"/>
                <w:szCs w:val="20"/>
                <w:lang w:val="pt-BR"/>
              </w:rPr>
            </w:pPr>
            <w:r>
              <w:rPr>
                <w:sz w:val="16"/>
              </w:rPr>
              <w:t xml:space="preserve">FOCO REFLETOR AMBULATORIAL LED, HASTE FLEXIVEL. </w:t>
            </w:r>
          </w:p>
        </w:tc>
        <w:tc>
          <w:tcPr>
            <w:tcW w:w="1276" w:type="dxa"/>
            <w:tcBorders>
              <w:top w:val="single" w:sz="12" w:space="0" w:color="auto"/>
              <w:left w:val="nil"/>
              <w:bottom w:val="single" w:sz="12" w:space="0" w:color="auto"/>
              <w:right w:val="single" w:sz="12" w:space="0" w:color="auto"/>
            </w:tcBorders>
            <w:vAlign w:val="bottom"/>
          </w:tcPr>
          <w:p w14:paraId="518C0B9F"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4A6B7EB"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09965A9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E8E3947" w14:textId="77777777" w:rsidR="00505957" w:rsidRPr="000331CC" w:rsidRDefault="00505957" w:rsidP="00505957">
            <w:pPr>
              <w:pStyle w:val="TableParagraph"/>
              <w:spacing w:before="2"/>
              <w:ind w:left="22"/>
              <w:rPr>
                <w:b/>
                <w:sz w:val="20"/>
                <w:szCs w:val="20"/>
                <w:lang w:val="pt-BR"/>
              </w:rPr>
            </w:pPr>
            <w:r>
              <w:rPr>
                <w:sz w:val="16"/>
              </w:rPr>
              <w:t>11055</w:t>
            </w:r>
          </w:p>
        </w:tc>
        <w:tc>
          <w:tcPr>
            <w:tcW w:w="5953" w:type="dxa"/>
            <w:tcBorders>
              <w:top w:val="single" w:sz="12" w:space="0" w:color="auto"/>
              <w:left w:val="nil"/>
              <w:bottom w:val="single" w:sz="12" w:space="0" w:color="auto"/>
              <w:right w:val="single" w:sz="12" w:space="0" w:color="auto"/>
            </w:tcBorders>
            <w:vAlign w:val="bottom"/>
          </w:tcPr>
          <w:p w14:paraId="1138393B" w14:textId="77777777" w:rsidR="00505957" w:rsidRPr="00FB7C5E" w:rsidRDefault="00505957" w:rsidP="00505957">
            <w:pPr>
              <w:pStyle w:val="TableParagraph"/>
              <w:spacing w:before="2"/>
              <w:ind w:left="-57"/>
              <w:rPr>
                <w:b/>
                <w:sz w:val="20"/>
                <w:szCs w:val="20"/>
                <w:lang w:val="pt-BR"/>
              </w:rPr>
            </w:pPr>
            <w:r w:rsidRPr="00D65BC0">
              <w:rPr>
                <w:sz w:val="16"/>
                <w:lang w:val="pt-BR"/>
              </w:rPr>
              <w:t xml:space="preserve">GELADEIRA/ REFRIGERADOR CAPACIDADE DE 250 L. </w:t>
            </w:r>
          </w:p>
        </w:tc>
        <w:tc>
          <w:tcPr>
            <w:tcW w:w="1276" w:type="dxa"/>
            <w:tcBorders>
              <w:top w:val="single" w:sz="12" w:space="0" w:color="auto"/>
              <w:left w:val="nil"/>
              <w:bottom w:val="single" w:sz="12" w:space="0" w:color="auto"/>
              <w:right w:val="single" w:sz="12" w:space="0" w:color="auto"/>
            </w:tcBorders>
            <w:vAlign w:val="bottom"/>
          </w:tcPr>
          <w:p w14:paraId="34F83725"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1684E73" w14:textId="77777777" w:rsidR="00505957" w:rsidRPr="000331CC" w:rsidRDefault="00505957" w:rsidP="00505957">
            <w:pPr>
              <w:pStyle w:val="TableParagraph"/>
              <w:spacing w:before="2"/>
              <w:jc w:val="center"/>
              <w:rPr>
                <w:b/>
                <w:sz w:val="20"/>
                <w:szCs w:val="20"/>
                <w:lang w:val="pt-BR"/>
              </w:rPr>
            </w:pPr>
            <w:r>
              <w:rPr>
                <w:sz w:val="16"/>
              </w:rPr>
              <w:t>3</w:t>
            </w:r>
          </w:p>
        </w:tc>
      </w:tr>
      <w:tr w:rsidR="00505957" w14:paraId="455C618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81EDB6D" w14:textId="77777777" w:rsidR="00505957" w:rsidRPr="000331CC" w:rsidRDefault="00505957" w:rsidP="00505957">
            <w:pPr>
              <w:pStyle w:val="TableParagraph"/>
              <w:spacing w:before="2"/>
              <w:ind w:left="22"/>
              <w:rPr>
                <w:b/>
                <w:sz w:val="20"/>
                <w:szCs w:val="20"/>
                <w:lang w:val="pt-BR"/>
              </w:rPr>
            </w:pPr>
            <w:r>
              <w:rPr>
                <w:sz w:val="16"/>
              </w:rPr>
              <w:t>11071</w:t>
            </w:r>
          </w:p>
        </w:tc>
        <w:tc>
          <w:tcPr>
            <w:tcW w:w="5953" w:type="dxa"/>
            <w:tcBorders>
              <w:top w:val="single" w:sz="12" w:space="0" w:color="auto"/>
              <w:left w:val="nil"/>
              <w:bottom w:val="single" w:sz="12" w:space="0" w:color="auto"/>
              <w:right w:val="single" w:sz="12" w:space="0" w:color="auto"/>
            </w:tcBorders>
          </w:tcPr>
          <w:p w14:paraId="02D4CCC1" w14:textId="77777777" w:rsidR="00505957" w:rsidRPr="00D65BC0" w:rsidRDefault="00505957" w:rsidP="00505957">
            <w:pPr>
              <w:spacing w:line="0" w:lineRule="atLeast"/>
              <w:ind w:left="-57"/>
              <w:jc w:val="both"/>
              <w:rPr>
                <w:rFonts w:ascii="Arial" w:hAnsi="Arial" w:cs="Arial"/>
                <w:i w:val="0"/>
                <w:sz w:val="16"/>
              </w:rPr>
            </w:pPr>
            <w:r w:rsidRPr="00D65BC0">
              <w:rPr>
                <w:rFonts w:ascii="Arial" w:hAnsi="Arial" w:cs="Arial"/>
                <w:i w:val="0"/>
                <w:sz w:val="16"/>
              </w:rPr>
              <w:t>IMPRESSORA LASER DE COR MONOCROMÁTICO; RESOLUÇÃO MÍNIMA DE1200 X 1200 DPI; SUPORTAR A4 CARTA E OFÍCIO; CICLO MENSAL DE 50.000 PÁGINAS; INTERFACE USB; COMPARTILHAMENTO POR MEIO E REDE10/100/100 ETHERNET E WIFI 802.11 B/G/N; FRENTE E VERSO AUTOMATIC</w:t>
            </w:r>
            <w:r>
              <w:rPr>
                <w:rFonts w:ascii="Arial" w:hAnsi="Arial" w:cs="Arial"/>
                <w:i w:val="0"/>
                <w:sz w:val="16"/>
              </w:rPr>
              <w:t>.</w:t>
            </w:r>
          </w:p>
        </w:tc>
        <w:tc>
          <w:tcPr>
            <w:tcW w:w="1276" w:type="dxa"/>
            <w:tcBorders>
              <w:top w:val="single" w:sz="12" w:space="0" w:color="auto"/>
              <w:left w:val="nil"/>
              <w:bottom w:val="single" w:sz="12" w:space="0" w:color="auto"/>
              <w:right w:val="single" w:sz="12" w:space="0" w:color="auto"/>
            </w:tcBorders>
            <w:vAlign w:val="bottom"/>
          </w:tcPr>
          <w:p w14:paraId="38BFA7A9"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B8FC3EF"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7B66B88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415FFEA" w14:textId="77777777" w:rsidR="00505957" w:rsidRPr="000331CC" w:rsidRDefault="00505957" w:rsidP="00505957">
            <w:pPr>
              <w:pStyle w:val="TableParagraph"/>
              <w:spacing w:before="2"/>
              <w:ind w:left="22"/>
              <w:rPr>
                <w:b/>
                <w:sz w:val="20"/>
                <w:szCs w:val="20"/>
                <w:lang w:val="pt-BR"/>
              </w:rPr>
            </w:pPr>
            <w:r>
              <w:rPr>
                <w:sz w:val="16"/>
              </w:rPr>
              <w:t>11081</w:t>
            </w:r>
          </w:p>
        </w:tc>
        <w:tc>
          <w:tcPr>
            <w:tcW w:w="5953" w:type="dxa"/>
            <w:tcBorders>
              <w:top w:val="single" w:sz="12" w:space="0" w:color="auto"/>
              <w:left w:val="nil"/>
              <w:bottom w:val="single" w:sz="12" w:space="0" w:color="auto"/>
              <w:right w:val="single" w:sz="12" w:space="0" w:color="auto"/>
            </w:tcBorders>
            <w:vAlign w:val="bottom"/>
          </w:tcPr>
          <w:p w14:paraId="5B076A41" w14:textId="77777777" w:rsidR="00505957" w:rsidRPr="00D65BC0" w:rsidRDefault="00505957" w:rsidP="00505957">
            <w:pPr>
              <w:pStyle w:val="TableParagraph"/>
              <w:spacing w:before="2"/>
              <w:ind w:left="-57"/>
              <w:rPr>
                <w:b/>
                <w:sz w:val="20"/>
                <w:szCs w:val="20"/>
                <w:lang w:val="pt-BR"/>
              </w:rPr>
            </w:pPr>
            <w:r w:rsidRPr="00D65BC0">
              <w:rPr>
                <w:sz w:val="16"/>
              </w:rPr>
              <w:t xml:space="preserve">LANTERNA CLINICA LED </w:t>
            </w:r>
          </w:p>
        </w:tc>
        <w:tc>
          <w:tcPr>
            <w:tcW w:w="1276" w:type="dxa"/>
            <w:tcBorders>
              <w:top w:val="single" w:sz="12" w:space="0" w:color="auto"/>
              <w:left w:val="nil"/>
              <w:bottom w:val="single" w:sz="12" w:space="0" w:color="auto"/>
              <w:right w:val="single" w:sz="12" w:space="0" w:color="auto"/>
            </w:tcBorders>
            <w:vAlign w:val="bottom"/>
          </w:tcPr>
          <w:p w14:paraId="46842CEF"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57BCA730" w14:textId="77777777" w:rsidR="00505957" w:rsidRPr="000331CC" w:rsidRDefault="00505957" w:rsidP="00505957">
            <w:pPr>
              <w:pStyle w:val="TableParagraph"/>
              <w:spacing w:before="2"/>
              <w:jc w:val="center"/>
              <w:rPr>
                <w:b/>
                <w:sz w:val="20"/>
                <w:szCs w:val="20"/>
                <w:lang w:val="pt-BR"/>
              </w:rPr>
            </w:pPr>
            <w:r>
              <w:rPr>
                <w:sz w:val="16"/>
              </w:rPr>
              <w:t>5</w:t>
            </w:r>
          </w:p>
        </w:tc>
      </w:tr>
      <w:tr w:rsidR="00505957" w14:paraId="708CB000"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EC1CF96" w14:textId="77777777" w:rsidR="00505957" w:rsidRPr="000331CC" w:rsidRDefault="00505957" w:rsidP="00505957">
            <w:pPr>
              <w:pStyle w:val="TableParagraph"/>
              <w:spacing w:before="2"/>
              <w:ind w:left="0" w:firstLine="22"/>
              <w:rPr>
                <w:b/>
                <w:sz w:val="20"/>
                <w:szCs w:val="20"/>
                <w:lang w:val="pt-BR"/>
              </w:rPr>
            </w:pPr>
            <w:r>
              <w:rPr>
                <w:sz w:val="16"/>
              </w:rPr>
              <w:t>11073</w:t>
            </w:r>
          </w:p>
        </w:tc>
        <w:tc>
          <w:tcPr>
            <w:tcW w:w="5953" w:type="dxa"/>
            <w:tcBorders>
              <w:top w:val="single" w:sz="12" w:space="0" w:color="auto"/>
              <w:left w:val="nil"/>
              <w:bottom w:val="single" w:sz="12" w:space="0" w:color="auto"/>
              <w:right w:val="single" w:sz="12" w:space="0" w:color="auto"/>
            </w:tcBorders>
            <w:vAlign w:val="bottom"/>
          </w:tcPr>
          <w:p w14:paraId="5C457E57" w14:textId="77777777" w:rsidR="00505957" w:rsidRPr="00D65BC0" w:rsidRDefault="00505957" w:rsidP="00505957">
            <w:pPr>
              <w:pStyle w:val="TableParagraph"/>
              <w:spacing w:before="2"/>
              <w:ind w:left="-57"/>
              <w:rPr>
                <w:b/>
                <w:sz w:val="20"/>
                <w:szCs w:val="20"/>
                <w:lang w:val="pt-BR"/>
              </w:rPr>
            </w:pPr>
            <w:r w:rsidRPr="00D65BC0">
              <w:rPr>
                <w:sz w:val="16"/>
                <w:lang w:val="pt-BR"/>
              </w:rPr>
              <w:t xml:space="preserve">LONGARINAS ASSENTO E ENCOSTO DE PROLIPROPILENO, 03 LUGARES. </w:t>
            </w:r>
          </w:p>
        </w:tc>
        <w:tc>
          <w:tcPr>
            <w:tcW w:w="1276" w:type="dxa"/>
            <w:tcBorders>
              <w:top w:val="single" w:sz="12" w:space="0" w:color="auto"/>
              <w:left w:val="nil"/>
              <w:bottom w:val="single" w:sz="12" w:space="0" w:color="auto"/>
              <w:right w:val="single" w:sz="12" w:space="0" w:color="auto"/>
            </w:tcBorders>
            <w:vAlign w:val="bottom"/>
          </w:tcPr>
          <w:p w14:paraId="710CA911"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DBEECBC" w14:textId="77777777" w:rsidR="00505957" w:rsidRPr="000331CC" w:rsidRDefault="00505957" w:rsidP="00505957">
            <w:pPr>
              <w:pStyle w:val="TableParagraph"/>
              <w:spacing w:before="2"/>
              <w:jc w:val="center"/>
              <w:rPr>
                <w:b/>
                <w:sz w:val="20"/>
                <w:szCs w:val="20"/>
                <w:lang w:val="pt-BR"/>
              </w:rPr>
            </w:pPr>
            <w:r>
              <w:rPr>
                <w:sz w:val="16"/>
              </w:rPr>
              <w:t>16</w:t>
            </w:r>
          </w:p>
        </w:tc>
      </w:tr>
      <w:tr w:rsidR="00505957" w14:paraId="545C240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048E9AF" w14:textId="77777777" w:rsidR="00505957" w:rsidRPr="000331CC" w:rsidRDefault="00505957" w:rsidP="00505957">
            <w:pPr>
              <w:pStyle w:val="TableParagraph"/>
              <w:spacing w:before="2"/>
              <w:rPr>
                <w:b/>
                <w:sz w:val="20"/>
                <w:szCs w:val="20"/>
                <w:lang w:val="pt-BR"/>
              </w:rPr>
            </w:pPr>
            <w:r>
              <w:rPr>
                <w:sz w:val="16"/>
              </w:rPr>
              <w:t>11062</w:t>
            </w:r>
          </w:p>
        </w:tc>
        <w:tc>
          <w:tcPr>
            <w:tcW w:w="5953" w:type="dxa"/>
            <w:tcBorders>
              <w:top w:val="single" w:sz="12" w:space="0" w:color="auto"/>
              <w:left w:val="nil"/>
              <w:bottom w:val="single" w:sz="12" w:space="0" w:color="auto"/>
              <w:right w:val="single" w:sz="12" w:space="0" w:color="auto"/>
            </w:tcBorders>
            <w:vAlign w:val="bottom"/>
          </w:tcPr>
          <w:p w14:paraId="6839B7D0" w14:textId="77777777" w:rsidR="00505957" w:rsidRPr="00D65BC0" w:rsidRDefault="00505957" w:rsidP="00505957">
            <w:pPr>
              <w:pStyle w:val="TableParagraph"/>
              <w:spacing w:before="2"/>
              <w:ind w:left="-57"/>
              <w:rPr>
                <w:b/>
                <w:sz w:val="20"/>
                <w:szCs w:val="20"/>
                <w:lang w:val="pt-BR"/>
              </w:rPr>
            </w:pPr>
            <w:r w:rsidRPr="00D65BC0">
              <w:rPr>
                <w:sz w:val="16"/>
                <w:lang w:val="pt-BR"/>
              </w:rPr>
              <w:t xml:space="preserve">MESA DE ESCRITORIO MDF SIMPLES DE 02 DIVISOES. </w:t>
            </w:r>
          </w:p>
        </w:tc>
        <w:tc>
          <w:tcPr>
            <w:tcW w:w="1276" w:type="dxa"/>
            <w:tcBorders>
              <w:top w:val="single" w:sz="12" w:space="0" w:color="auto"/>
              <w:left w:val="nil"/>
              <w:bottom w:val="single" w:sz="12" w:space="0" w:color="auto"/>
              <w:right w:val="single" w:sz="12" w:space="0" w:color="auto"/>
            </w:tcBorders>
            <w:vAlign w:val="bottom"/>
          </w:tcPr>
          <w:p w14:paraId="094D8D38"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F2F4AF9" w14:textId="77777777" w:rsidR="00505957" w:rsidRPr="000331CC" w:rsidRDefault="00505957" w:rsidP="00505957">
            <w:pPr>
              <w:pStyle w:val="TableParagraph"/>
              <w:spacing w:before="2"/>
              <w:jc w:val="center"/>
              <w:rPr>
                <w:b/>
                <w:sz w:val="20"/>
                <w:szCs w:val="20"/>
                <w:lang w:val="pt-BR"/>
              </w:rPr>
            </w:pPr>
            <w:r>
              <w:rPr>
                <w:sz w:val="16"/>
              </w:rPr>
              <w:t>3</w:t>
            </w:r>
          </w:p>
        </w:tc>
      </w:tr>
      <w:tr w:rsidR="00505957" w14:paraId="3A70D47D"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DDFC848" w14:textId="77777777" w:rsidR="00505957" w:rsidRPr="000331CC" w:rsidRDefault="00505957" w:rsidP="00505957">
            <w:pPr>
              <w:pStyle w:val="TableParagraph"/>
              <w:spacing w:before="2"/>
              <w:ind w:left="0"/>
              <w:rPr>
                <w:b/>
                <w:sz w:val="20"/>
                <w:szCs w:val="20"/>
                <w:lang w:val="pt-BR"/>
              </w:rPr>
            </w:pPr>
            <w:r>
              <w:rPr>
                <w:sz w:val="16"/>
              </w:rPr>
              <w:t>11058</w:t>
            </w:r>
          </w:p>
        </w:tc>
        <w:tc>
          <w:tcPr>
            <w:tcW w:w="5953" w:type="dxa"/>
            <w:tcBorders>
              <w:top w:val="single" w:sz="12" w:space="0" w:color="auto"/>
              <w:left w:val="nil"/>
              <w:bottom w:val="single" w:sz="12" w:space="0" w:color="auto"/>
              <w:right w:val="single" w:sz="12" w:space="0" w:color="auto"/>
            </w:tcBorders>
            <w:vAlign w:val="bottom"/>
          </w:tcPr>
          <w:p w14:paraId="3D136FE3" w14:textId="77777777" w:rsidR="00505957" w:rsidRPr="00D65BC0" w:rsidRDefault="00505957" w:rsidP="00505957">
            <w:pPr>
              <w:pStyle w:val="TableParagraph"/>
              <w:spacing w:before="2"/>
              <w:ind w:left="-57"/>
              <w:rPr>
                <w:b/>
                <w:sz w:val="20"/>
                <w:szCs w:val="20"/>
                <w:lang w:val="pt-BR"/>
              </w:rPr>
            </w:pPr>
            <w:r w:rsidRPr="00D65BC0">
              <w:rPr>
                <w:sz w:val="16"/>
                <w:lang w:val="pt-BR"/>
              </w:rPr>
              <w:t>MESA DE EXAMES, SUPORTE PARA PAPEL, POSIÇAO LEITO MOVEL, ACO INOXIDAVEL.</w:t>
            </w:r>
          </w:p>
        </w:tc>
        <w:tc>
          <w:tcPr>
            <w:tcW w:w="1276" w:type="dxa"/>
            <w:tcBorders>
              <w:top w:val="single" w:sz="12" w:space="0" w:color="auto"/>
              <w:left w:val="nil"/>
              <w:bottom w:val="single" w:sz="12" w:space="0" w:color="auto"/>
              <w:right w:val="single" w:sz="12" w:space="0" w:color="auto"/>
            </w:tcBorders>
            <w:vAlign w:val="bottom"/>
          </w:tcPr>
          <w:p w14:paraId="2DB82983"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D1D5C76"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17EACA8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5948D0A" w14:textId="77777777" w:rsidR="00505957" w:rsidRPr="000331CC" w:rsidRDefault="00505957" w:rsidP="00505957">
            <w:pPr>
              <w:pStyle w:val="TableParagraph"/>
              <w:spacing w:before="2"/>
              <w:ind w:left="0"/>
              <w:rPr>
                <w:b/>
                <w:sz w:val="20"/>
                <w:szCs w:val="20"/>
                <w:lang w:val="pt-BR"/>
              </w:rPr>
            </w:pPr>
            <w:r>
              <w:rPr>
                <w:sz w:val="16"/>
              </w:rPr>
              <w:t>11063</w:t>
            </w:r>
          </w:p>
        </w:tc>
        <w:tc>
          <w:tcPr>
            <w:tcW w:w="5953" w:type="dxa"/>
            <w:tcBorders>
              <w:top w:val="single" w:sz="12" w:space="0" w:color="auto"/>
              <w:left w:val="nil"/>
              <w:bottom w:val="single" w:sz="12" w:space="0" w:color="auto"/>
              <w:right w:val="single" w:sz="12" w:space="0" w:color="auto"/>
            </w:tcBorders>
            <w:vAlign w:val="bottom"/>
          </w:tcPr>
          <w:p w14:paraId="7EF37300" w14:textId="77777777" w:rsidR="00505957" w:rsidRPr="00D65BC0" w:rsidRDefault="00505957" w:rsidP="00505957">
            <w:pPr>
              <w:pStyle w:val="TableParagraph"/>
              <w:spacing w:before="2"/>
              <w:ind w:left="-57"/>
              <w:rPr>
                <w:b/>
                <w:sz w:val="20"/>
                <w:szCs w:val="20"/>
                <w:lang w:val="pt-BR"/>
              </w:rPr>
            </w:pPr>
            <w:r w:rsidRPr="00D65BC0">
              <w:rPr>
                <w:sz w:val="16"/>
                <w:lang w:val="pt-BR"/>
              </w:rPr>
              <w:t xml:space="preserve">MESA DE REUNIAO MDF, REDONDA DE 1,20 M X 1,20. </w:t>
            </w:r>
          </w:p>
        </w:tc>
        <w:tc>
          <w:tcPr>
            <w:tcW w:w="1276" w:type="dxa"/>
            <w:tcBorders>
              <w:top w:val="single" w:sz="12" w:space="0" w:color="auto"/>
              <w:left w:val="nil"/>
              <w:bottom w:val="single" w:sz="12" w:space="0" w:color="auto"/>
              <w:right w:val="single" w:sz="12" w:space="0" w:color="auto"/>
            </w:tcBorders>
            <w:vAlign w:val="bottom"/>
          </w:tcPr>
          <w:p w14:paraId="5C8FB3F2"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FF728F4"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59A177BE"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5690F4A" w14:textId="77777777" w:rsidR="00505957" w:rsidRPr="000331CC" w:rsidRDefault="00505957" w:rsidP="00505957">
            <w:pPr>
              <w:pStyle w:val="TableParagraph"/>
              <w:spacing w:before="2"/>
              <w:rPr>
                <w:b/>
                <w:sz w:val="20"/>
                <w:szCs w:val="20"/>
                <w:lang w:val="pt-BR"/>
              </w:rPr>
            </w:pPr>
            <w:r>
              <w:rPr>
                <w:sz w:val="16"/>
              </w:rPr>
              <w:t>11060</w:t>
            </w:r>
          </w:p>
        </w:tc>
        <w:tc>
          <w:tcPr>
            <w:tcW w:w="5953" w:type="dxa"/>
            <w:tcBorders>
              <w:top w:val="single" w:sz="12" w:space="0" w:color="auto"/>
              <w:left w:val="nil"/>
              <w:bottom w:val="single" w:sz="12" w:space="0" w:color="auto"/>
              <w:right w:val="single" w:sz="12" w:space="0" w:color="auto"/>
            </w:tcBorders>
          </w:tcPr>
          <w:p w14:paraId="4A7C46B9" w14:textId="77777777" w:rsidR="00505957" w:rsidRPr="00D65BC0" w:rsidRDefault="00505957" w:rsidP="00505957">
            <w:pPr>
              <w:spacing w:line="0" w:lineRule="atLeast"/>
              <w:ind w:left="-57"/>
              <w:rPr>
                <w:rFonts w:ascii="Arial" w:hAnsi="Arial" w:cs="Arial"/>
                <w:i w:val="0"/>
                <w:sz w:val="16"/>
              </w:rPr>
            </w:pPr>
            <w:r w:rsidRPr="00D65BC0">
              <w:rPr>
                <w:rFonts w:ascii="Arial" w:hAnsi="Arial" w:cs="Arial"/>
                <w:i w:val="0"/>
                <w:sz w:val="16"/>
              </w:rPr>
              <w:t>MICROSCOPIO LABORATORIAL BINOCULAR, 10 X E 16 X, 05 OBJETIVAS, CONDENSADOR KOEHLER, ILUMINACAO DE LED</w:t>
            </w:r>
          </w:p>
        </w:tc>
        <w:tc>
          <w:tcPr>
            <w:tcW w:w="1276" w:type="dxa"/>
            <w:tcBorders>
              <w:top w:val="single" w:sz="12" w:space="0" w:color="auto"/>
              <w:left w:val="nil"/>
              <w:bottom w:val="single" w:sz="12" w:space="0" w:color="auto"/>
              <w:right w:val="single" w:sz="12" w:space="0" w:color="auto"/>
            </w:tcBorders>
            <w:vAlign w:val="bottom"/>
          </w:tcPr>
          <w:p w14:paraId="1CB213EE"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6B35A70"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7EEEE740"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27B9402" w14:textId="77777777" w:rsidR="00505957" w:rsidRPr="000331CC" w:rsidRDefault="00505957" w:rsidP="00505957">
            <w:pPr>
              <w:pStyle w:val="TableParagraph"/>
              <w:spacing w:before="2"/>
              <w:ind w:left="22"/>
              <w:rPr>
                <w:b/>
                <w:sz w:val="20"/>
                <w:szCs w:val="20"/>
                <w:lang w:val="pt-BR"/>
              </w:rPr>
            </w:pPr>
            <w:r>
              <w:rPr>
                <w:sz w:val="16"/>
              </w:rPr>
              <w:t>11089</w:t>
            </w:r>
          </w:p>
        </w:tc>
        <w:tc>
          <w:tcPr>
            <w:tcW w:w="5953" w:type="dxa"/>
            <w:tcBorders>
              <w:top w:val="single" w:sz="12" w:space="0" w:color="auto"/>
              <w:left w:val="nil"/>
              <w:bottom w:val="single" w:sz="12" w:space="0" w:color="auto"/>
              <w:right w:val="single" w:sz="12" w:space="0" w:color="auto"/>
            </w:tcBorders>
            <w:vAlign w:val="bottom"/>
          </w:tcPr>
          <w:p w14:paraId="79E9DE59" w14:textId="77777777" w:rsidR="00505957" w:rsidRPr="00AF618C" w:rsidRDefault="00505957" w:rsidP="00505957">
            <w:pPr>
              <w:pStyle w:val="TableParagraph"/>
              <w:spacing w:before="2"/>
              <w:ind w:left="-57"/>
              <w:rPr>
                <w:b/>
                <w:sz w:val="20"/>
                <w:szCs w:val="20"/>
                <w:lang w:val="pt-BR"/>
              </w:rPr>
            </w:pPr>
            <w:r w:rsidRPr="00AF618C">
              <w:rPr>
                <w:sz w:val="16"/>
              </w:rPr>
              <w:t xml:space="preserve">NEBULIZADOR PORTATIL 01 SAIDA, ULTRASSONICO. </w:t>
            </w:r>
          </w:p>
        </w:tc>
        <w:tc>
          <w:tcPr>
            <w:tcW w:w="1276" w:type="dxa"/>
            <w:tcBorders>
              <w:top w:val="single" w:sz="12" w:space="0" w:color="auto"/>
              <w:left w:val="nil"/>
              <w:bottom w:val="single" w:sz="12" w:space="0" w:color="auto"/>
              <w:right w:val="single" w:sz="12" w:space="0" w:color="auto"/>
            </w:tcBorders>
            <w:vAlign w:val="bottom"/>
          </w:tcPr>
          <w:p w14:paraId="1C04036E"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6104599E" w14:textId="77777777" w:rsidR="00505957" w:rsidRPr="000331CC" w:rsidRDefault="00505957" w:rsidP="00505957">
            <w:pPr>
              <w:pStyle w:val="TableParagraph"/>
              <w:spacing w:before="2"/>
              <w:jc w:val="center"/>
              <w:rPr>
                <w:b/>
                <w:sz w:val="20"/>
                <w:szCs w:val="20"/>
                <w:lang w:val="pt-BR"/>
              </w:rPr>
            </w:pPr>
            <w:r>
              <w:rPr>
                <w:sz w:val="16"/>
              </w:rPr>
              <w:t>4</w:t>
            </w:r>
          </w:p>
        </w:tc>
      </w:tr>
      <w:tr w:rsidR="00505957" w14:paraId="15454702"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tcPr>
          <w:p w14:paraId="2E2A6ED3" w14:textId="77777777" w:rsidR="00505957" w:rsidRPr="00AF618C" w:rsidRDefault="00505957" w:rsidP="00505957">
            <w:pPr>
              <w:pStyle w:val="TableParagraph"/>
              <w:spacing w:before="2"/>
              <w:ind w:left="720"/>
              <w:jc w:val="both"/>
              <w:rPr>
                <w:b/>
                <w:sz w:val="20"/>
                <w:szCs w:val="20"/>
                <w:lang w:val="pt-BR"/>
              </w:rPr>
            </w:pPr>
          </w:p>
          <w:p w14:paraId="2CEA4FC6" w14:textId="77777777" w:rsidR="00505957" w:rsidRPr="00AF618C" w:rsidRDefault="00505957" w:rsidP="00505957">
            <w:pPr>
              <w:jc w:val="both"/>
              <w:rPr>
                <w:rFonts w:ascii="Arial" w:hAnsi="Arial" w:cs="Arial"/>
                <w:i w:val="0"/>
                <w:lang w:eastAsia="en-US"/>
              </w:rPr>
            </w:pPr>
          </w:p>
          <w:p w14:paraId="34031E78" w14:textId="77777777" w:rsidR="00505957" w:rsidRPr="00AF618C" w:rsidRDefault="00505957" w:rsidP="00505957">
            <w:pPr>
              <w:jc w:val="both"/>
              <w:rPr>
                <w:rFonts w:ascii="Arial" w:hAnsi="Arial" w:cs="Arial"/>
                <w:i w:val="0"/>
                <w:lang w:eastAsia="en-US"/>
              </w:rPr>
            </w:pPr>
          </w:p>
          <w:p w14:paraId="76B4BCA1" w14:textId="77777777" w:rsidR="00505957" w:rsidRPr="00AF618C" w:rsidRDefault="00505957" w:rsidP="00505957">
            <w:pPr>
              <w:jc w:val="both"/>
              <w:rPr>
                <w:rFonts w:ascii="Arial" w:hAnsi="Arial" w:cs="Arial"/>
                <w:i w:val="0"/>
                <w:lang w:eastAsia="en-US"/>
              </w:rPr>
            </w:pPr>
            <w:r w:rsidRPr="00AF618C">
              <w:rPr>
                <w:rFonts w:ascii="Arial" w:hAnsi="Arial" w:cs="Arial"/>
                <w:i w:val="0"/>
                <w:sz w:val="16"/>
              </w:rPr>
              <w:t>11075</w:t>
            </w:r>
          </w:p>
        </w:tc>
        <w:tc>
          <w:tcPr>
            <w:tcW w:w="5953" w:type="dxa"/>
            <w:tcBorders>
              <w:top w:val="single" w:sz="12" w:space="0" w:color="auto"/>
              <w:left w:val="nil"/>
              <w:bottom w:val="single" w:sz="12" w:space="0" w:color="auto"/>
              <w:right w:val="single" w:sz="12" w:space="0" w:color="auto"/>
            </w:tcBorders>
          </w:tcPr>
          <w:p w14:paraId="0EB560EE" w14:textId="77777777" w:rsidR="00505957" w:rsidRPr="00AF618C" w:rsidRDefault="00505957" w:rsidP="00505957">
            <w:pPr>
              <w:spacing w:line="0" w:lineRule="atLeast"/>
              <w:ind w:left="-57"/>
              <w:jc w:val="both"/>
              <w:rPr>
                <w:rFonts w:ascii="Arial" w:hAnsi="Arial" w:cs="Arial"/>
                <w:i w:val="0"/>
                <w:sz w:val="16"/>
              </w:rPr>
            </w:pPr>
            <w:r w:rsidRPr="00AF618C">
              <w:rPr>
                <w:rFonts w:ascii="Arial" w:hAnsi="Arial" w:cs="Arial"/>
                <w:i w:val="0"/>
                <w:sz w:val="16"/>
              </w:rPr>
              <w:t>NO-BREAK COM POTÊNCIA NOMINAL DE 1,2 KVA; 600W; TENSÃO ENTRADA 115/127/220 VOLTS (EM CORRENTE ALTERNADA) COM COMUTAÇÃO AUTOMÁTICA; TENSÃO DE SAÍDA 110 VOLTS ALARMES AUDIOVISUAL; BATERIA INTERNA SELADA; AUTONOMIA A PLENA CARGA MÍNIMO 15 MINUTOS.</w:t>
            </w:r>
          </w:p>
        </w:tc>
        <w:tc>
          <w:tcPr>
            <w:tcW w:w="1276" w:type="dxa"/>
            <w:tcBorders>
              <w:top w:val="single" w:sz="12" w:space="0" w:color="auto"/>
              <w:left w:val="nil"/>
              <w:bottom w:val="single" w:sz="12" w:space="0" w:color="auto"/>
              <w:right w:val="single" w:sz="12" w:space="0" w:color="auto"/>
            </w:tcBorders>
            <w:vAlign w:val="bottom"/>
          </w:tcPr>
          <w:p w14:paraId="5F54486D" w14:textId="77777777" w:rsidR="00505957" w:rsidRPr="00AF618C" w:rsidRDefault="00505957" w:rsidP="00505957">
            <w:pPr>
              <w:pStyle w:val="TableParagraph"/>
              <w:spacing w:before="2"/>
              <w:jc w:val="center"/>
              <w:rPr>
                <w:b/>
                <w:sz w:val="20"/>
                <w:szCs w:val="20"/>
                <w:lang w:val="pt-BR"/>
              </w:rPr>
            </w:pPr>
            <w:r w:rsidRPr="00AF618C">
              <w:rPr>
                <w:sz w:val="16"/>
              </w:rPr>
              <w:t>UNIDADE</w:t>
            </w:r>
          </w:p>
        </w:tc>
        <w:tc>
          <w:tcPr>
            <w:tcW w:w="1559" w:type="dxa"/>
            <w:tcBorders>
              <w:top w:val="single" w:sz="12" w:space="0" w:color="auto"/>
              <w:left w:val="nil"/>
              <w:bottom w:val="single" w:sz="12" w:space="0" w:color="auto"/>
              <w:right w:val="single" w:sz="12" w:space="0" w:color="auto"/>
            </w:tcBorders>
            <w:vAlign w:val="bottom"/>
          </w:tcPr>
          <w:p w14:paraId="3F6B5FC1" w14:textId="77777777" w:rsidR="00505957" w:rsidRPr="00AF618C" w:rsidRDefault="00505957" w:rsidP="00505957">
            <w:pPr>
              <w:pStyle w:val="TableParagraph"/>
              <w:spacing w:before="2"/>
              <w:jc w:val="center"/>
              <w:rPr>
                <w:b/>
                <w:sz w:val="20"/>
                <w:szCs w:val="20"/>
                <w:lang w:val="pt-BR"/>
              </w:rPr>
            </w:pPr>
            <w:r w:rsidRPr="00AF618C">
              <w:rPr>
                <w:sz w:val="16"/>
              </w:rPr>
              <w:t>2</w:t>
            </w:r>
          </w:p>
        </w:tc>
      </w:tr>
      <w:tr w:rsidR="00505957" w14:paraId="1F88E35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DC1CDAD" w14:textId="77777777" w:rsidR="00505957" w:rsidRPr="000331CC" w:rsidRDefault="00505957" w:rsidP="00505957">
            <w:pPr>
              <w:pStyle w:val="TableParagraph"/>
              <w:spacing w:before="2"/>
              <w:ind w:left="0"/>
              <w:rPr>
                <w:b/>
                <w:sz w:val="20"/>
                <w:szCs w:val="20"/>
                <w:lang w:val="pt-BR"/>
              </w:rPr>
            </w:pPr>
            <w:r>
              <w:rPr>
                <w:sz w:val="16"/>
              </w:rPr>
              <w:t>11076</w:t>
            </w:r>
          </w:p>
        </w:tc>
        <w:tc>
          <w:tcPr>
            <w:tcW w:w="5953" w:type="dxa"/>
            <w:tcBorders>
              <w:top w:val="single" w:sz="12" w:space="0" w:color="auto"/>
              <w:left w:val="nil"/>
              <w:bottom w:val="single" w:sz="12" w:space="0" w:color="auto"/>
              <w:right w:val="single" w:sz="12" w:space="0" w:color="auto"/>
            </w:tcBorders>
            <w:vAlign w:val="bottom"/>
          </w:tcPr>
          <w:p w14:paraId="2EFC374C" w14:textId="77777777" w:rsidR="00505957" w:rsidRPr="00AF618C" w:rsidRDefault="00505957" w:rsidP="00505957">
            <w:pPr>
              <w:pStyle w:val="TableParagraph"/>
              <w:spacing w:before="2"/>
              <w:ind w:left="-57"/>
              <w:rPr>
                <w:b/>
                <w:sz w:val="20"/>
                <w:szCs w:val="20"/>
                <w:lang w:val="pt-BR"/>
              </w:rPr>
            </w:pPr>
            <w:r w:rsidRPr="00AF618C">
              <w:rPr>
                <w:sz w:val="16"/>
                <w:lang w:val="pt-BR"/>
              </w:rPr>
              <w:t xml:space="preserve">OXIMETRO DE PULSO PORTATIL (DE MAO) 01 SENSOR DE SPO2. </w:t>
            </w:r>
          </w:p>
        </w:tc>
        <w:tc>
          <w:tcPr>
            <w:tcW w:w="1276" w:type="dxa"/>
            <w:tcBorders>
              <w:top w:val="single" w:sz="12" w:space="0" w:color="auto"/>
              <w:left w:val="nil"/>
              <w:bottom w:val="single" w:sz="12" w:space="0" w:color="auto"/>
              <w:right w:val="single" w:sz="12" w:space="0" w:color="auto"/>
            </w:tcBorders>
            <w:vAlign w:val="bottom"/>
          </w:tcPr>
          <w:p w14:paraId="1CE22319"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A692A4F"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1BF6C8C2"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185E40E" w14:textId="77777777" w:rsidR="00505957" w:rsidRPr="000331CC" w:rsidRDefault="00505957" w:rsidP="00505957">
            <w:pPr>
              <w:pStyle w:val="TableParagraph"/>
              <w:spacing w:before="2"/>
              <w:ind w:left="0"/>
              <w:rPr>
                <w:b/>
                <w:sz w:val="20"/>
                <w:szCs w:val="20"/>
                <w:lang w:val="pt-BR"/>
              </w:rPr>
            </w:pPr>
            <w:r>
              <w:rPr>
                <w:sz w:val="16"/>
              </w:rPr>
              <w:t>11061</w:t>
            </w:r>
          </w:p>
        </w:tc>
        <w:tc>
          <w:tcPr>
            <w:tcW w:w="5953" w:type="dxa"/>
            <w:tcBorders>
              <w:top w:val="single" w:sz="12" w:space="0" w:color="auto"/>
              <w:left w:val="nil"/>
              <w:bottom w:val="single" w:sz="12" w:space="0" w:color="auto"/>
              <w:right w:val="single" w:sz="12" w:space="0" w:color="auto"/>
            </w:tcBorders>
          </w:tcPr>
          <w:p w14:paraId="688AE56B" w14:textId="77777777" w:rsidR="00505957" w:rsidRPr="00AF618C" w:rsidRDefault="00505957" w:rsidP="00505957">
            <w:pPr>
              <w:spacing w:line="0" w:lineRule="atLeast"/>
              <w:ind w:left="-57"/>
              <w:rPr>
                <w:rFonts w:ascii="Arial" w:hAnsi="Arial" w:cs="Arial"/>
                <w:i w:val="0"/>
                <w:sz w:val="16"/>
              </w:rPr>
            </w:pPr>
            <w:r w:rsidRPr="00AF618C">
              <w:rPr>
                <w:rFonts w:ascii="Arial" w:hAnsi="Arial" w:cs="Arial"/>
                <w:i w:val="0"/>
                <w:sz w:val="16"/>
              </w:rPr>
              <w:t>POLTRONA HOSPITALAR ACIONAMENTO MANUAL, CAPACIDADE DE ATÉ 120 KL, ACO/ FERRO PINTADO, ASSENTO E ENCOSTO DE COURINO, DESCANSO DE PES INTEGRADO.</w:t>
            </w:r>
          </w:p>
        </w:tc>
        <w:tc>
          <w:tcPr>
            <w:tcW w:w="1276" w:type="dxa"/>
            <w:tcBorders>
              <w:top w:val="single" w:sz="12" w:space="0" w:color="auto"/>
              <w:left w:val="nil"/>
              <w:bottom w:val="single" w:sz="12" w:space="0" w:color="auto"/>
              <w:right w:val="single" w:sz="12" w:space="0" w:color="auto"/>
            </w:tcBorders>
            <w:vAlign w:val="bottom"/>
          </w:tcPr>
          <w:p w14:paraId="33902F23" w14:textId="77777777" w:rsidR="00505957" w:rsidRPr="00FB7C5E" w:rsidRDefault="00505957" w:rsidP="00505957">
            <w:pPr>
              <w:pStyle w:val="TableParagraph"/>
              <w:spacing w:before="2"/>
              <w:jc w:val="center"/>
              <w:rPr>
                <w:b/>
                <w:sz w:val="20"/>
                <w:szCs w:val="20"/>
                <w:lang w:val="pt-BR"/>
              </w:rPr>
            </w:pPr>
            <w:r w:rsidRPr="00AF618C">
              <w:rPr>
                <w:sz w:val="16"/>
              </w:rPr>
              <w:t>UNIDADE</w:t>
            </w:r>
          </w:p>
        </w:tc>
        <w:tc>
          <w:tcPr>
            <w:tcW w:w="1559" w:type="dxa"/>
            <w:tcBorders>
              <w:top w:val="single" w:sz="12" w:space="0" w:color="auto"/>
              <w:left w:val="nil"/>
              <w:bottom w:val="single" w:sz="12" w:space="0" w:color="auto"/>
              <w:right w:val="single" w:sz="12" w:space="0" w:color="auto"/>
            </w:tcBorders>
            <w:vAlign w:val="bottom"/>
          </w:tcPr>
          <w:p w14:paraId="3D6D0F75" w14:textId="77777777" w:rsidR="00505957" w:rsidRPr="000331CC" w:rsidRDefault="00505957" w:rsidP="00505957">
            <w:pPr>
              <w:pStyle w:val="TableParagraph"/>
              <w:spacing w:before="2"/>
              <w:jc w:val="center"/>
              <w:rPr>
                <w:b/>
                <w:sz w:val="20"/>
                <w:szCs w:val="20"/>
                <w:lang w:val="pt-BR"/>
              </w:rPr>
            </w:pPr>
            <w:r w:rsidRPr="00AF618C">
              <w:rPr>
                <w:sz w:val="16"/>
              </w:rPr>
              <w:t>2</w:t>
            </w:r>
          </w:p>
        </w:tc>
      </w:tr>
      <w:tr w:rsidR="00505957" w14:paraId="255F43E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580785E" w14:textId="77777777" w:rsidR="00505957" w:rsidRPr="000331CC" w:rsidRDefault="00505957" w:rsidP="00505957">
            <w:pPr>
              <w:pStyle w:val="TableParagraph"/>
              <w:spacing w:before="2"/>
              <w:ind w:left="22"/>
              <w:rPr>
                <w:b/>
                <w:sz w:val="20"/>
                <w:szCs w:val="20"/>
                <w:lang w:val="pt-BR"/>
              </w:rPr>
            </w:pPr>
            <w:r>
              <w:rPr>
                <w:sz w:val="16"/>
              </w:rPr>
              <w:t>11067</w:t>
            </w:r>
          </w:p>
        </w:tc>
        <w:tc>
          <w:tcPr>
            <w:tcW w:w="5953" w:type="dxa"/>
            <w:tcBorders>
              <w:top w:val="single" w:sz="12" w:space="0" w:color="auto"/>
              <w:left w:val="nil"/>
              <w:bottom w:val="single" w:sz="12" w:space="0" w:color="auto"/>
              <w:right w:val="single" w:sz="12" w:space="0" w:color="auto"/>
            </w:tcBorders>
          </w:tcPr>
          <w:p w14:paraId="0C968957" w14:textId="77777777" w:rsidR="00505957" w:rsidRPr="00AF618C" w:rsidRDefault="00505957" w:rsidP="00505957">
            <w:pPr>
              <w:spacing w:line="0" w:lineRule="atLeast"/>
              <w:ind w:left="-57"/>
              <w:jc w:val="both"/>
              <w:rPr>
                <w:rFonts w:ascii="Arial" w:hAnsi="Arial" w:cs="Arial"/>
                <w:i w:val="0"/>
                <w:sz w:val="16"/>
              </w:rPr>
            </w:pPr>
            <w:r w:rsidRPr="00AF618C">
              <w:rPr>
                <w:rFonts w:ascii="Arial" w:hAnsi="Arial" w:cs="Arial"/>
                <w:i w:val="0"/>
                <w:sz w:val="16"/>
              </w:rPr>
              <w:t>PROJETOR MULTIMIDIA LCD COM MATRIZ ATIVA TFT COM 16 MILHÕES DE</w:t>
            </w:r>
          </w:p>
          <w:p w14:paraId="061F8442" w14:textId="77777777" w:rsidR="00505957" w:rsidRPr="00AF618C" w:rsidRDefault="00505957" w:rsidP="00505957">
            <w:pPr>
              <w:spacing w:line="191" w:lineRule="exact"/>
              <w:ind w:left="-57"/>
              <w:jc w:val="both"/>
              <w:rPr>
                <w:sz w:val="16"/>
              </w:rPr>
            </w:pPr>
            <w:r w:rsidRPr="00AF618C">
              <w:rPr>
                <w:rFonts w:ascii="Arial" w:hAnsi="Arial" w:cs="Arial"/>
                <w:i w:val="0"/>
                <w:sz w:val="16"/>
              </w:rPr>
              <w:t>CORES; RESOLUÇÃO MÍNIMA NATIVA DE 1024 X 768 E COMPATIBILIDADE 16:9; CONTROLE REMOTO IR, CABO DE ALIMENTAÇÃO, CABO VGA; SUPORTA APRESENTAÇÕES A PARTIR DE UM PEN-DRIVE DIRETO NOPROJETOR</w:t>
            </w:r>
          </w:p>
        </w:tc>
        <w:tc>
          <w:tcPr>
            <w:tcW w:w="1276" w:type="dxa"/>
            <w:tcBorders>
              <w:top w:val="single" w:sz="12" w:space="0" w:color="auto"/>
              <w:left w:val="nil"/>
              <w:bottom w:val="single" w:sz="12" w:space="0" w:color="auto"/>
              <w:right w:val="single" w:sz="12" w:space="0" w:color="auto"/>
            </w:tcBorders>
            <w:vAlign w:val="bottom"/>
          </w:tcPr>
          <w:p w14:paraId="02218D8E"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5C402F31"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57529A0D"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2BC718C" w14:textId="77777777" w:rsidR="00505957" w:rsidRPr="000331CC" w:rsidRDefault="00505957" w:rsidP="00505957">
            <w:pPr>
              <w:pStyle w:val="TableParagraph"/>
              <w:spacing w:before="2"/>
              <w:ind w:left="22"/>
              <w:rPr>
                <w:b/>
                <w:sz w:val="20"/>
                <w:szCs w:val="20"/>
                <w:lang w:val="pt-BR"/>
              </w:rPr>
            </w:pPr>
            <w:r>
              <w:rPr>
                <w:sz w:val="16"/>
              </w:rPr>
              <w:t>11090</w:t>
            </w:r>
          </w:p>
        </w:tc>
        <w:tc>
          <w:tcPr>
            <w:tcW w:w="5953" w:type="dxa"/>
            <w:tcBorders>
              <w:top w:val="single" w:sz="12" w:space="0" w:color="auto"/>
              <w:left w:val="nil"/>
              <w:bottom w:val="single" w:sz="12" w:space="0" w:color="auto"/>
              <w:right w:val="single" w:sz="12" w:space="0" w:color="auto"/>
            </w:tcBorders>
            <w:vAlign w:val="bottom"/>
          </w:tcPr>
          <w:p w14:paraId="225CDB08" w14:textId="77777777" w:rsidR="00505957" w:rsidRPr="00AF618C" w:rsidRDefault="00505957" w:rsidP="00505957">
            <w:pPr>
              <w:pStyle w:val="TableParagraph"/>
              <w:spacing w:before="2"/>
              <w:ind w:left="-57"/>
              <w:rPr>
                <w:b/>
                <w:sz w:val="20"/>
                <w:szCs w:val="20"/>
                <w:lang w:val="pt-BR"/>
              </w:rPr>
            </w:pPr>
            <w:r w:rsidRPr="00AF618C">
              <w:rPr>
                <w:sz w:val="16"/>
              </w:rPr>
              <w:t xml:space="preserve">SELADORA MANUAL, GRAU CIRURGICO </w:t>
            </w:r>
          </w:p>
        </w:tc>
        <w:tc>
          <w:tcPr>
            <w:tcW w:w="1276" w:type="dxa"/>
            <w:tcBorders>
              <w:top w:val="single" w:sz="12" w:space="0" w:color="auto"/>
              <w:left w:val="nil"/>
              <w:bottom w:val="single" w:sz="12" w:space="0" w:color="auto"/>
              <w:right w:val="single" w:sz="12" w:space="0" w:color="auto"/>
            </w:tcBorders>
            <w:vAlign w:val="bottom"/>
          </w:tcPr>
          <w:p w14:paraId="5F4B8D35"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0751925" w14:textId="77777777" w:rsidR="00505957" w:rsidRPr="000331CC" w:rsidRDefault="00505957" w:rsidP="00505957">
            <w:pPr>
              <w:pStyle w:val="TableParagraph"/>
              <w:spacing w:before="2"/>
              <w:jc w:val="center"/>
              <w:rPr>
                <w:b/>
                <w:sz w:val="20"/>
                <w:szCs w:val="20"/>
                <w:lang w:val="pt-BR"/>
              </w:rPr>
            </w:pPr>
            <w:r>
              <w:rPr>
                <w:sz w:val="16"/>
              </w:rPr>
              <w:t>2</w:t>
            </w:r>
          </w:p>
        </w:tc>
      </w:tr>
      <w:tr w:rsidR="00505957" w14:paraId="1B73B15D"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6ECB712" w14:textId="77777777" w:rsidR="00505957" w:rsidRPr="000331CC" w:rsidRDefault="00505957" w:rsidP="00505957">
            <w:pPr>
              <w:pStyle w:val="TableParagraph"/>
              <w:spacing w:before="2"/>
              <w:ind w:left="22"/>
              <w:rPr>
                <w:b/>
                <w:sz w:val="20"/>
                <w:szCs w:val="20"/>
                <w:lang w:val="pt-BR"/>
              </w:rPr>
            </w:pPr>
            <w:r>
              <w:rPr>
                <w:sz w:val="16"/>
              </w:rPr>
              <w:lastRenderedPageBreak/>
              <w:t>11086</w:t>
            </w:r>
          </w:p>
        </w:tc>
        <w:tc>
          <w:tcPr>
            <w:tcW w:w="5953" w:type="dxa"/>
            <w:tcBorders>
              <w:top w:val="single" w:sz="12" w:space="0" w:color="auto"/>
              <w:left w:val="nil"/>
              <w:bottom w:val="single" w:sz="12" w:space="0" w:color="auto"/>
              <w:right w:val="single" w:sz="12" w:space="0" w:color="auto"/>
            </w:tcBorders>
            <w:vAlign w:val="bottom"/>
          </w:tcPr>
          <w:p w14:paraId="1237F8EC" w14:textId="77777777" w:rsidR="00505957" w:rsidRPr="00AF618C" w:rsidRDefault="00505957" w:rsidP="00505957">
            <w:pPr>
              <w:pStyle w:val="TableParagraph"/>
              <w:spacing w:before="2"/>
              <w:ind w:left="-57"/>
              <w:rPr>
                <w:b/>
                <w:sz w:val="20"/>
                <w:szCs w:val="20"/>
                <w:lang w:val="pt-BR"/>
              </w:rPr>
            </w:pPr>
            <w:r w:rsidRPr="00AF618C">
              <w:rPr>
                <w:sz w:val="16"/>
                <w:lang w:val="pt-BR"/>
              </w:rPr>
              <w:t xml:space="preserve">SUPOETE DE SORO, ACO INOXIDAVEL, PEDESTAL DE ALTURA REGULAVAEL </w:t>
            </w:r>
          </w:p>
        </w:tc>
        <w:tc>
          <w:tcPr>
            <w:tcW w:w="1276" w:type="dxa"/>
            <w:tcBorders>
              <w:top w:val="single" w:sz="12" w:space="0" w:color="auto"/>
              <w:left w:val="nil"/>
              <w:bottom w:val="single" w:sz="12" w:space="0" w:color="auto"/>
              <w:right w:val="single" w:sz="12" w:space="0" w:color="auto"/>
            </w:tcBorders>
            <w:vAlign w:val="bottom"/>
          </w:tcPr>
          <w:p w14:paraId="08551EE0"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48E2023" w14:textId="77777777" w:rsidR="00505957" w:rsidRPr="000331CC" w:rsidRDefault="00505957" w:rsidP="00505957">
            <w:pPr>
              <w:pStyle w:val="TableParagraph"/>
              <w:spacing w:before="2"/>
              <w:jc w:val="center"/>
              <w:rPr>
                <w:b/>
                <w:sz w:val="20"/>
                <w:szCs w:val="20"/>
                <w:lang w:val="pt-BR"/>
              </w:rPr>
            </w:pPr>
            <w:r>
              <w:rPr>
                <w:sz w:val="16"/>
              </w:rPr>
              <w:t>7</w:t>
            </w:r>
          </w:p>
        </w:tc>
      </w:tr>
      <w:tr w:rsidR="00505957" w14:paraId="1B310173"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067FDAC" w14:textId="77777777" w:rsidR="00505957" w:rsidRPr="000331CC" w:rsidRDefault="00505957" w:rsidP="00505957">
            <w:pPr>
              <w:pStyle w:val="TableParagraph"/>
              <w:spacing w:before="2"/>
              <w:ind w:left="0"/>
              <w:rPr>
                <w:b/>
                <w:sz w:val="20"/>
                <w:szCs w:val="20"/>
                <w:lang w:val="pt-BR"/>
              </w:rPr>
            </w:pPr>
            <w:r>
              <w:rPr>
                <w:sz w:val="16"/>
              </w:rPr>
              <w:t>11068</w:t>
            </w:r>
          </w:p>
        </w:tc>
        <w:tc>
          <w:tcPr>
            <w:tcW w:w="5953" w:type="dxa"/>
            <w:tcBorders>
              <w:top w:val="single" w:sz="12" w:space="0" w:color="auto"/>
              <w:left w:val="nil"/>
              <w:bottom w:val="single" w:sz="12" w:space="0" w:color="auto"/>
              <w:right w:val="single" w:sz="12" w:space="0" w:color="auto"/>
            </w:tcBorders>
          </w:tcPr>
          <w:p w14:paraId="707B94DC" w14:textId="77777777" w:rsidR="00505957" w:rsidRPr="00AF618C" w:rsidRDefault="00505957" w:rsidP="00505957">
            <w:pPr>
              <w:spacing w:line="0" w:lineRule="atLeast"/>
              <w:ind w:left="-57"/>
              <w:rPr>
                <w:rFonts w:ascii="Arial" w:hAnsi="Arial" w:cs="Arial"/>
                <w:i w:val="0"/>
                <w:sz w:val="16"/>
              </w:rPr>
            </w:pPr>
            <w:r w:rsidRPr="00AF618C">
              <w:rPr>
                <w:rFonts w:ascii="Arial" w:hAnsi="Arial" w:cs="Arial"/>
                <w:i w:val="0"/>
                <w:sz w:val="16"/>
              </w:rPr>
              <w:t>TELA PROJEÇÃO COM TRIPÉ RETRÁTIL MANUAL; ÁREA VISUAL DEAPROXIMADAMENTE 1,80 X 1,80 M (+ OU - 10%); DEVERÁ POSSUIR ESTOJO EM ALUMÍNIO, (BRANCO OPACO) OU SIMILAR, QUE PERMITA GANHO DE BRILHO; POSSUIR BORDAS PRETAS QUE PERMITA ENQUADRAMENTO DA IMAGEM</w:t>
            </w:r>
          </w:p>
        </w:tc>
        <w:tc>
          <w:tcPr>
            <w:tcW w:w="1276" w:type="dxa"/>
            <w:tcBorders>
              <w:top w:val="single" w:sz="12" w:space="0" w:color="auto"/>
              <w:left w:val="nil"/>
              <w:bottom w:val="single" w:sz="12" w:space="0" w:color="auto"/>
              <w:right w:val="single" w:sz="12" w:space="0" w:color="auto"/>
            </w:tcBorders>
            <w:vAlign w:val="bottom"/>
          </w:tcPr>
          <w:p w14:paraId="500AB2E8"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57E5934" w14:textId="77777777" w:rsidR="00505957" w:rsidRPr="000331CC" w:rsidRDefault="00505957" w:rsidP="00505957">
            <w:pPr>
              <w:pStyle w:val="TableParagraph"/>
              <w:spacing w:before="2"/>
              <w:jc w:val="center"/>
              <w:rPr>
                <w:b/>
                <w:sz w:val="20"/>
                <w:szCs w:val="20"/>
                <w:lang w:val="pt-BR"/>
              </w:rPr>
            </w:pPr>
            <w:r>
              <w:rPr>
                <w:sz w:val="16"/>
              </w:rPr>
              <w:t>1</w:t>
            </w:r>
          </w:p>
        </w:tc>
      </w:tr>
      <w:tr w:rsidR="00505957" w14:paraId="5A57667D"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2115F49" w14:textId="77777777" w:rsidR="00505957" w:rsidRPr="000331CC" w:rsidRDefault="00505957" w:rsidP="00505957">
            <w:pPr>
              <w:pStyle w:val="TableParagraph"/>
              <w:spacing w:before="2"/>
              <w:ind w:left="0"/>
              <w:rPr>
                <w:b/>
                <w:sz w:val="20"/>
                <w:szCs w:val="20"/>
                <w:lang w:val="pt-BR"/>
              </w:rPr>
            </w:pPr>
            <w:r>
              <w:rPr>
                <w:sz w:val="16"/>
              </w:rPr>
              <w:t>11074</w:t>
            </w:r>
          </w:p>
        </w:tc>
        <w:tc>
          <w:tcPr>
            <w:tcW w:w="5953" w:type="dxa"/>
            <w:tcBorders>
              <w:top w:val="single" w:sz="12" w:space="0" w:color="auto"/>
              <w:left w:val="nil"/>
              <w:bottom w:val="single" w:sz="12" w:space="0" w:color="auto"/>
              <w:right w:val="single" w:sz="12" w:space="0" w:color="auto"/>
            </w:tcBorders>
            <w:vAlign w:val="bottom"/>
          </w:tcPr>
          <w:p w14:paraId="2F814A70" w14:textId="77777777" w:rsidR="00505957" w:rsidRPr="00FB7C5E" w:rsidRDefault="00505957" w:rsidP="00505957">
            <w:pPr>
              <w:pStyle w:val="TableParagraph"/>
              <w:spacing w:before="2"/>
              <w:rPr>
                <w:b/>
                <w:sz w:val="20"/>
                <w:szCs w:val="20"/>
                <w:lang w:val="pt-BR"/>
              </w:rPr>
            </w:pPr>
            <w:r w:rsidRPr="00410E78">
              <w:rPr>
                <w:sz w:val="16"/>
                <w:lang w:val="pt-BR"/>
              </w:rPr>
              <w:t xml:space="preserve">TELEVISOR DE LED, CONVERSOR DIGITAL, HDMI, USB DE 42 POLEGADAS. </w:t>
            </w:r>
          </w:p>
        </w:tc>
        <w:tc>
          <w:tcPr>
            <w:tcW w:w="1276" w:type="dxa"/>
            <w:tcBorders>
              <w:top w:val="single" w:sz="12" w:space="0" w:color="auto"/>
              <w:left w:val="nil"/>
              <w:bottom w:val="single" w:sz="12" w:space="0" w:color="auto"/>
              <w:right w:val="single" w:sz="12" w:space="0" w:color="auto"/>
            </w:tcBorders>
            <w:vAlign w:val="bottom"/>
          </w:tcPr>
          <w:p w14:paraId="0E117924"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F61145F" w14:textId="77777777" w:rsidR="00505957" w:rsidRPr="000331CC" w:rsidRDefault="00505957" w:rsidP="00505957">
            <w:pPr>
              <w:pStyle w:val="TableParagraph"/>
              <w:spacing w:before="2"/>
              <w:jc w:val="center"/>
              <w:rPr>
                <w:b/>
                <w:sz w:val="20"/>
                <w:szCs w:val="20"/>
                <w:lang w:val="pt-BR"/>
              </w:rPr>
            </w:pPr>
            <w:r>
              <w:rPr>
                <w:sz w:val="16"/>
              </w:rPr>
              <w:t>3</w:t>
            </w:r>
          </w:p>
        </w:tc>
      </w:tr>
      <w:tr w:rsidR="00505957" w14:paraId="3A77092B"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603AB6A" w14:textId="77777777" w:rsidR="00505957" w:rsidRPr="000331CC" w:rsidRDefault="00505957" w:rsidP="00505957">
            <w:pPr>
              <w:pStyle w:val="TableParagraph"/>
              <w:spacing w:before="2"/>
              <w:ind w:left="0"/>
              <w:rPr>
                <w:b/>
                <w:sz w:val="20"/>
                <w:szCs w:val="20"/>
                <w:lang w:val="pt-BR"/>
              </w:rPr>
            </w:pPr>
            <w:r>
              <w:rPr>
                <w:sz w:val="16"/>
              </w:rPr>
              <w:t>11065</w:t>
            </w:r>
          </w:p>
        </w:tc>
        <w:tc>
          <w:tcPr>
            <w:tcW w:w="5953" w:type="dxa"/>
            <w:tcBorders>
              <w:top w:val="single" w:sz="12" w:space="0" w:color="auto"/>
              <w:left w:val="nil"/>
              <w:bottom w:val="single" w:sz="12" w:space="0" w:color="auto"/>
              <w:right w:val="single" w:sz="12" w:space="0" w:color="auto"/>
            </w:tcBorders>
            <w:vAlign w:val="bottom"/>
          </w:tcPr>
          <w:p w14:paraId="35D3F1D4" w14:textId="77777777" w:rsidR="00505957" w:rsidRPr="00FB7C5E" w:rsidRDefault="00505957" w:rsidP="00505957">
            <w:pPr>
              <w:pStyle w:val="TableParagraph"/>
              <w:spacing w:before="2"/>
              <w:rPr>
                <w:b/>
                <w:sz w:val="20"/>
                <w:szCs w:val="20"/>
                <w:lang w:val="pt-BR"/>
              </w:rPr>
            </w:pPr>
            <w:r w:rsidRPr="00410E78">
              <w:rPr>
                <w:sz w:val="16"/>
                <w:lang w:val="pt-BR"/>
              </w:rPr>
              <w:t xml:space="preserve">VENTILADOR DE TETO/PAREDE 03 PAS. </w:t>
            </w:r>
          </w:p>
        </w:tc>
        <w:tc>
          <w:tcPr>
            <w:tcW w:w="1276" w:type="dxa"/>
            <w:tcBorders>
              <w:top w:val="single" w:sz="12" w:space="0" w:color="auto"/>
              <w:left w:val="nil"/>
              <w:bottom w:val="single" w:sz="12" w:space="0" w:color="auto"/>
              <w:right w:val="single" w:sz="12" w:space="0" w:color="auto"/>
            </w:tcBorders>
            <w:vAlign w:val="bottom"/>
          </w:tcPr>
          <w:p w14:paraId="1EF11035" w14:textId="77777777" w:rsidR="00505957" w:rsidRPr="00FB7C5E"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10791F4" w14:textId="77777777" w:rsidR="00505957" w:rsidRPr="000331CC" w:rsidRDefault="00505957" w:rsidP="00505957">
            <w:pPr>
              <w:pStyle w:val="TableParagraph"/>
              <w:spacing w:before="2"/>
              <w:jc w:val="center"/>
              <w:rPr>
                <w:b/>
                <w:sz w:val="20"/>
                <w:szCs w:val="20"/>
                <w:lang w:val="pt-BR"/>
              </w:rPr>
            </w:pPr>
            <w:r>
              <w:rPr>
                <w:sz w:val="16"/>
              </w:rPr>
              <w:t>8</w:t>
            </w:r>
          </w:p>
        </w:tc>
      </w:tr>
    </w:tbl>
    <w:p w14:paraId="03A79410" w14:textId="4728743C" w:rsidR="00505957" w:rsidRDefault="00505957" w:rsidP="00505957">
      <w:pPr>
        <w:autoSpaceDE w:val="0"/>
        <w:autoSpaceDN w:val="0"/>
        <w:adjustRightInd w:val="0"/>
        <w:jc w:val="both"/>
        <w:rPr>
          <w:rFonts w:ascii="Arial" w:eastAsia="MyriadPro-Regular" w:hAnsi="Arial" w:cs="Arial"/>
          <w:b/>
          <w:i w:val="0"/>
          <w:color w:val="000000"/>
          <w:szCs w:val="24"/>
        </w:rPr>
      </w:pPr>
    </w:p>
    <w:p w14:paraId="75FFEBE6" w14:textId="77777777" w:rsidR="007B78B4" w:rsidRDefault="007B78B4" w:rsidP="00505957">
      <w:pPr>
        <w:autoSpaceDE w:val="0"/>
        <w:autoSpaceDN w:val="0"/>
        <w:adjustRightInd w:val="0"/>
        <w:jc w:val="both"/>
        <w:rPr>
          <w:rFonts w:ascii="Arial" w:eastAsia="MyriadPro-Regular" w:hAnsi="Arial" w:cs="Arial"/>
          <w:b/>
          <w:i w:val="0"/>
          <w:color w:val="000000"/>
          <w:szCs w:val="24"/>
        </w:rPr>
      </w:pPr>
    </w:p>
    <w:p w14:paraId="4EE7CA55" w14:textId="7609C90B"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03:</w:t>
      </w:r>
      <w:r w:rsidRPr="00B67695">
        <w:t xml:space="preserve"> </w:t>
      </w:r>
      <w:r w:rsidRPr="00B67695">
        <w:rPr>
          <w:rFonts w:ascii="Arial" w:eastAsia="MyriadPro-Regular" w:hAnsi="Arial" w:cs="Arial"/>
          <w:b/>
          <w:i w:val="0"/>
          <w:color w:val="000000"/>
          <w:szCs w:val="24"/>
        </w:rPr>
        <w:t>AQUISICAO DE EQUIPAMENTOS/MATERIAL PERMANENTE ATRAVES DE EMENDA PARLAMENTAR COM Nº. DA PROPOSTA: 15309.267000/1170-04, PARA ATENDER A SECRETARIA MUNICIPAL DE SAUDE DE DOURADINA/MS.</w:t>
      </w:r>
    </w:p>
    <w:p w14:paraId="707299D0" w14:textId="77777777" w:rsidR="007B78B4" w:rsidRDefault="007B78B4" w:rsidP="00505957">
      <w:pPr>
        <w:autoSpaceDE w:val="0"/>
        <w:autoSpaceDN w:val="0"/>
        <w:adjustRightInd w:val="0"/>
        <w:jc w:val="both"/>
        <w:rPr>
          <w:rFonts w:ascii="Arial" w:eastAsia="MyriadPro-Regular" w:hAnsi="Arial" w:cs="Arial"/>
          <w:b/>
          <w:i w:val="0"/>
          <w:color w:val="000000"/>
          <w:szCs w:val="24"/>
        </w:rPr>
      </w:pPr>
    </w:p>
    <w:p w14:paraId="2D49F247" w14:textId="77777777" w:rsidR="00505957" w:rsidRDefault="00505957" w:rsidP="00505957">
      <w:pPr>
        <w:autoSpaceDE w:val="0"/>
        <w:autoSpaceDN w:val="0"/>
        <w:adjustRightInd w:val="0"/>
        <w:jc w:val="both"/>
        <w:rPr>
          <w:rFonts w:ascii="Arial" w:eastAsia="MyriadPro-Regular" w:hAnsi="Arial" w:cs="Arial"/>
          <w:b/>
          <w:i w:val="0"/>
          <w:color w:val="000000"/>
          <w:szCs w:val="24"/>
        </w:rPr>
      </w:pPr>
    </w:p>
    <w:tbl>
      <w:tblPr>
        <w:tblW w:w="9712" w:type="dxa"/>
        <w:tblInd w:w="54" w:type="dxa"/>
        <w:tblLayout w:type="fixed"/>
        <w:tblCellMar>
          <w:left w:w="54" w:type="dxa"/>
          <w:right w:w="54" w:type="dxa"/>
        </w:tblCellMar>
        <w:tblLook w:val="04A0" w:firstRow="1" w:lastRow="0" w:firstColumn="1" w:lastColumn="0" w:noHBand="0" w:noVBand="1"/>
      </w:tblPr>
      <w:tblGrid>
        <w:gridCol w:w="924"/>
        <w:gridCol w:w="5811"/>
        <w:gridCol w:w="1418"/>
        <w:gridCol w:w="1559"/>
      </w:tblGrid>
      <w:tr w:rsidR="00505957" w14:paraId="1033DD66"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08E047A4"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811" w:type="dxa"/>
            <w:tcBorders>
              <w:top w:val="single" w:sz="12" w:space="0" w:color="auto"/>
              <w:left w:val="nil"/>
              <w:bottom w:val="single" w:sz="12" w:space="0" w:color="auto"/>
              <w:right w:val="single" w:sz="12" w:space="0" w:color="auto"/>
            </w:tcBorders>
            <w:hideMark/>
          </w:tcPr>
          <w:p w14:paraId="1F291ABF"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06F3E5C3"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559" w:type="dxa"/>
            <w:tcBorders>
              <w:top w:val="single" w:sz="12" w:space="0" w:color="auto"/>
              <w:left w:val="nil"/>
              <w:bottom w:val="single" w:sz="12" w:space="0" w:color="auto"/>
              <w:right w:val="single" w:sz="12" w:space="0" w:color="auto"/>
            </w:tcBorders>
            <w:hideMark/>
          </w:tcPr>
          <w:p w14:paraId="55C20B2F"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505957" w14:paraId="31111B3E"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30C144EF" w14:textId="77777777" w:rsidR="00505957" w:rsidRPr="00A46E61" w:rsidRDefault="00505957" w:rsidP="00505957">
            <w:pPr>
              <w:pStyle w:val="TableParagraph"/>
              <w:spacing w:before="16"/>
              <w:ind w:left="22" w:right="-17"/>
              <w:jc w:val="center"/>
              <w:rPr>
                <w:sz w:val="16"/>
                <w:szCs w:val="16"/>
              </w:rPr>
            </w:pPr>
            <w:r w:rsidRPr="00A46E61">
              <w:rPr>
                <w:sz w:val="16"/>
                <w:szCs w:val="16"/>
              </w:rPr>
              <w:t>11110</w:t>
            </w:r>
          </w:p>
        </w:tc>
        <w:tc>
          <w:tcPr>
            <w:tcW w:w="5811" w:type="dxa"/>
            <w:tcBorders>
              <w:top w:val="single" w:sz="12" w:space="0" w:color="auto"/>
              <w:left w:val="nil"/>
              <w:bottom w:val="single" w:sz="12" w:space="0" w:color="auto"/>
              <w:right w:val="single" w:sz="12" w:space="0" w:color="auto"/>
            </w:tcBorders>
            <w:vAlign w:val="bottom"/>
          </w:tcPr>
          <w:p w14:paraId="017E451E" w14:textId="77777777" w:rsidR="00505957" w:rsidRPr="00A46E61" w:rsidRDefault="00505957" w:rsidP="00505957">
            <w:pPr>
              <w:ind w:left="-57"/>
              <w:jc w:val="both"/>
              <w:rPr>
                <w:rFonts w:ascii="Arial" w:hAnsi="Arial" w:cs="Arial"/>
                <w:i w:val="0"/>
                <w:color w:val="000000"/>
                <w:sz w:val="16"/>
                <w:szCs w:val="16"/>
              </w:rPr>
            </w:pPr>
            <w:r w:rsidRPr="00A46E61">
              <w:rPr>
                <w:rFonts w:ascii="Arial" w:hAnsi="Arial" w:cs="Arial"/>
                <w:i w:val="0"/>
                <w:sz w:val="16"/>
                <w:szCs w:val="16"/>
              </w:rPr>
              <w:t xml:space="preserve">AMALGAMADOR CAPSULAR, MODO DE OPERACAO DIGITAL </w:t>
            </w:r>
          </w:p>
        </w:tc>
        <w:tc>
          <w:tcPr>
            <w:tcW w:w="1418" w:type="dxa"/>
            <w:tcBorders>
              <w:top w:val="single" w:sz="12" w:space="0" w:color="auto"/>
              <w:left w:val="nil"/>
              <w:bottom w:val="single" w:sz="12" w:space="0" w:color="auto"/>
              <w:right w:val="single" w:sz="12" w:space="0" w:color="auto"/>
            </w:tcBorders>
            <w:vAlign w:val="center"/>
          </w:tcPr>
          <w:p w14:paraId="642E3D87" w14:textId="77777777" w:rsidR="00505957" w:rsidRPr="00A46E61" w:rsidRDefault="00505957" w:rsidP="00505957">
            <w:pPr>
              <w:pStyle w:val="TableParagraph"/>
              <w:ind w:left="22"/>
              <w:jc w:val="center"/>
              <w:rPr>
                <w:sz w:val="16"/>
                <w:szCs w:val="16"/>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5CFB55A2" w14:textId="77777777" w:rsidR="00505957" w:rsidRPr="00A46E61" w:rsidRDefault="00505957" w:rsidP="00505957">
            <w:pPr>
              <w:ind w:left="22"/>
              <w:jc w:val="center"/>
              <w:rPr>
                <w:rFonts w:ascii="Arial" w:hAnsi="Arial" w:cs="Arial"/>
                <w:i w:val="0"/>
                <w:sz w:val="16"/>
                <w:szCs w:val="16"/>
              </w:rPr>
            </w:pPr>
            <w:r w:rsidRPr="00A46E61">
              <w:rPr>
                <w:rFonts w:ascii="Arial" w:hAnsi="Arial" w:cs="Arial"/>
                <w:sz w:val="16"/>
                <w:szCs w:val="16"/>
              </w:rPr>
              <w:t>1</w:t>
            </w:r>
          </w:p>
        </w:tc>
      </w:tr>
      <w:tr w:rsidR="00505957" w14:paraId="2B6A74BF"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84EE8DF" w14:textId="77777777" w:rsidR="00505957" w:rsidRPr="00A46E61" w:rsidRDefault="00505957" w:rsidP="00505957">
            <w:pPr>
              <w:pStyle w:val="TableParagraph"/>
              <w:spacing w:before="2"/>
              <w:ind w:left="22" w:right="-17" w:firstLine="22"/>
              <w:jc w:val="center"/>
              <w:rPr>
                <w:b/>
                <w:sz w:val="16"/>
                <w:szCs w:val="16"/>
              </w:rPr>
            </w:pPr>
            <w:r w:rsidRPr="00A46E61">
              <w:rPr>
                <w:sz w:val="16"/>
                <w:szCs w:val="16"/>
              </w:rPr>
              <w:t>11052</w:t>
            </w:r>
          </w:p>
        </w:tc>
        <w:tc>
          <w:tcPr>
            <w:tcW w:w="5811" w:type="dxa"/>
            <w:tcBorders>
              <w:top w:val="single" w:sz="12" w:space="0" w:color="auto"/>
              <w:left w:val="nil"/>
              <w:bottom w:val="single" w:sz="12" w:space="0" w:color="auto"/>
              <w:right w:val="single" w:sz="12" w:space="0" w:color="auto"/>
            </w:tcBorders>
            <w:vAlign w:val="bottom"/>
          </w:tcPr>
          <w:p w14:paraId="06489A91" w14:textId="77777777" w:rsidR="00505957" w:rsidRPr="00A46E61" w:rsidRDefault="00505957" w:rsidP="00505957">
            <w:pPr>
              <w:pStyle w:val="TableParagraph"/>
              <w:spacing w:before="2"/>
              <w:ind w:left="-57" w:firstLine="22"/>
              <w:rPr>
                <w:b/>
                <w:sz w:val="16"/>
                <w:szCs w:val="16"/>
                <w:lang w:val="pt-BR"/>
              </w:rPr>
            </w:pPr>
            <w:r w:rsidRPr="00A46E61">
              <w:rPr>
                <w:sz w:val="16"/>
                <w:szCs w:val="16"/>
                <w:lang w:val="pt-BR"/>
              </w:rPr>
              <w:t xml:space="preserve">AR CONDICIONADO DE 12000 BTUS, SPLIT QUENTE E FRIO </w:t>
            </w:r>
          </w:p>
        </w:tc>
        <w:tc>
          <w:tcPr>
            <w:tcW w:w="1418" w:type="dxa"/>
            <w:tcBorders>
              <w:top w:val="single" w:sz="12" w:space="0" w:color="auto"/>
              <w:left w:val="nil"/>
              <w:bottom w:val="single" w:sz="12" w:space="0" w:color="auto"/>
              <w:right w:val="single" w:sz="12" w:space="0" w:color="auto"/>
            </w:tcBorders>
            <w:vAlign w:val="center"/>
          </w:tcPr>
          <w:p w14:paraId="2A5E615A" w14:textId="77777777" w:rsidR="00505957" w:rsidRPr="00A46E61" w:rsidRDefault="00505957" w:rsidP="00505957">
            <w:pPr>
              <w:pStyle w:val="TableParagraph"/>
              <w:spacing w:before="2"/>
              <w:ind w:left="0" w:firstLine="2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01C987C6" w14:textId="77777777" w:rsidR="00505957" w:rsidRPr="00A46E61" w:rsidRDefault="00505957" w:rsidP="00505957">
            <w:pPr>
              <w:pStyle w:val="TableParagraph"/>
              <w:spacing w:before="2"/>
              <w:ind w:left="0" w:firstLine="22"/>
              <w:jc w:val="center"/>
              <w:rPr>
                <w:b/>
                <w:sz w:val="16"/>
                <w:szCs w:val="16"/>
              </w:rPr>
            </w:pPr>
            <w:r w:rsidRPr="00A46E61">
              <w:rPr>
                <w:sz w:val="16"/>
                <w:szCs w:val="16"/>
              </w:rPr>
              <w:t>1</w:t>
            </w:r>
          </w:p>
        </w:tc>
      </w:tr>
      <w:tr w:rsidR="00505957" w14:paraId="53C5C813" w14:textId="77777777" w:rsidTr="00505957">
        <w:trPr>
          <w:trHeight w:val="154"/>
        </w:trPr>
        <w:tc>
          <w:tcPr>
            <w:tcW w:w="924" w:type="dxa"/>
            <w:tcBorders>
              <w:top w:val="single" w:sz="12" w:space="0" w:color="auto"/>
              <w:left w:val="single" w:sz="12" w:space="0" w:color="auto"/>
              <w:bottom w:val="single" w:sz="12" w:space="0" w:color="auto"/>
              <w:right w:val="single" w:sz="12" w:space="0" w:color="auto"/>
            </w:tcBorders>
            <w:vAlign w:val="bottom"/>
          </w:tcPr>
          <w:p w14:paraId="2E0D979C" w14:textId="77777777" w:rsidR="00505957" w:rsidRPr="00A46E61" w:rsidRDefault="00505957" w:rsidP="00505957">
            <w:pPr>
              <w:pStyle w:val="TableParagraph"/>
              <w:spacing w:before="2"/>
              <w:ind w:left="22" w:right="-17"/>
              <w:jc w:val="center"/>
              <w:rPr>
                <w:b/>
                <w:sz w:val="16"/>
                <w:szCs w:val="16"/>
              </w:rPr>
            </w:pPr>
            <w:r w:rsidRPr="00A46E61">
              <w:rPr>
                <w:sz w:val="16"/>
                <w:szCs w:val="16"/>
              </w:rPr>
              <w:t>11113</w:t>
            </w:r>
          </w:p>
        </w:tc>
        <w:tc>
          <w:tcPr>
            <w:tcW w:w="5811" w:type="dxa"/>
            <w:tcBorders>
              <w:top w:val="single" w:sz="12" w:space="0" w:color="auto"/>
              <w:left w:val="nil"/>
              <w:bottom w:val="single" w:sz="12" w:space="0" w:color="auto"/>
              <w:right w:val="single" w:sz="12" w:space="0" w:color="auto"/>
            </w:tcBorders>
            <w:vAlign w:val="bottom"/>
          </w:tcPr>
          <w:p w14:paraId="5A7E0C71" w14:textId="77777777" w:rsidR="00505957" w:rsidRPr="00A46E61" w:rsidRDefault="00505957" w:rsidP="00505957">
            <w:pPr>
              <w:pStyle w:val="TableParagraph"/>
              <w:spacing w:before="2"/>
              <w:ind w:left="-57"/>
              <w:rPr>
                <w:sz w:val="16"/>
                <w:szCs w:val="16"/>
                <w:lang w:val="pt-BR"/>
              </w:rPr>
            </w:pPr>
            <w:r w:rsidRPr="00A46E61">
              <w:rPr>
                <w:sz w:val="16"/>
                <w:szCs w:val="16"/>
                <w:lang w:val="pt-BR"/>
              </w:rPr>
              <w:t xml:space="preserve">AUTOCLAVE HORIZONTAL DE MESA 25 LITROS DIGITAL </w:t>
            </w:r>
          </w:p>
          <w:p w14:paraId="30B043E9" w14:textId="77777777" w:rsidR="00505957" w:rsidRPr="00A46E61" w:rsidRDefault="00505957" w:rsidP="00505957">
            <w:pPr>
              <w:pStyle w:val="TableParagraph"/>
              <w:spacing w:before="2"/>
              <w:ind w:left="-57"/>
              <w:rPr>
                <w:b/>
                <w:sz w:val="16"/>
                <w:szCs w:val="16"/>
                <w:lang w:val="pt-BR"/>
              </w:rPr>
            </w:pPr>
          </w:p>
        </w:tc>
        <w:tc>
          <w:tcPr>
            <w:tcW w:w="1418" w:type="dxa"/>
            <w:tcBorders>
              <w:top w:val="single" w:sz="12" w:space="0" w:color="auto"/>
              <w:left w:val="nil"/>
              <w:bottom w:val="single" w:sz="12" w:space="0" w:color="auto"/>
              <w:right w:val="single" w:sz="12" w:space="0" w:color="auto"/>
            </w:tcBorders>
            <w:vAlign w:val="center"/>
          </w:tcPr>
          <w:p w14:paraId="752A1AF5" w14:textId="77777777" w:rsidR="00505957" w:rsidRPr="00A46E61" w:rsidRDefault="00505957" w:rsidP="00505957">
            <w:pPr>
              <w:pStyle w:val="TableParagraph"/>
              <w:spacing w:before="2"/>
              <w:ind w:left="0"/>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6B59169F" w14:textId="77777777" w:rsidR="00505957" w:rsidRPr="00A46E61" w:rsidRDefault="00505957" w:rsidP="00505957">
            <w:pPr>
              <w:pStyle w:val="TableParagraph"/>
              <w:spacing w:before="2"/>
              <w:ind w:left="0"/>
              <w:jc w:val="center"/>
              <w:rPr>
                <w:b/>
                <w:sz w:val="16"/>
                <w:szCs w:val="16"/>
              </w:rPr>
            </w:pPr>
            <w:r w:rsidRPr="00A46E61">
              <w:rPr>
                <w:sz w:val="16"/>
                <w:szCs w:val="16"/>
              </w:rPr>
              <w:t>1</w:t>
            </w:r>
          </w:p>
        </w:tc>
      </w:tr>
      <w:tr w:rsidR="00505957" w14:paraId="50791264"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599538C" w14:textId="77777777" w:rsidR="00505957" w:rsidRPr="00A46E61" w:rsidRDefault="00505957" w:rsidP="00505957">
            <w:pPr>
              <w:pStyle w:val="TableParagraph"/>
              <w:spacing w:before="2"/>
              <w:ind w:left="22" w:right="-17"/>
              <w:jc w:val="center"/>
              <w:rPr>
                <w:sz w:val="16"/>
                <w:szCs w:val="16"/>
              </w:rPr>
            </w:pPr>
            <w:r w:rsidRPr="00A46E61">
              <w:rPr>
                <w:sz w:val="16"/>
                <w:szCs w:val="16"/>
              </w:rPr>
              <w:t>11121</w:t>
            </w:r>
          </w:p>
        </w:tc>
        <w:tc>
          <w:tcPr>
            <w:tcW w:w="5811" w:type="dxa"/>
            <w:tcBorders>
              <w:top w:val="single" w:sz="12" w:space="0" w:color="auto"/>
              <w:left w:val="nil"/>
              <w:bottom w:val="single" w:sz="12" w:space="0" w:color="auto"/>
              <w:right w:val="single" w:sz="12" w:space="0" w:color="auto"/>
            </w:tcBorders>
            <w:vAlign w:val="bottom"/>
          </w:tcPr>
          <w:p w14:paraId="4627091C" w14:textId="77777777" w:rsidR="00505957" w:rsidRPr="00A46E61" w:rsidRDefault="00505957" w:rsidP="00505957">
            <w:pPr>
              <w:pStyle w:val="TableParagraph"/>
              <w:spacing w:before="2"/>
              <w:ind w:left="-57"/>
              <w:rPr>
                <w:sz w:val="16"/>
                <w:szCs w:val="16"/>
                <w:lang w:val="pt-BR"/>
              </w:rPr>
            </w:pPr>
            <w:r w:rsidRPr="00A46E61">
              <w:rPr>
                <w:sz w:val="16"/>
                <w:szCs w:val="16"/>
                <w:lang w:val="pt-BR"/>
              </w:rPr>
              <w:t xml:space="preserve">BALDE A PEDAL DE 30 LITROS. </w:t>
            </w:r>
          </w:p>
        </w:tc>
        <w:tc>
          <w:tcPr>
            <w:tcW w:w="1418" w:type="dxa"/>
            <w:tcBorders>
              <w:top w:val="single" w:sz="12" w:space="0" w:color="auto"/>
              <w:left w:val="nil"/>
              <w:bottom w:val="single" w:sz="12" w:space="0" w:color="auto"/>
              <w:right w:val="single" w:sz="12" w:space="0" w:color="auto"/>
            </w:tcBorders>
            <w:vAlign w:val="center"/>
          </w:tcPr>
          <w:p w14:paraId="62955C8C"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170C5DD9" w14:textId="77777777" w:rsidR="00505957" w:rsidRPr="00A46E61" w:rsidRDefault="00505957" w:rsidP="00505957">
            <w:pPr>
              <w:pStyle w:val="TableParagraph"/>
              <w:spacing w:before="2"/>
              <w:jc w:val="center"/>
              <w:rPr>
                <w:b/>
                <w:sz w:val="16"/>
                <w:szCs w:val="16"/>
              </w:rPr>
            </w:pPr>
            <w:r w:rsidRPr="00A46E61">
              <w:rPr>
                <w:sz w:val="16"/>
                <w:szCs w:val="16"/>
              </w:rPr>
              <w:t>1</w:t>
            </w:r>
          </w:p>
        </w:tc>
      </w:tr>
      <w:tr w:rsidR="00505957" w14:paraId="281DC5D0"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FC367E2" w14:textId="77777777" w:rsidR="00505957" w:rsidRPr="00A46E61" w:rsidRDefault="00505957" w:rsidP="00505957">
            <w:pPr>
              <w:pStyle w:val="TableParagraph"/>
              <w:spacing w:before="2"/>
              <w:ind w:left="22" w:right="-17"/>
              <w:jc w:val="center"/>
              <w:rPr>
                <w:sz w:val="16"/>
                <w:szCs w:val="16"/>
              </w:rPr>
            </w:pPr>
            <w:r w:rsidRPr="00A46E61">
              <w:rPr>
                <w:sz w:val="16"/>
                <w:szCs w:val="16"/>
              </w:rPr>
              <w:t>11072</w:t>
            </w:r>
          </w:p>
        </w:tc>
        <w:tc>
          <w:tcPr>
            <w:tcW w:w="5811" w:type="dxa"/>
            <w:tcBorders>
              <w:top w:val="single" w:sz="12" w:space="0" w:color="auto"/>
              <w:left w:val="nil"/>
              <w:bottom w:val="single" w:sz="12" w:space="0" w:color="auto"/>
              <w:right w:val="single" w:sz="12" w:space="0" w:color="auto"/>
            </w:tcBorders>
            <w:vAlign w:val="bottom"/>
          </w:tcPr>
          <w:p w14:paraId="167535FA" w14:textId="77777777" w:rsidR="00505957" w:rsidRPr="00A46E61" w:rsidRDefault="00505957" w:rsidP="00505957">
            <w:pPr>
              <w:pStyle w:val="TableParagraph"/>
              <w:spacing w:before="2"/>
              <w:ind w:left="-57"/>
              <w:rPr>
                <w:sz w:val="16"/>
                <w:szCs w:val="16"/>
                <w:lang w:val="pt-BR"/>
              </w:rPr>
            </w:pPr>
            <w:r w:rsidRPr="00A46E61">
              <w:rPr>
                <w:sz w:val="16"/>
                <w:szCs w:val="16"/>
                <w:lang w:val="pt-BR"/>
              </w:rPr>
              <w:t>BEBEDOURO/ PURIFICADOR REFRIGERADO, PRESSAO DE COLUNA SIMPLES. -</w:t>
            </w:r>
          </w:p>
        </w:tc>
        <w:tc>
          <w:tcPr>
            <w:tcW w:w="1418" w:type="dxa"/>
            <w:tcBorders>
              <w:top w:val="single" w:sz="12" w:space="0" w:color="auto"/>
              <w:left w:val="nil"/>
              <w:bottom w:val="single" w:sz="12" w:space="0" w:color="auto"/>
              <w:right w:val="single" w:sz="12" w:space="0" w:color="auto"/>
            </w:tcBorders>
            <w:vAlign w:val="center"/>
          </w:tcPr>
          <w:p w14:paraId="29A46860" w14:textId="77777777" w:rsidR="00505957" w:rsidRPr="00A46E61" w:rsidRDefault="00505957" w:rsidP="00505957">
            <w:pPr>
              <w:pStyle w:val="TableParagraph"/>
              <w:spacing w:before="2"/>
              <w:ind w:left="2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2344F954" w14:textId="77777777" w:rsidR="00505957" w:rsidRPr="00A46E61" w:rsidRDefault="00505957" w:rsidP="00505957">
            <w:pPr>
              <w:pStyle w:val="TableParagraph"/>
              <w:spacing w:before="2"/>
              <w:ind w:left="22"/>
              <w:jc w:val="center"/>
              <w:rPr>
                <w:b/>
                <w:sz w:val="16"/>
                <w:szCs w:val="16"/>
              </w:rPr>
            </w:pPr>
            <w:r w:rsidRPr="00A46E61">
              <w:rPr>
                <w:sz w:val="16"/>
                <w:szCs w:val="16"/>
              </w:rPr>
              <w:t>2</w:t>
            </w:r>
          </w:p>
        </w:tc>
      </w:tr>
      <w:tr w:rsidR="00505957" w14:paraId="6428F682"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93A7C2E" w14:textId="77777777" w:rsidR="00505957" w:rsidRPr="00A46E61" w:rsidRDefault="00505957" w:rsidP="00505957">
            <w:pPr>
              <w:pStyle w:val="TableParagraph"/>
              <w:spacing w:before="2"/>
              <w:ind w:left="22" w:right="-17"/>
              <w:jc w:val="center"/>
              <w:rPr>
                <w:sz w:val="16"/>
                <w:szCs w:val="16"/>
              </w:rPr>
            </w:pPr>
            <w:r w:rsidRPr="00A46E61">
              <w:rPr>
                <w:sz w:val="16"/>
                <w:szCs w:val="16"/>
              </w:rPr>
              <w:t>11119</w:t>
            </w:r>
          </w:p>
        </w:tc>
        <w:tc>
          <w:tcPr>
            <w:tcW w:w="5811" w:type="dxa"/>
            <w:tcBorders>
              <w:top w:val="single" w:sz="12" w:space="0" w:color="auto"/>
              <w:left w:val="nil"/>
              <w:bottom w:val="single" w:sz="12" w:space="0" w:color="auto"/>
              <w:right w:val="single" w:sz="12" w:space="0" w:color="auto"/>
            </w:tcBorders>
            <w:vAlign w:val="bottom"/>
          </w:tcPr>
          <w:p w14:paraId="73BAAC5A"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CAMARA PARA CONSERVACAO DE IMUNOBIOLOGICOS TEMPERATURA ENTRE 2° C E 8° C, CIRCULAÇAO DE AR FORCADO, DE 280 LITROS, VIDRODUPLO, DISCADOR DE EMERGENCIA, SISTEMA DE EMERGENCIA.</w:t>
            </w:r>
          </w:p>
        </w:tc>
        <w:tc>
          <w:tcPr>
            <w:tcW w:w="1418" w:type="dxa"/>
            <w:tcBorders>
              <w:top w:val="single" w:sz="12" w:space="0" w:color="auto"/>
              <w:left w:val="nil"/>
              <w:bottom w:val="single" w:sz="12" w:space="0" w:color="auto"/>
              <w:right w:val="single" w:sz="12" w:space="0" w:color="auto"/>
            </w:tcBorders>
            <w:vAlign w:val="bottom"/>
          </w:tcPr>
          <w:p w14:paraId="5B72E903" w14:textId="77777777" w:rsidR="00505957" w:rsidRPr="00A46E61" w:rsidRDefault="00505957" w:rsidP="00505957">
            <w:pPr>
              <w:pStyle w:val="TableParagraph"/>
              <w:spacing w:before="2"/>
              <w:ind w:left="2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6261FCB7" w14:textId="77777777" w:rsidR="00505957" w:rsidRPr="00A46E61" w:rsidRDefault="00505957" w:rsidP="00505957">
            <w:pPr>
              <w:pStyle w:val="TableParagraph"/>
              <w:spacing w:before="2"/>
              <w:ind w:left="22"/>
              <w:jc w:val="center"/>
              <w:rPr>
                <w:b/>
                <w:sz w:val="16"/>
                <w:szCs w:val="16"/>
                <w:lang w:val="pt-BR"/>
              </w:rPr>
            </w:pPr>
            <w:r w:rsidRPr="00A46E61">
              <w:rPr>
                <w:sz w:val="16"/>
                <w:szCs w:val="16"/>
              </w:rPr>
              <w:t>1</w:t>
            </w:r>
          </w:p>
        </w:tc>
      </w:tr>
      <w:tr w:rsidR="00505957" w14:paraId="70471EBA"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285C700" w14:textId="77777777" w:rsidR="00505957" w:rsidRPr="00A46E61" w:rsidRDefault="00505957" w:rsidP="00505957">
            <w:pPr>
              <w:pStyle w:val="TableParagraph"/>
              <w:spacing w:before="2"/>
              <w:ind w:left="22" w:right="-17"/>
              <w:jc w:val="center"/>
              <w:rPr>
                <w:sz w:val="16"/>
                <w:szCs w:val="16"/>
                <w:lang w:val="pt-BR"/>
              </w:rPr>
            </w:pPr>
            <w:r w:rsidRPr="00A46E61">
              <w:rPr>
                <w:sz w:val="16"/>
                <w:szCs w:val="16"/>
              </w:rPr>
              <w:t>11092</w:t>
            </w:r>
          </w:p>
        </w:tc>
        <w:tc>
          <w:tcPr>
            <w:tcW w:w="5811" w:type="dxa"/>
            <w:tcBorders>
              <w:top w:val="single" w:sz="12" w:space="0" w:color="auto"/>
              <w:left w:val="nil"/>
              <w:bottom w:val="single" w:sz="12" w:space="0" w:color="auto"/>
              <w:right w:val="single" w:sz="12" w:space="0" w:color="auto"/>
            </w:tcBorders>
            <w:vAlign w:val="bottom"/>
          </w:tcPr>
          <w:p w14:paraId="31300273"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CARRO MACA SIMPLES GRADES LATERAIS, COLCHONETE, AÇO INOXIDAVEL, SUPORTE DE SORO. </w:t>
            </w:r>
          </w:p>
        </w:tc>
        <w:tc>
          <w:tcPr>
            <w:tcW w:w="1418" w:type="dxa"/>
            <w:tcBorders>
              <w:top w:val="single" w:sz="12" w:space="0" w:color="auto"/>
              <w:left w:val="nil"/>
              <w:bottom w:val="single" w:sz="12" w:space="0" w:color="auto"/>
              <w:right w:val="single" w:sz="12" w:space="0" w:color="auto"/>
            </w:tcBorders>
            <w:vAlign w:val="bottom"/>
          </w:tcPr>
          <w:p w14:paraId="19DAB924"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76FD58DD" w14:textId="77777777" w:rsidR="00505957" w:rsidRPr="00A46E61" w:rsidRDefault="00505957" w:rsidP="00505957">
            <w:pPr>
              <w:pStyle w:val="TableParagraph"/>
              <w:spacing w:before="2"/>
              <w:jc w:val="center"/>
              <w:rPr>
                <w:b/>
                <w:sz w:val="16"/>
                <w:szCs w:val="16"/>
                <w:lang w:val="pt-BR"/>
              </w:rPr>
            </w:pPr>
            <w:r w:rsidRPr="00A46E61">
              <w:rPr>
                <w:sz w:val="16"/>
                <w:szCs w:val="16"/>
              </w:rPr>
              <w:t>2</w:t>
            </w:r>
          </w:p>
        </w:tc>
      </w:tr>
      <w:tr w:rsidR="00505957" w14:paraId="1DC9E3E7"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7372BCEE" w14:textId="77777777" w:rsidR="00505957" w:rsidRPr="00A46E61" w:rsidRDefault="00505957" w:rsidP="00505957">
            <w:pPr>
              <w:pStyle w:val="TableParagraph"/>
              <w:spacing w:before="2"/>
              <w:ind w:left="22" w:right="-17"/>
              <w:jc w:val="center"/>
              <w:rPr>
                <w:b/>
                <w:sz w:val="16"/>
                <w:szCs w:val="16"/>
                <w:lang w:val="pt-BR"/>
              </w:rPr>
            </w:pPr>
            <w:r w:rsidRPr="00A46E61">
              <w:rPr>
                <w:sz w:val="16"/>
                <w:szCs w:val="16"/>
              </w:rPr>
              <w:t>11120</w:t>
            </w:r>
          </w:p>
        </w:tc>
        <w:tc>
          <w:tcPr>
            <w:tcW w:w="5811" w:type="dxa"/>
            <w:tcBorders>
              <w:top w:val="single" w:sz="12" w:space="0" w:color="auto"/>
              <w:left w:val="nil"/>
              <w:bottom w:val="single" w:sz="12" w:space="0" w:color="auto"/>
              <w:right w:val="single" w:sz="12" w:space="0" w:color="auto"/>
            </w:tcBorders>
            <w:vAlign w:val="bottom"/>
          </w:tcPr>
          <w:p w14:paraId="13C6DDF1"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CENTRIFUGA LABORATORIAL PARA TUBOS, MINIMO DE 04 AMOSTRAS, DIGITAL. </w:t>
            </w:r>
          </w:p>
        </w:tc>
        <w:tc>
          <w:tcPr>
            <w:tcW w:w="1418" w:type="dxa"/>
            <w:tcBorders>
              <w:top w:val="single" w:sz="12" w:space="0" w:color="auto"/>
              <w:left w:val="nil"/>
              <w:bottom w:val="single" w:sz="12" w:space="0" w:color="auto"/>
              <w:right w:val="single" w:sz="12" w:space="0" w:color="auto"/>
            </w:tcBorders>
            <w:vAlign w:val="bottom"/>
          </w:tcPr>
          <w:p w14:paraId="4F3D142E"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753C1A4D" w14:textId="77777777" w:rsidR="00505957" w:rsidRPr="00A46E61" w:rsidRDefault="00505957" w:rsidP="00505957">
            <w:pPr>
              <w:pStyle w:val="TableParagraph"/>
              <w:spacing w:before="2"/>
              <w:jc w:val="center"/>
              <w:rPr>
                <w:b/>
                <w:sz w:val="16"/>
                <w:szCs w:val="16"/>
                <w:lang w:val="pt-BR"/>
              </w:rPr>
            </w:pPr>
            <w:r w:rsidRPr="00A46E61">
              <w:rPr>
                <w:sz w:val="16"/>
                <w:szCs w:val="16"/>
              </w:rPr>
              <w:t>1</w:t>
            </w:r>
          </w:p>
        </w:tc>
      </w:tr>
      <w:tr w:rsidR="00505957" w14:paraId="7F55A058"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538C5FE" w14:textId="77777777" w:rsidR="00505957" w:rsidRPr="00A46E61" w:rsidRDefault="00505957" w:rsidP="00505957">
            <w:pPr>
              <w:pStyle w:val="TableParagraph"/>
              <w:spacing w:before="2"/>
              <w:ind w:left="0"/>
              <w:jc w:val="center"/>
              <w:rPr>
                <w:b/>
                <w:sz w:val="16"/>
                <w:szCs w:val="16"/>
                <w:lang w:val="pt-BR"/>
              </w:rPr>
            </w:pPr>
            <w:r w:rsidRPr="00A46E61">
              <w:rPr>
                <w:sz w:val="16"/>
                <w:szCs w:val="16"/>
              </w:rPr>
              <w:t>11050</w:t>
            </w:r>
          </w:p>
        </w:tc>
        <w:tc>
          <w:tcPr>
            <w:tcW w:w="5811" w:type="dxa"/>
            <w:tcBorders>
              <w:top w:val="single" w:sz="12" w:space="0" w:color="auto"/>
              <w:left w:val="nil"/>
              <w:bottom w:val="single" w:sz="12" w:space="0" w:color="auto"/>
              <w:right w:val="single" w:sz="12" w:space="0" w:color="auto"/>
            </w:tcBorders>
            <w:vAlign w:val="bottom"/>
          </w:tcPr>
          <w:p w14:paraId="4E10A080"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COMPRESSOR ODONTOLOGICO CAPACIDADE DE 30 A 39 LITROS, 1 A 1,5 HP/6 A 7 PES ISENTO DE OLEO. </w:t>
            </w:r>
          </w:p>
        </w:tc>
        <w:tc>
          <w:tcPr>
            <w:tcW w:w="1418" w:type="dxa"/>
            <w:tcBorders>
              <w:top w:val="single" w:sz="12" w:space="0" w:color="auto"/>
              <w:left w:val="nil"/>
              <w:bottom w:val="single" w:sz="12" w:space="0" w:color="auto"/>
              <w:right w:val="single" w:sz="12" w:space="0" w:color="auto"/>
            </w:tcBorders>
            <w:vAlign w:val="bottom"/>
          </w:tcPr>
          <w:p w14:paraId="6EEA38AC"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2A8D0716" w14:textId="77777777" w:rsidR="00505957" w:rsidRPr="00A46E61" w:rsidRDefault="00505957" w:rsidP="00505957">
            <w:pPr>
              <w:pStyle w:val="TableParagraph"/>
              <w:spacing w:before="2"/>
              <w:jc w:val="center"/>
              <w:rPr>
                <w:b/>
                <w:sz w:val="16"/>
                <w:szCs w:val="16"/>
                <w:lang w:val="pt-BR"/>
              </w:rPr>
            </w:pPr>
            <w:r w:rsidRPr="00A46E61">
              <w:rPr>
                <w:sz w:val="16"/>
                <w:szCs w:val="16"/>
              </w:rPr>
              <w:t>1</w:t>
            </w:r>
          </w:p>
        </w:tc>
      </w:tr>
      <w:tr w:rsidR="00505957" w14:paraId="1CF3E9CE"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2F54981" w14:textId="77777777" w:rsidR="00505957" w:rsidRPr="00A46E61" w:rsidRDefault="00505957" w:rsidP="00505957">
            <w:pPr>
              <w:pStyle w:val="TableParagraph"/>
              <w:spacing w:before="2"/>
              <w:jc w:val="center"/>
              <w:rPr>
                <w:b/>
                <w:sz w:val="16"/>
                <w:szCs w:val="16"/>
                <w:lang w:val="pt-BR"/>
              </w:rPr>
            </w:pPr>
            <w:r w:rsidRPr="00A46E61">
              <w:rPr>
                <w:sz w:val="16"/>
                <w:szCs w:val="16"/>
              </w:rPr>
              <w:t>11059</w:t>
            </w:r>
          </w:p>
          <w:p w14:paraId="6711A550" w14:textId="77777777" w:rsidR="00505957" w:rsidRPr="00A46E61" w:rsidRDefault="00505957" w:rsidP="00505957">
            <w:pPr>
              <w:rPr>
                <w:rFonts w:ascii="Arial" w:hAnsi="Arial" w:cs="Arial"/>
                <w:i w:val="0"/>
                <w:sz w:val="16"/>
                <w:szCs w:val="16"/>
                <w:lang w:eastAsia="en-US"/>
              </w:rPr>
            </w:pPr>
          </w:p>
        </w:tc>
        <w:tc>
          <w:tcPr>
            <w:tcW w:w="5811" w:type="dxa"/>
            <w:tcBorders>
              <w:top w:val="single" w:sz="12" w:space="0" w:color="auto"/>
              <w:left w:val="nil"/>
              <w:bottom w:val="single" w:sz="12" w:space="0" w:color="auto"/>
              <w:right w:val="single" w:sz="12" w:space="0" w:color="auto"/>
            </w:tcBorders>
          </w:tcPr>
          <w:p w14:paraId="2AFFEAE5"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1418" w:type="dxa"/>
            <w:tcBorders>
              <w:top w:val="single" w:sz="12" w:space="0" w:color="auto"/>
              <w:left w:val="nil"/>
              <w:bottom w:val="single" w:sz="12" w:space="0" w:color="auto"/>
              <w:right w:val="single" w:sz="12" w:space="0" w:color="auto"/>
            </w:tcBorders>
            <w:vAlign w:val="center"/>
          </w:tcPr>
          <w:p w14:paraId="36E31E32"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center"/>
          </w:tcPr>
          <w:p w14:paraId="420A372F" w14:textId="77777777" w:rsidR="00505957" w:rsidRPr="00A46E61" w:rsidRDefault="00505957" w:rsidP="00505957">
            <w:pPr>
              <w:pStyle w:val="TableParagraph"/>
              <w:spacing w:before="2"/>
              <w:jc w:val="center"/>
              <w:rPr>
                <w:sz w:val="16"/>
                <w:szCs w:val="16"/>
                <w:lang w:val="pt-BR"/>
              </w:rPr>
            </w:pPr>
            <w:r w:rsidRPr="00A46E61">
              <w:rPr>
                <w:sz w:val="16"/>
                <w:szCs w:val="16"/>
                <w:lang w:val="pt-BR"/>
              </w:rPr>
              <w:t>2</w:t>
            </w:r>
          </w:p>
        </w:tc>
      </w:tr>
      <w:tr w:rsidR="00505957" w14:paraId="3358984A"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45D549C" w14:textId="77777777" w:rsidR="00505957" w:rsidRPr="00A46E61" w:rsidRDefault="00505957" w:rsidP="00505957">
            <w:pPr>
              <w:pStyle w:val="TableParagraph"/>
              <w:spacing w:before="2"/>
              <w:ind w:left="22"/>
              <w:jc w:val="center"/>
              <w:rPr>
                <w:sz w:val="16"/>
                <w:szCs w:val="16"/>
                <w:lang w:val="pt-BR"/>
              </w:rPr>
            </w:pPr>
            <w:r w:rsidRPr="00A46E61">
              <w:rPr>
                <w:sz w:val="16"/>
                <w:szCs w:val="16"/>
                <w:lang w:val="pt-BR"/>
              </w:rPr>
              <w:t>11111</w:t>
            </w:r>
          </w:p>
        </w:tc>
        <w:tc>
          <w:tcPr>
            <w:tcW w:w="5811" w:type="dxa"/>
            <w:tcBorders>
              <w:top w:val="single" w:sz="12" w:space="0" w:color="auto"/>
              <w:left w:val="nil"/>
              <w:bottom w:val="single" w:sz="12" w:space="0" w:color="auto"/>
              <w:right w:val="single" w:sz="12" w:space="0" w:color="auto"/>
            </w:tcBorders>
            <w:vAlign w:val="bottom"/>
          </w:tcPr>
          <w:p w14:paraId="1B83B72C" w14:textId="77777777" w:rsidR="00505957" w:rsidRPr="00A46E61" w:rsidRDefault="00505957" w:rsidP="00505957">
            <w:pPr>
              <w:pStyle w:val="TableParagraph"/>
              <w:spacing w:before="2"/>
              <w:ind w:left="-57"/>
              <w:jc w:val="both"/>
              <w:rPr>
                <w:b/>
                <w:sz w:val="16"/>
                <w:szCs w:val="16"/>
                <w:lang w:val="pt-BR"/>
              </w:rPr>
            </w:pPr>
            <w:r w:rsidRPr="00A46E61">
              <w:rPr>
                <w:sz w:val="16"/>
                <w:szCs w:val="16"/>
                <w:lang w:val="pt-BR"/>
              </w:rPr>
              <w:t xml:space="preserve">DESTILADOR AGUA CAPACIDADE DE ATE 5 LITROS HORA. </w:t>
            </w:r>
          </w:p>
        </w:tc>
        <w:tc>
          <w:tcPr>
            <w:tcW w:w="1418" w:type="dxa"/>
            <w:tcBorders>
              <w:top w:val="single" w:sz="12" w:space="0" w:color="auto"/>
              <w:left w:val="nil"/>
              <w:bottom w:val="single" w:sz="12" w:space="0" w:color="auto"/>
              <w:right w:val="single" w:sz="12" w:space="0" w:color="auto"/>
            </w:tcBorders>
            <w:vAlign w:val="bottom"/>
          </w:tcPr>
          <w:p w14:paraId="2716C5F0"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2FB44F72" w14:textId="77777777" w:rsidR="00505957" w:rsidRPr="00A46E61" w:rsidRDefault="00505957" w:rsidP="00505957">
            <w:pPr>
              <w:pStyle w:val="TableParagraph"/>
              <w:spacing w:before="2"/>
              <w:jc w:val="center"/>
              <w:rPr>
                <w:b/>
                <w:sz w:val="16"/>
                <w:szCs w:val="16"/>
                <w:lang w:val="pt-BR"/>
              </w:rPr>
            </w:pPr>
            <w:r w:rsidRPr="00A46E61">
              <w:rPr>
                <w:sz w:val="16"/>
                <w:szCs w:val="16"/>
              </w:rPr>
              <w:t>1</w:t>
            </w:r>
          </w:p>
        </w:tc>
      </w:tr>
      <w:tr w:rsidR="00505957" w14:paraId="299F24A0"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8D71A7C" w14:textId="77777777" w:rsidR="00505957" w:rsidRPr="00A46E61" w:rsidRDefault="00505957" w:rsidP="00505957">
            <w:pPr>
              <w:pStyle w:val="TableParagraph"/>
              <w:spacing w:before="2"/>
              <w:jc w:val="center"/>
              <w:rPr>
                <w:b/>
                <w:sz w:val="16"/>
                <w:szCs w:val="16"/>
                <w:lang w:val="pt-BR"/>
              </w:rPr>
            </w:pPr>
            <w:r w:rsidRPr="00A46E61">
              <w:rPr>
                <w:sz w:val="16"/>
                <w:szCs w:val="16"/>
              </w:rPr>
              <w:t>11084</w:t>
            </w:r>
          </w:p>
        </w:tc>
        <w:tc>
          <w:tcPr>
            <w:tcW w:w="5811" w:type="dxa"/>
            <w:tcBorders>
              <w:top w:val="single" w:sz="12" w:space="0" w:color="auto"/>
              <w:left w:val="nil"/>
              <w:bottom w:val="single" w:sz="12" w:space="0" w:color="auto"/>
              <w:right w:val="single" w:sz="12" w:space="0" w:color="auto"/>
            </w:tcBorders>
            <w:vAlign w:val="bottom"/>
          </w:tcPr>
          <w:p w14:paraId="1F1FEB74" w14:textId="77777777" w:rsidR="00505957" w:rsidRPr="00A46E61" w:rsidRDefault="00505957" w:rsidP="00505957">
            <w:pPr>
              <w:pStyle w:val="TableParagraph"/>
              <w:spacing w:before="2"/>
              <w:ind w:left="-57"/>
              <w:jc w:val="both"/>
              <w:rPr>
                <w:b/>
                <w:sz w:val="16"/>
                <w:szCs w:val="16"/>
                <w:lang w:val="pt-BR"/>
              </w:rPr>
            </w:pPr>
            <w:r w:rsidRPr="00A46E61">
              <w:rPr>
                <w:sz w:val="16"/>
                <w:szCs w:val="16"/>
              </w:rPr>
              <w:t xml:space="preserve">DETECTOR FETAL PORTATIL DIGITAL. </w:t>
            </w:r>
          </w:p>
        </w:tc>
        <w:tc>
          <w:tcPr>
            <w:tcW w:w="1418" w:type="dxa"/>
            <w:tcBorders>
              <w:top w:val="single" w:sz="12" w:space="0" w:color="auto"/>
              <w:left w:val="nil"/>
              <w:bottom w:val="single" w:sz="12" w:space="0" w:color="auto"/>
              <w:right w:val="single" w:sz="12" w:space="0" w:color="auto"/>
            </w:tcBorders>
            <w:vAlign w:val="bottom"/>
          </w:tcPr>
          <w:p w14:paraId="269883E7"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440908B0" w14:textId="77777777" w:rsidR="00505957" w:rsidRPr="00A46E61" w:rsidRDefault="00505957" w:rsidP="00505957">
            <w:pPr>
              <w:pStyle w:val="TableParagraph"/>
              <w:spacing w:before="2"/>
              <w:jc w:val="center"/>
              <w:rPr>
                <w:b/>
                <w:sz w:val="16"/>
                <w:szCs w:val="16"/>
                <w:lang w:val="pt-BR"/>
              </w:rPr>
            </w:pPr>
            <w:r w:rsidRPr="00A46E61">
              <w:rPr>
                <w:sz w:val="16"/>
                <w:szCs w:val="16"/>
              </w:rPr>
              <w:t>2</w:t>
            </w:r>
          </w:p>
        </w:tc>
      </w:tr>
      <w:tr w:rsidR="00505957" w14:paraId="7DF20C6B"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94CDC0D" w14:textId="77777777" w:rsidR="00505957" w:rsidRPr="00A46E61" w:rsidRDefault="00505957" w:rsidP="00505957">
            <w:pPr>
              <w:pStyle w:val="TableParagraph"/>
              <w:spacing w:before="2"/>
              <w:jc w:val="center"/>
              <w:rPr>
                <w:b/>
                <w:sz w:val="16"/>
                <w:szCs w:val="16"/>
                <w:lang w:val="pt-BR"/>
              </w:rPr>
            </w:pPr>
            <w:r w:rsidRPr="00A46E61">
              <w:rPr>
                <w:sz w:val="16"/>
                <w:szCs w:val="16"/>
              </w:rPr>
              <w:t>11053</w:t>
            </w:r>
          </w:p>
        </w:tc>
        <w:tc>
          <w:tcPr>
            <w:tcW w:w="5811" w:type="dxa"/>
            <w:tcBorders>
              <w:top w:val="single" w:sz="12" w:space="0" w:color="auto"/>
              <w:left w:val="nil"/>
              <w:bottom w:val="single" w:sz="12" w:space="0" w:color="auto"/>
              <w:right w:val="single" w:sz="12" w:space="0" w:color="auto"/>
            </w:tcBorders>
            <w:vAlign w:val="bottom"/>
          </w:tcPr>
          <w:p w14:paraId="74A2B4F6" w14:textId="77777777" w:rsidR="00505957" w:rsidRPr="00A46E61" w:rsidRDefault="00505957" w:rsidP="00505957">
            <w:pPr>
              <w:pStyle w:val="TableParagraph"/>
              <w:spacing w:before="2"/>
              <w:ind w:left="-57"/>
              <w:jc w:val="both"/>
              <w:rPr>
                <w:b/>
                <w:sz w:val="16"/>
                <w:szCs w:val="16"/>
                <w:lang w:val="pt-BR"/>
              </w:rPr>
            </w:pPr>
            <w:r w:rsidRPr="00A46E61">
              <w:rPr>
                <w:sz w:val="16"/>
                <w:szCs w:val="16"/>
                <w:lang w:val="pt-BR"/>
              </w:rPr>
              <w:t xml:space="preserve">ESFIGNONAMOMETRO ADULTO VELCRO EM TECIDO DE ALGODAO. </w:t>
            </w:r>
          </w:p>
        </w:tc>
        <w:tc>
          <w:tcPr>
            <w:tcW w:w="1418" w:type="dxa"/>
            <w:tcBorders>
              <w:top w:val="single" w:sz="12" w:space="0" w:color="auto"/>
              <w:left w:val="nil"/>
              <w:bottom w:val="single" w:sz="12" w:space="0" w:color="auto"/>
              <w:right w:val="single" w:sz="12" w:space="0" w:color="auto"/>
            </w:tcBorders>
            <w:vAlign w:val="bottom"/>
          </w:tcPr>
          <w:p w14:paraId="21054432"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6215EB55" w14:textId="77777777" w:rsidR="00505957" w:rsidRPr="00A46E61" w:rsidRDefault="00505957" w:rsidP="00505957">
            <w:pPr>
              <w:pStyle w:val="TableParagraph"/>
              <w:spacing w:before="2"/>
              <w:jc w:val="center"/>
              <w:rPr>
                <w:b/>
                <w:sz w:val="16"/>
                <w:szCs w:val="16"/>
                <w:lang w:val="pt-BR"/>
              </w:rPr>
            </w:pPr>
            <w:r w:rsidRPr="00A46E61">
              <w:rPr>
                <w:sz w:val="16"/>
                <w:szCs w:val="16"/>
              </w:rPr>
              <w:t>2</w:t>
            </w:r>
          </w:p>
        </w:tc>
      </w:tr>
      <w:tr w:rsidR="00505957" w14:paraId="1635113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9D35E54" w14:textId="77777777" w:rsidR="00505957" w:rsidRPr="00A46E61" w:rsidRDefault="00505957" w:rsidP="00505957">
            <w:pPr>
              <w:pStyle w:val="TableParagraph"/>
              <w:spacing w:before="2"/>
              <w:jc w:val="center"/>
              <w:rPr>
                <w:b/>
                <w:sz w:val="16"/>
                <w:szCs w:val="16"/>
                <w:lang w:val="pt-BR"/>
              </w:rPr>
            </w:pPr>
            <w:r w:rsidRPr="00A46E61">
              <w:rPr>
                <w:sz w:val="16"/>
                <w:szCs w:val="16"/>
              </w:rPr>
              <w:t>11079</w:t>
            </w:r>
          </w:p>
        </w:tc>
        <w:tc>
          <w:tcPr>
            <w:tcW w:w="5811" w:type="dxa"/>
            <w:tcBorders>
              <w:top w:val="single" w:sz="12" w:space="0" w:color="auto"/>
              <w:left w:val="nil"/>
              <w:bottom w:val="single" w:sz="12" w:space="0" w:color="auto"/>
              <w:right w:val="single" w:sz="12" w:space="0" w:color="auto"/>
            </w:tcBorders>
            <w:vAlign w:val="bottom"/>
          </w:tcPr>
          <w:p w14:paraId="4CD6A74A" w14:textId="77777777" w:rsidR="00505957" w:rsidRPr="00A46E61" w:rsidRDefault="00505957" w:rsidP="00505957">
            <w:pPr>
              <w:pStyle w:val="TableParagraph"/>
              <w:spacing w:before="2"/>
              <w:ind w:left="-57"/>
              <w:jc w:val="both"/>
              <w:rPr>
                <w:b/>
                <w:sz w:val="16"/>
                <w:szCs w:val="16"/>
                <w:lang w:val="pt-BR"/>
              </w:rPr>
            </w:pPr>
            <w:r w:rsidRPr="00A46E61">
              <w:rPr>
                <w:sz w:val="16"/>
                <w:szCs w:val="16"/>
                <w:lang w:val="pt-BR"/>
              </w:rPr>
              <w:t xml:space="preserve">ESFIGNONAMOMETRO INFANTIL, VELCRO, TECIDO DE ALGODAO. </w:t>
            </w:r>
          </w:p>
        </w:tc>
        <w:tc>
          <w:tcPr>
            <w:tcW w:w="1418" w:type="dxa"/>
            <w:tcBorders>
              <w:top w:val="single" w:sz="12" w:space="0" w:color="auto"/>
              <w:left w:val="nil"/>
              <w:bottom w:val="single" w:sz="12" w:space="0" w:color="auto"/>
              <w:right w:val="single" w:sz="12" w:space="0" w:color="auto"/>
            </w:tcBorders>
            <w:vAlign w:val="bottom"/>
          </w:tcPr>
          <w:p w14:paraId="61DC9580"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6660449C" w14:textId="77777777" w:rsidR="00505957" w:rsidRPr="00A46E61" w:rsidRDefault="00505957" w:rsidP="00505957">
            <w:pPr>
              <w:pStyle w:val="TableParagraph"/>
              <w:spacing w:before="2"/>
              <w:jc w:val="center"/>
              <w:rPr>
                <w:b/>
                <w:sz w:val="16"/>
                <w:szCs w:val="16"/>
                <w:lang w:val="pt-BR"/>
              </w:rPr>
            </w:pPr>
            <w:r w:rsidRPr="00A46E61">
              <w:rPr>
                <w:sz w:val="16"/>
                <w:szCs w:val="16"/>
              </w:rPr>
              <w:t>2</w:t>
            </w:r>
          </w:p>
        </w:tc>
      </w:tr>
      <w:tr w:rsidR="00505957" w14:paraId="1C81F9F7"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CE1CD63" w14:textId="77777777" w:rsidR="00505957" w:rsidRPr="00A46E61" w:rsidRDefault="00505957" w:rsidP="00505957">
            <w:pPr>
              <w:pStyle w:val="TableParagraph"/>
              <w:spacing w:before="2"/>
              <w:ind w:left="0" w:firstLine="22"/>
              <w:jc w:val="center"/>
              <w:rPr>
                <w:b/>
                <w:sz w:val="16"/>
                <w:szCs w:val="16"/>
                <w:lang w:val="pt-BR"/>
              </w:rPr>
            </w:pPr>
            <w:r w:rsidRPr="00A46E61">
              <w:rPr>
                <w:sz w:val="16"/>
                <w:szCs w:val="16"/>
              </w:rPr>
              <w:t>11078</w:t>
            </w:r>
          </w:p>
        </w:tc>
        <w:tc>
          <w:tcPr>
            <w:tcW w:w="5811" w:type="dxa"/>
            <w:tcBorders>
              <w:top w:val="single" w:sz="12" w:space="0" w:color="auto"/>
              <w:left w:val="nil"/>
              <w:bottom w:val="single" w:sz="12" w:space="0" w:color="auto"/>
              <w:right w:val="single" w:sz="12" w:space="0" w:color="auto"/>
            </w:tcBorders>
            <w:vAlign w:val="bottom"/>
          </w:tcPr>
          <w:p w14:paraId="4D910C1B" w14:textId="77777777" w:rsidR="00505957" w:rsidRPr="00A46E61" w:rsidRDefault="00505957" w:rsidP="00505957">
            <w:pPr>
              <w:pStyle w:val="TableParagraph"/>
              <w:spacing w:before="2"/>
              <w:ind w:left="-57"/>
              <w:jc w:val="both"/>
              <w:rPr>
                <w:b/>
                <w:sz w:val="16"/>
                <w:szCs w:val="16"/>
                <w:lang w:val="pt-BR"/>
              </w:rPr>
            </w:pPr>
            <w:r w:rsidRPr="00A46E61">
              <w:rPr>
                <w:sz w:val="16"/>
                <w:szCs w:val="16"/>
              </w:rPr>
              <w:t xml:space="preserve">FOCO REFLETOR AMBULATORIAL LED, HASTE FLEXIVEL. </w:t>
            </w:r>
          </w:p>
        </w:tc>
        <w:tc>
          <w:tcPr>
            <w:tcW w:w="1418" w:type="dxa"/>
            <w:tcBorders>
              <w:top w:val="single" w:sz="12" w:space="0" w:color="auto"/>
              <w:left w:val="nil"/>
              <w:bottom w:val="single" w:sz="12" w:space="0" w:color="auto"/>
              <w:right w:val="single" w:sz="12" w:space="0" w:color="auto"/>
            </w:tcBorders>
            <w:vAlign w:val="bottom"/>
          </w:tcPr>
          <w:p w14:paraId="508A4A0A"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6447407D" w14:textId="77777777" w:rsidR="00505957" w:rsidRPr="00A46E61" w:rsidRDefault="00505957" w:rsidP="00505957">
            <w:pPr>
              <w:pStyle w:val="TableParagraph"/>
              <w:spacing w:before="2"/>
              <w:jc w:val="center"/>
              <w:rPr>
                <w:b/>
                <w:sz w:val="16"/>
                <w:szCs w:val="16"/>
                <w:lang w:val="pt-BR"/>
              </w:rPr>
            </w:pPr>
            <w:r w:rsidRPr="00A46E61">
              <w:rPr>
                <w:sz w:val="16"/>
                <w:szCs w:val="16"/>
              </w:rPr>
              <w:t>1</w:t>
            </w:r>
          </w:p>
        </w:tc>
      </w:tr>
      <w:tr w:rsidR="00505957" w14:paraId="5F6B3126"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15F4A8D" w14:textId="77777777" w:rsidR="00505957" w:rsidRPr="00A46E61" w:rsidRDefault="00505957" w:rsidP="00505957">
            <w:pPr>
              <w:pStyle w:val="TableParagraph"/>
              <w:spacing w:before="2"/>
              <w:jc w:val="center"/>
              <w:rPr>
                <w:b/>
                <w:sz w:val="16"/>
                <w:szCs w:val="16"/>
                <w:lang w:val="pt-BR"/>
              </w:rPr>
            </w:pPr>
            <w:r w:rsidRPr="00A46E61">
              <w:rPr>
                <w:sz w:val="16"/>
                <w:szCs w:val="16"/>
              </w:rPr>
              <w:t>11114</w:t>
            </w:r>
          </w:p>
        </w:tc>
        <w:tc>
          <w:tcPr>
            <w:tcW w:w="5811" w:type="dxa"/>
            <w:tcBorders>
              <w:top w:val="single" w:sz="12" w:space="0" w:color="auto"/>
              <w:left w:val="nil"/>
              <w:bottom w:val="single" w:sz="12" w:space="0" w:color="auto"/>
              <w:right w:val="single" w:sz="12" w:space="0" w:color="auto"/>
            </w:tcBorders>
            <w:vAlign w:val="bottom"/>
          </w:tcPr>
          <w:p w14:paraId="7FBBEA8C" w14:textId="77777777" w:rsidR="00505957" w:rsidRPr="00A46E61" w:rsidRDefault="00505957" w:rsidP="00505957">
            <w:pPr>
              <w:pStyle w:val="TableParagraph"/>
              <w:spacing w:before="2"/>
              <w:ind w:left="-57"/>
              <w:jc w:val="both"/>
              <w:rPr>
                <w:b/>
                <w:sz w:val="16"/>
                <w:szCs w:val="16"/>
                <w:lang w:val="pt-BR"/>
              </w:rPr>
            </w:pPr>
            <w:r w:rsidRPr="00A46E61">
              <w:rPr>
                <w:sz w:val="16"/>
                <w:szCs w:val="16"/>
                <w:lang w:val="pt-BR"/>
              </w:rPr>
              <w:t xml:space="preserve">FOTOPOLIMIZADOR DE RESINAS, LED, SEM FIO </w:t>
            </w:r>
          </w:p>
        </w:tc>
        <w:tc>
          <w:tcPr>
            <w:tcW w:w="1418" w:type="dxa"/>
            <w:tcBorders>
              <w:top w:val="single" w:sz="12" w:space="0" w:color="auto"/>
              <w:left w:val="nil"/>
              <w:bottom w:val="single" w:sz="12" w:space="0" w:color="auto"/>
              <w:right w:val="single" w:sz="12" w:space="0" w:color="auto"/>
            </w:tcBorders>
            <w:vAlign w:val="bottom"/>
          </w:tcPr>
          <w:p w14:paraId="6721E934"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1AFC62E8" w14:textId="77777777" w:rsidR="00505957" w:rsidRPr="00A46E61" w:rsidRDefault="00505957" w:rsidP="00505957">
            <w:pPr>
              <w:pStyle w:val="TableParagraph"/>
              <w:spacing w:before="2"/>
              <w:jc w:val="center"/>
              <w:rPr>
                <w:b/>
                <w:sz w:val="16"/>
                <w:szCs w:val="16"/>
                <w:lang w:val="pt-BR"/>
              </w:rPr>
            </w:pPr>
            <w:r w:rsidRPr="00A46E61">
              <w:rPr>
                <w:sz w:val="16"/>
                <w:szCs w:val="16"/>
              </w:rPr>
              <w:t>1</w:t>
            </w:r>
          </w:p>
        </w:tc>
      </w:tr>
      <w:tr w:rsidR="00505957" w14:paraId="27C15F8E"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2E497AF6" w14:textId="77777777" w:rsidR="00505957" w:rsidRPr="00A46E61" w:rsidRDefault="00505957" w:rsidP="00505957">
            <w:pPr>
              <w:pStyle w:val="TableParagraph"/>
              <w:spacing w:before="2"/>
              <w:ind w:left="0"/>
              <w:jc w:val="center"/>
              <w:rPr>
                <w:b/>
                <w:sz w:val="16"/>
                <w:szCs w:val="16"/>
                <w:lang w:val="pt-BR"/>
              </w:rPr>
            </w:pPr>
            <w:r w:rsidRPr="00A46E61">
              <w:rPr>
                <w:b/>
                <w:sz w:val="16"/>
                <w:szCs w:val="16"/>
                <w:lang w:val="pt-BR"/>
              </w:rPr>
              <w:t>1</w:t>
            </w:r>
            <w:r w:rsidRPr="00A46E61">
              <w:rPr>
                <w:sz w:val="16"/>
                <w:szCs w:val="16"/>
                <w:lang w:val="pt-BR"/>
              </w:rPr>
              <w:t>1071</w:t>
            </w:r>
          </w:p>
        </w:tc>
        <w:tc>
          <w:tcPr>
            <w:tcW w:w="5811" w:type="dxa"/>
            <w:tcBorders>
              <w:top w:val="single" w:sz="12" w:space="0" w:color="auto"/>
              <w:left w:val="nil"/>
              <w:bottom w:val="single" w:sz="12" w:space="0" w:color="auto"/>
              <w:right w:val="single" w:sz="12" w:space="0" w:color="auto"/>
            </w:tcBorders>
          </w:tcPr>
          <w:p w14:paraId="53FF0862"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IMPRESSORA LASER DE COR MONOCROMÁTICO; RESOLUÇÃO MÍNIMA DE 1200 X 1200 DPI; SUPORTAR A4 CARTA E OFÍCIO; CICLO MENSAL DE 50.000 PÁGINAS; INTERFACE USB COMPARTILHAMENTO POR MEIO E REDE 10/100/100 ETHERNET E WIFI 802.11 B/G/N; FRENTE E VERSO AUTOMATIC</w:t>
            </w:r>
          </w:p>
        </w:tc>
        <w:tc>
          <w:tcPr>
            <w:tcW w:w="1418" w:type="dxa"/>
            <w:tcBorders>
              <w:top w:val="single" w:sz="12" w:space="0" w:color="auto"/>
              <w:left w:val="nil"/>
              <w:bottom w:val="single" w:sz="12" w:space="0" w:color="auto"/>
              <w:right w:val="single" w:sz="12" w:space="0" w:color="auto"/>
            </w:tcBorders>
            <w:vAlign w:val="bottom"/>
          </w:tcPr>
          <w:p w14:paraId="79F16958" w14:textId="77777777" w:rsidR="00505957" w:rsidRPr="00A46E61" w:rsidRDefault="00505957" w:rsidP="00505957">
            <w:pPr>
              <w:pStyle w:val="TableParagraph"/>
              <w:spacing w:before="2"/>
              <w:jc w:val="center"/>
              <w:rPr>
                <w:b/>
                <w:sz w:val="16"/>
                <w:szCs w:val="16"/>
                <w:lang w:val="pt-BR"/>
              </w:rPr>
            </w:pPr>
            <w:r w:rsidRPr="00A46E61">
              <w:rPr>
                <w:sz w:val="16"/>
                <w:szCs w:val="16"/>
              </w:rPr>
              <w:t>UNIDADE</w:t>
            </w:r>
          </w:p>
        </w:tc>
        <w:tc>
          <w:tcPr>
            <w:tcW w:w="1559" w:type="dxa"/>
            <w:tcBorders>
              <w:top w:val="single" w:sz="12" w:space="0" w:color="auto"/>
              <w:left w:val="nil"/>
              <w:bottom w:val="single" w:sz="12" w:space="0" w:color="auto"/>
              <w:right w:val="single" w:sz="12" w:space="0" w:color="auto"/>
            </w:tcBorders>
            <w:vAlign w:val="bottom"/>
          </w:tcPr>
          <w:p w14:paraId="3D635BB1" w14:textId="77777777" w:rsidR="00505957" w:rsidRPr="00A46E61" w:rsidRDefault="00505957" w:rsidP="00505957">
            <w:pPr>
              <w:pStyle w:val="TableParagraph"/>
              <w:spacing w:before="2"/>
              <w:jc w:val="center"/>
              <w:rPr>
                <w:b/>
                <w:sz w:val="16"/>
                <w:szCs w:val="16"/>
                <w:lang w:val="pt-BR"/>
              </w:rPr>
            </w:pPr>
            <w:r w:rsidRPr="00A46E61">
              <w:rPr>
                <w:sz w:val="16"/>
                <w:szCs w:val="16"/>
              </w:rPr>
              <w:t>1</w:t>
            </w:r>
          </w:p>
        </w:tc>
      </w:tr>
      <w:tr w:rsidR="00505957" w14:paraId="146FECC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07BA4A6" w14:textId="77777777" w:rsidR="00505957" w:rsidRPr="00AA04C2" w:rsidRDefault="00505957" w:rsidP="00505957">
            <w:pPr>
              <w:pStyle w:val="TableParagraph"/>
              <w:spacing w:before="2"/>
              <w:ind w:left="22"/>
              <w:jc w:val="center"/>
              <w:rPr>
                <w:b/>
                <w:sz w:val="20"/>
                <w:szCs w:val="20"/>
                <w:lang w:val="pt-BR"/>
              </w:rPr>
            </w:pPr>
            <w:r>
              <w:rPr>
                <w:sz w:val="16"/>
              </w:rPr>
              <w:t>11112</w:t>
            </w:r>
          </w:p>
        </w:tc>
        <w:tc>
          <w:tcPr>
            <w:tcW w:w="5811" w:type="dxa"/>
            <w:tcBorders>
              <w:top w:val="single" w:sz="12" w:space="0" w:color="auto"/>
              <w:left w:val="nil"/>
              <w:bottom w:val="single" w:sz="12" w:space="0" w:color="auto"/>
              <w:right w:val="single" w:sz="12" w:space="0" w:color="auto"/>
            </w:tcBorders>
            <w:vAlign w:val="bottom"/>
          </w:tcPr>
          <w:p w14:paraId="62685AE1" w14:textId="77777777" w:rsidR="00505957" w:rsidRPr="00AA04C2" w:rsidRDefault="00505957" w:rsidP="00505957">
            <w:pPr>
              <w:pStyle w:val="TableParagraph"/>
              <w:spacing w:before="2"/>
              <w:ind w:left="-57"/>
              <w:rPr>
                <w:b/>
                <w:sz w:val="20"/>
                <w:szCs w:val="20"/>
                <w:lang w:val="pt-BR"/>
              </w:rPr>
            </w:pPr>
            <w:r>
              <w:rPr>
                <w:sz w:val="16"/>
              </w:rPr>
              <w:t xml:space="preserve">JATO DE BICARBONATO </w:t>
            </w:r>
          </w:p>
        </w:tc>
        <w:tc>
          <w:tcPr>
            <w:tcW w:w="1418" w:type="dxa"/>
            <w:tcBorders>
              <w:top w:val="single" w:sz="12" w:space="0" w:color="auto"/>
              <w:left w:val="nil"/>
              <w:bottom w:val="single" w:sz="12" w:space="0" w:color="auto"/>
              <w:right w:val="single" w:sz="12" w:space="0" w:color="auto"/>
            </w:tcBorders>
            <w:vAlign w:val="bottom"/>
          </w:tcPr>
          <w:p w14:paraId="58735D20"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5CC88A56"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2720BB54"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4DC02A3" w14:textId="77777777" w:rsidR="00505957" w:rsidRPr="00AA04C2" w:rsidRDefault="00505957" w:rsidP="00505957">
            <w:pPr>
              <w:pStyle w:val="TableParagraph"/>
              <w:spacing w:before="2"/>
              <w:ind w:left="22"/>
              <w:jc w:val="center"/>
              <w:rPr>
                <w:b/>
                <w:sz w:val="20"/>
                <w:szCs w:val="20"/>
                <w:lang w:val="pt-BR"/>
              </w:rPr>
            </w:pPr>
            <w:r>
              <w:rPr>
                <w:sz w:val="16"/>
              </w:rPr>
              <w:t>11073</w:t>
            </w:r>
          </w:p>
        </w:tc>
        <w:tc>
          <w:tcPr>
            <w:tcW w:w="5811" w:type="dxa"/>
            <w:tcBorders>
              <w:top w:val="single" w:sz="12" w:space="0" w:color="auto"/>
              <w:left w:val="nil"/>
              <w:bottom w:val="single" w:sz="12" w:space="0" w:color="auto"/>
              <w:right w:val="single" w:sz="12" w:space="0" w:color="auto"/>
            </w:tcBorders>
            <w:vAlign w:val="bottom"/>
          </w:tcPr>
          <w:p w14:paraId="275DE75B" w14:textId="77777777" w:rsidR="00505957" w:rsidRPr="00AA04C2" w:rsidRDefault="00505957" w:rsidP="00505957">
            <w:pPr>
              <w:pStyle w:val="TableParagraph"/>
              <w:spacing w:before="2"/>
              <w:ind w:left="-57"/>
              <w:rPr>
                <w:b/>
                <w:sz w:val="20"/>
                <w:szCs w:val="20"/>
                <w:lang w:val="pt-BR"/>
              </w:rPr>
            </w:pPr>
            <w:r w:rsidRPr="00A46E61">
              <w:rPr>
                <w:sz w:val="16"/>
                <w:lang w:val="pt-BR"/>
              </w:rPr>
              <w:t xml:space="preserve">LONGARINAS ASSENTO E ENCOSTO DE PROLIPROPILENO, 03 LUGARES </w:t>
            </w:r>
          </w:p>
        </w:tc>
        <w:tc>
          <w:tcPr>
            <w:tcW w:w="1418" w:type="dxa"/>
            <w:tcBorders>
              <w:top w:val="single" w:sz="12" w:space="0" w:color="auto"/>
              <w:left w:val="nil"/>
              <w:bottom w:val="single" w:sz="12" w:space="0" w:color="auto"/>
              <w:right w:val="single" w:sz="12" w:space="0" w:color="auto"/>
            </w:tcBorders>
            <w:vAlign w:val="bottom"/>
          </w:tcPr>
          <w:p w14:paraId="5881541E"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7484D65E" w14:textId="77777777" w:rsidR="00505957" w:rsidRPr="00AA04C2" w:rsidRDefault="00505957" w:rsidP="00505957">
            <w:pPr>
              <w:pStyle w:val="TableParagraph"/>
              <w:spacing w:before="2"/>
              <w:jc w:val="center"/>
              <w:rPr>
                <w:b/>
                <w:sz w:val="20"/>
                <w:szCs w:val="20"/>
                <w:lang w:val="pt-BR"/>
              </w:rPr>
            </w:pPr>
            <w:r>
              <w:rPr>
                <w:sz w:val="16"/>
              </w:rPr>
              <w:t>6</w:t>
            </w:r>
          </w:p>
        </w:tc>
      </w:tr>
      <w:tr w:rsidR="00505957" w14:paraId="731430F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DBF3DA3" w14:textId="77777777" w:rsidR="00505957" w:rsidRPr="00AA04C2" w:rsidRDefault="00505957" w:rsidP="00505957">
            <w:pPr>
              <w:pStyle w:val="TableParagraph"/>
              <w:spacing w:before="2"/>
              <w:jc w:val="center"/>
              <w:rPr>
                <w:b/>
                <w:sz w:val="20"/>
                <w:szCs w:val="20"/>
                <w:lang w:val="pt-BR"/>
              </w:rPr>
            </w:pPr>
            <w:r>
              <w:rPr>
                <w:sz w:val="16"/>
              </w:rPr>
              <w:t>11118</w:t>
            </w:r>
          </w:p>
        </w:tc>
        <w:tc>
          <w:tcPr>
            <w:tcW w:w="5811" w:type="dxa"/>
            <w:tcBorders>
              <w:top w:val="single" w:sz="12" w:space="0" w:color="auto"/>
              <w:left w:val="nil"/>
              <w:bottom w:val="single" w:sz="12" w:space="0" w:color="auto"/>
              <w:right w:val="single" w:sz="12" w:space="0" w:color="auto"/>
            </w:tcBorders>
            <w:vAlign w:val="bottom"/>
          </w:tcPr>
          <w:p w14:paraId="1CAC71EE" w14:textId="77777777" w:rsidR="00505957" w:rsidRPr="00AA04C2" w:rsidRDefault="00505957" w:rsidP="00505957">
            <w:pPr>
              <w:pStyle w:val="TableParagraph"/>
              <w:spacing w:before="2"/>
              <w:ind w:left="-57"/>
              <w:rPr>
                <w:b/>
                <w:sz w:val="20"/>
                <w:szCs w:val="20"/>
                <w:lang w:val="pt-BR"/>
              </w:rPr>
            </w:pPr>
            <w:r w:rsidRPr="00A46E61">
              <w:rPr>
                <w:sz w:val="16"/>
                <w:lang w:val="pt-BR"/>
              </w:rPr>
              <w:t xml:space="preserve">MESA DE EXAMES SUPORTE DE PAPEL POSICAO DO LEITO MOVEL. </w:t>
            </w:r>
          </w:p>
        </w:tc>
        <w:tc>
          <w:tcPr>
            <w:tcW w:w="1418" w:type="dxa"/>
            <w:tcBorders>
              <w:top w:val="single" w:sz="12" w:space="0" w:color="auto"/>
              <w:left w:val="nil"/>
              <w:bottom w:val="single" w:sz="12" w:space="0" w:color="auto"/>
              <w:right w:val="single" w:sz="12" w:space="0" w:color="auto"/>
            </w:tcBorders>
            <w:vAlign w:val="bottom"/>
          </w:tcPr>
          <w:p w14:paraId="1E9B7787"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D453522"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7CF97E3F"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68A6745A" w14:textId="77777777" w:rsidR="00505957" w:rsidRPr="00AA04C2" w:rsidRDefault="00505957" w:rsidP="00505957">
            <w:pPr>
              <w:pStyle w:val="TableParagraph"/>
              <w:spacing w:before="2"/>
              <w:ind w:left="0"/>
              <w:jc w:val="center"/>
              <w:rPr>
                <w:b/>
                <w:sz w:val="20"/>
                <w:szCs w:val="20"/>
                <w:lang w:val="pt-BR"/>
              </w:rPr>
            </w:pPr>
            <w:r>
              <w:rPr>
                <w:sz w:val="16"/>
              </w:rPr>
              <w:t>11115</w:t>
            </w:r>
          </w:p>
        </w:tc>
        <w:tc>
          <w:tcPr>
            <w:tcW w:w="5811" w:type="dxa"/>
            <w:tcBorders>
              <w:top w:val="single" w:sz="12" w:space="0" w:color="auto"/>
              <w:left w:val="nil"/>
              <w:bottom w:val="single" w:sz="12" w:space="0" w:color="auto"/>
              <w:right w:val="single" w:sz="12" w:space="0" w:color="auto"/>
            </w:tcBorders>
            <w:vAlign w:val="bottom"/>
          </w:tcPr>
          <w:p w14:paraId="54CA82A0" w14:textId="77777777" w:rsidR="00505957" w:rsidRPr="00AA04C2" w:rsidRDefault="00505957" w:rsidP="00505957">
            <w:pPr>
              <w:pStyle w:val="TableParagraph"/>
              <w:spacing w:before="2"/>
              <w:ind w:left="-57"/>
              <w:rPr>
                <w:b/>
                <w:sz w:val="20"/>
                <w:szCs w:val="20"/>
                <w:lang w:val="pt-BR"/>
              </w:rPr>
            </w:pPr>
            <w:r w:rsidRPr="00A46E61">
              <w:rPr>
                <w:sz w:val="16"/>
                <w:lang w:val="pt-BR"/>
              </w:rPr>
              <w:t xml:space="preserve">MOCHO FERRO PINTADO REGULAGEM DE ALTURA A GAS. </w:t>
            </w:r>
          </w:p>
        </w:tc>
        <w:tc>
          <w:tcPr>
            <w:tcW w:w="1418" w:type="dxa"/>
            <w:tcBorders>
              <w:top w:val="single" w:sz="12" w:space="0" w:color="auto"/>
              <w:left w:val="nil"/>
              <w:bottom w:val="single" w:sz="12" w:space="0" w:color="auto"/>
              <w:right w:val="single" w:sz="12" w:space="0" w:color="auto"/>
            </w:tcBorders>
            <w:vAlign w:val="bottom"/>
          </w:tcPr>
          <w:p w14:paraId="78021D79"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43193A3"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58FDA1A8"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A6D3345" w14:textId="77777777" w:rsidR="00505957" w:rsidRPr="00AA04C2" w:rsidRDefault="00505957" w:rsidP="00505957">
            <w:pPr>
              <w:pStyle w:val="TableParagraph"/>
              <w:spacing w:before="2"/>
              <w:ind w:left="0"/>
              <w:jc w:val="center"/>
              <w:rPr>
                <w:b/>
                <w:sz w:val="20"/>
                <w:szCs w:val="20"/>
                <w:lang w:val="pt-BR"/>
              </w:rPr>
            </w:pPr>
            <w:r>
              <w:rPr>
                <w:sz w:val="16"/>
              </w:rPr>
              <w:lastRenderedPageBreak/>
              <w:t>11089</w:t>
            </w:r>
          </w:p>
        </w:tc>
        <w:tc>
          <w:tcPr>
            <w:tcW w:w="5811" w:type="dxa"/>
            <w:tcBorders>
              <w:top w:val="single" w:sz="12" w:space="0" w:color="auto"/>
              <w:left w:val="nil"/>
              <w:bottom w:val="single" w:sz="12" w:space="0" w:color="auto"/>
              <w:right w:val="single" w:sz="12" w:space="0" w:color="auto"/>
            </w:tcBorders>
            <w:vAlign w:val="bottom"/>
          </w:tcPr>
          <w:p w14:paraId="1A54A5A0" w14:textId="77777777" w:rsidR="00505957" w:rsidRPr="00AA04C2" w:rsidRDefault="00505957" w:rsidP="00505957">
            <w:pPr>
              <w:pStyle w:val="TableParagraph"/>
              <w:spacing w:before="2"/>
              <w:ind w:left="-57"/>
              <w:rPr>
                <w:b/>
                <w:sz w:val="20"/>
                <w:szCs w:val="20"/>
                <w:lang w:val="pt-BR"/>
              </w:rPr>
            </w:pPr>
            <w:r>
              <w:rPr>
                <w:sz w:val="16"/>
              </w:rPr>
              <w:t xml:space="preserve">NEBULIZADOR PORTATIL 01 SAIDA, ULTRASSONICO. </w:t>
            </w:r>
          </w:p>
        </w:tc>
        <w:tc>
          <w:tcPr>
            <w:tcW w:w="1418" w:type="dxa"/>
            <w:tcBorders>
              <w:top w:val="single" w:sz="12" w:space="0" w:color="auto"/>
              <w:left w:val="nil"/>
              <w:bottom w:val="single" w:sz="12" w:space="0" w:color="auto"/>
              <w:right w:val="single" w:sz="12" w:space="0" w:color="auto"/>
            </w:tcBorders>
            <w:vAlign w:val="bottom"/>
          </w:tcPr>
          <w:p w14:paraId="3C62B082"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11A4CB6" w14:textId="77777777" w:rsidR="00505957" w:rsidRPr="00AA04C2" w:rsidRDefault="00505957" w:rsidP="00505957">
            <w:pPr>
              <w:pStyle w:val="TableParagraph"/>
              <w:spacing w:before="2"/>
              <w:jc w:val="center"/>
              <w:rPr>
                <w:b/>
                <w:sz w:val="20"/>
                <w:szCs w:val="20"/>
                <w:lang w:val="pt-BR"/>
              </w:rPr>
            </w:pPr>
            <w:r>
              <w:rPr>
                <w:sz w:val="16"/>
              </w:rPr>
              <w:t>2</w:t>
            </w:r>
          </w:p>
        </w:tc>
      </w:tr>
      <w:tr w:rsidR="00505957" w14:paraId="479B26A9"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152F8512" w14:textId="77777777" w:rsidR="00505957" w:rsidRPr="00AA04C2" w:rsidRDefault="00505957" w:rsidP="00505957">
            <w:pPr>
              <w:pStyle w:val="TableParagraph"/>
              <w:spacing w:before="2"/>
              <w:ind w:left="0"/>
              <w:jc w:val="center"/>
              <w:rPr>
                <w:b/>
                <w:sz w:val="20"/>
                <w:szCs w:val="20"/>
                <w:lang w:val="pt-BR"/>
              </w:rPr>
            </w:pPr>
            <w:r>
              <w:rPr>
                <w:sz w:val="16"/>
              </w:rPr>
              <w:t>11117</w:t>
            </w:r>
          </w:p>
        </w:tc>
        <w:tc>
          <w:tcPr>
            <w:tcW w:w="5811" w:type="dxa"/>
            <w:tcBorders>
              <w:top w:val="single" w:sz="12" w:space="0" w:color="auto"/>
              <w:left w:val="nil"/>
              <w:bottom w:val="single" w:sz="12" w:space="0" w:color="auto"/>
              <w:right w:val="single" w:sz="12" w:space="0" w:color="auto"/>
            </w:tcBorders>
            <w:vAlign w:val="bottom"/>
          </w:tcPr>
          <w:p w14:paraId="5B10D19D" w14:textId="77777777" w:rsidR="00505957" w:rsidRPr="00AA04C2" w:rsidRDefault="00505957" w:rsidP="00505957">
            <w:pPr>
              <w:pStyle w:val="TableParagraph"/>
              <w:spacing w:before="2"/>
              <w:ind w:left="-57"/>
              <w:rPr>
                <w:b/>
                <w:sz w:val="20"/>
                <w:szCs w:val="20"/>
                <w:lang w:val="pt-BR"/>
              </w:rPr>
            </w:pPr>
            <w:r>
              <w:rPr>
                <w:sz w:val="16"/>
              </w:rPr>
              <w:t xml:space="preserve">NEGATOSCOPIO </w:t>
            </w:r>
          </w:p>
        </w:tc>
        <w:tc>
          <w:tcPr>
            <w:tcW w:w="1418" w:type="dxa"/>
            <w:tcBorders>
              <w:top w:val="single" w:sz="12" w:space="0" w:color="auto"/>
              <w:left w:val="nil"/>
              <w:bottom w:val="single" w:sz="12" w:space="0" w:color="auto"/>
              <w:right w:val="single" w:sz="12" w:space="0" w:color="auto"/>
            </w:tcBorders>
            <w:vAlign w:val="bottom"/>
          </w:tcPr>
          <w:p w14:paraId="2F465837"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38B30A33"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332FE82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2626FCF5" w14:textId="77777777" w:rsidR="00505957" w:rsidRPr="00A46E61" w:rsidRDefault="00505957" w:rsidP="00505957">
            <w:pPr>
              <w:pStyle w:val="TableParagraph"/>
              <w:spacing w:before="2"/>
              <w:jc w:val="center"/>
              <w:rPr>
                <w:b/>
                <w:sz w:val="16"/>
                <w:szCs w:val="16"/>
                <w:lang w:val="pt-BR"/>
              </w:rPr>
            </w:pPr>
            <w:r w:rsidRPr="00A46E61">
              <w:rPr>
                <w:b/>
                <w:sz w:val="16"/>
                <w:szCs w:val="16"/>
                <w:lang w:val="pt-BR"/>
              </w:rPr>
              <w:t>1</w:t>
            </w:r>
            <w:r w:rsidRPr="00A46E61">
              <w:rPr>
                <w:sz w:val="16"/>
                <w:szCs w:val="16"/>
                <w:lang w:val="pt-BR"/>
              </w:rPr>
              <w:t>1075</w:t>
            </w:r>
          </w:p>
        </w:tc>
        <w:tc>
          <w:tcPr>
            <w:tcW w:w="5811" w:type="dxa"/>
            <w:tcBorders>
              <w:top w:val="single" w:sz="12" w:space="0" w:color="auto"/>
              <w:left w:val="nil"/>
              <w:bottom w:val="single" w:sz="12" w:space="0" w:color="auto"/>
              <w:right w:val="single" w:sz="12" w:space="0" w:color="auto"/>
            </w:tcBorders>
            <w:vAlign w:val="bottom"/>
          </w:tcPr>
          <w:p w14:paraId="40C31B7F" w14:textId="77777777" w:rsidR="00505957" w:rsidRPr="00A46E61" w:rsidRDefault="00505957"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NO-BREAK COM POTÊNCIA NOMINAL DE 1,2 KVA; 600W; TENSÃO ENTRADA 115/127/220 VOLTS (EM CORRENTE ALTERNADA) COM COMUTAÇÃO AUTOMÁTICA; TENSÃO DE SAÍDA 110 VOLTS ALARMES AUDIOVISUAL; BATERIA INTERNA SELADA; AUTONOMIA A PLENA CARGA MÍNIMO 15MINUTOS. </w:t>
            </w:r>
          </w:p>
        </w:tc>
        <w:tc>
          <w:tcPr>
            <w:tcW w:w="1418" w:type="dxa"/>
            <w:tcBorders>
              <w:top w:val="single" w:sz="12" w:space="0" w:color="auto"/>
              <w:left w:val="nil"/>
              <w:bottom w:val="single" w:sz="12" w:space="0" w:color="auto"/>
              <w:right w:val="single" w:sz="12" w:space="0" w:color="auto"/>
            </w:tcBorders>
            <w:vAlign w:val="bottom"/>
          </w:tcPr>
          <w:p w14:paraId="18029E79" w14:textId="77777777" w:rsidR="00505957" w:rsidRPr="00A46E61" w:rsidRDefault="00505957" w:rsidP="00505957">
            <w:pPr>
              <w:pStyle w:val="TableParagraph"/>
              <w:spacing w:before="2"/>
              <w:jc w:val="center"/>
              <w:rPr>
                <w:sz w:val="16"/>
                <w:szCs w:val="16"/>
                <w:lang w:val="pt-BR"/>
              </w:rPr>
            </w:pPr>
            <w:r w:rsidRPr="00A46E61">
              <w:rPr>
                <w:sz w:val="16"/>
                <w:szCs w:val="16"/>
                <w:lang w:val="pt-BR"/>
              </w:rPr>
              <w:t>UNIDADE</w:t>
            </w:r>
          </w:p>
        </w:tc>
        <w:tc>
          <w:tcPr>
            <w:tcW w:w="1559" w:type="dxa"/>
            <w:tcBorders>
              <w:top w:val="single" w:sz="12" w:space="0" w:color="auto"/>
              <w:left w:val="nil"/>
              <w:bottom w:val="single" w:sz="12" w:space="0" w:color="auto"/>
              <w:right w:val="single" w:sz="12" w:space="0" w:color="auto"/>
            </w:tcBorders>
            <w:vAlign w:val="bottom"/>
          </w:tcPr>
          <w:p w14:paraId="37863870" w14:textId="77777777" w:rsidR="00505957" w:rsidRPr="00A46E61" w:rsidRDefault="00505957" w:rsidP="00505957">
            <w:pPr>
              <w:pStyle w:val="TableParagraph"/>
              <w:spacing w:before="2"/>
              <w:jc w:val="center"/>
              <w:rPr>
                <w:sz w:val="16"/>
                <w:szCs w:val="16"/>
                <w:lang w:val="pt-BR"/>
              </w:rPr>
            </w:pPr>
            <w:r w:rsidRPr="00A46E61">
              <w:rPr>
                <w:sz w:val="16"/>
                <w:szCs w:val="16"/>
                <w:lang w:val="pt-BR"/>
              </w:rPr>
              <w:t>2</w:t>
            </w:r>
          </w:p>
        </w:tc>
      </w:tr>
      <w:tr w:rsidR="00505957" w14:paraId="41A8DFDA"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4FEA9E66" w14:textId="77777777" w:rsidR="00505957" w:rsidRPr="00AA04C2" w:rsidRDefault="00505957" w:rsidP="00505957">
            <w:pPr>
              <w:pStyle w:val="TableParagraph"/>
              <w:spacing w:before="2"/>
              <w:jc w:val="center"/>
              <w:rPr>
                <w:b/>
                <w:sz w:val="20"/>
                <w:szCs w:val="20"/>
                <w:lang w:val="pt-BR"/>
              </w:rPr>
            </w:pPr>
            <w:r>
              <w:rPr>
                <w:sz w:val="16"/>
              </w:rPr>
              <w:t>11122</w:t>
            </w:r>
          </w:p>
        </w:tc>
        <w:tc>
          <w:tcPr>
            <w:tcW w:w="5811" w:type="dxa"/>
            <w:tcBorders>
              <w:top w:val="single" w:sz="12" w:space="0" w:color="auto"/>
              <w:left w:val="nil"/>
              <w:bottom w:val="single" w:sz="12" w:space="0" w:color="auto"/>
              <w:right w:val="single" w:sz="12" w:space="0" w:color="auto"/>
            </w:tcBorders>
            <w:vAlign w:val="bottom"/>
          </w:tcPr>
          <w:p w14:paraId="76CB94A8" w14:textId="77777777" w:rsidR="00505957" w:rsidRPr="00AA04C2" w:rsidRDefault="00505957" w:rsidP="00505957">
            <w:pPr>
              <w:pStyle w:val="TableParagraph"/>
              <w:spacing w:before="2"/>
              <w:ind w:left="-57"/>
              <w:rPr>
                <w:b/>
                <w:sz w:val="20"/>
                <w:szCs w:val="20"/>
                <w:lang w:val="pt-BR"/>
              </w:rPr>
            </w:pPr>
            <w:r w:rsidRPr="00A46E61">
              <w:rPr>
                <w:sz w:val="16"/>
                <w:lang w:val="pt-BR"/>
              </w:rPr>
              <w:t>OTOSCOPIO COM ILUMINACAO DIRETA DE 5 A 10 ESPECULOS REUTILIZAVEIS</w:t>
            </w:r>
          </w:p>
        </w:tc>
        <w:tc>
          <w:tcPr>
            <w:tcW w:w="1418" w:type="dxa"/>
            <w:tcBorders>
              <w:top w:val="single" w:sz="12" w:space="0" w:color="auto"/>
              <w:left w:val="nil"/>
              <w:bottom w:val="single" w:sz="12" w:space="0" w:color="auto"/>
              <w:right w:val="single" w:sz="12" w:space="0" w:color="auto"/>
            </w:tcBorders>
            <w:vAlign w:val="bottom"/>
          </w:tcPr>
          <w:p w14:paraId="7B12D68E"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1CBE0A96" w14:textId="77777777" w:rsidR="00505957" w:rsidRPr="00AA04C2" w:rsidRDefault="00505957" w:rsidP="00505957">
            <w:pPr>
              <w:pStyle w:val="TableParagraph"/>
              <w:spacing w:before="2"/>
              <w:jc w:val="center"/>
              <w:rPr>
                <w:b/>
                <w:sz w:val="20"/>
                <w:szCs w:val="20"/>
                <w:lang w:val="pt-BR"/>
              </w:rPr>
            </w:pPr>
            <w:r>
              <w:rPr>
                <w:sz w:val="16"/>
              </w:rPr>
              <w:t>2</w:t>
            </w:r>
          </w:p>
        </w:tc>
      </w:tr>
      <w:tr w:rsidR="00505957" w14:paraId="669E05C3"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6A0935A" w14:textId="77777777" w:rsidR="00505957" w:rsidRPr="00AA04C2" w:rsidRDefault="00505957" w:rsidP="00505957">
            <w:pPr>
              <w:pStyle w:val="TableParagraph"/>
              <w:spacing w:before="2"/>
              <w:ind w:left="0"/>
              <w:jc w:val="center"/>
              <w:rPr>
                <w:b/>
                <w:sz w:val="20"/>
                <w:szCs w:val="20"/>
                <w:lang w:val="pt-BR"/>
              </w:rPr>
            </w:pPr>
            <w:r>
              <w:rPr>
                <w:sz w:val="16"/>
              </w:rPr>
              <w:t>11076</w:t>
            </w:r>
          </w:p>
        </w:tc>
        <w:tc>
          <w:tcPr>
            <w:tcW w:w="5811" w:type="dxa"/>
            <w:tcBorders>
              <w:top w:val="single" w:sz="12" w:space="0" w:color="auto"/>
              <w:left w:val="nil"/>
              <w:bottom w:val="single" w:sz="12" w:space="0" w:color="auto"/>
              <w:right w:val="single" w:sz="12" w:space="0" w:color="auto"/>
            </w:tcBorders>
            <w:vAlign w:val="bottom"/>
          </w:tcPr>
          <w:p w14:paraId="59419F69" w14:textId="77777777" w:rsidR="00505957" w:rsidRPr="00AA04C2" w:rsidRDefault="00505957" w:rsidP="00505957">
            <w:pPr>
              <w:pStyle w:val="TableParagraph"/>
              <w:spacing w:before="2"/>
              <w:ind w:left="-57"/>
              <w:rPr>
                <w:b/>
                <w:sz w:val="20"/>
                <w:szCs w:val="20"/>
                <w:lang w:val="pt-BR"/>
              </w:rPr>
            </w:pPr>
            <w:r w:rsidRPr="00A46E61">
              <w:rPr>
                <w:sz w:val="16"/>
                <w:lang w:val="pt-BR"/>
              </w:rPr>
              <w:t>OXIMETRO DE PULSO PORTATIL (DE MAO) 01 SENSOR DE SPO2.</w:t>
            </w:r>
          </w:p>
        </w:tc>
        <w:tc>
          <w:tcPr>
            <w:tcW w:w="1418" w:type="dxa"/>
            <w:tcBorders>
              <w:top w:val="single" w:sz="12" w:space="0" w:color="auto"/>
              <w:left w:val="nil"/>
              <w:bottom w:val="single" w:sz="12" w:space="0" w:color="auto"/>
              <w:right w:val="single" w:sz="12" w:space="0" w:color="auto"/>
            </w:tcBorders>
            <w:vAlign w:val="bottom"/>
          </w:tcPr>
          <w:p w14:paraId="458D766E"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5F053A64"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420EB4DC"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74FF835" w14:textId="77777777" w:rsidR="00505957" w:rsidRPr="00AA04C2" w:rsidRDefault="00505957" w:rsidP="00505957">
            <w:pPr>
              <w:pStyle w:val="TableParagraph"/>
              <w:spacing w:before="2"/>
              <w:jc w:val="center"/>
              <w:rPr>
                <w:b/>
                <w:sz w:val="20"/>
                <w:szCs w:val="20"/>
                <w:lang w:val="pt-BR"/>
              </w:rPr>
            </w:pPr>
            <w:r>
              <w:rPr>
                <w:sz w:val="16"/>
              </w:rPr>
              <w:t>11090</w:t>
            </w:r>
          </w:p>
        </w:tc>
        <w:tc>
          <w:tcPr>
            <w:tcW w:w="5811" w:type="dxa"/>
            <w:tcBorders>
              <w:top w:val="single" w:sz="12" w:space="0" w:color="auto"/>
              <w:left w:val="nil"/>
              <w:bottom w:val="single" w:sz="12" w:space="0" w:color="auto"/>
              <w:right w:val="single" w:sz="12" w:space="0" w:color="auto"/>
            </w:tcBorders>
            <w:vAlign w:val="bottom"/>
          </w:tcPr>
          <w:p w14:paraId="31F1F873" w14:textId="77777777" w:rsidR="00505957" w:rsidRPr="00AA04C2" w:rsidRDefault="00505957" w:rsidP="00505957">
            <w:pPr>
              <w:pStyle w:val="TableParagraph"/>
              <w:spacing w:before="2"/>
              <w:rPr>
                <w:b/>
                <w:sz w:val="20"/>
                <w:szCs w:val="20"/>
                <w:lang w:val="pt-BR"/>
              </w:rPr>
            </w:pPr>
            <w:r>
              <w:rPr>
                <w:sz w:val="16"/>
              </w:rPr>
              <w:t xml:space="preserve">SELADORA MANUAL, GRAU CIRURGICO </w:t>
            </w:r>
          </w:p>
        </w:tc>
        <w:tc>
          <w:tcPr>
            <w:tcW w:w="1418" w:type="dxa"/>
            <w:tcBorders>
              <w:top w:val="single" w:sz="12" w:space="0" w:color="auto"/>
              <w:left w:val="nil"/>
              <w:bottom w:val="single" w:sz="12" w:space="0" w:color="auto"/>
              <w:right w:val="single" w:sz="12" w:space="0" w:color="auto"/>
            </w:tcBorders>
            <w:vAlign w:val="bottom"/>
          </w:tcPr>
          <w:p w14:paraId="2AD51C89"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4CB4758E"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698AAAE6" w14:textId="77777777" w:rsidTr="00505957">
        <w:trPr>
          <w:trHeight w:val="252"/>
        </w:trPr>
        <w:tc>
          <w:tcPr>
            <w:tcW w:w="924" w:type="dxa"/>
            <w:tcBorders>
              <w:top w:val="single" w:sz="12" w:space="0" w:color="auto"/>
              <w:left w:val="single" w:sz="12" w:space="0" w:color="auto"/>
              <w:bottom w:val="single" w:sz="12" w:space="0" w:color="auto"/>
              <w:right w:val="single" w:sz="12" w:space="0" w:color="auto"/>
            </w:tcBorders>
            <w:vAlign w:val="bottom"/>
          </w:tcPr>
          <w:p w14:paraId="493D2175" w14:textId="77777777" w:rsidR="00505957" w:rsidRPr="00AA04C2" w:rsidRDefault="00505957" w:rsidP="00505957">
            <w:pPr>
              <w:pStyle w:val="TableParagraph"/>
              <w:spacing w:before="2"/>
              <w:ind w:left="0"/>
              <w:jc w:val="center"/>
              <w:rPr>
                <w:b/>
                <w:sz w:val="20"/>
                <w:szCs w:val="20"/>
                <w:lang w:val="pt-BR"/>
              </w:rPr>
            </w:pPr>
            <w:r>
              <w:rPr>
                <w:sz w:val="16"/>
              </w:rPr>
              <w:t>11074</w:t>
            </w:r>
          </w:p>
        </w:tc>
        <w:tc>
          <w:tcPr>
            <w:tcW w:w="5811" w:type="dxa"/>
            <w:tcBorders>
              <w:top w:val="single" w:sz="12" w:space="0" w:color="auto"/>
              <w:left w:val="nil"/>
              <w:bottom w:val="single" w:sz="12" w:space="0" w:color="auto"/>
              <w:right w:val="single" w:sz="12" w:space="0" w:color="auto"/>
            </w:tcBorders>
            <w:vAlign w:val="bottom"/>
          </w:tcPr>
          <w:p w14:paraId="49394E8F" w14:textId="77777777" w:rsidR="00505957" w:rsidRPr="00AA04C2" w:rsidRDefault="00505957" w:rsidP="00505957">
            <w:pPr>
              <w:pStyle w:val="TableParagraph"/>
              <w:spacing w:before="2"/>
              <w:rPr>
                <w:b/>
                <w:sz w:val="20"/>
                <w:szCs w:val="20"/>
                <w:lang w:val="pt-BR"/>
              </w:rPr>
            </w:pPr>
            <w:r w:rsidRPr="00A46E61">
              <w:rPr>
                <w:sz w:val="16"/>
                <w:lang w:val="pt-BR"/>
              </w:rPr>
              <w:t xml:space="preserve">TELEVISOR DE LED, CONVERSOR DIGITAL, HDMI, USB DE 42 POLEGADAS. </w:t>
            </w:r>
          </w:p>
        </w:tc>
        <w:tc>
          <w:tcPr>
            <w:tcW w:w="1418" w:type="dxa"/>
            <w:tcBorders>
              <w:top w:val="single" w:sz="12" w:space="0" w:color="auto"/>
              <w:left w:val="nil"/>
              <w:bottom w:val="single" w:sz="12" w:space="0" w:color="auto"/>
              <w:right w:val="single" w:sz="12" w:space="0" w:color="auto"/>
            </w:tcBorders>
            <w:vAlign w:val="bottom"/>
          </w:tcPr>
          <w:p w14:paraId="3687A19C"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0C4FB976" w14:textId="77777777" w:rsidR="00505957" w:rsidRPr="00AA04C2" w:rsidRDefault="00505957" w:rsidP="00505957">
            <w:pPr>
              <w:pStyle w:val="TableParagraph"/>
              <w:spacing w:before="2"/>
              <w:jc w:val="center"/>
              <w:rPr>
                <w:b/>
                <w:sz w:val="20"/>
                <w:szCs w:val="20"/>
                <w:lang w:val="pt-BR"/>
              </w:rPr>
            </w:pPr>
            <w:r>
              <w:rPr>
                <w:sz w:val="16"/>
              </w:rPr>
              <w:t>2</w:t>
            </w:r>
          </w:p>
        </w:tc>
      </w:tr>
      <w:tr w:rsidR="00505957" w14:paraId="5FE0E80E"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07CB1AE4" w14:textId="77777777" w:rsidR="00505957" w:rsidRPr="00AA04C2" w:rsidRDefault="00505957" w:rsidP="00505957">
            <w:pPr>
              <w:pStyle w:val="TableParagraph"/>
              <w:spacing w:before="2"/>
              <w:ind w:left="22"/>
              <w:jc w:val="center"/>
              <w:rPr>
                <w:b/>
                <w:sz w:val="20"/>
                <w:szCs w:val="20"/>
                <w:lang w:val="pt-BR"/>
              </w:rPr>
            </w:pPr>
            <w:r>
              <w:rPr>
                <w:sz w:val="16"/>
              </w:rPr>
              <w:t>11116</w:t>
            </w:r>
          </w:p>
        </w:tc>
        <w:tc>
          <w:tcPr>
            <w:tcW w:w="5811" w:type="dxa"/>
            <w:tcBorders>
              <w:top w:val="single" w:sz="12" w:space="0" w:color="auto"/>
              <w:left w:val="nil"/>
              <w:bottom w:val="single" w:sz="12" w:space="0" w:color="auto"/>
              <w:right w:val="single" w:sz="12" w:space="0" w:color="auto"/>
            </w:tcBorders>
            <w:vAlign w:val="bottom"/>
          </w:tcPr>
          <w:p w14:paraId="15D34E6F" w14:textId="77777777" w:rsidR="00505957" w:rsidRPr="00151048" w:rsidRDefault="00505957" w:rsidP="00505957">
            <w:pPr>
              <w:spacing w:line="0" w:lineRule="atLeast"/>
              <w:ind w:left="-57"/>
              <w:jc w:val="both"/>
              <w:rPr>
                <w:rFonts w:ascii="Arial" w:hAnsi="Arial" w:cs="Arial"/>
                <w:i w:val="0"/>
                <w:sz w:val="16"/>
              </w:rPr>
            </w:pPr>
            <w:r w:rsidRPr="00151048">
              <w:rPr>
                <w:rFonts w:ascii="Arial" w:hAnsi="Arial" w:cs="Arial"/>
                <w:i w:val="0"/>
                <w:sz w:val="16"/>
              </w:rPr>
              <w:t xml:space="preserve">ULTRASSOM ODONTOLOGICO COM JATO DE BICARBONATO INTEGRADO, CANETA, TRANSDUTOR DO ULTRASSOM AUTOCLAVEL, COM MODE DEOPERACAO DIGITAL. </w:t>
            </w:r>
          </w:p>
        </w:tc>
        <w:tc>
          <w:tcPr>
            <w:tcW w:w="1418" w:type="dxa"/>
            <w:tcBorders>
              <w:top w:val="single" w:sz="12" w:space="0" w:color="auto"/>
              <w:left w:val="nil"/>
              <w:bottom w:val="single" w:sz="12" w:space="0" w:color="auto"/>
              <w:right w:val="single" w:sz="12" w:space="0" w:color="auto"/>
            </w:tcBorders>
            <w:vAlign w:val="bottom"/>
          </w:tcPr>
          <w:p w14:paraId="6674B53D"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659D8DA" w14:textId="77777777" w:rsidR="00505957" w:rsidRPr="00AA04C2" w:rsidRDefault="00505957" w:rsidP="00505957">
            <w:pPr>
              <w:pStyle w:val="TableParagraph"/>
              <w:spacing w:before="2"/>
              <w:jc w:val="center"/>
              <w:rPr>
                <w:b/>
                <w:sz w:val="20"/>
                <w:szCs w:val="20"/>
                <w:lang w:val="pt-BR"/>
              </w:rPr>
            </w:pPr>
            <w:r>
              <w:rPr>
                <w:sz w:val="16"/>
              </w:rPr>
              <w:t>1</w:t>
            </w:r>
          </w:p>
        </w:tc>
      </w:tr>
      <w:tr w:rsidR="00505957" w14:paraId="6FBDA488"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bottom"/>
          </w:tcPr>
          <w:p w14:paraId="52333827" w14:textId="77777777" w:rsidR="00505957" w:rsidRPr="00AA04C2" w:rsidRDefault="00505957" w:rsidP="00505957">
            <w:pPr>
              <w:pStyle w:val="TableParagraph"/>
              <w:spacing w:before="2"/>
              <w:ind w:left="0"/>
              <w:jc w:val="center"/>
              <w:rPr>
                <w:b/>
                <w:sz w:val="20"/>
                <w:szCs w:val="20"/>
                <w:lang w:val="pt-BR"/>
              </w:rPr>
            </w:pPr>
            <w:r>
              <w:rPr>
                <w:sz w:val="16"/>
              </w:rPr>
              <w:t>11065</w:t>
            </w:r>
          </w:p>
        </w:tc>
        <w:tc>
          <w:tcPr>
            <w:tcW w:w="5811" w:type="dxa"/>
            <w:tcBorders>
              <w:top w:val="single" w:sz="12" w:space="0" w:color="auto"/>
              <w:left w:val="nil"/>
              <w:bottom w:val="single" w:sz="12" w:space="0" w:color="auto"/>
              <w:right w:val="single" w:sz="12" w:space="0" w:color="auto"/>
            </w:tcBorders>
            <w:vAlign w:val="bottom"/>
          </w:tcPr>
          <w:p w14:paraId="11FE0C8F" w14:textId="77777777" w:rsidR="00505957" w:rsidRPr="00AA04C2" w:rsidRDefault="00505957" w:rsidP="00505957">
            <w:pPr>
              <w:pStyle w:val="TableParagraph"/>
              <w:spacing w:before="2"/>
              <w:rPr>
                <w:b/>
                <w:sz w:val="20"/>
                <w:szCs w:val="20"/>
                <w:lang w:val="pt-BR"/>
              </w:rPr>
            </w:pPr>
            <w:r w:rsidRPr="00151048">
              <w:rPr>
                <w:sz w:val="16"/>
                <w:lang w:val="pt-BR"/>
              </w:rPr>
              <w:t xml:space="preserve">VENTILADOR DE TETO/PAREDE 03 PAS. </w:t>
            </w:r>
          </w:p>
        </w:tc>
        <w:tc>
          <w:tcPr>
            <w:tcW w:w="1418" w:type="dxa"/>
            <w:tcBorders>
              <w:top w:val="single" w:sz="12" w:space="0" w:color="auto"/>
              <w:left w:val="nil"/>
              <w:bottom w:val="single" w:sz="12" w:space="0" w:color="auto"/>
              <w:right w:val="single" w:sz="12" w:space="0" w:color="auto"/>
            </w:tcBorders>
            <w:vAlign w:val="bottom"/>
          </w:tcPr>
          <w:p w14:paraId="5A347C00" w14:textId="77777777" w:rsidR="00505957" w:rsidRPr="00AA04C2" w:rsidRDefault="00505957" w:rsidP="00505957">
            <w:pPr>
              <w:pStyle w:val="TableParagraph"/>
              <w:spacing w:before="2"/>
              <w:jc w:val="center"/>
              <w:rPr>
                <w:b/>
                <w:sz w:val="20"/>
                <w:szCs w:val="20"/>
                <w:lang w:val="pt-BR"/>
              </w:rPr>
            </w:pPr>
            <w:r>
              <w:rPr>
                <w:sz w:val="16"/>
              </w:rPr>
              <w:t>UNIDADE</w:t>
            </w:r>
          </w:p>
        </w:tc>
        <w:tc>
          <w:tcPr>
            <w:tcW w:w="1559" w:type="dxa"/>
            <w:tcBorders>
              <w:top w:val="single" w:sz="12" w:space="0" w:color="auto"/>
              <w:left w:val="nil"/>
              <w:bottom w:val="single" w:sz="12" w:space="0" w:color="auto"/>
              <w:right w:val="single" w:sz="12" w:space="0" w:color="auto"/>
            </w:tcBorders>
            <w:vAlign w:val="bottom"/>
          </w:tcPr>
          <w:p w14:paraId="2A85F2BA" w14:textId="77777777" w:rsidR="00505957" w:rsidRPr="00AA04C2" w:rsidRDefault="00505957" w:rsidP="00505957">
            <w:pPr>
              <w:pStyle w:val="TableParagraph"/>
              <w:spacing w:before="2"/>
              <w:jc w:val="center"/>
              <w:rPr>
                <w:b/>
                <w:sz w:val="20"/>
                <w:szCs w:val="20"/>
                <w:lang w:val="pt-BR"/>
              </w:rPr>
            </w:pPr>
            <w:r>
              <w:rPr>
                <w:sz w:val="16"/>
              </w:rPr>
              <w:t>2,</w:t>
            </w:r>
          </w:p>
        </w:tc>
      </w:tr>
    </w:tbl>
    <w:p w14:paraId="595DE2E0" w14:textId="7E9419DB" w:rsidR="00505957" w:rsidRDefault="00505957" w:rsidP="00505957">
      <w:pPr>
        <w:autoSpaceDE w:val="0"/>
        <w:autoSpaceDN w:val="0"/>
        <w:adjustRightInd w:val="0"/>
        <w:jc w:val="both"/>
        <w:rPr>
          <w:rFonts w:ascii="Arial" w:eastAsia="MyriadPro-Regular" w:hAnsi="Arial" w:cs="Arial"/>
          <w:b/>
          <w:i w:val="0"/>
          <w:color w:val="000000"/>
          <w:szCs w:val="24"/>
        </w:rPr>
      </w:pPr>
    </w:p>
    <w:p w14:paraId="12B0E664" w14:textId="77777777" w:rsidR="007B78B4" w:rsidRPr="005D2164" w:rsidRDefault="007B78B4" w:rsidP="00505957">
      <w:pPr>
        <w:autoSpaceDE w:val="0"/>
        <w:autoSpaceDN w:val="0"/>
        <w:adjustRightInd w:val="0"/>
        <w:jc w:val="both"/>
        <w:rPr>
          <w:rFonts w:ascii="Arial" w:eastAsia="MyriadPro-Regular" w:hAnsi="Arial" w:cs="Arial"/>
          <w:b/>
          <w:i w:val="0"/>
          <w:color w:val="000000"/>
          <w:szCs w:val="24"/>
        </w:rPr>
      </w:pPr>
    </w:p>
    <w:p w14:paraId="01D593C1" w14:textId="77777777" w:rsidR="00505957" w:rsidRDefault="00505957" w:rsidP="00505957">
      <w:pPr>
        <w:jc w:val="both"/>
        <w:rPr>
          <w:rFonts w:ascii="Arial" w:hAnsi="Arial" w:cs="Arial"/>
          <w:i w:val="0"/>
          <w:szCs w:val="24"/>
        </w:rPr>
      </w:pPr>
      <w:r w:rsidRPr="00B67695">
        <w:rPr>
          <w:rFonts w:ascii="Arial" w:hAnsi="Arial" w:cs="Arial"/>
          <w:b/>
          <w:i w:val="0"/>
          <w:szCs w:val="24"/>
        </w:rPr>
        <w:t>LOTE 04: AQUISIÇÃO DE MATERIAL PERMANENTE/ EQUIPAMENTOS ATRAVES DE EMENDA PARLAMENTAR, COM A PROPOSTA DE Nº 15309.267000/1170-17, PARA ATENÇÃO BASICA, EM ATENDIMENTO A SECRETARIA MUNICIPAL DE SAÚDE PÚBLICA DO MUNICIPIO DE DOURADINA/MS</w:t>
      </w:r>
      <w:r w:rsidRPr="00B67695">
        <w:rPr>
          <w:rFonts w:ascii="Arial" w:hAnsi="Arial" w:cs="Arial"/>
          <w:i w:val="0"/>
          <w:szCs w:val="24"/>
        </w:rPr>
        <w:t>.</w:t>
      </w:r>
    </w:p>
    <w:p w14:paraId="7992078F" w14:textId="2783394F" w:rsidR="00505957" w:rsidRDefault="00505957" w:rsidP="00505957">
      <w:pPr>
        <w:jc w:val="both"/>
        <w:rPr>
          <w:rFonts w:ascii="Arial" w:hAnsi="Arial" w:cs="Arial"/>
          <w:i w:val="0"/>
          <w:szCs w:val="24"/>
        </w:rPr>
      </w:pPr>
    </w:p>
    <w:p w14:paraId="703A6144" w14:textId="77777777" w:rsidR="007B78B4" w:rsidRDefault="007B78B4" w:rsidP="00505957">
      <w:pPr>
        <w:jc w:val="both"/>
        <w:rPr>
          <w:rFonts w:ascii="Arial" w:hAnsi="Arial" w:cs="Arial"/>
          <w:i w:val="0"/>
          <w:szCs w:val="24"/>
        </w:rPr>
      </w:pPr>
    </w:p>
    <w:tbl>
      <w:tblPr>
        <w:tblW w:w="9854" w:type="dxa"/>
        <w:tblInd w:w="54" w:type="dxa"/>
        <w:tblLayout w:type="fixed"/>
        <w:tblCellMar>
          <w:left w:w="54" w:type="dxa"/>
          <w:right w:w="54" w:type="dxa"/>
        </w:tblCellMar>
        <w:tblLook w:val="04A0" w:firstRow="1" w:lastRow="0" w:firstColumn="1" w:lastColumn="0" w:noHBand="0" w:noVBand="1"/>
      </w:tblPr>
      <w:tblGrid>
        <w:gridCol w:w="924"/>
        <w:gridCol w:w="5811"/>
        <w:gridCol w:w="1418"/>
        <w:gridCol w:w="1701"/>
      </w:tblGrid>
      <w:tr w:rsidR="00505957" w14:paraId="0800F0BA"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7238FED8"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811" w:type="dxa"/>
            <w:tcBorders>
              <w:top w:val="single" w:sz="12" w:space="0" w:color="auto"/>
              <w:left w:val="nil"/>
              <w:bottom w:val="single" w:sz="12" w:space="0" w:color="auto"/>
              <w:right w:val="single" w:sz="12" w:space="0" w:color="auto"/>
            </w:tcBorders>
            <w:hideMark/>
          </w:tcPr>
          <w:p w14:paraId="0F95AC04"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7BF4DF8E"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701" w:type="dxa"/>
            <w:tcBorders>
              <w:top w:val="single" w:sz="12" w:space="0" w:color="auto"/>
              <w:left w:val="nil"/>
              <w:bottom w:val="single" w:sz="12" w:space="0" w:color="auto"/>
              <w:right w:val="single" w:sz="12" w:space="0" w:color="auto"/>
            </w:tcBorders>
            <w:hideMark/>
          </w:tcPr>
          <w:p w14:paraId="7C313D13" w14:textId="77777777" w:rsidR="00505957" w:rsidRDefault="00505957" w:rsidP="0050595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505957" w:rsidRPr="00C03DB2" w14:paraId="3724F114"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271FB590" w14:textId="77777777" w:rsidR="00505957" w:rsidRPr="00AA04C2" w:rsidRDefault="00505957" w:rsidP="00505957">
            <w:pPr>
              <w:pStyle w:val="TableParagraph"/>
              <w:spacing w:before="16"/>
              <w:ind w:left="0"/>
              <w:jc w:val="center"/>
              <w:rPr>
                <w:sz w:val="20"/>
                <w:szCs w:val="20"/>
              </w:rPr>
            </w:pPr>
            <w:r w:rsidRPr="00AA04C2">
              <w:rPr>
                <w:sz w:val="16"/>
              </w:rPr>
              <w:t>11110</w:t>
            </w:r>
          </w:p>
        </w:tc>
        <w:tc>
          <w:tcPr>
            <w:tcW w:w="5811" w:type="dxa"/>
            <w:tcBorders>
              <w:top w:val="single" w:sz="12" w:space="0" w:color="auto"/>
              <w:left w:val="nil"/>
              <w:bottom w:val="single" w:sz="12" w:space="0" w:color="auto"/>
              <w:right w:val="single" w:sz="12" w:space="0" w:color="auto"/>
            </w:tcBorders>
            <w:vAlign w:val="bottom"/>
          </w:tcPr>
          <w:p w14:paraId="06850C50" w14:textId="77777777" w:rsidR="00505957" w:rsidRPr="00AA04C2" w:rsidRDefault="00505957" w:rsidP="00505957">
            <w:pPr>
              <w:ind w:left="-57"/>
              <w:jc w:val="both"/>
              <w:rPr>
                <w:rFonts w:ascii="Arial" w:hAnsi="Arial" w:cs="Arial"/>
                <w:i w:val="0"/>
                <w:color w:val="000000"/>
                <w:sz w:val="20"/>
              </w:rPr>
            </w:pPr>
            <w:r w:rsidRPr="00AA04C2">
              <w:rPr>
                <w:rFonts w:ascii="Arial" w:hAnsi="Arial" w:cs="Arial"/>
                <w:i w:val="0"/>
                <w:sz w:val="16"/>
              </w:rPr>
              <w:t xml:space="preserve">AMALGAMADOR CAPSULAR, MODO DE OPERACAO DIGITAL </w:t>
            </w:r>
          </w:p>
        </w:tc>
        <w:tc>
          <w:tcPr>
            <w:tcW w:w="1418" w:type="dxa"/>
            <w:tcBorders>
              <w:top w:val="single" w:sz="12" w:space="0" w:color="auto"/>
              <w:left w:val="nil"/>
              <w:bottom w:val="single" w:sz="12" w:space="0" w:color="auto"/>
              <w:right w:val="single" w:sz="12" w:space="0" w:color="auto"/>
            </w:tcBorders>
            <w:vAlign w:val="center"/>
          </w:tcPr>
          <w:p w14:paraId="393618FA" w14:textId="77777777" w:rsidR="00505957" w:rsidRPr="00AA04C2" w:rsidRDefault="00505957" w:rsidP="00505957">
            <w:pPr>
              <w:pStyle w:val="TableParagraph"/>
              <w:ind w:left="0"/>
              <w:jc w:val="center"/>
              <w:rPr>
                <w:sz w:val="20"/>
                <w:szCs w:val="20"/>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B690656" w14:textId="77777777" w:rsidR="00505957" w:rsidRPr="00AA04C2" w:rsidRDefault="00505957" w:rsidP="00505957">
            <w:pPr>
              <w:jc w:val="center"/>
              <w:rPr>
                <w:rFonts w:ascii="Arial" w:hAnsi="Arial" w:cs="Arial"/>
                <w:i w:val="0"/>
                <w:sz w:val="20"/>
              </w:rPr>
            </w:pPr>
            <w:r w:rsidRPr="00AA04C2">
              <w:rPr>
                <w:rFonts w:ascii="Arial" w:hAnsi="Arial" w:cs="Arial"/>
                <w:sz w:val="16"/>
              </w:rPr>
              <w:t>3</w:t>
            </w:r>
          </w:p>
        </w:tc>
      </w:tr>
      <w:tr w:rsidR="00505957" w:rsidRPr="00C03DB2" w14:paraId="4B08C354"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F414C08" w14:textId="77777777" w:rsidR="00505957" w:rsidRPr="00AA04C2" w:rsidRDefault="00505957" w:rsidP="00505957">
            <w:pPr>
              <w:pStyle w:val="TableParagraph"/>
              <w:spacing w:before="2"/>
              <w:ind w:left="24" w:hanging="24"/>
              <w:jc w:val="center"/>
              <w:rPr>
                <w:b/>
                <w:sz w:val="20"/>
                <w:szCs w:val="20"/>
              </w:rPr>
            </w:pPr>
            <w:r w:rsidRPr="00AA04C2">
              <w:rPr>
                <w:sz w:val="16"/>
              </w:rPr>
              <w:t>11052</w:t>
            </w:r>
          </w:p>
        </w:tc>
        <w:tc>
          <w:tcPr>
            <w:tcW w:w="5811" w:type="dxa"/>
            <w:tcBorders>
              <w:top w:val="single" w:sz="12" w:space="0" w:color="auto"/>
              <w:left w:val="nil"/>
              <w:bottom w:val="single" w:sz="12" w:space="0" w:color="auto"/>
              <w:right w:val="single" w:sz="12" w:space="0" w:color="auto"/>
            </w:tcBorders>
            <w:vAlign w:val="bottom"/>
          </w:tcPr>
          <w:p w14:paraId="270E987D" w14:textId="77777777" w:rsidR="00505957" w:rsidRPr="00AA04C2" w:rsidRDefault="00505957" w:rsidP="00505957">
            <w:pPr>
              <w:pStyle w:val="TableParagraph"/>
              <w:spacing w:before="2"/>
              <w:ind w:left="-57" w:hanging="24"/>
              <w:rPr>
                <w:b/>
                <w:sz w:val="20"/>
                <w:szCs w:val="20"/>
                <w:lang w:val="pt-BR"/>
              </w:rPr>
            </w:pPr>
            <w:r w:rsidRPr="00AA04C2">
              <w:rPr>
                <w:sz w:val="16"/>
                <w:lang w:val="pt-BR"/>
              </w:rPr>
              <w:t xml:space="preserve">AR CONDICIONADO DE 12000 BTUS, SPLIT QUENTE E FRIO </w:t>
            </w:r>
          </w:p>
        </w:tc>
        <w:tc>
          <w:tcPr>
            <w:tcW w:w="1418" w:type="dxa"/>
            <w:tcBorders>
              <w:top w:val="single" w:sz="12" w:space="0" w:color="auto"/>
              <w:left w:val="nil"/>
              <w:bottom w:val="single" w:sz="12" w:space="0" w:color="auto"/>
              <w:right w:val="single" w:sz="12" w:space="0" w:color="auto"/>
            </w:tcBorders>
            <w:vAlign w:val="center"/>
          </w:tcPr>
          <w:p w14:paraId="75FCB51F" w14:textId="77777777" w:rsidR="00505957" w:rsidRPr="00AA04C2" w:rsidRDefault="00505957" w:rsidP="00505957">
            <w:pPr>
              <w:pStyle w:val="TableParagraph"/>
              <w:spacing w:before="2"/>
              <w:ind w:left="24" w:hanging="24"/>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ABD4B90" w14:textId="77777777" w:rsidR="00505957" w:rsidRPr="00AA04C2" w:rsidRDefault="00505957" w:rsidP="00505957">
            <w:pPr>
              <w:pStyle w:val="TableParagraph"/>
              <w:spacing w:before="2"/>
              <w:ind w:left="24" w:hanging="24"/>
              <w:jc w:val="center"/>
              <w:rPr>
                <w:b/>
                <w:sz w:val="20"/>
                <w:szCs w:val="20"/>
              </w:rPr>
            </w:pPr>
            <w:r w:rsidRPr="00AA04C2">
              <w:rPr>
                <w:sz w:val="16"/>
              </w:rPr>
              <w:t>3</w:t>
            </w:r>
          </w:p>
        </w:tc>
      </w:tr>
      <w:tr w:rsidR="00505957" w:rsidRPr="00C03DB2" w14:paraId="07ED19CA" w14:textId="77777777" w:rsidTr="00505957">
        <w:trPr>
          <w:trHeight w:val="154"/>
        </w:trPr>
        <w:tc>
          <w:tcPr>
            <w:tcW w:w="924" w:type="dxa"/>
            <w:tcBorders>
              <w:top w:val="single" w:sz="12" w:space="0" w:color="auto"/>
              <w:left w:val="single" w:sz="12" w:space="0" w:color="auto"/>
              <w:bottom w:val="single" w:sz="12" w:space="0" w:color="auto"/>
              <w:right w:val="single" w:sz="12" w:space="0" w:color="auto"/>
            </w:tcBorders>
            <w:vAlign w:val="center"/>
          </w:tcPr>
          <w:p w14:paraId="2A3A5CA3" w14:textId="77777777" w:rsidR="00505957" w:rsidRPr="00AA04C2" w:rsidRDefault="00505957" w:rsidP="00505957">
            <w:pPr>
              <w:pStyle w:val="TableParagraph"/>
              <w:spacing w:before="2"/>
              <w:ind w:right="43" w:firstLine="12"/>
              <w:jc w:val="center"/>
              <w:rPr>
                <w:b/>
                <w:sz w:val="20"/>
                <w:szCs w:val="20"/>
              </w:rPr>
            </w:pPr>
            <w:r w:rsidRPr="00AA04C2">
              <w:rPr>
                <w:sz w:val="16"/>
              </w:rPr>
              <w:t>11054</w:t>
            </w:r>
          </w:p>
        </w:tc>
        <w:tc>
          <w:tcPr>
            <w:tcW w:w="5811" w:type="dxa"/>
            <w:tcBorders>
              <w:top w:val="single" w:sz="12" w:space="0" w:color="auto"/>
              <w:left w:val="nil"/>
              <w:bottom w:val="single" w:sz="12" w:space="0" w:color="auto"/>
              <w:right w:val="single" w:sz="12" w:space="0" w:color="auto"/>
            </w:tcBorders>
            <w:vAlign w:val="bottom"/>
          </w:tcPr>
          <w:p w14:paraId="1C009B01" w14:textId="77777777" w:rsidR="00505957" w:rsidRPr="00AA04C2" w:rsidRDefault="00505957" w:rsidP="00505957">
            <w:pPr>
              <w:spacing w:line="0" w:lineRule="atLeast"/>
              <w:ind w:left="-57"/>
              <w:rPr>
                <w:rFonts w:ascii="Arial" w:hAnsi="Arial" w:cs="Arial"/>
                <w:i w:val="0"/>
                <w:sz w:val="16"/>
              </w:rPr>
            </w:pPr>
            <w:r w:rsidRPr="00AA04C2">
              <w:rPr>
                <w:rFonts w:ascii="Arial" w:hAnsi="Arial" w:cs="Arial"/>
                <w:i w:val="0"/>
                <w:sz w:val="16"/>
              </w:rPr>
              <w:t>ARMARIO VITRINE ACO/FERRO PINTADO LATERAIS DE VIDRO, 02 PORTAS COM FECHADURA.</w:t>
            </w:r>
          </w:p>
        </w:tc>
        <w:tc>
          <w:tcPr>
            <w:tcW w:w="1418" w:type="dxa"/>
            <w:tcBorders>
              <w:top w:val="single" w:sz="12" w:space="0" w:color="auto"/>
              <w:left w:val="nil"/>
              <w:bottom w:val="single" w:sz="12" w:space="0" w:color="auto"/>
              <w:right w:val="single" w:sz="12" w:space="0" w:color="auto"/>
            </w:tcBorders>
            <w:vAlign w:val="center"/>
          </w:tcPr>
          <w:p w14:paraId="5E473B45" w14:textId="77777777" w:rsidR="00505957" w:rsidRPr="00AA04C2" w:rsidRDefault="00505957" w:rsidP="00505957">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DB9B1F6" w14:textId="77777777" w:rsidR="00505957" w:rsidRPr="00AA04C2" w:rsidRDefault="00505957" w:rsidP="00505957">
            <w:pPr>
              <w:pStyle w:val="TableParagraph"/>
              <w:spacing w:before="2"/>
              <w:ind w:left="0"/>
              <w:jc w:val="center"/>
              <w:rPr>
                <w:b/>
                <w:sz w:val="20"/>
                <w:szCs w:val="20"/>
              </w:rPr>
            </w:pPr>
            <w:r w:rsidRPr="00AA04C2">
              <w:rPr>
                <w:sz w:val="16"/>
              </w:rPr>
              <w:t>3</w:t>
            </w:r>
          </w:p>
        </w:tc>
      </w:tr>
      <w:tr w:rsidR="00505957" w:rsidRPr="00C03DB2" w14:paraId="0D91E280"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2E0311C2" w14:textId="77777777" w:rsidR="00505957" w:rsidRPr="00AA04C2" w:rsidRDefault="00505957" w:rsidP="00505957">
            <w:pPr>
              <w:pStyle w:val="TableParagraph"/>
              <w:spacing w:before="2"/>
              <w:ind w:left="24" w:right="43" w:firstLine="12"/>
              <w:jc w:val="center"/>
              <w:rPr>
                <w:b/>
                <w:sz w:val="20"/>
                <w:szCs w:val="20"/>
              </w:rPr>
            </w:pPr>
            <w:r w:rsidRPr="00AA04C2">
              <w:rPr>
                <w:sz w:val="16"/>
              </w:rPr>
              <w:t>11113</w:t>
            </w:r>
          </w:p>
        </w:tc>
        <w:tc>
          <w:tcPr>
            <w:tcW w:w="5811" w:type="dxa"/>
            <w:tcBorders>
              <w:top w:val="single" w:sz="12" w:space="0" w:color="auto"/>
              <w:left w:val="nil"/>
              <w:bottom w:val="single" w:sz="12" w:space="0" w:color="auto"/>
              <w:right w:val="single" w:sz="12" w:space="0" w:color="auto"/>
            </w:tcBorders>
            <w:vAlign w:val="bottom"/>
          </w:tcPr>
          <w:p w14:paraId="46CCFBDE" w14:textId="77777777" w:rsidR="00505957" w:rsidRPr="00AA04C2" w:rsidRDefault="00505957" w:rsidP="00505957">
            <w:pPr>
              <w:pStyle w:val="TableParagraph"/>
              <w:spacing w:before="2"/>
              <w:ind w:left="-57"/>
              <w:rPr>
                <w:b/>
                <w:sz w:val="20"/>
                <w:szCs w:val="20"/>
                <w:lang w:val="pt-BR"/>
              </w:rPr>
            </w:pPr>
            <w:r w:rsidRPr="00AA04C2">
              <w:rPr>
                <w:sz w:val="16"/>
                <w:lang w:val="pt-BR"/>
              </w:rPr>
              <w:t xml:space="preserve">AUTOCLAVE HORIZONTAL DE MESA 25 LITROS DIGITAL </w:t>
            </w:r>
          </w:p>
        </w:tc>
        <w:tc>
          <w:tcPr>
            <w:tcW w:w="1418" w:type="dxa"/>
            <w:tcBorders>
              <w:top w:val="single" w:sz="12" w:space="0" w:color="auto"/>
              <w:left w:val="nil"/>
              <w:bottom w:val="single" w:sz="12" w:space="0" w:color="auto"/>
              <w:right w:val="single" w:sz="12" w:space="0" w:color="auto"/>
            </w:tcBorders>
            <w:vAlign w:val="center"/>
          </w:tcPr>
          <w:p w14:paraId="40E75CEC" w14:textId="77777777" w:rsidR="00505957" w:rsidRPr="00AA04C2" w:rsidRDefault="00505957" w:rsidP="00505957">
            <w:pPr>
              <w:pStyle w:val="TableParagraph"/>
              <w:spacing w:before="2"/>
              <w:ind w:left="24"/>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6E4AB72" w14:textId="77777777" w:rsidR="00505957" w:rsidRPr="00AA04C2" w:rsidRDefault="00505957" w:rsidP="00505957">
            <w:pPr>
              <w:pStyle w:val="TableParagraph"/>
              <w:spacing w:before="2"/>
              <w:ind w:left="24"/>
              <w:jc w:val="center"/>
              <w:rPr>
                <w:b/>
                <w:sz w:val="20"/>
                <w:szCs w:val="20"/>
              </w:rPr>
            </w:pPr>
            <w:r w:rsidRPr="00AA04C2">
              <w:rPr>
                <w:sz w:val="16"/>
              </w:rPr>
              <w:t>1</w:t>
            </w:r>
          </w:p>
        </w:tc>
      </w:tr>
      <w:tr w:rsidR="00505957" w:rsidRPr="00C03DB2" w14:paraId="37F041E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0AAF0D0" w14:textId="77777777" w:rsidR="00505957" w:rsidRPr="00AA04C2" w:rsidRDefault="00505957" w:rsidP="00505957">
            <w:pPr>
              <w:pStyle w:val="TableParagraph"/>
              <w:spacing w:before="2"/>
              <w:ind w:left="0" w:right="43" w:firstLine="12"/>
              <w:jc w:val="center"/>
              <w:rPr>
                <w:b/>
                <w:sz w:val="20"/>
                <w:szCs w:val="20"/>
              </w:rPr>
            </w:pPr>
            <w:r w:rsidRPr="00AA04C2">
              <w:rPr>
                <w:sz w:val="16"/>
              </w:rPr>
              <w:t>11121</w:t>
            </w:r>
          </w:p>
        </w:tc>
        <w:tc>
          <w:tcPr>
            <w:tcW w:w="5811" w:type="dxa"/>
            <w:tcBorders>
              <w:top w:val="single" w:sz="12" w:space="0" w:color="auto"/>
              <w:left w:val="nil"/>
              <w:bottom w:val="single" w:sz="12" w:space="0" w:color="auto"/>
              <w:right w:val="single" w:sz="12" w:space="0" w:color="auto"/>
            </w:tcBorders>
            <w:vAlign w:val="bottom"/>
          </w:tcPr>
          <w:p w14:paraId="28E52AC3" w14:textId="77777777" w:rsidR="00505957" w:rsidRPr="00AA04C2" w:rsidRDefault="00505957" w:rsidP="00505957">
            <w:pPr>
              <w:pStyle w:val="TableParagraph"/>
              <w:spacing w:before="2"/>
              <w:ind w:left="-57"/>
              <w:rPr>
                <w:b/>
                <w:sz w:val="20"/>
                <w:szCs w:val="20"/>
                <w:lang w:val="pt-BR"/>
              </w:rPr>
            </w:pPr>
            <w:r w:rsidRPr="00AA04C2">
              <w:rPr>
                <w:sz w:val="16"/>
                <w:lang w:val="pt-BR"/>
              </w:rPr>
              <w:t xml:space="preserve">BALDE A PEDAL DE 30 LITROS. </w:t>
            </w:r>
          </w:p>
        </w:tc>
        <w:tc>
          <w:tcPr>
            <w:tcW w:w="1418" w:type="dxa"/>
            <w:tcBorders>
              <w:top w:val="single" w:sz="12" w:space="0" w:color="auto"/>
              <w:left w:val="nil"/>
              <w:bottom w:val="single" w:sz="12" w:space="0" w:color="auto"/>
              <w:right w:val="single" w:sz="12" w:space="0" w:color="auto"/>
            </w:tcBorders>
            <w:vAlign w:val="center"/>
          </w:tcPr>
          <w:p w14:paraId="7AA65473" w14:textId="77777777" w:rsidR="00505957" w:rsidRPr="00AA04C2" w:rsidRDefault="00505957" w:rsidP="00505957">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5A02C945" w14:textId="77777777" w:rsidR="00505957" w:rsidRPr="00AA04C2" w:rsidRDefault="00505957" w:rsidP="00505957">
            <w:pPr>
              <w:pStyle w:val="TableParagraph"/>
              <w:spacing w:before="2"/>
              <w:ind w:left="0"/>
              <w:jc w:val="center"/>
              <w:rPr>
                <w:b/>
                <w:sz w:val="20"/>
                <w:szCs w:val="20"/>
              </w:rPr>
            </w:pPr>
            <w:r w:rsidRPr="00AA04C2">
              <w:rPr>
                <w:sz w:val="16"/>
              </w:rPr>
              <w:t>4</w:t>
            </w:r>
          </w:p>
        </w:tc>
      </w:tr>
      <w:tr w:rsidR="00505957" w:rsidRPr="00C03DB2" w14:paraId="59EE0DE4"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71CC244" w14:textId="77777777" w:rsidR="00505957" w:rsidRPr="00AA04C2" w:rsidRDefault="00505957" w:rsidP="00505957">
            <w:pPr>
              <w:pStyle w:val="TableParagraph"/>
              <w:spacing w:before="2"/>
              <w:ind w:left="22" w:right="43" w:firstLine="12"/>
              <w:jc w:val="center"/>
              <w:rPr>
                <w:b/>
                <w:sz w:val="20"/>
                <w:szCs w:val="20"/>
              </w:rPr>
            </w:pPr>
            <w:r w:rsidRPr="00AA04C2">
              <w:rPr>
                <w:sz w:val="16"/>
              </w:rPr>
              <w:t>11165</w:t>
            </w:r>
          </w:p>
        </w:tc>
        <w:tc>
          <w:tcPr>
            <w:tcW w:w="5811" w:type="dxa"/>
            <w:tcBorders>
              <w:top w:val="single" w:sz="12" w:space="0" w:color="auto"/>
              <w:left w:val="nil"/>
              <w:bottom w:val="single" w:sz="12" w:space="0" w:color="auto"/>
              <w:right w:val="single" w:sz="12" w:space="0" w:color="auto"/>
            </w:tcBorders>
            <w:vAlign w:val="bottom"/>
          </w:tcPr>
          <w:p w14:paraId="45555689" w14:textId="77777777" w:rsidR="00505957" w:rsidRPr="00AA04C2" w:rsidRDefault="00505957" w:rsidP="00505957">
            <w:pPr>
              <w:pStyle w:val="TableParagraph"/>
              <w:spacing w:before="2"/>
              <w:ind w:left="-57"/>
              <w:rPr>
                <w:b/>
                <w:sz w:val="20"/>
                <w:szCs w:val="20"/>
                <w:lang w:val="pt-BR"/>
              </w:rPr>
            </w:pPr>
            <w:r w:rsidRPr="00AA04C2">
              <w:rPr>
                <w:sz w:val="16"/>
                <w:lang w:val="pt-BR"/>
              </w:rPr>
              <w:t xml:space="preserve">BALDE LIXEIRA FERRO PINTADO DE ATÉ 20 LITROS </w:t>
            </w:r>
          </w:p>
        </w:tc>
        <w:tc>
          <w:tcPr>
            <w:tcW w:w="1418" w:type="dxa"/>
            <w:tcBorders>
              <w:top w:val="single" w:sz="12" w:space="0" w:color="auto"/>
              <w:left w:val="nil"/>
              <w:bottom w:val="single" w:sz="12" w:space="0" w:color="auto"/>
              <w:right w:val="single" w:sz="12" w:space="0" w:color="auto"/>
            </w:tcBorders>
            <w:vAlign w:val="center"/>
          </w:tcPr>
          <w:p w14:paraId="75E5A992" w14:textId="77777777" w:rsidR="00505957" w:rsidRPr="00AA04C2" w:rsidRDefault="00505957" w:rsidP="00505957">
            <w:pPr>
              <w:pStyle w:val="TableParagraph"/>
              <w:spacing w:before="2"/>
              <w:ind w:left="2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6A74426" w14:textId="77777777" w:rsidR="00505957" w:rsidRPr="00AA04C2" w:rsidRDefault="00505957" w:rsidP="00505957">
            <w:pPr>
              <w:pStyle w:val="TableParagraph"/>
              <w:spacing w:before="2"/>
              <w:ind w:left="22"/>
              <w:jc w:val="center"/>
              <w:rPr>
                <w:b/>
                <w:sz w:val="20"/>
                <w:szCs w:val="20"/>
              </w:rPr>
            </w:pPr>
            <w:r w:rsidRPr="00AA04C2">
              <w:rPr>
                <w:sz w:val="16"/>
              </w:rPr>
              <w:t>4</w:t>
            </w:r>
          </w:p>
        </w:tc>
      </w:tr>
      <w:tr w:rsidR="00505957" w:rsidRPr="00C03DB2" w14:paraId="739282E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C97C47D" w14:textId="77777777" w:rsidR="00505957" w:rsidRPr="00AA04C2" w:rsidRDefault="00505957" w:rsidP="00505957">
            <w:pPr>
              <w:pStyle w:val="TableParagraph"/>
              <w:spacing w:before="2"/>
              <w:ind w:right="43" w:firstLine="12"/>
              <w:jc w:val="center"/>
              <w:rPr>
                <w:b/>
                <w:sz w:val="20"/>
                <w:szCs w:val="20"/>
              </w:rPr>
            </w:pPr>
            <w:r w:rsidRPr="00AA04C2">
              <w:rPr>
                <w:sz w:val="16"/>
              </w:rPr>
              <w:t>11163</w:t>
            </w:r>
          </w:p>
        </w:tc>
        <w:tc>
          <w:tcPr>
            <w:tcW w:w="5811" w:type="dxa"/>
            <w:tcBorders>
              <w:top w:val="single" w:sz="12" w:space="0" w:color="auto"/>
              <w:left w:val="nil"/>
              <w:bottom w:val="single" w:sz="12" w:space="0" w:color="auto"/>
              <w:right w:val="single" w:sz="12" w:space="0" w:color="auto"/>
            </w:tcBorders>
            <w:vAlign w:val="bottom"/>
          </w:tcPr>
          <w:p w14:paraId="0559AF07" w14:textId="77777777" w:rsidR="00505957" w:rsidRPr="00AA04C2" w:rsidRDefault="00505957" w:rsidP="00505957">
            <w:pPr>
              <w:pStyle w:val="TableParagraph"/>
              <w:spacing w:before="2"/>
              <w:ind w:left="-57"/>
              <w:rPr>
                <w:b/>
                <w:sz w:val="20"/>
                <w:szCs w:val="20"/>
                <w:lang w:val="pt-BR"/>
              </w:rPr>
            </w:pPr>
            <w:r w:rsidRPr="00AA04C2">
              <w:rPr>
                <w:sz w:val="16"/>
                <w:lang w:val="pt-BR"/>
              </w:rPr>
              <w:t xml:space="preserve">CARRO CURATIVO COM BALDE E BACIA ACO INOXIDAVEL </w:t>
            </w:r>
          </w:p>
        </w:tc>
        <w:tc>
          <w:tcPr>
            <w:tcW w:w="1418" w:type="dxa"/>
            <w:tcBorders>
              <w:top w:val="single" w:sz="12" w:space="0" w:color="auto"/>
              <w:left w:val="nil"/>
              <w:bottom w:val="single" w:sz="12" w:space="0" w:color="auto"/>
              <w:right w:val="single" w:sz="12" w:space="0" w:color="auto"/>
            </w:tcBorders>
            <w:vAlign w:val="center"/>
          </w:tcPr>
          <w:p w14:paraId="5C9C5B2F"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5630A64" w14:textId="77777777" w:rsidR="00505957" w:rsidRPr="00AA04C2" w:rsidRDefault="00505957" w:rsidP="00505957">
            <w:pPr>
              <w:pStyle w:val="TableParagraph"/>
              <w:spacing w:before="2"/>
              <w:jc w:val="center"/>
              <w:rPr>
                <w:b/>
                <w:sz w:val="20"/>
                <w:szCs w:val="20"/>
              </w:rPr>
            </w:pPr>
            <w:r w:rsidRPr="00AA04C2">
              <w:rPr>
                <w:sz w:val="16"/>
              </w:rPr>
              <w:t>3</w:t>
            </w:r>
          </w:p>
        </w:tc>
      </w:tr>
      <w:tr w:rsidR="00505957" w:rsidRPr="00C03DB2" w14:paraId="061C276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6B3E8F3"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11057</w:t>
            </w:r>
          </w:p>
        </w:tc>
        <w:tc>
          <w:tcPr>
            <w:tcW w:w="5811" w:type="dxa"/>
            <w:tcBorders>
              <w:top w:val="single" w:sz="12" w:space="0" w:color="auto"/>
              <w:left w:val="nil"/>
              <w:bottom w:val="single" w:sz="12" w:space="0" w:color="auto"/>
              <w:right w:val="single" w:sz="12" w:space="0" w:color="auto"/>
            </w:tcBorders>
            <w:vAlign w:val="bottom"/>
          </w:tcPr>
          <w:p w14:paraId="4EFC8BD1" w14:textId="77777777" w:rsidR="00505957" w:rsidRPr="00AA04C2" w:rsidRDefault="00505957" w:rsidP="00505957">
            <w:pPr>
              <w:spacing w:line="0" w:lineRule="atLeast"/>
              <w:ind w:left="-57"/>
              <w:jc w:val="both"/>
              <w:rPr>
                <w:rFonts w:ascii="Arial" w:hAnsi="Arial" w:cs="Arial"/>
                <w:i w:val="0"/>
                <w:sz w:val="16"/>
              </w:rPr>
            </w:pPr>
            <w:r w:rsidRPr="00AA04C2">
              <w:rPr>
                <w:rFonts w:ascii="Arial" w:hAnsi="Arial" w:cs="Arial"/>
                <w:i w:val="0"/>
                <w:sz w:val="16"/>
              </w:rPr>
              <w:t xml:space="preserve">CARRO MATERIAL DE LIMPEZA, POLIPROPILENO, BALDE ESPREMEDOR, KIT C/ MOPs LIQUIDO E PO, PLACA DE SILALIZACAO E PA, SACO DE VINIL. </w:t>
            </w:r>
          </w:p>
        </w:tc>
        <w:tc>
          <w:tcPr>
            <w:tcW w:w="1418" w:type="dxa"/>
            <w:tcBorders>
              <w:top w:val="single" w:sz="12" w:space="0" w:color="auto"/>
              <w:left w:val="nil"/>
              <w:bottom w:val="single" w:sz="12" w:space="0" w:color="auto"/>
              <w:right w:val="single" w:sz="12" w:space="0" w:color="auto"/>
            </w:tcBorders>
            <w:vAlign w:val="center"/>
          </w:tcPr>
          <w:p w14:paraId="498CAD16"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34D90EDE" w14:textId="77777777" w:rsidR="00505957" w:rsidRPr="00AA04C2" w:rsidRDefault="00505957" w:rsidP="00505957">
            <w:pPr>
              <w:pStyle w:val="TableParagraph"/>
              <w:spacing w:before="2"/>
              <w:jc w:val="center"/>
              <w:rPr>
                <w:b/>
                <w:sz w:val="20"/>
                <w:szCs w:val="20"/>
                <w:lang w:val="pt-BR"/>
              </w:rPr>
            </w:pPr>
            <w:r w:rsidRPr="00AA04C2">
              <w:rPr>
                <w:sz w:val="16"/>
              </w:rPr>
              <w:t>4</w:t>
            </w:r>
          </w:p>
        </w:tc>
      </w:tr>
      <w:tr w:rsidR="00505957" w:rsidRPr="00C03DB2" w14:paraId="29CBD836"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11F67B8" w14:textId="77777777" w:rsidR="00505957" w:rsidRPr="00AA04C2" w:rsidRDefault="00505957" w:rsidP="00505957">
            <w:pPr>
              <w:pStyle w:val="TableParagraph"/>
              <w:spacing w:before="2"/>
              <w:ind w:left="0" w:right="43" w:firstLine="12"/>
              <w:jc w:val="center"/>
              <w:rPr>
                <w:b/>
                <w:sz w:val="20"/>
                <w:szCs w:val="20"/>
                <w:lang w:val="pt-BR"/>
              </w:rPr>
            </w:pPr>
            <w:r w:rsidRPr="00AA04C2">
              <w:rPr>
                <w:sz w:val="16"/>
              </w:rPr>
              <w:t>11161</w:t>
            </w:r>
          </w:p>
        </w:tc>
        <w:tc>
          <w:tcPr>
            <w:tcW w:w="5811" w:type="dxa"/>
            <w:tcBorders>
              <w:top w:val="single" w:sz="12" w:space="0" w:color="auto"/>
              <w:left w:val="nil"/>
              <w:bottom w:val="single" w:sz="12" w:space="0" w:color="auto"/>
              <w:right w:val="single" w:sz="12" w:space="0" w:color="auto"/>
            </w:tcBorders>
            <w:vAlign w:val="bottom"/>
          </w:tcPr>
          <w:p w14:paraId="2CDAA927" w14:textId="77777777" w:rsidR="00505957" w:rsidRPr="00AA04C2" w:rsidRDefault="00505957" w:rsidP="00505957">
            <w:pPr>
              <w:spacing w:line="0" w:lineRule="atLeast"/>
              <w:ind w:left="-57"/>
              <w:rPr>
                <w:rFonts w:ascii="Arial" w:hAnsi="Arial" w:cs="Arial"/>
                <w:i w:val="0"/>
                <w:sz w:val="16"/>
              </w:rPr>
            </w:pPr>
            <w:r w:rsidRPr="00AA04C2">
              <w:rPr>
                <w:rFonts w:ascii="Arial" w:hAnsi="Arial" w:cs="Arial"/>
                <w:i w:val="0"/>
                <w:sz w:val="16"/>
              </w:rPr>
              <w:t>CILINDRO DE GASES MEDICINAIS DE 03 A 10 LITROS ALUMINIO, VALVULA E FLUXOMETRO.</w:t>
            </w:r>
          </w:p>
        </w:tc>
        <w:tc>
          <w:tcPr>
            <w:tcW w:w="1418" w:type="dxa"/>
            <w:tcBorders>
              <w:top w:val="single" w:sz="12" w:space="0" w:color="auto"/>
              <w:left w:val="nil"/>
              <w:bottom w:val="single" w:sz="12" w:space="0" w:color="auto"/>
              <w:right w:val="single" w:sz="12" w:space="0" w:color="auto"/>
            </w:tcBorders>
            <w:vAlign w:val="center"/>
          </w:tcPr>
          <w:p w14:paraId="5B98168F" w14:textId="77777777" w:rsidR="00505957" w:rsidRPr="00AA04C2" w:rsidRDefault="00505957" w:rsidP="00505957">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4A645AC" w14:textId="77777777" w:rsidR="00505957" w:rsidRPr="00AA04C2" w:rsidRDefault="00505957" w:rsidP="00505957">
            <w:pPr>
              <w:pStyle w:val="TableParagraph"/>
              <w:spacing w:before="2"/>
              <w:ind w:left="0"/>
              <w:jc w:val="center"/>
              <w:rPr>
                <w:b/>
                <w:sz w:val="20"/>
                <w:szCs w:val="20"/>
                <w:lang w:val="pt-BR"/>
              </w:rPr>
            </w:pPr>
            <w:r w:rsidRPr="00AA04C2">
              <w:rPr>
                <w:sz w:val="16"/>
              </w:rPr>
              <w:t>4</w:t>
            </w:r>
          </w:p>
        </w:tc>
      </w:tr>
      <w:tr w:rsidR="00505957" w:rsidRPr="00C03DB2" w14:paraId="13256607"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C326BDB" w14:textId="77777777" w:rsidR="00505957" w:rsidRPr="00AA04C2" w:rsidRDefault="00505957" w:rsidP="00505957">
            <w:pPr>
              <w:pStyle w:val="TableParagraph"/>
              <w:spacing w:before="2"/>
              <w:ind w:left="0" w:right="43" w:firstLine="12"/>
              <w:jc w:val="center"/>
              <w:rPr>
                <w:b/>
                <w:sz w:val="20"/>
                <w:szCs w:val="20"/>
                <w:lang w:val="pt-BR"/>
              </w:rPr>
            </w:pPr>
            <w:r w:rsidRPr="00AA04C2">
              <w:rPr>
                <w:sz w:val="16"/>
              </w:rPr>
              <w:t>11050</w:t>
            </w:r>
          </w:p>
        </w:tc>
        <w:tc>
          <w:tcPr>
            <w:tcW w:w="5811" w:type="dxa"/>
            <w:tcBorders>
              <w:top w:val="single" w:sz="12" w:space="0" w:color="auto"/>
              <w:left w:val="nil"/>
              <w:bottom w:val="single" w:sz="12" w:space="0" w:color="auto"/>
              <w:right w:val="single" w:sz="12" w:space="0" w:color="auto"/>
            </w:tcBorders>
            <w:vAlign w:val="bottom"/>
          </w:tcPr>
          <w:p w14:paraId="05607B0B" w14:textId="77777777" w:rsidR="00505957" w:rsidRPr="00AA04C2" w:rsidRDefault="00505957" w:rsidP="00505957">
            <w:pPr>
              <w:spacing w:line="0" w:lineRule="atLeast"/>
              <w:ind w:left="-57"/>
              <w:rPr>
                <w:rFonts w:ascii="Arial" w:hAnsi="Arial" w:cs="Arial"/>
                <w:i w:val="0"/>
                <w:sz w:val="16"/>
              </w:rPr>
            </w:pPr>
            <w:r w:rsidRPr="00AA04C2">
              <w:rPr>
                <w:rFonts w:ascii="Arial" w:hAnsi="Arial" w:cs="Arial"/>
                <w:i w:val="0"/>
                <w:sz w:val="16"/>
              </w:rPr>
              <w:t>COMPRESSOR ODONTOLOGICO CAPACIDADE DE 30 A 39 LITROS, 1 A 1,5 HP/6 A 7 PES ISENTO DE OLEO. -</w:t>
            </w:r>
          </w:p>
        </w:tc>
        <w:tc>
          <w:tcPr>
            <w:tcW w:w="1418" w:type="dxa"/>
            <w:tcBorders>
              <w:top w:val="single" w:sz="12" w:space="0" w:color="auto"/>
              <w:left w:val="nil"/>
              <w:bottom w:val="single" w:sz="12" w:space="0" w:color="auto"/>
              <w:right w:val="single" w:sz="12" w:space="0" w:color="auto"/>
            </w:tcBorders>
            <w:vAlign w:val="center"/>
          </w:tcPr>
          <w:p w14:paraId="615CF73D" w14:textId="77777777" w:rsidR="00505957" w:rsidRPr="00AA04C2" w:rsidRDefault="00505957" w:rsidP="00505957">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4685B960" w14:textId="77777777" w:rsidR="00505957" w:rsidRPr="00AA04C2" w:rsidRDefault="00505957" w:rsidP="00505957">
            <w:pPr>
              <w:pStyle w:val="TableParagraph"/>
              <w:spacing w:before="2"/>
              <w:ind w:left="0"/>
              <w:jc w:val="center"/>
              <w:rPr>
                <w:b/>
                <w:sz w:val="20"/>
                <w:szCs w:val="20"/>
                <w:lang w:val="pt-BR"/>
              </w:rPr>
            </w:pPr>
            <w:r w:rsidRPr="00AA04C2">
              <w:rPr>
                <w:sz w:val="16"/>
              </w:rPr>
              <w:t>3</w:t>
            </w:r>
          </w:p>
        </w:tc>
      </w:tr>
      <w:tr w:rsidR="00505957" w:rsidRPr="00C03DB2" w14:paraId="3999DA05"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CC7DF54"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11059</w:t>
            </w:r>
          </w:p>
        </w:tc>
        <w:tc>
          <w:tcPr>
            <w:tcW w:w="5811" w:type="dxa"/>
            <w:tcBorders>
              <w:top w:val="single" w:sz="12" w:space="0" w:color="auto"/>
              <w:left w:val="nil"/>
              <w:bottom w:val="single" w:sz="12" w:space="0" w:color="auto"/>
              <w:right w:val="single" w:sz="12" w:space="0" w:color="auto"/>
            </w:tcBorders>
            <w:vAlign w:val="bottom"/>
          </w:tcPr>
          <w:p w14:paraId="3ACF699D" w14:textId="77777777" w:rsidR="00505957" w:rsidRPr="00AA04C2" w:rsidRDefault="00505957" w:rsidP="00505957">
            <w:pPr>
              <w:spacing w:line="0" w:lineRule="atLeast"/>
              <w:ind w:left="-57"/>
              <w:jc w:val="both"/>
              <w:rPr>
                <w:rFonts w:ascii="Arial" w:hAnsi="Arial" w:cs="Arial"/>
                <w:i w:val="0"/>
                <w:sz w:val="16"/>
              </w:rPr>
            </w:pPr>
            <w:r w:rsidRPr="00AA04C2">
              <w:rPr>
                <w:rFonts w:ascii="Arial" w:hAnsi="Arial" w:cs="Arial"/>
                <w:i w:val="0"/>
                <w:sz w:val="16"/>
              </w:rPr>
              <w:t>COMPUTADOR (DESKTOP-BASICO) ESPECIFICAÇÃO MÍNIMA: COM PROCESSADOR NO MÍNIMO INTEL CORE I3 OU AMD A10 OU SIMILAR; POSSUIR 1 (UM) DISCO RÍGIDO DE 500 GIGABYTE; MEMÓRIA RAM DE 08(OITO) GIGABYTES, EM 02 (DOIS) MÓDULOS IDÊNTICOS DE 04 (QUATRO) GIGABYTES -</w:t>
            </w:r>
          </w:p>
        </w:tc>
        <w:tc>
          <w:tcPr>
            <w:tcW w:w="1418" w:type="dxa"/>
            <w:tcBorders>
              <w:top w:val="single" w:sz="12" w:space="0" w:color="auto"/>
              <w:left w:val="nil"/>
              <w:bottom w:val="single" w:sz="12" w:space="0" w:color="auto"/>
              <w:right w:val="single" w:sz="12" w:space="0" w:color="auto"/>
            </w:tcBorders>
            <w:vAlign w:val="center"/>
          </w:tcPr>
          <w:p w14:paraId="42138C8B"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0303888A" w14:textId="77777777" w:rsidR="00505957" w:rsidRPr="00AA04C2" w:rsidRDefault="00505957" w:rsidP="00505957">
            <w:pPr>
              <w:pStyle w:val="TableParagraph"/>
              <w:spacing w:before="2"/>
              <w:jc w:val="center"/>
              <w:rPr>
                <w:b/>
                <w:sz w:val="20"/>
                <w:szCs w:val="20"/>
                <w:lang w:val="pt-BR"/>
              </w:rPr>
            </w:pPr>
            <w:r w:rsidRPr="00AA04C2">
              <w:rPr>
                <w:sz w:val="16"/>
              </w:rPr>
              <w:t>3</w:t>
            </w:r>
          </w:p>
        </w:tc>
      </w:tr>
      <w:tr w:rsidR="00505957" w:rsidRPr="00C03DB2" w14:paraId="28D19543"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E4DBB06"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11111</w:t>
            </w:r>
          </w:p>
        </w:tc>
        <w:tc>
          <w:tcPr>
            <w:tcW w:w="5811" w:type="dxa"/>
            <w:tcBorders>
              <w:top w:val="single" w:sz="12" w:space="0" w:color="auto"/>
              <w:left w:val="nil"/>
              <w:bottom w:val="single" w:sz="12" w:space="0" w:color="auto"/>
              <w:right w:val="single" w:sz="12" w:space="0" w:color="auto"/>
            </w:tcBorders>
            <w:vAlign w:val="bottom"/>
          </w:tcPr>
          <w:p w14:paraId="670CB16A" w14:textId="77777777" w:rsidR="00505957" w:rsidRPr="00AA04C2" w:rsidRDefault="00505957" w:rsidP="00505957">
            <w:pPr>
              <w:pStyle w:val="TableParagraph"/>
              <w:spacing w:before="2"/>
              <w:ind w:left="-57"/>
              <w:jc w:val="both"/>
              <w:rPr>
                <w:b/>
                <w:sz w:val="20"/>
                <w:szCs w:val="20"/>
                <w:lang w:val="pt-BR"/>
              </w:rPr>
            </w:pPr>
            <w:r w:rsidRPr="00AA04C2">
              <w:rPr>
                <w:sz w:val="16"/>
                <w:lang w:val="pt-BR"/>
              </w:rPr>
              <w:t xml:space="preserve">DESTILADOR AGUA CAPACIDADE DE ATE 5 LITROS HORA. </w:t>
            </w:r>
          </w:p>
        </w:tc>
        <w:tc>
          <w:tcPr>
            <w:tcW w:w="1418" w:type="dxa"/>
            <w:tcBorders>
              <w:top w:val="single" w:sz="12" w:space="0" w:color="auto"/>
              <w:left w:val="nil"/>
              <w:bottom w:val="single" w:sz="12" w:space="0" w:color="auto"/>
              <w:right w:val="single" w:sz="12" w:space="0" w:color="auto"/>
            </w:tcBorders>
            <w:vAlign w:val="center"/>
          </w:tcPr>
          <w:p w14:paraId="6CFF2059"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288E54E" w14:textId="77777777" w:rsidR="00505957" w:rsidRPr="00AA04C2" w:rsidRDefault="00505957" w:rsidP="00505957">
            <w:pPr>
              <w:pStyle w:val="TableParagraph"/>
              <w:spacing w:before="2"/>
              <w:jc w:val="center"/>
              <w:rPr>
                <w:b/>
                <w:sz w:val="20"/>
                <w:szCs w:val="20"/>
                <w:lang w:val="pt-BR"/>
              </w:rPr>
            </w:pPr>
            <w:r w:rsidRPr="00AA04C2">
              <w:rPr>
                <w:sz w:val="16"/>
              </w:rPr>
              <w:t>3</w:t>
            </w:r>
          </w:p>
        </w:tc>
      </w:tr>
      <w:tr w:rsidR="00505957" w:rsidRPr="00C03DB2" w14:paraId="38710B02"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B580076"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11162</w:t>
            </w:r>
          </w:p>
        </w:tc>
        <w:tc>
          <w:tcPr>
            <w:tcW w:w="5811" w:type="dxa"/>
            <w:tcBorders>
              <w:top w:val="single" w:sz="12" w:space="0" w:color="auto"/>
              <w:left w:val="nil"/>
              <w:bottom w:val="single" w:sz="12" w:space="0" w:color="auto"/>
              <w:right w:val="single" w:sz="12" w:space="0" w:color="auto"/>
            </w:tcBorders>
            <w:vAlign w:val="bottom"/>
          </w:tcPr>
          <w:p w14:paraId="4A166F88" w14:textId="77777777" w:rsidR="00505957" w:rsidRPr="00AA04C2" w:rsidRDefault="00505957" w:rsidP="00505957">
            <w:pPr>
              <w:pStyle w:val="TableParagraph"/>
              <w:spacing w:before="2"/>
              <w:ind w:left="-57"/>
              <w:jc w:val="both"/>
              <w:rPr>
                <w:b/>
                <w:sz w:val="20"/>
                <w:szCs w:val="20"/>
                <w:lang w:val="pt-BR"/>
              </w:rPr>
            </w:pPr>
            <w:r w:rsidRPr="00AA04C2">
              <w:rPr>
                <w:sz w:val="16"/>
                <w:lang w:val="pt-BR"/>
              </w:rPr>
              <w:t xml:space="preserve">EQUIPO CART ODONTOLOGICO COM 3 TERMINAIS </w:t>
            </w:r>
          </w:p>
        </w:tc>
        <w:tc>
          <w:tcPr>
            <w:tcW w:w="1418" w:type="dxa"/>
            <w:tcBorders>
              <w:top w:val="single" w:sz="12" w:space="0" w:color="auto"/>
              <w:left w:val="nil"/>
              <w:bottom w:val="single" w:sz="12" w:space="0" w:color="auto"/>
              <w:right w:val="single" w:sz="12" w:space="0" w:color="auto"/>
            </w:tcBorders>
            <w:vAlign w:val="center"/>
          </w:tcPr>
          <w:p w14:paraId="59C184E1"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01388B9" w14:textId="77777777" w:rsidR="00505957" w:rsidRPr="00AA04C2" w:rsidRDefault="00505957" w:rsidP="00505957">
            <w:pPr>
              <w:pStyle w:val="TableParagraph"/>
              <w:spacing w:before="2"/>
              <w:jc w:val="center"/>
              <w:rPr>
                <w:b/>
                <w:sz w:val="20"/>
                <w:szCs w:val="20"/>
                <w:lang w:val="pt-BR"/>
              </w:rPr>
            </w:pPr>
            <w:r w:rsidRPr="00AA04C2">
              <w:rPr>
                <w:sz w:val="16"/>
              </w:rPr>
              <w:t>3</w:t>
            </w:r>
          </w:p>
        </w:tc>
      </w:tr>
      <w:tr w:rsidR="00505957" w:rsidRPr="00C03DB2" w14:paraId="018EDA3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3C0117C"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11053</w:t>
            </w:r>
          </w:p>
        </w:tc>
        <w:tc>
          <w:tcPr>
            <w:tcW w:w="5811" w:type="dxa"/>
            <w:tcBorders>
              <w:top w:val="single" w:sz="12" w:space="0" w:color="auto"/>
              <w:left w:val="nil"/>
              <w:bottom w:val="single" w:sz="12" w:space="0" w:color="auto"/>
              <w:right w:val="single" w:sz="12" w:space="0" w:color="auto"/>
            </w:tcBorders>
            <w:vAlign w:val="bottom"/>
          </w:tcPr>
          <w:p w14:paraId="5A6BA001" w14:textId="77777777" w:rsidR="00505957" w:rsidRPr="00AA04C2" w:rsidRDefault="00505957" w:rsidP="00505957">
            <w:pPr>
              <w:pStyle w:val="TableParagraph"/>
              <w:spacing w:before="2"/>
              <w:ind w:left="-57"/>
              <w:jc w:val="both"/>
              <w:rPr>
                <w:b/>
                <w:sz w:val="20"/>
                <w:szCs w:val="20"/>
                <w:lang w:val="pt-BR"/>
              </w:rPr>
            </w:pPr>
            <w:r w:rsidRPr="00AA04C2">
              <w:rPr>
                <w:sz w:val="16"/>
                <w:lang w:val="pt-BR"/>
              </w:rPr>
              <w:t xml:space="preserve">ESFIGNONAMOMETRO ADULTO VELCRO EM TECIDO DE ALGODAO. </w:t>
            </w:r>
          </w:p>
        </w:tc>
        <w:tc>
          <w:tcPr>
            <w:tcW w:w="1418" w:type="dxa"/>
            <w:tcBorders>
              <w:top w:val="single" w:sz="12" w:space="0" w:color="auto"/>
              <w:left w:val="nil"/>
              <w:bottom w:val="single" w:sz="12" w:space="0" w:color="auto"/>
              <w:right w:val="single" w:sz="12" w:space="0" w:color="auto"/>
            </w:tcBorders>
            <w:vAlign w:val="center"/>
          </w:tcPr>
          <w:p w14:paraId="6DE63E05"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34E64917" w14:textId="77777777" w:rsidR="00505957" w:rsidRPr="00AA04C2" w:rsidRDefault="00505957" w:rsidP="00505957">
            <w:pPr>
              <w:pStyle w:val="TableParagraph"/>
              <w:spacing w:before="2"/>
              <w:jc w:val="center"/>
              <w:rPr>
                <w:b/>
                <w:sz w:val="20"/>
                <w:szCs w:val="20"/>
                <w:lang w:val="pt-BR"/>
              </w:rPr>
            </w:pPr>
            <w:r w:rsidRPr="00AA04C2">
              <w:rPr>
                <w:sz w:val="16"/>
              </w:rPr>
              <w:t>5</w:t>
            </w:r>
          </w:p>
        </w:tc>
      </w:tr>
      <w:tr w:rsidR="00505957" w:rsidRPr="00C03DB2" w14:paraId="6A34FE56"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0552D51"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11056</w:t>
            </w:r>
          </w:p>
        </w:tc>
        <w:tc>
          <w:tcPr>
            <w:tcW w:w="5811" w:type="dxa"/>
            <w:tcBorders>
              <w:top w:val="single" w:sz="12" w:space="0" w:color="auto"/>
              <w:left w:val="nil"/>
              <w:bottom w:val="single" w:sz="12" w:space="0" w:color="auto"/>
              <w:right w:val="single" w:sz="12" w:space="0" w:color="auto"/>
            </w:tcBorders>
            <w:vAlign w:val="bottom"/>
          </w:tcPr>
          <w:p w14:paraId="3EB85A03" w14:textId="77777777" w:rsidR="00505957" w:rsidRPr="00AA04C2" w:rsidRDefault="00505957" w:rsidP="00505957">
            <w:pPr>
              <w:pStyle w:val="TableParagraph"/>
              <w:spacing w:before="2"/>
              <w:ind w:left="-57"/>
              <w:jc w:val="both"/>
              <w:rPr>
                <w:b/>
                <w:sz w:val="20"/>
                <w:szCs w:val="20"/>
                <w:lang w:val="pt-BR"/>
              </w:rPr>
            </w:pPr>
            <w:r w:rsidRPr="00AA04C2">
              <w:rPr>
                <w:sz w:val="16"/>
                <w:lang w:val="pt-BR"/>
              </w:rPr>
              <w:t xml:space="preserve">ESTANTE DE ACO 06 PRATELEIRAS CAPACIDADE MINIMA DE 100 KL. </w:t>
            </w:r>
          </w:p>
        </w:tc>
        <w:tc>
          <w:tcPr>
            <w:tcW w:w="1418" w:type="dxa"/>
            <w:tcBorders>
              <w:top w:val="single" w:sz="12" w:space="0" w:color="auto"/>
              <w:left w:val="nil"/>
              <w:bottom w:val="single" w:sz="12" w:space="0" w:color="auto"/>
              <w:right w:val="single" w:sz="12" w:space="0" w:color="auto"/>
            </w:tcBorders>
            <w:vAlign w:val="center"/>
          </w:tcPr>
          <w:p w14:paraId="4162055F"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874F702" w14:textId="77777777" w:rsidR="00505957" w:rsidRPr="00AA04C2" w:rsidRDefault="00505957" w:rsidP="00505957">
            <w:pPr>
              <w:pStyle w:val="TableParagraph"/>
              <w:spacing w:before="2"/>
              <w:jc w:val="center"/>
              <w:rPr>
                <w:b/>
                <w:sz w:val="20"/>
                <w:szCs w:val="20"/>
                <w:lang w:val="pt-BR"/>
              </w:rPr>
            </w:pPr>
            <w:r w:rsidRPr="00AA04C2">
              <w:rPr>
                <w:sz w:val="16"/>
              </w:rPr>
              <w:t>10</w:t>
            </w:r>
          </w:p>
        </w:tc>
      </w:tr>
      <w:tr w:rsidR="00505957" w:rsidRPr="00C03DB2" w14:paraId="40E9A05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E0E17B1" w14:textId="77777777" w:rsidR="00505957" w:rsidRPr="00AA04C2" w:rsidRDefault="00505957" w:rsidP="00505957">
            <w:pPr>
              <w:pStyle w:val="TableParagraph"/>
              <w:spacing w:before="2"/>
              <w:ind w:left="0" w:right="43" w:firstLine="12"/>
              <w:jc w:val="center"/>
              <w:rPr>
                <w:b/>
                <w:sz w:val="20"/>
                <w:szCs w:val="20"/>
                <w:lang w:val="pt-BR"/>
              </w:rPr>
            </w:pPr>
            <w:r w:rsidRPr="00AA04C2">
              <w:rPr>
                <w:sz w:val="16"/>
              </w:rPr>
              <w:t>11114</w:t>
            </w:r>
          </w:p>
        </w:tc>
        <w:tc>
          <w:tcPr>
            <w:tcW w:w="5811" w:type="dxa"/>
            <w:tcBorders>
              <w:top w:val="single" w:sz="12" w:space="0" w:color="auto"/>
              <w:left w:val="nil"/>
              <w:bottom w:val="single" w:sz="12" w:space="0" w:color="auto"/>
              <w:right w:val="single" w:sz="12" w:space="0" w:color="auto"/>
            </w:tcBorders>
            <w:vAlign w:val="bottom"/>
          </w:tcPr>
          <w:p w14:paraId="4DAF8ABC" w14:textId="77777777" w:rsidR="00505957" w:rsidRPr="00AA04C2" w:rsidRDefault="00505957" w:rsidP="00505957">
            <w:pPr>
              <w:pStyle w:val="TableParagraph"/>
              <w:spacing w:before="2"/>
              <w:ind w:left="-57"/>
              <w:jc w:val="both"/>
              <w:rPr>
                <w:b/>
                <w:sz w:val="20"/>
                <w:szCs w:val="20"/>
                <w:lang w:val="pt-BR"/>
              </w:rPr>
            </w:pPr>
            <w:r w:rsidRPr="00AA04C2">
              <w:rPr>
                <w:sz w:val="16"/>
                <w:lang w:val="pt-BR"/>
              </w:rPr>
              <w:t xml:space="preserve">FOTOPOLIMIZADOR DE RESINAS, LED, SEM FIO </w:t>
            </w:r>
          </w:p>
        </w:tc>
        <w:tc>
          <w:tcPr>
            <w:tcW w:w="1418" w:type="dxa"/>
            <w:tcBorders>
              <w:top w:val="single" w:sz="12" w:space="0" w:color="auto"/>
              <w:left w:val="nil"/>
              <w:bottom w:val="single" w:sz="12" w:space="0" w:color="auto"/>
              <w:right w:val="single" w:sz="12" w:space="0" w:color="auto"/>
            </w:tcBorders>
            <w:vAlign w:val="center"/>
          </w:tcPr>
          <w:p w14:paraId="626A394B" w14:textId="77777777" w:rsidR="00505957" w:rsidRPr="00AA04C2" w:rsidRDefault="00505957" w:rsidP="00505957">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2024DAC6" w14:textId="77777777" w:rsidR="00505957" w:rsidRPr="00AA04C2" w:rsidRDefault="00505957" w:rsidP="00505957">
            <w:pPr>
              <w:pStyle w:val="TableParagraph"/>
              <w:spacing w:before="2"/>
              <w:ind w:left="0"/>
              <w:jc w:val="center"/>
              <w:rPr>
                <w:b/>
                <w:sz w:val="20"/>
                <w:szCs w:val="20"/>
                <w:lang w:val="pt-BR"/>
              </w:rPr>
            </w:pPr>
            <w:r w:rsidRPr="00AA04C2">
              <w:rPr>
                <w:sz w:val="16"/>
              </w:rPr>
              <w:t>2</w:t>
            </w:r>
          </w:p>
        </w:tc>
      </w:tr>
      <w:tr w:rsidR="00505957" w:rsidRPr="00C03DB2" w14:paraId="0090D48B"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DB81AB7" w14:textId="77777777" w:rsidR="00505957" w:rsidRPr="00AA04C2" w:rsidRDefault="00505957" w:rsidP="00505957">
            <w:pPr>
              <w:pStyle w:val="TableParagraph"/>
              <w:spacing w:before="2"/>
              <w:ind w:right="43" w:firstLine="12"/>
              <w:jc w:val="center"/>
              <w:rPr>
                <w:b/>
                <w:sz w:val="20"/>
                <w:szCs w:val="20"/>
                <w:lang w:val="pt-BR"/>
              </w:rPr>
            </w:pPr>
            <w:r w:rsidRPr="00AA04C2">
              <w:rPr>
                <w:sz w:val="16"/>
              </w:rPr>
              <w:lastRenderedPageBreak/>
              <w:t>11071</w:t>
            </w:r>
          </w:p>
        </w:tc>
        <w:tc>
          <w:tcPr>
            <w:tcW w:w="5811" w:type="dxa"/>
            <w:tcBorders>
              <w:top w:val="single" w:sz="12" w:space="0" w:color="auto"/>
              <w:left w:val="nil"/>
              <w:bottom w:val="single" w:sz="12" w:space="0" w:color="auto"/>
              <w:right w:val="single" w:sz="12" w:space="0" w:color="auto"/>
            </w:tcBorders>
            <w:vAlign w:val="bottom"/>
          </w:tcPr>
          <w:p w14:paraId="7AE5CFC5" w14:textId="77777777" w:rsidR="00505957" w:rsidRPr="00AA04C2" w:rsidRDefault="00505957" w:rsidP="00505957">
            <w:pPr>
              <w:spacing w:line="0" w:lineRule="atLeast"/>
              <w:ind w:left="-57"/>
              <w:jc w:val="both"/>
              <w:rPr>
                <w:rFonts w:ascii="Arial" w:hAnsi="Arial" w:cs="Arial"/>
                <w:i w:val="0"/>
                <w:sz w:val="16"/>
              </w:rPr>
            </w:pPr>
            <w:r w:rsidRPr="00AA04C2">
              <w:rPr>
                <w:rFonts w:ascii="Arial" w:hAnsi="Arial" w:cs="Arial"/>
                <w:i w:val="0"/>
                <w:sz w:val="16"/>
              </w:rPr>
              <w:t xml:space="preserve">IMPRESSORA LASER DE COR MONOCROMÁTICO; RESOLUÇÃO MÍNIMA DE 1200 X 1200 DPI; SUPORTAR A4 CARTA E OFÍCIO; CICLO MENSAL DE 50.000 PÁGINAS; INTERFACE USB; COMPARTILHAMENTO POR MEIO E REDE 10/100/100 ETHERNET E WIFI 802.11 B/G/N; FRENTE E VERSO AUTOMATIC </w:t>
            </w:r>
          </w:p>
        </w:tc>
        <w:tc>
          <w:tcPr>
            <w:tcW w:w="1418" w:type="dxa"/>
            <w:tcBorders>
              <w:top w:val="single" w:sz="12" w:space="0" w:color="auto"/>
              <w:left w:val="nil"/>
              <w:bottom w:val="single" w:sz="12" w:space="0" w:color="auto"/>
              <w:right w:val="single" w:sz="12" w:space="0" w:color="auto"/>
            </w:tcBorders>
            <w:vAlign w:val="center"/>
          </w:tcPr>
          <w:p w14:paraId="5D60AAFB"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08C471C" w14:textId="77777777" w:rsidR="00505957" w:rsidRPr="00AA04C2" w:rsidRDefault="00505957" w:rsidP="00505957">
            <w:pPr>
              <w:pStyle w:val="TableParagraph"/>
              <w:spacing w:before="2"/>
              <w:jc w:val="center"/>
              <w:rPr>
                <w:b/>
                <w:sz w:val="20"/>
                <w:szCs w:val="20"/>
                <w:lang w:val="pt-BR"/>
              </w:rPr>
            </w:pPr>
            <w:r w:rsidRPr="00AA04C2">
              <w:rPr>
                <w:sz w:val="16"/>
              </w:rPr>
              <w:t>1</w:t>
            </w:r>
          </w:p>
        </w:tc>
      </w:tr>
      <w:tr w:rsidR="00505957" w:rsidRPr="00C03DB2" w14:paraId="3B49E037"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F368407"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11112</w:t>
            </w:r>
          </w:p>
        </w:tc>
        <w:tc>
          <w:tcPr>
            <w:tcW w:w="5811" w:type="dxa"/>
            <w:tcBorders>
              <w:top w:val="single" w:sz="12" w:space="0" w:color="auto"/>
              <w:left w:val="nil"/>
              <w:bottom w:val="single" w:sz="12" w:space="0" w:color="auto"/>
              <w:right w:val="single" w:sz="12" w:space="0" w:color="auto"/>
            </w:tcBorders>
            <w:vAlign w:val="bottom"/>
          </w:tcPr>
          <w:p w14:paraId="7973EED6" w14:textId="77777777" w:rsidR="00505957" w:rsidRPr="00AA04C2" w:rsidRDefault="00505957" w:rsidP="00505957">
            <w:pPr>
              <w:pStyle w:val="TableParagraph"/>
              <w:spacing w:before="2"/>
              <w:ind w:left="-57"/>
              <w:rPr>
                <w:b/>
                <w:sz w:val="20"/>
                <w:szCs w:val="20"/>
                <w:lang w:val="pt-BR"/>
              </w:rPr>
            </w:pPr>
            <w:r w:rsidRPr="00AA04C2">
              <w:rPr>
                <w:sz w:val="16"/>
              </w:rPr>
              <w:t xml:space="preserve">JATO DE BICARBONATO </w:t>
            </w:r>
          </w:p>
        </w:tc>
        <w:tc>
          <w:tcPr>
            <w:tcW w:w="1418" w:type="dxa"/>
            <w:tcBorders>
              <w:top w:val="single" w:sz="12" w:space="0" w:color="auto"/>
              <w:left w:val="nil"/>
              <w:bottom w:val="single" w:sz="12" w:space="0" w:color="auto"/>
              <w:right w:val="single" w:sz="12" w:space="0" w:color="auto"/>
            </w:tcBorders>
            <w:vAlign w:val="center"/>
          </w:tcPr>
          <w:p w14:paraId="6F9E7B6E"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2DF2162F" w14:textId="77777777" w:rsidR="00505957" w:rsidRPr="00AA04C2" w:rsidRDefault="00505957" w:rsidP="00505957">
            <w:pPr>
              <w:pStyle w:val="TableParagraph"/>
              <w:spacing w:before="2"/>
              <w:jc w:val="center"/>
              <w:rPr>
                <w:b/>
                <w:sz w:val="20"/>
                <w:szCs w:val="20"/>
                <w:lang w:val="pt-BR"/>
              </w:rPr>
            </w:pPr>
            <w:r w:rsidRPr="00AA04C2">
              <w:rPr>
                <w:sz w:val="16"/>
              </w:rPr>
              <w:t>2</w:t>
            </w:r>
          </w:p>
        </w:tc>
      </w:tr>
      <w:tr w:rsidR="00505957" w:rsidRPr="00C03DB2" w14:paraId="7A117701"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C2B8157" w14:textId="77777777" w:rsidR="00505957" w:rsidRPr="00AA04C2" w:rsidRDefault="00505957" w:rsidP="00505957">
            <w:pPr>
              <w:pStyle w:val="TableParagraph"/>
              <w:spacing w:before="2"/>
              <w:ind w:left="22" w:right="43" w:firstLine="12"/>
              <w:jc w:val="center"/>
              <w:rPr>
                <w:b/>
                <w:sz w:val="20"/>
                <w:szCs w:val="20"/>
                <w:lang w:val="pt-BR"/>
              </w:rPr>
            </w:pPr>
            <w:r w:rsidRPr="00AA04C2">
              <w:rPr>
                <w:sz w:val="16"/>
              </w:rPr>
              <w:t>11164</w:t>
            </w:r>
          </w:p>
        </w:tc>
        <w:tc>
          <w:tcPr>
            <w:tcW w:w="5811" w:type="dxa"/>
            <w:tcBorders>
              <w:top w:val="single" w:sz="12" w:space="0" w:color="auto"/>
              <w:left w:val="nil"/>
              <w:bottom w:val="single" w:sz="12" w:space="0" w:color="auto"/>
              <w:right w:val="single" w:sz="12" w:space="0" w:color="auto"/>
            </w:tcBorders>
            <w:vAlign w:val="bottom"/>
          </w:tcPr>
          <w:p w14:paraId="4C0D9489" w14:textId="77777777" w:rsidR="00505957" w:rsidRPr="00AA04C2" w:rsidRDefault="00505957" w:rsidP="00505957">
            <w:pPr>
              <w:pStyle w:val="TableParagraph"/>
              <w:spacing w:before="2"/>
              <w:ind w:left="-57"/>
              <w:rPr>
                <w:b/>
                <w:sz w:val="20"/>
                <w:szCs w:val="20"/>
                <w:lang w:val="pt-BR"/>
              </w:rPr>
            </w:pPr>
            <w:r w:rsidRPr="00AA04C2">
              <w:rPr>
                <w:sz w:val="16"/>
                <w:lang w:val="pt-BR"/>
              </w:rPr>
              <w:t xml:space="preserve">MESA MAYO EM ACO INOXIDAVEL </w:t>
            </w:r>
          </w:p>
        </w:tc>
        <w:tc>
          <w:tcPr>
            <w:tcW w:w="1418" w:type="dxa"/>
            <w:tcBorders>
              <w:top w:val="single" w:sz="12" w:space="0" w:color="auto"/>
              <w:left w:val="nil"/>
              <w:bottom w:val="single" w:sz="12" w:space="0" w:color="auto"/>
              <w:right w:val="single" w:sz="12" w:space="0" w:color="auto"/>
            </w:tcBorders>
            <w:vAlign w:val="center"/>
          </w:tcPr>
          <w:p w14:paraId="400832DF" w14:textId="77777777" w:rsidR="00505957" w:rsidRPr="00AA04C2" w:rsidRDefault="00505957" w:rsidP="00505957">
            <w:pPr>
              <w:pStyle w:val="TableParagraph"/>
              <w:spacing w:before="2"/>
              <w:ind w:left="2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5946C75" w14:textId="77777777" w:rsidR="00505957" w:rsidRPr="00AA04C2" w:rsidRDefault="00505957" w:rsidP="00505957">
            <w:pPr>
              <w:pStyle w:val="TableParagraph"/>
              <w:spacing w:before="2"/>
              <w:ind w:left="22"/>
              <w:jc w:val="center"/>
              <w:rPr>
                <w:b/>
                <w:sz w:val="20"/>
                <w:szCs w:val="20"/>
                <w:lang w:val="pt-BR"/>
              </w:rPr>
            </w:pPr>
            <w:r w:rsidRPr="00AA04C2">
              <w:rPr>
                <w:sz w:val="16"/>
              </w:rPr>
              <w:t>4</w:t>
            </w:r>
          </w:p>
        </w:tc>
      </w:tr>
      <w:tr w:rsidR="00505957" w:rsidRPr="00C03DB2" w14:paraId="515946CB"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B0F4B8A"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11060</w:t>
            </w:r>
          </w:p>
        </w:tc>
        <w:tc>
          <w:tcPr>
            <w:tcW w:w="5811" w:type="dxa"/>
            <w:tcBorders>
              <w:top w:val="single" w:sz="12" w:space="0" w:color="auto"/>
              <w:left w:val="nil"/>
              <w:bottom w:val="single" w:sz="12" w:space="0" w:color="auto"/>
              <w:right w:val="single" w:sz="12" w:space="0" w:color="auto"/>
            </w:tcBorders>
            <w:vAlign w:val="bottom"/>
          </w:tcPr>
          <w:p w14:paraId="64D1AF71" w14:textId="77777777" w:rsidR="00505957" w:rsidRPr="00AA04C2" w:rsidRDefault="00505957" w:rsidP="00505957">
            <w:pPr>
              <w:spacing w:line="0" w:lineRule="atLeast"/>
              <w:ind w:left="-57"/>
              <w:rPr>
                <w:rFonts w:ascii="Arial" w:hAnsi="Arial" w:cs="Arial"/>
                <w:i w:val="0"/>
                <w:sz w:val="16"/>
              </w:rPr>
            </w:pPr>
            <w:r w:rsidRPr="00AA04C2">
              <w:rPr>
                <w:rFonts w:ascii="Arial" w:hAnsi="Arial" w:cs="Arial"/>
                <w:i w:val="0"/>
                <w:sz w:val="16"/>
              </w:rPr>
              <w:t xml:space="preserve">MICROSCOPIO LABORATORIAL BINOCULAR, 10 X E 16 X, 05 OBJETIVAS, CONDENSADOR KOEHLER, ILUMINACAO DE LED. </w:t>
            </w:r>
          </w:p>
        </w:tc>
        <w:tc>
          <w:tcPr>
            <w:tcW w:w="1418" w:type="dxa"/>
            <w:tcBorders>
              <w:top w:val="single" w:sz="12" w:space="0" w:color="auto"/>
              <w:left w:val="nil"/>
              <w:bottom w:val="single" w:sz="12" w:space="0" w:color="auto"/>
              <w:right w:val="single" w:sz="12" w:space="0" w:color="auto"/>
            </w:tcBorders>
            <w:vAlign w:val="center"/>
          </w:tcPr>
          <w:p w14:paraId="5B4478BC"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6CD8B9B5" w14:textId="77777777" w:rsidR="00505957" w:rsidRPr="00AA04C2" w:rsidRDefault="00505957" w:rsidP="00505957">
            <w:pPr>
              <w:pStyle w:val="TableParagraph"/>
              <w:spacing w:before="2"/>
              <w:jc w:val="center"/>
              <w:rPr>
                <w:b/>
                <w:sz w:val="20"/>
                <w:szCs w:val="20"/>
                <w:lang w:val="pt-BR"/>
              </w:rPr>
            </w:pPr>
            <w:r w:rsidRPr="00AA04C2">
              <w:rPr>
                <w:sz w:val="16"/>
              </w:rPr>
              <w:t>1</w:t>
            </w:r>
          </w:p>
        </w:tc>
      </w:tr>
      <w:tr w:rsidR="00505957" w:rsidRPr="00C03DB2" w14:paraId="54BBD13E"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8FDC544" w14:textId="77777777" w:rsidR="00505957" w:rsidRPr="00AA04C2" w:rsidRDefault="00505957" w:rsidP="00505957">
            <w:pPr>
              <w:pStyle w:val="TableParagraph"/>
              <w:spacing w:before="2"/>
              <w:ind w:right="43" w:firstLine="12"/>
              <w:jc w:val="center"/>
              <w:rPr>
                <w:b/>
                <w:sz w:val="20"/>
                <w:szCs w:val="20"/>
                <w:lang w:val="pt-BR"/>
              </w:rPr>
            </w:pPr>
            <w:r w:rsidRPr="00AA04C2">
              <w:rPr>
                <w:sz w:val="16"/>
              </w:rPr>
              <w:t>11115</w:t>
            </w:r>
          </w:p>
        </w:tc>
        <w:tc>
          <w:tcPr>
            <w:tcW w:w="5811" w:type="dxa"/>
            <w:tcBorders>
              <w:top w:val="single" w:sz="12" w:space="0" w:color="auto"/>
              <w:left w:val="nil"/>
              <w:bottom w:val="single" w:sz="12" w:space="0" w:color="auto"/>
              <w:right w:val="single" w:sz="12" w:space="0" w:color="auto"/>
            </w:tcBorders>
            <w:vAlign w:val="bottom"/>
          </w:tcPr>
          <w:p w14:paraId="6A85B4A4" w14:textId="77777777" w:rsidR="00505957" w:rsidRPr="00AA04C2" w:rsidRDefault="00505957" w:rsidP="00505957">
            <w:pPr>
              <w:pStyle w:val="TableParagraph"/>
              <w:spacing w:before="2"/>
              <w:ind w:left="-57"/>
              <w:rPr>
                <w:b/>
                <w:sz w:val="20"/>
                <w:szCs w:val="20"/>
                <w:lang w:val="pt-BR"/>
              </w:rPr>
            </w:pPr>
            <w:r w:rsidRPr="00AA04C2">
              <w:rPr>
                <w:sz w:val="16"/>
                <w:lang w:val="pt-BR"/>
              </w:rPr>
              <w:t xml:space="preserve">MOCHO FERRO PINTADO REGULAGEM DE ALTURA A GAS. </w:t>
            </w:r>
          </w:p>
        </w:tc>
        <w:tc>
          <w:tcPr>
            <w:tcW w:w="1418" w:type="dxa"/>
            <w:tcBorders>
              <w:top w:val="single" w:sz="12" w:space="0" w:color="auto"/>
              <w:left w:val="nil"/>
              <w:bottom w:val="single" w:sz="12" w:space="0" w:color="auto"/>
              <w:right w:val="single" w:sz="12" w:space="0" w:color="auto"/>
            </w:tcBorders>
            <w:vAlign w:val="center"/>
          </w:tcPr>
          <w:p w14:paraId="266FE9D8"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2E6ADD62" w14:textId="77777777" w:rsidR="00505957" w:rsidRPr="00AA04C2" w:rsidRDefault="00505957" w:rsidP="00505957">
            <w:pPr>
              <w:pStyle w:val="TableParagraph"/>
              <w:spacing w:before="2"/>
              <w:jc w:val="center"/>
              <w:rPr>
                <w:b/>
                <w:sz w:val="20"/>
                <w:szCs w:val="20"/>
                <w:lang w:val="pt-BR"/>
              </w:rPr>
            </w:pPr>
            <w:r w:rsidRPr="00AA04C2">
              <w:rPr>
                <w:sz w:val="16"/>
              </w:rPr>
              <w:t>1</w:t>
            </w:r>
          </w:p>
        </w:tc>
      </w:tr>
      <w:tr w:rsidR="00505957" w:rsidRPr="00C03DB2" w14:paraId="7132951D"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4570CCB" w14:textId="77777777" w:rsidR="00505957" w:rsidRPr="00AA04C2" w:rsidRDefault="00505957" w:rsidP="00505957">
            <w:pPr>
              <w:pStyle w:val="TableParagraph"/>
              <w:spacing w:before="2"/>
              <w:ind w:left="0" w:right="43" w:firstLine="12"/>
              <w:jc w:val="center"/>
              <w:rPr>
                <w:b/>
                <w:sz w:val="20"/>
                <w:szCs w:val="20"/>
                <w:lang w:val="pt-BR"/>
              </w:rPr>
            </w:pPr>
            <w:r w:rsidRPr="00AA04C2">
              <w:rPr>
                <w:sz w:val="16"/>
              </w:rPr>
              <w:t>11061</w:t>
            </w:r>
          </w:p>
        </w:tc>
        <w:tc>
          <w:tcPr>
            <w:tcW w:w="5811" w:type="dxa"/>
            <w:tcBorders>
              <w:top w:val="single" w:sz="12" w:space="0" w:color="auto"/>
              <w:left w:val="nil"/>
              <w:bottom w:val="single" w:sz="12" w:space="0" w:color="auto"/>
              <w:right w:val="single" w:sz="12" w:space="0" w:color="auto"/>
            </w:tcBorders>
            <w:vAlign w:val="bottom"/>
          </w:tcPr>
          <w:p w14:paraId="5A929658" w14:textId="77777777" w:rsidR="00505957" w:rsidRPr="00AA04C2" w:rsidRDefault="00505957" w:rsidP="00505957">
            <w:pPr>
              <w:spacing w:line="0" w:lineRule="atLeast"/>
              <w:ind w:left="-57"/>
              <w:rPr>
                <w:rFonts w:ascii="Arial" w:hAnsi="Arial" w:cs="Arial"/>
                <w:i w:val="0"/>
                <w:sz w:val="16"/>
              </w:rPr>
            </w:pPr>
            <w:r w:rsidRPr="00AA04C2">
              <w:rPr>
                <w:rFonts w:ascii="Arial" w:hAnsi="Arial" w:cs="Arial"/>
                <w:i w:val="0"/>
                <w:sz w:val="16"/>
              </w:rPr>
              <w:t xml:space="preserve">POLTRONA HOSPITALAR ACIONAMENTO MANUAL, CAPACIDADE DE ATÉ 120 KL, ACO/ FERRO PINTADO, ASSENTO E ENCOSTO DE COURINO, DESCANSO DE PES INTEGRADO. </w:t>
            </w:r>
          </w:p>
        </w:tc>
        <w:tc>
          <w:tcPr>
            <w:tcW w:w="1418" w:type="dxa"/>
            <w:tcBorders>
              <w:top w:val="single" w:sz="12" w:space="0" w:color="auto"/>
              <w:left w:val="nil"/>
              <w:bottom w:val="single" w:sz="12" w:space="0" w:color="auto"/>
              <w:right w:val="single" w:sz="12" w:space="0" w:color="auto"/>
            </w:tcBorders>
            <w:vAlign w:val="center"/>
          </w:tcPr>
          <w:p w14:paraId="449E9C90"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13E91E0D" w14:textId="77777777" w:rsidR="00505957" w:rsidRPr="00AA04C2" w:rsidRDefault="00505957" w:rsidP="00505957">
            <w:pPr>
              <w:pStyle w:val="TableParagraph"/>
              <w:spacing w:before="2"/>
              <w:jc w:val="center"/>
              <w:rPr>
                <w:b/>
                <w:sz w:val="20"/>
                <w:szCs w:val="20"/>
                <w:lang w:val="pt-BR"/>
              </w:rPr>
            </w:pPr>
            <w:r w:rsidRPr="00AA04C2">
              <w:rPr>
                <w:sz w:val="16"/>
              </w:rPr>
              <w:t>2</w:t>
            </w:r>
          </w:p>
        </w:tc>
      </w:tr>
      <w:tr w:rsidR="00505957" w:rsidRPr="00C03DB2" w14:paraId="309C9E4A"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C8F62CF" w14:textId="77777777" w:rsidR="00505957" w:rsidRPr="00AA04C2" w:rsidRDefault="00505957" w:rsidP="00505957">
            <w:pPr>
              <w:pStyle w:val="TableParagraph"/>
              <w:spacing w:before="2"/>
              <w:ind w:left="0" w:right="43" w:firstLine="12"/>
              <w:jc w:val="center"/>
              <w:rPr>
                <w:b/>
                <w:sz w:val="20"/>
                <w:szCs w:val="20"/>
                <w:lang w:val="pt-BR"/>
              </w:rPr>
            </w:pPr>
            <w:r w:rsidRPr="00AA04C2">
              <w:rPr>
                <w:sz w:val="16"/>
              </w:rPr>
              <w:t>11090</w:t>
            </w:r>
          </w:p>
        </w:tc>
        <w:tc>
          <w:tcPr>
            <w:tcW w:w="5811" w:type="dxa"/>
            <w:tcBorders>
              <w:top w:val="single" w:sz="12" w:space="0" w:color="auto"/>
              <w:left w:val="nil"/>
              <w:bottom w:val="single" w:sz="12" w:space="0" w:color="auto"/>
              <w:right w:val="single" w:sz="12" w:space="0" w:color="auto"/>
            </w:tcBorders>
            <w:vAlign w:val="bottom"/>
          </w:tcPr>
          <w:p w14:paraId="63CE80FB" w14:textId="77777777" w:rsidR="00505957" w:rsidRPr="00AA04C2" w:rsidRDefault="00505957" w:rsidP="00505957">
            <w:pPr>
              <w:pStyle w:val="TableParagraph"/>
              <w:spacing w:before="2"/>
              <w:ind w:left="-57"/>
              <w:rPr>
                <w:b/>
                <w:sz w:val="20"/>
                <w:szCs w:val="20"/>
                <w:lang w:val="pt-BR"/>
              </w:rPr>
            </w:pPr>
            <w:r w:rsidRPr="00AA04C2">
              <w:rPr>
                <w:sz w:val="16"/>
              </w:rPr>
              <w:t xml:space="preserve">SELADORA MANUAL, GRAU CIRURGICO </w:t>
            </w:r>
          </w:p>
        </w:tc>
        <w:tc>
          <w:tcPr>
            <w:tcW w:w="1418" w:type="dxa"/>
            <w:tcBorders>
              <w:top w:val="single" w:sz="12" w:space="0" w:color="auto"/>
              <w:left w:val="nil"/>
              <w:bottom w:val="single" w:sz="12" w:space="0" w:color="auto"/>
              <w:right w:val="single" w:sz="12" w:space="0" w:color="auto"/>
            </w:tcBorders>
            <w:vAlign w:val="center"/>
          </w:tcPr>
          <w:p w14:paraId="0436F89A" w14:textId="77777777" w:rsidR="00505957" w:rsidRPr="00AA04C2" w:rsidRDefault="00505957" w:rsidP="00505957">
            <w:pPr>
              <w:pStyle w:val="TableParagraph"/>
              <w:spacing w:before="2"/>
              <w:ind w:left="0"/>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4BEBD023" w14:textId="77777777" w:rsidR="00505957" w:rsidRPr="00AA04C2" w:rsidRDefault="00505957" w:rsidP="00505957">
            <w:pPr>
              <w:pStyle w:val="TableParagraph"/>
              <w:spacing w:before="2"/>
              <w:ind w:left="0"/>
              <w:jc w:val="center"/>
              <w:rPr>
                <w:b/>
                <w:sz w:val="20"/>
                <w:szCs w:val="20"/>
                <w:lang w:val="pt-BR"/>
              </w:rPr>
            </w:pPr>
            <w:r w:rsidRPr="00AA04C2">
              <w:rPr>
                <w:sz w:val="16"/>
              </w:rPr>
              <w:t>3</w:t>
            </w:r>
          </w:p>
        </w:tc>
      </w:tr>
      <w:tr w:rsidR="00505957" w:rsidRPr="00C03DB2" w14:paraId="49F67A6F" w14:textId="77777777" w:rsidTr="00505957">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37152FB" w14:textId="77777777" w:rsidR="00505957" w:rsidRPr="00AA04C2" w:rsidRDefault="00505957" w:rsidP="00505957">
            <w:pPr>
              <w:pStyle w:val="TableParagraph"/>
              <w:spacing w:before="2"/>
              <w:ind w:left="0" w:right="43" w:firstLine="12"/>
              <w:jc w:val="center"/>
              <w:rPr>
                <w:b/>
                <w:sz w:val="20"/>
                <w:szCs w:val="20"/>
                <w:lang w:val="pt-BR"/>
              </w:rPr>
            </w:pPr>
            <w:r w:rsidRPr="00AA04C2">
              <w:rPr>
                <w:sz w:val="16"/>
              </w:rPr>
              <w:t>11116</w:t>
            </w:r>
          </w:p>
        </w:tc>
        <w:tc>
          <w:tcPr>
            <w:tcW w:w="5811" w:type="dxa"/>
            <w:tcBorders>
              <w:top w:val="single" w:sz="12" w:space="0" w:color="auto"/>
              <w:left w:val="nil"/>
              <w:bottom w:val="single" w:sz="12" w:space="0" w:color="auto"/>
              <w:right w:val="single" w:sz="12" w:space="0" w:color="auto"/>
            </w:tcBorders>
            <w:vAlign w:val="bottom"/>
          </w:tcPr>
          <w:p w14:paraId="2D890F59" w14:textId="77777777" w:rsidR="00505957" w:rsidRPr="00AA04C2" w:rsidRDefault="00505957" w:rsidP="00505957">
            <w:pPr>
              <w:spacing w:line="0" w:lineRule="atLeast"/>
              <w:ind w:left="-57"/>
              <w:rPr>
                <w:rFonts w:ascii="Arial" w:hAnsi="Arial" w:cs="Arial"/>
                <w:i w:val="0"/>
                <w:sz w:val="16"/>
              </w:rPr>
            </w:pPr>
            <w:r w:rsidRPr="00AA04C2">
              <w:rPr>
                <w:rFonts w:ascii="Arial" w:hAnsi="Arial" w:cs="Arial"/>
                <w:i w:val="0"/>
                <w:sz w:val="16"/>
              </w:rPr>
              <w:t xml:space="preserve">ULTRASSOM ODONTOLOGICO COM JATO DE BICARBONATO INTEGRADO, CANETA, TRANSDUTOR DO ULTRASSOM AUTOCLAVEL, COM MODE DE OPERACAO DIGITAL. </w:t>
            </w:r>
          </w:p>
        </w:tc>
        <w:tc>
          <w:tcPr>
            <w:tcW w:w="1418" w:type="dxa"/>
            <w:tcBorders>
              <w:top w:val="single" w:sz="12" w:space="0" w:color="auto"/>
              <w:left w:val="nil"/>
              <w:bottom w:val="single" w:sz="12" w:space="0" w:color="auto"/>
              <w:right w:val="single" w:sz="12" w:space="0" w:color="auto"/>
            </w:tcBorders>
            <w:vAlign w:val="center"/>
          </w:tcPr>
          <w:p w14:paraId="7E1E8A97" w14:textId="77777777" w:rsidR="00505957" w:rsidRPr="00AA04C2" w:rsidRDefault="00505957" w:rsidP="00505957">
            <w:pPr>
              <w:pStyle w:val="TableParagraph"/>
              <w:spacing w:before="2"/>
              <w:jc w:val="center"/>
              <w:rPr>
                <w:b/>
                <w:sz w:val="20"/>
                <w:szCs w:val="20"/>
                <w:lang w:val="pt-BR"/>
              </w:rPr>
            </w:pPr>
            <w:r w:rsidRPr="00AA04C2">
              <w:rPr>
                <w:sz w:val="16"/>
              </w:rPr>
              <w:t>UNIDADE</w:t>
            </w:r>
          </w:p>
        </w:tc>
        <w:tc>
          <w:tcPr>
            <w:tcW w:w="1701" w:type="dxa"/>
            <w:tcBorders>
              <w:top w:val="single" w:sz="12" w:space="0" w:color="auto"/>
              <w:left w:val="nil"/>
              <w:bottom w:val="single" w:sz="12" w:space="0" w:color="auto"/>
              <w:right w:val="single" w:sz="12" w:space="0" w:color="auto"/>
            </w:tcBorders>
            <w:vAlign w:val="center"/>
          </w:tcPr>
          <w:p w14:paraId="74B7CB12" w14:textId="77777777" w:rsidR="00505957" w:rsidRPr="00AA04C2" w:rsidRDefault="00505957" w:rsidP="00505957">
            <w:pPr>
              <w:pStyle w:val="TableParagraph"/>
              <w:spacing w:before="2"/>
              <w:jc w:val="center"/>
              <w:rPr>
                <w:b/>
                <w:sz w:val="20"/>
                <w:szCs w:val="20"/>
                <w:lang w:val="pt-BR"/>
              </w:rPr>
            </w:pPr>
            <w:r w:rsidRPr="00AA04C2">
              <w:rPr>
                <w:sz w:val="16"/>
              </w:rPr>
              <w:t>2</w:t>
            </w:r>
          </w:p>
        </w:tc>
      </w:tr>
    </w:tbl>
    <w:p w14:paraId="0FC3C8C6" w14:textId="77777777" w:rsidR="00505957" w:rsidRDefault="00505957" w:rsidP="00505957">
      <w:pPr>
        <w:jc w:val="both"/>
        <w:rPr>
          <w:rFonts w:ascii="Arial" w:eastAsia="MyriadPro-Regular" w:hAnsi="Arial" w:cs="Arial"/>
          <w:b/>
          <w:i w:val="0"/>
          <w:color w:val="000000"/>
          <w:szCs w:val="24"/>
        </w:rPr>
      </w:pPr>
    </w:p>
    <w:p w14:paraId="64F9FC3D" w14:textId="77777777" w:rsidR="00505957" w:rsidRDefault="00505957" w:rsidP="00505957">
      <w:pPr>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III – DAS GENERALIDADES DOS SERVIÇOS</w:t>
      </w:r>
    </w:p>
    <w:p w14:paraId="654EA5B8" w14:textId="77777777" w:rsidR="00505957" w:rsidRPr="005D2164" w:rsidRDefault="00505957" w:rsidP="00505957">
      <w:pPr>
        <w:jc w:val="both"/>
        <w:rPr>
          <w:rFonts w:ascii="Arial" w:hAnsi="Arial" w:cs="Arial"/>
          <w:i w:val="0"/>
          <w:szCs w:val="24"/>
        </w:rPr>
      </w:pPr>
    </w:p>
    <w:p w14:paraId="153883D3" w14:textId="77777777" w:rsidR="00505957" w:rsidRPr="00896350" w:rsidRDefault="00505957" w:rsidP="00505957">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r>
        <w:rPr>
          <w:rFonts w:ascii="Arial" w:hAnsi="Arial" w:cs="Arial"/>
          <w:i w:val="0"/>
          <w:szCs w:val="24"/>
        </w:rPr>
        <w:t>Saúde</w:t>
      </w:r>
      <w:r w:rsidRPr="00896350">
        <w:rPr>
          <w:rFonts w:ascii="Arial" w:hAnsi="Arial" w:cs="Arial"/>
          <w:i w:val="0"/>
          <w:szCs w:val="24"/>
        </w:rPr>
        <w:t xml:space="preserve"> do Município de Douradina.</w:t>
      </w:r>
    </w:p>
    <w:p w14:paraId="3425F26C" w14:textId="77777777" w:rsidR="00505957" w:rsidRPr="00896350" w:rsidRDefault="00505957" w:rsidP="00505957">
      <w:pPr>
        <w:pStyle w:val="Corpodetexto"/>
        <w:spacing w:after="0" w:line="240" w:lineRule="auto"/>
        <w:ind w:left="0" w:right="0"/>
        <w:jc w:val="both"/>
        <w:rPr>
          <w:rFonts w:ascii="Arial" w:hAnsi="Arial" w:cs="Arial"/>
          <w:b/>
          <w:bCs/>
          <w:i w:val="0"/>
          <w:szCs w:val="24"/>
        </w:rPr>
      </w:pPr>
    </w:p>
    <w:p w14:paraId="2ED1D8A0" w14:textId="77777777" w:rsidR="00505957" w:rsidRPr="00896350" w:rsidRDefault="00505957" w:rsidP="00505957">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43703F3A" w14:textId="77777777" w:rsidR="00505957" w:rsidRPr="00896350" w:rsidRDefault="00505957" w:rsidP="00505957">
      <w:pPr>
        <w:pStyle w:val="Corpodetexto"/>
        <w:spacing w:after="0" w:line="240" w:lineRule="auto"/>
        <w:ind w:left="0" w:right="0"/>
        <w:jc w:val="both"/>
        <w:rPr>
          <w:rFonts w:ascii="Arial" w:hAnsi="Arial" w:cs="Arial"/>
          <w:i w:val="0"/>
          <w:szCs w:val="24"/>
        </w:rPr>
      </w:pPr>
    </w:p>
    <w:p w14:paraId="44366A63" w14:textId="77777777" w:rsidR="00505957" w:rsidRPr="00896350" w:rsidRDefault="00505957" w:rsidP="00505957">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769C3B64" w14:textId="77777777" w:rsidR="00505957" w:rsidRPr="00896350" w:rsidRDefault="00505957" w:rsidP="00505957">
      <w:pPr>
        <w:jc w:val="both"/>
        <w:rPr>
          <w:rFonts w:ascii="Arial" w:hAnsi="Arial" w:cs="Arial"/>
          <w:i w:val="0"/>
          <w:iCs/>
          <w:szCs w:val="24"/>
        </w:rPr>
      </w:pPr>
    </w:p>
    <w:p w14:paraId="629F6CF4" w14:textId="77777777" w:rsidR="00505957" w:rsidRPr="00896350" w:rsidRDefault="00505957" w:rsidP="00505957">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1923AFC6" w14:textId="77777777" w:rsidR="00505957" w:rsidRPr="00896350" w:rsidRDefault="00505957" w:rsidP="00505957">
      <w:pPr>
        <w:jc w:val="both"/>
        <w:rPr>
          <w:rFonts w:ascii="Arial" w:hAnsi="Arial" w:cs="Arial"/>
          <w:i w:val="0"/>
          <w:szCs w:val="24"/>
        </w:rPr>
      </w:pPr>
    </w:p>
    <w:p w14:paraId="091AFE53" w14:textId="77777777" w:rsidR="00505957" w:rsidRPr="00896350" w:rsidRDefault="00505957" w:rsidP="00505957">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6B9B5CE3"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42476D25"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IV – JUSTIFICATIVA    </w:t>
      </w:r>
    </w:p>
    <w:p w14:paraId="493307DF"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45C1D146" w14:textId="77777777" w:rsidR="00505957" w:rsidRDefault="00505957" w:rsidP="00505957">
      <w:pPr>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Pr="00896350">
        <w:rPr>
          <w:rFonts w:ascii="Arial" w:hAnsi="Arial" w:cs="Arial"/>
          <w:i w:val="0"/>
        </w:rPr>
        <w:t>O objeto deste Termo de Referência é a a</w:t>
      </w:r>
      <w:r>
        <w:rPr>
          <w:rFonts w:ascii="Arial" w:hAnsi="Arial" w:cs="Arial"/>
          <w:i w:val="0"/>
        </w:rPr>
        <w:t>quisição de material permanente (hospitalar, eletrônico e móveis) segundo itens supracitados nos lotes mencionados por emendas parlamentar, em</w:t>
      </w:r>
      <w:r w:rsidRPr="00896350">
        <w:rPr>
          <w:rFonts w:ascii="Arial" w:hAnsi="Arial" w:cs="Arial"/>
          <w:i w:val="0"/>
        </w:rPr>
        <w:t xml:space="preserve"> </w:t>
      </w:r>
      <w:r>
        <w:rPr>
          <w:rFonts w:ascii="Arial" w:hAnsi="Arial" w:cs="Arial"/>
          <w:i w:val="0"/>
        </w:rPr>
        <w:t xml:space="preserve">atendimento </w:t>
      </w:r>
      <w:r w:rsidRPr="00896350">
        <w:rPr>
          <w:rFonts w:ascii="Arial" w:hAnsi="Arial" w:cs="Arial"/>
          <w:i w:val="0"/>
        </w:rPr>
        <w:t xml:space="preserve">as necessidades da Secretaria de </w:t>
      </w:r>
      <w:r>
        <w:rPr>
          <w:rFonts w:ascii="Arial" w:hAnsi="Arial" w:cs="Arial"/>
          <w:i w:val="0"/>
        </w:rPr>
        <w:t>Saúde</w:t>
      </w:r>
      <w:r w:rsidRPr="00896350">
        <w:rPr>
          <w:rFonts w:ascii="Arial" w:hAnsi="Arial" w:cs="Arial"/>
          <w:i w:val="0"/>
        </w:rPr>
        <w:t xml:space="preserve"> do município de Douradina Mato Grosso do Sul. </w:t>
      </w:r>
    </w:p>
    <w:p w14:paraId="37864D69" w14:textId="77777777" w:rsidR="00505957" w:rsidRDefault="00505957" w:rsidP="00505957">
      <w:pPr>
        <w:jc w:val="both"/>
        <w:rPr>
          <w:rFonts w:ascii="Arial" w:hAnsi="Arial" w:cs="Arial"/>
          <w:i w:val="0"/>
        </w:rPr>
      </w:pPr>
    </w:p>
    <w:p w14:paraId="36548CF6" w14:textId="77777777" w:rsidR="00505957" w:rsidRPr="0070735C" w:rsidRDefault="00505957" w:rsidP="00505957">
      <w:pPr>
        <w:jc w:val="both"/>
        <w:rPr>
          <w:rFonts w:ascii="Arial" w:hAnsi="Arial" w:cs="Arial"/>
          <w:i w:val="0"/>
        </w:rPr>
      </w:pPr>
      <w:r>
        <w:rPr>
          <w:rFonts w:ascii="Arial" w:hAnsi="Arial" w:cs="Arial"/>
          <w:i w:val="0"/>
        </w:rPr>
        <w:t>4.2</w:t>
      </w:r>
      <w:r w:rsidRPr="00896350">
        <w:rPr>
          <w:rFonts w:ascii="Arial" w:hAnsi="Arial" w:cs="Arial"/>
          <w:i w:val="0"/>
        </w:rPr>
        <w:t>.</w:t>
      </w:r>
      <w:r>
        <w:rPr>
          <w:rFonts w:ascii="Arial" w:hAnsi="Arial" w:cs="Arial"/>
          <w:i w:val="0"/>
        </w:rPr>
        <w:t xml:space="preserve"> </w:t>
      </w:r>
      <w:r w:rsidRPr="0070735C">
        <w:rPr>
          <w:rFonts w:ascii="Arial" w:hAnsi="Arial" w:cs="Arial"/>
          <w:i w:val="0"/>
        </w:rPr>
        <w:t xml:space="preserve">Justifica-se a aquisição, em razão da iminente necessidade de suprir as diversas unidades desta Secretaria, dos bens permanentes, considerando que os já existentes, na sua grande maioria, encontrarem-se em precárias condições de funcionalidade, motivado pelo excessivo tempo de uso, fazendo-se necessária a substituição por outros novos, conforme levantamento realizado </w:t>
      </w:r>
      <w:r>
        <w:rPr>
          <w:rFonts w:ascii="Arial" w:hAnsi="Arial" w:cs="Arial"/>
          <w:i w:val="0"/>
        </w:rPr>
        <w:t>pela Secretária de Saúde.</w:t>
      </w:r>
    </w:p>
    <w:p w14:paraId="64B08EB5" w14:textId="77777777" w:rsidR="00505957" w:rsidRPr="00C03DB2" w:rsidRDefault="00505957" w:rsidP="00505957">
      <w:pPr>
        <w:autoSpaceDE w:val="0"/>
        <w:autoSpaceDN w:val="0"/>
        <w:adjustRightInd w:val="0"/>
        <w:jc w:val="both"/>
        <w:rPr>
          <w:rFonts w:ascii="Arial" w:eastAsia="MyriadPro-Regular" w:hAnsi="Arial" w:cs="Arial"/>
          <w:b/>
          <w:i w:val="0"/>
          <w:color w:val="FF0000"/>
          <w:szCs w:val="24"/>
        </w:rPr>
      </w:pPr>
    </w:p>
    <w:p w14:paraId="645FB1AF" w14:textId="77777777" w:rsidR="00505957" w:rsidRDefault="00505957" w:rsidP="0050595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 </w:t>
      </w:r>
      <w:r>
        <w:rPr>
          <w:rFonts w:ascii="Arial" w:hAnsi="Arial" w:cs="Arial"/>
          <w:b/>
          <w:bCs/>
          <w:i w:val="0"/>
          <w:szCs w:val="24"/>
        </w:rPr>
        <w:t>VIGÊNCIA DO CONTRATO:</w:t>
      </w:r>
    </w:p>
    <w:p w14:paraId="4630710C" w14:textId="77777777" w:rsidR="00505957" w:rsidRDefault="00505957" w:rsidP="00505957">
      <w:pPr>
        <w:autoSpaceDE w:val="0"/>
        <w:autoSpaceDN w:val="0"/>
        <w:adjustRightInd w:val="0"/>
        <w:jc w:val="both"/>
        <w:rPr>
          <w:rFonts w:ascii="Arial" w:hAnsi="Arial" w:cs="Arial"/>
          <w:b/>
          <w:bCs/>
          <w:i w:val="0"/>
          <w:szCs w:val="24"/>
        </w:rPr>
      </w:pPr>
    </w:p>
    <w:p w14:paraId="4B6DB778" w14:textId="77777777" w:rsidR="00505957" w:rsidRDefault="00505957" w:rsidP="00505957">
      <w:pPr>
        <w:pStyle w:val="texto1"/>
        <w:spacing w:before="0" w:beforeAutospacing="0" w:after="0" w:afterAutospacing="0"/>
        <w:jc w:val="both"/>
        <w:rPr>
          <w:rFonts w:ascii="Arial" w:hAnsi="Arial" w:cs="Arial"/>
          <w:b/>
          <w:bCs/>
          <w:i/>
          <w:color w:val="FF0000"/>
        </w:rPr>
      </w:pPr>
      <w:r>
        <w:rPr>
          <w:rFonts w:ascii="Arial" w:hAnsi="Arial" w:cs="Arial"/>
          <w:bCs/>
        </w:rPr>
        <w:lastRenderedPageBreak/>
        <w:t>5.1. O prazo de vigência do instrumento contratual está estimado em até 12 (doze) meses, podendo ser prorrogado de acordo com a Lei Federal nº 8.666/93.</w:t>
      </w:r>
    </w:p>
    <w:p w14:paraId="4B2455D4"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4BFD7AAF"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 – DO PAGAMENTO</w:t>
      </w:r>
    </w:p>
    <w:p w14:paraId="56586F27"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19AD145F" w14:textId="77777777" w:rsidR="00505957" w:rsidRDefault="00505957" w:rsidP="00505957">
      <w:pPr>
        <w:autoSpaceDE w:val="0"/>
        <w:autoSpaceDN w:val="0"/>
        <w:adjustRightInd w:val="0"/>
        <w:jc w:val="both"/>
        <w:rPr>
          <w:rFonts w:ascii="Arial" w:hAnsi="Arial" w:cs="Arial"/>
          <w:i w:val="0"/>
          <w:szCs w:val="24"/>
        </w:rPr>
      </w:pPr>
      <w:r>
        <w:rPr>
          <w:rFonts w:ascii="Arial" w:hAnsi="Arial" w:cs="Arial"/>
          <w:bCs/>
          <w:i w:val="0"/>
          <w:szCs w:val="24"/>
        </w:rPr>
        <w:t>6</w:t>
      </w:r>
      <w:r w:rsidRPr="008F3387">
        <w:rPr>
          <w:rFonts w:ascii="Arial" w:hAnsi="Arial" w:cs="Arial"/>
          <w:bCs/>
          <w:i w:val="0"/>
          <w:szCs w:val="24"/>
        </w:rPr>
        <w:t>.1. Os</w:t>
      </w:r>
      <w:r w:rsidRPr="008F3387">
        <w:rPr>
          <w:rFonts w:ascii="Arial" w:hAnsi="Arial" w:cs="Arial"/>
          <w:i w:val="0"/>
          <w:szCs w:val="24"/>
        </w:rPr>
        <w:t xml:space="preserve"> pagamentos serão efetuados diretamente à </w:t>
      </w:r>
      <w:r w:rsidRPr="008F3387">
        <w:rPr>
          <w:rFonts w:ascii="Arial" w:hAnsi="Arial" w:cs="Arial"/>
          <w:b/>
          <w:i w:val="0"/>
          <w:szCs w:val="24"/>
        </w:rPr>
        <w:t>CONTRATADA</w:t>
      </w:r>
      <w:r w:rsidRPr="008F3387">
        <w:rPr>
          <w:rFonts w:ascii="Arial" w:hAnsi="Arial" w:cs="Arial"/>
          <w:i w:val="0"/>
          <w:szCs w:val="24"/>
        </w:rPr>
        <w:t>, no prazo de até 30 (trinta) dias mediante apresentação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3B7F0957" w14:textId="77777777" w:rsidR="00FC6B1D" w:rsidRDefault="00FC6B1D" w:rsidP="00505957">
      <w:pPr>
        <w:autoSpaceDE w:val="0"/>
        <w:autoSpaceDN w:val="0"/>
        <w:adjustRightInd w:val="0"/>
        <w:jc w:val="both"/>
        <w:rPr>
          <w:rFonts w:ascii="Arial" w:eastAsia="MyriadPro-Regular" w:hAnsi="Arial" w:cs="Arial"/>
          <w:b/>
          <w:i w:val="0"/>
          <w:szCs w:val="24"/>
        </w:rPr>
      </w:pPr>
    </w:p>
    <w:p w14:paraId="1FF334E4" w14:textId="7D6F8CF2" w:rsidR="00505957" w:rsidRDefault="00FC6B1D" w:rsidP="00505957">
      <w:pPr>
        <w:autoSpaceDE w:val="0"/>
        <w:autoSpaceDN w:val="0"/>
        <w:adjustRightInd w:val="0"/>
        <w:jc w:val="both"/>
        <w:rPr>
          <w:rFonts w:ascii="Arial" w:eastAsia="MyriadPro-Regular" w:hAnsi="Arial" w:cs="Arial"/>
          <w:b/>
          <w:i w:val="0"/>
          <w:szCs w:val="24"/>
        </w:rPr>
      </w:pPr>
      <w:r>
        <w:rPr>
          <w:rFonts w:ascii="Arial" w:eastAsia="MyriadPro-Regular" w:hAnsi="Arial" w:cs="Arial"/>
          <w:b/>
          <w:i w:val="0"/>
          <w:szCs w:val="24"/>
        </w:rPr>
        <w:t>VII – PREVISÃO ORÇAMENTARIA</w:t>
      </w:r>
    </w:p>
    <w:p w14:paraId="00220B8B" w14:textId="77777777" w:rsidR="00FC6B1D" w:rsidRDefault="00FC6B1D" w:rsidP="00FC6B1D">
      <w:pPr>
        <w:jc w:val="both"/>
        <w:rPr>
          <w:rFonts w:ascii="Arial" w:hAnsi="Arial" w:cs="Arial"/>
          <w:b/>
          <w:i w:val="0"/>
          <w:szCs w:val="24"/>
        </w:rPr>
      </w:pPr>
    </w:p>
    <w:p w14:paraId="4C2740CC" w14:textId="139617F7" w:rsidR="00FC6B1D" w:rsidRPr="00FC6B1D" w:rsidRDefault="00FC6B1D" w:rsidP="00FC6B1D">
      <w:pPr>
        <w:jc w:val="both"/>
        <w:rPr>
          <w:rFonts w:ascii="Arial" w:hAnsi="Arial" w:cs="Arial"/>
          <w:b/>
          <w:i w:val="0"/>
          <w:szCs w:val="24"/>
        </w:rPr>
      </w:pPr>
      <w:r w:rsidRPr="00FC6B1D">
        <w:rPr>
          <w:rFonts w:ascii="Arial" w:hAnsi="Arial" w:cs="Arial"/>
          <w:b/>
          <w:i w:val="0"/>
          <w:szCs w:val="24"/>
        </w:rPr>
        <w:t xml:space="preserve">FUNDO MUNICIPAL DE SAÚDE </w:t>
      </w:r>
    </w:p>
    <w:p w14:paraId="18EDA9B4" w14:textId="77777777" w:rsidR="00FC6B1D" w:rsidRPr="00FC6B1D" w:rsidRDefault="00FC6B1D" w:rsidP="00FC6B1D">
      <w:pPr>
        <w:jc w:val="both"/>
        <w:rPr>
          <w:rFonts w:ascii="Arial" w:hAnsi="Arial" w:cs="Arial"/>
          <w:b/>
          <w:bCs/>
          <w:i w:val="0"/>
          <w:szCs w:val="24"/>
        </w:rPr>
      </w:pPr>
      <w:r w:rsidRPr="00FC6B1D">
        <w:rPr>
          <w:rFonts w:ascii="Arial" w:hAnsi="Arial" w:cs="Arial"/>
          <w:b/>
          <w:bCs/>
          <w:i w:val="0"/>
          <w:szCs w:val="24"/>
        </w:rPr>
        <w:t>03.010.10.301.0020.2024</w:t>
      </w:r>
      <w:r>
        <w:rPr>
          <w:rFonts w:ascii="Arial" w:hAnsi="Arial" w:cs="Arial"/>
          <w:b/>
          <w:bCs/>
          <w:i w:val="0"/>
          <w:szCs w:val="24"/>
        </w:rPr>
        <w:t xml:space="preserve"> </w:t>
      </w:r>
      <w:r w:rsidRPr="00FC6B1D">
        <w:rPr>
          <w:rFonts w:ascii="Arial" w:hAnsi="Arial" w:cs="Arial"/>
          <w:b/>
          <w:bCs/>
          <w:i w:val="0"/>
          <w:szCs w:val="24"/>
        </w:rPr>
        <w:t>- BLOCO DE ATENÇÃO BASICA</w:t>
      </w:r>
    </w:p>
    <w:p w14:paraId="70941ED4" w14:textId="77777777" w:rsidR="00FC6B1D" w:rsidRDefault="00FC6B1D" w:rsidP="00FC6B1D">
      <w:pPr>
        <w:jc w:val="both"/>
        <w:rPr>
          <w:rFonts w:ascii="Arial" w:hAnsi="Arial" w:cs="Arial"/>
          <w:b/>
          <w:bCs/>
          <w:i w:val="0"/>
          <w:szCs w:val="24"/>
        </w:rPr>
      </w:pPr>
      <w:r w:rsidRPr="00FC6B1D">
        <w:rPr>
          <w:rFonts w:ascii="Arial" w:hAnsi="Arial" w:cs="Arial"/>
          <w:b/>
          <w:bCs/>
          <w:i w:val="0"/>
          <w:szCs w:val="24"/>
        </w:rPr>
        <w:t xml:space="preserve">4.4.90.52.00.0000 </w:t>
      </w:r>
      <w:r>
        <w:rPr>
          <w:rFonts w:ascii="Arial" w:hAnsi="Arial" w:cs="Arial"/>
          <w:b/>
          <w:bCs/>
          <w:i w:val="0"/>
          <w:szCs w:val="24"/>
        </w:rPr>
        <w:t xml:space="preserve">- </w:t>
      </w:r>
      <w:r w:rsidRPr="00FC6B1D">
        <w:rPr>
          <w:rFonts w:ascii="Arial" w:hAnsi="Arial" w:cs="Arial"/>
          <w:b/>
          <w:bCs/>
          <w:i w:val="0"/>
          <w:szCs w:val="24"/>
        </w:rPr>
        <w:t>Equipamento e Material Permanente – Fonte 121.000</w:t>
      </w:r>
    </w:p>
    <w:p w14:paraId="0F6C6339" w14:textId="77777777" w:rsidR="00FC6B1D" w:rsidRDefault="00FC6B1D" w:rsidP="00505957">
      <w:pPr>
        <w:autoSpaceDE w:val="0"/>
        <w:autoSpaceDN w:val="0"/>
        <w:adjustRightInd w:val="0"/>
        <w:jc w:val="both"/>
        <w:rPr>
          <w:rFonts w:ascii="Arial" w:eastAsia="MyriadPro-Regular" w:hAnsi="Arial" w:cs="Arial"/>
          <w:b/>
          <w:i w:val="0"/>
          <w:szCs w:val="24"/>
        </w:rPr>
      </w:pPr>
    </w:p>
    <w:p w14:paraId="5040C108" w14:textId="60162938"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w:t>
      </w:r>
      <w:r w:rsidR="00FC6B1D">
        <w:rPr>
          <w:rFonts w:ascii="Arial" w:eastAsia="MyriadPro-Regular" w:hAnsi="Arial" w:cs="Arial"/>
          <w:b/>
          <w:i w:val="0"/>
          <w:color w:val="000000"/>
          <w:szCs w:val="24"/>
        </w:rPr>
        <w:t>I</w:t>
      </w:r>
      <w:r>
        <w:rPr>
          <w:rFonts w:ascii="Arial" w:eastAsia="MyriadPro-Regular" w:hAnsi="Arial" w:cs="Arial"/>
          <w:b/>
          <w:i w:val="0"/>
          <w:color w:val="000000"/>
          <w:szCs w:val="24"/>
        </w:rPr>
        <w:t>– INDICAÇÃO DE FISCAL DO CONTRATO</w:t>
      </w:r>
    </w:p>
    <w:p w14:paraId="5F3A1E34" w14:textId="77777777" w:rsidR="00505957" w:rsidRDefault="00505957" w:rsidP="00505957">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Sr </w:t>
      </w:r>
      <w:r w:rsidRPr="0029289C">
        <w:rPr>
          <w:rFonts w:ascii="Arial" w:eastAsia="MyriadPro-Regular" w:hAnsi="Arial" w:cs="Arial"/>
          <w:i w:val="0"/>
          <w:szCs w:val="24"/>
        </w:rPr>
        <w:t>Claudinei Gonçalves.</w:t>
      </w:r>
    </w:p>
    <w:p w14:paraId="53A5A9F9" w14:textId="77777777" w:rsidR="00505957" w:rsidRDefault="00505957" w:rsidP="00505957">
      <w:pPr>
        <w:autoSpaceDE w:val="0"/>
        <w:autoSpaceDN w:val="0"/>
        <w:adjustRightInd w:val="0"/>
        <w:jc w:val="both"/>
        <w:rPr>
          <w:rFonts w:ascii="Arial" w:eastAsia="MyriadPro-Regular" w:hAnsi="Arial" w:cs="Arial"/>
          <w:i w:val="0"/>
          <w:color w:val="000000"/>
          <w:szCs w:val="24"/>
        </w:rPr>
      </w:pPr>
    </w:p>
    <w:p w14:paraId="1576A3AE" w14:textId="44EEA3AD" w:rsidR="00505957" w:rsidRDefault="00FC6B1D"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w:t>
      </w:r>
      <w:r w:rsidR="00505957">
        <w:rPr>
          <w:rFonts w:ascii="Arial" w:eastAsia="MyriadPro-Regular" w:hAnsi="Arial" w:cs="Arial"/>
          <w:b/>
          <w:i w:val="0"/>
          <w:color w:val="000000"/>
          <w:szCs w:val="24"/>
        </w:rPr>
        <w:t>– OBRIGAÇÕES DA CONTRATADA</w:t>
      </w:r>
    </w:p>
    <w:p w14:paraId="0372051C" w14:textId="77777777" w:rsidR="00505957" w:rsidRDefault="00505957" w:rsidP="0050595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483AADCE"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0E2A9F3E" w14:textId="25E5A8A3"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.1 </w:t>
      </w:r>
      <w:r w:rsidR="00505957" w:rsidRPr="00A239B1">
        <w:rPr>
          <w:rFonts w:ascii="Arial" w:hAnsi="Arial" w:cs="Arial"/>
          <w:i w:val="0"/>
          <w:szCs w:val="24"/>
        </w:rPr>
        <w:t xml:space="preserve">Efetuar a </w:t>
      </w:r>
      <w:r w:rsidR="00505957">
        <w:rPr>
          <w:rFonts w:ascii="Arial" w:hAnsi="Arial" w:cs="Arial"/>
          <w:i w:val="0"/>
          <w:szCs w:val="24"/>
        </w:rPr>
        <w:t>entrega</w:t>
      </w:r>
      <w:r w:rsidR="00505957" w:rsidRPr="00A239B1">
        <w:rPr>
          <w:rFonts w:ascii="Arial" w:hAnsi="Arial" w:cs="Arial"/>
          <w:i w:val="0"/>
          <w:szCs w:val="24"/>
        </w:rPr>
        <w:t xml:space="preserve"> nos prazos e condições estipulados em sua proposta de preços, bem como não subcontratar, ceder ou transferir, total ou parcialmente o objeto do </w:t>
      </w:r>
      <w:r w:rsidR="00505957" w:rsidRPr="00A239B1">
        <w:rPr>
          <w:rFonts w:ascii="Arial" w:hAnsi="Arial" w:cs="Arial"/>
          <w:b/>
          <w:i w:val="0"/>
          <w:szCs w:val="24"/>
        </w:rPr>
        <w:t>CONTRATO</w:t>
      </w:r>
      <w:r w:rsidR="00505957" w:rsidRPr="00A239B1">
        <w:rPr>
          <w:rFonts w:ascii="Arial" w:hAnsi="Arial" w:cs="Arial"/>
          <w:i w:val="0"/>
          <w:szCs w:val="24"/>
        </w:rPr>
        <w:t xml:space="preserve">, sem mediante expresso consentimento da </w:t>
      </w:r>
      <w:r w:rsidR="00505957" w:rsidRPr="00A239B1">
        <w:rPr>
          <w:rFonts w:ascii="Arial" w:hAnsi="Arial" w:cs="Arial"/>
          <w:b/>
          <w:i w:val="0"/>
          <w:szCs w:val="24"/>
        </w:rPr>
        <w:t>CONTRATANTE</w:t>
      </w:r>
      <w:r w:rsidR="00505957" w:rsidRPr="00A239B1">
        <w:rPr>
          <w:rFonts w:ascii="Arial" w:hAnsi="Arial" w:cs="Arial"/>
          <w:i w:val="0"/>
          <w:szCs w:val="24"/>
        </w:rPr>
        <w:t>;</w:t>
      </w:r>
    </w:p>
    <w:p w14:paraId="142BB41D" w14:textId="21103C39" w:rsidR="00505957" w:rsidRPr="00A239B1" w:rsidRDefault="00FC6B1D" w:rsidP="00505957">
      <w:pPr>
        <w:jc w:val="both"/>
        <w:rPr>
          <w:rFonts w:ascii="Arial" w:hAnsi="Arial" w:cs="Arial"/>
          <w:i w:val="0"/>
          <w:szCs w:val="24"/>
        </w:rPr>
      </w:pPr>
      <w:r>
        <w:rPr>
          <w:rFonts w:ascii="Arial" w:hAnsi="Arial" w:cs="Arial"/>
          <w:b/>
          <w:i w:val="0"/>
          <w:szCs w:val="24"/>
        </w:rPr>
        <w:t>9</w:t>
      </w:r>
      <w:r w:rsidR="00505957" w:rsidRPr="00A239B1">
        <w:rPr>
          <w:rFonts w:ascii="Arial" w:hAnsi="Arial" w:cs="Arial"/>
          <w:b/>
          <w:i w:val="0"/>
          <w:szCs w:val="24"/>
        </w:rPr>
        <w:t>.2</w:t>
      </w:r>
      <w:r w:rsidR="00505957"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BA984EA" w14:textId="541244CF"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.3 </w:t>
      </w:r>
      <w:r w:rsidR="00505957" w:rsidRPr="00A239B1">
        <w:rPr>
          <w:rFonts w:ascii="Arial" w:hAnsi="Arial" w:cs="Arial"/>
          <w:i w:val="0"/>
          <w:szCs w:val="24"/>
        </w:rPr>
        <w:t>Atender com prontidão as reclamações por parte do servidor responsável pelo recebimento dos, objeto da presente licitação.</w:t>
      </w:r>
    </w:p>
    <w:p w14:paraId="615CF0AE" w14:textId="06EDFC9B"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.4 </w:t>
      </w:r>
      <w:r w:rsidR="00505957">
        <w:rPr>
          <w:rFonts w:ascii="Arial" w:hAnsi="Arial" w:cs="Arial"/>
          <w:b/>
          <w:bCs/>
          <w:i w:val="0"/>
          <w:szCs w:val="24"/>
        </w:rPr>
        <w:t xml:space="preserve"> </w:t>
      </w:r>
      <w:r w:rsidR="00505957" w:rsidRPr="00A239B1">
        <w:rPr>
          <w:rFonts w:ascii="Arial" w:hAnsi="Arial" w:cs="Arial"/>
          <w:i w:val="0"/>
          <w:szCs w:val="24"/>
        </w:rPr>
        <w:t>Manter todas as condições de habilitação exigidas na presente licitação;</w:t>
      </w:r>
    </w:p>
    <w:p w14:paraId="458A1DCD" w14:textId="36DA815C" w:rsidR="00505957" w:rsidRPr="00086B39" w:rsidRDefault="00FC6B1D" w:rsidP="00505957">
      <w:pPr>
        <w:jc w:val="both"/>
        <w:rPr>
          <w:rFonts w:ascii="Arial" w:hAnsi="Arial" w:cs="Arial"/>
          <w:i w:val="0"/>
          <w:szCs w:val="24"/>
        </w:rPr>
      </w:pPr>
      <w:r>
        <w:rPr>
          <w:rFonts w:ascii="Arial" w:hAnsi="Arial" w:cs="Arial"/>
          <w:b/>
          <w:i w:val="0"/>
          <w:szCs w:val="24"/>
        </w:rPr>
        <w:t>9</w:t>
      </w:r>
      <w:r w:rsidR="00505957" w:rsidRPr="00A239B1">
        <w:rPr>
          <w:rFonts w:ascii="Arial" w:hAnsi="Arial" w:cs="Arial"/>
          <w:b/>
          <w:i w:val="0"/>
          <w:szCs w:val="24"/>
        </w:rPr>
        <w:t>.5.</w:t>
      </w:r>
      <w:r w:rsidR="00505957">
        <w:rPr>
          <w:rFonts w:ascii="Arial" w:hAnsi="Arial" w:cs="Arial"/>
          <w:i w:val="0"/>
          <w:szCs w:val="24"/>
        </w:rPr>
        <w:t xml:space="preserve"> </w:t>
      </w:r>
      <w:r w:rsidR="00505957" w:rsidRPr="00A239B1">
        <w:rPr>
          <w:rFonts w:ascii="Arial" w:hAnsi="Arial" w:cs="Arial"/>
          <w:i w:val="0"/>
          <w:szCs w:val="24"/>
        </w:rPr>
        <w:t xml:space="preserve">Não transferir ou ceder, a qualquer título, os direitos e obrigações decorrentes do </w:t>
      </w:r>
      <w:r w:rsidR="00505957" w:rsidRPr="00A239B1">
        <w:rPr>
          <w:rFonts w:ascii="Arial" w:hAnsi="Arial" w:cs="Arial"/>
          <w:b/>
          <w:i w:val="0"/>
          <w:szCs w:val="24"/>
        </w:rPr>
        <w:t>CONTRATO</w:t>
      </w:r>
      <w:r w:rsidR="00505957" w:rsidRPr="00A239B1">
        <w:rPr>
          <w:rFonts w:ascii="Arial" w:hAnsi="Arial" w:cs="Arial"/>
          <w:i w:val="0"/>
          <w:szCs w:val="24"/>
        </w:rPr>
        <w:t>, ou títulos d</w:t>
      </w:r>
      <w:r w:rsidR="00505957" w:rsidRPr="00086B39">
        <w:rPr>
          <w:rFonts w:ascii="Arial" w:hAnsi="Arial" w:cs="Arial"/>
          <w:i w:val="0"/>
          <w:szCs w:val="24"/>
        </w:rPr>
        <w:t xml:space="preserve">e créditos emitidos por ela e sem aceite, como garantia, fiança, ou outra forma qualquer de ônus, sem anuência prévia e expressa da </w:t>
      </w:r>
      <w:r w:rsidR="00505957" w:rsidRPr="00086B39">
        <w:rPr>
          <w:rFonts w:ascii="Arial" w:hAnsi="Arial" w:cs="Arial"/>
          <w:b/>
          <w:i w:val="0"/>
          <w:szCs w:val="24"/>
        </w:rPr>
        <w:t>CONTRATANTE</w:t>
      </w:r>
      <w:r w:rsidR="00505957" w:rsidRPr="00086B39">
        <w:rPr>
          <w:rFonts w:ascii="Arial" w:hAnsi="Arial" w:cs="Arial"/>
          <w:i w:val="0"/>
          <w:szCs w:val="24"/>
        </w:rPr>
        <w:t xml:space="preserve">, sob pena de rescisão unilateral do </w:t>
      </w:r>
      <w:r w:rsidR="00505957" w:rsidRPr="00086B39">
        <w:rPr>
          <w:rFonts w:ascii="Arial" w:hAnsi="Arial" w:cs="Arial"/>
          <w:b/>
          <w:i w:val="0"/>
          <w:szCs w:val="24"/>
        </w:rPr>
        <w:t>CONTRATO</w:t>
      </w:r>
      <w:r w:rsidR="00505957" w:rsidRPr="00086B39">
        <w:rPr>
          <w:rFonts w:ascii="Arial" w:hAnsi="Arial" w:cs="Arial"/>
          <w:i w:val="0"/>
          <w:szCs w:val="24"/>
        </w:rPr>
        <w:t>;</w:t>
      </w:r>
    </w:p>
    <w:p w14:paraId="5EA60C1A" w14:textId="2A8F6AD5" w:rsidR="00505957" w:rsidRPr="00086B39" w:rsidRDefault="00FC6B1D" w:rsidP="00505957">
      <w:pPr>
        <w:jc w:val="both"/>
        <w:rPr>
          <w:rFonts w:ascii="Arial" w:hAnsi="Arial" w:cs="Arial"/>
          <w:b/>
          <w:i w:val="0"/>
        </w:rPr>
      </w:pPr>
      <w:r>
        <w:rPr>
          <w:rFonts w:ascii="Arial" w:hAnsi="Arial" w:cs="Arial"/>
          <w:b/>
          <w:i w:val="0"/>
        </w:rPr>
        <w:t>9</w:t>
      </w:r>
      <w:r w:rsidR="00505957" w:rsidRPr="00086B39">
        <w:rPr>
          <w:rFonts w:ascii="Arial" w:hAnsi="Arial" w:cs="Arial"/>
          <w:b/>
          <w:i w:val="0"/>
        </w:rPr>
        <w:t>.6</w:t>
      </w:r>
      <w:r w:rsidR="00505957" w:rsidRPr="00086B39">
        <w:rPr>
          <w:rFonts w:ascii="Arial" w:hAnsi="Arial" w:cs="Arial"/>
          <w:i w:val="0"/>
        </w:rPr>
        <w:t>. Fornecer todos os bens, de acordo com as especificações técnicas.</w:t>
      </w:r>
    </w:p>
    <w:p w14:paraId="232B17FD" w14:textId="74A8E18D" w:rsidR="00505957" w:rsidRPr="00086B39" w:rsidRDefault="00FC6B1D" w:rsidP="00505957">
      <w:pPr>
        <w:jc w:val="both"/>
        <w:rPr>
          <w:rFonts w:ascii="Arial" w:hAnsi="Arial" w:cs="Arial"/>
          <w:i w:val="0"/>
        </w:rPr>
      </w:pPr>
      <w:r>
        <w:rPr>
          <w:rFonts w:ascii="Arial" w:hAnsi="Arial" w:cs="Arial"/>
          <w:b/>
          <w:i w:val="0"/>
        </w:rPr>
        <w:t>9</w:t>
      </w:r>
      <w:r w:rsidR="00505957" w:rsidRPr="00086B39">
        <w:rPr>
          <w:rFonts w:ascii="Arial" w:hAnsi="Arial" w:cs="Arial"/>
          <w:b/>
          <w:i w:val="0"/>
        </w:rPr>
        <w:t xml:space="preserve">.6.1. </w:t>
      </w:r>
      <w:r w:rsidR="00505957"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74416E2" w14:textId="1831AF4C" w:rsidR="00505957" w:rsidRPr="00086B39" w:rsidRDefault="00FC6B1D" w:rsidP="00505957">
      <w:pPr>
        <w:jc w:val="both"/>
        <w:rPr>
          <w:rFonts w:ascii="Arial" w:hAnsi="Arial" w:cs="Arial"/>
          <w:i w:val="0"/>
        </w:rPr>
      </w:pPr>
      <w:r>
        <w:rPr>
          <w:rFonts w:ascii="Arial" w:hAnsi="Arial" w:cs="Arial"/>
          <w:b/>
          <w:i w:val="0"/>
        </w:rPr>
        <w:t>9.</w:t>
      </w:r>
      <w:r w:rsidR="00505957" w:rsidRPr="00086B39">
        <w:rPr>
          <w:rFonts w:ascii="Arial" w:hAnsi="Arial" w:cs="Arial"/>
          <w:b/>
          <w:i w:val="0"/>
        </w:rPr>
        <w:t>7.</w:t>
      </w:r>
      <w:r w:rsidR="00505957" w:rsidRPr="00086B39">
        <w:rPr>
          <w:rFonts w:ascii="Arial" w:hAnsi="Arial" w:cs="Arial"/>
          <w:i w:val="0"/>
        </w:rPr>
        <w:t xml:space="preserve"> Assumir despesas referentes a transporte, carga e descarga dos bens a serem fornecidos. </w:t>
      </w:r>
    </w:p>
    <w:p w14:paraId="1A2EAB01" w14:textId="4444C19B" w:rsidR="00505957" w:rsidRPr="00086B39" w:rsidRDefault="00FC6B1D" w:rsidP="00505957">
      <w:pPr>
        <w:jc w:val="both"/>
        <w:rPr>
          <w:rFonts w:ascii="Arial" w:hAnsi="Arial" w:cs="Arial"/>
          <w:i w:val="0"/>
          <w:szCs w:val="24"/>
        </w:rPr>
      </w:pPr>
      <w:r>
        <w:rPr>
          <w:rFonts w:ascii="Arial" w:hAnsi="Arial" w:cs="Arial"/>
          <w:b/>
          <w:i w:val="0"/>
        </w:rPr>
        <w:t>9</w:t>
      </w:r>
      <w:r w:rsidR="00505957" w:rsidRPr="00086B39">
        <w:rPr>
          <w:rFonts w:ascii="Arial" w:hAnsi="Arial" w:cs="Arial"/>
          <w:b/>
          <w:i w:val="0"/>
        </w:rPr>
        <w:t>.8</w:t>
      </w:r>
      <w:r w:rsidR="00505957" w:rsidRPr="00086B39">
        <w:rPr>
          <w:rFonts w:ascii="Arial" w:hAnsi="Arial" w:cs="Arial"/>
          <w:i w:val="0"/>
        </w:rPr>
        <w:t>. Substituir, às suas expensas e responsabilidade, os bens que não estiverem de acordo com as especificações técnicas;</w:t>
      </w:r>
    </w:p>
    <w:p w14:paraId="0B63031C" w14:textId="2B510AFD" w:rsidR="00505957" w:rsidRPr="00086B39" w:rsidRDefault="00FC6B1D" w:rsidP="00505957">
      <w:pPr>
        <w:pStyle w:val="Ttulo5"/>
        <w:tabs>
          <w:tab w:val="num" w:pos="0"/>
        </w:tabs>
        <w:suppressAutoHyphens/>
        <w:jc w:val="left"/>
        <w:rPr>
          <w:rFonts w:ascii="Arial" w:hAnsi="Arial" w:cs="Arial"/>
          <w:i w:val="0"/>
        </w:rPr>
      </w:pPr>
      <w:r>
        <w:rPr>
          <w:rFonts w:ascii="Arial" w:hAnsi="Arial" w:cs="Arial"/>
          <w:b/>
          <w:i w:val="0"/>
        </w:rPr>
        <w:lastRenderedPageBreak/>
        <w:t>9</w:t>
      </w:r>
      <w:r w:rsidR="00505957" w:rsidRPr="00086B39">
        <w:rPr>
          <w:rFonts w:ascii="Arial" w:hAnsi="Arial" w:cs="Arial"/>
          <w:b/>
          <w:i w:val="0"/>
        </w:rPr>
        <w:t>.9</w:t>
      </w:r>
      <w:r w:rsidR="00505957" w:rsidRPr="00086B39">
        <w:rPr>
          <w:rFonts w:ascii="Arial" w:hAnsi="Arial" w:cs="Arial"/>
          <w:i w:val="0"/>
        </w:rPr>
        <w:t>. Responsabilizar-se por quaisquer danos causados diretamente à ADMINISTRAÇÃO ou a terceiros, decorrentes de sua culpa ou dolo na execução do objeto contratado.</w:t>
      </w:r>
    </w:p>
    <w:p w14:paraId="707AF00F" w14:textId="529DA7C6" w:rsidR="00505957" w:rsidRPr="006300DE" w:rsidRDefault="00FC6B1D" w:rsidP="00505957">
      <w:pPr>
        <w:rPr>
          <w:rFonts w:eastAsia="MyriadPro-Regular"/>
        </w:rPr>
      </w:pPr>
      <w:r>
        <w:rPr>
          <w:rFonts w:ascii="Arial" w:eastAsia="MyriadPro-Regular" w:hAnsi="Arial" w:cs="Arial"/>
          <w:b/>
          <w:i w:val="0"/>
        </w:rPr>
        <w:t>9</w:t>
      </w:r>
      <w:r w:rsidR="00505957" w:rsidRPr="00086B39">
        <w:rPr>
          <w:rFonts w:ascii="Arial" w:eastAsia="MyriadPro-Regular" w:hAnsi="Arial" w:cs="Arial"/>
          <w:b/>
          <w:i w:val="0"/>
        </w:rPr>
        <w:t>.10.</w:t>
      </w:r>
      <w:r w:rsidR="00505957" w:rsidRPr="00086B39">
        <w:rPr>
          <w:rFonts w:ascii="Arial" w:hAnsi="Arial" w:cs="Arial"/>
          <w:i w:val="0"/>
        </w:rPr>
        <w:t xml:space="preserve"> Prestar todos os esclarecimentos que lhe forem solicitados pelo CONTRATANTE, atendendo prontamente a todas as reclamações.</w:t>
      </w:r>
    </w:p>
    <w:p w14:paraId="375853B4" w14:textId="77777777" w:rsidR="00505957" w:rsidRDefault="00505957" w:rsidP="00505957">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528FFBBA" w14:textId="053A4215" w:rsidR="00505957" w:rsidRDefault="00505957" w:rsidP="00505957">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8B8F884" w14:textId="77777777" w:rsidR="00505957" w:rsidRDefault="00505957" w:rsidP="00505957"/>
    <w:p w14:paraId="6B22DA02" w14:textId="77777777" w:rsidR="00505957" w:rsidRDefault="00505957" w:rsidP="00505957">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33127AE2" w14:textId="77777777" w:rsidR="00505957" w:rsidRDefault="00505957" w:rsidP="00505957">
      <w:pPr>
        <w:tabs>
          <w:tab w:val="left" w:pos="360"/>
        </w:tabs>
        <w:jc w:val="both"/>
        <w:rPr>
          <w:rFonts w:ascii="Arial" w:hAnsi="Arial" w:cs="Arial"/>
          <w:i w:val="0"/>
          <w:szCs w:val="24"/>
        </w:rPr>
      </w:pPr>
    </w:p>
    <w:p w14:paraId="67010930" w14:textId="77777777" w:rsidR="00505957" w:rsidRDefault="00505957" w:rsidP="00505957">
      <w:pPr>
        <w:tabs>
          <w:tab w:val="left" w:pos="360"/>
        </w:tabs>
        <w:jc w:val="both"/>
        <w:rPr>
          <w:rFonts w:ascii="Arial" w:hAnsi="Arial" w:cs="Arial"/>
          <w:i w:val="0"/>
          <w:szCs w:val="24"/>
        </w:rPr>
      </w:pPr>
      <w:r>
        <w:rPr>
          <w:rFonts w:ascii="Arial" w:hAnsi="Arial" w:cs="Arial"/>
          <w:bCs/>
          <w:i w:val="0"/>
          <w:szCs w:val="24"/>
        </w:rPr>
        <w:t xml:space="preserve">9.1. </w:t>
      </w:r>
      <w:r>
        <w:rPr>
          <w:rFonts w:ascii="Arial" w:hAnsi="Arial" w:cs="Arial"/>
          <w:i w:val="0"/>
          <w:szCs w:val="24"/>
        </w:rPr>
        <w:t>Cumprir todos os compromissos financeiros assumidos com a CONTRATADA;</w:t>
      </w:r>
    </w:p>
    <w:p w14:paraId="2DCA7584" w14:textId="77777777" w:rsidR="00505957" w:rsidRDefault="00505957" w:rsidP="00505957">
      <w:pPr>
        <w:tabs>
          <w:tab w:val="left" w:pos="360"/>
        </w:tabs>
        <w:jc w:val="both"/>
        <w:rPr>
          <w:rFonts w:ascii="Arial" w:hAnsi="Arial" w:cs="Arial"/>
          <w:i w:val="0"/>
          <w:szCs w:val="24"/>
        </w:rPr>
      </w:pPr>
      <w:r>
        <w:rPr>
          <w:rFonts w:ascii="Arial" w:hAnsi="Arial" w:cs="Arial"/>
          <w:i w:val="0"/>
          <w:szCs w:val="24"/>
        </w:rPr>
        <w:t>9.2. Notificar, formal e tempestivamente, a CONTRATADA sobre as irregularidades observadas no cumprimento deste Contrato.</w:t>
      </w:r>
    </w:p>
    <w:p w14:paraId="4B0B2531" w14:textId="77777777" w:rsidR="00505957" w:rsidRDefault="00505957" w:rsidP="00505957">
      <w:pPr>
        <w:tabs>
          <w:tab w:val="left" w:pos="360"/>
        </w:tabs>
        <w:jc w:val="both"/>
        <w:rPr>
          <w:rFonts w:ascii="Arial" w:hAnsi="Arial" w:cs="Arial"/>
          <w:i w:val="0"/>
          <w:szCs w:val="24"/>
        </w:rPr>
      </w:pPr>
      <w:r>
        <w:rPr>
          <w:rFonts w:ascii="Arial" w:hAnsi="Arial" w:cs="Arial"/>
          <w:bCs/>
          <w:i w:val="0"/>
          <w:szCs w:val="24"/>
        </w:rPr>
        <w:t xml:space="preserve">9.3. </w:t>
      </w:r>
      <w:r>
        <w:rPr>
          <w:rFonts w:ascii="Arial" w:hAnsi="Arial" w:cs="Arial"/>
          <w:i w:val="0"/>
          <w:szCs w:val="24"/>
        </w:rPr>
        <w:t>Notificar a CONTRATADA por escrito e com antecedência, sobre multas, penalidades e quaisquer débitos de sua responsabilidade;</w:t>
      </w:r>
    </w:p>
    <w:p w14:paraId="059E9349" w14:textId="77777777" w:rsidR="00505957" w:rsidRPr="0047424E" w:rsidRDefault="00505957" w:rsidP="00505957">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9.4. </w:t>
      </w:r>
      <w:r>
        <w:rPr>
          <w:rFonts w:ascii="Arial" w:hAnsi="Arial" w:cs="Arial"/>
          <w:i w:val="0"/>
          <w:szCs w:val="24"/>
        </w:rPr>
        <w:t>Aplicar as sanções administrativas contratuais pertinentes, em caso de inadimplemento.</w:t>
      </w:r>
    </w:p>
    <w:p w14:paraId="2F84F9C3" w14:textId="77777777" w:rsidR="00505957" w:rsidRDefault="00505957" w:rsidP="00505957">
      <w:pPr>
        <w:pStyle w:val="Ttulo5"/>
        <w:numPr>
          <w:ilvl w:val="4"/>
          <w:numId w:val="0"/>
        </w:numPr>
        <w:tabs>
          <w:tab w:val="num" w:pos="0"/>
        </w:tabs>
        <w:suppressAutoHyphens/>
        <w:jc w:val="left"/>
        <w:rPr>
          <w:rFonts w:ascii="Arial" w:hAnsi="Arial" w:cs="Arial"/>
          <w:b/>
          <w:i w:val="0"/>
          <w:szCs w:val="24"/>
        </w:rPr>
      </w:pPr>
    </w:p>
    <w:p w14:paraId="1B6E880E" w14:textId="2705C95E" w:rsidR="00505957" w:rsidRPr="00086B39" w:rsidRDefault="00505957" w:rsidP="00505957">
      <w:pPr>
        <w:jc w:val="both"/>
        <w:rPr>
          <w:rFonts w:ascii="Arial" w:hAnsi="Arial" w:cs="Arial"/>
          <w:b/>
          <w:i w:val="0"/>
          <w:szCs w:val="24"/>
        </w:rPr>
      </w:pPr>
      <w:r w:rsidRPr="00086B39">
        <w:rPr>
          <w:rFonts w:ascii="Arial" w:hAnsi="Arial" w:cs="Arial"/>
          <w:b/>
          <w:i w:val="0"/>
          <w:szCs w:val="24"/>
        </w:rPr>
        <w:t>X</w:t>
      </w:r>
      <w:r w:rsidR="00FC6B1D">
        <w:rPr>
          <w:rFonts w:ascii="Arial" w:hAnsi="Arial" w:cs="Arial"/>
          <w:b/>
          <w:i w:val="0"/>
          <w:szCs w:val="24"/>
        </w:rPr>
        <w:t>I</w:t>
      </w:r>
      <w:r w:rsidRPr="00086B39">
        <w:rPr>
          <w:rFonts w:ascii="Arial" w:hAnsi="Arial" w:cs="Arial"/>
          <w:b/>
          <w:i w:val="0"/>
          <w:szCs w:val="24"/>
        </w:rPr>
        <w:t xml:space="preserve"> DAS CONDIÇÕES DE ENTREGA E RECEBIMENTO: </w:t>
      </w:r>
    </w:p>
    <w:p w14:paraId="7A664F3C" w14:textId="77777777" w:rsidR="00505957" w:rsidRPr="00086B39" w:rsidRDefault="00505957" w:rsidP="00505957">
      <w:pPr>
        <w:jc w:val="both"/>
        <w:rPr>
          <w:rFonts w:ascii="Arial" w:hAnsi="Arial" w:cs="Arial"/>
          <w:b/>
          <w:i w:val="0"/>
          <w:szCs w:val="24"/>
        </w:rPr>
      </w:pPr>
    </w:p>
    <w:p w14:paraId="41FA9BF2" w14:textId="4EA57649"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w:t>
      </w:r>
      <w:r w:rsidRPr="00086B39">
        <w:rPr>
          <w:rFonts w:ascii="Arial" w:hAnsi="Arial" w:cs="Arial"/>
          <w:i w:val="0"/>
          <w:szCs w:val="24"/>
        </w:rPr>
        <w:t xml:space="preserve">. Os itens adquiridos deverão ser entregues no endereço e nas quantidades prescritas no presente Termo. </w:t>
      </w:r>
    </w:p>
    <w:p w14:paraId="463D632A" w14:textId="6F3826C5"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.2.</w:t>
      </w:r>
      <w:r w:rsidRPr="00086B39">
        <w:rPr>
          <w:rFonts w:ascii="Arial" w:hAnsi="Arial" w:cs="Arial"/>
          <w:i w:val="0"/>
          <w:szCs w:val="24"/>
        </w:rPr>
        <w:t xml:space="preserve"> Serão de responsabilidade do fornecedor todas as despesas decorrentes do transporte do bem até sua entrada no Departamento de Compras da Prefeitura Municipal de Douradina. Na Rua Domingos da Silva nº 1280, Centro.</w:t>
      </w:r>
    </w:p>
    <w:p w14:paraId="3C120A57" w14:textId="676801CD"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.3.</w:t>
      </w:r>
      <w:r w:rsidRPr="00086B39">
        <w:rPr>
          <w:rFonts w:ascii="Arial" w:hAnsi="Arial" w:cs="Arial"/>
          <w:i w:val="0"/>
          <w:szCs w:val="24"/>
        </w:rPr>
        <w:t xml:space="preserve"> Os bens deverão ser entregues em embalagens que os protejam de arranhões e amassados. </w:t>
      </w:r>
    </w:p>
    <w:p w14:paraId="1B237B68" w14:textId="2D099EB0"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.4</w:t>
      </w:r>
      <w:r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3B42096B" w14:textId="225E4F1D"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.5</w:t>
      </w:r>
      <w:r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6F701008" w14:textId="09BE15B7"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.5.1</w:t>
      </w:r>
      <w:r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3923EBA8" w14:textId="16828D22"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.6. Os</w:t>
      </w:r>
      <w:r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32146379" w14:textId="56FD2393"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.7.</w:t>
      </w:r>
      <w:r w:rsidRPr="00086B39">
        <w:rPr>
          <w:rFonts w:ascii="Arial" w:hAnsi="Arial" w:cs="Arial"/>
          <w:i w:val="0"/>
          <w:szCs w:val="24"/>
        </w:rPr>
        <w:t xml:space="preserve"> O período de inspeção pelo responsável pelo recebimento será de até 05 (cinco) dias úteis, contados da data de seu RECEBIMENTO PROVISÓRIO. </w:t>
      </w:r>
    </w:p>
    <w:p w14:paraId="5338F1D2" w14:textId="71352EE4"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.8.</w:t>
      </w:r>
      <w:r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w:t>
      </w:r>
      <w:r w:rsidRPr="00086B39">
        <w:rPr>
          <w:rFonts w:ascii="Arial" w:hAnsi="Arial" w:cs="Arial"/>
          <w:i w:val="0"/>
          <w:szCs w:val="24"/>
        </w:rPr>
        <w:lastRenderedPageBreak/>
        <w:t xml:space="preserve">emitida pelo Gestor do Contrato. Decorrido esse prazo e não havendo a devida substituição das mercadorias, poderão ser aplicadas as penalidades legais cabíveis. </w:t>
      </w:r>
    </w:p>
    <w:p w14:paraId="4AA1EF76" w14:textId="70E57D46"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.10.</w:t>
      </w:r>
      <w:r w:rsidRPr="00086B39">
        <w:rPr>
          <w:rFonts w:ascii="Arial" w:hAnsi="Arial" w:cs="Arial"/>
          <w:i w:val="0"/>
          <w:szCs w:val="24"/>
        </w:rPr>
        <w:t xml:space="preserve"> Nos casos de substituição do bem, reiniciar-se-ão os prazos e os procedimentos estabelecidos neste item. </w:t>
      </w:r>
    </w:p>
    <w:p w14:paraId="416C6A78" w14:textId="3F49F980" w:rsidR="00505957" w:rsidRPr="00B539B4"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.10.1</w:t>
      </w:r>
      <w:r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773D46F2" w14:textId="77777777" w:rsidR="00505957" w:rsidRPr="00B539B4" w:rsidRDefault="00505957" w:rsidP="00505957">
      <w:pPr>
        <w:rPr>
          <w:i w:val="0"/>
        </w:rPr>
      </w:pPr>
    </w:p>
    <w:p w14:paraId="1B5C1D0A" w14:textId="0AB2582E" w:rsidR="007D0706" w:rsidRDefault="007D0706" w:rsidP="007D0706">
      <w:pPr>
        <w:autoSpaceDE w:val="0"/>
        <w:autoSpaceDN w:val="0"/>
        <w:adjustRightInd w:val="0"/>
        <w:jc w:val="both"/>
        <w:rPr>
          <w:rFonts w:ascii="Arial" w:hAnsi="Arial" w:cs="Arial"/>
          <w:i w:val="0"/>
          <w:lang w:eastAsia="ar-SA"/>
        </w:rPr>
      </w:pPr>
      <w:r w:rsidRPr="007D0706">
        <w:rPr>
          <w:rFonts w:ascii="Arial" w:hAnsi="Arial" w:cs="Arial"/>
          <w:i w:val="0"/>
          <w:lang w:eastAsia="ar-SA"/>
        </w:rPr>
        <w:t>Douradina – MS, 1</w:t>
      </w:r>
      <w:r>
        <w:rPr>
          <w:rFonts w:ascii="Arial" w:hAnsi="Arial" w:cs="Arial"/>
          <w:i w:val="0"/>
          <w:lang w:eastAsia="ar-SA"/>
        </w:rPr>
        <w:t>5 a</w:t>
      </w:r>
      <w:r w:rsidRPr="007D0706">
        <w:rPr>
          <w:rFonts w:ascii="Arial" w:hAnsi="Arial" w:cs="Arial"/>
          <w:i w:val="0"/>
          <w:lang w:eastAsia="ar-SA"/>
        </w:rPr>
        <w:t xml:space="preserve"> de </w:t>
      </w:r>
      <w:r>
        <w:rPr>
          <w:rFonts w:ascii="Arial" w:hAnsi="Arial" w:cs="Arial"/>
          <w:i w:val="0"/>
          <w:lang w:eastAsia="ar-SA"/>
        </w:rPr>
        <w:t>março</w:t>
      </w:r>
      <w:r w:rsidRPr="007D0706">
        <w:rPr>
          <w:rFonts w:ascii="Arial" w:hAnsi="Arial" w:cs="Arial"/>
          <w:i w:val="0"/>
          <w:lang w:eastAsia="ar-SA"/>
        </w:rPr>
        <w:t xml:space="preserve"> de 2018.</w:t>
      </w:r>
    </w:p>
    <w:p w14:paraId="76ED9488" w14:textId="13680B9D" w:rsidR="007B78B4" w:rsidRDefault="007B78B4" w:rsidP="007D0706">
      <w:pPr>
        <w:autoSpaceDE w:val="0"/>
        <w:autoSpaceDN w:val="0"/>
        <w:adjustRightInd w:val="0"/>
        <w:jc w:val="both"/>
        <w:rPr>
          <w:rFonts w:ascii="Arial" w:hAnsi="Arial" w:cs="Arial"/>
          <w:i w:val="0"/>
          <w:lang w:eastAsia="ar-SA"/>
        </w:rPr>
      </w:pPr>
    </w:p>
    <w:p w14:paraId="19923039" w14:textId="1850B84D" w:rsidR="007B78B4" w:rsidRDefault="007B78B4" w:rsidP="007D0706">
      <w:pPr>
        <w:autoSpaceDE w:val="0"/>
        <w:autoSpaceDN w:val="0"/>
        <w:adjustRightInd w:val="0"/>
        <w:jc w:val="both"/>
        <w:rPr>
          <w:rFonts w:ascii="Arial" w:hAnsi="Arial" w:cs="Arial"/>
          <w:i w:val="0"/>
          <w:lang w:eastAsia="ar-SA"/>
        </w:rPr>
      </w:pPr>
    </w:p>
    <w:p w14:paraId="6BBB2149" w14:textId="04F8DA05" w:rsidR="007B78B4" w:rsidRDefault="007B78B4" w:rsidP="007D0706">
      <w:pPr>
        <w:autoSpaceDE w:val="0"/>
        <w:autoSpaceDN w:val="0"/>
        <w:adjustRightInd w:val="0"/>
        <w:jc w:val="both"/>
        <w:rPr>
          <w:rFonts w:ascii="Arial" w:hAnsi="Arial" w:cs="Arial"/>
          <w:i w:val="0"/>
          <w:lang w:eastAsia="ar-SA"/>
        </w:rPr>
      </w:pPr>
    </w:p>
    <w:p w14:paraId="59D0A5E4" w14:textId="3478FEE2" w:rsidR="007B78B4" w:rsidRDefault="007B78B4" w:rsidP="007D0706">
      <w:pPr>
        <w:autoSpaceDE w:val="0"/>
        <w:autoSpaceDN w:val="0"/>
        <w:adjustRightInd w:val="0"/>
        <w:jc w:val="both"/>
        <w:rPr>
          <w:rFonts w:ascii="Arial" w:hAnsi="Arial" w:cs="Arial"/>
          <w:i w:val="0"/>
          <w:lang w:eastAsia="ar-SA"/>
        </w:rPr>
      </w:pPr>
    </w:p>
    <w:p w14:paraId="20D702E3" w14:textId="73968FAF" w:rsidR="007B78B4" w:rsidRDefault="007B78B4" w:rsidP="007D0706">
      <w:pPr>
        <w:autoSpaceDE w:val="0"/>
        <w:autoSpaceDN w:val="0"/>
        <w:adjustRightInd w:val="0"/>
        <w:jc w:val="both"/>
        <w:rPr>
          <w:rFonts w:ascii="Arial" w:hAnsi="Arial" w:cs="Arial"/>
          <w:i w:val="0"/>
          <w:lang w:eastAsia="ar-SA"/>
        </w:rPr>
      </w:pPr>
    </w:p>
    <w:p w14:paraId="721328E1" w14:textId="77777777" w:rsidR="007B78B4" w:rsidRPr="007D0706" w:rsidRDefault="007B78B4" w:rsidP="007D0706">
      <w:pPr>
        <w:autoSpaceDE w:val="0"/>
        <w:autoSpaceDN w:val="0"/>
        <w:adjustRightInd w:val="0"/>
        <w:jc w:val="both"/>
        <w:rPr>
          <w:rFonts w:ascii="Arial" w:hAnsi="Arial" w:cs="Arial"/>
          <w:i w:val="0"/>
          <w:lang w:eastAsia="ar-SA"/>
        </w:rPr>
      </w:pPr>
    </w:p>
    <w:p w14:paraId="37D2C2C7" w14:textId="77777777" w:rsidR="007D0706" w:rsidRPr="007D0706" w:rsidRDefault="007D0706" w:rsidP="007D0706">
      <w:pPr>
        <w:autoSpaceDE w:val="0"/>
        <w:autoSpaceDN w:val="0"/>
        <w:adjustRightInd w:val="0"/>
        <w:jc w:val="both"/>
        <w:rPr>
          <w:rFonts w:ascii="Arial" w:eastAsia="MyriadPro-Regular" w:hAnsi="Arial" w:cs="Arial"/>
          <w:b/>
          <w:i w:val="0"/>
          <w:color w:val="000000"/>
        </w:rPr>
      </w:pPr>
    </w:p>
    <w:p w14:paraId="7C7A0578" w14:textId="77777777" w:rsidR="007D0706" w:rsidRPr="007D0706" w:rsidRDefault="007D0706" w:rsidP="007D0706">
      <w:pPr>
        <w:jc w:val="both"/>
        <w:rPr>
          <w:rFonts w:ascii="Arial" w:hAnsi="Arial" w:cs="Arial"/>
          <w:b/>
          <w:i w:val="0"/>
        </w:rPr>
      </w:pPr>
      <w:r w:rsidRPr="007D0706">
        <w:rPr>
          <w:rFonts w:ascii="Arial" w:eastAsia="MyriadPro-Regular" w:hAnsi="Arial" w:cs="Arial"/>
          <w:b/>
          <w:i w:val="0"/>
        </w:rPr>
        <w:t>Angela Cristina Marques Rosa.</w:t>
      </w:r>
    </w:p>
    <w:p w14:paraId="19021E3B" w14:textId="5CDC4407" w:rsidR="00C03DB2" w:rsidRPr="007D0706" w:rsidRDefault="007D0706" w:rsidP="007D0706">
      <w:pPr>
        <w:jc w:val="both"/>
        <w:rPr>
          <w:rFonts w:ascii="Arial" w:hAnsi="Arial" w:cs="Arial"/>
          <w:b/>
          <w:i w:val="0"/>
        </w:rPr>
      </w:pPr>
      <w:r w:rsidRPr="007D0706">
        <w:rPr>
          <w:rFonts w:ascii="Arial" w:hAnsi="Arial" w:cs="Arial"/>
          <w:b/>
          <w:i w:val="0"/>
        </w:rPr>
        <w:t>Secretária Municipal de Saúde</w:t>
      </w:r>
      <w:bookmarkEnd w:id="5"/>
    </w:p>
    <w:p w14:paraId="495B00D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DB8697E"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67872039"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CBBE669"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0F1FB4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300BC5B8"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59C9FF92"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01EF418"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5BEFC65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578E9BB1"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7C96AECA"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49E38F8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2EB82BC4"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752BFE18"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6045932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7BE35533" w14:textId="641426C3" w:rsidR="00995FAC" w:rsidRDefault="00995FAC" w:rsidP="00995FAC">
      <w:pPr>
        <w:rPr>
          <w:rFonts w:ascii="Arial" w:hAnsi="Arial" w:cs="Arial"/>
          <w:b/>
          <w:i w:val="0"/>
          <w:szCs w:val="24"/>
        </w:rPr>
      </w:pPr>
    </w:p>
    <w:p w14:paraId="741FFDC0" w14:textId="0A5692B5" w:rsidR="007B78B4" w:rsidRDefault="007B78B4" w:rsidP="00995FAC">
      <w:pPr>
        <w:rPr>
          <w:rFonts w:ascii="Arial" w:hAnsi="Arial" w:cs="Arial"/>
          <w:i w:val="0"/>
          <w:szCs w:val="24"/>
        </w:rPr>
      </w:pPr>
    </w:p>
    <w:p w14:paraId="3646E938" w14:textId="596DDD69" w:rsidR="007B78B4" w:rsidRDefault="007B78B4" w:rsidP="00995FAC">
      <w:pPr>
        <w:rPr>
          <w:rFonts w:ascii="Arial" w:hAnsi="Arial" w:cs="Arial"/>
          <w:i w:val="0"/>
          <w:szCs w:val="24"/>
        </w:rPr>
      </w:pPr>
    </w:p>
    <w:p w14:paraId="66D3FDB4" w14:textId="6DB8C631" w:rsidR="007B78B4" w:rsidRDefault="007B78B4" w:rsidP="00995FAC">
      <w:pPr>
        <w:rPr>
          <w:rFonts w:ascii="Arial" w:hAnsi="Arial" w:cs="Arial"/>
          <w:i w:val="0"/>
          <w:szCs w:val="24"/>
        </w:rPr>
      </w:pPr>
    </w:p>
    <w:p w14:paraId="649843E7" w14:textId="4071E9BB" w:rsidR="007B78B4" w:rsidRDefault="007B78B4" w:rsidP="00995FAC">
      <w:pPr>
        <w:rPr>
          <w:rFonts w:ascii="Arial" w:hAnsi="Arial" w:cs="Arial"/>
          <w:i w:val="0"/>
          <w:szCs w:val="24"/>
        </w:rPr>
      </w:pPr>
    </w:p>
    <w:p w14:paraId="6D208B97" w14:textId="149805D6" w:rsidR="007B78B4" w:rsidRDefault="007B78B4" w:rsidP="00995FAC">
      <w:pPr>
        <w:rPr>
          <w:rFonts w:ascii="Arial" w:hAnsi="Arial" w:cs="Arial"/>
          <w:i w:val="0"/>
          <w:szCs w:val="24"/>
        </w:rPr>
      </w:pPr>
    </w:p>
    <w:p w14:paraId="27249E76" w14:textId="42DFE5CA" w:rsidR="007B78B4" w:rsidRDefault="007B78B4" w:rsidP="00995FAC">
      <w:pPr>
        <w:rPr>
          <w:rFonts w:ascii="Arial" w:hAnsi="Arial" w:cs="Arial"/>
          <w:i w:val="0"/>
          <w:szCs w:val="24"/>
        </w:rPr>
      </w:pPr>
    </w:p>
    <w:p w14:paraId="227F56D1" w14:textId="0A326100" w:rsidR="007B78B4" w:rsidRDefault="007B78B4" w:rsidP="00995FAC">
      <w:pPr>
        <w:rPr>
          <w:rFonts w:ascii="Arial" w:hAnsi="Arial" w:cs="Arial"/>
          <w:i w:val="0"/>
          <w:szCs w:val="24"/>
        </w:rPr>
      </w:pPr>
    </w:p>
    <w:p w14:paraId="49C00501" w14:textId="668CE68E" w:rsidR="007B78B4" w:rsidRDefault="007B78B4" w:rsidP="00995FAC">
      <w:pPr>
        <w:rPr>
          <w:rFonts w:ascii="Arial" w:hAnsi="Arial" w:cs="Arial"/>
          <w:i w:val="0"/>
          <w:szCs w:val="24"/>
        </w:rPr>
      </w:pPr>
    </w:p>
    <w:p w14:paraId="4675C4B4" w14:textId="2F08158B" w:rsidR="007B78B4" w:rsidRDefault="007B78B4" w:rsidP="00995FAC">
      <w:pPr>
        <w:rPr>
          <w:rFonts w:ascii="Arial" w:hAnsi="Arial" w:cs="Arial"/>
          <w:i w:val="0"/>
          <w:szCs w:val="24"/>
        </w:rPr>
      </w:pPr>
    </w:p>
    <w:p w14:paraId="642F3B67" w14:textId="0306CA52" w:rsidR="007B78B4" w:rsidRDefault="007B78B4" w:rsidP="00995FAC">
      <w:pPr>
        <w:rPr>
          <w:rFonts w:ascii="Arial" w:hAnsi="Arial" w:cs="Arial"/>
          <w:i w:val="0"/>
          <w:szCs w:val="24"/>
        </w:rPr>
      </w:pPr>
    </w:p>
    <w:p w14:paraId="368C4E7B" w14:textId="3FABA259" w:rsidR="007B78B4" w:rsidRDefault="007B78B4" w:rsidP="00995FAC">
      <w:pPr>
        <w:rPr>
          <w:rFonts w:ascii="Arial" w:hAnsi="Arial" w:cs="Arial"/>
          <w:i w:val="0"/>
          <w:szCs w:val="24"/>
        </w:rPr>
      </w:pPr>
    </w:p>
    <w:p w14:paraId="367FFCC3" w14:textId="671082CE" w:rsidR="007B78B4" w:rsidRDefault="007B78B4" w:rsidP="00995FAC">
      <w:pPr>
        <w:rPr>
          <w:rFonts w:ascii="Arial" w:hAnsi="Arial" w:cs="Arial"/>
          <w:i w:val="0"/>
          <w:szCs w:val="24"/>
        </w:rPr>
      </w:pPr>
    </w:p>
    <w:p w14:paraId="7F76FAFD" w14:textId="77777777" w:rsidR="007B78B4" w:rsidRDefault="007B78B4" w:rsidP="00995FAC">
      <w:pPr>
        <w:rPr>
          <w:rFonts w:ascii="Arial" w:hAnsi="Arial" w:cs="Arial"/>
          <w:i w:val="0"/>
          <w:szCs w:val="24"/>
        </w:rPr>
      </w:pPr>
    </w:p>
    <w:p w14:paraId="751B5D64" w14:textId="77777777" w:rsidR="00FC6B1D" w:rsidRDefault="00FC6B1D" w:rsidP="00CE0AFE">
      <w:pPr>
        <w:jc w:val="center"/>
        <w:rPr>
          <w:rFonts w:ascii="Arial" w:hAnsi="Arial" w:cs="Arial"/>
          <w:i w:val="0"/>
          <w:szCs w:val="24"/>
        </w:rPr>
      </w:pPr>
    </w:p>
    <w:p w14:paraId="376E2ABE" w14:textId="77777777" w:rsidR="00FC6B1D" w:rsidRPr="00221B84" w:rsidRDefault="00FC6B1D" w:rsidP="00FC6B1D">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Pr>
          <w:rFonts w:ascii="Arial" w:hAnsi="Arial" w:cs="Arial"/>
          <w:b/>
          <w:i w:val="0"/>
          <w:szCs w:val="24"/>
        </w:rPr>
        <w:t>I</w:t>
      </w:r>
    </w:p>
    <w:p w14:paraId="20B413F4" w14:textId="77777777" w:rsidR="00FC6B1D" w:rsidRDefault="00FC6B1D" w:rsidP="00CE0AFE">
      <w:pPr>
        <w:jc w:val="center"/>
        <w:rPr>
          <w:rFonts w:ascii="Arial" w:hAnsi="Arial" w:cs="Arial"/>
          <w:b/>
          <w:i w:val="0"/>
          <w:szCs w:val="24"/>
        </w:rPr>
      </w:pPr>
    </w:p>
    <w:p w14:paraId="5B487D56" w14:textId="35DAA9E2"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3008CB">
        <w:rPr>
          <w:rFonts w:ascii="Arial" w:hAnsi="Arial" w:cs="Arial"/>
          <w:b/>
          <w:i w:val="0"/>
          <w:szCs w:val="24"/>
        </w:rPr>
        <w:t>23/2018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7AD9675C"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3008CB">
        <w:rPr>
          <w:rFonts w:ascii="Arial" w:hAnsi="Arial" w:cs="Arial"/>
          <w:b/>
          <w:bCs/>
          <w:i w:val="0"/>
          <w:szCs w:val="24"/>
        </w:rPr>
        <w:t>23/2018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Localidade, em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3D7B23F9"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3008CB">
        <w:rPr>
          <w:rFonts w:ascii="Arial" w:hAnsi="Arial" w:cs="Arial"/>
          <w:b/>
          <w:i w:val="0"/>
          <w:szCs w:val="24"/>
        </w:rPr>
        <w:t>23/2018</w:t>
      </w:r>
    </w:p>
    <w:p w14:paraId="60DEFAF5" w14:textId="77777777" w:rsidR="006A5500" w:rsidRPr="00315D41" w:rsidRDefault="006A5500" w:rsidP="00CE0AFE">
      <w:pPr>
        <w:jc w:val="both"/>
        <w:rPr>
          <w:rFonts w:ascii="Arial" w:hAnsi="Arial" w:cs="Arial"/>
          <w:b/>
          <w:i w:val="0"/>
          <w:szCs w:val="24"/>
        </w:rPr>
      </w:pPr>
    </w:p>
    <w:p w14:paraId="654E6790" w14:textId="3BB98ABC"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3008CB">
        <w:rPr>
          <w:rFonts w:ascii="Arial" w:hAnsi="Arial" w:cs="Arial"/>
          <w:b/>
          <w:i w:val="0"/>
          <w:szCs w:val="24"/>
        </w:rPr>
        <w:t>23/2018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m ____ de ______________ de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655B5929"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3008CB">
        <w:rPr>
          <w:rFonts w:ascii="Arial" w:hAnsi="Arial" w:cs="Arial"/>
          <w:b/>
          <w:i w:val="0"/>
          <w:caps/>
          <w:szCs w:val="24"/>
        </w:rPr>
        <w:t>23/2018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32D47B11"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3008CB">
        <w:rPr>
          <w:rFonts w:ascii="Arial" w:hAnsi="Arial" w:cs="Arial"/>
          <w:b/>
          <w:i w:val="0"/>
          <w:caps/>
          <w:szCs w:val="24"/>
        </w:rPr>
        <w:t>23/2018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________________, em ______ de __________________ de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4680FFB6"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3008CB">
        <w:rPr>
          <w:rFonts w:ascii="Arial" w:hAnsi="Arial" w:cs="Arial"/>
          <w:b/>
          <w:i w:val="0"/>
          <w:szCs w:val="24"/>
        </w:rPr>
        <w:t>23/2018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SIÇÃO DE PRODUTOS Nº. ...../2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440CD825"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 xml:space="preserve">Pregão Presencial nº. </w:t>
      </w:r>
      <w:r w:rsidR="003008CB">
        <w:rPr>
          <w:rFonts w:ascii="Arial" w:hAnsi="Arial" w:cs="Arial"/>
          <w:i w:val="0"/>
          <w:szCs w:val="24"/>
        </w:rPr>
        <w:t>23/2018</w:t>
      </w:r>
      <w:r w:rsidRPr="00315D41">
        <w:rPr>
          <w:rFonts w:ascii="Arial" w:hAnsi="Arial" w:cs="Arial"/>
          <w:i w:val="0"/>
          <w:szCs w:val="24"/>
        </w:rPr>
        <w:t xml:space="preserve"> – Proc</w:t>
      </w:r>
      <w:r w:rsidR="00315D41" w:rsidRPr="00315D41">
        <w:rPr>
          <w:rFonts w:ascii="Arial" w:hAnsi="Arial" w:cs="Arial"/>
          <w:i w:val="0"/>
          <w:szCs w:val="24"/>
        </w:rPr>
        <w:t xml:space="preserve">esso Administrativo nº. </w:t>
      </w:r>
      <w:r w:rsidR="0003421B">
        <w:rPr>
          <w:rFonts w:ascii="Arial" w:hAnsi="Arial" w:cs="Arial"/>
          <w:i w:val="0"/>
          <w:szCs w:val="24"/>
        </w:rPr>
        <w:t>43/2018</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C21A4AE" w14:textId="77777777" w:rsidR="00260949" w:rsidRPr="004941E5" w:rsidRDefault="006A5500" w:rsidP="00260949">
      <w:pPr>
        <w:autoSpaceDE w:val="0"/>
        <w:autoSpaceDN w:val="0"/>
        <w:adjustRightInd w:val="0"/>
        <w:ind w:right="18"/>
        <w:jc w:val="both"/>
        <w:rPr>
          <w:rFonts w:ascii="Arial" w:hAnsi="Arial" w:cs="Arial"/>
          <w:i w:val="0"/>
          <w:szCs w:val="24"/>
        </w:rPr>
      </w:pPr>
      <w:r w:rsidRPr="00221B84">
        <w:rPr>
          <w:rFonts w:ascii="Arial" w:hAnsi="Arial" w:cs="Arial"/>
          <w:i w:val="0"/>
          <w:szCs w:val="24"/>
        </w:rPr>
        <w:t xml:space="preserve">1.1 - </w:t>
      </w:r>
      <w:r w:rsidR="00260949" w:rsidRPr="00260949">
        <w:rPr>
          <w:rFonts w:ascii="Arial" w:hAnsi="Arial" w:cs="Arial"/>
          <w:i w:val="0"/>
          <w:szCs w:val="24"/>
        </w:rPr>
        <w:t>Aquisição de Equipamentos Permanentes (hospitalar, eletrônico e móveis), tais como compressor odontológico, autoclave horizontal, amalgamador capsular, condicionador de ar, televisão, computadores, longarinas, armários e mesas entre outros materiais, destinados a atenção Básica, em atendimento a Secretaria Municipal de Saúde do município de Douradina – MS com recursos de diversas emendas parlamentares</w:t>
      </w:r>
      <w:r w:rsidR="00260949" w:rsidRPr="00260949">
        <w:rPr>
          <w:rFonts w:ascii="Arial" w:hAnsi="Arial" w:cs="Arial"/>
          <w:i w:val="0"/>
          <w:snapToGrid w:val="0"/>
          <w:szCs w:val="24"/>
        </w:rPr>
        <w:t>.</w:t>
      </w:r>
    </w:p>
    <w:p w14:paraId="5C71BA89" w14:textId="74437D0F" w:rsidR="006A5500" w:rsidRPr="00315D41" w:rsidRDefault="006A5500" w:rsidP="00CE0AFE">
      <w:pPr>
        <w:pStyle w:val="Corpodetexto"/>
        <w:spacing w:after="0" w:line="240" w:lineRule="auto"/>
        <w:ind w:left="0" w:right="0"/>
        <w:jc w:val="both"/>
        <w:rPr>
          <w:rFonts w:ascii="Arial" w:hAnsi="Arial" w:cs="Arial"/>
          <w:i w:val="0"/>
          <w:szCs w:val="24"/>
        </w:rPr>
      </w:pPr>
    </w:p>
    <w:p w14:paraId="120E01FF" w14:textId="0ED04CB3" w:rsidR="00DE2F63" w:rsidRDefault="00DE2F63" w:rsidP="00CE0AFE">
      <w:pPr>
        <w:pStyle w:val="Corpodetexto"/>
        <w:spacing w:after="0" w:line="240" w:lineRule="auto"/>
        <w:ind w:left="0" w:right="0"/>
        <w:jc w:val="both"/>
        <w:rPr>
          <w:rFonts w:ascii="Arial" w:hAnsi="Arial" w:cs="Arial"/>
          <w:b/>
          <w:i w:val="0"/>
          <w:szCs w:val="24"/>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315D41" w14:paraId="59F7D078" w14:textId="77777777" w:rsidTr="00260949">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2539736D"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3934DE88" w14:textId="4E5EC85D" w:rsidR="00315D41" w:rsidRPr="00C03DB2" w:rsidRDefault="00315D41" w:rsidP="00FB7C5E">
            <w:pPr>
              <w:jc w:val="both"/>
              <w:rPr>
                <w:rFonts w:ascii="Arial" w:hAnsi="Arial" w:cs="Arial"/>
                <w:i w:val="0"/>
                <w:color w:val="000000"/>
                <w:sz w:val="20"/>
              </w:rPr>
            </w:pPr>
          </w:p>
        </w:tc>
        <w:tc>
          <w:tcPr>
            <w:tcW w:w="1275" w:type="dxa"/>
            <w:tcBorders>
              <w:top w:val="single" w:sz="12" w:space="0" w:color="auto"/>
              <w:left w:val="nil"/>
              <w:bottom w:val="single" w:sz="12" w:space="0" w:color="auto"/>
              <w:right w:val="single" w:sz="12" w:space="0" w:color="auto"/>
            </w:tcBorders>
          </w:tcPr>
          <w:p w14:paraId="761CE48B" w14:textId="32E32066"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27433FEB" w14:textId="2B7B43C1" w:rsidR="00315D41" w:rsidRPr="00C03DB2" w:rsidRDefault="00315D41" w:rsidP="00FB7C5E">
            <w:pPr>
              <w:jc w:val="center"/>
              <w:rPr>
                <w:rFonts w:ascii="Arial" w:hAnsi="Arial" w:cs="Arial"/>
                <w:i w:val="0"/>
                <w:sz w:val="20"/>
              </w:rPr>
            </w:pPr>
          </w:p>
        </w:tc>
      </w:tr>
      <w:tr w:rsidR="00315D41" w14:paraId="3EBB32E2"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4405A32E"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2F131DC6" w14:textId="6718F897" w:rsidR="00315D41" w:rsidRPr="00C03DB2" w:rsidRDefault="00315D41" w:rsidP="00FB7C5E">
            <w:pPr>
              <w:jc w:val="both"/>
              <w:rPr>
                <w:rFonts w:ascii="Arial" w:hAnsi="Arial" w:cs="Arial"/>
                <w:i w:val="0"/>
                <w:color w:val="000000"/>
                <w:sz w:val="20"/>
              </w:rPr>
            </w:pPr>
          </w:p>
        </w:tc>
        <w:tc>
          <w:tcPr>
            <w:tcW w:w="1275" w:type="dxa"/>
            <w:tcBorders>
              <w:top w:val="single" w:sz="12" w:space="0" w:color="auto"/>
              <w:left w:val="nil"/>
              <w:bottom w:val="single" w:sz="12" w:space="0" w:color="auto"/>
              <w:right w:val="single" w:sz="12" w:space="0" w:color="auto"/>
            </w:tcBorders>
          </w:tcPr>
          <w:p w14:paraId="7DDF7795" w14:textId="35CBD0E0"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4B4F5D4D" w14:textId="280DD5B2" w:rsidR="00315D41" w:rsidRPr="00C03DB2" w:rsidRDefault="00315D41" w:rsidP="00FB7C5E">
            <w:pPr>
              <w:jc w:val="center"/>
              <w:rPr>
                <w:rFonts w:ascii="Arial" w:hAnsi="Arial" w:cs="Arial"/>
                <w:i w:val="0"/>
                <w:sz w:val="20"/>
              </w:rPr>
            </w:pPr>
          </w:p>
        </w:tc>
      </w:tr>
      <w:tr w:rsidR="00315D41" w14:paraId="28F0D24D"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2C0F998B" w14:textId="785FC532"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6D82455B" w14:textId="1B2F15B0" w:rsidR="00315D41" w:rsidRPr="00C03DB2" w:rsidRDefault="00315D41" w:rsidP="00FB7C5E">
            <w:pPr>
              <w:pStyle w:val="TableParagraph"/>
              <w:spacing w:before="0"/>
              <w:ind w:left="11" w:right="91"/>
              <w:jc w:val="both"/>
              <w:rPr>
                <w:sz w:val="20"/>
                <w:szCs w:val="20"/>
                <w:lang w:val="pt-BR"/>
              </w:rPr>
            </w:pPr>
          </w:p>
        </w:tc>
        <w:tc>
          <w:tcPr>
            <w:tcW w:w="1275" w:type="dxa"/>
            <w:tcBorders>
              <w:top w:val="single" w:sz="12" w:space="0" w:color="auto"/>
              <w:left w:val="nil"/>
              <w:bottom w:val="single" w:sz="12" w:space="0" w:color="auto"/>
              <w:right w:val="single" w:sz="12" w:space="0" w:color="auto"/>
            </w:tcBorders>
          </w:tcPr>
          <w:p w14:paraId="09691486" w14:textId="0CD32495"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37C202C3" w14:textId="2751EBE3" w:rsidR="00315D41" w:rsidRPr="00C03DB2" w:rsidRDefault="00315D41" w:rsidP="00FB7C5E">
            <w:pPr>
              <w:jc w:val="center"/>
              <w:rPr>
                <w:rFonts w:ascii="Arial" w:hAnsi="Arial" w:cs="Arial"/>
                <w:i w:val="0"/>
                <w:sz w:val="20"/>
              </w:rPr>
            </w:pPr>
          </w:p>
        </w:tc>
      </w:tr>
      <w:tr w:rsidR="00315D41" w14:paraId="1694054C"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158EAA35" w14:textId="439685AC"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1D24836E" w14:textId="03287ED6" w:rsidR="00315D41" w:rsidRPr="00C03DB2" w:rsidRDefault="00315D41" w:rsidP="00FB7C5E">
            <w:pPr>
              <w:pStyle w:val="TableParagraph"/>
              <w:spacing w:before="0"/>
              <w:ind w:left="11" w:right="91"/>
              <w:jc w:val="both"/>
              <w:rPr>
                <w:b/>
                <w:sz w:val="20"/>
                <w:szCs w:val="20"/>
                <w:lang w:val="pt-BR"/>
              </w:rPr>
            </w:pPr>
          </w:p>
        </w:tc>
        <w:tc>
          <w:tcPr>
            <w:tcW w:w="1275" w:type="dxa"/>
            <w:tcBorders>
              <w:top w:val="single" w:sz="12" w:space="0" w:color="auto"/>
              <w:left w:val="nil"/>
              <w:bottom w:val="single" w:sz="12" w:space="0" w:color="auto"/>
              <w:right w:val="single" w:sz="12" w:space="0" w:color="auto"/>
            </w:tcBorders>
          </w:tcPr>
          <w:p w14:paraId="377252EA" w14:textId="2BDE1DC3"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1F0B7BAB" w14:textId="0D1CFB37" w:rsidR="00315D41" w:rsidRPr="00C03DB2" w:rsidRDefault="00315D41" w:rsidP="00FB7C5E">
            <w:pPr>
              <w:jc w:val="center"/>
              <w:rPr>
                <w:rFonts w:ascii="Arial" w:hAnsi="Arial" w:cs="Arial"/>
                <w:i w:val="0"/>
                <w:sz w:val="20"/>
              </w:rPr>
            </w:pP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202B9551"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 xml:space="preserve">equisições da Secretaria de </w:t>
      </w:r>
      <w:r w:rsidR="00B67695">
        <w:rPr>
          <w:rFonts w:ascii="Arial" w:hAnsi="Arial" w:cs="Arial"/>
          <w:i w:val="0"/>
          <w:szCs w:val="24"/>
        </w:rPr>
        <w:t>Saúde</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 xml:space="preserve">A nota fiscal/fatura deverá ser emitida pela própria Contratada, obrigatoriamente com o número de inscrição no CNPJ apresentado nos documentos de habilitação e das </w:t>
      </w:r>
      <w:r w:rsidRPr="00E92091">
        <w:rPr>
          <w:iCs/>
        </w:rPr>
        <w:lastRenderedPageBreak/>
        <w:t>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0F1AD588"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w:t>
      </w:r>
      <w:r w:rsidR="00914CBC" w:rsidRPr="007D0706">
        <w:rPr>
          <w:rFonts w:ascii="Arial" w:hAnsi="Arial" w:cs="Arial"/>
          <w:i w:val="0"/>
          <w:szCs w:val="24"/>
        </w:rPr>
        <w:t>até</w:t>
      </w:r>
      <w:r w:rsidR="0080268A" w:rsidRPr="007D0706">
        <w:rPr>
          <w:rFonts w:ascii="Arial" w:hAnsi="Arial" w:cs="Arial"/>
          <w:i w:val="0"/>
          <w:szCs w:val="24"/>
        </w:rPr>
        <w:t xml:space="preserve"> 31 de dezembro de 2018</w:t>
      </w:r>
      <w:r w:rsidRPr="007D0706">
        <w:rPr>
          <w:rFonts w:ascii="Arial" w:hAnsi="Arial" w:cs="Arial"/>
          <w:i w:val="0"/>
          <w:szCs w:val="24"/>
        </w:rPr>
        <w:t xml:space="preserve">  </w:t>
      </w:r>
      <w:r w:rsidR="00914CBC" w:rsidRPr="007D0706">
        <w:rPr>
          <w:rFonts w:ascii="Arial" w:hAnsi="Arial" w:cs="Arial"/>
          <w:i w:val="0"/>
          <w:szCs w:val="24"/>
        </w:rPr>
        <w:t xml:space="preserve">podendo ser </w:t>
      </w:r>
      <w:r w:rsidRPr="007D0706">
        <w:rPr>
          <w:rFonts w:ascii="Arial" w:hAnsi="Arial" w:cs="Arial"/>
          <w:i w:val="0"/>
          <w:szCs w:val="24"/>
        </w:rPr>
        <w:t>prorrog</w:t>
      </w:r>
      <w:r w:rsidR="00914CBC" w:rsidRPr="007D0706">
        <w:rPr>
          <w:rFonts w:ascii="Arial" w:hAnsi="Arial" w:cs="Arial"/>
          <w:i w:val="0"/>
          <w:szCs w:val="24"/>
        </w:rPr>
        <w:t>ado</w:t>
      </w:r>
      <w:r w:rsidRPr="007D0706">
        <w:rPr>
          <w:rFonts w:ascii="Arial" w:hAnsi="Arial" w:cs="Arial"/>
          <w:i w:val="0"/>
          <w:szCs w:val="24"/>
        </w:rPr>
        <w:t xml:space="preserve"> de acordo com o disposto na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563A5F58" w14:textId="77777777" w:rsidR="00FC6B1D" w:rsidRPr="00FC6B1D" w:rsidRDefault="00FC6B1D" w:rsidP="00FC6B1D">
      <w:pPr>
        <w:jc w:val="both"/>
        <w:rPr>
          <w:rFonts w:ascii="Arial" w:hAnsi="Arial" w:cs="Arial"/>
          <w:b/>
          <w:i w:val="0"/>
          <w:szCs w:val="24"/>
        </w:rPr>
      </w:pPr>
      <w:r w:rsidRPr="00FC6B1D">
        <w:rPr>
          <w:rFonts w:ascii="Arial" w:hAnsi="Arial" w:cs="Arial"/>
          <w:b/>
          <w:i w:val="0"/>
          <w:szCs w:val="24"/>
        </w:rPr>
        <w:t xml:space="preserve">FUNDO MUNICIPAL DE SAÚDE </w:t>
      </w:r>
    </w:p>
    <w:p w14:paraId="18689940" w14:textId="77777777" w:rsidR="00FC6B1D" w:rsidRPr="00FC6B1D" w:rsidRDefault="00FC6B1D" w:rsidP="00FC6B1D">
      <w:pPr>
        <w:jc w:val="both"/>
        <w:rPr>
          <w:rFonts w:ascii="Arial" w:hAnsi="Arial" w:cs="Arial"/>
          <w:b/>
          <w:bCs/>
          <w:i w:val="0"/>
          <w:szCs w:val="24"/>
        </w:rPr>
      </w:pPr>
      <w:r w:rsidRPr="00FC6B1D">
        <w:rPr>
          <w:rFonts w:ascii="Arial" w:hAnsi="Arial" w:cs="Arial"/>
          <w:b/>
          <w:bCs/>
          <w:i w:val="0"/>
          <w:szCs w:val="24"/>
        </w:rPr>
        <w:t>03.010.10.301.0020.2024</w:t>
      </w:r>
      <w:r>
        <w:rPr>
          <w:rFonts w:ascii="Arial" w:hAnsi="Arial" w:cs="Arial"/>
          <w:b/>
          <w:bCs/>
          <w:i w:val="0"/>
          <w:szCs w:val="24"/>
        </w:rPr>
        <w:t xml:space="preserve"> </w:t>
      </w:r>
      <w:r w:rsidRPr="00FC6B1D">
        <w:rPr>
          <w:rFonts w:ascii="Arial" w:hAnsi="Arial" w:cs="Arial"/>
          <w:b/>
          <w:bCs/>
          <w:i w:val="0"/>
          <w:szCs w:val="24"/>
        </w:rPr>
        <w:t>- BLOCO DE ATENÇÃO BASICA</w:t>
      </w:r>
    </w:p>
    <w:p w14:paraId="7FCBDD66" w14:textId="77777777" w:rsidR="00FC6B1D" w:rsidRDefault="00FC6B1D" w:rsidP="00FC6B1D">
      <w:pPr>
        <w:jc w:val="both"/>
        <w:rPr>
          <w:rFonts w:ascii="Arial" w:hAnsi="Arial" w:cs="Arial"/>
          <w:b/>
          <w:bCs/>
          <w:i w:val="0"/>
          <w:szCs w:val="24"/>
        </w:rPr>
      </w:pPr>
      <w:r w:rsidRPr="00FC6B1D">
        <w:rPr>
          <w:rFonts w:ascii="Arial" w:hAnsi="Arial" w:cs="Arial"/>
          <w:b/>
          <w:bCs/>
          <w:i w:val="0"/>
          <w:szCs w:val="24"/>
        </w:rPr>
        <w:t xml:space="preserve">4.4.90.52.00.0000 </w:t>
      </w:r>
      <w:r>
        <w:rPr>
          <w:rFonts w:ascii="Arial" w:hAnsi="Arial" w:cs="Arial"/>
          <w:b/>
          <w:bCs/>
          <w:i w:val="0"/>
          <w:szCs w:val="24"/>
        </w:rPr>
        <w:t xml:space="preserve">- </w:t>
      </w:r>
      <w:r w:rsidRPr="00FC6B1D">
        <w:rPr>
          <w:rFonts w:ascii="Arial" w:hAnsi="Arial" w:cs="Arial"/>
          <w:b/>
          <w:bCs/>
          <w:i w:val="0"/>
          <w:szCs w:val="24"/>
        </w:rPr>
        <w:t>Equipamento e Material Permanente – Fonte 121.000</w:t>
      </w:r>
    </w:p>
    <w:p w14:paraId="156E6F2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3DF5A1CC"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r w:rsidR="00B67695">
        <w:rPr>
          <w:rFonts w:ascii="Arial" w:hAnsi="Arial" w:cs="Arial"/>
          <w:i w:val="0"/>
          <w:szCs w:val="24"/>
        </w:rPr>
        <w:t>Saúde</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lastRenderedPageBreak/>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1ECE9020"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Douradina - MS, ............ de  ...........</w:t>
      </w:r>
      <w:r w:rsidR="0046027D" w:rsidRPr="00221B84">
        <w:rPr>
          <w:rFonts w:ascii="Arial" w:hAnsi="Arial" w:cs="Arial"/>
          <w:i w:val="0"/>
          <w:szCs w:val="24"/>
        </w:rPr>
        <w:t xml:space="preserve">........................ de </w:t>
      </w:r>
      <w:r w:rsidR="0003421B">
        <w:rPr>
          <w:rFonts w:ascii="Arial" w:hAnsi="Arial" w:cs="Arial"/>
          <w:i w:val="0"/>
          <w:szCs w:val="24"/>
        </w:rPr>
        <w:t>2018</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7777777" w:rsidR="00D57DDF" w:rsidRDefault="00D57DD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7777777" w:rsidR="00D57DDF" w:rsidRDefault="00D57DDF"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0092FE98" w:rsidR="00D57DDF" w:rsidRDefault="00D57DDF" w:rsidP="00CE0AFE">
      <w:pPr>
        <w:jc w:val="center"/>
        <w:rPr>
          <w:rFonts w:ascii="Arial" w:hAnsi="Arial" w:cs="Arial"/>
          <w:b/>
          <w:i w:val="0"/>
          <w:szCs w:val="24"/>
        </w:rPr>
      </w:pPr>
    </w:p>
    <w:p w14:paraId="223DAEF0" w14:textId="336CFCFD" w:rsidR="00260949" w:rsidRDefault="00260949" w:rsidP="00CE0AFE">
      <w:pPr>
        <w:jc w:val="center"/>
        <w:rPr>
          <w:rFonts w:ascii="Arial" w:hAnsi="Arial" w:cs="Arial"/>
          <w:b/>
          <w:i w:val="0"/>
          <w:szCs w:val="24"/>
        </w:rPr>
      </w:pPr>
    </w:p>
    <w:p w14:paraId="7732460B" w14:textId="5EB60B2B" w:rsidR="00260949" w:rsidRDefault="00260949" w:rsidP="00CE0AFE">
      <w:pPr>
        <w:jc w:val="center"/>
        <w:rPr>
          <w:rFonts w:ascii="Arial" w:hAnsi="Arial" w:cs="Arial"/>
          <w:b/>
          <w:i w:val="0"/>
          <w:szCs w:val="24"/>
        </w:rPr>
      </w:pPr>
    </w:p>
    <w:p w14:paraId="08D759E6" w14:textId="48A087E6" w:rsidR="00260949" w:rsidRDefault="00260949" w:rsidP="00CE0AFE">
      <w:pPr>
        <w:jc w:val="center"/>
        <w:rPr>
          <w:rFonts w:ascii="Arial" w:hAnsi="Arial" w:cs="Arial"/>
          <w:b/>
          <w:i w:val="0"/>
          <w:szCs w:val="24"/>
        </w:rPr>
      </w:pPr>
    </w:p>
    <w:p w14:paraId="518A5700" w14:textId="433869AD" w:rsidR="00260949" w:rsidRDefault="00260949" w:rsidP="00CE0AFE">
      <w:pPr>
        <w:jc w:val="center"/>
        <w:rPr>
          <w:rFonts w:ascii="Arial" w:hAnsi="Arial" w:cs="Arial"/>
          <w:b/>
          <w:i w:val="0"/>
          <w:szCs w:val="24"/>
        </w:rPr>
      </w:pPr>
    </w:p>
    <w:p w14:paraId="663AE10B" w14:textId="7BD862F8" w:rsidR="00260949" w:rsidRDefault="00260949" w:rsidP="00CE0AFE">
      <w:pPr>
        <w:jc w:val="center"/>
        <w:rPr>
          <w:rFonts w:ascii="Arial" w:hAnsi="Arial" w:cs="Arial"/>
          <w:b/>
          <w:i w:val="0"/>
          <w:szCs w:val="24"/>
        </w:rPr>
      </w:pPr>
    </w:p>
    <w:p w14:paraId="3759CD97" w14:textId="0B30D953" w:rsidR="00260949" w:rsidRDefault="00260949" w:rsidP="00CE0AFE">
      <w:pPr>
        <w:jc w:val="center"/>
        <w:rPr>
          <w:rFonts w:ascii="Arial" w:hAnsi="Arial" w:cs="Arial"/>
          <w:b/>
          <w:i w:val="0"/>
          <w:szCs w:val="24"/>
        </w:rPr>
      </w:pPr>
    </w:p>
    <w:p w14:paraId="6C0DF2DB" w14:textId="6E2AB41E" w:rsidR="00260949" w:rsidRDefault="00260949" w:rsidP="00CE0AFE">
      <w:pPr>
        <w:jc w:val="center"/>
        <w:rPr>
          <w:rFonts w:ascii="Arial" w:hAnsi="Arial" w:cs="Arial"/>
          <w:b/>
          <w:i w:val="0"/>
          <w:szCs w:val="24"/>
        </w:rPr>
      </w:pPr>
    </w:p>
    <w:p w14:paraId="774CC6C6" w14:textId="57729F13" w:rsidR="00260949" w:rsidRDefault="00260949" w:rsidP="00CE0AFE">
      <w:pPr>
        <w:jc w:val="center"/>
        <w:rPr>
          <w:rFonts w:ascii="Arial" w:hAnsi="Arial" w:cs="Arial"/>
          <w:b/>
          <w:i w:val="0"/>
          <w:szCs w:val="24"/>
        </w:rPr>
      </w:pPr>
    </w:p>
    <w:p w14:paraId="634D9390" w14:textId="3222D83A" w:rsidR="00260949" w:rsidRDefault="00260949" w:rsidP="00CE0AFE">
      <w:pPr>
        <w:jc w:val="center"/>
        <w:rPr>
          <w:rFonts w:ascii="Arial" w:hAnsi="Arial" w:cs="Arial"/>
          <w:b/>
          <w:i w:val="0"/>
          <w:szCs w:val="24"/>
        </w:rPr>
      </w:pPr>
    </w:p>
    <w:p w14:paraId="7DCDE589" w14:textId="77777777" w:rsidR="00260949" w:rsidRDefault="00260949" w:rsidP="00CE0AFE">
      <w:pPr>
        <w:jc w:val="cente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lastRenderedPageBreak/>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3C4970BA"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3008CB">
        <w:rPr>
          <w:rFonts w:ascii="Arial" w:hAnsi="Arial" w:cs="Arial"/>
          <w:b/>
          <w:i w:val="0"/>
          <w:szCs w:val="24"/>
        </w:rPr>
        <w:t>23/2018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7B78B4">
      <w:pgSz w:w="11907" w:h="16840" w:code="9"/>
      <w:pgMar w:top="2127" w:right="1134" w:bottom="709"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CB55" w14:textId="77777777" w:rsidR="00312D33" w:rsidRDefault="00312D33">
      <w:r>
        <w:separator/>
      </w:r>
    </w:p>
  </w:endnote>
  <w:endnote w:type="continuationSeparator" w:id="0">
    <w:p w14:paraId="7CABE520" w14:textId="77777777" w:rsidR="00312D33" w:rsidRDefault="003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657B3E" w:rsidRPr="008238DC" w:rsidRDefault="00657B3E"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54D2" w14:textId="77777777" w:rsidR="00312D33" w:rsidRDefault="00312D33">
      <w:r>
        <w:separator/>
      </w:r>
    </w:p>
  </w:footnote>
  <w:footnote w:type="continuationSeparator" w:id="0">
    <w:p w14:paraId="03ADB047" w14:textId="77777777" w:rsidR="00312D33" w:rsidRDefault="0031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657B3E" w:rsidRDefault="00657B3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657B3E" w:rsidRDefault="00657B3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657B3E" w:rsidRDefault="00657B3E" w:rsidP="00F846DB">
    <w:pPr>
      <w:pStyle w:val="Ttulo9"/>
      <w:tabs>
        <w:tab w:val="left" w:pos="0"/>
      </w:tabs>
      <w:rPr>
        <w:sz w:val="32"/>
        <w:szCs w:val="32"/>
      </w:rPr>
    </w:pPr>
    <w:bookmarkStart w:id="1" w:name="_Hlk510545126"/>
    <w:bookmarkStart w:id="2" w:name="_Hlk510545127"/>
    <w:bookmarkStart w:id="3" w:name="_Hlk510545460"/>
    <w:bookmarkStart w:id="4" w:name="_Hlk510545461"/>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657B3E" w:rsidRDefault="00657B3E" w:rsidP="00F846DB">
    <w:pPr>
      <w:pStyle w:val="Ttulo9"/>
      <w:tabs>
        <w:tab w:val="left" w:pos="0"/>
      </w:tabs>
      <w:rPr>
        <w:rFonts w:ascii="Arial" w:hAnsi="Arial" w:cs="Arial"/>
        <w:sz w:val="24"/>
        <w:szCs w:val="24"/>
      </w:rPr>
    </w:pPr>
  </w:p>
  <w:p w14:paraId="4AB1EC8C" w14:textId="77777777" w:rsidR="00657B3E" w:rsidRPr="00AF1D09" w:rsidRDefault="00657B3E"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657B3E" w:rsidRPr="00AF1D09" w:rsidRDefault="00657B3E"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657B3E" w:rsidRDefault="00657B3E" w:rsidP="00F13BA3">
    <w:pPr>
      <w:jc w:val="center"/>
      <w:rPr>
        <w:rFonts w:ascii="Arial" w:hAnsi="Arial" w:cs="Arial"/>
        <w:i w:val="0"/>
        <w:szCs w:val="24"/>
      </w:rPr>
    </w:pPr>
    <w:r w:rsidRPr="00AF1D09">
      <w:rPr>
        <w:rFonts w:ascii="Arial" w:hAnsi="Arial" w:cs="Arial"/>
        <w:i w:val="0"/>
        <w:szCs w:val="24"/>
      </w:rPr>
      <w:t>Secretaria Municipal de Administração e Finanças</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657B3E" w:rsidRPr="00787143" w:rsidRDefault="00657B3E"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657B3E" w:rsidRPr="00787143" w:rsidRDefault="00657B3E" w:rsidP="00944479">
    <w:pPr>
      <w:pStyle w:val="Ttulo"/>
      <w:rPr>
        <w:i w:val="0"/>
      </w:rPr>
    </w:pPr>
    <w:r w:rsidRPr="00787143">
      <w:rPr>
        <w:b/>
        <w:i w:val="0"/>
        <w:u w:val="none"/>
      </w:rPr>
      <w:t>PREFEITURA MUNICIPAL DE DOURADINA</w:t>
    </w:r>
  </w:p>
  <w:p w14:paraId="76720CC9" w14:textId="77777777" w:rsidR="00657B3E" w:rsidRPr="00787143" w:rsidRDefault="00657B3E" w:rsidP="00944479">
    <w:pPr>
      <w:tabs>
        <w:tab w:val="center" w:pos="7002"/>
        <w:tab w:val="left" w:pos="9690"/>
      </w:tabs>
      <w:jc w:val="center"/>
      <w:rPr>
        <w:i w:val="0"/>
        <w:sz w:val="28"/>
      </w:rPr>
    </w:pPr>
    <w:r w:rsidRPr="00787143">
      <w:rPr>
        <w:i w:val="0"/>
        <w:sz w:val="28"/>
      </w:rPr>
      <w:t>Secretaria Municipal de Administração</w:t>
    </w:r>
  </w:p>
  <w:p w14:paraId="106170E3" w14:textId="77777777" w:rsidR="00657B3E" w:rsidRPr="00DE67C7" w:rsidRDefault="00657B3E" w:rsidP="00944479">
    <w:pPr>
      <w:pStyle w:val="Cabealho"/>
      <w:rPr>
        <w:sz w:val="4"/>
      </w:rPr>
    </w:pPr>
  </w:p>
  <w:p w14:paraId="05345D4E" w14:textId="77777777" w:rsidR="00657B3E" w:rsidRPr="000F1689" w:rsidRDefault="00657B3E"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7AB2F13"/>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AFD2157"/>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0"/>
  </w:num>
  <w:num w:numId="4">
    <w:abstractNumId w:val="6"/>
  </w:num>
  <w:num w:numId="5">
    <w:abstractNumId w:val="17"/>
  </w:num>
  <w:num w:numId="6">
    <w:abstractNumId w:val="16"/>
  </w:num>
  <w:num w:numId="7">
    <w:abstractNumId w:val="8"/>
  </w:num>
  <w:num w:numId="8">
    <w:abstractNumId w:val="18"/>
  </w:num>
  <w:num w:numId="9">
    <w:abstractNumId w:val="23"/>
  </w:num>
  <w:num w:numId="10">
    <w:abstractNumId w:val="5"/>
  </w:num>
  <w:num w:numId="11">
    <w:abstractNumId w:val="21"/>
  </w:num>
  <w:num w:numId="12">
    <w:abstractNumId w:val="11"/>
  </w:num>
  <w:num w:numId="13">
    <w:abstractNumId w:val="22"/>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3"/>
  </w:num>
  <w:num w:numId="22">
    <w:abstractNumId w:val="7"/>
  </w:num>
  <w:num w:numId="23">
    <w:abstractNumId w:val="4"/>
    <w:lvlOverride w:ilvl="0">
      <w:startOverride w:val="1"/>
    </w:lvlOverride>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1CC"/>
    <w:rsid w:val="00033CE1"/>
    <w:rsid w:val="0003421B"/>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4D5A"/>
    <w:rsid w:val="000C70E7"/>
    <w:rsid w:val="000D033A"/>
    <w:rsid w:val="000D4C2D"/>
    <w:rsid w:val="000E07D0"/>
    <w:rsid w:val="000E0D5C"/>
    <w:rsid w:val="000E16A2"/>
    <w:rsid w:val="000E4894"/>
    <w:rsid w:val="000E71BC"/>
    <w:rsid w:val="000F647D"/>
    <w:rsid w:val="00102B4E"/>
    <w:rsid w:val="00102D6B"/>
    <w:rsid w:val="001031AB"/>
    <w:rsid w:val="001036CC"/>
    <w:rsid w:val="00111752"/>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1048"/>
    <w:rsid w:val="00152795"/>
    <w:rsid w:val="00153C59"/>
    <w:rsid w:val="00155485"/>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A76D4"/>
    <w:rsid w:val="001B1384"/>
    <w:rsid w:val="001B271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603B3"/>
    <w:rsid w:val="00260949"/>
    <w:rsid w:val="00260AB6"/>
    <w:rsid w:val="00261979"/>
    <w:rsid w:val="00264C88"/>
    <w:rsid w:val="00272F70"/>
    <w:rsid w:val="00276B32"/>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3BB9"/>
    <w:rsid w:val="002B47B8"/>
    <w:rsid w:val="002B545C"/>
    <w:rsid w:val="002B7E21"/>
    <w:rsid w:val="002C318E"/>
    <w:rsid w:val="002C5209"/>
    <w:rsid w:val="002C5A9F"/>
    <w:rsid w:val="002C79CE"/>
    <w:rsid w:val="002D3441"/>
    <w:rsid w:val="002D52CF"/>
    <w:rsid w:val="002E724B"/>
    <w:rsid w:val="002E7FFE"/>
    <w:rsid w:val="002F320D"/>
    <w:rsid w:val="002F3B47"/>
    <w:rsid w:val="002F6BC3"/>
    <w:rsid w:val="002F6EE5"/>
    <w:rsid w:val="002F6F71"/>
    <w:rsid w:val="003008CB"/>
    <w:rsid w:val="0030253D"/>
    <w:rsid w:val="0030460B"/>
    <w:rsid w:val="00312D33"/>
    <w:rsid w:val="00315D41"/>
    <w:rsid w:val="00316E8B"/>
    <w:rsid w:val="003213C1"/>
    <w:rsid w:val="00321560"/>
    <w:rsid w:val="00322174"/>
    <w:rsid w:val="00323700"/>
    <w:rsid w:val="00323B6B"/>
    <w:rsid w:val="00325B47"/>
    <w:rsid w:val="00327E71"/>
    <w:rsid w:val="003317A6"/>
    <w:rsid w:val="0033181B"/>
    <w:rsid w:val="003323D6"/>
    <w:rsid w:val="00341BBD"/>
    <w:rsid w:val="00346ACE"/>
    <w:rsid w:val="00350D28"/>
    <w:rsid w:val="0035159B"/>
    <w:rsid w:val="00352CB0"/>
    <w:rsid w:val="00363551"/>
    <w:rsid w:val="00363732"/>
    <w:rsid w:val="00364BC3"/>
    <w:rsid w:val="00364DCD"/>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EA"/>
    <w:rsid w:val="00410E78"/>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088"/>
    <w:rsid w:val="00434AAB"/>
    <w:rsid w:val="004357F3"/>
    <w:rsid w:val="004409DB"/>
    <w:rsid w:val="004427FE"/>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30E5"/>
    <w:rsid w:val="00484663"/>
    <w:rsid w:val="00485B53"/>
    <w:rsid w:val="00486430"/>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E0708"/>
    <w:rsid w:val="004E1A2F"/>
    <w:rsid w:val="004E647F"/>
    <w:rsid w:val="004E76DE"/>
    <w:rsid w:val="004F1756"/>
    <w:rsid w:val="004F3534"/>
    <w:rsid w:val="004F374F"/>
    <w:rsid w:val="00500115"/>
    <w:rsid w:val="00501D53"/>
    <w:rsid w:val="00503557"/>
    <w:rsid w:val="005059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2164"/>
    <w:rsid w:val="005D626A"/>
    <w:rsid w:val="005E17B3"/>
    <w:rsid w:val="005E624C"/>
    <w:rsid w:val="005E7B03"/>
    <w:rsid w:val="005F048F"/>
    <w:rsid w:val="0060085E"/>
    <w:rsid w:val="00611AFF"/>
    <w:rsid w:val="00621570"/>
    <w:rsid w:val="0062572A"/>
    <w:rsid w:val="00625FF1"/>
    <w:rsid w:val="006300DE"/>
    <w:rsid w:val="00633707"/>
    <w:rsid w:val="00640D53"/>
    <w:rsid w:val="00643A4E"/>
    <w:rsid w:val="00644C46"/>
    <w:rsid w:val="00645F46"/>
    <w:rsid w:val="00646768"/>
    <w:rsid w:val="0065111C"/>
    <w:rsid w:val="00652C72"/>
    <w:rsid w:val="006540E0"/>
    <w:rsid w:val="006568B7"/>
    <w:rsid w:val="00657B3E"/>
    <w:rsid w:val="00662A05"/>
    <w:rsid w:val="00666654"/>
    <w:rsid w:val="00672594"/>
    <w:rsid w:val="00680AAF"/>
    <w:rsid w:val="00691043"/>
    <w:rsid w:val="00692EF1"/>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28EA"/>
    <w:rsid w:val="00793F5D"/>
    <w:rsid w:val="0079413C"/>
    <w:rsid w:val="00797D52"/>
    <w:rsid w:val="007A2679"/>
    <w:rsid w:val="007A67B8"/>
    <w:rsid w:val="007B09C1"/>
    <w:rsid w:val="007B0E92"/>
    <w:rsid w:val="007B1BA2"/>
    <w:rsid w:val="007B78B4"/>
    <w:rsid w:val="007C3923"/>
    <w:rsid w:val="007C5FE5"/>
    <w:rsid w:val="007C62E7"/>
    <w:rsid w:val="007C6F86"/>
    <w:rsid w:val="007C7ADD"/>
    <w:rsid w:val="007D0706"/>
    <w:rsid w:val="007D7CCB"/>
    <w:rsid w:val="007E2C70"/>
    <w:rsid w:val="007E30B9"/>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2C65"/>
    <w:rsid w:val="0091334F"/>
    <w:rsid w:val="00914CBC"/>
    <w:rsid w:val="00916310"/>
    <w:rsid w:val="0091768D"/>
    <w:rsid w:val="009220F7"/>
    <w:rsid w:val="00925F68"/>
    <w:rsid w:val="009323D6"/>
    <w:rsid w:val="00935EFD"/>
    <w:rsid w:val="00935F24"/>
    <w:rsid w:val="00937846"/>
    <w:rsid w:val="00944479"/>
    <w:rsid w:val="00950FE2"/>
    <w:rsid w:val="0095109E"/>
    <w:rsid w:val="00957208"/>
    <w:rsid w:val="009678E5"/>
    <w:rsid w:val="00971A19"/>
    <w:rsid w:val="00977460"/>
    <w:rsid w:val="00985BCC"/>
    <w:rsid w:val="00990E49"/>
    <w:rsid w:val="0099255A"/>
    <w:rsid w:val="00995FAC"/>
    <w:rsid w:val="009A14B2"/>
    <w:rsid w:val="009A38D0"/>
    <w:rsid w:val="009A4483"/>
    <w:rsid w:val="009A62BD"/>
    <w:rsid w:val="009B01A9"/>
    <w:rsid w:val="009B26DC"/>
    <w:rsid w:val="009B42DD"/>
    <w:rsid w:val="009B52F3"/>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20D2B"/>
    <w:rsid w:val="00A219B3"/>
    <w:rsid w:val="00A24726"/>
    <w:rsid w:val="00A26BD5"/>
    <w:rsid w:val="00A27132"/>
    <w:rsid w:val="00A324EC"/>
    <w:rsid w:val="00A3505D"/>
    <w:rsid w:val="00A4252E"/>
    <w:rsid w:val="00A43BCD"/>
    <w:rsid w:val="00A44C36"/>
    <w:rsid w:val="00A45B03"/>
    <w:rsid w:val="00A46E61"/>
    <w:rsid w:val="00A5361E"/>
    <w:rsid w:val="00A536D6"/>
    <w:rsid w:val="00A5633A"/>
    <w:rsid w:val="00A618CB"/>
    <w:rsid w:val="00A64B3B"/>
    <w:rsid w:val="00A6684C"/>
    <w:rsid w:val="00A70910"/>
    <w:rsid w:val="00A71ECD"/>
    <w:rsid w:val="00A76C36"/>
    <w:rsid w:val="00A76E06"/>
    <w:rsid w:val="00A76F30"/>
    <w:rsid w:val="00A85268"/>
    <w:rsid w:val="00A86123"/>
    <w:rsid w:val="00A90A2F"/>
    <w:rsid w:val="00A922CC"/>
    <w:rsid w:val="00A9792E"/>
    <w:rsid w:val="00AA028F"/>
    <w:rsid w:val="00AA04C2"/>
    <w:rsid w:val="00AA15D7"/>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6CBB"/>
    <w:rsid w:val="00AE0F53"/>
    <w:rsid w:val="00AE2A63"/>
    <w:rsid w:val="00AE49CE"/>
    <w:rsid w:val="00AE5E89"/>
    <w:rsid w:val="00AF0607"/>
    <w:rsid w:val="00AF0DDA"/>
    <w:rsid w:val="00AF1D09"/>
    <w:rsid w:val="00AF280E"/>
    <w:rsid w:val="00AF3973"/>
    <w:rsid w:val="00AF618C"/>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67695"/>
    <w:rsid w:val="00B71E5A"/>
    <w:rsid w:val="00B75FD4"/>
    <w:rsid w:val="00B7648A"/>
    <w:rsid w:val="00B774E0"/>
    <w:rsid w:val="00B810CE"/>
    <w:rsid w:val="00B8348A"/>
    <w:rsid w:val="00B86AFF"/>
    <w:rsid w:val="00B908A1"/>
    <w:rsid w:val="00B90A48"/>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5D0B"/>
    <w:rsid w:val="00BD7ADA"/>
    <w:rsid w:val="00BE03D2"/>
    <w:rsid w:val="00BE39FC"/>
    <w:rsid w:val="00BE3C69"/>
    <w:rsid w:val="00BF0435"/>
    <w:rsid w:val="00BF1318"/>
    <w:rsid w:val="00BF3DCE"/>
    <w:rsid w:val="00BF524B"/>
    <w:rsid w:val="00C0064C"/>
    <w:rsid w:val="00C00F1A"/>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66BA"/>
    <w:rsid w:val="00C87047"/>
    <w:rsid w:val="00C875CA"/>
    <w:rsid w:val="00CA3F06"/>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32D9C"/>
    <w:rsid w:val="00D33B27"/>
    <w:rsid w:val="00D428B1"/>
    <w:rsid w:val="00D42B59"/>
    <w:rsid w:val="00D459A1"/>
    <w:rsid w:val="00D46083"/>
    <w:rsid w:val="00D47A89"/>
    <w:rsid w:val="00D52335"/>
    <w:rsid w:val="00D52460"/>
    <w:rsid w:val="00D52C7A"/>
    <w:rsid w:val="00D54B43"/>
    <w:rsid w:val="00D57DDF"/>
    <w:rsid w:val="00D6010F"/>
    <w:rsid w:val="00D62A43"/>
    <w:rsid w:val="00D64F07"/>
    <w:rsid w:val="00D65BC0"/>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4EFC"/>
    <w:rsid w:val="00DF5C80"/>
    <w:rsid w:val="00DF5D33"/>
    <w:rsid w:val="00E00CC1"/>
    <w:rsid w:val="00E00E41"/>
    <w:rsid w:val="00E0384C"/>
    <w:rsid w:val="00E041D5"/>
    <w:rsid w:val="00E10FB9"/>
    <w:rsid w:val="00E1126F"/>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452E5"/>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C72C5"/>
    <w:rsid w:val="00ED10F5"/>
    <w:rsid w:val="00ED1E61"/>
    <w:rsid w:val="00ED20BF"/>
    <w:rsid w:val="00ED4A3F"/>
    <w:rsid w:val="00EE763A"/>
    <w:rsid w:val="00EF3B4C"/>
    <w:rsid w:val="00EF6C10"/>
    <w:rsid w:val="00F00745"/>
    <w:rsid w:val="00F01016"/>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96ACF"/>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B1D"/>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uiPriority w:val="99"/>
    <w:semiHidden/>
    <w:unhideWhenUsed/>
    <w:rsid w:val="005D2164"/>
    <w:rPr>
      <w:sz w:val="16"/>
      <w:szCs w:val="16"/>
    </w:rPr>
  </w:style>
  <w:style w:type="paragraph" w:styleId="Textodecomentrio">
    <w:name w:val="annotation text"/>
    <w:basedOn w:val="Normal"/>
    <w:link w:val="TextodecomentrioChar"/>
    <w:uiPriority w:val="99"/>
    <w:semiHidden/>
    <w:unhideWhenUsed/>
    <w:rsid w:val="005D2164"/>
    <w:rPr>
      <w:sz w:val="20"/>
    </w:rPr>
  </w:style>
  <w:style w:type="character" w:customStyle="1" w:styleId="TextodecomentrioChar">
    <w:name w:val="Texto de comentário Char"/>
    <w:basedOn w:val="Fontepargpadro"/>
    <w:link w:val="Textodecomentrio"/>
    <w:uiPriority w:val="99"/>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D379-9418-484A-AB37-DDF92B12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86</TotalTime>
  <Pages>43</Pages>
  <Words>14837</Words>
  <Characters>80126</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94774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5</cp:revision>
  <cp:lastPrinted>2018-04-04T16:03:00Z</cp:lastPrinted>
  <dcterms:created xsi:type="dcterms:W3CDTF">2018-04-03T22:34:00Z</dcterms:created>
  <dcterms:modified xsi:type="dcterms:W3CDTF">2018-04-04T16:15:00Z</dcterms:modified>
</cp:coreProperties>
</file>