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0EB67611" w:rsidR="001A5B82" w:rsidRPr="007F7583"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5831AB">
        <w:rPr>
          <w:rFonts w:ascii="Arial" w:hAnsi="Arial" w:cs="Arial"/>
          <w:b/>
          <w:sz w:val="24"/>
          <w:szCs w:val="24"/>
        </w:rPr>
        <w:t>05</w:t>
      </w:r>
      <w:r w:rsidRPr="007F7583">
        <w:rPr>
          <w:rFonts w:ascii="Arial" w:hAnsi="Arial" w:cs="Arial"/>
          <w:b/>
          <w:sz w:val="24"/>
          <w:szCs w:val="24"/>
        </w:rPr>
        <w:t>/201</w:t>
      </w:r>
      <w:r w:rsidR="009679D6" w:rsidRPr="007F7583">
        <w:rPr>
          <w:rFonts w:ascii="Arial" w:hAnsi="Arial" w:cs="Arial"/>
          <w:b/>
          <w:sz w:val="24"/>
          <w:szCs w:val="24"/>
        </w:rPr>
        <w:t>8</w:t>
      </w:r>
    </w:p>
    <w:p w14:paraId="0A37501D" w14:textId="242CEF56" w:rsidR="001B148F" w:rsidRPr="009B4BA9" w:rsidRDefault="001A5B82" w:rsidP="000C509B">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F16572" w:rsidRPr="009B4BA9">
        <w:rPr>
          <w:rFonts w:ascii="Arial" w:hAnsi="Arial" w:cs="Arial"/>
          <w:iCs/>
          <w:color w:val="000000"/>
          <w:sz w:val="24"/>
          <w:szCs w:val="24"/>
        </w:rPr>
        <w:t>CONTRATAÇÃO DE EMPRESA ESPECIALIZADA NO RAM</w:t>
      </w:r>
      <w:r w:rsidR="001373F8">
        <w:rPr>
          <w:rFonts w:ascii="Arial" w:hAnsi="Arial" w:cs="Arial"/>
          <w:iCs/>
          <w:color w:val="000000"/>
          <w:sz w:val="24"/>
          <w:szCs w:val="24"/>
        </w:rPr>
        <w:t xml:space="preserve">O DE ENGENHARIA PARA </w:t>
      </w:r>
      <w:r w:rsidR="001373F8" w:rsidRPr="00DD790A">
        <w:rPr>
          <w:rFonts w:ascii="Arial" w:hAnsi="Arial" w:cs="Arial"/>
          <w:iCs/>
          <w:color w:val="000000"/>
          <w:sz w:val="24"/>
          <w:szCs w:val="24"/>
        </w:rPr>
        <w:t>EXECUÇÃO DE</w:t>
      </w:r>
      <w:r w:rsidR="00F16572" w:rsidRPr="00DD790A">
        <w:rPr>
          <w:rFonts w:ascii="Arial" w:hAnsi="Arial" w:cs="Arial"/>
          <w:iCs/>
          <w:color w:val="000000"/>
          <w:sz w:val="24"/>
          <w:szCs w:val="24"/>
        </w:rPr>
        <w:t xml:space="preserve"> OBRA</w:t>
      </w:r>
      <w:r w:rsidR="005831AB">
        <w:rPr>
          <w:rFonts w:ascii="Arial" w:hAnsi="Arial" w:cs="Arial"/>
          <w:iCs/>
          <w:color w:val="000000"/>
          <w:sz w:val="24"/>
          <w:szCs w:val="24"/>
        </w:rPr>
        <w:t xml:space="preserve">: </w:t>
      </w:r>
      <w:r w:rsidR="005831AB" w:rsidRPr="005831AB">
        <w:rPr>
          <w:rFonts w:ascii="Arial" w:hAnsi="Arial" w:cs="Arial"/>
          <w:iCs/>
          <w:color w:val="000000"/>
          <w:sz w:val="24"/>
          <w:szCs w:val="24"/>
        </w:rPr>
        <w:t>GALPAO EM ESTRUTURA DE CONCRETO ARMADO PRE-MOLDADO NAS DIMENSOES 32M X 10M POR 4,5M DE ALTURA, FABRICADO COM 6 PILARES COM CABECA, COM SECAO MINIMA 18CM X 23CM, ESTRUTURADO COM ARMACAO MINIMA EM FERRO CA50 10MM E ESTRIBOS 5MM A CADA 20CME MAIS 6 PILARES COM CABECA DUPLA, NAS MESMAS DIMENSOES; 18 BRACOS COM SECAO MINIMA DE 18CM X 23CM, ESTRUTURADO COM ARMACAO MINIMA EM FERRO CA50 8MM E ESTRIBOS 5MM A CADA 15CM. TRAVADOS COM TIRANTES E CONTRAVENTAMENTO, ENTRE OS PORTICOS. A COBERTURA TERA VIGAS METALICAS PRE-PINTADAS; TELHAS EM ACO GALVANIZADO E=0,45MM (345,6m²); CUMEEIRAS EM ACO GALVANIZADO E=0,45MM (30m). IN</w:t>
      </w:r>
      <w:r w:rsidR="005831AB">
        <w:rPr>
          <w:rFonts w:ascii="Arial" w:hAnsi="Arial" w:cs="Arial"/>
          <w:iCs/>
          <w:color w:val="000000"/>
          <w:sz w:val="24"/>
          <w:szCs w:val="24"/>
        </w:rPr>
        <w:t>CLUSO MAO DE OBRA PARA MONTAGEM EM ATENDIMENTO A SECRETARIA MUNICIPAL DE VIAÇÃO E OBRAS PÚBLICAS DE DOURADINA MS.</w:t>
      </w:r>
    </w:p>
    <w:p w14:paraId="5DAB6C7B" w14:textId="77777777" w:rsidR="00557593" w:rsidRPr="00B93EF7" w:rsidRDefault="00557593" w:rsidP="000B06D1">
      <w:pPr>
        <w:spacing w:after="0" w:line="240" w:lineRule="auto"/>
        <w:jc w:val="both"/>
        <w:rPr>
          <w:rFonts w:ascii="Arial" w:hAnsi="Arial" w:cs="Arial"/>
          <w:b/>
          <w:sz w:val="24"/>
          <w:szCs w:val="24"/>
        </w:rPr>
      </w:pPr>
    </w:p>
    <w:p w14:paraId="479C2CAC" w14:textId="045AEF45" w:rsidR="001A5B82" w:rsidRPr="00B93EF7" w:rsidRDefault="001A5B82" w:rsidP="000B06D1">
      <w:pPr>
        <w:spacing w:after="0" w:line="240" w:lineRule="auto"/>
        <w:jc w:val="both"/>
        <w:rPr>
          <w:rFonts w:ascii="Arial" w:hAnsi="Arial" w:cs="Arial"/>
          <w:noProof/>
          <w:sz w:val="24"/>
          <w:szCs w:val="24"/>
        </w:rPr>
      </w:pPr>
      <w:r w:rsidRPr="00B93EF7">
        <w:rPr>
          <w:rFonts w:ascii="Arial" w:hAnsi="Arial" w:cs="Arial"/>
          <w:b/>
          <w:sz w:val="24"/>
          <w:szCs w:val="24"/>
        </w:rPr>
        <w:t>DATA DE ABERTURA DA SESSÃO:</w:t>
      </w:r>
      <w:r w:rsidR="00557593" w:rsidRPr="00B93EF7">
        <w:rPr>
          <w:rFonts w:ascii="Arial" w:hAnsi="Arial" w:cs="Arial"/>
          <w:sz w:val="24"/>
          <w:szCs w:val="24"/>
        </w:rPr>
        <w:t xml:space="preserve"> </w:t>
      </w:r>
      <w:r w:rsidR="00E13CFD" w:rsidRPr="00B93EF7">
        <w:rPr>
          <w:rFonts w:ascii="Arial" w:hAnsi="Arial" w:cs="Arial"/>
          <w:sz w:val="24"/>
          <w:szCs w:val="24"/>
        </w:rPr>
        <w:t>03</w:t>
      </w:r>
      <w:r w:rsidR="009A498A" w:rsidRPr="00B93EF7">
        <w:rPr>
          <w:rFonts w:ascii="Arial" w:hAnsi="Arial" w:cs="Arial"/>
          <w:sz w:val="24"/>
          <w:szCs w:val="24"/>
        </w:rPr>
        <w:t xml:space="preserve"> de</w:t>
      </w:r>
      <w:r w:rsidR="00316E08" w:rsidRPr="00B93EF7">
        <w:rPr>
          <w:rFonts w:ascii="Arial" w:hAnsi="Arial" w:cs="Arial"/>
          <w:sz w:val="24"/>
          <w:szCs w:val="24"/>
        </w:rPr>
        <w:t xml:space="preserve"> </w:t>
      </w:r>
      <w:r w:rsidR="00E13CFD" w:rsidRPr="00B93EF7">
        <w:rPr>
          <w:rFonts w:ascii="Arial" w:hAnsi="Arial" w:cs="Arial"/>
          <w:sz w:val="24"/>
          <w:szCs w:val="24"/>
        </w:rPr>
        <w:t>dezembro</w:t>
      </w:r>
      <w:r w:rsidR="009A498A" w:rsidRPr="00B93EF7">
        <w:rPr>
          <w:rFonts w:ascii="Arial" w:hAnsi="Arial" w:cs="Arial"/>
          <w:sz w:val="24"/>
          <w:szCs w:val="24"/>
        </w:rPr>
        <w:t xml:space="preserve"> de 2018.</w:t>
      </w:r>
    </w:p>
    <w:p w14:paraId="454D3DE1" w14:textId="29E39DC6" w:rsidR="001A5B82" w:rsidRPr="00B93EF7" w:rsidRDefault="001A5B82" w:rsidP="000B06D1">
      <w:pPr>
        <w:spacing w:after="0" w:line="240" w:lineRule="auto"/>
        <w:jc w:val="both"/>
        <w:rPr>
          <w:rFonts w:ascii="Arial" w:hAnsi="Arial" w:cs="Arial"/>
          <w:sz w:val="24"/>
          <w:szCs w:val="24"/>
        </w:rPr>
      </w:pPr>
      <w:r w:rsidRPr="00B93EF7">
        <w:rPr>
          <w:rFonts w:ascii="Arial" w:hAnsi="Arial" w:cs="Arial"/>
          <w:b/>
          <w:sz w:val="24"/>
          <w:szCs w:val="24"/>
        </w:rPr>
        <w:t>HORÁRIO:</w:t>
      </w:r>
      <w:r w:rsidR="005831AB" w:rsidRPr="00B93EF7">
        <w:rPr>
          <w:rFonts w:ascii="Arial" w:hAnsi="Arial" w:cs="Arial"/>
          <w:sz w:val="24"/>
          <w:szCs w:val="24"/>
        </w:rPr>
        <w:t xml:space="preserve"> 11</w:t>
      </w:r>
      <w:r w:rsidR="009A498A" w:rsidRPr="00B93EF7">
        <w:rPr>
          <w:rFonts w:ascii="Arial" w:hAnsi="Arial" w:cs="Arial"/>
          <w:sz w:val="24"/>
          <w:szCs w:val="24"/>
        </w:rPr>
        <w:t>h00min</w:t>
      </w:r>
    </w:p>
    <w:p w14:paraId="02EB378F" w14:textId="77777777" w:rsidR="001A5B82" w:rsidRPr="007F7583" w:rsidRDefault="001A5B82" w:rsidP="000B06D1">
      <w:pPr>
        <w:spacing w:after="0" w:line="240" w:lineRule="auto"/>
        <w:jc w:val="both"/>
        <w:rPr>
          <w:rFonts w:ascii="Arial" w:hAnsi="Arial" w:cs="Arial"/>
          <w:b/>
          <w:sz w:val="24"/>
          <w:szCs w:val="24"/>
        </w:rPr>
      </w:pPr>
    </w:p>
    <w:p w14:paraId="6A05A809" w14:textId="77777777" w:rsidR="00557593" w:rsidRPr="007F7583" w:rsidRDefault="00557593" w:rsidP="000B06D1">
      <w:pPr>
        <w:spacing w:after="0" w:line="240" w:lineRule="auto"/>
        <w:jc w:val="both"/>
        <w:rPr>
          <w:rFonts w:ascii="Arial" w:hAnsi="Arial" w:cs="Arial"/>
          <w:b/>
          <w:sz w:val="24"/>
          <w:szCs w:val="24"/>
        </w:rPr>
      </w:pPr>
    </w:p>
    <w:p w14:paraId="56D9C584" w14:textId="77777777" w:rsidR="001A5B82" w:rsidRPr="007F7583" w:rsidRDefault="001A5B82" w:rsidP="000B06D1">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0B06D1">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0B06D1">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0B06D1">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0B06D1">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0B06D1">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0B06D1">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0B06D1">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0B06D1">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0B06D1">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0B06D1">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0B06D1">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0B06D1">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0B06D1">
      <w:pPr>
        <w:spacing w:after="0" w:line="240" w:lineRule="auto"/>
        <w:jc w:val="both"/>
        <w:rPr>
          <w:rFonts w:ascii="Arial" w:hAnsi="Arial" w:cs="Arial"/>
          <w:sz w:val="24"/>
          <w:szCs w:val="24"/>
        </w:rPr>
      </w:pPr>
    </w:p>
    <w:p w14:paraId="5A17919B" w14:textId="77777777" w:rsidR="006338BF" w:rsidRPr="007F7583" w:rsidRDefault="006338BF" w:rsidP="006338BF">
      <w:pPr>
        <w:spacing w:after="0" w:line="240" w:lineRule="auto"/>
        <w:jc w:val="both"/>
        <w:rPr>
          <w:rFonts w:ascii="Arial" w:hAnsi="Arial" w:cs="Arial"/>
          <w:b/>
          <w:sz w:val="24"/>
          <w:szCs w:val="24"/>
        </w:rPr>
      </w:pPr>
      <w:r w:rsidRPr="007F7583">
        <w:rPr>
          <w:rFonts w:ascii="Arial" w:hAnsi="Arial" w:cs="Arial"/>
          <w:b/>
          <w:sz w:val="24"/>
          <w:szCs w:val="24"/>
        </w:rPr>
        <w:t>ANEXOS</w:t>
      </w:r>
    </w:p>
    <w:p w14:paraId="5F10409B"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6338BF">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6338BF">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219AE508" w:rsidR="006338BF" w:rsidRPr="007F7583" w:rsidRDefault="006338BF" w:rsidP="006338BF">
      <w:pPr>
        <w:spacing w:after="0" w:line="240" w:lineRule="auto"/>
        <w:rPr>
          <w:rFonts w:ascii="Arial" w:hAnsi="Arial" w:cs="Arial"/>
          <w:sz w:val="24"/>
          <w:szCs w:val="24"/>
        </w:rPr>
      </w:pPr>
      <w:r w:rsidRPr="007F7583">
        <w:rPr>
          <w:rFonts w:ascii="Arial" w:hAnsi="Arial" w:cs="Arial"/>
          <w:sz w:val="24"/>
          <w:szCs w:val="24"/>
        </w:rPr>
        <w:t>V – DECLARAÇÃO DE COMPROMISSO (FATOS SUPERVINIENTES) E DE MENOR</w:t>
      </w:r>
    </w:p>
    <w:p w14:paraId="58693F27" w14:textId="79E37152" w:rsidR="006338BF" w:rsidRPr="007F7583" w:rsidRDefault="00972C6F" w:rsidP="006338BF">
      <w:pPr>
        <w:spacing w:after="0" w:line="240" w:lineRule="auto"/>
        <w:rPr>
          <w:rFonts w:ascii="Arial" w:hAnsi="Arial" w:cs="Arial"/>
          <w:sz w:val="24"/>
          <w:szCs w:val="24"/>
        </w:rPr>
      </w:pPr>
      <w:r>
        <w:rPr>
          <w:rFonts w:ascii="Arial" w:hAnsi="Arial" w:cs="Arial"/>
          <w:sz w:val="24"/>
          <w:szCs w:val="24"/>
        </w:rPr>
        <w:t>VI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99A6A38" w:rsidR="006338BF" w:rsidRPr="007F7583" w:rsidRDefault="00972C6F" w:rsidP="006338BF">
      <w:pPr>
        <w:spacing w:after="0" w:line="240" w:lineRule="auto"/>
        <w:rPr>
          <w:rFonts w:ascii="Arial" w:hAnsi="Arial" w:cs="Arial"/>
          <w:sz w:val="24"/>
          <w:szCs w:val="24"/>
        </w:rPr>
      </w:pPr>
      <w:r>
        <w:rPr>
          <w:rFonts w:ascii="Arial" w:hAnsi="Arial" w:cs="Arial"/>
          <w:sz w:val="24"/>
          <w:szCs w:val="24"/>
        </w:rPr>
        <w:t>VII</w:t>
      </w:r>
      <w:r w:rsidR="006338BF" w:rsidRPr="007F7583">
        <w:rPr>
          <w:rFonts w:ascii="Arial" w:hAnsi="Arial" w:cs="Arial"/>
          <w:sz w:val="24"/>
          <w:szCs w:val="24"/>
        </w:rPr>
        <w:t xml:space="preserve"> – DECLARAÇÃO PARA MICROEMPRESA E EMPRESA DE PEQUENO PORTE</w:t>
      </w:r>
    </w:p>
    <w:p w14:paraId="01C3E504" w14:textId="23AF8C2F" w:rsidR="006338BF" w:rsidRPr="007F7583" w:rsidRDefault="00972C6F" w:rsidP="006338BF">
      <w:pPr>
        <w:spacing w:after="0" w:line="240" w:lineRule="auto"/>
        <w:rPr>
          <w:rFonts w:ascii="Arial" w:hAnsi="Arial" w:cs="Arial"/>
          <w:sz w:val="24"/>
          <w:szCs w:val="24"/>
        </w:rPr>
      </w:pPr>
      <w:r>
        <w:rPr>
          <w:rFonts w:ascii="Arial" w:hAnsi="Arial" w:cs="Arial"/>
          <w:sz w:val="24"/>
          <w:szCs w:val="24"/>
        </w:rPr>
        <w:t>VIII</w:t>
      </w:r>
      <w:r w:rsidR="006338BF" w:rsidRPr="007F7583">
        <w:rPr>
          <w:rFonts w:ascii="Arial" w:hAnsi="Arial" w:cs="Arial"/>
          <w:sz w:val="24"/>
          <w:szCs w:val="24"/>
        </w:rPr>
        <w:t xml:space="preserve"> – MODELO DE PROCURAÇÃO</w:t>
      </w:r>
    </w:p>
    <w:p w14:paraId="4BF6E478" w14:textId="7C0CA332" w:rsidR="006338BF" w:rsidRPr="007F7583" w:rsidRDefault="00972C6F" w:rsidP="006338BF">
      <w:pPr>
        <w:spacing w:after="0" w:line="240" w:lineRule="auto"/>
        <w:rPr>
          <w:rFonts w:ascii="Arial" w:hAnsi="Arial" w:cs="Arial"/>
          <w:sz w:val="24"/>
          <w:szCs w:val="24"/>
        </w:rPr>
      </w:pPr>
      <w:r>
        <w:rPr>
          <w:rFonts w:ascii="Arial" w:hAnsi="Arial" w:cs="Arial"/>
          <w:sz w:val="24"/>
          <w:szCs w:val="24"/>
        </w:rPr>
        <w:lastRenderedPageBreak/>
        <w:t>IX</w:t>
      </w:r>
      <w:r w:rsidR="00D53BEE" w:rsidRPr="007F7583">
        <w:rPr>
          <w:rFonts w:ascii="Arial" w:hAnsi="Arial" w:cs="Arial"/>
          <w:sz w:val="24"/>
          <w:szCs w:val="24"/>
        </w:rPr>
        <w:t xml:space="preserve"> – DECLARAÇÃO DE QUE CONHECE E ACEITA OS TERMOS DO EDITAL </w:t>
      </w:r>
    </w:p>
    <w:p w14:paraId="1E042836" w14:textId="184E6116" w:rsidR="001A5B82" w:rsidRDefault="005C4C9F" w:rsidP="006338BF">
      <w:pPr>
        <w:spacing w:after="0" w:line="240" w:lineRule="auto"/>
        <w:rPr>
          <w:rFonts w:ascii="Arial" w:hAnsi="Arial" w:cs="Arial"/>
          <w:sz w:val="24"/>
          <w:szCs w:val="24"/>
        </w:rPr>
      </w:pPr>
      <w:r w:rsidRPr="007F7583">
        <w:rPr>
          <w:rFonts w:ascii="Arial" w:hAnsi="Arial" w:cs="Arial"/>
          <w:sz w:val="24"/>
          <w:szCs w:val="24"/>
        </w:rPr>
        <w:t>X – ATESTADO DE VISTORIA</w:t>
      </w:r>
    </w:p>
    <w:p w14:paraId="42088F18" w14:textId="11EF5772" w:rsidR="009B4BA9" w:rsidRDefault="009B4BA9" w:rsidP="006338BF">
      <w:pPr>
        <w:spacing w:after="0" w:line="240" w:lineRule="auto"/>
        <w:rPr>
          <w:rFonts w:ascii="Arial" w:hAnsi="Arial" w:cs="Arial"/>
          <w:sz w:val="24"/>
          <w:szCs w:val="24"/>
        </w:rPr>
      </w:pPr>
    </w:p>
    <w:p w14:paraId="25FA6AB6" w14:textId="12DC87BC" w:rsidR="00972C6F" w:rsidRDefault="00972C6F" w:rsidP="006338BF">
      <w:pPr>
        <w:spacing w:after="0" w:line="240" w:lineRule="auto"/>
        <w:rPr>
          <w:rFonts w:ascii="Arial" w:hAnsi="Arial" w:cs="Arial"/>
          <w:sz w:val="24"/>
          <w:szCs w:val="24"/>
        </w:rPr>
      </w:pPr>
    </w:p>
    <w:p w14:paraId="28445792" w14:textId="1D9E2A45" w:rsidR="00972C6F" w:rsidRDefault="00972C6F" w:rsidP="006338BF">
      <w:pPr>
        <w:spacing w:after="0" w:line="240" w:lineRule="auto"/>
        <w:rPr>
          <w:rFonts w:ascii="Arial" w:hAnsi="Arial" w:cs="Arial"/>
          <w:sz w:val="24"/>
          <w:szCs w:val="24"/>
        </w:rPr>
      </w:pPr>
    </w:p>
    <w:p w14:paraId="3EDF7344" w14:textId="34C7E2BA" w:rsidR="009B4BA9" w:rsidRDefault="009B4BA9" w:rsidP="006338BF">
      <w:pPr>
        <w:spacing w:after="0" w:line="240" w:lineRule="auto"/>
        <w:rPr>
          <w:rFonts w:ascii="Arial" w:hAnsi="Arial" w:cs="Arial"/>
          <w:sz w:val="24"/>
          <w:szCs w:val="24"/>
        </w:rPr>
      </w:pPr>
    </w:p>
    <w:p w14:paraId="7351C804" w14:textId="35C4DB46" w:rsidR="001373F8" w:rsidRDefault="001373F8" w:rsidP="006338BF">
      <w:pPr>
        <w:spacing w:after="0" w:line="240" w:lineRule="auto"/>
        <w:rPr>
          <w:rFonts w:ascii="Arial" w:hAnsi="Arial" w:cs="Arial"/>
          <w:sz w:val="24"/>
          <w:szCs w:val="24"/>
        </w:rPr>
      </w:pPr>
    </w:p>
    <w:p w14:paraId="5C1CE478" w14:textId="5B75B9D7" w:rsidR="002857D1" w:rsidRDefault="002857D1" w:rsidP="006338BF">
      <w:pPr>
        <w:spacing w:after="0" w:line="240" w:lineRule="auto"/>
        <w:rPr>
          <w:rFonts w:ascii="Arial" w:hAnsi="Arial" w:cs="Arial"/>
          <w:sz w:val="24"/>
          <w:szCs w:val="24"/>
        </w:rPr>
      </w:pPr>
    </w:p>
    <w:p w14:paraId="4E675CAC" w14:textId="6E5B1E14" w:rsidR="002857D1" w:rsidRDefault="002857D1" w:rsidP="006338BF">
      <w:pPr>
        <w:spacing w:after="0" w:line="240" w:lineRule="auto"/>
        <w:rPr>
          <w:rFonts w:ascii="Arial" w:hAnsi="Arial" w:cs="Arial"/>
          <w:sz w:val="24"/>
          <w:szCs w:val="24"/>
        </w:rPr>
      </w:pPr>
    </w:p>
    <w:p w14:paraId="389DDF2D" w14:textId="1B878935" w:rsidR="002857D1" w:rsidRDefault="002857D1" w:rsidP="006338BF">
      <w:pPr>
        <w:spacing w:after="0" w:line="240" w:lineRule="auto"/>
        <w:rPr>
          <w:rFonts w:ascii="Arial" w:hAnsi="Arial" w:cs="Arial"/>
          <w:sz w:val="24"/>
          <w:szCs w:val="24"/>
        </w:rPr>
      </w:pPr>
    </w:p>
    <w:p w14:paraId="39A77126" w14:textId="67AC8FCD" w:rsidR="002857D1" w:rsidRDefault="002857D1" w:rsidP="006338BF">
      <w:pPr>
        <w:spacing w:after="0" w:line="240" w:lineRule="auto"/>
        <w:rPr>
          <w:rFonts w:ascii="Arial" w:hAnsi="Arial" w:cs="Arial"/>
          <w:sz w:val="24"/>
          <w:szCs w:val="24"/>
        </w:rPr>
      </w:pPr>
    </w:p>
    <w:p w14:paraId="621592DF" w14:textId="70B06853" w:rsidR="002857D1" w:rsidRDefault="002857D1" w:rsidP="006338BF">
      <w:pPr>
        <w:spacing w:after="0" w:line="240" w:lineRule="auto"/>
        <w:rPr>
          <w:rFonts w:ascii="Arial" w:hAnsi="Arial" w:cs="Arial"/>
          <w:sz w:val="24"/>
          <w:szCs w:val="24"/>
        </w:rPr>
      </w:pPr>
    </w:p>
    <w:p w14:paraId="3A9F26E6" w14:textId="06A40B04" w:rsidR="002857D1" w:rsidRDefault="002857D1" w:rsidP="006338BF">
      <w:pPr>
        <w:spacing w:after="0" w:line="240" w:lineRule="auto"/>
        <w:rPr>
          <w:rFonts w:ascii="Arial" w:hAnsi="Arial" w:cs="Arial"/>
          <w:sz w:val="24"/>
          <w:szCs w:val="24"/>
        </w:rPr>
      </w:pPr>
    </w:p>
    <w:p w14:paraId="5E475A8A" w14:textId="726941E9" w:rsidR="002857D1" w:rsidRDefault="002857D1" w:rsidP="006338BF">
      <w:pPr>
        <w:spacing w:after="0" w:line="240" w:lineRule="auto"/>
        <w:rPr>
          <w:rFonts w:ascii="Arial" w:hAnsi="Arial" w:cs="Arial"/>
          <w:sz w:val="24"/>
          <w:szCs w:val="24"/>
        </w:rPr>
      </w:pPr>
    </w:p>
    <w:p w14:paraId="4B12896C" w14:textId="212EBECA" w:rsidR="002857D1" w:rsidRDefault="002857D1" w:rsidP="006338BF">
      <w:pPr>
        <w:spacing w:after="0" w:line="240" w:lineRule="auto"/>
        <w:rPr>
          <w:rFonts w:ascii="Arial" w:hAnsi="Arial" w:cs="Arial"/>
          <w:sz w:val="24"/>
          <w:szCs w:val="24"/>
        </w:rPr>
      </w:pPr>
    </w:p>
    <w:p w14:paraId="195A1AF6" w14:textId="30C8FF19" w:rsidR="002857D1" w:rsidRDefault="002857D1" w:rsidP="006338BF">
      <w:pPr>
        <w:spacing w:after="0" w:line="240" w:lineRule="auto"/>
        <w:rPr>
          <w:rFonts w:ascii="Arial" w:hAnsi="Arial" w:cs="Arial"/>
          <w:sz w:val="24"/>
          <w:szCs w:val="24"/>
        </w:rPr>
      </w:pPr>
    </w:p>
    <w:p w14:paraId="29EF309C" w14:textId="582891EF" w:rsidR="002857D1" w:rsidRDefault="002857D1" w:rsidP="006338BF">
      <w:pPr>
        <w:spacing w:after="0" w:line="240" w:lineRule="auto"/>
        <w:rPr>
          <w:rFonts w:ascii="Arial" w:hAnsi="Arial" w:cs="Arial"/>
          <w:sz w:val="24"/>
          <w:szCs w:val="24"/>
        </w:rPr>
      </w:pPr>
    </w:p>
    <w:p w14:paraId="27735FAF" w14:textId="102A7898" w:rsidR="002857D1" w:rsidRDefault="002857D1" w:rsidP="006338BF">
      <w:pPr>
        <w:spacing w:after="0" w:line="240" w:lineRule="auto"/>
        <w:rPr>
          <w:rFonts w:ascii="Arial" w:hAnsi="Arial" w:cs="Arial"/>
          <w:sz w:val="24"/>
          <w:szCs w:val="24"/>
        </w:rPr>
      </w:pPr>
    </w:p>
    <w:p w14:paraId="486125A7" w14:textId="51EE479E" w:rsidR="002857D1" w:rsidRDefault="002857D1" w:rsidP="006338BF">
      <w:pPr>
        <w:spacing w:after="0" w:line="240" w:lineRule="auto"/>
        <w:rPr>
          <w:rFonts w:ascii="Arial" w:hAnsi="Arial" w:cs="Arial"/>
          <w:sz w:val="24"/>
          <w:szCs w:val="24"/>
        </w:rPr>
      </w:pPr>
    </w:p>
    <w:p w14:paraId="3D3E4AF8" w14:textId="19CEEC61" w:rsidR="002857D1" w:rsidRDefault="002857D1" w:rsidP="006338BF">
      <w:pPr>
        <w:spacing w:after="0" w:line="240" w:lineRule="auto"/>
        <w:rPr>
          <w:rFonts w:ascii="Arial" w:hAnsi="Arial" w:cs="Arial"/>
          <w:sz w:val="24"/>
          <w:szCs w:val="24"/>
        </w:rPr>
      </w:pPr>
    </w:p>
    <w:p w14:paraId="324F0860" w14:textId="1D011B20" w:rsidR="002857D1" w:rsidRDefault="002857D1" w:rsidP="006338BF">
      <w:pPr>
        <w:spacing w:after="0" w:line="240" w:lineRule="auto"/>
        <w:rPr>
          <w:rFonts w:ascii="Arial" w:hAnsi="Arial" w:cs="Arial"/>
          <w:sz w:val="24"/>
          <w:szCs w:val="24"/>
        </w:rPr>
      </w:pPr>
    </w:p>
    <w:p w14:paraId="4E7A62B5" w14:textId="4829898D" w:rsidR="002857D1" w:rsidRDefault="002857D1" w:rsidP="006338BF">
      <w:pPr>
        <w:spacing w:after="0" w:line="240" w:lineRule="auto"/>
        <w:rPr>
          <w:rFonts w:ascii="Arial" w:hAnsi="Arial" w:cs="Arial"/>
          <w:sz w:val="24"/>
          <w:szCs w:val="24"/>
        </w:rPr>
      </w:pPr>
    </w:p>
    <w:p w14:paraId="7C8ED138" w14:textId="0DFD39DF" w:rsidR="002857D1" w:rsidRDefault="002857D1" w:rsidP="006338BF">
      <w:pPr>
        <w:spacing w:after="0" w:line="240" w:lineRule="auto"/>
        <w:rPr>
          <w:rFonts w:ascii="Arial" w:hAnsi="Arial" w:cs="Arial"/>
          <w:sz w:val="24"/>
          <w:szCs w:val="24"/>
        </w:rPr>
      </w:pPr>
    </w:p>
    <w:p w14:paraId="46A1E279" w14:textId="4B7A1A37" w:rsidR="002857D1" w:rsidRDefault="002857D1" w:rsidP="006338BF">
      <w:pPr>
        <w:spacing w:after="0" w:line="240" w:lineRule="auto"/>
        <w:rPr>
          <w:rFonts w:ascii="Arial" w:hAnsi="Arial" w:cs="Arial"/>
          <w:sz w:val="24"/>
          <w:szCs w:val="24"/>
        </w:rPr>
      </w:pPr>
    </w:p>
    <w:p w14:paraId="264C9D27" w14:textId="6435AD98" w:rsidR="002857D1" w:rsidRDefault="002857D1" w:rsidP="006338BF">
      <w:pPr>
        <w:spacing w:after="0" w:line="240" w:lineRule="auto"/>
        <w:rPr>
          <w:rFonts w:ascii="Arial" w:hAnsi="Arial" w:cs="Arial"/>
          <w:sz w:val="24"/>
          <w:szCs w:val="24"/>
        </w:rPr>
      </w:pPr>
    </w:p>
    <w:p w14:paraId="7A51848B" w14:textId="2456D104" w:rsidR="002857D1" w:rsidRDefault="002857D1" w:rsidP="006338BF">
      <w:pPr>
        <w:spacing w:after="0" w:line="240" w:lineRule="auto"/>
        <w:rPr>
          <w:rFonts w:ascii="Arial" w:hAnsi="Arial" w:cs="Arial"/>
          <w:sz w:val="24"/>
          <w:szCs w:val="24"/>
        </w:rPr>
      </w:pPr>
    </w:p>
    <w:p w14:paraId="319D5E7F" w14:textId="7D3EF205" w:rsidR="002857D1" w:rsidRDefault="002857D1" w:rsidP="006338BF">
      <w:pPr>
        <w:spacing w:after="0" w:line="240" w:lineRule="auto"/>
        <w:rPr>
          <w:rFonts w:ascii="Arial" w:hAnsi="Arial" w:cs="Arial"/>
          <w:sz w:val="24"/>
          <w:szCs w:val="24"/>
        </w:rPr>
      </w:pPr>
    </w:p>
    <w:p w14:paraId="72D79962" w14:textId="54243046" w:rsidR="002857D1" w:rsidRDefault="002857D1" w:rsidP="006338BF">
      <w:pPr>
        <w:spacing w:after="0" w:line="240" w:lineRule="auto"/>
        <w:rPr>
          <w:rFonts w:ascii="Arial" w:hAnsi="Arial" w:cs="Arial"/>
          <w:sz w:val="24"/>
          <w:szCs w:val="24"/>
        </w:rPr>
      </w:pPr>
    </w:p>
    <w:p w14:paraId="0B5CC806" w14:textId="01723273" w:rsidR="002857D1" w:rsidRDefault="002857D1" w:rsidP="006338BF">
      <w:pPr>
        <w:spacing w:after="0" w:line="240" w:lineRule="auto"/>
        <w:rPr>
          <w:rFonts w:ascii="Arial" w:hAnsi="Arial" w:cs="Arial"/>
          <w:sz w:val="24"/>
          <w:szCs w:val="24"/>
        </w:rPr>
      </w:pPr>
    </w:p>
    <w:p w14:paraId="150615F6" w14:textId="258529FB" w:rsidR="002857D1" w:rsidRDefault="002857D1" w:rsidP="006338BF">
      <w:pPr>
        <w:spacing w:after="0" w:line="240" w:lineRule="auto"/>
        <w:rPr>
          <w:rFonts w:ascii="Arial" w:hAnsi="Arial" w:cs="Arial"/>
          <w:sz w:val="24"/>
          <w:szCs w:val="24"/>
        </w:rPr>
      </w:pPr>
    </w:p>
    <w:p w14:paraId="00A8363A" w14:textId="5034F519" w:rsidR="002857D1" w:rsidRDefault="002857D1" w:rsidP="006338BF">
      <w:pPr>
        <w:spacing w:after="0" w:line="240" w:lineRule="auto"/>
        <w:rPr>
          <w:rFonts w:ascii="Arial" w:hAnsi="Arial" w:cs="Arial"/>
          <w:sz w:val="24"/>
          <w:szCs w:val="24"/>
        </w:rPr>
      </w:pPr>
    </w:p>
    <w:p w14:paraId="1AAB8DC0" w14:textId="4269B4EC" w:rsidR="002857D1" w:rsidRDefault="002857D1" w:rsidP="006338BF">
      <w:pPr>
        <w:spacing w:after="0" w:line="240" w:lineRule="auto"/>
        <w:rPr>
          <w:rFonts w:ascii="Arial" w:hAnsi="Arial" w:cs="Arial"/>
          <w:sz w:val="24"/>
          <w:szCs w:val="24"/>
        </w:rPr>
      </w:pPr>
    </w:p>
    <w:p w14:paraId="6C4EA816" w14:textId="2093327B" w:rsidR="002857D1" w:rsidRDefault="002857D1" w:rsidP="006338BF">
      <w:pPr>
        <w:spacing w:after="0" w:line="240" w:lineRule="auto"/>
        <w:rPr>
          <w:rFonts w:ascii="Arial" w:hAnsi="Arial" w:cs="Arial"/>
          <w:sz w:val="24"/>
          <w:szCs w:val="24"/>
        </w:rPr>
      </w:pPr>
    </w:p>
    <w:p w14:paraId="4A044E1B" w14:textId="22354F35" w:rsidR="002857D1" w:rsidRDefault="002857D1" w:rsidP="006338BF">
      <w:pPr>
        <w:spacing w:after="0" w:line="240" w:lineRule="auto"/>
        <w:rPr>
          <w:rFonts w:ascii="Arial" w:hAnsi="Arial" w:cs="Arial"/>
          <w:sz w:val="24"/>
          <w:szCs w:val="24"/>
        </w:rPr>
      </w:pPr>
    </w:p>
    <w:p w14:paraId="722C5F38" w14:textId="2B4DE5AD" w:rsidR="002857D1" w:rsidRDefault="002857D1" w:rsidP="006338BF">
      <w:pPr>
        <w:spacing w:after="0" w:line="240" w:lineRule="auto"/>
        <w:rPr>
          <w:rFonts w:ascii="Arial" w:hAnsi="Arial" w:cs="Arial"/>
          <w:sz w:val="24"/>
          <w:szCs w:val="24"/>
        </w:rPr>
      </w:pPr>
    </w:p>
    <w:p w14:paraId="6670DAEA" w14:textId="128B1E46" w:rsidR="002857D1" w:rsidRDefault="002857D1" w:rsidP="006338BF">
      <w:pPr>
        <w:spacing w:after="0" w:line="240" w:lineRule="auto"/>
        <w:rPr>
          <w:rFonts w:ascii="Arial" w:hAnsi="Arial" w:cs="Arial"/>
          <w:sz w:val="24"/>
          <w:szCs w:val="24"/>
        </w:rPr>
      </w:pPr>
    </w:p>
    <w:p w14:paraId="7E15200B" w14:textId="0B7B442E" w:rsidR="002857D1" w:rsidRDefault="002857D1" w:rsidP="006338BF">
      <w:pPr>
        <w:spacing w:after="0" w:line="240" w:lineRule="auto"/>
        <w:rPr>
          <w:rFonts w:ascii="Arial" w:hAnsi="Arial" w:cs="Arial"/>
          <w:sz w:val="24"/>
          <w:szCs w:val="24"/>
        </w:rPr>
      </w:pPr>
    </w:p>
    <w:p w14:paraId="12F347B2" w14:textId="1A1226DF" w:rsidR="002857D1" w:rsidRDefault="002857D1" w:rsidP="006338BF">
      <w:pPr>
        <w:spacing w:after="0" w:line="240" w:lineRule="auto"/>
        <w:rPr>
          <w:rFonts w:ascii="Arial" w:hAnsi="Arial" w:cs="Arial"/>
          <w:sz w:val="24"/>
          <w:szCs w:val="24"/>
        </w:rPr>
      </w:pPr>
    </w:p>
    <w:p w14:paraId="4569FD1F" w14:textId="0E206C60" w:rsidR="002857D1" w:rsidRDefault="002857D1" w:rsidP="006338BF">
      <w:pPr>
        <w:spacing w:after="0" w:line="240" w:lineRule="auto"/>
        <w:rPr>
          <w:rFonts w:ascii="Arial" w:hAnsi="Arial" w:cs="Arial"/>
          <w:sz w:val="24"/>
          <w:szCs w:val="24"/>
        </w:rPr>
      </w:pPr>
    </w:p>
    <w:p w14:paraId="0CEA57C0" w14:textId="15350F0F" w:rsidR="002857D1" w:rsidRDefault="002857D1" w:rsidP="006338BF">
      <w:pPr>
        <w:spacing w:after="0" w:line="240" w:lineRule="auto"/>
        <w:rPr>
          <w:rFonts w:ascii="Arial" w:hAnsi="Arial" w:cs="Arial"/>
          <w:sz w:val="24"/>
          <w:szCs w:val="24"/>
        </w:rPr>
      </w:pPr>
    </w:p>
    <w:p w14:paraId="2F8F6FAB" w14:textId="2CBBB5F5" w:rsidR="002857D1" w:rsidRDefault="002857D1" w:rsidP="006338BF">
      <w:pPr>
        <w:spacing w:after="0" w:line="240" w:lineRule="auto"/>
        <w:rPr>
          <w:rFonts w:ascii="Arial" w:hAnsi="Arial" w:cs="Arial"/>
          <w:sz w:val="24"/>
          <w:szCs w:val="24"/>
        </w:rPr>
      </w:pPr>
    </w:p>
    <w:p w14:paraId="384052BE" w14:textId="16B31B97" w:rsidR="002857D1" w:rsidRDefault="002857D1" w:rsidP="006338BF">
      <w:pPr>
        <w:spacing w:after="0" w:line="240" w:lineRule="auto"/>
        <w:rPr>
          <w:rFonts w:ascii="Arial" w:hAnsi="Arial" w:cs="Arial"/>
          <w:sz w:val="24"/>
          <w:szCs w:val="24"/>
        </w:rPr>
      </w:pPr>
    </w:p>
    <w:p w14:paraId="70363E27" w14:textId="6BFB5740" w:rsidR="002857D1" w:rsidRDefault="002857D1" w:rsidP="006338BF">
      <w:pPr>
        <w:spacing w:after="0" w:line="240" w:lineRule="auto"/>
        <w:rPr>
          <w:rFonts w:ascii="Arial" w:hAnsi="Arial" w:cs="Arial"/>
          <w:sz w:val="24"/>
          <w:szCs w:val="24"/>
        </w:rPr>
      </w:pPr>
    </w:p>
    <w:p w14:paraId="244F2079" w14:textId="0A9D7CEE" w:rsidR="002857D1" w:rsidRDefault="002857D1" w:rsidP="006338BF">
      <w:pPr>
        <w:spacing w:after="0" w:line="240" w:lineRule="auto"/>
        <w:rPr>
          <w:rFonts w:ascii="Arial" w:hAnsi="Arial" w:cs="Arial"/>
          <w:sz w:val="24"/>
          <w:szCs w:val="24"/>
        </w:rPr>
      </w:pPr>
    </w:p>
    <w:p w14:paraId="56CE6810" w14:textId="477B1118" w:rsidR="002857D1" w:rsidRDefault="002857D1" w:rsidP="006338BF">
      <w:pPr>
        <w:spacing w:after="0" w:line="240" w:lineRule="auto"/>
        <w:rPr>
          <w:rFonts w:ascii="Arial" w:hAnsi="Arial" w:cs="Arial"/>
          <w:sz w:val="24"/>
          <w:szCs w:val="24"/>
        </w:rPr>
      </w:pPr>
    </w:p>
    <w:p w14:paraId="574B930B" w14:textId="77777777" w:rsidR="002857D1" w:rsidRDefault="002857D1" w:rsidP="006338BF">
      <w:pPr>
        <w:spacing w:after="0" w:line="240" w:lineRule="auto"/>
        <w:rPr>
          <w:rFonts w:ascii="Arial" w:hAnsi="Arial" w:cs="Arial"/>
          <w:sz w:val="24"/>
          <w:szCs w:val="24"/>
        </w:rPr>
      </w:pPr>
    </w:p>
    <w:p w14:paraId="18B03016" w14:textId="3A318593" w:rsidR="001373F8" w:rsidRDefault="001373F8" w:rsidP="006338BF">
      <w:pPr>
        <w:spacing w:after="0" w:line="240" w:lineRule="auto"/>
        <w:rPr>
          <w:rFonts w:ascii="Arial" w:hAnsi="Arial" w:cs="Arial"/>
          <w:sz w:val="24"/>
          <w:szCs w:val="24"/>
        </w:rPr>
      </w:pPr>
    </w:p>
    <w:p w14:paraId="18DE1A1E" w14:textId="77777777" w:rsidR="001373F8" w:rsidRPr="007F7583" w:rsidRDefault="001373F8" w:rsidP="006338BF">
      <w:pPr>
        <w:spacing w:after="0" w:line="240" w:lineRule="auto"/>
        <w:rPr>
          <w:rFonts w:ascii="Arial" w:hAnsi="Arial" w:cs="Arial"/>
          <w:sz w:val="24"/>
          <w:szCs w:val="24"/>
        </w:rPr>
      </w:pPr>
    </w:p>
    <w:p w14:paraId="0C25F9C6" w14:textId="77777777" w:rsidR="00A1401C" w:rsidRPr="001731ED" w:rsidRDefault="00A1401C" w:rsidP="00A1401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EDITAL </w:t>
      </w:r>
      <w:r w:rsidRPr="001731ED">
        <w:rPr>
          <w:rFonts w:ascii="Arial" w:eastAsia="Times New Roman" w:hAnsi="Arial" w:cs="Arial"/>
          <w:b/>
          <w:sz w:val="24"/>
          <w:szCs w:val="24"/>
          <w:lang w:eastAsia="pt-BR"/>
        </w:rPr>
        <w:t>DE LICITAÇÃO</w:t>
      </w:r>
    </w:p>
    <w:p w14:paraId="48DF34F8" w14:textId="2F63BF88" w:rsidR="00A1401C" w:rsidRPr="001731ED"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2857D1">
        <w:rPr>
          <w:rFonts w:ascii="Arial" w:eastAsia="Times New Roman" w:hAnsi="Arial" w:cs="Arial"/>
          <w:b/>
          <w:sz w:val="24"/>
          <w:szCs w:val="24"/>
          <w:lang w:eastAsia="pt-BR"/>
        </w:rPr>
        <w:t>05</w:t>
      </w:r>
      <w:r w:rsidR="00557593" w:rsidRPr="001731ED">
        <w:rPr>
          <w:rFonts w:ascii="Arial" w:eastAsia="Times New Roman" w:hAnsi="Arial" w:cs="Arial"/>
          <w:b/>
          <w:sz w:val="24"/>
          <w:szCs w:val="24"/>
          <w:lang w:eastAsia="pt-BR"/>
        </w:rPr>
        <w:t>/2018</w:t>
      </w:r>
    </w:p>
    <w:p w14:paraId="179316DA" w14:textId="2DCAC21C" w:rsidR="00A1401C" w:rsidRPr="007F7583" w:rsidRDefault="00A1401C" w:rsidP="00A1401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2857D1">
        <w:rPr>
          <w:rFonts w:ascii="Arial" w:eastAsia="Times New Roman" w:hAnsi="Arial" w:cs="Arial"/>
          <w:b/>
          <w:sz w:val="24"/>
          <w:szCs w:val="24"/>
          <w:lang w:eastAsia="pt-BR"/>
        </w:rPr>
        <w:t>121</w:t>
      </w:r>
      <w:r w:rsidR="00557593" w:rsidRPr="001731ED">
        <w:rPr>
          <w:rFonts w:ascii="Arial" w:eastAsia="Times New Roman" w:hAnsi="Arial" w:cs="Arial"/>
          <w:b/>
          <w:sz w:val="24"/>
          <w:szCs w:val="24"/>
          <w:lang w:eastAsia="pt-BR"/>
        </w:rPr>
        <w:t>/2018</w:t>
      </w:r>
    </w:p>
    <w:p w14:paraId="53128261" w14:textId="77777777" w:rsidR="00A1401C" w:rsidRPr="007F7583"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013BF0B1" w:rsidR="009E5305" w:rsidRPr="007F7583" w:rsidRDefault="009E5305" w:rsidP="0050164D">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BC1524" w:rsidRPr="007F7583">
        <w:rPr>
          <w:rFonts w:ascii="Arial" w:hAnsi="Arial" w:cs="Arial"/>
          <w:b/>
          <w:szCs w:val="24"/>
        </w:rPr>
        <w:t>55</w:t>
      </w:r>
      <w:r w:rsidR="00ED1805" w:rsidRPr="007F7583">
        <w:rPr>
          <w:rFonts w:ascii="Arial" w:hAnsi="Arial" w:cs="Arial"/>
          <w:b/>
          <w:szCs w:val="24"/>
        </w:rPr>
        <w:t xml:space="preserve">, de </w:t>
      </w:r>
      <w:r w:rsidR="00BC1524" w:rsidRPr="007F7583">
        <w:rPr>
          <w:rFonts w:ascii="Arial" w:hAnsi="Arial" w:cs="Arial"/>
          <w:b/>
          <w:szCs w:val="24"/>
        </w:rPr>
        <w:t>2</w:t>
      </w:r>
      <w:r w:rsidR="00557593" w:rsidRPr="007F7583">
        <w:rPr>
          <w:rFonts w:ascii="Arial" w:hAnsi="Arial" w:cs="Arial"/>
          <w:b/>
          <w:szCs w:val="24"/>
        </w:rPr>
        <w:t>0</w:t>
      </w:r>
      <w:r w:rsidR="00ED1805" w:rsidRPr="007F7583">
        <w:rPr>
          <w:rFonts w:ascii="Arial" w:hAnsi="Arial" w:cs="Arial"/>
          <w:b/>
          <w:szCs w:val="24"/>
        </w:rPr>
        <w:t xml:space="preserve"> de </w:t>
      </w:r>
      <w:r w:rsidR="00BC1524" w:rsidRPr="007F7583">
        <w:rPr>
          <w:rFonts w:ascii="Arial" w:hAnsi="Arial" w:cs="Arial"/>
          <w:b/>
          <w:szCs w:val="24"/>
        </w:rPr>
        <w:t>fevereiro</w:t>
      </w:r>
      <w:r w:rsidR="00ED1805" w:rsidRPr="007F7583">
        <w:rPr>
          <w:rFonts w:ascii="Arial" w:hAnsi="Arial" w:cs="Arial"/>
          <w:b/>
          <w:szCs w:val="24"/>
        </w:rPr>
        <w:t xml:space="preserve"> de 2018</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“MENOR PREÇO” – </w:t>
      </w:r>
      <w:r w:rsidR="00D26AAA" w:rsidRPr="007F7583">
        <w:rPr>
          <w:rFonts w:ascii="Arial" w:hAnsi="Arial" w:cs="Arial"/>
          <w:szCs w:val="24"/>
        </w:rPr>
        <w:t>GLOBAL</w:t>
      </w:r>
      <w:r w:rsidRPr="007F7583">
        <w:rPr>
          <w:rFonts w:ascii="Arial" w:hAnsi="Arial" w:cs="Arial"/>
          <w:szCs w:val="24"/>
        </w:rPr>
        <w:t>– sob a 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3A80F3E1" w:rsidR="009E5305" w:rsidRPr="00B93EF7" w:rsidRDefault="009E5305" w:rsidP="00D53BEE">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 xml:space="preserve">A documentação de Habilitação e Proposta de Preços será recebida </w:t>
      </w:r>
      <w:r w:rsidRPr="00B93EF7">
        <w:rPr>
          <w:rFonts w:ascii="Arial" w:hAnsi="Arial" w:cs="Arial"/>
          <w:szCs w:val="24"/>
        </w:rPr>
        <w:t>no</w:t>
      </w:r>
      <w:r w:rsidRPr="00B93EF7">
        <w:rPr>
          <w:rFonts w:ascii="Arial" w:hAnsi="Arial" w:cs="Arial"/>
          <w:b/>
          <w:szCs w:val="24"/>
        </w:rPr>
        <w:t xml:space="preserve"> dia </w:t>
      </w:r>
      <w:r w:rsidR="002857D1" w:rsidRPr="00B93EF7">
        <w:rPr>
          <w:rFonts w:ascii="Arial" w:hAnsi="Arial" w:cs="Arial"/>
          <w:b/>
          <w:szCs w:val="24"/>
        </w:rPr>
        <w:t>03</w:t>
      </w:r>
      <w:r w:rsidR="00157CAF" w:rsidRPr="00B93EF7">
        <w:rPr>
          <w:rFonts w:ascii="Arial" w:hAnsi="Arial" w:cs="Arial"/>
          <w:b/>
          <w:szCs w:val="24"/>
        </w:rPr>
        <w:t xml:space="preserve"> de </w:t>
      </w:r>
      <w:r w:rsidR="00E13CFD" w:rsidRPr="00B93EF7">
        <w:rPr>
          <w:rFonts w:ascii="Arial" w:hAnsi="Arial" w:cs="Arial"/>
          <w:b/>
          <w:szCs w:val="24"/>
        </w:rPr>
        <w:t>dezembro</w:t>
      </w:r>
      <w:r w:rsidR="00157CAF" w:rsidRPr="00B93EF7">
        <w:rPr>
          <w:rFonts w:ascii="Arial" w:hAnsi="Arial" w:cs="Arial"/>
          <w:b/>
          <w:szCs w:val="24"/>
        </w:rPr>
        <w:t xml:space="preserve"> de</w:t>
      </w:r>
      <w:r w:rsidR="00F65521" w:rsidRPr="00B93EF7">
        <w:rPr>
          <w:rFonts w:ascii="Arial" w:hAnsi="Arial" w:cs="Arial"/>
          <w:b/>
          <w:szCs w:val="24"/>
        </w:rPr>
        <w:t xml:space="preserve"> 201</w:t>
      </w:r>
      <w:r w:rsidR="00D26AAA" w:rsidRPr="00B93EF7">
        <w:rPr>
          <w:rFonts w:ascii="Arial" w:hAnsi="Arial" w:cs="Arial"/>
          <w:b/>
          <w:szCs w:val="24"/>
        </w:rPr>
        <w:t>8</w:t>
      </w:r>
      <w:r w:rsidR="00F65521" w:rsidRPr="00B93EF7">
        <w:rPr>
          <w:rFonts w:ascii="Arial" w:hAnsi="Arial" w:cs="Arial"/>
          <w:b/>
          <w:szCs w:val="24"/>
        </w:rPr>
        <w:t xml:space="preserve"> </w:t>
      </w:r>
      <w:r w:rsidRPr="00B93EF7">
        <w:rPr>
          <w:rFonts w:ascii="Arial" w:hAnsi="Arial" w:cs="Arial"/>
          <w:szCs w:val="24"/>
        </w:rPr>
        <w:t xml:space="preserve">às </w:t>
      </w:r>
      <w:r w:rsidR="003C5DD7" w:rsidRPr="00B93EF7">
        <w:rPr>
          <w:rFonts w:ascii="Arial" w:hAnsi="Arial" w:cs="Arial"/>
          <w:szCs w:val="24"/>
        </w:rPr>
        <w:t>11</w:t>
      </w:r>
      <w:r w:rsidR="00815874" w:rsidRPr="00B93EF7">
        <w:rPr>
          <w:rFonts w:ascii="Arial" w:hAnsi="Arial" w:cs="Arial"/>
          <w:szCs w:val="24"/>
        </w:rPr>
        <w:t>h00min</w:t>
      </w:r>
      <w:r w:rsidRPr="00B93EF7">
        <w:rPr>
          <w:rFonts w:ascii="Arial" w:hAnsi="Arial" w:cs="Arial"/>
          <w:szCs w:val="24"/>
        </w:rPr>
        <w:t xml:space="preserve">, na sede da Prefeitura Municipal, na Rua </w:t>
      </w:r>
      <w:r w:rsidR="00815874" w:rsidRPr="00B93EF7">
        <w:rPr>
          <w:rFonts w:ascii="Arial" w:hAnsi="Arial" w:cs="Arial"/>
          <w:szCs w:val="24"/>
        </w:rPr>
        <w:t xml:space="preserve">Domingos da Silva, 1250 - </w:t>
      </w:r>
      <w:r w:rsidRPr="00B93EF7">
        <w:rPr>
          <w:rFonts w:ascii="Arial" w:hAnsi="Arial" w:cs="Arial"/>
          <w:bCs/>
          <w:szCs w:val="24"/>
        </w:rPr>
        <w:t xml:space="preserve">Centro, nesta </w:t>
      </w:r>
      <w:r w:rsidR="00157CAF" w:rsidRPr="00B93EF7">
        <w:rPr>
          <w:rFonts w:ascii="Arial" w:hAnsi="Arial" w:cs="Arial"/>
          <w:bCs/>
          <w:szCs w:val="24"/>
        </w:rPr>
        <w:t>C</w:t>
      </w:r>
      <w:r w:rsidRPr="00B93EF7">
        <w:rPr>
          <w:rFonts w:ascii="Arial" w:hAnsi="Arial" w:cs="Arial"/>
          <w:bCs/>
          <w:szCs w:val="24"/>
        </w:rPr>
        <w:t xml:space="preserve">idade, de segunda a sexta-feira, das </w:t>
      </w:r>
      <w:r w:rsidR="00D6469F" w:rsidRPr="00B93EF7">
        <w:rPr>
          <w:rFonts w:ascii="Arial" w:hAnsi="Arial" w:cs="Arial"/>
          <w:bCs/>
          <w:szCs w:val="24"/>
        </w:rPr>
        <w:t>7</w:t>
      </w:r>
      <w:r w:rsidRPr="00B93EF7">
        <w:rPr>
          <w:rFonts w:ascii="Arial" w:hAnsi="Arial" w:cs="Arial"/>
          <w:bCs/>
          <w:szCs w:val="24"/>
        </w:rPr>
        <w:t>h00min às 1</w:t>
      </w:r>
      <w:r w:rsidR="00326B92" w:rsidRPr="00B93EF7">
        <w:rPr>
          <w:rFonts w:ascii="Arial" w:hAnsi="Arial" w:cs="Arial"/>
          <w:bCs/>
          <w:szCs w:val="24"/>
        </w:rPr>
        <w:t>3</w:t>
      </w:r>
      <w:r w:rsidRPr="00B93EF7">
        <w:rPr>
          <w:rFonts w:ascii="Arial" w:hAnsi="Arial" w:cs="Arial"/>
          <w:bCs/>
          <w:szCs w:val="24"/>
        </w:rPr>
        <w:t>h00m</w:t>
      </w:r>
      <w:r w:rsidRPr="00B93EF7">
        <w:rPr>
          <w:rFonts w:ascii="Arial" w:hAnsi="Arial" w:cs="Arial"/>
          <w:szCs w:val="24"/>
        </w:rPr>
        <w:t>.</w:t>
      </w:r>
    </w:p>
    <w:p w14:paraId="4B99056E" w14:textId="77777777" w:rsidR="009E5305" w:rsidRPr="007F7583"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D53BEE">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Junho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D53BEE">
      <w:pPr>
        <w:spacing w:after="0"/>
        <w:ind w:firstLine="540"/>
        <w:jc w:val="both"/>
        <w:rPr>
          <w:rFonts w:ascii="Arial" w:hAnsi="Arial" w:cs="Arial"/>
          <w:sz w:val="24"/>
          <w:szCs w:val="24"/>
        </w:rPr>
      </w:pPr>
    </w:p>
    <w:p w14:paraId="11D659B7" w14:textId="77777777" w:rsidR="001E22A0" w:rsidRPr="007F7583" w:rsidRDefault="001E22A0" w:rsidP="00D53BEE">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7F7583" w:rsidRDefault="000C509B" w:rsidP="00D53BEE">
      <w:pPr>
        <w:keepNext/>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D53BEE">
      <w:pPr>
        <w:spacing w:after="0"/>
        <w:ind w:right="-85"/>
        <w:jc w:val="both"/>
        <w:rPr>
          <w:rFonts w:ascii="Arial" w:eastAsia="Times New Roman" w:hAnsi="Arial" w:cs="Arial"/>
          <w:sz w:val="24"/>
          <w:szCs w:val="24"/>
          <w:lang w:eastAsia="pt-BR"/>
        </w:rPr>
      </w:pPr>
    </w:p>
    <w:p w14:paraId="3F6A965F" w14:textId="7C5D14E5" w:rsidR="00205297" w:rsidRPr="00316E08" w:rsidRDefault="004B2ACF" w:rsidP="00205297">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r w:rsidR="003C5DD7">
        <w:rPr>
          <w:rFonts w:ascii="Arial" w:hAnsi="Arial" w:cs="Arial"/>
          <w:iCs/>
          <w:color w:val="000000"/>
          <w:sz w:val="24"/>
          <w:szCs w:val="24"/>
        </w:rPr>
        <w:t>C</w:t>
      </w:r>
      <w:r w:rsidR="003C5DD7" w:rsidRPr="009B4BA9">
        <w:rPr>
          <w:rFonts w:ascii="Arial" w:hAnsi="Arial" w:cs="Arial"/>
          <w:iCs/>
          <w:color w:val="000000"/>
          <w:sz w:val="24"/>
          <w:szCs w:val="24"/>
        </w:rPr>
        <w:t>ontratação de empresa especializada no ram</w:t>
      </w:r>
      <w:r w:rsidR="003C5DD7">
        <w:rPr>
          <w:rFonts w:ascii="Arial" w:hAnsi="Arial" w:cs="Arial"/>
          <w:iCs/>
          <w:color w:val="000000"/>
          <w:sz w:val="24"/>
          <w:szCs w:val="24"/>
        </w:rPr>
        <w:t xml:space="preserve">o de engenharia para </w:t>
      </w:r>
      <w:r w:rsidR="003C5DD7" w:rsidRPr="00DD790A">
        <w:rPr>
          <w:rFonts w:ascii="Arial" w:hAnsi="Arial" w:cs="Arial"/>
          <w:iCs/>
          <w:color w:val="000000"/>
          <w:sz w:val="24"/>
          <w:szCs w:val="24"/>
        </w:rPr>
        <w:t>execução de obra</w:t>
      </w:r>
      <w:r w:rsidR="003C5DD7">
        <w:rPr>
          <w:rFonts w:ascii="Arial" w:hAnsi="Arial" w:cs="Arial"/>
          <w:iCs/>
          <w:color w:val="000000"/>
          <w:sz w:val="24"/>
          <w:szCs w:val="24"/>
        </w:rPr>
        <w:t xml:space="preserve">: </w:t>
      </w:r>
      <w:r w:rsidR="003C5DD7" w:rsidRPr="005831AB">
        <w:rPr>
          <w:rFonts w:ascii="Arial" w:hAnsi="Arial" w:cs="Arial"/>
          <w:iCs/>
          <w:color w:val="000000"/>
          <w:sz w:val="24"/>
          <w:szCs w:val="24"/>
        </w:rPr>
        <w:t>galpao em estrutura de concreto armado pre-moldado nas dimensoes 32m x 10m por 4,5m de altura, fabricado com 6 pilares com cabeca, com secao minima 18cm x 23cm, estruturado com armacao minima em ferro ca50 10mm e estribos 5mm a cada 20cme mais 6 pilares com cabeca dupla, nas mesmas dimensoes; 18 bracos com secao minima de 18cm x 23cm, estruturado com armacao minima em ferro ca50 8mm e estribos 5mm a cada 15cm. travados com tirantes e contraventamento, entre os porticos. a cobertura tera vigas metalicas pre-pintadas; telhas em aco galvanizado e=0,45mm (345,6m²); cumeeiras em aco galvanizado e=0,45mm (30m). in</w:t>
      </w:r>
      <w:r w:rsidR="003C5DD7">
        <w:rPr>
          <w:rFonts w:ascii="Arial" w:hAnsi="Arial" w:cs="Arial"/>
          <w:iCs/>
          <w:color w:val="000000"/>
          <w:sz w:val="24"/>
          <w:szCs w:val="24"/>
        </w:rPr>
        <w:t>cluso mao de obra para montagem em atendimento a secretaria municipal de viação e obras públicas de Douradina - MS</w:t>
      </w:r>
      <w:r w:rsidR="003C5DD7" w:rsidRPr="00DD790A">
        <w:rPr>
          <w:rFonts w:ascii="Arial" w:hAnsi="Arial" w:cs="Arial"/>
          <w:sz w:val="24"/>
          <w:szCs w:val="24"/>
        </w:rPr>
        <w:t>,</w:t>
      </w:r>
      <w:r w:rsidR="003C5DD7">
        <w:rPr>
          <w:rFonts w:ascii="Arial" w:hAnsi="Arial" w:cs="Arial"/>
          <w:sz w:val="24"/>
          <w:szCs w:val="24"/>
        </w:rPr>
        <w:t xml:space="preserve"> c</w:t>
      </w:r>
      <w:r w:rsidR="003C5DD7" w:rsidRPr="009B4BA9">
        <w:rPr>
          <w:rFonts w:ascii="Arial" w:hAnsi="Arial" w:cs="Arial"/>
          <w:sz w:val="24"/>
          <w:szCs w:val="24"/>
        </w:rPr>
        <w:t>onforme</w:t>
      </w:r>
      <w:r w:rsidR="003C5DD7">
        <w:rPr>
          <w:rFonts w:ascii="Arial" w:hAnsi="Arial" w:cs="Arial"/>
          <w:sz w:val="24"/>
          <w:szCs w:val="24"/>
        </w:rPr>
        <w:t xml:space="preserve"> projeto e memorial descritivo</w:t>
      </w:r>
      <w:r w:rsidR="003C5DD7" w:rsidRPr="001731ED">
        <w:rPr>
          <w:rFonts w:ascii="Arial" w:hAnsi="Arial" w:cs="Arial"/>
          <w:sz w:val="24"/>
          <w:szCs w:val="24"/>
        </w:rPr>
        <w:t>, integrantes deste instrumento</w:t>
      </w:r>
      <w:r w:rsidR="003C5DD7" w:rsidRPr="001731ED">
        <w:rPr>
          <w:rFonts w:ascii="Arial" w:hAnsi="Arial" w:cs="Arial"/>
          <w:iCs/>
          <w:color w:val="000000"/>
          <w:sz w:val="24"/>
          <w:szCs w:val="24"/>
        </w:rPr>
        <w:t>.</w:t>
      </w:r>
    </w:p>
    <w:p w14:paraId="3CF2D8B6" w14:textId="77777777" w:rsidR="00B94790" w:rsidRPr="007F7583" w:rsidRDefault="00B94790" w:rsidP="00205297">
      <w:pPr>
        <w:spacing w:after="0"/>
        <w:jc w:val="both"/>
        <w:rPr>
          <w:rFonts w:ascii="Arial" w:hAnsi="Arial" w:cs="Arial"/>
          <w:color w:val="FF0000"/>
          <w:sz w:val="24"/>
          <w:szCs w:val="24"/>
        </w:rPr>
      </w:pPr>
    </w:p>
    <w:p w14:paraId="28077237" w14:textId="77777777" w:rsidR="00A1401C" w:rsidRPr="007F7583" w:rsidRDefault="00A1401C" w:rsidP="00D53BEE">
      <w:pPr>
        <w:keepLines/>
        <w:widowControl w:val="0"/>
        <w:spacing w:before="20"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1405D9" w:rsidRDefault="00A1401C" w:rsidP="00D53BEE">
      <w:pPr>
        <w:keepLines/>
        <w:widowControl w:val="0"/>
        <w:spacing w:before="20" w:after="0"/>
        <w:ind w:right="-85"/>
        <w:jc w:val="both"/>
        <w:rPr>
          <w:rFonts w:ascii="Arial" w:eastAsia="Times New Roman" w:hAnsi="Arial" w:cs="Arial"/>
          <w:color w:val="FF0000"/>
          <w:sz w:val="24"/>
          <w:szCs w:val="24"/>
          <w:lang w:eastAsia="pt-BR"/>
        </w:rPr>
      </w:pPr>
    </w:p>
    <w:p w14:paraId="066093E6" w14:textId="77777777" w:rsidR="00A1401C" w:rsidRPr="00B93EF7" w:rsidRDefault="00A1401C" w:rsidP="00D53BEE">
      <w:pPr>
        <w:keepLines/>
        <w:widowControl w:val="0"/>
        <w:spacing w:before="20" w:after="0"/>
        <w:ind w:right="-85"/>
        <w:jc w:val="both"/>
        <w:rPr>
          <w:rFonts w:ascii="Arial" w:eastAsia="Times New Roman" w:hAnsi="Arial" w:cs="Arial"/>
          <w:sz w:val="24"/>
          <w:szCs w:val="24"/>
          <w:lang w:eastAsia="pt-BR"/>
        </w:rPr>
      </w:pPr>
      <w:r w:rsidRPr="00B93EF7">
        <w:rPr>
          <w:rFonts w:ascii="Arial" w:eastAsia="Times New Roman" w:hAnsi="Arial" w:cs="Arial"/>
          <w:sz w:val="24"/>
          <w:szCs w:val="24"/>
          <w:lang w:eastAsia="pt-BR"/>
        </w:rPr>
        <w:lastRenderedPageBreak/>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7F7583" w:rsidRDefault="001E22A0" w:rsidP="00D53BEE">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D53BEE">
      <w:pPr>
        <w:pStyle w:val="c3"/>
        <w:spacing w:line="276" w:lineRule="auto"/>
        <w:jc w:val="both"/>
        <w:rPr>
          <w:rFonts w:ascii="Arial" w:hAnsi="Arial" w:cs="Arial"/>
          <w:szCs w:val="24"/>
        </w:rPr>
      </w:pPr>
    </w:p>
    <w:p w14:paraId="138D3D10" w14:textId="77777777" w:rsidR="00DE0676" w:rsidRPr="007F7583" w:rsidRDefault="001E22A0"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D53BEE">
      <w:pPr>
        <w:pStyle w:val="c3"/>
        <w:numPr>
          <w:ilvl w:val="0"/>
          <w:numId w:val="38"/>
        </w:numPr>
        <w:spacing w:line="276" w:lineRule="auto"/>
        <w:jc w:val="both"/>
        <w:rPr>
          <w:rFonts w:ascii="Arial" w:hAnsi="Arial" w:cs="Arial"/>
          <w:szCs w:val="24"/>
        </w:rPr>
      </w:pPr>
      <w:r w:rsidRPr="007F7583">
        <w:rPr>
          <w:rFonts w:ascii="Arial" w:hAnsi="Arial" w:cs="Arial"/>
          <w:szCs w:val="24"/>
        </w:rPr>
        <w:t xml:space="preserve">de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D53BEE">
      <w:pPr>
        <w:pStyle w:val="c3"/>
        <w:numPr>
          <w:ilvl w:val="0"/>
          <w:numId w:val="38"/>
        </w:numPr>
        <w:spacing w:line="276" w:lineRule="auto"/>
        <w:jc w:val="both"/>
        <w:rPr>
          <w:rFonts w:ascii="Arial" w:hAnsi="Arial" w:cs="Arial"/>
          <w:szCs w:val="24"/>
        </w:rPr>
      </w:pPr>
      <w:r w:rsidRPr="007F7583">
        <w:rPr>
          <w:rFonts w:ascii="Arial" w:hAnsi="Arial" w:cs="Arial"/>
          <w:szCs w:val="24"/>
        </w:rPr>
        <w:t>de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E13CFD" w:rsidRDefault="00B50618" w:rsidP="00B50618">
      <w:pPr>
        <w:spacing w:after="0"/>
        <w:ind w:left="426"/>
        <w:jc w:val="both"/>
        <w:rPr>
          <w:rFonts w:ascii="Arial" w:hAnsi="Arial" w:cs="Arial"/>
          <w:color w:val="FF0000"/>
          <w:sz w:val="24"/>
          <w:szCs w:val="24"/>
        </w:rPr>
      </w:pPr>
    </w:p>
    <w:p w14:paraId="5C8ED26F" w14:textId="5347676C" w:rsidR="00B50618" w:rsidRPr="00B93EF7" w:rsidRDefault="000533F5" w:rsidP="00B50618">
      <w:pPr>
        <w:spacing w:after="0"/>
        <w:jc w:val="both"/>
        <w:rPr>
          <w:rFonts w:ascii="Arial" w:hAnsi="Arial" w:cs="Arial"/>
          <w:sz w:val="24"/>
          <w:szCs w:val="24"/>
        </w:rPr>
      </w:pPr>
      <w:r w:rsidRPr="00B93EF7">
        <w:rPr>
          <w:rFonts w:ascii="Arial" w:hAnsi="Arial" w:cs="Arial"/>
          <w:sz w:val="24"/>
          <w:szCs w:val="24"/>
        </w:rPr>
        <w:t>2.2.1</w:t>
      </w:r>
      <w:r w:rsidR="00B50618" w:rsidRPr="00B93EF7">
        <w:rPr>
          <w:rFonts w:ascii="Arial" w:hAnsi="Arial" w:cs="Arial"/>
          <w:sz w:val="24"/>
          <w:szCs w:val="24"/>
        </w:rPr>
        <w:t>. A Comissão deverá consultar a situação do fornecedor selecionado no Cadastro Nacional de Empresas Inidôneas e Suspensas - Ceis, por meio de acesso ao Portal da Transparência na internet, antes de solicitar a prestação do serviço ou a entrega do bem.</w:t>
      </w:r>
    </w:p>
    <w:p w14:paraId="5997CC1D" w14:textId="77777777" w:rsidR="00B50618" w:rsidRPr="007F7583" w:rsidRDefault="00B50618" w:rsidP="00B50618">
      <w:pPr>
        <w:spacing w:after="0"/>
        <w:jc w:val="both"/>
        <w:rPr>
          <w:rFonts w:ascii="Arial" w:hAnsi="Arial" w:cs="Arial"/>
          <w:sz w:val="24"/>
          <w:szCs w:val="24"/>
        </w:rPr>
      </w:pPr>
    </w:p>
    <w:p w14:paraId="6302F02A" w14:textId="77777777" w:rsidR="001E22A0" w:rsidRPr="007F7583" w:rsidRDefault="00D53BEE" w:rsidP="00D53BEE">
      <w:pPr>
        <w:spacing w:after="0"/>
        <w:rPr>
          <w:rFonts w:ascii="Arial" w:hAnsi="Arial" w:cs="Arial"/>
          <w:sz w:val="24"/>
          <w:szCs w:val="24"/>
        </w:rPr>
      </w:pPr>
      <w:r w:rsidRPr="007F7583">
        <w:rPr>
          <w:rFonts w:ascii="Arial" w:hAnsi="Arial" w:cs="Arial"/>
          <w:sz w:val="24"/>
          <w:szCs w:val="24"/>
        </w:rPr>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D53BEE">
      <w:pPr>
        <w:spacing w:after="0"/>
        <w:rPr>
          <w:rFonts w:ascii="Arial" w:hAnsi="Arial" w:cs="Arial"/>
          <w:sz w:val="24"/>
          <w:szCs w:val="24"/>
        </w:rPr>
      </w:pPr>
    </w:p>
    <w:p w14:paraId="73BA853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D53BEE">
      <w:pPr>
        <w:spacing w:after="0"/>
        <w:jc w:val="both"/>
        <w:rPr>
          <w:rFonts w:ascii="Arial" w:eastAsia="Times New Roman" w:hAnsi="Arial" w:cs="Arial"/>
          <w:sz w:val="24"/>
          <w:szCs w:val="24"/>
          <w:lang w:eastAsia="pt-BR"/>
        </w:rPr>
      </w:pPr>
    </w:p>
    <w:p w14:paraId="03ED5C4E"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arts. 42 a 45 do mesmo diploma legal. </w:t>
      </w:r>
    </w:p>
    <w:p w14:paraId="3FE9F23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671E5FE8" w14:textId="17ECEB5D"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 pela Junta Comercial do Estado.</w:t>
      </w:r>
    </w:p>
    <w:p w14:paraId="1F72F646"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w:t>
      </w:r>
      <w:r w:rsidR="00A1401C" w:rsidRPr="007F7583">
        <w:rPr>
          <w:rFonts w:ascii="Arial" w:eastAsia="Times New Roman" w:hAnsi="Arial" w:cs="Arial"/>
          <w:sz w:val="24"/>
          <w:szCs w:val="24"/>
          <w:lang w:eastAsia="pt-BR"/>
        </w:rPr>
        <w:lastRenderedPageBreak/>
        <w:t>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 sendo o caso, a declaração acima poderá ser providenciada e estará à disposição para assinatura dos licitantes por ocasião da abertura da sessão.</w:t>
      </w:r>
    </w:p>
    <w:p w14:paraId="61CDCEAD" w14:textId="77777777" w:rsidR="001C1A1B" w:rsidRPr="007F7583"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D53BEE">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D53BEE">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D53BEE">
      <w:pPr>
        <w:spacing w:after="0"/>
        <w:ind w:right="-1"/>
        <w:jc w:val="both"/>
        <w:rPr>
          <w:rFonts w:ascii="Arial" w:eastAsia="Times New Roman" w:hAnsi="Arial" w:cs="Arial"/>
          <w:sz w:val="24"/>
          <w:szCs w:val="24"/>
          <w:lang w:eastAsia="pt-BR"/>
        </w:rPr>
      </w:pPr>
    </w:p>
    <w:p w14:paraId="18CFBA2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D53BEE">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D53BEE">
      <w:pPr>
        <w:pStyle w:val="Default"/>
        <w:spacing w:line="276" w:lineRule="auto"/>
        <w:ind w:firstLine="1133"/>
        <w:jc w:val="both"/>
        <w:rPr>
          <w:b/>
          <w:bCs/>
        </w:rPr>
      </w:pPr>
    </w:p>
    <w:p w14:paraId="679A8D63" w14:textId="72BF6945" w:rsidR="00761086" w:rsidRPr="007F7583" w:rsidRDefault="76C808EC" w:rsidP="76C808E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50164D" w:rsidRPr="007F7583">
        <w:rPr>
          <w:rFonts w:ascii="Arial" w:hAnsi="Arial" w:cs="Arial"/>
          <w:sz w:val="24"/>
          <w:szCs w:val="24"/>
        </w:rPr>
        <w:t>07h às 13h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D53BEE">
      <w:pPr>
        <w:pStyle w:val="Default"/>
        <w:spacing w:line="276" w:lineRule="auto"/>
        <w:ind w:left="540" w:firstLine="1133"/>
        <w:jc w:val="both"/>
        <w:rPr>
          <w:b/>
          <w:bCs/>
        </w:rPr>
      </w:pPr>
    </w:p>
    <w:p w14:paraId="5AB30FBF" w14:textId="77777777" w:rsidR="00761086" w:rsidRPr="007F7583" w:rsidRDefault="00761086" w:rsidP="00D53BEE">
      <w:pPr>
        <w:pStyle w:val="Default"/>
        <w:spacing w:line="276" w:lineRule="auto"/>
        <w:ind w:left="540"/>
        <w:jc w:val="both"/>
        <w:rPr>
          <w:b/>
          <w:bCs/>
        </w:rPr>
      </w:pPr>
      <w:r w:rsidRPr="007F7583">
        <w:rPr>
          <w:b/>
          <w:bCs/>
        </w:rPr>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D53BEE">
      <w:pPr>
        <w:spacing w:after="0"/>
        <w:ind w:left="540"/>
        <w:jc w:val="both"/>
        <w:rPr>
          <w:rFonts w:ascii="Arial" w:hAnsi="Arial" w:cs="Arial"/>
          <w:sz w:val="24"/>
          <w:szCs w:val="24"/>
        </w:rPr>
      </w:pPr>
    </w:p>
    <w:p w14:paraId="4F367A0F" w14:textId="49F972CD" w:rsidR="00761086" w:rsidRPr="007F7583" w:rsidRDefault="00BC1524" w:rsidP="00D53BEE">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D53BEE">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D53BEE">
      <w:pPr>
        <w:spacing w:after="0"/>
        <w:ind w:right="-1"/>
        <w:jc w:val="both"/>
        <w:rPr>
          <w:rFonts w:ascii="Arial" w:eastAsia="Times New Roman" w:hAnsi="Arial" w:cs="Arial"/>
          <w:sz w:val="24"/>
          <w:szCs w:val="24"/>
          <w:lang w:eastAsia="pt-BR"/>
        </w:rPr>
      </w:pPr>
    </w:p>
    <w:p w14:paraId="3FC2F35E" w14:textId="45801542" w:rsidR="00063DA2"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D53BEE">
      <w:pPr>
        <w:spacing w:after="0"/>
        <w:ind w:right="-1"/>
        <w:jc w:val="both"/>
        <w:rPr>
          <w:rFonts w:ascii="Arial" w:eastAsia="Times New Roman" w:hAnsi="Arial" w:cs="Arial"/>
          <w:sz w:val="24"/>
          <w:szCs w:val="24"/>
          <w:lang w:eastAsia="pt-BR"/>
        </w:rPr>
      </w:pPr>
    </w:p>
    <w:p w14:paraId="626303E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D53BEE">
      <w:pPr>
        <w:spacing w:after="0"/>
        <w:ind w:right="-1"/>
        <w:jc w:val="both"/>
        <w:rPr>
          <w:rFonts w:ascii="Arial" w:eastAsia="Times New Roman" w:hAnsi="Arial" w:cs="Arial"/>
          <w:sz w:val="24"/>
          <w:szCs w:val="24"/>
          <w:lang w:eastAsia="pt-BR"/>
        </w:rPr>
      </w:pPr>
    </w:p>
    <w:p w14:paraId="7780A208"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7F7583" w:rsidRDefault="00D53BEE"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D53BEE">
      <w:pPr>
        <w:spacing w:after="0"/>
        <w:ind w:left="567"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7F7583"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 xml:space="preserve">- ESTADO DE MATO </w:t>
      </w:r>
      <w:r w:rsidRPr="009A498A">
        <w:rPr>
          <w:rFonts w:ascii="Arial" w:eastAsia="Times New Roman" w:hAnsi="Arial" w:cs="Arial"/>
          <w:b/>
          <w:sz w:val="24"/>
          <w:szCs w:val="24"/>
          <w:lang w:eastAsia="pt-BR"/>
        </w:rPr>
        <w:t>GROSSO DO SUL</w:t>
      </w:r>
    </w:p>
    <w:p w14:paraId="026B3E29" w14:textId="6D6ABCF2"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2857D1">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585E06" w:rsidRPr="009A498A">
        <w:rPr>
          <w:rFonts w:ascii="Arial" w:eastAsia="Times New Roman" w:hAnsi="Arial" w:cs="Arial"/>
          <w:b/>
          <w:sz w:val="24"/>
          <w:szCs w:val="24"/>
          <w:lang w:eastAsia="pt-BR"/>
        </w:rPr>
        <w:t>8</w:t>
      </w:r>
    </w:p>
    <w:p w14:paraId="5A605B3B" w14:textId="77777777" w:rsidR="00A1401C" w:rsidRPr="00B93EF7"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Pr="00B93EF7">
        <w:rPr>
          <w:rFonts w:ascii="Arial" w:eastAsia="Times New Roman" w:hAnsi="Arial" w:cs="Arial"/>
          <w:b/>
          <w:sz w:val="24"/>
          <w:szCs w:val="24"/>
          <w:lang w:eastAsia="pt-BR"/>
        </w:rPr>
        <w:t>NOME COMPLETO DO LICITANTE</w:t>
      </w:r>
    </w:p>
    <w:p w14:paraId="6C46F64A" w14:textId="10D38E52" w:rsidR="00A1401C" w:rsidRPr="00B93EF7" w:rsidRDefault="00A1401C" w:rsidP="00D53BEE">
      <w:pPr>
        <w:spacing w:after="0"/>
        <w:ind w:left="-142" w:right="-1" w:firstLine="142"/>
        <w:rPr>
          <w:rFonts w:ascii="Arial" w:eastAsia="Times New Roman" w:hAnsi="Arial" w:cs="Arial"/>
          <w:b/>
          <w:sz w:val="24"/>
          <w:szCs w:val="24"/>
          <w:lang w:eastAsia="pt-BR"/>
        </w:rPr>
      </w:pPr>
      <w:r w:rsidRPr="00B93EF7">
        <w:rPr>
          <w:rFonts w:ascii="Arial" w:eastAsia="Times New Roman" w:hAnsi="Arial" w:cs="Arial"/>
          <w:b/>
          <w:sz w:val="24"/>
          <w:szCs w:val="24"/>
          <w:lang w:eastAsia="pt-BR"/>
        </w:rPr>
        <w:t xml:space="preserve">- DATA DE ABERTURA: </w:t>
      </w:r>
      <w:r w:rsidR="001405D9" w:rsidRPr="00B93EF7">
        <w:rPr>
          <w:rFonts w:ascii="Arial" w:eastAsia="Times New Roman" w:hAnsi="Arial" w:cs="Arial"/>
          <w:b/>
          <w:sz w:val="24"/>
          <w:szCs w:val="24"/>
          <w:lang w:eastAsia="pt-BR"/>
        </w:rPr>
        <w:t>03/12/2018</w:t>
      </w:r>
    </w:p>
    <w:p w14:paraId="08CF87B1" w14:textId="5F10F43E" w:rsidR="00A1401C" w:rsidRPr="00B93EF7" w:rsidRDefault="00A1401C" w:rsidP="00D53BEE">
      <w:pPr>
        <w:spacing w:after="0"/>
        <w:ind w:left="-142" w:right="-1" w:firstLine="142"/>
        <w:rPr>
          <w:rFonts w:ascii="Arial" w:eastAsia="Times New Roman" w:hAnsi="Arial" w:cs="Arial"/>
          <w:b/>
          <w:sz w:val="24"/>
          <w:szCs w:val="24"/>
          <w:lang w:eastAsia="pt-BR"/>
        </w:rPr>
      </w:pPr>
      <w:r w:rsidRPr="00B93EF7">
        <w:rPr>
          <w:rFonts w:ascii="Arial" w:eastAsia="Times New Roman" w:hAnsi="Arial" w:cs="Arial"/>
          <w:b/>
          <w:sz w:val="24"/>
          <w:szCs w:val="24"/>
          <w:lang w:eastAsia="pt-BR"/>
        </w:rPr>
        <w:t xml:space="preserve">- HORÁRIO DA ABERTURA: </w:t>
      </w:r>
      <w:r w:rsidR="0050164D" w:rsidRPr="00B93EF7">
        <w:rPr>
          <w:rFonts w:ascii="Arial" w:eastAsia="Times New Roman" w:hAnsi="Arial" w:cs="Arial"/>
          <w:b/>
          <w:sz w:val="24"/>
          <w:szCs w:val="24"/>
          <w:lang w:eastAsia="pt-BR"/>
        </w:rPr>
        <w:t>8</w:t>
      </w:r>
      <w:r w:rsidR="00461840" w:rsidRPr="00B93EF7">
        <w:rPr>
          <w:rFonts w:ascii="Arial" w:eastAsia="Times New Roman" w:hAnsi="Arial" w:cs="Arial"/>
          <w:b/>
          <w:sz w:val="24"/>
          <w:szCs w:val="24"/>
          <w:lang w:eastAsia="pt-BR"/>
        </w:rPr>
        <w:t>h00m</w:t>
      </w:r>
    </w:p>
    <w:p w14:paraId="61829076"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9A498A" w:rsidRDefault="00D53BEE" w:rsidP="00D53BEE">
      <w:pPr>
        <w:spacing w:after="0"/>
        <w:ind w:left="567" w:right="-1"/>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D53BEE">
      <w:pPr>
        <w:spacing w:after="0"/>
        <w:ind w:left="567" w:right="-1"/>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6541ED7D"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2857D1">
        <w:rPr>
          <w:rFonts w:ascii="Arial" w:eastAsia="Times New Roman" w:hAnsi="Arial" w:cs="Arial"/>
          <w:b/>
          <w:sz w:val="24"/>
          <w:szCs w:val="24"/>
          <w:lang w:eastAsia="pt-BR"/>
        </w:rPr>
        <w:t>05</w:t>
      </w:r>
      <w:r w:rsidR="00E349E1" w:rsidRPr="009A498A">
        <w:rPr>
          <w:rFonts w:ascii="Arial" w:eastAsia="Times New Roman" w:hAnsi="Arial" w:cs="Arial"/>
          <w:b/>
          <w:sz w:val="24"/>
          <w:szCs w:val="24"/>
          <w:lang w:eastAsia="pt-BR"/>
        </w:rPr>
        <w:t>/</w:t>
      </w:r>
      <w:r w:rsidR="000B18A4" w:rsidRPr="009A498A">
        <w:rPr>
          <w:rFonts w:ascii="Arial" w:eastAsia="Times New Roman" w:hAnsi="Arial" w:cs="Arial"/>
          <w:b/>
          <w:sz w:val="24"/>
          <w:szCs w:val="24"/>
          <w:lang w:eastAsia="pt-BR"/>
        </w:rPr>
        <w:t>201</w:t>
      </w:r>
      <w:r w:rsidR="00585E06" w:rsidRPr="009A498A">
        <w:rPr>
          <w:rFonts w:ascii="Arial" w:eastAsia="Times New Roman" w:hAnsi="Arial" w:cs="Arial"/>
          <w:b/>
          <w:sz w:val="24"/>
          <w:szCs w:val="24"/>
          <w:lang w:eastAsia="pt-BR"/>
        </w:rPr>
        <w:t>8</w:t>
      </w:r>
    </w:p>
    <w:p w14:paraId="43D905E4" w14:textId="77777777" w:rsidR="00A1401C" w:rsidRPr="009A498A" w:rsidRDefault="00A1401C" w:rsidP="00D53BEE">
      <w:pPr>
        <w:spacing w:after="0"/>
        <w:ind w:left="-142" w:right="-1"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600AD267" w:rsidR="00A1401C" w:rsidRPr="00B93EF7" w:rsidRDefault="00A1401C" w:rsidP="00D53BEE">
      <w:pPr>
        <w:spacing w:after="0"/>
        <w:ind w:left="-142" w:right="-1" w:firstLine="142"/>
        <w:rPr>
          <w:rFonts w:ascii="Arial" w:eastAsia="Times New Roman" w:hAnsi="Arial" w:cs="Arial"/>
          <w:b/>
          <w:sz w:val="24"/>
          <w:szCs w:val="24"/>
          <w:lang w:eastAsia="pt-BR"/>
        </w:rPr>
      </w:pPr>
      <w:r w:rsidRPr="00B93EF7">
        <w:rPr>
          <w:rFonts w:ascii="Arial" w:eastAsia="Times New Roman" w:hAnsi="Arial" w:cs="Arial"/>
          <w:b/>
          <w:sz w:val="24"/>
          <w:szCs w:val="24"/>
          <w:lang w:eastAsia="pt-BR"/>
        </w:rPr>
        <w:t xml:space="preserve">- DATA DE ABERTURA: </w:t>
      </w:r>
      <w:r w:rsidR="001405D9" w:rsidRPr="00B93EF7">
        <w:rPr>
          <w:rFonts w:ascii="Arial" w:eastAsia="Times New Roman" w:hAnsi="Arial" w:cs="Arial"/>
          <w:b/>
          <w:sz w:val="24"/>
          <w:szCs w:val="24"/>
          <w:lang w:eastAsia="pt-BR"/>
        </w:rPr>
        <w:t>03/12/2018</w:t>
      </w:r>
    </w:p>
    <w:p w14:paraId="513694B3" w14:textId="46572643" w:rsidR="00A1401C" w:rsidRPr="00B93EF7" w:rsidRDefault="00A1401C" w:rsidP="00D53BEE">
      <w:pPr>
        <w:spacing w:after="0"/>
        <w:ind w:left="-142" w:right="-1" w:firstLine="142"/>
        <w:rPr>
          <w:rFonts w:ascii="Arial" w:eastAsia="Times New Roman" w:hAnsi="Arial" w:cs="Arial"/>
          <w:b/>
          <w:sz w:val="24"/>
          <w:szCs w:val="24"/>
          <w:lang w:eastAsia="pt-BR"/>
        </w:rPr>
      </w:pPr>
      <w:r w:rsidRPr="00B93EF7">
        <w:rPr>
          <w:rFonts w:ascii="Arial" w:eastAsia="Times New Roman" w:hAnsi="Arial" w:cs="Arial"/>
          <w:b/>
          <w:sz w:val="24"/>
          <w:szCs w:val="24"/>
          <w:lang w:eastAsia="pt-BR"/>
        </w:rPr>
        <w:t xml:space="preserve">- HORÁRIO DE ABERTURA: </w:t>
      </w:r>
      <w:r w:rsidR="0050164D" w:rsidRPr="00B93EF7">
        <w:rPr>
          <w:rFonts w:ascii="Arial" w:eastAsia="Times New Roman" w:hAnsi="Arial" w:cs="Arial"/>
          <w:b/>
          <w:sz w:val="24"/>
          <w:szCs w:val="24"/>
          <w:lang w:eastAsia="pt-BR"/>
        </w:rPr>
        <w:t>8</w:t>
      </w:r>
      <w:r w:rsidR="00461840" w:rsidRPr="00B93EF7">
        <w:rPr>
          <w:rFonts w:ascii="Arial" w:eastAsia="Times New Roman" w:hAnsi="Arial" w:cs="Arial"/>
          <w:b/>
          <w:sz w:val="24"/>
          <w:szCs w:val="24"/>
          <w:lang w:eastAsia="pt-BR"/>
        </w:rPr>
        <w:t>h00m</w:t>
      </w:r>
    </w:p>
    <w:p w14:paraId="17AD93B2" w14:textId="77777777" w:rsidR="00A1401C" w:rsidRPr="007F7583" w:rsidRDefault="00A1401C" w:rsidP="00D53BEE">
      <w:pPr>
        <w:spacing w:after="0"/>
        <w:ind w:right="-1"/>
        <w:jc w:val="both"/>
        <w:rPr>
          <w:rFonts w:ascii="Arial" w:eastAsia="Times New Roman" w:hAnsi="Arial" w:cs="Arial"/>
          <w:sz w:val="24"/>
          <w:szCs w:val="24"/>
          <w:lang w:eastAsia="pt-BR"/>
        </w:rPr>
      </w:pPr>
    </w:p>
    <w:p w14:paraId="09EF6C53"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D53BEE">
      <w:pPr>
        <w:spacing w:after="0"/>
        <w:ind w:right="-1"/>
        <w:jc w:val="both"/>
        <w:rPr>
          <w:rFonts w:ascii="Arial" w:eastAsia="Times New Roman" w:hAnsi="Arial" w:cs="Arial"/>
          <w:sz w:val="24"/>
          <w:szCs w:val="24"/>
          <w:lang w:eastAsia="pt-BR"/>
        </w:rPr>
      </w:pPr>
    </w:p>
    <w:p w14:paraId="7BDEC89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(ex: uso de corretivo líquido) ou entrelinhas.</w:t>
      </w:r>
    </w:p>
    <w:p w14:paraId="66204FF1" w14:textId="77777777" w:rsidR="00A1401C" w:rsidRPr="007F7583" w:rsidRDefault="00A1401C" w:rsidP="00D53BEE">
      <w:pPr>
        <w:spacing w:after="0"/>
        <w:ind w:right="-1"/>
        <w:jc w:val="both"/>
        <w:rPr>
          <w:rFonts w:ascii="Arial" w:eastAsia="Times New Roman" w:hAnsi="Arial" w:cs="Arial"/>
          <w:sz w:val="24"/>
          <w:szCs w:val="24"/>
          <w:lang w:eastAsia="pt-BR"/>
        </w:rPr>
      </w:pPr>
    </w:p>
    <w:p w14:paraId="28A86AC9"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D53BEE">
      <w:pPr>
        <w:spacing w:after="0"/>
        <w:ind w:right="-1"/>
        <w:jc w:val="both"/>
        <w:rPr>
          <w:rFonts w:ascii="Arial" w:eastAsia="Times New Roman" w:hAnsi="Arial" w:cs="Arial"/>
          <w:sz w:val="24"/>
          <w:szCs w:val="24"/>
          <w:lang w:eastAsia="pt-BR"/>
        </w:rPr>
      </w:pPr>
    </w:p>
    <w:p w14:paraId="2A262A8E"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D53BEE">
      <w:pPr>
        <w:spacing w:after="0"/>
        <w:ind w:right="-1"/>
        <w:jc w:val="both"/>
        <w:rPr>
          <w:rFonts w:ascii="Arial" w:eastAsia="Times New Roman" w:hAnsi="Arial" w:cs="Arial"/>
          <w:sz w:val="24"/>
          <w:szCs w:val="24"/>
          <w:lang w:eastAsia="pt-BR"/>
        </w:rPr>
      </w:pPr>
    </w:p>
    <w:p w14:paraId="240D600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D53BEE">
      <w:pPr>
        <w:spacing w:after="0"/>
        <w:ind w:right="-1"/>
        <w:jc w:val="both"/>
        <w:rPr>
          <w:rFonts w:ascii="Arial" w:eastAsia="Times New Roman" w:hAnsi="Arial" w:cs="Arial"/>
          <w:sz w:val="24"/>
          <w:szCs w:val="24"/>
          <w:lang w:eastAsia="pt-BR"/>
        </w:rPr>
      </w:pPr>
    </w:p>
    <w:p w14:paraId="435B0DEB" w14:textId="77777777" w:rsidR="00B02AF4" w:rsidRPr="007F7583" w:rsidRDefault="00B02AF4" w:rsidP="00D53BEE">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Objetivando facilitar o manuseio e o exame dos documentos, solicita-se às licitantes que apresentem a documentação organizada na ordem em que estão listados neste edital, devidamente paginada e presa através da utilização de grampo trilho</w:t>
      </w:r>
      <w:r w:rsidRPr="007F7583">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w:t>
      </w:r>
      <w:r w:rsidRPr="007F7583">
        <w:rPr>
          <w:rFonts w:ascii="Arial" w:hAnsi="Arial" w:cs="Arial"/>
          <w:sz w:val="24"/>
          <w:szCs w:val="24"/>
        </w:rPr>
        <w:lastRenderedPageBreak/>
        <w:t xml:space="preserve">buscam evitar perda ou extravio de folhas, sendo que o descumprimento dessa solicitação não ensejará inabilitação. </w:t>
      </w:r>
    </w:p>
    <w:p w14:paraId="680A4E5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D53BEE">
      <w:pPr>
        <w:spacing w:after="0"/>
        <w:jc w:val="both"/>
        <w:rPr>
          <w:rFonts w:ascii="Arial" w:hAnsi="Arial" w:cs="Arial"/>
          <w:sz w:val="24"/>
          <w:szCs w:val="24"/>
        </w:rPr>
      </w:pPr>
    </w:p>
    <w:p w14:paraId="43D4206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D53BEE">
      <w:pPr>
        <w:spacing w:after="0"/>
        <w:jc w:val="both"/>
        <w:rPr>
          <w:rFonts w:ascii="Arial" w:hAnsi="Arial" w:cs="Arial"/>
          <w:sz w:val="24"/>
          <w:szCs w:val="24"/>
        </w:rPr>
      </w:pPr>
    </w:p>
    <w:p w14:paraId="1B332862"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D53BEE">
      <w:pPr>
        <w:spacing w:after="0"/>
        <w:jc w:val="both"/>
        <w:rPr>
          <w:rFonts w:ascii="Arial" w:hAnsi="Arial" w:cs="Arial"/>
          <w:sz w:val="24"/>
          <w:szCs w:val="24"/>
        </w:rPr>
      </w:pPr>
    </w:p>
    <w:p w14:paraId="35EE271C"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D53BEE">
      <w:pPr>
        <w:spacing w:after="0"/>
        <w:jc w:val="both"/>
        <w:rPr>
          <w:rFonts w:ascii="Arial" w:hAnsi="Arial" w:cs="Arial"/>
          <w:sz w:val="24"/>
          <w:szCs w:val="24"/>
        </w:rPr>
      </w:pPr>
    </w:p>
    <w:p w14:paraId="1B1219FE"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D53BEE">
      <w:pPr>
        <w:spacing w:after="0"/>
        <w:jc w:val="both"/>
        <w:rPr>
          <w:rFonts w:ascii="Arial" w:hAnsi="Arial" w:cs="Arial"/>
          <w:sz w:val="24"/>
          <w:szCs w:val="24"/>
        </w:rPr>
      </w:pPr>
    </w:p>
    <w:p w14:paraId="570C5A52" w14:textId="77777777" w:rsidR="00543B93" w:rsidRPr="007F7583" w:rsidRDefault="00D53BEE" w:rsidP="00D53BEE">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Prova de Registro ou inscrição da Empresa</w:t>
      </w:r>
      <w:r w:rsidR="00605393" w:rsidRPr="007F7583">
        <w:rPr>
          <w:rFonts w:ascii="Arial" w:hAnsi="Arial" w:cs="Arial"/>
          <w:sz w:val="24"/>
          <w:szCs w:val="24"/>
        </w:rPr>
        <w:t xml:space="preserve"> (Certidão Pessoa Jurídica) </w:t>
      </w:r>
      <w:r w:rsidR="00B02AF4" w:rsidRPr="007F7583">
        <w:rPr>
          <w:rFonts w:ascii="Arial" w:hAnsi="Arial" w:cs="Arial"/>
          <w:sz w:val="24"/>
          <w:szCs w:val="24"/>
        </w:rPr>
        <w:t xml:space="preserve">junto ao Conselho Regional de Engenharia e Agronomia – CREA ou no Conselho Regional de Arquitetura e Urbanismo (CAU),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D53BEE">
      <w:pPr>
        <w:spacing w:after="0"/>
        <w:jc w:val="both"/>
        <w:rPr>
          <w:rFonts w:ascii="Arial" w:hAnsi="Arial" w:cs="Arial"/>
          <w:sz w:val="24"/>
          <w:szCs w:val="24"/>
        </w:rPr>
      </w:pPr>
    </w:p>
    <w:p w14:paraId="1FC36FA7" w14:textId="64690C20" w:rsidR="00C40D13" w:rsidRPr="00B93EF7" w:rsidRDefault="00D53BEE" w:rsidP="00C40D13">
      <w:pPr>
        <w:spacing w:after="0"/>
        <w:jc w:val="both"/>
        <w:rPr>
          <w:rFonts w:ascii="Arial" w:hAnsi="Arial" w:cs="Arial"/>
          <w:sz w:val="24"/>
          <w:szCs w:val="24"/>
          <w:highlight w:val="green"/>
        </w:rPr>
      </w:pPr>
      <w:r w:rsidRPr="00B93EF7">
        <w:rPr>
          <w:rFonts w:ascii="Arial" w:hAnsi="Arial" w:cs="Arial"/>
          <w:sz w:val="24"/>
          <w:szCs w:val="24"/>
        </w:rPr>
        <w:t xml:space="preserve">h) </w:t>
      </w:r>
      <w:r w:rsidR="00B93EF7" w:rsidRPr="00B93EF7">
        <w:rPr>
          <w:rFonts w:ascii="Arial" w:hAnsi="Arial" w:cs="Arial"/>
          <w:b/>
          <w:sz w:val="24"/>
          <w:szCs w:val="24"/>
        </w:rPr>
        <w:t>Atestado de capacidade técnica-operacional</w:t>
      </w:r>
      <w:r w:rsidR="00B93EF7" w:rsidRPr="00B93EF7">
        <w:rPr>
          <w:rFonts w:ascii="Arial" w:hAnsi="Arial" w:cs="Arial"/>
          <w:sz w:val="24"/>
          <w:szCs w:val="24"/>
        </w:rPr>
        <w:t>, emitido por pessoa jurídica de direito público ou privado, em nome da licitante e/ou de seus responsáveis técnicos, devidamente registrado junto ao CREA ou CAU, conforme o caso, acompanhado de Certidão de Registro de Atestado e Acervo Técnico, comprovando que a empresa e seu(s) responsável(is) técnico(s) executou(aram) obras e serviços compatíveis com objeto desta licitação</w:t>
      </w:r>
      <w:r w:rsidR="00C40D13" w:rsidRPr="00B93EF7">
        <w:rPr>
          <w:rFonts w:ascii="Arial" w:hAnsi="Arial" w:cs="Arial"/>
          <w:sz w:val="24"/>
          <w:szCs w:val="24"/>
        </w:rPr>
        <w:t>:</w:t>
      </w:r>
    </w:p>
    <w:p w14:paraId="34FF1C98" w14:textId="77777777" w:rsidR="00C40D13" w:rsidRPr="00B93EF7" w:rsidRDefault="00C40D13" w:rsidP="00D53BEE">
      <w:pPr>
        <w:spacing w:after="0"/>
        <w:jc w:val="both"/>
        <w:rPr>
          <w:rFonts w:ascii="Arial" w:hAnsi="Arial" w:cs="Arial"/>
          <w:sz w:val="24"/>
          <w:szCs w:val="24"/>
        </w:rPr>
      </w:pPr>
    </w:p>
    <w:p w14:paraId="37E46501" w14:textId="77777777" w:rsidR="00B02AF4" w:rsidRPr="00B93EF7" w:rsidRDefault="00D53BEE" w:rsidP="00D53BEE">
      <w:pPr>
        <w:spacing w:after="0"/>
        <w:jc w:val="both"/>
        <w:rPr>
          <w:rFonts w:ascii="Arial" w:hAnsi="Arial" w:cs="Arial"/>
          <w:sz w:val="24"/>
          <w:szCs w:val="24"/>
        </w:rPr>
      </w:pPr>
      <w:r w:rsidRPr="00B93EF7">
        <w:rPr>
          <w:rFonts w:ascii="Arial" w:hAnsi="Arial" w:cs="Arial"/>
          <w:sz w:val="24"/>
          <w:szCs w:val="24"/>
        </w:rPr>
        <w:lastRenderedPageBreak/>
        <w:t>h</w:t>
      </w:r>
      <w:r w:rsidR="00B02AF4" w:rsidRPr="00B93EF7">
        <w:rPr>
          <w:rFonts w:ascii="Arial" w:hAnsi="Arial" w:cs="Arial"/>
          <w:sz w:val="24"/>
          <w:szCs w:val="24"/>
        </w:rPr>
        <w:t xml:space="preserve">.1) </w:t>
      </w:r>
      <w:r w:rsidR="00B02AF4" w:rsidRPr="00B93EF7">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B93EF7" w:rsidRDefault="00D53BEE" w:rsidP="00D53BEE">
      <w:pPr>
        <w:spacing w:after="0"/>
        <w:jc w:val="both"/>
        <w:rPr>
          <w:rFonts w:ascii="Arial" w:hAnsi="Arial" w:cs="Arial"/>
          <w:sz w:val="24"/>
          <w:szCs w:val="24"/>
          <w:u w:val="single"/>
        </w:rPr>
      </w:pPr>
    </w:p>
    <w:p w14:paraId="1C6424A6" w14:textId="77777777" w:rsidR="00B02AF4" w:rsidRPr="00B93EF7" w:rsidRDefault="00B02AF4" w:rsidP="00D53BEE">
      <w:pPr>
        <w:spacing w:after="0"/>
        <w:jc w:val="both"/>
        <w:rPr>
          <w:rFonts w:ascii="Arial" w:hAnsi="Arial" w:cs="Arial"/>
          <w:sz w:val="24"/>
          <w:szCs w:val="24"/>
        </w:rPr>
      </w:pPr>
      <w:r w:rsidRPr="00B93EF7">
        <w:rPr>
          <w:rFonts w:ascii="Arial" w:hAnsi="Arial" w:cs="Arial"/>
          <w:sz w:val="24"/>
          <w:szCs w:val="24"/>
          <w:u w:val="single"/>
        </w:rPr>
        <w:t xml:space="preserve">Observação: </w:t>
      </w:r>
      <w:r w:rsidRPr="00B93EF7">
        <w:rPr>
          <w:rFonts w:ascii="Arial" w:hAnsi="Arial" w:cs="Arial"/>
          <w:sz w:val="24"/>
          <w:szCs w:val="24"/>
        </w:rPr>
        <w:t xml:space="preserve"> </w:t>
      </w:r>
      <w:r w:rsidRPr="00B93EF7">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B93EF7">
        <w:rPr>
          <w:rFonts w:ascii="Arial" w:hAnsi="Arial" w:cs="Arial"/>
          <w:sz w:val="24"/>
          <w:szCs w:val="24"/>
        </w:rPr>
        <w:t xml:space="preserve"> </w:t>
      </w:r>
    </w:p>
    <w:p w14:paraId="48A21919" w14:textId="77777777" w:rsidR="00D53BEE" w:rsidRPr="00B93EF7" w:rsidRDefault="00D53BEE" w:rsidP="00D53BEE">
      <w:pPr>
        <w:spacing w:after="0"/>
        <w:jc w:val="both"/>
        <w:rPr>
          <w:rFonts w:ascii="Arial" w:hAnsi="Arial" w:cs="Arial"/>
          <w:sz w:val="24"/>
          <w:szCs w:val="24"/>
        </w:rPr>
      </w:pPr>
    </w:p>
    <w:p w14:paraId="04BE30F0" w14:textId="77777777" w:rsidR="00D53BEE" w:rsidRPr="00B93EF7" w:rsidRDefault="00D53BEE" w:rsidP="00D53BEE">
      <w:pPr>
        <w:spacing w:after="0"/>
        <w:jc w:val="both"/>
        <w:rPr>
          <w:rFonts w:ascii="Arial" w:hAnsi="Arial" w:cs="Arial"/>
          <w:sz w:val="24"/>
          <w:szCs w:val="24"/>
        </w:rPr>
      </w:pPr>
      <w:r w:rsidRPr="00B93EF7">
        <w:rPr>
          <w:rFonts w:ascii="Arial" w:hAnsi="Arial" w:cs="Arial"/>
          <w:sz w:val="24"/>
          <w:szCs w:val="24"/>
        </w:rPr>
        <w:t xml:space="preserve">i) </w:t>
      </w:r>
      <w:r w:rsidRPr="00B93EF7">
        <w:rPr>
          <w:rFonts w:ascii="Arial" w:hAnsi="Arial" w:cs="Arial"/>
          <w:b/>
          <w:sz w:val="24"/>
          <w:szCs w:val="24"/>
          <w:u w:val="single"/>
        </w:rPr>
        <w:t xml:space="preserve"> Comprovação do licitante de possuir em seu quadro permanente</w:t>
      </w:r>
      <w:r w:rsidRPr="00B93EF7">
        <w:rPr>
          <w:rFonts w:ascii="Arial" w:hAnsi="Arial" w:cs="Arial"/>
          <w:sz w:val="24"/>
          <w:szCs w:val="24"/>
        </w:rPr>
        <w:t xml:space="preserve">, na data da entrega dos envelopes, </w:t>
      </w:r>
      <w:r w:rsidRPr="00B93EF7">
        <w:rPr>
          <w:rFonts w:ascii="Arial" w:hAnsi="Arial" w:cs="Arial"/>
          <w:b/>
          <w:sz w:val="24"/>
          <w:szCs w:val="24"/>
          <w:u w:val="single"/>
        </w:rPr>
        <w:t>profissional de nível superior</w:t>
      </w:r>
      <w:r w:rsidRPr="00B93EF7">
        <w:rPr>
          <w:rFonts w:ascii="Arial" w:hAnsi="Arial" w:cs="Arial"/>
          <w:sz w:val="24"/>
          <w:szCs w:val="24"/>
        </w:rPr>
        <w:t xml:space="preserve"> ou outro </w:t>
      </w:r>
      <w:r w:rsidRPr="00B93EF7">
        <w:rPr>
          <w:rFonts w:ascii="Arial" w:hAnsi="Arial" w:cs="Arial"/>
          <w:b/>
          <w:sz w:val="24"/>
          <w:szCs w:val="24"/>
          <w:u w:val="single"/>
        </w:rPr>
        <w:t>devidamente reconhecido pela entidade competente</w:t>
      </w:r>
      <w:r w:rsidRPr="00B93EF7">
        <w:rPr>
          <w:rFonts w:ascii="Arial" w:hAnsi="Arial" w:cs="Arial"/>
          <w:sz w:val="24"/>
          <w:szCs w:val="24"/>
        </w:rPr>
        <w:t>, detentor de atestado de responsabilidade técnica por execução de obras de características semelhantes.</w:t>
      </w:r>
    </w:p>
    <w:p w14:paraId="6BD18F9B" w14:textId="77777777" w:rsidR="00D53BEE" w:rsidRPr="00B93EF7" w:rsidRDefault="00D53BEE" w:rsidP="00D53BEE">
      <w:pPr>
        <w:spacing w:after="0"/>
        <w:jc w:val="both"/>
        <w:rPr>
          <w:rFonts w:ascii="Arial" w:hAnsi="Arial" w:cs="Arial"/>
          <w:sz w:val="24"/>
          <w:szCs w:val="24"/>
        </w:rPr>
      </w:pPr>
    </w:p>
    <w:p w14:paraId="73D75FDB" w14:textId="3F6AD849" w:rsidR="00D53BEE" w:rsidRPr="00B93EF7" w:rsidRDefault="00316E08" w:rsidP="00D53BEE">
      <w:pPr>
        <w:spacing w:after="0"/>
        <w:jc w:val="both"/>
        <w:rPr>
          <w:rFonts w:ascii="Arial" w:hAnsi="Arial" w:cs="Arial"/>
          <w:sz w:val="24"/>
          <w:szCs w:val="24"/>
        </w:rPr>
      </w:pPr>
      <w:r w:rsidRPr="00B93EF7">
        <w:rPr>
          <w:rFonts w:ascii="Arial" w:hAnsi="Arial" w:cs="Arial"/>
          <w:sz w:val="24"/>
          <w:szCs w:val="24"/>
        </w:rPr>
        <w:t>i</w:t>
      </w:r>
      <w:r w:rsidR="00D53BEE" w:rsidRPr="00B93EF7">
        <w:rPr>
          <w:rFonts w:ascii="Arial" w:hAnsi="Arial" w:cs="Arial"/>
          <w:sz w:val="24"/>
          <w:szCs w:val="24"/>
        </w:rPr>
        <w:t xml:space="preserve">.1) </w:t>
      </w:r>
      <w:r w:rsidR="00D53BEE" w:rsidRPr="00B93EF7">
        <w:rPr>
          <w:rFonts w:ascii="Arial" w:hAnsi="Arial" w:cs="Arial"/>
          <w:b/>
          <w:sz w:val="24"/>
          <w:szCs w:val="24"/>
          <w:u w:val="single"/>
        </w:rPr>
        <w:t>Comprovação de vínculo profissional do Técnico(s) Profissional (is) de Nível Superior indicado(s)</w:t>
      </w:r>
      <w:r w:rsidR="00D53BEE" w:rsidRPr="00B93EF7">
        <w:rPr>
          <w:rFonts w:ascii="Arial" w:hAnsi="Arial" w:cs="Arial"/>
          <w:sz w:val="24"/>
          <w:szCs w:val="24"/>
        </w:rPr>
        <w:t xml:space="preserve"> que poderá ser realizada através da apresentação dos seguintes documentos</w:t>
      </w:r>
      <w:r w:rsidR="00D53BEE" w:rsidRPr="00B93EF7">
        <w:rPr>
          <w:rFonts w:ascii="Arial" w:hAnsi="Arial" w:cs="Arial"/>
          <w:b/>
          <w:sz w:val="24"/>
          <w:szCs w:val="24"/>
        </w:rPr>
        <w:t>:</w:t>
      </w:r>
      <w:r w:rsidR="00D53BEE" w:rsidRPr="00B93EF7">
        <w:rPr>
          <w:rFonts w:ascii="Arial" w:hAnsi="Arial" w:cs="Arial"/>
          <w:sz w:val="24"/>
          <w:szCs w:val="24"/>
        </w:rPr>
        <w:t xml:space="preserve"> </w:t>
      </w:r>
    </w:p>
    <w:p w14:paraId="238601FE" w14:textId="77777777" w:rsidR="00D53BEE" w:rsidRPr="00B93EF7" w:rsidRDefault="00D53BEE" w:rsidP="00D53BEE">
      <w:pPr>
        <w:spacing w:after="0"/>
        <w:jc w:val="both"/>
        <w:rPr>
          <w:rFonts w:ascii="Arial" w:hAnsi="Arial" w:cs="Arial"/>
          <w:sz w:val="24"/>
          <w:szCs w:val="24"/>
        </w:rPr>
      </w:pPr>
    </w:p>
    <w:p w14:paraId="54AE0CA7" w14:textId="77777777" w:rsidR="00D53BEE" w:rsidRPr="00B93EF7" w:rsidRDefault="00D53BEE" w:rsidP="00D53BEE">
      <w:pPr>
        <w:spacing w:after="0"/>
        <w:ind w:left="567"/>
        <w:jc w:val="both"/>
        <w:rPr>
          <w:rFonts w:ascii="Arial" w:hAnsi="Arial" w:cs="Arial"/>
          <w:b/>
          <w:sz w:val="24"/>
          <w:szCs w:val="24"/>
          <w:u w:val="single"/>
        </w:rPr>
      </w:pPr>
      <w:r w:rsidRPr="00B93EF7">
        <w:rPr>
          <w:rFonts w:ascii="Arial" w:hAnsi="Arial" w:cs="Arial"/>
          <w:b/>
          <w:sz w:val="24"/>
          <w:szCs w:val="24"/>
        </w:rPr>
        <w:t xml:space="preserve">a) </w:t>
      </w:r>
      <w:r w:rsidRPr="00B93EF7">
        <w:rPr>
          <w:rFonts w:ascii="Arial" w:hAnsi="Arial" w:cs="Arial"/>
          <w:b/>
          <w:sz w:val="24"/>
          <w:szCs w:val="24"/>
          <w:u w:val="single"/>
        </w:rPr>
        <w:t>Trabalhista:</w:t>
      </w:r>
      <w:r w:rsidRPr="00B93EF7">
        <w:rPr>
          <w:rFonts w:ascii="Arial" w:hAnsi="Arial" w:cs="Arial"/>
          <w:sz w:val="24"/>
          <w:szCs w:val="24"/>
        </w:rPr>
        <w:t xml:space="preserve"> através da apresentação de </w:t>
      </w:r>
      <w:r w:rsidRPr="00B93EF7">
        <w:rPr>
          <w:rFonts w:ascii="Arial" w:hAnsi="Arial" w:cs="Arial"/>
          <w:b/>
          <w:sz w:val="24"/>
          <w:szCs w:val="24"/>
          <w:u w:val="single"/>
        </w:rPr>
        <w:t>cópia autenticada da “Ficha de Registro de Empregado”</w:t>
      </w:r>
      <w:r w:rsidRPr="00B93EF7">
        <w:rPr>
          <w:rFonts w:ascii="Arial" w:hAnsi="Arial" w:cs="Arial"/>
          <w:sz w:val="24"/>
          <w:szCs w:val="24"/>
        </w:rPr>
        <w:t xml:space="preserve"> registrada na DRT ou de </w:t>
      </w:r>
      <w:r w:rsidRPr="00B93EF7">
        <w:rPr>
          <w:rFonts w:ascii="Arial" w:hAnsi="Arial" w:cs="Arial"/>
          <w:b/>
          <w:sz w:val="24"/>
          <w:szCs w:val="24"/>
          <w:u w:val="single"/>
        </w:rPr>
        <w:t>anotação na Carteira de Trabalho e Previdência Social – CTPS;</w:t>
      </w:r>
    </w:p>
    <w:p w14:paraId="0F3CABC7" w14:textId="77777777" w:rsidR="00D53BEE" w:rsidRPr="00B93EF7" w:rsidRDefault="00D53BEE" w:rsidP="00D53BEE">
      <w:pPr>
        <w:spacing w:after="0"/>
        <w:ind w:left="567"/>
        <w:jc w:val="both"/>
        <w:rPr>
          <w:rFonts w:ascii="Arial" w:hAnsi="Arial" w:cs="Arial"/>
          <w:b/>
          <w:sz w:val="24"/>
          <w:szCs w:val="24"/>
          <w:u w:val="single"/>
        </w:rPr>
      </w:pPr>
    </w:p>
    <w:p w14:paraId="09D9A3DC" w14:textId="77777777" w:rsidR="00D53BEE" w:rsidRPr="00B93EF7" w:rsidRDefault="00D53BEE" w:rsidP="00D53BEE">
      <w:pPr>
        <w:spacing w:after="0"/>
        <w:ind w:left="567"/>
        <w:jc w:val="both"/>
        <w:rPr>
          <w:rFonts w:ascii="Arial" w:hAnsi="Arial" w:cs="Arial"/>
          <w:b/>
          <w:sz w:val="24"/>
          <w:szCs w:val="24"/>
          <w:u w:val="single"/>
        </w:rPr>
      </w:pPr>
      <w:r w:rsidRPr="00B93EF7">
        <w:rPr>
          <w:rFonts w:ascii="Arial" w:hAnsi="Arial" w:cs="Arial"/>
          <w:b/>
          <w:sz w:val="24"/>
          <w:szCs w:val="24"/>
        </w:rPr>
        <w:t xml:space="preserve">b) Contratual: </w:t>
      </w:r>
      <w:r w:rsidRPr="00B93EF7">
        <w:rPr>
          <w:rFonts w:ascii="Arial" w:hAnsi="Arial" w:cs="Arial"/>
          <w:sz w:val="24"/>
          <w:szCs w:val="24"/>
        </w:rPr>
        <w:t xml:space="preserve">através da apresentação de cópia autenticada do Instrumento Particular de </w:t>
      </w:r>
      <w:r w:rsidRPr="00B93EF7">
        <w:rPr>
          <w:rFonts w:ascii="Arial" w:hAnsi="Arial" w:cs="Arial"/>
          <w:b/>
          <w:sz w:val="24"/>
          <w:szCs w:val="24"/>
          <w:u w:val="single"/>
        </w:rPr>
        <w:t>Contrato de Prestação de Serviços</w:t>
      </w:r>
      <w:r w:rsidRPr="00B93EF7">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B93EF7" w:rsidRDefault="00D53BEE" w:rsidP="00D53BEE">
      <w:pPr>
        <w:spacing w:after="0"/>
        <w:ind w:left="567"/>
        <w:jc w:val="both"/>
        <w:rPr>
          <w:rFonts w:ascii="Arial" w:hAnsi="Arial" w:cs="Arial"/>
          <w:b/>
          <w:sz w:val="24"/>
          <w:szCs w:val="24"/>
          <w:u w:val="single"/>
        </w:rPr>
      </w:pPr>
    </w:p>
    <w:p w14:paraId="0C4AAEB8" w14:textId="77777777" w:rsidR="00D53BEE" w:rsidRPr="00B93EF7" w:rsidRDefault="00D53BEE" w:rsidP="00D53BEE">
      <w:pPr>
        <w:spacing w:after="0"/>
        <w:ind w:left="567"/>
        <w:jc w:val="both"/>
        <w:rPr>
          <w:rFonts w:ascii="Arial" w:hAnsi="Arial" w:cs="Arial"/>
          <w:b/>
          <w:sz w:val="24"/>
          <w:szCs w:val="24"/>
          <w:u w:val="single"/>
        </w:rPr>
      </w:pPr>
      <w:r w:rsidRPr="00B93EF7">
        <w:rPr>
          <w:rFonts w:ascii="Arial" w:hAnsi="Arial" w:cs="Arial"/>
          <w:b/>
          <w:sz w:val="24"/>
          <w:szCs w:val="24"/>
        </w:rPr>
        <w:t xml:space="preserve">c) </w:t>
      </w:r>
      <w:r w:rsidRPr="00B93EF7">
        <w:rPr>
          <w:rFonts w:ascii="Arial" w:hAnsi="Arial" w:cs="Arial"/>
          <w:b/>
          <w:sz w:val="24"/>
          <w:szCs w:val="24"/>
          <w:u w:val="single"/>
        </w:rPr>
        <w:t>Societário:</w:t>
      </w:r>
      <w:r w:rsidRPr="00B93EF7">
        <w:rPr>
          <w:rFonts w:ascii="Arial" w:hAnsi="Arial" w:cs="Arial"/>
          <w:sz w:val="24"/>
          <w:szCs w:val="24"/>
        </w:rPr>
        <w:t xml:space="preserve"> através da apresentação do </w:t>
      </w:r>
      <w:r w:rsidRPr="00B93EF7">
        <w:rPr>
          <w:rFonts w:ascii="Arial" w:hAnsi="Arial" w:cs="Arial"/>
          <w:b/>
          <w:sz w:val="24"/>
          <w:szCs w:val="24"/>
          <w:u w:val="single"/>
        </w:rPr>
        <w:t>Ato Constitutivo</w:t>
      </w:r>
      <w:r w:rsidRPr="00B93EF7">
        <w:rPr>
          <w:rFonts w:ascii="Arial" w:hAnsi="Arial" w:cs="Arial"/>
          <w:sz w:val="24"/>
          <w:szCs w:val="24"/>
        </w:rPr>
        <w:t>, Estatuto ou Contrato Social consolidado em vigor devidamente registrado na Junta Comercial.</w:t>
      </w:r>
    </w:p>
    <w:p w14:paraId="16DEB4AB" w14:textId="77777777" w:rsidR="00D53BEE" w:rsidRPr="007F7583" w:rsidRDefault="00D53BEE" w:rsidP="00D53BEE">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D53BEE">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D53BEE">
      <w:pPr>
        <w:spacing w:after="0"/>
        <w:jc w:val="both"/>
        <w:rPr>
          <w:rFonts w:ascii="Arial" w:hAnsi="Arial" w:cs="Arial"/>
          <w:sz w:val="24"/>
          <w:szCs w:val="24"/>
        </w:rPr>
      </w:pPr>
    </w:p>
    <w:p w14:paraId="7EB4F5CB" w14:textId="2BA501CF" w:rsidR="00B02AF4" w:rsidRPr="007F7583" w:rsidRDefault="008A7DB8" w:rsidP="00D53BEE">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D53BEE">
      <w:pPr>
        <w:spacing w:after="0"/>
        <w:jc w:val="both"/>
        <w:rPr>
          <w:rFonts w:ascii="Arial" w:hAnsi="Arial" w:cs="Arial"/>
          <w:b/>
          <w:bCs/>
          <w:sz w:val="24"/>
          <w:szCs w:val="24"/>
        </w:rPr>
      </w:pPr>
    </w:p>
    <w:p w14:paraId="3729E752" w14:textId="77777777" w:rsidR="00B02AF4" w:rsidRPr="007F7583" w:rsidRDefault="008A7DB8" w:rsidP="00D53BEE">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w:t>
      </w:r>
      <w:r w:rsidR="00B02AF4" w:rsidRPr="007F7583">
        <w:rPr>
          <w:rFonts w:ascii="Arial" w:hAnsi="Arial" w:cs="Arial"/>
          <w:sz w:val="24"/>
          <w:szCs w:val="24"/>
        </w:rPr>
        <w:lastRenderedPageBreak/>
        <w:t xml:space="preserve">expresso na própria Certidão. Caso não houver prazo fixado, a validade será de 60 (sessenta) dias. </w:t>
      </w:r>
    </w:p>
    <w:p w14:paraId="65F9C3DC" w14:textId="77777777" w:rsidR="00D53BEE" w:rsidRPr="007F7583" w:rsidRDefault="00D53BEE" w:rsidP="00D53BEE">
      <w:pPr>
        <w:shd w:val="clear" w:color="auto" w:fill="FFFFFF"/>
        <w:spacing w:after="0"/>
        <w:jc w:val="both"/>
        <w:rPr>
          <w:rFonts w:ascii="Arial" w:hAnsi="Arial" w:cs="Arial"/>
          <w:b/>
          <w:bCs/>
          <w:sz w:val="24"/>
          <w:szCs w:val="24"/>
        </w:rPr>
      </w:pPr>
    </w:p>
    <w:p w14:paraId="60A6A887" w14:textId="77777777" w:rsidR="00543B93" w:rsidRPr="00B93EF7" w:rsidRDefault="008A7DB8" w:rsidP="00D53BEE">
      <w:pPr>
        <w:shd w:val="clear" w:color="auto" w:fill="FFFFFF"/>
        <w:spacing w:after="0"/>
        <w:jc w:val="both"/>
        <w:rPr>
          <w:rFonts w:ascii="Arial" w:hAnsi="Arial" w:cs="Arial"/>
          <w:sz w:val="24"/>
          <w:szCs w:val="24"/>
        </w:rPr>
      </w:pPr>
      <w:r w:rsidRPr="00B93EF7">
        <w:rPr>
          <w:rFonts w:ascii="Arial" w:hAnsi="Arial" w:cs="Arial"/>
          <w:b/>
          <w:bCs/>
          <w:sz w:val="24"/>
          <w:szCs w:val="24"/>
        </w:rPr>
        <w:t>m</w:t>
      </w:r>
      <w:r w:rsidR="00B02AF4" w:rsidRPr="00B93EF7">
        <w:rPr>
          <w:rFonts w:ascii="Arial" w:hAnsi="Arial" w:cs="Arial"/>
          <w:b/>
          <w:bCs/>
          <w:sz w:val="24"/>
          <w:szCs w:val="24"/>
        </w:rPr>
        <w:t>) Balanço Patrimonial</w:t>
      </w:r>
      <w:r w:rsidR="00B02AF4" w:rsidRPr="00B93EF7">
        <w:rPr>
          <w:rFonts w:ascii="Arial" w:hAnsi="Arial" w:cs="Arial"/>
          <w:sz w:val="24"/>
          <w:szCs w:val="24"/>
        </w:rPr>
        <w:t> e Demonstrações Contábeis do último exercício social, já exigíveis e apresentados na forma na Lei, vedada a sua substituição por balancetes ou balanços provisórios. Serão considerados aceitos como </w:t>
      </w:r>
      <w:r w:rsidR="00B02AF4" w:rsidRPr="00B93EF7">
        <w:rPr>
          <w:rFonts w:ascii="Arial" w:hAnsi="Arial" w:cs="Arial"/>
          <w:sz w:val="24"/>
          <w:szCs w:val="24"/>
          <w:u w:val="single"/>
        </w:rPr>
        <w:t>na forma da lei</w:t>
      </w:r>
      <w:r w:rsidR="00B02AF4" w:rsidRPr="00B93EF7">
        <w:rPr>
          <w:rFonts w:ascii="Arial" w:hAnsi="Arial" w:cs="Arial"/>
          <w:sz w:val="24"/>
          <w:szCs w:val="24"/>
        </w:rPr>
        <w:t> o balanço patrimonial e demonstrações contábeis assim apresentados:</w:t>
      </w:r>
    </w:p>
    <w:p w14:paraId="5023141B" w14:textId="77777777" w:rsidR="00D53BEE" w:rsidRPr="00B93EF7" w:rsidRDefault="00D53BEE" w:rsidP="00D53BEE">
      <w:pPr>
        <w:shd w:val="clear" w:color="auto" w:fill="FFFFFF"/>
        <w:spacing w:after="0"/>
        <w:jc w:val="both"/>
        <w:rPr>
          <w:rFonts w:ascii="Arial" w:hAnsi="Arial" w:cs="Arial"/>
          <w:sz w:val="24"/>
          <w:szCs w:val="24"/>
        </w:rPr>
      </w:pPr>
    </w:p>
    <w:p w14:paraId="30B2A999" w14:textId="77777777" w:rsidR="00B02AF4" w:rsidRPr="00B93EF7" w:rsidRDefault="008A7DB8" w:rsidP="00D53BEE">
      <w:pPr>
        <w:shd w:val="clear" w:color="auto" w:fill="FFFFFF"/>
        <w:spacing w:after="0"/>
        <w:jc w:val="both"/>
        <w:rPr>
          <w:rFonts w:ascii="Arial" w:hAnsi="Arial" w:cs="Arial"/>
          <w:sz w:val="24"/>
          <w:szCs w:val="24"/>
        </w:rPr>
      </w:pPr>
      <w:r w:rsidRPr="00B93EF7">
        <w:rPr>
          <w:rFonts w:ascii="Arial" w:hAnsi="Arial" w:cs="Arial"/>
          <w:sz w:val="24"/>
          <w:szCs w:val="24"/>
        </w:rPr>
        <w:t>m</w:t>
      </w:r>
      <w:r w:rsidR="00B02AF4" w:rsidRPr="00B93EF7">
        <w:rPr>
          <w:rFonts w:ascii="Arial" w:hAnsi="Arial" w:cs="Arial"/>
          <w:sz w:val="24"/>
          <w:szCs w:val="24"/>
        </w:rPr>
        <w:t>.1) no caso de Sociedades por Ações, regidas pela Lei n° 6.404/76:</w:t>
      </w:r>
    </w:p>
    <w:p w14:paraId="35201C10" w14:textId="77777777" w:rsidR="00B02AF4" w:rsidRPr="00B93EF7" w:rsidRDefault="008A7DB8" w:rsidP="00D53BEE">
      <w:pPr>
        <w:shd w:val="clear" w:color="auto" w:fill="FFFFFF"/>
        <w:spacing w:after="0"/>
        <w:ind w:left="720"/>
        <w:jc w:val="both"/>
        <w:rPr>
          <w:rFonts w:ascii="Arial" w:hAnsi="Arial" w:cs="Arial"/>
          <w:sz w:val="24"/>
          <w:szCs w:val="24"/>
        </w:rPr>
      </w:pPr>
      <w:r w:rsidRPr="00B93EF7">
        <w:rPr>
          <w:rFonts w:ascii="Arial" w:hAnsi="Arial" w:cs="Arial"/>
          <w:sz w:val="24"/>
          <w:szCs w:val="24"/>
        </w:rPr>
        <w:t>m</w:t>
      </w:r>
      <w:r w:rsidR="00B02AF4" w:rsidRPr="00B93EF7">
        <w:rPr>
          <w:rFonts w:ascii="Arial" w:hAnsi="Arial" w:cs="Arial"/>
          <w:sz w:val="24"/>
          <w:szCs w:val="24"/>
        </w:rPr>
        <w:t>.1.1) cópia do Balanço deve ser acompanhada de comprovação de registro na Junta Comercial; ou </w:t>
      </w:r>
    </w:p>
    <w:p w14:paraId="1F3B1409" w14:textId="77777777" w:rsidR="00D53BEE" w:rsidRPr="00B93EF7" w:rsidRDefault="00D53BEE" w:rsidP="00D53BEE">
      <w:pPr>
        <w:shd w:val="clear" w:color="auto" w:fill="FFFFFF"/>
        <w:spacing w:after="0"/>
        <w:ind w:left="720"/>
        <w:jc w:val="both"/>
        <w:rPr>
          <w:rFonts w:ascii="Arial" w:hAnsi="Arial" w:cs="Arial"/>
          <w:sz w:val="24"/>
          <w:szCs w:val="24"/>
        </w:rPr>
      </w:pPr>
    </w:p>
    <w:p w14:paraId="4C8F4F9A" w14:textId="77777777" w:rsidR="00B02AF4" w:rsidRPr="00B93EF7" w:rsidRDefault="008A7DB8" w:rsidP="00D53BEE">
      <w:pPr>
        <w:shd w:val="clear" w:color="auto" w:fill="FFFFFF"/>
        <w:spacing w:after="0"/>
        <w:ind w:left="720"/>
        <w:jc w:val="both"/>
        <w:rPr>
          <w:rFonts w:ascii="Arial" w:hAnsi="Arial" w:cs="Arial"/>
          <w:sz w:val="24"/>
          <w:szCs w:val="24"/>
        </w:rPr>
      </w:pPr>
      <w:r w:rsidRPr="00B93EF7">
        <w:rPr>
          <w:rFonts w:ascii="Arial" w:hAnsi="Arial" w:cs="Arial"/>
          <w:sz w:val="24"/>
          <w:szCs w:val="24"/>
        </w:rPr>
        <w:t>m</w:t>
      </w:r>
      <w:r w:rsidR="00B02AF4" w:rsidRPr="00B93EF7">
        <w:rPr>
          <w:rFonts w:ascii="Arial" w:hAnsi="Arial" w:cs="Arial"/>
          <w:sz w:val="24"/>
          <w:szCs w:val="24"/>
        </w:rPr>
        <w:t>.1.2) cópia da publicação em Diário Oficial; ou</w:t>
      </w:r>
    </w:p>
    <w:p w14:paraId="562C75D1" w14:textId="77777777" w:rsidR="00D53BEE" w:rsidRPr="00B93EF7" w:rsidRDefault="00D53BEE" w:rsidP="00D53BEE">
      <w:pPr>
        <w:shd w:val="clear" w:color="auto" w:fill="FFFFFF"/>
        <w:spacing w:after="0"/>
        <w:ind w:left="720"/>
        <w:jc w:val="both"/>
        <w:rPr>
          <w:rFonts w:ascii="Arial" w:hAnsi="Arial" w:cs="Arial"/>
          <w:sz w:val="24"/>
          <w:szCs w:val="24"/>
        </w:rPr>
      </w:pPr>
    </w:p>
    <w:p w14:paraId="68C19332" w14:textId="77777777" w:rsidR="00B02AF4" w:rsidRPr="00B93EF7" w:rsidRDefault="008A7DB8" w:rsidP="00D53BEE">
      <w:pPr>
        <w:shd w:val="clear" w:color="auto" w:fill="FFFFFF"/>
        <w:spacing w:after="0"/>
        <w:ind w:left="720"/>
        <w:jc w:val="both"/>
        <w:rPr>
          <w:rFonts w:ascii="Arial" w:hAnsi="Arial" w:cs="Arial"/>
          <w:sz w:val="24"/>
          <w:szCs w:val="24"/>
        </w:rPr>
      </w:pPr>
      <w:r w:rsidRPr="00B93EF7">
        <w:rPr>
          <w:rFonts w:ascii="Arial" w:hAnsi="Arial" w:cs="Arial"/>
          <w:sz w:val="24"/>
          <w:szCs w:val="24"/>
        </w:rPr>
        <w:t>m</w:t>
      </w:r>
      <w:r w:rsidR="00B02AF4" w:rsidRPr="00B93EF7">
        <w:rPr>
          <w:rFonts w:ascii="Arial" w:hAnsi="Arial" w:cs="Arial"/>
          <w:sz w:val="24"/>
          <w:szCs w:val="24"/>
        </w:rPr>
        <w:t>.1.3) cópia da publicação em Jornal de Grande Circulação.</w:t>
      </w:r>
    </w:p>
    <w:p w14:paraId="664355AD" w14:textId="77777777" w:rsidR="00D53BEE" w:rsidRPr="00B93EF7" w:rsidRDefault="00D53BEE" w:rsidP="00D53BEE">
      <w:pPr>
        <w:shd w:val="clear" w:color="auto" w:fill="FFFFFF"/>
        <w:spacing w:after="0"/>
        <w:ind w:left="720"/>
        <w:jc w:val="both"/>
        <w:rPr>
          <w:rFonts w:ascii="Arial" w:hAnsi="Arial" w:cs="Arial"/>
          <w:sz w:val="24"/>
          <w:szCs w:val="24"/>
        </w:rPr>
      </w:pPr>
    </w:p>
    <w:p w14:paraId="28E94592" w14:textId="77777777" w:rsidR="00B02AF4" w:rsidRPr="00B93EF7" w:rsidRDefault="008A7DB8" w:rsidP="00D53BEE">
      <w:pPr>
        <w:shd w:val="clear" w:color="auto" w:fill="FFFFFF"/>
        <w:tabs>
          <w:tab w:val="left" w:pos="360"/>
        </w:tabs>
        <w:spacing w:after="0"/>
        <w:ind w:left="180"/>
        <w:jc w:val="both"/>
        <w:rPr>
          <w:rFonts w:ascii="Arial" w:hAnsi="Arial" w:cs="Arial"/>
          <w:sz w:val="24"/>
          <w:szCs w:val="24"/>
        </w:rPr>
      </w:pPr>
      <w:r w:rsidRPr="00B93EF7">
        <w:rPr>
          <w:rFonts w:ascii="Arial" w:hAnsi="Arial" w:cs="Arial"/>
          <w:sz w:val="24"/>
          <w:szCs w:val="24"/>
        </w:rPr>
        <w:t>m</w:t>
      </w:r>
      <w:r w:rsidR="00B02AF4" w:rsidRPr="00B93EF7">
        <w:rPr>
          <w:rFonts w:ascii="Arial" w:hAnsi="Arial" w:cs="Arial"/>
          <w:sz w:val="24"/>
          <w:szCs w:val="24"/>
        </w:rPr>
        <w:t>.2) Sociedades por cota de responsabilidade Limitada (Ltda</w:t>
      </w:r>
      <w:r w:rsidR="00461840" w:rsidRPr="00B93EF7">
        <w:rPr>
          <w:rFonts w:ascii="Arial" w:hAnsi="Arial" w:cs="Arial"/>
          <w:sz w:val="24"/>
          <w:szCs w:val="24"/>
        </w:rPr>
        <w:t>.</w:t>
      </w:r>
      <w:r w:rsidR="00B02AF4" w:rsidRPr="00B93EF7">
        <w:rPr>
          <w:rFonts w:ascii="Arial" w:hAnsi="Arial" w:cs="Arial"/>
          <w:sz w:val="24"/>
          <w:szCs w:val="24"/>
        </w:rPr>
        <w:t>):</w:t>
      </w:r>
    </w:p>
    <w:p w14:paraId="1A965116" w14:textId="77777777" w:rsidR="00D53BEE" w:rsidRPr="00B93EF7" w:rsidRDefault="00D53BEE" w:rsidP="00D53BEE">
      <w:pPr>
        <w:shd w:val="clear" w:color="auto" w:fill="FFFFFF"/>
        <w:spacing w:after="0"/>
        <w:ind w:left="720"/>
        <w:jc w:val="both"/>
        <w:rPr>
          <w:rFonts w:ascii="Arial" w:hAnsi="Arial" w:cs="Arial"/>
          <w:sz w:val="24"/>
          <w:szCs w:val="24"/>
        </w:rPr>
      </w:pPr>
    </w:p>
    <w:p w14:paraId="58B7E6A2" w14:textId="77777777" w:rsidR="00B02AF4" w:rsidRPr="00B93EF7" w:rsidRDefault="008A7DB8" w:rsidP="00D53BEE">
      <w:pPr>
        <w:shd w:val="clear" w:color="auto" w:fill="FFFFFF"/>
        <w:spacing w:after="0"/>
        <w:ind w:left="720"/>
        <w:jc w:val="both"/>
        <w:rPr>
          <w:rFonts w:ascii="Arial" w:hAnsi="Arial" w:cs="Arial"/>
          <w:sz w:val="24"/>
          <w:szCs w:val="24"/>
        </w:rPr>
      </w:pPr>
      <w:r w:rsidRPr="00B93EF7">
        <w:rPr>
          <w:rFonts w:ascii="Arial" w:hAnsi="Arial" w:cs="Arial"/>
          <w:sz w:val="24"/>
          <w:szCs w:val="24"/>
        </w:rPr>
        <w:t>m</w:t>
      </w:r>
      <w:r w:rsidR="00B02AF4" w:rsidRPr="00B93EF7">
        <w:rPr>
          <w:rFonts w:ascii="Arial" w:hAnsi="Arial" w:cs="Arial"/>
          <w:sz w:val="24"/>
          <w:szCs w:val="24"/>
        </w:rPr>
        <w:t>.2.1) a cópia do Balanço deve ser acompanhada de cópia dos Termos de Abertura e Encerramento do Livro Diário registrado na Junta Comercial da sede ou domicílio da licitante ou em outro órgão equivalente. Sendo que em qualquer caso, o Balanço deve conter assinatura do representante legal da empresa e de profissional habilitado no CRC; ou</w:t>
      </w:r>
    </w:p>
    <w:p w14:paraId="7DF4E37C" w14:textId="77777777" w:rsidR="00D53BEE" w:rsidRPr="00B93EF7" w:rsidRDefault="00D53BEE" w:rsidP="00D53BEE">
      <w:pPr>
        <w:shd w:val="clear" w:color="auto" w:fill="FFFFFF"/>
        <w:spacing w:after="0"/>
        <w:ind w:left="720"/>
        <w:jc w:val="both"/>
        <w:rPr>
          <w:rFonts w:ascii="Arial" w:hAnsi="Arial" w:cs="Arial"/>
          <w:sz w:val="24"/>
          <w:szCs w:val="24"/>
        </w:rPr>
      </w:pPr>
    </w:p>
    <w:p w14:paraId="39C2FD2A" w14:textId="77777777" w:rsidR="00B02AF4" w:rsidRPr="00B93EF7" w:rsidRDefault="008A7DB8" w:rsidP="00D53BEE">
      <w:pPr>
        <w:shd w:val="clear" w:color="auto" w:fill="FFFFFF"/>
        <w:spacing w:after="0"/>
        <w:ind w:left="720"/>
        <w:jc w:val="both"/>
        <w:rPr>
          <w:rFonts w:ascii="Arial" w:hAnsi="Arial" w:cs="Arial"/>
          <w:sz w:val="24"/>
          <w:szCs w:val="24"/>
        </w:rPr>
      </w:pPr>
      <w:r w:rsidRPr="00B93EF7">
        <w:rPr>
          <w:rFonts w:ascii="Arial" w:hAnsi="Arial" w:cs="Arial"/>
          <w:sz w:val="24"/>
          <w:szCs w:val="24"/>
        </w:rPr>
        <w:t>m</w:t>
      </w:r>
      <w:r w:rsidR="00B02AF4" w:rsidRPr="00B93EF7">
        <w:rPr>
          <w:rFonts w:ascii="Arial" w:hAnsi="Arial" w:cs="Arial"/>
          <w:sz w:val="24"/>
          <w:szCs w:val="24"/>
        </w:rPr>
        <w:t>.2.2) As Empresas constituídas a menos de 01 (um) ano, deverão comprovar tal situação mediante apresentação do Balanço de Abertura devidamente registrado na Junta Comercial da sede ou domicílio da licitante ou em outro órgão equivalente, acompanhado da Declaração do Contador;</w:t>
      </w:r>
    </w:p>
    <w:p w14:paraId="44FB30F8" w14:textId="77777777" w:rsidR="00D53BEE" w:rsidRPr="00B93EF7" w:rsidRDefault="00D53BEE" w:rsidP="00D53BEE">
      <w:pPr>
        <w:spacing w:after="0"/>
        <w:ind w:left="720"/>
        <w:jc w:val="both"/>
        <w:rPr>
          <w:rFonts w:ascii="Arial" w:hAnsi="Arial" w:cs="Arial"/>
          <w:sz w:val="24"/>
          <w:szCs w:val="24"/>
          <w:shd w:val="clear" w:color="auto" w:fill="FFFFFF"/>
        </w:rPr>
      </w:pPr>
    </w:p>
    <w:p w14:paraId="1C05ED0B" w14:textId="77777777" w:rsidR="00B02AF4" w:rsidRPr="00B93EF7" w:rsidRDefault="008A7DB8" w:rsidP="00D53BEE">
      <w:pPr>
        <w:spacing w:after="0"/>
        <w:ind w:left="720"/>
        <w:jc w:val="both"/>
        <w:rPr>
          <w:rFonts w:ascii="Arial" w:hAnsi="Arial" w:cs="Arial"/>
          <w:b/>
          <w:bCs/>
          <w:sz w:val="24"/>
          <w:szCs w:val="24"/>
        </w:rPr>
      </w:pPr>
      <w:r w:rsidRPr="00B93EF7">
        <w:rPr>
          <w:rFonts w:ascii="Arial" w:hAnsi="Arial" w:cs="Arial"/>
          <w:sz w:val="24"/>
          <w:szCs w:val="24"/>
          <w:shd w:val="clear" w:color="auto" w:fill="FFFFFF"/>
        </w:rPr>
        <w:t>m</w:t>
      </w:r>
      <w:r w:rsidR="00B02AF4" w:rsidRPr="00B93EF7">
        <w:rPr>
          <w:rFonts w:ascii="Arial" w:hAnsi="Arial" w:cs="Arial"/>
          <w:sz w:val="24"/>
          <w:szCs w:val="24"/>
          <w:shd w:val="clear" w:color="auto" w:fill="FFFFFF"/>
        </w:rPr>
        <w:t>.2.3)</w:t>
      </w:r>
      <w:r w:rsidR="00B02AF4" w:rsidRPr="00B93EF7">
        <w:rPr>
          <w:rStyle w:val="apple-converted-space"/>
          <w:rFonts w:ascii="Arial" w:hAnsi="Arial" w:cs="Arial"/>
          <w:sz w:val="24"/>
          <w:szCs w:val="24"/>
          <w:shd w:val="clear" w:color="auto" w:fill="FFFFFF"/>
        </w:rPr>
        <w:t> </w:t>
      </w:r>
      <w:r w:rsidR="00B02AF4" w:rsidRPr="00B93EF7">
        <w:rPr>
          <w:rFonts w:ascii="Arial" w:hAnsi="Arial" w:cs="Arial"/>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B93EF7" w:rsidRDefault="00D53BEE" w:rsidP="00D53BEE">
      <w:pPr>
        <w:spacing w:after="0"/>
        <w:jc w:val="both"/>
        <w:rPr>
          <w:rFonts w:ascii="Arial" w:hAnsi="Arial" w:cs="Arial"/>
          <w:b/>
          <w:sz w:val="24"/>
          <w:szCs w:val="24"/>
        </w:rPr>
      </w:pPr>
    </w:p>
    <w:p w14:paraId="293B789C" w14:textId="77777777" w:rsidR="00B02AF4" w:rsidRPr="00B93EF7" w:rsidRDefault="008A7DB8" w:rsidP="00D53BEE">
      <w:pPr>
        <w:spacing w:after="0"/>
        <w:jc w:val="both"/>
        <w:rPr>
          <w:rFonts w:ascii="Arial" w:hAnsi="Arial" w:cs="Arial"/>
          <w:sz w:val="24"/>
          <w:szCs w:val="24"/>
        </w:rPr>
      </w:pPr>
      <w:r w:rsidRPr="00B93EF7">
        <w:rPr>
          <w:rFonts w:ascii="Arial" w:hAnsi="Arial" w:cs="Arial"/>
          <w:b/>
          <w:sz w:val="24"/>
          <w:szCs w:val="24"/>
        </w:rPr>
        <w:t>n</w:t>
      </w:r>
      <w:r w:rsidR="00B02AF4" w:rsidRPr="00B93EF7">
        <w:rPr>
          <w:rFonts w:ascii="Arial" w:hAnsi="Arial" w:cs="Arial"/>
          <w:b/>
          <w:sz w:val="24"/>
          <w:szCs w:val="24"/>
        </w:rPr>
        <w:t>) Comprovação de boa situação financeira</w:t>
      </w:r>
      <w:r w:rsidR="00B02AF4" w:rsidRPr="00B93EF7">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B93EF7" w:rsidRDefault="00D53BEE" w:rsidP="00D53BEE">
      <w:pPr>
        <w:spacing w:after="0"/>
        <w:jc w:val="both"/>
        <w:rPr>
          <w:rFonts w:ascii="Arial" w:hAnsi="Arial" w:cs="Arial"/>
          <w:sz w:val="24"/>
          <w:szCs w:val="24"/>
        </w:rPr>
      </w:pPr>
    </w:p>
    <w:p w14:paraId="4ACAB7E8" w14:textId="77777777" w:rsidR="00B02AF4" w:rsidRPr="00B93EF7"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B93EF7">
        <w:rPr>
          <w:rFonts w:ascii="Arial" w:hAnsi="Arial" w:cs="Arial"/>
          <w:b/>
          <w:bCs/>
          <w:sz w:val="24"/>
          <w:szCs w:val="24"/>
        </w:rPr>
        <w:t xml:space="preserve">LG =   </w:t>
      </w:r>
      <w:r w:rsidRPr="00B93EF7">
        <w:rPr>
          <w:rFonts w:ascii="Arial" w:hAnsi="Arial" w:cs="Arial"/>
          <w:b/>
          <w:bCs/>
          <w:sz w:val="24"/>
          <w:szCs w:val="24"/>
          <w:u w:val="single"/>
        </w:rPr>
        <w:t>ATIVO CIRCULANTE  +  REALIZÁVEL A LONGO PRAZO</w:t>
      </w:r>
    </w:p>
    <w:p w14:paraId="261A65DF" w14:textId="77777777" w:rsidR="00B02AF4" w:rsidRPr="00B93EF7"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B93EF7">
        <w:rPr>
          <w:rFonts w:ascii="Arial" w:hAnsi="Arial" w:cs="Arial"/>
          <w:b/>
          <w:bCs/>
          <w:sz w:val="24"/>
          <w:szCs w:val="24"/>
        </w:rPr>
        <w:t xml:space="preserve">               PASSIVO CIRCULANTE + EXIGÍVEL A LONGO PRAZO</w:t>
      </w:r>
    </w:p>
    <w:p w14:paraId="722B00AE" w14:textId="77777777" w:rsidR="00B02AF4" w:rsidRPr="00B93EF7" w:rsidRDefault="00B02AF4" w:rsidP="00D53BEE">
      <w:pPr>
        <w:tabs>
          <w:tab w:val="left" w:pos="284"/>
          <w:tab w:val="left" w:pos="1757"/>
        </w:tabs>
        <w:spacing w:after="0"/>
        <w:ind w:right="-4"/>
        <w:jc w:val="both"/>
        <w:rPr>
          <w:rFonts w:ascii="Arial" w:hAnsi="Arial" w:cs="Arial"/>
          <w:b/>
          <w:bCs/>
          <w:sz w:val="24"/>
          <w:szCs w:val="24"/>
        </w:rPr>
      </w:pPr>
    </w:p>
    <w:p w14:paraId="3962F7D3" w14:textId="77777777" w:rsidR="00B02AF4" w:rsidRPr="00B93EF7"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B93EF7">
        <w:rPr>
          <w:rFonts w:ascii="Arial" w:hAnsi="Arial" w:cs="Arial"/>
          <w:b/>
          <w:bCs/>
          <w:sz w:val="24"/>
          <w:szCs w:val="24"/>
        </w:rPr>
        <w:t>SG =   ___________________</w:t>
      </w:r>
      <w:r w:rsidRPr="00B93EF7">
        <w:rPr>
          <w:rFonts w:ascii="Arial" w:hAnsi="Arial" w:cs="Arial"/>
          <w:b/>
          <w:bCs/>
          <w:sz w:val="24"/>
          <w:szCs w:val="24"/>
          <w:u w:val="single"/>
        </w:rPr>
        <w:t>_ATIVO TOTAL</w:t>
      </w:r>
      <w:r w:rsidRPr="00B93EF7">
        <w:rPr>
          <w:rFonts w:ascii="Arial" w:hAnsi="Arial" w:cs="Arial"/>
          <w:b/>
          <w:bCs/>
          <w:sz w:val="24"/>
          <w:szCs w:val="24"/>
        </w:rPr>
        <w:t>_____________________</w:t>
      </w:r>
    </w:p>
    <w:p w14:paraId="6B66DECD" w14:textId="77777777" w:rsidR="00B02AF4" w:rsidRPr="00B93EF7"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B93EF7">
        <w:rPr>
          <w:rFonts w:ascii="Arial" w:hAnsi="Arial" w:cs="Arial"/>
          <w:b/>
          <w:bCs/>
          <w:sz w:val="24"/>
          <w:szCs w:val="24"/>
        </w:rPr>
        <w:t xml:space="preserve">                  PASSIVO CIRCULANTE + EXIGÍVEL A LONGO PRAZO</w:t>
      </w:r>
    </w:p>
    <w:p w14:paraId="42C6D796" w14:textId="77777777" w:rsidR="00B02AF4" w:rsidRPr="00B93EF7" w:rsidRDefault="00B02AF4" w:rsidP="00D53BEE">
      <w:pPr>
        <w:tabs>
          <w:tab w:val="left" w:pos="284"/>
          <w:tab w:val="left" w:pos="1757"/>
        </w:tabs>
        <w:spacing w:after="0"/>
        <w:ind w:right="-4" w:firstLine="540"/>
        <w:jc w:val="both"/>
        <w:rPr>
          <w:rFonts w:ascii="Arial" w:hAnsi="Arial" w:cs="Arial"/>
          <w:b/>
          <w:bCs/>
          <w:sz w:val="24"/>
          <w:szCs w:val="24"/>
        </w:rPr>
      </w:pPr>
    </w:p>
    <w:p w14:paraId="34649596" w14:textId="77777777" w:rsidR="00B02AF4" w:rsidRPr="00B93EF7"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B93EF7">
        <w:rPr>
          <w:rFonts w:ascii="Arial" w:hAnsi="Arial" w:cs="Arial"/>
          <w:b/>
          <w:bCs/>
          <w:sz w:val="24"/>
          <w:szCs w:val="24"/>
        </w:rPr>
        <w:t xml:space="preserve">LC =   </w:t>
      </w:r>
      <w:r w:rsidRPr="00B93EF7">
        <w:rPr>
          <w:rFonts w:ascii="Arial" w:hAnsi="Arial" w:cs="Arial"/>
          <w:b/>
          <w:bCs/>
          <w:sz w:val="24"/>
          <w:szCs w:val="24"/>
        </w:rPr>
        <w:tab/>
      </w:r>
      <w:r w:rsidRPr="00B93EF7">
        <w:rPr>
          <w:rFonts w:ascii="Arial" w:hAnsi="Arial" w:cs="Arial"/>
          <w:b/>
          <w:bCs/>
          <w:sz w:val="24"/>
          <w:szCs w:val="24"/>
        </w:rPr>
        <w:tab/>
      </w:r>
      <w:r w:rsidRPr="00B93EF7">
        <w:rPr>
          <w:rFonts w:ascii="Arial" w:hAnsi="Arial" w:cs="Arial"/>
          <w:b/>
          <w:bCs/>
          <w:sz w:val="24"/>
          <w:szCs w:val="24"/>
          <w:u w:val="single"/>
        </w:rPr>
        <w:t>ATIVO CIRCULANTE</w:t>
      </w:r>
    </w:p>
    <w:p w14:paraId="628BA80D" w14:textId="77777777" w:rsidR="00B02AF4" w:rsidRPr="00B93EF7" w:rsidRDefault="00B02AF4" w:rsidP="00D53BEE">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B93EF7">
        <w:rPr>
          <w:rFonts w:ascii="Arial" w:hAnsi="Arial" w:cs="Arial"/>
          <w:b/>
          <w:bCs/>
          <w:sz w:val="24"/>
          <w:szCs w:val="24"/>
        </w:rPr>
        <w:t xml:space="preserve">                </w:t>
      </w:r>
      <w:r w:rsidRPr="00B93EF7">
        <w:rPr>
          <w:rFonts w:ascii="Arial" w:hAnsi="Arial" w:cs="Arial"/>
          <w:b/>
          <w:bCs/>
          <w:sz w:val="24"/>
          <w:szCs w:val="24"/>
        </w:rPr>
        <w:tab/>
        <w:t>PASSIVO CIRCULANTE</w:t>
      </w:r>
    </w:p>
    <w:p w14:paraId="6E1831B3" w14:textId="77777777" w:rsidR="00D53BEE" w:rsidRPr="00B93EF7" w:rsidRDefault="00D53BEE" w:rsidP="00D53BEE">
      <w:pPr>
        <w:spacing w:after="0"/>
        <w:ind w:right="-4" w:firstLine="540"/>
        <w:jc w:val="both"/>
        <w:rPr>
          <w:rFonts w:ascii="Arial" w:hAnsi="Arial" w:cs="Arial"/>
          <w:sz w:val="24"/>
          <w:szCs w:val="24"/>
        </w:rPr>
      </w:pPr>
    </w:p>
    <w:p w14:paraId="4D6C6F50" w14:textId="77777777" w:rsidR="00B02AF4" w:rsidRPr="00B93EF7" w:rsidRDefault="008A7DB8" w:rsidP="00D53BEE">
      <w:pPr>
        <w:spacing w:after="0"/>
        <w:ind w:right="-4" w:firstLine="540"/>
        <w:jc w:val="both"/>
        <w:rPr>
          <w:rFonts w:ascii="Arial" w:hAnsi="Arial" w:cs="Arial"/>
          <w:sz w:val="24"/>
          <w:szCs w:val="24"/>
        </w:rPr>
      </w:pPr>
      <w:r w:rsidRPr="00B93EF7">
        <w:rPr>
          <w:rFonts w:ascii="Arial" w:hAnsi="Arial" w:cs="Arial"/>
          <w:sz w:val="24"/>
          <w:szCs w:val="24"/>
        </w:rPr>
        <w:t>n</w:t>
      </w:r>
      <w:r w:rsidR="00B02AF4" w:rsidRPr="00B93EF7">
        <w:rPr>
          <w:rFonts w:ascii="Arial" w:hAnsi="Arial" w:cs="Arial"/>
          <w:sz w:val="24"/>
          <w:szCs w:val="24"/>
        </w:rPr>
        <w:t xml:space="preserve">.1. Na avaliação da Boa Situação Financeira da Empresa licitante, a análise será processada na verificação de sua </w:t>
      </w:r>
      <w:r w:rsidR="00B02AF4" w:rsidRPr="00B93EF7">
        <w:rPr>
          <w:rFonts w:ascii="Arial" w:hAnsi="Arial" w:cs="Arial"/>
          <w:b/>
          <w:sz w:val="24"/>
          <w:szCs w:val="24"/>
        </w:rPr>
        <w:t>Capacidade Financeira Capacidade de Endividamento e Índices de Liquidez Corrente e Liquidez Geral</w:t>
      </w:r>
      <w:r w:rsidR="00B02AF4" w:rsidRPr="00B93EF7">
        <w:rPr>
          <w:rFonts w:ascii="Arial" w:hAnsi="Arial" w:cs="Arial"/>
          <w:sz w:val="24"/>
          <w:szCs w:val="24"/>
        </w:rPr>
        <w:t>, cujas informações serão extraídas do balanço e demonstrações contábeis apresentadas, com auxilio das seguintes fórmulas:</w:t>
      </w:r>
    </w:p>
    <w:p w14:paraId="54E11D2A" w14:textId="77777777" w:rsidR="00D53BEE" w:rsidRPr="00B93EF7" w:rsidRDefault="00D53BEE" w:rsidP="00D53BEE">
      <w:pPr>
        <w:spacing w:after="0"/>
        <w:ind w:right="-4" w:firstLine="540"/>
        <w:jc w:val="both"/>
        <w:rPr>
          <w:rFonts w:ascii="Arial" w:hAnsi="Arial" w:cs="Arial"/>
          <w:sz w:val="24"/>
          <w:szCs w:val="24"/>
        </w:rPr>
      </w:pPr>
    </w:p>
    <w:p w14:paraId="7D269253"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 xml:space="preserve">I – INDICE DE LIQUIDEZ CORRENTE = (LC) </w:t>
      </w:r>
    </w:p>
    <w:p w14:paraId="3D6CD7D1" w14:textId="77777777" w:rsidR="00B02AF4" w:rsidRPr="00B93EF7" w:rsidRDefault="00B02AF4" w:rsidP="00D53BEE">
      <w:pPr>
        <w:spacing w:after="0"/>
        <w:ind w:right="-4" w:firstLine="540"/>
        <w:jc w:val="both"/>
        <w:rPr>
          <w:rFonts w:ascii="Arial" w:hAnsi="Arial" w:cs="Arial"/>
          <w:b/>
          <w:sz w:val="24"/>
          <w:szCs w:val="24"/>
        </w:rPr>
      </w:pPr>
      <w:r w:rsidRPr="00B93EF7">
        <w:rPr>
          <w:rFonts w:ascii="Arial" w:hAnsi="Arial" w:cs="Arial"/>
          <w:b/>
          <w:sz w:val="24"/>
          <w:szCs w:val="24"/>
        </w:rPr>
        <w:t>LC = AC : PC  &gt; 1,0</w:t>
      </w:r>
    </w:p>
    <w:p w14:paraId="2B181D89"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II – INDICE DE LIQUIDEZ GERAL = (LG)</w:t>
      </w:r>
    </w:p>
    <w:p w14:paraId="56853F35" w14:textId="77777777" w:rsidR="00B02AF4" w:rsidRPr="00B93EF7" w:rsidRDefault="00B02AF4" w:rsidP="00D53BEE">
      <w:pPr>
        <w:spacing w:after="0"/>
        <w:ind w:right="-4" w:firstLine="540"/>
        <w:jc w:val="both"/>
        <w:rPr>
          <w:rFonts w:ascii="Arial" w:hAnsi="Arial" w:cs="Arial"/>
          <w:b/>
          <w:sz w:val="24"/>
          <w:szCs w:val="24"/>
        </w:rPr>
      </w:pPr>
      <w:r w:rsidRPr="00B93EF7">
        <w:rPr>
          <w:rFonts w:ascii="Arial" w:hAnsi="Arial" w:cs="Arial"/>
          <w:b/>
          <w:sz w:val="24"/>
          <w:szCs w:val="24"/>
        </w:rPr>
        <w:t>LG = AC + ALP : PC + PEL &gt; 1,0</w:t>
      </w:r>
    </w:p>
    <w:p w14:paraId="654E0C53"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III – CAPACIDADE DE ENDIVIDAMENTO = (CE)</w:t>
      </w:r>
    </w:p>
    <w:p w14:paraId="2CF2C43A" w14:textId="77777777" w:rsidR="00B02AF4" w:rsidRPr="00B93EF7" w:rsidRDefault="00B02AF4" w:rsidP="00D53BEE">
      <w:pPr>
        <w:spacing w:after="0"/>
        <w:ind w:right="-4" w:firstLine="540"/>
        <w:jc w:val="both"/>
        <w:rPr>
          <w:rFonts w:ascii="Arial" w:hAnsi="Arial" w:cs="Arial"/>
          <w:b/>
          <w:sz w:val="24"/>
          <w:szCs w:val="24"/>
        </w:rPr>
      </w:pPr>
      <w:r w:rsidRPr="00B93EF7">
        <w:rPr>
          <w:rFonts w:ascii="Arial" w:hAnsi="Arial" w:cs="Arial"/>
          <w:b/>
          <w:sz w:val="24"/>
          <w:szCs w:val="24"/>
        </w:rPr>
        <w:tab/>
        <w:t>CE = PC + PEL : AT &lt; 0,50</w:t>
      </w:r>
    </w:p>
    <w:p w14:paraId="31126E5D" w14:textId="77777777" w:rsidR="00B02AF4" w:rsidRPr="00B93EF7" w:rsidRDefault="00B02AF4" w:rsidP="00D53BEE">
      <w:pPr>
        <w:spacing w:after="0"/>
        <w:ind w:right="-4" w:firstLine="540"/>
        <w:jc w:val="both"/>
        <w:rPr>
          <w:rFonts w:ascii="Arial" w:hAnsi="Arial" w:cs="Arial"/>
          <w:sz w:val="24"/>
          <w:szCs w:val="24"/>
        </w:rPr>
      </w:pPr>
    </w:p>
    <w:p w14:paraId="0D657AF3"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onde:</w:t>
      </w:r>
    </w:p>
    <w:p w14:paraId="2DE403A5" w14:textId="77777777" w:rsidR="00B02AF4" w:rsidRPr="00B93EF7" w:rsidRDefault="00B02AF4" w:rsidP="00D53BEE">
      <w:pPr>
        <w:spacing w:after="0"/>
        <w:ind w:right="-4" w:firstLine="540"/>
        <w:jc w:val="both"/>
        <w:rPr>
          <w:rFonts w:ascii="Arial" w:hAnsi="Arial" w:cs="Arial"/>
          <w:sz w:val="24"/>
          <w:szCs w:val="24"/>
        </w:rPr>
      </w:pPr>
    </w:p>
    <w:p w14:paraId="06FCC4A0"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AC = ATIVO CIRCULANTE</w:t>
      </w:r>
    </w:p>
    <w:p w14:paraId="406C197E"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ALP = ATIVO REALIZAVEL A LONGO PRAZO</w:t>
      </w:r>
    </w:p>
    <w:p w14:paraId="56E8561A"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PEL = PASSIVO REALIZAVEL A LONGO PRAZO</w:t>
      </w:r>
    </w:p>
    <w:p w14:paraId="35072D97"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AT = ATIVO TOTAL</w:t>
      </w:r>
    </w:p>
    <w:p w14:paraId="3CB85324" w14:textId="77777777" w:rsidR="00B02AF4" w:rsidRPr="00B93EF7" w:rsidRDefault="00B02AF4" w:rsidP="00D53BEE">
      <w:pPr>
        <w:spacing w:after="0"/>
        <w:ind w:right="-4" w:firstLine="540"/>
        <w:jc w:val="both"/>
        <w:rPr>
          <w:rFonts w:ascii="Arial" w:hAnsi="Arial" w:cs="Arial"/>
          <w:sz w:val="24"/>
          <w:szCs w:val="24"/>
        </w:rPr>
      </w:pPr>
      <w:r w:rsidRPr="00B93EF7">
        <w:rPr>
          <w:rFonts w:ascii="Arial" w:hAnsi="Arial" w:cs="Arial"/>
          <w:sz w:val="24"/>
          <w:szCs w:val="24"/>
        </w:rPr>
        <w:t>PC = PASSIVO CIRCULANTE</w:t>
      </w:r>
    </w:p>
    <w:p w14:paraId="62431CDC" w14:textId="77777777" w:rsidR="00B02AF4" w:rsidRPr="00B93EF7" w:rsidRDefault="00B02AF4" w:rsidP="00D53BEE">
      <w:pPr>
        <w:spacing w:after="0"/>
        <w:ind w:right="-4" w:firstLine="540"/>
        <w:jc w:val="both"/>
        <w:rPr>
          <w:rFonts w:ascii="Arial" w:hAnsi="Arial" w:cs="Arial"/>
          <w:sz w:val="24"/>
          <w:szCs w:val="24"/>
        </w:rPr>
      </w:pPr>
    </w:p>
    <w:p w14:paraId="03512F40" w14:textId="77777777" w:rsidR="00B02AF4" w:rsidRPr="00B93EF7" w:rsidRDefault="008A7DB8" w:rsidP="00D53BEE">
      <w:pPr>
        <w:spacing w:after="0"/>
        <w:ind w:right="-4" w:firstLine="540"/>
        <w:jc w:val="both"/>
        <w:rPr>
          <w:rFonts w:ascii="Arial" w:hAnsi="Arial" w:cs="Arial"/>
          <w:sz w:val="24"/>
          <w:szCs w:val="24"/>
        </w:rPr>
      </w:pPr>
      <w:r w:rsidRPr="00B93EF7">
        <w:rPr>
          <w:rFonts w:ascii="Arial" w:hAnsi="Arial" w:cs="Arial"/>
          <w:sz w:val="24"/>
          <w:szCs w:val="24"/>
        </w:rPr>
        <w:t>n</w:t>
      </w:r>
      <w:r w:rsidR="00B02AF4" w:rsidRPr="00B93EF7">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B93EF7" w:rsidRDefault="00D53BEE" w:rsidP="00D53BEE">
      <w:pPr>
        <w:widowControl w:val="0"/>
        <w:spacing w:after="0"/>
        <w:ind w:right="-4" w:firstLine="540"/>
        <w:jc w:val="both"/>
        <w:rPr>
          <w:rFonts w:ascii="Arial" w:hAnsi="Arial" w:cs="Arial"/>
          <w:sz w:val="24"/>
          <w:szCs w:val="24"/>
        </w:rPr>
      </w:pPr>
    </w:p>
    <w:p w14:paraId="0BD94F33" w14:textId="77777777" w:rsidR="00B02AF4" w:rsidRPr="00B93EF7" w:rsidRDefault="008A7DB8" w:rsidP="00D53BEE">
      <w:pPr>
        <w:widowControl w:val="0"/>
        <w:spacing w:after="0"/>
        <w:ind w:right="-4" w:firstLine="540"/>
        <w:jc w:val="both"/>
        <w:rPr>
          <w:rFonts w:ascii="Arial" w:hAnsi="Arial" w:cs="Arial"/>
          <w:sz w:val="24"/>
          <w:szCs w:val="24"/>
        </w:rPr>
      </w:pPr>
      <w:r w:rsidRPr="00B93EF7">
        <w:rPr>
          <w:rFonts w:ascii="Arial" w:hAnsi="Arial" w:cs="Arial"/>
          <w:sz w:val="24"/>
          <w:szCs w:val="24"/>
        </w:rPr>
        <w:t>n</w:t>
      </w:r>
      <w:r w:rsidR="00B02AF4" w:rsidRPr="00B93EF7">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B93EF7" w:rsidRDefault="00D53BEE" w:rsidP="00D53BEE">
      <w:pPr>
        <w:widowControl w:val="0"/>
        <w:spacing w:after="0"/>
        <w:ind w:right="-4" w:firstLine="540"/>
        <w:jc w:val="both"/>
        <w:rPr>
          <w:rFonts w:ascii="Arial" w:hAnsi="Arial" w:cs="Arial"/>
          <w:b/>
          <w:sz w:val="24"/>
          <w:szCs w:val="24"/>
        </w:rPr>
      </w:pPr>
    </w:p>
    <w:p w14:paraId="3872A902" w14:textId="77777777" w:rsidR="00B02AF4" w:rsidRPr="00B93EF7" w:rsidRDefault="00D53BEE" w:rsidP="00D53BEE">
      <w:pPr>
        <w:spacing w:after="0"/>
        <w:jc w:val="both"/>
        <w:rPr>
          <w:rFonts w:ascii="Arial" w:hAnsi="Arial" w:cs="Arial"/>
          <w:b/>
          <w:sz w:val="24"/>
          <w:szCs w:val="24"/>
        </w:rPr>
      </w:pPr>
      <w:r w:rsidRPr="00B93EF7">
        <w:rPr>
          <w:rFonts w:ascii="Arial" w:hAnsi="Arial" w:cs="Arial"/>
          <w:b/>
          <w:bCs/>
          <w:sz w:val="24"/>
          <w:szCs w:val="24"/>
        </w:rPr>
        <w:t>n,2</w:t>
      </w:r>
      <w:r w:rsidR="00B02AF4" w:rsidRPr="00B93EF7">
        <w:rPr>
          <w:rFonts w:ascii="Arial" w:hAnsi="Arial" w:cs="Arial"/>
          <w:b/>
          <w:bCs/>
          <w:sz w:val="24"/>
          <w:szCs w:val="24"/>
        </w:rPr>
        <w:t xml:space="preserve">) </w:t>
      </w:r>
      <w:r w:rsidR="00B02AF4" w:rsidRPr="00B93EF7">
        <w:rPr>
          <w:rFonts w:ascii="Arial" w:hAnsi="Arial" w:cs="Arial"/>
          <w:b/>
          <w:sz w:val="24"/>
          <w:szCs w:val="24"/>
        </w:rPr>
        <w:t>Justificativa dos índices</w:t>
      </w:r>
      <w:r w:rsidR="00543B93" w:rsidRPr="00B93EF7">
        <w:rPr>
          <w:rFonts w:ascii="Arial" w:hAnsi="Arial" w:cs="Arial"/>
          <w:sz w:val="24"/>
          <w:szCs w:val="24"/>
        </w:rPr>
        <w:t xml:space="preserve"> - </w:t>
      </w:r>
      <w:r w:rsidR="00B02AF4" w:rsidRPr="00B93EF7">
        <w:rPr>
          <w:rFonts w:ascii="Arial" w:hAnsi="Arial" w:cs="Arial"/>
          <w:b/>
          <w:sz w:val="24"/>
          <w:szCs w:val="24"/>
        </w:rPr>
        <w:t>(Art. 31, §5° da Lei Federal n° 8.666/93 e suas alterações)</w:t>
      </w:r>
    </w:p>
    <w:p w14:paraId="5BE93A62" w14:textId="77777777" w:rsidR="00B02AF4" w:rsidRPr="00B93EF7" w:rsidRDefault="00B02AF4" w:rsidP="00D53BEE">
      <w:pPr>
        <w:spacing w:after="0"/>
        <w:jc w:val="both"/>
        <w:rPr>
          <w:rFonts w:ascii="Arial" w:hAnsi="Arial" w:cs="Arial"/>
          <w:sz w:val="24"/>
          <w:szCs w:val="24"/>
        </w:rPr>
      </w:pPr>
    </w:p>
    <w:p w14:paraId="713BB57E" w14:textId="77777777" w:rsidR="00B02AF4" w:rsidRPr="00B93EF7" w:rsidRDefault="00B02AF4" w:rsidP="00D53BEE">
      <w:pPr>
        <w:spacing w:after="0"/>
        <w:jc w:val="both"/>
        <w:rPr>
          <w:rFonts w:ascii="Arial" w:hAnsi="Arial" w:cs="Arial"/>
          <w:sz w:val="24"/>
          <w:szCs w:val="24"/>
        </w:rPr>
      </w:pPr>
      <w:r w:rsidRPr="00B93EF7">
        <w:rPr>
          <w:rFonts w:ascii="Arial" w:hAnsi="Arial" w:cs="Arial"/>
          <w:sz w:val="24"/>
          <w:szCs w:val="24"/>
        </w:rPr>
        <w:t>LIQUIDEZ GERAL – LG</w:t>
      </w:r>
    </w:p>
    <w:p w14:paraId="3A13A03B" w14:textId="0BDADC66" w:rsidR="00B02AF4" w:rsidRPr="00B93EF7" w:rsidRDefault="00B02AF4" w:rsidP="00D53BEE">
      <w:pPr>
        <w:spacing w:after="0"/>
        <w:jc w:val="both"/>
        <w:rPr>
          <w:rFonts w:ascii="Arial" w:hAnsi="Arial" w:cs="Arial"/>
          <w:sz w:val="24"/>
          <w:szCs w:val="24"/>
        </w:rPr>
      </w:pPr>
      <w:r w:rsidRPr="00B93EF7">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r w:rsidRPr="00B93EF7">
        <w:rPr>
          <w:rFonts w:ascii="Arial" w:hAnsi="Arial" w:cs="Arial"/>
          <w:sz w:val="24"/>
          <w:szCs w:val="24"/>
        </w:rPr>
        <w:lastRenderedPageBreak/>
        <w:t xml:space="preserve">i.e, indicando que, para cada 1(um) real de dívida a curto prazo e a longo prazo exista no mínimo R$ 1,00 (um </w:t>
      </w:r>
      <w:r w:rsidR="009A498A" w:rsidRPr="00B93EF7">
        <w:rPr>
          <w:rFonts w:ascii="Arial" w:hAnsi="Arial" w:cs="Arial"/>
          <w:sz w:val="24"/>
          <w:szCs w:val="24"/>
        </w:rPr>
        <w:t>real) no</w:t>
      </w:r>
      <w:r w:rsidRPr="00B93EF7">
        <w:rPr>
          <w:rFonts w:ascii="Arial" w:hAnsi="Arial" w:cs="Arial"/>
          <w:sz w:val="24"/>
          <w:szCs w:val="24"/>
        </w:rPr>
        <w:t xml:space="preserve"> ativo circulante mais realizações a longo prazo.</w:t>
      </w:r>
    </w:p>
    <w:p w14:paraId="384BA73E" w14:textId="77777777" w:rsidR="00B02AF4" w:rsidRPr="00B93EF7" w:rsidRDefault="00B02AF4" w:rsidP="00D53BEE">
      <w:pPr>
        <w:spacing w:after="0"/>
        <w:jc w:val="both"/>
        <w:rPr>
          <w:rFonts w:ascii="Arial" w:hAnsi="Arial" w:cs="Arial"/>
          <w:sz w:val="24"/>
          <w:szCs w:val="24"/>
        </w:rPr>
      </w:pPr>
    </w:p>
    <w:p w14:paraId="39DA0FDD" w14:textId="77777777" w:rsidR="00B02AF4" w:rsidRPr="00B93EF7" w:rsidRDefault="00B02AF4" w:rsidP="00D53BEE">
      <w:pPr>
        <w:spacing w:after="0"/>
        <w:jc w:val="both"/>
        <w:rPr>
          <w:rFonts w:ascii="Arial" w:hAnsi="Arial" w:cs="Arial"/>
          <w:sz w:val="24"/>
          <w:szCs w:val="24"/>
        </w:rPr>
      </w:pPr>
      <w:r w:rsidRPr="00B93EF7">
        <w:rPr>
          <w:rFonts w:ascii="Arial" w:hAnsi="Arial" w:cs="Arial"/>
          <w:sz w:val="24"/>
          <w:szCs w:val="24"/>
        </w:rPr>
        <w:t>GRAU DE ENDIVIDAMENTO DO PATRIMÖNIO LÍQUIDO</w:t>
      </w:r>
    </w:p>
    <w:p w14:paraId="0D05A0C8" w14:textId="77777777" w:rsidR="00B02AF4" w:rsidRPr="00B93EF7" w:rsidRDefault="00B02AF4" w:rsidP="00D53BEE">
      <w:pPr>
        <w:spacing w:after="0"/>
        <w:jc w:val="both"/>
        <w:rPr>
          <w:rFonts w:ascii="Arial" w:hAnsi="Arial" w:cs="Arial"/>
          <w:sz w:val="24"/>
          <w:szCs w:val="24"/>
        </w:rPr>
      </w:pPr>
      <w:r w:rsidRPr="00B93EF7">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B93EF7" w:rsidRDefault="00B02AF4" w:rsidP="00D53BEE">
      <w:pPr>
        <w:spacing w:after="0"/>
        <w:jc w:val="both"/>
        <w:rPr>
          <w:rFonts w:ascii="Arial" w:hAnsi="Arial" w:cs="Arial"/>
          <w:sz w:val="24"/>
          <w:szCs w:val="24"/>
        </w:rPr>
      </w:pPr>
    </w:p>
    <w:p w14:paraId="6C040AB2" w14:textId="77777777" w:rsidR="00B02AF4" w:rsidRPr="00B93EF7" w:rsidRDefault="00B02AF4" w:rsidP="00D53BEE">
      <w:pPr>
        <w:spacing w:after="0"/>
        <w:jc w:val="both"/>
        <w:rPr>
          <w:rFonts w:ascii="Arial" w:hAnsi="Arial" w:cs="Arial"/>
          <w:sz w:val="24"/>
          <w:szCs w:val="24"/>
        </w:rPr>
      </w:pPr>
      <w:r w:rsidRPr="00B93EF7">
        <w:rPr>
          <w:rFonts w:ascii="Arial" w:hAnsi="Arial" w:cs="Arial"/>
          <w:sz w:val="24"/>
          <w:szCs w:val="24"/>
        </w:rPr>
        <w:t>LIQUIDEZ CORRENTE – LC</w:t>
      </w:r>
    </w:p>
    <w:p w14:paraId="4558A85A" w14:textId="77777777" w:rsidR="00B02AF4" w:rsidRPr="00B93EF7" w:rsidRDefault="00B02AF4" w:rsidP="00D53BEE">
      <w:pPr>
        <w:spacing w:after="0"/>
        <w:jc w:val="both"/>
        <w:rPr>
          <w:rFonts w:ascii="Arial" w:hAnsi="Arial" w:cs="Arial"/>
          <w:sz w:val="24"/>
          <w:szCs w:val="24"/>
        </w:rPr>
      </w:pPr>
      <w:r w:rsidRPr="00B93EF7">
        <w:rPr>
          <w:rFonts w:ascii="Arial" w:hAnsi="Arial" w:cs="Arial"/>
          <w:sz w:val="24"/>
          <w:szCs w:val="24"/>
        </w:rPr>
        <w:t>Nos casos de solicitação de financiamentos e também nos procedimentos licitatórios. É desejável que este índice seja superior a 1,00, i.e, indicando que para cada 1 (um) real de dívida a curto prazo, exista no mínimo R$ 1,00 (um real) no ativo circulante.</w:t>
      </w:r>
      <w:r w:rsidRPr="00B93EF7">
        <w:rPr>
          <w:rFonts w:ascii="Arial" w:hAnsi="Arial" w:cs="Arial"/>
          <w:sz w:val="24"/>
          <w:szCs w:val="24"/>
        </w:rPr>
        <w:cr/>
      </w:r>
    </w:p>
    <w:p w14:paraId="7C069C94" w14:textId="77777777" w:rsidR="00B02AF4" w:rsidRPr="002857D1" w:rsidRDefault="00B02AF4" w:rsidP="00D53BEE">
      <w:pPr>
        <w:spacing w:after="0"/>
        <w:jc w:val="both"/>
        <w:rPr>
          <w:rFonts w:ascii="Arial" w:hAnsi="Arial" w:cs="Arial"/>
          <w:color w:val="FF0000"/>
          <w:sz w:val="24"/>
          <w:szCs w:val="24"/>
        </w:rPr>
      </w:pPr>
      <w:r w:rsidRPr="00B93EF7">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i.e,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D53BEE">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D53BEE">
      <w:pPr>
        <w:spacing w:after="0"/>
        <w:jc w:val="both"/>
        <w:rPr>
          <w:rFonts w:ascii="Arial" w:eastAsia="Times New Roman" w:hAnsi="Arial" w:cs="Arial"/>
          <w:sz w:val="24"/>
          <w:szCs w:val="24"/>
          <w:lang w:eastAsia="pt-BR"/>
        </w:rPr>
      </w:pPr>
    </w:p>
    <w:p w14:paraId="3EE5BD08" w14:textId="01C9677C"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fatos supervenientes 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D53BEE">
      <w:pPr>
        <w:spacing w:after="0"/>
        <w:jc w:val="both"/>
        <w:rPr>
          <w:rFonts w:ascii="Arial" w:eastAsia="Times New Roman" w:hAnsi="Arial" w:cs="Arial"/>
          <w:bCs/>
          <w:sz w:val="24"/>
          <w:szCs w:val="24"/>
          <w:lang w:eastAsia="pt-BR"/>
        </w:rPr>
      </w:pPr>
    </w:p>
    <w:p w14:paraId="62924845" w14:textId="49F5E0EF"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D53BEE">
      <w:pPr>
        <w:spacing w:after="0"/>
        <w:jc w:val="both"/>
        <w:rPr>
          <w:rFonts w:ascii="Arial" w:eastAsia="Times New Roman" w:hAnsi="Arial" w:cs="Arial"/>
          <w:bCs/>
          <w:sz w:val="24"/>
          <w:szCs w:val="24"/>
          <w:lang w:eastAsia="pt-BR"/>
        </w:rPr>
      </w:pPr>
    </w:p>
    <w:p w14:paraId="7B02DE97" w14:textId="29C072BD" w:rsidR="00A1401C" w:rsidRPr="007F7583" w:rsidRDefault="00D53BEE" w:rsidP="00D53BEE">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D53BEE">
      <w:pPr>
        <w:spacing w:after="0"/>
        <w:jc w:val="both"/>
        <w:rPr>
          <w:rFonts w:ascii="Arial" w:eastAsia="Times New Roman" w:hAnsi="Arial" w:cs="Arial"/>
          <w:b/>
          <w:bCs/>
          <w:sz w:val="24"/>
          <w:szCs w:val="24"/>
          <w:lang w:eastAsia="pt-BR"/>
        </w:rPr>
      </w:pPr>
    </w:p>
    <w:p w14:paraId="75FC1FF6" w14:textId="77777777" w:rsidR="004A14BA" w:rsidRPr="007F7583" w:rsidRDefault="004A14BA" w:rsidP="00D53BEE">
      <w:pPr>
        <w:spacing w:after="0"/>
        <w:ind w:right="-2"/>
        <w:jc w:val="both"/>
        <w:rPr>
          <w:rFonts w:ascii="Arial" w:hAnsi="Arial" w:cs="Arial"/>
          <w:sz w:val="24"/>
          <w:szCs w:val="24"/>
          <w:lang w:eastAsia="pt-BR"/>
        </w:rPr>
      </w:pPr>
      <w:r w:rsidRPr="007F7583">
        <w:rPr>
          <w:rFonts w:ascii="Arial" w:hAnsi="Arial" w:cs="Arial"/>
          <w:sz w:val="24"/>
          <w:szCs w:val="24"/>
          <w:lang w:eastAsia="pt-BR"/>
        </w:rPr>
        <w:lastRenderedPageBreak/>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D53BEE">
      <w:pPr>
        <w:spacing w:after="0"/>
        <w:jc w:val="both"/>
        <w:rPr>
          <w:rFonts w:ascii="Arial" w:eastAsia="Times New Roman" w:hAnsi="Arial" w:cs="Arial"/>
          <w:sz w:val="24"/>
          <w:szCs w:val="24"/>
          <w:lang w:eastAsia="pt-BR"/>
        </w:rPr>
      </w:pPr>
    </w:p>
    <w:p w14:paraId="19ADBE58" w14:textId="77777777" w:rsidR="00B02AF4" w:rsidRPr="007F7583"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D53BEE">
      <w:pPr>
        <w:spacing w:after="0"/>
        <w:ind w:right="-85"/>
        <w:jc w:val="both"/>
        <w:rPr>
          <w:rFonts w:ascii="Arial" w:eastAsia="Arial Unicode MS" w:hAnsi="Arial" w:cs="Arial"/>
          <w:sz w:val="24"/>
          <w:szCs w:val="24"/>
        </w:rPr>
      </w:pPr>
    </w:p>
    <w:p w14:paraId="3A87EE3C" w14:textId="77777777" w:rsidR="00B02AF4" w:rsidRPr="007F7583" w:rsidRDefault="004A14BA" w:rsidP="00D53BEE">
      <w:pPr>
        <w:spacing w:after="0"/>
        <w:ind w:right="-85"/>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D53BEE">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D53BEE">
      <w:pPr>
        <w:spacing w:after="0"/>
        <w:jc w:val="both"/>
        <w:rPr>
          <w:rFonts w:ascii="Arial" w:hAnsi="Arial" w:cs="Arial"/>
          <w:sz w:val="24"/>
          <w:szCs w:val="24"/>
        </w:rPr>
      </w:pPr>
    </w:p>
    <w:p w14:paraId="6BA144D4"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D53BEE">
      <w:pPr>
        <w:spacing w:after="0"/>
        <w:jc w:val="both"/>
        <w:rPr>
          <w:rFonts w:ascii="Arial" w:hAnsi="Arial" w:cs="Arial"/>
          <w:sz w:val="24"/>
          <w:szCs w:val="24"/>
        </w:rPr>
      </w:pPr>
    </w:p>
    <w:p w14:paraId="4C81385B" w14:textId="77777777" w:rsidR="00B02AF4" w:rsidRPr="007F7583" w:rsidRDefault="00B02AF4" w:rsidP="00D53BEE">
      <w:pPr>
        <w:spacing w:after="0"/>
        <w:jc w:val="both"/>
        <w:rPr>
          <w:rFonts w:ascii="Arial" w:hAnsi="Arial" w:cs="Arial"/>
          <w:sz w:val="24"/>
          <w:szCs w:val="24"/>
        </w:rPr>
      </w:pPr>
      <w:r w:rsidRPr="007F7583">
        <w:rPr>
          <w:rFonts w:ascii="Arial" w:hAnsi="Arial" w:cs="Arial"/>
          <w:sz w:val="24"/>
          <w:szCs w:val="24"/>
        </w:rPr>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D53BEE">
      <w:pPr>
        <w:spacing w:before="20" w:after="0"/>
        <w:jc w:val="both"/>
        <w:rPr>
          <w:rFonts w:ascii="Arial" w:eastAsia="Times New Roman" w:hAnsi="Arial" w:cs="Arial"/>
          <w:sz w:val="24"/>
          <w:szCs w:val="24"/>
          <w:lang w:eastAsia="pt-BR"/>
        </w:rPr>
      </w:pPr>
    </w:p>
    <w:p w14:paraId="41DFF7C0" w14:textId="77777777" w:rsidR="00A1401C" w:rsidRPr="007F7583" w:rsidRDefault="004A14BA" w:rsidP="00D53BEE">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D53BEE">
      <w:pPr>
        <w:spacing w:before="20" w:after="0"/>
        <w:jc w:val="both"/>
        <w:rPr>
          <w:rFonts w:ascii="Arial" w:eastAsia="Times New Roman" w:hAnsi="Arial" w:cs="Arial"/>
          <w:sz w:val="24"/>
          <w:szCs w:val="24"/>
          <w:lang w:eastAsia="pt-BR"/>
        </w:rPr>
      </w:pPr>
    </w:p>
    <w:p w14:paraId="112F02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D53BEE">
      <w:pPr>
        <w:spacing w:after="0"/>
        <w:jc w:val="both"/>
        <w:rPr>
          <w:rFonts w:ascii="Arial" w:eastAsia="Times New Roman" w:hAnsi="Arial" w:cs="Arial"/>
          <w:sz w:val="24"/>
          <w:szCs w:val="24"/>
          <w:lang w:eastAsia="pt-BR"/>
        </w:rPr>
      </w:pPr>
    </w:p>
    <w:p w14:paraId="4E275994"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D53BEE">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D53BEE">
      <w:pPr>
        <w:spacing w:after="0"/>
        <w:jc w:val="both"/>
        <w:rPr>
          <w:rFonts w:ascii="Arial" w:eastAsia="Times New Roman" w:hAnsi="Arial" w:cs="Arial"/>
          <w:sz w:val="24"/>
          <w:szCs w:val="24"/>
          <w:lang w:eastAsia="pt-BR"/>
        </w:rPr>
      </w:pPr>
    </w:p>
    <w:p w14:paraId="2EADC6EB" w14:textId="77777777" w:rsidR="00A1401C" w:rsidRPr="007F7583" w:rsidRDefault="004A14BA"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D53BEE">
      <w:pPr>
        <w:spacing w:after="0"/>
        <w:ind w:right="-1"/>
        <w:jc w:val="both"/>
        <w:rPr>
          <w:rFonts w:ascii="Arial" w:eastAsia="Times New Roman" w:hAnsi="Arial" w:cs="Arial"/>
          <w:sz w:val="24"/>
          <w:szCs w:val="24"/>
          <w:lang w:eastAsia="pt-BR"/>
        </w:rPr>
      </w:pPr>
    </w:p>
    <w:p w14:paraId="2068D411" w14:textId="77777777" w:rsidR="00A1401C" w:rsidRPr="007F7583" w:rsidRDefault="004A14BA"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D53BEE">
      <w:pPr>
        <w:spacing w:after="0"/>
        <w:ind w:right="-1"/>
        <w:jc w:val="both"/>
        <w:rPr>
          <w:rFonts w:ascii="Arial" w:eastAsia="Times New Roman" w:hAnsi="Arial" w:cs="Arial"/>
          <w:sz w:val="24"/>
          <w:szCs w:val="24"/>
          <w:lang w:eastAsia="pt-BR"/>
        </w:rPr>
      </w:pPr>
    </w:p>
    <w:p w14:paraId="557CEAB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D53BEE">
      <w:pPr>
        <w:spacing w:after="0"/>
        <w:ind w:right="-1"/>
        <w:jc w:val="both"/>
        <w:rPr>
          <w:rFonts w:ascii="Arial" w:eastAsia="Times New Roman" w:hAnsi="Arial" w:cs="Arial"/>
          <w:sz w:val="24"/>
          <w:szCs w:val="24"/>
          <w:lang w:eastAsia="pt-BR"/>
        </w:rPr>
      </w:pPr>
    </w:p>
    <w:p w14:paraId="0FA6280C" w14:textId="77777777" w:rsidR="00294395" w:rsidRPr="007F7583" w:rsidRDefault="00294395"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D53BEE">
      <w:pPr>
        <w:spacing w:after="0"/>
        <w:ind w:right="-1"/>
        <w:jc w:val="both"/>
        <w:rPr>
          <w:rFonts w:ascii="Arial" w:eastAsia="Times New Roman" w:hAnsi="Arial" w:cs="Arial"/>
          <w:sz w:val="24"/>
          <w:szCs w:val="24"/>
          <w:lang w:eastAsia="pt-BR"/>
        </w:rPr>
      </w:pPr>
    </w:p>
    <w:p w14:paraId="5C9D3CAA"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w:t>
      </w:r>
      <w:r w:rsidRPr="007F7583">
        <w:rPr>
          <w:rFonts w:ascii="Arial" w:eastAsia="Times New Roman" w:hAnsi="Arial" w:cs="Arial"/>
          <w:sz w:val="24"/>
          <w:szCs w:val="24"/>
          <w:lang w:eastAsia="pt-BR"/>
        </w:rPr>
        <w:lastRenderedPageBreak/>
        <w:t xml:space="preserve">empresa, serão aceitos pela Comissão independentemente da inscrição do CNPJ/MF da licitante, para efeito de julgamento. </w:t>
      </w:r>
    </w:p>
    <w:p w14:paraId="3DD355C9" w14:textId="77777777" w:rsidR="00F33088" w:rsidRPr="007F7583" w:rsidRDefault="00F33088" w:rsidP="00D53BEE">
      <w:pPr>
        <w:spacing w:after="0"/>
        <w:ind w:right="-1"/>
        <w:jc w:val="both"/>
        <w:rPr>
          <w:rFonts w:ascii="Arial" w:eastAsia="Times New Roman" w:hAnsi="Arial" w:cs="Arial"/>
          <w:sz w:val="24"/>
          <w:szCs w:val="24"/>
          <w:lang w:eastAsia="pt-BR"/>
        </w:rPr>
      </w:pPr>
    </w:p>
    <w:p w14:paraId="74B85D2F" w14:textId="77777777" w:rsidR="00F33088" w:rsidRPr="007F7583" w:rsidRDefault="00F3308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D53BEE">
      <w:pPr>
        <w:spacing w:after="0"/>
        <w:ind w:right="-1"/>
        <w:jc w:val="both"/>
        <w:rPr>
          <w:rFonts w:ascii="Arial" w:eastAsia="Times New Roman" w:hAnsi="Arial" w:cs="Arial"/>
          <w:sz w:val="24"/>
          <w:szCs w:val="24"/>
          <w:lang w:eastAsia="pt-BR"/>
        </w:rPr>
      </w:pPr>
    </w:p>
    <w:p w14:paraId="717AAFBA" w14:textId="77777777" w:rsidR="00D53BEE" w:rsidRPr="007F7583" w:rsidRDefault="00D53BEE" w:rsidP="00D53BEE">
      <w:pPr>
        <w:spacing w:after="0"/>
        <w:ind w:right="-1"/>
        <w:jc w:val="both"/>
        <w:rPr>
          <w:rFonts w:ascii="Arial" w:eastAsia="Times New Roman" w:hAnsi="Arial" w:cs="Arial"/>
          <w:sz w:val="24"/>
          <w:szCs w:val="24"/>
          <w:lang w:eastAsia="pt-BR"/>
        </w:rPr>
      </w:pPr>
    </w:p>
    <w:p w14:paraId="27C85084"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D53BEE">
      <w:pPr>
        <w:spacing w:after="0"/>
        <w:ind w:right="-1"/>
        <w:jc w:val="both"/>
        <w:rPr>
          <w:rFonts w:ascii="Arial" w:eastAsia="Times New Roman" w:hAnsi="Arial" w:cs="Arial"/>
          <w:sz w:val="24"/>
          <w:szCs w:val="24"/>
          <w:lang w:eastAsia="pt-BR"/>
        </w:rPr>
      </w:pPr>
    </w:p>
    <w:p w14:paraId="78E8C6E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D53BEE">
      <w:pPr>
        <w:spacing w:after="0"/>
        <w:ind w:right="-1"/>
        <w:jc w:val="both"/>
        <w:rPr>
          <w:rFonts w:ascii="Arial" w:eastAsia="Times New Roman" w:hAnsi="Arial" w:cs="Arial"/>
          <w:sz w:val="24"/>
          <w:szCs w:val="24"/>
          <w:lang w:eastAsia="pt-BR"/>
        </w:rPr>
      </w:pPr>
    </w:p>
    <w:p w14:paraId="7439AB76"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7F7583" w:rsidRDefault="00A1401C"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5.1.3 A empresa deverá apresentar em sua proposta as seguintes informações (Conforme cumprimento do Orçamento Geral da União,  do art 7º , Paragrafo 2º, inciso II da Lei No 8666/93 e c/c Súmula TCU No 258):</w:t>
      </w:r>
    </w:p>
    <w:p w14:paraId="27357532" w14:textId="77777777" w:rsidR="00A1401C" w:rsidRPr="007F7583" w:rsidRDefault="00A1401C" w:rsidP="00D53BEE">
      <w:pPr>
        <w:spacing w:after="0"/>
        <w:ind w:left="567" w:right="-1"/>
        <w:jc w:val="both"/>
        <w:rPr>
          <w:rFonts w:ascii="Arial" w:eastAsia="Times New Roman" w:hAnsi="Arial" w:cs="Arial"/>
          <w:b/>
          <w:sz w:val="24"/>
          <w:szCs w:val="24"/>
          <w:u w:val="single"/>
          <w:lang w:eastAsia="pt-BR"/>
        </w:rPr>
      </w:pPr>
    </w:p>
    <w:p w14:paraId="3215E103" w14:textId="77F52718" w:rsidR="00A1401C" w:rsidRPr="004837E6" w:rsidRDefault="00A1401C" w:rsidP="00D53BEE">
      <w:pPr>
        <w:spacing w:after="0"/>
        <w:ind w:left="567"/>
        <w:jc w:val="both"/>
        <w:rPr>
          <w:rFonts w:ascii="Arial" w:eastAsia="Times New Roman" w:hAnsi="Arial" w:cs="Arial"/>
          <w:b/>
          <w:sz w:val="24"/>
          <w:szCs w:val="24"/>
          <w:lang w:eastAsia="pt-BR"/>
        </w:rPr>
      </w:pPr>
      <w:r w:rsidRPr="004837E6">
        <w:rPr>
          <w:rFonts w:ascii="Arial" w:eastAsia="Times New Roman" w:hAnsi="Arial" w:cs="Arial"/>
          <w:b/>
          <w:sz w:val="24"/>
          <w:szCs w:val="24"/>
          <w:lang w:eastAsia="pt-BR"/>
        </w:rPr>
        <w:t>a)-</w:t>
      </w:r>
      <w:r w:rsidRPr="004837E6">
        <w:rPr>
          <w:rFonts w:ascii="Arial" w:eastAsia="Times New Roman" w:hAnsi="Arial" w:cs="Arial"/>
          <w:sz w:val="24"/>
          <w:szCs w:val="24"/>
          <w:lang w:eastAsia="pt-BR"/>
        </w:rPr>
        <w:t xml:space="preserve"> </w:t>
      </w:r>
      <w:r w:rsidRPr="004837E6">
        <w:rPr>
          <w:rFonts w:ascii="Arial" w:eastAsia="Times New Roman" w:hAnsi="Arial" w:cs="Arial"/>
          <w:b/>
          <w:sz w:val="24"/>
          <w:szCs w:val="24"/>
          <w:lang w:eastAsia="pt-BR"/>
        </w:rPr>
        <w:t>Planilha de quantidades e preços</w:t>
      </w:r>
      <w:r w:rsidRPr="004837E6">
        <w:rPr>
          <w:rFonts w:ascii="Arial" w:eastAsia="Times New Roman" w:hAnsi="Arial" w:cs="Arial"/>
          <w:sz w:val="24"/>
          <w:szCs w:val="24"/>
          <w:lang w:eastAsia="pt-BR"/>
        </w:rPr>
        <w:t xml:space="preserve">, de acordo com os </w:t>
      </w:r>
      <w:r w:rsidRPr="004837E6">
        <w:rPr>
          <w:rFonts w:ascii="Arial" w:eastAsia="Times New Roman" w:hAnsi="Arial" w:cs="Arial"/>
          <w:b/>
          <w:sz w:val="24"/>
          <w:szCs w:val="24"/>
          <w:lang w:eastAsia="pt-BR"/>
        </w:rPr>
        <w:t>Anexos</w:t>
      </w:r>
      <w:r w:rsidRPr="004837E6">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4837E6">
        <w:rPr>
          <w:rFonts w:ascii="Arial" w:eastAsia="Times New Roman" w:hAnsi="Arial" w:cs="Arial"/>
          <w:sz w:val="24"/>
          <w:szCs w:val="24"/>
          <w:lang w:eastAsia="pt-BR"/>
        </w:rPr>
        <w:t>total</w:t>
      </w:r>
      <w:r w:rsidRPr="004837E6">
        <w:rPr>
          <w:rFonts w:ascii="Arial" w:eastAsia="Times New Roman" w:hAnsi="Arial" w:cs="Arial"/>
          <w:sz w:val="24"/>
          <w:szCs w:val="24"/>
          <w:lang w:eastAsia="pt-BR"/>
        </w:rPr>
        <w:t xml:space="preserve"> dos encargos sociais em que se indicarão todos os preços ofertados de acordo com o especificado, bem como o valor</w:t>
      </w:r>
      <w:r w:rsidR="000B09F3" w:rsidRPr="004837E6">
        <w:rPr>
          <w:rFonts w:ascii="Arial" w:eastAsia="Times New Roman" w:hAnsi="Arial" w:cs="Arial"/>
          <w:sz w:val="24"/>
          <w:szCs w:val="24"/>
          <w:lang w:eastAsia="pt-BR"/>
        </w:rPr>
        <w:t xml:space="preserve"> total</w:t>
      </w:r>
      <w:r w:rsidRPr="004837E6">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w:t>
      </w:r>
      <w:r w:rsidR="00B93EF7" w:rsidRPr="004837E6">
        <w:rPr>
          <w:rFonts w:ascii="Arial" w:eastAsia="Times New Roman" w:hAnsi="Arial" w:cs="Arial"/>
          <w:sz w:val="24"/>
          <w:szCs w:val="24"/>
          <w:lang w:eastAsia="pt-BR"/>
        </w:rPr>
        <w:t xml:space="preserve">as e deverá ser acompanhada de </w:t>
      </w:r>
      <w:r w:rsidRPr="004837E6">
        <w:rPr>
          <w:rFonts w:ascii="Arial" w:eastAsia="Times New Roman" w:hAnsi="Arial" w:cs="Arial"/>
          <w:b/>
          <w:sz w:val="24"/>
          <w:szCs w:val="24"/>
          <w:lang w:eastAsia="pt-BR"/>
        </w:rPr>
        <w:t>(proposta detalhe);</w:t>
      </w:r>
    </w:p>
    <w:p w14:paraId="74869460" w14:textId="77777777" w:rsidR="00A1401C" w:rsidRPr="004837E6" w:rsidRDefault="00A1401C" w:rsidP="00D53BEE">
      <w:pPr>
        <w:spacing w:after="0"/>
        <w:ind w:left="567" w:right="-1"/>
        <w:jc w:val="both"/>
        <w:rPr>
          <w:rFonts w:ascii="Arial" w:eastAsia="Times New Roman" w:hAnsi="Arial" w:cs="Arial"/>
          <w:b/>
          <w:sz w:val="24"/>
          <w:szCs w:val="24"/>
          <w:lang w:eastAsia="pt-BR"/>
        </w:rPr>
      </w:pPr>
    </w:p>
    <w:p w14:paraId="2238823F" w14:textId="41731DC3" w:rsidR="00A1401C" w:rsidRPr="007F7583" w:rsidRDefault="00B93EF7" w:rsidP="00D53BEE">
      <w:pPr>
        <w:spacing w:after="0"/>
        <w:ind w:left="567" w:right="-1"/>
        <w:jc w:val="both"/>
        <w:rPr>
          <w:rFonts w:ascii="Arial" w:eastAsia="Times New Roman" w:hAnsi="Arial" w:cs="Arial"/>
          <w:sz w:val="24"/>
          <w:szCs w:val="24"/>
          <w:lang w:eastAsia="pt-BR"/>
        </w:rPr>
      </w:pPr>
      <w:r>
        <w:rPr>
          <w:rFonts w:ascii="Arial" w:eastAsia="Times New Roman" w:hAnsi="Arial" w:cs="Arial"/>
          <w:b/>
          <w:sz w:val="24"/>
          <w:szCs w:val="24"/>
          <w:lang w:eastAsia="pt-BR"/>
        </w:rPr>
        <w:t>b</w:t>
      </w:r>
      <w:r w:rsidR="00E80610" w:rsidRPr="007F7583">
        <w:rPr>
          <w:rFonts w:ascii="Arial" w:eastAsia="Times New Roman" w:hAnsi="Arial" w:cs="Arial"/>
          <w:b/>
          <w:sz w:val="24"/>
          <w:szCs w:val="24"/>
          <w:lang w:eastAsia="pt-BR"/>
        </w:rPr>
        <w:t>)</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D53BEE">
      <w:pPr>
        <w:spacing w:after="0"/>
        <w:ind w:left="567" w:right="-1"/>
        <w:jc w:val="both"/>
        <w:rPr>
          <w:rFonts w:ascii="Arial" w:eastAsia="Times New Roman" w:hAnsi="Arial" w:cs="Arial"/>
          <w:b/>
          <w:sz w:val="24"/>
          <w:szCs w:val="24"/>
          <w:lang w:eastAsia="pt-BR"/>
        </w:rPr>
      </w:pPr>
    </w:p>
    <w:p w14:paraId="2E985E7B" w14:textId="4EC84703" w:rsidR="00A1401C" w:rsidRPr="007F7583" w:rsidRDefault="00577327" w:rsidP="008F4640">
      <w:pPr>
        <w:spacing w:after="0"/>
        <w:ind w:left="567" w:right="-1"/>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D53BEE">
      <w:pPr>
        <w:spacing w:after="0"/>
        <w:ind w:left="567"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D53BEE">
      <w:pPr>
        <w:numPr>
          <w:ilvl w:val="0"/>
          <w:numId w:val="35"/>
        </w:num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D53BEE">
      <w:pPr>
        <w:spacing w:after="0"/>
        <w:ind w:right="-1"/>
        <w:jc w:val="both"/>
        <w:rPr>
          <w:rFonts w:ascii="Arial" w:eastAsia="Times New Roman" w:hAnsi="Arial" w:cs="Arial"/>
          <w:sz w:val="24"/>
          <w:szCs w:val="24"/>
          <w:lang w:eastAsia="pt-BR"/>
        </w:rPr>
      </w:pPr>
    </w:p>
    <w:p w14:paraId="3FDB4FAD"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5.2. Não serão consideradas as propostas que deixarem de atender, no todo ou em parte, quaisquer das disposições deste Edital, bem como aquelas manifestadamente inexeqüíveis, presumindo-se como tais, as que contiverem preços irrisórios ou excessivos.</w:t>
      </w:r>
    </w:p>
    <w:p w14:paraId="5C71F136" w14:textId="77777777" w:rsidR="00A1401C" w:rsidRPr="007F7583" w:rsidRDefault="00A1401C" w:rsidP="00D53BEE">
      <w:pPr>
        <w:spacing w:after="0"/>
        <w:ind w:right="-1"/>
        <w:jc w:val="both"/>
        <w:rPr>
          <w:rFonts w:ascii="Arial" w:eastAsia="Times New Roman" w:hAnsi="Arial" w:cs="Arial"/>
          <w:sz w:val="24"/>
          <w:szCs w:val="24"/>
          <w:lang w:eastAsia="pt-BR"/>
        </w:rPr>
      </w:pPr>
    </w:p>
    <w:p w14:paraId="026BC317"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D53BEE">
      <w:pPr>
        <w:spacing w:after="0"/>
        <w:ind w:right="-1"/>
        <w:jc w:val="both"/>
        <w:rPr>
          <w:rFonts w:ascii="Arial" w:eastAsia="Times New Roman" w:hAnsi="Arial" w:cs="Arial"/>
          <w:sz w:val="24"/>
          <w:szCs w:val="24"/>
          <w:lang w:eastAsia="pt-BR"/>
        </w:rPr>
      </w:pPr>
    </w:p>
    <w:p w14:paraId="28AE9F5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Será(ão) desclassificada(s) a(s) proposta(s), que:</w:t>
      </w:r>
    </w:p>
    <w:p w14:paraId="0DA123B1"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apresentar qualquer preço unitário ou </w:t>
      </w:r>
      <w:r w:rsidR="00916E79" w:rsidRPr="007F7583">
        <w:rPr>
          <w:rFonts w:ascii="Arial" w:eastAsia="Times New Roman" w:hAnsi="Arial" w:cs="Arial"/>
          <w:sz w:val="24"/>
          <w:szCs w:val="24"/>
          <w:lang w:eastAsia="pt-BR"/>
        </w:rPr>
        <w:t>global</w:t>
      </w:r>
      <w:r w:rsidRPr="007F7583">
        <w:rPr>
          <w:rFonts w:ascii="Arial" w:eastAsia="Times New Roman" w:hAnsi="Arial" w:cs="Arial"/>
          <w:sz w:val="24"/>
          <w:szCs w:val="24"/>
          <w:lang w:eastAsia="pt-BR"/>
        </w:rPr>
        <w:t xml:space="preserve"> superior ao correspondente preço previsto pela Administração Municipal em sua estimativa de custos; ou</w:t>
      </w:r>
    </w:p>
    <w:p w14:paraId="50895670"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xml:space="preserve">) do menor valor a que se referem as alíneas “a” e “b” do subitem acima, será exigida, para a assinatura do contrato, prestação de garantia adicional, dentre as modalidades previstas no § 1º do art. 56, da Lei 8.666/93, igual à diferença entre 80% </w:t>
      </w:r>
      <w:r w:rsidRPr="007F7583">
        <w:rPr>
          <w:rFonts w:ascii="Arial" w:eastAsia="Times New Roman" w:hAnsi="Arial" w:cs="Arial"/>
          <w:sz w:val="24"/>
          <w:szCs w:val="24"/>
          <w:lang w:eastAsia="pt-BR"/>
        </w:rPr>
        <w:lastRenderedPageBreak/>
        <w:t>(oitenta por cento) do menor valor a que se referem as alíneas “a” e “b” e o valor da correspondente proposta.</w:t>
      </w:r>
    </w:p>
    <w:p w14:paraId="67C0C651" w14:textId="77777777" w:rsidR="00A1401C" w:rsidRPr="007F7583" w:rsidRDefault="00A1401C" w:rsidP="00D53BEE">
      <w:pPr>
        <w:spacing w:after="0"/>
        <w:ind w:right="-1"/>
        <w:jc w:val="both"/>
        <w:rPr>
          <w:rFonts w:ascii="Arial" w:eastAsia="Times New Roman" w:hAnsi="Arial" w:cs="Arial"/>
          <w:sz w:val="24"/>
          <w:szCs w:val="24"/>
          <w:lang w:eastAsia="pt-BR"/>
        </w:rPr>
      </w:pPr>
    </w:p>
    <w:p w14:paraId="6CB044E6"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D53BEE">
      <w:pPr>
        <w:spacing w:after="0"/>
        <w:ind w:right="-1"/>
        <w:jc w:val="both"/>
        <w:rPr>
          <w:rFonts w:ascii="Arial" w:eastAsia="Times New Roman" w:hAnsi="Arial" w:cs="Arial"/>
          <w:sz w:val="24"/>
          <w:szCs w:val="24"/>
          <w:lang w:eastAsia="pt-BR"/>
        </w:rPr>
      </w:pPr>
    </w:p>
    <w:p w14:paraId="2269BB6A"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D53BEE">
      <w:pPr>
        <w:spacing w:after="0"/>
        <w:ind w:right="-1"/>
        <w:jc w:val="both"/>
        <w:rPr>
          <w:rFonts w:ascii="Arial" w:eastAsia="Times New Roman" w:hAnsi="Arial" w:cs="Arial"/>
          <w:sz w:val="24"/>
          <w:szCs w:val="24"/>
          <w:lang w:eastAsia="pt-BR"/>
        </w:rPr>
      </w:pPr>
    </w:p>
    <w:p w14:paraId="045A73E3"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D53BEE">
      <w:pPr>
        <w:spacing w:after="0"/>
        <w:ind w:right="-1"/>
        <w:jc w:val="both"/>
        <w:rPr>
          <w:rFonts w:ascii="Arial" w:eastAsia="Times New Roman" w:hAnsi="Arial" w:cs="Arial"/>
          <w:sz w:val="24"/>
          <w:szCs w:val="24"/>
          <w:lang w:eastAsia="pt-BR"/>
        </w:rPr>
      </w:pPr>
    </w:p>
    <w:p w14:paraId="38612F2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D53BEE">
      <w:pPr>
        <w:spacing w:after="0"/>
        <w:jc w:val="both"/>
        <w:rPr>
          <w:rFonts w:ascii="Arial" w:eastAsia="Times New Roman" w:hAnsi="Arial" w:cs="Arial"/>
          <w:sz w:val="24"/>
          <w:szCs w:val="24"/>
          <w:lang w:eastAsia="pt-BR"/>
        </w:rPr>
      </w:pPr>
    </w:p>
    <w:p w14:paraId="730DB34D"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7F7583" w:rsidRDefault="00A1401C" w:rsidP="00D53BEE">
      <w:pPr>
        <w:spacing w:after="0"/>
        <w:jc w:val="both"/>
        <w:rPr>
          <w:rFonts w:ascii="Arial" w:eastAsia="Times New Roman" w:hAnsi="Arial" w:cs="Arial"/>
          <w:sz w:val="24"/>
          <w:szCs w:val="24"/>
          <w:lang w:eastAsia="pt-BR"/>
        </w:rPr>
      </w:pPr>
    </w:p>
    <w:p w14:paraId="4608DD9A"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D53BEE">
      <w:pPr>
        <w:spacing w:after="0"/>
        <w:jc w:val="both"/>
        <w:rPr>
          <w:rFonts w:ascii="Arial" w:eastAsia="Times New Roman" w:hAnsi="Arial" w:cs="Arial"/>
          <w:sz w:val="24"/>
          <w:szCs w:val="24"/>
          <w:lang w:eastAsia="pt-BR"/>
        </w:rPr>
      </w:pPr>
    </w:p>
    <w:p w14:paraId="44182A63" w14:textId="77777777" w:rsidR="00A1401C" w:rsidRPr="007F7583" w:rsidRDefault="00B50618"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D53BEE">
      <w:pPr>
        <w:spacing w:after="0"/>
        <w:jc w:val="both"/>
        <w:rPr>
          <w:rFonts w:ascii="Arial" w:eastAsia="Times New Roman" w:hAnsi="Arial" w:cs="Arial"/>
          <w:sz w:val="24"/>
          <w:szCs w:val="24"/>
          <w:lang w:eastAsia="pt-BR"/>
        </w:rPr>
      </w:pPr>
    </w:p>
    <w:p w14:paraId="72E70C8A"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D53BEE">
      <w:pPr>
        <w:spacing w:after="0"/>
        <w:jc w:val="both"/>
        <w:rPr>
          <w:rFonts w:ascii="Arial" w:eastAsia="Times New Roman" w:hAnsi="Arial" w:cs="Arial"/>
          <w:sz w:val="24"/>
          <w:szCs w:val="24"/>
          <w:lang w:eastAsia="pt-BR"/>
        </w:rPr>
      </w:pPr>
    </w:p>
    <w:p w14:paraId="1DF2762E"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D53BEE">
      <w:pPr>
        <w:spacing w:after="0"/>
        <w:jc w:val="both"/>
        <w:rPr>
          <w:rFonts w:ascii="Arial" w:eastAsia="Times New Roman" w:hAnsi="Arial" w:cs="Arial"/>
          <w:sz w:val="24"/>
          <w:szCs w:val="24"/>
          <w:lang w:eastAsia="pt-BR"/>
        </w:rPr>
      </w:pPr>
    </w:p>
    <w:p w14:paraId="6152B521" w14:textId="51386431"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w:t>
      </w:r>
      <w:r w:rsidR="00A1401C" w:rsidRPr="007F7583">
        <w:rPr>
          <w:rFonts w:ascii="Arial" w:eastAsia="Times New Roman" w:hAnsi="Arial" w:cs="Arial"/>
          <w:sz w:val="24"/>
          <w:szCs w:val="24"/>
          <w:lang w:eastAsia="pt-BR"/>
        </w:rPr>
        <w:lastRenderedPageBreak/>
        <w:t xml:space="preserve">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D53BEE">
      <w:pPr>
        <w:spacing w:after="0"/>
        <w:ind w:right="-1"/>
        <w:jc w:val="both"/>
        <w:rPr>
          <w:rFonts w:ascii="Arial" w:eastAsia="Times New Roman" w:hAnsi="Arial" w:cs="Arial"/>
          <w:sz w:val="24"/>
          <w:szCs w:val="24"/>
          <w:lang w:eastAsia="pt-BR"/>
        </w:rPr>
      </w:pPr>
    </w:p>
    <w:p w14:paraId="79CE23EB"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D53BEE">
      <w:pPr>
        <w:spacing w:after="0"/>
        <w:ind w:right="-1"/>
        <w:jc w:val="both"/>
        <w:rPr>
          <w:rFonts w:ascii="Arial" w:eastAsia="Times New Roman" w:hAnsi="Arial" w:cs="Arial"/>
          <w:sz w:val="24"/>
          <w:szCs w:val="24"/>
          <w:lang w:eastAsia="pt-BR"/>
        </w:rPr>
      </w:pPr>
    </w:p>
    <w:p w14:paraId="3E296A01" w14:textId="77777777" w:rsidR="00A1401C" w:rsidRPr="007F7583" w:rsidRDefault="00B50618"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4837E6" w:rsidRDefault="00A1401C" w:rsidP="00D53BEE">
      <w:pPr>
        <w:spacing w:after="0"/>
        <w:ind w:right="-1"/>
        <w:jc w:val="both"/>
        <w:rPr>
          <w:rFonts w:ascii="Arial" w:eastAsia="Times New Roman" w:hAnsi="Arial" w:cs="Arial"/>
          <w:sz w:val="24"/>
          <w:szCs w:val="24"/>
          <w:lang w:eastAsia="pt-BR"/>
        </w:rPr>
      </w:pPr>
    </w:p>
    <w:p w14:paraId="4D839550" w14:textId="77777777" w:rsidR="00A1401C" w:rsidRPr="004837E6" w:rsidRDefault="00A1401C" w:rsidP="00D53BEE">
      <w:pPr>
        <w:spacing w:after="0"/>
        <w:ind w:right="-1"/>
        <w:jc w:val="both"/>
        <w:rPr>
          <w:rFonts w:ascii="Arial" w:eastAsia="Times New Roman" w:hAnsi="Arial" w:cs="Arial"/>
          <w:b/>
          <w:sz w:val="24"/>
          <w:szCs w:val="24"/>
          <w:lang w:eastAsia="pt-BR"/>
        </w:rPr>
      </w:pPr>
      <w:r w:rsidRPr="004837E6">
        <w:rPr>
          <w:rFonts w:ascii="Arial" w:eastAsia="Times New Roman" w:hAnsi="Arial" w:cs="Arial"/>
          <w:b/>
          <w:sz w:val="24"/>
          <w:szCs w:val="24"/>
          <w:lang w:eastAsia="pt-BR"/>
        </w:rPr>
        <w:t>7. DO LOCAL E HORÁRIO PARA INFORMAÇÃO:</w:t>
      </w:r>
    </w:p>
    <w:p w14:paraId="526770CE" w14:textId="77777777" w:rsidR="00A1401C" w:rsidRPr="004837E6" w:rsidRDefault="00A1401C" w:rsidP="00D53BEE">
      <w:pPr>
        <w:spacing w:after="0"/>
        <w:ind w:right="-1"/>
        <w:jc w:val="both"/>
        <w:rPr>
          <w:rFonts w:ascii="Arial" w:eastAsia="Times New Roman" w:hAnsi="Arial" w:cs="Arial"/>
          <w:sz w:val="24"/>
          <w:szCs w:val="24"/>
          <w:lang w:eastAsia="pt-BR"/>
        </w:rPr>
      </w:pPr>
    </w:p>
    <w:p w14:paraId="258B8638" w14:textId="77777777" w:rsidR="00A1401C" w:rsidRPr="004837E6" w:rsidRDefault="00A1401C" w:rsidP="00D53BEE">
      <w:pPr>
        <w:spacing w:after="0"/>
        <w:ind w:right="-1"/>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4837E6" w:rsidRDefault="00A1401C" w:rsidP="00D53BEE">
      <w:pPr>
        <w:spacing w:after="0"/>
        <w:ind w:right="-1"/>
        <w:jc w:val="both"/>
        <w:rPr>
          <w:rFonts w:ascii="Arial" w:eastAsia="Times New Roman" w:hAnsi="Arial" w:cs="Arial"/>
          <w:sz w:val="24"/>
          <w:szCs w:val="24"/>
          <w:lang w:eastAsia="pt-BR"/>
        </w:rPr>
      </w:pPr>
    </w:p>
    <w:p w14:paraId="0E1EF14E" w14:textId="77777777" w:rsidR="00A1401C" w:rsidRPr="004837E6" w:rsidRDefault="00A1401C" w:rsidP="00D53BEE">
      <w:pPr>
        <w:spacing w:after="0"/>
        <w:ind w:right="-1"/>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4837E6" w:rsidRDefault="00A1401C" w:rsidP="00D53BEE">
      <w:pPr>
        <w:spacing w:after="0"/>
        <w:ind w:right="-1"/>
        <w:jc w:val="both"/>
        <w:rPr>
          <w:rFonts w:ascii="Arial" w:eastAsia="Times New Roman" w:hAnsi="Arial" w:cs="Arial"/>
          <w:sz w:val="24"/>
          <w:szCs w:val="24"/>
          <w:lang w:eastAsia="pt-BR"/>
        </w:rPr>
      </w:pPr>
    </w:p>
    <w:p w14:paraId="028F7A40" w14:textId="77777777" w:rsidR="00A1401C" w:rsidRPr="004837E6" w:rsidRDefault="00432775" w:rsidP="00D53BEE">
      <w:pPr>
        <w:spacing w:after="0"/>
        <w:jc w:val="both"/>
        <w:rPr>
          <w:rFonts w:ascii="Arial" w:eastAsia="Times New Roman" w:hAnsi="Arial" w:cs="Arial"/>
          <w:b/>
          <w:sz w:val="24"/>
          <w:szCs w:val="24"/>
          <w:lang w:eastAsia="pt-BR"/>
        </w:rPr>
      </w:pPr>
      <w:r w:rsidRPr="004837E6">
        <w:rPr>
          <w:rFonts w:ascii="Arial" w:eastAsia="Times New Roman" w:hAnsi="Arial" w:cs="Arial"/>
          <w:b/>
          <w:sz w:val="24"/>
          <w:szCs w:val="24"/>
          <w:lang w:eastAsia="pt-BR"/>
        </w:rPr>
        <w:t xml:space="preserve">8 – DA GARANTIA DA EXECUÇÃO DO CONTRATO </w:t>
      </w:r>
    </w:p>
    <w:p w14:paraId="38645DC7" w14:textId="77777777" w:rsidR="00A1401C" w:rsidRPr="004837E6" w:rsidRDefault="00A1401C" w:rsidP="00D53BEE">
      <w:pPr>
        <w:spacing w:after="0"/>
        <w:jc w:val="both"/>
        <w:rPr>
          <w:rFonts w:ascii="Arial" w:eastAsia="Times New Roman" w:hAnsi="Arial" w:cs="Arial"/>
          <w:sz w:val="24"/>
          <w:szCs w:val="24"/>
          <w:lang w:eastAsia="pt-BR"/>
        </w:rPr>
      </w:pPr>
    </w:p>
    <w:p w14:paraId="4D311A09" w14:textId="39126FBB" w:rsidR="00A1401C" w:rsidRPr="004837E6" w:rsidRDefault="00A1401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 xml:space="preserve">8.1 - A </w:t>
      </w:r>
      <w:r w:rsidR="004837E6" w:rsidRPr="004837E6">
        <w:rPr>
          <w:rFonts w:ascii="Arial" w:eastAsia="Times New Roman" w:hAnsi="Arial" w:cs="Arial"/>
          <w:sz w:val="24"/>
          <w:szCs w:val="24"/>
          <w:lang w:eastAsia="pt-BR"/>
        </w:rPr>
        <w:t>título</w:t>
      </w:r>
      <w:r w:rsidRPr="004837E6">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4837E6">
        <w:rPr>
          <w:rFonts w:ascii="Arial" w:eastAsia="Times New Roman" w:hAnsi="Arial" w:cs="Arial"/>
          <w:b/>
          <w:sz w:val="24"/>
          <w:szCs w:val="24"/>
          <w:u w:val="single"/>
          <w:lang w:eastAsia="pt-BR"/>
        </w:rPr>
        <w:t>2,00% (dois por cento)</w:t>
      </w:r>
      <w:r w:rsidRPr="004837E6">
        <w:rPr>
          <w:rFonts w:ascii="Arial" w:eastAsia="Times New Roman" w:hAnsi="Arial" w:cs="Arial"/>
          <w:sz w:val="24"/>
          <w:szCs w:val="24"/>
          <w:lang w:eastAsia="pt-BR"/>
        </w:rPr>
        <w:t xml:space="preserve"> do valor previsto da obra.</w:t>
      </w:r>
    </w:p>
    <w:p w14:paraId="135E58C4" w14:textId="77777777" w:rsidR="00A1401C" w:rsidRPr="004837E6" w:rsidRDefault="00A1401C" w:rsidP="00D53BEE">
      <w:pPr>
        <w:spacing w:after="0"/>
        <w:jc w:val="both"/>
        <w:rPr>
          <w:rFonts w:ascii="Arial" w:eastAsia="Times New Roman" w:hAnsi="Arial" w:cs="Arial"/>
          <w:sz w:val="24"/>
          <w:szCs w:val="24"/>
          <w:lang w:eastAsia="pt-BR"/>
        </w:rPr>
      </w:pPr>
    </w:p>
    <w:p w14:paraId="459EFE24" w14:textId="77777777" w:rsidR="00A1401C" w:rsidRPr="004837E6" w:rsidRDefault="00A1401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4837E6" w:rsidRDefault="00A1401C" w:rsidP="00D53BEE">
      <w:pPr>
        <w:spacing w:after="0"/>
        <w:jc w:val="both"/>
        <w:rPr>
          <w:rFonts w:ascii="Arial" w:eastAsia="Times New Roman" w:hAnsi="Arial" w:cs="Arial"/>
          <w:sz w:val="24"/>
          <w:szCs w:val="24"/>
          <w:lang w:eastAsia="pt-BR"/>
        </w:rPr>
      </w:pPr>
    </w:p>
    <w:p w14:paraId="09C57895" w14:textId="77777777" w:rsidR="00A1401C" w:rsidRPr="004837E6" w:rsidRDefault="00A1401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4837E6" w:rsidRDefault="00A1401C" w:rsidP="00D53BEE">
      <w:pPr>
        <w:spacing w:after="0"/>
        <w:jc w:val="both"/>
        <w:rPr>
          <w:rFonts w:ascii="Arial" w:eastAsia="Times New Roman" w:hAnsi="Arial" w:cs="Arial"/>
          <w:sz w:val="24"/>
          <w:szCs w:val="24"/>
          <w:lang w:eastAsia="pt-BR"/>
        </w:rPr>
      </w:pPr>
    </w:p>
    <w:p w14:paraId="591DA0B0" w14:textId="77777777" w:rsidR="00A1401C" w:rsidRPr="004837E6" w:rsidRDefault="00A1401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4837E6" w:rsidRDefault="00A1401C" w:rsidP="00D53BEE">
      <w:pPr>
        <w:spacing w:after="0"/>
        <w:jc w:val="both"/>
        <w:rPr>
          <w:rFonts w:ascii="Arial" w:eastAsia="Times New Roman" w:hAnsi="Arial" w:cs="Arial"/>
          <w:sz w:val="24"/>
          <w:szCs w:val="24"/>
          <w:lang w:eastAsia="pt-BR"/>
        </w:rPr>
      </w:pPr>
    </w:p>
    <w:p w14:paraId="03FD5B28" w14:textId="77777777" w:rsidR="00A1401C" w:rsidRPr="004837E6" w:rsidRDefault="00A1401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4837E6" w:rsidRDefault="00A1401C" w:rsidP="00D53BEE">
      <w:pPr>
        <w:spacing w:after="0"/>
        <w:jc w:val="both"/>
        <w:rPr>
          <w:rFonts w:ascii="Arial" w:eastAsia="Times New Roman" w:hAnsi="Arial" w:cs="Arial"/>
          <w:sz w:val="24"/>
          <w:szCs w:val="24"/>
          <w:lang w:eastAsia="pt-BR"/>
        </w:rPr>
      </w:pPr>
    </w:p>
    <w:p w14:paraId="70D48E77" w14:textId="77777777" w:rsidR="00A1401C" w:rsidRPr="004837E6" w:rsidRDefault="00A1401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D53BEE">
      <w:pPr>
        <w:spacing w:after="0"/>
        <w:ind w:right="-1"/>
        <w:jc w:val="both"/>
        <w:rPr>
          <w:rFonts w:ascii="Arial" w:eastAsia="Times New Roman" w:hAnsi="Arial" w:cs="Arial"/>
          <w:sz w:val="24"/>
          <w:szCs w:val="24"/>
          <w:lang w:eastAsia="pt-BR"/>
        </w:rPr>
      </w:pPr>
    </w:p>
    <w:p w14:paraId="3A140D2C"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D53BEE">
      <w:pPr>
        <w:spacing w:after="0"/>
        <w:ind w:right="-1"/>
        <w:jc w:val="both"/>
        <w:rPr>
          <w:rFonts w:ascii="Arial" w:eastAsia="Times New Roman" w:hAnsi="Arial" w:cs="Arial"/>
          <w:sz w:val="24"/>
          <w:szCs w:val="24"/>
          <w:lang w:eastAsia="pt-BR"/>
        </w:rPr>
      </w:pPr>
    </w:p>
    <w:p w14:paraId="40831224" w14:textId="77777777" w:rsidR="001921B9"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D53BEE">
      <w:pPr>
        <w:spacing w:after="0"/>
        <w:ind w:right="-1"/>
        <w:jc w:val="both"/>
        <w:rPr>
          <w:rFonts w:ascii="Arial" w:eastAsia="Times New Roman" w:hAnsi="Arial" w:cs="Arial"/>
          <w:sz w:val="24"/>
          <w:szCs w:val="24"/>
          <w:lang w:eastAsia="pt-BR"/>
        </w:rPr>
      </w:pPr>
    </w:p>
    <w:p w14:paraId="71EC653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D53BEE">
      <w:pPr>
        <w:spacing w:after="0"/>
        <w:ind w:right="-1"/>
        <w:jc w:val="both"/>
        <w:rPr>
          <w:rFonts w:ascii="Arial" w:eastAsia="Times New Roman" w:hAnsi="Arial" w:cs="Arial"/>
          <w:sz w:val="24"/>
          <w:szCs w:val="24"/>
          <w:lang w:eastAsia="pt-BR"/>
        </w:rPr>
      </w:pPr>
    </w:p>
    <w:p w14:paraId="2B515752"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D53BEE">
      <w:pPr>
        <w:spacing w:after="0"/>
        <w:ind w:right="-1"/>
        <w:jc w:val="both"/>
        <w:rPr>
          <w:rFonts w:ascii="Arial" w:eastAsia="Times New Roman" w:hAnsi="Arial" w:cs="Arial"/>
          <w:sz w:val="24"/>
          <w:szCs w:val="24"/>
          <w:lang w:eastAsia="pt-BR"/>
        </w:rPr>
      </w:pPr>
    </w:p>
    <w:p w14:paraId="75FB62B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D53BEE">
      <w:pPr>
        <w:spacing w:after="0"/>
        <w:ind w:right="-1"/>
        <w:jc w:val="both"/>
        <w:rPr>
          <w:rFonts w:ascii="Arial" w:eastAsia="Times New Roman" w:hAnsi="Arial" w:cs="Arial"/>
          <w:sz w:val="24"/>
          <w:szCs w:val="24"/>
          <w:lang w:eastAsia="pt-BR"/>
        </w:rPr>
      </w:pPr>
    </w:p>
    <w:p w14:paraId="3FC273C0"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D53BEE">
      <w:pPr>
        <w:spacing w:after="0"/>
        <w:ind w:right="-1"/>
        <w:jc w:val="both"/>
        <w:rPr>
          <w:rFonts w:ascii="Arial" w:eastAsia="Times New Roman" w:hAnsi="Arial" w:cs="Arial"/>
          <w:sz w:val="24"/>
          <w:szCs w:val="24"/>
          <w:lang w:eastAsia="pt-BR"/>
        </w:rPr>
      </w:pPr>
    </w:p>
    <w:p w14:paraId="5A939BD8" w14:textId="77777777" w:rsidR="00A1401C" w:rsidRPr="007F7583" w:rsidRDefault="001921B9"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7F7583" w:rsidRDefault="00A1401C" w:rsidP="00D53BEE">
      <w:pPr>
        <w:spacing w:after="0"/>
        <w:ind w:right="-1"/>
        <w:jc w:val="both"/>
        <w:rPr>
          <w:rFonts w:ascii="Arial" w:eastAsia="Times New Roman" w:hAnsi="Arial" w:cs="Arial"/>
          <w:sz w:val="24"/>
          <w:szCs w:val="24"/>
          <w:lang w:eastAsia="pt-BR"/>
        </w:rPr>
      </w:pPr>
    </w:p>
    <w:p w14:paraId="7587C270"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0451B5">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lastRenderedPageBreak/>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D53BEE">
      <w:pPr>
        <w:spacing w:after="0"/>
        <w:jc w:val="both"/>
        <w:rPr>
          <w:rFonts w:ascii="Arial" w:hAnsi="Arial" w:cs="Arial"/>
          <w:sz w:val="24"/>
          <w:szCs w:val="24"/>
        </w:rPr>
      </w:pPr>
    </w:p>
    <w:p w14:paraId="59F2ED4C"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D53BEE">
      <w:pPr>
        <w:spacing w:after="0"/>
        <w:ind w:left="360"/>
        <w:rPr>
          <w:rFonts w:ascii="Arial" w:hAnsi="Arial" w:cs="Arial"/>
          <w:sz w:val="24"/>
          <w:szCs w:val="24"/>
        </w:rPr>
      </w:pPr>
    </w:p>
    <w:p w14:paraId="59FAC7FB"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D53BEE">
      <w:pPr>
        <w:spacing w:after="0"/>
        <w:ind w:left="360"/>
        <w:rPr>
          <w:rFonts w:ascii="Arial" w:hAnsi="Arial" w:cs="Arial"/>
          <w:sz w:val="24"/>
          <w:szCs w:val="24"/>
        </w:rPr>
      </w:pPr>
    </w:p>
    <w:p w14:paraId="797990D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D53BEE">
      <w:pPr>
        <w:spacing w:after="0"/>
        <w:ind w:left="360"/>
        <w:jc w:val="both"/>
        <w:rPr>
          <w:rFonts w:ascii="Arial" w:hAnsi="Arial" w:cs="Arial"/>
          <w:sz w:val="24"/>
          <w:szCs w:val="24"/>
        </w:rPr>
      </w:pPr>
    </w:p>
    <w:p w14:paraId="69BA1DC1"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D53BEE">
      <w:pPr>
        <w:spacing w:after="0"/>
        <w:jc w:val="both"/>
        <w:rPr>
          <w:rFonts w:ascii="Arial" w:hAnsi="Arial" w:cs="Arial"/>
          <w:sz w:val="24"/>
          <w:szCs w:val="24"/>
        </w:rPr>
      </w:pPr>
    </w:p>
    <w:p w14:paraId="2B6C4E06"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D53BEE">
      <w:pPr>
        <w:spacing w:after="0"/>
        <w:ind w:left="360"/>
        <w:rPr>
          <w:rFonts w:ascii="Arial" w:hAnsi="Arial" w:cs="Arial"/>
          <w:sz w:val="24"/>
          <w:szCs w:val="24"/>
        </w:rPr>
      </w:pPr>
    </w:p>
    <w:p w14:paraId="4EF410A1"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D53BEE">
      <w:pPr>
        <w:spacing w:after="0"/>
        <w:ind w:left="360"/>
        <w:rPr>
          <w:rFonts w:ascii="Arial" w:hAnsi="Arial" w:cs="Arial"/>
          <w:sz w:val="24"/>
          <w:szCs w:val="24"/>
        </w:rPr>
      </w:pPr>
    </w:p>
    <w:p w14:paraId="1E8124B4"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D53BEE">
      <w:pPr>
        <w:spacing w:after="0"/>
        <w:ind w:left="360"/>
        <w:rPr>
          <w:rFonts w:ascii="Arial" w:hAnsi="Arial" w:cs="Arial"/>
          <w:sz w:val="24"/>
          <w:szCs w:val="24"/>
        </w:rPr>
      </w:pPr>
    </w:p>
    <w:p w14:paraId="50521105" w14:textId="77777777" w:rsidR="00432775" w:rsidRPr="007F7583" w:rsidRDefault="00432775"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D53BEE">
      <w:pPr>
        <w:spacing w:after="0"/>
        <w:rPr>
          <w:rFonts w:ascii="Arial" w:hAnsi="Arial" w:cs="Arial"/>
          <w:sz w:val="24"/>
          <w:szCs w:val="24"/>
        </w:rPr>
      </w:pPr>
    </w:p>
    <w:p w14:paraId="4C564142" w14:textId="77777777" w:rsidR="00432775" w:rsidRPr="007F7583" w:rsidRDefault="00432775" w:rsidP="00D53BEE">
      <w:pPr>
        <w:tabs>
          <w:tab w:val="left" w:pos="1620"/>
        </w:tabs>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D53BEE">
      <w:pPr>
        <w:tabs>
          <w:tab w:val="left" w:pos="1620"/>
        </w:tabs>
        <w:spacing w:after="0"/>
        <w:jc w:val="both"/>
        <w:rPr>
          <w:rFonts w:ascii="Arial" w:hAnsi="Arial" w:cs="Arial"/>
          <w:sz w:val="24"/>
          <w:szCs w:val="24"/>
        </w:rPr>
      </w:pPr>
    </w:p>
    <w:p w14:paraId="5F90F9E4"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D53BEE">
      <w:pPr>
        <w:tabs>
          <w:tab w:val="left" w:pos="1620"/>
        </w:tabs>
        <w:spacing w:after="0"/>
        <w:ind w:left="360"/>
        <w:jc w:val="both"/>
        <w:rPr>
          <w:rFonts w:ascii="Arial" w:hAnsi="Arial" w:cs="Arial"/>
          <w:sz w:val="24"/>
          <w:szCs w:val="24"/>
        </w:rPr>
      </w:pPr>
    </w:p>
    <w:p w14:paraId="4D49F28B" w14:textId="77777777" w:rsidR="00432775" w:rsidRPr="007F7583" w:rsidRDefault="00432775"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D53BEE">
      <w:pPr>
        <w:spacing w:after="0"/>
        <w:ind w:left="360"/>
        <w:jc w:val="both"/>
        <w:rPr>
          <w:rFonts w:ascii="Arial" w:hAnsi="Arial" w:cs="Arial"/>
          <w:sz w:val="24"/>
          <w:szCs w:val="24"/>
        </w:rPr>
      </w:pPr>
    </w:p>
    <w:p w14:paraId="1CFF0085"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D53BEE">
      <w:pPr>
        <w:spacing w:after="0"/>
        <w:ind w:left="360"/>
        <w:jc w:val="both"/>
        <w:rPr>
          <w:rFonts w:ascii="Arial" w:hAnsi="Arial" w:cs="Arial"/>
          <w:sz w:val="24"/>
          <w:szCs w:val="24"/>
        </w:rPr>
      </w:pPr>
    </w:p>
    <w:p w14:paraId="7B01B30F" w14:textId="77777777" w:rsidR="00432775" w:rsidRPr="007F7583" w:rsidRDefault="00432775" w:rsidP="00D53BEE">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D53BEE">
      <w:pPr>
        <w:spacing w:after="0"/>
        <w:jc w:val="both"/>
        <w:rPr>
          <w:rFonts w:ascii="Arial" w:hAnsi="Arial" w:cs="Arial"/>
          <w:sz w:val="24"/>
          <w:szCs w:val="24"/>
        </w:rPr>
      </w:pPr>
    </w:p>
    <w:p w14:paraId="30407502"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w:t>
      </w:r>
      <w:r w:rsidRPr="007F7583">
        <w:rPr>
          <w:rFonts w:ascii="Arial" w:hAnsi="Arial" w:cs="Arial"/>
          <w:sz w:val="24"/>
          <w:szCs w:val="24"/>
        </w:rPr>
        <w:lastRenderedPageBreak/>
        <w:t xml:space="preserve">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D53BEE">
      <w:pPr>
        <w:spacing w:after="0"/>
        <w:jc w:val="both"/>
        <w:rPr>
          <w:rFonts w:ascii="Arial" w:hAnsi="Arial" w:cs="Arial"/>
          <w:sz w:val="24"/>
          <w:szCs w:val="24"/>
        </w:rPr>
      </w:pPr>
    </w:p>
    <w:p w14:paraId="2E7D7CD8"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D53BEE">
      <w:pPr>
        <w:spacing w:after="0"/>
        <w:jc w:val="both"/>
        <w:rPr>
          <w:rFonts w:ascii="Arial" w:hAnsi="Arial" w:cs="Arial"/>
          <w:sz w:val="24"/>
          <w:szCs w:val="24"/>
        </w:rPr>
      </w:pPr>
    </w:p>
    <w:p w14:paraId="5827F610"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D53BEE">
      <w:pPr>
        <w:spacing w:after="0"/>
        <w:jc w:val="both"/>
        <w:rPr>
          <w:rFonts w:ascii="Arial" w:hAnsi="Arial" w:cs="Arial"/>
          <w:sz w:val="24"/>
          <w:szCs w:val="24"/>
        </w:rPr>
      </w:pPr>
    </w:p>
    <w:p w14:paraId="58B47D1F" w14:textId="77777777" w:rsidR="00432775" w:rsidRPr="007F7583" w:rsidRDefault="00432775" w:rsidP="00D53BEE">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D53BEE">
      <w:pPr>
        <w:spacing w:after="0"/>
        <w:jc w:val="both"/>
        <w:rPr>
          <w:rFonts w:ascii="Arial" w:hAnsi="Arial" w:cs="Arial"/>
          <w:sz w:val="24"/>
          <w:szCs w:val="24"/>
        </w:rPr>
      </w:pPr>
    </w:p>
    <w:p w14:paraId="5088FC42" w14:textId="77777777" w:rsidR="00432775" w:rsidRPr="007F7583" w:rsidRDefault="00432775" w:rsidP="00D53BEE">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D53BEE">
      <w:pPr>
        <w:spacing w:after="0"/>
        <w:jc w:val="both"/>
        <w:rPr>
          <w:rFonts w:ascii="Arial" w:hAnsi="Arial" w:cs="Arial"/>
          <w:sz w:val="24"/>
          <w:szCs w:val="24"/>
          <w:lang w:val="pt-PT"/>
        </w:rPr>
      </w:pPr>
    </w:p>
    <w:p w14:paraId="69AA9194"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D53BEE">
      <w:pPr>
        <w:spacing w:after="0"/>
        <w:ind w:right="-1"/>
        <w:jc w:val="both"/>
        <w:rPr>
          <w:rFonts w:ascii="Arial" w:eastAsia="Times New Roman" w:hAnsi="Arial" w:cs="Arial"/>
          <w:sz w:val="24"/>
          <w:szCs w:val="24"/>
          <w:lang w:eastAsia="pt-BR"/>
        </w:rPr>
      </w:pPr>
    </w:p>
    <w:p w14:paraId="22B904D1"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D53BEE">
      <w:pPr>
        <w:spacing w:after="0"/>
        <w:ind w:right="-1"/>
        <w:jc w:val="both"/>
        <w:rPr>
          <w:rFonts w:ascii="Arial" w:eastAsia="Times New Roman" w:hAnsi="Arial" w:cs="Arial"/>
          <w:sz w:val="24"/>
          <w:szCs w:val="24"/>
          <w:lang w:eastAsia="pt-BR"/>
        </w:rPr>
      </w:pPr>
    </w:p>
    <w:p w14:paraId="0D4D705B" w14:textId="517B8395"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D53BEE">
      <w:pPr>
        <w:spacing w:after="0"/>
        <w:ind w:right="-1"/>
        <w:jc w:val="both"/>
        <w:rPr>
          <w:rFonts w:ascii="Arial" w:eastAsia="Times New Roman" w:hAnsi="Arial" w:cs="Arial"/>
          <w:sz w:val="24"/>
          <w:szCs w:val="24"/>
          <w:lang w:eastAsia="pt-BR"/>
        </w:rPr>
      </w:pPr>
    </w:p>
    <w:p w14:paraId="0A6959E7" w14:textId="758A0165" w:rsidR="00B05C28" w:rsidRDefault="00221CD6" w:rsidP="00D53BE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01 PREFEITURA MUNICIPAL DE DOURADINA</w:t>
      </w:r>
    </w:p>
    <w:p w14:paraId="4A646598" w14:textId="021D8787" w:rsidR="00221CD6" w:rsidRDefault="00221CD6" w:rsidP="00D53BE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01.006 SECRETARIA MUNICIPAL DE VIA. OBRAS PUBLICAS</w:t>
      </w:r>
    </w:p>
    <w:p w14:paraId="41E5031C" w14:textId="256FAC88" w:rsidR="00221CD6" w:rsidRDefault="00221CD6" w:rsidP="00D53BE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 URBANISMO</w:t>
      </w:r>
    </w:p>
    <w:p w14:paraId="483AA26A" w14:textId="0F913A8D" w:rsidR="00221CD6" w:rsidRDefault="00221CD6" w:rsidP="00D53BE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15.452 SERVIÇOS URBANOS</w:t>
      </w:r>
    </w:p>
    <w:p w14:paraId="517FE6FF" w14:textId="7B644E93" w:rsidR="00221CD6" w:rsidRDefault="00221CD6" w:rsidP="00D53BE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15.450.0008 CONSTRUCAO E MELHORIAS DO PATRIMONIO PUBLICO</w:t>
      </w:r>
    </w:p>
    <w:p w14:paraId="522754FD" w14:textId="1720ED97" w:rsidR="00221CD6" w:rsidRDefault="00221CD6" w:rsidP="00D53BE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15.452.0008.1003 CONT. AMPL. PRED. PUBLICOS E AQUISICAO DE IMOVEIS</w:t>
      </w:r>
    </w:p>
    <w:p w14:paraId="65476935" w14:textId="4A545D62" w:rsidR="00221CD6" w:rsidRDefault="00221CD6" w:rsidP="00D53BEE">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449051000000 0038 OBRAS E INSTALACOES</w:t>
      </w:r>
    </w:p>
    <w:p w14:paraId="218F5A76" w14:textId="77777777" w:rsidR="00221CD6" w:rsidRPr="002A6B14" w:rsidRDefault="00221CD6" w:rsidP="00D53BEE">
      <w:pPr>
        <w:spacing w:after="0"/>
        <w:jc w:val="both"/>
        <w:rPr>
          <w:rFonts w:ascii="Arial" w:eastAsia="Times New Roman" w:hAnsi="Arial" w:cs="Arial"/>
          <w:sz w:val="24"/>
          <w:szCs w:val="24"/>
          <w:lang w:eastAsia="pt-BR"/>
        </w:rPr>
      </w:pPr>
    </w:p>
    <w:p w14:paraId="4E928954" w14:textId="760DEE2B" w:rsidR="007B4803" w:rsidRPr="007F7583" w:rsidRDefault="00A1401C" w:rsidP="008A2AE9">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Pr="002A6B14">
        <w:rPr>
          <w:rFonts w:ascii="Arial" w:eastAsia="Times New Roman" w:hAnsi="Arial" w:cs="Arial"/>
          <w:b/>
          <w:sz w:val="24"/>
          <w:szCs w:val="24"/>
          <w:lang w:eastAsia="pt-BR"/>
        </w:rPr>
        <w:t xml:space="preserve">R$ </w:t>
      </w:r>
      <w:r w:rsidR="00221CD6">
        <w:rPr>
          <w:rFonts w:ascii="Arial" w:eastAsia="Times New Roman" w:hAnsi="Arial" w:cs="Arial"/>
          <w:b/>
          <w:sz w:val="24"/>
          <w:szCs w:val="24"/>
          <w:lang w:eastAsia="pt-BR"/>
        </w:rPr>
        <w:t>92.333,33</w:t>
      </w:r>
      <w:r w:rsidR="008A2AE9" w:rsidRPr="002A6B14">
        <w:rPr>
          <w:rFonts w:ascii="Arial" w:hAnsi="Arial" w:cs="Arial"/>
          <w:b/>
          <w:sz w:val="24"/>
          <w:szCs w:val="24"/>
        </w:rPr>
        <w:t xml:space="preserve"> (</w:t>
      </w:r>
      <w:r w:rsidR="00177A80">
        <w:rPr>
          <w:rFonts w:ascii="Arial" w:hAnsi="Arial" w:cs="Arial"/>
          <w:b/>
          <w:sz w:val="24"/>
          <w:szCs w:val="24"/>
        </w:rPr>
        <w:t>noventa e dois mil trezentos e trinta e três reais e trinta e três centavos)</w:t>
      </w:r>
      <w:r w:rsidR="003B7F95" w:rsidRPr="002A6B14">
        <w:rPr>
          <w:rFonts w:ascii="Arial" w:eastAsia="Times New Roman" w:hAnsi="Arial" w:cs="Arial"/>
          <w:b/>
          <w:sz w:val="24"/>
          <w:szCs w:val="24"/>
          <w:lang w:eastAsia="pt-BR"/>
        </w:rPr>
        <w:t>.</w:t>
      </w:r>
    </w:p>
    <w:p w14:paraId="7B40C951" w14:textId="77777777" w:rsidR="00A1401C" w:rsidRPr="007F7583" w:rsidRDefault="00A1401C" w:rsidP="00D53BEE">
      <w:pPr>
        <w:spacing w:after="0"/>
        <w:jc w:val="both"/>
        <w:rPr>
          <w:rFonts w:ascii="Arial" w:eastAsia="Times New Roman" w:hAnsi="Arial" w:cs="Arial"/>
          <w:sz w:val="24"/>
          <w:szCs w:val="24"/>
          <w:lang w:eastAsia="pt-BR"/>
        </w:rPr>
      </w:pPr>
    </w:p>
    <w:p w14:paraId="00E99601" w14:textId="77777777" w:rsidR="00A1401C" w:rsidRPr="007F7583" w:rsidRDefault="00A1401C" w:rsidP="00D53BEE">
      <w:pPr>
        <w:spacing w:after="0"/>
        <w:ind w:right="-1"/>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D53BEE">
      <w:pPr>
        <w:spacing w:after="0"/>
        <w:ind w:right="-1"/>
        <w:rPr>
          <w:rFonts w:ascii="Arial" w:eastAsia="Times New Roman" w:hAnsi="Arial" w:cs="Arial"/>
          <w:sz w:val="24"/>
          <w:szCs w:val="24"/>
          <w:lang w:eastAsia="pt-BR"/>
        </w:rPr>
      </w:pPr>
    </w:p>
    <w:p w14:paraId="4BD21BAE" w14:textId="299AED3C"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lastRenderedPageBreak/>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D53BEE">
      <w:pPr>
        <w:pStyle w:val="p13"/>
        <w:spacing w:line="276" w:lineRule="auto"/>
        <w:ind w:left="0" w:firstLine="0"/>
        <w:jc w:val="both"/>
        <w:rPr>
          <w:rFonts w:ascii="Arial" w:hAnsi="Arial" w:cs="Arial"/>
          <w:szCs w:val="24"/>
        </w:rPr>
      </w:pPr>
    </w:p>
    <w:p w14:paraId="5FD8EAC3"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D53BEE">
      <w:pPr>
        <w:pStyle w:val="p13"/>
        <w:spacing w:line="276" w:lineRule="auto"/>
        <w:ind w:left="0" w:firstLine="0"/>
        <w:jc w:val="both"/>
        <w:rPr>
          <w:rFonts w:ascii="Arial" w:hAnsi="Arial" w:cs="Arial"/>
          <w:szCs w:val="24"/>
        </w:rPr>
      </w:pPr>
    </w:p>
    <w:p w14:paraId="4605A506" w14:textId="26458E0D" w:rsidR="00FB581C" w:rsidRPr="007F7583" w:rsidRDefault="00FB581C" w:rsidP="00D53BEE">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 desde de que disponíveis</w:t>
      </w:r>
      <w:r w:rsidR="0097048D" w:rsidRPr="00452113">
        <w:rPr>
          <w:rFonts w:ascii="Arial" w:hAnsi="Arial" w:cs="Arial"/>
          <w:szCs w:val="24"/>
        </w:rPr>
        <w:t xml:space="preserve"> os recursos, oriundos do repasse, em conta do município,</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D53BEE">
      <w:pPr>
        <w:pStyle w:val="p6"/>
        <w:spacing w:line="276" w:lineRule="auto"/>
        <w:ind w:left="0"/>
        <w:jc w:val="both"/>
        <w:rPr>
          <w:rFonts w:ascii="Arial" w:hAnsi="Arial" w:cs="Arial"/>
          <w:szCs w:val="24"/>
        </w:rPr>
      </w:pPr>
    </w:p>
    <w:p w14:paraId="1ED01A2B" w14:textId="77777777" w:rsidR="00FB581C" w:rsidRPr="007F7583" w:rsidRDefault="00FB581C" w:rsidP="00D53BEE">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D53BEE">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D53BEE">
      <w:pPr>
        <w:pStyle w:val="p3"/>
        <w:spacing w:line="276" w:lineRule="auto"/>
        <w:ind w:left="0" w:firstLine="0"/>
        <w:rPr>
          <w:rFonts w:ascii="Arial" w:hAnsi="Arial" w:cs="Arial"/>
          <w:szCs w:val="24"/>
        </w:rPr>
      </w:pPr>
    </w:p>
    <w:p w14:paraId="5045E667" w14:textId="77777777" w:rsidR="00FB581C" w:rsidRPr="007F7583" w:rsidRDefault="00FB581C" w:rsidP="00D53BEE">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D53BEE">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D53BEE">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ART´s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D53BEE">
      <w:pPr>
        <w:tabs>
          <w:tab w:val="left" w:pos="680"/>
          <w:tab w:val="left" w:pos="1300"/>
        </w:tabs>
        <w:spacing w:after="0"/>
        <w:jc w:val="both"/>
        <w:rPr>
          <w:rFonts w:ascii="Arial" w:hAnsi="Arial" w:cs="Arial"/>
          <w:sz w:val="24"/>
          <w:szCs w:val="24"/>
        </w:rPr>
      </w:pPr>
    </w:p>
    <w:p w14:paraId="757F1E80"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D53BEE">
      <w:pPr>
        <w:pStyle w:val="p13"/>
        <w:spacing w:line="276" w:lineRule="auto"/>
        <w:ind w:left="0" w:firstLine="0"/>
        <w:jc w:val="both"/>
        <w:rPr>
          <w:rFonts w:ascii="Arial" w:hAnsi="Arial" w:cs="Arial"/>
          <w:szCs w:val="24"/>
        </w:rPr>
      </w:pPr>
    </w:p>
    <w:p w14:paraId="3701EFE7"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7F7583"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D53BEE">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D53BEE">
      <w:pPr>
        <w:pStyle w:val="p5"/>
        <w:tabs>
          <w:tab w:val="left" w:pos="360"/>
        </w:tabs>
        <w:spacing w:line="276" w:lineRule="auto"/>
        <w:ind w:left="360"/>
        <w:rPr>
          <w:rFonts w:ascii="Arial" w:hAnsi="Arial" w:cs="Arial"/>
          <w:szCs w:val="24"/>
        </w:rPr>
      </w:pPr>
    </w:p>
    <w:p w14:paraId="544C84C6" w14:textId="77777777" w:rsidR="00FB581C" w:rsidRPr="007F7583" w:rsidRDefault="00FB581C" w:rsidP="00D53BEE">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D53BEE">
      <w:pPr>
        <w:spacing w:after="0"/>
        <w:ind w:right="-1"/>
        <w:jc w:val="both"/>
        <w:rPr>
          <w:rFonts w:ascii="Arial" w:eastAsia="Times New Roman" w:hAnsi="Arial" w:cs="Arial"/>
          <w:sz w:val="24"/>
          <w:szCs w:val="24"/>
          <w:lang w:eastAsia="pt-BR"/>
        </w:rPr>
      </w:pPr>
    </w:p>
    <w:p w14:paraId="26314E9F"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D53BEE">
      <w:pPr>
        <w:spacing w:after="0"/>
        <w:ind w:right="-1"/>
        <w:jc w:val="both"/>
        <w:rPr>
          <w:rFonts w:ascii="Arial" w:eastAsia="Times New Roman" w:hAnsi="Arial" w:cs="Arial"/>
          <w:sz w:val="24"/>
          <w:szCs w:val="24"/>
          <w:lang w:eastAsia="pt-BR"/>
        </w:rPr>
      </w:pPr>
    </w:p>
    <w:p w14:paraId="50D36AD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D53BEE">
      <w:pPr>
        <w:spacing w:after="0"/>
        <w:ind w:right="-1"/>
        <w:jc w:val="both"/>
        <w:rPr>
          <w:rFonts w:ascii="Arial" w:eastAsia="Times New Roman" w:hAnsi="Arial" w:cs="Arial"/>
          <w:sz w:val="24"/>
          <w:szCs w:val="24"/>
          <w:lang w:eastAsia="pt-BR"/>
        </w:rPr>
      </w:pPr>
    </w:p>
    <w:p w14:paraId="7ED45999" w14:textId="6284CF9D"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D53BEE">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D53BEE">
      <w:pPr>
        <w:spacing w:after="0"/>
        <w:ind w:right="-1"/>
        <w:jc w:val="both"/>
        <w:rPr>
          <w:rFonts w:ascii="Arial" w:eastAsia="Times New Roman" w:hAnsi="Arial" w:cs="Arial"/>
          <w:sz w:val="24"/>
          <w:szCs w:val="24"/>
          <w:lang w:eastAsia="pt-BR"/>
        </w:rPr>
      </w:pPr>
    </w:p>
    <w:p w14:paraId="5E314503" w14:textId="77777777" w:rsidR="00A1401C" w:rsidRPr="007F7583" w:rsidRDefault="009119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D53BEE">
      <w:pPr>
        <w:spacing w:after="0"/>
        <w:ind w:right="-1"/>
        <w:jc w:val="both"/>
        <w:rPr>
          <w:rFonts w:ascii="Arial" w:eastAsia="Times New Roman" w:hAnsi="Arial" w:cs="Arial"/>
          <w:sz w:val="24"/>
          <w:szCs w:val="24"/>
          <w:lang w:eastAsia="pt-BR"/>
        </w:rPr>
      </w:pPr>
    </w:p>
    <w:p w14:paraId="5D885AE7" w14:textId="77777777"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D53BEE">
      <w:pPr>
        <w:spacing w:after="0"/>
        <w:ind w:right="-1"/>
        <w:jc w:val="both"/>
        <w:rPr>
          <w:rFonts w:ascii="Arial" w:eastAsia="Times New Roman" w:hAnsi="Arial" w:cs="Arial"/>
          <w:sz w:val="24"/>
          <w:szCs w:val="24"/>
          <w:lang w:eastAsia="pt-BR"/>
        </w:rPr>
      </w:pPr>
    </w:p>
    <w:p w14:paraId="2FE2DACC" w14:textId="77777777" w:rsidR="009119E4"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D53BEE">
      <w:pPr>
        <w:spacing w:after="0"/>
        <w:ind w:right="-1"/>
        <w:jc w:val="both"/>
        <w:rPr>
          <w:rFonts w:ascii="Arial" w:eastAsia="Times New Roman" w:hAnsi="Arial" w:cs="Arial"/>
          <w:sz w:val="24"/>
          <w:szCs w:val="24"/>
          <w:lang w:eastAsia="pt-BR"/>
        </w:rPr>
      </w:pPr>
    </w:p>
    <w:p w14:paraId="407425A6" w14:textId="77777777" w:rsidR="00A1401C" w:rsidRPr="007F7583" w:rsidRDefault="009119E4" w:rsidP="00D53BEE">
      <w:pPr>
        <w:spacing w:after="0"/>
        <w:ind w:right="-1"/>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D53BEE">
      <w:pPr>
        <w:spacing w:after="0"/>
        <w:ind w:right="-1"/>
        <w:jc w:val="both"/>
        <w:rPr>
          <w:rFonts w:ascii="Arial" w:eastAsia="Times New Roman" w:hAnsi="Arial" w:cs="Arial"/>
          <w:sz w:val="24"/>
          <w:szCs w:val="24"/>
          <w:lang w:eastAsia="pt-BR"/>
        </w:rPr>
      </w:pPr>
    </w:p>
    <w:p w14:paraId="058DA646" w14:textId="083E76F2" w:rsidR="00725A7C" w:rsidRPr="00B82CD4" w:rsidRDefault="009119E4" w:rsidP="00D53BE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lastRenderedPageBreak/>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vigência do contrato s</w:t>
      </w:r>
      <w:r w:rsidR="00B32BC1">
        <w:rPr>
          <w:rFonts w:ascii="Arial" w:eastAsia="Times New Roman" w:hAnsi="Arial" w:cs="Arial"/>
          <w:sz w:val="24"/>
          <w:szCs w:val="24"/>
          <w:lang w:eastAsia="pt-BR"/>
        </w:rPr>
        <w:t>erá de 120 dias contados a partir da assinatura do termo contratual</w:t>
      </w:r>
      <w:r w:rsidR="00725A7C" w:rsidRPr="00B82CD4">
        <w:rPr>
          <w:rFonts w:ascii="Arial" w:eastAsia="Times New Roman" w:hAnsi="Arial" w:cs="Arial"/>
          <w:sz w:val="24"/>
          <w:szCs w:val="24"/>
          <w:lang w:eastAsia="pt-BR"/>
        </w:rPr>
        <w:t xml:space="preserve">. </w:t>
      </w:r>
    </w:p>
    <w:p w14:paraId="5D16C735" w14:textId="77777777" w:rsidR="0039351E" w:rsidRPr="00B82CD4" w:rsidRDefault="0039351E" w:rsidP="00D53BEE">
      <w:pPr>
        <w:spacing w:after="0"/>
        <w:jc w:val="both"/>
        <w:rPr>
          <w:rFonts w:ascii="Arial" w:eastAsia="Times New Roman" w:hAnsi="Arial" w:cs="Arial"/>
          <w:sz w:val="24"/>
          <w:szCs w:val="24"/>
          <w:lang w:eastAsia="pt-BR"/>
        </w:rPr>
      </w:pPr>
    </w:p>
    <w:p w14:paraId="2DA743FE" w14:textId="6E66D6D2" w:rsidR="0039351E" w:rsidRPr="007F7583" w:rsidRDefault="0039351E" w:rsidP="0039351E">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9C671B">
        <w:rPr>
          <w:rFonts w:ascii="Arial" w:eastAsia="Times New Roman" w:hAnsi="Arial" w:cs="Arial"/>
          <w:b/>
          <w:sz w:val="24"/>
          <w:szCs w:val="24"/>
          <w:lang w:eastAsia="pt-BR"/>
        </w:rPr>
        <w:t>30</w:t>
      </w:r>
      <w:r w:rsidR="00176B31" w:rsidRPr="00B82CD4">
        <w:rPr>
          <w:rFonts w:ascii="Arial" w:eastAsia="Times New Roman" w:hAnsi="Arial" w:cs="Arial"/>
          <w:b/>
          <w:sz w:val="24"/>
          <w:szCs w:val="24"/>
          <w:lang w:eastAsia="pt-BR"/>
        </w:rPr>
        <w:t xml:space="preserve"> (</w:t>
      </w:r>
      <w:r w:rsidR="009C671B">
        <w:rPr>
          <w:rFonts w:ascii="Arial" w:eastAsia="Times New Roman" w:hAnsi="Arial" w:cs="Arial"/>
          <w:b/>
          <w:sz w:val="24"/>
          <w:szCs w:val="24"/>
          <w:lang w:eastAsia="pt-BR"/>
        </w:rPr>
        <w:t>trinta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009C671B">
        <w:rPr>
          <w:rFonts w:ascii="Arial" w:eastAsia="Times New Roman" w:hAnsi="Arial" w:cs="Arial"/>
          <w:sz w:val="24"/>
          <w:szCs w:val="24"/>
          <w:lang w:eastAsia="pt-BR"/>
        </w:rPr>
        <w:t xml:space="preserve"> conforme memorial descritivo</w:t>
      </w:r>
      <w:r w:rsidRPr="00B82CD4">
        <w:rPr>
          <w:rFonts w:ascii="Arial" w:eastAsia="Times New Roman" w:hAnsi="Arial" w:cs="Arial"/>
          <w:sz w:val="24"/>
          <w:szCs w:val="24"/>
          <w:lang w:eastAsia="pt-BR"/>
        </w:rPr>
        <w:t xml:space="preserve">,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22F860BB" w14:textId="77777777" w:rsidR="00C447CC" w:rsidRPr="007F7583" w:rsidRDefault="00C447CC" w:rsidP="00D53BEE">
      <w:pPr>
        <w:spacing w:after="0"/>
        <w:ind w:right="-1"/>
        <w:jc w:val="both"/>
        <w:rPr>
          <w:rFonts w:ascii="Arial" w:eastAsia="Times New Roman" w:hAnsi="Arial" w:cs="Arial"/>
          <w:sz w:val="24"/>
          <w:szCs w:val="24"/>
          <w:lang w:eastAsia="pt-BR"/>
        </w:rPr>
      </w:pPr>
    </w:p>
    <w:p w14:paraId="6075E24D" w14:textId="77777777" w:rsidR="00A1401C" w:rsidRPr="007F7583" w:rsidRDefault="00A1401C"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D53BEE">
      <w:pPr>
        <w:spacing w:after="0"/>
        <w:ind w:right="-1"/>
        <w:jc w:val="both"/>
        <w:rPr>
          <w:rFonts w:ascii="Arial" w:eastAsia="Times New Roman" w:hAnsi="Arial" w:cs="Arial"/>
          <w:sz w:val="24"/>
          <w:szCs w:val="24"/>
          <w:lang w:eastAsia="pt-BR"/>
        </w:rPr>
      </w:pPr>
    </w:p>
    <w:p w14:paraId="5B960A5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D53BEE">
      <w:pPr>
        <w:spacing w:after="0"/>
        <w:ind w:right="-1"/>
        <w:jc w:val="both"/>
        <w:rPr>
          <w:rFonts w:ascii="Arial" w:eastAsia="Times New Roman" w:hAnsi="Arial" w:cs="Arial"/>
          <w:sz w:val="24"/>
          <w:szCs w:val="24"/>
          <w:lang w:eastAsia="pt-BR"/>
        </w:rPr>
      </w:pPr>
    </w:p>
    <w:p w14:paraId="4343BCF4"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D53BEE">
      <w:pPr>
        <w:spacing w:after="0"/>
        <w:ind w:right="-1"/>
        <w:jc w:val="both"/>
        <w:rPr>
          <w:rFonts w:ascii="Arial" w:eastAsia="Times New Roman" w:hAnsi="Arial" w:cs="Arial"/>
          <w:sz w:val="24"/>
          <w:szCs w:val="24"/>
          <w:lang w:eastAsia="pt-BR"/>
        </w:rPr>
      </w:pPr>
    </w:p>
    <w:p w14:paraId="5CD83FB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D53BEE">
      <w:pPr>
        <w:spacing w:after="0"/>
        <w:ind w:right="-1"/>
        <w:jc w:val="both"/>
        <w:rPr>
          <w:rFonts w:ascii="Arial" w:eastAsia="Times New Roman" w:hAnsi="Arial" w:cs="Arial"/>
          <w:sz w:val="24"/>
          <w:szCs w:val="24"/>
          <w:lang w:eastAsia="pt-BR"/>
        </w:rPr>
      </w:pPr>
    </w:p>
    <w:p w14:paraId="6122143A"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D53BEE">
      <w:pPr>
        <w:spacing w:after="0"/>
        <w:ind w:right="-1"/>
        <w:jc w:val="both"/>
        <w:rPr>
          <w:rFonts w:ascii="Arial" w:eastAsia="Times New Roman" w:hAnsi="Arial" w:cs="Arial"/>
          <w:sz w:val="24"/>
          <w:szCs w:val="24"/>
          <w:lang w:eastAsia="pt-BR"/>
        </w:rPr>
      </w:pPr>
    </w:p>
    <w:p w14:paraId="5195FE41" w14:textId="77777777" w:rsidR="00A1401C" w:rsidRPr="007F7583" w:rsidRDefault="00A1401C" w:rsidP="00D53BEE">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D53BEE">
      <w:pPr>
        <w:spacing w:after="0"/>
        <w:ind w:right="-1"/>
        <w:jc w:val="both"/>
        <w:rPr>
          <w:rFonts w:ascii="Arial" w:eastAsia="Times New Roman" w:hAnsi="Arial" w:cs="Arial"/>
          <w:sz w:val="24"/>
          <w:szCs w:val="24"/>
          <w:lang w:eastAsia="pt-BR"/>
        </w:rPr>
      </w:pPr>
    </w:p>
    <w:p w14:paraId="676C6EA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0EE3F028" w:rsidR="008217E4" w:rsidRPr="007F7583" w:rsidRDefault="008217E4" w:rsidP="0016120A">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 xml:space="preserve">até 05 (cinco) dias úteis </w:t>
      </w:r>
      <w:r w:rsidRPr="007F7583">
        <w:rPr>
          <w:rFonts w:ascii="Arial" w:hAnsi="Arial" w:cs="Arial"/>
          <w:b/>
          <w:sz w:val="24"/>
          <w:szCs w:val="24"/>
        </w:rPr>
        <w:lastRenderedPageBreak/>
        <w:t>antes da data de abertura dos envelopes de habilitação</w:t>
      </w:r>
      <w:r w:rsidR="00EF6D21" w:rsidRPr="007F7583">
        <w:rPr>
          <w:rFonts w:ascii="Arial" w:hAnsi="Arial" w:cs="Arial"/>
          <w:sz w:val="24"/>
          <w:szCs w:val="24"/>
        </w:rPr>
        <w:t>,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16120A">
      <w:pPr>
        <w:pStyle w:val="Corpodetexto"/>
        <w:tabs>
          <w:tab w:val="left" w:pos="851"/>
        </w:tabs>
        <w:spacing w:line="276" w:lineRule="auto"/>
        <w:rPr>
          <w:rFonts w:ascii="Arial" w:hAnsi="Arial" w:cs="Arial"/>
          <w:sz w:val="24"/>
          <w:szCs w:val="24"/>
        </w:rPr>
      </w:pPr>
    </w:p>
    <w:p w14:paraId="69B8BC1A" w14:textId="00387BA4" w:rsidR="008217E4" w:rsidRPr="007F7583" w:rsidRDefault="008217E4" w:rsidP="0016120A">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13</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16120A">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16120A">
      <w:pPr>
        <w:pStyle w:val="NormalWeb"/>
        <w:spacing w:after="0" w:line="276" w:lineRule="auto"/>
        <w:jc w:val="both"/>
        <w:rPr>
          <w:rFonts w:ascii="Arial" w:hAnsi="Arial" w:cs="Arial"/>
          <w:szCs w:val="24"/>
        </w:rPr>
      </w:pPr>
    </w:p>
    <w:p w14:paraId="3FDDA5FA" w14:textId="77777777" w:rsidR="008217E4" w:rsidRPr="007F7583" w:rsidRDefault="008217E4" w:rsidP="0016120A">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16120A">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16120A">
      <w:pPr>
        <w:pStyle w:val="Corpodetexto"/>
        <w:tabs>
          <w:tab w:val="left" w:pos="851"/>
        </w:tabs>
        <w:rPr>
          <w:rFonts w:ascii="Arial" w:hAnsi="Arial" w:cs="Arial"/>
          <w:sz w:val="24"/>
          <w:szCs w:val="24"/>
        </w:rPr>
      </w:pPr>
      <w:r w:rsidRPr="007F7583">
        <w:rPr>
          <w:rFonts w:ascii="Arial" w:hAnsi="Arial" w:cs="Arial"/>
          <w:sz w:val="24"/>
          <w:szCs w:val="24"/>
        </w:rPr>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á verificação de acordo com as especificações técnicas descritas neste Edital com o objeto discriminado na Medição.</w:t>
      </w:r>
    </w:p>
    <w:p w14:paraId="1A499DFC"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16120A">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16120A">
      <w:pPr>
        <w:pStyle w:val="Corpodetexto"/>
        <w:tabs>
          <w:tab w:val="left" w:pos="851"/>
        </w:tabs>
        <w:rPr>
          <w:rFonts w:ascii="Arial" w:hAnsi="Arial" w:cs="Arial"/>
          <w:sz w:val="24"/>
          <w:szCs w:val="24"/>
          <w:lang w:val="pt-BR"/>
        </w:rPr>
      </w:pPr>
    </w:p>
    <w:p w14:paraId="2AC57CB0" w14:textId="77777777" w:rsidR="008217E4" w:rsidRPr="007F7583" w:rsidRDefault="008217E4" w:rsidP="00D53BEE">
      <w:pPr>
        <w:spacing w:after="0"/>
        <w:ind w:right="-1"/>
        <w:jc w:val="both"/>
        <w:rPr>
          <w:rFonts w:ascii="Arial" w:eastAsia="Times New Roman" w:hAnsi="Arial" w:cs="Arial"/>
          <w:sz w:val="24"/>
          <w:szCs w:val="24"/>
          <w:lang w:eastAsia="pt-BR"/>
        </w:rPr>
      </w:pPr>
    </w:p>
    <w:p w14:paraId="63EC9C96" w14:textId="77777777" w:rsidR="00A1401C" w:rsidRPr="007F7583" w:rsidRDefault="008217E4" w:rsidP="00D53BEE">
      <w:pPr>
        <w:spacing w:after="0"/>
        <w:ind w:right="-1"/>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D53BEE">
      <w:pPr>
        <w:spacing w:after="0"/>
        <w:ind w:right="-1"/>
        <w:jc w:val="both"/>
        <w:rPr>
          <w:rFonts w:ascii="Arial" w:eastAsia="Times New Roman" w:hAnsi="Arial" w:cs="Arial"/>
          <w:sz w:val="24"/>
          <w:szCs w:val="24"/>
          <w:lang w:eastAsia="pt-BR"/>
        </w:rPr>
      </w:pPr>
    </w:p>
    <w:p w14:paraId="4C020C8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16120A">
      <w:pPr>
        <w:tabs>
          <w:tab w:val="left" w:pos="2730"/>
        </w:tabs>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89F75F4"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7F7583" w:rsidRDefault="00294395"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7F7583" w:rsidRDefault="008217E4" w:rsidP="0016120A">
      <w:pPr>
        <w:spacing w:after="0"/>
        <w:ind w:right="-1"/>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7F7583" w:rsidRDefault="00547F30" w:rsidP="00547F30">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547F30">
      <w:pPr>
        <w:pStyle w:val="Corpodetexto"/>
        <w:rPr>
          <w:rFonts w:ascii="Arial" w:hAnsi="Arial" w:cs="Arial"/>
          <w:sz w:val="24"/>
          <w:szCs w:val="24"/>
        </w:rPr>
      </w:pPr>
    </w:p>
    <w:p w14:paraId="41C6AC2A" w14:textId="44EE0387" w:rsidR="00547F30" w:rsidRDefault="00547F30" w:rsidP="009B4BA9">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2F3FFC31" w:rsidR="00A1401C" w:rsidRDefault="00875658" w:rsidP="005B61E6">
      <w:pPr>
        <w:keepLines/>
        <w:spacing w:before="20" w:after="0"/>
        <w:ind w:right="-85"/>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9C671B">
        <w:rPr>
          <w:rFonts w:ascii="Arial" w:eastAsia="Times New Roman" w:hAnsi="Arial" w:cs="Arial"/>
          <w:color w:val="000000"/>
          <w:sz w:val="24"/>
          <w:szCs w:val="24"/>
          <w:lang w:eastAsia="pt-BR"/>
        </w:rPr>
        <w:t>08</w:t>
      </w:r>
      <w:r w:rsidRPr="007F7583">
        <w:rPr>
          <w:rFonts w:ascii="Arial" w:eastAsia="Times New Roman" w:hAnsi="Arial" w:cs="Arial"/>
          <w:color w:val="000000"/>
          <w:sz w:val="24"/>
          <w:szCs w:val="24"/>
          <w:lang w:eastAsia="pt-BR"/>
        </w:rPr>
        <w:t xml:space="preserve"> de </w:t>
      </w:r>
      <w:r w:rsidR="009C671B">
        <w:rPr>
          <w:rFonts w:ascii="Arial" w:eastAsia="Times New Roman" w:hAnsi="Arial" w:cs="Arial"/>
          <w:color w:val="000000"/>
          <w:sz w:val="24"/>
          <w:szCs w:val="24"/>
          <w:lang w:eastAsia="pt-BR"/>
        </w:rPr>
        <w:t>novembro</w:t>
      </w:r>
      <w:r w:rsidR="00B74303" w:rsidRPr="007F7583">
        <w:rPr>
          <w:rFonts w:ascii="Arial" w:eastAsia="Times New Roman" w:hAnsi="Arial" w:cs="Arial"/>
          <w:color w:val="000000"/>
          <w:sz w:val="24"/>
          <w:szCs w:val="24"/>
          <w:lang w:eastAsia="pt-BR"/>
        </w:rPr>
        <w:t xml:space="preserve"> de 201</w:t>
      </w:r>
      <w:r w:rsidR="001F1B08" w:rsidRPr="007F7583">
        <w:rPr>
          <w:rFonts w:ascii="Arial" w:eastAsia="Times New Roman" w:hAnsi="Arial" w:cs="Arial"/>
          <w:color w:val="000000"/>
          <w:sz w:val="24"/>
          <w:szCs w:val="24"/>
          <w:lang w:eastAsia="pt-BR"/>
        </w:rPr>
        <w:t>8</w:t>
      </w:r>
      <w:r w:rsidR="00CF4C61" w:rsidRPr="007F7583">
        <w:rPr>
          <w:rFonts w:ascii="Arial" w:eastAsia="Times New Roman" w:hAnsi="Arial" w:cs="Arial"/>
          <w:color w:val="000000"/>
          <w:sz w:val="24"/>
          <w:szCs w:val="24"/>
          <w:lang w:eastAsia="pt-BR"/>
        </w:rPr>
        <w:t>.</w:t>
      </w:r>
    </w:p>
    <w:p w14:paraId="1728B4D0" w14:textId="77777777" w:rsidR="00766CCF" w:rsidRPr="007F7583"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2F183542" w:rsidR="00766CCF" w:rsidRPr="007F7583" w:rsidRDefault="00875658"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9E3C7B">
      <w:pPr>
        <w:keepLines/>
        <w:spacing w:before="20" w:after="0"/>
        <w:ind w:right="-85"/>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D53BEE">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D53BEE">
      <w:pPr>
        <w:spacing w:after="0"/>
        <w:jc w:val="center"/>
        <w:rPr>
          <w:rFonts w:ascii="Arial" w:eastAsia="Times New Roman" w:hAnsi="Arial" w:cs="Arial"/>
          <w:b/>
          <w:sz w:val="24"/>
          <w:szCs w:val="24"/>
          <w:lang w:eastAsia="pt-BR"/>
        </w:rPr>
      </w:pPr>
    </w:p>
    <w:p w14:paraId="6A32CD9C" w14:textId="77777777" w:rsidR="00A1401C" w:rsidRPr="007F7583" w:rsidRDefault="00A1401C" w:rsidP="00DE0FF8">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D53BEE">
      <w:pPr>
        <w:spacing w:after="0"/>
        <w:rPr>
          <w:rFonts w:ascii="Arial" w:eastAsia="Times New Roman" w:hAnsi="Arial" w:cs="Arial"/>
          <w:b/>
          <w:sz w:val="24"/>
          <w:szCs w:val="24"/>
          <w:lang w:eastAsia="pt-BR"/>
        </w:rPr>
      </w:pPr>
    </w:p>
    <w:p w14:paraId="004146B8" w14:textId="77777777" w:rsidR="00A1401C" w:rsidRPr="007F7583" w:rsidRDefault="00A1401C" w:rsidP="00D53BEE">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D53BEE">
      <w:pPr>
        <w:spacing w:after="0"/>
        <w:jc w:val="both"/>
        <w:rPr>
          <w:rFonts w:ascii="Arial" w:eastAsia="Times New Roman" w:hAnsi="Arial" w:cs="Arial"/>
          <w:sz w:val="24"/>
          <w:szCs w:val="24"/>
          <w:lang w:eastAsia="pt-BR"/>
        </w:rPr>
      </w:pPr>
    </w:p>
    <w:p w14:paraId="749AF2B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D53BEE">
      <w:pPr>
        <w:spacing w:after="0"/>
        <w:jc w:val="both"/>
        <w:rPr>
          <w:rFonts w:ascii="Arial" w:eastAsia="Times New Roman" w:hAnsi="Arial" w:cs="Arial"/>
          <w:sz w:val="24"/>
          <w:szCs w:val="24"/>
          <w:lang w:eastAsia="pt-BR"/>
        </w:rPr>
      </w:pPr>
    </w:p>
    <w:p w14:paraId="10F6FEEC" w14:textId="4E28D609"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n.º </w:t>
      </w:r>
      <w:r w:rsidR="00B32BC1">
        <w:rPr>
          <w:rFonts w:ascii="Arial" w:eastAsia="Times New Roman" w:hAnsi="Arial" w:cs="Arial"/>
          <w:sz w:val="24"/>
          <w:szCs w:val="24"/>
          <w:lang w:eastAsia="pt-BR"/>
        </w:rPr>
        <w:t>119</w:t>
      </w:r>
      <w:r w:rsidR="0034219B" w:rsidRPr="007F7583">
        <w:rPr>
          <w:rFonts w:ascii="Arial" w:eastAsia="Times New Roman" w:hAnsi="Arial" w:cs="Arial"/>
          <w:sz w:val="24"/>
          <w:szCs w:val="24"/>
          <w:lang w:eastAsia="pt-BR"/>
        </w:rPr>
        <w:t>/</w:t>
      </w:r>
      <w:r w:rsidR="00766CCF" w:rsidRPr="007F7583">
        <w:rPr>
          <w:rFonts w:ascii="Arial" w:eastAsia="Times New Roman" w:hAnsi="Arial" w:cs="Arial"/>
          <w:sz w:val="24"/>
          <w:szCs w:val="24"/>
          <w:lang w:eastAsia="pt-BR"/>
        </w:rPr>
        <w:t>2018</w:t>
      </w:r>
      <w:r w:rsidRPr="007F7583">
        <w:rPr>
          <w:rFonts w:ascii="Arial" w:eastAsia="Times New Roman" w:hAnsi="Arial" w:cs="Arial"/>
          <w:sz w:val="24"/>
          <w:szCs w:val="24"/>
          <w:lang w:eastAsia="pt-BR"/>
        </w:rPr>
        <w:t xml:space="preserve">, gerado pela Tomada de Preços n° </w:t>
      </w:r>
      <w:r w:rsidR="00B32BC1">
        <w:rPr>
          <w:rFonts w:ascii="Arial" w:eastAsia="Times New Roman" w:hAnsi="Arial" w:cs="Arial"/>
          <w:sz w:val="24"/>
          <w:szCs w:val="24"/>
          <w:lang w:eastAsia="pt-BR"/>
        </w:rPr>
        <w:t>03</w:t>
      </w:r>
      <w:r w:rsidR="0034219B" w:rsidRPr="007F7583">
        <w:rPr>
          <w:rFonts w:ascii="Arial" w:eastAsia="Times New Roman" w:hAnsi="Arial" w:cs="Arial"/>
          <w:sz w:val="24"/>
          <w:szCs w:val="24"/>
          <w:lang w:eastAsia="pt-BR"/>
        </w:rPr>
        <w:t>/</w:t>
      </w:r>
      <w:r w:rsidR="00766CCF" w:rsidRPr="007F7583">
        <w:rPr>
          <w:rFonts w:ascii="Arial" w:eastAsia="Times New Roman" w:hAnsi="Arial" w:cs="Arial"/>
          <w:sz w:val="24"/>
          <w:szCs w:val="24"/>
          <w:lang w:eastAsia="pt-BR"/>
        </w:rPr>
        <w:t>2018</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D53BEE">
      <w:pPr>
        <w:spacing w:after="0"/>
        <w:jc w:val="both"/>
        <w:rPr>
          <w:rFonts w:ascii="Arial" w:eastAsia="Times New Roman" w:hAnsi="Arial" w:cs="Arial"/>
          <w:sz w:val="24"/>
          <w:szCs w:val="24"/>
          <w:lang w:eastAsia="pt-BR"/>
        </w:rPr>
      </w:pPr>
    </w:p>
    <w:p w14:paraId="11BADDC2"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D53BEE">
      <w:pPr>
        <w:spacing w:after="0"/>
        <w:jc w:val="both"/>
        <w:rPr>
          <w:rFonts w:ascii="Arial" w:eastAsia="Times New Roman" w:hAnsi="Arial" w:cs="Arial"/>
          <w:sz w:val="24"/>
          <w:szCs w:val="24"/>
          <w:lang w:eastAsia="pt-BR"/>
        </w:rPr>
      </w:pPr>
    </w:p>
    <w:p w14:paraId="05DC9BD5" w14:textId="77777777" w:rsidR="00C447CC" w:rsidRPr="007F7583" w:rsidRDefault="00C447C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D53BEE">
      <w:pPr>
        <w:spacing w:after="0"/>
        <w:jc w:val="both"/>
        <w:rPr>
          <w:rFonts w:ascii="Arial" w:eastAsia="Times New Roman" w:hAnsi="Arial" w:cs="Arial"/>
          <w:sz w:val="24"/>
          <w:szCs w:val="24"/>
          <w:lang w:eastAsia="pt-BR"/>
        </w:rPr>
      </w:pPr>
    </w:p>
    <w:p w14:paraId="534363C4" w14:textId="77777777" w:rsidR="00A1401C" w:rsidRPr="007F7583" w:rsidRDefault="00A1401C" w:rsidP="00D53BEE">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D53BEE">
      <w:pPr>
        <w:spacing w:after="0"/>
        <w:ind w:left="426" w:hanging="426"/>
        <w:rPr>
          <w:rFonts w:ascii="Arial" w:eastAsia="Times New Roman" w:hAnsi="Arial" w:cs="Arial"/>
          <w:b/>
          <w:sz w:val="24"/>
          <w:szCs w:val="24"/>
          <w:lang w:eastAsia="pt-BR"/>
        </w:rPr>
      </w:pPr>
    </w:p>
    <w:p w14:paraId="0289A00A" w14:textId="2150FA6A" w:rsidR="00205297" w:rsidRPr="007F7583" w:rsidRDefault="00A1401C" w:rsidP="00205297">
      <w:pPr>
        <w:autoSpaceDE w:val="0"/>
        <w:spacing w:after="0" w:line="240" w:lineRule="auto"/>
        <w:jc w:val="both"/>
        <w:rPr>
          <w:rFonts w:ascii="Arial" w:hAnsi="Arial" w:cs="Arial"/>
          <w:color w:val="000000"/>
          <w:sz w:val="24"/>
          <w:szCs w:val="24"/>
        </w:rPr>
      </w:pPr>
      <w:r w:rsidRPr="00B82CD4">
        <w:rPr>
          <w:rFonts w:ascii="Arial" w:eastAsia="Times New Roman" w:hAnsi="Arial" w:cs="Arial"/>
          <w:sz w:val="24"/>
          <w:szCs w:val="24"/>
          <w:lang w:eastAsia="pt-BR"/>
        </w:rPr>
        <w:t xml:space="preserve">1.1 - </w:t>
      </w:r>
      <w:r w:rsidR="004837E6">
        <w:rPr>
          <w:rFonts w:ascii="Arial" w:hAnsi="Arial" w:cs="Arial"/>
          <w:iCs/>
          <w:color w:val="000000"/>
          <w:sz w:val="24"/>
          <w:szCs w:val="24"/>
        </w:rPr>
        <w:t>C</w:t>
      </w:r>
      <w:r w:rsidR="004837E6" w:rsidRPr="009B4BA9">
        <w:rPr>
          <w:rFonts w:ascii="Arial" w:hAnsi="Arial" w:cs="Arial"/>
          <w:iCs/>
          <w:color w:val="000000"/>
          <w:sz w:val="24"/>
          <w:szCs w:val="24"/>
        </w:rPr>
        <w:t>ontratação de empresa especializada no ram</w:t>
      </w:r>
      <w:r w:rsidR="004837E6">
        <w:rPr>
          <w:rFonts w:ascii="Arial" w:hAnsi="Arial" w:cs="Arial"/>
          <w:iCs/>
          <w:color w:val="000000"/>
          <w:sz w:val="24"/>
          <w:szCs w:val="24"/>
        </w:rPr>
        <w:t xml:space="preserve">o de engenharia para </w:t>
      </w:r>
      <w:r w:rsidR="004837E6" w:rsidRPr="00DD790A">
        <w:rPr>
          <w:rFonts w:ascii="Arial" w:hAnsi="Arial" w:cs="Arial"/>
          <w:iCs/>
          <w:color w:val="000000"/>
          <w:sz w:val="24"/>
          <w:szCs w:val="24"/>
        </w:rPr>
        <w:t>execução de obra</w:t>
      </w:r>
      <w:r w:rsidR="004837E6">
        <w:rPr>
          <w:rFonts w:ascii="Arial" w:hAnsi="Arial" w:cs="Arial"/>
          <w:iCs/>
          <w:color w:val="000000"/>
          <w:sz w:val="24"/>
          <w:szCs w:val="24"/>
        </w:rPr>
        <w:t xml:space="preserve">: </w:t>
      </w:r>
      <w:r w:rsidR="004837E6" w:rsidRPr="005831AB">
        <w:rPr>
          <w:rFonts w:ascii="Arial" w:hAnsi="Arial" w:cs="Arial"/>
          <w:iCs/>
          <w:color w:val="000000"/>
          <w:sz w:val="24"/>
          <w:szCs w:val="24"/>
        </w:rPr>
        <w:t>galpao em estrutura de concreto armado pre-moldado nas dimensoes 32m x 10m por 4,5m de altura, fabricado com 6 pilares com cabeca, com secao minima 18cm x 23cm, estruturado com armacao minima em ferro ca50 10mm e estribos 5mm a cada 20cme mais 6 pilares com cabeca dupla, nas mesmas dimensoes; 18 bracos com secao minima de 18cm x 23cm, estruturado com armacao minima em ferro ca50 8mm e estribos 5mm a cada 15cm. travados com tirantes e contraventamento, entre os porticos. a cobertura tera vigas metalicas pre-pintadas; telhas em aco galvanizado e=0,45mm (345,6m²); cumeeiras em aco galvanizado e=0,45mm (30m). in</w:t>
      </w:r>
      <w:r w:rsidR="004837E6">
        <w:rPr>
          <w:rFonts w:ascii="Arial" w:hAnsi="Arial" w:cs="Arial"/>
          <w:iCs/>
          <w:color w:val="000000"/>
          <w:sz w:val="24"/>
          <w:szCs w:val="24"/>
        </w:rPr>
        <w:t xml:space="preserve">cluso mao de obra para montagem em atendimento a </w:t>
      </w:r>
      <w:r w:rsidR="004837E6">
        <w:rPr>
          <w:rFonts w:ascii="Arial" w:hAnsi="Arial" w:cs="Arial"/>
          <w:iCs/>
          <w:color w:val="000000"/>
          <w:sz w:val="24"/>
          <w:szCs w:val="24"/>
        </w:rPr>
        <w:lastRenderedPageBreak/>
        <w:t>secretaria municipal de viação e obras públicas de Douradina - MS</w:t>
      </w:r>
      <w:r w:rsidR="004837E6" w:rsidRPr="00DD790A">
        <w:rPr>
          <w:rFonts w:ascii="Arial" w:hAnsi="Arial" w:cs="Arial"/>
          <w:sz w:val="24"/>
          <w:szCs w:val="24"/>
        </w:rPr>
        <w:t>,</w:t>
      </w:r>
      <w:r w:rsidR="004837E6">
        <w:rPr>
          <w:rFonts w:ascii="Arial" w:hAnsi="Arial" w:cs="Arial"/>
          <w:sz w:val="24"/>
          <w:szCs w:val="24"/>
        </w:rPr>
        <w:t xml:space="preserve"> c</w:t>
      </w:r>
      <w:r w:rsidR="004837E6" w:rsidRPr="009B4BA9">
        <w:rPr>
          <w:rFonts w:ascii="Arial" w:hAnsi="Arial" w:cs="Arial"/>
          <w:sz w:val="24"/>
          <w:szCs w:val="24"/>
        </w:rPr>
        <w:t>onforme</w:t>
      </w:r>
      <w:r w:rsidR="004837E6">
        <w:rPr>
          <w:rFonts w:ascii="Arial" w:hAnsi="Arial" w:cs="Arial"/>
          <w:sz w:val="24"/>
          <w:szCs w:val="24"/>
        </w:rPr>
        <w:t xml:space="preserve"> projeto e memorial descritivo</w:t>
      </w:r>
      <w:r w:rsidR="004837E6" w:rsidRPr="001731ED">
        <w:rPr>
          <w:rFonts w:ascii="Arial" w:hAnsi="Arial" w:cs="Arial"/>
          <w:sz w:val="24"/>
          <w:szCs w:val="24"/>
        </w:rPr>
        <w:t>, integrantes deste instrumento</w:t>
      </w:r>
      <w:r w:rsidR="00205297" w:rsidRPr="00B82CD4">
        <w:rPr>
          <w:rFonts w:ascii="Arial" w:hAnsi="Arial" w:cs="Arial"/>
          <w:b/>
          <w:iCs/>
          <w:color w:val="000000"/>
          <w:sz w:val="24"/>
          <w:szCs w:val="24"/>
        </w:rPr>
        <w:t>.</w:t>
      </w:r>
    </w:p>
    <w:p w14:paraId="6CEB15CE" w14:textId="77777777" w:rsidR="00A82CF4" w:rsidRPr="007F7583"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D53BEE">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D53BEE">
      <w:pPr>
        <w:spacing w:after="0"/>
        <w:jc w:val="both"/>
        <w:rPr>
          <w:rFonts w:ascii="Arial" w:hAnsi="Arial" w:cs="Arial"/>
          <w:sz w:val="24"/>
          <w:szCs w:val="24"/>
        </w:rPr>
      </w:pPr>
    </w:p>
    <w:p w14:paraId="793C50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D53BEE">
      <w:pPr>
        <w:spacing w:after="0"/>
        <w:jc w:val="both"/>
        <w:rPr>
          <w:rFonts w:ascii="Arial" w:hAnsi="Arial" w:cs="Arial"/>
          <w:sz w:val="24"/>
          <w:szCs w:val="24"/>
        </w:rPr>
      </w:pPr>
    </w:p>
    <w:p w14:paraId="16A099A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D53BEE">
      <w:pPr>
        <w:spacing w:after="0"/>
        <w:jc w:val="both"/>
        <w:rPr>
          <w:rFonts w:ascii="Arial" w:hAnsi="Arial" w:cs="Arial"/>
          <w:sz w:val="24"/>
          <w:szCs w:val="24"/>
        </w:rPr>
      </w:pPr>
    </w:p>
    <w:p w14:paraId="50701FDF"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D53BEE">
      <w:pPr>
        <w:spacing w:after="0"/>
        <w:jc w:val="both"/>
        <w:rPr>
          <w:rFonts w:ascii="Arial" w:hAnsi="Arial" w:cs="Arial"/>
          <w:sz w:val="24"/>
          <w:szCs w:val="24"/>
        </w:rPr>
      </w:pPr>
    </w:p>
    <w:p w14:paraId="5A510D43" w14:textId="77777777" w:rsidR="00C447CC" w:rsidRPr="007F7583" w:rsidRDefault="00C447CC" w:rsidP="00D53BEE">
      <w:pPr>
        <w:spacing w:after="0"/>
        <w:jc w:val="both"/>
        <w:rPr>
          <w:rFonts w:ascii="Arial" w:hAnsi="Arial" w:cs="Arial"/>
          <w:sz w:val="24"/>
          <w:szCs w:val="24"/>
        </w:rPr>
      </w:pPr>
      <w:r w:rsidRPr="007F7583">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D53BEE">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w:t>
      </w:r>
      <w:r w:rsidRPr="007F7583">
        <w:rPr>
          <w:rFonts w:ascii="Arial" w:hAnsi="Arial" w:cs="Arial"/>
          <w:szCs w:val="24"/>
        </w:rPr>
        <w:lastRenderedPageBreak/>
        <w:t xml:space="preserve">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4326139A"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r w:rsidR="00B32BC1">
        <w:rPr>
          <w:rFonts w:ascii="Arial" w:eastAsia="Times New Roman" w:hAnsi="Arial" w:cs="Arial"/>
          <w:b/>
          <w:sz w:val="24"/>
          <w:szCs w:val="24"/>
          <w:lang w:eastAsia="pt-BR"/>
        </w:rPr>
        <w:t xml:space="preserve">xxxxxxxxxxx </w:t>
      </w:r>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r w:rsidR="00B32BC1">
        <w:rPr>
          <w:rFonts w:ascii="Arial" w:eastAsia="Times New Roman" w:hAnsi="Arial" w:cs="Arial"/>
          <w:b/>
          <w:sz w:val="24"/>
          <w:szCs w:val="24"/>
          <w:lang w:eastAsia="pt-BR"/>
        </w:rPr>
        <w:t>xxxxxxxxxxxx</w:t>
      </w:r>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D53BEE">
      <w:pPr>
        <w:spacing w:after="0"/>
        <w:ind w:right="-85"/>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D53BEE">
      <w:pPr>
        <w:spacing w:after="0"/>
        <w:jc w:val="both"/>
        <w:rPr>
          <w:rFonts w:ascii="Arial" w:hAnsi="Arial" w:cs="Arial"/>
          <w:sz w:val="24"/>
          <w:szCs w:val="24"/>
        </w:rPr>
      </w:pPr>
    </w:p>
    <w:p w14:paraId="7A6288B1" w14:textId="53D0FA5B" w:rsidR="00FB581C" w:rsidRPr="007F7583" w:rsidRDefault="00FB581C" w:rsidP="00D53BEE">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D53BEE">
      <w:pPr>
        <w:pStyle w:val="p13"/>
        <w:spacing w:line="276" w:lineRule="auto"/>
        <w:ind w:left="0" w:firstLine="0"/>
        <w:jc w:val="both"/>
        <w:rPr>
          <w:rFonts w:ascii="Arial" w:hAnsi="Arial" w:cs="Arial"/>
          <w:szCs w:val="24"/>
        </w:rPr>
      </w:pPr>
    </w:p>
    <w:p w14:paraId="57FD4360"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FD2936">
      <w:pPr>
        <w:pStyle w:val="p13"/>
        <w:spacing w:line="276" w:lineRule="auto"/>
        <w:ind w:left="0" w:firstLine="0"/>
        <w:jc w:val="both"/>
        <w:rPr>
          <w:rFonts w:ascii="Arial" w:hAnsi="Arial" w:cs="Arial"/>
          <w:szCs w:val="24"/>
        </w:rPr>
      </w:pPr>
    </w:p>
    <w:p w14:paraId="4B360147" w14:textId="6CFFA2D0" w:rsidR="00FD2936" w:rsidRPr="007F7583" w:rsidRDefault="00FD2936" w:rsidP="00FD2936">
      <w:pPr>
        <w:pStyle w:val="p6"/>
        <w:spacing w:line="276" w:lineRule="auto"/>
        <w:ind w:left="0"/>
        <w:jc w:val="both"/>
        <w:rPr>
          <w:rFonts w:ascii="Arial" w:hAnsi="Arial" w:cs="Arial"/>
          <w:szCs w:val="24"/>
        </w:rPr>
      </w:pPr>
      <w:r w:rsidRPr="001731ED">
        <w:rPr>
          <w:rFonts w:ascii="Arial" w:hAnsi="Arial" w:cs="Arial"/>
          <w:szCs w:val="24"/>
        </w:rPr>
        <w:t xml:space="preserve">4.3 – </w:t>
      </w:r>
      <w:r w:rsidR="00EF6D21" w:rsidRPr="001731ED">
        <w:rPr>
          <w:rFonts w:ascii="Arial" w:hAnsi="Arial" w:cs="Arial"/>
          <w:szCs w:val="24"/>
        </w:rPr>
        <w:t>Será observado, desde de que disponibilizados os recursos, oriundos do repasse, em conta do município,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FD2936">
      <w:pPr>
        <w:pStyle w:val="p6"/>
        <w:spacing w:line="276" w:lineRule="auto"/>
        <w:ind w:left="0"/>
        <w:jc w:val="both"/>
        <w:rPr>
          <w:rFonts w:ascii="Arial" w:hAnsi="Arial" w:cs="Arial"/>
          <w:szCs w:val="24"/>
        </w:rPr>
      </w:pPr>
    </w:p>
    <w:p w14:paraId="1DE4E8BA" w14:textId="77777777" w:rsidR="00FD2936" w:rsidRPr="007F7583" w:rsidRDefault="00FD2936" w:rsidP="00FD2936">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FD2936">
      <w:pPr>
        <w:pStyle w:val="p3"/>
        <w:spacing w:line="276" w:lineRule="auto"/>
        <w:ind w:left="0" w:firstLine="0"/>
        <w:rPr>
          <w:rFonts w:ascii="Arial" w:hAnsi="Arial" w:cs="Arial"/>
          <w:szCs w:val="24"/>
        </w:rPr>
      </w:pPr>
      <w:r w:rsidRPr="007F7583">
        <w:rPr>
          <w:rFonts w:ascii="Arial" w:hAnsi="Arial" w:cs="Arial"/>
          <w:szCs w:val="24"/>
        </w:rPr>
        <w:lastRenderedPageBreak/>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FD2936">
      <w:pPr>
        <w:pStyle w:val="p3"/>
        <w:spacing w:line="276" w:lineRule="auto"/>
        <w:ind w:left="0" w:firstLine="0"/>
        <w:rPr>
          <w:rFonts w:ascii="Arial" w:hAnsi="Arial" w:cs="Arial"/>
          <w:szCs w:val="24"/>
        </w:rPr>
      </w:pPr>
    </w:p>
    <w:p w14:paraId="285FE745" w14:textId="77777777" w:rsidR="00FD2936" w:rsidRPr="007F7583" w:rsidRDefault="00FD2936" w:rsidP="00FD2936">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FD2936">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FD2936">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ART´s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FD2936">
      <w:pPr>
        <w:tabs>
          <w:tab w:val="left" w:pos="680"/>
          <w:tab w:val="left" w:pos="1300"/>
        </w:tabs>
        <w:spacing w:after="0"/>
        <w:jc w:val="both"/>
        <w:rPr>
          <w:rFonts w:ascii="Arial" w:hAnsi="Arial" w:cs="Arial"/>
          <w:sz w:val="24"/>
          <w:szCs w:val="24"/>
        </w:rPr>
      </w:pPr>
    </w:p>
    <w:p w14:paraId="0595216B"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FD2936">
      <w:pPr>
        <w:pStyle w:val="p13"/>
        <w:spacing w:line="276" w:lineRule="auto"/>
        <w:ind w:left="0" w:firstLine="0"/>
        <w:jc w:val="both"/>
        <w:rPr>
          <w:rFonts w:ascii="Arial" w:hAnsi="Arial" w:cs="Arial"/>
          <w:szCs w:val="24"/>
        </w:rPr>
      </w:pPr>
    </w:p>
    <w:p w14:paraId="14277F0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FD2936">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FD2936">
      <w:pPr>
        <w:pStyle w:val="p5"/>
        <w:tabs>
          <w:tab w:val="left" w:pos="360"/>
        </w:tabs>
        <w:spacing w:line="276" w:lineRule="auto"/>
        <w:ind w:left="360"/>
        <w:rPr>
          <w:rFonts w:ascii="Arial" w:hAnsi="Arial" w:cs="Arial"/>
          <w:szCs w:val="24"/>
        </w:rPr>
      </w:pPr>
    </w:p>
    <w:p w14:paraId="7A584326" w14:textId="77777777" w:rsidR="00FD2936" w:rsidRPr="007F7583" w:rsidRDefault="00FD2936" w:rsidP="00FD2936">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7F7583" w:rsidRDefault="00A1401C" w:rsidP="00D53BEE">
      <w:pPr>
        <w:spacing w:after="0"/>
        <w:ind w:right="-85"/>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D53BEE">
      <w:pPr>
        <w:spacing w:after="0"/>
        <w:jc w:val="both"/>
        <w:rPr>
          <w:rFonts w:ascii="Arial" w:eastAsia="Times New Roman" w:hAnsi="Arial" w:cs="Arial"/>
          <w:sz w:val="24"/>
          <w:szCs w:val="24"/>
          <w:lang w:eastAsia="pt-BR"/>
        </w:rPr>
      </w:pPr>
    </w:p>
    <w:p w14:paraId="59CC87A9" w14:textId="6B576CC1" w:rsidR="00A1401C"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7F7583" w:rsidRDefault="001731ED" w:rsidP="00D53BEE">
      <w:pPr>
        <w:spacing w:after="0"/>
        <w:jc w:val="both"/>
        <w:rPr>
          <w:rFonts w:ascii="Arial" w:eastAsia="Times New Roman" w:hAnsi="Arial" w:cs="Arial"/>
          <w:sz w:val="24"/>
          <w:szCs w:val="24"/>
          <w:lang w:eastAsia="pt-BR"/>
        </w:rPr>
      </w:pPr>
    </w:p>
    <w:p w14:paraId="28335899" w14:textId="77777777" w:rsidR="00177A80" w:rsidRDefault="00177A80" w:rsidP="00177A80">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01 PREFEITURA MUNICIPAL DE DOURADINA</w:t>
      </w:r>
    </w:p>
    <w:p w14:paraId="54DAA0B3" w14:textId="77777777" w:rsidR="00177A80" w:rsidRDefault="00177A80" w:rsidP="00177A80">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01.006 SECRETARIA MUNICIPAL DE VIA. OBRAS PUBLICAS</w:t>
      </w:r>
    </w:p>
    <w:p w14:paraId="6253D8EE" w14:textId="77777777" w:rsidR="00177A80" w:rsidRDefault="00177A80" w:rsidP="00177A80">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 URBANISMO</w:t>
      </w:r>
    </w:p>
    <w:p w14:paraId="45B5FD80" w14:textId="77777777" w:rsidR="00177A80" w:rsidRDefault="00177A80" w:rsidP="00177A80">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15.452 SERVIÇOS URBANOS</w:t>
      </w:r>
    </w:p>
    <w:p w14:paraId="71CAE593" w14:textId="77777777" w:rsidR="00177A80" w:rsidRDefault="00177A80" w:rsidP="00177A80">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15.450.0008 CONSTRUCAO E MELHORIAS DO PATRIMONIO PUBLICO</w:t>
      </w:r>
    </w:p>
    <w:p w14:paraId="0FD61C96" w14:textId="77777777" w:rsidR="00177A80" w:rsidRDefault="00177A80" w:rsidP="00177A80">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15.452.0008.1003 CONT. AMPL. PRED. PUBLICOS E AQUISICAO DE IMOVEIS</w:t>
      </w:r>
    </w:p>
    <w:p w14:paraId="2413546D" w14:textId="77777777" w:rsidR="00177A80" w:rsidRDefault="00177A80" w:rsidP="00177A80">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449051000000 0038 OBRAS E INSTALACOES</w:t>
      </w:r>
    </w:p>
    <w:p w14:paraId="60328BFB" w14:textId="77777777" w:rsidR="001731ED" w:rsidRPr="007F7583" w:rsidRDefault="001731ED" w:rsidP="001731ED">
      <w:pPr>
        <w:spacing w:after="0"/>
        <w:jc w:val="both"/>
        <w:rPr>
          <w:rFonts w:ascii="Arial" w:eastAsia="Times New Roman" w:hAnsi="Arial" w:cs="Arial"/>
          <w:b/>
          <w:sz w:val="24"/>
          <w:szCs w:val="24"/>
          <w:lang w:eastAsia="pt-BR"/>
        </w:rPr>
      </w:pPr>
    </w:p>
    <w:p w14:paraId="313280D7" w14:textId="77777777" w:rsidR="00A1401C" w:rsidRPr="007F7583" w:rsidRDefault="00A1401C" w:rsidP="00D53BEE">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6.1. Na contagem do prazo estabelecidos neste Edital, excluir-se-á o dia de início e incluir-se-á o dia do vencimento.</w:t>
      </w:r>
    </w:p>
    <w:p w14:paraId="379CA55B" w14:textId="77777777" w:rsidR="00A1401C" w:rsidRPr="007F7583" w:rsidRDefault="00A1401C" w:rsidP="00D53BEE">
      <w:pPr>
        <w:spacing w:after="0"/>
        <w:jc w:val="both"/>
        <w:rPr>
          <w:rFonts w:ascii="Arial" w:eastAsia="Times New Roman" w:hAnsi="Arial" w:cs="Arial"/>
          <w:sz w:val="24"/>
          <w:szCs w:val="24"/>
          <w:lang w:eastAsia="pt-BR"/>
        </w:rPr>
      </w:pPr>
    </w:p>
    <w:p w14:paraId="4920932E" w14:textId="77777777" w:rsidR="00A1401C" w:rsidRPr="009B4BA9"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D53BEE">
      <w:pPr>
        <w:spacing w:after="0"/>
        <w:jc w:val="both"/>
        <w:rPr>
          <w:rFonts w:ascii="Arial" w:eastAsia="Times New Roman" w:hAnsi="Arial" w:cs="Arial"/>
          <w:sz w:val="24"/>
          <w:szCs w:val="24"/>
          <w:lang w:eastAsia="pt-BR"/>
        </w:rPr>
      </w:pPr>
    </w:p>
    <w:p w14:paraId="611FF844" w14:textId="4537D26B" w:rsidR="0028578B" w:rsidRPr="00E62CB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B32BC1">
        <w:rPr>
          <w:rFonts w:ascii="Arial" w:eastAsia="Times New Roman" w:hAnsi="Arial" w:cs="Arial"/>
          <w:sz w:val="24"/>
          <w:szCs w:val="24"/>
          <w:lang w:eastAsia="pt-BR"/>
        </w:rPr>
        <w:t xml:space="preserve"> de 120 dias</w:t>
      </w:r>
      <w:r w:rsidR="00176B31" w:rsidRPr="00E62CB3">
        <w:rPr>
          <w:rFonts w:ascii="Arial" w:eastAsia="Times New Roman" w:hAnsi="Arial" w:cs="Arial"/>
          <w:sz w:val="24"/>
          <w:szCs w:val="24"/>
          <w:lang w:eastAsia="pt-BR"/>
        </w:rPr>
        <w:t xml:space="preserve">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D53BEE">
      <w:pPr>
        <w:spacing w:after="0"/>
        <w:jc w:val="both"/>
        <w:rPr>
          <w:rFonts w:ascii="Arial" w:eastAsia="Times New Roman" w:hAnsi="Arial" w:cs="Arial"/>
          <w:sz w:val="24"/>
          <w:szCs w:val="24"/>
          <w:lang w:eastAsia="pt-BR"/>
        </w:rPr>
      </w:pPr>
    </w:p>
    <w:p w14:paraId="08990C58" w14:textId="703D31D0" w:rsidR="00A1401C" w:rsidRPr="007F7583" w:rsidRDefault="00F90536" w:rsidP="00D53BEE">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O prazo máximo para execução da obra e serviços constantes deste Edital será de</w:t>
      </w:r>
      <w:r w:rsidR="001267AA" w:rsidRPr="00E62CB3">
        <w:rPr>
          <w:rFonts w:ascii="Arial" w:eastAsia="Times New Roman" w:hAnsi="Arial" w:cs="Arial"/>
          <w:sz w:val="24"/>
          <w:szCs w:val="24"/>
          <w:lang w:eastAsia="pt-BR"/>
        </w:rPr>
        <w:t xml:space="preserve"> </w:t>
      </w:r>
      <w:r w:rsidR="00A1401C" w:rsidRPr="00E62CB3">
        <w:rPr>
          <w:rFonts w:ascii="Arial" w:eastAsia="Times New Roman" w:hAnsi="Arial" w:cs="Arial"/>
          <w:b/>
          <w:sz w:val="24"/>
          <w:szCs w:val="24"/>
          <w:lang w:eastAsia="pt-BR"/>
        </w:rPr>
        <w:t xml:space="preserve"> </w:t>
      </w:r>
      <w:r w:rsidR="004837E6">
        <w:rPr>
          <w:rFonts w:ascii="Arial" w:eastAsia="Times New Roman" w:hAnsi="Arial" w:cs="Arial"/>
          <w:b/>
          <w:sz w:val="24"/>
          <w:szCs w:val="24"/>
          <w:lang w:eastAsia="pt-BR"/>
        </w:rPr>
        <w:t>3</w:t>
      </w:r>
      <w:r w:rsidR="00177A80">
        <w:rPr>
          <w:rFonts w:ascii="Arial" w:eastAsia="Times New Roman" w:hAnsi="Arial" w:cs="Arial"/>
          <w:b/>
          <w:sz w:val="24"/>
          <w:szCs w:val="24"/>
          <w:lang w:eastAsia="pt-BR"/>
        </w:rPr>
        <w:t>0</w:t>
      </w:r>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177A80">
        <w:rPr>
          <w:rFonts w:ascii="Arial" w:eastAsia="Times New Roman" w:hAnsi="Arial" w:cs="Arial"/>
          <w:b/>
          <w:sz w:val="24"/>
          <w:szCs w:val="24"/>
          <w:lang w:eastAsia="pt-BR"/>
        </w:rPr>
        <w:t>trinta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w:t>
      </w:r>
      <w:r w:rsidR="00177A80">
        <w:rPr>
          <w:rFonts w:ascii="Arial" w:eastAsia="Times New Roman" w:hAnsi="Arial" w:cs="Arial"/>
          <w:sz w:val="24"/>
          <w:szCs w:val="24"/>
          <w:lang w:eastAsia="pt-BR"/>
        </w:rPr>
        <w:t>rme memorial descritivo</w:t>
      </w:r>
      <w:r w:rsidR="001267AA" w:rsidRPr="00E62CB3">
        <w:rPr>
          <w:rFonts w:ascii="Arial" w:eastAsia="Times New Roman" w:hAnsi="Arial" w:cs="Arial"/>
          <w:sz w:val="24"/>
          <w:szCs w:val="24"/>
          <w:lang w:eastAsia="pt-BR"/>
        </w:rPr>
        <w:t>,</w:t>
      </w:r>
      <w:r w:rsidR="00A1401C" w:rsidRPr="00E62CB3">
        <w:rPr>
          <w:rFonts w:ascii="Arial" w:eastAsia="Times New Roman" w:hAnsi="Arial" w:cs="Arial"/>
          <w:sz w:val="24"/>
          <w:szCs w:val="24"/>
          <w:lang w:eastAsia="pt-BR"/>
        </w:rPr>
        <w:t xml:space="preserve"> contados à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D53BEE">
      <w:pPr>
        <w:spacing w:after="0"/>
        <w:jc w:val="center"/>
        <w:rPr>
          <w:rFonts w:ascii="Arial" w:eastAsia="Times New Roman" w:hAnsi="Arial" w:cs="Arial"/>
          <w:sz w:val="24"/>
          <w:szCs w:val="24"/>
          <w:lang w:eastAsia="pt-BR"/>
        </w:rPr>
      </w:pPr>
    </w:p>
    <w:p w14:paraId="6C57C254"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4971CFF6" w:rsidR="00A1401C" w:rsidRPr="007F7583" w:rsidRDefault="00A1401C" w:rsidP="00D53BEE">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r w:rsidR="00177A80">
        <w:rPr>
          <w:rFonts w:ascii="Arial" w:eastAsia="Times New Roman" w:hAnsi="Arial" w:cs="Arial"/>
          <w:b/>
          <w:color w:val="000000"/>
          <w:sz w:val="24"/>
          <w:szCs w:val="24"/>
          <w:u w:val="single"/>
          <w:lang w:eastAsia="pt-BR"/>
        </w:rPr>
        <w:t>05</w:t>
      </w:r>
      <w:r w:rsidR="00E26AFE" w:rsidRPr="007F7583">
        <w:rPr>
          <w:rFonts w:ascii="Arial" w:eastAsia="Times New Roman" w:hAnsi="Arial" w:cs="Arial"/>
          <w:b/>
          <w:color w:val="000000"/>
          <w:sz w:val="24"/>
          <w:szCs w:val="24"/>
          <w:u w:val="single"/>
          <w:lang w:eastAsia="pt-BR"/>
        </w:rPr>
        <w:t>/</w:t>
      </w:r>
      <w:r w:rsidR="00201D53" w:rsidRPr="007F7583">
        <w:rPr>
          <w:rFonts w:ascii="Arial" w:eastAsia="Times New Roman" w:hAnsi="Arial" w:cs="Arial"/>
          <w:b/>
          <w:color w:val="000000"/>
          <w:sz w:val="24"/>
          <w:szCs w:val="24"/>
          <w:u w:val="single"/>
          <w:lang w:eastAsia="pt-BR"/>
        </w:rPr>
        <w:t>2018</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4837E6" w:rsidRDefault="00F90536" w:rsidP="00D53BEE">
      <w:pPr>
        <w:spacing w:after="0"/>
        <w:jc w:val="both"/>
        <w:rPr>
          <w:rFonts w:ascii="Arial" w:eastAsia="Times New Roman" w:hAnsi="Arial" w:cs="Arial"/>
          <w:b/>
          <w:sz w:val="24"/>
          <w:szCs w:val="24"/>
          <w:lang w:eastAsia="pt-BR"/>
        </w:rPr>
      </w:pPr>
      <w:r w:rsidRPr="004837E6">
        <w:rPr>
          <w:rFonts w:ascii="Arial" w:eastAsia="Times New Roman" w:hAnsi="Arial" w:cs="Arial"/>
          <w:b/>
          <w:sz w:val="24"/>
          <w:szCs w:val="24"/>
          <w:lang w:eastAsia="pt-BR"/>
        </w:rPr>
        <w:t>CLÁUSULA OITAVA</w:t>
      </w:r>
      <w:r w:rsidR="00C447CC" w:rsidRPr="004837E6">
        <w:rPr>
          <w:rFonts w:ascii="Arial" w:eastAsia="Times New Roman" w:hAnsi="Arial" w:cs="Arial"/>
          <w:b/>
          <w:sz w:val="24"/>
          <w:szCs w:val="24"/>
          <w:lang w:eastAsia="pt-BR"/>
        </w:rPr>
        <w:t xml:space="preserve"> – DA GARANTIA DA EXECUÇÃO DO CONTRATO </w:t>
      </w:r>
    </w:p>
    <w:p w14:paraId="0EF46479" w14:textId="77777777" w:rsidR="00C447CC" w:rsidRPr="004837E6" w:rsidRDefault="00C447CC" w:rsidP="00D53BEE">
      <w:pPr>
        <w:spacing w:after="0"/>
        <w:jc w:val="both"/>
        <w:rPr>
          <w:rFonts w:ascii="Arial" w:eastAsia="Times New Roman" w:hAnsi="Arial" w:cs="Arial"/>
          <w:sz w:val="24"/>
          <w:szCs w:val="24"/>
          <w:lang w:eastAsia="pt-BR"/>
        </w:rPr>
      </w:pPr>
    </w:p>
    <w:p w14:paraId="3A7C6335" w14:textId="77777777" w:rsidR="00C447CC" w:rsidRPr="004837E6" w:rsidRDefault="00C447C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 xml:space="preserve">8.1 - A titulo de garantia de execução dos serviços, a adjudicada deverá efetuar no ato da Emissão da Ordem de Início de Serviço, caução na tesouraria da Prefeitura, no valor correspondente a </w:t>
      </w:r>
      <w:r w:rsidRPr="004837E6">
        <w:rPr>
          <w:rFonts w:ascii="Arial" w:eastAsia="Times New Roman" w:hAnsi="Arial" w:cs="Arial"/>
          <w:b/>
          <w:sz w:val="24"/>
          <w:szCs w:val="24"/>
          <w:u w:val="single"/>
          <w:lang w:eastAsia="pt-BR"/>
        </w:rPr>
        <w:t>2,00% (dois por cento)</w:t>
      </w:r>
      <w:r w:rsidRPr="004837E6">
        <w:rPr>
          <w:rFonts w:ascii="Arial" w:eastAsia="Times New Roman" w:hAnsi="Arial" w:cs="Arial"/>
          <w:sz w:val="24"/>
          <w:szCs w:val="24"/>
          <w:lang w:eastAsia="pt-BR"/>
        </w:rPr>
        <w:t xml:space="preserve"> do valor previsto da obra.</w:t>
      </w:r>
    </w:p>
    <w:p w14:paraId="3AB58C42" w14:textId="77777777" w:rsidR="00C447CC" w:rsidRPr="004837E6" w:rsidRDefault="00C447CC" w:rsidP="00D53BEE">
      <w:pPr>
        <w:spacing w:after="0"/>
        <w:jc w:val="both"/>
        <w:rPr>
          <w:rFonts w:ascii="Arial" w:eastAsia="Times New Roman" w:hAnsi="Arial" w:cs="Arial"/>
          <w:sz w:val="24"/>
          <w:szCs w:val="24"/>
          <w:lang w:eastAsia="pt-BR"/>
        </w:rPr>
      </w:pPr>
    </w:p>
    <w:p w14:paraId="16E30904" w14:textId="77777777" w:rsidR="00C447CC" w:rsidRPr="004837E6" w:rsidRDefault="00C447C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4837E6" w:rsidRDefault="00C447CC" w:rsidP="00D53BEE">
      <w:pPr>
        <w:spacing w:after="0"/>
        <w:jc w:val="both"/>
        <w:rPr>
          <w:rFonts w:ascii="Arial" w:eastAsia="Times New Roman" w:hAnsi="Arial" w:cs="Arial"/>
          <w:sz w:val="24"/>
          <w:szCs w:val="24"/>
          <w:lang w:eastAsia="pt-BR"/>
        </w:rPr>
      </w:pPr>
    </w:p>
    <w:p w14:paraId="2AB78898" w14:textId="77777777" w:rsidR="00C447CC" w:rsidRPr="004837E6" w:rsidRDefault="00C447C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4837E6" w:rsidRDefault="00C447CC" w:rsidP="00D53BEE">
      <w:pPr>
        <w:spacing w:after="0"/>
        <w:jc w:val="both"/>
        <w:rPr>
          <w:rFonts w:ascii="Arial" w:eastAsia="Times New Roman" w:hAnsi="Arial" w:cs="Arial"/>
          <w:sz w:val="24"/>
          <w:szCs w:val="24"/>
          <w:lang w:eastAsia="pt-BR"/>
        </w:rPr>
      </w:pPr>
    </w:p>
    <w:p w14:paraId="5EC0C071" w14:textId="77777777" w:rsidR="00C447CC" w:rsidRPr="004837E6" w:rsidRDefault="00C447C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4837E6" w:rsidRDefault="00C447CC" w:rsidP="00D53BEE">
      <w:pPr>
        <w:spacing w:after="0"/>
        <w:jc w:val="both"/>
        <w:rPr>
          <w:rFonts w:ascii="Arial" w:eastAsia="Times New Roman" w:hAnsi="Arial" w:cs="Arial"/>
          <w:sz w:val="24"/>
          <w:szCs w:val="24"/>
          <w:lang w:eastAsia="pt-BR"/>
        </w:rPr>
      </w:pPr>
    </w:p>
    <w:p w14:paraId="60F0CFB7" w14:textId="77777777" w:rsidR="00C447CC" w:rsidRPr="004837E6" w:rsidRDefault="00C447C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4837E6" w:rsidRDefault="00C447CC" w:rsidP="00D53BEE">
      <w:pPr>
        <w:spacing w:after="0"/>
        <w:jc w:val="both"/>
        <w:rPr>
          <w:rFonts w:ascii="Arial" w:eastAsia="Times New Roman" w:hAnsi="Arial" w:cs="Arial"/>
          <w:sz w:val="24"/>
          <w:szCs w:val="24"/>
          <w:lang w:eastAsia="pt-BR"/>
        </w:rPr>
      </w:pPr>
    </w:p>
    <w:p w14:paraId="3F27250C" w14:textId="77777777" w:rsidR="00C447CC" w:rsidRPr="004837E6" w:rsidRDefault="00C447CC" w:rsidP="00D53BEE">
      <w:pPr>
        <w:spacing w:after="0"/>
        <w:jc w:val="both"/>
        <w:rPr>
          <w:rFonts w:ascii="Arial" w:eastAsia="Times New Roman" w:hAnsi="Arial" w:cs="Arial"/>
          <w:sz w:val="24"/>
          <w:szCs w:val="24"/>
          <w:lang w:eastAsia="pt-BR"/>
        </w:rPr>
      </w:pPr>
      <w:r w:rsidRPr="004837E6">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D53BEE">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D53BEE">
      <w:pPr>
        <w:spacing w:after="0"/>
        <w:jc w:val="both"/>
        <w:rPr>
          <w:rFonts w:ascii="Arial" w:hAnsi="Arial" w:cs="Arial"/>
          <w:sz w:val="24"/>
          <w:szCs w:val="24"/>
        </w:rPr>
      </w:pPr>
    </w:p>
    <w:p w14:paraId="7E69288F"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D53BEE">
      <w:pPr>
        <w:spacing w:after="0"/>
        <w:ind w:left="360"/>
        <w:rPr>
          <w:rFonts w:ascii="Arial" w:hAnsi="Arial" w:cs="Arial"/>
          <w:sz w:val="24"/>
          <w:szCs w:val="24"/>
        </w:rPr>
      </w:pPr>
    </w:p>
    <w:p w14:paraId="0063A2D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D53BEE">
      <w:pPr>
        <w:spacing w:after="0"/>
        <w:ind w:left="360"/>
        <w:rPr>
          <w:rFonts w:ascii="Arial" w:hAnsi="Arial" w:cs="Arial"/>
          <w:sz w:val="24"/>
          <w:szCs w:val="24"/>
        </w:rPr>
      </w:pPr>
    </w:p>
    <w:p w14:paraId="635C8B7A"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D53BEE">
      <w:pPr>
        <w:spacing w:after="0"/>
        <w:ind w:left="360"/>
        <w:jc w:val="both"/>
        <w:rPr>
          <w:rFonts w:ascii="Arial" w:hAnsi="Arial" w:cs="Arial"/>
          <w:sz w:val="24"/>
          <w:szCs w:val="24"/>
        </w:rPr>
      </w:pPr>
    </w:p>
    <w:p w14:paraId="414ED00D"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D53BEE">
      <w:pPr>
        <w:spacing w:after="0"/>
        <w:jc w:val="both"/>
        <w:rPr>
          <w:rFonts w:ascii="Arial" w:hAnsi="Arial" w:cs="Arial"/>
          <w:sz w:val="24"/>
          <w:szCs w:val="24"/>
        </w:rPr>
      </w:pPr>
    </w:p>
    <w:p w14:paraId="74F90313" w14:textId="77777777" w:rsidR="00C447CC" w:rsidRPr="007F7583" w:rsidRDefault="009B3DFF"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D53BEE">
      <w:pPr>
        <w:spacing w:after="0"/>
        <w:ind w:left="360"/>
        <w:rPr>
          <w:rFonts w:ascii="Arial" w:hAnsi="Arial" w:cs="Arial"/>
          <w:sz w:val="24"/>
          <w:szCs w:val="24"/>
        </w:rPr>
      </w:pPr>
    </w:p>
    <w:p w14:paraId="04EDE438"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D53BEE">
      <w:pPr>
        <w:spacing w:after="0"/>
        <w:ind w:left="360"/>
        <w:rPr>
          <w:rFonts w:ascii="Arial" w:hAnsi="Arial" w:cs="Arial"/>
          <w:sz w:val="24"/>
          <w:szCs w:val="24"/>
        </w:rPr>
      </w:pPr>
    </w:p>
    <w:p w14:paraId="26DAD39F"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D53BEE">
      <w:pPr>
        <w:spacing w:after="0"/>
        <w:ind w:left="360"/>
        <w:rPr>
          <w:rFonts w:ascii="Arial" w:hAnsi="Arial" w:cs="Arial"/>
          <w:sz w:val="24"/>
          <w:szCs w:val="24"/>
        </w:rPr>
      </w:pPr>
    </w:p>
    <w:p w14:paraId="2B75E3A5" w14:textId="77777777" w:rsidR="00C447CC" w:rsidRPr="007F7583" w:rsidRDefault="00C447CC" w:rsidP="00D53BEE">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D53BEE">
      <w:pPr>
        <w:spacing w:after="0"/>
        <w:rPr>
          <w:rFonts w:ascii="Arial" w:hAnsi="Arial" w:cs="Arial"/>
          <w:sz w:val="24"/>
          <w:szCs w:val="24"/>
        </w:rPr>
      </w:pPr>
    </w:p>
    <w:p w14:paraId="354C1856" w14:textId="77777777" w:rsidR="00C447CC" w:rsidRPr="007F7583" w:rsidRDefault="00F90536" w:rsidP="00D53BEE">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D53BEE">
      <w:pPr>
        <w:tabs>
          <w:tab w:val="left" w:pos="1620"/>
        </w:tabs>
        <w:spacing w:after="0"/>
        <w:jc w:val="both"/>
        <w:rPr>
          <w:rFonts w:ascii="Arial" w:hAnsi="Arial" w:cs="Arial"/>
          <w:sz w:val="24"/>
          <w:szCs w:val="24"/>
        </w:rPr>
      </w:pPr>
    </w:p>
    <w:p w14:paraId="687F016B"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15C78039" w14:textId="77777777" w:rsidR="00C447CC" w:rsidRPr="007F7583" w:rsidRDefault="00C447CC" w:rsidP="00D53BEE">
      <w:pPr>
        <w:tabs>
          <w:tab w:val="left" w:pos="1620"/>
        </w:tabs>
        <w:spacing w:after="0"/>
        <w:ind w:left="360"/>
        <w:jc w:val="both"/>
        <w:rPr>
          <w:rFonts w:ascii="Arial" w:hAnsi="Arial" w:cs="Arial"/>
          <w:sz w:val="24"/>
          <w:szCs w:val="24"/>
        </w:rPr>
      </w:pPr>
    </w:p>
    <w:p w14:paraId="30095E7D" w14:textId="77777777" w:rsidR="00C447CC" w:rsidRPr="007F7583" w:rsidRDefault="00C447CC" w:rsidP="00D53BEE">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D53BEE">
      <w:pPr>
        <w:spacing w:after="0"/>
        <w:ind w:left="360"/>
        <w:jc w:val="both"/>
        <w:rPr>
          <w:rFonts w:ascii="Arial" w:hAnsi="Arial" w:cs="Arial"/>
          <w:sz w:val="24"/>
          <w:szCs w:val="24"/>
        </w:rPr>
      </w:pPr>
    </w:p>
    <w:p w14:paraId="536AE42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D53BEE">
      <w:pPr>
        <w:spacing w:after="0"/>
        <w:ind w:left="360"/>
        <w:jc w:val="both"/>
        <w:rPr>
          <w:rFonts w:ascii="Arial" w:hAnsi="Arial" w:cs="Arial"/>
          <w:sz w:val="24"/>
          <w:szCs w:val="24"/>
        </w:rPr>
      </w:pPr>
    </w:p>
    <w:p w14:paraId="1B003687" w14:textId="77777777" w:rsidR="00C447CC" w:rsidRPr="007F7583" w:rsidRDefault="00C447CC" w:rsidP="00D53BEE">
      <w:pPr>
        <w:spacing w:after="0"/>
        <w:ind w:left="360"/>
        <w:jc w:val="both"/>
        <w:rPr>
          <w:rFonts w:ascii="Arial" w:hAnsi="Arial" w:cs="Arial"/>
          <w:sz w:val="24"/>
          <w:szCs w:val="24"/>
        </w:rPr>
      </w:pPr>
      <w:r w:rsidRPr="007F7583">
        <w:rPr>
          <w:rFonts w:ascii="Arial" w:hAnsi="Arial" w:cs="Arial"/>
          <w:sz w:val="24"/>
          <w:szCs w:val="24"/>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D53BEE">
      <w:pPr>
        <w:spacing w:after="0"/>
        <w:jc w:val="both"/>
        <w:rPr>
          <w:rFonts w:ascii="Arial" w:hAnsi="Arial" w:cs="Arial"/>
          <w:sz w:val="24"/>
          <w:szCs w:val="24"/>
        </w:rPr>
      </w:pPr>
    </w:p>
    <w:p w14:paraId="25B4DFF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D53BEE">
      <w:pPr>
        <w:spacing w:after="0"/>
        <w:jc w:val="both"/>
        <w:rPr>
          <w:rFonts w:ascii="Arial" w:hAnsi="Arial" w:cs="Arial"/>
          <w:sz w:val="24"/>
          <w:szCs w:val="24"/>
        </w:rPr>
      </w:pPr>
    </w:p>
    <w:p w14:paraId="6A0016C8"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D53BEE">
      <w:pPr>
        <w:spacing w:after="0"/>
        <w:jc w:val="both"/>
        <w:rPr>
          <w:rFonts w:ascii="Arial" w:hAnsi="Arial" w:cs="Arial"/>
          <w:sz w:val="24"/>
          <w:szCs w:val="24"/>
        </w:rPr>
      </w:pPr>
    </w:p>
    <w:p w14:paraId="0EBE3A7C"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D53BEE">
      <w:pPr>
        <w:spacing w:after="0"/>
        <w:jc w:val="both"/>
        <w:rPr>
          <w:rFonts w:ascii="Arial" w:hAnsi="Arial" w:cs="Arial"/>
          <w:sz w:val="24"/>
          <w:szCs w:val="24"/>
        </w:rPr>
      </w:pPr>
    </w:p>
    <w:p w14:paraId="3AF3822F" w14:textId="77777777" w:rsidR="00C447CC" w:rsidRPr="007F7583" w:rsidRDefault="00F90536" w:rsidP="00D53BEE">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D53BEE">
      <w:pPr>
        <w:spacing w:after="0"/>
        <w:jc w:val="both"/>
        <w:rPr>
          <w:rFonts w:ascii="Arial" w:hAnsi="Arial" w:cs="Arial"/>
          <w:sz w:val="24"/>
          <w:szCs w:val="24"/>
        </w:rPr>
      </w:pPr>
    </w:p>
    <w:p w14:paraId="334960A6" w14:textId="77777777" w:rsidR="00C447CC" w:rsidRPr="007F7583" w:rsidRDefault="00F90536" w:rsidP="00D53BEE">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D53BEE">
      <w:pPr>
        <w:spacing w:after="0"/>
        <w:jc w:val="both"/>
        <w:rPr>
          <w:rFonts w:ascii="Arial" w:hAnsi="Arial" w:cs="Arial"/>
          <w:sz w:val="24"/>
          <w:szCs w:val="24"/>
          <w:lang w:val="pt-PT"/>
        </w:rPr>
      </w:pPr>
    </w:p>
    <w:p w14:paraId="4D382DB5"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D53BEE">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D53BEE">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E61C83">
      <w:pPr>
        <w:rPr>
          <w:rFonts w:ascii="Arial" w:hAnsi="Arial" w:cs="Arial"/>
          <w:b/>
          <w:i/>
          <w:sz w:val="24"/>
          <w:szCs w:val="24"/>
          <w:lang w:val="x-none"/>
        </w:rPr>
      </w:pPr>
      <w:r w:rsidRPr="00E62CB3">
        <w:rPr>
          <w:rFonts w:ascii="Arial" w:eastAsia="Times New Roman" w:hAnsi="Arial" w:cs="Arial"/>
          <w:b/>
          <w:sz w:val="24"/>
          <w:szCs w:val="24"/>
          <w:lang w:eastAsia="pt-BR"/>
        </w:rPr>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2D44D3C2" w:rsidR="00E61C83" w:rsidRPr="007F7583" w:rsidRDefault="00E61C83" w:rsidP="00E61C83">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Rodrigo Razera Suassuna</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E61C83">
      <w:pPr>
        <w:spacing w:after="0"/>
        <w:rPr>
          <w:rFonts w:ascii="Arial" w:eastAsia="Times New Roman" w:hAnsi="Arial" w:cs="Arial"/>
          <w:b/>
          <w:i/>
          <w:sz w:val="24"/>
          <w:szCs w:val="24"/>
          <w:lang w:eastAsia="pt-BR"/>
        </w:rPr>
      </w:pPr>
    </w:p>
    <w:p w14:paraId="46FC4A0D" w14:textId="77777777" w:rsidR="00E61C83" w:rsidRPr="007F7583"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E61C83">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D53BEE">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xxxxxxxx- MS, ____ de ________ de 20__.</w:t>
      </w:r>
    </w:p>
    <w:p w14:paraId="2D4C424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D53BEE">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Contratante</w:t>
      </w:r>
    </w:p>
    <w:p w14:paraId="7C887C9F"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D53BEE">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D53BEE">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D53BEE">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633A0EE0" w:rsidR="008E1865" w:rsidRPr="007F7583" w:rsidRDefault="00E62CB3" w:rsidP="00D53BEE">
      <w:pPr>
        <w:spacing w:after="0"/>
        <w:jc w:val="both"/>
        <w:rPr>
          <w:rFonts w:ascii="Arial" w:hAnsi="Arial" w:cs="Arial"/>
          <w:b/>
          <w:sz w:val="24"/>
          <w:szCs w:val="24"/>
        </w:rPr>
      </w:pPr>
      <w:r>
        <w:rPr>
          <w:rFonts w:ascii="Arial" w:hAnsi="Arial" w:cs="Arial"/>
          <w:b/>
          <w:sz w:val="24"/>
          <w:szCs w:val="24"/>
        </w:rPr>
        <w:lastRenderedPageBreak/>
        <w:t>OBS: Substituir logo da prefeitura.</w:t>
      </w:r>
    </w:p>
    <w:p w14:paraId="7B92797C"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25A17BBF"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474B60">
        <w:rPr>
          <w:rFonts w:ascii="Arial" w:hAnsi="Arial" w:cs="Arial"/>
          <w:sz w:val="24"/>
          <w:szCs w:val="24"/>
        </w:rPr>
        <w:t xml:space="preserve"> Nº. 0</w:t>
      </w:r>
      <w:r w:rsidR="009C671B">
        <w:rPr>
          <w:rFonts w:ascii="Arial" w:hAnsi="Arial" w:cs="Arial"/>
          <w:sz w:val="24"/>
          <w:szCs w:val="24"/>
          <w:lang w:val="pt-BR"/>
        </w:rPr>
        <w:t>5</w:t>
      </w:r>
      <w:r w:rsidR="00474B60">
        <w:rPr>
          <w:rFonts w:ascii="Arial" w:hAnsi="Arial" w:cs="Arial"/>
          <w:sz w:val="24"/>
          <w:szCs w:val="24"/>
        </w:rPr>
        <w:t>/2018</w:t>
      </w:r>
    </w:p>
    <w:p w14:paraId="2342E88D" w14:textId="77777777"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D53BEE">
      <w:pPr>
        <w:spacing w:after="0"/>
        <w:ind w:left="360"/>
        <w:jc w:val="both"/>
        <w:rPr>
          <w:rFonts w:ascii="Arial" w:hAnsi="Arial" w:cs="Arial"/>
          <w:sz w:val="24"/>
          <w:szCs w:val="24"/>
        </w:rPr>
      </w:pPr>
    </w:p>
    <w:p w14:paraId="66B0F09C" w14:textId="77777777" w:rsidR="006674AF" w:rsidRPr="007F7583" w:rsidRDefault="006674AF" w:rsidP="00D53BEE">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D53BEE">
      <w:pPr>
        <w:spacing w:after="0"/>
        <w:jc w:val="both"/>
        <w:rPr>
          <w:rFonts w:ascii="Arial" w:hAnsi="Arial" w:cs="Arial"/>
          <w:b/>
          <w:sz w:val="24"/>
          <w:szCs w:val="24"/>
        </w:rPr>
      </w:pPr>
    </w:p>
    <w:p w14:paraId="5EB82D49" w14:textId="77777777" w:rsidR="006674AF" w:rsidRPr="00E62CB3" w:rsidRDefault="006674AF" w:rsidP="00D53BEE">
      <w:pPr>
        <w:spacing w:after="0"/>
        <w:jc w:val="both"/>
        <w:rPr>
          <w:rFonts w:ascii="Arial" w:hAnsi="Arial" w:cs="Arial"/>
          <w:b/>
          <w:bCs/>
          <w:sz w:val="24"/>
          <w:szCs w:val="24"/>
        </w:rPr>
      </w:pPr>
      <w:r w:rsidRPr="00E62CB3">
        <w:rPr>
          <w:rFonts w:ascii="Arial" w:hAnsi="Arial" w:cs="Arial"/>
          <w:b/>
          <w:bCs/>
          <w:sz w:val="24"/>
          <w:szCs w:val="24"/>
        </w:rPr>
        <w:t>1 – OBJETO</w:t>
      </w:r>
    </w:p>
    <w:p w14:paraId="76E62F0D" w14:textId="679D8A10" w:rsidR="006674AF" w:rsidRPr="00E62CB3" w:rsidRDefault="0000263B" w:rsidP="00D53BEE">
      <w:pPr>
        <w:numPr>
          <w:ilvl w:val="1"/>
          <w:numId w:val="37"/>
        </w:numPr>
        <w:spacing w:after="0"/>
        <w:ind w:left="0" w:firstLine="0"/>
        <w:jc w:val="both"/>
        <w:rPr>
          <w:rFonts w:ascii="Arial" w:hAnsi="Arial" w:cs="Arial"/>
          <w:sz w:val="24"/>
          <w:szCs w:val="24"/>
        </w:rPr>
      </w:pPr>
      <w:r w:rsidRPr="00E62CB3">
        <w:rPr>
          <w:rFonts w:ascii="Arial" w:hAnsi="Arial" w:cs="Arial"/>
          <w:bCs/>
          <w:sz w:val="24"/>
          <w:szCs w:val="24"/>
        </w:rPr>
        <w:t xml:space="preserve">– </w:t>
      </w:r>
      <w:r w:rsidR="009C671B" w:rsidRPr="009B4BA9">
        <w:rPr>
          <w:rFonts w:ascii="Arial" w:hAnsi="Arial" w:cs="Arial"/>
          <w:iCs/>
          <w:color w:val="000000"/>
          <w:sz w:val="24"/>
          <w:szCs w:val="24"/>
        </w:rPr>
        <w:t>CONTRATAÇÃO DE EMPRESA ESPECIALIZADA NO RAM</w:t>
      </w:r>
      <w:r w:rsidR="009C671B">
        <w:rPr>
          <w:rFonts w:ascii="Arial" w:hAnsi="Arial" w:cs="Arial"/>
          <w:iCs/>
          <w:color w:val="000000"/>
          <w:sz w:val="24"/>
          <w:szCs w:val="24"/>
        </w:rPr>
        <w:t xml:space="preserve">O DE ENGENHARIA PARA </w:t>
      </w:r>
      <w:r w:rsidR="009C671B" w:rsidRPr="00DD790A">
        <w:rPr>
          <w:rFonts w:ascii="Arial" w:hAnsi="Arial" w:cs="Arial"/>
          <w:iCs/>
          <w:color w:val="000000"/>
          <w:sz w:val="24"/>
          <w:szCs w:val="24"/>
        </w:rPr>
        <w:t>EXECUÇÃO DE OBRA</w:t>
      </w:r>
      <w:r w:rsidR="009C671B">
        <w:rPr>
          <w:rFonts w:ascii="Arial" w:hAnsi="Arial" w:cs="Arial"/>
          <w:iCs/>
          <w:color w:val="000000"/>
          <w:sz w:val="24"/>
          <w:szCs w:val="24"/>
        </w:rPr>
        <w:t xml:space="preserve">: </w:t>
      </w:r>
      <w:r w:rsidR="009C671B" w:rsidRPr="005831AB">
        <w:rPr>
          <w:rFonts w:ascii="Arial" w:hAnsi="Arial" w:cs="Arial"/>
          <w:iCs/>
          <w:color w:val="000000"/>
          <w:sz w:val="24"/>
          <w:szCs w:val="24"/>
        </w:rPr>
        <w:t>GALPAO EM ESTRUTURA DE CONCRETO ARMADO PRE-MOLDADO NAS DIMENSOES 32M X 10M POR 4,5M DE ALTURA, FABRICADO COM 6 PILARES COM CABECA, COM SECAO MINIMA 18CM X 23CM, ESTRUTURADO COM ARMACAO MINIMA EM FERRO CA50 10MM E ESTRIBOS 5MM A CADA 20CME MAIS 6 PILARES COM CABECA DUPLA, NAS MESMAS DIMENSOES; 18 BRACOS COM SECAO MINIMA DE 18CM X 23CM, ESTRUTURADO COM ARMACAO MINIMA EM FERRO CA50 8MM E ESTRIBOS 5MM A CADA 15CM. TRAVADOS COM TIRANTES E CONTRAVENTAMENTO, ENTRE OS PORTICOS. A COBERTURA TERA VIGAS METALICAS PRE-PINTADAS; TELHAS EM ACO GALVANIZADO E=0,45MM (345,6m²); CUMEEIRAS EM ACO GALVANIZADO E=0,45MM (30m). IN</w:t>
      </w:r>
      <w:r w:rsidR="009C671B">
        <w:rPr>
          <w:rFonts w:ascii="Arial" w:hAnsi="Arial" w:cs="Arial"/>
          <w:iCs/>
          <w:color w:val="000000"/>
          <w:sz w:val="24"/>
          <w:szCs w:val="24"/>
        </w:rPr>
        <w:t>CLUSO MAO DE OBRA PARA MONTAGEM EM ATENDIMENTO A SECRETARIA MUNICIPAL DE VIAÇÃO E OBRAS PÚBLICAS DE DOURADINA MS</w:t>
      </w:r>
      <w:r w:rsidRPr="00E62CB3">
        <w:rPr>
          <w:rFonts w:ascii="Arial" w:hAnsi="Arial" w:cs="Arial"/>
          <w:sz w:val="24"/>
          <w:szCs w:val="24"/>
        </w:rPr>
        <w:t>.</w:t>
      </w:r>
    </w:p>
    <w:p w14:paraId="2328BB07" w14:textId="77777777" w:rsidR="006674AF" w:rsidRPr="00E62CB3" w:rsidRDefault="006674AF" w:rsidP="00D53BEE">
      <w:pPr>
        <w:spacing w:after="0"/>
        <w:jc w:val="both"/>
        <w:rPr>
          <w:rFonts w:ascii="Arial" w:hAnsi="Arial" w:cs="Arial"/>
          <w:b/>
          <w:sz w:val="24"/>
          <w:szCs w:val="24"/>
        </w:rPr>
      </w:pPr>
    </w:p>
    <w:p w14:paraId="256AC6DA" w14:textId="3C19B145" w:rsidR="005036C9" w:rsidRPr="007F7583" w:rsidRDefault="006674AF" w:rsidP="00545F98">
      <w:pPr>
        <w:spacing w:after="0"/>
        <w:jc w:val="both"/>
        <w:rPr>
          <w:rFonts w:ascii="Arial" w:hAnsi="Arial" w:cs="Arial"/>
          <w:b/>
          <w:sz w:val="24"/>
          <w:szCs w:val="24"/>
        </w:rPr>
      </w:pPr>
      <w:r w:rsidRPr="00E62CB3">
        <w:rPr>
          <w:rFonts w:ascii="Arial" w:hAnsi="Arial" w:cs="Arial"/>
          <w:b/>
          <w:sz w:val="24"/>
          <w:szCs w:val="24"/>
        </w:rPr>
        <w:lastRenderedPageBreak/>
        <w:t>2 – VALOR OFERTADO</w:t>
      </w:r>
      <w:r w:rsidR="00545F98">
        <w:rPr>
          <w:rFonts w:ascii="Arial" w:hAnsi="Arial" w:cs="Arial"/>
          <w:b/>
          <w:sz w:val="24"/>
          <w:szCs w:val="24"/>
        </w:rPr>
        <w:t xml:space="preserve"> (preço máximo estimado R$ 92.333,33)</w:t>
      </w:r>
      <w:bookmarkStart w:id="2" w:name="_GoBack"/>
      <w:bookmarkEnd w:id="2"/>
    </w:p>
    <w:p w14:paraId="5E5B143B" w14:textId="1CA10948"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VALOR TOTAL POR EXTENSO:</w:t>
      </w:r>
      <w:r w:rsidR="00545F98" w:rsidRPr="00545F98">
        <w:rPr>
          <w:rFonts w:ascii="Arial" w:hAnsi="Arial" w:cs="Arial"/>
          <w:b/>
          <w:sz w:val="24"/>
          <w:szCs w:val="24"/>
        </w:rPr>
        <w:t xml:space="preserve"> </w:t>
      </w:r>
      <w:r w:rsidR="00545F98">
        <w:rPr>
          <w:rFonts w:ascii="Arial" w:hAnsi="Arial" w:cs="Arial"/>
          <w:b/>
          <w:sz w:val="24"/>
          <w:szCs w:val="24"/>
        </w:rPr>
        <w:t>noventa e dois mil, trezentos e trinta e três reais e trinta e três centavos</w:t>
      </w:r>
    </w:p>
    <w:p w14:paraId="38AA98D6" w14:textId="77777777" w:rsidR="001267AA" w:rsidRPr="007F7583" w:rsidRDefault="001267AA" w:rsidP="00D53BEE">
      <w:pPr>
        <w:spacing w:after="0"/>
        <w:jc w:val="both"/>
        <w:rPr>
          <w:rFonts w:ascii="Arial" w:hAnsi="Arial" w:cs="Arial"/>
          <w:b/>
          <w:sz w:val="24"/>
          <w:szCs w:val="24"/>
        </w:rPr>
      </w:pPr>
    </w:p>
    <w:p w14:paraId="178E603A" w14:textId="77777777" w:rsidR="006674AF" w:rsidRPr="007F7583" w:rsidRDefault="006674AF" w:rsidP="00D53BEE">
      <w:pPr>
        <w:spacing w:after="0"/>
        <w:jc w:val="both"/>
        <w:rPr>
          <w:rFonts w:ascii="Arial" w:hAnsi="Arial" w:cs="Arial"/>
          <w:b/>
          <w:sz w:val="24"/>
          <w:szCs w:val="24"/>
        </w:rPr>
      </w:pPr>
      <w:r w:rsidRPr="007F7583">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7F7583" w:rsidRDefault="006674AF" w:rsidP="00D53BEE">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D53BEE">
      <w:pPr>
        <w:spacing w:after="0"/>
        <w:jc w:val="both"/>
        <w:rPr>
          <w:rFonts w:ascii="Arial" w:hAnsi="Arial" w:cs="Arial"/>
          <w:b/>
          <w:bCs/>
          <w:sz w:val="24"/>
          <w:szCs w:val="24"/>
        </w:rPr>
      </w:pPr>
    </w:p>
    <w:p w14:paraId="27693AD0" w14:textId="1E75D0AE"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Cidade/Estado, </w:t>
      </w:r>
      <w:r w:rsidR="00FC63F1">
        <w:rPr>
          <w:rFonts w:ascii="Arial" w:hAnsi="Arial" w:cs="Arial"/>
          <w:sz w:val="24"/>
          <w:szCs w:val="24"/>
        </w:rPr>
        <w:t xml:space="preserve"> </w:t>
      </w:r>
      <w:r w:rsidRPr="007F7583">
        <w:rPr>
          <w:rFonts w:ascii="Arial" w:hAnsi="Arial" w:cs="Arial"/>
          <w:sz w:val="24"/>
          <w:szCs w:val="24"/>
        </w:rPr>
        <w:t>de                   de 201</w:t>
      </w:r>
      <w:r w:rsidR="005036C9" w:rsidRPr="007F7583">
        <w:rPr>
          <w:rFonts w:ascii="Arial" w:hAnsi="Arial" w:cs="Arial"/>
          <w:sz w:val="24"/>
          <w:szCs w:val="24"/>
        </w:rPr>
        <w:t>8</w:t>
      </w:r>
      <w:r w:rsidRPr="007F7583">
        <w:rPr>
          <w:rFonts w:ascii="Arial" w:hAnsi="Arial" w:cs="Arial"/>
          <w:sz w:val="24"/>
          <w:szCs w:val="24"/>
        </w:rPr>
        <w:t>.</w:t>
      </w:r>
    </w:p>
    <w:p w14:paraId="665A1408" w14:textId="77777777" w:rsidR="006674AF" w:rsidRPr="007F7583" w:rsidRDefault="006674AF" w:rsidP="00D53BEE">
      <w:pPr>
        <w:spacing w:after="0"/>
        <w:jc w:val="both"/>
        <w:rPr>
          <w:rFonts w:ascii="Arial" w:hAnsi="Arial" w:cs="Arial"/>
          <w:sz w:val="24"/>
          <w:szCs w:val="24"/>
        </w:rPr>
      </w:pPr>
    </w:p>
    <w:p w14:paraId="7D8FD4EE"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313DBD71" w14:textId="08E042F8" w:rsidR="00FC63F1" w:rsidRDefault="006674AF" w:rsidP="00FC63F1">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66BFEF1F" w14:textId="31C17283" w:rsidR="00FC63F1" w:rsidRPr="007F7583" w:rsidRDefault="00FC63F1" w:rsidP="00D53BEE">
      <w:pPr>
        <w:spacing w:after="0"/>
        <w:jc w:val="center"/>
        <w:rPr>
          <w:rFonts w:ascii="Arial" w:hAnsi="Arial" w:cs="Arial"/>
          <w:bCs/>
          <w:sz w:val="24"/>
          <w:szCs w:val="24"/>
        </w:rPr>
      </w:pPr>
      <w:r>
        <w:rPr>
          <w:rFonts w:ascii="Arial" w:hAnsi="Arial" w:cs="Arial"/>
          <w:bCs/>
          <w:sz w:val="24"/>
          <w:szCs w:val="24"/>
        </w:rPr>
        <w:t>(caso proposta seja assinado por representante deverá vir acompanhada de procuração com poderes para tal ato)</w:t>
      </w:r>
    </w:p>
    <w:p w14:paraId="71049383" w14:textId="77777777" w:rsidR="00907BEA" w:rsidRPr="007F7583" w:rsidRDefault="00907BEA" w:rsidP="00D53BEE">
      <w:pPr>
        <w:spacing w:after="0"/>
        <w:jc w:val="center"/>
        <w:rPr>
          <w:rFonts w:ascii="Arial" w:hAnsi="Arial" w:cs="Arial"/>
          <w:bCs/>
          <w:sz w:val="24"/>
          <w:szCs w:val="24"/>
        </w:rPr>
      </w:pPr>
    </w:p>
    <w:p w14:paraId="4D16AC41" w14:textId="77777777" w:rsidR="00907BEA" w:rsidRPr="007F7583" w:rsidRDefault="00907BEA" w:rsidP="00D53BEE">
      <w:pPr>
        <w:spacing w:after="0"/>
        <w:jc w:val="center"/>
        <w:rPr>
          <w:rFonts w:ascii="Arial" w:hAnsi="Arial" w:cs="Arial"/>
          <w:bCs/>
          <w:sz w:val="24"/>
          <w:szCs w:val="24"/>
        </w:rPr>
      </w:pPr>
    </w:p>
    <w:p w14:paraId="12A4EA11" w14:textId="77777777" w:rsidR="00907BEA" w:rsidRPr="007F7583" w:rsidRDefault="00907BEA" w:rsidP="00D53BEE">
      <w:pPr>
        <w:spacing w:after="0"/>
        <w:jc w:val="center"/>
        <w:rPr>
          <w:rFonts w:ascii="Arial" w:hAnsi="Arial" w:cs="Arial"/>
          <w:bCs/>
          <w:sz w:val="24"/>
          <w:szCs w:val="24"/>
        </w:rPr>
      </w:pPr>
    </w:p>
    <w:p w14:paraId="15BF93D5" w14:textId="77777777" w:rsidR="009B4BA9" w:rsidRDefault="009B4BA9" w:rsidP="00D53BEE">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D53BEE">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D53BEE">
      <w:pPr>
        <w:spacing w:after="0"/>
        <w:rPr>
          <w:rFonts w:ascii="Arial" w:hAnsi="Arial" w:cs="Arial"/>
          <w:i/>
          <w:sz w:val="24"/>
          <w:szCs w:val="24"/>
        </w:rPr>
      </w:pPr>
    </w:p>
    <w:p w14:paraId="4F24943C" w14:textId="77777777" w:rsidR="006674AF" w:rsidRPr="007F7583" w:rsidRDefault="006674AF" w:rsidP="00D53BEE">
      <w:pPr>
        <w:spacing w:after="0"/>
        <w:rPr>
          <w:rFonts w:ascii="Arial" w:hAnsi="Arial" w:cs="Arial"/>
          <w:sz w:val="24"/>
          <w:szCs w:val="24"/>
        </w:rPr>
      </w:pPr>
    </w:p>
    <w:p w14:paraId="6BAA84A6" w14:textId="39358E09"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9C671B">
        <w:rPr>
          <w:rFonts w:ascii="Arial" w:hAnsi="Arial" w:cs="Arial"/>
          <w:sz w:val="24"/>
          <w:szCs w:val="24"/>
        </w:rPr>
        <w:t xml:space="preserve"> nº 05</w:t>
      </w:r>
      <w:r w:rsidR="00474B60">
        <w:rPr>
          <w:rFonts w:ascii="Arial" w:hAnsi="Arial" w:cs="Arial"/>
          <w:sz w:val="24"/>
          <w:szCs w:val="24"/>
        </w:rPr>
        <w:t>/2018</w:t>
      </w:r>
      <w:r w:rsidRPr="007F7583">
        <w:rPr>
          <w:rFonts w:ascii="Arial" w:hAnsi="Arial" w:cs="Arial"/>
          <w:sz w:val="24"/>
          <w:szCs w:val="24"/>
        </w:rPr>
        <w:t xml:space="preserve">. </w:t>
      </w:r>
    </w:p>
    <w:p w14:paraId="6AD9664E" w14:textId="77777777" w:rsidR="006674AF" w:rsidRPr="007F7583" w:rsidRDefault="006674AF" w:rsidP="00D53BEE">
      <w:pPr>
        <w:pStyle w:val="Corpodetexto"/>
        <w:spacing w:line="276" w:lineRule="auto"/>
        <w:rPr>
          <w:rFonts w:ascii="Arial" w:hAnsi="Arial" w:cs="Arial"/>
          <w:sz w:val="24"/>
          <w:szCs w:val="24"/>
        </w:rPr>
      </w:pPr>
    </w:p>
    <w:p w14:paraId="6BF7610E" w14:textId="77777777" w:rsidR="006674AF" w:rsidRPr="007F7583" w:rsidRDefault="006674AF" w:rsidP="00D53BEE">
      <w:pPr>
        <w:pStyle w:val="Cabealho"/>
        <w:tabs>
          <w:tab w:val="left" w:pos="708"/>
        </w:tabs>
        <w:spacing w:line="276" w:lineRule="auto"/>
        <w:rPr>
          <w:rFonts w:ascii="Arial" w:hAnsi="Arial" w:cs="Arial"/>
          <w:sz w:val="24"/>
          <w:szCs w:val="24"/>
        </w:rPr>
      </w:pPr>
    </w:p>
    <w:p w14:paraId="060CCB79" w14:textId="6F96BD35"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r w:rsidR="00FC63F1">
        <w:rPr>
          <w:rFonts w:ascii="Arial" w:hAnsi="Arial" w:cs="Arial"/>
          <w:sz w:val="24"/>
          <w:szCs w:val="24"/>
        </w:rPr>
        <w:t>de 2018</w:t>
      </w:r>
      <w:r w:rsidRPr="007F7583">
        <w:rPr>
          <w:rFonts w:ascii="Arial" w:hAnsi="Arial" w:cs="Arial"/>
          <w:sz w:val="24"/>
          <w:szCs w:val="24"/>
        </w:rPr>
        <w:t>.</w:t>
      </w:r>
    </w:p>
    <w:p w14:paraId="25DC539F" w14:textId="77777777" w:rsidR="006674AF" w:rsidRPr="007F7583" w:rsidRDefault="006674AF" w:rsidP="00D53BEE">
      <w:pPr>
        <w:pStyle w:val="Cabealho"/>
        <w:tabs>
          <w:tab w:val="left" w:pos="708"/>
        </w:tabs>
        <w:spacing w:line="276" w:lineRule="auto"/>
        <w:rPr>
          <w:rFonts w:ascii="Arial" w:hAnsi="Arial" w:cs="Arial"/>
          <w:sz w:val="24"/>
          <w:szCs w:val="24"/>
        </w:rPr>
      </w:pPr>
    </w:p>
    <w:p w14:paraId="63E83F18" w14:textId="77777777" w:rsidR="006674AF" w:rsidRPr="007F7583" w:rsidRDefault="006674AF" w:rsidP="00D53BEE">
      <w:pPr>
        <w:pStyle w:val="Cabealho"/>
        <w:tabs>
          <w:tab w:val="left" w:pos="708"/>
        </w:tabs>
        <w:spacing w:line="276" w:lineRule="auto"/>
        <w:rPr>
          <w:rFonts w:ascii="Arial" w:hAnsi="Arial" w:cs="Arial"/>
          <w:sz w:val="24"/>
          <w:szCs w:val="24"/>
        </w:rPr>
      </w:pPr>
    </w:p>
    <w:p w14:paraId="6FBAD364" w14:textId="77777777" w:rsidR="006674AF" w:rsidRPr="007F7583" w:rsidRDefault="006674AF" w:rsidP="00D53BEE">
      <w:pPr>
        <w:pStyle w:val="Cabealho"/>
        <w:tabs>
          <w:tab w:val="left" w:pos="708"/>
        </w:tabs>
        <w:spacing w:line="276" w:lineRule="auto"/>
        <w:rPr>
          <w:rFonts w:ascii="Arial" w:hAnsi="Arial" w:cs="Arial"/>
          <w:sz w:val="24"/>
          <w:szCs w:val="24"/>
        </w:rPr>
      </w:pPr>
    </w:p>
    <w:p w14:paraId="5DC4596E" w14:textId="77777777" w:rsidR="006674AF" w:rsidRPr="007F7583" w:rsidRDefault="006674AF" w:rsidP="00D53BEE">
      <w:pPr>
        <w:pStyle w:val="Cabealho"/>
        <w:tabs>
          <w:tab w:val="left" w:pos="708"/>
        </w:tabs>
        <w:spacing w:line="276" w:lineRule="auto"/>
        <w:rPr>
          <w:rFonts w:ascii="Arial" w:hAnsi="Arial" w:cs="Arial"/>
          <w:sz w:val="24"/>
          <w:szCs w:val="24"/>
        </w:rPr>
      </w:pPr>
    </w:p>
    <w:p w14:paraId="71E9947C" w14:textId="77777777" w:rsidR="006674AF" w:rsidRPr="007F7583" w:rsidRDefault="006674AF" w:rsidP="00D53BEE">
      <w:pPr>
        <w:pStyle w:val="Cabealho"/>
        <w:tabs>
          <w:tab w:val="left" w:pos="708"/>
        </w:tabs>
        <w:spacing w:line="276" w:lineRule="auto"/>
        <w:rPr>
          <w:rFonts w:ascii="Arial" w:hAnsi="Arial" w:cs="Arial"/>
          <w:sz w:val="24"/>
          <w:szCs w:val="24"/>
        </w:rPr>
      </w:pPr>
    </w:p>
    <w:p w14:paraId="1413D853" w14:textId="77777777" w:rsidR="006674AF" w:rsidRPr="007F7583" w:rsidRDefault="006674AF" w:rsidP="00D53BEE">
      <w:pPr>
        <w:pStyle w:val="Cabealho"/>
        <w:tabs>
          <w:tab w:val="left" w:pos="708"/>
        </w:tabs>
        <w:spacing w:line="276" w:lineRule="auto"/>
        <w:rPr>
          <w:rFonts w:ascii="Arial" w:hAnsi="Arial" w:cs="Arial"/>
          <w:sz w:val="24"/>
          <w:szCs w:val="24"/>
        </w:rPr>
      </w:pPr>
    </w:p>
    <w:p w14:paraId="42B12397"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D53BEE">
      <w:pPr>
        <w:spacing w:after="0"/>
        <w:rPr>
          <w:rFonts w:ascii="Arial" w:hAnsi="Arial" w:cs="Arial"/>
          <w:sz w:val="24"/>
          <w:szCs w:val="24"/>
        </w:rPr>
      </w:pPr>
    </w:p>
    <w:p w14:paraId="47CE7A2C" w14:textId="77777777" w:rsidR="006674AF" w:rsidRPr="007F7583" w:rsidRDefault="006674AF" w:rsidP="00D53BEE">
      <w:pPr>
        <w:spacing w:after="0"/>
        <w:rPr>
          <w:rFonts w:ascii="Arial" w:hAnsi="Arial" w:cs="Arial"/>
          <w:sz w:val="24"/>
          <w:szCs w:val="24"/>
        </w:rPr>
      </w:pPr>
    </w:p>
    <w:p w14:paraId="2C7DA92C" w14:textId="77777777" w:rsidR="006674AF" w:rsidRPr="007F7583" w:rsidRDefault="006674AF" w:rsidP="00D53BEE">
      <w:pPr>
        <w:spacing w:after="0"/>
        <w:rPr>
          <w:rFonts w:ascii="Arial" w:hAnsi="Arial" w:cs="Arial"/>
          <w:sz w:val="24"/>
          <w:szCs w:val="24"/>
        </w:rPr>
      </w:pPr>
    </w:p>
    <w:p w14:paraId="3F904CCB" w14:textId="77777777" w:rsidR="006674AF" w:rsidRPr="007F7583" w:rsidRDefault="006674AF" w:rsidP="00D53BEE">
      <w:pPr>
        <w:spacing w:after="0"/>
        <w:rPr>
          <w:rFonts w:ascii="Arial" w:hAnsi="Arial" w:cs="Arial"/>
          <w:sz w:val="24"/>
          <w:szCs w:val="24"/>
        </w:rPr>
      </w:pPr>
    </w:p>
    <w:p w14:paraId="040360B8" w14:textId="77777777" w:rsidR="006674AF" w:rsidRPr="007F7583" w:rsidRDefault="006674AF" w:rsidP="00D53BEE">
      <w:pPr>
        <w:spacing w:after="0"/>
        <w:rPr>
          <w:rFonts w:ascii="Arial" w:hAnsi="Arial" w:cs="Arial"/>
          <w:sz w:val="24"/>
          <w:szCs w:val="24"/>
        </w:rPr>
      </w:pPr>
    </w:p>
    <w:p w14:paraId="17A1CA98" w14:textId="77777777" w:rsidR="006674AF" w:rsidRPr="007F7583" w:rsidRDefault="006674AF" w:rsidP="00D53BEE">
      <w:pPr>
        <w:spacing w:after="0"/>
        <w:rPr>
          <w:rFonts w:ascii="Arial" w:hAnsi="Arial" w:cs="Arial"/>
          <w:sz w:val="24"/>
          <w:szCs w:val="24"/>
        </w:rPr>
      </w:pPr>
    </w:p>
    <w:p w14:paraId="1A55251A" w14:textId="77777777" w:rsidR="006674AF" w:rsidRPr="007F7583" w:rsidRDefault="006674AF" w:rsidP="00D53BEE">
      <w:pPr>
        <w:spacing w:after="0"/>
        <w:rPr>
          <w:rFonts w:ascii="Arial" w:hAnsi="Arial" w:cs="Arial"/>
          <w:sz w:val="24"/>
          <w:szCs w:val="24"/>
        </w:rPr>
      </w:pPr>
    </w:p>
    <w:p w14:paraId="4F6D2C48" w14:textId="77777777" w:rsidR="006674AF" w:rsidRPr="007F7583" w:rsidRDefault="006674AF" w:rsidP="00D53BEE">
      <w:pPr>
        <w:spacing w:after="0"/>
        <w:rPr>
          <w:rFonts w:ascii="Arial" w:hAnsi="Arial" w:cs="Arial"/>
          <w:sz w:val="24"/>
          <w:szCs w:val="24"/>
        </w:rPr>
      </w:pPr>
    </w:p>
    <w:p w14:paraId="31F27C88" w14:textId="77777777" w:rsidR="006674AF" w:rsidRPr="007F7583" w:rsidRDefault="006674AF" w:rsidP="00D53BEE">
      <w:pPr>
        <w:spacing w:after="0"/>
        <w:rPr>
          <w:rFonts w:ascii="Arial" w:hAnsi="Arial" w:cs="Arial"/>
          <w:sz w:val="24"/>
          <w:szCs w:val="24"/>
        </w:rPr>
      </w:pPr>
    </w:p>
    <w:p w14:paraId="79B88F8C" w14:textId="77777777" w:rsidR="006674AF" w:rsidRPr="007F7583" w:rsidRDefault="006674AF" w:rsidP="00D53BEE">
      <w:pPr>
        <w:spacing w:after="0"/>
        <w:rPr>
          <w:rFonts w:ascii="Arial" w:hAnsi="Arial" w:cs="Arial"/>
          <w:sz w:val="24"/>
          <w:szCs w:val="24"/>
        </w:rPr>
      </w:pPr>
    </w:p>
    <w:p w14:paraId="145C11DD" w14:textId="77777777" w:rsidR="006674AF" w:rsidRPr="007F7583" w:rsidRDefault="006674AF" w:rsidP="00D53BEE">
      <w:pPr>
        <w:spacing w:after="0"/>
        <w:rPr>
          <w:rFonts w:ascii="Arial" w:hAnsi="Arial" w:cs="Arial"/>
          <w:sz w:val="24"/>
          <w:szCs w:val="24"/>
        </w:rPr>
      </w:pPr>
    </w:p>
    <w:p w14:paraId="6B40E7A7" w14:textId="77777777" w:rsidR="006674AF" w:rsidRPr="007F7583" w:rsidRDefault="006674AF" w:rsidP="00D53BEE">
      <w:pPr>
        <w:spacing w:after="0"/>
        <w:rPr>
          <w:rFonts w:ascii="Arial" w:hAnsi="Arial" w:cs="Arial"/>
          <w:sz w:val="24"/>
          <w:szCs w:val="24"/>
        </w:rPr>
      </w:pPr>
    </w:p>
    <w:p w14:paraId="3FFF7D4A" w14:textId="77777777" w:rsidR="006674AF" w:rsidRPr="007F7583" w:rsidRDefault="006674AF" w:rsidP="00D53BEE">
      <w:pPr>
        <w:spacing w:after="0"/>
        <w:jc w:val="center"/>
        <w:rPr>
          <w:rFonts w:ascii="Arial" w:hAnsi="Arial" w:cs="Arial"/>
          <w:i/>
          <w:sz w:val="24"/>
          <w:szCs w:val="24"/>
        </w:rPr>
      </w:pPr>
    </w:p>
    <w:p w14:paraId="287B69A3" w14:textId="77777777" w:rsidR="006674AF" w:rsidRPr="007F7583" w:rsidRDefault="006674AF" w:rsidP="00D53BEE">
      <w:pPr>
        <w:spacing w:after="0"/>
        <w:rPr>
          <w:rFonts w:ascii="Arial" w:hAnsi="Arial" w:cs="Arial"/>
          <w:i/>
          <w:sz w:val="24"/>
          <w:szCs w:val="24"/>
        </w:rPr>
      </w:pPr>
    </w:p>
    <w:p w14:paraId="63A0829D" w14:textId="77777777" w:rsidR="006674AF" w:rsidRPr="007F7583" w:rsidRDefault="006674AF" w:rsidP="00D53BEE">
      <w:pPr>
        <w:spacing w:after="0"/>
        <w:rPr>
          <w:rFonts w:ascii="Arial" w:hAnsi="Arial" w:cs="Arial"/>
          <w:i/>
          <w:sz w:val="24"/>
          <w:szCs w:val="24"/>
        </w:rPr>
      </w:pPr>
    </w:p>
    <w:p w14:paraId="39CA8924" w14:textId="77777777" w:rsidR="006674AF" w:rsidRPr="007F7583" w:rsidRDefault="006674AF" w:rsidP="00D53BEE">
      <w:pPr>
        <w:spacing w:after="0"/>
        <w:rPr>
          <w:rFonts w:ascii="Arial" w:hAnsi="Arial" w:cs="Arial"/>
          <w:i/>
          <w:sz w:val="24"/>
          <w:szCs w:val="24"/>
        </w:rPr>
      </w:pPr>
    </w:p>
    <w:p w14:paraId="1BB6F150" w14:textId="77777777" w:rsidR="006674AF" w:rsidRPr="007F7583" w:rsidRDefault="006674AF" w:rsidP="00D53BEE">
      <w:pPr>
        <w:spacing w:after="0"/>
        <w:rPr>
          <w:rFonts w:ascii="Arial" w:hAnsi="Arial" w:cs="Arial"/>
          <w:i/>
          <w:sz w:val="24"/>
          <w:szCs w:val="24"/>
        </w:rPr>
      </w:pPr>
    </w:p>
    <w:p w14:paraId="04338875" w14:textId="77777777" w:rsidR="006674AF" w:rsidRPr="007F7583" w:rsidRDefault="006674AF" w:rsidP="00D53BEE">
      <w:pPr>
        <w:spacing w:after="0"/>
        <w:rPr>
          <w:rFonts w:ascii="Arial" w:hAnsi="Arial" w:cs="Arial"/>
          <w:i/>
          <w:sz w:val="24"/>
          <w:szCs w:val="24"/>
        </w:rPr>
      </w:pPr>
    </w:p>
    <w:p w14:paraId="2CCB938B" w14:textId="77777777" w:rsidR="00D53BEE" w:rsidRPr="007F7583" w:rsidRDefault="00D53BEE" w:rsidP="00D53BEE">
      <w:pPr>
        <w:spacing w:after="0"/>
        <w:rPr>
          <w:rFonts w:ascii="Arial" w:hAnsi="Arial" w:cs="Arial"/>
          <w:i/>
          <w:sz w:val="24"/>
          <w:szCs w:val="24"/>
        </w:rPr>
      </w:pPr>
    </w:p>
    <w:p w14:paraId="796B98D5" w14:textId="77777777" w:rsidR="00D53BEE" w:rsidRPr="007F7583" w:rsidRDefault="00D53BEE" w:rsidP="00D53BEE">
      <w:pPr>
        <w:spacing w:after="0"/>
        <w:rPr>
          <w:rFonts w:ascii="Arial" w:hAnsi="Arial" w:cs="Arial"/>
          <w:i/>
          <w:sz w:val="24"/>
          <w:szCs w:val="24"/>
        </w:rPr>
      </w:pPr>
    </w:p>
    <w:p w14:paraId="344BE600" w14:textId="77777777" w:rsidR="00D53BEE" w:rsidRPr="007F7583" w:rsidRDefault="00D53BEE" w:rsidP="00D53BEE">
      <w:pPr>
        <w:spacing w:after="0"/>
        <w:rPr>
          <w:rFonts w:ascii="Arial" w:hAnsi="Arial" w:cs="Arial"/>
          <w:i/>
          <w:sz w:val="24"/>
          <w:szCs w:val="24"/>
        </w:rPr>
      </w:pPr>
    </w:p>
    <w:p w14:paraId="7EE3B4B9" w14:textId="77777777" w:rsidR="00D53BEE" w:rsidRPr="007F7583" w:rsidRDefault="00D53BEE" w:rsidP="00D53BEE">
      <w:pPr>
        <w:spacing w:after="0"/>
        <w:rPr>
          <w:rFonts w:ascii="Arial" w:hAnsi="Arial" w:cs="Arial"/>
          <w:i/>
          <w:sz w:val="24"/>
          <w:szCs w:val="24"/>
        </w:rPr>
      </w:pPr>
    </w:p>
    <w:p w14:paraId="17D63EA2" w14:textId="77777777" w:rsidR="00D53BEE" w:rsidRPr="007F7583" w:rsidRDefault="00D53BEE" w:rsidP="00D53BEE">
      <w:pPr>
        <w:spacing w:after="0"/>
        <w:rPr>
          <w:rFonts w:ascii="Arial" w:hAnsi="Arial" w:cs="Arial"/>
          <w:i/>
          <w:sz w:val="24"/>
          <w:szCs w:val="24"/>
        </w:rPr>
      </w:pPr>
    </w:p>
    <w:p w14:paraId="52E608EF" w14:textId="77777777" w:rsidR="00D53BEE" w:rsidRPr="007F7583" w:rsidRDefault="00D53BEE" w:rsidP="00D53BEE">
      <w:pPr>
        <w:spacing w:after="0"/>
        <w:rPr>
          <w:rFonts w:ascii="Arial" w:hAnsi="Arial" w:cs="Arial"/>
          <w:i/>
          <w:sz w:val="24"/>
          <w:szCs w:val="24"/>
        </w:rPr>
      </w:pPr>
    </w:p>
    <w:p w14:paraId="074E47F7" w14:textId="77777777" w:rsidR="00A82CF4" w:rsidRPr="007F7583" w:rsidRDefault="00A82CF4" w:rsidP="00D53BEE">
      <w:pPr>
        <w:spacing w:after="0"/>
        <w:rPr>
          <w:rFonts w:ascii="Arial" w:hAnsi="Arial" w:cs="Arial"/>
          <w:i/>
          <w:sz w:val="24"/>
          <w:szCs w:val="24"/>
        </w:rPr>
      </w:pPr>
    </w:p>
    <w:p w14:paraId="186C552E" w14:textId="76ACFC5C" w:rsidR="006674AF" w:rsidRPr="007F7583" w:rsidRDefault="006674AF" w:rsidP="009B4BA9">
      <w:pPr>
        <w:spacing w:after="0"/>
        <w:rPr>
          <w:rFonts w:ascii="Arial" w:hAnsi="Arial" w:cs="Arial"/>
          <w:sz w:val="24"/>
          <w:szCs w:val="24"/>
        </w:rPr>
      </w:pPr>
      <w:r w:rsidRPr="007F7583">
        <w:rPr>
          <w:rFonts w:ascii="Arial" w:hAnsi="Arial" w:cs="Arial"/>
          <w:b/>
          <w:sz w:val="24"/>
          <w:szCs w:val="24"/>
        </w:rPr>
        <w:lastRenderedPageBreak/>
        <w:t>AN</w:t>
      </w:r>
      <w:r w:rsidR="009B4BA9">
        <w:rPr>
          <w:rFonts w:ascii="Arial" w:hAnsi="Arial" w:cs="Arial"/>
          <w:b/>
          <w:sz w:val="24"/>
          <w:szCs w:val="24"/>
        </w:rPr>
        <w:t xml:space="preserve">EXO </w:t>
      </w:r>
      <w:r w:rsidR="004837E6">
        <w:rPr>
          <w:rFonts w:ascii="Arial" w:hAnsi="Arial" w:cs="Arial"/>
          <w:b/>
          <w:sz w:val="24"/>
          <w:szCs w:val="24"/>
        </w:rPr>
        <w:t>I</w:t>
      </w:r>
      <w:r w:rsidR="009B4BA9">
        <w:rPr>
          <w:rFonts w:ascii="Arial" w:hAnsi="Arial" w:cs="Arial"/>
          <w:b/>
          <w:sz w:val="24"/>
          <w:szCs w:val="24"/>
        </w:rPr>
        <w:t>V</w:t>
      </w:r>
      <w:r w:rsidRPr="007F7583">
        <w:rPr>
          <w:rFonts w:ascii="Arial" w:hAnsi="Arial" w:cs="Arial"/>
          <w:b/>
          <w:sz w:val="24"/>
          <w:szCs w:val="24"/>
        </w:rPr>
        <w:t xml:space="preserve"> – DECLARAÇÃO DE COMPROMISSO (FATOS SUPERVENIENTES) E DE MENOR</w:t>
      </w:r>
    </w:p>
    <w:p w14:paraId="532070F0" w14:textId="77777777" w:rsidR="006674AF" w:rsidRPr="007F7583" w:rsidRDefault="006674AF" w:rsidP="00D53BEE">
      <w:pPr>
        <w:spacing w:after="0"/>
        <w:jc w:val="center"/>
        <w:rPr>
          <w:rFonts w:ascii="Arial" w:hAnsi="Arial" w:cs="Arial"/>
          <w:b/>
          <w:sz w:val="24"/>
          <w:szCs w:val="24"/>
        </w:rPr>
      </w:pPr>
    </w:p>
    <w:p w14:paraId="1A9B60E1" w14:textId="77777777" w:rsidR="006674AF" w:rsidRPr="007F7583" w:rsidRDefault="006674AF" w:rsidP="00D53BEE">
      <w:pPr>
        <w:spacing w:after="0"/>
        <w:jc w:val="center"/>
        <w:rPr>
          <w:rFonts w:ascii="Arial" w:hAnsi="Arial" w:cs="Arial"/>
          <w:b/>
          <w:sz w:val="24"/>
          <w:szCs w:val="24"/>
        </w:rPr>
      </w:pPr>
    </w:p>
    <w:p w14:paraId="3E190F5E" w14:textId="77777777" w:rsidR="006674AF" w:rsidRPr="007F7583" w:rsidRDefault="006674AF" w:rsidP="00D53BEE">
      <w:pPr>
        <w:spacing w:after="0"/>
        <w:jc w:val="both"/>
        <w:rPr>
          <w:rFonts w:ascii="Arial" w:hAnsi="Arial" w:cs="Arial"/>
          <w:sz w:val="24"/>
          <w:szCs w:val="24"/>
        </w:rPr>
      </w:pPr>
    </w:p>
    <w:p w14:paraId="51CD5606" w14:textId="67BFE253" w:rsidR="006674AF" w:rsidRPr="007F7583" w:rsidRDefault="006674AF" w:rsidP="00D53BEE">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00073B7D" w:rsidRPr="007F7583">
        <w:rPr>
          <w:rFonts w:ascii="Arial" w:hAnsi="Arial" w:cs="Arial"/>
          <w:b/>
          <w:color w:val="000000"/>
          <w:sz w:val="24"/>
          <w:szCs w:val="24"/>
        </w:rPr>
        <w:t xml:space="preserve">TOMADA DE </w:t>
      </w:r>
      <w:r w:rsidR="007F7583" w:rsidRPr="007F7583">
        <w:rPr>
          <w:rFonts w:ascii="Arial" w:hAnsi="Arial" w:cs="Arial"/>
          <w:b/>
          <w:color w:val="000000"/>
          <w:sz w:val="24"/>
          <w:szCs w:val="24"/>
        </w:rPr>
        <w:t xml:space="preserve">PREÇOS </w:t>
      </w:r>
      <w:r w:rsidR="007F7583" w:rsidRPr="007F7583">
        <w:rPr>
          <w:rFonts w:ascii="Arial" w:hAnsi="Arial" w:cs="Arial"/>
          <w:b/>
          <w:sz w:val="24"/>
          <w:szCs w:val="24"/>
        </w:rPr>
        <w:t>nº</w:t>
      </w:r>
      <w:r w:rsidRPr="007F7583">
        <w:rPr>
          <w:rFonts w:ascii="Arial" w:hAnsi="Arial" w:cs="Arial"/>
          <w:b/>
          <w:sz w:val="24"/>
          <w:szCs w:val="24"/>
        </w:rPr>
        <w:t>.</w:t>
      </w:r>
      <w:r w:rsidR="009C671B">
        <w:rPr>
          <w:rFonts w:ascii="Arial" w:hAnsi="Arial" w:cs="Arial"/>
          <w:sz w:val="24"/>
          <w:szCs w:val="24"/>
        </w:rPr>
        <w:t xml:space="preserve">  05</w:t>
      </w:r>
      <w:r w:rsidR="007F7583" w:rsidRPr="007F7583">
        <w:rPr>
          <w:rFonts w:ascii="Arial" w:hAnsi="Arial" w:cs="Arial"/>
          <w:sz w:val="24"/>
          <w:szCs w:val="24"/>
        </w:rPr>
        <w:t>/2018</w:t>
      </w:r>
      <w:r w:rsidRPr="007F7583">
        <w:rPr>
          <w:rFonts w:ascii="Arial" w:hAnsi="Arial" w:cs="Arial"/>
          <w:sz w:val="24"/>
          <w:szCs w:val="24"/>
        </w:rPr>
        <w:t>, declara, ainda,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n.° 9.854, de 27 de Outubro de 1.999.</w:t>
      </w:r>
    </w:p>
    <w:p w14:paraId="0FB76C7C" w14:textId="77777777" w:rsidR="006674AF" w:rsidRPr="007F7583" w:rsidRDefault="006674AF" w:rsidP="00D53BEE">
      <w:pPr>
        <w:spacing w:after="0"/>
        <w:jc w:val="both"/>
        <w:rPr>
          <w:rFonts w:ascii="Arial" w:hAnsi="Arial" w:cs="Arial"/>
          <w:sz w:val="24"/>
          <w:szCs w:val="24"/>
        </w:rPr>
      </w:pPr>
    </w:p>
    <w:p w14:paraId="00EE7A80" w14:textId="77777777" w:rsidR="006674AF" w:rsidRPr="007F7583" w:rsidRDefault="006674AF" w:rsidP="00D53BEE">
      <w:pPr>
        <w:spacing w:after="0"/>
        <w:jc w:val="both"/>
        <w:rPr>
          <w:rFonts w:ascii="Arial" w:hAnsi="Arial" w:cs="Arial"/>
          <w:sz w:val="24"/>
          <w:szCs w:val="24"/>
        </w:rPr>
      </w:pPr>
    </w:p>
    <w:p w14:paraId="331E91B2" w14:textId="1C0E2B60"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r w:rsidR="00FC63F1">
        <w:rPr>
          <w:rFonts w:ascii="Arial" w:hAnsi="Arial" w:cs="Arial"/>
          <w:sz w:val="24"/>
          <w:szCs w:val="24"/>
        </w:rPr>
        <w:t>de  2018</w:t>
      </w:r>
      <w:r w:rsidRPr="007F7583">
        <w:rPr>
          <w:rFonts w:ascii="Arial" w:hAnsi="Arial" w:cs="Arial"/>
          <w:sz w:val="24"/>
          <w:szCs w:val="24"/>
        </w:rPr>
        <w:t>.</w:t>
      </w:r>
    </w:p>
    <w:p w14:paraId="1E8E47C2" w14:textId="77777777" w:rsidR="006674AF" w:rsidRPr="007F7583" w:rsidRDefault="006674AF" w:rsidP="00D53BEE">
      <w:pPr>
        <w:spacing w:after="0"/>
        <w:jc w:val="both"/>
        <w:rPr>
          <w:rFonts w:ascii="Arial" w:hAnsi="Arial" w:cs="Arial"/>
          <w:sz w:val="24"/>
          <w:szCs w:val="24"/>
        </w:rPr>
      </w:pPr>
    </w:p>
    <w:p w14:paraId="52E12EC1" w14:textId="77777777" w:rsidR="006674AF" w:rsidRPr="007F7583" w:rsidRDefault="006674AF" w:rsidP="00D53BEE">
      <w:pPr>
        <w:spacing w:after="0"/>
        <w:jc w:val="both"/>
        <w:rPr>
          <w:rFonts w:ascii="Arial" w:hAnsi="Arial" w:cs="Arial"/>
          <w:sz w:val="24"/>
          <w:szCs w:val="24"/>
        </w:rPr>
      </w:pPr>
    </w:p>
    <w:p w14:paraId="6A2BC471" w14:textId="77777777" w:rsidR="006674AF" w:rsidRPr="007F7583" w:rsidRDefault="006674AF" w:rsidP="00D53BEE">
      <w:pPr>
        <w:spacing w:after="0"/>
        <w:jc w:val="both"/>
        <w:rPr>
          <w:rFonts w:ascii="Arial" w:hAnsi="Arial" w:cs="Arial"/>
          <w:sz w:val="24"/>
          <w:szCs w:val="24"/>
        </w:rPr>
      </w:pPr>
    </w:p>
    <w:p w14:paraId="4DCC6F47" w14:textId="77777777" w:rsidR="006674AF" w:rsidRPr="007F7583" w:rsidRDefault="006674AF" w:rsidP="00D53BEE">
      <w:pPr>
        <w:pStyle w:val="BodyText30"/>
        <w:widowControl/>
        <w:spacing w:line="276" w:lineRule="auto"/>
        <w:rPr>
          <w:rFonts w:ascii="Arial" w:hAnsi="Arial" w:cs="Arial"/>
          <w:sz w:val="24"/>
          <w:szCs w:val="24"/>
        </w:rPr>
      </w:pPr>
    </w:p>
    <w:p w14:paraId="2106378F" w14:textId="77777777" w:rsidR="006674AF" w:rsidRPr="007F7583" w:rsidRDefault="006674AF"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D53BEE">
      <w:pPr>
        <w:spacing w:after="0"/>
        <w:jc w:val="center"/>
        <w:rPr>
          <w:rFonts w:ascii="Arial" w:hAnsi="Arial" w:cs="Arial"/>
          <w:sz w:val="24"/>
          <w:szCs w:val="24"/>
        </w:rPr>
      </w:pPr>
    </w:p>
    <w:p w14:paraId="25D6C40E" w14:textId="77777777" w:rsidR="006674AF" w:rsidRPr="007F7583" w:rsidRDefault="006674AF" w:rsidP="00D53BEE">
      <w:pPr>
        <w:spacing w:after="0"/>
        <w:jc w:val="center"/>
        <w:rPr>
          <w:rFonts w:ascii="Arial" w:hAnsi="Arial" w:cs="Arial"/>
          <w:sz w:val="24"/>
          <w:szCs w:val="24"/>
        </w:rPr>
      </w:pPr>
    </w:p>
    <w:p w14:paraId="18E7D592" w14:textId="77777777" w:rsidR="006674AF" w:rsidRPr="007F7583" w:rsidRDefault="006674AF" w:rsidP="00D53BEE">
      <w:pPr>
        <w:spacing w:after="0"/>
        <w:rPr>
          <w:rFonts w:ascii="Arial" w:hAnsi="Arial" w:cs="Arial"/>
          <w:sz w:val="24"/>
          <w:szCs w:val="24"/>
        </w:rPr>
      </w:pPr>
    </w:p>
    <w:p w14:paraId="4CC8AA0D" w14:textId="77777777" w:rsidR="006674AF" w:rsidRPr="007F7583" w:rsidRDefault="006674AF" w:rsidP="00D53BEE">
      <w:pPr>
        <w:spacing w:after="0"/>
        <w:jc w:val="center"/>
        <w:rPr>
          <w:rFonts w:ascii="Arial" w:hAnsi="Arial" w:cs="Arial"/>
          <w:i/>
          <w:sz w:val="24"/>
          <w:szCs w:val="24"/>
        </w:rPr>
      </w:pPr>
    </w:p>
    <w:p w14:paraId="0387D0D6" w14:textId="77777777" w:rsidR="006674AF" w:rsidRPr="007F7583" w:rsidRDefault="006674AF" w:rsidP="00D53BEE">
      <w:pPr>
        <w:spacing w:after="0"/>
        <w:jc w:val="center"/>
        <w:rPr>
          <w:rFonts w:ascii="Arial" w:hAnsi="Arial" w:cs="Arial"/>
          <w:i/>
          <w:sz w:val="24"/>
          <w:szCs w:val="24"/>
        </w:rPr>
      </w:pPr>
    </w:p>
    <w:p w14:paraId="565BFF5B" w14:textId="77777777" w:rsidR="006674AF" w:rsidRPr="007F7583" w:rsidRDefault="006674AF" w:rsidP="00D53BEE">
      <w:pPr>
        <w:spacing w:after="0"/>
        <w:jc w:val="center"/>
        <w:rPr>
          <w:rFonts w:ascii="Arial" w:hAnsi="Arial" w:cs="Arial"/>
          <w:i/>
          <w:sz w:val="24"/>
          <w:szCs w:val="24"/>
        </w:rPr>
      </w:pPr>
    </w:p>
    <w:p w14:paraId="34CDD9EB" w14:textId="77777777" w:rsidR="00D53BEE" w:rsidRPr="007F7583" w:rsidRDefault="00D53BEE" w:rsidP="00D53BEE">
      <w:pPr>
        <w:spacing w:after="0"/>
        <w:jc w:val="center"/>
        <w:rPr>
          <w:rFonts w:ascii="Arial" w:hAnsi="Arial" w:cs="Arial"/>
          <w:i/>
          <w:sz w:val="24"/>
          <w:szCs w:val="24"/>
        </w:rPr>
      </w:pPr>
    </w:p>
    <w:p w14:paraId="498AF0D8" w14:textId="77777777" w:rsidR="00D53BEE" w:rsidRPr="007F7583" w:rsidRDefault="00D53BEE" w:rsidP="00D53BEE">
      <w:pPr>
        <w:spacing w:after="0"/>
        <w:jc w:val="center"/>
        <w:rPr>
          <w:rFonts w:ascii="Arial" w:hAnsi="Arial" w:cs="Arial"/>
          <w:i/>
          <w:sz w:val="24"/>
          <w:szCs w:val="24"/>
        </w:rPr>
      </w:pPr>
    </w:p>
    <w:p w14:paraId="263F3B9E" w14:textId="77777777" w:rsidR="00D53BEE" w:rsidRPr="007F7583" w:rsidRDefault="00D53BEE" w:rsidP="00D53BEE">
      <w:pPr>
        <w:spacing w:after="0"/>
        <w:jc w:val="center"/>
        <w:rPr>
          <w:rFonts w:ascii="Arial" w:hAnsi="Arial" w:cs="Arial"/>
          <w:i/>
          <w:sz w:val="24"/>
          <w:szCs w:val="24"/>
        </w:rPr>
      </w:pPr>
    </w:p>
    <w:p w14:paraId="16E5E008" w14:textId="77777777" w:rsidR="00D53BEE" w:rsidRPr="007F7583" w:rsidRDefault="00D53BEE" w:rsidP="00D53BEE">
      <w:pPr>
        <w:spacing w:after="0"/>
        <w:jc w:val="center"/>
        <w:rPr>
          <w:rFonts w:ascii="Arial" w:hAnsi="Arial" w:cs="Arial"/>
          <w:i/>
          <w:sz w:val="24"/>
          <w:szCs w:val="24"/>
        </w:rPr>
      </w:pPr>
    </w:p>
    <w:p w14:paraId="40D2860B" w14:textId="77777777" w:rsidR="006674AF" w:rsidRPr="007F7583" w:rsidRDefault="006674AF" w:rsidP="00D53BEE">
      <w:pPr>
        <w:spacing w:after="0"/>
        <w:jc w:val="center"/>
        <w:rPr>
          <w:rFonts w:ascii="Arial" w:hAnsi="Arial" w:cs="Arial"/>
          <w:i/>
          <w:sz w:val="24"/>
          <w:szCs w:val="24"/>
        </w:rPr>
      </w:pPr>
    </w:p>
    <w:p w14:paraId="42050CB3" w14:textId="77777777" w:rsidR="006674AF" w:rsidRPr="007F7583" w:rsidRDefault="006674AF" w:rsidP="00D53BEE">
      <w:pPr>
        <w:spacing w:after="0"/>
        <w:rPr>
          <w:rFonts w:ascii="Arial" w:hAnsi="Arial" w:cs="Arial"/>
          <w:i/>
          <w:sz w:val="24"/>
          <w:szCs w:val="24"/>
        </w:rPr>
      </w:pPr>
    </w:p>
    <w:p w14:paraId="130CC4CD" w14:textId="77777777" w:rsidR="00D53BEE" w:rsidRPr="007F7583" w:rsidRDefault="00D53BEE" w:rsidP="00D53BEE">
      <w:pPr>
        <w:spacing w:after="0"/>
        <w:rPr>
          <w:rFonts w:ascii="Arial" w:hAnsi="Arial" w:cs="Arial"/>
          <w:i/>
          <w:sz w:val="24"/>
          <w:szCs w:val="24"/>
        </w:rPr>
      </w:pPr>
    </w:p>
    <w:p w14:paraId="055BFDB1" w14:textId="77777777" w:rsidR="00D53BEE" w:rsidRPr="007F7583" w:rsidRDefault="00D53BEE" w:rsidP="00D53BEE">
      <w:pPr>
        <w:spacing w:after="0"/>
        <w:rPr>
          <w:rFonts w:ascii="Arial" w:hAnsi="Arial" w:cs="Arial"/>
          <w:i/>
          <w:sz w:val="24"/>
          <w:szCs w:val="24"/>
        </w:rPr>
      </w:pPr>
    </w:p>
    <w:p w14:paraId="38E78751" w14:textId="77777777" w:rsidR="00D53BEE" w:rsidRPr="007F7583" w:rsidRDefault="00D53BEE" w:rsidP="00D53BEE">
      <w:pPr>
        <w:spacing w:after="0"/>
        <w:rPr>
          <w:rFonts w:ascii="Arial" w:hAnsi="Arial" w:cs="Arial"/>
          <w:i/>
          <w:sz w:val="24"/>
          <w:szCs w:val="24"/>
        </w:rPr>
      </w:pPr>
    </w:p>
    <w:p w14:paraId="62A75F99" w14:textId="77777777" w:rsidR="00D53BEE" w:rsidRPr="007F7583" w:rsidRDefault="00D53BEE" w:rsidP="00D53BEE">
      <w:pPr>
        <w:spacing w:after="0"/>
        <w:rPr>
          <w:rFonts w:ascii="Arial" w:hAnsi="Arial" w:cs="Arial"/>
          <w:i/>
          <w:sz w:val="24"/>
          <w:szCs w:val="24"/>
        </w:rPr>
      </w:pPr>
    </w:p>
    <w:p w14:paraId="2ECAA31B" w14:textId="77777777" w:rsidR="00D53BEE" w:rsidRPr="007F7583" w:rsidRDefault="00D53BEE" w:rsidP="00D53BEE">
      <w:pPr>
        <w:spacing w:after="0"/>
        <w:rPr>
          <w:rFonts w:ascii="Arial" w:hAnsi="Arial" w:cs="Arial"/>
          <w:i/>
          <w:sz w:val="24"/>
          <w:szCs w:val="24"/>
        </w:rPr>
      </w:pPr>
    </w:p>
    <w:p w14:paraId="09772680" w14:textId="52BF4D76" w:rsidR="006674AF" w:rsidRPr="007F7583" w:rsidRDefault="004837E6"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lastRenderedPageBreak/>
        <w:t>ANEXO V</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D53BEE">
      <w:pPr>
        <w:spacing w:after="0"/>
        <w:jc w:val="center"/>
        <w:rPr>
          <w:rFonts w:ascii="Arial" w:hAnsi="Arial" w:cs="Arial"/>
          <w:sz w:val="24"/>
          <w:szCs w:val="24"/>
        </w:rPr>
      </w:pPr>
    </w:p>
    <w:p w14:paraId="7EF37AA3" w14:textId="77777777" w:rsidR="00D53BEE" w:rsidRPr="007F7583" w:rsidRDefault="00D53BEE" w:rsidP="00D53BEE">
      <w:pPr>
        <w:spacing w:after="0"/>
        <w:jc w:val="both"/>
        <w:rPr>
          <w:rFonts w:ascii="Arial" w:hAnsi="Arial" w:cs="Arial"/>
          <w:sz w:val="24"/>
          <w:szCs w:val="24"/>
        </w:rPr>
      </w:pPr>
    </w:p>
    <w:p w14:paraId="3C7576EC" w14:textId="77777777" w:rsidR="00D53BEE" w:rsidRPr="007F7583" w:rsidRDefault="00D53BEE" w:rsidP="00D53BEE">
      <w:pPr>
        <w:spacing w:after="0"/>
        <w:jc w:val="both"/>
        <w:rPr>
          <w:rFonts w:ascii="Arial" w:hAnsi="Arial" w:cs="Arial"/>
          <w:sz w:val="24"/>
          <w:szCs w:val="24"/>
        </w:rPr>
      </w:pPr>
    </w:p>
    <w:p w14:paraId="6000547E" w14:textId="77777777" w:rsidR="00D53BEE" w:rsidRPr="007F7583" w:rsidRDefault="00D53BEE" w:rsidP="00D53BEE">
      <w:pPr>
        <w:spacing w:after="0"/>
        <w:jc w:val="both"/>
        <w:rPr>
          <w:rFonts w:ascii="Arial" w:hAnsi="Arial" w:cs="Arial"/>
          <w:sz w:val="24"/>
          <w:szCs w:val="24"/>
        </w:rPr>
      </w:pPr>
    </w:p>
    <w:p w14:paraId="4B2D3E4F"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D53BEE">
      <w:pPr>
        <w:pStyle w:val="Corpodetexto"/>
        <w:spacing w:line="276" w:lineRule="auto"/>
        <w:ind w:firstLine="708"/>
        <w:rPr>
          <w:rFonts w:ascii="Arial" w:hAnsi="Arial" w:cs="Arial"/>
          <w:sz w:val="24"/>
          <w:szCs w:val="24"/>
        </w:rPr>
      </w:pPr>
    </w:p>
    <w:p w14:paraId="5BC294DE" w14:textId="77777777" w:rsidR="006674AF" w:rsidRPr="007F7583" w:rsidRDefault="006674AF" w:rsidP="00D53BEE">
      <w:pPr>
        <w:pStyle w:val="Corpodetexto"/>
        <w:spacing w:line="276" w:lineRule="auto"/>
        <w:ind w:firstLine="708"/>
        <w:rPr>
          <w:rFonts w:ascii="Arial" w:hAnsi="Arial" w:cs="Arial"/>
          <w:sz w:val="24"/>
          <w:szCs w:val="24"/>
        </w:rPr>
      </w:pPr>
    </w:p>
    <w:p w14:paraId="7D36B6E2" w14:textId="77777777" w:rsidR="006674AF" w:rsidRPr="007F7583" w:rsidRDefault="006674AF" w:rsidP="00D53BEE">
      <w:pPr>
        <w:pStyle w:val="Cabealho"/>
        <w:tabs>
          <w:tab w:val="left" w:pos="708"/>
        </w:tabs>
        <w:spacing w:line="276" w:lineRule="auto"/>
        <w:rPr>
          <w:rFonts w:ascii="Arial" w:hAnsi="Arial" w:cs="Arial"/>
          <w:sz w:val="24"/>
          <w:szCs w:val="24"/>
        </w:rPr>
      </w:pPr>
    </w:p>
    <w:p w14:paraId="11CBF65A" w14:textId="2CC069C6"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r w:rsidR="00FC63F1">
        <w:rPr>
          <w:rFonts w:ascii="Arial" w:hAnsi="Arial" w:cs="Arial"/>
          <w:sz w:val="24"/>
          <w:szCs w:val="24"/>
        </w:rPr>
        <w:t>de 2018</w:t>
      </w:r>
      <w:r w:rsidRPr="007F7583">
        <w:rPr>
          <w:rFonts w:ascii="Arial" w:hAnsi="Arial" w:cs="Arial"/>
          <w:sz w:val="24"/>
          <w:szCs w:val="24"/>
        </w:rPr>
        <w:t>.</w:t>
      </w:r>
    </w:p>
    <w:p w14:paraId="43A65479" w14:textId="77777777" w:rsidR="006674AF" w:rsidRPr="007F7583" w:rsidRDefault="006674AF" w:rsidP="00D53BEE">
      <w:pPr>
        <w:pStyle w:val="Cabealho"/>
        <w:tabs>
          <w:tab w:val="left" w:pos="708"/>
        </w:tabs>
        <w:spacing w:line="276" w:lineRule="auto"/>
        <w:rPr>
          <w:rFonts w:ascii="Arial" w:hAnsi="Arial" w:cs="Arial"/>
          <w:sz w:val="24"/>
          <w:szCs w:val="24"/>
        </w:rPr>
      </w:pPr>
    </w:p>
    <w:p w14:paraId="70648378" w14:textId="77777777" w:rsidR="006674AF" w:rsidRPr="007F7583" w:rsidRDefault="006674AF" w:rsidP="00D53BEE">
      <w:pPr>
        <w:spacing w:after="0"/>
        <w:jc w:val="center"/>
        <w:rPr>
          <w:rFonts w:ascii="Arial" w:hAnsi="Arial" w:cs="Arial"/>
          <w:i/>
          <w:sz w:val="24"/>
          <w:szCs w:val="24"/>
        </w:rPr>
      </w:pPr>
    </w:p>
    <w:p w14:paraId="50040504" w14:textId="77777777" w:rsidR="006674AF" w:rsidRPr="007F7583" w:rsidRDefault="006674AF" w:rsidP="00D53BEE">
      <w:pPr>
        <w:spacing w:after="0"/>
        <w:jc w:val="center"/>
        <w:rPr>
          <w:rFonts w:ascii="Arial" w:hAnsi="Arial" w:cs="Arial"/>
          <w:i/>
          <w:sz w:val="24"/>
          <w:szCs w:val="24"/>
        </w:rPr>
      </w:pPr>
    </w:p>
    <w:p w14:paraId="1F28F27C" w14:textId="77777777" w:rsidR="006674AF" w:rsidRPr="007F7583" w:rsidRDefault="006674AF" w:rsidP="00D53BEE">
      <w:pPr>
        <w:spacing w:after="0"/>
        <w:jc w:val="center"/>
        <w:rPr>
          <w:rFonts w:ascii="Arial" w:hAnsi="Arial" w:cs="Arial"/>
          <w:i/>
          <w:sz w:val="24"/>
          <w:szCs w:val="24"/>
        </w:rPr>
      </w:pPr>
    </w:p>
    <w:p w14:paraId="4A87C363" w14:textId="77777777" w:rsidR="006674AF" w:rsidRPr="007F7583" w:rsidRDefault="006674AF" w:rsidP="00D53BEE">
      <w:pPr>
        <w:spacing w:after="0"/>
        <w:jc w:val="center"/>
        <w:rPr>
          <w:rFonts w:ascii="Arial" w:hAnsi="Arial" w:cs="Arial"/>
          <w:i/>
          <w:sz w:val="24"/>
          <w:szCs w:val="24"/>
        </w:rPr>
      </w:pPr>
    </w:p>
    <w:p w14:paraId="4DF9E10C" w14:textId="77777777" w:rsidR="006674AF" w:rsidRPr="007F7583" w:rsidRDefault="006674AF" w:rsidP="00D53BEE">
      <w:pPr>
        <w:spacing w:after="0"/>
        <w:jc w:val="center"/>
        <w:rPr>
          <w:rFonts w:ascii="Arial" w:hAnsi="Arial" w:cs="Arial"/>
          <w:i/>
          <w:sz w:val="24"/>
          <w:szCs w:val="24"/>
        </w:rPr>
      </w:pPr>
    </w:p>
    <w:p w14:paraId="2A243E61" w14:textId="77777777" w:rsidR="006674AF" w:rsidRPr="007F7583" w:rsidRDefault="006674AF" w:rsidP="00D53BEE">
      <w:pPr>
        <w:spacing w:after="0"/>
        <w:jc w:val="center"/>
        <w:rPr>
          <w:rFonts w:ascii="Arial" w:hAnsi="Arial" w:cs="Arial"/>
          <w:i/>
          <w:sz w:val="24"/>
          <w:szCs w:val="24"/>
        </w:rPr>
      </w:pPr>
    </w:p>
    <w:p w14:paraId="43D98CF8" w14:textId="77777777" w:rsidR="006674AF" w:rsidRPr="007F7583" w:rsidRDefault="006674AF" w:rsidP="00D53BEE">
      <w:pPr>
        <w:spacing w:after="0"/>
        <w:jc w:val="center"/>
        <w:rPr>
          <w:rFonts w:ascii="Arial" w:hAnsi="Arial" w:cs="Arial"/>
          <w:i/>
          <w:sz w:val="24"/>
          <w:szCs w:val="24"/>
        </w:rPr>
      </w:pPr>
    </w:p>
    <w:p w14:paraId="75C32BFB" w14:textId="77777777" w:rsidR="006674AF" w:rsidRPr="007F7583" w:rsidRDefault="006674AF" w:rsidP="00D53BEE">
      <w:pPr>
        <w:spacing w:after="0"/>
        <w:jc w:val="center"/>
        <w:rPr>
          <w:rFonts w:ascii="Arial" w:hAnsi="Arial" w:cs="Arial"/>
          <w:i/>
          <w:sz w:val="24"/>
          <w:szCs w:val="24"/>
        </w:rPr>
      </w:pPr>
    </w:p>
    <w:p w14:paraId="0662AD45" w14:textId="77777777" w:rsidR="006674AF" w:rsidRPr="007F7583" w:rsidRDefault="006674AF" w:rsidP="00D53BEE">
      <w:pPr>
        <w:spacing w:after="0"/>
        <w:jc w:val="center"/>
        <w:rPr>
          <w:rFonts w:ascii="Arial" w:hAnsi="Arial" w:cs="Arial"/>
          <w:i/>
          <w:sz w:val="24"/>
          <w:szCs w:val="24"/>
        </w:rPr>
      </w:pPr>
    </w:p>
    <w:p w14:paraId="757622BD" w14:textId="77777777" w:rsidR="006674AF" w:rsidRPr="007F7583" w:rsidRDefault="006674AF" w:rsidP="00D53BEE">
      <w:pPr>
        <w:spacing w:after="0"/>
        <w:jc w:val="center"/>
        <w:rPr>
          <w:rFonts w:ascii="Arial" w:hAnsi="Arial" w:cs="Arial"/>
          <w:i/>
          <w:sz w:val="24"/>
          <w:szCs w:val="24"/>
        </w:rPr>
      </w:pPr>
    </w:p>
    <w:p w14:paraId="6D72DC9D" w14:textId="77777777" w:rsidR="006674AF" w:rsidRPr="007F7583" w:rsidRDefault="006674AF" w:rsidP="00D53BEE">
      <w:pPr>
        <w:spacing w:after="0"/>
        <w:jc w:val="center"/>
        <w:rPr>
          <w:rFonts w:ascii="Arial" w:hAnsi="Arial" w:cs="Arial"/>
          <w:i/>
          <w:sz w:val="24"/>
          <w:szCs w:val="24"/>
        </w:rPr>
      </w:pPr>
    </w:p>
    <w:p w14:paraId="477AB001" w14:textId="77777777" w:rsidR="006674AF" w:rsidRPr="007F7583" w:rsidRDefault="006674AF" w:rsidP="00D53BEE">
      <w:pPr>
        <w:spacing w:after="0"/>
        <w:jc w:val="center"/>
        <w:rPr>
          <w:rFonts w:ascii="Arial" w:hAnsi="Arial" w:cs="Arial"/>
          <w:i/>
          <w:sz w:val="24"/>
          <w:szCs w:val="24"/>
        </w:rPr>
      </w:pPr>
    </w:p>
    <w:p w14:paraId="369B25BB" w14:textId="77777777" w:rsidR="006674AF" w:rsidRPr="007F7583" w:rsidRDefault="006674AF" w:rsidP="00D53BEE">
      <w:pPr>
        <w:spacing w:after="0"/>
        <w:jc w:val="center"/>
        <w:rPr>
          <w:rFonts w:ascii="Arial" w:hAnsi="Arial" w:cs="Arial"/>
          <w:i/>
          <w:sz w:val="24"/>
          <w:szCs w:val="24"/>
        </w:rPr>
      </w:pPr>
    </w:p>
    <w:p w14:paraId="3DACA320" w14:textId="77777777" w:rsidR="006674AF" w:rsidRPr="007F7583" w:rsidRDefault="006674AF" w:rsidP="00D53BEE">
      <w:pPr>
        <w:spacing w:after="0"/>
        <w:jc w:val="center"/>
        <w:rPr>
          <w:rFonts w:ascii="Arial" w:hAnsi="Arial" w:cs="Arial"/>
          <w:i/>
          <w:sz w:val="24"/>
          <w:szCs w:val="24"/>
        </w:rPr>
      </w:pPr>
    </w:p>
    <w:p w14:paraId="53DBAC7D" w14:textId="77777777" w:rsidR="006674AF" w:rsidRPr="007F7583" w:rsidRDefault="006674AF" w:rsidP="00D53BEE">
      <w:pPr>
        <w:spacing w:after="0"/>
        <w:jc w:val="center"/>
        <w:rPr>
          <w:rFonts w:ascii="Arial" w:hAnsi="Arial" w:cs="Arial"/>
          <w:i/>
          <w:sz w:val="24"/>
          <w:szCs w:val="24"/>
        </w:rPr>
      </w:pPr>
    </w:p>
    <w:p w14:paraId="6A1B5C7B" w14:textId="77777777" w:rsidR="006674AF" w:rsidRPr="007F7583" w:rsidRDefault="006674AF" w:rsidP="00D53BEE">
      <w:pPr>
        <w:spacing w:after="0"/>
        <w:jc w:val="center"/>
        <w:rPr>
          <w:rFonts w:ascii="Arial" w:hAnsi="Arial" w:cs="Arial"/>
          <w:i/>
          <w:sz w:val="24"/>
          <w:szCs w:val="24"/>
        </w:rPr>
      </w:pPr>
    </w:p>
    <w:p w14:paraId="4D35CF86" w14:textId="77777777" w:rsidR="006674AF" w:rsidRPr="007F7583" w:rsidRDefault="006674AF" w:rsidP="00D53BEE">
      <w:pPr>
        <w:spacing w:after="0"/>
        <w:jc w:val="center"/>
        <w:rPr>
          <w:rFonts w:ascii="Arial" w:hAnsi="Arial" w:cs="Arial"/>
          <w:i/>
          <w:sz w:val="24"/>
          <w:szCs w:val="24"/>
        </w:rPr>
      </w:pPr>
    </w:p>
    <w:p w14:paraId="0B09DA9F" w14:textId="77777777" w:rsidR="006674AF" w:rsidRPr="007F7583" w:rsidRDefault="006674AF" w:rsidP="00D53BEE">
      <w:pPr>
        <w:spacing w:after="0"/>
        <w:jc w:val="center"/>
        <w:rPr>
          <w:rFonts w:ascii="Arial" w:hAnsi="Arial" w:cs="Arial"/>
          <w:i/>
          <w:sz w:val="24"/>
          <w:szCs w:val="24"/>
        </w:rPr>
      </w:pPr>
    </w:p>
    <w:p w14:paraId="18CEC12B" w14:textId="77777777" w:rsidR="006674AF" w:rsidRPr="007F7583" w:rsidRDefault="006674AF" w:rsidP="00D53BEE">
      <w:pPr>
        <w:spacing w:after="0"/>
        <w:jc w:val="center"/>
        <w:rPr>
          <w:rFonts w:ascii="Arial" w:hAnsi="Arial" w:cs="Arial"/>
          <w:i/>
          <w:sz w:val="24"/>
          <w:szCs w:val="24"/>
        </w:rPr>
      </w:pPr>
    </w:p>
    <w:p w14:paraId="0ADD416C" w14:textId="77777777" w:rsidR="006674AF" w:rsidRPr="007F7583" w:rsidRDefault="006674AF" w:rsidP="00D53BEE">
      <w:pPr>
        <w:spacing w:after="0"/>
        <w:rPr>
          <w:rFonts w:ascii="Arial" w:hAnsi="Arial" w:cs="Arial"/>
          <w:i/>
          <w:sz w:val="24"/>
          <w:szCs w:val="24"/>
        </w:rPr>
      </w:pPr>
    </w:p>
    <w:p w14:paraId="78C0D4CB" w14:textId="77777777" w:rsidR="00D53BEE" w:rsidRPr="007F7583" w:rsidRDefault="00D53BEE" w:rsidP="00D53BEE">
      <w:pPr>
        <w:spacing w:after="0"/>
        <w:rPr>
          <w:rFonts w:ascii="Arial" w:hAnsi="Arial" w:cs="Arial"/>
          <w:i/>
          <w:sz w:val="24"/>
          <w:szCs w:val="24"/>
        </w:rPr>
      </w:pPr>
    </w:p>
    <w:p w14:paraId="55482F3C" w14:textId="77777777" w:rsidR="00D53BEE" w:rsidRPr="007F7583" w:rsidRDefault="00D53BEE" w:rsidP="00D53BEE">
      <w:pPr>
        <w:spacing w:after="0"/>
        <w:rPr>
          <w:rFonts w:ascii="Arial" w:hAnsi="Arial" w:cs="Arial"/>
          <w:i/>
          <w:sz w:val="24"/>
          <w:szCs w:val="24"/>
        </w:rPr>
      </w:pPr>
    </w:p>
    <w:p w14:paraId="075937F9" w14:textId="77777777" w:rsidR="00D53BEE" w:rsidRPr="007F7583" w:rsidRDefault="00D53BEE" w:rsidP="00D53BEE">
      <w:pPr>
        <w:spacing w:after="0"/>
        <w:rPr>
          <w:rFonts w:ascii="Arial" w:hAnsi="Arial" w:cs="Arial"/>
          <w:i/>
          <w:sz w:val="24"/>
          <w:szCs w:val="24"/>
        </w:rPr>
      </w:pPr>
    </w:p>
    <w:p w14:paraId="30FAE3EA" w14:textId="77777777" w:rsidR="00D53BEE" w:rsidRPr="007F7583" w:rsidRDefault="00D53BEE" w:rsidP="00D53BEE">
      <w:pPr>
        <w:spacing w:after="0"/>
        <w:rPr>
          <w:rFonts w:ascii="Arial" w:hAnsi="Arial" w:cs="Arial"/>
          <w:i/>
          <w:sz w:val="24"/>
          <w:szCs w:val="24"/>
        </w:rPr>
      </w:pPr>
    </w:p>
    <w:p w14:paraId="31282F13" w14:textId="77777777" w:rsidR="00D53BEE" w:rsidRPr="007F7583" w:rsidRDefault="00D53BEE" w:rsidP="00D53BEE">
      <w:pPr>
        <w:spacing w:after="0"/>
        <w:rPr>
          <w:rFonts w:ascii="Arial" w:hAnsi="Arial" w:cs="Arial"/>
          <w:i/>
          <w:sz w:val="24"/>
          <w:szCs w:val="24"/>
        </w:rPr>
      </w:pPr>
    </w:p>
    <w:p w14:paraId="77AF947F" w14:textId="77777777" w:rsidR="00D53BEE" w:rsidRPr="007F7583" w:rsidRDefault="00D53BEE" w:rsidP="00D53BEE">
      <w:pPr>
        <w:spacing w:after="0"/>
        <w:rPr>
          <w:rFonts w:ascii="Arial" w:hAnsi="Arial" w:cs="Arial"/>
          <w:i/>
          <w:sz w:val="24"/>
          <w:szCs w:val="24"/>
        </w:rPr>
      </w:pPr>
    </w:p>
    <w:p w14:paraId="38ECD459" w14:textId="77777777" w:rsidR="00D53BEE" w:rsidRPr="007F7583" w:rsidRDefault="00D53BEE" w:rsidP="00D53BEE">
      <w:pPr>
        <w:spacing w:after="0"/>
        <w:rPr>
          <w:rFonts w:ascii="Arial" w:hAnsi="Arial" w:cs="Arial"/>
          <w:i/>
          <w:sz w:val="24"/>
          <w:szCs w:val="24"/>
        </w:rPr>
      </w:pPr>
    </w:p>
    <w:p w14:paraId="27BC19A1" w14:textId="585715EB" w:rsidR="006674AF" w:rsidRPr="007F758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lastRenderedPageBreak/>
        <w:t xml:space="preserve">ANEXO </w:t>
      </w:r>
      <w:r w:rsidR="004837E6">
        <w:rPr>
          <w:rFonts w:ascii="Arial" w:hAnsi="Arial" w:cs="Arial"/>
          <w:sz w:val="24"/>
          <w:szCs w:val="24"/>
        </w:rPr>
        <w:t xml:space="preserve">VI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D53BEE">
      <w:pPr>
        <w:spacing w:after="0"/>
        <w:jc w:val="center"/>
        <w:rPr>
          <w:rFonts w:ascii="Arial" w:hAnsi="Arial" w:cs="Arial"/>
          <w:sz w:val="24"/>
          <w:szCs w:val="24"/>
        </w:rPr>
      </w:pPr>
    </w:p>
    <w:p w14:paraId="39E0584D" w14:textId="77777777" w:rsidR="006674AF" w:rsidRPr="007F7583" w:rsidRDefault="006674AF" w:rsidP="00D53BEE">
      <w:pPr>
        <w:spacing w:after="0"/>
        <w:jc w:val="both"/>
        <w:rPr>
          <w:rFonts w:ascii="Arial" w:hAnsi="Arial" w:cs="Arial"/>
          <w:b/>
          <w:sz w:val="24"/>
          <w:szCs w:val="24"/>
        </w:rPr>
      </w:pPr>
    </w:p>
    <w:p w14:paraId="0BB1A27E" w14:textId="77777777" w:rsidR="006674AF" w:rsidRPr="007F7583" w:rsidRDefault="006674AF" w:rsidP="00D53BEE">
      <w:pPr>
        <w:spacing w:after="0"/>
        <w:jc w:val="both"/>
        <w:rPr>
          <w:rFonts w:ascii="Arial" w:hAnsi="Arial" w:cs="Arial"/>
          <w:sz w:val="24"/>
          <w:szCs w:val="24"/>
        </w:rPr>
      </w:pPr>
    </w:p>
    <w:p w14:paraId="45BA3FBE" w14:textId="77777777" w:rsidR="006674AF" w:rsidRPr="007F7583" w:rsidRDefault="006674AF" w:rsidP="00D53BEE">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D53BEE">
      <w:pPr>
        <w:pStyle w:val="Corpodetexto"/>
        <w:spacing w:line="276" w:lineRule="auto"/>
        <w:rPr>
          <w:rFonts w:ascii="Arial" w:hAnsi="Arial" w:cs="Arial"/>
          <w:sz w:val="24"/>
          <w:szCs w:val="24"/>
        </w:rPr>
      </w:pPr>
    </w:p>
    <w:p w14:paraId="40CC75E9"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D53BEE">
      <w:pPr>
        <w:pStyle w:val="Corpodetexto"/>
        <w:spacing w:line="276" w:lineRule="auto"/>
        <w:rPr>
          <w:rFonts w:ascii="Arial" w:hAnsi="Arial" w:cs="Arial"/>
          <w:sz w:val="24"/>
          <w:szCs w:val="24"/>
        </w:rPr>
      </w:pPr>
    </w:p>
    <w:p w14:paraId="2ACD723A" w14:textId="77777777" w:rsidR="006674AF" w:rsidRPr="007F7583" w:rsidRDefault="006674AF" w:rsidP="00D53BEE">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D53BEE">
      <w:pPr>
        <w:pStyle w:val="Corpodetexto"/>
        <w:spacing w:line="276" w:lineRule="auto"/>
        <w:jc w:val="right"/>
        <w:rPr>
          <w:rFonts w:ascii="Arial" w:hAnsi="Arial" w:cs="Arial"/>
          <w:sz w:val="24"/>
          <w:szCs w:val="24"/>
        </w:rPr>
      </w:pPr>
    </w:p>
    <w:p w14:paraId="2307325F" w14:textId="77777777" w:rsidR="006674AF" w:rsidRPr="007F7583" w:rsidRDefault="006674AF" w:rsidP="00D53BEE">
      <w:pPr>
        <w:pStyle w:val="Cabealho"/>
        <w:tabs>
          <w:tab w:val="left" w:pos="708"/>
        </w:tabs>
        <w:spacing w:line="276" w:lineRule="auto"/>
        <w:rPr>
          <w:rFonts w:ascii="Arial" w:hAnsi="Arial" w:cs="Arial"/>
          <w:sz w:val="24"/>
          <w:szCs w:val="24"/>
        </w:rPr>
      </w:pPr>
    </w:p>
    <w:p w14:paraId="3ECE0F9B" w14:textId="306130E2" w:rsidR="006674AF" w:rsidRPr="007F7583" w:rsidRDefault="006674AF"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r w:rsidR="00FC63F1">
        <w:rPr>
          <w:rFonts w:ascii="Arial" w:hAnsi="Arial" w:cs="Arial"/>
          <w:sz w:val="24"/>
          <w:szCs w:val="24"/>
        </w:rPr>
        <w:t>de  2018</w:t>
      </w:r>
      <w:r w:rsidRPr="007F7583">
        <w:rPr>
          <w:rFonts w:ascii="Arial" w:hAnsi="Arial" w:cs="Arial"/>
          <w:sz w:val="24"/>
          <w:szCs w:val="24"/>
        </w:rPr>
        <w:t>.</w:t>
      </w:r>
    </w:p>
    <w:p w14:paraId="313AE7F5" w14:textId="77777777" w:rsidR="006674AF" w:rsidRPr="007F7583" w:rsidRDefault="006674AF" w:rsidP="00D53BEE">
      <w:pPr>
        <w:pStyle w:val="Cabealho"/>
        <w:tabs>
          <w:tab w:val="left" w:pos="708"/>
        </w:tabs>
        <w:spacing w:line="276" w:lineRule="auto"/>
        <w:rPr>
          <w:rFonts w:ascii="Arial" w:hAnsi="Arial" w:cs="Arial"/>
          <w:sz w:val="24"/>
          <w:szCs w:val="24"/>
        </w:rPr>
      </w:pPr>
    </w:p>
    <w:p w14:paraId="168F65D8" w14:textId="77777777" w:rsidR="006674AF" w:rsidRPr="007F7583" w:rsidRDefault="006674AF" w:rsidP="00D53BEE">
      <w:pPr>
        <w:pStyle w:val="Cabealho"/>
        <w:tabs>
          <w:tab w:val="left" w:pos="708"/>
        </w:tabs>
        <w:spacing w:line="276" w:lineRule="auto"/>
        <w:rPr>
          <w:rFonts w:ascii="Arial" w:hAnsi="Arial" w:cs="Arial"/>
          <w:sz w:val="24"/>
          <w:szCs w:val="24"/>
        </w:rPr>
      </w:pPr>
    </w:p>
    <w:p w14:paraId="460FA7C8" w14:textId="77777777" w:rsidR="006674AF" w:rsidRPr="007F7583" w:rsidRDefault="006674AF" w:rsidP="00D53BEE">
      <w:pPr>
        <w:pStyle w:val="Cabealho"/>
        <w:tabs>
          <w:tab w:val="left" w:pos="708"/>
        </w:tabs>
        <w:spacing w:line="276" w:lineRule="auto"/>
        <w:rPr>
          <w:rFonts w:ascii="Arial" w:hAnsi="Arial" w:cs="Arial"/>
          <w:sz w:val="24"/>
          <w:szCs w:val="24"/>
        </w:rPr>
      </w:pPr>
    </w:p>
    <w:p w14:paraId="76A5953D" w14:textId="77777777" w:rsidR="006674AF" w:rsidRPr="007F7583" w:rsidRDefault="006674AF" w:rsidP="00D53BEE">
      <w:pPr>
        <w:pStyle w:val="Cabealho"/>
        <w:tabs>
          <w:tab w:val="left" w:pos="708"/>
        </w:tabs>
        <w:spacing w:line="276" w:lineRule="auto"/>
        <w:rPr>
          <w:rFonts w:ascii="Arial" w:hAnsi="Arial" w:cs="Arial"/>
          <w:sz w:val="24"/>
          <w:szCs w:val="24"/>
        </w:rPr>
      </w:pPr>
    </w:p>
    <w:p w14:paraId="3C07BD89" w14:textId="77777777" w:rsidR="006674AF" w:rsidRPr="007F7583" w:rsidRDefault="006674AF" w:rsidP="00D53BEE">
      <w:pPr>
        <w:pStyle w:val="Cabealho"/>
        <w:tabs>
          <w:tab w:val="left" w:pos="708"/>
        </w:tabs>
        <w:spacing w:line="276" w:lineRule="auto"/>
        <w:rPr>
          <w:rFonts w:ascii="Arial" w:hAnsi="Arial" w:cs="Arial"/>
          <w:sz w:val="24"/>
          <w:szCs w:val="24"/>
        </w:rPr>
      </w:pPr>
    </w:p>
    <w:p w14:paraId="18258284" w14:textId="77777777" w:rsidR="006674AF" w:rsidRPr="007F7583" w:rsidRDefault="006674AF" w:rsidP="00D53BEE">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D53BEE">
      <w:pPr>
        <w:pStyle w:val="Ttulo6"/>
        <w:spacing w:line="276" w:lineRule="auto"/>
        <w:rPr>
          <w:rFonts w:ascii="Arial" w:hAnsi="Arial" w:cs="Arial"/>
          <w:color w:val="000000"/>
          <w:sz w:val="24"/>
          <w:szCs w:val="24"/>
        </w:rPr>
      </w:pPr>
    </w:p>
    <w:p w14:paraId="52B8818E" w14:textId="77777777" w:rsidR="006674AF" w:rsidRPr="007F7583" w:rsidRDefault="006674AF" w:rsidP="00D53BEE">
      <w:pPr>
        <w:spacing w:after="0"/>
        <w:rPr>
          <w:rFonts w:ascii="Arial" w:hAnsi="Arial" w:cs="Arial"/>
          <w:sz w:val="24"/>
          <w:szCs w:val="24"/>
        </w:rPr>
      </w:pPr>
    </w:p>
    <w:p w14:paraId="2A3FBCD1" w14:textId="77777777" w:rsidR="006674AF" w:rsidRPr="007F7583" w:rsidRDefault="006674AF" w:rsidP="00D53BEE">
      <w:pPr>
        <w:spacing w:after="0"/>
        <w:rPr>
          <w:rFonts w:ascii="Arial" w:hAnsi="Arial" w:cs="Arial"/>
          <w:sz w:val="24"/>
          <w:szCs w:val="24"/>
        </w:rPr>
      </w:pPr>
    </w:p>
    <w:p w14:paraId="7EB1873D" w14:textId="77777777" w:rsidR="006674AF" w:rsidRPr="007F7583" w:rsidRDefault="006674AF" w:rsidP="00D53BEE">
      <w:pPr>
        <w:spacing w:after="0"/>
        <w:rPr>
          <w:rFonts w:ascii="Arial" w:hAnsi="Arial" w:cs="Arial"/>
          <w:sz w:val="24"/>
          <w:szCs w:val="24"/>
        </w:rPr>
      </w:pPr>
    </w:p>
    <w:p w14:paraId="4A4A9837" w14:textId="77777777" w:rsidR="006674AF" w:rsidRPr="007F7583" w:rsidRDefault="006674AF" w:rsidP="00D53BEE">
      <w:pPr>
        <w:spacing w:after="0"/>
        <w:rPr>
          <w:rFonts w:ascii="Arial" w:hAnsi="Arial" w:cs="Arial"/>
          <w:sz w:val="24"/>
          <w:szCs w:val="24"/>
        </w:rPr>
      </w:pPr>
    </w:p>
    <w:p w14:paraId="5624F43B" w14:textId="77777777" w:rsidR="006674AF" w:rsidRPr="007F7583" w:rsidRDefault="006674AF" w:rsidP="00D53BEE">
      <w:pPr>
        <w:spacing w:after="0"/>
        <w:rPr>
          <w:rFonts w:ascii="Arial" w:hAnsi="Arial" w:cs="Arial"/>
          <w:sz w:val="24"/>
          <w:szCs w:val="24"/>
        </w:rPr>
      </w:pPr>
    </w:p>
    <w:p w14:paraId="2A9F3CD3" w14:textId="77777777" w:rsidR="006674AF" w:rsidRPr="007F7583" w:rsidRDefault="006674AF" w:rsidP="00D53BEE">
      <w:pPr>
        <w:spacing w:after="0"/>
        <w:rPr>
          <w:rFonts w:ascii="Arial" w:hAnsi="Arial" w:cs="Arial"/>
          <w:sz w:val="24"/>
          <w:szCs w:val="24"/>
        </w:rPr>
      </w:pPr>
    </w:p>
    <w:p w14:paraId="6C71870F" w14:textId="77777777" w:rsidR="006674AF" w:rsidRPr="007F7583" w:rsidRDefault="006674AF" w:rsidP="00D53BEE">
      <w:pPr>
        <w:spacing w:after="0"/>
        <w:rPr>
          <w:rFonts w:ascii="Arial" w:hAnsi="Arial" w:cs="Arial"/>
          <w:sz w:val="24"/>
          <w:szCs w:val="24"/>
        </w:rPr>
      </w:pPr>
    </w:p>
    <w:p w14:paraId="7C11E962" w14:textId="77777777" w:rsidR="006674AF" w:rsidRPr="007F7583" w:rsidRDefault="006674AF" w:rsidP="00D53BEE">
      <w:pPr>
        <w:spacing w:after="0"/>
        <w:rPr>
          <w:rFonts w:ascii="Arial" w:hAnsi="Arial" w:cs="Arial"/>
          <w:sz w:val="24"/>
          <w:szCs w:val="24"/>
        </w:rPr>
      </w:pPr>
    </w:p>
    <w:p w14:paraId="575AB783" w14:textId="77777777" w:rsidR="006674AF" w:rsidRPr="007F7583" w:rsidRDefault="006674AF" w:rsidP="00D53BEE">
      <w:pPr>
        <w:spacing w:after="0"/>
        <w:rPr>
          <w:rFonts w:ascii="Arial" w:hAnsi="Arial" w:cs="Arial"/>
          <w:sz w:val="24"/>
          <w:szCs w:val="24"/>
        </w:rPr>
      </w:pPr>
    </w:p>
    <w:p w14:paraId="246C2908" w14:textId="77777777" w:rsidR="006674AF" w:rsidRPr="007F7583" w:rsidRDefault="006674AF" w:rsidP="00D53BEE">
      <w:pPr>
        <w:spacing w:after="0"/>
        <w:rPr>
          <w:rFonts w:ascii="Arial" w:hAnsi="Arial" w:cs="Arial"/>
          <w:sz w:val="24"/>
          <w:szCs w:val="24"/>
        </w:rPr>
      </w:pPr>
    </w:p>
    <w:p w14:paraId="1AA19132" w14:textId="77777777" w:rsidR="006674AF" w:rsidRPr="007F7583" w:rsidRDefault="006674AF" w:rsidP="00D53BEE">
      <w:pPr>
        <w:spacing w:after="0"/>
        <w:rPr>
          <w:rFonts w:ascii="Arial" w:hAnsi="Arial" w:cs="Arial"/>
          <w:sz w:val="24"/>
          <w:szCs w:val="24"/>
        </w:rPr>
      </w:pPr>
    </w:p>
    <w:p w14:paraId="5BC88503" w14:textId="77777777" w:rsidR="006674AF" w:rsidRPr="007F7583" w:rsidRDefault="006674AF" w:rsidP="00D53BEE">
      <w:pPr>
        <w:spacing w:after="0"/>
        <w:rPr>
          <w:rFonts w:ascii="Arial" w:hAnsi="Arial" w:cs="Arial"/>
          <w:sz w:val="24"/>
          <w:szCs w:val="24"/>
        </w:rPr>
      </w:pPr>
    </w:p>
    <w:p w14:paraId="5775F54F" w14:textId="77777777" w:rsidR="006674AF" w:rsidRPr="007F7583" w:rsidRDefault="006674AF" w:rsidP="00D53BEE">
      <w:pPr>
        <w:spacing w:after="0"/>
        <w:rPr>
          <w:rFonts w:ascii="Arial" w:hAnsi="Arial" w:cs="Arial"/>
          <w:i/>
          <w:sz w:val="24"/>
          <w:szCs w:val="24"/>
        </w:rPr>
      </w:pPr>
    </w:p>
    <w:p w14:paraId="23D58415" w14:textId="72477863" w:rsidR="006674AF" w:rsidRPr="007F7583" w:rsidRDefault="004837E6"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lastRenderedPageBreak/>
        <w:t>ANEXO VII</w:t>
      </w:r>
      <w:r w:rsidR="006674AF" w:rsidRPr="007F7583">
        <w:rPr>
          <w:rFonts w:ascii="Arial" w:hAnsi="Arial" w:cs="Arial"/>
          <w:sz w:val="24"/>
          <w:szCs w:val="24"/>
        </w:rPr>
        <w:t xml:space="preserve"> – MODELO DE PROCURAÇÃO</w:t>
      </w:r>
    </w:p>
    <w:p w14:paraId="6A2BC585" w14:textId="77777777" w:rsidR="006674AF" w:rsidRPr="007F7583" w:rsidRDefault="006674AF" w:rsidP="00D53BEE">
      <w:pPr>
        <w:spacing w:after="0"/>
        <w:jc w:val="center"/>
        <w:rPr>
          <w:rFonts w:ascii="Arial" w:hAnsi="Arial" w:cs="Arial"/>
          <w:sz w:val="24"/>
          <w:szCs w:val="24"/>
        </w:rPr>
      </w:pPr>
    </w:p>
    <w:p w14:paraId="49A616B1" w14:textId="77777777" w:rsidR="006674AF" w:rsidRPr="007F7583" w:rsidRDefault="006674AF" w:rsidP="00D53BEE">
      <w:pPr>
        <w:autoSpaceDE w:val="0"/>
        <w:autoSpaceDN w:val="0"/>
        <w:adjustRightInd w:val="0"/>
        <w:spacing w:after="0"/>
        <w:rPr>
          <w:rFonts w:ascii="Arial" w:hAnsi="Arial" w:cs="Arial"/>
          <w:sz w:val="24"/>
          <w:szCs w:val="24"/>
        </w:rPr>
      </w:pPr>
    </w:p>
    <w:p w14:paraId="25F8598E"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 xml:space="preserve">Por este instrumento particular de Procuração, a (Razão Social da Empresa), com sede (endereço completo).......................................... inscrita no CNPJ/MF sob n.º ................e Inscrição Estadual sob n.º ......................, Representada neste ato por seu(s) (qualificação(ões) do(s) outorgante(s) Sr(a)(s).........................,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7F7583" w:rsidRDefault="006674AF" w:rsidP="00D53BEE">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D53BEE">
      <w:pPr>
        <w:spacing w:after="0"/>
        <w:jc w:val="both"/>
        <w:rPr>
          <w:rFonts w:ascii="Arial" w:hAnsi="Arial" w:cs="Arial"/>
          <w:snapToGrid w:val="0"/>
          <w:sz w:val="24"/>
          <w:szCs w:val="24"/>
        </w:rPr>
      </w:pPr>
    </w:p>
    <w:p w14:paraId="3244E6DF" w14:textId="77777777" w:rsidR="006674AF" w:rsidRPr="007F7583" w:rsidRDefault="006674AF" w:rsidP="00D53BEE">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D53BEE">
      <w:pPr>
        <w:spacing w:after="0"/>
        <w:jc w:val="both"/>
        <w:rPr>
          <w:rFonts w:ascii="Arial" w:hAnsi="Arial" w:cs="Arial"/>
          <w:snapToGrid w:val="0"/>
          <w:sz w:val="24"/>
          <w:szCs w:val="24"/>
        </w:rPr>
      </w:pPr>
    </w:p>
    <w:p w14:paraId="5ADE085F"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D53BEE">
      <w:pPr>
        <w:spacing w:after="0"/>
        <w:jc w:val="both"/>
        <w:rPr>
          <w:rFonts w:ascii="Arial" w:hAnsi="Arial" w:cs="Arial"/>
          <w:snapToGrid w:val="0"/>
          <w:sz w:val="24"/>
          <w:szCs w:val="24"/>
        </w:rPr>
      </w:pPr>
    </w:p>
    <w:p w14:paraId="5B09ED56" w14:textId="77777777" w:rsidR="006674AF" w:rsidRPr="007F7583" w:rsidRDefault="006674AF" w:rsidP="00D53BEE">
      <w:pPr>
        <w:spacing w:after="0"/>
        <w:jc w:val="center"/>
        <w:rPr>
          <w:rFonts w:ascii="Arial" w:hAnsi="Arial" w:cs="Arial"/>
          <w:snapToGrid w:val="0"/>
          <w:sz w:val="24"/>
          <w:szCs w:val="24"/>
        </w:rPr>
      </w:pPr>
    </w:p>
    <w:p w14:paraId="42EE143D" w14:textId="77777777" w:rsidR="006674AF" w:rsidRPr="007F7583" w:rsidRDefault="006674AF" w:rsidP="00D53BEE">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D53BEE">
      <w:pPr>
        <w:spacing w:after="0"/>
        <w:jc w:val="both"/>
        <w:rPr>
          <w:rFonts w:ascii="Arial" w:hAnsi="Arial" w:cs="Arial"/>
          <w:snapToGrid w:val="0"/>
          <w:sz w:val="24"/>
          <w:szCs w:val="24"/>
        </w:rPr>
      </w:pPr>
    </w:p>
    <w:p w14:paraId="278AFD40" w14:textId="77777777" w:rsidR="006674AF" w:rsidRPr="007F7583" w:rsidRDefault="006674AF" w:rsidP="00D53BEE">
      <w:pPr>
        <w:spacing w:after="0"/>
        <w:rPr>
          <w:rFonts w:ascii="Arial" w:hAnsi="Arial" w:cs="Arial"/>
          <w:sz w:val="24"/>
          <w:szCs w:val="24"/>
        </w:rPr>
      </w:pPr>
    </w:p>
    <w:p w14:paraId="29DB5971" w14:textId="77777777" w:rsidR="006674AF" w:rsidRPr="007F7583" w:rsidRDefault="006674AF" w:rsidP="00D53BEE">
      <w:pPr>
        <w:spacing w:after="0"/>
        <w:jc w:val="center"/>
        <w:rPr>
          <w:rFonts w:ascii="Arial" w:hAnsi="Arial" w:cs="Arial"/>
          <w:sz w:val="24"/>
          <w:szCs w:val="24"/>
        </w:rPr>
      </w:pPr>
    </w:p>
    <w:p w14:paraId="70F35735" w14:textId="77777777" w:rsidR="006674AF" w:rsidRPr="007F7583" w:rsidRDefault="006674AF" w:rsidP="00D53BEE">
      <w:pPr>
        <w:spacing w:after="0"/>
        <w:jc w:val="center"/>
        <w:rPr>
          <w:rFonts w:ascii="Arial" w:hAnsi="Arial" w:cs="Arial"/>
          <w:sz w:val="24"/>
          <w:szCs w:val="24"/>
        </w:rPr>
      </w:pPr>
    </w:p>
    <w:p w14:paraId="5D255343" w14:textId="77777777" w:rsidR="006674AF" w:rsidRPr="007F7583" w:rsidRDefault="006674AF" w:rsidP="00D53BEE">
      <w:pPr>
        <w:spacing w:after="0"/>
        <w:jc w:val="center"/>
        <w:rPr>
          <w:rFonts w:ascii="Arial" w:hAnsi="Arial" w:cs="Arial"/>
          <w:sz w:val="24"/>
          <w:szCs w:val="24"/>
        </w:rPr>
      </w:pPr>
    </w:p>
    <w:p w14:paraId="552C276D" w14:textId="77777777" w:rsidR="00D53BEE" w:rsidRPr="007F7583" w:rsidRDefault="00D53BEE" w:rsidP="00D53BEE">
      <w:pPr>
        <w:spacing w:after="0"/>
        <w:jc w:val="center"/>
        <w:rPr>
          <w:rFonts w:ascii="Arial" w:hAnsi="Arial" w:cs="Arial"/>
          <w:sz w:val="24"/>
          <w:szCs w:val="24"/>
        </w:rPr>
      </w:pPr>
    </w:p>
    <w:p w14:paraId="1F8AFB83" w14:textId="77777777" w:rsidR="00D53BEE" w:rsidRPr="007F7583" w:rsidRDefault="00D53BEE" w:rsidP="00D53BEE">
      <w:pPr>
        <w:spacing w:after="0"/>
        <w:jc w:val="center"/>
        <w:rPr>
          <w:rFonts w:ascii="Arial" w:hAnsi="Arial" w:cs="Arial"/>
          <w:sz w:val="24"/>
          <w:szCs w:val="24"/>
        </w:rPr>
      </w:pPr>
    </w:p>
    <w:p w14:paraId="68342FE7" w14:textId="77777777" w:rsidR="00D53BEE" w:rsidRPr="007F7583" w:rsidRDefault="00D53BEE" w:rsidP="00D53BEE">
      <w:pPr>
        <w:spacing w:after="0"/>
        <w:jc w:val="center"/>
        <w:rPr>
          <w:rFonts w:ascii="Arial" w:hAnsi="Arial" w:cs="Arial"/>
          <w:sz w:val="24"/>
          <w:szCs w:val="24"/>
        </w:rPr>
      </w:pPr>
    </w:p>
    <w:p w14:paraId="40776332" w14:textId="77777777" w:rsidR="00D53BEE" w:rsidRPr="007F7583" w:rsidRDefault="00D53BEE" w:rsidP="00D53BEE">
      <w:pPr>
        <w:spacing w:after="0"/>
        <w:jc w:val="center"/>
        <w:rPr>
          <w:rFonts w:ascii="Arial" w:hAnsi="Arial" w:cs="Arial"/>
          <w:sz w:val="24"/>
          <w:szCs w:val="24"/>
        </w:rPr>
      </w:pPr>
    </w:p>
    <w:p w14:paraId="107E9FD5" w14:textId="77777777" w:rsidR="00D53BEE" w:rsidRPr="007F7583" w:rsidRDefault="00D53BEE" w:rsidP="00D53BEE">
      <w:pPr>
        <w:spacing w:after="0"/>
        <w:jc w:val="center"/>
        <w:rPr>
          <w:rFonts w:ascii="Arial" w:hAnsi="Arial" w:cs="Arial"/>
          <w:sz w:val="24"/>
          <w:szCs w:val="24"/>
        </w:rPr>
      </w:pPr>
    </w:p>
    <w:p w14:paraId="564A82CB" w14:textId="77777777" w:rsidR="00D53BEE" w:rsidRPr="007F7583" w:rsidRDefault="00D53BEE" w:rsidP="00D53BEE">
      <w:pPr>
        <w:spacing w:after="0"/>
        <w:jc w:val="center"/>
        <w:rPr>
          <w:rFonts w:ascii="Arial" w:hAnsi="Arial" w:cs="Arial"/>
          <w:sz w:val="24"/>
          <w:szCs w:val="24"/>
        </w:rPr>
      </w:pPr>
    </w:p>
    <w:p w14:paraId="1A22AB9F" w14:textId="24F52BF5" w:rsidR="00D53BEE" w:rsidRPr="007F7583"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lastRenderedPageBreak/>
        <w:t xml:space="preserve">ANEXO </w:t>
      </w:r>
      <w:r w:rsidR="004837E6">
        <w:rPr>
          <w:rFonts w:ascii="Arial" w:hAnsi="Arial" w:cs="Arial"/>
          <w:color w:val="000000"/>
          <w:sz w:val="24"/>
          <w:szCs w:val="24"/>
          <w:lang w:val="pt-BR"/>
        </w:rPr>
        <w:t>VIII</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D53BEE">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D53BEE">
      <w:pPr>
        <w:spacing w:after="0"/>
        <w:jc w:val="both"/>
        <w:rPr>
          <w:rFonts w:ascii="Arial" w:hAnsi="Arial" w:cs="Arial"/>
          <w:b/>
          <w:sz w:val="24"/>
          <w:szCs w:val="24"/>
        </w:rPr>
      </w:pPr>
    </w:p>
    <w:p w14:paraId="4EE55097" w14:textId="77777777" w:rsidR="00D53BEE" w:rsidRPr="007F7583" w:rsidRDefault="00D53BEE" w:rsidP="00D53BEE">
      <w:pPr>
        <w:spacing w:after="0"/>
        <w:jc w:val="both"/>
        <w:rPr>
          <w:rFonts w:ascii="Arial" w:hAnsi="Arial" w:cs="Arial"/>
          <w:sz w:val="24"/>
          <w:szCs w:val="24"/>
        </w:rPr>
      </w:pPr>
    </w:p>
    <w:p w14:paraId="78C19131" w14:textId="48B4F49A" w:rsidR="00D53BEE" w:rsidRPr="007F7583" w:rsidRDefault="00D53BEE" w:rsidP="00D53BEE">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9C671B">
        <w:rPr>
          <w:rFonts w:ascii="Arial" w:hAnsi="Arial" w:cs="Arial"/>
          <w:sz w:val="24"/>
          <w:szCs w:val="24"/>
          <w:lang w:val="pt-BR"/>
        </w:rPr>
        <w:t>05</w:t>
      </w:r>
      <w:r w:rsidR="00E62CB3">
        <w:rPr>
          <w:rFonts w:ascii="Arial" w:hAnsi="Arial" w:cs="Arial"/>
          <w:sz w:val="24"/>
          <w:szCs w:val="24"/>
          <w:lang w:val="pt-BR"/>
        </w:rPr>
        <w:t>/2018</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D53BEE">
      <w:pPr>
        <w:spacing w:after="0"/>
        <w:jc w:val="center"/>
        <w:rPr>
          <w:rFonts w:ascii="Arial" w:hAnsi="Arial" w:cs="Arial"/>
          <w:sz w:val="24"/>
          <w:szCs w:val="24"/>
        </w:rPr>
      </w:pPr>
    </w:p>
    <w:p w14:paraId="33CE2273" w14:textId="77777777" w:rsidR="00D53BEE" w:rsidRPr="007F7583" w:rsidRDefault="00D53BEE" w:rsidP="00D53BEE">
      <w:pPr>
        <w:spacing w:after="0"/>
        <w:jc w:val="center"/>
        <w:rPr>
          <w:rFonts w:ascii="Arial" w:hAnsi="Arial" w:cs="Arial"/>
          <w:sz w:val="24"/>
          <w:szCs w:val="24"/>
        </w:rPr>
      </w:pPr>
    </w:p>
    <w:p w14:paraId="59CA3B16" w14:textId="77777777" w:rsidR="00D53BEE" w:rsidRPr="007F7583" w:rsidRDefault="00D53BEE" w:rsidP="00D53BEE">
      <w:pPr>
        <w:spacing w:after="0"/>
        <w:jc w:val="center"/>
        <w:rPr>
          <w:rFonts w:ascii="Arial" w:hAnsi="Arial" w:cs="Arial"/>
          <w:sz w:val="24"/>
          <w:szCs w:val="24"/>
        </w:rPr>
      </w:pPr>
    </w:p>
    <w:p w14:paraId="5CF92296" w14:textId="77777777" w:rsidR="00D53BEE" w:rsidRPr="007F7583" w:rsidRDefault="00D53BEE" w:rsidP="00D53BEE">
      <w:pPr>
        <w:spacing w:after="0"/>
        <w:jc w:val="center"/>
        <w:rPr>
          <w:rFonts w:ascii="Arial" w:hAnsi="Arial" w:cs="Arial"/>
          <w:sz w:val="24"/>
          <w:szCs w:val="24"/>
        </w:rPr>
      </w:pPr>
    </w:p>
    <w:p w14:paraId="3BCBCB4C" w14:textId="77777777" w:rsidR="00D53BEE" w:rsidRPr="007F7583" w:rsidRDefault="00D53BEE" w:rsidP="00D53BEE">
      <w:pPr>
        <w:spacing w:after="0"/>
        <w:jc w:val="center"/>
        <w:rPr>
          <w:rFonts w:ascii="Arial" w:hAnsi="Arial" w:cs="Arial"/>
          <w:sz w:val="24"/>
          <w:szCs w:val="24"/>
        </w:rPr>
      </w:pPr>
    </w:p>
    <w:p w14:paraId="02080091" w14:textId="77777777" w:rsidR="00D53BEE" w:rsidRPr="007F7583" w:rsidRDefault="00D53BEE" w:rsidP="00D53BEE">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D53BEE">
      <w:pPr>
        <w:pStyle w:val="Cabealho"/>
        <w:tabs>
          <w:tab w:val="left" w:pos="708"/>
        </w:tabs>
        <w:spacing w:line="276" w:lineRule="auto"/>
        <w:rPr>
          <w:rFonts w:ascii="Arial" w:hAnsi="Arial" w:cs="Arial"/>
          <w:sz w:val="24"/>
          <w:szCs w:val="24"/>
        </w:rPr>
      </w:pPr>
    </w:p>
    <w:p w14:paraId="2A622A5C" w14:textId="20A1FC7E" w:rsidR="00D53BEE" w:rsidRPr="007F7583" w:rsidRDefault="00D53BEE" w:rsidP="00D53BEE">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 xml:space="preserve">Cidade/Estado,           de                            </w:t>
      </w:r>
      <w:r w:rsidR="00FC63F1">
        <w:rPr>
          <w:rFonts w:ascii="Arial" w:hAnsi="Arial" w:cs="Arial"/>
          <w:sz w:val="24"/>
          <w:szCs w:val="24"/>
        </w:rPr>
        <w:t>de  2018</w:t>
      </w:r>
      <w:r w:rsidRPr="007F7583">
        <w:rPr>
          <w:rFonts w:ascii="Arial" w:hAnsi="Arial" w:cs="Arial"/>
          <w:sz w:val="24"/>
          <w:szCs w:val="24"/>
        </w:rPr>
        <w:t>.</w:t>
      </w:r>
    </w:p>
    <w:p w14:paraId="675380AA" w14:textId="77777777" w:rsidR="00D53BEE" w:rsidRPr="007F7583" w:rsidRDefault="00D53BEE" w:rsidP="00D53BEE">
      <w:pPr>
        <w:pStyle w:val="Cabealho"/>
        <w:tabs>
          <w:tab w:val="left" w:pos="708"/>
        </w:tabs>
        <w:spacing w:line="276" w:lineRule="auto"/>
        <w:rPr>
          <w:rFonts w:ascii="Arial" w:hAnsi="Arial" w:cs="Arial"/>
          <w:sz w:val="24"/>
          <w:szCs w:val="24"/>
        </w:rPr>
      </w:pPr>
    </w:p>
    <w:p w14:paraId="2D830042" w14:textId="77777777" w:rsidR="00D53BEE" w:rsidRPr="007F7583" w:rsidRDefault="00D53BEE" w:rsidP="00D53BEE">
      <w:pPr>
        <w:pStyle w:val="Cabealho"/>
        <w:tabs>
          <w:tab w:val="left" w:pos="708"/>
        </w:tabs>
        <w:spacing w:line="276" w:lineRule="auto"/>
        <w:rPr>
          <w:rFonts w:ascii="Arial" w:hAnsi="Arial" w:cs="Arial"/>
          <w:sz w:val="24"/>
          <w:szCs w:val="24"/>
        </w:rPr>
      </w:pPr>
    </w:p>
    <w:p w14:paraId="46CCE917" w14:textId="77777777" w:rsidR="00D53BEE" w:rsidRPr="007F7583" w:rsidRDefault="00D53BEE" w:rsidP="00D53BEE">
      <w:pPr>
        <w:pStyle w:val="Cabealho"/>
        <w:tabs>
          <w:tab w:val="left" w:pos="708"/>
        </w:tabs>
        <w:spacing w:line="276" w:lineRule="auto"/>
        <w:rPr>
          <w:rFonts w:ascii="Arial" w:hAnsi="Arial" w:cs="Arial"/>
          <w:sz w:val="24"/>
          <w:szCs w:val="24"/>
        </w:rPr>
      </w:pPr>
    </w:p>
    <w:p w14:paraId="70D96B49" w14:textId="77777777" w:rsidR="00D53BEE" w:rsidRPr="007F7583" w:rsidRDefault="00D53BEE" w:rsidP="00D53BEE">
      <w:pPr>
        <w:pStyle w:val="Cabealho"/>
        <w:tabs>
          <w:tab w:val="left" w:pos="708"/>
        </w:tabs>
        <w:spacing w:line="276" w:lineRule="auto"/>
        <w:rPr>
          <w:rFonts w:ascii="Arial" w:hAnsi="Arial" w:cs="Arial"/>
          <w:sz w:val="24"/>
          <w:szCs w:val="24"/>
        </w:rPr>
      </w:pPr>
    </w:p>
    <w:p w14:paraId="162343FA" w14:textId="77777777" w:rsidR="00D53BEE" w:rsidRPr="007F7583" w:rsidRDefault="00D53BEE" w:rsidP="00D53BEE">
      <w:pPr>
        <w:pStyle w:val="Cabealho"/>
        <w:tabs>
          <w:tab w:val="left" w:pos="708"/>
        </w:tabs>
        <w:spacing w:line="276" w:lineRule="auto"/>
        <w:rPr>
          <w:rFonts w:ascii="Arial" w:hAnsi="Arial" w:cs="Arial"/>
          <w:sz w:val="24"/>
          <w:szCs w:val="24"/>
        </w:rPr>
      </w:pPr>
    </w:p>
    <w:p w14:paraId="4C67E126" w14:textId="77777777" w:rsidR="00D53BEE" w:rsidRPr="007F7583" w:rsidRDefault="00D53BEE" w:rsidP="00D53BEE">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D53BEE">
      <w:pPr>
        <w:spacing w:after="0"/>
        <w:jc w:val="center"/>
        <w:rPr>
          <w:rFonts w:ascii="Arial" w:hAnsi="Arial" w:cs="Arial"/>
          <w:sz w:val="24"/>
          <w:szCs w:val="24"/>
        </w:rPr>
      </w:pPr>
    </w:p>
    <w:p w14:paraId="0E5EEF3F" w14:textId="77777777" w:rsidR="00D53BEE" w:rsidRPr="007F7583" w:rsidRDefault="00D53BEE" w:rsidP="00D53BEE">
      <w:pPr>
        <w:spacing w:after="0"/>
        <w:jc w:val="center"/>
        <w:rPr>
          <w:rFonts w:ascii="Arial" w:hAnsi="Arial" w:cs="Arial"/>
          <w:sz w:val="24"/>
          <w:szCs w:val="24"/>
        </w:rPr>
      </w:pPr>
    </w:p>
    <w:p w14:paraId="017DFA3C" w14:textId="77777777" w:rsidR="00D53BEE" w:rsidRPr="007F7583" w:rsidRDefault="00D53BEE" w:rsidP="00D53BEE">
      <w:pPr>
        <w:spacing w:after="0"/>
        <w:jc w:val="center"/>
        <w:rPr>
          <w:rFonts w:ascii="Arial" w:hAnsi="Arial" w:cs="Arial"/>
          <w:sz w:val="24"/>
          <w:szCs w:val="24"/>
        </w:rPr>
      </w:pPr>
    </w:p>
    <w:p w14:paraId="486D2828" w14:textId="77777777" w:rsidR="00D53BEE" w:rsidRPr="007F7583" w:rsidRDefault="00D53BEE" w:rsidP="00D53BEE">
      <w:pPr>
        <w:spacing w:after="0"/>
        <w:jc w:val="center"/>
        <w:rPr>
          <w:rFonts w:ascii="Arial" w:hAnsi="Arial" w:cs="Arial"/>
          <w:sz w:val="24"/>
          <w:szCs w:val="24"/>
        </w:rPr>
      </w:pPr>
    </w:p>
    <w:p w14:paraId="6DE2FEB1" w14:textId="77777777" w:rsidR="00D53BEE" w:rsidRPr="007F7583" w:rsidRDefault="00D53BEE" w:rsidP="00D53BEE">
      <w:pPr>
        <w:spacing w:after="0"/>
        <w:jc w:val="center"/>
        <w:rPr>
          <w:rFonts w:ascii="Arial" w:hAnsi="Arial" w:cs="Arial"/>
          <w:sz w:val="24"/>
          <w:szCs w:val="24"/>
        </w:rPr>
      </w:pPr>
    </w:p>
    <w:p w14:paraId="7287B6D4" w14:textId="77777777" w:rsidR="00D53BEE" w:rsidRPr="007F7583" w:rsidRDefault="00D53BEE" w:rsidP="00D53BEE">
      <w:pPr>
        <w:spacing w:after="0"/>
        <w:jc w:val="center"/>
        <w:rPr>
          <w:rFonts w:ascii="Arial" w:hAnsi="Arial" w:cs="Arial"/>
          <w:sz w:val="24"/>
          <w:szCs w:val="24"/>
        </w:rPr>
      </w:pPr>
    </w:p>
    <w:p w14:paraId="5022F28E" w14:textId="77777777" w:rsidR="00D53BEE" w:rsidRPr="007F7583" w:rsidRDefault="005036C9" w:rsidP="00D53BEE">
      <w:pPr>
        <w:spacing w:after="0"/>
        <w:jc w:val="center"/>
        <w:rPr>
          <w:rFonts w:ascii="Arial" w:hAnsi="Arial" w:cs="Arial"/>
          <w:sz w:val="24"/>
          <w:szCs w:val="24"/>
        </w:rPr>
      </w:pPr>
      <w:r w:rsidRPr="007F7583">
        <w:rPr>
          <w:rFonts w:ascii="Arial" w:hAnsi="Arial" w:cs="Arial"/>
          <w:sz w:val="24"/>
          <w:szCs w:val="24"/>
        </w:rPr>
        <w:br w:type="page"/>
      </w:r>
    </w:p>
    <w:p w14:paraId="7A95C8E2" w14:textId="6CA40D13" w:rsidR="005036C9" w:rsidRPr="007F7583"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4837E6">
        <w:rPr>
          <w:rFonts w:ascii="Arial" w:hAnsi="Arial" w:cs="Arial"/>
          <w:color w:val="000000"/>
          <w:sz w:val="24"/>
          <w:szCs w:val="24"/>
          <w:lang w:val="pt-BR"/>
        </w:rPr>
        <w:t>I</w:t>
      </w:r>
      <w:r w:rsidR="005036C9" w:rsidRPr="007F7583">
        <w:rPr>
          <w:rFonts w:ascii="Arial" w:hAnsi="Arial" w:cs="Arial"/>
          <w:color w:val="000000"/>
          <w:sz w:val="24"/>
          <w:szCs w:val="24"/>
        </w:rPr>
        <w:t xml:space="preserve">X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7F7583">
      <w:pPr>
        <w:rPr>
          <w:rFonts w:ascii="Arial" w:hAnsi="Arial" w:cs="Arial"/>
          <w:sz w:val="24"/>
          <w:szCs w:val="24"/>
          <w:lang w:eastAsia="pt-BR"/>
        </w:rPr>
      </w:pPr>
    </w:p>
    <w:p w14:paraId="2D5D4267" w14:textId="09AEF127" w:rsidR="007F7583" w:rsidRPr="007F7583" w:rsidRDefault="009C671B" w:rsidP="007F7583">
      <w:pPr>
        <w:pStyle w:val="SemEspaamento"/>
        <w:rPr>
          <w:rFonts w:ascii="Arial" w:hAnsi="Arial" w:cs="Arial"/>
          <w:sz w:val="24"/>
          <w:szCs w:val="24"/>
        </w:rPr>
      </w:pPr>
      <w:r>
        <w:rPr>
          <w:rFonts w:ascii="Arial" w:hAnsi="Arial" w:cs="Arial"/>
          <w:sz w:val="24"/>
          <w:szCs w:val="24"/>
        </w:rPr>
        <w:t>Processo Administrativo: 121</w:t>
      </w:r>
      <w:r w:rsidR="007F7583" w:rsidRPr="007F7583">
        <w:rPr>
          <w:rFonts w:ascii="Arial" w:hAnsi="Arial" w:cs="Arial"/>
          <w:sz w:val="24"/>
          <w:szCs w:val="24"/>
        </w:rPr>
        <w:t>/2018</w:t>
      </w:r>
    </w:p>
    <w:p w14:paraId="56A03AAD" w14:textId="5C3A56CA" w:rsidR="007F7583" w:rsidRPr="007F7583" w:rsidRDefault="009C671B" w:rsidP="007F7583">
      <w:pPr>
        <w:pStyle w:val="SemEspaamento"/>
        <w:rPr>
          <w:rFonts w:ascii="Arial" w:hAnsi="Arial" w:cs="Arial"/>
          <w:sz w:val="24"/>
          <w:szCs w:val="24"/>
        </w:rPr>
      </w:pPr>
      <w:r>
        <w:rPr>
          <w:rFonts w:ascii="Arial" w:hAnsi="Arial" w:cs="Arial"/>
          <w:sz w:val="24"/>
          <w:szCs w:val="24"/>
        </w:rPr>
        <w:t>Tomada de Preços: 05</w:t>
      </w:r>
      <w:r w:rsidR="007F7583" w:rsidRPr="007F7583">
        <w:rPr>
          <w:rFonts w:ascii="Arial" w:hAnsi="Arial" w:cs="Arial"/>
          <w:sz w:val="24"/>
          <w:szCs w:val="24"/>
        </w:rPr>
        <w:t>/2018</w:t>
      </w:r>
    </w:p>
    <w:p w14:paraId="4CC059DA" w14:textId="77777777" w:rsidR="005036C9" w:rsidRPr="007F7583" w:rsidRDefault="005036C9" w:rsidP="005036C9">
      <w:pPr>
        <w:rPr>
          <w:rFonts w:ascii="Arial" w:hAnsi="Arial" w:cs="Arial"/>
          <w:sz w:val="24"/>
          <w:szCs w:val="24"/>
          <w:lang w:eastAsia="pt-BR"/>
        </w:rPr>
      </w:pPr>
    </w:p>
    <w:p w14:paraId="228EFCD9" w14:textId="77777777" w:rsidR="005036C9" w:rsidRPr="007F7583" w:rsidRDefault="005036C9" w:rsidP="00FC63F1">
      <w:pPr>
        <w:jc w:val="both"/>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7F7583" w:rsidRDefault="005036C9" w:rsidP="00FC63F1">
      <w:pPr>
        <w:jc w:val="both"/>
        <w:rPr>
          <w:rFonts w:ascii="Arial" w:hAnsi="Arial" w:cs="Arial"/>
          <w:sz w:val="24"/>
          <w:szCs w:val="24"/>
          <w:lang w:eastAsia="pt-BR"/>
        </w:rPr>
      </w:pPr>
    </w:p>
    <w:p w14:paraId="378AFC4E" w14:textId="77777777" w:rsidR="005036C9" w:rsidRPr="007F7583" w:rsidRDefault="005036C9" w:rsidP="00FC63F1">
      <w:pPr>
        <w:jc w:val="both"/>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FC63F1">
      <w:pPr>
        <w:jc w:val="both"/>
        <w:rPr>
          <w:rFonts w:ascii="Arial" w:hAnsi="Arial" w:cs="Arial"/>
          <w:sz w:val="24"/>
          <w:szCs w:val="24"/>
          <w:lang w:eastAsia="pt-BR"/>
        </w:rPr>
      </w:pPr>
    </w:p>
    <w:p w14:paraId="2AF1493C" w14:textId="77777777" w:rsidR="005036C9" w:rsidRPr="007F7583" w:rsidRDefault="005036C9" w:rsidP="00FC63F1">
      <w:pPr>
        <w:jc w:val="both"/>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5036C9">
      <w:pPr>
        <w:rPr>
          <w:rFonts w:ascii="Arial" w:hAnsi="Arial" w:cs="Arial"/>
          <w:sz w:val="24"/>
          <w:szCs w:val="24"/>
          <w:lang w:eastAsia="pt-BR"/>
        </w:rPr>
      </w:pPr>
    </w:p>
    <w:p w14:paraId="67BC281A" w14:textId="77777777" w:rsidR="005036C9" w:rsidRPr="007F7583" w:rsidRDefault="005036C9" w:rsidP="005036C9">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5036C9">
      <w:pPr>
        <w:rPr>
          <w:rFonts w:ascii="Arial" w:hAnsi="Arial" w:cs="Arial"/>
          <w:bCs/>
          <w:sz w:val="24"/>
          <w:szCs w:val="24"/>
          <w:lang w:eastAsia="pt-BR"/>
        </w:rPr>
      </w:pPr>
    </w:p>
    <w:p w14:paraId="05DBCD01" w14:textId="77777777" w:rsidR="005036C9" w:rsidRPr="007F7583" w:rsidRDefault="005036C9" w:rsidP="005036C9">
      <w:pPr>
        <w:rPr>
          <w:rFonts w:ascii="Arial" w:hAnsi="Arial" w:cs="Arial"/>
          <w:bCs/>
          <w:sz w:val="24"/>
          <w:szCs w:val="24"/>
          <w:lang w:eastAsia="pt-BR"/>
        </w:rPr>
      </w:pPr>
    </w:p>
    <w:p w14:paraId="572D8487"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5036C9">
      <w:pPr>
        <w:jc w:val="center"/>
        <w:rPr>
          <w:rFonts w:ascii="Arial" w:hAnsi="Arial" w:cs="Arial"/>
          <w:sz w:val="24"/>
          <w:szCs w:val="24"/>
          <w:lang w:eastAsia="pt-BR"/>
        </w:rPr>
      </w:pPr>
      <w:r w:rsidRPr="007F7583">
        <w:rPr>
          <w:rFonts w:ascii="Arial" w:hAnsi="Arial" w:cs="Arial"/>
          <w:bCs/>
          <w:sz w:val="24"/>
          <w:szCs w:val="24"/>
          <w:lang w:eastAsia="pt-BR"/>
        </w:rPr>
        <w:t>Responsável Técnico da empresa</w:t>
      </w:r>
    </w:p>
    <w:p w14:paraId="4F027B32" w14:textId="77777777" w:rsidR="005036C9" w:rsidRPr="007F7583" w:rsidRDefault="005036C9" w:rsidP="005036C9">
      <w:pPr>
        <w:jc w:val="center"/>
        <w:rPr>
          <w:rFonts w:ascii="Arial" w:hAnsi="Arial" w:cs="Arial"/>
          <w:sz w:val="24"/>
          <w:szCs w:val="24"/>
          <w:lang w:eastAsia="pt-BR"/>
        </w:rPr>
      </w:pPr>
    </w:p>
    <w:p w14:paraId="63FF2D74" w14:textId="77777777" w:rsidR="005036C9" w:rsidRPr="007F7583" w:rsidRDefault="005036C9" w:rsidP="005036C9">
      <w:pPr>
        <w:jc w:val="center"/>
        <w:rPr>
          <w:rFonts w:ascii="Arial" w:hAnsi="Arial" w:cs="Arial"/>
          <w:sz w:val="24"/>
          <w:szCs w:val="24"/>
          <w:lang w:eastAsia="pt-BR"/>
        </w:rPr>
      </w:pPr>
    </w:p>
    <w:p w14:paraId="3DCF3892" w14:textId="77777777" w:rsidR="005036C9" w:rsidRPr="007F7583" w:rsidRDefault="005036C9" w:rsidP="005036C9">
      <w:pPr>
        <w:jc w:val="center"/>
        <w:rPr>
          <w:rFonts w:ascii="Arial" w:hAnsi="Arial" w:cs="Arial"/>
          <w:sz w:val="24"/>
          <w:szCs w:val="24"/>
          <w:lang w:eastAsia="pt-BR"/>
        </w:rPr>
      </w:pPr>
    </w:p>
    <w:p w14:paraId="49EF400A"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5036C9">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5036C9">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E0BD" w14:textId="77777777" w:rsidR="00E858DC" w:rsidRDefault="00E858DC" w:rsidP="00BC5C77">
      <w:pPr>
        <w:spacing w:after="0" w:line="240" w:lineRule="auto"/>
      </w:pPr>
      <w:r>
        <w:separator/>
      </w:r>
    </w:p>
  </w:endnote>
  <w:endnote w:type="continuationSeparator" w:id="0">
    <w:p w14:paraId="2CA0A940" w14:textId="77777777" w:rsidR="00E858DC" w:rsidRDefault="00E858DC"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B93EF7" w:rsidRDefault="00B93EF7">
    <w:pPr>
      <w:pStyle w:val="Rodap"/>
      <w:jc w:val="right"/>
    </w:pPr>
  </w:p>
  <w:p w14:paraId="2787F392" w14:textId="77777777" w:rsidR="00B93EF7" w:rsidRDefault="00B93E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F43D" w14:textId="77777777" w:rsidR="00E858DC" w:rsidRDefault="00E858DC" w:rsidP="00BC5C77">
      <w:pPr>
        <w:spacing w:after="0" w:line="240" w:lineRule="auto"/>
      </w:pPr>
      <w:r>
        <w:separator/>
      </w:r>
    </w:p>
  </w:footnote>
  <w:footnote w:type="continuationSeparator" w:id="0">
    <w:p w14:paraId="13CBAEC7" w14:textId="77777777" w:rsidR="00E858DC" w:rsidRDefault="00E858DC"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B93EF7" w:rsidRDefault="00B93EF7"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B93EF7" w:rsidRPr="000B5310" w:rsidRDefault="00B93EF7" w:rsidP="00875658">
    <w:pPr>
      <w:pStyle w:val="Ttulo"/>
      <w:rPr>
        <w:b w:val="0"/>
        <w:sz w:val="32"/>
        <w:szCs w:val="32"/>
      </w:rPr>
    </w:pPr>
    <w:r w:rsidRPr="000B5310">
      <w:rPr>
        <w:b w:val="0"/>
        <w:sz w:val="32"/>
        <w:szCs w:val="32"/>
      </w:rPr>
      <w:t>ESTADO DE MATO GROSSO DO SUL</w:t>
    </w:r>
  </w:p>
  <w:p w14:paraId="2EA6A049" w14:textId="77777777" w:rsidR="00B93EF7" w:rsidRPr="000B5310" w:rsidRDefault="00B93EF7" w:rsidP="00875658">
    <w:pPr>
      <w:pStyle w:val="Ttulo"/>
      <w:rPr>
        <w:sz w:val="32"/>
        <w:szCs w:val="32"/>
        <w:u w:val="single"/>
      </w:rPr>
    </w:pPr>
    <w:r w:rsidRPr="000B5310">
      <w:rPr>
        <w:b w:val="0"/>
        <w:sz w:val="32"/>
        <w:szCs w:val="32"/>
      </w:rPr>
      <w:t>PREFEITURA MUNICIPAL DE DOURADINA</w:t>
    </w:r>
  </w:p>
  <w:p w14:paraId="5113D517" w14:textId="77777777" w:rsidR="00B93EF7" w:rsidRDefault="00B93E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665D"/>
    <w:rsid w:val="0002685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208"/>
    <w:rsid w:val="000934D6"/>
    <w:rsid w:val="00093CB7"/>
    <w:rsid w:val="0009474E"/>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05D9"/>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412"/>
    <w:rsid w:val="00176B31"/>
    <w:rsid w:val="00177740"/>
    <w:rsid w:val="00177A80"/>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C73"/>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2C08"/>
    <w:rsid w:val="00213317"/>
    <w:rsid w:val="0021403A"/>
    <w:rsid w:val="002219ED"/>
    <w:rsid w:val="00221CD6"/>
    <w:rsid w:val="00222AF3"/>
    <w:rsid w:val="00223295"/>
    <w:rsid w:val="00224780"/>
    <w:rsid w:val="00226C0D"/>
    <w:rsid w:val="00227622"/>
    <w:rsid w:val="00231170"/>
    <w:rsid w:val="00232BBF"/>
    <w:rsid w:val="0023425E"/>
    <w:rsid w:val="00237DD6"/>
    <w:rsid w:val="00240501"/>
    <w:rsid w:val="00241807"/>
    <w:rsid w:val="002430D0"/>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7D1"/>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6017"/>
    <w:rsid w:val="00307AB1"/>
    <w:rsid w:val="00307DB6"/>
    <w:rsid w:val="003117CE"/>
    <w:rsid w:val="00311BAA"/>
    <w:rsid w:val="0031273C"/>
    <w:rsid w:val="0031346F"/>
    <w:rsid w:val="003137DA"/>
    <w:rsid w:val="00316E08"/>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5DD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3E14"/>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37E6"/>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73E3"/>
    <w:rsid w:val="004E18FD"/>
    <w:rsid w:val="004E21C8"/>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5F98"/>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2A86"/>
    <w:rsid w:val="00573407"/>
    <w:rsid w:val="00573590"/>
    <w:rsid w:val="00573E1E"/>
    <w:rsid w:val="0057454D"/>
    <w:rsid w:val="00574694"/>
    <w:rsid w:val="005748CE"/>
    <w:rsid w:val="00574C0C"/>
    <w:rsid w:val="00574F72"/>
    <w:rsid w:val="00575AA4"/>
    <w:rsid w:val="00577327"/>
    <w:rsid w:val="00577D0C"/>
    <w:rsid w:val="00582EE6"/>
    <w:rsid w:val="005831AB"/>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3B28"/>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D43"/>
    <w:rsid w:val="006C7E07"/>
    <w:rsid w:val="006D1395"/>
    <w:rsid w:val="006D20F0"/>
    <w:rsid w:val="006D4456"/>
    <w:rsid w:val="006D5D4A"/>
    <w:rsid w:val="006E0738"/>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3319"/>
    <w:rsid w:val="00925054"/>
    <w:rsid w:val="00925088"/>
    <w:rsid w:val="00930B3B"/>
    <w:rsid w:val="00931003"/>
    <w:rsid w:val="00932822"/>
    <w:rsid w:val="00932B9C"/>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671B"/>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4BB"/>
    <w:rsid w:val="00A13F09"/>
    <w:rsid w:val="00A13F8D"/>
    <w:rsid w:val="00A1401C"/>
    <w:rsid w:val="00A205EA"/>
    <w:rsid w:val="00A208EC"/>
    <w:rsid w:val="00A20F21"/>
    <w:rsid w:val="00A22990"/>
    <w:rsid w:val="00A23506"/>
    <w:rsid w:val="00A270B6"/>
    <w:rsid w:val="00A32445"/>
    <w:rsid w:val="00A363BD"/>
    <w:rsid w:val="00A369B3"/>
    <w:rsid w:val="00A405D7"/>
    <w:rsid w:val="00A40C5F"/>
    <w:rsid w:val="00A41221"/>
    <w:rsid w:val="00A418BD"/>
    <w:rsid w:val="00A459CC"/>
    <w:rsid w:val="00A46748"/>
    <w:rsid w:val="00A4700B"/>
    <w:rsid w:val="00A5018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BC1"/>
    <w:rsid w:val="00B32F07"/>
    <w:rsid w:val="00B343D3"/>
    <w:rsid w:val="00B36752"/>
    <w:rsid w:val="00B37F78"/>
    <w:rsid w:val="00B40E86"/>
    <w:rsid w:val="00B4100F"/>
    <w:rsid w:val="00B4231C"/>
    <w:rsid w:val="00B425D0"/>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07"/>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EF7"/>
    <w:rsid w:val="00B93F54"/>
    <w:rsid w:val="00B94790"/>
    <w:rsid w:val="00B96FEA"/>
    <w:rsid w:val="00B97FAB"/>
    <w:rsid w:val="00BA0DBC"/>
    <w:rsid w:val="00BA1004"/>
    <w:rsid w:val="00BA14CA"/>
    <w:rsid w:val="00BA177B"/>
    <w:rsid w:val="00BA2429"/>
    <w:rsid w:val="00BA5467"/>
    <w:rsid w:val="00BA6D33"/>
    <w:rsid w:val="00BA7318"/>
    <w:rsid w:val="00BA77B8"/>
    <w:rsid w:val="00BB0570"/>
    <w:rsid w:val="00BB111B"/>
    <w:rsid w:val="00BB148F"/>
    <w:rsid w:val="00BB6EF1"/>
    <w:rsid w:val="00BB7C96"/>
    <w:rsid w:val="00BC1524"/>
    <w:rsid w:val="00BC1BEC"/>
    <w:rsid w:val="00BC375A"/>
    <w:rsid w:val="00BC3D11"/>
    <w:rsid w:val="00BC4594"/>
    <w:rsid w:val="00BC5C77"/>
    <w:rsid w:val="00BC5CC1"/>
    <w:rsid w:val="00BC5EE8"/>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3CFD"/>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6BA4"/>
    <w:rsid w:val="00E56E1E"/>
    <w:rsid w:val="00E61C83"/>
    <w:rsid w:val="00E61D32"/>
    <w:rsid w:val="00E61E7B"/>
    <w:rsid w:val="00E62CB3"/>
    <w:rsid w:val="00E62E61"/>
    <w:rsid w:val="00E642A4"/>
    <w:rsid w:val="00E653EF"/>
    <w:rsid w:val="00E66E12"/>
    <w:rsid w:val="00E67366"/>
    <w:rsid w:val="00E674AE"/>
    <w:rsid w:val="00E7005F"/>
    <w:rsid w:val="00E707EF"/>
    <w:rsid w:val="00E7094E"/>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58DC"/>
    <w:rsid w:val="00E873D0"/>
    <w:rsid w:val="00E87692"/>
    <w:rsid w:val="00E8785F"/>
    <w:rsid w:val="00E90482"/>
    <w:rsid w:val="00E905EE"/>
    <w:rsid w:val="00E91A1B"/>
    <w:rsid w:val="00E91E95"/>
    <w:rsid w:val="00E93B00"/>
    <w:rsid w:val="00E94618"/>
    <w:rsid w:val="00E952D5"/>
    <w:rsid w:val="00E9543E"/>
    <w:rsid w:val="00E960DA"/>
    <w:rsid w:val="00E965AC"/>
    <w:rsid w:val="00EA0DFF"/>
    <w:rsid w:val="00EA53AA"/>
    <w:rsid w:val="00EA785E"/>
    <w:rsid w:val="00EA7ACC"/>
    <w:rsid w:val="00EB01B3"/>
    <w:rsid w:val="00EB0AFC"/>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4ABF"/>
    <w:rsid w:val="00F15446"/>
    <w:rsid w:val="00F16572"/>
    <w:rsid w:val="00F17091"/>
    <w:rsid w:val="00F17927"/>
    <w:rsid w:val="00F17A62"/>
    <w:rsid w:val="00F17C79"/>
    <w:rsid w:val="00F201F0"/>
    <w:rsid w:val="00F20540"/>
    <w:rsid w:val="00F20719"/>
    <w:rsid w:val="00F207E4"/>
    <w:rsid w:val="00F20E50"/>
    <w:rsid w:val="00F2148A"/>
    <w:rsid w:val="00F23DCE"/>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D13"/>
    <w:rsid w:val="00F41649"/>
    <w:rsid w:val="00F439C0"/>
    <w:rsid w:val="00F43F8B"/>
    <w:rsid w:val="00F4529E"/>
    <w:rsid w:val="00F46814"/>
    <w:rsid w:val="00F55679"/>
    <w:rsid w:val="00F55E48"/>
    <w:rsid w:val="00F562D7"/>
    <w:rsid w:val="00F5659C"/>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63F1"/>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FCE8-43F7-44B4-A68E-98BD1088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13285</Words>
  <Characters>71742</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3</cp:revision>
  <cp:lastPrinted>2018-07-27T14:27:00Z</cp:lastPrinted>
  <dcterms:created xsi:type="dcterms:W3CDTF">2018-11-08T14:15:00Z</dcterms:created>
  <dcterms:modified xsi:type="dcterms:W3CDTF">2018-11-22T18:28:00Z</dcterms:modified>
</cp:coreProperties>
</file>