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3CDED328" w:rsidR="001A5B82" w:rsidRPr="007F7583"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1C4C73">
        <w:rPr>
          <w:rFonts w:ascii="Arial" w:hAnsi="Arial" w:cs="Arial"/>
          <w:b/>
          <w:sz w:val="24"/>
          <w:szCs w:val="24"/>
        </w:rPr>
        <w:t>03</w:t>
      </w:r>
      <w:r w:rsidRPr="007F7583">
        <w:rPr>
          <w:rFonts w:ascii="Arial" w:hAnsi="Arial" w:cs="Arial"/>
          <w:b/>
          <w:sz w:val="24"/>
          <w:szCs w:val="24"/>
        </w:rPr>
        <w:t>/201</w:t>
      </w:r>
      <w:r w:rsidR="009679D6" w:rsidRPr="007F7583">
        <w:rPr>
          <w:rFonts w:ascii="Arial" w:hAnsi="Arial" w:cs="Arial"/>
          <w:b/>
          <w:sz w:val="24"/>
          <w:szCs w:val="24"/>
        </w:rPr>
        <w:t>8</w:t>
      </w:r>
    </w:p>
    <w:p w14:paraId="0A37501D" w14:textId="56BEE857" w:rsidR="001B148F" w:rsidRPr="009B4BA9" w:rsidRDefault="001A5B82" w:rsidP="000C509B">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b/>
          <w:sz w:val="24"/>
          <w:szCs w:val="24"/>
        </w:rPr>
        <w:t>OBJET</w:t>
      </w:r>
      <w:r w:rsidRPr="009B4BA9">
        <w:rPr>
          <w:rFonts w:ascii="Arial" w:hAnsi="Arial" w:cs="Arial"/>
          <w:b/>
          <w:sz w:val="24"/>
          <w:szCs w:val="24"/>
        </w:rPr>
        <w:t>O:</w:t>
      </w:r>
      <w:r w:rsidRPr="009B4BA9">
        <w:rPr>
          <w:rFonts w:ascii="Arial" w:hAnsi="Arial" w:cs="Arial"/>
          <w:sz w:val="24"/>
          <w:szCs w:val="24"/>
        </w:rPr>
        <w:t xml:space="preserve"> </w:t>
      </w:r>
      <w:r w:rsidR="00F16572" w:rsidRPr="009B4BA9">
        <w:rPr>
          <w:rFonts w:ascii="Arial" w:hAnsi="Arial" w:cs="Arial"/>
          <w:iCs/>
          <w:color w:val="000000"/>
          <w:sz w:val="24"/>
          <w:szCs w:val="24"/>
        </w:rPr>
        <w:t>CONTRATAÇÃO DE EMPRESA ESPECIALIZADA NO RAM</w:t>
      </w:r>
      <w:r w:rsidR="001373F8">
        <w:rPr>
          <w:rFonts w:ascii="Arial" w:hAnsi="Arial" w:cs="Arial"/>
          <w:iCs/>
          <w:color w:val="000000"/>
          <w:sz w:val="24"/>
          <w:szCs w:val="24"/>
        </w:rPr>
        <w:t xml:space="preserve">O DE ENGENHARIA PARA </w:t>
      </w:r>
      <w:r w:rsidR="001373F8" w:rsidRPr="00DD790A">
        <w:rPr>
          <w:rFonts w:ascii="Arial" w:hAnsi="Arial" w:cs="Arial"/>
          <w:iCs/>
          <w:color w:val="000000"/>
          <w:sz w:val="24"/>
          <w:szCs w:val="24"/>
        </w:rPr>
        <w:t>EXECUÇÃO DE</w:t>
      </w:r>
      <w:r w:rsidR="00F16572" w:rsidRPr="00DD790A">
        <w:rPr>
          <w:rFonts w:ascii="Arial" w:hAnsi="Arial" w:cs="Arial"/>
          <w:iCs/>
          <w:color w:val="000000"/>
          <w:sz w:val="24"/>
          <w:szCs w:val="24"/>
        </w:rPr>
        <w:t xml:space="preserve"> OBRA</w:t>
      </w:r>
      <w:r w:rsidR="00DD790A" w:rsidRPr="00DD790A">
        <w:rPr>
          <w:rStyle w:val="Refdecomentrio"/>
          <w:rFonts w:ascii="Times New Roman" w:eastAsia="Times New Roman" w:hAnsi="Times New Roman"/>
          <w:b/>
          <w:sz w:val="24"/>
          <w:szCs w:val="24"/>
          <w:lang w:val="x-none" w:eastAsia="pt-BR"/>
        </w:rPr>
        <w:t xml:space="preserve">: </w:t>
      </w:r>
      <w:r w:rsidR="001373F8" w:rsidRPr="00DD790A">
        <w:rPr>
          <w:rFonts w:ascii="Arial" w:hAnsi="Arial" w:cs="Arial"/>
          <w:iCs/>
          <w:color w:val="000000"/>
          <w:sz w:val="24"/>
          <w:szCs w:val="24"/>
        </w:rPr>
        <w:t>REFORMA E CONSTRUÇÃO NO PRÉDIO DA</w:t>
      </w:r>
      <w:r w:rsidR="008F48C1" w:rsidRPr="00DD790A">
        <w:rPr>
          <w:rFonts w:ascii="Arial" w:hAnsi="Arial" w:cs="Arial"/>
          <w:iCs/>
          <w:color w:val="000000"/>
          <w:sz w:val="24"/>
          <w:szCs w:val="24"/>
        </w:rPr>
        <w:t xml:space="preserve"> ESCOLA MUNICIPAL MIRENA AMÉLIA BATISTA</w:t>
      </w:r>
      <w:r w:rsidR="00F16572" w:rsidRPr="00DD790A">
        <w:rPr>
          <w:rFonts w:ascii="Arial" w:hAnsi="Arial" w:cs="Arial"/>
          <w:sz w:val="24"/>
          <w:szCs w:val="24"/>
        </w:rPr>
        <w:t>,</w:t>
      </w:r>
      <w:r w:rsidR="00F16572" w:rsidRPr="009B4BA9">
        <w:rPr>
          <w:rFonts w:ascii="Arial" w:hAnsi="Arial" w:cs="Arial"/>
          <w:sz w:val="24"/>
          <w:szCs w:val="24"/>
        </w:rPr>
        <w:t xml:space="preserve"> CONFORME PROJETOS, MEMORIAL DESCRITIVO E PLANILHA ORÇAMENTÁRIA, INTEGRANTES DO EDITAL</w:t>
      </w:r>
      <w:r w:rsidR="00F16572">
        <w:rPr>
          <w:rFonts w:ascii="Arial" w:hAnsi="Arial" w:cs="Arial"/>
          <w:sz w:val="24"/>
          <w:szCs w:val="24"/>
        </w:rPr>
        <w:t>.</w:t>
      </w:r>
    </w:p>
    <w:p w14:paraId="5DAB6C7B" w14:textId="77777777" w:rsidR="00557593" w:rsidRPr="007F7583" w:rsidRDefault="00557593" w:rsidP="000B06D1">
      <w:pPr>
        <w:spacing w:after="0" w:line="240" w:lineRule="auto"/>
        <w:jc w:val="both"/>
        <w:rPr>
          <w:rFonts w:ascii="Arial" w:hAnsi="Arial" w:cs="Arial"/>
          <w:b/>
          <w:sz w:val="24"/>
          <w:szCs w:val="24"/>
        </w:rPr>
      </w:pPr>
    </w:p>
    <w:p w14:paraId="479C2CAC" w14:textId="045AEF45" w:rsidR="001A5B82" w:rsidRPr="007F7583" w:rsidRDefault="001A5B82" w:rsidP="000B06D1">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00557593" w:rsidRPr="007F7583">
        <w:rPr>
          <w:rFonts w:ascii="Arial" w:hAnsi="Arial" w:cs="Arial"/>
          <w:sz w:val="24"/>
          <w:szCs w:val="24"/>
        </w:rPr>
        <w:t xml:space="preserve"> </w:t>
      </w:r>
      <w:r w:rsidR="00E13CFD">
        <w:rPr>
          <w:rFonts w:ascii="Arial" w:hAnsi="Arial" w:cs="Arial"/>
          <w:sz w:val="24"/>
          <w:szCs w:val="24"/>
        </w:rPr>
        <w:t>03</w:t>
      </w:r>
      <w:r w:rsidR="009A498A">
        <w:rPr>
          <w:rFonts w:ascii="Arial" w:hAnsi="Arial" w:cs="Arial"/>
          <w:sz w:val="24"/>
          <w:szCs w:val="24"/>
        </w:rPr>
        <w:t xml:space="preserve"> de</w:t>
      </w:r>
      <w:r w:rsidR="00316E08">
        <w:rPr>
          <w:rFonts w:ascii="Arial" w:hAnsi="Arial" w:cs="Arial"/>
          <w:sz w:val="24"/>
          <w:szCs w:val="24"/>
        </w:rPr>
        <w:t xml:space="preserve"> </w:t>
      </w:r>
      <w:r w:rsidR="00E13CFD">
        <w:rPr>
          <w:rFonts w:ascii="Arial" w:hAnsi="Arial" w:cs="Arial"/>
          <w:sz w:val="24"/>
          <w:szCs w:val="24"/>
        </w:rPr>
        <w:t>dezembro</w:t>
      </w:r>
      <w:r w:rsidR="009A498A">
        <w:rPr>
          <w:rFonts w:ascii="Arial" w:hAnsi="Arial" w:cs="Arial"/>
          <w:sz w:val="24"/>
          <w:szCs w:val="24"/>
        </w:rPr>
        <w:t xml:space="preserve"> de 2018.</w:t>
      </w:r>
    </w:p>
    <w:p w14:paraId="454D3DE1" w14:textId="5CD58AED" w:rsidR="001A5B82" w:rsidRPr="007F7583" w:rsidRDefault="001A5B82" w:rsidP="000B06D1">
      <w:pPr>
        <w:spacing w:after="0" w:line="240" w:lineRule="auto"/>
        <w:jc w:val="both"/>
        <w:rPr>
          <w:rFonts w:ascii="Arial" w:hAnsi="Arial" w:cs="Arial"/>
          <w:sz w:val="24"/>
          <w:szCs w:val="24"/>
        </w:rPr>
      </w:pPr>
      <w:r w:rsidRPr="007F7583">
        <w:rPr>
          <w:rFonts w:ascii="Arial" w:hAnsi="Arial" w:cs="Arial"/>
          <w:b/>
          <w:sz w:val="24"/>
          <w:szCs w:val="24"/>
        </w:rPr>
        <w:t>HORÁRIO:</w:t>
      </w:r>
      <w:r w:rsidR="009A498A">
        <w:rPr>
          <w:rFonts w:ascii="Arial" w:hAnsi="Arial" w:cs="Arial"/>
          <w:sz w:val="24"/>
          <w:szCs w:val="24"/>
        </w:rPr>
        <w:t xml:space="preserve"> 08h00min</w:t>
      </w:r>
    </w:p>
    <w:p w14:paraId="02EB378F" w14:textId="77777777" w:rsidR="001A5B82" w:rsidRPr="007F7583" w:rsidRDefault="001A5B82" w:rsidP="000B06D1">
      <w:pPr>
        <w:spacing w:after="0" w:line="240" w:lineRule="auto"/>
        <w:jc w:val="both"/>
        <w:rPr>
          <w:rFonts w:ascii="Arial" w:hAnsi="Arial" w:cs="Arial"/>
          <w:b/>
          <w:sz w:val="24"/>
          <w:szCs w:val="24"/>
        </w:rPr>
      </w:pPr>
    </w:p>
    <w:p w14:paraId="6A05A809" w14:textId="77777777" w:rsidR="00557593" w:rsidRPr="007F7583" w:rsidRDefault="00557593" w:rsidP="000B06D1">
      <w:pPr>
        <w:spacing w:after="0" w:line="240" w:lineRule="auto"/>
        <w:jc w:val="both"/>
        <w:rPr>
          <w:rFonts w:ascii="Arial" w:hAnsi="Arial" w:cs="Arial"/>
          <w:b/>
          <w:sz w:val="24"/>
          <w:szCs w:val="24"/>
        </w:rPr>
      </w:pPr>
    </w:p>
    <w:p w14:paraId="56D9C584" w14:textId="77777777" w:rsidR="001A5B82" w:rsidRPr="007F7583" w:rsidRDefault="001A5B82" w:rsidP="000B06D1">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39BBE3" w14:textId="77777777" w:rsidR="001A5B82" w:rsidRPr="007F7583" w:rsidRDefault="001A5B82" w:rsidP="000B06D1">
      <w:pPr>
        <w:spacing w:after="0" w:line="240" w:lineRule="auto"/>
        <w:jc w:val="both"/>
        <w:rPr>
          <w:rFonts w:ascii="Arial" w:hAnsi="Arial" w:cs="Arial"/>
          <w:sz w:val="24"/>
          <w:szCs w:val="24"/>
        </w:rPr>
      </w:pP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219AE508"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V – DECLARAÇÃO DE COMPROMISSO (FATOS SUPERVINIENTES) E DE MENOR</w:t>
      </w:r>
    </w:p>
    <w:p w14:paraId="58693F27" w14:textId="79E37152"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99A6A38"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6338BF" w:rsidRPr="007F7583">
        <w:rPr>
          <w:rFonts w:ascii="Arial" w:hAnsi="Arial" w:cs="Arial"/>
          <w:sz w:val="24"/>
          <w:szCs w:val="24"/>
        </w:rPr>
        <w:t xml:space="preserve"> – DECLARAÇÃO PARA MICROEMPRESA E EMPRESA DE PEQUENO PORTE</w:t>
      </w:r>
    </w:p>
    <w:p w14:paraId="01C3E504" w14:textId="23AF8C2F" w:rsidR="006338BF" w:rsidRPr="007F7583" w:rsidRDefault="00972C6F" w:rsidP="006338BF">
      <w:pPr>
        <w:spacing w:after="0" w:line="240" w:lineRule="auto"/>
        <w:rPr>
          <w:rFonts w:ascii="Arial" w:hAnsi="Arial" w:cs="Arial"/>
          <w:sz w:val="24"/>
          <w:szCs w:val="24"/>
        </w:rPr>
      </w:pPr>
      <w:r>
        <w:rPr>
          <w:rFonts w:ascii="Arial" w:hAnsi="Arial" w:cs="Arial"/>
          <w:sz w:val="24"/>
          <w:szCs w:val="24"/>
        </w:rPr>
        <w:t>VIII</w:t>
      </w:r>
      <w:r w:rsidR="006338BF" w:rsidRPr="007F7583">
        <w:rPr>
          <w:rFonts w:ascii="Arial" w:hAnsi="Arial" w:cs="Arial"/>
          <w:sz w:val="24"/>
          <w:szCs w:val="24"/>
        </w:rPr>
        <w:t xml:space="preserve"> – MODELO DE PROCURAÇÃO</w:t>
      </w:r>
    </w:p>
    <w:p w14:paraId="4BF6E478" w14:textId="7C0CA332" w:rsidR="006338BF" w:rsidRPr="007F7583" w:rsidRDefault="00972C6F" w:rsidP="006338BF">
      <w:pPr>
        <w:spacing w:after="0" w:line="240" w:lineRule="auto"/>
        <w:rPr>
          <w:rFonts w:ascii="Arial" w:hAnsi="Arial" w:cs="Arial"/>
          <w:sz w:val="24"/>
          <w:szCs w:val="24"/>
        </w:rPr>
      </w:pPr>
      <w:r>
        <w:rPr>
          <w:rFonts w:ascii="Arial" w:hAnsi="Arial" w:cs="Arial"/>
          <w:sz w:val="24"/>
          <w:szCs w:val="24"/>
        </w:rPr>
        <w:t>IX</w:t>
      </w:r>
      <w:r w:rsidR="00D53BEE" w:rsidRPr="007F7583">
        <w:rPr>
          <w:rFonts w:ascii="Arial" w:hAnsi="Arial" w:cs="Arial"/>
          <w:sz w:val="24"/>
          <w:szCs w:val="24"/>
        </w:rPr>
        <w:t xml:space="preserve"> – DECLARAÇÃO DE QUE CONHECE E ACEITA OS TERMOS DO EDITAL </w:t>
      </w:r>
    </w:p>
    <w:p w14:paraId="1E042836" w14:textId="184E6116" w:rsidR="001A5B82" w:rsidRDefault="005C4C9F" w:rsidP="006338BF">
      <w:pPr>
        <w:spacing w:after="0" w:line="240" w:lineRule="auto"/>
        <w:rPr>
          <w:rFonts w:ascii="Arial" w:hAnsi="Arial" w:cs="Arial"/>
          <w:sz w:val="24"/>
          <w:szCs w:val="24"/>
        </w:rPr>
      </w:pPr>
      <w:r w:rsidRPr="007F7583">
        <w:rPr>
          <w:rFonts w:ascii="Arial" w:hAnsi="Arial" w:cs="Arial"/>
          <w:sz w:val="24"/>
          <w:szCs w:val="24"/>
        </w:rPr>
        <w:t>X – ATESTADO DE VISTORIA</w:t>
      </w:r>
    </w:p>
    <w:p w14:paraId="42088F18" w14:textId="11EF5772" w:rsidR="009B4BA9" w:rsidRDefault="009B4BA9" w:rsidP="006338BF">
      <w:pPr>
        <w:spacing w:after="0" w:line="240" w:lineRule="auto"/>
        <w:rPr>
          <w:rFonts w:ascii="Arial" w:hAnsi="Arial" w:cs="Arial"/>
          <w:sz w:val="24"/>
          <w:szCs w:val="24"/>
        </w:rPr>
      </w:pPr>
    </w:p>
    <w:p w14:paraId="25FA6AB6" w14:textId="12DC87BC" w:rsidR="00972C6F" w:rsidRDefault="00972C6F" w:rsidP="006338BF">
      <w:pPr>
        <w:spacing w:after="0" w:line="240" w:lineRule="auto"/>
        <w:rPr>
          <w:rFonts w:ascii="Arial" w:hAnsi="Arial" w:cs="Arial"/>
          <w:sz w:val="24"/>
          <w:szCs w:val="24"/>
        </w:rPr>
      </w:pPr>
    </w:p>
    <w:p w14:paraId="28445792" w14:textId="1D9E2A45" w:rsidR="00972C6F" w:rsidRDefault="00972C6F" w:rsidP="006338BF">
      <w:pPr>
        <w:spacing w:after="0" w:line="240" w:lineRule="auto"/>
        <w:rPr>
          <w:rFonts w:ascii="Arial" w:hAnsi="Arial" w:cs="Arial"/>
          <w:sz w:val="24"/>
          <w:szCs w:val="24"/>
        </w:rPr>
      </w:pPr>
    </w:p>
    <w:p w14:paraId="3EDF7344" w14:textId="34C7E2BA" w:rsidR="009B4BA9" w:rsidRDefault="009B4BA9" w:rsidP="006338BF">
      <w:pPr>
        <w:spacing w:after="0" w:line="240" w:lineRule="auto"/>
        <w:rPr>
          <w:rFonts w:ascii="Arial" w:hAnsi="Arial" w:cs="Arial"/>
          <w:sz w:val="24"/>
          <w:szCs w:val="24"/>
        </w:rPr>
      </w:pPr>
    </w:p>
    <w:p w14:paraId="7351C804" w14:textId="2373487A" w:rsidR="001373F8" w:rsidRDefault="001373F8" w:rsidP="006338BF">
      <w:pPr>
        <w:spacing w:after="0" w:line="240" w:lineRule="auto"/>
        <w:rPr>
          <w:rFonts w:ascii="Arial" w:hAnsi="Arial" w:cs="Arial"/>
          <w:sz w:val="24"/>
          <w:szCs w:val="24"/>
        </w:rPr>
      </w:pPr>
    </w:p>
    <w:p w14:paraId="18B03016" w14:textId="3A318593" w:rsidR="001373F8" w:rsidRDefault="001373F8" w:rsidP="006338BF">
      <w:pPr>
        <w:spacing w:after="0" w:line="240" w:lineRule="auto"/>
        <w:rPr>
          <w:rFonts w:ascii="Arial" w:hAnsi="Arial" w:cs="Arial"/>
          <w:sz w:val="24"/>
          <w:szCs w:val="24"/>
        </w:rPr>
      </w:pPr>
    </w:p>
    <w:p w14:paraId="18DE1A1E" w14:textId="77777777" w:rsidR="001373F8" w:rsidRPr="007F7583" w:rsidRDefault="001373F8" w:rsidP="006338BF">
      <w:pPr>
        <w:spacing w:after="0" w:line="240" w:lineRule="auto"/>
        <w:rPr>
          <w:rFonts w:ascii="Arial" w:hAnsi="Arial" w:cs="Arial"/>
          <w:sz w:val="24"/>
          <w:szCs w:val="24"/>
        </w:rPr>
      </w:pPr>
    </w:p>
    <w:p w14:paraId="0C25F9C6" w14:textId="77777777"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EDITAL </w:t>
      </w:r>
      <w:r w:rsidRPr="001731ED">
        <w:rPr>
          <w:rFonts w:ascii="Arial" w:eastAsia="Times New Roman" w:hAnsi="Arial" w:cs="Arial"/>
          <w:b/>
          <w:sz w:val="24"/>
          <w:szCs w:val="24"/>
          <w:lang w:eastAsia="pt-BR"/>
        </w:rPr>
        <w:t>DE LICITAÇÃO</w:t>
      </w:r>
    </w:p>
    <w:p w14:paraId="48DF34F8" w14:textId="7F412E04"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573E1E">
        <w:rPr>
          <w:rFonts w:ascii="Arial" w:eastAsia="Times New Roman" w:hAnsi="Arial" w:cs="Arial"/>
          <w:b/>
          <w:sz w:val="24"/>
          <w:szCs w:val="24"/>
          <w:lang w:eastAsia="pt-BR"/>
        </w:rPr>
        <w:t>03</w:t>
      </w:r>
      <w:r w:rsidR="00557593" w:rsidRPr="001731ED">
        <w:rPr>
          <w:rFonts w:ascii="Arial" w:eastAsia="Times New Roman" w:hAnsi="Arial" w:cs="Arial"/>
          <w:b/>
          <w:sz w:val="24"/>
          <w:szCs w:val="24"/>
          <w:lang w:eastAsia="pt-BR"/>
        </w:rPr>
        <w:t>/2018</w:t>
      </w:r>
    </w:p>
    <w:p w14:paraId="179316DA" w14:textId="6BE9FE02"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573E1E">
        <w:rPr>
          <w:rFonts w:ascii="Arial" w:eastAsia="Times New Roman" w:hAnsi="Arial" w:cs="Arial"/>
          <w:b/>
          <w:sz w:val="24"/>
          <w:szCs w:val="24"/>
          <w:lang w:eastAsia="pt-BR"/>
        </w:rPr>
        <w:t>119</w:t>
      </w:r>
      <w:r w:rsidR="00557593" w:rsidRPr="001731ED">
        <w:rPr>
          <w:rFonts w:ascii="Arial" w:eastAsia="Times New Roman" w:hAnsi="Arial" w:cs="Arial"/>
          <w:b/>
          <w:sz w:val="24"/>
          <w:szCs w:val="24"/>
          <w:lang w:eastAsia="pt-BR"/>
        </w:rPr>
        <w:t>/2018</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013BF0B1"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Obras e Serviços Urbanos</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BC1524" w:rsidRPr="007F7583">
        <w:rPr>
          <w:rFonts w:ascii="Arial" w:hAnsi="Arial" w:cs="Arial"/>
          <w:b/>
          <w:szCs w:val="24"/>
        </w:rPr>
        <w:t>55</w:t>
      </w:r>
      <w:r w:rsidR="00ED1805" w:rsidRPr="007F7583">
        <w:rPr>
          <w:rFonts w:ascii="Arial" w:hAnsi="Arial" w:cs="Arial"/>
          <w:b/>
          <w:szCs w:val="24"/>
        </w:rPr>
        <w:t xml:space="preserve">, de </w:t>
      </w:r>
      <w:r w:rsidR="00BC1524" w:rsidRPr="007F7583">
        <w:rPr>
          <w:rFonts w:ascii="Arial" w:hAnsi="Arial" w:cs="Arial"/>
          <w:b/>
          <w:szCs w:val="24"/>
        </w:rPr>
        <w:t>2</w:t>
      </w:r>
      <w:r w:rsidR="00557593" w:rsidRPr="007F7583">
        <w:rPr>
          <w:rFonts w:ascii="Arial" w:hAnsi="Arial" w:cs="Arial"/>
          <w:b/>
          <w:szCs w:val="24"/>
        </w:rPr>
        <w:t>0</w:t>
      </w:r>
      <w:r w:rsidR="00ED1805" w:rsidRPr="007F7583">
        <w:rPr>
          <w:rFonts w:ascii="Arial" w:hAnsi="Arial" w:cs="Arial"/>
          <w:b/>
          <w:szCs w:val="24"/>
        </w:rPr>
        <w:t xml:space="preserve"> de </w:t>
      </w:r>
      <w:r w:rsidR="00BC1524" w:rsidRPr="007F7583">
        <w:rPr>
          <w:rFonts w:ascii="Arial" w:hAnsi="Arial" w:cs="Arial"/>
          <w:b/>
          <w:szCs w:val="24"/>
        </w:rPr>
        <w:t>fevereiro</w:t>
      </w:r>
      <w:r w:rsidR="00ED1805" w:rsidRPr="007F7583">
        <w:rPr>
          <w:rFonts w:ascii="Arial" w:hAnsi="Arial" w:cs="Arial"/>
          <w:b/>
          <w:szCs w:val="24"/>
        </w:rPr>
        <w:t xml:space="preserve"> de 2018</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“MENOR PREÇO” – </w:t>
      </w:r>
      <w:r w:rsidR="00D26AAA" w:rsidRPr="007F7583">
        <w:rPr>
          <w:rFonts w:ascii="Arial" w:hAnsi="Arial" w:cs="Arial"/>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6B7D2C3B" w:rsidR="009E5305" w:rsidRPr="007F7583"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Proposta de Preços será recebida no</w:t>
      </w:r>
      <w:r w:rsidRPr="001731ED">
        <w:rPr>
          <w:rFonts w:ascii="Arial" w:hAnsi="Arial" w:cs="Arial"/>
          <w:b/>
          <w:szCs w:val="24"/>
        </w:rPr>
        <w:t xml:space="preserve"> dia </w:t>
      </w:r>
      <w:r w:rsidR="00E13CFD">
        <w:rPr>
          <w:rFonts w:ascii="Arial" w:hAnsi="Arial" w:cs="Arial"/>
          <w:b/>
          <w:szCs w:val="24"/>
        </w:rPr>
        <w:t>03</w:t>
      </w:r>
      <w:r w:rsidR="00157CAF" w:rsidRPr="001731ED">
        <w:rPr>
          <w:rFonts w:ascii="Arial" w:hAnsi="Arial" w:cs="Arial"/>
          <w:b/>
          <w:szCs w:val="24"/>
        </w:rPr>
        <w:t xml:space="preserve"> de </w:t>
      </w:r>
      <w:r w:rsidR="00E13CFD">
        <w:rPr>
          <w:rFonts w:ascii="Arial" w:hAnsi="Arial" w:cs="Arial"/>
          <w:b/>
          <w:szCs w:val="24"/>
        </w:rPr>
        <w:t>dezembro</w:t>
      </w:r>
      <w:r w:rsidR="00157CAF" w:rsidRPr="001731ED">
        <w:rPr>
          <w:rFonts w:ascii="Arial" w:hAnsi="Arial" w:cs="Arial"/>
          <w:b/>
          <w:szCs w:val="24"/>
        </w:rPr>
        <w:t xml:space="preserve"> de</w:t>
      </w:r>
      <w:r w:rsidR="00F65521" w:rsidRPr="001731ED">
        <w:rPr>
          <w:rFonts w:ascii="Arial" w:hAnsi="Arial" w:cs="Arial"/>
          <w:b/>
          <w:szCs w:val="24"/>
        </w:rPr>
        <w:t xml:space="preserve"> 201</w:t>
      </w:r>
      <w:r w:rsidR="00D26AAA" w:rsidRPr="001731ED">
        <w:rPr>
          <w:rFonts w:ascii="Arial" w:hAnsi="Arial" w:cs="Arial"/>
          <w:b/>
          <w:szCs w:val="24"/>
        </w:rPr>
        <w:t>8</w:t>
      </w:r>
      <w:r w:rsidR="00F65521" w:rsidRPr="001731ED">
        <w:rPr>
          <w:rFonts w:ascii="Arial" w:hAnsi="Arial" w:cs="Arial"/>
          <w:b/>
          <w:szCs w:val="24"/>
        </w:rPr>
        <w:t xml:space="preserve"> </w:t>
      </w:r>
      <w:r w:rsidRPr="001731ED">
        <w:rPr>
          <w:rFonts w:ascii="Arial" w:hAnsi="Arial" w:cs="Arial"/>
          <w:szCs w:val="24"/>
        </w:rPr>
        <w:t xml:space="preserve">às </w:t>
      </w:r>
      <w:r w:rsidR="00815874" w:rsidRPr="001731ED">
        <w:rPr>
          <w:rFonts w:ascii="Arial" w:hAnsi="Arial" w:cs="Arial"/>
          <w:szCs w:val="24"/>
        </w:rPr>
        <w:t>08h00min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326B92" w:rsidRPr="001731ED">
        <w:rPr>
          <w:rFonts w:ascii="Arial" w:hAnsi="Arial" w:cs="Arial"/>
          <w:bCs/>
          <w:szCs w:val="24"/>
        </w:rPr>
        <w:t>3</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7850008F" w:rsidR="00205297" w:rsidRPr="00316E08" w:rsidRDefault="004B2ACF" w:rsidP="00205297">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sz w:val="24"/>
          <w:szCs w:val="24"/>
        </w:rPr>
        <w:t xml:space="preserve">1.1. </w:t>
      </w:r>
      <w:r w:rsidR="009B4BA9" w:rsidRPr="009B4BA9">
        <w:rPr>
          <w:rFonts w:ascii="Arial" w:hAnsi="Arial" w:cs="Arial"/>
          <w:iCs/>
          <w:color w:val="000000"/>
          <w:sz w:val="24"/>
          <w:szCs w:val="24"/>
        </w:rPr>
        <w:t>Contratação de empresa especializada no ramo de eng</w:t>
      </w:r>
      <w:r w:rsidR="00316E08">
        <w:rPr>
          <w:rFonts w:ascii="Arial" w:hAnsi="Arial" w:cs="Arial"/>
          <w:iCs/>
          <w:color w:val="000000"/>
          <w:sz w:val="24"/>
          <w:szCs w:val="24"/>
        </w:rPr>
        <w:t xml:space="preserve">enharia para execução da obra: </w:t>
      </w:r>
      <w:r w:rsidR="00316E08" w:rsidRPr="00DD790A">
        <w:rPr>
          <w:rFonts w:ascii="Arial" w:hAnsi="Arial" w:cs="Arial"/>
          <w:iCs/>
          <w:color w:val="000000"/>
          <w:sz w:val="24"/>
          <w:szCs w:val="24"/>
        </w:rPr>
        <w:t>reforma e construção no prédio da Escola Municipal Mirena Amélia Batista</w:t>
      </w:r>
      <w:r w:rsidR="00316E08" w:rsidRPr="00DD790A">
        <w:rPr>
          <w:rFonts w:ascii="Arial" w:hAnsi="Arial" w:cs="Arial"/>
          <w:sz w:val="24"/>
          <w:szCs w:val="24"/>
        </w:rPr>
        <w:t>,</w:t>
      </w:r>
      <w:r w:rsidR="00316E08">
        <w:rPr>
          <w:rFonts w:ascii="Arial" w:hAnsi="Arial" w:cs="Arial"/>
          <w:sz w:val="24"/>
          <w:szCs w:val="24"/>
        </w:rPr>
        <w:t xml:space="preserve"> C</w:t>
      </w:r>
      <w:r w:rsidR="009B4BA9" w:rsidRPr="009B4BA9">
        <w:rPr>
          <w:rFonts w:ascii="Arial" w:hAnsi="Arial" w:cs="Arial"/>
          <w:sz w:val="24"/>
          <w:szCs w:val="24"/>
        </w:rPr>
        <w:t>onforme Projetos, Memorial Descritivo e Planilha Orç</w:t>
      </w:r>
      <w:r w:rsidR="009B4BA9">
        <w:rPr>
          <w:rFonts w:ascii="Arial" w:hAnsi="Arial" w:cs="Arial"/>
          <w:sz w:val="24"/>
          <w:szCs w:val="24"/>
        </w:rPr>
        <w:t>amentária</w:t>
      </w:r>
      <w:r w:rsidR="00157CAF" w:rsidRPr="001731ED">
        <w:rPr>
          <w:rFonts w:ascii="Arial" w:hAnsi="Arial" w:cs="Arial"/>
          <w:sz w:val="24"/>
          <w:szCs w:val="24"/>
        </w:rPr>
        <w:t>, integrantes deste instrumento</w:t>
      </w:r>
      <w:r w:rsidR="00157CAF" w:rsidRPr="001731ED">
        <w:rPr>
          <w:rFonts w:ascii="Arial" w:hAnsi="Arial" w:cs="Arial"/>
          <w:iCs/>
          <w:color w:val="000000"/>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7413B" w:rsidRDefault="00A1401C" w:rsidP="00D53BEE">
      <w:pPr>
        <w:keepLines/>
        <w:widowControl w:val="0"/>
        <w:spacing w:before="20" w:after="0"/>
        <w:ind w:right="-85"/>
        <w:jc w:val="both"/>
        <w:rPr>
          <w:rFonts w:ascii="Arial" w:eastAsia="Times New Roman" w:hAnsi="Arial" w:cs="Arial"/>
          <w:b/>
          <w:sz w:val="24"/>
          <w:szCs w:val="24"/>
          <w:lang w:eastAsia="pt-BR"/>
        </w:rPr>
      </w:pPr>
      <w:r w:rsidRPr="0077413B">
        <w:rPr>
          <w:rFonts w:ascii="Arial" w:eastAsia="Times New Roman" w:hAnsi="Arial" w:cs="Arial"/>
          <w:b/>
          <w:sz w:val="24"/>
          <w:szCs w:val="24"/>
          <w:lang w:eastAsia="pt-BR"/>
        </w:rPr>
        <w:t xml:space="preserve">2 </w:t>
      </w:r>
      <w:r w:rsidR="000C509B" w:rsidRPr="0077413B">
        <w:rPr>
          <w:rFonts w:ascii="Arial" w:eastAsia="Times New Roman" w:hAnsi="Arial" w:cs="Arial"/>
          <w:b/>
          <w:sz w:val="24"/>
          <w:szCs w:val="24"/>
          <w:lang w:eastAsia="pt-BR"/>
        </w:rPr>
        <w:t>–</w:t>
      </w:r>
      <w:r w:rsidRPr="0077413B">
        <w:rPr>
          <w:rFonts w:ascii="Arial" w:eastAsia="Times New Roman" w:hAnsi="Arial" w:cs="Arial"/>
          <w:b/>
          <w:sz w:val="24"/>
          <w:szCs w:val="24"/>
          <w:lang w:eastAsia="pt-BR"/>
        </w:rPr>
        <w:t xml:space="preserve"> </w:t>
      </w:r>
      <w:r w:rsidR="000C509B" w:rsidRPr="0077413B">
        <w:rPr>
          <w:rFonts w:ascii="Arial" w:eastAsia="Times New Roman" w:hAnsi="Arial" w:cs="Arial"/>
          <w:b/>
          <w:sz w:val="24"/>
          <w:szCs w:val="24"/>
          <w:lang w:eastAsia="pt-BR"/>
        </w:rPr>
        <w:t xml:space="preserve">DAS </w:t>
      </w:r>
      <w:r w:rsidRPr="0077413B">
        <w:rPr>
          <w:rFonts w:ascii="Arial" w:eastAsia="Times New Roman" w:hAnsi="Arial" w:cs="Arial"/>
          <w:b/>
          <w:sz w:val="24"/>
          <w:szCs w:val="24"/>
          <w:lang w:eastAsia="pt-BR"/>
        </w:rPr>
        <w:t>CONDIÇÕES DA PARTICIPAÇÃO:</w:t>
      </w:r>
    </w:p>
    <w:p w14:paraId="1FC39945" w14:textId="77777777" w:rsidR="00A1401C" w:rsidRPr="0077413B"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77413B" w:rsidRDefault="00A1401C" w:rsidP="00D53BEE">
      <w:pPr>
        <w:keepLines/>
        <w:widowControl w:val="0"/>
        <w:spacing w:before="20" w:after="0"/>
        <w:ind w:right="-85"/>
        <w:jc w:val="both"/>
        <w:rPr>
          <w:rFonts w:ascii="Arial" w:eastAsia="Times New Roman" w:hAnsi="Arial" w:cs="Arial"/>
          <w:sz w:val="24"/>
          <w:szCs w:val="24"/>
          <w:lang w:eastAsia="pt-BR"/>
        </w:rPr>
      </w:pPr>
      <w:r w:rsidRPr="0077413B">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7413B"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7413B" w:rsidRDefault="001E22A0" w:rsidP="00D53BEE">
      <w:pPr>
        <w:pStyle w:val="c3"/>
        <w:spacing w:line="276" w:lineRule="auto"/>
        <w:jc w:val="both"/>
        <w:rPr>
          <w:rFonts w:ascii="Arial" w:hAnsi="Arial" w:cs="Arial"/>
          <w:szCs w:val="24"/>
        </w:rPr>
      </w:pPr>
      <w:r w:rsidRPr="0077413B">
        <w:rPr>
          <w:rFonts w:ascii="Arial" w:hAnsi="Arial" w:cs="Arial"/>
          <w:bCs/>
          <w:szCs w:val="24"/>
        </w:rPr>
        <w:t xml:space="preserve">2.2 – </w:t>
      </w:r>
      <w:r w:rsidRPr="0077413B">
        <w:rPr>
          <w:rFonts w:ascii="Arial" w:hAnsi="Arial" w:cs="Arial"/>
          <w:szCs w:val="24"/>
        </w:rPr>
        <w:t>Não será permitida a participação</w:t>
      </w:r>
      <w:r w:rsidR="00DE0676" w:rsidRPr="0077413B">
        <w:rPr>
          <w:rFonts w:ascii="Arial" w:hAnsi="Arial" w:cs="Arial"/>
          <w:szCs w:val="24"/>
        </w:rPr>
        <w:t>:</w:t>
      </w:r>
    </w:p>
    <w:p w14:paraId="34CE0A41" w14:textId="77777777" w:rsidR="00DE0676" w:rsidRPr="0077413B" w:rsidRDefault="00DE0676" w:rsidP="00D53BEE">
      <w:pPr>
        <w:pStyle w:val="c3"/>
        <w:spacing w:line="276" w:lineRule="auto"/>
        <w:jc w:val="both"/>
        <w:rPr>
          <w:rFonts w:ascii="Arial" w:hAnsi="Arial" w:cs="Arial"/>
          <w:szCs w:val="24"/>
        </w:rPr>
      </w:pPr>
    </w:p>
    <w:p w14:paraId="138D3D10" w14:textId="77777777" w:rsidR="00DE0676" w:rsidRPr="007F7583" w:rsidRDefault="001E22A0" w:rsidP="00D53BEE">
      <w:pPr>
        <w:pStyle w:val="c3"/>
        <w:numPr>
          <w:ilvl w:val="0"/>
          <w:numId w:val="38"/>
        </w:numPr>
        <w:spacing w:line="276" w:lineRule="auto"/>
        <w:jc w:val="both"/>
        <w:rPr>
          <w:rFonts w:ascii="Arial" w:hAnsi="Arial" w:cs="Arial"/>
          <w:szCs w:val="24"/>
        </w:rPr>
      </w:pPr>
      <w:r w:rsidRPr="007F7583">
        <w:rPr>
          <w:rFonts w:ascii="Arial" w:hAnsi="Arial" w:cs="Arial"/>
          <w:szCs w:val="24"/>
        </w:rPr>
        <w:t>de empresa em consórcio ou em processo de falência ou concordata</w:t>
      </w:r>
      <w:r w:rsidR="00DE0676" w:rsidRPr="007F7583">
        <w:rPr>
          <w:rFonts w:ascii="Arial" w:hAnsi="Arial" w:cs="Arial"/>
          <w:szCs w:val="24"/>
        </w:rPr>
        <w:t>;</w:t>
      </w:r>
      <w:r w:rsidRPr="007F7583">
        <w:rPr>
          <w:rFonts w:ascii="Arial" w:hAnsi="Arial" w:cs="Arial"/>
          <w:szCs w:val="24"/>
        </w:rPr>
        <w:t xml:space="preserve"> ou </w:t>
      </w: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r w:rsidRPr="007F7583">
        <w:rPr>
          <w:rFonts w:ascii="Arial" w:hAnsi="Arial" w:cs="Arial"/>
          <w:szCs w:val="24"/>
        </w:rPr>
        <w:t xml:space="preserve">de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w:t>
      </w:r>
      <w:r w:rsidR="001E22A0" w:rsidRPr="007F7583">
        <w:rPr>
          <w:rFonts w:ascii="Arial" w:hAnsi="Arial" w:cs="Arial"/>
          <w:bCs/>
          <w:szCs w:val="24"/>
        </w:rPr>
        <w:lastRenderedPageBreak/>
        <w:t xml:space="preserve">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r w:rsidRPr="007F7583">
        <w:rPr>
          <w:rFonts w:ascii="Arial" w:hAnsi="Arial" w:cs="Arial"/>
          <w:szCs w:val="24"/>
        </w:rPr>
        <w:t>de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r w:rsidRPr="007F7583">
        <w:rPr>
          <w:rFonts w:ascii="Arial" w:hAnsi="Arial" w:cs="Arial"/>
          <w:szCs w:val="24"/>
        </w:rPr>
        <w:t>de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7413B" w:rsidRDefault="00DE0676" w:rsidP="00D53BEE">
      <w:pPr>
        <w:pStyle w:val="c3"/>
        <w:numPr>
          <w:ilvl w:val="0"/>
          <w:numId w:val="38"/>
        </w:numPr>
        <w:spacing w:line="276" w:lineRule="auto"/>
        <w:jc w:val="both"/>
        <w:rPr>
          <w:rFonts w:ascii="Arial" w:hAnsi="Arial" w:cs="Arial"/>
          <w:szCs w:val="24"/>
        </w:rPr>
      </w:pPr>
      <w:r w:rsidRPr="007F7583">
        <w:rPr>
          <w:rFonts w:ascii="Arial" w:hAnsi="Arial" w:cs="Arial"/>
          <w:szCs w:val="24"/>
        </w:rPr>
        <w:t>de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w:t>
      </w:r>
      <w:r w:rsidRPr="0077413B">
        <w:rPr>
          <w:rFonts w:ascii="Arial" w:hAnsi="Arial" w:cs="Arial"/>
          <w:szCs w:val="24"/>
        </w:rPr>
        <w:t>licitação</w:t>
      </w:r>
      <w:r w:rsidR="00B50618" w:rsidRPr="0077413B">
        <w:rPr>
          <w:rFonts w:ascii="Arial" w:hAnsi="Arial" w:cs="Arial"/>
          <w:szCs w:val="24"/>
        </w:rPr>
        <w:t>;</w:t>
      </w:r>
    </w:p>
    <w:p w14:paraId="2946DB82" w14:textId="77777777" w:rsidR="00B50618" w:rsidRPr="0077413B" w:rsidRDefault="00B50618" w:rsidP="00B50618">
      <w:pPr>
        <w:spacing w:after="0"/>
        <w:ind w:left="426"/>
        <w:jc w:val="both"/>
        <w:rPr>
          <w:rFonts w:ascii="Arial" w:hAnsi="Arial" w:cs="Arial"/>
          <w:sz w:val="24"/>
          <w:szCs w:val="24"/>
        </w:rPr>
      </w:pPr>
    </w:p>
    <w:p w14:paraId="5C8ED26F" w14:textId="5347676C" w:rsidR="00B50618" w:rsidRPr="0077413B" w:rsidRDefault="000533F5" w:rsidP="00B50618">
      <w:pPr>
        <w:spacing w:after="0"/>
        <w:jc w:val="both"/>
        <w:rPr>
          <w:rFonts w:ascii="Arial" w:hAnsi="Arial" w:cs="Arial"/>
          <w:sz w:val="24"/>
          <w:szCs w:val="24"/>
        </w:rPr>
      </w:pPr>
      <w:r w:rsidRPr="0077413B">
        <w:rPr>
          <w:rFonts w:ascii="Arial" w:hAnsi="Arial" w:cs="Arial"/>
          <w:sz w:val="24"/>
          <w:szCs w:val="24"/>
        </w:rPr>
        <w:t>2.2.1</w:t>
      </w:r>
      <w:r w:rsidR="00B50618" w:rsidRPr="0077413B">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77413B">
        <w:rPr>
          <w:rFonts w:ascii="Arial" w:hAnsi="Arial" w:cs="Arial"/>
          <w:sz w:val="24"/>
          <w:szCs w:val="24"/>
        </w:rPr>
        <w:t>Ceis</w:t>
      </w:r>
      <w:proofErr w:type="spellEnd"/>
      <w:r w:rsidR="00B50618" w:rsidRPr="0077413B">
        <w:rPr>
          <w:rFonts w:ascii="Arial" w:hAnsi="Arial" w:cs="Arial"/>
          <w:sz w:val="24"/>
          <w:szCs w:val="24"/>
        </w:rPr>
        <w:t>, por meio de acesso ao Portal da Transparência na internet, antes de solicitar a prestação do serviço ou a entrega do bem.</w:t>
      </w:r>
    </w:p>
    <w:p w14:paraId="5997CC1D" w14:textId="77777777" w:rsidR="00B50618" w:rsidRPr="0077413B" w:rsidRDefault="00B50618" w:rsidP="00B50618">
      <w:pPr>
        <w:spacing w:after="0"/>
        <w:jc w:val="both"/>
        <w:rPr>
          <w:rFonts w:ascii="Arial" w:hAnsi="Arial" w:cs="Arial"/>
          <w:sz w:val="24"/>
          <w:szCs w:val="24"/>
        </w:rPr>
      </w:pPr>
    </w:p>
    <w:p w14:paraId="6302F02A" w14:textId="77777777" w:rsidR="001E22A0" w:rsidRPr="0077413B" w:rsidRDefault="00D53BEE" w:rsidP="00D53BEE">
      <w:pPr>
        <w:spacing w:after="0"/>
        <w:rPr>
          <w:rFonts w:ascii="Arial" w:hAnsi="Arial" w:cs="Arial"/>
          <w:sz w:val="24"/>
          <w:szCs w:val="24"/>
        </w:rPr>
      </w:pPr>
      <w:r w:rsidRPr="0077413B">
        <w:rPr>
          <w:rFonts w:ascii="Arial" w:hAnsi="Arial" w:cs="Arial"/>
          <w:sz w:val="24"/>
          <w:szCs w:val="24"/>
        </w:rPr>
        <w:t>2.3</w:t>
      </w:r>
      <w:r w:rsidR="001E22A0" w:rsidRPr="0077413B">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17ECEB5D"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w:t>
      </w:r>
      <w:r w:rsidR="001C1A1B" w:rsidRPr="00176B31">
        <w:rPr>
          <w:rFonts w:ascii="Arial" w:eastAsia="Times New Roman" w:hAnsi="Arial" w:cs="Arial"/>
          <w:sz w:val="24"/>
          <w:szCs w:val="24"/>
          <w:lang w:eastAsia="pt-BR"/>
        </w:rPr>
        <w:t>teriores</w:t>
      </w:r>
      <w:r w:rsidR="00CE4F63" w:rsidRPr="00176B31">
        <w:rPr>
          <w:rFonts w:ascii="Arial" w:eastAsia="Times New Roman" w:hAnsi="Arial" w:cs="Arial"/>
          <w:sz w:val="24"/>
          <w:szCs w:val="24"/>
          <w:lang w:eastAsia="pt-BR"/>
        </w:rPr>
        <w:t xml:space="preserve"> juntamente com a </w:t>
      </w:r>
      <w:r w:rsidR="00CE4F63" w:rsidRPr="00176B31">
        <w:rPr>
          <w:rFonts w:ascii="Arial" w:eastAsia="Times New Roman" w:hAnsi="Arial" w:cs="Arial"/>
          <w:b/>
          <w:sz w:val="24"/>
          <w:szCs w:val="24"/>
          <w:lang w:eastAsia="pt-BR"/>
        </w:rPr>
        <w:t>Certidão Simplificada</w:t>
      </w:r>
      <w:r w:rsidR="00CE4F63" w:rsidRPr="00176B31">
        <w:rPr>
          <w:rFonts w:ascii="Arial" w:eastAsia="Times New Roman" w:hAnsi="Arial" w:cs="Arial"/>
          <w:sz w:val="24"/>
          <w:szCs w:val="24"/>
          <w:lang w:eastAsia="pt-BR"/>
        </w:rPr>
        <w:t xml:space="preserve"> emitida pela Junta Comercial do Estado.</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72BF6945"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50164D" w:rsidRPr="007F7583">
        <w:rPr>
          <w:rFonts w:ascii="Arial" w:hAnsi="Arial" w:cs="Arial"/>
          <w:sz w:val="24"/>
          <w:szCs w:val="24"/>
        </w:rPr>
        <w:t>07h às 13h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lastRenderedPageBreak/>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14:paraId="026B3E29" w14:textId="2EAB4BAF"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1405D9">
        <w:rPr>
          <w:rFonts w:ascii="Arial" w:eastAsia="Times New Roman" w:hAnsi="Arial" w:cs="Arial"/>
          <w:b/>
          <w:sz w:val="24"/>
          <w:szCs w:val="24"/>
          <w:lang w:eastAsia="pt-BR"/>
        </w:rPr>
        <w:t>03</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585E06" w:rsidRPr="009A498A">
        <w:rPr>
          <w:rFonts w:ascii="Arial" w:eastAsia="Times New Roman" w:hAnsi="Arial" w:cs="Arial"/>
          <w:b/>
          <w:sz w:val="24"/>
          <w:szCs w:val="24"/>
          <w:lang w:eastAsia="pt-BR"/>
        </w:rPr>
        <w:t>8</w:t>
      </w:r>
    </w:p>
    <w:p w14:paraId="5A605B3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10D38E52"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1405D9">
        <w:rPr>
          <w:rFonts w:ascii="Arial" w:eastAsia="Times New Roman" w:hAnsi="Arial" w:cs="Arial"/>
          <w:b/>
          <w:sz w:val="24"/>
          <w:szCs w:val="24"/>
          <w:lang w:eastAsia="pt-BR"/>
        </w:rPr>
        <w:t>03/12/2018</w:t>
      </w:r>
    </w:p>
    <w:p w14:paraId="08CF87B1" w14:textId="5F10F43E"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50164D" w:rsidRPr="009A498A">
        <w:rPr>
          <w:rFonts w:ascii="Arial" w:eastAsia="Times New Roman" w:hAnsi="Arial" w:cs="Arial"/>
          <w:b/>
          <w:sz w:val="24"/>
          <w:szCs w:val="24"/>
          <w:lang w:eastAsia="pt-BR"/>
        </w:rPr>
        <w:t>8</w:t>
      </w:r>
      <w:r w:rsidR="00461840" w:rsidRPr="009A498A">
        <w:rPr>
          <w:rFonts w:ascii="Arial" w:eastAsia="Times New Roman" w:hAnsi="Arial" w:cs="Arial"/>
          <w:b/>
          <w:sz w:val="24"/>
          <w:szCs w:val="24"/>
          <w:lang w:eastAsia="pt-BR"/>
        </w:rPr>
        <w:t>h00m</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lastRenderedPageBreak/>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2BA959F6"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1405D9">
        <w:rPr>
          <w:rFonts w:ascii="Arial" w:eastAsia="Times New Roman" w:hAnsi="Arial" w:cs="Arial"/>
          <w:b/>
          <w:sz w:val="24"/>
          <w:szCs w:val="24"/>
          <w:lang w:eastAsia="pt-BR"/>
        </w:rPr>
        <w:t>03</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585E06" w:rsidRPr="009A498A">
        <w:rPr>
          <w:rFonts w:ascii="Arial" w:eastAsia="Times New Roman" w:hAnsi="Arial" w:cs="Arial"/>
          <w:b/>
          <w:sz w:val="24"/>
          <w:szCs w:val="24"/>
          <w:lang w:eastAsia="pt-BR"/>
        </w:rPr>
        <w:t>8</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0D239B01" w14:textId="600AD26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1405D9">
        <w:rPr>
          <w:rFonts w:ascii="Arial" w:eastAsia="Times New Roman" w:hAnsi="Arial" w:cs="Arial"/>
          <w:b/>
          <w:sz w:val="24"/>
          <w:szCs w:val="24"/>
          <w:lang w:eastAsia="pt-BR"/>
        </w:rPr>
        <w:t>03/12/2018</w:t>
      </w:r>
    </w:p>
    <w:p w14:paraId="513694B3" w14:textId="46572643" w:rsidR="00A1401C" w:rsidRPr="007F7583"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DE ABERTURA: </w:t>
      </w:r>
      <w:r w:rsidR="0050164D" w:rsidRPr="009A498A">
        <w:rPr>
          <w:rFonts w:ascii="Arial" w:eastAsia="Times New Roman" w:hAnsi="Arial" w:cs="Arial"/>
          <w:b/>
          <w:sz w:val="24"/>
          <w:szCs w:val="24"/>
          <w:lang w:eastAsia="pt-BR"/>
        </w:rPr>
        <w:t>8</w:t>
      </w:r>
      <w:r w:rsidR="00461840" w:rsidRPr="009A498A">
        <w:rPr>
          <w:rFonts w:ascii="Arial" w:eastAsia="Times New Roman" w:hAnsi="Arial" w:cs="Arial"/>
          <w:b/>
          <w:sz w:val="24"/>
          <w:szCs w:val="24"/>
          <w:lang w:eastAsia="pt-BR"/>
        </w:rPr>
        <w:t>h00m</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Prova de Registro ou inscrição da Empresa</w:t>
      </w:r>
      <w:r w:rsidR="00605393" w:rsidRPr="007F7583">
        <w:rPr>
          <w:rFonts w:ascii="Arial" w:hAnsi="Arial" w:cs="Arial"/>
          <w:sz w:val="24"/>
          <w:szCs w:val="24"/>
        </w:rPr>
        <w:t xml:space="preserve"> (Certidão Pessoa Jurídica) </w:t>
      </w:r>
      <w:r w:rsidR="00B02AF4" w:rsidRPr="007F7583">
        <w:rPr>
          <w:rFonts w:ascii="Arial" w:hAnsi="Arial" w:cs="Arial"/>
          <w:sz w:val="24"/>
          <w:szCs w:val="24"/>
        </w:rPr>
        <w:t xml:space="preserve">junto ao Conselho Regional de Engenharia e Agronomia – CREA ou no Conselho Regional de Arquitetura e Urbanismo (CAU),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3DC2F15C" w14:textId="4FB40730" w:rsidR="007E237D" w:rsidRDefault="00D53BEE" w:rsidP="007E237D">
      <w:pPr>
        <w:spacing w:after="0"/>
        <w:jc w:val="both"/>
        <w:rPr>
          <w:rFonts w:ascii="Arial" w:hAnsi="Arial" w:cs="Arial"/>
          <w:sz w:val="24"/>
          <w:szCs w:val="24"/>
        </w:rPr>
      </w:pPr>
      <w:r w:rsidRPr="00423AB3">
        <w:rPr>
          <w:rFonts w:ascii="Arial" w:hAnsi="Arial" w:cs="Arial"/>
          <w:sz w:val="24"/>
          <w:szCs w:val="24"/>
        </w:rPr>
        <w:t xml:space="preserve">h) </w:t>
      </w:r>
      <w:bookmarkStart w:id="1" w:name="_GoBack"/>
      <w:bookmarkEnd w:id="1"/>
      <w:r w:rsidR="007E237D">
        <w:rPr>
          <w:rFonts w:ascii="Arial" w:hAnsi="Arial" w:cs="Arial"/>
          <w:b/>
          <w:sz w:val="24"/>
          <w:szCs w:val="24"/>
        </w:rPr>
        <w:t>Atestado de capacidade técnica-operacional</w:t>
      </w:r>
      <w:r w:rsidR="007E237D">
        <w:rPr>
          <w:rFonts w:ascii="Arial" w:hAnsi="Arial" w:cs="Arial"/>
          <w:sz w:val="24"/>
          <w:szCs w:val="24"/>
        </w:rPr>
        <w:t xml:space="preserve">, emitido por pessoa jurídica de direito público ou privado, em nome da licitante e/ou de seus responsáveis técnicos, devidamente registrado junto ao CREA ou CAU, conforme o caso, acompanhado de Certidão de Registro de Atestado e Acervo Técnico, comprovando que a empresa e </w:t>
      </w:r>
      <w:proofErr w:type="gramStart"/>
      <w:r w:rsidR="007E237D">
        <w:rPr>
          <w:rFonts w:ascii="Arial" w:hAnsi="Arial" w:cs="Arial"/>
          <w:sz w:val="24"/>
          <w:szCs w:val="24"/>
        </w:rPr>
        <w:t>seu(</w:t>
      </w:r>
      <w:proofErr w:type="gramEnd"/>
      <w:r w:rsidR="007E237D">
        <w:rPr>
          <w:rFonts w:ascii="Arial" w:hAnsi="Arial" w:cs="Arial"/>
          <w:sz w:val="24"/>
          <w:szCs w:val="24"/>
        </w:rPr>
        <w:t xml:space="preserve">s) responsável(is) técnico(s) executou(aram) obras </w:t>
      </w:r>
      <w:r w:rsidR="007E237D">
        <w:rPr>
          <w:rFonts w:ascii="Arial" w:hAnsi="Arial" w:cs="Arial"/>
          <w:sz w:val="24"/>
          <w:szCs w:val="24"/>
        </w:rPr>
        <w:t>e serviços compatíveis com objeto desta licitação</w:t>
      </w:r>
      <w:r w:rsidR="007E237D">
        <w:rPr>
          <w:rFonts w:ascii="Arial" w:hAnsi="Arial" w:cs="Arial"/>
          <w:sz w:val="24"/>
          <w:szCs w:val="24"/>
        </w:rPr>
        <w:t>.</w:t>
      </w:r>
    </w:p>
    <w:p w14:paraId="34FF1C98" w14:textId="77777777" w:rsidR="00C40D13" w:rsidRPr="007F7583" w:rsidRDefault="00C40D13" w:rsidP="00D53BEE">
      <w:pPr>
        <w:spacing w:after="0"/>
        <w:jc w:val="both"/>
        <w:rPr>
          <w:rFonts w:ascii="Arial" w:hAnsi="Arial" w:cs="Arial"/>
          <w:sz w:val="24"/>
          <w:szCs w:val="24"/>
        </w:rPr>
      </w:pPr>
    </w:p>
    <w:p w14:paraId="37E46501" w14:textId="77777777" w:rsidR="00B02AF4" w:rsidRPr="007F7583" w:rsidRDefault="00D53BEE" w:rsidP="00D53BEE">
      <w:pPr>
        <w:spacing w:after="0"/>
        <w:jc w:val="both"/>
        <w:rPr>
          <w:rFonts w:ascii="Arial" w:hAnsi="Arial" w:cs="Arial"/>
          <w:sz w:val="24"/>
          <w:szCs w:val="24"/>
        </w:rPr>
      </w:pPr>
      <w:r w:rsidRPr="007F7583">
        <w:rPr>
          <w:rFonts w:ascii="Arial" w:hAnsi="Arial" w:cs="Arial"/>
          <w:sz w:val="24"/>
          <w:szCs w:val="24"/>
        </w:rPr>
        <w:t>h</w:t>
      </w:r>
      <w:r w:rsidR="00B02AF4" w:rsidRPr="007F7583">
        <w:rPr>
          <w:rFonts w:ascii="Arial" w:hAnsi="Arial" w:cs="Arial"/>
          <w:sz w:val="24"/>
          <w:szCs w:val="24"/>
        </w:rPr>
        <w:t xml:space="preserve">.1)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D53BEE">
      <w:pPr>
        <w:spacing w:after="0"/>
        <w:jc w:val="both"/>
        <w:rPr>
          <w:rFonts w:ascii="Arial" w:hAnsi="Arial" w:cs="Arial"/>
          <w:sz w:val="24"/>
          <w:szCs w:val="24"/>
          <w:u w:val="single"/>
        </w:rPr>
      </w:pPr>
    </w:p>
    <w:p w14:paraId="1C6424A6"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u w:val="single"/>
        </w:rPr>
        <w:t xml:space="preserve">Observação: </w:t>
      </w:r>
      <w:r w:rsidRPr="007F7583">
        <w:rPr>
          <w:rFonts w:ascii="Arial" w:hAnsi="Arial" w:cs="Arial"/>
          <w:sz w:val="24"/>
          <w:szCs w:val="24"/>
        </w:rPr>
        <w:t xml:space="preserve"> </w:t>
      </w:r>
      <w:r w:rsidRPr="007F7583">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7F7583">
        <w:rPr>
          <w:rFonts w:ascii="Arial" w:hAnsi="Arial" w:cs="Arial"/>
          <w:sz w:val="24"/>
          <w:szCs w:val="24"/>
        </w:rPr>
        <w:t xml:space="preserve"> </w:t>
      </w:r>
    </w:p>
    <w:p w14:paraId="48A21919" w14:textId="77777777" w:rsidR="00D53BEE" w:rsidRPr="007F7583" w:rsidRDefault="00D53BEE" w:rsidP="00D53BEE">
      <w:pPr>
        <w:spacing w:after="0"/>
        <w:jc w:val="both"/>
        <w:rPr>
          <w:rFonts w:ascii="Arial" w:hAnsi="Arial" w:cs="Arial"/>
          <w:sz w:val="24"/>
          <w:szCs w:val="24"/>
        </w:rPr>
      </w:pPr>
    </w:p>
    <w:p w14:paraId="04BE30F0"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lastRenderedPageBreak/>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D53BEE">
      <w:pPr>
        <w:spacing w:after="0"/>
        <w:jc w:val="both"/>
        <w:rPr>
          <w:rFonts w:ascii="Arial" w:hAnsi="Arial" w:cs="Arial"/>
          <w:sz w:val="24"/>
          <w:szCs w:val="24"/>
        </w:rPr>
      </w:pPr>
    </w:p>
    <w:p w14:paraId="73D75FDB" w14:textId="3F6AD849" w:rsidR="00D53BEE" w:rsidRPr="007F7583" w:rsidRDefault="00316E08" w:rsidP="00D53BEE">
      <w:pPr>
        <w:spacing w:after="0"/>
        <w:jc w:val="both"/>
        <w:rPr>
          <w:rFonts w:ascii="Arial" w:hAnsi="Arial" w:cs="Arial"/>
          <w:sz w:val="24"/>
          <w:szCs w:val="24"/>
        </w:rPr>
      </w:pPr>
      <w:r>
        <w:rPr>
          <w:rFonts w:ascii="Arial" w:hAnsi="Arial" w:cs="Arial"/>
          <w:sz w:val="24"/>
          <w:szCs w:val="24"/>
        </w:rPr>
        <w:t>i</w:t>
      </w:r>
      <w:r w:rsidR="00D53BEE" w:rsidRPr="007F7583">
        <w:rPr>
          <w:rFonts w:ascii="Arial" w:hAnsi="Arial" w:cs="Arial"/>
          <w:sz w:val="24"/>
          <w:szCs w:val="24"/>
        </w:rPr>
        <w:t xml:space="preserve">.1) </w:t>
      </w:r>
      <w:r w:rsidR="00D53BEE" w:rsidRPr="007F7583">
        <w:rPr>
          <w:rFonts w:ascii="Arial" w:hAnsi="Arial" w:cs="Arial"/>
          <w:b/>
          <w:sz w:val="24"/>
          <w:szCs w:val="24"/>
          <w:u w:val="single"/>
        </w:rPr>
        <w:t>Comprovação de vínculo profissional do Técnico(s) Profissional (is) de Nível Superior indicado(s)</w:t>
      </w:r>
      <w:r w:rsidR="00D53BEE" w:rsidRPr="007F7583">
        <w:rPr>
          <w:rFonts w:ascii="Arial" w:hAnsi="Arial" w:cs="Arial"/>
          <w:sz w:val="24"/>
          <w:szCs w:val="24"/>
        </w:rPr>
        <w:t xml:space="preserve"> que poderá ser realizada através da apresentação dos seguintes documentos</w:t>
      </w:r>
      <w:r w:rsidR="00D53BEE" w:rsidRPr="007F7583">
        <w:rPr>
          <w:rFonts w:ascii="Arial" w:hAnsi="Arial" w:cs="Arial"/>
          <w:b/>
          <w:sz w:val="24"/>
          <w:szCs w:val="24"/>
        </w:rPr>
        <w:t>:</w:t>
      </w:r>
      <w:r w:rsidR="00D53BEE" w:rsidRPr="007F7583">
        <w:rPr>
          <w:rFonts w:ascii="Arial" w:hAnsi="Arial" w:cs="Arial"/>
          <w:sz w:val="24"/>
          <w:szCs w:val="24"/>
        </w:rPr>
        <w:t xml:space="preserve"> </w:t>
      </w:r>
    </w:p>
    <w:p w14:paraId="238601FE" w14:textId="77777777" w:rsidR="00D53BEE" w:rsidRPr="007F7583" w:rsidRDefault="00D53BEE" w:rsidP="00D53BEE">
      <w:pPr>
        <w:spacing w:after="0"/>
        <w:jc w:val="both"/>
        <w:rPr>
          <w:rFonts w:ascii="Arial" w:hAnsi="Arial" w:cs="Arial"/>
          <w:sz w:val="24"/>
          <w:szCs w:val="24"/>
        </w:rPr>
      </w:pPr>
    </w:p>
    <w:p w14:paraId="54AE0CA7"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D53BEE">
      <w:pPr>
        <w:spacing w:after="0"/>
        <w:ind w:left="567"/>
        <w:jc w:val="both"/>
        <w:rPr>
          <w:rFonts w:ascii="Arial" w:hAnsi="Arial" w:cs="Arial"/>
          <w:b/>
          <w:sz w:val="24"/>
          <w:szCs w:val="24"/>
          <w:u w:val="single"/>
        </w:rPr>
      </w:pPr>
    </w:p>
    <w:p w14:paraId="09D9A3DC"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D53BEE">
      <w:pPr>
        <w:spacing w:after="0"/>
        <w:ind w:left="567"/>
        <w:jc w:val="both"/>
        <w:rPr>
          <w:rFonts w:ascii="Arial" w:hAnsi="Arial" w:cs="Arial"/>
          <w:b/>
          <w:sz w:val="24"/>
          <w:szCs w:val="24"/>
          <w:u w:val="single"/>
        </w:rPr>
      </w:pPr>
    </w:p>
    <w:p w14:paraId="0C4AAEB8"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60A6A887" w14:textId="77777777" w:rsidR="00543B93"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b/>
          <w:bCs/>
          <w:sz w:val="24"/>
          <w:szCs w:val="24"/>
        </w:rPr>
        <w:t>m</w:t>
      </w:r>
      <w:r w:rsidR="00B02AF4" w:rsidRPr="007F7583">
        <w:rPr>
          <w:rFonts w:ascii="Arial" w:hAnsi="Arial" w:cs="Arial"/>
          <w:b/>
          <w:bCs/>
          <w:sz w:val="24"/>
          <w:szCs w:val="24"/>
        </w:rPr>
        <w:t xml:space="preserve">) </w:t>
      </w:r>
      <w:r w:rsidR="00B02AF4" w:rsidRPr="007F7583">
        <w:rPr>
          <w:rFonts w:ascii="Arial" w:hAnsi="Arial" w:cs="Arial"/>
          <w:b/>
          <w:bCs/>
          <w:color w:val="222222"/>
          <w:sz w:val="24"/>
          <w:szCs w:val="24"/>
        </w:rPr>
        <w:t>Ba</w:t>
      </w:r>
      <w:r w:rsidR="00B02AF4" w:rsidRPr="007F7583">
        <w:rPr>
          <w:rFonts w:ascii="Arial" w:hAnsi="Arial" w:cs="Arial"/>
          <w:b/>
          <w:bCs/>
          <w:color w:val="000000"/>
          <w:sz w:val="24"/>
          <w:szCs w:val="24"/>
        </w:rPr>
        <w:t>lanço Patrimonial</w:t>
      </w:r>
      <w:r w:rsidR="00B02AF4"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7F7583">
        <w:rPr>
          <w:rFonts w:ascii="Arial" w:hAnsi="Arial" w:cs="Arial"/>
          <w:color w:val="000000"/>
          <w:sz w:val="24"/>
          <w:szCs w:val="24"/>
          <w:u w:val="single"/>
        </w:rPr>
        <w:t>na forma da lei</w:t>
      </w:r>
      <w:r w:rsidR="00B02AF4" w:rsidRPr="007F7583">
        <w:rPr>
          <w:rFonts w:ascii="Arial" w:hAnsi="Arial" w:cs="Arial"/>
          <w:color w:val="000000"/>
          <w:sz w:val="24"/>
          <w:szCs w:val="24"/>
        </w:rPr>
        <w:t>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patrimonial e demonstrações contábeis assim apresentados:</w:t>
      </w:r>
    </w:p>
    <w:p w14:paraId="5023141B" w14:textId="77777777" w:rsidR="00D53BEE" w:rsidRPr="007F7583" w:rsidRDefault="00D53BEE" w:rsidP="00D53BEE">
      <w:pPr>
        <w:shd w:val="clear" w:color="auto" w:fill="FFFFFF"/>
        <w:spacing w:after="0"/>
        <w:jc w:val="both"/>
        <w:rPr>
          <w:rFonts w:ascii="Arial" w:hAnsi="Arial" w:cs="Arial"/>
          <w:color w:val="222222"/>
          <w:sz w:val="24"/>
          <w:szCs w:val="24"/>
        </w:rPr>
      </w:pPr>
    </w:p>
    <w:p w14:paraId="30B2A999" w14:textId="77777777" w:rsidR="00B02AF4"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lastRenderedPageBreak/>
        <w:t>m</w:t>
      </w:r>
      <w:r w:rsidR="00B02AF4" w:rsidRPr="007F7583">
        <w:rPr>
          <w:rFonts w:ascii="Arial" w:hAnsi="Arial" w:cs="Arial"/>
          <w:color w:val="000000"/>
          <w:sz w:val="24"/>
          <w:szCs w:val="24"/>
        </w:rPr>
        <w:t>.1) no caso de Sociedades por Ações, regidas pela Lei n° 6.404/76:</w:t>
      </w:r>
    </w:p>
    <w:p w14:paraId="35201C10"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.1.1)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comprovação de registro na Junta Comercial; ou </w:t>
      </w:r>
    </w:p>
    <w:p w14:paraId="1F3B1409"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.1.2) cópia da publicação em Diário Oficial; ou</w:t>
      </w:r>
    </w:p>
    <w:p w14:paraId="562C75D1"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7F7583" w:rsidRDefault="008A7DB8" w:rsidP="00D53BEE">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.1.3) cópia da publicação em Jornal de Grande Circulação.</w:t>
      </w:r>
    </w:p>
    <w:p w14:paraId="664355AD" w14:textId="77777777" w:rsidR="00D53BEE" w:rsidRPr="007F7583"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7F7583" w:rsidRDefault="008A7DB8" w:rsidP="00D53BEE">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 Sociedades por cota de responsabilidade Limitada (Ltda</w:t>
      </w:r>
      <w:r w:rsidR="00461840" w:rsidRPr="007F7583">
        <w:rPr>
          <w:rFonts w:ascii="Arial" w:hAnsi="Arial" w:cs="Arial"/>
          <w:color w:val="000000"/>
          <w:sz w:val="24"/>
          <w:szCs w:val="24"/>
        </w:rPr>
        <w:t>.</w:t>
      </w:r>
      <w:r w:rsidR="00B02AF4" w:rsidRPr="007F7583">
        <w:rPr>
          <w:rFonts w:ascii="Arial" w:hAnsi="Arial" w:cs="Arial"/>
          <w:color w:val="000000"/>
          <w:sz w:val="24"/>
          <w:szCs w:val="24"/>
        </w:rPr>
        <w:t>):</w:t>
      </w:r>
    </w:p>
    <w:p w14:paraId="1A965116"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.2.1) a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conter assinatura do representante legal da empresa e de profissional habilitado no CRC; ou</w:t>
      </w:r>
    </w:p>
    <w:p w14:paraId="7DF4E37C"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.2.2) As Empresas constituídas a menos de 01 (um) ano, deverão comprovar tal situação mediante apresentação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7F7583"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7F7583" w:rsidRDefault="008A7DB8" w:rsidP="00D53BEE">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t>m</w:t>
      </w:r>
      <w:r w:rsidR="00B02AF4" w:rsidRPr="007F7583">
        <w:rPr>
          <w:rFonts w:ascii="Arial" w:hAnsi="Arial" w:cs="Arial"/>
          <w:color w:val="222222"/>
          <w:sz w:val="24"/>
          <w:szCs w:val="24"/>
          <w:shd w:val="clear" w:color="auto" w:fill="FFFFFF"/>
        </w:rPr>
        <w:t>.2.3)</w:t>
      </w:r>
      <w:r w:rsidR="00B02AF4" w:rsidRPr="007F7583">
        <w:rPr>
          <w:rStyle w:val="apple-converted-space"/>
          <w:rFonts w:ascii="Arial" w:hAnsi="Arial" w:cs="Arial"/>
          <w:color w:val="222222"/>
          <w:sz w:val="24"/>
          <w:szCs w:val="24"/>
          <w:shd w:val="clear" w:color="auto" w:fill="FFFFFF"/>
        </w:rPr>
        <w:t> </w:t>
      </w:r>
      <w:r w:rsidR="00B02AF4"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7F7583" w:rsidRDefault="00D53BEE" w:rsidP="00D53BEE">
      <w:pPr>
        <w:spacing w:after="0"/>
        <w:jc w:val="both"/>
        <w:rPr>
          <w:rFonts w:ascii="Arial" w:hAnsi="Arial" w:cs="Arial"/>
          <w:b/>
          <w:sz w:val="24"/>
          <w:szCs w:val="24"/>
        </w:rPr>
      </w:pPr>
    </w:p>
    <w:p w14:paraId="293B789C" w14:textId="77777777" w:rsidR="00B02AF4" w:rsidRPr="007F7583" w:rsidRDefault="008A7DB8" w:rsidP="00D53BEE">
      <w:pPr>
        <w:spacing w:after="0"/>
        <w:jc w:val="both"/>
        <w:rPr>
          <w:rFonts w:ascii="Arial" w:hAnsi="Arial" w:cs="Arial"/>
          <w:sz w:val="24"/>
          <w:szCs w:val="24"/>
        </w:rPr>
      </w:pPr>
      <w:r w:rsidRPr="007F7583">
        <w:rPr>
          <w:rFonts w:ascii="Arial" w:hAnsi="Arial" w:cs="Arial"/>
          <w:b/>
          <w:sz w:val="24"/>
          <w:szCs w:val="24"/>
        </w:rPr>
        <w:t>n</w:t>
      </w:r>
      <w:r w:rsidR="00B02AF4" w:rsidRPr="007F7583">
        <w:rPr>
          <w:rFonts w:ascii="Arial" w:hAnsi="Arial" w:cs="Arial"/>
          <w:b/>
          <w:sz w:val="24"/>
          <w:szCs w:val="24"/>
        </w:rPr>
        <w:t>) Comprovação de boa situação financeira</w:t>
      </w:r>
      <w:r w:rsidR="00B02AF4" w:rsidRPr="007F7583">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7F7583" w:rsidRDefault="00D53BEE" w:rsidP="00D53BEE">
      <w:pPr>
        <w:spacing w:after="0"/>
        <w:jc w:val="both"/>
        <w:rPr>
          <w:rFonts w:ascii="Arial" w:hAnsi="Arial" w:cs="Arial"/>
          <w:sz w:val="24"/>
          <w:szCs w:val="24"/>
        </w:rPr>
      </w:pPr>
    </w:p>
    <w:p w14:paraId="4ACAB7E8"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LG =   </w:t>
      </w:r>
      <w:r w:rsidRPr="007F7583">
        <w:rPr>
          <w:rFonts w:ascii="Arial" w:hAnsi="Arial" w:cs="Arial"/>
          <w:b/>
          <w:bCs/>
          <w:sz w:val="24"/>
          <w:szCs w:val="24"/>
          <w:u w:val="single"/>
        </w:rPr>
        <w:t>ATIVO CIRCULANTE  +  REALIZÁVEL A LONGO PRAZO</w:t>
      </w:r>
    </w:p>
    <w:p w14:paraId="261A65DF"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722B00AE" w14:textId="77777777" w:rsidR="00B02AF4" w:rsidRPr="007F7583"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14:paraId="6B66DEC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42C6D796" w14:textId="77777777" w:rsidR="00B02AF4" w:rsidRPr="007F7583"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14:paraId="628BA80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14:paraId="6E1831B3" w14:textId="77777777" w:rsidR="00D53BEE" w:rsidRPr="007F7583" w:rsidRDefault="00D53BEE" w:rsidP="00D53BEE">
      <w:pPr>
        <w:spacing w:after="0"/>
        <w:ind w:right="-4" w:firstLine="540"/>
        <w:jc w:val="both"/>
        <w:rPr>
          <w:rFonts w:ascii="Arial" w:hAnsi="Arial" w:cs="Arial"/>
          <w:sz w:val="24"/>
          <w:szCs w:val="24"/>
        </w:rPr>
      </w:pPr>
    </w:p>
    <w:p w14:paraId="4D6C6F5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 Na avaliação da Boa Situação Financeira da Empresa licitante, a análise será processada na verificação de sua </w:t>
      </w:r>
      <w:r w:rsidR="00B02AF4" w:rsidRPr="007F7583">
        <w:rPr>
          <w:rFonts w:ascii="Arial" w:hAnsi="Arial" w:cs="Arial"/>
          <w:b/>
          <w:sz w:val="24"/>
          <w:szCs w:val="24"/>
        </w:rPr>
        <w:t>Capacidade Financeira Capacidade de Endividamento e Índices de Liquidez Corrente e Liquidez Geral</w:t>
      </w:r>
      <w:r w:rsidR="00B02AF4" w:rsidRPr="007F7583">
        <w:rPr>
          <w:rFonts w:ascii="Arial" w:hAnsi="Arial" w:cs="Arial"/>
          <w:sz w:val="24"/>
          <w:szCs w:val="24"/>
        </w:rPr>
        <w:t xml:space="preserve">, cujas informações </w:t>
      </w:r>
      <w:r w:rsidR="00B02AF4" w:rsidRPr="007F7583">
        <w:rPr>
          <w:rFonts w:ascii="Arial" w:hAnsi="Arial" w:cs="Arial"/>
          <w:sz w:val="24"/>
          <w:szCs w:val="24"/>
        </w:rPr>
        <w:lastRenderedPageBreak/>
        <w:t xml:space="preserve">serão extraídas do balanço e demonstrações contábeis apresentadas, com </w:t>
      </w:r>
      <w:proofErr w:type="spellStart"/>
      <w:r w:rsidR="00B02AF4" w:rsidRPr="007F7583">
        <w:rPr>
          <w:rFonts w:ascii="Arial" w:hAnsi="Arial" w:cs="Arial"/>
          <w:sz w:val="24"/>
          <w:szCs w:val="24"/>
        </w:rPr>
        <w:t>auxilio</w:t>
      </w:r>
      <w:proofErr w:type="spellEnd"/>
      <w:r w:rsidR="00B02AF4" w:rsidRPr="007F7583">
        <w:rPr>
          <w:rFonts w:ascii="Arial" w:hAnsi="Arial" w:cs="Arial"/>
          <w:sz w:val="24"/>
          <w:szCs w:val="24"/>
        </w:rPr>
        <w:t xml:space="preserve"> das seguintes fórmulas:</w:t>
      </w:r>
    </w:p>
    <w:p w14:paraId="54E11D2A" w14:textId="77777777" w:rsidR="00D53BEE" w:rsidRPr="007F7583" w:rsidRDefault="00D53BEE" w:rsidP="00D53BEE">
      <w:pPr>
        <w:spacing w:after="0"/>
        <w:ind w:right="-4" w:firstLine="540"/>
        <w:jc w:val="both"/>
        <w:rPr>
          <w:rFonts w:ascii="Arial" w:hAnsi="Arial" w:cs="Arial"/>
          <w:sz w:val="24"/>
          <w:szCs w:val="24"/>
        </w:rPr>
      </w:pPr>
    </w:p>
    <w:p w14:paraId="7D2692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 xml:space="preserve">I – INDICE DE LIQUIDEZ CORRENTE = (LC) </w:t>
      </w:r>
    </w:p>
    <w:p w14:paraId="3D6CD7D1"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LC = AC : PC  &gt; 1,0</w:t>
      </w:r>
    </w:p>
    <w:p w14:paraId="2B181D89"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 – INDICE DE LIQUIDEZ GERAL = (LG)</w:t>
      </w:r>
    </w:p>
    <w:p w14:paraId="56853F35"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LG = AC + ALP : PC + PEL &gt; 1,0</w:t>
      </w:r>
    </w:p>
    <w:p w14:paraId="654E0C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III – CAPACIDADE DE ENDIVIDAMENTO = (CE)</w:t>
      </w:r>
    </w:p>
    <w:p w14:paraId="2CF2C43A"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ab/>
        <w:t>CE = PC + PEL : AT &lt; 0,50</w:t>
      </w:r>
    </w:p>
    <w:p w14:paraId="31126E5D" w14:textId="77777777" w:rsidR="00B02AF4" w:rsidRPr="007F7583" w:rsidRDefault="00B02AF4" w:rsidP="00D53BEE">
      <w:pPr>
        <w:spacing w:after="0"/>
        <w:ind w:right="-4" w:firstLine="540"/>
        <w:jc w:val="both"/>
        <w:rPr>
          <w:rFonts w:ascii="Arial" w:hAnsi="Arial" w:cs="Arial"/>
          <w:sz w:val="24"/>
          <w:szCs w:val="24"/>
        </w:rPr>
      </w:pPr>
    </w:p>
    <w:p w14:paraId="0D657AF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onde:</w:t>
      </w:r>
    </w:p>
    <w:p w14:paraId="2DE403A5" w14:textId="77777777" w:rsidR="00B02AF4" w:rsidRPr="007F7583" w:rsidRDefault="00B02AF4" w:rsidP="00D53BEE">
      <w:pPr>
        <w:spacing w:after="0"/>
        <w:ind w:right="-4" w:firstLine="540"/>
        <w:jc w:val="both"/>
        <w:rPr>
          <w:rFonts w:ascii="Arial" w:hAnsi="Arial" w:cs="Arial"/>
          <w:sz w:val="24"/>
          <w:szCs w:val="24"/>
        </w:rPr>
      </w:pPr>
    </w:p>
    <w:p w14:paraId="06FCC4A0"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AC = ATIVO CIRCULANTE</w:t>
      </w:r>
    </w:p>
    <w:p w14:paraId="406C197E"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ALP = ATIVO REALIZAVEL A LONGO PRAZO</w:t>
      </w:r>
    </w:p>
    <w:p w14:paraId="56E8561A"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PEL = PASSIVO REALIZAVEL A LONGO PRAZO</w:t>
      </w:r>
    </w:p>
    <w:p w14:paraId="35072D97"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AT = ATIVO TOTAL</w:t>
      </w:r>
    </w:p>
    <w:p w14:paraId="3CB85324"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PC = PASSIVO CIRCULANTE</w:t>
      </w:r>
    </w:p>
    <w:p w14:paraId="62431CDC" w14:textId="77777777" w:rsidR="00B02AF4" w:rsidRPr="007F7583" w:rsidRDefault="00B02AF4" w:rsidP="00D53BEE">
      <w:pPr>
        <w:spacing w:after="0"/>
        <w:ind w:right="-4" w:firstLine="540"/>
        <w:jc w:val="both"/>
        <w:rPr>
          <w:rFonts w:ascii="Arial" w:hAnsi="Arial" w:cs="Arial"/>
          <w:sz w:val="24"/>
          <w:szCs w:val="24"/>
        </w:rPr>
      </w:pPr>
    </w:p>
    <w:p w14:paraId="03512F4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7F7583" w:rsidRDefault="00D53BEE" w:rsidP="00D53BEE">
      <w:pPr>
        <w:widowControl w:val="0"/>
        <w:spacing w:after="0"/>
        <w:ind w:right="-4" w:firstLine="540"/>
        <w:jc w:val="both"/>
        <w:rPr>
          <w:rFonts w:ascii="Arial" w:hAnsi="Arial" w:cs="Arial"/>
          <w:sz w:val="24"/>
          <w:szCs w:val="24"/>
        </w:rPr>
      </w:pPr>
    </w:p>
    <w:p w14:paraId="0BD94F33" w14:textId="77777777" w:rsidR="00B02AF4" w:rsidRPr="007F7583" w:rsidRDefault="008A7DB8" w:rsidP="00D53BEE">
      <w:pPr>
        <w:widowControl w:val="0"/>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7F7583" w:rsidRDefault="00D53BEE" w:rsidP="00D53BEE">
      <w:pPr>
        <w:widowControl w:val="0"/>
        <w:spacing w:after="0"/>
        <w:ind w:right="-4" w:firstLine="540"/>
        <w:jc w:val="both"/>
        <w:rPr>
          <w:rFonts w:ascii="Arial" w:hAnsi="Arial" w:cs="Arial"/>
          <w:b/>
          <w:sz w:val="24"/>
          <w:szCs w:val="24"/>
        </w:rPr>
      </w:pPr>
    </w:p>
    <w:p w14:paraId="3872A902" w14:textId="77777777" w:rsidR="00B02AF4" w:rsidRPr="007F7583" w:rsidRDefault="00D53BEE" w:rsidP="00D53BEE">
      <w:pPr>
        <w:spacing w:after="0"/>
        <w:jc w:val="both"/>
        <w:rPr>
          <w:rFonts w:ascii="Arial" w:hAnsi="Arial" w:cs="Arial"/>
          <w:b/>
          <w:sz w:val="24"/>
          <w:szCs w:val="24"/>
        </w:rPr>
      </w:pPr>
      <w:r w:rsidRPr="007F7583">
        <w:rPr>
          <w:rFonts w:ascii="Arial" w:hAnsi="Arial" w:cs="Arial"/>
          <w:b/>
          <w:bCs/>
          <w:sz w:val="24"/>
          <w:szCs w:val="24"/>
        </w:rPr>
        <w:t>n,2</w:t>
      </w:r>
      <w:r w:rsidR="00B02AF4" w:rsidRPr="007F7583">
        <w:rPr>
          <w:rFonts w:ascii="Arial" w:hAnsi="Arial" w:cs="Arial"/>
          <w:b/>
          <w:bCs/>
          <w:sz w:val="24"/>
          <w:szCs w:val="24"/>
        </w:rPr>
        <w:t xml:space="preserve">) </w:t>
      </w:r>
      <w:r w:rsidR="00B02AF4" w:rsidRPr="007F7583">
        <w:rPr>
          <w:rFonts w:ascii="Arial" w:hAnsi="Arial" w:cs="Arial"/>
          <w:b/>
          <w:sz w:val="24"/>
          <w:szCs w:val="24"/>
        </w:rPr>
        <w:t>Justificativa dos índices</w:t>
      </w:r>
      <w:r w:rsidR="00543B93" w:rsidRPr="007F7583">
        <w:rPr>
          <w:rFonts w:ascii="Arial" w:hAnsi="Arial" w:cs="Arial"/>
          <w:sz w:val="24"/>
          <w:szCs w:val="24"/>
        </w:rPr>
        <w:t xml:space="preserve"> - </w:t>
      </w:r>
      <w:r w:rsidR="00B02AF4" w:rsidRPr="007F7583">
        <w:rPr>
          <w:rFonts w:ascii="Arial" w:hAnsi="Arial" w:cs="Arial"/>
          <w:b/>
          <w:sz w:val="24"/>
          <w:szCs w:val="24"/>
        </w:rPr>
        <w:t>(Art. 31, §5° da Lei Federal n° 8.666/93 e suas alterações)</w:t>
      </w:r>
    </w:p>
    <w:p w14:paraId="5BE93A62" w14:textId="77777777" w:rsidR="00B02AF4" w:rsidRPr="007F7583" w:rsidRDefault="00B02AF4" w:rsidP="00D53BEE">
      <w:pPr>
        <w:spacing w:after="0"/>
        <w:jc w:val="both"/>
        <w:rPr>
          <w:rFonts w:ascii="Arial" w:hAnsi="Arial" w:cs="Arial"/>
          <w:sz w:val="24"/>
          <w:szCs w:val="24"/>
        </w:rPr>
      </w:pPr>
    </w:p>
    <w:p w14:paraId="713BB57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GERAL – LG</w:t>
      </w:r>
    </w:p>
    <w:p w14:paraId="3A13A03B" w14:textId="0BDADC66"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xml:space="preserve">, indicando que, para cada 1(um) real de dívida a curto prazo e a longo prazo exista no mínimo R$ 1,00 (um </w:t>
      </w:r>
      <w:r w:rsidR="009A498A" w:rsidRPr="007F7583">
        <w:rPr>
          <w:rFonts w:ascii="Arial" w:hAnsi="Arial" w:cs="Arial"/>
          <w:sz w:val="24"/>
          <w:szCs w:val="24"/>
        </w:rPr>
        <w:t>real) no</w:t>
      </w:r>
      <w:r w:rsidRPr="007F7583">
        <w:rPr>
          <w:rFonts w:ascii="Arial" w:hAnsi="Arial" w:cs="Arial"/>
          <w:sz w:val="24"/>
          <w:szCs w:val="24"/>
        </w:rPr>
        <w:t xml:space="preserve"> ativo circulante mais realizações a longo prazo.</w:t>
      </w:r>
    </w:p>
    <w:p w14:paraId="384BA73E" w14:textId="77777777" w:rsidR="00B02AF4" w:rsidRPr="007F7583" w:rsidRDefault="00B02AF4" w:rsidP="00D53BEE">
      <w:pPr>
        <w:spacing w:after="0"/>
        <w:jc w:val="both"/>
        <w:rPr>
          <w:rFonts w:ascii="Arial" w:hAnsi="Arial" w:cs="Arial"/>
          <w:sz w:val="24"/>
          <w:szCs w:val="24"/>
        </w:rPr>
      </w:pPr>
    </w:p>
    <w:p w14:paraId="39DA0FDD"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GRAU DE ENDIVIDAMENTO DO PATRIMÖNIO LÍQUIDO</w:t>
      </w:r>
    </w:p>
    <w:p w14:paraId="0D05A0C8"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w:t>
      </w:r>
      <w:r w:rsidRPr="007F7583">
        <w:rPr>
          <w:rFonts w:ascii="Arial" w:hAnsi="Arial" w:cs="Arial"/>
          <w:sz w:val="24"/>
          <w:szCs w:val="24"/>
        </w:rPr>
        <w:lastRenderedPageBreak/>
        <w:t xml:space="preserve">novos recursos, sendo, portanto, desejável que seu índice não ultrapasse 50% de endividamento, em relação ao patrimônio. </w:t>
      </w:r>
    </w:p>
    <w:p w14:paraId="34B3F2EB" w14:textId="77777777" w:rsidR="00B02AF4" w:rsidRPr="007F7583" w:rsidRDefault="00B02AF4" w:rsidP="00D53BEE">
      <w:pPr>
        <w:spacing w:after="0"/>
        <w:jc w:val="both"/>
        <w:rPr>
          <w:rFonts w:ascii="Arial" w:hAnsi="Arial" w:cs="Arial"/>
          <w:sz w:val="24"/>
          <w:szCs w:val="24"/>
        </w:rPr>
      </w:pPr>
    </w:p>
    <w:p w14:paraId="6C040AB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CORRENTE – LC</w:t>
      </w:r>
    </w:p>
    <w:p w14:paraId="4558A85A"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14:paraId="7C069C9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D53BEE">
      <w:pPr>
        <w:spacing w:after="0"/>
        <w:jc w:val="both"/>
        <w:rPr>
          <w:rFonts w:ascii="Arial" w:eastAsia="Times New Roman" w:hAnsi="Arial" w:cs="Arial"/>
          <w:sz w:val="24"/>
          <w:szCs w:val="24"/>
          <w:lang w:eastAsia="pt-BR"/>
        </w:rPr>
      </w:pPr>
    </w:p>
    <w:p w14:paraId="3EE5BD08" w14:textId="01C9677C"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fatos supervenientes impeditivos da habilitação</w:t>
      </w:r>
      <w:r w:rsidR="00A1401C"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D53BEE">
      <w:pPr>
        <w:spacing w:after="0"/>
        <w:jc w:val="both"/>
        <w:rPr>
          <w:rFonts w:ascii="Arial" w:eastAsia="Times New Roman" w:hAnsi="Arial" w:cs="Arial"/>
          <w:bCs/>
          <w:sz w:val="24"/>
          <w:szCs w:val="24"/>
          <w:lang w:eastAsia="pt-BR"/>
        </w:rPr>
      </w:pPr>
    </w:p>
    <w:p w14:paraId="62924845" w14:textId="49F5E0EF"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D53BEE">
      <w:pPr>
        <w:spacing w:after="0"/>
        <w:jc w:val="both"/>
        <w:rPr>
          <w:rFonts w:ascii="Arial" w:eastAsia="Times New Roman" w:hAnsi="Arial" w:cs="Arial"/>
          <w:bCs/>
          <w:sz w:val="24"/>
          <w:szCs w:val="24"/>
          <w:lang w:eastAsia="pt-BR"/>
        </w:rPr>
      </w:pPr>
    </w:p>
    <w:p w14:paraId="7B02DE97" w14:textId="29C072BD"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D53BEE">
      <w:pPr>
        <w:spacing w:after="0"/>
        <w:jc w:val="both"/>
        <w:rPr>
          <w:rFonts w:ascii="Arial" w:eastAsia="Times New Roman" w:hAnsi="Arial" w:cs="Arial"/>
          <w:b/>
          <w:bCs/>
          <w:sz w:val="24"/>
          <w:szCs w:val="24"/>
          <w:lang w:eastAsia="pt-BR"/>
        </w:rPr>
      </w:pPr>
    </w:p>
    <w:p w14:paraId="75FC1FF6" w14:textId="77777777" w:rsidR="004A14BA" w:rsidRPr="007F7583" w:rsidRDefault="004A14BA" w:rsidP="00D53BEE">
      <w:pPr>
        <w:spacing w:after="0"/>
        <w:ind w:right="-2"/>
        <w:jc w:val="both"/>
        <w:rPr>
          <w:rFonts w:ascii="Arial" w:hAnsi="Arial" w:cs="Arial"/>
          <w:sz w:val="24"/>
          <w:szCs w:val="24"/>
          <w:lang w:eastAsia="pt-BR"/>
        </w:rPr>
      </w:pPr>
      <w:r w:rsidRPr="007F7583">
        <w:rPr>
          <w:rFonts w:ascii="Arial" w:hAnsi="Arial" w:cs="Arial"/>
          <w:sz w:val="24"/>
          <w:szCs w:val="24"/>
          <w:lang w:eastAsia="pt-BR"/>
        </w:rPr>
        <w:t>4.3</w:t>
      </w:r>
      <w:r w:rsidR="00A1401C" w:rsidRPr="007F7583">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D53BEE">
      <w:pPr>
        <w:spacing w:after="0"/>
        <w:jc w:val="both"/>
        <w:rPr>
          <w:rFonts w:ascii="Arial" w:eastAsia="Times New Roman" w:hAnsi="Arial" w:cs="Arial"/>
          <w:sz w:val="24"/>
          <w:szCs w:val="24"/>
          <w:lang w:eastAsia="pt-BR"/>
        </w:rPr>
      </w:pPr>
    </w:p>
    <w:p w14:paraId="19ADBE58" w14:textId="77777777" w:rsidR="00B02AF4" w:rsidRPr="007F7583"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lastRenderedPageBreak/>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D53BEE">
      <w:pPr>
        <w:spacing w:after="0"/>
        <w:ind w:right="-85"/>
        <w:jc w:val="both"/>
        <w:rPr>
          <w:rFonts w:ascii="Arial" w:eastAsia="Arial Unicode MS" w:hAnsi="Arial" w:cs="Arial"/>
          <w:sz w:val="24"/>
          <w:szCs w:val="24"/>
        </w:rPr>
      </w:pPr>
    </w:p>
    <w:p w14:paraId="3A87EE3C" w14:textId="77777777" w:rsidR="00B02AF4" w:rsidRPr="007F7583" w:rsidRDefault="004A14BA" w:rsidP="00D53BEE">
      <w:pPr>
        <w:spacing w:after="0"/>
        <w:ind w:right="-85"/>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D53BEE">
      <w:pPr>
        <w:spacing w:after="0"/>
        <w:jc w:val="both"/>
        <w:rPr>
          <w:rFonts w:ascii="Arial" w:hAnsi="Arial" w:cs="Arial"/>
          <w:sz w:val="24"/>
          <w:szCs w:val="24"/>
        </w:rPr>
      </w:pPr>
    </w:p>
    <w:p w14:paraId="6BA144D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D53BEE">
      <w:pPr>
        <w:spacing w:after="0"/>
        <w:jc w:val="both"/>
        <w:rPr>
          <w:rFonts w:ascii="Arial" w:hAnsi="Arial" w:cs="Arial"/>
          <w:sz w:val="24"/>
          <w:szCs w:val="24"/>
        </w:rPr>
      </w:pPr>
    </w:p>
    <w:p w14:paraId="4C81385B"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7F7583" w:rsidRDefault="004A14BA"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Pr>
          <w:rFonts w:ascii="Arial" w:hAnsi="Arial" w:cs="Arial"/>
          <w:sz w:val="24"/>
          <w:szCs w:val="24"/>
        </w:rPr>
        <w:t>e, se sujeita a todas as consequ</w:t>
      </w:r>
      <w:r w:rsidR="00B02AF4" w:rsidRPr="007F7583">
        <w:rPr>
          <w:rFonts w:ascii="Arial" w:hAnsi="Arial" w:cs="Arial"/>
          <w:sz w:val="24"/>
          <w:szCs w:val="24"/>
        </w:rPr>
        <w:t>ências legais que possam advir de um enquadramento falso ou errôneo.</w:t>
      </w:r>
    </w:p>
    <w:p w14:paraId="13CB595B" w14:textId="77777777" w:rsidR="00D53BEE" w:rsidRPr="007F7583" w:rsidRDefault="00D53BEE" w:rsidP="00D53BEE">
      <w:pPr>
        <w:spacing w:before="20" w:after="0"/>
        <w:jc w:val="both"/>
        <w:rPr>
          <w:rFonts w:ascii="Arial" w:eastAsia="Times New Roman" w:hAnsi="Arial" w:cs="Arial"/>
          <w:sz w:val="24"/>
          <w:szCs w:val="24"/>
          <w:lang w:eastAsia="pt-BR"/>
        </w:rPr>
      </w:pPr>
    </w:p>
    <w:p w14:paraId="41DFF7C0" w14:textId="77777777" w:rsidR="00A1401C" w:rsidRPr="007F7583" w:rsidRDefault="004A14BA" w:rsidP="00D53BEE">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D53BEE">
      <w:pPr>
        <w:spacing w:before="20" w:after="0"/>
        <w:jc w:val="both"/>
        <w:rPr>
          <w:rFonts w:ascii="Arial" w:eastAsia="Times New Roman" w:hAnsi="Arial" w:cs="Arial"/>
          <w:sz w:val="24"/>
          <w:szCs w:val="24"/>
          <w:lang w:eastAsia="pt-BR"/>
        </w:rPr>
      </w:pPr>
    </w:p>
    <w:p w14:paraId="112F02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D53BEE">
      <w:pPr>
        <w:spacing w:after="0"/>
        <w:jc w:val="both"/>
        <w:rPr>
          <w:rFonts w:ascii="Arial" w:eastAsia="Times New Roman" w:hAnsi="Arial" w:cs="Arial"/>
          <w:sz w:val="24"/>
          <w:szCs w:val="24"/>
          <w:lang w:eastAsia="pt-BR"/>
        </w:rPr>
      </w:pPr>
    </w:p>
    <w:p w14:paraId="4E2759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D53BEE">
      <w:pPr>
        <w:spacing w:after="0"/>
        <w:jc w:val="both"/>
        <w:rPr>
          <w:rFonts w:ascii="Arial" w:eastAsia="Times New Roman" w:hAnsi="Arial" w:cs="Arial"/>
          <w:sz w:val="24"/>
          <w:szCs w:val="24"/>
          <w:lang w:eastAsia="pt-BR"/>
        </w:rPr>
      </w:pPr>
    </w:p>
    <w:p w14:paraId="2EADC6EB"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D53BEE">
      <w:pPr>
        <w:spacing w:after="0"/>
        <w:ind w:right="-1"/>
        <w:jc w:val="both"/>
        <w:rPr>
          <w:rFonts w:ascii="Arial" w:eastAsia="Times New Roman" w:hAnsi="Arial" w:cs="Arial"/>
          <w:sz w:val="24"/>
          <w:szCs w:val="24"/>
          <w:lang w:eastAsia="pt-BR"/>
        </w:rPr>
      </w:pPr>
    </w:p>
    <w:p w14:paraId="2068D411" w14:textId="77777777" w:rsidR="00A1401C" w:rsidRPr="007F7583" w:rsidRDefault="004A14BA"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7F7583" w:rsidRDefault="00A1401C" w:rsidP="00D53BEE">
      <w:pPr>
        <w:spacing w:after="0"/>
        <w:ind w:right="-1"/>
        <w:jc w:val="both"/>
        <w:rPr>
          <w:rFonts w:ascii="Arial" w:eastAsia="Times New Roman" w:hAnsi="Arial" w:cs="Arial"/>
          <w:sz w:val="24"/>
          <w:szCs w:val="24"/>
          <w:lang w:eastAsia="pt-BR"/>
        </w:rPr>
      </w:pPr>
    </w:p>
    <w:p w14:paraId="557CEAB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D53BEE">
      <w:pPr>
        <w:spacing w:after="0"/>
        <w:ind w:right="-1"/>
        <w:jc w:val="both"/>
        <w:rPr>
          <w:rFonts w:ascii="Arial" w:eastAsia="Times New Roman" w:hAnsi="Arial" w:cs="Arial"/>
          <w:sz w:val="24"/>
          <w:szCs w:val="24"/>
          <w:lang w:eastAsia="pt-BR"/>
        </w:rPr>
      </w:pPr>
    </w:p>
    <w:p w14:paraId="0FA6280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D53BEE">
      <w:pPr>
        <w:spacing w:after="0"/>
        <w:ind w:right="-1"/>
        <w:jc w:val="both"/>
        <w:rPr>
          <w:rFonts w:ascii="Arial" w:eastAsia="Times New Roman" w:hAnsi="Arial" w:cs="Arial"/>
          <w:sz w:val="24"/>
          <w:szCs w:val="24"/>
          <w:lang w:eastAsia="pt-BR"/>
        </w:rPr>
      </w:pPr>
    </w:p>
    <w:p w14:paraId="5C9D3CAA"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7F7583" w:rsidRDefault="00F33088" w:rsidP="00D53BEE">
      <w:pPr>
        <w:spacing w:after="0"/>
        <w:ind w:right="-1"/>
        <w:jc w:val="both"/>
        <w:rPr>
          <w:rFonts w:ascii="Arial" w:eastAsia="Times New Roman" w:hAnsi="Arial" w:cs="Arial"/>
          <w:sz w:val="24"/>
          <w:szCs w:val="24"/>
          <w:lang w:eastAsia="pt-BR"/>
        </w:rPr>
      </w:pPr>
    </w:p>
    <w:p w14:paraId="74B85D2F"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D53BEE">
      <w:pPr>
        <w:spacing w:after="0"/>
        <w:ind w:right="-1"/>
        <w:jc w:val="both"/>
        <w:rPr>
          <w:rFonts w:ascii="Arial" w:eastAsia="Times New Roman" w:hAnsi="Arial" w:cs="Arial"/>
          <w:sz w:val="24"/>
          <w:szCs w:val="24"/>
          <w:lang w:eastAsia="pt-BR"/>
        </w:rPr>
      </w:pP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26574BFB"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D53BEE">
      <w:pPr>
        <w:spacing w:after="0"/>
        <w:ind w:left="567"/>
        <w:jc w:val="both"/>
        <w:rPr>
          <w:rFonts w:ascii="Arial" w:eastAsia="Times New Roman" w:hAnsi="Arial" w:cs="Arial"/>
          <w:sz w:val="24"/>
          <w:szCs w:val="24"/>
          <w:lang w:eastAsia="pt-BR"/>
        </w:rPr>
      </w:pPr>
    </w:p>
    <w:p w14:paraId="5BB2495B" w14:textId="7E0AA922" w:rsidR="00A1401C" w:rsidRPr="007F7583" w:rsidRDefault="6AD0392B" w:rsidP="6AD0392B">
      <w:pPr>
        <w:spacing w:after="0"/>
        <w:ind w:left="567"/>
        <w:jc w:val="both"/>
        <w:rPr>
          <w:rFonts w:ascii="Arial" w:eastAsia="Times New Roman" w:hAnsi="Arial" w:cs="Arial"/>
          <w:sz w:val="24"/>
          <w:szCs w:val="24"/>
          <w:lang w:eastAsia="pt-BR"/>
        </w:rPr>
      </w:pPr>
      <w:r w:rsidRPr="00423AB3">
        <w:rPr>
          <w:rFonts w:ascii="Arial" w:eastAsia="Times New Roman" w:hAnsi="Arial" w:cs="Arial"/>
          <w:b/>
          <w:bCs/>
          <w:sz w:val="24"/>
          <w:szCs w:val="24"/>
          <w:lang w:eastAsia="pt-BR"/>
        </w:rPr>
        <w:t>b)</w:t>
      </w:r>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001405D9">
        <w:rPr>
          <w:rFonts w:ascii="Arial" w:eastAsia="Times New Roman" w:hAnsi="Arial" w:cs="Arial"/>
          <w:b/>
          <w:bCs/>
          <w:sz w:val="24"/>
          <w:szCs w:val="24"/>
          <w:lang w:eastAsia="pt-BR"/>
        </w:rPr>
        <w:t>28,82</w:t>
      </w:r>
      <w:r w:rsidRPr="00423AB3">
        <w:rPr>
          <w:rFonts w:ascii="Arial" w:eastAsia="Times New Roman" w:hAnsi="Arial" w:cs="Arial"/>
          <w:b/>
          <w:bCs/>
          <w:sz w:val="24"/>
          <w:szCs w:val="24"/>
          <w:lang w:eastAsia="pt-BR"/>
        </w:rPr>
        <w:t xml:space="preserve">% (vinte </w:t>
      </w:r>
      <w:r w:rsidR="001405D9">
        <w:rPr>
          <w:rFonts w:ascii="Arial" w:eastAsia="Times New Roman" w:hAnsi="Arial" w:cs="Arial"/>
          <w:b/>
          <w:bCs/>
          <w:sz w:val="24"/>
          <w:szCs w:val="24"/>
          <w:lang w:eastAsia="pt-BR"/>
        </w:rPr>
        <w:t>e oito</w:t>
      </w:r>
      <w:r w:rsidR="00D7792B">
        <w:rPr>
          <w:rFonts w:ascii="Arial" w:eastAsia="Times New Roman" w:hAnsi="Arial" w:cs="Arial"/>
          <w:b/>
          <w:bCs/>
          <w:sz w:val="24"/>
          <w:szCs w:val="24"/>
          <w:lang w:eastAsia="pt-BR"/>
        </w:rPr>
        <w:t xml:space="preserve"> virgula</w:t>
      </w:r>
      <w:r w:rsidR="001405D9">
        <w:rPr>
          <w:rFonts w:ascii="Arial" w:eastAsia="Times New Roman" w:hAnsi="Arial" w:cs="Arial"/>
          <w:b/>
          <w:bCs/>
          <w:sz w:val="24"/>
          <w:szCs w:val="24"/>
          <w:lang w:eastAsia="pt-BR"/>
        </w:rPr>
        <w:t xml:space="preserve"> oitenta e dois</w:t>
      </w:r>
      <w:r w:rsidRPr="00423AB3">
        <w:rPr>
          <w:rFonts w:ascii="Arial" w:eastAsia="Times New Roman" w:hAnsi="Arial" w:cs="Arial"/>
          <w:b/>
          <w:bCs/>
          <w:sz w:val="24"/>
          <w:szCs w:val="24"/>
          <w:lang w:eastAsia="pt-BR"/>
        </w:rPr>
        <w:t xml:space="preserve"> por cento).</w:t>
      </w:r>
      <w:r w:rsidRPr="007F7583">
        <w:rPr>
          <w:rFonts w:ascii="Arial" w:eastAsia="Times New Roman" w:hAnsi="Arial" w:cs="Arial"/>
          <w:sz w:val="24"/>
          <w:szCs w:val="24"/>
          <w:lang w:eastAsia="pt-BR"/>
        </w:rPr>
        <w:t xml:space="preserve"> </w:t>
      </w:r>
    </w:p>
    <w:p w14:paraId="4BDB5498" w14:textId="77777777" w:rsidR="00A1401C" w:rsidRPr="007F7583" w:rsidRDefault="00A1401C" w:rsidP="00D53BEE">
      <w:pPr>
        <w:spacing w:after="0"/>
        <w:ind w:left="567"/>
        <w:jc w:val="both"/>
        <w:rPr>
          <w:rFonts w:ascii="Arial" w:eastAsia="Times New Roman" w:hAnsi="Arial" w:cs="Arial"/>
          <w:sz w:val="24"/>
          <w:szCs w:val="24"/>
          <w:lang w:eastAsia="pt-BR"/>
        </w:rPr>
      </w:pPr>
    </w:p>
    <w:p w14:paraId="3E635E37" w14:textId="7A076C18" w:rsidR="00A1401C" w:rsidRPr="007F7583" w:rsidRDefault="00BA4158" w:rsidP="00D53BEE">
      <w:pPr>
        <w:spacing w:after="0"/>
        <w:ind w:left="567"/>
        <w:jc w:val="both"/>
        <w:rPr>
          <w:rFonts w:ascii="Arial" w:eastAsia="Times New Roman" w:hAnsi="Arial" w:cs="Arial"/>
          <w:sz w:val="24"/>
          <w:szCs w:val="24"/>
          <w:lang w:eastAsia="pt-BR"/>
        </w:rPr>
      </w:pPr>
      <w:r>
        <w:rPr>
          <w:rFonts w:ascii="Arial" w:eastAsia="Times New Roman" w:hAnsi="Arial" w:cs="Arial"/>
          <w:b/>
          <w:sz w:val="24"/>
          <w:szCs w:val="24"/>
          <w:lang w:eastAsia="pt-BR"/>
        </w:rPr>
        <w:t>c</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xml:space="preserve"> Os tributos </w:t>
      </w:r>
      <w:r w:rsidR="00A1401C" w:rsidRPr="007F7583">
        <w:rPr>
          <w:rFonts w:ascii="Arial" w:eastAsia="Times New Roman" w:hAnsi="Arial" w:cs="Arial"/>
          <w:b/>
          <w:sz w:val="24"/>
          <w:szCs w:val="24"/>
          <w:lang w:eastAsia="pt-BR"/>
        </w:rPr>
        <w:t>IRPJ e CSLL não deverão integrar o cálculo do BDI</w:t>
      </w:r>
      <w:r w:rsidR="00A1401C" w:rsidRPr="007F7583">
        <w:rPr>
          <w:rFonts w:ascii="Arial" w:eastAsia="Times New Roman" w:hAnsi="Arial" w:cs="Arial"/>
          <w:sz w:val="24"/>
          <w:szCs w:val="24"/>
          <w:lang w:eastAsia="pt-BR"/>
        </w:rPr>
        <w:t xml:space="preserve">, nem tampouco a planilha de custo direto, por se constituírem em tributos de natureza direta e </w:t>
      </w:r>
      <w:proofErr w:type="spellStart"/>
      <w:r w:rsidR="00A1401C" w:rsidRPr="007F7583">
        <w:rPr>
          <w:rFonts w:ascii="Arial" w:eastAsia="Times New Roman" w:hAnsi="Arial" w:cs="Arial"/>
          <w:sz w:val="24"/>
          <w:szCs w:val="24"/>
          <w:lang w:eastAsia="pt-BR"/>
        </w:rPr>
        <w:t>personalística</w:t>
      </w:r>
      <w:proofErr w:type="spellEnd"/>
      <w:r w:rsidR="00A1401C" w:rsidRPr="007F7583">
        <w:rPr>
          <w:rFonts w:ascii="Arial" w:eastAsia="Times New Roman" w:hAnsi="Arial" w:cs="Arial"/>
          <w:sz w:val="24"/>
          <w:szCs w:val="24"/>
          <w:lang w:eastAsia="pt-BR"/>
        </w:rPr>
        <w:t>, que oneram pessoalmente o contratado, não devendo ser repassado à contratante.</w:t>
      </w:r>
    </w:p>
    <w:p w14:paraId="74869460"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238823F" w14:textId="691A05A4" w:rsidR="00A1401C" w:rsidRPr="007F7583" w:rsidRDefault="00BA4158" w:rsidP="00D53BEE">
      <w:pPr>
        <w:spacing w:after="0"/>
        <w:ind w:left="567" w:right="-1"/>
        <w:jc w:val="both"/>
        <w:rPr>
          <w:rFonts w:ascii="Arial" w:eastAsia="Times New Roman" w:hAnsi="Arial" w:cs="Arial"/>
          <w:sz w:val="24"/>
          <w:szCs w:val="24"/>
          <w:lang w:eastAsia="pt-BR"/>
        </w:rPr>
      </w:pPr>
      <w:r>
        <w:rPr>
          <w:rFonts w:ascii="Arial" w:eastAsia="Times New Roman" w:hAnsi="Arial" w:cs="Arial"/>
          <w:b/>
          <w:sz w:val="24"/>
          <w:szCs w:val="24"/>
          <w:lang w:eastAsia="pt-BR"/>
        </w:rPr>
        <w:t>d</w:t>
      </w:r>
      <w:r w:rsidR="00E80610" w:rsidRPr="007F7583">
        <w:rPr>
          <w:rFonts w:ascii="Arial" w:eastAsia="Times New Roman" w:hAnsi="Arial" w:cs="Arial"/>
          <w:b/>
          <w:sz w:val="24"/>
          <w:szCs w:val="24"/>
          <w:lang w:eastAsia="pt-BR"/>
        </w:rPr>
        <w:t>)</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700EF21" w14:textId="424956A8" w:rsidR="00577327" w:rsidRPr="007F7583" w:rsidRDefault="00BA4158" w:rsidP="00D53BEE">
      <w:pPr>
        <w:spacing w:after="0"/>
        <w:ind w:left="567" w:right="-1"/>
        <w:jc w:val="both"/>
        <w:rPr>
          <w:rFonts w:ascii="Arial" w:eastAsia="Times New Roman" w:hAnsi="Arial" w:cs="Arial"/>
          <w:b/>
          <w:sz w:val="24"/>
          <w:szCs w:val="24"/>
          <w:lang w:eastAsia="pt-BR"/>
        </w:rPr>
      </w:pPr>
      <w:r>
        <w:rPr>
          <w:rFonts w:ascii="Arial" w:eastAsia="Times New Roman" w:hAnsi="Arial" w:cs="Arial"/>
          <w:b/>
          <w:sz w:val="24"/>
          <w:szCs w:val="24"/>
          <w:lang w:eastAsia="pt-BR"/>
        </w:rPr>
        <w:t>e</w:t>
      </w:r>
      <w:r w:rsidR="00577327" w:rsidRPr="007F7583">
        <w:rPr>
          <w:rFonts w:ascii="Arial" w:eastAsia="Times New Roman" w:hAnsi="Arial" w:cs="Arial"/>
          <w:b/>
          <w:sz w:val="24"/>
          <w:szCs w:val="24"/>
          <w:lang w:eastAsia="pt-BR"/>
        </w:rPr>
        <w:t>) Cronograma físico financeiro, para execução da obra e serviços;</w:t>
      </w:r>
    </w:p>
    <w:p w14:paraId="54738AF4"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E985E7B" w14:textId="7930F6F2" w:rsidR="00A1401C" w:rsidRPr="007F7583" w:rsidRDefault="00BA4158" w:rsidP="008F4640">
      <w:pPr>
        <w:spacing w:after="0"/>
        <w:ind w:left="567" w:right="-1"/>
        <w:jc w:val="both"/>
        <w:rPr>
          <w:rFonts w:ascii="Arial" w:eastAsia="Times New Roman" w:hAnsi="Arial" w:cs="Arial"/>
          <w:b/>
          <w:sz w:val="24"/>
          <w:szCs w:val="24"/>
          <w:lang w:eastAsia="pt-BR"/>
        </w:rPr>
      </w:pPr>
      <w:r>
        <w:rPr>
          <w:rFonts w:ascii="Arial" w:eastAsia="Times New Roman" w:hAnsi="Arial" w:cs="Arial"/>
          <w:b/>
          <w:sz w:val="24"/>
          <w:szCs w:val="24"/>
          <w:lang w:eastAsia="pt-BR"/>
        </w:rPr>
        <w:lastRenderedPageBreak/>
        <w:t>f</w:t>
      </w:r>
      <w:r w:rsidR="00E80610" w:rsidRPr="00E0120B">
        <w:rPr>
          <w:rFonts w:ascii="Arial" w:eastAsia="Times New Roman" w:hAnsi="Arial" w:cs="Arial"/>
          <w:b/>
          <w:sz w:val="24"/>
          <w:szCs w:val="24"/>
          <w:lang w:eastAsia="pt-BR"/>
        </w:rPr>
        <w:t>)</w:t>
      </w:r>
      <w:r w:rsidR="00A1401C" w:rsidRPr="00E0120B">
        <w:rPr>
          <w:rFonts w:ascii="Arial" w:eastAsia="Times New Roman" w:hAnsi="Arial" w:cs="Arial"/>
          <w:b/>
          <w:sz w:val="24"/>
          <w:szCs w:val="24"/>
          <w:lang w:eastAsia="pt-BR"/>
        </w:rPr>
        <w:t xml:space="preserve"> Validade</w:t>
      </w:r>
      <w:r w:rsidR="00A1401C" w:rsidRPr="007F7583">
        <w:rPr>
          <w:rFonts w:ascii="Arial" w:eastAsia="Times New Roman" w:hAnsi="Arial" w:cs="Arial"/>
          <w:b/>
          <w:sz w:val="24"/>
          <w:szCs w:val="24"/>
          <w:lang w:eastAsia="pt-BR"/>
        </w:rPr>
        <w:t xml:space="preserve"> da Proposta; NÃO PODERÁ SER INFERIOR A 60 (SESS</w:t>
      </w:r>
      <w:r w:rsidR="00577327" w:rsidRPr="007F7583">
        <w:rPr>
          <w:rFonts w:ascii="Arial" w:eastAsia="Times New Roman" w:hAnsi="Arial" w:cs="Arial"/>
          <w:b/>
          <w:sz w:val="24"/>
          <w:szCs w:val="24"/>
          <w:lang w:eastAsia="pt-BR"/>
        </w:rPr>
        <w:t>ENTA) DIAS DA ABERTURA DA MESMA. No caso de omissão do prazo de validade</w:t>
      </w:r>
      <w:r w:rsidR="00B82CD4">
        <w:rPr>
          <w:rFonts w:ascii="Arial" w:eastAsia="Times New Roman" w:hAnsi="Arial" w:cs="Arial"/>
          <w:b/>
          <w:sz w:val="24"/>
          <w:szCs w:val="24"/>
          <w:lang w:eastAsia="pt-BR"/>
        </w:rPr>
        <w:t xml:space="preserve"> ou prazo inferior</w:t>
      </w:r>
      <w:r w:rsidR="00577327" w:rsidRPr="007F7583">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20E2244F"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r w:rsidR="00BA4158"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apresentar qualquer preço unitário ou </w:t>
      </w:r>
      <w:r w:rsidR="00916E79" w:rsidRPr="007F7583">
        <w:rPr>
          <w:rFonts w:ascii="Arial" w:eastAsia="Times New Roman" w:hAnsi="Arial" w:cs="Arial"/>
          <w:sz w:val="24"/>
          <w:szCs w:val="24"/>
          <w:lang w:eastAsia="pt-BR"/>
        </w:rPr>
        <w:t>global</w:t>
      </w:r>
      <w:r w:rsidRPr="007F7583">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D53BEE">
      <w:pPr>
        <w:spacing w:after="0"/>
        <w:ind w:right="-1"/>
        <w:jc w:val="both"/>
        <w:rPr>
          <w:rFonts w:ascii="Arial" w:eastAsia="Times New Roman" w:hAnsi="Arial" w:cs="Arial"/>
          <w:sz w:val="24"/>
          <w:szCs w:val="24"/>
          <w:lang w:eastAsia="pt-BR"/>
        </w:rPr>
      </w:pPr>
    </w:p>
    <w:p w14:paraId="4D83955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D53BEE">
      <w:pPr>
        <w:spacing w:after="0"/>
        <w:ind w:right="-1"/>
        <w:jc w:val="both"/>
        <w:rPr>
          <w:rFonts w:ascii="Arial" w:eastAsia="Times New Roman" w:hAnsi="Arial" w:cs="Arial"/>
          <w:sz w:val="24"/>
          <w:szCs w:val="24"/>
          <w:lang w:eastAsia="pt-BR"/>
        </w:rPr>
      </w:pPr>
    </w:p>
    <w:p w14:paraId="258B863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D53BEE">
      <w:pPr>
        <w:spacing w:after="0"/>
        <w:ind w:right="-1"/>
        <w:jc w:val="both"/>
        <w:rPr>
          <w:rFonts w:ascii="Arial" w:eastAsia="Times New Roman" w:hAnsi="Arial" w:cs="Arial"/>
          <w:sz w:val="24"/>
          <w:szCs w:val="24"/>
          <w:lang w:eastAsia="pt-BR"/>
        </w:rPr>
      </w:pPr>
    </w:p>
    <w:p w14:paraId="0E1EF14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D53BEE">
      <w:pPr>
        <w:spacing w:after="0"/>
        <w:ind w:right="-1"/>
        <w:jc w:val="both"/>
        <w:rPr>
          <w:rFonts w:ascii="Arial" w:eastAsia="Times New Roman" w:hAnsi="Arial" w:cs="Arial"/>
          <w:sz w:val="24"/>
          <w:szCs w:val="24"/>
          <w:lang w:eastAsia="pt-BR"/>
        </w:rPr>
      </w:pPr>
    </w:p>
    <w:p w14:paraId="028F7A40" w14:textId="77777777" w:rsidR="00A1401C" w:rsidRPr="007F7583" w:rsidRDefault="00432775"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D53BEE">
      <w:pPr>
        <w:spacing w:after="0"/>
        <w:jc w:val="both"/>
        <w:rPr>
          <w:rFonts w:ascii="Arial" w:eastAsia="Times New Roman" w:hAnsi="Arial" w:cs="Arial"/>
          <w:sz w:val="24"/>
          <w:szCs w:val="24"/>
          <w:lang w:eastAsia="pt-BR"/>
        </w:rPr>
      </w:pPr>
    </w:p>
    <w:p w14:paraId="4D311A09" w14:textId="3BB57DD6" w:rsidR="00A1401C" w:rsidRPr="007F7583" w:rsidRDefault="00A1401C"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 xml:space="preserve">8.1 - A </w:t>
      </w:r>
      <w:r w:rsidR="00BA4158" w:rsidRPr="00B82CD4">
        <w:rPr>
          <w:rFonts w:ascii="Arial" w:eastAsia="Times New Roman" w:hAnsi="Arial" w:cs="Arial"/>
          <w:sz w:val="24"/>
          <w:szCs w:val="24"/>
          <w:lang w:eastAsia="pt-BR"/>
        </w:rPr>
        <w:t>título</w:t>
      </w:r>
      <w:r w:rsidRPr="00B82CD4">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B82CD4">
        <w:rPr>
          <w:rFonts w:ascii="Arial" w:eastAsia="Times New Roman" w:hAnsi="Arial" w:cs="Arial"/>
          <w:b/>
          <w:sz w:val="24"/>
          <w:szCs w:val="24"/>
          <w:u w:val="single"/>
          <w:lang w:eastAsia="pt-BR"/>
        </w:rPr>
        <w:t>2,00% (dois por cento)</w:t>
      </w:r>
      <w:r w:rsidRPr="00B82CD4">
        <w:rPr>
          <w:rFonts w:ascii="Arial" w:eastAsia="Times New Roman" w:hAnsi="Arial" w:cs="Arial"/>
          <w:sz w:val="24"/>
          <w:szCs w:val="24"/>
          <w:lang w:eastAsia="pt-BR"/>
        </w:rPr>
        <w:t xml:space="preserve"> do valor previsto da obra.</w:t>
      </w:r>
    </w:p>
    <w:p w14:paraId="135E58C4" w14:textId="77777777" w:rsidR="00A1401C" w:rsidRPr="007F7583" w:rsidRDefault="00A1401C" w:rsidP="00D53BEE">
      <w:pPr>
        <w:spacing w:after="0"/>
        <w:jc w:val="both"/>
        <w:rPr>
          <w:rFonts w:ascii="Arial" w:eastAsia="Times New Roman" w:hAnsi="Arial" w:cs="Arial"/>
          <w:sz w:val="24"/>
          <w:szCs w:val="24"/>
          <w:lang w:eastAsia="pt-BR"/>
        </w:rPr>
      </w:pPr>
    </w:p>
    <w:p w14:paraId="459EFE24"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D53BEE">
      <w:pPr>
        <w:spacing w:after="0"/>
        <w:jc w:val="both"/>
        <w:rPr>
          <w:rFonts w:ascii="Arial" w:eastAsia="Times New Roman" w:hAnsi="Arial" w:cs="Arial"/>
          <w:sz w:val="24"/>
          <w:szCs w:val="24"/>
          <w:lang w:eastAsia="pt-BR"/>
        </w:rPr>
      </w:pPr>
    </w:p>
    <w:p w14:paraId="09C5789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D53BEE">
      <w:pPr>
        <w:spacing w:after="0"/>
        <w:jc w:val="both"/>
        <w:rPr>
          <w:rFonts w:ascii="Arial" w:eastAsia="Times New Roman" w:hAnsi="Arial" w:cs="Arial"/>
          <w:sz w:val="24"/>
          <w:szCs w:val="24"/>
          <w:lang w:eastAsia="pt-BR"/>
        </w:rPr>
      </w:pPr>
    </w:p>
    <w:p w14:paraId="591DA0B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8.4 - O valor caucionado somente será levantado na assinatura do Termo de Recebimento Definitivo de cada frente de serviço.</w:t>
      </w:r>
    </w:p>
    <w:p w14:paraId="709E88E4" w14:textId="77777777" w:rsidR="00A1401C" w:rsidRPr="007F7583" w:rsidRDefault="00A1401C" w:rsidP="00D53BEE">
      <w:pPr>
        <w:spacing w:after="0"/>
        <w:jc w:val="both"/>
        <w:rPr>
          <w:rFonts w:ascii="Arial" w:eastAsia="Times New Roman" w:hAnsi="Arial" w:cs="Arial"/>
          <w:sz w:val="24"/>
          <w:szCs w:val="24"/>
          <w:lang w:eastAsia="pt-BR"/>
        </w:rPr>
      </w:pPr>
    </w:p>
    <w:p w14:paraId="03FD5B28"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D53BEE">
      <w:pPr>
        <w:spacing w:after="0"/>
        <w:jc w:val="both"/>
        <w:rPr>
          <w:rFonts w:ascii="Arial" w:eastAsia="Times New Roman" w:hAnsi="Arial" w:cs="Arial"/>
          <w:sz w:val="24"/>
          <w:szCs w:val="24"/>
          <w:lang w:eastAsia="pt-BR"/>
        </w:rPr>
      </w:pPr>
    </w:p>
    <w:p w14:paraId="70D48E7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517B8395"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D7792B">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42EF2083" w14:textId="77777777" w:rsidR="006C4F66" w:rsidRPr="002A6B14" w:rsidRDefault="006C4F66" w:rsidP="00D53BEE">
      <w:pPr>
        <w:spacing w:after="0"/>
        <w:ind w:right="-1"/>
        <w:jc w:val="both"/>
        <w:rPr>
          <w:rFonts w:ascii="Arial" w:eastAsia="Times New Roman" w:hAnsi="Arial" w:cs="Arial"/>
          <w:sz w:val="24"/>
          <w:szCs w:val="24"/>
          <w:lang w:eastAsia="pt-BR"/>
        </w:rPr>
      </w:pPr>
    </w:p>
    <w:p w14:paraId="4F0DA2D7" w14:textId="641F797E" w:rsidR="00884189" w:rsidRPr="000B789B" w:rsidRDefault="00D7792B" w:rsidP="002A6B14">
      <w:pPr>
        <w:pStyle w:val="SemEspaamento"/>
        <w:rPr>
          <w:rFonts w:ascii="Arial" w:hAnsi="Arial" w:cs="Arial"/>
          <w:b/>
          <w:sz w:val="24"/>
          <w:szCs w:val="24"/>
        </w:rPr>
      </w:pPr>
      <w:r w:rsidRPr="000B789B">
        <w:rPr>
          <w:rFonts w:ascii="Arial" w:hAnsi="Arial" w:cs="Arial"/>
          <w:b/>
          <w:sz w:val="24"/>
          <w:szCs w:val="24"/>
        </w:rPr>
        <w:t>01 PREFEITURA MUNICIPAL DE DOURADINA</w:t>
      </w:r>
    </w:p>
    <w:p w14:paraId="2684BB1B" w14:textId="6DB59BCD" w:rsidR="00D7792B" w:rsidRPr="000B789B" w:rsidRDefault="00D7792B" w:rsidP="002A6B14">
      <w:pPr>
        <w:pStyle w:val="SemEspaamento"/>
        <w:rPr>
          <w:rFonts w:ascii="Arial" w:hAnsi="Arial" w:cs="Arial"/>
          <w:b/>
          <w:sz w:val="24"/>
          <w:szCs w:val="24"/>
        </w:rPr>
      </w:pPr>
      <w:r w:rsidRPr="000B789B">
        <w:rPr>
          <w:rFonts w:ascii="Arial" w:hAnsi="Arial" w:cs="Arial"/>
          <w:b/>
          <w:sz w:val="24"/>
          <w:szCs w:val="24"/>
        </w:rPr>
        <w:t>01.010 SECRETARIA MUN. DE EDUCAÇÃO, CULTURA E ESPRTES</w:t>
      </w:r>
    </w:p>
    <w:p w14:paraId="6B27007B" w14:textId="54F87164" w:rsidR="00D7792B" w:rsidRPr="000B789B" w:rsidRDefault="00D7792B" w:rsidP="002A6B14">
      <w:pPr>
        <w:pStyle w:val="SemEspaamento"/>
        <w:rPr>
          <w:rFonts w:ascii="Arial" w:hAnsi="Arial" w:cs="Arial"/>
          <w:b/>
          <w:sz w:val="24"/>
          <w:szCs w:val="24"/>
        </w:rPr>
      </w:pPr>
      <w:r w:rsidRPr="000B789B">
        <w:rPr>
          <w:rFonts w:ascii="Arial" w:hAnsi="Arial" w:cs="Arial"/>
          <w:b/>
          <w:sz w:val="24"/>
          <w:szCs w:val="24"/>
        </w:rPr>
        <w:t>12.361 ENSINO FUNDAMENTAL</w:t>
      </w:r>
    </w:p>
    <w:p w14:paraId="5A22EC75" w14:textId="75EA7C35" w:rsidR="00D7792B" w:rsidRPr="000B789B" w:rsidRDefault="00D7792B" w:rsidP="002A6B14">
      <w:pPr>
        <w:pStyle w:val="SemEspaamento"/>
        <w:rPr>
          <w:rFonts w:ascii="Arial" w:hAnsi="Arial" w:cs="Arial"/>
          <w:b/>
          <w:sz w:val="24"/>
          <w:szCs w:val="24"/>
        </w:rPr>
      </w:pPr>
      <w:r w:rsidRPr="000B789B">
        <w:rPr>
          <w:rFonts w:ascii="Arial" w:hAnsi="Arial" w:cs="Arial"/>
          <w:b/>
          <w:sz w:val="24"/>
          <w:szCs w:val="24"/>
        </w:rPr>
        <w:t>12.361.0015 EDUCACAO PARA TODOS</w:t>
      </w:r>
    </w:p>
    <w:p w14:paraId="3FAC06E6" w14:textId="534700C0" w:rsidR="00D7792B" w:rsidRPr="000B789B" w:rsidRDefault="00D7792B" w:rsidP="002A6B14">
      <w:pPr>
        <w:pStyle w:val="SemEspaamento"/>
        <w:rPr>
          <w:rFonts w:ascii="Arial" w:hAnsi="Arial" w:cs="Arial"/>
          <w:b/>
          <w:sz w:val="24"/>
          <w:szCs w:val="24"/>
        </w:rPr>
      </w:pPr>
      <w:r w:rsidRPr="000B789B">
        <w:rPr>
          <w:rFonts w:ascii="Arial" w:hAnsi="Arial" w:cs="Arial"/>
          <w:b/>
          <w:sz w:val="24"/>
          <w:szCs w:val="24"/>
        </w:rPr>
        <w:t>12.361.0015.1004 CONST. AMP. REF. DE UNIDADES ESCOLARES ENSINO FUND.</w:t>
      </w:r>
    </w:p>
    <w:p w14:paraId="65F4AD73" w14:textId="70C7E223" w:rsidR="00D7792B" w:rsidRPr="000B789B" w:rsidRDefault="00D7792B" w:rsidP="002A6B14">
      <w:pPr>
        <w:pStyle w:val="SemEspaamento"/>
        <w:rPr>
          <w:rFonts w:ascii="Arial" w:hAnsi="Arial" w:cs="Arial"/>
          <w:b/>
          <w:sz w:val="24"/>
          <w:szCs w:val="24"/>
        </w:rPr>
      </w:pPr>
      <w:r w:rsidRPr="000B789B">
        <w:rPr>
          <w:rFonts w:ascii="Arial" w:hAnsi="Arial" w:cs="Arial"/>
          <w:b/>
          <w:sz w:val="24"/>
          <w:szCs w:val="24"/>
        </w:rPr>
        <w:t>449051000000 OBRAS E INSTALAÇÕES</w:t>
      </w:r>
    </w:p>
    <w:p w14:paraId="3F3B5DDD" w14:textId="77777777" w:rsidR="00D7792B" w:rsidRPr="000B789B" w:rsidRDefault="00D7792B" w:rsidP="002A6B14">
      <w:pPr>
        <w:pStyle w:val="SemEspaamento"/>
        <w:rPr>
          <w:rFonts w:ascii="Arial" w:hAnsi="Arial" w:cs="Arial"/>
          <w:b/>
          <w:sz w:val="24"/>
          <w:szCs w:val="24"/>
        </w:rPr>
      </w:pPr>
    </w:p>
    <w:p w14:paraId="7A9134CC" w14:textId="2C124090" w:rsidR="00D7792B" w:rsidRPr="000B789B" w:rsidRDefault="00D7792B" w:rsidP="00D7792B">
      <w:pPr>
        <w:pStyle w:val="SemEspaamento"/>
        <w:rPr>
          <w:rFonts w:ascii="Arial" w:hAnsi="Arial" w:cs="Arial"/>
          <w:b/>
          <w:sz w:val="24"/>
          <w:szCs w:val="24"/>
        </w:rPr>
      </w:pPr>
      <w:r w:rsidRPr="000B789B">
        <w:rPr>
          <w:rFonts w:ascii="Arial" w:hAnsi="Arial" w:cs="Arial"/>
          <w:b/>
          <w:sz w:val="24"/>
          <w:szCs w:val="24"/>
        </w:rPr>
        <w:t>01 PREFEITURA MUNICIPAL DE DOURADINA</w:t>
      </w:r>
    </w:p>
    <w:p w14:paraId="2FA36A79" w14:textId="77777777" w:rsidR="00D7792B" w:rsidRPr="000B789B" w:rsidRDefault="00D7792B" w:rsidP="00D7792B">
      <w:pPr>
        <w:pStyle w:val="SemEspaamento"/>
        <w:rPr>
          <w:rFonts w:ascii="Arial" w:hAnsi="Arial" w:cs="Arial"/>
          <w:b/>
          <w:sz w:val="24"/>
          <w:szCs w:val="24"/>
        </w:rPr>
      </w:pPr>
      <w:r w:rsidRPr="000B789B">
        <w:rPr>
          <w:rFonts w:ascii="Arial" w:hAnsi="Arial" w:cs="Arial"/>
          <w:b/>
          <w:sz w:val="24"/>
          <w:szCs w:val="24"/>
        </w:rPr>
        <w:t>01.010 SECRETARIA MUN. DE EDUCAÇÃO, CULTURA E ESPRTES</w:t>
      </w:r>
    </w:p>
    <w:p w14:paraId="2B38813F" w14:textId="77777777" w:rsidR="00D7792B" w:rsidRPr="000B789B" w:rsidRDefault="00D7792B" w:rsidP="00D7792B">
      <w:pPr>
        <w:pStyle w:val="SemEspaamento"/>
        <w:rPr>
          <w:rFonts w:ascii="Arial" w:hAnsi="Arial" w:cs="Arial"/>
          <w:b/>
          <w:sz w:val="24"/>
          <w:szCs w:val="24"/>
        </w:rPr>
      </w:pPr>
      <w:r w:rsidRPr="000B789B">
        <w:rPr>
          <w:rFonts w:ascii="Arial" w:hAnsi="Arial" w:cs="Arial"/>
          <w:b/>
          <w:sz w:val="24"/>
          <w:szCs w:val="24"/>
        </w:rPr>
        <w:t>12.361 ENSINO FUNDAMENTAL</w:t>
      </w:r>
    </w:p>
    <w:p w14:paraId="31C306D5" w14:textId="77777777" w:rsidR="00D7792B" w:rsidRPr="000B789B" w:rsidRDefault="00D7792B" w:rsidP="00D7792B">
      <w:pPr>
        <w:pStyle w:val="SemEspaamento"/>
        <w:rPr>
          <w:rFonts w:ascii="Arial" w:hAnsi="Arial" w:cs="Arial"/>
          <w:b/>
          <w:sz w:val="24"/>
          <w:szCs w:val="24"/>
        </w:rPr>
      </w:pPr>
      <w:r w:rsidRPr="000B789B">
        <w:rPr>
          <w:rFonts w:ascii="Arial" w:hAnsi="Arial" w:cs="Arial"/>
          <w:b/>
          <w:sz w:val="24"/>
          <w:szCs w:val="24"/>
        </w:rPr>
        <w:t>12.361.0015 EDUCACAO PARA TODOS</w:t>
      </w:r>
    </w:p>
    <w:p w14:paraId="21E9F505" w14:textId="1EE26CBD" w:rsidR="00D7792B" w:rsidRPr="000B789B" w:rsidRDefault="00D7792B" w:rsidP="00D7792B">
      <w:pPr>
        <w:pStyle w:val="SemEspaamento"/>
        <w:rPr>
          <w:rFonts w:ascii="Arial" w:hAnsi="Arial" w:cs="Arial"/>
          <w:b/>
          <w:sz w:val="24"/>
          <w:szCs w:val="24"/>
        </w:rPr>
      </w:pPr>
      <w:r w:rsidRPr="000B789B">
        <w:rPr>
          <w:rFonts w:ascii="Arial" w:hAnsi="Arial" w:cs="Arial"/>
          <w:b/>
          <w:sz w:val="24"/>
          <w:szCs w:val="24"/>
        </w:rPr>
        <w:lastRenderedPageBreak/>
        <w:t>12.361.0015.2012 OPERACIONALIZACAO DA COTA SALARIO EDUCAÇÃO</w:t>
      </w:r>
    </w:p>
    <w:p w14:paraId="276979EA" w14:textId="78DC1E29" w:rsidR="00D7792B" w:rsidRPr="000B789B" w:rsidRDefault="00D7792B" w:rsidP="00D7792B">
      <w:pPr>
        <w:pStyle w:val="SemEspaamento"/>
        <w:rPr>
          <w:rFonts w:ascii="Arial" w:hAnsi="Arial" w:cs="Arial"/>
          <w:b/>
          <w:sz w:val="24"/>
          <w:szCs w:val="24"/>
        </w:rPr>
      </w:pPr>
      <w:r w:rsidRPr="000B789B">
        <w:rPr>
          <w:rFonts w:ascii="Arial" w:hAnsi="Arial" w:cs="Arial"/>
          <w:b/>
          <w:sz w:val="24"/>
          <w:szCs w:val="24"/>
        </w:rPr>
        <w:t>449051000000 0057 OBRAS E INSTALAÇÕES</w:t>
      </w:r>
    </w:p>
    <w:p w14:paraId="0A6959E7" w14:textId="77777777" w:rsidR="00B05C28" w:rsidRPr="002A6B14" w:rsidRDefault="00B05C28" w:rsidP="00D53BEE">
      <w:pPr>
        <w:spacing w:after="0"/>
        <w:jc w:val="both"/>
        <w:rPr>
          <w:rFonts w:ascii="Arial" w:eastAsia="Times New Roman" w:hAnsi="Arial" w:cs="Arial"/>
          <w:sz w:val="24"/>
          <w:szCs w:val="24"/>
          <w:lang w:eastAsia="pt-BR"/>
        </w:rPr>
      </w:pPr>
    </w:p>
    <w:p w14:paraId="4E928954" w14:textId="6BB829C9"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Pr="002A6B14">
        <w:rPr>
          <w:rFonts w:ascii="Arial" w:eastAsia="Times New Roman" w:hAnsi="Arial" w:cs="Arial"/>
          <w:b/>
          <w:sz w:val="24"/>
          <w:szCs w:val="24"/>
          <w:lang w:eastAsia="pt-BR"/>
        </w:rPr>
        <w:t xml:space="preserve">R$ </w:t>
      </w:r>
      <w:r w:rsidR="000047DB">
        <w:rPr>
          <w:rFonts w:ascii="Arial" w:eastAsia="Times New Roman" w:hAnsi="Arial" w:cs="Arial"/>
          <w:b/>
          <w:sz w:val="24"/>
          <w:szCs w:val="24"/>
          <w:lang w:eastAsia="pt-BR"/>
        </w:rPr>
        <w:t>169.276,51</w:t>
      </w:r>
      <w:r w:rsidR="008A2AE9" w:rsidRPr="002A6B14">
        <w:rPr>
          <w:rFonts w:ascii="Arial" w:hAnsi="Arial" w:cs="Arial"/>
          <w:b/>
          <w:sz w:val="24"/>
          <w:szCs w:val="24"/>
        </w:rPr>
        <w:t xml:space="preserve"> (</w:t>
      </w:r>
      <w:r w:rsidR="000B789B">
        <w:rPr>
          <w:rFonts w:ascii="Arial" w:hAnsi="Arial" w:cs="Arial"/>
          <w:b/>
          <w:sz w:val="24"/>
          <w:szCs w:val="24"/>
        </w:rPr>
        <w:t xml:space="preserve">cento e </w:t>
      </w:r>
      <w:r w:rsidR="000047DB">
        <w:rPr>
          <w:rFonts w:ascii="Arial" w:hAnsi="Arial" w:cs="Arial"/>
          <w:b/>
          <w:sz w:val="24"/>
          <w:szCs w:val="24"/>
        </w:rPr>
        <w:t>sessenta e nove</w:t>
      </w:r>
      <w:r w:rsidR="00E7094E">
        <w:rPr>
          <w:rFonts w:ascii="Arial" w:hAnsi="Arial" w:cs="Arial"/>
          <w:b/>
          <w:sz w:val="24"/>
          <w:szCs w:val="24"/>
        </w:rPr>
        <w:t xml:space="preserve"> mil </w:t>
      </w:r>
      <w:r w:rsidR="000047DB">
        <w:rPr>
          <w:rFonts w:ascii="Arial" w:hAnsi="Arial" w:cs="Arial"/>
          <w:b/>
          <w:sz w:val="24"/>
          <w:szCs w:val="24"/>
        </w:rPr>
        <w:t>duzentos e setenta e seis reais e cinquenta e um</w:t>
      </w:r>
      <w:r w:rsidR="00E7094E">
        <w:rPr>
          <w:rFonts w:ascii="Arial" w:hAnsi="Arial" w:cs="Arial"/>
          <w:b/>
          <w:sz w:val="24"/>
          <w:szCs w:val="24"/>
        </w:rPr>
        <w:t xml:space="preserve"> centavos</w:t>
      </w:r>
      <w:r w:rsidR="00F60C55" w:rsidRPr="002A6B14">
        <w:rPr>
          <w:rFonts w:ascii="Arial" w:eastAsia="Times New Roman" w:hAnsi="Arial" w:cs="Arial"/>
          <w:b/>
          <w:sz w:val="24"/>
          <w:szCs w:val="24"/>
          <w:lang w:eastAsia="pt-BR"/>
        </w:rPr>
        <w:t>)</w:t>
      </w:r>
      <w:r w:rsidR="003B7F95" w:rsidRPr="002A6B14">
        <w:rPr>
          <w:rFonts w:ascii="Arial" w:eastAsia="Times New Roman" w:hAnsi="Arial" w:cs="Arial"/>
          <w:b/>
          <w:sz w:val="24"/>
          <w:szCs w:val="24"/>
          <w:lang w:eastAsia="pt-BR"/>
        </w:rPr>
        <w:t>.</w:t>
      </w:r>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299AED3C"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12.1 – O serviço realizado será objeto de avaliação, procedidas e assinadas pelo Engenheiro Fiscal d</w:t>
      </w:r>
      <w:r w:rsidR="000B789B" w:rsidRPr="00B82CD4">
        <w:rPr>
          <w:rFonts w:ascii="Arial" w:hAnsi="Arial" w:cs="Arial"/>
          <w:szCs w:val="24"/>
        </w:rPr>
        <w:t>esignado pela Secretari</w:t>
      </w:r>
      <w:r w:rsidR="00176B31" w:rsidRPr="00B82CD4">
        <w:rPr>
          <w:rFonts w:ascii="Arial" w:hAnsi="Arial" w:cs="Arial"/>
          <w:szCs w:val="24"/>
        </w:rPr>
        <w:t>a Municipal de Viação e Obras Públicas</w:t>
      </w:r>
      <w:r w:rsidRPr="00B82CD4">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B82CD4">
        <w:rPr>
          <w:rFonts w:ascii="Arial" w:hAnsi="Arial" w:cs="Arial"/>
          <w:szCs w:val="24"/>
        </w:rPr>
        <w:t xml:space="preserve">dos serviços com </w:t>
      </w:r>
      <w:r w:rsidRPr="00B82CD4">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26458E0D"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0B789B">
        <w:rPr>
          <w:rFonts w:ascii="Arial" w:hAnsi="Arial" w:cs="Arial"/>
          <w:szCs w:val="24"/>
        </w:rPr>
        <w:t>, desde de que disponíveis</w:t>
      </w:r>
      <w:r w:rsidR="0097048D" w:rsidRPr="00452113">
        <w:rPr>
          <w:rFonts w:ascii="Arial" w:hAnsi="Arial" w:cs="Arial"/>
          <w:szCs w:val="24"/>
        </w:rPr>
        <w:t xml:space="preserve"> os recursos, oriundos do repasse, em conta do município,</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E53A9" w:rsidRPr="00452113">
        <w:rPr>
          <w:rFonts w:ascii="Arial" w:hAnsi="Arial" w:cs="Arial"/>
          <w:szCs w:val="24"/>
        </w:rPr>
        <w:t>-MS, devidamente acompanhada com a planilha de medição dos serviços executados assinado pelo engenheiro e fiscal de contrato nomeado pela Prefeitura</w:t>
      </w:r>
      <w:r w:rsidRPr="00452113">
        <w:rPr>
          <w:rFonts w:ascii="Arial" w:hAnsi="Arial" w:cs="Arial"/>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 xml:space="preserve">de projeto e de execução </w:t>
      </w:r>
      <w:r w:rsidRPr="007F7583">
        <w:rPr>
          <w:rFonts w:ascii="Arial" w:hAnsi="Arial" w:cs="Arial"/>
          <w:b/>
          <w:szCs w:val="24"/>
        </w:rPr>
        <w:lastRenderedPageBreak/>
        <w:t>de serviços, conforme o caso, bem como a matrícula da obra no Sistema Nacional de 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284CF9D"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EF6D21" w:rsidRPr="002A6B14">
        <w:rPr>
          <w:rFonts w:ascii="Arial" w:hAnsi="Arial" w:cs="Arial"/>
          <w:sz w:val="24"/>
          <w:szCs w:val="24"/>
        </w:rPr>
        <w:t>, desde de que disponibilizados os recursos, oriundos do repasse, em conta do município</w:t>
      </w:r>
      <w:r w:rsidRPr="002A6B14">
        <w:rPr>
          <w:rFonts w:ascii="Arial" w:eastAsia="Times New Roman" w:hAnsi="Arial" w:cs="Arial"/>
          <w:sz w:val="24"/>
          <w:szCs w:val="24"/>
          <w:lang w:eastAsia="pt-BR"/>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77777777"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Default="00A1401C" w:rsidP="00D53BEE">
      <w:pPr>
        <w:spacing w:after="0"/>
        <w:ind w:right="-1"/>
        <w:jc w:val="both"/>
        <w:rPr>
          <w:rFonts w:ascii="Arial" w:eastAsia="Times New Roman" w:hAnsi="Arial" w:cs="Arial"/>
          <w:sz w:val="24"/>
          <w:szCs w:val="24"/>
          <w:lang w:eastAsia="pt-BR"/>
        </w:rPr>
      </w:pPr>
    </w:p>
    <w:p w14:paraId="058DA646" w14:textId="083E76F2" w:rsidR="00725A7C" w:rsidRPr="00B82CD4" w:rsidRDefault="009119E4"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w:t>
      </w:r>
      <w:r w:rsidR="00725A7C" w:rsidRPr="00B82CD4">
        <w:rPr>
          <w:rFonts w:ascii="Arial" w:eastAsia="Times New Roman" w:hAnsi="Arial" w:cs="Arial"/>
          <w:sz w:val="24"/>
          <w:szCs w:val="24"/>
          <w:lang w:eastAsia="pt-BR"/>
        </w:rPr>
        <w:t>. O prazo</w:t>
      </w:r>
      <w:r w:rsidR="00176B31" w:rsidRPr="00B82CD4">
        <w:rPr>
          <w:rFonts w:ascii="Arial" w:eastAsia="Times New Roman" w:hAnsi="Arial" w:cs="Arial"/>
          <w:sz w:val="24"/>
          <w:szCs w:val="24"/>
          <w:lang w:eastAsia="pt-BR"/>
        </w:rPr>
        <w:t xml:space="preserve"> de vigência do contrato s</w:t>
      </w:r>
      <w:r w:rsidR="00B32BC1">
        <w:rPr>
          <w:rFonts w:ascii="Arial" w:eastAsia="Times New Roman" w:hAnsi="Arial" w:cs="Arial"/>
          <w:sz w:val="24"/>
          <w:szCs w:val="24"/>
          <w:lang w:eastAsia="pt-BR"/>
        </w:rPr>
        <w:t>erá de 120 dias contados a partir da assinatura do termo contratual</w:t>
      </w:r>
      <w:r w:rsidR="00725A7C" w:rsidRPr="00B82CD4">
        <w:rPr>
          <w:rFonts w:ascii="Arial" w:eastAsia="Times New Roman" w:hAnsi="Arial" w:cs="Arial"/>
          <w:sz w:val="24"/>
          <w:szCs w:val="24"/>
          <w:lang w:eastAsia="pt-BR"/>
        </w:rPr>
        <w:t xml:space="preserve">. </w:t>
      </w:r>
    </w:p>
    <w:p w14:paraId="5D16C735" w14:textId="77777777" w:rsidR="0039351E" w:rsidRPr="00B82CD4" w:rsidRDefault="0039351E" w:rsidP="00D53BEE">
      <w:pPr>
        <w:spacing w:after="0"/>
        <w:jc w:val="both"/>
        <w:rPr>
          <w:rFonts w:ascii="Arial" w:eastAsia="Times New Roman" w:hAnsi="Arial" w:cs="Arial"/>
          <w:sz w:val="24"/>
          <w:szCs w:val="24"/>
          <w:lang w:eastAsia="pt-BR"/>
        </w:rPr>
      </w:pPr>
    </w:p>
    <w:p w14:paraId="2DA743FE" w14:textId="29DAD5FB" w:rsidR="0039351E" w:rsidRPr="007F7583" w:rsidRDefault="0039351E" w:rsidP="0039351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14.5.1. O prazo máximo para execução da obra e serviços constantes deste Edital será de</w:t>
      </w:r>
      <w:r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60</w:t>
      </w:r>
      <w:r w:rsidR="00176B31"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sessenta</w:t>
      </w:r>
      <w:r w:rsidR="00176B31"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dias</w:t>
      </w:r>
      <w:r w:rsidRPr="00B82CD4">
        <w:rPr>
          <w:rFonts w:ascii="Arial" w:eastAsia="Times New Roman" w:hAnsi="Arial" w:cs="Arial"/>
          <w:sz w:val="24"/>
          <w:szCs w:val="24"/>
          <w:lang w:eastAsia="pt-BR"/>
        </w:rPr>
        <w:t xml:space="preserve"> conforme cronograma físico-financeiro, contados </w:t>
      </w:r>
      <w:r w:rsidR="00B82CD4" w:rsidRPr="00B82CD4">
        <w:rPr>
          <w:rFonts w:ascii="Arial" w:eastAsia="Times New Roman" w:hAnsi="Arial" w:cs="Arial"/>
          <w:sz w:val="24"/>
          <w:szCs w:val="24"/>
          <w:lang w:eastAsia="pt-BR"/>
        </w:rPr>
        <w:t>a</w:t>
      </w:r>
      <w:r w:rsidRPr="00B82CD4">
        <w:rPr>
          <w:rFonts w:ascii="Arial" w:eastAsia="Times New Roman" w:hAnsi="Arial" w:cs="Arial"/>
          <w:sz w:val="24"/>
          <w:szCs w:val="24"/>
          <w:lang w:eastAsia="pt-BR"/>
        </w:rPr>
        <w:t xml:space="preserve"> partir do recebimento da Ordem de Serviços pelo contratado.</w:t>
      </w:r>
      <w:r w:rsidRPr="007F7583">
        <w:rPr>
          <w:rFonts w:ascii="Arial" w:eastAsia="Times New Roman" w:hAnsi="Arial" w:cs="Arial"/>
          <w:sz w:val="24"/>
          <w:szCs w:val="24"/>
          <w:lang w:eastAsia="pt-BR"/>
        </w:rPr>
        <w:t xml:space="preserve"> </w:t>
      </w:r>
    </w:p>
    <w:p w14:paraId="38D6B9B6" w14:textId="77777777" w:rsidR="00725A7C" w:rsidRPr="007F7583" w:rsidRDefault="00725A7C" w:rsidP="00D53BEE">
      <w:pPr>
        <w:spacing w:after="0"/>
        <w:jc w:val="both"/>
        <w:rPr>
          <w:rFonts w:ascii="Arial" w:eastAsia="Times New Roman" w:hAnsi="Arial" w:cs="Arial"/>
          <w:sz w:val="24"/>
          <w:szCs w:val="24"/>
          <w:lang w:eastAsia="pt-BR"/>
        </w:rPr>
      </w:pPr>
    </w:p>
    <w:p w14:paraId="5E0587F0" w14:textId="3057E4EB" w:rsidR="00A1401C" w:rsidRPr="007F7583" w:rsidRDefault="0039351E"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0EE3F028"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EF6D21" w:rsidRPr="007F7583">
        <w:rPr>
          <w:rFonts w:ascii="Arial" w:hAnsi="Arial" w:cs="Arial"/>
          <w:sz w:val="24"/>
          <w:szCs w:val="24"/>
        </w:rPr>
        <w:t>,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00387BA4"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2" w:name="art41§2"/>
      <w:bookmarkEnd w:id="2"/>
      <w:r w:rsidRPr="007F7583">
        <w:rPr>
          <w:rFonts w:ascii="Arial" w:hAnsi="Arial" w:cs="Arial"/>
          <w:sz w:val="24"/>
          <w:szCs w:val="24"/>
        </w:rPr>
        <w:t xml:space="preserve"> de habilitação decairá do direito de impugnar os termos do mesmo perante a administração, devendo, mesmo, protocolar, no setor de Protocolo a imp</w:t>
      </w:r>
      <w:r w:rsidR="00EF6D21" w:rsidRPr="007F7583">
        <w:rPr>
          <w:rFonts w:ascii="Arial" w:hAnsi="Arial" w:cs="Arial"/>
          <w:sz w:val="24"/>
          <w:szCs w:val="24"/>
        </w:rPr>
        <w:t>ugnação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w:t>
      </w:r>
      <w:r w:rsidRPr="007F7583">
        <w:rPr>
          <w:rFonts w:ascii="Arial" w:hAnsi="Arial" w:cs="Arial"/>
          <w:sz w:val="24"/>
          <w:szCs w:val="24"/>
        </w:rPr>
        <w:lastRenderedPageBreak/>
        <w:t>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44EE0387"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.1 – As questões decorrentes da execução deste Edital que não possam ser dirimidas administrativamente serão processadas e julgadas p</w:t>
      </w:r>
      <w:r w:rsidR="00DE0FF8">
        <w:rPr>
          <w:rFonts w:ascii="Arial" w:hAnsi="Arial" w:cs="Arial"/>
          <w:sz w:val="24"/>
          <w:szCs w:val="24"/>
        </w:rPr>
        <w:t>ela justiça comum, no Foro da</w:t>
      </w:r>
      <w:r w:rsidRPr="007F7583">
        <w:rPr>
          <w:rFonts w:ascii="Arial" w:hAnsi="Arial" w:cs="Arial"/>
          <w:sz w:val="24"/>
          <w:szCs w:val="24"/>
        </w:rPr>
        <w:t xml:space="preserve"> cidade de </w:t>
      </w:r>
      <w:r w:rsidR="00B82CD4">
        <w:rPr>
          <w:rFonts w:ascii="Arial" w:hAnsi="Arial" w:cs="Arial"/>
          <w:sz w:val="24"/>
          <w:szCs w:val="24"/>
          <w:lang w:val="pt-BR"/>
        </w:rPr>
        <w:t>Itaporã –</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3CD9A94C" w14:textId="77777777" w:rsidR="00DE0FF8"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7174296C" w:rsidR="00A1401C"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B32BC1">
        <w:rPr>
          <w:rFonts w:ascii="Arial" w:eastAsia="Times New Roman" w:hAnsi="Arial" w:cs="Arial"/>
          <w:color w:val="000000"/>
          <w:sz w:val="24"/>
          <w:szCs w:val="24"/>
          <w:lang w:eastAsia="pt-BR"/>
        </w:rPr>
        <w:t>30</w:t>
      </w:r>
      <w:r w:rsidRPr="007F7583">
        <w:rPr>
          <w:rFonts w:ascii="Arial" w:eastAsia="Times New Roman" w:hAnsi="Arial" w:cs="Arial"/>
          <w:color w:val="000000"/>
          <w:sz w:val="24"/>
          <w:szCs w:val="24"/>
          <w:lang w:eastAsia="pt-BR"/>
        </w:rPr>
        <w:t xml:space="preserve"> de </w:t>
      </w:r>
      <w:r w:rsidR="00B32BC1">
        <w:rPr>
          <w:rFonts w:ascii="Arial" w:eastAsia="Times New Roman" w:hAnsi="Arial" w:cs="Arial"/>
          <w:color w:val="000000"/>
          <w:sz w:val="24"/>
          <w:szCs w:val="24"/>
          <w:lang w:eastAsia="pt-BR"/>
        </w:rPr>
        <w:t>outubro</w:t>
      </w:r>
      <w:r w:rsidR="00B74303" w:rsidRPr="007F7583">
        <w:rPr>
          <w:rFonts w:ascii="Arial" w:eastAsia="Times New Roman" w:hAnsi="Arial" w:cs="Arial"/>
          <w:color w:val="000000"/>
          <w:sz w:val="24"/>
          <w:szCs w:val="24"/>
          <w:lang w:eastAsia="pt-BR"/>
        </w:rPr>
        <w:t xml:space="preserve"> de 201</w:t>
      </w:r>
      <w:r w:rsidR="001F1B08" w:rsidRPr="007F7583">
        <w:rPr>
          <w:rFonts w:ascii="Arial" w:eastAsia="Times New Roman" w:hAnsi="Arial" w:cs="Arial"/>
          <w:color w:val="000000"/>
          <w:sz w:val="24"/>
          <w:szCs w:val="24"/>
          <w:lang w:eastAsia="pt-BR"/>
        </w:rPr>
        <w:t>8</w:t>
      </w:r>
      <w:r w:rsidR="00CF4C61" w:rsidRPr="007F7583">
        <w:rPr>
          <w:rFonts w:ascii="Arial" w:eastAsia="Times New Roman" w:hAnsi="Arial" w:cs="Arial"/>
          <w:color w:val="000000"/>
          <w:sz w:val="24"/>
          <w:szCs w:val="24"/>
          <w:lang w:eastAsia="pt-BR"/>
        </w:rPr>
        <w:t>.</w:t>
      </w:r>
    </w:p>
    <w:p w14:paraId="71BB605C" w14:textId="77777777" w:rsidR="00B82CD4" w:rsidRPr="007F7583"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DE0FF8">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4E28D609"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n.º </w:t>
      </w:r>
      <w:r w:rsidR="00B32BC1">
        <w:rPr>
          <w:rFonts w:ascii="Arial" w:eastAsia="Times New Roman" w:hAnsi="Arial" w:cs="Arial"/>
          <w:sz w:val="24"/>
          <w:szCs w:val="24"/>
          <w:lang w:eastAsia="pt-BR"/>
        </w:rPr>
        <w:t>119</w:t>
      </w:r>
      <w:r w:rsidR="0034219B" w:rsidRPr="007F7583">
        <w:rPr>
          <w:rFonts w:ascii="Arial" w:eastAsia="Times New Roman" w:hAnsi="Arial" w:cs="Arial"/>
          <w:sz w:val="24"/>
          <w:szCs w:val="24"/>
          <w:lang w:eastAsia="pt-BR"/>
        </w:rPr>
        <w:t>/</w:t>
      </w:r>
      <w:r w:rsidR="00766CCF" w:rsidRPr="007F7583">
        <w:rPr>
          <w:rFonts w:ascii="Arial" w:eastAsia="Times New Roman" w:hAnsi="Arial" w:cs="Arial"/>
          <w:sz w:val="24"/>
          <w:szCs w:val="24"/>
          <w:lang w:eastAsia="pt-BR"/>
        </w:rPr>
        <w:t>2018</w:t>
      </w:r>
      <w:r w:rsidRPr="007F7583">
        <w:rPr>
          <w:rFonts w:ascii="Arial" w:eastAsia="Times New Roman" w:hAnsi="Arial" w:cs="Arial"/>
          <w:sz w:val="24"/>
          <w:szCs w:val="24"/>
          <w:lang w:eastAsia="pt-BR"/>
        </w:rPr>
        <w:t xml:space="preserve">, gerado pela Tomada de Preços n° </w:t>
      </w:r>
      <w:r w:rsidR="00B32BC1">
        <w:rPr>
          <w:rFonts w:ascii="Arial" w:eastAsia="Times New Roman" w:hAnsi="Arial" w:cs="Arial"/>
          <w:sz w:val="24"/>
          <w:szCs w:val="24"/>
          <w:lang w:eastAsia="pt-BR"/>
        </w:rPr>
        <w:t>03</w:t>
      </w:r>
      <w:r w:rsidR="0034219B" w:rsidRPr="007F7583">
        <w:rPr>
          <w:rFonts w:ascii="Arial" w:eastAsia="Times New Roman" w:hAnsi="Arial" w:cs="Arial"/>
          <w:sz w:val="24"/>
          <w:szCs w:val="24"/>
          <w:lang w:eastAsia="pt-BR"/>
        </w:rPr>
        <w:t>/</w:t>
      </w:r>
      <w:r w:rsidR="00766CCF" w:rsidRPr="007F7583">
        <w:rPr>
          <w:rFonts w:ascii="Arial" w:eastAsia="Times New Roman" w:hAnsi="Arial" w:cs="Arial"/>
          <w:sz w:val="24"/>
          <w:szCs w:val="24"/>
          <w:lang w:eastAsia="pt-BR"/>
        </w:rPr>
        <w:t>2018</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D53BEE">
      <w:pPr>
        <w:spacing w:after="0"/>
        <w:ind w:left="426" w:hanging="426"/>
        <w:rPr>
          <w:rFonts w:ascii="Arial" w:eastAsia="Times New Roman" w:hAnsi="Arial" w:cs="Arial"/>
          <w:b/>
          <w:sz w:val="24"/>
          <w:szCs w:val="24"/>
          <w:lang w:eastAsia="pt-BR"/>
        </w:rPr>
      </w:pPr>
    </w:p>
    <w:p w14:paraId="0289A00A" w14:textId="17069839" w:rsidR="00205297" w:rsidRPr="007F7583" w:rsidRDefault="00A1401C" w:rsidP="00205297">
      <w:pPr>
        <w:autoSpaceDE w:val="0"/>
        <w:spacing w:after="0" w:line="240" w:lineRule="auto"/>
        <w:jc w:val="both"/>
        <w:rPr>
          <w:rFonts w:ascii="Arial" w:hAnsi="Arial" w:cs="Arial"/>
          <w:color w:val="000000"/>
          <w:sz w:val="24"/>
          <w:szCs w:val="24"/>
        </w:rPr>
      </w:pPr>
      <w:r w:rsidRPr="00B82CD4">
        <w:rPr>
          <w:rFonts w:ascii="Arial" w:eastAsia="Times New Roman" w:hAnsi="Arial" w:cs="Arial"/>
          <w:sz w:val="24"/>
          <w:szCs w:val="24"/>
          <w:lang w:eastAsia="pt-BR"/>
        </w:rPr>
        <w:t xml:space="preserve">1.1 - </w:t>
      </w:r>
      <w:r w:rsidR="00DE0FF8" w:rsidRPr="00B82CD4">
        <w:rPr>
          <w:rFonts w:ascii="Arial" w:hAnsi="Arial" w:cs="Arial"/>
          <w:iCs/>
          <w:color w:val="000000"/>
          <w:sz w:val="24"/>
          <w:szCs w:val="24"/>
        </w:rPr>
        <w:t>Contratação de empresa especializada no ramo de engenharia para execução da obra</w:t>
      </w:r>
      <w:r w:rsidR="00B82CD4" w:rsidRPr="00B82CD4">
        <w:rPr>
          <w:rFonts w:ascii="Arial" w:hAnsi="Arial" w:cs="Arial"/>
          <w:iCs/>
          <w:color w:val="000000"/>
          <w:sz w:val="24"/>
          <w:szCs w:val="24"/>
        </w:rPr>
        <w:t xml:space="preserve">: </w:t>
      </w:r>
      <w:r w:rsidR="00DE0FF8" w:rsidRPr="00B82CD4">
        <w:rPr>
          <w:rFonts w:ascii="Arial" w:hAnsi="Arial" w:cs="Arial"/>
          <w:iCs/>
          <w:color w:val="000000"/>
          <w:sz w:val="24"/>
          <w:szCs w:val="24"/>
        </w:rPr>
        <w:t>r</w:t>
      </w:r>
      <w:r w:rsidR="00B82CD4" w:rsidRPr="00B82CD4">
        <w:rPr>
          <w:rFonts w:ascii="Arial" w:hAnsi="Arial" w:cs="Arial"/>
          <w:iCs/>
          <w:color w:val="000000"/>
          <w:sz w:val="24"/>
          <w:szCs w:val="24"/>
        </w:rPr>
        <w:t xml:space="preserve">eforma e construção no prédio da </w:t>
      </w:r>
      <w:r w:rsidR="00DE0FF8" w:rsidRPr="00B82CD4">
        <w:rPr>
          <w:rFonts w:ascii="Arial" w:hAnsi="Arial" w:cs="Arial"/>
          <w:iCs/>
          <w:color w:val="000000"/>
          <w:sz w:val="24"/>
          <w:szCs w:val="24"/>
        </w:rPr>
        <w:t>Escola Municipal Mirena Amélia Batista</w:t>
      </w:r>
      <w:r w:rsidR="00205297" w:rsidRPr="00B82CD4">
        <w:rPr>
          <w:rFonts w:ascii="Arial" w:hAnsi="Arial" w:cs="Arial"/>
          <w:iCs/>
          <w:color w:val="000000"/>
          <w:sz w:val="24"/>
          <w:szCs w:val="24"/>
        </w:rPr>
        <w:t>,</w:t>
      </w:r>
      <w:r w:rsidR="00205297" w:rsidRPr="00B82CD4">
        <w:rPr>
          <w:rFonts w:ascii="Arial" w:hAnsi="Arial" w:cs="Arial"/>
          <w:b/>
          <w:iCs/>
          <w:color w:val="000000"/>
          <w:sz w:val="24"/>
          <w:szCs w:val="24"/>
        </w:rPr>
        <w:t xml:space="preserve"> conforme projetos e especificações constantes do Memorial Descritivo e anexos.</w:t>
      </w:r>
    </w:p>
    <w:p w14:paraId="6CEB15CE" w14:textId="77777777" w:rsidR="00A82CF4" w:rsidRPr="007F7583"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deverá colocar à disposição para apoio à fiscalização, mão-de-obra especializada para </w:t>
      </w:r>
      <w:r w:rsidRPr="007F7583">
        <w:rPr>
          <w:rFonts w:ascii="Arial" w:hAnsi="Arial" w:cs="Arial"/>
          <w:szCs w:val="24"/>
        </w:rPr>
        <w:lastRenderedPageBreak/>
        <w:t xml:space="preserve">execução do controle tecnológico, topográfico e geométrico das obras e do que se fizer 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Via. Obras Públicas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lastRenderedPageBreak/>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4326139A"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proofErr w:type="gramStart"/>
      <w:r w:rsidR="00B32BC1">
        <w:rPr>
          <w:rFonts w:ascii="Arial" w:eastAsia="Times New Roman" w:hAnsi="Arial" w:cs="Arial"/>
          <w:b/>
          <w:sz w:val="24"/>
          <w:szCs w:val="24"/>
          <w:lang w:eastAsia="pt-BR"/>
        </w:rPr>
        <w:t>xxxxxxxxxxx</w:t>
      </w:r>
      <w:proofErr w:type="spellEnd"/>
      <w:r w:rsidR="00B32BC1">
        <w:rPr>
          <w:rFonts w:ascii="Arial" w:eastAsia="Times New Roman" w:hAnsi="Arial" w:cs="Arial"/>
          <w:b/>
          <w:sz w:val="24"/>
          <w:szCs w:val="24"/>
          <w:lang w:eastAsia="pt-BR"/>
        </w:rPr>
        <w:t xml:space="preserve"> </w:t>
      </w:r>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proofErr w:type="gramEnd"/>
      <w:r w:rsidR="00B32BC1">
        <w:rPr>
          <w:rFonts w:ascii="Arial" w:eastAsia="Times New Roman" w:hAnsi="Arial" w:cs="Arial"/>
          <w:b/>
          <w:sz w:val="24"/>
          <w:szCs w:val="24"/>
          <w:lang w:eastAsia="pt-BR"/>
        </w:rPr>
        <w:t>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53D0FA5B"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 xml:space="preserve">4.1 – </w:t>
      </w:r>
      <w:r w:rsidR="00FD2936" w:rsidRPr="00B82CD4">
        <w:rPr>
          <w:rFonts w:ascii="Arial" w:hAnsi="Arial" w:cs="Arial"/>
          <w:szCs w:val="24"/>
        </w:rPr>
        <w:t>O serviço realizado será objeto de avaliação, procedidas e assinadas pelo Engenheiro Fiscal de</w:t>
      </w:r>
      <w:r w:rsidR="004903A5" w:rsidRPr="00B82CD4">
        <w:rPr>
          <w:rFonts w:ascii="Arial" w:hAnsi="Arial" w:cs="Arial"/>
          <w:szCs w:val="24"/>
        </w:rPr>
        <w:t>signa</w:t>
      </w:r>
      <w:r w:rsidR="00E313CE" w:rsidRPr="00B82CD4">
        <w:rPr>
          <w:rFonts w:ascii="Arial" w:hAnsi="Arial" w:cs="Arial"/>
          <w:szCs w:val="24"/>
        </w:rPr>
        <w:t>do pela</w:t>
      </w:r>
      <w:r w:rsidR="00255C48" w:rsidRPr="00B82CD4">
        <w:rPr>
          <w:rFonts w:ascii="Arial" w:hAnsi="Arial" w:cs="Arial"/>
          <w:szCs w:val="24"/>
        </w:rPr>
        <w:t xml:space="preserve"> Secretari</w:t>
      </w:r>
      <w:r w:rsidR="00E313CE" w:rsidRPr="00B82CD4">
        <w:rPr>
          <w:rFonts w:ascii="Arial" w:hAnsi="Arial" w:cs="Arial"/>
          <w:szCs w:val="24"/>
        </w:rPr>
        <w:t>a Municipa</w:t>
      </w:r>
      <w:r w:rsidR="00176B31" w:rsidRPr="00B82CD4">
        <w:rPr>
          <w:rFonts w:ascii="Arial" w:hAnsi="Arial" w:cs="Arial"/>
          <w:szCs w:val="24"/>
        </w:rPr>
        <w:t>l de Viação e Obras Públicas,</w:t>
      </w:r>
      <w:r w:rsidR="00FD2936" w:rsidRPr="00B82CD4">
        <w:rPr>
          <w:rFonts w:ascii="Arial" w:hAnsi="Arial" w:cs="Arial"/>
          <w:szCs w:val="24"/>
        </w:rPr>
        <w:t xml:space="preserve"> </w:t>
      </w:r>
      <w:r w:rsidR="00FD2936" w:rsidRPr="00B82CD4">
        <w:rPr>
          <w:rFonts w:ascii="Arial" w:hAnsi="Arial" w:cs="Arial"/>
          <w:b/>
          <w:szCs w:val="24"/>
        </w:rPr>
        <w:t>conforme orientações, aprovações e determinações do órgão convenente</w:t>
      </w:r>
      <w:r w:rsidR="00FD2936" w:rsidRPr="00B82CD4">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B82CD4">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6CFFA2D0"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EF6D21" w:rsidRPr="001731ED">
        <w:rPr>
          <w:rFonts w:ascii="Arial" w:hAnsi="Arial" w:cs="Arial"/>
          <w:szCs w:val="24"/>
        </w:rPr>
        <w:t>Será observado, desde de que disponibilizados os recursos, oriundos do repasse, em conta do município,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1731ED">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7F7583" w:rsidRDefault="001731ED" w:rsidP="00D53BEE">
      <w:pPr>
        <w:spacing w:after="0"/>
        <w:jc w:val="both"/>
        <w:rPr>
          <w:rFonts w:ascii="Arial" w:eastAsia="Times New Roman" w:hAnsi="Arial" w:cs="Arial"/>
          <w:sz w:val="24"/>
          <w:szCs w:val="24"/>
          <w:lang w:eastAsia="pt-BR"/>
        </w:rPr>
      </w:pPr>
    </w:p>
    <w:p w14:paraId="7D291C72" w14:textId="77777777" w:rsidR="00DE0FF8" w:rsidRPr="000B789B" w:rsidRDefault="00DE0FF8" w:rsidP="00DE0FF8">
      <w:pPr>
        <w:pStyle w:val="SemEspaamento"/>
        <w:rPr>
          <w:rFonts w:ascii="Arial" w:hAnsi="Arial" w:cs="Arial"/>
          <w:b/>
          <w:sz w:val="24"/>
          <w:szCs w:val="24"/>
        </w:rPr>
      </w:pPr>
      <w:r w:rsidRPr="000B789B">
        <w:rPr>
          <w:rFonts w:ascii="Arial" w:hAnsi="Arial" w:cs="Arial"/>
          <w:b/>
          <w:sz w:val="24"/>
          <w:szCs w:val="24"/>
        </w:rPr>
        <w:t>01 PREFEITURA MUNICIPAL DE DOURADINA</w:t>
      </w:r>
    </w:p>
    <w:p w14:paraId="2D352DE9" w14:textId="77777777" w:rsidR="00DE0FF8" w:rsidRPr="000B789B" w:rsidRDefault="00DE0FF8" w:rsidP="00DE0FF8">
      <w:pPr>
        <w:pStyle w:val="SemEspaamento"/>
        <w:rPr>
          <w:rFonts w:ascii="Arial" w:hAnsi="Arial" w:cs="Arial"/>
          <w:b/>
          <w:sz w:val="24"/>
          <w:szCs w:val="24"/>
        </w:rPr>
      </w:pPr>
      <w:r w:rsidRPr="000B789B">
        <w:rPr>
          <w:rFonts w:ascii="Arial" w:hAnsi="Arial" w:cs="Arial"/>
          <w:b/>
          <w:sz w:val="24"/>
          <w:szCs w:val="24"/>
        </w:rPr>
        <w:t>01.010 SECRETARIA MUN. DE EDUCAÇÃO, CULTURA E ESPRTES</w:t>
      </w:r>
    </w:p>
    <w:p w14:paraId="6C2F1E15" w14:textId="77777777" w:rsidR="00DE0FF8" w:rsidRPr="000B789B" w:rsidRDefault="00DE0FF8" w:rsidP="00DE0FF8">
      <w:pPr>
        <w:pStyle w:val="SemEspaamento"/>
        <w:rPr>
          <w:rFonts w:ascii="Arial" w:hAnsi="Arial" w:cs="Arial"/>
          <w:b/>
          <w:sz w:val="24"/>
          <w:szCs w:val="24"/>
        </w:rPr>
      </w:pPr>
      <w:r w:rsidRPr="000B789B">
        <w:rPr>
          <w:rFonts w:ascii="Arial" w:hAnsi="Arial" w:cs="Arial"/>
          <w:b/>
          <w:sz w:val="24"/>
          <w:szCs w:val="24"/>
        </w:rPr>
        <w:t>12.361 ENSINO FUNDAMENTAL</w:t>
      </w:r>
    </w:p>
    <w:p w14:paraId="66A1EEAF" w14:textId="77777777" w:rsidR="00DE0FF8" w:rsidRPr="000B789B" w:rsidRDefault="00DE0FF8" w:rsidP="00DE0FF8">
      <w:pPr>
        <w:pStyle w:val="SemEspaamento"/>
        <w:rPr>
          <w:rFonts w:ascii="Arial" w:hAnsi="Arial" w:cs="Arial"/>
          <w:b/>
          <w:sz w:val="24"/>
          <w:szCs w:val="24"/>
        </w:rPr>
      </w:pPr>
      <w:r w:rsidRPr="000B789B">
        <w:rPr>
          <w:rFonts w:ascii="Arial" w:hAnsi="Arial" w:cs="Arial"/>
          <w:b/>
          <w:sz w:val="24"/>
          <w:szCs w:val="24"/>
        </w:rPr>
        <w:t>12.361.0015 EDUCACAO PARA TODOS</w:t>
      </w:r>
    </w:p>
    <w:p w14:paraId="6D4E8E82" w14:textId="77777777" w:rsidR="00DE0FF8" w:rsidRPr="000B789B" w:rsidRDefault="00DE0FF8" w:rsidP="00DE0FF8">
      <w:pPr>
        <w:pStyle w:val="SemEspaamento"/>
        <w:rPr>
          <w:rFonts w:ascii="Arial" w:hAnsi="Arial" w:cs="Arial"/>
          <w:b/>
          <w:sz w:val="24"/>
          <w:szCs w:val="24"/>
        </w:rPr>
      </w:pPr>
      <w:r w:rsidRPr="000B789B">
        <w:rPr>
          <w:rFonts w:ascii="Arial" w:hAnsi="Arial" w:cs="Arial"/>
          <w:b/>
          <w:sz w:val="24"/>
          <w:szCs w:val="24"/>
        </w:rPr>
        <w:t>12.361.0015.1004 CONST. AMP. REF. DE UNIDADES ESCOLARES ENSINO FUND.</w:t>
      </w:r>
    </w:p>
    <w:p w14:paraId="79BDF062" w14:textId="77777777" w:rsidR="00DE0FF8" w:rsidRPr="000B789B" w:rsidRDefault="00DE0FF8" w:rsidP="00DE0FF8">
      <w:pPr>
        <w:pStyle w:val="SemEspaamento"/>
        <w:rPr>
          <w:rFonts w:ascii="Arial" w:hAnsi="Arial" w:cs="Arial"/>
          <w:b/>
          <w:sz w:val="24"/>
          <w:szCs w:val="24"/>
        </w:rPr>
      </w:pPr>
      <w:r w:rsidRPr="000B789B">
        <w:rPr>
          <w:rFonts w:ascii="Arial" w:hAnsi="Arial" w:cs="Arial"/>
          <w:b/>
          <w:sz w:val="24"/>
          <w:szCs w:val="24"/>
        </w:rPr>
        <w:t>449051000000 OBRAS E INSTALAÇÕES</w:t>
      </w:r>
    </w:p>
    <w:p w14:paraId="06BBD3D2" w14:textId="77777777" w:rsidR="00DE0FF8" w:rsidRPr="000B789B" w:rsidRDefault="00DE0FF8" w:rsidP="00DE0FF8">
      <w:pPr>
        <w:pStyle w:val="SemEspaamento"/>
        <w:rPr>
          <w:rFonts w:ascii="Arial" w:hAnsi="Arial" w:cs="Arial"/>
          <w:b/>
          <w:sz w:val="24"/>
          <w:szCs w:val="24"/>
        </w:rPr>
      </w:pPr>
    </w:p>
    <w:p w14:paraId="6EB9C846" w14:textId="77777777" w:rsidR="00DE0FF8" w:rsidRPr="000B789B" w:rsidRDefault="00DE0FF8" w:rsidP="00DE0FF8">
      <w:pPr>
        <w:pStyle w:val="SemEspaamento"/>
        <w:rPr>
          <w:rFonts w:ascii="Arial" w:hAnsi="Arial" w:cs="Arial"/>
          <w:b/>
          <w:sz w:val="24"/>
          <w:szCs w:val="24"/>
        </w:rPr>
      </w:pPr>
      <w:r w:rsidRPr="000B789B">
        <w:rPr>
          <w:rFonts w:ascii="Arial" w:hAnsi="Arial" w:cs="Arial"/>
          <w:b/>
          <w:sz w:val="24"/>
          <w:szCs w:val="24"/>
        </w:rPr>
        <w:t>01 PREFEITURA MUNICIPAL DE DOURADINA</w:t>
      </w:r>
    </w:p>
    <w:p w14:paraId="68450CFA" w14:textId="77777777" w:rsidR="00DE0FF8" w:rsidRPr="000B789B" w:rsidRDefault="00DE0FF8" w:rsidP="00DE0FF8">
      <w:pPr>
        <w:pStyle w:val="SemEspaamento"/>
        <w:rPr>
          <w:rFonts w:ascii="Arial" w:hAnsi="Arial" w:cs="Arial"/>
          <w:b/>
          <w:sz w:val="24"/>
          <w:szCs w:val="24"/>
        </w:rPr>
      </w:pPr>
      <w:r w:rsidRPr="000B789B">
        <w:rPr>
          <w:rFonts w:ascii="Arial" w:hAnsi="Arial" w:cs="Arial"/>
          <w:b/>
          <w:sz w:val="24"/>
          <w:szCs w:val="24"/>
        </w:rPr>
        <w:t>01.010 SECRETARIA MUN. DE EDUCAÇÃO, CULTURA E ESPRTES</w:t>
      </w:r>
    </w:p>
    <w:p w14:paraId="3C0FD439" w14:textId="77777777" w:rsidR="00DE0FF8" w:rsidRPr="000B789B" w:rsidRDefault="00DE0FF8" w:rsidP="00DE0FF8">
      <w:pPr>
        <w:pStyle w:val="SemEspaamento"/>
        <w:rPr>
          <w:rFonts w:ascii="Arial" w:hAnsi="Arial" w:cs="Arial"/>
          <w:b/>
          <w:sz w:val="24"/>
          <w:szCs w:val="24"/>
        </w:rPr>
      </w:pPr>
      <w:r w:rsidRPr="000B789B">
        <w:rPr>
          <w:rFonts w:ascii="Arial" w:hAnsi="Arial" w:cs="Arial"/>
          <w:b/>
          <w:sz w:val="24"/>
          <w:szCs w:val="24"/>
        </w:rPr>
        <w:t>12.361 ENSINO FUNDAMENTAL</w:t>
      </w:r>
    </w:p>
    <w:p w14:paraId="464D5CC8" w14:textId="77777777" w:rsidR="00DE0FF8" w:rsidRPr="000B789B" w:rsidRDefault="00DE0FF8" w:rsidP="00DE0FF8">
      <w:pPr>
        <w:pStyle w:val="SemEspaamento"/>
        <w:rPr>
          <w:rFonts w:ascii="Arial" w:hAnsi="Arial" w:cs="Arial"/>
          <w:b/>
          <w:sz w:val="24"/>
          <w:szCs w:val="24"/>
        </w:rPr>
      </w:pPr>
      <w:r w:rsidRPr="000B789B">
        <w:rPr>
          <w:rFonts w:ascii="Arial" w:hAnsi="Arial" w:cs="Arial"/>
          <w:b/>
          <w:sz w:val="24"/>
          <w:szCs w:val="24"/>
        </w:rPr>
        <w:t>12.361.0015 EDUCACAO PARA TODOS</w:t>
      </w:r>
    </w:p>
    <w:p w14:paraId="20ED48D6" w14:textId="77777777" w:rsidR="00DE0FF8" w:rsidRPr="000B789B" w:rsidRDefault="00DE0FF8" w:rsidP="00DE0FF8">
      <w:pPr>
        <w:pStyle w:val="SemEspaamento"/>
        <w:rPr>
          <w:rFonts w:ascii="Arial" w:hAnsi="Arial" w:cs="Arial"/>
          <w:b/>
          <w:sz w:val="24"/>
          <w:szCs w:val="24"/>
        </w:rPr>
      </w:pPr>
      <w:r w:rsidRPr="000B789B">
        <w:rPr>
          <w:rFonts w:ascii="Arial" w:hAnsi="Arial" w:cs="Arial"/>
          <w:b/>
          <w:sz w:val="24"/>
          <w:szCs w:val="24"/>
        </w:rPr>
        <w:t>12.361.0015.2012 OPERACIONALIZACAO DA COTA SALARIO EDUCAÇÃO</w:t>
      </w:r>
    </w:p>
    <w:p w14:paraId="4A100DF6" w14:textId="77777777" w:rsidR="00DE0FF8" w:rsidRPr="000B789B" w:rsidRDefault="00DE0FF8" w:rsidP="00DE0FF8">
      <w:pPr>
        <w:pStyle w:val="SemEspaamento"/>
        <w:rPr>
          <w:rFonts w:ascii="Arial" w:hAnsi="Arial" w:cs="Arial"/>
          <w:b/>
          <w:sz w:val="24"/>
          <w:szCs w:val="24"/>
        </w:rPr>
      </w:pPr>
      <w:r w:rsidRPr="000B789B">
        <w:rPr>
          <w:rFonts w:ascii="Arial" w:hAnsi="Arial" w:cs="Arial"/>
          <w:b/>
          <w:sz w:val="24"/>
          <w:szCs w:val="24"/>
        </w:rPr>
        <w:t>449051000000 0057 OBRAS E INSTALAÇÕES</w:t>
      </w:r>
    </w:p>
    <w:p w14:paraId="3955E093" w14:textId="426D7B89" w:rsidR="00201D53" w:rsidRDefault="00201D53" w:rsidP="001731ED">
      <w:pPr>
        <w:spacing w:after="0"/>
        <w:jc w:val="both"/>
        <w:rPr>
          <w:rFonts w:ascii="Arial" w:hAnsi="Arial" w:cs="Arial"/>
          <w:sz w:val="24"/>
          <w:szCs w:val="24"/>
        </w:rPr>
      </w:pPr>
    </w:p>
    <w:p w14:paraId="60328BFB" w14:textId="77777777" w:rsidR="001731ED" w:rsidRPr="007F7583" w:rsidRDefault="001731ED" w:rsidP="001731ED">
      <w:pPr>
        <w:spacing w:after="0"/>
        <w:jc w:val="both"/>
        <w:rPr>
          <w:rFonts w:ascii="Arial" w:eastAsia="Times New Roman" w:hAnsi="Arial" w:cs="Arial"/>
          <w:b/>
          <w:sz w:val="24"/>
          <w:szCs w:val="24"/>
          <w:lang w:eastAsia="pt-BR"/>
        </w:rPr>
      </w:pP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4537D26B" w:rsidR="0028578B" w:rsidRPr="00E62CB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6.3</w:t>
      </w:r>
      <w:r w:rsidR="0028578B" w:rsidRPr="00E62CB3">
        <w:rPr>
          <w:rFonts w:ascii="Arial" w:eastAsia="Times New Roman" w:hAnsi="Arial" w:cs="Arial"/>
          <w:sz w:val="24"/>
          <w:szCs w:val="24"/>
          <w:lang w:eastAsia="pt-BR"/>
        </w:rPr>
        <w:t>. O prazo de vigência do contrato s</w:t>
      </w:r>
      <w:r w:rsidR="00E61C83" w:rsidRPr="00E62CB3">
        <w:rPr>
          <w:rFonts w:ascii="Arial" w:eastAsia="Times New Roman" w:hAnsi="Arial" w:cs="Arial"/>
          <w:sz w:val="24"/>
          <w:szCs w:val="24"/>
          <w:lang w:eastAsia="pt-BR"/>
        </w:rPr>
        <w:t>erá</w:t>
      </w:r>
      <w:r w:rsidR="00B32BC1">
        <w:rPr>
          <w:rFonts w:ascii="Arial" w:eastAsia="Times New Roman" w:hAnsi="Arial" w:cs="Arial"/>
          <w:sz w:val="24"/>
          <w:szCs w:val="24"/>
          <w:lang w:eastAsia="pt-BR"/>
        </w:rPr>
        <w:t xml:space="preserve"> de 120 dias</w:t>
      </w:r>
      <w:r w:rsidR="00176B31" w:rsidRPr="00E62CB3">
        <w:rPr>
          <w:rFonts w:ascii="Arial" w:eastAsia="Times New Roman" w:hAnsi="Arial" w:cs="Arial"/>
          <w:sz w:val="24"/>
          <w:szCs w:val="24"/>
          <w:lang w:eastAsia="pt-BR"/>
        </w:rPr>
        <w:t xml:space="preserve"> </w:t>
      </w:r>
      <w:r w:rsidR="0028578B" w:rsidRPr="00E62CB3">
        <w:rPr>
          <w:rFonts w:ascii="Arial" w:eastAsia="Times New Roman" w:hAnsi="Arial" w:cs="Arial"/>
          <w:sz w:val="24"/>
          <w:szCs w:val="24"/>
          <w:lang w:eastAsia="pt-BR"/>
        </w:rPr>
        <w:t xml:space="preserve">a contar </w:t>
      </w:r>
      <w:r w:rsidR="00FF2864" w:rsidRPr="00E62CB3">
        <w:rPr>
          <w:rFonts w:ascii="Arial" w:eastAsia="Times New Roman" w:hAnsi="Arial" w:cs="Arial"/>
          <w:sz w:val="24"/>
          <w:szCs w:val="24"/>
          <w:lang w:eastAsia="pt-BR"/>
        </w:rPr>
        <w:t>da assinatura do contrato</w:t>
      </w:r>
      <w:r w:rsidR="00D30827" w:rsidRPr="00E62CB3">
        <w:rPr>
          <w:rFonts w:ascii="Arial" w:eastAsia="Times New Roman" w:hAnsi="Arial" w:cs="Arial"/>
          <w:sz w:val="24"/>
          <w:szCs w:val="24"/>
          <w:lang w:eastAsia="pt-BR"/>
        </w:rPr>
        <w:t>, podendo ser prorrogado de acordo com a Lei Federal 8.666/93.</w:t>
      </w:r>
    </w:p>
    <w:p w14:paraId="71DCB018" w14:textId="77777777" w:rsidR="00A1401C" w:rsidRPr="00E62CB3" w:rsidRDefault="00A1401C" w:rsidP="00D53BEE">
      <w:pPr>
        <w:spacing w:after="0"/>
        <w:jc w:val="both"/>
        <w:rPr>
          <w:rFonts w:ascii="Arial" w:eastAsia="Times New Roman" w:hAnsi="Arial" w:cs="Arial"/>
          <w:sz w:val="24"/>
          <w:szCs w:val="24"/>
          <w:lang w:eastAsia="pt-BR"/>
        </w:rPr>
      </w:pPr>
    </w:p>
    <w:p w14:paraId="08990C58" w14:textId="5ED09817" w:rsidR="00A1401C" w:rsidRPr="007F758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6.4</w:t>
      </w:r>
      <w:r w:rsidR="00A1401C" w:rsidRPr="00E62CB3">
        <w:rPr>
          <w:rFonts w:ascii="Arial" w:eastAsia="Times New Roman" w:hAnsi="Arial" w:cs="Arial"/>
          <w:sz w:val="24"/>
          <w:szCs w:val="24"/>
          <w:lang w:eastAsia="pt-BR"/>
        </w:rPr>
        <w:t>. O prazo máximo para execução da obra e serviços constantes deste Edital será de</w:t>
      </w:r>
      <w:r w:rsidR="001267AA" w:rsidRPr="00E62CB3">
        <w:rPr>
          <w:rFonts w:ascii="Arial" w:eastAsia="Times New Roman" w:hAnsi="Arial" w:cs="Arial"/>
          <w:sz w:val="24"/>
          <w:szCs w:val="24"/>
          <w:lang w:eastAsia="pt-BR"/>
        </w:rPr>
        <w:t xml:space="preserve"> </w:t>
      </w:r>
      <w:r w:rsidR="00A1401C" w:rsidRPr="00E62CB3">
        <w:rPr>
          <w:rFonts w:ascii="Arial" w:eastAsia="Times New Roman" w:hAnsi="Arial" w:cs="Arial"/>
          <w:b/>
          <w:sz w:val="24"/>
          <w:szCs w:val="24"/>
          <w:lang w:eastAsia="pt-BR"/>
        </w:rPr>
        <w:t xml:space="preserve"> </w:t>
      </w:r>
      <w:r w:rsidR="00B82CD4" w:rsidRPr="00E62CB3">
        <w:rPr>
          <w:rFonts w:ascii="Arial" w:eastAsia="Times New Roman" w:hAnsi="Arial" w:cs="Arial"/>
          <w:b/>
          <w:sz w:val="24"/>
          <w:szCs w:val="24"/>
          <w:lang w:eastAsia="pt-BR"/>
        </w:rPr>
        <w:t>60</w:t>
      </w:r>
      <w:r w:rsidR="001731ED" w:rsidRPr="00E62CB3">
        <w:rPr>
          <w:rFonts w:ascii="Arial" w:eastAsia="Times New Roman" w:hAnsi="Arial" w:cs="Arial"/>
          <w:b/>
          <w:sz w:val="24"/>
          <w:szCs w:val="24"/>
          <w:lang w:eastAsia="pt-BR"/>
        </w:rPr>
        <w:t xml:space="preserve"> </w:t>
      </w:r>
      <w:r w:rsidR="00A1401C" w:rsidRPr="00E62CB3">
        <w:rPr>
          <w:rFonts w:ascii="Arial" w:eastAsia="Times New Roman" w:hAnsi="Arial" w:cs="Arial"/>
          <w:b/>
          <w:sz w:val="24"/>
          <w:szCs w:val="24"/>
          <w:lang w:eastAsia="pt-BR"/>
        </w:rPr>
        <w:t>(</w:t>
      </w:r>
      <w:r w:rsidR="00E62CB3" w:rsidRPr="00E62CB3">
        <w:rPr>
          <w:rFonts w:ascii="Arial" w:eastAsia="Times New Roman" w:hAnsi="Arial" w:cs="Arial"/>
          <w:b/>
          <w:sz w:val="24"/>
          <w:szCs w:val="24"/>
          <w:lang w:eastAsia="pt-BR"/>
        </w:rPr>
        <w:t>sessenta</w:t>
      </w:r>
      <w:r w:rsidR="00A1401C" w:rsidRPr="00E62CB3">
        <w:rPr>
          <w:rFonts w:ascii="Arial" w:eastAsia="Times New Roman" w:hAnsi="Arial" w:cs="Arial"/>
          <w:b/>
          <w:sz w:val="24"/>
          <w:szCs w:val="24"/>
          <w:lang w:eastAsia="pt-BR"/>
        </w:rPr>
        <w:t xml:space="preserve">) </w:t>
      </w:r>
      <w:r w:rsidR="00E62CB3" w:rsidRPr="00E62CB3">
        <w:rPr>
          <w:rFonts w:ascii="Arial" w:eastAsia="Times New Roman" w:hAnsi="Arial" w:cs="Arial"/>
          <w:b/>
          <w:sz w:val="24"/>
          <w:szCs w:val="24"/>
          <w:lang w:eastAsia="pt-BR"/>
        </w:rPr>
        <w:t>dias</w:t>
      </w:r>
      <w:r w:rsidR="00A1401C" w:rsidRPr="00E62CB3">
        <w:rPr>
          <w:rFonts w:ascii="Arial" w:eastAsia="Times New Roman" w:hAnsi="Arial" w:cs="Arial"/>
          <w:sz w:val="24"/>
          <w:szCs w:val="24"/>
          <w:lang w:eastAsia="pt-BR"/>
        </w:rPr>
        <w:t>,</w:t>
      </w:r>
      <w:r w:rsidR="001267AA" w:rsidRPr="00E62CB3">
        <w:rPr>
          <w:rFonts w:ascii="Arial" w:eastAsia="Times New Roman" w:hAnsi="Arial" w:cs="Arial"/>
          <w:sz w:val="24"/>
          <w:szCs w:val="24"/>
          <w:lang w:eastAsia="pt-BR"/>
        </w:rPr>
        <w:t xml:space="preserve"> conforme cronograma físico-financeiro,</w:t>
      </w:r>
      <w:r w:rsidR="00A1401C" w:rsidRPr="00E62CB3">
        <w:rPr>
          <w:rFonts w:ascii="Arial" w:eastAsia="Times New Roman" w:hAnsi="Arial" w:cs="Arial"/>
          <w:sz w:val="24"/>
          <w:szCs w:val="24"/>
          <w:lang w:eastAsia="pt-BR"/>
        </w:rPr>
        <w:t xml:space="preserve"> contados à partir </w:t>
      </w:r>
      <w:r w:rsidR="00725A7C" w:rsidRPr="00E62CB3">
        <w:rPr>
          <w:rFonts w:ascii="Arial" w:eastAsia="Times New Roman" w:hAnsi="Arial" w:cs="Arial"/>
          <w:sz w:val="24"/>
          <w:szCs w:val="24"/>
          <w:lang w:eastAsia="pt-BR"/>
        </w:rPr>
        <w:t>do recebimento</w:t>
      </w:r>
      <w:r w:rsidR="000D6000" w:rsidRPr="00E62CB3">
        <w:rPr>
          <w:rFonts w:ascii="Arial" w:eastAsia="Times New Roman" w:hAnsi="Arial" w:cs="Arial"/>
          <w:sz w:val="24"/>
          <w:szCs w:val="24"/>
          <w:lang w:eastAsia="pt-BR"/>
        </w:rPr>
        <w:t xml:space="preserve"> da Ordem de Serviços</w:t>
      </w:r>
      <w:r w:rsidR="00725A7C" w:rsidRPr="00E62CB3">
        <w:rPr>
          <w:rFonts w:ascii="Arial" w:eastAsia="Times New Roman" w:hAnsi="Arial" w:cs="Arial"/>
          <w:sz w:val="24"/>
          <w:szCs w:val="24"/>
          <w:lang w:eastAsia="pt-BR"/>
        </w:rPr>
        <w:t xml:space="preserve"> pelo contratado</w:t>
      </w:r>
      <w:r w:rsidR="00A1401C" w:rsidRPr="00E62CB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61EEC496"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r w:rsidR="00B32BC1">
        <w:rPr>
          <w:rFonts w:ascii="Arial" w:eastAsia="Times New Roman" w:hAnsi="Arial" w:cs="Arial"/>
          <w:b/>
          <w:color w:val="000000"/>
          <w:sz w:val="24"/>
          <w:szCs w:val="24"/>
          <w:u w:val="single"/>
          <w:lang w:eastAsia="pt-BR"/>
        </w:rPr>
        <w:t>03</w:t>
      </w:r>
      <w:r w:rsidR="00E26AFE" w:rsidRPr="007F7583">
        <w:rPr>
          <w:rFonts w:ascii="Arial" w:eastAsia="Times New Roman" w:hAnsi="Arial" w:cs="Arial"/>
          <w:b/>
          <w:color w:val="000000"/>
          <w:sz w:val="24"/>
          <w:szCs w:val="24"/>
          <w:u w:val="single"/>
          <w:lang w:eastAsia="pt-BR"/>
        </w:rPr>
        <w:t>/</w:t>
      </w:r>
      <w:r w:rsidR="00201D53" w:rsidRPr="007F7583">
        <w:rPr>
          <w:rFonts w:ascii="Arial" w:eastAsia="Times New Roman" w:hAnsi="Arial" w:cs="Arial"/>
          <w:b/>
          <w:color w:val="000000"/>
          <w:sz w:val="24"/>
          <w:szCs w:val="24"/>
          <w:u w:val="single"/>
          <w:lang w:eastAsia="pt-BR"/>
        </w:rPr>
        <w:t>2018</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D53BEE">
      <w:pPr>
        <w:spacing w:after="0"/>
        <w:jc w:val="both"/>
        <w:rPr>
          <w:rFonts w:ascii="Arial" w:eastAsia="Times New Roman" w:hAnsi="Arial" w:cs="Arial"/>
          <w:sz w:val="24"/>
          <w:szCs w:val="24"/>
          <w:lang w:eastAsia="pt-BR"/>
        </w:rPr>
      </w:pPr>
    </w:p>
    <w:p w14:paraId="3A7C6335" w14:textId="468C1065" w:rsidR="00C447CC" w:rsidRPr="007F7583" w:rsidRDefault="00C447CC"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 xml:space="preserve">8.1 - A </w:t>
      </w:r>
      <w:r w:rsidR="00BA4158" w:rsidRPr="00E62CB3">
        <w:rPr>
          <w:rFonts w:ascii="Arial" w:eastAsia="Times New Roman" w:hAnsi="Arial" w:cs="Arial"/>
          <w:sz w:val="24"/>
          <w:szCs w:val="24"/>
          <w:lang w:eastAsia="pt-BR"/>
        </w:rPr>
        <w:t>título</w:t>
      </w:r>
      <w:r w:rsidRPr="00E62CB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E62CB3">
        <w:rPr>
          <w:rFonts w:ascii="Arial" w:eastAsia="Times New Roman" w:hAnsi="Arial" w:cs="Arial"/>
          <w:b/>
          <w:sz w:val="24"/>
          <w:szCs w:val="24"/>
          <w:u w:val="single"/>
          <w:lang w:eastAsia="pt-BR"/>
        </w:rPr>
        <w:t>2,00% (dois por cento)</w:t>
      </w:r>
      <w:r w:rsidRPr="00E62CB3">
        <w:rPr>
          <w:rFonts w:ascii="Arial" w:eastAsia="Times New Roman" w:hAnsi="Arial" w:cs="Arial"/>
          <w:sz w:val="24"/>
          <w:szCs w:val="24"/>
          <w:lang w:eastAsia="pt-BR"/>
        </w:rPr>
        <w:t xml:space="preserve"> do valor previsto da obra.</w:t>
      </w:r>
    </w:p>
    <w:p w14:paraId="3AB58C42" w14:textId="77777777" w:rsidR="00C447CC" w:rsidRPr="007F7583" w:rsidRDefault="00C447CC" w:rsidP="00D53BEE">
      <w:pPr>
        <w:spacing w:after="0"/>
        <w:jc w:val="both"/>
        <w:rPr>
          <w:rFonts w:ascii="Arial" w:eastAsia="Times New Roman" w:hAnsi="Arial" w:cs="Arial"/>
          <w:sz w:val="24"/>
          <w:szCs w:val="24"/>
          <w:lang w:eastAsia="pt-BR"/>
        </w:rPr>
      </w:pPr>
    </w:p>
    <w:p w14:paraId="16E30904"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D53BEE">
      <w:pPr>
        <w:spacing w:after="0"/>
        <w:jc w:val="both"/>
        <w:rPr>
          <w:rFonts w:ascii="Arial" w:eastAsia="Times New Roman" w:hAnsi="Arial" w:cs="Arial"/>
          <w:sz w:val="24"/>
          <w:szCs w:val="24"/>
          <w:lang w:eastAsia="pt-BR"/>
        </w:rPr>
      </w:pPr>
    </w:p>
    <w:p w14:paraId="2AB78898"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D53BEE">
      <w:pPr>
        <w:spacing w:after="0"/>
        <w:jc w:val="both"/>
        <w:rPr>
          <w:rFonts w:ascii="Arial" w:eastAsia="Times New Roman" w:hAnsi="Arial" w:cs="Arial"/>
          <w:sz w:val="24"/>
          <w:szCs w:val="24"/>
          <w:lang w:eastAsia="pt-BR"/>
        </w:rPr>
      </w:pPr>
    </w:p>
    <w:p w14:paraId="5EC0C071"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7F7583" w:rsidRDefault="00C447CC" w:rsidP="00D53BEE">
      <w:pPr>
        <w:spacing w:after="0"/>
        <w:jc w:val="both"/>
        <w:rPr>
          <w:rFonts w:ascii="Arial" w:eastAsia="Times New Roman" w:hAnsi="Arial" w:cs="Arial"/>
          <w:sz w:val="24"/>
          <w:szCs w:val="24"/>
          <w:lang w:eastAsia="pt-BR"/>
        </w:rPr>
      </w:pPr>
    </w:p>
    <w:p w14:paraId="60F0CFB7"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D53BEE">
      <w:pPr>
        <w:spacing w:after="0"/>
        <w:jc w:val="both"/>
        <w:rPr>
          <w:rFonts w:ascii="Arial" w:eastAsia="Times New Roman" w:hAnsi="Arial" w:cs="Arial"/>
          <w:sz w:val="24"/>
          <w:szCs w:val="24"/>
          <w:lang w:eastAsia="pt-BR"/>
        </w:rPr>
      </w:pPr>
    </w:p>
    <w:p w14:paraId="3F27250C"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lastRenderedPageBreak/>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E62CB3" w:rsidRDefault="00F90536" w:rsidP="00E61C83">
      <w:pPr>
        <w:rPr>
          <w:rFonts w:ascii="Arial" w:hAnsi="Arial" w:cs="Arial"/>
          <w:b/>
          <w:i/>
          <w:sz w:val="24"/>
          <w:szCs w:val="24"/>
          <w:lang w:val="x-none"/>
        </w:rPr>
      </w:pPr>
      <w:r w:rsidRPr="00E62CB3">
        <w:rPr>
          <w:rFonts w:ascii="Arial" w:eastAsia="Times New Roman" w:hAnsi="Arial" w:cs="Arial"/>
          <w:b/>
          <w:sz w:val="24"/>
          <w:szCs w:val="24"/>
          <w:lang w:eastAsia="pt-BR"/>
        </w:rPr>
        <w:t xml:space="preserve">CLÁUSULA DÉCIMA TERCEIRA </w:t>
      </w:r>
      <w:r w:rsidRPr="00E62CB3">
        <w:rPr>
          <w:rFonts w:ascii="Arial" w:eastAsia="Times New Roman" w:hAnsi="Arial" w:cs="Arial"/>
          <w:sz w:val="24"/>
          <w:szCs w:val="24"/>
          <w:lang w:eastAsia="pt-BR"/>
        </w:rPr>
        <w:t>-</w:t>
      </w:r>
      <w:r w:rsidR="00E61C83" w:rsidRPr="00E62CB3">
        <w:rPr>
          <w:rFonts w:ascii="Arial" w:hAnsi="Arial" w:cs="Arial"/>
          <w:sz w:val="24"/>
          <w:szCs w:val="24"/>
          <w:lang w:val="x-none"/>
        </w:rPr>
        <w:t xml:space="preserve"> DA FISCALIZAÇÃO</w:t>
      </w:r>
    </w:p>
    <w:p w14:paraId="3380AD10" w14:textId="2D44D3C2" w:rsidR="00E61C83" w:rsidRPr="007F7583" w:rsidRDefault="00E61C83" w:rsidP="00E61C83">
      <w:pPr>
        <w:spacing w:after="0"/>
        <w:rPr>
          <w:rFonts w:ascii="Arial" w:eastAsia="Times New Roman" w:hAnsi="Arial" w:cs="Arial"/>
          <w:i/>
          <w:sz w:val="24"/>
          <w:szCs w:val="24"/>
          <w:lang w:eastAsia="pt-BR"/>
        </w:rPr>
      </w:pPr>
      <w:r w:rsidRPr="00E62CB3">
        <w:rPr>
          <w:rFonts w:ascii="Arial" w:eastAsia="Times New Roman" w:hAnsi="Arial" w:cs="Arial"/>
          <w:sz w:val="24"/>
          <w:szCs w:val="24"/>
          <w:lang w:eastAsia="pt-BR"/>
        </w:rPr>
        <w:t>13.1. – Fica designado como fiscal de</w:t>
      </w:r>
      <w:r w:rsidR="005B61E6" w:rsidRPr="00E62CB3">
        <w:rPr>
          <w:rFonts w:ascii="Arial" w:eastAsia="Times New Roman" w:hAnsi="Arial" w:cs="Arial"/>
          <w:sz w:val="24"/>
          <w:szCs w:val="24"/>
          <w:lang w:eastAsia="pt-BR"/>
        </w:rPr>
        <w:t xml:space="preserve"> co</w:t>
      </w:r>
      <w:r w:rsidR="007F003A" w:rsidRPr="00E62CB3">
        <w:rPr>
          <w:rFonts w:ascii="Arial" w:eastAsia="Times New Roman" w:hAnsi="Arial" w:cs="Arial"/>
          <w:sz w:val="24"/>
          <w:szCs w:val="24"/>
          <w:lang w:eastAsia="pt-BR"/>
        </w:rPr>
        <w:t>ntratos</w:t>
      </w:r>
      <w:r w:rsidR="00474B60" w:rsidRPr="00E62CB3">
        <w:rPr>
          <w:rFonts w:ascii="Arial" w:eastAsia="Times New Roman" w:hAnsi="Arial" w:cs="Arial"/>
          <w:sz w:val="24"/>
          <w:szCs w:val="24"/>
          <w:lang w:eastAsia="pt-BR"/>
        </w:rPr>
        <w:t xml:space="preserve"> o sr. Rodrigo Razera Suassuna</w:t>
      </w:r>
      <w:r w:rsidRPr="00E62CB3">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7F003A">
        <w:rPr>
          <w:rFonts w:ascii="Arial" w:eastAsia="Times New Roman" w:hAnsi="Arial" w:cs="Arial"/>
          <w:sz w:val="24"/>
          <w:szCs w:val="24"/>
          <w:lang w:eastAsia="pt-BR"/>
        </w:rPr>
        <w:t>Itaporã</w:t>
      </w:r>
      <w:r w:rsidR="00E1756B"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8"/>
          <w:footerReference w:type="default" r:id="rId9"/>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633A0EE0" w:rsidR="008E1865" w:rsidRPr="007F7583" w:rsidRDefault="00E62CB3" w:rsidP="00D53BEE">
      <w:pPr>
        <w:spacing w:after="0"/>
        <w:jc w:val="both"/>
        <w:rPr>
          <w:rFonts w:ascii="Arial" w:hAnsi="Arial" w:cs="Arial"/>
          <w:b/>
          <w:sz w:val="24"/>
          <w:szCs w:val="24"/>
        </w:rPr>
      </w:pPr>
      <w:r>
        <w:rPr>
          <w:rFonts w:ascii="Arial" w:hAnsi="Arial" w:cs="Arial"/>
          <w:b/>
          <w:sz w:val="24"/>
          <w:szCs w:val="24"/>
        </w:rPr>
        <w:lastRenderedPageBreak/>
        <w:t>OBS: Substituir logo da prefeitura.</w:t>
      </w: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721CFCA2"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00474B60">
        <w:rPr>
          <w:rFonts w:ascii="Arial" w:hAnsi="Arial" w:cs="Arial"/>
          <w:sz w:val="24"/>
          <w:szCs w:val="24"/>
        </w:rPr>
        <w:t xml:space="preserve"> Nº. 0</w:t>
      </w:r>
      <w:r w:rsidR="00FC63F1">
        <w:rPr>
          <w:rFonts w:ascii="Arial" w:hAnsi="Arial" w:cs="Arial"/>
          <w:sz w:val="24"/>
          <w:szCs w:val="24"/>
          <w:lang w:val="pt-BR"/>
        </w:rPr>
        <w:t>3</w:t>
      </w:r>
      <w:r w:rsidR="00474B60">
        <w:rPr>
          <w:rFonts w:ascii="Arial" w:hAnsi="Arial" w:cs="Arial"/>
          <w:sz w:val="24"/>
          <w:szCs w:val="24"/>
        </w:rPr>
        <w:t>/2018</w:t>
      </w:r>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7777777" w:rsidR="006674AF" w:rsidRPr="007F7583" w:rsidRDefault="006674AF" w:rsidP="00D53BEE">
      <w:pPr>
        <w:spacing w:after="0"/>
        <w:jc w:val="both"/>
        <w:rPr>
          <w:rFonts w:ascii="Arial" w:hAnsi="Arial" w:cs="Arial"/>
          <w:b/>
          <w:sz w:val="24"/>
          <w:szCs w:val="24"/>
        </w:rPr>
      </w:pPr>
    </w:p>
    <w:p w14:paraId="5EB82D49" w14:textId="77777777" w:rsidR="006674AF" w:rsidRPr="00E62CB3" w:rsidRDefault="006674AF" w:rsidP="00D53BEE">
      <w:pPr>
        <w:spacing w:after="0"/>
        <w:jc w:val="both"/>
        <w:rPr>
          <w:rFonts w:ascii="Arial" w:hAnsi="Arial" w:cs="Arial"/>
          <w:b/>
          <w:bCs/>
          <w:sz w:val="24"/>
          <w:szCs w:val="24"/>
        </w:rPr>
      </w:pPr>
      <w:r w:rsidRPr="00E62CB3">
        <w:rPr>
          <w:rFonts w:ascii="Arial" w:hAnsi="Arial" w:cs="Arial"/>
          <w:b/>
          <w:bCs/>
          <w:sz w:val="24"/>
          <w:szCs w:val="24"/>
        </w:rPr>
        <w:t>1 – OBJETO</w:t>
      </w:r>
    </w:p>
    <w:p w14:paraId="76E62F0D" w14:textId="43B33E94" w:rsidR="006674AF" w:rsidRPr="00E62CB3" w:rsidRDefault="0000263B" w:rsidP="00D53BEE">
      <w:pPr>
        <w:numPr>
          <w:ilvl w:val="1"/>
          <w:numId w:val="37"/>
        </w:numPr>
        <w:spacing w:after="0"/>
        <w:ind w:left="0" w:firstLine="0"/>
        <w:jc w:val="both"/>
        <w:rPr>
          <w:rFonts w:ascii="Arial" w:hAnsi="Arial" w:cs="Arial"/>
          <w:sz w:val="24"/>
          <w:szCs w:val="24"/>
        </w:rPr>
      </w:pPr>
      <w:r w:rsidRPr="00E62CB3">
        <w:rPr>
          <w:rFonts w:ascii="Arial" w:hAnsi="Arial" w:cs="Arial"/>
          <w:bCs/>
          <w:sz w:val="24"/>
          <w:szCs w:val="24"/>
        </w:rPr>
        <w:t xml:space="preserve">– </w:t>
      </w:r>
      <w:r w:rsidRPr="00E62CB3">
        <w:rPr>
          <w:rFonts w:ascii="Arial" w:hAnsi="Arial" w:cs="Arial"/>
          <w:iCs/>
          <w:color w:val="000000"/>
          <w:sz w:val="24"/>
          <w:szCs w:val="24"/>
        </w:rPr>
        <w:t>CONTRATAÇÃO DE EMPRESA ESPECIALIZADA NO RAMO DE ENGENHARIA PARA EXECUÇÃO DA OBRA</w:t>
      </w:r>
      <w:r w:rsidR="00E62CB3" w:rsidRPr="00E62CB3">
        <w:rPr>
          <w:rFonts w:ascii="Arial" w:hAnsi="Arial" w:cs="Arial"/>
          <w:iCs/>
          <w:color w:val="000000"/>
          <w:sz w:val="24"/>
          <w:szCs w:val="24"/>
        </w:rPr>
        <w:t>:</w:t>
      </w:r>
      <w:r w:rsidRPr="00E62CB3">
        <w:rPr>
          <w:rFonts w:ascii="Arial" w:hAnsi="Arial" w:cs="Arial"/>
          <w:iCs/>
          <w:color w:val="000000"/>
          <w:sz w:val="24"/>
          <w:szCs w:val="24"/>
        </w:rPr>
        <w:t xml:space="preserve"> REFORMA </w:t>
      </w:r>
      <w:r w:rsidR="00E62CB3" w:rsidRPr="00E62CB3">
        <w:rPr>
          <w:rFonts w:ascii="Arial" w:hAnsi="Arial" w:cs="Arial"/>
          <w:iCs/>
          <w:color w:val="000000"/>
          <w:sz w:val="24"/>
          <w:szCs w:val="24"/>
        </w:rPr>
        <w:t>E CONSTRUÇÃO NO PRÉDIO D</w:t>
      </w:r>
      <w:r w:rsidRPr="00E62CB3">
        <w:rPr>
          <w:rFonts w:ascii="Arial" w:hAnsi="Arial" w:cs="Arial"/>
          <w:iCs/>
          <w:color w:val="000000"/>
          <w:sz w:val="24"/>
          <w:szCs w:val="24"/>
        </w:rPr>
        <w:t>A ESCOLA MUNICIPAL MIRENA AMÉLIA BATISTA</w:t>
      </w:r>
      <w:r w:rsidRPr="00E62CB3">
        <w:rPr>
          <w:rFonts w:ascii="Arial" w:hAnsi="Arial" w:cs="Arial"/>
          <w:sz w:val="24"/>
          <w:szCs w:val="24"/>
        </w:rPr>
        <w:t>, CONFORME PROJETOS, MEMORIAL DESCRITIVO E PLANILHA ORÇAMENTÁRIA E DEMAIS ANEXOS QUE CONSTITUEM PARTE INTE</w:t>
      </w:r>
      <w:r w:rsidR="00FC63F1">
        <w:rPr>
          <w:rFonts w:ascii="Arial" w:hAnsi="Arial" w:cs="Arial"/>
          <w:sz w:val="24"/>
          <w:szCs w:val="24"/>
        </w:rPr>
        <w:t>GRANTE DA TOMADA DE PREÇOS Nº 03</w:t>
      </w:r>
      <w:r w:rsidRPr="00E62CB3">
        <w:rPr>
          <w:rFonts w:ascii="Arial" w:hAnsi="Arial" w:cs="Arial"/>
          <w:sz w:val="24"/>
          <w:szCs w:val="24"/>
        </w:rPr>
        <w:t>/2018.</w:t>
      </w:r>
    </w:p>
    <w:p w14:paraId="2328BB07" w14:textId="77777777" w:rsidR="006674AF" w:rsidRPr="00E62CB3" w:rsidRDefault="006674AF" w:rsidP="00D53BEE">
      <w:pPr>
        <w:spacing w:after="0"/>
        <w:jc w:val="both"/>
        <w:rPr>
          <w:rFonts w:ascii="Arial" w:hAnsi="Arial" w:cs="Arial"/>
          <w:b/>
          <w:sz w:val="24"/>
          <w:szCs w:val="24"/>
        </w:rPr>
      </w:pPr>
    </w:p>
    <w:p w14:paraId="4223A379" w14:textId="77777777" w:rsidR="006674AF" w:rsidRPr="007F7583" w:rsidRDefault="006674AF" w:rsidP="00D53BEE">
      <w:pPr>
        <w:spacing w:after="0"/>
        <w:jc w:val="both"/>
        <w:rPr>
          <w:rFonts w:ascii="Arial" w:hAnsi="Arial" w:cs="Arial"/>
          <w:b/>
          <w:sz w:val="24"/>
          <w:szCs w:val="24"/>
        </w:rPr>
      </w:pPr>
      <w:r w:rsidRPr="00E62CB3">
        <w:rPr>
          <w:rFonts w:ascii="Arial" w:hAnsi="Arial" w:cs="Arial"/>
          <w:b/>
          <w:sz w:val="24"/>
          <w:szCs w:val="24"/>
        </w:rPr>
        <w:t>2 – VALOR OFERTADO</w:t>
      </w:r>
    </w:p>
    <w:p w14:paraId="256AC6DA" w14:textId="77777777" w:rsidR="005036C9" w:rsidRPr="007F7583" w:rsidRDefault="005036C9" w:rsidP="003579DE">
      <w:pPr>
        <w:rPr>
          <w:rFonts w:ascii="Arial" w:hAnsi="Arial" w:cs="Arial"/>
          <w:b/>
          <w:sz w:val="24"/>
          <w:szCs w:val="24"/>
        </w:rPr>
      </w:pPr>
    </w:p>
    <w:p w14:paraId="5E5B143B"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VALOR TOTAL POR EXTENSO:</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lastRenderedPageBreak/>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0BA4B3A1"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w:t>
      </w:r>
      <w:r w:rsidR="00F1504F">
        <w:rPr>
          <w:rFonts w:ascii="Arial" w:hAnsi="Arial" w:cs="Arial"/>
          <w:sz w:val="24"/>
          <w:szCs w:val="24"/>
        </w:rPr>
        <w:t xml:space="preserve">de </w:t>
      </w:r>
      <w:proofErr w:type="spellStart"/>
      <w:r w:rsidRPr="007F7583">
        <w:rPr>
          <w:rFonts w:ascii="Arial" w:hAnsi="Arial" w:cs="Arial"/>
          <w:sz w:val="24"/>
          <w:szCs w:val="24"/>
        </w:rPr>
        <w:t>de</w:t>
      </w:r>
      <w:proofErr w:type="spellEnd"/>
      <w:r w:rsidRPr="007F7583">
        <w:rPr>
          <w:rFonts w:ascii="Arial" w:hAnsi="Arial" w:cs="Arial"/>
          <w:sz w:val="24"/>
          <w:szCs w:val="24"/>
        </w:rPr>
        <w:t xml:space="preserve"> 201</w:t>
      </w:r>
      <w:r w:rsidR="005036C9" w:rsidRPr="007F7583">
        <w:rPr>
          <w:rFonts w:ascii="Arial" w:hAnsi="Arial" w:cs="Arial"/>
          <w:sz w:val="24"/>
          <w:szCs w:val="24"/>
        </w:rPr>
        <w:t>8</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313DBD71" w14:textId="08E042F8" w:rsidR="00FC63F1" w:rsidRDefault="006674AF" w:rsidP="00FC63F1">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66BFEF1F" w14:textId="31C17283" w:rsidR="00FC63F1" w:rsidRPr="007F7583" w:rsidRDefault="00FC63F1" w:rsidP="00D53BEE">
      <w:pPr>
        <w:spacing w:after="0"/>
        <w:jc w:val="center"/>
        <w:rPr>
          <w:rFonts w:ascii="Arial" w:hAnsi="Arial" w:cs="Arial"/>
          <w:bCs/>
          <w:sz w:val="24"/>
          <w:szCs w:val="24"/>
        </w:rPr>
      </w:pPr>
      <w:r>
        <w:rPr>
          <w:rFonts w:ascii="Arial" w:hAnsi="Arial" w:cs="Arial"/>
          <w:bCs/>
          <w:sz w:val="24"/>
          <w:szCs w:val="24"/>
        </w:rPr>
        <w:t>(caso proposta seja assinado por representante deverá vir acompanhada de procuração com poderes para tal ato)</w:t>
      </w:r>
    </w:p>
    <w:p w14:paraId="71049383" w14:textId="77777777" w:rsidR="00907BEA" w:rsidRPr="007F7583" w:rsidRDefault="00907BEA" w:rsidP="00D53BEE">
      <w:pPr>
        <w:spacing w:after="0"/>
        <w:jc w:val="center"/>
        <w:rPr>
          <w:rFonts w:ascii="Arial" w:hAnsi="Arial" w:cs="Arial"/>
          <w:bCs/>
          <w:sz w:val="24"/>
          <w:szCs w:val="24"/>
        </w:rPr>
      </w:pPr>
    </w:p>
    <w:p w14:paraId="4D16AC41"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54CDAECC"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00FC63F1">
        <w:rPr>
          <w:rFonts w:ascii="Arial" w:hAnsi="Arial" w:cs="Arial"/>
          <w:sz w:val="24"/>
          <w:szCs w:val="24"/>
        </w:rPr>
        <w:t xml:space="preserve"> nº 03</w:t>
      </w:r>
      <w:r w:rsidR="00474B60">
        <w:rPr>
          <w:rFonts w:ascii="Arial" w:hAnsi="Arial" w:cs="Arial"/>
          <w:sz w:val="24"/>
          <w:szCs w:val="24"/>
        </w:rPr>
        <w:t>/2018</w:t>
      </w:r>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7F31B0BE" w:rsidR="006674AF" w:rsidRPr="007F7583" w:rsidRDefault="00F1504F" w:rsidP="00D53BEE">
      <w:pPr>
        <w:pStyle w:val="Cabealho"/>
        <w:tabs>
          <w:tab w:val="left" w:pos="708"/>
        </w:tabs>
        <w:spacing w:line="276" w:lineRule="auto"/>
        <w:jc w:val="center"/>
        <w:rPr>
          <w:rFonts w:ascii="Arial" w:hAnsi="Arial" w:cs="Arial"/>
          <w:sz w:val="24"/>
          <w:szCs w:val="24"/>
        </w:rPr>
      </w:pPr>
      <w:r>
        <w:rPr>
          <w:rFonts w:ascii="Arial" w:hAnsi="Arial" w:cs="Arial"/>
          <w:sz w:val="24"/>
          <w:szCs w:val="24"/>
        </w:rPr>
        <w:t xml:space="preserve">Cidade/Estado, </w:t>
      </w:r>
      <w:r w:rsidR="006674AF" w:rsidRPr="007F7583">
        <w:rPr>
          <w:rFonts w:ascii="Arial" w:hAnsi="Arial" w:cs="Arial"/>
          <w:sz w:val="24"/>
          <w:szCs w:val="24"/>
        </w:rPr>
        <w:t>de</w:t>
      </w:r>
      <w:r>
        <w:rPr>
          <w:rFonts w:ascii="Arial" w:hAnsi="Arial" w:cs="Arial"/>
          <w:sz w:val="24"/>
          <w:szCs w:val="24"/>
        </w:rPr>
        <w:t xml:space="preserve">             </w:t>
      </w:r>
      <w:proofErr w:type="spellStart"/>
      <w:r w:rsidR="00FC63F1">
        <w:rPr>
          <w:rFonts w:ascii="Arial" w:hAnsi="Arial" w:cs="Arial"/>
          <w:sz w:val="24"/>
          <w:szCs w:val="24"/>
        </w:rPr>
        <w:t>de</w:t>
      </w:r>
      <w:proofErr w:type="spellEnd"/>
      <w:r w:rsidR="00FC63F1">
        <w:rPr>
          <w:rFonts w:ascii="Arial" w:hAnsi="Arial" w:cs="Arial"/>
          <w:sz w:val="24"/>
          <w:szCs w:val="24"/>
        </w:rPr>
        <w:t xml:space="preserve"> 2018</w:t>
      </w:r>
      <w:r w:rsidR="006674AF" w:rsidRPr="007F7583">
        <w:rPr>
          <w:rFonts w:ascii="Arial" w:hAnsi="Arial" w:cs="Arial"/>
          <w:sz w:val="24"/>
          <w:szCs w:val="24"/>
        </w:rPr>
        <w:t>.</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4A852BA6" w14:textId="77777777" w:rsidR="00A82CF4" w:rsidRPr="007F7583" w:rsidRDefault="00A82CF4" w:rsidP="00D53BEE">
      <w:pPr>
        <w:spacing w:after="0"/>
        <w:rPr>
          <w:rFonts w:ascii="Arial" w:hAnsi="Arial" w:cs="Arial"/>
          <w:i/>
          <w:sz w:val="24"/>
          <w:szCs w:val="24"/>
        </w:rPr>
      </w:pPr>
    </w:p>
    <w:p w14:paraId="7E5ECC5D" w14:textId="11ECF16A"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D53BEE">
      <w:pPr>
        <w:spacing w:after="0"/>
        <w:ind w:firstLine="426"/>
        <w:jc w:val="center"/>
        <w:rPr>
          <w:rFonts w:ascii="Arial" w:hAnsi="Arial" w:cs="Arial"/>
          <w:b/>
          <w:sz w:val="24"/>
          <w:szCs w:val="24"/>
        </w:rPr>
      </w:pPr>
    </w:p>
    <w:p w14:paraId="713C6F0C"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D53BEE">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D53BEE">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D53BEE">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D53BEE">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D53BEE">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D53BEE">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D53BEE">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D53BEE">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D53BEE">
      <w:pPr>
        <w:spacing w:after="0"/>
        <w:jc w:val="both"/>
        <w:rPr>
          <w:rFonts w:ascii="Arial" w:hAnsi="Arial" w:cs="Arial"/>
          <w:sz w:val="24"/>
          <w:szCs w:val="24"/>
        </w:rPr>
      </w:pPr>
    </w:p>
    <w:p w14:paraId="6E026C59" w14:textId="77777777" w:rsidR="00FC63F1" w:rsidRPr="007F7583" w:rsidRDefault="00FC63F1" w:rsidP="00FC63F1">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Pr>
          <w:rFonts w:ascii="Arial" w:hAnsi="Arial" w:cs="Arial"/>
          <w:sz w:val="24"/>
          <w:szCs w:val="24"/>
        </w:rPr>
        <w:t>de</w:t>
      </w:r>
      <w:proofErr w:type="spellEnd"/>
      <w:r>
        <w:rPr>
          <w:rFonts w:ascii="Arial" w:hAnsi="Arial" w:cs="Arial"/>
          <w:sz w:val="24"/>
          <w:szCs w:val="24"/>
        </w:rPr>
        <w:t xml:space="preserve"> 2018</w:t>
      </w:r>
      <w:r w:rsidRPr="007F7583">
        <w:rPr>
          <w:rFonts w:ascii="Arial" w:hAnsi="Arial" w:cs="Arial"/>
          <w:sz w:val="24"/>
          <w:szCs w:val="24"/>
        </w:rPr>
        <w:t>.</w:t>
      </w:r>
    </w:p>
    <w:p w14:paraId="35703EDE" w14:textId="77777777" w:rsidR="006674AF" w:rsidRPr="007F7583" w:rsidRDefault="006674AF" w:rsidP="00D53BEE">
      <w:pPr>
        <w:spacing w:after="0"/>
        <w:jc w:val="both"/>
        <w:rPr>
          <w:rFonts w:ascii="Arial" w:hAnsi="Arial" w:cs="Arial"/>
          <w:sz w:val="24"/>
          <w:szCs w:val="24"/>
        </w:rPr>
      </w:pPr>
    </w:p>
    <w:p w14:paraId="5E86F948" w14:textId="77777777" w:rsidR="006674AF" w:rsidRPr="007F7583" w:rsidRDefault="006674AF" w:rsidP="00D53BEE">
      <w:pPr>
        <w:spacing w:after="0"/>
        <w:jc w:val="both"/>
        <w:rPr>
          <w:rFonts w:ascii="Arial" w:hAnsi="Arial" w:cs="Arial"/>
          <w:sz w:val="24"/>
          <w:szCs w:val="24"/>
        </w:rPr>
      </w:pPr>
    </w:p>
    <w:p w14:paraId="1946BE5E" w14:textId="77777777" w:rsidR="006674AF" w:rsidRPr="007F7583" w:rsidRDefault="006674AF" w:rsidP="00D53BEE">
      <w:pPr>
        <w:spacing w:after="0"/>
        <w:jc w:val="both"/>
        <w:rPr>
          <w:rFonts w:ascii="Arial" w:hAnsi="Arial" w:cs="Arial"/>
          <w:sz w:val="24"/>
          <w:szCs w:val="24"/>
        </w:rPr>
      </w:pPr>
    </w:p>
    <w:p w14:paraId="51C34A15" w14:textId="77777777" w:rsidR="006674AF" w:rsidRPr="007F7583" w:rsidRDefault="006674AF" w:rsidP="00D53BEE">
      <w:pPr>
        <w:spacing w:after="0"/>
        <w:jc w:val="both"/>
        <w:rPr>
          <w:rFonts w:ascii="Arial" w:hAnsi="Arial" w:cs="Arial"/>
          <w:sz w:val="24"/>
          <w:szCs w:val="24"/>
        </w:rPr>
      </w:pPr>
    </w:p>
    <w:p w14:paraId="7E051CA8" w14:textId="77777777" w:rsidR="006674AF" w:rsidRPr="007F7583" w:rsidRDefault="006674AF" w:rsidP="00D53BEE">
      <w:pPr>
        <w:spacing w:after="0"/>
        <w:jc w:val="both"/>
        <w:rPr>
          <w:rFonts w:ascii="Arial" w:hAnsi="Arial" w:cs="Arial"/>
          <w:sz w:val="24"/>
          <w:szCs w:val="24"/>
        </w:rPr>
      </w:pPr>
    </w:p>
    <w:p w14:paraId="4A2352F3" w14:textId="77777777" w:rsidR="006674AF" w:rsidRPr="007F7583" w:rsidRDefault="006674AF" w:rsidP="00D53BEE">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D53BEE">
      <w:pPr>
        <w:spacing w:after="0"/>
        <w:rPr>
          <w:rFonts w:ascii="Arial" w:eastAsia="Lucida Sans Unicode" w:hAnsi="Arial" w:cs="Arial"/>
          <w:kern w:val="1"/>
          <w:sz w:val="24"/>
          <w:szCs w:val="24"/>
          <w:lang w:eastAsia="zh-CN"/>
        </w:rPr>
      </w:pPr>
    </w:p>
    <w:p w14:paraId="7DF6F7AA" w14:textId="77777777" w:rsidR="00073B7D" w:rsidRPr="007F7583" w:rsidRDefault="00073B7D" w:rsidP="00D53BEE">
      <w:pPr>
        <w:spacing w:after="0"/>
        <w:rPr>
          <w:rFonts w:ascii="Arial" w:eastAsia="Lucida Sans Unicode" w:hAnsi="Arial" w:cs="Arial"/>
          <w:kern w:val="1"/>
          <w:sz w:val="24"/>
          <w:szCs w:val="24"/>
          <w:lang w:eastAsia="zh-CN"/>
        </w:rPr>
      </w:pPr>
    </w:p>
    <w:p w14:paraId="320646EB" w14:textId="77777777" w:rsidR="00073B7D" w:rsidRPr="007F7583" w:rsidRDefault="00073B7D" w:rsidP="00D53BEE">
      <w:pPr>
        <w:spacing w:after="0"/>
        <w:rPr>
          <w:rFonts w:ascii="Arial" w:hAnsi="Arial" w:cs="Arial"/>
          <w:sz w:val="24"/>
          <w:szCs w:val="24"/>
        </w:rPr>
      </w:pPr>
    </w:p>
    <w:p w14:paraId="186C552E" w14:textId="6E0388DE" w:rsidR="006674AF" w:rsidRPr="007F7583" w:rsidRDefault="006674AF" w:rsidP="009B4BA9">
      <w:pPr>
        <w:spacing w:after="0"/>
        <w:rPr>
          <w:rFonts w:ascii="Arial" w:hAnsi="Arial" w:cs="Arial"/>
          <w:sz w:val="24"/>
          <w:szCs w:val="24"/>
        </w:rPr>
      </w:pPr>
      <w:r w:rsidRPr="007F7583">
        <w:rPr>
          <w:rFonts w:ascii="Arial" w:hAnsi="Arial" w:cs="Arial"/>
          <w:b/>
          <w:sz w:val="24"/>
          <w:szCs w:val="24"/>
        </w:rPr>
        <w:t>AN</w:t>
      </w:r>
      <w:r w:rsidR="009B4BA9">
        <w:rPr>
          <w:rFonts w:ascii="Arial" w:hAnsi="Arial" w:cs="Arial"/>
          <w:b/>
          <w:sz w:val="24"/>
          <w:szCs w:val="24"/>
        </w:rPr>
        <w:t>EXO V</w:t>
      </w:r>
      <w:r w:rsidRPr="007F7583">
        <w:rPr>
          <w:rFonts w:ascii="Arial" w:hAnsi="Arial" w:cs="Arial"/>
          <w:b/>
          <w:sz w:val="24"/>
          <w:szCs w:val="24"/>
        </w:rPr>
        <w:t xml:space="preserve"> – DECLARAÇÃO DE COMPROMISSO (FATOS SUPERVENIENTES) E DE MENOR</w:t>
      </w: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7FE0A771"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00073B7D" w:rsidRPr="007F7583">
        <w:rPr>
          <w:rFonts w:ascii="Arial" w:hAnsi="Arial" w:cs="Arial"/>
          <w:b/>
          <w:color w:val="000000"/>
          <w:sz w:val="24"/>
          <w:szCs w:val="24"/>
        </w:rPr>
        <w:t xml:space="preserve">TOMADA DE </w:t>
      </w:r>
      <w:r w:rsidR="007F7583" w:rsidRPr="007F7583">
        <w:rPr>
          <w:rFonts w:ascii="Arial" w:hAnsi="Arial" w:cs="Arial"/>
          <w:b/>
          <w:color w:val="000000"/>
          <w:sz w:val="24"/>
          <w:szCs w:val="24"/>
        </w:rPr>
        <w:t xml:space="preserve">PREÇOS </w:t>
      </w:r>
      <w:r w:rsidR="007F7583" w:rsidRPr="007F7583">
        <w:rPr>
          <w:rFonts w:ascii="Arial" w:hAnsi="Arial" w:cs="Arial"/>
          <w:b/>
          <w:sz w:val="24"/>
          <w:szCs w:val="24"/>
        </w:rPr>
        <w:t>nº</w:t>
      </w:r>
      <w:r w:rsidRPr="007F7583">
        <w:rPr>
          <w:rFonts w:ascii="Arial" w:hAnsi="Arial" w:cs="Arial"/>
          <w:b/>
          <w:sz w:val="24"/>
          <w:szCs w:val="24"/>
        </w:rPr>
        <w:t>.</w:t>
      </w:r>
      <w:r w:rsidR="00FC63F1">
        <w:rPr>
          <w:rFonts w:ascii="Arial" w:hAnsi="Arial" w:cs="Arial"/>
          <w:sz w:val="24"/>
          <w:szCs w:val="24"/>
        </w:rPr>
        <w:t xml:space="preserve">  03</w:t>
      </w:r>
      <w:r w:rsidR="007F7583" w:rsidRPr="007F7583">
        <w:rPr>
          <w:rFonts w:ascii="Arial" w:hAnsi="Arial" w:cs="Arial"/>
          <w:sz w:val="24"/>
          <w:szCs w:val="24"/>
        </w:rPr>
        <w:t>/2018</w:t>
      </w:r>
      <w:r w:rsidRPr="007F7583">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1C0E2B60"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00FC63F1">
        <w:rPr>
          <w:rFonts w:ascii="Arial" w:hAnsi="Arial" w:cs="Arial"/>
          <w:sz w:val="24"/>
          <w:szCs w:val="24"/>
        </w:rPr>
        <w:t>de</w:t>
      </w:r>
      <w:proofErr w:type="spellEnd"/>
      <w:r w:rsidR="00FC63F1">
        <w:rPr>
          <w:rFonts w:ascii="Arial" w:hAnsi="Arial" w:cs="Arial"/>
          <w:sz w:val="24"/>
          <w:szCs w:val="24"/>
        </w:rPr>
        <w:t xml:space="preserve">  2018</w:t>
      </w:r>
      <w:r w:rsidRPr="007F7583">
        <w:rPr>
          <w:rFonts w:ascii="Arial" w:hAnsi="Arial" w:cs="Arial"/>
          <w:sz w:val="24"/>
          <w:szCs w:val="24"/>
        </w:rPr>
        <w:t>.</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77777777" w:rsidR="00D53BEE" w:rsidRPr="007F7583" w:rsidRDefault="00D53BEE" w:rsidP="00D53BEE">
      <w:pPr>
        <w:spacing w:after="0"/>
        <w:rPr>
          <w:rFonts w:ascii="Arial" w:hAnsi="Arial" w:cs="Arial"/>
          <w:i/>
          <w:sz w:val="24"/>
          <w:szCs w:val="24"/>
        </w:rPr>
      </w:pPr>
    </w:p>
    <w:p w14:paraId="09772680" w14:textId="5E1ACB82" w:rsidR="006674AF" w:rsidRPr="007F7583" w:rsidRDefault="00972C6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t>ANEXO VI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2CC069C6"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00FC63F1">
        <w:rPr>
          <w:rFonts w:ascii="Arial" w:hAnsi="Arial" w:cs="Arial"/>
          <w:sz w:val="24"/>
          <w:szCs w:val="24"/>
        </w:rPr>
        <w:t>de</w:t>
      </w:r>
      <w:proofErr w:type="spellEnd"/>
      <w:r w:rsidR="00FC63F1">
        <w:rPr>
          <w:rFonts w:ascii="Arial" w:hAnsi="Arial" w:cs="Arial"/>
          <w:sz w:val="24"/>
          <w:szCs w:val="24"/>
        </w:rPr>
        <w:t xml:space="preserve"> 2018</w:t>
      </w:r>
      <w:r w:rsidRPr="007F7583">
        <w:rPr>
          <w:rFonts w:ascii="Arial" w:hAnsi="Arial" w:cs="Arial"/>
          <w:sz w:val="24"/>
          <w:szCs w:val="24"/>
        </w:rPr>
        <w:t>.</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252533CF"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306130E2"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00FC63F1">
        <w:rPr>
          <w:rFonts w:ascii="Arial" w:hAnsi="Arial" w:cs="Arial"/>
          <w:sz w:val="24"/>
          <w:szCs w:val="24"/>
        </w:rPr>
        <w:t>de</w:t>
      </w:r>
      <w:proofErr w:type="spellEnd"/>
      <w:r w:rsidR="00FC63F1">
        <w:rPr>
          <w:rFonts w:ascii="Arial" w:hAnsi="Arial" w:cs="Arial"/>
          <w:sz w:val="24"/>
          <w:szCs w:val="24"/>
        </w:rPr>
        <w:t xml:space="preserve">  2018</w:t>
      </w:r>
      <w:r w:rsidRPr="007F7583">
        <w:rPr>
          <w:rFonts w:ascii="Arial" w:hAnsi="Arial" w:cs="Arial"/>
          <w:sz w:val="24"/>
          <w:szCs w:val="24"/>
        </w:rPr>
        <w:t>.</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68DF80FA" w:rsidR="006674AF" w:rsidRPr="007F7583" w:rsidRDefault="003121B6" w:rsidP="003121B6">
      <w:pPr>
        <w:tabs>
          <w:tab w:val="left" w:pos="7455"/>
        </w:tabs>
        <w:spacing w:after="0"/>
        <w:rPr>
          <w:rFonts w:ascii="Arial" w:hAnsi="Arial" w:cs="Arial"/>
          <w:sz w:val="24"/>
          <w:szCs w:val="24"/>
        </w:rPr>
      </w:pPr>
      <w:r>
        <w:rPr>
          <w:rFonts w:ascii="Arial" w:hAnsi="Arial" w:cs="Arial"/>
          <w:sz w:val="24"/>
          <w:szCs w:val="24"/>
        </w:rPr>
        <w:tab/>
      </w: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69976A65" w:rsidR="006674AF" w:rsidRPr="007F7583" w:rsidRDefault="00972C6F"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VIII</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073B7D"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5091005A"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lang w:val="pt-BR"/>
        </w:rPr>
        <w:t>I</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1094E0B7"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w:t>
      </w:r>
      <w:r w:rsidR="00E62CB3">
        <w:rPr>
          <w:rFonts w:ascii="Arial" w:hAnsi="Arial" w:cs="Arial"/>
          <w:sz w:val="24"/>
          <w:szCs w:val="24"/>
          <w:lang w:val="pt-BR"/>
        </w:rPr>
        <w:t>Tomada de Preços</w:t>
      </w:r>
      <w:r w:rsidRPr="007F7583">
        <w:rPr>
          <w:rFonts w:ascii="Arial" w:hAnsi="Arial" w:cs="Arial"/>
          <w:sz w:val="24"/>
          <w:szCs w:val="24"/>
        </w:rPr>
        <w:t xml:space="preserve"> </w:t>
      </w:r>
      <w:r w:rsidR="00FC63F1">
        <w:rPr>
          <w:rFonts w:ascii="Arial" w:hAnsi="Arial" w:cs="Arial"/>
          <w:sz w:val="24"/>
          <w:szCs w:val="24"/>
          <w:lang w:val="pt-BR"/>
        </w:rPr>
        <w:t>03</w:t>
      </w:r>
      <w:r w:rsidR="00E62CB3">
        <w:rPr>
          <w:rFonts w:ascii="Arial" w:hAnsi="Arial" w:cs="Arial"/>
          <w:sz w:val="24"/>
          <w:szCs w:val="24"/>
          <w:lang w:val="pt-BR"/>
        </w:rPr>
        <w:t>/2018</w:t>
      </w:r>
      <w:r w:rsidRPr="007F7583">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20A1FC7E"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00FC63F1">
        <w:rPr>
          <w:rFonts w:ascii="Arial" w:hAnsi="Arial" w:cs="Arial"/>
          <w:sz w:val="24"/>
          <w:szCs w:val="24"/>
        </w:rPr>
        <w:t>de</w:t>
      </w:r>
      <w:proofErr w:type="spellEnd"/>
      <w:r w:rsidR="00FC63F1">
        <w:rPr>
          <w:rFonts w:ascii="Arial" w:hAnsi="Arial" w:cs="Arial"/>
          <w:sz w:val="24"/>
          <w:szCs w:val="24"/>
        </w:rPr>
        <w:t xml:space="preserve">  2018</w:t>
      </w:r>
      <w:r w:rsidRPr="007F7583">
        <w:rPr>
          <w:rFonts w:ascii="Arial" w:hAnsi="Arial" w:cs="Arial"/>
          <w:sz w:val="24"/>
          <w:szCs w:val="24"/>
        </w:rPr>
        <w:t>.</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364EDAB6"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 xml:space="preserve">X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0F9F5184" w:rsidR="007F7583" w:rsidRPr="007F7583" w:rsidRDefault="00FC63F1" w:rsidP="007F7583">
      <w:pPr>
        <w:pStyle w:val="SemEspaamento"/>
        <w:rPr>
          <w:rFonts w:ascii="Arial" w:hAnsi="Arial" w:cs="Arial"/>
          <w:sz w:val="24"/>
          <w:szCs w:val="24"/>
        </w:rPr>
      </w:pPr>
      <w:r>
        <w:rPr>
          <w:rFonts w:ascii="Arial" w:hAnsi="Arial" w:cs="Arial"/>
          <w:sz w:val="24"/>
          <w:szCs w:val="24"/>
        </w:rPr>
        <w:t>Processo Administrativo: 119</w:t>
      </w:r>
      <w:r w:rsidR="007F7583" w:rsidRPr="007F7583">
        <w:rPr>
          <w:rFonts w:ascii="Arial" w:hAnsi="Arial" w:cs="Arial"/>
          <w:sz w:val="24"/>
          <w:szCs w:val="24"/>
        </w:rPr>
        <w:t>/2018</w:t>
      </w:r>
    </w:p>
    <w:p w14:paraId="56A03AAD" w14:textId="65307CB3" w:rsidR="007F7583" w:rsidRPr="007F7583" w:rsidRDefault="00FC63F1" w:rsidP="007F7583">
      <w:pPr>
        <w:pStyle w:val="SemEspaamento"/>
        <w:rPr>
          <w:rFonts w:ascii="Arial" w:hAnsi="Arial" w:cs="Arial"/>
          <w:sz w:val="24"/>
          <w:szCs w:val="24"/>
        </w:rPr>
      </w:pPr>
      <w:r>
        <w:rPr>
          <w:rFonts w:ascii="Arial" w:hAnsi="Arial" w:cs="Arial"/>
          <w:sz w:val="24"/>
          <w:szCs w:val="24"/>
        </w:rPr>
        <w:t>Tomada de Preços: 03</w:t>
      </w:r>
      <w:r w:rsidR="007F7583" w:rsidRPr="007F7583">
        <w:rPr>
          <w:rFonts w:ascii="Arial" w:hAnsi="Arial" w:cs="Arial"/>
          <w:sz w:val="24"/>
          <w:szCs w:val="24"/>
        </w:rPr>
        <w:t>/2018</w:t>
      </w:r>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FC63F1">
      <w:pPr>
        <w:jc w:val="both"/>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FC63F1">
      <w:pPr>
        <w:jc w:val="both"/>
        <w:rPr>
          <w:rFonts w:ascii="Arial" w:hAnsi="Arial" w:cs="Arial"/>
          <w:sz w:val="24"/>
          <w:szCs w:val="24"/>
          <w:lang w:eastAsia="pt-BR"/>
        </w:rPr>
      </w:pPr>
    </w:p>
    <w:p w14:paraId="378AFC4E" w14:textId="77777777" w:rsidR="005036C9" w:rsidRPr="007F7583" w:rsidRDefault="005036C9" w:rsidP="00FC63F1">
      <w:pPr>
        <w:jc w:val="both"/>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FC63F1">
      <w:pPr>
        <w:jc w:val="both"/>
        <w:rPr>
          <w:rFonts w:ascii="Arial" w:hAnsi="Arial" w:cs="Arial"/>
          <w:sz w:val="24"/>
          <w:szCs w:val="24"/>
          <w:lang w:eastAsia="pt-BR"/>
        </w:rPr>
      </w:pPr>
    </w:p>
    <w:p w14:paraId="2AF1493C" w14:textId="77777777" w:rsidR="005036C9" w:rsidRPr="007F7583" w:rsidRDefault="005036C9" w:rsidP="00FC63F1">
      <w:pPr>
        <w:jc w:val="both"/>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5036C9">
      <w:pPr>
        <w:rPr>
          <w:rFonts w:ascii="Arial" w:hAnsi="Arial" w:cs="Arial"/>
          <w:sz w:val="24"/>
          <w:szCs w:val="24"/>
          <w:lang w:eastAsia="pt-BR"/>
        </w:rPr>
      </w:pPr>
    </w:p>
    <w:p w14:paraId="67BC281A"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5036C9">
      <w:pPr>
        <w:rPr>
          <w:rFonts w:ascii="Arial" w:hAnsi="Arial" w:cs="Arial"/>
          <w:bCs/>
          <w:sz w:val="24"/>
          <w:szCs w:val="24"/>
          <w:lang w:eastAsia="pt-BR"/>
        </w:rPr>
      </w:pPr>
    </w:p>
    <w:p w14:paraId="05DBCD01" w14:textId="77777777" w:rsidR="005036C9" w:rsidRPr="007F7583" w:rsidRDefault="005036C9" w:rsidP="005036C9">
      <w:pPr>
        <w:rPr>
          <w:rFonts w:ascii="Arial" w:hAnsi="Arial" w:cs="Arial"/>
          <w:bCs/>
          <w:sz w:val="24"/>
          <w:szCs w:val="24"/>
          <w:lang w:eastAsia="pt-BR"/>
        </w:rPr>
      </w:pPr>
    </w:p>
    <w:p w14:paraId="572D8487"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4C3A" w14:textId="77777777" w:rsidR="00A66AC9" w:rsidRDefault="00A66AC9" w:rsidP="00BC5C77">
      <w:pPr>
        <w:spacing w:after="0" w:line="240" w:lineRule="auto"/>
      </w:pPr>
      <w:r>
        <w:separator/>
      </w:r>
    </w:p>
  </w:endnote>
  <w:endnote w:type="continuationSeparator" w:id="0">
    <w:p w14:paraId="27A761E9" w14:textId="77777777" w:rsidR="00A66AC9" w:rsidRDefault="00A66AC9"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0047DB" w:rsidRDefault="000047DB">
    <w:pPr>
      <w:pStyle w:val="Rodap"/>
      <w:jc w:val="right"/>
    </w:pPr>
  </w:p>
  <w:p w14:paraId="2787F392" w14:textId="77777777" w:rsidR="000047DB" w:rsidRDefault="000047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37B2" w14:textId="77777777" w:rsidR="00A66AC9" w:rsidRDefault="00A66AC9" w:rsidP="00BC5C77">
      <w:pPr>
        <w:spacing w:after="0" w:line="240" w:lineRule="auto"/>
      </w:pPr>
      <w:r>
        <w:separator/>
      </w:r>
    </w:p>
  </w:footnote>
  <w:footnote w:type="continuationSeparator" w:id="0">
    <w:p w14:paraId="4DFBFB26" w14:textId="77777777" w:rsidR="00A66AC9" w:rsidRDefault="00A66AC9"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0AAD82CE" w:rsidR="000047DB" w:rsidRDefault="000047DB" w:rsidP="00875658">
    <w:pPr>
      <w:pStyle w:val="Ttulo"/>
      <w:rPr>
        <w:b w:val="0"/>
        <w:sz w:val="32"/>
        <w:szCs w:val="32"/>
      </w:rPr>
    </w:pPr>
    <w:r>
      <w:rPr>
        <w:noProof/>
        <w:lang w:val="pt-BR"/>
      </w:rPr>
      <w:drawing>
        <wp:anchor distT="0" distB="0" distL="114300" distR="114300" simplePos="0" relativeHeight="251655680" behindDoc="1" locked="0" layoutInCell="1" allowOverlap="1" wp14:anchorId="22BC8406" wp14:editId="3D7FBF6D">
          <wp:simplePos x="0" y="0"/>
          <wp:positionH relativeFrom="margin">
            <wp:align>left</wp:align>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9776" behindDoc="1" locked="0" layoutInCell="1" allowOverlap="1" wp14:anchorId="0830034C" wp14:editId="11AF2176">
          <wp:simplePos x="0" y="0"/>
          <wp:positionH relativeFrom="column">
            <wp:posOffset>5220970</wp:posOffset>
          </wp:positionH>
          <wp:positionV relativeFrom="paragraph">
            <wp:posOffset>111125</wp:posOffset>
          </wp:positionV>
          <wp:extent cx="1060373" cy="714375"/>
          <wp:effectExtent l="0" t="0" r="6985" b="0"/>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060373" cy="7143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7728" behindDoc="1" locked="0" layoutInCell="1" allowOverlap="1" wp14:anchorId="3521B0F3" wp14:editId="4898A051">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457FEFD5" w:rsidR="000047DB" w:rsidRPr="000B5310" w:rsidRDefault="000047DB" w:rsidP="00875658">
    <w:pPr>
      <w:pStyle w:val="Ttulo"/>
      <w:rPr>
        <w:b w:val="0"/>
        <w:sz w:val="32"/>
        <w:szCs w:val="32"/>
      </w:rPr>
    </w:pPr>
    <w:r w:rsidRPr="000B5310">
      <w:rPr>
        <w:b w:val="0"/>
        <w:sz w:val="32"/>
        <w:szCs w:val="32"/>
      </w:rPr>
      <w:t>ESTADO DE MATO GROSSO DO SUL</w:t>
    </w:r>
  </w:p>
  <w:p w14:paraId="2EA6A049" w14:textId="77777777" w:rsidR="000047DB" w:rsidRPr="000B5310" w:rsidRDefault="000047DB" w:rsidP="00875658">
    <w:pPr>
      <w:pStyle w:val="Ttulo"/>
      <w:rPr>
        <w:sz w:val="32"/>
        <w:szCs w:val="32"/>
        <w:u w:val="single"/>
      </w:rPr>
    </w:pPr>
    <w:r w:rsidRPr="000B5310">
      <w:rPr>
        <w:b w:val="0"/>
        <w:sz w:val="32"/>
        <w:szCs w:val="32"/>
      </w:rPr>
      <w:t>PREFEITURA MUNICIPAL DE DOURADINA</w:t>
    </w:r>
  </w:p>
  <w:p w14:paraId="5113D517" w14:textId="77777777" w:rsidR="000047DB" w:rsidRDefault="000047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263B"/>
    <w:rsid w:val="000047DB"/>
    <w:rsid w:val="00005547"/>
    <w:rsid w:val="0000681D"/>
    <w:rsid w:val="00017A48"/>
    <w:rsid w:val="00017F7D"/>
    <w:rsid w:val="0002071E"/>
    <w:rsid w:val="00021859"/>
    <w:rsid w:val="000230D9"/>
    <w:rsid w:val="00023DCC"/>
    <w:rsid w:val="000253DD"/>
    <w:rsid w:val="0002685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208"/>
    <w:rsid w:val="000934D6"/>
    <w:rsid w:val="00093CB7"/>
    <w:rsid w:val="0009474E"/>
    <w:rsid w:val="00097D83"/>
    <w:rsid w:val="00097EA3"/>
    <w:rsid w:val="000A03A0"/>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B789B"/>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05D9"/>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412"/>
    <w:rsid w:val="00176B31"/>
    <w:rsid w:val="00177740"/>
    <w:rsid w:val="001908E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C73"/>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CE2"/>
    <w:rsid w:val="001F4FAB"/>
    <w:rsid w:val="001F58C6"/>
    <w:rsid w:val="001F7305"/>
    <w:rsid w:val="00200A06"/>
    <w:rsid w:val="00201D53"/>
    <w:rsid w:val="00202B62"/>
    <w:rsid w:val="00205297"/>
    <w:rsid w:val="00205C4C"/>
    <w:rsid w:val="00206D21"/>
    <w:rsid w:val="0020726B"/>
    <w:rsid w:val="00210148"/>
    <w:rsid w:val="0021186E"/>
    <w:rsid w:val="00211943"/>
    <w:rsid w:val="00212C08"/>
    <w:rsid w:val="00213317"/>
    <w:rsid w:val="0021403A"/>
    <w:rsid w:val="002219ED"/>
    <w:rsid w:val="00222AF3"/>
    <w:rsid w:val="00223295"/>
    <w:rsid w:val="00224780"/>
    <w:rsid w:val="00226C0D"/>
    <w:rsid w:val="00227622"/>
    <w:rsid w:val="00231170"/>
    <w:rsid w:val="00232BBF"/>
    <w:rsid w:val="0023425E"/>
    <w:rsid w:val="00237DD6"/>
    <w:rsid w:val="00240501"/>
    <w:rsid w:val="00241807"/>
    <w:rsid w:val="002430D0"/>
    <w:rsid w:val="00244356"/>
    <w:rsid w:val="002444BB"/>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77CD4"/>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6017"/>
    <w:rsid w:val="00307AB1"/>
    <w:rsid w:val="00307DB6"/>
    <w:rsid w:val="003117CE"/>
    <w:rsid w:val="00311BAA"/>
    <w:rsid w:val="003121B6"/>
    <w:rsid w:val="0031273C"/>
    <w:rsid w:val="0031346F"/>
    <w:rsid w:val="003137DA"/>
    <w:rsid w:val="00316E08"/>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3E14"/>
    <w:rsid w:val="003E48DC"/>
    <w:rsid w:val="003E7777"/>
    <w:rsid w:val="003F0AA4"/>
    <w:rsid w:val="003F0E73"/>
    <w:rsid w:val="003F25E9"/>
    <w:rsid w:val="003F273F"/>
    <w:rsid w:val="003F589E"/>
    <w:rsid w:val="003F6321"/>
    <w:rsid w:val="004026B1"/>
    <w:rsid w:val="004029D2"/>
    <w:rsid w:val="004033B9"/>
    <w:rsid w:val="00404D31"/>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EAF"/>
    <w:rsid w:val="004C37C1"/>
    <w:rsid w:val="004C4E12"/>
    <w:rsid w:val="004C72CC"/>
    <w:rsid w:val="004D4F49"/>
    <w:rsid w:val="004D73E3"/>
    <w:rsid w:val="004E18FD"/>
    <w:rsid w:val="004E21C8"/>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DFB"/>
    <w:rsid w:val="005172B0"/>
    <w:rsid w:val="00522069"/>
    <w:rsid w:val="00522C86"/>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66F"/>
    <w:rsid w:val="0056771C"/>
    <w:rsid w:val="00567974"/>
    <w:rsid w:val="00572A86"/>
    <w:rsid w:val="00573407"/>
    <w:rsid w:val="00573590"/>
    <w:rsid w:val="00573E1E"/>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84E"/>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F39C8"/>
    <w:rsid w:val="005F6591"/>
    <w:rsid w:val="0060021D"/>
    <w:rsid w:val="0060097D"/>
    <w:rsid w:val="00602270"/>
    <w:rsid w:val="00604384"/>
    <w:rsid w:val="00605393"/>
    <w:rsid w:val="00606170"/>
    <w:rsid w:val="00610484"/>
    <w:rsid w:val="00610ABE"/>
    <w:rsid w:val="00611E9A"/>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3B28"/>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130F"/>
    <w:rsid w:val="006C13F2"/>
    <w:rsid w:val="006C2439"/>
    <w:rsid w:val="006C2977"/>
    <w:rsid w:val="006C4415"/>
    <w:rsid w:val="006C4F66"/>
    <w:rsid w:val="006C578D"/>
    <w:rsid w:val="006C5DDC"/>
    <w:rsid w:val="006C606D"/>
    <w:rsid w:val="006C6D43"/>
    <w:rsid w:val="006C7E07"/>
    <w:rsid w:val="006D1395"/>
    <w:rsid w:val="006D20F0"/>
    <w:rsid w:val="006D4456"/>
    <w:rsid w:val="006D5D4A"/>
    <w:rsid w:val="006E0738"/>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3264"/>
    <w:rsid w:val="0077413B"/>
    <w:rsid w:val="00780E98"/>
    <w:rsid w:val="00782BF5"/>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237D"/>
    <w:rsid w:val="007E6B4A"/>
    <w:rsid w:val="007F003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17B5"/>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3319"/>
    <w:rsid w:val="00925054"/>
    <w:rsid w:val="00925088"/>
    <w:rsid w:val="00930B3B"/>
    <w:rsid w:val="00931003"/>
    <w:rsid w:val="00932822"/>
    <w:rsid w:val="00932B9C"/>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4BB"/>
    <w:rsid w:val="00A13F09"/>
    <w:rsid w:val="00A13F8D"/>
    <w:rsid w:val="00A1401C"/>
    <w:rsid w:val="00A205EA"/>
    <w:rsid w:val="00A208EC"/>
    <w:rsid w:val="00A20F21"/>
    <w:rsid w:val="00A22990"/>
    <w:rsid w:val="00A23506"/>
    <w:rsid w:val="00A270B6"/>
    <w:rsid w:val="00A32445"/>
    <w:rsid w:val="00A363BD"/>
    <w:rsid w:val="00A369B3"/>
    <w:rsid w:val="00A405D7"/>
    <w:rsid w:val="00A40C5F"/>
    <w:rsid w:val="00A41221"/>
    <w:rsid w:val="00A418BD"/>
    <w:rsid w:val="00A459CC"/>
    <w:rsid w:val="00A46748"/>
    <w:rsid w:val="00A4700B"/>
    <w:rsid w:val="00A5018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66AC9"/>
    <w:rsid w:val="00A7071E"/>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3767"/>
    <w:rsid w:val="00AE6AF2"/>
    <w:rsid w:val="00AF0A4D"/>
    <w:rsid w:val="00AF1326"/>
    <w:rsid w:val="00AF1998"/>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BC1"/>
    <w:rsid w:val="00B32F07"/>
    <w:rsid w:val="00B343D3"/>
    <w:rsid w:val="00B36752"/>
    <w:rsid w:val="00B37F78"/>
    <w:rsid w:val="00B40E86"/>
    <w:rsid w:val="00B4100F"/>
    <w:rsid w:val="00B4231C"/>
    <w:rsid w:val="00B425D0"/>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07"/>
    <w:rsid w:val="00B6694C"/>
    <w:rsid w:val="00B67A16"/>
    <w:rsid w:val="00B67FED"/>
    <w:rsid w:val="00B706FF"/>
    <w:rsid w:val="00B707C3"/>
    <w:rsid w:val="00B71A2F"/>
    <w:rsid w:val="00B74303"/>
    <w:rsid w:val="00B74D00"/>
    <w:rsid w:val="00B75222"/>
    <w:rsid w:val="00B75EF1"/>
    <w:rsid w:val="00B768AF"/>
    <w:rsid w:val="00B810A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6FEA"/>
    <w:rsid w:val="00B97FAB"/>
    <w:rsid w:val="00BA0DBC"/>
    <w:rsid w:val="00BA1004"/>
    <w:rsid w:val="00BA14CA"/>
    <w:rsid w:val="00BA177B"/>
    <w:rsid w:val="00BA2429"/>
    <w:rsid w:val="00BA4158"/>
    <w:rsid w:val="00BA5467"/>
    <w:rsid w:val="00BA6D33"/>
    <w:rsid w:val="00BA7318"/>
    <w:rsid w:val="00BA77B8"/>
    <w:rsid w:val="00BB0570"/>
    <w:rsid w:val="00BB111B"/>
    <w:rsid w:val="00BB148F"/>
    <w:rsid w:val="00BB6EF1"/>
    <w:rsid w:val="00BB7C96"/>
    <w:rsid w:val="00BC1524"/>
    <w:rsid w:val="00BC1BEC"/>
    <w:rsid w:val="00BC375A"/>
    <w:rsid w:val="00BC3D11"/>
    <w:rsid w:val="00BC4594"/>
    <w:rsid w:val="00BC5C77"/>
    <w:rsid w:val="00BC5CC1"/>
    <w:rsid w:val="00BC5EE8"/>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3CFD"/>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6BA4"/>
    <w:rsid w:val="00E56E1E"/>
    <w:rsid w:val="00E61C83"/>
    <w:rsid w:val="00E61D32"/>
    <w:rsid w:val="00E61E7B"/>
    <w:rsid w:val="00E62CB3"/>
    <w:rsid w:val="00E62E61"/>
    <w:rsid w:val="00E642A4"/>
    <w:rsid w:val="00E653EF"/>
    <w:rsid w:val="00E66E12"/>
    <w:rsid w:val="00E67366"/>
    <w:rsid w:val="00E674AE"/>
    <w:rsid w:val="00E7005F"/>
    <w:rsid w:val="00E707EF"/>
    <w:rsid w:val="00E7094E"/>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3D0"/>
    <w:rsid w:val="00E87692"/>
    <w:rsid w:val="00E8785F"/>
    <w:rsid w:val="00E90482"/>
    <w:rsid w:val="00E905EE"/>
    <w:rsid w:val="00E91A1B"/>
    <w:rsid w:val="00E91E95"/>
    <w:rsid w:val="00E93B00"/>
    <w:rsid w:val="00E94618"/>
    <w:rsid w:val="00E952D5"/>
    <w:rsid w:val="00E9543E"/>
    <w:rsid w:val="00E960DA"/>
    <w:rsid w:val="00E965AC"/>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C6A4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4ABF"/>
    <w:rsid w:val="00F1504F"/>
    <w:rsid w:val="00F15446"/>
    <w:rsid w:val="00F16572"/>
    <w:rsid w:val="00F17091"/>
    <w:rsid w:val="00F17927"/>
    <w:rsid w:val="00F17A62"/>
    <w:rsid w:val="00F17C79"/>
    <w:rsid w:val="00F201F0"/>
    <w:rsid w:val="00F20540"/>
    <w:rsid w:val="00F20719"/>
    <w:rsid w:val="00F207E4"/>
    <w:rsid w:val="00F20E50"/>
    <w:rsid w:val="00F2148A"/>
    <w:rsid w:val="00F23DCE"/>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D13"/>
    <w:rsid w:val="00F41649"/>
    <w:rsid w:val="00F439C0"/>
    <w:rsid w:val="00F43F8B"/>
    <w:rsid w:val="00F4529E"/>
    <w:rsid w:val="00F46814"/>
    <w:rsid w:val="00F5567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63F1"/>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52768282">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1C6D-7E6A-4C02-B694-5D28FBAD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13229</Words>
  <Characters>71438</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6</cp:revision>
  <cp:lastPrinted>2018-11-20T11:25:00Z</cp:lastPrinted>
  <dcterms:created xsi:type="dcterms:W3CDTF">2018-11-19T11:18:00Z</dcterms:created>
  <dcterms:modified xsi:type="dcterms:W3CDTF">2018-11-22T18:03:00Z</dcterms:modified>
</cp:coreProperties>
</file>