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F20C" w14:textId="77777777" w:rsidR="00772E50" w:rsidRPr="00615D85" w:rsidRDefault="00772E50" w:rsidP="00B82AFA">
      <w:pPr>
        <w:jc w:val="both"/>
        <w:rPr>
          <w:rFonts w:ascii="Arial" w:hAnsi="Arial" w:cs="Arial"/>
          <w:i w:val="0"/>
          <w:szCs w:val="24"/>
        </w:rPr>
      </w:pPr>
    </w:p>
    <w:p w14:paraId="77D0900C" w14:textId="3FEA42AA" w:rsidR="00772E50" w:rsidRPr="00615D85" w:rsidRDefault="00772E50" w:rsidP="00845EF1">
      <w:pPr>
        <w:jc w:val="center"/>
        <w:rPr>
          <w:rFonts w:ascii="Arial" w:hAnsi="Arial" w:cs="Arial"/>
          <w:b/>
          <w:bCs/>
          <w:i w:val="0"/>
          <w:szCs w:val="24"/>
        </w:rPr>
      </w:pPr>
      <w:r w:rsidRPr="00615D85">
        <w:rPr>
          <w:rFonts w:ascii="Arial" w:hAnsi="Arial" w:cs="Arial"/>
          <w:b/>
          <w:bCs/>
          <w:i w:val="0"/>
          <w:szCs w:val="24"/>
        </w:rPr>
        <w:t xml:space="preserve">PROCESSO ADMINISTRATIVO N.º </w:t>
      </w:r>
      <w:r w:rsidR="005B61C2">
        <w:rPr>
          <w:rFonts w:ascii="Arial" w:hAnsi="Arial" w:cs="Arial"/>
          <w:b/>
          <w:bCs/>
          <w:i w:val="0"/>
          <w:szCs w:val="24"/>
        </w:rPr>
        <w:t>95/2019</w:t>
      </w:r>
    </w:p>
    <w:p w14:paraId="199C6056" w14:textId="2F096CAC" w:rsidR="003C5380" w:rsidRPr="00615D85" w:rsidRDefault="00772E50" w:rsidP="00C21323">
      <w:pPr>
        <w:jc w:val="center"/>
        <w:rPr>
          <w:rFonts w:ascii="Arial" w:eastAsia="Calibri" w:hAnsi="Arial" w:cs="Arial"/>
          <w:b/>
          <w:i w:val="0"/>
          <w:u w:val="single"/>
        </w:rPr>
      </w:pPr>
      <w:r w:rsidRPr="00615D85">
        <w:rPr>
          <w:rFonts w:ascii="Arial" w:hAnsi="Arial" w:cs="Arial"/>
          <w:b/>
          <w:bCs/>
          <w:i w:val="0"/>
          <w:szCs w:val="24"/>
        </w:rPr>
        <w:t xml:space="preserve">PREGÃO PRESENCIAL Nº. </w:t>
      </w:r>
      <w:r w:rsidR="002F7BEE">
        <w:rPr>
          <w:rFonts w:ascii="Arial" w:hAnsi="Arial" w:cs="Arial"/>
          <w:b/>
          <w:bCs/>
          <w:i w:val="0"/>
          <w:szCs w:val="24"/>
        </w:rPr>
        <w:t>55/2019</w:t>
      </w:r>
      <w:r w:rsidRPr="00615D85">
        <w:rPr>
          <w:rFonts w:ascii="Arial" w:hAnsi="Arial" w:cs="Arial"/>
          <w:b/>
          <w:bCs/>
          <w:i w:val="0"/>
          <w:szCs w:val="24"/>
        </w:rPr>
        <w:br/>
      </w:r>
    </w:p>
    <w:p w14:paraId="2DA906B4" w14:textId="082F4CA7" w:rsidR="00C21323" w:rsidRPr="00615D85" w:rsidRDefault="00C21323" w:rsidP="00C21323">
      <w:pPr>
        <w:jc w:val="center"/>
        <w:rPr>
          <w:rFonts w:ascii="Arial" w:eastAsia="Calibri" w:hAnsi="Arial" w:cs="Arial"/>
          <w:b/>
          <w:i w:val="0"/>
        </w:rPr>
      </w:pPr>
      <w:r w:rsidRPr="00615D85">
        <w:rPr>
          <w:rFonts w:ascii="Arial" w:eastAsia="Calibri" w:hAnsi="Arial" w:cs="Arial"/>
          <w:b/>
          <w:i w:val="0"/>
          <w:u w:val="single"/>
        </w:rPr>
        <w:t>EXCLUSIVO – LC 123/2006</w:t>
      </w:r>
    </w:p>
    <w:p w14:paraId="17330676" w14:textId="77777777" w:rsidR="00772E50" w:rsidRPr="00615D85" w:rsidRDefault="00772E50" w:rsidP="00845EF1">
      <w:pPr>
        <w:autoSpaceDE w:val="0"/>
        <w:autoSpaceDN w:val="0"/>
        <w:adjustRightInd w:val="0"/>
        <w:jc w:val="center"/>
        <w:rPr>
          <w:b/>
          <w:i w:val="0"/>
          <w:color w:val="FF0000"/>
          <w:szCs w:val="24"/>
        </w:rPr>
      </w:pPr>
    </w:p>
    <w:p w14:paraId="1B8B9823" w14:textId="77777777" w:rsidR="00772E50" w:rsidRPr="00615D85"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615D85" w:rsidRDefault="00772E50" w:rsidP="00B82AFA">
      <w:pPr>
        <w:jc w:val="both"/>
        <w:rPr>
          <w:rFonts w:ascii="Arial" w:hAnsi="Arial" w:cs="Arial"/>
          <w:b/>
          <w:bCs/>
          <w:i w:val="0"/>
          <w:szCs w:val="24"/>
        </w:rPr>
      </w:pPr>
      <w:r w:rsidRPr="00615D85">
        <w:rPr>
          <w:rFonts w:ascii="Arial" w:hAnsi="Arial" w:cs="Arial"/>
          <w:b/>
          <w:bCs/>
          <w:i w:val="0"/>
          <w:szCs w:val="24"/>
        </w:rPr>
        <w:t>1. PREÂMBULO</w:t>
      </w:r>
    </w:p>
    <w:p w14:paraId="58346268" w14:textId="77777777" w:rsidR="00772E50" w:rsidRPr="00615D85" w:rsidRDefault="00772E50" w:rsidP="00B82AFA">
      <w:pPr>
        <w:jc w:val="both"/>
        <w:rPr>
          <w:rFonts w:ascii="Arial" w:hAnsi="Arial" w:cs="Arial"/>
          <w:b/>
          <w:bCs/>
          <w:i w:val="0"/>
          <w:szCs w:val="24"/>
        </w:rPr>
      </w:pPr>
      <w:r w:rsidRPr="00615D85">
        <w:rPr>
          <w:rFonts w:ascii="Arial" w:hAnsi="Arial" w:cs="Arial"/>
          <w:i w:val="0"/>
          <w:szCs w:val="24"/>
        </w:rPr>
        <w:t xml:space="preserve"> </w:t>
      </w:r>
    </w:p>
    <w:p w14:paraId="6CB00CEA" w14:textId="29C9DBEC" w:rsidR="00772E50" w:rsidRPr="00615D85" w:rsidRDefault="00772E50" w:rsidP="00B82AFA">
      <w:pPr>
        <w:jc w:val="both"/>
        <w:rPr>
          <w:rFonts w:ascii="Arial" w:hAnsi="Arial" w:cs="Arial"/>
          <w:b/>
          <w:i w:val="0"/>
          <w:szCs w:val="24"/>
        </w:rPr>
      </w:pPr>
      <w:r w:rsidRPr="00615D85">
        <w:rPr>
          <w:rFonts w:ascii="Arial" w:hAnsi="Arial" w:cs="Arial"/>
          <w:b/>
          <w:bCs/>
          <w:i w:val="0"/>
          <w:szCs w:val="24"/>
        </w:rPr>
        <w:t>1.1.</w:t>
      </w:r>
      <w:r w:rsidRPr="00615D85">
        <w:rPr>
          <w:rFonts w:ascii="Arial" w:hAnsi="Arial" w:cs="Arial"/>
          <w:i w:val="0"/>
          <w:szCs w:val="24"/>
        </w:rPr>
        <w:t xml:space="preserve"> O Município de Douradina – Estado de Mato Grosso do Sul, </w:t>
      </w:r>
      <w:r w:rsidRPr="00615D85">
        <w:rPr>
          <w:rFonts w:ascii="Arial" w:hAnsi="Arial" w:cs="Arial"/>
          <w:i w:val="0"/>
        </w:rPr>
        <w:t xml:space="preserve">por intermédio da Pregoeira designada pela Portaria nº </w:t>
      </w:r>
      <w:r w:rsidR="00692A01" w:rsidRPr="00615D85">
        <w:rPr>
          <w:rFonts w:ascii="Arial" w:hAnsi="Arial" w:cs="Arial"/>
          <w:i w:val="0"/>
        </w:rPr>
        <w:t>29</w:t>
      </w:r>
      <w:r w:rsidRPr="00615D85">
        <w:rPr>
          <w:rFonts w:ascii="Arial" w:hAnsi="Arial" w:cs="Arial"/>
          <w:i w:val="0"/>
        </w:rPr>
        <w:t>, de 20 de fevereiro de 201</w:t>
      </w:r>
      <w:r w:rsidR="00692A01" w:rsidRPr="00615D85">
        <w:rPr>
          <w:rFonts w:ascii="Arial" w:hAnsi="Arial" w:cs="Arial"/>
          <w:i w:val="0"/>
        </w:rPr>
        <w:t>9</w:t>
      </w:r>
      <w:r w:rsidRPr="00615D85">
        <w:rPr>
          <w:rFonts w:ascii="Arial" w:hAnsi="Arial" w:cs="Arial"/>
          <w:i w:val="0"/>
        </w:rPr>
        <w:t xml:space="preserve">, publicada no Jornal/Diário Oficial, </w:t>
      </w:r>
      <w:r w:rsidRPr="00615D85">
        <w:rPr>
          <w:rFonts w:ascii="Arial" w:hAnsi="Arial" w:cs="Arial"/>
          <w:b/>
          <w:i w:val="0"/>
        </w:rPr>
        <w:t>TORNA PÚBLICO</w:t>
      </w:r>
      <w:r w:rsidRPr="00615D85">
        <w:rPr>
          <w:rFonts w:ascii="Arial" w:hAnsi="Arial" w:cs="Arial"/>
          <w:i w:val="0"/>
        </w:rPr>
        <w:t xml:space="preserve">, para conhecimento dos interessados, que </w:t>
      </w:r>
      <w:r w:rsidRPr="00615D85">
        <w:rPr>
          <w:rFonts w:ascii="Arial" w:hAnsi="Arial" w:cs="Arial"/>
          <w:i w:val="0"/>
          <w:szCs w:val="24"/>
        </w:rPr>
        <w:t xml:space="preserve">está aberta, em conformidade com o despacho exarado pelo Senhor Prefeito Municipal de Douradina-MS, a licitação modalidade </w:t>
      </w:r>
      <w:r w:rsidRPr="00615D85">
        <w:rPr>
          <w:rFonts w:ascii="Arial" w:hAnsi="Arial" w:cs="Arial"/>
          <w:b/>
          <w:bCs/>
          <w:i w:val="0"/>
          <w:szCs w:val="24"/>
        </w:rPr>
        <w:t xml:space="preserve">PREGÃO PRESENCIAL Nº </w:t>
      </w:r>
      <w:r w:rsidR="002F7BEE">
        <w:rPr>
          <w:rFonts w:ascii="Arial" w:hAnsi="Arial" w:cs="Arial"/>
          <w:b/>
          <w:bCs/>
          <w:i w:val="0"/>
          <w:szCs w:val="24"/>
        </w:rPr>
        <w:t>55/2019</w:t>
      </w:r>
      <w:r w:rsidRPr="00615D85">
        <w:rPr>
          <w:rFonts w:ascii="Arial" w:hAnsi="Arial" w:cs="Arial"/>
          <w:bCs/>
          <w:i w:val="0"/>
          <w:szCs w:val="24"/>
        </w:rPr>
        <w:t xml:space="preserve">, </w:t>
      </w:r>
      <w:r w:rsidRPr="00615D85">
        <w:rPr>
          <w:rFonts w:ascii="Arial" w:hAnsi="Arial" w:cs="Arial"/>
          <w:i w:val="0"/>
          <w:szCs w:val="24"/>
        </w:rPr>
        <w:t>do</w:t>
      </w:r>
      <w:r w:rsidRPr="00615D85">
        <w:rPr>
          <w:rFonts w:ascii="Arial" w:hAnsi="Arial" w:cs="Arial"/>
          <w:b/>
          <w:bCs/>
          <w:i w:val="0"/>
          <w:szCs w:val="24"/>
        </w:rPr>
        <w:t xml:space="preserve"> tipo “MENOR PREÇO </w:t>
      </w:r>
      <w:r w:rsidR="0098613B">
        <w:rPr>
          <w:rFonts w:ascii="Arial" w:hAnsi="Arial" w:cs="Arial"/>
          <w:b/>
          <w:bCs/>
          <w:i w:val="0"/>
          <w:szCs w:val="24"/>
        </w:rPr>
        <w:t>GLOBAL</w:t>
      </w:r>
      <w:r w:rsidR="00794AEC" w:rsidRPr="00615D85">
        <w:rPr>
          <w:rFonts w:ascii="Arial" w:hAnsi="Arial" w:cs="Arial"/>
          <w:b/>
          <w:bCs/>
          <w:i w:val="0"/>
          <w:szCs w:val="24"/>
        </w:rPr>
        <w:t xml:space="preserve"> </w:t>
      </w:r>
      <w:r w:rsidRPr="00615D85">
        <w:rPr>
          <w:rFonts w:ascii="Arial" w:hAnsi="Arial" w:cs="Arial"/>
          <w:b/>
          <w:bCs/>
          <w:i w:val="0"/>
          <w:szCs w:val="24"/>
        </w:rPr>
        <w:t>”.</w:t>
      </w:r>
    </w:p>
    <w:p w14:paraId="38EC64BE" w14:textId="77777777" w:rsidR="00772E50" w:rsidRPr="00615D85" w:rsidRDefault="00772E50" w:rsidP="00B82AFA">
      <w:pPr>
        <w:jc w:val="both"/>
        <w:rPr>
          <w:rFonts w:ascii="Arial" w:hAnsi="Arial" w:cs="Arial"/>
          <w:i w:val="0"/>
          <w:szCs w:val="24"/>
        </w:rPr>
      </w:pPr>
    </w:p>
    <w:p w14:paraId="5FE1B10D" w14:textId="77777777" w:rsidR="00772E50" w:rsidRPr="00615D85" w:rsidRDefault="00772E50" w:rsidP="00B82AFA">
      <w:pPr>
        <w:pStyle w:val="Recuodecorpodetexto"/>
        <w:tabs>
          <w:tab w:val="left" w:pos="214"/>
        </w:tabs>
        <w:ind w:left="0"/>
        <w:rPr>
          <w:rFonts w:ascii="Arial" w:hAnsi="Arial" w:cs="Arial"/>
          <w:b/>
          <w:bCs/>
          <w:i w:val="0"/>
          <w:sz w:val="24"/>
          <w:szCs w:val="24"/>
        </w:rPr>
      </w:pPr>
      <w:r w:rsidRPr="00615D85">
        <w:rPr>
          <w:rFonts w:ascii="Arial" w:hAnsi="Arial" w:cs="Arial"/>
          <w:b/>
          <w:bCs/>
          <w:i w:val="0"/>
          <w:sz w:val="24"/>
          <w:szCs w:val="24"/>
        </w:rPr>
        <w:t xml:space="preserve">   </w:t>
      </w:r>
      <w:r w:rsidRPr="00615D85">
        <w:rPr>
          <w:rFonts w:ascii="Arial" w:hAnsi="Arial" w:cs="Arial"/>
          <w:b/>
          <w:bCs/>
          <w:i w:val="0"/>
          <w:sz w:val="24"/>
          <w:szCs w:val="24"/>
        </w:rPr>
        <w:tab/>
        <w:t>1.2. DO OBJETO DA LICITAÇÃO</w:t>
      </w:r>
    </w:p>
    <w:p w14:paraId="70522C5E" w14:textId="77777777" w:rsidR="00772E50" w:rsidRPr="00615D85" w:rsidRDefault="00772E50" w:rsidP="00B82AFA">
      <w:pPr>
        <w:pStyle w:val="Recuodecorpodetexto"/>
        <w:tabs>
          <w:tab w:val="left" w:pos="214"/>
        </w:tabs>
        <w:ind w:left="0"/>
        <w:rPr>
          <w:rFonts w:ascii="Arial" w:hAnsi="Arial" w:cs="Arial"/>
          <w:i w:val="0"/>
          <w:sz w:val="24"/>
          <w:szCs w:val="24"/>
        </w:rPr>
      </w:pPr>
    </w:p>
    <w:p w14:paraId="1B7CFA87" w14:textId="3CCBA2A2" w:rsidR="00772E50" w:rsidRPr="00615D85" w:rsidRDefault="00772E50" w:rsidP="00B82AFA">
      <w:pPr>
        <w:jc w:val="both"/>
        <w:rPr>
          <w:rFonts w:ascii="Arial" w:hAnsi="Arial" w:cs="Arial"/>
          <w:i w:val="0"/>
          <w:szCs w:val="24"/>
        </w:rPr>
      </w:pPr>
      <w:r w:rsidRPr="00615D85">
        <w:rPr>
          <w:rFonts w:ascii="Arial" w:hAnsi="Arial" w:cs="Arial"/>
          <w:bCs/>
          <w:i w:val="0"/>
          <w:szCs w:val="24"/>
        </w:rPr>
        <w:t>1.2.1.</w:t>
      </w:r>
      <w:bookmarkStart w:id="0" w:name="_Hlk511738948"/>
      <w:r w:rsidR="00FB356D" w:rsidRPr="00615D85">
        <w:rPr>
          <w:rFonts w:ascii="Arial" w:hAnsi="Arial" w:cs="Arial"/>
          <w:bCs/>
          <w:i w:val="0"/>
          <w:szCs w:val="24"/>
        </w:rPr>
        <w:t xml:space="preserve"> </w:t>
      </w:r>
      <w:bookmarkStart w:id="1" w:name="_Hlk15986091"/>
      <w:r w:rsidR="001A78DF" w:rsidRPr="00615D85">
        <w:rPr>
          <w:rFonts w:ascii="Arial" w:hAnsi="Arial" w:cs="Arial"/>
          <w:i w:val="0"/>
          <w:szCs w:val="24"/>
        </w:rPr>
        <w:t>contratação de empresa especializada para prestação de serviços de turismo, para excursão com os idosos cadastrados no programa de “fortalecimento de vinculo” do município de Douradina/MS, com saída de Douradina/MS com destino a Aparecida/SP</w:t>
      </w:r>
      <w:r w:rsidRPr="00615D85">
        <w:rPr>
          <w:rFonts w:ascii="Arial" w:hAnsi="Arial" w:cs="Arial"/>
          <w:i w:val="0"/>
          <w:szCs w:val="24"/>
        </w:rPr>
        <w:t xml:space="preserve">, conforme </w:t>
      </w:r>
      <w:r w:rsidR="00FB356D" w:rsidRPr="00615D85">
        <w:rPr>
          <w:rFonts w:ascii="Arial" w:hAnsi="Arial" w:cs="Arial"/>
          <w:i w:val="0"/>
          <w:szCs w:val="24"/>
        </w:rPr>
        <w:t xml:space="preserve">especificações constantes no Modelo de </w:t>
      </w:r>
      <w:r w:rsidRPr="00937106">
        <w:rPr>
          <w:rFonts w:ascii="Arial" w:hAnsi="Arial" w:cs="Arial"/>
          <w:b/>
          <w:bCs/>
          <w:i w:val="0"/>
          <w:szCs w:val="24"/>
        </w:rPr>
        <w:t xml:space="preserve">Proposta de Preço - ANEXO I e </w:t>
      </w:r>
      <w:r w:rsidR="00FB356D" w:rsidRPr="00937106">
        <w:rPr>
          <w:rFonts w:ascii="Arial" w:hAnsi="Arial" w:cs="Arial"/>
          <w:b/>
          <w:bCs/>
          <w:i w:val="0"/>
          <w:szCs w:val="24"/>
        </w:rPr>
        <w:t>T</w:t>
      </w:r>
      <w:r w:rsidRPr="00937106">
        <w:rPr>
          <w:rFonts w:ascii="Arial" w:hAnsi="Arial" w:cs="Arial"/>
          <w:b/>
          <w:bCs/>
          <w:i w:val="0"/>
          <w:szCs w:val="24"/>
        </w:rPr>
        <w:t xml:space="preserve">ermo de </w:t>
      </w:r>
      <w:r w:rsidR="00FB356D" w:rsidRPr="00937106">
        <w:rPr>
          <w:rFonts w:ascii="Arial" w:hAnsi="Arial" w:cs="Arial"/>
          <w:b/>
          <w:bCs/>
          <w:i w:val="0"/>
          <w:szCs w:val="24"/>
        </w:rPr>
        <w:t>R</w:t>
      </w:r>
      <w:r w:rsidRPr="00937106">
        <w:rPr>
          <w:rFonts w:ascii="Arial" w:hAnsi="Arial" w:cs="Arial"/>
          <w:b/>
          <w:bCs/>
          <w:i w:val="0"/>
          <w:szCs w:val="24"/>
        </w:rPr>
        <w:t xml:space="preserve">eferência </w:t>
      </w:r>
      <w:r w:rsidR="00FB356D" w:rsidRPr="00937106">
        <w:rPr>
          <w:rFonts w:ascii="Arial" w:hAnsi="Arial" w:cs="Arial"/>
          <w:b/>
          <w:bCs/>
          <w:i w:val="0"/>
          <w:szCs w:val="24"/>
        </w:rPr>
        <w:t xml:space="preserve">- </w:t>
      </w:r>
      <w:r w:rsidRPr="00937106">
        <w:rPr>
          <w:rFonts w:ascii="Arial" w:hAnsi="Arial" w:cs="Arial"/>
          <w:b/>
          <w:bCs/>
          <w:i w:val="0"/>
          <w:szCs w:val="24"/>
        </w:rPr>
        <w:t>ANEXO II</w:t>
      </w:r>
      <w:r w:rsidR="00FB356D" w:rsidRPr="00937106">
        <w:rPr>
          <w:rFonts w:ascii="Arial" w:hAnsi="Arial" w:cs="Arial"/>
          <w:i w:val="0"/>
          <w:szCs w:val="24"/>
        </w:rPr>
        <w:t>,</w:t>
      </w:r>
      <w:r w:rsidRPr="00937106">
        <w:rPr>
          <w:rFonts w:ascii="Arial" w:hAnsi="Arial" w:cs="Arial"/>
          <w:i w:val="0"/>
          <w:szCs w:val="24"/>
        </w:rPr>
        <w:t xml:space="preserve"> </w:t>
      </w:r>
      <w:r w:rsidRPr="00615D85">
        <w:rPr>
          <w:rFonts w:ascii="Arial" w:hAnsi="Arial" w:cs="Arial"/>
          <w:i w:val="0"/>
          <w:szCs w:val="24"/>
        </w:rPr>
        <w:t>do Edital.</w:t>
      </w:r>
      <w:bookmarkEnd w:id="1"/>
    </w:p>
    <w:p w14:paraId="24A3C192" w14:textId="77777777" w:rsidR="00772E50" w:rsidRPr="00615D85" w:rsidRDefault="00772E50" w:rsidP="00B82AFA">
      <w:pPr>
        <w:jc w:val="both"/>
        <w:rPr>
          <w:rFonts w:ascii="Arial" w:hAnsi="Arial" w:cs="Arial"/>
          <w:i w:val="0"/>
          <w:szCs w:val="24"/>
        </w:rPr>
      </w:pPr>
    </w:p>
    <w:bookmarkEnd w:id="0"/>
    <w:p w14:paraId="3945BE2E" w14:textId="77777777" w:rsidR="00772E50" w:rsidRPr="00615D85" w:rsidRDefault="00772E50" w:rsidP="00B82AFA">
      <w:pPr>
        <w:pStyle w:val="Recuodecorpodetexto"/>
        <w:tabs>
          <w:tab w:val="left" w:pos="214"/>
        </w:tabs>
        <w:ind w:left="0" w:hanging="142"/>
        <w:rPr>
          <w:rFonts w:ascii="Arial" w:hAnsi="Arial" w:cs="Arial"/>
          <w:i w:val="0"/>
          <w:sz w:val="24"/>
          <w:szCs w:val="24"/>
        </w:rPr>
      </w:pPr>
      <w:r w:rsidRPr="00615D85">
        <w:rPr>
          <w:rFonts w:ascii="Arial" w:hAnsi="Arial" w:cs="Arial"/>
          <w:b/>
          <w:i w:val="0"/>
          <w:sz w:val="24"/>
          <w:szCs w:val="24"/>
        </w:rPr>
        <w:t>1.3.  DA SESSÃO PÚBLICA DE RECEBIMENTO E ABERTURA</w:t>
      </w:r>
    </w:p>
    <w:p w14:paraId="439DB0C5" w14:textId="77777777" w:rsidR="00772E50" w:rsidRPr="00615D85" w:rsidRDefault="00772E50" w:rsidP="00B82AFA">
      <w:pPr>
        <w:autoSpaceDE w:val="0"/>
        <w:jc w:val="both"/>
        <w:rPr>
          <w:rFonts w:ascii="Arial" w:hAnsi="Arial" w:cs="Arial"/>
          <w:i w:val="0"/>
          <w:szCs w:val="24"/>
        </w:rPr>
      </w:pPr>
    </w:p>
    <w:p w14:paraId="1393490A" w14:textId="4C3B5AE1" w:rsidR="00772E50" w:rsidRPr="00615D85" w:rsidRDefault="00772E50" w:rsidP="00B82AFA">
      <w:pPr>
        <w:autoSpaceDE w:val="0"/>
        <w:jc w:val="both"/>
        <w:rPr>
          <w:rFonts w:ascii="Arial" w:hAnsi="Arial" w:cs="Arial"/>
          <w:i w:val="0"/>
          <w:szCs w:val="24"/>
        </w:rPr>
      </w:pPr>
      <w:r w:rsidRPr="00615D85">
        <w:rPr>
          <w:rFonts w:ascii="Arial" w:hAnsi="Arial" w:cs="Arial"/>
          <w:b/>
          <w:bCs/>
          <w:i w:val="0"/>
          <w:szCs w:val="24"/>
        </w:rPr>
        <w:t>1.3.1.</w:t>
      </w:r>
      <w:r w:rsidRPr="00615D85">
        <w:rPr>
          <w:rFonts w:ascii="Arial" w:hAnsi="Arial" w:cs="Arial"/>
          <w:i w:val="0"/>
          <w:szCs w:val="24"/>
        </w:rPr>
        <w:t xml:space="preserve"> A sessão de processamento do presente Pregão acontecerá na </w:t>
      </w:r>
      <w:r w:rsidRPr="00615D85">
        <w:rPr>
          <w:rFonts w:ascii="Arial" w:hAnsi="Arial" w:cs="Arial"/>
          <w:b/>
          <w:i w:val="0"/>
          <w:szCs w:val="24"/>
        </w:rPr>
        <w:t>sala de licitação</w:t>
      </w:r>
      <w:r w:rsidRPr="00615D85">
        <w:rPr>
          <w:rFonts w:ascii="Arial" w:hAnsi="Arial" w:cs="Arial"/>
          <w:i w:val="0"/>
          <w:szCs w:val="24"/>
        </w:rPr>
        <w:t xml:space="preserve"> da </w:t>
      </w:r>
      <w:r w:rsidRPr="002F7BEE">
        <w:rPr>
          <w:rFonts w:ascii="Arial" w:hAnsi="Arial" w:cs="Arial"/>
          <w:i w:val="0"/>
          <w:szCs w:val="24"/>
        </w:rPr>
        <w:t xml:space="preserve">Prefeitura Municipal de DOURADINA/MS, à Rua Domingos da Silva n.º 1250 – Centro no dia </w:t>
      </w:r>
      <w:r w:rsidR="002F7BEE" w:rsidRPr="002F7BEE">
        <w:rPr>
          <w:rFonts w:ascii="Arial" w:hAnsi="Arial" w:cs="Arial"/>
          <w:b/>
          <w:i w:val="0"/>
          <w:szCs w:val="24"/>
        </w:rPr>
        <w:t>20</w:t>
      </w:r>
      <w:r w:rsidRPr="002F7BEE">
        <w:rPr>
          <w:rFonts w:ascii="Arial" w:hAnsi="Arial" w:cs="Arial"/>
          <w:b/>
          <w:i w:val="0"/>
          <w:szCs w:val="24"/>
        </w:rPr>
        <w:t xml:space="preserve"> de </w:t>
      </w:r>
      <w:r w:rsidR="002F7BEE" w:rsidRPr="002F7BEE">
        <w:rPr>
          <w:rFonts w:ascii="Arial" w:hAnsi="Arial" w:cs="Arial"/>
          <w:b/>
          <w:i w:val="0"/>
          <w:szCs w:val="24"/>
        </w:rPr>
        <w:t>agosto</w:t>
      </w:r>
      <w:r w:rsidRPr="002F7BEE">
        <w:rPr>
          <w:rFonts w:ascii="Arial" w:hAnsi="Arial" w:cs="Arial"/>
          <w:b/>
          <w:i w:val="0"/>
          <w:szCs w:val="24"/>
        </w:rPr>
        <w:t xml:space="preserve"> de 2019 às </w:t>
      </w:r>
      <w:r w:rsidR="002F7BEE" w:rsidRPr="002F7BEE">
        <w:rPr>
          <w:rFonts w:ascii="Arial" w:hAnsi="Arial" w:cs="Arial"/>
          <w:b/>
          <w:i w:val="0"/>
          <w:szCs w:val="24"/>
        </w:rPr>
        <w:t>08</w:t>
      </w:r>
      <w:r w:rsidR="00FB356D" w:rsidRPr="002F7BEE">
        <w:rPr>
          <w:rFonts w:ascii="Arial" w:hAnsi="Arial" w:cs="Arial"/>
          <w:b/>
          <w:i w:val="0"/>
          <w:szCs w:val="24"/>
        </w:rPr>
        <w:t>h</w:t>
      </w:r>
      <w:r w:rsidR="002F7BEE" w:rsidRPr="002F7BEE">
        <w:rPr>
          <w:rFonts w:ascii="Arial" w:hAnsi="Arial" w:cs="Arial"/>
          <w:b/>
          <w:i w:val="0"/>
          <w:szCs w:val="24"/>
        </w:rPr>
        <w:t>00</w:t>
      </w:r>
      <w:r w:rsidR="00FB356D" w:rsidRPr="002F7BEE">
        <w:rPr>
          <w:rFonts w:ascii="Arial" w:hAnsi="Arial" w:cs="Arial"/>
          <w:b/>
          <w:i w:val="0"/>
          <w:szCs w:val="24"/>
        </w:rPr>
        <w:t>m</w:t>
      </w:r>
      <w:r w:rsidRPr="00615D85">
        <w:rPr>
          <w:rFonts w:ascii="Arial" w:hAnsi="Arial" w:cs="Arial"/>
          <w:b/>
          <w:i w:val="0"/>
          <w:szCs w:val="24"/>
        </w:rPr>
        <w:t xml:space="preserve">, </w:t>
      </w:r>
      <w:r w:rsidRPr="00615D85">
        <w:rPr>
          <w:rFonts w:ascii="Arial" w:hAnsi="Arial" w:cs="Arial"/>
          <w:i w:val="0"/>
          <w:szCs w:val="24"/>
        </w:rPr>
        <w:t xml:space="preserve">na cidade de </w:t>
      </w:r>
      <w:r w:rsidR="00FB356D" w:rsidRPr="00615D85">
        <w:rPr>
          <w:rFonts w:ascii="Arial" w:hAnsi="Arial" w:cs="Arial"/>
          <w:i w:val="0"/>
          <w:szCs w:val="24"/>
        </w:rPr>
        <w:t>Douradina</w:t>
      </w:r>
      <w:r w:rsidRPr="00615D85">
        <w:rPr>
          <w:rFonts w:ascii="Arial" w:hAnsi="Arial" w:cs="Arial"/>
          <w:i w:val="0"/>
          <w:szCs w:val="24"/>
        </w:rPr>
        <w:t>/MS.</w:t>
      </w:r>
    </w:p>
    <w:p w14:paraId="1465C573" w14:textId="77777777" w:rsidR="00772E50" w:rsidRPr="00615D85" w:rsidRDefault="00772E50" w:rsidP="00B82AFA">
      <w:pPr>
        <w:autoSpaceDE w:val="0"/>
        <w:jc w:val="both"/>
        <w:rPr>
          <w:rFonts w:ascii="Arial" w:hAnsi="Arial" w:cs="Arial"/>
          <w:i w:val="0"/>
          <w:szCs w:val="24"/>
        </w:rPr>
      </w:pPr>
    </w:p>
    <w:p w14:paraId="1F5484D3" w14:textId="5A510BF6" w:rsidR="00772E50" w:rsidRPr="00615D85" w:rsidRDefault="00772E50" w:rsidP="00B82AFA">
      <w:pPr>
        <w:autoSpaceDE w:val="0"/>
        <w:jc w:val="both"/>
        <w:rPr>
          <w:rFonts w:ascii="Arial" w:hAnsi="Arial" w:cs="Arial"/>
          <w:b/>
          <w:i w:val="0"/>
          <w:szCs w:val="24"/>
        </w:rPr>
      </w:pPr>
      <w:r w:rsidRPr="00615D85">
        <w:rPr>
          <w:rFonts w:ascii="Arial" w:hAnsi="Arial" w:cs="Arial"/>
          <w:b/>
          <w:i w:val="0"/>
          <w:szCs w:val="24"/>
        </w:rPr>
        <w:t>1.3.2.</w:t>
      </w:r>
      <w:r w:rsidRPr="00615D85">
        <w:rPr>
          <w:rFonts w:ascii="Arial" w:hAnsi="Arial" w:cs="Arial"/>
          <w:i w:val="0"/>
          <w:szCs w:val="24"/>
        </w:rPr>
        <w:t xml:space="preserve"> No caso de impedimento da realização do Certame Licitatório na data descrita no subitem, </w:t>
      </w:r>
      <w:r w:rsidR="00794A42" w:rsidRPr="00615D85">
        <w:rPr>
          <w:rFonts w:ascii="Arial" w:hAnsi="Arial" w:cs="Arial"/>
          <w:i w:val="0"/>
          <w:szCs w:val="24"/>
        </w:rPr>
        <w:t>este</w:t>
      </w:r>
      <w:r w:rsidRPr="00615D85">
        <w:rPr>
          <w:rFonts w:ascii="Arial" w:hAnsi="Arial" w:cs="Arial"/>
          <w:i w:val="0"/>
          <w:szCs w:val="24"/>
        </w:rPr>
        <w:t xml:space="preserve"> deverá ocorrer no primeiro dia útil posterior ao fato que ensejou o impedimento da </w:t>
      </w:r>
      <w:r w:rsidR="00794A42" w:rsidRPr="00615D85">
        <w:rPr>
          <w:rFonts w:ascii="Arial" w:hAnsi="Arial" w:cs="Arial"/>
          <w:i w:val="0"/>
          <w:szCs w:val="24"/>
        </w:rPr>
        <w:t xml:space="preserve">sua </w:t>
      </w:r>
      <w:r w:rsidRPr="00615D85">
        <w:rPr>
          <w:rFonts w:ascii="Arial" w:hAnsi="Arial" w:cs="Arial"/>
          <w:i w:val="0"/>
          <w:szCs w:val="24"/>
        </w:rPr>
        <w:t>realização.</w:t>
      </w:r>
    </w:p>
    <w:p w14:paraId="08786766" w14:textId="77777777" w:rsidR="00772E50" w:rsidRPr="00615D85" w:rsidRDefault="00772E50" w:rsidP="00B82AFA">
      <w:pPr>
        <w:autoSpaceDE w:val="0"/>
        <w:jc w:val="both"/>
        <w:rPr>
          <w:rFonts w:ascii="Arial" w:hAnsi="Arial" w:cs="Arial"/>
          <w:b/>
          <w:i w:val="0"/>
          <w:szCs w:val="24"/>
          <w:u w:val="single"/>
        </w:rPr>
      </w:pPr>
    </w:p>
    <w:p w14:paraId="0E23783E" w14:textId="77777777" w:rsidR="00772E50" w:rsidRPr="00615D85" w:rsidRDefault="00772E50" w:rsidP="00B82AFA">
      <w:pPr>
        <w:autoSpaceDE w:val="0"/>
        <w:jc w:val="both"/>
        <w:rPr>
          <w:rFonts w:ascii="Arial" w:hAnsi="Arial" w:cs="Arial"/>
          <w:i w:val="0"/>
          <w:szCs w:val="24"/>
        </w:rPr>
      </w:pPr>
      <w:r w:rsidRPr="00615D85">
        <w:rPr>
          <w:rFonts w:ascii="Arial" w:hAnsi="Arial" w:cs="Arial"/>
          <w:b/>
          <w:i w:val="0"/>
          <w:szCs w:val="24"/>
        </w:rPr>
        <w:t>1.4. DA REGÊNCIA LEGAL</w:t>
      </w:r>
    </w:p>
    <w:p w14:paraId="01C8A13E" w14:textId="77777777" w:rsidR="00772E50" w:rsidRPr="00615D85" w:rsidRDefault="00772E50" w:rsidP="00B82AFA">
      <w:pPr>
        <w:autoSpaceDE w:val="0"/>
        <w:jc w:val="both"/>
        <w:rPr>
          <w:rFonts w:ascii="Arial" w:hAnsi="Arial" w:cs="Arial"/>
          <w:i w:val="0"/>
          <w:szCs w:val="24"/>
        </w:rPr>
      </w:pPr>
    </w:p>
    <w:p w14:paraId="08DE7C47" w14:textId="69BB5A96" w:rsidR="00772E50" w:rsidRPr="00615D85" w:rsidRDefault="00772E50" w:rsidP="00B82AFA">
      <w:pPr>
        <w:autoSpaceDE w:val="0"/>
        <w:jc w:val="both"/>
        <w:rPr>
          <w:rFonts w:ascii="Arial" w:hAnsi="Arial" w:cs="Arial"/>
          <w:b/>
          <w:bCs/>
          <w:i w:val="0"/>
          <w:szCs w:val="24"/>
        </w:rPr>
      </w:pPr>
      <w:r w:rsidRPr="00615D85">
        <w:rPr>
          <w:rFonts w:ascii="Arial" w:hAnsi="Arial" w:cs="Arial"/>
          <w:b/>
          <w:bCs/>
          <w:i w:val="0"/>
          <w:szCs w:val="24"/>
        </w:rPr>
        <w:t>1.4.1.</w:t>
      </w:r>
      <w:r w:rsidRPr="00615D85">
        <w:rPr>
          <w:rFonts w:ascii="Arial" w:hAnsi="Arial" w:cs="Arial"/>
          <w:i w:val="0"/>
          <w:szCs w:val="24"/>
        </w:rPr>
        <w:t xml:space="preserve"> Lei Federal n</w:t>
      </w:r>
      <w:r w:rsidR="00794A42" w:rsidRPr="00615D85">
        <w:rPr>
          <w:rFonts w:ascii="Arial" w:hAnsi="Arial" w:cs="Arial"/>
          <w:i w:val="0"/>
          <w:szCs w:val="24"/>
        </w:rPr>
        <w:t>º</w:t>
      </w:r>
      <w:r w:rsidRPr="00615D85">
        <w:rPr>
          <w:rFonts w:ascii="Arial" w:hAnsi="Arial" w:cs="Arial"/>
          <w:i w:val="0"/>
          <w:szCs w:val="24"/>
        </w:rPr>
        <w:t xml:space="preserve"> 8.666/93 e alterações;</w:t>
      </w:r>
    </w:p>
    <w:p w14:paraId="5A525E79" w14:textId="5EF5227B" w:rsidR="00772E50" w:rsidRPr="00615D85" w:rsidRDefault="00772E50" w:rsidP="00B82AFA">
      <w:pPr>
        <w:autoSpaceDE w:val="0"/>
        <w:jc w:val="both"/>
        <w:rPr>
          <w:rFonts w:ascii="Arial" w:hAnsi="Arial" w:cs="Arial"/>
          <w:i w:val="0"/>
          <w:szCs w:val="24"/>
        </w:rPr>
      </w:pPr>
      <w:r w:rsidRPr="00615D85">
        <w:rPr>
          <w:rFonts w:ascii="Arial" w:hAnsi="Arial" w:cs="Arial"/>
          <w:b/>
          <w:bCs/>
          <w:i w:val="0"/>
          <w:szCs w:val="24"/>
        </w:rPr>
        <w:t>1.4.2.</w:t>
      </w:r>
      <w:r w:rsidRPr="00615D85">
        <w:rPr>
          <w:rFonts w:ascii="Arial" w:hAnsi="Arial" w:cs="Arial"/>
          <w:i w:val="0"/>
          <w:szCs w:val="24"/>
        </w:rPr>
        <w:t xml:space="preserve"> Lei Federal n</w:t>
      </w:r>
      <w:r w:rsidR="00794A42" w:rsidRPr="00615D85">
        <w:rPr>
          <w:rFonts w:ascii="Arial" w:hAnsi="Arial" w:cs="Arial"/>
          <w:i w:val="0"/>
          <w:szCs w:val="24"/>
        </w:rPr>
        <w:t>º</w:t>
      </w:r>
      <w:r w:rsidRPr="00615D85">
        <w:rPr>
          <w:rFonts w:ascii="Arial" w:hAnsi="Arial" w:cs="Arial"/>
          <w:i w:val="0"/>
          <w:szCs w:val="24"/>
        </w:rPr>
        <w:t xml:space="preserve"> 10.520/02;</w:t>
      </w:r>
    </w:p>
    <w:p w14:paraId="24FF3F03" w14:textId="00EDBE49" w:rsidR="00772E50" w:rsidRPr="00615D85" w:rsidRDefault="00772E50" w:rsidP="00B82AFA">
      <w:pPr>
        <w:autoSpaceDE w:val="0"/>
        <w:jc w:val="both"/>
        <w:rPr>
          <w:rFonts w:ascii="Arial" w:hAnsi="Arial" w:cs="Arial"/>
          <w:b/>
          <w:bCs/>
          <w:i w:val="0"/>
          <w:szCs w:val="24"/>
        </w:rPr>
      </w:pPr>
      <w:r w:rsidRPr="00615D85">
        <w:rPr>
          <w:rFonts w:ascii="Arial" w:hAnsi="Arial" w:cs="Arial"/>
          <w:i w:val="0"/>
          <w:szCs w:val="24"/>
        </w:rPr>
        <w:t>1.4.3. Lei Complementar n</w:t>
      </w:r>
      <w:r w:rsidR="00794A42" w:rsidRPr="00615D85">
        <w:rPr>
          <w:rFonts w:ascii="Arial" w:hAnsi="Arial" w:cs="Arial"/>
          <w:i w:val="0"/>
          <w:szCs w:val="24"/>
        </w:rPr>
        <w:t>º</w:t>
      </w:r>
      <w:r w:rsidRPr="00615D85">
        <w:rPr>
          <w:rFonts w:ascii="Arial" w:hAnsi="Arial" w:cs="Arial"/>
          <w:i w:val="0"/>
          <w:szCs w:val="24"/>
        </w:rPr>
        <w:t xml:space="preserve"> 123/2006;</w:t>
      </w:r>
    </w:p>
    <w:p w14:paraId="6F211254" w14:textId="0FF96659" w:rsidR="00772E50" w:rsidRPr="00615D85" w:rsidRDefault="00772E50" w:rsidP="00B82AFA">
      <w:pPr>
        <w:autoSpaceDE w:val="0"/>
        <w:jc w:val="both"/>
        <w:rPr>
          <w:rFonts w:ascii="Arial" w:hAnsi="Arial" w:cs="Arial"/>
          <w:i w:val="0"/>
          <w:szCs w:val="24"/>
        </w:rPr>
      </w:pPr>
      <w:r w:rsidRPr="00615D85">
        <w:rPr>
          <w:rFonts w:ascii="Arial" w:hAnsi="Arial" w:cs="Arial"/>
          <w:b/>
          <w:bCs/>
          <w:i w:val="0"/>
          <w:szCs w:val="24"/>
        </w:rPr>
        <w:t>1.4.4.</w:t>
      </w:r>
      <w:r w:rsidRPr="00615D85">
        <w:rPr>
          <w:rFonts w:ascii="Arial" w:hAnsi="Arial" w:cs="Arial"/>
          <w:i w:val="0"/>
          <w:szCs w:val="24"/>
        </w:rPr>
        <w:t xml:space="preserve"> Decreto Municipal n</w:t>
      </w:r>
      <w:r w:rsidR="00794A42" w:rsidRPr="00615D85">
        <w:rPr>
          <w:rFonts w:ascii="Arial" w:hAnsi="Arial" w:cs="Arial"/>
          <w:i w:val="0"/>
          <w:szCs w:val="24"/>
        </w:rPr>
        <w:t>º</w:t>
      </w:r>
      <w:r w:rsidRPr="00615D85">
        <w:rPr>
          <w:rFonts w:ascii="Arial" w:hAnsi="Arial" w:cs="Arial"/>
          <w:i w:val="0"/>
          <w:szCs w:val="24"/>
        </w:rPr>
        <w:t xml:space="preserve"> 03/2007 (Regulamenta o Pregão);</w:t>
      </w:r>
    </w:p>
    <w:p w14:paraId="62C92237" w14:textId="48AE818E" w:rsidR="00772E50" w:rsidRPr="00615D85" w:rsidRDefault="00772E50" w:rsidP="00B82AFA">
      <w:pPr>
        <w:autoSpaceDE w:val="0"/>
        <w:jc w:val="both"/>
        <w:rPr>
          <w:rFonts w:ascii="Arial" w:hAnsi="Arial" w:cs="Arial"/>
          <w:i w:val="0"/>
          <w:szCs w:val="24"/>
        </w:rPr>
      </w:pPr>
      <w:r w:rsidRPr="00615D85">
        <w:rPr>
          <w:rFonts w:ascii="Arial" w:hAnsi="Arial" w:cs="Arial"/>
          <w:b/>
          <w:i w:val="0"/>
          <w:szCs w:val="24"/>
        </w:rPr>
        <w:t>1.4.5</w:t>
      </w:r>
      <w:r w:rsidRPr="00615D85">
        <w:rPr>
          <w:rFonts w:ascii="Arial" w:hAnsi="Arial" w:cs="Arial"/>
          <w:i w:val="0"/>
          <w:szCs w:val="24"/>
        </w:rPr>
        <w:t>. Decreto Federal n</w:t>
      </w:r>
      <w:r w:rsidR="00794A42" w:rsidRPr="00615D85">
        <w:rPr>
          <w:rFonts w:ascii="Arial" w:hAnsi="Arial" w:cs="Arial"/>
          <w:i w:val="0"/>
          <w:szCs w:val="24"/>
        </w:rPr>
        <w:t>º</w:t>
      </w:r>
      <w:r w:rsidRPr="00615D85">
        <w:rPr>
          <w:rFonts w:ascii="Arial" w:hAnsi="Arial" w:cs="Arial"/>
          <w:i w:val="0"/>
          <w:szCs w:val="24"/>
        </w:rPr>
        <w:t xml:space="preserve"> 8.538/2015;</w:t>
      </w:r>
    </w:p>
    <w:p w14:paraId="59328201" w14:textId="77777777" w:rsidR="00772E50" w:rsidRPr="00615D85" w:rsidRDefault="00772E50" w:rsidP="00B82AFA">
      <w:pPr>
        <w:autoSpaceDE w:val="0"/>
        <w:jc w:val="both"/>
        <w:rPr>
          <w:rFonts w:ascii="Arial" w:hAnsi="Arial" w:cs="Arial"/>
          <w:b/>
          <w:bCs/>
          <w:i w:val="0"/>
          <w:szCs w:val="24"/>
        </w:rPr>
      </w:pPr>
      <w:r w:rsidRPr="00615D85">
        <w:rPr>
          <w:rFonts w:ascii="Arial" w:hAnsi="Arial" w:cs="Arial"/>
          <w:b/>
          <w:bCs/>
          <w:i w:val="0"/>
          <w:szCs w:val="24"/>
        </w:rPr>
        <w:t>1.4.6.</w:t>
      </w:r>
      <w:r w:rsidRPr="00615D85">
        <w:rPr>
          <w:rFonts w:ascii="Arial" w:hAnsi="Arial" w:cs="Arial"/>
          <w:i w:val="0"/>
          <w:szCs w:val="24"/>
        </w:rPr>
        <w:t xml:space="preserve"> Demais disposições contidas neste Edital.</w:t>
      </w:r>
    </w:p>
    <w:p w14:paraId="01B23B08" w14:textId="77777777" w:rsidR="00772E50" w:rsidRPr="00615D85" w:rsidRDefault="00772E50" w:rsidP="00B82AFA">
      <w:pPr>
        <w:autoSpaceDE w:val="0"/>
        <w:jc w:val="both"/>
        <w:rPr>
          <w:rFonts w:ascii="Arial" w:hAnsi="Arial" w:cs="Arial"/>
          <w:i w:val="0"/>
          <w:szCs w:val="24"/>
        </w:rPr>
      </w:pPr>
    </w:p>
    <w:p w14:paraId="2D8F4D24" w14:textId="25379FFC" w:rsidR="00772E50" w:rsidRPr="00615D85" w:rsidRDefault="00772E50" w:rsidP="00B82AFA">
      <w:pPr>
        <w:autoSpaceDE w:val="0"/>
        <w:jc w:val="both"/>
        <w:rPr>
          <w:rFonts w:ascii="Arial" w:hAnsi="Arial" w:cs="Arial"/>
          <w:b/>
          <w:bCs/>
          <w:i w:val="0"/>
          <w:szCs w:val="24"/>
        </w:rPr>
      </w:pPr>
      <w:r w:rsidRPr="00615D85">
        <w:rPr>
          <w:rFonts w:ascii="Arial" w:hAnsi="Arial" w:cs="Arial"/>
          <w:b/>
          <w:i w:val="0"/>
          <w:szCs w:val="24"/>
        </w:rPr>
        <w:t xml:space="preserve">1.5. DA PARTICIPAÇÃO E DAS INFORMAÇÕES: </w:t>
      </w:r>
      <w:r w:rsidRPr="00615D85">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615D85">
        <w:rPr>
          <w:rFonts w:ascii="Arial" w:hAnsi="Arial" w:cs="Arial"/>
          <w:i w:val="0"/>
          <w:szCs w:val="24"/>
        </w:rPr>
        <w:t>h</w:t>
      </w:r>
      <w:r w:rsidRPr="00615D85">
        <w:rPr>
          <w:rFonts w:ascii="Arial" w:hAnsi="Arial" w:cs="Arial"/>
          <w:i w:val="0"/>
          <w:szCs w:val="24"/>
        </w:rPr>
        <w:t xml:space="preserve"> às 12h.</w:t>
      </w:r>
    </w:p>
    <w:p w14:paraId="6D8F3080" w14:textId="77777777" w:rsidR="00772E50" w:rsidRPr="00615D85" w:rsidRDefault="00772E50" w:rsidP="00B82AFA">
      <w:pPr>
        <w:autoSpaceDE w:val="0"/>
        <w:jc w:val="both"/>
        <w:rPr>
          <w:rFonts w:ascii="Arial" w:hAnsi="Arial" w:cs="Arial"/>
          <w:b/>
          <w:bCs/>
          <w:i w:val="0"/>
          <w:szCs w:val="24"/>
        </w:rPr>
      </w:pPr>
    </w:p>
    <w:p w14:paraId="294487DA" w14:textId="77777777" w:rsidR="00772E50" w:rsidRPr="00615D85" w:rsidRDefault="00772E50" w:rsidP="00B82AFA">
      <w:pPr>
        <w:jc w:val="both"/>
        <w:rPr>
          <w:rFonts w:ascii="Arial" w:hAnsi="Arial" w:cs="Arial"/>
          <w:i w:val="0"/>
          <w:szCs w:val="24"/>
        </w:rPr>
      </w:pPr>
      <w:r w:rsidRPr="00615D85">
        <w:rPr>
          <w:rFonts w:ascii="Arial" w:hAnsi="Arial" w:cs="Arial"/>
          <w:b/>
          <w:i w:val="0"/>
          <w:szCs w:val="24"/>
        </w:rPr>
        <w:t>2. DAS CONDIÇÕES DE PARTICIPAÇÃO:</w:t>
      </w:r>
    </w:p>
    <w:p w14:paraId="451C78A8" w14:textId="77777777" w:rsidR="00772E50" w:rsidRPr="00615D85" w:rsidRDefault="00772E50" w:rsidP="00B82AFA">
      <w:pPr>
        <w:jc w:val="both"/>
        <w:rPr>
          <w:rFonts w:ascii="Arial" w:hAnsi="Arial" w:cs="Arial"/>
          <w:i w:val="0"/>
          <w:szCs w:val="24"/>
        </w:rPr>
      </w:pPr>
    </w:p>
    <w:p w14:paraId="704DA34A" w14:textId="6B3D991F" w:rsidR="00772E50" w:rsidRPr="00615D85" w:rsidRDefault="00772E50" w:rsidP="00B82AFA">
      <w:pPr>
        <w:jc w:val="both"/>
        <w:rPr>
          <w:rFonts w:ascii="Arial" w:hAnsi="Arial" w:cs="Arial"/>
          <w:i w:val="0"/>
        </w:rPr>
      </w:pPr>
      <w:r w:rsidRPr="00615D85">
        <w:rPr>
          <w:rFonts w:ascii="Arial" w:hAnsi="Arial" w:cs="Arial"/>
          <w:i w:val="0"/>
        </w:rPr>
        <w:lastRenderedPageBreak/>
        <w:t xml:space="preserve">2.1 </w:t>
      </w:r>
      <w:r w:rsidRPr="00615D85">
        <w:rPr>
          <w:rFonts w:ascii="Arial" w:hAnsi="Arial" w:cs="Arial"/>
          <w:b/>
          <w:i w:val="0"/>
        </w:rPr>
        <w:t>Poderão participar deste Pregão</w:t>
      </w:r>
      <w:r w:rsidRPr="00615D85">
        <w:rPr>
          <w:rFonts w:ascii="Arial" w:hAnsi="Arial" w:cs="Arial"/>
          <w:i w:val="0"/>
        </w:rPr>
        <w:t xml:space="preserve"> </w:t>
      </w:r>
      <w:r w:rsidR="00373269" w:rsidRPr="00615D85">
        <w:rPr>
          <w:rFonts w:ascii="Arial" w:hAnsi="Arial" w:cs="Arial"/>
          <w:i w:val="0"/>
          <w:u w:val="single"/>
        </w:rPr>
        <w:t>APENAS</w:t>
      </w:r>
      <w:r w:rsidRPr="00615D85">
        <w:rPr>
          <w:rFonts w:ascii="Arial" w:hAnsi="Arial" w:cs="Arial"/>
          <w:i w:val="0"/>
        </w:rPr>
        <w:t xml:space="preserve"> </w:t>
      </w:r>
      <w:r w:rsidRPr="00615D85">
        <w:rPr>
          <w:rFonts w:ascii="Arial" w:hAnsi="Arial" w:cs="Arial"/>
          <w:i w:val="0"/>
          <w:snapToGrid w:val="0"/>
        </w:rPr>
        <w:t>Microempresas (ME), Empresas de Pequeno Porte (EPP), Microempreendedores Individuais (MEI) ou assemelhada, assim definid</w:t>
      </w:r>
      <w:r w:rsidR="00794A42" w:rsidRPr="00615D85">
        <w:rPr>
          <w:rFonts w:ascii="Arial" w:hAnsi="Arial" w:cs="Arial"/>
          <w:i w:val="0"/>
          <w:snapToGrid w:val="0"/>
        </w:rPr>
        <w:t>a</w:t>
      </w:r>
      <w:r w:rsidRPr="00615D85">
        <w:rPr>
          <w:rFonts w:ascii="Arial" w:hAnsi="Arial" w:cs="Arial"/>
          <w:i w:val="0"/>
          <w:snapToGrid w:val="0"/>
        </w:rPr>
        <w:t>s pelo art. 3º e 18-A, §</w:t>
      </w:r>
      <w:r w:rsidR="00794A42" w:rsidRPr="00615D85">
        <w:rPr>
          <w:rFonts w:ascii="Arial" w:hAnsi="Arial" w:cs="Arial"/>
          <w:i w:val="0"/>
          <w:snapToGrid w:val="0"/>
        </w:rPr>
        <w:t xml:space="preserve"> </w:t>
      </w:r>
      <w:r w:rsidRPr="00615D85">
        <w:rPr>
          <w:rFonts w:ascii="Arial" w:hAnsi="Arial" w:cs="Arial"/>
          <w:i w:val="0"/>
          <w:snapToGrid w:val="0"/>
        </w:rPr>
        <w:t>1º, da Lei Complementar</w:t>
      </w:r>
      <w:r w:rsidR="00794A42" w:rsidRPr="00615D85">
        <w:rPr>
          <w:rFonts w:ascii="Arial" w:hAnsi="Arial" w:cs="Arial"/>
          <w:i w:val="0"/>
          <w:snapToGrid w:val="0"/>
        </w:rPr>
        <w:t xml:space="preserve"> nº</w:t>
      </w:r>
      <w:r w:rsidRPr="00615D85">
        <w:rPr>
          <w:rFonts w:ascii="Arial" w:hAnsi="Arial" w:cs="Arial"/>
          <w:i w:val="0"/>
          <w:snapToGrid w:val="0"/>
        </w:rPr>
        <w:t xml:space="preserve"> 123/2006 </w:t>
      </w:r>
      <w:r w:rsidRPr="00615D85">
        <w:rPr>
          <w:rFonts w:ascii="Arial" w:hAnsi="Arial" w:cs="Arial"/>
          <w:i w:val="0"/>
        </w:rPr>
        <w:t>que:</w:t>
      </w:r>
    </w:p>
    <w:p w14:paraId="6D7E3B0D" w14:textId="77777777" w:rsidR="00772E50" w:rsidRPr="00615D85" w:rsidRDefault="00772E50" w:rsidP="00B82AFA">
      <w:pPr>
        <w:jc w:val="both"/>
        <w:rPr>
          <w:rFonts w:ascii="Arial" w:hAnsi="Arial" w:cs="Arial"/>
          <w:i w:val="0"/>
        </w:rPr>
      </w:pPr>
    </w:p>
    <w:p w14:paraId="1EAC5497" w14:textId="77777777" w:rsidR="00772E50" w:rsidRPr="00615D85" w:rsidRDefault="00772E50" w:rsidP="00794A42">
      <w:pPr>
        <w:ind w:left="567"/>
        <w:jc w:val="both"/>
        <w:rPr>
          <w:rFonts w:ascii="Arial" w:hAnsi="Arial" w:cs="Arial"/>
          <w:i w:val="0"/>
        </w:rPr>
      </w:pPr>
      <w:r w:rsidRPr="00615D85">
        <w:rPr>
          <w:rFonts w:ascii="Arial" w:hAnsi="Arial" w:cs="Arial"/>
          <w:i w:val="0"/>
        </w:rPr>
        <w:t>2.1.1. Detenha atividade pertinente e compatível com o objeto deste Pregão;</w:t>
      </w:r>
    </w:p>
    <w:p w14:paraId="5435E9DD" w14:textId="77777777" w:rsidR="00772E50" w:rsidRPr="00615D85" w:rsidRDefault="00772E50" w:rsidP="00794A42">
      <w:pPr>
        <w:ind w:left="567"/>
        <w:jc w:val="both"/>
        <w:rPr>
          <w:rFonts w:ascii="Arial" w:hAnsi="Arial" w:cs="Arial"/>
          <w:i w:val="0"/>
        </w:rPr>
      </w:pPr>
    </w:p>
    <w:p w14:paraId="3359A84A" w14:textId="77777777" w:rsidR="00772E50" w:rsidRPr="00615D85" w:rsidRDefault="00772E50" w:rsidP="00794A42">
      <w:pPr>
        <w:ind w:left="567"/>
        <w:jc w:val="both"/>
        <w:rPr>
          <w:rFonts w:ascii="Arial" w:hAnsi="Arial" w:cs="Arial"/>
          <w:i w:val="0"/>
        </w:rPr>
      </w:pPr>
      <w:r w:rsidRPr="00615D85">
        <w:rPr>
          <w:rFonts w:ascii="Arial" w:hAnsi="Arial" w:cs="Arial"/>
          <w:i w:val="0"/>
        </w:rPr>
        <w:t>2.1.2. Atenda aos requisitos e exigências constantes deste Edital e seus anexos;</w:t>
      </w:r>
    </w:p>
    <w:p w14:paraId="1199F308" w14:textId="77777777" w:rsidR="00772E50" w:rsidRPr="00615D85" w:rsidRDefault="00772E50" w:rsidP="00B82AFA">
      <w:pPr>
        <w:tabs>
          <w:tab w:val="left" w:pos="2980"/>
        </w:tabs>
        <w:jc w:val="both"/>
        <w:rPr>
          <w:rFonts w:ascii="Arial" w:hAnsi="Arial" w:cs="Arial"/>
          <w:i w:val="0"/>
        </w:rPr>
      </w:pPr>
      <w:r w:rsidRPr="00615D85">
        <w:rPr>
          <w:rFonts w:ascii="Arial" w:hAnsi="Arial" w:cs="Arial"/>
          <w:i w:val="0"/>
        </w:rPr>
        <w:tab/>
      </w:r>
    </w:p>
    <w:p w14:paraId="5A0D2CB5" w14:textId="15002C63" w:rsidR="00772E50" w:rsidRPr="00615D85" w:rsidRDefault="00772E50" w:rsidP="00B82AFA">
      <w:pPr>
        <w:jc w:val="both"/>
        <w:rPr>
          <w:rFonts w:ascii="Arial" w:hAnsi="Arial" w:cs="Arial"/>
          <w:i w:val="0"/>
        </w:rPr>
      </w:pPr>
      <w:r w:rsidRPr="00615D85">
        <w:rPr>
          <w:rFonts w:ascii="Arial" w:hAnsi="Arial" w:cs="Arial"/>
          <w:i w:val="0"/>
        </w:rPr>
        <w:t>2.2.</w:t>
      </w:r>
      <w:r w:rsidR="00841107" w:rsidRPr="00615D85">
        <w:rPr>
          <w:rFonts w:ascii="Arial" w:hAnsi="Arial" w:cs="Arial"/>
          <w:i w:val="0"/>
        </w:rPr>
        <w:t xml:space="preserve"> </w:t>
      </w:r>
      <w:r w:rsidRPr="00615D85">
        <w:rPr>
          <w:rFonts w:ascii="Arial" w:hAnsi="Arial" w:cs="Arial"/>
          <w:b/>
          <w:i w:val="0"/>
        </w:rPr>
        <w:t>Não poderão concorrer neste Pregão</w:t>
      </w:r>
      <w:r w:rsidRPr="00615D85">
        <w:rPr>
          <w:rFonts w:ascii="Arial" w:hAnsi="Arial" w:cs="Arial"/>
          <w:i w:val="0"/>
        </w:rPr>
        <w:t>:</w:t>
      </w:r>
    </w:p>
    <w:p w14:paraId="4678FB70" w14:textId="77777777" w:rsidR="00772E50" w:rsidRPr="00615D85" w:rsidRDefault="00772E50" w:rsidP="00B82AFA">
      <w:pPr>
        <w:jc w:val="both"/>
        <w:rPr>
          <w:rFonts w:ascii="Arial" w:hAnsi="Arial" w:cs="Arial"/>
          <w:i w:val="0"/>
        </w:rPr>
      </w:pPr>
    </w:p>
    <w:p w14:paraId="2A52CFCE" w14:textId="77777777" w:rsidR="00772E50" w:rsidRPr="00615D85" w:rsidRDefault="00772E50" w:rsidP="00794A42">
      <w:pPr>
        <w:ind w:left="567"/>
        <w:jc w:val="both"/>
        <w:rPr>
          <w:rFonts w:ascii="Arial" w:hAnsi="Arial" w:cs="Arial"/>
          <w:i w:val="0"/>
        </w:rPr>
      </w:pPr>
      <w:r w:rsidRPr="00615D85">
        <w:rPr>
          <w:rFonts w:ascii="Arial" w:hAnsi="Arial" w:cs="Arial"/>
          <w:i w:val="0"/>
        </w:rPr>
        <w:t>2.2.1. Consórcio de empresas, ou cooperativas, qualquer que seja sua forma de constituição;</w:t>
      </w:r>
    </w:p>
    <w:p w14:paraId="45FADCB0" w14:textId="77777777" w:rsidR="00772E50" w:rsidRPr="00615D85" w:rsidRDefault="00772E50" w:rsidP="00794A42">
      <w:pPr>
        <w:ind w:left="567"/>
        <w:jc w:val="both"/>
        <w:rPr>
          <w:rFonts w:ascii="Arial" w:hAnsi="Arial" w:cs="Arial"/>
          <w:i w:val="0"/>
        </w:rPr>
      </w:pPr>
    </w:p>
    <w:p w14:paraId="43F13762" w14:textId="77777777" w:rsidR="00772E50" w:rsidRPr="00615D85" w:rsidRDefault="00772E50" w:rsidP="00794A42">
      <w:pPr>
        <w:ind w:left="567"/>
        <w:jc w:val="both"/>
        <w:rPr>
          <w:rFonts w:ascii="Arial" w:hAnsi="Arial" w:cs="Arial"/>
          <w:i w:val="0"/>
        </w:rPr>
      </w:pPr>
      <w:r w:rsidRPr="00615D85">
        <w:rPr>
          <w:rFonts w:ascii="Arial" w:hAnsi="Arial" w:cs="Arial"/>
          <w:i w:val="0"/>
        </w:rPr>
        <w:t>2.2.2. Empresa que esteja suspensa de participar de licitação no Município de Douradina/ MS;</w:t>
      </w:r>
    </w:p>
    <w:p w14:paraId="17E69693" w14:textId="77777777" w:rsidR="00772E50" w:rsidRPr="00615D85" w:rsidRDefault="00772E50" w:rsidP="00794A42">
      <w:pPr>
        <w:ind w:left="567"/>
        <w:jc w:val="both"/>
        <w:rPr>
          <w:rFonts w:ascii="Arial" w:hAnsi="Arial" w:cs="Arial"/>
          <w:i w:val="0"/>
        </w:rPr>
      </w:pPr>
    </w:p>
    <w:p w14:paraId="042B556E" w14:textId="0144000C" w:rsidR="00772E50" w:rsidRPr="00615D85" w:rsidRDefault="00772E50" w:rsidP="00794A42">
      <w:pPr>
        <w:ind w:left="567"/>
        <w:jc w:val="both"/>
        <w:rPr>
          <w:rFonts w:ascii="Arial" w:hAnsi="Arial" w:cs="Arial"/>
          <w:i w:val="0"/>
        </w:rPr>
      </w:pPr>
      <w:r w:rsidRPr="00615D85">
        <w:rPr>
          <w:rFonts w:ascii="Arial" w:hAnsi="Arial" w:cs="Arial"/>
          <w:i w:val="0"/>
        </w:rPr>
        <w:t>2.2.3.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615D85" w:rsidRDefault="00794A42" w:rsidP="00794A42">
      <w:pPr>
        <w:ind w:left="567"/>
        <w:jc w:val="both"/>
        <w:rPr>
          <w:rFonts w:ascii="Arial" w:hAnsi="Arial" w:cs="Arial"/>
          <w:i w:val="0"/>
        </w:rPr>
      </w:pPr>
    </w:p>
    <w:p w14:paraId="46A16C1D" w14:textId="6108E23A" w:rsidR="00794A42" w:rsidRPr="00615D85" w:rsidRDefault="00794A42" w:rsidP="00794A42">
      <w:pPr>
        <w:ind w:left="1418"/>
        <w:jc w:val="both"/>
        <w:rPr>
          <w:rFonts w:ascii="Arial" w:hAnsi="Arial" w:cs="Arial"/>
          <w:i w:val="0"/>
        </w:rPr>
      </w:pPr>
      <w:r w:rsidRPr="00615D85">
        <w:rPr>
          <w:rFonts w:ascii="Arial" w:hAnsi="Arial" w:cs="Arial"/>
          <w:i w:val="0"/>
          <w:color w:val="000000"/>
          <w:szCs w:val="24"/>
        </w:rPr>
        <w:t xml:space="preserve">2.2.3.1 No caso de </w:t>
      </w:r>
      <w:r w:rsidRPr="00615D85">
        <w:rPr>
          <w:rFonts w:ascii="Arial" w:hAnsi="Arial" w:cs="Arial"/>
          <w:b/>
          <w:i w:val="0"/>
          <w:color w:val="000000"/>
          <w:szCs w:val="24"/>
        </w:rPr>
        <w:t>recuperação judicial</w:t>
      </w:r>
      <w:r w:rsidRPr="00615D85">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Pr="00615D85">
        <w:rPr>
          <w:rFonts w:ascii="Arial" w:hAnsi="Arial" w:cs="Arial"/>
          <w:i w:val="0"/>
        </w:rPr>
        <w:t>.</w:t>
      </w:r>
    </w:p>
    <w:p w14:paraId="0D791024" w14:textId="77777777" w:rsidR="00772E50" w:rsidRPr="00615D85" w:rsidRDefault="00772E50" w:rsidP="00794A42">
      <w:pPr>
        <w:ind w:left="567"/>
        <w:jc w:val="both"/>
        <w:rPr>
          <w:rFonts w:ascii="Arial" w:hAnsi="Arial" w:cs="Arial"/>
          <w:i w:val="0"/>
        </w:rPr>
      </w:pPr>
    </w:p>
    <w:p w14:paraId="786CEAE0" w14:textId="77777777" w:rsidR="00772E50" w:rsidRPr="00615D85" w:rsidRDefault="00772E50" w:rsidP="00794A42">
      <w:pPr>
        <w:ind w:left="567"/>
        <w:jc w:val="both"/>
        <w:rPr>
          <w:rFonts w:ascii="Arial" w:hAnsi="Arial" w:cs="Arial"/>
          <w:i w:val="0"/>
        </w:rPr>
      </w:pPr>
      <w:r w:rsidRPr="00615D85">
        <w:rPr>
          <w:rFonts w:ascii="Arial" w:hAnsi="Arial" w:cs="Arial"/>
          <w:i w:val="0"/>
        </w:rPr>
        <w:t>2.2.4. Empresa declarada inidônea para licitar ou contratar com a Administração Pública, enquanto perdurarem os motivos da punição;</w:t>
      </w:r>
    </w:p>
    <w:p w14:paraId="057B7D41" w14:textId="77777777" w:rsidR="00772E50" w:rsidRPr="00615D85" w:rsidRDefault="00772E50" w:rsidP="00794A42">
      <w:pPr>
        <w:ind w:left="567"/>
        <w:jc w:val="both"/>
        <w:rPr>
          <w:rFonts w:ascii="Arial" w:hAnsi="Arial" w:cs="Arial"/>
          <w:i w:val="0"/>
        </w:rPr>
      </w:pPr>
    </w:p>
    <w:p w14:paraId="6D80CD0D" w14:textId="77777777" w:rsidR="00772E50" w:rsidRPr="00615D85" w:rsidRDefault="00772E50" w:rsidP="00794A42">
      <w:pPr>
        <w:ind w:left="567"/>
        <w:jc w:val="both"/>
        <w:rPr>
          <w:rFonts w:ascii="Arial" w:hAnsi="Arial" w:cs="Arial"/>
          <w:i w:val="0"/>
        </w:rPr>
      </w:pPr>
      <w:r w:rsidRPr="00615D85">
        <w:rPr>
          <w:rFonts w:ascii="Arial" w:hAnsi="Arial" w:cs="Arial"/>
          <w:i w:val="0"/>
        </w:rPr>
        <w:t>2.2.5.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615D85" w:rsidRDefault="00772E50" w:rsidP="00794A42">
      <w:pPr>
        <w:ind w:left="567"/>
        <w:jc w:val="both"/>
        <w:rPr>
          <w:rFonts w:ascii="Arial" w:hAnsi="Arial" w:cs="Arial"/>
          <w:i w:val="0"/>
        </w:rPr>
      </w:pPr>
    </w:p>
    <w:p w14:paraId="274FCAF5" w14:textId="45C06A6F" w:rsidR="00772E50" w:rsidRPr="00615D85" w:rsidRDefault="00772E50" w:rsidP="00794A42">
      <w:pPr>
        <w:pStyle w:val="Corpodetexto311"/>
        <w:widowControl w:val="0"/>
        <w:ind w:left="567"/>
        <w:rPr>
          <w:rFonts w:ascii="Arial" w:hAnsi="Arial" w:cs="Arial"/>
          <w:sz w:val="24"/>
          <w:szCs w:val="24"/>
          <w:lang w:eastAsia="pt-BR"/>
        </w:rPr>
      </w:pPr>
      <w:r w:rsidRPr="00615D85">
        <w:rPr>
          <w:rFonts w:ascii="Arial" w:hAnsi="Arial" w:cs="Arial"/>
        </w:rPr>
        <w:t>2.2.6.</w:t>
      </w:r>
      <w:r w:rsidRPr="00615D85">
        <w:rPr>
          <w:rFonts w:cs="Arial"/>
          <w:color w:val="000000"/>
        </w:rPr>
        <w:t xml:space="preserve"> </w:t>
      </w:r>
      <w:r w:rsidRPr="00615D85">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615D85" w:rsidRDefault="00772E50" w:rsidP="00B82AFA">
      <w:pPr>
        <w:jc w:val="both"/>
        <w:rPr>
          <w:rFonts w:ascii="Arial" w:hAnsi="Arial" w:cs="Arial"/>
          <w:b/>
          <w:bCs/>
          <w:i w:val="0"/>
          <w:szCs w:val="24"/>
        </w:rPr>
      </w:pPr>
    </w:p>
    <w:p w14:paraId="6AEDA7EE" w14:textId="7AEDDEE9" w:rsidR="00772E50" w:rsidRPr="00615D85" w:rsidRDefault="00772E50" w:rsidP="00B82AFA">
      <w:pPr>
        <w:jc w:val="both"/>
        <w:rPr>
          <w:rFonts w:ascii="Arial" w:hAnsi="Arial" w:cs="Arial"/>
          <w:i w:val="0"/>
          <w:szCs w:val="24"/>
        </w:rPr>
      </w:pPr>
      <w:r w:rsidRPr="00615D85">
        <w:rPr>
          <w:rFonts w:ascii="Arial" w:hAnsi="Arial" w:cs="Arial"/>
          <w:b/>
          <w:bCs/>
          <w:i w:val="0"/>
          <w:szCs w:val="24"/>
        </w:rPr>
        <w:t>2.3.</w:t>
      </w:r>
      <w:r w:rsidR="00841107" w:rsidRPr="00615D85">
        <w:rPr>
          <w:rFonts w:ascii="Arial" w:hAnsi="Arial" w:cs="Arial"/>
          <w:b/>
          <w:bCs/>
          <w:i w:val="0"/>
          <w:szCs w:val="24"/>
        </w:rPr>
        <w:t xml:space="preserve"> </w:t>
      </w:r>
      <w:r w:rsidRPr="00615D85">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615D85">
        <w:rPr>
          <w:rFonts w:ascii="Arial" w:hAnsi="Arial" w:cs="Arial"/>
          <w:i w:val="0"/>
          <w:szCs w:val="24"/>
        </w:rPr>
        <w:t>.</w:t>
      </w:r>
    </w:p>
    <w:p w14:paraId="3A505780" w14:textId="77777777" w:rsidR="00772E50" w:rsidRPr="00615D85" w:rsidRDefault="00772E50" w:rsidP="00B82AFA">
      <w:pPr>
        <w:jc w:val="both"/>
        <w:rPr>
          <w:rFonts w:ascii="Arial" w:hAnsi="Arial" w:cs="Arial"/>
          <w:i w:val="0"/>
          <w:szCs w:val="24"/>
        </w:rPr>
      </w:pPr>
    </w:p>
    <w:p w14:paraId="3739994D" w14:textId="5BAA2A33" w:rsidR="00772E50" w:rsidRPr="00615D85" w:rsidRDefault="00772E50" w:rsidP="00B82AFA">
      <w:pPr>
        <w:jc w:val="both"/>
        <w:rPr>
          <w:rFonts w:ascii="Arial" w:hAnsi="Arial" w:cs="Arial"/>
          <w:i w:val="0"/>
          <w:szCs w:val="24"/>
        </w:rPr>
      </w:pPr>
      <w:r w:rsidRPr="00615D85">
        <w:rPr>
          <w:rFonts w:ascii="Arial" w:hAnsi="Arial" w:cs="Arial"/>
          <w:b/>
          <w:bCs/>
          <w:i w:val="0"/>
          <w:szCs w:val="24"/>
        </w:rPr>
        <w:t>3.</w:t>
      </w:r>
      <w:r w:rsidR="00841107" w:rsidRPr="00615D85">
        <w:rPr>
          <w:rFonts w:ascii="Arial" w:hAnsi="Arial" w:cs="Arial"/>
          <w:b/>
          <w:bCs/>
          <w:i w:val="0"/>
          <w:szCs w:val="24"/>
        </w:rPr>
        <w:t xml:space="preserve"> </w:t>
      </w:r>
      <w:r w:rsidRPr="00615D85">
        <w:rPr>
          <w:rFonts w:ascii="Arial" w:hAnsi="Arial" w:cs="Arial"/>
          <w:b/>
          <w:bCs/>
          <w:i w:val="0"/>
          <w:szCs w:val="24"/>
        </w:rPr>
        <w:t>DO CREDENCIAMENTO:</w:t>
      </w:r>
    </w:p>
    <w:p w14:paraId="37BAE39C" w14:textId="77777777" w:rsidR="00772E50" w:rsidRPr="00615D85" w:rsidRDefault="00772E50" w:rsidP="00B82AFA">
      <w:pPr>
        <w:jc w:val="both"/>
        <w:rPr>
          <w:rFonts w:ascii="Arial" w:hAnsi="Arial" w:cs="Arial"/>
          <w:i w:val="0"/>
          <w:szCs w:val="24"/>
        </w:rPr>
      </w:pPr>
    </w:p>
    <w:p w14:paraId="17BA99D6" w14:textId="3EB1155D" w:rsidR="00772E50" w:rsidRPr="00615D85" w:rsidRDefault="00772E50" w:rsidP="00B82AFA">
      <w:pPr>
        <w:jc w:val="both"/>
        <w:rPr>
          <w:rFonts w:ascii="Arial" w:hAnsi="Arial" w:cs="Arial"/>
          <w:i w:val="0"/>
          <w:szCs w:val="24"/>
        </w:rPr>
      </w:pPr>
      <w:r w:rsidRPr="00615D85">
        <w:rPr>
          <w:rFonts w:ascii="Arial" w:hAnsi="Arial" w:cs="Arial"/>
          <w:b/>
          <w:i w:val="0"/>
          <w:szCs w:val="24"/>
        </w:rPr>
        <w:t>3.1.</w:t>
      </w:r>
      <w:r w:rsidR="00841107" w:rsidRPr="00615D85">
        <w:rPr>
          <w:rFonts w:ascii="Arial" w:hAnsi="Arial" w:cs="Arial"/>
          <w:b/>
          <w:i w:val="0"/>
          <w:szCs w:val="24"/>
        </w:rPr>
        <w:t xml:space="preserve"> </w:t>
      </w:r>
      <w:r w:rsidRPr="00615D85">
        <w:rPr>
          <w:rFonts w:ascii="Arial" w:hAnsi="Arial" w:cs="Arial"/>
          <w:i w:val="0"/>
          <w:szCs w:val="24"/>
        </w:rPr>
        <w:t xml:space="preserve">O credenciamento para a participação no </w:t>
      </w:r>
      <w:r w:rsidRPr="00615D85">
        <w:rPr>
          <w:rFonts w:ascii="Arial" w:hAnsi="Arial" w:cs="Arial"/>
          <w:b/>
          <w:i w:val="0"/>
          <w:szCs w:val="24"/>
        </w:rPr>
        <w:t xml:space="preserve">PREGÃO PRESENCIAL N.º </w:t>
      </w:r>
      <w:r w:rsidR="002F7BEE">
        <w:rPr>
          <w:rFonts w:ascii="Arial" w:hAnsi="Arial" w:cs="Arial"/>
          <w:b/>
          <w:i w:val="0"/>
          <w:szCs w:val="24"/>
        </w:rPr>
        <w:t>55/2019</w:t>
      </w:r>
      <w:r w:rsidRPr="00615D85">
        <w:rPr>
          <w:rFonts w:ascii="Arial" w:hAnsi="Arial" w:cs="Arial"/>
          <w:i w:val="0"/>
          <w:szCs w:val="24"/>
        </w:rPr>
        <w:t xml:space="preserve">, será realizado no endereço acima citado, no </w:t>
      </w:r>
      <w:r w:rsidRPr="00615D85">
        <w:rPr>
          <w:rFonts w:ascii="Arial" w:hAnsi="Arial" w:cs="Arial"/>
          <w:b/>
          <w:i w:val="0"/>
          <w:szCs w:val="24"/>
        </w:rPr>
        <w:t xml:space="preserve">dia </w:t>
      </w:r>
      <w:r w:rsidR="002F7BEE">
        <w:rPr>
          <w:rFonts w:ascii="Arial" w:hAnsi="Arial" w:cs="Arial"/>
          <w:b/>
          <w:i w:val="0"/>
          <w:szCs w:val="24"/>
        </w:rPr>
        <w:t>20</w:t>
      </w:r>
      <w:r w:rsidRPr="00615D85">
        <w:rPr>
          <w:rFonts w:ascii="Arial" w:hAnsi="Arial" w:cs="Arial"/>
          <w:b/>
          <w:i w:val="0"/>
          <w:szCs w:val="24"/>
        </w:rPr>
        <w:t xml:space="preserve"> de </w:t>
      </w:r>
      <w:r w:rsidR="002F7BEE">
        <w:rPr>
          <w:rFonts w:ascii="Arial" w:hAnsi="Arial" w:cs="Arial"/>
          <w:b/>
          <w:i w:val="0"/>
          <w:szCs w:val="24"/>
        </w:rPr>
        <w:t>agosto</w:t>
      </w:r>
      <w:r w:rsidRPr="00615D85">
        <w:rPr>
          <w:rFonts w:ascii="Arial" w:hAnsi="Arial" w:cs="Arial"/>
          <w:b/>
          <w:i w:val="0"/>
          <w:szCs w:val="24"/>
        </w:rPr>
        <w:t xml:space="preserve"> de 2019, a partir das </w:t>
      </w:r>
      <w:r w:rsidR="002F7BEE">
        <w:rPr>
          <w:rFonts w:ascii="Arial" w:hAnsi="Arial" w:cs="Arial"/>
          <w:b/>
          <w:i w:val="0"/>
          <w:szCs w:val="24"/>
        </w:rPr>
        <w:t>08</w:t>
      </w:r>
      <w:r w:rsidRPr="00615D85">
        <w:rPr>
          <w:rFonts w:ascii="Arial" w:hAnsi="Arial" w:cs="Arial"/>
          <w:b/>
          <w:i w:val="0"/>
          <w:szCs w:val="24"/>
        </w:rPr>
        <w:t>h</w:t>
      </w:r>
      <w:r w:rsidR="002F7BEE">
        <w:rPr>
          <w:rFonts w:ascii="Arial" w:hAnsi="Arial" w:cs="Arial"/>
          <w:b/>
          <w:i w:val="0"/>
          <w:szCs w:val="24"/>
        </w:rPr>
        <w:t>00m</w:t>
      </w:r>
      <w:r w:rsidRPr="00615D85">
        <w:rPr>
          <w:rFonts w:ascii="Arial" w:hAnsi="Arial" w:cs="Arial"/>
          <w:i w:val="0"/>
          <w:szCs w:val="24"/>
        </w:rPr>
        <w:t xml:space="preserve"> e será conduzido pela Pregoeira com o auxílio da Equipe de Apoio.</w:t>
      </w:r>
    </w:p>
    <w:p w14:paraId="6CAC6920" w14:textId="77777777" w:rsidR="00772E50" w:rsidRPr="00615D85" w:rsidRDefault="00772E50" w:rsidP="00B82AFA">
      <w:pPr>
        <w:jc w:val="both"/>
        <w:rPr>
          <w:rFonts w:ascii="Arial" w:hAnsi="Arial" w:cs="Arial"/>
          <w:i w:val="0"/>
          <w:szCs w:val="24"/>
        </w:rPr>
      </w:pPr>
    </w:p>
    <w:p w14:paraId="2D49EE48" w14:textId="28B9EFE4" w:rsidR="00772E50" w:rsidRPr="00615D85" w:rsidRDefault="00772E50" w:rsidP="00B82AFA">
      <w:pPr>
        <w:jc w:val="both"/>
        <w:rPr>
          <w:rFonts w:ascii="Arial" w:hAnsi="Arial" w:cs="Arial"/>
          <w:i w:val="0"/>
          <w:szCs w:val="24"/>
        </w:rPr>
      </w:pPr>
      <w:r w:rsidRPr="00615D85">
        <w:rPr>
          <w:rFonts w:ascii="Arial" w:hAnsi="Arial" w:cs="Arial"/>
          <w:b/>
          <w:bCs/>
          <w:i w:val="0"/>
          <w:szCs w:val="24"/>
        </w:rPr>
        <w:t>3.2.</w:t>
      </w:r>
      <w:r w:rsidR="00841107" w:rsidRPr="00615D85">
        <w:rPr>
          <w:rFonts w:ascii="Arial" w:hAnsi="Arial" w:cs="Arial"/>
          <w:b/>
          <w:bCs/>
          <w:i w:val="0"/>
          <w:szCs w:val="24"/>
        </w:rPr>
        <w:t xml:space="preserve"> </w:t>
      </w:r>
      <w:r w:rsidRPr="00615D8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615D85" w:rsidRDefault="00772E50" w:rsidP="00B82AFA">
      <w:pPr>
        <w:jc w:val="both"/>
        <w:rPr>
          <w:rFonts w:ascii="Arial" w:hAnsi="Arial" w:cs="Arial"/>
          <w:i w:val="0"/>
          <w:szCs w:val="24"/>
        </w:rPr>
      </w:pPr>
    </w:p>
    <w:p w14:paraId="2883F6EB" w14:textId="021DDC85" w:rsidR="00772E50" w:rsidRPr="00615D85" w:rsidRDefault="00772E50" w:rsidP="00B82AFA">
      <w:pPr>
        <w:jc w:val="both"/>
        <w:rPr>
          <w:rFonts w:ascii="Arial" w:hAnsi="Arial" w:cs="Arial"/>
          <w:i w:val="0"/>
          <w:szCs w:val="24"/>
        </w:rPr>
      </w:pPr>
      <w:r w:rsidRPr="00615D85">
        <w:rPr>
          <w:rFonts w:ascii="Arial" w:hAnsi="Arial" w:cs="Arial"/>
          <w:b/>
          <w:bCs/>
          <w:i w:val="0"/>
          <w:szCs w:val="24"/>
        </w:rPr>
        <w:t>3.3.</w:t>
      </w:r>
      <w:r w:rsidR="00841107" w:rsidRPr="00615D85">
        <w:rPr>
          <w:rFonts w:ascii="Arial" w:hAnsi="Arial" w:cs="Arial"/>
          <w:b/>
          <w:bCs/>
          <w:i w:val="0"/>
          <w:szCs w:val="24"/>
        </w:rPr>
        <w:t xml:space="preserve"> </w:t>
      </w:r>
      <w:r w:rsidRPr="00615D85">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615D85" w:rsidRDefault="00772E50" w:rsidP="00B82AFA">
      <w:pPr>
        <w:jc w:val="both"/>
        <w:rPr>
          <w:rFonts w:ascii="Arial" w:hAnsi="Arial" w:cs="Arial"/>
          <w:i w:val="0"/>
          <w:szCs w:val="24"/>
        </w:rPr>
      </w:pPr>
    </w:p>
    <w:p w14:paraId="6006ED6E" w14:textId="24A47D7F" w:rsidR="00772E50" w:rsidRPr="00615D85" w:rsidRDefault="00772E50" w:rsidP="00B82AFA">
      <w:pPr>
        <w:autoSpaceDE w:val="0"/>
        <w:autoSpaceDN w:val="0"/>
        <w:adjustRightInd w:val="0"/>
        <w:jc w:val="both"/>
        <w:rPr>
          <w:rFonts w:ascii="Arial" w:hAnsi="Arial" w:cs="Arial"/>
          <w:i w:val="0"/>
          <w:color w:val="000000"/>
          <w:szCs w:val="24"/>
        </w:rPr>
      </w:pPr>
      <w:r w:rsidRPr="00615D85">
        <w:rPr>
          <w:rFonts w:ascii="Arial" w:hAnsi="Arial" w:cs="Arial"/>
          <w:b/>
          <w:bCs/>
          <w:i w:val="0"/>
          <w:szCs w:val="24"/>
        </w:rPr>
        <w:t>3.4.</w:t>
      </w:r>
      <w:r w:rsidR="00841107" w:rsidRPr="00615D85">
        <w:rPr>
          <w:rFonts w:ascii="Arial" w:hAnsi="Arial" w:cs="Arial"/>
          <w:b/>
          <w:bCs/>
          <w:i w:val="0"/>
          <w:szCs w:val="24"/>
        </w:rPr>
        <w:t xml:space="preserve"> </w:t>
      </w:r>
      <w:r w:rsidRPr="00615D85">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615D85">
        <w:rPr>
          <w:rFonts w:ascii="Arial" w:hAnsi="Arial" w:cs="Arial"/>
          <w:i w:val="0"/>
          <w:color w:val="000000"/>
          <w:szCs w:val="24"/>
        </w:rPr>
        <w:t xml:space="preserve">devendo, ainda, no ato de entrega dos envelopes, </w:t>
      </w:r>
      <w:r w:rsidRPr="00615D85">
        <w:rPr>
          <w:rFonts w:ascii="Arial" w:hAnsi="Arial" w:cs="Arial"/>
          <w:bCs/>
          <w:i w:val="0"/>
          <w:color w:val="000000"/>
          <w:szCs w:val="24"/>
        </w:rPr>
        <w:t xml:space="preserve">identificar-se entregando </w:t>
      </w:r>
      <w:r w:rsidRPr="00615D85">
        <w:rPr>
          <w:rFonts w:ascii="Arial" w:hAnsi="Arial" w:cs="Arial"/>
          <w:i w:val="0"/>
          <w:color w:val="000000"/>
          <w:szCs w:val="24"/>
        </w:rPr>
        <w:t>cópias autenticadas</w:t>
      </w:r>
      <w:r w:rsidR="00841107" w:rsidRPr="00615D85">
        <w:rPr>
          <w:rFonts w:ascii="Arial" w:hAnsi="Arial" w:cs="Arial"/>
          <w:i w:val="0"/>
          <w:color w:val="000000"/>
          <w:szCs w:val="24"/>
        </w:rPr>
        <w:t xml:space="preserve"> dos documentos abaixo relacionados</w:t>
      </w:r>
      <w:r w:rsidRPr="00615D85">
        <w:rPr>
          <w:rFonts w:ascii="Arial" w:hAnsi="Arial" w:cs="Arial"/>
          <w:i w:val="0"/>
          <w:color w:val="000000"/>
          <w:szCs w:val="24"/>
        </w:rPr>
        <w:t>, em uma via ou, se preferir, cópias acompanhadas do original que poderão ser autenticadas pelo(a) Pregoeiro(a) ou membros do Grupo de Apoio</w:t>
      </w:r>
      <w:r w:rsidR="00841107" w:rsidRPr="00615D85">
        <w:rPr>
          <w:rFonts w:ascii="Arial" w:hAnsi="Arial" w:cs="Arial"/>
          <w:i w:val="0"/>
          <w:color w:val="000000"/>
          <w:szCs w:val="24"/>
        </w:rPr>
        <w:t>, em cartório:</w:t>
      </w:r>
    </w:p>
    <w:p w14:paraId="2B53B3B8" w14:textId="49CE1FB1" w:rsidR="0021535B" w:rsidRPr="00615D85"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615D85" w:rsidRDefault="00772E50" w:rsidP="00841107">
      <w:pPr>
        <w:autoSpaceDE w:val="0"/>
        <w:autoSpaceDN w:val="0"/>
        <w:adjustRightInd w:val="0"/>
        <w:ind w:left="567"/>
        <w:jc w:val="both"/>
        <w:rPr>
          <w:rFonts w:ascii="Arial" w:hAnsi="Arial" w:cs="Arial"/>
          <w:bCs/>
          <w:i w:val="0"/>
          <w:color w:val="000000"/>
          <w:szCs w:val="24"/>
        </w:rPr>
      </w:pPr>
      <w:r w:rsidRPr="00615D85">
        <w:rPr>
          <w:rFonts w:ascii="Arial" w:hAnsi="Arial" w:cs="Arial"/>
          <w:i w:val="0"/>
          <w:color w:val="000000"/>
          <w:szCs w:val="24"/>
        </w:rPr>
        <w:t xml:space="preserve">3.4.1. </w:t>
      </w:r>
      <w:r w:rsidRPr="00615D85">
        <w:rPr>
          <w:rFonts w:ascii="Arial" w:hAnsi="Arial" w:cs="Arial"/>
          <w:bCs/>
          <w:i w:val="0"/>
          <w:color w:val="000000"/>
          <w:szCs w:val="24"/>
        </w:rPr>
        <w:t>Cédula de Identidade ou outro documento equivalente</w:t>
      </w:r>
      <w:r w:rsidR="00841107" w:rsidRPr="00615D85">
        <w:rPr>
          <w:rFonts w:ascii="Arial" w:hAnsi="Arial" w:cs="Arial"/>
          <w:bCs/>
          <w:i w:val="0"/>
          <w:color w:val="000000"/>
          <w:szCs w:val="24"/>
        </w:rPr>
        <w:t>;</w:t>
      </w:r>
    </w:p>
    <w:p w14:paraId="43522391" w14:textId="77777777" w:rsidR="00772E50" w:rsidRPr="00615D85"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615D85" w:rsidRDefault="00772E50" w:rsidP="00841107">
      <w:pPr>
        <w:autoSpaceDE w:val="0"/>
        <w:autoSpaceDN w:val="0"/>
        <w:adjustRightInd w:val="0"/>
        <w:ind w:left="567"/>
        <w:jc w:val="both"/>
        <w:rPr>
          <w:rFonts w:ascii="Arial" w:hAnsi="Arial" w:cs="Arial"/>
          <w:i w:val="0"/>
          <w:szCs w:val="24"/>
        </w:rPr>
      </w:pPr>
      <w:r w:rsidRPr="00615D85">
        <w:rPr>
          <w:rFonts w:ascii="Arial" w:hAnsi="Arial" w:cs="Arial"/>
          <w:i w:val="0"/>
          <w:szCs w:val="24"/>
        </w:rPr>
        <w:t>3.4.2.</w:t>
      </w:r>
      <w:r w:rsidR="00841107" w:rsidRPr="00615D85">
        <w:rPr>
          <w:rFonts w:ascii="Arial" w:hAnsi="Arial" w:cs="Arial"/>
          <w:i w:val="0"/>
          <w:szCs w:val="24"/>
        </w:rPr>
        <w:t xml:space="preserve"> </w:t>
      </w:r>
      <w:r w:rsidRPr="00615D85">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615D85">
        <w:rPr>
          <w:rFonts w:ascii="Arial" w:hAnsi="Arial" w:cs="Arial"/>
          <w:i w:val="0"/>
          <w:szCs w:val="24"/>
          <w:shd w:val="clear" w:color="auto" w:fill="FFFFFF"/>
        </w:rPr>
        <w:t xml:space="preserve"> Certificado da Condição de Microempreendedor Individual – CCMEI para MEI</w:t>
      </w:r>
      <w:r w:rsidR="00841107" w:rsidRPr="00615D85">
        <w:rPr>
          <w:rFonts w:ascii="Arial" w:hAnsi="Arial" w:cs="Arial"/>
          <w:i w:val="0"/>
          <w:szCs w:val="24"/>
          <w:shd w:val="clear" w:color="auto" w:fill="FFFFFF"/>
        </w:rPr>
        <w:t>;</w:t>
      </w:r>
    </w:p>
    <w:p w14:paraId="337E89D4" w14:textId="77777777" w:rsidR="00772E50" w:rsidRPr="00615D85" w:rsidRDefault="00772E50" w:rsidP="00841107">
      <w:pPr>
        <w:tabs>
          <w:tab w:val="left" w:pos="2268"/>
          <w:tab w:val="left" w:pos="2835"/>
        </w:tabs>
        <w:ind w:left="567"/>
        <w:jc w:val="both"/>
        <w:rPr>
          <w:rFonts w:ascii="Arial" w:hAnsi="Arial" w:cs="Arial"/>
          <w:i w:val="0"/>
          <w:color w:val="FF0000"/>
          <w:szCs w:val="24"/>
        </w:rPr>
      </w:pPr>
    </w:p>
    <w:p w14:paraId="187A480F" w14:textId="05E894C5" w:rsidR="00772E50" w:rsidRPr="00615D85" w:rsidRDefault="00772E50" w:rsidP="00841107">
      <w:pPr>
        <w:autoSpaceDE w:val="0"/>
        <w:autoSpaceDN w:val="0"/>
        <w:adjustRightInd w:val="0"/>
        <w:ind w:left="567"/>
        <w:jc w:val="both"/>
        <w:rPr>
          <w:rFonts w:ascii="Arial" w:hAnsi="Arial" w:cs="Arial"/>
          <w:i w:val="0"/>
          <w:color w:val="000000"/>
          <w:szCs w:val="24"/>
        </w:rPr>
      </w:pPr>
      <w:r w:rsidRPr="00615D85">
        <w:rPr>
          <w:rFonts w:ascii="Arial" w:hAnsi="Arial" w:cs="Arial"/>
          <w:i w:val="0"/>
          <w:color w:val="000000"/>
          <w:szCs w:val="24"/>
        </w:rPr>
        <w:t>3.4.3.</w:t>
      </w:r>
      <w:r w:rsidRPr="00615D85">
        <w:rPr>
          <w:rFonts w:ascii="Arial" w:hAnsi="Arial" w:cs="Arial"/>
          <w:i w:val="0"/>
          <w:color w:val="000000"/>
          <w:szCs w:val="24"/>
        </w:rPr>
        <w:tab/>
        <w:t xml:space="preserve">Tratando-se de procurador deverá apresentar instrumento público ou particular de procuração (modelo ANEXO III), com firma reconhecida em cartório, com poderes expressos para formular ofertas e lances de preços e praticar todos os demais atos pertinentes ao certame, em nome da proponente, </w:t>
      </w:r>
      <w:r w:rsidRPr="00615D85">
        <w:rPr>
          <w:rFonts w:ascii="Arial" w:hAnsi="Arial" w:cs="Arial"/>
          <w:bCs/>
          <w:i w:val="0"/>
          <w:color w:val="000000"/>
          <w:szCs w:val="24"/>
        </w:rPr>
        <w:t>acompanhado do correspondente documento, dentre os indicados no subitem acima, que comprove os poderes do mandante para a outorga</w:t>
      </w:r>
      <w:r w:rsidR="00841107" w:rsidRPr="00615D85">
        <w:rPr>
          <w:rFonts w:ascii="Arial" w:hAnsi="Arial" w:cs="Arial"/>
          <w:i w:val="0"/>
          <w:color w:val="000000"/>
          <w:szCs w:val="24"/>
        </w:rPr>
        <w:t>;</w:t>
      </w:r>
    </w:p>
    <w:p w14:paraId="262B2A36" w14:textId="77777777" w:rsidR="00772E50" w:rsidRPr="00615D85"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615D85" w:rsidRDefault="00772E50" w:rsidP="00841107">
      <w:pPr>
        <w:autoSpaceDE w:val="0"/>
        <w:autoSpaceDN w:val="0"/>
        <w:adjustRightInd w:val="0"/>
        <w:ind w:left="567"/>
        <w:jc w:val="both"/>
        <w:rPr>
          <w:rFonts w:ascii="Arial" w:hAnsi="Arial" w:cs="Arial"/>
          <w:i w:val="0"/>
          <w:szCs w:val="24"/>
        </w:rPr>
      </w:pPr>
      <w:r w:rsidRPr="00615D85">
        <w:rPr>
          <w:rFonts w:ascii="Arial" w:hAnsi="Arial" w:cs="Arial"/>
          <w:i w:val="0"/>
          <w:szCs w:val="24"/>
        </w:rPr>
        <w:t>3.4.4.  A licitante deverá apresentar Declaração,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r w:rsidR="00841107" w:rsidRPr="00615D85">
        <w:rPr>
          <w:rFonts w:ascii="Arial" w:hAnsi="Arial" w:cs="Arial"/>
          <w:i w:val="0"/>
          <w:szCs w:val="24"/>
        </w:rPr>
        <w:t>;</w:t>
      </w:r>
    </w:p>
    <w:p w14:paraId="43B6943A" w14:textId="4E6141B9" w:rsidR="00841107" w:rsidRPr="00615D85" w:rsidRDefault="00841107" w:rsidP="00841107">
      <w:pPr>
        <w:autoSpaceDE w:val="0"/>
        <w:autoSpaceDN w:val="0"/>
        <w:adjustRightInd w:val="0"/>
        <w:ind w:left="567"/>
        <w:jc w:val="both"/>
        <w:rPr>
          <w:rFonts w:ascii="Arial" w:hAnsi="Arial" w:cs="Arial"/>
          <w:i w:val="0"/>
          <w:szCs w:val="24"/>
        </w:rPr>
      </w:pPr>
    </w:p>
    <w:p w14:paraId="53EBBA0F" w14:textId="482C47B7" w:rsidR="00841107" w:rsidRPr="00615D85" w:rsidRDefault="00841107" w:rsidP="00841107">
      <w:pPr>
        <w:autoSpaceDE w:val="0"/>
        <w:autoSpaceDN w:val="0"/>
        <w:adjustRightInd w:val="0"/>
        <w:jc w:val="both"/>
        <w:rPr>
          <w:rFonts w:ascii="Arial" w:hAnsi="Arial" w:cs="Arial"/>
          <w:i w:val="0"/>
          <w:color w:val="000000"/>
          <w:szCs w:val="24"/>
        </w:rPr>
      </w:pPr>
      <w:bookmarkStart w:id="2" w:name="_Hlk353553"/>
      <w:r w:rsidRPr="00615D85">
        <w:rPr>
          <w:rFonts w:ascii="Arial" w:hAnsi="Arial" w:cs="Arial"/>
          <w:b/>
          <w:i w:val="0"/>
          <w:szCs w:val="24"/>
        </w:rPr>
        <w:lastRenderedPageBreak/>
        <w:t xml:space="preserve">3.5. </w:t>
      </w:r>
      <w:r w:rsidRPr="00615D85">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2"/>
      <w:r w:rsidRPr="00615D85">
        <w:rPr>
          <w:rFonts w:ascii="Arial" w:hAnsi="Arial" w:cs="Arial"/>
          <w:i w:val="0"/>
          <w:szCs w:val="24"/>
        </w:rPr>
        <w:t>;</w:t>
      </w:r>
    </w:p>
    <w:p w14:paraId="04232915" w14:textId="77777777" w:rsidR="00841107" w:rsidRPr="00615D85" w:rsidRDefault="00841107" w:rsidP="00841107">
      <w:pPr>
        <w:autoSpaceDE w:val="0"/>
        <w:autoSpaceDN w:val="0"/>
        <w:adjustRightInd w:val="0"/>
        <w:ind w:left="567"/>
        <w:jc w:val="both"/>
        <w:rPr>
          <w:rFonts w:ascii="Arial" w:hAnsi="Arial" w:cs="Arial"/>
          <w:i w:val="0"/>
          <w:szCs w:val="24"/>
        </w:rPr>
      </w:pPr>
    </w:p>
    <w:p w14:paraId="3034D398" w14:textId="590DF455" w:rsidR="00772E50" w:rsidRPr="00615D85" w:rsidRDefault="00772E50" w:rsidP="00B82AFA">
      <w:pPr>
        <w:jc w:val="both"/>
        <w:rPr>
          <w:rFonts w:ascii="Arial" w:hAnsi="Arial" w:cs="Arial"/>
          <w:i w:val="0"/>
          <w:caps/>
          <w:szCs w:val="24"/>
          <w:u w:val="single"/>
        </w:rPr>
      </w:pPr>
      <w:r w:rsidRPr="00615D85">
        <w:rPr>
          <w:rFonts w:ascii="Arial" w:hAnsi="Arial" w:cs="Arial"/>
          <w:b/>
          <w:i w:val="0"/>
          <w:color w:val="000000"/>
          <w:szCs w:val="24"/>
        </w:rPr>
        <w:t>3.</w:t>
      </w:r>
      <w:r w:rsidR="00841107" w:rsidRPr="00615D85">
        <w:rPr>
          <w:rFonts w:ascii="Arial" w:hAnsi="Arial" w:cs="Arial"/>
          <w:b/>
          <w:i w:val="0"/>
          <w:color w:val="000000"/>
          <w:szCs w:val="24"/>
        </w:rPr>
        <w:t>6</w:t>
      </w:r>
      <w:r w:rsidRPr="00615D85">
        <w:rPr>
          <w:rFonts w:ascii="Arial" w:hAnsi="Arial" w:cs="Arial"/>
          <w:b/>
          <w:i w:val="0"/>
          <w:color w:val="000000"/>
          <w:szCs w:val="24"/>
        </w:rPr>
        <w:t>.</w:t>
      </w:r>
      <w:r w:rsidR="00841107" w:rsidRPr="00615D85">
        <w:rPr>
          <w:rFonts w:ascii="Arial" w:hAnsi="Arial" w:cs="Arial"/>
          <w:b/>
          <w:i w:val="0"/>
          <w:color w:val="000000"/>
          <w:szCs w:val="24"/>
        </w:rPr>
        <w:t xml:space="preserve"> </w:t>
      </w:r>
      <w:r w:rsidRPr="00615D85">
        <w:rPr>
          <w:rFonts w:ascii="Arial" w:hAnsi="Arial" w:cs="Arial"/>
          <w:i w:val="0"/>
          <w:color w:val="000000"/>
          <w:szCs w:val="24"/>
        </w:rPr>
        <w:t>As Microempresas e as Empresas de Pequeno Porte, nos termos do art. 72 da Lei Complementar n</w:t>
      </w:r>
      <w:r w:rsidRPr="00615D85">
        <w:rPr>
          <w:rFonts w:ascii="Arial" w:hAnsi="Arial" w:cs="Arial"/>
          <w:i w:val="0"/>
          <w:color w:val="000000"/>
          <w:szCs w:val="24"/>
        </w:rPr>
        <w:sym w:font="Symbol" w:char="00B0"/>
      </w:r>
      <w:r w:rsidRPr="00615D85">
        <w:rPr>
          <w:rFonts w:ascii="Arial" w:hAnsi="Arial" w:cs="Arial"/>
          <w:i w:val="0"/>
          <w:color w:val="000000"/>
          <w:szCs w:val="24"/>
        </w:rPr>
        <w:t xml:space="preserve"> 123/06 deverão</w:t>
      </w:r>
      <w:r w:rsidR="0097570C" w:rsidRPr="00615D85">
        <w:rPr>
          <w:rFonts w:ascii="Arial" w:hAnsi="Arial" w:cs="Arial"/>
          <w:i w:val="0"/>
          <w:color w:val="000000"/>
          <w:szCs w:val="24"/>
        </w:rPr>
        <w:t>,</w:t>
      </w:r>
      <w:r w:rsidRPr="00615D85">
        <w:rPr>
          <w:rFonts w:ascii="Arial" w:hAnsi="Arial" w:cs="Arial"/>
          <w:i w:val="0"/>
          <w:color w:val="000000"/>
          <w:szCs w:val="24"/>
        </w:rPr>
        <w:t xml:space="preserve"> </w:t>
      </w:r>
      <w:r w:rsidR="00AB11BE" w:rsidRPr="00615D85">
        <w:rPr>
          <w:rFonts w:ascii="Arial" w:hAnsi="Arial" w:cs="Arial"/>
          <w:i w:val="0"/>
          <w:color w:val="000000"/>
          <w:szCs w:val="24"/>
        </w:rPr>
        <w:t xml:space="preserve">para fins de </w:t>
      </w:r>
      <w:r w:rsidRPr="00615D85">
        <w:rPr>
          <w:rFonts w:ascii="Arial" w:hAnsi="Arial" w:cs="Arial"/>
          <w:i w:val="0"/>
          <w:color w:val="000000"/>
          <w:szCs w:val="24"/>
        </w:rPr>
        <w:t>credencia</w:t>
      </w:r>
      <w:r w:rsidR="00AB11BE" w:rsidRPr="00615D85">
        <w:rPr>
          <w:rFonts w:ascii="Arial" w:hAnsi="Arial" w:cs="Arial"/>
          <w:i w:val="0"/>
          <w:color w:val="000000"/>
          <w:szCs w:val="24"/>
        </w:rPr>
        <w:t>mento</w:t>
      </w:r>
      <w:r w:rsidR="0097570C" w:rsidRPr="00615D85">
        <w:rPr>
          <w:rFonts w:ascii="Arial" w:hAnsi="Arial" w:cs="Arial"/>
          <w:i w:val="0"/>
          <w:color w:val="000000"/>
          <w:szCs w:val="24"/>
        </w:rPr>
        <w:t>,</w:t>
      </w:r>
      <w:r w:rsidRPr="00615D85">
        <w:rPr>
          <w:rFonts w:ascii="Arial" w:hAnsi="Arial" w:cs="Arial"/>
          <w:i w:val="0"/>
          <w:color w:val="000000"/>
          <w:szCs w:val="24"/>
        </w:rPr>
        <w:t xml:space="preserve"> apresentar a 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615D85">
        <w:rPr>
          <w:rFonts w:ascii="Arial" w:hAnsi="Arial" w:cs="Arial"/>
          <w:i w:val="0"/>
          <w:szCs w:val="24"/>
        </w:rPr>
        <w:t xml:space="preserve">Individuais deverão apresentar o </w:t>
      </w:r>
      <w:r w:rsidRPr="00615D85">
        <w:rPr>
          <w:rFonts w:ascii="Arial" w:hAnsi="Arial" w:cs="Arial"/>
          <w:i w:val="0"/>
          <w:caps/>
          <w:szCs w:val="24"/>
        </w:rPr>
        <w:t xml:space="preserve">Certificado da Condição de Microempreendedor Individual </w:t>
      </w:r>
      <w:r w:rsidRPr="00615D85">
        <w:rPr>
          <w:rFonts w:ascii="Arial" w:hAnsi="Arial" w:cs="Arial"/>
          <w:i w:val="0"/>
          <w:szCs w:val="24"/>
        </w:rPr>
        <w:t>emitido nos 60 (sessenta) dias, imediatamente anteriores à data prevista para o recebimento dos envelopes contendo “proposta” e “documentação”.</w:t>
      </w:r>
    </w:p>
    <w:p w14:paraId="75A64475" w14:textId="77777777" w:rsidR="00772E50" w:rsidRPr="00615D85" w:rsidRDefault="00772E50" w:rsidP="00B82AFA">
      <w:pPr>
        <w:autoSpaceDE w:val="0"/>
        <w:autoSpaceDN w:val="0"/>
        <w:adjustRightInd w:val="0"/>
        <w:jc w:val="both"/>
        <w:rPr>
          <w:rFonts w:ascii="Arial" w:hAnsi="Arial" w:cs="Arial"/>
          <w:i w:val="0"/>
          <w:szCs w:val="24"/>
        </w:rPr>
      </w:pPr>
    </w:p>
    <w:p w14:paraId="56F4B30B" w14:textId="2DAB7420" w:rsidR="00C21323" w:rsidRPr="00615D85" w:rsidRDefault="00C21323" w:rsidP="00C21323">
      <w:pPr>
        <w:ind w:left="851"/>
        <w:jc w:val="both"/>
        <w:rPr>
          <w:rFonts w:ascii="Arial" w:hAnsi="Arial" w:cs="Arial"/>
          <w:i w:val="0"/>
          <w:color w:val="000000"/>
          <w:szCs w:val="24"/>
        </w:rPr>
      </w:pPr>
      <w:r w:rsidRPr="00615D85">
        <w:rPr>
          <w:rFonts w:ascii="Arial" w:hAnsi="Arial" w:cs="Arial"/>
          <w:i w:val="0"/>
          <w:color w:val="000000"/>
          <w:szCs w:val="24"/>
        </w:rPr>
        <w:t>3.</w:t>
      </w:r>
      <w:r w:rsidR="00AB11BE" w:rsidRPr="00615D85">
        <w:rPr>
          <w:rFonts w:ascii="Arial" w:hAnsi="Arial" w:cs="Arial"/>
          <w:i w:val="0"/>
          <w:color w:val="000000"/>
          <w:szCs w:val="24"/>
        </w:rPr>
        <w:t>6</w:t>
      </w:r>
      <w:r w:rsidRPr="00615D85">
        <w:rPr>
          <w:rFonts w:ascii="Arial" w:hAnsi="Arial" w:cs="Arial"/>
          <w:i w:val="0"/>
          <w:color w:val="000000"/>
          <w:szCs w:val="24"/>
        </w:rPr>
        <w:t>.1.</w:t>
      </w:r>
      <w:r w:rsidR="00AB11BE" w:rsidRPr="00615D85">
        <w:rPr>
          <w:rFonts w:ascii="Arial" w:hAnsi="Arial" w:cs="Arial"/>
          <w:i w:val="0"/>
          <w:color w:val="000000"/>
          <w:szCs w:val="24"/>
        </w:rPr>
        <w:t xml:space="preserve"> </w:t>
      </w:r>
      <w:r w:rsidRPr="00615D85">
        <w:rPr>
          <w:rFonts w:ascii="Arial" w:hAnsi="Arial" w:cs="Arial"/>
          <w:i w:val="0"/>
          <w:color w:val="000000"/>
          <w:szCs w:val="24"/>
        </w:rPr>
        <w:t>A consulta de optante pelo Simples Nacional não substitui a Certidão ou Declaração da Junta Comercial.</w:t>
      </w:r>
    </w:p>
    <w:p w14:paraId="47541E80" w14:textId="77777777" w:rsidR="00AB11BE" w:rsidRPr="00615D85" w:rsidRDefault="00AB11BE" w:rsidP="00C21323">
      <w:pPr>
        <w:ind w:left="851"/>
        <w:jc w:val="both"/>
        <w:rPr>
          <w:rFonts w:ascii="Arial" w:hAnsi="Arial" w:cs="Arial"/>
          <w:i w:val="0"/>
          <w:color w:val="000000"/>
          <w:szCs w:val="24"/>
        </w:rPr>
      </w:pPr>
    </w:p>
    <w:p w14:paraId="0485A183" w14:textId="19615DB1" w:rsidR="00C21323" w:rsidRPr="00615D85" w:rsidRDefault="00C21323" w:rsidP="00C21323">
      <w:pPr>
        <w:ind w:left="851"/>
        <w:jc w:val="both"/>
        <w:rPr>
          <w:rFonts w:ascii="Arial" w:hAnsi="Arial" w:cs="Arial"/>
          <w:i w:val="0"/>
          <w:color w:val="000000"/>
          <w:szCs w:val="24"/>
          <w:u w:val="single"/>
        </w:rPr>
      </w:pPr>
      <w:r w:rsidRPr="00615D85">
        <w:rPr>
          <w:rFonts w:ascii="Arial" w:hAnsi="Arial" w:cs="Arial"/>
          <w:i w:val="0"/>
          <w:color w:val="000000"/>
          <w:szCs w:val="24"/>
        </w:rPr>
        <w:t>3.</w:t>
      </w:r>
      <w:r w:rsidR="00AB11BE" w:rsidRPr="00615D85">
        <w:rPr>
          <w:rFonts w:ascii="Arial" w:hAnsi="Arial" w:cs="Arial"/>
          <w:i w:val="0"/>
          <w:color w:val="000000"/>
          <w:szCs w:val="24"/>
        </w:rPr>
        <w:t>6</w:t>
      </w:r>
      <w:r w:rsidRPr="00615D85">
        <w:rPr>
          <w:rFonts w:ascii="Arial" w:hAnsi="Arial" w:cs="Arial"/>
          <w:i w:val="0"/>
          <w:color w:val="000000"/>
          <w:szCs w:val="24"/>
        </w:rPr>
        <w:t>.2.</w:t>
      </w:r>
      <w:r w:rsidR="00AB11BE" w:rsidRPr="00615D85">
        <w:rPr>
          <w:rFonts w:ascii="Arial" w:hAnsi="Arial" w:cs="Arial"/>
          <w:i w:val="0"/>
          <w:color w:val="000000"/>
          <w:szCs w:val="24"/>
        </w:rPr>
        <w:t xml:space="preserve"> </w:t>
      </w:r>
      <w:r w:rsidRPr="00615D85">
        <w:rPr>
          <w:rFonts w:ascii="Arial" w:hAnsi="Arial" w:cs="Arial"/>
          <w:i w:val="0"/>
          <w:color w:val="000000"/>
          <w:szCs w:val="24"/>
          <w:u w:val="single"/>
        </w:rPr>
        <w:t xml:space="preserve">A Certidão Simplificada ou a Declaração de Enquadramento, </w:t>
      </w:r>
      <w:r w:rsidRPr="00615D85">
        <w:rPr>
          <w:rFonts w:ascii="Arial" w:hAnsi="Arial" w:cs="Arial"/>
          <w:i w:val="0"/>
          <w:szCs w:val="24"/>
          <w:u w:val="single"/>
        </w:rPr>
        <w:t>assim como o Certificado da Condição de Microempreendedor Individual, deverão ser apresentados fora do envelope de proposta e documentação, o qu</w:t>
      </w:r>
      <w:r w:rsidRPr="00615D85">
        <w:rPr>
          <w:rFonts w:ascii="Arial" w:hAnsi="Arial" w:cs="Arial"/>
          <w:i w:val="0"/>
          <w:color w:val="000000"/>
          <w:szCs w:val="24"/>
          <w:u w:val="single"/>
        </w:rPr>
        <w:t>al deverá ser entregue ao (a) Pregoeiro (a) para que a empresa participe de licitação exclusiva prevista na Lei nº 123/06.</w:t>
      </w:r>
    </w:p>
    <w:p w14:paraId="3415B1AB" w14:textId="77777777" w:rsidR="00AB11BE" w:rsidRPr="00615D85" w:rsidRDefault="00AB11BE" w:rsidP="00C21323">
      <w:pPr>
        <w:ind w:left="851"/>
        <w:jc w:val="both"/>
        <w:rPr>
          <w:rFonts w:ascii="Arial" w:hAnsi="Arial" w:cs="Arial"/>
          <w:i w:val="0"/>
          <w:color w:val="000000"/>
          <w:szCs w:val="24"/>
        </w:rPr>
      </w:pPr>
    </w:p>
    <w:p w14:paraId="1591E360" w14:textId="0122EE1E" w:rsidR="00C21323" w:rsidRPr="00615D85" w:rsidRDefault="00C21323" w:rsidP="00C21323">
      <w:pPr>
        <w:ind w:left="851"/>
        <w:jc w:val="both"/>
        <w:rPr>
          <w:rFonts w:ascii="Arial" w:hAnsi="Arial" w:cs="Arial"/>
          <w:i w:val="0"/>
          <w:szCs w:val="24"/>
        </w:rPr>
      </w:pPr>
      <w:r w:rsidRPr="00615D85">
        <w:rPr>
          <w:rFonts w:ascii="Arial" w:hAnsi="Arial" w:cs="Arial"/>
          <w:i w:val="0"/>
          <w:color w:val="000000"/>
          <w:szCs w:val="24"/>
        </w:rPr>
        <w:t>3.</w:t>
      </w:r>
      <w:r w:rsidR="00AB11BE" w:rsidRPr="00615D85">
        <w:rPr>
          <w:rFonts w:ascii="Arial" w:hAnsi="Arial" w:cs="Arial"/>
          <w:i w:val="0"/>
          <w:color w:val="000000"/>
          <w:szCs w:val="24"/>
        </w:rPr>
        <w:t>6</w:t>
      </w:r>
      <w:r w:rsidRPr="00615D85">
        <w:rPr>
          <w:rFonts w:ascii="Arial" w:hAnsi="Arial" w:cs="Arial"/>
          <w:i w:val="0"/>
          <w:color w:val="000000"/>
          <w:szCs w:val="24"/>
        </w:rPr>
        <w:t>.3.</w:t>
      </w:r>
      <w:r w:rsidR="00AB11BE" w:rsidRPr="00615D85">
        <w:rPr>
          <w:rFonts w:ascii="Arial" w:hAnsi="Arial" w:cs="Arial"/>
          <w:i w:val="0"/>
          <w:color w:val="000000"/>
          <w:szCs w:val="24"/>
        </w:rPr>
        <w:t xml:space="preserve"> </w:t>
      </w:r>
      <w:r w:rsidRPr="00615D85">
        <w:rPr>
          <w:rFonts w:ascii="Arial" w:hAnsi="Arial" w:cs="Arial"/>
          <w:i w:val="0"/>
          <w:color w:val="000000"/>
          <w:szCs w:val="24"/>
        </w:rPr>
        <w:t xml:space="preserve">O credenciamento da licitante como Microempresa (ME), Empresa de Pequeno Porte (EPP) ou </w:t>
      </w:r>
      <w:r w:rsidRPr="00615D85">
        <w:rPr>
          <w:rFonts w:ascii="Arial" w:hAnsi="Arial" w:cs="Arial"/>
          <w:i w:val="0"/>
          <w:szCs w:val="24"/>
        </w:rPr>
        <w:t>Microempreendedor Individual (MEI) somente será procedida pela Pregoeira se o interessado comprovar tal situação jurídica através da Certidão Simplificada ou a Declaração de Enquadramento (ME e EPP) e Certificado da Condição de Microempreendedor Individual (MEI).</w:t>
      </w:r>
    </w:p>
    <w:p w14:paraId="2C5F5E25" w14:textId="77777777" w:rsidR="00C8517B" w:rsidRPr="00615D85" w:rsidRDefault="00C8517B" w:rsidP="00C21323">
      <w:pPr>
        <w:autoSpaceDE w:val="0"/>
        <w:autoSpaceDN w:val="0"/>
        <w:adjustRightInd w:val="0"/>
        <w:ind w:left="851"/>
        <w:jc w:val="both"/>
        <w:rPr>
          <w:rFonts w:ascii="Arial" w:hAnsi="Arial" w:cs="Arial"/>
          <w:i w:val="0"/>
          <w:szCs w:val="24"/>
        </w:rPr>
      </w:pPr>
    </w:p>
    <w:p w14:paraId="18CCA9FA" w14:textId="1DC51265" w:rsidR="00C21323" w:rsidRPr="00615D85" w:rsidRDefault="00C21323" w:rsidP="00C21323">
      <w:pPr>
        <w:autoSpaceDE w:val="0"/>
        <w:autoSpaceDN w:val="0"/>
        <w:adjustRightInd w:val="0"/>
        <w:ind w:left="851"/>
        <w:jc w:val="both"/>
        <w:rPr>
          <w:rFonts w:ascii="Arial" w:hAnsi="Arial" w:cs="Arial"/>
          <w:i w:val="0"/>
          <w:color w:val="000000"/>
          <w:szCs w:val="24"/>
          <w:u w:val="single"/>
        </w:rPr>
      </w:pPr>
      <w:r w:rsidRPr="00615D85">
        <w:rPr>
          <w:rFonts w:ascii="Arial" w:hAnsi="Arial" w:cs="Arial"/>
          <w:i w:val="0"/>
          <w:szCs w:val="24"/>
        </w:rPr>
        <w:t>3.</w:t>
      </w:r>
      <w:r w:rsidR="00AB11BE" w:rsidRPr="00615D85">
        <w:rPr>
          <w:rFonts w:ascii="Arial" w:hAnsi="Arial" w:cs="Arial"/>
          <w:i w:val="0"/>
          <w:szCs w:val="24"/>
        </w:rPr>
        <w:t>6</w:t>
      </w:r>
      <w:r w:rsidRPr="00615D85">
        <w:rPr>
          <w:rFonts w:ascii="Arial" w:hAnsi="Arial" w:cs="Arial"/>
          <w:i w:val="0"/>
          <w:szCs w:val="24"/>
        </w:rPr>
        <w:t>.4.</w:t>
      </w:r>
      <w:r w:rsidR="00AB11BE" w:rsidRPr="00615D85">
        <w:rPr>
          <w:rFonts w:ascii="Arial" w:hAnsi="Arial" w:cs="Arial"/>
          <w:i w:val="0"/>
          <w:szCs w:val="24"/>
        </w:rPr>
        <w:t xml:space="preserve"> </w:t>
      </w:r>
      <w:r w:rsidRPr="00615D85">
        <w:rPr>
          <w:rFonts w:ascii="Arial" w:hAnsi="Arial" w:cs="Arial"/>
          <w:i w:val="0"/>
          <w:szCs w:val="24"/>
          <w:u w:val="single"/>
        </w:rPr>
        <w:t xml:space="preserve">A responsabilidade pela comprovação de enquadramento como “ME”, “EPP” e “MEI” compete </w:t>
      </w:r>
      <w:r w:rsidRPr="00615D85">
        <w:rPr>
          <w:rFonts w:ascii="Arial" w:hAnsi="Arial" w:cs="Arial"/>
          <w:i w:val="0"/>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615D85" w:rsidRDefault="00C8517B" w:rsidP="00C21323">
      <w:pPr>
        <w:autoSpaceDE w:val="0"/>
        <w:autoSpaceDN w:val="0"/>
        <w:adjustRightInd w:val="0"/>
        <w:ind w:left="851"/>
        <w:jc w:val="both"/>
        <w:rPr>
          <w:rFonts w:ascii="Arial" w:hAnsi="Arial" w:cs="Arial"/>
          <w:i w:val="0"/>
          <w:color w:val="000000"/>
          <w:szCs w:val="24"/>
        </w:rPr>
      </w:pPr>
    </w:p>
    <w:p w14:paraId="7EA195F6" w14:textId="61AB86C8" w:rsidR="00C21323" w:rsidRPr="00615D85" w:rsidRDefault="00C21323" w:rsidP="00C21323">
      <w:pPr>
        <w:autoSpaceDE w:val="0"/>
        <w:autoSpaceDN w:val="0"/>
        <w:adjustRightInd w:val="0"/>
        <w:ind w:left="851"/>
        <w:jc w:val="both"/>
        <w:rPr>
          <w:rFonts w:ascii="Arial" w:hAnsi="Arial" w:cs="Arial"/>
          <w:i w:val="0"/>
          <w:color w:val="000000"/>
          <w:szCs w:val="24"/>
          <w:u w:val="single"/>
        </w:rPr>
      </w:pPr>
      <w:r w:rsidRPr="00615D85">
        <w:rPr>
          <w:rFonts w:ascii="Arial" w:hAnsi="Arial" w:cs="Arial"/>
          <w:i w:val="0"/>
          <w:color w:val="000000"/>
          <w:szCs w:val="24"/>
        </w:rPr>
        <w:t>3.</w:t>
      </w:r>
      <w:r w:rsidR="00AB11BE" w:rsidRPr="00615D85">
        <w:rPr>
          <w:rFonts w:ascii="Arial" w:hAnsi="Arial" w:cs="Arial"/>
          <w:i w:val="0"/>
          <w:color w:val="000000"/>
          <w:szCs w:val="24"/>
        </w:rPr>
        <w:t>6</w:t>
      </w:r>
      <w:r w:rsidRPr="00615D85">
        <w:rPr>
          <w:rFonts w:ascii="Arial" w:hAnsi="Arial" w:cs="Arial"/>
          <w:i w:val="0"/>
          <w:color w:val="000000"/>
          <w:szCs w:val="24"/>
        </w:rPr>
        <w:t>.5.</w:t>
      </w:r>
      <w:r w:rsidR="00AB11BE" w:rsidRPr="00615D85">
        <w:rPr>
          <w:rFonts w:ascii="Arial" w:hAnsi="Arial" w:cs="Arial"/>
          <w:i w:val="0"/>
          <w:color w:val="000000"/>
          <w:szCs w:val="24"/>
        </w:rPr>
        <w:t xml:space="preserve"> </w:t>
      </w:r>
      <w:r w:rsidRPr="00615D85">
        <w:rPr>
          <w:rFonts w:ascii="Arial" w:hAnsi="Arial" w:cs="Arial"/>
          <w:i w:val="0"/>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615D85"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615D85" w:rsidRDefault="00772E50" w:rsidP="00B82AFA">
      <w:pPr>
        <w:autoSpaceDE w:val="0"/>
        <w:autoSpaceDN w:val="0"/>
        <w:adjustRightInd w:val="0"/>
        <w:jc w:val="both"/>
        <w:rPr>
          <w:rFonts w:ascii="Arial" w:hAnsi="Arial" w:cs="Arial"/>
          <w:i w:val="0"/>
          <w:szCs w:val="24"/>
        </w:rPr>
      </w:pPr>
      <w:r w:rsidRPr="00615D85">
        <w:rPr>
          <w:rFonts w:ascii="Arial" w:hAnsi="Arial" w:cs="Arial"/>
          <w:b/>
          <w:i w:val="0"/>
          <w:color w:val="000000"/>
          <w:szCs w:val="24"/>
        </w:rPr>
        <w:t>3.</w:t>
      </w:r>
      <w:r w:rsidR="00AB11BE" w:rsidRPr="00615D85">
        <w:rPr>
          <w:rFonts w:ascii="Arial" w:hAnsi="Arial" w:cs="Arial"/>
          <w:b/>
          <w:i w:val="0"/>
          <w:color w:val="000000"/>
          <w:szCs w:val="24"/>
        </w:rPr>
        <w:t>7</w:t>
      </w:r>
      <w:r w:rsidRPr="00615D85">
        <w:rPr>
          <w:rFonts w:ascii="Arial" w:hAnsi="Arial" w:cs="Arial"/>
          <w:b/>
          <w:i w:val="0"/>
          <w:color w:val="000000"/>
          <w:szCs w:val="24"/>
        </w:rPr>
        <w:t>.</w:t>
      </w:r>
      <w:r w:rsidR="00AB11BE" w:rsidRPr="00615D85">
        <w:rPr>
          <w:rFonts w:ascii="Arial" w:hAnsi="Arial" w:cs="Arial"/>
          <w:b/>
          <w:i w:val="0"/>
          <w:color w:val="000000"/>
          <w:szCs w:val="24"/>
        </w:rPr>
        <w:t xml:space="preserve"> </w:t>
      </w:r>
      <w:r w:rsidRPr="00615D85">
        <w:rPr>
          <w:rFonts w:ascii="Arial" w:hAnsi="Arial" w:cs="Arial"/>
          <w:i w:val="0"/>
          <w:color w:val="000000"/>
          <w:szCs w:val="24"/>
        </w:rPr>
        <w:t xml:space="preserve">Não haverá credenciamento no caso de apresentação de Instrumento público de procuração ou instrumento particular </w:t>
      </w:r>
      <w:r w:rsidRPr="00615D85">
        <w:rPr>
          <w:rFonts w:ascii="Arial" w:hAnsi="Arial" w:cs="Arial"/>
          <w:b/>
          <w:i w:val="0"/>
          <w:color w:val="000000"/>
          <w:szCs w:val="24"/>
        </w:rPr>
        <w:t>sem</w:t>
      </w:r>
      <w:r w:rsidRPr="00615D85">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615D85">
        <w:rPr>
          <w:rFonts w:ascii="Arial" w:hAnsi="Arial" w:cs="Arial"/>
          <w:i w:val="0"/>
          <w:szCs w:val="24"/>
        </w:rPr>
        <w:t>certame, inclusive para ofertar nova proposta, quando for o caso.</w:t>
      </w:r>
    </w:p>
    <w:p w14:paraId="7A9CB9DA" w14:textId="77777777" w:rsidR="00772E50" w:rsidRPr="00615D85" w:rsidRDefault="00772E50" w:rsidP="00B82AFA">
      <w:pPr>
        <w:jc w:val="both"/>
        <w:rPr>
          <w:rFonts w:ascii="Arial" w:hAnsi="Arial" w:cs="Arial"/>
          <w:i w:val="0"/>
          <w:szCs w:val="24"/>
        </w:rPr>
      </w:pPr>
    </w:p>
    <w:p w14:paraId="6992D2E9" w14:textId="7B8240DA" w:rsidR="00772E50" w:rsidRPr="00615D85" w:rsidRDefault="00772E50" w:rsidP="00B82AFA">
      <w:pPr>
        <w:jc w:val="both"/>
        <w:rPr>
          <w:rFonts w:ascii="Arial" w:hAnsi="Arial" w:cs="Arial"/>
          <w:i w:val="0"/>
          <w:szCs w:val="24"/>
        </w:rPr>
      </w:pPr>
      <w:r w:rsidRPr="00615D85">
        <w:rPr>
          <w:rFonts w:ascii="Arial" w:hAnsi="Arial" w:cs="Arial"/>
          <w:b/>
          <w:bCs/>
          <w:i w:val="0"/>
          <w:szCs w:val="24"/>
        </w:rPr>
        <w:t>4.</w:t>
      </w:r>
      <w:r w:rsidR="00AB11BE" w:rsidRPr="00615D85">
        <w:rPr>
          <w:rFonts w:ascii="Arial" w:hAnsi="Arial" w:cs="Arial"/>
          <w:b/>
          <w:bCs/>
          <w:i w:val="0"/>
          <w:szCs w:val="24"/>
        </w:rPr>
        <w:t xml:space="preserve"> </w:t>
      </w:r>
      <w:r w:rsidRPr="00615D85">
        <w:rPr>
          <w:rFonts w:ascii="Arial" w:hAnsi="Arial" w:cs="Arial"/>
          <w:b/>
          <w:bCs/>
          <w:i w:val="0"/>
          <w:szCs w:val="24"/>
        </w:rPr>
        <w:t>DA APRESENTAÇÃO DA DECLARAÇÃO DE COMPROMETIMENTO DE HABILITAÇÃO</w:t>
      </w:r>
    </w:p>
    <w:p w14:paraId="40B21215" w14:textId="77777777" w:rsidR="00772E50" w:rsidRPr="00615D85" w:rsidRDefault="00772E50" w:rsidP="00B82AFA">
      <w:pPr>
        <w:jc w:val="both"/>
        <w:rPr>
          <w:rFonts w:ascii="Arial" w:hAnsi="Arial" w:cs="Arial"/>
          <w:b/>
          <w:bCs/>
          <w:i w:val="0"/>
          <w:szCs w:val="24"/>
        </w:rPr>
      </w:pPr>
    </w:p>
    <w:p w14:paraId="0A6C7684" w14:textId="77777777" w:rsidR="00772E50" w:rsidRPr="00615D85" w:rsidRDefault="00772E50" w:rsidP="00B82AFA">
      <w:pPr>
        <w:jc w:val="both"/>
        <w:rPr>
          <w:rFonts w:ascii="Arial" w:hAnsi="Arial" w:cs="Arial"/>
          <w:i w:val="0"/>
          <w:szCs w:val="24"/>
        </w:rPr>
      </w:pPr>
      <w:r w:rsidRPr="00615D85">
        <w:rPr>
          <w:rFonts w:ascii="Arial" w:hAnsi="Arial" w:cs="Arial"/>
          <w:b/>
          <w:bCs/>
          <w:i w:val="0"/>
          <w:szCs w:val="24"/>
        </w:rPr>
        <w:t xml:space="preserve">4.1. </w:t>
      </w:r>
      <w:r w:rsidRPr="00615D85">
        <w:rPr>
          <w:rFonts w:ascii="Arial" w:hAnsi="Arial" w:cs="Arial"/>
          <w:bCs/>
          <w:i w:val="0"/>
          <w:szCs w:val="24"/>
        </w:rPr>
        <w:t xml:space="preserve">No ato de entrega dos envelopes de Proposta e Habilitação, o representante de cada licitante, deverá entregar aa Pregoeira ou Equipe de Apoio, </w:t>
      </w:r>
      <w:r w:rsidRPr="00615D85">
        <w:rPr>
          <w:rFonts w:ascii="Arial" w:hAnsi="Arial" w:cs="Arial"/>
          <w:b/>
          <w:i w:val="0"/>
          <w:szCs w:val="24"/>
          <w:u w:val="single"/>
        </w:rPr>
        <w:t xml:space="preserve">em separado de </w:t>
      </w:r>
      <w:r w:rsidRPr="00615D85">
        <w:rPr>
          <w:rFonts w:ascii="Arial" w:hAnsi="Arial" w:cs="Arial"/>
          <w:b/>
          <w:i w:val="0"/>
          <w:szCs w:val="24"/>
          <w:u w:val="single"/>
        </w:rPr>
        <w:lastRenderedPageBreak/>
        <w:t>qualquer dos envelopes</w:t>
      </w:r>
      <w:r w:rsidRPr="00615D85">
        <w:rPr>
          <w:rFonts w:ascii="Arial" w:hAnsi="Arial" w:cs="Arial"/>
          <w:bCs/>
          <w:i w:val="0"/>
          <w:szCs w:val="24"/>
        </w:rPr>
        <w:t xml:space="preserve">, </w:t>
      </w:r>
      <w:r w:rsidRPr="00615D85">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615D85" w:rsidRDefault="00772E50" w:rsidP="00B82AFA">
      <w:pPr>
        <w:jc w:val="both"/>
        <w:rPr>
          <w:rFonts w:ascii="Arial" w:hAnsi="Arial" w:cs="Arial"/>
          <w:i w:val="0"/>
          <w:szCs w:val="24"/>
        </w:rPr>
      </w:pPr>
    </w:p>
    <w:p w14:paraId="137B6DC2" w14:textId="77777777" w:rsidR="00772E50" w:rsidRPr="00615D85" w:rsidRDefault="00772E50" w:rsidP="00B82AFA">
      <w:pPr>
        <w:jc w:val="both"/>
        <w:rPr>
          <w:rFonts w:ascii="Arial" w:hAnsi="Arial" w:cs="Arial"/>
          <w:b/>
          <w:bCs/>
          <w:i w:val="0"/>
          <w:szCs w:val="24"/>
        </w:rPr>
      </w:pPr>
      <w:r w:rsidRPr="00615D85">
        <w:rPr>
          <w:rFonts w:ascii="Arial" w:hAnsi="Arial" w:cs="Arial"/>
          <w:b/>
          <w:bCs/>
          <w:i w:val="0"/>
          <w:szCs w:val="24"/>
        </w:rPr>
        <w:t xml:space="preserve">4.2. </w:t>
      </w:r>
      <w:r w:rsidRPr="00615D85">
        <w:rPr>
          <w:rFonts w:ascii="Arial" w:hAnsi="Arial" w:cs="Arial"/>
          <w:i w:val="0"/>
          <w:szCs w:val="24"/>
        </w:rPr>
        <w:t xml:space="preserve">A não entrega da Declaração de Comprometimento de Habilitação exigida no subitem deste Edital </w:t>
      </w:r>
      <w:r w:rsidRPr="00615D85">
        <w:rPr>
          <w:rFonts w:ascii="Arial" w:hAnsi="Arial" w:cs="Arial"/>
          <w:b/>
          <w:i w:val="0"/>
          <w:szCs w:val="24"/>
        </w:rPr>
        <w:t>implicará em não recebimento</w:t>
      </w:r>
      <w:r w:rsidRPr="00615D85">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615D85" w:rsidRDefault="00772E50" w:rsidP="00B82AFA">
      <w:pPr>
        <w:jc w:val="both"/>
        <w:rPr>
          <w:rFonts w:ascii="Arial" w:hAnsi="Arial" w:cs="Arial"/>
          <w:b/>
          <w:bCs/>
          <w:i w:val="0"/>
          <w:szCs w:val="24"/>
        </w:rPr>
      </w:pPr>
    </w:p>
    <w:p w14:paraId="6C4AF94F" w14:textId="77777777" w:rsidR="00772E50" w:rsidRPr="00615D85" w:rsidRDefault="00772E50" w:rsidP="00B82AFA">
      <w:pPr>
        <w:jc w:val="both"/>
        <w:rPr>
          <w:rFonts w:ascii="Arial" w:hAnsi="Arial" w:cs="Arial"/>
          <w:b/>
          <w:bCs/>
          <w:i w:val="0"/>
          <w:szCs w:val="24"/>
        </w:rPr>
      </w:pPr>
      <w:r w:rsidRPr="00615D85">
        <w:rPr>
          <w:rFonts w:ascii="Arial" w:hAnsi="Arial" w:cs="Arial"/>
          <w:b/>
          <w:bCs/>
          <w:i w:val="0"/>
          <w:szCs w:val="24"/>
        </w:rPr>
        <w:t>5. DA PROPOSTA DE PREÇOS (ENVELOPE 1)</w:t>
      </w:r>
    </w:p>
    <w:p w14:paraId="134B39C6" w14:textId="77777777" w:rsidR="00772E50" w:rsidRPr="00615D85" w:rsidRDefault="00772E50" w:rsidP="00B82AFA">
      <w:pPr>
        <w:jc w:val="both"/>
        <w:rPr>
          <w:rFonts w:ascii="Arial" w:hAnsi="Arial" w:cs="Arial"/>
          <w:b/>
          <w:bCs/>
          <w:i w:val="0"/>
          <w:szCs w:val="24"/>
        </w:rPr>
      </w:pPr>
    </w:p>
    <w:p w14:paraId="47F41980" w14:textId="77777777" w:rsidR="00772E50" w:rsidRPr="00615D85" w:rsidRDefault="00772E50" w:rsidP="00B82AFA">
      <w:pPr>
        <w:jc w:val="both"/>
        <w:rPr>
          <w:rFonts w:ascii="Arial" w:hAnsi="Arial" w:cs="Arial"/>
          <w:i w:val="0"/>
          <w:szCs w:val="24"/>
        </w:rPr>
      </w:pPr>
      <w:r w:rsidRPr="00615D85">
        <w:rPr>
          <w:rFonts w:ascii="Arial" w:hAnsi="Arial" w:cs="Arial"/>
          <w:b/>
          <w:bCs/>
          <w:i w:val="0"/>
          <w:szCs w:val="24"/>
        </w:rPr>
        <w:t xml:space="preserve">5.1. </w:t>
      </w:r>
      <w:r w:rsidRPr="00615D8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615D85" w:rsidRDefault="00772E50" w:rsidP="00B82AFA">
      <w:pPr>
        <w:jc w:val="both"/>
        <w:rPr>
          <w:rFonts w:ascii="Arial" w:hAnsi="Arial" w:cs="Arial"/>
          <w:i w:val="0"/>
          <w:szCs w:val="24"/>
        </w:rPr>
      </w:pPr>
    </w:p>
    <w:p w14:paraId="13D57B19" w14:textId="77777777" w:rsidR="00772E50" w:rsidRPr="00615D85" w:rsidRDefault="00772E50" w:rsidP="00B82AFA">
      <w:pPr>
        <w:jc w:val="both"/>
        <w:rPr>
          <w:rFonts w:ascii="Arial" w:hAnsi="Arial" w:cs="Arial"/>
          <w:b/>
          <w:bCs/>
          <w:i w:val="0"/>
          <w:szCs w:val="24"/>
        </w:rPr>
      </w:pPr>
      <w:r w:rsidRPr="00615D85">
        <w:rPr>
          <w:rFonts w:ascii="Arial" w:hAnsi="Arial" w:cs="Arial"/>
          <w:b/>
          <w:bCs/>
          <w:i w:val="0"/>
          <w:szCs w:val="24"/>
        </w:rPr>
        <w:t>PREFEITURA MUNICIPAL DE DOURADINA</w:t>
      </w:r>
    </w:p>
    <w:p w14:paraId="7FE02F7E" w14:textId="7166650A" w:rsidR="00772E50" w:rsidRPr="00615D85" w:rsidRDefault="00772E50" w:rsidP="00B82AFA">
      <w:pPr>
        <w:jc w:val="both"/>
        <w:rPr>
          <w:rFonts w:ascii="Arial" w:hAnsi="Arial" w:cs="Arial"/>
          <w:b/>
          <w:bCs/>
          <w:i w:val="0"/>
          <w:szCs w:val="24"/>
        </w:rPr>
      </w:pPr>
      <w:r w:rsidRPr="00615D85">
        <w:rPr>
          <w:rFonts w:ascii="Arial" w:hAnsi="Arial" w:cs="Arial"/>
          <w:b/>
          <w:bCs/>
          <w:i w:val="0"/>
          <w:szCs w:val="24"/>
        </w:rPr>
        <w:t xml:space="preserve">PREGÃO PRESENCIAL Nº </w:t>
      </w:r>
      <w:r w:rsidR="002F7BEE">
        <w:rPr>
          <w:rFonts w:ascii="Arial" w:hAnsi="Arial" w:cs="Arial"/>
          <w:b/>
          <w:bCs/>
          <w:i w:val="0"/>
          <w:szCs w:val="24"/>
        </w:rPr>
        <w:t>55/2019</w:t>
      </w:r>
      <w:r w:rsidRPr="00615D85">
        <w:rPr>
          <w:rFonts w:ascii="Arial" w:hAnsi="Arial" w:cs="Arial"/>
          <w:b/>
          <w:bCs/>
          <w:i w:val="0"/>
          <w:szCs w:val="24"/>
        </w:rPr>
        <w:t xml:space="preserve"> </w:t>
      </w:r>
    </w:p>
    <w:p w14:paraId="568AE491" w14:textId="77777777" w:rsidR="00772E50" w:rsidRPr="00615D85" w:rsidRDefault="00772E50" w:rsidP="00B82AFA">
      <w:pPr>
        <w:jc w:val="both"/>
        <w:rPr>
          <w:rFonts w:ascii="Arial" w:hAnsi="Arial" w:cs="Arial"/>
          <w:b/>
          <w:bCs/>
          <w:i w:val="0"/>
          <w:szCs w:val="24"/>
        </w:rPr>
      </w:pPr>
      <w:r w:rsidRPr="00615D85">
        <w:rPr>
          <w:rFonts w:ascii="Arial" w:hAnsi="Arial" w:cs="Arial"/>
          <w:b/>
          <w:bCs/>
          <w:i w:val="0"/>
          <w:szCs w:val="24"/>
        </w:rPr>
        <w:t>ENVELOPE Nº 01 – PROPOSTA DE PREÇOS</w:t>
      </w:r>
    </w:p>
    <w:p w14:paraId="296F68D1" w14:textId="77777777" w:rsidR="00772E50" w:rsidRPr="00615D85" w:rsidRDefault="00772E50" w:rsidP="00B82AFA">
      <w:pPr>
        <w:jc w:val="both"/>
        <w:rPr>
          <w:rFonts w:ascii="Arial" w:hAnsi="Arial" w:cs="Arial"/>
          <w:i w:val="0"/>
          <w:szCs w:val="24"/>
        </w:rPr>
      </w:pPr>
      <w:r w:rsidRPr="00615D85">
        <w:rPr>
          <w:rFonts w:ascii="Arial" w:hAnsi="Arial" w:cs="Arial"/>
          <w:b/>
          <w:bCs/>
          <w:i w:val="0"/>
          <w:szCs w:val="24"/>
        </w:rPr>
        <w:t>RAZÃO SOCIAL DA LICITANTE E CNPJ (caso o envelope não contenha identificação da empresa licitante)</w:t>
      </w:r>
    </w:p>
    <w:p w14:paraId="3214E11C" w14:textId="77777777" w:rsidR="00772E50" w:rsidRPr="00615D85" w:rsidRDefault="00772E50" w:rsidP="00B82AFA">
      <w:pPr>
        <w:jc w:val="both"/>
        <w:rPr>
          <w:rFonts w:ascii="Arial" w:hAnsi="Arial" w:cs="Arial"/>
          <w:i w:val="0"/>
          <w:szCs w:val="24"/>
        </w:rPr>
      </w:pPr>
    </w:p>
    <w:p w14:paraId="660CB813" w14:textId="3DBED80B" w:rsidR="00772E50" w:rsidRPr="00615D85" w:rsidRDefault="00772E50" w:rsidP="00B82AFA">
      <w:pPr>
        <w:jc w:val="both"/>
        <w:rPr>
          <w:rFonts w:ascii="Arial" w:hAnsi="Arial" w:cs="Arial"/>
          <w:i w:val="0"/>
          <w:szCs w:val="24"/>
        </w:rPr>
      </w:pPr>
      <w:r w:rsidRPr="00615D85">
        <w:rPr>
          <w:rFonts w:ascii="Arial" w:hAnsi="Arial" w:cs="Arial"/>
          <w:b/>
          <w:bCs/>
          <w:i w:val="0"/>
          <w:szCs w:val="24"/>
        </w:rPr>
        <w:t xml:space="preserve">5.1.1. </w:t>
      </w:r>
      <w:r w:rsidRPr="00615D85">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615D85" w:rsidRDefault="00772E50" w:rsidP="00B82AFA">
      <w:pPr>
        <w:jc w:val="both"/>
        <w:rPr>
          <w:rFonts w:ascii="Arial" w:hAnsi="Arial" w:cs="Arial"/>
          <w:i w:val="0"/>
          <w:szCs w:val="24"/>
        </w:rPr>
      </w:pPr>
    </w:p>
    <w:p w14:paraId="14591BF1" w14:textId="77777777" w:rsidR="00772E50" w:rsidRPr="00615D85" w:rsidRDefault="00772E50" w:rsidP="00B82AFA">
      <w:pPr>
        <w:jc w:val="both"/>
        <w:rPr>
          <w:rFonts w:ascii="Arial" w:hAnsi="Arial" w:cs="Arial"/>
          <w:i w:val="0"/>
          <w:szCs w:val="24"/>
        </w:rPr>
      </w:pPr>
      <w:r w:rsidRPr="00615D85">
        <w:rPr>
          <w:rFonts w:ascii="Arial" w:hAnsi="Arial" w:cs="Arial"/>
          <w:b/>
          <w:bCs/>
          <w:i w:val="0"/>
          <w:szCs w:val="24"/>
        </w:rPr>
        <w:t xml:space="preserve">5.1.2. </w:t>
      </w:r>
      <w:r w:rsidRPr="00615D8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991B2D6" w14:textId="77777777" w:rsidR="00772E50" w:rsidRPr="00615D85" w:rsidRDefault="00772E50" w:rsidP="00B82AFA">
      <w:pPr>
        <w:jc w:val="both"/>
        <w:rPr>
          <w:rFonts w:ascii="Arial" w:hAnsi="Arial" w:cs="Arial"/>
          <w:i w:val="0"/>
          <w:szCs w:val="24"/>
        </w:rPr>
      </w:pPr>
    </w:p>
    <w:p w14:paraId="25867DC2" w14:textId="77777777" w:rsidR="00772E50" w:rsidRPr="00615D85" w:rsidRDefault="00772E50" w:rsidP="00B82AFA">
      <w:pPr>
        <w:jc w:val="both"/>
        <w:rPr>
          <w:rFonts w:ascii="Arial" w:hAnsi="Arial" w:cs="Arial"/>
          <w:i w:val="0"/>
          <w:szCs w:val="24"/>
        </w:rPr>
      </w:pPr>
      <w:r w:rsidRPr="00615D85">
        <w:rPr>
          <w:rFonts w:ascii="Arial" w:hAnsi="Arial" w:cs="Arial"/>
          <w:b/>
          <w:bCs/>
          <w:i w:val="0"/>
          <w:szCs w:val="24"/>
        </w:rPr>
        <w:t xml:space="preserve">5.1.3. </w:t>
      </w:r>
      <w:r w:rsidRPr="00615D8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615D85" w:rsidRDefault="00772E50" w:rsidP="00B82AFA">
      <w:pPr>
        <w:jc w:val="both"/>
        <w:rPr>
          <w:rFonts w:ascii="Arial" w:hAnsi="Arial" w:cs="Arial"/>
          <w:i w:val="0"/>
          <w:szCs w:val="24"/>
        </w:rPr>
      </w:pPr>
    </w:p>
    <w:p w14:paraId="30A276A2" w14:textId="77777777" w:rsidR="00772E50" w:rsidRPr="00615D85" w:rsidRDefault="00772E50" w:rsidP="00B82AFA">
      <w:pPr>
        <w:jc w:val="both"/>
        <w:rPr>
          <w:rFonts w:ascii="Arial" w:hAnsi="Arial" w:cs="Arial"/>
          <w:i w:val="0"/>
          <w:szCs w:val="24"/>
        </w:rPr>
      </w:pPr>
      <w:r w:rsidRPr="00615D85">
        <w:rPr>
          <w:rFonts w:ascii="Arial" w:hAnsi="Arial" w:cs="Arial"/>
          <w:b/>
          <w:bCs/>
          <w:i w:val="0"/>
          <w:szCs w:val="24"/>
        </w:rPr>
        <w:t xml:space="preserve">5.1.4. </w:t>
      </w:r>
      <w:r w:rsidRPr="00615D85">
        <w:rPr>
          <w:rFonts w:ascii="Arial" w:hAnsi="Arial" w:cs="Arial"/>
          <w:i w:val="0"/>
          <w:szCs w:val="24"/>
        </w:rPr>
        <w:t xml:space="preserve">A proposta será considerada válida por </w:t>
      </w:r>
      <w:r w:rsidRPr="00615D85">
        <w:rPr>
          <w:rFonts w:ascii="Arial" w:hAnsi="Arial" w:cs="Arial"/>
          <w:b/>
          <w:bCs/>
          <w:i w:val="0"/>
          <w:szCs w:val="24"/>
        </w:rPr>
        <w:t>60 (sessenta) dias corridos</w:t>
      </w:r>
      <w:r w:rsidRPr="00615D85">
        <w:rPr>
          <w:rFonts w:ascii="Arial" w:hAnsi="Arial" w:cs="Arial"/>
          <w:i w:val="0"/>
          <w:szCs w:val="24"/>
        </w:rPr>
        <w:t>, contados a partir da data limite para apresentação do envelope contendo-a.</w:t>
      </w:r>
    </w:p>
    <w:p w14:paraId="63ADEF07" w14:textId="77777777" w:rsidR="00772E50" w:rsidRPr="00615D85" w:rsidRDefault="00772E50" w:rsidP="00B82AFA">
      <w:pPr>
        <w:jc w:val="both"/>
        <w:rPr>
          <w:rFonts w:ascii="Arial" w:hAnsi="Arial" w:cs="Arial"/>
          <w:i w:val="0"/>
          <w:szCs w:val="24"/>
        </w:rPr>
      </w:pPr>
    </w:p>
    <w:p w14:paraId="3E2302AE" w14:textId="77777777" w:rsidR="00772E50" w:rsidRPr="00615D85" w:rsidRDefault="00772E50" w:rsidP="00B82AFA">
      <w:pPr>
        <w:jc w:val="both"/>
        <w:rPr>
          <w:rFonts w:ascii="Arial" w:hAnsi="Arial" w:cs="Arial"/>
          <w:i w:val="0"/>
          <w:szCs w:val="24"/>
        </w:rPr>
      </w:pPr>
      <w:r w:rsidRPr="00615D85">
        <w:rPr>
          <w:rFonts w:ascii="Arial" w:hAnsi="Arial" w:cs="Arial"/>
          <w:b/>
          <w:bCs/>
          <w:i w:val="0"/>
          <w:szCs w:val="24"/>
        </w:rPr>
        <w:t xml:space="preserve">5.2. </w:t>
      </w:r>
      <w:r w:rsidRPr="00615D85">
        <w:rPr>
          <w:rFonts w:ascii="Arial" w:hAnsi="Arial" w:cs="Arial"/>
          <w:i w:val="0"/>
          <w:szCs w:val="24"/>
        </w:rPr>
        <w:t>As propostas assinadas por procuração deverão vir acompanhadas do respectivo instrumento.</w:t>
      </w:r>
    </w:p>
    <w:p w14:paraId="602AA015" w14:textId="77777777" w:rsidR="00772E50" w:rsidRPr="00615D85" w:rsidRDefault="00772E50" w:rsidP="00B82AFA">
      <w:pPr>
        <w:jc w:val="both"/>
        <w:rPr>
          <w:rFonts w:ascii="Arial" w:hAnsi="Arial" w:cs="Arial"/>
          <w:i w:val="0"/>
          <w:szCs w:val="24"/>
        </w:rPr>
      </w:pPr>
    </w:p>
    <w:p w14:paraId="5E4C326C" w14:textId="77777777" w:rsidR="00772E50" w:rsidRPr="00615D85" w:rsidRDefault="00772E50" w:rsidP="00B82AFA">
      <w:pPr>
        <w:jc w:val="both"/>
        <w:rPr>
          <w:rFonts w:ascii="Arial" w:hAnsi="Arial" w:cs="Arial"/>
          <w:i w:val="0"/>
          <w:szCs w:val="24"/>
        </w:rPr>
      </w:pPr>
      <w:r w:rsidRPr="00615D85">
        <w:rPr>
          <w:rFonts w:ascii="Arial" w:hAnsi="Arial" w:cs="Arial"/>
          <w:b/>
          <w:bCs/>
          <w:i w:val="0"/>
          <w:szCs w:val="24"/>
        </w:rPr>
        <w:t xml:space="preserve">5.3. </w:t>
      </w:r>
      <w:r w:rsidRPr="00615D85">
        <w:rPr>
          <w:rFonts w:ascii="Arial" w:hAnsi="Arial" w:cs="Arial"/>
          <w:bCs/>
          <w:i w:val="0"/>
          <w:szCs w:val="24"/>
        </w:rPr>
        <w:t>D</w:t>
      </w:r>
      <w:r w:rsidRPr="00615D85">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615D85" w:rsidRDefault="00772E50" w:rsidP="00B82AFA">
      <w:pPr>
        <w:jc w:val="both"/>
        <w:rPr>
          <w:rFonts w:ascii="Arial" w:hAnsi="Arial" w:cs="Arial"/>
          <w:i w:val="0"/>
          <w:szCs w:val="24"/>
        </w:rPr>
      </w:pPr>
    </w:p>
    <w:p w14:paraId="60F3806E" w14:textId="77777777" w:rsidR="00772E50" w:rsidRPr="00615D85" w:rsidRDefault="00772E50" w:rsidP="00B82AFA">
      <w:pPr>
        <w:jc w:val="both"/>
        <w:rPr>
          <w:rFonts w:ascii="Arial" w:hAnsi="Arial" w:cs="Arial"/>
          <w:i w:val="0"/>
          <w:szCs w:val="24"/>
        </w:rPr>
      </w:pPr>
      <w:r w:rsidRPr="00615D85">
        <w:rPr>
          <w:rFonts w:ascii="Arial" w:hAnsi="Arial" w:cs="Arial"/>
          <w:b/>
          <w:bCs/>
          <w:i w:val="0"/>
          <w:szCs w:val="24"/>
        </w:rPr>
        <w:lastRenderedPageBreak/>
        <w:t xml:space="preserve">5.4. </w:t>
      </w:r>
      <w:r w:rsidRPr="00615D85">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615D85" w:rsidRDefault="00772E50" w:rsidP="00B82AFA">
      <w:pPr>
        <w:jc w:val="both"/>
        <w:rPr>
          <w:rFonts w:ascii="Arial" w:hAnsi="Arial" w:cs="Arial"/>
          <w:i w:val="0"/>
          <w:szCs w:val="24"/>
        </w:rPr>
      </w:pPr>
    </w:p>
    <w:p w14:paraId="35182006" w14:textId="77777777" w:rsidR="00772E50" w:rsidRPr="00615D85" w:rsidRDefault="00772E50" w:rsidP="00B82AFA">
      <w:pPr>
        <w:jc w:val="both"/>
        <w:rPr>
          <w:rFonts w:ascii="Arial" w:hAnsi="Arial" w:cs="Arial"/>
          <w:i w:val="0"/>
          <w:szCs w:val="24"/>
        </w:rPr>
      </w:pPr>
      <w:r w:rsidRPr="00615D85">
        <w:rPr>
          <w:rFonts w:ascii="Arial" w:hAnsi="Arial" w:cs="Arial"/>
          <w:b/>
          <w:bCs/>
          <w:i w:val="0"/>
          <w:szCs w:val="24"/>
        </w:rPr>
        <w:t xml:space="preserve">5.5. </w:t>
      </w:r>
      <w:r w:rsidRPr="00615D85">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615D85" w:rsidRDefault="00772E50" w:rsidP="00B82AFA">
      <w:pPr>
        <w:jc w:val="both"/>
        <w:rPr>
          <w:rFonts w:ascii="Arial" w:hAnsi="Arial" w:cs="Arial"/>
          <w:i w:val="0"/>
          <w:szCs w:val="24"/>
        </w:rPr>
      </w:pPr>
    </w:p>
    <w:p w14:paraId="57AD820A" w14:textId="77777777" w:rsidR="00772E50" w:rsidRPr="00615D85" w:rsidRDefault="00772E50" w:rsidP="00B82AFA">
      <w:pPr>
        <w:jc w:val="both"/>
        <w:rPr>
          <w:rFonts w:ascii="Arial" w:hAnsi="Arial" w:cs="Arial"/>
          <w:i w:val="0"/>
          <w:szCs w:val="24"/>
        </w:rPr>
      </w:pPr>
      <w:r w:rsidRPr="00615D85">
        <w:rPr>
          <w:rFonts w:ascii="Arial" w:hAnsi="Arial" w:cs="Arial"/>
          <w:b/>
          <w:bCs/>
          <w:i w:val="0"/>
          <w:szCs w:val="24"/>
        </w:rPr>
        <w:t xml:space="preserve">5.6. </w:t>
      </w:r>
      <w:r w:rsidRPr="00615D85">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615D85" w:rsidRDefault="00772E50" w:rsidP="00B82AFA">
      <w:pPr>
        <w:jc w:val="both"/>
        <w:rPr>
          <w:rFonts w:ascii="Arial" w:hAnsi="Arial" w:cs="Arial"/>
          <w:i w:val="0"/>
          <w:szCs w:val="24"/>
        </w:rPr>
      </w:pPr>
    </w:p>
    <w:p w14:paraId="0304A97D" w14:textId="77777777" w:rsidR="00772E50" w:rsidRPr="00615D85" w:rsidRDefault="00772E50" w:rsidP="00B82AFA">
      <w:pPr>
        <w:pStyle w:val="Textoembloco"/>
        <w:ind w:left="0" w:right="0" w:firstLine="0"/>
        <w:rPr>
          <w:sz w:val="24"/>
          <w:szCs w:val="24"/>
        </w:rPr>
      </w:pPr>
      <w:r w:rsidRPr="00615D85">
        <w:rPr>
          <w:b/>
          <w:sz w:val="24"/>
          <w:szCs w:val="24"/>
        </w:rPr>
        <w:t>5.7</w:t>
      </w:r>
      <w:r w:rsidRPr="00615D85">
        <w:rPr>
          <w:sz w:val="24"/>
          <w:szCs w:val="24"/>
        </w:rPr>
        <w:t xml:space="preserve"> Para agilidade no procedimento licitatório, a proposta deverá ser apresentada também em arquivo digital denominado </w:t>
      </w:r>
      <w:r w:rsidRPr="00615D85">
        <w:rPr>
          <w:b/>
          <w:sz w:val="24"/>
          <w:szCs w:val="24"/>
        </w:rPr>
        <w:t>PROPOSTA DIGITAL</w:t>
      </w:r>
      <w:r w:rsidRPr="00615D85">
        <w:rPr>
          <w:sz w:val="24"/>
          <w:szCs w:val="24"/>
        </w:rPr>
        <w:t xml:space="preserve">, salva em </w:t>
      </w:r>
      <w:r w:rsidRPr="00615D85">
        <w:rPr>
          <w:rStyle w:val="st1"/>
          <w:sz w:val="24"/>
          <w:szCs w:val="24"/>
        </w:rPr>
        <w:t>uma unidade móvel e portátil de armazenamento de arquivos, que se conecta a um computador ou outro dispositivo via USB</w:t>
      </w:r>
      <w:r w:rsidRPr="00615D85">
        <w:rPr>
          <w:sz w:val="24"/>
          <w:szCs w:val="24"/>
        </w:rPr>
        <w:t xml:space="preserve"> </w:t>
      </w:r>
      <w:proofErr w:type="spellStart"/>
      <w:r w:rsidRPr="00615D85">
        <w:rPr>
          <w:sz w:val="24"/>
          <w:szCs w:val="24"/>
        </w:rPr>
        <w:t>ex</w:t>
      </w:r>
      <w:proofErr w:type="spellEnd"/>
      <w:r w:rsidRPr="00615D85">
        <w:rPr>
          <w:sz w:val="24"/>
          <w:szCs w:val="24"/>
        </w:rPr>
        <w:t>: (pen-drive, CD-ROM, DVD-ROM), a qual deverá ser apresentada na entrega dos envelopes de propostas, podendo ser apresentado dentro ou fora do envelope proposta. A não apresentação do arquivo digital</w:t>
      </w:r>
      <w:r w:rsidRPr="00615D85">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615D85" w:rsidRDefault="00772E50" w:rsidP="00B82AFA">
      <w:pPr>
        <w:jc w:val="both"/>
        <w:rPr>
          <w:rFonts w:ascii="Arial" w:hAnsi="Arial" w:cs="Arial"/>
          <w:i w:val="0"/>
          <w:szCs w:val="24"/>
        </w:rPr>
      </w:pPr>
    </w:p>
    <w:p w14:paraId="0752B205" w14:textId="77777777" w:rsidR="00772E50" w:rsidRPr="00615D85" w:rsidRDefault="00772E50" w:rsidP="00B82AFA">
      <w:pPr>
        <w:jc w:val="both"/>
        <w:rPr>
          <w:rFonts w:ascii="Arial" w:hAnsi="Arial" w:cs="Arial"/>
          <w:i w:val="0"/>
          <w:szCs w:val="24"/>
        </w:rPr>
      </w:pPr>
      <w:r w:rsidRPr="00615D85">
        <w:rPr>
          <w:rFonts w:ascii="Arial" w:hAnsi="Arial" w:cs="Arial"/>
          <w:b/>
          <w:i w:val="0"/>
          <w:szCs w:val="24"/>
        </w:rPr>
        <w:t>6. DOS DOCUMENTOS DE HABILITAÇÃO (ENVELOPE 2):</w:t>
      </w:r>
    </w:p>
    <w:p w14:paraId="0A842AB5" w14:textId="77777777" w:rsidR="00772E50" w:rsidRPr="00615D85" w:rsidRDefault="00772E50" w:rsidP="00B82AFA">
      <w:pPr>
        <w:jc w:val="both"/>
        <w:rPr>
          <w:rFonts w:ascii="Arial" w:hAnsi="Arial" w:cs="Arial"/>
          <w:i w:val="0"/>
          <w:szCs w:val="24"/>
        </w:rPr>
      </w:pPr>
    </w:p>
    <w:p w14:paraId="0B6720C6" w14:textId="77777777" w:rsidR="00772E50" w:rsidRPr="00615D85" w:rsidRDefault="00772E50" w:rsidP="00B82AFA">
      <w:pPr>
        <w:jc w:val="both"/>
        <w:rPr>
          <w:rFonts w:ascii="Arial" w:hAnsi="Arial" w:cs="Arial"/>
          <w:i w:val="0"/>
          <w:szCs w:val="24"/>
        </w:rPr>
      </w:pPr>
      <w:r w:rsidRPr="00615D85">
        <w:rPr>
          <w:rFonts w:ascii="Arial" w:hAnsi="Arial" w:cs="Arial"/>
          <w:b/>
          <w:bCs/>
          <w:i w:val="0"/>
          <w:szCs w:val="24"/>
        </w:rPr>
        <w:t>6.1</w:t>
      </w:r>
      <w:r w:rsidRPr="00615D85">
        <w:rPr>
          <w:rFonts w:ascii="Arial" w:hAnsi="Arial" w:cs="Arial"/>
          <w:i w:val="0"/>
          <w:szCs w:val="24"/>
        </w:rPr>
        <w:t>.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ressalvadas expressas determinações em contrário em quaisquer dos documentos solicitados (certidões em especial); em um único envelope, indevassavelmente fechado, informando na parte externa:</w:t>
      </w:r>
    </w:p>
    <w:p w14:paraId="0E60F631" w14:textId="77777777" w:rsidR="00772E50" w:rsidRPr="00615D85" w:rsidRDefault="00772E50" w:rsidP="00B82AFA">
      <w:pPr>
        <w:jc w:val="both"/>
        <w:rPr>
          <w:rFonts w:ascii="Arial" w:hAnsi="Arial" w:cs="Arial"/>
          <w:i w:val="0"/>
          <w:szCs w:val="24"/>
        </w:rPr>
      </w:pPr>
    </w:p>
    <w:p w14:paraId="38D17A5C" w14:textId="77777777" w:rsidR="00772E50" w:rsidRPr="00615D85" w:rsidRDefault="00772E50" w:rsidP="00B82AFA">
      <w:pPr>
        <w:jc w:val="both"/>
        <w:rPr>
          <w:rFonts w:ascii="Arial" w:hAnsi="Arial" w:cs="Arial"/>
          <w:b/>
          <w:bCs/>
          <w:i w:val="0"/>
          <w:szCs w:val="24"/>
        </w:rPr>
      </w:pPr>
      <w:r w:rsidRPr="00615D85">
        <w:rPr>
          <w:rFonts w:ascii="Arial" w:hAnsi="Arial" w:cs="Arial"/>
          <w:b/>
          <w:bCs/>
          <w:i w:val="0"/>
          <w:szCs w:val="24"/>
        </w:rPr>
        <w:t>PREFEITURA MUNICIPAL DE DOURADINA</w:t>
      </w:r>
    </w:p>
    <w:p w14:paraId="574FFCFA" w14:textId="12753C99" w:rsidR="00772E50" w:rsidRPr="00615D85" w:rsidRDefault="00772E50" w:rsidP="00B82AFA">
      <w:pPr>
        <w:jc w:val="both"/>
        <w:rPr>
          <w:rFonts w:ascii="Arial" w:hAnsi="Arial" w:cs="Arial"/>
          <w:b/>
          <w:bCs/>
          <w:i w:val="0"/>
          <w:szCs w:val="24"/>
        </w:rPr>
      </w:pPr>
      <w:r w:rsidRPr="00615D85">
        <w:rPr>
          <w:rFonts w:ascii="Arial" w:hAnsi="Arial" w:cs="Arial"/>
          <w:b/>
          <w:bCs/>
          <w:i w:val="0"/>
          <w:szCs w:val="24"/>
        </w:rPr>
        <w:t xml:space="preserve">PREGÃO PRESENCIAL Nº </w:t>
      </w:r>
      <w:r w:rsidR="002F7BEE">
        <w:rPr>
          <w:rFonts w:ascii="Arial" w:hAnsi="Arial" w:cs="Arial"/>
          <w:b/>
          <w:bCs/>
          <w:i w:val="0"/>
          <w:szCs w:val="24"/>
        </w:rPr>
        <w:t>55/2019</w:t>
      </w:r>
      <w:r w:rsidRPr="00615D85">
        <w:rPr>
          <w:rFonts w:ascii="Arial" w:hAnsi="Arial" w:cs="Arial"/>
          <w:b/>
          <w:bCs/>
          <w:i w:val="0"/>
          <w:szCs w:val="24"/>
        </w:rPr>
        <w:t xml:space="preserve"> </w:t>
      </w:r>
    </w:p>
    <w:p w14:paraId="32A8EFB1" w14:textId="77777777" w:rsidR="00772E50" w:rsidRPr="00615D85" w:rsidRDefault="00772E50" w:rsidP="00B82AFA">
      <w:pPr>
        <w:jc w:val="both"/>
        <w:rPr>
          <w:rFonts w:ascii="Arial" w:hAnsi="Arial" w:cs="Arial"/>
          <w:b/>
          <w:bCs/>
          <w:i w:val="0"/>
          <w:szCs w:val="24"/>
        </w:rPr>
      </w:pPr>
      <w:r w:rsidRPr="00615D85">
        <w:rPr>
          <w:rFonts w:ascii="Arial" w:hAnsi="Arial" w:cs="Arial"/>
          <w:b/>
          <w:bCs/>
          <w:i w:val="0"/>
          <w:szCs w:val="24"/>
        </w:rPr>
        <w:t>ENVELOPE Nº 02 – DOCUMENTOS DE HABILITAÇÃO</w:t>
      </w:r>
    </w:p>
    <w:p w14:paraId="16003038" w14:textId="77777777" w:rsidR="00772E50" w:rsidRPr="00615D85" w:rsidRDefault="00772E50" w:rsidP="00B82AFA">
      <w:pPr>
        <w:jc w:val="both"/>
        <w:rPr>
          <w:rFonts w:ascii="Arial" w:hAnsi="Arial" w:cs="Arial"/>
          <w:i w:val="0"/>
          <w:szCs w:val="24"/>
        </w:rPr>
      </w:pPr>
      <w:r w:rsidRPr="00615D85">
        <w:rPr>
          <w:rFonts w:ascii="Arial" w:hAnsi="Arial" w:cs="Arial"/>
          <w:b/>
          <w:bCs/>
          <w:i w:val="0"/>
          <w:szCs w:val="24"/>
        </w:rPr>
        <w:t>RAZÃO SOCIAL DA LICITANTE E CNPJ (caso o envelope não contenha identificação da empresa licitante)</w:t>
      </w:r>
    </w:p>
    <w:p w14:paraId="2046A2CC" w14:textId="77777777" w:rsidR="00772E50" w:rsidRPr="00615D85" w:rsidRDefault="00772E50" w:rsidP="00B82AFA">
      <w:pPr>
        <w:jc w:val="both"/>
        <w:rPr>
          <w:rFonts w:ascii="Arial" w:hAnsi="Arial" w:cs="Arial"/>
          <w:i w:val="0"/>
          <w:szCs w:val="24"/>
        </w:rPr>
      </w:pPr>
    </w:p>
    <w:p w14:paraId="50E02667" w14:textId="77777777" w:rsidR="00FC32D3" w:rsidRPr="00615D85" w:rsidRDefault="00FC32D3" w:rsidP="00B82AFA">
      <w:pPr>
        <w:autoSpaceDE w:val="0"/>
        <w:autoSpaceDN w:val="0"/>
        <w:adjustRightInd w:val="0"/>
        <w:jc w:val="both"/>
        <w:rPr>
          <w:rFonts w:ascii="Arial" w:hAnsi="Arial" w:cs="Arial"/>
          <w:i w:val="0"/>
          <w:szCs w:val="24"/>
        </w:rPr>
      </w:pPr>
      <w:r w:rsidRPr="00615D85">
        <w:rPr>
          <w:rFonts w:ascii="Arial" w:hAnsi="Arial" w:cs="Arial"/>
          <w:b/>
          <w:bCs/>
          <w:i w:val="0"/>
          <w:szCs w:val="24"/>
        </w:rPr>
        <w:t>6.1.1.</w:t>
      </w:r>
      <w:r w:rsidRPr="00615D85">
        <w:rPr>
          <w:rFonts w:ascii="Arial" w:hAnsi="Arial" w:cs="Arial"/>
          <w:i w:val="0"/>
          <w:szCs w:val="24"/>
        </w:rPr>
        <w:t xml:space="preserve"> </w:t>
      </w:r>
      <w:bookmarkStart w:id="3" w:name="_Hlk1379405"/>
      <w:r w:rsidRPr="00615D85">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615D85" w:rsidRDefault="00FC32D3" w:rsidP="00B82AFA">
      <w:pPr>
        <w:autoSpaceDE w:val="0"/>
        <w:autoSpaceDN w:val="0"/>
        <w:adjustRightInd w:val="0"/>
        <w:jc w:val="both"/>
        <w:rPr>
          <w:rFonts w:ascii="Arial" w:hAnsi="Arial" w:cs="Arial"/>
          <w:i w:val="0"/>
          <w:color w:val="FF0000"/>
          <w:szCs w:val="24"/>
        </w:rPr>
      </w:pPr>
    </w:p>
    <w:p w14:paraId="7F10BBB2" w14:textId="010F9573" w:rsidR="00FC32D3" w:rsidRPr="00615D85" w:rsidRDefault="00FC32D3" w:rsidP="00B82AFA">
      <w:pPr>
        <w:jc w:val="both"/>
        <w:rPr>
          <w:rFonts w:ascii="Arial" w:hAnsi="Arial" w:cs="Arial"/>
          <w:i w:val="0"/>
          <w:szCs w:val="24"/>
        </w:rPr>
      </w:pPr>
      <w:r w:rsidRPr="00615D85">
        <w:rPr>
          <w:rFonts w:ascii="Arial" w:hAnsi="Arial" w:cs="Arial"/>
          <w:b/>
          <w:i w:val="0"/>
          <w:szCs w:val="24"/>
        </w:rPr>
        <w:t>6.1.2.</w:t>
      </w:r>
      <w:r w:rsidRPr="00615D85">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615D85">
        <w:rPr>
          <w:rFonts w:ascii="Arial" w:hAnsi="Arial" w:cs="Arial"/>
          <w:i w:val="0"/>
          <w:szCs w:val="24"/>
        </w:rPr>
        <w:t xml:space="preserve">, </w:t>
      </w:r>
      <w:r w:rsidR="00B74758" w:rsidRPr="00615D85">
        <w:rPr>
          <w:rFonts w:ascii="Arial" w:hAnsi="Arial" w:cs="Arial"/>
          <w:b/>
          <w:i w:val="0"/>
          <w:szCs w:val="24"/>
          <w:u w:val="single"/>
        </w:rPr>
        <w:t>ressalvado o disposto no subitem 3.5</w:t>
      </w:r>
      <w:r w:rsidRPr="00615D85">
        <w:rPr>
          <w:rFonts w:ascii="Arial" w:hAnsi="Arial" w:cs="Arial"/>
          <w:b/>
          <w:i w:val="0"/>
          <w:szCs w:val="24"/>
          <w:u w:val="single"/>
        </w:rPr>
        <w:t>.</w:t>
      </w:r>
    </w:p>
    <w:bookmarkEnd w:id="3"/>
    <w:p w14:paraId="3FFD8BFB" w14:textId="77777777" w:rsidR="00772E50" w:rsidRPr="00615D85" w:rsidRDefault="00772E50" w:rsidP="00B82AFA">
      <w:pPr>
        <w:jc w:val="both"/>
        <w:rPr>
          <w:rFonts w:ascii="Arial" w:hAnsi="Arial" w:cs="Arial"/>
          <w:i w:val="0"/>
          <w:szCs w:val="24"/>
        </w:rPr>
      </w:pPr>
    </w:p>
    <w:p w14:paraId="7CF000CF" w14:textId="525776BC" w:rsidR="00772E50" w:rsidRPr="00615D85" w:rsidRDefault="00772E50" w:rsidP="00B82AFA">
      <w:pPr>
        <w:jc w:val="both"/>
        <w:rPr>
          <w:rFonts w:ascii="Arial" w:hAnsi="Arial" w:cs="Arial"/>
          <w:i w:val="0"/>
          <w:szCs w:val="24"/>
        </w:rPr>
      </w:pPr>
      <w:r w:rsidRPr="00615D85">
        <w:rPr>
          <w:rFonts w:ascii="Arial" w:hAnsi="Arial" w:cs="Arial"/>
          <w:bCs/>
          <w:i w:val="0"/>
          <w:szCs w:val="24"/>
        </w:rPr>
        <w:t>6.2.</w:t>
      </w:r>
      <w:r w:rsidRPr="00615D85">
        <w:rPr>
          <w:rFonts w:ascii="Arial" w:hAnsi="Arial" w:cs="Arial"/>
          <w:i w:val="0"/>
          <w:szCs w:val="24"/>
        </w:rPr>
        <w:t xml:space="preserve"> A documentação relativa à </w:t>
      </w:r>
      <w:r w:rsidRPr="00615D85">
        <w:rPr>
          <w:rFonts w:ascii="Arial" w:hAnsi="Arial" w:cs="Arial"/>
          <w:b/>
          <w:i w:val="0"/>
          <w:szCs w:val="24"/>
        </w:rPr>
        <w:t>habilitação jurídica</w:t>
      </w:r>
      <w:r w:rsidRPr="00615D85">
        <w:rPr>
          <w:rFonts w:ascii="Arial" w:hAnsi="Arial" w:cs="Arial"/>
          <w:i w:val="0"/>
          <w:szCs w:val="24"/>
        </w:rPr>
        <w:t>, conforme a constituição consistirá</w:t>
      </w:r>
      <w:r w:rsidR="003C5380" w:rsidRPr="00615D85">
        <w:rPr>
          <w:rFonts w:ascii="Arial" w:hAnsi="Arial" w:cs="Arial"/>
          <w:i w:val="0"/>
          <w:szCs w:val="24"/>
        </w:rPr>
        <w:t>:</w:t>
      </w:r>
    </w:p>
    <w:p w14:paraId="01CE1F9B" w14:textId="77777777" w:rsidR="00C21323" w:rsidRPr="00615D8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15D85">
        <w:rPr>
          <w:rFonts w:ascii="Arial" w:hAnsi="Arial" w:cs="Arial"/>
          <w:i w:val="0"/>
          <w:szCs w:val="24"/>
        </w:rPr>
        <w:lastRenderedPageBreak/>
        <w:t xml:space="preserve">Registro comercial no caso de Empresa Individual; </w:t>
      </w:r>
    </w:p>
    <w:p w14:paraId="5B9F20AC" w14:textId="77777777" w:rsidR="00C21323" w:rsidRPr="00615D8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15D85">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615D8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15D85">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615D8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15D85">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615D8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15D85">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615D85">
        <w:rPr>
          <w:rFonts w:ascii="Arial" w:hAnsi="Arial" w:cs="Arial"/>
          <w:i w:val="0"/>
          <w:szCs w:val="24"/>
          <w:shd w:val="clear" w:color="auto" w:fill="FFFFFF"/>
        </w:rPr>
        <w:t xml:space="preserve"> </w:t>
      </w:r>
    </w:p>
    <w:p w14:paraId="692900A3" w14:textId="1E600A97" w:rsidR="00772E50" w:rsidRPr="00615D85"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615D85">
        <w:rPr>
          <w:rFonts w:ascii="Arial" w:hAnsi="Arial" w:cs="Arial"/>
          <w:i w:val="0"/>
          <w:szCs w:val="24"/>
          <w:shd w:val="clear" w:color="auto" w:fill="FFFFFF"/>
        </w:rPr>
        <w:t>Certificado da Condição de Microempreendedor Individual – CCMEI para MEI.</w:t>
      </w:r>
    </w:p>
    <w:p w14:paraId="4015511D" w14:textId="77777777" w:rsidR="005110FC" w:rsidRPr="00615D85" w:rsidRDefault="005110FC" w:rsidP="00C21323">
      <w:pPr>
        <w:autoSpaceDE w:val="0"/>
        <w:autoSpaceDN w:val="0"/>
        <w:adjustRightInd w:val="0"/>
        <w:ind w:left="1211"/>
        <w:jc w:val="both"/>
        <w:rPr>
          <w:rFonts w:ascii="Arial" w:hAnsi="Arial" w:cs="Arial"/>
          <w:i w:val="0"/>
          <w:szCs w:val="24"/>
        </w:rPr>
      </w:pPr>
    </w:p>
    <w:p w14:paraId="0E27042E" w14:textId="77777777" w:rsidR="002F7BEE" w:rsidRPr="00EE0B07" w:rsidRDefault="002F7BEE" w:rsidP="002F7BEE">
      <w:pPr>
        <w:pStyle w:val="Recuodecorpodetexto2"/>
        <w:widowControl w:val="0"/>
        <w:spacing w:after="0" w:line="240" w:lineRule="auto"/>
        <w:ind w:left="0"/>
        <w:jc w:val="both"/>
        <w:rPr>
          <w:rFonts w:ascii="Arial" w:hAnsi="Arial" w:cs="Arial"/>
          <w:bCs/>
          <w:i w:val="0"/>
          <w:szCs w:val="24"/>
          <w:u w:val="single"/>
        </w:rPr>
      </w:pPr>
      <w:r w:rsidRPr="00EE0B07">
        <w:rPr>
          <w:rFonts w:ascii="Arial" w:hAnsi="Arial" w:cs="Arial"/>
          <w:b/>
          <w:bCs/>
          <w:i w:val="0"/>
          <w:szCs w:val="24"/>
          <w:u w:val="single"/>
        </w:rPr>
        <w:t>Obs.:</w:t>
      </w:r>
      <w:r w:rsidRPr="00EE0B07">
        <w:rPr>
          <w:rFonts w:ascii="Arial" w:hAnsi="Arial" w:cs="Arial"/>
          <w:bCs/>
          <w:i w:val="0"/>
          <w:szCs w:val="24"/>
          <w:u w:val="single"/>
        </w:rPr>
        <w:t xml:space="preserve"> Os documentos relacionados ao </w:t>
      </w:r>
      <w:r w:rsidRPr="00EE0B07">
        <w:rPr>
          <w:rFonts w:ascii="Arial" w:hAnsi="Arial" w:cs="Arial"/>
          <w:b/>
          <w:i w:val="0"/>
          <w:szCs w:val="24"/>
          <w:u w:val="single"/>
        </w:rPr>
        <w:t>item 6.2</w:t>
      </w:r>
      <w:r w:rsidRPr="00EE0B07">
        <w:rPr>
          <w:rFonts w:ascii="Arial" w:hAnsi="Arial" w:cs="Arial"/>
          <w:bCs/>
          <w:i w:val="0"/>
          <w:szCs w:val="24"/>
          <w:u w:val="single"/>
        </w:rPr>
        <w:t xml:space="preserve"> não precisarão constar do Envelope “Documentos de Habilitação", se tiverem sido apresentados para o credenciamento neste Pregão.</w:t>
      </w:r>
    </w:p>
    <w:p w14:paraId="57E163E9" w14:textId="77777777" w:rsidR="00772E50" w:rsidRPr="00615D85" w:rsidRDefault="00772E50" w:rsidP="00B82AFA">
      <w:pPr>
        <w:jc w:val="both"/>
        <w:rPr>
          <w:rFonts w:ascii="Arial" w:hAnsi="Arial" w:cs="Arial"/>
          <w:bCs/>
          <w:i w:val="0"/>
          <w:szCs w:val="24"/>
        </w:rPr>
      </w:pPr>
    </w:p>
    <w:p w14:paraId="7CC2C1C6" w14:textId="2E16838F" w:rsidR="00772E50" w:rsidRPr="00615D85" w:rsidRDefault="00772E50" w:rsidP="00B82AFA">
      <w:pPr>
        <w:jc w:val="both"/>
        <w:rPr>
          <w:rFonts w:ascii="Arial" w:hAnsi="Arial" w:cs="Arial"/>
          <w:i w:val="0"/>
          <w:szCs w:val="24"/>
        </w:rPr>
      </w:pPr>
      <w:r w:rsidRPr="00615D85">
        <w:rPr>
          <w:rFonts w:ascii="Arial" w:hAnsi="Arial" w:cs="Arial"/>
          <w:b/>
          <w:bCs/>
          <w:i w:val="0"/>
          <w:szCs w:val="24"/>
        </w:rPr>
        <w:t xml:space="preserve">6.3. Documentação relativa </w:t>
      </w:r>
      <w:proofErr w:type="gramStart"/>
      <w:r w:rsidR="00C21323" w:rsidRPr="00615D85">
        <w:rPr>
          <w:rFonts w:ascii="Arial" w:hAnsi="Arial" w:cs="Arial"/>
          <w:b/>
          <w:bCs/>
          <w:i w:val="0"/>
          <w:szCs w:val="24"/>
        </w:rPr>
        <w:t>a</w:t>
      </w:r>
      <w:proofErr w:type="gramEnd"/>
      <w:r w:rsidR="00C21323" w:rsidRPr="00615D85">
        <w:rPr>
          <w:rFonts w:ascii="Arial" w:hAnsi="Arial" w:cs="Arial"/>
          <w:b/>
          <w:bCs/>
          <w:i w:val="0"/>
          <w:szCs w:val="24"/>
        </w:rPr>
        <w:t xml:space="preserve"> REGULARIDADE</w:t>
      </w:r>
      <w:r w:rsidR="00E55B8D" w:rsidRPr="00615D85">
        <w:rPr>
          <w:rFonts w:ascii="Arial" w:hAnsi="Arial" w:cs="Arial"/>
          <w:b/>
          <w:i w:val="0"/>
          <w:szCs w:val="24"/>
        </w:rPr>
        <w:t xml:space="preserve"> FISCAL E TRABALHISTA</w:t>
      </w:r>
      <w:r w:rsidRPr="00615D85">
        <w:rPr>
          <w:rFonts w:ascii="Arial" w:hAnsi="Arial" w:cs="Arial"/>
          <w:b/>
          <w:bCs/>
          <w:i w:val="0"/>
          <w:szCs w:val="24"/>
        </w:rPr>
        <w:t>:</w:t>
      </w:r>
    </w:p>
    <w:p w14:paraId="5690CADB" w14:textId="77777777" w:rsidR="00772E50" w:rsidRPr="00615D85" w:rsidRDefault="00772E50" w:rsidP="00B82AFA">
      <w:pPr>
        <w:jc w:val="both"/>
        <w:rPr>
          <w:rFonts w:ascii="Arial" w:hAnsi="Arial" w:cs="Arial"/>
          <w:i w:val="0"/>
          <w:szCs w:val="24"/>
        </w:rPr>
      </w:pPr>
    </w:p>
    <w:p w14:paraId="0BC30C34" w14:textId="77777777" w:rsidR="00E55B8D" w:rsidRPr="00615D85" w:rsidRDefault="00E55B8D" w:rsidP="00B82AFA">
      <w:pPr>
        <w:pStyle w:val="Corpodetexto"/>
        <w:spacing w:after="0"/>
        <w:jc w:val="both"/>
        <w:rPr>
          <w:rFonts w:ascii="Arial" w:hAnsi="Arial" w:cs="Arial"/>
          <w:i w:val="0"/>
          <w:szCs w:val="24"/>
        </w:rPr>
      </w:pPr>
      <w:r w:rsidRPr="00615D85">
        <w:rPr>
          <w:rFonts w:ascii="Arial" w:hAnsi="Arial" w:cs="Arial"/>
          <w:i w:val="0"/>
          <w:szCs w:val="24"/>
        </w:rPr>
        <w:t xml:space="preserve">a) Prova de inscrição no Cadastro Nacional da Pessoa Jurídica do Ministério da Fazenda </w:t>
      </w:r>
      <w:r w:rsidRPr="00615D85">
        <w:rPr>
          <w:rFonts w:ascii="Arial" w:hAnsi="Arial" w:cs="Arial"/>
          <w:b/>
          <w:i w:val="0"/>
          <w:szCs w:val="24"/>
        </w:rPr>
        <w:t>(CNPJ/MF);</w:t>
      </w:r>
    </w:p>
    <w:p w14:paraId="54B7D5CB" w14:textId="77777777" w:rsidR="00E55B8D" w:rsidRPr="00615D85" w:rsidRDefault="00E55B8D" w:rsidP="00B82AFA">
      <w:pPr>
        <w:pStyle w:val="Corpodetexto"/>
        <w:spacing w:after="0"/>
        <w:jc w:val="both"/>
        <w:rPr>
          <w:rFonts w:ascii="Arial" w:hAnsi="Arial" w:cs="Arial"/>
          <w:i w:val="0"/>
          <w:szCs w:val="24"/>
        </w:rPr>
      </w:pPr>
    </w:p>
    <w:p w14:paraId="2B91C1B6" w14:textId="77777777" w:rsidR="00E55B8D" w:rsidRPr="00615D85" w:rsidRDefault="00E55B8D" w:rsidP="00B82AFA">
      <w:pPr>
        <w:pStyle w:val="Corpodetexto"/>
        <w:spacing w:after="0"/>
        <w:jc w:val="both"/>
        <w:rPr>
          <w:rFonts w:ascii="Arial" w:hAnsi="Arial" w:cs="Arial"/>
          <w:i w:val="0"/>
          <w:szCs w:val="24"/>
        </w:rPr>
      </w:pPr>
      <w:r w:rsidRPr="00615D85">
        <w:rPr>
          <w:rFonts w:ascii="Arial" w:hAnsi="Arial" w:cs="Arial"/>
          <w:i w:val="0"/>
          <w:szCs w:val="24"/>
        </w:rPr>
        <w:t xml:space="preserve">b) Certidão Negativa de Débitos relativos a Tributos Federais e à Dívida Ativa da </w:t>
      </w:r>
      <w:r w:rsidRPr="00615D85">
        <w:rPr>
          <w:rFonts w:ascii="Arial" w:hAnsi="Arial" w:cs="Arial"/>
          <w:b/>
          <w:i w:val="0"/>
          <w:szCs w:val="24"/>
        </w:rPr>
        <w:t>União</w:t>
      </w:r>
      <w:r w:rsidRPr="00615D85">
        <w:rPr>
          <w:rFonts w:ascii="Arial" w:hAnsi="Arial" w:cs="Arial"/>
          <w:i w:val="0"/>
          <w:szCs w:val="24"/>
        </w:rPr>
        <w:t>, emitida pelo Ministério da Fazenda (Procuradoria Geral da Fazenda Nacional / Receita Federal do Brasil);</w:t>
      </w:r>
    </w:p>
    <w:p w14:paraId="11C12B5A" w14:textId="77777777" w:rsidR="00E55B8D" w:rsidRPr="00615D85" w:rsidRDefault="00E55B8D" w:rsidP="00B82AFA">
      <w:pPr>
        <w:pStyle w:val="Corpodetexto"/>
        <w:spacing w:after="0"/>
        <w:jc w:val="both"/>
        <w:rPr>
          <w:rFonts w:ascii="Arial" w:hAnsi="Arial" w:cs="Arial"/>
          <w:i w:val="0"/>
          <w:szCs w:val="24"/>
        </w:rPr>
      </w:pPr>
    </w:p>
    <w:p w14:paraId="3AA8D311" w14:textId="77777777" w:rsidR="00E55B8D" w:rsidRPr="00615D85" w:rsidRDefault="00E55B8D" w:rsidP="00B82AFA">
      <w:pPr>
        <w:pStyle w:val="Corpodetexto"/>
        <w:spacing w:after="0"/>
        <w:jc w:val="both"/>
        <w:outlineLvl w:val="0"/>
        <w:rPr>
          <w:rFonts w:ascii="Arial" w:hAnsi="Arial" w:cs="Arial"/>
          <w:i w:val="0"/>
          <w:szCs w:val="24"/>
        </w:rPr>
      </w:pPr>
      <w:r w:rsidRPr="00615D85">
        <w:rPr>
          <w:rFonts w:ascii="Arial" w:hAnsi="Arial" w:cs="Arial"/>
          <w:i w:val="0"/>
          <w:szCs w:val="24"/>
        </w:rPr>
        <w:t xml:space="preserve">c) Prova de regularidade com a Fazenda Pública </w:t>
      </w:r>
      <w:r w:rsidRPr="00615D85">
        <w:rPr>
          <w:rFonts w:ascii="Arial" w:hAnsi="Arial" w:cs="Arial"/>
          <w:b/>
          <w:i w:val="0"/>
          <w:szCs w:val="24"/>
        </w:rPr>
        <w:t>Estadual</w:t>
      </w:r>
      <w:r w:rsidRPr="00615D85">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615D85"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615D85" w:rsidRDefault="00E55B8D" w:rsidP="00B82AFA">
      <w:pPr>
        <w:pStyle w:val="Corpodetexto"/>
        <w:spacing w:after="0"/>
        <w:jc w:val="both"/>
        <w:outlineLvl w:val="0"/>
        <w:rPr>
          <w:rFonts w:ascii="Arial" w:hAnsi="Arial" w:cs="Arial"/>
          <w:i w:val="0"/>
          <w:szCs w:val="24"/>
        </w:rPr>
      </w:pPr>
      <w:r w:rsidRPr="00615D85">
        <w:rPr>
          <w:rFonts w:ascii="Arial" w:hAnsi="Arial" w:cs="Arial"/>
          <w:i w:val="0"/>
          <w:szCs w:val="24"/>
        </w:rPr>
        <w:t xml:space="preserve">d) Prova de regularidade com a Fazenda Pública </w:t>
      </w:r>
      <w:r w:rsidRPr="00615D85">
        <w:rPr>
          <w:rFonts w:ascii="Arial" w:hAnsi="Arial" w:cs="Arial"/>
          <w:b/>
          <w:i w:val="0"/>
          <w:szCs w:val="24"/>
        </w:rPr>
        <w:t>Municipal</w:t>
      </w:r>
      <w:r w:rsidRPr="00615D85">
        <w:rPr>
          <w:rFonts w:ascii="Arial" w:hAnsi="Arial" w:cs="Arial"/>
          <w:i w:val="0"/>
          <w:szCs w:val="24"/>
        </w:rPr>
        <w:t xml:space="preserve"> (Certidão Negativa de </w:t>
      </w:r>
      <w:r w:rsidRPr="00615D85">
        <w:rPr>
          <w:rFonts w:ascii="Arial" w:hAnsi="Arial" w:cs="Arial"/>
          <w:i w:val="0"/>
          <w:szCs w:val="24"/>
          <w:u w:val="single"/>
        </w:rPr>
        <w:t>Débitos Gerais</w:t>
      </w:r>
      <w:r w:rsidRPr="00615D85">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615D85" w:rsidRDefault="00E55B8D" w:rsidP="00B82AFA">
      <w:pPr>
        <w:pStyle w:val="Corpodetexto"/>
        <w:spacing w:after="0"/>
        <w:jc w:val="both"/>
        <w:rPr>
          <w:rFonts w:ascii="Arial" w:hAnsi="Arial" w:cs="Arial"/>
          <w:i w:val="0"/>
          <w:szCs w:val="24"/>
        </w:rPr>
      </w:pPr>
    </w:p>
    <w:p w14:paraId="63AEC4AD" w14:textId="77777777" w:rsidR="00E55B8D" w:rsidRPr="00615D85" w:rsidRDefault="00E55B8D" w:rsidP="00B82AFA">
      <w:pPr>
        <w:pStyle w:val="Corpodetexto"/>
        <w:spacing w:after="0"/>
        <w:jc w:val="both"/>
        <w:rPr>
          <w:rFonts w:ascii="Arial" w:hAnsi="Arial" w:cs="Arial"/>
          <w:i w:val="0"/>
          <w:szCs w:val="24"/>
        </w:rPr>
      </w:pPr>
      <w:r w:rsidRPr="00615D85">
        <w:rPr>
          <w:rFonts w:ascii="Arial" w:hAnsi="Arial" w:cs="Arial"/>
          <w:i w:val="0"/>
          <w:szCs w:val="24"/>
        </w:rPr>
        <w:t xml:space="preserve">e) Certificado de Regularidade de Situação CRS, perante o Fundo de Garantia do Tempo de Serviço / </w:t>
      </w:r>
      <w:r w:rsidRPr="00615D85">
        <w:rPr>
          <w:rFonts w:ascii="Arial" w:hAnsi="Arial" w:cs="Arial"/>
          <w:b/>
          <w:i w:val="0"/>
          <w:szCs w:val="24"/>
        </w:rPr>
        <w:t>FGTS</w:t>
      </w:r>
      <w:r w:rsidRPr="00615D85">
        <w:rPr>
          <w:rFonts w:ascii="Arial" w:hAnsi="Arial" w:cs="Arial"/>
          <w:i w:val="0"/>
          <w:szCs w:val="24"/>
        </w:rPr>
        <w:t>;</w:t>
      </w:r>
    </w:p>
    <w:p w14:paraId="42BC11C4" w14:textId="77777777" w:rsidR="00E55B8D" w:rsidRPr="00615D85" w:rsidRDefault="00E55B8D" w:rsidP="00B82AFA">
      <w:pPr>
        <w:jc w:val="both"/>
        <w:rPr>
          <w:rFonts w:ascii="Arial" w:hAnsi="Arial" w:cs="Arial"/>
          <w:i w:val="0"/>
        </w:rPr>
      </w:pPr>
    </w:p>
    <w:p w14:paraId="44025BC7" w14:textId="77777777" w:rsidR="00E55B8D" w:rsidRPr="00615D85" w:rsidRDefault="00E55B8D" w:rsidP="00B82AFA">
      <w:pPr>
        <w:pStyle w:val="Corpodetexto"/>
        <w:spacing w:after="0"/>
        <w:jc w:val="both"/>
        <w:rPr>
          <w:rFonts w:ascii="Arial" w:hAnsi="Arial" w:cs="Arial"/>
          <w:i w:val="0"/>
          <w:szCs w:val="24"/>
        </w:rPr>
      </w:pPr>
      <w:r w:rsidRPr="00615D85">
        <w:rPr>
          <w:rFonts w:ascii="Arial" w:hAnsi="Arial" w:cs="Arial"/>
          <w:i w:val="0"/>
          <w:szCs w:val="24"/>
        </w:rPr>
        <w:t xml:space="preserve">f) Prova de Inexistência de débitos inadimplidos perante à </w:t>
      </w:r>
      <w:r w:rsidRPr="00615D85">
        <w:rPr>
          <w:rFonts w:ascii="Arial" w:hAnsi="Arial" w:cs="Arial"/>
          <w:b/>
          <w:i w:val="0"/>
          <w:szCs w:val="24"/>
        </w:rPr>
        <w:t>Justiça do Trabalho</w:t>
      </w:r>
      <w:r w:rsidRPr="00615D85">
        <w:rPr>
          <w:rFonts w:ascii="Arial" w:hAnsi="Arial" w:cs="Arial"/>
          <w:i w:val="0"/>
          <w:szCs w:val="24"/>
        </w:rPr>
        <w:t>, mediante a apresentação de certidão negativa, nos termos do Título VII – A da Consolidação das Leis do Trabalho, aprovada pelo Decreto Lei n. 5452 de 1º de maio de 1943.</w:t>
      </w:r>
    </w:p>
    <w:p w14:paraId="2987B763" w14:textId="77777777" w:rsidR="00772E50" w:rsidRPr="00615D85" w:rsidRDefault="00772E50" w:rsidP="00B82AFA">
      <w:pPr>
        <w:jc w:val="both"/>
        <w:rPr>
          <w:rFonts w:ascii="Arial" w:hAnsi="Arial" w:cs="Arial"/>
          <w:b/>
          <w:bCs/>
          <w:i w:val="0"/>
          <w:szCs w:val="24"/>
        </w:rPr>
      </w:pPr>
    </w:p>
    <w:p w14:paraId="7E1BCF6B" w14:textId="77777777" w:rsidR="00E55B8D" w:rsidRPr="00615D85" w:rsidRDefault="00E55B8D" w:rsidP="00B82AFA">
      <w:pPr>
        <w:jc w:val="both"/>
        <w:rPr>
          <w:rFonts w:ascii="Arial" w:hAnsi="Arial" w:cs="Arial"/>
          <w:i w:val="0"/>
          <w:szCs w:val="24"/>
        </w:rPr>
      </w:pPr>
    </w:p>
    <w:p w14:paraId="0BF12D2B" w14:textId="77777777" w:rsidR="00772E50" w:rsidRPr="00615D85" w:rsidRDefault="00772E50" w:rsidP="00B82AFA">
      <w:pPr>
        <w:jc w:val="both"/>
        <w:rPr>
          <w:rFonts w:ascii="Arial" w:hAnsi="Arial" w:cs="Arial"/>
          <w:i w:val="0"/>
          <w:szCs w:val="24"/>
        </w:rPr>
      </w:pPr>
      <w:r w:rsidRPr="00615D85">
        <w:rPr>
          <w:rFonts w:ascii="Arial" w:hAnsi="Arial" w:cs="Arial"/>
          <w:b/>
          <w:bCs/>
          <w:i w:val="0"/>
          <w:szCs w:val="24"/>
        </w:rPr>
        <w:t>6.</w:t>
      </w:r>
      <w:r w:rsidR="00E55B8D" w:rsidRPr="00615D85">
        <w:rPr>
          <w:rFonts w:ascii="Arial" w:hAnsi="Arial" w:cs="Arial"/>
          <w:b/>
          <w:bCs/>
          <w:i w:val="0"/>
          <w:szCs w:val="24"/>
        </w:rPr>
        <w:t>4</w:t>
      </w:r>
      <w:r w:rsidRPr="00615D85">
        <w:rPr>
          <w:rFonts w:ascii="Arial" w:hAnsi="Arial" w:cs="Arial"/>
          <w:b/>
          <w:bCs/>
          <w:i w:val="0"/>
          <w:szCs w:val="24"/>
        </w:rPr>
        <w:t>. Documentos relativa à qualificação econômica financeira:</w:t>
      </w:r>
    </w:p>
    <w:p w14:paraId="3E5E7BD9" w14:textId="77777777" w:rsidR="00772E50" w:rsidRPr="00615D85" w:rsidRDefault="00772E50" w:rsidP="00B82AFA">
      <w:pPr>
        <w:jc w:val="both"/>
        <w:rPr>
          <w:rFonts w:ascii="Arial" w:hAnsi="Arial" w:cs="Arial"/>
          <w:i w:val="0"/>
          <w:szCs w:val="24"/>
        </w:rPr>
      </w:pPr>
    </w:p>
    <w:p w14:paraId="49C21AA2" w14:textId="09BA1F93" w:rsidR="00772E50" w:rsidRPr="00615D85" w:rsidRDefault="00772E50" w:rsidP="00B82AFA">
      <w:pPr>
        <w:pStyle w:val="PargrafodaLista"/>
        <w:numPr>
          <w:ilvl w:val="0"/>
          <w:numId w:val="25"/>
        </w:numPr>
        <w:suppressAutoHyphens/>
        <w:ind w:left="0" w:firstLine="0"/>
        <w:jc w:val="both"/>
        <w:rPr>
          <w:rFonts w:ascii="Arial" w:hAnsi="Arial" w:cs="Arial"/>
          <w:i w:val="0"/>
          <w:szCs w:val="24"/>
        </w:rPr>
      </w:pPr>
      <w:r w:rsidRPr="00615D85">
        <w:rPr>
          <w:rFonts w:ascii="Arial" w:hAnsi="Arial" w:cs="Arial"/>
          <w:b/>
          <w:i w:val="0"/>
          <w:szCs w:val="24"/>
        </w:rPr>
        <w:t>Certidão negativa de falência ou recuperação judicial</w:t>
      </w:r>
      <w:r w:rsidRPr="00615D85">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615D85">
        <w:rPr>
          <w:rFonts w:ascii="Arial" w:hAnsi="Arial" w:cs="Arial"/>
          <w:i w:val="0"/>
          <w:szCs w:val="24"/>
        </w:rPr>
        <w:t xml:space="preserve">, </w:t>
      </w:r>
      <w:r w:rsidR="003C5380" w:rsidRPr="00615D85">
        <w:rPr>
          <w:rFonts w:ascii="Arial" w:hAnsi="Arial" w:cs="Arial"/>
          <w:b/>
          <w:i w:val="0"/>
          <w:szCs w:val="24"/>
          <w:u w:val="single"/>
        </w:rPr>
        <w:t>ressalvado o disposto no subitem 2.2.3.1</w:t>
      </w:r>
      <w:r w:rsidR="003C5380" w:rsidRPr="00615D85">
        <w:rPr>
          <w:rFonts w:ascii="Arial" w:hAnsi="Arial" w:cs="Arial"/>
          <w:i w:val="0"/>
          <w:szCs w:val="24"/>
        </w:rPr>
        <w:t>.</w:t>
      </w:r>
    </w:p>
    <w:p w14:paraId="36849AC9" w14:textId="77777777" w:rsidR="00772E50" w:rsidRPr="00615D85" w:rsidRDefault="00772E50" w:rsidP="00B82AFA">
      <w:pPr>
        <w:pStyle w:val="PargrafodaLista"/>
        <w:ind w:left="0"/>
        <w:jc w:val="both"/>
        <w:rPr>
          <w:rFonts w:ascii="Arial" w:hAnsi="Arial" w:cs="Arial"/>
          <w:i w:val="0"/>
          <w:szCs w:val="24"/>
        </w:rPr>
      </w:pPr>
    </w:p>
    <w:p w14:paraId="70FC1309" w14:textId="093AE4B8" w:rsidR="00772E50" w:rsidRPr="00615D85" w:rsidRDefault="00772E50" w:rsidP="00794A42">
      <w:pPr>
        <w:pStyle w:val="Corpodetexto"/>
        <w:widowControl w:val="0"/>
        <w:ind w:left="567"/>
        <w:jc w:val="both"/>
        <w:rPr>
          <w:rFonts w:ascii="Arial" w:hAnsi="Arial" w:cs="Arial"/>
          <w:i w:val="0"/>
        </w:rPr>
      </w:pPr>
      <w:r w:rsidRPr="00615D85">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sidRPr="00615D85">
        <w:rPr>
          <w:rFonts w:ascii="Arial" w:hAnsi="Arial" w:cs="Arial"/>
          <w:i w:val="0"/>
          <w:szCs w:val="24"/>
        </w:rPr>
        <w:t>.</w:t>
      </w:r>
    </w:p>
    <w:p w14:paraId="117336F6" w14:textId="3EF3A147" w:rsidR="00772E50" w:rsidRDefault="00772E50" w:rsidP="00B82AFA">
      <w:pPr>
        <w:pStyle w:val="Corpodetexto31"/>
        <w:rPr>
          <w:rFonts w:ascii="Arial" w:hAnsi="Arial" w:cs="Arial"/>
          <w:bCs/>
          <w:sz w:val="24"/>
          <w:u w:val="none"/>
        </w:rPr>
      </w:pPr>
      <w:r w:rsidRPr="00615D85">
        <w:rPr>
          <w:rFonts w:ascii="Arial" w:hAnsi="Arial" w:cs="Arial"/>
          <w:bCs/>
          <w:sz w:val="24"/>
          <w:u w:val="none"/>
        </w:rPr>
        <w:t>6.</w:t>
      </w:r>
      <w:r w:rsidR="00E55B8D" w:rsidRPr="00615D85">
        <w:rPr>
          <w:rFonts w:ascii="Arial" w:hAnsi="Arial" w:cs="Arial"/>
          <w:bCs/>
          <w:sz w:val="24"/>
          <w:u w:val="none"/>
        </w:rPr>
        <w:t>5</w:t>
      </w:r>
      <w:r w:rsidRPr="00615D85">
        <w:rPr>
          <w:rFonts w:ascii="Arial" w:hAnsi="Arial" w:cs="Arial"/>
          <w:bCs/>
          <w:sz w:val="24"/>
          <w:u w:val="none"/>
        </w:rPr>
        <w:t>. Documentação relativa à qualificação técnica:</w:t>
      </w:r>
    </w:p>
    <w:p w14:paraId="2C41A21E" w14:textId="77777777" w:rsidR="0098613B" w:rsidRPr="00C04206" w:rsidRDefault="0098613B" w:rsidP="0098613B">
      <w:pPr>
        <w:pStyle w:val="Corpodetexto"/>
        <w:spacing w:after="0" w:line="240" w:lineRule="auto"/>
        <w:ind w:left="0" w:right="0"/>
        <w:jc w:val="both"/>
        <w:rPr>
          <w:rFonts w:ascii="Arial" w:hAnsi="Arial" w:cs="Arial"/>
          <w:b/>
          <w:bCs/>
          <w:i w:val="0"/>
          <w:szCs w:val="24"/>
        </w:rPr>
      </w:pPr>
    </w:p>
    <w:p w14:paraId="6CF51942" w14:textId="77777777" w:rsidR="0098613B" w:rsidRPr="00C04206" w:rsidRDefault="0098613B" w:rsidP="0098613B">
      <w:pPr>
        <w:pStyle w:val="Corpodetexto"/>
        <w:tabs>
          <w:tab w:val="left" w:pos="709"/>
        </w:tabs>
        <w:suppressAutoHyphens/>
        <w:spacing w:after="0" w:line="240" w:lineRule="auto"/>
        <w:ind w:left="0" w:right="0"/>
        <w:jc w:val="both"/>
        <w:rPr>
          <w:rFonts w:ascii="Arial" w:hAnsi="Arial" w:cs="Arial"/>
          <w:i w:val="0"/>
          <w:szCs w:val="24"/>
        </w:rPr>
      </w:pPr>
      <w:r w:rsidRPr="00C04206">
        <w:rPr>
          <w:rFonts w:ascii="Arial" w:hAnsi="Arial" w:cs="Arial"/>
          <w:b/>
          <w:bCs/>
          <w:i w:val="0"/>
          <w:szCs w:val="24"/>
        </w:rPr>
        <w:t xml:space="preserve">a) </w:t>
      </w:r>
      <w:r w:rsidRPr="00C04206">
        <w:rPr>
          <w:rFonts w:ascii="Arial" w:hAnsi="Arial" w:cs="Arial"/>
          <w:i w:val="0"/>
          <w:szCs w:val="24"/>
        </w:rPr>
        <w:t>Alvará de localização e de funcionamento com data de validade na abertura da licitação expedido pelo órgão competente;</w:t>
      </w:r>
    </w:p>
    <w:p w14:paraId="11D6FA4E" w14:textId="77777777" w:rsidR="0098613B" w:rsidRPr="00C04206" w:rsidRDefault="0098613B" w:rsidP="0098613B">
      <w:pPr>
        <w:pStyle w:val="Corpodetexto"/>
        <w:tabs>
          <w:tab w:val="left" w:pos="709"/>
        </w:tabs>
        <w:suppressAutoHyphens/>
        <w:spacing w:after="0" w:line="240" w:lineRule="auto"/>
        <w:ind w:left="0" w:right="0"/>
        <w:jc w:val="both"/>
        <w:rPr>
          <w:rFonts w:ascii="Arial" w:hAnsi="Arial" w:cs="Arial"/>
          <w:i w:val="0"/>
          <w:szCs w:val="24"/>
        </w:rPr>
      </w:pPr>
    </w:p>
    <w:p w14:paraId="7F4D4997" w14:textId="77777777" w:rsidR="0098613B" w:rsidRPr="00C04206" w:rsidRDefault="0098613B" w:rsidP="0098613B">
      <w:pPr>
        <w:pStyle w:val="Corpodetexto"/>
        <w:tabs>
          <w:tab w:val="left" w:pos="709"/>
        </w:tabs>
        <w:suppressAutoHyphens/>
        <w:spacing w:after="0" w:line="240" w:lineRule="auto"/>
        <w:ind w:left="0" w:right="0"/>
        <w:jc w:val="both"/>
        <w:rPr>
          <w:rFonts w:ascii="Arial" w:hAnsi="Arial" w:cs="Arial"/>
          <w:i w:val="0"/>
          <w:szCs w:val="24"/>
        </w:rPr>
      </w:pPr>
      <w:r w:rsidRPr="00C04206">
        <w:rPr>
          <w:rFonts w:ascii="Arial" w:hAnsi="Arial" w:cs="Arial"/>
          <w:b/>
          <w:i w:val="0"/>
          <w:szCs w:val="24"/>
        </w:rPr>
        <w:t>b)</w:t>
      </w:r>
      <w:r w:rsidRPr="00C04206">
        <w:rPr>
          <w:rFonts w:ascii="Arial" w:hAnsi="Arial" w:cs="Arial"/>
          <w:i w:val="0"/>
          <w:szCs w:val="24"/>
        </w:rPr>
        <w:t xml:space="preserve"> Atestado (s) de Capacidade Técnica, expedido (s) em nome da licitante, fornecido (s) por pessoa jurídica de direito público ou privado, que comprove (m) a prestação dos serviços compatível com o objeto licitado, de forma satisfatória e a contento, devidamente datada (s) e assinada(s).</w:t>
      </w:r>
    </w:p>
    <w:p w14:paraId="530D1C17" w14:textId="77777777" w:rsidR="0098613B" w:rsidRPr="00C04206" w:rsidRDefault="0098613B" w:rsidP="0098613B">
      <w:pPr>
        <w:pStyle w:val="Corpodetexto"/>
        <w:tabs>
          <w:tab w:val="left" w:pos="709"/>
        </w:tabs>
        <w:suppressAutoHyphens/>
        <w:spacing w:after="0" w:line="240" w:lineRule="auto"/>
        <w:ind w:left="0" w:right="0"/>
        <w:jc w:val="both"/>
        <w:rPr>
          <w:rFonts w:ascii="Arial" w:hAnsi="Arial" w:cs="Arial"/>
          <w:i w:val="0"/>
          <w:szCs w:val="24"/>
        </w:rPr>
      </w:pPr>
    </w:p>
    <w:p w14:paraId="38FB9079" w14:textId="77777777" w:rsidR="0098613B" w:rsidRPr="00C04206" w:rsidRDefault="0098613B" w:rsidP="0098613B">
      <w:pPr>
        <w:pStyle w:val="Corpodetexto"/>
        <w:tabs>
          <w:tab w:val="left" w:pos="709"/>
        </w:tabs>
        <w:suppressAutoHyphens/>
        <w:spacing w:after="0" w:line="240" w:lineRule="auto"/>
        <w:ind w:left="0" w:right="0"/>
        <w:jc w:val="both"/>
        <w:rPr>
          <w:rFonts w:ascii="Arial" w:hAnsi="Arial" w:cs="Arial"/>
          <w:i w:val="0"/>
          <w:szCs w:val="24"/>
        </w:rPr>
      </w:pPr>
      <w:r w:rsidRPr="00C04206">
        <w:rPr>
          <w:rFonts w:ascii="Arial" w:hAnsi="Arial" w:cs="Arial"/>
          <w:b/>
          <w:i w:val="0"/>
          <w:szCs w:val="24"/>
        </w:rPr>
        <w:t>c)</w:t>
      </w:r>
      <w:r w:rsidRPr="00C04206">
        <w:rPr>
          <w:rFonts w:ascii="Arial" w:hAnsi="Arial" w:cs="Arial"/>
          <w:i w:val="0"/>
          <w:szCs w:val="24"/>
        </w:rPr>
        <w:t xml:space="preserve"> Comprovante atualizado de registro no Ministério do Turismo nos termos da Lei Federal nº. 11.771, de 17 de setembro de 2008, regulamentada pelo Decreto nº. 7.381, de 02 de dezembro de 2010.</w:t>
      </w:r>
    </w:p>
    <w:p w14:paraId="237EF7DD" w14:textId="77777777" w:rsidR="0098613B" w:rsidRPr="00615D85" w:rsidRDefault="0098613B" w:rsidP="00B82AFA">
      <w:pPr>
        <w:pStyle w:val="Corpodetexto31"/>
        <w:rPr>
          <w:rFonts w:ascii="Arial" w:hAnsi="Arial" w:cs="Arial"/>
          <w:bCs/>
          <w:sz w:val="24"/>
          <w:u w:val="none"/>
        </w:rPr>
      </w:pPr>
    </w:p>
    <w:p w14:paraId="0C10240F" w14:textId="06751DCA" w:rsidR="00772E50" w:rsidRDefault="0098613B" w:rsidP="00B82AFA">
      <w:pPr>
        <w:jc w:val="both"/>
        <w:rPr>
          <w:rFonts w:ascii="Arial" w:hAnsi="Arial" w:cs="Arial"/>
          <w:b/>
          <w:bCs/>
          <w:i w:val="0"/>
          <w:szCs w:val="24"/>
        </w:rPr>
      </w:pPr>
      <w:r>
        <w:rPr>
          <w:rFonts w:ascii="Arial" w:hAnsi="Arial" w:cs="Arial"/>
          <w:b/>
          <w:bCs/>
          <w:i w:val="0"/>
          <w:szCs w:val="24"/>
        </w:rPr>
        <w:t xml:space="preserve">6.6 Declarações: </w:t>
      </w:r>
    </w:p>
    <w:p w14:paraId="56048574" w14:textId="77777777" w:rsidR="0098613B" w:rsidRPr="00615D85" w:rsidRDefault="0098613B" w:rsidP="00B82AFA">
      <w:pPr>
        <w:jc w:val="both"/>
        <w:rPr>
          <w:rFonts w:ascii="Arial" w:hAnsi="Arial" w:cs="Arial"/>
          <w:b/>
          <w:bCs/>
          <w:i w:val="0"/>
          <w:szCs w:val="24"/>
        </w:rPr>
      </w:pPr>
    </w:p>
    <w:p w14:paraId="6243F8C3" w14:textId="77777777" w:rsidR="00772E50" w:rsidRPr="00615D85" w:rsidRDefault="00772E50" w:rsidP="00B82AFA">
      <w:pPr>
        <w:pStyle w:val="Corpodetexto31"/>
        <w:numPr>
          <w:ilvl w:val="0"/>
          <w:numId w:val="23"/>
        </w:numPr>
        <w:rPr>
          <w:rFonts w:ascii="Arial" w:hAnsi="Arial" w:cs="Arial"/>
          <w:b w:val="0"/>
          <w:sz w:val="24"/>
          <w:u w:val="none"/>
        </w:rPr>
      </w:pPr>
      <w:r w:rsidRPr="00615D85">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64AB3C36" w14:textId="77777777" w:rsidR="00772E50" w:rsidRPr="00615D85" w:rsidRDefault="00772E50" w:rsidP="00B82AFA">
      <w:pPr>
        <w:pStyle w:val="Corpodetexto31"/>
        <w:rPr>
          <w:rFonts w:ascii="Arial" w:hAnsi="Arial" w:cs="Arial"/>
          <w:b w:val="0"/>
          <w:sz w:val="24"/>
          <w:u w:val="none"/>
        </w:rPr>
      </w:pPr>
    </w:p>
    <w:p w14:paraId="1831C8A0" w14:textId="77777777" w:rsidR="00772E50" w:rsidRPr="00615D85" w:rsidRDefault="00772E50" w:rsidP="00B82AFA">
      <w:pPr>
        <w:pStyle w:val="Corpodetexto31"/>
        <w:numPr>
          <w:ilvl w:val="0"/>
          <w:numId w:val="23"/>
        </w:numPr>
        <w:rPr>
          <w:rFonts w:ascii="Arial" w:hAnsi="Arial" w:cs="Arial"/>
          <w:b w:val="0"/>
          <w:sz w:val="24"/>
          <w:u w:val="none"/>
        </w:rPr>
      </w:pPr>
      <w:r w:rsidRPr="00615D85">
        <w:rPr>
          <w:rFonts w:ascii="Arial" w:hAnsi="Arial" w:cs="Arial"/>
          <w:b w:val="0"/>
          <w:sz w:val="24"/>
          <w:u w:val="none"/>
        </w:rPr>
        <w:t>Declaração de que a empresa proponente, sob as penas da lei, não foi declarada inidônea, para licitar e contratar por outra qualquer pessoa jurídica de Direito Público, conforme modelo no anexo deste edital.</w:t>
      </w:r>
    </w:p>
    <w:p w14:paraId="48EA4FE8" w14:textId="77777777" w:rsidR="00772E50" w:rsidRPr="00615D85" w:rsidRDefault="00772E50" w:rsidP="00B82AFA">
      <w:pPr>
        <w:pStyle w:val="PargrafodaLista"/>
        <w:jc w:val="both"/>
        <w:rPr>
          <w:rFonts w:ascii="Arial" w:hAnsi="Arial" w:cs="Arial"/>
          <w:i w:val="0"/>
          <w:szCs w:val="24"/>
        </w:rPr>
      </w:pPr>
    </w:p>
    <w:p w14:paraId="60085072" w14:textId="1B702458" w:rsidR="00772E50" w:rsidRPr="00615D85" w:rsidRDefault="00772E50" w:rsidP="00B82AFA">
      <w:pPr>
        <w:pStyle w:val="Corpodetexto31"/>
        <w:numPr>
          <w:ilvl w:val="0"/>
          <w:numId w:val="23"/>
        </w:numPr>
        <w:tabs>
          <w:tab w:val="left" w:pos="9072"/>
        </w:tabs>
        <w:rPr>
          <w:rFonts w:ascii="Arial" w:hAnsi="Arial" w:cs="Arial"/>
          <w:b w:val="0"/>
          <w:sz w:val="24"/>
          <w:u w:val="none"/>
        </w:rPr>
      </w:pPr>
      <w:r w:rsidRPr="00615D85">
        <w:rPr>
          <w:rFonts w:ascii="Arial" w:hAnsi="Arial" w:cs="Arial"/>
          <w:b w:val="0"/>
          <w:sz w:val="24"/>
          <w:u w:val="none"/>
        </w:rPr>
        <w:t>Declaração da proponente de que executar</w:t>
      </w:r>
      <w:r w:rsidR="00B74758" w:rsidRPr="00615D85">
        <w:rPr>
          <w:rFonts w:ascii="Arial" w:hAnsi="Arial" w:cs="Arial"/>
          <w:b w:val="0"/>
          <w:sz w:val="24"/>
          <w:u w:val="none"/>
        </w:rPr>
        <w:t>á</w:t>
      </w:r>
      <w:r w:rsidRPr="00615D85">
        <w:rPr>
          <w:rFonts w:ascii="Arial" w:hAnsi="Arial" w:cs="Arial"/>
          <w:b w:val="0"/>
          <w:sz w:val="24"/>
          <w:u w:val="none"/>
        </w:rPr>
        <w:t xml:space="preserve"> os serviços</w:t>
      </w:r>
      <w:r w:rsidR="00B74758" w:rsidRPr="00615D85">
        <w:rPr>
          <w:rFonts w:ascii="Arial" w:hAnsi="Arial" w:cs="Arial"/>
          <w:b w:val="0"/>
          <w:sz w:val="24"/>
          <w:u w:val="none"/>
        </w:rPr>
        <w:t>,</w:t>
      </w:r>
      <w:r w:rsidRPr="00615D85">
        <w:rPr>
          <w:rFonts w:ascii="Arial" w:hAnsi="Arial" w:cs="Arial"/>
          <w:b w:val="0"/>
          <w:sz w:val="24"/>
          <w:u w:val="none"/>
        </w:rPr>
        <w:t xml:space="preserve"> conforme </w:t>
      </w:r>
      <w:r w:rsidR="00B74758" w:rsidRPr="00615D85">
        <w:rPr>
          <w:rFonts w:ascii="Arial" w:hAnsi="Arial" w:cs="Arial"/>
          <w:b w:val="0"/>
          <w:sz w:val="24"/>
          <w:u w:val="none"/>
        </w:rPr>
        <w:t>T</w:t>
      </w:r>
      <w:r w:rsidRPr="00615D85">
        <w:rPr>
          <w:rFonts w:ascii="Arial" w:hAnsi="Arial" w:cs="Arial"/>
          <w:b w:val="0"/>
          <w:sz w:val="24"/>
          <w:u w:val="none"/>
        </w:rPr>
        <w:t xml:space="preserve">ermo de </w:t>
      </w:r>
      <w:r w:rsidR="00B74758" w:rsidRPr="00615D85">
        <w:rPr>
          <w:rFonts w:ascii="Arial" w:hAnsi="Arial" w:cs="Arial"/>
          <w:b w:val="0"/>
          <w:sz w:val="24"/>
          <w:u w:val="none"/>
        </w:rPr>
        <w:t>R</w:t>
      </w:r>
      <w:r w:rsidRPr="00615D85">
        <w:rPr>
          <w:rFonts w:ascii="Arial" w:hAnsi="Arial" w:cs="Arial"/>
          <w:b w:val="0"/>
          <w:sz w:val="24"/>
          <w:u w:val="none"/>
        </w:rPr>
        <w:t xml:space="preserve">eferência </w:t>
      </w:r>
      <w:r w:rsidR="00B74758" w:rsidRPr="00615D85">
        <w:rPr>
          <w:rFonts w:ascii="Arial" w:hAnsi="Arial" w:cs="Arial"/>
          <w:b w:val="0"/>
          <w:sz w:val="24"/>
          <w:u w:val="none"/>
        </w:rPr>
        <w:t>(Anexo II)</w:t>
      </w:r>
      <w:r w:rsidRPr="00615D85">
        <w:rPr>
          <w:rFonts w:ascii="Arial" w:hAnsi="Arial" w:cs="Arial"/>
          <w:b w:val="0"/>
          <w:sz w:val="24"/>
          <w:u w:val="none"/>
        </w:rPr>
        <w:t xml:space="preserve"> e mediante ordem de execução emitida pela Secretaria Municipal de </w:t>
      </w:r>
      <w:r w:rsidR="00B74758" w:rsidRPr="00615D85">
        <w:rPr>
          <w:rFonts w:ascii="Arial" w:hAnsi="Arial" w:cs="Arial"/>
          <w:b w:val="0"/>
          <w:sz w:val="24"/>
          <w:u w:val="none"/>
        </w:rPr>
        <w:t>.............</w:t>
      </w:r>
      <w:r w:rsidRPr="00615D85">
        <w:rPr>
          <w:rFonts w:ascii="Arial" w:hAnsi="Arial" w:cs="Arial"/>
          <w:b w:val="0"/>
          <w:sz w:val="24"/>
          <w:u w:val="none"/>
        </w:rPr>
        <w:t>, elencando os profissionais qualificados para prestação de serviços.</w:t>
      </w:r>
    </w:p>
    <w:p w14:paraId="7E479187" w14:textId="77777777" w:rsidR="00B74758" w:rsidRPr="00615D85" w:rsidRDefault="00B74758" w:rsidP="00B82AFA">
      <w:pPr>
        <w:pStyle w:val="Corpodetexto"/>
        <w:tabs>
          <w:tab w:val="left" w:pos="9072"/>
        </w:tabs>
        <w:spacing w:after="0"/>
        <w:ind w:left="0" w:right="0"/>
        <w:jc w:val="both"/>
        <w:rPr>
          <w:rFonts w:ascii="Arial" w:hAnsi="Arial" w:cs="Arial"/>
          <w:b/>
          <w:i w:val="0"/>
          <w:szCs w:val="24"/>
        </w:rPr>
      </w:pPr>
    </w:p>
    <w:p w14:paraId="20E76833" w14:textId="0F95C95D" w:rsidR="00F04C94" w:rsidRPr="00615D85" w:rsidRDefault="00F04C94" w:rsidP="00B82AFA">
      <w:pPr>
        <w:pStyle w:val="Corpodetexto"/>
        <w:tabs>
          <w:tab w:val="left" w:pos="9072"/>
        </w:tabs>
        <w:spacing w:after="0"/>
        <w:ind w:left="0" w:right="0"/>
        <w:jc w:val="both"/>
        <w:rPr>
          <w:rFonts w:ascii="Arial" w:hAnsi="Arial" w:cs="Arial"/>
          <w:i w:val="0"/>
          <w:szCs w:val="24"/>
        </w:rPr>
      </w:pPr>
      <w:r w:rsidRPr="00615D85">
        <w:rPr>
          <w:rFonts w:ascii="Arial" w:hAnsi="Arial" w:cs="Arial"/>
          <w:b/>
          <w:i w:val="0"/>
          <w:szCs w:val="24"/>
        </w:rPr>
        <w:t>6</w:t>
      </w:r>
      <w:r w:rsidRPr="00615D85">
        <w:rPr>
          <w:rFonts w:ascii="Arial" w:hAnsi="Arial" w:cs="Arial"/>
          <w:b/>
          <w:i w:val="0"/>
        </w:rPr>
        <w:t>.</w:t>
      </w:r>
      <w:r w:rsidR="0098613B">
        <w:rPr>
          <w:rFonts w:ascii="Arial" w:hAnsi="Arial" w:cs="Arial"/>
          <w:b/>
          <w:i w:val="0"/>
        </w:rPr>
        <w:t>7</w:t>
      </w:r>
      <w:r w:rsidRPr="00615D85">
        <w:rPr>
          <w:rFonts w:ascii="Arial" w:hAnsi="Arial" w:cs="Arial"/>
          <w:b/>
          <w:i w:val="0"/>
        </w:rPr>
        <w:t xml:space="preserve">. </w:t>
      </w:r>
      <w:r w:rsidRPr="00615D85">
        <w:rPr>
          <w:rFonts w:ascii="Arial" w:hAnsi="Arial" w:cs="Arial"/>
          <w:b/>
          <w:i w:val="0"/>
          <w:szCs w:val="24"/>
        </w:rPr>
        <w:t>Sob pena de inabilitação, todos os documentos apresentados para habilitação deverão estar</w:t>
      </w:r>
      <w:r w:rsidRPr="00615D85">
        <w:rPr>
          <w:rFonts w:ascii="Arial" w:hAnsi="Arial" w:cs="Arial"/>
          <w:i w:val="0"/>
          <w:szCs w:val="24"/>
        </w:rPr>
        <w:t>:</w:t>
      </w:r>
    </w:p>
    <w:p w14:paraId="68953761" w14:textId="77777777" w:rsidR="00F04C94" w:rsidRPr="00615D85"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615D85" w:rsidRDefault="00F04C94" w:rsidP="00B82AFA">
      <w:pPr>
        <w:pStyle w:val="Corpodetexto"/>
        <w:tabs>
          <w:tab w:val="left" w:pos="9072"/>
        </w:tabs>
        <w:spacing w:after="0"/>
        <w:ind w:left="567" w:right="0"/>
        <w:jc w:val="both"/>
        <w:rPr>
          <w:rFonts w:ascii="Arial" w:hAnsi="Arial" w:cs="Arial"/>
          <w:i w:val="0"/>
          <w:szCs w:val="24"/>
        </w:rPr>
      </w:pPr>
      <w:r w:rsidRPr="00615D85">
        <w:rPr>
          <w:rFonts w:ascii="Arial" w:hAnsi="Arial" w:cs="Arial"/>
          <w:i w:val="0"/>
          <w:szCs w:val="24"/>
        </w:rPr>
        <w:t>a) em nome da licitante e, preferencialmente, com número do CNPJ e com o endereço respectivo;</w:t>
      </w:r>
    </w:p>
    <w:p w14:paraId="571B788B" w14:textId="77777777" w:rsidR="00F04C94" w:rsidRPr="00615D85"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615D85" w:rsidRDefault="00F04C94" w:rsidP="00B82AFA">
      <w:pPr>
        <w:pStyle w:val="Corpodetexto"/>
        <w:tabs>
          <w:tab w:val="left" w:pos="9072"/>
        </w:tabs>
        <w:spacing w:after="0"/>
        <w:ind w:left="567" w:right="0"/>
        <w:jc w:val="both"/>
        <w:rPr>
          <w:rFonts w:ascii="Arial" w:hAnsi="Arial" w:cs="Arial"/>
          <w:i w:val="0"/>
          <w:szCs w:val="24"/>
        </w:rPr>
      </w:pPr>
      <w:r w:rsidRPr="00615D85">
        <w:rPr>
          <w:rFonts w:ascii="Arial" w:hAnsi="Arial" w:cs="Arial"/>
          <w:i w:val="0"/>
          <w:szCs w:val="24"/>
        </w:rPr>
        <w:t>b) se a licitante for matriz, todos os documentos deverão estar em nome da matriz;</w:t>
      </w:r>
    </w:p>
    <w:p w14:paraId="2E9A51A4" w14:textId="77777777" w:rsidR="00F04C94" w:rsidRPr="00615D85"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615D85" w:rsidRDefault="00F04C94" w:rsidP="00B82AFA">
      <w:pPr>
        <w:pStyle w:val="Corpodetexto"/>
        <w:tabs>
          <w:tab w:val="left" w:pos="9072"/>
        </w:tabs>
        <w:spacing w:after="0"/>
        <w:ind w:left="567" w:right="0"/>
        <w:jc w:val="both"/>
        <w:rPr>
          <w:rFonts w:ascii="Arial" w:hAnsi="Arial" w:cs="Arial"/>
          <w:i w:val="0"/>
          <w:szCs w:val="24"/>
        </w:rPr>
      </w:pPr>
      <w:r w:rsidRPr="00615D85">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615D85" w:rsidRDefault="00F04C94" w:rsidP="00B82AFA">
      <w:pPr>
        <w:tabs>
          <w:tab w:val="left" w:pos="9072"/>
        </w:tabs>
        <w:jc w:val="both"/>
        <w:rPr>
          <w:rFonts w:ascii="Arial" w:hAnsi="Arial" w:cs="Arial"/>
          <w:i w:val="0"/>
          <w:szCs w:val="24"/>
        </w:rPr>
      </w:pPr>
    </w:p>
    <w:p w14:paraId="241D6C68" w14:textId="31EA3905" w:rsidR="00C21323" w:rsidRPr="00615D85" w:rsidRDefault="00C21323" w:rsidP="00C21323">
      <w:pPr>
        <w:pStyle w:val="Corpodetexto"/>
        <w:tabs>
          <w:tab w:val="left" w:pos="9072"/>
        </w:tabs>
        <w:spacing w:after="0"/>
        <w:ind w:left="0" w:right="0"/>
        <w:jc w:val="both"/>
        <w:rPr>
          <w:rFonts w:ascii="Arial" w:hAnsi="Arial" w:cs="Arial"/>
          <w:i w:val="0"/>
          <w:szCs w:val="24"/>
        </w:rPr>
      </w:pPr>
      <w:r w:rsidRPr="00615D85">
        <w:rPr>
          <w:rFonts w:ascii="Arial" w:hAnsi="Arial" w:cs="Arial"/>
          <w:i w:val="0"/>
          <w:szCs w:val="24"/>
        </w:rPr>
        <w:t>6.</w:t>
      </w:r>
      <w:r w:rsidR="0098613B">
        <w:rPr>
          <w:rFonts w:ascii="Arial" w:hAnsi="Arial" w:cs="Arial"/>
          <w:i w:val="0"/>
          <w:szCs w:val="24"/>
        </w:rPr>
        <w:t>8</w:t>
      </w:r>
      <w:r w:rsidRPr="00615D85">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615D85" w:rsidRDefault="00C21323" w:rsidP="00C21323">
      <w:pPr>
        <w:pStyle w:val="Corpodetexto"/>
        <w:tabs>
          <w:tab w:val="left" w:pos="9072"/>
        </w:tabs>
        <w:spacing w:after="0"/>
        <w:ind w:left="0" w:right="0"/>
        <w:jc w:val="both"/>
        <w:rPr>
          <w:rFonts w:ascii="Arial" w:hAnsi="Arial" w:cs="Arial"/>
          <w:i w:val="0"/>
          <w:szCs w:val="24"/>
        </w:rPr>
      </w:pPr>
    </w:p>
    <w:p w14:paraId="50D21216" w14:textId="16F68C88" w:rsidR="00C21323" w:rsidRPr="00615D85" w:rsidRDefault="00C21323" w:rsidP="00C21323">
      <w:pPr>
        <w:pStyle w:val="Corpodetexto"/>
        <w:tabs>
          <w:tab w:val="left" w:pos="9072"/>
        </w:tabs>
        <w:spacing w:after="0"/>
        <w:ind w:left="0" w:right="0"/>
        <w:jc w:val="both"/>
        <w:rPr>
          <w:rFonts w:ascii="Arial" w:hAnsi="Arial" w:cs="Arial"/>
          <w:i w:val="0"/>
          <w:szCs w:val="24"/>
        </w:rPr>
      </w:pPr>
      <w:r w:rsidRPr="00615D85">
        <w:rPr>
          <w:rFonts w:ascii="Arial" w:hAnsi="Arial" w:cs="Arial"/>
          <w:i w:val="0"/>
          <w:szCs w:val="24"/>
        </w:rPr>
        <w:t>6.</w:t>
      </w:r>
      <w:r w:rsidR="0098613B">
        <w:rPr>
          <w:rFonts w:ascii="Arial" w:hAnsi="Arial" w:cs="Arial"/>
          <w:i w:val="0"/>
          <w:szCs w:val="24"/>
        </w:rPr>
        <w:t>9</w:t>
      </w:r>
      <w:r w:rsidRPr="00615D85">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615D85" w:rsidRDefault="00C21323" w:rsidP="00C21323">
      <w:pPr>
        <w:pStyle w:val="Corpodetexto"/>
        <w:tabs>
          <w:tab w:val="left" w:pos="9072"/>
        </w:tabs>
        <w:spacing w:after="0"/>
        <w:ind w:right="0"/>
        <w:jc w:val="both"/>
        <w:rPr>
          <w:rFonts w:ascii="Arial" w:hAnsi="Arial" w:cs="Arial"/>
          <w:i w:val="0"/>
          <w:szCs w:val="24"/>
        </w:rPr>
      </w:pPr>
    </w:p>
    <w:p w14:paraId="4F3B3621" w14:textId="64289C96" w:rsidR="00C21323" w:rsidRPr="00615D85" w:rsidRDefault="00C21323" w:rsidP="00C21323">
      <w:pPr>
        <w:pStyle w:val="Corpodetexto"/>
        <w:tabs>
          <w:tab w:val="left" w:pos="9072"/>
        </w:tabs>
        <w:spacing w:after="0"/>
        <w:ind w:left="567" w:right="0"/>
        <w:jc w:val="both"/>
        <w:rPr>
          <w:rFonts w:ascii="Arial" w:hAnsi="Arial" w:cs="Arial"/>
          <w:i w:val="0"/>
          <w:szCs w:val="24"/>
        </w:rPr>
      </w:pPr>
      <w:r w:rsidRPr="00615D85">
        <w:rPr>
          <w:rFonts w:ascii="Arial" w:hAnsi="Arial" w:cs="Arial"/>
          <w:i w:val="0"/>
          <w:szCs w:val="24"/>
        </w:rPr>
        <w:t>6.</w:t>
      </w:r>
      <w:r w:rsidR="0098613B">
        <w:rPr>
          <w:rFonts w:ascii="Arial" w:hAnsi="Arial" w:cs="Arial"/>
          <w:i w:val="0"/>
          <w:szCs w:val="24"/>
        </w:rPr>
        <w:t>9</w:t>
      </w:r>
      <w:r w:rsidRPr="00615D85">
        <w:rPr>
          <w:rFonts w:ascii="Arial" w:hAnsi="Arial" w:cs="Arial"/>
          <w:i w:val="0"/>
          <w:szCs w:val="24"/>
        </w:rPr>
        <w:t>.1. Serão exigidos para reapresentação apenas os documentos desqualificados e não aceitos;</w:t>
      </w:r>
    </w:p>
    <w:p w14:paraId="2D986B41" w14:textId="77777777" w:rsidR="00C21323" w:rsidRPr="00615D85" w:rsidRDefault="00C21323" w:rsidP="00C21323">
      <w:pPr>
        <w:pStyle w:val="Corpodetexto"/>
        <w:tabs>
          <w:tab w:val="left" w:pos="9072"/>
        </w:tabs>
        <w:spacing w:after="0"/>
        <w:ind w:left="567" w:right="0"/>
        <w:jc w:val="both"/>
        <w:rPr>
          <w:rFonts w:ascii="Arial" w:hAnsi="Arial" w:cs="Arial"/>
          <w:i w:val="0"/>
          <w:szCs w:val="24"/>
        </w:rPr>
      </w:pPr>
    </w:p>
    <w:p w14:paraId="4B57593B" w14:textId="3BDB1765" w:rsidR="00C21323" w:rsidRPr="00615D85" w:rsidRDefault="00C21323" w:rsidP="00C21323">
      <w:pPr>
        <w:pStyle w:val="Corpodetexto31"/>
        <w:tabs>
          <w:tab w:val="left" w:pos="9072"/>
        </w:tabs>
        <w:ind w:left="567"/>
        <w:rPr>
          <w:rFonts w:ascii="Arial" w:hAnsi="Arial" w:cs="Arial"/>
          <w:b w:val="0"/>
          <w:sz w:val="24"/>
          <w:u w:val="none"/>
        </w:rPr>
      </w:pPr>
      <w:r w:rsidRPr="00615D85">
        <w:rPr>
          <w:rFonts w:ascii="Arial" w:hAnsi="Arial" w:cs="Arial"/>
          <w:b w:val="0"/>
          <w:sz w:val="24"/>
          <w:u w:val="none"/>
        </w:rPr>
        <w:t>6.</w:t>
      </w:r>
      <w:r w:rsidR="0098613B">
        <w:rPr>
          <w:rFonts w:ascii="Arial" w:hAnsi="Arial" w:cs="Arial"/>
          <w:b w:val="0"/>
          <w:sz w:val="24"/>
          <w:u w:val="none"/>
        </w:rPr>
        <w:t>9</w:t>
      </w:r>
      <w:r w:rsidRPr="00615D85">
        <w:rPr>
          <w:rFonts w:ascii="Arial" w:hAnsi="Arial" w:cs="Arial"/>
          <w:b w:val="0"/>
          <w:sz w:val="24"/>
          <w:u w:val="none"/>
        </w:rPr>
        <w:t>.2. As licitantes poderão abdicar do prazo estabelecido, de comum acordo.</w:t>
      </w:r>
    </w:p>
    <w:p w14:paraId="2FF7B8ED" w14:textId="77777777" w:rsidR="00772E50" w:rsidRPr="00615D85" w:rsidRDefault="00772E50" w:rsidP="00B82AFA">
      <w:pPr>
        <w:jc w:val="both"/>
        <w:rPr>
          <w:rFonts w:ascii="Arial" w:hAnsi="Arial" w:cs="Arial"/>
          <w:b/>
          <w:bCs/>
          <w:i w:val="0"/>
          <w:szCs w:val="24"/>
        </w:rPr>
      </w:pPr>
    </w:p>
    <w:p w14:paraId="0CB6D58A"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7. DO JULGAMENTO</w:t>
      </w:r>
    </w:p>
    <w:p w14:paraId="5D2AB74B" w14:textId="77777777" w:rsidR="00C21323" w:rsidRPr="00615D85" w:rsidRDefault="00C21323" w:rsidP="00C21323">
      <w:pPr>
        <w:autoSpaceDE w:val="0"/>
        <w:jc w:val="both"/>
        <w:rPr>
          <w:rFonts w:ascii="Arial" w:hAnsi="Arial" w:cs="Arial"/>
          <w:i w:val="0"/>
          <w:szCs w:val="24"/>
        </w:rPr>
      </w:pPr>
    </w:p>
    <w:p w14:paraId="4AC69FDF" w14:textId="77777777" w:rsidR="00C21323" w:rsidRPr="00615D85" w:rsidRDefault="00C21323" w:rsidP="00C21323">
      <w:pPr>
        <w:autoSpaceDE w:val="0"/>
        <w:jc w:val="both"/>
        <w:rPr>
          <w:rFonts w:ascii="Arial" w:hAnsi="Arial" w:cs="Arial"/>
          <w:b/>
          <w:i w:val="0"/>
          <w:szCs w:val="24"/>
        </w:rPr>
      </w:pPr>
      <w:r w:rsidRPr="00615D85">
        <w:rPr>
          <w:rFonts w:ascii="Arial" w:hAnsi="Arial" w:cs="Arial"/>
          <w:b/>
          <w:i w:val="0"/>
          <w:szCs w:val="24"/>
        </w:rPr>
        <w:t>7.1</w:t>
      </w:r>
      <w:r w:rsidRPr="00615D85">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615D85">
        <w:rPr>
          <w:rFonts w:ascii="Arial" w:hAnsi="Arial" w:cs="Arial"/>
          <w:b/>
          <w:i w:val="0"/>
          <w:szCs w:val="24"/>
        </w:rPr>
        <w:t>COMPROVANDO</w:t>
      </w:r>
      <w:r w:rsidRPr="00615D85">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615D85" w:rsidRDefault="00C21323" w:rsidP="00C21323">
      <w:pPr>
        <w:jc w:val="both"/>
        <w:rPr>
          <w:rFonts w:ascii="Arial" w:hAnsi="Arial" w:cs="Arial"/>
          <w:b/>
          <w:i w:val="0"/>
          <w:szCs w:val="24"/>
        </w:rPr>
      </w:pPr>
    </w:p>
    <w:p w14:paraId="549D9A07"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 xml:space="preserve">7.1.1. </w:t>
      </w:r>
      <w:r w:rsidRPr="00615D85">
        <w:rPr>
          <w:rFonts w:ascii="Arial" w:hAnsi="Arial" w:cs="Arial"/>
          <w:b/>
          <w:i w:val="0"/>
          <w:szCs w:val="24"/>
        </w:rPr>
        <w:t>Divisão por etapas para ordenamentos dos trabalhos:</w:t>
      </w:r>
    </w:p>
    <w:p w14:paraId="3D2AEB57" w14:textId="77777777" w:rsidR="00C21323" w:rsidRPr="00615D85" w:rsidRDefault="00C21323" w:rsidP="00C21323">
      <w:pPr>
        <w:jc w:val="both"/>
        <w:rPr>
          <w:rFonts w:ascii="Arial" w:hAnsi="Arial" w:cs="Arial"/>
          <w:i w:val="0"/>
          <w:szCs w:val="24"/>
        </w:rPr>
      </w:pPr>
    </w:p>
    <w:p w14:paraId="3293388E"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7.1.1.2.</w:t>
      </w:r>
      <w:r w:rsidRPr="00615D85">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615D85" w:rsidRDefault="00C21323" w:rsidP="00C21323">
      <w:pPr>
        <w:autoSpaceDE w:val="0"/>
        <w:jc w:val="both"/>
        <w:rPr>
          <w:rFonts w:ascii="Arial" w:hAnsi="Arial" w:cs="Arial"/>
          <w:i w:val="0"/>
          <w:szCs w:val="24"/>
        </w:rPr>
      </w:pPr>
    </w:p>
    <w:p w14:paraId="344148D1" w14:textId="77777777" w:rsidR="00C21323" w:rsidRPr="00615D85" w:rsidRDefault="00C21323" w:rsidP="00C21323">
      <w:pPr>
        <w:autoSpaceDE w:val="0"/>
        <w:jc w:val="both"/>
        <w:rPr>
          <w:rFonts w:ascii="Arial" w:hAnsi="Arial" w:cs="Arial"/>
          <w:i w:val="0"/>
          <w:szCs w:val="24"/>
        </w:rPr>
      </w:pPr>
      <w:r w:rsidRPr="00615D85">
        <w:rPr>
          <w:rFonts w:ascii="Arial" w:hAnsi="Arial" w:cs="Arial"/>
          <w:b/>
          <w:bCs/>
          <w:i w:val="0"/>
          <w:szCs w:val="24"/>
        </w:rPr>
        <w:t>7.1.1.3.</w:t>
      </w:r>
      <w:r w:rsidRPr="00615D8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615D85" w:rsidRDefault="00C21323" w:rsidP="00C21323">
      <w:pPr>
        <w:autoSpaceDE w:val="0"/>
        <w:jc w:val="both"/>
        <w:rPr>
          <w:rFonts w:ascii="Arial" w:hAnsi="Arial" w:cs="Arial"/>
          <w:i w:val="0"/>
          <w:szCs w:val="24"/>
        </w:rPr>
      </w:pPr>
    </w:p>
    <w:p w14:paraId="769A5F0F" w14:textId="663A917A" w:rsidR="00C21323" w:rsidRPr="00615D85" w:rsidRDefault="00C21323" w:rsidP="00C21323">
      <w:pPr>
        <w:autoSpaceDE w:val="0"/>
        <w:jc w:val="both"/>
        <w:rPr>
          <w:rFonts w:ascii="Arial" w:hAnsi="Arial" w:cs="Arial"/>
          <w:i w:val="0"/>
          <w:szCs w:val="24"/>
        </w:rPr>
      </w:pPr>
      <w:r w:rsidRPr="00615D85">
        <w:rPr>
          <w:rFonts w:ascii="Arial" w:hAnsi="Arial" w:cs="Arial"/>
          <w:b/>
          <w:i w:val="0"/>
          <w:szCs w:val="24"/>
        </w:rPr>
        <w:t>7.2</w:t>
      </w:r>
      <w:r w:rsidRPr="00615D85">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615D85" w:rsidRDefault="00C21323" w:rsidP="00C21323">
      <w:pPr>
        <w:pStyle w:val="Corpodetexto31"/>
        <w:rPr>
          <w:rFonts w:ascii="Arial" w:hAnsi="Arial" w:cs="Arial"/>
          <w:sz w:val="24"/>
        </w:rPr>
      </w:pPr>
    </w:p>
    <w:p w14:paraId="28B81124" w14:textId="77777777" w:rsidR="00C21323" w:rsidRPr="00615D85" w:rsidRDefault="00C21323" w:rsidP="00C21323">
      <w:pPr>
        <w:pStyle w:val="Corpodetexto31"/>
        <w:rPr>
          <w:rFonts w:ascii="Arial" w:hAnsi="Arial" w:cs="Arial"/>
          <w:bCs/>
          <w:sz w:val="24"/>
        </w:rPr>
      </w:pPr>
      <w:r w:rsidRPr="00615D85">
        <w:rPr>
          <w:rFonts w:ascii="Arial" w:hAnsi="Arial" w:cs="Arial"/>
          <w:sz w:val="24"/>
          <w:u w:val="none"/>
        </w:rPr>
        <w:t>7.3</w:t>
      </w:r>
      <w:r w:rsidRPr="00615D85">
        <w:rPr>
          <w:rFonts w:ascii="Arial" w:hAnsi="Arial" w:cs="Arial"/>
          <w:b w:val="0"/>
          <w:sz w:val="24"/>
          <w:u w:val="none"/>
        </w:rPr>
        <w:t xml:space="preserve">. A Pregoeira procederá a abertura do envelope n. “01” </w:t>
      </w:r>
      <w:r w:rsidRPr="00615D8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615D85">
        <w:rPr>
          <w:rFonts w:ascii="Arial" w:hAnsi="Arial" w:cs="Arial"/>
          <w:b w:val="0"/>
          <w:sz w:val="24"/>
          <w:u w:val="none"/>
        </w:rPr>
        <w:t>.</w:t>
      </w:r>
    </w:p>
    <w:p w14:paraId="387664A6" w14:textId="77777777" w:rsidR="00C21323" w:rsidRPr="00615D85" w:rsidRDefault="00C21323" w:rsidP="00C21323">
      <w:pPr>
        <w:pStyle w:val="Corpodetexto31"/>
        <w:rPr>
          <w:rFonts w:ascii="Arial" w:hAnsi="Arial" w:cs="Arial"/>
          <w:bCs/>
          <w:sz w:val="24"/>
        </w:rPr>
      </w:pPr>
    </w:p>
    <w:p w14:paraId="31001497" w14:textId="77777777" w:rsidR="00C21323" w:rsidRPr="00615D85" w:rsidRDefault="00C21323" w:rsidP="00C21323">
      <w:pPr>
        <w:autoSpaceDE w:val="0"/>
        <w:jc w:val="both"/>
        <w:rPr>
          <w:rFonts w:ascii="Arial" w:hAnsi="Arial" w:cs="Arial"/>
          <w:i w:val="0"/>
          <w:szCs w:val="24"/>
        </w:rPr>
      </w:pPr>
      <w:r w:rsidRPr="00615D85">
        <w:rPr>
          <w:rFonts w:ascii="Arial" w:hAnsi="Arial" w:cs="Arial"/>
          <w:b/>
          <w:i w:val="0"/>
          <w:szCs w:val="24"/>
        </w:rPr>
        <w:lastRenderedPageBreak/>
        <w:t>7.4</w:t>
      </w:r>
      <w:r w:rsidRPr="00615D8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615D85" w:rsidRDefault="00C21323" w:rsidP="00C21323">
      <w:pPr>
        <w:autoSpaceDE w:val="0"/>
        <w:jc w:val="both"/>
        <w:rPr>
          <w:rFonts w:ascii="Arial" w:hAnsi="Arial" w:cs="Arial"/>
          <w:i w:val="0"/>
          <w:szCs w:val="24"/>
        </w:rPr>
      </w:pPr>
    </w:p>
    <w:p w14:paraId="2B938B86" w14:textId="0A1C262D" w:rsidR="00C21323" w:rsidRPr="00615D85" w:rsidRDefault="00C21323" w:rsidP="00C21323">
      <w:pPr>
        <w:autoSpaceDE w:val="0"/>
        <w:jc w:val="both"/>
        <w:rPr>
          <w:rFonts w:ascii="Arial" w:hAnsi="Arial" w:cs="Arial"/>
          <w:i w:val="0"/>
          <w:szCs w:val="24"/>
        </w:rPr>
      </w:pPr>
      <w:r w:rsidRPr="00615D85">
        <w:rPr>
          <w:rFonts w:ascii="Arial" w:hAnsi="Arial" w:cs="Arial"/>
          <w:b/>
          <w:i w:val="0"/>
          <w:szCs w:val="24"/>
        </w:rPr>
        <w:t>7.5.</w:t>
      </w:r>
      <w:r w:rsidRPr="00615D85">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615D85">
        <w:rPr>
          <w:rFonts w:ascii="Arial" w:hAnsi="Arial" w:cs="Arial"/>
          <w:b/>
          <w:bCs/>
          <w:i w:val="0"/>
          <w:szCs w:val="24"/>
        </w:rPr>
        <w:t xml:space="preserve">MENOR PREÇO </w:t>
      </w:r>
      <w:r w:rsidR="0098613B">
        <w:rPr>
          <w:rFonts w:ascii="Arial" w:hAnsi="Arial" w:cs="Arial"/>
          <w:b/>
          <w:bCs/>
          <w:i w:val="0"/>
          <w:szCs w:val="24"/>
        </w:rPr>
        <w:t>GLOBAL</w:t>
      </w:r>
      <w:r w:rsidRPr="00615D85">
        <w:rPr>
          <w:rFonts w:ascii="Arial" w:hAnsi="Arial" w:cs="Arial"/>
          <w:b/>
          <w:bCs/>
          <w:i w:val="0"/>
          <w:szCs w:val="24"/>
        </w:rPr>
        <w:t>.</w:t>
      </w:r>
    </w:p>
    <w:p w14:paraId="565C5BD6" w14:textId="77777777" w:rsidR="00C21323" w:rsidRPr="00615D85" w:rsidRDefault="00C21323" w:rsidP="00C21323">
      <w:pPr>
        <w:autoSpaceDE w:val="0"/>
        <w:jc w:val="both"/>
        <w:rPr>
          <w:rFonts w:ascii="Arial" w:hAnsi="Arial" w:cs="Arial"/>
          <w:i w:val="0"/>
          <w:szCs w:val="24"/>
        </w:rPr>
      </w:pPr>
    </w:p>
    <w:p w14:paraId="303BF783" w14:textId="77777777" w:rsidR="00C21323" w:rsidRPr="00615D85" w:rsidRDefault="00C21323" w:rsidP="00C21323">
      <w:pPr>
        <w:autoSpaceDE w:val="0"/>
        <w:jc w:val="both"/>
        <w:rPr>
          <w:rFonts w:ascii="Arial" w:hAnsi="Arial" w:cs="Arial"/>
          <w:i w:val="0"/>
          <w:szCs w:val="24"/>
        </w:rPr>
      </w:pPr>
      <w:r w:rsidRPr="00615D85">
        <w:rPr>
          <w:rFonts w:ascii="Arial" w:hAnsi="Arial" w:cs="Arial"/>
          <w:b/>
          <w:i w:val="0"/>
          <w:szCs w:val="24"/>
        </w:rPr>
        <w:t>7.6</w:t>
      </w:r>
      <w:r w:rsidRPr="00615D85">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615D85" w:rsidRDefault="00C21323" w:rsidP="00C21323">
      <w:pPr>
        <w:autoSpaceDE w:val="0"/>
        <w:jc w:val="both"/>
        <w:rPr>
          <w:rFonts w:ascii="Arial" w:hAnsi="Arial" w:cs="Arial"/>
          <w:i w:val="0"/>
          <w:szCs w:val="24"/>
        </w:rPr>
      </w:pPr>
    </w:p>
    <w:p w14:paraId="31D05759" w14:textId="77777777" w:rsidR="00C21323" w:rsidRPr="00615D85" w:rsidRDefault="00C21323" w:rsidP="00C21323">
      <w:pPr>
        <w:autoSpaceDE w:val="0"/>
        <w:jc w:val="both"/>
        <w:rPr>
          <w:rFonts w:ascii="Arial" w:hAnsi="Arial" w:cs="Arial"/>
          <w:i w:val="0"/>
          <w:szCs w:val="24"/>
        </w:rPr>
      </w:pPr>
      <w:r w:rsidRPr="00615D85">
        <w:rPr>
          <w:rFonts w:ascii="Arial" w:hAnsi="Arial" w:cs="Arial"/>
          <w:b/>
          <w:i w:val="0"/>
          <w:szCs w:val="24"/>
        </w:rPr>
        <w:t>7.7.</w:t>
      </w:r>
      <w:r w:rsidRPr="00615D85">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615D85" w:rsidRDefault="00C21323" w:rsidP="00C21323">
      <w:pPr>
        <w:autoSpaceDE w:val="0"/>
        <w:jc w:val="both"/>
        <w:rPr>
          <w:rFonts w:ascii="Arial" w:hAnsi="Arial" w:cs="Arial"/>
          <w:i w:val="0"/>
          <w:szCs w:val="24"/>
        </w:rPr>
      </w:pPr>
    </w:p>
    <w:p w14:paraId="287B5737" w14:textId="77777777" w:rsidR="00C21323" w:rsidRPr="00615D85" w:rsidRDefault="00C21323" w:rsidP="00C21323">
      <w:pPr>
        <w:autoSpaceDE w:val="0"/>
        <w:jc w:val="both"/>
        <w:rPr>
          <w:rFonts w:ascii="Arial" w:hAnsi="Arial" w:cs="Arial"/>
          <w:i w:val="0"/>
          <w:szCs w:val="24"/>
        </w:rPr>
      </w:pPr>
      <w:r w:rsidRPr="00615D85">
        <w:rPr>
          <w:rFonts w:ascii="Arial" w:hAnsi="Arial" w:cs="Arial"/>
          <w:b/>
          <w:i w:val="0"/>
          <w:szCs w:val="24"/>
        </w:rPr>
        <w:t>7.8.</w:t>
      </w:r>
      <w:r w:rsidRPr="00615D85">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615D85" w:rsidRDefault="00C21323" w:rsidP="00C21323">
      <w:pPr>
        <w:autoSpaceDE w:val="0"/>
        <w:jc w:val="both"/>
        <w:rPr>
          <w:rFonts w:ascii="Arial" w:hAnsi="Arial" w:cs="Arial"/>
          <w:i w:val="0"/>
          <w:szCs w:val="24"/>
        </w:rPr>
      </w:pPr>
    </w:p>
    <w:p w14:paraId="525DCA76" w14:textId="77777777" w:rsidR="00C21323" w:rsidRPr="00615D85" w:rsidRDefault="00C21323" w:rsidP="00C21323">
      <w:pPr>
        <w:autoSpaceDE w:val="0"/>
        <w:jc w:val="both"/>
        <w:rPr>
          <w:rFonts w:ascii="Arial" w:hAnsi="Arial" w:cs="Arial"/>
          <w:i w:val="0"/>
          <w:szCs w:val="24"/>
        </w:rPr>
      </w:pPr>
      <w:r w:rsidRPr="00615D85">
        <w:rPr>
          <w:rFonts w:ascii="Arial" w:hAnsi="Arial" w:cs="Arial"/>
          <w:b/>
          <w:i w:val="0"/>
          <w:szCs w:val="24"/>
        </w:rPr>
        <w:t xml:space="preserve">7.9. </w:t>
      </w:r>
      <w:r w:rsidRPr="00615D85">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615D85" w:rsidRDefault="00C21323" w:rsidP="00C21323">
      <w:pPr>
        <w:jc w:val="both"/>
        <w:rPr>
          <w:rFonts w:ascii="Arial" w:hAnsi="Arial" w:cs="Arial"/>
          <w:i w:val="0"/>
          <w:szCs w:val="24"/>
        </w:rPr>
      </w:pPr>
    </w:p>
    <w:p w14:paraId="211D466C"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7.9.1.</w:t>
      </w:r>
      <w:r w:rsidRPr="00615D8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615D85" w:rsidRDefault="00C21323" w:rsidP="00C21323">
      <w:pPr>
        <w:autoSpaceDE w:val="0"/>
        <w:jc w:val="both"/>
        <w:rPr>
          <w:rFonts w:ascii="Arial" w:hAnsi="Arial" w:cs="Arial"/>
          <w:i w:val="0"/>
          <w:szCs w:val="24"/>
        </w:rPr>
      </w:pPr>
    </w:p>
    <w:p w14:paraId="185CFF71" w14:textId="77777777" w:rsidR="00C21323" w:rsidRPr="00615D85" w:rsidRDefault="00C21323" w:rsidP="00C21323">
      <w:pPr>
        <w:autoSpaceDE w:val="0"/>
        <w:jc w:val="both"/>
        <w:rPr>
          <w:rFonts w:ascii="Arial" w:hAnsi="Arial" w:cs="Arial"/>
          <w:i w:val="0"/>
          <w:szCs w:val="24"/>
        </w:rPr>
      </w:pPr>
      <w:r w:rsidRPr="00615D85">
        <w:rPr>
          <w:rFonts w:ascii="Arial" w:hAnsi="Arial" w:cs="Arial"/>
          <w:b/>
          <w:bCs/>
          <w:i w:val="0"/>
          <w:szCs w:val="24"/>
        </w:rPr>
        <w:t>7.9.2.</w:t>
      </w:r>
      <w:r w:rsidRPr="00615D85">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615D85" w:rsidRDefault="00C21323" w:rsidP="00C21323">
      <w:pPr>
        <w:autoSpaceDE w:val="0"/>
        <w:jc w:val="both"/>
        <w:rPr>
          <w:rFonts w:ascii="Arial" w:hAnsi="Arial" w:cs="Arial"/>
          <w:i w:val="0"/>
          <w:szCs w:val="24"/>
        </w:rPr>
      </w:pPr>
    </w:p>
    <w:p w14:paraId="67F57E28" w14:textId="77777777" w:rsidR="00C21323" w:rsidRPr="00615D85" w:rsidRDefault="00C21323" w:rsidP="00C21323">
      <w:pPr>
        <w:autoSpaceDE w:val="0"/>
        <w:autoSpaceDN w:val="0"/>
        <w:adjustRightInd w:val="0"/>
        <w:jc w:val="both"/>
        <w:rPr>
          <w:rFonts w:ascii="Arial" w:hAnsi="Arial" w:cs="Arial"/>
          <w:i w:val="0"/>
        </w:rPr>
      </w:pPr>
      <w:r w:rsidRPr="00615D85">
        <w:rPr>
          <w:rFonts w:ascii="Arial" w:hAnsi="Arial" w:cs="Arial"/>
          <w:b/>
          <w:i w:val="0"/>
          <w:szCs w:val="24"/>
        </w:rPr>
        <w:t>7.9.3.</w:t>
      </w:r>
      <w:r w:rsidRPr="00615D85">
        <w:rPr>
          <w:rFonts w:ascii="Arial" w:hAnsi="Arial" w:cs="Arial"/>
          <w:i w:val="0"/>
          <w:szCs w:val="24"/>
        </w:rPr>
        <w:t xml:space="preserve"> </w:t>
      </w:r>
      <w:r w:rsidRPr="00615D85">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615D85" w:rsidRDefault="00C21323" w:rsidP="00C21323">
      <w:pPr>
        <w:autoSpaceDE w:val="0"/>
        <w:autoSpaceDN w:val="0"/>
        <w:adjustRightInd w:val="0"/>
        <w:ind w:left="851"/>
        <w:jc w:val="both"/>
        <w:rPr>
          <w:rFonts w:ascii="Arial" w:hAnsi="Arial" w:cs="Arial"/>
          <w:i w:val="0"/>
        </w:rPr>
      </w:pPr>
    </w:p>
    <w:p w14:paraId="214180B7" w14:textId="77777777" w:rsidR="00C21323" w:rsidRPr="00615D85" w:rsidRDefault="00C21323" w:rsidP="00C21323">
      <w:pPr>
        <w:autoSpaceDE w:val="0"/>
        <w:autoSpaceDN w:val="0"/>
        <w:adjustRightInd w:val="0"/>
        <w:ind w:left="851"/>
        <w:jc w:val="both"/>
        <w:rPr>
          <w:rFonts w:ascii="Arial" w:hAnsi="Arial" w:cs="Arial"/>
          <w:i w:val="0"/>
          <w:szCs w:val="24"/>
        </w:rPr>
      </w:pPr>
      <w:r w:rsidRPr="00615D85">
        <w:rPr>
          <w:rFonts w:ascii="Arial" w:hAnsi="Arial" w:cs="Arial"/>
          <w:b/>
          <w:i w:val="0"/>
          <w:szCs w:val="24"/>
        </w:rPr>
        <w:t>7.9.3.1</w:t>
      </w:r>
      <w:r w:rsidRPr="00615D85">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615D85">
        <w:rPr>
          <w:rFonts w:ascii="Arial" w:hAnsi="Arial" w:cs="Arial"/>
          <w:b/>
          <w:i w:val="0"/>
          <w:szCs w:val="24"/>
        </w:rPr>
        <w:t>dez por cento superior ao menor preço</w:t>
      </w:r>
      <w:r w:rsidRPr="00615D85">
        <w:rPr>
          <w:rFonts w:ascii="Arial" w:hAnsi="Arial" w:cs="Arial"/>
          <w:i w:val="0"/>
          <w:szCs w:val="24"/>
        </w:rPr>
        <w:t xml:space="preserve">, a licitante </w:t>
      </w:r>
      <w:r w:rsidRPr="00615D85">
        <w:rPr>
          <w:rFonts w:ascii="Arial" w:hAnsi="Arial" w:cs="Arial"/>
          <w:b/>
          <w:i w:val="0"/>
          <w:szCs w:val="24"/>
        </w:rPr>
        <w:t>melhor classificada</w:t>
      </w:r>
      <w:r w:rsidRPr="00615D85">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615D85" w:rsidRDefault="00C21323" w:rsidP="00C21323">
      <w:pPr>
        <w:autoSpaceDE w:val="0"/>
        <w:autoSpaceDN w:val="0"/>
        <w:adjustRightInd w:val="0"/>
        <w:ind w:left="851"/>
        <w:jc w:val="both"/>
        <w:rPr>
          <w:rFonts w:ascii="Arial" w:hAnsi="Arial" w:cs="Arial"/>
          <w:i w:val="0"/>
          <w:szCs w:val="24"/>
        </w:rPr>
      </w:pPr>
    </w:p>
    <w:p w14:paraId="66A53C28" w14:textId="77777777" w:rsidR="00C21323" w:rsidRPr="00615D85" w:rsidRDefault="00C21323" w:rsidP="00C21323">
      <w:pPr>
        <w:autoSpaceDE w:val="0"/>
        <w:autoSpaceDN w:val="0"/>
        <w:adjustRightInd w:val="0"/>
        <w:ind w:left="851"/>
        <w:jc w:val="both"/>
        <w:rPr>
          <w:rFonts w:ascii="Arial" w:hAnsi="Arial" w:cs="Arial"/>
          <w:i w:val="0"/>
          <w:szCs w:val="24"/>
        </w:rPr>
      </w:pPr>
      <w:r w:rsidRPr="00615D85">
        <w:rPr>
          <w:rFonts w:ascii="Arial" w:hAnsi="Arial" w:cs="Arial"/>
          <w:b/>
          <w:i w:val="0"/>
          <w:szCs w:val="24"/>
        </w:rPr>
        <w:t>7.9.3.2</w:t>
      </w:r>
      <w:r w:rsidRPr="00615D85">
        <w:rPr>
          <w:rFonts w:ascii="Arial" w:hAnsi="Arial" w:cs="Arial"/>
          <w:i w:val="0"/>
          <w:szCs w:val="24"/>
        </w:rPr>
        <w:t xml:space="preserve">. Na hipótese de não contratação da licitante Microempresa, da Empresa de Pequeno Porte ou do Microempreendedor Individual sediada localmente </w:t>
      </w:r>
      <w:r w:rsidRPr="00615D85">
        <w:rPr>
          <w:rFonts w:ascii="Arial" w:hAnsi="Arial" w:cs="Arial"/>
          <w:i w:val="0"/>
          <w:szCs w:val="24"/>
        </w:rPr>
        <w:lastRenderedPageBreak/>
        <w:t>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615D85" w:rsidRDefault="00C21323" w:rsidP="00C21323">
      <w:pPr>
        <w:autoSpaceDE w:val="0"/>
        <w:autoSpaceDN w:val="0"/>
        <w:adjustRightInd w:val="0"/>
        <w:ind w:left="851"/>
        <w:jc w:val="both"/>
        <w:rPr>
          <w:rFonts w:ascii="Arial" w:hAnsi="Arial" w:cs="Arial"/>
          <w:i w:val="0"/>
          <w:szCs w:val="24"/>
        </w:rPr>
      </w:pPr>
    </w:p>
    <w:p w14:paraId="169B5BB8" w14:textId="77777777" w:rsidR="00C21323" w:rsidRPr="00615D85" w:rsidRDefault="00C21323" w:rsidP="00C21323">
      <w:pPr>
        <w:autoSpaceDE w:val="0"/>
        <w:autoSpaceDN w:val="0"/>
        <w:adjustRightInd w:val="0"/>
        <w:ind w:left="851"/>
        <w:jc w:val="both"/>
        <w:rPr>
          <w:rFonts w:ascii="Arial" w:hAnsi="Arial" w:cs="Arial"/>
          <w:i w:val="0"/>
          <w:szCs w:val="24"/>
        </w:rPr>
      </w:pPr>
      <w:r w:rsidRPr="00615D85">
        <w:rPr>
          <w:rFonts w:ascii="Arial" w:hAnsi="Arial" w:cs="Arial"/>
          <w:b/>
          <w:i w:val="0"/>
          <w:szCs w:val="24"/>
        </w:rPr>
        <w:t>7.9.3.3</w:t>
      </w:r>
      <w:r w:rsidRPr="00615D85">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615D85" w:rsidRDefault="00C21323" w:rsidP="00C21323">
      <w:pPr>
        <w:autoSpaceDE w:val="0"/>
        <w:autoSpaceDN w:val="0"/>
        <w:adjustRightInd w:val="0"/>
        <w:ind w:left="851"/>
        <w:jc w:val="both"/>
        <w:rPr>
          <w:rFonts w:ascii="Arial" w:hAnsi="Arial" w:cs="Arial"/>
          <w:i w:val="0"/>
          <w:szCs w:val="24"/>
        </w:rPr>
      </w:pPr>
    </w:p>
    <w:p w14:paraId="4DD45398" w14:textId="77777777" w:rsidR="00C21323" w:rsidRPr="00615D85" w:rsidRDefault="00C21323" w:rsidP="00C21323">
      <w:pPr>
        <w:autoSpaceDE w:val="0"/>
        <w:autoSpaceDN w:val="0"/>
        <w:adjustRightInd w:val="0"/>
        <w:ind w:left="851"/>
        <w:jc w:val="both"/>
        <w:rPr>
          <w:rFonts w:ascii="Arial" w:hAnsi="Arial" w:cs="Arial"/>
          <w:i w:val="0"/>
          <w:szCs w:val="24"/>
        </w:rPr>
      </w:pPr>
      <w:r w:rsidRPr="00615D85">
        <w:rPr>
          <w:rFonts w:ascii="Arial" w:hAnsi="Arial" w:cs="Arial"/>
          <w:b/>
          <w:i w:val="0"/>
          <w:szCs w:val="24"/>
        </w:rPr>
        <w:t>7.9.3.4.</w:t>
      </w:r>
      <w:r w:rsidRPr="00615D85">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615D85" w:rsidRDefault="00C21323" w:rsidP="00C21323">
      <w:pPr>
        <w:autoSpaceDE w:val="0"/>
        <w:autoSpaceDN w:val="0"/>
        <w:adjustRightInd w:val="0"/>
        <w:ind w:left="851"/>
        <w:jc w:val="both"/>
        <w:rPr>
          <w:rFonts w:ascii="Arial" w:hAnsi="Arial" w:cs="Arial"/>
          <w:i w:val="0"/>
          <w:szCs w:val="24"/>
        </w:rPr>
      </w:pPr>
    </w:p>
    <w:p w14:paraId="0B21F648" w14:textId="77777777" w:rsidR="00C21323" w:rsidRPr="00615D85" w:rsidRDefault="00C21323" w:rsidP="00C21323">
      <w:pPr>
        <w:autoSpaceDE w:val="0"/>
        <w:autoSpaceDN w:val="0"/>
        <w:adjustRightInd w:val="0"/>
        <w:ind w:left="851"/>
        <w:jc w:val="both"/>
        <w:rPr>
          <w:rFonts w:ascii="Arial" w:hAnsi="Arial" w:cs="Arial"/>
          <w:i w:val="0"/>
          <w:szCs w:val="24"/>
        </w:rPr>
      </w:pPr>
      <w:r w:rsidRPr="00615D85">
        <w:rPr>
          <w:rFonts w:ascii="Arial" w:hAnsi="Arial" w:cs="Arial"/>
          <w:b/>
          <w:i w:val="0"/>
          <w:szCs w:val="24"/>
        </w:rPr>
        <w:t>7.9.3.5.</w:t>
      </w:r>
      <w:r w:rsidRPr="00615D85">
        <w:rPr>
          <w:rFonts w:ascii="Arial" w:hAnsi="Arial" w:cs="Arial"/>
          <w:i w:val="0"/>
          <w:szCs w:val="24"/>
        </w:rPr>
        <w:t xml:space="preserve"> As disposições </w:t>
      </w:r>
      <w:proofErr w:type="gramStart"/>
      <w:r w:rsidRPr="00615D85">
        <w:rPr>
          <w:rFonts w:ascii="Arial" w:hAnsi="Arial" w:cs="Arial"/>
          <w:i w:val="0"/>
          <w:szCs w:val="24"/>
        </w:rPr>
        <w:t>do itens</w:t>
      </w:r>
      <w:proofErr w:type="gramEnd"/>
      <w:r w:rsidRPr="00615D85">
        <w:rPr>
          <w:rFonts w:ascii="Arial" w:hAnsi="Arial" w:cs="Arial"/>
          <w:i w:val="0"/>
          <w:szCs w:val="24"/>
        </w:rPr>
        <w:t xml:space="preserve"> e subitens anteriores somente se aplicarão quando a melhor oferta inicial não tiver sido apresentada por Microempresa, Empresa de Pequeno Porte ou Microempreendedor Individual local.</w:t>
      </w:r>
    </w:p>
    <w:p w14:paraId="30F1CD3F" w14:textId="77777777" w:rsidR="00C21323" w:rsidRPr="00615D85" w:rsidRDefault="00C21323" w:rsidP="00C21323">
      <w:pPr>
        <w:autoSpaceDE w:val="0"/>
        <w:autoSpaceDN w:val="0"/>
        <w:adjustRightInd w:val="0"/>
        <w:ind w:left="851"/>
        <w:jc w:val="both"/>
        <w:rPr>
          <w:rFonts w:ascii="Arial" w:hAnsi="Arial" w:cs="Arial"/>
          <w:i w:val="0"/>
          <w:szCs w:val="24"/>
        </w:rPr>
      </w:pPr>
    </w:p>
    <w:p w14:paraId="475BC05B" w14:textId="77777777" w:rsidR="00C21323" w:rsidRPr="00615D85" w:rsidRDefault="00C21323" w:rsidP="00C21323">
      <w:pPr>
        <w:autoSpaceDE w:val="0"/>
        <w:autoSpaceDN w:val="0"/>
        <w:adjustRightInd w:val="0"/>
        <w:ind w:left="851"/>
        <w:jc w:val="both"/>
        <w:rPr>
          <w:rFonts w:ascii="Arial" w:hAnsi="Arial" w:cs="Arial"/>
          <w:i w:val="0"/>
          <w:szCs w:val="24"/>
        </w:rPr>
      </w:pPr>
      <w:r w:rsidRPr="00615D85">
        <w:rPr>
          <w:rFonts w:ascii="Arial" w:hAnsi="Arial" w:cs="Arial"/>
          <w:b/>
          <w:i w:val="0"/>
          <w:szCs w:val="24"/>
        </w:rPr>
        <w:t>7.9.3.6.</w:t>
      </w:r>
      <w:r w:rsidRPr="00615D85">
        <w:rPr>
          <w:rFonts w:ascii="Arial" w:hAnsi="Arial" w:cs="Arial"/>
          <w:i w:val="0"/>
          <w:szCs w:val="24"/>
        </w:rPr>
        <w:t xml:space="preserve"> A microempresa ou empresa de pequeno porte mais bem classificada terá a oportunidade de apresentar novo lance de preço após a notificação por parte da Pregoeira, sob pena de preclusão.</w:t>
      </w:r>
    </w:p>
    <w:p w14:paraId="25EF2E10" w14:textId="77777777" w:rsidR="00C21323" w:rsidRPr="00615D85" w:rsidRDefault="00C21323" w:rsidP="00C21323">
      <w:pPr>
        <w:autoSpaceDE w:val="0"/>
        <w:autoSpaceDN w:val="0"/>
        <w:adjustRightInd w:val="0"/>
        <w:ind w:left="851"/>
        <w:jc w:val="both"/>
        <w:rPr>
          <w:rFonts w:ascii="Arial" w:hAnsi="Arial" w:cs="Arial"/>
          <w:i w:val="0"/>
          <w:szCs w:val="24"/>
        </w:rPr>
      </w:pPr>
    </w:p>
    <w:p w14:paraId="63C6EED5" w14:textId="77777777" w:rsidR="00C21323" w:rsidRPr="00615D85" w:rsidRDefault="00C21323" w:rsidP="00C21323">
      <w:pPr>
        <w:autoSpaceDE w:val="0"/>
        <w:autoSpaceDN w:val="0"/>
        <w:adjustRightInd w:val="0"/>
        <w:ind w:left="851"/>
        <w:jc w:val="both"/>
        <w:rPr>
          <w:rFonts w:ascii="Arial" w:hAnsi="Arial" w:cs="Arial"/>
          <w:i w:val="0"/>
          <w:szCs w:val="24"/>
          <w:u w:val="single"/>
        </w:rPr>
      </w:pPr>
      <w:r w:rsidRPr="00615D85">
        <w:rPr>
          <w:rFonts w:ascii="Arial" w:hAnsi="Arial" w:cs="Arial"/>
          <w:b/>
          <w:i w:val="0"/>
          <w:szCs w:val="24"/>
        </w:rPr>
        <w:t>7.9.3.7</w:t>
      </w:r>
      <w:r w:rsidRPr="00615D85">
        <w:rPr>
          <w:rFonts w:ascii="Arial" w:hAnsi="Arial" w:cs="Arial"/>
          <w:i w:val="0"/>
          <w:szCs w:val="24"/>
        </w:rPr>
        <w:t xml:space="preserve">. </w:t>
      </w:r>
      <w:r w:rsidRPr="00615D85">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615D85" w:rsidRDefault="00C21323" w:rsidP="00C21323">
      <w:pPr>
        <w:jc w:val="both"/>
        <w:rPr>
          <w:rFonts w:ascii="Arial" w:hAnsi="Arial" w:cs="Arial"/>
          <w:i w:val="0"/>
          <w:szCs w:val="24"/>
        </w:rPr>
      </w:pPr>
    </w:p>
    <w:p w14:paraId="67F913F1" w14:textId="77777777" w:rsidR="00C21323" w:rsidRPr="00615D85" w:rsidRDefault="00C21323" w:rsidP="00C21323">
      <w:pPr>
        <w:jc w:val="both"/>
        <w:rPr>
          <w:rFonts w:ascii="Arial" w:hAnsi="Arial" w:cs="Arial"/>
          <w:i w:val="0"/>
          <w:szCs w:val="24"/>
        </w:rPr>
      </w:pPr>
      <w:r w:rsidRPr="00615D85">
        <w:rPr>
          <w:rFonts w:ascii="Arial" w:hAnsi="Arial" w:cs="Arial"/>
          <w:b/>
          <w:i w:val="0"/>
          <w:szCs w:val="24"/>
        </w:rPr>
        <w:t xml:space="preserve">7.10. </w:t>
      </w:r>
      <w:r w:rsidRPr="00615D85">
        <w:rPr>
          <w:rFonts w:ascii="Arial" w:hAnsi="Arial" w:cs="Arial"/>
          <w:b/>
          <w:bCs/>
          <w:i w:val="0"/>
          <w:szCs w:val="24"/>
        </w:rPr>
        <w:t>Serão desclassificadas as propostas que:</w:t>
      </w:r>
    </w:p>
    <w:p w14:paraId="597EFD69" w14:textId="77777777" w:rsidR="00C21323" w:rsidRPr="00615D85" w:rsidRDefault="00C21323" w:rsidP="00C21323">
      <w:pPr>
        <w:jc w:val="both"/>
        <w:rPr>
          <w:rFonts w:ascii="Arial" w:hAnsi="Arial" w:cs="Arial"/>
          <w:i w:val="0"/>
          <w:szCs w:val="24"/>
        </w:rPr>
      </w:pPr>
    </w:p>
    <w:p w14:paraId="77CC7E75" w14:textId="77777777" w:rsidR="00C21323" w:rsidRPr="00615D85" w:rsidRDefault="00C21323" w:rsidP="000121C7">
      <w:pPr>
        <w:autoSpaceDE w:val="0"/>
        <w:ind w:left="284"/>
        <w:jc w:val="both"/>
        <w:rPr>
          <w:rFonts w:ascii="Arial" w:hAnsi="Arial" w:cs="Arial"/>
          <w:i w:val="0"/>
          <w:szCs w:val="24"/>
        </w:rPr>
      </w:pPr>
      <w:r w:rsidRPr="00615D85">
        <w:rPr>
          <w:rFonts w:ascii="Arial" w:hAnsi="Arial" w:cs="Arial"/>
          <w:b/>
          <w:bCs/>
          <w:i w:val="0"/>
          <w:szCs w:val="24"/>
        </w:rPr>
        <w:t xml:space="preserve">a) </w:t>
      </w:r>
      <w:r w:rsidRPr="00615D85">
        <w:rPr>
          <w:rFonts w:ascii="Arial" w:hAnsi="Arial" w:cs="Arial"/>
          <w:i w:val="0"/>
          <w:szCs w:val="24"/>
        </w:rPr>
        <w:t>Não atendam às exigências e requisitos estabelecidos neste edital ou imponham condições;</w:t>
      </w:r>
    </w:p>
    <w:p w14:paraId="7B1C3C1F" w14:textId="77777777" w:rsidR="00C21323" w:rsidRPr="00615D85" w:rsidRDefault="00C21323" w:rsidP="000121C7">
      <w:pPr>
        <w:autoSpaceDE w:val="0"/>
        <w:ind w:left="284"/>
        <w:jc w:val="both"/>
        <w:rPr>
          <w:rFonts w:ascii="Arial" w:hAnsi="Arial" w:cs="Arial"/>
          <w:i w:val="0"/>
          <w:szCs w:val="24"/>
        </w:rPr>
      </w:pPr>
    </w:p>
    <w:p w14:paraId="053B6794" w14:textId="77777777" w:rsidR="00C21323" w:rsidRPr="00615D85" w:rsidRDefault="00C21323" w:rsidP="000121C7">
      <w:pPr>
        <w:autoSpaceDE w:val="0"/>
        <w:ind w:left="284"/>
        <w:jc w:val="both"/>
        <w:rPr>
          <w:rFonts w:ascii="Arial" w:hAnsi="Arial" w:cs="Arial"/>
          <w:i w:val="0"/>
          <w:szCs w:val="24"/>
        </w:rPr>
      </w:pPr>
      <w:r w:rsidRPr="00615D85">
        <w:rPr>
          <w:rFonts w:ascii="Arial" w:hAnsi="Arial" w:cs="Arial"/>
          <w:b/>
          <w:bCs/>
          <w:i w:val="0"/>
          <w:szCs w:val="24"/>
        </w:rPr>
        <w:t xml:space="preserve">b) </w:t>
      </w:r>
      <w:r w:rsidRPr="00615D85">
        <w:rPr>
          <w:rFonts w:ascii="Arial" w:hAnsi="Arial" w:cs="Arial"/>
          <w:i w:val="0"/>
          <w:szCs w:val="24"/>
        </w:rPr>
        <w:t>Apresentem percentuais de desconto manifestamente inexequíveis;</w:t>
      </w:r>
    </w:p>
    <w:p w14:paraId="5301450C" w14:textId="77777777" w:rsidR="00C21323" w:rsidRPr="00615D85" w:rsidRDefault="00C21323" w:rsidP="000121C7">
      <w:pPr>
        <w:autoSpaceDE w:val="0"/>
        <w:ind w:left="284"/>
        <w:jc w:val="both"/>
        <w:rPr>
          <w:rFonts w:ascii="Arial" w:hAnsi="Arial" w:cs="Arial"/>
          <w:i w:val="0"/>
          <w:szCs w:val="24"/>
        </w:rPr>
      </w:pPr>
    </w:p>
    <w:p w14:paraId="72C2C49C" w14:textId="77777777" w:rsidR="00C21323" w:rsidRPr="00615D85" w:rsidRDefault="00C21323" w:rsidP="000121C7">
      <w:pPr>
        <w:autoSpaceDE w:val="0"/>
        <w:ind w:left="284"/>
        <w:jc w:val="both"/>
        <w:rPr>
          <w:rFonts w:ascii="Arial" w:hAnsi="Arial" w:cs="Arial"/>
          <w:i w:val="0"/>
          <w:szCs w:val="24"/>
        </w:rPr>
      </w:pPr>
      <w:r w:rsidRPr="00615D85">
        <w:rPr>
          <w:rFonts w:ascii="Arial" w:hAnsi="Arial" w:cs="Arial"/>
          <w:b/>
          <w:bCs/>
          <w:i w:val="0"/>
          <w:szCs w:val="24"/>
        </w:rPr>
        <w:t xml:space="preserve">c) </w:t>
      </w:r>
      <w:r w:rsidRPr="00615D85">
        <w:rPr>
          <w:rFonts w:ascii="Arial" w:hAnsi="Arial" w:cs="Arial"/>
          <w:i w:val="0"/>
          <w:szCs w:val="24"/>
        </w:rPr>
        <w:t>Sejam omissas, vagas ou apresentem irregularidades ou defeitos capazes de impedir o julgamento.</w:t>
      </w:r>
    </w:p>
    <w:p w14:paraId="34FD7A0D" w14:textId="77777777" w:rsidR="00C21323" w:rsidRPr="00615D85" w:rsidRDefault="00C21323" w:rsidP="00C21323">
      <w:pPr>
        <w:autoSpaceDE w:val="0"/>
        <w:jc w:val="both"/>
        <w:rPr>
          <w:rFonts w:ascii="Arial" w:hAnsi="Arial" w:cs="Arial"/>
          <w:i w:val="0"/>
          <w:szCs w:val="24"/>
        </w:rPr>
      </w:pPr>
    </w:p>
    <w:p w14:paraId="7B40156B" w14:textId="227D1F3F" w:rsidR="00C21323" w:rsidRPr="00615D85" w:rsidRDefault="00C21323" w:rsidP="000121C7">
      <w:pPr>
        <w:ind w:left="284"/>
        <w:jc w:val="both"/>
        <w:rPr>
          <w:rFonts w:ascii="Arial" w:hAnsi="Arial" w:cs="Arial"/>
          <w:i w:val="0"/>
          <w:szCs w:val="24"/>
        </w:rPr>
      </w:pPr>
      <w:r w:rsidRPr="00615D85">
        <w:rPr>
          <w:rFonts w:ascii="Arial" w:hAnsi="Arial" w:cs="Arial"/>
          <w:b/>
          <w:bCs/>
          <w:i w:val="0"/>
          <w:szCs w:val="24"/>
        </w:rPr>
        <w:t>7.10.1.</w:t>
      </w:r>
      <w:r w:rsidRPr="00615D85">
        <w:rPr>
          <w:rFonts w:ascii="Arial" w:hAnsi="Arial" w:cs="Arial"/>
          <w:i w:val="0"/>
          <w:szCs w:val="24"/>
        </w:rPr>
        <w:t xml:space="preserve"> Será desclassificada a proposta que contiver desconto ou entrega dos materiais </w:t>
      </w:r>
      <w:r w:rsidR="000121C7" w:rsidRPr="00615D85">
        <w:rPr>
          <w:rFonts w:ascii="Arial" w:hAnsi="Arial" w:cs="Arial"/>
          <w:i w:val="0"/>
          <w:szCs w:val="24"/>
        </w:rPr>
        <w:t>com</w:t>
      </w:r>
      <w:r w:rsidRPr="00615D85">
        <w:rPr>
          <w:rFonts w:ascii="Arial" w:hAnsi="Arial" w:cs="Arial"/>
          <w:i w:val="0"/>
          <w:szCs w:val="24"/>
        </w:rPr>
        <w:t xml:space="preserve"> prazos, descontos, vantagens de qualquer natureza não previstos neste Pregão Presencial.</w:t>
      </w:r>
    </w:p>
    <w:p w14:paraId="64829BC3" w14:textId="77777777" w:rsidR="00C21323" w:rsidRPr="00615D85" w:rsidRDefault="00C21323" w:rsidP="000121C7">
      <w:pPr>
        <w:ind w:left="284"/>
        <w:jc w:val="both"/>
        <w:rPr>
          <w:rFonts w:ascii="Arial" w:hAnsi="Arial" w:cs="Arial"/>
          <w:i w:val="0"/>
          <w:szCs w:val="24"/>
        </w:rPr>
      </w:pPr>
    </w:p>
    <w:p w14:paraId="019E6548" w14:textId="0F9AFB27" w:rsidR="00C21323" w:rsidRPr="00615D85" w:rsidRDefault="00C21323" w:rsidP="000121C7">
      <w:pPr>
        <w:ind w:left="284"/>
        <w:jc w:val="both"/>
        <w:rPr>
          <w:rFonts w:ascii="Arial" w:hAnsi="Arial" w:cs="Arial"/>
          <w:i w:val="0"/>
          <w:szCs w:val="24"/>
        </w:rPr>
      </w:pPr>
      <w:r w:rsidRPr="00615D85">
        <w:rPr>
          <w:rFonts w:ascii="Arial" w:hAnsi="Arial" w:cs="Arial"/>
          <w:b/>
          <w:bCs/>
          <w:i w:val="0"/>
          <w:szCs w:val="24"/>
        </w:rPr>
        <w:t>7.10.</w:t>
      </w:r>
      <w:r w:rsidR="000121C7" w:rsidRPr="00615D85">
        <w:rPr>
          <w:rFonts w:ascii="Arial" w:hAnsi="Arial" w:cs="Arial"/>
          <w:b/>
          <w:bCs/>
          <w:i w:val="0"/>
          <w:szCs w:val="24"/>
        </w:rPr>
        <w:t>2</w:t>
      </w:r>
      <w:r w:rsidRPr="00615D85">
        <w:rPr>
          <w:rFonts w:ascii="Arial" w:hAnsi="Arial" w:cs="Arial"/>
          <w:b/>
          <w:bCs/>
          <w:i w:val="0"/>
          <w:szCs w:val="24"/>
        </w:rPr>
        <w:t>.</w:t>
      </w:r>
      <w:r w:rsidRPr="00615D85">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615D85" w:rsidRDefault="00C21323" w:rsidP="00C21323">
      <w:pPr>
        <w:autoSpaceDE w:val="0"/>
        <w:jc w:val="both"/>
        <w:rPr>
          <w:rFonts w:ascii="Arial" w:hAnsi="Arial" w:cs="Arial"/>
          <w:b/>
          <w:i w:val="0"/>
          <w:szCs w:val="24"/>
        </w:rPr>
      </w:pPr>
    </w:p>
    <w:p w14:paraId="7D528F3E" w14:textId="77777777" w:rsidR="00C21323" w:rsidRPr="00615D85" w:rsidRDefault="00C21323" w:rsidP="00C21323">
      <w:pPr>
        <w:autoSpaceDE w:val="0"/>
        <w:jc w:val="both"/>
        <w:rPr>
          <w:rFonts w:ascii="Arial" w:hAnsi="Arial" w:cs="Arial"/>
          <w:i w:val="0"/>
          <w:szCs w:val="24"/>
        </w:rPr>
      </w:pPr>
      <w:r w:rsidRPr="00615D85">
        <w:rPr>
          <w:rFonts w:ascii="Arial" w:hAnsi="Arial" w:cs="Arial"/>
          <w:b/>
          <w:i w:val="0"/>
          <w:szCs w:val="24"/>
        </w:rPr>
        <w:t>7.11.</w:t>
      </w:r>
      <w:r w:rsidRPr="00615D85">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615D85" w:rsidRDefault="00C21323" w:rsidP="00C21323">
      <w:pPr>
        <w:autoSpaceDE w:val="0"/>
        <w:jc w:val="both"/>
        <w:rPr>
          <w:rFonts w:ascii="Arial" w:hAnsi="Arial" w:cs="Arial"/>
          <w:i w:val="0"/>
          <w:szCs w:val="24"/>
        </w:rPr>
      </w:pPr>
    </w:p>
    <w:p w14:paraId="4890ADA6" w14:textId="77777777" w:rsidR="00C21323" w:rsidRPr="00615D85" w:rsidRDefault="00C21323" w:rsidP="00C21323">
      <w:pPr>
        <w:autoSpaceDE w:val="0"/>
        <w:jc w:val="both"/>
        <w:rPr>
          <w:rFonts w:ascii="Arial" w:hAnsi="Arial" w:cs="Arial"/>
          <w:i w:val="0"/>
          <w:szCs w:val="24"/>
        </w:rPr>
      </w:pPr>
      <w:r w:rsidRPr="00615D85">
        <w:rPr>
          <w:rFonts w:ascii="Arial" w:hAnsi="Arial" w:cs="Arial"/>
          <w:b/>
          <w:i w:val="0"/>
          <w:szCs w:val="24"/>
        </w:rPr>
        <w:t>7.12.</w:t>
      </w:r>
      <w:r w:rsidRPr="00615D85">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615D85" w:rsidRDefault="00C21323" w:rsidP="00C21323">
      <w:pPr>
        <w:jc w:val="both"/>
        <w:rPr>
          <w:rFonts w:ascii="Arial" w:hAnsi="Arial" w:cs="Arial"/>
          <w:i w:val="0"/>
          <w:szCs w:val="24"/>
        </w:rPr>
      </w:pPr>
    </w:p>
    <w:p w14:paraId="705745B8"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 xml:space="preserve">9. </w:t>
      </w:r>
      <w:r w:rsidRPr="00615D85">
        <w:rPr>
          <w:rFonts w:ascii="Arial" w:hAnsi="Arial" w:cs="Arial"/>
          <w:b/>
          <w:i w:val="0"/>
          <w:szCs w:val="24"/>
        </w:rPr>
        <w:t>ETAPA DE HABILITAÇÃO, DECLARAÇÃO DA LICITANTE VENCEDORA E ADJUDICAÇÃO</w:t>
      </w:r>
    </w:p>
    <w:p w14:paraId="5F1A9A4E" w14:textId="77777777" w:rsidR="00C21323" w:rsidRPr="00615D85" w:rsidRDefault="00C21323" w:rsidP="00C21323">
      <w:pPr>
        <w:jc w:val="both"/>
        <w:rPr>
          <w:rFonts w:ascii="Arial" w:hAnsi="Arial" w:cs="Arial"/>
          <w:i w:val="0"/>
          <w:szCs w:val="24"/>
        </w:rPr>
      </w:pPr>
    </w:p>
    <w:p w14:paraId="1A9E82EC"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9.1.</w:t>
      </w:r>
      <w:r w:rsidRPr="00615D85">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615D85" w:rsidRDefault="00C21323" w:rsidP="00C21323">
      <w:pPr>
        <w:jc w:val="both"/>
        <w:rPr>
          <w:rFonts w:ascii="Arial" w:hAnsi="Arial" w:cs="Arial"/>
          <w:i w:val="0"/>
          <w:szCs w:val="24"/>
        </w:rPr>
      </w:pPr>
    </w:p>
    <w:p w14:paraId="09457F5F"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9.2.</w:t>
      </w:r>
      <w:r w:rsidRPr="00615D8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615D85" w:rsidRDefault="00C21323" w:rsidP="00C21323">
      <w:pPr>
        <w:jc w:val="both"/>
        <w:rPr>
          <w:rFonts w:ascii="Arial" w:hAnsi="Arial" w:cs="Arial"/>
          <w:i w:val="0"/>
          <w:szCs w:val="24"/>
        </w:rPr>
      </w:pPr>
    </w:p>
    <w:p w14:paraId="485981A5"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 xml:space="preserve">9.3. </w:t>
      </w:r>
      <w:r w:rsidRPr="00615D85">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615D85" w:rsidRDefault="00C21323" w:rsidP="00C21323">
      <w:pPr>
        <w:jc w:val="both"/>
        <w:rPr>
          <w:rFonts w:ascii="Arial" w:hAnsi="Arial" w:cs="Arial"/>
          <w:i w:val="0"/>
          <w:szCs w:val="24"/>
        </w:rPr>
      </w:pPr>
    </w:p>
    <w:p w14:paraId="2EDE468B"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 xml:space="preserve">9.4. </w:t>
      </w:r>
      <w:r w:rsidRPr="00615D85">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615D85" w:rsidRDefault="00C21323" w:rsidP="00C21323">
      <w:pPr>
        <w:jc w:val="both"/>
        <w:rPr>
          <w:rFonts w:ascii="Arial" w:hAnsi="Arial" w:cs="Arial"/>
          <w:i w:val="0"/>
          <w:szCs w:val="24"/>
        </w:rPr>
      </w:pPr>
    </w:p>
    <w:p w14:paraId="13CA9E88" w14:textId="7F28F165" w:rsidR="00C21323" w:rsidRPr="00615D85" w:rsidRDefault="00C21323" w:rsidP="000121C7">
      <w:pPr>
        <w:ind w:left="567"/>
        <w:jc w:val="both"/>
        <w:rPr>
          <w:rFonts w:ascii="Arial" w:hAnsi="Arial" w:cs="Arial"/>
          <w:i w:val="0"/>
          <w:szCs w:val="24"/>
        </w:rPr>
      </w:pPr>
      <w:r w:rsidRPr="00615D85">
        <w:rPr>
          <w:rFonts w:ascii="Arial" w:hAnsi="Arial" w:cs="Arial"/>
          <w:b/>
          <w:bCs/>
          <w:i w:val="0"/>
          <w:szCs w:val="24"/>
        </w:rPr>
        <w:t>9.4.1.</w:t>
      </w:r>
      <w:r w:rsidRPr="00615D85">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615D85">
        <w:rPr>
          <w:rFonts w:ascii="Arial" w:hAnsi="Arial" w:cs="Arial"/>
          <w:i w:val="0"/>
          <w:szCs w:val="24"/>
        </w:rPr>
        <w:t>a</w:t>
      </w:r>
      <w:r w:rsidRPr="00615D85">
        <w:rPr>
          <w:rFonts w:ascii="Arial" w:hAnsi="Arial" w:cs="Arial"/>
          <w:i w:val="0"/>
          <w:szCs w:val="24"/>
        </w:rPr>
        <w:t>rt. 81 da Lei Federal n</w:t>
      </w:r>
      <w:r w:rsidR="000121C7" w:rsidRPr="00615D85">
        <w:rPr>
          <w:rFonts w:ascii="Arial" w:hAnsi="Arial" w:cs="Arial"/>
          <w:i w:val="0"/>
          <w:szCs w:val="24"/>
        </w:rPr>
        <w:t>º</w:t>
      </w:r>
      <w:r w:rsidRPr="00615D85">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615D85"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615D85" w:rsidRDefault="00C21323" w:rsidP="000121C7">
      <w:pPr>
        <w:widowControl w:val="0"/>
        <w:autoSpaceDE w:val="0"/>
        <w:autoSpaceDN w:val="0"/>
        <w:adjustRightInd w:val="0"/>
        <w:ind w:left="567"/>
        <w:jc w:val="both"/>
        <w:rPr>
          <w:rFonts w:ascii="Arial" w:hAnsi="Arial" w:cs="Arial"/>
          <w:bCs/>
          <w:i w:val="0"/>
        </w:rPr>
      </w:pPr>
      <w:r w:rsidRPr="00615D85">
        <w:rPr>
          <w:rFonts w:ascii="Arial" w:hAnsi="Arial" w:cs="Arial"/>
          <w:b/>
          <w:bCs/>
          <w:i w:val="0"/>
        </w:rPr>
        <w:t>9.4.2</w:t>
      </w:r>
      <w:r w:rsidRPr="00615D85">
        <w:rPr>
          <w:rFonts w:ascii="Arial" w:hAnsi="Arial" w:cs="Arial"/>
          <w:bCs/>
          <w:i w:val="0"/>
        </w:rPr>
        <w:t>. A declaração do vencedor acontecerá no momento imediatamente posterior à fase de habilitação, conforme estabelece o art. 4º, inciso XIII</w:t>
      </w:r>
      <w:r w:rsidR="000121C7" w:rsidRPr="00615D85">
        <w:rPr>
          <w:rFonts w:ascii="Arial" w:hAnsi="Arial" w:cs="Arial"/>
          <w:bCs/>
          <w:i w:val="0"/>
        </w:rPr>
        <w:t>,</w:t>
      </w:r>
      <w:r w:rsidRPr="00615D85">
        <w:rPr>
          <w:rFonts w:ascii="Arial" w:hAnsi="Arial" w:cs="Arial"/>
          <w:bCs/>
          <w:i w:val="0"/>
        </w:rPr>
        <w:t xml:space="preserve"> da Lei Federal nº 10.520/2002.</w:t>
      </w:r>
    </w:p>
    <w:p w14:paraId="1F066369" w14:textId="77777777" w:rsidR="00C21323" w:rsidRPr="00615D85"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615D85" w:rsidRDefault="00C21323" w:rsidP="000121C7">
      <w:pPr>
        <w:widowControl w:val="0"/>
        <w:autoSpaceDE w:val="0"/>
        <w:autoSpaceDN w:val="0"/>
        <w:adjustRightInd w:val="0"/>
        <w:ind w:left="567"/>
        <w:jc w:val="both"/>
        <w:rPr>
          <w:rFonts w:ascii="Arial" w:hAnsi="Arial" w:cs="Arial"/>
          <w:bCs/>
          <w:i w:val="0"/>
        </w:rPr>
      </w:pPr>
      <w:r w:rsidRPr="00615D85">
        <w:rPr>
          <w:rFonts w:ascii="Arial" w:hAnsi="Arial" w:cs="Arial"/>
          <w:b/>
          <w:bCs/>
          <w:i w:val="0"/>
        </w:rPr>
        <w:t>9.4.3</w:t>
      </w:r>
      <w:r w:rsidRPr="00615D85">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615D85"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 xml:space="preserve">9.5. </w:t>
      </w:r>
      <w:r w:rsidRPr="00615D85">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615D85" w:rsidRDefault="00C21323" w:rsidP="00C21323">
      <w:pPr>
        <w:jc w:val="both"/>
        <w:rPr>
          <w:rFonts w:ascii="Arial" w:hAnsi="Arial" w:cs="Arial"/>
          <w:i w:val="0"/>
          <w:szCs w:val="24"/>
        </w:rPr>
      </w:pPr>
    </w:p>
    <w:p w14:paraId="034451CE"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9.6.</w:t>
      </w:r>
      <w:r w:rsidRPr="00615D85">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615D85" w:rsidRDefault="00C21323" w:rsidP="00C21323">
      <w:pPr>
        <w:jc w:val="both"/>
        <w:rPr>
          <w:rFonts w:ascii="Arial" w:hAnsi="Arial" w:cs="Arial"/>
          <w:i w:val="0"/>
          <w:szCs w:val="24"/>
        </w:rPr>
      </w:pPr>
    </w:p>
    <w:p w14:paraId="5E66071F"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lastRenderedPageBreak/>
        <w:t>9.7.</w:t>
      </w:r>
      <w:r w:rsidRPr="00615D8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615D85" w:rsidRDefault="00C21323" w:rsidP="00C21323">
      <w:pPr>
        <w:jc w:val="both"/>
        <w:rPr>
          <w:rFonts w:ascii="Arial" w:hAnsi="Arial" w:cs="Arial"/>
          <w:i w:val="0"/>
          <w:szCs w:val="24"/>
        </w:rPr>
      </w:pPr>
    </w:p>
    <w:p w14:paraId="3826E418" w14:textId="15015049" w:rsidR="00C21323" w:rsidRPr="00615D85" w:rsidRDefault="00C21323" w:rsidP="00C21323">
      <w:pPr>
        <w:jc w:val="both"/>
        <w:rPr>
          <w:rFonts w:ascii="Arial" w:hAnsi="Arial" w:cs="Arial"/>
          <w:i w:val="0"/>
          <w:szCs w:val="24"/>
        </w:rPr>
      </w:pPr>
      <w:r w:rsidRPr="00615D85">
        <w:rPr>
          <w:rFonts w:ascii="Arial" w:hAnsi="Arial" w:cs="Arial"/>
          <w:b/>
          <w:bCs/>
          <w:i w:val="0"/>
          <w:szCs w:val="24"/>
        </w:rPr>
        <w:t xml:space="preserve">9.8. </w:t>
      </w:r>
      <w:r w:rsidRPr="00615D85">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615D85">
        <w:rPr>
          <w:rFonts w:ascii="Arial" w:hAnsi="Arial" w:cs="Arial"/>
          <w:i w:val="0"/>
          <w:szCs w:val="24"/>
        </w:rPr>
        <w:t>; n</w:t>
      </w:r>
      <w:r w:rsidRPr="00615D85">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615D85" w:rsidRDefault="00C21323" w:rsidP="00C21323">
      <w:pPr>
        <w:jc w:val="both"/>
        <w:rPr>
          <w:rFonts w:ascii="Arial" w:hAnsi="Arial" w:cs="Arial"/>
          <w:i w:val="0"/>
          <w:szCs w:val="24"/>
        </w:rPr>
      </w:pPr>
    </w:p>
    <w:p w14:paraId="4994313E"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10. DOS RECURSOS ADMINISTRATIVOS</w:t>
      </w:r>
    </w:p>
    <w:p w14:paraId="5531F136" w14:textId="77777777" w:rsidR="00C21323" w:rsidRPr="00615D85" w:rsidRDefault="00C21323" w:rsidP="00C21323">
      <w:pPr>
        <w:jc w:val="both"/>
        <w:rPr>
          <w:rFonts w:ascii="Arial" w:hAnsi="Arial" w:cs="Arial"/>
          <w:i w:val="0"/>
          <w:szCs w:val="24"/>
        </w:rPr>
      </w:pPr>
    </w:p>
    <w:p w14:paraId="77FF8EB6" w14:textId="48311327" w:rsidR="00C21323" w:rsidRPr="00615D85" w:rsidRDefault="00C21323" w:rsidP="00C21323">
      <w:pPr>
        <w:jc w:val="both"/>
        <w:rPr>
          <w:rFonts w:ascii="Arial" w:hAnsi="Arial" w:cs="Arial"/>
          <w:i w:val="0"/>
          <w:szCs w:val="24"/>
        </w:rPr>
      </w:pPr>
      <w:r w:rsidRPr="00615D85">
        <w:rPr>
          <w:rFonts w:ascii="Arial" w:hAnsi="Arial" w:cs="Arial"/>
          <w:b/>
          <w:bCs/>
          <w:i w:val="0"/>
          <w:szCs w:val="24"/>
        </w:rPr>
        <w:t>10.1.</w:t>
      </w:r>
      <w:r w:rsidRPr="00615D8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615D85">
        <w:rPr>
          <w:rFonts w:ascii="Arial" w:hAnsi="Arial" w:cs="Arial"/>
          <w:i w:val="0"/>
          <w:szCs w:val="24"/>
        </w:rPr>
        <w:t>r</w:t>
      </w:r>
      <w:r w:rsidRPr="00615D85">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615D85" w:rsidRDefault="00C21323" w:rsidP="00C21323">
      <w:pPr>
        <w:jc w:val="both"/>
        <w:rPr>
          <w:rFonts w:ascii="Arial" w:hAnsi="Arial" w:cs="Arial"/>
          <w:b/>
          <w:bCs/>
          <w:i w:val="0"/>
          <w:szCs w:val="24"/>
        </w:rPr>
      </w:pPr>
    </w:p>
    <w:p w14:paraId="49C5FA16"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10.2.</w:t>
      </w:r>
      <w:r w:rsidRPr="00615D8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615D85" w:rsidRDefault="00C21323" w:rsidP="00C21323">
      <w:pPr>
        <w:jc w:val="both"/>
        <w:rPr>
          <w:rFonts w:ascii="Arial" w:hAnsi="Arial" w:cs="Arial"/>
          <w:i w:val="0"/>
          <w:szCs w:val="24"/>
        </w:rPr>
      </w:pPr>
    </w:p>
    <w:p w14:paraId="7188982D"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 xml:space="preserve">11.3. </w:t>
      </w:r>
      <w:r w:rsidRPr="00615D85">
        <w:rPr>
          <w:rFonts w:ascii="Arial" w:hAnsi="Arial" w:cs="Arial"/>
          <w:i w:val="0"/>
          <w:szCs w:val="24"/>
        </w:rPr>
        <w:t>O acolhimento de recurso importará a invalidação apenas dos atos insuscetíveis de aproveitamento.</w:t>
      </w:r>
    </w:p>
    <w:p w14:paraId="2042FA39" w14:textId="77777777" w:rsidR="00C21323" w:rsidRPr="00615D85" w:rsidRDefault="00C21323" w:rsidP="00C21323">
      <w:pPr>
        <w:jc w:val="both"/>
        <w:rPr>
          <w:rFonts w:ascii="Arial" w:hAnsi="Arial" w:cs="Arial"/>
          <w:i w:val="0"/>
          <w:szCs w:val="24"/>
        </w:rPr>
      </w:pPr>
    </w:p>
    <w:p w14:paraId="44862A8F"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10.4.</w:t>
      </w:r>
      <w:r w:rsidRPr="00615D85">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615D85" w:rsidRDefault="00C21323" w:rsidP="00C21323">
      <w:pPr>
        <w:jc w:val="both"/>
        <w:rPr>
          <w:rFonts w:ascii="Arial" w:hAnsi="Arial" w:cs="Arial"/>
          <w:i w:val="0"/>
          <w:szCs w:val="24"/>
        </w:rPr>
      </w:pPr>
    </w:p>
    <w:p w14:paraId="3BEC8E4A"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10.5.</w:t>
      </w:r>
      <w:r w:rsidRPr="00615D85">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615D85" w:rsidRDefault="00C21323" w:rsidP="00C21323">
      <w:pPr>
        <w:jc w:val="both"/>
        <w:rPr>
          <w:rFonts w:ascii="Arial" w:hAnsi="Arial" w:cs="Arial"/>
          <w:i w:val="0"/>
          <w:szCs w:val="24"/>
        </w:rPr>
      </w:pPr>
    </w:p>
    <w:p w14:paraId="24D28FF5"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10.5.1.</w:t>
      </w:r>
      <w:r w:rsidRPr="00615D85">
        <w:rPr>
          <w:rFonts w:ascii="Arial" w:hAnsi="Arial" w:cs="Arial"/>
          <w:i w:val="0"/>
          <w:szCs w:val="24"/>
        </w:rPr>
        <w:t xml:space="preserve"> Também não serão conhecidas as contrarrazões a recursos intempestivamente apresentadas.</w:t>
      </w:r>
    </w:p>
    <w:p w14:paraId="3CE973A9" w14:textId="77777777" w:rsidR="00C21323" w:rsidRPr="00615D85" w:rsidRDefault="00C21323" w:rsidP="00C21323">
      <w:pPr>
        <w:jc w:val="both"/>
        <w:rPr>
          <w:rFonts w:ascii="Arial" w:hAnsi="Arial" w:cs="Arial"/>
          <w:i w:val="0"/>
          <w:szCs w:val="24"/>
        </w:rPr>
      </w:pPr>
    </w:p>
    <w:p w14:paraId="6306E313"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11. DAS CONDIÇÕES CONTRATUAIS</w:t>
      </w:r>
    </w:p>
    <w:p w14:paraId="1A423116" w14:textId="77777777" w:rsidR="00C21323" w:rsidRPr="00615D85" w:rsidRDefault="00C21323" w:rsidP="00C21323">
      <w:pPr>
        <w:jc w:val="both"/>
        <w:rPr>
          <w:rFonts w:ascii="Arial" w:hAnsi="Arial" w:cs="Arial"/>
          <w:i w:val="0"/>
          <w:szCs w:val="24"/>
        </w:rPr>
      </w:pPr>
    </w:p>
    <w:p w14:paraId="7861E305" w14:textId="1B49EB65" w:rsidR="00C21323" w:rsidRPr="00615D85" w:rsidRDefault="00C21323" w:rsidP="00C21323">
      <w:pPr>
        <w:jc w:val="both"/>
        <w:rPr>
          <w:rFonts w:ascii="Arial" w:hAnsi="Arial" w:cs="Arial"/>
          <w:i w:val="0"/>
          <w:szCs w:val="24"/>
        </w:rPr>
      </w:pPr>
      <w:r w:rsidRPr="00615D85">
        <w:rPr>
          <w:rFonts w:ascii="Arial" w:hAnsi="Arial" w:cs="Arial"/>
          <w:b/>
          <w:bCs/>
          <w:i w:val="0"/>
          <w:szCs w:val="24"/>
        </w:rPr>
        <w:t xml:space="preserve">11.1. </w:t>
      </w:r>
      <w:r w:rsidRPr="00615D85">
        <w:rPr>
          <w:rFonts w:ascii="Arial" w:hAnsi="Arial" w:cs="Arial"/>
          <w:i w:val="0"/>
          <w:szCs w:val="24"/>
        </w:rPr>
        <w:t xml:space="preserve">Para atendimento ao objeto desse certame licitatório será firmado instrumento contratual com a licitante vencedora, </w:t>
      </w:r>
      <w:r w:rsidRPr="00615D85">
        <w:rPr>
          <w:rFonts w:ascii="Arial" w:hAnsi="Arial" w:cs="Arial"/>
          <w:b/>
          <w:i w:val="0"/>
          <w:szCs w:val="24"/>
        </w:rPr>
        <w:t xml:space="preserve">em conformidade com a </w:t>
      </w:r>
      <w:r w:rsidR="00D51039" w:rsidRPr="00615D85">
        <w:rPr>
          <w:rFonts w:ascii="Arial" w:hAnsi="Arial" w:cs="Arial"/>
          <w:b/>
          <w:i w:val="0"/>
          <w:szCs w:val="24"/>
        </w:rPr>
        <w:t>M</w:t>
      </w:r>
      <w:r w:rsidRPr="00615D85">
        <w:rPr>
          <w:rFonts w:ascii="Arial" w:hAnsi="Arial" w:cs="Arial"/>
          <w:b/>
          <w:i w:val="0"/>
          <w:szCs w:val="24"/>
        </w:rPr>
        <w:t xml:space="preserve">inuta </w:t>
      </w:r>
      <w:r w:rsidR="00D51039" w:rsidRPr="00615D85">
        <w:rPr>
          <w:rFonts w:ascii="Arial" w:hAnsi="Arial" w:cs="Arial"/>
          <w:b/>
          <w:i w:val="0"/>
          <w:szCs w:val="24"/>
        </w:rPr>
        <w:t>(</w:t>
      </w:r>
      <w:r w:rsidRPr="00615D85">
        <w:rPr>
          <w:rFonts w:ascii="Arial" w:hAnsi="Arial" w:cs="Arial"/>
          <w:b/>
          <w:i w:val="0"/>
          <w:szCs w:val="24"/>
        </w:rPr>
        <w:t>anexo VII)</w:t>
      </w:r>
      <w:r w:rsidRPr="00615D85">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615D85" w:rsidRDefault="00C21323" w:rsidP="00C21323">
      <w:pPr>
        <w:jc w:val="both"/>
        <w:rPr>
          <w:rFonts w:ascii="Arial" w:hAnsi="Arial" w:cs="Arial"/>
          <w:i w:val="0"/>
          <w:szCs w:val="24"/>
        </w:rPr>
      </w:pPr>
    </w:p>
    <w:p w14:paraId="1CE53042"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 xml:space="preserve">11.2. </w:t>
      </w:r>
      <w:r w:rsidRPr="00615D85">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615D85" w:rsidRDefault="00C21323" w:rsidP="00C21323">
      <w:pPr>
        <w:jc w:val="both"/>
        <w:rPr>
          <w:rFonts w:ascii="Arial" w:hAnsi="Arial" w:cs="Arial"/>
          <w:i w:val="0"/>
          <w:szCs w:val="24"/>
        </w:rPr>
      </w:pPr>
    </w:p>
    <w:p w14:paraId="05D428A1"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 xml:space="preserve">11.3. </w:t>
      </w:r>
      <w:r w:rsidRPr="00615D8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615D85" w:rsidRDefault="00C21323" w:rsidP="00C21323">
      <w:pPr>
        <w:jc w:val="both"/>
        <w:rPr>
          <w:rFonts w:ascii="Arial" w:hAnsi="Arial" w:cs="Arial"/>
          <w:i w:val="0"/>
          <w:szCs w:val="24"/>
        </w:rPr>
      </w:pPr>
    </w:p>
    <w:p w14:paraId="7BE045D2" w14:textId="45BB44C6" w:rsidR="00C21323" w:rsidRPr="00615D85" w:rsidRDefault="00C21323" w:rsidP="00C21323">
      <w:pPr>
        <w:jc w:val="both"/>
        <w:rPr>
          <w:rFonts w:ascii="Arial" w:hAnsi="Arial" w:cs="Arial"/>
          <w:i w:val="0"/>
          <w:szCs w:val="24"/>
        </w:rPr>
      </w:pPr>
      <w:r w:rsidRPr="00615D85">
        <w:rPr>
          <w:rFonts w:ascii="Arial" w:hAnsi="Arial" w:cs="Arial"/>
          <w:b/>
          <w:bCs/>
          <w:i w:val="0"/>
          <w:szCs w:val="24"/>
        </w:rPr>
        <w:t xml:space="preserve">11.4. </w:t>
      </w:r>
      <w:r w:rsidRPr="00615D8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615D85">
        <w:rPr>
          <w:rFonts w:ascii="Arial" w:hAnsi="Arial" w:cs="Arial"/>
          <w:i w:val="0"/>
          <w:szCs w:val="24"/>
        </w:rPr>
        <w:t>1</w:t>
      </w:r>
      <w:r w:rsidRPr="00615D85">
        <w:rPr>
          <w:rFonts w:ascii="Arial" w:hAnsi="Arial" w:cs="Arial"/>
          <w:i w:val="0"/>
          <w:szCs w:val="24"/>
        </w:rPr>
        <w:t>.2, supra.</w:t>
      </w:r>
    </w:p>
    <w:p w14:paraId="65E39002" w14:textId="77777777" w:rsidR="00C21323" w:rsidRPr="00615D85" w:rsidRDefault="00C21323" w:rsidP="00C21323">
      <w:pPr>
        <w:jc w:val="both"/>
        <w:rPr>
          <w:rFonts w:ascii="Arial" w:hAnsi="Arial" w:cs="Arial"/>
          <w:i w:val="0"/>
          <w:szCs w:val="24"/>
        </w:rPr>
      </w:pPr>
    </w:p>
    <w:p w14:paraId="66188D57"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12. DO PREÇO E DO REAJUSTE</w:t>
      </w:r>
    </w:p>
    <w:p w14:paraId="56F34308" w14:textId="77777777" w:rsidR="00C21323" w:rsidRPr="00615D85" w:rsidRDefault="00C21323" w:rsidP="00C21323">
      <w:pPr>
        <w:jc w:val="both"/>
        <w:rPr>
          <w:rFonts w:ascii="Arial" w:hAnsi="Arial" w:cs="Arial"/>
          <w:i w:val="0"/>
          <w:szCs w:val="24"/>
        </w:rPr>
      </w:pPr>
    </w:p>
    <w:p w14:paraId="4D5F707C"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12.1</w:t>
      </w:r>
      <w:r w:rsidRPr="00615D85">
        <w:rPr>
          <w:rFonts w:ascii="Arial" w:hAnsi="Arial" w:cs="Arial"/>
          <w:b/>
          <w:i w:val="0"/>
          <w:szCs w:val="24"/>
        </w:rPr>
        <w:t>.</w:t>
      </w:r>
      <w:r w:rsidRPr="00615D85">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615D85" w:rsidRDefault="00C21323" w:rsidP="00C21323">
      <w:pPr>
        <w:jc w:val="both"/>
        <w:rPr>
          <w:rFonts w:ascii="Arial" w:hAnsi="Arial" w:cs="Arial"/>
          <w:i w:val="0"/>
          <w:szCs w:val="24"/>
        </w:rPr>
      </w:pPr>
    </w:p>
    <w:p w14:paraId="63A13240"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12.2</w:t>
      </w:r>
      <w:r w:rsidRPr="00615D85">
        <w:rPr>
          <w:rFonts w:ascii="Arial" w:hAnsi="Arial" w:cs="Arial"/>
          <w:b/>
          <w:i w:val="0"/>
          <w:szCs w:val="24"/>
        </w:rPr>
        <w:t>.</w:t>
      </w:r>
      <w:r w:rsidRPr="00615D8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615D85" w:rsidRDefault="00C21323" w:rsidP="00C21323">
      <w:pPr>
        <w:jc w:val="both"/>
        <w:rPr>
          <w:rFonts w:ascii="Arial" w:hAnsi="Arial" w:cs="Arial"/>
          <w:i w:val="0"/>
          <w:szCs w:val="24"/>
        </w:rPr>
      </w:pPr>
    </w:p>
    <w:p w14:paraId="52859B5C" w14:textId="77777777" w:rsidR="00C21323" w:rsidRPr="00615D85" w:rsidRDefault="00C21323" w:rsidP="00C21323">
      <w:pPr>
        <w:pStyle w:val="Ttulo8"/>
        <w:numPr>
          <w:ilvl w:val="7"/>
          <w:numId w:val="0"/>
        </w:numPr>
        <w:tabs>
          <w:tab w:val="num" w:pos="0"/>
        </w:tabs>
        <w:suppressAutoHyphens/>
        <w:jc w:val="both"/>
        <w:rPr>
          <w:rFonts w:ascii="Arial" w:hAnsi="Arial" w:cs="Arial"/>
          <w:sz w:val="24"/>
          <w:szCs w:val="24"/>
        </w:rPr>
      </w:pPr>
      <w:r w:rsidRPr="00615D85">
        <w:rPr>
          <w:rFonts w:ascii="Arial" w:hAnsi="Arial" w:cs="Arial"/>
          <w:b/>
          <w:bCs/>
          <w:sz w:val="24"/>
          <w:szCs w:val="24"/>
        </w:rPr>
        <w:t>13.  DOS RECURSOS ORÇAMENTÁRIOS</w:t>
      </w:r>
    </w:p>
    <w:p w14:paraId="6AA5FEEC" w14:textId="77777777" w:rsidR="00C21323" w:rsidRPr="00615D85" w:rsidRDefault="00C21323" w:rsidP="00C21323">
      <w:pPr>
        <w:jc w:val="both"/>
        <w:rPr>
          <w:rFonts w:ascii="Arial" w:hAnsi="Arial" w:cs="Arial"/>
          <w:i w:val="0"/>
          <w:szCs w:val="24"/>
        </w:rPr>
      </w:pPr>
    </w:p>
    <w:p w14:paraId="7D319027"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13.1</w:t>
      </w:r>
      <w:r w:rsidRPr="00615D85">
        <w:rPr>
          <w:rFonts w:ascii="Arial" w:hAnsi="Arial" w:cs="Arial"/>
          <w:b/>
          <w:i w:val="0"/>
          <w:szCs w:val="24"/>
        </w:rPr>
        <w:t>.</w:t>
      </w:r>
      <w:r w:rsidRPr="00615D85">
        <w:rPr>
          <w:rFonts w:ascii="Arial" w:hAnsi="Arial" w:cs="Arial"/>
          <w:i w:val="0"/>
          <w:szCs w:val="24"/>
        </w:rPr>
        <w:t xml:space="preserve"> As despesas com a contratação do objeto desta licitação correrão por conta da seguinte dotação:</w:t>
      </w:r>
    </w:p>
    <w:p w14:paraId="71742200" w14:textId="77777777" w:rsidR="00C21323" w:rsidRPr="00615D85" w:rsidRDefault="00C21323" w:rsidP="00C21323">
      <w:pPr>
        <w:jc w:val="both"/>
        <w:rPr>
          <w:rFonts w:ascii="Arial" w:hAnsi="Arial" w:cs="Arial"/>
          <w:i w:val="0"/>
          <w:szCs w:val="24"/>
        </w:rPr>
      </w:pPr>
    </w:p>
    <w:p w14:paraId="49B6E0D9" w14:textId="72DCBCEC" w:rsidR="00C21323" w:rsidRPr="00615D85" w:rsidRDefault="006B4247" w:rsidP="00C21323">
      <w:pPr>
        <w:jc w:val="both"/>
        <w:rPr>
          <w:rFonts w:ascii="Arial" w:hAnsi="Arial" w:cs="Arial"/>
          <w:b/>
          <w:bCs/>
          <w:i w:val="0"/>
          <w:szCs w:val="24"/>
        </w:rPr>
      </w:pPr>
      <w:r w:rsidRPr="00615D85">
        <w:rPr>
          <w:rFonts w:ascii="Arial" w:hAnsi="Arial" w:cs="Arial"/>
          <w:b/>
          <w:bCs/>
          <w:i w:val="0"/>
          <w:szCs w:val="24"/>
        </w:rPr>
        <w:t xml:space="preserve">02 FUNDOS MUNICIPAL DE ASSISTENCIA SOCIAL </w:t>
      </w:r>
    </w:p>
    <w:p w14:paraId="1948A43F" w14:textId="36E02025" w:rsidR="006B4247" w:rsidRPr="00615D85" w:rsidRDefault="006B4247" w:rsidP="00C21323">
      <w:pPr>
        <w:jc w:val="both"/>
        <w:rPr>
          <w:rFonts w:ascii="Arial" w:hAnsi="Arial" w:cs="Arial"/>
          <w:b/>
          <w:bCs/>
          <w:i w:val="0"/>
          <w:szCs w:val="24"/>
        </w:rPr>
      </w:pPr>
      <w:r w:rsidRPr="00615D85">
        <w:rPr>
          <w:rFonts w:ascii="Arial" w:hAnsi="Arial" w:cs="Arial"/>
          <w:b/>
          <w:bCs/>
          <w:i w:val="0"/>
          <w:szCs w:val="24"/>
        </w:rPr>
        <w:t>02.008 FUNDO MUNICIPAL DE ASSISTENCIA SOCIAL</w:t>
      </w:r>
    </w:p>
    <w:p w14:paraId="4F3E0DD2" w14:textId="44D7F5CA" w:rsidR="006B4247" w:rsidRPr="00615D85" w:rsidRDefault="006B4247" w:rsidP="00C21323">
      <w:pPr>
        <w:jc w:val="both"/>
        <w:rPr>
          <w:rFonts w:ascii="Arial" w:hAnsi="Arial" w:cs="Arial"/>
          <w:i w:val="0"/>
          <w:szCs w:val="24"/>
        </w:rPr>
      </w:pPr>
      <w:r w:rsidRPr="00615D85">
        <w:rPr>
          <w:rFonts w:ascii="Arial" w:hAnsi="Arial" w:cs="Arial"/>
          <w:i w:val="0"/>
          <w:szCs w:val="24"/>
        </w:rPr>
        <w:t xml:space="preserve">08.244 ASSISTENCIA SOCIAL </w:t>
      </w:r>
    </w:p>
    <w:p w14:paraId="150D9348" w14:textId="7FE64BB3" w:rsidR="006B4247" w:rsidRPr="00615D85" w:rsidRDefault="006B4247" w:rsidP="00C21323">
      <w:pPr>
        <w:jc w:val="both"/>
        <w:rPr>
          <w:rFonts w:ascii="Arial" w:hAnsi="Arial" w:cs="Arial"/>
          <w:i w:val="0"/>
          <w:szCs w:val="24"/>
        </w:rPr>
      </w:pPr>
      <w:r w:rsidRPr="00615D85">
        <w:rPr>
          <w:rFonts w:ascii="Arial" w:hAnsi="Arial" w:cs="Arial"/>
          <w:i w:val="0"/>
          <w:szCs w:val="24"/>
        </w:rPr>
        <w:t xml:space="preserve">08.244.0013 ASSISTENCIA SOCIAL E QUALIDADE DE VIDA </w:t>
      </w:r>
    </w:p>
    <w:p w14:paraId="40F32184" w14:textId="26F7422A" w:rsidR="006B4247" w:rsidRPr="00615D85" w:rsidRDefault="006B4247" w:rsidP="00C21323">
      <w:pPr>
        <w:jc w:val="both"/>
        <w:rPr>
          <w:rFonts w:ascii="Arial" w:hAnsi="Arial" w:cs="Arial"/>
          <w:i w:val="0"/>
          <w:szCs w:val="24"/>
        </w:rPr>
      </w:pPr>
      <w:r w:rsidRPr="00615D85">
        <w:rPr>
          <w:rFonts w:ascii="Arial" w:hAnsi="Arial" w:cs="Arial"/>
          <w:i w:val="0"/>
          <w:szCs w:val="24"/>
        </w:rPr>
        <w:t>08.244.0013.2032 MANUTENÇÃO E OPERACIONALIZAÇÃO DO FMAS</w:t>
      </w:r>
    </w:p>
    <w:p w14:paraId="76B2004C" w14:textId="2BB25A24" w:rsidR="006B4247" w:rsidRPr="00615D85" w:rsidRDefault="006B4247" w:rsidP="00C21323">
      <w:pPr>
        <w:jc w:val="both"/>
        <w:rPr>
          <w:rFonts w:ascii="Arial" w:hAnsi="Arial" w:cs="Arial"/>
          <w:i w:val="0"/>
          <w:szCs w:val="24"/>
        </w:rPr>
      </w:pPr>
      <w:r w:rsidRPr="00615D85">
        <w:rPr>
          <w:rFonts w:ascii="Arial" w:hAnsi="Arial" w:cs="Arial"/>
          <w:i w:val="0"/>
          <w:szCs w:val="24"/>
        </w:rPr>
        <w:t>339039000000 0009 Outros serviços d</w:t>
      </w:r>
      <w:r w:rsidR="00615D85" w:rsidRPr="00615D85">
        <w:rPr>
          <w:rFonts w:ascii="Arial" w:hAnsi="Arial" w:cs="Arial"/>
          <w:i w:val="0"/>
          <w:szCs w:val="24"/>
        </w:rPr>
        <w:t>e</w:t>
      </w:r>
      <w:r w:rsidRPr="00615D85">
        <w:rPr>
          <w:rFonts w:ascii="Arial" w:hAnsi="Arial" w:cs="Arial"/>
          <w:i w:val="0"/>
          <w:szCs w:val="24"/>
        </w:rPr>
        <w:t xml:space="preserve"> terceiros – pessoa Jurídica </w:t>
      </w:r>
    </w:p>
    <w:p w14:paraId="7438F064" w14:textId="6323FB27" w:rsidR="00615D85" w:rsidRPr="00615D85" w:rsidRDefault="00615D85" w:rsidP="00C21323">
      <w:pPr>
        <w:jc w:val="both"/>
        <w:rPr>
          <w:rFonts w:ascii="Arial" w:hAnsi="Arial" w:cs="Arial"/>
          <w:i w:val="0"/>
          <w:szCs w:val="24"/>
        </w:rPr>
      </w:pPr>
      <w:r w:rsidRPr="00615D85">
        <w:rPr>
          <w:rFonts w:ascii="Arial" w:hAnsi="Arial" w:cs="Arial"/>
          <w:i w:val="0"/>
          <w:szCs w:val="24"/>
        </w:rPr>
        <w:t>1.00.000 Recursos Ordinários</w:t>
      </w:r>
    </w:p>
    <w:p w14:paraId="5561A491" w14:textId="77777777" w:rsidR="006B4247" w:rsidRPr="00615D85" w:rsidRDefault="006B4247" w:rsidP="00C21323">
      <w:pPr>
        <w:jc w:val="both"/>
        <w:rPr>
          <w:rFonts w:ascii="Arial" w:hAnsi="Arial" w:cs="Arial"/>
          <w:i w:val="0"/>
          <w:szCs w:val="24"/>
        </w:rPr>
      </w:pPr>
    </w:p>
    <w:p w14:paraId="07DCB994"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14. DO FORNECIMENTO</w:t>
      </w:r>
    </w:p>
    <w:p w14:paraId="39C826F3" w14:textId="77777777" w:rsidR="00C21323" w:rsidRPr="00615D85"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071CA126" w14:textId="6A991882" w:rsidR="00487153" w:rsidRDefault="00487153" w:rsidP="00487153">
      <w:pPr>
        <w:pStyle w:val="TpicoTR"/>
        <w:numPr>
          <w:ilvl w:val="1"/>
          <w:numId w:val="34"/>
        </w:numPr>
        <w:spacing w:line="276" w:lineRule="auto"/>
        <w:ind w:left="0" w:firstLine="0"/>
        <w:jc w:val="both"/>
        <w:rPr>
          <w:b w:val="0"/>
        </w:rPr>
      </w:pPr>
      <w:r w:rsidRPr="000E1FDF">
        <w:rPr>
          <w:b w:val="0"/>
        </w:rPr>
        <w:t>O Contratado prestará os serviços de Turismo, para excursão com os idosos cadastrados no programa de “Fortalecimento de Vínculo”, do município de Douradina – MS, com saída de Douradina – MS com destino a Aparecida do Norte /SP com da</w:t>
      </w:r>
      <w:r>
        <w:rPr>
          <w:b w:val="0"/>
        </w:rPr>
        <w:t>ta prevista para quarta-</w:t>
      </w:r>
      <w:r w:rsidRPr="000E1FDF">
        <w:rPr>
          <w:b w:val="0"/>
        </w:rPr>
        <w:t>feira</w:t>
      </w:r>
      <w:r>
        <w:rPr>
          <w:b w:val="0"/>
        </w:rPr>
        <w:t>,</w:t>
      </w:r>
      <w:r w:rsidRPr="000E1FDF">
        <w:rPr>
          <w:b w:val="0"/>
        </w:rPr>
        <w:t xml:space="preserve"> </w:t>
      </w:r>
      <w:r>
        <w:rPr>
          <w:b w:val="0"/>
        </w:rPr>
        <w:t>11 de setembro às 12h e retorno na sexta-</w:t>
      </w:r>
      <w:r w:rsidRPr="000E1FDF">
        <w:rPr>
          <w:b w:val="0"/>
        </w:rPr>
        <w:t>feira</w:t>
      </w:r>
      <w:r>
        <w:rPr>
          <w:b w:val="0"/>
        </w:rPr>
        <w:t>,</w:t>
      </w:r>
      <w:r w:rsidRPr="000E1FDF">
        <w:rPr>
          <w:b w:val="0"/>
        </w:rPr>
        <w:t xml:space="preserve"> </w:t>
      </w:r>
      <w:r>
        <w:rPr>
          <w:b w:val="0"/>
        </w:rPr>
        <w:t>14</w:t>
      </w:r>
      <w:r w:rsidRPr="000E1FDF">
        <w:rPr>
          <w:b w:val="0"/>
        </w:rPr>
        <w:t xml:space="preserve"> de setembro, com saída de Aparecida do Norte </w:t>
      </w:r>
      <w:r>
        <w:rPr>
          <w:b w:val="0"/>
        </w:rPr>
        <w:t>à</w:t>
      </w:r>
      <w:r w:rsidRPr="000E1FDF">
        <w:rPr>
          <w:b w:val="0"/>
        </w:rPr>
        <w:t>s 20h.</w:t>
      </w:r>
    </w:p>
    <w:p w14:paraId="705EDABF" w14:textId="0A0CB15C" w:rsidR="00487153" w:rsidRDefault="00487153" w:rsidP="00487153">
      <w:pPr>
        <w:pStyle w:val="TpicoTR"/>
        <w:numPr>
          <w:ilvl w:val="2"/>
          <w:numId w:val="34"/>
        </w:numPr>
        <w:spacing w:line="276" w:lineRule="auto"/>
        <w:ind w:left="0" w:firstLine="0"/>
        <w:jc w:val="both"/>
        <w:rPr>
          <w:b w:val="0"/>
        </w:rPr>
      </w:pPr>
      <w:r w:rsidRPr="000E1FDF">
        <w:rPr>
          <w:b w:val="0"/>
        </w:rPr>
        <w:lastRenderedPageBreak/>
        <w:t>O Contratado deverá fornecer janta na estrada na viagem de ida e volta e lanche a bordo na ida e volta, café da manhã, alm</w:t>
      </w:r>
      <w:r>
        <w:rPr>
          <w:b w:val="0"/>
        </w:rPr>
        <w:t>oço e janta na quarta – feira 11</w:t>
      </w:r>
      <w:r w:rsidRPr="000E1FDF">
        <w:rPr>
          <w:b w:val="0"/>
        </w:rPr>
        <w:t>/09/201</w:t>
      </w:r>
      <w:r>
        <w:rPr>
          <w:b w:val="0"/>
        </w:rPr>
        <w:t>9</w:t>
      </w:r>
      <w:r w:rsidRPr="000E1FDF">
        <w:rPr>
          <w:b w:val="0"/>
        </w:rPr>
        <w:t xml:space="preserve">, café da manhã, almoço e janta no hotel na quinta – </w:t>
      </w:r>
      <w:r>
        <w:rPr>
          <w:b w:val="0"/>
        </w:rPr>
        <w:t>feira 12</w:t>
      </w:r>
      <w:r w:rsidRPr="000E1FDF">
        <w:rPr>
          <w:b w:val="0"/>
        </w:rPr>
        <w:t>/09/201</w:t>
      </w:r>
      <w:r>
        <w:rPr>
          <w:b w:val="0"/>
        </w:rPr>
        <w:t>9</w:t>
      </w:r>
      <w:r w:rsidRPr="000E1FDF">
        <w:rPr>
          <w:b w:val="0"/>
        </w:rPr>
        <w:t xml:space="preserve">, café da manhã e </w:t>
      </w:r>
      <w:r>
        <w:rPr>
          <w:b w:val="0"/>
        </w:rPr>
        <w:t>almoço no hotel na sexta feira 13</w:t>
      </w:r>
      <w:r w:rsidRPr="000E1FDF">
        <w:rPr>
          <w:b w:val="0"/>
        </w:rPr>
        <w:t>/09/201</w:t>
      </w:r>
      <w:r>
        <w:rPr>
          <w:b w:val="0"/>
        </w:rPr>
        <w:t>9</w:t>
      </w:r>
      <w:r w:rsidRPr="000E1FDF">
        <w:rPr>
          <w:b w:val="0"/>
        </w:rPr>
        <w:t>, além de visitas ao Rio Paraíba (Gruta de Nossa Senhora de Lurdes), Seminário Frei Galvão e uma diária em hotel três estrelas na área central de Aparecida do Norte - SP.</w:t>
      </w:r>
      <w:r>
        <w:rPr>
          <w:b w:val="0"/>
        </w:rPr>
        <w:t xml:space="preserve"> </w:t>
      </w:r>
    </w:p>
    <w:p w14:paraId="01FAD2D4" w14:textId="77777777" w:rsidR="00487153" w:rsidRPr="00300DCE" w:rsidRDefault="00487153" w:rsidP="00487153">
      <w:pPr>
        <w:pStyle w:val="TpicoTR"/>
        <w:numPr>
          <w:ilvl w:val="1"/>
          <w:numId w:val="34"/>
        </w:numPr>
        <w:spacing w:line="276" w:lineRule="auto"/>
        <w:ind w:left="0" w:firstLine="0"/>
        <w:jc w:val="both"/>
        <w:rPr>
          <w:b w:val="0"/>
        </w:rPr>
      </w:pPr>
      <w:r w:rsidRPr="000E1FDF">
        <w:rPr>
          <w:rFonts w:cs="Arial"/>
          <w:b w:val="0"/>
          <w:szCs w:val="24"/>
        </w:rPr>
        <w:t>Os serviços terão que estar dentro das normas de legislação vigente de qualidade/técnica, estando o contratado obrigado a prestar os serviços conforme sua Proposta de Preços e especificações deste Termo Referência, sob pena de rescisão contratual.</w:t>
      </w:r>
    </w:p>
    <w:p w14:paraId="0E76CD6F" w14:textId="77777777" w:rsidR="00487153" w:rsidRPr="000E1FDF" w:rsidRDefault="00487153" w:rsidP="00487153">
      <w:pPr>
        <w:pStyle w:val="TpicoTR"/>
        <w:numPr>
          <w:ilvl w:val="2"/>
          <w:numId w:val="34"/>
        </w:numPr>
        <w:spacing w:line="276" w:lineRule="auto"/>
        <w:jc w:val="both"/>
        <w:rPr>
          <w:b w:val="0"/>
        </w:rPr>
      </w:pPr>
      <w:r w:rsidRPr="00300DCE">
        <w:rPr>
          <w:b w:val="0"/>
        </w:rPr>
        <w:t>O Contratado deverá fornecer</w:t>
      </w:r>
      <w:r>
        <w:rPr>
          <w:b w:val="0"/>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8094"/>
      </w:tblGrid>
      <w:tr w:rsidR="00487153" w:rsidRPr="00487153" w14:paraId="0143AE1E" w14:textId="77777777" w:rsidTr="005B61C2">
        <w:trPr>
          <w:trHeight w:val="215"/>
        </w:trPr>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EB3DA90" w14:textId="77777777" w:rsidR="00487153" w:rsidRPr="00487153" w:rsidRDefault="00487153" w:rsidP="005B61C2">
            <w:pPr>
              <w:pStyle w:val="PargrafodaLista"/>
              <w:ind w:left="0"/>
              <w:jc w:val="center"/>
              <w:rPr>
                <w:rFonts w:ascii="Arial" w:hAnsi="Arial" w:cs="Arial"/>
                <w:b/>
                <w:i w:val="0"/>
                <w:iCs/>
                <w:szCs w:val="24"/>
              </w:rPr>
            </w:pPr>
            <w:r w:rsidRPr="00487153">
              <w:rPr>
                <w:rFonts w:ascii="Arial" w:hAnsi="Arial" w:cs="Arial"/>
                <w:b/>
                <w:i w:val="0"/>
                <w:iCs/>
                <w:szCs w:val="24"/>
              </w:rPr>
              <w:t>Quat.</w:t>
            </w:r>
          </w:p>
        </w:tc>
        <w:tc>
          <w:tcPr>
            <w:tcW w:w="8500" w:type="dxa"/>
            <w:tcBorders>
              <w:top w:val="single" w:sz="4" w:space="0" w:color="000000"/>
              <w:left w:val="single" w:sz="4" w:space="0" w:color="000000"/>
              <w:bottom w:val="single" w:sz="4" w:space="0" w:color="000000"/>
              <w:right w:val="single" w:sz="4" w:space="0" w:color="000000"/>
            </w:tcBorders>
            <w:shd w:val="clear" w:color="auto" w:fill="auto"/>
            <w:hideMark/>
          </w:tcPr>
          <w:p w14:paraId="54D4C2D8" w14:textId="77777777" w:rsidR="00487153" w:rsidRPr="00487153" w:rsidRDefault="00487153" w:rsidP="005B61C2">
            <w:pPr>
              <w:pStyle w:val="PargrafodaLista"/>
              <w:ind w:left="0"/>
              <w:jc w:val="center"/>
              <w:rPr>
                <w:rFonts w:ascii="Arial" w:hAnsi="Arial" w:cs="Arial"/>
                <w:b/>
                <w:i w:val="0"/>
                <w:iCs/>
                <w:szCs w:val="24"/>
              </w:rPr>
            </w:pPr>
            <w:r w:rsidRPr="00487153">
              <w:rPr>
                <w:rFonts w:ascii="Arial" w:hAnsi="Arial" w:cs="Arial"/>
                <w:b/>
                <w:i w:val="0"/>
                <w:iCs/>
                <w:szCs w:val="24"/>
              </w:rPr>
              <w:t>Especificação</w:t>
            </w:r>
          </w:p>
        </w:tc>
      </w:tr>
      <w:tr w:rsidR="00487153" w:rsidRPr="00487153" w14:paraId="3238EF4A" w14:textId="77777777" w:rsidTr="005B61C2">
        <w:trPr>
          <w:trHeight w:val="501"/>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B599E" w14:textId="77777777" w:rsidR="00487153" w:rsidRPr="00487153" w:rsidRDefault="00487153" w:rsidP="005B61C2">
            <w:pPr>
              <w:pStyle w:val="PargrafodaLista"/>
              <w:ind w:left="0"/>
              <w:jc w:val="center"/>
              <w:rPr>
                <w:rFonts w:ascii="Arial" w:hAnsi="Arial" w:cs="Arial"/>
                <w:i w:val="0"/>
                <w:iCs/>
                <w:szCs w:val="24"/>
              </w:rPr>
            </w:pPr>
            <w:r w:rsidRPr="00487153">
              <w:rPr>
                <w:rFonts w:ascii="Arial" w:hAnsi="Arial" w:cs="Arial"/>
                <w:i w:val="0"/>
                <w:iCs/>
                <w:szCs w:val="24"/>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9B606" w14:textId="77777777" w:rsidR="00487153" w:rsidRPr="00487153" w:rsidRDefault="00487153" w:rsidP="005B61C2">
            <w:pPr>
              <w:pStyle w:val="PargrafodaLista"/>
              <w:ind w:left="0"/>
              <w:rPr>
                <w:rFonts w:ascii="Arial" w:hAnsi="Arial" w:cs="Arial"/>
                <w:i w:val="0"/>
                <w:iCs/>
                <w:szCs w:val="24"/>
              </w:rPr>
            </w:pPr>
            <w:r w:rsidRPr="00487153">
              <w:rPr>
                <w:rFonts w:ascii="Arial" w:hAnsi="Arial" w:cs="Arial"/>
                <w:i w:val="0"/>
                <w:iCs/>
                <w:szCs w:val="24"/>
              </w:rPr>
              <w:t>Viagem com saída de Douradina/MS com destino a Aparecida/SP, incluindo 56 pessoas.</w:t>
            </w:r>
          </w:p>
        </w:tc>
      </w:tr>
      <w:tr w:rsidR="00487153" w:rsidRPr="00487153" w14:paraId="79EF7B7D" w14:textId="77777777" w:rsidTr="005B61C2">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0C9A4" w14:textId="77777777" w:rsidR="00487153" w:rsidRPr="00487153" w:rsidRDefault="00487153" w:rsidP="005B61C2">
            <w:pPr>
              <w:pStyle w:val="PargrafodaLista"/>
              <w:ind w:left="0"/>
              <w:jc w:val="center"/>
              <w:rPr>
                <w:rFonts w:ascii="Arial" w:hAnsi="Arial" w:cs="Arial"/>
                <w:i w:val="0"/>
                <w:iCs/>
                <w:szCs w:val="24"/>
              </w:rPr>
            </w:pPr>
            <w:r w:rsidRPr="00487153">
              <w:rPr>
                <w:rFonts w:ascii="Arial" w:hAnsi="Arial" w:cs="Arial"/>
                <w:i w:val="0"/>
                <w:iCs/>
                <w:szCs w:val="24"/>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477A9" w14:textId="77777777" w:rsidR="00487153" w:rsidRPr="00487153" w:rsidRDefault="00487153" w:rsidP="005B61C2">
            <w:pPr>
              <w:pStyle w:val="PargrafodaLista"/>
              <w:ind w:left="0"/>
              <w:rPr>
                <w:rFonts w:ascii="Arial" w:hAnsi="Arial" w:cs="Arial"/>
                <w:i w:val="0"/>
                <w:iCs/>
                <w:color w:val="000000"/>
                <w:szCs w:val="24"/>
                <w:shd w:val="clear" w:color="auto" w:fill="FFFFFF"/>
              </w:rPr>
            </w:pPr>
            <w:r w:rsidRPr="00487153">
              <w:rPr>
                <w:rFonts w:ascii="Arial" w:hAnsi="Arial" w:cs="Arial"/>
                <w:i w:val="0"/>
                <w:iCs/>
                <w:color w:val="000000"/>
                <w:szCs w:val="24"/>
                <w:shd w:val="clear" w:color="auto" w:fill="FFFFFF"/>
              </w:rPr>
              <w:t>Ônibus leito turismo dois andares, com motorista, 56 lugares contendo frigobar, TV, som, DVD, mesa de jogos, ar-condicionado, sanitário, wi-fi e água, além de todos os acessórios obrigatórios exigidos pelo CONTRAN.</w:t>
            </w:r>
          </w:p>
        </w:tc>
      </w:tr>
      <w:tr w:rsidR="00487153" w:rsidRPr="00487153" w14:paraId="4A5C88D4" w14:textId="77777777" w:rsidTr="005B61C2">
        <w:trPr>
          <w:trHeight w:val="40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1563B" w14:textId="77777777" w:rsidR="00487153" w:rsidRPr="00487153" w:rsidRDefault="00487153" w:rsidP="005B61C2">
            <w:pPr>
              <w:pStyle w:val="PargrafodaLista"/>
              <w:ind w:left="0"/>
              <w:jc w:val="center"/>
              <w:rPr>
                <w:rFonts w:ascii="Arial" w:hAnsi="Arial" w:cs="Arial"/>
                <w:i w:val="0"/>
                <w:iCs/>
                <w:szCs w:val="24"/>
              </w:rPr>
            </w:pPr>
            <w:r w:rsidRPr="00487153">
              <w:rPr>
                <w:rFonts w:ascii="Arial" w:hAnsi="Arial" w:cs="Arial"/>
                <w:i w:val="0"/>
                <w:iCs/>
                <w:szCs w:val="24"/>
              </w:rPr>
              <w:t>02</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5FDF5" w14:textId="77777777" w:rsidR="00487153" w:rsidRPr="00487153" w:rsidRDefault="00487153" w:rsidP="005B61C2">
            <w:pPr>
              <w:shd w:val="clear" w:color="auto" w:fill="FFFFFF"/>
              <w:rPr>
                <w:rFonts w:ascii="Arial" w:hAnsi="Arial" w:cs="Arial"/>
                <w:bCs/>
                <w:i w:val="0"/>
                <w:iCs/>
                <w:color w:val="000000"/>
                <w:szCs w:val="24"/>
              </w:rPr>
            </w:pPr>
            <w:r w:rsidRPr="00487153">
              <w:rPr>
                <w:rFonts w:ascii="Arial" w:hAnsi="Arial" w:cs="Arial"/>
                <w:b/>
                <w:i w:val="0"/>
                <w:iCs/>
                <w:color w:val="000000"/>
                <w:szCs w:val="24"/>
              </w:rPr>
              <w:t>Lanche</w:t>
            </w:r>
            <w:r w:rsidRPr="00487153">
              <w:rPr>
                <w:rFonts w:ascii="Arial" w:hAnsi="Arial" w:cs="Arial"/>
                <w:i w:val="0"/>
                <w:iCs/>
                <w:color w:val="000000"/>
                <w:szCs w:val="24"/>
              </w:rPr>
              <w:t xml:space="preserve"> a bordo, para 56 pessoas: ida e volta (percurso), com pão, presunto, mussarela, bolo, frutas e suco.</w:t>
            </w:r>
          </w:p>
        </w:tc>
      </w:tr>
      <w:tr w:rsidR="00487153" w:rsidRPr="00487153" w14:paraId="22CE420C" w14:textId="77777777" w:rsidTr="005B61C2">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A0B59" w14:textId="77777777" w:rsidR="00487153" w:rsidRPr="00487153" w:rsidRDefault="00487153" w:rsidP="005B61C2">
            <w:pPr>
              <w:pStyle w:val="PargrafodaLista"/>
              <w:ind w:left="0"/>
              <w:jc w:val="center"/>
              <w:rPr>
                <w:rFonts w:ascii="Arial" w:hAnsi="Arial" w:cs="Arial"/>
                <w:i w:val="0"/>
                <w:iCs/>
                <w:szCs w:val="24"/>
              </w:rPr>
            </w:pPr>
            <w:r w:rsidRPr="00487153">
              <w:rPr>
                <w:rFonts w:ascii="Arial" w:hAnsi="Arial" w:cs="Arial"/>
                <w:i w:val="0"/>
                <w:iCs/>
                <w:szCs w:val="24"/>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24979" w14:textId="77777777" w:rsidR="00487153" w:rsidRPr="00487153" w:rsidRDefault="00487153" w:rsidP="005B61C2">
            <w:pPr>
              <w:textAlignment w:val="baseline"/>
              <w:outlineLvl w:val="4"/>
              <w:rPr>
                <w:rFonts w:ascii="Arial" w:hAnsi="Arial" w:cs="Arial"/>
                <w:i w:val="0"/>
                <w:iCs/>
                <w:color w:val="000000"/>
                <w:szCs w:val="24"/>
                <w:bdr w:val="none" w:sz="0" w:space="0" w:color="auto" w:frame="1"/>
              </w:rPr>
            </w:pPr>
            <w:r w:rsidRPr="00487153">
              <w:rPr>
                <w:rFonts w:ascii="Arial" w:hAnsi="Arial" w:cs="Arial"/>
                <w:i w:val="0"/>
                <w:iCs/>
                <w:color w:val="000000"/>
                <w:szCs w:val="24"/>
                <w:bdr w:val="none" w:sz="0" w:space="0" w:color="auto" w:frame="1"/>
              </w:rPr>
              <w:t>Refeição incluindo 56 pessoas: jantar na ida (percurso) jantar na volta (percurso).</w:t>
            </w:r>
          </w:p>
          <w:p w14:paraId="18196F44" w14:textId="77777777" w:rsidR="00487153" w:rsidRPr="00487153" w:rsidRDefault="00487153" w:rsidP="005B61C2">
            <w:pPr>
              <w:textAlignment w:val="baseline"/>
              <w:outlineLvl w:val="4"/>
              <w:rPr>
                <w:rFonts w:ascii="Arial" w:hAnsi="Arial" w:cs="Arial"/>
                <w:i w:val="0"/>
                <w:iCs/>
                <w:color w:val="000000"/>
                <w:szCs w:val="24"/>
                <w:bdr w:val="none" w:sz="0" w:space="0" w:color="auto" w:frame="1"/>
              </w:rPr>
            </w:pPr>
            <w:r w:rsidRPr="00487153">
              <w:rPr>
                <w:rFonts w:ascii="Arial" w:hAnsi="Arial" w:cs="Arial"/>
                <w:b/>
                <w:bCs/>
                <w:i w:val="0"/>
                <w:iCs/>
                <w:szCs w:val="24"/>
              </w:rPr>
              <w:t xml:space="preserve">Refeições servidas – </w:t>
            </w:r>
            <w:r w:rsidRPr="00487153">
              <w:rPr>
                <w:rFonts w:ascii="Arial" w:hAnsi="Arial" w:cs="Arial"/>
                <w:i w:val="0"/>
                <w:iCs/>
                <w:szCs w:val="24"/>
                <w:u w:val="single"/>
              </w:rPr>
              <w:t>self service</w:t>
            </w:r>
            <w:r w:rsidRPr="00487153">
              <w:rPr>
                <w:rFonts w:ascii="Arial" w:hAnsi="Arial" w:cs="Arial"/>
                <w:i w:val="0"/>
                <w:iCs/>
                <w:szCs w:val="24"/>
              </w:rPr>
              <w:t xml:space="preserve"> com </w:t>
            </w:r>
            <w:r w:rsidRPr="00487153">
              <w:rPr>
                <w:rFonts w:ascii="Arial" w:hAnsi="Arial" w:cs="Arial"/>
                <w:b/>
                <w:bCs/>
                <w:i w:val="0"/>
                <w:iCs/>
                <w:szCs w:val="24"/>
              </w:rPr>
              <w:t>08 pratos frios</w:t>
            </w:r>
            <w:r w:rsidRPr="00487153">
              <w:rPr>
                <w:rFonts w:ascii="Arial" w:hAnsi="Arial" w:cs="Arial"/>
                <w:i w:val="0"/>
                <w:iCs/>
                <w:szCs w:val="24"/>
              </w:rPr>
              <w:t xml:space="preserve">, sendo eles: pepino; cenoura; alface; almeirão; tomate; cebola; repolho e beterraba. </w:t>
            </w:r>
            <w:r w:rsidRPr="00487153">
              <w:rPr>
                <w:rFonts w:ascii="Arial" w:hAnsi="Arial" w:cs="Arial"/>
                <w:b/>
                <w:bCs/>
                <w:i w:val="0"/>
                <w:iCs/>
                <w:szCs w:val="24"/>
              </w:rPr>
              <w:t>07 pratos quentes</w:t>
            </w:r>
            <w:r w:rsidRPr="00487153">
              <w:rPr>
                <w:rFonts w:ascii="Arial" w:hAnsi="Arial" w:cs="Arial"/>
                <w:i w:val="0"/>
                <w:iCs/>
                <w:szCs w:val="24"/>
              </w:rPr>
              <w:t xml:space="preserve"> sendo eles: bisteca bovina; carne de frango; arroz; feijão; ovos; refogado de legumes e macarrão.</w:t>
            </w:r>
          </w:p>
        </w:tc>
      </w:tr>
      <w:tr w:rsidR="00487153" w:rsidRPr="00487153" w14:paraId="2073ACE7" w14:textId="77777777" w:rsidTr="005B61C2">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87EA1" w14:textId="77777777" w:rsidR="00487153" w:rsidRPr="00487153" w:rsidRDefault="00487153" w:rsidP="005B61C2">
            <w:pPr>
              <w:pStyle w:val="PargrafodaLista"/>
              <w:ind w:left="0"/>
              <w:jc w:val="center"/>
              <w:rPr>
                <w:rFonts w:ascii="Arial" w:hAnsi="Arial" w:cs="Arial"/>
                <w:i w:val="0"/>
                <w:iCs/>
                <w:szCs w:val="24"/>
              </w:rPr>
            </w:pPr>
            <w:r w:rsidRPr="00487153">
              <w:rPr>
                <w:rFonts w:ascii="Arial" w:hAnsi="Arial" w:cs="Arial"/>
                <w:i w:val="0"/>
                <w:iCs/>
                <w:szCs w:val="24"/>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ED022" w14:textId="77777777" w:rsidR="00487153" w:rsidRPr="00487153" w:rsidRDefault="00487153" w:rsidP="005B61C2">
            <w:pPr>
              <w:textAlignment w:val="baseline"/>
              <w:outlineLvl w:val="4"/>
              <w:rPr>
                <w:rFonts w:ascii="Arial" w:hAnsi="Arial" w:cs="Arial"/>
                <w:i w:val="0"/>
                <w:iCs/>
                <w:color w:val="000000"/>
                <w:szCs w:val="24"/>
                <w:bdr w:val="none" w:sz="0" w:space="0" w:color="auto" w:frame="1"/>
              </w:rPr>
            </w:pPr>
            <w:r w:rsidRPr="00487153">
              <w:rPr>
                <w:rFonts w:ascii="Arial" w:hAnsi="Arial" w:cs="Arial"/>
                <w:i w:val="0"/>
                <w:iCs/>
                <w:color w:val="000000"/>
                <w:szCs w:val="24"/>
                <w:bdr w:val="none" w:sz="0" w:space="0" w:color="auto" w:frame="1"/>
              </w:rPr>
              <w:t>Diária em Hotel 3 estrelas, incluindo 56 pessoas; situado na área central de Aparecida, com elevador, quarto duplo com banheiro, ar condicionado e café da manhã.</w:t>
            </w:r>
          </w:p>
        </w:tc>
      </w:tr>
      <w:tr w:rsidR="00487153" w:rsidRPr="00487153" w14:paraId="087952EE" w14:textId="77777777" w:rsidTr="005B61C2">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CD9D6" w14:textId="77777777" w:rsidR="00487153" w:rsidRPr="00487153" w:rsidRDefault="00487153" w:rsidP="005B61C2">
            <w:pPr>
              <w:pStyle w:val="PargrafodaLista"/>
              <w:ind w:left="0"/>
              <w:jc w:val="center"/>
              <w:rPr>
                <w:rFonts w:ascii="Arial" w:hAnsi="Arial" w:cs="Arial"/>
                <w:i w:val="0"/>
                <w:iCs/>
                <w:szCs w:val="24"/>
              </w:rPr>
            </w:pPr>
            <w:r w:rsidRPr="00487153">
              <w:rPr>
                <w:rFonts w:ascii="Arial" w:hAnsi="Arial" w:cs="Arial"/>
                <w:i w:val="0"/>
                <w:iCs/>
                <w:szCs w:val="24"/>
              </w:rPr>
              <w:t>08</w:t>
            </w:r>
          </w:p>
          <w:p w14:paraId="37FD97E5" w14:textId="77777777" w:rsidR="00487153" w:rsidRPr="00487153" w:rsidRDefault="00487153" w:rsidP="005B61C2">
            <w:pPr>
              <w:pStyle w:val="PargrafodaLista"/>
              <w:ind w:left="0"/>
              <w:rPr>
                <w:rFonts w:ascii="Arial" w:hAnsi="Arial" w:cs="Arial"/>
                <w:i w:val="0"/>
                <w:iCs/>
                <w:szCs w:val="24"/>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90C07" w14:textId="77777777" w:rsidR="00487153" w:rsidRPr="00487153" w:rsidRDefault="00487153" w:rsidP="005B61C2">
            <w:pPr>
              <w:jc w:val="both"/>
              <w:textAlignment w:val="baseline"/>
              <w:rPr>
                <w:rFonts w:ascii="Arial" w:hAnsi="Arial" w:cs="Arial"/>
                <w:i w:val="0"/>
                <w:iCs/>
                <w:color w:val="000000"/>
                <w:szCs w:val="24"/>
              </w:rPr>
            </w:pPr>
            <w:r w:rsidRPr="00487153">
              <w:rPr>
                <w:rFonts w:ascii="Arial" w:hAnsi="Arial" w:cs="Arial"/>
                <w:b/>
                <w:i w:val="0"/>
                <w:iCs/>
                <w:color w:val="000000"/>
                <w:szCs w:val="24"/>
              </w:rPr>
              <w:t>Refeições: 11/09/2019</w:t>
            </w:r>
            <w:r w:rsidRPr="00487153">
              <w:rPr>
                <w:rFonts w:ascii="Arial" w:hAnsi="Arial" w:cs="Arial"/>
                <w:i w:val="0"/>
                <w:iCs/>
                <w:color w:val="000000"/>
                <w:szCs w:val="24"/>
              </w:rPr>
              <w:t xml:space="preserve"> (quarta – feira) jantar no </w:t>
            </w:r>
            <w:r w:rsidRPr="00487153">
              <w:rPr>
                <w:rFonts w:ascii="Arial" w:hAnsi="Arial" w:cs="Arial"/>
                <w:i w:val="0"/>
                <w:iCs/>
                <w:color w:val="000000"/>
                <w:szCs w:val="24"/>
                <w:bdr w:val="none" w:sz="0" w:space="0" w:color="auto" w:frame="1"/>
              </w:rPr>
              <w:t>percurso</w:t>
            </w:r>
            <w:r w:rsidRPr="00487153">
              <w:rPr>
                <w:rFonts w:ascii="Arial" w:hAnsi="Arial" w:cs="Arial"/>
                <w:i w:val="0"/>
                <w:iCs/>
                <w:color w:val="000000"/>
                <w:szCs w:val="24"/>
              </w:rPr>
              <w:t xml:space="preserve"> </w:t>
            </w:r>
            <w:r w:rsidRPr="00487153">
              <w:rPr>
                <w:rFonts w:ascii="Arial" w:hAnsi="Arial" w:cs="Arial"/>
                <w:i w:val="0"/>
                <w:iCs/>
                <w:szCs w:val="24"/>
                <w:u w:val="single"/>
              </w:rPr>
              <w:t>self service</w:t>
            </w:r>
            <w:r w:rsidRPr="00487153">
              <w:rPr>
                <w:rFonts w:ascii="Arial" w:hAnsi="Arial" w:cs="Arial"/>
                <w:i w:val="0"/>
                <w:iCs/>
                <w:szCs w:val="24"/>
              </w:rPr>
              <w:t xml:space="preserve"> com </w:t>
            </w:r>
            <w:r w:rsidRPr="00487153">
              <w:rPr>
                <w:rFonts w:ascii="Arial" w:hAnsi="Arial" w:cs="Arial"/>
                <w:b/>
                <w:bCs/>
                <w:i w:val="0"/>
                <w:iCs/>
                <w:szCs w:val="24"/>
              </w:rPr>
              <w:t>08 pratos frios</w:t>
            </w:r>
            <w:r w:rsidRPr="00487153">
              <w:rPr>
                <w:rFonts w:ascii="Arial" w:hAnsi="Arial" w:cs="Arial"/>
                <w:i w:val="0"/>
                <w:iCs/>
                <w:szCs w:val="24"/>
              </w:rPr>
              <w:t xml:space="preserve">, sendo eles: pepino; cenoura; alface; almeirão; tomate; cebola; repolho e beterraba. </w:t>
            </w:r>
            <w:r w:rsidRPr="00487153">
              <w:rPr>
                <w:rFonts w:ascii="Arial" w:hAnsi="Arial" w:cs="Arial"/>
                <w:b/>
                <w:bCs/>
                <w:i w:val="0"/>
                <w:iCs/>
                <w:szCs w:val="24"/>
              </w:rPr>
              <w:t>07 pratos quentes</w:t>
            </w:r>
            <w:r w:rsidRPr="00487153">
              <w:rPr>
                <w:rFonts w:ascii="Arial" w:hAnsi="Arial" w:cs="Arial"/>
                <w:i w:val="0"/>
                <w:iCs/>
                <w:szCs w:val="24"/>
              </w:rPr>
              <w:t xml:space="preserve"> sendo eles: bisteca bovina; carne de frango; arroz; feijão; ovos; refogado de legumes e macarrão;</w:t>
            </w:r>
          </w:p>
          <w:p w14:paraId="540F283B" w14:textId="77777777" w:rsidR="00487153" w:rsidRPr="00487153" w:rsidRDefault="00487153" w:rsidP="005B61C2">
            <w:pPr>
              <w:jc w:val="both"/>
              <w:textAlignment w:val="baseline"/>
              <w:rPr>
                <w:rFonts w:ascii="Arial" w:hAnsi="Arial" w:cs="Arial"/>
                <w:i w:val="0"/>
                <w:iCs/>
                <w:color w:val="000000"/>
                <w:szCs w:val="24"/>
              </w:rPr>
            </w:pPr>
            <w:r w:rsidRPr="00487153">
              <w:rPr>
                <w:rFonts w:ascii="Arial" w:hAnsi="Arial" w:cs="Arial"/>
                <w:b/>
                <w:i w:val="0"/>
                <w:iCs/>
                <w:color w:val="000000"/>
                <w:szCs w:val="24"/>
              </w:rPr>
              <w:t>12/09/2019</w:t>
            </w:r>
            <w:r w:rsidRPr="00487153">
              <w:rPr>
                <w:rFonts w:ascii="Arial" w:hAnsi="Arial" w:cs="Arial"/>
                <w:i w:val="0"/>
                <w:iCs/>
                <w:color w:val="000000"/>
                <w:szCs w:val="24"/>
              </w:rPr>
              <w:t xml:space="preserve"> (quinta – feira) café da manhã (com pão, presunto, mussarela, bolo, frutas e suco) no percurso.</w:t>
            </w:r>
          </w:p>
          <w:p w14:paraId="64874868" w14:textId="77777777" w:rsidR="00487153" w:rsidRPr="00487153" w:rsidRDefault="00487153" w:rsidP="005B61C2">
            <w:pPr>
              <w:jc w:val="both"/>
              <w:textAlignment w:val="baseline"/>
              <w:rPr>
                <w:rFonts w:ascii="Arial" w:hAnsi="Arial" w:cs="Arial"/>
                <w:i w:val="0"/>
                <w:iCs/>
                <w:color w:val="000000"/>
                <w:szCs w:val="24"/>
              </w:rPr>
            </w:pPr>
            <w:r w:rsidRPr="00487153">
              <w:rPr>
                <w:rFonts w:ascii="Arial" w:hAnsi="Arial" w:cs="Arial"/>
                <w:b/>
                <w:i w:val="0"/>
                <w:iCs/>
                <w:color w:val="000000"/>
                <w:szCs w:val="24"/>
              </w:rPr>
              <w:t>Almoço e jantar (no Hotel)</w:t>
            </w:r>
            <w:r w:rsidRPr="00487153">
              <w:rPr>
                <w:rFonts w:ascii="Arial" w:hAnsi="Arial" w:cs="Arial"/>
                <w:i w:val="0"/>
                <w:iCs/>
                <w:color w:val="000000"/>
                <w:szCs w:val="24"/>
              </w:rPr>
              <w:t xml:space="preserve"> </w:t>
            </w:r>
            <w:r w:rsidRPr="00487153">
              <w:rPr>
                <w:rFonts w:ascii="Arial" w:hAnsi="Arial" w:cs="Arial"/>
                <w:i w:val="0"/>
                <w:iCs/>
                <w:szCs w:val="24"/>
                <w:u w:val="single"/>
              </w:rPr>
              <w:t>self service</w:t>
            </w:r>
            <w:r w:rsidRPr="00487153">
              <w:rPr>
                <w:rFonts w:ascii="Arial" w:hAnsi="Arial" w:cs="Arial"/>
                <w:i w:val="0"/>
                <w:iCs/>
                <w:szCs w:val="24"/>
              </w:rPr>
              <w:t xml:space="preserve"> com </w:t>
            </w:r>
            <w:r w:rsidRPr="00487153">
              <w:rPr>
                <w:rFonts w:ascii="Arial" w:hAnsi="Arial" w:cs="Arial"/>
                <w:b/>
                <w:bCs/>
                <w:i w:val="0"/>
                <w:iCs/>
                <w:szCs w:val="24"/>
              </w:rPr>
              <w:t>08 pratos frios</w:t>
            </w:r>
            <w:r w:rsidRPr="00487153">
              <w:rPr>
                <w:rFonts w:ascii="Arial" w:hAnsi="Arial" w:cs="Arial"/>
                <w:i w:val="0"/>
                <w:iCs/>
                <w:szCs w:val="24"/>
              </w:rPr>
              <w:t xml:space="preserve">, sendo eles: pepino; cenoura; alface; almeirão; tomate; cebola; repolho e beterraba. </w:t>
            </w:r>
            <w:r w:rsidRPr="00487153">
              <w:rPr>
                <w:rFonts w:ascii="Arial" w:hAnsi="Arial" w:cs="Arial"/>
                <w:b/>
                <w:bCs/>
                <w:i w:val="0"/>
                <w:iCs/>
                <w:szCs w:val="24"/>
              </w:rPr>
              <w:t>07 pratos quentes</w:t>
            </w:r>
            <w:r w:rsidRPr="00487153">
              <w:rPr>
                <w:rFonts w:ascii="Arial" w:hAnsi="Arial" w:cs="Arial"/>
                <w:i w:val="0"/>
                <w:iCs/>
                <w:szCs w:val="24"/>
              </w:rPr>
              <w:t xml:space="preserve"> sendo eles: bisteca bovina; carne de frango; arroz; feijão; ovos; refogado de legumes e macarrão);</w:t>
            </w:r>
          </w:p>
          <w:p w14:paraId="34F1A9FB" w14:textId="77777777" w:rsidR="00487153" w:rsidRPr="00487153" w:rsidRDefault="00487153" w:rsidP="005B61C2">
            <w:pPr>
              <w:jc w:val="both"/>
              <w:textAlignment w:val="baseline"/>
              <w:rPr>
                <w:rFonts w:ascii="Arial" w:hAnsi="Arial" w:cs="Arial"/>
                <w:i w:val="0"/>
                <w:iCs/>
                <w:color w:val="000000"/>
                <w:szCs w:val="24"/>
              </w:rPr>
            </w:pPr>
            <w:r w:rsidRPr="00487153">
              <w:rPr>
                <w:rFonts w:ascii="Arial" w:hAnsi="Arial" w:cs="Arial"/>
                <w:b/>
                <w:i w:val="0"/>
                <w:iCs/>
                <w:color w:val="000000"/>
                <w:szCs w:val="24"/>
              </w:rPr>
              <w:t>13/09/2019</w:t>
            </w:r>
            <w:r w:rsidRPr="00487153">
              <w:rPr>
                <w:rFonts w:ascii="Arial" w:hAnsi="Arial" w:cs="Arial"/>
                <w:i w:val="0"/>
                <w:iCs/>
                <w:color w:val="000000"/>
                <w:szCs w:val="24"/>
              </w:rPr>
              <w:t xml:space="preserve"> (sexta – feira) café da manhã café da manhã (com pão, presunto, mussarela, bolo, frutas e suco) almoço e jantar </w:t>
            </w:r>
            <w:r w:rsidRPr="00487153">
              <w:rPr>
                <w:rFonts w:ascii="Arial" w:hAnsi="Arial" w:cs="Arial"/>
                <w:i w:val="0"/>
                <w:iCs/>
                <w:szCs w:val="24"/>
                <w:u w:val="single"/>
              </w:rPr>
              <w:t>self service</w:t>
            </w:r>
            <w:r w:rsidRPr="00487153">
              <w:rPr>
                <w:rFonts w:ascii="Arial" w:hAnsi="Arial" w:cs="Arial"/>
                <w:i w:val="0"/>
                <w:iCs/>
                <w:szCs w:val="24"/>
              </w:rPr>
              <w:t xml:space="preserve"> com </w:t>
            </w:r>
            <w:r w:rsidRPr="00487153">
              <w:rPr>
                <w:rFonts w:ascii="Arial" w:hAnsi="Arial" w:cs="Arial"/>
                <w:b/>
                <w:bCs/>
                <w:i w:val="0"/>
                <w:iCs/>
                <w:szCs w:val="24"/>
              </w:rPr>
              <w:t>08 pratos frios</w:t>
            </w:r>
            <w:r w:rsidRPr="00487153">
              <w:rPr>
                <w:rFonts w:ascii="Arial" w:hAnsi="Arial" w:cs="Arial"/>
                <w:i w:val="0"/>
                <w:iCs/>
                <w:szCs w:val="24"/>
              </w:rPr>
              <w:t xml:space="preserve">, sendo eles: pepino; cenoura; alface; almeirão; tomate; cebola; repolho e beterraba. </w:t>
            </w:r>
            <w:r w:rsidRPr="00487153">
              <w:rPr>
                <w:rFonts w:ascii="Arial" w:hAnsi="Arial" w:cs="Arial"/>
                <w:b/>
                <w:bCs/>
                <w:i w:val="0"/>
                <w:iCs/>
                <w:szCs w:val="24"/>
              </w:rPr>
              <w:t>07 pratos quentes</w:t>
            </w:r>
            <w:r w:rsidRPr="00487153">
              <w:rPr>
                <w:rFonts w:ascii="Arial" w:hAnsi="Arial" w:cs="Arial"/>
                <w:i w:val="0"/>
                <w:iCs/>
                <w:szCs w:val="24"/>
              </w:rPr>
              <w:t xml:space="preserve"> sendo eles: bisteca bovina; carne de frango; arroz; feijão; ovos; refogado de legumes e macarrão </w:t>
            </w:r>
            <w:r w:rsidRPr="00487153">
              <w:rPr>
                <w:rFonts w:ascii="Arial" w:hAnsi="Arial" w:cs="Arial"/>
                <w:i w:val="0"/>
                <w:iCs/>
                <w:color w:val="000000"/>
                <w:szCs w:val="24"/>
              </w:rPr>
              <w:t>no hotel;</w:t>
            </w:r>
          </w:p>
          <w:p w14:paraId="3612C0C0" w14:textId="77777777" w:rsidR="00487153" w:rsidRPr="00487153" w:rsidRDefault="00487153" w:rsidP="005B61C2">
            <w:pPr>
              <w:jc w:val="both"/>
              <w:textAlignment w:val="baseline"/>
              <w:rPr>
                <w:rFonts w:ascii="Arial" w:hAnsi="Arial" w:cs="Arial"/>
                <w:i w:val="0"/>
                <w:iCs/>
                <w:color w:val="000000"/>
                <w:szCs w:val="24"/>
              </w:rPr>
            </w:pPr>
            <w:r w:rsidRPr="00487153">
              <w:rPr>
                <w:rFonts w:ascii="Arial" w:hAnsi="Arial" w:cs="Arial"/>
                <w:b/>
                <w:i w:val="0"/>
                <w:iCs/>
                <w:color w:val="000000"/>
                <w:szCs w:val="24"/>
              </w:rPr>
              <w:t>14/09/2019</w:t>
            </w:r>
            <w:r w:rsidRPr="00487153">
              <w:rPr>
                <w:rFonts w:ascii="Arial" w:hAnsi="Arial" w:cs="Arial"/>
                <w:i w:val="0"/>
                <w:iCs/>
                <w:color w:val="000000"/>
                <w:szCs w:val="24"/>
              </w:rPr>
              <w:t xml:space="preserve"> (sábado) café da manhã no (com pão, presunto, mussarela, bolo, frutas e suco) no percurso.</w:t>
            </w:r>
          </w:p>
        </w:tc>
      </w:tr>
      <w:tr w:rsidR="00487153" w:rsidRPr="00487153" w14:paraId="034E1F49" w14:textId="77777777" w:rsidTr="005B61C2">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F2B62" w14:textId="77777777" w:rsidR="00487153" w:rsidRPr="00487153" w:rsidRDefault="00487153" w:rsidP="005B61C2">
            <w:pPr>
              <w:pStyle w:val="PargrafodaLista"/>
              <w:ind w:left="0"/>
              <w:jc w:val="center"/>
              <w:rPr>
                <w:rFonts w:ascii="Arial" w:hAnsi="Arial" w:cs="Arial"/>
                <w:i w:val="0"/>
                <w:iCs/>
                <w:szCs w:val="24"/>
              </w:rPr>
            </w:pPr>
            <w:r w:rsidRPr="00487153">
              <w:rPr>
                <w:rFonts w:ascii="Arial" w:hAnsi="Arial" w:cs="Arial"/>
                <w:i w:val="0"/>
                <w:iCs/>
                <w:szCs w:val="24"/>
              </w:rPr>
              <w:lastRenderedPageBreak/>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02DEA" w14:textId="77777777" w:rsidR="00487153" w:rsidRPr="00487153" w:rsidRDefault="00487153" w:rsidP="005B61C2">
            <w:pPr>
              <w:rPr>
                <w:rFonts w:ascii="Arial" w:hAnsi="Arial" w:cs="Arial"/>
                <w:i w:val="0"/>
                <w:iCs/>
                <w:color w:val="000000"/>
                <w:szCs w:val="24"/>
              </w:rPr>
            </w:pPr>
            <w:r w:rsidRPr="00487153">
              <w:rPr>
                <w:rFonts w:ascii="Arial" w:hAnsi="Arial" w:cs="Arial"/>
                <w:i w:val="0"/>
                <w:iCs/>
                <w:szCs w:val="24"/>
              </w:rPr>
              <w:t>Apólice e o recibo de quitação do seguro de responsabilidade civil para passageiros (RCF) com a cobertura mínima exigida pela ANTT.</w:t>
            </w:r>
          </w:p>
        </w:tc>
      </w:tr>
    </w:tbl>
    <w:p w14:paraId="6712EC9D" w14:textId="77777777" w:rsidR="00487153" w:rsidRPr="000E1FDF" w:rsidRDefault="00487153" w:rsidP="00487153">
      <w:pPr>
        <w:pStyle w:val="TpicoTR"/>
        <w:spacing w:line="276" w:lineRule="auto"/>
        <w:jc w:val="both"/>
        <w:rPr>
          <w:b w:val="0"/>
        </w:rPr>
      </w:pPr>
    </w:p>
    <w:p w14:paraId="5C0C2C9C" w14:textId="77777777" w:rsidR="00487153" w:rsidRPr="0041700F" w:rsidRDefault="00487153" w:rsidP="00487153">
      <w:pPr>
        <w:pStyle w:val="TpicoTR"/>
        <w:numPr>
          <w:ilvl w:val="1"/>
          <w:numId w:val="34"/>
        </w:numPr>
        <w:spacing w:line="276" w:lineRule="auto"/>
        <w:ind w:left="0" w:firstLine="0"/>
        <w:jc w:val="both"/>
        <w:rPr>
          <w:b w:val="0"/>
        </w:rPr>
      </w:pPr>
      <w:r w:rsidRPr="00CD07C4">
        <w:rPr>
          <w:rFonts w:cs="Arial"/>
          <w:b w:val="0"/>
          <w:szCs w:val="24"/>
        </w:rPr>
        <w:t>Todas as despesas e custos relativos à execução do(s) serviço(s), manutenção e respectivas adaptações, bem como despesas com manutenção do(s) veículo(s), combustível, consertos, reposição de peças, remuneração dos motoristas, taxa de administração, ou seja, quaisquer despesas decorrentes de impostos, encargos sociais, ou outros custos de obrigações trabalhistas e previdenciárias que recaiam sobre os serviços contratados, correrão por conta exclusiva da licitante vencedora sem qualquer ônus para o município.</w:t>
      </w:r>
    </w:p>
    <w:p w14:paraId="5A184AE4" w14:textId="77777777" w:rsidR="00487153" w:rsidRPr="001D707C" w:rsidRDefault="00487153" w:rsidP="00487153">
      <w:pPr>
        <w:pStyle w:val="TpicoTR"/>
        <w:numPr>
          <w:ilvl w:val="1"/>
          <w:numId w:val="34"/>
        </w:numPr>
        <w:spacing w:line="276" w:lineRule="auto"/>
        <w:ind w:left="0" w:firstLine="0"/>
        <w:jc w:val="both"/>
        <w:rPr>
          <w:b w:val="0"/>
        </w:rPr>
      </w:pPr>
      <w:r w:rsidRPr="001D707C">
        <w:rPr>
          <w:b w:val="0"/>
        </w:rPr>
        <w:t>O veículo utilizado no transporte dos passageiros deverá ter no máximo 10 anos de uso e encontrar-se em perfeito estado de conservação e manutenção, além de atender a todas as documentações regulamentadas nas Resoluções, Normas Técnicas e Legislações vigentes relacionadas com o Código de Trânsito Brasileiro, ANTT, CONTRAN e DENATRAN.</w:t>
      </w:r>
    </w:p>
    <w:p w14:paraId="70FDEE15" w14:textId="77777777" w:rsidR="00487153" w:rsidRPr="001D707C" w:rsidRDefault="00487153" w:rsidP="00487153">
      <w:pPr>
        <w:pStyle w:val="TpicoTR"/>
        <w:numPr>
          <w:ilvl w:val="1"/>
          <w:numId w:val="34"/>
        </w:numPr>
        <w:spacing w:line="276" w:lineRule="auto"/>
        <w:ind w:left="0" w:firstLine="0"/>
        <w:jc w:val="both"/>
        <w:rPr>
          <w:b w:val="0"/>
        </w:rPr>
      </w:pPr>
      <w:r w:rsidRPr="001D707C">
        <w:rPr>
          <w:b w:val="0"/>
        </w:rPr>
        <w:t>O veículo deve estar com as revisões elétrica e mecânica em dia, e com todos os equipamentos em perfeito estado de funcionamento, sujeito a fiscalização por parte da Contratante, além de possuir Registro no DETRAN/MS ou equivalente, EMBRATUR e ANTT.</w:t>
      </w:r>
    </w:p>
    <w:p w14:paraId="58A392FD" w14:textId="77777777" w:rsidR="00487153" w:rsidRPr="001D707C" w:rsidRDefault="00487153" w:rsidP="00487153">
      <w:pPr>
        <w:pStyle w:val="TpicoTR"/>
        <w:numPr>
          <w:ilvl w:val="1"/>
          <w:numId w:val="34"/>
        </w:numPr>
        <w:spacing w:line="276" w:lineRule="auto"/>
        <w:ind w:left="0" w:firstLine="0"/>
        <w:jc w:val="both"/>
        <w:rPr>
          <w:b w:val="0"/>
        </w:rPr>
      </w:pPr>
      <w:r w:rsidRPr="001D707C">
        <w:rPr>
          <w:b w:val="0"/>
        </w:rPr>
        <w:t>A empresa Contratada deverá dispor de motorista (s) devidamente habilitado</w:t>
      </w:r>
      <w:r>
        <w:rPr>
          <w:b w:val="0"/>
        </w:rPr>
        <w:t xml:space="preserve"> (</w:t>
      </w:r>
      <w:r w:rsidRPr="001D707C">
        <w:rPr>
          <w:b w:val="0"/>
        </w:rPr>
        <w:t>s</w:t>
      </w:r>
      <w:r>
        <w:rPr>
          <w:b w:val="0"/>
        </w:rPr>
        <w:t>)</w:t>
      </w:r>
      <w:r w:rsidRPr="001D707C">
        <w:rPr>
          <w:b w:val="0"/>
        </w:rPr>
        <w:t xml:space="preserve"> para a condução dos veículos, devendo possuir, no mínimo, Carteira Nacional de Habilitação (CNH) categoria “D”.</w:t>
      </w:r>
    </w:p>
    <w:p w14:paraId="7179F146" w14:textId="77777777" w:rsidR="00C21323" w:rsidRPr="00615D85" w:rsidRDefault="00C21323" w:rsidP="00C21323">
      <w:pPr>
        <w:jc w:val="both"/>
        <w:rPr>
          <w:rFonts w:ascii="Arial" w:hAnsi="Arial" w:cs="Arial"/>
          <w:i w:val="0"/>
          <w:szCs w:val="24"/>
        </w:rPr>
      </w:pPr>
    </w:p>
    <w:p w14:paraId="6E2A05FC"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15. DO PAGAMENTO</w:t>
      </w:r>
    </w:p>
    <w:p w14:paraId="5D34829D" w14:textId="77777777" w:rsidR="00C21323" w:rsidRPr="00615D85" w:rsidRDefault="00C21323" w:rsidP="00C21323">
      <w:pPr>
        <w:jc w:val="both"/>
        <w:rPr>
          <w:rFonts w:ascii="Arial" w:hAnsi="Arial" w:cs="Arial"/>
          <w:i w:val="0"/>
          <w:szCs w:val="24"/>
        </w:rPr>
      </w:pPr>
    </w:p>
    <w:p w14:paraId="4283BACB" w14:textId="77777777" w:rsidR="00C21323" w:rsidRPr="00615D85" w:rsidRDefault="00C21323" w:rsidP="00C21323">
      <w:pPr>
        <w:autoSpaceDE w:val="0"/>
        <w:autoSpaceDN w:val="0"/>
        <w:adjustRightInd w:val="0"/>
        <w:jc w:val="both"/>
        <w:rPr>
          <w:rFonts w:ascii="Arial" w:hAnsi="Arial" w:cs="Arial"/>
          <w:i w:val="0"/>
          <w:szCs w:val="24"/>
        </w:rPr>
      </w:pPr>
      <w:r w:rsidRPr="00615D85">
        <w:rPr>
          <w:rFonts w:ascii="Arial" w:hAnsi="Arial" w:cs="Arial"/>
          <w:b/>
          <w:bCs/>
          <w:i w:val="0"/>
          <w:szCs w:val="24"/>
        </w:rPr>
        <w:t>15.1</w:t>
      </w:r>
      <w:r w:rsidRPr="00615D85">
        <w:rPr>
          <w:rFonts w:ascii="Arial" w:hAnsi="Arial" w:cs="Arial"/>
          <w:b/>
          <w:i w:val="0"/>
          <w:szCs w:val="24"/>
        </w:rPr>
        <w:t>.</w:t>
      </w:r>
      <w:r w:rsidRPr="00615D85">
        <w:rPr>
          <w:rFonts w:ascii="Arial" w:hAnsi="Arial" w:cs="Arial"/>
          <w:i w:val="0"/>
          <w:szCs w:val="24"/>
        </w:rPr>
        <w:t xml:space="preserve"> </w:t>
      </w:r>
      <w:r w:rsidRPr="00615D85">
        <w:rPr>
          <w:rFonts w:ascii="Arial" w:hAnsi="Arial" w:cs="Arial"/>
          <w:bCs/>
          <w:i w:val="0"/>
          <w:szCs w:val="24"/>
        </w:rPr>
        <w:t>Os</w:t>
      </w:r>
      <w:r w:rsidRPr="00615D85">
        <w:rPr>
          <w:rFonts w:ascii="Arial" w:hAnsi="Arial" w:cs="Arial"/>
          <w:i w:val="0"/>
          <w:szCs w:val="24"/>
        </w:rPr>
        <w:t xml:space="preserve"> pagamentos serão efetuados diretamente à </w:t>
      </w:r>
      <w:r w:rsidRPr="00615D85">
        <w:rPr>
          <w:rFonts w:ascii="Arial" w:hAnsi="Arial" w:cs="Arial"/>
          <w:b/>
          <w:i w:val="0"/>
          <w:szCs w:val="24"/>
        </w:rPr>
        <w:t>CONTRATADA</w:t>
      </w:r>
      <w:r w:rsidRPr="00615D85">
        <w:rPr>
          <w:rFonts w:ascii="Arial" w:hAnsi="Arial" w:cs="Arial"/>
          <w:i w:val="0"/>
          <w:szCs w:val="24"/>
        </w:rPr>
        <w:t>, no prazo de até 30 (trinta) dias mediante apresentação da Nota Fiscal Eletrônica devidamente atestada pelo responsável</w:t>
      </w:r>
      <w:r w:rsidRPr="00615D85">
        <w:rPr>
          <w:rFonts w:ascii="Arial" w:hAnsi="Arial" w:cs="Arial"/>
          <w:bCs/>
          <w:i w:val="0"/>
          <w:szCs w:val="24"/>
        </w:rPr>
        <w:t xml:space="preserve">, mediante crédito na conta corrente de titularidade da </w:t>
      </w:r>
      <w:r w:rsidRPr="00615D85">
        <w:rPr>
          <w:rFonts w:ascii="Arial" w:hAnsi="Arial" w:cs="Arial"/>
          <w:b/>
          <w:i w:val="0"/>
          <w:szCs w:val="24"/>
        </w:rPr>
        <w:t>CONTRATADA.</w:t>
      </w:r>
    </w:p>
    <w:p w14:paraId="52A1DDF4" w14:textId="77777777" w:rsidR="00C21323" w:rsidRPr="00615D85" w:rsidRDefault="00C21323" w:rsidP="00C21323">
      <w:pPr>
        <w:jc w:val="both"/>
        <w:rPr>
          <w:rFonts w:ascii="Arial" w:hAnsi="Arial" w:cs="Arial"/>
          <w:i w:val="0"/>
          <w:szCs w:val="24"/>
        </w:rPr>
      </w:pPr>
    </w:p>
    <w:p w14:paraId="26CCBC2C"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 xml:space="preserve">15.2. </w:t>
      </w:r>
      <w:r w:rsidRPr="00615D85">
        <w:rPr>
          <w:rFonts w:ascii="Arial" w:hAnsi="Arial" w:cs="Arial"/>
          <w:i w:val="0"/>
          <w:szCs w:val="24"/>
        </w:rPr>
        <w:t>A Contratada deverá encaminhar junto a Nota Fiscal ou Fatura, documento em papel timbrado da empresa informando a Agência Bancária e o número da Conta a ser efetuado o pagamento.</w:t>
      </w:r>
    </w:p>
    <w:p w14:paraId="175BB85B" w14:textId="77777777" w:rsidR="00C21323" w:rsidRPr="00615D85" w:rsidRDefault="00C21323" w:rsidP="00C21323">
      <w:pPr>
        <w:jc w:val="both"/>
        <w:rPr>
          <w:rFonts w:ascii="Arial" w:hAnsi="Arial" w:cs="Arial"/>
          <w:i w:val="0"/>
          <w:szCs w:val="24"/>
        </w:rPr>
      </w:pPr>
    </w:p>
    <w:p w14:paraId="34BC42C4"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 xml:space="preserve">15.3. </w:t>
      </w:r>
      <w:r w:rsidRPr="00615D85">
        <w:rPr>
          <w:rFonts w:ascii="Arial" w:hAnsi="Arial" w:cs="Arial"/>
          <w:i w:val="0"/>
          <w:szCs w:val="24"/>
        </w:rPr>
        <w:t>Em caso de devolução da Nota Fiscal ou Fatura para correção, o prazo para o pagamento passará a fluir após a sua reapresentação.</w:t>
      </w:r>
    </w:p>
    <w:p w14:paraId="355A2C86" w14:textId="77777777" w:rsidR="00C21323" w:rsidRPr="00615D85" w:rsidRDefault="00C21323" w:rsidP="00C21323">
      <w:pPr>
        <w:jc w:val="both"/>
        <w:rPr>
          <w:rFonts w:ascii="Arial" w:hAnsi="Arial" w:cs="Arial"/>
          <w:i w:val="0"/>
          <w:szCs w:val="24"/>
        </w:rPr>
      </w:pPr>
    </w:p>
    <w:p w14:paraId="5F6AE9EB"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 xml:space="preserve">15.4. </w:t>
      </w:r>
      <w:r w:rsidRPr="00615D85">
        <w:rPr>
          <w:rFonts w:ascii="Arial" w:hAnsi="Arial" w:cs="Arial"/>
          <w:i w:val="0"/>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615D85" w:rsidRDefault="00C21323" w:rsidP="00C21323">
      <w:pPr>
        <w:pStyle w:val="Corpodetexto21"/>
        <w:spacing w:line="240" w:lineRule="auto"/>
      </w:pPr>
    </w:p>
    <w:p w14:paraId="4FF2912C" w14:textId="77777777" w:rsidR="00C21323" w:rsidRPr="00615D85" w:rsidRDefault="00C21323" w:rsidP="00C21323">
      <w:pPr>
        <w:pStyle w:val="Corpodetexto21"/>
        <w:spacing w:line="240" w:lineRule="auto"/>
      </w:pPr>
      <w:r w:rsidRPr="00615D85">
        <w:rPr>
          <w:b/>
          <w:bCs/>
        </w:rPr>
        <w:t xml:space="preserve">15.5. </w:t>
      </w:r>
      <w:r w:rsidRPr="00615D85">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15D85">
        <w:t>CNPJs</w:t>
      </w:r>
      <w:proofErr w:type="spellEnd"/>
      <w:r w:rsidRPr="00615D85">
        <w:t>.</w:t>
      </w:r>
    </w:p>
    <w:p w14:paraId="27B83694" w14:textId="77777777" w:rsidR="00C21323" w:rsidRPr="00615D85" w:rsidRDefault="00C21323" w:rsidP="00C21323">
      <w:pPr>
        <w:pStyle w:val="Corpodetexto21"/>
        <w:spacing w:line="240" w:lineRule="auto"/>
      </w:pPr>
    </w:p>
    <w:p w14:paraId="61128D54" w14:textId="77777777" w:rsidR="00C21323" w:rsidRPr="00615D85" w:rsidRDefault="00C21323" w:rsidP="00C21323">
      <w:pPr>
        <w:pStyle w:val="Corpodetexto21"/>
        <w:spacing w:line="240" w:lineRule="auto"/>
      </w:pPr>
      <w:r w:rsidRPr="00615D85">
        <w:rPr>
          <w:b/>
          <w:bCs/>
        </w:rPr>
        <w:t>15.6.</w:t>
      </w:r>
      <w:r w:rsidRPr="00615D85">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615D85" w:rsidRDefault="00C21323" w:rsidP="00C21323">
      <w:pPr>
        <w:pStyle w:val="Corpodetexto21"/>
        <w:spacing w:line="240" w:lineRule="auto"/>
      </w:pPr>
    </w:p>
    <w:p w14:paraId="5642FDFF"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16. DAS OBRIGAÇÕES DAS PARTES:</w:t>
      </w:r>
    </w:p>
    <w:p w14:paraId="63170DEE" w14:textId="77777777" w:rsidR="00C21323" w:rsidRPr="00615D85" w:rsidRDefault="00C21323" w:rsidP="00C21323">
      <w:pPr>
        <w:jc w:val="both"/>
        <w:rPr>
          <w:rFonts w:ascii="Arial" w:hAnsi="Arial" w:cs="Arial"/>
          <w:i w:val="0"/>
          <w:szCs w:val="24"/>
        </w:rPr>
      </w:pPr>
    </w:p>
    <w:p w14:paraId="5B97661A" w14:textId="203850CD" w:rsidR="00CE3181" w:rsidRPr="00615D85" w:rsidRDefault="00C21323" w:rsidP="00C21323">
      <w:pPr>
        <w:jc w:val="both"/>
        <w:rPr>
          <w:rFonts w:ascii="Arial" w:hAnsi="Arial" w:cs="Arial"/>
          <w:i w:val="0"/>
          <w:szCs w:val="24"/>
        </w:rPr>
      </w:pPr>
      <w:r w:rsidRPr="00615D85">
        <w:rPr>
          <w:rFonts w:ascii="Arial" w:hAnsi="Arial" w:cs="Arial"/>
          <w:b/>
          <w:bCs/>
          <w:i w:val="0"/>
          <w:szCs w:val="24"/>
        </w:rPr>
        <w:t xml:space="preserve">16.1. </w:t>
      </w:r>
      <w:r w:rsidRPr="00615D85">
        <w:rPr>
          <w:rFonts w:ascii="Arial" w:hAnsi="Arial" w:cs="Arial"/>
          <w:i w:val="0"/>
          <w:szCs w:val="24"/>
        </w:rPr>
        <w:t xml:space="preserve">Além </w:t>
      </w:r>
      <w:r w:rsidR="00CE3181" w:rsidRPr="00615D85">
        <w:rPr>
          <w:rFonts w:ascii="Arial" w:hAnsi="Arial" w:cs="Arial"/>
          <w:i w:val="0"/>
          <w:szCs w:val="24"/>
        </w:rPr>
        <w:t xml:space="preserve">daquelas resultantes da observância da Lei Federal nº 8666/1993, as </w:t>
      </w:r>
      <w:r w:rsidRPr="00615D85">
        <w:rPr>
          <w:rFonts w:ascii="Arial" w:hAnsi="Arial" w:cs="Arial"/>
          <w:i w:val="0"/>
          <w:szCs w:val="24"/>
        </w:rPr>
        <w:t>obrigações</w:t>
      </w:r>
      <w:r w:rsidR="00CE3181" w:rsidRPr="00615D85">
        <w:rPr>
          <w:rFonts w:ascii="Arial" w:hAnsi="Arial" w:cs="Arial"/>
          <w:i w:val="0"/>
          <w:szCs w:val="24"/>
        </w:rPr>
        <w:t xml:space="preserve"> das partes </w:t>
      </w:r>
      <w:r w:rsidR="00CE3181" w:rsidRPr="00615D85">
        <w:rPr>
          <w:rFonts w:ascii="Arial" w:hAnsi="Arial" w:cs="Arial"/>
          <w:i w:val="0"/>
        </w:rPr>
        <w:t xml:space="preserve">constam no instrumento contratual a ser celebrado com a </w:t>
      </w:r>
      <w:r w:rsidR="00B33A20" w:rsidRPr="00615D85">
        <w:rPr>
          <w:rFonts w:ascii="Arial" w:hAnsi="Arial" w:cs="Arial"/>
          <w:b/>
          <w:bCs/>
          <w:i w:val="0"/>
        </w:rPr>
        <w:t>Licitante Vencedora</w:t>
      </w:r>
      <w:r w:rsidR="00CE3181" w:rsidRPr="00615D85">
        <w:rPr>
          <w:rFonts w:ascii="Arial" w:hAnsi="Arial" w:cs="Arial"/>
          <w:i w:val="0"/>
        </w:rPr>
        <w:t xml:space="preserve">, conforme </w:t>
      </w:r>
      <w:r w:rsidR="00CE3181" w:rsidRPr="00615D85">
        <w:rPr>
          <w:rFonts w:ascii="Arial" w:hAnsi="Arial" w:cs="Arial"/>
          <w:b/>
          <w:bCs/>
          <w:i w:val="0"/>
        </w:rPr>
        <w:t>MINUTA DO CONTRATO (</w:t>
      </w:r>
      <w:r w:rsidR="00B33A20" w:rsidRPr="00615D85">
        <w:rPr>
          <w:rFonts w:ascii="Arial" w:hAnsi="Arial" w:cs="Arial"/>
          <w:b/>
          <w:bCs/>
          <w:i w:val="0"/>
        </w:rPr>
        <w:t>anexo</w:t>
      </w:r>
      <w:r w:rsidR="00CE3181" w:rsidRPr="00615D85">
        <w:rPr>
          <w:rFonts w:ascii="Arial" w:hAnsi="Arial" w:cs="Arial"/>
          <w:b/>
          <w:bCs/>
          <w:i w:val="0"/>
        </w:rPr>
        <w:t xml:space="preserve"> VIII).</w:t>
      </w:r>
    </w:p>
    <w:p w14:paraId="38D382C0" w14:textId="77777777" w:rsidR="00CE3181" w:rsidRPr="00615D85" w:rsidRDefault="00CE3181" w:rsidP="00C21323">
      <w:pPr>
        <w:jc w:val="both"/>
        <w:rPr>
          <w:rFonts w:ascii="Arial" w:hAnsi="Arial" w:cs="Arial"/>
          <w:i w:val="0"/>
          <w:szCs w:val="24"/>
          <w:highlight w:val="green"/>
        </w:rPr>
      </w:pPr>
    </w:p>
    <w:p w14:paraId="481EF0CD" w14:textId="77777777" w:rsidR="00C21323" w:rsidRPr="00615D85" w:rsidRDefault="00C21323" w:rsidP="00C21323">
      <w:pPr>
        <w:jc w:val="both"/>
        <w:rPr>
          <w:rFonts w:ascii="Arial" w:hAnsi="Arial" w:cs="Arial"/>
          <w:i w:val="0"/>
          <w:szCs w:val="24"/>
        </w:rPr>
      </w:pPr>
      <w:r w:rsidRPr="00615D85">
        <w:rPr>
          <w:rFonts w:ascii="Arial" w:hAnsi="Arial" w:cs="Arial"/>
          <w:b/>
          <w:bCs/>
          <w:i w:val="0"/>
          <w:szCs w:val="24"/>
        </w:rPr>
        <w:t>17. DA IMPUGNAÇÃO DO ATO CONVOCATÓRIO:</w:t>
      </w:r>
    </w:p>
    <w:p w14:paraId="6608C4C8" w14:textId="77777777" w:rsidR="00C21323" w:rsidRPr="00615D85" w:rsidRDefault="00C21323" w:rsidP="00C21323">
      <w:pPr>
        <w:jc w:val="both"/>
        <w:rPr>
          <w:rFonts w:ascii="Arial" w:hAnsi="Arial" w:cs="Arial"/>
          <w:i w:val="0"/>
          <w:szCs w:val="24"/>
        </w:rPr>
      </w:pPr>
    </w:p>
    <w:p w14:paraId="79722477" w14:textId="6EE7CA3B" w:rsidR="00C21323" w:rsidRPr="00615D85" w:rsidRDefault="00C21323" w:rsidP="00C21323">
      <w:pPr>
        <w:jc w:val="both"/>
        <w:rPr>
          <w:rFonts w:ascii="Arial" w:hAnsi="Arial" w:cs="Arial"/>
          <w:i w:val="0"/>
          <w:szCs w:val="24"/>
        </w:rPr>
      </w:pPr>
      <w:r w:rsidRPr="00615D85">
        <w:rPr>
          <w:rFonts w:ascii="Arial" w:hAnsi="Arial" w:cs="Arial"/>
          <w:b/>
          <w:bCs/>
          <w:i w:val="0"/>
          <w:szCs w:val="24"/>
        </w:rPr>
        <w:t>17.1.</w:t>
      </w:r>
      <w:r w:rsidRPr="00615D8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615D85">
        <w:rPr>
          <w:rFonts w:ascii="Arial" w:hAnsi="Arial" w:cs="Arial"/>
          <w:i w:val="0"/>
          <w:szCs w:val="24"/>
        </w:rPr>
        <w:t>a</w:t>
      </w:r>
      <w:r w:rsidRPr="00615D85">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615D85"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615D85" w:rsidRDefault="00C21323" w:rsidP="00C21323">
      <w:pPr>
        <w:jc w:val="both"/>
        <w:rPr>
          <w:rFonts w:ascii="Arial" w:hAnsi="Arial" w:cs="Arial"/>
          <w:i w:val="0"/>
        </w:rPr>
      </w:pPr>
      <w:r w:rsidRPr="00615D85">
        <w:rPr>
          <w:rFonts w:ascii="Arial" w:hAnsi="Arial" w:cs="Arial"/>
          <w:b/>
          <w:i w:val="0"/>
        </w:rPr>
        <w:t>17.1.2</w:t>
      </w:r>
      <w:r w:rsidRPr="00615D85">
        <w:rPr>
          <w:rFonts w:ascii="Arial" w:hAnsi="Arial" w:cs="Arial"/>
          <w:i w:val="0"/>
        </w:rPr>
        <w:t>. A impugnação ao edital deverá ser dirigida à autoridade que expediu o presente instrumento convocatório.</w:t>
      </w:r>
    </w:p>
    <w:p w14:paraId="406AA4EE" w14:textId="77777777" w:rsidR="00C21323" w:rsidRPr="00615D85" w:rsidRDefault="00C21323" w:rsidP="00C21323">
      <w:pPr>
        <w:jc w:val="both"/>
        <w:rPr>
          <w:rFonts w:ascii="Arial" w:hAnsi="Arial" w:cs="Arial"/>
          <w:bCs/>
          <w:i w:val="0"/>
        </w:rPr>
      </w:pPr>
    </w:p>
    <w:p w14:paraId="56460CC3" w14:textId="77777777" w:rsidR="00C21323" w:rsidRPr="00615D85" w:rsidRDefault="00C21323" w:rsidP="00C21323">
      <w:pPr>
        <w:jc w:val="both"/>
        <w:rPr>
          <w:rFonts w:ascii="Arial" w:hAnsi="Arial" w:cs="Arial"/>
          <w:i w:val="0"/>
        </w:rPr>
      </w:pPr>
      <w:r w:rsidRPr="00615D85">
        <w:rPr>
          <w:rFonts w:ascii="Arial" w:hAnsi="Arial" w:cs="Arial"/>
          <w:b/>
          <w:bCs/>
          <w:i w:val="0"/>
        </w:rPr>
        <w:t>17.1.3.</w:t>
      </w:r>
      <w:r w:rsidRPr="00615D85">
        <w:rPr>
          <w:rFonts w:ascii="Arial" w:hAnsi="Arial" w:cs="Arial"/>
          <w:bCs/>
          <w:i w:val="0"/>
        </w:rPr>
        <w:t xml:space="preserve"> </w:t>
      </w:r>
      <w:r w:rsidRPr="00615D85">
        <w:rPr>
          <w:rFonts w:ascii="Arial" w:hAnsi="Arial" w:cs="Arial"/>
          <w:i w:val="0"/>
        </w:rPr>
        <w:t>Acolhida à petição contra o ato convocatório serão designadas nova data para a realização do certame.</w:t>
      </w:r>
    </w:p>
    <w:p w14:paraId="58647306" w14:textId="77777777" w:rsidR="00C21323" w:rsidRPr="00615D85" w:rsidRDefault="00C21323" w:rsidP="00C21323">
      <w:pPr>
        <w:ind w:left="360"/>
        <w:jc w:val="both"/>
        <w:rPr>
          <w:rFonts w:ascii="Arial" w:hAnsi="Arial" w:cs="Arial"/>
          <w:i w:val="0"/>
        </w:rPr>
      </w:pPr>
    </w:p>
    <w:p w14:paraId="209D9362" w14:textId="77777777" w:rsidR="00C21323" w:rsidRPr="00615D85" w:rsidRDefault="00C21323" w:rsidP="00C21323">
      <w:pPr>
        <w:jc w:val="both"/>
        <w:rPr>
          <w:rFonts w:ascii="Arial" w:hAnsi="Arial" w:cs="Arial"/>
          <w:i w:val="0"/>
        </w:rPr>
      </w:pPr>
      <w:r w:rsidRPr="00615D85">
        <w:rPr>
          <w:rFonts w:ascii="Arial" w:hAnsi="Arial" w:cs="Arial"/>
          <w:b/>
          <w:i w:val="0"/>
        </w:rPr>
        <w:t>17.1.4.</w:t>
      </w:r>
      <w:r w:rsidRPr="00615D85">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615D85" w:rsidRDefault="00C21323" w:rsidP="00C21323">
      <w:pPr>
        <w:pStyle w:val="PargrafodaLista"/>
        <w:jc w:val="both"/>
        <w:rPr>
          <w:rFonts w:ascii="Arial" w:hAnsi="Arial" w:cs="Arial"/>
          <w:i w:val="0"/>
        </w:rPr>
      </w:pPr>
    </w:p>
    <w:p w14:paraId="274F80C3" w14:textId="6624E474" w:rsidR="00C21323" w:rsidRPr="00615D85" w:rsidRDefault="00C21323" w:rsidP="00C21323">
      <w:pPr>
        <w:autoSpaceDE w:val="0"/>
        <w:autoSpaceDN w:val="0"/>
        <w:adjustRightInd w:val="0"/>
        <w:jc w:val="both"/>
        <w:rPr>
          <w:rFonts w:ascii="Arial" w:hAnsi="Arial" w:cs="Arial"/>
          <w:i w:val="0"/>
        </w:rPr>
      </w:pPr>
      <w:r w:rsidRPr="00615D85">
        <w:rPr>
          <w:rFonts w:ascii="Arial" w:hAnsi="Arial" w:cs="Arial"/>
          <w:b/>
          <w:i w:val="0"/>
        </w:rPr>
        <w:t>17.1.5.</w:t>
      </w:r>
      <w:r w:rsidRPr="00615D85">
        <w:rPr>
          <w:rFonts w:ascii="Arial" w:hAnsi="Arial" w:cs="Arial"/>
          <w:i w:val="0"/>
        </w:rPr>
        <w:t xml:space="preserve"> Deverá protocolizar o pedido no Protocolo da Prefeitura Municipal de Douradina/MS, das 7</w:t>
      </w:r>
      <w:r w:rsidR="00A155E5" w:rsidRPr="00615D85">
        <w:rPr>
          <w:rFonts w:ascii="Arial" w:hAnsi="Arial" w:cs="Arial"/>
          <w:i w:val="0"/>
        </w:rPr>
        <w:t xml:space="preserve">h </w:t>
      </w:r>
      <w:r w:rsidRPr="00615D85">
        <w:rPr>
          <w:rFonts w:ascii="Arial" w:hAnsi="Arial" w:cs="Arial"/>
          <w:i w:val="0"/>
        </w:rPr>
        <w:t>às 12</w:t>
      </w:r>
      <w:r w:rsidR="00A155E5" w:rsidRPr="00615D85">
        <w:rPr>
          <w:rFonts w:ascii="Arial" w:hAnsi="Arial" w:cs="Arial"/>
          <w:i w:val="0"/>
        </w:rPr>
        <w:t>h</w:t>
      </w:r>
      <w:r w:rsidRPr="00615D85">
        <w:rPr>
          <w:rFonts w:ascii="Arial" w:hAnsi="Arial" w:cs="Arial"/>
          <w:i w:val="0"/>
        </w:rPr>
        <w:t>.</w:t>
      </w:r>
    </w:p>
    <w:p w14:paraId="300B7828" w14:textId="77777777" w:rsidR="00C21323" w:rsidRPr="00615D85" w:rsidRDefault="00C21323" w:rsidP="00C21323">
      <w:pPr>
        <w:jc w:val="both"/>
        <w:rPr>
          <w:rFonts w:ascii="Arial" w:hAnsi="Arial" w:cs="Arial"/>
          <w:i w:val="0"/>
          <w:color w:val="FF0000"/>
          <w:szCs w:val="24"/>
        </w:rPr>
      </w:pPr>
    </w:p>
    <w:p w14:paraId="430D5CAA" w14:textId="77777777" w:rsidR="00C21323" w:rsidRPr="00615D85" w:rsidRDefault="00C21323" w:rsidP="00C21323">
      <w:pPr>
        <w:tabs>
          <w:tab w:val="left" w:pos="-1800"/>
        </w:tabs>
        <w:jc w:val="both"/>
        <w:rPr>
          <w:rFonts w:ascii="Arial" w:hAnsi="Arial" w:cs="Arial"/>
          <w:i w:val="0"/>
          <w:szCs w:val="24"/>
        </w:rPr>
      </w:pPr>
      <w:r w:rsidRPr="00615D85">
        <w:rPr>
          <w:rFonts w:ascii="Arial" w:hAnsi="Arial" w:cs="Arial"/>
          <w:b/>
          <w:bCs/>
          <w:i w:val="0"/>
          <w:szCs w:val="24"/>
        </w:rPr>
        <w:t>18. DAS DISPOSIÇÕES GERAIS</w:t>
      </w:r>
    </w:p>
    <w:p w14:paraId="72A8C032" w14:textId="77777777" w:rsidR="00C21323" w:rsidRPr="00615D85" w:rsidRDefault="00C21323" w:rsidP="00C21323">
      <w:pPr>
        <w:tabs>
          <w:tab w:val="left" w:pos="-1800"/>
        </w:tabs>
        <w:jc w:val="both"/>
        <w:rPr>
          <w:rFonts w:ascii="Arial" w:hAnsi="Arial" w:cs="Arial"/>
          <w:i w:val="0"/>
          <w:szCs w:val="24"/>
        </w:rPr>
      </w:pPr>
    </w:p>
    <w:p w14:paraId="4EE22138" w14:textId="77777777" w:rsidR="00C21323" w:rsidRPr="00615D85" w:rsidRDefault="00C21323" w:rsidP="00C21323">
      <w:pPr>
        <w:tabs>
          <w:tab w:val="left" w:pos="-1800"/>
        </w:tabs>
        <w:jc w:val="both"/>
        <w:rPr>
          <w:rFonts w:ascii="Arial" w:hAnsi="Arial" w:cs="Arial"/>
          <w:i w:val="0"/>
          <w:szCs w:val="24"/>
        </w:rPr>
      </w:pPr>
      <w:r w:rsidRPr="00615D85">
        <w:rPr>
          <w:rFonts w:ascii="Arial" w:hAnsi="Arial" w:cs="Arial"/>
          <w:b/>
          <w:bCs/>
          <w:i w:val="0"/>
          <w:szCs w:val="24"/>
        </w:rPr>
        <w:t xml:space="preserve">18.1. </w:t>
      </w:r>
      <w:r w:rsidRPr="00615D85">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615D85" w:rsidRDefault="00C21323" w:rsidP="00C21323">
      <w:pPr>
        <w:tabs>
          <w:tab w:val="left" w:pos="-1800"/>
        </w:tabs>
        <w:jc w:val="both"/>
        <w:rPr>
          <w:rFonts w:ascii="Arial" w:hAnsi="Arial" w:cs="Arial"/>
          <w:i w:val="0"/>
          <w:szCs w:val="24"/>
        </w:rPr>
      </w:pPr>
    </w:p>
    <w:p w14:paraId="1AABC2F4" w14:textId="77777777" w:rsidR="00C21323" w:rsidRPr="00615D85" w:rsidRDefault="00C21323" w:rsidP="00C21323">
      <w:pPr>
        <w:tabs>
          <w:tab w:val="left" w:pos="-1800"/>
        </w:tabs>
        <w:jc w:val="both"/>
        <w:rPr>
          <w:rFonts w:ascii="Arial" w:hAnsi="Arial" w:cs="Arial"/>
          <w:i w:val="0"/>
          <w:szCs w:val="24"/>
        </w:rPr>
      </w:pPr>
      <w:r w:rsidRPr="00615D85">
        <w:rPr>
          <w:rFonts w:ascii="Arial" w:hAnsi="Arial" w:cs="Arial"/>
          <w:b/>
          <w:bCs/>
          <w:i w:val="0"/>
          <w:szCs w:val="24"/>
        </w:rPr>
        <w:t>18.2.</w:t>
      </w:r>
      <w:r w:rsidRPr="00615D8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615D85" w:rsidRDefault="00C21323" w:rsidP="00C21323">
      <w:pPr>
        <w:tabs>
          <w:tab w:val="left" w:pos="-1800"/>
        </w:tabs>
        <w:jc w:val="both"/>
        <w:rPr>
          <w:rFonts w:ascii="Arial" w:hAnsi="Arial" w:cs="Arial"/>
          <w:i w:val="0"/>
          <w:szCs w:val="24"/>
        </w:rPr>
      </w:pPr>
    </w:p>
    <w:p w14:paraId="4D12694E" w14:textId="77777777" w:rsidR="00C21323" w:rsidRPr="00615D85" w:rsidRDefault="00C21323" w:rsidP="00C21323">
      <w:pPr>
        <w:tabs>
          <w:tab w:val="left" w:pos="-1800"/>
        </w:tabs>
        <w:jc w:val="both"/>
        <w:rPr>
          <w:rFonts w:ascii="Arial" w:hAnsi="Arial" w:cs="Arial"/>
          <w:i w:val="0"/>
          <w:szCs w:val="24"/>
        </w:rPr>
      </w:pPr>
      <w:r w:rsidRPr="00615D85">
        <w:rPr>
          <w:rFonts w:ascii="Arial" w:hAnsi="Arial" w:cs="Arial"/>
          <w:b/>
          <w:bCs/>
          <w:i w:val="0"/>
          <w:szCs w:val="24"/>
        </w:rPr>
        <w:t xml:space="preserve">18.3. </w:t>
      </w:r>
      <w:r w:rsidRPr="00615D85">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615D85" w:rsidRDefault="00C21323" w:rsidP="00C21323">
      <w:pPr>
        <w:tabs>
          <w:tab w:val="left" w:pos="-1800"/>
        </w:tabs>
        <w:jc w:val="both"/>
        <w:rPr>
          <w:rFonts w:ascii="Arial" w:hAnsi="Arial" w:cs="Arial"/>
          <w:i w:val="0"/>
          <w:szCs w:val="24"/>
        </w:rPr>
      </w:pPr>
    </w:p>
    <w:p w14:paraId="0BB20928" w14:textId="77777777" w:rsidR="00C21323" w:rsidRPr="00615D85" w:rsidRDefault="00C21323" w:rsidP="00C21323">
      <w:pPr>
        <w:tabs>
          <w:tab w:val="left" w:pos="-1800"/>
        </w:tabs>
        <w:jc w:val="both"/>
        <w:rPr>
          <w:rFonts w:ascii="Arial" w:hAnsi="Arial" w:cs="Arial"/>
          <w:i w:val="0"/>
          <w:szCs w:val="24"/>
        </w:rPr>
      </w:pPr>
      <w:r w:rsidRPr="00615D85">
        <w:rPr>
          <w:rFonts w:ascii="Arial" w:hAnsi="Arial" w:cs="Arial"/>
          <w:b/>
          <w:bCs/>
          <w:i w:val="0"/>
          <w:szCs w:val="24"/>
        </w:rPr>
        <w:lastRenderedPageBreak/>
        <w:t xml:space="preserve">18.4. </w:t>
      </w:r>
      <w:r w:rsidRPr="00615D85">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615D85" w:rsidRDefault="00C21323" w:rsidP="00C21323">
      <w:pPr>
        <w:tabs>
          <w:tab w:val="left" w:pos="-1800"/>
        </w:tabs>
        <w:jc w:val="both"/>
        <w:rPr>
          <w:rFonts w:ascii="Arial" w:hAnsi="Arial" w:cs="Arial"/>
          <w:i w:val="0"/>
          <w:szCs w:val="24"/>
        </w:rPr>
      </w:pPr>
    </w:p>
    <w:p w14:paraId="10977809" w14:textId="77777777" w:rsidR="00C21323" w:rsidRPr="00615D85" w:rsidRDefault="00C21323" w:rsidP="00C21323">
      <w:pPr>
        <w:tabs>
          <w:tab w:val="left" w:pos="-1800"/>
        </w:tabs>
        <w:jc w:val="both"/>
        <w:rPr>
          <w:rFonts w:ascii="Arial" w:hAnsi="Arial" w:cs="Arial"/>
          <w:i w:val="0"/>
          <w:szCs w:val="24"/>
        </w:rPr>
      </w:pPr>
      <w:r w:rsidRPr="00615D85">
        <w:rPr>
          <w:rFonts w:ascii="Arial" w:hAnsi="Arial" w:cs="Arial"/>
          <w:b/>
          <w:bCs/>
          <w:i w:val="0"/>
          <w:szCs w:val="24"/>
        </w:rPr>
        <w:t xml:space="preserve">18.5. </w:t>
      </w:r>
      <w:r w:rsidRPr="00615D8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615D85" w:rsidRDefault="00C21323" w:rsidP="00C21323">
      <w:pPr>
        <w:tabs>
          <w:tab w:val="left" w:pos="-1800"/>
        </w:tabs>
        <w:jc w:val="both"/>
        <w:rPr>
          <w:rFonts w:ascii="Arial" w:hAnsi="Arial" w:cs="Arial"/>
          <w:i w:val="0"/>
          <w:szCs w:val="24"/>
        </w:rPr>
      </w:pPr>
    </w:p>
    <w:p w14:paraId="692372F3" w14:textId="77777777" w:rsidR="00C21323" w:rsidRPr="00615D85" w:rsidRDefault="00C21323" w:rsidP="00C21323">
      <w:pPr>
        <w:tabs>
          <w:tab w:val="left" w:pos="-1800"/>
        </w:tabs>
        <w:jc w:val="both"/>
        <w:rPr>
          <w:rFonts w:ascii="Arial" w:hAnsi="Arial" w:cs="Arial"/>
          <w:i w:val="0"/>
          <w:szCs w:val="24"/>
        </w:rPr>
      </w:pPr>
      <w:r w:rsidRPr="00615D85">
        <w:rPr>
          <w:rFonts w:ascii="Arial" w:hAnsi="Arial" w:cs="Arial"/>
          <w:b/>
          <w:bCs/>
          <w:i w:val="0"/>
          <w:szCs w:val="24"/>
        </w:rPr>
        <w:t xml:space="preserve">18.6. </w:t>
      </w:r>
      <w:r w:rsidRPr="00615D8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615D85" w:rsidRDefault="00C21323" w:rsidP="00C21323">
      <w:pPr>
        <w:tabs>
          <w:tab w:val="left" w:pos="-1800"/>
        </w:tabs>
        <w:jc w:val="both"/>
        <w:rPr>
          <w:rFonts w:ascii="Arial" w:hAnsi="Arial" w:cs="Arial"/>
          <w:i w:val="0"/>
          <w:szCs w:val="24"/>
        </w:rPr>
      </w:pPr>
    </w:p>
    <w:p w14:paraId="178287B8" w14:textId="77777777" w:rsidR="00C21323" w:rsidRPr="00615D85" w:rsidRDefault="00C21323" w:rsidP="00C21323">
      <w:pPr>
        <w:tabs>
          <w:tab w:val="left" w:pos="-1800"/>
        </w:tabs>
        <w:jc w:val="both"/>
        <w:rPr>
          <w:rFonts w:ascii="Arial" w:hAnsi="Arial" w:cs="Arial"/>
          <w:i w:val="0"/>
          <w:szCs w:val="24"/>
        </w:rPr>
      </w:pPr>
      <w:r w:rsidRPr="00615D85">
        <w:rPr>
          <w:rFonts w:ascii="Arial" w:hAnsi="Arial" w:cs="Arial"/>
          <w:b/>
          <w:bCs/>
          <w:i w:val="0"/>
          <w:szCs w:val="24"/>
        </w:rPr>
        <w:t xml:space="preserve">18.7. </w:t>
      </w:r>
      <w:r w:rsidRPr="00615D8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615D85" w:rsidRDefault="00C21323" w:rsidP="00C21323">
      <w:pPr>
        <w:tabs>
          <w:tab w:val="left" w:pos="-1800"/>
        </w:tabs>
        <w:jc w:val="both"/>
        <w:rPr>
          <w:rFonts w:ascii="Arial" w:hAnsi="Arial" w:cs="Arial"/>
          <w:i w:val="0"/>
          <w:szCs w:val="24"/>
        </w:rPr>
      </w:pPr>
    </w:p>
    <w:p w14:paraId="03C354BC" w14:textId="77777777" w:rsidR="00C21323" w:rsidRPr="00615D85" w:rsidRDefault="00C21323" w:rsidP="00C21323">
      <w:pPr>
        <w:tabs>
          <w:tab w:val="left" w:pos="-1800"/>
        </w:tabs>
        <w:jc w:val="both"/>
        <w:rPr>
          <w:rFonts w:ascii="Arial" w:hAnsi="Arial" w:cs="Arial"/>
          <w:i w:val="0"/>
          <w:szCs w:val="24"/>
        </w:rPr>
      </w:pPr>
      <w:r w:rsidRPr="00615D85">
        <w:rPr>
          <w:rFonts w:ascii="Arial" w:hAnsi="Arial" w:cs="Arial"/>
          <w:b/>
          <w:bCs/>
          <w:i w:val="0"/>
          <w:szCs w:val="24"/>
        </w:rPr>
        <w:t xml:space="preserve">18.8. </w:t>
      </w:r>
      <w:r w:rsidRPr="00615D85">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615D85" w:rsidRDefault="00C21323" w:rsidP="00C21323">
      <w:pPr>
        <w:tabs>
          <w:tab w:val="left" w:pos="-1800"/>
        </w:tabs>
        <w:jc w:val="both"/>
        <w:rPr>
          <w:rFonts w:ascii="Arial" w:hAnsi="Arial" w:cs="Arial"/>
          <w:i w:val="0"/>
          <w:szCs w:val="24"/>
        </w:rPr>
      </w:pPr>
    </w:p>
    <w:p w14:paraId="5F9B334F" w14:textId="77777777" w:rsidR="00C21323" w:rsidRPr="00615D85" w:rsidRDefault="00C21323" w:rsidP="00C21323">
      <w:pPr>
        <w:tabs>
          <w:tab w:val="left" w:pos="-1800"/>
        </w:tabs>
        <w:jc w:val="both"/>
        <w:rPr>
          <w:rFonts w:ascii="Arial" w:hAnsi="Arial" w:cs="Arial"/>
          <w:i w:val="0"/>
          <w:szCs w:val="24"/>
        </w:rPr>
      </w:pPr>
      <w:r w:rsidRPr="00615D85">
        <w:rPr>
          <w:rFonts w:ascii="Arial" w:hAnsi="Arial" w:cs="Arial"/>
          <w:b/>
          <w:bCs/>
          <w:i w:val="0"/>
          <w:szCs w:val="24"/>
        </w:rPr>
        <w:t>18.9.</w:t>
      </w:r>
      <w:r w:rsidRPr="00615D85">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615D85" w:rsidRDefault="00C21323" w:rsidP="00C21323">
      <w:pPr>
        <w:tabs>
          <w:tab w:val="left" w:pos="1134"/>
          <w:tab w:val="left" w:pos="1701"/>
          <w:tab w:val="left" w:pos="2127"/>
        </w:tabs>
        <w:jc w:val="both"/>
        <w:rPr>
          <w:rFonts w:ascii="Arial" w:hAnsi="Arial" w:cs="Arial"/>
          <w:i w:val="0"/>
          <w:szCs w:val="24"/>
        </w:rPr>
      </w:pPr>
    </w:p>
    <w:p w14:paraId="4F3D007F" w14:textId="39C7A09C" w:rsidR="00C21323" w:rsidRPr="00615D85" w:rsidRDefault="00C21323" w:rsidP="00C21323">
      <w:pPr>
        <w:tabs>
          <w:tab w:val="left" w:pos="1134"/>
          <w:tab w:val="left" w:pos="1701"/>
          <w:tab w:val="left" w:pos="2127"/>
        </w:tabs>
        <w:jc w:val="both"/>
        <w:rPr>
          <w:rFonts w:ascii="Arial" w:hAnsi="Arial" w:cs="Arial"/>
          <w:i w:val="0"/>
          <w:szCs w:val="24"/>
        </w:rPr>
      </w:pPr>
      <w:r w:rsidRPr="00615D85">
        <w:rPr>
          <w:rFonts w:ascii="Arial" w:hAnsi="Arial" w:cs="Arial"/>
          <w:b/>
          <w:bCs/>
          <w:i w:val="0"/>
          <w:szCs w:val="24"/>
        </w:rPr>
        <w:t>18.10.</w:t>
      </w:r>
      <w:r w:rsidRPr="00615D85">
        <w:rPr>
          <w:rFonts w:ascii="Arial" w:hAnsi="Arial" w:cs="Arial"/>
          <w:i w:val="0"/>
          <w:szCs w:val="24"/>
        </w:rPr>
        <w:t xml:space="preserve"> A adoção d</w:t>
      </w:r>
      <w:r w:rsidR="00A155E5" w:rsidRPr="00615D85">
        <w:rPr>
          <w:rFonts w:ascii="Arial" w:hAnsi="Arial" w:cs="Arial"/>
          <w:i w:val="0"/>
          <w:szCs w:val="24"/>
        </w:rPr>
        <w:t xml:space="preserve">a modalidade </w:t>
      </w:r>
      <w:r w:rsidRPr="00615D85">
        <w:rPr>
          <w:rFonts w:ascii="Arial" w:hAnsi="Arial" w:cs="Arial"/>
          <w:i w:val="0"/>
          <w:szCs w:val="24"/>
        </w:rPr>
        <w:t xml:space="preserve">pregão na forma </w:t>
      </w:r>
      <w:r w:rsidR="00B33A20" w:rsidRPr="00615D85">
        <w:rPr>
          <w:rFonts w:ascii="Arial" w:hAnsi="Arial" w:cs="Arial"/>
          <w:b/>
          <w:i w:val="0"/>
          <w:szCs w:val="24"/>
        </w:rPr>
        <w:t>PRESENCIAL</w:t>
      </w:r>
      <w:r w:rsidR="00A155E5" w:rsidRPr="00615D85">
        <w:rPr>
          <w:rFonts w:ascii="Arial" w:hAnsi="Arial" w:cs="Arial"/>
          <w:i w:val="0"/>
          <w:szCs w:val="24"/>
        </w:rPr>
        <w:t>,</w:t>
      </w:r>
      <w:r w:rsidRPr="00615D85">
        <w:rPr>
          <w:rFonts w:ascii="Arial" w:hAnsi="Arial" w:cs="Arial"/>
          <w:i w:val="0"/>
          <w:szCs w:val="24"/>
        </w:rPr>
        <w:t xml:space="preserve"> em substituição </w:t>
      </w:r>
      <w:r w:rsidR="00A155E5" w:rsidRPr="00615D85">
        <w:rPr>
          <w:rFonts w:ascii="Arial" w:hAnsi="Arial" w:cs="Arial"/>
          <w:i w:val="0"/>
          <w:szCs w:val="24"/>
        </w:rPr>
        <w:t xml:space="preserve">à </w:t>
      </w:r>
      <w:r w:rsidR="00B33A20" w:rsidRPr="00615D85">
        <w:rPr>
          <w:rFonts w:ascii="Arial" w:hAnsi="Arial" w:cs="Arial"/>
          <w:b/>
          <w:i w:val="0"/>
          <w:szCs w:val="24"/>
        </w:rPr>
        <w:t>ELETRÔNICA</w:t>
      </w:r>
      <w:r w:rsidR="00A155E5" w:rsidRPr="00615D85">
        <w:rPr>
          <w:rFonts w:ascii="Arial" w:hAnsi="Arial" w:cs="Arial"/>
          <w:i w:val="0"/>
          <w:szCs w:val="24"/>
        </w:rPr>
        <w:t>,</w:t>
      </w:r>
      <w:r w:rsidRPr="00615D85">
        <w:rPr>
          <w:rFonts w:ascii="Arial" w:hAnsi="Arial" w:cs="Arial"/>
          <w:i w:val="0"/>
          <w:szCs w:val="24"/>
        </w:rPr>
        <w:t xml:space="preserve"> justifica-se em decorrência da péssima qualidade no serviço de internet</w:t>
      </w:r>
      <w:r w:rsidR="00A155E5" w:rsidRPr="00615D85">
        <w:rPr>
          <w:rFonts w:ascii="Arial" w:hAnsi="Arial" w:cs="Arial"/>
          <w:i w:val="0"/>
          <w:szCs w:val="24"/>
        </w:rPr>
        <w:t xml:space="preserve"> no Município de Douradina</w:t>
      </w:r>
      <w:r w:rsidRPr="00615D85">
        <w:rPr>
          <w:rFonts w:ascii="Arial" w:hAnsi="Arial" w:cs="Arial"/>
          <w:i w:val="0"/>
          <w:szCs w:val="24"/>
        </w:rPr>
        <w:t xml:space="preserve">. A instabilidade da conexão, bem como a queda constante do sinal são os principais fatores que </w:t>
      </w:r>
      <w:r w:rsidR="00B33A20" w:rsidRPr="00615D85">
        <w:rPr>
          <w:rFonts w:ascii="Arial" w:hAnsi="Arial" w:cs="Arial"/>
          <w:i w:val="0"/>
          <w:szCs w:val="24"/>
        </w:rPr>
        <w:t xml:space="preserve">inviabilizam </w:t>
      </w:r>
      <w:r w:rsidRPr="00615D85">
        <w:rPr>
          <w:rFonts w:ascii="Arial" w:hAnsi="Arial" w:cs="Arial"/>
          <w:i w:val="0"/>
          <w:szCs w:val="24"/>
        </w:rPr>
        <w:t xml:space="preserve">a </w:t>
      </w:r>
      <w:r w:rsidR="00A155E5" w:rsidRPr="00615D85">
        <w:rPr>
          <w:rFonts w:ascii="Arial" w:hAnsi="Arial" w:cs="Arial"/>
          <w:i w:val="0"/>
          <w:szCs w:val="24"/>
        </w:rPr>
        <w:t>realização do processo licitatório com utilização</w:t>
      </w:r>
      <w:r w:rsidRPr="00615D85">
        <w:rPr>
          <w:rFonts w:ascii="Arial" w:hAnsi="Arial" w:cs="Arial"/>
          <w:i w:val="0"/>
          <w:szCs w:val="24"/>
        </w:rPr>
        <w:t xml:space="preserve"> de tecnologia de informação</w:t>
      </w:r>
      <w:r w:rsidR="00A155E5" w:rsidRPr="00615D85">
        <w:rPr>
          <w:rFonts w:ascii="Arial" w:hAnsi="Arial" w:cs="Arial"/>
          <w:i w:val="0"/>
          <w:szCs w:val="24"/>
        </w:rPr>
        <w:t>,</w:t>
      </w:r>
      <w:r w:rsidRPr="00615D85">
        <w:rPr>
          <w:rFonts w:ascii="Arial" w:hAnsi="Arial" w:cs="Arial"/>
          <w:i w:val="0"/>
          <w:szCs w:val="24"/>
        </w:rPr>
        <w:t xml:space="preserve"> por tratar-se de forma que depende exclusiva e diretamente da qualidade dos serviços de internet.</w:t>
      </w:r>
    </w:p>
    <w:p w14:paraId="7248D709" w14:textId="77777777" w:rsidR="00C21323" w:rsidRPr="00615D85" w:rsidRDefault="00C21323" w:rsidP="00C21323">
      <w:pPr>
        <w:tabs>
          <w:tab w:val="left" w:pos="-1800"/>
        </w:tabs>
        <w:jc w:val="both"/>
        <w:rPr>
          <w:rFonts w:ascii="Arial" w:hAnsi="Arial" w:cs="Arial"/>
          <w:i w:val="0"/>
          <w:szCs w:val="24"/>
        </w:rPr>
      </w:pPr>
    </w:p>
    <w:p w14:paraId="6A0ED8AA" w14:textId="01E5AF7C" w:rsidR="00772E50" w:rsidRPr="00615D85" w:rsidRDefault="00C21323" w:rsidP="00C21323">
      <w:pPr>
        <w:pStyle w:val="Ttulo5"/>
        <w:numPr>
          <w:ilvl w:val="4"/>
          <w:numId w:val="0"/>
        </w:numPr>
        <w:tabs>
          <w:tab w:val="num" w:pos="0"/>
        </w:tabs>
        <w:suppressAutoHyphens/>
        <w:jc w:val="both"/>
        <w:rPr>
          <w:rFonts w:ascii="Arial" w:hAnsi="Arial" w:cs="Arial"/>
          <w:b/>
          <w:i w:val="0"/>
          <w:szCs w:val="24"/>
        </w:rPr>
      </w:pPr>
      <w:r w:rsidRPr="00615D85">
        <w:rPr>
          <w:rFonts w:ascii="Arial" w:hAnsi="Arial" w:cs="Arial"/>
          <w:b/>
          <w:i w:val="0"/>
          <w:szCs w:val="24"/>
        </w:rPr>
        <w:t>18.11</w:t>
      </w:r>
      <w:r w:rsidRPr="00615D85">
        <w:rPr>
          <w:rFonts w:ascii="Arial" w:hAnsi="Arial" w:cs="Arial"/>
          <w:i w:val="0"/>
          <w:szCs w:val="24"/>
        </w:rPr>
        <w:t>. Os casos omissos serão resolvidos pela Pregoeira Oficial</w:t>
      </w:r>
      <w:r w:rsidR="0021584E" w:rsidRPr="00615D85">
        <w:rPr>
          <w:rFonts w:ascii="Arial" w:hAnsi="Arial" w:cs="Arial"/>
          <w:i w:val="0"/>
          <w:szCs w:val="24"/>
        </w:rPr>
        <w:t>.</w:t>
      </w:r>
    </w:p>
    <w:p w14:paraId="569AE466" w14:textId="77777777" w:rsidR="00772E50" w:rsidRPr="00615D85" w:rsidRDefault="00772E50" w:rsidP="00B82AFA">
      <w:pPr>
        <w:tabs>
          <w:tab w:val="left" w:pos="-1800"/>
        </w:tabs>
        <w:jc w:val="both"/>
        <w:rPr>
          <w:rFonts w:ascii="Arial" w:hAnsi="Arial" w:cs="Arial"/>
          <w:i w:val="0"/>
          <w:szCs w:val="24"/>
        </w:rPr>
      </w:pPr>
    </w:p>
    <w:p w14:paraId="0F38F373" w14:textId="498E5D20" w:rsidR="00772E50" w:rsidRPr="00615D85" w:rsidRDefault="00772E50" w:rsidP="00B82AFA">
      <w:pPr>
        <w:tabs>
          <w:tab w:val="left" w:pos="-1800"/>
        </w:tabs>
        <w:jc w:val="both"/>
        <w:rPr>
          <w:rFonts w:ascii="Arial" w:hAnsi="Arial" w:cs="Arial"/>
          <w:i w:val="0"/>
          <w:szCs w:val="24"/>
        </w:rPr>
      </w:pPr>
      <w:r w:rsidRPr="00615D85">
        <w:rPr>
          <w:rFonts w:ascii="Arial" w:hAnsi="Arial" w:cs="Arial"/>
          <w:i w:val="0"/>
          <w:szCs w:val="24"/>
        </w:rPr>
        <w:t xml:space="preserve">Douradina-MS, </w:t>
      </w:r>
      <w:r w:rsidR="00937106">
        <w:rPr>
          <w:rFonts w:ascii="Arial" w:hAnsi="Arial" w:cs="Arial"/>
          <w:i w:val="0"/>
          <w:szCs w:val="24"/>
        </w:rPr>
        <w:t>30</w:t>
      </w:r>
      <w:bookmarkStart w:id="4" w:name="_GoBack"/>
      <w:bookmarkEnd w:id="4"/>
      <w:r w:rsidRPr="00615D85">
        <w:rPr>
          <w:rFonts w:ascii="Arial" w:hAnsi="Arial" w:cs="Arial"/>
          <w:i w:val="0"/>
          <w:szCs w:val="24"/>
        </w:rPr>
        <w:t xml:space="preserve"> de </w:t>
      </w:r>
      <w:r w:rsidR="005110FC">
        <w:rPr>
          <w:rFonts w:ascii="Arial" w:hAnsi="Arial" w:cs="Arial"/>
          <w:i w:val="0"/>
          <w:szCs w:val="24"/>
        </w:rPr>
        <w:t>julho</w:t>
      </w:r>
      <w:r w:rsidRPr="00615D85">
        <w:rPr>
          <w:rFonts w:ascii="Arial" w:hAnsi="Arial" w:cs="Arial"/>
          <w:i w:val="0"/>
          <w:szCs w:val="24"/>
        </w:rPr>
        <w:t xml:space="preserve"> de 2019.</w:t>
      </w:r>
    </w:p>
    <w:p w14:paraId="16E046D1" w14:textId="77777777" w:rsidR="00772E50" w:rsidRPr="00615D85" w:rsidRDefault="00772E50" w:rsidP="00B82AFA">
      <w:pPr>
        <w:tabs>
          <w:tab w:val="left" w:pos="-1800"/>
        </w:tabs>
        <w:jc w:val="both"/>
        <w:rPr>
          <w:rFonts w:ascii="Arial" w:hAnsi="Arial" w:cs="Arial"/>
          <w:i w:val="0"/>
          <w:szCs w:val="24"/>
        </w:rPr>
      </w:pPr>
    </w:p>
    <w:p w14:paraId="350970B5" w14:textId="77777777" w:rsidR="00772E50" w:rsidRPr="00615D85" w:rsidRDefault="00772E50" w:rsidP="00B82AFA">
      <w:pPr>
        <w:tabs>
          <w:tab w:val="left" w:pos="-1800"/>
        </w:tabs>
        <w:jc w:val="both"/>
        <w:rPr>
          <w:rFonts w:ascii="Arial" w:hAnsi="Arial" w:cs="Arial"/>
          <w:i w:val="0"/>
          <w:szCs w:val="24"/>
        </w:rPr>
      </w:pPr>
    </w:p>
    <w:p w14:paraId="46358CBF" w14:textId="1A7A650E" w:rsidR="00772E50" w:rsidRPr="00615D85" w:rsidRDefault="005110FC" w:rsidP="00B82AFA">
      <w:pPr>
        <w:autoSpaceDE w:val="0"/>
        <w:jc w:val="both"/>
        <w:rPr>
          <w:rFonts w:ascii="Arial" w:hAnsi="Arial" w:cs="Arial"/>
          <w:b/>
          <w:bCs/>
          <w:i w:val="0"/>
          <w:szCs w:val="24"/>
        </w:rPr>
      </w:pPr>
      <w:r>
        <w:rPr>
          <w:rFonts w:ascii="Arial" w:hAnsi="Arial" w:cs="Arial"/>
          <w:b/>
          <w:bCs/>
          <w:i w:val="0"/>
          <w:szCs w:val="24"/>
        </w:rPr>
        <w:t>Luciana Costa Orejana Trindade</w:t>
      </w:r>
    </w:p>
    <w:p w14:paraId="0F654FAF" w14:textId="77777777" w:rsidR="00772E50" w:rsidRPr="00615D85" w:rsidRDefault="00772E50" w:rsidP="00B82AFA">
      <w:pPr>
        <w:tabs>
          <w:tab w:val="left" w:pos="-1800"/>
        </w:tabs>
        <w:jc w:val="both"/>
        <w:rPr>
          <w:rFonts w:ascii="Arial" w:hAnsi="Arial" w:cs="Arial"/>
          <w:bCs/>
          <w:i w:val="0"/>
          <w:szCs w:val="24"/>
        </w:rPr>
      </w:pPr>
      <w:r w:rsidRPr="00615D85">
        <w:rPr>
          <w:rFonts w:ascii="Arial" w:hAnsi="Arial" w:cs="Arial"/>
          <w:bCs/>
          <w:i w:val="0"/>
          <w:szCs w:val="24"/>
        </w:rPr>
        <w:t>Pregoeira Oficial</w:t>
      </w:r>
    </w:p>
    <w:p w14:paraId="3CAEAD50" w14:textId="77777777" w:rsidR="00772E50" w:rsidRPr="00615D85" w:rsidRDefault="00772E50" w:rsidP="00B82AFA">
      <w:pPr>
        <w:tabs>
          <w:tab w:val="left" w:pos="-1800"/>
        </w:tabs>
        <w:jc w:val="both"/>
        <w:rPr>
          <w:rFonts w:ascii="Arial" w:hAnsi="Arial" w:cs="Arial"/>
          <w:bCs/>
          <w:i w:val="0"/>
          <w:szCs w:val="24"/>
        </w:rPr>
        <w:sectPr w:rsidR="00772E50" w:rsidRPr="00615D85" w:rsidSect="00487153">
          <w:headerReference w:type="even" r:id="rId8"/>
          <w:headerReference w:type="default" r:id="rId9"/>
          <w:footerReference w:type="default" r:id="rId10"/>
          <w:pgSz w:w="11907" w:h="16840" w:code="9"/>
          <w:pgMar w:top="284" w:right="1275" w:bottom="1134" w:left="1418" w:header="295" w:footer="907" w:gutter="0"/>
          <w:cols w:space="720"/>
        </w:sectPr>
      </w:pPr>
    </w:p>
    <w:p w14:paraId="389DED8A" w14:textId="77777777" w:rsidR="0021584E" w:rsidRPr="00615D85" w:rsidRDefault="0021584E" w:rsidP="0021584E">
      <w:pPr>
        <w:tabs>
          <w:tab w:val="left" w:pos="-1800"/>
        </w:tabs>
        <w:jc w:val="center"/>
        <w:rPr>
          <w:rFonts w:ascii="Arial" w:hAnsi="Arial" w:cs="Arial"/>
          <w:b/>
          <w:bCs/>
          <w:i w:val="0"/>
          <w:szCs w:val="24"/>
        </w:rPr>
      </w:pPr>
    </w:p>
    <w:p w14:paraId="4D851799" w14:textId="77777777" w:rsidR="0021584E" w:rsidRPr="00615D85" w:rsidRDefault="0021584E" w:rsidP="0021584E">
      <w:pPr>
        <w:tabs>
          <w:tab w:val="left" w:pos="-1800"/>
        </w:tabs>
        <w:jc w:val="center"/>
        <w:rPr>
          <w:rFonts w:ascii="Arial" w:hAnsi="Arial" w:cs="Arial"/>
          <w:b/>
          <w:bCs/>
          <w:i w:val="0"/>
          <w:szCs w:val="24"/>
        </w:rPr>
      </w:pPr>
    </w:p>
    <w:p w14:paraId="4110C7AC" w14:textId="77777777" w:rsidR="0021584E" w:rsidRPr="00615D85" w:rsidRDefault="0021584E" w:rsidP="0021584E">
      <w:pPr>
        <w:tabs>
          <w:tab w:val="left" w:pos="-1800"/>
        </w:tabs>
        <w:jc w:val="center"/>
        <w:rPr>
          <w:rFonts w:ascii="Arial" w:hAnsi="Arial" w:cs="Arial"/>
          <w:b/>
          <w:bCs/>
          <w:i w:val="0"/>
          <w:szCs w:val="24"/>
        </w:rPr>
      </w:pPr>
    </w:p>
    <w:p w14:paraId="143BAD82" w14:textId="739BF4F1" w:rsidR="00772E50" w:rsidRPr="00615D85" w:rsidRDefault="00772E50" w:rsidP="0021584E">
      <w:pPr>
        <w:tabs>
          <w:tab w:val="left" w:pos="-1800"/>
        </w:tabs>
        <w:jc w:val="center"/>
        <w:rPr>
          <w:rFonts w:ascii="Arial" w:hAnsi="Arial" w:cs="Arial"/>
          <w:b/>
          <w:bCs/>
          <w:i w:val="0"/>
          <w:szCs w:val="24"/>
        </w:rPr>
      </w:pPr>
      <w:r w:rsidRPr="00615D85">
        <w:rPr>
          <w:rFonts w:ascii="Arial" w:hAnsi="Arial" w:cs="Arial"/>
          <w:b/>
          <w:bCs/>
          <w:i w:val="0"/>
          <w:szCs w:val="24"/>
        </w:rPr>
        <w:t>ANEXO I</w:t>
      </w:r>
    </w:p>
    <w:p w14:paraId="507C06BA" w14:textId="77777777" w:rsidR="00772E50" w:rsidRPr="00615D85" w:rsidRDefault="00772E50" w:rsidP="0021584E">
      <w:pPr>
        <w:ind w:right="-599"/>
        <w:jc w:val="center"/>
        <w:rPr>
          <w:rFonts w:ascii="Arial" w:hAnsi="Arial" w:cs="Arial"/>
          <w:i w:val="0"/>
        </w:rPr>
      </w:pPr>
      <w:proofErr w:type="spellStart"/>
      <w:r w:rsidRPr="00615D85">
        <w:rPr>
          <w:rFonts w:ascii="Arial" w:hAnsi="Arial" w:cs="Arial"/>
          <w:i w:val="0"/>
        </w:rPr>
        <w:t>Obs</w:t>
      </w:r>
      <w:proofErr w:type="spellEnd"/>
      <w:r w:rsidRPr="00615D85">
        <w:rPr>
          <w:rFonts w:ascii="Arial" w:hAnsi="Arial" w:cs="Arial"/>
          <w:i w:val="0"/>
        </w:rPr>
        <w:t>: Trocar o timbre, utilizar o da empresa)</w:t>
      </w:r>
    </w:p>
    <w:p w14:paraId="411AF7BE" w14:textId="77777777" w:rsidR="00772E50" w:rsidRPr="00615D85" w:rsidRDefault="00772E50" w:rsidP="00B82AFA">
      <w:pPr>
        <w:ind w:right="-599"/>
        <w:jc w:val="both"/>
        <w:rPr>
          <w:rFonts w:ascii="Arial" w:hAnsi="Arial" w:cs="Arial"/>
          <w:i w:val="0"/>
        </w:rPr>
      </w:pPr>
    </w:p>
    <w:p w14:paraId="429F1CA0" w14:textId="77777777" w:rsidR="00772E50" w:rsidRPr="00615D85" w:rsidRDefault="00772E50" w:rsidP="00B82AFA">
      <w:pPr>
        <w:ind w:right="-599"/>
        <w:jc w:val="both"/>
        <w:rPr>
          <w:rFonts w:ascii="Arial" w:hAnsi="Arial" w:cs="Arial"/>
          <w:b/>
          <w:i w:val="0"/>
        </w:rPr>
      </w:pPr>
      <w:r w:rsidRPr="00615D85">
        <w:rPr>
          <w:rFonts w:ascii="Arial" w:hAnsi="Arial" w:cs="Arial"/>
          <w:b/>
          <w:i w:val="0"/>
        </w:rPr>
        <w:t>PROPOSTA DE PREÇOS</w:t>
      </w:r>
    </w:p>
    <w:p w14:paraId="6D19EF7A" w14:textId="77777777" w:rsidR="00772E50" w:rsidRPr="00615D85" w:rsidRDefault="00772E50" w:rsidP="00B82AFA">
      <w:pPr>
        <w:ind w:right="-599"/>
        <w:jc w:val="both"/>
        <w:rPr>
          <w:rFonts w:ascii="Arial" w:hAnsi="Arial" w:cs="Arial"/>
          <w:i w:val="0"/>
        </w:rPr>
      </w:pPr>
      <w:r w:rsidRPr="00615D85">
        <w:rPr>
          <w:rFonts w:ascii="Arial" w:hAnsi="Arial" w:cs="Arial"/>
          <w:i w:val="0"/>
        </w:rPr>
        <w:t>PARTICIPANTE:</w:t>
      </w:r>
    </w:p>
    <w:p w14:paraId="170514DB" w14:textId="77777777" w:rsidR="00772E50" w:rsidRPr="00615D85" w:rsidRDefault="00772E50" w:rsidP="00B82AFA">
      <w:pPr>
        <w:ind w:right="-599"/>
        <w:jc w:val="both"/>
        <w:rPr>
          <w:rFonts w:ascii="Arial" w:hAnsi="Arial" w:cs="Arial"/>
          <w:i w:val="0"/>
        </w:rPr>
      </w:pPr>
      <w:r w:rsidRPr="00615D85">
        <w:rPr>
          <w:rFonts w:ascii="Arial" w:hAnsi="Arial" w:cs="Arial"/>
          <w:i w:val="0"/>
        </w:rPr>
        <w:t>CNPJ/MF:</w:t>
      </w:r>
    </w:p>
    <w:p w14:paraId="38FDE103" w14:textId="77777777" w:rsidR="00772E50" w:rsidRPr="00615D85" w:rsidRDefault="00772E50" w:rsidP="00B82AFA">
      <w:pPr>
        <w:ind w:right="-599"/>
        <w:jc w:val="both"/>
        <w:rPr>
          <w:rFonts w:ascii="Arial" w:hAnsi="Arial" w:cs="Arial"/>
          <w:i w:val="0"/>
        </w:rPr>
      </w:pPr>
      <w:r w:rsidRPr="00615D85">
        <w:rPr>
          <w:rFonts w:ascii="Arial" w:hAnsi="Arial" w:cs="Arial"/>
          <w:i w:val="0"/>
        </w:rPr>
        <w:t>ENDEREÇO:             N°</w:t>
      </w:r>
    </w:p>
    <w:p w14:paraId="7EAE068E" w14:textId="77777777" w:rsidR="00772E50" w:rsidRPr="00615D85" w:rsidRDefault="00772E50" w:rsidP="00B82AFA">
      <w:pPr>
        <w:ind w:right="-599"/>
        <w:jc w:val="both"/>
        <w:rPr>
          <w:rFonts w:ascii="Arial" w:hAnsi="Arial" w:cs="Arial"/>
          <w:i w:val="0"/>
        </w:rPr>
      </w:pPr>
      <w:r w:rsidRPr="00615D85">
        <w:rPr>
          <w:rFonts w:ascii="Arial" w:hAnsi="Arial" w:cs="Arial"/>
          <w:i w:val="0"/>
        </w:rPr>
        <w:t>BAIRRO:                    CEP:</w:t>
      </w:r>
    </w:p>
    <w:p w14:paraId="753E66F3" w14:textId="77777777" w:rsidR="00772E50" w:rsidRPr="00615D85" w:rsidRDefault="00772E50" w:rsidP="00B82AFA">
      <w:pPr>
        <w:ind w:right="-599"/>
        <w:jc w:val="both"/>
        <w:rPr>
          <w:rFonts w:ascii="Arial" w:hAnsi="Arial" w:cs="Arial"/>
          <w:i w:val="0"/>
        </w:rPr>
      </w:pPr>
      <w:r w:rsidRPr="00615D85">
        <w:rPr>
          <w:rFonts w:ascii="Arial" w:hAnsi="Arial" w:cs="Arial"/>
          <w:i w:val="0"/>
        </w:rPr>
        <w:t>CIDADE:                   ESTADO:</w:t>
      </w:r>
    </w:p>
    <w:p w14:paraId="760071BC" w14:textId="13C82FC1" w:rsidR="00772E50" w:rsidRPr="00615D85" w:rsidRDefault="00772E50" w:rsidP="00B82AFA">
      <w:pPr>
        <w:ind w:right="-173"/>
        <w:jc w:val="both"/>
        <w:rPr>
          <w:rFonts w:ascii="Arial" w:hAnsi="Arial" w:cs="Arial"/>
          <w:b/>
          <w:i w:val="0"/>
        </w:rPr>
      </w:pP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r>
      <w:r w:rsidRPr="00615D85">
        <w:rPr>
          <w:rFonts w:ascii="Arial" w:hAnsi="Arial" w:cs="Arial"/>
          <w:i w:val="0"/>
        </w:rPr>
        <w:softHyphen/>
        <w:t xml:space="preserve">TIPO DE LICITAÇÃO: </w:t>
      </w:r>
      <w:r w:rsidRPr="00615D85">
        <w:rPr>
          <w:rFonts w:ascii="Arial" w:hAnsi="Arial" w:cs="Arial"/>
          <w:b/>
          <w:i w:val="0"/>
        </w:rPr>
        <w:t xml:space="preserve">MENOR PREÇO    </w:t>
      </w:r>
      <w:r w:rsidRPr="00615D85">
        <w:rPr>
          <w:rFonts w:ascii="Arial" w:hAnsi="Arial" w:cs="Arial"/>
          <w:i w:val="0"/>
        </w:rPr>
        <w:t>APURAÇÃO:</w:t>
      </w:r>
      <w:r w:rsidRPr="00615D85">
        <w:rPr>
          <w:rFonts w:ascii="Arial" w:hAnsi="Arial" w:cs="Arial"/>
          <w:b/>
          <w:i w:val="0"/>
        </w:rPr>
        <w:t xml:space="preserve"> POR ITEM    </w:t>
      </w:r>
      <w:r w:rsidRPr="00615D85">
        <w:rPr>
          <w:rFonts w:ascii="Arial" w:hAnsi="Arial" w:cs="Arial"/>
          <w:i w:val="0"/>
        </w:rPr>
        <w:t xml:space="preserve">MODALIDADE: </w:t>
      </w:r>
      <w:r w:rsidRPr="00615D85">
        <w:rPr>
          <w:rFonts w:ascii="Arial" w:hAnsi="Arial" w:cs="Arial"/>
          <w:b/>
          <w:i w:val="0"/>
        </w:rPr>
        <w:t xml:space="preserve">PREGÃO PRESENCIAL/SRP   </w:t>
      </w:r>
      <w:r w:rsidRPr="00615D85">
        <w:rPr>
          <w:rFonts w:ascii="Arial" w:hAnsi="Arial" w:cs="Arial"/>
          <w:i w:val="0"/>
        </w:rPr>
        <w:t xml:space="preserve">N°: </w:t>
      </w:r>
      <w:r w:rsidR="002F7BEE">
        <w:rPr>
          <w:rFonts w:ascii="Arial" w:hAnsi="Arial" w:cs="Arial"/>
          <w:b/>
          <w:i w:val="0"/>
        </w:rPr>
        <w:t>55/2019</w:t>
      </w:r>
    </w:p>
    <w:p w14:paraId="0A182413" w14:textId="4844583D" w:rsidR="00772E50" w:rsidRPr="00615D85" w:rsidRDefault="00772E50" w:rsidP="00B82AFA">
      <w:pPr>
        <w:ind w:right="-599"/>
        <w:jc w:val="both"/>
        <w:rPr>
          <w:rFonts w:ascii="Arial" w:hAnsi="Arial" w:cs="Arial"/>
          <w:b/>
          <w:i w:val="0"/>
        </w:rPr>
      </w:pPr>
      <w:r w:rsidRPr="00615D85">
        <w:rPr>
          <w:rFonts w:ascii="Arial" w:hAnsi="Arial" w:cs="Arial"/>
          <w:i w:val="0"/>
        </w:rPr>
        <w:t xml:space="preserve">LOCAL DE ABERTURA: </w:t>
      </w:r>
      <w:r w:rsidRPr="00615D85">
        <w:rPr>
          <w:rFonts w:ascii="Arial" w:hAnsi="Arial" w:cs="Arial"/>
          <w:b/>
          <w:i w:val="0"/>
        </w:rPr>
        <w:t xml:space="preserve">PREFEITURA DE DOURADINA MS                 </w:t>
      </w:r>
      <w:r w:rsidRPr="00615D85">
        <w:rPr>
          <w:rFonts w:ascii="Arial" w:hAnsi="Arial" w:cs="Arial"/>
          <w:i w:val="0"/>
        </w:rPr>
        <w:t xml:space="preserve">DATA: </w:t>
      </w:r>
      <w:r w:rsidR="002F7BEE">
        <w:rPr>
          <w:rFonts w:ascii="Arial" w:hAnsi="Arial" w:cs="Arial"/>
          <w:b/>
          <w:i w:val="0"/>
        </w:rPr>
        <w:t>20/08/2019</w:t>
      </w:r>
      <w:r w:rsidRPr="00615D85">
        <w:rPr>
          <w:rFonts w:ascii="Arial" w:hAnsi="Arial" w:cs="Arial"/>
          <w:b/>
          <w:i w:val="0"/>
        </w:rPr>
        <w:t xml:space="preserve">     </w:t>
      </w:r>
      <w:r w:rsidRPr="00615D85">
        <w:rPr>
          <w:rFonts w:ascii="Arial" w:hAnsi="Arial" w:cs="Arial"/>
          <w:i w:val="0"/>
        </w:rPr>
        <w:t>HORA:</w:t>
      </w:r>
      <w:r w:rsidRPr="00615D85">
        <w:rPr>
          <w:rFonts w:ascii="Arial" w:hAnsi="Arial" w:cs="Arial"/>
          <w:b/>
          <w:i w:val="0"/>
        </w:rPr>
        <w:t xml:space="preserve"> </w:t>
      </w:r>
      <w:r w:rsidR="002F7BEE">
        <w:rPr>
          <w:rFonts w:ascii="Arial" w:hAnsi="Arial" w:cs="Arial"/>
          <w:b/>
          <w:i w:val="0"/>
        </w:rPr>
        <w:t>08:00</w:t>
      </w:r>
    </w:p>
    <w:p w14:paraId="5B2C9A3C" w14:textId="77777777" w:rsidR="00772E50" w:rsidRPr="00615D85" w:rsidRDefault="00772E50" w:rsidP="00B82AFA">
      <w:pPr>
        <w:ind w:right="-599"/>
        <w:jc w:val="both"/>
        <w:rPr>
          <w:rFonts w:ascii="Arial" w:hAnsi="Arial" w:cs="Arial"/>
          <w:b/>
          <w:i w:val="0"/>
        </w:rPr>
      </w:pPr>
      <w:r w:rsidRPr="00615D85">
        <w:rPr>
          <w:rFonts w:ascii="Arial" w:hAnsi="Arial" w:cs="Arial"/>
          <w:i w:val="0"/>
        </w:rPr>
        <w:t xml:space="preserve">PRAZO DE ENTREGA: </w:t>
      </w:r>
      <w:r w:rsidRPr="00615D85">
        <w:rPr>
          <w:rFonts w:ascii="Arial" w:hAnsi="Arial" w:cs="Arial"/>
          <w:b/>
          <w:i w:val="0"/>
        </w:rPr>
        <w:t>CONFORME EDITAL</w:t>
      </w:r>
    </w:p>
    <w:p w14:paraId="5925C583" w14:textId="77777777" w:rsidR="00772E50" w:rsidRPr="00615D85" w:rsidRDefault="00772E50" w:rsidP="00B82AFA">
      <w:pPr>
        <w:ind w:right="-599"/>
        <w:jc w:val="both"/>
        <w:rPr>
          <w:rFonts w:ascii="Arial" w:hAnsi="Arial" w:cs="Arial"/>
          <w:b/>
          <w:i w:val="0"/>
        </w:rPr>
      </w:pPr>
      <w:r w:rsidRPr="00615D85">
        <w:rPr>
          <w:rFonts w:ascii="Arial" w:hAnsi="Arial" w:cs="Arial"/>
          <w:i w:val="0"/>
        </w:rPr>
        <w:t xml:space="preserve">CONDIÇÕES DE PAGAMENTO: </w:t>
      </w:r>
      <w:r w:rsidRPr="00615D85">
        <w:rPr>
          <w:rFonts w:ascii="Arial" w:hAnsi="Arial" w:cs="Arial"/>
          <w:b/>
          <w:i w:val="0"/>
        </w:rPr>
        <w:t>CONFORME EDITAL</w:t>
      </w:r>
    </w:p>
    <w:p w14:paraId="62074BAB" w14:textId="77777777" w:rsidR="005110FC" w:rsidRDefault="00772E50" w:rsidP="005110FC">
      <w:pPr>
        <w:jc w:val="both"/>
        <w:rPr>
          <w:rFonts w:ascii="Arial" w:hAnsi="Arial" w:cs="Arial"/>
          <w:b/>
          <w:bCs/>
          <w:i w:val="0"/>
          <w:iCs/>
          <w:szCs w:val="24"/>
        </w:rPr>
      </w:pPr>
      <w:r w:rsidRPr="00615D85">
        <w:rPr>
          <w:rFonts w:ascii="Arial" w:hAnsi="Arial" w:cs="Arial"/>
          <w:i w:val="0"/>
        </w:rPr>
        <w:t>OBJETO:</w:t>
      </w:r>
      <w:r w:rsidRPr="00615D85">
        <w:rPr>
          <w:rFonts w:ascii="Arial" w:hAnsi="Arial" w:cs="Arial"/>
          <w:b/>
          <w:i w:val="0"/>
        </w:rPr>
        <w:t xml:space="preserve"> </w:t>
      </w:r>
      <w:bookmarkStart w:id="5" w:name="_Hlk949288"/>
      <w:r w:rsidR="005110FC" w:rsidRPr="005110FC">
        <w:rPr>
          <w:rFonts w:ascii="Arial" w:hAnsi="Arial" w:cs="Arial"/>
          <w:b/>
          <w:bCs/>
          <w:i w:val="0"/>
          <w:iCs/>
          <w:szCs w:val="24"/>
        </w:rPr>
        <w:t>O OBJETO DA PRESENTE LICITAÇÃO É A ESCOLHA DA MELHOR PROPOSTA PARA CONTRATAÇÃO DE EMPRESA ESPECIALIZADA PARA PRESTAÇÃO DE SERVIÇOS DE TURISMO, PARA EXCURSÃO COM OS IDOSOS CADASTRADOS NO PROGRAMA DE “FORTALECIMENTO DE VINCULO” DO MUNICÍPIO DE DOURADINA/MS, COM SAÍDA DE DOURADINA/MS COM DESTINO A APARECIDA/SP</w:t>
      </w:r>
      <w:r w:rsidR="005110FC">
        <w:rPr>
          <w:rFonts w:ascii="Arial" w:hAnsi="Arial" w:cs="Arial"/>
          <w:b/>
          <w:bCs/>
          <w:i w:val="0"/>
          <w:iCs/>
          <w:szCs w:val="24"/>
        </w:rPr>
        <w:t>.</w:t>
      </w:r>
    </w:p>
    <w:p w14:paraId="0098E03F" w14:textId="77777777" w:rsidR="005110FC" w:rsidRDefault="005110FC" w:rsidP="005110FC">
      <w:pPr>
        <w:jc w:val="both"/>
        <w:rPr>
          <w:rFonts w:ascii="Arial" w:hAnsi="Arial" w:cs="Arial"/>
          <w:b/>
          <w:bCs/>
          <w:i w:val="0"/>
          <w:iCs/>
          <w:szCs w:val="24"/>
        </w:rPr>
      </w:pPr>
    </w:p>
    <w:p w14:paraId="396548A2" w14:textId="4CEECF70" w:rsidR="00772E50" w:rsidRPr="00615D85" w:rsidRDefault="00772E50" w:rsidP="005110FC">
      <w:pPr>
        <w:jc w:val="both"/>
        <w:rPr>
          <w:rFonts w:ascii="Arial" w:hAnsi="Arial" w:cs="Arial"/>
          <w:b/>
          <w:i w:val="0"/>
          <w:snapToGrid w:val="0"/>
        </w:rPr>
      </w:pPr>
      <w:r w:rsidRPr="0098613B">
        <w:rPr>
          <w:rFonts w:ascii="Arial" w:hAnsi="Arial" w:cs="Arial"/>
          <w:b/>
          <w:i w:val="0"/>
          <w:snapToGrid w:val="0"/>
        </w:rPr>
        <w:t xml:space="preserve">LOTE </w:t>
      </w:r>
      <w:r w:rsidR="00B82AFA" w:rsidRPr="0098613B">
        <w:rPr>
          <w:rFonts w:ascii="Arial" w:hAnsi="Arial" w:cs="Arial"/>
          <w:b/>
          <w:i w:val="0"/>
          <w:snapToGrid w:val="0"/>
        </w:rPr>
        <w:t>ÚNICO</w:t>
      </w:r>
      <w:r w:rsidRPr="0098613B">
        <w:rPr>
          <w:rFonts w:ascii="Arial" w:hAnsi="Arial" w:cs="Arial"/>
          <w:b/>
          <w:i w:val="0"/>
          <w:snapToGrid w:val="0"/>
        </w:rPr>
        <w:t>:</w:t>
      </w:r>
    </w:p>
    <w:p w14:paraId="7DA03C79" w14:textId="77777777" w:rsidR="00772E50" w:rsidRPr="00615D85" w:rsidRDefault="00772E50" w:rsidP="00B82AFA">
      <w:pPr>
        <w:autoSpaceDE w:val="0"/>
        <w:autoSpaceDN w:val="0"/>
        <w:adjustRightInd w:val="0"/>
        <w:jc w:val="both"/>
        <w:rPr>
          <w:rFonts w:ascii="Arial" w:hAnsi="Arial" w:cs="Arial"/>
          <w:b/>
          <w:i w:val="0"/>
          <w:snapToGrid w:val="0"/>
        </w:rPr>
      </w:pPr>
    </w:p>
    <w:tbl>
      <w:tblPr>
        <w:tblStyle w:val="TableNormal"/>
        <w:tblW w:w="140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872"/>
        <w:gridCol w:w="6507"/>
        <w:gridCol w:w="2384"/>
        <w:gridCol w:w="850"/>
        <w:gridCol w:w="1276"/>
        <w:gridCol w:w="1245"/>
      </w:tblGrid>
      <w:tr w:rsidR="00770F45" w:rsidRPr="00615D85" w14:paraId="59A542D9" w14:textId="77777777" w:rsidTr="00770F45">
        <w:trPr>
          <w:trHeight w:val="247"/>
        </w:trPr>
        <w:tc>
          <w:tcPr>
            <w:tcW w:w="872" w:type="dxa"/>
            <w:vMerge w:val="restart"/>
            <w:shd w:val="clear" w:color="auto" w:fill="D9D9D9" w:themeFill="background1" w:themeFillShade="D9"/>
            <w:vAlign w:val="center"/>
          </w:tcPr>
          <w:p w14:paraId="073CF50E" w14:textId="1F1E3E4C" w:rsidR="00770F45" w:rsidRPr="00615D85" w:rsidRDefault="00770F45" w:rsidP="00770F45">
            <w:pPr>
              <w:pStyle w:val="TableParagraph"/>
              <w:spacing w:before="44"/>
              <w:ind w:left="48"/>
              <w:jc w:val="center"/>
              <w:rPr>
                <w:b/>
                <w:sz w:val="20"/>
                <w:szCs w:val="20"/>
                <w:lang w:val="pt-BR"/>
              </w:rPr>
            </w:pPr>
            <w:r w:rsidRPr="00615D85">
              <w:rPr>
                <w:b/>
                <w:sz w:val="20"/>
                <w:szCs w:val="20"/>
                <w:lang w:val="pt-BR"/>
              </w:rPr>
              <w:t>ITEM</w:t>
            </w:r>
          </w:p>
        </w:tc>
        <w:tc>
          <w:tcPr>
            <w:tcW w:w="872" w:type="dxa"/>
            <w:vMerge w:val="restart"/>
            <w:shd w:val="clear" w:color="auto" w:fill="D9D9D9" w:themeFill="background1" w:themeFillShade="D9"/>
            <w:vAlign w:val="center"/>
          </w:tcPr>
          <w:p w14:paraId="4891E0BE" w14:textId="7865D56F" w:rsidR="00770F45" w:rsidRPr="00615D85" w:rsidRDefault="00770F45" w:rsidP="00770F45">
            <w:pPr>
              <w:pStyle w:val="TableParagraph"/>
              <w:spacing w:before="44"/>
              <w:ind w:left="48"/>
              <w:jc w:val="center"/>
              <w:rPr>
                <w:b/>
                <w:sz w:val="20"/>
                <w:szCs w:val="20"/>
                <w:lang w:val="pt-BR"/>
              </w:rPr>
            </w:pPr>
            <w:r>
              <w:rPr>
                <w:b/>
                <w:sz w:val="20"/>
                <w:szCs w:val="20"/>
                <w:lang w:val="pt-BR"/>
              </w:rPr>
              <w:t>COD.</w:t>
            </w:r>
          </w:p>
        </w:tc>
        <w:tc>
          <w:tcPr>
            <w:tcW w:w="6507" w:type="dxa"/>
            <w:vMerge w:val="restart"/>
            <w:shd w:val="clear" w:color="auto" w:fill="D9D9D9" w:themeFill="background1" w:themeFillShade="D9"/>
            <w:vAlign w:val="center"/>
          </w:tcPr>
          <w:p w14:paraId="1F67BDE1" w14:textId="32008783" w:rsidR="00770F45" w:rsidRPr="00615D85" w:rsidRDefault="00770F45" w:rsidP="00770F45">
            <w:pPr>
              <w:pStyle w:val="TableParagraph"/>
              <w:spacing w:before="55"/>
              <w:ind w:right="2068"/>
              <w:jc w:val="center"/>
              <w:rPr>
                <w:b/>
                <w:sz w:val="20"/>
                <w:szCs w:val="20"/>
                <w:lang w:val="pt-BR"/>
              </w:rPr>
            </w:pPr>
            <w:r w:rsidRPr="00615D85">
              <w:rPr>
                <w:b/>
                <w:w w:val="95"/>
                <w:sz w:val="20"/>
                <w:szCs w:val="20"/>
                <w:lang w:val="pt-BR"/>
              </w:rPr>
              <w:t>DESCRIÇÃO</w:t>
            </w:r>
            <w:r w:rsidRPr="00615D85">
              <w:rPr>
                <w:b/>
                <w:bCs/>
                <w:sz w:val="20"/>
                <w:szCs w:val="20"/>
                <w:lang w:val="pt-BR"/>
              </w:rPr>
              <w:t xml:space="preserve"> DO PRODUTO</w:t>
            </w:r>
          </w:p>
        </w:tc>
        <w:tc>
          <w:tcPr>
            <w:tcW w:w="2384" w:type="dxa"/>
            <w:vMerge w:val="restart"/>
            <w:shd w:val="clear" w:color="auto" w:fill="D9D9D9" w:themeFill="background1" w:themeFillShade="D9"/>
            <w:vAlign w:val="center"/>
          </w:tcPr>
          <w:p w14:paraId="69EC26F2" w14:textId="77777777" w:rsidR="00770F45" w:rsidRPr="00615D85" w:rsidRDefault="00770F45" w:rsidP="00770F45">
            <w:pPr>
              <w:pStyle w:val="TableParagraph"/>
              <w:spacing w:before="55"/>
              <w:ind w:left="226"/>
              <w:jc w:val="both"/>
              <w:rPr>
                <w:b/>
                <w:sz w:val="20"/>
                <w:szCs w:val="20"/>
                <w:lang w:val="pt-BR"/>
              </w:rPr>
            </w:pPr>
            <w:r w:rsidRPr="00615D85">
              <w:rPr>
                <w:b/>
                <w:sz w:val="20"/>
                <w:szCs w:val="20"/>
                <w:lang w:val="pt-BR"/>
              </w:rPr>
              <w:t>UNIDADE</w:t>
            </w:r>
          </w:p>
        </w:tc>
        <w:tc>
          <w:tcPr>
            <w:tcW w:w="850" w:type="dxa"/>
            <w:vMerge w:val="restart"/>
            <w:shd w:val="clear" w:color="auto" w:fill="D9D9D9" w:themeFill="background1" w:themeFillShade="D9"/>
            <w:vAlign w:val="center"/>
          </w:tcPr>
          <w:p w14:paraId="239EF353" w14:textId="2AD07EA0" w:rsidR="00770F45" w:rsidRPr="00615D85" w:rsidRDefault="00770F45" w:rsidP="00770F45">
            <w:pPr>
              <w:pStyle w:val="TableParagraph"/>
              <w:spacing w:before="75"/>
              <w:ind w:left="76" w:right="76"/>
              <w:jc w:val="center"/>
              <w:rPr>
                <w:b/>
                <w:sz w:val="20"/>
                <w:szCs w:val="20"/>
                <w:lang w:val="pt-BR"/>
              </w:rPr>
            </w:pPr>
            <w:r w:rsidRPr="00615D85">
              <w:rPr>
                <w:b/>
                <w:sz w:val="20"/>
                <w:szCs w:val="20"/>
                <w:lang w:val="pt-BR"/>
              </w:rPr>
              <w:t>QTDE</w:t>
            </w:r>
          </w:p>
        </w:tc>
        <w:tc>
          <w:tcPr>
            <w:tcW w:w="2521" w:type="dxa"/>
            <w:gridSpan w:val="2"/>
            <w:shd w:val="clear" w:color="auto" w:fill="D9D9D9" w:themeFill="background1" w:themeFillShade="D9"/>
            <w:vAlign w:val="center"/>
          </w:tcPr>
          <w:p w14:paraId="4D6FEB5E" w14:textId="77777777" w:rsidR="00770F45" w:rsidRPr="00615D85" w:rsidRDefault="00770F45" w:rsidP="00770F45">
            <w:pPr>
              <w:pStyle w:val="TableParagraph"/>
              <w:spacing w:before="75"/>
              <w:ind w:left="76" w:right="76"/>
              <w:jc w:val="center"/>
              <w:rPr>
                <w:b/>
                <w:sz w:val="20"/>
                <w:szCs w:val="20"/>
                <w:lang w:val="pt-BR"/>
              </w:rPr>
            </w:pPr>
            <w:r w:rsidRPr="00615D85">
              <w:rPr>
                <w:b/>
                <w:sz w:val="20"/>
                <w:szCs w:val="20"/>
                <w:lang w:val="pt-BR"/>
              </w:rPr>
              <w:t>VALORES</w:t>
            </w:r>
          </w:p>
        </w:tc>
      </w:tr>
      <w:tr w:rsidR="00770F45" w:rsidRPr="00615D85" w14:paraId="614978EF" w14:textId="77777777" w:rsidTr="00770F45">
        <w:trPr>
          <w:trHeight w:val="98"/>
        </w:trPr>
        <w:tc>
          <w:tcPr>
            <w:tcW w:w="872" w:type="dxa"/>
            <w:vMerge/>
            <w:shd w:val="clear" w:color="auto" w:fill="D9D9D9" w:themeFill="background1" w:themeFillShade="D9"/>
          </w:tcPr>
          <w:p w14:paraId="34026689" w14:textId="77777777" w:rsidR="00770F45" w:rsidRPr="00615D85" w:rsidRDefault="00770F45" w:rsidP="00770F45">
            <w:pPr>
              <w:pStyle w:val="TableParagraph"/>
              <w:spacing w:before="44"/>
              <w:ind w:left="48"/>
              <w:jc w:val="both"/>
              <w:rPr>
                <w:b/>
                <w:bCs/>
                <w:sz w:val="20"/>
                <w:szCs w:val="20"/>
                <w:lang w:val="pt-BR"/>
              </w:rPr>
            </w:pPr>
          </w:p>
        </w:tc>
        <w:tc>
          <w:tcPr>
            <w:tcW w:w="872" w:type="dxa"/>
            <w:vMerge/>
            <w:shd w:val="clear" w:color="auto" w:fill="D9D9D9" w:themeFill="background1" w:themeFillShade="D9"/>
            <w:vAlign w:val="center"/>
          </w:tcPr>
          <w:p w14:paraId="5B24583B" w14:textId="4E7264F6" w:rsidR="00770F45" w:rsidRPr="00615D85" w:rsidRDefault="00770F45" w:rsidP="00770F45">
            <w:pPr>
              <w:pStyle w:val="TableParagraph"/>
              <w:spacing w:before="44"/>
              <w:ind w:left="48"/>
              <w:jc w:val="both"/>
              <w:rPr>
                <w:b/>
                <w:sz w:val="20"/>
                <w:szCs w:val="20"/>
                <w:lang w:val="pt-BR"/>
              </w:rPr>
            </w:pPr>
          </w:p>
        </w:tc>
        <w:tc>
          <w:tcPr>
            <w:tcW w:w="6507" w:type="dxa"/>
            <w:vMerge/>
            <w:shd w:val="clear" w:color="auto" w:fill="D9D9D9" w:themeFill="background1" w:themeFillShade="D9"/>
            <w:vAlign w:val="center"/>
          </w:tcPr>
          <w:p w14:paraId="1C59ADB2" w14:textId="53C49A2C" w:rsidR="00770F45" w:rsidRPr="00615D85" w:rsidRDefault="00770F45" w:rsidP="00770F45">
            <w:pPr>
              <w:pStyle w:val="TableParagraph"/>
              <w:spacing w:before="55"/>
              <w:ind w:right="2068"/>
              <w:jc w:val="both"/>
              <w:rPr>
                <w:b/>
                <w:w w:val="95"/>
                <w:sz w:val="20"/>
                <w:szCs w:val="20"/>
                <w:lang w:val="pt-BR"/>
              </w:rPr>
            </w:pPr>
          </w:p>
        </w:tc>
        <w:tc>
          <w:tcPr>
            <w:tcW w:w="2384" w:type="dxa"/>
            <w:vMerge/>
            <w:shd w:val="clear" w:color="auto" w:fill="D9D9D9" w:themeFill="background1" w:themeFillShade="D9"/>
            <w:vAlign w:val="center"/>
          </w:tcPr>
          <w:p w14:paraId="37694C79" w14:textId="77777777" w:rsidR="00770F45" w:rsidRPr="00615D85" w:rsidRDefault="00770F45" w:rsidP="00770F45">
            <w:pPr>
              <w:pStyle w:val="TableParagraph"/>
              <w:spacing w:before="55"/>
              <w:ind w:left="226"/>
              <w:jc w:val="both"/>
              <w:rPr>
                <w:b/>
                <w:sz w:val="20"/>
                <w:szCs w:val="20"/>
                <w:lang w:val="pt-BR"/>
              </w:rPr>
            </w:pPr>
          </w:p>
        </w:tc>
        <w:tc>
          <w:tcPr>
            <w:tcW w:w="850" w:type="dxa"/>
            <w:vMerge/>
            <w:shd w:val="clear" w:color="auto" w:fill="D9D9D9" w:themeFill="background1" w:themeFillShade="D9"/>
            <w:vAlign w:val="center"/>
          </w:tcPr>
          <w:p w14:paraId="5DA78A62" w14:textId="77777777" w:rsidR="00770F45" w:rsidRPr="00615D85" w:rsidRDefault="00770F45" w:rsidP="00770F45">
            <w:pPr>
              <w:pStyle w:val="TableParagraph"/>
              <w:spacing w:before="75"/>
              <w:ind w:left="76" w:right="76"/>
              <w:jc w:val="both"/>
              <w:rPr>
                <w:b/>
                <w:sz w:val="20"/>
                <w:szCs w:val="20"/>
                <w:lang w:val="pt-BR"/>
              </w:rPr>
            </w:pPr>
          </w:p>
        </w:tc>
        <w:tc>
          <w:tcPr>
            <w:tcW w:w="1276" w:type="dxa"/>
            <w:shd w:val="clear" w:color="auto" w:fill="D9D9D9" w:themeFill="background1" w:themeFillShade="D9"/>
            <w:vAlign w:val="center"/>
          </w:tcPr>
          <w:p w14:paraId="3B744D9E" w14:textId="77777777" w:rsidR="00770F45" w:rsidRPr="00615D85" w:rsidRDefault="00770F45" w:rsidP="00770F45">
            <w:pPr>
              <w:pStyle w:val="TableParagraph"/>
              <w:spacing w:before="75"/>
              <w:ind w:left="76" w:right="76"/>
              <w:jc w:val="center"/>
              <w:rPr>
                <w:b/>
                <w:sz w:val="20"/>
                <w:szCs w:val="20"/>
                <w:lang w:val="pt-BR"/>
              </w:rPr>
            </w:pPr>
            <w:r w:rsidRPr="00615D85">
              <w:rPr>
                <w:b/>
                <w:sz w:val="20"/>
                <w:szCs w:val="20"/>
                <w:lang w:val="pt-BR"/>
              </w:rPr>
              <w:t>UNIT.</w:t>
            </w:r>
          </w:p>
        </w:tc>
        <w:tc>
          <w:tcPr>
            <w:tcW w:w="1245" w:type="dxa"/>
            <w:shd w:val="clear" w:color="auto" w:fill="D9D9D9" w:themeFill="background1" w:themeFillShade="D9"/>
            <w:vAlign w:val="center"/>
          </w:tcPr>
          <w:p w14:paraId="77D27E70" w14:textId="77777777" w:rsidR="00770F45" w:rsidRPr="00615D85" w:rsidRDefault="00770F45" w:rsidP="00770F45">
            <w:pPr>
              <w:pStyle w:val="TableParagraph"/>
              <w:spacing w:before="75"/>
              <w:ind w:right="276"/>
              <w:jc w:val="center"/>
              <w:rPr>
                <w:b/>
                <w:sz w:val="20"/>
                <w:szCs w:val="20"/>
                <w:lang w:val="pt-BR"/>
              </w:rPr>
            </w:pPr>
            <w:r w:rsidRPr="00615D85">
              <w:rPr>
                <w:b/>
                <w:sz w:val="20"/>
                <w:szCs w:val="20"/>
                <w:lang w:val="pt-BR"/>
              </w:rPr>
              <w:t>TOTAL</w:t>
            </w:r>
          </w:p>
        </w:tc>
      </w:tr>
      <w:tr w:rsidR="00770F45" w:rsidRPr="00615D85" w14:paraId="53C40C81" w14:textId="77777777" w:rsidTr="00770F45">
        <w:trPr>
          <w:trHeight w:val="943"/>
        </w:trPr>
        <w:tc>
          <w:tcPr>
            <w:tcW w:w="872" w:type="dxa"/>
            <w:vAlign w:val="center"/>
          </w:tcPr>
          <w:p w14:paraId="5AB1588A" w14:textId="77777777" w:rsidR="00770F45" w:rsidRPr="00615D85" w:rsidRDefault="00770F45" w:rsidP="00770F45">
            <w:pPr>
              <w:pStyle w:val="TableParagraph"/>
              <w:ind w:left="78"/>
              <w:jc w:val="center"/>
              <w:rPr>
                <w:lang w:val="pt-BR"/>
              </w:rPr>
            </w:pPr>
            <w:r w:rsidRPr="00615D85">
              <w:rPr>
                <w:lang w:val="pt-BR"/>
              </w:rPr>
              <w:t>01</w:t>
            </w:r>
          </w:p>
        </w:tc>
        <w:tc>
          <w:tcPr>
            <w:tcW w:w="872" w:type="dxa"/>
            <w:vAlign w:val="center"/>
          </w:tcPr>
          <w:p w14:paraId="609E9FAA" w14:textId="34EA86C5" w:rsidR="00770F45" w:rsidRPr="00615D85" w:rsidRDefault="00770F45" w:rsidP="00770F45">
            <w:pPr>
              <w:pStyle w:val="TableParagraph"/>
              <w:ind w:left="0"/>
              <w:jc w:val="center"/>
              <w:rPr>
                <w:lang w:val="pt-BR"/>
              </w:rPr>
            </w:pPr>
            <w:r w:rsidRPr="00770F45">
              <w:rPr>
                <w:bCs/>
                <w:sz w:val="20"/>
                <w:szCs w:val="20"/>
              </w:rPr>
              <w:t>13556</w:t>
            </w:r>
          </w:p>
        </w:tc>
        <w:tc>
          <w:tcPr>
            <w:tcW w:w="6507" w:type="dxa"/>
          </w:tcPr>
          <w:p w14:paraId="40602E6D" w14:textId="6DE5C960" w:rsidR="00770F45" w:rsidRPr="00615D85" w:rsidRDefault="00770F45" w:rsidP="00770F45">
            <w:pPr>
              <w:pStyle w:val="TableParagraph"/>
              <w:ind w:left="0"/>
              <w:jc w:val="both"/>
              <w:rPr>
                <w:lang w:val="pt-BR"/>
              </w:rPr>
            </w:pPr>
            <w:r w:rsidRPr="00770F45">
              <w:rPr>
                <w:bCs/>
                <w:sz w:val="20"/>
                <w:szCs w:val="20"/>
                <w:lang w:val="pt-BR"/>
              </w:rPr>
              <w:t>PRESTAÇÃO DE SERVIÇO EM TURISMO PARA EXCURSÃO COM IDOSOS CADASTRADOS NO PROGRAMA “SERVIÇO DE FORTALECIMENTO DE VINCULO”, COM SAÍDA DE DOURADINA/MS E DESTINO A APARECIDA/SP.</w:t>
            </w:r>
          </w:p>
        </w:tc>
        <w:tc>
          <w:tcPr>
            <w:tcW w:w="2384" w:type="dxa"/>
          </w:tcPr>
          <w:p w14:paraId="671220A3" w14:textId="77777777" w:rsidR="00770F45" w:rsidRPr="00770F45" w:rsidRDefault="00770F45" w:rsidP="00770F45">
            <w:pPr>
              <w:jc w:val="both"/>
              <w:rPr>
                <w:rFonts w:ascii="Arial" w:hAnsi="Arial" w:cs="Arial"/>
                <w:b/>
                <w:bCs/>
                <w:i w:val="0"/>
                <w:sz w:val="20"/>
                <w:lang w:val="pt-BR"/>
              </w:rPr>
            </w:pPr>
            <w:r w:rsidRPr="00770F45">
              <w:rPr>
                <w:rFonts w:ascii="Arial" w:hAnsi="Arial" w:cs="Arial"/>
                <w:b/>
                <w:bCs/>
                <w:i w:val="0"/>
                <w:sz w:val="20"/>
                <w:lang w:val="pt-BR"/>
              </w:rPr>
              <w:t>01 (UMA) VIAGEM.</w:t>
            </w:r>
          </w:p>
          <w:p w14:paraId="2693C93C" w14:textId="3D7B0C25" w:rsidR="00770F45" w:rsidRPr="00615D85" w:rsidRDefault="00770F45" w:rsidP="00770F45">
            <w:pPr>
              <w:pStyle w:val="TableParagraph"/>
              <w:ind w:left="0"/>
              <w:jc w:val="both"/>
              <w:rPr>
                <w:sz w:val="20"/>
                <w:szCs w:val="20"/>
                <w:lang w:val="pt-BR"/>
              </w:rPr>
            </w:pPr>
            <w:r w:rsidRPr="00770F45">
              <w:rPr>
                <w:bCs/>
                <w:sz w:val="20"/>
                <w:szCs w:val="20"/>
                <w:lang w:val="pt-BR"/>
              </w:rPr>
              <w:t>(CONTENDO TODAS AS ESPECIFICAÇÕES DE QUANTIDADES NO SUBITEM 5.2)</w:t>
            </w:r>
          </w:p>
        </w:tc>
        <w:tc>
          <w:tcPr>
            <w:tcW w:w="850" w:type="dxa"/>
            <w:vAlign w:val="center"/>
          </w:tcPr>
          <w:p w14:paraId="0E9BD512" w14:textId="43691140" w:rsidR="00770F45" w:rsidRPr="00615D85" w:rsidRDefault="00770F45" w:rsidP="00770F45">
            <w:pPr>
              <w:pStyle w:val="TableParagraph"/>
              <w:ind w:left="76" w:right="87"/>
              <w:jc w:val="center"/>
              <w:rPr>
                <w:lang w:val="pt-BR"/>
              </w:rPr>
            </w:pPr>
            <w:r>
              <w:rPr>
                <w:bCs/>
                <w:sz w:val="20"/>
                <w:szCs w:val="20"/>
              </w:rPr>
              <w:t>01</w:t>
            </w:r>
          </w:p>
        </w:tc>
        <w:tc>
          <w:tcPr>
            <w:tcW w:w="1276" w:type="dxa"/>
            <w:vAlign w:val="center"/>
          </w:tcPr>
          <w:p w14:paraId="2AEE58E6" w14:textId="77777777" w:rsidR="00770F45" w:rsidRPr="00615D85" w:rsidRDefault="00770F45" w:rsidP="00770F45">
            <w:pPr>
              <w:pStyle w:val="TableParagraph"/>
              <w:ind w:left="76" w:right="87"/>
              <w:jc w:val="center"/>
              <w:rPr>
                <w:lang w:val="pt-BR"/>
              </w:rPr>
            </w:pPr>
          </w:p>
        </w:tc>
        <w:tc>
          <w:tcPr>
            <w:tcW w:w="1245" w:type="dxa"/>
            <w:vAlign w:val="center"/>
          </w:tcPr>
          <w:p w14:paraId="14D53E4F" w14:textId="77777777" w:rsidR="00770F45" w:rsidRPr="00615D85" w:rsidRDefault="00770F45" w:rsidP="00770F45">
            <w:pPr>
              <w:pStyle w:val="TableParagraph"/>
              <w:ind w:left="76" w:right="87"/>
              <w:jc w:val="center"/>
              <w:rPr>
                <w:lang w:val="pt-BR"/>
              </w:rPr>
            </w:pPr>
          </w:p>
        </w:tc>
      </w:tr>
      <w:bookmarkEnd w:id="5"/>
    </w:tbl>
    <w:p w14:paraId="5153A022" w14:textId="77777777" w:rsidR="00B82AFA" w:rsidRPr="00615D85" w:rsidRDefault="00B82AFA" w:rsidP="00B82AFA">
      <w:pPr>
        <w:autoSpaceDE w:val="0"/>
        <w:autoSpaceDN w:val="0"/>
        <w:adjustRightInd w:val="0"/>
        <w:spacing w:line="276" w:lineRule="auto"/>
        <w:jc w:val="both"/>
        <w:rPr>
          <w:rFonts w:ascii="Arial" w:hAnsi="Arial" w:cs="Arial"/>
          <w:b/>
          <w:i w:val="0"/>
          <w:lang w:eastAsia="en-US"/>
        </w:rPr>
      </w:pPr>
    </w:p>
    <w:p w14:paraId="7EEDF7FE" w14:textId="16714C61" w:rsidR="00772E50" w:rsidRPr="00615D85" w:rsidRDefault="00772E50" w:rsidP="00B82AFA">
      <w:pPr>
        <w:autoSpaceDE w:val="0"/>
        <w:autoSpaceDN w:val="0"/>
        <w:adjustRightInd w:val="0"/>
        <w:spacing w:line="276" w:lineRule="auto"/>
        <w:jc w:val="both"/>
        <w:rPr>
          <w:rFonts w:ascii="Arial" w:hAnsi="Arial" w:cs="Arial"/>
          <w:i w:val="0"/>
        </w:rPr>
      </w:pPr>
      <w:r w:rsidRPr="00615D85">
        <w:rPr>
          <w:rFonts w:ascii="Arial" w:hAnsi="Arial" w:cs="Arial"/>
          <w:b/>
          <w:i w:val="0"/>
          <w:lang w:eastAsia="en-US"/>
        </w:rPr>
        <w:t xml:space="preserve">VALOR TOTAL DA PROPOSTA: R$ </w:t>
      </w:r>
      <w:r w:rsidR="00770F45">
        <w:rPr>
          <w:rFonts w:ascii="Arial" w:hAnsi="Arial" w:cs="Arial"/>
          <w:i w:val="0"/>
        </w:rPr>
        <w:t>44.100,00 (quarenta e quatro mil e cem reais)</w:t>
      </w:r>
    </w:p>
    <w:p w14:paraId="0A4FBFCA" w14:textId="0614FF99" w:rsidR="00772E50" w:rsidRPr="00615D85" w:rsidRDefault="00772E50" w:rsidP="00B82AFA">
      <w:pPr>
        <w:autoSpaceDE w:val="0"/>
        <w:autoSpaceDN w:val="0"/>
        <w:adjustRightInd w:val="0"/>
        <w:spacing w:line="276" w:lineRule="auto"/>
        <w:jc w:val="both"/>
        <w:rPr>
          <w:rFonts w:ascii="Arial" w:hAnsi="Arial" w:cs="Arial"/>
          <w:i w:val="0"/>
        </w:rPr>
      </w:pPr>
      <w:r w:rsidRPr="00615D85">
        <w:rPr>
          <w:rFonts w:ascii="Arial" w:hAnsi="Arial" w:cs="Arial"/>
          <w:i w:val="0"/>
        </w:rPr>
        <w:lastRenderedPageBreak/>
        <w:t xml:space="preserve">Na proposta deverão estar inclusos, além do lucro, todos os custos diretos </w:t>
      </w:r>
      <w:r w:rsidR="00023292" w:rsidRPr="00615D85">
        <w:rPr>
          <w:rFonts w:ascii="Arial" w:hAnsi="Arial" w:cs="Arial"/>
          <w:i w:val="0"/>
        </w:rPr>
        <w:t>e/</w:t>
      </w:r>
      <w:r w:rsidRPr="00615D85">
        <w:rPr>
          <w:rFonts w:ascii="Arial" w:hAnsi="Arial" w:cs="Arial"/>
          <w:i w:val="0"/>
        </w:rPr>
        <w:t>ou indiretos relativos ao cumprimento integral do objeto do contrato.</w:t>
      </w:r>
    </w:p>
    <w:p w14:paraId="278485DB" w14:textId="77777777" w:rsidR="00023292" w:rsidRPr="00615D85" w:rsidRDefault="00023292" w:rsidP="00B82AFA">
      <w:pPr>
        <w:autoSpaceDE w:val="0"/>
        <w:autoSpaceDN w:val="0"/>
        <w:adjustRightInd w:val="0"/>
        <w:spacing w:line="276" w:lineRule="auto"/>
        <w:jc w:val="both"/>
        <w:rPr>
          <w:rFonts w:ascii="Arial" w:hAnsi="Arial" w:cs="Arial"/>
          <w:i w:val="0"/>
        </w:rPr>
      </w:pPr>
    </w:p>
    <w:p w14:paraId="307D6D3E" w14:textId="36502904" w:rsidR="00772E50" w:rsidRPr="00615D85" w:rsidRDefault="00772E50" w:rsidP="00B82AFA">
      <w:pPr>
        <w:spacing w:line="276" w:lineRule="auto"/>
        <w:jc w:val="both"/>
        <w:rPr>
          <w:rFonts w:ascii="Arial" w:hAnsi="Arial" w:cs="Arial"/>
          <w:i w:val="0"/>
        </w:rPr>
      </w:pPr>
      <w:r w:rsidRPr="00615D85">
        <w:rPr>
          <w:rFonts w:ascii="Arial" w:hAnsi="Arial" w:cs="Arial"/>
          <w:i w:val="0"/>
        </w:rPr>
        <w:t xml:space="preserve">I – Da validade da Proposta: </w:t>
      </w:r>
      <w:r w:rsidRPr="00615D85">
        <w:rPr>
          <w:rFonts w:ascii="Arial" w:hAnsi="Arial" w:cs="Arial"/>
          <w:b/>
          <w:i w:val="0"/>
        </w:rPr>
        <w:t xml:space="preserve">60 </w:t>
      </w:r>
      <w:r w:rsidR="00023292" w:rsidRPr="00615D85">
        <w:rPr>
          <w:rFonts w:ascii="Arial" w:hAnsi="Arial" w:cs="Arial"/>
          <w:b/>
          <w:i w:val="0"/>
        </w:rPr>
        <w:t xml:space="preserve">(sessenta) </w:t>
      </w:r>
      <w:r w:rsidRPr="00615D85">
        <w:rPr>
          <w:rFonts w:ascii="Arial" w:hAnsi="Arial" w:cs="Arial"/>
          <w:b/>
          <w:i w:val="0"/>
        </w:rPr>
        <w:t>Dias</w:t>
      </w:r>
    </w:p>
    <w:p w14:paraId="1FBDAF6B" w14:textId="77777777" w:rsidR="00023292" w:rsidRPr="00615D85" w:rsidRDefault="00023292" w:rsidP="00B82AFA">
      <w:pPr>
        <w:spacing w:line="276" w:lineRule="auto"/>
        <w:jc w:val="both"/>
        <w:rPr>
          <w:rFonts w:ascii="Arial" w:hAnsi="Arial" w:cs="Arial"/>
          <w:i w:val="0"/>
        </w:rPr>
      </w:pPr>
    </w:p>
    <w:p w14:paraId="56D4BA97" w14:textId="3C424124" w:rsidR="00772E50" w:rsidRPr="00615D85" w:rsidRDefault="00772E50" w:rsidP="00B82AFA">
      <w:pPr>
        <w:spacing w:line="276" w:lineRule="auto"/>
        <w:jc w:val="both"/>
        <w:rPr>
          <w:rFonts w:ascii="Arial" w:hAnsi="Arial" w:cs="Arial"/>
          <w:i w:val="0"/>
        </w:rPr>
      </w:pPr>
      <w:r w:rsidRPr="00615D85">
        <w:rPr>
          <w:rFonts w:ascii="Arial" w:hAnsi="Arial" w:cs="Arial"/>
          <w:i w:val="0"/>
        </w:rPr>
        <w:t>II – Declaramos aceitar as condições expressas no Edital</w:t>
      </w:r>
      <w:r w:rsidR="00023292" w:rsidRPr="00615D85">
        <w:rPr>
          <w:rFonts w:ascii="Arial" w:hAnsi="Arial" w:cs="Arial"/>
          <w:i w:val="0"/>
        </w:rPr>
        <w:t>,</w:t>
      </w:r>
      <w:r w:rsidRPr="00615D85">
        <w:rPr>
          <w:rFonts w:ascii="Arial" w:hAnsi="Arial" w:cs="Arial"/>
          <w:i w:val="0"/>
        </w:rPr>
        <w:t xml:space="preserve"> em anexo, e nas Leis n° 10.520/02, 123/06 e 8.666/93, com as atualizações que lhe foram introduzidas.</w:t>
      </w:r>
    </w:p>
    <w:p w14:paraId="3A070F3E" w14:textId="77777777" w:rsidR="00772E50" w:rsidRPr="00615D85" w:rsidRDefault="00772E50" w:rsidP="00B82AFA">
      <w:pPr>
        <w:spacing w:line="276" w:lineRule="auto"/>
        <w:jc w:val="both"/>
        <w:rPr>
          <w:rFonts w:ascii="Arial" w:hAnsi="Arial" w:cs="Arial"/>
          <w:i w:val="0"/>
        </w:rPr>
      </w:pPr>
    </w:p>
    <w:p w14:paraId="3BE095F0" w14:textId="77777777" w:rsidR="00772E50" w:rsidRPr="00615D85" w:rsidRDefault="00772E50" w:rsidP="00B82AFA">
      <w:pPr>
        <w:spacing w:line="276" w:lineRule="auto"/>
        <w:jc w:val="both"/>
        <w:rPr>
          <w:rFonts w:ascii="Arial" w:hAnsi="Arial" w:cs="Arial"/>
          <w:i w:val="0"/>
        </w:rPr>
      </w:pPr>
      <w:r w:rsidRPr="00615D85">
        <w:rPr>
          <w:rFonts w:ascii="Arial" w:hAnsi="Arial" w:cs="Arial"/>
          <w:i w:val="0"/>
        </w:rPr>
        <w:t>__________________ – ___, ____/____/____.</w:t>
      </w:r>
    </w:p>
    <w:p w14:paraId="31E4FEEA" w14:textId="77777777" w:rsidR="00772E50" w:rsidRPr="00615D85" w:rsidRDefault="00772E50" w:rsidP="00B82AFA">
      <w:pPr>
        <w:spacing w:line="276" w:lineRule="auto"/>
        <w:jc w:val="both"/>
        <w:rPr>
          <w:rFonts w:ascii="Arial" w:hAnsi="Arial" w:cs="Arial"/>
          <w:i w:val="0"/>
        </w:rPr>
      </w:pPr>
    </w:p>
    <w:p w14:paraId="391431F9" w14:textId="77777777" w:rsidR="00772E50" w:rsidRPr="00615D85" w:rsidRDefault="00772E50" w:rsidP="00B82AFA">
      <w:pPr>
        <w:spacing w:line="276" w:lineRule="auto"/>
        <w:jc w:val="both"/>
        <w:rPr>
          <w:rFonts w:ascii="Arial" w:hAnsi="Arial" w:cs="Arial"/>
          <w:i w:val="0"/>
        </w:rPr>
      </w:pPr>
    </w:p>
    <w:p w14:paraId="56CDE490" w14:textId="77777777" w:rsidR="00772E50" w:rsidRPr="00615D85" w:rsidRDefault="00772E50" w:rsidP="00B82AFA">
      <w:pPr>
        <w:autoSpaceDE w:val="0"/>
        <w:autoSpaceDN w:val="0"/>
        <w:adjustRightInd w:val="0"/>
        <w:spacing w:line="276" w:lineRule="auto"/>
        <w:jc w:val="both"/>
        <w:rPr>
          <w:rFonts w:ascii="Arial" w:hAnsi="Arial" w:cs="Arial"/>
          <w:i w:val="0"/>
        </w:rPr>
      </w:pPr>
      <w:r w:rsidRPr="00615D85">
        <w:rPr>
          <w:rFonts w:ascii="Arial" w:hAnsi="Arial" w:cs="Arial"/>
          <w:i w:val="0"/>
        </w:rPr>
        <w:t>___________________________</w:t>
      </w:r>
    </w:p>
    <w:p w14:paraId="33C6509D" w14:textId="77777777" w:rsidR="00772E50" w:rsidRPr="00615D85" w:rsidRDefault="00772E50" w:rsidP="00B82AFA">
      <w:pPr>
        <w:spacing w:line="276" w:lineRule="auto"/>
        <w:jc w:val="both"/>
        <w:rPr>
          <w:rFonts w:ascii="Arial" w:hAnsi="Arial" w:cs="Arial"/>
          <w:i w:val="0"/>
        </w:rPr>
      </w:pPr>
      <w:r w:rsidRPr="00615D85">
        <w:rPr>
          <w:rFonts w:ascii="Arial" w:hAnsi="Arial" w:cs="Arial"/>
          <w:i w:val="0"/>
        </w:rPr>
        <w:t>Nome e número da identidade do declarante</w:t>
      </w:r>
    </w:p>
    <w:p w14:paraId="5A0F6AE1" w14:textId="77777777" w:rsidR="00772E50" w:rsidRPr="00615D85" w:rsidRDefault="00772E50" w:rsidP="00B82AFA">
      <w:pPr>
        <w:spacing w:line="276" w:lineRule="auto"/>
        <w:jc w:val="both"/>
        <w:rPr>
          <w:rFonts w:ascii="Arial" w:hAnsi="Arial" w:cs="Arial"/>
          <w:i w:val="0"/>
        </w:rPr>
      </w:pPr>
      <w:r w:rsidRPr="00615D85">
        <w:rPr>
          <w:rFonts w:ascii="Arial" w:hAnsi="Arial" w:cs="Arial"/>
          <w:i w:val="0"/>
        </w:rPr>
        <w:t>(representante legal da empresa)</w:t>
      </w:r>
    </w:p>
    <w:p w14:paraId="1C841D65" w14:textId="77777777" w:rsidR="00772E50" w:rsidRPr="00615D85" w:rsidRDefault="00772E50" w:rsidP="00B82AFA">
      <w:pPr>
        <w:autoSpaceDE w:val="0"/>
        <w:autoSpaceDN w:val="0"/>
        <w:adjustRightInd w:val="0"/>
        <w:spacing w:line="276" w:lineRule="auto"/>
        <w:jc w:val="both"/>
        <w:rPr>
          <w:rFonts w:ascii="Arial" w:hAnsi="Arial" w:cs="Arial"/>
          <w:i w:val="0"/>
        </w:rPr>
      </w:pPr>
      <w:r w:rsidRPr="00615D85">
        <w:rPr>
          <w:rFonts w:ascii="Arial" w:hAnsi="Arial" w:cs="Arial"/>
          <w:i w:val="0"/>
        </w:rPr>
        <w:t>(Carimbo da empresa)</w:t>
      </w:r>
    </w:p>
    <w:p w14:paraId="13687580" w14:textId="77777777" w:rsidR="00772E50" w:rsidRPr="00615D85" w:rsidRDefault="00772E50" w:rsidP="00B82AFA">
      <w:pPr>
        <w:tabs>
          <w:tab w:val="left" w:pos="-1800"/>
        </w:tabs>
        <w:jc w:val="both"/>
        <w:rPr>
          <w:rFonts w:ascii="Arial" w:hAnsi="Arial" w:cs="Arial"/>
          <w:bCs/>
          <w:i w:val="0"/>
          <w:szCs w:val="24"/>
        </w:rPr>
        <w:sectPr w:rsidR="00772E50" w:rsidRPr="00615D85" w:rsidSect="00772E50">
          <w:headerReference w:type="default" r:id="rId11"/>
          <w:pgSz w:w="16840" w:h="11907" w:orient="landscape" w:code="9"/>
          <w:pgMar w:top="1418" w:right="1389" w:bottom="1275" w:left="1418" w:header="295" w:footer="907" w:gutter="0"/>
          <w:cols w:space="720"/>
          <w:docGrid w:linePitch="326"/>
        </w:sectPr>
      </w:pPr>
    </w:p>
    <w:p w14:paraId="29705FC1" w14:textId="77777777" w:rsidR="00772E50" w:rsidRPr="00615D85" w:rsidRDefault="00772E50" w:rsidP="00B82AFA">
      <w:pPr>
        <w:tabs>
          <w:tab w:val="left" w:pos="-1800"/>
        </w:tabs>
        <w:jc w:val="both"/>
        <w:rPr>
          <w:rFonts w:ascii="Arial" w:hAnsi="Arial" w:cs="Arial"/>
          <w:bCs/>
          <w:i w:val="0"/>
          <w:szCs w:val="24"/>
        </w:rPr>
      </w:pPr>
    </w:p>
    <w:p w14:paraId="5716480D" w14:textId="77777777" w:rsidR="00772E50" w:rsidRPr="00615D85" w:rsidRDefault="00772E50" w:rsidP="00B82AFA">
      <w:pPr>
        <w:tabs>
          <w:tab w:val="left" w:pos="-1800"/>
        </w:tabs>
        <w:jc w:val="both"/>
        <w:rPr>
          <w:rFonts w:ascii="Arial" w:hAnsi="Arial" w:cs="Arial"/>
          <w:bCs/>
          <w:i w:val="0"/>
          <w:szCs w:val="24"/>
        </w:rPr>
      </w:pPr>
    </w:p>
    <w:p w14:paraId="0CD70BDE" w14:textId="77777777" w:rsidR="00772E50" w:rsidRPr="00615D85" w:rsidRDefault="00772E50" w:rsidP="00B82AFA">
      <w:pPr>
        <w:jc w:val="both"/>
        <w:rPr>
          <w:rFonts w:ascii="Arial" w:hAnsi="Arial" w:cs="Arial"/>
          <w:b/>
          <w:i w:val="0"/>
          <w:szCs w:val="24"/>
        </w:rPr>
      </w:pPr>
      <w:r w:rsidRPr="00615D85">
        <w:rPr>
          <w:rFonts w:ascii="Arial" w:hAnsi="Arial" w:cs="Arial"/>
          <w:b/>
          <w:i w:val="0"/>
          <w:szCs w:val="24"/>
        </w:rPr>
        <w:t>ANEXO II</w:t>
      </w:r>
    </w:p>
    <w:p w14:paraId="0540C59A" w14:textId="77777777" w:rsidR="00615D85" w:rsidRPr="00615D85" w:rsidRDefault="00615D85" w:rsidP="00615D85">
      <w:pPr>
        <w:pStyle w:val="TpicoTR"/>
        <w:spacing w:line="276" w:lineRule="auto"/>
        <w:jc w:val="center"/>
      </w:pPr>
      <w:r w:rsidRPr="00615D85">
        <w:t>TERMO DE REFERÊNCIA</w:t>
      </w:r>
    </w:p>
    <w:p w14:paraId="20E95008" w14:textId="77777777" w:rsidR="00615D85" w:rsidRPr="00615D85" w:rsidRDefault="00615D85" w:rsidP="00487153">
      <w:pPr>
        <w:pStyle w:val="TpicoTR"/>
        <w:numPr>
          <w:ilvl w:val="0"/>
          <w:numId w:val="34"/>
        </w:numPr>
        <w:spacing w:line="276" w:lineRule="auto"/>
        <w:jc w:val="both"/>
      </w:pPr>
      <w:r w:rsidRPr="00615D85">
        <w:t>OBJETO</w:t>
      </w:r>
    </w:p>
    <w:p w14:paraId="31B00764" w14:textId="77777777" w:rsidR="00615D85" w:rsidRPr="00615D85" w:rsidRDefault="00615D85" w:rsidP="00487153">
      <w:pPr>
        <w:pStyle w:val="TpicoTR"/>
        <w:numPr>
          <w:ilvl w:val="1"/>
          <w:numId w:val="34"/>
        </w:numPr>
        <w:spacing w:line="276" w:lineRule="auto"/>
        <w:jc w:val="both"/>
        <w:rPr>
          <w:b w:val="0"/>
        </w:rPr>
      </w:pPr>
      <w:r w:rsidRPr="00615D85">
        <w:rPr>
          <w:rFonts w:cs="Arial"/>
          <w:b w:val="0"/>
          <w:szCs w:val="24"/>
        </w:rPr>
        <w:t>O Objeto da presente licitação é a escolha da melhor proposta para contratação de empresa especializada para prestação de serviços de turismo, para excursão com os idosos cadastrados no programa de “fortalecimento de vinculo” do município de Douradina/MS, com saída de Douradina/MS com destino a Aparecida/SP.</w:t>
      </w:r>
    </w:p>
    <w:p w14:paraId="491861EB" w14:textId="77777777" w:rsidR="00615D85" w:rsidRPr="00615D85" w:rsidRDefault="00615D85" w:rsidP="00487153">
      <w:pPr>
        <w:pStyle w:val="TpicoTR"/>
        <w:numPr>
          <w:ilvl w:val="0"/>
          <w:numId w:val="34"/>
        </w:numPr>
        <w:spacing w:line="276" w:lineRule="auto"/>
        <w:jc w:val="both"/>
      </w:pPr>
      <w:r w:rsidRPr="00615D85">
        <w:t>JUSTIFICATIVA</w:t>
      </w:r>
    </w:p>
    <w:p w14:paraId="47713F00" w14:textId="77777777" w:rsidR="00615D85" w:rsidRPr="00615D85" w:rsidRDefault="00615D85" w:rsidP="00487153">
      <w:pPr>
        <w:pStyle w:val="TpicoTR"/>
        <w:numPr>
          <w:ilvl w:val="1"/>
          <w:numId w:val="34"/>
        </w:numPr>
        <w:spacing w:after="0" w:line="276" w:lineRule="auto"/>
        <w:jc w:val="both"/>
        <w:rPr>
          <w:b w:val="0"/>
        </w:rPr>
      </w:pPr>
      <w:r w:rsidRPr="00615D85">
        <w:rPr>
          <w:b w:val="0"/>
        </w:rPr>
        <w:t>Sabe-se que o envelhecimento é um processo natural na vida de todos os indivíduos e que, com as limitações e restrições causadas pela chegada desta fase, a maioria das pessoas deixam de trabalhar e ir aos locais que costumavam frequentar, podendo diminuir seus relacionamentos e interação social, tornando-as cada vez mais introspectivas. Assim, a partir do isolamento, outras vulnerabilidades podem ser geradas, como por exemplo, a sensação de não ser reconhecido como importante para as pessoas.</w:t>
      </w:r>
    </w:p>
    <w:p w14:paraId="5E8AB98A" w14:textId="77777777" w:rsidR="00615D85" w:rsidRPr="00615D85" w:rsidRDefault="00615D85" w:rsidP="00615D85">
      <w:pPr>
        <w:pStyle w:val="TpicoTR"/>
        <w:spacing w:after="0" w:line="276" w:lineRule="auto"/>
        <w:ind w:firstLine="708"/>
        <w:jc w:val="both"/>
      </w:pPr>
      <w:r w:rsidRPr="00615D85">
        <w:rPr>
          <w:b w:val="0"/>
        </w:rPr>
        <w:t xml:space="preserve">Desse modo, se vê como fundamental a atuação da Secretaria de Assistência Social para promoção de ações que visem atender a este público, buscando diminuir a vulnerabilidade através de medidas de socialização. Nesse sentido, o Sistema Único de Assistência Social criou o SCFV </w:t>
      </w:r>
      <w:proofErr w:type="gramStart"/>
      <w:r w:rsidRPr="00615D85">
        <w:rPr>
          <w:b w:val="0"/>
        </w:rPr>
        <w:t>–  Serviço</w:t>
      </w:r>
      <w:proofErr w:type="gramEnd"/>
      <w:r w:rsidRPr="00615D85">
        <w:rPr>
          <w:b w:val="0"/>
        </w:rPr>
        <w:t xml:space="preserve"> de Convivência e Fortalecimento de Vínculo, programa de proteção básica que objetiva o desenvolvimento de atividades que contribuem para o fortalecimento de vínculos familiares e do convívio comunitário, a prevenção de situações de risco social e o desenvolvimento da autonomia e de sociabilidade dos idosos. No município de Douradina, o conjunto de ações voltadas para a integração social do idoso é intitulado Projeto Conviver, que acontece semanalmente com reuniões onde são realizadas diversas atividades de lazer, jogos, teatros e palestras, além de atividades externas, como passeios e viagens, sendo essas últimas as preferidas dos participantes.</w:t>
      </w:r>
    </w:p>
    <w:p w14:paraId="217C597F" w14:textId="61A16FC6" w:rsidR="00615D85" w:rsidRPr="00615D85" w:rsidRDefault="00615D85" w:rsidP="0098613B">
      <w:pPr>
        <w:pStyle w:val="TpicoTR"/>
        <w:spacing w:line="276" w:lineRule="auto"/>
        <w:ind w:firstLine="680"/>
        <w:jc w:val="both"/>
        <w:rPr>
          <w:b w:val="0"/>
        </w:rPr>
      </w:pPr>
      <w:r w:rsidRPr="00615D85">
        <w:rPr>
          <w:b w:val="0"/>
        </w:rPr>
        <w:t>Dentre essas atividades de lazer, o turismo é classificado como umas das mais nobres, assumindo um caráter essencial frente à busca pela melhoria na qualidade de vida, e é visto como uma forma de estimular novos olhares, perspectivas e compreensão nas relações interpessoais. Porém, por diversos motivos – como o custo relativamente alto e/ou dificuldade de companhia –, nem sempre o acesso a esse tipo de lazer é possível para os idosos. Dentro desta perspectiva, a presente viagem viabiliza a democratização destas atividades, propiciando aos idosos abrangidos pelo Projeto Conviver uma vivência efetiva do lazer, trazendo benefícios como: melhoria da saúde física e mental, e melhoria da sociabilidade, podendo lhes proporcionar a redescoberta da motivação e novas propostas de vida, aumentando assim sua satisfação em viver. Desse modo, justifica-se a abertura da presente licitação para contratação de empresa especializada em turismo para prestar os serviços mencionados nos itens 3 e 4, incluindo o transporte, alimentação, estadia e seguro dos passageiros.</w:t>
      </w:r>
    </w:p>
    <w:p w14:paraId="3A821AE1" w14:textId="77777777" w:rsidR="00615D85" w:rsidRPr="00615D85" w:rsidRDefault="00615D85" w:rsidP="00487153">
      <w:pPr>
        <w:pStyle w:val="TpicoTR"/>
        <w:numPr>
          <w:ilvl w:val="0"/>
          <w:numId w:val="34"/>
        </w:numPr>
        <w:spacing w:line="276" w:lineRule="auto"/>
        <w:jc w:val="both"/>
      </w:pPr>
      <w:r w:rsidRPr="00615D85">
        <w:lastRenderedPageBreak/>
        <w:t>ESPECIFICAÇÕES DOS SERVIÇOS</w:t>
      </w:r>
    </w:p>
    <w:p w14:paraId="2C4DF6FE" w14:textId="77777777" w:rsidR="00615D85" w:rsidRPr="00615D85" w:rsidRDefault="00615D85" w:rsidP="00487153">
      <w:pPr>
        <w:pStyle w:val="PargrafodaLista"/>
        <w:numPr>
          <w:ilvl w:val="1"/>
          <w:numId w:val="34"/>
        </w:numPr>
        <w:spacing w:after="160" w:line="276" w:lineRule="auto"/>
        <w:jc w:val="both"/>
        <w:rPr>
          <w:rFonts w:ascii="Arial" w:hAnsi="Arial" w:cs="Arial"/>
          <w:i w:val="0"/>
          <w:szCs w:val="24"/>
        </w:rPr>
      </w:pPr>
      <w:r w:rsidRPr="00615D85">
        <w:rPr>
          <w:rFonts w:ascii="Arial" w:hAnsi="Arial" w:cs="Arial"/>
          <w:i w:val="0"/>
          <w:szCs w:val="24"/>
        </w:rPr>
        <w:t>As especificações são as constantes na planilha abaixo:</w:t>
      </w:r>
    </w:p>
    <w:tbl>
      <w:tblPr>
        <w:tblW w:w="9504"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75"/>
        <w:gridCol w:w="5836"/>
        <w:gridCol w:w="2693"/>
      </w:tblGrid>
      <w:tr w:rsidR="00615D85" w:rsidRPr="00615D85" w14:paraId="72687088" w14:textId="77777777" w:rsidTr="005B61C2">
        <w:trPr>
          <w:trHeight w:val="267"/>
        </w:trPr>
        <w:tc>
          <w:tcPr>
            <w:tcW w:w="975" w:type="dxa"/>
            <w:shd w:val="clear" w:color="auto" w:fill="F2F2F2" w:themeFill="background1" w:themeFillShade="F2"/>
            <w:vAlign w:val="center"/>
          </w:tcPr>
          <w:p w14:paraId="46092C2A" w14:textId="77777777" w:rsidR="00615D85" w:rsidRPr="00615D85" w:rsidRDefault="00615D85" w:rsidP="005B61C2">
            <w:pPr>
              <w:widowControl w:val="0"/>
              <w:autoSpaceDE w:val="0"/>
              <w:autoSpaceDN w:val="0"/>
              <w:adjustRightInd w:val="0"/>
              <w:spacing w:line="276" w:lineRule="auto"/>
              <w:jc w:val="center"/>
              <w:rPr>
                <w:rFonts w:ascii="Arial" w:hAnsi="Arial" w:cs="Arial"/>
                <w:b/>
                <w:bCs/>
                <w:i w:val="0"/>
                <w:szCs w:val="24"/>
              </w:rPr>
            </w:pPr>
            <w:r w:rsidRPr="00615D85">
              <w:rPr>
                <w:rFonts w:ascii="Arial" w:hAnsi="Arial" w:cs="Arial"/>
                <w:b/>
                <w:bCs/>
                <w:i w:val="0"/>
                <w:szCs w:val="24"/>
              </w:rPr>
              <w:t>ITEM</w:t>
            </w:r>
          </w:p>
        </w:tc>
        <w:tc>
          <w:tcPr>
            <w:tcW w:w="5836" w:type="dxa"/>
            <w:shd w:val="clear" w:color="auto" w:fill="F2F2F2" w:themeFill="background1" w:themeFillShade="F2"/>
            <w:vAlign w:val="center"/>
          </w:tcPr>
          <w:p w14:paraId="68F02272" w14:textId="77777777" w:rsidR="00615D85" w:rsidRPr="00615D85" w:rsidRDefault="00615D85" w:rsidP="005B61C2">
            <w:pPr>
              <w:widowControl w:val="0"/>
              <w:autoSpaceDE w:val="0"/>
              <w:autoSpaceDN w:val="0"/>
              <w:adjustRightInd w:val="0"/>
              <w:spacing w:line="276" w:lineRule="auto"/>
              <w:jc w:val="center"/>
              <w:rPr>
                <w:rFonts w:ascii="Arial" w:hAnsi="Arial" w:cs="Arial"/>
                <w:b/>
                <w:bCs/>
                <w:i w:val="0"/>
                <w:szCs w:val="24"/>
              </w:rPr>
            </w:pPr>
            <w:r w:rsidRPr="00615D85">
              <w:rPr>
                <w:rFonts w:ascii="Arial" w:hAnsi="Arial" w:cs="Arial"/>
                <w:b/>
                <w:bCs/>
                <w:i w:val="0"/>
                <w:szCs w:val="24"/>
              </w:rPr>
              <w:t>ESPECIFICAÇÃO</w:t>
            </w:r>
          </w:p>
        </w:tc>
        <w:tc>
          <w:tcPr>
            <w:tcW w:w="2693" w:type="dxa"/>
            <w:shd w:val="clear" w:color="auto" w:fill="F2F2F2" w:themeFill="background1" w:themeFillShade="F2"/>
            <w:vAlign w:val="center"/>
          </w:tcPr>
          <w:p w14:paraId="5F664B6D" w14:textId="77777777" w:rsidR="00615D85" w:rsidRPr="00615D85" w:rsidRDefault="00615D85" w:rsidP="005B61C2">
            <w:pPr>
              <w:widowControl w:val="0"/>
              <w:autoSpaceDE w:val="0"/>
              <w:autoSpaceDN w:val="0"/>
              <w:adjustRightInd w:val="0"/>
              <w:spacing w:line="276" w:lineRule="auto"/>
              <w:jc w:val="center"/>
              <w:rPr>
                <w:rFonts w:ascii="Arial" w:hAnsi="Arial" w:cs="Arial"/>
                <w:b/>
                <w:bCs/>
                <w:i w:val="0"/>
                <w:szCs w:val="24"/>
              </w:rPr>
            </w:pPr>
            <w:r w:rsidRPr="00615D85">
              <w:rPr>
                <w:rFonts w:ascii="Arial" w:hAnsi="Arial" w:cs="Arial"/>
                <w:b/>
                <w:bCs/>
                <w:i w:val="0"/>
                <w:szCs w:val="24"/>
              </w:rPr>
              <w:t>QUANTIDADE</w:t>
            </w:r>
          </w:p>
        </w:tc>
      </w:tr>
      <w:tr w:rsidR="00615D85" w:rsidRPr="00615D85" w14:paraId="6B0C647A" w14:textId="77777777" w:rsidTr="005B61C2">
        <w:trPr>
          <w:trHeight w:val="207"/>
        </w:trPr>
        <w:tc>
          <w:tcPr>
            <w:tcW w:w="975" w:type="dxa"/>
            <w:vAlign w:val="center"/>
          </w:tcPr>
          <w:p w14:paraId="2BB20CBD" w14:textId="77777777" w:rsidR="00615D85" w:rsidRPr="00770F45" w:rsidRDefault="00615D85" w:rsidP="005B61C2">
            <w:pPr>
              <w:jc w:val="center"/>
              <w:rPr>
                <w:rFonts w:ascii="Arial" w:hAnsi="Arial" w:cs="Arial"/>
                <w:bCs/>
                <w:i w:val="0"/>
                <w:sz w:val="20"/>
              </w:rPr>
            </w:pPr>
            <w:r w:rsidRPr="00770F45">
              <w:rPr>
                <w:rFonts w:ascii="Arial" w:hAnsi="Arial" w:cs="Arial"/>
                <w:bCs/>
                <w:i w:val="0"/>
                <w:sz w:val="20"/>
              </w:rPr>
              <w:t>13556</w:t>
            </w:r>
          </w:p>
        </w:tc>
        <w:tc>
          <w:tcPr>
            <w:tcW w:w="5836" w:type="dxa"/>
            <w:vAlign w:val="bottom"/>
          </w:tcPr>
          <w:p w14:paraId="689F87E6" w14:textId="77777777" w:rsidR="00615D85" w:rsidRPr="00770F45" w:rsidRDefault="00615D85" w:rsidP="005B61C2">
            <w:pPr>
              <w:spacing w:line="276" w:lineRule="auto"/>
              <w:jc w:val="both"/>
              <w:rPr>
                <w:rFonts w:ascii="Arial" w:hAnsi="Arial" w:cs="Arial"/>
                <w:i w:val="0"/>
                <w:sz w:val="20"/>
              </w:rPr>
            </w:pPr>
            <w:r w:rsidRPr="00770F45">
              <w:rPr>
                <w:rFonts w:ascii="Arial" w:hAnsi="Arial" w:cs="Arial"/>
                <w:bCs/>
                <w:i w:val="0"/>
                <w:sz w:val="20"/>
              </w:rPr>
              <w:t>PRESTAÇÃO DE SERVIÇO EM TURISMO PARA EXCURSÃO COM IDOSOS CADASTRADOS NO PROGRAMA “SERVIÇO DE FORTALECIMENTO DE VINCULO”, COM SAÍDA DE DOURADINA/MS E DESTINO A APARECIDA/SP.</w:t>
            </w:r>
          </w:p>
        </w:tc>
        <w:tc>
          <w:tcPr>
            <w:tcW w:w="2693" w:type="dxa"/>
            <w:vAlign w:val="center"/>
          </w:tcPr>
          <w:p w14:paraId="4B2D6935" w14:textId="77777777" w:rsidR="00615D85" w:rsidRPr="00770F45" w:rsidRDefault="00615D85" w:rsidP="005B61C2">
            <w:pPr>
              <w:jc w:val="both"/>
              <w:rPr>
                <w:rFonts w:ascii="Arial" w:hAnsi="Arial" w:cs="Arial"/>
                <w:b/>
                <w:bCs/>
                <w:i w:val="0"/>
                <w:sz w:val="20"/>
              </w:rPr>
            </w:pPr>
            <w:r w:rsidRPr="00770F45">
              <w:rPr>
                <w:rFonts w:ascii="Arial" w:hAnsi="Arial" w:cs="Arial"/>
                <w:b/>
                <w:bCs/>
                <w:i w:val="0"/>
                <w:sz w:val="20"/>
              </w:rPr>
              <w:t>01 (UMA) VIAGEM.</w:t>
            </w:r>
          </w:p>
          <w:p w14:paraId="2829EA40" w14:textId="77777777" w:rsidR="00615D85" w:rsidRPr="00770F45" w:rsidRDefault="00615D85" w:rsidP="005B61C2">
            <w:pPr>
              <w:spacing w:line="276" w:lineRule="auto"/>
              <w:jc w:val="both"/>
              <w:rPr>
                <w:rFonts w:ascii="Arial" w:hAnsi="Arial" w:cs="Arial"/>
                <w:i w:val="0"/>
                <w:sz w:val="20"/>
              </w:rPr>
            </w:pPr>
            <w:r w:rsidRPr="00770F45">
              <w:rPr>
                <w:rFonts w:ascii="Arial" w:hAnsi="Arial" w:cs="Arial"/>
                <w:bCs/>
                <w:i w:val="0"/>
                <w:sz w:val="20"/>
              </w:rPr>
              <w:t>(CONTENDO TODAS AS ESPECIFICAÇÕES DE QUANTIDADES NO SUBITEM 5.2)</w:t>
            </w:r>
          </w:p>
        </w:tc>
      </w:tr>
    </w:tbl>
    <w:p w14:paraId="5577843F" w14:textId="77777777" w:rsidR="00615D85" w:rsidRPr="00615D85" w:rsidRDefault="00615D85" w:rsidP="00615D85">
      <w:pPr>
        <w:pStyle w:val="TpicoTR"/>
        <w:spacing w:after="0" w:line="276" w:lineRule="auto"/>
        <w:ind w:left="680"/>
        <w:jc w:val="both"/>
      </w:pPr>
    </w:p>
    <w:p w14:paraId="65193C53" w14:textId="77777777" w:rsidR="00615D85" w:rsidRPr="00615D85" w:rsidRDefault="00615D85" w:rsidP="00487153">
      <w:pPr>
        <w:pStyle w:val="TpicoTR"/>
        <w:numPr>
          <w:ilvl w:val="0"/>
          <w:numId w:val="34"/>
        </w:numPr>
        <w:spacing w:line="276" w:lineRule="auto"/>
        <w:jc w:val="both"/>
      </w:pPr>
      <w:r w:rsidRPr="00615D85">
        <w:t>REGIME DE EXECUÇÃO E FORMA DE PRESTAÇÃO DOS SERVIÇOS</w:t>
      </w:r>
    </w:p>
    <w:p w14:paraId="142C3B62" w14:textId="77777777" w:rsidR="00615D85" w:rsidRPr="00615D85" w:rsidRDefault="00615D85" w:rsidP="00487153">
      <w:pPr>
        <w:pStyle w:val="TpicoTR"/>
        <w:numPr>
          <w:ilvl w:val="1"/>
          <w:numId w:val="34"/>
        </w:numPr>
        <w:spacing w:line="276" w:lineRule="auto"/>
        <w:jc w:val="both"/>
        <w:rPr>
          <w:b w:val="0"/>
        </w:rPr>
      </w:pPr>
      <w:r w:rsidRPr="00615D85">
        <w:rPr>
          <w:b w:val="0"/>
        </w:rPr>
        <w:t>O Contratado prestará os serviços de Turismo, para excursão com os idosos cadastrados no programa de “Fortalecimento de Vínculo”, do município de Douradina – MS, com saída de Douradina – MS com destino a Aparecida do Norte /SP com data prevista para quarta-feira, 11 de setembro às 12h e retorno na sexta-feira, 14 de setembro, com saída de Aparecida do Norte às 20h.</w:t>
      </w:r>
    </w:p>
    <w:p w14:paraId="7FEEE268" w14:textId="77777777" w:rsidR="00615D85" w:rsidRPr="00615D85" w:rsidRDefault="00615D85" w:rsidP="00487153">
      <w:pPr>
        <w:pStyle w:val="TpicoTR"/>
        <w:numPr>
          <w:ilvl w:val="2"/>
          <w:numId w:val="34"/>
        </w:numPr>
        <w:spacing w:line="276" w:lineRule="auto"/>
        <w:ind w:left="0" w:firstLine="0"/>
        <w:jc w:val="both"/>
        <w:rPr>
          <w:b w:val="0"/>
        </w:rPr>
      </w:pPr>
      <w:r w:rsidRPr="00615D85">
        <w:rPr>
          <w:b w:val="0"/>
        </w:rPr>
        <w:t xml:space="preserve">O Contratado deverá fornecer janta na estrada na viagem de ida e volta e lanche a bordo na ida e volta, café da manhã, almoço e janta na quarta – feira 11/09/2019, café da manhã, almoço e janta no hotel na quinta – feira 12/09/2019, café da manhã e almoço no hotel na sexta feira 13/09/2019, além de visitas ao Rio Paraíba (Gruta de Nossa Senhora de Lurdes), Seminário Frei Galvão e uma diária em hotel três estrelas na área central de Aparecida do Norte - SP. </w:t>
      </w:r>
    </w:p>
    <w:p w14:paraId="0A70BEBF" w14:textId="77777777" w:rsidR="00615D85" w:rsidRPr="00615D85" w:rsidRDefault="00615D85" w:rsidP="00487153">
      <w:pPr>
        <w:pStyle w:val="TpicoTR"/>
        <w:numPr>
          <w:ilvl w:val="1"/>
          <w:numId w:val="34"/>
        </w:numPr>
        <w:spacing w:line="276" w:lineRule="auto"/>
        <w:jc w:val="both"/>
        <w:rPr>
          <w:b w:val="0"/>
        </w:rPr>
      </w:pPr>
      <w:r w:rsidRPr="00615D85">
        <w:rPr>
          <w:rFonts w:cs="Arial"/>
          <w:b w:val="0"/>
          <w:szCs w:val="24"/>
        </w:rPr>
        <w:t>Os serviços terão que estar dentro das normas de legislação vigente de qualidade/técnica, estando o contratado obrigado a prestar os serviços conforme sua Proposta de Preços e especificações deste Termo Referência, sob pena de rescisão contratual.</w:t>
      </w:r>
    </w:p>
    <w:p w14:paraId="22526EBE" w14:textId="77777777" w:rsidR="00615D85" w:rsidRPr="00615D85" w:rsidRDefault="00615D85" w:rsidP="00487153">
      <w:pPr>
        <w:pStyle w:val="TpicoTR"/>
        <w:numPr>
          <w:ilvl w:val="2"/>
          <w:numId w:val="34"/>
        </w:numPr>
        <w:spacing w:line="276" w:lineRule="auto"/>
        <w:jc w:val="both"/>
        <w:rPr>
          <w:b w:val="0"/>
        </w:rPr>
      </w:pPr>
      <w:r w:rsidRPr="00615D85">
        <w:rPr>
          <w:b w:val="0"/>
        </w:rPr>
        <w:t>O Contratado deverá fornecer: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8365"/>
      </w:tblGrid>
      <w:tr w:rsidR="00615D85" w:rsidRPr="00615D85" w14:paraId="34681B20" w14:textId="77777777" w:rsidTr="005B61C2">
        <w:trPr>
          <w:trHeight w:val="215"/>
        </w:trPr>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6F4231" w14:textId="77777777" w:rsidR="00615D85" w:rsidRPr="00615D85" w:rsidRDefault="00615D85" w:rsidP="005B61C2">
            <w:pPr>
              <w:pStyle w:val="PargrafodaLista"/>
              <w:ind w:left="0"/>
              <w:jc w:val="center"/>
              <w:rPr>
                <w:rFonts w:ascii="Arial" w:hAnsi="Arial" w:cs="Arial"/>
                <w:b/>
                <w:i w:val="0"/>
                <w:szCs w:val="24"/>
              </w:rPr>
            </w:pPr>
            <w:bookmarkStart w:id="6" w:name="_Hlk518977688"/>
            <w:r w:rsidRPr="00615D85">
              <w:rPr>
                <w:rFonts w:ascii="Arial" w:hAnsi="Arial" w:cs="Arial"/>
                <w:b/>
                <w:i w:val="0"/>
                <w:szCs w:val="24"/>
              </w:rPr>
              <w:t>Quat.</w:t>
            </w:r>
          </w:p>
        </w:tc>
        <w:tc>
          <w:tcPr>
            <w:tcW w:w="8500" w:type="dxa"/>
            <w:tcBorders>
              <w:top w:val="single" w:sz="4" w:space="0" w:color="000000"/>
              <w:left w:val="single" w:sz="4" w:space="0" w:color="000000"/>
              <w:bottom w:val="single" w:sz="4" w:space="0" w:color="000000"/>
              <w:right w:val="single" w:sz="4" w:space="0" w:color="000000"/>
            </w:tcBorders>
            <w:shd w:val="clear" w:color="auto" w:fill="auto"/>
            <w:hideMark/>
          </w:tcPr>
          <w:p w14:paraId="7A4B4377" w14:textId="77777777" w:rsidR="00615D85" w:rsidRPr="00615D85" w:rsidRDefault="00615D85" w:rsidP="005B61C2">
            <w:pPr>
              <w:pStyle w:val="PargrafodaLista"/>
              <w:ind w:left="0"/>
              <w:jc w:val="center"/>
              <w:rPr>
                <w:rFonts w:ascii="Arial" w:hAnsi="Arial" w:cs="Arial"/>
                <w:b/>
                <w:i w:val="0"/>
                <w:szCs w:val="24"/>
              </w:rPr>
            </w:pPr>
            <w:r w:rsidRPr="00615D85">
              <w:rPr>
                <w:rFonts w:ascii="Arial" w:hAnsi="Arial" w:cs="Arial"/>
                <w:b/>
                <w:i w:val="0"/>
                <w:szCs w:val="24"/>
              </w:rPr>
              <w:t>Especificação</w:t>
            </w:r>
          </w:p>
        </w:tc>
      </w:tr>
      <w:tr w:rsidR="00615D85" w:rsidRPr="00615D85" w14:paraId="188D72EF" w14:textId="77777777" w:rsidTr="005B61C2">
        <w:trPr>
          <w:trHeight w:val="501"/>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56DDF" w14:textId="77777777" w:rsidR="00615D85" w:rsidRPr="00615D85" w:rsidRDefault="00615D85" w:rsidP="005B61C2">
            <w:pPr>
              <w:pStyle w:val="PargrafodaLista"/>
              <w:ind w:left="0"/>
              <w:jc w:val="center"/>
              <w:rPr>
                <w:rFonts w:ascii="Arial" w:hAnsi="Arial" w:cs="Arial"/>
                <w:i w:val="0"/>
                <w:szCs w:val="24"/>
              </w:rPr>
            </w:pPr>
            <w:r w:rsidRPr="00615D85">
              <w:rPr>
                <w:rFonts w:ascii="Arial" w:hAnsi="Arial" w:cs="Arial"/>
                <w:i w:val="0"/>
                <w:szCs w:val="24"/>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D649" w14:textId="77777777" w:rsidR="00615D85" w:rsidRPr="00615D85" w:rsidRDefault="00615D85" w:rsidP="005B61C2">
            <w:pPr>
              <w:pStyle w:val="PargrafodaLista"/>
              <w:ind w:left="0"/>
              <w:rPr>
                <w:rFonts w:ascii="Arial" w:hAnsi="Arial" w:cs="Arial"/>
                <w:i w:val="0"/>
                <w:szCs w:val="24"/>
              </w:rPr>
            </w:pPr>
            <w:r w:rsidRPr="00615D85">
              <w:rPr>
                <w:rFonts w:ascii="Arial" w:hAnsi="Arial" w:cs="Arial"/>
                <w:i w:val="0"/>
                <w:szCs w:val="24"/>
              </w:rPr>
              <w:t>Viagem com saída de Douradina/MS com destino a Aparecida/SP, incluindo 56 pessoas.</w:t>
            </w:r>
          </w:p>
        </w:tc>
      </w:tr>
      <w:tr w:rsidR="00615D85" w:rsidRPr="00615D85" w14:paraId="680B2B67" w14:textId="77777777" w:rsidTr="005B61C2">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E816" w14:textId="77777777" w:rsidR="00615D85" w:rsidRPr="00615D85" w:rsidRDefault="00615D85" w:rsidP="005B61C2">
            <w:pPr>
              <w:pStyle w:val="PargrafodaLista"/>
              <w:ind w:left="0"/>
              <w:jc w:val="center"/>
              <w:rPr>
                <w:rFonts w:ascii="Arial" w:hAnsi="Arial" w:cs="Arial"/>
                <w:i w:val="0"/>
                <w:szCs w:val="24"/>
              </w:rPr>
            </w:pPr>
            <w:r w:rsidRPr="00615D85">
              <w:rPr>
                <w:rFonts w:ascii="Arial" w:hAnsi="Arial" w:cs="Arial"/>
                <w:i w:val="0"/>
                <w:szCs w:val="24"/>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A3C60" w14:textId="77777777" w:rsidR="00615D85" w:rsidRPr="00615D85" w:rsidRDefault="00615D85" w:rsidP="005B61C2">
            <w:pPr>
              <w:pStyle w:val="PargrafodaLista"/>
              <w:ind w:left="0"/>
              <w:rPr>
                <w:rFonts w:ascii="Arial" w:hAnsi="Arial" w:cs="Arial"/>
                <w:i w:val="0"/>
                <w:color w:val="000000"/>
                <w:szCs w:val="24"/>
                <w:shd w:val="clear" w:color="auto" w:fill="FFFFFF"/>
              </w:rPr>
            </w:pPr>
            <w:r w:rsidRPr="00615D85">
              <w:rPr>
                <w:rFonts w:ascii="Arial" w:hAnsi="Arial" w:cs="Arial"/>
                <w:i w:val="0"/>
                <w:color w:val="000000"/>
                <w:szCs w:val="24"/>
                <w:shd w:val="clear" w:color="auto" w:fill="FFFFFF"/>
              </w:rPr>
              <w:t>Ônibus leito turismo dois andares, com motorista, 56 lugares contendo frigobar, TV, som, DVD, mesa de jogos, ar-condicionado, sanitário, wi-fi e água, além de todos os acessórios obrigatórios exigidos pelo CONTRAN.</w:t>
            </w:r>
          </w:p>
        </w:tc>
      </w:tr>
      <w:tr w:rsidR="00615D85" w:rsidRPr="00615D85" w14:paraId="139A40D7" w14:textId="77777777" w:rsidTr="005B61C2">
        <w:trPr>
          <w:trHeight w:val="40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D0A6D" w14:textId="77777777" w:rsidR="00615D85" w:rsidRPr="00615D85" w:rsidRDefault="00615D85" w:rsidP="005B61C2">
            <w:pPr>
              <w:pStyle w:val="PargrafodaLista"/>
              <w:ind w:left="0"/>
              <w:jc w:val="center"/>
              <w:rPr>
                <w:rFonts w:ascii="Arial" w:hAnsi="Arial" w:cs="Arial"/>
                <w:i w:val="0"/>
                <w:szCs w:val="24"/>
              </w:rPr>
            </w:pPr>
            <w:r w:rsidRPr="00615D85">
              <w:rPr>
                <w:rFonts w:ascii="Arial" w:hAnsi="Arial" w:cs="Arial"/>
                <w:i w:val="0"/>
                <w:szCs w:val="24"/>
              </w:rPr>
              <w:t>02</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5C2AD" w14:textId="77777777" w:rsidR="00615D85" w:rsidRPr="00615D85" w:rsidRDefault="00615D85" w:rsidP="005B61C2">
            <w:pPr>
              <w:shd w:val="clear" w:color="auto" w:fill="FFFFFF"/>
              <w:rPr>
                <w:rFonts w:ascii="Arial" w:hAnsi="Arial" w:cs="Arial"/>
                <w:bCs/>
                <w:i w:val="0"/>
                <w:color w:val="000000"/>
                <w:szCs w:val="24"/>
              </w:rPr>
            </w:pPr>
            <w:r w:rsidRPr="00615D85">
              <w:rPr>
                <w:rFonts w:ascii="Arial" w:hAnsi="Arial" w:cs="Arial"/>
                <w:b/>
                <w:i w:val="0"/>
                <w:color w:val="000000"/>
                <w:szCs w:val="24"/>
              </w:rPr>
              <w:t>Lanche</w:t>
            </w:r>
            <w:r w:rsidRPr="00615D85">
              <w:rPr>
                <w:rFonts w:ascii="Arial" w:hAnsi="Arial" w:cs="Arial"/>
                <w:i w:val="0"/>
                <w:color w:val="000000"/>
                <w:szCs w:val="24"/>
              </w:rPr>
              <w:t xml:space="preserve"> a bordo, para 56 pessoas: ida e volta (percurso), com pão, presunto, mussarela, bolo, frutas e suco.</w:t>
            </w:r>
          </w:p>
        </w:tc>
      </w:tr>
      <w:tr w:rsidR="00615D85" w:rsidRPr="00615D85" w14:paraId="2C8B9D20" w14:textId="77777777" w:rsidTr="005B61C2">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315A" w14:textId="77777777" w:rsidR="00615D85" w:rsidRPr="00615D85" w:rsidRDefault="00615D85" w:rsidP="005B61C2">
            <w:pPr>
              <w:pStyle w:val="PargrafodaLista"/>
              <w:ind w:left="0"/>
              <w:jc w:val="center"/>
              <w:rPr>
                <w:rFonts w:ascii="Arial" w:hAnsi="Arial" w:cs="Arial"/>
                <w:i w:val="0"/>
                <w:szCs w:val="24"/>
              </w:rPr>
            </w:pPr>
            <w:r w:rsidRPr="00615D85">
              <w:rPr>
                <w:rFonts w:ascii="Arial" w:hAnsi="Arial" w:cs="Arial"/>
                <w:i w:val="0"/>
                <w:szCs w:val="24"/>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01AD8" w14:textId="77777777" w:rsidR="00615D85" w:rsidRPr="00615D85" w:rsidRDefault="00615D85" w:rsidP="005B61C2">
            <w:pPr>
              <w:textAlignment w:val="baseline"/>
              <w:outlineLvl w:val="4"/>
              <w:rPr>
                <w:rFonts w:ascii="Arial" w:hAnsi="Arial" w:cs="Arial"/>
                <w:i w:val="0"/>
                <w:color w:val="000000"/>
                <w:szCs w:val="24"/>
                <w:bdr w:val="none" w:sz="0" w:space="0" w:color="auto" w:frame="1"/>
              </w:rPr>
            </w:pPr>
            <w:r w:rsidRPr="00615D85">
              <w:rPr>
                <w:rFonts w:ascii="Arial" w:hAnsi="Arial" w:cs="Arial"/>
                <w:i w:val="0"/>
                <w:color w:val="000000"/>
                <w:szCs w:val="24"/>
                <w:bdr w:val="none" w:sz="0" w:space="0" w:color="auto" w:frame="1"/>
              </w:rPr>
              <w:t>Refeição incluindo 56 pessoas: jantar na ida (percurso) jantar na volta (percurso).</w:t>
            </w:r>
          </w:p>
          <w:p w14:paraId="52629F71" w14:textId="77777777" w:rsidR="00615D85" w:rsidRPr="00615D85" w:rsidRDefault="00615D85" w:rsidP="005B61C2">
            <w:pPr>
              <w:textAlignment w:val="baseline"/>
              <w:outlineLvl w:val="4"/>
              <w:rPr>
                <w:rFonts w:ascii="Arial" w:hAnsi="Arial" w:cs="Arial"/>
                <w:i w:val="0"/>
                <w:color w:val="000000"/>
                <w:szCs w:val="24"/>
                <w:bdr w:val="none" w:sz="0" w:space="0" w:color="auto" w:frame="1"/>
              </w:rPr>
            </w:pPr>
            <w:r w:rsidRPr="00615D85">
              <w:rPr>
                <w:rFonts w:ascii="Arial" w:hAnsi="Arial" w:cs="Arial"/>
                <w:b/>
                <w:bCs/>
                <w:i w:val="0"/>
                <w:szCs w:val="24"/>
              </w:rPr>
              <w:t xml:space="preserve">Refeições servidas – </w:t>
            </w:r>
            <w:r w:rsidRPr="00615D85">
              <w:rPr>
                <w:rFonts w:ascii="Arial" w:hAnsi="Arial" w:cs="Arial"/>
                <w:i w:val="0"/>
                <w:szCs w:val="24"/>
                <w:u w:val="single"/>
              </w:rPr>
              <w:t>self service</w:t>
            </w:r>
            <w:r w:rsidRPr="00615D85">
              <w:rPr>
                <w:rFonts w:ascii="Arial" w:hAnsi="Arial" w:cs="Arial"/>
                <w:i w:val="0"/>
                <w:szCs w:val="24"/>
              </w:rPr>
              <w:t xml:space="preserve"> com </w:t>
            </w:r>
            <w:r w:rsidRPr="00615D85">
              <w:rPr>
                <w:rFonts w:ascii="Arial" w:hAnsi="Arial" w:cs="Arial"/>
                <w:b/>
                <w:bCs/>
                <w:i w:val="0"/>
                <w:szCs w:val="24"/>
              </w:rPr>
              <w:t>08 pratos frios</w:t>
            </w:r>
            <w:r w:rsidRPr="00615D85">
              <w:rPr>
                <w:rFonts w:ascii="Arial" w:hAnsi="Arial" w:cs="Arial"/>
                <w:i w:val="0"/>
                <w:szCs w:val="24"/>
              </w:rPr>
              <w:t xml:space="preserve">, sendo eles: pepino; cenoura; alface; almeirão; tomate; cebola; repolho e beterraba. </w:t>
            </w:r>
            <w:r w:rsidRPr="00615D85">
              <w:rPr>
                <w:rFonts w:ascii="Arial" w:hAnsi="Arial" w:cs="Arial"/>
                <w:b/>
                <w:bCs/>
                <w:i w:val="0"/>
                <w:szCs w:val="24"/>
              </w:rPr>
              <w:t>07 pratos quentes</w:t>
            </w:r>
            <w:r w:rsidRPr="00615D85">
              <w:rPr>
                <w:rFonts w:ascii="Arial" w:hAnsi="Arial" w:cs="Arial"/>
                <w:i w:val="0"/>
                <w:szCs w:val="24"/>
              </w:rPr>
              <w:t xml:space="preserve"> sendo eles: bisteca bovina; carne de frango; arroz; feijão; ovos; refogado de legumes e macarrão.</w:t>
            </w:r>
          </w:p>
        </w:tc>
      </w:tr>
      <w:tr w:rsidR="00615D85" w:rsidRPr="00615D85" w14:paraId="2DAD25B1" w14:textId="77777777" w:rsidTr="005B61C2">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79DC2" w14:textId="77777777" w:rsidR="00615D85" w:rsidRPr="00615D85" w:rsidRDefault="00615D85" w:rsidP="005B61C2">
            <w:pPr>
              <w:pStyle w:val="PargrafodaLista"/>
              <w:ind w:left="0"/>
              <w:jc w:val="center"/>
              <w:rPr>
                <w:rFonts w:ascii="Arial" w:hAnsi="Arial" w:cs="Arial"/>
                <w:i w:val="0"/>
                <w:szCs w:val="24"/>
              </w:rPr>
            </w:pPr>
            <w:r w:rsidRPr="00615D85">
              <w:rPr>
                <w:rFonts w:ascii="Arial" w:hAnsi="Arial" w:cs="Arial"/>
                <w:i w:val="0"/>
                <w:szCs w:val="24"/>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BD9BE" w14:textId="77777777" w:rsidR="00615D85" w:rsidRPr="00615D85" w:rsidRDefault="00615D85" w:rsidP="005B61C2">
            <w:pPr>
              <w:textAlignment w:val="baseline"/>
              <w:outlineLvl w:val="4"/>
              <w:rPr>
                <w:rFonts w:ascii="Arial" w:hAnsi="Arial" w:cs="Arial"/>
                <w:i w:val="0"/>
                <w:color w:val="000000"/>
                <w:szCs w:val="24"/>
                <w:bdr w:val="none" w:sz="0" w:space="0" w:color="auto" w:frame="1"/>
              </w:rPr>
            </w:pPr>
            <w:r w:rsidRPr="00615D85">
              <w:rPr>
                <w:rFonts w:ascii="Arial" w:hAnsi="Arial" w:cs="Arial"/>
                <w:i w:val="0"/>
                <w:color w:val="000000"/>
                <w:szCs w:val="24"/>
                <w:bdr w:val="none" w:sz="0" w:space="0" w:color="auto" w:frame="1"/>
              </w:rPr>
              <w:t>Diária em Hotel 3 estrelas, incluindo 56 pessoas; situado na área central de Aparecida, com elevador, quarto duplo com banheiro, ar condicionado e café da manhã.</w:t>
            </w:r>
          </w:p>
        </w:tc>
      </w:tr>
      <w:tr w:rsidR="00615D85" w:rsidRPr="00615D85" w14:paraId="21AEA5AC" w14:textId="77777777" w:rsidTr="005B61C2">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BD5B5" w14:textId="77777777" w:rsidR="00615D85" w:rsidRPr="00615D85" w:rsidRDefault="00615D85" w:rsidP="005B61C2">
            <w:pPr>
              <w:pStyle w:val="PargrafodaLista"/>
              <w:ind w:left="0"/>
              <w:jc w:val="center"/>
              <w:rPr>
                <w:rFonts w:ascii="Arial" w:hAnsi="Arial" w:cs="Arial"/>
                <w:i w:val="0"/>
                <w:szCs w:val="24"/>
              </w:rPr>
            </w:pPr>
            <w:r w:rsidRPr="00615D85">
              <w:rPr>
                <w:rFonts w:ascii="Arial" w:hAnsi="Arial" w:cs="Arial"/>
                <w:i w:val="0"/>
                <w:szCs w:val="24"/>
              </w:rPr>
              <w:lastRenderedPageBreak/>
              <w:t>08</w:t>
            </w:r>
          </w:p>
          <w:p w14:paraId="1D927BDD" w14:textId="77777777" w:rsidR="00615D85" w:rsidRPr="00615D85" w:rsidRDefault="00615D85" w:rsidP="005B61C2">
            <w:pPr>
              <w:pStyle w:val="PargrafodaLista"/>
              <w:ind w:left="0"/>
              <w:rPr>
                <w:rFonts w:ascii="Arial" w:hAnsi="Arial" w:cs="Arial"/>
                <w:i w:val="0"/>
                <w:szCs w:val="24"/>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69179" w14:textId="77777777" w:rsidR="00615D85" w:rsidRPr="00615D85" w:rsidRDefault="00615D85" w:rsidP="005B61C2">
            <w:pPr>
              <w:jc w:val="both"/>
              <w:textAlignment w:val="baseline"/>
              <w:rPr>
                <w:rFonts w:ascii="Arial" w:hAnsi="Arial" w:cs="Arial"/>
                <w:i w:val="0"/>
                <w:color w:val="000000"/>
                <w:szCs w:val="24"/>
              </w:rPr>
            </w:pPr>
            <w:r w:rsidRPr="00615D85">
              <w:rPr>
                <w:rFonts w:ascii="Arial" w:hAnsi="Arial" w:cs="Arial"/>
                <w:b/>
                <w:i w:val="0"/>
                <w:color w:val="000000"/>
                <w:szCs w:val="24"/>
              </w:rPr>
              <w:t>Refeições: 11/09/2019</w:t>
            </w:r>
            <w:r w:rsidRPr="00615D85">
              <w:rPr>
                <w:rFonts w:ascii="Arial" w:hAnsi="Arial" w:cs="Arial"/>
                <w:i w:val="0"/>
                <w:color w:val="000000"/>
                <w:szCs w:val="24"/>
              </w:rPr>
              <w:t xml:space="preserve"> (quarta – feira) jantar no </w:t>
            </w:r>
            <w:r w:rsidRPr="00615D85">
              <w:rPr>
                <w:rFonts w:ascii="Arial" w:hAnsi="Arial" w:cs="Arial"/>
                <w:i w:val="0"/>
                <w:color w:val="000000"/>
                <w:szCs w:val="24"/>
                <w:bdr w:val="none" w:sz="0" w:space="0" w:color="auto" w:frame="1"/>
              </w:rPr>
              <w:t>percurso</w:t>
            </w:r>
            <w:r w:rsidRPr="00615D85">
              <w:rPr>
                <w:rFonts w:ascii="Arial" w:hAnsi="Arial" w:cs="Arial"/>
                <w:i w:val="0"/>
                <w:color w:val="000000"/>
                <w:szCs w:val="24"/>
              </w:rPr>
              <w:t xml:space="preserve"> </w:t>
            </w:r>
            <w:r w:rsidRPr="00615D85">
              <w:rPr>
                <w:rFonts w:ascii="Arial" w:hAnsi="Arial" w:cs="Arial"/>
                <w:i w:val="0"/>
                <w:szCs w:val="24"/>
                <w:u w:val="single"/>
              </w:rPr>
              <w:t>self service</w:t>
            </w:r>
            <w:r w:rsidRPr="00615D85">
              <w:rPr>
                <w:rFonts w:ascii="Arial" w:hAnsi="Arial" w:cs="Arial"/>
                <w:i w:val="0"/>
                <w:szCs w:val="24"/>
              </w:rPr>
              <w:t xml:space="preserve"> com </w:t>
            </w:r>
            <w:r w:rsidRPr="00615D85">
              <w:rPr>
                <w:rFonts w:ascii="Arial" w:hAnsi="Arial" w:cs="Arial"/>
                <w:b/>
                <w:bCs/>
                <w:i w:val="0"/>
                <w:szCs w:val="24"/>
              </w:rPr>
              <w:t>08 pratos frios</w:t>
            </w:r>
            <w:r w:rsidRPr="00615D85">
              <w:rPr>
                <w:rFonts w:ascii="Arial" w:hAnsi="Arial" w:cs="Arial"/>
                <w:i w:val="0"/>
                <w:szCs w:val="24"/>
              </w:rPr>
              <w:t xml:space="preserve">, sendo eles: pepino; cenoura; alface; almeirão; tomate; cebola; repolho e beterraba. </w:t>
            </w:r>
            <w:r w:rsidRPr="00615D85">
              <w:rPr>
                <w:rFonts w:ascii="Arial" w:hAnsi="Arial" w:cs="Arial"/>
                <w:b/>
                <w:bCs/>
                <w:i w:val="0"/>
                <w:szCs w:val="24"/>
              </w:rPr>
              <w:t>07 pratos quentes</w:t>
            </w:r>
            <w:r w:rsidRPr="00615D85">
              <w:rPr>
                <w:rFonts w:ascii="Arial" w:hAnsi="Arial" w:cs="Arial"/>
                <w:i w:val="0"/>
                <w:szCs w:val="24"/>
              </w:rPr>
              <w:t xml:space="preserve"> sendo eles: bisteca bovina; carne de frango; arroz; feijão; ovos; refogado de legumes e macarrão;</w:t>
            </w:r>
          </w:p>
          <w:p w14:paraId="6C278DAB" w14:textId="77777777" w:rsidR="00615D85" w:rsidRPr="00615D85" w:rsidRDefault="00615D85" w:rsidP="005B61C2">
            <w:pPr>
              <w:jc w:val="both"/>
              <w:textAlignment w:val="baseline"/>
              <w:rPr>
                <w:rFonts w:ascii="Arial" w:hAnsi="Arial" w:cs="Arial"/>
                <w:i w:val="0"/>
                <w:color w:val="000000"/>
                <w:szCs w:val="24"/>
              </w:rPr>
            </w:pPr>
            <w:r w:rsidRPr="00615D85">
              <w:rPr>
                <w:rFonts w:ascii="Arial" w:hAnsi="Arial" w:cs="Arial"/>
                <w:b/>
                <w:i w:val="0"/>
                <w:color w:val="000000"/>
                <w:szCs w:val="24"/>
              </w:rPr>
              <w:t>12/09/2019</w:t>
            </w:r>
            <w:r w:rsidRPr="00615D85">
              <w:rPr>
                <w:rFonts w:ascii="Arial" w:hAnsi="Arial" w:cs="Arial"/>
                <w:i w:val="0"/>
                <w:color w:val="000000"/>
                <w:szCs w:val="24"/>
              </w:rPr>
              <w:t xml:space="preserve"> (quinta – feira) café da manhã (com pão, presunto, mussarela, bolo, frutas e suco) no percurso.</w:t>
            </w:r>
          </w:p>
          <w:p w14:paraId="4472DA99" w14:textId="77777777" w:rsidR="00615D85" w:rsidRPr="00615D85" w:rsidRDefault="00615D85" w:rsidP="005B61C2">
            <w:pPr>
              <w:jc w:val="both"/>
              <w:textAlignment w:val="baseline"/>
              <w:rPr>
                <w:rFonts w:ascii="Arial" w:hAnsi="Arial" w:cs="Arial"/>
                <w:i w:val="0"/>
                <w:color w:val="000000"/>
                <w:szCs w:val="24"/>
              </w:rPr>
            </w:pPr>
            <w:r w:rsidRPr="00615D85">
              <w:rPr>
                <w:rFonts w:ascii="Arial" w:hAnsi="Arial" w:cs="Arial"/>
                <w:b/>
                <w:i w:val="0"/>
                <w:color w:val="000000"/>
                <w:szCs w:val="24"/>
              </w:rPr>
              <w:t>Almoço e jantar (no Hotel)</w:t>
            </w:r>
            <w:r w:rsidRPr="00615D85">
              <w:rPr>
                <w:rFonts w:ascii="Arial" w:hAnsi="Arial" w:cs="Arial"/>
                <w:i w:val="0"/>
                <w:color w:val="000000"/>
                <w:szCs w:val="24"/>
              </w:rPr>
              <w:t xml:space="preserve"> </w:t>
            </w:r>
            <w:r w:rsidRPr="00615D85">
              <w:rPr>
                <w:rFonts w:ascii="Arial" w:hAnsi="Arial" w:cs="Arial"/>
                <w:i w:val="0"/>
                <w:szCs w:val="24"/>
                <w:u w:val="single"/>
              </w:rPr>
              <w:t>self service</w:t>
            </w:r>
            <w:r w:rsidRPr="00615D85">
              <w:rPr>
                <w:rFonts w:ascii="Arial" w:hAnsi="Arial" w:cs="Arial"/>
                <w:i w:val="0"/>
                <w:szCs w:val="24"/>
              </w:rPr>
              <w:t xml:space="preserve"> com </w:t>
            </w:r>
            <w:r w:rsidRPr="00615D85">
              <w:rPr>
                <w:rFonts w:ascii="Arial" w:hAnsi="Arial" w:cs="Arial"/>
                <w:b/>
                <w:bCs/>
                <w:i w:val="0"/>
                <w:szCs w:val="24"/>
              </w:rPr>
              <w:t>08 pratos frios</w:t>
            </w:r>
            <w:r w:rsidRPr="00615D85">
              <w:rPr>
                <w:rFonts w:ascii="Arial" w:hAnsi="Arial" w:cs="Arial"/>
                <w:i w:val="0"/>
                <w:szCs w:val="24"/>
              </w:rPr>
              <w:t xml:space="preserve">, sendo eles: pepino; cenoura; alface; almeirão; tomate; cebola; repolho e beterraba. </w:t>
            </w:r>
            <w:r w:rsidRPr="00615D85">
              <w:rPr>
                <w:rFonts w:ascii="Arial" w:hAnsi="Arial" w:cs="Arial"/>
                <w:b/>
                <w:bCs/>
                <w:i w:val="0"/>
                <w:szCs w:val="24"/>
              </w:rPr>
              <w:t>07 pratos quentes</w:t>
            </w:r>
            <w:r w:rsidRPr="00615D85">
              <w:rPr>
                <w:rFonts w:ascii="Arial" w:hAnsi="Arial" w:cs="Arial"/>
                <w:i w:val="0"/>
                <w:szCs w:val="24"/>
              </w:rPr>
              <w:t xml:space="preserve"> sendo eles: bisteca bovina; carne de frango; arroz; feijão; ovos; refogado de legumes e macarrão);</w:t>
            </w:r>
          </w:p>
          <w:p w14:paraId="0538F4A1" w14:textId="77777777" w:rsidR="00615D85" w:rsidRPr="00615D85" w:rsidRDefault="00615D85" w:rsidP="005B61C2">
            <w:pPr>
              <w:jc w:val="both"/>
              <w:textAlignment w:val="baseline"/>
              <w:rPr>
                <w:rFonts w:ascii="Arial" w:hAnsi="Arial" w:cs="Arial"/>
                <w:i w:val="0"/>
                <w:color w:val="000000"/>
                <w:szCs w:val="24"/>
              </w:rPr>
            </w:pPr>
            <w:r w:rsidRPr="00615D85">
              <w:rPr>
                <w:rFonts w:ascii="Arial" w:hAnsi="Arial" w:cs="Arial"/>
                <w:b/>
                <w:i w:val="0"/>
                <w:color w:val="000000"/>
                <w:szCs w:val="24"/>
              </w:rPr>
              <w:t>13/09/2019</w:t>
            </w:r>
            <w:r w:rsidRPr="00615D85">
              <w:rPr>
                <w:rFonts w:ascii="Arial" w:hAnsi="Arial" w:cs="Arial"/>
                <w:i w:val="0"/>
                <w:color w:val="000000"/>
                <w:szCs w:val="24"/>
              </w:rPr>
              <w:t xml:space="preserve"> (sexta – feira) café da manhã café da manhã (com pão, presunto, mussarela, bolo, frutas e suco) almoço e jantar </w:t>
            </w:r>
            <w:r w:rsidRPr="00615D85">
              <w:rPr>
                <w:rFonts w:ascii="Arial" w:hAnsi="Arial" w:cs="Arial"/>
                <w:i w:val="0"/>
                <w:szCs w:val="24"/>
                <w:u w:val="single"/>
              </w:rPr>
              <w:t>self service</w:t>
            </w:r>
            <w:r w:rsidRPr="00615D85">
              <w:rPr>
                <w:rFonts w:ascii="Arial" w:hAnsi="Arial" w:cs="Arial"/>
                <w:i w:val="0"/>
                <w:szCs w:val="24"/>
              </w:rPr>
              <w:t xml:space="preserve"> com </w:t>
            </w:r>
            <w:r w:rsidRPr="00615D85">
              <w:rPr>
                <w:rFonts w:ascii="Arial" w:hAnsi="Arial" w:cs="Arial"/>
                <w:b/>
                <w:bCs/>
                <w:i w:val="0"/>
                <w:szCs w:val="24"/>
              </w:rPr>
              <w:t>08 pratos frios</w:t>
            </w:r>
            <w:r w:rsidRPr="00615D85">
              <w:rPr>
                <w:rFonts w:ascii="Arial" w:hAnsi="Arial" w:cs="Arial"/>
                <w:i w:val="0"/>
                <w:szCs w:val="24"/>
              </w:rPr>
              <w:t xml:space="preserve">, sendo eles: pepino; cenoura; alface; almeirão; tomate; cebola; repolho e beterraba. </w:t>
            </w:r>
            <w:r w:rsidRPr="00615D85">
              <w:rPr>
                <w:rFonts w:ascii="Arial" w:hAnsi="Arial" w:cs="Arial"/>
                <w:b/>
                <w:bCs/>
                <w:i w:val="0"/>
                <w:szCs w:val="24"/>
              </w:rPr>
              <w:t>07 pratos quentes</w:t>
            </w:r>
            <w:r w:rsidRPr="00615D85">
              <w:rPr>
                <w:rFonts w:ascii="Arial" w:hAnsi="Arial" w:cs="Arial"/>
                <w:i w:val="0"/>
                <w:szCs w:val="24"/>
              </w:rPr>
              <w:t xml:space="preserve"> sendo eles: bisteca bovina; carne de frango; arroz; feijão; ovos; refogado de legumes e macarrão </w:t>
            </w:r>
            <w:r w:rsidRPr="00615D85">
              <w:rPr>
                <w:rFonts w:ascii="Arial" w:hAnsi="Arial" w:cs="Arial"/>
                <w:i w:val="0"/>
                <w:color w:val="000000"/>
                <w:szCs w:val="24"/>
              </w:rPr>
              <w:t>no hotel;</w:t>
            </w:r>
          </w:p>
          <w:p w14:paraId="750D7E2E" w14:textId="77777777" w:rsidR="00615D85" w:rsidRPr="00615D85" w:rsidRDefault="00615D85" w:rsidP="005B61C2">
            <w:pPr>
              <w:jc w:val="both"/>
              <w:textAlignment w:val="baseline"/>
              <w:rPr>
                <w:rFonts w:ascii="Arial" w:hAnsi="Arial" w:cs="Arial"/>
                <w:i w:val="0"/>
                <w:color w:val="000000"/>
                <w:szCs w:val="24"/>
              </w:rPr>
            </w:pPr>
            <w:r w:rsidRPr="00615D85">
              <w:rPr>
                <w:rFonts w:ascii="Arial" w:hAnsi="Arial" w:cs="Arial"/>
                <w:b/>
                <w:i w:val="0"/>
                <w:color w:val="000000"/>
                <w:szCs w:val="24"/>
              </w:rPr>
              <w:t>14/09/2019</w:t>
            </w:r>
            <w:r w:rsidRPr="00615D85">
              <w:rPr>
                <w:rFonts w:ascii="Arial" w:hAnsi="Arial" w:cs="Arial"/>
                <w:i w:val="0"/>
                <w:color w:val="000000"/>
                <w:szCs w:val="24"/>
              </w:rPr>
              <w:t xml:space="preserve"> (sábado) café da manhã no (com pão, presunto, mussarela, bolo, frutas e suco) no percurso.</w:t>
            </w:r>
          </w:p>
        </w:tc>
      </w:tr>
      <w:tr w:rsidR="00615D85" w:rsidRPr="00615D85" w14:paraId="5263DDDE" w14:textId="77777777" w:rsidTr="005B61C2">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66DCF" w14:textId="77777777" w:rsidR="00615D85" w:rsidRPr="00615D85" w:rsidRDefault="00615D85" w:rsidP="005B61C2">
            <w:pPr>
              <w:pStyle w:val="PargrafodaLista"/>
              <w:ind w:left="0"/>
              <w:jc w:val="center"/>
              <w:rPr>
                <w:rFonts w:ascii="Arial" w:hAnsi="Arial" w:cs="Arial"/>
                <w:i w:val="0"/>
                <w:szCs w:val="24"/>
              </w:rPr>
            </w:pPr>
            <w:r w:rsidRPr="00615D85">
              <w:rPr>
                <w:rFonts w:ascii="Arial" w:hAnsi="Arial" w:cs="Arial"/>
                <w:i w:val="0"/>
                <w:szCs w:val="24"/>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F6C20" w14:textId="77777777" w:rsidR="00615D85" w:rsidRPr="00615D85" w:rsidRDefault="00615D85" w:rsidP="005B61C2">
            <w:pPr>
              <w:rPr>
                <w:rFonts w:ascii="Arial" w:hAnsi="Arial" w:cs="Arial"/>
                <w:i w:val="0"/>
                <w:color w:val="000000"/>
                <w:szCs w:val="24"/>
              </w:rPr>
            </w:pPr>
            <w:r w:rsidRPr="00615D85">
              <w:rPr>
                <w:rFonts w:ascii="Arial" w:hAnsi="Arial" w:cs="Arial"/>
                <w:i w:val="0"/>
                <w:szCs w:val="24"/>
              </w:rPr>
              <w:t>Apólice e o recibo de quitação do seguro de responsabilidade civil para passageiros (RCF) com a cobertura mínima exigida pela ANTT.</w:t>
            </w:r>
          </w:p>
        </w:tc>
      </w:tr>
      <w:bookmarkEnd w:id="6"/>
    </w:tbl>
    <w:p w14:paraId="5C436A1C" w14:textId="77777777" w:rsidR="00615D85" w:rsidRPr="00615D85" w:rsidRDefault="00615D85" w:rsidP="00615D85">
      <w:pPr>
        <w:pStyle w:val="TpicoTR"/>
        <w:spacing w:line="276" w:lineRule="auto"/>
        <w:jc w:val="both"/>
        <w:rPr>
          <w:b w:val="0"/>
        </w:rPr>
      </w:pPr>
    </w:p>
    <w:p w14:paraId="214A938F" w14:textId="77777777" w:rsidR="00615D85" w:rsidRPr="00615D85" w:rsidRDefault="00615D85" w:rsidP="00487153">
      <w:pPr>
        <w:pStyle w:val="TpicoTR"/>
        <w:numPr>
          <w:ilvl w:val="1"/>
          <w:numId w:val="34"/>
        </w:numPr>
        <w:spacing w:line="276" w:lineRule="auto"/>
        <w:jc w:val="both"/>
        <w:rPr>
          <w:b w:val="0"/>
        </w:rPr>
      </w:pPr>
      <w:r w:rsidRPr="00615D85">
        <w:rPr>
          <w:rFonts w:cs="Arial"/>
          <w:b w:val="0"/>
          <w:szCs w:val="24"/>
        </w:rPr>
        <w:t>Todas as despesas e custos relativos à execução do(s) serviço(s), manutenção e respectivas adaptações, bem como despesas com manutenção do(s) veículo(s), combustível, consertos, reposição de peças, remuneração dos motoristas, taxa de administração, ou seja, quaisquer despesas decorrentes de impostos, encargos sociais, ou outros custos de obrigações trabalhistas e previdenciárias que recaiam sobre os serviços contratados, correrão por conta exclusiva da licitante vencedora sem qualquer ônus para o município.</w:t>
      </w:r>
    </w:p>
    <w:p w14:paraId="450B9131" w14:textId="77777777" w:rsidR="00615D85" w:rsidRPr="00615D85" w:rsidRDefault="00615D85" w:rsidP="00487153">
      <w:pPr>
        <w:pStyle w:val="TpicoTR"/>
        <w:numPr>
          <w:ilvl w:val="1"/>
          <w:numId w:val="34"/>
        </w:numPr>
        <w:spacing w:line="276" w:lineRule="auto"/>
        <w:jc w:val="both"/>
        <w:rPr>
          <w:b w:val="0"/>
        </w:rPr>
      </w:pPr>
      <w:r w:rsidRPr="00615D85">
        <w:rPr>
          <w:b w:val="0"/>
        </w:rPr>
        <w:t>O veículo utilizado no transporte dos passageiros deverá ter no máximo 10 anos de uso e encontrar-se em perfeito estado de conservação e manutenção, além de atender a todas as documentações regulamentadas nas Resoluções, Normas Técnicas e Legislações vigentes relacionadas com o Código de Trânsito Brasileiro, ANTT, CONTRAN e DENATRAN.</w:t>
      </w:r>
    </w:p>
    <w:p w14:paraId="67CDE023" w14:textId="77777777" w:rsidR="00615D85" w:rsidRPr="00615D85" w:rsidRDefault="00615D85" w:rsidP="00487153">
      <w:pPr>
        <w:pStyle w:val="TpicoTR"/>
        <w:numPr>
          <w:ilvl w:val="1"/>
          <w:numId w:val="34"/>
        </w:numPr>
        <w:spacing w:line="276" w:lineRule="auto"/>
        <w:jc w:val="both"/>
        <w:rPr>
          <w:b w:val="0"/>
        </w:rPr>
      </w:pPr>
      <w:r w:rsidRPr="00615D85">
        <w:rPr>
          <w:b w:val="0"/>
        </w:rPr>
        <w:t>O veículo deve estar com as revisões elétrica e mecânica em dia, e com todos os equipamentos em perfeito estado de funcionamento, sujeito a fiscalização por parte da Contratante, além de possuir Registro no DETRAN/MS ou equivalente, EMBRATUR e ANTT.</w:t>
      </w:r>
    </w:p>
    <w:p w14:paraId="601C88A9" w14:textId="77777777" w:rsidR="00615D85" w:rsidRPr="00615D85" w:rsidRDefault="00615D85" w:rsidP="00487153">
      <w:pPr>
        <w:pStyle w:val="TpicoTR"/>
        <w:numPr>
          <w:ilvl w:val="1"/>
          <w:numId w:val="34"/>
        </w:numPr>
        <w:spacing w:line="276" w:lineRule="auto"/>
        <w:jc w:val="both"/>
        <w:rPr>
          <w:b w:val="0"/>
        </w:rPr>
      </w:pPr>
      <w:r w:rsidRPr="00615D85">
        <w:rPr>
          <w:b w:val="0"/>
        </w:rPr>
        <w:t>A empresa Contratada deverá dispor de motorista (s) devidamente habilitado (s) para a condução dos veículos, devendo possuir, no mínimo, Carteira Nacional de Habilitação (CNH) categoria “D”.</w:t>
      </w:r>
    </w:p>
    <w:p w14:paraId="41B3B574" w14:textId="77777777" w:rsidR="00615D85" w:rsidRPr="00615D85" w:rsidRDefault="00615D85" w:rsidP="00487153">
      <w:pPr>
        <w:pStyle w:val="TpicoTR"/>
        <w:numPr>
          <w:ilvl w:val="0"/>
          <w:numId w:val="34"/>
        </w:numPr>
        <w:spacing w:line="276" w:lineRule="auto"/>
        <w:jc w:val="both"/>
      </w:pPr>
      <w:r w:rsidRPr="00615D85">
        <w:t>VIGÊNCIA DO CONTRATO</w:t>
      </w:r>
    </w:p>
    <w:p w14:paraId="2644F8DC" w14:textId="77777777" w:rsidR="00615D85" w:rsidRPr="00615D85" w:rsidRDefault="00615D85" w:rsidP="00487153">
      <w:pPr>
        <w:pStyle w:val="TpicoTR"/>
        <w:numPr>
          <w:ilvl w:val="1"/>
          <w:numId w:val="34"/>
        </w:numPr>
        <w:spacing w:line="276" w:lineRule="auto"/>
        <w:jc w:val="both"/>
        <w:rPr>
          <w:b w:val="0"/>
        </w:rPr>
      </w:pPr>
      <w:r w:rsidRPr="00615D85">
        <w:rPr>
          <w:b w:val="0"/>
        </w:rPr>
        <w:t>O prazo da vigência do instrumento contratual será até 31 de dezembro de 2019, prorrogável conforme Lei Federal 8.666/93.</w:t>
      </w:r>
    </w:p>
    <w:p w14:paraId="3F0BE1F8" w14:textId="77777777" w:rsidR="00615D85" w:rsidRPr="00615D85" w:rsidRDefault="00615D85" w:rsidP="00487153">
      <w:pPr>
        <w:pStyle w:val="TpicoTR"/>
        <w:numPr>
          <w:ilvl w:val="0"/>
          <w:numId w:val="34"/>
        </w:numPr>
        <w:spacing w:line="276" w:lineRule="auto"/>
        <w:jc w:val="both"/>
      </w:pPr>
      <w:r w:rsidRPr="00615D85">
        <w:t>DOTAÇÃO ORÇAMENTÁRIA</w:t>
      </w:r>
    </w:p>
    <w:p w14:paraId="45E8BCF6" w14:textId="77777777" w:rsidR="00615D85" w:rsidRPr="00615D85" w:rsidRDefault="00615D85" w:rsidP="00487153">
      <w:pPr>
        <w:pStyle w:val="PargrafodaLista"/>
        <w:numPr>
          <w:ilvl w:val="1"/>
          <w:numId w:val="34"/>
        </w:numPr>
        <w:spacing w:after="360" w:line="276" w:lineRule="auto"/>
        <w:jc w:val="both"/>
        <w:rPr>
          <w:rFonts w:ascii="Arial" w:hAnsi="Arial" w:cs="Arial"/>
          <w:i w:val="0"/>
        </w:rPr>
      </w:pPr>
      <w:r w:rsidRPr="00615D85">
        <w:rPr>
          <w:rFonts w:ascii="Arial" w:hAnsi="Arial" w:cs="Arial"/>
          <w:i w:val="0"/>
        </w:rPr>
        <w:lastRenderedPageBreak/>
        <w:t>As despesas decorrentes do objeto desta Licitação correrão à conta dos seguintes recursos:</w:t>
      </w:r>
    </w:p>
    <w:p w14:paraId="0CA6095B" w14:textId="77777777" w:rsidR="00615D85" w:rsidRPr="00615D85" w:rsidRDefault="00615D85" w:rsidP="00615D85">
      <w:pPr>
        <w:pStyle w:val="PargrafodaLista"/>
        <w:spacing w:after="360" w:line="276" w:lineRule="auto"/>
        <w:ind w:left="0"/>
        <w:jc w:val="both"/>
        <w:rPr>
          <w:rFonts w:ascii="Arial" w:hAnsi="Arial" w:cs="Arial"/>
          <w:b/>
          <w:i w:val="0"/>
        </w:rPr>
      </w:pPr>
      <w:r w:rsidRPr="00615D85">
        <w:rPr>
          <w:rFonts w:ascii="Arial" w:hAnsi="Arial" w:cs="Arial"/>
          <w:b/>
          <w:i w:val="0"/>
        </w:rPr>
        <w:t>02 FUNDO MUNICIAPL DE ASSISTÊNCIA SOCIAL</w:t>
      </w:r>
    </w:p>
    <w:p w14:paraId="58C18F52" w14:textId="77777777" w:rsidR="00615D85" w:rsidRPr="00615D85" w:rsidRDefault="00615D85" w:rsidP="00615D85">
      <w:pPr>
        <w:pStyle w:val="PargrafodaLista"/>
        <w:spacing w:after="360" w:line="276" w:lineRule="auto"/>
        <w:ind w:left="0"/>
        <w:jc w:val="both"/>
        <w:rPr>
          <w:rFonts w:ascii="Arial" w:hAnsi="Arial" w:cs="Arial"/>
          <w:b/>
          <w:i w:val="0"/>
        </w:rPr>
      </w:pPr>
      <w:r w:rsidRPr="00615D85">
        <w:rPr>
          <w:rFonts w:ascii="Arial" w:hAnsi="Arial" w:cs="Arial"/>
          <w:b/>
          <w:i w:val="0"/>
        </w:rPr>
        <w:t>02.008 FUNDO MUNICIPAL DE ASSISTÊNCIA SOCIAL</w:t>
      </w:r>
    </w:p>
    <w:p w14:paraId="14A41D86" w14:textId="77777777" w:rsidR="00615D85" w:rsidRPr="00615D85" w:rsidRDefault="00615D85" w:rsidP="00615D85">
      <w:pPr>
        <w:pStyle w:val="PargrafodaLista"/>
        <w:spacing w:after="360" w:line="276" w:lineRule="auto"/>
        <w:ind w:left="0"/>
        <w:jc w:val="both"/>
        <w:rPr>
          <w:rFonts w:ascii="Arial" w:hAnsi="Arial" w:cs="Arial"/>
          <w:i w:val="0"/>
        </w:rPr>
      </w:pPr>
      <w:r w:rsidRPr="00615D85">
        <w:rPr>
          <w:rFonts w:ascii="Arial" w:hAnsi="Arial" w:cs="Arial"/>
          <w:i w:val="0"/>
        </w:rPr>
        <w:t>08.244 ASSISTENCIA COMUNITARIA</w:t>
      </w:r>
    </w:p>
    <w:p w14:paraId="770D6442" w14:textId="77777777" w:rsidR="00615D85" w:rsidRPr="00615D85" w:rsidRDefault="00615D85" w:rsidP="00615D85">
      <w:pPr>
        <w:pStyle w:val="PargrafodaLista"/>
        <w:spacing w:after="360" w:line="276" w:lineRule="auto"/>
        <w:ind w:left="0"/>
        <w:jc w:val="both"/>
        <w:rPr>
          <w:rFonts w:ascii="Arial" w:hAnsi="Arial" w:cs="Arial"/>
          <w:i w:val="0"/>
        </w:rPr>
      </w:pPr>
      <w:r w:rsidRPr="00615D85">
        <w:rPr>
          <w:rFonts w:ascii="Arial" w:hAnsi="Arial" w:cs="Arial"/>
          <w:i w:val="0"/>
        </w:rPr>
        <w:t>08.244.0013 ASSISTENCIA SOCIAL E QUALIDADE DE VIDA</w:t>
      </w:r>
    </w:p>
    <w:p w14:paraId="512F4779" w14:textId="3723A3D4" w:rsidR="00615D85" w:rsidRPr="00615D85" w:rsidRDefault="00615D85" w:rsidP="00615D85">
      <w:pPr>
        <w:pStyle w:val="PargrafodaLista"/>
        <w:spacing w:after="360" w:line="276" w:lineRule="auto"/>
        <w:ind w:left="0"/>
        <w:jc w:val="both"/>
        <w:rPr>
          <w:rFonts w:ascii="Arial" w:hAnsi="Arial" w:cs="Arial"/>
          <w:i w:val="0"/>
        </w:rPr>
      </w:pPr>
      <w:r w:rsidRPr="00615D85">
        <w:rPr>
          <w:rFonts w:ascii="Arial" w:hAnsi="Arial" w:cs="Arial"/>
          <w:i w:val="0"/>
        </w:rPr>
        <w:t>08.244.0013.2032 MANUTENCAO E OPERACIONALIACAO DO FMAS</w:t>
      </w:r>
    </w:p>
    <w:p w14:paraId="1DD5D4F6" w14:textId="77777777" w:rsidR="00615D85" w:rsidRPr="00615D85" w:rsidRDefault="00615D85" w:rsidP="00615D85">
      <w:pPr>
        <w:pStyle w:val="PargrafodaLista"/>
        <w:spacing w:after="360" w:line="276" w:lineRule="auto"/>
        <w:ind w:left="0"/>
        <w:jc w:val="both"/>
        <w:rPr>
          <w:rFonts w:ascii="Arial" w:hAnsi="Arial" w:cs="Arial"/>
          <w:i w:val="0"/>
        </w:rPr>
      </w:pPr>
      <w:r w:rsidRPr="00615D85">
        <w:rPr>
          <w:rFonts w:ascii="Arial" w:hAnsi="Arial" w:cs="Arial"/>
          <w:i w:val="0"/>
        </w:rPr>
        <w:t>3390039000000 0009 Outros Serviços de Terceiros – Pessoa Jurídica</w:t>
      </w:r>
    </w:p>
    <w:p w14:paraId="2F579957" w14:textId="77777777" w:rsidR="00615D85" w:rsidRPr="00615D85" w:rsidRDefault="00615D85" w:rsidP="00615D85">
      <w:pPr>
        <w:pStyle w:val="PargrafodaLista"/>
        <w:spacing w:after="360" w:line="276" w:lineRule="auto"/>
        <w:ind w:left="0"/>
        <w:jc w:val="both"/>
        <w:rPr>
          <w:rFonts w:ascii="Arial" w:hAnsi="Arial" w:cs="Arial"/>
          <w:i w:val="0"/>
        </w:rPr>
      </w:pPr>
      <w:r w:rsidRPr="00615D85">
        <w:rPr>
          <w:rFonts w:ascii="Arial" w:hAnsi="Arial" w:cs="Arial"/>
          <w:i w:val="0"/>
        </w:rPr>
        <w:t>1.00.000 Recursos Ordinários</w:t>
      </w:r>
    </w:p>
    <w:p w14:paraId="4EA26C61" w14:textId="77777777" w:rsidR="00615D85" w:rsidRPr="00615D85" w:rsidRDefault="00615D85" w:rsidP="00487153">
      <w:pPr>
        <w:pStyle w:val="TpicoTR"/>
        <w:numPr>
          <w:ilvl w:val="0"/>
          <w:numId w:val="34"/>
        </w:numPr>
        <w:spacing w:line="276" w:lineRule="auto"/>
        <w:jc w:val="both"/>
      </w:pPr>
      <w:r w:rsidRPr="00615D85">
        <w:t>QUALIFICAÇÃO TÉCNICA</w:t>
      </w:r>
    </w:p>
    <w:p w14:paraId="4824B3E8" w14:textId="77777777" w:rsidR="00615D85" w:rsidRPr="00615D85" w:rsidRDefault="00615D85" w:rsidP="00487153">
      <w:pPr>
        <w:pStyle w:val="TpicoTR"/>
        <w:numPr>
          <w:ilvl w:val="1"/>
          <w:numId w:val="34"/>
        </w:numPr>
        <w:spacing w:line="276" w:lineRule="auto"/>
        <w:jc w:val="both"/>
        <w:rPr>
          <w:b w:val="0"/>
        </w:rPr>
      </w:pPr>
      <w:r w:rsidRPr="00615D85">
        <w:rPr>
          <w:b w:val="0"/>
        </w:rPr>
        <w:t>A licitante deverá apresentar Atestado de Capacidade Técnica, expedidos por pessoa jurídica de direito público ou privado, no Brasil, que atestem que a licitante já prestou, a contento, serviço compatível em quantidade e qualidade com o objeto do Termo de Referência.</w:t>
      </w:r>
    </w:p>
    <w:p w14:paraId="4316AFFC" w14:textId="77777777" w:rsidR="00615D85" w:rsidRPr="00615D85" w:rsidRDefault="00615D85" w:rsidP="00487153">
      <w:pPr>
        <w:pStyle w:val="TpicoTR"/>
        <w:numPr>
          <w:ilvl w:val="0"/>
          <w:numId w:val="34"/>
        </w:numPr>
        <w:spacing w:line="276" w:lineRule="auto"/>
        <w:jc w:val="both"/>
      </w:pPr>
      <w:r w:rsidRPr="00615D85">
        <w:t>OBRIGAÇÕES DA CONTRATANTE E DA CONTRATADA</w:t>
      </w:r>
    </w:p>
    <w:p w14:paraId="586A352E" w14:textId="77777777" w:rsidR="00615D85" w:rsidRPr="00615D85" w:rsidRDefault="00615D85" w:rsidP="00487153">
      <w:pPr>
        <w:pStyle w:val="TpicoTR"/>
        <w:numPr>
          <w:ilvl w:val="1"/>
          <w:numId w:val="34"/>
        </w:numPr>
        <w:spacing w:line="276" w:lineRule="auto"/>
        <w:jc w:val="both"/>
        <w:rPr>
          <w:rFonts w:cs="Arial"/>
          <w:b w:val="0"/>
        </w:rPr>
      </w:pPr>
      <w:r w:rsidRPr="00615D85">
        <w:rPr>
          <w:rFonts w:cs="Arial"/>
          <w:b w:val="0"/>
        </w:rPr>
        <w:t>Além daquelas resultantes da observância da Lei Federal nº8666/93, as obrigações das partes constam no instrumento contratual a ser celebrado entre as partes, conforme Minuta do Contrato.</w:t>
      </w:r>
    </w:p>
    <w:p w14:paraId="7D870F5B" w14:textId="77777777" w:rsidR="00615D85" w:rsidRPr="00615D85" w:rsidRDefault="00615D85" w:rsidP="00487153">
      <w:pPr>
        <w:pStyle w:val="TpicoTR"/>
        <w:numPr>
          <w:ilvl w:val="0"/>
          <w:numId w:val="34"/>
        </w:numPr>
        <w:spacing w:line="276" w:lineRule="auto"/>
        <w:jc w:val="both"/>
      </w:pPr>
      <w:r w:rsidRPr="00615D85">
        <w:t>PAGAMENTO</w:t>
      </w:r>
    </w:p>
    <w:p w14:paraId="41651A9B" w14:textId="77777777" w:rsidR="00615D85" w:rsidRPr="00615D85" w:rsidRDefault="00615D85" w:rsidP="00487153">
      <w:pPr>
        <w:pStyle w:val="TpicoTR"/>
        <w:numPr>
          <w:ilvl w:val="1"/>
          <w:numId w:val="34"/>
        </w:numPr>
        <w:spacing w:line="276" w:lineRule="auto"/>
        <w:jc w:val="both"/>
        <w:rPr>
          <w:b w:val="0"/>
        </w:rPr>
      </w:pPr>
      <w:r w:rsidRPr="00615D85">
        <w:rPr>
          <w:b w:val="0"/>
        </w:rPr>
        <w:t xml:space="preserve">Os pagamentos serão efetuados diretamente à Contratada da seguinte forma: </w:t>
      </w:r>
    </w:p>
    <w:p w14:paraId="5EBA9296" w14:textId="77777777" w:rsidR="00615D85" w:rsidRPr="00615D85" w:rsidRDefault="00615D85" w:rsidP="00615D85">
      <w:pPr>
        <w:pStyle w:val="TpicoTR"/>
        <w:spacing w:line="276" w:lineRule="auto"/>
        <w:jc w:val="both"/>
        <w:rPr>
          <w:b w:val="0"/>
        </w:rPr>
      </w:pPr>
      <w:r w:rsidRPr="00615D85">
        <w:rPr>
          <w:b w:val="0"/>
        </w:rPr>
        <w:t>a) 20% (vinte por cento) do total em até 10 (dez) dias, contados a partir da data de assinatura do contrato;</w:t>
      </w:r>
    </w:p>
    <w:p w14:paraId="36965C02" w14:textId="77777777" w:rsidR="00615D85" w:rsidRPr="00615D85" w:rsidRDefault="00615D85" w:rsidP="00615D85">
      <w:pPr>
        <w:pStyle w:val="TpicoTR"/>
        <w:spacing w:line="276" w:lineRule="auto"/>
        <w:jc w:val="both"/>
        <w:rPr>
          <w:b w:val="0"/>
        </w:rPr>
      </w:pPr>
      <w:r w:rsidRPr="00615D85">
        <w:rPr>
          <w:b w:val="0"/>
        </w:rPr>
        <w:t>b) 80% (oitenta por cento) em até 30 (trinta) dias da comprovação da execução dos serviços, mediante apresentação de relatório de prestação de serviços contendo data e nome das pessoas que realizaram a viagem com assinatura dos beneficiários.</w:t>
      </w:r>
    </w:p>
    <w:p w14:paraId="4154988F" w14:textId="77777777" w:rsidR="00615D85" w:rsidRPr="00615D85" w:rsidRDefault="00615D85" w:rsidP="00487153">
      <w:pPr>
        <w:pStyle w:val="TpicoTR"/>
        <w:numPr>
          <w:ilvl w:val="0"/>
          <w:numId w:val="34"/>
        </w:numPr>
        <w:spacing w:line="276" w:lineRule="auto"/>
        <w:jc w:val="both"/>
      </w:pPr>
      <w:r w:rsidRPr="00615D85">
        <w:t>FISCALIZAÇÃO</w:t>
      </w:r>
    </w:p>
    <w:p w14:paraId="656D8C00" w14:textId="77777777" w:rsidR="00615D85" w:rsidRPr="00615D85" w:rsidRDefault="00615D85" w:rsidP="00487153">
      <w:pPr>
        <w:pStyle w:val="TpicoTR"/>
        <w:numPr>
          <w:ilvl w:val="1"/>
          <w:numId w:val="34"/>
        </w:numPr>
        <w:spacing w:line="276" w:lineRule="auto"/>
        <w:jc w:val="both"/>
        <w:rPr>
          <w:b w:val="0"/>
        </w:rPr>
      </w:pPr>
      <w:r w:rsidRPr="00615D85">
        <w:rPr>
          <w:b w:val="0"/>
        </w:rPr>
        <w:t>Fica designado como fiscal a servidora Silvia Maria Miranda Lima, conforme disposto no art. 67 da lei 8.666/93.</w:t>
      </w:r>
    </w:p>
    <w:p w14:paraId="36A0C4FA" w14:textId="77777777" w:rsidR="00615D85" w:rsidRPr="00615D85" w:rsidRDefault="00615D85" w:rsidP="00487153">
      <w:pPr>
        <w:pStyle w:val="TpicoTR"/>
        <w:numPr>
          <w:ilvl w:val="1"/>
          <w:numId w:val="34"/>
        </w:numPr>
        <w:spacing w:line="276" w:lineRule="auto"/>
        <w:jc w:val="both"/>
        <w:rPr>
          <w:b w:val="0"/>
        </w:rPr>
      </w:pPr>
      <w:r w:rsidRPr="00615D85">
        <w:rPr>
          <w:b w:val="0"/>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50B170A7" w14:textId="77777777" w:rsidR="00615D85" w:rsidRPr="00615D85" w:rsidRDefault="00615D85" w:rsidP="00487153">
      <w:pPr>
        <w:pStyle w:val="TpicoTR"/>
        <w:numPr>
          <w:ilvl w:val="1"/>
          <w:numId w:val="34"/>
        </w:numPr>
        <w:spacing w:line="276" w:lineRule="auto"/>
        <w:jc w:val="both"/>
        <w:rPr>
          <w:b w:val="0"/>
        </w:rPr>
      </w:pPr>
      <w:r w:rsidRPr="00615D85">
        <w:rPr>
          <w:b w:val="0"/>
        </w:rPr>
        <w:t xml:space="preserve">As decisões e providências que ultrapassem a competência do Fiscal serão encaminhadas à autoridade competente da Contratante para adoção das medidas convenientes, de acordo com disposto no </w:t>
      </w:r>
      <w:r w:rsidRPr="00615D85">
        <w:rPr>
          <w:b w:val="0"/>
          <w:shd w:val="clear" w:color="auto" w:fill="FFFFFF"/>
        </w:rPr>
        <w:t>§ 2º do art. 67 da Lei nº 8.666/93.</w:t>
      </w:r>
    </w:p>
    <w:p w14:paraId="423B9B99" w14:textId="77777777" w:rsidR="00615D85" w:rsidRPr="00615D85" w:rsidRDefault="00615D85" w:rsidP="00615D85">
      <w:pPr>
        <w:pStyle w:val="TpicoTR"/>
        <w:spacing w:line="276" w:lineRule="auto"/>
        <w:ind w:left="720" w:hanging="360"/>
        <w:rPr>
          <w:rFonts w:cs="Arial"/>
          <w:b w:val="0"/>
        </w:rPr>
      </w:pPr>
    </w:p>
    <w:p w14:paraId="03CD09C3" w14:textId="77777777" w:rsidR="00615D85" w:rsidRPr="00615D85" w:rsidRDefault="00615D85" w:rsidP="00615D85">
      <w:pPr>
        <w:pStyle w:val="TpicoTR"/>
        <w:spacing w:line="276" w:lineRule="auto"/>
        <w:rPr>
          <w:rFonts w:cs="Arial"/>
          <w:b w:val="0"/>
        </w:rPr>
      </w:pPr>
      <w:r w:rsidRPr="00615D85">
        <w:rPr>
          <w:rFonts w:cs="Arial"/>
          <w:b w:val="0"/>
        </w:rPr>
        <w:lastRenderedPageBreak/>
        <w:t>Douradina – MS, 10 de julho de 2019</w:t>
      </w:r>
    </w:p>
    <w:p w14:paraId="6BFC34C3" w14:textId="77777777" w:rsidR="00615D85" w:rsidRPr="00615D85" w:rsidRDefault="00615D85" w:rsidP="00615D85">
      <w:pPr>
        <w:pStyle w:val="TpicoTR"/>
        <w:spacing w:line="276" w:lineRule="auto"/>
        <w:jc w:val="both"/>
        <w:rPr>
          <w:rFonts w:cs="Arial"/>
          <w:b w:val="0"/>
        </w:rPr>
      </w:pPr>
    </w:p>
    <w:p w14:paraId="4580FC26" w14:textId="77777777" w:rsidR="00615D85" w:rsidRPr="00615D85" w:rsidRDefault="00615D85" w:rsidP="00615D85">
      <w:pPr>
        <w:pStyle w:val="TpicoTR"/>
        <w:spacing w:line="276" w:lineRule="auto"/>
        <w:jc w:val="both"/>
        <w:rPr>
          <w:rFonts w:cs="Arial"/>
          <w:b w:val="0"/>
        </w:rPr>
      </w:pPr>
    </w:p>
    <w:p w14:paraId="00561972" w14:textId="77777777" w:rsidR="00615D85" w:rsidRPr="00615D85" w:rsidRDefault="00615D85" w:rsidP="00615D85">
      <w:pPr>
        <w:pStyle w:val="TpicoTR"/>
        <w:spacing w:line="276" w:lineRule="auto"/>
        <w:jc w:val="center"/>
        <w:rPr>
          <w:rFonts w:cs="Arial"/>
          <w:b w:val="0"/>
        </w:rPr>
      </w:pPr>
      <w:r w:rsidRPr="00615D85">
        <w:rPr>
          <w:rFonts w:cs="Arial"/>
          <w:b w:val="0"/>
        </w:rPr>
        <w:t>___________________________</w:t>
      </w:r>
    </w:p>
    <w:p w14:paraId="021AE383" w14:textId="77777777" w:rsidR="00615D85" w:rsidRPr="00615D85" w:rsidRDefault="00615D85" w:rsidP="00615D85">
      <w:pPr>
        <w:pStyle w:val="TpicoTR"/>
        <w:spacing w:after="0" w:line="276" w:lineRule="auto"/>
        <w:jc w:val="center"/>
        <w:rPr>
          <w:rFonts w:cs="Arial"/>
        </w:rPr>
      </w:pPr>
      <w:r w:rsidRPr="00615D85">
        <w:rPr>
          <w:rFonts w:cs="Arial"/>
        </w:rPr>
        <w:t>Silvia Maria Miranda Lima</w:t>
      </w:r>
    </w:p>
    <w:p w14:paraId="5C96DBCD" w14:textId="77777777" w:rsidR="00615D85" w:rsidRPr="00615D85" w:rsidRDefault="00615D85" w:rsidP="00615D85">
      <w:pPr>
        <w:pStyle w:val="TpicoTR"/>
        <w:spacing w:after="0" w:line="276" w:lineRule="auto"/>
        <w:jc w:val="center"/>
        <w:rPr>
          <w:rFonts w:cs="Arial"/>
          <w:b w:val="0"/>
        </w:rPr>
      </w:pPr>
      <w:r w:rsidRPr="00615D85">
        <w:rPr>
          <w:rFonts w:cs="Arial"/>
          <w:b w:val="0"/>
        </w:rPr>
        <w:t>Secretária Municipal de Assistência Social</w:t>
      </w:r>
    </w:p>
    <w:p w14:paraId="067EB5D0" w14:textId="77777777" w:rsidR="00373269" w:rsidRPr="00615D85" w:rsidRDefault="00373269">
      <w:pPr>
        <w:spacing w:after="160" w:line="259" w:lineRule="auto"/>
        <w:rPr>
          <w:rFonts w:ascii="Arial" w:hAnsi="Arial" w:cs="Arial"/>
          <w:b/>
          <w:i w:val="0"/>
          <w:szCs w:val="24"/>
        </w:rPr>
      </w:pPr>
      <w:r w:rsidRPr="00615D85">
        <w:rPr>
          <w:rFonts w:ascii="Arial" w:hAnsi="Arial" w:cs="Arial"/>
          <w:b/>
          <w:i w:val="0"/>
          <w:szCs w:val="24"/>
        </w:rPr>
        <w:br w:type="page"/>
      </w:r>
    </w:p>
    <w:p w14:paraId="183719DC" w14:textId="2A61D6EB" w:rsidR="00772E50" w:rsidRPr="00615D85" w:rsidRDefault="00772E50" w:rsidP="00B82AFA">
      <w:pPr>
        <w:pStyle w:val="Ttulo5"/>
        <w:numPr>
          <w:ilvl w:val="4"/>
          <w:numId w:val="0"/>
        </w:numPr>
        <w:tabs>
          <w:tab w:val="num" w:pos="0"/>
        </w:tabs>
        <w:suppressAutoHyphens/>
        <w:ind w:hanging="1008"/>
        <w:rPr>
          <w:rFonts w:ascii="Arial" w:hAnsi="Arial" w:cs="Arial"/>
          <w:b/>
          <w:i w:val="0"/>
          <w:szCs w:val="24"/>
        </w:rPr>
      </w:pPr>
      <w:r w:rsidRPr="00615D85">
        <w:rPr>
          <w:rFonts w:ascii="Arial" w:hAnsi="Arial" w:cs="Arial"/>
          <w:b/>
          <w:i w:val="0"/>
          <w:szCs w:val="24"/>
        </w:rPr>
        <w:lastRenderedPageBreak/>
        <w:t>ANEXO III</w:t>
      </w:r>
    </w:p>
    <w:p w14:paraId="14E7CD97" w14:textId="77777777" w:rsidR="00772E50" w:rsidRPr="00615D85" w:rsidRDefault="00772E50" w:rsidP="00B82AFA">
      <w:pPr>
        <w:jc w:val="center"/>
        <w:rPr>
          <w:rFonts w:ascii="Arial" w:hAnsi="Arial" w:cs="Arial"/>
          <w:i w:val="0"/>
          <w:szCs w:val="24"/>
        </w:rPr>
      </w:pPr>
    </w:p>
    <w:p w14:paraId="1BC6C3F8" w14:textId="77777777" w:rsidR="00772E50" w:rsidRPr="00615D85" w:rsidRDefault="00772E50" w:rsidP="00B82AFA">
      <w:pPr>
        <w:jc w:val="center"/>
        <w:rPr>
          <w:rFonts w:ascii="Arial" w:hAnsi="Arial" w:cs="Arial"/>
          <w:i w:val="0"/>
          <w:szCs w:val="24"/>
        </w:rPr>
      </w:pPr>
    </w:p>
    <w:p w14:paraId="3358B7B8" w14:textId="0C0F4D45" w:rsidR="00772E50" w:rsidRPr="00615D85" w:rsidRDefault="00772E50" w:rsidP="00B82AFA">
      <w:pPr>
        <w:jc w:val="center"/>
        <w:rPr>
          <w:rFonts w:ascii="Arial" w:hAnsi="Arial" w:cs="Arial"/>
          <w:b/>
          <w:i w:val="0"/>
          <w:szCs w:val="24"/>
        </w:rPr>
      </w:pPr>
      <w:r w:rsidRPr="00615D85">
        <w:rPr>
          <w:rFonts w:ascii="Arial" w:hAnsi="Arial" w:cs="Arial"/>
          <w:b/>
          <w:i w:val="0"/>
          <w:szCs w:val="24"/>
        </w:rPr>
        <w:t xml:space="preserve">CREDENCIAMENTO – PREGÃO </w:t>
      </w:r>
      <w:r w:rsidR="002F7BEE">
        <w:rPr>
          <w:rFonts w:ascii="Arial" w:hAnsi="Arial" w:cs="Arial"/>
          <w:b/>
          <w:i w:val="0"/>
          <w:szCs w:val="24"/>
        </w:rPr>
        <w:t>55/2019</w:t>
      </w:r>
    </w:p>
    <w:p w14:paraId="6D8CD147" w14:textId="77777777" w:rsidR="00772E50" w:rsidRPr="00615D85" w:rsidRDefault="00772E50" w:rsidP="00B82AFA">
      <w:pPr>
        <w:jc w:val="center"/>
        <w:rPr>
          <w:rFonts w:ascii="Arial" w:hAnsi="Arial" w:cs="Arial"/>
          <w:b/>
          <w:i w:val="0"/>
          <w:szCs w:val="24"/>
        </w:rPr>
      </w:pPr>
    </w:p>
    <w:p w14:paraId="4E457CEA" w14:textId="77777777" w:rsidR="00772E50" w:rsidRPr="00615D85" w:rsidRDefault="00772E50" w:rsidP="00B82AFA">
      <w:pPr>
        <w:jc w:val="center"/>
        <w:rPr>
          <w:rFonts w:ascii="Arial" w:hAnsi="Arial" w:cs="Arial"/>
          <w:i w:val="0"/>
          <w:szCs w:val="24"/>
        </w:rPr>
      </w:pPr>
    </w:p>
    <w:p w14:paraId="5AD5FB0B" w14:textId="77777777" w:rsidR="00772E50" w:rsidRPr="00615D85" w:rsidRDefault="00772E50" w:rsidP="00B82AFA">
      <w:pPr>
        <w:jc w:val="both"/>
        <w:rPr>
          <w:rFonts w:ascii="Arial" w:hAnsi="Arial" w:cs="Arial"/>
          <w:i w:val="0"/>
          <w:szCs w:val="24"/>
        </w:rPr>
      </w:pPr>
    </w:p>
    <w:p w14:paraId="5E0CAD43" w14:textId="16A4BF79" w:rsidR="00772E50" w:rsidRPr="00615D85" w:rsidRDefault="00772E50" w:rsidP="00B82AFA">
      <w:pPr>
        <w:jc w:val="both"/>
        <w:rPr>
          <w:rFonts w:ascii="Arial" w:hAnsi="Arial" w:cs="Arial"/>
          <w:i w:val="0"/>
          <w:szCs w:val="24"/>
        </w:rPr>
      </w:pPr>
      <w:r w:rsidRPr="00615D85">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615D85">
        <w:rPr>
          <w:rFonts w:ascii="Arial" w:hAnsi="Arial" w:cs="Arial"/>
          <w:b/>
          <w:bCs/>
          <w:i w:val="0"/>
          <w:szCs w:val="24"/>
        </w:rPr>
        <w:t xml:space="preserve">Pregão nº </w:t>
      </w:r>
      <w:r w:rsidR="002F7BEE">
        <w:rPr>
          <w:rFonts w:ascii="Arial" w:hAnsi="Arial" w:cs="Arial"/>
          <w:b/>
          <w:i w:val="0"/>
          <w:szCs w:val="24"/>
        </w:rPr>
        <w:t>55/2019</w:t>
      </w:r>
      <w:r w:rsidRPr="00615D85">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615D85">
        <w:rPr>
          <w:rFonts w:ascii="Arial" w:hAnsi="Arial" w:cs="Arial"/>
          <w:b/>
          <w:bCs/>
          <w:i w:val="0"/>
          <w:szCs w:val="24"/>
        </w:rPr>
        <w:t>e, em especial, podendo formular lances e ofertas</w:t>
      </w:r>
      <w:r w:rsidRPr="00615D8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615D85" w:rsidRDefault="00772E50" w:rsidP="00B82AFA">
      <w:pPr>
        <w:jc w:val="center"/>
        <w:rPr>
          <w:rFonts w:ascii="Arial" w:hAnsi="Arial" w:cs="Arial"/>
          <w:i w:val="0"/>
          <w:szCs w:val="24"/>
        </w:rPr>
      </w:pPr>
    </w:p>
    <w:p w14:paraId="1EC12132" w14:textId="77777777" w:rsidR="00772E50" w:rsidRPr="00615D85" w:rsidRDefault="00772E50" w:rsidP="00B82AFA">
      <w:pPr>
        <w:jc w:val="center"/>
        <w:rPr>
          <w:rFonts w:ascii="Arial" w:hAnsi="Arial" w:cs="Arial"/>
          <w:i w:val="0"/>
          <w:szCs w:val="24"/>
        </w:rPr>
      </w:pPr>
    </w:p>
    <w:p w14:paraId="72234185" w14:textId="77777777" w:rsidR="00772E50" w:rsidRPr="00615D85" w:rsidRDefault="00772E50" w:rsidP="00B82AFA">
      <w:pPr>
        <w:jc w:val="both"/>
        <w:rPr>
          <w:rFonts w:ascii="Arial" w:hAnsi="Arial" w:cs="Arial"/>
          <w:i w:val="0"/>
          <w:szCs w:val="24"/>
        </w:rPr>
      </w:pPr>
      <w:r w:rsidRPr="00615D85">
        <w:rPr>
          <w:rFonts w:ascii="Arial" w:hAnsi="Arial" w:cs="Arial"/>
          <w:i w:val="0"/>
          <w:szCs w:val="24"/>
        </w:rPr>
        <w:t xml:space="preserve">Localidade, </w:t>
      </w:r>
      <w:proofErr w:type="spellStart"/>
      <w:r w:rsidRPr="00615D85">
        <w:rPr>
          <w:rFonts w:ascii="Arial" w:hAnsi="Arial" w:cs="Arial"/>
          <w:i w:val="0"/>
          <w:szCs w:val="24"/>
        </w:rPr>
        <w:t>em</w:t>
      </w:r>
      <w:proofErr w:type="spellEnd"/>
      <w:r w:rsidRPr="00615D85">
        <w:rPr>
          <w:rFonts w:ascii="Arial" w:hAnsi="Arial" w:cs="Arial"/>
          <w:i w:val="0"/>
          <w:szCs w:val="24"/>
        </w:rPr>
        <w:t xml:space="preserve"> .... de ............................de 2019.</w:t>
      </w:r>
    </w:p>
    <w:p w14:paraId="4D957AA9" w14:textId="77777777" w:rsidR="00772E50" w:rsidRPr="00615D85" w:rsidRDefault="00772E50" w:rsidP="00B82AFA">
      <w:pPr>
        <w:jc w:val="both"/>
        <w:rPr>
          <w:rFonts w:ascii="Arial" w:hAnsi="Arial" w:cs="Arial"/>
          <w:i w:val="0"/>
          <w:szCs w:val="24"/>
        </w:rPr>
      </w:pPr>
    </w:p>
    <w:p w14:paraId="7A8F7C3C" w14:textId="77777777" w:rsidR="00772E50" w:rsidRPr="00615D85" w:rsidRDefault="00772E50" w:rsidP="00B82AFA">
      <w:pPr>
        <w:jc w:val="both"/>
        <w:rPr>
          <w:rFonts w:ascii="Arial" w:hAnsi="Arial" w:cs="Arial"/>
          <w:i w:val="0"/>
          <w:szCs w:val="24"/>
        </w:rPr>
      </w:pPr>
    </w:p>
    <w:p w14:paraId="6D9DF7A4" w14:textId="77777777" w:rsidR="00772E50" w:rsidRPr="00615D85" w:rsidRDefault="00772E50" w:rsidP="00B82AFA">
      <w:pPr>
        <w:jc w:val="both"/>
        <w:rPr>
          <w:rFonts w:ascii="Arial" w:hAnsi="Arial" w:cs="Arial"/>
          <w:i w:val="0"/>
          <w:szCs w:val="24"/>
        </w:rPr>
      </w:pPr>
    </w:p>
    <w:p w14:paraId="60323381" w14:textId="77777777" w:rsidR="00772E50" w:rsidRPr="00615D85" w:rsidRDefault="00772E50" w:rsidP="00B82AFA">
      <w:pPr>
        <w:jc w:val="both"/>
        <w:rPr>
          <w:rFonts w:ascii="Arial" w:hAnsi="Arial" w:cs="Arial"/>
          <w:i w:val="0"/>
          <w:szCs w:val="24"/>
        </w:rPr>
      </w:pPr>
    </w:p>
    <w:p w14:paraId="00EECF7B" w14:textId="77777777" w:rsidR="00772E50" w:rsidRPr="00615D85" w:rsidRDefault="00772E50" w:rsidP="00373269">
      <w:pPr>
        <w:jc w:val="center"/>
        <w:rPr>
          <w:rFonts w:ascii="Arial" w:hAnsi="Arial" w:cs="Arial"/>
          <w:b/>
          <w:i w:val="0"/>
          <w:szCs w:val="24"/>
        </w:rPr>
      </w:pPr>
      <w:r w:rsidRPr="00615D85">
        <w:rPr>
          <w:rFonts w:ascii="Arial" w:hAnsi="Arial" w:cs="Arial"/>
          <w:i w:val="0"/>
          <w:szCs w:val="24"/>
        </w:rPr>
        <w:t>_______________________________</w:t>
      </w:r>
    </w:p>
    <w:p w14:paraId="649A5F93" w14:textId="77777777" w:rsidR="00772E50" w:rsidRPr="00615D85" w:rsidRDefault="00772E50" w:rsidP="00373269">
      <w:pPr>
        <w:jc w:val="center"/>
        <w:rPr>
          <w:rFonts w:ascii="Arial" w:hAnsi="Arial" w:cs="Arial"/>
          <w:i w:val="0"/>
          <w:szCs w:val="24"/>
        </w:rPr>
      </w:pPr>
      <w:r w:rsidRPr="00615D85">
        <w:rPr>
          <w:rFonts w:ascii="Arial" w:hAnsi="Arial" w:cs="Arial"/>
          <w:b/>
          <w:i w:val="0"/>
          <w:szCs w:val="24"/>
        </w:rPr>
        <w:t>Assinar e Reconhecer Firma</w:t>
      </w:r>
    </w:p>
    <w:p w14:paraId="11516598" w14:textId="77777777" w:rsidR="00772E50" w:rsidRPr="00615D85" w:rsidRDefault="00772E50" w:rsidP="00B82AFA">
      <w:pPr>
        <w:jc w:val="both"/>
        <w:rPr>
          <w:rFonts w:ascii="Arial" w:hAnsi="Arial" w:cs="Arial"/>
          <w:i w:val="0"/>
          <w:szCs w:val="24"/>
        </w:rPr>
      </w:pPr>
    </w:p>
    <w:p w14:paraId="5A375350" w14:textId="1784174E" w:rsidR="00373269" w:rsidRPr="00615D85" w:rsidRDefault="00373269">
      <w:pPr>
        <w:spacing w:after="160" w:line="259" w:lineRule="auto"/>
        <w:rPr>
          <w:rFonts w:ascii="Arial" w:hAnsi="Arial" w:cs="Arial"/>
          <w:b/>
          <w:i w:val="0"/>
          <w:szCs w:val="24"/>
        </w:rPr>
      </w:pPr>
      <w:r w:rsidRPr="00615D85">
        <w:rPr>
          <w:rFonts w:ascii="Arial" w:hAnsi="Arial" w:cs="Arial"/>
          <w:b/>
          <w:i w:val="0"/>
          <w:szCs w:val="24"/>
        </w:rPr>
        <w:br w:type="page"/>
      </w:r>
    </w:p>
    <w:p w14:paraId="417ECCC0" w14:textId="77777777" w:rsidR="00373269" w:rsidRPr="00615D85"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26425804" w:rsidR="00772E50" w:rsidRPr="00615D85" w:rsidRDefault="00772E50" w:rsidP="00B82AFA">
      <w:pPr>
        <w:pStyle w:val="Ttulo5"/>
        <w:numPr>
          <w:ilvl w:val="4"/>
          <w:numId w:val="0"/>
        </w:numPr>
        <w:tabs>
          <w:tab w:val="num" w:pos="0"/>
        </w:tabs>
        <w:suppressAutoHyphens/>
        <w:ind w:hanging="1008"/>
        <w:rPr>
          <w:rFonts w:ascii="Arial" w:hAnsi="Arial" w:cs="Arial"/>
          <w:b/>
          <w:i w:val="0"/>
          <w:szCs w:val="24"/>
        </w:rPr>
      </w:pPr>
      <w:r w:rsidRPr="00615D85">
        <w:rPr>
          <w:rFonts w:ascii="Arial" w:hAnsi="Arial" w:cs="Arial"/>
          <w:b/>
          <w:i w:val="0"/>
          <w:szCs w:val="24"/>
        </w:rPr>
        <w:t>ANEXO IV</w:t>
      </w:r>
    </w:p>
    <w:p w14:paraId="69C72AFA" w14:textId="77777777" w:rsidR="00772E50" w:rsidRPr="00615D85" w:rsidRDefault="00772E50" w:rsidP="00B82AFA">
      <w:pPr>
        <w:jc w:val="both"/>
        <w:rPr>
          <w:rFonts w:ascii="Arial" w:hAnsi="Arial" w:cs="Arial"/>
          <w:i w:val="0"/>
          <w:szCs w:val="24"/>
        </w:rPr>
      </w:pPr>
    </w:p>
    <w:p w14:paraId="18C8B654" w14:textId="77777777" w:rsidR="00772E50" w:rsidRPr="00615D85" w:rsidRDefault="00772E50" w:rsidP="00373269">
      <w:pPr>
        <w:jc w:val="center"/>
        <w:rPr>
          <w:rFonts w:ascii="Arial" w:hAnsi="Arial" w:cs="Arial"/>
          <w:b/>
          <w:i w:val="0"/>
          <w:szCs w:val="24"/>
        </w:rPr>
      </w:pPr>
      <w:r w:rsidRPr="00615D85">
        <w:rPr>
          <w:rFonts w:ascii="Arial" w:hAnsi="Arial" w:cs="Arial"/>
          <w:b/>
          <w:i w:val="0"/>
          <w:szCs w:val="24"/>
        </w:rPr>
        <w:t>DECLARAÇÃO DE CUMPRIMENTO DOS REQUISITOS DE</w:t>
      </w:r>
    </w:p>
    <w:p w14:paraId="67077181" w14:textId="73402100" w:rsidR="00772E50" w:rsidRPr="00615D85" w:rsidRDefault="00772E50" w:rsidP="00373269">
      <w:pPr>
        <w:jc w:val="center"/>
        <w:rPr>
          <w:rFonts w:ascii="Arial" w:hAnsi="Arial" w:cs="Arial"/>
          <w:b/>
          <w:i w:val="0"/>
          <w:szCs w:val="24"/>
        </w:rPr>
      </w:pPr>
      <w:r w:rsidRPr="00615D85">
        <w:rPr>
          <w:rFonts w:ascii="Arial" w:hAnsi="Arial" w:cs="Arial"/>
          <w:b/>
          <w:i w:val="0"/>
          <w:szCs w:val="24"/>
        </w:rPr>
        <w:t xml:space="preserve">HABILITAÇÃO DO PREGÃO Nº </w:t>
      </w:r>
      <w:r w:rsidR="002F7BEE">
        <w:rPr>
          <w:rFonts w:ascii="Arial" w:hAnsi="Arial" w:cs="Arial"/>
          <w:b/>
          <w:i w:val="0"/>
          <w:szCs w:val="24"/>
        </w:rPr>
        <w:t>55/2019</w:t>
      </w:r>
    </w:p>
    <w:p w14:paraId="239A5C86" w14:textId="77777777" w:rsidR="00772E50" w:rsidRPr="00615D85" w:rsidRDefault="00772E50" w:rsidP="00B82AFA">
      <w:pPr>
        <w:jc w:val="both"/>
        <w:rPr>
          <w:rFonts w:ascii="Arial" w:hAnsi="Arial" w:cs="Arial"/>
          <w:b/>
          <w:i w:val="0"/>
          <w:szCs w:val="24"/>
        </w:rPr>
      </w:pPr>
    </w:p>
    <w:p w14:paraId="73DC416A" w14:textId="50B2AF27" w:rsidR="00772E50" w:rsidRPr="00615D85" w:rsidRDefault="00772E50" w:rsidP="00B82AFA">
      <w:pPr>
        <w:tabs>
          <w:tab w:val="left" w:pos="5520"/>
        </w:tabs>
        <w:ind w:firstLine="2880"/>
        <w:jc w:val="both"/>
        <w:rPr>
          <w:rFonts w:ascii="Arial" w:hAnsi="Arial" w:cs="Arial"/>
          <w:b/>
          <w:bCs/>
          <w:i w:val="0"/>
          <w:szCs w:val="24"/>
        </w:rPr>
      </w:pPr>
      <w:r w:rsidRPr="00615D85">
        <w:rPr>
          <w:rFonts w:ascii="Arial" w:hAnsi="Arial" w:cs="Arial"/>
          <w:i w:val="0"/>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615D85">
        <w:rPr>
          <w:rFonts w:ascii="Arial" w:hAnsi="Arial" w:cs="Arial"/>
          <w:b/>
          <w:bCs/>
          <w:i w:val="0"/>
          <w:szCs w:val="24"/>
        </w:rPr>
        <w:t xml:space="preserve">DECLARA </w:t>
      </w:r>
      <w:r w:rsidRPr="00615D85">
        <w:rPr>
          <w:rFonts w:ascii="Arial" w:hAnsi="Arial" w:cs="Arial"/>
          <w:i w:val="0"/>
          <w:szCs w:val="24"/>
        </w:rPr>
        <w:t xml:space="preserve">para efeitos de participação no </w:t>
      </w:r>
      <w:r w:rsidRPr="00615D85">
        <w:rPr>
          <w:rFonts w:ascii="Arial" w:hAnsi="Arial" w:cs="Arial"/>
          <w:b/>
          <w:bCs/>
          <w:i w:val="0"/>
          <w:szCs w:val="24"/>
        </w:rPr>
        <w:t xml:space="preserve">PREGÃO PRESENCIAL nº </w:t>
      </w:r>
      <w:r w:rsidR="002F7BEE">
        <w:rPr>
          <w:rFonts w:ascii="Arial" w:hAnsi="Arial" w:cs="Arial"/>
          <w:b/>
          <w:i w:val="0"/>
          <w:szCs w:val="24"/>
        </w:rPr>
        <w:t>55/2019</w:t>
      </w:r>
      <w:r w:rsidRPr="00615D85">
        <w:rPr>
          <w:rFonts w:ascii="Arial" w:hAnsi="Arial" w:cs="Arial"/>
          <w:b/>
          <w:bCs/>
          <w:i w:val="0"/>
          <w:szCs w:val="24"/>
        </w:rPr>
        <w:t xml:space="preserve">, </w:t>
      </w:r>
      <w:r w:rsidRPr="00615D85">
        <w:rPr>
          <w:rFonts w:ascii="Arial" w:hAnsi="Arial" w:cs="Arial"/>
          <w:i w:val="0"/>
          <w:szCs w:val="24"/>
        </w:rPr>
        <w:t>que preenche os requisitos de habilitação previstos nos itens do Edital, quais sejam:</w:t>
      </w:r>
    </w:p>
    <w:p w14:paraId="63C67D50" w14:textId="77777777" w:rsidR="00772E50" w:rsidRPr="00615D85" w:rsidRDefault="00772E50" w:rsidP="00B82AFA">
      <w:pPr>
        <w:tabs>
          <w:tab w:val="left" w:pos="5520"/>
        </w:tabs>
        <w:jc w:val="both"/>
        <w:rPr>
          <w:rFonts w:ascii="Arial" w:hAnsi="Arial" w:cs="Arial"/>
          <w:i w:val="0"/>
          <w:szCs w:val="24"/>
        </w:rPr>
      </w:pPr>
      <w:r w:rsidRPr="00615D85">
        <w:rPr>
          <w:rFonts w:ascii="Arial" w:hAnsi="Arial" w:cs="Arial"/>
          <w:b/>
          <w:bCs/>
          <w:i w:val="0"/>
          <w:szCs w:val="24"/>
        </w:rPr>
        <w:t xml:space="preserve">1. </w:t>
      </w:r>
      <w:r w:rsidRPr="00615D85">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615D85" w:rsidRDefault="00772E50" w:rsidP="00B82AFA">
      <w:pPr>
        <w:tabs>
          <w:tab w:val="left" w:pos="5520"/>
        </w:tabs>
        <w:jc w:val="both"/>
        <w:rPr>
          <w:rFonts w:ascii="Arial" w:hAnsi="Arial" w:cs="Arial"/>
          <w:i w:val="0"/>
          <w:szCs w:val="24"/>
        </w:rPr>
      </w:pPr>
      <w:r w:rsidRPr="00615D85">
        <w:rPr>
          <w:rFonts w:ascii="Arial" w:hAnsi="Arial" w:cs="Arial"/>
          <w:b/>
          <w:bCs/>
          <w:i w:val="0"/>
          <w:szCs w:val="24"/>
        </w:rPr>
        <w:t xml:space="preserve">2. </w:t>
      </w:r>
      <w:r w:rsidRPr="00615D85">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615D85">
        <w:rPr>
          <w:rFonts w:ascii="Arial" w:hAnsi="Arial" w:cs="Arial"/>
          <w:i w:val="0"/>
          <w:szCs w:val="24"/>
        </w:rPr>
        <w:t>Estadual e Municipal</w:t>
      </w:r>
      <w:proofErr w:type="gramEnd"/>
      <w:r w:rsidRPr="00615D85">
        <w:rPr>
          <w:rFonts w:ascii="Arial" w:hAnsi="Arial" w:cs="Arial"/>
          <w:i w:val="0"/>
          <w:szCs w:val="24"/>
        </w:rPr>
        <w:t xml:space="preserve"> do domicílio ou sede da licitante, na forma da lei, aceitando-se também certidões positivas com efeitos de negativa;</w:t>
      </w:r>
    </w:p>
    <w:p w14:paraId="46F7D424" w14:textId="77777777" w:rsidR="00772E50" w:rsidRPr="00615D85" w:rsidRDefault="00772E50" w:rsidP="00B82AFA">
      <w:pPr>
        <w:tabs>
          <w:tab w:val="left" w:pos="5520"/>
        </w:tabs>
        <w:jc w:val="both"/>
        <w:rPr>
          <w:rFonts w:ascii="Arial" w:hAnsi="Arial" w:cs="Arial"/>
          <w:i w:val="0"/>
          <w:szCs w:val="24"/>
        </w:rPr>
      </w:pPr>
      <w:r w:rsidRPr="00615D85">
        <w:rPr>
          <w:rFonts w:ascii="Arial" w:hAnsi="Arial" w:cs="Arial"/>
          <w:b/>
          <w:bCs/>
          <w:i w:val="0"/>
          <w:szCs w:val="24"/>
        </w:rPr>
        <w:t xml:space="preserve">3. </w:t>
      </w:r>
      <w:r w:rsidRPr="00615D85">
        <w:rPr>
          <w:rFonts w:ascii="Arial" w:hAnsi="Arial" w:cs="Arial"/>
          <w:i w:val="0"/>
          <w:szCs w:val="24"/>
        </w:rPr>
        <w:t xml:space="preserve">Certidão negativa de falência ou concordata expedida pelo distribuidor da sede da pessoa jurídica; </w:t>
      </w:r>
      <w:r w:rsidRPr="00615D85">
        <w:rPr>
          <w:rFonts w:ascii="Arial" w:hAnsi="Arial" w:cs="Arial"/>
          <w:b/>
          <w:bCs/>
          <w:i w:val="0"/>
          <w:szCs w:val="24"/>
        </w:rPr>
        <w:t>em original</w:t>
      </w:r>
      <w:r w:rsidRPr="00615D85">
        <w:rPr>
          <w:rFonts w:ascii="Arial" w:hAnsi="Arial" w:cs="Arial"/>
          <w:i w:val="0"/>
          <w:szCs w:val="24"/>
        </w:rPr>
        <w:t>, se assim determinado no próprio documento;</w:t>
      </w:r>
    </w:p>
    <w:p w14:paraId="2C924D8F" w14:textId="77777777" w:rsidR="00772E50" w:rsidRPr="00615D85" w:rsidRDefault="00772E50" w:rsidP="00B82AFA">
      <w:pPr>
        <w:tabs>
          <w:tab w:val="left" w:pos="5520"/>
        </w:tabs>
        <w:jc w:val="both"/>
        <w:rPr>
          <w:rFonts w:ascii="Arial" w:hAnsi="Arial" w:cs="Arial"/>
          <w:i w:val="0"/>
          <w:szCs w:val="24"/>
        </w:rPr>
      </w:pPr>
      <w:r w:rsidRPr="00615D85">
        <w:rPr>
          <w:rFonts w:ascii="Arial" w:hAnsi="Arial" w:cs="Arial"/>
          <w:b/>
          <w:bCs/>
          <w:i w:val="0"/>
          <w:szCs w:val="24"/>
        </w:rPr>
        <w:t xml:space="preserve">4. </w:t>
      </w:r>
      <w:r w:rsidRPr="00615D8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615D85" w:rsidRDefault="00772E50" w:rsidP="00B82AFA">
      <w:pPr>
        <w:tabs>
          <w:tab w:val="left" w:pos="5520"/>
        </w:tabs>
        <w:jc w:val="both"/>
        <w:rPr>
          <w:rFonts w:ascii="Arial" w:hAnsi="Arial" w:cs="Arial"/>
          <w:i w:val="0"/>
          <w:szCs w:val="24"/>
        </w:rPr>
      </w:pPr>
      <w:r w:rsidRPr="00615D85">
        <w:rPr>
          <w:rFonts w:ascii="Arial" w:hAnsi="Arial" w:cs="Arial"/>
          <w:b/>
          <w:bCs/>
          <w:i w:val="0"/>
          <w:szCs w:val="24"/>
        </w:rPr>
        <w:t xml:space="preserve">5. </w:t>
      </w:r>
      <w:r w:rsidRPr="00615D8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615D85" w:rsidRDefault="00772E50" w:rsidP="00B82AFA">
      <w:pPr>
        <w:tabs>
          <w:tab w:val="left" w:pos="5520"/>
        </w:tabs>
        <w:jc w:val="both"/>
        <w:rPr>
          <w:rFonts w:ascii="Arial" w:hAnsi="Arial" w:cs="Arial"/>
          <w:i w:val="0"/>
          <w:szCs w:val="24"/>
        </w:rPr>
      </w:pPr>
      <w:r w:rsidRPr="00615D85">
        <w:rPr>
          <w:rFonts w:ascii="Arial" w:hAnsi="Arial" w:cs="Arial"/>
          <w:i w:val="0"/>
          <w:szCs w:val="24"/>
        </w:rPr>
        <w:t>Para que produza os efeitos legais, firmamos o presente.</w:t>
      </w:r>
    </w:p>
    <w:p w14:paraId="79559EFB" w14:textId="77777777" w:rsidR="00772E50" w:rsidRPr="00615D85" w:rsidRDefault="00772E50" w:rsidP="00B82AFA">
      <w:pPr>
        <w:tabs>
          <w:tab w:val="left" w:pos="5520"/>
        </w:tabs>
        <w:jc w:val="both"/>
        <w:rPr>
          <w:rFonts w:ascii="Arial" w:hAnsi="Arial" w:cs="Arial"/>
          <w:i w:val="0"/>
          <w:szCs w:val="24"/>
        </w:rPr>
      </w:pPr>
    </w:p>
    <w:p w14:paraId="64C0F419" w14:textId="77777777" w:rsidR="00772E50" w:rsidRPr="00615D85" w:rsidRDefault="00772E50" w:rsidP="00B82AFA">
      <w:pPr>
        <w:tabs>
          <w:tab w:val="left" w:pos="5520"/>
        </w:tabs>
        <w:jc w:val="both"/>
        <w:rPr>
          <w:rFonts w:ascii="Arial" w:hAnsi="Arial" w:cs="Arial"/>
          <w:i w:val="0"/>
          <w:szCs w:val="24"/>
        </w:rPr>
      </w:pPr>
      <w:r w:rsidRPr="00615D85">
        <w:rPr>
          <w:rFonts w:ascii="Arial" w:hAnsi="Arial" w:cs="Arial"/>
          <w:i w:val="0"/>
          <w:szCs w:val="24"/>
        </w:rPr>
        <w:t xml:space="preserve">Localidade, em ____ de ______________ </w:t>
      </w:r>
      <w:proofErr w:type="spellStart"/>
      <w:r w:rsidRPr="00615D85">
        <w:rPr>
          <w:rFonts w:ascii="Arial" w:hAnsi="Arial" w:cs="Arial"/>
          <w:i w:val="0"/>
          <w:szCs w:val="24"/>
        </w:rPr>
        <w:t>de</w:t>
      </w:r>
      <w:proofErr w:type="spellEnd"/>
      <w:r w:rsidRPr="00615D85">
        <w:rPr>
          <w:rFonts w:ascii="Arial" w:hAnsi="Arial" w:cs="Arial"/>
          <w:i w:val="0"/>
          <w:szCs w:val="24"/>
        </w:rPr>
        <w:t xml:space="preserve"> 2019.</w:t>
      </w:r>
    </w:p>
    <w:p w14:paraId="59615918" w14:textId="77777777" w:rsidR="00772E50" w:rsidRPr="00615D85" w:rsidRDefault="00772E50" w:rsidP="00B82AFA">
      <w:pPr>
        <w:tabs>
          <w:tab w:val="left" w:pos="5520"/>
        </w:tabs>
        <w:jc w:val="both"/>
        <w:rPr>
          <w:rFonts w:ascii="Arial" w:hAnsi="Arial" w:cs="Arial"/>
          <w:i w:val="0"/>
          <w:szCs w:val="24"/>
        </w:rPr>
      </w:pPr>
    </w:p>
    <w:p w14:paraId="06A3CAC9" w14:textId="77777777" w:rsidR="00772E50" w:rsidRPr="00615D85" w:rsidRDefault="00772E50" w:rsidP="00B82AFA">
      <w:pPr>
        <w:tabs>
          <w:tab w:val="left" w:pos="5520"/>
        </w:tabs>
        <w:jc w:val="both"/>
        <w:rPr>
          <w:rFonts w:ascii="Arial" w:hAnsi="Arial" w:cs="Arial"/>
          <w:i w:val="0"/>
          <w:szCs w:val="24"/>
        </w:rPr>
      </w:pPr>
    </w:p>
    <w:p w14:paraId="54A7250F" w14:textId="77777777" w:rsidR="00772E50" w:rsidRPr="00615D85" w:rsidRDefault="00772E50" w:rsidP="00B82AFA">
      <w:pPr>
        <w:tabs>
          <w:tab w:val="left" w:pos="5520"/>
        </w:tabs>
        <w:jc w:val="both"/>
        <w:rPr>
          <w:rFonts w:ascii="Arial" w:hAnsi="Arial" w:cs="Arial"/>
          <w:i w:val="0"/>
          <w:szCs w:val="24"/>
        </w:rPr>
      </w:pPr>
      <w:r w:rsidRPr="00615D85">
        <w:rPr>
          <w:rFonts w:ascii="Arial" w:hAnsi="Arial" w:cs="Arial"/>
          <w:i w:val="0"/>
          <w:szCs w:val="24"/>
        </w:rPr>
        <w:t>_____________________________</w:t>
      </w:r>
    </w:p>
    <w:p w14:paraId="2B459874" w14:textId="77777777" w:rsidR="00772E50" w:rsidRPr="00615D85" w:rsidRDefault="00772E50" w:rsidP="00B82AFA">
      <w:pPr>
        <w:tabs>
          <w:tab w:val="left" w:pos="5520"/>
        </w:tabs>
        <w:jc w:val="both"/>
        <w:rPr>
          <w:rFonts w:ascii="Arial" w:hAnsi="Arial" w:cs="Arial"/>
          <w:i w:val="0"/>
          <w:szCs w:val="24"/>
        </w:rPr>
      </w:pPr>
      <w:r w:rsidRPr="00615D85">
        <w:rPr>
          <w:rFonts w:ascii="Arial" w:hAnsi="Arial" w:cs="Arial"/>
          <w:i w:val="0"/>
          <w:szCs w:val="24"/>
        </w:rPr>
        <w:t>Assinatura do Representante Legal</w:t>
      </w:r>
    </w:p>
    <w:p w14:paraId="27F6521D" w14:textId="77777777" w:rsidR="00772E50" w:rsidRPr="00615D85" w:rsidRDefault="00772E50" w:rsidP="00B82AFA">
      <w:pPr>
        <w:tabs>
          <w:tab w:val="left" w:pos="5520"/>
        </w:tabs>
        <w:jc w:val="both"/>
        <w:rPr>
          <w:rFonts w:ascii="Arial" w:hAnsi="Arial" w:cs="Arial"/>
          <w:i w:val="0"/>
          <w:szCs w:val="24"/>
        </w:rPr>
      </w:pPr>
    </w:p>
    <w:p w14:paraId="63940925" w14:textId="77777777" w:rsidR="00772E50" w:rsidRPr="00615D85" w:rsidRDefault="00772E50" w:rsidP="00B82AFA">
      <w:pPr>
        <w:jc w:val="both"/>
        <w:rPr>
          <w:rFonts w:ascii="Arial" w:hAnsi="Arial" w:cs="Arial"/>
          <w:i w:val="0"/>
          <w:szCs w:val="24"/>
        </w:rPr>
      </w:pPr>
    </w:p>
    <w:p w14:paraId="6190DDD9" w14:textId="0D9BBB61" w:rsidR="00373269" w:rsidRPr="00615D85" w:rsidRDefault="00373269">
      <w:pPr>
        <w:spacing w:after="160" w:line="259" w:lineRule="auto"/>
        <w:rPr>
          <w:rFonts w:ascii="Arial" w:hAnsi="Arial" w:cs="Arial"/>
          <w:b/>
          <w:i w:val="0"/>
          <w:szCs w:val="24"/>
        </w:rPr>
      </w:pPr>
      <w:r w:rsidRPr="00615D85">
        <w:rPr>
          <w:rFonts w:ascii="Arial" w:hAnsi="Arial" w:cs="Arial"/>
          <w:b/>
          <w:i w:val="0"/>
          <w:szCs w:val="24"/>
        </w:rPr>
        <w:br w:type="page"/>
      </w:r>
    </w:p>
    <w:p w14:paraId="2A704125" w14:textId="77777777" w:rsidR="00373269" w:rsidRPr="00615D85" w:rsidRDefault="00373269" w:rsidP="00B82AFA">
      <w:pPr>
        <w:jc w:val="center"/>
        <w:rPr>
          <w:rFonts w:ascii="Arial" w:hAnsi="Arial" w:cs="Arial"/>
          <w:b/>
          <w:i w:val="0"/>
          <w:szCs w:val="24"/>
        </w:rPr>
      </w:pPr>
    </w:p>
    <w:p w14:paraId="412FB37F" w14:textId="3881AB2E" w:rsidR="00772E50" w:rsidRPr="00615D85" w:rsidRDefault="00772E50" w:rsidP="00B82AFA">
      <w:pPr>
        <w:jc w:val="center"/>
        <w:rPr>
          <w:rFonts w:ascii="Arial" w:hAnsi="Arial" w:cs="Arial"/>
          <w:b/>
          <w:i w:val="0"/>
          <w:szCs w:val="24"/>
        </w:rPr>
      </w:pPr>
      <w:r w:rsidRPr="00615D85">
        <w:rPr>
          <w:rFonts w:ascii="Arial" w:hAnsi="Arial" w:cs="Arial"/>
          <w:b/>
          <w:i w:val="0"/>
          <w:szCs w:val="24"/>
        </w:rPr>
        <w:t>ANEXO V</w:t>
      </w:r>
    </w:p>
    <w:p w14:paraId="5E05EDEB" w14:textId="77777777" w:rsidR="00772E50" w:rsidRPr="00615D85" w:rsidRDefault="00772E50" w:rsidP="00B82AFA">
      <w:pPr>
        <w:jc w:val="both"/>
        <w:rPr>
          <w:rFonts w:ascii="Arial" w:hAnsi="Arial" w:cs="Arial"/>
          <w:b/>
          <w:i w:val="0"/>
          <w:szCs w:val="24"/>
        </w:rPr>
      </w:pPr>
    </w:p>
    <w:p w14:paraId="248547F5"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15D85">
        <w:rPr>
          <w:rFonts w:ascii="Arial" w:hAnsi="Arial" w:cs="Arial"/>
          <w:b/>
          <w:i w:val="0"/>
          <w:caps/>
          <w:szCs w:val="24"/>
        </w:rPr>
        <w:t>Declaração de Idoneidade</w:t>
      </w:r>
    </w:p>
    <w:p w14:paraId="282657F3"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15D85">
        <w:rPr>
          <w:rFonts w:ascii="Arial" w:hAnsi="Arial" w:cs="Arial"/>
          <w:i w:val="0"/>
          <w:szCs w:val="24"/>
        </w:rPr>
        <w:tab/>
      </w:r>
      <w:r w:rsidRPr="00615D85">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15D85">
        <w:rPr>
          <w:rFonts w:ascii="Arial" w:hAnsi="Arial" w:cs="Arial"/>
          <w:i w:val="0"/>
          <w:szCs w:val="24"/>
        </w:rPr>
        <w:t>Por ser expressão de verdade, firmamos a presente.</w:t>
      </w:r>
    </w:p>
    <w:p w14:paraId="403E3E20"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15D85">
        <w:rPr>
          <w:rFonts w:ascii="Arial" w:hAnsi="Arial" w:cs="Arial"/>
          <w:i w:val="0"/>
          <w:szCs w:val="24"/>
        </w:rPr>
        <w:t>Local e Data, _____ / ______________/ 2019.</w:t>
      </w:r>
    </w:p>
    <w:p w14:paraId="1C9020C5"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15D85">
        <w:rPr>
          <w:rFonts w:ascii="Arial" w:hAnsi="Arial" w:cs="Arial"/>
          <w:b/>
          <w:i w:val="0"/>
          <w:szCs w:val="24"/>
        </w:rPr>
        <w:t>___________________________________</w:t>
      </w:r>
    </w:p>
    <w:p w14:paraId="02FB0633" w14:textId="77777777" w:rsidR="00772E50" w:rsidRPr="00615D85" w:rsidRDefault="00772E50" w:rsidP="00B82AFA">
      <w:pPr>
        <w:tabs>
          <w:tab w:val="left" w:pos="3828"/>
        </w:tabs>
        <w:jc w:val="both"/>
        <w:rPr>
          <w:rFonts w:ascii="Arial" w:hAnsi="Arial" w:cs="Arial"/>
          <w:i w:val="0"/>
          <w:szCs w:val="24"/>
        </w:rPr>
      </w:pPr>
      <w:r w:rsidRPr="00615D85">
        <w:rPr>
          <w:rFonts w:ascii="Arial" w:hAnsi="Arial" w:cs="Arial"/>
          <w:b/>
          <w:i w:val="0"/>
          <w:szCs w:val="24"/>
        </w:rPr>
        <w:t>Carimbo e Assinatura do Responsável</w:t>
      </w:r>
    </w:p>
    <w:p w14:paraId="732989AC" w14:textId="77777777" w:rsidR="00772E50" w:rsidRPr="00615D85" w:rsidRDefault="00772E50" w:rsidP="00B82AFA">
      <w:pPr>
        <w:jc w:val="both"/>
        <w:rPr>
          <w:rFonts w:ascii="Arial" w:hAnsi="Arial" w:cs="Arial"/>
          <w:i w:val="0"/>
          <w:szCs w:val="24"/>
        </w:rPr>
      </w:pPr>
    </w:p>
    <w:p w14:paraId="5B604749" w14:textId="179BA82B" w:rsidR="00373269" w:rsidRPr="00615D85" w:rsidRDefault="00373269">
      <w:pPr>
        <w:spacing w:after="160" w:line="259" w:lineRule="auto"/>
        <w:rPr>
          <w:rFonts w:ascii="Arial" w:hAnsi="Arial" w:cs="Arial"/>
          <w:b/>
          <w:bCs/>
          <w:i w:val="0"/>
          <w:szCs w:val="24"/>
        </w:rPr>
      </w:pPr>
      <w:r w:rsidRPr="00615D85">
        <w:rPr>
          <w:rFonts w:ascii="Arial" w:hAnsi="Arial" w:cs="Arial"/>
          <w:b/>
          <w:bCs/>
          <w:i w:val="0"/>
          <w:szCs w:val="24"/>
        </w:rPr>
        <w:br w:type="page"/>
      </w:r>
    </w:p>
    <w:p w14:paraId="498F3BA2" w14:textId="77777777" w:rsidR="00373269" w:rsidRPr="00615D85" w:rsidRDefault="00373269" w:rsidP="00B82AFA">
      <w:pPr>
        <w:jc w:val="center"/>
        <w:rPr>
          <w:rFonts w:ascii="Arial" w:hAnsi="Arial" w:cs="Arial"/>
          <w:b/>
          <w:bCs/>
          <w:i w:val="0"/>
          <w:szCs w:val="24"/>
        </w:rPr>
      </w:pPr>
    </w:p>
    <w:p w14:paraId="371D0BAC" w14:textId="2F7FF82B" w:rsidR="00772E50" w:rsidRPr="00615D85" w:rsidRDefault="00772E50" w:rsidP="00B82AFA">
      <w:pPr>
        <w:jc w:val="center"/>
        <w:rPr>
          <w:rFonts w:ascii="Arial" w:hAnsi="Arial" w:cs="Arial"/>
          <w:b/>
          <w:bCs/>
          <w:i w:val="0"/>
          <w:szCs w:val="24"/>
        </w:rPr>
      </w:pPr>
      <w:r w:rsidRPr="00615D85">
        <w:rPr>
          <w:rFonts w:ascii="Arial" w:hAnsi="Arial" w:cs="Arial"/>
          <w:b/>
          <w:bCs/>
          <w:i w:val="0"/>
          <w:szCs w:val="24"/>
        </w:rPr>
        <w:t>ANEXO VI</w:t>
      </w:r>
    </w:p>
    <w:p w14:paraId="705585FF"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615D85"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615D85">
        <w:rPr>
          <w:rFonts w:ascii="Arial" w:hAnsi="Arial" w:cs="Arial"/>
          <w:b/>
          <w:i w:val="0"/>
          <w:caps/>
          <w:szCs w:val="24"/>
        </w:rPr>
        <w:t>Declaração de Cumprimento à Lei 9.854, de 27.10.99</w:t>
      </w:r>
    </w:p>
    <w:p w14:paraId="24A41D00"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15D85">
        <w:rPr>
          <w:rFonts w:ascii="Arial" w:hAnsi="Arial" w:cs="Arial"/>
          <w:i w:val="0"/>
          <w:szCs w:val="24"/>
        </w:rPr>
        <w:tab/>
      </w:r>
      <w:r w:rsidRPr="00615D85">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615D85"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615D85">
        <w:rPr>
          <w:rFonts w:ascii="Arial" w:hAnsi="Arial" w:cs="Arial"/>
          <w:i w:val="0"/>
          <w:szCs w:val="24"/>
        </w:rPr>
        <w:t xml:space="preserve">Ressalva: </w:t>
      </w:r>
      <w:proofErr w:type="gramStart"/>
      <w:r w:rsidRPr="00615D85">
        <w:rPr>
          <w:rFonts w:ascii="Arial" w:hAnsi="Arial" w:cs="Arial"/>
          <w:i w:val="0"/>
          <w:szCs w:val="24"/>
        </w:rPr>
        <w:t xml:space="preserve">(  </w:t>
      </w:r>
      <w:proofErr w:type="gramEnd"/>
      <w:r w:rsidRPr="00615D85">
        <w:rPr>
          <w:rFonts w:ascii="Arial" w:hAnsi="Arial" w:cs="Arial"/>
          <w:i w:val="0"/>
          <w:szCs w:val="24"/>
        </w:rPr>
        <w:t xml:space="preserve">   ) Emprega menor, a partir de quatorze anos, na condição de aprendiz. </w:t>
      </w:r>
    </w:p>
    <w:p w14:paraId="188597F6"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15D85">
        <w:rPr>
          <w:rFonts w:ascii="Arial" w:hAnsi="Arial" w:cs="Arial"/>
          <w:i w:val="0"/>
          <w:szCs w:val="24"/>
        </w:rPr>
        <w:t>Por ser expressão de verdade, firmamos a presente.</w:t>
      </w:r>
    </w:p>
    <w:p w14:paraId="6279E8CD"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15D85">
        <w:rPr>
          <w:rFonts w:ascii="Arial" w:hAnsi="Arial" w:cs="Arial"/>
          <w:i w:val="0"/>
          <w:szCs w:val="24"/>
        </w:rPr>
        <w:t xml:space="preserve">________________, em ______ de __________________ </w:t>
      </w:r>
      <w:proofErr w:type="spellStart"/>
      <w:r w:rsidRPr="00615D85">
        <w:rPr>
          <w:rFonts w:ascii="Arial" w:hAnsi="Arial" w:cs="Arial"/>
          <w:i w:val="0"/>
          <w:szCs w:val="24"/>
        </w:rPr>
        <w:t>de</w:t>
      </w:r>
      <w:proofErr w:type="spellEnd"/>
      <w:r w:rsidRPr="00615D85">
        <w:rPr>
          <w:rFonts w:ascii="Arial" w:hAnsi="Arial" w:cs="Arial"/>
          <w:i w:val="0"/>
          <w:szCs w:val="24"/>
        </w:rPr>
        <w:t xml:space="preserve"> 2019.</w:t>
      </w:r>
    </w:p>
    <w:p w14:paraId="79BF1A42"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15D85">
        <w:rPr>
          <w:rFonts w:ascii="Arial" w:hAnsi="Arial" w:cs="Arial"/>
          <w:b/>
          <w:i w:val="0"/>
          <w:szCs w:val="24"/>
        </w:rPr>
        <w:t>__________________________________</w:t>
      </w:r>
    </w:p>
    <w:p w14:paraId="11FDA817" w14:textId="77777777" w:rsidR="00772E50" w:rsidRPr="00615D85" w:rsidRDefault="00772E50" w:rsidP="00B82AFA">
      <w:pPr>
        <w:tabs>
          <w:tab w:val="left" w:pos="3828"/>
        </w:tabs>
        <w:jc w:val="both"/>
        <w:rPr>
          <w:rFonts w:ascii="Arial" w:hAnsi="Arial" w:cs="Arial"/>
          <w:i w:val="0"/>
          <w:szCs w:val="24"/>
        </w:rPr>
      </w:pPr>
      <w:r w:rsidRPr="00615D85">
        <w:rPr>
          <w:rFonts w:ascii="Arial" w:hAnsi="Arial" w:cs="Arial"/>
          <w:b/>
          <w:i w:val="0"/>
          <w:szCs w:val="24"/>
        </w:rPr>
        <w:t>Carimbo e Assinatura do Responsável</w:t>
      </w:r>
    </w:p>
    <w:p w14:paraId="4B264668" w14:textId="77777777" w:rsidR="00772E50" w:rsidRPr="00615D85" w:rsidRDefault="00772E50" w:rsidP="00B82AFA">
      <w:pPr>
        <w:tabs>
          <w:tab w:val="left" w:pos="-1800"/>
        </w:tabs>
        <w:jc w:val="both"/>
        <w:rPr>
          <w:rFonts w:ascii="Arial" w:hAnsi="Arial" w:cs="Arial"/>
          <w:i w:val="0"/>
          <w:szCs w:val="24"/>
        </w:rPr>
      </w:pPr>
    </w:p>
    <w:p w14:paraId="7F8DA94A" w14:textId="78A46C6C" w:rsidR="00373269" w:rsidRPr="00615D85" w:rsidRDefault="00373269">
      <w:pPr>
        <w:spacing w:after="160" w:line="259" w:lineRule="auto"/>
        <w:rPr>
          <w:rFonts w:ascii="Arial" w:hAnsi="Arial" w:cs="Arial"/>
          <w:b/>
          <w:bCs/>
          <w:i w:val="0"/>
          <w:szCs w:val="24"/>
        </w:rPr>
      </w:pPr>
      <w:r w:rsidRPr="00615D85">
        <w:rPr>
          <w:rFonts w:ascii="Arial" w:hAnsi="Arial" w:cs="Arial"/>
          <w:b/>
          <w:bCs/>
          <w:i w:val="0"/>
          <w:szCs w:val="24"/>
        </w:rPr>
        <w:br w:type="page"/>
      </w:r>
    </w:p>
    <w:p w14:paraId="56E064D8" w14:textId="77777777" w:rsidR="00373269" w:rsidRPr="00615D85" w:rsidRDefault="00373269" w:rsidP="00B82AFA">
      <w:pPr>
        <w:jc w:val="center"/>
        <w:rPr>
          <w:rFonts w:ascii="Arial" w:hAnsi="Arial" w:cs="Arial"/>
          <w:b/>
          <w:bCs/>
          <w:i w:val="0"/>
          <w:szCs w:val="24"/>
        </w:rPr>
      </w:pPr>
    </w:p>
    <w:p w14:paraId="4C3D4299" w14:textId="16EF90AB" w:rsidR="00772E50" w:rsidRPr="00615D85" w:rsidRDefault="00772E50" w:rsidP="00B82AFA">
      <w:pPr>
        <w:jc w:val="center"/>
        <w:rPr>
          <w:rFonts w:ascii="Arial" w:hAnsi="Arial" w:cs="Arial"/>
          <w:b/>
          <w:bCs/>
          <w:i w:val="0"/>
          <w:szCs w:val="24"/>
        </w:rPr>
      </w:pPr>
      <w:r w:rsidRPr="00615D85">
        <w:rPr>
          <w:rFonts w:ascii="Arial" w:hAnsi="Arial" w:cs="Arial"/>
          <w:b/>
          <w:bCs/>
          <w:i w:val="0"/>
          <w:szCs w:val="24"/>
        </w:rPr>
        <w:t>ANEXO VII</w:t>
      </w:r>
    </w:p>
    <w:p w14:paraId="6530C491"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615D85">
        <w:rPr>
          <w:rFonts w:ascii="Arial" w:hAnsi="Arial" w:cs="Arial"/>
          <w:b/>
          <w:i w:val="0"/>
          <w:caps/>
          <w:szCs w:val="24"/>
        </w:rPr>
        <w:t>Declaração</w:t>
      </w:r>
    </w:p>
    <w:p w14:paraId="455A20CD" w14:textId="691A0518" w:rsidR="00373269" w:rsidRPr="00615D85"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98613B">
        <w:rPr>
          <w:rFonts w:ascii="Arial" w:hAnsi="Arial" w:cs="Arial"/>
          <w:b/>
          <w:i w:val="0"/>
          <w:caps/>
          <w:szCs w:val="24"/>
        </w:rPr>
        <w:t>(para prestação de serviços)</w:t>
      </w:r>
    </w:p>
    <w:p w14:paraId="4B0A8614"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41893BA8" w:rsidR="00772E50" w:rsidRPr="00615D85" w:rsidRDefault="00772E50" w:rsidP="00B82AFA">
      <w:pPr>
        <w:autoSpaceDE w:val="0"/>
        <w:jc w:val="both"/>
        <w:rPr>
          <w:rFonts w:ascii="Arial" w:hAnsi="Arial" w:cs="Arial"/>
          <w:i w:val="0"/>
          <w:szCs w:val="24"/>
        </w:rPr>
      </w:pPr>
      <w:r w:rsidRPr="00615D85">
        <w:rPr>
          <w:rFonts w:ascii="Arial" w:hAnsi="Arial" w:cs="Arial"/>
          <w:i w:val="0"/>
          <w:szCs w:val="24"/>
        </w:rPr>
        <w:tab/>
      </w:r>
      <w:r w:rsidRPr="00615D85">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Pr="00615D85">
        <w:rPr>
          <w:rFonts w:ascii="Arial" w:hAnsi="Arial" w:cs="Arial"/>
          <w:i w:val="0"/>
          <w:szCs w:val="24"/>
          <w:u w:val="single"/>
        </w:rPr>
        <w:t xml:space="preserve">Secretaria Municipal de </w:t>
      </w:r>
      <w:r w:rsidR="0098613B">
        <w:rPr>
          <w:rFonts w:ascii="Arial" w:hAnsi="Arial" w:cs="Arial"/>
          <w:i w:val="0"/>
          <w:szCs w:val="24"/>
          <w:u w:val="single"/>
        </w:rPr>
        <w:t>Assistência Social.</w:t>
      </w:r>
      <w:r w:rsidR="00B82AFA" w:rsidRPr="00615D85">
        <w:rPr>
          <w:rFonts w:ascii="Arial" w:hAnsi="Arial" w:cs="Arial"/>
          <w:i w:val="0"/>
          <w:szCs w:val="24"/>
          <w:u w:val="single"/>
        </w:rPr>
        <w:t>.</w:t>
      </w:r>
    </w:p>
    <w:p w14:paraId="69441239" w14:textId="77777777" w:rsidR="00772E50" w:rsidRPr="00615D85" w:rsidRDefault="00772E50" w:rsidP="00B82AFA">
      <w:pPr>
        <w:autoSpaceDE w:val="0"/>
        <w:jc w:val="both"/>
        <w:rPr>
          <w:rFonts w:ascii="Arial" w:hAnsi="Arial" w:cs="Arial"/>
          <w:i w:val="0"/>
          <w:szCs w:val="24"/>
        </w:rPr>
      </w:pPr>
    </w:p>
    <w:p w14:paraId="737C07CB" w14:textId="77777777" w:rsidR="00772E50" w:rsidRPr="00615D85" w:rsidRDefault="00772E50" w:rsidP="00B82AFA">
      <w:pPr>
        <w:autoSpaceDE w:val="0"/>
        <w:jc w:val="both"/>
        <w:rPr>
          <w:rFonts w:ascii="Arial" w:hAnsi="Arial" w:cs="Arial"/>
          <w:i w:val="0"/>
          <w:szCs w:val="24"/>
        </w:rPr>
      </w:pPr>
    </w:p>
    <w:p w14:paraId="7843F6F2" w14:textId="77777777" w:rsidR="00772E50" w:rsidRPr="00615D85" w:rsidRDefault="00772E50" w:rsidP="00B82AFA">
      <w:pPr>
        <w:autoSpaceDE w:val="0"/>
        <w:jc w:val="both"/>
        <w:rPr>
          <w:rFonts w:ascii="Arial" w:hAnsi="Arial" w:cs="Arial"/>
          <w:i w:val="0"/>
          <w:szCs w:val="24"/>
        </w:rPr>
      </w:pPr>
    </w:p>
    <w:p w14:paraId="62659A06" w14:textId="77777777" w:rsidR="00772E50" w:rsidRPr="00615D85" w:rsidRDefault="00772E50" w:rsidP="00B82AFA">
      <w:pPr>
        <w:autoSpaceDE w:val="0"/>
        <w:jc w:val="both"/>
        <w:rPr>
          <w:rFonts w:ascii="Arial" w:hAnsi="Arial" w:cs="Arial"/>
          <w:i w:val="0"/>
          <w:szCs w:val="24"/>
        </w:rPr>
      </w:pPr>
    </w:p>
    <w:p w14:paraId="6ED2B89C" w14:textId="77777777" w:rsidR="00772E50" w:rsidRPr="00615D85" w:rsidRDefault="00772E50" w:rsidP="00B82AFA">
      <w:pPr>
        <w:autoSpaceDE w:val="0"/>
        <w:jc w:val="both"/>
        <w:rPr>
          <w:rFonts w:ascii="Arial" w:hAnsi="Arial" w:cs="Arial"/>
          <w:i w:val="0"/>
          <w:szCs w:val="24"/>
        </w:rPr>
      </w:pPr>
    </w:p>
    <w:p w14:paraId="2501301C"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615D85">
        <w:rPr>
          <w:rFonts w:ascii="Arial" w:hAnsi="Arial" w:cs="Arial"/>
          <w:i w:val="0"/>
          <w:szCs w:val="24"/>
        </w:rPr>
        <w:t xml:space="preserve">________________, em ______ de __________________ </w:t>
      </w:r>
      <w:proofErr w:type="spellStart"/>
      <w:r w:rsidRPr="00615D85">
        <w:rPr>
          <w:rFonts w:ascii="Arial" w:hAnsi="Arial" w:cs="Arial"/>
          <w:i w:val="0"/>
          <w:szCs w:val="24"/>
        </w:rPr>
        <w:t>de</w:t>
      </w:r>
      <w:proofErr w:type="spellEnd"/>
      <w:r w:rsidRPr="00615D85">
        <w:rPr>
          <w:rFonts w:ascii="Arial" w:hAnsi="Arial" w:cs="Arial"/>
          <w:i w:val="0"/>
          <w:szCs w:val="24"/>
        </w:rPr>
        <w:t xml:space="preserve"> 2019.</w:t>
      </w:r>
    </w:p>
    <w:p w14:paraId="33BEEF49"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615D85"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615D85">
        <w:rPr>
          <w:rFonts w:ascii="Arial" w:hAnsi="Arial" w:cs="Arial"/>
          <w:b/>
          <w:i w:val="0"/>
          <w:szCs w:val="24"/>
        </w:rPr>
        <w:t>__________________________________</w:t>
      </w:r>
    </w:p>
    <w:p w14:paraId="3B967016" w14:textId="77777777" w:rsidR="00772E50" w:rsidRPr="00615D85" w:rsidRDefault="00772E50" w:rsidP="00B82AFA">
      <w:pPr>
        <w:tabs>
          <w:tab w:val="left" w:pos="3828"/>
        </w:tabs>
        <w:jc w:val="both"/>
        <w:rPr>
          <w:rFonts w:ascii="Arial" w:hAnsi="Arial" w:cs="Arial"/>
          <w:i w:val="0"/>
          <w:szCs w:val="24"/>
        </w:rPr>
      </w:pPr>
      <w:r w:rsidRPr="00615D85">
        <w:rPr>
          <w:rFonts w:ascii="Arial" w:hAnsi="Arial" w:cs="Arial"/>
          <w:b/>
          <w:i w:val="0"/>
          <w:szCs w:val="24"/>
        </w:rPr>
        <w:t>Carimbo e Assinatura do Responsável</w:t>
      </w:r>
    </w:p>
    <w:p w14:paraId="1556DCCD" w14:textId="77777777" w:rsidR="00772E50" w:rsidRPr="00615D85" w:rsidRDefault="00772E50" w:rsidP="00B82AFA">
      <w:pPr>
        <w:autoSpaceDE w:val="0"/>
        <w:jc w:val="both"/>
        <w:rPr>
          <w:rFonts w:ascii="Arial" w:hAnsi="Arial" w:cs="Arial"/>
          <w:i w:val="0"/>
          <w:szCs w:val="24"/>
        </w:rPr>
      </w:pPr>
    </w:p>
    <w:p w14:paraId="2BB9114E" w14:textId="75D9ACFB" w:rsidR="00373269" w:rsidRPr="00615D85" w:rsidRDefault="00373269">
      <w:pPr>
        <w:spacing w:after="160" w:line="259" w:lineRule="auto"/>
        <w:rPr>
          <w:rFonts w:ascii="Arial" w:hAnsi="Arial" w:cs="Arial"/>
          <w:b/>
          <w:bCs/>
          <w:i w:val="0"/>
          <w:szCs w:val="24"/>
        </w:rPr>
      </w:pPr>
      <w:r w:rsidRPr="00615D85">
        <w:rPr>
          <w:rFonts w:ascii="Arial" w:hAnsi="Arial" w:cs="Arial"/>
          <w:b/>
          <w:bCs/>
          <w:i w:val="0"/>
          <w:szCs w:val="24"/>
        </w:rPr>
        <w:br w:type="page"/>
      </w:r>
    </w:p>
    <w:p w14:paraId="3ACE1C9C" w14:textId="77777777" w:rsidR="00373269" w:rsidRPr="00615D85" w:rsidRDefault="00373269" w:rsidP="00B82AFA">
      <w:pPr>
        <w:autoSpaceDE w:val="0"/>
        <w:jc w:val="center"/>
        <w:rPr>
          <w:rFonts w:ascii="Arial" w:hAnsi="Arial" w:cs="Arial"/>
          <w:b/>
          <w:bCs/>
          <w:i w:val="0"/>
          <w:szCs w:val="24"/>
        </w:rPr>
      </w:pPr>
    </w:p>
    <w:p w14:paraId="4DF32031" w14:textId="102C573B" w:rsidR="00772E50" w:rsidRPr="00615D85" w:rsidRDefault="00772E50" w:rsidP="00B82AFA">
      <w:pPr>
        <w:autoSpaceDE w:val="0"/>
        <w:jc w:val="center"/>
        <w:rPr>
          <w:rFonts w:ascii="Arial" w:hAnsi="Arial" w:cs="Arial"/>
          <w:b/>
          <w:bCs/>
          <w:i w:val="0"/>
          <w:szCs w:val="24"/>
        </w:rPr>
      </w:pPr>
      <w:r w:rsidRPr="00615D85">
        <w:rPr>
          <w:rFonts w:ascii="Arial" w:hAnsi="Arial" w:cs="Arial"/>
          <w:b/>
          <w:bCs/>
          <w:i w:val="0"/>
          <w:szCs w:val="24"/>
        </w:rPr>
        <w:t>ANEXO VIII</w:t>
      </w:r>
    </w:p>
    <w:p w14:paraId="101B1BA6" w14:textId="7B005F08" w:rsidR="00373269" w:rsidRPr="00615D85" w:rsidRDefault="00373269" w:rsidP="00B82AFA">
      <w:pPr>
        <w:autoSpaceDE w:val="0"/>
        <w:jc w:val="center"/>
        <w:rPr>
          <w:rFonts w:ascii="Arial" w:hAnsi="Arial" w:cs="Arial"/>
          <w:b/>
          <w:bCs/>
          <w:i w:val="0"/>
          <w:szCs w:val="24"/>
        </w:rPr>
      </w:pPr>
    </w:p>
    <w:p w14:paraId="584AAACB" w14:textId="0DDA68F2" w:rsidR="00373269" w:rsidRPr="00615D85" w:rsidRDefault="00373269" w:rsidP="00B82AFA">
      <w:pPr>
        <w:autoSpaceDE w:val="0"/>
        <w:jc w:val="center"/>
        <w:rPr>
          <w:rFonts w:ascii="Arial" w:hAnsi="Arial" w:cs="Arial"/>
          <w:b/>
          <w:bCs/>
          <w:i w:val="0"/>
          <w:szCs w:val="24"/>
        </w:rPr>
      </w:pPr>
      <w:r w:rsidRPr="00615D85">
        <w:rPr>
          <w:rFonts w:ascii="Arial" w:hAnsi="Arial" w:cs="Arial"/>
          <w:b/>
          <w:bCs/>
          <w:i w:val="0"/>
          <w:szCs w:val="24"/>
        </w:rPr>
        <w:t>MINUTA DO CONTRATO</w:t>
      </w:r>
    </w:p>
    <w:p w14:paraId="0326CC7A" w14:textId="77777777" w:rsidR="00772E50" w:rsidRPr="00615D85" w:rsidRDefault="00772E50" w:rsidP="00B82AFA">
      <w:pPr>
        <w:pStyle w:val="Corpodetexto"/>
        <w:spacing w:after="0" w:line="240" w:lineRule="auto"/>
        <w:ind w:left="0" w:right="0"/>
        <w:jc w:val="both"/>
        <w:rPr>
          <w:rFonts w:ascii="Arial" w:hAnsi="Arial" w:cs="Arial"/>
          <w:i w:val="0"/>
          <w:szCs w:val="24"/>
        </w:rPr>
      </w:pPr>
    </w:p>
    <w:p w14:paraId="027F122E" w14:textId="28BD8E07" w:rsidR="00772E50" w:rsidRPr="00615D85" w:rsidRDefault="00772E50" w:rsidP="0098613B">
      <w:pPr>
        <w:pStyle w:val="Corpodetexto"/>
        <w:spacing w:after="0" w:line="240" w:lineRule="auto"/>
        <w:ind w:left="0" w:right="0"/>
        <w:jc w:val="center"/>
        <w:rPr>
          <w:rFonts w:ascii="Arial" w:hAnsi="Arial" w:cs="Arial"/>
          <w:b/>
          <w:i w:val="0"/>
          <w:szCs w:val="24"/>
        </w:rPr>
      </w:pPr>
      <w:r w:rsidRPr="00615D85">
        <w:rPr>
          <w:rFonts w:ascii="Arial" w:hAnsi="Arial" w:cs="Arial"/>
          <w:b/>
          <w:i w:val="0"/>
          <w:szCs w:val="24"/>
        </w:rPr>
        <w:t xml:space="preserve">CONTRATO </w:t>
      </w:r>
      <w:r w:rsidR="00373269" w:rsidRPr="00615D85">
        <w:rPr>
          <w:rFonts w:ascii="Arial" w:hAnsi="Arial" w:cs="Arial"/>
          <w:b/>
          <w:i w:val="0"/>
          <w:szCs w:val="24"/>
        </w:rPr>
        <w:t>Nº</w:t>
      </w:r>
      <w:r w:rsidRPr="00615D85">
        <w:rPr>
          <w:rFonts w:ascii="Arial" w:hAnsi="Arial" w:cs="Arial"/>
          <w:b/>
          <w:i w:val="0"/>
          <w:szCs w:val="24"/>
        </w:rPr>
        <w:t xml:space="preserve"> </w:t>
      </w:r>
      <w:r w:rsidR="00373269" w:rsidRPr="00615D85">
        <w:rPr>
          <w:rFonts w:ascii="Arial" w:hAnsi="Arial" w:cs="Arial"/>
          <w:b/>
          <w:i w:val="0"/>
          <w:szCs w:val="24"/>
        </w:rPr>
        <w:t>____/2019</w:t>
      </w:r>
    </w:p>
    <w:p w14:paraId="5FE9287B" w14:textId="77777777" w:rsidR="00772E50" w:rsidRPr="00615D85"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615D85" w:rsidRDefault="00772E50" w:rsidP="00B82AFA">
      <w:pPr>
        <w:pStyle w:val="Corpodetexto"/>
        <w:spacing w:after="0" w:line="240" w:lineRule="auto"/>
        <w:ind w:left="3540" w:right="0"/>
        <w:jc w:val="both"/>
        <w:rPr>
          <w:rFonts w:ascii="Arial" w:hAnsi="Arial" w:cs="Arial"/>
          <w:i w:val="0"/>
          <w:szCs w:val="24"/>
        </w:rPr>
      </w:pPr>
      <w:r w:rsidRPr="00615D85">
        <w:rPr>
          <w:rFonts w:ascii="Arial" w:hAnsi="Arial" w:cs="Arial"/>
          <w:i w:val="0"/>
          <w:szCs w:val="24"/>
        </w:rPr>
        <w:t xml:space="preserve">CONTRATO DE </w:t>
      </w:r>
      <w:r w:rsidR="00373269" w:rsidRPr="00615D85">
        <w:rPr>
          <w:rFonts w:ascii="Arial" w:hAnsi="Arial" w:cs="Arial"/>
          <w:i w:val="0"/>
          <w:szCs w:val="24"/>
        </w:rPr>
        <w:t>___________________________,</w:t>
      </w:r>
      <w:r w:rsidRPr="00615D85">
        <w:rPr>
          <w:rFonts w:ascii="Arial" w:hAnsi="Arial" w:cs="Arial"/>
          <w:i w:val="0"/>
          <w:szCs w:val="24"/>
        </w:rPr>
        <w:t xml:space="preserve"> QUE ENTRE SI CELEBRAM O MUNICÍPIO DE DOURADINA, ESTADO DE MATO GROSSO DO SUL E A EMPRESA </w:t>
      </w:r>
      <w:r w:rsidR="00373269" w:rsidRPr="00615D85">
        <w:rPr>
          <w:rFonts w:ascii="Arial" w:hAnsi="Arial" w:cs="Arial"/>
          <w:i w:val="0"/>
          <w:szCs w:val="24"/>
        </w:rPr>
        <w:t>_________________________</w:t>
      </w:r>
      <w:r w:rsidRPr="00615D85">
        <w:rPr>
          <w:rFonts w:ascii="Arial" w:hAnsi="Arial" w:cs="Arial"/>
          <w:i w:val="0"/>
          <w:szCs w:val="24"/>
        </w:rPr>
        <w:t>.</w:t>
      </w:r>
    </w:p>
    <w:p w14:paraId="667ADDAA" w14:textId="77777777" w:rsidR="00772E50" w:rsidRPr="00615D85"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615D85"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615D85" w:rsidRDefault="00772E50" w:rsidP="00B82AFA">
      <w:pPr>
        <w:pStyle w:val="Corpodetexto"/>
        <w:spacing w:after="0" w:line="240" w:lineRule="auto"/>
        <w:ind w:left="0" w:right="0"/>
        <w:jc w:val="both"/>
        <w:rPr>
          <w:rFonts w:ascii="Arial" w:hAnsi="Arial" w:cs="Arial"/>
          <w:i w:val="0"/>
          <w:szCs w:val="24"/>
        </w:rPr>
      </w:pPr>
      <w:r w:rsidRPr="00615D85">
        <w:rPr>
          <w:rFonts w:ascii="Arial" w:hAnsi="Arial" w:cs="Arial"/>
          <w:i w:val="0"/>
          <w:szCs w:val="24"/>
        </w:rPr>
        <w:t xml:space="preserve">I - </w:t>
      </w:r>
      <w:r w:rsidRPr="00615D85">
        <w:rPr>
          <w:rFonts w:ascii="Arial" w:hAnsi="Arial" w:cs="Arial"/>
          <w:b/>
          <w:i w:val="0"/>
          <w:szCs w:val="24"/>
        </w:rPr>
        <w:t>O MUNICÍPIO DE DOURADINA-MS</w:t>
      </w:r>
      <w:r w:rsidRPr="00615D85">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615D85">
        <w:rPr>
          <w:rFonts w:ascii="Arial" w:hAnsi="Arial" w:cs="Arial"/>
          <w:b/>
          <w:i w:val="0"/>
          <w:szCs w:val="24"/>
        </w:rPr>
        <w:t>CONTRATANTE</w:t>
      </w:r>
      <w:r w:rsidRPr="00615D85">
        <w:rPr>
          <w:rFonts w:ascii="Arial" w:hAnsi="Arial" w:cs="Arial"/>
          <w:i w:val="0"/>
          <w:szCs w:val="24"/>
        </w:rPr>
        <w:t xml:space="preserve">, neste ato representado pelo Prefeito Municipal, o senhor </w:t>
      </w:r>
      <w:r w:rsidRPr="00615D85">
        <w:rPr>
          <w:rFonts w:ascii="Arial" w:hAnsi="Arial" w:cs="Arial"/>
          <w:b/>
          <w:i w:val="0"/>
          <w:szCs w:val="24"/>
        </w:rPr>
        <w:t>Jean Sérgio Clavisso Fogaça</w:t>
      </w:r>
      <w:r w:rsidRPr="00615D85">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615D85" w:rsidRDefault="00772E50" w:rsidP="00B82AFA">
      <w:pPr>
        <w:pStyle w:val="Corpodetexto"/>
        <w:spacing w:after="0" w:line="240" w:lineRule="auto"/>
        <w:ind w:left="0" w:right="0"/>
        <w:jc w:val="both"/>
        <w:rPr>
          <w:rFonts w:ascii="Arial" w:hAnsi="Arial" w:cs="Arial"/>
          <w:i w:val="0"/>
          <w:szCs w:val="24"/>
        </w:rPr>
      </w:pPr>
    </w:p>
    <w:p w14:paraId="47FB1B9F" w14:textId="6F8FABD1" w:rsidR="00772E50" w:rsidRPr="00615D85" w:rsidRDefault="00772E50" w:rsidP="00B82AFA">
      <w:pPr>
        <w:pStyle w:val="Corpodetexto"/>
        <w:spacing w:after="0" w:line="240" w:lineRule="auto"/>
        <w:ind w:left="0" w:right="0"/>
        <w:jc w:val="both"/>
        <w:rPr>
          <w:rFonts w:ascii="Arial" w:hAnsi="Arial" w:cs="Arial"/>
          <w:i w:val="0"/>
          <w:szCs w:val="24"/>
        </w:rPr>
      </w:pPr>
      <w:r w:rsidRPr="00615D85">
        <w:rPr>
          <w:rFonts w:ascii="Arial" w:hAnsi="Arial" w:cs="Arial"/>
          <w:b/>
          <w:i w:val="0"/>
          <w:szCs w:val="24"/>
        </w:rPr>
        <w:t>II - DO FUNDAMENTO LEGAL:</w:t>
      </w:r>
      <w:r w:rsidRPr="00615D85">
        <w:rPr>
          <w:rFonts w:ascii="Arial" w:hAnsi="Arial" w:cs="Arial"/>
          <w:i w:val="0"/>
          <w:szCs w:val="24"/>
        </w:rPr>
        <w:t xml:space="preserve"> O presente Contrato tem fundamento legal na</w:t>
      </w:r>
      <w:r w:rsidR="003A18CC" w:rsidRPr="00615D85">
        <w:rPr>
          <w:rFonts w:ascii="Arial" w:hAnsi="Arial" w:cs="Arial"/>
          <w:i w:val="0"/>
          <w:szCs w:val="24"/>
        </w:rPr>
        <w:t>s</w:t>
      </w:r>
      <w:r w:rsidRPr="00615D85">
        <w:rPr>
          <w:rFonts w:ascii="Arial" w:hAnsi="Arial" w:cs="Arial"/>
          <w:i w:val="0"/>
          <w:szCs w:val="24"/>
        </w:rPr>
        <w:t xml:space="preserve"> Lei</w:t>
      </w:r>
      <w:r w:rsidR="003A18CC" w:rsidRPr="00615D85">
        <w:rPr>
          <w:rFonts w:ascii="Arial" w:hAnsi="Arial" w:cs="Arial"/>
          <w:i w:val="0"/>
          <w:szCs w:val="24"/>
        </w:rPr>
        <w:t xml:space="preserve"> Federais nº </w:t>
      </w:r>
      <w:r w:rsidRPr="00615D85">
        <w:rPr>
          <w:rFonts w:ascii="Arial" w:hAnsi="Arial" w:cs="Arial"/>
          <w:i w:val="0"/>
          <w:szCs w:val="24"/>
        </w:rPr>
        <w:t>8</w:t>
      </w:r>
      <w:r w:rsidR="003A18CC" w:rsidRPr="00615D85">
        <w:rPr>
          <w:rFonts w:ascii="Arial" w:hAnsi="Arial" w:cs="Arial"/>
          <w:i w:val="0"/>
          <w:szCs w:val="24"/>
        </w:rPr>
        <w:t>.</w:t>
      </w:r>
      <w:r w:rsidRPr="00615D85">
        <w:rPr>
          <w:rFonts w:ascii="Arial" w:hAnsi="Arial" w:cs="Arial"/>
          <w:i w:val="0"/>
          <w:szCs w:val="24"/>
        </w:rPr>
        <w:t>666/93</w:t>
      </w:r>
      <w:r w:rsidR="003A18CC" w:rsidRPr="00615D85">
        <w:rPr>
          <w:rFonts w:ascii="Arial" w:hAnsi="Arial" w:cs="Arial"/>
          <w:i w:val="0"/>
          <w:szCs w:val="24"/>
        </w:rPr>
        <w:t xml:space="preserve"> e</w:t>
      </w:r>
      <w:r w:rsidRPr="00615D85">
        <w:rPr>
          <w:rFonts w:ascii="Arial" w:hAnsi="Arial" w:cs="Arial"/>
          <w:i w:val="0"/>
          <w:szCs w:val="24"/>
        </w:rPr>
        <w:t xml:space="preserve"> </w:t>
      </w:r>
      <w:r w:rsidR="003A18CC" w:rsidRPr="00615D85">
        <w:rPr>
          <w:rFonts w:ascii="Arial" w:hAnsi="Arial" w:cs="Arial"/>
          <w:i w:val="0"/>
          <w:szCs w:val="24"/>
        </w:rPr>
        <w:t>nº 1</w:t>
      </w:r>
      <w:r w:rsidRPr="00615D85">
        <w:rPr>
          <w:rFonts w:ascii="Arial" w:hAnsi="Arial" w:cs="Arial"/>
          <w:i w:val="0"/>
          <w:szCs w:val="24"/>
        </w:rPr>
        <w:t>0.520/02, Le</w:t>
      </w:r>
      <w:r w:rsidR="003A18CC" w:rsidRPr="00615D85">
        <w:rPr>
          <w:rFonts w:ascii="Arial" w:hAnsi="Arial" w:cs="Arial"/>
          <w:i w:val="0"/>
          <w:szCs w:val="24"/>
        </w:rPr>
        <w:t>i</w:t>
      </w:r>
      <w:r w:rsidRPr="00615D85">
        <w:rPr>
          <w:rFonts w:ascii="Arial" w:hAnsi="Arial" w:cs="Arial"/>
          <w:i w:val="0"/>
          <w:szCs w:val="24"/>
        </w:rPr>
        <w:t xml:space="preserve"> Complementar</w:t>
      </w:r>
      <w:r w:rsidR="00373269" w:rsidRPr="00615D85">
        <w:rPr>
          <w:rFonts w:ascii="Arial" w:hAnsi="Arial" w:cs="Arial"/>
          <w:i w:val="0"/>
          <w:szCs w:val="24"/>
        </w:rPr>
        <w:t xml:space="preserve"> nº 123/2006</w:t>
      </w:r>
      <w:r w:rsidRPr="00615D85">
        <w:rPr>
          <w:rFonts w:ascii="Arial" w:hAnsi="Arial" w:cs="Arial"/>
          <w:i w:val="0"/>
          <w:szCs w:val="24"/>
        </w:rPr>
        <w:t xml:space="preserve"> e no Decreto Federal n. 8.538/2015, de conformidade com o </w:t>
      </w:r>
      <w:r w:rsidRPr="002F7BEE">
        <w:rPr>
          <w:rFonts w:ascii="Arial" w:hAnsi="Arial" w:cs="Arial"/>
          <w:b/>
          <w:bCs/>
          <w:i w:val="0"/>
          <w:szCs w:val="24"/>
        </w:rPr>
        <w:t xml:space="preserve">Pregão Presencial nº. </w:t>
      </w:r>
      <w:r w:rsidR="002F7BEE">
        <w:rPr>
          <w:rFonts w:ascii="Arial" w:hAnsi="Arial" w:cs="Arial"/>
          <w:b/>
          <w:bCs/>
          <w:i w:val="0"/>
          <w:szCs w:val="24"/>
        </w:rPr>
        <w:t>55/2019</w:t>
      </w:r>
      <w:r w:rsidR="003A18CC" w:rsidRPr="002F7BEE">
        <w:rPr>
          <w:rFonts w:ascii="Arial" w:hAnsi="Arial" w:cs="Arial"/>
          <w:b/>
          <w:bCs/>
          <w:i w:val="0"/>
          <w:szCs w:val="24"/>
        </w:rPr>
        <w:t xml:space="preserve"> -</w:t>
      </w:r>
      <w:r w:rsidRPr="002F7BEE">
        <w:rPr>
          <w:rFonts w:ascii="Arial" w:hAnsi="Arial" w:cs="Arial"/>
          <w:b/>
          <w:bCs/>
          <w:i w:val="0"/>
          <w:szCs w:val="24"/>
        </w:rPr>
        <w:t xml:space="preserve">Processo Administrativo nº. </w:t>
      </w:r>
      <w:r w:rsidR="002F7BEE" w:rsidRPr="002F7BEE">
        <w:rPr>
          <w:rFonts w:ascii="Arial" w:hAnsi="Arial" w:cs="Arial"/>
          <w:b/>
          <w:bCs/>
          <w:i w:val="0"/>
          <w:szCs w:val="24"/>
        </w:rPr>
        <w:t>95/2019</w:t>
      </w:r>
      <w:r w:rsidRPr="00615D85">
        <w:rPr>
          <w:rFonts w:ascii="Arial" w:hAnsi="Arial" w:cs="Arial"/>
          <w:i w:val="0"/>
          <w:szCs w:val="24"/>
        </w:rPr>
        <w:t xml:space="preserve"> de que passa a fazer parte integrante deste.</w:t>
      </w:r>
    </w:p>
    <w:p w14:paraId="075F7FC0" w14:textId="77777777" w:rsidR="00772E50" w:rsidRPr="00615D85" w:rsidRDefault="00772E50" w:rsidP="00B82AFA">
      <w:pPr>
        <w:pStyle w:val="Corpodetexto"/>
        <w:spacing w:after="0" w:line="240" w:lineRule="auto"/>
        <w:ind w:left="0" w:right="0"/>
        <w:jc w:val="both"/>
        <w:rPr>
          <w:rFonts w:ascii="Arial" w:hAnsi="Arial" w:cs="Arial"/>
          <w:i w:val="0"/>
          <w:szCs w:val="24"/>
        </w:rPr>
      </w:pPr>
    </w:p>
    <w:p w14:paraId="75B4AC2F" w14:textId="0E5B8B74" w:rsidR="00772E50" w:rsidRPr="00615D85" w:rsidRDefault="00772E50" w:rsidP="00B82AFA">
      <w:pPr>
        <w:pStyle w:val="Corpodetexto"/>
        <w:spacing w:after="0" w:line="240" w:lineRule="auto"/>
        <w:ind w:left="0" w:right="0"/>
        <w:jc w:val="both"/>
        <w:rPr>
          <w:rFonts w:ascii="Arial" w:hAnsi="Arial" w:cs="Arial"/>
          <w:i w:val="0"/>
          <w:szCs w:val="24"/>
        </w:rPr>
      </w:pPr>
      <w:r w:rsidRPr="00615D85">
        <w:rPr>
          <w:rFonts w:ascii="Arial" w:hAnsi="Arial" w:cs="Arial"/>
          <w:b/>
          <w:i w:val="0"/>
          <w:szCs w:val="24"/>
        </w:rPr>
        <w:t>III - TIPO DE LICITAÇÃO</w:t>
      </w:r>
      <w:r w:rsidRPr="00615D85">
        <w:rPr>
          <w:rFonts w:ascii="Arial" w:hAnsi="Arial" w:cs="Arial"/>
          <w:i w:val="0"/>
          <w:szCs w:val="24"/>
        </w:rPr>
        <w:t xml:space="preserve">: Menor Preço </w:t>
      </w:r>
      <w:r w:rsidR="0098613B">
        <w:rPr>
          <w:rFonts w:ascii="Arial" w:hAnsi="Arial" w:cs="Arial"/>
          <w:i w:val="0"/>
          <w:szCs w:val="24"/>
        </w:rPr>
        <w:t>Global.</w:t>
      </w:r>
    </w:p>
    <w:p w14:paraId="2F3E7332" w14:textId="77777777" w:rsidR="00772E50" w:rsidRPr="00615D85"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615D85" w:rsidRDefault="00772E50" w:rsidP="00B82AFA">
      <w:pPr>
        <w:pStyle w:val="Corpodetexto"/>
        <w:spacing w:after="0" w:line="240" w:lineRule="auto"/>
        <w:ind w:left="0" w:right="0"/>
        <w:jc w:val="both"/>
        <w:rPr>
          <w:rFonts w:ascii="Arial" w:hAnsi="Arial" w:cs="Arial"/>
          <w:i w:val="0"/>
          <w:szCs w:val="24"/>
        </w:rPr>
      </w:pPr>
      <w:r w:rsidRPr="00615D85">
        <w:rPr>
          <w:rFonts w:ascii="Arial" w:hAnsi="Arial" w:cs="Arial"/>
          <w:b/>
          <w:i w:val="0"/>
          <w:szCs w:val="24"/>
        </w:rPr>
        <w:t>CLÁUSULA PRIMEIRA - DO OBJETO</w:t>
      </w:r>
    </w:p>
    <w:p w14:paraId="771133CA" w14:textId="77777777" w:rsidR="00772E50" w:rsidRPr="00615D85" w:rsidRDefault="00772E50" w:rsidP="00B82AFA">
      <w:pPr>
        <w:pStyle w:val="Corpodetexto"/>
        <w:spacing w:after="0" w:line="240" w:lineRule="auto"/>
        <w:ind w:left="0" w:right="0"/>
        <w:jc w:val="both"/>
        <w:rPr>
          <w:rFonts w:ascii="Arial" w:hAnsi="Arial" w:cs="Arial"/>
          <w:i w:val="0"/>
          <w:szCs w:val="24"/>
        </w:rPr>
      </w:pPr>
    </w:p>
    <w:p w14:paraId="22192A0D" w14:textId="01B59476" w:rsidR="00772E50" w:rsidRPr="0098613B" w:rsidRDefault="0098613B" w:rsidP="0098613B">
      <w:pPr>
        <w:pStyle w:val="TpicoTR"/>
        <w:numPr>
          <w:ilvl w:val="1"/>
          <w:numId w:val="31"/>
        </w:numPr>
        <w:spacing w:line="276" w:lineRule="auto"/>
        <w:jc w:val="both"/>
        <w:rPr>
          <w:b w:val="0"/>
        </w:rPr>
      </w:pPr>
      <w:r w:rsidRPr="000E1FDF">
        <w:rPr>
          <w:rFonts w:cs="Arial"/>
          <w:b w:val="0"/>
          <w:szCs w:val="24"/>
        </w:rPr>
        <w:t>contratação de empresa especializada para prestação de serviços de turismo, para excursão com os idosos cadastrados no programa de “fortalecimento de vinculo” do município de Douradina/MS, com saída de Douradina/MS com destino a Aparecida/SP</w:t>
      </w:r>
      <w:r w:rsidRPr="00BB59B9">
        <w:rPr>
          <w:rFonts w:cs="Arial"/>
          <w:b w:val="0"/>
          <w:szCs w:val="24"/>
        </w:rPr>
        <w:t>.</w:t>
      </w:r>
    </w:p>
    <w:p w14:paraId="3A6F020D" w14:textId="72E6DACB" w:rsidR="00772E50" w:rsidRPr="00770F45" w:rsidRDefault="00772E50" w:rsidP="00B82AFA">
      <w:pPr>
        <w:pStyle w:val="Corpodetexto"/>
        <w:spacing w:after="0" w:line="240" w:lineRule="auto"/>
        <w:ind w:left="0" w:right="0"/>
        <w:jc w:val="both"/>
        <w:rPr>
          <w:rFonts w:ascii="Arial" w:hAnsi="Arial" w:cs="Arial"/>
          <w:b/>
          <w:i w:val="0"/>
          <w:szCs w:val="24"/>
        </w:rPr>
      </w:pPr>
      <w:r w:rsidRPr="00770F45">
        <w:rPr>
          <w:rFonts w:ascii="Arial" w:hAnsi="Arial" w:cs="Arial"/>
          <w:b/>
          <w:i w:val="0"/>
          <w:szCs w:val="24"/>
        </w:rPr>
        <w:t xml:space="preserve">CLÁUSULA SEGUNDA – </w:t>
      </w:r>
      <w:r w:rsidR="00487153" w:rsidRPr="00770F45">
        <w:rPr>
          <w:rFonts w:ascii="Arial" w:hAnsi="Arial" w:cs="Arial"/>
          <w:b/>
          <w:i w:val="0"/>
          <w:szCs w:val="24"/>
        </w:rPr>
        <w:t>DO FORNECIMENTO</w:t>
      </w:r>
    </w:p>
    <w:p w14:paraId="77E1E51A" w14:textId="77777777" w:rsidR="00C3369F" w:rsidRPr="00615D85" w:rsidRDefault="00C3369F" w:rsidP="00B82AFA">
      <w:pPr>
        <w:pStyle w:val="Corpodetexto"/>
        <w:spacing w:after="0" w:line="240" w:lineRule="auto"/>
        <w:ind w:left="0" w:right="0"/>
        <w:jc w:val="both"/>
        <w:rPr>
          <w:rFonts w:ascii="Arial" w:hAnsi="Arial" w:cs="Arial"/>
          <w:b/>
          <w:i w:val="0"/>
          <w:szCs w:val="24"/>
          <w:highlight w:val="yellow"/>
        </w:rPr>
      </w:pPr>
    </w:p>
    <w:p w14:paraId="1D648DC4" w14:textId="32D2F6EB" w:rsidR="00487153" w:rsidRPr="00615D85" w:rsidRDefault="00487153" w:rsidP="00487153">
      <w:pPr>
        <w:pStyle w:val="TpicoTR"/>
        <w:spacing w:line="276" w:lineRule="auto"/>
        <w:jc w:val="both"/>
        <w:rPr>
          <w:b w:val="0"/>
        </w:rPr>
      </w:pPr>
      <w:r>
        <w:rPr>
          <w:b w:val="0"/>
        </w:rPr>
        <w:t xml:space="preserve">2.1 </w:t>
      </w:r>
      <w:r w:rsidRPr="00615D85">
        <w:rPr>
          <w:b w:val="0"/>
        </w:rPr>
        <w:t>O Contratado prestará os serviços de Turismo, para excursão com os idosos cadastrados no programa de “Fortalecimento de Vínculo”, do município de Douradina – MS, com saída de Douradina – MS com destino a Aparecida do Norte /SP com data prevista para quarta-feira, 11 de setembro às 12h e retorno na sexta-feira, 14 de setembro, com saída de Aparecida do Norte às 20h.</w:t>
      </w:r>
    </w:p>
    <w:p w14:paraId="359F60F6" w14:textId="0B896A0D" w:rsidR="00487153" w:rsidRPr="00615D85" w:rsidRDefault="00487153" w:rsidP="00487153">
      <w:pPr>
        <w:pStyle w:val="TpicoTR"/>
        <w:numPr>
          <w:ilvl w:val="2"/>
          <w:numId w:val="32"/>
        </w:numPr>
        <w:spacing w:line="276" w:lineRule="auto"/>
        <w:ind w:left="0" w:firstLine="0"/>
        <w:jc w:val="both"/>
        <w:rPr>
          <w:b w:val="0"/>
        </w:rPr>
      </w:pPr>
      <w:r w:rsidRPr="00615D85">
        <w:rPr>
          <w:b w:val="0"/>
        </w:rPr>
        <w:t xml:space="preserve">O Contratado deverá fornecer janta na estrada na viagem de ida e volta e lanche a bordo na ida e volta, café da manhã, almoço e janta na quarta – feira 11/09/2019, café da </w:t>
      </w:r>
      <w:r w:rsidRPr="00615D85">
        <w:rPr>
          <w:b w:val="0"/>
        </w:rPr>
        <w:lastRenderedPageBreak/>
        <w:t xml:space="preserve">manhã, almoço e janta no hotel na quinta – feira 12/09/2019, café da manhã e almoço no hotel na sexta feira 13/09/2019, além de visitas ao Rio Paraíba (Gruta de Nossa Senhora de Lurdes), Seminário Frei Galvão e uma diária em hotel três estrelas na área central de Aparecida do Norte - SP. </w:t>
      </w:r>
    </w:p>
    <w:p w14:paraId="3E577F28" w14:textId="3C3A71EA" w:rsidR="00487153" w:rsidRPr="00615D85" w:rsidRDefault="00487153" w:rsidP="00487153">
      <w:pPr>
        <w:pStyle w:val="TpicoTR"/>
        <w:numPr>
          <w:ilvl w:val="1"/>
          <w:numId w:val="32"/>
        </w:numPr>
        <w:spacing w:line="276" w:lineRule="auto"/>
        <w:ind w:left="0" w:firstLine="0"/>
        <w:jc w:val="both"/>
        <w:rPr>
          <w:b w:val="0"/>
        </w:rPr>
      </w:pPr>
      <w:r w:rsidRPr="00615D85">
        <w:rPr>
          <w:rFonts w:cs="Arial"/>
          <w:b w:val="0"/>
          <w:szCs w:val="24"/>
        </w:rPr>
        <w:t>Os serviços terão que estar dentro das normas de legislação vigente de qualidade/técnica, estando o contratado obrigado a prestar os serviços conforme sua Proposta de Preços e especificações deste Termo Referência, sob pena de rescisão contratual.</w:t>
      </w:r>
    </w:p>
    <w:p w14:paraId="3DB5E771" w14:textId="77777777" w:rsidR="00487153" w:rsidRPr="00615D85" w:rsidRDefault="00487153" w:rsidP="00487153">
      <w:pPr>
        <w:pStyle w:val="TpicoTR"/>
        <w:numPr>
          <w:ilvl w:val="2"/>
          <w:numId w:val="32"/>
        </w:numPr>
        <w:spacing w:line="276" w:lineRule="auto"/>
        <w:ind w:left="0" w:firstLine="0"/>
        <w:jc w:val="both"/>
        <w:rPr>
          <w:b w:val="0"/>
        </w:rPr>
      </w:pPr>
      <w:r w:rsidRPr="00615D85">
        <w:rPr>
          <w:b w:val="0"/>
        </w:rPr>
        <w:t>O Contratado deverá fornecer: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8365"/>
      </w:tblGrid>
      <w:tr w:rsidR="00487153" w:rsidRPr="00615D85" w14:paraId="6D1F0684" w14:textId="77777777" w:rsidTr="005B61C2">
        <w:trPr>
          <w:trHeight w:val="215"/>
        </w:trPr>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67C9F97" w14:textId="77777777" w:rsidR="00487153" w:rsidRPr="00615D85" w:rsidRDefault="00487153" w:rsidP="00487153">
            <w:pPr>
              <w:pStyle w:val="PargrafodaLista"/>
              <w:ind w:left="0"/>
              <w:jc w:val="center"/>
              <w:rPr>
                <w:rFonts w:ascii="Arial" w:hAnsi="Arial" w:cs="Arial"/>
                <w:b/>
                <w:i w:val="0"/>
                <w:szCs w:val="24"/>
              </w:rPr>
            </w:pPr>
            <w:r w:rsidRPr="00615D85">
              <w:rPr>
                <w:rFonts w:ascii="Arial" w:hAnsi="Arial" w:cs="Arial"/>
                <w:b/>
                <w:i w:val="0"/>
                <w:szCs w:val="24"/>
              </w:rPr>
              <w:t>Quat.</w:t>
            </w:r>
          </w:p>
        </w:tc>
        <w:tc>
          <w:tcPr>
            <w:tcW w:w="8500" w:type="dxa"/>
            <w:tcBorders>
              <w:top w:val="single" w:sz="4" w:space="0" w:color="000000"/>
              <w:left w:val="single" w:sz="4" w:space="0" w:color="000000"/>
              <w:bottom w:val="single" w:sz="4" w:space="0" w:color="000000"/>
              <w:right w:val="single" w:sz="4" w:space="0" w:color="000000"/>
            </w:tcBorders>
            <w:shd w:val="clear" w:color="auto" w:fill="auto"/>
            <w:hideMark/>
          </w:tcPr>
          <w:p w14:paraId="7603068B" w14:textId="77777777" w:rsidR="00487153" w:rsidRPr="00615D85" w:rsidRDefault="00487153" w:rsidP="00487153">
            <w:pPr>
              <w:pStyle w:val="PargrafodaLista"/>
              <w:ind w:left="0"/>
              <w:jc w:val="center"/>
              <w:rPr>
                <w:rFonts w:ascii="Arial" w:hAnsi="Arial" w:cs="Arial"/>
                <w:b/>
                <w:i w:val="0"/>
                <w:szCs w:val="24"/>
              </w:rPr>
            </w:pPr>
            <w:r w:rsidRPr="00615D85">
              <w:rPr>
                <w:rFonts w:ascii="Arial" w:hAnsi="Arial" w:cs="Arial"/>
                <w:b/>
                <w:i w:val="0"/>
                <w:szCs w:val="24"/>
              </w:rPr>
              <w:t>Especificação</w:t>
            </w:r>
          </w:p>
        </w:tc>
      </w:tr>
      <w:tr w:rsidR="00487153" w:rsidRPr="00615D85" w14:paraId="5430CF17" w14:textId="77777777" w:rsidTr="005B61C2">
        <w:trPr>
          <w:trHeight w:val="501"/>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9F841" w14:textId="77777777" w:rsidR="00487153" w:rsidRPr="00615D85" w:rsidRDefault="00487153" w:rsidP="00487153">
            <w:pPr>
              <w:pStyle w:val="PargrafodaLista"/>
              <w:ind w:left="0"/>
              <w:jc w:val="center"/>
              <w:rPr>
                <w:rFonts w:ascii="Arial" w:hAnsi="Arial" w:cs="Arial"/>
                <w:i w:val="0"/>
                <w:szCs w:val="24"/>
              </w:rPr>
            </w:pPr>
            <w:r w:rsidRPr="00615D85">
              <w:rPr>
                <w:rFonts w:ascii="Arial" w:hAnsi="Arial" w:cs="Arial"/>
                <w:i w:val="0"/>
                <w:szCs w:val="24"/>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5AAA8" w14:textId="77777777" w:rsidR="00487153" w:rsidRPr="00615D85" w:rsidRDefault="00487153" w:rsidP="00487153">
            <w:pPr>
              <w:pStyle w:val="PargrafodaLista"/>
              <w:ind w:left="0"/>
              <w:rPr>
                <w:rFonts w:ascii="Arial" w:hAnsi="Arial" w:cs="Arial"/>
                <w:i w:val="0"/>
                <w:szCs w:val="24"/>
              </w:rPr>
            </w:pPr>
            <w:r w:rsidRPr="00615D85">
              <w:rPr>
                <w:rFonts w:ascii="Arial" w:hAnsi="Arial" w:cs="Arial"/>
                <w:i w:val="0"/>
                <w:szCs w:val="24"/>
              </w:rPr>
              <w:t>Viagem com saída de Douradina/MS com destino a Aparecida/SP, incluindo 56 pessoas.</w:t>
            </w:r>
          </w:p>
        </w:tc>
      </w:tr>
      <w:tr w:rsidR="00487153" w:rsidRPr="00615D85" w14:paraId="2D9A60C9" w14:textId="77777777" w:rsidTr="005B61C2">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579F2" w14:textId="77777777" w:rsidR="00487153" w:rsidRPr="00615D85" w:rsidRDefault="00487153" w:rsidP="00487153">
            <w:pPr>
              <w:pStyle w:val="PargrafodaLista"/>
              <w:ind w:left="0"/>
              <w:jc w:val="center"/>
              <w:rPr>
                <w:rFonts w:ascii="Arial" w:hAnsi="Arial" w:cs="Arial"/>
                <w:i w:val="0"/>
                <w:szCs w:val="24"/>
              </w:rPr>
            </w:pPr>
            <w:r w:rsidRPr="00615D85">
              <w:rPr>
                <w:rFonts w:ascii="Arial" w:hAnsi="Arial" w:cs="Arial"/>
                <w:i w:val="0"/>
                <w:szCs w:val="24"/>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43BE3" w14:textId="77777777" w:rsidR="00487153" w:rsidRPr="00615D85" w:rsidRDefault="00487153" w:rsidP="00487153">
            <w:pPr>
              <w:pStyle w:val="PargrafodaLista"/>
              <w:ind w:left="0"/>
              <w:rPr>
                <w:rFonts w:ascii="Arial" w:hAnsi="Arial" w:cs="Arial"/>
                <w:i w:val="0"/>
                <w:color w:val="000000"/>
                <w:szCs w:val="24"/>
                <w:shd w:val="clear" w:color="auto" w:fill="FFFFFF"/>
              </w:rPr>
            </w:pPr>
            <w:r w:rsidRPr="00615D85">
              <w:rPr>
                <w:rFonts w:ascii="Arial" w:hAnsi="Arial" w:cs="Arial"/>
                <w:i w:val="0"/>
                <w:color w:val="000000"/>
                <w:szCs w:val="24"/>
                <w:shd w:val="clear" w:color="auto" w:fill="FFFFFF"/>
              </w:rPr>
              <w:t>Ônibus leito turismo dois andares, com motorista, 56 lugares contendo frigobar, TV, som, DVD, mesa de jogos, ar-condicionado, sanitário, wi-fi e água, além de todos os acessórios obrigatórios exigidos pelo CONTRAN.</w:t>
            </w:r>
          </w:p>
        </w:tc>
      </w:tr>
      <w:tr w:rsidR="00487153" w:rsidRPr="00615D85" w14:paraId="6DA78CBB" w14:textId="77777777" w:rsidTr="005B61C2">
        <w:trPr>
          <w:trHeight w:val="403"/>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FD976" w14:textId="77777777" w:rsidR="00487153" w:rsidRPr="00615D85" w:rsidRDefault="00487153" w:rsidP="00487153">
            <w:pPr>
              <w:pStyle w:val="PargrafodaLista"/>
              <w:ind w:left="0"/>
              <w:jc w:val="center"/>
              <w:rPr>
                <w:rFonts w:ascii="Arial" w:hAnsi="Arial" w:cs="Arial"/>
                <w:i w:val="0"/>
                <w:szCs w:val="24"/>
              </w:rPr>
            </w:pPr>
            <w:r w:rsidRPr="00615D85">
              <w:rPr>
                <w:rFonts w:ascii="Arial" w:hAnsi="Arial" w:cs="Arial"/>
                <w:i w:val="0"/>
                <w:szCs w:val="24"/>
              </w:rPr>
              <w:t>02</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6408F" w14:textId="77777777" w:rsidR="00487153" w:rsidRPr="00615D85" w:rsidRDefault="00487153" w:rsidP="00487153">
            <w:pPr>
              <w:shd w:val="clear" w:color="auto" w:fill="FFFFFF"/>
              <w:rPr>
                <w:rFonts w:ascii="Arial" w:hAnsi="Arial" w:cs="Arial"/>
                <w:bCs/>
                <w:i w:val="0"/>
                <w:color w:val="000000"/>
                <w:szCs w:val="24"/>
              </w:rPr>
            </w:pPr>
            <w:r w:rsidRPr="00615D85">
              <w:rPr>
                <w:rFonts w:ascii="Arial" w:hAnsi="Arial" w:cs="Arial"/>
                <w:b/>
                <w:i w:val="0"/>
                <w:color w:val="000000"/>
                <w:szCs w:val="24"/>
              </w:rPr>
              <w:t>Lanche</w:t>
            </w:r>
            <w:r w:rsidRPr="00615D85">
              <w:rPr>
                <w:rFonts w:ascii="Arial" w:hAnsi="Arial" w:cs="Arial"/>
                <w:i w:val="0"/>
                <w:color w:val="000000"/>
                <w:szCs w:val="24"/>
              </w:rPr>
              <w:t xml:space="preserve"> a bordo, para 56 pessoas: ida e volta (percurso), com pão, presunto, mussarela, bolo, frutas e suco.</w:t>
            </w:r>
          </w:p>
        </w:tc>
      </w:tr>
      <w:tr w:rsidR="00487153" w:rsidRPr="00615D85" w14:paraId="1173F6F8" w14:textId="77777777" w:rsidTr="005B61C2">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ED985" w14:textId="77777777" w:rsidR="00487153" w:rsidRPr="00615D85" w:rsidRDefault="00487153" w:rsidP="00487153">
            <w:pPr>
              <w:pStyle w:val="PargrafodaLista"/>
              <w:ind w:left="0"/>
              <w:jc w:val="center"/>
              <w:rPr>
                <w:rFonts w:ascii="Arial" w:hAnsi="Arial" w:cs="Arial"/>
                <w:i w:val="0"/>
                <w:szCs w:val="24"/>
              </w:rPr>
            </w:pPr>
            <w:r w:rsidRPr="00615D85">
              <w:rPr>
                <w:rFonts w:ascii="Arial" w:hAnsi="Arial" w:cs="Arial"/>
                <w:i w:val="0"/>
                <w:szCs w:val="24"/>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9942" w14:textId="77777777" w:rsidR="00487153" w:rsidRPr="00615D85" w:rsidRDefault="00487153" w:rsidP="00487153">
            <w:pPr>
              <w:textAlignment w:val="baseline"/>
              <w:outlineLvl w:val="4"/>
              <w:rPr>
                <w:rFonts w:ascii="Arial" w:hAnsi="Arial" w:cs="Arial"/>
                <w:i w:val="0"/>
                <w:color w:val="000000"/>
                <w:szCs w:val="24"/>
                <w:bdr w:val="none" w:sz="0" w:space="0" w:color="auto" w:frame="1"/>
              </w:rPr>
            </w:pPr>
            <w:r w:rsidRPr="00615D85">
              <w:rPr>
                <w:rFonts w:ascii="Arial" w:hAnsi="Arial" w:cs="Arial"/>
                <w:i w:val="0"/>
                <w:color w:val="000000"/>
                <w:szCs w:val="24"/>
                <w:bdr w:val="none" w:sz="0" w:space="0" w:color="auto" w:frame="1"/>
              </w:rPr>
              <w:t>Refeição incluindo 56 pessoas: jantar na ida (percurso) jantar na volta (percurso).</w:t>
            </w:r>
          </w:p>
          <w:p w14:paraId="19B35FEE" w14:textId="77777777" w:rsidR="00487153" w:rsidRPr="00615D85" w:rsidRDefault="00487153" w:rsidP="00487153">
            <w:pPr>
              <w:textAlignment w:val="baseline"/>
              <w:outlineLvl w:val="4"/>
              <w:rPr>
                <w:rFonts w:ascii="Arial" w:hAnsi="Arial" w:cs="Arial"/>
                <w:i w:val="0"/>
                <w:color w:val="000000"/>
                <w:szCs w:val="24"/>
                <w:bdr w:val="none" w:sz="0" w:space="0" w:color="auto" w:frame="1"/>
              </w:rPr>
            </w:pPr>
            <w:r w:rsidRPr="00615D85">
              <w:rPr>
                <w:rFonts w:ascii="Arial" w:hAnsi="Arial" w:cs="Arial"/>
                <w:b/>
                <w:bCs/>
                <w:i w:val="0"/>
                <w:szCs w:val="24"/>
              </w:rPr>
              <w:t xml:space="preserve">Refeições servidas – </w:t>
            </w:r>
            <w:r w:rsidRPr="00615D85">
              <w:rPr>
                <w:rFonts w:ascii="Arial" w:hAnsi="Arial" w:cs="Arial"/>
                <w:i w:val="0"/>
                <w:szCs w:val="24"/>
                <w:u w:val="single"/>
              </w:rPr>
              <w:t>self service</w:t>
            </w:r>
            <w:r w:rsidRPr="00615D85">
              <w:rPr>
                <w:rFonts w:ascii="Arial" w:hAnsi="Arial" w:cs="Arial"/>
                <w:i w:val="0"/>
                <w:szCs w:val="24"/>
              </w:rPr>
              <w:t xml:space="preserve"> com </w:t>
            </w:r>
            <w:r w:rsidRPr="00615D85">
              <w:rPr>
                <w:rFonts w:ascii="Arial" w:hAnsi="Arial" w:cs="Arial"/>
                <w:b/>
                <w:bCs/>
                <w:i w:val="0"/>
                <w:szCs w:val="24"/>
              </w:rPr>
              <w:t>08 pratos frios</w:t>
            </w:r>
            <w:r w:rsidRPr="00615D85">
              <w:rPr>
                <w:rFonts w:ascii="Arial" w:hAnsi="Arial" w:cs="Arial"/>
                <w:i w:val="0"/>
                <w:szCs w:val="24"/>
              </w:rPr>
              <w:t xml:space="preserve">, sendo eles: pepino; cenoura; alface; almeirão; tomate; cebola; repolho e beterraba. </w:t>
            </w:r>
            <w:r w:rsidRPr="00615D85">
              <w:rPr>
                <w:rFonts w:ascii="Arial" w:hAnsi="Arial" w:cs="Arial"/>
                <w:b/>
                <w:bCs/>
                <w:i w:val="0"/>
                <w:szCs w:val="24"/>
              </w:rPr>
              <w:t>07 pratos quentes</w:t>
            </w:r>
            <w:r w:rsidRPr="00615D85">
              <w:rPr>
                <w:rFonts w:ascii="Arial" w:hAnsi="Arial" w:cs="Arial"/>
                <w:i w:val="0"/>
                <w:szCs w:val="24"/>
              </w:rPr>
              <w:t xml:space="preserve"> sendo eles: bisteca bovina; carne de frango; arroz; feijão; ovos; refogado de legumes e macarrão.</w:t>
            </w:r>
          </w:p>
        </w:tc>
      </w:tr>
      <w:tr w:rsidR="00487153" w:rsidRPr="00615D85" w14:paraId="24A03BE7" w14:textId="77777777" w:rsidTr="005B61C2">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642D7" w14:textId="77777777" w:rsidR="00487153" w:rsidRPr="00615D85" w:rsidRDefault="00487153" w:rsidP="00487153">
            <w:pPr>
              <w:pStyle w:val="PargrafodaLista"/>
              <w:ind w:left="0"/>
              <w:jc w:val="center"/>
              <w:rPr>
                <w:rFonts w:ascii="Arial" w:hAnsi="Arial" w:cs="Arial"/>
                <w:i w:val="0"/>
                <w:szCs w:val="24"/>
              </w:rPr>
            </w:pPr>
            <w:r w:rsidRPr="00615D85">
              <w:rPr>
                <w:rFonts w:ascii="Arial" w:hAnsi="Arial" w:cs="Arial"/>
                <w:i w:val="0"/>
                <w:szCs w:val="24"/>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EF52B" w14:textId="77777777" w:rsidR="00487153" w:rsidRPr="00615D85" w:rsidRDefault="00487153" w:rsidP="00487153">
            <w:pPr>
              <w:textAlignment w:val="baseline"/>
              <w:outlineLvl w:val="4"/>
              <w:rPr>
                <w:rFonts w:ascii="Arial" w:hAnsi="Arial" w:cs="Arial"/>
                <w:i w:val="0"/>
                <w:color w:val="000000"/>
                <w:szCs w:val="24"/>
                <w:bdr w:val="none" w:sz="0" w:space="0" w:color="auto" w:frame="1"/>
              </w:rPr>
            </w:pPr>
            <w:r w:rsidRPr="00615D85">
              <w:rPr>
                <w:rFonts w:ascii="Arial" w:hAnsi="Arial" w:cs="Arial"/>
                <w:i w:val="0"/>
                <w:color w:val="000000"/>
                <w:szCs w:val="24"/>
                <w:bdr w:val="none" w:sz="0" w:space="0" w:color="auto" w:frame="1"/>
              </w:rPr>
              <w:t>Diária em Hotel 3 estrelas, incluindo 56 pessoas; situado na área central de Aparecida, com elevador, quarto duplo com banheiro, ar condicionado e café da manhã.</w:t>
            </w:r>
          </w:p>
        </w:tc>
      </w:tr>
      <w:tr w:rsidR="00487153" w:rsidRPr="00615D85" w14:paraId="14D0698A" w14:textId="77777777" w:rsidTr="005B61C2">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6D91F" w14:textId="77777777" w:rsidR="00487153" w:rsidRPr="00615D85" w:rsidRDefault="00487153" w:rsidP="00487153">
            <w:pPr>
              <w:pStyle w:val="PargrafodaLista"/>
              <w:ind w:left="0"/>
              <w:jc w:val="center"/>
              <w:rPr>
                <w:rFonts w:ascii="Arial" w:hAnsi="Arial" w:cs="Arial"/>
                <w:i w:val="0"/>
                <w:szCs w:val="24"/>
              </w:rPr>
            </w:pPr>
            <w:r w:rsidRPr="00615D85">
              <w:rPr>
                <w:rFonts w:ascii="Arial" w:hAnsi="Arial" w:cs="Arial"/>
                <w:i w:val="0"/>
                <w:szCs w:val="24"/>
              </w:rPr>
              <w:t>08</w:t>
            </w:r>
          </w:p>
          <w:p w14:paraId="176449B0" w14:textId="77777777" w:rsidR="00487153" w:rsidRPr="00615D85" w:rsidRDefault="00487153" w:rsidP="00487153">
            <w:pPr>
              <w:pStyle w:val="PargrafodaLista"/>
              <w:ind w:left="0"/>
              <w:rPr>
                <w:rFonts w:ascii="Arial" w:hAnsi="Arial" w:cs="Arial"/>
                <w:i w:val="0"/>
                <w:szCs w:val="24"/>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BAD17" w14:textId="77777777" w:rsidR="00487153" w:rsidRPr="00615D85" w:rsidRDefault="00487153" w:rsidP="00487153">
            <w:pPr>
              <w:jc w:val="both"/>
              <w:textAlignment w:val="baseline"/>
              <w:rPr>
                <w:rFonts w:ascii="Arial" w:hAnsi="Arial" w:cs="Arial"/>
                <w:i w:val="0"/>
                <w:color w:val="000000"/>
                <w:szCs w:val="24"/>
              </w:rPr>
            </w:pPr>
            <w:r w:rsidRPr="00615D85">
              <w:rPr>
                <w:rFonts w:ascii="Arial" w:hAnsi="Arial" w:cs="Arial"/>
                <w:b/>
                <w:i w:val="0"/>
                <w:color w:val="000000"/>
                <w:szCs w:val="24"/>
              </w:rPr>
              <w:t>Refeições: 11/09/2019</w:t>
            </w:r>
            <w:r w:rsidRPr="00615D85">
              <w:rPr>
                <w:rFonts w:ascii="Arial" w:hAnsi="Arial" w:cs="Arial"/>
                <w:i w:val="0"/>
                <w:color w:val="000000"/>
                <w:szCs w:val="24"/>
              </w:rPr>
              <w:t xml:space="preserve"> (quarta – feira) jantar no </w:t>
            </w:r>
            <w:r w:rsidRPr="00615D85">
              <w:rPr>
                <w:rFonts w:ascii="Arial" w:hAnsi="Arial" w:cs="Arial"/>
                <w:i w:val="0"/>
                <w:color w:val="000000"/>
                <w:szCs w:val="24"/>
                <w:bdr w:val="none" w:sz="0" w:space="0" w:color="auto" w:frame="1"/>
              </w:rPr>
              <w:t>percurso</w:t>
            </w:r>
            <w:r w:rsidRPr="00615D85">
              <w:rPr>
                <w:rFonts w:ascii="Arial" w:hAnsi="Arial" w:cs="Arial"/>
                <w:i w:val="0"/>
                <w:color w:val="000000"/>
                <w:szCs w:val="24"/>
              </w:rPr>
              <w:t xml:space="preserve"> </w:t>
            </w:r>
            <w:r w:rsidRPr="00615D85">
              <w:rPr>
                <w:rFonts w:ascii="Arial" w:hAnsi="Arial" w:cs="Arial"/>
                <w:i w:val="0"/>
                <w:szCs w:val="24"/>
                <w:u w:val="single"/>
              </w:rPr>
              <w:t>self service</w:t>
            </w:r>
            <w:r w:rsidRPr="00615D85">
              <w:rPr>
                <w:rFonts w:ascii="Arial" w:hAnsi="Arial" w:cs="Arial"/>
                <w:i w:val="0"/>
                <w:szCs w:val="24"/>
              </w:rPr>
              <w:t xml:space="preserve"> com </w:t>
            </w:r>
            <w:r w:rsidRPr="00615D85">
              <w:rPr>
                <w:rFonts w:ascii="Arial" w:hAnsi="Arial" w:cs="Arial"/>
                <w:b/>
                <w:bCs/>
                <w:i w:val="0"/>
                <w:szCs w:val="24"/>
              </w:rPr>
              <w:t>08 pratos frios</w:t>
            </w:r>
            <w:r w:rsidRPr="00615D85">
              <w:rPr>
                <w:rFonts w:ascii="Arial" w:hAnsi="Arial" w:cs="Arial"/>
                <w:i w:val="0"/>
                <w:szCs w:val="24"/>
              </w:rPr>
              <w:t xml:space="preserve">, sendo eles: pepino; cenoura; alface; almeirão; tomate; cebola; repolho e beterraba. </w:t>
            </w:r>
            <w:r w:rsidRPr="00615D85">
              <w:rPr>
                <w:rFonts w:ascii="Arial" w:hAnsi="Arial" w:cs="Arial"/>
                <w:b/>
                <w:bCs/>
                <w:i w:val="0"/>
                <w:szCs w:val="24"/>
              </w:rPr>
              <w:t>07 pratos quentes</w:t>
            </w:r>
            <w:r w:rsidRPr="00615D85">
              <w:rPr>
                <w:rFonts w:ascii="Arial" w:hAnsi="Arial" w:cs="Arial"/>
                <w:i w:val="0"/>
                <w:szCs w:val="24"/>
              </w:rPr>
              <w:t xml:space="preserve"> sendo eles: bisteca bovina; carne de frango; arroz; feijão; ovos; refogado de legumes e macarrão;</w:t>
            </w:r>
          </w:p>
          <w:p w14:paraId="26DC487D" w14:textId="77777777" w:rsidR="00487153" w:rsidRPr="00615D85" w:rsidRDefault="00487153" w:rsidP="00487153">
            <w:pPr>
              <w:jc w:val="both"/>
              <w:textAlignment w:val="baseline"/>
              <w:rPr>
                <w:rFonts w:ascii="Arial" w:hAnsi="Arial" w:cs="Arial"/>
                <w:i w:val="0"/>
                <w:color w:val="000000"/>
                <w:szCs w:val="24"/>
              </w:rPr>
            </w:pPr>
            <w:r w:rsidRPr="00615D85">
              <w:rPr>
                <w:rFonts w:ascii="Arial" w:hAnsi="Arial" w:cs="Arial"/>
                <w:b/>
                <w:i w:val="0"/>
                <w:color w:val="000000"/>
                <w:szCs w:val="24"/>
              </w:rPr>
              <w:t>12/09/2019</w:t>
            </w:r>
            <w:r w:rsidRPr="00615D85">
              <w:rPr>
                <w:rFonts w:ascii="Arial" w:hAnsi="Arial" w:cs="Arial"/>
                <w:i w:val="0"/>
                <w:color w:val="000000"/>
                <w:szCs w:val="24"/>
              </w:rPr>
              <w:t xml:space="preserve"> (quinta – feira) café da manhã (com pão, presunto, mussarela, bolo, frutas e suco) no percurso.</w:t>
            </w:r>
          </w:p>
          <w:p w14:paraId="6BD5A412" w14:textId="77777777" w:rsidR="00487153" w:rsidRPr="00615D85" w:rsidRDefault="00487153" w:rsidP="00487153">
            <w:pPr>
              <w:jc w:val="both"/>
              <w:textAlignment w:val="baseline"/>
              <w:rPr>
                <w:rFonts w:ascii="Arial" w:hAnsi="Arial" w:cs="Arial"/>
                <w:i w:val="0"/>
                <w:color w:val="000000"/>
                <w:szCs w:val="24"/>
              </w:rPr>
            </w:pPr>
            <w:r w:rsidRPr="00615D85">
              <w:rPr>
                <w:rFonts w:ascii="Arial" w:hAnsi="Arial" w:cs="Arial"/>
                <w:b/>
                <w:i w:val="0"/>
                <w:color w:val="000000"/>
                <w:szCs w:val="24"/>
              </w:rPr>
              <w:t>Almoço e jantar (no Hotel)</w:t>
            </w:r>
            <w:r w:rsidRPr="00615D85">
              <w:rPr>
                <w:rFonts w:ascii="Arial" w:hAnsi="Arial" w:cs="Arial"/>
                <w:i w:val="0"/>
                <w:color w:val="000000"/>
                <w:szCs w:val="24"/>
              </w:rPr>
              <w:t xml:space="preserve"> </w:t>
            </w:r>
            <w:r w:rsidRPr="00615D85">
              <w:rPr>
                <w:rFonts w:ascii="Arial" w:hAnsi="Arial" w:cs="Arial"/>
                <w:i w:val="0"/>
                <w:szCs w:val="24"/>
                <w:u w:val="single"/>
              </w:rPr>
              <w:t>self service</w:t>
            </w:r>
            <w:r w:rsidRPr="00615D85">
              <w:rPr>
                <w:rFonts w:ascii="Arial" w:hAnsi="Arial" w:cs="Arial"/>
                <w:i w:val="0"/>
                <w:szCs w:val="24"/>
              </w:rPr>
              <w:t xml:space="preserve"> com </w:t>
            </w:r>
            <w:r w:rsidRPr="00615D85">
              <w:rPr>
                <w:rFonts w:ascii="Arial" w:hAnsi="Arial" w:cs="Arial"/>
                <w:b/>
                <w:bCs/>
                <w:i w:val="0"/>
                <w:szCs w:val="24"/>
              </w:rPr>
              <w:t>08 pratos frios</w:t>
            </w:r>
            <w:r w:rsidRPr="00615D85">
              <w:rPr>
                <w:rFonts w:ascii="Arial" w:hAnsi="Arial" w:cs="Arial"/>
                <w:i w:val="0"/>
                <w:szCs w:val="24"/>
              </w:rPr>
              <w:t xml:space="preserve">, sendo eles: pepino; cenoura; alface; almeirão; tomate; cebola; repolho e beterraba. </w:t>
            </w:r>
            <w:r w:rsidRPr="00615D85">
              <w:rPr>
                <w:rFonts w:ascii="Arial" w:hAnsi="Arial" w:cs="Arial"/>
                <w:b/>
                <w:bCs/>
                <w:i w:val="0"/>
                <w:szCs w:val="24"/>
              </w:rPr>
              <w:t>07 pratos quentes</w:t>
            </w:r>
            <w:r w:rsidRPr="00615D85">
              <w:rPr>
                <w:rFonts w:ascii="Arial" w:hAnsi="Arial" w:cs="Arial"/>
                <w:i w:val="0"/>
                <w:szCs w:val="24"/>
              </w:rPr>
              <w:t xml:space="preserve"> sendo eles: bisteca bovina; carne de frango; arroz; feijão; ovos; refogado de legumes e macarrão);</w:t>
            </w:r>
          </w:p>
          <w:p w14:paraId="7E043D5F" w14:textId="77777777" w:rsidR="00487153" w:rsidRPr="00615D85" w:rsidRDefault="00487153" w:rsidP="00487153">
            <w:pPr>
              <w:jc w:val="both"/>
              <w:textAlignment w:val="baseline"/>
              <w:rPr>
                <w:rFonts w:ascii="Arial" w:hAnsi="Arial" w:cs="Arial"/>
                <w:i w:val="0"/>
                <w:color w:val="000000"/>
                <w:szCs w:val="24"/>
              </w:rPr>
            </w:pPr>
            <w:r w:rsidRPr="00615D85">
              <w:rPr>
                <w:rFonts w:ascii="Arial" w:hAnsi="Arial" w:cs="Arial"/>
                <w:b/>
                <w:i w:val="0"/>
                <w:color w:val="000000"/>
                <w:szCs w:val="24"/>
              </w:rPr>
              <w:t>13/09/2019</w:t>
            </w:r>
            <w:r w:rsidRPr="00615D85">
              <w:rPr>
                <w:rFonts w:ascii="Arial" w:hAnsi="Arial" w:cs="Arial"/>
                <w:i w:val="0"/>
                <w:color w:val="000000"/>
                <w:szCs w:val="24"/>
              </w:rPr>
              <w:t xml:space="preserve"> (sexta – feira) café da manhã café da manhã (com pão, presunto, mussarela, bolo, frutas e suco) almoço e jantar </w:t>
            </w:r>
            <w:r w:rsidRPr="00615D85">
              <w:rPr>
                <w:rFonts w:ascii="Arial" w:hAnsi="Arial" w:cs="Arial"/>
                <w:i w:val="0"/>
                <w:szCs w:val="24"/>
                <w:u w:val="single"/>
              </w:rPr>
              <w:t>self service</w:t>
            </w:r>
            <w:r w:rsidRPr="00615D85">
              <w:rPr>
                <w:rFonts w:ascii="Arial" w:hAnsi="Arial" w:cs="Arial"/>
                <w:i w:val="0"/>
                <w:szCs w:val="24"/>
              </w:rPr>
              <w:t xml:space="preserve"> com </w:t>
            </w:r>
            <w:r w:rsidRPr="00615D85">
              <w:rPr>
                <w:rFonts w:ascii="Arial" w:hAnsi="Arial" w:cs="Arial"/>
                <w:b/>
                <w:bCs/>
                <w:i w:val="0"/>
                <w:szCs w:val="24"/>
              </w:rPr>
              <w:t>08 pratos frios</w:t>
            </w:r>
            <w:r w:rsidRPr="00615D85">
              <w:rPr>
                <w:rFonts w:ascii="Arial" w:hAnsi="Arial" w:cs="Arial"/>
                <w:i w:val="0"/>
                <w:szCs w:val="24"/>
              </w:rPr>
              <w:t xml:space="preserve">, sendo eles: pepino; cenoura; alface; almeirão; tomate; cebola; repolho e beterraba. </w:t>
            </w:r>
            <w:r w:rsidRPr="00615D85">
              <w:rPr>
                <w:rFonts w:ascii="Arial" w:hAnsi="Arial" w:cs="Arial"/>
                <w:b/>
                <w:bCs/>
                <w:i w:val="0"/>
                <w:szCs w:val="24"/>
              </w:rPr>
              <w:t>07 pratos quentes</w:t>
            </w:r>
            <w:r w:rsidRPr="00615D85">
              <w:rPr>
                <w:rFonts w:ascii="Arial" w:hAnsi="Arial" w:cs="Arial"/>
                <w:i w:val="0"/>
                <w:szCs w:val="24"/>
              </w:rPr>
              <w:t xml:space="preserve"> sendo eles: bisteca bovina; carne de frango; arroz; feijão; ovos; refogado de legumes e macarrão </w:t>
            </w:r>
            <w:r w:rsidRPr="00615D85">
              <w:rPr>
                <w:rFonts w:ascii="Arial" w:hAnsi="Arial" w:cs="Arial"/>
                <w:i w:val="0"/>
                <w:color w:val="000000"/>
                <w:szCs w:val="24"/>
              </w:rPr>
              <w:t>no hotel;</w:t>
            </w:r>
          </w:p>
          <w:p w14:paraId="03B36904" w14:textId="77777777" w:rsidR="00487153" w:rsidRPr="00615D85" w:rsidRDefault="00487153" w:rsidP="00487153">
            <w:pPr>
              <w:jc w:val="both"/>
              <w:textAlignment w:val="baseline"/>
              <w:rPr>
                <w:rFonts w:ascii="Arial" w:hAnsi="Arial" w:cs="Arial"/>
                <w:i w:val="0"/>
                <w:color w:val="000000"/>
                <w:szCs w:val="24"/>
              </w:rPr>
            </w:pPr>
            <w:r w:rsidRPr="00615D85">
              <w:rPr>
                <w:rFonts w:ascii="Arial" w:hAnsi="Arial" w:cs="Arial"/>
                <w:b/>
                <w:i w:val="0"/>
                <w:color w:val="000000"/>
                <w:szCs w:val="24"/>
              </w:rPr>
              <w:t>14/09/2019</w:t>
            </w:r>
            <w:r w:rsidRPr="00615D85">
              <w:rPr>
                <w:rFonts w:ascii="Arial" w:hAnsi="Arial" w:cs="Arial"/>
                <w:i w:val="0"/>
                <w:color w:val="000000"/>
                <w:szCs w:val="24"/>
              </w:rPr>
              <w:t xml:space="preserve"> (sábado) café da manhã no (com pão, presunto, mussarela, bolo, frutas e suco) no percurso.</w:t>
            </w:r>
          </w:p>
        </w:tc>
      </w:tr>
      <w:tr w:rsidR="00487153" w:rsidRPr="00615D85" w14:paraId="35084E8A" w14:textId="77777777" w:rsidTr="005B61C2">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D979F" w14:textId="77777777" w:rsidR="00487153" w:rsidRPr="00615D85" w:rsidRDefault="00487153" w:rsidP="00487153">
            <w:pPr>
              <w:pStyle w:val="PargrafodaLista"/>
              <w:ind w:left="0"/>
              <w:jc w:val="center"/>
              <w:rPr>
                <w:rFonts w:ascii="Arial" w:hAnsi="Arial" w:cs="Arial"/>
                <w:i w:val="0"/>
                <w:szCs w:val="24"/>
              </w:rPr>
            </w:pPr>
            <w:r w:rsidRPr="00615D85">
              <w:rPr>
                <w:rFonts w:ascii="Arial" w:hAnsi="Arial" w:cs="Arial"/>
                <w:i w:val="0"/>
                <w:szCs w:val="24"/>
              </w:rPr>
              <w:t>01</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E62FC" w14:textId="77777777" w:rsidR="00487153" w:rsidRPr="00615D85" w:rsidRDefault="00487153" w:rsidP="00487153">
            <w:pPr>
              <w:rPr>
                <w:rFonts w:ascii="Arial" w:hAnsi="Arial" w:cs="Arial"/>
                <w:i w:val="0"/>
                <w:color w:val="000000"/>
                <w:szCs w:val="24"/>
              </w:rPr>
            </w:pPr>
            <w:r w:rsidRPr="00615D85">
              <w:rPr>
                <w:rFonts w:ascii="Arial" w:hAnsi="Arial" w:cs="Arial"/>
                <w:i w:val="0"/>
                <w:szCs w:val="24"/>
              </w:rPr>
              <w:t>Apólice e o recibo de quitação do seguro de responsabilidade civil para passageiros (RCF) com a cobertura mínima exigida pela ANTT.</w:t>
            </w:r>
          </w:p>
        </w:tc>
      </w:tr>
    </w:tbl>
    <w:p w14:paraId="1AB9DAAD" w14:textId="77777777" w:rsidR="00487153" w:rsidRPr="00615D85" w:rsidRDefault="00487153" w:rsidP="00487153">
      <w:pPr>
        <w:pStyle w:val="TpicoTR"/>
        <w:spacing w:line="276" w:lineRule="auto"/>
        <w:jc w:val="both"/>
        <w:rPr>
          <w:b w:val="0"/>
        </w:rPr>
      </w:pPr>
    </w:p>
    <w:p w14:paraId="6706F0D1" w14:textId="77777777" w:rsidR="00487153" w:rsidRPr="00615D85" w:rsidRDefault="00487153" w:rsidP="00487153">
      <w:pPr>
        <w:pStyle w:val="TpicoTR"/>
        <w:numPr>
          <w:ilvl w:val="1"/>
          <w:numId w:val="32"/>
        </w:numPr>
        <w:spacing w:line="276" w:lineRule="auto"/>
        <w:ind w:left="0" w:firstLine="0"/>
        <w:jc w:val="both"/>
        <w:rPr>
          <w:b w:val="0"/>
        </w:rPr>
      </w:pPr>
      <w:r w:rsidRPr="00615D85">
        <w:rPr>
          <w:rFonts w:cs="Arial"/>
          <w:b w:val="0"/>
          <w:szCs w:val="24"/>
        </w:rPr>
        <w:lastRenderedPageBreak/>
        <w:t>Todas as despesas e custos relativos à execução do(s) serviço(s), manutenção e respectivas adaptações, bem como despesas com manutenção do(s) veículo(s), combustível, consertos, reposição de peças, remuneração dos motoristas, taxa de administração, ou seja, quaisquer despesas decorrentes de impostos, encargos sociais, ou outros custos de obrigações trabalhistas e previdenciárias que recaiam sobre os serviços contratados, correrão por conta exclusiva da licitante vencedora sem qualquer ônus para o município.</w:t>
      </w:r>
    </w:p>
    <w:p w14:paraId="10517731" w14:textId="77777777" w:rsidR="00487153" w:rsidRPr="00615D85" w:rsidRDefault="00487153" w:rsidP="00487153">
      <w:pPr>
        <w:pStyle w:val="TpicoTR"/>
        <w:numPr>
          <w:ilvl w:val="1"/>
          <w:numId w:val="32"/>
        </w:numPr>
        <w:spacing w:line="276" w:lineRule="auto"/>
        <w:ind w:left="0" w:firstLine="0"/>
        <w:jc w:val="both"/>
        <w:rPr>
          <w:b w:val="0"/>
        </w:rPr>
      </w:pPr>
      <w:r w:rsidRPr="00615D85">
        <w:rPr>
          <w:b w:val="0"/>
        </w:rPr>
        <w:t>O veículo utilizado no transporte dos passageiros deverá ter no máximo 10 anos de uso e encontrar-se em perfeito estado de conservação e manutenção, além de atender a todas as documentações regulamentadas nas Resoluções, Normas Técnicas e Legislações vigentes relacionadas com o Código de Trânsito Brasileiro, ANTT, CONTRAN e DENATRAN.</w:t>
      </w:r>
    </w:p>
    <w:p w14:paraId="2056508B" w14:textId="77777777" w:rsidR="00487153" w:rsidRPr="00615D85" w:rsidRDefault="00487153" w:rsidP="00487153">
      <w:pPr>
        <w:pStyle w:val="TpicoTR"/>
        <w:numPr>
          <w:ilvl w:val="1"/>
          <w:numId w:val="32"/>
        </w:numPr>
        <w:spacing w:line="276" w:lineRule="auto"/>
        <w:ind w:left="0" w:firstLine="0"/>
        <w:jc w:val="both"/>
        <w:rPr>
          <w:b w:val="0"/>
        </w:rPr>
      </w:pPr>
      <w:r w:rsidRPr="00615D85">
        <w:rPr>
          <w:b w:val="0"/>
        </w:rPr>
        <w:t>O veículo deve estar com as revisões elétrica e mecânica em dia, e com todos os equipamentos em perfeito estado de funcionamento, sujeito a fiscalização por parte da Contratante, além de possuir Registro no DETRAN/MS ou equivalente, EMBRATUR e ANTT.</w:t>
      </w:r>
    </w:p>
    <w:p w14:paraId="400B6AD0" w14:textId="0CAAEAC5" w:rsidR="00772E50" w:rsidRPr="00487153" w:rsidRDefault="00487153" w:rsidP="00487153">
      <w:pPr>
        <w:pStyle w:val="TpicoTR"/>
        <w:numPr>
          <w:ilvl w:val="1"/>
          <w:numId w:val="32"/>
        </w:numPr>
        <w:spacing w:line="276" w:lineRule="auto"/>
        <w:ind w:left="0" w:firstLine="0"/>
        <w:jc w:val="both"/>
        <w:rPr>
          <w:b w:val="0"/>
        </w:rPr>
      </w:pPr>
      <w:r w:rsidRPr="00615D85">
        <w:rPr>
          <w:b w:val="0"/>
        </w:rPr>
        <w:t>A empresa Contratada deverá dispor de motorista (s) devidamente habilitado (s) para a condução dos veículos, devendo possuir, no mínimo, Carteira Nacional de Habilitação (CNH) categoria “D”.</w:t>
      </w:r>
    </w:p>
    <w:p w14:paraId="110D8468" w14:textId="77777777" w:rsidR="00772E50" w:rsidRPr="00615D85" w:rsidRDefault="00772E50" w:rsidP="00B82AFA">
      <w:pPr>
        <w:pStyle w:val="Corpodetexto"/>
        <w:spacing w:after="0" w:line="240" w:lineRule="auto"/>
        <w:ind w:left="0" w:right="0"/>
        <w:jc w:val="both"/>
        <w:rPr>
          <w:rFonts w:ascii="Arial" w:hAnsi="Arial" w:cs="Arial"/>
          <w:i w:val="0"/>
          <w:szCs w:val="24"/>
        </w:rPr>
      </w:pPr>
      <w:r w:rsidRPr="00615D85">
        <w:rPr>
          <w:rFonts w:ascii="Arial" w:hAnsi="Arial" w:cs="Arial"/>
          <w:b/>
          <w:i w:val="0"/>
          <w:szCs w:val="24"/>
        </w:rPr>
        <w:t>CLÁUSULA TERCEIRA - DO VALOR E CONDIÇÕES DE PAGAMENTO</w:t>
      </w:r>
    </w:p>
    <w:p w14:paraId="79D12F24" w14:textId="77777777" w:rsidR="00C3369F" w:rsidRPr="00615D85"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615D85" w:rsidRDefault="00C3369F" w:rsidP="00C3369F">
      <w:pPr>
        <w:pStyle w:val="Corpodetexto"/>
        <w:spacing w:after="0" w:line="240" w:lineRule="auto"/>
        <w:ind w:left="0" w:right="0"/>
        <w:jc w:val="both"/>
        <w:rPr>
          <w:rFonts w:ascii="Arial" w:hAnsi="Arial" w:cs="Arial"/>
          <w:i w:val="0"/>
          <w:szCs w:val="24"/>
        </w:rPr>
      </w:pPr>
      <w:r w:rsidRPr="00615D85">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615D85"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Pr="00615D85" w:rsidRDefault="00C3369F" w:rsidP="00C3369F">
      <w:pPr>
        <w:jc w:val="both"/>
        <w:rPr>
          <w:rFonts w:ascii="Arial" w:hAnsi="Arial" w:cs="Arial"/>
          <w:bCs/>
          <w:i w:val="0"/>
          <w:szCs w:val="24"/>
        </w:rPr>
      </w:pPr>
      <w:r w:rsidRPr="00615D85">
        <w:rPr>
          <w:rFonts w:ascii="Arial" w:hAnsi="Arial" w:cs="Arial"/>
          <w:i w:val="0"/>
          <w:szCs w:val="24"/>
        </w:rPr>
        <w:t>3.2</w:t>
      </w:r>
      <w:r w:rsidR="003A18CC" w:rsidRPr="00615D85">
        <w:rPr>
          <w:rFonts w:ascii="Arial" w:hAnsi="Arial" w:cs="Arial"/>
          <w:i w:val="0"/>
          <w:szCs w:val="24"/>
        </w:rPr>
        <w:t>.</w:t>
      </w:r>
      <w:r w:rsidRPr="00615D85">
        <w:rPr>
          <w:rFonts w:ascii="Arial" w:hAnsi="Arial" w:cs="Arial"/>
          <w:i w:val="0"/>
          <w:szCs w:val="24"/>
        </w:rPr>
        <w:t xml:space="preserve"> </w:t>
      </w:r>
      <w:r w:rsidR="003A18CC" w:rsidRPr="00615D85">
        <w:rPr>
          <w:rFonts w:ascii="Arial" w:hAnsi="Arial" w:cs="Arial"/>
          <w:bCs/>
          <w:i w:val="0"/>
          <w:szCs w:val="24"/>
        </w:rPr>
        <w:t>Os</w:t>
      </w:r>
      <w:r w:rsidR="003A18CC" w:rsidRPr="00615D85">
        <w:rPr>
          <w:rFonts w:ascii="Arial" w:hAnsi="Arial" w:cs="Arial"/>
          <w:i w:val="0"/>
          <w:szCs w:val="24"/>
        </w:rPr>
        <w:t xml:space="preserve"> pagamentos serão efetuados diretamente à </w:t>
      </w:r>
      <w:r w:rsidR="003A18CC" w:rsidRPr="00615D85">
        <w:rPr>
          <w:rFonts w:ascii="Arial" w:hAnsi="Arial" w:cs="Arial"/>
          <w:b/>
          <w:i w:val="0"/>
          <w:szCs w:val="24"/>
        </w:rPr>
        <w:t>CONTRATADA</w:t>
      </w:r>
      <w:r w:rsidR="003A18CC" w:rsidRPr="00615D85">
        <w:rPr>
          <w:rFonts w:ascii="Arial" w:hAnsi="Arial" w:cs="Arial"/>
          <w:i w:val="0"/>
          <w:szCs w:val="24"/>
        </w:rPr>
        <w:t>, no prazo de até 30 (trinta) dias, após a apresentação da Nota Fiscal Eletrônica, devidamente atestada pelo responsável</w:t>
      </w:r>
      <w:r w:rsidR="003A18CC" w:rsidRPr="00615D85">
        <w:rPr>
          <w:rFonts w:ascii="Arial" w:hAnsi="Arial" w:cs="Arial"/>
          <w:bCs/>
          <w:i w:val="0"/>
          <w:szCs w:val="24"/>
        </w:rPr>
        <w:t>, mediante crédito na conta corrente de titularidade da contratada.</w:t>
      </w:r>
    </w:p>
    <w:p w14:paraId="39CD890B" w14:textId="77777777" w:rsidR="003A18CC" w:rsidRPr="00615D85" w:rsidRDefault="003A18CC" w:rsidP="00C3369F">
      <w:pPr>
        <w:jc w:val="both"/>
        <w:rPr>
          <w:rFonts w:ascii="Arial" w:hAnsi="Arial" w:cs="Arial"/>
          <w:bCs/>
          <w:i w:val="0"/>
          <w:szCs w:val="24"/>
        </w:rPr>
      </w:pPr>
    </w:p>
    <w:p w14:paraId="0729262E" w14:textId="06FEDEE4" w:rsidR="00C3369F" w:rsidRPr="00615D85" w:rsidRDefault="00C3369F" w:rsidP="00C3369F">
      <w:pPr>
        <w:pStyle w:val="Corpodetexto"/>
        <w:spacing w:after="0" w:line="240" w:lineRule="auto"/>
        <w:ind w:left="0" w:right="0"/>
        <w:jc w:val="both"/>
        <w:rPr>
          <w:rFonts w:ascii="Arial" w:hAnsi="Arial" w:cs="Arial"/>
          <w:i w:val="0"/>
          <w:szCs w:val="24"/>
        </w:rPr>
      </w:pPr>
      <w:r w:rsidRPr="00615D85">
        <w:rPr>
          <w:rFonts w:ascii="Arial" w:hAnsi="Arial" w:cs="Arial"/>
          <w:i w:val="0"/>
          <w:szCs w:val="24"/>
        </w:rPr>
        <w:t>3.3</w:t>
      </w:r>
      <w:r w:rsidR="003A18CC" w:rsidRPr="00615D85">
        <w:rPr>
          <w:rFonts w:ascii="Arial" w:hAnsi="Arial" w:cs="Arial"/>
          <w:i w:val="0"/>
          <w:szCs w:val="24"/>
        </w:rPr>
        <w:t>.</w:t>
      </w:r>
      <w:r w:rsidRPr="00615D85">
        <w:rPr>
          <w:rFonts w:ascii="Arial" w:hAnsi="Arial" w:cs="Arial"/>
          <w:i w:val="0"/>
          <w:szCs w:val="24"/>
        </w:rPr>
        <w:t xml:space="preserve"> Nos preços </w:t>
      </w:r>
      <w:r w:rsidR="003A18CC" w:rsidRPr="00615D85">
        <w:rPr>
          <w:rFonts w:ascii="Arial" w:hAnsi="Arial" w:cs="Arial"/>
          <w:i w:val="0"/>
          <w:szCs w:val="24"/>
        </w:rPr>
        <w:t xml:space="preserve">dos </w:t>
      </w:r>
      <w:r w:rsidRPr="00615D85">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615D85"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615D85" w:rsidRDefault="00772E50" w:rsidP="00B82AFA">
      <w:pPr>
        <w:pStyle w:val="Corpodetexto"/>
        <w:spacing w:after="0" w:line="240" w:lineRule="auto"/>
        <w:ind w:left="0" w:right="0"/>
        <w:jc w:val="both"/>
        <w:rPr>
          <w:rFonts w:ascii="Arial" w:hAnsi="Arial" w:cs="Arial"/>
          <w:b/>
          <w:i w:val="0"/>
          <w:szCs w:val="24"/>
        </w:rPr>
      </w:pPr>
      <w:r w:rsidRPr="00615D85">
        <w:rPr>
          <w:rFonts w:ascii="Arial" w:hAnsi="Arial" w:cs="Arial"/>
          <w:b/>
          <w:i w:val="0"/>
          <w:szCs w:val="24"/>
        </w:rPr>
        <w:t>CLÁUSULA QUARTA - DO PRAZO E VIGÊNCIA</w:t>
      </w:r>
    </w:p>
    <w:p w14:paraId="52A5BCEA" w14:textId="77777777" w:rsidR="00772E50" w:rsidRPr="00615D85" w:rsidRDefault="00772E50" w:rsidP="00B82AFA">
      <w:pPr>
        <w:pStyle w:val="Corpodetexto"/>
        <w:spacing w:after="0" w:line="240" w:lineRule="auto"/>
        <w:ind w:left="0" w:right="0"/>
        <w:jc w:val="both"/>
        <w:rPr>
          <w:rFonts w:ascii="Arial" w:hAnsi="Arial" w:cs="Arial"/>
          <w:i w:val="0"/>
          <w:szCs w:val="24"/>
        </w:rPr>
      </w:pPr>
    </w:p>
    <w:p w14:paraId="000295AB" w14:textId="19547C79" w:rsidR="003A18CC" w:rsidRPr="0098613B" w:rsidRDefault="00772E50" w:rsidP="00B82AFA">
      <w:pPr>
        <w:pStyle w:val="TpicoTR"/>
        <w:numPr>
          <w:ilvl w:val="1"/>
          <w:numId w:val="31"/>
        </w:numPr>
        <w:spacing w:line="276" w:lineRule="auto"/>
        <w:jc w:val="both"/>
        <w:rPr>
          <w:b w:val="0"/>
        </w:rPr>
      </w:pPr>
      <w:r w:rsidRPr="00615D85">
        <w:rPr>
          <w:rFonts w:cs="Arial"/>
          <w:szCs w:val="24"/>
        </w:rPr>
        <w:t>4.1</w:t>
      </w:r>
      <w:r w:rsidR="003A18CC" w:rsidRPr="00615D85">
        <w:rPr>
          <w:rFonts w:cs="Arial"/>
          <w:szCs w:val="24"/>
        </w:rPr>
        <w:t>.</w:t>
      </w:r>
      <w:r w:rsidRPr="00615D85">
        <w:rPr>
          <w:rFonts w:cs="Arial"/>
          <w:szCs w:val="24"/>
        </w:rPr>
        <w:t xml:space="preserve"> </w:t>
      </w:r>
      <w:r w:rsidR="0098613B" w:rsidRPr="000E1FDF">
        <w:rPr>
          <w:b w:val="0"/>
        </w:rPr>
        <w:t>O prazo da vigência do instrumento contratual será at</w:t>
      </w:r>
      <w:r w:rsidR="0098613B">
        <w:rPr>
          <w:b w:val="0"/>
        </w:rPr>
        <w:t>é 31 de dezembro de 2019</w:t>
      </w:r>
      <w:r w:rsidR="0098613B" w:rsidRPr="000E1FDF">
        <w:rPr>
          <w:b w:val="0"/>
        </w:rPr>
        <w:t>, prorrogáve</w:t>
      </w:r>
      <w:r w:rsidR="0098613B">
        <w:rPr>
          <w:b w:val="0"/>
        </w:rPr>
        <w:t>l conforme Lei Federal 8.666/93.</w:t>
      </w:r>
    </w:p>
    <w:p w14:paraId="17564567" w14:textId="77777777" w:rsidR="00772E50" w:rsidRPr="00615D85" w:rsidRDefault="00772E50" w:rsidP="00B82AFA">
      <w:pPr>
        <w:pStyle w:val="Corpodetexto"/>
        <w:spacing w:after="0" w:line="240" w:lineRule="auto"/>
        <w:ind w:left="0" w:right="0"/>
        <w:jc w:val="both"/>
        <w:rPr>
          <w:rFonts w:ascii="Arial" w:hAnsi="Arial" w:cs="Arial"/>
          <w:b/>
          <w:i w:val="0"/>
          <w:szCs w:val="24"/>
        </w:rPr>
      </w:pPr>
      <w:r w:rsidRPr="00615D85">
        <w:rPr>
          <w:rFonts w:ascii="Arial" w:hAnsi="Arial" w:cs="Arial"/>
          <w:b/>
          <w:i w:val="0"/>
          <w:szCs w:val="24"/>
        </w:rPr>
        <w:t>CLÁUSULA QUINTA - DAS DOTAÇÕES</w:t>
      </w:r>
    </w:p>
    <w:p w14:paraId="63B15037" w14:textId="77777777" w:rsidR="00772E50" w:rsidRPr="00615D85" w:rsidRDefault="00772E50" w:rsidP="00B82AFA">
      <w:pPr>
        <w:pStyle w:val="Corpodetexto"/>
        <w:spacing w:after="0" w:line="240" w:lineRule="auto"/>
        <w:ind w:left="0" w:right="0"/>
        <w:jc w:val="both"/>
        <w:rPr>
          <w:rFonts w:ascii="Arial" w:hAnsi="Arial" w:cs="Arial"/>
          <w:i w:val="0"/>
          <w:szCs w:val="24"/>
        </w:rPr>
      </w:pPr>
    </w:p>
    <w:p w14:paraId="245F38FB" w14:textId="38FA85B0" w:rsidR="00772E50" w:rsidRPr="00615D85" w:rsidRDefault="00772E50" w:rsidP="00B82AFA">
      <w:pPr>
        <w:pStyle w:val="Corpodetexto"/>
        <w:spacing w:after="0" w:line="240" w:lineRule="auto"/>
        <w:ind w:left="0" w:right="0"/>
        <w:jc w:val="both"/>
        <w:rPr>
          <w:rFonts w:ascii="Arial" w:hAnsi="Arial" w:cs="Arial"/>
          <w:i w:val="0"/>
          <w:szCs w:val="24"/>
        </w:rPr>
      </w:pPr>
      <w:r w:rsidRPr="00615D85">
        <w:rPr>
          <w:rFonts w:ascii="Arial" w:hAnsi="Arial" w:cs="Arial"/>
          <w:i w:val="0"/>
          <w:szCs w:val="24"/>
        </w:rPr>
        <w:t>5.1</w:t>
      </w:r>
      <w:r w:rsidR="002D2ED9" w:rsidRPr="00615D85">
        <w:rPr>
          <w:rFonts w:ascii="Arial" w:hAnsi="Arial" w:cs="Arial"/>
          <w:i w:val="0"/>
          <w:szCs w:val="24"/>
        </w:rPr>
        <w:t xml:space="preserve">. </w:t>
      </w:r>
      <w:r w:rsidRPr="00615D85">
        <w:rPr>
          <w:rFonts w:ascii="Arial" w:hAnsi="Arial" w:cs="Arial"/>
          <w:i w:val="0"/>
          <w:szCs w:val="24"/>
        </w:rPr>
        <w:t>As despesas decorrentes da execução deste Contrato correrão à conta da Dotação Orçamentária:</w:t>
      </w:r>
    </w:p>
    <w:p w14:paraId="7419B758" w14:textId="77777777" w:rsidR="00772E50" w:rsidRPr="00615D85" w:rsidRDefault="00772E50" w:rsidP="00B82AFA">
      <w:pPr>
        <w:jc w:val="both"/>
        <w:rPr>
          <w:rFonts w:ascii="Arial" w:hAnsi="Arial" w:cs="Arial"/>
          <w:i w:val="0"/>
          <w:szCs w:val="24"/>
        </w:rPr>
      </w:pPr>
    </w:p>
    <w:p w14:paraId="043BEC75" w14:textId="77777777" w:rsidR="00615D85" w:rsidRPr="00615D85" w:rsidRDefault="00615D85" w:rsidP="00615D85">
      <w:pPr>
        <w:jc w:val="both"/>
        <w:rPr>
          <w:rFonts w:ascii="Arial" w:hAnsi="Arial" w:cs="Arial"/>
          <w:b/>
          <w:bCs/>
          <w:i w:val="0"/>
          <w:szCs w:val="24"/>
        </w:rPr>
      </w:pPr>
      <w:r w:rsidRPr="00615D85">
        <w:rPr>
          <w:rFonts w:ascii="Arial" w:hAnsi="Arial" w:cs="Arial"/>
          <w:b/>
          <w:bCs/>
          <w:i w:val="0"/>
          <w:szCs w:val="24"/>
        </w:rPr>
        <w:t xml:space="preserve">02 FUNDOS MUNICIPAL DE ASSISTENCIA SOCIAL </w:t>
      </w:r>
    </w:p>
    <w:p w14:paraId="09EAEB05" w14:textId="77777777" w:rsidR="00615D85" w:rsidRPr="00615D85" w:rsidRDefault="00615D85" w:rsidP="00615D85">
      <w:pPr>
        <w:jc w:val="both"/>
        <w:rPr>
          <w:rFonts w:ascii="Arial" w:hAnsi="Arial" w:cs="Arial"/>
          <w:b/>
          <w:bCs/>
          <w:i w:val="0"/>
          <w:szCs w:val="24"/>
        </w:rPr>
      </w:pPr>
      <w:r w:rsidRPr="00615D85">
        <w:rPr>
          <w:rFonts w:ascii="Arial" w:hAnsi="Arial" w:cs="Arial"/>
          <w:b/>
          <w:bCs/>
          <w:i w:val="0"/>
          <w:szCs w:val="24"/>
        </w:rPr>
        <w:t>02.008 FUNDO MUNICIPAL DE ASSISTENCIA SOCIAL</w:t>
      </w:r>
    </w:p>
    <w:p w14:paraId="1446E03B" w14:textId="77777777" w:rsidR="00615D85" w:rsidRPr="00615D85" w:rsidRDefault="00615D85" w:rsidP="00615D85">
      <w:pPr>
        <w:jc w:val="both"/>
        <w:rPr>
          <w:rFonts w:ascii="Arial" w:hAnsi="Arial" w:cs="Arial"/>
          <w:i w:val="0"/>
          <w:szCs w:val="24"/>
        </w:rPr>
      </w:pPr>
      <w:r w:rsidRPr="00615D85">
        <w:rPr>
          <w:rFonts w:ascii="Arial" w:hAnsi="Arial" w:cs="Arial"/>
          <w:i w:val="0"/>
          <w:szCs w:val="24"/>
        </w:rPr>
        <w:lastRenderedPageBreak/>
        <w:t xml:space="preserve">08.244 ASSISTENCIA SOCIAL </w:t>
      </w:r>
    </w:p>
    <w:p w14:paraId="7E1500DC" w14:textId="77777777" w:rsidR="00615D85" w:rsidRPr="00615D85" w:rsidRDefault="00615D85" w:rsidP="00615D85">
      <w:pPr>
        <w:jc w:val="both"/>
        <w:rPr>
          <w:rFonts w:ascii="Arial" w:hAnsi="Arial" w:cs="Arial"/>
          <w:i w:val="0"/>
          <w:szCs w:val="24"/>
        </w:rPr>
      </w:pPr>
      <w:r w:rsidRPr="00615D85">
        <w:rPr>
          <w:rFonts w:ascii="Arial" w:hAnsi="Arial" w:cs="Arial"/>
          <w:i w:val="0"/>
          <w:szCs w:val="24"/>
        </w:rPr>
        <w:t xml:space="preserve">08.244.0013 ASSISTENCIA SOCIAL E QUALIDADE DE VIDA </w:t>
      </w:r>
    </w:p>
    <w:p w14:paraId="06CEF86D" w14:textId="77777777" w:rsidR="00615D85" w:rsidRPr="00615D85" w:rsidRDefault="00615D85" w:rsidP="00615D85">
      <w:pPr>
        <w:jc w:val="both"/>
        <w:rPr>
          <w:rFonts w:ascii="Arial" w:hAnsi="Arial" w:cs="Arial"/>
          <w:i w:val="0"/>
          <w:szCs w:val="24"/>
        </w:rPr>
      </w:pPr>
      <w:r w:rsidRPr="00615D85">
        <w:rPr>
          <w:rFonts w:ascii="Arial" w:hAnsi="Arial" w:cs="Arial"/>
          <w:i w:val="0"/>
          <w:szCs w:val="24"/>
        </w:rPr>
        <w:t>08.244.0013.2032 MANUTENÇÃO E OPERACIONALIZAÇÃO DO FMAS</w:t>
      </w:r>
    </w:p>
    <w:p w14:paraId="4D1D34DB" w14:textId="77777777" w:rsidR="00615D85" w:rsidRPr="00615D85" w:rsidRDefault="00615D85" w:rsidP="00615D85">
      <w:pPr>
        <w:jc w:val="both"/>
        <w:rPr>
          <w:rFonts w:ascii="Arial" w:hAnsi="Arial" w:cs="Arial"/>
          <w:i w:val="0"/>
          <w:szCs w:val="24"/>
        </w:rPr>
      </w:pPr>
      <w:r w:rsidRPr="00615D85">
        <w:rPr>
          <w:rFonts w:ascii="Arial" w:hAnsi="Arial" w:cs="Arial"/>
          <w:i w:val="0"/>
          <w:szCs w:val="24"/>
        </w:rPr>
        <w:t xml:space="preserve">339039000000 0009 Outros serviços de terceiros – pessoa Jurídica </w:t>
      </w:r>
    </w:p>
    <w:p w14:paraId="7481856E" w14:textId="77777777" w:rsidR="00615D85" w:rsidRPr="00615D85" w:rsidRDefault="00615D85" w:rsidP="00615D85">
      <w:pPr>
        <w:jc w:val="both"/>
        <w:rPr>
          <w:rFonts w:ascii="Arial" w:hAnsi="Arial" w:cs="Arial"/>
          <w:i w:val="0"/>
          <w:szCs w:val="24"/>
        </w:rPr>
      </w:pPr>
      <w:r w:rsidRPr="00615D85">
        <w:rPr>
          <w:rFonts w:ascii="Arial" w:hAnsi="Arial" w:cs="Arial"/>
          <w:i w:val="0"/>
          <w:szCs w:val="24"/>
        </w:rPr>
        <w:t>1.00.000 Recursos Ordinários</w:t>
      </w:r>
    </w:p>
    <w:p w14:paraId="1C2FB663" w14:textId="77777777" w:rsidR="00772E50" w:rsidRPr="00615D85" w:rsidRDefault="00772E50" w:rsidP="00B82AFA">
      <w:pPr>
        <w:jc w:val="both"/>
        <w:rPr>
          <w:rFonts w:ascii="Arial" w:hAnsi="Arial" w:cs="Arial"/>
          <w:bCs/>
          <w:i w:val="0"/>
          <w:szCs w:val="24"/>
        </w:rPr>
      </w:pPr>
    </w:p>
    <w:p w14:paraId="6D74B7C6" w14:textId="77777777" w:rsidR="00772E50" w:rsidRPr="00615D85" w:rsidRDefault="00772E50" w:rsidP="00B82AFA">
      <w:pPr>
        <w:pStyle w:val="Corpodetexto"/>
        <w:spacing w:after="0" w:line="240" w:lineRule="auto"/>
        <w:ind w:left="0" w:right="0"/>
        <w:jc w:val="both"/>
        <w:rPr>
          <w:rFonts w:ascii="Arial" w:hAnsi="Arial" w:cs="Arial"/>
          <w:i w:val="0"/>
          <w:szCs w:val="24"/>
        </w:rPr>
      </w:pPr>
      <w:r w:rsidRPr="00615D85">
        <w:rPr>
          <w:rFonts w:ascii="Arial" w:hAnsi="Arial" w:cs="Arial"/>
          <w:b/>
          <w:i w:val="0"/>
          <w:szCs w:val="24"/>
        </w:rPr>
        <w:t>CLÁUSULA SEXTA - DA EXECUÇÃO DO CONTRATO</w:t>
      </w:r>
    </w:p>
    <w:p w14:paraId="31BB1B08" w14:textId="77777777" w:rsidR="00772E50" w:rsidRPr="00615D85"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615D85" w:rsidRDefault="00A65AE7" w:rsidP="00B82AFA">
      <w:pPr>
        <w:pStyle w:val="Corpodetexto"/>
        <w:spacing w:after="0" w:line="240" w:lineRule="auto"/>
        <w:ind w:left="0" w:right="0"/>
        <w:jc w:val="both"/>
        <w:rPr>
          <w:rFonts w:ascii="Arial" w:hAnsi="Arial" w:cs="Arial"/>
          <w:i w:val="0"/>
          <w:szCs w:val="24"/>
        </w:rPr>
      </w:pPr>
      <w:r w:rsidRPr="00615D85">
        <w:rPr>
          <w:rFonts w:ascii="Arial" w:hAnsi="Arial" w:cs="Arial"/>
          <w:i w:val="0"/>
          <w:szCs w:val="24"/>
        </w:rPr>
        <w:t>6</w:t>
      </w:r>
      <w:r w:rsidR="00772E50" w:rsidRPr="00615D85">
        <w:rPr>
          <w:rFonts w:ascii="Arial" w:hAnsi="Arial" w:cs="Arial"/>
          <w:i w:val="0"/>
          <w:szCs w:val="24"/>
        </w:rPr>
        <w:t>.1</w:t>
      </w:r>
      <w:r w:rsidR="0029320C" w:rsidRPr="00615D85">
        <w:rPr>
          <w:rFonts w:ascii="Arial" w:hAnsi="Arial" w:cs="Arial"/>
          <w:i w:val="0"/>
          <w:szCs w:val="24"/>
        </w:rPr>
        <w:t xml:space="preserve">. </w:t>
      </w:r>
      <w:r w:rsidR="00772E50" w:rsidRPr="00615D85">
        <w:rPr>
          <w:rFonts w:ascii="Arial" w:hAnsi="Arial" w:cs="Arial"/>
          <w:i w:val="0"/>
          <w:szCs w:val="24"/>
        </w:rPr>
        <w:t xml:space="preserve">As partes se obrigam a cumprir as normas estabelecidas na </w:t>
      </w:r>
      <w:r w:rsidR="0029320C" w:rsidRPr="00615D85">
        <w:rPr>
          <w:rFonts w:ascii="Arial" w:hAnsi="Arial" w:cs="Arial"/>
          <w:i w:val="0"/>
          <w:szCs w:val="24"/>
        </w:rPr>
        <w:t>S</w:t>
      </w:r>
      <w:r w:rsidR="00772E50" w:rsidRPr="00615D85">
        <w:rPr>
          <w:rFonts w:ascii="Arial" w:hAnsi="Arial" w:cs="Arial"/>
          <w:i w:val="0"/>
          <w:szCs w:val="24"/>
        </w:rPr>
        <w:t>eção IV da Lei</w:t>
      </w:r>
      <w:r w:rsidR="0029320C" w:rsidRPr="00615D85">
        <w:rPr>
          <w:rFonts w:ascii="Arial" w:hAnsi="Arial" w:cs="Arial"/>
          <w:i w:val="0"/>
          <w:szCs w:val="24"/>
        </w:rPr>
        <w:t xml:space="preserve"> nº</w:t>
      </w:r>
      <w:r w:rsidR="00772E50" w:rsidRPr="00615D85">
        <w:rPr>
          <w:rFonts w:ascii="Arial" w:hAnsi="Arial" w:cs="Arial"/>
          <w:i w:val="0"/>
          <w:szCs w:val="24"/>
        </w:rPr>
        <w:t xml:space="preserve"> 8.666/93, para a fiel execução do Contrato, sujeitando-se caso contrário, às regras da </w:t>
      </w:r>
      <w:r w:rsidR="0029320C" w:rsidRPr="00615D85">
        <w:rPr>
          <w:rFonts w:ascii="Arial" w:hAnsi="Arial" w:cs="Arial"/>
          <w:i w:val="0"/>
          <w:szCs w:val="24"/>
        </w:rPr>
        <w:t>S</w:t>
      </w:r>
      <w:r w:rsidR="00772E50" w:rsidRPr="00615D85">
        <w:rPr>
          <w:rFonts w:ascii="Arial" w:hAnsi="Arial" w:cs="Arial"/>
          <w:i w:val="0"/>
          <w:szCs w:val="24"/>
        </w:rPr>
        <w:t>eção V, ambas do Capítulo III</w:t>
      </w:r>
      <w:r w:rsidR="0029320C" w:rsidRPr="00615D85">
        <w:rPr>
          <w:rFonts w:ascii="Arial" w:hAnsi="Arial" w:cs="Arial"/>
          <w:i w:val="0"/>
          <w:szCs w:val="24"/>
        </w:rPr>
        <w:t>,</w:t>
      </w:r>
      <w:r w:rsidR="00772E50" w:rsidRPr="00615D85">
        <w:rPr>
          <w:rFonts w:ascii="Arial" w:hAnsi="Arial" w:cs="Arial"/>
          <w:i w:val="0"/>
          <w:szCs w:val="24"/>
        </w:rPr>
        <w:t xml:space="preserve"> da mesma Lei.</w:t>
      </w:r>
    </w:p>
    <w:p w14:paraId="589E0329" w14:textId="77777777" w:rsidR="00772E50" w:rsidRPr="00615D85"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615D85" w:rsidRDefault="00772E50" w:rsidP="00B82AFA">
      <w:pPr>
        <w:pStyle w:val="Corpodetexto"/>
        <w:spacing w:after="0" w:line="240" w:lineRule="auto"/>
        <w:ind w:left="0" w:right="0"/>
        <w:jc w:val="both"/>
        <w:rPr>
          <w:rFonts w:ascii="Arial" w:hAnsi="Arial" w:cs="Arial"/>
          <w:b/>
          <w:i w:val="0"/>
          <w:szCs w:val="24"/>
        </w:rPr>
      </w:pPr>
      <w:r w:rsidRPr="00615D85">
        <w:rPr>
          <w:rFonts w:ascii="Arial" w:hAnsi="Arial" w:cs="Arial"/>
          <w:b/>
          <w:i w:val="0"/>
          <w:szCs w:val="24"/>
        </w:rPr>
        <w:t>CLÁUSULA SÉTIMA - DA PUBLICAÇÃO</w:t>
      </w:r>
    </w:p>
    <w:p w14:paraId="3F51F935" w14:textId="77777777" w:rsidR="00772E50" w:rsidRPr="00615D85"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615D85" w:rsidRDefault="00772E50" w:rsidP="00B82AFA">
      <w:pPr>
        <w:pStyle w:val="Corpodetexto"/>
        <w:spacing w:after="0" w:line="240" w:lineRule="auto"/>
        <w:ind w:left="0" w:right="0"/>
        <w:jc w:val="both"/>
        <w:rPr>
          <w:rFonts w:ascii="Arial" w:hAnsi="Arial" w:cs="Arial"/>
          <w:i w:val="0"/>
          <w:szCs w:val="24"/>
        </w:rPr>
      </w:pPr>
      <w:r w:rsidRPr="00615D85">
        <w:rPr>
          <w:rFonts w:ascii="Arial" w:hAnsi="Arial" w:cs="Arial"/>
          <w:i w:val="0"/>
          <w:szCs w:val="24"/>
        </w:rPr>
        <w:t>7.1</w:t>
      </w:r>
      <w:r w:rsidR="0029320C" w:rsidRPr="00615D85">
        <w:rPr>
          <w:rFonts w:ascii="Arial" w:hAnsi="Arial" w:cs="Arial"/>
          <w:i w:val="0"/>
          <w:szCs w:val="24"/>
        </w:rPr>
        <w:t xml:space="preserve">. </w:t>
      </w:r>
      <w:r w:rsidRPr="00615D85">
        <w:rPr>
          <w:rFonts w:ascii="Arial" w:hAnsi="Arial" w:cs="Arial"/>
          <w:i w:val="0"/>
          <w:szCs w:val="24"/>
        </w:rPr>
        <w:t xml:space="preserve">Dentro do prazo legal, contatos de sua assinatura, a CONTRATANTE providenciará a publicação do extrato deste Contrato no </w:t>
      </w:r>
      <w:r w:rsidR="0029320C" w:rsidRPr="00615D85">
        <w:rPr>
          <w:rFonts w:ascii="Arial" w:hAnsi="Arial" w:cs="Arial"/>
          <w:i w:val="0"/>
          <w:szCs w:val="24"/>
        </w:rPr>
        <w:t>D</w:t>
      </w:r>
      <w:r w:rsidRPr="00615D85">
        <w:rPr>
          <w:rFonts w:ascii="Arial" w:hAnsi="Arial" w:cs="Arial"/>
          <w:i w:val="0"/>
          <w:szCs w:val="24"/>
        </w:rPr>
        <w:t xml:space="preserve">iário </w:t>
      </w:r>
      <w:r w:rsidR="0029320C" w:rsidRPr="00615D85">
        <w:rPr>
          <w:rFonts w:ascii="Arial" w:hAnsi="Arial" w:cs="Arial"/>
          <w:i w:val="0"/>
          <w:szCs w:val="24"/>
        </w:rPr>
        <w:t>O</w:t>
      </w:r>
      <w:r w:rsidRPr="00615D85">
        <w:rPr>
          <w:rFonts w:ascii="Arial" w:hAnsi="Arial" w:cs="Arial"/>
          <w:i w:val="0"/>
          <w:szCs w:val="24"/>
        </w:rPr>
        <w:t xml:space="preserve">ficial do </w:t>
      </w:r>
      <w:r w:rsidR="0029320C" w:rsidRPr="00615D85">
        <w:rPr>
          <w:rFonts w:ascii="Arial" w:hAnsi="Arial" w:cs="Arial"/>
          <w:i w:val="0"/>
          <w:szCs w:val="24"/>
        </w:rPr>
        <w:t>M</w:t>
      </w:r>
      <w:r w:rsidRPr="00615D85">
        <w:rPr>
          <w:rFonts w:ascii="Arial" w:hAnsi="Arial" w:cs="Arial"/>
          <w:i w:val="0"/>
          <w:szCs w:val="24"/>
        </w:rPr>
        <w:t>unicípio de Douradina/MS.</w:t>
      </w:r>
    </w:p>
    <w:p w14:paraId="08C4037C" w14:textId="77777777" w:rsidR="00772E50" w:rsidRPr="00615D85"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615D85" w:rsidRDefault="009C640B" w:rsidP="009C640B">
      <w:pPr>
        <w:jc w:val="both"/>
        <w:rPr>
          <w:rFonts w:ascii="Arial" w:hAnsi="Arial" w:cs="Arial"/>
          <w:i w:val="0"/>
          <w:szCs w:val="24"/>
        </w:rPr>
      </w:pPr>
      <w:r w:rsidRPr="00615D85">
        <w:rPr>
          <w:rFonts w:ascii="Arial" w:hAnsi="Arial" w:cs="Arial"/>
          <w:b/>
          <w:bCs/>
          <w:i w:val="0"/>
          <w:szCs w:val="24"/>
        </w:rPr>
        <w:t>CLÁUSULA OITAVA – OBRIGAÇÕES DA CONTRATADA:</w:t>
      </w:r>
    </w:p>
    <w:p w14:paraId="1F8531D6" w14:textId="77777777" w:rsidR="009C640B" w:rsidRPr="00615D85" w:rsidRDefault="009C640B" w:rsidP="009C640B">
      <w:pPr>
        <w:jc w:val="both"/>
        <w:rPr>
          <w:rFonts w:ascii="Arial" w:hAnsi="Arial" w:cs="Arial"/>
          <w:i w:val="0"/>
          <w:szCs w:val="24"/>
        </w:rPr>
      </w:pPr>
    </w:p>
    <w:p w14:paraId="53D59165" w14:textId="084F5B89" w:rsidR="009C640B" w:rsidRPr="00615D85" w:rsidRDefault="009C640B" w:rsidP="009C640B">
      <w:pPr>
        <w:jc w:val="both"/>
        <w:rPr>
          <w:rFonts w:ascii="Arial" w:hAnsi="Arial" w:cs="Arial"/>
          <w:i w:val="0"/>
          <w:szCs w:val="24"/>
        </w:rPr>
      </w:pPr>
      <w:r w:rsidRPr="00615D85">
        <w:rPr>
          <w:rFonts w:ascii="Arial" w:hAnsi="Arial" w:cs="Arial"/>
          <w:bCs/>
          <w:i w:val="0"/>
          <w:szCs w:val="24"/>
        </w:rPr>
        <w:t>8.1</w:t>
      </w:r>
      <w:r w:rsidR="0029320C" w:rsidRPr="00615D85">
        <w:rPr>
          <w:rFonts w:ascii="Arial" w:hAnsi="Arial" w:cs="Arial"/>
          <w:bCs/>
          <w:i w:val="0"/>
          <w:szCs w:val="24"/>
        </w:rPr>
        <w:t xml:space="preserve">. </w:t>
      </w:r>
      <w:r w:rsidRPr="00615D85">
        <w:rPr>
          <w:rFonts w:ascii="Arial" w:hAnsi="Arial" w:cs="Arial"/>
          <w:i w:val="0"/>
          <w:szCs w:val="24"/>
        </w:rPr>
        <w:t>Entregar com pontualidade o</w:t>
      </w:r>
      <w:r w:rsidR="0029320C" w:rsidRPr="00615D85">
        <w:rPr>
          <w:rFonts w:ascii="Arial" w:hAnsi="Arial" w:cs="Arial"/>
          <w:i w:val="0"/>
          <w:szCs w:val="24"/>
        </w:rPr>
        <w:t xml:space="preserve"> objeto do contato</w:t>
      </w:r>
      <w:r w:rsidRPr="00615D85">
        <w:rPr>
          <w:rFonts w:ascii="Arial" w:hAnsi="Arial" w:cs="Arial"/>
          <w:i w:val="0"/>
          <w:szCs w:val="24"/>
        </w:rPr>
        <w:t>;</w:t>
      </w:r>
    </w:p>
    <w:p w14:paraId="4337A170" w14:textId="77777777" w:rsidR="009C640B" w:rsidRPr="00615D85" w:rsidRDefault="009C640B" w:rsidP="009C640B">
      <w:pPr>
        <w:jc w:val="both"/>
        <w:rPr>
          <w:rFonts w:ascii="Arial" w:hAnsi="Arial" w:cs="Arial"/>
          <w:i w:val="0"/>
          <w:szCs w:val="24"/>
        </w:rPr>
      </w:pPr>
    </w:p>
    <w:p w14:paraId="4839260C" w14:textId="570D427E" w:rsidR="009C640B" w:rsidRPr="00615D85" w:rsidRDefault="009C640B" w:rsidP="009C640B">
      <w:pPr>
        <w:jc w:val="both"/>
        <w:rPr>
          <w:rFonts w:ascii="Arial" w:hAnsi="Arial" w:cs="Arial"/>
          <w:i w:val="0"/>
          <w:szCs w:val="24"/>
        </w:rPr>
      </w:pPr>
      <w:r w:rsidRPr="00615D85">
        <w:rPr>
          <w:rFonts w:ascii="Arial" w:hAnsi="Arial" w:cs="Arial"/>
          <w:i w:val="0"/>
          <w:szCs w:val="24"/>
        </w:rPr>
        <w:t>8.2</w:t>
      </w:r>
      <w:r w:rsidR="0029320C" w:rsidRPr="00615D85">
        <w:rPr>
          <w:rFonts w:ascii="Arial" w:hAnsi="Arial" w:cs="Arial"/>
          <w:i w:val="0"/>
          <w:szCs w:val="24"/>
        </w:rPr>
        <w:t xml:space="preserve">. </w:t>
      </w:r>
      <w:r w:rsidRPr="00615D85">
        <w:rPr>
          <w:rFonts w:ascii="Arial" w:hAnsi="Arial" w:cs="Arial"/>
          <w:i w:val="0"/>
          <w:szCs w:val="24"/>
        </w:rPr>
        <w:t xml:space="preserve">Comunicar imediatamente e por escrito a Secretaria Municipal de </w:t>
      </w:r>
      <w:r w:rsidR="0098613B">
        <w:rPr>
          <w:rFonts w:ascii="Arial" w:hAnsi="Arial" w:cs="Arial"/>
          <w:i w:val="0"/>
          <w:szCs w:val="24"/>
        </w:rPr>
        <w:t>Assistência Social</w:t>
      </w:r>
      <w:r w:rsidRPr="00615D85">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615D85" w:rsidRDefault="009C640B" w:rsidP="009C640B">
      <w:pPr>
        <w:jc w:val="both"/>
        <w:rPr>
          <w:rFonts w:ascii="Arial" w:hAnsi="Arial" w:cs="Arial"/>
          <w:i w:val="0"/>
          <w:szCs w:val="24"/>
        </w:rPr>
      </w:pPr>
    </w:p>
    <w:p w14:paraId="599BF55B" w14:textId="351A4FDE" w:rsidR="009C640B" w:rsidRPr="00615D85" w:rsidRDefault="009C640B" w:rsidP="009C640B">
      <w:pPr>
        <w:jc w:val="both"/>
        <w:rPr>
          <w:rFonts w:ascii="Arial" w:hAnsi="Arial" w:cs="Arial"/>
          <w:i w:val="0"/>
          <w:szCs w:val="24"/>
        </w:rPr>
      </w:pPr>
      <w:r w:rsidRPr="00615D85">
        <w:rPr>
          <w:rFonts w:ascii="Arial" w:hAnsi="Arial" w:cs="Arial"/>
          <w:bCs/>
          <w:i w:val="0"/>
          <w:szCs w:val="24"/>
        </w:rPr>
        <w:t>8.3</w:t>
      </w:r>
      <w:r w:rsidR="0029320C" w:rsidRPr="00615D85">
        <w:rPr>
          <w:rFonts w:ascii="Arial" w:hAnsi="Arial" w:cs="Arial"/>
          <w:bCs/>
          <w:i w:val="0"/>
          <w:szCs w:val="24"/>
        </w:rPr>
        <w:t xml:space="preserve">. </w:t>
      </w:r>
      <w:r w:rsidRPr="00615D85">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615D85" w:rsidRDefault="009C640B" w:rsidP="009C640B">
      <w:pPr>
        <w:jc w:val="both"/>
        <w:rPr>
          <w:rFonts w:ascii="Arial" w:hAnsi="Arial" w:cs="Arial"/>
          <w:i w:val="0"/>
          <w:szCs w:val="24"/>
        </w:rPr>
      </w:pPr>
    </w:p>
    <w:p w14:paraId="2FAF8E04" w14:textId="09B16AAC" w:rsidR="009C640B" w:rsidRPr="00615D85" w:rsidRDefault="009C640B" w:rsidP="009C640B">
      <w:pPr>
        <w:jc w:val="both"/>
        <w:rPr>
          <w:rFonts w:ascii="Arial" w:hAnsi="Arial" w:cs="Arial"/>
          <w:i w:val="0"/>
          <w:szCs w:val="24"/>
        </w:rPr>
      </w:pPr>
      <w:r w:rsidRPr="00615D85">
        <w:rPr>
          <w:rFonts w:ascii="Arial" w:hAnsi="Arial" w:cs="Arial"/>
          <w:bCs/>
          <w:i w:val="0"/>
          <w:szCs w:val="24"/>
        </w:rPr>
        <w:t>8.4</w:t>
      </w:r>
      <w:r w:rsidR="0029320C" w:rsidRPr="00615D85">
        <w:rPr>
          <w:rFonts w:ascii="Arial" w:hAnsi="Arial" w:cs="Arial"/>
          <w:bCs/>
          <w:i w:val="0"/>
          <w:szCs w:val="24"/>
        </w:rPr>
        <w:t xml:space="preserve">. </w:t>
      </w:r>
      <w:r w:rsidRPr="00615D85">
        <w:rPr>
          <w:rFonts w:ascii="Arial" w:hAnsi="Arial" w:cs="Arial"/>
          <w:i w:val="0"/>
          <w:szCs w:val="24"/>
        </w:rPr>
        <w:t>Manter todas as condições de habilitação exigidas na presente licitação.</w:t>
      </w:r>
    </w:p>
    <w:p w14:paraId="7CE805D8" w14:textId="77777777" w:rsidR="009C640B" w:rsidRPr="00615D85" w:rsidRDefault="009C640B" w:rsidP="009C640B">
      <w:pPr>
        <w:jc w:val="both"/>
        <w:rPr>
          <w:rFonts w:ascii="Arial" w:hAnsi="Arial" w:cs="Arial"/>
          <w:i w:val="0"/>
          <w:szCs w:val="24"/>
        </w:rPr>
      </w:pPr>
    </w:p>
    <w:p w14:paraId="6C3519DD" w14:textId="77777777" w:rsidR="009C640B" w:rsidRPr="00615D85" w:rsidRDefault="009C640B" w:rsidP="009C640B">
      <w:pPr>
        <w:jc w:val="both"/>
        <w:rPr>
          <w:rFonts w:ascii="Arial" w:hAnsi="Arial" w:cs="Arial"/>
          <w:b/>
          <w:bCs/>
          <w:i w:val="0"/>
          <w:szCs w:val="24"/>
        </w:rPr>
      </w:pPr>
      <w:r w:rsidRPr="00615D85">
        <w:rPr>
          <w:rFonts w:ascii="Arial" w:hAnsi="Arial" w:cs="Arial"/>
          <w:b/>
          <w:bCs/>
          <w:i w:val="0"/>
          <w:szCs w:val="24"/>
        </w:rPr>
        <w:t>CLÁUSULA NONA – OBRIGAÇÕES DA CONTRATANTE:</w:t>
      </w:r>
    </w:p>
    <w:p w14:paraId="4C2E30CA" w14:textId="77777777" w:rsidR="009C640B" w:rsidRPr="00615D85" w:rsidRDefault="009C640B" w:rsidP="009C640B">
      <w:pPr>
        <w:tabs>
          <w:tab w:val="left" w:pos="360"/>
        </w:tabs>
        <w:jc w:val="both"/>
        <w:rPr>
          <w:rFonts w:ascii="Arial" w:hAnsi="Arial" w:cs="Arial"/>
          <w:i w:val="0"/>
          <w:szCs w:val="24"/>
        </w:rPr>
      </w:pPr>
    </w:p>
    <w:p w14:paraId="231298D1" w14:textId="1C2AA879" w:rsidR="009C640B" w:rsidRPr="00615D85" w:rsidRDefault="009C640B" w:rsidP="009C640B">
      <w:pPr>
        <w:tabs>
          <w:tab w:val="left" w:pos="360"/>
        </w:tabs>
        <w:jc w:val="both"/>
        <w:rPr>
          <w:rFonts w:ascii="Arial" w:hAnsi="Arial" w:cs="Arial"/>
          <w:i w:val="0"/>
          <w:szCs w:val="24"/>
        </w:rPr>
      </w:pPr>
      <w:r w:rsidRPr="00615D85">
        <w:rPr>
          <w:rFonts w:ascii="Arial" w:hAnsi="Arial" w:cs="Arial"/>
          <w:bCs/>
          <w:i w:val="0"/>
          <w:szCs w:val="24"/>
        </w:rPr>
        <w:t>9.1</w:t>
      </w:r>
      <w:r w:rsidR="0029320C" w:rsidRPr="00615D85">
        <w:rPr>
          <w:rFonts w:ascii="Arial" w:hAnsi="Arial" w:cs="Arial"/>
          <w:bCs/>
          <w:i w:val="0"/>
          <w:szCs w:val="24"/>
        </w:rPr>
        <w:t xml:space="preserve">. </w:t>
      </w:r>
      <w:r w:rsidRPr="00615D85">
        <w:rPr>
          <w:rFonts w:ascii="Arial" w:hAnsi="Arial" w:cs="Arial"/>
          <w:i w:val="0"/>
          <w:szCs w:val="24"/>
        </w:rPr>
        <w:t>Cumprir todos os compromissos financeiros assumidos com a CONTRATADA.</w:t>
      </w:r>
    </w:p>
    <w:p w14:paraId="1B7D3ED4" w14:textId="77777777" w:rsidR="009C640B" w:rsidRPr="00615D85" w:rsidRDefault="009C640B" w:rsidP="009C640B">
      <w:pPr>
        <w:tabs>
          <w:tab w:val="left" w:pos="360"/>
        </w:tabs>
        <w:jc w:val="both"/>
        <w:rPr>
          <w:rFonts w:ascii="Arial" w:hAnsi="Arial" w:cs="Arial"/>
          <w:i w:val="0"/>
          <w:szCs w:val="24"/>
        </w:rPr>
      </w:pPr>
    </w:p>
    <w:p w14:paraId="2EE007A2" w14:textId="37A529C0" w:rsidR="009C640B" w:rsidRPr="00615D85" w:rsidRDefault="009C640B" w:rsidP="009C640B">
      <w:pPr>
        <w:tabs>
          <w:tab w:val="left" w:pos="360"/>
        </w:tabs>
        <w:jc w:val="both"/>
        <w:rPr>
          <w:rFonts w:ascii="Arial" w:hAnsi="Arial" w:cs="Arial"/>
          <w:i w:val="0"/>
          <w:szCs w:val="24"/>
        </w:rPr>
      </w:pPr>
      <w:r w:rsidRPr="00615D85">
        <w:rPr>
          <w:rFonts w:ascii="Arial" w:hAnsi="Arial" w:cs="Arial"/>
          <w:bCs/>
          <w:i w:val="0"/>
          <w:szCs w:val="24"/>
        </w:rPr>
        <w:t>9.2</w:t>
      </w:r>
      <w:r w:rsidR="0029320C" w:rsidRPr="00615D85">
        <w:rPr>
          <w:rFonts w:ascii="Arial" w:hAnsi="Arial" w:cs="Arial"/>
          <w:bCs/>
          <w:i w:val="0"/>
          <w:szCs w:val="24"/>
        </w:rPr>
        <w:t xml:space="preserve">. </w:t>
      </w:r>
      <w:r w:rsidRPr="00615D85">
        <w:rPr>
          <w:rFonts w:ascii="Arial" w:hAnsi="Arial" w:cs="Arial"/>
          <w:i w:val="0"/>
          <w:szCs w:val="24"/>
        </w:rPr>
        <w:t>Notificar, formal e tempestivamente, a CONTRATADA sobre as irregularidades observadas no cumprimento deste Contrato.</w:t>
      </w:r>
    </w:p>
    <w:p w14:paraId="6391A9AA" w14:textId="77777777" w:rsidR="009C640B" w:rsidRPr="00615D85" w:rsidRDefault="009C640B" w:rsidP="009C640B">
      <w:pPr>
        <w:tabs>
          <w:tab w:val="left" w:pos="360"/>
        </w:tabs>
        <w:jc w:val="both"/>
        <w:rPr>
          <w:rFonts w:ascii="Arial" w:hAnsi="Arial" w:cs="Arial"/>
          <w:i w:val="0"/>
          <w:szCs w:val="24"/>
        </w:rPr>
      </w:pPr>
    </w:p>
    <w:p w14:paraId="6626DA76" w14:textId="5BBE4E7B" w:rsidR="009C640B" w:rsidRPr="00615D85" w:rsidRDefault="009C640B" w:rsidP="009C640B">
      <w:pPr>
        <w:tabs>
          <w:tab w:val="left" w:pos="360"/>
        </w:tabs>
        <w:jc w:val="both"/>
        <w:rPr>
          <w:rFonts w:ascii="Arial" w:hAnsi="Arial" w:cs="Arial"/>
          <w:i w:val="0"/>
          <w:szCs w:val="24"/>
        </w:rPr>
      </w:pPr>
      <w:r w:rsidRPr="00615D85">
        <w:rPr>
          <w:rFonts w:ascii="Arial" w:hAnsi="Arial" w:cs="Arial"/>
          <w:bCs/>
          <w:i w:val="0"/>
          <w:szCs w:val="24"/>
        </w:rPr>
        <w:t>9.3</w:t>
      </w:r>
      <w:r w:rsidR="0029320C" w:rsidRPr="00615D85">
        <w:rPr>
          <w:rFonts w:ascii="Arial" w:hAnsi="Arial" w:cs="Arial"/>
          <w:bCs/>
          <w:i w:val="0"/>
          <w:szCs w:val="24"/>
        </w:rPr>
        <w:t xml:space="preserve">. </w:t>
      </w:r>
      <w:r w:rsidRPr="00615D85">
        <w:rPr>
          <w:rFonts w:ascii="Arial" w:hAnsi="Arial" w:cs="Arial"/>
          <w:i w:val="0"/>
          <w:szCs w:val="24"/>
        </w:rPr>
        <w:t>Notificar a CONTRATADA por escrito e com antecedência, sobre multas, penalidades e quaisquer débitos de sua responsabilidade.</w:t>
      </w:r>
    </w:p>
    <w:p w14:paraId="7B97DCCC" w14:textId="77777777" w:rsidR="009C640B" w:rsidRPr="00615D85" w:rsidRDefault="009C640B" w:rsidP="009C640B">
      <w:pPr>
        <w:tabs>
          <w:tab w:val="left" w:pos="360"/>
        </w:tabs>
        <w:jc w:val="both"/>
        <w:rPr>
          <w:rFonts w:ascii="Arial" w:hAnsi="Arial" w:cs="Arial"/>
          <w:i w:val="0"/>
          <w:szCs w:val="24"/>
        </w:rPr>
      </w:pPr>
    </w:p>
    <w:p w14:paraId="0BFE6896" w14:textId="1E6A1682" w:rsidR="009C640B" w:rsidRPr="00615D85" w:rsidRDefault="009C640B" w:rsidP="009C640B">
      <w:pPr>
        <w:jc w:val="both"/>
        <w:rPr>
          <w:rFonts w:ascii="Arial" w:hAnsi="Arial" w:cs="Arial"/>
          <w:i w:val="0"/>
          <w:szCs w:val="24"/>
        </w:rPr>
      </w:pPr>
      <w:r w:rsidRPr="00615D85">
        <w:rPr>
          <w:rFonts w:ascii="Arial" w:hAnsi="Arial" w:cs="Arial"/>
          <w:bCs/>
          <w:i w:val="0"/>
          <w:szCs w:val="24"/>
        </w:rPr>
        <w:t>9.4</w:t>
      </w:r>
      <w:r w:rsidR="0029320C" w:rsidRPr="00615D85">
        <w:rPr>
          <w:rFonts w:ascii="Arial" w:hAnsi="Arial" w:cs="Arial"/>
          <w:bCs/>
          <w:i w:val="0"/>
          <w:szCs w:val="24"/>
        </w:rPr>
        <w:t xml:space="preserve">. </w:t>
      </w:r>
      <w:r w:rsidRPr="00615D85">
        <w:rPr>
          <w:rFonts w:ascii="Arial" w:hAnsi="Arial" w:cs="Arial"/>
          <w:i w:val="0"/>
          <w:szCs w:val="24"/>
        </w:rPr>
        <w:t>Aplicar as sanções administrativas contratuais pertinentes, em caso de inadimplemento.</w:t>
      </w:r>
    </w:p>
    <w:p w14:paraId="39FEFA51"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615D85" w:rsidRDefault="009C640B" w:rsidP="009C640B">
      <w:pPr>
        <w:pStyle w:val="Corpodetexto"/>
        <w:spacing w:after="0" w:line="240" w:lineRule="auto"/>
        <w:ind w:left="0" w:right="0"/>
        <w:jc w:val="both"/>
        <w:rPr>
          <w:rFonts w:ascii="Arial" w:hAnsi="Arial" w:cs="Arial"/>
          <w:b/>
          <w:i w:val="0"/>
          <w:szCs w:val="24"/>
        </w:rPr>
      </w:pPr>
      <w:r w:rsidRPr="00615D85">
        <w:rPr>
          <w:rFonts w:ascii="Arial" w:hAnsi="Arial" w:cs="Arial"/>
          <w:b/>
          <w:i w:val="0"/>
          <w:szCs w:val="24"/>
        </w:rPr>
        <w:t>CLÁUSULA DÉCIMA - DAS PENALIDADES</w:t>
      </w:r>
    </w:p>
    <w:p w14:paraId="7297C240"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615D85" w:rsidRDefault="009C640B" w:rsidP="009C640B">
      <w:pPr>
        <w:pStyle w:val="Corpodetexto"/>
        <w:spacing w:after="0" w:line="240" w:lineRule="auto"/>
        <w:ind w:left="0" w:right="0"/>
        <w:jc w:val="both"/>
        <w:rPr>
          <w:rFonts w:ascii="Arial" w:hAnsi="Arial" w:cs="Arial"/>
          <w:i w:val="0"/>
          <w:szCs w:val="24"/>
        </w:rPr>
      </w:pPr>
      <w:r w:rsidRPr="00615D85">
        <w:rPr>
          <w:rFonts w:ascii="Arial" w:hAnsi="Arial" w:cs="Arial"/>
          <w:i w:val="0"/>
          <w:szCs w:val="24"/>
        </w:rPr>
        <w:t>10.1</w:t>
      </w:r>
      <w:r w:rsidR="0029320C" w:rsidRPr="00615D85">
        <w:rPr>
          <w:rFonts w:ascii="Arial" w:hAnsi="Arial" w:cs="Arial"/>
          <w:i w:val="0"/>
          <w:szCs w:val="24"/>
        </w:rPr>
        <w:t xml:space="preserve">. </w:t>
      </w:r>
      <w:r w:rsidRPr="00615D85">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615D85" w:rsidRDefault="009C640B" w:rsidP="009C640B">
      <w:pPr>
        <w:autoSpaceDE w:val="0"/>
        <w:autoSpaceDN w:val="0"/>
        <w:adjustRightInd w:val="0"/>
        <w:ind w:left="851"/>
        <w:jc w:val="both"/>
        <w:rPr>
          <w:rFonts w:ascii="Arial" w:hAnsi="Arial" w:cs="Arial"/>
          <w:i w:val="0"/>
          <w:szCs w:val="24"/>
        </w:rPr>
      </w:pPr>
      <w:r w:rsidRPr="00615D85">
        <w:rPr>
          <w:rFonts w:ascii="Arial" w:hAnsi="Arial" w:cs="Arial"/>
          <w:i w:val="0"/>
          <w:szCs w:val="24"/>
        </w:rPr>
        <w:t>10.1.1</w:t>
      </w:r>
      <w:r w:rsidR="0029320C" w:rsidRPr="00615D85">
        <w:rPr>
          <w:rFonts w:ascii="Arial" w:hAnsi="Arial" w:cs="Arial"/>
          <w:i w:val="0"/>
          <w:szCs w:val="24"/>
        </w:rPr>
        <w:t>.</w:t>
      </w:r>
      <w:r w:rsidRPr="00615D85">
        <w:rPr>
          <w:rFonts w:ascii="Arial" w:hAnsi="Arial" w:cs="Arial"/>
          <w:i w:val="0"/>
          <w:szCs w:val="24"/>
        </w:rPr>
        <w:t xml:space="preserve"> O descumprimento dos prazos ou das especificações exigidas ensejará aplicação, a inadimplente, de multa, garantida defesa prévia, no valor equivalente </w:t>
      </w:r>
      <w:r w:rsidRPr="00615D85">
        <w:rPr>
          <w:rFonts w:ascii="Arial" w:hAnsi="Arial" w:cs="Arial"/>
          <w:i w:val="0"/>
          <w:szCs w:val="24"/>
        </w:rPr>
        <w:lastRenderedPageBreak/>
        <w:t>de 0,5% (meio por cento) por dia corrido, até o limite de 15% (quinze por cento), calculado sobre o valor do serviço ou produto não entregue ou entregue fora do prazo, ou ainda em desacordo com as especificações.</w:t>
      </w:r>
    </w:p>
    <w:p w14:paraId="26AAEA35" w14:textId="77777777" w:rsidR="009C640B" w:rsidRPr="00615D85"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615D85" w:rsidRDefault="009C640B" w:rsidP="009C640B">
      <w:pPr>
        <w:ind w:left="851"/>
        <w:jc w:val="both"/>
        <w:rPr>
          <w:rFonts w:ascii="Arial" w:hAnsi="Arial" w:cs="Arial"/>
          <w:i w:val="0"/>
          <w:szCs w:val="24"/>
        </w:rPr>
      </w:pPr>
      <w:r w:rsidRPr="00615D85">
        <w:rPr>
          <w:rFonts w:ascii="Arial" w:hAnsi="Arial" w:cs="Arial"/>
          <w:i w:val="0"/>
          <w:szCs w:val="24"/>
        </w:rPr>
        <w:t>10.1.2</w:t>
      </w:r>
      <w:r w:rsidR="0029320C" w:rsidRPr="00615D85">
        <w:rPr>
          <w:rFonts w:ascii="Arial" w:hAnsi="Arial" w:cs="Arial"/>
          <w:i w:val="0"/>
          <w:szCs w:val="24"/>
        </w:rPr>
        <w:t>.</w:t>
      </w:r>
      <w:r w:rsidRPr="00615D85">
        <w:rPr>
          <w:rFonts w:ascii="Arial" w:hAnsi="Arial" w:cs="Arial"/>
          <w:i w:val="0"/>
          <w:szCs w:val="24"/>
        </w:rPr>
        <w:t xml:space="preserve"> Pela inexecução total ou parcial do </w:t>
      </w:r>
      <w:r w:rsidRPr="00615D85">
        <w:rPr>
          <w:rFonts w:ascii="Arial" w:hAnsi="Arial" w:cs="Arial"/>
          <w:b/>
          <w:i w:val="0"/>
          <w:szCs w:val="24"/>
        </w:rPr>
        <w:t>CONTRATO</w:t>
      </w:r>
      <w:r w:rsidRPr="00615D85">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615D85">
        <w:rPr>
          <w:rFonts w:ascii="Arial" w:hAnsi="Arial" w:cs="Arial"/>
          <w:b/>
          <w:i w:val="0"/>
          <w:szCs w:val="24"/>
        </w:rPr>
        <w:t>CONTRATADA</w:t>
      </w:r>
      <w:r w:rsidRPr="00615D85">
        <w:rPr>
          <w:rFonts w:ascii="Arial" w:hAnsi="Arial" w:cs="Arial"/>
          <w:i w:val="0"/>
          <w:szCs w:val="24"/>
        </w:rPr>
        <w:t>, independente da aplicação das demais sanções previstas no art. 87 da Lei nº 8.666 de 21/06/93.</w:t>
      </w:r>
    </w:p>
    <w:p w14:paraId="24727468" w14:textId="77777777" w:rsidR="009C640B" w:rsidRPr="00615D85" w:rsidRDefault="009C640B" w:rsidP="009C640B">
      <w:pPr>
        <w:tabs>
          <w:tab w:val="num" w:pos="1440"/>
        </w:tabs>
        <w:jc w:val="both"/>
        <w:rPr>
          <w:rFonts w:ascii="Arial" w:hAnsi="Arial" w:cs="Arial"/>
          <w:i w:val="0"/>
          <w:szCs w:val="24"/>
        </w:rPr>
      </w:pPr>
    </w:p>
    <w:p w14:paraId="55E88828" w14:textId="77777777" w:rsidR="009C640B" w:rsidRPr="00615D85" w:rsidRDefault="009C640B" w:rsidP="009C640B">
      <w:pPr>
        <w:ind w:left="851"/>
        <w:jc w:val="both"/>
        <w:rPr>
          <w:rFonts w:ascii="Arial" w:hAnsi="Arial" w:cs="Arial"/>
          <w:i w:val="0"/>
          <w:szCs w:val="24"/>
        </w:rPr>
      </w:pPr>
      <w:r w:rsidRPr="00615D85">
        <w:rPr>
          <w:rFonts w:ascii="Arial" w:hAnsi="Arial" w:cs="Arial"/>
          <w:i w:val="0"/>
          <w:szCs w:val="24"/>
        </w:rPr>
        <w:t xml:space="preserve">10.1.3. Pela rescisão do contrato pela </w:t>
      </w:r>
      <w:r w:rsidRPr="00615D85">
        <w:rPr>
          <w:rFonts w:ascii="Arial" w:hAnsi="Arial" w:cs="Arial"/>
          <w:b/>
          <w:i w:val="0"/>
          <w:szCs w:val="24"/>
        </w:rPr>
        <w:t>CONTRATADA</w:t>
      </w:r>
      <w:r w:rsidRPr="00615D85">
        <w:rPr>
          <w:rFonts w:ascii="Arial" w:hAnsi="Arial" w:cs="Arial"/>
          <w:i w:val="0"/>
          <w:szCs w:val="24"/>
        </w:rPr>
        <w:t>, sem justo motivo, será aplicada multa de 5% (cinco por cento) sobre o valor contratado à CONTRATADA.</w:t>
      </w:r>
    </w:p>
    <w:p w14:paraId="54BC4038"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615D85" w:rsidRDefault="009C640B" w:rsidP="009C640B">
      <w:pPr>
        <w:pStyle w:val="Corpodetexto"/>
        <w:spacing w:after="0" w:line="240" w:lineRule="auto"/>
        <w:ind w:left="0" w:right="0"/>
        <w:jc w:val="both"/>
        <w:rPr>
          <w:rFonts w:ascii="Arial" w:hAnsi="Arial" w:cs="Arial"/>
          <w:i w:val="0"/>
          <w:szCs w:val="24"/>
        </w:rPr>
      </w:pPr>
      <w:r w:rsidRPr="00615D85">
        <w:rPr>
          <w:rFonts w:ascii="Arial" w:hAnsi="Arial" w:cs="Arial"/>
          <w:i w:val="0"/>
          <w:szCs w:val="24"/>
        </w:rPr>
        <w:t>10.2</w:t>
      </w:r>
      <w:r w:rsidR="0029320C" w:rsidRPr="00615D85">
        <w:rPr>
          <w:rFonts w:ascii="Arial" w:hAnsi="Arial" w:cs="Arial"/>
          <w:i w:val="0"/>
          <w:szCs w:val="24"/>
        </w:rPr>
        <w:t>.</w:t>
      </w:r>
      <w:r w:rsidRPr="00615D85">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615D85" w:rsidRDefault="009C640B" w:rsidP="009C640B">
      <w:pPr>
        <w:jc w:val="both"/>
        <w:rPr>
          <w:rFonts w:ascii="Arial" w:hAnsi="Arial" w:cs="Arial"/>
          <w:bCs/>
          <w:i w:val="0"/>
          <w:szCs w:val="24"/>
        </w:rPr>
      </w:pPr>
      <w:r w:rsidRPr="00615D85">
        <w:rPr>
          <w:rFonts w:ascii="Arial" w:hAnsi="Arial" w:cs="Arial"/>
          <w:i w:val="0"/>
          <w:szCs w:val="24"/>
        </w:rPr>
        <w:t>10.3</w:t>
      </w:r>
      <w:r w:rsidR="0029320C" w:rsidRPr="00615D85">
        <w:rPr>
          <w:rFonts w:ascii="Arial" w:hAnsi="Arial" w:cs="Arial"/>
          <w:i w:val="0"/>
          <w:szCs w:val="24"/>
        </w:rPr>
        <w:t>.</w:t>
      </w:r>
      <w:r w:rsidRPr="00615D85">
        <w:rPr>
          <w:rFonts w:ascii="Arial" w:hAnsi="Arial" w:cs="Arial"/>
          <w:i w:val="0"/>
          <w:szCs w:val="24"/>
        </w:rPr>
        <w:t xml:space="preserve"> Caso não seja pago espontaneamente, a</w:t>
      </w:r>
      <w:r w:rsidRPr="00615D85">
        <w:rPr>
          <w:rFonts w:ascii="Arial" w:hAnsi="Arial" w:cs="Arial"/>
          <w:bCs/>
          <w:i w:val="0"/>
          <w:szCs w:val="24"/>
        </w:rPr>
        <w:t xml:space="preserve"> </w:t>
      </w:r>
      <w:r w:rsidRPr="00615D85">
        <w:rPr>
          <w:rFonts w:ascii="Arial" w:hAnsi="Arial" w:cs="Arial"/>
          <w:b/>
          <w:i w:val="0"/>
          <w:szCs w:val="24"/>
        </w:rPr>
        <w:t>CONTRATANTE</w:t>
      </w:r>
      <w:r w:rsidRPr="00615D85">
        <w:rPr>
          <w:rFonts w:ascii="Arial" w:hAnsi="Arial" w:cs="Arial"/>
          <w:bCs/>
          <w:i w:val="0"/>
          <w:szCs w:val="24"/>
        </w:rPr>
        <w:t xml:space="preserve"> poderá deduzir os valores correspondentes às multas ou indenizações devidas pela </w:t>
      </w:r>
      <w:r w:rsidRPr="00615D85">
        <w:rPr>
          <w:rFonts w:ascii="Arial" w:hAnsi="Arial" w:cs="Arial"/>
          <w:b/>
          <w:bCs/>
          <w:i w:val="0"/>
          <w:szCs w:val="24"/>
        </w:rPr>
        <w:t>CONTRATADA</w:t>
      </w:r>
      <w:r w:rsidRPr="00615D85">
        <w:rPr>
          <w:rFonts w:ascii="Arial" w:hAnsi="Arial" w:cs="Arial"/>
          <w:bCs/>
          <w:i w:val="0"/>
          <w:szCs w:val="24"/>
        </w:rPr>
        <w:t xml:space="preserve">, do montante a ser pago, nos termos do </w:t>
      </w:r>
      <w:r w:rsidRPr="00615D85">
        <w:rPr>
          <w:rFonts w:ascii="Arial" w:hAnsi="Arial" w:cs="Arial"/>
          <w:b/>
          <w:bCs/>
          <w:i w:val="0"/>
          <w:szCs w:val="24"/>
        </w:rPr>
        <w:t>CONTRATO</w:t>
      </w:r>
      <w:r w:rsidRPr="00615D85">
        <w:rPr>
          <w:rFonts w:ascii="Arial" w:hAnsi="Arial" w:cs="Arial"/>
          <w:bCs/>
          <w:i w:val="0"/>
          <w:szCs w:val="24"/>
        </w:rPr>
        <w:t>.</w:t>
      </w:r>
    </w:p>
    <w:p w14:paraId="22096685"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615D85" w:rsidRDefault="009C640B" w:rsidP="009C640B">
      <w:pPr>
        <w:pStyle w:val="Corpodetexto"/>
        <w:spacing w:after="0" w:line="240" w:lineRule="auto"/>
        <w:ind w:left="0" w:right="0"/>
        <w:jc w:val="both"/>
        <w:rPr>
          <w:rFonts w:ascii="Arial" w:hAnsi="Arial" w:cs="Arial"/>
          <w:i w:val="0"/>
          <w:szCs w:val="24"/>
        </w:rPr>
      </w:pPr>
      <w:r w:rsidRPr="00615D85">
        <w:rPr>
          <w:rFonts w:ascii="Arial" w:hAnsi="Arial" w:cs="Arial"/>
          <w:i w:val="0"/>
          <w:szCs w:val="24"/>
        </w:rPr>
        <w:t>10.4</w:t>
      </w:r>
      <w:r w:rsidR="0029320C" w:rsidRPr="00615D85">
        <w:rPr>
          <w:rFonts w:ascii="Arial" w:hAnsi="Arial" w:cs="Arial"/>
          <w:i w:val="0"/>
          <w:szCs w:val="24"/>
        </w:rPr>
        <w:t>.</w:t>
      </w:r>
      <w:r w:rsidRPr="00615D85">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615D85" w:rsidRDefault="009C640B" w:rsidP="009C640B">
      <w:pPr>
        <w:pStyle w:val="Corpodetexto"/>
        <w:spacing w:after="0" w:line="240" w:lineRule="auto"/>
        <w:ind w:left="0" w:right="0"/>
        <w:jc w:val="both"/>
        <w:rPr>
          <w:rFonts w:ascii="Arial" w:hAnsi="Arial" w:cs="Arial"/>
          <w:b/>
          <w:i w:val="0"/>
          <w:szCs w:val="24"/>
        </w:rPr>
      </w:pPr>
      <w:r w:rsidRPr="00615D85">
        <w:rPr>
          <w:rFonts w:ascii="Arial" w:hAnsi="Arial" w:cs="Arial"/>
          <w:b/>
          <w:i w:val="0"/>
          <w:szCs w:val="24"/>
        </w:rPr>
        <w:t>CLÁUSULA DÉCIMA PRIMEIRA - DA RESCISÃO CONTRATUAL</w:t>
      </w:r>
    </w:p>
    <w:p w14:paraId="400C9C93"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615D85" w:rsidRDefault="009C640B" w:rsidP="009C640B">
      <w:pPr>
        <w:pStyle w:val="Corpodetexto"/>
        <w:spacing w:after="0" w:line="240" w:lineRule="auto"/>
        <w:ind w:left="0" w:right="0"/>
        <w:jc w:val="both"/>
        <w:rPr>
          <w:rFonts w:ascii="Arial" w:hAnsi="Arial" w:cs="Arial"/>
          <w:i w:val="0"/>
          <w:szCs w:val="24"/>
        </w:rPr>
      </w:pPr>
      <w:r w:rsidRPr="00615D85">
        <w:rPr>
          <w:rFonts w:ascii="Arial" w:hAnsi="Arial" w:cs="Arial"/>
          <w:i w:val="0"/>
          <w:szCs w:val="24"/>
        </w:rPr>
        <w:t>11.1</w:t>
      </w:r>
      <w:r w:rsidR="0029320C" w:rsidRPr="00615D85">
        <w:rPr>
          <w:rFonts w:ascii="Arial" w:hAnsi="Arial" w:cs="Arial"/>
          <w:i w:val="0"/>
          <w:szCs w:val="24"/>
        </w:rPr>
        <w:t>.</w:t>
      </w:r>
      <w:r w:rsidRPr="00615D85">
        <w:rPr>
          <w:rFonts w:ascii="Arial" w:hAnsi="Arial" w:cs="Arial"/>
          <w:i w:val="0"/>
          <w:szCs w:val="24"/>
        </w:rPr>
        <w:t xml:space="preserve"> A rescisão contratual poderá ser:</w:t>
      </w:r>
    </w:p>
    <w:p w14:paraId="21F52CCB"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615D85" w:rsidRDefault="009C640B" w:rsidP="0029320C">
      <w:pPr>
        <w:pStyle w:val="Corpodetexto"/>
        <w:spacing w:after="0" w:line="240" w:lineRule="auto"/>
        <w:ind w:left="567" w:right="0"/>
        <w:jc w:val="both"/>
        <w:rPr>
          <w:rFonts w:ascii="Arial" w:hAnsi="Arial" w:cs="Arial"/>
          <w:i w:val="0"/>
          <w:szCs w:val="24"/>
        </w:rPr>
      </w:pPr>
      <w:r w:rsidRPr="00615D85">
        <w:rPr>
          <w:rFonts w:ascii="Arial" w:hAnsi="Arial" w:cs="Arial"/>
          <w:i w:val="0"/>
          <w:szCs w:val="24"/>
        </w:rPr>
        <w:t>11.1.1</w:t>
      </w:r>
      <w:r w:rsidR="0029320C" w:rsidRPr="00615D85">
        <w:rPr>
          <w:rFonts w:ascii="Arial" w:hAnsi="Arial" w:cs="Arial"/>
          <w:i w:val="0"/>
          <w:szCs w:val="24"/>
        </w:rPr>
        <w:t>.</w:t>
      </w:r>
      <w:r w:rsidRPr="00615D85">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615D85"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615D85" w:rsidRDefault="009C640B" w:rsidP="0029320C">
      <w:pPr>
        <w:pStyle w:val="Corpodetexto"/>
        <w:spacing w:after="0" w:line="240" w:lineRule="auto"/>
        <w:ind w:left="567" w:right="0"/>
        <w:jc w:val="both"/>
        <w:rPr>
          <w:rFonts w:ascii="Arial" w:hAnsi="Arial" w:cs="Arial"/>
          <w:i w:val="0"/>
          <w:szCs w:val="24"/>
        </w:rPr>
      </w:pPr>
      <w:r w:rsidRPr="00615D85">
        <w:rPr>
          <w:rFonts w:ascii="Arial" w:hAnsi="Arial" w:cs="Arial"/>
          <w:i w:val="0"/>
          <w:szCs w:val="24"/>
        </w:rPr>
        <w:t>11.1.2</w:t>
      </w:r>
      <w:r w:rsidR="0029320C" w:rsidRPr="00615D85">
        <w:rPr>
          <w:rFonts w:ascii="Arial" w:hAnsi="Arial" w:cs="Arial"/>
          <w:i w:val="0"/>
          <w:szCs w:val="24"/>
        </w:rPr>
        <w:t>.</w:t>
      </w:r>
      <w:r w:rsidRPr="00615D85">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615D85"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615D85" w:rsidRDefault="009C640B" w:rsidP="0029320C">
      <w:pPr>
        <w:pStyle w:val="Corpodetexto"/>
        <w:spacing w:after="0" w:line="240" w:lineRule="auto"/>
        <w:ind w:left="567" w:right="0"/>
        <w:jc w:val="both"/>
        <w:rPr>
          <w:rFonts w:ascii="Arial" w:hAnsi="Arial" w:cs="Arial"/>
          <w:i w:val="0"/>
          <w:szCs w:val="24"/>
        </w:rPr>
      </w:pPr>
      <w:r w:rsidRPr="00615D85">
        <w:rPr>
          <w:rFonts w:ascii="Arial" w:hAnsi="Arial" w:cs="Arial"/>
          <w:i w:val="0"/>
          <w:szCs w:val="24"/>
        </w:rPr>
        <w:t>11.1.3</w:t>
      </w:r>
      <w:r w:rsidR="0029320C" w:rsidRPr="00615D85">
        <w:rPr>
          <w:rFonts w:ascii="Arial" w:hAnsi="Arial" w:cs="Arial"/>
          <w:i w:val="0"/>
          <w:szCs w:val="24"/>
        </w:rPr>
        <w:t>.</w:t>
      </w:r>
      <w:r w:rsidRPr="00615D85">
        <w:rPr>
          <w:rFonts w:ascii="Arial" w:hAnsi="Arial" w:cs="Arial"/>
          <w:i w:val="0"/>
          <w:szCs w:val="24"/>
        </w:rPr>
        <w:t xml:space="preserve"> Judicial, nos termos da legislação. </w:t>
      </w:r>
    </w:p>
    <w:p w14:paraId="1AD7CD7F" w14:textId="77777777" w:rsidR="009C640B" w:rsidRPr="00615D85"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615D85" w:rsidRDefault="009C640B" w:rsidP="009C640B">
      <w:pPr>
        <w:pStyle w:val="Corpodetexto"/>
        <w:spacing w:after="0" w:line="240" w:lineRule="auto"/>
        <w:ind w:left="0" w:right="0"/>
        <w:jc w:val="both"/>
        <w:rPr>
          <w:rFonts w:ascii="Arial" w:hAnsi="Arial" w:cs="Arial"/>
          <w:i w:val="0"/>
          <w:szCs w:val="24"/>
        </w:rPr>
      </w:pPr>
      <w:r w:rsidRPr="00615D85">
        <w:rPr>
          <w:rFonts w:ascii="Arial" w:hAnsi="Arial" w:cs="Arial"/>
          <w:i w:val="0"/>
          <w:szCs w:val="24"/>
        </w:rPr>
        <w:t>11.2</w:t>
      </w:r>
      <w:r w:rsidR="0029320C" w:rsidRPr="00615D85">
        <w:rPr>
          <w:rFonts w:ascii="Arial" w:hAnsi="Arial" w:cs="Arial"/>
          <w:i w:val="0"/>
          <w:szCs w:val="24"/>
        </w:rPr>
        <w:t>.</w:t>
      </w:r>
      <w:r w:rsidRPr="00615D85">
        <w:rPr>
          <w:rFonts w:ascii="Arial" w:hAnsi="Arial" w:cs="Arial"/>
          <w:i w:val="0"/>
          <w:szCs w:val="24"/>
        </w:rPr>
        <w:t xml:space="preserve"> A inexecução total ou parcial do Contrato enseja a sua rescisão pela Administração, com as consequências previstas na Lei</w:t>
      </w:r>
      <w:r w:rsidR="0029320C" w:rsidRPr="00615D85">
        <w:rPr>
          <w:rFonts w:ascii="Arial" w:hAnsi="Arial" w:cs="Arial"/>
          <w:i w:val="0"/>
          <w:szCs w:val="24"/>
        </w:rPr>
        <w:t xml:space="preserve"> nº</w:t>
      </w:r>
      <w:r w:rsidRPr="00615D85">
        <w:rPr>
          <w:rFonts w:ascii="Arial" w:hAnsi="Arial" w:cs="Arial"/>
          <w:i w:val="0"/>
          <w:szCs w:val="24"/>
        </w:rPr>
        <w:t xml:space="preserve"> 8.666/1993.</w:t>
      </w:r>
    </w:p>
    <w:p w14:paraId="061EE6BA"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615D85" w:rsidRDefault="009C640B" w:rsidP="009C640B">
      <w:pPr>
        <w:pStyle w:val="Corpodetexto"/>
        <w:spacing w:after="0" w:line="240" w:lineRule="auto"/>
        <w:ind w:left="0" w:right="0"/>
        <w:jc w:val="both"/>
        <w:rPr>
          <w:rFonts w:ascii="Arial" w:hAnsi="Arial" w:cs="Arial"/>
          <w:i w:val="0"/>
          <w:szCs w:val="24"/>
        </w:rPr>
      </w:pPr>
      <w:r w:rsidRPr="00615D85">
        <w:rPr>
          <w:rFonts w:ascii="Arial" w:hAnsi="Arial" w:cs="Arial"/>
          <w:i w:val="0"/>
          <w:szCs w:val="24"/>
        </w:rPr>
        <w:t>11.3</w:t>
      </w:r>
      <w:r w:rsidR="0029320C" w:rsidRPr="00615D85">
        <w:rPr>
          <w:rFonts w:ascii="Arial" w:hAnsi="Arial" w:cs="Arial"/>
          <w:i w:val="0"/>
          <w:szCs w:val="24"/>
        </w:rPr>
        <w:t>.</w:t>
      </w:r>
      <w:r w:rsidRPr="00615D85">
        <w:rPr>
          <w:rFonts w:ascii="Arial" w:hAnsi="Arial" w:cs="Arial"/>
          <w:i w:val="0"/>
          <w:szCs w:val="24"/>
        </w:rPr>
        <w:t xml:space="preserve"> Constituem motivos para rescisão, </w:t>
      </w:r>
      <w:r w:rsidR="0029320C" w:rsidRPr="00615D85">
        <w:rPr>
          <w:rFonts w:ascii="Arial" w:hAnsi="Arial" w:cs="Arial"/>
          <w:i w:val="0"/>
          <w:szCs w:val="24"/>
        </w:rPr>
        <w:t>aqueles</w:t>
      </w:r>
      <w:r w:rsidRPr="00615D85">
        <w:rPr>
          <w:rFonts w:ascii="Arial" w:hAnsi="Arial" w:cs="Arial"/>
          <w:i w:val="0"/>
          <w:szCs w:val="24"/>
        </w:rPr>
        <w:t xml:space="preserve"> previstos no art. 78, da Lei nº 8.666/93.</w:t>
      </w:r>
    </w:p>
    <w:p w14:paraId="351C2D23"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615D85" w:rsidRDefault="009C640B" w:rsidP="009C640B">
      <w:pPr>
        <w:pStyle w:val="Corpodetexto"/>
        <w:spacing w:after="0" w:line="240" w:lineRule="auto"/>
        <w:ind w:left="0" w:right="0"/>
        <w:jc w:val="both"/>
        <w:rPr>
          <w:rFonts w:ascii="Arial" w:hAnsi="Arial" w:cs="Arial"/>
          <w:i w:val="0"/>
          <w:szCs w:val="24"/>
        </w:rPr>
      </w:pPr>
      <w:r w:rsidRPr="00615D85">
        <w:rPr>
          <w:rFonts w:ascii="Arial" w:hAnsi="Arial" w:cs="Arial"/>
          <w:i w:val="0"/>
          <w:szCs w:val="24"/>
        </w:rPr>
        <w:t>11.4</w:t>
      </w:r>
      <w:r w:rsidR="0029320C" w:rsidRPr="00615D85">
        <w:rPr>
          <w:rFonts w:ascii="Arial" w:hAnsi="Arial" w:cs="Arial"/>
          <w:i w:val="0"/>
          <w:szCs w:val="24"/>
        </w:rPr>
        <w:t>.</w:t>
      </w:r>
      <w:r w:rsidRPr="00615D85">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615D85" w:rsidRDefault="009C640B" w:rsidP="009C640B">
      <w:pPr>
        <w:pStyle w:val="Corpodetexto"/>
        <w:spacing w:after="0" w:line="240" w:lineRule="auto"/>
        <w:ind w:left="0" w:right="0"/>
        <w:jc w:val="both"/>
        <w:rPr>
          <w:rFonts w:ascii="Arial" w:hAnsi="Arial" w:cs="Arial"/>
          <w:i w:val="0"/>
          <w:szCs w:val="24"/>
        </w:rPr>
      </w:pPr>
      <w:r w:rsidRPr="00615D85">
        <w:rPr>
          <w:rFonts w:ascii="Arial" w:hAnsi="Arial" w:cs="Arial"/>
          <w:i w:val="0"/>
          <w:szCs w:val="24"/>
        </w:rPr>
        <w:t>11.5</w:t>
      </w:r>
      <w:r w:rsidR="0029320C" w:rsidRPr="00615D85">
        <w:rPr>
          <w:rFonts w:ascii="Arial" w:hAnsi="Arial" w:cs="Arial"/>
          <w:i w:val="0"/>
          <w:szCs w:val="24"/>
        </w:rPr>
        <w:t>.</w:t>
      </w:r>
      <w:r w:rsidRPr="00615D85">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67E3C33E" w14:textId="77777777" w:rsidR="00CE4431" w:rsidRPr="00CE4431" w:rsidRDefault="009C640B" w:rsidP="00CE4431">
      <w:pPr>
        <w:pStyle w:val="TpicoTR"/>
        <w:spacing w:line="276" w:lineRule="auto"/>
        <w:jc w:val="both"/>
        <w:rPr>
          <w:bCs/>
        </w:rPr>
      </w:pPr>
      <w:r w:rsidRPr="00CE4431">
        <w:rPr>
          <w:rFonts w:cs="Arial"/>
          <w:bCs/>
          <w:szCs w:val="24"/>
        </w:rPr>
        <w:lastRenderedPageBreak/>
        <w:t xml:space="preserve">CLÁUSULA DÉCIMA SEGUNDA </w:t>
      </w:r>
      <w:r w:rsidR="00CE4431" w:rsidRPr="00CE4431">
        <w:rPr>
          <w:rFonts w:cs="Arial"/>
          <w:bCs/>
          <w:i/>
          <w:szCs w:val="24"/>
        </w:rPr>
        <w:t>–</w:t>
      </w:r>
      <w:r w:rsidRPr="00CE4431">
        <w:rPr>
          <w:rFonts w:cs="Arial"/>
          <w:bCs/>
          <w:szCs w:val="24"/>
        </w:rPr>
        <w:t xml:space="preserve"> </w:t>
      </w:r>
      <w:r w:rsidR="00CE4431" w:rsidRPr="00CE4431">
        <w:rPr>
          <w:bCs/>
        </w:rPr>
        <w:t>FISCALIZAÇÃO</w:t>
      </w:r>
    </w:p>
    <w:p w14:paraId="27C61F68" w14:textId="26010DAE" w:rsidR="00CE4431" w:rsidRPr="00615D85" w:rsidRDefault="00CE4431" w:rsidP="00CE4431">
      <w:pPr>
        <w:pStyle w:val="TpicoTR"/>
        <w:spacing w:line="276" w:lineRule="auto"/>
        <w:jc w:val="both"/>
        <w:rPr>
          <w:b w:val="0"/>
        </w:rPr>
      </w:pPr>
      <w:r>
        <w:rPr>
          <w:b w:val="0"/>
        </w:rPr>
        <w:t xml:space="preserve">12.1 </w:t>
      </w:r>
      <w:r w:rsidRPr="00615D85">
        <w:rPr>
          <w:b w:val="0"/>
        </w:rPr>
        <w:t>Fica designado como fiscal a servidora Silvia Maria Miranda Lima, conforme disposto no art. 67 da lei 8.666/93.</w:t>
      </w:r>
    </w:p>
    <w:p w14:paraId="76AF9240" w14:textId="28DC6DD6" w:rsidR="00CE4431" w:rsidRPr="00615D85" w:rsidRDefault="00CE4431" w:rsidP="00CE4431">
      <w:pPr>
        <w:pStyle w:val="TpicoTR"/>
        <w:spacing w:line="276" w:lineRule="auto"/>
        <w:jc w:val="both"/>
        <w:rPr>
          <w:b w:val="0"/>
        </w:rPr>
      </w:pPr>
      <w:r>
        <w:rPr>
          <w:b w:val="0"/>
        </w:rPr>
        <w:t xml:space="preserve">12.2 </w:t>
      </w:r>
      <w:r w:rsidRPr="00615D85">
        <w:rPr>
          <w:b w:val="0"/>
        </w:rPr>
        <w:t>Compete ao Fiscal de contrato o acompanhamento, fiscalização, atesto dos bens contratados, além de dirimir e desembaraçar quaisquer dúvidas e pendências que surgirem, determinando o que for necessário à regularização das faltas, falhas, problemas ou defeitos observados.</w:t>
      </w:r>
    </w:p>
    <w:p w14:paraId="245B9159" w14:textId="02491D63" w:rsidR="00CE4431" w:rsidRPr="00CE4431" w:rsidRDefault="00CE4431" w:rsidP="00CE4431">
      <w:pPr>
        <w:pStyle w:val="TpicoTR"/>
        <w:spacing w:line="276" w:lineRule="auto"/>
        <w:jc w:val="both"/>
        <w:rPr>
          <w:b w:val="0"/>
        </w:rPr>
      </w:pPr>
      <w:r>
        <w:rPr>
          <w:b w:val="0"/>
        </w:rPr>
        <w:t xml:space="preserve">12.3 </w:t>
      </w:r>
      <w:r w:rsidRPr="00615D85">
        <w:rPr>
          <w:b w:val="0"/>
        </w:rPr>
        <w:t xml:space="preserve">As decisões e providências que ultrapassem a competência do Fiscal serão encaminhadas à autoridade competente da Contratante para adoção das medidas convenientes, de acordo com disposto no </w:t>
      </w:r>
      <w:r w:rsidRPr="00615D85">
        <w:rPr>
          <w:b w:val="0"/>
          <w:shd w:val="clear" w:color="auto" w:fill="FFFFFF"/>
        </w:rPr>
        <w:t>§ 2º do art. 67 da Lei nº 8.666/93.</w:t>
      </w:r>
    </w:p>
    <w:p w14:paraId="699078A2" w14:textId="75E9F670" w:rsidR="00CE4431" w:rsidRPr="00615D85" w:rsidRDefault="00CE4431" w:rsidP="009C640B">
      <w:pPr>
        <w:pStyle w:val="Corpodetexto"/>
        <w:spacing w:after="0" w:line="240" w:lineRule="auto"/>
        <w:ind w:left="0" w:right="0"/>
        <w:jc w:val="both"/>
        <w:rPr>
          <w:rFonts w:ascii="Arial" w:hAnsi="Arial" w:cs="Arial"/>
          <w:b/>
          <w:i w:val="0"/>
          <w:szCs w:val="24"/>
        </w:rPr>
      </w:pPr>
      <w:r>
        <w:rPr>
          <w:rFonts w:ascii="Arial" w:hAnsi="Arial" w:cs="Arial"/>
          <w:b/>
          <w:i w:val="0"/>
          <w:szCs w:val="24"/>
        </w:rPr>
        <w:t xml:space="preserve">CLAUSULA DÉCIMA TERCEIRA – </w:t>
      </w:r>
      <w:r w:rsidR="009C640B" w:rsidRPr="00615D85">
        <w:rPr>
          <w:rFonts w:ascii="Arial" w:hAnsi="Arial" w:cs="Arial"/>
          <w:b/>
          <w:i w:val="0"/>
          <w:szCs w:val="24"/>
        </w:rPr>
        <w:t>DAS</w:t>
      </w:r>
      <w:r>
        <w:rPr>
          <w:rFonts w:ascii="Arial" w:hAnsi="Arial" w:cs="Arial"/>
          <w:b/>
          <w:i w:val="0"/>
          <w:szCs w:val="24"/>
        </w:rPr>
        <w:t xml:space="preserve"> </w:t>
      </w:r>
      <w:r w:rsidR="009C640B" w:rsidRPr="00615D85">
        <w:rPr>
          <w:rFonts w:ascii="Arial" w:hAnsi="Arial" w:cs="Arial"/>
          <w:b/>
          <w:i w:val="0"/>
          <w:szCs w:val="24"/>
        </w:rPr>
        <w:t>DISPOSIÇÕES GERAIS</w:t>
      </w:r>
    </w:p>
    <w:p w14:paraId="60910627"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36A60147" w14:textId="3ABBA218" w:rsidR="009C640B" w:rsidRPr="00615D85" w:rsidRDefault="009C640B" w:rsidP="009C640B">
      <w:pPr>
        <w:pStyle w:val="Corpodetexto"/>
        <w:spacing w:after="0" w:line="240" w:lineRule="auto"/>
        <w:ind w:left="0" w:right="0"/>
        <w:jc w:val="both"/>
        <w:rPr>
          <w:rFonts w:ascii="Arial" w:hAnsi="Arial" w:cs="Arial"/>
          <w:i w:val="0"/>
          <w:szCs w:val="24"/>
        </w:rPr>
      </w:pPr>
      <w:r w:rsidRPr="00615D85">
        <w:rPr>
          <w:rFonts w:ascii="Arial" w:hAnsi="Arial" w:cs="Arial"/>
          <w:i w:val="0"/>
          <w:szCs w:val="24"/>
        </w:rPr>
        <w:t>1</w:t>
      </w:r>
      <w:r w:rsidR="00CE4431">
        <w:rPr>
          <w:rFonts w:ascii="Arial" w:hAnsi="Arial" w:cs="Arial"/>
          <w:i w:val="0"/>
          <w:szCs w:val="24"/>
        </w:rPr>
        <w:t>3</w:t>
      </w:r>
      <w:r w:rsidRPr="00615D85">
        <w:rPr>
          <w:rFonts w:ascii="Arial" w:hAnsi="Arial" w:cs="Arial"/>
          <w:i w:val="0"/>
          <w:szCs w:val="24"/>
        </w:rPr>
        <w:t>.1</w:t>
      </w:r>
      <w:r w:rsidR="0029320C" w:rsidRPr="00615D85">
        <w:rPr>
          <w:rFonts w:ascii="Arial" w:hAnsi="Arial" w:cs="Arial"/>
          <w:i w:val="0"/>
          <w:szCs w:val="24"/>
        </w:rPr>
        <w:t>.</w:t>
      </w:r>
      <w:r w:rsidRPr="00615D85">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22108FE7" w14:textId="62FC7B3B" w:rsidR="009C640B" w:rsidRPr="00615D85" w:rsidRDefault="009C640B" w:rsidP="009C640B">
      <w:pPr>
        <w:pStyle w:val="Corpodetexto"/>
        <w:spacing w:after="0" w:line="240" w:lineRule="auto"/>
        <w:ind w:left="0" w:right="0"/>
        <w:jc w:val="both"/>
        <w:rPr>
          <w:rFonts w:ascii="Arial" w:hAnsi="Arial" w:cs="Arial"/>
          <w:i w:val="0"/>
          <w:szCs w:val="24"/>
        </w:rPr>
      </w:pPr>
      <w:r w:rsidRPr="00615D85">
        <w:rPr>
          <w:rFonts w:ascii="Arial" w:hAnsi="Arial" w:cs="Arial"/>
          <w:i w:val="0"/>
          <w:szCs w:val="24"/>
        </w:rPr>
        <w:t>1</w:t>
      </w:r>
      <w:r w:rsidR="00CE4431">
        <w:rPr>
          <w:rFonts w:ascii="Arial" w:hAnsi="Arial" w:cs="Arial"/>
          <w:i w:val="0"/>
          <w:szCs w:val="24"/>
        </w:rPr>
        <w:t>3</w:t>
      </w:r>
      <w:r w:rsidRPr="00615D85">
        <w:rPr>
          <w:rFonts w:ascii="Arial" w:hAnsi="Arial" w:cs="Arial"/>
          <w:i w:val="0"/>
          <w:szCs w:val="24"/>
        </w:rPr>
        <w:t>.2</w:t>
      </w:r>
      <w:r w:rsidR="0029320C" w:rsidRPr="00615D85">
        <w:rPr>
          <w:rFonts w:ascii="Arial" w:hAnsi="Arial" w:cs="Arial"/>
          <w:i w:val="0"/>
          <w:szCs w:val="24"/>
        </w:rPr>
        <w:t xml:space="preserve">. </w:t>
      </w:r>
      <w:r w:rsidRPr="00615D85">
        <w:rPr>
          <w:rFonts w:ascii="Arial" w:hAnsi="Arial" w:cs="Arial"/>
          <w:i w:val="0"/>
          <w:szCs w:val="24"/>
        </w:rPr>
        <w:t>A CONTRATADA fica obrigada a aceitar, nas mesmas condições contratuais, os acréscimos de supressões que se fizerem necessári</w:t>
      </w:r>
      <w:r w:rsidR="003C5380" w:rsidRPr="00615D85">
        <w:rPr>
          <w:rFonts w:ascii="Arial" w:hAnsi="Arial" w:cs="Arial"/>
          <w:i w:val="0"/>
          <w:szCs w:val="24"/>
        </w:rPr>
        <w:t>o</w:t>
      </w:r>
      <w:r w:rsidRPr="00615D85">
        <w:rPr>
          <w:rFonts w:ascii="Arial" w:hAnsi="Arial" w:cs="Arial"/>
          <w:i w:val="0"/>
          <w:szCs w:val="24"/>
        </w:rPr>
        <w:t>s</w:t>
      </w:r>
      <w:r w:rsidR="0029320C" w:rsidRPr="00615D85">
        <w:rPr>
          <w:rFonts w:ascii="Arial" w:hAnsi="Arial" w:cs="Arial"/>
          <w:i w:val="0"/>
          <w:szCs w:val="24"/>
        </w:rPr>
        <w:t>, em conformidade com as disposições da Lei nº 8.666/1993</w:t>
      </w:r>
      <w:r w:rsidRPr="00615D85">
        <w:rPr>
          <w:rFonts w:ascii="Arial" w:hAnsi="Arial" w:cs="Arial"/>
          <w:i w:val="0"/>
          <w:szCs w:val="24"/>
        </w:rPr>
        <w:t>.</w:t>
      </w:r>
    </w:p>
    <w:p w14:paraId="706D45AA"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2B16862B" w14:textId="3FABB824" w:rsidR="009C640B" w:rsidRPr="00615D85" w:rsidRDefault="009C640B" w:rsidP="009C640B">
      <w:pPr>
        <w:pStyle w:val="Corpodetexto"/>
        <w:spacing w:after="0" w:line="240" w:lineRule="auto"/>
        <w:ind w:left="0" w:right="0"/>
        <w:jc w:val="both"/>
        <w:rPr>
          <w:rFonts w:ascii="Arial" w:hAnsi="Arial" w:cs="Arial"/>
          <w:b/>
          <w:i w:val="0"/>
          <w:szCs w:val="24"/>
        </w:rPr>
      </w:pPr>
      <w:r w:rsidRPr="00615D85">
        <w:rPr>
          <w:rFonts w:ascii="Arial" w:hAnsi="Arial" w:cs="Arial"/>
          <w:b/>
          <w:i w:val="0"/>
          <w:szCs w:val="24"/>
        </w:rPr>
        <w:t xml:space="preserve">CLÁUSULA DÉCIMA </w:t>
      </w:r>
      <w:r w:rsidR="00CE4431">
        <w:rPr>
          <w:rFonts w:ascii="Arial" w:hAnsi="Arial" w:cs="Arial"/>
          <w:b/>
          <w:i w:val="0"/>
          <w:szCs w:val="24"/>
        </w:rPr>
        <w:t>QUARTA</w:t>
      </w:r>
      <w:r w:rsidRPr="00615D85">
        <w:rPr>
          <w:rFonts w:ascii="Arial" w:hAnsi="Arial" w:cs="Arial"/>
          <w:b/>
          <w:i w:val="0"/>
          <w:szCs w:val="24"/>
        </w:rPr>
        <w:t xml:space="preserve"> - DO FORO</w:t>
      </w:r>
    </w:p>
    <w:p w14:paraId="1A25D965"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3911ACE4" w14:textId="121E6301" w:rsidR="009C640B" w:rsidRPr="00615D85" w:rsidRDefault="009C640B" w:rsidP="009C640B">
      <w:pPr>
        <w:pStyle w:val="Corpodetexto"/>
        <w:spacing w:after="0" w:line="240" w:lineRule="auto"/>
        <w:ind w:left="0" w:right="0"/>
        <w:jc w:val="both"/>
        <w:rPr>
          <w:rFonts w:ascii="Arial" w:hAnsi="Arial" w:cs="Arial"/>
          <w:i w:val="0"/>
          <w:szCs w:val="24"/>
        </w:rPr>
      </w:pPr>
      <w:r w:rsidRPr="00615D85">
        <w:rPr>
          <w:rFonts w:ascii="Arial" w:hAnsi="Arial" w:cs="Arial"/>
          <w:i w:val="0"/>
          <w:szCs w:val="24"/>
        </w:rPr>
        <w:t>1</w:t>
      </w:r>
      <w:r w:rsidR="00CE4431">
        <w:rPr>
          <w:rFonts w:ascii="Arial" w:hAnsi="Arial" w:cs="Arial"/>
          <w:i w:val="0"/>
          <w:szCs w:val="24"/>
        </w:rPr>
        <w:t>4</w:t>
      </w:r>
      <w:r w:rsidR="0029320C" w:rsidRPr="00615D85">
        <w:rPr>
          <w:rFonts w:ascii="Arial" w:hAnsi="Arial" w:cs="Arial"/>
          <w:i w:val="0"/>
          <w:szCs w:val="24"/>
        </w:rPr>
        <w:t>.</w:t>
      </w:r>
      <w:r w:rsidRPr="00615D85">
        <w:rPr>
          <w:rFonts w:ascii="Arial" w:hAnsi="Arial" w:cs="Arial"/>
          <w:i w:val="0"/>
          <w:szCs w:val="24"/>
        </w:rPr>
        <w:t xml:space="preserve"> Fica eleito o Foro da Comarca de Itaporã - MS, para dirimir questões oriundas deste Contrato.</w:t>
      </w:r>
    </w:p>
    <w:p w14:paraId="76227F51"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615D85" w:rsidRDefault="009C640B" w:rsidP="0029320C">
      <w:pPr>
        <w:pStyle w:val="Corpodetexto"/>
        <w:spacing w:after="0" w:line="240" w:lineRule="auto"/>
        <w:ind w:left="0" w:right="0"/>
        <w:jc w:val="both"/>
        <w:rPr>
          <w:rFonts w:ascii="Arial" w:hAnsi="Arial" w:cs="Arial"/>
          <w:i w:val="0"/>
          <w:szCs w:val="24"/>
        </w:rPr>
      </w:pPr>
      <w:r w:rsidRPr="00615D85">
        <w:rPr>
          <w:rFonts w:ascii="Arial" w:hAnsi="Arial" w:cs="Arial"/>
          <w:i w:val="0"/>
          <w:szCs w:val="24"/>
        </w:rPr>
        <w:t>E por estarem assim justos e de acordo, assinam o presente instrumento em 02 (duas) vias de igual teor, os representantes das partes, na presença de 02 (duas) testemunhas.</w:t>
      </w:r>
    </w:p>
    <w:p w14:paraId="258B601B" w14:textId="77777777" w:rsidR="009C640B" w:rsidRPr="00615D85" w:rsidRDefault="009C640B" w:rsidP="009C640B">
      <w:pPr>
        <w:pStyle w:val="Corpodetexto"/>
        <w:spacing w:after="0" w:line="240" w:lineRule="auto"/>
        <w:ind w:left="0" w:right="0"/>
        <w:jc w:val="both"/>
        <w:rPr>
          <w:rFonts w:ascii="Arial" w:hAnsi="Arial" w:cs="Arial"/>
          <w:i w:val="0"/>
          <w:szCs w:val="24"/>
        </w:rPr>
      </w:pPr>
      <w:r w:rsidRPr="00615D85">
        <w:rPr>
          <w:rFonts w:ascii="Arial" w:hAnsi="Arial" w:cs="Arial"/>
          <w:i w:val="0"/>
          <w:szCs w:val="24"/>
        </w:rPr>
        <w:t>Douradina - MS, ............ de ................................... de 2019.</w:t>
      </w:r>
    </w:p>
    <w:p w14:paraId="6EF2B34A"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615D85" w:rsidRDefault="009C640B" w:rsidP="009C640B">
      <w:pPr>
        <w:pStyle w:val="Corpodetexto"/>
        <w:spacing w:after="0" w:line="240" w:lineRule="auto"/>
        <w:ind w:left="0" w:right="0"/>
        <w:jc w:val="both"/>
        <w:rPr>
          <w:rFonts w:ascii="Arial" w:eastAsia="Arial" w:hAnsi="Arial" w:cs="Arial"/>
          <w:b/>
          <w:i w:val="0"/>
          <w:szCs w:val="24"/>
        </w:rPr>
      </w:pPr>
      <w:r w:rsidRPr="00615D85">
        <w:rPr>
          <w:rFonts w:ascii="Arial" w:eastAsia="Arial" w:hAnsi="Arial" w:cs="Arial"/>
          <w:i w:val="0"/>
          <w:szCs w:val="24"/>
        </w:rPr>
        <w:t xml:space="preserve">        </w:t>
      </w:r>
      <w:r w:rsidRPr="00615D85">
        <w:rPr>
          <w:rFonts w:ascii="Arial" w:eastAsia="Arial" w:hAnsi="Arial" w:cs="Arial"/>
          <w:b/>
          <w:i w:val="0"/>
          <w:szCs w:val="24"/>
        </w:rPr>
        <w:t xml:space="preserve">Jean Sergio Clavisso Fogaça </w:t>
      </w:r>
      <w:r w:rsidRPr="00615D85">
        <w:rPr>
          <w:rFonts w:ascii="Arial" w:hAnsi="Arial" w:cs="Arial"/>
          <w:b/>
          <w:i w:val="0"/>
          <w:szCs w:val="24"/>
        </w:rPr>
        <w:tab/>
      </w:r>
      <w:r w:rsidRPr="00615D85">
        <w:rPr>
          <w:rFonts w:ascii="Arial" w:hAnsi="Arial" w:cs="Arial"/>
          <w:b/>
          <w:i w:val="0"/>
          <w:szCs w:val="24"/>
        </w:rPr>
        <w:tab/>
      </w:r>
    </w:p>
    <w:p w14:paraId="1028A195" w14:textId="77777777" w:rsidR="009C640B" w:rsidRPr="00615D85" w:rsidRDefault="009C640B" w:rsidP="009C640B">
      <w:pPr>
        <w:pStyle w:val="Corpodetexto"/>
        <w:spacing w:after="0" w:line="240" w:lineRule="auto"/>
        <w:ind w:left="0" w:right="0"/>
        <w:jc w:val="both"/>
        <w:rPr>
          <w:rFonts w:ascii="Arial" w:eastAsia="Arial" w:hAnsi="Arial" w:cs="Arial"/>
          <w:b/>
          <w:i w:val="0"/>
          <w:szCs w:val="24"/>
        </w:rPr>
      </w:pPr>
      <w:r w:rsidRPr="00615D85">
        <w:rPr>
          <w:rFonts w:ascii="Arial" w:eastAsia="Arial" w:hAnsi="Arial" w:cs="Arial"/>
          <w:b/>
          <w:i w:val="0"/>
          <w:szCs w:val="24"/>
        </w:rPr>
        <w:t xml:space="preserve">            </w:t>
      </w:r>
      <w:r w:rsidRPr="00615D85">
        <w:rPr>
          <w:rFonts w:ascii="Arial" w:hAnsi="Arial" w:cs="Arial"/>
          <w:b/>
          <w:i w:val="0"/>
          <w:szCs w:val="24"/>
        </w:rPr>
        <w:t>PREFEITO MUNICIPAL</w:t>
      </w:r>
      <w:r w:rsidRPr="00615D85">
        <w:rPr>
          <w:rFonts w:ascii="Arial" w:hAnsi="Arial" w:cs="Arial"/>
          <w:b/>
          <w:i w:val="0"/>
          <w:szCs w:val="24"/>
        </w:rPr>
        <w:tab/>
      </w:r>
      <w:r w:rsidRPr="00615D85">
        <w:rPr>
          <w:rFonts w:ascii="Arial" w:hAnsi="Arial" w:cs="Arial"/>
          <w:b/>
          <w:i w:val="0"/>
          <w:szCs w:val="24"/>
        </w:rPr>
        <w:tab/>
        <w:t xml:space="preserve">                    CONTRATADA</w:t>
      </w:r>
    </w:p>
    <w:p w14:paraId="01CB89B4" w14:textId="77777777" w:rsidR="009C640B" w:rsidRPr="00615D85" w:rsidRDefault="009C640B" w:rsidP="009C640B">
      <w:pPr>
        <w:pStyle w:val="Corpodetexto"/>
        <w:spacing w:after="0" w:line="240" w:lineRule="auto"/>
        <w:ind w:left="0" w:right="0"/>
        <w:jc w:val="both"/>
        <w:rPr>
          <w:rFonts w:ascii="Arial" w:eastAsia="Arial" w:hAnsi="Arial" w:cs="Arial"/>
          <w:b/>
          <w:i w:val="0"/>
          <w:szCs w:val="24"/>
        </w:rPr>
      </w:pPr>
      <w:r w:rsidRPr="00615D85">
        <w:rPr>
          <w:rFonts w:ascii="Arial" w:eastAsia="Arial" w:hAnsi="Arial" w:cs="Arial"/>
          <w:b/>
          <w:i w:val="0"/>
          <w:szCs w:val="24"/>
        </w:rPr>
        <w:t xml:space="preserve">                 </w:t>
      </w:r>
      <w:r w:rsidRPr="00615D85">
        <w:rPr>
          <w:rFonts w:ascii="Arial" w:hAnsi="Arial" w:cs="Arial"/>
          <w:b/>
          <w:i w:val="0"/>
          <w:szCs w:val="24"/>
        </w:rPr>
        <w:t>CONTRATANTE</w:t>
      </w:r>
      <w:r w:rsidRPr="00615D85">
        <w:rPr>
          <w:rFonts w:ascii="Arial" w:hAnsi="Arial" w:cs="Arial"/>
          <w:b/>
          <w:i w:val="0"/>
          <w:szCs w:val="24"/>
        </w:rPr>
        <w:tab/>
      </w:r>
      <w:r w:rsidRPr="00615D85">
        <w:rPr>
          <w:rFonts w:ascii="Arial" w:hAnsi="Arial" w:cs="Arial"/>
          <w:b/>
          <w:i w:val="0"/>
          <w:szCs w:val="24"/>
        </w:rPr>
        <w:tab/>
        <w:t xml:space="preserve">                  REPRESENTANTE</w:t>
      </w:r>
    </w:p>
    <w:p w14:paraId="786E772F" w14:textId="77777777" w:rsidR="009C640B" w:rsidRPr="00615D85"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615D85" w:rsidRDefault="009C640B" w:rsidP="009C640B">
      <w:pPr>
        <w:pStyle w:val="Corpodetexto"/>
        <w:spacing w:after="0" w:line="240" w:lineRule="auto"/>
        <w:ind w:left="0" w:right="0"/>
        <w:jc w:val="both"/>
        <w:rPr>
          <w:rFonts w:ascii="Arial" w:hAnsi="Arial" w:cs="Arial"/>
          <w:i w:val="0"/>
          <w:szCs w:val="24"/>
        </w:rPr>
      </w:pPr>
      <w:r w:rsidRPr="00615D85">
        <w:rPr>
          <w:rFonts w:ascii="Arial" w:hAnsi="Arial" w:cs="Arial"/>
          <w:i w:val="0"/>
          <w:szCs w:val="24"/>
        </w:rPr>
        <w:t>TESTEMUNHAS:</w:t>
      </w:r>
    </w:p>
    <w:p w14:paraId="4EC64F6B" w14:textId="77777777" w:rsidR="009C640B" w:rsidRPr="00615D85"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615D85" w:rsidRDefault="009C640B" w:rsidP="009C640B">
      <w:pPr>
        <w:pStyle w:val="Corpodetexto"/>
        <w:spacing w:after="0" w:line="240" w:lineRule="auto"/>
        <w:ind w:left="0" w:right="0"/>
        <w:jc w:val="both"/>
        <w:rPr>
          <w:rFonts w:ascii="Arial" w:hAnsi="Arial" w:cs="Arial"/>
          <w:b/>
          <w:i w:val="0"/>
          <w:szCs w:val="24"/>
        </w:rPr>
      </w:pPr>
      <w:r w:rsidRPr="00615D85">
        <w:rPr>
          <w:rFonts w:ascii="Arial" w:hAnsi="Arial" w:cs="Arial"/>
          <w:b/>
          <w:i w:val="0"/>
          <w:szCs w:val="24"/>
        </w:rPr>
        <w:t xml:space="preserve">1)_____________________________         </w:t>
      </w:r>
      <w:proofErr w:type="gramStart"/>
      <w:r w:rsidRPr="00615D85">
        <w:rPr>
          <w:rFonts w:ascii="Arial" w:hAnsi="Arial" w:cs="Arial"/>
          <w:b/>
          <w:i w:val="0"/>
          <w:szCs w:val="24"/>
        </w:rPr>
        <w:t>2)_</w:t>
      </w:r>
      <w:proofErr w:type="gramEnd"/>
      <w:r w:rsidRPr="00615D85">
        <w:rPr>
          <w:rFonts w:ascii="Arial" w:hAnsi="Arial" w:cs="Arial"/>
          <w:b/>
          <w:i w:val="0"/>
          <w:szCs w:val="24"/>
        </w:rPr>
        <w:t>_______________________________</w:t>
      </w:r>
    </w:p>
    <w:p w14:paraId="721C4E92" w14:textId="77777777" w:rsidR="009C640B" w:rsidRPr="00615D85" w:rsidRDefault="009C640B" w:rsidP="009C640B">
      <w:pPr>
        <w:pStyle w:val="Corpodetexto"/>
        <w:spacing w:after="0" w:line="240" w:lineRule="auto"/>
        <w:ind w:left="0" w:right="0"/>
        <w:jc w:val="both"/>
        <w:rPr>
          <w:rFonts w:ascii="Arial" w:hAnsi="Arial" w:cs="Arial"/>
          <w:b/>
          <w:i w:val="0"/>
          <w:szCs w:val="24"/>
        </w:rPr>
      </w:pPr>
      <w:r w:rsidRPr="00615D85">
        <w:rPr>
          <w:rFonts w:ascii="Arial" w:hAnsi="Arial" w:cs="Arial"/>
          <w:b/>
          <w:i w:val="0"/>
          <w:szCs w:val="24"/>
        </w:rPr>
        <w:t>NOME:</w:t>
      </w:r>
      <w:r w:rsidRPr="00615D85">
        <w:rPr>
          <w:rFonts w:ascii="Arial" w:hAnsi="Arial" w:cs="Arial"/>
          <w:b/>
          <w:i w:val="0"/>
          <w:szCs w:val="24"/>
        </w:rPr>
        <w:tab/>
      </w:r>
      <w:r w:rsidRPr="00615D85">
        <w:rPr>
          <w:rFonts w:ascii="Arial" w:hAnsi="Arial" w:cs="Arial"/>
          <w:b/>
          <w:i w:val="0"/>
          <w:szCs w:val="24"/>
        </w:rPr>
        <w:tab/>
      </w:r>
      <w:r w:rsidRPr="00615D85">
        <w:rPr>
          <w:rFonts w:ascii="Arial" w:hAnsi="Arial" w:cs="Arial"/>
          <w:b/>
          <w:i w:val="0"/>
          <w:szCs w:val="24"/>
        </w:rPr>
        <w:tab/>
      </w:r>
      <w:r w:rsidRPr="00615D85">
        <w:rPr>
          <w:rFonts w:ascii="Arial" w:hAnsi="Arial" w:cs="Arial"/>
          <w:b/>
          <w:i w:val="0"/>
          <w:szCs w:val="24"/>
        </w:rPr>
        <w:tab/>
      </w:r>
      <w:r w:rsidRPr="00615D85">
        <w:rPr>
          <w:rFonts w:ascii="Arial" w:hAnsi="Arial" w:cs="Arial"/>
          <w:b/>
          <w:i w:val="0"/>
          <w:szCs w:val="24"/>
        </w:rPr>
        <w:tab/>
        <w:t xml:space="preserve">          NOME:</w:t>
      </w:r>
    </w:p>
    <w:p w14:paraId="42FF2423" w14:textId="77777777" w:rsidR="009C640B" w:rsidRPr="00615D85" w:rsidRDefault="009C640B" w:rsidP="009C640B">
      <w:pPr>
        <w:pStyle w:val="Corpodetexto"/>
        <w:spacing w:after="0" w:line="240" w:lineRule="auto"/>
        <w:ind w:left="0" w:right="0"/>
        <w:jc w:val="both"/>
        <w:rPr>
          <w:rFonts w:ascii="Arial" w:hAnsi="Arial" w:cs="Arial"/>
          <w:i w:val="0"/>
          <w:szCs w:val="24"/>
        </w:rPr>
      </w:pPr>
      <w:r w:rsidRPr="00615D85">
        <w:rPr>
          <w:rFonts w:ascii="Arial" w:hAnsi="Arial" w:cs="Arial"/>
          <w:b/>
          <w:i w:val="0"/>
          <w:szCs w:val="24"/>
        </w:rPr>
        <w:t>CPF:</w:t>
      </w:r>
      <w:r w:rsidRPr="00615D85">
        <w:rPr>
          <w:rFonts w:ascii="Arial" w:hAnsi="Arial" w:cs="Arial"/>
          <w:b/>
          <w:i w:val="0"/>
          <w:szCs w:val="24"/>
        </w:rPr>
        <w:tab/>
      </w:r>
      <w:r w:rsidRPr="00615D85">
        <w:rPr>
          <w:rFonts w:ascii="Arial" w:hAnsi="Arial" w:cs="Arial"/>
          <w:b/>
          <w:i w:val="0"/>
          <w:szCs w:val="24"/>
        </w:rPr>
        <w:tab/>
      </w:r>
      <w:r w:rsidRPr="00615D85">
        <w:rPr>
          <w:rFonts w:ascii="Arial" w:hAnsi="Arial" w:cs="Arial"/>
          <w:b/>
          <w:i w:val="0"/>
          <w:szCs w:val="24"/>
        </w:rPr>
        <w:tab/>
      </w:r>
      <w:r w:rsidRPr="00615D85">
        <w:rPr>
          <w:rFonts w:ascii="Arial" w:hAnsi="Arial" w:cs="Arial"/>
          <w:b/>
          <w:i w:val="0"/>
          <w:szCs w:val="24"/>
        </w:rPr>
        <w:tab/>
      </w:r>
      <w:r w:rsidRPr="00615D85">
        <w:rPr>
          <w:rFonts w:ascii="Arial" w:hAnsi="Arial" w:cs="Arial"/>
          <w:b/>
          <w:i w:val="0"/>
          <w:szCs w:val="24"/>
        </w:rPr>
        <w:tab/>
      </w:r>
      <w:r w:rsidRPr="00615D85">
        <w:rPr>
          <w:rFonts w:ascii="Arial" w:hAnsi="Arial" w:cs="Arial"/>
          <w:b/>
          <w:i w:val="0"/>
          <w:szCs w:val="24"/>
        </w:rPr>
        <w:tab/>
        <w:t xml:space="preserve">          CPF:</w:t>
      </w:r>
      <w:r w:rsidRPr="00615D85">
        <w:rPr>
          <w:rFonts w:ascii="Arial" w:hAnsi="Arial" w:cs="Arial"/>
          <w:b/>
          <w:i w:val="0"/>
          <w:szCs w:val="24"/>
        </w:rPr>
        <w:tab/>
      </w:r>
      <w:r w:rsidRPr="00615D85">
        <w:rPr>
          <w:rFonts w:ascii="Arial" w:hAnsi="Arial" w:cs="Arial"/>
          <w:i w:val="0"/>
          <w:szCs w:val="24"/>
        </w:rPr>
        <w:tab/>
      </w:r>
    </w:p>
    <w:p w14:paraId="1E91A9C3" w14:textId="77777777" w:rsidR="00772E50" w:rsidRPr="00615D85" w:rsidRDefault="00772E50" w:rsidP="00B82AFA">
      <w:pPr>
        <w:autoSpaceDE w:val="0"/>
        <w:jc w:val="both"/>
        <w:rPr>
          <w:rFonts w:ascii="Arial" w:hAnsi="Arial" w:cs="Arial"/>
          <w:b/>
          <w:bCs/>
          <w:i w:val="0"/>
          <w:szCs w:val="24"/>
        </w:rPr>
      </w:pPr>
    </w:p>
    <w:p w14:paraId="3BC09B75" w14:textId="6718B5D6" w:rsidR="0029320C" w:rsidRPr="00615D85" w:rsidRDefault="0029320C">
      <w:pPr>
        <w:spacing w:after="160" w:line="259" w:lineRule="auto"/>
        <w:rPr>
          <w:rFonts w:ascii="Arial" w:hAnsi="Arial" w:cs="Arial"/>
          <w:b/>
          <w:i w:val="0"/>
          <w:szCs w:val="24"/>
        </w:rPr>
      </w:pPr>
      <w:r w:rsidRPr="00615D85">
        <w:rPr>
          <w:rFonts w:ascii="Arial" w:hAnsi="Arial" w:cs="Arial"/>
          <w:b/>
          <w:i w:val="0"/>
          <w:szCs w:val="24"/>
        </w:rPr>
        <w:br w:type="page"/>
      </w:r>
    </w:p>
    <w:p w14:paraId="3A04C6E2" w14:textId="77777777" w:rsidR="0029320C" w:rsidRPr="00615D85" w:rsidRDefault="0029320C" w:rsidP="00C3369F">
      <w:pPr>
        <w:jc w:val="center"/>
        <w:rPr>
          <w:rFonts w:ascii="Arial" w:hAnsi="Arial" w:cs="Arial"/>
          <w:b/>
          <w:i w:val="0"/>
          <w:szCs w:val="24"/>
        </w:rPr>
      </w:pPr>
    </w:p>
    <w:p w14:paraId="50A7B422" w14:textId="7391CF0A" w:rsidR="00772E50" w:rsidRPr="00615D85" w:rsidRDefault="00772E50" w:rsidP="00C3369F">
      <w:pPr>
        <w:jc w:val="center"/>
        <w:rPr>
          <w:rFonts w:ascii="Arial" w:hAnsi="Arial" w:cs="Arial"/>
          <w:b/>
          <w:i w:val="0"/>
          <w:szCs w:val="24"/>
        </w:rPr>
      </w:pPr>
      <w:r w:rsidRPr="00615D85">
        <w:rPr>
          <w:rFonts w:ascii="Arial" w:hAnsi="Arial" w:cs="Arial"/>
          <w:b/>
          <w:i w:val="0"/>
          <w:szCs w:val="24"/>
        </w:rPr>
        <w:t>ANEXO IX</w:t>
      </w:r>
    </w:p>
    <w:p w14:paraId="4CB65717" w14:textId="77777777" w:rsidR="00772E50" w:rsidRPr="00615D85" w:rsidRDefault="00772E50" w:rsidP="00B82AFA">
      <w:pPr>
        <w:jc w:val="both"/>
        <w:rPr>
          <w:rFonts w:ascii="Arial" w:hAnsi="Arial" w:cs="Arial"/>
          <w:b/>
          <w:i w:val="0"/>
          <w:szCs w:val="24"/>
        </w:rPr>
      </w:pPr>
    </w:p>
    <w:p w14:paraId="4B3C71DC" w14:textId="77777777" w:rsidR="0029320C" w:rsidRPr="00615D85" w:rsidRDefault="0029320C" w:rsidP="0029320C">
      <w:pPr>
        <w:jc w:val="center"/>
        <w:rPr>
          <w:rFonts w:ascii="Arial" w:hAnsi="Arial" w:cs="Arial"/>
          <w:b/>
          <w:i w:val="0"/>
          <w:szCs w:val="24"/>
        </w:rPr>
      </w:pPr>
    </w:p>
    <w:p w14:paraId="64087C21" w14:textId="5F89F9AE" w:rsidR="00772E50" w:rsidRPr="00615D85" w:rsidRDefault="00772E50" w:rsidP="0029320C">
      <w:pPr>
        <w:jc w:val="center"/>
        <w:rPr>
          <w:rFonts w:ascii="Arial" w:hAnsi="Arial" w:cs="Arial"/>
          <w:b/>
          <w:i w:val="0"/>
          <w:szCs w:val="24"/>
        </w:rPr>
      </w:pPr>
      <w:r w:rsidRPr="00615D85">
        <w:rPr>
          <w:rFonts w:ascii="Arial" w:hAnsi="Arial" w:cs="Arial"/>
          <w:b/>
          <w:i w:val="0"/>
          <w:szCs w:val="24"/>
        </w:rPr>
        <w:t>MODELO DE DECLARAÇÃO DE MICROEMPRESA (ME)</w:t>
      </w:r>
    </w:p>
    <w:p w14:paraId="348EDF3F" w14:textId="77777777" w:rsidR="00772E50" w:rsidRPr="00615D85" w:rsidRDefault="00772E50" w:rsidP="0029320C">
      <w:pPr>
        <w:jc w:val="center"/>
        <w:rPr>
          <w:rFonts w:ascii="Arial" w:hAnsi="Arial" w:cs="Arial"/>
          <w:b/>
          <w:i w:val="0"/>
          <w:szCs w:val="24"/>
        </w:rPr>
      </w:pPr>
      <w:r w:rsidRPr="00615D85">
        <w:rPr>
          <w:rFonts w:ascii="Arial" w:hAnsi="Arial" w:cs="Arial"/>
          <w:b/>
          <w:i w:val="0"/>
          <w:szCs w:val="24"/>
        </w:rPr>
        <w:t>EMPRESA DE PEQUENO PORTE (EPP)</w:t>
      </w:r>
    </w:p>
    <w:p w14:paraId="681744E2" w14:textId="77777777" w:rsidR="00772E50" w:rsidRPr="00615D85" w:rsidRDefault="00772E50" w:rsidP="0029320C">
      <w:pPr>
        <w:jc w:val="center"/>
        <w:rPr>
          <w:rFonts w:ascii="Arial" w:hAnsi="Arial" w:cs="Arial"/>
          <w:i w:val="0"/>
          <w:szCs w:val="24"/>
        </w:rPr>
      </w:pPr>
      <w:r w:rsidRPr="00615D85">
        <w:rPr>
          <w:rFonts w:ascii="Arial" w:hAnsi="Arial" w:cs="Arial"/>
          <w:b/>
          <w:i w:val="0"/>
          <w:szCs w:val="24"/>
        </w:rPr>
        <w:t>MICROEMPREENDEDOR INDIVIDUAL (MEI)</w:t>
      </w:r>
    </w:p>
    <w:p w14:paraId="5FBA7980" w14:textId="77777777" w:rsidR="00772E50" w:rsidRPr="00615D85" w:rsidRDefault="00772E50" w:rsidP="00B82AFA">
      <w:pPr>
        <w:jc w:val="both"/>
        <w:rPr>
          <w:rFonts w:ascii="Arial" w:hAnsi="Arial" w:cs="Arial"/>
          <w:i w:val="0"/>
          <w:szCs w:val="24"/>
        </w:rPr>
      </w:pPr>
    </w:p>
    <w:p w14:paraId="0FD416D1" w14:textId="77777777" w:rsidR="00772E50" w:rsidRPr="00615D85" w:rsidRDefault="00772E50" w:rsidP="00B82AFA">
      <w:pPr>
        <w:jc w:val="both"/>
        <w:rPr>
          <w:rFonts w:ascii="Arial" w:hAnsi="Arial" w:cs="Arial"/>
          <w:i w:val="0"/>
          <w:szCs w:val="24"/>
        </w:rPr>
      </w:pPr>
      <w:r w:rsidRPr="00615D85">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615D85">
        <w:rPr>
          <w:rFonts w:ascii="Arial" w:hAnsi="Arial" w:cs="Arial"/>
          <w:b/>
          <w:bCs/>
          <w:i w:val="0"/>
          <w:szCs w:val="24"/>
        </w:rPr>
        <w:t xml:space="preserve">DECLARA </w:t>
      </w:r>
      <w:r w:rsidRPr="00615D85">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615D85">
        <w:rPr>
          <w:rFonts w:ascii="Arial" w:hAnsi="Arial" w:cs="Arial"/>
          <w:i w:val="0"/>
          <w:szCs w:val="24"/>
        </w:rPr>
        <w:t>nos inciso</w:t>
      </w:r>
      <w:proofErr w:type="gramEnd"/>
      <w:r w:rsidRPr="00615D85">
        <w:rPr>
          <w:rFonts w:ascii="Arial" w:hAnsi="Arial" w:cs="Arial"/>
          <w:i w:val="0"/>
          <w:szCs w:val="24"/>
        </w:rPr>
        <w:t xml:space="preserve"> do § 4º do Artigo 3º da Lei Complementar nº. 123/2006.</w:t>
      </w:r>
    </w:p>
    <w:p w14:paraId="567C184E" w14:textId="77777777" w:rsidR="00772E50" w:rsidRPr="00615D85" w:rsidRDefault="00772E50" w:rsidP="00B82AFA">
      <w:pPr>
        <w:jc w:val="both"/>
        <w:rPr>
          <w:rFonts w:ascii="Arial" w:hAnsi="Arial" w:cs="Arial"/>
          <w:i w:val="0"/>
          <w:szCs w:val="24"/>
        </w:rPr>
      </w:pPr>
    </w:p>
    <w:p w14:paraId="71BD5401" w14:textId="77777777" w:rsidR="00772E50" w:rsidRPr="00615D85" w:rsidRDefault="00772E50" w:rsidP="00B82AFA">
      <w:pPr>
        <w:jc w:val="both"/>
        <w:rPr>
          <w:rFonts w:ascii="Arial" w:hAnsi="Arial" w:cs="Arial"/>
          <w:i w:val="0"/>
          <w:szCs w:val="24"/>
        </w:rPr>
      </w:pPr>
      <w:r w:rsidRPr="00615D85">
        <w:rPr>
          <w:rFonts w:ascii="Arial" w:hAnsi="Arial" w:cs="Arial"/>
          <w:i w:val="0"/>
          <w:szCs w:val="24"/>
        </w:rPr>
        <w:t xml:space="preserve">_______________________ (____) de _________ </w:t>
      </w:r>
      <w:proofErr w:type="spellStart"/>
      <w:r w:rsidRPr="00615D85">
        <w:rPr>
          <w:rFonts w:ascii="Arial" w:hAnsi="Arial" w:cs="Arial"/>
          <w:i w:val="0"/>
          <w:szCs w:val="24"/>
        </w:rPr>
        <w:t>de</w:t>
      </w:r>
      <w:proofErr w:type="spellEnd"/>
      <w:r w:rsidRPr="00615D85">
        <w:rPr>
          <w:rFonts w:ascii="Arial" w:hAnsi="Arial" w:cs="Arial"/>
          <w:i w:val="0"/>
          <w:szCs w:val="24"/>
        </w:rPr>
        <w:t xml:space="preserve"> 2019.</w:t>
      </w:r>
    </w:p>
    <w:p w14:paraId="074CAB3E" w14:textId="77777777" w:rsidR="00772E50" w:rsidRPr="00615D85" w:rsidRDefault="00772E50" w:rsidP="00B82AFA">
      <w:pPr>
        <w:jc w:val="both"/>
        <w:rPr>
          <w:rFonts w:ascii="Arial" w:hAnsi="Arial" w:cs="Arial"/>
          <w:i w:val="0"/>
          <w:szCs w:val="24"/>
        </w:rPr>
      </w:pPr>
    </w:p>
    <w:p w14:paraId="23522D30" w14:textId="77777777" w:rsidR="00772E50" w:rsidRPr="00615D85" w:rsidRDefault="00772E50" w:rsidP="00B82AFA">
      <w:pPr>
        <w:jc w:val="both"/>
        <w:rPr>
          <w:rFonts w:ascii="Arial" w:hAnsi="Arial" w:cs="Arial"/>
          <w:i w:val="0"/>
          <w:szCs w:val="24"/>
        </w:rPr>
      </w:pPr>
    </w:p>
    <w:p w14:paraId="229C3EBD" w14:textId="77777777" w:rsidR="00772E50" w:rsidRPr="00615D85" w:rsidRDefault="00772E50" w:rsidP="00B82AFA">
      <w:pPr>
        <w:pStyle w:val="Corpodetexto31"/>
        <w:rPr>
          <w:rFonts w:ascii="Arial" w:hAnsi="Arial" w:cs="Arial"/>
          <w:sz w:val="24"/>
        </w:rPr>
      </w:pPr>
      <w:r w:rsidRPr="00615D85">
        <w:rPr>
          <w:rFonts w:ascii="Arial" w:hAnsi="Arial" w:cs="Arial"/>
          <w:sz w:val="24"/>
        </w:rPr>
        <w:t>___________________________________________________________</w:t>
      </w:r>
    </w:p>
    <w:p w14:paraId="5F1FAA41" w14:textId="77777777" w:rsidR="00772E50" w:rsidRPr="00615D85" w:rsidRDefault="00772E50" w:rsidP="00B82AFA">
      <w:pPr>
        <w:pStyle w:val="Corpodetexto31"/>
        <w:rPr>
          <w:rFonts w:ascii="Arial" w:hAnsi="Arial" w:cs="Arial"/>
          <w:sz w:val="24"/>
        </w:rPr>
      </w:pPr>
      <w:r w:rsidRPr="00615D85">
        <w:rPr>
          <w:rFonts w:ascii="Arial" w:hAnsi="Arial" w:cs="Arial"/>
          <w:sz w:val="24"/>
        </w:rPr>
        <w:t xml:space="preserve">(nome por extenso e assinatura do </w:t>
      </w:r>
    </w:p>
    <w:p w14:paraId="5CD37865" w14:textId="77777777" w:rsidR="00772E50" w:rsidRPr="00615D85" w:rsidRDefault="00772E50" w:rsidP="00B82AFA">
      <w:pPr>
        <w:pStyle w:val="Corpodetexto31"/>
        <w:rPr>
          <w:rFonts w:ascii="Arial" w:hAnsi="Arial" w:cs="Arial"/>
          <w:sz w:val="24"/>
        </w:rPr>
      </w:pPr>
      <w:r w:rsidRPr="00615D85">
        <w:rPr>
          <w:rFonts w:ascii="Arial" w:hAnsi="Arial" w:cs="Arial"/>
          <w:sz w:val="24"/>
        </w:rPr>
        <w:t>responsável legal e carimbo da empresa)</w:t>
      </w:r>
    </w:p>
    <w:p w14:paraId="37BEB367" w14:textId="77777777" w:rsidR="00772E50" w:rsidRPr="00615D85" w:rsidRDefault="00772E50" w:rsidP="00B82AFA">
      <w:pPr>
        <w:pStyle w:val="Corpodetexto31"/>
        <w:rPr>
          <w:rFonts w:ascii="Arial" w:hAnsi="Arial" w:cs="Arial"/>
          <w:sz w:val="24"/>
        </w:rPr>
      </w:pPr>
    </w:p>
    <w:p w14:paraId="29F541CC" w14:textId="77777777" w:rsidR="00772E50" w:rsidRPr="00615D85" w:rsidRDefault="00772E50" w:rsidP="00B82AFA">
      <w:pPr>
        <w:pStyle w:val="Corpodetexto31"/>
        <w:rPr>
          <w:rFonts w:ascii="Arial" w:hAnsi="Arial" w:cs="Arial"/>
          <w:sz w:val="24"/>
        </w:rPr>
      </w:pPr>
    </w:p>
    <w:p w14:paraId="40E9FE9C" w14:textId="77777777" w:rsidR="00772E50" w:rsidRPr="00615D85" w:rsidRDefault="00772E50" w:rsidP="00B82AFA">
      <w:pPr>
        <w:pStyle w:val="Corpodetexto31"/>
        <w:tabs>
          <w:tab w:val="left" w:pos="-1800"/>
        </w:tabs>
        <w:rPr>
          <w:rFonts w:ascii="Arial" w:hAnsi="Arial" w:cs="Arial"/>
          <w:sz w:val="24"/>
        </w:rPr>
      </w:pPr>
    </w:p>
    <w:p w14:paraId="6BD975CB" w14:textId="77777777" w:rsidR="00772E50" w:rsidRPr="00615D85" w:rsidRDefault="00772E50" w:rsidP="00B82AFA">
      <w:pPr>
        <w:jc w:val="both"/>
        <w:rPr>
          <w:rFonts w:ascii="Arial" w:hAnsi="Arial" w:cs="Arial"/>
          <w:i w:val="0"/>
          <w:szCs w:val="24"/>
        </w:rPr>
      </w:pPr>
    </w:p>
    <w:p w14:paraId="1088E5C2" w14:textId="77777777" w:rsidR="00D45069" w:rsidRPr="00615D85" w:rsidRDefault="00D45069" w:rsidP="00B82AFA">
      <w:pPr>
        <w:jc w:val="both"/>
        <w:rPr>
          <w:i w:val="0"/>
        </w:rPr>
      </w:pPr>
    </w:p>
    <w:sectPr w:rsidR="00D45069" w:rsidRPr="00615D85" w:rsidSect="00656A2F">
      <w:headerReference w:type="default" r:id="rId12"/>
      <w:pgSz w:w="11907" w:h="16840" w:code="9"/>
      <w:pgMar w:top="1418" w:right="1275" w:bottom="709" w:left="1134"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B4BCE" w14:textId="77777777" w:rsidR="00DF058D" w:rsidRDefault="00DF058D">
      <w:r>
        <w:separator/>
      </w:r>
    </w:p>
  </w:endnote>
  <w:endnote w:type="continuationSeparator" w:id="0">
    <w:p w14:paraId="15AB79BB" w14:textId="77777777" w:rsidR="00DF058D" w:rsidRDefault="00DF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3C" w14:textId="77777777" w:rsidR="005B61C2" w:rsidRPr="008238DC" w:rsidRDefault="005B61C2"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7C9AD" w14:textId="77777777" w:rsidR="00DF058D" w:rsidRDefault="00DF058D">
      <w:r>
        <w:separator/>
      </w:r>
    </w:p>
  </w:footnote>
  <w:footnote w:type="continuationSeparator" w:id="0">
    <w:p w14:paraId="14B3CA2A" w14:textId="77777777" w:rsidR="00DF058D" w:rsidRDefault="00DF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796E" w14:textId="77777777" w:rsidR="005B61C2" w:rsidRDefault="005B61C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5B61C2" w:rsidRDefault="005B61C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AA79" w14:textId="77777777" w:rsidR="005B61C2" w:rsidRDefault="005B61C2"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3" name="Imagem 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4" name="Imagem 4"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5B61C2" w:rsidRDefault="005B61C2" w:rsidP="00772E50">
    <w:pPr>
      <w:pStyle w:val="Ttulo"/>
      <w:rPr>
        <w:i w:val="0"/>
      </w:rPr>
    </w:pPr>
    <w:r>
      <w:rPr>
        <w:b/>
        <w:i w:val="0"/>
        <w:u w:val="none"/>
      </w:rPr>
      <w:t>PREFEITURA MUNICIPAL DE DOURADINA</w:t>
    </w:r>
  </w:p>
  <w:p w14:paraId="51997249" w14:textId="77777777" w:rsidR="005B61C2" w:rsidRDefault="005B61C2" w:rsidP="00772E50">
    <w:pPr>
      <w:jc w:val="center"/>
      <w:rPr>
        <w:i w:val="0"/>
        <w:sz w:val="28"/>
      </w:rPr>
    </w:pPr>
    <w:r>
      <w:rPr>
        <w:i w:val="0"/>
        <w:sz w:val="28"/>
      </w:rPr>
      <w:t>Secretaria Municipal de Administração</w:t>
    </w:r>
  </w:p>
  <w:p w14:paraId="06C239C2" w14:textId="77777777" w:rsidR="005B61C2" w:rsidRPr="00FB58EA" w:rsidRDefault="005B61C2"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EA45F" w14:textId="77777777" w:rsidR="005B61C2" w:rsidRDefault="005B61C2"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5B61C2" w:rsidRDefault="005B61C2" w:rsidP="00772E50">
    <w:pPr>
      <w:pStyle w:val="Ttulo"/>
      <w:rPr>
        <w:i w:val="0"/>
      </w:rPr>
    </w:pPr>
    <w:r>
      <w:rPr>
        <w:b/>
        <w:i w:val="0"/>
        <w:u w:val="none"/>
      </w:rPr>
      <w:t>PREFEITURA MUNICIPAL DE DOURADINA</w:t>
    </w:r>
  </w:p>
  <w:p w14:paraId="40F6F080" w14:textId="77777777" w:rsidR="005B61C2" w:rsidRDefault="005B61C2" w:rsidP="00772E50">
    <w:pPr>
      <w:jc w:val="center"/>
      <w:rPr>
        <w:i w:val="0"/>
        <w:sz w:val="28"/>
      </w:rPr>
    </w:pPr>
    <w:r>
      <w:rPr>
        <w:i w:val="0"/>
        <w:sz w:val="28"/>
      </w:rPr>
      <w:t>Secretaria Municipal de Administração</w:t>
    </w:r>
  </w:p>
  <w:p w14:paraId="5C753F28" w14:textId="77777777" w:rsidR="005B61C2" w:rsidRPr="00FB58EA" w:rsidRDefault="005B61C2"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C0A8E" w14:textId="77777777" w:rsidR="005B61C2" w:rsidRDefault="005B61C2"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11" name="Imagem 1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2" name="Imagem 1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5B61C2" w:rsidRDefault="005B61C2" w:rsidP="00772E50">
    <w:pPr>
      <w:pStyle w:val="Ttulo"/>
      <w:rPr>
        <w:i w:val="0"/>
      </w:rPr>
    </w:pPr>
    <w:r>
      <w:rPr>
        <w:b/>
        <w:i w:val="0"/>
        <w:u w:val="none"/>
      </w:rPr>
      <w:t>PREFEITURA MUNICIPAL DE DOURADINA</w:t>
    </w:r>
  </w:p>
  <w:p w14:paraId="0D569EFA" w14:textId="77777777" w:rsidR="005B61C2" w:rsidRDefault="005B61C2" w:rsidP="00772E50">
    <w:pPr>
      <w:jc w:val="center"/>
      <w:rPr>
        <w:i w:val="0"/>
        <w:sz w:val="28"/>
      </w:rPr>
    </w:pPr>
    <w:r>
      <w:rPr>
        <w:i w:val="0"/>
        <w:sz w:val="28"/>
      </w:rPr>
      <w:t>Secretaria Municipal de Administração</w:t>
    </w:r>
  </w:p>
  <w:p w14:paraId="4F1D8FFF" w14:textId="77777777" w:rsidR="005B61C2" w:rsidRPr="00FB58EA" w:rsidRDefault="005B61C2"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C194C39"/>
    <w:multiLevelType w:val="hybridMultilevel"/>
    <w:tmpl w:val="64F44EA6"/>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0E4E677E"/>
    <w:multiLevelType w:val="multilevel"/>
    <w:tmpl w:val="E3EC617C"/>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7"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1" w15:restartNumberingAfterBreak="0">
    <w:nsid w:val="31B53738"/>
    <w:multiLevelType w:val="multilevel"/>
    <w:tmpl w:val="49B03D5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5151498"/>
    <w:multiLevelType w:val="multilevel"/>
    <w:tmpl w:val="BB8EB8C2"/>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6"/>
  </w:num>
  <w:num w:numId="4">
    <w:abstractNumId w:val="9"/>
  </w:num>
  <w:num w:numId="5">
    <w:abstractNumId w:val="22"/>
  </w:num>
  <w:num w:numId="6">
    <w:abstractNumId w:val="18"/>
  </w:num>
  <w:num w:numId="7">
    <w:abstractNumId w:val="11"/>
  </w:num>
  <w:num w:numId="8">
    <w:abstractNumId w:val="25"/>
  </w:num>
  <w:num w:numId="9">
    <w:abstractNumId w:val="33"/>
  </w:num>
  <w:num w:numId="10">
    <w:abstractNumId w:val="5"/>
  </w:num>
  <w:num w:numId="11">
    <w:abstractNumId w:val="27"/>
  </w:num>
  <w:num w:numId="12">
    <w:abstractNumId w:val="14"/>
  </w:num>
  <w:num w:numId="13">
    <w:abstractNumId w:val="32"/>
  </w:num>
  <w:num w:numId="14">
    <w:abstractNumId w:val="0"/>
  </w:num>
  <w:num w:numId="15">
    <w:abstractNumId w:val="1"/>
  </w:num>
  <w:num w:numId="16">
    <w:abstractNumId w:val="2"/>
  </w:num>
  <w:num w:numId="17">
    <w:abstractNumId w:val="12"/>
  </w:num>
  <w:num w:numId="18">
    <w:abstractNumId w:val="3"/>
  </w:num>
  <w:num w:numId="19">
    <w:abstractNumId w:val="4"/>
  </w:num>
  <w:num w:numId="20">
    <w:abstractNumId w:val="13"/>
  </w:num>
  <w:num w:numId="21">
    <w:abstractNumId w:val="15"/>
  </w:num>
  <w:num w:numId="22">
    <w:abstractNumId w:val="24"/>
  </w:num>
  <w:num w:numId="23">
    <w:abstractNumId w:val="6"/>
  </w:num>
  <w:num w:numId="24">
    <w:abstractNumId w:val="29"/>
  </w:num>
  <w:num w:numId="25">
    <w:abstractNumId w:val="30"/>
  </w:num>
  <w:num w:numId="26">
    <w:abstractNumId w:val="7"/>
  </w:num>
  <w:num w:numId="27">
    <w:abstractNumId w:val="19"/>
  </w:num>
  <w:num w:numId="28">
    <w:abstractNumId w:val="20"/>
  </w:num>
  <w:num w:numId="29">
    <w:abstractNumId w:val="28"/>
  </w:num>
  <w:num w:numId="30">
    <w:abstractNumId w:val="23"/>
  </w:num>
  <w:num w:numId="31">
    <w:abstractNumId w:val="31"/>
  </w:num>
  <w:num w:numId="32">
    <w:abstractNumId w:val="21"/>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50"/>
    <w:rsid w:val="000121C7"/>
    <w:rsid w:val="00023292"/>
    <w:rsid w:val="000C119B"/>
    <w:rsid w:val="000F640A"/>
    <w:rsid w:val="001A78DF"/>
    <w:rsid w:val="001F3F7F"/>
    <w:rsid w:val="00206835"/>
    <w:rsid w:val="0021535B"/>
    <w:rsid w:val="0021584E"/>
    <w:rsid w:val="002421AC"/>
    <w:rsid w:val="00287A59"/>
    <w:rsid w:val="0029320C"/>
    <w:rsid w:val="002D2ED9"/>
    <w:rsid w:val="002F2A23"/>
    <w:rsid w:val="002F7BEE"/>
    <w:rsid w:val="00320332"/>
    <w:rsid w:val="00373269"/>
    <w:rsid w:val="00381851"/>
    <w:rsid w:val="00383B1A"/>
    <w:rsid w:val="003A18CC"/>
    <w:rsid w:val="003C5380"/>
    <w:rsid w:val="003D1D37"/>
    <w:rsid w:val="003D6A58"/>
    <w:rsid w:val="00407770"/>
    <w:rsid w:val="00487153"/>
    <w:rsid w:val="00506A66"/>
    <w:rsid w:val="005110FC"/>
    <w:rsid w:val="00526369"/>
    <w:rsid w:val="00527F70"/>
    <w:rsid w:val="00533307"/>
    <w:rsid w:val="00583D86"/>
    <w:rsid w:val="005B61C2"/>
    <w:rsid w:val="00615D85"/>
    <w:rsid w:val="00653EEF"/>
    <w:rsid w:val="00656A2F"/>
    <w:rsid w:val="00692A01"/>
    <w:rsid w:val="006B4247"/>
    <w:rsid w:val="00706BD6"/>
    <w:rsid w:val="00743740"/>
    <w:rsid w:val="00770F45"/>
    <w:rsid w:val="00772E50"/>
    <w:rsid w:val="00794A42"/>
    <w:rsid w:val="00794AEC"/>
    <w:rsid w:val="00806D17"/>
    <w:rsid w:val="00841107"/>
    <w:rsid w:val="00845EF1"/>
    <w:rsid w:val="00937106"/>
    <w:rsid w:val="0097570C"/>
    <w:rsid w:val="0098613B"/>
    <w:rsid w:val="009C640B"/>
    <w:rsid w:val="009E1DDC"/>
    <w:rsid w:val="00A119AD"/>
    <w:rsid w:val="00A155E5"/>
    <w:rsid w:val="00A37193"/>
    <w:rsid w:val="00A65AE7"/>
    <w:rsid w:val="00A72405"/>
    <w:rsid w:val="00A835FC"/>
    <w:rsid w:val="00AB11BE"/>
    <w:rsid w:val="00B26DC4"/>
    <w:rsid w:val="00B33A20"/>
    <w:rsid w:val="00B74758"/>
    <w:rsid w:val="00B82AFA"/>
    <w:rsid w:val="00B94709"/>
    <w:rsid w:val="00C21323"/>
    <w:rsid w:val="00C3369F"/>
    <w:rsid w:val="00C77AD5"/>
    <w:rsid w:val="00C8517B"/>
    <w:rsid w:val="00CE3181"/>
    <w:rsid w:val="00CE4431"/>
    <w:rsid w:val="00D128A7"/>
    <w:rsid w:val="00D45069"/>
    <w:rsid w:val="00D51039"/>
    <w:rsid w:val="00DF058D"/>
    <w:rsid w:val="00E339DF"/>
    <w:rsid w:val="00E55B8D"/>
    <w:rsid w:val="00EF18FF"/>
    <w:rsid w:val="00EF7C01"/>
    <w:rsid w:val="00F04C94"/>
    <w:rsid w:val="00F532D1"/>
    <w:rsid w:val="00F54AAB"/>
    <w:rsid w:val="00F844FA"/>
    <w:rsid w:val="00FB356D"/>
    <w:rsid w:val="00FC32D3"/>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TpicoTR">
    <w:name w:val="Tópico TR"/>
    <w:basedOn w:val="Normal"/>
    <w:link w:val="TpicoTRChar"/>
    <w:qFormat/>
    <w:rsid w:val="00615D85"/>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15D8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9AE4-72A9-4FA7-9975-9F66E4CB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37</Pages>
  <Words>12405</Words>
  <Characters>66988</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Prefeitura de Douradina-MS</cp:lastModifiedBy>
  <cp:revision>11</cp:revision>
  <cp:lastPrinted>2019-08-06T15:28:00Z</cp:lastPrinted>
  <dcterms:created xsi:type="dcterms:W3CDTF">2019-03-07T11:16:00Z</dcterms:created>
  <dcterms:modified xsi:type="dcterms:W3CDTF">2019-08-06T15:28:00Z</dcterms:modified>
</cp:coreProperties>
</file>